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E1AF6" w:rsidRDefault="00C4791B" w:rsidP="004A29B0">
            <w:pPr>
              <w:pStyle w:val="Header"/>
              <w:spacing w:line="360" w:lineRule="auto"/>
              <w:ind w:left="-249"/>
              <w:rPr>
                <w:lang w:val="sr-Cyrl-CS"/>
              </w:rPr>
            </w:pPr>
            <w:r>
              <w:rPr>
                <w:lang w:val="sr-Cyrl-BA"/>
              </w:rPr>
              <w:t xml:space="preserve">ББрој: </w:t>
            </w:r>
            <w:r w:rsidR="00F83545">
              <w:t>404-</w:t>
            </w:r>
            <w:r w:rsidR="00FE1AF6">
              <w:rPr>
                <w:lang w:val="sr-Cyrl-CS"/>
              </w:rPr>
              <w:t>165/20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E1AF6" w:rsidP="004A29B0">
            <w:pPr>
              <w:pStyle w:val="Header"/>
              <w:spacing w:line="360" w:lineRule="auto"/>
              <w:ind w:left="-108"/>
              <w:jc w:val="both"/>
              <w:rPr>
                <w:lang w:val="sr-Cyrl-BA"/>
              </w:rPr>
            </w:pPr>
            <w:r>
              <w:rPr>
                <w:lang w:val="sr-Cyrl-CS"/>
              </w:rPr>
              <w:t>29</w:t>
            </w:r>
            <w:r w:rsidR="007D4CC0">
              <w:rPr>
                <w:lang w:val="sr-Cyrl-BA"/>
              </w:rPr>
              <w:t>.0</w:t>
            </w:r>
            <w:r>
              <w:rPr>
                <w:lang w:val="sr-Cyrl-CS"/>
              </w:rPr>
              <w:t>6</w:t>
            </w:r>
            <w:r>
              <w:rPr>
                <w:lang w:val="sr-Cyrl-BA"/>
              </w:rPr>
              <w:t>.2020</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E1AF6"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F83545">
        <w:rPr>
          <w:rFonts w:eastAsia="Arial Unicode MS"/>
          <w:b/>
          <w:bCs/>
          <w:color w:val="000000"/>
          <w:kern w:val="1"/>
          <w:lang w:val="sr-Cyrl-CS" w:eastAsia="ar-SA"/>
        </w:rPr>
        <w:t>К</w:t>
      </w:r>
      <w:r w:rsidR="00FE1AF6">
        <w:rPr>
          <w:rFonts w:eastAsia="Arial Unicode MS"/>
          <w:b/>
          <w:bCs/>
          <w:color w:val="000000"/>
          <w:kern w:val="1"/>
          <w:lang w:val="sr-Cyrl-CS" w:eastAsia="ar-SA"/>
        </w:rPr>
        <w:t>РВАВЦИ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FE1AF6">
        <w:rPr>
          <w:rFonts w:eastAsia="Arial Unicode MS"/>
          <w:b/>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FE1AF6"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Pr>
          <w:rFonts w:eastAsia="Arial Unicode MS"/>
          <w:bCs/>
          <w:i/>
          <w:color w:val="000000"/>
          <w:kern w:val="1"/>
          <w:lang w:eastAsia="ar-SA"/>
        </w:rPr>
        <w:t>20</w:t>
      </w:r>
      <w:r>
        <w:rPr>
          <w:rFonts w:eastAsia="Arial Unicode MS"/>
          <w:bCs/>
          <w:i/>
          <w:color w:val="000000"/>
          <w:kern w:val="1"/>
          <w:lang w:val="sr-Cyrl-CS"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DE7B3D">
        <w:rPr>
          <w:rFonts w:eastAsia="Arial Unicode MS"/>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D45B7A">
        <w:rPr>
          <w:rFonts w:eastAsia="Arial Unicode MS"/>
          <w:color w:val="000000"/>
          <w:kern w:val="1"/>
          <w:lang w:val="sr-Cyrl-CS" w:eastAsia="ar-SA"/>
        </w:rPr>
        <w:t>2</w:t>
      </w:r>
      <w:r w:rsidR="00D45B7A">
        <w:rPr>
          <w:rFonts w:eastAsia="Arial Unicode MS"/>
          <w:color w:val="000000"/>
          <w:kern w:val="1"/>
          <w:lang w:eastAsia="ar-SA"/>
        </w:rPr>
        <w:t>9</w:t>
      </w:r>
      <w:r w:rsidRPr="008A4DBE">
        <w:rPr>
          <w:rFonts w:eastAsia="Arial Unicode MS"/>
          <w:color w:val="000000"/>
          <w:kern w:val="1"/>
          <w:lang w:val="sr-Cyrl-CS" w:eastAsia="ar-SA"/>
        </w:rPr>
        <w:t>.0</w:t>
      </w:r>
      <w:r w:rsidR="00DE7B3D">
        <w:rPr>
          <w:rFonts w:eastAsia="Arial Unicode MS"/>
          <w:color w:val="000000"/>
          <w:kern w:val="1"/>
          <w:lang w:val="sr-Cyrl-CS" w:eastAsia="ar-SA"/>
        </w:rPr>
        <w:t>6.2020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DE7B3D">
        <w:rPr>
          <w:rFonts w:eastAsia="Arial Unicode MS"/>
          <w:color w:val="000000"/>
          <w:kern w:val="1"/>
          <w:lang w:val="sr-Cyrl-CS" w:eastAsia="ar-SA"/>
        </w:rPr>
        <w:t>165/20</w:t>
      </w:r>
      <w:r w:rsidRPr="008A4DBE">
        <w:rPr>
          <w:rFonts w:eastAsia="Arial Unicode MS"/>
          <w:kern w:val="1"/>
          <w:lang w:val="sr-Cyrl-CS" w:eastAsia="ar-SA"/>
        </w:rPr>
        <w:t xml:space="preserve"> од </w:t>
      </w:r>
      <w:r w:rsidR="00DE7B3D">
        <w:rPr>
          <w:rFonts w:eastAsia="Arial Unicode MS"/>
          <w:kern w:val="1"/>
          <w:lang w:val="sr-Cyrl-CS" w:eastAsia="ar-SA"/>
        </w:rPr>
        <w:t>29</w:t>
      </w:r>
      <w:r w:rsidRPr="008A4DBE">
        <w:rPr>
          <w:rFonts w:eastAsia="Arial Unicode MS"/>
          <w:kern w:val="1"/>
          <w:lang w:val="sr-Cyrl-CS" w:eastAsia="ar-SA"/>
        </w:rPr>
        <w:t>.0</w:t>
      </w:r>
      <w:r w:rsidR="00DE7B3D">
        <w:rPr>
          <w:rFonts w:eastAsia="Arial Unicode MS"/>
          <w:kern w:val="1"/>
          <w:lang w:val="sr-Cyrl-CS" w:eastAsia="ar-SA"/>
        </w:rPr>
        <w:t>6.2020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r w:rsidRPr="008A4DBE">
        <w:rPr>
          <w:rFonts w:eastAsia="Arial Unicode MS"/>
          <w:b/>
          <w:bCs/>
          <w:color w:val="000000"/>
          <w:kern w:val="1"/>
          <w:lang w:eastAsia="ar-SA"/>
        </w:rPr>
        <w:t xml:space="preserve">за јавну набавку мале вредности број </w:t>
      </w:r>
      <w:r w:rsidRPr="008A4DBE">
        <w:rPr>
          <w:rFonts w:eastAsia="Arial Unicode MS"/>
          <w:b/>
          <w:color w:val="000000"/>
          <w:kern w:val="1"/>
          <w:lang w:eastAsia="ar-SA"/>
        </w:rPr>
        <w:t>VIII 404-</w:t>
      </w:r>
      <w:r w:rsidR="00DE7B3D">
        <w:rPr>
          <w:rFonts w:eastAsia="Arial Unicode MS"/>
          <w:b/>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E36EC" w:rsidRDefault="00061703" w:rsidP="008A4DBE">
      <w:pPr>
        <w:shd w:val="clear" w:color="auto" w:fill="C6D9F1"/>
        <w:suppressAutoHyphens/>
        <w:spacing w:line="100" w:lineRule="atLeast"/>
        <w:jc w:val="center"/>
        <w:rPr>
          <w:rFonts w:eastAsia="Arial Unicode MS"/>
          <w:b/>
          <w:bCs/>
          <w:color w:val="000000"/>
          <w:kern w:val="1"/>
          <w:lang w:val="sr-Cyrl-CS" w:eastAsia="ar-SA"/>
        </w:rPr>
      </w:pPr>
      <w:r>
        <w:rPr>
          <w:rFonts w:eastAsia="Arial Unicode MS"/>
          <w:b/>
          <w:bCs/>
          <w:color w:val="000000"/>
          <w:kern w:val="1"/>
          <w:lang w:eastAsia="ar-SA"/>
        </w:rPr>
        <w:t xml:space="preserve">Путна инфраструктура у МЗ </w:t>
      </w:r>
      <w:r w:rsidR="00DE7B3D">
        <w:rPr>
          <w:rFonts w:eastAsia="Arial Unicode MS"/>
          <w:b/>
          <w:bCs/>
          <w:color w:val="000000"/>
          <w:kern w:val="1"/>
          <w:lang w:val="sr-Cyrl-CS" w:eastAsia="ar-SA"/>
        </w:rPr>
        <w:t>Крвавци</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D851F3" w:rsidP="001244E7">
            <w:pPr>
              <w:suppressAutoHyphens/>
              <w:snapToGrid w:val="0"/>
              <w:spacing w:line="100" w:lineRule="atLeast"/>
              <w:jc w:val="center"/>
              <w:rPr>
                <w:rFonts w:eastAsia="TimesNewRomanPSMT"/>
                <w:kern w:val="1"/>
                <w:lang w:eastAsia="ar-SA"/>
              </w:rPr>
            </w:pPr>
            <w:r>
              <w:rPr>
                <w:rFonts w:eastAsia="TimesNewRomanPSMT"/>
                <w:kern w:val="1"/>
                <w:lang w:eastAsia="ar-SA"/>
              </w:rPr>
              <w:t>41</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D851F3"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val="sr-Cyrl-CS" w:eastAsia="ar-SA"/>
        </w:rPr>
        <w:t>Конкурсн</w:t>
      </w:r>
      <w:r w:rsidR="00BE36EC">
        <w:rPr>
          <w:rFonts w:eastAsia="TimesNewRomanPSMT"/>
          <w:color w:val="000000"/>
          <w:kern w:val="1"/>
          <w:lang w:val="sr-Cyrl-CS" w:eastAsia="ar-SA"/>
        </w:rPr>
        <w:t xml:space="preserve">а документација укупно садржи </w:t>
      </w:r>
      <w:r w:rsidRPr="008A4DBE">
        <w:rPr>
          <w:rFonts w:eastAsia="TimesNewRomanPSMT"/>
          <w:color w:val="000000"/>
          <w:kern w:val="1"/>
          <w:lang w:val="sr-Cyrl-CS" w:eastAsia="ar-SA"/>
        </w:rPr>
        <w:t xml:space="preserve"> стране.</w:t>
      </w:r>
      <w:r w:rsidR="00D851F3">
        <w:rPr>
          <w:rFonts w:eastAsia="TimesNewRomanPSMT"/>
          <w:color w:val="000000"/>
          <w:kern w:val="1"/>
          <w:lang w:val="sr-Cyrl-CS" w:eastAsia="ar-SA"/>
        </w:rPr>
        <w:t>4</w:t>
      </w:r>
      <w:r w:rsidR="00D851F3">
        <w:rPr>
          <w:rFonts w:eastAsia="TimesNewRomanPSMT"/>
          <w:color w:val="000000"/>
          <w:kern w:val="1"/>
          <w:lang w:eastAsia="ar-SA"/>
        </w:rPr>
        <w:t>8</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DE7B3D">
        <w:rPr>
          <w:rFonts w:eastAsia="Arial Unicode MS"/>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DE7B3D">
        <w:rPr>
          <w:rFonts w:eastAsia="TimesNewRomanPS-BoldMT"/>
          <w:bCs/>
          <w:color w:val="000000"/>
          <w:kern w:val="1"/>
          <w:lang w:val="sr-Cyrl-CS" w:eastAsia="ar-SA"/>
        </w:rPr>
        <w:t>Крвавци</w:t>
      </w:r>
      <w:r w:rsidRPr="008A4DBE">
        <w:rPr>
          <w:rFonts w:eastAsia="TimesNewRomanPS-BoldMT"/>
          <w:bCs/>
          <w:color w:val="000000"/>
          <w:kern w:val="1"/>
          <w:lang w:val="sr-Cyrl-CS" w:eastAsia="ar-SA"/>
        </w:rPr>
        <w:t>“.</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DE7B3D">
        <w:rPr>
          <w:rFonts w:eastAsia="TimesNewRomanPS-BoldMT"/>
          <w:bCs/>
          <w:color w:val="000000"/>
          <w:kern w:val="1"/>
          <w:lang w:val="sr-Cyrl-CS" w:eastAsia="ar-SA"/>
        </w:rPr>
        <w:t>Крвавци</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DE7B3D">
        <w:rPr>
          <w:noProof/>
          <w:lang w:val="sr-Cyrl-CS"/>
        </w:rPr>
        <w:t>Крвавци</w:t>
      </w:r>
      <w:r>
        <w:rPr>
          <w:noProof/>
        </w:rPr>
        <w:t xml:space="preserve"> и то: </w:t>
      </w:r>
    </w:p>
    <w:p w:rsidR="00845E4C" w:rsidRPr="008D50D2" w:rsidRDefault="008D50D2" w:rsidP="008A4DBE">
      <w:pPr>
        <w:suppressAutoHyphens/>
        <w:spacing w:line="100" w:lineRule="atLeast"/>
        <w:jc w:val="both"/>
        <w:rPr>
          <w:noProof/>
          <w:lang w:val="sr-Cyrl-CS"/>
        </w:rPr>
      </w:pPr>
      <w:r>
        <w:rPr>
          <w:noProof/>
        </w:rPr>
        <w:t>А.</w:t>
      </w:r>
      <w:r w:rsidR="00F83545">
        <w:rPr>
          <w:noProof/>
          <w:lang w:val="sr-Cyrl-CS"/>
        </w:rPr>
        <w:t xml:space="preserve"> Пут </w:t>
      </w:r>
      <w:r w:rsidR="00DE7B3D">
        <w:rPr>
          <w:noProof/>
          <w:lang w:val="sr-Cyrl-CS"/>
        </w:rPr>
        <w:t>ка кућа Тома Стаматовића ( Крвавци )</w:t>
      </w:r>
    </w:p>
    <w:p w:rsidR="00845E4C" w:rsidRPr="0059565C" w:rsidRDefault="00BE36EC" w:rsidP="008A4DBE">
      <w:pPr>
        <w:suppressAutoHyphens/>
        <w:spacing w:line="100" w:lineRule="atLeast"/>
        <w:jc w:val="both"/>
        <w:rPr>
          <w:noProof/>
          <w:lang w:val="sr-Cyrl-CS"/>
        </w:rPr>
      </w:pPr>
      <w:r>
        <w:rPr>
          <w:noProof/>
        </w:rPr>
        <w:t>Б.</w:t>
      </w:r>
      <w:r>
        <w:rPr>
          <w:noProof/>
          <w:lang w:val="sr-Cyrl-CS"/>
        </w:rPr>
        <w:t xml:space="preserve"> </w:t>
      </w:r>
      <w:r w:rsidR="008D50D2">
        <w:rPr>
          <w:noProof/>
          <w:lang w:val="sr-Cyrl-CS"/>
        </w:rPr>
        <w:t xml:space="preserve"> </w:t>
      </w:r>
      <w:r w:rsidR="00DE7B3D">
        <w:rPr>
          <w:noProof/>
          <w:lang w:val="sr-Cyrl-CS"/>
        </w:rPr>
        <w:t>Пут за Петровиће ( Поточање )</w:t>
      </w:r>
    </w:p>
    <w:p w:rsidR="00C11AF9" w:rsidRPr="0059565C" w:rsidRDefault="0059565C" w:rsidP="008A4DBE">
      <w:pPr>
        <w:suppressAutoHyphens/>
        <w:spacing w:line="100" w:lineRule="atLeast"/>
        <w:jc w:val="both"/>
        <w:rPr>
          <w:noProof/>
          <w:lang w:val="sr-Cyrl-CS"/>
        </w:rPr>
      </w:pPr>
      <w:r>
        <w:rPr>
          <w:noProof/>
        </w:rPr>
        <w:t>В.</w:t>
      </w:r>
      <w:r>
        <w:rPr>
          <w:noProof/>
          <w:lang w:val="sr-Cyrl-CS"/>
        </w:rPr>
        <w:t xml:space="preserve"> </w:t>
      </w:r>
      <w:r w:rsidR="00DE7B3D">
        <w:rPr>
          <w:noProof/>
          <w:lang w:val="sr-Cyrl-CS"/>
        </w:rPr>
        <w:t>Пут ка кући Радојке Јовановић</w:t>
      </w:r>
    </w:p>
    <w:p w:rsidR="00B77EDD" w:rsidRDefault="00AE56AF" w:rsidP="008A4DBE">
      <w:pPr>
        <w:suppressAutoHyphens/>
        <w:spacing w:line="100" w:lineRule="atLeast"/>
        <w:jc w:val="both"/>
        <w:rPr>
          <w:noProof/>
          <w:lang w:val="sr-Cyrl-CS"/>
        </w:rPr>
      </w:pPr>
      <w:r>
        <w:rPr>
          <w:noProof/>
          <w:lang w:val="sr-Cyrl-CS"/>
        </w:rPr>
        <w:t xml:space="preserve">Г. </w:t>
      </w:r>
      <w:r w:rsidR="00F83545">
        <w:rPr>
          <w:noProof/>
          <w:lang w:val="sr-Cyrl-CS"/>
        </w:rPr>
        <w:t xml:space="preserve">Пут </w:t>
      </w:r>
      <w:r w:rsidR="00EF62BE">
        <w:rPr>
          <w:noProof/>
          <w:lang w:val="sr-Cyrl-CS"/>
        </w:rPr>
        <w:t>Перићи - Долови</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EF62BE" w:rsidRPr="008A4DBE" w:rsidRDefault="00EF62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r w:rsidRPr="008A4DBE">
        <w:rPr>
          <w:rFonts w:eastAsia="Arial Unicode MS"/>
          <w:b/>
          <w:bCs/>
          <w:i/>
          <w:iCs/>
          <w:color w:val="000000"/>
          <w:kern w:val="1"/>
          <w:sz w:val="28"/>
          <w:szCs w:val="28"/>
          <w:lang w:eastAsia="ar-SA"/>
        </w:rPr>
        <w:lastRenderedPageBreak/>
        <w:t>III  ТЕХНИЧКА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EF62BE">
        <w:rPr>
          <w:rFonts w:eastAsia="TimesNewRomanPS-BoldMT"/>
          <w:bCs/>
          <w:color w:val="000000"/>
          <w:kern w:val="1"/>
          <w:lang w:val="sr-Cyrl-CS" w:eastAsia="ar-SA"/>
        </w:rPr>
        <w:t>Крвавци</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r w:rsidR="00C11AF9">
              <w:rPr>
                <w:rFonts w:eastAsia="Arial Unicode MS"/>
                <w:color w:val="000000"/>
                <w:kern w:val="1"/>
                <w:lang w:eastAsia="ar-SA"/>
              </w:rPr>
              <w:t>став</w:t>
            </w:r>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F83545">
        <w:rPr>
          <w:rFonts w:eastAsia="TimesNewRomanPS-BoldMT"/>
          <w:bCs/>
          <w:color w:val="000000"/>
          <w:kern w:val="1"/>
          <w:lang w:val="sr-Cyrl-CS" w:eastAsia="ar-SA"/>
        </w:rPr>
        <w:t>К</w:t>
      </w:r>
      <w:r w:rsidR="00EF62BE">
        <w:rPr>
          <w:rFonts w:eastAsia="TimesNewRomanPS-BoldMT"/>
          <w:bCs/>
          <w:color w:val="000000"/>
          <w:kern w:val="1"/>
          <w:lang w:val="sr-Cyrl-CS" w:eastAsia="ar-SA"/>
        </w:rPr>
        <w:t>рвавци</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Наручилац ће прихватити следеће уговоре ван радног односа: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Уговор о привремено повременим пословима</w:t>
            </w:r>
          </w:p>
          <w:p w:rsidR="008A4DBE" w:rsidRPr="008A4DBE" w:rsidRDefault="000B6868" w:rsidP="008A4DBE">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2</w:t>
            </w:r>
            <w:r w:rsidR="008A4DBE" w:rsidRPr="008A4DBE">
              <w:rPr>
                <w:rFonts w:eastAsia="Arial Unicode MS"/>
                <w:color w:val="000000"/>
                <w:kern w:val="1"/>
                <w:lang w:val="sr-Cyrl-CS" w:eastAsia="ar-SA"/>
              </w:rPr>
              <w:t>. Уговор о допунском раду</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r w:rsidRPr="008A4DBE">
              <w:rPr>
                <w:rFonts w:eastAsia="Arial Unicode MS"/>
                <w:b/>
                <w:color w:val="000000"/>
                <w:kern w:val="1"/>
                <w:lang w:val="sr-Cyrl-CS" w:eastAsia="ar-SA"/>
              </w:rPr>
              <w:t>поп</w:t>
            </w:r>
            <w:r w:rsidR="00EF62BE">
              <w:rPr>
                <w:rFonts w:eastAsia="Arial Unicode MS"/>
                <w:b/>
                <w:color w:val="000000"/>
                <w:kern w:val="1"/>
                <w:lang w:val="sr-Cyrl-CS" w:eastAsia="ar-SA"/>
              </w:rPr>
              <w:t>исна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и оверен</w:t>
            </w:r>
            <w:r w:rsidRPr="008A4DBE">
              <w:rPr>
                <w:rFonts w:eastAsia="Arial Unicode MS"/>
                <w:color w:val="000000"/>
                <w:kern w:val="1"/>
                <w:lang w:eastAsia="ar-SA"/>
              </w:rPr>
              <w:t>a</w:t>
            </w:r>
            <w:r w:rsidRPr="008A4DBE">
              <w:rPr>
                <w:rFonts w:eastAsia="Arial Unicode MS"/>
                <w:color w:val="000000"/>
                <w:kern w:val="1"/>
                <w:lang w:val="sr-Cyrl-CS" w:eastAsia="ar-SA"/>
              </w:rPr>
              <w:t xml:space="preserve"> печатом понуђача 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 и оверенa печатом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w:t>
            </w:r>
            <w:r w:rsidR="00EF62BE">
              <w:rPr>
                <w:rFonts w:eastAsia="Arial Unicode MS"/>
                <w:color w:val="000000"/>
                <w:kern w:val="1"/>
                <w:lang w:val="sr-Cyrl-CS" w:eastAsia="ar-SA"/>
              </w:rPr>
              <w:t>а средства набављена од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xml:space="preserve">- уговор о закупу </w:t>
            </w:r>
            <w:r w:rsidRPr="008A4DBE">
              <w:rPr>
                <w:rFonts w:eastAsia="Arial Unicode MS"/>
                <w:color w:val="000000"/>
                <w:kern w:val="1"/>
                <w:lang w:val="sr-Cyrl-CS" w:eastAsia="ar-SA"/>
              </w:rPr>
              <w:t>уколико је средство набављено од с</w:t>
            </w:r>
            <w:r w:rsidR="00EF62BE">
              <w:rPr>
                <w:rFonts w:eastAsia="Arial Unicode MS"/>
                <w:color w:val="000000"/>
                <w:kern w:val="1"/>
                <w:lang w:val="sr-Cyrl-CS" w:eastAsia="ar-SA"/>
              </w:rPr>
              <w:t>тране закуподавца након 1.1.2020</w:t>
            </w:r>
            <w:r w:rsidRPr="008A4DBE">
              <w:rPr>
                <w:rFonts w:eastAsia="Arial Unicode MS"/>
                <w:color w:val="000000"/>
                <w:kern w:val="1"/>
                <w:lang w:val="sr-Cyrl-CS" w:eastAsia="ar-SA"/>
              </w:rPr>
              <w:t>. године;</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Напомена: уговор о закупу или лизингу </w:t>
            </w:r>
            <w:r w:rsidRPr="008A4DBE">
              <w:rPr>
                <w:rFonts w:eastAsia="Arial Unicode MS"/>
                <w:color w:val="000000"/>
                <w:kern w:val="1"/>
                <w:lang w:eastAsia="ar-SA"/>
              </w:rPr>
              <w:lastRenderedPageBreak/>
              <w:t>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00C7762E">
        <w:rPr>
          <w:rFonts w:eastAsia="Arial Unicode MS"/>
          <w:color w:val="000000"/>
          <w:kern w:val="1"/>
          <w:lang w:eastAsia="ar-SA"/>
        </w:rPr>
        <w:t>ст. 1. тач. 1) до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 xml:space="preserve">од редним бројем 4.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из чл.75.ст 2. ЗЈН</w:t>
      </w:r>
      <w:r w:rsidR="008A4DBE" w:rsidRPr="008A4DBE">
        <w:rPr>
          <w:rFonts w:eastAsia="Arial Unicode MS"/>
          <w:color w:val="000000"/>
          <w:kern w:val="1"/>
          <w:lang w:eastAsia="ar-SA"/>
        </w:rPr>
        <w:t xml:space="preserve">, дефинисане овом конкурсном документацијом.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и оверену печатом.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и оверен</w:t>
      </w:r>
      <w:r w:rsidR="00146DA7">
        <w:rPr>
          <w:rFonts w:eastAsia="Arial Unicode MS"/>
          <w:bCs/>
          <w:iCs/>
          <w:kern w:val="1"/>
          <w:lang w:eastAsia="ar-SA"/>
        </w:rPr>
        <w:t>е</w:t>
      </w:r>
      <w:r w:rsidRPr="008A4DBE">
        <w:rPr>
          <w:rFonts w:eastAsia="Arial Unicode MS"/>
          <w:bCs/>
          <w:iCs/>
          <w:kern w:val="1"/>
          <w:lang w:eastAsia="ar-SA"/>
        </w:rPr>
        <w:t xml:space="preserve"> печатом.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додатних услова </w:t>
      </w:r>
      <w:r w:rsidRPr="008A4DBE">
        <w:rPr>
          <w:rFonts w:eastAsia="Arial Unicode MS"/>
          <w:color w:val="000000"/>
          <w:kern w:val="1"/>
          <w:lang w:eastAsia="ar-SA"/>
        </w:rPr>
        <w:t xml:space="preserve">за учешће у поступку предметне јавне набавке наведних у табеларном приказу додатних услова под редним бројем 1, 2 и 3 у складу са чланом 76. ЗЈН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B6868" w:rsidRPr="000B6868" w:rsidRDefault="000B6868" w:rsidP="008A4DBE">
      <w:pPr>
        <w:tabs>
          <w:tab w:val="left" w:pos="680"/>
        </w:tabs>
        <w:suppressAutoHyphens/>
        <w:autoSpaceDE w:val="0"/>
        <w:autoSpaceDN w:val="0"/>
        <w:adjustRightInd w:val="0"/>
        <w:spacing w:line="100" w:lineRule="atLeast"/>
        <w:ind w:left="720"/>
        <w:jc w:val="both"/>
        <w:rPr>
          <w:rFonts w:eastAsia="TimesNewRomanPSMT"/>
          <w:bCs/>
          <w:kern w:val="1"/>
          <w:lang w:val="sr-Cyrl-CS"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val="sr-Cyrl-CS" w:eastAsia="ar-SA"/>
        </w:rPr>
      </w:pPr>
    </w:p>
    <w:p w:rsid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F83545" w:rsidRPr="00F83545" w:rsidRDefault="00F83545" w:rsidP="008A4DBE">
      <w:pPr>
        <w:tabs>
          <w:tab w:val="left" w:pos="2625"/>
        </w:tabs>
        <w:suppressAutoHyphens/>
        <w:spacing w:line="100" w:lineRule="atLeast"/>
        <w:jc w:val="both"/>
        <w:rPr>
          <w:rFonts w:eastAsia="Arial Unicode MS"/>
          <w:color w:val="000000"/>
          <w:kern w:val="1"/>
          <w:lang w:val="sr-Cyrl-CS"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val="sr-Cyrl-CS" w:eastAsia="ar-SA"/>
        </w:rPr>
      </w:pPr>
    </w:p>
    <w:p w:rsidR="00F83545" w:rsidRDefault="00F83545" w:rsidP="008A4DBE">
      <w:pPr>
        <w:suppressAutoHyphens/>
        <w:spacing w:line="100" w:lineRule="atLeast"/>
        <w:jc w:val="both"/>
        <w:rPr>
          <w:rFonts w:eastAsia="Arial Unicode MS"/>
          <w:color w:val="000000"/>
          <w:kern w:val="1"/>
          <w:lang w:val="sr-Cyrl-CS" w:eastAsia="ar-SA"/>
        </w:rPr>
      </w:pPr>
    </w:p>
    <w:p w:rsidR="00F83545" w:rsidRPr="00F83545" w:rsidRDefault="00F83545"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9B0C60"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Cs/>
          <w:color w:val="000000"/>
          <w:kern w:val="1"/>
          <w:lang w:eastAsia="ar-SA"/>
        </w:rPr>
        <w:t>Понуда бр ____</w:t>
      </w:r>
      <w:r w:rsidR="00EF62BE">
        <w:rPr>
          <w:rFonts w:eastAsia="Arial Unicode MS"/>
          <w:iCs/>
          <w:color w:val="000000"/>
          <w:kern w:val="1"/>
          <w:lang w:eastAsia="ar-SA"/>
        </w:rPr>
        <w:t>____________ од ___________ 20</w:t>
      </w:r>
      <w:r w:rsidR="00EF62BE">
        <w:rPr>
          <w:rFonts w:eastAsia="Arial Unicode MS"/>
          <w:iCs/>
          <w:color w:val="000000"/>
          <w:kern w:val="1"/>
          <w:lang w:val="sr-Cyrl-CS" w:eastAsia="ar-SA"/>
        </w:rPr>
        <w:t>20</w:t>
      </w:r>
      <w:r w:rsidRPr="008A4DBE">
        <w:rPr>
          <w:rFonts w:eastAsia="Arial Unicode MS"/>
          <w:iCs/>
          <w:color w:val="000000"/>
          <w:kern w:val="1"/>
          <w:lang w:eastAsia="ar-SA"/>
        </w:rPr>
        <w:t>. године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F83545">
        <w:rPr>
          <w:rFonts w:eastAsia="Arial Unicode MS"/>
          <w:iCs/>
          <w:color w:val="000000"/>
          <w:kern w:val="1"/>
          <w:lang w:val="sr-Cyrl-CS" w:eastAsia="ar-SA"/>
        </w:rPr>
        <w:t>К</w:t>
      </w:r>
      <w:r w:rsidR="00EF62BE">
        <w:rPr>
          <w:rFonts w:eastAsia="Arial Unicode MS"/>
          <w:iCs/>
          <w:color w:val="000000"/>
          <w:kern w:val="1"/>
          <w:lang w:val="sr-Cyrl-CS" w:eastAsia="ar-SA"/>
        </w:rPr>
        <w:t>рвавци</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F83545">
        <w:rPr>
          <w:rFonts w:eastAsia="Arial Unicode MS"/>
          <w:iCs/>
          <w:color w:val="000000"/>
          <w:kern w:val="1"/>
          <w:lang w:val="sr-Cyrl-CS" w:eastAsia="ar-SA"/>
        </w:rPr>
        <w:t>К</w:t>
      </w:r>
      <w:r w:rsidR="00EF62BE">
        <w:rPr>
          <w:rFonts w:eastAsia="Arial Unicode MS"/>
          <w:iCs/>
          <w:color w:val="000000"/>
          <w:kern w:val="1"/>
          <w:lang w:val="sr-Cyrl-CS" w:eastAsia="ar-SA"/>
        </w:rPr>
        <w:t>рвавци</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М.П.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овери печатом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r w:rsidRPr="008A4DBE">
        <w:rPr>
          <w:rFonts w:eastAsia="Arial Unicode MS"/>
          <w:color w:val="000000"/>
          <w:kern w:val="1"/>
          <w:lang w:eastAsia="ar-SA"/>
        </w:rPr>
        <w:t>достав</w:t>
      </w:r>
      <w:r w:rsidRPr="008A4DBE">
        <w:rPr>
          <w:rFonts w:eastAsia="Arial Unicode MS"/>
          <w:color w:val="000000"/>
          <w:kern w:val="1"/>
          <w:lang w:val="sr-Cyrl-CS" w:eastAsia="ar-SA"/>
        </w:rPr>
        <w:t xml:space="preserve">ља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F62BE">
        <w:rPr>
          <w:rFonts w:eastAsia="Arial Unicode MS"/>
          <w:iCs/>
          <w:color w:val="000000"/>
          <w:kern w:val="1"/>
          <w:lang w:val="sr-Cyrl-CS" w:eastAsia="ar-SA"/>
        </w:rPr>
        <w:t>Крвавци</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00F83545">
        <w:rPr>
          <w:rFonts w:eastAsia="Arial Unicode MS"/>
          <w:iCs/>
          <w:color w:val="000000"/>
          <w:kern w:val="1"/>
          <w:lang w:val="sr-Cyrl-CS" w:eastAsia="ar-SA"/>
        </w:rPr>
        <w:t xml:space="preserve">Путна инфраструктура у МЗ </w:t>
      </w:r>
      <w:r w:rsidR="00EF62BE">
        <w:rPr>
          <w:rFonts w:eastAsia="Arial Unicode MS"/>
          <w:iCs/>
          <w:color w:val="000000"/>
          <w:kern w:val="1"/>
          <w:lang w:val="sr-Cyrl-CS" w:eastAsia="ar-SA"/>
        </w:rPr>
        <w:t>Крвавци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и оверена печатом</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у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F62BE">
        <w:rPr>
          <w:rFonts w:eastAsia="Arial Unicode MS"/>
          <w:iCs/>
          <w:color w:val="000000"/>
          <w:kern w:val="1"/>
          <w:lang w:val="sr-Cyrl-CS" w:eastAsia="ar-SA"/>
        </w:rPr>
        <w:t>Крвавци</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 xml:space="preserve">Датум:_____________                         М.П.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и оверена печатом.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ОДГОВОРНОМ ИЗВОЂАЧУ </w:t>
            </w: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Cs/>
          <w:color w:val="000000"/>
          <w:kern w:val="1"/>
          <w:lang w:val="ru-RU" w:eastAsia="ar-SA"/>
        </w:rPr>
        <w:t>И</w:t>
      </w:r>
      <w:r w:rsidRPr="008A4DBE">
        <w:rPr>
          <w:rFonts w:eastAsia="Arial Unicode MS"/>
          <w:bCs/>
          <w:iCs/>
          <w:color w:val="000000"/>
          <w:kern w:val="1"/>
          <w:lang w:val="ru-RU" w:eastAsia="ar-SA"/>
        </w:rPr>
        <w:t xml:space="preserve">зјављујем да </w:t>
      </w:r>
      <w:r w:rsidRPr="008A4DBE">
        <w:rPr>
          <w:rFonts w:eastAsia="Arial Unicode MS"/>
          <w:color w:val="000000"/>
          <w:kern w:val="1"/>
          <w:lang w:val="ru-RU" w:eastAsia="ar-SA"/>
        </w:rPr>
        <w:t xml:space="preserve"> ће доле наведени одговорни извођачи радова бити расположиви у периоду извршења уговора за радове на путној инфраструктури у МЗ </w:t>
      </w:r>
      <w:r w:rsidR="00EF62BE">
        <w:rPr>
          <w:rFonts w:eastAsia="Arial Unicode MS"/>
          <w:color w:val="000000"/>
          <w:kern w:val="1"/>
          <w:lang w:val="ru-RU" w:eastAsia="ar-SA"/>
        </w:rPr>
        <w:t>Крвавци</w:t>
      </w:r>
      <w:r w:rsidRPr="008A4DBE">
        <w:rPr>
          <w:rFonts w:eastAsia="Arial Unicode MS"/>
          <w:color w:val="000000"/>
          <w:kern w:val="1"/>
          <w:lang w:val="sr-Cyrl-CS" w:eastAsia="ar-SA"/>
        </w:rPr>
        <w:t>:</w:t>
      </w:r>
    </w:p>
    <w:p w:rsidR="008A4DBE" w:rsidRPr="008A4DBE" w:rsidRDefault="008A4DBE" w:rsidP="008A4DBE">
      <w:pPr>
        <w:suppressAutoHyphens/>
        <w:spacing w:line="100" w:lineRule="atLeast"/>
        <w:rPr>
          <w:rFonts w:eastAsia="Arial Unicode MS"/>
          <w:color w:val="000000"/>
          <w:kern w:val="1"/>
          <w:lang w:val="sr-Cyrl-CS" w:eastAsia="ar-SA"/>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8A4DBE" w:rsidRPr="008A4DBE" w:rsidTr="00061703">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eastAsia="ar-SA"/>
              </w:rPr>
            </w:pPr>
            <w:r w:rsidRPr="008A4DBE">
              <w:rPr>
                <w:rFonts w:eastAsia="Arial Unicode MS"/>
                <w:color w:val="000000"/>
                <w:kern w:val="1"/>
                <w:lang w:eastAsia="ar-SA"/>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ind w:right="24"/>
              <w:jc w:val="center"/>
              <w:rPr>
                <w:rFonts w:eastAsia="Arial Unicode MS"/>
                <w:color w:val="000000"/>
                <w:kern w:val="1"/>
                <w:lang w:val="ru-RU" w:eastAsia="ar-SA"/>
              </w:rPr>
            </w:pPr>
            <w:r w:rsidRPr="008A4DBE">
              <w:rPr>
                <w:rFonts w:eastAsia="Arial Unicode MS"/>
                <w:color w:val="000000"/>
                <w:kern w:val="1"/>
                <w:lang w:val="ru-RU" w:eastAsia="ar-SA"/>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ru-RU" w:eastAsia="ar-SA"/>
              </w:rPr>
            </w:pPr>
            <w:r w:rsidRPr="008A4DBE">
              <w:rPr>
                <w:rFonts w:eastAsia="Arial Unicode MS"/>
                <w:color w:val="000000"/>
                <w:kern w:val="1"/>
                <w:lang w:val="ru-RU" w:eastAsia="ar-SA"/>
              </w:rPr>
              <w:t>Основ ангажовања:</w:t>
            </w:r>
          </w:p>
          <w:p w:rsidR="008A4DBE" w:rsidRPr="008A4DBE" w:rsidRDefault="008A4DBE" w:rsidP="008A4DBE">
            <w:pPr>
              <w:suppressAutoHyphens/>
              <w:spacing w:line="276" w:lineRule="auto"/>
              <w:ind w:left="279" w:hanging="270"/>
              <w:rPr>
                <w:rFonts w:eastAsia="Arial Unicode MS"/>
                <w:color w:val="000000"/>
                <w:kern w:val="1"/>
                <w:lang w:val="ru-RU" w:eastAsia="ar-SA"/>
              </w:rPr>
            </w:pPr>
            <w:r w:rsidRPr="008A4DBE">
              <w:rPr>
                <w:rFonts w:eastAsia="Arial Unicode MS"/>
                <w:color w:val="000000"/>
                <w:kern w:val="1"/>
                <w:lang w:val="ru-RU" w:eastAsia="ar-SA"/>
              </w:rPr>
              <w:t xml:space="preserve">    1. Запослен код       понуђача</w:t>
            </w:r>
          </w:p>
          <w:p w:rsidR="008A4DBE" w:rsidRPr="008A4DBE" w:rsidRDefault="008A4DBE" w:rsidP="008A4DBE">
            <w:pPr>
              <w:suppressAutoHyphens/>
              <w:spacing w:line="276" w:lineRule="auto"/>
              <w:ind w:left="189" w:hanging="189"/>
              <w:rPr>
                <w:rFonts w:eastAsia="Arial Unicode MS"/>
                <w:color w:val="000000"/>
                <w:kern w:val="1"/>
                <w:lang w:val="ru-RU" w:eastAsia="ar-SA"/>
              </w:rPr>
            </w:pPr>
            <w:r w:rsidRPr="008A4DBE">
              <w:rPr>
                <w:rFonts w:eastAsia="Arial Unicode MS"/>
                <w:color w:val="000000"/>
                <w:kern w:val="1"/>
                <w:lang w:val="ru-RU" w:eastAsia="ar-SA"/>
              </w:rPr>
              <w:t xml:space="preserve">    2. Ангажован уговором</w:t>
            </w: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line="276" w:lineRule="auto"/>
              <w:jc w:val="center"/>
              <w:rPr>
                <w:rFonts w:eastAsia="Arial Unicode MS"/>
                <w:color w:val="000000"/>
                <w:kern w:val="1"/>
                <w:lang w:val="sr-Cyrl-CS" w:eastAsia="ar-SA"/>
              </w:rPr>
            </w:pPr>
            <w:r w:rsidRPr="008A4DBE">
              <w:rPr>
                <w:rFonts w:eastAsia="Arial Unicode MS"/>
                <w:color w:val="000000"/>
                <w:kern w:val="1"/>
                <w:lang w:eastAsia="ar-SA"/>
              </w:rPr>
              <w:t>1</w:t>
            </w:r>
            <w:r w:rsidRPr="008A4DBE">
              <w:rPr>
                <w:rFonts w:eastAsia="Arial Unicode MS"/>
                <w:color w:val="000000"/>
                <w:kern w:val="1"/>
                <w:lang w:val="sr-Cyrl-CS" w:eastAsia="ar-SA"/>
              </w:rPr>
              <w:t>.</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2.</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r w:rsidR="008A4DBE" w:rsidRPr="008A4DBE" w:rsidTr="00061703">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8A4DBE" w:rsidRPr="008A4DBE" w:rsidRDefault="008A4DBE" w:rsidP="008A4DBE">
            <w:pPr>
              <w:suppressAutoHyphens/>
              <w:spacing w:after="200" w:line="276" w:lineRule="auto"/>
              <w:jc w:val="center"/>
              <w:rPr>
                <w:rFonts w:eastAsia="Arial Unicode MS"/>
                <w:color w:val="000000"/>
                <w:kern w:val="1"/>
                <w:lang w:eastAsia="ar-SA"/>
              </w:rPr>
            </w:pPr>
            <w:r w:rsidRPr="008A4DBE">
              <w:rPr>
                <w:rFonts w:eastAsia="Arial Unicode MS"/>
                <w:color w:val="000000"/>
                <w:kern w:val="1"/>
                <w:lang w:eastAsia="ar-SA"/>
              </w:rPr>
              <w:t>3.</w:t>
            </w:r>
          </w:p>
        </w:tc>
        <w:tc>
          <w:tcPr>
            <w:tcW w:w="235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341"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3118"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c>
          <w:tcPr>
            <w:tcW w:w="1867" w:type="dxa"/>
            <w:tcBorders>
              <w:top w:val="single" w:sz="4" w:space="0" w:color="000000"/>
              <w:left w:val="single" w:sz="4" w:space="0" w:color="000000"/>
              <w:bottom w:val="single" w:sz="4" w:space="0" w:color="000000"/>
              <w:right w:val="single" w:sz="4" w:space="0" w:color="000000"/>
            </w:tcBorders>
          </w:tcPr>
          <w:p w:rsidR="008A4DBE" w:rsidRPr="008A4DBE" w:rsidRDefault="008A4DBE" w:rsidP="008A4DBE">
            <w:pPr>
              <w:suppressAutoHyphens/>
              <w:spacing w:after="200" w:line="276" w:lineRule="auto"/>
              <w:rPr>
                <w:rFonts w:eastAsia="Arial Unicode MS"/>
                <w:color w:val="000000"/>
                <w:kern w:val="1"/>
                <w:lang w:eastAsia="ar-SA"/>
              </w:rPr>
            </w:pPr>
          </w:p>
        </w:tc>
      </w:tr>
    </w:tbl>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071CA2" w:rsidP="008A4DBE">
      <w:pPr>
        <w:suppressAutoHyphens/>
        <w:autoSpaceDE w:val="0"/>
        <w:autoSpaceDN w:val="0"/>
        <w:adjustRightInd w:val="0"/>
        <w:spacing w:before="9" w:line="240" w:lineRule="atLeast"/>
        <w:rPr>
          <w:rFonts w:eastAsia="Arial Unicode MS"/>
          <w:i/>
          <w:color w:val="000000"/>
          <w:kern w:val="1"/>
          <w:lang w:val="sr-Cyrl-CS" w:eastAsia="ar-SA"/>
        </w:rPr>
      </w:pPr>
      <w:r w:rsidRPr="00071CA2">
        <w:rPr>
          <w:rFonts w:eastAsia="Arial Unicode MS"/>
          <w:i/>
          <w:noProof/>
          <w:color w:val="000000"/>
          <w:kern w:val="1"/>
          <w:lang w:val="en-GB" w:eastAsia="en-GB"/>
        </w:rPr>
        <w:pict>
          <v:shapetype id="_x0000_t202" coordsize="21600,21600" o:spt="202" path="m,l,21600r21600,l21600,xe">
            <v:stroke joinstyle="miter"/>
            <v:path gradientshapeok="t" o:connecttype="rect"/>
          </v:shapetype>
          <v:shape id="Text Box 8" o:spid="_x0000_s1026" type="#_x0000_t202" style="position:absolute;margin-left:-.4pt;margin-top:4.85pt;width:477.3pt;height:82.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7itA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" filled="f" stroked="f">
            <v:textbox>
              <w:txbxContent>
                <w:p w:rsidR="00DE7B3D" w:rsidRPr="005D3F92" w:rsidRDefault="00DE7B3D" w:rsidP="008A4DBE">
                  <w:pPr>
                    <w:rPr>
                      <w:lang w:val="sr-Cyrl-CS"/>
                    </w:rPr>
                  </w:pPr>
                  <w:r>
                    <w:rPr>
                      <w:lang w:val="sr-Cyrl-CS"/>
                    </w:rPr>
                    <w:t xml:space="preserve">Датум __________________                                                         </w:t>
                  </w:r>
                  <w:r w:rsidRPr="005D3F92">
                    <w:rPr>
                      <w:lang w:val="sr-Cyrl-CS"/>
                    </w:rPr>
                    <w:t>Потпис овлашћеног лица</w:t>
                  </w:r>
                </w:p>
                <w:p w:rsidR="00DE7B3D" w:rsidRPr="005D3F92" w:rsidRDefault="00DE7B3D" w:rsidP="008A4DBE">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DE7B3D" w:rsidRPr="005D3F92" w:rsidRDefault="00DE7B3D" w:rsidP="008A4DBE">
                  <w:pPr>
                    <w:spacing w:line="360" w:lineRule="auto"/>
                    <w:jc w:val="center"/>
                    <w:rPr>
                      <w:lang w:val="sr-Cyrl-CS"/>
                    </w:rPr>
                  </w:pPr>
                  <w:r w:rsidRPr="005D3F92">
                    <w:rPr>
                      <w:lang w:val="sr-Cyrl-CS"/>
                    </w:rPr>
                    <w:t>М.П.</w:t>
                  </w:r>
                </w:p>
              </w:txbxContent>
            </v:textbox>
          </v:shape>
        </w:pic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rPr>
          <w:rFonts w:eastAsia="Arial Unicode MS"/>
          <w:color w:val="000000"/>
          <w:kern w:val="1"/>
          <w:lang w:val="sr-Cyrl-CS" w:eastAsia="ar-SA"/>
        </w:rPr>
      </w:pPr>
    </w:p>
    <w:p w:rsidR="008A4DBE" w:rsidRPr="008A4DBE" w:rsidRDefault="008A4DBE" w:rsidP="008A4DBE">
      <w:pPr>
        <w:suppressAutoHyphens/>
        <w:autoSpaceDE w:val="0"/>
        <w:autoSpaceDN w:val="0"/>
        <w:adjustRightInd w:val="0"/>
        <w:spacing w:before="9"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w:t>
      </w:r>
    </w:p>
    <w:p w:rsidR="008A4DBE" w:rsidRPr="008A4DBE" w:rsidRDefault="008A4DBE" w:rsidP="008A4DBE">
      <w:pPr>
        <w:suppressAutoHyphens/>
        <w:spacing w:line="240" w:lineRule="atLeast"/>
        <w:ind w:right="4"/>
        <w:jc w:val="both"/>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8A4DBE" w:rsidRPr="008A4DBE" w:rsidRDefault="008A4DBE" w:rsidP="008A4DBE">
      <w:pPr>
        <w:suppressAutoHyphens/>
        <w:autoSpaceDE w:val="0"/>
        <w:autoSpaceDN w:val="0"/>
        <w:adjustRightInd w:val="0"/>
        <w:spacing w:before="6" w:line="240" w:lineRule="atLeast"/>
        <w:ind w:right="4"/>
        <w:jc w:val="both"/>
        <w:rPr>
          <w:rFonts w:eastAsia="Arial Unicode MS"/>
          <w:color w:val="000000"/>
          <w:kern w:val="1"/>
          <w:lang w:val="ru-RU" w:eastAsia="ar-SA"/>
        </w:rPr>
      </w:pPr>
      <w:r w:rsidRPr="008A4DBE">
        <w:rPr>
          <w:rFonts w:eastAsia="Arial Unicode MS"/>
          <w:color w:val="000000"/>
          <w:kern w:val="1"/>
          <w:lang w:val="ru-RU" w:eastAsia="ar-SA"/>
        </w:rPr>
        <w:t xml:space="preserve">Напомена: Последњу колону: Основ ангажовања попунити тако, што се за запослене уноси број - 1, а за ангажоване уговором број - 2. </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Default="00660ED6"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F62BE">
        <w:rPr>
          <w:rFonts w:eastAsia="Arial Unicode MS"/>
          <w:iCs/>
          <w:color w:val="000000"/>
          <w:kern w:val="1"/>
          <w:lang w:val="sr-Cyrl-CS" w:eastAsia="ar-SA"/>
        </w:rPr>
        <w:t>Крвавци</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071CA2" w:rsidP="008A4DBE">
      <w:pPr>
        <w:suppressAutoHyphens/>
        <w:spacing w:line="240" w:lineRule="atLeast"/>
        <w:rPr>
          <w:rFonts w:eastAsia="Arial Unicode MS"/>
          <w:color w:val="000000"/>
          <w:kern w:val="1"/>
          <w:lang w:val="sr-Cyrl-CS" w:eastAsia="ar-SA"/>
        </w:rPr>
      </w:pPr>
      <w:r w:rsidRPr="00071CA2">
        <w:rPr>
          <w:rFonts w:eastAsia="Arial Unicode MS"/>
          <w:i/>
          <w:noProof/>
          <w:color w:val="000000"/>
          <w:kern w:val="1"/>
          <w:lang w:val="en-GB" w:eastAsia="en-GB"/>
        </w:rPr>
        <w:pict>
          <v:shape id="Text Box 5" o:spid="_x0000_s1027" type="#_x0000_t202" style="position:absolute;margin-left:-6.2pt;margin-top:4.6pt;width:472.7pt;height:5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DE7B3D" w:rsidRPr="00E23D15" w:rsidRDefault="00DE7B3D"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DE7B3D" w:rsidRPr="00E23D15" w:rsidRDefault="00DE7B3D" w:rsidP="008A4DBE">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221906">
        <w:rPr>
          <w:rFonts w:eastAsia="Arial Unicode MS"/>
          <w:color w:val="000000"/>
          <w:kern w:val="1"/>
          <w:lang w:eastAsia="ar-SA"/>
        </w:rPr>
        <w:t>VIII 404-</w:t>
      </w:r>
      <w:r w:rsidR="00EF62BE">
        <w:rPr>
          <w:rFonts w:eastAsia="Arial Unicode MS"/>
          <w:color w:val="000000"/>
          <w:kern w:val="1"/>
          <w:lang w:val="sr-Cyrl-CS" w:eastAsia="ar-SA"/>
        </w:rPr>
        <w:t>165/20,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EF62BE">
        <w:rPr>
          <w:rFonts w:eastAsia="Arial Unicode MS"/>
          <w:iCs/>
          <w:color w:val="000000"/>
          <w:kern w:val="1"/>
          <w:lang w:val="sr-Cyrl-CS" w:eastAsia="ar-SA"/>
        </w:rPr>
        <w:t>Крвавци</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М.П.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и печатом оверити наведену Изјаву</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845E4C" w:rsidRDefault="00845E4C" w:rsidP="00845E4C">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845E4C" w:rsidRDefault="00845E4C" w:rsidP="00845E4C">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845E4C" w:rsidRDefault="00845E4C" w:rsidP="00845E4C">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845E4C" w:rsidRDefault="00845E4C" w:rsidP="00845E4C">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845E4C" w:rsidRDefault="00845E4C" w:rsidP="00845E4C">
      <w:pPr>
        <w:tabs>
          <w:tab w:val="left" w:pos="1350"/>
        </w:tabs>
        <w:spacing w:after="120"/>
        <w:jc w:val="both"/>
        <w:rPr>
          <w:b/>
          <w:w w:val="103"/>
        </w:rPr>
      </w:pPr>
    </w:p>
    <w:p w:rsidR="00845E4C" w:rsidRPr="0072753D" w:rsidRDefault="00845E4C" w:rsidP="00845E4C">
      <w:pPr>
        <w:tabs>
          <w:tab w:val="left" w:pos="1350"/>
        </w:tabs>
        <w:spacing w:after="120"/>
        <w:jc w:val="center"/>
        <w:rPr>
          <w:b/>
          <w:w w:val="103"/>
        </w:rPr>
      </w:pPr>
      <w:r w:rsidRPr="0072753D">
        <w:rPr>
          <w:b/>
          <w:w w:val="103"/>
        </w:rPr>
        <w:t>МОДЕЛ   УГОВОРА О</w:t>
      </w:r>
    </w:p>
    <w:p w:rsidR="00845E4C" w:rsidRPr="00F90DDB" w:rsidRDefault="00845E4C" w:rsidP="00845E4C">
      <w:pPr>
        <w:tabs>
          <w:tab w:val="left" w:pos="1350"/>
        </w:tabs>
        <w:spacing w:after="120"/>
        <w:ind w:firstLine="630"/>
        <w:jc w:val="center"/>
        <w:rPr>
          <w:b/>
          <w:w w:val="103"/>
        </w:rPr>
      </w:pPr>
      <w:r w:rsidRPr="0072753D">
        <w:rPr>
          <w:b/>
          <w:w w:val="103"/>
        </w:rPr>
        <w:t xml:space="preserve">ИЗВОЂЕЊУ РАДОВА НА  ПУТНОЈ ИНФРАСТРУКТУРИ У МЗ </w:t>
      </w:r>
      <w:r w:rsidR="00EF62BE">
        <w:rPr>
          <w:b/>
          <w:w w:val="103"/>
          <w:lang w:val="sr-Cyrl-CS"/>
        </w:rPr>
        <w:t>КРВАВЦИ</w:t>
      </w:r>
    </w:p>
    <w:p w:rsidR="00845E4C" w:rsidRDefault="00845E4C" w:rsidP="00845E4C">
      <w:pPr>
        <w:tabs>
          <w:tab w:val="left" w:pos="1350"/>
        </w:tabs>
        <w:spacing w:after="120"/>
        <w:ind w:firstLine="630"/>
        <w:jc w:val="center"/>
        <w:rPr>
          <w:b/>
          <w:w w:val="103"/>
        </w:rPr>
      </w:pPr>
    </w:p>
    <w:p w:rsidR="00845E4C" w:rsidRPr="00380E7F" w:rsidRDefault="00845E4C" w:rsidP="00845E4C">
      <w:pPr>
        <w:tabs>
          <w:tab w:val="left" w:pos="1350"/>
        </w:tabs>
        <w:spacing w:after="120"/>
        <w:ind w:firstLine="630"/>
        <w:rPr>
          <w:i/>
          <w:w w:val="103"/>
        </w:rPr>
      </w:pPr>
      <w:r w:rsidRPr="00380E7F">
        <w:rPr>
          <w:i/>
          <w:w w:val="103"/>
        </w:rPr>
        <w:t>Закључен између:</w:t>
      </w:r>
    </w:p>
    <w:p w:rsidR="00845E4C" w:rsidRPr="0072753D" w:rsidRDefault="00845E4C" w:rsidP="00845E4C">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845E4C" w:rsidRPr="00380E7F" w:rsidRDefault="00845E4C" w:rsidP="00845E4C">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845E4C" w:rsidRPr="0072753D" w:rsidRDefault="00845E4C" w:rsidP="00845E4C">
      <w:pPr>
        <w:tabs>
          <w:tab w:val="left" w:pos="1350"/>
        </w:tabs>
        <w:spacing w:before="40" w:after="120"/>
        <w:rPr>
          <w:i/>
          <w:w w:val="103"/>
        </w:rPr>
      </w:pPr>
      <w:r w:rsidRPr="0072753D">
        <w:rPr>
          <w:i/>
          <w:w w:val="103"/>
        </w:rPr>
        <w:t>и</w:t>
      </w:r>
    </w:p>
    <w:p w:rsidR="00845E4C" w:rsidRPr="0072753D" w:rsidRDefault="00845E4C" w:rsidP="00845E4C">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845E4C" w:rsidRPr="0072753D" w:rsidRDefault="00845E4C" w:rsidP="00845E4C">
      <w:pPr>
        <w:tabs>
          <w:tab w:val="left" w:pos="1350"/>
        </w:tabs>
        <w:spacing w:before="40" w:after="120"/>
        <w:rPr>
          <w:i/>
          <w:w w:val="103"/>
        </w:rPr>
      </w:pPr>
      <w:r w:rsidRPr="0072753D">
        <w:rPr>
          <w:i/>
          <w:w w:val="103"/>
        </w:rPr>
        <w:t>(све попуњава понуђач)</w:t>
      </w:r>
    </w:p>
    <w:p w:rsidR="00845E4C" w:rsidRPr="0072753D" w:rsidRDefault="00845E4C" w:rsidP="00845E4C">
      <w:pPr>
        <w:tabs>
          <w:tab w:val="left" w:pos="1350"/>
        </w:tabs>
        <w:spacing w:after="120"/>
        <w:rPr>
          <w:b/>
          <w:i/>
          <w:w w:val="103"/>
        </w:rPr>
      </w:pPr>
      <w:r w:rsidRPr="0072753D">
        <w:rPr>
          <w:b/>
          <w:i/>
          <w:w w:val="103"/>
        </w:rPr>
        <w:t xml:space="preserve">  или</w:t>
      </w:r>
    </w:p>
    <w:p w:rsidR="00845E4C" w:rsidRPr="0072753D" w:rsidRDefault="00845E4C" w:rsidP="00845E4C">
      <w:pPr>
        <w:tabs>
          <w:tab w:val="left" w:pos="1350"/>
        </w:tabs>
        <w:spacing w:after="120"/>
        <w:rPr>
          <w:i/>
          <w:w w:val="103"/>
        </w:rPr>
      </w:pPr>
      <w:r w:rsidRPr="0072753D">
        <w:rPr>
          <w:i/>
          <w:w w:val="103"/>
        </w:rPr>
        <w:t>Носилац посла</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Pr="0072753D" w:rsidRDefault="00845E4C" w:rsidP="00845E4C">
      <w:pPr>
        <w:tabs>
          <w:tab w:val="left" w:pos="1350"/>
        </w:tabs>
        <w:spacing w:after="120" w:line="240" w:lineRule="exact"/>
        <w:rPr>
          <w:i/>
          <w:w w:val="103"/>
        </w:rPr>
      </w:pPr>
      <w:r w:rsidRPr="0072753D">
        <w:rPr>
          <w:i/>
          <w:w w:val="103"/>
        </w:rPr>
        <w:t xml:space="preserve"> (све попуњава понуђач</w:t>
      </w:r>
    </w:p>
    <w:p w:rsidR="00845E4C" w:rsidRPr="0072753D" w:rsidRDefault="00845E4C" w:rsidP="00845E4C">
      <w:pPr>
        <w:tabs>
          <w:tab w:val="left" w:pos="1350"/>
        </w:tabs>
        <w:spacing w:after="120" w:line="240" w:lineRule="exact"/>
        <w:rPr>
          <w:i/>
          <w:w w:val="103"/>
        </w:rPr>
      </w:pPr>
      <w:r w:rsidRPr="0072753D">
        <w:rPr>
          <w:i/>
          <w:w w:val="103"/>
        </w:rPr>
        <w:t xml:space="preserve"> и </w:t>
      </w:r>
    </w:p>
    <w:p w:rsidR="00845E4C" w:rsidRPr="0072753D" w:rsidRDefault="00845E4C" w:rsidP="00845E4C">
      <w:pPr>
        <w:tabs>
          <w:tab w:val="left" w:pos="1350"/>
        </w:tabs>
        <w:spacing w:after="120" w:line="240" w:lineRule="exact"/>
        <w:rPr>
          <w:i/>
          <w:w w:val="103"/>
        </w:rPr>
      </w:pPr>
      <w:r w:rsidRPr="0072753D">
        <w:rPr>
          <w:i/>
          <w:w w:val="103"/>
        </w:rPr>
        <w:t>Члан гупе</w:t>
      </w:r>
    </w:p>
    <w:p w:rsidR="00845E4C" w:rsidRPr="0072753D" w:rsidRDefault="00845E4C" w:rsidP="00845E4C">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845E4C" w:rsidRDefault="00845E4C" w:rsidP="00845E4C">
      <w:pPr>
        <w:tabs>
          <w:tab w:val="left" w:pos="1350"/>
        </w:tabs>
        <w:spacing w:after="120"/>
        <w:ind w:left="760"/>
        <w:rPr>
          <w:spacing w:val="-7"/>
          <w:lang w:val="ru-RU"/>
        </w:rPr>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r w:rsidRPr="0072753D">
        <w:rPr>
          <w:b/>
          <w:w w:val="103"/>
        </w:rPr>
        <w:t>Члан 1.</w:t>
      </w:r>
    </w:p>
    <w:p w:rsidR="00845E4C" w:rsidRPr="0072753D" w:rsidRDefault="00845E4C" w:rsidP="00845E4C">
      <w:pPr>
        <w:tabs>
          <w:tab w:val="left" w:pos="1350"/>
        </w:tabs>
        <w:spacing w:before="3" w:after="120"/>
        <w:ind w:hanging="122"/>
        <w:jc w:val="both"/>
        <w:rPr>
          <w:b/>
          <w:spacing w:val="-1"/>
        </w:rPr>
      </w:pPr>
      <w:r w:rsidRPr="0072753D">
        <w:rPr>
          <w:lang w:val="sr-Cyrl-CS"/>
        </w:rPr>
        <w:lastRenderedPageBreak/>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sidR="00EF62BE">
        <w:rPr>
          <w:lang w:val="sr-Cyrl-CS"/>
        </w:rPr>
        <w:t>165/20</w:t>
      </w:r>
      <w:r w:rsidRPr="0072753D">
        <w:rPr>
          <w:lang w:val="sr-Cyrl-CS"/>
        </w:rPr>
        <w:t xml:space="preserve"> и донео Одлуку о додели уговора број V</w:t>
      </w:r>
      <w:r w:rsidRPr="0072753D">
        <w:t>III</w:t>
      </w:r>
      <w:r w:rsidRPr="0072753D">
        <w:rPr>
          <w:lang w:val="sr-Cyrl-CS"/>
        </w:rPr>
        <w:t xml:space="preserve"> 404-</w:t>
      </w:r>
      <w:r w:rsidR="00EF62BE">
        <w:rPr>
          <w:lang w:val="sr-Cyrl-CS"/>
        </w:rPr>
        <w:t>165/20</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sidR="00EF62BE">
        <w:rPr>
          <w:lang w:val="sr-Cyrl-CS"/>
        </w:rPr>
        <w:t xml:space="preserve"> 404-165/20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EF62BE">
        <w:rPr>
          <w:b/>
          <w:spacing w:val="-1"/>
          <w:lang w:val="sr-Cyrl-CS"/>
        </w:rPr>
        <w:t>Крвавци</w:t>
      </w: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Pr="0072753D" w:rsidRDefault="00845E4C" w:rsidP="00845E4C">
      <w:pPr>
        <w:tabs>
          <w:tab w:val="left" w:pos="1350"/>
        </w:tabs>
        <w:spacing w:before="7" w:after="120" w:line="247" w:lineRule="auto"/>
        <w:ind w:left="122" w:hanging="122"/>
        <w:jc w:val="center"/>
        <w:rPr>
          <w:b/>
          <w:w w:val="103"/>
        </w:rPr>
      </w:pPr>
      <w:r w:rsidRPr="0072753D">
        <w:rPr>
          <w:b/>
          <w:w w:val="103"/>
          <w:lang w:val="ru-RU"/>
        </w:rPr>
        <w:t>Члан 1б.</w:t>
      </w:r>
    </w:p>
    <w:p w:rsidR="00845E4C" w:rsidRPr="0072753D" w:rsidRDefault="00071CA2" w:rsidP="00845E4C">
      <w:pPr>
        <w:tabs>
          <w:tab w:val="left" w:pos="1350"/>
        </w:tabs>
        <w:spacing w:before="7" w:after="120" w:line="250" w:lineRule="auto"/>
        <w:ind w:left="122" w:hanging="122"/>
        <w:jc w:val="both"/>
        <w:rPr>
          <w:spacing w:val="36"/>
        </w:rPr>
      </w:pPr>
      <w:r w:rsidRPr="00071CA2">
        <w:rPr>
          <w:noProof/>
        </w:rPr>
        <w:pict>
          <v:group id="_x0000_s1034" style="position:absolute;left:0;text-align:left;margin-left:436.1pt;margin-top:11.25pt;width:2.9pt;height:0;z-index:-251654144;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845E4C">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845E4C">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845E4C">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845E4C" w:rsidRPr="0072753D" w:rsidRDefault="00845E4C" w:rsidP="00845E4C">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845E4C" w:rsidRPr="0072753D" w:rsidRDefault="00845E4C" w:rsidP="00845E4C">
      <w:pPr>
        <w:pStyle w:val="a"/>
        <w:spacing w:before="0" w:after="120"/>
      </w:pPr>
      <w:r w:rsidRPr="0072753D">
        <w:t>Предмет уговора</w:t>
      </w:r>
    </w:p>
    <w:p w:rsidR="00845E4C" w:rsidRPr="0072753D" w:rsidRDefault="00845E4C" w:rsidP="00845E4C">
      <w:pPr>
        <w:pStyle w:val="a0"/>
        <w:spacing w:before="0"/>
        <w:rPr>
          <w:lang w:val="ru-RU"/>
        </w:rPr>
      </w:pPr>
      <w:r w:rsidRPr="0072753D">
        <w:rPr>
          <w:lang w:val="ru-RU"/>
        </w:rPr>
        <w:t xml:space="preserve">Члан 2. </w:t>
      </w:r>
    </w:p>
    <w:p w:rsidR="00845E4C" w:rsidRPr="0072753D" w:rsidRDefault="00845E4C" w:rsidP="00845E4C">
      <w:pPr>
        <w:spacing w:after="120"/>
        <w:jc w:val="both"/>
        <w:rPr>
          <w:b/>
        </w:rPr>
      </w:pPr>
      <w:r w:rsidRPr="0072753D">
        <w:rPr>
          <w:lang w:val="ru-RU"/>
        </w:rPr>
        <w:tab/>
        <w:t xml:space="preserve">Предмет овог уговора је  извођење радова на путној инфраструктури у МЗ </w:t>
      </w:r>
      <w:r w:rsidR="00EF62BE">
        <w:rPr>
          <w:lang w:val="ru-RU"/>
        </w:rPr>
        <w:t>Крвавци</w:t>
      </w:r>
      <w:r>
        <w:rPr>
          <w:lang w:val="ru-RU"/>
        </w:rPr>
        <w:t xml:space="preserve">, </w:t>
      </w:r>
      <w:r w:rsidRPr="003E4125">
        <w:rPr>
          <w:lang w:val="ru-RU"/>
        </w:rPr>
        <w:t>који</w:t>
      </w:r>
      <w:r w:rsidRPr="003E4125">
        <w:t xml:space="preserve"> </w:t>
      </w:r>
      <w:r w:rsidRPr="003E4125">
        <w:rPr>
          <w:w w:val="103"/>
          <w:lang w:val="sr-Cyrl-CS"/>
        </w:rPr>
        <w:t xml:space="preserve">обухватају </w:t>
      </w:r>
      <w:r>
        <w:rPr>
          <w:w w:val="103"/>
          <w:lang w:val="sr-Cyrl-CS"/>
        </w:rPr>
        <w:t>превоз и уградњу камене јаловине, израда постељице на местимично оштећеним деловима пута, набавка, превоз и уградња дробљеног каменог агрегата, израда асфалтног застора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845E4C" w:rsidRPr="0072753D" w:rsidRDefault="00845E4C" w:rsidP="00845E4C">
      <w:pPr>
        <w:pStyle w:val="a"/>
        <w:spacing w:before="0" w:after="120"/>
      </w:pPr>
      <w:r w:rsidRPr="0072753D">
        <w:t>Вредност радова – цена</w:t>
      </w:r>
    </w:p>
    <w:p w:rsidR="00845E4C" w:rsidRPr="0072753D" w:rsidRDefault="00845E4C" w:rsidP="00845E4C">
      <w:pPr>
        <w:pStyle w:val="a0"/>
        <w:spacing w:before="0"/>
        <w:rPr>
          <w:lang w:val="ru-RU"/>
        </w:rPr>
      </w:pPr>
      <w:r w:rsidRPr="0072753D">
        <w:rPr>
          <w:lang w:val="ru-RU"/>
        </w:rPr>
        <w:t>Члан 3.</w:t>
      </w:r>
    </w:p>
    <w:p w:rsidR="00845E4C" w:rsidRDefault="00845E4C" w:rsidP="00845E4C">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845E4C" w:rsidRPr="00380E7F" w:rsidRDefault="00F90DDB" w:rsidP="00845E4C">
      <w:pPr>
        <w:numPr>
          <w:ilvl w:val="0"/>
          <w:numId w:val="28"/>
        </w:numPr>
        <w:tabs>
          <w:tab w:val="left" w:pos="0"/>
        </w:tabs>
        <w:spacing w:after="120"/>
        <w:ind w:left="720"/>
        <w:jc w:val="both"/>
      </w:pPr>
      <w:r>
        <w:rPr>
          <w:b/>
          <w:lang w:val="sr-Cyrl-CS"/>
        </w:rPr>
        <w:t xml:space="preserve">Пут </w:t>
      </w:r>
      <w:r w:rsidR="00EF62BE">
        <w:rPr>
          <w:b/>
          <w:lang w:val="sr-Cyrl-CS"/>
        </w:rPr>
        <w:t>ка кућа Тома Стаматовића ( Крвавци )</w:t>
      </w:r>
      <w:r w:rsidR="00221906">
        <w:rPr>
          <w:b/>
          <w:lang w:val="sr-Cyrl-CS"/>
        </w:rPr>
        <w:t>,</w:t>
      </w:r>
      <w:r w:rsidR="00845E4C" w:rsidRPr="0072753D">
        <w:rPr>
          <w:b/>
        </w:rPr>
        <w:t xml:space="preserve"> </w:t>
      </w:r>
      <w:r w:rsidR="00221906">
        <w:rPr>
          <w:b/>
        </w:rPr>
        <w:t xml:space="preserve">л= </w:t>
      </w:r>
      <w:r w:rsidR="00EF62BE">
        <w:rPr>
          <w:b/>
          <w:lang w:val="sr-Cyrl-CS"/>
        </w:rPr>
        <w:t>140</w:t>
      </w:r>
      <w:r w:rsidR="00845E4C">
        <w:rPr>
          <w:b/>
        </w:rPr>
        <w:t xml:space="preserve">м </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380E7F" w:rsidRDefault="00EF62BE" w:rsidP="00845E4C">
      <w:pPr>
        <w:numPr>
          <w:ilvl w:val="0"/>
          <w:numId w:val="28"/>
        </w:numPr>
        <w:tabs>
          <w:tab w:val="left" w:pos="0"/>
        </w:tabs>
        <w:spacing w:after="120"/>
        <w:ind w:left="720"/>
        <w:jc w:val="both"/>
      </w:pPr>
      <w:r>
        <w:rPr>
          <w:b/>
          <w:lang w:val="sr-Cyrl-CS"/>
        </w:rPr>
        <w:lastRenderedPageBreak/>
        <w:t>Пут за Петровиће  ( Поточање )</w:t>
      </w:r>
      <w:r w:rsidR="00A121A4">
        <w:rPr>
          <w:b/>
          <w:lang w:val="sr-Cyrl-CS"/>
        </w:rPr>
        <w:t xml:space="preserve"> </w:t>
      </w:r>
      <w:r w:rsidR="00221906">
        <w:rPr>
          <w:b/>
          <w:lang w:val="sr-Cyrl-CS"/>
        </w:rPr>
        <w:t xml:space="preserve">, </w:t>
      </w:r>
      <w:r w:rsidR="00A121A4">
        <w:rPr>
          <w:b/>
        </w:rPr>
        <w:t xml:space="preserve"> л= </w:t>
      </w:r>
      <w:r>
        <w:rPr>
          <w:b/>
          <w:lang w:val="sr-Cyrl-CS"/>
        </w:rPr>
        <w:t>20</w:t>
      </w:r>
      <w:r w:rsidR="00F90DDB">
        <w:rPr>
          <w:b/>
          <w:lang w:val="sr-Cyrl-CS"/>
        </w:rPr>
        <w:t>0</w:t>
      </w:r>
      <w:r w:rsidR="00845E4C">
        <w:rPr>
          <w:b/>
        </w:rPr>
        <w:t>м</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845E4C" w:rsidRPr="00221906" w:rsidRDefault="00EF62BE" w:rsidP="00845E4C">
      <w:pPr>
        <w:numPr>
          <w:ilvl w:val="0"/>
          <w:numId w:val="28"/>
        </w:numPr>
        <w:tabs>
          <w:tab w:val="left" w:pos="0"/>
        </w:tabs>
        <w:spacing w:after="120"/>
        <w:ind w:left="720"/>
        <w:jc w:val="both"/>
      </w:pPr>
      <w:r>
        <w:rPr>
          <w:b/>
          <w:lang w:val="sr-Cyrl-CS"/>
        </w:rPr>
        <w:t>Пут ка кући Радојке Јовановић</w:t>
      </w:r>
      <w:r w:rsidR="00221906">
        <w:rPr>
          <w:b/>
          <w:lang w:val="sr-Cyrl-CS"/>
        </w:rPr>
        <w:t>,</w:t>
      </w:r>
      <w:r w:rsidR="00845E4C" w:rsidRPr="0072753D">
        <w:rPr>
          <w:b/>
        </w:rPr>
        <w:t xml:space="preserve"> </w:t>
      </w:r>
      <w:r w:rsidR="00221906">
        <w:rPr>
          <w:b/>
        </w:rPr>
        <w:t xml:space="preserve">л= </w:t>
      </w:r>
      <w:r>
        <w:rPr>
          <w:b/>
          <w:lang w:val="sr-Cyrl-CS"/>
        </w:rPr>
        <w:t>6</w:t>
      </w:r>
      <w:r w:rsidR="005F65BA">
        <w:rPr>
          <w:b/>
          <w:lang w:val="sr-Cyrl-CS"/>
        </w:rPr>
        <w:t>5</w:t>
      </w:r>
      <w:r w:rsidR="00845E4C">
        <w:rPr>
          <w:b/>
        </w:rPr>
        <w:t xml:space="preserve"> </w:t>
      </w:r>
      <w:r w:rsidR="00845E4C" w:rsidRPr="0072753D">
        <w:rPr>
          <w:b/>
        </w:rPr>
        <w:t>m</w:t>
      </w:r>
      <w:r w:rsidR="00845E4C" w:rsidRPr="0072753D">
        <w:t>, вредност уговорених радова износ</w:t>
      </w:r>
      <w:r w:rsidR="00845E4C">
        <w:t>и ________без пдв-а,</w:t>
      </w:r>
      <w:r w:rsidR="00845E4C" w:rsidRPr="0072753D">
        <w:t xml:space="preserve"> односно ___________ са пдв-ом.</w:t>
      </w:r>
    </w:p>
    <w:p w:rsidR="00221906" w:rsidRPr="005F65BA" w:rsidRDefault="00EF62BE" w:rsidP="00845E4C">
      <w:pPr>
        <w:numPr>
          <w:ilvl w:val="0"/>
          <w:numId w:val="28"/>
        </w:numPr>
        <w:tabs>
          <w:tab w:val="left" w:pos="0"/>
        </w:tabs>
        <w:spacing w:after="120"/>
        <w:ind w:left="720"/>
        <w:jc w:val="both"/>
      </w:pPr>
      <w:r>
        <w:rPr>
          <w:b/>
          <w:lang w:val="sr-Cyrl-CS"/>
        </w:rPr>
        <w:t>Пут Перићи - Долови</w:t>
      </w:r>
      <w:r w:rsidR="00221906">
        <w:rPr>
          <w:b/>
          <w:lang w:val="sr-Cyrl-CS"/>
        </w:rPr>
        <w:t>,</w:t>
      </w:r>
      <w:r w:rsidR="00221906" w:rsidRPr="0072753D">
        <w:rPr>
          <w:b/>
        </w:rPr>
        <w:t xml:space="preserve"> </w:t>
      </w:r>
      <w:r w:rsidR="00221906">
        <w:rPr>
          <w:b/>
        </w:rPr>
        <w:t xml:space="preserve">л= </w:t>
      </w:r>
      <w:r>
        <w:rPr>
          <w:b/>
          <w:lang w:val="sr-Cyrl-CS"/>
        </w:rPr>
        <w:t>125</w:t>
      </w:r>
      <w:r w:rsidR="00221906">
        <w:rPr>
          <w:b/>
        </w:rPr>
        <w:t xml:space="preserve"> </w:t>
      </w:r>
      <w:r w:rsidR="00221906" w:rsidRPr="0072753D">
        <w:rPr>
          <w:b/>
        </w:rPr>
        <w:t>m</w:t>
      </w:r>
      <w:r w:rsidR="005F65BA">
        <w:rPr>
          <w:b/>
          <w:lang w:val="sr-Cyrl-CS"/>
        </w:rPr>
        <w:t>,</w:t>
      </w:r>
      <w:r w:rsidR="00221906" w:rsidRPr="0072753D">
        <w:t xml:space="preserve"> вредност уговорених радова износ</w:t>
      </w:r>
      <w:r w:rsidR="00221906">
        <w:t>и ________без пдв-а,</w:t>
      </w:r>
      <w:r w:rsidR="00221906" w:rsidRPr="0072753D">
        <w:t xml:space="preserve"> односно ___________ са пдв-ом</w:t>
      </w:r>
    </w:p>
    <w:p w:rsidR="005F65BA" w:rsidRPr="005F65BA" w:rsidRDefault="005F65BA" w:rsidP="00EF62BE">
      <w:pPr>
        <w:tabs>
          <w:tab w:val="left" w:pos="0"/>
        </w:tabs>
        <w:spacing w:after="120"/>
        <w:ind w:left="360"/>
        <w:jc w:val="both"/>
      </w:pPr>
    </w:p>
    <w:p w:rsidR="005F65BA" w:rsidRPr="00380E7F" w:rsidRDefault="005F65BA" w:rsidP="00F90DDB">
      <w:pPr>
        <w:tabs>
          <w:tab w:val="left" w:pos="0"/>
        </w:tabs>
        <w:spacing w:after="120"/>
        <w:ind w:left="360"/>
        <w:jc w:val="both"/>
      </w:pPr>
    </w:p>
    <w:p w:rsidR="00845E4C" w:rsidRPr="00380E7F" w:rsidRDefault="00845E4C" w:rsidP="00845E4C">
      <w:pPr>
        <w:tabs>
          <w:tab w:val="left" w:pos="1350"/>
        </w:tabs>
        <w:spacing w:before="40" w:after="120"/>
        <w:jc w:val="center"/>
        <w:rPr>
          <w:b/>
          <w:i/>
          <w:w w:val="103"/>
        </w:rPr>
      </w:pPr>
      <w:r w:rsidRPr="00380E7F">
        <w:rPr>
          <w:b/>
          <w:i/>
          <w:w w:val="103"/>
        </w:rPr>
        <w:t xml:space="preserve"> (све попуњава понуђач)</w:t>
      </w:r>
    </w:p>
    <w:p w:rsidR="00845E4C" w:rsidRPr="0072753D" w:rsidRDefault="00845E4C" w:rsidP="00845E4C">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845E4C" w:rsidRPr="0072753D" w:rsidRDefault="00845E4C" w:rsidP="00845E4C">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845E4C" w:rsidRPr="0072753D" w:rsidRDefault="00845E4C" w:rsidP="00845E4C">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845E4C">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845E4C" w:rsidRPr="0072753D" w:rsidRDefault="00845E4C" w:rsidP="00845E4C">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845E4C" w:rsidRPr="0072753D" w:rsidRDefault="00845E4C" w:rsidP="00845E4C">
      <w:pPr>
        <w:pStyle w:val="a"/>
        <w:spacing w:before="0" w:after="120"/>
      </w:pPr>
      <w:r w:rsidRPr="0072753D">
        <w:t>Услови и начин плаћања</w:t>
      </w:r>
    </w:p>
    <w:p w:rsidR="00845E4C" w:rsidRPr="0072753D" w:rsidRDefault="00845E4C" w:rsidP="00845E4C">
      <w:pPr>
        <w:pStyle w:val="a0"/>
        <w:spacing w:before="0"/>
      </w:pPr>
      <w:r w:rsidRPr="0072753D">
        <w:t>Члан 4.</w:t>
      </w:r>
    </w:p>
    <w:p w:rsidR="00845E4C" w:rsidRPr="0072753D" w:rsidRDefault="00845E4C" w:rsidP="00845E4C">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845E4C" w:rsidRPr="0072753D" w:rsidRDefault="00845E4C" w:rsidP="00845E4C">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845E4C" w:rsidRPr="0072753D" w:rsidRDefault="00845E4C" w:rsidP="00845E4C">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lastRenderedPageBreak/>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845E4C">
      <w:pPr>
        <w:pStyle w:val="a"/>
        <w:spacing w:before="0" w:after="120"/>
      </w:pPr>
      <w:r w:rsidRPr="0072753D">
        <w:t>Рок за завршетак радова</w:t>
      </w:r>
    </w:p>
    <w:p w:rsidR="00845E4C" w:rsidRPr="0072753D" w:rsidRDefault="00845E4C" w:rsidP="00845E4C">
      <w:pPr>
        <w:pStyle w:val="a0"/>
        <w:spacing w:before="0"/>
      </w:pPr>
      <w:r w:rsidRPr="0072753D">
        <w:t>Члан 5.</w:t>
      </w:r>
    </w:p>
    <w:p w:rsidR="00845E4C" w:rsidRPr="0072753D" w:rsidRDefault="00845E4C" w:rsidP="00845E4C">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72753D" w:rsidRDefault="00845E4C" w:rsidP="00845E4C">
      <w:pPr>
        <w:pStyle w:val="a0"/>
        <w:spacing w:before="0"/>
      </w:pPr>
      <w:r w:rsidRPr="0072753D">
        <w:rPr>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845E4C" w:rsidRPr="0072753D" w:rsidRDefault="00845E4C" w:rsidP="00845E4C">
      <w:pPr>
        <w:numPr>
          <w:ilvl w:val="0"/>
          <w:numId w:val="19"/>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9"/>
        </w:numPr>
        <w:suppressAutoHyphens/>
        <w:spacing w:after="120" w:line="100" w:lineRule="atLeast"/>
        <w:ind w:left="0"/>
        <w:jc w:val="both"/>
        <w:rPr>
          <w:bCs/>
        </w:rPr>
      </w:pPr>
      <w:r w:rsidRPr="0072753D">
        <w:rPr>
          <w:bCs/>
        </w:rPr>
        <w:t>мере предвиђене актима надлежних органа;</w:t>
      </w:r>
    </w:p>
    <w:p w:rsidR="00845E4C" w:rsidRPr="0072753D" w:rsidRDefault="00845E4C" w:rsidP="00845E4C">
      <w:pPr>
        <w:numPr>
          <w:ilvl w:val="0"/>
          <w:numId w:val="19"/>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845E4C" w:rsidRPr="0072753D" w:rsidRDefault="00845E4C" w:rsidP="00845E4C">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845E4C" w:rsidRPr="0072753D" w:rsidRDefault="00845E4C" w:rsidP="00845E4C">
      <w:pPr>
        <w:pStyle w:val="a"/>
        <w:spacing w:before="0" w:after="120"/>
      </w:pPr>
      <w:r w:rsidRPr="0072753D">
        <w:t>Уговорна казна</w:t>
      </w:r>
    </w:p>
    <w:p w:rsidR="00845E4C" w:rsidRPr="0072753D" w:rsidRDefault="00845E4C" w:rsidP="00845E4C">
      <w:pPr>
        <w:pStyle w:val="a0"/>
        <w:spacing w:before="0"/>
        <w:rPr>
          <w:lang w:val="ru-RU"/>
        </w:rPr>
      </w:pPr>
      <w:r w:rsidRPr="0072753D">
        <w:t>Ч</w:t>
      </w:r>
      <w:r w:rsidRPr="0072753D">
        <w:rPr>
          <w:lang w:val="ru-RU"/>
        </w:rPr>
        <w:t>лан 7.</w:t>
      </w:r>
    </w:p>
    <w:p w:rsidR="00845E4C" w:rsidRPr="0072753D" w:rsidRDefault="00845E4C" w:rsidP="00845E4C">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845E4C">
      <w:pPr>
        <w:pStyle w:val="a"/>
        <w:spacing w:before="0" w:after="120"/>
      </w:pPr>
      <w:r w:rsidRPr="0072753D">
        <w:t>Обавезе Извођача радова</w:t>
      </w:r>
    </w:p>
    <w:p w:rsidR="00845E4C" w:rsidRPr="0072753D" w:rsidRDefault="00845E4C" w:rsidP="00845E4C">
      <w:pPr>
        <w:pStyle w:val="a0"/>
        <w:spacing w:before="0"/>
      </w:pPr>
      <w:r w:rsidRPr="0072753D">
        <w:rPr>
          <w:lang w:val="ru-RU"/>
        </w:rPr>
        <w:t>Члан 8.</w:t>
      </w:r>
    </w:p>
    <w:p w:rsidR="00845E4C" w:rsidRPr="0072753D" w:rsidRDefault="00845E4C" w:rsidP="00845E4C">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lastRenderedPageBreak/>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845E4C">
      <w:pPr>
        <w:pStyle w:val="a"/>
        <w:spacing w:before="0" w:after="120"/>
      </w:pPr>
      <w:r w:rsidRPr="0072753D">
        <w:t>Обавезе Наручиоца радова</w:t>
      </w:r>
    </w:p>
    <w:p w:rsidR="00845E4C" w:rsidRPr="0072753D" w:rsidRDefault="00845E4C" w:rsidP="00845E4C">
      <w:pPr>
        <w:pStyle w:val="a0"/>
        <w:spacing w:before="0"/>
      </w:pPr>
      <w:r w:rsidRPr="0072753D">
        <w:t>Члан 9.</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845E4C">
      <w:pPr>
        <w:pStyle w:val="a"/>
        <w:spacing w:before="0" w:after="120"/>
      </w:pPr>
      <w:r w:rsidRPr="0072753D">
        <w:t>Евентуалне примедбе и предлози надзорног органа</w:t>
      </w:r>
    </w:p>
    <w:p w:rsidR="00845E4C" w:rsidRPr="0072753D" w:rsidRDefault="00845E4C" w:rsidP="00845E4C">
      <w:pPr>
        <w:pStyle w:val="a0"/>
        <w:spacing w:before="0"/>
      </w:pPr>
      <w:r w:rsidRPr="0072753D">
        <w:rPr>
          <w:lang w:val="ru-RU"/>
        </w:rPr>
        <w:t>Члан 10.</w:t>
      </w:r>
    </w:p>
    <w:p w:rsidR="00845E4C" w:rsidRPr="0072753D" w:rsidRDefault="00845E4C" w:rsidP="00845E4C">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845E4C">
      <w:pPr>
        <w:pStyle w:val="a"/>
        <w:spacing w:before="0" w:after="120"/>
      </w:pPr>
      <w:r w:rsidRPr="0072753D">
        <w:t>Финансијско обезбеђење</w:t>
      </w:r>
    </w:p>
    <w:p w:rsidR="00845E4C" w:rsidRPr="0072753D" w:rsidRDefault="00845E4C" w:rsidP="00845E4C">
      <w:pPr>
        <w:pStyle w:val="a0"/>
        <w:spacing w:before="0"/>
        <w:rPr>
          <w:lang w:val="ru-RU"/>
        </w:rPr>
      </w:pPr>
      <w:r w:rsidRPr="0072753D">
        <w:rPr>
          <w:lang w:val="ru-RU"/>
        </w:rPr>
        <w:t>Члан 11.</w:t>
      </w:r>
    </w:p>
    <w:p w:rsidR="00845E4C" w:rsidRPr="0072753D" w:rsidRDefault="00845E4C" w:rsidP="00845E4C">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845E4C" w:rsidRPr="0072753D" w:rsidRDefault="00845E4C" w:rsidP="00845E4C">
      <w:pPr>
        <w:numPr>
          <w:ilvl w:val="0"/>
          <w:numId w:val="14"/>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845E4C" w:rsidRPr="0072753D" w:rsidRDefault="00845E4C" w:rsidP="00845E4C">
      <w:pPr>
        <w:spacing w:after="120"/>
        <w:jc w:val="both"/>
      </w:pPr>
      <w:r w:rsidRPr="0072753D">
        <w:rPr>
          <w:lang w:val="ru-RU"/>
        </w:rPr>
        <w:t>Ме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19"/>
          <w:lang w:val="ru-RU"/>
        </w:rPr>
        <w:t xml:space="preserve"> </w:t>
      </w:r>
      <w:r w:rsidRPr="0072753D">
        <w:rPr>
          <w:spacing w:val="-1"/>
          <w:lang w:val="ru-RU"/>
        </w:rPr>
        <w:t>м</w:t>
      </w:r>
      <w:r w:rsidRPr="0072753D">
        <w:rPr>
          <w:lang w:val="ru-RU"/>
        </w:rPr>
        <w:t>ора</w:t>
      </w:r>
      <w:r w:rsidRPr="0072753D">
        <w:rPr>
          <w:spacing w:val="11"/>
          <w:lang w:val="ru-RU"/>
        </w:rPr>
        <w:t xml:space="preserve"> </w:t>
      </w:r>
      <w:r w:rsidRPr="0072753D">
        <w:rPr>
          <w:spacing w:val="-1"/>
          <w:lang w:val="ru-RU"/>
        </w:rPr>
        <w:t>б</w:t>
      </w:r>
      <w:r w:rsidRPr="0072753D">
        <w:rPr>
          <w:spacing w:val="2"/>
          <w:lang w:val="ru-RU"/>
        </w:rPr>
        <w:t>и</w:t>
      </w:r>
      <w:r w:rsidRPr="0072753D">
        <w:rPr>
          <w:spacing w:val="-1"/>
          <w:lang w:val="ru-RU"/>
        </w:rPr>
        <w:t>т</w:t>
      </w:r>
      <w:r w:rsidRPr="0072753D">
        <w:rPr>
          <w:lang w:val="ru-RU"/>
        </w:rPr>
        <w:t>и</w:t>
      </w:r>
      <w:r w:rsidRPr="0072753D">
        <w:rPr>
          <w:spacing w:val="10"/>
          <w:lang w:val="ru-RU"/>
        </w:rPr>
        <w:t xml:space="preserve"> </w:t>
      </w:r>
      <w:r w:rsidRPr="0072753D">
        <w:rPr>
          <w:lang w:val="ru-RU"/>
        </w:rPr>
        <w:t>са</w:t>
      </w:r>
      <w:r w:rsidRPr="0072753D">
        <w:rPr>
          <w:spacing w:val="4"/>
          <w:lang w:val="ru-RU"/>
        </w:rPr>
        <w:t xml:space="preserve"> </w:t>
      </w:r>
      <w:r w:rsidRPr="0072753D">
        <w:rPr>
          <w:spacing w:val="1"/>
          <w:lang w:val="ru-RU"/>
        </w:rPr>
        <w:t>к</w:t>
      </w:r>
      <w:r w:rsidRPr="0072753D">
        <w:rPr>
          <w:spacing w:val="-1"/>
          <w:lang w:val="ru-RU"/>
        </w:rPr>
        <w:t>л</w:t>
      </w:r>
      <w:r w:rsidRPr="0072753D">
        <w:rPr>
          <w:lang w:val="ru-RU"/>
        </w:rPr>
        <w:t>а</w:t>
      </w:r>
      <w:r w:rsidRPr="0072753D">
        <w:rPr>
          <w:spacing w:val="-3"/>
          <w:lang w:val="ru-RU"/>
        </w:rPr>
        <w:t>у</w:t>
      </w:r>
      <w:r w:rsidRPr="0072753D">
        <w:rPr>
          <w:spacing w:val="-1"/>
          <w:lang w:val="ru-RU"/>
        </w:rPr>
        <w:t>з</w:t>
      </w:r>
      <w:r w:rsidRPr="0072753D">
        <w:rPr>
          <w:spacing w:val="-8"/>
          <w:lang w:val="ru-RU"/>
        </w:rPr>
        <w:t>у</w:t>
      </w:r>
      <w:r w:rsidRPr="0072753D">
        <w:rPr>
          <w:spacing w:val="1"/>
          <w:lang w:val="ru-RU"/>
        </w:rPr>
        <w:t>л</w:t>
      </w:r>
      <w:r w:rsidRPr="0072753D">
        <w:rPr>
          <w:lang w:val="ru-RU"/>
        </w:rPr>
        <w:t>а</w:t>
      </w:r>
      <w:r w:rsidRPr="0072753D">
        <w:rPr>
          <w:spacing w:val="-1"/>
          <w:lang w:val="ru-RU"/>
        </w:rPr>
        <w:t>м</w:t>
      </w:r>
      <w:r w:rsidRPr="0072753D">
        <w:rPr>
          <w:lang w:val="ru-RU"/>
        </w:rPr>
        <w:t>а:</w:t>
      </w:r>
      <w:r w:rsidRPr="0072753D">
        <w:rPr>
          <w:spacing w:val="34"/>
          <w:lang w:val="ru-RU"/>
        </w:rPr>
        <w:t xml:space="preserve"> </w:t>
      </w:r>
      <w:r w:rsidRPr="0072753D">
        <w:rPr>
          <w:spacing w:val="-3"/>
          <w:lang w:val="ru-RU"/>
        </w:rPr>
        <w:t>б</w:t>
      </w:r>
      <w:r w:rsidRPr="0072753D">
        <w:rPr>
          <w:spacing w:val="-5"/>
          <w:lang w:val="ru-RU"/>
        </w:rPr>
        <w:t>е</w:t>
      </w:r>
      <w:r w:rsidRPr="0072753D">
        <w:rPr>
          <w:spacing w:val="-4"/>
          <w:lang w:val="ru-RU"/>
        </w:rPr>
        <w:t>з</w:t>
      </w:r>
      <w:r w:rsidRPr="0072753D">
        <w:rPr>
          <w:spacing w:val="-3"/>
          <w:lang w:val="ru-RU"/>
        </w:rPr>
        <w:t>у</w:t>
      </w:r>
      <w:r w:rsidRPr="0072753D">
        <w:rPr>
          <w:lang w:val="ru-RU"/>
        </w:rPr>
        <w:t>с</w:t>
      </w:r>
      <w:r w:rsidRPr="0072753D">
        <w:rPr>
          <w:spacing w:val="1"/>
          <w:lang w:val="ru-RU"/>
        </w:rPr>
        <w:t>л</w:t>
      </w:r>
      <w:r w:rsidRPr="0072753D">
        <w:rPr>
          <w:lang w:val="ru-RU"/>
        </w:rPr>
        <w:t>о</w:t>
      </w:r>
      <w:r w:rsidRPr="0072753D">
        <w:rPr>
          <w:spacing w:val="3"/>
          <w:lang w:val="ru-RU"/>
        </w:rPr>
        <w:t>в</w:t>
      </w:r>
      <w:r w:rsidRPr="0072753D">
        <w:rPr>
          <w:spacing w:val="-2"/>
          <w:lang w:val="ru-RU"/>
        </w:rPr>
        <w:t>н</w:t>
      </w:r>
      <w:r w:rsidRPr="0072753D">
        <w:rPr>
          <w:lang w:val="ru-RU"/>
        </w:rPr>
        <w:t>а</w:t>
      </w:r>
      <w:r w:rsidRPr="0072753D">
        <w:rPr>
          <w:spacing w:val="32"/>
          <w:lang w:val="ru-RU"/>
        </w:rPr>
        <w:t xml:space="preserve"> </w:t>
      </w:r>
      <w:r w:rsidRPr="0072753D">
        <w:rPr>
          <w:lang w:val="ru-RU"/>
        </w:rPr>
        <w:t xml:space="preserve">и </w:t>
      </w:r>
      <w:r w:rsidRPr="0072753D">
        <w:rPr>
          <w:spacing w:val="1"/>
          <w:lang w:val="ru-RU"/>
        </w:rPr>
        <w:t>п</w:t>
      </w:r>
      <w:r w:rsidRPr="0072753D">
        <w:rPr>
          <w:spacing w:val="-3"/>
          <w:lang w:val="ru-RU"/>
        </w:rPr>
        <w:t>л</w:t>
      </w:r>
      <w:r w:rsidRPr="0072753D">
        <w:rPr>
          <w:spacing w:val="-5"/>
          <w:lang w:val="ru-RU"/>
        </w:rPr>
        <w:t>а</w:t>
      </w:r>
      <w:r w:rsidRPr="0072753D">
        <w:rPr>
          <w:spacing w:val="-1"/>
          <w:lang w:val="ru-RU"/>
        </w:rPr>
        <w:t>т</w:t>
      </w:r>
      <w:r w:rsidRPr="0072753D">
        <w:rPr>
          <w:lang w:val="ru-RU"/>
        </w:rPr>
        <w:t>и</w:t>
      </w:r>
      <w:r w:rsidRPr="0072753D">
        <w:rPr>
          <w:spacing w:val="-2"/>
          <w:lang w:val="ru-RU"/>
        </w:rPr>
        <w:t>в</w:t>
      </w:r>
      <w:r w:rsidRPr="0072753D">
        <w:rPr>
          <w:lang w:val="ru-RU"/>
        </w:rPr>
        <w:t>а</w:t>
      </w:r>
      <w:r w:rsidRPr="0072753D">
        <w:rPr>
          <w:spacing w:val="20"/>
          <w:lang w:val="ru-RU"/>
        </w:rPr>
        <w:t xml:space="preserve"> </w:t>
      </w:r>
      <w:r w:rsidRPr="0072753D">
        <w:rPr>
          <w:spacing w:val="-2"/>
          <w:lang w:val="ru-RU"/>
        </w:rPr>
        <w:t>н</w:t>
      </w:r>
      <w:r w:rsidRPr="0072753D">
        <w:rPr>
          <w:lang w:val="ru-RU"/>
        </w:rPr>
        <w:t>а</w:t>
      </w:r>
      <w:r w:rsidRPr="0072753D">
        <w:rPr>
          <w:spacing w:val="4"/>
          <w:lang w:val="ru-RU"/>
        </w:rPr>
        <w:t xml:space="preserve"> </w:t>
      </w:r>
      <w:r w:rsidRPr="0072753D">
        <w:rPr>
          <w:spacing w:val="1"/>
          <w:lang w:val="ru-RU"/>
        </w:rPr>
        <w:t>п</w:t>
      </w:r>
      <w:r w:rsidRPr="0072753D">
        <w:rPr>
          <w:lang w:val="ru-RU"/>
        </w:rPr>
        <w:t>рви</w:t>
      </w:r>
      <w:r w:rsidRPr="0072753D">
        <w:rPr>
          <w:spacing w:val="10"/>
          <w:lang w:val="ru-RU"/>
        </w:rPr>
        <w:t xml:space="preserve"> </w:t>
      </w:r>
      <w:r w:rsidRPr="0072753D">
        <w:rPr>
          <w:spacing w:val="1"/>
          <w:lang w:val="ru-RU"/>
        </w:rPr>
        <w:t>п</w:t>
      </w:r>
      <w:r w:rsidRPr="0072753D">
        <w:rPr>
          <w:spacing w:val="-2"/>
          <w:lang w:val="ru-RU"/>
        </w:rPr>
        <w:t>о</w:t>
      </w:r>
      <w:r w:rsidRPr="0072753D">
        <w:rPr>
          <w:spacing w:val="-1"/>
          <w:lang w:val="ru-RU"/>
        </w:rPr>
        <w:t>з</w:t>
      </w:r>
      <w:r w:rsidRPr="0072753D">
        <w:rPr>
          <w:lang w:val="ru-RU"/>
        </w:rPr>
        <w:t>ив,</w:t>
      </w:r>
      <w:r w:rsidRPr="0072753D">
        <w:rPr>
          <w:spacing w:val="15"/>
          <w:lang w:val="ru-RU"/>
        </w:rPr>
        <w:t xml:space="preserve"> </w:t>
      </w:r>
      <w:r w:rsidRPr="0072753D">
        <w:rPr>
          <w:lang w:val="ru-RU"/>
        </w:rPr>
        <w:t>о</w:t>
      </w:r>
      <w:r w:rsidRPr="0072753D">
        <w:rPr>
          <w:spacing w:val="-2"/>
          <w:lang w:val="ru-RU"/>
        </w:rPr>
        <w:t>в</w:t>
      </w:r>
      <w:r w:rsidRPr="0072753D">
        <w:rPr>
          <w:lang w:val="ru-RU"/>
        </w:rPr>
        <w:t>ере</w:t>
      </w:r>
      <w:r w:rsidRPr="0072753D">
        <w:rPr>
          <w:spacing w:val="-2"/>
          <w:lang w:val="ru-RU"/>
        </w:rPr>
        <w:t>н</w:t>
      </w:r>
      <w:r w:rsidRPr="0072753D">
        <w:rPr>
          <w:lang w:val="ru-RU"/>
        </w:rPr>
        <w:t>а</w:t>
      </w:r>
      <w:r w:rsidRPr="0072753D">
        <w:rPr>
          <w:spacing w:val="21"/>
          <w:lang w:val="ru-RU"/>
        </w:rPr>
        <w:t xml:space="preserve"> </w:t>
      </w:r>
      <w:r w:rsidRPr="0072753D">
        <w:rPr>
          <w:spacing w:val="1"/>
          <w:lang w:val="ru-RU"/>
        </w:rPr>
        <w:t>п</w:t>
      </w:r>
      <w:r w:rsidRPr="0072753D">
        <w:rPr>
          <w:spacing w:val="-10"/>
          <w:lang w:val="ru-RU"/>
        </w:rPr>
        <w:t>е</w:t>
      </w:r>
      <w:r w:rsidRPr="0072753D">
        <w:rPr>
          <w:lang w:val="ru-RU"/>
        </w:rPr>
        <w:t>ч</w:t>
      </w:r>
      <w:r w:rsidRPr="0072753D">
        <w:rPr>
          <w:spacing w:val="-5"/>
          <w:lang w:val="ru-RU"/>
        </w:rPr>
        <w:t>а</w:t>
      </w:r>
      <w:r w:rsidRPr="0072753D">
        <w:rPr>
          <w:spacing w:val="-4"/>
          <w:lang w:val="ru-RU"/>
        </w:rPr>
        <w:t>т</w:t>
      </w:r>
      <w:r w:rsidRPr="0072753D">
        <w:rPr>
          <w:lang w:val="ru-RU"/>
        </w:rPr>
        <w:t>ом</w:t>
      </w:r>
      <w:r w:rsidRPr="0072753D">
        <w:rPr>
          <w:spacing w:val="20"/>
          <w:lang w:val="ru-RU"/>
        </w:rPr>
        <w:t xml:space="preserve"> </w:t>
      </w:r>
      <w:r w:rsidRPr="0072753D">
        <w:rPr>
          <w:w w:val="103"/>
          <w:lang w:val="ru-RU"/>
        </w:rPr>
        <w:t xml:space="preserve">и </w:t>
      </w:r>
      <w:r w:rsidRPr="0072753D">
        <w:rPr>
          <w:spacing w:val="1"/>
          <w:lang w:val="ru-RU"/>
        </w:rPr>
        <w:t>п</w:t>
      </w:r>
      <w:r w:rsidRPr="0072753D">
        <w:rPr>
          <w:spacing w:val="-5"/>
          <w:lang w:val="ru-RU"/>
        </w:rPr>
        <w:t>о</w:t>
      </w:r>
      <w:r w:rsidRPr="0072753D">
        <w:rPr>
          <w:spacing w:val="-4"/>
          <w:lang w:val="ru-RU"/>
        </w:rPr>
        <w:t>т</w:t>
      </w:r>
      <w:r w:rsidRPr="0072753D">
        <w:rPr>
          <w:spacing w:val="1"/>
          <w:lang w:val="ru-RU"/>
        </w:rPr>
        <w:t>п</w:t>
      </w:r>
      <w:r w:rsidRPr="0072753D">
        <w:rPr>
          <w:lang w:val="ru-RU"/>
        </w:rPr>
        <w:t>и</w:t>
      </w:r>
      <w:r w:rsidRPr="0072753D">
        <w:rPr>
          <w:spacing w:val="2"/>
          <w:lang w:val="ru-RU"/>
        </w:rPr>
        <w:t>с</w:t>
      </w:r>
      <w:r w:rsidRPr="0072753D">
        <w:rPr>
          <w:lang w:val="ru-RU"/>
        </w:rPr>
        <w:t>а</w:t>
      </w:r>
      <w:r w:rsidRPr="0072753D">
        <w:rPr>
          <w:spacing w:val="-2"/>
          <w:lang w:val="ru-RU"/>
        </w:rPr>
        <w:t>н</w:t>
      </w:r>
      <w:r w:rsidRPr="0072753D">
        <w:rPr>
          <w:lang w:val="ru-RU"/>
        </w:rPr>
        <w:t>а</w:t>
      </w:r>
      <w:r w:rsidRPr="0072753D">
        <w:rPr>
          <w:spacing w:val="23"/>
          <w:lang w:val="ru-RU"/>
        </w:rPr>
        <w:t xml:space="preserve"> </w:t>
      </w:r>
      <w:r w:rsidRPr="0072753D">
        <w:rPr>
          <w:spacing w:val="-2"/>
          <w:lang w:val="ru-RU"/>
        </w:rPr>
        <w:t>о</w:t>
      </w:r>
      <w:r w:rsidRPr="0072753D">
        <w:rPr>
          <w:lang w:val="ru-RU"/>
        </w:rPr>
        <w:t xml:space="preserve">д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16"/>
          <w:lang w:val="ru-RU"/>
        </w:rPr>
        <w:t xml:space="preserve"> </w:t>
      </w:r>
      <w:r w:rsidRPr="0072753D">
        <w:rPr>
          <w:spacing w:val="1"/>
          <w:lang w:val="ru-RU"/>
        </w:rPr>
        <w:t>л</w:t>
      </w:r>
      <w:r w:rsidRPr="0072753D">
        <w:rPr>
          <w:lang w:val="ru-RU"/>
        </w:rPr>
        <w:t>и</w:t>
      </w:r>
      <w:r w:rsidRPr="0072753D">
        <w:rPr>
          <w:spacing w:val="-1"/>
          <w:lang w:val="ru-RU"/>
        </w:rPr>
        <w:t>ц</w:t>
      </w:r>
      <w:r w:rsidRPr="0072753D">
        <w:rPr>
          <w:lang w:val="ru-RU"/>
        </w:rPr>
        <w:t>а</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w:t>
      </w:r>
      <w:r w:rsidRPr="0072753D">
        <w:rPr>
          <w:spacing w:val="-2"/>
          <w:lang w:val="ru-RU"/>
        </w:rPr>
        <w:t>н</w:t>
      </w:r>
      <w:r w:rsidRPr="0072753D">
        <w:rPr>
          <w:lang w:val="ru-RU"/>
        </w:rPr>
        <w:t>ог</w:t>
      </w:r>
      <w:r w:rsidRPr="0072753D">
        <w:rPr>
          <w:spacing w:val="31"/>
          <w:lang w:val="ru-RU"/>
        </w:rPr>
        <w:t xml:space="preserve"> </w:t>
      </w:r>
      <w:r w:rsidRPr="0072753D">
        <w:rPr>
          <w:spacing w:val="-4"/>
          <w:lang w:val="ru-RU"/>
        </w:rPr>
        <w:t>з</w:t>
      </w:r>
      <w:r w:rsidRPr="0072753D">
        <w:rPr>
          <w:lang w:val="ru-RU"/>
        </w:rPr>
        <w:t>а</w:t>
      </w:r>
      <w:r w:rsidRPr="0072753D">
        <w:rPr>
          <w:spacing w:val="3"/>
          <w:lang w:val="ru-RU"/>
        </w:rPr>
        <w:t xml:space="preserve"> </w:t>
      </w:r>
      <w:r w:rsidRPr="0072753D">
        <w:rPr>
          <w:spacing w:val="-1"/>
          <w:lang w:val="ru-RU"/>
        </w:rPr>
        <w:t>з</w:t>
      </w:r>
      <w:r w:rsidRPr="0072753D">
        <w:rPr>
          <w:lang w:val="ru-RU"/>
        </w:rPr>
        <w:t>а</w:t>
      </w:r>
      <w:r w:rsidRPr="0072753D">
        <w:rPr>
          <w:spacing w:val="2"/>
          <w:lang w:val="ru-RU"/>
        </w:rPr>
        <w:t>с</w:t>
      </w:r>
      <w:r w:rsidRPr="0072753D">
        <w:rPr>
          <w:spacing w:val="1"/>
          <w:lang w:val="ru-RU"/>
        </w:rPr>
        <w:t>т</w:t>
      </w:r>
      <w:r w:rsidRPr="0072753D">
        <w:rPr>
          <w:spacing w:val="-3"/>
          <w:lang w:val="ru-RU"/>
        </w:rPr>
        <w:t>у</w:t>
      </w:r>
      <w:r w:rsidRPr="0072753D">
        <w:rPr>
          <w:spacing w:val="1"/>
          <w:lang w:val="ru-RU"/>
        </w:rPr>
        <w:t>п</w:t>
      </w:r>
      <w:r w:rsidRPr="0072753D">
        <w:rPr>
          <w:spacing w:val="2"/>
          <w:lang w:val="ru-RU"/>
        </w:rPr>
        <w:t>а</w:t>
      </w:r>
      <w:r w:rsidRPr="0072753D">
        <w:rPr>
          <w:spacing w:val="-3"/>
          <w:lang w:val="ru-RU"/>
        </w:rPr>
        <w:t>њ</w:t>
      </w:r>
      <w:r w:rsidRPr="0072753D">
        <w:rPr>
          <w:lang w:val="ru-RU"/>
        </w:rPr>
        <w:t>е</w:t>
      </w:r>
      <w:r w:rsidRPr="0072753D">
        <w:t>.</w:t>
      </w:r>
    </w:p>
    <w:p w:rsidR="00845E4C" w:rsidRPr="0072753D" w:rsidRDefault="00845E4C" w:rsidP="00845E4C">
      <w:pPr>
        <w:spacing w:after="120"/>
        <w:jc w:val="both"/>
        <w:rPr>
          <w:lang w:val="ru-RU"/>
        </w:rPr>
      </w:pPr>
      <w:r w:rsidRPr="0072753D">
        <w:rPr>
          <w:lang w:val="ru-RU"/>
        </w:rPr>
        <w:lastRenderedPageBreak/>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2753D">
        <w:rPr>
          <w:b/>
          <w:lang w:val="ru-RU"/>
        </w:rPr>
        <w:t xml:space="preserve">30 </w:t>
      </w:r>
      <w:r w:rsidRPr="0072753D">
        <w:rPr>
          <w:lang w:val="ru-RU"/>
        </w:rPr>
        <w:t>(тридесет) дана дужи од истека рока за коначно испуњење уговорених обавеза извођача, које су предмет обезбеђења.</w:t>
      </w:r>
    </w:p>
    <w:p w:rsidR="00845E4C" w:rsidRPr="0072753D" w:rsidRDefault="00845E4C" w:rsidP="00845E4C">
      <w:pPr>
        <w:spacing w:after="120"/>
        <w:jc w:val="both"/>
        <w:rPr>
          <w:lang w:val="ru-RU"/>
        </w:rPr>
      </w:pPr>
      <w:r w:rsidRPr="0072753D">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845E4C" w:rsidRPr="0072753D" w:rsidRDefault="00845E4C" w:rsidP="00845E4C">
      <w:pPr>
        <w:shd w:val="clear" w:color="auto" w:fill="FFFFFF"/>
        <w:spacing w:after="120"/>
        <w:jc w:val="both"/>
        <w:rPr>
          <w:lang w:val="ru-RU"/>
        </w:rPr>
      </w:pPr>
      <w:r w:rsidRPr="0072753D">
        <w:rPr>
          <w:lang w:val="ru-RU"/>
        </w:rPr>
        <w:t xml:space="preserve">Наручилац ће уновчити средство финансијског обезбеђења за добро извршење посла у износу од </w:t>
      </w:r>
      <w:r w:rsidRPr="0072753D">
        <w:rPr>
          <w:b/>
          <w:lang w:val="ru-RU"/>
        </w:rPr>
        <w:t xml:space="preserve">10% од </w:t>
      </w:r>
      <w:r w:rsidRPr="0072753D">
        <w:rPr>
          <w:lang w:val="ru-RU"/>
        </w:rPr>
        <w:t>финансијске вредности уговора</w:t>
      </w:r>
      <w:r w:rsidRPr="0072753D">
        <w:t xml:space="preserve"> без пдв-а </w:t>
      </w:r>
      <w:r w:rsidRPr="0072753D">
        <w:rPr>
          <w:lang w:val="ru-RU"/>
        </w:rPr>
        <w:t>, у случају да извођач не буде извршавао своје уговорне обавезе у роковима и на начин предвиђен уговором.</w:t>
      </w:r>
    </w:p>
    <w:p w:rsidR="00845E4C" w:rsidRPr="0072753D" w:rsidRDefault="00845E4C" w:rsidP="00845E4C">
      <w:pPr>
        <w:pStyle w:val="a"/>
        <w:spacing w:before="0"/>
      </w:pPr>
      <w:r w:rsidRPr="0072753D">
        <w:t>Осигурање</w:t>
      </w:r>
    </w:p>
    <w:p w:rsidR="00845E4C" w:rsidRPr="0072753D" w:rsidRDefault="00845E4C" w:rsidP="00845E4C">
      <w:pPr>
        <w:pStyle w:val="a0"/>
        <w:spacing w:before="0"/>
        <w:rPr>
          <w:lang w:val="ru-RU"/>
        </w:rPr>
      </w:pPr>
      <w:r w:rsidRPr="0072753D">
        <w:rPr>
          <w:lang w:val="ru-RU"/>
        </w:rPr>
        <w:t>Члан 12.</w:t>
      </w: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72753D" w:rsidRDefault="00845E4C" w:rsidP="00845E4C">
      <w:pPr>
        <w:pStyle w:val="a0"/>
        <w:spacing w:before="0"/>
        <w:rPr>
          <w:lang w:val="ru-RU"/>
        </w:rPr>
      </w:pPr>
      <w:r w:rsidRPr="0072753D">
        <w:rPr>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Pr="0072753D" w:rsidRDefault="00845E4C" w:rsidP="00845E4C">
      <w:pPr>
        <w:pStyle w:val="a0"/>
        <w:spacing w:before="0"/>
        <w:rPr>
          <w:lang w:val="ru-RU"/>
        </w:rPr>
      </w:pPr>
      <w:r w:rsidRPr="0072753D">
        <w:rPr>
          <w:lang w:val="ru-RU"/>
        </w:rPr>
        <w:t>Члан 14.</w:t>
      </w: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Pr="0072753D" w:rsidRDefault="00845E4C" w:rsidP="00845E4C">
      <w:pPr>
        <w:pStyle w:val="a0"/>
        <w:spacing w:before="0"/>
        <w:rPr>
          <w:lang w:val="ru-RU"/>
        </w:rPr>
      </w:pPr>
      <w:r w:rsidRPr="0072753D">
        <w:rPr>
          <w:lang w:val="ru-RU"/>
        </w:rPr>
        <w:t>Члан 15.</w:t>
      </w: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Pr="0072753D"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45E4C" w:rsidRPr="0072753D" w:rsidRDefault="00845E4C" w:rsidP="00845E4C">
      <w:pPr>
        <w:pStyle w:val="a"/>
        <w:spacing w:before="0"/>
      </w:pPr>
      <w:r w:rsidRPr="0072753D">
        <w:t>Хитни непредвиђени радови</w:t>
      </w:r>
    </w:p>
    <w:p w:rsidR="00845E4C" w:rsidRPr="0072753D" w:rsidRDefault="00845E4C" w:rsidP="00845E4C">
      <w:pPr>
        <w:pStyle w:val="a0"/>
        <w:spacing w:before="0"/>
        <w:rPr>
          <w:lang w:val="ru-RU"/>
        </w:rPr>
      </w:pPr>
      <w:r w:rsidRPr="0072753D">
        <w:rPr>
          <w:lang w:val="ru-RU"/>
        </w:rPr>
        <w:t xml:space="preserve">Члан </w:t>
      </w:r>
      <w:r w:rsidRPr="0072753D">
        <w:t>16</w:t>
      </w:r>
      <w:r w:rsidRPr="0072753D">
        <w:rPr>
          <w:lang w:val="ru-RU"/>
        </w:rPr>
        <w:t>.</w:t>
      </w: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Pr="0072753D"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jc w:val="center"/>
        <w:rPr>
          <w:lang w:val="ru-RU"/>
        </w:rPr>
      </w:pPr>
    </w:p>
    <w:p w:rsidR="00845E4C" w:rsidRPr="0072753D" w:rsidRDefault="00845E4C" w:rsidP="00845E4C">
      <w:pPr>
        <w:jc w:val="center"/>
        <w:rPr>
          <w:b/>
        </w:rPr>
      </w:pPr>
      <w:r w:rsidRPr="0072753D">
        <w:rPr>
          <w:b/>
        </w:rPr>
        <w:t>Непредвиђени радови</w:t>
      </w:r>
    </w:p>
    <w:p w:rsidR="00845E4C" w:rsidRPr="0072753D" w:rsidRDefault="00845E4C" w:rsidP="00845E4C">
      <w:pPr>
        <w:jc w:val="center"/>
        <w:rPr>
          <w:lang w:val="ru-RU"/>
        </w:rPr>
      </w:pPr>
      <w:r w:rsidRPr="0072753D">
        <w:rPr>
          <w:lang w:val="ru-RU"/>
        </w:rPr>
        <w:t xml:space="preserve"> Члан </w:t>
      </w:r>
      <w:r w:rsidRPr="0072753D">
        <w:t>17</w:t>
      </w:r>
      <w:r w:rsidRPr="0072753D">
        <w:rPr>
          <w:lang w:val="ru-RU"/>
        </w:rPr>
        <w:t>.</w:t>
      </w:r>
      <w:bookmarkStart w:id="9" w:name="_Hlk505340911"/>
    </w:p>
    <w:p w:rsidR="00845E4C" w:rsidRPr="0072753D" w:rsidRDefault="00845E4C" w:rsidP="00845E4C">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845E4C" w:rsidRPr="0072753D" w:rsidRDefault="00845E4C" w:rsidP="00845E4C">
      <w:pPr>
        <w:jc w:val="both"/>
        <w:rPr>
          <w:bCs/>
        </w:rPr>
      </w:pPr>
      <w:r w:rsidRPr="0072753D">
        <w:rPr>
          <w:bCs/>
        </w:rPr>
        <w:t xml:space="preserve">Непредвиђене радове Извођач радова не може да изведе без претходне сагласности наручиоца. </w:t>
      </w:r>
    </w:p>
    <w:p w:rsidR="00845E4C" w:rsidRPr="0072753D" w:rsidRDefault="00845E4C" w:rsidP="00845E4C">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845E4C" w:rsidRPr="0072753D" w:rsidRDefault="00845E4C" w:rsidP="00845E4C">
      <w:pPr>
        <w:jc w:val="both"/>
        <w:rPr>
          <w:bCs/>
        </w:rPr>
      </w:pPr>
      <w:r w:rsidRPr="0072753D">
        <w:rPr>
          <w:bCs/>
        </w:rPr>
        <w:t>Извођач радова има право на правичну накнаду за непредвиђене радове који су морали бити обављени.</w:t>
      </w:r>
      <w:bookmarkEnd w:id="9"/>
    </w:p>
    <w:p w:rsidR="00845E4C" w:rsidRPr="0072753D" w:rsidRDefault="00845E4C" w:rsidP="00845E4C">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845E4C" w:rsidRPr="0072753D" w:rsidRDefault="00845E4C" w:rsidP="00845E4C">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Pr="0072753D" w:rsidRDefault="00845E4C" w:rsidP="00845E4C">
      <w:pPr>
        <w:jc w:val="center"/>
        <w:rPr>
          <w:lang w:val="ru-RU"/>
        </w:rPr>
      </w:pPr>
      <w:r w:rsidRPr="0072753D">
        <w:rPr>
          <w:lang w:val="ru-RU"/>
        </w:rPr>
        <w:t>Члан 1</w:t>
      </w:r>
      <w:r w:rsidRPr="0072753D">
        <w:t>8</w:t>
      </w:r>
      <w:r w:rsidRPr="0072753D">
        <w:rPr>
          <w:lang w:val="ru-RU"/>
        </w:rPr>
        <w:t>.</w:t>
      </w:r>
    </w:p>
    <w:p w:rsidR="00845E4C" w:rsidRPr="0072753D" w:rsidRDefault="00845E4C" w:rsidP="00845E4C">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845E4C" w:rsidRPr="0072753D" w:rsidRDefault="00845E4C" w:rsidP="00845E4C">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845E4C" w:rsidRPr="0072753D" w:rsidRDefault="00845E4C" w:rsidP="00845E4C">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85346E" w:rsidRDefault="00845E4C" w:rsidP="00845E4C">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5346E" w:rsidRPr="0085346E" w:rsidRDefault="0085346E" w:rsidP="0085346E">
      <w:pPr>
        <w:rPr>
          <w:lang w:val="ru-RU"/>
        </w:rPr>
      </w:pPr>
    </w:p>
    <w:p w:rsidR="00845E4C" w:rsidRPr="0085346E" w:rsidRDefault="00845E4C" w:rsidP="0085346E"/>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Pr="0072753D" w:rsidRDefault="00845E4C" w:rsidP="00845E4C">
      <w:pPr>
        <w:pStyle w:val="a0"/>
        <w:spacing w:before="0"/>
        <w:rPr>
          <w:lang w:val="ru-RU"/>
        </w:rPr>
      </w:pPr>
      <w:r w:rsidRPr="0072753D">
        <w:rPr>
          <w:lang w:val="ru-RU"/>
        </w:rPr>
        <w:t>Члан 1</w:t>
      </w:r>
      <w:r w:rsidRPr="0072753D">
        <w:t>9</w:t>
      </w:r>
      <w:r w:rsidRPr="0072753D">
        <w:rPr>
          <w:lang w:val="ru-RU"/>
        </w:rPr>
        <w:t>.</w:t>
      </w: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Pr="0072753D"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45E4C" w:rsidRPr="0072753D" w:rsidRDefault="00845E4C" w:rsidP="00845E4C">
      <w:pPr>
        <w:pStyle w:val="a"/>
        <w:spacing w:before="0"/>
      </w:pPr>
      <w:r w:rsidRPr="0072753D">
        <w:t>Раскид Уговора</w:t>
      </w:r>
    </w:p>
    <w:p w:rsidR="00845E4C" w:rsidRPr="0072753D" w:rsidRDefault="00845E4C" w:rsidP="00845E4C">
      <w:pPr>
        <w:pStyle w:val="a0"/>
        <w:spacing w:before="0"/>
        <w:rPr>
          <w:lang w:val="ru-RU"/>
        </w:rPr>
      </w:pPr>
      <w:r w:rsidRPr="0072753D">
        <w:rPr>
          <w:lang w:val="ru-RU"/>
        </w:rPr>
        <w:t xml:space="preserve">Члан </w:t>
      </w:r>
      <w:r w:rsidRPr="0072753D">
        <w:t>20</w:t>
      </w:r>
      <w:r w:rsidRPr="0072753D">
        <w:rPr>
          <w:lang w:val="ru-RU"/>
        </w:rPr>
        <w:t>.</w:t>
      </w: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Pr="0072753D" w:rsidRDefault="00845E4C" w:rsidP="00845E4C">
      <w:pPr>
        <w:pStyle w:val="a0"/>
        <w:spacing w:before="0"/>
      </w:pPr>
      <w:r w:rsidRPr="0072753D">
        <w:t>Члан 21.</w:t>
      </w: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845E4C" w:rsidRPr="0072753D" w:rsidRDefault="00845E4C" w:rsidP="00845E4C">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72753D" w:rsidRDefault="00845E4C" w:rsidP="00845E4C">
      <w:pPr>
        <w:pStyle w:val="a0"/>
        <w:spacing w:before="0"/>
        <w:rPr>
          <w:rFonts w:eastAsia="Calibri-Bold"/>
        </w:rPr>
      </w:pPr>
      <w:r w:rsidRPr="0072753D">
        <w:rPr>
          <w:rFonts w:eastAsia="Calibri-Bold"/>
        </w:rPr>
        <w:t>Члан 22.</w:t>
      </w:r>
    </w:p>
    <w:p w:rsidR="00845E4C" w:rsidRPr="0072753D" w:rsidRDefault="00845E4C" w:rsidP="00845E4C">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45E4C" w:rsidRPr="0072753D" w:rsidRDefault="00845E4C" w:rsidP="00845E4C">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845E4C" w:rsidRPr="0072753D" w:rsidRDefault="00845E4C" w:rsidP="00845E4C">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45E4C" w:rsidRPr="0072753D" w:rsidRDefault="00845E4C" w:rsidP="00845E4C">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845E4C" w:rsidRPr="0072753D" w:rsidRDefault="00845E4C" w:rsidP="00845E4C">
      <w:pPr>
        <w:pStyle w:val="a"/>
        <w:spacing w:before="0"/>
      </w:pPr>
      <w:r w:rsidRPr="0072753D">
        <w:lastRenderedPageBreak/>
        <w:t>Сходна примена других прописа</w:t>
      </w:r>
    </w:p>
    <w:p w:rsidR="00845E4C" w:rsidRPr="0072753D" w:rsidRDefault="00845E4C" w:rsidP="00845E4C">
      <w:pPr>
        <w:pStyle w:val="a0"/>
        <w:spacing w:before="0"/>
        <w:rPr>
          <w:lang w:val="ru-RU"/>
        </w:rPr>
      </w:pPr>
      <w:r w:rsidRPr="0072753D">
        <w:rPr>
          <w:lang w:val="ru-RU"/>
        </w:rPr>
        <w:t>Члан 2</w:t>
      </w:r>
      <w:r w:rsidRPr="0072753D">
        <w:t>3</w:t>
      </w:r>
      <w:r w:rsidRPr="0072753D">
        <w:rPr>
          <w:lang w:val="ru-RU"/>
        </w:rPr>
        <w:t>.</w:t>
      </w: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Pr="0072753D" w:rsidRDefault="00845E4C" w:rsidP="00845E4C">
      <w:pPr>
        <w:pStyle w:val="a0"/>
        <w:spacing w:before="0"/>
        <w:rPr>
          <w:color w:val="000000"/>
          <w:lang w:val="ru-RU"/>
        </w:rPr>
      </w:pPr>
      <w:r w:rsidRPr="0072753D">
        <w:rPr>
          <w:lang w:val="ru-RU"/>
        </w:rPr>
        <w:t>Члан 2</w:t>
      </w:r>
      <w:r w:rsidRPr="0072753D">
        <w:t>4</w:t>
      </w:r>
      <w:r w:rsidRPr="0072753D">
        <w:rPr>
          <w:lang w:val="ru-RU"/>
        </w:rPr>
        <w:t>.</w:t>
      </w: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Pr="0072753D" w:rsidRDefault="00845E4C" w:rsidP="00845E4C">
      <w:pPr>
        <w:pStyle w:val="a0"/>
        <w:spacing w:before="0"/>
        <w:rPr>
          <w:lang w:val="ru-RU"/>
        </w:rPr>
      </w:pPr>
      <w:r w:rsidRPr="0072753D">
        <w:rPr>
          <w:lang w:val="ru-RU"/>
        </w:rPr>
        <w:t>Члан 2</w:t>
      </w:r>
      <w:r w:rsidRPr="0072753D">
        <w:t>5</w:t>
      </w:r>
      <w:r w:rsidRPr="0072753D">
        <w:rPr>
          <w:lang w:val="ru-RU"/>
        </w:rPr>
        <w:t>.</w:t>
      </w:r>
    </w:p>
    <w:p w:rsidR="00845E4C" w:rsidRPr="0072753D"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45E4C" w:rsidRPr="0072753D" w:rsidRDefault="00845E4C" w:rsidP="00845E4C">
      <w:pPr>
        <w:pStyle w:val="a"/>
        <w:spacing w:before="0"/>
      </w:pPr>
      <w:r w:rsidRPr="0072753D">
        <w:t>Број примерака уговора</w:t>
      </w:r>
    </w:p>
    <w:p w:rsidR="00845E4C" w:rsidRPr="0072753D" w:rsidRDefault="00845E4C" w:rsidP="00845E4C">
      <w:pPr>
        <w:pStyle w:val="a0"/>
        <w:spacing w:before="0"/>
        <w:rPr>
          <w:lang w:val="ru-RU"/>
        </w:rPr>
      </w:pPr>
      <w:r w:rsidRPr="0072753D">
        <w:rPr>
          <w:lang w:val="ru-RU"/>
        </w:rPr>
        <w:t>Члан 2</w:t>
      </w:r>
      <w:r w:rsidRPr="0072753D">
        <w:t>6</w:t>
      </w:r>
      <w:r w:rsidRPr="0072753D">
        <w:rPr>
          <w:lang w:val="ru-RU"/>
        </w:rPr>
        <w:t>.</w:t>
      </w: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pStyle w:val="a"/>
        <w:spacing w:before="0"/>
      </w:pPr>
      <w:r w:rsidRPr="0072753D">
        <w:t>Ступање на снагу</w:t>
      </w:r>
    </w:p>
    <w:p w:rsidR="00845E4C" w:rsidRPr="0072753D" w:rsidRDefault="00845E4C" w:rsidP="00845E4C">
      <w:pPr>
        <w:pStyle w:val="a0"/>
        <w:spacing w:before="0"/>
        <w:rPr>
          <w:lang w:val="ru-RU"/>
        </w:rPr>
      </w:pPr>
      <w:r w:rsidRPr="0072753D">
        <w:rPr>
          <w:lang w:val="ru-RU"/>
        </w:rPr>
        <w:t>Члан 2</w:t>
      </w:r>
      <w:r w:rsidRPr="0072753D">
        <w:t>7</w:t>
      </w:r>
      <w:r w:rsidRPr="0072753D">
        <w:rPr>
          <w:lang w:val="ru-RU"/>
        </w:rPr>
        <w:t>.</w:t>
      </w:r>
    </w:p>
    <w:p w:rsidR="00845E4C" w:rsidRPr="0072753D" w:rsidRDefault="00845E4C" w:rsidP="00845E4C">
      <w:pPr>
        <w:ind w:firstLine="720"/>
        <w:jc w:val="both"/>
        <w:rPr>
          <w:bCs/>
          <w:lang w:val="ru-RU"/>
        </w:rPr>
      </w:pPr>
      <w:r w:rsidRPr="0072753D">
        <w:rPr>
          <w:bCs/>
          <w:lang w:val="ru-RU"/>
        </w:rPr>
        <w:t xml:space="preserve">Овај уговор се сматра закљученим када </w:t>
      </w:r>
      <w:r>
        <w:rPr>
          <w:bCs/>
          <w:lang w:val="ru-RU"/>
        </w:rPr>
        <w:t>га потпишу обе уговорне стране</w:t>
      </w:r>
      <w:r w:rsidRPr="0072753D">
        <w:rPr>
          <w:bCs/>
          <w:lang w:val="ru-RU"/>
        </w:rPr>
        <w:t xml:space="preserve">. </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r w:rsidRPr="0072753D">
              <w:rPr>
                <w:lang w:val="ru-RU"/>
              </w:rPr>
              <w:t>МП.</w:t>
            </w: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Default="008F45C9" w:rsidP="008A4DBE">
      <w:pPr>
        <w:tabs>
          <w:tab w:val="left" w:pos="1350"/>
        </w:tabs>
        <w:suppressAutoHyphens/>
        <w:spacing w:after="120"/>
        <w:jc w:val="both"/>
        <w:rPr>
          <w:rFonts w:eastAsia="Arial Unicode MS"/>
          <w:color w:val="000000"/>
          <w:kern w:val="1"/>
          <w:lang w:eastAsia="ar-SA"/>
        </w:rPr>
      </w:pPr>
    </w:p>
    <w:p w:rsidR="008F45C9" w:rsidRPr="008F45C9" w:rsidRDefault="008F45C9" w:rsidP="008A4DBE">
      <w:pPr>
        <w:tabs>
          <w:tab w:val="left" w:pos="1350"/>
        </w:tabs>
        <w:suppressAutoHyphens/>
        <w:spacing w:after="120"/>
        <w:jc w:val="both"/>
        <w:rPr>
          <w:rFonts w:eastAsia="Arial Unicode MS"/>
          <w:color w:val="000000"/>
          <w:kern w:val="1"/>
          <w:lang w:eastAsia="ar-SA"/>
        </w:rPr>
      </w:pPr>
    </w:p>
    <w:p w:rsidR="00C564AA" w:rsidRPr="00B861D7"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E47D9A" w:rsidRDefault="00E47D9A" w:rsidP="00F90DDB">
      <w:pPr>
        <w:rPr>
          <w:rFonts w:ascii="Tahoma" w:hAnsi="Tahoma" w:cs="Tahoma"/>
          <w:b/>
        </w:rPr>
      </w:pPr>
    </w:p>
    <w:tbl>
      <w:tblPr>
        <w:tblW w:w="10994" w:type="dxa"/>
        <w:tblInd w:w="93" w:type="dxa"/>
        <w:tblLook w:val="04A0"/>
      </w:tblPr>
      <w:tblGrid>
        <w:gridCol w:w="1125"/>
        <w:gridCol w:w="3640"/>
        <w:gridCol w:w="1529"/>
        <w:gridCol w:w="1182"/>
        <w:gridCol w:w="960"/>
        <w:gridCol w:w="1660"/>
        <w:gridCol w:w="960"/>
      </w:tblGrid>
      <w:tr w:rsidR="00190DB7" w:rsidRPr="00190DB7" w:rsidTr="00190DB7">
        <w:trPr>
          <w:trHeight w:val="5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b/>
                <w:bCs/>
                <w:color w:val="002060"/>
                <w:sz w:val="20"/>
                <w:szCs w:val="20"/>
                <w:lang w:val="sr-Cyrl-CS"/>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 xml:space="preserve"> ПРЕДМЕР   РАДОВА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1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А. Пут  ка кући Тома Стаматовића ( Крвавци)</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6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л ≈ 140 м. ; ш = 3,00 м асфалт</w:t>
            </w: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Јединица мере</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Цена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Износ</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r>
      <w:tr w:rsidR="00190DB7" w:rsidRPr="00190DB7" w:rsidTr="00190DB7">
        <w:trPr>
          <w:trHeight w:val="14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1</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190DB7">
              <w:rPr>
                <w:rFonts w:ascii="Arial" w:hAnsi="Arial" w:cs="Arial"/>
                <w:color w:val="002060"/>
                <w:sz w:val="20"/>
                <w:szCs w:val="20"/>
              </w:rPr>
              <w:br/>
              <w:t xml:space="preserve">                                                                                                 </w:t>
            </w:r>
            <w:r w:rsidRPr="00190DB7">
              <w:rPr>
                <w:rFonts w:ascii="Arial" w:hAnsi="Arial" w:cs="Arial"/>
                <w:color w:val="002060"/>
                <w:sz w:val="20"/>
                <w:szCs w:val="20"/>
              </w:rPr>
              <w:b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12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2</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Машинско рушење постојећег асфалта и ископ подлоге до дубине 30цм са утоваром и превозом на депонију</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50,00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3</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Израда постељице местимично на</w:t>
            </w:r>
            <w:r w:rsidRPr="00190DB7">
              <w:rPr>
                <w:rFonts w:ascii="Arial" w:hAnsi="Arial" w:cs="Arial"/>
                <w:color w:val="002060"/>
                <w:sz w:val="20"/>
                <w:szCs w:val="20"/>
              </w:rPr>
              <w:br/>
              <w:t>oштећеним деловима пута</w:t>
            </w:r>
            <w:r w:rsidRPr="00190DB7">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4</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Набавка, транспорт и уградња</w:t>
            </w:r>
            <w:r w:rsidRPr="00190DB7">
              <w:rPr>
                <w:rFonts w:ascii="Arial" w:hAnsi="Arial" w:cs="Arial"/>
                <w:color w:val="002060"/>
                <w:sz w:val="20"/>
                <w:szCs w:val="20"/>
              </w:rPr>
              <w:br/>
              <w:t xml:space="preserve">дробљеног каменог агрегата                                                                                                        </w:t>
            </w:r>
            <w:r w:rsidRPr="00190DB7">
              <w:rPr>
                <w:rFonts w:ascii="Arial" w:hAnsi="Arial" w:cs="Arial"/>
                <w:color w:val="002060"/>
                <w:sz w:val="20"/>
                <w:szCs w:val="20"/>
              </w:rPr>
              <w:br/>
              <w:t xml:space="preserve">фракције 0/60мм у тампонски слој                                                                                   </w:t>
            </w:r>
            <w:r w:rsidRPr="00190DB7">
              <w:rPr>
                <w:rFonts w:ascii="Arial" w:hAnsi="Arial" w:cs="Arial"/>
                <w:color w:val="002060"/>
                <w:sz w:val="20"/>
                <w:szCs w:val="20"/>
              </w:rPr>
              <w:br/>
              <w:t>просечне дебљине д= 25 цм</w:t>
            </w:r>
            <w:r w:rsidRPr="00190DB7">
              <w:rPr>
                <w:rFonts w:ascii="Arial" w:hAnsi="Arial" w:cs="Arial"/>
                <w:color w:val="002060"/>
                <w:sz w:val="20"/>
                <w:szCs w:val="20"/>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50,00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87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5</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Запуњавање неравнина асфалтном масом (шлемање), као припрема за пресвлачење уз коришћење емулзије.</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т</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15,00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40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6</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(премазати емулзијом на местима пресвлачења) .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420,00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75"/>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Напомена:Све позиције из предмера су обрачунате у збијеном стању.</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615"/>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УКУПНО ( A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8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Обавеза MЗ.- мештана је ископ земљаних канала поред пута  , прскање тоталом  корова и траве никлог у трупу пута и обезбеђење имовинско -правних односа.</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1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Б. Асфалтирање пута за Петровиће (Поточање)</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6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л ≈ 200 м. ; ш = 2,5 м асфалт</w:t>
            </w: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66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Јединица мере</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Цена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Износ</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r>
      <w:tr w:rsidR="00190DB7" w:rsidRPr="00190DB7" w:rsidTr="00190DB7">
        <w:trPr>
          <w:trHeight w:val="14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1</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190DB7">
              <w:rPr>
                <w:rFonts w:ascii="Arial" w:hAnsi="Arial" w:cs="Arial"/>
                <w:color w:val="002060"/>
                <w:sz w:val="20"/>
                <w:szCs w:val="20"/>
              </w:rPr>
              <w:br/>
              <w:t xml:space="preserve">                                                                                                 </w:t>
            </w:r>
            <w:r w:rsidRPr="00190DB7">
              <w:rPr>
                <w:rFonts w:ascii="Arial" w:hAnsi="Arial" w:cs="Arial"/>
                <w:color w:val="002060"/>
                <w:sz w:val="20"/>
                <w:szCs w:val="20"/>
              </w:rPr>
              <w:br/>
              <w:t xml:space="preserve">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2</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Израда постељице местимично на</w:t>
            </w:r>
            <w:r w:rsidRPr="00190DB7">
              <w:rPr>
                <w:rFonts w:ascii="Arial" w:hAnsi="Arial" w:cs="Arial"/>
                <w:color w:val="002060"/>
                <w:sz w:val="20"/>
                <w:szCs w:val="20"/>
              </w:rPr>
              <w:br/>
              <w:t>oштећеним деловима пута</w:t>
            </w:r>
            <w:r w:rsidRPr="00190DB7">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300,00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3</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Набавка, транспорт и уградња</w:t>
            </w:r>
            <w:r w:rsidRPr="00190DB7">
              <w:rPr>
                <w:rFonts w:ascii="Arial" w:hAnsi="Arial" w:cs="Arial"/>
                <w:color w:val="002060"/>
                <w:sz w:val="20"/>
                <w:szCs w:val="20"/>
              </w:rPr>
              <w:br/>
              <w:t xml:space="preserve">дробљеног каменог агрегата                                                                                                        </w:t>
            </w:r>
            <w:r w:rsidRPr="00190DB7">
              <w:rPr>
                <w:rFonts w:ascii="Arial" w:hAnsi="Arial" w:cs="Arial"/>
                <w:color w:val="002060"/>
                <w:sz w:val="20"/>
                <w:szCs w:val="20"/>
              </w:rPr>
              <w:br/>
              <w:t xml:space="preserve">фракције 0/60мм у тампонски слој                                                                                   </w:t>
            </w:r>
            <w:r w:rsidRPr="00190DB7">
              <w:rPr>
                <w:rFonts w:ascii="Arial" w:hAnsi="Arial" w:cs="Arial"/>
                <w:color w:val="002060"/>
                <w:sz w:val="20"/>
                <w:szCs w:val="20"/>
              </w:rPr>
              <w:br/>
              <w:t>просечне дебљине д= 15 цм</w:t>
            </w:r>
            <w:r w:rsidRPr="00190DB7">
              <w:rPr>
                <w:rFonts w:ascii="Arial" w:hAnsi="Arial" w:cs="Arial"/>
                <w:color w:val="002060"/>
                <w:sz w:val="20"/>
                <w:szCs w:val="20"/>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25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4</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505,00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75"/>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Напомена:Све позиције из предмера су обрачунате у збијеном стању.</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870"/>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УКУПНО ( Б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46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35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Обавеза MЗ.- мештана је кошење зеленила  и померање камених ограда у ширини мин.4,50 м.,прскање тоталом  корова и траве никлог у трупу пута, ископ земљаних канала поред пута, раскресивање крошњи стабала поред трасе у ширини мин. 4,50 м. и обезбеђење имовинско -правних односа и евентуално прилагођавање ограда и капија нивелети асфалта.</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35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35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c>
          <w:tcPr>
            <w:tcW w:w="364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3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lang w:val="sr-Cyrl-CS"/>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3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В. Асфалтирање пута ка кући Радојке Јовановић</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л ≈ 65 м. ; ш = 2,5 м асфалт</w:t>
            </w: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5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Јединица мере</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Цена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Износ</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1</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Израда постељице местимично на</w:t>
            </w:r>
            <w:r w:rsidRPr="00190DB7">
              <w:rPr>
                <w:rFonts w:ascii="Arial" w:hAnsi="Arial" w:cs="Arial"/>
                <w:color w:val="002060"/>
                <w:sz w:val="20"/>
                <w:szCs w:val="20"/>
              </w:rPr>
              <w:br/>
              <w:t>oштећеним деловима пута</w:t>
            </w:r>
            <w:r w:rsidRPr="00190DB7">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2</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Набавка, транспорт и уградња</w:t>
            </w:r>
            <w:r w:rsidRPr="00190DB7">
              <w:rPr>
                <w:rFonts w:ascii="Arial" w:hAnsi="Arial" w:cs="Arial"/>
                <w:color w:val="002060"/>
                <w:sz w:val="20"/>
                <w:szCs w:val="20"/>
              </w:rPr>
              <w:br/>
              <w:t xml:space="preserve">дробљеног каменог агрегата                                                                                                        </w:t>
            </w:r>
            <w:r w:rsidRPr="00190DB7">
              <w:rPr>
                <w:rFonts w:ascii="Arial" w:hAnsi="Arial" w:cs="Arial"/>
                <w:color w:val="002060"/>
                <w:sz w:val="20"/>
                <w:szCs w:val="20"/>
              </w:rPr>
              <w:br/>
              <w:t xml:space="preserve">фракције 0/60мм у тампонски слој                                                                                   </w:t>
            </w:r>
            <w:r w:rsidRPr="00190DB7">
              <w:rPr>
                <w:rFonts w:ascii="Arial" w:hAnsi="Arial" w:cs="Arial"/>
                <w:color w:val="002060"/>
                <w:sz w:val="20"/>
                <w:szCs w:val="20"/>
              </w:rPr>
              <w:br/>
              <w:t>просечне дебљине д= 15-20цм</w:t>
            </w:r>
            <w:r w:rsidRPr="00190DB7">
              <w:rPr>
                <w:rFonts w:ascii="Arial" w:hAnsi="Arial" w:cs="Arial"/>
                <w:color w:val="002060"/>
                <w:sz w:val="20"/>
                <w:szCs w:val="20"/>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35,00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3</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165,00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Напомена:Све позиције из предмера су обрачунате у збијеном стању.</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600"/>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УКУПНО ( В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310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Обавеза MЗ.- мештана је  раскресивање крошњи и сечење стабала поред трасе у ширини мин. 4,50 м. и обезбеђење имовинско -правних односа, прскање тоталом израда канала поред пута и решавање одводњавања површинских вода, померање ограда.</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c>
          <w:tcPr>
            <w:tcW w:w="3640" w:type="dxa"/>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5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c>
          <w:tcPr>
            <w:tcW w:w="8909" w:type="dxa"/>
            <w:gridSpan w:val="5"/>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Г. Пут  Перићи-Долови</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л ≈ 125м. ; ш = 2,5 м асфалт</w:t>
            </w: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p>
        </w:tc>
        <w:tc>
          <w:tcPr>
            <w:tcW w:w="1529"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12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16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r>
      <w:tr w:rsidR="00190DB7" w:rsidRPr="00190DB7" w:rsidTr="00190DB7">
        <w:trPr>
          <w:trHeight w:val="51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Редни број</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Опис радова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Јединица мере</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Количина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Цена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Износ</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r>
      <w:tr w:rsidR="00190DB7" w:rsidRPr="00190DB7" w:rsidTr="00190DB7">
        <w:trPr>
          <w:trHeight w:val="25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 </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1</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Израда постељице местимично на</w:t>
            </w:r>
            <w:r w:rsidRPr="00190DB7">
              <w:rPr>
                <w:rFonts w:ascii="Arial" w:hAnsi="Arial" w:cs="Arial"/>
                <w:color w:val="002060"/>
                <w:sz w:val="20"/>
                <w:szCs w:val="20"/>
              </w:rPr>
              <w:br/>
              <w:t>oштећеним деловима пута</w:t>
            </w:r>
            <w:r w:rsidRPr="00190DB7">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1785"/>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2</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Набавка, транспорт и уградња</w:t>
            </w:r>
            <w:r w:rsidRPr="00190DB7">
              <w:rPr>
                <w:rFonts w:ascii="Arial" w:hAnsi="Arial" w:cs="Arial"/>
                <w:color w:val="002060"/>
                <w:sz w:val="20"/>
                <w:szCs w:val="20"/>
              </w:rPr>
              <w:br/>
              <w:t xml:space="preserve">дробљеног каменог агрегата                                                                                                        </w:t>
            </w:r>
            <w:r w:rsidRPr="00190DB7">
              <w:rPr>
                <w:rFonts w:ascii="Arial" w:hAnsi="Arial" w:cs="Arial"/>
                <w:color w:val="002060"/>
                <w:sz w:val="20"/>
                <w:szCs w:val="20"/>
              </w:rPr>
              <w:br/>
              <w:t xml:space="preserve">фракције 0/60мм у тампонски слој                                                                                   </w:t>
            </w:r>
            <w:r w:rsidRPr="00190DB7">
              <w:rPr>
                <w:rFonts w:ascii="Arial" w:hAnsi="Arial" w:cs="Arial"/>
                <w:color w:val="002060"/>
                <w:sz w:val="20"/>
                <w:szCs w:val="20"/>
              </w:rPr>
              <w:br/>
              <w:t>просечне дебљине д= 15-20 цм</w:t>
            </w:r>
            <w:r w:rsidRPr="00190DB7">
              <w:rPr>
                <w:rFonts w:ascii="Arial" w:hAnsi="Arial" w:cs="Arial"/>
                <w:color w:val="002060"/>
                <w:sz w:val="20"/>
                <w:szCs w:val="20"/>
              </w:rPr>
              <w:br/>
              <w:t xml:space="preserve">(обрачуната количина у уграђеном стању)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м³</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71,00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040"/>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3</w:t>
            </w:r>
          </w:p>
        </w:tc>
        <w:tc>
          <w:tcPr>
            <w:tcW w:w="3640" w:type="dxa"/>
            <w:tcBorders>
              <w:top w:val="nil"/>
              <w:left w:val="nil"/>
              <w:bottom w:val="single" w:sz="4" w:space="0" w:color="auto"/>
              <w:right w:val="single" w:sz="4" w:space="0" w:color="auto"/>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дебљине .  </w:t>
            </w:r>
          </w:p>
        </w:tc>
        <w:tc>
          <w:tcPr>
            <w:tcW w:w="1529"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м²</w:t>
            </w:r>
          </w:p>
        </w:tc>
        <w:tc>
          <w:tcPr>
            <w:tcW w:w="112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310,00</w:t>
            </w:r>
          </w:p>
        </w:tc>
        <w:tc>
          <w:tcPr>
            <w:tcW w:w="9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525"/>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90DB7" w:rsidRPr="00190DB7" w:rsidRDefault="00190DB7" w:rsidP="00190DB7">
            <w:pPr>
              <w:jc w:val="center"/>
              <w:rPr>
                <w:rFonts w:ascii="Arial" w:hAnsi="Arial" w:cs="Arial"/>
                <w:color w:val="002060"/>
                <w:sz w:val="20"/>
                <w:szCs w:val="20"/>
              </w:rPr>
            </w:pPr>
            <w:r w:rsidRPr="00190DB7">
              <w:rPr>
                <w:rFonts w:ascii="Arial" w:hAnsi="Arial" w:cs="Arial"/>
                <w:color w:val="002060"/>
                <w:sz w:val="20"/>
                <w:szCs w:val="20"/>
              </w:rPr>
              <w:t>Напомена:Све позиције из предмера су обрачунате у збијеном стању.</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420"/>
        </w:trPr>
        <w:tc>
          <w:tcPr>
            <w:tcW w:w="837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0DB7" w:rsidRPr="00190DB7" w:rsidRDefault="00190DB7" w:rsidP="00190DB7">
            <w:pPr>
              <w:jc w:val="center"/>
              <w:rPr>
                <w:rFonts w:ascii="Arial" w:hAnsi="Arial" w:cs="Arial"/>
                <w:b/>
                <w:bCs/>
                <w:color w:val="002060"/>
                <w:sz w:val="20"/>
                <w:szCs w:val="20"/>
              </w:rPr>
            </w:pPr>
            <w:r w:rsidRPr="00190DB7">
              <w:rPr>
                <w:rFonts w:ascii="Arial" w:hAnsi="Arial" w:cs="Arial"/>
                <w:b/>
                <w:bCs/>
                <w:color w:val="002060"/>
                <w:sz w:val="20"/>
                <w:szCs w:val="20"/>
              </w:rPr>
              <w:t>УКУПНО ( Г ):</w:t>
            </w:r>
          </w:p>
        </w:tc>
        <w:tc>
          <w:tcPr>
            <w:tcW w:w="1660" w:type="dxa"/>
            <w:tcBorders>
              <w:top w:val="nil"/>
              <w:left w:val="nil"/>
              <w:bottom w:val="single" w:sz="4" w:space="0" w:color="auto"/>
              <w:right w:val="single" w:sz="4" w:space="0" w:color="auto"/>
            </w:tcBorders>
            <w:shd w:val="clear" w:color="auto" w:fill="auto"/>
            <w:noWrap/>
            <w:vAlign w:val="bottom"/>
            <w:hideMark/>
          </w:tcPr>
          <w:p w:rsidR="00190DB7" w:rsidRPr="00190DB7" w:rsidRDefault="00190DB7" w:rsidP="00190DB7">
            <w:pPr>
              <w:jc w:val="right"/>
              <w:rPr>
                <w:rFonts w:ascii="Arial" w:hAnsi="Arial" w:cs="Arial"/>
                <w:color w:val="002060"/>
                <w:sz w:val="20"/>
                <w:szCs w:val="20"/>
              </w:rPr>
            </w:pPr>
            <w:r w:rsidRPr="00190DB7">
              <w:rPr>
                <w:rFonts w:ascii="Arial" w:hAnsi="Arial" w:cs="Arial"/>
                <w:color w:val="002060"/>
                <w:sz w:val="20"/>
                <w:szCs w:val="20"/>
              </w:rPr>
              <w:t> </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780"/>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002060"/>
                <w:sz w:val="20"/>
                <w:szCs w:val="20"/>
              </w:rPr>
            </w:pPr>
            <w:r w:rsidRPr="00190DB7">
              <w:rPr>
                <w:rFonts w:ascii="Arial" w:hAnsi="Arial" w:cs="Arial"/>
                <w:color w:val="002060"/>
                <w:sz w:val="20"/>
                <w:szCs w:val="20"/>
              </w:rPr>
              <w:t>Обавеза MЗ.- мештана је израда кишне канализације  , обезбеђење имовинско -правних односа, израда пропуста, раскресивање стабала и крошњи минималне ширине 4,5м ради безбедног проласка возила приликом изградње, прскање тоталом.</w:t>
            </w: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002060"/>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890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r>
      <w:tr w:rsidR="00190DB7" w:rsidRPr="00190DB7" w:rsidTr="00190DB7">
        <w:trPr>
          <w:trHeight w:val="255"/>
        </w:trPr>
        <w:tc>
          <w:tcPr>
            <w:tcW w:w="1125" w:type="dxa"/>
            <w:tcBorders>
              <w:top w:val="nil"/>
              <w:left w:val="nil"/>
              <w:bottom w:val="nil"/>
              <w:right w:val="nil"/>
            </w:tcBorders>
            <w:shd w:val="clear" w:color="auto" w:fill="auto"/>
            <w:noWrap/>
            <w:vAlign w:val="bottom"/>
            <w:hideMark/>
          </w:tcPr>
          <w:p w:rsidR="00190DB7" w:rsidRPr="00190DB7" w:rsidRDefault="00190DB7" w:rsidP="00190DB7">
            <w:pPr>
              <w:jc w:val="center"/>
              <w:rPr>
                <w:rFonts w:ascii="Arial" w:hAnsi="Arial" w:cs="Arial"/>
                <w:sz w:val="20"/>
                <w:szCs w:val="20"/>
              </w:rPr>
            </w:pPr>
          </w:p>
        </w:tc>
        <w:tc>
          <w:tcPr>
            <w:tcW w:w="364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color w:val="FF0000"/>
                <w:sz w:val="20"/>
                <w:szCs w:val="20"/>
              </w:rPr>
            </w:pPr>
          </w:p>
        </w:tc>
        <w:tc>
          <w:tcPr>
            <w:tcW w:w="6229" w:type="dxa"/>
            <w:gridSpan w:val="5"/>
            <w:tcBorders>
              <w:top w:val="nil"/>
              <w:left w:val="nil"/>
              <w:bottom w:val="nil"/>
              <w:right w:val="nil"/>
            </w:tcBorders>
            <w:shd w:val="clear" w:color="auto" w:fill="auto"/>
            <w:vAlign w:val="bottom"/>
            <w:hideMark/>
          </w:tcPr>
          <w:p w:rsidR="00190DB7" w:rsidRPr="00190DB7" w:rsidRDefault="00190DB7" w:rsidP="00190DB7">
            <w:pPr>
              <w:rPr>
                <w:rFonts w:ascii="Arial" w:hAnsi="Arial" w:cs="Arial"/>
                <w:color w:val="FF0000"/>
                <w:sz w:val="20"/>
                <w:szCs w:val="20"/>
              </w:rPr>
            </w:pPr>
          </w:p>
        </w:tc>
      </w:tr>
      <w:tr w:rsidR="00190DB7" w:rsidRPr="00190DB7" w:rsidTr="00190DB7">
        <w:trPr>
          <w:trHeight w:val="405"/>
        </w:trPr>
        <w:tc>
          <w:tcPr>
            <w:tcW w:w="1125"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c>
          <w:tcPr>
            <w:tcW w:w="8909" w:type="dxa"/>
            <w:gridSpan w:val="5"/>
            <w:tcBorders>
              <w:top w:val="nil"/>
              <w:left w:val="nil"/>
              <w:bottom w:val="nil"/>
              <w:right w:val="nil"/>
            </w:tcBorders>
            <w:shd w:val="clear" w:color="auto" w:fill="auto"/>
            <w:hideMark/>
          </w:tcPr>
          <w:p w:rsidR="00190DB7" w:rsidRPr="00190DB7" w:rsidRDefault="00190DB7" w:rsidP="00190DB7">
            <w:pPr>
              <w:rPr>
                <w:rFonts w:ascii="Arial" w:hAnsi="Arial" w:cs="Arial"/>
                <w:sz w:val="32"/>
                <w:szCs w:val="32"/>
              </w:rPr>
            </w:pPr>
          </w:p>
        </w:tc>
        <w:tc>
          <w:tcPr>
            <w:tcW w:w="960" w:type="dxa"/>
            <w:tcBorders>
              <w:top w:val="nil"/>
              <w:left w:val="nil"/>
              <w:bottom w:val="nil"/>
              <w:right w:val="nil"/>
            </w:tcBorders>
            <w:shd w:val="clear" w:color="auto" w:fill="auto"/>
            <w:noWrap/>
            <w:vAlign w:val="bottom"/>
            <w:hideMark/>
          </w:tcPr>
          <w:p w:rsidR="00190DB7" w:rsidRPr="00190DB7" w:rsidRDefault="00190DB7" w:rsidP="00190DB7">
            <w:pPr>
              <w:rPr>
                <w:rFonts w:ascii="Arial" w:hAnsi="Arial" w:cs="Arial"/>
                <w:sz w:val="20"/>
                <w:szCs w:val="20"/>
              </w:rPr>
            </w:pPr>
          </w:p>
        </w:tc>
      </w:tr>
    </w:tbl>
    <w:p w:rsidR="00EF730F" w:rsidRPr="007C0098" w:rsidRDefault="00EF730F" w:rsidP="00EF730F">
      <w:pPr>
        <w:jc w:val="both"/>
        <w:rPr>
          <w:rFonts w:ascii="Arial" w:hAnsi="Arial" w:cs="Arial"/>
          <w:color w:val="002060"/>
          <w:sz w:val="20"/>
          <w:szCs w:val="20"/>
        </w:rPr>
      </w:pPr>
    </w:p>
    <w:p w:rsidR="00EF730F" w:rsidRDefault="00EF730F" w:rsidP="00EF730F">
      <w:pPr>
        <w:jc w:val="both"/>
        <w:rPr>
          <w:rFonts w:ascii="Arial" w:hAnsi="Arial" w:cs="Arial"/>
          <w:color w:val="002060"/>
          <w:sz w:val="20"/>
          <w:szCs w:val="20"/>
        </w:rPr>
      </w:pPr>
    </w:p>
    <w:p w:rsidR="00EF730F" w:rsidRDefault="00551130" w:rsidP="00EF730F">
      <w:pPr>
        <w:jc w:val="right"/>
        <w:rPr>
          <w:b/>
          <w:color w:val="002060"/>
          <w:sz w:val="28"/>
          <w:szCs w:val="28"/>
        </w:rPr>
      </w:pPr>
      <w:r>
        <w:rPr>
          <w:b/>
          <w:color w:val="002060"/>
          <w:sz w:val="28"/>
          <w:szCs w:val="28"/>
        </w:rPr>
        <w:lastRenderedPageBreak/>
        <w:t>УКУПНО (I+II+III+IV</w:t>
      </w:r>
      <w:r w:rsidR="00EF730F" w:rsidRPr="00EF730F">
        <w:rPr>
          <w:b/>
          <w:color w:val="002060"/>
          <w:sz w:val="28"/>
          <w:szCs w:val="28"/>
        </w:rPr>
        <w:t xml:space="preserve">) БЕЗ ПДВ-А = </w:t>
      </w:r>
      <w:r w:rsidR="008D4E64">
        <w:rPr>
          <w:b/>
          <w:color w:val="002060"/>
          <w:sz w:val="28"/>
          <w:szCs w:val="28"/>
        </w:rPr>
        <w:t>_________________</w:t>
      </w:r>
    </w:p>
    <w:p w:rsidR="00EF730F" w:rsidRPr="00EF730F" w:rsidRDefault="00EF730F" w:rsidP="00EF730F">
      <w:pPr>
        <w:jc w:val="right"/>
        <w:rPr>
          <w:b/>
          <w:color w:val="002060"/>
          <w:sz w:val="28"/>
          <w:szCs w:val="28"/>
        </w:rPr>
      </w:pPr>
    </w:p>
    <w:p w:rsidR="00EF730F" w:rsidRPr="008D4E64" w:rsidRDefault="00EF730F" w:rsidP="00EF730F">
      <w:pPr>
        <w:jc w:val="center"/>
        <w:rPr>
          <w:b/>
          <w:color w:val="002060"/>
          <w:sz w:val="28"/>
          <w:szCs w:val="28"/>
          <w:lang w:val="sr-Cyrl-CS"/>
        </w:rPr>
      </w:pPr>
      <w:r>
        <w:rPr>
          <w:b/>
          <w:color w:val="002060"/>
          <w:sz w:val="28"/>
          <w:szCs w:val="28"/>
        </w:rPr>
        <w:t xml:space="preserve">                                                </w:t>
      </w:r>
      <w:r w:rsidR="008D4E64">
        <w:rPr>
          <w:b/>
          <w:color w:val="002060"/>
          <w:sz w:val="28"/>
          <w:szCs w:val="28"/>
          <w:lang w:val="sr-Cyrl-CS"/>
        </w:rPr>
        <w:t>ПРИПАДАЈУЋИ</w:t>
      </w:r>
      <w:r w:rsidR="008D4E64">
        <w:rPr>
          <w:b/>
          <w:color w:val="002060"/>
          <w:sz w:val="28"/>
          <w:szCs w:val="28"/>
        </w:rPr>
        <w:t xml:space="preserve"> </w:t>
      </w:r>
      <w:r w:rsidRPr="00EF730F">
        <w:rPr>
          <w:b/>
          <w:color w:val="002060"/>
          <w:sz w:val="28"/>
          <w:szCs w:val="28"/>
        </w:rPr>
        <w:t>ПДВ</w:t>
      </w:r>
      <w:r w:rsidR="008D4E64">
        <w:rPr>
          <w:b/>
          <w:color w:val="002060"/>
          <w:sz w:val="28"/>
          <w:szCs w:val="28"/>
          <w:lang w:val="sr-Cyrl-CS"/>
        </w:rPr>
        <w:t xml:space="preserve">-е </w:t>
      </w:r>
      <w:r w:rsidR="008D4E64">
        <w:rPr>
          <w:b/>
          <w:color w:val="002060"/>
          <w:sz w:val="28"/>
          <w:szCs w:val="28"/>
        </w:rPr>
        <w:t>=______________</w:t>
      </w:r>
      <w:r w:rsidR="008D4E64">
        <w:rPr>
          <w:b/>
          <w:color w:val="002060"/>
          <w:sz w:val="28"/>
          <w:szCs w:val="28"/>
          <w:lang w:val="sr-Cyrl-CS"/>
        </w:rPr>
        <w:t>_</w:t>
      </w:r>
    </w:p>
    <w:p w:rsidR="00EF730F" w:rsidRPr="00EF730F" w:rsidRDefault="00EF730F" w:rsidP="00EF730F">
      <w:pPr>
        <w:jc w:val="right"/>
        <w:rPr>
          <w:b/>
          <w:color w:val="002060"/>
          <w:sz w:val="28"/>
          <w:szCs w:val="28"/>
        </w:rPr>
      </w:pPr>
    </w:p>
    <w:p w:rsidR="00EF730F" w:rsidRPr="00EF730F" w:rsidRDefault="00551130" w:rsidP="00EF730F">
      <w:pPr>
        <w:jc w:val="right"/>
        <w:rPr>
          <w:b/>
          <w:color w:val="002060"/>
          <w:sz w:val="28"/>
          <w:szCs w:val="28"/>
        </w:rPr>
      </w:pPr>
      <w:r>
        <w:rPr>
          <w:b/>
          <w:color w:val="002060"/>
          <w:sz w:val="28"/>
          <w:szCs w:val="28"/>
        </w:rPr>
        <w:t>УКУПНО (I+II+III+IV</w:t>
      </w:r>
      <w:r w:rsidR="00EF730F" w:rsidRPr="00EF730F">
        <w:rPr>
          <w:b/>
          <w:color w:val="002060"/>
          <w:sz w:val="28"/>
          <w:szCs w:val="28"/>
        </w:rPr>
        <w:t>) СА ПДВ-ОМ=</w:t>
      </w:r>
      <w:r w:rsidR="008D4E64">
        <w:rPr>
          <w:b/>
          <w:color w:val="002060"/>
          <w:sz w:val="28"/>
          <w:szCs w:val="28"/>
        </w:rPr>
        <w:t>_________________</w:t>
      </w: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М.П.</w:t>
            </w: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eastAsia="ar-SA"/>
        </w:rPr>
      </w:pPr>
    </w:p>
    <w:p w:rsidR="00551130" w:rsidRDefault="00551130"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Default="008D4E64" w:rsidP="008A4DBE">
      <w:pPr>
        <w:suppressAutoHyphens/>
        <w:spacing w:line="100" w:lineRule="atLeast"/>
        <w:jc w:val="both"/>
        <w:rPr>
          <w:rFonts w:eastAsia="Arial Unicode MS"/>
          <w:color w:val="000000"/>
          <w:kern w:val="1"/>
          <w:lang w:val="sr-Cyrl-CS" w:eastAsia="ar-SA"/>
        </w:rPr>
      </w:pPr>
    </w:p>
    <w:p w:rsidR="008D4E64" w:rsidRPr="008D4E64" w:rsidRDefault="008D4E64" w:rsidP="008A4DBE">
      <w:pPr>
        <w:suppressAutoHyphens/>
        <w:spacing w:line="100" w:lineRule="atLeast"/>
        <w:jc w:val="both"/>
        <w:rPr>
          <w:rFonts w:eastAsia="Arial Unicode MS"/>
          <w:color w:val="000000"/>
          <w:kern w:val="1"/>
          <w:lang w:val="sr-Cyrl-CS" w:eastAsia="ar-SA"/>
        </w:rPr>
      </w:pPr>
    </w:p>
    <w:p w:rsidR="00551130" w:rsidRDefault="0055113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190DB7">
        <w:rPr>
          <w:rFonts w:eastAsia="Arial Unicode MS"/>
          <w:b/>
          <w:color w:val="000000"/>
          <w:kern w:val="1"/>
          <w:lang w:val="sr-Cyrl-CS" w:eastAsia="ar-SA"/>
        </w:rPr>
        <w:t>165/20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r w:rsidRPr="008A4DBE">
        <w:rPr>
          <w:rFonts w:eastAsia="Arial Unicode MS"/>
          <w:kern w:val="1"/>
          <w:lang w:eastAsia="ar-SA"/>
        </w:rPr>
        <w:t xml:space="preserve">Понуда се сматра благовременом уколико је примљена од стране наручиоца до </w:t>
      </w:r>
      <w:r w:rsidR="00190DB7">
        <w:rPr>
          <w:rFonts w:eastAsia="Arial Unicode MS"/>
          <w:kern w:val="1"/>
          <w:lang w:val="sr-Cyrl-CS" w:eastAsia="ar-SA"/>
        </w:rPr>
        <w:t>08</w:t>
      </w:r>
      <w:r w:rsidR="00551130">
        <w:rPr>
          <w:rFonts w:eastAsia="Arial Unicode MS"/>
          <w:kern w:val="1"/>
          <w:lang w:eastAsia="ar-SA"/>
        </w:rPr>
        <w:t>.0</w:t>
      </w:r>
      <w:r w:rsidR="00551130">
        <w:rPr>
          <w:rFonts w:eastAsia="Arial Unicode MS"/>
          <w:kern w:val="1"/>
          <w:lang w:val="sr-Cyrl-CS" w:eastAsia="ar-SA"/>
        </w:rPr>
        <w:t>7</w:t>
      </w:r>
      <w:r w:rsidR="00190DB7">
        <w:rPr>
          <w:rFonts w:eastAsia="Arial Unicode MS"/>
          <w:kern w:val="1"/>
          <w:lang w:val="sr-Cyrl-CS" w:eastAsia="ar-SA"/>
        </w:rPr>
        <w:t>.2020</w:t>
      </w:r>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оверен печатом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оверен печатом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одговорном извођачу (образац бр.6)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расположивости техничке опреме (образац бр.7)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и предрачун радова - образац структуре понуђене цене (образац бр.10) - попуњен, оверен печатом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190DB7">
        <w:rPr>
          <w:rFonts w:eastAsia="Arial Unicode MS"/>
          <w:b/>
          <w:color w:val="000000"/>
          <w:kern w:val="1"/>
          <w:lang w:val="sr-Cyrl-CS" w:eastAsia="ar-SA"/>
        </w:rPr>
        <w:t>165/20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190DB7">
        <w:rPr>
          <w:rFonts w:eastAsia="Arial Unicode MS"/>
          <w:b/>
          <w:color w:val="000000"/>
          <w:kern w:val="1"/>
          <w:lang w:val="sr-Cyrl-CS" w:eastAsia="ar-SA"/>
        </w:rPr>
        <w:t>165/20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190DB7">
        <w:rPr>
          <w:rFonts w:eastAsia="Arial Unicode MS"/>
          <w:b/>
          <w:color w:val="000000"/>
          <w:kern w:val="1"/>
          <w:lang w:val="sr-Cyrl-CS" w:eastAsia="ar-SA"/>
        </w:rPr>
        <w:t>165/20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Pr="008A4DBE">
        <w:rPr>
          <w:rFonts w:eastAsia="Arial Unicode MS"/>
          <w:b/>
          <w:color w:val="000000"/>
          <w:kern w:val="1"/>
          <w:lang w:eastAsia="ar-SA"/>
        </w:rPr>
        <w:t>VIII 404-</w:t>
      </w:r>
      <w:r w:rsidR="00190DB7">
        <w:rPr>
          <w:rFonts w:eastAsia="Arial Unicode MS"/>
          <w:b/>
          <w:color w:val="000000"/>
          <w:kern w:val="1"/>
          <w:lang w:val="sr-Cyrl-CS" w:eastAsia="ar-SA"/>
        </w:rPr>
        <w:t>165/20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lastRenderedPageBreak/>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Понуђачу није дозвољено да захтева аванс.</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lastRenderedPageBreak/>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r w:rsidR="00190DB7">
        <w:rPr>
          <w:rFonts w:eastAsia="Arial Unicode MS"/>
          <w:b/>
          <w:bCs/>
          <w:color w:val="000000"/>
          <w:kern w:val="1"/>
          <w:lang w:val="sr-Cyrl-CS" w:eastAsia="ar-SA"/>
        </w:rPr>
        <w:t>Крвавци</w:t>
      </w:r>
      <w:r w:rsidR="00551130">
        <w:rPr>
          <w:rFonts w:eastAsia="Arial Unicode MS"/>
          <w:b/>
          <w:bCs/>
          <w:color w:val="000000"/>
          <w:kern w:val="1"/>
          <w:lang w:val="sr-Cyrl-CS" w:eastAsia="ar-SA"/>
        </w:rPr>
        <w:t>,</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r w:rsidRPr="008A4DBE">
        <w:rPr>
          <w:rFonts w:eastAsia="Arial Unicode MS"/>
          <w:b/>
          <w:color w:val="000000"/>
          <w:kern w:val="1"/>
          <w:lang w:eastAsia="ar-SA"/>
        </w:rPr>
        <w:t xml:space="preserve"> VIII 404-</w:t>
      </w:r>
      <w:r w:rsidR="00190DB7">
        <w:rPr>
          <w:rFonts w:eastAsia="Arial Unicode MS"/>
          <w:b/>
          <w:color w:val="000000"/>
          <w:kern w:val="1"/>
          <w:lang w:val="sr-Cyrl-CS" w:eastAsia="ar-SA"/>
        </w:rPr>
        <w:t>165/20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шифру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404-1</w:t>
      </w:r>
      <w:r w:rsidR="00EF730F">
        <w:rPr>
          <w:rFonts w:eastAsia="Arial Unicode MS"/>
          <w:color w:val="000000"/>
          <w:kern w:val="1"/>
          <w:lang w:eastAsia="ar-SA"/>
        </w:rPr>
        <w:t>63</w:t>
      </w:r>
      <w:r w:rsidRPr="008A4DBE">
        <w:rPr>
          <w:rFonts w:eastAsia="Arial Unicode MS"/>
          <w:color w:val="000000"/>
          <w:kern w:val="1"/>
          <w:lang w:eastAsia="ar-SA"/>
        </w:rPr>
        <w:t>/19</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8A4DBE" w:rsidRPr="008A4DBE" w:rsidRDefault="008A4DBE" w:rsidP="008A4DBE">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8A4DBE" w:rsidRPr="008A4DBE" w:rsidRDefault="008A4DBE" w:rsidP="008A4DBE">
      <w:pPr>
        <w:suppressAutoHyphens/>
        <w:spacing w:line="100" w:lineRule="atLeast"/>
        <w:jc w:val="both"/>
        <w:rPr>
          <w:rFonts w:eastAsia="TimesNewRomanPSMT"/>
          <w:b/>
          <w:bCs/>
          <w:iCs/>
          <w:color w:val="000000"/>
          <w:kern w:val="1"/>
          <w:lang w:val="sr-Cyrl-CS" w:eastAsia="ar-SA"/>
        </w:rPr>
      </w:pPr>
    </w:p>
    <w:p w:rsidR="008A4DBE" w:rsidRPr="008A4DBE" w:rsidRDefault="008A4DBE" w:rsidP="008A4DBE">
      <w:pPr>
        <w:keepNext/>
        <w:spacing w:after="120"/>
        <w:jc w:val="both"/>
        <w:rPr>
          <w:bCs/>
        </w:rPr>
      </w:pPr>
      <w:r w:rsidRPr="008A4DBE">
        <w:rPr>
          <w:bC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8A4DBE" w:rsidRPr="008A4DBE" w:rsidRDefault="008A4DBE" w:rsidP="008A4DBE">
      <w:pPr>
        <w:keepNext/>
        <w:spacing w:after="120"/>
        <w:jc w:val="both"/>
        <w:rPr>
          <w:bCs/>
        </w:rPr>
      </w:pPr>
      <w:r w:rsidRPr="008A4DBE">
        <w:rPr>
          <w:bCs/>
        </w:rPr>
        <w:t>Наручилац може дозволити продужетак рока за извођење радова, ако наступе околности дефинисане уговором.</w:t>
      </w:r>
    </w:p>
    <w:p w:rsidR="008A4DBE" w:rsidRPr="008A4DBE" w:rsidRDefault="008A4DBE" w:rsidP="008A4DBE">
      <w:pPr>
        <w:keepNext/>
        <w:spacing w:after="120"/>
        <w:jc w:val="both"/>
        <w:rPr>
          <w:rFonts w:eastAsia="Calibri-Bold"/>
        </w:rPr>
      </w:pPr>
      <w:r w:rsidRPr="008A4DBE">
        <w:rPr>
          <w:bCs/>
        </w:rPr>
        <w:tab/>
      </w:r>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A4DBE" w:rsidRPr="008A4DBE" w:rsidRDefault="008A4DBE" w:rsidP="008A4DBE">
      <w:pPr>
        <w:suppressAutoHyphens/>
        <w:spacing w:after="120" w:line="100" w:lineRule="atLeast"/>
        <w:ind w:firstLine="720"/>
        <w:contextualSpacing/>
        <w:jc w:val="both"/>
        <w:rPr>
          <w:rFonts w:eastAsia="Calibri-Bold"/>
          <w:bCs/>
          <w:color w:val="000000"/>
          <w:kern w:val="1"/>
        </w:rPr>
      </w:pPr>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 </w:t>
      </w:r>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82" w:rsidRDefault="00006382" w:rsidP="00A54467">
      <w:r>
        <w:separator/>
      </w:r>
    </w:p>
  </w:endnote>
  <w:endnote w:type="continuationSeparator" w:id="0">
    <w:p w:rsidR="00006382" w:rsidRDefault="00006382"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3D" w:rsidRDefault="00DE7B3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3D" w:rsidRPr="00E04EB9" w:rsidRDefault="00DE7B3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E7B3D" w:rsidRPr="00E04EB9" w:rsidRDefault="00DE7B3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E7B3D" w:rsidRDefault="00DE7B3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3D" w:rsidRPr="00E04EB9" w:rsidRDefault="00DE7B3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E7B3D" w:rsidRPr="00E04EB9" w:rsidRDefault="00DE7B3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DE7B3D" w:rsidRPr="00F825D0" w:rsidRDefault="00DE7B3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82" w:rsidRDefault="00006382" w:rsidP="00A54467">
      <w:r>
        <w:separator/>
      </w:r>
    </w:p>
  </w:footnote>
  <w:footnote w:type="continuationSeparator" w:id="0">
    <w:p w:rsidR="00006382" w:rsidRDefault="00006382"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DE7B3D" w:rsidRDefault="00DE7B3D">
        <w:pPr>
          <w:pStyle w:val="Header"/>
          <w:jc w:val="right"/>
        </w:pPr>
        <w:r>
          <w:t xml:space="preserve">страна </w:t>
        </w:r>
        <w:r w:rsidR="00071CA2">
          <w:rPr>
            <w:b/>
            <w:bCs/>
          </w:rPr>
          <w:fldChar w:fldCharType="begin"/>
        </w:r>
        <w:r>
          <w:rPr>
            <w:b/>
            <w:bCs/>
          </w:rPr>
          <w:instrText xml:space="preserve"> PAGE </w:instrText>
        </w:r>
        <w:r w:rsidR="00071CA2">
          <w:rPr>
            <w:b/>
            <w:bCs/>
          </w:rPr>
          <w:fldChar w:fldCharType="separate"/>
        </w:r>
        <w:r w:rsidR="00D45B7A">
          <w:rPr>
            <w:b/>
            <w:bCs/>
            <w:noProof/>
          </w:rPr>
          <w:t>2</w:t>
        </w:r>
        <w:r w:rsidR="00071CA2">
          <w:rPr>
            <w:b/>
            <w:bCs/>
          </w:rPr>
          <w:fldChar w:fldCharType="end"/>
        </w:r>
        <w:r>
          <w:t xml:space="preserve"> од </w:t>
        </w:r>
        <w:r w:rsidR="00071CA2">
          <w:rPr>
            <w:b/>
            <w:bCs/>
          </w:rPr>
          <w:fldChar w:fldCharType="begin"/>
        </w:r>
        <w:r>
          <w:rPr>
            <w:b/>
            <w:bCs/>
          </w:rPr>
          <w:instrText xml:space="preserve"> NUMPAGES  </w:instrText>
        </w:r>
        <w:r w:rsidR="00071CA2">
          <w:rPr>
            <w:b/>
            <w:bCs/>
          </w:rPr>
          <w:fldChar w:fldCharType="separate"/>
        </w:r>
        <w:r w:rsidR="00D45B7A">
          <w:rPr>
            <w:b/>
            <w:bCs/>
            <w:noProof/>
          </w:rPr>
          <w:t>48</w:t>
        </w:r>
        <w:r w:rsidR="00071CA2">
          <w:rPr>
            <w:b/>
            <w:bCs/>
          </w:rPr>
          <w:fldChar w:fldCharType="end"/>
        </w:r>
      </w:p>
    </w:sdtContent>
  </w:sdt>
  <w:p w:rsidR="00DE7B3D" w:rsidRDefault="00DE7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3D" w:rsidRPr="00AA7DBA" w:rsidRDefault="00DE7B3D" w:rsidP="001C3707">
    <w:pPr>
      <w:pStyle w:val="Header"/>
      <w:spacing w:line="360" w:lineRule="auto"/>
      <w:rPr>
        <w:lang w:val="sr-Cyrl-CS"/>
      </w:rPr>
    </w:pPr>
  </w:p>
  <w:p w:rsidR="00DE7B3D" w:rsidRPr="00AA7DBA" w:rsidRDefault="00DE7B3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9AF3D95"/>
    <w:multiLevelType w:val="hybridMultilevel"/>
    <w:tmpl w:val="84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E782469"/>
    <w:multiLevelType w:val="hybridMultilevel"/>
    <w:tmpl w:val="04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D4FBA"/>
    <w:multiLevelType w:val="hybridMultilevel"/>
    <w:tmpl w:val="08AAD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3C0"/>
    <w:multiLevelType w:val="hybridMultilevel"/>
    <w:tmpl w:val="AE2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34889"/>
    <w:multiLevelType w:val="hybridMultilevel"/>
    <w:tmpl w:val="4FCE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2048FB"/>
    <w:multiLevelType w:val="hybridMultilevel"/>
    <w:tmpl w:val="FAFC2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DA01DDD"/>
    <w:multiLevelType w:val="hybridMultilevel"/>
    <w:tmpl w:val="AA3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4"/>
  </w:num>
  <w:num w:numId="5">
    <w:abstractNumId w:val="10"/>
  </w:num>
  <w:num w:numId="6">
    <w:abstractNumId w:val="16"/>
  </w:num>
  <w:num w:numId="7">
    <w:abstractNumId w:val="26"/>
  </w:num>
  <w:num w:numId="8">
    <w:abstractNumId w:val="32"/>
  </w:num>
  <w:num w:numId="9">
    <w:abstractNumId w:val="29"/>
  </w:num>
  <w:num w:numId="10">
    <w:abstractNumId w:val="17"/>
  </w:num>
  <w:num w:numId="11">
    <w:abstractNumId w:val="15"/>
  </w:num>
  <w:num w:numId="12">
    <w:abstractNumId w:val="4"/>
  </w:num>
  <w:num w:numId="13">
    <w:abstractNumId w:val="9"/>
  </w:num>
  <w:num w:numId="14">
    <w:abstractNumId w:val="13"/>
  </w:num>
  <w:num w:numId="15">
    <w:abstractNumId w:val="34"/>
  </w:num>
  <w:num w:numId="16">
    <w:abstractNumId w:val="6"/>
  </w:num>
  <w:num w:numId="17">
    <w:abstractNumId w:val="5"/>
  </w:num>
  <w:num w:numId="18">
    <w:abstractNumId w:val="8"/>
  </w:num>
  <w:num w:numId="19">
    <w:abstractNumId w:val="3"/>
  </w:num>
  <w:num w:numId="20">
    <w:abstractNumId w:val="25"/>
  </w:num>
  <w:num w:numId="21">
    <w:abstractNumId w:val="2"/>
  </w:num>
  <w:num w:numId="22">
    <w:abstractNumId w:val="28"/>
  </w:num>
  <w:num w:numId="23">
    <w:abstractNumId w:val="19"/>
  </w:num>
  <w:num w:numId="24">
    <w:abstractNumId w:val="18"/>
  </w:num>
  <w:num w:numId="25">
    <w:abstractNumId w:val="33"/>
  </w:num>
  <w:num w:numId="26">
    <w:abstractNumId w:val="20"/>
  </w:num>
  <w:num w:numId="27">
    <w:abstractNumId w:val="24"/>
  </w:num>
  <w:num w:numId="28">
    <w:abstractNumId w:val="35"/>
  </w:num>
  <w:num w:numId="29">
    <w:abstractNumId w:val="31"/>
  </w:num>
  <w:num w:numId="30">
    <w:abstractNumId w:val="27"/>
  </w:num>
  <w:num w:numId="31">
    <w:abstractNumId w:val="30"/>
  </w:num>
  <w:num w:numId="32">
    <w:abstractNumId w:val="21"/>
  </w:num>
  <w:num w:numId="33">
    <w:abstractNumId w:val="12"/>
  </w:num>
  <w:num w:numId="34">
    <w:abstractNumId w:val="11"/>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09"/>
  <w:hyphenationZone w:val="425"/>
  <w:characterSpacingControl w:val="doNotCompress"/>
  <w:hdrShapeDefaults>
    <o:shapedefaults v:ext="edit" spidmax="38914"/>
  </w:hdrShapeDefaults>
  <w:footnotePr>
    <w:footnote w:id="-1"/>
    <w:footnote w:id="0"/>
  </w:footnotePr>
  <w:endnotePr>
    <w:endnote w:id="-1"/>
    <w:endnote w:id="0"/>
  </w:endnotePr>
  <w:compat/>
  <w:rsids>
    <w:rsidRoot w:val="001E7268"/>
    <w:rsid w:val="00006382"/>
    <w:rsid w:val="0001055F"/>
    <w:rsid w:val="00031463"/>
    <w:rsid w:val="00037AD7"/>
    <w:rsid w:val="000441C7"/>
    <w:rsid w:val="00051913"/>
    <w:rsid w:val="00061703"/>
    <w:rsid w:val="00071CA2"/>
    <w:rsid w:val="00076F9D"/>
    <w:rsid w:val="0008431B"/>
    <w:rsid w:val="000856B7"/>
    <w:rsid w:val="000A779F"/>
    <w:rsid w:val="000A7FCC"/>
    <w:rsid w:val="000B6868"/>
    <w:rsid w:val="000D0387"/>
    <w:rsid w:val="000D17E0"/>
    <w:rsid w:val="000F37EC"/>
    <w:rsid w:val="00105EFB"/>
    <w:rsid w:val="00114DF3"/>
    <w:rsid w:val="00115760"/>
    <w:rsid w:val="00122684"/>
    <w:rsid w:val="001244E7"/>
    <w:rsid w:val="00132148"/>
    <w:rsid w:val="00140089"/>
    <w:rsid w:val="001440BB"/>
    <w:rsid w:val="00146DA7"/>
    <w:rsid w:val="00162446"/>
    <w:rsid w:val="00165516"/>
    <w:rsid w:val="00171FB8"/>
    <w:rsid w:val="00190DB7"/>
    <w:rsid w:val="00197075"/>
    <w:rsid w:val="001C3707"/>
    <w:rsid w:val="001E7268"/>
    <w:rsid w:val="00221906"/>
    <w:rsid w:val="0023018B"/>
    <w:rsid w:val="002410CA"/>
    <w:rsid w:val="0025313B"/>
    <w:rsid w:val="00261450"/>
    <w:rsid w:val="002C6381"/>
    <w:rsid w:val="00306CBE"/>
    <w:rsid w:val="00322551"/>
    <w:rsid w:val="00327FF3"/>
    <w:rsid w:val="003306CD"/>
    <w:rsid w:val="00352B5A"/>
    <w:rsid w:val="00361462"/>
    <w:rsid w:val="003621E1"/>
    <w:rsid w:val="0036233E"/>
    <w:rsid w:val="00392A0A"/>
    <w:rsid w:val="003C2F94"/>
    <w:rsid w:val="003C495C"/>
    <w:rsid w:val="003C534B"/>
    <w:rsid w:val="003D1A6F"/>
    <w:rsid w:val="003F4F6B"/>
    <w:rsid w:val="00420D84"/>
    <w:rsid w:val="00421E43"/>
    <w:rsid w:val="00435D5D"/>
    <w:rsid w:val="004654B8"/>
    <w:rsid w:val="004A29B0"/>
    <w:rsid w:val="004B03CB"/>
    <w:rsid w:val="004B57D9"/>
    <w:rsid w:val="00546AB3"/>
    <w:rsid w:val="00551130"/>
    <w:rsid w:val="00552747"/>
    <w:rsid w:val="005527EC"/>
    <w:rsid w:val="005562CA"/>
    <w:rsid w:val="00563513"/>
    <w:rsid w:val="00567A9E"/>
    <w:rsid w:val="00575AA4"/>
    <w:rsid w:val="00580385"/>
    <w:rsid w:val="00583EE6"/>
    <w:rsid w:val="0059565C"/>
    <w:rsid w:val="005A6F96"/>
    <w:rsid w:val="005C529F"/>
    <w:rsid w:val="005E3513"/>
    <w:rsid w:val="005E5D94"/>
    <w:rsid w:val="005F65BA"/>
    <w:rsid w:val="00605634"/>
    <w:rsid w:val="00615AA2"/>
    <w:rsid w:val="006548ED"/>
    <w:rsid w:val="00660ED6"/>
    <w:rsid w:val="0066476D"/>
    <w:rsid w:val="006951E9"/>
    <w:rsid w:val="006A3019"/>
    <w:rsid w:val="00707ECD"/>
    <w:rsid w:val="00716B7A"/>
    <w:rsid w:val="00756C8B"/>
    <w:rsid w:val="00762BB0"/>
    <w:rsid w:val="00766AE3"/>
    <w:rsid w:val="0079405F"/>
    <w:rsid w:val="007A00C2"/>
    <w:rsid w:val="007A2267"/>
    <w:rsid w:val="007C0098"/>
    <w:rsid w:val="007C2447"/>
    <w:rsid w:val="007C2D33"/>
    <w:rsid w:val="007C2D96"/>
    <w:rsid w:val="007D4CC0"/>
    <w:rsid w:val="007F17F1"/>
    <w:rsid w:val="007F1EAD"/>
    <w:rsid w:val="00827378"/>
    <w:rsid w:val="00834612"/>
    <w:rsid w:val="00845E4C"/>
    <w:rsid w:val="0085346E"/>
    <w:rsid w:val="00874A84"/>
    <w:rsid w:val="008A4DBE"/>
    <w:rsid w:val="008B27C1"/>
    <w:rsid w:val="008C72CF"/>
    <w:rsid w:val="008D4E64"/>
    <w:rsid w:val="008D50D2"/>
    <w:rsid w:val="008D6F71"/>
    <w:rsid w:val="008F45C9"/>
    <w:rsid w:val="00927D9D"/>
    <w:rsid w:val="00964F19"/>
    <w:rsid w:val="009838CD"/>
    <w:rsid w:val="00985E2B"/>
    <w:rsid w:val="009A6AC3"/>
    <w:rsid w:val="009B0C60"/>
    <w:rsid w:val="009F1107"/>
    <w:rsid w:val="009F3A29"/>
    <w:rsid w:val="009F5444"/>
    <w:rsid w:val="00A011F4"/>
    <w:rsid w:val="00A01ACF"/>
    <w:rsid w:val="00A121A4"/>
    <w:rsid w:val="00A20F1A"/>
    <w:rsid w:val="00A22EC6"/>
    <w:rsid w:val="00A35F19"/>
    <w:rsid w:val="00A54467"/>
    <w:rsid w:val="00A82EC4"/>
    <w:rsid w:val="00A87B75"/>
    <w:rsid w:val="00A92B9C"/>
    <w:rsid w:val="00AA3BFB"/>
    <w:rsid w:val="00AA7DBA"/>
    <w:rsid w:val="00AE56AF"/>
    <w:rsid w:val="00AF0F2F"/>
    <w:rsid w:val="00AF6368"/>
    <w:rsid w:val="00B0305F"/>
    <w:rsid w:val="00B176BC"/>
    <w:rsid w:val="00B45072"/>
    <w:rsid w:val="00B46EED"/>
    <w:rsid w:val="00B74665"/>
    <w:rsid w:val="00B77EDD"/>
    <w:rsid w:val="00B861D7"/>
    <w:rsid w:val="00BB2BF9"/>
    <w:rsid w:val="00BE36EC"/>
    <w:rsid w:val="00BE3D5E"/>
    <w:rsid w:val="00C06380"/>
    <w:rsid w:val="00C11AF9"/>
    <w:rsid w:val="00C46097"/>
    <w:rsid w:val="00C4791B"/>
    <w:rsid w:val="00C47C5F"/>
    <w:rsid w:val="00C564AA"/>
    <w:rsid w:val="00C7762E"/>
    <w:rsid w:val="00C905F7"/>
    <w:rsid w:val="00C93163"/>
    <w:rsid w:val="00CA1F49"/>
    <w:rsid w:val="00CB3091"/>
    <w:rsid w:val="00D12A39"/>
    <w:rsid w:val="00D20A8C"/>
    <w:rsid w:val="00D21CCA"/>
    <w:rsid w:val="00D45B7A"/>
    <w:rsid w:val="00D46AD5"/>
    <w:rsid w:val="00D64346"/>
    <w:rsid w:val="00D851F3"/>
    <w:rsid w:val="00DC46FA"/>
    <w:rsid w:val="00DC6433"/>
    <w:rsid w:val="00DE7B3D"/>
    <w:rsid w:val="00E04EB9"/>
    <w:rsid w:val="00E12AA3"/>
    <w:rsid w:val="00E16009"/>
    <w:rsid w:val="00E2271E"/>
    <w:rsid w:val="00E36942"/>
    <w:rsid w:val="00E47D9A"/>
    <w:rsid w:val="00E47E61"/>
    <w:rsid w:val="00E77BC8"/>
    <w:rsid w:val="00EA3A3E"/>
    <w:rsid w:val="00EA6DFA"/>
    <w:rsid w:val="00EA6E38"/>
    <w:rsid w:val="00EE7DC2"/>
    <w:rsid w:val="00EF62BE"/>
    <w:rsid w:val="00EF7194"/>
    <w:rsid w:val="00EF730F"/>
    <w:rsid w:val="00F1030F"/>
    <w:rsid w:val="00F64AB0"/>
    <w:rsid w:val="00F66FA2"/>
    <w:rsid w:val="00F725AB"/>
    <w:rsid w:val="00F825D0"/>
    <w:rsid w:val="00F83545"/>
    <w:rsid w:val="00F90DDB"/>
    <w:rsid w:val="00FE1AF6"/>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518416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53AF-B874-4657-B314-DD51B166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437</TotalTime>
  <Pages>48</Pages>
  <Words>13422</Words>
  <Characters>76510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slavisa.projevic</cp:lastModifiedBy>
  <cp:revision>129</cp:revision>
  <cp:lastPrinted>2020-06-30T06:21:00Z</cp:lastPrinted>
  <dcterms:created xsi:type="dcterms:W3CDTF">2019-05-30T10:09:00Z</dcterms:created>
  <dcterms:modified xsi:type="dcterms:W3CDTF">2020-06-30T06:31:00Z</dcterms:modified>
</cp:coreProperties>
</file>