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B5BBA" w:rsidRDefault="00C4791B" w:rsidP="007B5BBA">
            <w:pPr>
              <w:pStyle w:val="Header"/>
              <w:spacing w:line="360" w:lineRule="auto"/>
              <w:ind w:left="-249"/>
              <w:rPr>
                <w:lang w:val="sr-Cyrl-RS"/>
              </w:rPr>
            </w:pPr>
            <w:r>
              <w:rPr>
                <w:lang w:val="sr-Cyrl-BA"/>
              </w:rPr>
              <w:t xml:space="preserve">ББрој: </w:t>
            </w:r>
            <w:r w:rsidR="00327ECA">
              <w:t>404-</w:t>
            </w:r>
            <w:r w:rsidR="00E65194">
              <w:rPr>
                <w:lang w:val="sr-Cyrl-RS"/>
              </w:rPr>
              <w:t>152</w:t>
            </w:r>
            <w:r w:rsidR="007B5BBA">
              <w:rPr>
                <w:lang w:val="sr-Cyrl-RS"/>
              </w:rPr>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5F7636" w:rsidP="004A29B0">
            <w:pPr>
              <w:pStyle w:val="Header"/>
              <w:spacing w:line="360" w:lineRule="auto"/>
              <w:ind w:left="-108"/>
              <w:jc w:val="both"/>
              <w:rPr>
                <w:lang w:val="sr-Cyrl-BA"/>
              </w:rPr>
            </w:pPr>
            <w:r>
              <w:rPr>
                <w:lang w:val="sr-Cyrl-RS"/>
              </w:rPr>
              <w:t>23.06</w:t>
            </w:r>
            <w:r w:rsidR="007B5BBA">
              <w:rPr>
                <w:lang w:val="sr-Cyrl-RS"/>
              </w:rPr>
              <w:t>.2020</w:t>
            </w:r>
            <w:r w:rsidR="00031463">
              <w:rPr>
                <w:lang w:val="sr-Cyrl-BA"/>
              </w:rPr>
              <w:t>.</w:t>
            </w:r>
            <w:r w:rsidR="007B5BBA">
              <w:rPr>
                <w:lang w:val="sr-Cyrl-BA"/>
              </w:rPr>
              <w:t>година</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B60402" w:rsidRDefault="00FB69A0" w:rsidP="008A4DBE">
      <w:pPr>
        <w:suppressAutoHyphens/>
        <w:spacing w:line="100" w:lineRule="atLeast"/>
        <w:jc w:val="center"/>
        <w:rPr>
          <w:rFonts w:eastAsia="Arial Unicode MS"/>
          <w:b/>
          <w:bCs/>
          <w:i/>
          <w:iCs/>
          <w:color w:val="000000"/>
          <w:kern w:val="1"/>
          <w:lang w:val="sr-Cyrl-RS" w:eastAsia="ar-SA"/>
        </w:rPr>
      </w:pPr>
      <w:r>
        <w:rPr>
          <w:rFonts w:eastAsia="Arial Unicode MS"/>
          <w:b/>
          <w:bCs/>
          <w:i/>
          <w:iCs/>
          <w:color w:val="000000"/>
          <w:kern w:val="1"/>
          <w:sz w:val="28"/>
          <w:szCs w:val="28"/>
          <w:lang w:val="ru-RU" w:eastAsia="ar-SA"/>
        </w:rPr>
        <w:t xml:space="preserve">ПУТНА ИНФРАСТРУКТУРА У </w:t>
      </w:r>
      <w:r w:rsidR="003D1EB1">
        <w:rPr>
          <w:rFonts w:eastAsia="Arial Unicode MS"/>
          <w:b/>
          <w:bCs/>
          <w:i/>
          <w:iCs/>
          <w:color w:val="000000"/>
          <w:kern w:val="1"/>
          <w:sz w:val="28"/>
          <w:szCs w:val="28"/>
          <w:lang w:val="ru-RU" w:eastAsia="ar-SA"/>
        </w:rPr>
        <w:t xml:space="preserve">МЗ </w:t>
      </w:r>
      <w:r w:rsidR="00E65194">
        <w:rPr>
          <w:rFonts w:eastAsia="Arial Unicode MS"/>
          <w:b/>
          <w:bCs/>
          <w:i/>
          <w:iCs/>
          <w:color w:val="000000"/>
          <w:kern w:val="1"/>
          <w:sz w:val="28"/>
          <w:szCs w:val="28"/>
          <w:lang w:val="ru-RU" w:eastAsia="ar-SA"/>
        </w:rPr>
        <w:t>ТРНАВА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7B5BBA">
        <w:rPr>
          <w:rFonts w:eastAsia="Arial Unicode MS"/>
          <w:b/>
          <w:color w:val="000000"/>
          <w:kern w:val="1"/>
          <w:lang w:val="sr-Cyrl-RS" w:eastAsia="ar-SA"/>
        </w:rPr>
        <w:t>1</w:t>
      </w:r>
      <w:r w:rsidR="00E65194">
        <w:rPr>
          <w:rFonts w:eastAsia="Arial Unicode MS"/>
          <w:b/>
          <w:color w:val="000000"/>
          <w:kern w:val="1"/>
          <w:lang w:val="sr-Cyrl-RS" w:eastAsia="ar-SA"/>
        </w:rPr>
        <w:t>52</w:t>
      </w:r>
      <w:r w:rsidR="007B5BBA">
        <w:rPr>
          <w:rFonts w:eastAsia="Arial Unicode MS"/>
          <w:b/>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3D1EB1"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7B5BBA">
        <w:rPr>
          <w:rFonts w:eastAsia="Arial Unicode MS"/>
          <w:bCs/>
          <w:i/>
          <w:color w:val="000000"/>
          <w:kern w:val="1"/>
          <w:lang w:val="sr-Cyrl-RS" w:eastAsia="ar-SA"/>
        </w:rPr>
        <w:t>20</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val="sr-Cyrl-RS" w:eastAsia="ar-SA"/>
        </w:rPr>
      </w:pPr>
    </w:p>
    <w:p w:rsidR="00FB69A0" w:rsidRPr="00FB69A0" w:rsidRDefault="00FB69A0"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lastRenderedPageBreak/>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3D1EB1">
        <w:rPr>
          <w:rFonts w:eastAsia="Arial Unicode MS"/>
          <w:color w:val="000000"/>
          <w:kern w:val="1"/>
          <w:lang w:val="sr-Cyrl-RS" w:eastAsia="ar-SA"/>
        </w:rPr>
        <w:t>1</w:t>
      </w:r>
      <w:r w:rsidR="00E65194">
        <w:rPr>
          <w:rFonts w:eastAsia="Arial Unicode MS"/>
          <w:color w:val="000000"/>
          <w:kern w:val="1"/>
          <w:lang w:val="sr-Cyrl-RS" w:eastAsia="ar-SA"/>
        </w:rPr>
        <w:t>52</w:t>
      </w:r>
      <w:r w:rsidR="007B5BBA">
        <w:rPr>
          <w:rFonts w:eastAsia="Arial Unicode MS"/>
          <w:color w:val="000000"/>
          <w:kern w:val="1"/>
          <w:lang w:val="sr-Cyrl-RS" w:eastAsia="ar-SA"/>
        </w:rPr>
        <w:t>/20</w:t>
      </w:r>
      <w:r w:rsidRPr="008A4DBE">
        <w:rPr>
          <w:rFonts w:eastAsia="Arial Unicode MS"/>
          <w:color w:val="000000"/>
          <w:kern w:val="1"/>
          <w:sz w:val="32"/>
          <w:szCs w:val="32"/>
          <w:lang w:eastAsia="ar-SA"/>
        </w:rPr>
        <w:t xml:space="preserve"> </w:t>
      </w:r>
      <w:r w:rsidR="00411F25">
        <w:rPr>
          <w:rFonts w:eastAsia="Arial Unicode MS"/>
          <w:color w:val="000000"/>
          <w:kern w:val="1"/>
          <w:lang w:val="sr-Cyrl-CS" w:eastAsia="ar-SA"/>
        </w:rPr>
        <w:t xml:space="preserve">од </w:t>
      </w:r>
      <w:r w:rsidR="005F7636">
        <w:rPr>
          <w:rFonts w:eastAsia="Arial Unicode MS"/>
          <w:color w:val="000000"/>
          <w:kern w:val="1"/>
          <w:lang w:val="sr-Cyrl-CS" w:eastAsia="ar-SA"/>
        </w:rPr>
        <w:t>23</w:t>
      </w:r>
      <w:r w:rsidR="003D1EB1">
        <w:rPr>
          <w:rFonts w:eastAsia="Arial Unicode MS"/>
          <w:color w:val="000000"/>
          <w:kern w:val="1"/>
          <w:lang w:val="sr-Cyrl-CS" w:eastAsia="ar-SA"/>
        </w:rPr>
        <w:t>.06</w:t>
      </w:r>
      <w:r w:rsidR="007B5BBA">
        <w:rPr>
          <w:rFonts w:eastAsia="Arial Unicode MS"/>
          <w:color w:val="000000"/>
          <w:kern w:val="1"/>
          <w:lang w:val="sr-Cyrl-CS" w:eastAsia="ar-SA"/>
        </w:rPr>
        <w:t>.2020</w:t>
      </w:r>
      <w:r w:rsidRPr="008A4DBE">
        <w:rPr>
          <w:rFonts w:eastAsia="Arial Unicode MS"/>
          <w:color w:val="000000"/>
          <w:kern w:val="1"/>
          <w:lang w:val="sr-Cyrl-CS" w:eastAsia="ar-SA"/>
        </w:rPr>
        <w:t>.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3D1EB1">
        <w:rPr>
          <w:rFonts w:eastAsia="Arial Unicode MS"/>
          <w:color w:val="000000"/>
          <w:kern w:val="1"/>
          <w:lang w:val="sr-Cyrl-RS" w:eastAsia="ar-SA"/>
        </w:rPr>
        <w:t>1</w:t>
      </w:r>
      <w:r w:rsidR="00E65194">
        <w:rPr>
          <w:rFonts w:eastAsia="Arial Unicode MS"/>
          <w:color w:val="000000"/>
          <w:kern w:val="1"/>
          <w:lang w:val="sr-Cyrl-RS" w:eastAsia="ar-SA"/>
        </w:rPr>
        <w:t>52</w:t>
      </w:r>
      <w:r w:rsidR="007B5BBA">
        <w:rPr>
          <w:rFonts w:eastAsia="Arial Unicode MS"/>
          <w:color w:val="000000"/>
          <w:kern w:val="1"/>
          <w:lang w:val="sr-Cyrl-RS" w:eastAsia="ar-SA"/>
        </w:rPr>
        <w:t>/20</w:t>
      </w:r>
      <w:r w:rsidRPr="008A4DBE">
        <w:rPr>
          <w:rFonts w:eastAsia="Arial Unicode MS"/>
          <w:kern w:val="1"/>
          <w:lang w:val="sr-Cyrl-CS" w:eastAsia="ar-SA"/>
        </w:rPr>
        <w:t xml:space="preserve"> од </w:t>
      </w:r>
      <w:r w:rsidR="005F7636">
        <w:rPr>
          <w:rFonts w:eastAsia="Arial Unicode MS"/>
          <w:kern w:val="1"/>
          <w:lang w:val="sr-Cyrl-CS" w:eastAsia="ar-SA"/>
        </w:rPr>
        <w:t>23</w:t>
      </w:r>
      <w:r w:rsidR="003D1EB1">
        <w:rPr>
          <w:rFonts w:eastAsia="Arial Unicode MS"/>
          <w:kern w:val="1"/>
          <w:lang w:val="sr-Cyrl-CS" w:eastAsia="ar-SA"/>
        </w:rPr>
        <w:t>.06</w:t>
      </w:r>
      <w:r w:rsidR="007B5BBA">
        <w:rPr>
          <w:rFonts w:eastAsia="Arial Unicode MS"/>
          <w:kern w:val="1"/>
          <w:lang w:val="sr-Cyrl-CS" w:eastAsia="ar-SA"/>
        </w:rPr>
        <w:t>.2020</w:t>
      </w:r>
      <w:r w:rsidRPr="008A4DBE">
        <w:rPr>
          <w:rFonts w:eastAsia="Arial Unicode MS"/>
          <w:kern w:val="1"/>
          <w:lang w:val="sr-Cyrl-CS" w:eastAsia="ar-SA"/>
        </w:rPr>
        <w:t>.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3D1EB1">
        <w:rPr>
          <w:rFonts w:eastAsia="Arial Unicode MS"/>
          <w:b/>
          <w:color w:val="000000"/>
          <w:kern w:val="1"/>
          <w:lang w:val="sr-Cyrl-RS" w:eastAsia="ar-SA"/>
        </w:rPr>
        <w:t>1</w:t>
      </w:r>
      <w:r w:rsidR="00E65194">
        <w:rPr>
          <w:rFonts w:eastAsia="Arial Unicode MS"/>
          <w:b/>
          <w:color w:val="000000"/>
          <w:kern w:val="1"/>
          <w:lang w:val="sr-Cyrl-RS" w:eastAsia="ar-SA"/>
        </w:rPr>
        <w:t>52</w:t>
      </w:r>
      <w:r w:rsidR="007B5BBA">
        <w:rPr>
          <w:rFonts w:eastAsia="Arial Unicode MS"/>
          <w:b/>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327ECA" w:rsidRDefault="00FB69A0"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val="sr-Cyrl-RS" w:eastAsia="ar-SA"/>
        </w:rPr>
        <w:t xml:space="preserve">Путна инфраструктура у </w:t>
      </w:r>
      <w:r w:rsidR="003D1EB1">
        <w:rPr>
          <w:rFonts w:eastAsia="Arial Unicode MS"/>
          <w:b/>
          <w:bCs/>
          <w:color w:val="000000"/>
          <w:kern w:val="1"/>
          <w:lang w:val="sr-Cyrl-RS" w:eastAsia="ar-SA"/>
        </w:rPr>
        <w:t xml:space="preserve">МЗ </w:t>
      </w:r>
      <w:r w:rsidR="00E65194">
        <w:rPr>
          <w:rFonts w:eastAsia="Arial Unicode MS"/>
          <w:b/>
          <w:bCs/>
          <w:color w:val="000000"/>
          <w:kern w:val="1"/>
          <w:lang w:val="sr-Cyrl-RS" w:eastAsia="ar-SA"/>
        </w:rPr>
        <w:t>Трнава</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D32652" w:rsidRPr="00D32652" w:rsidTr="00061703">
        <w:tc>
          <w:tcPr>
            <w:tcW w:w="1563" w:type="dxa"/>
            <w:tcBorders>
              <w:top w:val="single" w:sz="4" w:space="0" w:color="000000"/>
              <w:left w:val="single" w:sz="4" w:space="0" w:color="000000"/>
              <w:bottom w:val="single" w:sz="4" w:space="0" w:color="000000"/>
            </w:tcBorders>
            <w:shd w:val="clear" w:color="auto" w:fill="auto"/>
          </w:tcPr>
          <w:p w:rsidR="008A4DBE" w:rsidRPr="00D32652" w:rsidRDefault="008A4DBE" w:rsidP="008A4DBE">
            <w:pPr>
              <w:suppressAutoHyphens/>
              <w:spacing w:line="100" w:lineRule="atLeast"/>
              <w:jc w:val="both"/>
              <w:rPr>
                <w:rFonts w:eastAsia="TimesNewRomanPSMT"/>
                <w:b/>
                <w:i/>
                <w:kern w:val="1"/>
                <w:lang w:eastAsia="ar-SA"/>
              </w:rPr>
            </w:pPr>
          </w:p>
          <w:p w:rsidR="008A4DBE" w:rsidRPr="00D32652" w:rsidRDefault="008A4DBE" w:rsidP="008A4DBE">
            <w:pPr>
              <w:suppressAutoHyphens/>
              <w:spacing w:line="100" w:lineRule="atLeast"/>
              <w:jc w:val="both"/>
              <w:rPr>
                <w:rFonts w:eastAsia="TimesNewRomanPSMT"/>
                <w:b/>
                <w:i/>
                <w:kern w:val="1"/>
                <w:lang w:val="sr-Cyrl-CS" w:eastAsia="ar-SA"/>
              </w:rPr>
            </w:pPr>
            <w:r w:rsidRPr="00D32652">
              <w:rPr>
                <w:rFonts w:eastAsia="TimesNewRomanPSMT"/>
                <w:b/>
                <w:i/>
                <w:kern w:val="1"/>
                <w:lang w:val="sr-Cyrl-CS" w:eastAsia="ar-SA"/>
              </w:rPr>
              <w:t>Поглавље</w:t>
            </w:r>
          </w:p>
          <w:p w:rsidR="008A4DBE" w:rsidRPr="00D32652" w:rsidRDefault="008A4DBE" w:rsidP="008A4DBE">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D32652" w:rsidRDefault="008A4DBE" w:rsidP="008A4DBE">
            <w:pPr>
              <w:suppressAutoHyphens/>
              <w:spacing w:line="100" w:lineRule="atLeast"/>
              <w:jc w:val="center"/>
              <w:rPr>
                <w:rFonts w:eastAsia="TimesNewRomanPSMT"/>
                <w:b/>
                <w:i/>
                <w:kern w:val="1"/>
                <w:lang w:eastAsia="ar-SA"/>
              </w:rPr>
            </w:pPr>
          </w:p>
          <w:p w:rsidR="008A4DBE" w:rsidRPr="00D32652" w:rsidRDefault="008A4DBE" w:rsidP="008A4DBE">
            <w:pPr>
              <w:suppressAutoHyphens/>
              <w:spacing w:line="100" w:lineRule="atLeast"/>
              <w:jc w:val="center"/>
              <w:rPr>
                <w:rFonts w:eastAsia="TimesNewRomanPSMT"/>
                <w:b/>
                <w:i/>
                <w:kern w:val="1"/>
                <w:lang w:eastAsia="ar-SA"/>
              </w:rPr>
            </w:pPr>
            <w:r w:rsidRPr="00D32652">
              <w:rPr>
                <w:rFonts w:eastAsia="TimesNewRomanPSMT"/>
                <w:b/>
                <w:i/>
                <w:kern w:val="1"/>
                <w:lang w:eastAsia="ar-SA"/>
              </w:rPr>
              <w:t>Назив</w:t>
            </w:r>
            <w:r w:rsidRPr="00D32652">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D32652" w:rsidRDefault="008A4DBE" w:rsidP="008A4DBE">
            <w:pPr>
              <w:suppressAutoHyphens/>
              <w:spacing w:line="100" w:lineRule="atLeast"/>
              <w:jc w:val="center"/>
              <w:rPr>
                <w:rFonts w:eastAsia="TimesNewRomanPSMT"/>
                <w:b/>
                <w:i/>
                <w:kern w:val="1"/>
                <w:lang w:eastAsia="ar-SA"/>
              </w:rPr>
            </w:pPr>
          </w:p>
          <w:p w:rsidR="008A4DBE" w:rsidRPr="00D32652" w:rsidRDefault="008A4DBE" w:rsidP="008A4DBE">
            <w:pPr>
              <w:suppressAutoHyphens/>
              <w:spacing w:line="100" w:lineRule="atLeast"/>
              <w:jc w:val="center"/>
              <w:rPr>
                <w:rFonts w:eastAsia="Arial Unicode MS"/>
                <w:bCs/>
                <w:iCs/>
                <w:kern w:val="1"/>
                <w:sz w:val="28"/>
                <w:szCs w:val="28"/>
                <w:lang w:eastAsia="ar-SA"/>
              </w:rPr>
            </w:pPr>
            <w:r w:rsidRPr="00D32652">
              <w:rPr>
                <w:rFonts w:eastAsia="TimesNewRomanPSMT"/>
                <w:b/>
                <w:i/>
                <w:kern w:val="1"/>
                <w:lang w:eastAsia="ar-SA"/>
              </w:rPr>
              <w:t>Страна</w:t>
            </w:r>
          </w:p>
        </w:tc>
      </w:tr>
      <w:tr w:rsidR="00D32652" w:rsidRPr="00D32652" w:rsidTr="00061703">
        <w:tc>
          <w:tcPr>
            <w:tcW w:w="1563" w:type="dxa"/>
            <w:tcBorders>
              <w:top w:val="single" w:sz="4" w:space="0" w:color="000000"/>
              <w:left w:val="single" w:sz="4" w:space="0" w:color="000000"/>
              <w:bottom w:val="single" w:sz="4" w:space="0" w:color="000000"/>
            </w:tcBorders>
            <w:shd w:val="clear" w:color="auto" w:fill="auto"/>
          </w:tcPr>
          <w:p w:rsidR="008A4DBE" w:rsidRPr="00D32652" w:rsidRDefault="008A4DBE" w:rsidP="008A4DBE">
            <w:pPr>
              <w:suppressAutoHyphens/>
              <w:snapToGrid w:val="0"/>
              <w:spacing w:line="100" w:lineRule="atLeast"/>
              <w:jc w:val="center"/>
              <w:rPr>
                <w:rFonts w:eastAsia="TimesNewRomanPSMT"/>
                <w:kern w:val="1"/>
                <w:lang w:eastAsia="ar-SA"/>
              </w:rPr>
            </w:pPr>
            <w:r w:rsidRPr="00D32652">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D32652" w:rsidRDefault="008A4DBE" w:rsidP="008A4DBE">
            <w:pPr>
              <w:suppressAutoHyphens/>
              <w:snapToGrid w:val="0"/>
              <w:spacing w:line="100" w:lineRule="atLeast"/>
              <w:jc w:val="both"/>
              <w:rPr>
                <w:rFonts w:eastAsia="TimesNewRomanPSMT"/>
                <w:kern w:val="1"/>
                <w:lang w:eastAsia="ar-SA"/>
              </w:rPr>
            </w:pPr>
            <w:r w:rsidRPr="00D32652">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D32652" w:rsidRDefault="008A4DBE" w:rsidP="008A4DBE">
            <w:pPr>
              <w:suppressAutoHyphens/>
              <w:snapToGrid w:val="0"/>
              <w:spacing w:line="100" w:lineRule="atLeast"/>
              <w:jc w:val="center"/>
              <w:rPr>
                <w:rFonts w:eastAsia="Arial Unicode MS"/>
                <w:bCs/>
                <w:iCs/>
                <w:kern w:val="1"/>
                <w:lang w:eastAsia="ar-SA"/>
              </w:rPr>
            </w:pPr>
            <w:r w:rsidRPr="00D32652">
              <w:rPr>
                <w:rFonts w:eastAsia="Arial Unicode MS"/>
                <w:bCs/>
                <w:iCs/>
                <w:kern w:val="1"/>
                <w:lang w:eastAsia="ar-SA"/>
              </w:rPr>
              <w:t>3.</w:t>
            </w:r>
          </w:p>
        </w:tc>
      </w:tr>
      <w:tr w:rsidR="00D32652" w:rsidRPr="00D32652" w:rsidTr="00061703">
        <w:tc>
          <w:tcPr>
            <w:tcW w:w="1563" w:type="dxa"/>
            <w:tcBorders>
              <w:top w:val="single" w:sz="4" w:space="0" w:color="000000"/>
              <w:left w:val="single" w:sz="4" w:space="0" w:color="000000"/>
              <w:bottom w:val="single" w:sz="4" w:space="0" w:color="000000"/>
            </w:tcBorders>
            <w:shd w:val="clear" w:color="auto" w:fill="auto"/>
          </w:tcPr>
          <w:p w:rsidR="008A4DBE" w:rsidRPr="00D32652" w:rsidRDefault="008A4DBE" w:rsidP="008A4DBE">
            <w:pPr>
              <w:suppressAutoHyphens/>
              <w:snapToGrid w:val="0"/>
              <w:spacing w:line="100" w:lineRule="atLeast"/>
              <w:jc w:val="center"/>
              <w:rPr>
                <w:rFonts w:eastAsia="Arial Unicode MS"/>
                <w:bCs/>
                <w:iCs/>
                <w:kern w:val="1"/>
                <w:lang w:eastAsia="ar-SA"/>
              </w:rPr>
            </w:pPr>
          </w:p>
          <w:p w:rsidR="008A4DBE" w:rsidRPr="00D32652" w:rsidRDefault="008A4DBE" w:rsidP="008A4DBE">
            <w:pPr>
              <w:suppressAutoHyphens/>
              <w:snapToGrid w:val="0"/>
              <w:spacing w:line="100" w:lineRule="atLeast"/>
              <w:jc w:val="center"/>
              <w:rPr>
                <w:rFonts w:eastAsia="Arial Unicode MS"/>
                <w:bCs/>
                <w:iCs/>
                <w:kern w:val="1"/>
                <w:lang w:eastAsia="ar-SA"/>
              </w:rPr>
            </w:pPr>
          </w:p>
          <w:p w:rsidR="008A4DBE" w:rsidRPr="00D32652" w:rsidRDefault="008A4DBE" w:rsidP="008A4DBE">
            <w:pPr>
              <w:suppressAutoHyphens/>
              <w:snapToGrid w:val="0"/>
              <w:spacing w:line="100" w:lineRule="atLeast"/>
              <w:jc w:val="center"/>
              <w:rPr>
                <w:rFonts w:eastAsia="Arial Unicode MS"/>
                <w:bCs/>
                <w:iCs/>
                <w:kern w:val="1"/>
                <w:lang w:eastAsia="ar-SA"/>
              </w:rPr>
            </w:pPr>
          </w:p>
          <w:p w:rsidR="008A4DBE" w:rsidRPr="00D32652" w:rsidRDefault="008A4DBE" w:rsidP="008A4DBE">
            <w:pPr>
              <w:suppressAutoHyphens/>
              <w:snapToGrid w:val="0"/>
              <w:spacing w:line="100" w:lineRule="atLeast"/>
              <w:jc w:val="center"/>
              <w:rPr>
                <w:rFonts w:eastAsia="Arial Unicode MS"/>
                <w:bCs/>
                <w:iCs/>
                <w:kern w:val="1"/>
                <w:lang w:eastAsia="ar-SA"/>
              </w:rPr>
            </w:pPr>
          </w:p>
          <w:p w:rsidR="008A4DBE" w:rsidRPr="00D32652" w:rsidRDefault="008A4DBE" w:rsidP="00C11AF9">
            <w:pPr>
              <w:suppressAutoHyphens/>
              <w:snapToGrid w:val="0"/>
              <w:spacing w:line="100" w:lineRule="atLeast"/>
              <w:jc w:val="center"/>
              <w:rPr>
                <w:rFonts w:eastAsia="TimesNewRomanPSMT"/>
                <w:kern w:val="1"/>
                <w:lang w:eastAsia="ar-SA"/>
              </w:rPr>
            </w:pPr>
            <w:r w:rsidRPr="00D32652">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D32652" w:rsidRDefault="008A4DBE" w:rsidP="008A4DBE">
            <w:pPr>
              <w:suppressAutoHyphens/>
              <w:snapToGrid w:val="0"/>
              <w:spacing w:line="100" w:lineRule="atLeast"/>
              <w:jc w:val="both"/>
              <w:rPr>
                <w:rFonts w:eastAsia="TimesNewRomanPSMT"/>
                <w:kern w:val="1"/>
                <w:lang w:eastAsia="ar-SA"/>
              </w:rPr>
            </w:pPr>
            <w:r w:rsidRPr="00D32652">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D32652" w:rsidRDefault="008A4DBE" w:rsidP="008A4DBE">
            <w:pPr>
              <w:suppressAutoHyphens/>
              <w:snapToGrid w:val="0"/>
              <w:spacing w:line="100" w:lineRule="atLeast"/>
              <w:jc w:val="center"/>
              <w:rPr>
                <w:rFonts w:eastAsia="TimesNewRomanPSMT"/>
                <w:kern w:val="1"/>
                <w:lang w:eastAsia="ar-SA"/>
              </w:rPr>
            </w:pPr>
            <w:r w:rsidRPr="00D32652">
              <w:rPr>
                <w:rFonts w:eastAsia="TimesNewRomanPSMT"/>
                <w:kern w:val="1"/>
                <w:lang w:eastAsia="ar-SA"/>
              </w:rPr>
              <w:t xml:space="preserve">4. </w:t>
            </w:r>
          </w:p>
        </w:tc>
      </w:tr>
      <w:tr w:rsidR="00D32652" w:rsidRPr="00D32652"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D32652" w:rsidRDefault="008A4DBE" w:rsidP="008A4DBE">
            <w:pPr>
              <w:suppressAutoHyphens/>
              <w:snapToGrid w:val="0"/>
              <w:spacing w:line="100" w:lineRule="atLeast"/>
              <w:jc w:val="center"/>
              <w:rPr>
                <w:rFonts w:eastAsia="TimesNewRomanPSMT"/>
                <w:kern w:val="1"/>
                <w:lang w:eastAsia="ar-SA"/>
              </w:rPr>
            </w:pPr>
            <w:r w:rsidRPr="00D32652">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D32652" w:rsidRDefault="008A4DBE" w:rsidP="008A4DBE">
            <w:pPr>
              <w:suppressAutoHyphens/>
              <w:snapToGrid w:val="0"/>
              <w:spacing w:line="100" w:lineRule="atLeast"/>
              <w:jc w:val="both"/>
              <w:rPr>
                <w:rFonts w:eastAsia="TimesNewRomanPSMT"/>
                <w:kern w:val="1"/>
                <w:lang w:eastAsia="ar-SA"/>
              </w:rPr>
            </w:pPr>
            <w:r w:rsidRPr="00D32652">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D32652" w:rsidRDefault="008A4DBE" w:rsidP="008A4DBE">
            <w:pPr>
              <w:suppressAutoHyphens/>
              <w:snapToGrid w:val="0"/>
              <w:spacing w:line="100" w:lineRule="atLeast"/>
              <w:jc w:val="center"/>
              <w:rPr>
                <w:rFonts w:eastAsia="TimesNewRomanPSMT"/>
                <w:kern w:val="1"/>
                <w:lang w:eastAsia="ar-SA"/>
              </w:rPr>
            </w:pPr>
            <w:r w:rsidRPr="00D32652">
              <w:rPr>
                <w:rFonts w:eastAsia="TimesNewRomanPSMT"/>
                <w:kern w:val="1"/>
                <w:lang w:eastAsia="ar-SA"/>
              </w:rPr>
              <w:t xml:space="preserve">5. </w:t>
            </w:r>
          </w:p>
        </w:tc>
      </w:tr>
      <w:tr w:rsidR="00D32652" w:rsidRPr="00D32652" w:rsidTr="00061703">
        <w:tc>
          <w:tcPr>
            <w:tcW w:w="1563" w:type="dxa"/>
            <w:tcBorders>
              <w:top w:val="single" w:sz="4" w:space="0" w:color="000000"/>
              <w:left w:val="single" w:sz="4" w:space="0" w:color="000000"/>
              <w:bottom w:val="single" w:sz="4" w:space="0" w:color="000000"/>
            </w:tcBorders>
            <w:shd w:val="clear" w:color="auto" w:fill="auto"/>
          </w:tcPr>
          <w:p w:rsidR="008A4DBE" w:rsidRPr="00D32652" w:rsidRDefault="008A4DBE" w:rsidP="008A4DBE">
            <w:pPr>
              <w:suppressAutoHyphens/>
              <w:snapToGrid w:val="0"/>
              <w:spacing w:line="100" w:lineRule="atLeast"/>
              <w:jc w:val="center"/>
              <w:rPr>
                <w:rFonts w:eastAsia="TimesNewRomanPSMT"/>
                <w:kern w:val="1"/>
                <w:lang w:eastAsia="ar-SA"/>
              </w:rPr>
            </w:pPr>
          </w:p>
          <w:p w:rsidR="008A4DBE" w:rsidRPr="00D32652" w:rsidRDefault="008A4DBE" w:rsidP="008A4DBE">
            <w:pPr>
              <w:suppressAutoHyphens/>
              <w:snapToGrid w:val="0"/>
              <w:spacing w:line="100" w:lineRule="atLeast"/>
              <w:jc w:val="center"/>
              <w:rPr>
                <w:rFonts w:eastAsia="TimesNewRomanPSMT"/>
                <w:kern w:val="1"/>
                <w:lang w:eastAsia="ar-SA"/>
              </w:rPr>
            </w:pPr>
          </w:p>
          <w:p w:rsidR="008A4DBE" w:rsidRPr="00D32652" w:rsidRDefault="008A4DBE" w:rsidP="008A4DBE">
            <w:pPr>
              <w:suppressAutoHyphens/>
              <w:snapToGrid w:val="0"/>
              <w:spacing w:line="100" w:lineRule="atLeast"/>
              <w:jc w:val="center"/>
              <w:rPr>
                <w:rFonts w:eastAsia="TimesNewRomanPSMT"/>
                <w:kern w:val="1"/>
                <w:lang w:eastAsia="ar-SA"/>
              </w:rPr>
            </w:pPr>
            <w:r w:rsidRPr="00D32652">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D32652" w:rsidRDefault="008A4DBE" w:rsidP="008A4DBE">
            <w:pPr>
              <w:suppressAutoHyphens/>
              <w:snapToGrid w:val="0"/>
              <w:spacing w:line="100" w:lineRule="atLeast"/>
              <w:jc w:val="both"/>
              <w:rPr>
                <w:rFonts w:eastAsia="TimesNewRomanPSMT"/>
                <w:kern w:val="1"/>
                <w:lang w:eastAsia="ar-SA"/>
              </w:rPr>
            </w:pPr>
            <w:r w:rsidRPr="00D32652">
              <w:rPr>
                <w:rFonts w:eastAsia="TimesNewRomanPSMT"/>
                <w:kern w:val="1"/>
                <w:lang w:eastAsia="ar-SA"/>
              </w:rPr>
              <w:t xml:space="preserve">Услови за учешће у поступку јавне набавке из чл. 75. </w:t>
            </w:r>
            <w:proofErr w:type="gramStart"/>
            <w:r w:rsidRPr="00D32652">
              <w:rPr>
                <w:rFonts w:eastAsia="TimesNewRomanPSMT"/>
                <w:kern w:val="1"/>
                <w:lang w:eastAsia="ar-SA"/>
              </w:rPr>
              <w:t>и</w:t>
            </w:r>
            <w:proofErr w:type="gramEnd"/>
            <w:r w:rsidRPr="00D32652">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D32652" w:rsidRDefault="008A4DBE" w:rsidP="008A4DBE">
            <w:pPr>
              <w:suppressAutoHyphens/>
              <w:snapToGrid w:val="0"/>
              <w:spacing w:line="100" w:lineRule="atLeast"/>
              <w:jc w:val="center"/>
              <w:rPr>
                <w:rFonts w:eastAsia="TimesNewRomanPSMT"/>
                <w:kern w:val="1"/>
                <w:lang w:eastAsia="ar-SA"/>
              </w:rPr>
            </w:pPr>
            <w:r w:rsidRPr="00D32652">
              <w:rPr>
                <w:rFonts w:eastAsia="TimesNewRomanPSMT"/>
                <w:kern w:val="1"/>
                <w:lang w:eastAsia="ar-SA"/>
              </w:rPr>
              <w:t xml:space="preserve">6. </w:t>
            </w:r>
          </w:p>
        </w:tc>
      </w:tr>
      <w:tr w:rsidR="00D32652" w:rsidRPr="00D32652"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D32652" w:rsidRDefault="008A4DBE" w:rsidP="008A4DBE">
            <w:pPr>
              <w:suppressAutoHyphens/>
              <w:snapToGrid w:val="0"/>
              <w:spacing w:line="100" w:lineRule="atLeast"/>
              <w:jc w:val="center"/>
              <w:rPr>
                <w:rFonts w:eastAsia="TimesNewRomanPSMT"/>
                <w:kern w:val="1"/>
                <w:lang w:eastAsia="ar-SA"/>
              </w:rPr>
            </w:pPr>
            <w:r w:rsidRPr="00D32652">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D32652" w:rsidRDefault="008A4DBE" w:rsidP="008A4DBE">
            <w:pPr>
              <w:suppressAutoHyphens/>
              <w:snapToGrid w:val="0"/>
              <w:spacing w:line="100" w:lineRule="atLeast"/>
              <w:jc w:val="both"/>
              <w:rPr>
                <w:rFonts w:eastAsia="TimesNewRomanPSMT"/>
                <w:kern w:val="1"/>
                <w:lang w:eastAsia="ar-SA"/>
              </w:rPr>
            </w:pPr>
            <w:r w:rsidRPr="00D32652">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D32652" w:rsidRDefault="00FE64D3" w:rsidP="008A4DBE">
            <w:pPr>
              <w:suppressAutoHyphens/>
              <w:snapToGrid w:val="0"/>
              <w:spacing w:line="100" w:lineRule="atLeast"/>
              <w:jc w:val="center"/>
              <w:rPr>
                <w:rFonts w:eastAsia="TimesNewRomanPSMT"/>
                <w:kern w:val="1"/>
                <w:lang w:eastAsia="ar-SA"/>
              </w:rPr>
            </w:pPr>
            <w:r w:rsidRPr="00D32652">
              <w:rPr>
                <w:rFonts w:eastAsia="TimesNewRomanPSMT"/>
                <w:kern w:val="1"/>
                <w:lang w:eastAsia="ar-SA"/>
              </w:rPr>
              <w:t>1</w:t>
            </w:r>
            <w:r w:rsidRPr="00D32652">
              <w:rPr>
                <w:rFonts w:eastAsia="TimesNewRomanPSMT"/>
                <w:kern w:val="1"/>
                <w:lang w:val="sr-Cyrl-RS" w:eastAsia="ar-SA"/>
              </w:rPr>
              <w:t>2</w:t>
            </w:r>
            <w:r w:rsidR="008A4DBE" w:rsidRPr="00D32652">
              <w:rPr>
                <w:rFonts w:eastAsia="TimesNewRomanPSMT"/>
                <w:kern w:val="1"/>
                <w:lang w:eastAsia="ar-SA"/>
              </w:rPr>
              <w:t>.</w:t>
            </w:r>
          </w:p>
        </w:tc>
      </w:tr>
      <w:tr w:rsidR="00D32652" w:rsidRPr="00D32652"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D32652" w:rsidRDefault="008A4DBE" w:rsidP="008A4DBE">
            <w:pPr>
              <w:suppressAutoHyphens/>
              <w:snapToGrid w:val="0"/>
              <w:spacing w:line="100" w:lineRule="atLeast"/>
              <w:jc w:val="center"/>
              <w:rPr>
                <w:rFonts w:eastAsia="TimesNewRomanPSMT"/>
                <w:kern w:val="1"/>
                <w:lang w:eastAsia="ar-SA"/>
              </w:rPr>
            </w:pPr>
            <w:r w:rsidRPr="00D32652">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D32652" w:rsidRDefault="008A4DBE" w:rsidP="008A4DBE">
            <w:pPr>
              <w:suppressAutoHyphens/>
              <w:snapToGrid w:val="0"/>
              <w:spacing w:line="100" w:lineRule="atLeast"/>
              <w:jc w:val="both"/>
              <w:rPr>
                <w:rFonts w:eastAsia="TimesNewRomanPSMT"/>
                <w:kern w:val="1"/>
                <w:lang w:eastAsia="ar-SA"/>
              </w:rPr>
            </w:pPr>
            <w:r w:rsidRPr="00D32652">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D32652" w:rsidRDefault="00FE64D3" w:rsidP="008A4DBE">
            <w:pPr>
              <w:suppressAutoHyphens/>
              <w:snapToGrid w:val="0"/>
              <w:spacing w:line="100" w:lineRule="atLeast"/>
              <w:jc w:val="center"/>
              <w:rPr>
                <w:rFonts w:eastAsia="TimesNewRomanPSMT"/>
                <w:kern w:val="1"/>
                <w:lang w:eastAsia="ar-SA"/>
              </w:rPr>
            </w:pPr>
            <w:r w:rsidRPr="00D32652">
              <w:rPr>
                <w:rFonts w:eastAsia="TimesNewRomanPSMT"/>
                <w:kern w:val="1"/>
                <w:lang w:eastAsia="ar-SA"/>
              </w:rPr>
              <w:t>1</w:t>
            </w:r>
            <w:r w:rsidRPr="00D32652">
              <w:rPr>
                <w:rFonts w:eastAsia="TimesNewRomanPSMT"/>
                <w:kern w:val="1"/>
                <w:lang w:val="sr-Cyrl-RS" w:eastAsia="ar-SA"/>
              </w:rPr>
              <w:t>3</w:t>
            </w:r>
            <w:r w:rsidR="008A4DBE" w:rsidRPr="00D32652">
              <w:rPr>
                <w:rFonts w:eastAsia="TimesNewRomanPSMT"/>
                <w:kern w:val="1"/>
                <w:lang w:eastAsia="ar-SA"/>
              </w:rPr>
              <w:t xml:space="preserve">. </w:t>
            </w:r>
          </w:p>
        </w:tc>
      </w:tr>
      <w:tr w:rsidR="00D32652" w:rsidRPr="00D32652"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D32652" w:rsidRDefault="008A4DBE" w:rsidP="008A4DBE">
            <w:pPr>
              <w:suppressAutoHyphens/>
              <w:snapToGrid w:val="0"/>
              <w:spacing w:line="100" w:lineRule="atLeast"/>
              <w:jc w:val="center"/>
              <w:rPr>
                <w:rFonts w:eastAsia="TimesNewRomanPSMT"/>
                <w:kern w:val="1"/>
                <w:lang w:eastAsia="ar-SA"/>
              </w:rPr>
            </w:pPr>
            <w:r w:rsidRPr="00D32652">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D32652" w:rsidRDefault="008A4DBE" w:rsidP="008A4DBE">
            <w:pPr>
              <w:suppressAutoHyphens/>
              <w:snapToGrid w:val="0"/>
              <w:spacing w:line="100" w:lineRule="atLeast"/>
              <w:jc w:val="both"/>
              <w:rPr>
                <w:rFonts w:eastAsia="TimesNewRomanPSMT"/>
                <w:kern w:val="1"/>
                <w:lang w:eastAsia="ar-SA"/>
              </w:rPr>
            </w:pPr>
            <w:r w:rsidRPr="00D32652">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D32652" w:rsidRDefault="00D32652" w:rsidP="001244E7">
            <w:pPr>
              <w:suppressAutoHyphens/>
              <w:snapToGrid w:val="0"/>
              <w:spacing w:line="100" w:lineRule="atLeast"/>
              <w:jc w:val="center"/>
              <w:rPr>
                <w:rFonts w:eastAsia="TimesNewRomanPSMT"/>
                <w:kern w:val="1"/>
                <w:lang w:eastAsia="ar-SA"/>
              </w:rPr>
            </w:pPr>
            <w:r w:rsidRPr="00D32652">
              <w:rPr>
                <w:rFonts w:eastAsia="TimesNewRomanPSMT"/>
                <w:kern w:val="1"/>
                <w:lang w:val="sr-Cyrl-RS" w:eastAsia="ar-SA"/>
              </w:rPr>
              <w:t>40</w:t>
            </w:r>
            <w:r w:rsidR="008A4DBE" w:rsidRPr="00D32652">
              <w:rPr>
                <w:rFonts w:eastAsia="TimesNewRomanPSMT"/>
                <w:kern w:val="1"/>
                <w:lang w:eastAsia="ar-SA"/>
              </w:rPr>
              <w:t>.</w:t>
            </w:r>
          </w:p>
        </w:tc>
      </w:tr>
    </w:tbl>
    <w:p w:rsidR="008A4DBE" w:rsidRPr="00D32652" w:rsidRDefault="008A4DBE" w:rsidP="008A4DBE">
      <w:pPr>
        <w:suppressAutoHyphens/>
        <w:spacing w:line="100" w:lineRule="atLeast"/>
        <w:jc w:val="both"/>
        <w:rPr>
          <w:rFonts w:eastAsia="Arial Unicode MS"/>
          <w:kern w:val="1"/>
          <w:lang w:eastAsia="ar-SA"/>
        </w:rPr>
      </w:pPr>
    </w:p>
    <w:p w:rsidR="008A4DBE" w:rsidRPr="00D32652" w:rsidRDefault="008A4DBE" w:rsidP="008A4DBE">
      <w:pPr>
        <w:suppressAutoHyphens/>
        <w:spacing w:line="100" w:lineRule="atLeast"/>
        <w:jc w:val="both"/>
        <w:rPr>
          <w:rFonts w:eastAsia="TimesNewRomanPSMT"/>
          <w:kern w:val="1"/>
          <w:lang w:val="sr-Cyrl-CS" w:eastAsia="ar-SA"/>
        </w:rPr>
      </w:pPr>
      <w:r w:rsidRPr="00D32652">
        <w:rPr>
          <w:rFonts w:eastAsia="TimesNewRomanPSMT"/>
          <w:kern w:val="1"/>
          <w:lang w:val="sr-Cyrl-CS" w:eastAsia="ar-SA"/>
        </w:rPr>
        <w:t>Конкурсн</w:t>
      </w:r>
      <w:r w:rsidR="002C6381" w:rsidRPr="00D32652">
        <w:rPr>
          <w:rFonts w:eastAsia="TimesNewRomanPSMT"/>
          <w:kern w:val="1"/>
          <w:lang w:val="sr-Cyrl-CS" w:eastAsia="ar-SA"/>
        </w:rPr>
        <w:t>а документација укупно садржи 4</w:t>
      </w:r>
      <w:r w:rsidR="00D32652" w:rsidRPr="00D32652">
        <w:rPr>
          <w:rFonts w:eastAsia="TimesNewRomanPSMT"/>
          <w:kern w:val="1"/>
          <w:lang w:val="sr-Cyrl-RS" w:eastAsia="ar-SA"/>
        </w:rPr>
        <w:t>7</w:t>
      </w:r>
      <w:r w:rsidR="00A05A12" w:rsidRPr="00D32652">
        <w:rPr>
          <w:rFonts w:eastAsia="TimesNewRomanPSMT"/>
          <w:kern w:val="1"/>
          <w:lang w:val="sr-Cyrl-CS" w:eastAsia="ar-SA"/>
        </w:rPr>
        <w:t xml:space="preserve"> страна</w:t>
      </w:r>
      <w:r w:rsidRPr="00D32652">
        <w:rPr>
          <w:rFonts w:eastAsia="TimesNewRomanPSMT"/>
          <w:kern w:val="1"/>
          <w:lang w:val="sr-Cyrl-CS" w:eastAsia="ar-SA"/>
        </w:rPr>
        <w:t>.</w:t>
      </w:r>
    </w:p>
    <w:p w:rsidR="008A4DBE" w:rsidRPr="006B1666" w:rsidRDefault="008A4DBE" w:rsidP="008A4DBE">
      <w:pPr>
        <w:suppressAutoHyphens/>
        <w:spacing w:line="100" w:lineRule="atLeast"/>
        <w:jc w:val="both"/>
        <w:rPr>
          <w:rFonts w:eastAsia="TimesNewRomanPSMT"/>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3D1EB1">
        <w:rPr>
          <w:rFonts w:eastAsia="Arial Unicode MS"/>
          <w:color w:val="000000"/>
          <w:kern w:val="1"/>
          <w:lang w:val="sr-Cyrl-RS" w:eastAsia="ar-SA"/>
        </w:rPr>
        <w:t>1</w:t>
      </w:r>
      <w:r w:rsidR="00E65194">
        <w:rPr>
          <w:rFonts w:eastAsia="Arial Unicode MS"/>
          <w:color w:val="000000"/>
          <w:kern w:val="1"/>
          <w:lang w:val="sr-Cyrl-RS" w:eastAsia="ar-SA"/>
        </w:rPr>
        <w:t>52</w:t>
      </w:r>
      <w:r w:rsidR="007B5BBA">
        <w:rPr>
          <w:rFonts w:eastAsia="Arial Unicode MS"/>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w:t>
      </w:r>
      <w:r w:rsidR="00FB69A0">
        <w:rPr>
          <w:rFonts w:eastAsia="TimesNewRomanPS-BoldMT"/>
          <w:bCs/>
          <w:color w:val="000000"/>
          <w:kern w:val="1"/>
          <w:lang w:val="sr-Cyrl-CS" w:eastAsia="ar-SA"/>
        </w:rPr>
        <w:t xml:space="preserve">Путна инфраструктура у </w:t>
      </w:r>
      <w:r w:rsidR="005F7636">
        <w:rPr>
          <w:rFonts w:eastAsia="TimesNewRomanPS-BoldMT"/>
          <w:bCs/>
          <w:color w:val="000000"/>
          <w:kern w:val="1"/>
          <w:lang w:val="sr-Cyrl-CS" w:eastAsia="ar-SA"/>
        </w:rPr>
        <w:t xml:space="preserve">МЗ </w:t>
      </w:r>
      <w:r w:rsidR="00E65194">
        <w:rPr>
          <w:rFonts w:eastAsia="TimesNewRomanPS-BoldMT"/>
          <w:bCs/>
          <w:color w:val="000000"/>
          <w:kern w:val="1"/>
          <w:lang w:val="sr-Cyrl-CS" w:eastAsia="ar-SA"/>
        </w:rPr>
        <w:t>Трнава</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327ECA" w:rsidP="008A4DBE">
      <w:pPr>
        <w:suppressAutoHyphens/>
        <w:spacing w:line="100" w:lineRule="atLeast"/>
        <w:jc w:val="center"/>
        <w:rPr>
          <w:rFonts w:eastAsia="TimesNewRomanPS-BoldMT"/>
          <w:bCs/>
          <w:color w:val="000000"/>
          <w:kern w:val="1"/>
          <w:lang w:val="sr-Cyrl-CS" w:eastAsia="ar-SA"/>
        </w:rPr>
      </w:pPr>
      <w:r>
        <w:rPr>
          <w:rFonts w:eastAsia="TimesNewRomanPS-BoldMT"/>
          <w:bCs/>
          <w:color w:val="000000"/>
          <w:kern w:val="1"/>
          <w:lang w:val="sr-Cyrl-CS" w:eastAsia="ar-SA"/>
        </w:rPr>
        <w:t xml:space="preserve">Радови на путној инфраструктури у </w:t>
      </w:r>
      <w:r w:rsidR="003D1EB1">
        <w:rPr>
          <w:rFonts w:eastAsia="TimesNewRomanPS-BoldMT"/>
          <w:bCs/>
          <w:color w:val="000000"/>
          <w:kern w:val="1"/>
          <w:lang w:val="sr-Cyrl-CS" w:eastAsia="ar-SA"/>
        </w:rPr>
        <w:t xml:space="preserve">МЗ </w:t>
      </w:r>
      <w:r w:rsidR="00E65194">
        <w:rPr>
          <w:rFonts w:eastAsia="TimesNewRomanPS-BoldMT"/>
          <w:bCs/>
          <w:color w:val="000000"/>
          <w:kern w:val="1"/>
          <w:lang w:val="sr-Cyrl-CS" w:eastAsia="ar-SA"/>
        </w:rPr>
        <w:t>Трнава</w:t>
      </w:r>
    </w:p>
    <w:p w:rsidR="00327ECA" w:rsidRDefault="00327ECA" w:rsidP="00327ECA">
      <w:pPr>
        <w:suppressAutoHyphens/>
        <w:spacing w:line="100" w:lineRule="atLeast"/>
        <w:rPr>
          <w:rFonts w:eastAsia="Arial Unicode MS"/>
          <w:b/>
          <w:color w:val="000000"/>
          <w:kern w:val="1"/>
          <w:sz w:val="28"/>
          <w:szCs w:val="28"/>
          <w:lang w:val="sr-Cyrl-RS" w:eastAsia="ar-SA"/>
        </w:rPr>
      </w:pPr>
    </w:p>
    <w:p w:rsidR="00845E4C" w:rsidRDefault="00327ECA" w:rsidP="003D1EB1">
      <w:pPr>
        <w:suppressAutoHyphens/>
        <w:spacing w:line="100" w:lineRule="atLeast"/>
        <w:rPr>
          <w:rFonts w:eastAsia="TimesNewRomanPS-BoldMT"/>
          <w:bCs/>
          <w:color w:val="000000"/>
          <w:kern w:val="1"/>
          <w:lang w:val="sr-Cyrl-CS" w:eastAsia="ar-SA"/>
        </w:rPr>
      </w:pPr>
      <w:r>
        <w:rPr>
          <w:rFonts w:eastAsia="TimesNewRomanPS-BoldMT"/>
          <w:bCs/>
          <w:color w:val="000000"/>
          <w:kern w:val="1"/>
          <w:lang w:val="sr-Cyrl-CS" w:eastAsia="ar-SA"/>
        </w:rPr>
        <w:t xml:space="preserve">Радови на путној инфраструктури у </w:t>
      </w:r>
      <w:r w:rsidR="003D1EB1">
        <w:rPr>
          <w:rFonts w:eastAsia="TimesNewRomanPS-BoldMT"/>
          <w:bCs/>
          <w:color w:val="000000"/>
          <w:kern w:val="1"/>
          <w:lang w:val="sr-Cyrl-CS" w:eastAsia="ar-SA"/>
        </w:rPr>
        <w:t xml:space="preserve">МЗ </w:t>
      </w:r>
      <w:r w:rsidR="00E65194">
        <w:rPr>
          <w:rFonts w:eastAsia="TimesNewRomanPS-BoldMT"/>
          <w:bCs/>
          <w:color w:val="000000"/>
          <w:kern w:val="1"/>
          <w:lang w:val="sr-Cyrl-CS" w:eastAsia="ar-SA"/>
        </w:rPr>
        <w:t>Трнава</w:t>
      </w:r>
      <w:r w:rsidR="005F7636">
        <w:rPr>
          <w:rFonts w:eastAsia="TimesNewRomanPS-BoldMT"/>
          <w:bCs/>
          <w:color w:val="000000"/>
          <w:kern w:val="1"/>
          <w:lang w:val="sr-Cyrl-CS" w:eastAsia="ar-SA"/>
        </w:rPr>
        <w:t xml:space="preserve"> и то:</w:t>
      </w:r>
      <w:r w:rsidR="003D1EB1">
        <w:rPr>
          <w:rFonts w:eastAsia="TimesNewRomanPS-BoldMT"/>
          <w:bCs/>
          <w:color w:val="000000"/>
          <w:kern w:val="1"/>
          <w:lang w:val="sr-Cyrl-CS" w:eastAsia="ar-SA"/>
        </w:rPr>
        <w:t xml:space="preserve"> </w:t>
      </w:r>
      <w:r w:rsidR="00E65194">
        <w:rPr>
          <w:noProof/>
          <w:lang w:val="sr-Latn-RS"/>
        </w:rPr>
        <w:t>I</w:t>
      </w:r>
      <w:r w:rsidR="00E65194">
        <w:rPr>
          <w:noProof/>
          <w:lang w:val="sr-Cyrl-RS"/>
        </w:rPr>
        <w:t xml:space="preserve"> Трнава-Костићи,  л=85м; </w:t>
      </w:r>
      <w:r w:rsidR="00E65194">
        <w:rPr>
          <w:noProof/>
          <w:lang w:val="sr-Latn-RS"/>
        </w:rPr>
        <w:t xml:space="preserve">II </w:t>
      </w:r>
      <w:r w:rsidR="00E65194">
        <w:rPr>
          <w:noProof/>
          <w:lang w:val="sr-Cyrl-RS"/>
        </w:rPr>
        <w:t xml:space="preserve">Огранак-Костићи, л=85м; </w:t>
      </w:r>
      <w:r w:rsidR="00E65194">
        <w:rPr>
          <w:noProof/>
          <w:lang w:val="sr-Latn-RS"/>
        </w:rPr>
        <w:t xml:space="preserve">III </w:t>
      </w:r>
      <w:r w:rsidR="00E65194">
        <w:rPr>
          <w:noProof/>
          <w:lang w:val="sr-Cyrl-RS"/>
        </w:rPr>
        <w:t xml:space="preserve">Миловановића вила-Костића ћуприја, л=85м; </w:t>
      </w:r>
      <w:r w:rsidR="00E65194">
        <w:rPr>
          <w:noProof/>
          <w:lang w:val="sr-Latn-RS"/>
        </w:rPr>
        <w:t xml:space="preserve">IV </w:t>
      </w:r>
      <w:r w:rsidR="00E65194">
        <w:rPr>
          <w:noProof/>
          <w:lang w:val="sr-Cyrl-RS"/>
        </w:rPr>
        <w:t>Станчићи, л=85м;</w:t>
      </w:r>
      <w:r w:rsidR="00E65194">
        <w:rPr>
          <w:noProof/>
          <w:lang w:val="sr-Latn-RS"/>
        </w:rPr>
        <w:t xml:space="preserve"> V</w:t>
      </w:r>
      <w:r w:rsidR="00E65194">
        <w:rPr>
          <w:noProof/>
          <w:lang w:val="sr-Cyrl-RS"/>
        </w:rPr>
        <w:t xml:space="preserve"> Стара џада-Миловићи, л=85м</w:t>
      </w:r>
      <w:r w:rsidR="005F7636">
        <w:rPr>
          <w:noProof/>
          <w:lang w:val="sr-Cyrl-RS"/>
        </w:rPr>
        <w:t>.</w:t>
      </w:r>
    </w:p>
    <w:p w:rsidR="00FB69A0" w:rsidRDefault="00FB69A0"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A41676" w:rsidRPr="008A4DBE" w:rsidRDefault="00A41676"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391D13" w:rsidRPr="008A4DBE" w:rsidRDefault="00391D13" w:rsidP="00391D13">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A41676">
        <w:rPr>
          <w:rFonts w:eastAsia="Arial Unicode MS"/>
          <w:color w:val="000000"/>
          <w:kern w:val="1"/>
          <w:lang w:val="sr-Cyrl-RS" w:eastAsia="ar-SA"/>
        </w:rPr>
        <w:t>1</w:t>
      </w:r>
      <w:r w:rsidR="005F7636">
        <w:rPr>
          <w:rFonts w:eastAsia="Arial Unicode MS"/>
          <w:color w:val="000000"/>
          <w:kern w:val="1"/>
          <w:lang w:val="sr-Cyrl-RS" w:eastAsia="ar-SA"/>
        </w:rPr>
        <w:t>5</w:t>
      </w:r>
      <w:r w:rsidR="00E65194">
        <w:rPr>
          <w:rFonts w:eastAsia="Arial Unicode MS"/>
          <w:color w:val="000000"/>
          <w:kern w:val="1"/>
          <w:lang w:val="sr-Cyrl-RS" w:eastAsia="ar-SA"/>
        </w:rPr>
        <w:t>2</w:t>
      </w:r>
      <w:r>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E65194">
        <w:rPr>
          <w:rFonts w:eastAsia="TimesNewRomanPS-BoldMT"/>
          <w:bCs/>
          <w:color w:val="000000"/>
          <w:kern w:val="1"/>
          <w:lang w:val="sr-Cyrl-CS" w:eastAsia="ar-SA"/>
        </w:rPr>
        <w:t>Трнава</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391D13" w:rsidRPr="008A4DBE" w:rsidRDefault="00391D13" w:rsidP="00391D13">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391D13" w:rsidRPr="008A4DBE" w:rsidTr="00516A94">
        <w:trPr>
          <w:trHeight w:val="548"/>
        </w:trPr>
        <w:tc>
          <w:tcPr>
            <w:tcW w:w="593" w:type="dxa"/>
            <w:shd w:val="clear" w:color="auto" w:fill="C6D9F1"/>
          </w:tcPr>
          <w:p w:rsidR="00391D13" w:rsidRPr="008A4DBE" w:rsidRDefault="00391D13" w:rsidP="00516A94">
            <w:pPr>
              <w:contextualSpacing/>
              <w:rPr>
                <w:rFonts w:eastAsia="Arial Unicode MS"/>
                <w:kern w:val="1"/>
                <w:sz w:val="20"/>
                <w:szCs w:val="20"/>
                <w:lang w:val="sr-Cyrl-CS" w:eastAsia="ar-SA"/>
              </w:rPr>
            </w:pPr>
          </w:p>
          <w:p w:rsidR="00391D13" w:rsidRPr="008A4DBE" w:rsidRDefault="00391D13" w:rsidP="00516A94">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391D13" w:rsidRPr="008A4DBE" w:rsidRDefault="00391D13" w:rsidP="00516A94">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391D13" w:rsidRPr="008A4DBE" w:rsidRDefault="00391D13" w:rsidP="00516A94">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391D13" w:rsidRPr="008A4DBE" w:rsidTr="00516A94">
        <w:tc>
          <w:tcPr>
            <w:tcW w:w="593" w:type="dxa"/>
            <w:shd w:val="clear" w:color="auto" w:fill="auto"/>
          </w:tcPr>
          <w:p w:rsidR="00391D13" w:rsidRPr="008A4DBE" w:rsidRDefault="00391D13" w:rsidP="00516A94">
            <w:pPr>
              <w:suppressAutoHyphens/>
              <w:spacing w:line="100" w:lineRule="atLeast"/>
              <w:jc w:val="center"/>
              <w:rPr>
                <w:rFonts w:eastAsia="Arial Unicode MS"/>
                <w:kern w:val="1"/>
                <w:lang w:val="sr-Cyrl-CS" w:eastAsia="ar-SA"/>
              </w:rPr>
            </w:pPr>
          </w:p>
          <w:p w:rsidR="00391D13" w:rsidRPr="008A4DBE" w:rsidRDefault="00391D13" w:rsidP="00516A94">
            <w:pPr>
              <w:suppressAutoHyphens/>
              <w:spacing w:line="100" w:lineRule="atLeast"/>
              <w:jc w:val="center"/>
              <w:rPr>
                <w:rFonts w:eastAsia="Arial Unicode MS"/>
                <w:kern w:val="1"/>
                <w:lang w:val="sr-Cyrl-CS" w:eastAsia="ar-SA"/>
              </w:rPr>
            </w:pPr>
          </w:p>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391D13" w:rsidRPr="008A4DBE" w:rsidRDefault="00391D13" w:rsidP="00516A94">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391D13" w:rsidRPr="008A4DBE" w:rsidRDefault="00391D13" w:rsidP="00516A94">
            <w:pPr>
              <w:suppressAutoHyphens/>
              <w:spacing w:line="100" w:lineRule="atLeast"/>
              <w:jc w:val="both"/>
              <w:rPr>
                <w:rFonts w:eastAsia="Arial Unicode MS"/>
                <w:color w:val="00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Pr="00C11AF9" w:rsidRDefault="00391D13" w:rsidP="00516A94">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391D13" w:rsidRDefault="00391D13" w:rsidP="00516A94">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чл. 75. </w:t>
            </w:r>
            <w:proofErr w:type="gramStart"/>
            <w:r>
              <w:rPr>
                <w:rFonts w:eastAsia="Arial Unicode MS"/>
                <w:color w:val="000000"/>
                <w:kern w:val="1"/>
                <w:lang w:eastAsia="ar-SA"/>
              </w:rPr>
              <w:t>став</w:t>
            </w:r>
            <w:proofErr w:type="gramEnd"/>
            <w:r w:rsidRPr="008A4DBE">
              <w:rPr>
                <w:rFonts w:eastAsia="Arial Unicode MS"/>
                <w:color w:val="000000"/>
                <w:kern w:val="1"/>
                <w:lang w:eastAsia="ar-SA"/>
              </w:rPr>
              <w:t xml:space="preserve"> </w:t>
            </w:r>
            <w:r>
              <w:rPr>
                <w:rFonts w:eastAsia="Arial Unicode MS"/>
                <w:color w:val="000000"/>
                <w:kern w:val="1"/>
                <w:lang w:eastAsia="ar-SA"/>
              </w:rPr>
              <w:t xml:space="preserve">2 ЗЈН, </w:t>
            </w:r>
            <w:r w:rsidRPr="008A4DBE">
              <w:rPr>
                <w:rFonts w:eastAsia="Arial Unicode MS"/>
                <w:color w:val="000000"/>
                <w:kern w:val="1"/>
                <w:lang w:eastAsia="ar-SA"/>
              </w:rPr>
              <w:t>дефинисан</w:t>
            </w:r>
            <w:r>
              <w:rPr>
                <w:rFonts w:eastAsia="Arial Unicode MS"/>
                <w:color w:val="000000"/>
                <w:kern w:val="1"/>
                <w:lang w:eastAsia="ar-SA"/>
              </w:rPr>
              <w:t>е</w:t>
            </w:r>
            <w:r w:rsidRPr="008A4DBE">
              <w:rPr>
                <w:rFonts w:eastAsia="Arial Unicode MS"/>
                <w:color w:val="000000"/>
                <w:kern w:val="1"/>
                <w:lang w:eastAsia="ar-SA"/>
              </w:rPr>
              <w:t xml:space="preserve"> овом конкурсном документацијом.</w:t>
            </w:r>
          </w:p>
          <w:p w:rsidR="00391D13" w:rsidRPr="008A4DBE" w:rsidRDefault="00391D13" w:rsidP="00516A94">
            <w:pPr>
              <w:suppressAutoHyphens/>
              <w:spacing w:line="100" w:lineRule="atLeast"/>
              <w:jc w:val="both"/>
              <w:rPr>
                <w:rFonts w:eastAsia="Arial Unicode MS"/>
                <w:color w:val="FF0000"/>
                <w:kern w:val="1"/>
                <w:lang w:eastAsia="ar-SA"/>
              </w:rPr>
            </w:pPr>
          </w:p>
        </w:tc>
      </w:tr>
      <w:tr w:rsidR="00391D13" w:rsidRPr="008A4DBE" w:rsidTr="00516A94">
        <w:tc>
          <w:tcPr>
            <w:tcW w:w="593" w:type="dxa"/>
            <w:shd w:val="clear" w:color="auto" w:fill="auto"/>
            <w:vAlign w:val="center"/>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391D13" w:rsidRPr="008A4DBE" w:rsidRDefault="00391D13" w:rsidP="00516A94">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391D13" w:rsidRPr="008A4DBE" w:rsidRDefault="00391D13" w:rsidP="00516A94">
            <w:pPr>
              <w:suppressAutoHyphens/>
              <w:spacing w:line="100" w:lineRule="atLeast"/>
              <w:jc w:val="both"/>
              <w:rPr>
                <w:rFonts w:eastAsia="Arial Unicode MS"/>
                <w:color w:val="FF0000"/>
                <w:kern w:val="1"/>
                <w:lang w:eastAsia="ar-SA"/>
              </w:rPr>
            </w:pPr>
          </w:p>
        </w:tc>
      </w:tr>
      <w:tr w:rsidR="00391D13" w:rsidRPr="008A4DBE" w:rsidTr="00516A94">
        <w:tc>
          <w:tcPr>
            <w:tcW w:w="593" w:type="dxa"/>
            <w:shd w:val="clear" w:color="auto" w:fill="auto"/>
            <w:vAlign w:val="center"/>
          </w:tcPr>
          <w:p w:rsidR="00391D13" w:rsidRPr="008A4DBE" w:rsidRDefault="00391D13" w:rsidP="00516A94">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391D13" w:rsidRPr="008A4DBE" w:rsidRDefault="00391D13" w:rsidP="00516A94">
            <w:pPr>
              <w:suppressAutoHyphens/>
              <w:spacing w:line="100" w:lineRule="atLeast"/>
              <w:jc w:val="both"/>
              <w:rPr>
                <w:rFonts w:eastAsia="Arial Unicode MS"/>
                <w:color w:val="FF0000"/>
                <w:kern w:val="1"/>
                <w:lang w:eastAsia="ar-SA"/>
              </w:rPr>
            </w:pPr>
          </w:p>
        </w:tc>
      </w:tr>
      <w:tr w:rsidR="00391D13" w:rsidRPr="008A4DBE" w:rsidTr="00516A94">
        <w:tc>
          <w:tcPr>
            <w:tcW w:w="593" w:type="dxa"/>
            <w:shd w:val="clear" w:color="auto" w:fill="auto"/>
            <w:vAlign w:val="center"/>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391D13" w:rsidRPr="008A4DBE" w:rsidRDefault="00391D13" w:rsidP="00516A94">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391D13" w:rsidRPr="008A4DBE" w:rsidRDefault="00391D13" w:rsidP="00516A94">
            <w:pPr>
              <w:suppressAutoHyphens/>
              <w:spacing w:line="100" w:lineRule="atLeast"/>
              <w:jc w:val="both"/>
              <w:rPr>
                <w:rFonts w:eastAsia="Arial Unicode MS"/>
                <w:color w:val="FF0000"/>
                <w:kern w:val="1"/>
                <w:lang w:eastAsia="ar-SA"/>
              </w:rPr>
            </w:pPr>
          </w:p>
        </w:tc>
      </w:tr>
    </w:tbl>
    <w:p w:rsidR="00391D13" w:rsidRPr="008A4DBE" w:rsidRDefault="00391D13" w:rsidP="00391D13">
      <w:pPr>
        <w:tabs>
          <w:tab w:val="left" w:pos="680"/>
        </w:tabs>
        <w:suppressAutoHyphens/>
        <w:spacing w:line="100" w:lineRule="atLeast"/>
        <w:rPr>
          <w:rFonts w:eastAsia="TimesNewRomanPSMT"/>
          <w:bCs/>
          <w:kern w:val="1"/>
          <w:sz w:val="28"/>
          <w:szCs w:val="28"/>
          <w:lang w:val="sr-Cyrl-CS" w:eastAsia="ar-SA"/>
        </w:rPr>
      </w:pPr>
    </w:p>
    <w:p w:rsidR="00391D13" w:rsidRPr="008A4DBE" w:rsidRDefault="00391D13" w:rsidP="00391D13">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391D13" w:rsidRPr="008A4DBE" w:rsidRDefault="00391D13" w:rsidP="00391D13">
      <w:pPr>
        <w:tabs>
          <w:tab w:val="left" w:pos="680"/>
        </w:tabs>
        <w:suppressAutoHyphens/>
        <w:spacing w:line="100" w:lineRule="atLeast"/>
        <w:jc w:val="center"/>
        <w:rPr>
          <w:rFonts w:eastAsia="TimesNewRomanPSMT"/>
          <w:bCs/>
          <w:kern w:val="1"/>
          <w:sz w:val="28"/>
          <w:szCs w:val="28"/>
          <w:lang w:val="sr-Cyrl-CS" w:eastAsia="ar-SA"/>
        </w:rPr>
      </w:pPr>
    </w:p>
    <w:p w:rsidR="00391D13" w:rsidRPr="008A4DBE" w:rsidRDefault="00391D13" w:rsidP="00391D13">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 xml:space="preserve">VIII </w:t>
      </w:r>
      <w:r>
        <w:rPr>
          <w:rFonts w:eastAsia="Arial Unicode MS"/>
          <w:color w:val="000000"/>
          <w:kern w:val="1"/>
          <w:lang w:eastAsia="ar-SA"/>
        </w:rPr>
        <w:t>404-</w:t>
      </w:r>
      <w:r w:rsidR="00A41676">
        <w:rPr>
          <w:rFonts w:eastAsia="Arial Unicode MS"/>
          <w:color w:val="000000"/>
          <w:kern w:val="1"/>
          <w:lang w:val="sr-Cyrl-RS" w:eastAsia="ar-SA"/>
        </w:rPr>
        <w:t>1</w:t>
      </w:r>
      <w:r w:rsidR="00E65194">
        <w:rPr>
          <w:rFonts w:eastAsia="Arial Unicode MS"/>
          <w:color w:val="000000"/>
          <w:kern w:val="1"/>
          <w:lang w:val="sr-Cyrl-RS" w:eastAsia="ar-SA"/>
        </w:rPr>
        <w:t>52</w:t>
      </w:r>
      <w:r>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E65194">
        <w:rPr>
          <w:rFonts w:eastAsia="TimesNewRomanPS-BoldMT"/>
          <w:bCs/>
          <w:color w:val="000000"/>
          <w:kern w:val="1"/>
          <w:lang w:val="sr-Cyrl-CS" w:eastAsia="ar-SA"/>
        </w:rPr>
        <w:t>Трнава</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391D13" w:rsidRPr="008A4DBE" w:rsidRDefault="00391D13" w:rsidP="00391D13">
      <w:pPr>
        <w:tabs>
          <w:tab w:val="left" w:pos="680"/>
        </w:tabs>
        <w:suppressAutoHyphens/>
        <w:spacing w:line="100" w:lineRule="atLeast"/>
        <w:jc w:val="both"/>
        <w:rPr>
          <w:rFonts w:eastAsia="TimesNewRomanPS-BoldMT"/>
          <w:b/>
          <w:bCs/>
          <w:kern w:val="1"/>
          <w:lang w:eastAsia="ar-SA"/>
        </w:rPr>
      </w:pPr>
    </w:p>
    <w:p w:rsidR="00391D13" w:rsidRDefault="00391D13" w:rsidP="00391D13">
      <w:pPr>
        <w:tabs>
          <w:tab w:val="left" w:pos="680"/>
        </w:tabs>
        <w:suppressAutoHyphens/>
        <w:spacing w:line="100" w:lineRule="atLeast"/>
        <w:jc w:val="both"/>
        <w:rPr>
          <w:rFonts w:eastAsia="TimesNewRomanPS-BoldMT"/>
          <w:b/>
          <w:bCs/>
          <w:kern w:val="1"/>
          <w:lang w:eastAsia="ar-SA"/>
        </w:rPr>
      </w:pPr>
    </w:p>
    <w:p w:rsidR="00391D13" w:rsidRPr="00061703" w:rsidRDefault="00391D13" w:rsidP="00391D13">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391D13" w:rsidRPr="008A4DBE" w:rsidTr="00516A94">
        <w:tc>
          <w:tcPr>
            <w:tcW w:w="736" w:type="dxa"/>
            <w:tcBorders>
              <w:bottom w:val="single" w:sz="4" w:space="0" w:color="auto"/>
            </w:tcBorders>
            <w:shd w:val="clear" w:color="auto" w:fill="C6D9F1"/>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391D13" w:rsidRPr="008A4DBE" w:rsidRDefault="00391D13" w:rsidP="00516A94">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391D13" w:rsidRPr="008A4DBE" w:rsidRDefault="00391D13" w:rsidP="00516A94">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391D13" w:rsidRPr="008A4DBE" w:rsidTr="00516A94">
        <w:tc>
          <w:tcPr>
            <w:tcW w:w="736" w:type="dxa"/>
            <w:shd w:val="clear" w:color="auto" w:fill="FFFFFF"/>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w:t>
            </w:r>
            <w:r>
              <w:rPr>
                <w:rFonts w:eastAsia="Arial Unicode MS"/>
                <w:color w:val="000000"/>
                <w:kern w:val="1"/>
                <w:lang w:val="sr-Cyrl-CS" w:eastAsia="ar-SA"/>
              </w:rPr>
              <w:t>ог</w:t>
            </w:r>
            <w:r w:rsidRPr="008A4DBE">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w:t>
            </w:r>
            <w:r w:rsidRPr="008A4DBE">
              <w:rPr>
                <w:rFonts w:eastAsia="Arial Unicode MS"/>
                <w:color w:val="000000"/>
                <w:kern w:val="1"/>
                <w:lang w:val="sr-Cyrl-CS" w:eastAsia="ar-SA"/>
              </w:rPr>
              <w:t xml:space="preserve"> извођач</w:t>
            </w:r>
            <w:r>
              <w:rPr>
                <w:rFonts w:eastAsia="Arial Unicode MS"/>
                <w:color w:val="000000"/>
                <w:kern w:val="1"/>
                <w:lang w:val="sr-Cyrl-CS" w:eastAsia="ar-SA"/>
              </w:rPr>
              <w:t>а</w:t>
            </w:r>
            <w:r w:rsidRPr="008A4DBE">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8A4DBE">
              <w:rPr>
                <w:rFonts w:eastAsia="Arial Unicode MS"/>
                <w:color w:val="000000"/>
                <w:kern w:val="1"/>
                <w:lang w:val="sr-Cyrl-CS" w:eastAsia="ar-SA"/>
              </w:rPr>
              <w:t>м лиценц</w:t>
            </w:r>
            <w:r>
              <w:rPr>
                <w:rFonts w:eastAsia="Arial Unicode MS"/>
                <w:color w:val="000000"/>
                <w:kern w:val="1"/>
                <w:lang w:val="sr-Cyrl-CS" w:eastAsia="ar-SA"/>
              </w:rPr>
              <w:t>о</w:t>
            </w:r>
            <w:r w:rsidRPr="008A4DBE">
              <w:rPr>
                <w:rFonts w:eastAsia="Arial Unicode MS"/>
                <w:color w:val="000000"/>
                <w:kern w:val="1"/>
                <w:lang w:val="sr-Cyrl-CS" w:eastAsia="ar-SA"/>
              </w:rPr>
              <w:t>м и то:</w:t>
            </w:r>
          </w:p>
          <w:p w:rsidR="00391D13" w:rsidRPr="008A4DBE" w:rsidRDefault="00391D13" w:rsidP="00516A94">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391D13" w:rsidRPr="008A4DBE" w:rsidTr="00516A94">
              <w:tc>
                <w:tcPr>
                  <w:tcW w:w="4546"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391D13" w:rsidRPr="008A4DBE" w:rsidRDefault="00391D13" w:rsidP="00516A94">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391D13" w:rsidRPr="00753DA6" w:rsidRDefault="00391D13" w:rsidP="00516A94">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Pr>
                <w:rFonts w:eastAsia="Arial Unicode MS"/>
                <w:b/>
                <w:color w:val="000000"/>
                <w:kern w:val="1"/>
                <w:lang w:eastAsia="ar-SA"/>
              </w:rPr>
              <w:t xml:space="preserve"> о захтеваном кадровском капацитету</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 xml:space="preserve">Образац </w:t>
            </w:r>
            <w:r>
              <w:rPr>
                <w:rFonts w:eastAsia="Arial Unicode MS"/>
                <w:i/>
                <w:kern w:val="1"/>
                <w:lang w:val="sr-Cyrl-CS" w:eastAsia="ar-SA"/>
              </w:rPr>
              <w:t>6</w:t>
            </w:r>
            <w:r w:rsidRPr="00651836">
              <w:rPr>
                <w:rFonts w:eastAsia="Arial Unicode MS"/>
                <w:i/>
                <w:kern w:val="1"/>
                <w:lang w:val="sr-Cyrl-CS" w:eastAsia="ar-SA"/>
              </w:rPr>
              <w:t>.</w:t>
            </w:r>
            <w:r w:rsidRPr="00651836">
              <w:rPr>
                <w:rFonts w:eastAsia="Arial Unicode MS"/>
                <w:i/>
                <w:kern w:val="1"/>
                <w:lang w:val="ru-RU" w:eastAsia="ar-SA"/>
              </w:rPr>
              <w:t xml:space="preserve"> у </w:t>
            </w:r>
            <w:r w:rsidRPr="00651836">
              <w:rPr>
                <w:rFonts w:eastAsia="Arial Unicode MS"/>
                <w:i/>
                <w:kern w:val="1"/>
                <w:lang w:eastAsia="ar-SA"/>
              </w:rPr>
              <w:t>поглављу</w:t>
            </w:r>
            <w:r w:rsidRPr="00651836">
              <w:rPr>
                <w:rFonts w:eastAsia="Arial Unicode MS"/>
                <w:i/>
                <w:kern w:val="1"/>
                <w:lang w:val="sr-Cyrl-CS" w:eastAsia="ar-SA"/>
              </w:rPr>
              <w:t xml:space="preserve"> </w:t>
            </w:r>
            <w:r w:rsidRPr="00651836">
              <w:rPr>
                <w:rFonts w:eastAsia="Arial Unicode MS"/>
                <w:i/>
                <w:kern w:val="1"/>
                <w:lang w:eastAsia="ar-SA"/>
              </w:rPr>
              <w:t>VI</w:t>
            </w:r>
            <w:r w:rsidRPr="00651836">
              <w:rPr>
                <w:rFonts w:eastAsia="Arial Unicode MS"/>
                <w:i/>
                <w:kern w:val="1"/>
                <w:lang w:val="ru-RU" w:eastAsia="ar-SA"/>
              </w:rPr>
              <w:t xml:space="preserve"> ове конкурсне документације</w:t>
            </w:r>
            <w:r w:rsidRPr="00651836">
              <w:rPr>
                <w:rFonts w:eastAsia="Arial Unicode MS"/>
                <w:kern w:val="1"/>
                <w:lang w:val="sr-Cyrl-CS" w:eastAsia="ar-SA"/>
              </w:rPr>
              <w:t>),</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w:t>
            </w:r>
            <w:r>
              <w:rPr>
                <w:rFonts w:eastAsia="Arial Unicode MS"/>
                <w:color w:val="000000"/>
                <w:kern w:val="1"/>
                <w:lang w:eastAsia="ar-SA"/>
              </w:rPr>
              <w:t>, односно члан заједничке понуде,</w:t>
            </w:r>
            <w:r w:rsidRPr="008A4DBE">
              <w:rPr>
                <w:rFonts w:eastAsia="Arial Unicode MS"/>
                <w:color w:val="000000"/>
                <w:kern w:val="1"/>
                <w:lang w:eastAsia="ar-SA"/>
              </w:rPr>
              <w:t xml:space="preserve"> под пуном материјалном и кривичном одговорношћу потврђује</w:t>
            </w:r>
            <w:r>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 </w:t>
            </w:r>
          </w:p>
        </w:tc>
      </w:tr>
      <w:tr w:rsidR="00391D13" w:rsidRPr="008A4DBE" w:rsidTr="00516A94">
        <w:tc>
          <w:tcPr>
            <w:tcW w:w="736" w:type="dxa"/>
            <w:shd w:val="clear" w:color="auto" w:fill="FFFFFF"/>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391D13" w:rsidRPr="008A4DBE" w:rsidRDefault="00391D13" w:rsidP="00516A94">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391D13" w:rsidRPr="008A4DBE" w:rsidTr="00516A94">
              <w:tc>
                <w:tcPr>
                  <w:tcW w:w="3024" w:type="dxa"/>
                </w:tcPr>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p>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391D13" w:rsidRPr="008A4DBE" w:rsidRDefault="00391D13" w:rsidP="00516A94">
            <w:pPr>
              <w:suppressAutoHyphens/>
              <w:spacing w:line="100" w:lineRule="atLeast"/>
              <w:jc w:val="both"/>
              <w:rPr>
                <w:rFonts w:eastAsia="Arial Unicode MS"/>
                <w:kern w:val="1"/>
                <w:lang w:val="sr-Cyrl-CS" w:eastAsia="ar-SA"/>
              </w:rPr>
            </w:pPr>
          </w:p>
          <w:p w:rsidR="00391D13" w:rsidRPr="008A4DBE" w:rsidRDefault="00391D13" w:rsidP="00516A94">
            <w:pPr>
              <w:suppressAutoHyphens/>
              <w:spacing w:line="100" w:lineRule="atLeast"/>
              <w:jc w:val="both"/>
              <w:rPr>
                <w:rFonts w:eastAsia="Arial Unicode MS"/>
                <w:kern w:val="1"/>
                <w:lang w:val="sr-Cyrl-CS" w:eastAsia="ar-SA"/>
              </w:rPr>
            </w:pPr>
          </w:p>
          <w:p w:rsidR="00391D13" w:rsidRPr="008A4DBE" w:rsidRDefault="00391D13" w:rsidP="00516A94">
            <w:pPr>
              <w:suppressAutoHyphens/>
              <w:spacing w:line="100" w:lineRule="atLeast"/>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391D13" w:rsidRPr="008A4DBE" w:rsidRDefault="00391D13" w:rsidP="00516A94">
            <w:pPr>
              <w:tabs>
                <w:tab w:val="left" w:pos="680"/>
              </w:tabs>
              <w:suppressAutoHyphens/>
              <w:autoSpaceDE w:val="0"/>
              <w:autoSpaceDN w:val="0"/>
              <w:adjustRightInd w:val="0"/>
              <w:spacing w:line="100" w:lineRule="atLeast"/>
              <w:jc w:val="both"/>
              <w:rPr>
                <w:rFonts w:eastAsia="Arial Unicode MS"/>
                <w:kern w:val="1"/>
                <w:lang w:eastAsia="ar-SA"/>
              </w:rPr>
            </w:pPr>
          </w:p>
          <w:p w:rsidR="00391D13" w:rsidRPr="008A4DBE" w:rsidRDefault="00391D13" w:rsidP="00516A94">
            <w:pPr>
              <w:contextualSpacing/>
              <w:jc w:val="both"/>
              <w:rPr>
                <w:rFonts w:eastAsia="Arial Unicode MS"/>
                <w:color w:val="000000"/>
                <w:kern w:val="1"/>
                <w:lang w:val="sr-Cyrl-CS" w:eastAsia="ar-SA"/>
              </w:rPr>
            </w:pPr>
            <w:r w:rsidRPr="008A4DBE">
              <w:rPr>
                <w:rFonts w:eastAsia="Arial Unicode MS"/>
                <w:kern w:val="1"/>
                <w:lang w:eastAsia="ar-SA"/>
              </w:rPr>
              <w:t xml:space="preserve">- </w:t>
            </w:r>
            <w:proofErr w:type="gramStart"/>
            <w:r w:rsidRPr="008A4DBE">
              <w:rPr>
                <w:rFonts w:eastAsia="Arial Unicode MS"/>
                <w:b/>
                <w:color w:val="000000"/>
                <w:kern w:val="1"/>
                <w:lang w:val="sr-Cyrl-CS" w:eastAsia="ar-SA"/>
              </w:rPr>
              <w:t>поп</w:t>
            </w:r>
            <w:r>
              <w:rPr>
                <w:rFonts w:eastAsia="Arial Unicode MS"/>
                <w:b/>
                <w:color w:val="000000"/>
                <w:kern w:val="1"/>
                <w:lang w:val="sr-Cyrl-CS" w:eastAsia="ar-SA"/>
              </w:rPr>
              <w:t>исна</w:t>
            </w:r>
            <w:proofErr w:type="gramEnd"/>
            <w:r>
              <w:rPr>
                <w:rFonts w:eastAsia="Arial Unicode MS"/>
                <w:b/>
                <w:color w:val="000000"/>
                <w:kern w:val="1"/>
                <w:lang w:val="sr-Cyrl-CS" w:eastAsia="ar-SA"/>
              </w:rPr>
              <w:t xml:space="preserve"> листа са датумом 31.12.2019</w:t>
            </w:r>
            <w:r w:rsidRPr="008A4DBE">
              <w:rPr>
                <w:rFonts w:eastAsia="Arial Unicode MS"/>
                <w:b/>
                <w:color w:val="000000"/>
                <w:kern w:val="1"/>
                <w:lang w:val="sr-Cyrl-CS" w:eastAsia="ar-SA"/>
              </w:rPr>
              <w:t>.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 xml:space="preserve">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w:t>
            </w:r>
          </w:p>
          <w:p w:rsidR="00391D13" w:rsidRPr="008A4DBE" w:rsidRDefault="00391D13" w:rsidP="00516A94">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20</w:t>
            </w:r>
            <w:r w:rsidRPr="008A4DBE">
              <w:rPr>
                <w:rFonts w:eastAsia="Arial Unicode MS"/>
                <w:color w:val="000000"/>
                <w:kern w:val="1"/>
                <w:lang w:val="sr-Cyrl-CS" w:eastAsia="ar-SA"/>
              </w:rPr>
              <w:t>. године;</w:t>
            </w:r>
          </w:p>
          <w:p w:rsidR="00391D13" w:rsidRPr="0034422C" w:rsidRDefault="00391D13" w:rsidP="00516A94">
            <w:pPr>
              <w:contextualSpacing/>
              <w:jc w:val="both"/>
              <w:rPr>
                <w:lang w:val="sr-Cyrl-CS"/>
              </w:rPr>
            </w:pPr>
            <w:r w:rsidRPr="008A4DBE">
              <w:rPr>
                <w:rFonts w:eastAsia="Arial Unicode MS"/>
                <w:b/>
                <w:color w:val="000000"/>
                <w:kern w:val="1"/>
                <w:lang w:val="sr-Cyrl-CS" w:eastAsia="ar-SA"/>
              </w:rPr>
              <w:t xml:space="preserve">- уговор о закупу </w:t>
            </w:r>
          </w:p>
          <w:p w:rsidR="00391D13" w:rsidRPr="008A4DBE" w:rsidRDefault="00391D13" w:rsidP="00516A94">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391D13" w:rsidRPr="008A4DBE" w:rsidRDefault="00391D13" w:rsidP="00516A94">
            <w:pPr>
              <w:suppressAutoHyphens/>
              <w:spacing w:line="100" w:lineRule="atLeast"/>
              <w:jc w:val="both"/>
              <w:rPr>
                <w:rFonts w:eastAsia="Arial Unicode MS"/>
                <w:color w:val="000000"/>
                <w:kern w:val="1"/>
                <w:lang w:val="sr-Cyrl-CS" w:eastAsia="ar-SA"/>
              </w:rPr>
            </w:pPr>
          </w:p>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391D13" w:rsidRPr="008A4DBE" w:rsidTr="00516A94">
        <w:tc>
          <w:tcPr>
            <w:tcW w:w="736" w:type="dxa"/>
            <w:shd w:val="clear" w:color="auto" w:fill="FFFFFF"/>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3.</w:t>
            </w:r>
          </w:p>
        </w:tc>
        <w:tc>
          <w:tcPr>
            <w:tcW w:w="4367" w:type="dxa"/>
            <w:shd w:val="clear" w:color="auto" w:fill="FFFFFF"/>
          </w:tcPr>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391D13" w:rsidRPr="008A4DBE" w:rsidRDefault="00391D13" w:rsidP="00391D13">
      <w:pPr>
        <w:tabs>
          <w:tab w:val="left" w:pos="680"/>
        </w:tabs>
        <w:suppressAutoHyphens/>
        <w:spacing w:line="100" w:lineRule="atLeast"/>
        <w:jc w:val="both"/>
        <w:rPr>
          <w:rFonts w:eastAsia="TimesNewRomanPS-BoldMT"/>
          <w:bCs/>
          <w:kern w:val="1"/>
          <w:lang w:val="sr-Cyrl-CS" w:eastAsia="ar-SA"/>
        </w:rPr>
      </w:pPr>
    </w:p>
    <w:p w:rsidR="00391D13" w:rsidRPr="008A4DBE" w:rsidRDefault="00391D13" w:rsidP="00391D13">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391D13" w:rsidRPr="008A4DBE" w:rsidRDefault="00391D13" w:rsidP="00391D13">
      <w:pPr>
        <w:tabs>
          <w:tab w:val="left" w:pos="680"/>
        </w:tabs>
        <w:suppressAutoHyphens/>
        <w:spacing w:line="100" w:lineRule="atLeast"/>
        <w:jc w:val="center"/>
        <w:rPr>
          <w:rFonts w:eastAsia="TimesNewRomanPS-BoldMT"/>
          <w:b/>
          <w:bCs/>
          <w:kern w:val="1"/>
          <w:sz w:val="28"/>
          <w:szCs w:val="28"/>
          <w:lang w:val="sr-Cyrl-CS" w:eastAsia="ar-SA"/>
        </w:rPr>
      </w:pPr>
    </w:p>
    <w:p w:rsidR="00391D13" w:rsidRPr="008A4DBE" w:rsidRDefault="00391D13" w:rsidP="00391D13">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i/>
          <w:kern w:val="1"/>
          <w:lang w:val="ru-RU" w:eastAsia="ar-SA"/>
        </w:rPr>
        <w:t xml:space="preserve">) </w:t>
      </w:r>
      <w:r w:rsidRPr="008A4DBE">
        <w:rPr>
          <w:rFonts w:eastAsia="Arial Unicode MS"/>
          <w:color w:val="000000"/>
          <w:kern w:val="1"/>
          <w:lang w:eastAsia="ar-SA"/>
        </w:rPr>
        <w:t xml:space="preserve">којом под пуном материјалном и </w:t>
      </w:r>
      <w:r w:rsidRPr="008A4DBE">
        <w:rPr>
          <w:rFonts w:eastAsia="Arial Unicode MS"/>
          <w:color w:val="000000"/>
          <w:kern w:val="1"/>
          <w:lang w:eastAsia="ar-SA"/>
        </w:rPr>
        <w:lastRenderedPageBreak/>
        <w:t xml:space="preserve">кривичном одговорношћу потврђује да испуњава услове за учешће у поступку јавне набавке из чл. 75. </w:t>
      </w:r>
      <w:proofErr w:type="gramStart"/>
      <w:r>
        <w:rPr>
          <w:rFonts w:eastAsia="Arial Unicode MS"/>
          <w:color w:val="000000"/>
          <w:kern w:val="1"/>
          <w:lang w:eastAsia="ar-SA"/>
        </w:rPr>
        <w:t>ст</w:t>
      </w:r>
      <w:proofErr w:type="gramEnd"/>
      <w:r>
        <w:rPr>
          <w:rFonts w:eastAsia="Arial Unicode MS"/>
          <w:color w:val="000000"/>
          <w:kern w:val="1"/>
          <w:lang w:eastAsia="ar-SA"/>
        </w:rPr>
        <w:t xml:space="preserve">. 1. </w:t>
      </w:r>
      <w:proofErr w:type="gramStart"/>
      <w:r>
        <w:rPr>
          <w:rFonts w:eastAsia="Arial Unicode MS"/>
          <w:color w:val="000000"/>
          <w:kern w:val="1"/>
          <w:lang w:eastAsia="ar-SA"/>
        </w:rPr>
        <w:t>тач</w:t>
      </w:r>
      <w:proofErr w:type="gramEnd"/>
      <w:r>
        <w:rPr>
          <w:rFonts w:eastAsia="Arial Unicode MS"/>
          <w:color w:val="000000"/>
          <w:kern w:val="1"/>
          <w:lang w:eastAsia="ar-SA"/>
        </w:rPr>
        <w:t xml:space="preserve">. 1) </w:t>
      </w:r>
      <w:proofErr w:type="gramStart"/>
      <w:r>
        <w:rPr>
          <w:rFonts w:eastAsia="Arial Unicode MS"/>
          <w:color w:val="000000"/>
          <w:kern w:val="1"/>
          <w:lang w:eastAsia="ar-SA"/>
        </w:rPr>
        <w:t>до</w:t>
      </w:r>
      <w:proofErr w:type="gramEnd"/>
      <w:r>
        <w:rPr>
          <w:rFonts w:eastAsia="Arial Unicode MS"/>
          <w:color w:val="000000"/>
          <w:kern w:val="1"/>
          <w:lang w:eastAsia="ar-SA"/>
        </w:rPr>
        <w:t xml:space="preserve"> 4</w:t>
      </w:r>
      <w:r w:rsidRPr="008A4DBE">
        <w:rPr>
          <w:rFonts w:eastAsia="Arial Unicode MS"/>
          <w:color w:val="000000"/>
          <w:kern w:val="1"/>
          <w:lang w:eastAsia="ar-SA"/>
        </w:rPr>
        <w:t>)</w:t>
      </w:r>
      <w:r>
        <w:rPr>
          <w:rFonts w:eastAsia="Arial Unicode MS"/>
          <w:color w:val="000000"/>
          <w:kern w:val="1"/>
          <w:lang w:eastAsia="ar-SA"/>
        </w:rPr>
        <w:t xml:space="preserve"> </w:t>
      </w:r>
      <w:r w:rsidRPr="008A4DBE">
        <w:rPr>
          <w:rFonts w:eastAsia="Arial Unicode MS"/>
          <w:color w:val="000000"/>
          <w:kern w:val="1"/>
          <w:lang w:eastAsia="ar-SA"/>
        </w:rPr>
        <w:t xml:space="preserve">дефинисане овом конкурсном документацијом. </w:t>
      </w:r>
    </w:p>
    <w:p w:rsidR="00391D13" w:rsidRPr="008A4DBE" w:rsidRDefault="00391D13" w:rsidP="00391D13">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r w:rsidRPr="008A4DBE">
        <w:rPr>
          <w:rFonts w:eastAsia="Arial Unicode MS"/>
          <w:color w:val="FF0000"/>
          <w:kern w:val="1"/>
          <w:lang w:val="sr-Cyrl-CS" w:eastAsia="ar-SA"/>
        </w:rPr>
        <w:t xml:space="preserve"> </w:t>
      </w:r>
      <w:r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w:t>
      </w:r>
      <w:r>
        <w:rPr>
          <w:rFonts w:eastAsia="Arial Unicode MS"/>
          <w:color w:val="000000"/>
          <w:kern w:val="1"/>
          <w:lang w:eastAsia="ar-SA"/>
        </w:rPr>
        <w:t xml:space="preserve">из чл.75.ст 2. </w:t>
      </w:r>
      <w:proofErr w:type="gramStart"/>
      <w:r>
        <w:rPr>
          <w:rFonts w:eastAsia="Arial Unicode MS"/>
          <w:color w:val="000000"/>
          <w:kern w:val="1"/>
          <w:lang w:eastAsia="ar-SA"/>
        </w:rPr>
        <w:t>ЗЈН</w:t>
      </w:r>
      <w:r w:rsidRPr="008A4DBE">
        <w:rPr>
          <w:rFonts w:eastAsia="Arial Unicode MS"/>
          <w:color w:val="000000"/>
          <w:kern w:val="1"/>
          <w:lang w:eastAsia="ar-SA"/>
        </w:rPr>
        <w:t>, дефинисане овом конкурсном документацијом.</w:t>
      </w:r>
      <w:proofErr w:type="gramEnd"/>
      <w:r w:rsidRPr="008A4DBE">
        <w:rPr>
          <w:rFonts w:eastAsia="Arial Unicode MS"/>
          <w:color w:val="000000"/>
          <w:kern w:val="1"/>
          <w:lang w:eastAsia="ar-SA"/>
        </w:rPr>
        <w:t xml:space="preserve"> </w:t>
      </w:r>
    </w:p>
    <w:p w:rsidR="00391D13" w:rsidRPr="008A4DBE" w:rsidRDefault="00391D13" w:rsidP="00391D13">
      <w:pPr>
        <w:suppressAutoHyphens/>
        <w:spacing w:line="100" w:lineRule="atLeast"/>
        <w:ind w:left="720"/>
        <w:jc w:val="both"/>
        <w:rPr>
          <w:rFonts w:eastAsia="Arial Unicode MS"/>
          <w:color w:val="000000"/>
          <w:kern w:val="1"/>
          <w:lang w:eastAsia="ar-SA"/>
        </w:rPr>
      </w:pPr>
    </w:p>
    <w:p w:rsidR="00391D13" w:rsidRPr="00F522B8" w:rsidRDefault="00391D13" w:rsidP="00391D13">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 xml:space="preserve">додатног услова </w:t>
      </w:r>
      <w:r w:rsidRPr="00F522B8">
        <w:rPr>
          <w:rFonts w:eastAsia="Arial Unicode MS"/>
          <w:color w:val="000000"/>
          <w:kern w:val="1"/>
          <w:lang w:eastAsia="ar-SA"/>
        </w:rPr>
        <w:t xml:space="preserve">за учешће у поступку предметне јавне набавке наведног у табеларном приказу додатних услова под редним бројем 1 понуђач доказује достављањем </w:t>
      </w:r>
      <w:r w:rsidRPr="00F522B8">
        <w:rPr>
          <w:rFonts w:eastAsia="Arial Unicode MS"/>
          <w:b/>
          <w:color w:val="000000"/>
          <w:kern w:val="1"/>
          <w:lang w:eastAsia="ar-SA"/>
        </w:rPr>
        <w:t>ИЗЈАВЕ о захтеваном кадровском капацитету</w:t>
      </w:r>
      <w:r w:rsidRPr="00F522B8">
        <w:rPr>
          <w:rFonts w:eastAsia="Arial Unicode MS"/>
          <w:color w:val="FF0000"/>
          <w:kern w:val="1"/>
          <w:lang w:val="sr-Cyrl-CS" w:eastAsia="ar-SA"/>
        </w:rPr>
        <w:t xml:space="preserve"> </w:t>
      </w:r>
      <w:r w:rsidRPr="00F522B8">
        <w:rPr>
          <w:rFonts w:eastAsia="Arial Unicode MS"/>
          <w:kern w:val="1"/>
          <w:lang w:val="sr-Cyrl-CS" w:eastAsia="ar-SA"/>
        </w:rPr>
        <w:t>(</w:t>
      </w:r>
      <w:r w:rsidRPr="00F522B8">
        <w:rPr>
          <w:rFonts w:eastAsia="Arial Unicode MS"/>
          <w:i/>
          <w:kern w:val="1"/>
          <w:lang w:val="sr-Cyrl-CS" w:eastAsia="ar-SA"/>
        </w:rPr>
        <w:t xml:space="preserve">Образац </w:t>
      </w:r>
      <w:r>
        <w:rPr>
          <w:rFonts w:eastAsia="Arial Unicode MS"/>
          <w:i/>
          <w:kern w:val="1"/>
          <w:lang w:val="sr-Cyrl-CS" w:eastAsia="ar-SA"/>
        </w:rPr>
        <w:t>6</w:t>
      </w:r>
      <w:r w:rsidRPr="00C72E76">
        <w:rPr>
          <w:rFonts w:eastAsia="Arial Unicode MS"/>
          <w:i/>
          <w:kern w:val="1"/>
          <w:lang w:val="sr-Cyrl-CS" w:eastAsia="ar-SA"/>
        </w:rPr>
        <w:t>.</w:t>
      </w:r>
      <w:r w:rsidRPr="00C72E76">
        <w:rPr>
          <w:rFonts w:eastAsia="Arial Unicode MS"/>
          <w:i/>
          <w:kern w:val="1"/>
          <w:lang w:val="ru-RU" w:eastAsia="ar-SA"/>
        </w:rPr>
        <w:t xml:space="preserve"> у </w:t>
      </w:r>
      <w:r w:rsidRPr="00C72E76">
        <w:rPr>
          <w:rFonts w:eastAsia="Arial Unicode MS"/>
          <w:i/>
          <w:kern w:val="1"/>
          <w:lang w:eastAsia="ar-SA"/>
        </w:rPr>
        <w:t>поглављу</w:t>
      </w:r>
      <w:r w:rsidRPr="00C72E76">
        <w:rPr>
          <w:rFonts w:eastAsia="Arial Unicode MS"/>
          <w:i/>
          <w:kern w:val="1"/>
          <w:lang w:val="sr-Cyrl-CS" w:eastAsia="ar-SA"/>
        </w:rPr>
        <w:t xml:space="preserve"> </w:t>
      </w:r>
      <w:r w:rsidRPr="00C72E76">
        <w:rPr>
          <w:rFonts w:eastAsia="Arial Unicode MS"/>
          <w:i/>
          <w:kern w:val="1"/>
          <w:lang w:eastAsia="ar-SA"/>
        </w:rPr>
        <w:t>VI</w:t>
      </w:r>
      <w:r w:rsidRPr="00C72E76">
        <w:rPr>
          <w:rFonts w:eastAsia="Arial Unicode MS"/>
          <w:i/>
          <w:kern w:val="1"/>
          <w:lang w:val="ru-RU" w:eastAsia="ar-SA"/>
        </w:rPr>
        <w:t xml:space="preserve"> ове конкурсне документације</w:t>
      </w:r>
      <w:r w:rsidRPr="00F522B8">
        <w:rPr>
          <w:rFonts w:eastAsia="Arial Unicode MS"/>
          <w:kern w:val="1"/>
          <w:lang w:val="sr-Cyrl-CS" w:eastAsia="ar-SA"/>
        </w:rPr>
        <w:t xml:space="preserve">), </w:t>
      </w:r>
      <w:r w:rsidRPr="00F522B8">
        <w:rPr>
          <w:rFonts w:eastAsia="Arial Unicode MS"/>
          <w:color w:val="000000"/>
          <w:kern w:val="1"/>
          <w:lang w:eastAsia="ar-SA"/>
        </w:rPr>
        <w:t>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r>
        <w:rPr>
          <w:rFonts w:eastAsia="Arial Unicode MS"/>
          <w:color w:val="000000"/>
          <w:kern w:val="1"/>
          <w:lang w:eastAsia="ar-SA"/>
        </w:rPr>
        <w:t>.</w:t>
      </w:r>
    </w:p>
    <w:p w:rsidR="00391D13" w:rsidRPr="00F522B8" w:rsidRDefault="00391D13" w:rsidP="00391D13">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додатн</w:t>
      </w:r>
      <w:r>
        <w:rPr>
          <w:rFonts w:eastAsia="Arial Unicode MS"/>
          <w:b/>
          <w:color w:val="000000"/>
          <w:kern w:val="1"/>
          <w:lang w:eastAsia="ar-SA"/>
        </w:rPr>
        <w:t>их</w:t>
      </w:r>
      <w:r w:rsidRPr="00F522B8">
        <w:rPr>
          <w:rFonts w:eastAsia="Arial Unicode MS"/>
          <w:b/>
          <w:color w:val="000000"/>
          <w:kern w:val="1"/>
          <w:lang w:eastAsia="ar-SA"/>
        </w:rPr>
        <w:t xml:space="preserve"> услова </w:t>
      </w:r>
      <w:r w:rsidRPr="00F522B8">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 и 3 у складу са чланом 76. ЗЈН понуђач доказује достављањем</w:t>
      </w:r>
      <w:r>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 </w:t>
      </w:r>
    </w:p>
    <w:p w:rsidR="00391D13" w:rsidRPr="008A4DBE" w:rsidRDefault="00391D13" w:rsidP="00391D13">
      <w:pPr>
        <w:suppressAutoHyphens/>
        <w:spacing w:line="100" w:lineRule="atLeast"/>
        <w:ind w:left="720"/>
        <w:jc w:val="both"/>
        <w:rPr>
          <w:rFonts w:eastAsia="Arial Unicode MS"/>
          <w:color w:val="000000"/>
          <w:kern w:val="1"/>
          <w:lang w:eastAsia="ar-SA"/>
        </w:rPr>
      </w:pPr>
    </w:p>
    <w:p w:rsidR="00391D13" w:rsidRPr="008A4DBE" w:rsidRDefault="00391D13" w:rsidP="00391D13">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391D13" w:rsidRPr="008A4DBE" w:rsidRDefault="00391D13" w:rsidP="00391D13">
      <w:pPr>
        <w:suppressAutoHyphens/>
        <w:spacing w:line="100" w:lineRule="atLeast"/>
        <w:ind w:left="720"/>
        <w:jc w:val="both"/>
        <w:rPr>
          <w:rFonts w:eastAsia="Arial Unicode MS"/>
          <w:bCs/>
          <w:iCs/>
          <w:color w:val="000000"/>
          <w:kern w:val="1"/>
          <w:lang w:val="sr-Cyrl-CS" w:eastAsia="ar-SA"/>
        </w:rPr>
      </w:pPr>
    </w:p>
    <w:p w:rsidR="00391D13" w:rsidRPr="008A4DBE" w:rsidRDefault="00391D13" w:rsidP="00391D13">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kern w:val="1"/>
          <w:lang w:val="sr-Cyrl-CS" w:eastAsia="ar-SA"/>
        </w:rPr>
        <w:t xml:space="preserve"> </w:t>
      </w:r>
      <w:r w:rsidRPr="00146DA7">
        <w:rPr>
          <w:rFonts w:eastAsia="Arial Unicode MS"/>
          <w:i/>
          <w:kern w:val="1"/>
          <w:lang w:val="sr-Cyrl-CS" w:eastAsia="ar-SA"/>
        </w:rPr>
        <w:t>и</w:t>
      </w:r>
      <w:r>
        <w:rPr>
          <w:rFonts w:eastAsia="Arial Unicode MS"/>
          <w:kern w:val="1"/>
          <w:lang w:val="sr-Cyrl-CS" w:eastAsia="ar-SA"/>
        </w:rPr>
        <w:t xml:space="preserve"> </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proofErr w:type="gramStart"/>
      <w:r w:rsidRPr="008A4DBE">
        <w:rPr>
          <w:rFonts w:eastAsia="Arial Unicode MS"/>
          <w:kern w:val="1"/>
          <w:lang w:val="sr-Cyrl-CS" w:eastAsia="ar-SA"/>
        </w:rPr>
        <w:t xml:space="preserve">, </w:t>
      </w:r>
      <w:r>
        <w:rPr>
          <w:rFonts w:eastAsia="Arial Unicode MS"/>
          <w:kern w:val="1"/>
          <w:lang w:val="sr-Cyrl-CS" w:eastAsia="ar-SA"/>
        </w:rPr>
        <w:t xml:space="preserve"> </w:t>
      </w:r>
      <w:r w:rsidRPr="008A4DBE">
        <w:rPr>
          <w:rFonts w:eastAsia="Arial Unicode MS"/>
          <w:bCs/>
          <w:iCs/>
          <w:kern w:val="1"/>
          <w:lang w:eastAsia="ar-SA"/>
        </w:rPr>
        <w:t>мора</w:t>
      </w:r>
      <w:r>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391D13" w:rsidRPr="008A4DBE" w:rsidRDefault="00391D13" w:rsidP="00391D13">
      <w:pPr>
        <w:suppressAutoHyphens/>
        <w:spacing w:line="100" w:lineRule="atLeast"/>
        <w:ind w:left="720"/>
        <w:rPr>
          <w:rFonts w:eastAsia="TimesNewRomanPSMT"/>
          <w:bCs/>
          <w:color w:val="000000"/>
          <w:kern w:val="1"/>
          <w:lang w:eastAsia="ar-SA"/>
        </w:rPr>
      </w:pPr>
    </w:p>
    <w:p w:rsidR="00391D13" w:rsidRPr="008A4DBE" w:rsidRDefault="00391D13" w:rsidP="00391D13">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91D13" w:rsidRPr="008A4DBE" w:rsidRDefault="00391D13" w:rsidP="00391D13">
      <w:pPr>
        <w:suppressAutoHyphens/>
        <w:spacing w:line="100" w:lineRule="atLeast"/>
        <w:ind w:left="720"/>
        <w:jc w:val="both"/>
        <w:rPr>
          <w:rFonts w:eastAsia="Arial Unicode MS"/>
          <w:bCs/>
          <w:iCs/>
          <w:color w:val="000000"/>
          <w:kern w:val="1"/>
          <w:lang w:val="sr-Cyrl-CS" w:eastAsia="ar-SA"/>
        </w:rPr>
      </w:pPr>
    </w:p>
    <w:p w:rsidR="00391D13" w:rsidRPr="008A4DBE" w:rsidRDefault="00391D13" w:rsidP="00391D13">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391D13" w:rsidRPr="008A4DBE" w:rsidRDefault="00391D13" w:rsidP="00391D13">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391D13" w:rsidRPr="008A4DBE" w:rsidRDefault="00391D13" w:rsidP="00391D13">
      <w:pPr>
        <w:suppressAutoHyphens/>
        <w:spacing w:line="100" w:lineRule="atLeast"/>
        <w:ind w:left="720"/>
        <w:jc w:val="both"/>
        <w:rPr>
          <w:rFonts w:eastAsia="TimesNewRomanPSMT"/>
          <w:bCs/>
          <w:kern w:val="1"/>
          <w:lang w:eastAsia="ar-SA"/>
        </w:rPr>
      </w:pPr>
    </w:p>
    <w:p w:rsidR="00391D13" w:rsidRPr="008A4DBE" w:rsidRDefault="00391D13" w:rsidP="00391D13">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lastRenderedPageBreak/>
        <w:t>ОБАВЕЗНИ УСЛОВИ</w:t>
      </w:r>
    </w:p>
    <w:p w:rsidR="00391D13" w:rsidRPr="008A4DBE" w:rsidRDefault="00391D13" w:rsidP="00391D13">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391D13" w:rsidRPr="008A4DBE" w:rsidRDefault="00391D13" w:rsidP="00391D13">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391D13" w:rsidRPr="008A4DBE" w:rsidRDefault="00391D13" w:rsidP="00391D13">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391D13" w:rsidRPr="008A4DBE" w:rsidRDefault="00391D13" w:rsidP="00391D13">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391D13" w:rsidRPr="008A4DBE" w:rsidRDefault="00391D13" w:rsidP="00391D13">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391D13"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
    <w:p w:rsidR="00391D13" w:rsidRPr="00A21334"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
    <w:p w:rsidR="00391D13" w:rsidRPr="008A4DBE" w:rsidRDefault="00391D13" w:rsidP="00391D13">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
    <w:p w:rsidR="00391D13" w:rsidRPr="00F522B8" w:rsidRDefault="00391D13" w:rsidP="00391D13">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додатних услова под редним бројем 1</w:t>
      </w:r>
      <w:r>
        <w:rPr>
          <w:rFonts w:eastAsia="Arial Unicode MS"/>
          <w:color w:val="000000"/>
          <w:kern w:val="1"/>
          <w:lang w:eastAsia="ar-SA"/>
        </w:rPr>
        <w:t xml:space="preserve"> </w:t>
      </w:r>
      <w:r w:rsidRPr="008A4DBE">
        <w:rPr>
          <w:rFonts w:eastAsia="Arial Unicode MS"/>
          <w:color w:val="000000"/>
          <w:kern w:val="1"/>
          <w:lang w:eastAsia="ar-SA"/>
        </w:rPr>
        <w:t>понуђач доказује достављањем</w:t>
      </w:r>
      <w:r>
        <w:rPr>
          <w:rFonts w:eastAsia="Arial Unicode MS"/>
          <w:color w:val="000000"/>
          <w:kern w:val="1"/>
          <w:lang w:eastAsia="ar-SA"/>
        </w:rPr>
        <w:t xml:space="preserve"> </w:t>
      </w:r>
      <w:r w:rsidRPr="008A4DBE">
        <w:rPr>
          <w:rFonts w:eastAsia="Arial Unicode MS"/>
          <w:b/>
          <w:color w:val="000000"/>
          <w:kern w:val="1"/>
          <w:lang w:eastAsia="ar-SA"/>
        </w:rPr>
        <w:t>ИЗЈАВ</w:t>
      </w:r>
      <w:r>
        <w:rPr>
          <w:rFonts w:eastAsia="Arial Unicode MS"/>
          <w:b/>
          <w:color w:val="000000"/>
          <w:kern w:val="1"/>
          <w:lang w:eastAsia="ar-SA"/>
        </w:rPr>
        <w:t>Е о захтеваном кадровском капацитету</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 xml:space="preserve">Образац </w:t>
      </w:r>
      <w:r>
        <w:rPr>
          <w:rFonts w:eastAsia="Arial Unicode MS"/>
          <w:i/>
          <w:kern w:val="1"/>
          <w:lang w:val="sr-Cyrl-CS" w:eastAsia="ar-SA"/>
        </w:rPr>
        <w:t>6</w:t>
      </w:r>
      <w:r w:rsidRPr="00C72E76">
        <w:rPr>
          <w:rFonts w:eastAsia="Arial Unicode MS"/>
          <w:i/>
          <w:kern w:val="1"/>
          <w:lang w:val="sr-Cyrl-CS" w:eastAsia="ar-SA"/>
        </w:rPr>
        <w:t>.</w:t>
      </w:r>
      <w:r w:rsidRPr="00C72E76">
        <w:rPr>
          <w:rFonts w:eastAsia="Arial Unicode MS"/>
          <w:i/>
          <w:kern w:val="1"/>
          <w:lang w:val="ru-RU" w:eastAsia="ar-SA"/>
        </w:rPr>
        <w:t xml:space="preserve"> у </w:t>
      </w:r>
      <w:r w:rsidRPr="00C72E76">
        <w:rPr>
          <w:rFonts w:eastAsia="Arial Unicode MS"/>
          <w:i/>
          <w:kern w:val="1"/>
          <w:lang w:eastAsia="ar-SA"/>
        </w:rPr>
        <w:t>поглављу</w:t>
      </w:r>
      <w:r w:rsidRPr="00C72E76">
        <w:rPr>
          <w:rFonts w:eastAsia="Arial Unicode MS"/>
          <w:i/>
          <w:kern w:val="1"/>
          <w:lang w:val="sr-Cyrl-CS" w:eastAsia="ar-SA"/>
        </w:rPr>
        <w:t xml:space="preserve"> </w:t>
      </w:r>
      <w:r w:rsidRPr="00C72E76">
        <w:rPr>
          <w:rFonts w:eastAsia="Arial Unicode MS"/>
          <w:i/>
          <w:kern w:val="1"/>
          <w:lang w:eastAsia="ar-SA"/>
        </w:rPr>
        <w:t>VI</w:t>
      </w:r>
      <w:r w:rsidRPr="00C72E76">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w:t>
      </w:r>
      <w:r>
        <w:rPr>
          <w:rFonts w:eastAsia="Arial Unicode MS"/>
          <w:color w:val="000000"/>
          <w:kern w:val="1"/>
          <w:lang w:eastAsia="ar-SA"/>
        </w:rPr>
        <w:t>, односно члан заједничке понуде,</w:t>
      </w:r>
      <w:r w:rsidRPr="008A4DBE">
        <w:rPr>
          <w:rFonts w:eastAsia="Arial Unicode MS"/>
          <w:color w:val="000000"/>
          <w:kern w:val="1"/>
          <w:lang w:eastAsia="ar-SA"/>
        </w:rPr>
        <w:t xml:space="preserve"> под пуном материјалном и кривичном одговорношћу потврђује</w:t>
      </w:r>
      <w:r>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p>
    <w:p w:rsidR="00391D13" w:rsidRPr="00F522B8" w:rsidRDefault="00391D13" w:rsidP="00391D13">
      <w:pPr>
        <w:pStyle w:val="ListParagraph"/>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их</w:t>
      </w:r>
      <w:r w:rsidRPr="008A4DBE">
        <w:rPr>
          <w:rFonts w:eastAsia="Arial Unicode MS"/>
          <w:color w:val="000000"/>
          <w:kern w:val="1"/>
          <w:lang w:eastAsia="ar-SA"/>
        </w:rPr>
        <w:t xml:space="preserve"> у табеларном приказу додатних услова под редним бројем 2 и 3 у складу са чланом 76.</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 xml:space="preserve">ЗЈН понуђач </w:t>
      </w:r>
      <w:r w:rsidRPr="00F522B8">
        <w:rPr>
          <w:rFonts w:eastAsia="Arial Unicode MS"/>
          <w:color w:val="000000"/>
          <w:kern w:val="1"/>
          <w:lang w:eastAsia="ar-SA"/>
        </w:rPr>
        <w:t>доказује достављањем</w:t>
      </w:r>
      <w:r>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w:t>
      </w:r>
      <w:proofErr w:type="gramEnd"/>
      <w:r w:rsidRPr="00F522B8">
        <w:rPr>
          <w:rFonts w:eastAsia="Arial Unicode MS"/>
          <w:color w:val="000000"/>
          <w:kern w:val="1"/>
          <w:lang w:eastAsia="ar-SA"/>
        </w:rPr>
        <w:t xml:space="preserve"> </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391D13" w:rsidRPr="008A4DBE" w:rsidRDefault="00391D13" w:rsidP="00391D13">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91D13" w:rsidRPr="008A4DBE" w:rsidRDefault="00391D13" w:rsidP="00391D13">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91D13" w:rsidRPr="008A4DBE" w:rsidRDefault="00391D13" w:rsidP="00391D13">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91D13" w:rsidRPr="008A4DBE" w:rsidRDefault="00391D13" w:rsidP="00391D13">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91D13" w:rsidRPr="008A4DBE" w:rsidRDefault="00391D13" w:rsidP="00391D13">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391D13" w:rsidRPr="008A4DBE" w:rsidRDefault="00391D13" w:rsidP="00391D13">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391D13" w:rsidRPr="008A4DBE" w:rsidRDefault="00391D13" w:rsidP="00391D13">
      <w:pPr>
        <w:suppressAutoHyphens/>
        <w:spacing w:line="100" w:lineRule="atLeast"/>
        <w:ind w:left="720"/>
        <w:jc w:val="both"/>
        <w:rPr>
          <w:rFonts w:eastAsia="Arial Unicode MS"/>
          <w:kern w:val="1"/>
          <w:lang w:eastAsia="ar-SA"/>
        </w:rPr>
      </w:pP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Arial Unicode MS"/>
          <w:kern w:val="1"/>
          <w:lang w:eastAsia="ar-SA"/>
        </w:rPr>
      </w:pPr>
    </w:p>
    <w:p w:rsidR="00391D13" w:rsidRDefault="00391D13" w:rsidP="00391D13">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P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AE5741" w:rsidRPr="008A4DBE" w:rsidTr="00516A94">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AE5741" w:rsidRPr="008A4DBE" w:rsidRDefault="00AE5741" w:rsidP="00516A94">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AE5741" w:rsidRPr="008A4DBE" w:rsidRDefault="00AE5741" w:rsidP="00516A94">
            <w:pPr>
              <w:widowControl w:val="0"/>
              <w:spacing w:line="230" w:lineRule="exact"/>
              <w:ind w:left="100"/>
              <w:rPr>
                <w:bCs/>
                <w:color w:val="000000"/>
                <w:shd w:val="clear" w:color="auto" w:fill="FFFFFF"/>
                <w:lang w:val="sr-Cyrl-CS" w:eastAsia="sr-Cyrl-CS"/>
              </w:rPr>
            </w:pPr>
          </w:p>
          <w:p w:rsidR="00AE5741" w:rsidRPr="008A4DBE" w:rsidRDefault="00AE5741" w:rsidP="00516A94">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95B3D7"/>
                <w:lang w:val="sr-Cyrl-CS" w:eastAsia="sr-Cyrl-CS"/>
              </w:rPr>
              <w:t>БРОЈ ОБРАСЦА</w:t>
            </w:r>
          </w:p>
        </w:tc>
      </w:tr>
      <w:tr w:rsidR="00AE5741" w:rsidRPr="008A4DBE" w:rsidTr="00516A94">
        <w:trPr>
          <w:trHeight w:hRule="exact" w:val="619"/>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AE5741" w:rsidRPr="008A4DBE" w:rsidTr="00516A94">
        <w:trPr>
          <w:trHeight w:hRule="exact" w:val="619"/>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AE5741" w:rsidRPr="008A4DBE" w:rsidTr="00516A94">
        <w:trPr>
          <w:trHeight w:hRule="exact" w:val="624"/>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AE5741" w:rsidRPr="008A4DBE" w:rsidTr="00516A94">
        <w:trPr>
          <w:trHeight w:hRule="exact" w:val="624"/>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AE5741" w:rsidRPr="008A4DBE" w:rsidTr="00516A94">
        <w:trPr>
          <w:trHeight w:hRule="exact" w:val="624"/>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AE5741" w:rsidRPr="008A4DBE" w:rsidTr="00516A94">
        <w:trPr>
          <w:trHeight w:hRule="exact" w:val="797"/>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w:t>
            </w:r>
            <w:r>
              <w:rPr>
                <w:color w:val="000000"/>
                <w:shd w:val="clear" w:color="auto" w:fill="FFFFFF"/>
                <w:lang w:val="sr-Cyrl-CS" w:eastAsia="sr-Cyrl-CS"/>
              </w:rPr>
              <w:t>захтеваном кадровском капацитету</w:t>
            </w:r>
            <w:r w:rsidRPr="008A4DBE">
              <w:rPr>
                <w:color w:val="000000"/>
                <w:shd w:val="clear" w:color="auto" w:fill="FFFFFF"/>
                <w:lang w:val="sr-Cyrl-CS" w:eastAsia="sr-Cyrl-CS"/>
              </w:rPr>
              <w:t xml:space="preserve"> </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AE5741" w:rsidRPr="008A4DBE" w:rsidTr="00516A94">
        <w:trPr>
          <w:trHeight w:hRule="exact" w:val="797"/>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AE5741" w:rsidRPr="008A4DBE" w:rsidTr="00516A94">
        <w:trPr>
          <w:trHeight w:hRule="exact" w:val="985"/>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AE5741" w:rsidRPr="008A4DBE" w:rsidRDefault="00AE5741" w:rsidP="00516A94">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AE5741" w:rsidRPr="008A4DBE" w:rsidTr="00516A94">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AE5741" w:rsidRPr="008A4DBE" w:rsidRDefault="00AE5741" w:rsidP="00516A94">
            <w:pPr>
              <w:widowControl w:val="0"/>
              <w:spacing w:line="230" w:lineRule="exact"/>
              <w:ind w:left="120"/>
              <w:rPr>
                <w:b/>
                <w:bCs/>
              </w:rPr>
            </w:pPr>
          </w:p>
          <w:p w:rsidR="00AE5741" w:rsidRPr="008A4DBE" w:rsidRDefault="00AE5741" w:rsidP="00516A94">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E5741" w:rsidRPr="008A4DBE" w:rsidRDefault="00AE5741" w:rsidP="00516A94">
            <w:pPr>
              <w:widowControl w:val="0"/>
              <w:spacing w:line="230" w:lineRule="exact"/>
              <w:ind w:left="120"/>
              <w:rPr>
                <w:b/>
                <w:bCs/>
                <w:color w:val="000000"/>
                <w:shd w:val="clear" w:color="auto" w:fill="FFFFFF"/>
                <w:lang w:val="sr-Cyrl-CS"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AE5741" w:rsidRPr="008A4DBE" w:rsidTr="00516A94">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AE5741" w:rsidRPr="008A4DBE" w:rsidRDefault="00AE5741" w:rsidP="00AE5741">
      <w:pPr>
        <w:suppressAutoHyphens/>
        <w:spacing w:line="100" w:lineRule="atLeast"/>
        <w:jc w:val="both"/>
        <w:rPr>
          <w:rFonts w:eastAsia="Arial Unicode MS"/>
          <w:color w:val="000000"/>
          <w:kern w:val="1"/>
          <w:lang w:eastAsia="ar-SA"/>
        </w:rPr>
      </w:pPr>
    </w:p>
    <w:p w:rsidR="00AE5741" w:rsidRPr="008A4DBE" w:rsidRDefault="00AE5741" w:rsidP="00AE5741">
      <w:pPr>
        <w:suppressAutoHyphens/>
        <w:spacing w:line="100" w:lineRule="atLeast"/>
        <w:jc w:val="both"/>
        <w:rPr>
          <w:rFonts w:eastAsia="Arial Unicode MS"/>
          <w:color w:val="000000"/>
          <w:kern w:val="1"/>
          <w:lang w:eastAsia="ar-SA"/>
        </w:rPr>
      </w:pPr>
    </w:p>
    <w:p w:rsidR="00AE5741" w:rsidRPr="008A4DBE" w:rsidRDefault="00AE5741" w:rsidP="00AE5741">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AE5741"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________________ од ___________ 20</w:t>
      </w:r>
      <w:r w:rsidR="00AE5741">
        <w:rPr>
          <w:rFonts w:eastAsia="Arial Unicode MS"/>
          <w:iCs/>
          <w:color w:val="000000"/>
          <w:kern w:val="1"/>
          <w:lang w:val="sr-Cyrl-RS" w:eastAsia="ar-SA"/>
        </w:rPr>
        <w:t>20</w:t>
      </w:r>
      <w:r w:rsidRPr="008A4DBE">
        <w:rPr>
          <w:rFonts w:eastAsia="Arial Unicode MS"/>
          <w:iCs/>
          <w:color w:val="000000"/>
          <w:kern w:val="1"/>
          <w:lang w:eastAsia="ar-SA"/>
        </w:rPr>
        <w:t>.</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A41676">
        <w:rPr>
          <w:rFonts w:eastAsia="Arial Unicode MS"/>
          <w:color w:val="000000"/>
          <w:kern w:val="1"/>
          <w:lang w:val="sr-Cyrl-RS" w:eastAsia="ar-SA"/>
        </w:rPr>
        <w:t>1</w:t>
      </w:r>
      <w:r w:rsidR="00E65194">
        <w:rPr>
          <w:rFonts w:eastAsia="Arial Unicode MS"/>
          <w:color w:val="000000"/>
          <w:kern w:val="1"/>
          <w:lang w:val="sr-Cyrl-RS" w:eastAsia="ar-SA"/>
        </w:rPr>
        <w:t>52</w:t>
      </w:r>
      <w:r w:rsidR="00AE5741">
        <w:rPr>
          <w:rFonts w:eastAsia="Arial Unicode MS"/>
          <w:color w:val="000000"/>
          <w:kern w:val="1"/>
          <w:lang w:val="sr-Cyrl-RS"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 </w:t>
      </w:r>
      <w:r w:rsidR="00FB69A0">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E65194">
        <w:rPr>
          <w:rFonts w:eastAsia="TimesNewRomanPS-BoldMT"/>
          <w:bCs/>
          <w:color w:val="000000"/>
          <w:kern w:val="1"/>
          <w:lang w:val="sr-Cyrl-CS" w:eastAsia="ar-SA"/>
        </w:rPr>
        <w:t>Трнава</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00FB69A0">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E65194">
        <w:rPr>
          <w:rFonts w:eastAsia="TimesNewRomanPS-BoldMT"/>
          <w:bCs/>
          <w:color w:val="000000"/>
          <w:kern w:val="1"/>
          <w:lang w:val="sr-Cyrl-CS" w:eastAsia="ar-SA"/>
        </w:rPr>
        <w:t>Трнава</w:t>
      </w:r>
      <w:r w:rsidR="009B34E2" w:rsidRPr="009B34E2">
        <w:rPr>
          <w:rFonts w:eastAsia="Arial Unicode MS"/>
          <w:iCs/>
          <w:color w:val="000000"/>
          <w:kern w:val="1"/>
          <w:lang w:eastAsia="ar-SA"/>
        </w:rPr>
        <w:t xml:space="preserve"> </w:t>
      </w:r>
      <w:r w:rsidR="009B34E2" w:rsidRPr="008A4DBE">
        <w:rPr>
          <w:rFonts w:eastAsia="Arial Unicode MS"/>
          <w:iCs/>
          <w:color w:val="000000"/>
          <w:kern w:val="1"/>
          <w:lang w:eastAsia="ar-SA"/>
        </w:rPr>
        <w:t xml:space="preserve">број </w:t>
      </w:r>
      <w:r w:rsidR="009B34E2" w:rsidRPr="008A4DBE">
        <w:rPr>
          <w:rFonts w:eastAsia="Arial Unicode MS"/>
          <w:color w:val="000000"/>
          <w:kern w:val="1"/>
          <w:lang w:eastAsia="ar-SA"/>
        </w:rPr>
        <w:t>VIII 404-</w:t>
      </w:r>
      <w:r w:rsidR="00E65194">
        <w:rPr>
          <w:rFonts w:eastAsia="Arial Unicode MS"/>
          <w:color w:val="000000"/>
          <w:kern w:val="1"/>
          <w:lang w:val="sr-Cyrl-RS" w:eastAsia="ar-SA"/>
        </w:rPr>
        <w:t>152</w:t>
      </w:r>
      <w:r w:rsidR="009B34E2">
        <w:rPr>
          <w:rFonts w:eastAsia="Arial Unicode MS"/>
          <w:color w:val="000000"/>
          <w:kern w:val="1"/>
          <w:lang w:val="sr-Cyrl-RS" w:eastAsia="ar-SA"/>
        </w:rPr>
        <w:t>/20</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Образац</w:t>
      </w:r>
      <w:r w:rsidR="00671484">
        <w:rPr>
          <w:rFonts w:eastAsia="Arial Unicode MS"/>
          <w:i/>
          <w:iCs/>
          <w:color w:val="000000"/>
          <w:kern w:val="1"/>
          <w:lang w:eastAsia="ar-SA"/>
        </w:rPr>
        <w:t xml:space="preserve"> понуде понуђач мора да попуни</w:t>
      </w:r>
      <w:r w:rsidR="00671484">
        <w:rPr>
          <w:rFonts w:eastAsia="Arial Unicode MS"/>
          <w:i/>
          <w:iCs/>
          <w:color w:val="000000"/>
          <w:kern w:val="1"/>
          <w:lang w:val="sr-Cyrl-RS" w:eastAsia="ar-SA"/>
        </w:rPr>
        <w:t xml:space="preserve"> </w:t>
      </w:r>
      <w:r w:rsidRPr="008A4DBE">
        <w:rPr>
          <w:rFonts w:eastAsia="Arial Unicode MS"/>
          <w:i/>
          <w:iCs/>
          <w:color w:val="000000"/>
          <w:kern w:val="1"/>
          <w:lang w:eastAsia="ar-SA"/>
        </w:rPr>
        <w:t xml:space="preserve">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w:t>
      </w:r>
      <w:r w:rsidR="00671484">
        <w:rPr>
          <w:rFonts w:eastAsia="Arial Unicode MS"/>
          <w:i/>
          <w:iCs/>
          <w:color w:val="000000"/>
          <w:kern w:val="1"/>
          <w:lang w:eastAsia="ar-SA"/>
        </w:rPr>
        <w:t>уђача из групе који ће попунити</w:t>
      </w:r>
      <w:r w:rsidR="00671484">
        <w:rPr>
          <w:rFonts w:eastAsia="Arial Unicode MS"/>
          <w:i/>
          <w:iCs/>
          <w:color w:val="000000"/>
          <w:kern w:val="1"/>
          <w:lang w:val="sr-Cyrl-RS" w:eastAsia="ar-SA"/>
        </w:rPr>
        <w:t xml:space="preserve"> и</w:t>
      </w:r>
      <w:r w:rsidRPr="008A4DBE">
        <w:rPr>
          <w:rFonts w:eastAsia="Arial Unicode MS"/>
          <w:i/>
          <w:iCs/>
          <w:color w:val="000000"/>
          <w:kern w:val="1"/>
          <w:lang w:eastAsia="ar-SA"/>
        </w:rPr>
        <w:t xml:space="preserve"> потписати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roofErr w:type="gramStart"/>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A41676">
        <w:rPr>
          <w:rFonts w:eastAsia="Arial Unicode MS"/>
          <w:color w:val="000000"/>
          <w:kern w:val="1"/>
          <w:lang w:val="sr-Cyrl-RS" w:eastAsia="ar-SA"/>
        </w:rPr>
        <w:t>1</w:t>
      </w:r>
      <w:r w:rsidR="00E65194">
        <w:rPr>
          <w:rFonts w:eastAsia="Arial Unicode MS"/>
          <w:color w:val="000000"/>
          <w:kern w:val="1"/>
          <w:lang w:val="sr-Cyrl-RS" w:eastAsia="ar-SA"/>
        </w:rPr>
        <w:t>52</w:t>
      </w:r>
      <w:r w:rsidR="00AE5741">
        <w:rPr>
          <w:rFonts w:eastAsia="Arial Unicode MS"/>
          <w:color w:val="000000"/>
          <w:kern w:val="1"/>
          <w:lang w:val="sr-Cyrl-RS" w:eastAsia="ar-SA"/>
        </w:rPr>
        <w:t>/20</w:t>
      </w:r>
      <w:r w:rsidR="00B66C5B" w:rsidRPr="00B66C5B">
        <w:rPr>
          <w:rFonts w:eastAsia="TimesNewRomanPS-BoldMT"/>
          <w:bCs/>
          <w:color w:val="000000"/>
          <w:kern w:val="1"/>
          <w:lang w:val="sr-Cyrl-CS" w:eastAsia="ar-SA"/>
        </w:rPr>
        <w:t xml:space="preserve"> </w:t>
      </w:r>
      <w:r w:rsidR="00FB69A0">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E65194">
        <w:rPr>
          <w:rFonts w:eastAsia="TimesNewRomanPS-BoldMT"/>
          <w:bCs/>
          <w:color w:val="000000"/>
          <w:kern w:val="1"/>
          <w:lang w:val="sr-Cyrl-CS" w:eastAsia="ar-SA"/>
        </w:rPr>
        <w:t>Трнава</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671484" w:rsidRDefault="008A4DBE" w:rsidP="008A4DBE">
      <w:pPr>
        <w:tabs>
          <w:tab w:val="left" w:pos="6028"/>
        </w:tabs>
        <w:suppressAutoHyphens/>
        <w:autoSpaceDE w:val="0"/>
        <w:jc w:val="both"/>
        <w:rPr>
          <w:rFonts w:eastAsia="Arial Unicode MS"/>
          <w:bCs/>
          <w:i/>
          <w:iCs/>
          <w:kern w:val="1"/>
          <w:lang w:val="sr-Cyrl-RS"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w:t>
      </w:r>
      <w:r w:rsidR="00671484">
        <w:rPr>
          <w:rFonts w:eastAsia="Arial Unicode MS"/>
          <w:bCs/>
          <w:i/>
          <w:iCs/>
          <w:kern w:val="1"/>
          <w:lang w:eastAsia="ar-SA"/>
        </w:rPr>
        <w:t>аког понуђача из групе понуђача</w:t>
      </w:r>
      <w:r w:rsidR="00671484">
        <w:rPr>
          <w:rFonts w:eastAsia="Arial Unicode MS"/>
          <w:bCs/>
          <w:i/>
          <w:iCs/>
          <w:kern w:val="1"/>
          <w:lang w:val="sr-Cyrl-RS" w:eastAsia="ar-SA"/>
        </w:rPr>
        <w:t>.</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A41676">
        <w:rPr>
          <w:rFonts w:eastAsia="Arial Unicode MS"/>
          <w:color w:val="000000"/>
          <w:kern w:val="1"/>
          <w:lang w:val="sr-Cyrl-RS" w:eastAsia="ar-SA"/>
        </w:rPr>
        <w:t>1</w:t>
      </w:r>
      <w:r w:rsidR="00E65194">
        <w:rPr>
          <w:rFonts w:eastAsia="Arial Unicode MS"/>
          <w:color w:val="000000"/>
          <w:kern w:val="1"/>
          <w:lang w:val="sr-Cyrl-RS" w:eastAsia="ar-SA"/>
        </w:rPr>
        <w:t>52</w:t>
      </w:r>
      <w:r w:rsidR="00AE5741">
        <w:rPr>
          <w:rFonts w:eastAsia="Arial Unicode MS"/>
          <w:color w:val="000000"/>
          <w:kern w:val="1"/>
          <w:lang w:val="sr-Cyrl-RS" w:eastAsia="ar-SA"/>
        </w:rPr>
        <w:t>/20</w:t>
      </w:r>
      <w:r w:rsidRPr="008A4DBE">
        <w:rPr>
          <w:rFonts w:eastAsia="Arial Unicode MS"/>
          <w:color w:val="000000"/>
          <w:kern w:val="1"/>
          <w:lang w:eastAsia="ar-SA"/>
        </w:rPr>
        <w:t xml:space="preserve"> </w:t>
      </w:r>
      <w:r w:rsidR="00FB69A0">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E65194">
        <w:rPr>
          <w:rFonts w:eastAsia="TimesNewRomanPS-BoldMT"/>
          <w:bCs/>
          <w:color w:val="000000"/>
          <w:kern w:val="1"/>
          <w:lang w:val="sr-Cyrl-CS" w:eastAsia="ar-SA"/>
        </w:rPr>
        <w:t>Трнава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671484">
        <w:rPr>
          <w:rFonts w:eastAsia="Arial Unicode MS"/>
          <w:color w:val="000000"/>
          <w:kern w:val="1"/>
          <w:lang w:val="sr-Cyrl-RS" w:eastAsia="ar-SA"/>
        </w:rPr>
        <w:t xml:space="preserve">                            </w:t>
      </w:r>
      <w:r w:rsidRPr="008A4DBE">
        <w:rPr>
          <w:rFonts w:eastAsia="Arial Unicode MS"/>
          <w:color w:val="000000"/>
          <w:kern w:val="1"/>
          <w:lang w:eastAsia="ar-SA"/>
        </w:rPr>
        <w:t xml:space="preserve">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w:t>
      </w:r>
      <w:r w:rsidRPr="008A4DBE">
        <w:rPr>
          <w:rFonts w:eastAsia="Arial Unicode MS"/>
          <w:bCs/>
          <w:iCs/>
          <w:kern w:val="1"/>
          <w:lang w:eastAsia="ar-SA"/>
        </w:rPr>
        <w:t xml:space="preserve">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val="sr-Cyrl-RS" w:eastAsia="ar-SA"/>
        </w:rPr>
      </w:pPr>
    </w:p>
    <w:p w:rsidR="00411F25" w:rsidRDefault="00411F25" w:rsidP="008A4DBE">
      <w:pPr>
        <w:suppressAutoHyphens/>
        <w:spacing w:line="100" w:lineRule="atLeast"/>
        <w:jc w:val="both"/>
        <w:rPr>
          <w:rFonts w:eastAsia="Arial Unicode MS"/>
          <w:bCs/>
          <w:i/>
          <w:iCs/>
          <w:kern w:val="1"/>
          <w:sz w:val="22"/>
          <w:szCs w:val="22"/>
          <w:lang w:val="sr-Cyrl-RS" w:eastAsia="ar-SA"/>
        </w:rPr>
      </w:pPr>
    </w:p>
    <w:p w:rsidR="00411F25" w:rsidRDefault="00411F25" w:rsidP="008A4DBE">
      <w:pPr>
        <w:suppressAutoHyphens/>
        <w:spacing w:line="100" w:lineRule="atLeast"/>
        <w:jc w:val="both"/>
        <w:rPr>
          <w:rFonts w:eastAsia="Arial Unicode MS"/>
          <w:bCs/>
          <w:i/>
          <w:iCs/>
          <w:kern w:val="1"/>
          <w:sz w:val="22"/>
          <w:szCs w:val="22"/>
          <w:lang w:val="sr-Cyrl-RS" w:eastAsia="ar-SA"/>
        </w:rPr>
      </w:pPr>
    </w:p>
    <w:p w:rsidR="00411F25" w:rsidRPr="00411F25" w:rsidRDefault="00411F25" w:rsidP="008A4DBE">
      <w:pPr>
        <w:suppressAutoHyphens/>
        <w:spacing w:line="100" w:lineRule="atLeast"/>
        <w:jc w:val="both"/>
        <w:rPr>
          <w:rFonts w:eastAsia="Arial Unicode MS"/>
          <w:bCs/>
          <w:i/>
          <w:iCs/>
          <w:kern w:val="1"/>
          <w:sz w:val="22"/>
          <w:szCs w:val="22"/>
          <w:lang w:val="sr-Cyrl-RS" w:eastAsia="ar-SA"/>
        </w:rPr>
      </w:pPr>
    </w:p>
    <w:p w:rsidR="00964F19" w:rsidRPr="00671484" w:rsidRDefault="00964F19" w:rsidP="008A4DBE">
      <w:pPr>
        <w:suppressAutoHyphens/>
        <w:spacing w:line="100" w:lineRule="atLeast"/>
        <w:jc w:val="both"/>
        <w:rPr>
          <w:rFonts w:eastAsia="Arial Unicode MS"/>
          <w:bCs/>
          <w:i/>
          <w:iCs/>
          <w:kern w:val="1"/>
          <w:sz w:val="22"/>
          <w:szCs w:val="22"/>
          <w:lang w:val="sr-Cyrl-RS"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A41676">
        <w:rPr>
          <w:rFonts w:eastAsia="Arial Unicode MS"/>
          <w:color w:val="000000"/>
          <w:kern w:val="1"/>
          <w:lang w:val="sr-Cyrl-RS" w:eastAsia="ar-SA"/>
        </w:rPr>
        <w:t>1</w:t>
      </w:r>
      <w:r w:rsidR="00E65194">
        <w:rPr>
          <w:rFonts w:eastAsia="Arial Unicode MS"/>
          <w:color w:val="000000"/>
          <w:kern w:val="1"/>
          <w:lang w:val="sr-Cyrl-RS" w:eastAsia="ar-SA"/>
        </w:rPr>
        <w:t>52</w:t>
      </w:r>
      <w:r w:rsidR="00AE5741">
        <w:rPr>
          <w:rFonts w:eastAsia="Arial Unicode MS"/>
          <w:color w:val="000000"/>
          <w:kern w:val="1"/>
          <w:lang w:val="sr-Cyrl-RS" w:eastAsia="ar-SA"/>
        </w:rPr>
        <w:t>/20</w:t>
      </w:r>
      <w:r w:rsidRPr="008A4DBE">
        <w:rPr>
          <w:rFonts w:eastAsia="Arial Unicode MS"/>
          <w:color w:val="000000"/>
          <w:kern w:val="1"/>
          <w:lang w:eastAsia="ar-SA"/>
        </w:rPr>
        <w:t xml:space="preserve"> </w:t>
      </w:r>
      <w:r w:rsidR="00FB69A0">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E65194">
        <w:rPr>
          <w:rFonts w:eastAsia="TimesNewRomanPS-BoldMT"/>
          <w:bCs/>
          <w:color w:val="000000"/>
          <w:kern w:val="1"/>
          <w:lang w:val="sr-Cyrl-CS" w:eastAsia="ar-SA"/>
        </w:rPr>
        <w:t>Трнава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w:t>
      </w:r>
      <w:r w:rsidR="00B66C5B">
        <w:rPr>
          <w:rFonts w:eastAsia="Arial Unicode MS"/>
          <w:color w:val="000000"/>
          <w:kern w:val="1"/>
          <w:lang w:eastAsia="ar-SA"/>
        </w:rPr>
        <w:t xml:space="preserve">                         </w:t>
      </w:r>
      <w:r w:rsidR="00B66C5B">
        <w:rPr>
          <w:rFonts w:eastAsia="Arial Unicode MS"/>
          <w:color w:val="000000"/>
          <w:kern w:val="1"/>
          <w:lang w:val="sr-Cyrl-RS" w:eastAsia="ar-SA"/>
        </w:rPr>
        <w:t xml:space="preserve">       </w:t>
      </w:r>
      <w:r w:rsidRPr="008A4DBE">
        <w:rPr>
          <w:rFonts w:eastAsia="Arial Unicode MS"/>
          <w:color w:val="000000"/>
          <w:kern w:val="1"/>
          <w:lang w:eastAsia="ar-SA"/>
        </w:rPr>
        <w:t xml:space="preserve">                  </w:t>
      </w:r>
      <w:r w:rsidR="00671484">
        <w:rPr>
          <w:rFonts w:eastAsia="Arial Unicode MS"/>
          <w:color w:val="000000"/>
          <w:kern w:val="1"/>
          <w:lang w:val="sr-Cyrl-RS" w:eastAsia="ar-SA"/>
        </w:rPr>
        <w:t xml:space="preserve">      </w:t>
      </w:r>
      <w:r w:rsidRPr="008A4DBE">
        <w:rPr>
          <w:rFonts w:eastAsia="Arial Unicode MS"/>
          <w:color w:val="000000"/>
          <w:kern w:val="1"/>
          <w:lang w:eastAsia="ar-SA"/>
        </w:rPr>
        <w:t xml:space="preserve">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Pr="00AE5741" w:rsidRDefault="00AE5741" w:rsidP="008A4DBE">
      <w:pPr>
        <w:suppressAutoHyphens/>
        <w:spacing w:after="120" w:line="100" w:lineRule="atLeast"/>
        <w:jc w:val="both"/>
        <w:rPr>
          <w:rFonts w:eastAsia="Arial Unicode MS"/>
          <w:b/>
          <w:bCs/>
          <w:i/>
          <w:kern w:val="1"/>
          <w:lang w:val="sr-Cyrl-RS" w:eastAsia="ar-SA"/>
        </w:rPr>
      </w:pPr>
    </w:p>
    <w:p w:rsidR="008A4DBE" w:rsidRDefault="008A4DBE" w:rsidP="008A4DBE">
      <w:pPr>
        <w:suppressAutoHyphens/>
        <w:spacing w:after="120" w:line="100" w:lineRule="atLeast"/>
        <w:jc w:val="both"/>
        <w:rPr>
          <w:rFonts w:eastAsia="Arial Unicode MS"/>
          <w:b/>
          <w:bCs/>
          <w:i/>
          <w:kern w:val="1"/>
          <w:lang w:eastAsia="ar-SA"/>
        </w:rPr>
      </w:pPr>
    </w:p>
    <w:p w:rsidR="00AE5741" w:rsidRPr="008A4DBE" w:rsidRDefault="00AE5741" w:rsidP="00AE5741">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БР.6)</w:t>
      </w:r>
    </w:p>
    <w:p w:rsidR="00AE5741" w:rsidRPr="008A4DBE" w:rsidRDefault="00AE5741" w:rsidP="00AE5741">
      <w:pPr>
        <w:suppressAutoHyphens/>
        <w:spacing w:line="100" w:lineRule="atLeast"/>
        <w:jc w:val="right"/>
        <w:rPr>
          <w:b/>
          <w:bCs/>
          <w:color w:val="000000"/>
          <w:kern w:val="1"/>
          <w:lang w:eastAsia="ar-SA"/>
        </w:rPr>
      </w:pPr>
    </w:p>
    <w:p w:rsidR="00AE5741" w:rsidRPr="008A4DBE" w:rsidRDefault="00AE5741" w:rsidP="00AE5741">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AE5741" w:rsidRPr="008A4DBE" w:rsidTr="00516A94">
        <w:tc>
          <w:tcPr>
            <w:tcW w:w="9602" w:type="dxa"/>
          </w:tcPr>
          <w:p w:rsidR="00AE5741" w:rsidRPr="008A4DBE" w:rsidRDefault="00AE5741" w:rsidP="00516A94">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w:t>
            </w:r>
            <w:r>
              <w:rPr>
                <w:b/>
                <w:bCs/>
                <w:color w:val="000000"/>
                <w:shd w:val="clear" w:color="auto" w:fill="FFFFFF"/>
                <w:lang w:val="sr-Cyrl-CS" w:eastAsia="sr-Cyrl-CS"/>
              </w:rPr>
              <w:t>ЗАХТЕВАНОМ КАДРОВСКОМ КАПАЦИТЕТУ</w:t>
            </w:r>
          </w:p>
        </w:tc>
      </w:tr>
    </w:tbl>
    <w:p w:rsidR="00AE5741" w:rsidRDefault="00AE5741" w:rsidP="00AE5741">
      <w:pPr>
        <w:suppressAutoHyphens/>
        <w:spacing w:line="100" w:lineRule="atLeast"/>
        <w:rPr>
          <w:rFonts w:eastAsia="Arial Unicode MS"/>
          <w:color w:val="000000"/>
          <w:kern w:val="1"/>
          <w:lang w:eastAsia="ar-SA"/>
        </w:rPr>
      </w:pPr>
    </w:p>
    <w:p w:rsidR="00AE5741" w:rsidRDefault="00AE5741" w:rsidP="00AE5741">
      <w:pPr>
        <w:suppressAutoHyphens/>
        <w:spacing w:line="100" w:lineRule="atLeast"/>
        <w:rPr>
          <w:rFonts w:eastAsia="Arial Unicode MS"/>
          <w:color w:val="000000"/>
          <w:kern w:val="1"/>
          <w:lang w:eastAsia="ar-SA"/>
        </w:rPr>
      </w:pPr>
    </w:p>
    <w:p w:rsidR="00AE5741" w:rsidRPr="009E6A49" w:rsidRDefault="00AE5741" w:rsidP="00AE5741">
      <w:pPr>
        <w:suppressAutoHyphens/>
        <w:spacing w:line="100" w:lineRule="atLeast"/>
        <w:jc w:val="both"/>
        <w:rPr>
          <w:rFonts w:eastAsia="Arial Unicode MS"/>
          <w:color w:val="000000"/>
          <w:kern w:val="1"/>
          <w:lang w:eastAsia="ar-SA"/>
        </w:rPr>
      </w:pPr>
      <w:r w:rsidRPr="009E6A49">
        <w:rPr>
          <w:rFonts w:eastAsia="Arial Unicode MS"/>
          <w:color w:val="000000"/>
          <w:kern w:val="1"/>
          <w:lang w:val="sr-Cyrl-RS" w:eastAsia="ar-SA"/>
        </w:rPr>
        <w:t>П</w:t>
      </w:r>
      <w:r w:rsidRPr="009E6A49">
        <w:rPr>
          <w:rFonts w:eastAsia="Arial Unicode MS"/>
          <w:color w:val="000000"/>
          <w:kern w:val="1"/>
          <w:lang w:eastAsia="ar-SA"/>
        </w:rPr>
        <w:t xml:space="preserve">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AE5741" w:rsidRPr="009E6A49" w:rsidRDefault="00AE5741" w:rsidP="00AE5741">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AE5741" w:rsidRPr="009E6A49" w:rsidRDefault="00AE5741" w:rsidP="00AE5741">
      <w:pPr>
        <w:suppressAutoHyphens/>
        <w:spacing w:line="100" w:lineRule="atLeast"/>
        <w:jc w:val="center"/>
        <w:rPr>
          <w:rFonts w:eastAsia="Arial Unicode MS"/>
          <w:color w:val="000000"/>
          <w:kern w:val="1"/>
          <w:lang w:eastAsia="ar-SA"/>
        </w:rPr>
      </w:pPr>
    </w:p>
    <w:p w:rsidR="00AE5741" w:rsidRPr="009E6A49" w:rsidRDefault="00AE5741" w:rsidP="00AE5741">
      <w:pPr>
        <w:suppressAutoHyphens/>
        <w:spacing w:line="100" w:lineRule="atLeast"/>
        <w:jc w:val="both"/>
        <w:rPr>
          <w:rFonts w:eastAsia="Arial Unicode MS"/>
          <w:i/>
          <w:iCs/>
          <w:color w:val="000000"/>
          <w:kern w:val="1"/>
          <w:lang w:val="sr-Cyrl-RS" w:eastAsia="ar-SA"/>
        </w:rPr>
      </w:pPr>
      <w:r w:rsidRPr="009E6A49">
        <w:rPr>
          <w:rFonts w:eastAsia="Arial Unicode MS"/>
          <w:color w:val="000000"/>
          <w:kern w:val="1"/>
          <w:lang w:val="sr-Cyrl-CS" w:eastAsia="ar-SA"/>
        </w:rPr>
        <w:t>П</w:t>
      </w:r>
      <w:r w:rsidRPr="009E6A49">
        <w:rPr>
          <w:rFonts w:eastAsia="Arial Unicode MS"/>
          <w:color w:val="000000"/>
          <w:kern w:val="1"/>
          <w:lang w:eastAsia="ar-SA"/>
        </w:rPr>
        <w:t>онуђач</w:t>
      </w:r>
      <w:r w:rsidRPr="009E6A49">
        <w:rPr>
          <w:rFonts w:eastAsia="Arial Unicode MS"/>
          <w:color w:val="000000"/>
          <w:kern w:val="1"/>
          <w:lang w:val="sr-Cyrl-RS" w:eastAsia="ar-SA"/>
        </w:rPr>
        <w:t xml:space="preserve"> </w:t>
      </w:r>
      <w:r w:rsidRPr="009E6A49">
        <w:rPr>
          <w:rFonts w:eastAsia="Arial Unicode MS"/>
          <w:i/>
          <w:color w:val="000000"/>
          <w:kern w:val="1"/>
          <w:lang w:val="sr-Cyrl-RS"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 xml:space="preserve">навести </w:t>
      </w:r>
      <w:r w:rsidRPr="009E6A49">
        <w:rPr>
          <w:rFonts w:eastAsia="Arial Unicode MS"/>
          <w:i/>
          <w:color w:val="000000"/>
          <w:kern w:val="1"/>
          <w:lang w:val="sr-Cyrl-RS" w:eastAsia="ar-SA"/>
        </w:rPr>
        <w:t>назив понуђача</w:t>
      </w:r>
      <w:r w:rsidRPr="009E6A49">
        <w:rPr>
          <w:rFonts w:eastAsia="Arial Unicode MS"/>
          <w:i/>
          <w:iCs/>
          <w:color w:val="000000"/>
          <w:kern w:val="1"/>
          <w:lang w:eastAsia="ar-SA"/>
        </w:rPr>
        <w:t>]</w:t>
      </w:r>
    </w:p>
    <w:p w:rsidR="00AE5741" w:rsidRPr="009E6A49" w:rsidRDefault="00AE5741" w:rsidP="00AE5741">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val="sr-Latn-RS" w:eastAsia="ar-SA"/>
        </w:rPr>
        <w:t xml:space="preserve"> </w:t>
      </w:r>
      <w:r w:rsidRPr="009E6A49">
        <w:rPr>
          <w:rFonts w:eastAsia="Arial Unicode MS"/>
          <w:b/>
          <w:kern w:val="1"/>
          <w:lang w:val="sr-Latn-RS" w:eastAsia="ar-SA"/>
        </w:rPr>
        <w:t>V</w:t>
      </w:r>
      <w:r w:rsidRPr="009E6A49">
        <w:rPr>
          <w:rFonts w:eastAsia="Arial Unicode MS"/>
          <w:b/>
          <w:kern w:val="1"/>
          <w:lang w:eastAsia="ar-SA"/>
        </w:rPr>
        <w:t>III</w:t>
      </w:r>
      <w:r w:rsidRPr="009E6A49">
        <w:rPr>
          <w:rFonts w:eastAsia="Arial Unicode MS"/>
          <w:b/>
          <w:kern w:val="1"/>
          <w:lang w:val="sr-Latn-RS" w:eastAsia="ar-SA"/>
        </w:rPr>
        <w:t xml:space="preserve"> 404-</w:t>
      </w:r>
      <w:r w:rsidR="00A41676">
        <w:rPr>
          <w:rFonts w:eastAsia="Arial Unicode MS"/>
          <w:b/>
          <w:kern w:val="1"/>
          <w:lang w:val="sr-Cyrl-RS" w:eastAsia="ar-SA"/>
        </w:rPr>
        <w:t>1</w:t>
      </w:r>
      <w:r w:rsidR="00E65194">
        <w:rPr>
          <w:rFonts w:eastAsia="Arial Unicode MS"/>
          <w:b/>
          <w:kern w:val="1"/>
          <w:lang w:val="sr-Cyrl-RS" w:eastAsia="ar-SA"/>
        </w:rPr>
        <w:t>52</w:t>
      </w:r>
      <w:r>
        <w:rPr>
          <w:rFonts w:eastAsia="Arial Unicode MS"/>
          <w:b/>
          <w:kern w:val="1"/>
          <w:lang w:val="sr-Cyrl-RS" w:eastAsia="ar-SA"/>
        </w:rPr>
        <w:t>/20</w:t>
      </w:r>
      <w:r w:rsidRPr="009E6A49">
        <w:rPr>
          <w:rFonts w:eastAsia="Arial Unicode MS"/>
          <w:color w:val="000000"/>
          <w:kern w:val="1"/>
          <w:lang w:val="sr-Cyrl-RS" w:eastAsia="ar-SA"/>
        </w:rPr>
        <w:t xml:space="preserve"> чији је предмет </w:t>
      </w:r>
      <w:r>
        <w:rPr>
          <w:rFonts w:eastAsia="Arial Unicode MS"/>
          <w:b/>
          <w:bCs/>
          <w:color w:val="000000"/>
          <w:kern w:val="1"/>
          <w:lang w:val="sr-Cyrl-CS" w:eastAsia="ar-SA"/>
        </w:rPr>
        <w:t xml:space="preserve">извођење радова на изградњи путне инфраструктуре у </w:t>
      </w:r>
      <w:r w:rsidR="00A41676">
        <w:rPr>
          <w:rFonts w:eastAsia="Arial Unicode MS"/>
          <w:b/>
          <w:bCs/>
          <w:color w:val="000000"/>
          <w:kern w:val="1"/>
          <w:lang w:val="sr-Cyrl-CS" w:eastAsia="ar-SA"/>
        </w:rPr>
        <w:t xml:space="preserve">МЗ </w:t>
      </w:r>
      <w:r w:rsidR="00E65194">
        <w:rPr>
          <w:rFonts w:eastAsia="Arial Unicode MS"/>
          <w:b/>
          <w:bCs/>
          <w:color w:val="000000"/>
          <w:kern w:val="1"/>
          <w:lang w:val="sr-Cyrl-CS" w:eastAsia="ar-SA"/>
        </w:rPr>
        <w:t>Трнава</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color w:val="000000"/>
          <w:lang w:val="sr-Cyrl-CS"/>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AE5741" w:rsidRPr="009E6A49" w:rsidRDefault="00AE5741" w:rsidP="00AE5741">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AE5741" w:rsidRPr="009E6A49" w:rsidRDefault="00AE5741" w:rsidP="00AE5741">
      <w:r w:rsidRPr="009E6A49">
        <w:rPr>
          <w:rFonts w:eastAsia="Arial Unicode MS"/>
          <w:color w:val="000000"/>
          <w:kern w:val="1"/>
          <w:lang w:eastAsia="ar-SA"/>
        </w:rPr>
        <w:t xml:space="preserve">    </w:t>
      </w:r>
      <w:r w:rsidRPr="009E6A49">
        <w:rPr>
          <w:rFonts w:eastAsia="Arial Unicode MS"/>
          <w:color w:val="000000"/>
          <w:kern w:val="1"/>
          <w:lang w:val="sr-Cyrl-RS" w:eastAsia="ar-SA"/>
        </w:rPr>
        <w:t xml:space="preserve">    </w:t>
      </w:r>
      <w:r w:rsidRPr="009E6A49">
        <w:rPr>
          <w:noProof/>
          <w:lang w:val="en-GB" w:eastAsia="en-GB"/>
        </w:rPr>
        <mc:AlternateContent>
          <mc:Choice Requires="wps">
            <w:drawing>
              <wp:anchor distT="0" distB="0" distL="114935" distR="114935" simplePos="0" relativeHeight="251668480" behindDoc="0" locked="0" layoutInCell="1" allowOverlap="1" wp14:anchorId="7EAF2D27" wp14:editId="216424A2">
                <wp:simplePos x="0" y="0"/>
                <wp:positionH relativeFrom="column">
                  <wp:posOffset>-5080</wp:posOffset>
                </wp:positionH>
                <wp:positionV relativeFrom="paragraph">
                  <wp:posOffset>135255</wp:posOffset>
                </wp:positionV>
                <wp:extent cx="227330" cy="227330"/>
                <wp:effectExtent l="13970" t="11430" r="635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E65194" w:rsidRDefault="00E65194" w:rsidP="00AE57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E65194" w:rsidRDefault="00E65194" w:rsidP="00AE5741"/>
                  </w:txbxContent>
                </v:textbox>
              </v:shape>
            </w:pict>
          </mc:Fallback>
        </mc:AlternateContent>
      </w:r>
      <w:r w:rsidRPr="009E6A49">
        <w:t xml:space="preserve">       </w:t>
      </w:r>
    </w:p>
    <w:p w:rsidR="00AE5741" w:rsidRPr="009E6A49" w:rsidRDefault="00AE5741" w:rsidP="00AE5741">
      <w:r w:rsidRPr="009E6A49">
        <w:t xml:space="preserve">        Радног односа на </w:t>
      </w:r>
      <w:r w:rsidRPr="009E6A49">
        <w:rPr>
          <w:lang w:val="sr-Cyrl-RS"/>
        </w:rPr>
        <w:t>не</w:t>
      </w:r>
      <w:r w:rsidRPr="009E6A49">
        <w:t>одређено време</w:t>
      </w:r>
    </w:p>
    <w:p w:rsidR="00AE5741" w:rsidRPr="009E6A49" w:rsidRDefault="00AE5741" w:rsidP="00AE5741">
      <w:r w:rsidRPr="009E6A49">
        <w:rPr>
          <w:noProof/>
          <w:lang w:val="en-GB" w:eastAsia="en-GB"/>
        </w:rPr>
        <mc:AlternateContent>
          <mc:Choice Requires="wps">
            <w:drawing>
              <wp:anchor distT="0" distB="0" distL="114935" distR="114935" simplePos="0" relativeHeight="251664384" behindDoc="0" locked="0" layoutInCell="1" allowOverlap="1" wp14:anchorId="19DE313F" wp14:editId="7C1401EB">
                <wp:simplePos x="0" y="0"/>
                <wp:positionH relativeFrom="column">
                  <wp:posOffset>-5080</wp:posOffset>
                </wp:positionH>
                <wp:positionV relativeFrom="paragraph">
                  <wp:posOffset>135255</wp:posOffset>
                </wp:positionV>
                <wp:extent cx="227330" cy="227330"/>
                <wp:effectExtent l="13970" t="11430" r="635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E65194" w:rsidRDefault="00E65194" w:rsidP="00AE57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pt;margin-top:10.65pt;width:17.9pt;height:17.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E65194" w:rsidRDefault="00E65194" w:rsidP="00AE5741"/>
                  </w:txbxContent>
                </v:textbox>
              </v:shape>
            </w:pict>
          </mc:Fallback>
        </mc:AlternateContent>
      </w:r>
      <w:r w:rsidRPr="009E6A49">
        <w:t xml:space="preserve">       </w:t>
      </w:r>
    </w:p>
    <w:p w:rsidR="00AE5741" w:rsidRPr="009E6A49" w:rsidRDefault="00AE5741" w:rsidP="00AE5741">
      <w:r w:rsidRPr="009E6A49">
        <w:t xml:space="preserve">        Радног односа на одређено време</w:t>
      </w:r>
    </w:p>
    <w:p w:rsidR="00AE5741" w:rsidRPr="009E6A49" w:rsidRDefault="00AE5741" w:rsidP="00AE5741">
      <w:r w:rsidRPr="009E6A49">
        <w:rPr>
          <w:noProof/>
          <w:lang w:val="en-GB" w:eastAsia="en-GB"/>
        </w:rPr>
        <mc:AlternateContent>
          <mc:Choice Requires="wps">
            <w:drawing>
              <wp:anchor distT="0" distB="0" distL="114935" distR="114935" simplePos="0" relativeHeight="251665408" behindDoc="0" locked="0" layoutInCell="1" allowOverlap="1" wp14:anchorId="269A91E1" wp14:editId="12DB21CF">
                <wp:simplePos x="0" y="0"/>
                <wp:positionH relativeFrom="column">
                  <wp:posOffset>-5080</wp:posOffset>
                </wp:positionH>
                <wp:positionV relativeFrom="paragraph">
                  <wp:posOffset>160020</wp:posOffset>
                </wp:positionV>
                <wp:extent cx="227330" cy="227330"/>
                <wp:effectExtent l="13970" t="7620" r="63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E65194" w:rsidRDefault="00E65194" w:rsidP="00AE57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pt;margin-top:12.6pt;width:17.9pt;height:17.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hm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rbIZikCAABWBAAADgAAAAAAAAAAAAAAAAAuAgAAZHJzL2Uyb0Rv&#10;Yy54bWxQSwECLQAUAAYACAAAACEAvn1G9NsAAAAGAQAADwAAAAAAAAAAAAAAAACDBAAAZHJzL2Rv&#10;d25yZXYueG1sUEsFBgAAAAAEAAQA8wAAAIsFAAAAAA==&#10;" strokeweight=".5pt">
                <v:textbox inset="7.45pt,3.85pt,7.45pt,3.85pt">
                  <w:txbxContent>
                    <w:p w:rsidR="00E65194" w:rsidRDefault="00E65194" w:rsidP="00AE5741"/>
                  </w:txbxContent>
                </v:textbox>
              </v:shape>
            </w:pict>
          </mc:Fallback>
        </mc:AlternateContent>
      </w:r>
    </w:p>
    <w:p w:rsidR="00AE5741" w:rsidRPr="009E6A49" w:rsidRDefault="00AE5741" w:rsidP="00AE5741">
      <w:r w:rsidRPr="009E6A49">
        <w:t xml:space="preserve">       Уговора о привремено повременим пословима</w:t>
      </w:r>
    </w:p>
    <w:p w:rsidR="00AE5741" w:rsidRPr="009E6A49" w:rsidRDefault="00AE5741" w:rsidP="00AE5741">
      <w:pPr>
        <w:suppressAutoHyphens/>
        <w:spacing w:line="100" w:lineRule="atLeast"/>
        <w:rPr>
          <w:rFonts w:eastAsia="Arial Unicode MS"/>
          <w:color w:val="000000"/>
          <w:kern w:val="1"/>
          <w:lang w:eastAsia="ar-SA"/>
        </w:rPr>
      </w:pPr>
      <w:r w:rsidRPr="009E6A49">
        <w:rPr>
          <w:rFonts w:eastAsia="Arial Unicode MS"/>
          <w:i/>
          <w:noProof/>
          <w:color w:val="000000"/>
          <w:kern w:val="1"/>
          <w:lang w:val="en-GB" w:eastAsia="en-GB"/>
        </w:rPr>
        <mc:AlternateContent>
          <mc:Choice Requires="wps">
            <w:drawing>
              <wp:anchor distT="0" distB="0" distL="114935" distR="114935" simplePos="0" relativeHeight="251666432" behindDoc="0" locked="0" layoutInCell="1" allowOverlap="1" wp14:anchorId="7BACB718" wp14:editId="2BF91D10">
                <wp:simplePos x="0" y="0"/>
                <wp:positionH relativeFrom="column">
                  <wp:posOffset>-5080</wp:posOffset>
                </wp:positionH>
                <wp:positionV relativeFrom="paragraph">
                  <wp:posOffset>152400</wp:posOffset>
                </wp:positionV>
                <wp:extent cx="227330" cy="227330"/>
                <wp:effectExtent l="13970" t="9525" r="635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E65194" w:rsidRDefault="00E65194" w:rsidP="00AE57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pt;margin-top:12pt;width:17.9pt;height:17.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uRbokSkCAABWBAAADgAAAAAAAAAAAAAAAAAuAgAAZHJzL2Uyb0Rv&#10;Yy54bWxQSwECLQAUAAYACAAAACEALskfytsAAAAGAQAADwAAAAAAAAAAAAAAAACDBAAAZHJzL2Rv&#10;d25yZXYueG1sUEsFBgAAAAAEAAQA8wAAAIsFAAAAAA==&#10;" strokeweight=".5pt">
                <v:textbox inset="7.45pt,3.85pt,7.45pt,3.85pt">
                  <w:txbxContent>
                    <w:p w:rsidR="00E65194" w:rsidRDefault="00E65194" w:rsidP="00AE5741"/>
                  </w:txbxContent>
                </v:textbox>
              </v:shape>
            </w:pict>
          </mc:Fallback>
        </mc:AlternateContent>
      </w:r>
    </w:p>
    <w:p w:rsidR="00AE5741" w:rsidRPr="009E6A49" w:rsidRDefault="00AE5741" w:rsidP="00AE5741">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AE5741" w:rsidRPr="009E6A49" w:rsidRDefault="00AE5741" w:rsidP="00AE5741">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noProof/>
          <w:color w:val="000000"/>
          <w:kern w:val="1"/>
          <w:lang w:val="en-GB" w:eastAsia="en-GB"/>
        </w:rPr>
        <mc:AlternateContent>
          <mc:Choice Requires="wps">
            <w:drawing>
              <wp:anchor distT="0" distB="0" distL="114935" distR="114935" simplePos="0" relativeHeight="251667456" behindDoc="0" locked="0" layoutInCell="1" allowOverlap="1" wp14:anchorId="0EDCC6B5" wp14:editId="46BFC3B4">
                <wp:simplePos x="0" y="0"/>
                <wp:positionH relativeFrom="column">
                  <wp:posOffset>-5080</wp:posOffset>
                </wp:positionH>
                <wp:positionV relativeFrom="paragraph">
                  <wp:posOffset>140335</wp:posOffset>
                </wp:positionV>
                <wp:extent cx="227330" cy="227330"/>
                <wp:effectExtent l="13970" t="6985" r="635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E65194" w:rsidRPr="00F30C3A" w:rsidRDefault="00E65194" w:rsidP="00AE5741">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pt;margin-top:11.05pt;width:17.9pt;height:17.9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" strokeweight=".5pt">
                <v:textbox inset="7.45pt,3.85pt,7.45pt,3.85pt">
                  <w:txbxContent>
                    <w:p w:rsidR="00E65194" w:rsidRPr="00F30C3A" w:rsidRDefault="00E65194" w:rsidP="00AE5741">
                      <w:r>
                        <w:t xml:space="preserve">      </w:t>
                      </w:r>
                    </w:p>
                  </w:txbxContent>
                </v:textbox>
              </v:shape>
            </w:pict>
          </mc:Fallback>
        </mc:AlternateContent>
      </w:r>
    </w:p>
    <w:p w:rsidR="00AE5741" w:rsidRPr="009E6A49" w:rsidRDefault="00AE5741" w:rsidP="00AE5741">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AE5741" w:rsidRPr="009E6A49" w:rsidRDefault="00AE5741" w:rsidP="00AE5741">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AE5741" w:rsidRPr="009E6A49" w:rsidRDefault="00AE5741" w:rsidP="00AE5741">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AE5741" w:rsidRPr="009E6A49" w:rsidRDefault="00AE5741" w:rsidP="00AE5741">
      <w:pPr>
        <w:suppressAutoHyphens/>
        <w:autoSpaceDE w:val="0"/>
        <w:autoSpaceDN w:val="0"/>
        <w:adjustRightInd w:val="0"/>
        <w:spacing w:before="9" w:line="240" w:lineRule="atLeast"/>
        <w:rPr>
          <w:rFonts w:eastAsia="Arial Unicode MS"/>
          <w:color w:val="000000"/>
          <w:kern w:val="1"/>
          <w:lang w:val="sr-Cyrl-CS" w:eastAsia="ar-SA"/>
        </w:rPr>
      </w:pPr>
    </w:p>
    <w:p w:rsidR="00AE5741" w:rsidRPr="009E6A49" w:rsidRDefault="00AE5741" w:rsidP="00AE5741">
      <w:pPr>
        <w:suppressAutoHyphens/>
        <w:autoSpaceDE w:val="0"/>
        <w:autoSpaceDN w:val="0"/>
        <w:adjustRightInd w:val="0"/>
        <w:spacing w:before="9" w:line="240" w:lineRule="atLeast"/>
        <w:rPr>
          <w:rFonts w:eastAsia="Arial Unicode MS"/>
          <w:i/>
          <w:color w:val="000000"/>
          <w:kern w:val="1"/>
          <w:lang w:val="sr-Cyrl-CS" w:eastAsia="ar-SA"/>
        </w:rPr>
      </w:pPr>
    </w:p>
    <w:p w:rsidR="00AE5741" w:rsidRPr="009E6A49" w:rsidRDefault="00AE5741" w:rsidP="00AE5741">
      <w:pPr>
        <w:widowControl w:val="0"/>
        <w:tabs>
          <w:tab w:val="left" w:pos="6028"/>
        </w:tabs>
        <w:autoSpaceDE w:val="0"/>
        <w:jc w:val="both"/>
        <w:rPr>
          <w:bCs/>
          <w:i/>
          <w:iCs/>
        </w:rPr>
      </w:pPr>
    </w:p>
    <w:p w:rsidR="00AE5741" w:rsidRPr="009E6A49" w:rsidRDefault="00AE5741" w:rsidP="00AE5741">
      <w:pPr>
        <w:widowControl w:val="0"/>
        <w:tabs>
          <w:tab w:val="left" w:pos="6028"/>
        </w:tabs>
        <w:autoSpaceDE w:val="0"/>
        <w:jc w:val="both"/>
        <w:rPr>
          <w:bCs/>
          <w:i/>
          <w:iCs/>
          <w:lang w:val="sr-Cyrl-RS"/>
        </w:rPr>
      </w:pPr>
    </w:p>
    <w:p w:rsidR="00AE5741" w:rsidRPr="009E6A49" w:rsidRDefault="00AE5741" w:rsidP="00AE5741">
      <w:pPr>
        <w:rPr>
          <w:lang w:val="sr-Cyrl-CS"/>
        </w:rPr>
      </w:pPr>
      <w:r w:rsidRPr="009E6A49">
        <w:rPr>
          <w:lang w:val="sr-Cyrl-CS"/>
        </w:rPr>
        <w:t xml:space="preserve">                                                                                        Потпис овлашћеног  лица </w:t>
      </w:r>
      <w:r>
        <w:rPr>
          <w:lang w:val="sr-Cyrl-CS"/>
        </w:rPr>
        <w:t>понуђача</w:t>
      </w:r>
      <w:r w:rsidRPr="009E6A49">
        <w:rPr>
          <w:lang w:val="sr-Cyrl-CS"/>
        </w:rPr>
        <w:t xml:space="preserve">          </w:t>
      </w:r>
    </w:p>
    <w:p w:rsidR="00AE5741" w:rsidRPr="009E6A49" w:rsidRDefault="00AE5741" w:rsidP="00AE5741">
      <w:pPr>
        <w:rPr>
          <w:lang w:val="sr-Cyrl-CS"/>
        </w:rPr>
      </w:pPr>
      <w:r w:rsidRPr="009E6A49">
        <w:rPr>
          <w:lang w:val="sr-Cyrl-CS"/>
        </w:rPr>
        <w:t xml:space="preserve">                                                                                     _________________________</w:t>
      </w:r>
      <w:r>
        <w:rPr>
          <w:lang w:val="sr-Cyrl-CS"/>
        </w:rPr>
        <w:t>_______</w:t>
      </w:r>
    </w:p>
    <w:p w:rsidR="00AE5741" w:rsidRPr="009E6A49" w:rsidRDefault="00AE5741" w:rsidP="00AE5741">
      <w:pPr>
        <w:widowControl w:val="0"/>
        <w:tabs>
          <w:tab w:val="left" w:pos="6028"/>
        </w:tabs>
        <w:autoSpaceDE w:val="0"/>
        <w:jc w:val="both"/>
        <w:rPr>
          <w:bCs/>
          <w:i/>
          <w:iCs/>
          <w:lang w:val="sr-Cyrl-RS"/>
        </w:rPr>
      </w:pPr>
    </w:p>
    <w:p w:rsidR="00AE5741" w:rsidRPr="009E6A49" w:rsidRDefault="00AE5741" w:rsidP="00AE5741">
      <w:pPr>
        <w:widowControl w:val="0"/>
        <w:tabs>
          <w:tab w:val="left" w:pos="6028"/>
        </w:tabs>
        <w:autoSpaceDE w:val="0"/>
        <w:jc w:val="both"/>
        <w:rPr>
          <w:bCs/>
          <w:i/>
          <w:iCs/>
          <w:lang w:val="sr-Cyrl-RS"/>
        </w:rPr>
      </w:pPr>
    </w:p>
    <w:p w:rsidR="00AE5741" w:rsidRPr="009E6A49" w:rsidRDefault="00AE5741" w:rsidP="00AE5741">
      <w:pPr>
        <w:widowControl w:val="0"/>
        <w:tabs>
          <w:tab w:val="left" w:pos="6028"/>
        </w:tabs>
        <w:autoSpaceDE w:val="0"/>
        <w:jc w:val="both"/>
        <w:rPr>
          <w:bCs/>
          <w:i/>
          <w:iCs/>
          <w:lang w:val="sr-Cyrl-RS"/>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Pr="00AE5741" w:rsidRDefault="00AE5741" w:rsidP="008A4DBE">
      <w:pPr>
        <w:suppressAutoHyphens/>
        <w:spacing w:after="120" w:line="100" w:lineRule="atLeast"/>
        <w:jc w:val="both"/>
        <w:rPr>
          <w:rFonts w:eastAsia="Arial Unicode MS"/>
          <w:b/>
          <w:bCs/>
          <w:i/>
          <w:kern w:val="1"/>
          <w:lang w:val="sr-Cyrl-RS" w:eastAsia="ar-SA"/>
        </w:rPr>
      </w:pPr>
    </w:p>
    <w:p w:rsidR="009F3F06" w:rsidRDefault="009F3F06" w:rsidP="00AE5741">
      <w:pPr>
        <w:suppressAutoHyphens/>
        <w:spacing w:line="100" w:lineRule="atLeast"/>
        <w:rPr>
          <w:rFonts w:eastAsia="Arial Unicode MS"/>
          <w:b/>
          <w:bCs/>
          <w:i/>
          <w:kern w:val="1"/>
          <w:lang w:val="sr-Cyrl-RS" w:eastAsia="ar-SA"/>
        </w:rPr>
      </w:pPr>
    </w:p>
    <w:p w:rsidR="00AE5741" w:rsidRPr="00AE5741" w:rsidRDefault="00AE5741" w:rsidP="00AE5741">
      <w:pPr>
        <w:suppressAutoHyphens/>
        <w:spacing w:line="100" w:lineRule="atLeast"/>
        <w:rPr>
          <w:b/>
          <w:bCs/>
          <w:color w:val="000000"/>
          <w:kern w:val="1"/>
          <w:lang w:val="sr-Cyrl-RS" w:eastAsia="ar-SA"/>
        </w:rPr>
      </w:pPr>
    </w:p>
    <w:p w:rsidR="00DC16DB" w:rsidRPr="00DC16DB" w:rsidRDefault="00DC16DB" w:rsidP="008A4DBE">
      <w:pPr>
        <w:suppressAutoHyphens/>
        <w:spacing w:line="100" w:lineRule="atLeast"/>
        <w:jc w:val="right"/>
        <w:rPr>
          <w:b/>
          <w:bCs/>
          <w:color w:val="000000"/>
          <w:kern w:val="1"/>
          <w:lang w:val="sr-Cyrl-R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A41676">
        <w:rPr>
          <w:rFonts w:eastAsia="Arial Unicode MS"/>
          <w:color w:val="000000"/>
          <w:kern w:val="1"/>
          <w:lang w:val="sr-Cyrl-RS" w:eastAsia="ar-SA"/>
        </w:rPr>
        <w:t>1</w:t>
      </w:r>
      <w:r w:rsidR="00E65194">
        <w:rPr>
          <w:rFonts w:eastAsia="Arial Unicode MS"/>
          <w:color w:val="000000"/>
          <w:kern w:val="1"/>
          <w:lang w:val="sr-Cyrl-RS" w:eastAsia="ar-SA"/>
        </w:rPr>
        <w:t>52</w:t>
      </w:r>
      <w:r w:rsidR="00AE5741">
        <w:rPr>
          <w:rFonts w:eastAsia="Arial Unicode MS"/>
          <w:color w:val="000000"/>
          <w:kern w:val="1"/>
          <w:lang w:val="sr-Cyrl-RS" w:eastAsia="ar-SA"/>
        </w:rPr>
        <w:t>/20</w:t>
      </w:r>
      <w:r w:rsidRPr="008A4DBE">
        <w:rPr>
          <w:rFonts w:eastAsia="Arial Unicode MS"/>
          <w:color w:val="000000"/>
          <w:kern w:val="1"/>
          <w:lang w:eastAsia="ar-SA"/>
        </w:rPr>
        <w:t xml:space="preserve"> </w:t>
      </w:r>
      <w:r w:rsidR="00E908D5">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E65194">
        <w:rPr>
          <w:rFonts w:eastAsia="TimesNewRomanPS-BoldMT"/>
          <w:bCs/>
          <w:color w:val="000000"/>
          <w:kern w:val="1"/>
          <w:lang w:val="sr-Cyrl-CS" w:eastAsia="ar-SA"/>
        </w:rPr>
        <w:t>Трнава</w:t>
      </w:r>
      <w:r w:rsidR="00E908D5">
        <w:rPr>
          <w:rFonts w:eastAsia="TimesNewRomanPS-BoldMT"/>
          <w:b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E3DBA"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194" w:rsidRPr="00E23D15" w:rsidRDefault="00E65194"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65194" w:rsidRPr="00E23D15" w:rsidRDefault="00E65194" w:rsidP="008A4DBE">
                            <w:pPr>
                              <w:spacing w:line="360" w:lineRule="auto"/>
                              <w:jc w:val="center"/>
                              <w:rPr>
                                <w:lang w:val="sr-Cyrl-CS"/>
                              </w:rPr>
                            </w:pPr>
                            <w:r>
                              <w:rPr>
                                <w:sz w:val="20"/>
                                <w:szCs w:val="20"/>
                                <w:lang w:val="sr-Cyrl-CS"/>
                              </w:rPr>
                              <w:t xml:space="preserve">                                                                                                      </w:t>
                            </w:r>
                            <w:r w:rsidRPr="00E23D15">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le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McXgaAWTFvZPkE&#10;ClYSBAZahLEHi1qqnxj1MEJSrH/sqGIYNR8FvII4JMTOHLch03kEG3Vp2VxaqCgAKsUGo3G5MuOc&#10;2nWKb2uINL47IW/h5VTcifrM6vDeYEy43A4jzc6hy73zOg/e5W8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CS5XrkC&#10;AADABQAADgAAAAAAAAAAAAAAAAAuAgAAZHJzL2Uyb0RvYy54bWxQSwECLQAUAAYACAAAACEAMG0j&#10;Ft4AAAAJAQAADwAAAAAAAAAAAAAAAAATBQAAZHJzL2Rvd25yZXYueG1sUEsFBgAAAAAEAAQA8wAA&#10;AB4GAAAAAA==&#10;" filled="f" stroked="f">
                <v:textbox>
                  <w:txbxContent>
                    <w:p w:rsidR="00E65194" w:rsidRPr="00E23D15" w:rsidRDefault="00E65194"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E65194" w:rsidRPr="00E23D15" w:rsidRDefault="00E65194" w:rsidP="008A4DBE">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DC16DB" w:rsidRDefault="00DC16DB" w:rsidP="008A4DBE">
      <w:pPr>
        <w:suppressAutoHyphens/>
        <w:spacing w:line="240" w:lineRule="atLeast"/>
        <w:ind w:right="90"/>
        <w:rPr>
          <w:rFonts w:eastAsia="Arial Unicode MS"/>
          <w:color w:val="000000"/>
          <w:kern w:val="1"/>
          <w:lang w:val="sr-Cyrl-CS" w:eastAsia="ar-SA"/>
        </w:rPr>
      </w:pPr>
    </w:p>
    <w:p w:rsidR="00DC16DB" w:rsidRDefault="00DC16DB"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00B66C5B">
        <w:rPr>
          <w:rFonts w:eastAsia="Arial Unicode MS"/>
          <w:color w:val="000000"/>
          <w:kern w:val="1"/>
          <w:lang w:eastAsia="ar-SA"/>
        </w:rPr>
        <w:t>VIII 404-</w:t>
      </w:r>
      <w:r w:rsidR="00A41676">
        <w:rPr>
          <w:rFonts w:eastAsia="Arial Unicode MS"/>
          <w:color w:val="000000"/>
          <w:kern w:val="1"/>
          <w:lang w:val="sr-Cyrl-RS" w:eastAsia="ar-SA"/>
        </w:rPr>
        <w:t>1</w:t>
      </w:r>
      <w:r w:rsidR="00E65194">
        <w:rPr>
          <w:rFonts w:eastAsia="Arial Unicode MS"/>
          <w:color w:val="000000"/>
          <w:kern w:val="1"/>
          <w:lang w:val="sr-Cyrl-RS" w:eastAsia="ar-SA"/>
        </w:rPr>
        <w:t>52</w:t>
      </w:r>
      <w:r w:rsidR="00AE5741">
        <w:rPr>
          <w:rFonts w:eastAsia="Arial Unicode MS"/>
          <w:color w:val="000000"/>
          <w:kern w:val="1"/>
          <w:lang w:val="sr-Cyrl-RS" w:eastAsia="ar-SA"/>
        </w:rPr>
        <w:t>/20</w:t>
      </w:r>
      <w:r w:rsidRPr="008A4DBE">
        <w:rPr>
          <w:rFonts w:eastAsia="Arial Unicode MS"/>
          <w:color w:val="000000"/>
          <w:kern w:val="1"/>
          <w:lang w:eastAsia="ar-SA"/>
        </w:rPr>
        <w:t xml:space="preserve"> </w:t>
      </w:r>
      <w:r w:rsidR="00E908D5">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E65194">
        <w:rPr>
          <w:rFonts w:eastAsia="TimesNewRomanPS-BoldMT"/>
          <w:bCs/>
          <w:color w:val="000000"/>
          <w:kern w:val="1"/>
          <w:lang w:val="sr-Cyrl-CS" w:eastAsia="ar-SA"/>
        </w:rPr>
        <w:t>Трнава</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DC16DB" w:rsidP="00DC16DB">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 xml:space="preserve">                                                                                                        </w:t>
      </w:r>
      <w:r w:rsidR="008A4DBE"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2E656E">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015388" w:rsidRPr="008A4DBE" w:rsidRDefault="00015388"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612477" w:rsidRPr="00612477" w:rsidRDefault="00612477" w:rsidP="00612477">
      <w:pPr>
        <w:tabs>
          <w:tab w:val="left" w:pos="-720"/>
        </w:tabs>
        <w:suppressAutoHyphens/>
        <w:spacing w:line="100" w:lineRule="atLeast"/>
        <w:rPr>
          <w:rFonts w:eastAsia="Arial Unicode MS"/>
          <w:w w:val="103"/>
          <w:kern w:val="1"/>
          <w:lang w:val="ru-RU" w:eastAsia="ar-SA"/>
        </w:rPr>
      </w:pPr>
      <w:r w:rsidRPr="00612477">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612477" w:rsidRPr="00612477" w:rsidRDefault="00612477" w:rsidP="00612477">
      <w:pPr>
        <w:tabs>
          <w:tab w:val="left" w:pos="-720"/>
        </w:tabs>
        <w:suppressAutoHyphens/>
        <w:spacing w:line="100" w:lineRule="atLeast"/>
        <w:rPr>
          <w:rFonts w:eastAsia="Arial Unicode MS"/>
          <w:w w:val="103"/>
          <w:kern w:val="1"/>
          <w:lang w:val="ru-RU" w:eastAsia="ar-SA"/>
        </w:rPr>
      </w:pPr>
      <w:r w:rsidRPr="00612477">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612477" w:rsidRPr="00612477" w:rsidRDefault="00612477" w:rsidP="00612477">
      <w:pPr>
        <w:tabs>
          <w:tab w:val="left" w:pos="-720"/>
        </w:tabs>
        <w:suppressAutoHyphens/>
        <w:spacing w:line="100" w:lineRule="atLeast"/>
        <w:rPr>
          <w:rFonts w:eastAsia="Arial Unicode MS"/>
          <w:w w:val="103"/>
          <w:kern w:val="1"/>
          <w:lang w:val="sr-Cyrl-RS" w:eastAsia="ar-SA"/>
        </w:rPr>
      </w:pPr>
      <w:r w:rsidRPr="00612477">
        <w:rPr>
          <w:rFonts w:eastAsia="Arial Unicode MS"/>
          <w:w w:val="103"/>
          <w:kern w:val="1"/>
          <w:lang w:val="ru-RU" w:eastAsia="ar-SA"/>
        </w:rPr>
        <w:t xml:space="preserve">Чланови </w:t>
      </w:r>
      <w:r w:rsidRPr="00612477">
        <w:rPr>
          <w:rFonts w:eastAsia="Arial Unicode MS"/>
          <w:w w:val="103"/>
          <w:kern w:val="1"/>
          <w:lang w:val="sr-Cyrl-RS" w:eastAsia="ar-SA"/>
        </w:rPr>
        <w:t>1</w:t>
      </w:r>
      <w:r w:rsidRPr="00612477">
        <w:rPr>
          <w:rFonts w:eastAsia="Arial Unicode MS"/>
          <w:w w:val="103"/>
          <w:kern w:val="1"/>
          <w:lang w:val="ru-RU" w:eastAsia="ar-SA"/>
        </w:rPr>
        <w:t xml:space="preserve">а. и </w:t>
      </w:r>
      <w:r w:rsidRPr="00612477">
        <w:rPr>
          <w:rFonts w:eastAsia="Arial Unicode MS"/>
          <w:w w:val="103"/>
          <w:kern w:val="1"/>
          <w:lang w:val="sr-Cyrl-RS" w:eastAsia="ar-SA"/>
        </w:rPr>
        <w:t>1</w:t>
      </w:r>
      <w:r w:rsidRPr="00612477">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612477" w:rsidRPr="00612477" w:rsidRDefault="00612477" w:rsidP="00612477">
      <w:pPr>
        <w:tabs>
          <w:tab w:val="left" w:pos="-720"/>
        </w:tabs>
        <w:suppressAutoHyphens/>
        <w:spacing w:line="100" w:lineRule="atLeast"/>
        <w:rPr>
          <w:sz w:val="22"/>
          <w:szCs w:val="22"/>
          <w:lang w:val="sr-Cyrl-CS"/>
        </w:rPr>
      </w:pPr>
      <w:r w:rsidRPr="00612477">
        <w:rPr>
          <w:rFonts w:eastAsia="Arial Unicode MS"/>
          <w:b/>
          <w:kern w:val="1"/>
          <w:lang w:val="ru-RU" w:eastAsia="ar-SA"/>
        </w:rPr>
        <w:t>П</w:t>
      </w:r>
      <w:r w:rsidRPr="00612477">
        <w:rPr>
          <w:rFonts w:eastAsia="Arial Unicode MS"/>
          <w:b/>
          <w:spacing w:val="-4"/>
          <w:kern w:val="1"/>
          <w:lang w:val="ru-RU" w:eastAsia="ar-SA"/>
        </w:rPr>
        <w:t>о</w:t>
      </w:r>
      <w:r w:rsidRPr="00612477">
        <w:rPr>
          <w:rFonts w:eastAsia="Arial Unicode MS"/>
          <w:b/>
          <w:spacing w:val="-3"/>
          <w:kern w:val="1"/>
          <w:lang w:val="ru-RU" w:eastAsia="ar-SA"/>
        </w:rPr>
        <w:t>т</w:t>
      </w:r>
      <w:r w:rsidRPr="00612477">
        <w:rPr>
          <w:rFonts w:eastAsia="Arial Unicode MS"/>
          <w:b/>
          <w:spacing w:val="1"/>
          <w:kern w:val="1"/>
          <w:lang w:val="ru-RU" w:eastAsia="ar-SA"/>
        </w:rPr>
        <w:t>р</w:t>
      </w:r>
      <w:r w:rsidRPr="00612477">
        <w:rPr>
          <w:rFonts w:eastAsia="Arial Unicode MS"/>
          <w:b/>
          <w:spacing w:val="-2"/>
          <w:kern w:val="1"/>
          <w:lang w:val="ru-RU" w:eastAsia="ar-SA"/>
        </w:rPr>
        <w:t>е</w:t>
      </w:r>
      <w:r w:rsidRPr="00612477">
        <w:rPr>
          <w:rFonts w:eastAsia="Arial Unicode MS"/>
          <w:b/>
          <w:spacing w:val="-3"/>
          <w:kern w:val="1"/>
          <w:lang w:val="ru-RU" w:eastAsia="ar-SA"/>
        </w:rPr>
        <w:t>б</w:t>
      </w:r>
      <w:r w:rsidRPr="00612477">
        <w:rPr>
          <w:rFonts w:eastAsia="Arial Unicode MS"/>
          <w:b/>
          <w:kern w:val="1"/>
          <w:lang w:val="ru-RU" w:eastAsia="ar-SA"/>
        </w:rPr>
        <w:t>но</w:t>
      </w:r>
      <w:r w:rsidRPr="00612477">
        <w:rPr>
          <w:rFonts w:eastAsia="Arial Unicode MS"/>
          <w:b/>
          <w:spacing w:val="32"/>
          <w:kern w:val="1"/>
          <w:lang w:val="ru-RU" w:eastAsia="ar-SA"/>
        </w:rPr>
        <w:t xml:space="preserve"> </w:t>
      </w:r>
      <w:r w:rsidRPr="00612477">
        <w:rPr>
          <w:rFonts w:eastAsia="Arial Unicode MS"/>
          <w:b/>
          <w:kern w:val="1"/>
          <w:lang w:val="ru-RU" w:eastAsia="ar-SA"/>
        </w:rPr>
        <w:t>је</w:t>
      </w:r>
      <w:r w:rsidRPr="00612477">
        <w:rPr>
          <w:rFonts w:eastAsia="Arial Unicode MS"/>
          <w:b/>
          <w:spacing w:val="9"/>
          <w:kern w:val="1"/>
          <w:lang w:val="ru-RU" w:eastAsia="ar-SA"/>
        </w:rPr>
        <w:t xml:space="preserve"> </w:t>
      </w:r>
      <w:r w:rsidRPr="00612477">
        <w:rPr>
          <w:rFonts w:eastAsia="Arial Unicode MS"/>
          <w:b/>
          <w:spacing w:val="1"/>
          <w:kern w:val="1"/>
          <w:lang w:val="ru-RU" w:eastAsia="ar-SA"/>
        </w:rPr>
        <w:t>д</w:t>
      </w:r>
      <w:r w:rsidRPr="00612477">
        <w:rPr>
          <w:rFonts w:eastAsia="Arial Unicode MS"/>
          <w:b/>
          <w:kern w:val="1"/>
          <w:lang w:val="ru-RU" w:eastAsia="ar-SA"/>
        </w:rPr>
        <w:t>а</w:t>
      </w:r>
      <w:r w:rsidRPr="00612477">
        <w:rPr>
          <w:rFonts w:eastAsia="Arial Unicode MS"/>
          <w:b/>
          <w:spacing w:val="9"/>
          <w:kern w:val="1"/>
          <w:lang w:val="ru-RU" w:eastAsia="ar-SA"/>
        </w:rPr>
        <w:t xml:space="preserve"> </w:t>
      </w:r>
      <w:r w:rsidRPr="00612477">
        <w:rPr>
          <w:rFonts w:eastAsia="Arial Unicode MS"/>
          <w:b/>
          <w:spacing w:val="-3"/>
          <w:kern w:val="1"/>
          <w:lang w:val="ru-RU" w:eastAsia="ar-SA"/>
        </w:rPr>
        <w:t>п</w:t>
      </w:r>
      <w:r w:rsidRPr="00612477">
        <w:rPr>
          <w:rFonts w:eastAsia="Arial Unicode MS"/>
          <w:b/>
          <w:spacing w:val="1"/>
          <w:kern w:val="1"/>
          <w:lang w:val="ru-RU" w:eastAsia="ar-SA"/>
        </w:rPr>
        <w:t>о</w:t>
      </w:r>
      <w:r w:rsidRPr="00612477">
        <w:rPr>
          <w:rFonts w:eastAsia="Arial Unicode MS"/>
          <w:b/>
          <w:kern w:val="1"/>
          <w:lang w:val="ru-RU" w:eastAsia="ar-SA"/>
        </w:rPr>
        <w:t>н</w:t>
      </w:r>
      <w:r w:rsidRPr="00612477">
        <w:rPr>
          <w:rFonts w:eastAsia="Arial Unicode MS"/>
          <w:b/>
          <w:spacing w:val="-2"/>
          <w:kern w:val="1"/>
          <w:lang w:val="ru-RU" w:eastAsia="ar-SA"/>
        </w:rPr>
        <w:t>у</w:t>
      </w:r>
      <w:r w:rsidRPr="00612477">
        <w:rPr>
          <w:rFonts w:eastAsia="Arial Unicode MS"/>
          <w:b/>
          <w:spacing w:val="1"/>
          <w:kern w:val="1"/>
          <w:lang w:val="ru-RU" w:eastAsia="ar-SA"/>
        </w:rPr>
        <w:t>ђ</w:t>
      </w:r>
      <w:r w:rsidRPr="00612477">
        <w:rPr>
          <w:rFonts w:eastAsia="Arial Unicode MS"/>
          <w:b/>
          <w:kern w:val="1"/>
          <w:lang w:val="ru-RU" w:eastAsia="ar-SA"/>
        </w:rPr>
        <w:t>ач</w:t>
      </w:r>
      <w:r w:rsidRPr="00612477">
        <w:rPr>
          <w:rFonts w:eastAsia="Arial Unicode MS"/>
          <w:b/>
          <w:spacing w:val="29"/>
          <w:kern w:val="1"/>
          <w:lang w:val="ru-RU" w:eastAsia="ar-SA"/>
        </w:rPr>
        <w:t xml:space="preserve"> </w:t>
      </w:r>
      <w:r w:rsidRPr="00612477">
        <w:rPr>
          <w:rFonts w:eastAsia="Arial Unicode MS"/>
          <w:b/>
          <w:spacing w:val="-3"/>
          <w:kern w:val="1"/>
          <w:lang w:val="ru-RU" w:eastAsia="ar-SA"/>
        </w:rPr>
        <w:t>п</w:t>
      </w:r>
      <w:r w:rsidRPr="00612477">
        <w:rPr>
          <w:rFonts w:eastAsia="Arial Unicode MS"/>
          <w:b/>
          <w:spacing w:val="1"/>
          <w:kern w:val="1"/>
          <w:lang w:val="ru-RU" w:eastAsia="ar-SA"/>
        </w:rPr>
        <w:t>о</w:t>
      </w:r>
      <w:r w:rsidRPr="00612477">
        <w:rPr>
          <w:rFonts w:eastAsia="Arial Unicode MS"/>
          <w:b/>
          <w:kern w:val="1"/>
          <w:lang w:val="ru-RU" w:eastAsia="ar-SA"/>
        </w:rPr>
        <w:t>пу</w:t>
      </w:r>
      <w:r w:rsidRPr="00612477">
        <w:rPr>
          <w:rFonts w:eastAsia="Arial Unicode MS"/>
          <w:b/>
          <w:spacing w:val="-3"/>
          <w:kern w:val="1"/>
          <w:lang w:val="ru-RU" w:eastAsia="ar-SA"/>
        </w:rPr>
        <w:t>н</w:t>
      </w:r>
      <w:r w:rsidRPr="00612477">
        <w:rPr>
          <w:rFonts w:eastAsia="Arial Unicode MS"/>
          <w:b/>
          <w:kern w:val="1"/>
          <w:lang w:val="ru-RU" w:eastAsia="ar-SA"/>
        </w:rPr>
        <w:t>и</w:t>
      </w:r>
      <w:r w:rsidRPr="00612477">
        <w:rPr>
          <w:rFonts w:eastAsia="Arial Unicode MS"/>
          <w:b/>
          <w:spacing w:val="27"/>
          <w:kern w:val="1"/>
          <w:lang w:val="ru-RU" w:eastAsia="ar-SA"/>
        </w:rPr>
        <w:t xml:space="preserve"> </w:t>
      </w:r>
      <w:r w:rsidRPr="00612477">
        <w:rPr>
          <w:rFonts w:eastAsia="Arial Unicode MS"/>
          <w:b/>
          <w:kern w:val="1"/>
          <w:lang w:val="ru-RU" w:eastAsia="ar-SA"/>
        </w:rPr>
        <w:t>и</w:t>
      </w:r>
      <w:r w:rsidRPr="00612477">
        <w:rPr>
          <w:rFonts w:eastAsia="Arial Unicode MS"/>
          <w:b/>
          <w:spacing w:val="6"/>
          <w:kern w:val="1"/>
          <w:lang w:val="ru-RU" w:eastAsia="ar-SA"/>
        </w:rPr>
        <w:t xml:space="preserve"> </w:t>
      </w:r>
      <w:r w:rsidRPr="00612477">
        <w:rPr>
          <w:rFonts w:eastAsia="Arial Unicode MS"/>
          <w:b/>
          <w:kern w:val="1"/>
          <w:lang w:val="ru-RU" w:eastAsia="ar-SA"/>
        </w:rPr>
        <w:t>п</w:t>
      </w:r>
      <w:r w:rsidRPr="00612477">
        <w:rPr>
          <w:rFonts w:eastAsia="Arial Unicode MS"/>
          <w:b/>
          <w:spacing w:val="1"/>
          <w:kern w:val="1"/>
          <w:lang w:val="ru-RU" w:eastAsia="ar-SA"/>
        </w:rPr>
        <w:t>о</w:t>
      </w:r>
      <w:r w:rsidRPr="00612477">
        <w:rPr>
          <w:rFonts w:eastAsia="Arial Unicode MS"/>
          <w:b/>
          <w:spacing w:val="-1"/>
          <w:kern w:val="1"/>
          <w:lang w:val="ru-RU" w:eastAsia="ar-SA"/>
        </w:rPr>
        <w:t>т</w:t>
      </w:r>
      <w:r w:rsidRPr="00612477">
        <w:rPr>
          <w:rFonts w:eastAsia="Arial Unicode MS"/>
          <w:b/>
          <w:kern w:val="1"/>
          <w:lang w:val="ru-RU" w:eastAsia="ar-SA"/>
        </w:rPr>
        <w:t>пи</w:t>
      </w:r>
      <w:r w:rsidRPr="00612477">
        <w:rPr>
          <w:rFonts w:eastAsia="Arial Unicode MS"/>
          <w:b/>
          <w:spacing w:val="-2"/>
          <w:kern w:val="1"/>
          <w:lang w:val="ru-RU" w:eastAsia="ar-SA"/>
        </w:rPr>
        <w:t>ш</w:t>
      </w:r>
      <w:r w:rsidRPr="00612477">
        <w:rPr>
          <w:rFonts w:eastAsia="Arial Unicode MS"/>
          <w:b/>
          <w:kern w:val="1"/>
          <w:lang w:val="ru-RU" w:eastAsia="ar-SA"/>
        </w:rPr>
        <w:t>е</w:t>
      </w:r>
      <w:r w:rsidRPr="00612477">
        <w:rPr>
          <w:rFonts w:eastAsia="Arial Unicode MS"/>
          <w:b/>
          <w:spacing w:val="28"/>
          <w:kern w:val="1"/>
          <w:lang w:val="ru-RU" w:eastAsia="ar-SA"/>
        </w:rPr>
        <w:t xml:space="preserve"> </w:t>
      </w:r>
      <w:r w:rsidRPr="00612477">
        <w:rPr>
          <w:rFonts w:eastAsia="Arial Unicode MS"/>
          <w:b/>
          <w:kern w:val="1"/>
          <w:lang w:val="ru-RU" w:eastAsia="ar-SA"/>
        </w:rPr>
        <w:t>м</w:t>
      </w:r>
      <w:r w:rsidRPr="00612477">
        <w:rPr>
          <w:rFonts w:eastAsia="Arial Unicode MS"/>
          <w:b/>
          <w:spacing w:val="1"/>
          <w:kern w:val="1"/>
          <w:lang w:val="ru-RU" w:eastAsia="ar-SA"/>
        </w:rPr>
        <w:t>од</w:t>
      </w:r>
      <w:r w:rsidRPr="00612477">
        <w:rPr>
          <w:rFonts w:eastAsia="Arial Unicode MS"/>
          <w:b/>
          <w:kern w:val="1"/>
          <w:lang w:val="ru-RU" w:eastAsia="ar-SA"/>
        </w:rPr>
        <w:t>ел</w:t>
      </w:r>
      <w:r w:rsidRPr="00612477">
        <w:rPr>
          <w:rFonts w:eastAsia="Arial Unicode MS"/>
          <w:b/>
          <w:spacing w:val="21"/>
          <w:kern w:val="1"/>
          <w:lang w:val="ru-RU" w:eastAsia="ar-SA"/>
        </w:rPr>
        <w:t xml:space="preserve"> </w:t>
      </w:r>
      <w:r w:rsidRPr="00612477">
        <w:rPr>
          <w:rFonts w:eastAsia="Arial Unicode MS"/>
          <w:b/>
          <w:spacing w:val="-2"/>
          <w:w w:val="103"/>
          <w:kern w:val="1"/>
          <w:lang w:val="ru-RU" w:eastAsia="ar-SA"/>
        </w:rPr>
        <w:t>у</w:t>
      </w:r>
      <w:r w:rsidRPr="00612477">
        <w:rPr>
          <w:rFonts w:eastAsia="Arial Unicode MS"/>
          <w:b/>
          <w:w w:val="103"/>
          <w:kern w:val="1"/>
          <w:lang w:val="ru-RU" w:eastAsia="ar-SA"/>
        </w:rPr>
        <w:t>г</w:t>
      </w:r>
      <w:r w:rsidRPr="00612477">
        <w:rPr>
          <w:rFonts w:eastAsia="Arial Unicode MS"/>
          <w:b/>
          <w:spacing w:val="1"/>
          <w:w w:val="103"/>
          <w:kern w:val="1"/>
          <w:lang w:val="ru-RU" w:eastAsia="ar-SA"/>
        </w:rPr>
        <w:t>о</w:t>
      </w:r>
      <w:r w:rsidRPr="00612477">
        <w:rPr>
          <w:rFonts w:eastAsia="Arial Unicode MS"/>
          <w:b/>
          <w:w w:val="103"/>
          <w:kern w:val="1"/>
          <w:lang w:val="ru-RU" w:eastAsia="ar-SA"/>
        </w:rPr>
        <w:t>в</w:t>
      </w:r>
      <w:r w:rsidRPr="00612477">
        <w:rPr>
          <w:rFonts w:eastAsia="Arial Unicode MS"/>
          <w:b/>
          <w:spacing w:val="1"/>
          <w:w w:val="103"/>
          <w:kern w:val="1"/>
          <w:lang w:val="ru-RU" w:eastAsia="ar-SA"/>
        </w:rPr>
        <w:t>о</w:t>
      </w:r>
      <w:r w:rsidRPr="00612477">
        <w:rPr>
          <w:rFonts w:eastAsia="Arial Unicode MS"/>
          <w:b/>
          <w:spacing w:val="-2"/>
          <w:w w:val="103"/>
          <w:kern w:val="1"/>
          <w:lang w:val="ru-RU" w:eastAsia="ar-SA"/>
        </w:rPr>
        <w:t>р</w:t>
      </w:r>
      <w:r w:rsidRPr="00612477">
        <w:rPr>
          <w:rFonts w:eastAsia="Arial Unicode MS"/>
          <w:b/>
          <w:w w:val="103"/>
          <w:kern w:val="1"/>
          <w:lang w:val="ru-RU" w:eastAsia="ar-SA"/>
        </w:rPr>
        <w:t>а.</w:t>
      </w:r>
      <w:r w:rsidRPr="00612477">
        <w:rPr>
          <w:sz w:val="22"/>
          <w:szCs w:val="22"/>
          <w:lang w:val="sr-Cyrl-CS"/>
        </w:rPr>
        <w:t xml:space="preserve"> </w:t>
      </w:r>
    </w:p>
    <w:p w:rsidR="00612477" w:rsidRPr="00612477" w:rsidRDefault="00612477" w:rsidP="00612477">
      <w:pPr>
        <w:tabs>
          <w:tab w:val="left" w:pos="1350"/>
        </w:tabs>
        <w:suppressAutoHyphens/>
        <w:spacing w:after="120"/>
        <w:rPr>
          <w:rFonts w:eastAsia="Arial Unicode MS"/>
          <w:b/>
          <w:color w:val="000000"/>
          <w:w w:val="103"/>
          <w:kern w:val="1"/>
          <w:lang w:eastAsia="ar-SA"/>
        </w:rPr>
      </w:pPr>
    </w:p>
    <w:p w:rsidR="00612477" w:rsidRPr="00612477" w:rsidRDefault="00612477" w:rsidP="00612477">
      <w:pPr>
        <w:tabs>
          <w:tab w:val="left" w:pos="1350"/>
        </w:tabs>
        <w:suppressAutoHyphens/>
        <w:spacing w:after="120"/>
        <w:jc w:val="center"/>
        <w:rPr>
          <w:rFonts w:eastAsia="Arial Unicode MS"/>
          <w:b/>
          <w:color w:val="000000"/>
          <w:w w:val="103"/>
          <w:kern w:val="1"/>
          <w:lang w:eastAsia="ar-SA"/>
        </w:rPr>
      </w:pPr>
      <w:r w:rsidRPr="00612477">
        <w:rPr>
          <w:rFonts w:eastAsia="Arial Unicode MS"/>
          <w:b/>
          <w:color w:val="000000"/>
          <w:w w:val="103"/>
          <w:kern w:val="1"/>
          <w:lang w:eastAsia="ar-SA"/>
        </w:rPr>
        <w:t>МОДЕЛ   УГОВОРА О</w:t>
      </w:r>
    </w:p>
    <w:p w:rsidR="00612477" w:rsidRPr="00612477" w:rsidRDefault="00612477" w:rsidP="00612477">
      <w:pPr>
        <w:tabs>
          <w:tab w:val="left" w:pos="1350"/>
        </w:tabs>
        <w:suppressAutoHyphens/>
        <w:spacing w:after="120"/>
        <w:ind w:firstLine="630"/>
        <w:jc w:val="center"/>
        <w:rPr>
          <w:rFonts w:eastAsia="Arial Unicode MS"/>
          <w:b/>
          <w:color w:val="000000"/>
          <w:w w:val="103"/>
          <w:kern w:val="1"/>
          <w:lang w:val="sr-Cyrl-RS" w:eastAsia="ar-SA"/>
        </w:rPr>
      </w:pPr>
      <w:r w:rsidRPr="00612477">
        <w:rPr>
          <w:rFonts w:eastAsia="Arial Unicode MS"/>
          <w:b/>
          <w:color w:val="000000"/>
          <w:w w:val="103"/>
          <w:kern w:val="1"/>
          <w:lang w:eastAsia="ar-SA"/>
        </w:rPr>
        <w:t xml:space="preserve">ИЗВОЂЕЊУ РАДОВА </w:t>
      </w:r>
      <w:proofErr w:type="gramStart"/>
      <w:r w:rsidRPr="00612477">
        <w:rPr>
          <w:rFonts w:eastAsia="Arial Unicode MS"/>
          <w:b/>
          <w:color w:val="000000"/>
          <w:w w:val="103"/>
          <w:kern w:val="1"/>
          <w:lang w:eastAsia="ar-SA"/>
        </w:rPr>
        <w:t>НА  ПУТНОЈ</w:t>
      </w:r>
      <w:proofErr w:type="gramEnd"/>
      <w:r w:rsidRPr="00612477">
        <w:rPr>
          <w:rFonts w:eastAsia="Arial Unicode MS"/>
          <w:b/>
          <w:color w:val="000000"/>
          <w:w w:val="103"/>
          <w:kern w:val="1"/>
          <w:lang w:eastAsia="ar-SA"/>
        </w:rPr>
        <w:t xml:space="preserve"> ИНФРАСТРУКТУРИ </w:t>
      </w:r>
      <w:r w:rsidRPr="00612477">
        <w:rPr>
          <w:rFonts w:eastAsia="Arial Unicode MS"/>
          <w:b/>
          <w:color w:val="000000"/>
          <w:w w:val="103"/>
          <w:kern w:val="1"/>
          <w:lang w:val="sr-Cyrl-RS" w:eastAsia="ar-SA"/>
        </w:rPr>
        <w:t xml:space="preserve">У </w:t>
      </w:r>
      <w:r w:rsidR="00A41676">
        <w:rPr>
          <w:rFonts w:eastAsia="Arial Unicode MS"/>
          <w:b/>
          <w:color w:val="000000"/>
          <w:w w:val="103"/>
          <w:kern w:val="1"/>
          <w:lang w:val="sr-Cyrl-RS" w:eastAsia="ar-SA"/>
        </w:rPr>
        <w:t xml:space="preserve">МЗ </w:t>
      </w:r>
      <w:r w:rsidR="00E65194">
        <w:rPr>
          <w:rFonts w:eastAsia="Arial Unicode MS"/>
          <w:b/>
          <w:color w:val="000000"/>
          <w:w w:val="103"/>
          <w:kern w:val="1"/>
          <w:lang w:val="sr-Cyrl-RS" w:eastAsia="ar-SA"/>
        </w:rPr>
        <w:t>ТРНАВА</w:t>
      </w:r>
    </w:p>
    <w:p w:rsidR="00612477" w:rsidRPr="00612477" w:rsidRDefault="00612477" w:rsidP="00612477">
      <w:pPr>
        <w:tabs>
          <w:tab w:val="left" w:pos="1350"/>
        </w:tabs>
        <w:suppressAutoHyphens/>
        <w:spacing w:after="120"/>
        <w:ind w:firstLine="630"/>
        <w:jc w:val="center"/>
        <w:rPr>
          <w:rFonts w:eastAsia="Arial Unicode MS"/>
          <w:b/>
          <w:color w:val="000000"/>
          <w:w w:val="103"/>
          <w:kern w:val="1"/>
          <w:lang w:val="sr-Cyrl-RS" w:eastAsia="ar-SA"/>
        </w:rPr>
      </w:pPr>
    </w:p>
    <w:p w:rsidR="00612477" w:rsidRPr="00612477" w:rsidRDefault="00612477" w:rsidP="00612477">
      <w:pPr>
        <w:tabs>
          <w:tab w:val="left" w:pos="1350"/>
        </w:tabs>
        <w:suppressAutoHyphens/>
        <w:spacing w:after="120"/>
        <w:ind w:firstLine="630"/>
        <w:rPr>
          <w:rFonts w:eastAsia="Arial Unicode MS"/>
          <w:i/>
          <w:color w:val="000000"/>
          <w:w w:val="103"/>
          <w:kern w:val="1"/>
          <w:lang w:val="sr-Cyrl-RS" w:eastAsia="ar-SA"/>
        </w:rPr>
      </w:pPr>
      <w:r w:rsidRPr="00612477">
        <w:rPr>
          <w:rFonts w:eastAsia="Arial Unicode MS"/>
          <w:i/>
          <w:color w:val="000000"/>
          <w:w w:val="103"/>
          <w:kern w:val="1"/>
          <w:lang w:val="sr-Cyrl-RS" w:eastAsia="ar-SA"/>
        </w:rPr>
        <w:t>Закључен између:</w:t>
      </w:r>
    </w:p>
    <w:p w:rsidR="00612477" w:rsidRPr="000C427F" w:rsidRDefault="00612477" w:rsidP="00612477">
      <w:pPr>
        <w:tabs>
          <w:tab w:val="left" w:pos="1350"/>
        </w:tabs>
        <w:suppressAutoHyphens/>
        <w:spacing w:before="40" w:after="120"/>
        <w:rPr>
          <w:rFonts w:eastAsia="Arial Unicode MS"/>
          <w:b/>
          <w:i/>
          <w:color w:val="000000"/>
          <w:w w:val="103"/>
          <w:kern w:val="1"/>
          <w:lang w:eastAsia="ar-SA"/>
        </w:rPr>
      </w:pPr>
      <w:proofErr w:type="gramStart"/>
      <w:r w:rsidRPr="00612477">
        <w:rPr>
          <w:rFonts w:eastAsia="Arial Unicode MS"/>
          <w:b/>
          <w:i/>
          <w:color w:val="000000"/>
          <w:w w:val="103"/>
          <w:kern w:val="1"/>
          <w:lang w:eastAsia="ar-SA"/>
        </w:rPr>
        <w:t>1.Град Ужице, улица Д. Туцовића бр.</w:t>
      </w:r>
      <w:proofErr w:type="gramEnd"/>
      <w:r w:rsidRPr="00612477">
        <w:rPr>
          <w:rFonts w:eastAsia="Arial Unicode MS"/>
          <w:b/>
          <w:i/>
          <w:color w:val="000000"/>
          <w:w w:val="103"/>
          <w:kern w:val="1"/>
          <w:lang w:eastAsia="ar-SA"/>
        </w:rPr>
        <w:t xml:space="preserve"> 52., Градска управа за инфраструктуру и развој</w:t>
      </w:r>
      <w:r w:rsidRPr="00612477">
        <w:rPr>
          <w:rFonts w:eastAsia="Arial Unicode MS"/>
          <w:b/>
          <w:color w:val="000000"/>
          <w:w w:val="103"/>
          <w:kern w:val="1"/>
          <w:lang w:eastAsia="ar-SA"/>
        </w:rPr>
        <w:t>,</w:t>
      </w:r>
      <w:r w:rsidR="000C427F">
        <w:rPr>
          <w:rFonts w:eastAsia="Arial Unicode MS"/>
          <w:b/>
          <w:i/>
          <w:color w:val="000000"/>
          <w:w w:val="103"/>
          <w:kern w:val="1"/>
          <w:lang w:val="sr-Cyrl-RS" w:eastAsia="ar-SA"/>
        </w:rPr>
        <w:t xml:space="preserve"> </w:t>
      </w:r>
      <w:r w:rsidRPr="00612477">
        <w:rPr>
          <w:rFonts w:eastAsia="Arial Unicode MS"/>
          <w:i/>
          <w:color w:val="000000"/>
          <w:w w:val="103"/>
          <w:kern w:val="1"/>
          <w:lang w:eastAsia="ar-SA"/>
        </w:rPr>
        <w:t>коју заступа начелник г-дин Милоје Марић, дипл.ецц</w:t>
      </w:r>
      <w:proofErr w:type="gramStart"/>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 xml:space="preserve"> : 101503055</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 0715798</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Број рачуна: 840-11640-31</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Назив банке: Трезор</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(у даљем тексту: Наручилац)</w:t>
      </w:r>
    </w:p>
    <w:p w:rsidR="00612477" w:rsidRPr="00612477" w:rsidRDefault="00612477" w:rsidP="00612477">
      <w:pPr>
        <w:tabs>
          <w:tab w:val="left" w:pos="1350"/>
        </w:tabs>
        <w:suppressAutoHyphens/>
        <w:spacing w:before="40" w:after="120"/>
        <w:rPr>
          <w:rFonts w:eastAsia="Arial Unicode MS"/>
          <w:i/>
          <w:color w:val="000000"/>
          <w:w w:val="103"/>
          <w:kern w:val="1"/>
          <w:lang w:eastAsia="ar-SA"/>
        </w:rPr>
      </w:pPr>
      <w:proofErr w:type="gramStart"/>
      <w:r w:rsidRPr="00612477">
        <w:rPr>
          <w:rFonts w:eastAsia="Arial Unicode MS"/>
          <w:i/>
          <w:color w:val="000000"/>
          <w:w w:val="103"/>
          <w:kern w:val="1"/>
          <w:lang w:eastAsia="ar-SA"/>
        </w:rPr>
        <w:t>и</w:t>
      </w:r>
      <w:proofErr w:type="gramEnd"/>
    </w:p>
    <w:p w:rsidR="00612477" w:rsidRPr="00612477" w:rsidRDefault="00612477" w:rsidP="00612477">
      <w:pPr>
        <w:tabs>
          <w:tab w:val="left" w:pos="90"/>
          <w:tab w:val="left" w:pos="1350"/>
        </w:tabs>
        <w:suppressAutoHyphens/>
        <w:spacing w:before="40" w:after="120"/>
        <w:rPr>
          <w:rFonts w:eastAsia="Arial Unicode MS"/>
          <w:i/>
          <w:color w:val="000000"/>
          <w:w w:val="103"/>
          <w:kern w:val="1"/>
          <w:lang w:eastAsia="ar-SA"/>
        </w:rPr>
      </w:pPr>
      <w:r w:rsidRPr="00612477">
        <w:rPr>
          <w:rFonts w:eastAsia="Arial Unicode MS"/>
          <w:b/>
          <w:i/>
          <w:color w:val="000000"/>
          <w:w w:val="103"/>
          <w:kern w:val="1"/>
          <w:lang w:eastAsia="ar-SA"/>
        </w:rPr>
        <w:t>2.</w:t>
      </w:r>
      <w:r w:rsidRPr="00612477">
        <w:rPr>
          <w:rFonts w:eastAsia="Arial Unicode MS"/>
          <w:i/>
          <w:color w:val="000000"/>
          <w:w w:val="103"/>
          <w:kern w:val="1"/>
          <w:lang w:eastAsia="ar-SA"/>
        </w:rPr>
        <w:t>_____________________________ ул.________________ бр._____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кога заступа</w:t>
      </w:r>
      <w:r w:rsidRPr="00612477">
        <w:rPr>
          <w:rFonts w:eastAsia="Arial Unicode MS"/>
          <w:i/>
          <w:color w:val="000000"/>
          <w:w w:val="103"/>
          <w:kern w:val="1"/>
          <w:lang w:val="sr-Cyrl-RS" w:eastAsia="ar-SA"/>
        </w:rPr>
        <w:t xml:space="preserve"> </w:t>
      </w:r>
      <w:r w:rsidRPr="00612477">
        <w:rPr>
          <w:rFonts w:eastAsia="Arial Unicode MS"/>
          <w:i/>
          <w:color w:val="000000"/>
          <w:w w:val="103"/>
          <w:kern w:val="1"/>
          <w:lang w:eastAsia="ar-SA"/>
        </w:rPr>
        <w:t>директор________________________</w:t>
      </w:r>
      <w:proofErr w:type="gramStart"/>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МБ:_____________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Број рачуна:_________________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Назив банке: ____________________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(у даљем тексту Извођач)</w:t>
      </w:r>
    </w:p>
    <w:p w:rsidR="00612477" w:rsidRPr="00612477" w:rsidRDefault="00612477" w:rsidP="00612477">
      <w:pPr>
        <w:tabs>
          <w:tab w:val="left" w:pos="1350"/>
        </w:tabs>
        <w:suppressAutoHyphens/>
        <w:spacing w:before="40" w:after="120"/>
        <w:rPr>
          <w:rFonts w:eastAsia="Arial Unicode MS"/>
          <w:i/>
          <w:color w:val="000000"/>
          <w:w w:val="103"/>
          <w:kern w:val="1"/>
          <w:lang w:eastAsia="ar-SA"/>
        </w:rPr>
      </w:pPr>
      <w:r w:rsidRPr="00612477">
        <w:rPr>
          <w:rFonts w:eastAsia="Arial Unicode MS"/>
          <w:i/>
          <w:color w:val="000000"/>
          <w:w w:val="103"/>
          <w:kern w:val="1"/>
          <w:lang w:eastAsia="ar-SA"/>
        </w:rPr>
        <w:t>(</w:t>
      </w:r>
      <w:proofErr w:type="gramStart"/>
      <w:r w:rsidRPr="00612477">
        <w:rPr>
          <w:rFonts w:eastAsia="Arial Unicode MS"/>
          <w:i/>
          <w:color w:val="000000"/>
          <w:w w:val="103"/>
          <w:kern w:val="1"/>
          <w:lang w:eastAsia="ar-SA"/>
        </w:rPr>
        <w:t>све</w:t>
      </w:r>
      <w:proofErr w:type="gramEnd"/>
      <w:r w:rsidRPr="00612477">
        <w:rPr>
          <w:rFonts w:eastAsia="Arial Unicode MS"/>
          <w:i/>
          <w:color w:val="000000"/>
          <w:w w:val="103"/>
          <w:kern w:val="1"/>
          <w:lang w:eastAsia="ar-SA"/>
        </w:rPr>
        <w:t xml:space="preserve"> попуњава понуђач)</w:t>
      </w:r>
    </w:p>
    <w:p w:rsidR="00612477" w:rsidRPr="00612477" w:rsidRDefault="00612477" w:rsidP="00612477">
      <w:pPr>
        <w:tabs>
          <w:tab w:val="left" w:pos="1350"/>
        </w:tabs>
        <w:suppressAutoHyphens/>
        <w:spacing w:after="120" w:line="100" w:lineRule="atLeast"/>
        <w:rPr>
          <w:rFonts w:eastAsia="Arial Unicode MS"/>
          <w:b/>
          <w:i/>
          <w:color w:val="000000"/>
          <w:w w:val="103"/>
          <w:kern w:val="1"/>
          <w:lang w:eastAsia="ar-SA"/>
        </w:rPr>
      </w:pPr>
      <w:r w:rsidRPr="00612477">
        <w:rPr>
          <w:rFonts w:eastAsia="Arial Unicode MS"/>
          <w:b/>
          <w:i/>
          <w:color w:val="000000"/>
          <w:w w:val="103"/>
          <w:kern w:val="1"/>
          <w:lang w:eastAsia="ar-SA"/>
        </w:rPr>
        <w:t xml:space="preserve">  </w:t>
      </w:r>
      <w:proofErr w:type="gramStart"/>
      <w:r w:rsidRPr="00612477">
        <w:rPr>
          <w:rFonts w:eastAsia="Arial Unicode MS"/>
          <w:b/>
          <w:i/>
          <w:color w:val="000000"/>
          <w:w w:val="103"/>
          <w:kern w:val="1"/>
          <w:lang w:eastAsia="ar-SA"/>
        </w:rPr>
        <w:t>или</w:t>
      </w:r>
      <w:proofErr w:type="gramEnd"/>
    </w:p>
    <w:p w:rsidR="00612477" w:rsidRPr="00612477" w:rsidRDefault="00612477" w:rsidP="00612477">
      <w:pPr>
        <w:tabs>
          <w:tab w:val="left" w:pos="1350"/>
        </w:tabs>
        <w:suppressAutoHyphens/>
        <w:spacing w:after="120" w:line="100" w:lineRule="atLeast"/>
        <w:rPr>
          <w:rFonts w:eastAsia="Arial Unicode MS"/>
          <w:i/>
          <w:color w:val="000000"/>
          <w:w w:val="103"/>
          <w:kern w:val="1"/>
          <w:lang w:eastAsia="ar-SA"/>
        </w:rPr>
      </w:pPr>
      <w:r w:rsidRPr="00612477">
        <w:rPr>
          <w:rFonts w:eastAsia="Arial Unicode MS"/>
          <w:i/>
          <w:color w:val="000000"/>
          <w:w w:val="103"/>
          <w:kern w:val="1"/>
          <w:lang w:eastAsia="ar-SA"/>
        </w:rPr>
        <w:t>Носилац посла</w:t>
      </w:r>
    </w:p>
    <w:p w:rsidR="00612477" w:rsidRPr="00612477" w:rsidRDefault="00612477" w:rsidP="00612477">
      <w:pPr>
        <w:tabs>
          <w:tab w:val="left" w:pos="90"/>
          <w:tab w:val="left" w:pos="1350"/>
        </w:tabs>
        <w:suppressAutoHyphens/>
        <w:spacing w:after="120" w:line="100" w:lineRule="atLeast"/>
        <w:rPr>
          <w:rFonts w:eastAsia="Arial Unicode MS"/>
          <w:i/>
          <w:color w:val="000000"/>
          <w:w w:val="103"/>
          <w:kern w:val="1"/>
          <w:lang w:eastAsia="ar-SA"/>
        </w:rPr>
      </w:pPr>
      <w:r w:rsidRPr="00612477">
        <w:rPr>
          <w:rFonts w:eastAsia="Arial Unicode MS"/>
          <w:i/>
          <w:color w:val="000000"/>
          <w:w w:val="103"/>
          <w:kern w:val="1"/>
          <w:lang w:eastAsia="ar-SA"/>
        </w:rPr>
        <w:t>_____________________________ ул.________________ бр._____кога заступа директор________________________</w:t>
      </w:r>
      <w:proofErr w:type="gramStart"/>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МБ:_____________</w:t>
      </w: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r w:rsidRPr="00612477">
        <w:rPr>
          <w:rFonts w:eastAsia="Arial Unicode MS"/>
          <w:i/>
          <w:color w:val="000000"/>
          <w:w w:val="103"/>
          <w:kern w:val="1"/>
          <w:lang w:eastAsia="ar-SA"/>
        </w:rPr>
        <w:t xml:space="preserve"> (</w:t>
      </w:r>
      <w:proofErr w:type="gramStart"/>
      <w:r w:rsidRPr="00612477">
        <w:rPr>
          <w:rFonts w:eastAsia="Arial Unicode MS"/>
          <w:i/>
          <w:color w:val="000000"/>
          <w:w w:val="103"/>
          <w:kern w:val="1"/>
          <w:lang w:eastAsia="ar-SA"/>
        </w:rPr>
        <w:t>све</w:t>
      </w:r>
      <w:proofErr w:type="gramEnd"/>
      <w:r w:rsidRPr="00612477">
        <w:rPr>
          <w:rFonts w:eastAsia="Arial Unicode MS"/>
          <w:i/>
          <w:color w:val="000000"/>
          <w:w w:val="103"/>
          <w:kern w:val="1"/>
          <w:lang w:eastAsia="ar-SA"/>
        </w:rPr>
        <w:t xml:space="preserve"> попуњава понуђач</w:t>
      </w: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r w:rsidRPr="00612477">
        <w:rPr>
          <w:rFonts w:eastAsia="Arial Unicode MS"/>
          <w:i/>
          <w:color w:val="000000"/>
          <w:w w:val="103"/>
          <w:kern w:val="1"/>
          <w:lang w:eastAsia="ar-SA"/>
        </w:rPr>
        <w:t xml:space="preserve"> </w:t>
      </w:r>
      <w:proofErr w:type="gramStart"/>
      <w:r w:rsidRPr="00612477">
        <w:rPr>
          <w:rFonts w:eastAsia="Arial Unicode MS"/>
          <w:i/>
          <w:color w:val="000000"/>
          <w:w w:val="103"/>
          <w:kern w:val="1"/>
          <w:lang w:eastAsia="ar-SA"/>
        </w:rPr>
        <w:t>и</w:t>
      </w:r>
      <w:proofErr w:type="gramEnd"/>
      <w:r w:rsidRPr="00612477">
        <w:rPr>
          <w:rFonts w:eastAsia="Arial Unicode MS"/>
          <w:i/>
          <w:color w:val="000000"/>
          <w:w w:val="103"/>
          <w:kern w:val="1"/>
          <w:lang w:eastAsia="ar-SA"/>
        </w:rPr>
        <w:t xml:space="preserve"> </w:t>
      </w: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r w:rsidRPr="00612477">
        <w:rPr>
          <w:rFonts w:eastAsia="Arial Unicode MS"/>
          <w:i/>
          <w:color w:val="000000"/>
          <w:w w:val="103"/>
          <w:kern w:val="1"/>
          <w:lang w:eastAsia="ar-SA"/>
        </w:rPr>
        <w:t>Члан гупе</w:t>
      </w:r>
    </w:p>
    <w:p w:rsidR="00612477" w:rsidRPr="00612477" w:rsidRDefault="00612477" w:rsidP="00612477">
      <w:pPr>
        <w:tabs>
          <w:tab w:val="left" w:pos="90"/>
          <w:tab w:val="left" w:pos="1350"/>
        </w:tabs>
        <w:suppressAutoHyphens/>
        <w:spacing w:after="120" w:line="100" w:lineRule="atLeast"/>
        <w:rPr>
          <w:rFonts w:eastAsia="Arial Unicode MS"/>
          <w:i/>
          <w:color w:val="000000"/>
          <w:w w:val="103"/>
          <w:kern w:val="1"/>
          <w:lang w:eastAsia="ar-SA"/>
        </w:rPr>
      </w:pPr>
      <w:r w:rsidRPr="00612477">
        <w:rPr>
          <w:rFonts w:eastAsia="Arial Unicode MS"/>
          <w:i/>
          <w:color w:val="000000"/>
          <w:w w:val="103"/>
          <w:kern w:val="1"/>
          <w:lang w:eastAsia="ar-SA"/>
        </w:rPr>
        <w:t>_____________________________ ул.________________ бр._____кога заступа директор________________________</w:t>
      </w:r>
      <w:proofErr w:type="gramStart"/>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МБ:_____________</w:t>
      </w:r>
    </w:p>
    <w:p w:rsidR="00612477" w:rsidRPr="00612477" w:rsidRDefault="00612477" w:rsidP="00612477">
      <w:pPr>
        <w:tabs>
          <w:tab w:val="left" w:pos="1350"/>
        </w:tabs>
        <w:suppressAutoHyphens/>
        <w:spacing w:before="5" w:after="120" w:line="240" w:lineRule="exact"/>
        <w:rPr>
          <w:rFonts w:eastAsia="Arial Unicode MS"/>
          <w:color w:val="000000"/>
          <w:kern w:val="1"/>
          <w:lang w:eastAsia="ar-SA"/>
        </w:rPr>
      </w:pPr>
    </w:p>
    <w:p w:rsidR="00612477" w:rsidRPr="00612477" w:rsidRDefault="00612477" w:rsidP="00612477">
      <w:pPr>
        <w:tabs>
          <w:tab w:val="left" w:pos="1350"/>
        </w:tabs>
        <w:suppressAutoHyphens/>
        <w:spacing w:after="120"/>
        <w:ind w:left="760"/>
        <w:rPr>
          <w:rFonts w:eastAsia="Arial Unicode MS"/>
          <w:color w:val="000000"/>
          <w:kern w:val="1"/>
          <w:lang w:val="ru-RU" w:eastAsia="ar-SA"/>
        </w:rPr>
      </w:pPr>
      <w:r w:rsidRPr="00612477">
        <w:rPr>
          <w:rFonts w:eastAsia="Arial Unicode MS"/>
          <w:color w:val="000000"/>
          <w:spacing w:val="-7"/>
          <w:kern w:val="1"/>
          <w:lang w:val="ru-RU" w:eastAsia="ar-SA"/>
        </w:rPr>
        <w:t>У</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28"/>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spacing w:val="-4"/>
          <w:kern w:val="1"/>
          <w:lang w:val="ru-RU" w:eastAsia="ar-SA"/>
        </w:rPr>
        <w:t>т</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21"/>
          <w:kern w:val="1"/>
          <w:lang w:val="ru-RU" w:eastAsia="ar-SA"/>
        </w:rPr>
        <w:t xml:space="preserve"> </w:t>
      </w:r>
      <w:r w:rsidRPr="00612477">
        <w:rPr>
          <w:rFonts w:eastAsia="Arial Unicode MS"/>
          <w:color w:val="000000"/>
          <w:spacing w:val="4"/>
          <w:kern w:val="1"/>
          <w:lang w:val="ru-RU" w:eastAsia="ar-SA"/>
        </w:rPr>
        <w:t>с</w:t>
      </w:r>
      <w:r w:rsidRPr="00612477">
        <w:rPr>
          <w:rFonts w:eastAsia="Arial Unicode MS"/>
          <w:color w:val="000000"/>
          <w:kern w:val="1"/>
          <w:lang w:val="ru-RU" w:eastAsia="ar-SA"/>
        </w:rPr>
        <w:t>у</w:t>
      </w:r>
      <w:r w:rsidRPr="00612477">
        <w:rPr>
          <w:rFonts w:eastAsia="Arial Unicode MS"/>
          <w:color w:val="000000"/>
          <w:spacing w:val="3"/>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е</w:t>
      </w:r>
      <w:r w:rsidRPr="00612477">
        <w:rPr>
          <w:rFonts w:eastAsia="Arial Unicode MS"/>
          <w:color w:val="000000"/>
          <w:spacing w:val="8"/>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6"/>
          <w:kern w:val="1"/>
          <w:lang w:val="ru-RU" w:eastAsia="ar-SA"/>
        </w:rPr>
        <w:t>г</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аси</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е</w:t>
      </w:r>
      <w:r w:rsidRPr="00612477">
        <w:rPr>
          <w:rFonts w:eastAsia="Arial Unicode MS"/>
          <w:color w:val="000000"/>
          <w:spacing w:val="31"/>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8"/>
          <w:kern w:val="1"/>
          <w:lang w:val="ru-RU" w:eastAsia="ar-SA"/>
        </w:rPr>
        <w:t xml:space="preserve"> </w:t>
      </w:r>
      <w:r w:rsidRPr="00612477">
        <w:rPr>
          <w:rFonts w:eastAsia="Arial Unicode MS"/>
          <w:color w:val="000000"/>
          <w:w w:val="103"/>
          <w:kern w:val="1"/>
          <w:lang w:val="ru-RU" w:eastAsia="ar-SA"/>
        </w:rPr>
        <w:t>с</w:t>
      </w:r>
      <w:r w:rsidRPr="00612477">
        <w:rPr>
          <w:rFonts w:eastAsia="Arial Unicode MS"/>
          <w:color w:val="000000"/>
          <w:spacing w:val="-1"/>
          <w:w w:val="103"/>
          <w:kern w:val="1"/>
          <w:lang w:val="ru-RU" w:eastAsia="ar-SA"/>
        </w:rPr>
        <w:t>л</w:t>
      </w:r>
      <w:r w:rsidRPr="00612477">
        <w:rPr>
          <w:rFonts w:eastAsia="Arial Unicode MS"/>
          <w:color w:val="000000"/>
          <w:spacing w:val="-5"/>
          <w:w w:val="103"/>
          <w:kern w:val="1"/>
          <w:lang w:val="ru-RU" w:eastAsia="ar-SA"/>
        </w:rPr>
        <w:t>е</w:t>
      </w:r>
      <w:r w:rsidRPr="00612477">
        <w:rPr>
          <w:rFonts w:eastAsia="Arial Unicode MS"/>
          <w:color w:val="000000"/>
          <w:spacing w:val="-1"/>
          <w:w w:val="103"/>
          <w:kern w:val="1"/>
          <w:lang w:val="ru-RU" w:eastAsia="ar-SA"/>
        </w:rPr>
        <w:t>д</w:t>
      </w:r>
      <w:r w:rsidRPr="00612477">
        <w:rPr>
          <w:rFonts w:eastAsia="Arial Unicode MS"/>
          <w:color w:val="000000"/>
          <w:w w:val="103"/>
          <w:kern w:val="1"/>
          <w:lang w:val="ru-RU" w:eastAsia="ar-SA"/>
        </w:rPr>
        <w:t>еће</w:t>
      </w:r>
      <w:r w:rsidRPr="00612477">
        <w:rPr>
          <w:rFonts w:eastAsia="Arial Unicode MS"/>
          <w:color w:val="000000"/>
          <w:spacing w:val="-1"/>
          <w:w w:val="103"/>
          <w:kern w:val="1"/>
          <w:lang w:val="ru-RU" w:eastAsia="ar-SA"/>
        </w:rPr>
        <w:t>м</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after="120"/>
        <w:rPr>
          <w:rFonts w:eastAsia="Arial Unicode MS"/>
          <w:color w:val="000000"/>
          <w:kern w:val="1"/>
          <w:lang w:eastAsia="ar-SA"/>
        </w:rPr>
      </w:pPr>
      <w:r w:rsidRPr="00612477">
        <w:rPr>
          <w:rFonts w:eastAsia="Arial Unicode MS"/>
          <w:b/>
          <w:color w:val="000000"/>
          <w:spacing w:val="-2"/>
          <w:kern w:val="1"/>
          <w:highlight w:val="lightGray"/>
          <w:lang w:eastAsia="ar-SA"/>
        </w:rPr>
        <w:t>Уводне одредбе</w:t>
      </w:r>
    </w:p>
    <w:p w:rsidR="00612477" w:rsidRPr="00612477" w:rsidRDefault="00612477" w:rsidP="00612477">
      <w:pPr>
        <w:tabs>
          <w:tab w:val="left" w:pos="1350"/>
        </w:tabs>
        <w:suppressAutoHyphens/>
        <w:spacing w:after="120"/>
        <w:jc w:val="center"/>
        <w:rPr>
          <w:rFonts w:eastAsia="Arial Unicode MS"/>
          <w:b/>
          <w:color w:val="000000"/>
          <w:w w:val="103"/>
          <w:kern w:val="1"/>
          <w:lang w:eastAsia="ar-SA"/>
        </w:rPr>
      </w:pPr>
      <w:proofErr w:type="gramStart"/>
      <w:r w:rsidRPr="00612477">
        <w:rPr>
          <w:rFonts w:eastAsia="Arial Unicode MS"/>
          <w:b/>
          <w:color w:val="000000"/>
          <w:w w:val="103"/>
          <w:kern w:val="1"/>
          <w:lang w:eastAsia="ar-SA"/>
        </w:rPr>
        <w:t>Члан 1.</w:t>
      </w:r>
      <w:proofErr w:type="gramEnd"/>
    </w:p>
    <w:p w:rsidR="00612477" w:rsidRPr="00612477" w:rsidRDefault="00612477" w:rsidP="00612477">
      <w:pPr>
        <w:tabs>
          <w:tab w:val="left" w:pos="1350"/>
        </w:tabs>
        <w:suppressAutoHyphens/>
        <w:spacing w:before="3" w:after="120"/>
        <w:ind w:hanging="122"/>
        <w:jc w:val="both"/>
        <w:rPr>
          <w:rFonts w:eastAsia="Arial Unicode MS"/>
          <w:b/>
          <w:color w:val="000000"/>
          <w:spacing w:val="-1"/>
          <w:kern w:val="1"/>
          <w:lang w:eastAsia="ar-SA"/>
        </w:rPr>
      </w:pPr>
      <w:r w:rsidRPr="00612477">
        <w:rPr>
          <w:rFonts w:eastAsia="Arial Unicode MS"/>
          <w:color w:val="000000"/>
          <w:kern w:val="1"/>
          <w:lang w:val="sr-Cyrl-CS" w:eastAsia="ar-SA"/>
        </w:rPr>
        <w:t xml:space="preserve">  Наручилац је складу са чланом 3</w:t>
      </w:r>
      <w:r w:rsidRPr="00612477">
        <w:rPr>
          <w:rFonts w:eastAsia="Arial Unicode MS"/>
          <w:color w:val="000000"/>
          <w:kern w:val="1"/>
          <w:lang w:eastAsia="ar-SA"/>
        </w:rPr>
        <w:t>9</w:t>
      </w:r>
      <w:r w:rsidRPr="00612477">
        <w:rPr>
          <w:rFonts w:eastAsia="Arial Unicode MS"/>
          <w:color w:val="000000"/>
          <w:kern w:val="1"/>
          <w:lang w:val="sr-Cyrl-CS" w:eastAsia="ar-SA"/>
        </w:rPr>
        <w:t xml:space="preserve">. Закона о јавним набавкама </w:t>
      </w:r>
      <w:r w:rsidRPr="00612477">
        <w:rPr>
          <w:rFonts w:eastAsia="Arial Unicode MS"/>
          <w:color w:val="000000"/>
          <w:spacing w:val="1"/>
          <w:kern w:val="1"/>
          <w:lang w:val="ru-RU" w:eastAsia="ar-SA"/>
        </w:rPr>
        <w:t>("</w:t>
      </w:r>
      <w:r w:rsidRPr="00612477">
        <w:rPr>
          <w:rFonts w:eastAsia="Arial Unicode MS"/>
          <w:color w:val="000000"/>
          <w:spacing w:val="-1"/>
          <w:kern w:val="1"/>
          <w:lang w:val="ru-RU" w:eastAsia="ar-SA"/>
        </w:rPr>
        <w:t>С</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у</w:t>
      </w:r>
      <w:r w:rsidRPr="00612477">
        <w:rPr>
          <w:rFonts w:eastAsia="Arial Unicode MS"/>
          <w:color w:val="000000"/>
          <w:spacing w:val="3"/>
          <w:kern w:val="1"/>
          <w:lang w:val="ru-RU" w:eastAsia="ar-SA"/>
        </w:rPr>
        <w:t>ж</w:t>
      </w:r>
      <w:r w:rsidRPr="00612477">
        <w:rPr>
          <w:rFonts w:eastAsia="Arial Unicode MS"/>
          <w:color w:val="000000"/>
          <w:spacing w:val="-3"/>
          <w:kern w:val="1"/>
          <w:lang w:val="ru-RU" w:eastAsia="ar-SA"/>
        </w:rPr>
        <w:t>б</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5"/>
          <w:kern w:val="1"/>
          <w:lang w:val="ru-RU" w:eastAsia="ar-SA"/>
        </w:rPr>
        <w:t xml:space="preserve"> </w:t>
      </w:r>
      <w:r w:rsidRPr="00612477">
        <w:rPr>
          <w:rFonts w:eastAsia="Arial Unicode MS"/>
          <w:color w:val="000000"/>
          <w:spacing w:val="-4"/>
          <w:kern w:val="1"/>
          <w:lang w:val="ru-RU" w:eastAsia="ar-SA"/>
        </w:rPr>
        <w:t>г</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ас</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kern w:val="1"/>
          <w:lang w:val="ru-RU" w:eastAsia="ar-SA"/>
        </w:rPr>
        <w:t>к</w:t>
      </w:r>
      <w:r w:rsidRPr="00612477">
        <w:rPr>
          <w:rFonts w:eastAsia="Arial Unicode MS"/>
          <w:color w:val="000000"/>
          <w:spacing w:val="43"/>
          <w:kern w:val="1"/>
          <w:lang w:val="ru-RU" w:eastAsia="ar-SA"/>
        </w:rPr>
        <w:t xml:space="preserve"> </w:t>
      </w:r>
      <w:r w:rsidRPr="00612477">
        <w:rPr>
          <w:rFonts w:eastAsia="Arial Unicode MS"/>
          <w:color w:val="000000"/>
          <w:spacing w:val="-1"/>
          <w:kern w:val="1"/>
          <w:lang w:val="ru-RU" w:eastAsia="ar-SA"/>
        </w:rPr>
        <w:t>РС</w:t>
      </w:r>
      <w:r w:rsidRPr="00612477">
        <w:rPr>
          <w:rFonts w:eastAsia="Arial Unicode MS"/>
          <w:color w:val="000000"/>
          <w:spacing w:val="1"/>
          <w:kern w:val="1"/>
          <w:lang w:val="ru-RU" w:eastAsia="ar-SA"/>
        </w:rPr>
        <w:t>"</w:t>
      </w:r>
      <w:r w:rsidRPr="00612477">
        <w:rPr>
          <w:rFonts w:eastAsia="Arial Unicode MS"/>
          <w:color w:val="000000"/>
          <w:kern w:val="1"/>
          <w:lang w:val="ru-RU" w:eastAsia="ar-SA"/>
        </w:rPr>
        <w:t>,</w:t>
      </w:r>
      <w:r w:rsidRPr="00612477">
        <w:rPr>
          <w:rFonts w:eastAsia="Arial Unicode MS"/>
          <w:color w:val="000000"/>
          <w:spacing w:val="36"/>
          <w:kern w:val="1"/>
          <w:lang w:val="ru-RU" w:eastAsia="ar-SA"/>
        </w:rPr>
        <w:t xml:space="preserve"> </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р.</w:t>
      </w:r>
      <w:r w:rsidRPr="00612477">
        <w:rPr>
          <w:rFonts w:eastAsia="Arial Unicode MS"/>
          <w:color w:val="000000"/>
          <w:kern w:val="1"/>
          <w:lang w:val="ru-RU" w:eastAsia="ar-SA"/>
        </w:rPr>
        <w:t>124/12,1</w:t>
      </w:r>
      <w:r w:rsidRPr="00612477">
        <w:rPr>
          <w:rFonts w:eastAsia="Arial Unicode MS"/>
          <w:color w:val="000000"/>
          <w:spacing w:val="-2"/>
          <w:kern w:val="1"/>
          <w:lang w:val="ru-RU" w:eastAsia="ar-SA"/>
        </w:rPr>
        <w:t>4</w:t>
      </w:r>
      <w:r w:rsidRPr="00612477">
        <w:rPr>
          <w:rFonts w:eastAsia="Arial Unicode MS"/>
          <w:color w:val="000000"/>
          <w:kern w:val="1"/>
          <w:lang w:val="ru-RU" w:eastAsia="ar-SA"/>
        </w:rPr>
        <w:t>/15, 68/1</w:t>
      </w:r>
      <w:r w:rsidRPr="00612477">
        <w:rPr>
          <w:rFonts w:eastAsia="Arial Unicode MS"/>
          <w:color w:val="000000"/>
          <w:spacing w:val="-2"/>
          <w:kern w:val="1"/>
          <w:lang w:val="ru-RU" w:eastAsia="ar-SA"/>
        </w:rPr>
        <w:t>5</w:t>
      </w:r>
      <w:r w:rsidRPr="00612477">
        <w:rPr>
          <w:rFonts w:eastAsia="Arial Unicode MS"/>
          <w:color w:val="000000"/>
          <w:spacing w:val="1"/>
          <w:kern w:val="1"/>
          <w:lang w:val="ru-RU" w:eastAsia="ar-SA"/>
        </w:rPr>
        <w:t>)</w:t>
      </w:r>
      <w:r w:rsidRPr="00612477">
        <w:rPr>
          <w:rFonts w:eastAsia="Arial Unicode MS"/>
          <w:color w:val="000000"/>
          <w:kern w:val="1"/>
          <w:lang w:val="sr-Cyrl-CS" w:eastAsia="ar-SA"/>
        </w:rPr>
        <w:t>, спровео поступак јавне набавке број V</w:t>
      </w:r>
      <w:r w:rsidRPr="00612477">
        <w:rPr>
          <w:rFonts w:eastAsia="Arial Unicode MS"/>
          <w:color w:val="000000"/>
          <w:kern w:val="1"/>
          <w:lang w:eastAsia="ar-SA"/>
        </w:rPr>
        <w:t>III</w:t>
      </w:r>
      <w:r w:rsidRPr="00612477">
        <w:rPr>
          <w:rFonts w:eastAsia="Arial Unicode MS"/>
          <w:color w:val="000000"/>
          <w:kern w:val="1"/>
          <w:lang w:val="sr-Cyrl-CS" w:eastAsia="ar-SA"/>
        </w:rPr>
        <w:t xml:space="preserve"> 404-</w:t>
      </w:r>
      <w:r w:rsidR="00A41676">
        <w:rPr>
          <w:rFonts w:eastAsia="Arial Unicode MS"/>
          <w:color w:val="000000"/>
          <w:kern w:val="1"/>
          <w:lang w:val="sr-Cyrl-RS" w:eastAsia="ar-SA"/>
        </w:rPr>
        <w:t>1</w:t>
      </w:r>
      <w:r w:rsidR="00E65194">
        <w:rPr>
          <w:rFonts w:eastAsia="Arial Unicode MS"/>
          <w:color w:val="000000"/>
          <w:kern w:val="1"/>
          <w:lang w:val="sr-Cyrl-RS" w:eastAsia="ar-SA"/>
        </w:rPr>
        <w:t>52</w:t>
      </w:r>
      <w:r w:rsidR="000C427F">
        <w:rPr>
          <w:rFonts w:eastAsia="Arial Unicode MS"/>
          <w:color w:val="000000"/>
          <w:kern w:val="1"/>
          <w:lang w:val="sr-Cyrl-RS" w:eastAsia="ar-SA"/>
        </w:rPr>
        <w:t>/20</w:t>
      </w:r>
      <w:r w:rsidRPr="00612477">
        <w:rPr>
          <w:rFonts w:eastAsia="Arial Unicode MS"/>
          <w:color w:val="000000"/>
          <w:kern w:val="1"/>
          <w:lang w:val="sr-Cyrl-CS" w:eastAsia="ar-SA"/>
        </w:rPr>
        <w:t xml:space="preserve"> и донео </w:t>
      </w:r>
      <w:r w:rsidRPr="00612477">
        <w:rPr>
          <w:rFonts w:eastAsia="Arial Unicode MS"/>
          <w:color w:val="000000"/>
          <w:kern w:val="1"/>
          <w:lang w:val="sr-Cyrl-CS" w:eastAsia="ar-SA"/>
        </w:rPr>
        <w:lastRenderedPageBreak/>
        <w:t xml:space="preserve">Одлуку о додели уговора број </w:t>
      </w:r>
      <w:r w:rsidR="00A41676">
        <w:rPr>
          <w:rFonts w:eastAsia="Arial Unicode MS"/>
          <w:color w:val="000000"/>
          <w:kern w:val="1"/>
          <w:lang w:val="sr-Cyrl-CS" w:eastAsia="ar-SA"/>
        </w:rPr>
        <w:t>_____________</w:t>
      </w:r>
      <w:r w:rsidRPr="00612477">
        <w:rPr>
          <w:rFonts w:eastAsia="Arial Unicode MS"/>
          <w:color w:val="000000"/>
          <w:kern w:val="1"/>
          <w:lang w:val="sr-Cyrl-CS" w:eastAsia="ar-SA"/>
        </w:rPr>
        <w:t xml:space="preserve"> од </w:t>
      </w:r>
      <w:r w:rsidRPr="00612477">
        <w:rPr>
          <w:rFonts w:eastAsia="Arial Unicode MS"/>
          <w:color w:val="000000"/>
          <w:kern w:val="1"/>
          <w:lang w:eastAsia="ar-SA"/>
        </w:rPr>
        <w:t>____________</w:t>
      </w:r>
      <w:r w:rsidRPr="00612477">
        <w:rPr>
          <w:rFonts w:eastAsia="Arial Unicode MS"/>
          <w:color w:val="000000"/>
          <w:kern w:val="1"/>
          <w:lang w:val="sr-Cyrl-CS" w:eastAsia="ar-SA"/>
        </w:rPr>
        <w:t xml:space="preserve">. године и </w:t>
      </w:r>
      <w:r w:rsidRPr="00612477">
        <w:rPr>
          <w:rFonts w:eastAsia="Arial Unicode MS"/>
          <w:color w:val="000000"/>
          <w:kern w:val="1"/>
          <w:lang w:eastAsia="ar-SA"/>
        </w:rPr>
        <w:t xml:space="preserve">изабрао извођача__________________ </w:t>
      </w:r>
      <w:r w:rsidRPr="00612477">
        <w:rPr>
          <w:rFonts w:eastAsia="Arial Unicode MS"/>
          <w:color w:val="000000"/>
          <w:kern w:val="1"/>
          <w:lang w:val="sr-Cyrl-CS" w:eastAsia="ar-SA"/>
        </w:rPr>
        <w:t>као најповољнијег понуђача за набавку V</w:t>
      </w:r>
      <w:r w:rsidRPr="00612477">
        <w:rPr>
          <w:rFonts w:eastAsia="Arial Unicode MS"/>
          <w:color w:val="000000"/>
          <w:kern w:val="1"/>
          <w:lang w:eastAsia="ar-SA"/>
        </w:rPr>
        <w:t>III</w:t>
      </w:r>
      <w:r w:rsidRPr="00612477">
        <w:rPr>
          <w:rFonts w:eastAsia="Arial Unicode MS"/>
          <w:color w:val="000000"/>
          <w:kern w:val="1"/>
          <w:lang w:val="sr-Cyrl-CS" w:eastAsia="ar-SA"/>
        </w:rPr>
        <w:t xml:space="preserve"> 404-</w:t>
      </w:r>
      <w:r w:rsidR="00A41676">
        <w:rPr>
          <w:rFonts w:eastAsia="Arial Unicode MS"/>
          <w:color w:val="000000"/>
          <w:kern w:val="1"/>
          <w:lang w:val="sr-Cyrl-CS" w:eastAsia="ar-SA"/>
        </w:rPr>
        <w:t>1</w:t>
      </w:r>
      <w:r w:rsidR="00E65194">
        <w:rPr>
          <w:rFonts w:eastAsia="Arial Unicode MS"/>
          <w:color w:val="000000"/>
          <w:kern w:val="1"/>
          <w:lang w:val="sr-Cyrl-CS" w:eastAsia="ar-SA"/>
        </w:rPr>
        <w:t>52</w:t>
      </w:r>
      <w:r w:rsidR="000C427F">
        <w:rPr>
          <w:rFonts w:eastAsia="Arial Unicode MS"/>
          <w:color w:val="000000"/>
          <w:kern w:val="1"/>
          <w:lang w:val="sr-Cyrl-CS" w:eastAsia="ar-SA"/>
        </w:rPr>
        <w:t>/20</w:t>
      </w:r>
      <w:r w:rsidRPr="00612477">
        <w:rPr>
          <w:rFonts w:eastAsia="Arial Unicode MS"/>
          <w:color w:val="000000"/>
          <w:kern w:val="1"/>
          <w:lang w:val="sr-Cyrl-CS" w:eastAsia="ar-SA"/>
        </w:rPr>
        <w:t xml:space="preserve"> </w:t>
      </w:r>
      <w:r w:rsidRPr="00612477">
        <w:rPr>
          <w:rFonts w:eastAsia="Arial Unicode MS"/>
          <w:color w:val="000000"/>
          <w:spacing w:val="-1"/>
          <w:kern w:val="1"/>
          <w:lang w:eastAsia="ar-SA"/>
        </w:rPr>
        <w:t xml:space="preserve"> </w:t>
      </w:r>
      <w:r w:rsidRPr="00612477">
        <w:rPr>
          <w:rFonts w:eastAsia="Arial Unicode MS"/>
          <w:b/>
          <w:color w:val="000000"/>
          <w:spacing w:val="-1"/>
          <w:kern w:val="1"/>
          <w:lang w:val="sr-Cyrl-CS" w:eastAsia="ar-SA"/>
        </w:rPr>
        <w:t>„</w:t>
      </w:r>
      <w:r w:rsidRPr="00612477">
        <w:rPr>
          <w:rFonts w:eastAsia="Arial Unicode MS"/>
          <w:b/>
          <w:color w:val="000000"/>
          <w:spacing w:val="-1"/>
          <w:kern w:val="1"/>
          <w:lang w:eastAsia="ar-SA"/>
        </w:rPr>
        <w:t xml:space="preserve">Путна инфраструктура у </w:t>
      </w:r>
      <w:r w:rsidR="00A41676">
        <w:rPr>
          <w:rFonts w:eastAsia="Arial Unicode MS"/>
          <w:b/>
          <w:color w:val="000000"/>
          <w:spacing w:val="-1"/>
          <w:kern w:val="1"/>
          <w:lang w:val="sr-Cyrl-RS" w:eastAsia="ar-SA"/>
        </w:rPr>
        <w:t xml:space="preserve">МЗ </w:t>
      </w:r>
      <w:r w:rsidR="00E65194">
        <w:rPr>
          <w:rFonts w:eastAsia="Arial Unicode MS"/>
          <w:b/>
          <w:color w:val="000000"/>
          <w:spacing w:val="-1"/>
          <w:kern w:val="1"/>
          <w:lang w:val="sr-Cyrl-RS" w:eastAsia="ar-SA"/>
        </w:rPr>
        <w:t>Трнава</w:t>
      </w:r>
      <w:r w:rsidRPr="00612477">
        <w:rPr>
          <w:rFonts w:eastAsia="Arial Unicode MS"/>
          <w:b/>
          <w:color w:val="000000"/>
          <w:spacing w:val="-1"/>
          <w:kern w:val="1"/>
          <w:lang w:val="sr-Cyrl-CS" w:eastAsia="ar-SA"/>
        </w:rPr>
        <w:t>“</w:t>
      </w:r>
      <w:r w:rsidR="00A056E2">
        <w:rPr>
          <w:rFonts w:eastAsia="Arial Unicode MS"/>
          <w:b/>
          <w:color w:val="000000"/>
          <w:spacing w:val="-1"/>
          <w:kern w:val="1"/>
          <w:lang w:val="sr-Cyrl-CS" w:eastAsia="ar-SA"/>
        </w:rPr>
        <w:t>.</w:t>
      </w:r>
      <w:r w:rsidRPr="00612477">
        <w:rPr>
          <w:rFonts w:eastAsia="Arial Unicode MS"/>
          <w:b/>
          <w:color w:val="000000"/>
          <w:spacing w:val="-1"/>
          <w:kern w:val="1"/>
          <w:lang w:val="sr-Cyrl-CS" w:eastAsia="ar-SA"/>
        </w:rPr>
        <w:t xml:space="preserve"> </w:t>
      </w:r>
    </w:p>
    <w:p w:rsidR="00612477" w:rsidRPr="00612477" w:rsidRDefault="00612477" w:rsidP="00612477">
      <w:pPr>
        <w:tabs>
          <w:tab w:val="left" w:pos="1350"/>
        </w:tabs>
        <w:suppressAutoHyphens/>
        <w:spacing w:after="120"/>
        <w:jc w:val="center"/>
        <w:rPr>
          <w:rFonts w:eastAsia="Arial Unicode MS"/>
          <w:b/>
          <w:color w:val="000000"/>
          <w:w w:val="103"/>
          <w:kern w:val="1"/>
          <w:lang w:val="sr-Cyrl-CS" w:eastAsia="ar-SA"/>
        </w:rPr>
      </w:pPr>
      <w:r w:rsidRPr="00612477">
        <w:rPr>
          <w:rFonts w:eastAsia="Arial Unicode MS"/>
          <w:b/>
          <w:color w:val="000000"/>
          <w:w w:val="103"/>
          <w:kern w:val="1"/>
          <w:lang w:val="sr-Cyrl-CS" w:eastAsia="ar-SA"/>
        </w:rPr>
        <w:t>Члан 1а.</w:t>
      </w:r>
    </w:p>
    <w:p w:rsidR="00612477" w:rsidRPr="00612477" w:rsidRDefault="00612477" w:rsidP="00612477">
      <w:pPr>
        <w:tabs>
          <w:tab w:val="left" w:pos="1350"/>
        </w:tabs>
        <w:suppressAutoHyphens/>
        <w:spacing w:before="7" w:after="120" w:line="247" w:lineRule="auto"/>
        <w:jc w:val="both"/>
        <w:rPr>
          <w:rFonts w:eastAsia="Arial Unicode MS"/>
          <w:color w:val="000000"/>
          <w:w w:val="103"/>
          <w:kern w:val="1"/>
          <w:lang w:eastAsia="ar-SA"/>
        </w:rPr>
      </w:pPr>
      <w:r w:rsidRPr="00612477">
        <w:rPr>
          <w:rFonts w:eastAsia="Arial Unicode MS"/>
          <w:color w:val="000000"/>
          <w:kern w:val="1"/>
          <w:lang w:val="ru-RU" w:eastAsia="ar-SA"/>
        </w:rPr>
        <w:t>Извођач</w:t>
      </w:r>
      <w:r w:rsidRPr="00612477">
        <w:rPr>
          <w:rFonts w:eastAsia="Arial Unicode MS"/>
          <w:color w:val="000000"/>
          <w:spacing w:val="23"/>
          <w:kern w:val="1"/>
          <w:lang w:val="ru-RU" w:eastAsia="ar-SA"/>
        </w:rPr>
        <w:t xml:space="preserve"> </w:t>
      </w:r>
      <w:r w:rsidRPr="00612477">
        <w:rPr>
          <w:rFonts w:eastAsia="Arial Unicode MS"/>
          <w:color w:val="000000"/>
          <w:kern w:val="1"/>
          <w:lang w:val="ru-RU" w:eastAsia="ar-SA"/>
        </w:rPr>
        <w:t>ће</w:t>
      </w:r>
      <w:r w:rsidRPr="00612477">
        <w:rPr>
          <w:rFonts w:eastAsia="Arial Unicode MS"/>
          <w:color w:val="000000"/>
          <w:spacing w:val="7"/>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spacing w:val="2"/>
          <w:kern w:val="1"/>
          <w:lang w:val="ru-RU" w:eastAsia="ar-SA"/>
        </w:rPr>
        <w:t>е</w:t>
      </w:r>
      <w:r w:rsidRPr="00612477">
        <w:rPr>
          <w:rFonts w:eastAsia="Arial Unicode MS"/>
          <w:color w:val="000000"/>
          <w:spacing w:val="-3"/>
          <w:kern w:val="1"/>
          <w:lang w:val="ru-RU" w:eastAsia="ar-SA"/>
        </w:rPr>
        <w:t>њ</w:t>
      </w:r>
      <w:r w:rsidRPr="00612477">
        <w:rPr>
          <w:rFonts w:eastAsia="Arial Unicode MS"/>
          <w:color w:val="000000"/>
          <w:kern w:val="1"/>
          <w:lang w:val="ru-RU" w:eastAsia="ar-SA"/>
        </w:rPr>
        <w:t>е</w:t>
      </w:r>
      <w:r w:rsidRPr="00612477">
        <w:rPr>
          <w:rFonts w:eastAsia="Arial Unicode MS"/>
          <w:color w:val="000000"/>
          <w:spacing w:val="33"/>
          <w:kern w:val="1"/>
          <w:lang w:val="ru-RU" w:eastAsia="ar-SA"/>
        </w:rPr>
        <w:t xml:space="preserve"> </w:t>
      </w:r>
      <w:r w:rsidRPr="00612477">
        <w:rPr>
          <w:rFonts w:eastAsia="Arial Unicode MS"/>
          <w:color w:val="000000"/>
          <w:spacing w:val="-3"/>
          <w:kern w:val="1"/>
          <w:lang w:val="ru-RU" w:eastAsia="ar-SA"/>
        </w:rPr>
        <w:t>у</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их</w:t>
      </w:r>
      <w:r w:rsidRPr="00612477">
        <w:rPr>
          <w:rFonts w:eastAsia="Arial Unicode MS"/>
          <w:color w:val="000000"/>
          <w:spacing w:val="30"/>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ос</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а,</w:t>
      </w:r>
      <w:r w:rsidRPr="00612477">
        <w:rPr>
          <w:rFonts w:eastAsia="Arial Unicode MS"/>
          <w:color w:val="000000"/>
          <w:spacing w:val="27"/>
          <w:kern w:val="1"/>
          <w:lang w:val="ru-RU" w:eastAsia="ar-SA"/>
        </w:rPr>
        <w:t xml:space="preserve"> </w:t>
      </w:r>
      <w:r w:rsidRPr="00612477">
        <w:rPr>
          <w:rFonts w:eastAsia="Arial Unicode MS"/>
          <w:color w:val="000000"/>
          <w:kern w:val="1"/>
          <w:lang w:val="ru-RU" w:eastAsia="ar-SA"/>
        </w:rPr>
        <w:t xml:space="preserve">у </w:t>
      </w:r>
      <w:r w:rsidRPr="00612477">
        <w:rPr>
          <w:rFonts w:eastAsia="Arial Unicode MS"/>
          <w:color w:val="000000"/>
          <w:spacing w:val="2"/>
          <w:kern w:val="1"/>
          <w:lang w:val="ru-RU" w:eastAsia="ar-SA"/>
        </w:rPr>
        <w:t>с</w:t>
      </w:r>
      <w:r w:rsidRPr="00612477">
        <w:rPr>
          <w:rFonts w:eastAsia="Arial Unicode MS"/>
          <w:color w:val="000000"/>
          <w:spacing w:val="3"/>
          <w:kern w:val="1"/>
          <w:lang w:val="ru-RU" w:eastAsia="ar-SA"/>
        </w:rPr>
        <w:t>к</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у</w:t>
      </w:r>
      <w:r w:rsidRPr="00612477">
        <w:rPr>
          <w:rFonts w:eastAsia="Arial Unicode MS"/>
          <w:color w:val="000000"/>
          <w:spacing w:val="16"/>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6"/>
          <w:kern w:val="1"/>
          <w:lang w:val="ru-RU" w:eastAsia="ar-SA"/>
        </w:rPr>
        <w:t xml:space="preserve"> </w:t>
      </w:r>
      <w:r w:rsidRPr="00612477">
        <w:rPr>
          <w:rFonts w:eastAsia="Arial Unicode MS"/>
          <w:color w:val="000000"/>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2"/>
          <w:kern w:val="1"/>
          <w:lang w:val="ru-RU" w:eastAsia="ar-SA"/>
        </w:rPr>
        <w:t>н</w:t>
      </w:r>
      <w:r w:rsidRPr="00612477">
        <w:rPr>
          <w:rFonts w:eastAsia="Arial Unicode MS"/>
          <w:color w:val="000000"/>
          <w:spacing w:val="-8"/>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м</w:t>
      </w:r>
      <w:r w:rsidRPr="00612477">
        <w:rPr>
          <w:rFonts w:eastAsia="Arial Unicode MS"/>
          <w:color w:val="000000"/>
          <w:kern w:val="1"/>
          <w:lang w:val="ru-RU" w:eastAsia="ar-SA"/>
        </w:rPr>
        <w:t>,</w:t>
      </w:r>
      <w:r w:rsidRPr="00612477">
        <w:rPr>
          <w:rFonts w:eastAsia="Arial Unicode MS"/>
          <w:color w:val="000000"/>
          <w:spacing w:val="29"/>
          <w:kern w:val="1"/>
          <w:lang w:val="ru-RU" w:eastAsia="ar-SA"/>
        </w:rPr>
        <w:t xml:space="preserve"> </w:t>
      </w:r>
      <w:r w:rsidRPr="00612477">
        <w:rPr>
          <w:rFonts w:eastAsia="Arial Unicode MS"/>
          <w:color w:val="000000"/>
          <w:spacing w:val="-1"/>
          <w:kern w:val="1"/>
          <w:lang w:val="ru-RU" w:eastAsia="ar-SA"/>
        </w:rPr>
        <w:t>д</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ич</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33"/>
          <w:kern w:val="1"/>
          <w:lang w:val="ru-RU" w:eastAsia="ar-SA"/>
        </w:rPr>
        <w:t xml:space="preserve"> </w:t>
      </w:r>
      <w:r w:rsidRPr="00612477">
        <w:rPr>
          <w:rFonts w:eastAsia="Arial Unicode MS"/>
          <w:color w:val="000000"/>
          <w:spacing w:val="-5"/>
          <w:w w:val="103"/>
          <w:kern w:val="1"/>
          <w:lang w:val="ru-RU" w:eastAsia="ar-SA"/>
        </w:rPr>
        <w:t>у</w:t>
      </w:r>
      <w:r w:rsidRPr="00612477">
        <w:rPr>
          <w:rFonts w:eastAsia="Arial Unicode MS"/>
          <w:color w:val="000000"/>
          <w:spacing w:val="2"/>
          <w:w w:val="103"/>
          <w:kern w:val="1"/>
          <w:lang w:val="ru-RU" w:eastAsia="ar-SA"/>
        </w:rPr>
        <w:t>с</w:t>
      </w:r>
      <w:r w:rsidRPr="00612477">
        <w:rPr>
          <w:rFonts w:eastAsia="Arial Unicode MS"/>
          <w:color w:val="000000"/>
          <w:spacing w:val="4"/>
          <w:w w:val="103"/>
          <w:kern w:val="1"/>
          <w:lang w:val="ru-RU" w:eastAsia="ar-SA"/>
        </w:rPr>
        <w:t>т</w:t>
      </w:r>
      <w:r w:rsidRPr="00612477">
        <w:rPr>
          <w:rFonts w:eastAsia="Arial Unicode MS"/>
          <w:color w:val="000000"/>
          <w:spacing w:val="-3"/>
          <w:w w:val="103"/>
          <w:kern w:val="1"/>
          <w:lang w:val="ru-RU" w:eastAsia="ar-SA"/>
        </w:rPr>
        <w:t>у</w:t>
      </w:r>
      <w:r w:rsidRPr="00612477">
        <w:rPr>
          <w:rFonts w:eastAsia="Arial Unicode MS"/>
          <w:color w:val="000000"/>
          <w:spacing w:val="1"/>
          <w:w w:val="103"/>
          <w:kern w:val="1"/>
          <w:lang w:val="ru-RU" w:eastAsia="ar-SA"/>
        </w:rPr>
        <w:t>п</w:t>
      </w:r>
      <w:r w:rsidRPr="00612477">
        <w:rPr>
          <w:rFonts w:eastAsia="Arial Unicode MS"/>
          <w:color w:val="000000"/>
          <w:spacing w:val="2"/>
          <w:w w:val="103"/>
          <w:kern w:val="1"/>
          <w:lang w:val="ru-RU" w:eastAsia="ar-SA"/>
        </w:rPr>
        <w:t>и</w:t>
      </w:r>
      <w:r w:rsidRPr="00612477">
        <w:rPr>
          <w:rFonts w:eastAsia="Arial Unicode MS"/>
          <w:color w:val="000000"/>
          <w:spacing w:val="-4"/>
          <w:w w:val="103"/>
          <w:kern w:val="1"/>
          <w:lang w:val="ru-RU" w:eastAsia="ar-SA"/>
        </w:rPr>
        <w:t>т</w:t>
      </w:r>
      <w:r w:rsidRPr="00612477">
        <w:rPr>
          <w:rFonts w:eastAsia="Arial Unicode MS"/>
          <w:color w:val="000000"/>
          <w:w w:val="103"/>
          <w:kern w:val="1"/>
          <w:lang w:val="ru-RU" w:eastAsia="ar-SA"/>
        </w:rPr>
        <w:t>и</w:t>
      </w:r>
      <w:r w:rsidRPr="00612477">
        <w:rPr>
          <w:rFonts w:eastAsia="Arial Unicode MS"/>
          <w:color w:val="000000"/>
          <w:w w:val="103"/>
          <w:kern w:val="1"/>
          <w:lang w:val="sr-Cyrl-CS"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5"/>
          <w:kern w:val="1"/>
          <w:lang w:val="ru-RU" w:eastAsia="ar-SA"/>
        </w:rPr>
        <w:t>а</w:t>
      </w:r>
      <w:r w:rsidRPr="00612477">
        <w:rPr>
          <w:rFonts w:eastAsia="Arial Unicode MS"/>
          <w:color w:val="000000"/>
          <w:spacing w:val="2"/>
          <w:kern w:val="1"/>
          <w:lang w:val="ru-RU" w:eastAsia="ar-SA"/>
        </w:rPr>
        <w:t>ч</w:t>
      </w:r>
      <w:r w:rsidRPr="00612477">
        <w:rPr>
          <w:rFonts w:eastAsia="Arial Unicode MS"/>
          <w:color w:val="000000"/>
          <w:spacing w:val="-3"/>
          <w:kern w:val="1"/>
          <w:lang w:val="ru-RU" w:eastAsia="ar-SA"/>
        </w:rPr>
        <w:t>у</w:t>
      </w:r>
      <w:r w:rsidRPr="00612477">
        <w:rPr>
          <w:rFonts w:eastAsia="Arial Unicode MS"/>
          <w:color w:val="000000"/>
          <w:kern w:val="1"/>
          <w:lang w:val="ru-RU" w:eastAsia="ar-SA"/>
        </w:rPr>
        <w:t>:</w:t>
      </w:r>
      <w:r w:rsidRPr="00612477">
        <w:rPr>
          <w:rFonts w:eastAsia="Arial Unicode MS"/>
          <w:color w:val="000000"/>
          <w:kern w:val="1"/>
          <w:lang w:eastAsia="ar-SA"/>
        </w:rPr>
        <w:t xml:space="preserve"> </w:t>
      </w:r>
      <w:r w:rsidRPr="00612477">
        <w:rPr>
          <w:rFonts w:eastAsia="Arial Unicode MS"/>
          <w:color w:val="000000"/>
          <w:kern w:val="1"/>
          <w:lang w:val="ru-RU" w:eastAsia="ar-SA"/>
        </w:rPr>
        <w:t>_</w:t>
      </w:r>
      <w:r w:rsidRPr="00612477">
        <w:rPr>
          <w:rFonts w:eastAsia="Arial Unicode MS"/>
          <w:color w:val="000000"/>
          <w:kern w:val="1"/>
          <w:lang w:eastAsia="ar-SA"/>
        </w:rPr>
        <w:t>_______________________</w:t>
      </w:r>
      <w:r w:rsidRPr="00612477">
        <w:rPr>
          <w:rFonts w:eastAsia="Arial Unicode MS"/>
          <w:color w:val="000000"/>
          <w:kern w:val="1"/>
          <w:lang w:val="ru-RU" w:eastAsia="ar-SA"/>
        </w:rPr>
        <w:t>.</w:t>
      </w:r>
    </w:p>
    <w:p w:rsidR="00612477" w:rsidRPr="00612477" w:rsidRDefault="00612477" w:rsidP="00612477">
      <w:pPr>
        <w:tabs>
          <w:tab w:val="left" w:pos="1350"/>
        </w:tabs>
        <w:suppressAutoHyphens/>
        <w:spacing w:before="7" w:after="120" w:line="247" w:lineRule="auto"/>
        <w:jc w:val="both"/>
        <w:rPr>
          <w:rFonts w:eastAsia="Arial Unicode MS"/>
          <w:b/>
          <w:i/>
          <w:color w:val="000000"/>
          <w:spacing w:val="20"/>
          <w:kern w:val="1"/>
          <w:lang w:eastAsia="ar-SA"/>
        </w:rPr>
      </w:pPr>
      <w:r w:rsidRPr="00612477">
        <w:rPr>
          <w:rFonts w:eastAsia="Arial Unicode MS"/>
          <w:color w:val="000000"/>
          <w:kern w:val="1"/>
          <w:lang w:val="ru-RU" w:eastAsia="ar-SA"/>
        </w:rPr>
        <w:t>Про</w:t>
      </w:r>
      <w:r w:rsidRPr="00612477">
        <w:rPr>
          <w:rFonts w:eastAsia="Arial Unicode MS"/>
          <w:color w:val="000000"/>
          <w:spacing w:val="-3"/>
          <w:kern w:val="1"/>
          <w:lang w:val="ru-RU" w:eastAsia="ar-SA"/>
        </w:rPr>
        <w:t>ц</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на</w:t>
      </w:r>
      <w:r w:rsidRPr="00612477">
        <w:rPr>
          <w:rFonts w:eastAsia="Arial Unicode MS"/>
          <w:color w:val="000000"/>
          <w:kern w:val="1"/>
          <w:lang w:val="ru-RU" w:eastAsia="ar-SA"/>
        </w:rPr>
        <w:t xml:space="preserve">т </w:t>
      </w:r>
      <w:r w:rsidRPr="00612477">
        <w:rPr>
          <w:rFonts w:eastAsia="Arial Unicode MS"/>
          <w:color w:val="000000"/>
          <w:spacing w:val="19"/>
          <w:kern w:val="1"/>
          <w:lang w:val="ru-RU" w:eastAsia="ar-SA"/>
        </w:rPr>
        <w:t xml:space="preserve"> </w:t>
      </w:r>
      <w:r w:rsidRPr="00612477">
        <w:rPr>
          <w:rFonts w:eastAsia="Arial Unicode MS"/>
          <w:color w:val="000000"/>
          <w:spacing w:val="-3"/>
          <w:kern w:val="1"/>
          <w:lang w:val="ru-RU" w:eastAsia="ar-SA"/>
        </w:rPr>
        <w:t>у</w:t>
      </w:r>
      <w:r w:rsidRPr="00612477">
        <w:rPr>
          <w:rFonts w:eastAsia="Arial Unicode MS"/>
          <w:color w:val="000000"/>
          <w:spacing w:val="3"/>
          <w:kern w:val="1"/>
          <w:lang w:val="ru-RU" w:eastAsia="ar-SA"/>
        </w:rPr>
        <w:t>к</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н</w:t>
      </w:r>
      <w:r w:rsidRPr="00612477">
        <w:rPr>
          <w:rFonts w:eastAsia="Arial Unicode MS"/>
          <w:color w:val="000000"/>
          <w:kern w:val="1"/>
          <w:lang w:val="ru-RU" w:eastAsia="ar-SA"/>
        </w:rPr>
        <w:t xml:space="preserve">е </w:t>
      </w:r>
      <w:r w:rsidRPr="00612477">
        <w:rPr>
          <w:rFonts w:eastAsia="Arial Unicode MS"/>
          <w:color w:val="000000"/>
          <w:spacing w:val="14"/>
          <w:kern w:val="1"/>
          <w:lang w:val="ru-RU" w:eastAsia="ar-SA"/>
        </w:rPr>
        <w:t xml:space="preserve"> </w:t>
      </w:r>
      <w:r w:rsidRPr="00612477">
        <w:rPr>
          <w:rFonts w:eastAsia="Arial Unicode MS"/>
          <w:color w:val="000000"/>
          <w:kern w:val="1"/>
          <w:lang w:val="ru-RU" w:eastAsia="ar-SA"/>
        </w:rPr>
        <w:t>вр</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kern w:val="1"/>
          <w:lang w:val="ru-RU" w:eastAsia="ar-SA"/>
        </w:rPr>
        <w:t xml:space="preserve">и </w:t>
      </w:r>
      <w:r w:rsidRPr="00612477">
        <w:rPr>
          <w:rFonts w:eastAsia="Arial Unicode MS"/>
          <w:color w:val="000000"/>
          <w:spacing w:val="22"/>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ав</w:t>
      </w:r>
      <w:r w:rsidRPr="00612477">
        <w:rPr>
          <w:rFonts w:eastAsia="Arial Unicode MS"/>
          <w:color w:val="000000"/>
          <w:spacing w:val="3"/>
          <w:kern w:val="1"/>
          <w:lang w:val="ru-RU" w:eastAsia="ar-SA"/>
        </w:rPr>
        <w:t>к</w:t>
      </w:r>
      <w:r w:rsidRPr="00612477">
        <w:rPr>
          <w:rFonts w:eastAsia="Arial Unicode MS"/>
          <w:color w:val="000000"/>
          <w:kern w:val="1"/>
          <w:lang w:val="ru-RU" w:eastAsia="ar-SA"/>
        </w:rPr>
        <w:t xml:space="preserve">е </w:t>
      </w:r>
      <w:r w:rsidRPr="00612477">
        <w:rPr>
          <w:rFonts w:eastAsia="Arial Unicode MS"/>
          <w:color w:val="000000"/>
          <w:spacing w:val="16"/>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ј</w:t>
      </w:r>
      <w:r w:rsidRPr="00612477">
        <w:rPr>
          <w:rFonts w:eastAsia="Arial Unicode MS"/>
          <w:color w:val="000000"/>
          <w:kern w:val="1"/>
          <w:lang w:val="ru-RU" w:eastAsia="ar-SA"/>
        </w:rPr>
        <w:t xml:space="preserve">и </w:t>
      </w:r>
      <w:r w:rsidRPr="00612477">
        <w:rPr>
          <w:rFonts w:eastAsia="Arial Unicode MS"/>
          <w:color w:val="000000"/>
          <w:spacing w:val="3"/>
          <w:kern w:val="1"/>
          <w:lang w:val="ru-RU" w:eastAsia="ar-SA"/>
        </w:rPr>
        <w:t xml:space="preserve"> </w:t>
      </w:r>
      <w:r w:rsidRPr="00612477">
        <w:rPr>
          <w:rFonts w:eastAsia="Arial Unicode MS"/>
          <w:color w:val="000000"/>
          <w:kern w:val="1"/>
          <w:lang w:val="ru-RU" w:eastAsia="ar-SA"/>
        </w:rPr>
        <w:t>ће  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 xml:space="preserve">и </w:t>
      </w:r>
      <w:r w:rsidRPr="00612477">
        <w:rPr>
          <w:rFonts w:eastAsia="Arial Unicode MS"/>
          <w:color w:val="000000"/>
          <w:spacing w:val="19"/>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5"/>
          <w:kern w:val="1"/>
          <w:lang w:val="ru-RU" w:eastAsia="ar-SA"/>
        </w:rPr>
        <w:t>а</w:t>
      </w:r>
      <w:r w:rsidRPr="00612477">
        <w:rPr>
          <w:rFonts w:eastAsia="Arial Unicode MS"/>
          <w:color w:val="000000"/>
          <w:kern w:val="1"/>
          <w:lang w:val="ru-RU" w:eastAsia="ar-SA"/>
        </w:rPr>
        <w:t xml:space="preserve">ч </w:t>
      </w:r>
      <w:r w:rsidRPr="00612477">
        <w:rPr>
          <w:rFonts w:eastAsia="Arial Unicode MS"/>
          <w:color w:val="000000"/>
          <w:spacing w:val="26"/>
          <w:kern w:val="1"/>
          <w:lang w:val="ru-RU" w:eastAsia="ar-SA"/>
        </w:rPr>
        <w:t xml:space="preserve">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е:</w:t>
      </w:r>
      <w:r w:rsidRPr="00612477">
        <w:rPr>
          <w:rFonts w:eastAsia="Arial Unicode MS"/>
          <w:color w:val="000000"/>
          <w:kern w:val="1"/>
          <w:lang w:eastAsia="ar-SA"/>
        </w:rPr>
        <w:t xml:space="preserve"> ___%</w:t>
      </w:r>
      <w:r w:rsidRPr="00612477">
        <w:rPr>
          <w:rFonts w:eastAsia="Arial Unicode MS"/>
          <w:color w:val="000000"/>
          <w:kern w:val="1"/>
          <w:lang w:val="ru-RU" w:eastAsia="ar-SA"/>
        </w:rPr>
        <w:t>,</w:t>
      </w:r>
      <w:r w:rsidRPr="00612477">
        <w:rPr>
          <w:rFonts w:eastAsia="Arial Unicode MS"/>
          <w:color w:val="000000"/>
          <w:spacing w:val="51"/>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52"/>
          <w:kern w:val="1"/>
          <w:lang w:val="ru-RU" w:eastAsia="ar-SA"/>
        </w:rPr>
        <w:t xml:space="preserve"> </w:t>
      </w:r>
      <w:r w:rsidRPr="00612477">
        <w:rPr>
          <w:rFonts w:eastAsia="Arial Unicode MS"/>
          <w:color w:val="000000"/>
          <w:spacing w:val="-1"/>
          <w:w w:val="103"/>
          <w:kern w:val="1"/>
          <w:lang w:val="ru-RU" w:eastAsia="ar-SA"/>
        </w:rPr>
        <w:t>д</w:t>
      </w:r>
      <w:r w:rsidRPr="00612477">
        <w:rPr>
          <w:rFonts w:eastAsia="Arial Unicode MS"/>
          <w:color w:val="000000"/>
          <w:w w:val="103"/>
          <w:kern w:val="1"/>
          <w:lang w:val="ru-RU" w:eastAsia="ar-SA"/>
        </w:rPr>
        <w:t xml:space="preserve">ео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дм</w:t>
      </w:r>
      <w:r w:rsidRPr="00612477">
        <w:rPr>
          <w:rFonts w:eastAsia="Arial Unicode MS"/>
          <w:color w:val="000000"/>
          <w:spacing w:val="-7"/>
          <w:kern w:val="1"/>
          <w:lang w:val="ru-RU" w:eastAsia="ar-SA"/>
        </w:rPr>
        <w:t>е</w:t>
      </w:r>
      <w:r w:rsidRPr="00612477">
        <w:rPr>
          <w:rFonts w:eastAsia="Arial Unicode MS"/>
          <w:color w:val="000000"/>
          <w:spacing w:val="-4"/>
          <w:kern w:val="1"/>
          <w:lang w:val="ru-RU" w:eastAsia="ar-SA"/>
        </w:rPr>
        <w:t>т</w:t>
      </w:r>
      <w:r w:rsidRPr="00612477">
        <w:rPr>
          <w:rFonts w:eastAsia="Arial Unicode MS"/>
          <w:color w:val="000000"/>
          <w:kern w:val="1"/>
          <w:lang w:val="ru-RU" w:eastAsia="ar-SA"/>
        </w:rPr>
        <w:t>а</w:t>
      </w:r>
      <w:r w:rsidRPr="00612477">
        <w:rPr>
          <w:rFonts w:eastAsia="Arial Unicode MS"/>
          <w:color w:val="000000"/>
          <w:spacing w:val="44"/>
          <w:kern w:val="1"/>
          <w:lang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6"/>
          <w:kern w:val="1"/>
          <w:lang w:val="ru-RU" w:eastAsia="ar-SA"/>
        </w:rPr>
        <w:t>б</w:t>
      </w:r>
      <w:r w:rsidRPr="00612477">
        <w:rPr>
          <w:rFonts w:eastAsia="Arial Unicode MS"/>
          <w:color w:val="000000"/>
          <w:spacing w:val="-2"/>
          <w:kern w:val="1"/>
          <w:lang w:val="ru-RU" w:eastAsia="ar-SA"/>
        </w:rPr>
        <w:t>а</w:t>
      </w:r>
      <w:r w:rsidRPr="00612477">
        <w:rPr>
          <w:rFonts w:eastAsia="Arial Unicode MS"/>
          <w:color w:val="000000"/>
          <w:spacing w:val="3"/>
          <w:kern w:val="1"/>
          <w:lang w:val="ru-RU" w:eastAsia="ar-SA"/>
        </w:rPr>
        <w:t>в</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е</w:t>
      </w:r>
      <w:r w:rsidRPr="00612477">
        <w:rPr>
          <w:rFonts w:eastAsia="Arial Unicode MS"/>
          <w:color w:val="000000"/>
          <w:spacing w:val="37"/>
          <w:kern w:val="1"/>
          <w:lang w:val="ru-RU" w:eastAsia="ar-SA"/>
        </w:rPr>
        <w:t xml:space="preserve"> </w:t>
      </w:r>
      <w:r w:rsidRPr="00612477">
        <w:rPr>
          <w:rFonts w:eastAsia="Arial Unicode MS"/>
          <w:color w:val="000000"/>
          <w:spacing w:val="3"/>
          <w:kern w:val="1"/>
          <w:lang w:val="ru-RU" w:eastAsia="ar-SA"/>
        </w:rPr>
        <w:t>к</w:t>
      </w:r>
      <w:r w:rsidRPr="00612477">
        <w:rPr>
          <w:rFonts w:eastAsia="Arial Unicode MS"/>
          <w:color w:val="000000"/>
          <w:kern w:val="1"/>
          <w:lang w:val="ru-RU" w:eastAsia="ar-SA"/>
        </w:rPr>
        <w:t>оји</w:t>
      </w:r>
      <w:r w:rsidRPr="00612477">
        <w:rPr>
          <w:rFonts w:eastAsia="Arial Unicode MS"/>
          <w:color w:val="000000"/>
          <w:spacing w:val="25"/>
          <w:kern w:val="1"/>
          <w:lang w:val="ru-RU" w:eastAsia="ar-SA"/>
        </w:rPr>
        <w:t xml:space="preserve"> </w:t>
      </w:r>
      <w:r w:rsidRPr="00612477">
        <w:rPr>
          <w:rFonts w:eastAsia="Arial Unicode MS"/>
          <w:color w:val="000000"/>
          <w:kern w:val="1"/>
          <w:lang w:val="ru-RU" w:eastAsia="ar-SA"/>
        </w:rPr>
        <w:t>ће</w:t>
      </w:r>
      <w:r w:rsidRPr="00612477">
        <w:rPr>
          <w:rFonts w:eastAsia="Arial Unicode MS"/>
          <w:color w:val="000000"/>
          <w:spacing w:val="21"/>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4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3"/>
          <w:kern w:val="1"/>
          <w:lang w:val="ru-RU" w:eastAsia="ar-SA"/>
        </w:rPr>
        <w:t>а</w:t>
      </w:r>
      <w:r w:rsidRPr="00612477">
        <w:rPr>
          <w:rFonts w:eastAsia="Arial Unicode MS"/>
          <w:color w:val="000000"/>
          <w:kern w:val="1"/>
          <w:lang w:val="ru-RU" w:eastAsia="ar-SA"/>
        </w:rPr>
        <w:t>ч</w:t>
      </w:r>
      <w:r w:rsidRPr="00612477">
        <w:rPr>
          <w:rFonts w:eastAsia="Arial Unicode MS"/>
          <w:color w:val="000000"/>
          <w:spacing w:val="49"/>
          <w:kern w:val="1"/>
          <w:lang w:val="ru-RU" w:eastAsia="ar-SA"/>
        </w:rPr>
        <w:t xml:space="preserve"> </w:t>
      </w:r>
      <w:r w:rsidRPr="00612477">
        <w:rPr>
          <w:rFonts w:eastAsia="Arial Unicode MS"/>
          <w:color w:val="000000"/>
          <w:kern w:val="1"/>
          <w:lang w:val="ru-RU" w:eastAsia="ar-SA"/>
        </w:rPr>
        <w:t>је:</w:t>
      </w:r>
      <w:r w:rsidRPr="00612477">
        <w:rPr>
          <w:rFonts w:eastAsia="Arial Unicode MS"/>
          <w:color w:val="000000"/>
          <w:spacing w:val="20"/>
          <w:kern w:val="1"/>
          <w:lang w:eastAsia="ar-SA"/>
        </w:rPr>
        <w:t xml:space="preserve">_____________ </w:t>
      </w:r>
      <w:r w:rsidRPr="00612477">
        <w:rPr>
          <w:rFonts w:eastAsia="Arial Unicode MS"/>
          <w:b/>
          <w:color w:val="000000"/>
          <w:spacing w:val="20"/>
          <w:kern w:val="1"/>
          <w:lang w:eastAsia="ar-SA"/>
        </w:rPr>
        <w:t>(</w:t>
      </w:r>
      <w:r w:rsidRPr="00612477">
        <w:rPr>
          <w:rFonts w:eastAsia="Arial Unicode MS"/>
          <w:b/>
          <w:i/>
          <w:color w:val="000000"/>
          <w:spacing w:val="20"/>
          <w:kern w:val="1"/>
          <w:lang w:eastAsia="ar-SA"/>
        </w:rPr>
        <w:t>попуњава Наручилац у складу са Обрасцом Понуде)</w:t>
      </w:r>
    </w:p>
    <w:p w:rsidR="00612477" w:rsidRPr="00612477" w:rsidRDefault="00612477" w:rsidP="00612477">
      <w:pPr>
        <w:tabs>
          <w:tab w:val="left" w:pos="1350"/>
        </w:tabs>
        <w:suppressAutoHyphens/>
        <w:spacing w:before="7" w:after="120" w:line="247" w:lineRule="auto"/>
        <w:jc w:val="both"/>
        <w:rPr>
          <w:rFonts w:eastAsia="Arial Unicode MS"/>
          <w:color w:val="000000"/>
          <w:kern w:val="1"/>
          <w:lang w:val="ru-RU" w:eastAsia="ar-SA"/>
        </w:rPr>
      </w:pPr>
      <w:r w:rsidRPr="00612477">
        <w:rPr>
          <w:rFonts w:eastAsia="Arial Unicode MS"/>
          <w:color w:val="000000"/>
          <w:kern w:val="1"/>
          <w:lang w:val="ru-RU" w:eastAsia="ar-SA"/>
        </w:rPr>
        <w:t>Извођач</w:t>
      </w:r>
      <w:r w:rsidRPr="00612477">
        <w:rPr>
          <w:rFonts w:eastAsia="Arial Unicode MS"/>
          <w:color w:val="000000"/>
          <w:spacing w:val="23"/>
          <w:kern w:val="1"/>
          <w:lang w:val="ru-RU" w:eastAsia="ar-SA"/>
        </w:rPr>
        <w:t xml:space="preserve"> </w:t>
      </w:r>
      <w:r w:rsidRPr="00612477">
        <w:rPr>
          <w:rFonts w:eastAsia="Arial Unicode MS"/>
          <w:color w:val="000000"/>
          <w:spacing w:val="3"/>
          <w:kern w:val="1"/>
          <w:lang w:val="ru-RU" w:eastAsia="ar-SA"/>
        </w:rPr>
        <w:t>к</w:t>
      </w:r>
      <w:r w:rsidRPr="00612477">
        <w:rPr>
          <w:rFonts w:eastAsia="Arial Unicode MS"/>
          <w:color w:val="000000"/>
          <w:kern w:val="1"/>
          <w:lang w:val="ru-RU" w:eastAsia="ar-SA"/>
        </w:rPr>
        <w:t xml:space="preserve">оји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е</w:t>
      </w:r>
      <w:r w:rsidRPr="00612477">
        <w:rPr>
          <w:rFonts w:eastAsia="Arial Unicode MS"/>
          <w:color w:val="000000"/>
          <w:spacing w:val="49"/>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3"/>
          <w:kern w:val="1"/>
          <w:lang w:val="ru-RU" w:eastAsia="ar-SA"/>
        </w:rPr>
        <w:t>ш</w:t>
      </w:r>
      <w:r w:rsidRPr="00612477">
        <w:rPr>
          <w:rFonts w:eastAsia="Arial Unicode MS"/>
          <w:color w:val="000000"/>
          <w:kern w:val="1"/>
          <w:lang w:val="ru-RU" w:eastAsia="ar-SA"/>
        </w:rPr>
        <w:t xml:space="preserve">ење </w:t>
      </w:r>
      <w:r w:rsidRPr="00612477">
        <w:rPr>
          <w:rFonts w:eastAsia="Arial Unicode MS"/>
          <w:color w:val="000000"/>
          <w:spacing w:val="21"/>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spacing w:val="-4"/>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 xml:space="preserve">их радова, </w:t>
      </w:r>
      <w:r w:rsidRPr="00612477">
        <w:rPr>
          <w:rFonts w:eastAsia="Arial Unicode MS"/>
          <w:color w:val="000000"/>
          <w:spacing w:val="14"/>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46"/>
          <w:kern w:val="1"/>
          <w:lang w:val="ru-RU" w:eastAsia="ar-SA"/>
        </w:rPr>
        <w:t xml:space="preserve"> </w:t>
      </w:r>
      <w:r w:rsidRPr="00612477">
        <w:rPr>
          <w:rFonts w:eastAsia="Arial Unicode MS"/>
          <w:color w:val="000000"/>
          <w:kern w:val="1"/>
          <w:lang w:val="ru-RU" w:eastAsia="ar-SA"/>
        </w:rPr>
        <w:t>с</w:t>
      </w:r>
      <w:r w:rsidRPr="00612477">
        <w:rPr>
          <w:rFonts w:eastAsia="Arial Unicode MS"/>
          <w:color w:val="000000"/>
          <w:spacing w:val="3"/>
          <w:kern w:val="1"/>
          <w:lang w:val="ru-RU" w:eastAsia="ar-SA"/>
        </w:rPr>
        <w:t>к</w:t>
      </w:r>
      <w:r w:rsidRPr="00612477">
        <w:rPr>
          <w:rFonts w:eastAsia="Arial Unicode MS"/>
          <w:color w:val="000000"/>
          <w:spacing w:val="-3"/>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kern w:val="1"/>
          <w:lang w:val="ru-RU" w:eastAsia="ar-SA"/>
        </w:rPr>
        <w:t xml:space="preserve">у </w:t>
      </w:r>
      <w:r w:rsidRPr="00612477">
        <w:rPr>
          <w:rFonts w:eastAsia="Arial Unicode MS"/>
          <w:color w:val="000000"/>
          <w:spacing w:val="6"/>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51"/>
          <w:kern w:val="1"/>
          <w:lang w:val="ru-RU" w:eastAsia="ar-SA"/>
        </w:rPr>
        <w:t xml:space="preserve"> </w:t>
      </w:r>
      <w:r w:rsidRPr="00612477">
        <w:rPr>
          <w:rFonts w:eastAsia="Arial Unicode MS"/>
          <w:color w:val="000000"/>
          <w:kern w:val="1"/>
          <w:lang w:val="ru-RU" w:eastAsia="ar-SA"/>
        </w:rPr>
        <w:t>По</w:t>
      </w:r>
      <w:r w:rsidRPr="00612477">
        <w:rPr>
          <w:rFonts w:eastAsia="Arial Unicode MS"/>
          <w:color w:val="000000"/>
          <w:spacing w:val="1"/>
          <w:kern w:val="1"/>
          <w:lang w:val="ru-RU" w:eastAsia="ar-SA"/>
        </w:rPr>
        <w:t>н</w:t>
      </w:r>
      <w:r w:rsidRPr="00612477">
        <w:rPr>
          <w:rFonts w:eastAsia="Arial Unicode MS"/>
          <w:color w:val="000000"/>
          <w:spacing w:val="-10"/>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м</w:t>
      </w:r>
      <w:r w:rsidRPr="00612477">
        <w:rPr>
          <w:rFonts w:eastAsia="Arial Unicode MS"/>
          <w:color w:val="000000"/>
          <w:kern w:val="1"/>
          <w:lang w:val="ru-RU" w:eastAsia="ar-SA"/>
        </w:rPr>
        <w:t xml:space="preserve">, </w:t>
      </w:r>
      <w:r w:rsidRPr="00612477">
        <w:rPr>
          <w:rFonts w:eastAsia="Arial Unicode MS"/>
          <w:color w:val="000000"/>
          <w:spacing w:val="19"/>
          <w:kern w:val="1"/>
          <w:lang w:val="ru-RU" w:eastAsia="ar-SA"/>
        </w:rPr>
        <w:t xml:space="preserve"> </w:t>
      </w:r>
      <w:r w:rsidRPr="00612477">
        <w:rPr>
          <w:rFonts w:eastAsia="Arial Unicode MS"/>
          <w:color w:val="000000"/>
          <w:spacing w:val="-1"/>
          <w:kern w:val="1"/>
          <w:lang w:val="ru-RU" w:eastAsia="ar-SA"/>
        </w:rPr>
        <w:t>д</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ич</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p>
    <w:p w:rsidR="00612477" w:rsidRPr="00612477" w:rsidRDefault="00612477" w:rsidP="00612477">
      <w:pPr>
        <w:tabs>
          <w:tab w:val="left" w:pos="1350"/>
        </w:tabs>
        <w:suppressAutoHyphens/>
        <w:spacing w:before="7" w:after="120" w:line="247" w:lineRule="auto"/>
        <w:jc w:val="both"/>
        <w:rPr>
          <w:rFonts w:eastAsia="Arial Unicode MS"/>
          <w:color w:val="000000"/>
          <w:w w:val="103"/>
          <w:kern w:val="1"/>
          <w:lang w:val="ru-RU" w:eastAsia="ar-SA"/>
        </w:rPr>
      </w:pPr>
      <w:r w:rsidRPr="00612477">
        <w:rPr>
          <w:rFonts w:eastAsia="Arial Unicode MS"/>
          <w:color w:val="000000"/>
          <w:spacing w:val="-8"/>
          <w:w w:val="103"/>
          <w:kern w:val="1"/>
          <w:lang w:val="ru-RU" w:eastAsia="ar-SA"/>
        </w:rPr>
        <w:t>у</w:t>
      </w:r>
      <w:r w:rsidRPr="00612477">
        <w:rPr>
          <w:rFonts w:eastAsia="Arial Unicode MS"/>
          <w:color w:val="000000"/>
          <w:spacing w:val="4"/>
          <w:w w:val="103"/>
          <w:kern w:val="1"/>
          <w:lang w:val="ru-RU" w:eastAsia="ar-SA"/>
        </w:rPr>
        <w:t>с</w:t>
      </w:r>
      <w:r w:rsidRPr="00612477">
        <w:rPr>
          <w:rFonts w:eastAsia="Arial Unicode MS"/>
          <w:color w:val="000000"/>
          <w:spacing w:val="1"/>
          <w:w w:val="103"/>
          <w:kern w:val="1"/>
          <w:lang w:val="ru-RU" w:eastAsia="ar-SA"/>
        </w:rPr>
        <w:t>т</w:t>
      </w:r>
      <w:r w:rsidRPr="00612477">
        <w:rPr>
          <w:rFonts w:eastAsia="Arial Unicode MS"/>
          <w:color w:val="000000"/>
          <w:spacing w:val="-3"/>
          <w:w w:val="103"/>
          <w:kern w:val="1"/>
          <w:lang w:val="ru-RU" w:eastAsia="ar-SA"/>
        </w:rPr>
        <w:t>у</w:t>
      </w:r>
      <w:r w:rsidRPr="00612477">
        <w:rPr>
          <w:rFonts w:eastAsia="Arial Unicode MS"/>
          <w:color w:val="000000"/>
          <w:spacing w:val="1"/>
          <w:w w:val="103"/>
          <w:kern w:val="1"/>
          <w:lang w:val="ru-RU" w:eastAsia="ar-SA"/>
        </w:rPr>
        <w:t>п</w:t>
      </w:r>
      <w:r w:rsidRPr="00612477">
        <w:rPr>
          <w:rFonts w:eastAsia="Arial Unicode MS"/>
          <w:color w:val="000000"/>
          <w:w w:val="103"/>
          <w:kern w:val="1"/>
          <w:lang w:val="ru-RU" w:eastAsia="ar-SA"/>
        </w:rPr>
        <w:t>ио</w:t>
      </w:r>
      <w:r w:rsidRPr="00612477">
        <w:rPr>
          <w:rFonts w:eastAsia="Arial Unicode MS"/>
          <w:color w:val="000000"/>
          <w:w w:val="103"/>
          <w:kern w:val="1"/>
          <w:lang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5"/>
          <w:kern w:val="1"/>
          <w:lang w:val="ru-RU" w:eastAsia="ar-SA"/>
        </w:rPr>
        <w:t>а</w:t>
      </w:r>
      <w:r w:rsidRPr="00612477">
        <w:rPr>
          <w:rFonts w:eastAsia="Arial Unicode MS"/>
          <w:color w:val="000000"/>
          <w:spacing w:val="2"/>
          <w:kern w:val="1"/>
          <w:lang w:val="ru-RU" w:eastAsia="ar-SA"/>
        </w:rPr>
        <w:t>ч</w:t>
      </w:r>
      <w:r w:rsidRPr="00612477">
        <w:rPr>
          <w:rFonts w:eastAsia="Arial Unicode MS"/>
          <w:color w:val="000000"/>
          <w:spacing w:val="-24"/>
          <w:kern w:val="1"/>
          <w:lang w:val="ru-RU" w:eastAsia="ar-SA"/>
        </w:rPr>
        <w:t>у</w:t>
      </w:r>
      <w:r w:rsidRPr="00612477">
        <w:rPr>
          <w:rFonts w:eastAsia="Arial Unicode MS"/>
          <w:color w:val="000000"/>
          <w:kern w:val="1"/>
          <w:lang w:val="ru-RU" w:eastAsia="ar-SA"/>
        </w:rPr>
        <w:t xml:space="preserve">, </w:t>
      </w:r>
      <w:r w:rsidRPr="00612477">
        <w:rPr>
          <w:rFonts w:eastAsia="Arial Unicode MS"/>
          <w:color w:val="000000"/>
          <w:spacing w:val="16"/>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3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т</w:t>
      </w:r>
      <w:r w:rsidRPr="00612477">
        <w:rPr>
          <w:rFonts w:eastAsia="Arial Unicode MS"/>
          <w:color w:val="000000"/>
          <w:spacing w:val="3"/>
          <w:kern w:val="1"/>
          <w:lang w:val="ru-RU" w:eastAsia="ar-SA"/>
        </w:rPr>
        <w:t>п</w:t>
      </w:r>
      <w:r w:rsidRPr="00612477">
        <w:rPr>
          <w:rFonts w:eastAsia="Arial Unicode MS"/>
          <w:color w:val="000000"/>
          <w:spacing w:val="-3"/>
          <w:kern w:val="1"/>
          <w:lang w:val="ru-RU" w:eastAsia="ar-SA"/>
        </w:rPr>
        <w:t>у</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kern w:val="1"/>
          <w:lang w:val="ru-RU" w:eastAsia="ar-SA"/>
        </w:rPr>
        <w:t xml:space="preserve">и </w:t>
      </w:r>
      <w:r w:rsidRPr="00612477">
        <w:rPr>
          <w:rFonts w:eastAsia="Arial Unicode MS"/>
          <w:color w:val="000000"/>
          <w:spacing w:val="6"/>
          <w:kern w:val="1"/>
          <w:lang w:val="ru-RU" w:eastAsia="ar-SA"/>
        </w:rPr>
        <w:t xml:space="preserve">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ара </w:t>
      </w:r>
      <w:r w:rsidRPr="00612477">
        <w:rPr>
          <w:rFonts w:eastAsia="Arial Unicode MS"/>
          <w:color w:val="000000"/>
          <w:spacing w:val="3"/>
          <w:kern w:val="1"/>
          <w:lang w:val="ru-RU" w:eastAsia="ar-SA"/>
        </w:rPr>
        <w:t xml:space="preserve"> </w:t>
      </w:r>
      <w:r w:rsidRPr="00612477">
        <w:rPr>
          <w:rFonts w:eastAsia="Arial Unicode MS"/>
          <w:color w:val="000000"/>
          <w:spacing w:val="-2"/>
          <w:kern w:val="1"/>
          <w:lang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у</w:t>
      </w:r>
      <w:r w:rsidRPr="00612477">
        <w:rPr>
          <w:rFonts w:eastAsia="Arial Unicode MS"/>
          <w:color w:val="000000"/>
          <w:spacing w:val="2"/>
          <w:kern w:val="1"/>
          <w:lang w:val="ru-RU" w:eastAsia="ar-SA"/>
        </w:rPr>
        <w:t>ч</w:t>
      </w:r>
      <w:r w:rsidRPr="00612477">
        <w:rPr>
          <w:rFonts w:eastAsia="Arial Unicode MS"/>
          <w:color w:val="000000"/>
          <w:kern w:val="1"/>
          <w:lang w:val="ru-RU" w:eastAsia="ar-SA"/>
        </w:rPr>
        <w:t>ио</w:t>
      </w:r>
      <w:r w:rsidRPr="00612477">
        <w:rPr>
          <w:rFonts w:eastAsia="Arial Unicode MS"/>
          <w:color w:val="000000"/>
          <w:spacing w:val="1"/>
          <w:kern w:val="1"/>
          <w:lang w:val="ru-RU" w:eastAsia="ar-SA"/>
        </w:rPr>
        <w:t>ц</w:t>
      </w:r>
      <w:r w:rsidRPr="00612477">
        <w:rPr>
          <w:rFonts w:eastAsia="Arial Unicode MS"/>
          <w:color w:val="000000"/>
          <w:kern w:val="1"/>
          <w:lang w:val="ru-RU" w:eastAsia="ar-SA"/>
        </w:rPr>
        <w:t xml:space="preserve">у </w:t>
      </w:r>
      <w:r w:rsidRPr="00612477">
        <w:rPr>
          <w:rFonts w:eastAsia="Arial Unicode MS"/>
          <w:color w:val="000000"/>
          <w:spacing w:val="7"/>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39"/>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spacing w:val="2"/>
          <w:kern w:val="1"/>
          <w:lang w:val="ru-RU" w:eastAsia="ar-SA"/>
        </w:rPr>
        <w:t>е</w:t>
      </w:r>
      <w:r w:rsidRPr="00612477">
        <w:rPr>
          <w:rFonts w:eastAsia="Arial Unicode MS"/>
          <w:color w:val="000000"/>
          <w:spacing w:val="-3"/>
          <w:kern w:val="1"/>
          <w:lang w:val="ru-RU" w:eastAsia="ar-SA"/>
        </w:rPr>
        <w:t>њ</w:t>
      </w:r>
      <w:r w:rsidRPr="00612477">
        <w:rPr>
          <w:rFonts w:eastAsia="Arial Unicode MS"/>
          <w:color w:val="000000"/>
          <w:kern w:val="1"/>
          <w:lang w:val="ru-RU" w:eastAsia="ar-SA"/>
        </w:rPr>
        <w:t xml:space="preserve">е </w:t>
      </w:r>
      <w:r w:rsidRPr="00612477">
        <w:rPr>
          <w:rFonts w:eastAsia="Arial Unicode MS"/>
          <w:color w:val="000000"/>
          <w:spacing w:val="6"/>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в</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  из</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ос</w:t>
      </w:r>
      <w:r w:rsidRPr="00612477">
        <w:rPr>
          <w:rFonts w:eastAsia="Arial Unicode MS"/>
          <w:color w:val="000000"/>
          <w:spacing w:val="4"/>
          <w:kern w:val="1"/>
          <w:lang w:val="ru-RU" w:eastAsia="ar-SA"/>
        </w:rPr>
        <w:t>т</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54"/>
          <w:kern w:val="1"/>
          <w:lang w:val="ru-RU" w:eastAsia="ar-SA"/>
        </w:rPr>
        <w:t xml:space="preserve">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ав</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w w:val="103"/>
          <w:kern w:val="1"/>
          <w:lang w:eastAsia="ar-SA"/>
        </w:rPr>
        <w:t xml:space="preserve"> </w:t>
      </w:r>
      <w:r w:rsidRPr="00612477">
        <w:rPr>
          <w:rFonts w:eastAsia="Arial Unicode MS"/>
          <w:color w:val="000000"/>
          <w:spacing w:val="-2"/>
          <w:w w:val="103"/>
          <w:kern w:val="1"/>
          <w:lang w:val="ru-RU" w:eastAsia="ar-SA"/>
        </w:rPr>
        <w:t>н</w:t>
      </w:r>
      <w:r w:rsidRPr="00612477">
        <w:rPr>
          <w:rFonts w:eastAsia="Arial Unicode MS"/>
          <w:color w:val="000000"/>
          <w:spacing w:val="2"/>
          <w:w w:val="103"/>
          <w:kern w:val="1"/>
          <w:lang w:val="ru-RU" w:eastAsia="ar-SA"/>
        </w:rPr>
        <w:t>а</w:t>
      </w:r>
      <w:r w:rsidRPr="00612477">
        <w:rPr>
          <w:rFonts w:eastAsia="Arial Unicode MS"/>
          <w:color w:val="000000"/>
          <w:spacing w:val="-6"/>
          <w:w w:val="103"/>
          <w:kern w:val="1"/>
          <w:lang w:val="ru-RU" w:eastAsia="ar-SA"/>
        </w:rPr>
        <w:t>б</w:t>
      </w:r>
      <w:r w:rsidRPr="00612477">
        <w:rPr>
          <w:rFonts w:eastAsia="Arial Unicode MS"/>
          <w:color w:val="000000"/>
          <w:w w:val="103"/>
          <w:kern w:val="1"/>
          <w:lang w:val="ru-RU" w:eastAsia="ar-SA"/>
        </w:rPr>
        <w:t>ав</w:t>
      </w:r>
      <w:r w:rsidRPr="00612477">
        <w:rPr>
          <w:rFonts w:eastAsia="Arial Unicode MS"/>
          <w:color w:val="000000"/>
          <w:spacing w:val="3"/>
          <w:w w:val="103"/>
          <w:kern w:val="1"/>
          <w:lang w:val="ru-RU" w:eastAsia="ar-SA"/>
        </w:rPr>
        <w:t>к</w:t>
      </w:r>
      <w:r w:rsidRPr="00612477">
        <w:rPr>
          <w:rFonts w:eastAsia="Arial Unicode MS"/>
          <w:color w:val="000000"/>
          <w:w w:val="103"/>
          <w:kern w:val="1"/>
          <w:lang w:val="ru-RU" w:eastAsia="ar-SA"/>
        </w:rPr>
        <w:t xml:space="preserve">е,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5"/>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8"/>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3"/>
          <w:kern w:val="1"/>
          <w:lang w:val="ru-RU" w:eastAsia="ar-SA"/>
        </w:rPr>
        <w:t>ш</w:t>
      </w:r>
      <w:r w:rsidRPr="00612477">
        <w:rPr>
          <w:rFonts w:eastAsia="Arial Unicode MS"/>
          <w:color w:val="000000"/>
          <w:kern w:val="1"/>
          <w:lang w:val="ru-RU" w:eastAsia="ar-SA"/>
        </w:rPr>
        <w:t>ење</w:t>
      </w:r>
      <w:r w:rsidRPr="00612477">
        <w:rPr>
          <w:rFonts w:eastAsia="Arial Unicode MS"/>
          <w:color w:val="000000"/>
          <w:spacing w:val="34"/>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их</w:t>
      </w:r>
      <w:r w:rsidRPr="00612477">
        <w:rPr>
          <w:rFonts w:eastAsia="Arial Unicode MS"/>
          <w:color w:val="000000"/>
          <w:spacing w:val="32"/>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в</w:t>
      </w:r>
      <w:r w:rsidRPr="00612477">
        <w:rPr>
          <w:rFonts w:eastAsia="Arial Unicode MS"/>
          <w:color w:val="000000"/>
          <w:spacing w:val="-5"/>
          <w:kern w:val="1"/>
          <w:lang w:val="ru-RU" w:eastAsia="ar-SA"/>
        </w:rPr>
        <w:t>е</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spacing w:val="-3"/>
          <w:kern w:val="1"/>
          <w:lang w:val="ru-RU" w:eastAsia="ar-SA"/>
        </w:rPr>
        <w:t>б</w:t>
      </w:r>
      <w:r w:rsidRPr="00612477">
        <w:rPr>
          <w:rFonts w:eastAsia="Arial Unicode MS"/>
          <w:color w:val="000000"/>
          <w:spacing w:val="-2"/>
          <w:kern w:val="1"/>
          <w:lang w:val="ru-RU" w:eastAsia="ar-SA"/>
        </w:rPr>
        <w:t>е</w:t>
      </w:r>
      <w:r w:rsidRPr="00612477">
        <w:rPr>
          <w:rFonts w:eastAsia="Arial Unicode MS"/>
          <w:color w:val="000000"/>
          <w:kern w:val="1"/>
          <w:lang w:val="ru-RU" w:eastAsia="ar-SA"/>
        </w:rPr>
        <w:t>з</w:t>
      </w:r>
      <w:r w:rsidRPr="00612477">
        <w:rPr>
          <w:rFonts w:eastAsia="Arial Unicode MS"/>
          <w:color w:val="000000"/>
          <w:spacing w:val="11"/>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3"/>
          <w:kern w:val="1"/>
          <w:lang w:val="ru-RU" w:eastAsia="ar-SA"/>
        </w:rPr>
        <w:t>б</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ира</w:t>
      </w:r>
      <w:r w:rsidRPr="00612477">
        <w:rPr>
          <w:rFonts w:eastAsia="Arial Unicode MS"/>
          <w:color w:val="000000"/>
          <w:spacing w:val="22"/>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9"/>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kern w:val="1"/>
          <w:lang w:val="ru-RU" w:eastAsia="ar-SA"/>
        </w:rPr>
        <w:t>рој</w:t>
      </w:r>
      <w:r w:rsidRPr="00612477">
        <w:rPr>
          <w:rFonts w:eastAsia="Arial Unicode MS"/>
          <w:color w:val="000000"/>
          <w:spacing w:val="15"/>
          <w:kern w:val="1"/>
          <w:lang w:val="ru-RU" w:eastAsia="ar-SA"/>
        </w:rPr>
        <w:t xml:space="preserve"> </w:t>
      </w:r>
      <w:r w:rsidRPr="00612477">
        <w:rPr>
          <w:rFonts w:eastAsia="Arial Unicode MS"/>
          <w:color w:val="000000"/>
          <w:spacing w:val="1"/>
          <w:w w:val="103"/>
          <w:kern w:val="1"/>
          <w:lang w:val="ru-RU" w:eastAsia="ar-SA"/>
        </w:rPr>
        <w:t>п</w:t>
      </w:r>
      <w:r w:rsidRPr="00612477">
        <w:rPr>
          <w:rFonts w:eastAsia="Arial Unicode MS"/>
          <w:color w:val="000000"/>
          <w:spacing w:val="-5"/>
          <w:w w:val="103"/>
          <w:kern w:val="1"/>
          <w:lang w:val="ru-RU" w:eastAsia="ar-SA"/>
        </w:rPr>
        <w:t>о</w:t>
      </w:r>
      <w:r w:rsidRPr="00612477">
        <w:rPr>
          <w:rFonts w:eastAsia="Arial Unicode MS"/>
          <w:color w:val="000000"/>
          <w:spacing w:val="-1"/>
          <w:w w:val="103"/>
          <w:kern w:val="1"/>
          <w:lang w:val="ru-RU" w:eastAsia="ar-SA"/>
        </w:rPr>
        <w:t>д</w:t>
      </w:r>
      <w:r w:rsidRPr="00612477">
        <w:rPr>
          <w:rFonts w:eastAsia="Arial Unicode MS"/>
          <w:color w:val="000000"/>
          <w:w w:val="103"/>
          <w:kern w:val="1"/>
          <w:lang w:val="ru-RU" w:eastAsia="ar-SA"/>
        </w:rPr>
        <w:t>и</w:t>
      </w:r>
      <w:r w:rsidRPr="00612477">
        <w:rPr>
          <w:rFonts w:eastAsia="Arial Unicode MS"/>
          <w:color w:val="000000"/>
          <w:spacing w:val="-1"/>
          <w:w w:val="103"/>
          <w:kern w:val="1"/>
          <w:lang w:val="ru-RU" w:eastAsia="ar-SA"/>
        </w:rPr>
        <w:t>з</w:t>
      </w:r>
      <w:r w:rsidRPr="00612477">
        <w:rPr>
          <w:rFonts w:eastAsia="Arial Unicode MS"/>
          <w:color w:val="000000"/>
          <w:spacing w:val="-2"/>
          <w:w w:val="103"/>
          <w:kern w:val="1"/>
          <w:lang w:val="ru-RU" w:eastAsia="ar-SA"/>
        </w:rPr>
        <w:t>в</w:t>
      </w:r>
      <w:r w:rsidRPr="00612477">
        <w:rPr>
          <w:rFonts w:eastAsia="Arial Unicode MS"/>
          <w:color w:val="000000"/>
          <w:w w:val="103"/>
          <w:kern w:val="1"/>
          <w:lang w:val="ru-RU" w:eastAsia="ar-SA"/>
        </w:rPr>
        <w:t>о</w:t>
      </w:r>
      <w:r w:rsidRPr="00612477">
        <w:rPr>
          <w:rFonts w:eastAsia="Arial Unicode MS"/>
          <w:color w:val="000000"/>
          <w:spacing w:val="2"/>
          <w:w w:val="103"/>
          <w:kern w:val="1"/>
          <w:lang w:val="ru-RU" w:eastAsia="ar-SA"/>
        </w:rPr>
        <w:t>ђ</w:t>
      </w:r>
      <w:r w:rsidRPr="00612477">
        <w:rPr>
          <w:rFonts w:eastAsia="Arial Unicode MS"/>
          <w:color w:val="000000"/>
          <w:spacing w:val="-5"/>
          <w:w w:val="103"/>
          <w:kern w:val="1"/>
          <w:lang w:val="ru-RU" w:eastAsia="ar-SA"/>
        </w:rPr>
        <w:t>а</w:t>
      </w:r>
      <w:r w:rsidRPr="00612477">
        <w:rPr>
          <w:rFonts w:eastAsia="Arial Unicode MS"/>
          <w:color w:val="000000"/>
          <w:w w:val="103"/>
          <w:kern w:val="1"/>
          <w:lang w:val="ru-RU" w:eastAsia="ar-SA"/>
        </w:rPr>
        <w:t>ча.</w:t>
      </w:r>
    </w:p>
    <w:p w:rsidR="00612477" w:rsidRPr="00612477" w:rsidRDefault="00612477" w:rsidP="00612477">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612477">
        <w:rPr>
          <w:rFonts w:eastAsia="Arial Unicode MS"/>
          <w:b/>
          <w:color w:val="000000"/>
          <w:w w:val="103"/>
          <w:kern w:val="1"/>
          <w:lang w:val="ru-RU" w:eastAsia="ar-SA"/>
        </w:rPr>
        <w:t>Члан 1б.</w:t>
      </w:r>
    </w:p>
    <w:p w:rsidR="00612477" w:rsidRPr="00612477" w:rsidRDefault="00612477" w:rsidP="00612477">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612477">
        <w:rPr>
          <w:rFonts w:eastAsia="Arial Unicode MS"/>
          <w:noProof/>
          <w:color w:val="000000"/>
          <w:kern w:val="1"/>
          <w:lang w:val="en-GB" w:eastAsia="en-GB"/>
        </w:rPr>
        <mc:AlternateContent>
          <mc:Choice Requires="wpg">
            <w:drawing>
              <wp:anchor distT="0" distB="0" distL="114300" distR="114300" simplePos="0" relativeHeight="251662336" behindDoc="1" locked="0" layoutInCell="1" allowOverlap="1" wp14:anchorId="4CBC90BE" wp14:editId="7909AE79">
                <wp:simplePos x="0" y="0"/>
                <wp:positionH relativeFrom="page">
                  <wp:posOffset>5538470</wp:posOffset>
                </wp:positionH>
                <wp:positionV relativeFrom="paragraph">
                  <wp:posOffset>142875</wp:posOffset>
                </wp:positionV>
                <wp:extent cx="36830" cy="0"/>
                <wp:effectExtent l="13970" t="6985" r="6350"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wE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4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1MrMBE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612477">
        <w:rPr>
          <w:rFonts w:eastAsia="Arial Unicode MS"/>
          <w:color w:val="000000"/>
          <w:spacing w:val="-9"/>
          <w:kern w:val="1"/>
          <w:lang w:val="ru-RU" w:eastAsia="ar-SA"/>
        </w:rPr>
        <w:t>У</w:t>
      </w:r>
      <w:r w:rsidRPr="00612477">
        <w:rPr>
          <w:rFonts w:eastAsia="Arial Unicode MS"/>
          <w:color w:val="000000"/>
          <w:spacing w:val="-4"/>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 xml:space="preserve">е </w:t>
      </w:r>
      <w:r w:rsidRPr="00612477">
        <w:rPr>
          <w:rFonts w:eastAsia="Arial Unicode MS"/>
          <w:color w:val="000000"/>
          <w:spacing w:val="3"/>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ос</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е, </w:t>
      </w:r>
      <w:r w:rsidRPr="00612477">
        <w:rPr>
          <w:rFonts w:eastAsia="Arial Unicode MS"/>
          <w:color w:val="000000"/>
          <w:spacing w:val="1"/>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31"/>
          <w:kern w:val="1"/>
          <w:lang w:val="ru-RU" w:eastAsia="ar-SA"/>
        </w:rPr>
        <w:t xml:space="preserve"> </w:t>
      </w:r>
      <w:r w:rsidRPr="00612477">
        <w:rPr>
          <w:rFonts w:eastAsia="Arial Unicode MS"/>
          <w:color w:val="000000"/>
          <w:kern w:val="1"/>
          <w:lang w:val="ru-RU" w:eastAsia="ar-SA"/>
        </w:rPr>
        <w:t>с</w:t>
      </w:r>
      <w:r w:rsidRPr="00612477">
        <w:rPr>
          <w:rFonts w:eastAsia="Arial Unicode MS"/>
          <w:color w:val="000000"/>
          <w:spacing w:val="3"/>
          <w:kern w:val="1"/>
          <w:lang w:val="ru-RU" w:eastAsia="ar-SA"/>
        </w:rPr>
        <w:t>к</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у</w:t>
      </w:r>
      <w:r w:rsidRPr="00612477">
        <w:rPr>
          <w:rFonts w:eastAsia="Arial Unicode MS"/>
          <w:color w:val="000000"/>
          <w:spacing w:val="47"/>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36"/>
          <w:kern w:val="1"/>
          <w:lang w:val="ru-RU" w:eastAsia="ar-SA"/>
        </w:rPr>
        <w:t xml:space="preserve"> </w:t>
      </w:r>
      <w:r w:rsidRPr="00612477">
        <w:rPr>
          <w:rFonts w:eastAsia="Arial Unicode MS"/>
          <w:color w:val="000000"/>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8"/>
          <w:kern w:val="1"/>
          <w:lang w:val="ru-RU" w:eastAsia="ar-SA"/>
        </w:rPr>
        <w:t>у</w:t>
      </w:r>
      <w:r w:rsidRPr="00612477">
        <w:rPr>
          <w:rFonts w:eastAsia="Arial Unicode MS"/>
          <w:color w:val="000000"/>
          <w:spacing w:val="-3"/>
          <w:kern w:val="1"/>
          <w:lang w:val="ru-RU" w:eastAsia="ar-SA"/>
        </w:rPr>
        <w:t>д</w:t>
      </w:r>
      <w:r w:rsidRPr="00612477">
        <w:rPr>
          <w:rFonts w:eastAsia="Arial Unicode MS"/>
          <w:color w:val="000000"/>
          <w:kern w:val="1"/>
          <w:lang w:val="ru-RU" w:eastAsia="ar-SA"/>
        </w:rPr>
        <w:t>ом  и</w:t>
      </w:r>
      <w:r w:rsidRPr="00612477">
        <w:rPr>
          <w:rFonts w:eastAsia="Arial Unicode MS"/>
          <w:color w:val="000000"/>
          <w:spacing w:val="39"/>
          <w:kern w:val="1"/>
          <w:lang w:val="ru-RU" w:eastAsia="ar-SA"/>
        </w:rPr>
        <w:t xml:space="preserve"> </w:t>
      </w:r>
      <w:r w:rsidRPr="00612477">
        <w:rPr>
          <w:rFonts w:eastAsia="Arial Unicode MS"/>
          <w:color w:val="000000"/>
          <w:spacing w:val="-1"/>
          <w:kern w:val="1"/>
          <w:lang w:val="ru-RU" w:eastAsia="ar-SA"/>
        </w:rPr>
        <w:t>С</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ор</w:t>
      </w:r>
      <w:r w:rsidRPr="00612477">
        <w:rPr>
          <w:rFonts w:eastAsia="Arial Unicode MS"/>
          <w:color w:val="000000"/>
          <w:spacing w:val="-3"/>
          <w:kern w:val="1"/>
          <w:lang w:val="ru-RU" w:eastAsia="ar-SA"/>
        </w:rPr>
        <w:t>а</w:t>
      </w:r>
      <w:r w:rsidRPr="00612477">
        <w:rPr>
          <w:rFonts w:eastAsia="Arial Unicode MS"/>
          <w:color w:val="000000"/>
          <w:spacing w:val="-4"/>
          <w:kern w:val="1"/>
          <w:lang w:val="ru-RU" w:eastAsia="ar-SA"/>
        </w:rPr>
        <w:t>з</w:t>
      </w:r>
      <w:r w:rsidRPr="00612477">
        <w:rPr>
          <w:rFonts w:eastAsia="Arial Unicode MS"/>
          <w:color w:val="000000"/>
          <w:spacing w:val="-5"/>
          <w:kern w:val="1"/>
          <w:lang w:val="ru-RU" w:eastAsia="ar-SA"/>
        </w:rPr>
        <w:t>у</w:t>
      </w:r>
      <w:r w:rsidRPr="00612477">
        <w:rPr>
          <w:rFonts w:eastAsia="Arial Unicode MS"/>
          <w:color w:val="000000"/>
          <w:spacing w:val="2"/>
          <w:kern w:val="1"/>
          <w:lang w:val="ru-RU" w:eastAsia="ar-SA"/>
        </w:rPr>
        <w:t>м</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м</w:t>
      </w:r>
      <w:r w:rsidRPr="00612477">
        <w:rPr>
          <w:rFonts w:eastAsia="Arial Unicode MS"/>
          <w:color w:val="000000"/>
          <w:kern w:val="1"/>
          <w:lang w:val="ru-RU" w:eastAsia="ar-SA"/>
        </w:rPr>
        <w:t xml:space="preserve">, </w:t>
      </w:r>
      <w:r w:rsidRPr="00612477">
        <w:rPr>
          <w:rFonts w:eastAsia="Arial Unicode MS"/>
          <w:color w:val="000000"/>
          <w:spacing w:val="13"/>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kern w:val="1"/>
          <w:lang w:val="ru-RU" w:eastAsia="ar-SA"/>
        </w:rPr>
        <w:t>р.</w:t>
      </w:r>
      <w:r w:rsidRPr="00612477">
        <w:rPr>
          <w:rFonts w:eastAsia="Arial Unicode MS"/>
          <w:color w:val="000000"/>
          <w:spacing w:val="40"/>
          <w:kern w:val="1"/>
          <w:lang w:val="ru-RU" w:eastAsia="ar-SA"/>
        </w:rPr>
        <w:t xml:space="preserve"> </w:t>
      </w:r>
      <w:r w:rsidRPr="00612477">
        <w:rPr>
          <w:rFonts w:eastAsia="Arial Unicode MS"/>
          <w:color w:val="000000"/>
          <w:kern w:val="1"/>
          <w:lang w:val="ru-RU" w:eastAsia="ar-SA"/>
        </w:rPr>
        <w:t>_</w:t>
      </w:r>
      <w:r w:rsidRPr="00612477">
        <w:rPr>
          <w:rFonts w:eastAsia="Arial Unicode MS"/>
          <w:color w:val="000000"/>
          <w:kern w:val="1"/>
          <w:lang w:eastAsia="ar-SA"/>
        </w:rPr>
        <w:t>_____</w:t>
      </w:r>
      <w:r w:rsidRPr="00612477">
        <w:rPr>
          <w:rFonts w:eastAsia="Arial Unicode MS"/>
          <w:color w:val="000000"/>
          <w:spacing w:val="33"/>
          <w:kern w:val="1"/>
          <w:lang w:val="ru-RU" w:eastAsia="ar-SA"/>
        </w:rPr>
        <w:t xml:space="preserve"> </w:t>
      </w:r>
      <w:r w:rsidRPr="00612477">
        <w:rPr>
          <w:rFonts w:eastAsia="Arial Unicode MS"/>
          <w:color w:val="000000"/>
          <w:spacing w:val="-2"/>
          <w:kern w:val="1"/>
          <w:lang w:val="ru-RU" w:eastAsia="ar-SA"/>
        </w:rPr>
        <w:t>о</w:t>
      </w:r>
      <w:r w:rsidRPr="00612477">
        <w:rPr>
          <w:rFonts w:eastAsia="Arial Unicode MS"/>
          <w:color w:val="000000"/>
          <w:kern w:val="1"/>
          <w:lang w:val="ru-RU" w:eastAsia="ar-SA"/>
        </w:rPr>
        <w:t>д</w:t>
      </w:r>
      <w:r w:rsidRPr="00612477">
        <w:rPr>
          <w:rFonts w:eastAsia="Arial Unicode MS"/>
          <w:color w:val="000000"/>
          <w:spacing w:val="37"/>
          <w:kern w:val="1"/>
          <w:lang w:val="ru-RU" w:eastAsia="ar-SA"/>
        </w:rPr>
        <w:t xml:space="preserve"> </w:t>
      </w:r>
      <w:r w:rsidRPr="00612477">
        <w:rPr>
          <w:rFonts w:eastAsia="Arial Unicode MS"/>
          <w:color w:val="000000"/>
          <w:kern w:val="1"/>
          <w:lang w:val="ru-RU" w:eastAsia="ar-SA"/>
        </w:rPr>
        <w:t>_</w:t>
      </w:r>
      <w:r w:rsidRPr="00612477">
        <w:rPr>
          <w:rFonts w:eastAsia="Arial Unicode MS"/>
          <w:color w:val="000000"/>
          <w:kern w:val="1"/>
          <w:lang w:eastAsia="ar-SA"/>
        </w:rPr>
        <w:t>______</w:t>
      </w:r>
      <w:r w:rsidRPr="00612477">
        <w:rPr>
          <w:rFonts w:eastAsia="Arial Unicode MS"/>
          <w:color w:val="000000"/>
          <w:kern w:val="1"/>
          <w:lang w:val="ru-RU" w:eastAsia="ar-SA"/>
        </w:rPr>
        <w:t>,</w:t>
      </w:r>
    </w:p>
    <w:p w:rsidR="00612477" w:rsidRPr="00612477" w:rsidRDefault="00612477" w:rsidP="00612477">
      <w:pPr>
        <w:tabs>
          <w:tab w:val="left" w:pos="1350"/>
        </w:tabs>
        <w:suppressAutoHyphens/>
        <w:spacing w:before="7" w:after="120" w:line="250" w:lineRule="auto"/>
        <w:ind w:left="122" w:hanging="122"/>
        <w:jc w:val="both"/>
        <w:rPr>
          <w:rFonts w:eastAsia="Arial Unicode MS"/>
          <w:color w:val="000000"/>
          <w:kern w:val="1"/>
          <w:lang w:val="ru-RU" w:eastAsia="ar-SA"/>
        </w:rPr>
      </w:pPr>
      <w:r w:rsidRPr="00612477">
        <w:rPr>
          <w:rFonts w:eastAsia="Arial Unicode MS"/>
          <w:color w:val="000000"/>
          <w:spacing w:val="-1"/>
          <w:kern w:val="1"/>
          <w:lang w:val="ru-RU" w:eastAsia="ar-SA"/>
        </w:rPr>
        <w:t>з</w:t>
      </w:r>
      <w:r w:rsidRPr="00612477">
        <w:rPr>
          <w:rFonts w:eastAsia="Arial Unicode MS"/>
          <w:color w:val="000000"/>
          <w:spacing w:val="-3"/>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1"/>
          <w:kern w:val="1"/>
          <w:lang w:val="ru-RU" w:eastAsia="ar-SA"/>
        </w:rPr>
        <w:t>к</w:t>
      </w:r>
      <w:r w:rsidRPr="00612477">
        <w:rPr>
          <w:rFonts w:eastAsia="Arial Unicode MS"/>
          <w:color w:val="000000"/>
          <w:kern w:val="1"/>
          <w:lang w:val="ru-RU" w:eastAsia="ar-SA"/>
        </w:rPr>
        <w:t xml:space="preserve">и </w:t>
      </w:r>
      <w:r w:rsidRPr="00612477">
        <w:rPr>
          <w:rFonts w:eastAsia="Arial Unicode MS"/>
          <w:color w:val="000000"/>
          <w:spacing w:val="6"/>
          <w:kern w:val="1"/>
          <w:lang w:val="ru-RU" w:eastAsia="ar-SA"/>
        </w:rPr>
        <w:t xml:space="preserve"> </w:t>
      </w:r>
      <w:r w:rsidRPr="00612477">
        <w:rPr>
          <w:rFonts w:eastAsia="Arial Unicode MS"/>
          <w:color w:val="000000"/>
          <w:spacing w:val="2"/>
          <w:w w:val="103"/>
          <w:kern w:val="1"/>
          <w:lang w:val="ru-RU" w:eastAsia="ar-SA"/>
        </w:rPr>
        <w:t>и</w:t>
      </w:r>
      <w:r w:rsidRPr="00612477">
        <w:rPr>
          <w:rFonts w:eastAsia="Arial Unicode MS"/>
          <w:color w:val="000000"/>
          <w:spacing w:val="-1"/>
          <w:w w:val="103"/>
          <w:kern w:val="1"/>
          <w:lang w:val="ru-RU" w:eastAsia="ar-SA"/>
        </w:rPr>
        <w:t>з</w:t>
      </w:r>
      <w:r w:rsidRPr="00612477">
        <w:rPr>
          <w:rFonts w:eastAsia="Arial Unicode MS"/>
          <w:color w:val="000000"/>
          <w:w w:val="103"/>
          <w:kern w:val="1"/>
          <w:lang w:val="ru-RU" w:eastAsia="ar-SA"/>
        </w:rPr>
        <w:t>вр</w:t>
      </w:r>
      <w:r w:rsidRPr="00612477">
        <w:rPr>
          <w:rFonts w:eastAsia="Arial Unicode MS"/>
          <w:color w:val="000000"/>
          <w:spacing w:val="-3"/>
          <w:w w:val="103"/>
          <w:kern w:val="1"/>
          <w:lang w:val="ru-RU" w:eastAsia="ar-SA"/>
        </w:rPr>
        <w:t>ш</w:t>
      </w:r>
      <w:r w:rsidRPr="00612477">
        <w:rPr>
          <w:rFonts w:eastAsia="Arial Unicode MS"/>
          <w:color w:val="000000"/>
          <w:w w:val="103"/>
          <w:kern w:val="1"/>
          <w:lang w:val="ru-RU" w:eastAsia="ar-SA"/>
        </w:rPr>
        <w:t xml:space="preserve">ава </w:t>
      </w:r>
      <w:r w:rsidRPr="00612477">
        <w:rPr>
          <w:rFonts w:eastAsia="Arial Unicode MS"/>
          <w:color w:val="000000"/>
          <w:spacing w:val="-1"/>
          <w:kern w:val="1"/>
          <w:lang w:val="ru-RU" w:eastAsia="ar-SA"/>
        </w:rPr>
        <w:t>г</w:t>
      </w:r>
      <w:r w:rsidRPr="00612477">
        <w:rPr>
          <w:rFonts w:eastAsia="Arial Unicode MS"/>
          <w:color w:val="000000"/>
          <w:kern w:val="1"/>
          <w:lang w:val="ru-RU" w:eastAsia="ar-SA"/>
        </w:rPr>
        <w:t>р</w:t>
      </w:r>
      <w:r w:rsidRPr="00612477">
        <w:rPr>
          <w:rFonts w:eastAsia="Arial Unicode MS"/>
          <w:color w:val="000000"/>
          <w:spacing w:val="-5"/>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а</w:t>
      </w:r>
      <w:r w:rsidRPr="00612477">
        <w:rPr>
          <w:rFonts w:eastAsia="Arial Unicode MS"/>
          <w:color w:val="000000"/>
          <w:spacing w:val="17"/>
          <w:kern w:val="1"/>
          <w:lang w:val="ru-RU" w:eastAsia="ar-SA"/>
        </w:rPr>
        <w:t xml:space="preserve"> извођача</w:t>
      </w:r>
      <w:r w:rsidRPr="00612477">
        <w:rPr>
          <w:rFonts w:eastAsia="Arial Unicode MS"/>
          <w:color w:val="000000"/>
          <w:kern w:val="1"/>
          <w:lang w:val="ru-RU" w:eastAsia="ar-SA"/>
        </w:rPr>
        <w:t>,</w:t>
      </w:r>
      <w:r w:rsidRPr="00612477">
        <w:rPr>
          <w:rFonts w:eastAsia="Arial Unicode MS"/>
          <w:color w:val="000000"/>
          <w:spacing w:val="32"/>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spacing w:val="-3"/>
          <w:kern w:val="1"/>
          <w:lang w:val="ru-RU" w:eastAsia="ar-SA"/>
        </w:rPr>
        <w:t>о</w:t>
      </w:r>
      <w:r w:rsidRPr="00612477">
        <w:rPr>
          <w:rFonts w:eastAsia="Arial Unicode MS"/>
          <w:color w:val="000000"/>
          <w:spacing w:val="2"/>
          <w:kern w:val="1"/>
          <w:lang w:val="ru-RU" w:eastAsia="ar-SA"/>
        </w:rPr>
        <w:t>ј</w:t>
      </w:r>
      <w:r w:rsidRPr="00612477">
        <w:rPr>
          <w:rFonts w:eastAsia="Arial Unicode MS"/>
          <w:color w:val="000000"/>
          <w:kern w:val="1"/>
          <w:lang w:val="ru-RU" w:eastAsia="ar-SA"/>
        </w:rPr>
        <w:t>у</w:t>
      </w:r>
      <w:r w:rsidRPr="00612477">
        <w:rPr>
          <w:rFonts w:eastAsia="Arial Unicode MS"/>
          <w:color w:val="000000"/>
          <w:spacing w:val="9"/>
          <w:kern w:val="1"/>
          <w:lang w:val="ru-RU" w:eastAsia="ar-SA"/>
        </w:rPr>
        <w:t xml:space="preserve"> </w:t>
      </w:r>
      <w:r w:rsidRPr="00612477">
        <w:rPr>
          <w:rFonts w:eastAsia="Arial Unicode MS"/>
          <w:color w:val="000000"/>
          <w:w w:val="103"/>
          <w:kern w:val="1"/>
          <w:lang w:val="ru-RU" w:eastAsia="ar-SA"/>
        </w:rPr>
        <w:t>ч</w:t>
      </w:r>
      <w:r w:rsidRPr="00612477">
        <w:rPr>
          <w:rFonts w:eastAsia="Arial Unicode MS"/>
          <w:color w:val="000000"/>
          <w:spacing w:val="2"/>
          <w:w w:val="103"/>
          <w:kern w:val="1"/>
          <w:lang w:val="ru-RU" w:eastAsia="ar-SA"/>
        </w:rPr>
        <w:t>и</w:t>
      </w:r>
      <w:r w:rsidRPr="00612477">
        <w:rPr>
          <w:rFonts w:eastAsia="Arial Unicode MS"/>
          <w:color w:val="000000"/>
          <w:spacing w:val="-2"/>
          <w:w w:val="103"/>
          <w:kern w:val="1"/>
          <w:lang w:val="ru-RU" w:eastAsia="ar-SA"/>
        </w:rPr>
        <w:t>н</w:t>
      </w:r>
      <w:r w:rsidRPr="00612477">
        <w:rPr>
          <w:rFonts w:eastAsia="Arial Unicode MS"/>
          <w:color w:val="000000"/>
          <w:w w:val="103"/>
          <w:kern w:val="1"/>
          <w:lang w:val="ru-RU" w:eastAsia="ar-SA"/>
        </w:rPr>
        <w:t>е:</w:t>
      </w:r>
    </w:p>
    <w:p w:rsidR="00612477" w:rsidRPr="00612477" w:rsidRDefault="00612477" w:rsidP="00612477">
      <w:pPr>
        <w:tabs>
          <w:tab w:val="left" w:pos="1350"/>
        </w:tabs>
        <w:suppressAutoHyphens/>
        <w:spacing w:before="9" w:after="120"/>
        <w:ind w:left="460"/>
        <w:jc w:val="both"/>
        <w:rPr>
          <w:rFonts w:eastAsia="Arial Unicode MS"/>
          <w:color w:val="000000"/>
          <w:kern w:val="1"/>
          <w:lang w:val="ru-RU" w:eastAsia="ar-SA"/>
        </w:rPr>
      </w:pPr>
      <w:r w:rsidRPr="00612477">
        <w:rPr>
          <w:rFonts w:eastAsia="Arial Unicode MS"/>
          <w:color w:val="000000"/>
          <w:w w:val="136"/>
          <w:kern w:val="1"/>
          <w:lang w:val="ru-RU" w:eastAsia="ar-SA"/>
        </w:rPr>
        <w:t>• ______________</w:t>
      </w:r>
      <w:r w:rsidRPr="00612477">
        <w:rPr>
          <w:rFonts w:eastAsia="Arial Unicode MS"/>
          <w:color w:val="000000"/>
          <w:spacing w:val="39"/>
          <w:w w:val="136"/>
          <w:kern w:val="1"/>
          <w:lang w:eastAsia="ar-SA"/>
        </w:rPr>
        <w:t xml:space="preserve"> </w:t>
      </w:r>
      <w:r w:rsidRPr="00612477">
        <w:rPr>
          <w:rFonts w:eastAsia="Arial Unicode MS"/>
          <w:color w:val="000000"/>
          <w:spacing w:val="1"/>
          <w:kern w:val="1"/>
          <w:lang w:val="ru-RU" w:eastAsia="ar-SA"/>
        </w:rPr>
        <w:t>(</w:t>
      </w:r>
      <w:r w:rsidRPr="00612477">
        <w:rPr>
          <w:rFonts w:eastAsia="Arial Unicode MS"/>
          <w:color w:val="000000"/>
          <w:spacing w:val="-2"/>
          <w:kern w:val="1"/>
          <w:lang w:val="ru-RU" w:eastAsia="ar-SA"/>
        </w:rPr>
        <w:t>на</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25"/>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че</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5"/>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3"/>
          <w:kern w:val="1"/>
          <w:lang w:val="ru-RU" w:eastAsia="ar-SA"/>
        </w:rPr>
        <w:t>к</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ј</w:t>
      </w:r>
      <w:r w:rsidRPr="00612477">
        <w:rPr>
          <w:rFonts w:eastAsia="Arial Unicode MS"/>
          <w:color w:val="000000"/>
          <w:spacing w:val="38"/>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2"/>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26"/>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3"/>
          <w:kern w:val="1"/>
          <w:lang w:val="ru-RU" w:eastAsia="ar-SA"/>
        </w:rPr>
        <w:t>д</w:t>
      </w:r>
      <w:r w:rsidRPr="00612477">
        <w:rPr>
          <w:rFonts w:eastAsia="Arial Unicode MS"/>
          <w:color w:val="000000"/>
          <w:kern w:val="1"/>
          <w:lang w:val="ru-RU" w:eastAsia="ar-SA"/>
        </w:rPr>
        <w:t>ре</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2"/>
          <w:kern w:val="1"/>
          <w:lang w:val="ru-RU" w:eastAsia="ar-SA"/>
        </w:rPr>
        <w:t xml:space="preserve"> </w:t>
      </w:r>
      <w:r w:rsidRPr="00612477">
        <w:rPr>
          <w:rFonts w:eastAsia="Arial Unicode MS"/>
          <w:color w:val="000000"/>
          <w:kern w:val="1"/>
          <w:lang w:val="ru-RU" w:eastAsia="ar-SA"/>
        </w:rPr>
        <w:t>МБ</w:t>
      </w:r>
      <w:r w:rsidRPr="00612477">
        <w:rPr>
          <w:rFonts w:eastAsia="Arial Unicode MS"/>
          <w:color w:val="000000"/>
          <w:spacing w:val="12"/>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5"/>
          <w:kern w:val="1"/>
          <w:lang w:val="ru-RU" w:eastAsia="ar-SA"/>
        </w:rPr>
        <w:t xml:space="preserve"> </w:t>
      </w:r>
      <w:r w:rsidRPr="00612477">
        <w:rPr>
          <w:rFonts w:eastAsia="Arial Unicode MS"/>
          <w:color w:val="000000"/>
          <w:w w:val="103"/>
          <w:kern w:val="1"/>
          <w:lang w:val="ru-RU" w:eastAsia="ar-SA"/>
        </w:rPr>
        <w:t>ПИ</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before="21" w:after="120"/>
        <w:ind w:left="460"/>
        <w:jc w:val="both"/>
        <w:rPr>
          <w:rFonts w:eastAsia="Arial Unicode MS"/>
          <w:color w:val="000000"/>
          <w:kern w:val="1"/>
          <w:lang w:val="ru-RU" w:eastAsia="ar-SA"/>
        </w:rPr>
      </w:pPr>
      <w:r w:rsidRPr="00612477">
        <w:rPr>
          <w:rFonts w:eastAsia="Arial Unicode MS"/>
          <w:color w:val="000000"/>
          <w:w w:val="136"/>
          <w:kern w:val="1"/>
          <w:lang w:val="ru-RU" w:eastAsia="ar-SA"/>
        </w:rPr>
        <w:t xml:space="preserve">• </w:t>
      </w:r>
      <w:r w:rsidRPr="00612477">
        <w:rPr>
          <w:rFonts w:eastAsia="Arial Unicode MS"/>
          <w:color w:val="000000"/>
          <w:w w:val="136"/>
          <w:kern w:val="1"/>
          <w:lang w:eastAsia="ar-SA"/>
        </w:rPr>
        <w:t>______________</w:t>
      </w:r>
      <w:r w:rsidRPr="00612477">
        <w:rPr>
          <w:rFonts w:eastAsia="Arial Unicode MS"/>
          <w:color w:val="000000"/>
          <w:w w:val="136"/>
          <w:kern w:val="1"/>
          <w:lang w:val="ru-RU" w:eastAsia="ar-SA"/>
        </w:rPr>
        <w:t xml:space="preserve"> </w:t>
      </w:r>
      <w:r w:rsidRPr="00612477">
        <w:rPr>
          <w:rFonts w:eastAsia="Arial Unicode MS"/>
          <w:color w:val="000000"/>
          <w:w w:val="136"/>
          <w:kern w:val="1"/>
          <w:lang w:eastAsia="ar-SA"/>
        </w:rPr>
        <w:t xml:space="preserve"> </w:t>
      </w:r>
      <w:r w:rsidRPr="00612477">
        <w:rPr>
          <w:rFonts w:eastAsia="Arial Unicode MS"/>
          <w:color w:val="000000"/>
          <w:spacing w:val="1"/>
          <w:kern w:val="1"/>
          <w:lang w:val="ru-RU" w:eastAsia="ar-SA"/>
        </w:rPr>
        <w:t>(</w:t>
      </w:r>
      <w:r w:rsidRPr="00612477">
        <w:rPr>
          <w:rFonts w:eastAsia="Arial Unicode MS"/>
          <w:color w:val="000000"/>
          <w:spacing w:val="-2"/>
          <w:kern w:val="1"/>
          <w:lang w:val="ru-RU" w:eastAsia="ar-SA"/>
        </w:rPr>
        <w:t>на</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25"/>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че</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5"/>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3"/>
          <w:kern w:val="1"/>
          <w:lang w:val="ru-RU" w:eastAsia="ar-SA"/>
        </w:rPr>
        <w:t>к</w:t>
      </w:r>
      <w:r w:rsidRPr="00612477">
        <w:rPr>
          <w:rFonts w:eastAsia="Arial Unicode MS"/>
          <w:color w:val="000000"/>
          <w:kern w:val="1"/>
          <w:lang w:val="ru-RU" w:eastAsia="ar-SA"/>
        </w:rPr>
        <w:t>ој</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2"/>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26"/>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р</w:t>
      </w:r>
      <w:r w:rsidRPr="00612477">
        <w:rPr>
          <w:rFonts w:eastAsia="Arial Unicode MS"/>
          <w:color w:val="000000"/>
          <w:kern w:val="1"/>
          <w:lang w:val="ru-RU" w:eastAsia="ar-SA"/>
        </w:rPr>
        <w:t>е</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spacing w:val="-2"/>
          <w:kern w:val="1"/>
          <w:lang w:val="ru-RU" w:eastAsia="ar-SA"/>
        </w:rPr>
        <w:t>М</w:t>
      </w:r>
      <w:r w:rsidRPr="00612477">
        <w:rPr>
          <w:rFonts w:eastAsia="Arial Unicode MS"/>
          <w:color w:val="000000"/>
          <w:kern w:val="1"/>
          <w:lang w:val="ru-RU" w:eastAsia="ar-SA"/>
        </w:rPr>
        <w:t>Б</w:t>
      </w:r>
      <w:r w:rsidRPr="00612477">
        <w:rPr>
          <w:rFonts w:eastAsia="Arial Unicode MS"/>
          <w:color w:val="000000"/>
          <w:spacing w:val="12"/>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5"/>
          <w:kern w:val="1"/>
          <w:lang w:val="ru-RU" w:eastAsia="ar-SA"/>
        </w:rPr>
        <w:t xml:space="preserve"> </w:t>
      </w:r>
      <w:r w:rsidRPr="00612477">
        <w:rPr>
          <w:rFonts w:eastAsia="Arial Unicode MS"/>
          <w:color w:val="000000"/>
          <w:w w:val="103"/>
          <w:kern w:val="1"/>
          <w:lang w:val="ru-RU" w:eastAsia="ar-SA"/>
        </w:rPr>
        <w:t>ПИ</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before="21" w:after="120"/>
        <w:ind w:left="460"/>
        <w:jc w:val="both"/>
        <w:rPr>
          <w:rFonts w:eastAsia="Arial Unicode MS"/>
          <w:color w:val="000000"/>
          <w:kern w:val="1"/>
          <w:lang w:val="ru-RU" w:eastAsia="ar-SA"/>
        </w:rPr>
      </w:pPr>
      <w:r w:rsidRPr="00612477">
        <w:rPr>
          <w:rFonts w:eastAsia="Arial Unicode MS"/>
          <w:color w:val="000000"/>
          <w:w w:val="136"/>
          <w:kern w:val="1"/>
          <w:lang w:val="ru-RU" w:eastAsia="ar-SA"/>
        </w:rPr>
        <w:t xml:space="preserve">• </w:t>
      </w:r>
      <w:r w:rsidRPr="00612477">
        <w:rPr>
          <w:rFonts w:eastAsia="Arial Unicode MS"/>
          <w:color w:val="000000"/>
          <w:w w:val="136"/>
          <w:kern w:val="1"/>
          <w:lang w:eastAsia="ar-SA"/>
        </w:rPr>
        <w:t xml:space="preserve">_______________ </w:t>
      </w:r>
      <w:r w:rsidRPr="00612477">
        <w:rPr>
          <w:rFonts w:eastAsia="Arial Unicode MS"/>
          <w:color w:val="000000"/>
          <w:spacing w:val="1"/>
          <w:kern w:val="1"/>
          <w:lang w:val="ru-RU" w:eastAsia="ar-SA"/>
        </w:rPr>
        <w:t>(</w:t>
      </w:r>
      <w:r w:rsidRPr="00612477">
        <w:rPr>
          <w:rFonts w:eastAsia="Arial Unicode MS"/>
          <w:color w:val="000000"/>
          <w:spacing w:val="-2"/>
          <w:kern w:val="1"/>
          <w:lang w:val="ru-RU" w:eastAsia="ar-SA"/>
        </w:rPr>
        <w:t>на</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25"/>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че</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5"/>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3"/>
          <w:kern w:val="1"/>
          <w:lang w:val="ru-RU" w:eastAsia="ar-SA"/>
        </w:rPr>
        <w:t>к</w:t>
      </w:r>
      <w:r w:rsidRPr="00612477">
        <w:rPr>
          <w:rFonts w:eastAsia="Arial Unicode MS"/>
          <w:color w:val="000000"/>
          <w:kern w:val="1"/>
          <w:lang w:val="ru-RU" w:eastAsia="ar-SA"/>
        </w:rPr>
        <w:t>ој</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2"/>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26"/>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р</w:t>
      </w:r>
      <w:r w:rsidRPr="00612477">
        <w:rPr>
          <w:rFonts w:eastAsia="Arial Unicode MS"/>
          <w:color w:val="000000"/>
          <w:kern w:val="1"/>
          <w:lang w:val="ru-RU" w:eastAsia="ar-SA"/>
        </w:rPr>
        <w:t>е</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spacing w:val="-2"/>
          <w:kern w:val="1"/>
          <w:lang w:val="ru-RU" w:eastAsia="ar-SA"/>
        </w:rPr>
        <w:t>М</w:t>
      </w:r>
      <w:r w:rsidRPr="00612477">
        <w:rPr>
          <w:rFonts w:eastAsia="Arial Unicode MS"/>
          <w:color w:val="000000"/>
          <w:kern w:val="1"/>
          <w:lang w:val="ru-RU" w:eastAsia="ar-SA"/>
        </w:rPr>
        <w:t>Б</w:t>
      </w:r>
      <w:r w:rsidRPr="00612477">
        <w:rPr>
          <w:rFonts w:eastAsia="Arial Unicode MS"/>
          <w:color w:val="000000"/>
          <w:spacing w:val="12"/>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5"/>
          <w:kern w:val="1"/>
          <w:lang w:val="ru-RU" w:eastAsia="ar-SA"/>
        </w:rPr>
        <w:t xml:space="preserve"> </w:t>
      </w:r>
      <w:r w:rsidRPr="00612477">
        <w:rPr>
          <w:rFonts w:eastAsia="Arial Unicode MS"/>
          <w:color w:val="000000"/>
          <w:w w:val="103"/>
          <w:kern w:val="1"/>
          <w:lang w:val="ru-RU" w:eastAsia="ar-SA"/>
        </w:rPr>
        <w:t>ПИ</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before="7" w:after="120" w:line="247" w:lineRule="auto"/>
        <w:ind w:left="122" w:firstLine="665"/>
        <w:jc w:val="both"/>
        <w:rPr>
          <w:rFonts w:eastAsia="Arial Unicode MS"/>
          <w:b/>
          <w:color w:val="000000"/>
          <w:kern w:val="1"/>
          <w:lang w:eastAsia="ar-SA"/>
        </w:rPr>
      </w:pPr>
      <w:r w:rsidRPr="00612477">
        <w:rPr>
          <w:rFonts w:eastAsia="Arial Unicode MS"/>
          <w:b/>
          <w:color w:val="000000"/>
          <w:spacing w:val="-57"/>
          <w:kern w:val="1"/>
          <w:u w:val="thick" w:color="000000"/>
          <w:lang w:eastAsia="ar-SA"/>
        </w:rPr>
        <w:t xml:space="preserve">(   </w:t>
      </w:r>
      <w:r w:rsidRPr="00612477">
        <w:rPr>
          <w:rFonts w:eastAsia="Arial Unicode MS"/>
          <w:b/>
          <w:color w:val="000000"/>
          <w:kern w:val="1"/>
          <w:lang w:eastAsia="ar-SA"/>
        </w:rPr>
        <w:t xml:space="preserve"> </w:t>
      </w:r>
      <w:proofErr w:type="gramStart"/>
      <w:r w:rsidRPr="00612477">
        <w:rPr>
          <w:rFonts w:eastAsia="Arial Unicode MS"/>
          <w:b/>
          <w:i/>
          <w:color w:val="000000"/>
          <w:kern w:val="1"/>
          <w:lang w:eastAsia="ar-SA"/>
        </w:rPr>
        <w:t>све</w:t>
      </w:r>
      <w:proofErr w:type="gramEnd"/>
      <w:r w:rsidRPr="00612477">
        <w:rPr>
          <w:rFonts w:eastAsia="Arial Unicode MS"/>
          <w:b/>
          <w:i/>
          <w:color w:val="000000"/>
          <w:kern w:val="1"/>
          <w:lang w:eastAsia="ar-SA"/>
        </w:rPr>
        <w:t xml:space="preserve"> уписује наручилац у  складу са Обрасцом понуде</w:t>
      </w:r>
      <w:r w:rsidRPr="00612477">
        <w:rPr>
          <w:rFonts w:eastAsia="Arial Unicode MS"/>
          <w:b/>
          <w:color w:val="000000"/>
          <w:kern w:val="1"/>
          <w:lang w:eastAsia="ar-SA"/>
        </w:rPr>
        <w:t>)</w:t>
      </w:r>
    </w:p>
    <w:p w:rsidR="00612477" w:rsidRPr="00612477" w:rsidRDefault="00612477" w:rsidP="00612477">
      <w:pPr>
        <w:tabs>
          <w:tab w:val="left" w:pos="1350"/>
        </w:tabs>
        <w:suppressAutoHyphens/>
        <w:spacing w:after="120" w:line="247" w:lineRule="auto"/>
        <w:jc w:val="both"/>
        <w:rPr>
          <w:rFonts w:eastAsia="Arial Unicode MS"/>
          <w:color w:val="000000"/>
          <w:w w:val="103"/>
          <w:kern w:val="1"/>
          <w:lang w:eastAsia="ar-SA"/>
        </w:rPr>
      </w:pPr>
      <w:r w:rsidRPr="00612477">
        <w:rPr>
          <w:rFonts w:eastAsia="Arial Unicode MS"/>
          <w:color w:val="000000"/>
          <w:kern w:val="1"/>
          <w:lang w:val="ru-RU" w:eastAsia="ar-SA"/>
        </w:rPr>
        <w:t>Извођачи,</w:t>
      </w:r>
      <w:r w:rsidRPr="00612477">
        <w:rPr>
          <w:rFonts w:eastAsia="Arial Unicode MS"/>
          <w:color w:val="000000"/>
          <w:spacing w:val="24"/>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и</w:t>
      </w:r>
      <w:r w:rsidRPr="00612477">
        <w:rPr>
          <w:rFonts w:eastAsia="Arial Unicode MS"/>
          <w:color w:val="000000"/>
          <w:spacing w:val="7"/>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 xml:space="preserve">у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дн</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и</w:t>
      </w:r>
      <w:r w:rsidRPr="00612477">
        <w:rPr>
          <w:rFonts w:eastAsia="Arial Unicode MS"/>
          <w:color w:val="000000"/>
          <w:spacing w:val="23"/>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spacing w:val="-3"/>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1"/>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5"/>
          <w:kern w:val="1"/>
          <w:lang w:val="ru-RU" w:eastAsia="ar-SA"/>
        </w:rPr>
        <w:t>к</w:t>
      </w:r>
      <w:r w:rsidRPr="00612477">
        <w:rPr>
          <w:rFonts w:eastAsia="Arial Unicode MS"/>
          <w:color w:val="000000"/>
          <w:kern w:val="1"/>
          <w:lang w:val="ru-RU" w:eastAsia="ar-SA"/>
        </w:rPr>
        <w:t>у</w:t>
      </w:r>
      <w:r w:rsidRPr="00612477">
        <w:rPr>
          <w:rFonts w:eastAsia="Arial Unicode MS"/>
          <w:color w:val="000000"/>
          <w:spacing w:val="24"/>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0"/>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у</w:t>
      </w:r>
      <w:r w:rsidRPr="00612477">
        <w:rPr>
          <w:rFonts w:eastAsia="Arial Unicode MS"/>
          <w:color w:val="000000"/>
          <w:spacing w:val="16"/>
          <w:kern w:val="1"/>
          <w:lang w:val="ru-RU" w:eastAsia="ar-SA"/>
        </w:rPr>
        <w:t xml:space="preserve">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ара</w:t>
      </w:r>
      <w:r w:rsidRPr="00612477">
        <w:rPr>
          <w:rFonts w:eastAsia="Arial Unicode MS"/>
          <w:color w:val="000000"/>
          <w:spacing w:val="4"/>
          <w:kern w:val="1"/>
          <w:lang w:val="ru-RU" w:eastAsia="ar-SA"/>
        </w:rPr>
        <w:t>ј</w:t>
      </w:r>
      <w:r w:rsidRPr="00612477">
        <w:rPr>
          <w:rFonts w:eastAsia="Arial Unicode MS"/>
          <w:color w:val="000000"/>
          <w:kern w:val="1"/>
          <w:lang w:val="ru-RU" w:eastAsia="ar-SA"/>
        </w:rPr>
        <w:t>у</w:t>
      </w:r>
      <w:r w:rsidRPr="00612477">
        <w:rPr>
          <w:rFonts w:eastAsia="Arial Unicode MS"/>
          <w:color w:val="000000"/>
          <w:spacing w:val="25"/>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ео</w:t>
      </w:r>
      <w:r w:rsidRPr="00612477">
        <w:rPr>
          <w:rFonts w:eastAsia="Arial Unicode MS"/>
          <w:color w:val="000000"/>
          <w:spacing w:val="-1"/>
          <w:kern w:val="1"/>
          <w:lang w:val="ru-RU" w:eastAsia="ar-SA"/>
        </w:rPr>
        <w:t>г</w:t>
      </w:r>
      <w:r w:rsidRPr="00612477">
        <w:rPr>
          <w:rFonts w:eastAsia="Arial Unicode MS"/>
          <w:color w:val="000000"/>
          <w:kern w:val="1"/>
          <w:lang w:val="ru-RU" w:eastAsia="ar-SA"/>
        </w:rPr>
        <w:t>р</w:t>
      </w:r>
      <w:r w:rsidRPr="00612477">
        <w:rPr>
          <w:rFonts w:eastAsia="Arial Unicode MS"/>
          <w:color w:val="000000"/>
          <w:spacing w:val="2"/>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2"/>
          <w:kern w:val="1"/>
          <w:lang w:val="ru-RU" w:eastAsia="ar-SA"/>
        </w:rPr>
        <w:t>ч</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36"/>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и</w:t>
      </w:r>
      <w:r w:rsidRPr="00612477">
        <w:rPr>
          <w:rFonts w:eastAsia="Arial Unicode MS"/>
          <w:color w:val="000000"/>
          <w:spacing w:val="-3"/>
          <w:kern w:val="1"/>
          <w:lang w:val="ru-RU" w:eastAsia="ar-SA"/>
        </w:rPr>
        <w:t>д</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р</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7"/>
          <w:kern w:val="1"/>
          <w:lang w:val="ru-RU" w:eastAsia="ar-SA"/>
        </w:rPr>
        <w:t xml:space="preserve"> </w:t>
      </w:r>
      <w:r w:rsidRPr="00612477">
        <w:rPr>
          <w:rFonts w:eastAsia="Arial Unicode MS"/>
          <w:color w:val="000000"/>
          <w:spacing w:val="1"/>
          <w:w w:val="103"/>
          <w:kern w:val="1"/>
          <w:lang w:val="ru-RU" w:eastAsia="ar-SA"/>
        </w:rPr>
        <w:t>п</w:t>
      </w:r>
      <w:r w:rsidRPr="00612477">
        <w:rPr>
          <w:rFonts w:eastAsia="Arial Unicode MS"/>
          <w:color w:val="000000"/>
          <w:w w:val="103"/>
          <w:kern w:val="1"/>
          <w:lang w:val="ru-RU" w:eastAsia="ar-SA"/>
        </w:rPr>
        <w:t>ре</w:t>
      </w:r>
      <w:r w:rsidRPr="00612477">
        <w:rPr>
          <w:rFonts w:eastAsia="Arial Unicode MS"/>
          <w:color w:val="000000"/>
          <w:spacing w:val="-1"/>
          <w:w w:val="103"/>
          <w:kern w:val="1"/>
          <w:lang w:val="ru-RU" w:eastAsia="ar-SA"/>
        </w:rPr>
        <w:t>м</w:t>
      </w:r>
      <w:r w:rsidRPr="00612477">
        <w:rPr>
          <w:rFonts w:eastAsia="Arial Unicode MS"/>
          <w:color w:val="000000"/>
          <w:w w:val="103"/>
          <w:kern w:val="1"/>
          <w:lang w:val="ru-RU" w:eastAsia="ar-SA"/>
        </w:rPr>
        <w:t>а</w:t>
      </w:r>
      <w:r w:rsidRPr="00612477">
        <w:rPr>
          <w:rFonts w:eastAsia="Arial Unicode MS"/>
          <w:color w:val="000000"/>
          <w:w w:val="103"/>
          <w:kern w:val="1"/>
          <w:lang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чи</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ц</w:t>
      </w:r>
      <w:r w:rsidRPr="00612477">
        <w:rPr>
          <w:rFonts w:eastAsia="Arial Unicode MS"/>
          <w:color w:val="000000"/>
          <w:kern w:val="1"/>
          <w:lang w:val="ru-RU" w:eastAsia="ar-SA"/>
        </w:rPr>
        <w:t>у</w:t>
      </w:r>
      <w:r w:rsidRPr="00612477">
        <w:rPr>
          <w:rFonts w:eastAsia="Arial Unicode MS"/>
          <w:color w:val="000000"/>
          <w:spacing w:val="28"/>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8"/>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3"/>
          <w:kern w:val="1"/>
          <w:lang w:val="ru-RU" w:eastAsia="ar-SA"/>
        </w:rPr>
        <w:t>ш</w:t>
      </w:r>
      <w:r w:rsidRPr="00612477">
        <w:rPr>
          <w:rFonts w:eastAsia="Arial Unicode MS"/>
          <w:color w:val="000000"/>
          <w:spacing w:val="2"/>
          <w:kern w:val="1"/>
          <w:lang w:val="ru-RU" w:eastAsia="ar-SA"/>
        </w:rPr>
        <w:t>ењ</w:t>
      </w:r>
      <w:r w:rsidRPr="00612477">
        <w:rPr>
          <w:rFonts w:eastAsia="Arial Unicode MS"/>
          <w:color w:val="000000"/>
          <w:kern w:val="1"/>
          <w:lang w:val="ru-RU" w:eastAsia="ar-SA"/>
        </w:rPr>
        <w:t>е</w:t>
      </w:r>
      <w:r w:rsidRPr="00612477">
        <w:rPr>
          <w:rFonts w:eastAsia="Arial Unicode MS"/>
          <w:color w:val="000000"/>
          <w:spacing w:val="3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дм</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т</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о</w:t>
      </w:r>
      <w:r w:rsidRPr="00612477">
        <w:rPr>
          <w:rFonts w:eastAsia="Arial Unicode MS"/>
          <w:color w:val="000000"/>
          <w:kern w:val="1"/>
          <w:lang w:val="ru-RU" w:eastAsia="ar-SA"/>
        </w:rPr>
        <w:t>г</w:t>
      </w:r>
      <w:r w:rsidRPr="00612477">
        <w:rPr>
          <w:rFonts w:eastAsia="Arial Unicode MS"/>
          <w:color w:val="000000"/>
          <w:spacing w:val="36"/>
          <w:kern w:val="1"/>
          <w:lang w:val="ru-RU" w:eastAsia="ar-SA"/>
        </w:rPr>
        <w:t xml:space="preserve"> </w:t>
      </w:r>
      <w:r w:rsidRPr="00612477">
        <w:rPr>
          <w:rFonts w:eastAsia="Arial Unicode MS"/>
          <w:color w:val="000000"/>
          <w:spacing w:val="-3"/>
          <w:w w:val="103"/>
          <w:kern w:val="1"/>
          <w:lang w:val="ru-RU" w:eastAsia="ar-SA"/>
        </w:rPr>
        <w:t>у</w:t>
      </w:r>
      <w:r w:rsidRPr="00612477">
        <w:rPr>
          <w:rFonts w:eastAsia="Arial Unicode MS"/>
          <w:color w:val="000000"/>
          <w:spacing w:val="-6"/>
          <w:w w:val="103"/>
          <w:kern w:val="1"/>
          <w:lang w:val="ru-RU" w:eastAsia="ar-SA"/>
        </w:rPr>
        <w:t>г</w:t>
      </w:r>
      <w:r w:rsidRPr="00612477">
        <w:rPr>
          <w:rFonts w:eastAsia="Arial Unicode MS"/>
          <w:color w:val="000000"/>
          <w:w w:val="103"/>
          <w:kern w:val="1"/>
          <w:lang w:val="ru-RU" w:eastAsia="ar-SA"/>
        </w:rPr>
        <w:t>о</w:t>
      </w:r>
      <w:r w:rsidRPr="00612477">
        <w:rPr>
          <w:rFonts w:eastAsia="Arial Unicode MS"/>
          <w:color w:val="000000"/>
          <w:spacing w:val="-2"/>
          <w:w w:val="103"/>
          <w:kern w:val="1"/>
          <w:lang w:val="ru-RU" w:eastAsia="ar-SA"/>
        </w:rPr>
        <w:t>в</w:t>
      </w:r>
      <w:r w:rsidRPr="00612477">
        <w:rPr>
          <w:rFonts w:eastAsia="Arial Unicode MS"/>
          <w:color w:val="000000"/>
          <w:w w:val="103"/>
          <w:kern w:val="1"/>
          <w:lang w:val="ru-RU" w:eastAsia="ar-SA"/>
        </w:rPr>
        <w:t>ора.</w:t>
      </w:r>
    </w:p>
    <w:p w:rsidR="00612477" w:rsidRPr="00612477" w:rsidRDefault="00612477" w:rsidP="00612477">
      <w:pPr>
        <w:keepNext/>
        <w:spacing w:after="120"/>
        <w:jc w:val="center"/>
        <w:rPr>
          <w:b/>
          <w:lang w:val="ru-RU"/>
        </w:rPr>
      </w:pPr>
      <w:r w:rsidRPr="00612477">
        <w:rPr>
          <w:b/>
          <w:lang w:val="ru-RU"/>
        </w:rPr>
        <w:t>Предмет уговора</w:t>
      </w:r>
    </w:p>
    <w:p w:rsidR="00612477" w:rsidRPr="00612477" w:rsidRDefault="00612477" w:rsidP="00612477">
      <w:pPr>
        <w:keepNext/>
        <w:spacing w:after="120"/>
        <w:jc w:val="center"/>
        <w:rPr>
          <w:bCs/>
          <w:lang w:val="ru-RU"/>
        </w:rPr>
      </w:pPr>
      <w:r w:rsidRPr="00612477">
        <w:rPr>
          <w:bCs/>
          <w:lang w:val="ru-RU"/>
        </w:rPr>
        <w:t xml:space="preserve">Члан 2. </w:t>
      </w:r>
    </w:p>
    <w:p w:rsidR="00612477" w:rsidRPr="00612477" w:rsidRDefault="00612477" w:rsidP="00612477">
      <w:pPr>
        <w:suppressAutoHyphens/>
        <w:spacing w:after="120" w:line="100" w:lineRule="atLeast"/>
        <w:jc w:val="both"/>
        <w:rPr>
          <w:rFonts w:eastAsia="Arial Unicode MS"/>
          <w:b/>
          <w:color w:val="000000"/>
          <w:kern w:val="1"/>
          <w:lang w:eastAsia="ar-SA"/>
        </w:rPr>
      </w:pPr>
      <w:r w:rsidRPr="00612477">
        <w:rPr>
          <w:rFonts w:eastAsia="Arial Unicode MS"/>
          <w:color w:val="000000"/>
          <w:kern w:val="1"/>
          <w:lang w:val="ru-RU" w:eastAsia="ar-SA"/>
        </w:rPr>
        <w:tab/>
      </w:r>
      <w:r w:rsidR="0091058A" w:rsidRPr="00C73593">
        <w:rPr>
          <w:rFonts w:eastAsia="Arial Unicode MS"/>
          <w:color w:val="000000"/>
          <w:kern w:val="1"/>
          <w:lang w:val="ru-RU" w:eastAsia="ar-SA"/>
        </w:rPr>
        <w:t>Предмет овог уговора је  извођење радова на путној инфраструктури у МЗ</w:t>
      </w:r>
      <w:r w:rsidR="0091058A">
        <w:rPr>
          <w:rFonts w:eastAsia="Arial Unicode MS"/>
          <w:color w:val="000000"/>
          <w:kern w:val="1"/>
          <w:lang w:val="ru-RU" w:eastAsia="ar-SA"/>
        </w:rPr>
        <w:t xml:space="preserve"> </w:t>
      </w:r>
      <w:r w:rsidR="008834B5">
        <w:rPr>
          <w:rFonts w:eastAsia="Arial Unicode MS"/>
          <w:color w:val="000000"/>
          <w:kern w:val="1"/>
          <w:lang w:val="ru-RU" w:eastAsia="ar-SA"/>
        </w:rPr>
        <w:t>Трнава</w:t>
      </w:r>
      <w:bookmarkStart w:id="4" w:name="_GoBack"/>
      <w:bookmarkEnd w:id="4"/>
      <w:r w:rsidR="0091058A" w:rsidRPr="00C73593">
        <w:rPr>
          <w:rFonts w:eastAsia="Arial Unicode MS"/>
          <w:color w:val="000000"/>
          <w:kern w:val="1"/>
          <w:lang w:val="ru-RU" w:eastAsia="ar-SA"/>
        </w:rPr>
        <w:t>, који</w:t>
      </w:r>
      <w:r w:rsidR="0091058A" w:rsidRPr="00C73593">
        <w:rPr>
          <w:rFonts w:eastAsia="Arial Unicode MS"/>
          <w:color w:val="000000"/>
          <w:kern w:val="1"/>
          <w:lang w:val="sr-Cyrl-RS" w:eastAsia="ar-SA"/>
        </w:rPr>
        <w:t xml:space="preserve"> </w:t>
      </w:r>
      <w:r w:rsidR="0091058A" w:rsidRPr="00C73593">
        <w:rPr>
          <w:rFonts w:eastAsia="Arial Unicode MS"/>
          <w:color w:val="000000"/>
          <w:w w:val="103"/>
          <w:kern w:val="1"/>
          <w:lang w:val="sr-Cyrl-CS" w:eastAsia="ar-SA"/>
        </w:rPr>
        <w:t xml:space="preserve">обухватају </w:t>
      </w:r>
      <w:r w:rsidR="0091058A">
        <w:rPr>
          <w:rFonts w:eastAsia="Arial Unicode MS"/>
          <w:color w:val="000000"/>
          <w:w w:val="103"/>
          <w:kern w:val="1"/>
          <w:lang w:val="sr-Cyrl-CS" w:eastAsia="ar-SA"/>
        </w:rPr>
        <w:t xml:space="preserve">набавку, </w:t>
      </w:r>
      <w:r w:rsidR="0091058A" w:rsidRPr="00C73593">
        <w:rPr>
          <w:rFonts w:eastAsia="Arial Unicode MS"/>
          <w:color w:val="000000"/>
          <w:w w:val="103"/>
          <w:kern w:val="1"/>
          <w:lang w:val="sr-Cyrl-CS" w:eastAsia="ar-SA"/>
        </w:rPr>
        <w:t xml:space="preserve">превоз и уградњу </w:t>
      </w:r>
      <w:r w:rsidR="0091058A" w:rsidRPr="00C73593">
        <w:rPr>
          <w:rFonts w:eastAsia="Arial Unicode MS"/>
          <w:color w:val="000000"/>
          <w:w w:val="103"/>
          <w:kern w:val="1"/>
          <w:lang w:eastAsia="ar-SA"/>
        </w:rPr>
        <w:t xml:space="preserve">тампона </w:t>
      </w:r>
      <w:r w:rsidR="0091058A">
        <w:rPr>
          <w:rFonts w:eastAsia="Arial Unicode MS"/>
          <w:color w:val="000000"/>
          <w:w w:val="103"/>
          <w:kern w:val="1"/>
          <w:lang w:val="sr-Cyrl-RS" w:eastAsia="ar-SA"/>
        </w:rPr>
        <w:t xml:space="preserve">од </w:t>
      </w:r>
      <w:r w:rsidR="0091058A" w:rsidRPr="00C73593">
        <w:rPr>
          <w:rFonts w:eastAsia="Arial Unicode MS"/>
          <w:color w:val="000000"/>
          <w:w w:val="103"/>
          <w:kern w:val="1"/>
          <w:lang w:val="sr-Cyrl-CS" w:eastAsia="ar-SA"/>
        </w:rPr>
        <w:t xml:space="preserve">каменог агрегата, израда асфалтног застора и остале </w:t>
      </w:r>
      <w:r w:rsidR="0091058A" w:rsidRPr="00C73593">
        <w:rPr>
          <w:rFonts w:eastAsia="Arial Unicode MS"/>
          <w:color w:val="000000"/>
          <w:kern w:val="1"/>
          <w:lang w:val="sr-Cyrl-CS" w:eastAsia="ar-SA"/>
        </w:rPr>
        <w:t xml:space="preserve"> радове</w:t>
      </w:r>
      <w:r w:rsidR="0091058A" w:rsidRPr="00C73593">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0091058A" w:rsidRPr="00C73593">
        <w:rPr>
          <w:rFonts w:eastAsia="Arial Unicode MS"/>
          <w:b/>
          <w:i/>
          <w:color w:val="000000"/>
          <w:w w:val="103"/>
          <w:kern w:val="1"/>
          <w:lang w:eastAsia="ar-SA"/>
        </w:rPr>
        <w:t xml:space="preserve"> (</w:t>
      </w:r>
      <w:proofErr w:type="gramStart"/>
      <w:r w:rsidR="0091058A" w:rsidRPr="00C73593">
        <w:rPr>
          <w:rFonts w:eastAsia="Arial Unicode MS"/>
          <w:b/>
          <w:i/>
          <w:color w:val="000000"/>
          <w:w w:val="103"/>
          <w:kern w:val="1"/>
          <w:lang w:eastAsia="ar-SA"/>
        </w:rPr>
        <w:t>попуњава</w:t>
      </w:r>
      <w:proofErr w:type="gramEnd"/>
      <w:r w:rsidR="0091058A" w:rsidRPr="00C73593">
        <w:rPr>
          <w:rFonts w:eastAsia="Arial Unicode MS"/>
          <w:b/>
          <w:i/>
          <w:color w:val="000000"/>
          <w:w w:val="103"/>
          <w:kern w:val="1"/>
          <w:lang w:eastAsia="ar-SA"/>
        </w:rPr>
        <w:t xml:space="preserve"> понуђач)</w:t>
      </w:r>
    </w:p>
    <w:p w:rsidR="00612477" w:rsidRPr="00612477" w:rsidRDefault="00612477" w:rsidP="00612477">
      <w:pPr>
        <w:suppressAutoHyphens/>
        <w:spacing w:after="120" w:line="100" w:lineRule="atLeast"/>
        <w:jc w:val="center"/>
        <w:rPr>
          <w:rFonts w:eastAsia="Arial Unicode MS"/>
          <w:b/>
          <w:color w:val="000000"/>
          <w:kern w:val="1"/>
          <w:lang w:eastAsia="ar-SA"/>
        </w:rPr>
      </w:pPr>
      <w:r w:rsidRPr="00612477">
        <w:rPr>
          <w:rFonts w:eastAsia="Arial Unicode MS"/>
          <w:b/>
          <w:color w:val="000000"/>
          <w:kern w:val="1"/>
          <w:lang w:eastAsia="ar-SA"/>
        </w:rPr>
        <w:t>Вредност радова – цена</w:t>
      </w:r>
    </w:p>
    <w:p w:rsidR="00612477" w:rsidRPr="00612477" w:rsidRDefault="00612477" w:rsidP="00612477">
      <w:pPr>
        <w:keepNext/>
        <w:spacing w:after="120"/>
        <w:jc w:val="center"/>
        <w:rPr>
          <w:bCs/>
          <w:lang w:val="ru-RU"/>
        </w:rPr>
      </w:pPr>
      <w:r w:rsidRPr="00612477">
        <w:rPr>
          <w:bCs/>
          <w:lang w:val="ru-RU"/>
        </w:rPr>
        <w:t>Члан 3.</w:t>
      </w:r>
    </w:p>
    <w:p w:rsidR="00612477" w:rsidRDefault="00612477" w:rsidP="005C14C1">
      <w:pPr>
        <w:suppressAutoHyphens/>
        <w:spacing w:after="120" w:line="100" w:lineRule="atLeast"/>
        <w:ind w:firstLine="720"/>
        <w:jc w:val="both"/>
        <w:rPr>
          <w:rFonts w:eastAsia="Arial Unicode MS"/>
          <w:b/>
          <w:i/>
          <w:color w:val="000000"/>
          <w:w w:val="103"/>
          <w:kern w:val="1"/>
          <w:lang w:val="sr-Cyrl-RS" w:eastAsia="ar-SA"/>
        </w:rPr>
      </w:pPr>
      <w:r w:rsidRPr="00612477">
        <w:rPr>
          <w:rFonts w:eastAsia="Arial Unicode MS"/>
          <w:color w:val="000000"/>
          <w:kern w:val="1"/>
          <w:lang w:val="ru-RU" w:eastAsia="ar-SA"/>
        </w:rPr>
        <w:t>Уговорне стране утврђују да цена свих радова који су предмет Уговора износи</w:t>
      </w:r>
      <w:r w:rsidRPr="00612477">
        <w:rPr>
          <w:rFonts w:eastAsia="Arial Unicode MS"/>
          <w:color w:val="000000"/>
          <w:kern w:val="1"/>
          <w:lang w:val="sr-Latn-CS" w:eastAsia="ar-SA"/>
        </w:rPr>
        <w:t>:</w:t>
      </w:r>
      <w:r w:rsidRPr="00612477">
        <w:rPr>
          <w:rFonts w:eastAsia="Arial Unicode MS"/>
          <w:color w:val="000000"/>
          <w:kern w:val="1"/>
          <w:lang w:eastAsia="ar-SA"/>
        </w:rPr>
        <w:t xml:space="preserve"> </w:t>
      </w:r>
      <w:r w:rsidRPr="00612477">
        <w:rPr>
          <w:rFonts w:eastAsia="Arial Unicode MS"/>
          <w:b/>
          <w:color w:val="000000"/>
          <w:kern w:val="1"/>
          <w:lang w:eastAsia="ar-SA"/>
        </w:rPr>
        <w:t xml:space="preserve">___________________ </w:t>
      </w:r>
      <w:r w:rsidRPr="00612477">
        <w:rPr>
          <w:rFonts w:eastAsia="Arial Unicode MS"/>
          <w:color w:val="000000"/>
          <w:kern w:val="1"/>
          <w:lang w:val="ru-RU" w:eastAsia="ar-SA"/>
        </w:rPr>
        <w:t>динара без ПДВ-а</w:t>
      </w:r>
      <w:r w:rsidRPr="00612477">
        <w:rPr>
          <w:rFonts w:eastAsia="Arial Unicode MS"/>
          <w:i/>
          <w:color w:val="000000"/>
          <w:kern w:val="1"/>
          <w:lang w:val="ru-RU" w:eastAsia="ar-SA"/>
        </w:rPr>
        <w:t xml:space="preserve"> </w:t>
      </w:r>
      <w:r w:rsidRPr="00612477">
        <w:rPr>
          <w:rFonts w:eastAsia="Arial Unicode MS"/>
          <w:color w:val="000000"/>
          <w:kern w:val="1"/>
          <w:lang w:eastAsia="ar-SA"/>
        </w:rPr>
        <w:t>(</w:t>
      </w:r>
      <w:r w:rsidRPr="00612477">
        <w:rPr>
          <w:rFonts w:eastAsia="Arial Unicode MS"/>
          <w:i/>
          <w:color w:val="000000"/>
          <w:kern w:val="1"/>
          <w:lang w:eastAsia="ar-SA"/>
        </w:rPr>
        <w:t>словима</w:t>
      </w:r>
      <w:r w:rsidRPr="00612477">
        <w:rPr>
          <w:rFonts w:eastAsia="Arial Unicode MS"/>
          <w:color w:val="000000"/>
          <w:kern w:val="1"/>
          <w:lang w:eastAsia="ar-SA"/>
        </w:rPr>
        <w:t>:_________________________)</w:t>
      </w:r>
      <w:r w:rsidRPr="00612477">
        <w:rPr>
          <w:rFonts w:eastAsia="Arial Unicode MS"/>
          <w:i/>
          <w:color w:val="000000"/>
          <w:kern w:val="1"/>
          <w:lang w:val="ru-RU" w:eastAsia="ar-SA"/>
        </w:rPr>
        <w:t xml:space="preserve">, односно ___________________ </w:t>
      </w:r>
      <w:r w:rsidRPr="00612477">
        <w:rPr>
          <w:rFonts w:eastAsia="Arial Unicode MS"/>
          <w:color w:val="000000"/>
          <w:kern w:val="1"/>
          <w:lang w:val="ru-RU" w:eastAsia="ar-SA"/>
        </w:rPr>
        <w:t>динара са ПДВ-ом</w:t>
      </w:r>
      <w:r w:rsidRPr="00612477">
        <w:rPr>
          <w:rFonts w:eastAsia="Arial Unicode MS"/>
          <w:i/>
          <w:color w:val="000000"/>
          <w:kern w:val="1"/>
          <w:lang w:eastAsia="ar-SA"/>
        </w:rPr>
        <w:t xml:space="preserve"> (</w:t>
      </w:r>
      <w:r w:rsidRPr="00612477">
        <w:rPr>
          <w:rFonts w:eastAsia="Arial Unicode MS"/>
          <w:i/>
          <w:color w:val="000000"/>
          <w:kern w:val="1"/>
          <w:lang w:val="ru-RU" w:eastAsia="ar-SA"/>
        </w:rPr>
        <w:t>словима:</w:t>
      </w:r>
      <w:r w:rsidRPr="00612477">
        <w:rPr>
          <w:rFonts w:eastAsia="Arial Unicode MS"/>
          <w:color w:val="000000"/>
          <w:kern w:val="1"/>
          <w:lang w:val="ru-RU" w:eastAsia="ar-SA"/>
        </w:rPr>
        <w:t>_________________)</w:t>
      </w:r>
      <w:r w:rsidRPr="00612477">
        <w:rPr>
          <w:rFonts w:eastAsia="Arial Unicode MS"/>
          <w:color w:val="000000"/>
          <w:kern w:val="1"/>
          <w:lang w:eastAsia="ar-SA"/>
        </w:rPr>
        <w:t xml:space="preserve"> </w:t>
      </w:r>
      <w:r w:rsidRPr="00612477">
        <w:rPr>
          <w:rFonts w:eastAsia="Arial Unicode MS"/>
          <w:color w:val="000000"/>
          <w:kern w:val="1"/>
          <w:lang w:val="ru-RU" w:eastAsia="ar-SA"/>
        </w:rPr>
        <w:t>а добијена је на основу јединичних цена из усвојене понуде Извођача радов</w:t>
      </w:r>
      <w:r w:rsidR="005C14C1">
        <w:rPr>
          <w:rFonts w:eastAsia="Arial Unicode MS"/>
          <w:color w:val="000000"/>
          <w:kern w:val="1"/>
          <w:lang w:val="ru-RU" w:eastAsia="ar-SA"/>
        </w:rPr>
        <w:t>а број _______________. године.(</w:t>
      </w:r>
      <w:proofErr w:type="gramStart"/>
      <w:r w:rsidRPr="003A2A0A">
        <w:rPr>
          <w:rFonts w:eastAsia="Arial Unicode MS"/>
          <w:b/>
          <w:i/>
          <w:color w:val="000000"/>
          <w:w w:val="103"/>
          <w:kern w:val="1"/>
          <w:lang w:eastAsia="ar-SA"/>
        </w:rPr>
        <w:t>све</w:t>
      </w:r>
      <w:proofErr w:type="gramEnd"/>
      <w:r w:rsidRPr="003A2A0A">
        <w:rPr>
          <w:rFonts w:eastAsia="Arial Unicode MS"/>
          <w:b/>
          <w:i/>
          <w:color w:val="000000"/>
          <w:w w:val="103"/>
          <w:kern w:val="1"/>
          <w:lang w:eastAsia="ar-SA"/>
        </w:rPr>
        <w:t xml:space="preserve"> попуњава понуђач)</w:t>
      </w:r>
    </w:p>
    <w:p w:rsidR="0091058A" w:rsidRPr="00C73593" w:rsidRDefault="005B524D" w:rsidP="0091058A">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Трнава-Костићи</w:t>
      </w:r>
      <w:r w:rsidR="0091058A">
        <w:rPr>
          <w:rFonts w:eastAsia="Arial Unicode MS"/>
          <w:b/>
          <w:color w:val="000000"/>
          <w:kern w:val="1"/>
          <w:lang w:val="sr-Cyrl-RS" w:eastAsia="ar-SA"/>
        </w:rPr>
        <w:t>, л=</w:t>
      </w:r>
      <w:r>
        <w:rPr>
          <w:rFonts w:eastAsia="Arial Unicode MS"/>
          <w:b/>
          <w:color w:val="000000"/>
          <w:kern w:val="1"/>
          <w:lang w:val="sr-Cyrl-RS" w:eastAsia="ar-SA"/>
        </w:rPr>
        <w:t>85</w:t>
      </w:r>
      <w:r w:rsidR="0091058A">
        <w:rPr>
          <w:rFonts w:eastAsia="Arial Unicode MS"/>
          <w:b/>
          <w:color w:val="000000"/>
          <w:kern w:val="1"/>
          <w:lang w:val="sr-Cyrl-RS" w:eastAsia="ar-SA"/>
        </w:rPr>
        <w:t>м</w:t>
      </w:r>
      <w:r w:rsidR="0091058A" w:rsidRPr="00C73593">
        <w:rPr>
          <w:rFonts w:eastAsia="Arial Unicode MS"/>
          <w:color w:val="000000"/>
          <w:kern w:val="1"/>
          <w:lang w:eastAsia="ar-SA"/>
        </w:rPr>
        <w:t>, вредност уговорених радова износи ________</w:t>
      </w:r>
      <w:r w:rsidR="0091058A">
        <w:rPr>
          <w:rFonts w:eastAsia="Arial Unicode MS"/>
          <w:color w:val="000000"/>
          <w:kern w:val="1"/>
          <w:lang w:val="sr-Cyrl-RS" w:eastAsia="ar-SA"/>
        </w:rPr>
        <w:t xml:space="preserve"> динара </w:t>
      </w:r>
      <w:r w:rsidR="0091058A" w:rsidRPr="00C73593">
        <w:rPr>
          <w:rFonts w:eastAsia="Arial Unicode MS"/>
          <w:color w:val="000000"/>
          <w:kern w:val="1"/>
          <w:lang w:eastAsia="ar-SA"/>
        </w:rPr>
        <w:t xml:space="preserve">без пдв-а, односно ___________ </w:t>
      </w:r>
      <w:r w:rsidR="0091058A">
        <w:rPr>
          <w:rFonts w:eastAsia="Arial Unicode MS"/>
          <w:color w:val="000000"/>
          <w:kern w:val="1"/>
          <w:lang w:val="sr-Cyrl-RS" w:eastAsia="ar-SA"/>
        </w:rPr>
        <w:t xml:space="preserve">динара </w:t>
      </w:r>
      <w:r w:rsidR="0091058A" w:rsidRPr="00C73593">
        <w:rPr>
          <w:rFonts w:eastAsia="Arial Unicode MS"/>
          <w:color w:val="000000"/>
          <w:kern w:val="1"/>
          <w:lang w:eastAsia="ar-SA"/>
        </w:rPr>
        <w:t>са пдв-ом.</w:t>
      </w:r>
    </w:p>
    <w:p w:rsidR="0091058A" w:rsidRPr="00C73593" w:rsidRDefault="005B524D" w:rsidP="0091058A">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Огранак-Костићи</w:t>
      </w:r>
      <w:r w:rsidR="0091058A">
        <w:rPr>
          <w:rFonts w:eastAsia="Arial Unicode MS"/>
          <w:b/>
          <w:color w:val="000000"/>
          <w:kern w:val="1"/>
          <w:lang w:val="sr-Cyrl-RS" w:eastAsia="ar-SA"/>
        </w:rPr>
        <w:t>, л=</w:t>
      </w:r>
      <w:r>
        <w:rPr>
          <w:rFonts w:eastAsia="Arial Unicode MS"/>
          <w:b/>
          <w:color w:val="000000"/>
          <w:kern w:val="1"/>
          <w:lang w:val="sr-Cyrl-RS" w:eastAsia="ar-SA"/>
        </w:rPr>
        <w:t>8</w:t>
      </w:r>
      <w:r w:rsidR="0091058A">
        <w:rPr>
          <w:rFonts w:eastAsia="Arial Unicode MS"/>
          <w:b/>
          <w:color w:val="000000"/>
          <w:kern w:val="1"/>
          <w:lang w:eastAsia="ar-SA"/>
        </w:rPr>
        <w:t>5</w:t>
      </w:r>
      <w:r w:rsidR="0091058A">
        <w:rPr>
          <w:rFonts w:eastAsia="Arial Unicode MS"/>
          <w:b/>
          <w:color w:val="000000"/>
          <w:kern w:val="1"/>
          <w:lang w:val="sr-Cyrl-RS" w:eastAsia="ar-SA"/>
        </w:rPr>
        <w:t>м</w:t>
      </w:r>
      <w:r w:rsidR="0091058A" w:rsidRPr="00C73593">
        <w:rPr>
          <w:rFonts w:eastAsia="Arial Unicode MS"/>
          <w:color w:val="000000"/>
          <w:kern w:val="1"/>
          <w:lang w:eastAsia="ar-SA"/>
        </w:rPr>
        <w:t>, вредност уговорених радова износи ________</w:t>
      </w:r>
      <w:r w:rsidR="0091058A">
        <w:rPr>
          <w:rFonts w:eastAsia="Arial Unicode MS"/>
          <w:color w:val="000000"/>
          <w:kern w:val="1"/>
          <w:lang w:val="sr-Cyrl-RS" w:eastAsia="ar-SA"/>
        </w:rPr>
        <w:t xml:space="preserve"> динара </w:t>
      </w:r>
      <w:r w:rsidR="0091058A" w:rsidRPr="00C73593">
        <w:rPr>
          <w:rFonts w:eastAsia="Arial Unicode MS"/>
          <w:color w:val="000000"/>
          <w:kern w:val="1"/>
          <w:lang w:eastAsia="ar-SA"/>
        </w:rPr>
        <w:t xml:space="preserve">без пдв-а, односно ___________ </w:t>
      </w:r>
      <w:r w:rsidR="0091058A">
        <w:rPr>
          <w:rFonts w:eastAsia="Arial Unicode MS"/>
          <w:color w:val="000000"/>
          <w:kern w:val="1"/>
          <w:lang w:val="sr-Cyrl-RS" w:eastAsia="ar-SA"/>
        </w:rPr>
        <w:t xml:space="preserve">динара </w:t>
      </w:r>
      <w:r w:rsidR="0091058A" w:rsidRPr="00C73593">
        <w:rPr>
          <w:rFonts w:eastAsia="Arial Unicode MS"/>
          <w:color w:val="000000"/>
          <w:kern w:val="1"/>
          <w:lang w:eastAsia="ar-SA"/>
        </w:rPr>
        <w:t>са пдв-ом.</w:t>
      </w:r>
    </w:p>
    <w:p w:rsidR="0091058A" w:rsidRPr="00C73593" w:rsidRDefault="005B524D" w:rsidP="0091058A">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lastRenderedPageBreak/>
        <w:t>Миловановића вила-Костића ћуприја</w:t>
      </w:r>
      <w:r w:rsidR="0091058A">
        <w:rPr>
          <w:rFonts w:eastAsia="Arial Unicode MS"/>
          <w:b/>
          <w:color w:val="000000"/>
          <w:kern w:val="1"/>
          <w:lang w:val="sr-Cyrl-RS" w:eastAsia="ar-SA"/>
        </w:rPr>
        <w:t>, л=</w:t>
      </w:r>
      <w:r>
        <w:rPr>
          <w:rFonts w:eastAsia="Arial Unicode MS"/>
          <w:b/>
          <w:color w:val="000000"/>
          <w:kern w:val="1"/>
          <w:lang w:val="sr-Cyrl-RS" w:eastAsia="ar-SA"/>
        </w:rPr>
        <w:t>8</w:t>
      </w:r>
      <w:r w:rsidR="00165915">
        <w:rPr>
          <w:rFonts w:eastAsia="Arial Unicode MS"/>
          <w:b/>
          <w:color w:val="000000"/>
          <w:kern w:val="1"/>
          <w:lang w:val="sr-Cyrl-RS" w:eastAsia="ar-SA"/>
        </w:rPr>
        <w:t>5</w:t>
      </w:r>
      <w:r w:rsidR="0091058A">
        <w:rPr>
          <w:rFonts w:eastAsia="Arial Unicode MS"/>
          <w:b/>
          <w:color w:val="000000"/>
          <w:kern w:val="1"/>
          <w:lang w:val="sr-Cyrl-RS" w:eastAsia="ar-SA"/>
        </w:rPr>
        <w:t>м</w:t>
      </w:r>
      <w:r w:rsidR="0091058A" w:rsidRPr="00C73593">
        <w:rPr>
          <w:rFonts w:eastAsia="Arial Unicode MS"/>
          <w:color w:val="000000"/>
          <w:kern w:val="1"/>
          <w:lang w:eastAsia="ar-SA"/>
        </w:rPr>
        <w:t>, вредност уговорених радова износи ________</w:t>
      </w:r>
      <w:r w:rsidR="0091058A">
        <w:rPr>
          <w:rFonts w:eastAsia="Arial Unicode MS"/>
          <w:color w:val="000000"/>
          <w:kern w:val="1"/>
          <w:lang w:val="sr-Cyrl-RS" w:eastAsia="ar-SA"/>
        </w:rPr>
        <w:t xml:space="preserve"> динара </w:t>
      </w:r>
      <w:r w:rsidR="0091058A" w:rsidRPr="00C73593">
        <w:rPr>
          <w:rFonts w:eastAsia="Arial Unicode MS"/>
          <w:color w:val="000000"/>
          <w:kern w:val="1"/>
          <w:lang w:eastAsia="ar-SA"/>
        </w:rPr>
        <w:t xml:space="preserve">без пдв-а, односно ___________ </w:t>
      </w:r>
      <w:r w:rsidR="0091058A">
        <w:rPr>
          <w:rFonts w:eastAsia="Arial Unicode MS"/>
          <w:color w:val="000000"/>
          <w:kern w:val="1"/>
          <w:lang w:val="sr-Cyrl-RS" w:eastAsia="ar-SA"/>
        </w:rPr>
        <w:t xml:space="preserve">динара </w:t>
      </w:r>
      <w:r w:rsidR="0091058A" w:rsidRPr="00C73593">
        <w:rPr>
          <w:rFonts w:eastAsia="Arial Unicode MS"/>
          <w:color w:val="000000"/>
          <w:kern w:val="1"/>
          <w:lang w:eastAsia="ar-SA"/>
        </w:rPr>
        <w:t>са пдв-ом.</w:t>
      </w:r>
    </w:p>
    <w:p w:rsidR="0091058A" w:rsidRPr="005B524D" w:rsidRDefault="005B524D" w:rsidP="0091058A">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Станчићи</w:t>
      </w:r>
      <w:r w:rsidR="00165915">
        <w:rPr>
          <w:rFonts w:eastAsia="Arial Unicode MS"/>
          <w:b/>
          <w:color w:val="000000"/>
          <w:kern w:val="1"/>
          <w:lang w:val="sr-Cyrl-RS" w:eastAsia="ar-SA"/>
        </w:rPr>
        <w:t>,</w:t>
      </w:r>
      <w:r w:rsidR="0091058A">
        <w:rPr>
          <w:rFonts w:eastAsia="Arial Unicode MS"/>
          <w:b/>
          <w:color w:val="000000"/>
          <w:kern w:val="1"/>
          <w:lang w:val="sr-Cyrl-RS" w:eastAsia="ar-SA"/>
        </w:rPr>
        <w:t xml:space="preserve"> л=</w:t>
      </w:r>
      <w:r>
        <w:rPr>
          <w:rFonts w:eastAsia="Arial Unicode MS"/>
          <w:b/>
          <w:color w:val="000000"/>
          <w:kern w:val="1"/>
          <w:lang w:val="sr-Cyrl-RS" w:eastAsia="ar-SA"/>
        </w:rPr>
        <w:t>85</w:t>
      </w:r>
      <w:r w:rsidR="0091058A">
        <w:rPr>
          <w:rFonts w:eastAsia="Arial Unicode MS"/>
          <w:b/>
          <w:color w:val="000000"/>
          <w:kern w:val="1"/>
          <w:lang w:val="sr-Cyrl-RS" w:eastAsia="ar-SA"/>
        </w:rPr>
        <w:t>м</w:t>
      </w:r>
      <w:r w:rsidR="0091058A" w:rsidRPr="00C73593">
        <w:rPr>
          <w:rFonts w:eastAsia="Arial Unicode MS"/>
          <w:color w:val="000000"/>
          <w:kern w:val="1"/>
          <w:lang w:eastAsia="ar-SA"/>
        </w:rPr>
        <w:t>, вредност уговорених радова износи ________</w:t>
      </w:r>
      <w:r w:rsidR="0091058A">
        <w:rPr>
          <w:rFonts w:eastAsia="Arial Unicode MS"/>
          <w:color w:val="000000"/>
          <w:kern w:val="1"/>
          <w:lang w:val="sr-Cyrl-RS" w:eastAsia="ar-SA"/>
        </w:rPr>
        <w:t xml:space="preserve"> динара </w:t>
      </w:r>
      <w:r w:rsidR="0091058A" w:rsidRPr="00C73593">
        <w:rPr>
          <w:rFonts w:eastAsia="Arial Unicode MS"/>
          <w:color w:val="000000"/>
          <w:kern w:val="1"/>
          <w:lang w:eastAsia="ar-SA"/>
        </w:rPr>
        <w:t xml:space="preserve">без пдв-а, односно ___________ </w:t>
      </w:r>
      <w:r w:rsidR="0091058A">
        <w:rPr>
          <w:rFonts w:eastAsia="Arial Unicode MS"/>
          <w:color w:val="000000"/>
          <w:kern w:val="1"/>
          <w:lang w:val="sr-Cyrl-RS" w:eastAsia="ar-SA"/>
        </w:rPr>
        <w:t xml:space="preserve">динара </w:t>
      </w:r>
      <w:r w:rsidR="0091058A" w:rsidRPr="00C73593">
        <w:rPr>
          <w:rFonts w:eastAsia="Arial Unicode MS"/>
          <w:color w:val="000000"/>
          <w:kern w:val="1"/>
          <w:lang w:eastAsia="ar-SA"/>
        </w:rPr>
        <w:t>са пдв-ом.</w:t>
      </w:r>
    </w:p>
    <w:p w:rsidR="005B524D" w:rsidRPr="00C73593" w:rsidRDefault="005B524D" w:rsidP="0091058A">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Стара џада-Миловићи, л=85м,</w:t>
      </w:r>
      <w:r w:rsidRPr="005B524D">
        <w:rPr>
          <w:rFonts w:eastAsia="Arial Unicode MS"/>
          <w:color w:val="000000"/>
          <w:kern w:val="1"/>
          <w:lang w:eastAsia="ar-SA"/>
        </w:rPr>
        <w:t xml:space="preserve"> </w:t>
      </w:r>
      <w:r w:rsidRPr="00C73593">
        <w:rPr>
          <w:rFonts w:eastAsia="Arial Unicode MS"/>
          <w:color w:val="000000"/>
          <w:kern w:val="1"/>
          <w:lang w:eastAsia="ar-SA"/>
        </w:rPr>
        <w:t>вредност уговорених радова износи ________</w:t>
      </w:r>
      <w:r>
        <w:rPr>
          <w:rFonts w:eastAsia="Arial Unicode MS"/>
          <w:color w:val="000000"/>
          <w:kern w:val="1"/>
          <w:lang w:val="sr-Cyrl-RS" w:eastAsia="ar-SA"/>
        </w:rPr>
        <w:t xml:space="preserve"> динара </w:t>
      </w:r>
      <w:r w:rsidRPr="00C73593">
        <w:rPr>
          <w:rFonts w:eastAsia="Arial Unicode MS"/>
          <w:color w:val="000000"/>
          <w:kern w:val="1"/>
          <w:lang w:eastAsia="ar-SA"/>
        </w:rPr>
        <w:t xml:space="preserve">без пдв-а, односно ___________ </w:t>
      </w:r>
      <w:r>
        <w:rPr>
          <w:rFonts w:eastAsia="Arial Unicode MS"/>
          <w:color w:val="000000"/>
          <w:kern w:val="1"/>
          <w:lang w:val="sr-Cyrl-RS" w:eastAsia="ar-SA"/>
        </w:rPr>
        <w:t xml:space="preserve">динара </w:t>
      </w:r>
      <w:r w:rsidRPr="00C73593">
        <w:rPr>
          <w:rFonts w:eastAsia="Arial Unicode MS"/>
          <w:color w:val="000000"/>
          <w:kern w:val="1"/>
          <w:lang w:eastAsia="ar-SA"/>
        </w:rPr>
        <w:t>са пдв-ом.</w:t>
      </w:r>
    </w:p>
    <w:p w:rsidR="0091058A" w:rsidRPr="0091058A" w:rsidRDefault="0091058A" w:rsidP="005C14C1">
      <w:pPr>
        <w:suppressAutoHyphens/>
        <w:spacing w:after="120" w:line="100" w:lineRule="atLeast"/>
        <w:ind w:firstLine="720"/>
        <w:jc w:val="both"/>
        <w:rPr>
          <w:rFonts w:eastAsia="Arial Unicode MS"/>
          <w:color w:val="000000"/>
          <w:kern w:val="1"/>
          <w:lang w:val="sr-Cyrl-RS" w:eastAsia="ar-SA"/>
        </w:rPr>
      </w:pPr>
    </w:p>
    <w:p w:rsidR="00612477" w:rsidRPr="00612477" w:rsidRDefault="00612477" w:rsidP="00612477">
      <w:pPr>
        <w:suppressAutoHyphens/>
        <w:spacing w:after="120" w:line="100" w:lineRule="atLeast"/>
        <w:ind w:firstLine="720"/>
        <w:jc w:val="both"/>
        <w:rPr>
          <w:rFonts w:eastAsia="Arial Unicode MS"/>
          <w:color w:val="000000"/>
          <w:kern w:val="1"/>
          <w:lang w:eastAsia="ar-SA"/>
        </w:rPr>
      </w:pPr>
      <w:proofErr w:type="gramStart"/>
      <w:r w:rsidRPr="00612477">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612477" w:rsidRPr="00612477" w:rsidRDefault="00612477" w:rsidP="00612477">
      <w:pPr>
        <w:suppressAutoHyphens/>
        <w:spacing w:after="120" w:line="100" w:lineRule="atLeast"/>
        <w:ind w:firstLine="720"/>
        <w:jc w:val="both"/>
        <w:rPr>
          <w:rFonts w:eastAsia="Arial Unicode MS"/>
          <w:color w:val="000000"/>
          <w:kern w:val="1"/>
          <w:lang w:eastAsia="ar-SA"/>
        </w:rPr>
      </w:pPr>
      <w:proofErr w:type="gramStart"/>
      <w:r w:rsidRPr="00612477">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612477" w:rsidRPr="00612477" w:rsidRDefault="00612477" w:rsidP="00612477">
      <w:pPr>
        <w:suppressAutoHyphens/>
        <w:spacing w:after="120" w:line="100" w:lineRule="atLeast"/>
        <w:ind w:firstLine="720"/>
        <w:jc w:val="both"/>
        <w:rPr>
          <w:rFonts w:eastAsia="Arial Unicode MS"/>
          <w:color w:val="000000"/>
          <w:kern w:val="1"/>
          <w:lang w:eastAsia="ar-SA"/>
        </w:rPr>
      </w:pPr>
      <w:proofErr w:type="gramStart"/>
      <w:r w:rsidRPr="00612477">
        <w:rPr>
          <w:rFonts w:eastAsia="Arial Unicode MS"/>
          <w:color w:val="000000"/>
          <w:kern w:val="1"/>
          <w:lang w:eastAsia="ar-SA"/>
        </w:rPr>
        <w:t>Понуђеном ценом из става 1.</w:t>
      </w:r>
      <w:proofErr w:type="gramEnd"/>
      <w:r w:rsidRPr="00612477">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612477" w:rsidRPr="00612477" w:rsidRDefault="00612477" w:rsidP="00612477">
      <w:pPr>
        <w:tabs>
          <w:tab w:val="left" w:pos="1350"/>
        </w:tabs>
        <w:suppressAutoHyphens/>
        <w:spacing w:after="120"/>
        <w:rPr>
          <w:rFonts w:eastAsia="Arial Unicode MS"/>
          <w:color w:val="000000"/>
          <w:kern w:val="1"/>
          <w:lang w:val="ru-RU" w:eastAsia="ar-SA"/>
        </w:rPr>
      </w:pPr>
      <w:r w:rsidRPr="00612477">
        <w:rPr>
          <w:rFonts w:eastAsia="Arial Unicode MS"/>
          <w:color w:val="000000"/>
          <w:kern w:val="1"/>
          <w:lang w:val="ru-RU" w:eastAsia="ar-SA"/>
        </w:rPr>
        <w:t xml:space="preserve">Изричито се захтева да </w:t>
      </w:r>
      <w:r w:rsidRPr="00612477">
        <w:rPr>
          <w:rFonts w:eastAsia="Arial Unicode MS"/>
          <w:color w:val="000000"/>
          <w:kern w:val="1"/>
          <w:lang w:eastAsia="ar-SA"/>
        </w:rPr>
        <w:t>Наручилац</w:t>
      </w:r>
      <w:r w:rsidRPr="00612477">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612477">
        <w:rPr>
          <w:rFonts w:eastAsia="Arial Unicode MS"/>
          <w:color w:val="000000"/>
          <w:kern w:val="1"/>
          <w:lang w:val="sr-Cyrl-CS" w:eastAsia="ar-SA"/>
        </w:rPr>
        <w:t>ђ</w:t>
      </w:r>
      <w:r w:rsidRPr="00612477">
        <w:rPr>
          <w:rFonts w:eastAsia="Arial Unicode MS"/>
          <w:color w:val="000000"/>
          <w:kern w:val="1"/>
          <w:lang w:val="ru-RU" w:eastAsia="ar-SA"/>
        </w:rPr>
        <w:t>еног буџета,</w:t>
      </w:r>
      <w:r w:rsidRPr="00612477">
        <w:rPr>
          <w:rFonts w:eastAsia="Arial Unicode MS"/>
          <w:color w:val="000000"/>
          <w:kern w:val="1"/>
          <w:lang w:eastAsia="ar-SA"/>
        </w:rPr>
        <w:t xml:space="preserve"> </w:t>
      </w:r>
      <w:r w:rsidRPr="00612477">
        <w:rPr>
          <w:rFonts w:eastAsia="Arial Unicode MS"/>
          <w:color w:val="000000"/>
          <w:kern w:val="1"/>
          <w:lang w:val="ru-RU" w:eastAsia="ar-SA"/>
        </w:rPr>
        <w:t>спецификације или програма извођења радова</w:t>
      </w:r>
      <w:r w:rsidRPr="00612477">
        <w:rPr>
          <w:rFonts w:eastAsia="Arial Unicode MS"/>
          <w:color w:val="000000"/>
          <w:kern w:val="1"/>
          <w:lang w:eastAsia="ar-SA"/>
        </w:rPr>
        <w:t>.</w:t>
      </w:r>
      <w:r w:rsidRPr="00612477">
        <w:rPr>
          <w:rFonts w:eastAsia="Arial Unicode MS"/>
          <w:color w:val="000000"/>
          <w:kern w:val="1"/>
          <w:lang w:val="sr-Cyrl-CS" w:eastAsia="ar-SA"/>
        </w:rPr>
        <w:t xml:space="preserve"> </w:t>
      </w:r>
      <w:r w:rsidRPr="00612477">
        <w:rPr>
          <w:rFonts w:eastAsia="Arial Unicode MS"/>
          <w:color w:val="000000"/>
          <w:kern w:val="1"/>
          <w:lang w:eastAsia="ar-SA"/>
        </w:rPr>
        <w:t xml:space="preserve">Извођење </w:t>
      </w:r>
      <w:proofErr w:type="gramStart"/>
      <w:r w:rsidRPr="00612477">
        <w:rPr>
          <w:rFonts w:eastAsia="Arial Unicode MS"/>
          <w:color w:val="000000"/>
          <w:kern w:val="1"/>
          <w:lang w:eastAsia="ar-SA"/>
        </w:rPr>
        <w:t xml:space="preserve">радова </w:t>
      </w:r>
      <w:r w:rsidRPr="00612477">
        <w:rPr>
          <w:rFonts w:eastAsia="Arial Unicode MS"/>
          <w:color w:val="000000"/>
          <w:kern w:val="1"/>
          <w:lang w:val="ru-RU" w:eastAsia="ar-SA"/>
        </w:rPr>
        <w:t xml:space="preserve"> везаних</w:t>
      </w:r>
      <w:proofErr w:type="gramEnd"/>
      <w:r w:rsidRPr="00612477">
        <w:rPr>
          <w:rFonts w:eastAsia="Arial Unicode MS"/>
          <w:color w:val="000000"/>
          <w:kern w:val="1"/>
          <w:lang w:val="ru-RU" w:eastAsia="ar-SA"/>
        </w:rPr>
        <w:t xml:space="preserve"> за ту околност се обуставља док </w:t>
      </w:r>
      <w:r w:rsidRPr="00612477">
        <w:rPr>
          <w:rFonts w:eastAsia="Arial Unicode MS"/>
          <w:color w:val="000000"/>
          <w:kern w:val="1"/>
          <w:lang w:eastAsia="ar-SA"/>
        </w:rPr>
        <w:t>Наручилац</w:t>
      </w:r>
      <w:r w:rsidRPr="00612477">
        <w:rPr>
          <w:rFonts w:eastAsia="Arial Unicode MS"/>
          <w:color w:val="000000"/>
          <w:kern w:val="1"/>
          <w:lang w:val="ru-RU" w:eastAsia="ar-SA"/>
        </w:rPr>
        <w:t xml:space="preserve"> не донесе одлуку како ће се поступати.</w:t>
      </w:r>
    </w:p>
    <w:p w:rsidR="00612477" w:rsidRPr="00612477" w:rsidRDefault="00612477" w:rsidP="00612477">
      <w:pPr>
        <w:suppressAutoHyphens/>
        <w:spacing w:after="120" w:line="100" w:lineRule="atLeast"/>
        <w:ind w:firstLine="720"/>
        <w:jc w:val="both"/>
        <w:rPr>
          <w:rFonts w:eastAsia="Arial Unicode MS"/>
          <w:color w:val="000000"/>
          <w:kern w:val="1"/>
          <w:lang w:eastAsia="ar-SA"/>
        </w:rPr>
      </w:pPr>
      <w:r w:rsidRPr="00612477">
        <w:rPr>
          <w:rFonts w:eastAsia="Arial Unicode MS"/>
          <w:color w:val="000000"/>
          <w:kern w:val="1"/>
          <w:lang w:val="ru-RU" w:eastAsia="ar-SA"/>
        </w:rPr>
        <w:t xml:space="preserve">Извођач, прихвата да </w:t>
      </w:r>
      <w:r w:rsidRPr="00612477">
        <w:rPr>
          <w:rFonts w:eastAsia="Arial Unicode MS"/>
          <w:color w:val="000000"/>
          <w:kern w:val="1"/>
          <w:lang w:eastAsia="ar-SA"/>
        </w:rPr>
        <w:t xml:space="preserve">Наручилац </w:t>
      </w:r>
      <w:r w:rsidRPr="00612477">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612477" w:rsidRPr="00612477" w:rsidRDefault="00612477" w:rsidP="00612477">
      <w:pPr>
        <w:keepNext/>
        <w:spacing w:after="120"/>
        <w:jc w:val="center"/>
        <w:rPr>
          <w:b/>
          <w:lang w:val="ru-RU"/>
        </w:rPr>
      </w:pPr>
      <w:r w:rsidRPr="00612477">
        <w:rPr>
          <w:b/>
          <w:lang w:val="ru-RU"/>
        </w:rPr>
        <w:t>Услови и начин плаћања</w:t>
      </w:r>
    </w:p>
    <w:p w:rsidR="00612477" w:rsidRPr="00612477" w:rsidRDefault="00612477" w:rsidP="00612477">
      <w:pPr>
        <w:keepNext/>
        <w:spacing w:after="120"/>
        <w:jc w:val="center"/>
        <w:rPr>
          <w:bCs/>
        </w:rPr>
      </w:pPr>
      <w:proofErr w:type="gramStart"/>
      <w:r w:rsidRPr="00612477">
        <w:rPr>
          <w:bCs/>
        </w:rPr>
        <w:t>Члан 4.</w:t>
      </w:r>
      <w:proofErr w:type="gramEnd"/>
    </w:p>
    <w:p w:rsidR="00612477" w:rsidRPr="00612477" w:rsidRDefault="00612477" w:rsidP="00612477">
      <w:pPr>
        <w:shd w:val="clear" w:color="auto" w:fill="FFFFFF"/>
        <w:tabs>
          <w:tab w:val="left" w:pos="720"/>
        </w:tabs>
        <w:suppressAutoHyphens/>
        <w:spacing w:after="120"/>
        <w:jc w:val="both"/>
        <w:rPr>
          <w:rFonts w:eastAsia="Arial Unicode MS"/>
          <w:color w:val="000000"/>
          <w:kern w:val="1"/>
          <w:lang w:val="sr-Cyrl-CS" w:eastAsia="ar-SA"/>
        </w:rPr>
      </w:pPr>
      <w:r w:rsidRPr="00612477">
        <w:rPr>
          <w:rFonts w:eastAsia="Arial Unicode MS"/>
          <w:bCs/>
          <w:color w:val="000000"/>
          <w:kern w:val="1"/>
          <w:lang w:eastAsia="ar-SA"/>
        </w:rPr>
        <w:tab/>
      </w:r>
      <w:proofErr w:type="gramStart"/>
      <w:r w:rsidRPr="00612477">
        <w:rPr>
          <w:rFonts w:eastAsia="Arial Unicode MS"/>
          <w:color w:val="000000"/>
          <w:kern w:val="1"/>
          <w:lang w:eastAsia="ar-SA"/>
        </w:rPr>
        <w:t xml:space="preserve">Наручилац </w:t>
      </w:r>
      <w:r w:rsidRPr="00612477">
        <w:rPr>
          <w:rFonts w:eastAsia="Arial Unicode MS"/>
          <w:color w:val="000000"/>
          <w:kern w:val="1"/>
          <w:lang w:val="sr-Cyrl-CS" w:eastAsia="ar-SA"/>
        </w:rPr>
        <w:t>ће п</w:t>
      </w:r>
      <w:r w:rsidRPr="00612477">
        <w:rPr>
          <w:rFonts w:eastAsia="Arial Unicode MS"/>
          <w:color w:val="000000"/>
          <w:kern w:val="1"/>
          <w:lang w:val="ru-RU" w:eastAsia="ar-SA"/>
        </w:rPr>
        <w:t xml:space="preserve">лаћање изведених </w:t>
      </w:r>
      <w:r w:rsidRPr="00612477">
        <w:rPr>
          <w:rFonts w:eastAsia="Arial Unicode MS"/>
          <w:color w:val="000000"/>
          <w:kern w:val="1"/>
          <w:lang w:eastAsia="ar-SA"/>
        </w:rPr>
        <w:t xml:space="preserve">радова </w:t>
      </w:r>
      <w:r w:rsidRPr="00612477">
        <w:rPr>
          <w:rFonts w:eastAsia="Arial Unicode MS"/>
          <w:color w:val="000000"/>
          <w:kern w:val="1"/>
          <w:lang w:val="sr-Cyrl-CS" w:eastAsia="ar-SA"/>
        </w:rPr>
        <w:t>и</w:t>
      </w:r>
      <w:r w:rsidR="003A2A0A">
        <w:rPr>
          <w:rFonts w:eastAsia="Arial Unicode MS"/>
          <w:color w:val="000000"/>
          <w:kern w:val="1"/>
          <w:lang w:val="sr-Cyrl-CS" w:eastAsia="ar-SA"/>
        </w:rPr>
        <w:t>з</w:t>
      </w:r>
      <w:r w:rsidRPr="00612477">
        <w:rPr>
          <w:rFonts w:eastAsia="Arial Unicode MS"/>
          <w:color w:val="000000"/>
          <w:kern w:val="1"/>
          <w:lang w:val="ru-RU" w:eastAsia="ar-SA"/>
        </w:rPr>
        <w:t xml:space="preserve">вршити на основу </w:t>
      </w:r>
      <w:r w:rsidRPr="00612477">
        <w:rPr>
          <w:rFonts w:eastAsia="Arial Unicode MS"/>
          <w:color w:val="000000"/>
          <w:kern w:val="1"/>
          <w:lang w:eastAsia="ar-SA"/>
        </w:rPr>
        <w:t>фактуре-рачуна/ привремене и окончане ситуације Извођача</w:t>
      </w:r>
      <w:r w:rsidRPr="00612477">
        <w:rPr>
          <w:rFonts w:eastAsia="Arial Unicode MS"/>
          <w:color w:val="000000"/>
          <w:kern w:val="1"/>
          <w:lang w:val="sr-Cyrl-CS" w:eastAsia="ar-SA"/>
        </w:rPr>
        <w:t>.</w:t>
      </w:r>
      <w:proofErr w:type="gramEnd"/>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val="ru-RU" w:eastAsia="ar-SA"/>
        </w:rPr>
      </w:pPr>
      <w:r w:rsidRPr="00612477">
        <w:rPr>
          <w:rFonts w:eastAsia="Arial Unicode MS"/>
          <w:color w:val="000000"/>
          <w:kern w:val="1"/>
          <w:lang w:eastAsia="ar-SA"/>
        </w:rPr>
        <w:t xml:space="preserve">Наручилац </w:t>
      </w:r>
      <w:r w:rsidRPr="00612477">
        <w:rPr>
          <w:rFonts w:eastAsia="Arial Unicode MS"/>
          <w:color w:val="000000"/>
          <w:kern w:val="1"/>
          <w:lang w:val="ru-RU" w:eastAsia="ar-SA"/>
        </w:rPr>
        <w:t xml:space="preserve">ће </w:t>
      </w:r>
      <w:r w:rsidRPr="00612477">
        <w:rPr>
          <w:rFonts w:eastAsia="Arial Unicode MS"/>
          <w:color w:val="000000"/>
          <w:kern w:val="1"/>
          <w:lang w:eastAsia="ar-SA"/>
        </w:rPr>
        <w:t>фактуру-рачун/ привремену и окончану ситуацију,</w:t>
      </w:r>
      <w:r w:rsidRPr="00612477">
        <w:rPr>
          <w:rFonts w:eastAsia="Arial Unicode MS"/>
          <w:color w:val="000000"/>
          <w:kern w:val="1"/>
          <w:lang w:val="ru-RU" w:eastAsia="ar-SA"/>
        </w:rPr>
        <w:t xml:space="preserve"> оверен</w:t>
      </w:r>
      <w:r w:rsidRPr="00612477">
        <w:rPr>
          <w:rFonts w:eastAsia="Arial Unicode MS"/>
          <w:color w:val="000000"/>
          <w:kern w:val="1"/>
          <w:lang w:eastAsia="ar-SA"/>
        </w:rPr>
        <w:t>е</w:t>
      </w:r>
      <w:r w:rsidRPr="00612477">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612477">
        <w:rPr>
          <w:rFonts w:eastAsia="Arial Unicode MS"/>
          <w:b/>
          <w:color w:val="000000"/>
          <w:kern w:val="1"/>
          <w:lang w:val="ru-RU" w:eastAsia="ar-SA"/>
        </w:rPr>
        <w:t>у року од 45 (четрдесетпет) дана од дана пријема ситуације</w:t>
      </w:r>
      <w:r w:rsidRPr="00612477">
        <w:rPr>
          <w:rFonts w:eastAsia="Arial Unicode MS"/>
          <w:b/>
          <w:color w:val="000000"/>
          <w:kern w:val="1"/>
          <w:lang w:eastAsia="ar-SA"/>
        </w:rPr>
        <w:t>,</w:t>
      </w:r>
      <w:r w:rsidRPr="00612477">
        <w:rPr>
          <w:rFonts w:eastAsia="Arial Unicode MS"/>
          <w:color w:val="000000"/>
          <w:kern w:val="1"/>
          <w:lang w:val="ru-RU" w:eastAsia="ar-SA"/>
        </w:rPr>
        <w:t xml:space="preserve"> када и настаје дужничко поверилачки однос.</w:t>
      </w:r>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eastAsia="ar-SA"/>
        </w:rPr>
      </w:pPr>
      <w:r w:rsidRPr="00612477">
        <w:rPr>
          <w:rFonts w:eastAsia="Arial Unicode MS"/>
          <w:color w:val="000000"/>
          <w:kern w:val="1"/>
          <w:lang w:eastAsia="ar-SA"/>
        </w:rPr>
        <w:t>Фактура-рачун/ привремена и окончана ситуација се</w:t>
      </w:r>
      <w:r w:rsidRPr="00612477">
        <w:rPr>
          <w:rFonts w:eastAsia="Arial Unicode MS"/>
          <w:color w:val="000000"/>
          <w:kern w:val="1"/>
          <w:lang w:val="ru-RU" w:eastAsia="ar-SA"/>
        </w:rPr>
        <w:t xml:space="preserve"> испоставља у 6 (шест) примерака </w:t>
      </w:r>
      <w:proofErr w:type="gramStart"/>
      <w:r w:rsidRPr="00612477">
        <w:rPr>
          <w:rFonts w:eastAsia="Arial Unicode MS"/>
          <w:color w:val="000000"/>
          <w:kern w:val="1"/>
          <w:lang w:val="ru-RU" w:eastAsia="ar-SA"/>
        </w:rPr>
        <w:t>почетком  месеца</w:t>
      </w:r>
      <w:proofErr w:type="gramEnd"/>
      <w:r w:rsidRPr="00612477">
        <w:rPr>
          <w:rFonts w:eastAsia="Arial Unicode MS"/>
          <w:color w:val="000000"/>
          <w:kern w:val="1"/>
          <w:lang w:val="ru-RU" w:eastAsia="ar-SA"/>
        </w:rPr>
        <w:t>, а најкасније до 5-ог у месецу за изведене радове у претходном месецу.</w:t>
      </w:r>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eastAsia="ar-SA"/>
        </w:rPr>
      </w:pPr>
      <w:r w:rsidRPr="00612477">
        <w:rPr>
          <w:rFonts w:eastAsia="Arial Unicode MS"/>
          <w:color w:val="000000"/>
          <w:kern w:val="1"/>
          <w:lang w:val="ru-RU" w:eastAsia="ar-SA"/>
        </w:rPr>
        <w:t>Вредност изведених радова по</w:t>
      </w:r>
      <w:r w:rsidRPr="00612477">
        <w:rPr>
          <w:rFonts w:eastAsia="Arial Unicode MS"/>
          <w:color w:val="000000"/>
          <w:kern w:val="1"/>
          <w:lang w:eastAsia="ar-SA"/>
        </w:rPr>
        <w:t xml:space="preserve"> фактури-рачуну/ привременој и окончаној ситуацији,</w:t>
      </w:r>
      <w:r w:rsidRPr="00612477">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eastAsia="ar-SA"/>
        </w:rPr>
      </w:pPr>
      <w:r w:rsidRPr="00612477">
        <w:rPr>
          <w:rFonts w:eastAsia="Arial Unicode MS"/>
          <w:color w:val="000000"/>
          <w:kern w:val="1"/>
          <w:lang w:val="ru-RU" w:eastAsia="ar-SA"/>
        </w:rPr>
        <w:t>Као дан пријема</w:t>
      </w:r>
      <w:r w:rsidRPr="00612477">
        <w:rPr>
          <w:rFonts w:eastAsia="Arial Unicode MS"/>
          <w:color w:val="000000"/>
          <w:kern w:val="1"/>
          <w:lang w:eastAsia="ar-SA"/>
        </w:rPr>
        <w:t>,</w:t>
      </w:r>
      <w:r w:rsidRPr="00612477">
        <w:rPr>
          <w:rFonts w:eastAsia="Arial Unicode MS"/>
          <w:color w:val="000000"/>
          <w:kern w:val="1"/>
          <w:lang w:val="ru-RU" w:eastAsia="ar-SA"/>
        </w:rPr>
        <w:t xml:space="preserve"> сматра се дан када је</w:t>
      </w:r>
      <w:r w:rsidRPr="00612477">
        <w:rPr>
          <w:rFonts w:eastAsia="Arial Unicode MS"/>
          <w:color w:val="000000"/>
          <w:kern w:val="1"/>
          <w:lang w:eastAsia="ar-SA"/>
        </w:rPr>
        <w:t xml:space="preserve"> фактура-рачун/ привремена и окончана с</w:t>
      </w:r>
      <w:r w:rsidRPr="00612477">
        <w:rPr>
          <w:rFonts w:eastAsia="Arial Unicode MS"/>
          <w:color w:val="000000"/>
          <w:kern w:val="1"/>
          <w:lang w:val="ru-RU" w:eastAsia="ar-SA"/>
        </w:rPr>
        <w:t>итуација</w:t>
      </w:r>
      <w:r w:rsidRPr="00612477">
        <w:rPr>
          <w:rFonts w:eastAsia="Arial Unicode MS"/>
          <w:color w:val="000000"/>
          <w:kern w:val="1"/>
          <w:lang w:eastAsia="ar-SA"/>
        </w:rPr>
        <w:t xml:space="preserve">, </w:t>
      </w:r>
      <w:r w:rsidRPr="00612477">
        <w:rPr>
          <w:rFonts w:eastAsia="Arial Unicode MS"/>
          <w:color w:val="000000"/>
          <w:kern w:val="1"/>
          <w:lang w:val="ru-RU" w:eastAsia="ar-SA"/>
        </w:rPr>
        <w:t xml:space="preserve">предата на писарници </w:t>
      </w:r>
      <w:r w:rsidRPr="00612477">
        <w:rPr>
          <w:rFonts w:eastAsia="Arial Unicode MS"/>
          <w:color w:val="000000"/>
          <w:kern w:val="1"/>
          <w:lang w:eastAsia="ar-SA"/>
        </w:rPr>
        <w:t>Наручиоца</w:t>
      </w:r>
      <w:r w:rsidRPr="00612477">
        <w:rPr>
          <w:rFonts w:eastAsia="Arial Unicode MS"/>
          <w:color w:val="000000"/>
          <w:kern w:val="1"/>
          <w:lang w:val="ru-RU" w:eastAsia="ar-SA"/>
        </w:rPr>
        <w:t>.</w:t>
      </w:r>
    </w:p>
    <w:p w:rsidR="00612477" w:rsidRPr="00612477" w:rsidRDefault="00612477" w:rsidP="00612477">
      <w:pPr>
        <w:suppressAutoHyphens/>
        <w:spacing w:after="120" w:line="100" w:lineRule="atLeast"/>
        <w:jc w:val="both"/>
        <w:rPr>
          <w:rFonts w:eastAsia="Arial Unicode MS"/>
          <w:color w:val="000000"/>
          <w:w w:val="103"/>
          <w:kern w:val="1"/>
          <w:lang w:val="ru-RU" w:eastAsia="ar-SA"/>
        </w:rPr>
      </w:pPr>
      <w:r w:rsidRPr="00612477">
        <w:rPr>
          <w:rFonts w:eastAsia="Arial Unicode MS"/>
          <w:color w:val="000000"/>
          <w:spacing w:val="-1"/>
          <w:kern w:val="1"/>
          <w:lang w:val="ru-RU"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чи</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kern w:val="1"/>
          <w:lang w:val="ru-RU" w:eastAsia="ar-SA"/>
        </w:rPr>
        <w:t>ц и</w:t>
      </w:r>
      <w:r w:rsidRPr="00612477">
        <w:rPr>
          <w:rFonts w:eastAsia="Arial Unicode MS"/>
          <w:color w:val="000000"/>
          <w:spacing w:val="2"/>
          <w:kern w:val="1"/>
          <w:lang w:val="ru-RU" w:eastAsia="ar-SA"/>
        </w:rPr>
        <w:t>м</w:t>
      </w:r>
      <w:r w:rsidRPr="00612477">
        <w:rPr>
          <w:rFonts w:eastAsia="Arial Unicode MS"/>
          <w:color w:val="000000"/>
          <w:kern w:val="1"/>
          <w:lang w:val="ru-RU" w:eastAsia="ar-SA"/>
        </w:rPr>
        <w:t xml:space="preserve">а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о </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а ос</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ори</w:t>
      </w:r>
      <w:r w:rsidRPr="00612477">
        <w:rPr>
          <w:rFonts w:eastAsia="Arial Unicode MS"/>
          <w:color w:val="000000"/>
          <w:kern w:val="1"/>
          <w:lang w:eastAsia="ar-SA"/>
        </w:rPr>
        <w:t xml:space="preserve"> фактуру-рачун/ привремену и </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к</w:t>
      </w:r>
      <w:r w:rsidRPr="00612477">
        <w:rPr>
          <w:rFonts w:eastAsia="Arial Unicode MS"/>
          <w:color w:val="000000"/>
          <w:spacing w:val="2"/>
          <w:kern w:val="1"/>
          <w:lang w:val="ru-RU" w:eastAsia="ar-SA"/>
        </w:rPr>
        <w:t>о</w:t>
      </w:r>
      <w:r w:rsidRPr="00612477">
        <w:rPr>
          <w:rFonts w:eastAsia="Arial Unicode MS"/>
          <w:color w:val="000000"/>
          <w:spacing w:val="-2"/>
          <w:kern w:val="1"/>
          <w:lang w:val="ru-RU" w:eastAsia="ar-SA"/>
        </w:rPr>
        <w:t>н</w:t>
      </w:r>
      <w:r w:rsidRPr="00612477">
        <w:rPr>
          <w:rFonts w:eastAsia="Arial Unicode MS"/>
          <w:color w:val="000000"/>
          <w:kern w:val="1"/>
          <w:lang w:val="ru-RU" w:eastAsia="ar-SA"/>
        </w:rPr>
        <w:t>ча</w:t>
      </w:r>
      <w:r w:rsidRPr="00612477">
        <w:rPr>
          <w:rFonts w:eastAsia="Arial Unicode MS"/>
          <w:color w:val="000000"/>
          <w:spacing w:val="1"/>
          <w:kern w:val="1"/>
          <w:lang w:val="ru-RU" w:eastAsia="ar-SA"/>
        </w:rPr>
        <w:t>н</w:t>
      </w:r>
      <w:r w:rsidRPr="00612477">
        <w:rPr>
          <w:rFonts w:eastAsia="Arial Unicode MS"/>
          <w:color w:val="000000"/>
          <w:kern w:val="1"/>
          <w:lang w:val="ru-RU" w:eastAsia="ar-SA"/>
        </w:rPr>
        <w:t>у си</w:t>
      </w:r>
      <w:r w:rsidRPr="00612477">
        <w:rPr>
          <w:rFonts w:eastAsia="Arial Unicode MS"/>
          <w:color w:val="000000"/>
          <w:spacing w:val="4"/>
          <w:kern w:val="1"/>
          <w:lang w:val="ru-RU" w:eastAsia="ar-SA"/>
        </w:rPr>
        <w:t>т</w:t>
      </w:r>
      <w:r w:rsidRPr="00612477">
        <w:rPr>
          <w:rFonts w:eastAsia="Arial Unicode MS"/>
          <w:color w:val="000000"/>
          <w:spacing w:val="-5"/>
          <w:kern w:val="1"/>
          <w:lang w:val="ru-RU" w:eastAsia="ar-SA"/>
        </w:rPr>
        <w:t>у</w:t>
      </w:r>
      <w:r w:rsidRPr="00612477">
        <w:rPr>
          <w:rFonts w:eastAsia="Arial Unicode MS"/>
          <w:color w:val="000000"/>
          <w:kern w:val="1"/>
          <w:lang w:val="ru-RU" w:eastAsia="ar-SA"/>
        </w:rPr>
        <w:t>а</w:t>
      </w:r>
      <w:r w:rsidRPr="00612477">
        <w:rPr>
          <w:rFonts w:eastAsia="Arial Unicode MS"/>
          <w:color w:val="000000"/>
          <w:spacing w:val="1"/>
          <w:kern w:val="1"/>
          <w:lang w:val="ru-RU" w:eastAsia="ar-SA"/>
        </w:rPr>
        <w:t>ц</w:t>
      </w:r>
      <w:r w:rsidRPr="00612477">
        <w:rPr>
          <w:rFonts w:eastAsia="Arial Unicode MS"/>
          <w:color w:val="000000"/>
          <w:spacing w:val="-1"/>
          <w:kern w:val="1"/>
          <w:lang w:val="ru-RU" w:eastAsia="ar-SA"/>
        </w:rPr>
        <w:t>и</w:t>
      </w:r>
      <w:r w:rsidRPr="00612477">
        <w:rPr>
          <w:rFonts w:eastAsia="Arial Unicode MS"/>
          <w:color w:val="000000"/>
          <w:spacing w:val="4"/>
          <w:kern w:val="1"/>
          <w:lang w:val="ru-RU" w:eastAsia="ar-SA"/>
        </w:rPr>
        <w:t>ј</w:t>
      </w:r>
      <w:r w:rsidRPr="00612477">
        <w:rPr>
          <w:rFonts w:eastAsia="Arial Unicode MS"/>
          <w:color w:val="000000"/>
          <w:spacing w:val="-27"/>
          <w:kern w:val="1"/>
          <w:lang w:val="ru-RU" w:eastAsia="ar-SA"/>
        </w:rPr>
        <w:t>у</w:t>
      </w:r>
      <w:r w:rsidRPr="00612477">
        <w:rPr>
          <w:rFonts w:eastAsia="Arial Unicode MS"/>
          <w:color w:val="000000"/>
          <w:kern w:val="1"/>
          <w:lang w:val="ru-RU" w:eastAsia="ar-SA"/>
        </w:rPr>
        <w:t>, у</w:t>
      </w:r>
      <w:r w:rsidRPr="00612477">
        <w:rPr>
          <w:rFonts w:eastAsia="Arial Unicode MS"/>
          <w:color w:val="000000"/>
          <w:kern w:val="1"/>
          <w:lang w:val="sr-Cyrl-CS"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6"/>
          <w:kern w:val="1"/>
          <w:lang w:val="ru-RU" w:eastAsia="ar-SA"/>
        </w:rPr>
        <w:t>г</w:t>
      </w:r>
      <w:r w:rsidRPr="00612477">
        <w:rPr>
          <w:rFonts w:eastAsia="Arial Unicode MS"/>
          <w:color w:val="000000"/>
          <w:spacing w:val="-3"/>
          <w:kern w:val="1"/>
          <w:lang w:val="ru-RU" w:eastAsia="ar-SA"/>
        </w:rPr>
        <w:t>л</w:t>
      </w:r>
      <w:r w:rsidRPr="00612477">
        <w:rPr>
          <w:rFonts w:eastAsia="Arial Unicode MS"/>
          <w:color w:val="000000"/>
          <w:spacing w:val="-2"/>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kern w:val="1"/>
          <w:lang w:val="ru-RU" w:eastAsia="ar-SA"/>
        </w:rPr>
        <w:t xml:space="preserve">у </w:t>
      </w:r>
      <w:r w:rsidRPr="00612477">
        <w:rPr>
          <w:rFonts w:eastAsia="Arial Unicode MS"/>
          <w:color w:val="000000"/>
          <w:spacing w:val="24"/>
          <w:kern w:val="1"/>
          <w:lang w:val="ru-RU" w:eastAsia="ar-SA"/>
        </w:rPr>
        <w:t xml:space="preserve"> </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kern w:val="1"/>
          <w:lang w:val="sr-Cyrl-CS" w:eastAsia="ar-SA"/>
        </w:rPr>
        <w:t xml:space="preserve"> </w:t>
      </w:r>
      <w:r w:rsidRPr="00612477">
        <w:rPr>
          <w:rFonts w:eastAsia="Arial Unicode MS"/>
          <w:color w:val="000000"/>
          <w:spacing w:val="3"/>
          <w:kern w:val="1"/>
          <w:lang w:val="ru-RU" w:eastAsia="ar-SA"/>
        </w:rPr>
        <w:t>к</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л</w:t>
      </w:r>
      <w:r w:rsidRPr="00612477">
        <w:rPr>
          <w:rFonts w:eastAsia="Arial Unicode MS"/>
          <w:color w:val="000000"/>
          <w:spacing w:val="-3"/>
          <w:kern w:val="1"/>
          <w:lang w:val="ru-RU" w:eastAsia="ar-SA"/>
        </w:rPr>
        <w:t>и</w:t>
      </w:r>
      <w:r w:rsidRPr="00612477">
        <w:rPr>
          <w:rFonts w:eastAsia="Arial Unicode MS"/>
          <w:color w:val="000000"/>
          <w:spacing w:val="2"/>
          <w:kern w:val="1"/>
          <w:lang w:val="ru-RU" w:eastAsia="ar-SA"/>
        </w:rPr>
        <w:t>ч</w:t>
      </w:r>
      <w:r w:rsidRPr="00612477">
        <w:rPr>
          <w:rFonts w:eastAsia="Arial Unicode MS"/>
          <w:color w:val="000000"/>
          <w:kern w:val="1"/>
          <w:lang w:val="ru-RU" w:eastAsia="ar-SA"/>
        </w:rPr>
        <w:t>и</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 ро</w:t>
      </w:r>
      <w:r w:rsidRPr="00612477">
        <w:rPr>
          <w:rFonts w:eastAsia="Arial Unicode MS"/>
          <w:color w:val="000000"/>
          <w:spacing w:val="1"/>
          <w:kern w:val="1"/>
          <w:lang w:val="ru-RU" w:eastAsia="ar-SA"/>
        </w:rPr>
        <w:t>к</w:t>
      </w:r>
      <w:r w:rsidRPr="00612477">
        <w:rPr>
          <w:rFonts w:eastAsia="Arial Unicode MS"/>
          <w:color w:val="000000"/>
          <w:spacing w:val="2"/>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а </w:t>
      </w:r>
      <w:r w:rsidRPr="00612477">
        <w:rPr>
          <w:rFonts w:eastAsia="Arial Unicode MS"/>
          <w:color w:val="000000"/>
          <w:spacing w:val="39"/>
          <w:kern w:val="1"/>
          <w:lang w:val="ru-RU" w:eastAsia="ar-SA"/>
        </w:rPr>
        <w:t xml:space="preserve"> </w:t>
      </w:r>
      <w:r w:rsidRPr="00612477">
        <w:rPr>
          <w:rFonts w:eastAsia="Arial Unicode MS"/>
          <w:color w:val="000000"/>
          <w:kern w:val="1"/>
          <w:lang w:val="ru-RU" w:eastAsia="ar-SA"/>
        </w:rPr>
        <w:t xml:space="preserve">и </w:t>
      </w:r>
      <w:r w:rsidRPr="00612477">
        <w:rPr>
          <w:rFonts w:eastAsia="Arial Unicode MS"/>
          <w:color w:val="000000"/>
          <w:spacing w:val="20"/>
          <w:kern w:val="1"/>
          <w:lang w:val="ru-RU" w:eastAsia="ar-SA"/>
        </w:rPr>
        <w:t xml:space="preserve"> </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р</w:t>
      </w:r>
      <w:r w:rsidRPr="00612477">
        <w:rPr>
          <w:rFonts w:eastAsia="Arial Unicode MS"/>
          <w:color w:val="000000"/>
          <w:spacing w:val="-3"/>
          <w:kern w:val="1"/>
          <w:lang w:val="ru-RU" w:eastAsia="ar-SA"/>
        </w:rPr>
        <w:t>у</w:t>
      </w:r>
      <w:r w:rsidRPr="00612477">
        <w:rPr>
          <w:rFonts w:eastAsia="Arial Unicode MS"/>
          <w:color w:val="000000"/>
          <w:spacing w:val="-4"/>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5"/>
          <w:kern w:val="1"/>
          <w:lang w:val="ru-RU" w:eastAsia="ar-SA"/>
        </w:rPr>
        <w:t>г</w:t>
      </w:r>
      <w:r w:rsidRPr="00612477">
        <w:rPr>
          <w:rFonts w:eastAsia="Arial Unicode MS"/>
          <w:color w:val="000000"/>
          <w:kern w:val="1"/>
          <w:lang w:val="ru-RU" w:eastAsia="ar-SA"/>
        </w:rPr>
        <w:t>. О с</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ор</w:t>
      </w:r>
      <w:r w:rsidRPr="00612477">
        <w:rPr>
          <w:rFonts w:eastAsia="Arial Unicode MS"/>
          <w:color w:val="000000"/>
          <w:spacing w:val="1"/>
          <w:kern w:val="1"/>
          <w:lang w:val="ru-RU" w:eastAsia="ar-SA"/>
        </w:rPr>
        <w:t>н</w:t>
      </w:r>
      <w:r w:rsidRPr="00612477">
        <w:rPr>
          <w:rFonts w:eastAsia="Arial Unicode MS"/>
          <w:color w:val="000000"/>
          <w:kern w:val="1"/>
          <w:lang w:val="ru-RU" w:eastAsia="ar-SA"/>
        </w:rPr>
        <w:t xml:space="preserve">ом </w:t>
      </w:r>
      <w:r w:rsidRPr="00612477">
        <w:rPr>
          <w:rFonts w:eastAsia="Arial Unicode MS"/>
          <w:color w:val="000000"/>
          <w:kern w:val="1"/>
          <w:lang w:eastAsia="ar-SA"/>
        </w:rPr>
        <w:t>и</w:t>
      </w:r>
      <w:r w:rsidRPr="00612477">
        <w:rPr>
          <w:rFonts w:eastAsia="Arial Unicode MS"/>
          <w:color w:val="000000"/>
          <w:spacing w:val="42"/>
          <w:kern w:val="1"/>
          <w:lang w:val="ru-RU" w:eastAsia="ar-SA"/>
        </w:rPr>
        <w:t xml:space="preserve"> </w:t>
      </w:r>
      <w:r w:rsidRPr="00612477">
        <w:rPr>
          <w:rFonts w:eastAsia="Arial Unicode MS"/>
          <w:color w:val="000000"/>
          <w:kern w:val="1"/>
          <w:lang w:val="ru-RU" w:eastAsia="ar-SA"/>
        </w:rPr>
        <w:t>ра</w:t>
      </w:r>
      <w:r w:rsidRPr="00612477">
        <w:rPr>
          <w:rFonts w:eastAsia="Arial Unicode MS"/>
          <w:color w:val="000000"/>
          <w:spacing w:val="-4"/>
          <w:kern w:val="1"/>
          <w:lang w:val="ru-RU" w:eastAsia="ar-SA"/>
        </w:rPr>
        <w:t>з</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з</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а ос</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ања, </w:t>
      </w:r>
      <w:r w:rsidRPr="00612477">
        <w:rPr>
          <w:rFonts w:eastAsia="Arial Unicode MS"/>
          <w:color w:val="000000"/>
          <w:spacing w:val="-2"/>
          <w:kern w:val="1"/>
          <w:lang w:eastAsia="ar-SA"/>
        </w:rPr>
        <w:t>Н</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р</w:t>
      </w:r>
      <w:r w:rsidRPr="00612477">
        <w:rPr>
          <w:rFonts w:eastAsia="Arial Unicode MS"/>
          <w:color w:val="000000"/>
          <w:spacing w:val="-3"/>
          <w:kern w:val="1"/>
          <w:lang w:val="ru-RU" w:eastAsia="ar-SA"/>
        </w:rPr>
        <w:t>у</w:t>
      </w:r>
      <w:r w:rsidRPr="00612477">
        <w:rPr>
          <w:rFonts w:eastAsia="Arial Unicode MS"/>
          <w:color w:val="000000"/>
          <w:kern w:val="1"/>
          <w:lang w:val="ru-RU" w:eastAsia="ar-SA"/>
        </w:rPr>
        <w:t>ч</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ац</w:t>
      </w:r>
      <w:r w:rsidRPr="00612477">
        <w:rPr>
          <w:rFonts w:eastAsia="Arial Unicode MS"/>
          <w:color w:val="000000"/>
          <w:spacing w:val="48"/>
          <w:kern w:val="1"/>
          <w:lang w:val="ru-RU" w:eastAsia="ar-SA"/>
        </w:rPr>
        <w:t xml:space="preserve">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е</w:t>
      </w:r>
      <w:r w:rsidRPr="00612477">
        <w:rPr>
          <w:rFonts w:eastAsia="Arial Unicode MS"/>
          <w:color w:val="000000"/>
          <w:kern w:val="1"/>
          <w:lang w:eastAsia="ar-SA"/>
        </w:rPr>
        <w:t xml:space="preserve"> </w:t>
      </w:r>
      <w:r w:rsidRPr="00612477">
        <w:rPr>
          <w:rFonts w:eastAsia="Arial Unicode MS"/>
          <w:color w:val="000000"/>
          <w:spacing w:val="1"/>
          <w:w w:val="103"/>
          <w:kern w:val="1"/>
          <w:lang w:val="ru-RU" w:eastAsia="ar-SA"/>
        </w:rPr>
        <w:t>д</w:t>
      </w:r>
      <w:r w:rsidRPr="00612477">
        <w:rPr>
          <w:rFonts w:eastAsia="Arial Unicode MS"/>
          <w:color w:val="000000"/>
          <w:spacing w:val="-3"/>
          <w:w w:val="103"/>
          <w:kern w:val="1"/>
          <w:lang w:val="ru-RU" w:eastAsia="ar-SA"/>
        </w:rPr>
        <w:t>у</w:t>
      </w:r>
      <w:r w:rsidRPr="00612477">
        <w:rPr>
          <w:rFonts w:eastAsia="Arial Unicode MS"/>
          <w:color w:val="000000"/>
          <w:spacing w:val="1"/>
          <w:w w:val="103"/>
          <w:kern w:val="1"/>
          <w:lang w:val="ru-RU" w:eastAsia="ar-SA"/>
        </w:rPr>
        <w:t>ж</w:t>
      </w:r>
      <w:r w:rsidRPr="00612477">
        <w:rPr>
          <w:rFonts w:eastAsia="Arial Unicode MS"/>
          <w:color w:val="000000"/>
          <w:spacing w:val="2"/>
          <w:w w:val="103"/>
          <w:kern w:val="1"/>
          <w:lang w:val="ru-RU" w:eastAsia="ar-SA"/>
        </w:rPr>
        <w:t>а</w:t>
      </w:r>
      <w:r w:rsidRPr="00612477">
        <w:rPr>
          <w:rFonts w:eastAsia="Arial Unicode MS"/>
          <w:color w:val="000000"/>
          <w:w w:val="103"/>
          <w:kern w:val="1"/>
          <w:lang w:val="ru-RU" w:eastAsia="ar-SA"/>
        </w:rPr>
        <w:t xml:space="preserve">н </w:t>
      </w:r>
      <w:r w:rsidRPr="00612477">
        <w:rPr>
          <w:rFonts w:eastAsia="Arial Unicode MS"/>
          <w:color w:val="000000"/>
          <w:kern w:val="1"/>
          <w:lang w:val="ru-RU" w:eastAsia="ar-SA"/>
        </w:rPr>
        <w:t>о</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ес</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34"/>
          <w:kern w:val="1"/>
          <w:lang w:val="ru-RU" w:eastAsia="ar-SA"/>
        </w:rPr>
        <w:t xml:space="preserve"> </w:t>
      </w:r>
      <w:r w:rsidRPr="00612477">
        <w:rPr>
          <w:rFonts w:eastAsia="Arial Unicode MS"/>
          <w:color w:val="000000"/>
          <w:spacing w:val="2"/>
          <w:kern w:val="1"/>
          <w:lang w:val="ru-RU" w:eastAsia="ar-SA"/>
        </w:rPr>
        <w:t>Извођача</w:t>
      </w:r>
      <w:r w:rsidRPr="00612477">
        <w:rPr>
          <w:rFonts w:eastAsia="Arial Unicode MS"/>
          <w:color w:val="000000"/>
          <w:spacing w:val="31"/>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2"/>
          <w:kern w:val="1"/>
          <w:lang w:val="ru-RU" w:eastAsia="ar-SA"/>
        </w:rPr>
        <w:t xml:space="preserve"> </w:t>
      </w:r>
      <w:r w:rsidRPr="00612477">
        <w:rPr>
          <w:rFonts w:eastAsia="Arial Unicode MS"/>
          <w:color w:val="000000"/>
          <w:kern w:val="1"/>
          <w:lang w:val="ru-RU" w:eastAsia="ar-SA"/>
        </w:rPr>
        <w:t>ро</w:t>
      </w:r>
      <w:r w:rsidRPr="00612477">
        <w:rPr>
          <w:rFonts w:eastAsia="Arial Unicode MS"/>
          <w:color w:val="000000"/>
          <w:spacing w:val="3"/>
          <w:kern w:val="1"/>
          <w:lang w:val="ru-RU" w:eastAsia="ar-SA"/>
        </w:rPr>
        <w:t>к</w:t>
      </w:r>
      <w:r w:rsidRPr="00612477">
        <w:rPr>
          <w:rFonts w:eastAsia="Arial Unicode MS"/>
          <w:color w:val="000000"/>
          <w:kern w:val="1"/>
          <w:lang w:val="ru-RU" w:eastAsia="ar-SA"/>
        </w:rPr>
        <w:t>у</w:t>
      </w:r>
      <w:r w:rsidRPr="00612477">
        <w:rPr>
          <w:rFonts w:eastAsia="Arial Unicode MS"/>
          <w:color w:val="000000"/>
          <w:spacing w:val="11"/>
          <w:kern w:val="1"/>
          <w:lang w:val="ru-RU" w:eastAsia="ar-SA"/>
        </w:rPr>
        <w:t xml:space="preserve">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ређе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ом</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kern w:val="1"/>
          <w:lang w:val="sr-Cyrl-CS" w:eastAsia="ar-SA"/>
        </w:rPr>
        <w:t xml:space="preserve"> </w:t>
      </w:r>
      <w:r w:rsidRPr="00612477">
        <w:rPr>
          <w:rFonts w:eastAsia="Arial Unicode MS"/>
          <w:color w:val="000000"/>
          <w:spacing w:val="1"/>
          <w:w w:val="103"/>
          <w:kern w:val="1"/>
          <w:lang w:val="ru-RU" w:eastAsia="ar-SA"/>
        </w:rPr>
        <w:t>п</w:t>
      </w:r>
      <w:r w:rsidRPr="00612477">
        <w:rPr>
          <w:rFonts w:eastAsia="Arial Unicode MS"/>
          <w:color w:val="000000"/>
          <w:spacing w:val="-1"/>
          <w:w w:val="103"/>
          <w:kern w:val="1"/>
          <w:lang w:val="ru-RU" w:eastAsia="ar-SA"/>
        </w:rPr>
        <w:t>л</w:t>
      </w:r>
      <w:r w:rsidRPr="00612477">
        <w:rPr>
          <w:rFonts w:eastAsia="Arial Unicode MS"/>
          <w:color w:val="000000"/>
          <w:spacing w:val="2"/>
          <w:w w:val="103"/>
          <w:kern w:val="1"/>
          <w:lang w:val="ru-RU" w:eastAsia="ar-SA"/>
        </w:rPr>
        <w:t>а</w:t>
      </w:r>
      <w:r w:rsidRPr="00612477">
        <w:rPr>
          <w:rFonts w:eastAsia="Arial Unicode MS"/>
          <w:color w:val="000000"/>
          <w:w w:val="103"/>
          <w:kern w:val="1"/>
          <w:lang w:val="ru-RU" w:eastAsia="ar-SA"/>
        </w:rPr>
        <w:t>ћа</w:t>
      </w:r>
      <w:r w:rsidRPr="00612477">
        <w:rPr>
          <w:rFonts w:eastAsia="Arial Unicode MS"/>
          <w:color w:val="000000"/>
          <w:spacing w:val="-3"/>
          <w:w w:val="103"/>
          <w:kern w:val="1"/>
          <w:lang w:val="ru-RU" w:eastAsia="ar-SA"/>
        </w:rPr>
        <w:t>њ</w:t>
      </w:r>
      <w:r w:rsidRPr="00612477">
        <w:rPr>
          <w:rFonts w:eastAsia="Arial Unicode MS"/>
          <w:color w:val="000000"/>
          <w:w w:val="103"/>
          <w:kern w:val="1"/>
          <w:lang w:val="ru-RU" w:eastAsia="ar-SA"/>
        </w:rPr>
        <w:t>е.</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lastRenderedPageBreak/>
        <w:t>К</w:t>
      </w:r>
      <w:r w:rsidRPr="00612477">
        <w:rPr>
          <w:rFonts w:eastAsia="Arial Unicode MS"/>
          <w:color w:val="000000"/>
          <w:kern w:val="1"/>
          <w:lang w:eastAsia="ar-SA"/>
        </w:rPr>
        <w:t>o</w:t>
      </w:r>
      <w:r w:rsidRPr="00612477">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612477">
        <w:rPr>
          <w:rFonts w:eastAsia="Arial Unicode MS"/>
          <w:color w:val="000000"/>
          <w:kern w:val="1"/>
          <w:lang w:eastAsia="ar-SA"/>
        </w:rPr>
        <w:t>o</w:t>
      </w:r>
      <w:r w:rsidRPr="00612477">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612477" w:rsidRPr="00612477" w:rsidRDefault="00612477" w:rsidP="00612477">
      <w:pPr>
        <w:keepNext/>
        <w:spacing w:after="120"/>
        <w:jc w:val="center"/>
        <w:rPr>
          <w:b/>
          <w:lang w:val="ru-RU"/>
        </w:rPr>
      </w:pPr>
      <w:r w:rsidRPr="00612477">
        <w:rPr>
          <w:b/>
          <w:lang w:val="ru-RU"/>
        </w:rPr>
        <w:t>Рок за завршетак радова</w:t>
      </w:r>
    </w:p>
    <w:p w:rsidR="00612477" w:rsidRPr="00612477" w:rsidRDefault="00612477" w:rsidP="00612477">
      <w:pPr>
        <w:keepNext/>
        <w:spacing w:after="120"/>
        <w:jc w:val="center"/>
        <w:rPr>
          <w:bCs/>
        </w:rPr>
      </w:pPr>
      <w:proofErr w:type="gramStart"/>
      <w:r w:rsidRPr="00612477">
        <w:rPr>
          <w:bCs/>
        </w:rPr>
        <w:t>Члан 5.</w:t>
      </w:r>
      <w:proofErr w:type="gramEnd"/>
    </w:p>
    <w:p w:rsidR="00612477" w:rsidRPr="00612477" w:rsidRDefault="00612477" w:rsidP="00612477">
      <w:pPr>
        <w:tabs>
          <w:tab w:val="left" w:pos="1350"/>
        </w:tabs>
        <w:suppressAutoHyphens/>
        <w:spacing w:before="40" w:after="120"/>
        <w:rPr>
          <w:rFonts w:eastAsia="Arial Unicode MS"/>
          <w:i/>
          <w:color w:val="000000"/>
          <w:w w:val="103"/>
          <w:kern w:val="1"/>
          <w:lang w:eastAsia="ar-SA"/>
        </w:rPr>
      </w:pPr>
      <w:r w:rsidRPr="00612477">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612477">
        <w:rPr>
          <w:rFonts w:eastAsia="Arial Unicode MS"/>
          <w:color w:val="000000"/>
          <w:kern w:val="1"/>
          <w:lang w:eastAsia="ar-SA"/>
        </w:rPr>
        <w:t>увођења у посао</w:t>
      </w:r>
      <w:r w:rsidRPr="00612477">
        <w:rPr>
          <w:rFonts w:eastAsia="Arial Unicode MS"/>
          <w:color w:val="000000"/>
          <w:kern w:val="1"/>
          <w:lang w:val="ru-RU" w:eastAsia="ar-SA"/>
        </w:rPr>
        <w:t>.</w:t>
      </w:r>
      <w:r w:rsidRPr="00612477">
        <w:rPr>
          <w:rFonts w:eastAsia="Arial Unicode MS"/>
          <w:i/>
          <w:color w:val="000000"/>
          <w:w w:val="103"/>
          <w:kern w:val="1"/>
          <w:lang w:eastAsia="ar-SA"/>
        </w:rPr>
        <w:t xml:space="preserve"> </w:t>
      </w:r>
      <w:r w:rsidRPr="00612477">
        <w:rPr>
          <w:rFonts w:eastAsia="Arial Unicode MS"/>
          <w:b/>
          <w:i/>
          <w:color w:val="000000"/>
          <w:w w:val="103"/>
          <w:kern w:val="1"/>
          <w:lang w:eastAsia="ar-SA"/>
        </w:rPr>
        <w:t>(</w:t>
      </w:r>
      <w:proofErr w:type="gramStart"/>
      <w:r w:rsidRPr="00612477">
        <w:rPr>
          <w:rFonts w:eastAsia="Arial Unicode MS"/>
          <w:b/>
          <w:i/>
          <w:color w:val="000000"/>
          <w:w w:val="103"/>
          <w:kern w:val="1"/>
          <w:lang w:eastAsia="ar-SA"/>
        </w:rPr>
        <w:t>попуњава</w:t>
      </w:r>
      <w:proofErr w:type="gramEnd"/>
      <w:r w:rsidRPr="00612477">
        <w:rPr>
          <w:rFonts w:eastAsia="Arial Unicode MS"/>
          <w:b/>
          <w:i/>
          <w:color w:val="000000"/>
          <w:w w:val="103"/>
          <w:kern w:val="1"/>
          <w:lang w:eastAsia="ar-SA"/>
        </w:rPr>
        <w:t xml:space="preserve"> понуђач)</w:t>
      </w:r>
    </w:p>
    <w:p w:rsidR="00612477" w:rsidRPr="00612477" w:rsidRDefault="00612477" w:rsidP="00612477">
      <w:pPr>
        <w:suppressAutoHyphens/>
        <w:spacing w:after="120" w:line="100" w:lineRule="atLeast"/>
        <w:jc w:val="both"/>
        <w:rPr>
          <w:rFonts w:eastAsia="Arial Unicode MS"/>
          <w:noProof/>
          <w:color w:val="000000"/>
          <w:kern w:val="1"/>
          <w:lang w:eastAsia="ar-SA"/>
        </w:rPr>
      </w:pPr>
      <w:r w:rsidRPr="00612477">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612477" w:rsidRPr="00612477" w:rsidRDefault="00612477" w:rsidP="00612477">
      <w:pPr>
        <w:numPr>
          <w:ilvl w:val="0"/>
          <w:numId w:val="16"/>
        </w:numPr>
        <w:suppressAutoHyphens/>
        <w:spacing w:after="120" w:line="100" w:lineRule="atLeast"/>
        <w:jc w:val="both"/>
        <w:rPr>
          <w:rFonts w:eastAsia="Arial Unicode MS"/>
          <w:bCs/>
          <w:noProof/>
          <w:color w:val="000000"/>
          <w:kern w:val="1"/>
          <w:lang w:eastAsia="ar-SA"/>
        </w:rPr>
      </w:pPr>
      <w:r w:rsidRPr="00612477">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612477" w:rsidRPr="00612477" w:rsidRDefault="00612477" w:rsidP="00612477">
      <w:pPr>
        <w:numPr>
          <w:ilvl w:val="0"/>
          <w:numId w:val="16"/>
        </w:numPr>
        <w:suppressAutoHyphens/>
        <w:spacing w:after="120" w:line="100" w:lineRule="atLeast"/>
        <w:jc w:val="both"/>
        <w:rPr>
          <w:rFonts w:eastAsia="Arial Unicode MS"/>
          <w:bCs/>
          <w:noProof/>
          <w:color w:val="000000"/>
          <w:kern w:val="1"/>
          <w:lang w:eastAsia="ar-SA"/>
        </w:rPr>
      </w:pPr>
      <w:r w:rsidRPr="00612477">
        <w:rPr>
          <w:rFonts w:eastAsia="Arial Unicode MS"/>
          <w:bCs/>
          <w:noProof/>
          <w:color w:val="000000"/>
          <w:kern w:val="1"/>
          <w:lang w:eastAsia="ar-SA"/>
        </w:rPr>
        <w:t>мере предвиђене актима надлежних органа;</w:t>
      </w:r>
    </w:p>
    <w:p w:rsidR="00612477" w:rsidRPr="00612477" w:rsidRDefault="00612477" w:rsidP="00612477">
      <w:pPr>
        <w:suppressAutoHyphens/>
        <w:spacing w:after="120" w:line="100" w:lineRule="atLeast"/>
        <w:jc w:val="both"/>
        <w:rPr>
          <w:rFonts w:eastAsia="Arial Unicode MS"/>
          <w:color w:val="000000"/>
          <w:kern w:val="1"/>
          <w:lang w:eastAsia="ar-SA"/>
        </w:rPr>
      </w:pPr>
      <w:r w:rsidRPr="00612477">
        <w:rPr>
          <w:rFonts w:eastAsia="Arial Unicode MS"/>
          <w:color w:val="000000"/>
          <w:kern w:val="1"/>
          <w:lang w:val="ru-RU" w:eastAsia="ar-SA"/>
        </w:rPr>
        <w:tab/>
        <w:t>Датум увођења у посао стручни надзор уписује у грађевински дневник</w:t>
      </w:r>
      <w:r w:rsidRPr="00612477">
        <w:rPr>
          <w:rFonts w:eastAsia="Arial Unicode MS"/>
          <w:color w:val="000000"/>
          <w:kern w:val="1"/>
          <w:lang w:eastAsia="ar-SA"/>
        </w:rPr>
        <w:t>.</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Под завршетком радова сматра се дан њихове спремности за</w:t>
      </w:r>
      <w:r w:rsidRPr="00612477">
        <w:rPr>
          <w:rFonts w:eastAsia="Arial Unicode MS"/>
          <w:color w:val="000000"/>
          <w:kern w:val="1"/>
          <w:lang w:eastAsia="ar-SA"/>
        </w:rPr>
        <w:t xml:space="preserve"> примопредају изведених радова</w:t>
      </w:r>
      <w:r w:rsidRPr="00612477">
        <w:rPr>
          <w:rFonts w:eastAsia="Arial Unicode MS"/>
          <w:color w:val="000000"/>
          <w:kern w:val="1"/>
          <w:lang w:val="ru-RU" w:eastAsia="ar-SA"/>
        </w:rPr>
        <w:t>, а што стручни надзор констатује у грађевинском дневнику.</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 xml:space="preserve">Утврђени рокови су фиксни и не могу се мењати без сагласности Наручиоца. </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612477" w:rsidRPr="00612477" w:rsidRDefault="00612477" w:rsidP="00612477">
      <w:pPr>
        <w:keepNext/>
        <w:spacing w:after="120"/>
        <w:jc w:val="center"/>
        <w:rPr>
          <w:bCs/>
        </w:rPr>
      </w:pPr>
      <w:r w:rsidRPr="00612477">
        <w:rPr>
          <w:bCs/>
          <w:lang w:val="ru-RU"/>
        </w:rPr>
        <w:t>Члан 6.</w:t>
      </w:r>
    </w:p>
    <w:p w:rsidR="00612477" w:rsidRPr="00612477" w:rsidRDefault="00612477" w:rsidP="00612477">
      <w:pPr>
        <w:suppressAutoHyphens/>
        <w:spacing w:after="120"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има право да з</w:t>
      </w:r>
      <w:r w:rsidRPr="00612477">
        <w:rPr>
          <w:rFonts w:eastAsia="Arial Unicode MS"/>
          <w:bCs/>
          <w:color w:val="000000"/>
          <w:kern w:val="1"/>
          <w:lang w:eastAsia="ar-SA"/>
        </w:rPr>
        <w:t>a</w:t>
      </w:r>
      <w:r w:rsidRPr="00612477">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12477" w:rsidRPr="00612477" w:rsidRDefault="00612477" w:rsidP="00612477">
      <w:pPr>
        <w:suppressAutoHyphens/>
        <w:spacing w:after="120" w:line="100" w:lineRule="atLeast"/>
        <w:ind w:firstLine="720"/>
        <w:jc w:val="both"/>
        <w:rPr>
          <w:rFonts w:eastAsia="Arial Unicode MS"/>
          <w:bCs/>
          <w:color w:val="000000"/>
          <w:kern w:val="1"/>
          <w:lang w:eastAsia="ar-SA"/>
        </w:rPr>
      </w:pPr>
      <w:r w:rsidRPr="00612477">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612477" w:rsidRPr="00612477" w:rsidRDefault="00612477" w:rsidP="00612477">
      <w:pPr>
        <w:numPr>
          <w:ilvl w:val="0"/>
          <w:numId w:val="19"/>
        </w:numPr>
        <w:suppressAutoHyphens/>
        <w:spacing w:after="120" w:line="100" w:lineRule="atLeast"/>
        <w:jc w:val="both"/>
        <w:rPr>
          <w:rFonts w:eastAsia="Arial Unicode MS"/>
          <w:bCs/>
          <w:color w:val="000000"/>
          <w:kern w:val="1"/>
          <w:lang w:eastAsia="ar-SA"/>
        </w:rPr>
      </w:pPr>
      <w:proofErr w:type="gramStart"/>
      <w:r w:rsidRPr="00612477">
        <w:rPr>
          <w:rFonts w:eastAsia="Arial Unicode MS"/>
          <w:bCs/>
          <w:color w:val="000000"/>
          <w:kern w:val="1"/>
          <w:lang w:eastAsia="ar-SA"/>
        </w:rPr>
        <w:t>природни</w:t>
      </w:r>
      <w:proofErr w:type="gramEnd"/>
      <w:r w:rsidRPr="00612477">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612477" w:rsidRPr="00612477" w:rsidRDefault="00612477" w:rsidP="00612477">
      <w:pPr>
        <w:numPr>
          <w:ilvl w:val="0"/>
          <w:numId w:val="19"/>
        </w:numPr>
        <w:suppressAutoHyphens/>
        <w:spacing w:after="120" w:line="100" w:lineRule="atLeast"/>
        <w:jc w:val="both"/>
        <w:rPr>
          <w:rFonts w:eastAsia="Arial Unicode MS"/>
          <w:bCs/>
          <w:color w:val="000000"/>
          <w:kern w:val="1"/>
          <w:lang w:eastAsia="ar-SA"/>
        </w:rPr>
      </w:pPr>
      <w:r w:rsidRPr="00612477">
        <w:rPr>
          <w:rFonts w:eastAsia="Arial Unicode MS"/>
          <w:bCs/>
          <w:color w:val="000000"/>
          <w:kern w:val="1"/>
          <w:lang w:eastAsia="ar-SA"/>
        </w:rPr>
        <w:t>мере предвиђене актима надлежних органа;</w:t>
      </w:r>
    </w:p>
    <w:p w:rsidR="00612477" w:rsidRPr="00612477" w:rsidRDefault="00612477" w:rsidP="00612477">
      <w:pPr>
        <w:numPr>
          <w:ilvl w:val="0"/>
          <w:numId w:val="19"/>
        </w:numPr>
        <w:suppressAutoHyphens/>
        <w:spacing w:after="120" w:line="100" w:lineRule="atLeast"/>
        <w:jc w:val="both"/>
        <w:rPr>
          <w:rFonts w:eastAsia="Arial Unicode MS"/>
          <w:bCs/>
          <w:color w:val="000000"/>
          <w:kern w:val="1"/>
          <w:lang w:eastAsia="ar-SA"/>
        </w:rPr>
      </w:pPr>
      <w:proofErr w:type="gramStart"/>
      <w:r w:rsidRPr="00612477">
        <w:rPr>
          <w:rFonts w:eastAsia="Arial Unicode MS"/>
          <w:bCs/>
          <w:color w:val="000000"/>
          <w:kern w:val="1"/>
          <w:lang w:eastAsia="ar-SA"/>
        </w:rPr>
        <w:t>закашњење</w:t>
      </w:r>
      <w:proofErr w:type="gramEnd"/>
      <w:r w:rsidRPr="00612477">
        <w:rPr>
          <w:rFonts w:eastAsia="Arial Unicode MS"/>
          <w:bCs/>
          <w:color w:val="000000"/>
          <w:kern w:val="1"/>
          <w:lang w:eastAsia="ar-SA"/>
        </w:rPr>
        <w:t xml:space="preserve"> увођења Извођача радова у посао;</w:t>
      </w:r>
      <w:r w:rsidRPr="00612477">
        <w:rPr>
          <w:rFonts w:eastAsia="Calibri-Bold"/>
          <w:bCs/>
          <w:color w:val="000000"/>
          <w:kern w:val="1"/>
          <w:lang w:eastAsia="ar-SA"/>
        </w:rPr>
        <w:t>.</w:t>
      </w:r>
    </w:p>
    <w:p w:rsidR="00612477" w:rsidRPr="00612477" w:rsidRDefault="00612477" w:rsidP="00612477">
      <w:pPr>
        <w:suppressAutoHyphens/>
        <w:spacing w:after="120" w:line="100" w:lineRule="atLeast"/>
        <w:ind w:firstLine="708"/>
        <w:jc w:val="both"/>
        <w:rPr>
          <w:rFonts w:eastAsia="Arial Unicode MS"/>
          <w:bCs/>
          <w:color w:val="000000"/>
          <w:kern w:val="1"/>
          <w:lang w:val="ru-RU" w:eastAsia="ar-SA"/>
        </w:rPr>
      </w:pPr>
      <w:r w:rsidRPr="00612477">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lastRenderedPageBreak/>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612477" w:rsidRPr="00612477" w:rsidRDefault="00612477" w:rsidP="00612477">
      <w:pPr>
        <w:suppressAutoHyphens/>
        <w:spacing w:after="120" w:line="100" w:lineRule="atLeast"/>
        <w:ind w:firstLine="709"/>
        <w:jc w:val="both"/>
        <w:rPr>
          <w:rFonts w:eastAsia="Arial Unicode MS"/>
          <w:color w:val="000000"/>
          <w:kern w:val="1"/>
          <w:lang w:eastAsia="ar-SA"/>
        </w:rPr>
      </w:pPr>
      <w:r w:rsidRPr="00612477">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612477" w:rsidRPr="00612477" w:rsidRDefault="00612477" w:rsidP="00612477">
      <w:pPr>
        <w:suppressAutoHyphens/>
        <w:spacing w:after="120" w:line="100" w:lineRule="atLeast"/>
        <w:ind w:firstLine="709"/>
        <w:jc w:val="both"/>
        <w:rPr>
          <w:rFonts w:eastAsia="Arial Unicode MS"/>
          <w:color w:val="000000"/>
          <w:kern w:val="1"/>
          <w:lang w:val="sr-Latn-CS" w:eastAsia="ar-SA"/>
        </w:rPr>
      </w:pPr>
      <w:proofErr w:type="gramStart"/>
      <w:r w:rsidRPr="00612477">
        <w:rPr>
          <w:rFonts w:eastAsia="Arial Unicode MS"/>
          <w:color w:val="000000"/>
          <w:kern w:val="1"/>
          <w:lang w:eastAsia="ar-SA"/>
        </w:rPr>
        <w:t xml:space="preserve">Ако </w:t>
      </w:r>
      <w:r w:rsidRPr="00612477">
        <w:rPr>
          <w:rFonts w:eastAsia="Arial Unicode MS"/>
          <w:color w:val="000000"/>
          <w:kern w:val="1"/>
          <w:lang w:val="ru-RU" w:eastAsia="ar-SA"/>
        </w:rPr>
        <w:t xml:space="preserve">Извођач радова </w:t>
      </w:r>
      <w:r w:rsidRPr="00612477">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612477" w:rsidRPr="00612477" w:rsidRDefault="00612477" w:rsidP="00612477">
      <w:pPr>
        <w:keepNext/>
        <w:spacing w:after="120"/>
        <w:jc w:val="center"/>
        <w:rPr>
          <w:b/>
          <w:lang w:val="ru-RU"/>
        </w:rPr>
      </w:pPr>
      <w:r w:rsidRPr="00612477">
        <w:rPr>
          <w:b/>
          <w:lang w:val="ru-RU"/>
        </w:rPr>
        <w:t>Уговорна казна</w:t>
      </w:r>
    </w:p>
    <w:p w:rsidR="00612477" w:rsidRPr="00612477" w:rsidRDefault="00612477" w:rsidP="00612477">
      <w:pPr>
        <w:keepNext/>
        <w:spacing w:after="120"/>
        <w:jc w:val="center"/>
        <w:rPr>
          <w:bCs/>
          <w:lang w:val="ru-RU"/>
        </w:rPr>
      </w:pPr>
      <w:proofErr w:type="gramStart"/>
      <w:r w:rsidRPr="00612477">
        <w:rPr>
          <w:bCs/>
        </w:rPr>
        <w:t>Ч</w:t>
      </w:r>
      <w:r w:rsidRPr="00612477">
        <w:rPr>
          <w:bCs/>
          <w:lang w:val="ru-RU"/>
        </w:rPr>
        <w:t>лан 7.</w:t>
      </w:r>
      <w:proofErr w:type="gramEnd"/>
    </w:p>
    <w:p w:rsidR="00612477" w:rsidRPr="00612477" w:rsidRDefault="00612477" w:rsidP="00612477">
      <w:pPr>
        <w:suppressAutoHyphens/>
        <w:spacing w:after="120" w:line="100" w:lineRule="atLeast"/>
        <w:ind w:firstLine="709"/>
        <w:jc w:val="both"/>
        <w:rPr>
          <w:rFonts w:eastAsia="Arial Unicode MS"/>
          <w:bCs/>
          <w:color w:val="000000"/>
          <w:kern w:val="1"/>
          <w:lang w:val="sr-Cyrl-CS" w:eastAsia="ar-SA"/>
        </w:rPr>
      </w:pPr>
      <w:r w:rsidRPr="00612477">
        <w:rPr>
          <w:rFonts w:eastAsia="Arial Unicode MS"/>
          <w:bCs/>
          <w:color w:val="000000"/>
          <w:kern w:val="1"/>
          <w:lang w:val="ru-RU" w:eastAsia="ar-SA"/>
        </w:rPr>
        <w:t xml:space="preserve">Уколико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 xml:space="preserve">не заврши радове у уговореном року, дужан је да плати </w:t>
      </w:r>
      <w:r w:rsidRPr="00612477">
        <w:rPr>
          <w:rFonts w:eastAsia="Arial Unicode MS"/>
          <w:color w:val="000000"/>
          <w:kern w:val="1"/>
          <w:lang w:eastAsia="ar-SA"/>
        </w:rPr>
        <w:t>Наручиоцу</w:t>
      </w:r>
      <w:r w:rsidRPr="00612477">
        <w:rPr>
          <w:rFonts w:eastAsia="Arial Unicode MS"/>
          <w:color w:val="000000"/>
          <w:kern w:val="1"/>
          <w:lang w:val="sr-Latn-CS" w:eastAsia="ar-SA"/>
        </w:rPr>
        <w:t xml:space="preserve"> </w:t>
      </w:r>
      <w:r w:rsidRPr="00612477">
        <w:rPr>
          <w:rFonts w:eastAsia="Arial Unicode MS"/>
          <w:color w:val="000000"/>
          <w:kern w:val="1"/>
          <w:lang w:eastAsia="ar-SA"/>
        </w:rPr>
        <w:t>радова</w:t>
      </w:r>
      <w:r w:rsidRPr="00612477">
        <w:rPr>
          <w:rFonts w:eastAsia="Arial Unicode MS"/>
          <w:color w:val="000000"/>
          <w:kern w:val="1"/>
          <w:lang w:val="sr-Latn-CS" w:eastAsia="ar-SA"/>
        </w:rPr>
        <w:t xml:space="preserve"> </w:t>
      </w:r>
      <w:r w:rsidRPr="00612477">
        <w:rPr>
          <w:rFonts w:eastAsia="Arial Unicode MS"/>
          <w:bCs/>
          <w:color w:val="000000"/>
          <w:kern w:val="1"/>
          <w:lang w:val="ru-RU" w:eastAsia="ar-SA"/>
        </w:rPr>
        <w:t xml:space="preserve">уговорну казну у висини </w:t>
      </w:r>
      <w:r w:rsidRPr="00612477">
        <w:rPr>
          <w:rFonts w:eastAsia="Arial Unicode MS"/>
          <w:bCs/>
          <w:color w:val="000000"/>
          <w:kern w:val="1"/>
          <w:lang w:val="sr-Latn-CS" w:eastAsia="ar-SA"/>
        </w:rPr>
        <w:t>0,</w:t>
      </w:r>
      <w:r w:rsidRPr="00612477">
        <w:rPr>
          <w:rFonts w:eastAsia="Arial Unicode MS"/>
          <w:bCs/>
          <w:color w:val="000000"/>
          <w:kern w:val="1"/>
          <w:lang w:val="sr-Cyrl-CS" w:eastAsia="ar-SA"/>
        </w:rPr>
        <w:t>2</w:t>
      </w:r>
      <w:r w:rsidRPr="00612477">
        <w:rPr>
          <w:rFonts w:eastAsia="Arial Unicode MS"/>
          <w:color w:val="000000"/>
          <w:kern w:val="1"/>
          <w:lang w:val="sr-Latn-CS" w:eastAsia="ar-SA"/>
        </w:rPr>
        <w:t xml:space="preserve">% </w:t>
      </w:r>
      <w:r w:rsidRPr="00612477">
        <w:rPr>
          <w:rFonts w:eastAsia="Arial Unicode MS"/>
          <w:color w:val="000000"/>
          <w:kern w:val="1"/>
          <w:lang w:val="ru-RU" w:eastAsia="ar-SA"/>
        </w:rPr>
        <w:t>(</w:t>
      </w:r>
      <w:r w:rsidRPr="00612477">
        <w:rPr>
          <w:rFonts w:eastAsia="Arial Unicode MS"/>
          <w:color w:val="000000"/>
          <w:kern w:val="1"/>
          <w:lang w:val="sr-Latn-CS" w:eastAsia="ar-SA"/>
        </w:rPr>
        <w:t>0,</w:t>
      </w:r>
      <w:r w:rsidRPr="00612477">
        <w:rPr>
          <w:rFonts w:eastAsia="Arial Unicode MS"/>
          <w:color w:val="000000"/>
          <w:kern w:val="1"/>
          <w:lang w:val="sr-Cyrl-CS" w:eastAsia="ar-SA"/>
        </w:rPr>
        <w:t>2</w:t>
      </w:r>
      <w:r w:rsidRPr="00612477">
        <w:rPr>
          <w:rFonts w:eastAsia="Arial Unicode MS"/>
          <w:color w:val="000000"/>
          <w:kern w:val="1"/>
          <w:lang w:val="ru-RU" w:eastAsia="ar-SA"/>
        </w:rPr>
        <w:t xml:space="preserve"> про</w:t>
      </w:r>
      <w:r w:rsidRPr="00612477">
        <w:rPr>
          <w:rFonts w:eastAsia="Arial Unicode MS"/>
          <w:color w:val="000000"/>
          <w:kern w:val="1"/>
          <w:lang w:eastAsia="ar-SA"/>
        </w:rPr>
        <w:t>ценат</w:t>
      </w:r>
      <w:r w:rsidRPr="00612477">
        <w:rPr>
          <w:rFonts w:eastAsia="Arial Unicode MS"/>
          <w:color w:val="000000"/>
          <w:kern w:val="1"/>
          <w:lang w:val="sr-Latn-CS" w:eastAsia="ar-SA"/>
        </w:rPr>
        <w:t>a</w:t>
      </w:r>
      <w:r w:rsidRPr="00612477">
        <w:rPr>
          <w:rFonts w:eastAsia="Arial Unicode MS"/>
          <w:color w:val="000000"/>
          <w:kern w:val="1"/>
          <w:lang w:val="ru-RU" w:eastAsia="ar-SA"/>
        </w:rPr>
        <w:t>)</w:t>
      </w:r>
      <w:r w:rsidRPr="00612477">
        <w:rPr>
          <w:rFonts w:eastAsia="Arial Unicode MS"/>
          <w:bCs/>
          <w:color w:val="000000"/>
          <w:kern w:val="1"/>
          <w:lang w:val="ru-RU" w:eastAsia="ar-SA"/>
        </w:rPr>
        <w:t xml:space="preserve"> од укупно уговорене вредности без ПДВ-а за сваки дан закашњења. </w:t>
      </w:r>
      <w:r w:rsidRPr="00612477">
        <w:rPr>
          <w:rFonts w:eastAsia="Arial Unicode MS"/>
          <w:color w:val="000000"/>
          <w:kern w:val="1"/>
          <w:lang w:val="sr-Cyrl-CS" w:eastAsia="ar-SA"/>
        </w:rPr>
        <w:t>У</w:t>
      </w:r>
      <w:r w:rsidRPr="00612477">
        <w:rPr>
          <w:rFonts w:eastAsia="Arial Unicode MS"/>
          <w:color w:val="000000"/>
          <w:kern w:val="1"/>
          <w:lang w:val="ru-RU" w:eastAsia="ar-SA"/>
        </w:rPr>
        <w:t xml:space="preserve">колико </w:t>
      </w:r>
      <w:r w:rsidRPr="00612477">
        <w:rPr>
          <w:rFonts w:eastAsia="Arial Unicode MS"/>
          <w:color w:val="000000"/>
          <w:kern w:val="1"/>
          <w:lang w:val="sr-Cyrl-CS" w:eastAsia="ar-SA"/>
        </w:rPr>
        <w:t xml:space="preserve">је </w:t>
      </w:r>
      <w:r w:rsidRPr="00612477">
        <w:rPr>
          <w:rFonts w:eastAsia="Arial Unicode MS"/>
          <w:color w:val="000000"/>
          <w:kern w:val="1"/>
          <w:lang w:val="ru-RU" w:eastAsia="ar-SA"/>
        </w:rPr>
        <w:t>укуп</w:t>
      </w:r>
      <w:r w:rsidRPr="00612477">
        <w:rPr>
          <w:rFonts w:eastAsia="Arial Unicode MS"/>
          <w:color w:val="000000"/>
          <w:kern w:val="1"/>
          <w:lang w:val="sr-Cyrl-CS" w:eastAsia="ar-SA"/>
        </w:rPr>
        <w:t xml:space="preserve">ан износ обрачунат по овом основу већи </w:t>
      </w:r>
      <w:r w:rsidRPr="00612477">
        <w:rPr>
          <w:rFonts w:eastAsia="Arial Unicode MS"/>
          <w:color w:val="000000"/>
          <w:kern w:val="1"/>
          <w:lang w:val="ru-RU" w:eastAsia="ar-SA"/>
        </w:rPr>
        <w:t>од 5% од Укупне уговорене цене без ПДВ-а, Наручилац може једнострано раскинути Уговор</w:t>
      </w:r>
      <w:r w:rsidRPr="00612477">
        <w:rPr>
          <w:rFonts w:eastAsia="Arial Unicode MS"/>
          <w:color w:val="000000"/>
          <w:kern w:val="1"/>
          <w:lang w:val="sr-Cyrl-CS" w:eastAsia="ar-SA"/>
        </w:rPr>
        <w:t>.</w:t>
      </w:r>
    </w:p>
    <w:p w:rsidR="00612477" w:rsidRPr="00612477" w:rsidRDefault="00612477" w:rsidP="00612477">
      <w:pPr>
        <w:suppressAutoHyphens/>
        <w:spacing w:after="120"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Наплату уговорне казне </w:t>
      </w:r>
      <w:r w:rsidRPr="00612477">
        <w:rPr>
          <w:rFonts w:eastAsia="Arial Unicode MS"/>
          <w:color w:val="000000"/>
          <w:kern w:val="1"/>
          <w:lang w:val="sr-Cyrl-CS" w:eastAsia="ar-SA"/>
        </w:rPr>
        <w:t xml:space="preserve">Наручилац радова </w:t>
      </w:r>
      <w:r w:rsidRPr="00612477">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612477" w:rsidRPr="00612477" w:rsidRDefault="00612477" w:rsidP="00612477">
      <w:pPr>
        <w:suppressAutoHyphens/>
        <w:spacing w:after="120" w:line="100" w:lineRule="atLeast"/>
        <w:ind w:firstLine="720"/>
        <w:jc w:val="both"/>
        <w:rPr>
          <w:rFonts w:eastAsia="Arial Unicode MS"/>
          <w:color w:val="000000"/>
          <w:kern w:val="1"/>
          <w:lang w:val="ru-RU" w:eastAsia="ar-SA"/>
        </w:rPr>
      </w:pPr>
      <w:r w:rsidRPr="00612477">
        <w:rPr>
          <w:rFonts w:eastAsia="Arial Unicode MS"/>
          <w:color w:val="000000"/>
          <w:kern w:val="1"/>
          <w:lang w:val="ru-RU" w:eastAsia="ar-SA"/>
        </w:rPr>
        <w:t>Ако је Наручилац</w:t>
      </w:r>
      <w:r w:rsidRPr="00612477">
        <w:rPr>
          <w:rFonts w:eastAsia="Arial Unicode MS"/>
          <w:bCs/>
          <w:color w:val="000000"/>
          <w:kern w:val="1"/>
          <w:lang w:val="ru-RU" w:eastAsia="ar-SA"/>
        </w:rPr>
        <w:t xml:space="preserve"> </w:t>
      </w:r>
      <w:r w:rsidRPr="00612477">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12477" w:rsidRPr="00612477" w:rsidRDefault="00612477" w:rsidP="00612477">
      <w:pPr>
        <w:keepNext/>
        <w:spacing w:after="120"/>
        <w:jc w:val="center"/>
        <w:rPr>
          <w:b/>
          <w:lang w:val="ru-RU"/>
        </w:rPr>
      </w:pPr>
      <w:r w:rsidRPr="00612477">
        <w:rPr>
          <w:b/>
          <w:lang w:val="ru-RU"/>
        </w:rPr>
        <w:t>Обавезе Извођача радова</w:t>
      </w:r>
    </w:p>
    <w:p w:rsidR="00612477" w:rsidRPr="00612477" w:rsidRDefault="00612477" w:rsidP="00612477">
      <w:pPr>
        <w:keepNext/>
        <w:spacing w:after="120"/>
        <w:jc w:val="center"/>
        <w:rPr>
          <w:bCs/>
        </w:rPr>
      </w:pPr>
      <w:r w:rsidRPr="00612477">
        <w:rPr>
          <w:bCs/>
          <w:lang w:val="ru-RU"/>
        </w:rPr>
        <w:t>Члан 8.</w:t>
      </w:r>
    </w:p>
    <w:p w:rsidR="00612477" w:rsidRDefault="00612477" w:rsidP="00612477">
      <w:pPr>
        <w:suppressAutoHyphens/>
        <w:spacing w:after="120" w:line="100" w:lineRule="atLeast"/>
        <w:jc w:val="both"/>
        <w:rPr>
          <w:rFonts w:eastAsia="Arial Unicode MS"/>
          <w:color w:val="000000"/>
          <w:kern w:val="1"/>
          <w:lang w:val="sr-Cyrl-RS" w:eastAsia="ar-SA"/>
        </w:rPr>
      </w:pPr>
      <w:r w:rsidRPr="00612477">
        <w:rPr>
          <w:rFonts w:eastAsia="Arial Unicode MS"/>
          <w:color w:val="000000"/>
          <w:kern w:val="1"/>
          <w:lang w:val="ru-RU" w:eastAsia="ar-SA"/>
        </w:rPr>
        <w:t xml:space="preserve">Извођач радова се обавезује да радове изведе у складу са важећим </w:t>
      </w:r>
      <w:r w:rsidRPr="00612477">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5670D2" w:rsidRPr="003B5C35" w:rsidRDefault="005670D2" w:rsidP="005670D2">
      <w:pPr>
        <w:numPr>
          <w:ilvl w:val="0"/>
          <w:numId w:val="17"/>
        </w:numPr>
        <w:spacing w:after="120" w:line="276" w:lineRule="auto"/>
        <w:ind w:left="0" w:firstLine="540"/>
        <w:jc w:val="both"/>
        <w:rPr>
          <w:lang w:val="sr-Cyrl-RS"/>
        </w:rPr>
      </w:pPr>
      <w:r w:rsidRPr="00AB4E18">
        <w:rPr>
          <w:lang w:val="sr-Cyrl-RS"/>
        </w:rPr>
        <w:t>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w:t>
      </w:r>
      <w:r>
        <w:rPr>
          <w:lang w:val="sr-Cyrl-RS"/>
        </w:rPr>
        <w:t xml:space="preserve"> Извођач документује доказима. </w:t>
      </w:r>
      <w:r w:rsidRPr="003B5C35">
        <w:rPr>
          <w:rFonts w:eastAsia="Arial Unicode MS"/>
          <w:color w:val="000000"/>
          <w:kern w:val="1"/>
          <w:lang w:val="sr-Cyrl-RS" w:eastAsia="ar-SA"/>
        </w:rPr>
        <w:t xml:space="preserve">         </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се</w:t>
      </w:r>
      <w:r w:rsidRPr="00C73593">
        <w:rPr>
          <w:rFonts w:eastAsia="Arial Unicode MS"/>
          <w:color w:val="000000"/>
          <w:kern w:val="1"/>
          <w:lang w:eastAsia="ar-SA"/>
        </w:rPr>
        <w:t xml:space="preserve"> строго придржава мера заштите на раду; </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по </w:t>
      </w:r>
      <w:r w:rsidRPr="00C73593">
        <w:rPr>
          <w:rFonts w:eastAsia="Arial Unicode MS"/>
          <w:bCs/>
          <w:color w:val="000000"/>
          <w:kern w:val="1"/>
          <w:lang w:eastAsia="ar-SA"/>
        </w:rPr>
        <w:t>завршеним</w:t>
      </w:r>
      <w:r w:rsidRPr="00C73593">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изводи</w:t>
      </w:r>
      <w:r w:rsidRPr="00C73593">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довољну радну снагу потребну за извођење уговором преузетих радова;</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lastRenderedPageBreak/>
        <w:t>да уредно води све књиге предвиђене законом и другим прописима Републике Србије;</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омогући вршење стручног надзора на објекту;</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bCs/>
          <w:color w:val="000000"/>
          <w:kern w:val="1"/>
          <w:lang w:eastAsia="ar-SA"/>
        </w:rPr>
        <w:t xml:space="preserve">да </w:t>
      </w:r>
      <w:r w:rsidRPr="00C73593">
        <w:rPr>
          <w:rFonts w:eastAsia="Arial Unicode MS"/>
          <w:color w:val="000000"/>
          <w:kern w:val="1"/>
          <w:lang w:eastAsia="ar-SA"/>
        </w:rPr>
        <w:t>поступи</w:t>
      </w:r>
      <w:r w:rsidRPr="00C73593">
        <w:rPr>
          <w:rFonts w:eastAsia="Arial Unicode MS"/>
          <w:bCs/>
          <w:color w:val="000000"/>
          <w:kern w:val="1"/>
          <w:lang w:eastAsia="ar-SA"/>
        </w:rPr>
        <w:t xml:space="preserve"> по свим основаним примедбама и захтевима </w:t>
      </w:r>
      <w:r w:rsidRPr="00C73593">
        <w:rPr>
          <w:rFonts w:eastAsia="Arial Unicode MS"/>
          <w:color w:val="000000"/>
          <w:kern w:val="1"/>
          <w:lang w:eastAsia="ar-SA"/>
        </w:rPr>
        <w:t xml:space="preserve">Наручиоца радова </w:t>
      </w:r>
      <w:r w:rsidRPr="00C73593">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5670D2" w:rsidRPr="00C73593" w:rsidRDefault="005670D2" w:rsidP="005670D2">
      <w:pPr>
        <w:numPr>
          <w:ilvl w:val="0"/>
          <w:numId w:val="17"/>
        </w:numPr>
        <w:suppressAutoHyphens/>
        <w:spacing w:after="120" w:line="100" w:lineRule="atLeast"/>
        <w:ind w:left="0" w:firstLine="698"/>
        <w:jc w:val="both"/>
        <w:rPr>
          <w:rFonts w:eastAsia="Arial Unicode MS"/>
          <w:bCs/>
          <w:color w:val="000000"/>
          <w:kern w:val="1"/>
          <w:lang w:eastAsia="ar-SA"/>
        </w:rPr>
      </w:pPr>
      <w:r w:rsidRPr="00C73593">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proofErr w:type="gramStart"/>
      <w:r w:rsidRPr="00C73593">
        <w:rPr>
          <w:rFonts w:eastAsia="Arial Unicode MS"/>
          <w:color w:val="000000"/>
          <w:kern w:val="1"/>
          <w:lang w:eastAsia="ar-SA"/>
        </w:rPr>
        <w:t>да</w:t>
      </w:r>
      <w:proofErr w:type="gramEnd"/>
      <w:r w:rsidRPr="00C73593">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5670D2" w:rsidRPr="00C73593" w:rsidRDefault="005670D2" w:rsidP="005670D2">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C73593">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C73593">
        <w:rPr>
          <w:rFonts w:eastAsia="Arial Unicode MS"/>
          <w:color w:val="000000"/>
          <w:kern w:val="1"/>
          <w:lang w:eastAsia="ar-SA"/>
        </w:rPr>
        <w:t>.</w:t>
      </w:r>
    </w:p>
    <w:p w:rsidR="00612477" w:rsidRPr="00612477" w:rsidRDefault="00612477" w:rsidP="00612477">
      <w:pPr>
        <w:keepNext/>
        <w:spacing w:after="120"/>
        <w:jc w:val="center"/>
        <w:rPr>
          <w:b/>
          <w:lang w:val="ru-RU"/>
        </w:rPr>
      </w:pPr>
      <w:r w:rsidRPr="00612477">
        <w:rPr>
          <w:b/>
          <w:lang w:val="ru-RU"/>
        </w:rPr>
        <w:t>Обавезе Наручиоца радова</w:t>
      </w:r>
    </w:p>
    <w:p w:rsidR="00612477" w:rsidRPr="00612477" w:rsidRDefault="00612477" w:rsidP="00612477">
      <w:pPr>
        <w:keepNext/>
        <w:spacing w:after="120"/>
        <w:jc w:val="center"/>
        <w:rPr>
          <w:bCs/>
        </w:rPr>
      </w:pPr>
      <w:proofErr w:type="gramStart"/>
      <w:r w:rsidRPr="00612477">
        <w:rPr>
          <w:bCs/>
        </w:rPr>
        <w:t>Члан 9.</w:t>
      </w:r>
      <w:proofErr w:type="gramEnd"/>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радова се обавезује да уведе Извођача радова у посао</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612477" w:rsidRPr="00612477" w:rsidRDefault="00612477" w:rsidP="00612477">
      <w:pPr>
        <w:keepNext/>
        <w:spacing w:after="120"/>
        <w:jc w:val="center"/>
        <w:rPr>
          <w:b/>
          <w:lang w:val="ru-RU"/>
        </w:rPr>
      </w:pPr>
      <w:r w:rsidRPr="00612477">
        <w:rPr>
          <w:b/>
          <w:lang w:val="ru-RU"/>
        </w:rPr>
        <w:t>Евентуалне примедбе и предлози надзорног органа</w:t>
      </w:r>
    </w:p>
    <w:p w:rsidR="00612477" w:rsidRPr="00612477" w:rsidRDefault="00612477" w:rsidP="00612477">
      <w:pPr>
        <w:keepNext/>
        <w:spacing w:after="120"/>
        <w:jc w:val="center"/>
        <w:rPr>
          <w:bCs/>
        </w:rPr>
      </w:pPr>
      <w:r w:rsidRPr="00612477">
        <w:rPr>
          <w:bCs/>
          <w:lang w:val="ru-RU"/>
        </w:rPr>
        <w:t>Члан 10.</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Евентуалне примедбе и предлози надзорног органа уписују се у грађевински дневник.</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612477" w:rsidRPr="00612477" w:rsidRDefault="00612477" w:rsidP="00612477">
      <w:pPr>
        <w:keepNext/>
        <w:spacing w:after="120"/>
        <w:jc w:val="center"/>
        <w:rPr>
          <w:b/>
          <w:lang w:val="ru-RU"/>
        </w:rPr>
      </w:pPr>
      <w:r w:rsidRPr="00612477">
        <w:rPr>
          <w:b/>
          <w:lang w:val="ru-RU"/>
        </w:rPr>
        <w:t>Финансијско обезбеђење</w:t>
      </w:r>
    </w:p>
    <w:p w:rsidR="00612477" w:rsidRPr="00612477" w:rsidRDefault="00612477" w:rsidP="00612477">
      <w:pPr>
        <w:keepNext/>
        <w:spacing w:after="120"/>
        <w:jc w:val="center"/>
        <w:rPr>
          <w:bCs/>
          <w:lang w:val="ru-RU"/>
        </w:rPr>
      </w:pPr>
      <w:r w:rsidRPr="00612477">
        <w:rPr>
          <w:bCs/>
          <w:lang w:val="ru-RU"/>
        </w:rPr>
        <w:t>Члан 11.</w:t>
      </w:r>
    </w:p>
    <w:p w:rsidR="00612477" w:rsidRPr="00612477" w:rsidRDefault="00612477" w:rsidP="00612477">
      <w:pPr>
        <w:suppressAutoHyphens/>
        <w:spacing w:after="120" w:line="244" w:lineRule="auto"/>
        <w:jc w:val="both"/>
        <w:rPr>
          <w:rFonts w:eastAsia="Arial Unicode MS"/>
          <w:color w:val="000000"/>
          <w:spacing w:val="-3"/>
          <w:kern w:val="1"/>
          <w:lang w:val="ru-RU" w:eastAsia="ar-SA"/>
        </w:rPr>
      </w:pPr>
      <w:r w:rsidRPr="00612477">
        <w:rPr>
          <w:rFonts w:eastAsia="Arial Unicode MS"/>
          <w:color w:val="000000"/>
          <w:kern w:val="1"/>
          <w:lang w:eastAsia="ar-SA"/>
        </w:rPr>
        <w:tab/>
      </w:r>
      <w:r w:rsidRPr="00612477">
        <w:rPr>
          <w:rFonts w:eastAsia="Arial Unicode MS"/>
          <w:color w:val="000000"/>
          <w:kern w:val="1"/>
          <w:lang w:val="ru-RU" w:eastAsia="ar-SA"/>
        </w:rPr>
        <w:t>Извођач се</w:t>
      </w:r>
      <w:r w:rsidRPr="00612477">
        <w:rPr>
          <w:rFonts w:eastAsia="Arial Unicode MS"/>
          <w:color w:val="000000"/>
          <w:spacing w:val="6"/>
          <w:kern w:val="1"/>
          <w:lang w:val="ru-RU" w:eastAsia="ar-SA"/>
        </w:rPr>
        <w:t xml:space="preserve"> </w:t>
      </w:r>
      <w:r w:rsidRPr="00612477">
        <w:rPr>
          <w:rFonts w:eastAsia="Arial Unicode MS"/>
          <w:color w:val="000000"/>
          <w:spacing w:val="1"/>
          <w:kern w:val="1"/>
          <w:lang w:val="ru-RU" w:eastAsia="ar-SA"/>
        </w:rPr>
        <w:t>о</w:t>
      </w:r>
      <w:r w:rsidRPr="00612477">
        <w:rPr>
          <w:rFonts w:eastAsia="Arial Unicode MS"/>
          <w:color w:val="000000"/>
          <w:spacing w:val="-1"/>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5"/>
          <w:kern w:val="1"/>
          <w:lang w:val="ru-RU" w:eastAsia="ar-SA"/>
        </w:rPr>
        <w:t>в</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з</w:t>
      </w:r>
      <w:r w:rsidRPr="00612477">
        <w:rPr>
          <w:rFonts w:eastAsia="Arial Unicode MS"/>
          <w:color w:val="000000"/>
          <w:spacing w:val="-3"/>
          <w:kern w:val="1"/>
          <w:lang w:val="ru-RU" w:eastAsia="ar-SA"/>
        </w:rPr>
        <w:t>у</w:t>
      </w:r>
      <w:r w:rsidRPr="00612477">
        <w:rPr>
          <w:rFonts w:eastAsia="Arial Unicode MS"/>
          <w:color w:val="000000"/>
          <w:kern w:val="1"/>
          <w:lang w:val="ru-RU" w:eastAsia="ar-SA"/>
        </w:rPr>
        <w:t xml:space="preserve">је </w:t>
      </w:r>
      <w:r w:rsidRPr="00612477">
        <w:rPr>
          <w:rFonts w:eastAsia="Arial Unicode MS"/>
          <w:color w:val="000000"/>
          <w:kern w:val="1"/>
          <w:lang w:val="sr-Cyrl-CS" w:eastAsia="ar-SA"/>
        </w:rPr>
        <w:t xml:space="preserve">да на дан потписивања уговора, а најкасније у року од </w:t>
      </w:r>
      <w:r w:rsidRPr="00612477">
        <w:rPr>
          <w:rFonts w:eastAsia="Arial Unicode MS"/>
          <w:b/>
          <w:color w:val="000000"/>
          <w:kern w:val="1"/>
          <w:lang w:val="sr-Cyrl-CS" w:eastAsia="ar-SA"/>
        </w:rPr>
        <w:t>3</w:t>
      </w:r>
      <w:r w:rsidRPr="00612477">
        <w:rPr>
          <w:rFonts w:eastAsia="Arial Unicode MS"/>
          <w:color w:val="000000"/>
          <w:kern w:val="1"/>
          <w:lang w:val="sr-Cyrl-CS" w:eastAsia="ar-SA"/>
        </w:rPr>
        <w:t xml:space="preserve"> (три) дана од  дана закључења уговора,  д</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с</w:t>
      </w:r>
      <w:r w:rsidRPr="00612477">
        <w:rPr>
          <w:rFonts w:eastAsia="Arial Unicode MS"/>
          <w:color w:val="000000"/>
          <w:spacing w:val="-3"/>
          <w:kern w:val="1"/>
          <w:lang w:val="ru-RU" w:eastAsia="ar-SA"/>
        </w:rPr>
        <w:t>т</w:t>
      </w:r>
      <w:r w:rsidRPr="00612477">
        <w:rPr>
          <w:rFonts w:eastAsia="Arial Unicode MS"/>
          <w:color w:val="000000"/>
          <w:kern w:val="1"/>
          <w:lang w:val="ru-RU" w:eastAsia="ar-SA"/>
        </w:rPr>
        <w:t>ав</w:t>
      </w:r>
      <w:r w:rsidRPr="00612477">
        <w:rPr>
          <w:rFonts w:eastAsia="Arial Unicode MS"/>
          <w:color w:val="000000"/>
          <w:spacing w:val="-3"/>
          <w:kern w:val="1"/>
          <w:lang w:val="ru-RU" w:eastAsia="ar-SA"/>
        </w:rPr>
        <w:t xml:space="preserve">и средство финансијског обезбеђења </w:t>
      </w:r>
      <w:r w:rsidRPr="00612477">
        <w:rPr>
          <w:rFonts w:eastAsia="Arial Unicode MS"/>
          <w:b/>
          <w:color w:val="000000"/>
          <w:spacing w:val="-3"/>
          <w:kern w:val="1"/>
          <w:lang w:val="ru-RU" w:eastAsia="ar-SA"/>
        </w:rPr>
        <w:t>за добро извршење посла</w:t>
      </w:r>
      <w:r w:rsidRPr="00612477">
        <w:rPr>
          <w:rFonts w:eastAsia="Arial Unicode MS"/>
          <w:color w:val="000000"/>
          <w:spacing w:val="-3"/>
          <w:kern w:val="1"/>
          <w:lang w:val="ru-RU" w:eastAsia="ar-SA"/>
        </w:rPr>
        <w:t xml:space="preserve"> и то:</w:t>
      </w:r>
    </w:p>
    <w:p w:rsidR="00612477" w:rsidRPr="00612477" w:rsidRDefault="00612477" w:rsidP="00612477">
      <w:pPr>
        <w:numPr>
          <w:ilvl w:val="0"/>
          <w:numId w:val="14"/>
        </w:numPr>
        <w:suppressAutoHyphens/>
        <w:spacing w:before="10" w:after="120" w:line="246" w:lineRule="auto"/>
        <w:jc w:val="both"/>
        <w:rPr>
          <w:rFonts w:eastAsia="Arial Unicode MS"/>
          <w:color w:val="000000"/>
          <w:kern w:val="1"/>
          <w:lang w:val="ru-RU" w:eastAsia="ar-SA"/>
        </w:rPr>
      </w:pPr>
      <w:r w:rsidRPr="00612477">
        <w:rPr>
          <w:rFonts w:eastAsia="Arial Unicode MS"/>
          <w:color w:val="000000"/>
          <w:spacing w:val="-11"/>
          <w:kern w:val="1"/>
          <w:lang w:val="ru-RU" w:eastAsia="ar-SA"/>
        </w:rPr>
        <w:t>б</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о</w:t>
      </w:r>
      <w:r w:rsidRPr="00612477">
        <w:rPr>
          <w:rFonts w:eastAsia="Arial Unicode MS"/>
          <w:color w:val="000000"/>
          <w:spacing w:val="52"/>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е</w:t>
      </w:r>
      <w:r w:rsidRPr="00612477">
        <w:rPr>
          <w:rFonts w:eastAsia="Arial Unicode MS"/>
          <w:color w:val="000000"/>
          <w:spacing w:val="1"/>
          <w:kern w:val="1"/>
          <w:lang w:val="ru-RU" w:eastAsia="ar-SA"/>
        </w:rPr>
        <w:t>н</w:t>
      </w:r>
      <w:r w:rsidRPr="00612477">
        <w:rPr>
          <w:rFonts w:eastAsia="Arial Unicode MS"/>
          <w:color w:val="000000"/>
          <w:kern w:val="1"/>
          <w:lang w:val="ru-RU" w:eastAsia="ar-SA"/>
        </w:rPr>
        <w:t xml:space="preserve">у </w:t>
      </w:r>
      <w:r w:rsidRPr="00612477">
        <w:rPr>
          <w:rFonts w:eastAsia="Arial Unicode MS"/>
          <w:color w:val="000000"/>
          <w:spacing w:val="-1"/>
          <w:kern w:val="1"/>
          <w:lang w:val="ru-RU" w:eastAsia="ar-SA"/>
        </w:rPr>
        <w:t>м</w:t>
      </w:r>
      <w:r w:rsidRPr="00612477">
        <w:rPr>
          <w:rFonts w:eastAsia="Arial Unicode MS"/>
          <w:color w:val="000000"/>
          <w:spacing w:val="2"/>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 xml:space="preserve">у, </w:t>
      </w:r>
      <w:r w:rsidRPr="00612477">
        <w:rPr>
          <w:rFonts w:eastAsia="Arial Unicode MS"/>
          <w:color w:val="000000"/>
          <w:spacing w:val="3"/>
          <w:w w:val="103"/>
          <w:kern w:val="1"/>
          <w:lang w:val="ru-RU" w:eastAsia="ar-SA"/>
        </w:rPr>
        <w:t>к</w:t>
      </w:r>
      <w:r w:rsidRPr="00612477">
        <w:rPr>
          <w:rFonts w:eastAsia="Arial Unicode MS"/>
          <w:color w:val="000000"/>
          <w:spacing w:val="-3"/>
          <w:w w:val="103"/>
          <w:kern w:val="1"/>
          <w:lang w:val="ru-RU" w:eastAsia="ar-SA"/>
        </w:rPr>
        <w:t>о</w:t>
      </w:r>
      <w:r w:rsidRPr="00612477">
        <w:rPr>
          <w:rFonts w:eastAsia="Arial Unicode MS"/>
          <w:color w:val="000000"/>
          <w:spacing w:val="2"/>
          <w:w w:val="103"/>
          <w:kern w:val="1"/>
          <w:lang w:val="ru-RU" w:eastAsia="ar-SA"/>
        </w:rPr>
        <w:t>ј</w:t>
      </w:r>
      <w:r w:rsidRPr="00612477">
        <w:rPr>
          <w:rFonts w:eastAsia="Arial Unicode MS"/>
          <w:color w:val="000000"/>
          <w:w w:val="103"/>
          <w:kern w:val="1"/>
          <w:lang w:val="ru-RU" w:eastAsia="ar-SA"/>
        </w:rPr>
        <w:t xml:space="preserve">а </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ора</w:t>
      </w:r>
      <w:r w:rsidRPr="00612477">
        <w:rPr>
          <w:rFonts w:eastAsia="Arial Unicode MS"/>
          <w:color w:val="000000"/>
          <w:spacing w:val="16"/>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15"/>
          <w:kern w:val="1"/>
          <w:lang w:val="ru-RU" w:eastAsia="ar-SA"/>
        </w:rPr>
        <w:t xml:space="preserve"> </w:t>
      </w:r>
      <w:r w:rsidRPr="00612477">
        <w:rPr>
          <w:rFonts w:eastAsia="Arial Unicode MS"/>
          <w:color w:val="000000"/>
          <w:kern w:val="1"/>
          <w:lang w:val="ru-RU" w:eastAsia="ar-SA"/>
        </w:rPr>
        <w:t>еви</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е</w:t>
      </w:r>
      <w:r w:rsidRPr="00612477">
        <w:rPr>
          <w:rFonts w:eastAsia="Arial Unicode MS"/>
          <w:color w:val="000000"/>
          <w:spacing w:val="1"/>
          <w:kern w:val="1"/>
          <w:lang w:val="ru-RU" w:eastAsia="ar-SA"/>
        </w:rPr>
        <w:t>н</w:t>
      </w:r>
      <w:r w:rsidRPr="00612477">
        <w:rPr>
          <w:rFonts w:eastAsia="Arial Unicode MS"/>
          <w:color w:val="000000"/>
          <w:spacing w:val="-4"/>
          <w:kern w:val="1"/>
          <w:lang w:val="ru-RU" w:eastAsia="ar-SA"/>
        </w:rPr>
        <w:t>т</w:t>
      </w:r>
      <w:r w:rsidRPr="00612477">
        <w:rPr>
          <w:rFonts w:eastAsia="Arial Unicode MS"/>
          <w:color w:val="000000"/>
          <w:kern w:val="1"/>
          <w:lang w:val="ru-RU" w:eastAsia="ar-SA"/>
        </w:rPr>
        <w:t>ир</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41"/>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2"/>
          <w:kern w:val="1"/>
          <w:lang w:val="ru-RU" w:eastAsia="ar-SA"/>
        </w:rPr>
        <w:t xml:space="preserve"> </w:t>
      </w:r>
      <w:r w:rsidRPr="00612477">
        <w:rPr>
          <w:rFonts w:eastAsia="Arial Unicode MS"/>
          <w:color w:val="000000"/>
          <w:spacing w:val="-9"/>
          <w:kern w:val="1"/>
          <w:lang w:val="ru-RU" w:eastAsia="ar-SA"/>
        </w:rPr>
        <w:t>Р</w:t>
      </w:r>
      <w:r w:rsidRPr="00612477">
        <w:rPr>
          <w:rFonts w:eastAsia="Arial Unicode MS"/>
          <w:color w:val="000000"/>
          <w:kern w:val="1"/>
          <w:lang w:val="ru-RU" w:eastAsia="ar-SA"/>
        </w:rPr>
        <w:t>е</w:t>
      </w:r>
      <w:r w:rsidRPr="00612477">
        <w:rPr>
          <w:rFonts w:eastAsia="Arial Unicode MS"/>
          <w:color w:val="000000"/>
          <w:spacing w:val="-1"/>
          <w:kern w:val="1"/>
          <w:lang w:val="ru-RU" w:eastAsia="ar-SA"/>
        </w:rPr>
        <w:t>г</w:t>
      </w:r>
      <w:r w:rsidRPr="00612477">
        <w:rPr>
          <w:rFonts w:eastAsia="Arial Unicode MS"/>
          <w:color w:val="000000"/>
          <w:kern w:val="1"/>
          <w:lang w:val="ru-RU" w:eastAsia="ar-SA"/>
        </w:rPr>
        <w:t>и</w:t>
      </w:r>
      <w:r w:rsidRPr="00612477">
        <w:rPr>
          <w:rFonts w:eastAsia="Arial Unicode MS"/>
          <w:color w:val="000000"/>
          <w:spacing w:val="2"/>
          <w:kern w:val="1"/>
          <w:lang w:val="ru-RU" w:eastAsia="ar-SA"/>
        </w:rPr>
        <w:t>с</w:t>
      </w:r>
      <w:r w:rsidRPr="00612477">
        <w:rPr>
          <w:rFonts w:eastAsia="Arial Unicode MS"/>
          <w:color w:val="000000"/>
          <w:spacing w:val="-4"/>
          <w:kern w:val="1"/>
          <w:lang w:val="ru-RU" w:eastAsia="ar-SA"/>
        </w:rPr>
        <w:t>т</w:t>
      </w:r>
      <w:r w:rsidRPr="00612477">
        <w:rPr>
          <w:rFonts w:eastAsia="Arial Unicode MS"/>
          <w:color w:val="000000"/>
          <w:kern w:val="1"/>
          <w:lang w:val="ru-RU" w:eastAsia="ar-SA"/>
        </w:rPr>
        <w:t>ру</w:t>
      </w:r>
      <w:r w:rsidRPr="00612477">
        <w:rPr>
          <w:rFonts w:eastAsia="Arial Unicode MS"/>
          <w:color w:val="000000"/>
          <w:spacing w:val="27"/>
          <w:kern w:val="1"/>
          <w:lang w:val="ru-RU" w:eastAsia="ar-SA"/>
        </w:rPr>
        <w:t xml:space="preserve"> </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7"/>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5"/>
          <w:kern w:val="1"/>
          <w:lang w:val="ru-RU" w:eastAsia="ar-SA"/>
        </w:rPr>
        <w:t>в</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ш</w:t>
      </w:r>
      <w:r w:rsidRPr="00612477">
        <w:rPr>
          <w:rFonts w:eastAsia="Arial Unicode MS"/>
          <w:color w:val="000000"/>
          <w:kern w:val="1"/>
          <w:lang w:val="ru-RU" w:eastAsia="ar-SA"/>
        </w:rPr>
        <w:t>ћења</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26"/>
          <w:kern w:val="1"/>
          <w:lang w:val="ru-RU" w:eastAsia="ar-SA"/>
        </w:rPr>
        <w:t xml:space="preserve"> </w:t>
      </w:r>
      <w:r w:rsidRPr="00612477">
        <w:rPr>
          <w:rFonts w:eastAsia="Arial Unicode MS"/>
          <w:color w:val="000000"/>
          <w:spacing w:val="-6"/>
          <w:kern w:val="1"/>
          <w:lang w:val="ru-RU" w:eastAsia="ar-SA"/>
        </w:rPr>
        <w:t>б</w:t>
      </w:r>
      <w:r w:rsidRPr="00612477">
        <w:rPr>
          <w:rFonts w:eastAsia="Arial Unicode MS"/>
          <w:color w:val="000000"/>
          <w:spacing w:val="2"/>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е</w:t>
      </w:r>
      <w:r w:rsidRPr="00612477">
        <w:rPr>
          <w:rFonts w:eastAsia="Arial Unicode MS"/>
          <w:color w:val="000000"/>
          <w:spacing w:val="21"/>
          <w:kern w:val="1"/>
          <w:lang w:val="ru-RU" w:eastAsia="ar-SA"/>
        </w:rPr>
        <w:t xml:space="preserve"> </w:t>
      </w:r>
      <w:r w:rsidRPr="00612477">
        <w:rPr>
          <w:rFonts w:eastAsia="Arial Unicode MS"/>
          <w:color w:val="000000"/>
          <w:spacing w:val="-1"/>
          <w:w w:val="103"/>
          <w:kern w:val="1"/>
          <w:lang w:val="ru-RU" w:eastAsia="ar-SA"/>
        </w:rPr>
        <w:t>С</w:t>
      </w:r>
      <w:r w:rsidRPr="00612477">
        <w:rPr>
          <w:rFonts w:eastAsia="Arial Unicode MS"/>
          <w:color w:val="000000"/>
          <w:w w:val="103"/>
          <w:kern w:val="1"/>
          <w:lang w:val="ru-RU" w:eastAsia="ar-SA"/>
        </w:rPr>
        <w:t>р</w:t>
      </w:r>
      <w:r w:rsidRPr="00612477">
        <w:rPr>
          <w:rFonts w:eastAsia="Arial Unicode MS"/>
          <w:color w:val="000000"/>
          <w:spacing w:val="-1"/>
          <w:w w:val="103"/>
          <w:kern w:val="1"/>
          <w:lang w:val="ru-RU" w:eastAsia="ar-SA"/>
        </w:rPr>
        <w:t>би</w:t>
      </w:r>
      <w:r w:rsidRPr="00612477">
        <w:rPr>
          <w:rFonts w:eastAsia="Arial Unicode MS"/>
          <w:color w:val="000000"/>
          <w:w w:val="103"/>
          <w:kern w:val="1"/>
          <w:lang w:val="ru-RU" w:eastAsia="ar-SA"/>
        </w:rPr>
        <w:t>је.</w:t>
      </w:r>
    </w:p>
    <w:p w:rsidR="00612477" w:rsidRPr="00612477" w:rsidRDefault="00612477" w:rsidP="00612477">
      <w:pPr>
        <w:suppressAutoHyphens/>
        <w:spacing w:after="120" w:line="100" w:lineRule="atLeast"/>
        <w:jc w:val="both"/>
        <w:rPr>
          <w:rFonts w:eastAsia="Arial Unicode MS"/>
          <w:color w:val="000000"/>
          <w:kern w:val="1"/>
          <w:lang w:eastAsia="ar-SA"/>
        </w:rPr>
      </w:pPr>
      <w:r w:rsidRPr="00612477">
        <w:rPr>
          <w:rFonts w:eastAsia="Arial Unicode MS"/>
          <w:color w:val="000000"/>
          <w:kern w:val="1"/>
          <w:lang w:val="ru-RU" w:eastAsia="ar-SA"/>
        </w:rPr>
        <w:lastRenderedPageBreak/>
        <w:t>Ме</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а</w:t>
      </w:r>
      <w:r w:rsidRPr="00612477">
        <w:rPr>
          <w:rFonts w:eastAsia="Arial Unicode MS"/>
          <w:color w:val="000000"/>
          <w:spacing w:val="19"/>
          <w:kern w:val="1"/>
          <w:lang w:val="ru-RU" w:eastAsia="ar-SA"/>
        </w:rPr>
        <w:t xml:space="preserve"> </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ора</w:t>
      </w:r>
      <w:r w:rsidRPr="00612477">
        <w:rPr>
          <w:rFonts w:eastAsia="Arial Unicode MS"/>
          <w:color w:val="000000"/>
          <w:spacing w:val="11"/>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10"/>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4"/>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з</w:t>
      </w:r>
      <w:r w:rsidRPr="00612477">
        <w:rPr>
          <w:rFonts w:eastAsia="Arial Unicode MS"/>
          <w:color w:val="000000"/>
          <w:spacing w:val="-8"/>
          <w:kern w:val="1"/>
          <w:lang w:val="ru-RU" w:eastAsia="ar-SA"/>
        </w:rPr>
        <w:t>у</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а:</w:t>
      </w:r>
      <w:r w:rsidRPr="00612477">
        <w:rPr>
          <w:rFonts w:eastAsia="Arial Unicode MS"/>
          <w:color w:val="000000"/>
          <w:spacing w:val="34"/>
          <w:kern w:val="1"/>
          <w:lang w:val="ru-RU" w:eastAsia="ar-SA"/>
        </w:rPr>
        <w:t xml:space="preserve"> </w:t>
      </w:r>
      <w:r w:rsidRPr="00612477">
        <w:rPr>
          <w:rFonts w:eastAsia="Arial Unicode MS"/>
          <w:color w:val="000000"/>
          <w:spacing w:val="-3"/>
          <w:kern w:val="1"/>
          <w:lang w:val="ru-RU" w:eastAsia="ar-SA"/>
        </w:rPr>
        <w:t>б</w:t>
      </w:r>
      <w:r w:rsidRPr="00612477">
        <w:rPr>
          <w:rFonts w:eastAsia="Arial Unicode MS"/>
          <w:color w:val="000000"/>
          <w:spacing w:val="-5"/>
          <w:kern w:val="1"/>
          <w:lang w:val="ru-RU" w:eastAsia="ar-SA"/>
        </w:rPr>
        <w:t>е</w:t>
      </w:r>
      <w:r w:rsidRPr="00612477">
        <w:rPr>
          <w:rFonts w:eastAsia="Arial Unicode MS"/>
          <w:color w:val="000000"/>
          <w:spacing w:val="-4"/>
          <w:kern w:val="1"/>
          <w:lang w:val="ru-RU" w:eastAsia="ar-SA"/>
        </w:rPr>
        <w:t>з</w:t>
      </w:r>
      <w:r w:rsidRPr="00612477">
        <w:rPr>
          <w:rFonts w:eastAsia="Arial Unicode MS"/>
          <w:color w:val="000000"/>
          <w:spacing w:val="-3"/>
          <w:kern w:val="1"/>
          <w:lang w:val="ru-RU" w:eastAsia="ar-SA"/>
        </w:rPr>
        <w:t>у</w:t>
      </w:r>
      <w:r w:rsidRPr="00612477">
        <w:rPr>
          <w:rFonts w:eastAsia="Arial Unicode MS"/>
          <w:color w:val="000000"/>
          <w:kern w:val="1"/>
          <w:lang w:val="ru-RU" w:eastAsia="ar-SA"/>
        </w:rPr>
        <w:t>с</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3"/>
          <w:kern w:val="1"/>
          <w:lang w:val="ru-RU" w:eastAsia="ar-SA"/>
        </w:rPr>
        <w:t>в</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32"/>
          <w:kern w:val="1"/>
          <w:lang w:val="ru-RU" w:eastAsia="ar-SA"/>
        </w:rPr>
        <w:t xml:space="preserve"> </w:t>
      </w:r>
      <w:r w:rsidRPr="00612477">
        <w:rPr>
          <w:rFonts w:eastAsia="Arial Unicode MS"/>
          <w:color w:val="000000"/>
          <w:kern w:val="1"/>
          <w:lang w:val="ru-RU" w:eastAsia="ar-SA"/>
        </w:rPr>
        <w:t xml:space="preserve">и </w:t>
      </w:r>
      <w:r w:rsidRPr="00612477">
        <w:rPr>
          <w:rFonts w:eastAsia="Arial Unicode MS"/>
          <w:color w:val="000000"/>
          <w:spacing w:val="1"/>
          <w:kern w:val="1"/>
          <w:lang w:val="ru-RU" w:eastAsia="ar-SA"/>
        </w:rPr>
        <w:t>п</w:t>
      </w:r>
      <w:r w:rsidRPr="00612477">
        <w:rPr>
          <w:rFonts w:eastAsia="Arial Unicode MS"/>
          <w:color w:val="000000"/>
          <w:spacing w:val="-3"/>
          <w:kern w:val="1"/>
          <w:lang w:val="ru-RU" w:eastAsia="ar-SA"/>
        </w:rPr>
        <w:t>л</w:t>
      </w:r>
      <w:r w:rsidRPr="00612477">
        <w:rPr>
          <w:rFonts w:eastAsia="Arial Unicode MS"/>
          <w:color w:val="000000"/>
          <w:spacing w:val="-5"/>
          <w:kern w:val="1"/>
          <w:lang w:val="ru-RU" w:eastAsia="ar-SA"/>
        </w:rPr>
        <w:t>а</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а</w:t>
      </w:r>
      <w:r w:rsidRPr="00612477">
        <w:rPr>
          <w:rFonts w:eastAsia="Arial Unicode MS"/>
          <w:color w:val="000000"/>
          <w:spacing w:val="20"/>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4"/>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рви</w:t>
      </w:r>
      <w:r w:rsidRPr="00612477">
        <w:rPr>
          <w:rFonts w:eastAsia="Arial Unicode MS"/>
          <w:color w:val="000000"/>
          <w:spacing w:val="10"/>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15"/>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ере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2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10"/>
          <w:kern w:val="1"/>
          <w:lang w:val="ru-RU" w:eastAsia="ar-SA"/>
        </w:rPr>
        <w:t>е</w:t>
      </w:r>
      <w:r w:rsidRPr="00612477">
        <w:rPr>
          <w:rFonts w:eastAsia="Arial Unicode MS"/>
          <w:color w:val="000000"/>
          <w:kern w:val="1"/>
          <w:lang w:val="ru-RU" w:eastAsia="ar-SA"/>
        </w:rPr>
        <w:t>ч</w:t>
      </w:r>
      <w:r w:rsidRPr="00612477">
        <w:rPr>
          <w:rFonts w:eastAsia="Arial Unicode MS"/>
          <w:color w:val="000000"/>
          <w:spacing w:val="-5"/>
          <w:kern w:val="1"/>
          <w:lang w:val="ru-RU" w:eastAsia="ar-SA"/>
        </w:rPr>
        <w:t>а</w:t>
      </w:r>
      <w:r w:rsidRPr="00612477">
        <w:rPr>
          <w:rFonts w:eastAsia="Arial Unicode MS"/>
          <w:color w:val="000000"/>
          <w:spacing w:val="-4"/>
          <w:kern w:val="1"/>
          <w:lang w:val="ru-RU" w:eastAsia="ar-SA"/>
        </w:rPr>
        <w:t>т</w:t>
      </w:r>
      <w:r w:rsidRPr="00612477">
        <w:rPr>
          <w:rFonts w:eastAsia="Arial Unicode MS"/>
          <w:color w:val="000000"/>
          <w:kern w:val="1"/>
          <w:lang w:val="ru-RU" w:eastAsia="ar-SA"/>
        </w:rPr>
        <w:t>ом</w:t>
      </w:r>
      <w:r w:rsidRPr="00612477">
        <w:rPr>
          <w:rFonts w:eastAsia="Arial Unicode MS"/>
          <w:color w:val="000000"/>
          <w:spacing w:val="20"/>
          <w:kern w:val="1"/>
          <w:lang w:val="ru-RU" w:eastAsia="ar-SA"/>
        </w:rPr>
        <w:t xml:space="preserve"> </w:t>
      </w:r>
      <w:r w:rsidRPr="00612477">
        <w:rPr>
          <w:rFonts w:eastAsia="Arial Unicode MS"/>
          <w:color w:val="000000"/>
          <w:w w:val="103"/>
          <w:kern w:val="1"/>
          <w:lang w:val="ru-RU" w:eastAsia="ar-SA"/>
        </w:rPr>
        <w:t xml:space="preserve">и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4"/>
          <w:kern w:val="1"/>
          <w:lang w:val="ru-RU" w:eastAsia="ar-SA"/>
        </w:rPr>
        <w:t>т</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и</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spacing w:val="-2"/>
          <w:kern w:val="1"/>
          <w:lang w:val="ru-RU" w:eastAsia="ar-SA"/>
        </w:rPr>
        <w:t>о</w:t>
      </w:r>
      <w:r w:rsidRPr="00612477">
        <w:rPr>
          <w:rFonts w:eastAsia="Arial Unicode MS"/>
          <w:color w:val="000000"/>
          <w:kern w:val="1"/>
          <w:lang w:val="ru-RU" w:eastAsia="ar-SA"/>
        </w:rPr>
        <w:t xml:space="preserve">д </w:t>
      </w:r>
      <w:r w:rsidRPr="00612477">
        <w:rPr>
          <w:rFonts w:eastAsia="Arial Unicode MS"/>
          <w:color w:val="000000"/>
          <w:spacing w:val="2"/>
          <w:kern w:val="1"/>
          <w:lang w:val="ru-RU" w:eastAsia="ar-SA"/>
        </w:rPr>
        <w:t>с</w:t>
      </w:r>
      <w:r w:rsidRPr="00612477">
        <w:rPr>
          <w:rFonts w:eastAsia="Arial Unicode MS"/>
          <w:color w:val="000000"/>
          <w:spacing w:val="-4"/>
          <w:kern w:val="1"/>
          <w:lang w:val="ru-RU" w:eastAsia="ar-SA"/>
        </w:rPr>
        <w:t>т</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16"/>
          <w:kern w:val="1"/>
          <w:lang w:val="ru-RU" w:eastAsia="ar-SA"/>
        </w:rPr>
        <w:t xml:space="preserve"> </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а</w:t>
      </w:r>
      <w:r w:rsidRPr="00612477">
        <w:rPr>
          <w:rFonts w:eastAsia="Arial Unicode MS"/>
          <w:color w:val="000000"/>
          <w:spacing w:val="7"/>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5"/>
          <w:kern w:val="1"/>
          <w:lang w:val="ru-RU" w:eastAsia="ar-SA"/>
        </w:rPr>
        <w:t>в</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ш</w:t>
      </w:r>
      <w:r w:rsidRPr="00612477">
        <w:rPr>
          <w:rFonts w:eastAsia="Arial Unicode MS"/>
          <w:color w:val="000000"/>
          <w:kern w:val="1"/>
          <w:lang w:val="ru-RU" w:eastAsia="ar-SA"/>
        </w:rPr>
        <w:t>ће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ог</w:t>
      </w:r>
      <w:r w:rsidRPr="00612477">
        <w:rPr>
          <w:rFonts w:eastAsia="Arial Unicode MS"/>
          <w:color w:val="000000"/>
          <w:spacing w:val="31"/>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3"/>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а</w:t>
      </w:r>
      <w:r w:rsidRPr="00612477">
        <w:rPr>
          <w:rFonts w:eastAsia="Arial Unicode MS"/>
          <w:color w:val="000000"/>
          <w:spacing w:val="-3"/>
          <w:kern w:val="1"/>
          <w:lang w:val="ru-RU" w:eastAsia="ar-SA"/>
        </w:rPr>
        <w:t>њ</w:t>
      </w:r>
      <w:r w:rsidRPr="00612477">
        <w:rPr>
          <w:rFonts w:eastAsia="Arial Unicode MS"/>
          <w:color w:val="000000"/>
          <w:kern w:val="1"/>
          <w:lang w:val="ru-RU" w:eastAsia="ar-SA"/>
        </w:rPr>
        <w:t>е</w:t>
      </w:r>
      <w:r w:rsidRPr="00612477">
        <w:rPr>
          <w:rFonts w:eastAsia="Arial Unicode MS"/>
          <w:color w:val="000000"/>
          <w:kern w:val="1"/>
          <w:lang w:eastAsia="ar-SA"/>
        </w:rPr>
        <w:t>.</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612477">
        <w:rPr>
          <w:rFonts w:eastAsia="Arial Unicode MS"/>
          <w:b/>
          <w:color w:val="000000"/>
          <w:kern w:val="1"/>
          <w:lang w:val="ru-RU" w:eastAsia="ar-SA"/>
        </w:rPr>
        <w:t xml:space="preserve">30 </w:t>
      </w:r>
      <w:r w:rsidRPr="00612477">
        <w:rPr>
          <w:rFonts w:eastAsia="Arial Unicode MS"/>
          <w:color w:val="000000"/>
          <w:kern w:val="1"/>
          <w:lang w:val="ru-RU" w:eastAsia="ar-SA"/>
        </w:rPr>
        <w:t>(тридесет) дана дужи од истека рока за коначно испуњење уговорених обавеза извођача, које су предмет обезбеђења.</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t>Ако се за време трајања уговора промене рокови за извршење уговорне обавезе, важност средства за добро извршење посла мора да се продужи.</w:t>
      </w:r>
    </w:p>
    <w:p w:rsidR="00612477" w:rsidRPr="00612477" w:rsidRDefault="00612477" w:rsidP="00612477">
      <w:pPr>
        <w:shd w:val="clear" w:color="auto" w:fill="FFFFFF"/>
        <w:suppressAutoHyphens/>
        <w:spacing w:after="120"/>
        <w:jc w:val="both"/>
        <w:rPr>
          <w:rFonts w:eastAsia="Arial Unicode MS"/>
          <w:color w:val="000000"/>
          <w:kern w:val="1"/>
          <w:lang w:val="ru-RU" w:eastAsia="ar-SA"/>
        </w:rPr>
      </w:pPr>
      <w:r w:rsidRPr="00612477">
        <w:rPr>
          <w:rFonts w:eastAsia="Arial Unicode MS"/>
          <w:color w:val="000000"/>
          <w:kern w:val="1"/>
          <w:lang w:val="ru-RU" w:eastAsia="ar-SA"/>
        </w:rPr>
        <w:t xml:space="preserve">Наручилац ће уновчити средство финансијског обезбеђења за добро извршење посла у износу од </w:t>
      </w:r>
      <w:r w:rsidRPr="00612477">
        <w:rPr>
          <w:rFonts w:eastAsia="Arial Unicode MS"/>
          <w:b/>
          <w:color w:val="000000"/>
          <w:kern w:val="1"/>
          <w:lang w:val="ru-RU" w:eastAsia="ar-SA"/>
        </w:rPr>
        <w:t xml:space="preserve">10% од </w:t>
      </w:r>
      <w:r w:rsidRPr="00612477">
        <w:rPr>
          <w:rFonts w:eastAsia="Arial Unicode MS"/>
          <w:color w:val="000000"/>
          <w:kern w:val="1"/>
          <w:lang w:val="ru-RU" w:eastAsia="ar-SA"/>
        </w:rPr>
        <w:t>финансијске вредности уговора</w:t>
      </w:r>
      <w:r w:rsidRPr="00612477">
        <w:rPr>
          <w:rFonts w:eastAsia="Arial Unicode MS"/>
          <w:color w:val="000000"/>
          <w:kern w:val="1"/>
          <w:lang w:eastAsia="ar-SA"/>
        </w:rPr>
        <w:t xml:space="preserve"> без пдв-а </w:t>
      </w:r>
      <w:r w:rsidRPr="00612477">
        <w:rPr>
          <w:rFonts w:eastAsia="Arial Unicode MS"/>
          <w:color w:val="000000"/>
          <w:kern w:val="1"/>
          <w:lang w:val="ru-RU" w:eastAsia="ar-SA"/>
        </w:rPr>
        <w:t>, у случају да извођач не буде извршавао своје уговорне обавезе у роковима и на начин предвиђен уговором.</w:t>
      </w:r>
    </w:p>
    <w:p w:rsidR="00612477" w:rsidRPr="00612477" w:rsidRDefault="00612477" w:rsidP="00612477">
      <w:pPr>
        <w:keepNext/>
        <w:spacing w:after="60"/>
        <w:jc w:val="center"/>
        <w:rPr>
          <w:b/>
          <w:lang w:val="ru-RU"/>
        </w:rPr>
      </w:pPr>
      <w:r w:rsidRPr="00612477">
        <w:rPr>
          <w:b/>
          <w:lang w:val="ru-RU"/>
        </w:rPr>
        <w:t>Осигурање</w:t>
      </w:r>
    </w:p>
    <w:p w:rsidR="00612477" w:rsidRPr="00612477" w:rsidRDefault="00612477" w:rsidP="00612477">
      <w:pPr>
        <w:keepNext/>
        <w:spacing w:after="120"/>
        <w:jc w:val="center"/>
        <w:rPr>
          <w:bCs/>
          <w:lang w:val="ru-RU"/>
        </w:rPr>
      </w:pPr>
      <w:r w:rsidRPr="00612477">
        <w:rPr>
          <w:bCs/>
          <w:lang w:val="ru-RU"/>
        </w:rPr>
        <w:t>Члан 12.</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bookmarkStart w:id="5" w:name="_Hlk505346600"/>
      <w:r w:rsidRPr="00612477">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p>
    <w:bookmarkEnd w:id="5"/>
    <w:p w:rsidR="00612477" w:rsidRPr="00612477" w:rsidRDefault="00612477" w:rsidP="00612477">
      <w:pPr>
        <w:keepNext/>
        <w:spacing w:after="60"/>
        <w:jc w:val="center"/>
        <w:rPr>
          <w:b/>
          <w:lang w:val="ru-RU"/>
        </w:rPr>
      </w:pPr>
      <w:r w:rsidRPr="00612477">
        <w:rPr>
          <w:b/>
          <w:lang w:val="ru-RU"/>
        </w:rPr>
        <w:t>Гаранција за изведене радове и гарантни рок</w:t>
      </w:r>
    </w:p>
    <w:p w:rsidR="00612477" w:rsidRPr="00612477" w:rsidRDefault="00612477" w:rsidP="00612477">
      <w:pPr>
        <w:keepNext/>
        <w:spacing w:after="120"/>
        <w:jc w:val="center"/>
        <w:rPr>
          <w:bCs/>
          <w:lang w:val="ru-RU"/>
        </w:rPr>
      </w:pPr>
      <w:r w:rsidRPr="00612477">
        <w:rPr>
          <w:bCs/>
          <w:lang w:val="ru-RU"/>
        </w:rPr>
        <w:t>Члан 13.</w:t>
      </w:r>
    </w:p>
    <w:p w:rsidR="00612477" w:rsidRPr="00612477" w:rsidRDefault="00612477" w:rsidP="00612477">
      <w:pPr>
        <w:tabs>
          <w:tab w:val="left" w:pos="0"/>
        </w:tabs>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Гарантни рок за квалитет изведених радове износи </w:t>
      </w:r>
      <w:r w:rsidRPr="00612477">
        <w:rPr>
          <w:rFonts w:eastAsia="Arial Unicode MS"/>
          <w:bCs/>
          <w:color w:val="000000"/>
          <w:kern w:val="1"/>
          <w:lang w:eastAsia="ar-SA"/>
        </w:rPr>
        <w:t xml:space="preserve">2 </w:t>
      </w:r>
      <w:r w:rsidRPr="00612477">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612477">
        <w:rPr>
          <w:rFonts w:eastAsia="Arial Unicode MS"/>
          <w:color w:val="000000"/>
          <w:kern w:val="1"/>
          <w:lang w:val="ru-RU" w:eastAsia="ar-SA"/>
        </w:rPr>
        <w:t>Наручиоцу радова</w:t>
      </w:r>
      <w:r w:rsidRPr="00612477">
        <w:rPr>
          <w:rFonts w:eastAsia="Arial Unicode MS"/>
          <w:bCs/>
          <w:color w:val="000000"/>
          <w:kern w:val="1"/>
          <w:lang w:val="ru-RU" w:eastAsia="ar-SA"/>
        </w:rPr>
        <w:t>.</w:t>
      </w:r>
    </w:p>
    <w:p w:rsidR="00612477" w:rsidRPr="00612477" w:rsidRDefault="00612477" w:rsidP="00612477">
      <w:pPr>
        <w:suppressAutoHyphens/>
        <w:spacing w:line="100" w:lineRule="atLeast"/>
        <w:ind w:firstLine="709"/>
        <w:jc w:val="both"/>
        <w:rPr>
          <w:rFonts w:eastAsia="Arial Unicode MS"/>
          <w:bCs/>
          <w:i/>
          <w:color w:val="000000"/>
          <w:kern w:val="1"/>
          <w:lang w:val="ru-RU" w:eastAsia="ar-SA"/>
        </w:rPr>
      </w:pPr>
      <w:r w:rsidRPr="00612477">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Независно од права из гаранције, </w:t>
      </w:r>
      <w:r w:rsidRPr="00612477">
        <w:rPr>
          <w:rFonts w:eastAsia="Arial Unicode MS"/>
          <w:color w:val="000000"/>
          <w:kern w:val="1"/>
          <w:lang w:val="ru-RU" w:eastAsia="ar-SA"/>
        </w:rPr>
        <w:t xml:space="preserve">Наручилац радова </w:t>
      </w:r>
      <w:r w:rsidRPr="00612477">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612477" w:rsidRPr="00612477" w:rsidRDefault="00612477" w:rsidP="00612477">
      <w:pPr>
        <w:keepNext/>
        <w:spacing w:after="60"/>
        <w:jc w:val="center"/>
        <w:rPr>
          <w:b/>
          <w:lang w:val="ru-RU"/>
        </w:rPr>
      </w:pPr>
      <w:r w:rsidRPr="00612477">
        <w:rPr>
          <w:b/>
          <w:lang w:val="ru-RU"/>
        </w:rPr>
        <w:t>Квалитет уграђеног материјала</w:t>
      </w:r>
    </w:p>
    <w:p w:rsidR="00612477" w:rsidRPr="00612477" w:rsidRDefault="00612477" w:rsidP="00612477">
      <w:pPr>
        <w:keepNext/>
        <w:spacing w:after="120"/>
        <w:jc w:val="center"/>
        <w:rPr>
          <w:bCs/>
          <w:lang w:val="ru-RU"/>
        </w:rPr>
      </w:pPr>
      <w:r w:rsidRPr="00612477">
        <w:rPr>
          <w:bCs/>
          <w:lang w:val="ru-RU"/>
        </w:rPr>
        <w:t>Члан 14.</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За укупан уграђени материјал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lastRenderedPageBreak/>
        <w:t>Достављени извештаји о квалитету уграђеног материјала морају бити издати од акредитоване лабораторије за тај тип материјала.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У случају да је због употребе неквалитетног материјала угрожена безбедност</w:t>
      </w:r>
      <w:r w:rsidRPr="00612477">
        <w:rPr>
          <w:rFonts w:eastAsia="Arial Unicode MS"/>
          <w:bCs/>
          <w:color w:val="000000"/>
          <w:kern w:val="1"/>
          <w:lang w:eastAsia="ar-SA"/>
        </w:rPr>
        <w:t xml:space="preserve"> и функционалност</w:t>
      </w:r>
      <w:r w:rsidRPr="00612477">
        <w:rPr>
          <w:rFonts w:eastAsia="Arial Unicode MS"/>
          <w:bCs/>
          <w:color w:val="000000"/>
          <w:kern w:val="1"/>
          <w:lang w:val="ru-RU" w:eastAsia="ar-SA"/>
        </w:rPr>
        <w:t xml:space="preserve"> објекта, Наручилац има право да тражи од </w:t>
      </w:r>
      <w:r w:rsidRPr="00612477">
        <w:rPr>
          <w:rFonts w:eastAsia="Arial Unicode MS"/>
          <w:color w:val="000000"/>
          <w:kern w:val="1"/>
          <w:lang w:val="ru-RU" w:eastAsia="ar-SA"/>
        </w:rPr>
        <w:t xml:space="preserve">Извођача радова да </w:t>
      </w:r>
      <w:r w:rsidRPr="00612477">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p>
    <w:p w:rsidR="00612477" w:rsidRPr="00612477" w:rsidRDefault="00612477" w:rsidP="00612477">
      <w:pPr>
        <w:keepNext/>
        <w:spacing w:after="60"/>
        <w:jc w:val="center"/>
        <w:rPr>
          <w:b/>
          <w:lang w:val="ru-RU"/>
        </w:rPr>
      </w:pPr>
      <w:r w:rsidRPr="00612477">
        <w:rPr>
          <w:b/>
          <w:lang w:val="ru-RU"/>
        </w:rPr>
        <w:t>Вишкови и мањкови радова</w:t>
      </w:r>
    </w:p>
    <w:p w:rsidR="00612477" w:rsidRPr="00612477" w:rsidRDefault="00612477" w:rsidP="00612477">
      <w:pPr>
        <w:keepNext/>
        <w:spacing w:after="120"/>
        <w:jc w:val="center"/>
        <w:rPr>
          <w:bCs/>
          <w:lang w:val="ru-RU"/>
        </w:rPr>
      </w:pPr>
      <w:r w:rsidRPr="00612477">
        <w:rPr>
          <w:bCs/>
          <w:lang w:val="ru-RU"/>
        </w:rPr>
        <w:t>Члан 15.</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bookmarkStart w:id="6" w:name="_Hlk505340348"/>
      <w:r w:rsidRPr="00612477">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7" w:name="_Hlk505340377"/>
      <w:bookmarkEnd w:id="6"/>
      <w:r w:rsidRPr="00612477">
        <w:rPr>
          <w:rFonts w:eastAsia="Arial Unicode MS"/>
          <w:bCs/>
          <w:color w:val="000000"/>
          <w:kern w:val="1"/>
          <w:lang w:val="ru-RU" w:eastAsia="ar-SA"/>
        </w:rPr>
        <w:t>(„Сл. Лист СФРЈ“ бр. 18/77 у даљем тексту: Узансе).</w:t>
      </w:r>
    </w:p>
    <w:bookmarkEnd w:id="7"/>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612477" w:rsidRPr="00612477" w:rsidRDefault="00612477" w:rsidP="00612477">
      <w:pPr>
        <w:keepNext/>
        <w:spacing w:after="60"/>
        <w:jc w:val="center"/>
        <w:rPr>
          <w:b/>
          <w:lang w:val="ru-RU"/>
        </w:rPr>
      </w:pPr>
      <w:r w:rsidRPr="00612477">
        <w:rPr>
          <w:b/>
          <w:lang w:val="ru-RU"/>
        </w:rPr>
        <w:t>Хитни непредвиђени радови</w:t>
      </w:r>
    </w:p>
    <w:p w:rsidR="00612477" w:rsidRPr="00612477" w:rsidRDefault="00612477" w:rsidP="00612477">
      <w:pPr>
        <w:keepNext/>
        <w:spacing w:after="120"/>
        <w:jc w:val="center"/>
        <w:rPr>
          <w:bCs/>
          <w:lang w:val="ru-RU"/>
        </w:rPr>
      </w:pPr>
      <w:r w:rsidRPr="00612477">
        <w:rPr>
          <w:bCs/>
          <w:lang w:val="ru-RU"/>
        </w:rPr>
        <w:t xml:space="preserve">Члан </w:t>
      </w:r>
      <w:r w:rsidRPr="00612477">
        <w:rPr>
          <w:bCs/>
        </w:rPr>
        <w:t>16</w:t>
      </w:r>
      <w:r w:rsidRPr="00612477">
        <w:rPr>
          <w:bCs/>
          <w:lang w:val="ru-RU"/>
        </w:rPr>
        <w:t>.</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bookmarkStart w:id="8" w:name="_Hlk505340669"/>
      <w:r w:rsidRPr="00612477">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bookmarkStart w:id="9" w:name="_Hlk505340838"/>
      <w:bookmarkEnd w:id="8"/>
      <w:r w:rsidRPr="00612477">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9"/>
    <w:p w:rsidR="00612477" w:rsidRPr="00612477" w:rsidRDefault="00612477" w:rsidP="00612477">
      <w:pPr>
        <w:suppressAutoHyphens/>
        <w:spacing w:line="100" w:lineRule="atLeast"/>
        <w:ind w:firstLine="709"/>
        <w:jc w:val="both"/>
        <w:rPr>
          <w:rFonts w:eastAsia="Arial Unicode MS"/>
          <w:color w:val="000000"/>
          <w:kern w:val="1"/>
          <w:lang w:val="ru-RU" w:eastAsia="ar-SA"/>
        </w:rPr>
      </w:pPr>
      <w:r w:rsidRPr="00612477">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612477">
        <w:rPr>
          <w:rFonts w:eastAsia="Arial Unicode MS"/>
          <w:color w:val="000000"/>
          <w:kern w:val="1"/>
          <w:lang w:val="ru-RU" w:eastAsia="ar-SA"/>
        </w:rPr>
        <w:t xml:space="preserve"> Извођача радова. </w:t>
      </w:r>
    </w:p>
    <w:p w:rsidR="00612477" w:rsidRPr="00612477" w:rsidRDefault="00612477" w:rsidP="00612477">
      <w:pPr>
        <w:suppressAutoHyphens/>
        <w:spacing w:line="100" w:lineRule="atLeast"/>
        <w:ind w:firstLine="720"/>
        <w:jc w:val="both"/>
        <w:rPr>
          <w:rFonts w:eastAsia="Arial Unicode MS"/>
          <w:color w:val="000000"/>
          <w:kern w:val="1"/>
          <w:lang w:val="ru-RU" w:eastAsia="ar-SA"/>
        </w:rPr>
      </w:pPr>
      <w:r w:rsidRPr="00612477">
        <w:rPr>
          <w:rFonts w:eastAsia="Arial Unicode MS"/>
          <w:color w:val="000000"/>
          <w:kern w:val="1"/>
          <w:lang w:val="ru-RU" w:eastAsia="ar-SA"/>
        </w:rPr>
        <w:lastRenderedPageBreak/>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612477" w:rsidRPr="00612477" w:rsidRDefault="00612477" w:rsidP="00612477">
      <w:pPr>
        <w:suppressAutoHyphens/>
        <w:spacing w:line="100" w:lineRule="atLeast"/>
        <w:jc w:val="center"/>
        <w:rPr>
          <w:rFonts w:eastAsia="Arial Unicode MS"/>
          <w:color w:val="000000"/>
          <w:kern w:val="1"/>
          <w:lang w:val="ru-RU" w:eastAsia="ar-SA"/>
        </w:rPr>
      </w:pPr>
    </w:p>
    <w:p w:rsidR="00612477" w:rsidRPr="00612477" w:rsidRDefault="00612477" w:rsidP="00612477">
      <w:pPr>
        <w:suppressAutoHyphens/>
        <w:spacing w:line="100" w:lineRule="atLeast"/>
        <w:jc w:val="center"/>
        <w:rPr>
          <w:rFonts w:eastAsia="Arial Unicode MS"/>
          <w:b/>
          <w:color w:val="000000"/>
          <w:kern w:val="1"/>
          <w:lang w:val="sr-Cyrl-RS" w:eastAsia="ar-SA"/>
        </w:rPr>
      </w:pPr>
      <w:r w:rsidRPr="00612477">
        <w:rPr>
          <w:rFonts w:eastAsia="Arial Unicode MS"/>
          <w:b/>
          <w:color w:val="000000"/>
          <w:kern w:val="1"/>
          <w:lang w:eastAsia="ar-SA"/>
        </w:rPr>
        <w:t>Непредвиђени радови</w:t>
      </w:r>
    </w:p>
    <w:p w:rsidR="00612477" w:rsidRPr="00612477" w:rsidRDefault="00612477" w:rsidP="00612477">
      <w:pPr>
        <w:suppressAutoHyphens/>
        <w:spacing w:line="100" w:lineRule="atLeast"/>
        <w:jc w:val="center"/>
        <w:rPr>
          <w:rFonts w:eastAsia="Arial Unicode MS"/>
          <w:color w:val="000000"/>
          <w:kern w:val="1"/>
          <w:lang w:val="ru-RU" w:eastAsia="ar-SA"/>
        </w:rPr>
      </w:pPr>
      <w:r w:rsidRPr="00612477">
        <w:rPr>
          <w:rFonts w:eastAsia="Arial Unicode MS"/>
          <w:color w:val="000000"/>
          <w:kern w:val="1"/>
          <w:lang w:val="ru-RU" w:eastAsia="ar-SA"/>
        </w:rPr>
        <w:t xml:space="preserve"> Члан </w:t>
      </w:r>
      <w:r w:rsidRPr="00612477">
        <w:rPr>
          <w:rFonts w:eastAsia="Arial Unicode MS"/>
          <w:color w:val="000000"/>
          <w:kern w:val="1"/>
          <w:lang w:eastAsia="ar-SA"/>
        </w:rPr>
        <w:t>17</w:t>
      </w:r>
      <w:r w:rsidRPr="00612477">
        <w:rPr>
          <w:rFonts w:eastAsia="Arial Unicode MS"/>
          <w:color w:val="000000"/>
          <w:kern w:val="1"/>
          <w:lang w:val="ru-RU" w:eastAsia="ar-SA"/>
        </w:rPr>
        <w:t>.</w:t>
      </w:r>
      <w:bookmarkStart w:id="10" w:name="_Hlk505340911"/>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Непредвиђени радови према члану 9.</w:t>
      </w:r>
      <w:proofErr w:type="gramEnd"/>
      <w:r w:rsidRPr="00612477">
        <w:rPr>
          <w:rFonts w:eastAsia="Arial Unicode MS"/>
          <w:bCs/>
          <w:color w:val="000000"/>
          <w:kern w:val="1"/>
          <w:lang w:eastAsia="ar-SA"/>
        </w:rPr>
        <w:t xml:space="preserve"> Посебних Узанси о грађењу („Сл. Лист СФРЈ</w:t>
      </w:r>
      <w:proofErr w:type="gramStart"/>
      <w:r w:rsidRPr="00612477">
        <w:rPr>
          <w:rFonts w:eastAsia="Arial Unicode MS"/>
          <w:bCs/>
          <w:color w:val="000000"/>
          <w:kern w:val="1"/>
          <w:lang w:eastAsia="ar-SA"/>
        </w:rPr>
        <w:t>“ бр</w:t>
      </w:r>
      <w:proofErr w:type="gramEnd"/>
      <w:r w:rsidRPr="00612477">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612477">
        <w:rPr>
          <w:rFonts w:eastAsia="Arial Unicode MS"/>
          <w:bCs/>
          <w:color w:val="000000"/>
          <w:kern w:val="1"/>
          <w:lang w:eastAsia="ar-SA"/>
        </w:rPr>
        <w:t>У ове радове не спадају радови дефинисани чланом 15.</w:t>
      </w:r>
      <w:proofErr w:type="gramEnd"/>
      <w:r w:rsidRPr="00612477">
        <w:rPr>
          <w:rFonts w:eastAsia="Arial Unicode MS"/>
          <w:bCs/>
          <w:color w:val="000000"/>
          <w:kern w:val="1"/>
          <w:lang w:eastAsia="ar-SA"/>
        </w:rPr>
        <w:t xml:space="preserve"> </w:t>
      </w:r>
      <w:proofErr w:type="gramStart"/>
      <w:r w:rsidRPr="00612477">
        <w:rPr>
          <w:rFonts w:eastAsia="Arial Unicode MS"/>
          <w:bCs/>
          <w:color w:val="000000"/>
          <w:kern w:val="1"/>
          <w:lang w:eastAsia="ar-SA"/>
        </w:rPr>
        <w:t>и</w:t>
      </w:r>
      <w:proofErr w:type="gramEnd"/>
      <w:r w:rsidRPr="00612477">
        <w:rPr>
          <w:rFonts w:eastAsia="Arial Unicode MS"/>
          <w:bCs/>
          <w:color w:val="000000"/>
          <w:kern w:val="1"/>
          <w:lang w:eastAsia="ar-SA"/>
        </w:rPr>
        <w:t xml:space="preserve"> 16. </w:t>
      </w:r>
      <w:proofErr w:type="gramStart"/>
      <w:r w:rsidRPr="00612477">
        <w:rPr>
          <w:rFonts w:eastAsia="Arial Unicode MS"/>
          <w:bCs/>
          <w:color w:val="000000"/>
          <w:kern w:val="1"/>
          <w:lang w:eastAsia="ar-SA"/>
        </w:rPr>
        <w:t>овог</w:t>
      </w:r>
      <w:proofErr w:type="gramEnd"/>
      <w:r w:rsidRPr="00612477">
        <w:rPr>
          <w:rFonts w:eastAsia="Arial Unicode MS"/>
          <w:bCs/>
          <w:color w:val="000000"/>
          <w:kern w:val="1"/>
          <w:lang w:eastAsia="ar-SA"/>
        </w:rPr>
        <w:t xml:space="preserve"> уговора.</w:t>
      </w:r>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Непредвиђене радове Извођач радова не може да изведе без претходне сагласности наручиоца.</w:t>
      </w:r>
      <w:proofErr w:type="gramEnd"/>
      <w:r w:rsidRPr="00612477">
        <w:rPr>
          <w:rFonts w:eastAsia="Arial Unicode MS"/>
          <w:bCs/>
          <w:color w:val="000000"/>
          <w:kern w:val="1"/>
          <w:lang w:eastAsia="ar-SA"/>
        </w:rPr>
        <w:t xml:space="preserve"> </w:t>
      </w:r>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roofErr w:type="gramEnd"/>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10"/>
      <w:proofErr w:type="gramEnd"/>
    </w:p>
    <w:p w:rsidR="00612477" w:rsidRPr="00612477" w:rsidRDefault="00612477" w:rsidP="00612477">
      <w:pPr>
        <w:suppressAutoHyphens/>
        <w:spacing w:line="100" w:lineRule="atLeast"/>
        <w:jc w:val="both"/>
        <w:rPr>
          <w:rFonts w:eastAsia="Arial Unicode MS"/>
          <w:bCs/>
          <w:color w:val="000000"/>
          <w:kern w:val="1"/>
          <w:lang w:val="sr-Cyrl-RS" w:eastAsia="ar-SA"/>
        </w:rPr>
      </w:pPr>
      <w:r w:rsidRPr="00612477">
        <w:rPr>
          <w:rFonts w:eastAsia="Arial Unicode MS"/>
          <w:bCs/>
          <w:color w:val="000000"/>
          <w:kern w:val="1"/>
          <w:lang w:eastAsia="ar-SA"/>
        </w:rPr>
        <w:t>Наручилац може раскинути овај уговор ако би услед непредвиђених радова уговорена цена морала бити повећана за 5</w:t>
      </w:r>
      <w:proofErr w:type="gramStart"/>
      <w:r w:rsidRPr="00612477">
        <w:rPr>
          <w:rFonts w:eastAsia="Arial Unicode MS"/>
          <w:bCs/>
          <w:color w:val="000000"/>
          <w:kern w:val="1"/>
          <w:lang w:eastAsia="ar-SA"/>
        </w:rPr>
        <w:t>,0</w:t>
      </w:r>
      <w:proofErr w:type="gramEnd"/>
      <w:r w:rsidRPr="00612477">
        <w:rPr>
          <w:rFonts w:eastAsia="Arial Unicode MS"/>
          <w:bCs/>
          <w:color w:val="000000"/>
          <w:kern w:val="1"/>
          <w:lang w:eastAsia="ar-SA"/>
        </w:rPr>
        <w:t xml:space="preserve">%, и више, о чему је дужан без одлагања обавестити Извођача радова. </w:t>
      </w:r>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612477" w:rsidRPr="00612477" w:rsidRDefault="00612477" w:rsidP="00612477">
      <w:pPr>
        <w:suppressAutoHyphens/>
        <w:spacing w:line="100" w:lineRule="atLeast"/>
        <w:rPr>
          <w:rFonts w:eastAsia="Arial Unicode MS"/>
          <w:b/>
          <w:bCs/>
          <w:color w:val="000000"/>
          <w:kern w:val="1"/>
          <w:lang w:val="sr-Cyrl-RS" w:eastAsia="ar-SA"/>
        </w:rPr>
      </w:pPr>
    </w:p>
    <w:p w:rsidR="00612477" w:rsidRPr="00612477" w:rsidRDefault="00612477" w:rsidP="00612477">
      <w:pPr>
        <w:suppressAutoHyphens/>
        <w:spacing w:line="100" w:lineRule="atLeast"/>
        <w:jc w:val="center"/>
        <w:rPr>
          <w:rFonts w:eastAsia="Arial Unicode MS"/>
          <w:b/>
          <w:color w:val="000000"/>
          <w:kern w:val="1"/>
          <w:lang w:val="sr-Cyrl-RS" w:eastAsia="ar-SA"/>
        </w:rPr>
      </w:pPr>
      <w:r w:rsidRPr="00612477">
        <w:rPr>
          <w:rFonts w:eastAsia="Arial Unicode MS"/>
          <w:b/>
          <w:color w:val="000000"/>
          <w:kern w:val="1"/>
          <w:lang w:eastAsia="ar-SA"/>
        </w:rPr>
        <w:t>Примопредаја изведених радова</w:t>
      </w:r>
    </w:p>
    <w:p w:rsidR="00612477" w:rsidRPr="00612477" w:rsidRDefault="00612477" w:rsidP="00612477">
      <w:pPr>
        <w:suppressAutoHyphens/>
        <w:spacing w:line="100" w:lineRule="atLeast"/>
        <w:jc w:val="center"/>
        <w:rPr>
          <w:rFonts w:eastAsia="Arial Unicode MS"/>
          <w:color w:val="000000"/>
          <w:kern w:val="1"/>
          <w:lang w:val="ru-RU" w:eastAsia="ar-SA"/>
        </w:rPr>
      </w:pPr>
      <w:r w:rsidRPr="00612477">
        <w:rPr>
          <w:rFonts w:eastAsia="Arial Unicode MS"/>
          <w:color w:val="000000"/>
          <w:kern w:val="1"/>
          <w:lang w:val="ru-RU" w:eastAsia="ar-SA"/>
        </w:rPr>
        <w:t>Члан 1</w:t>
      </w:r>
      <w:r w:rsidRPr="00612477">
        <w:rPr>
          <w:rFonts w:eastAsia="Arial Unicode MS"/>
          <w:color w:val="000000"/>
          <w:kern w:val="1"/>
          <w:lang w:eastAsia="ar-SA"/>
        </w:rPr>
        <w:t>8</w:t>
      </w:r>
      <w:r w:rsidRPr="00612477">
        <w:rPr>
          <w:rFonts w:eastAsia="Arial Unicode MS"/>
          <w:color w:val="000000"/>
          <w:kern w:val="1"/>
          <w:lang w:val="ru-RU" w:eastAsia="ar-SA"/>
        </w:rPr>
        <w:t>.</w:t>
      </w:r>
    </w:p>
    <w:p w:rsidR="00612477" w:rsidRPr="00612477" w:rsidRDefault="00612477" w:rsidP="00612477">
      <w:pPr>
        <w:suppressAutoHyphens/>
        <w:spacing w:line="100" w:lineRule="atLeast"/>
        <w:jc w:val="both"/>
        <w:rPr>
          <w:rFonts w:eastAsia="Arial Unicode MS"/>
          <w:color w:val="000000"/>
          <w:kern w:val="1"/>
          <w:lang w:val="sr-Cyrl-RS" w:eastAsia="ar-SA"/>
        </w:rPr>
      </w:pPr>
      <w:proofErr w:type="gramStart"/>
      <w:r w:rsidRPr="00612477">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612477">
        <w:rPr>
          <w:rFonts w:eastAsia="Arial Unicode MS"/>
          <w:color w:val="000000"/>
          <w:kern w:val="1"/>
          <w:lang w:eastAsia="ar-SA"/>
        </w:rPr>
        <w:t xml:space="preserve"> </w:t>
      </w:r>
      <w:proofErr w:type="gramStart"/>
      <w:r w:rsidRPr="00612477">
        <w:rPr>
          <w:rFonts w:eastAsia="Arial Unicode MS"/>
          <w:color w:val="000000"/>
          <w:kern w:val="1"/>
          <w:lang w:eastAsia="ar-SA"/>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612477" w:rsidRPr="00612477" w:rsidRDefault="00612477" w:rsidP="00612477">
      <w:pPr>
        <w:suppressAutoHyphens/>
        <w:spacing w:line="100" w:lineRule="atLeast"/>
        <w:jc w:val="both"/>
        <w:rPr>
          <w:rFonts w:eastAsia="Arial Unicode MS"/>
          <w:color w:val="000000"/>
          <w:kern w:val="1"/>
          <w:lang w:val="sr-Cyrl-RS" w:eastAsia="ar-SA"/>
        </w:rPr>
      </w:pPr>
      <w:proofErr w:type="gramStart"/>
      <w:r w:rsidRPr="00612477">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612477" w:rsidRPr="00612477" w:rsidRDefault="00612477" w:rsidP="00612477">
      <w:pPr>
        <w:suppressAutoHyphens/>
        <w:spacing w:line="100" w:lineRule="atLeast"/>
        <w:jc w:val="both"/>
        <w:rPr>
          <w:rFonts w:eastAsia="Arial Unicode MS"/>
          <w:color w:val="000000"/>
          <w:kern w:val="1"/>
          <w:lang w:val="sr-Cyrl-RS" w:eastAsia="ar-SA"/>
        </w:rPr>
      </w:pPr>
      <w:proofErr w:type="gramStart"/>
      <w:r w:rsidRPr="00612477">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612477" w:rsidRPr="00612477" w:rsidRDefault="00612477" w:rsidP="00612477">
      <w:pPr>
        <w:suppressAutoHyphens/>
        <w:spacing w:line="100" w:lineRule="atLeast"/>
        <w:jc w:val="both"/>
        <w:rPr>
          <w:rFonts w:eastAsia="Arial Unicode MS"/>
          <w:b/>
          <w:color w:val="000000"/>
          <w:kern w:val="1"/>
          <w:lang w:val="ru-RU" w:eastAsia="ar-SA"/>
        </w:rPr>
      </w:pPr>
      <w:proofErr w:type="gramStart"/>
      <w:r w:rsidRPr="00612477">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612477">
        <w:rPr>
          <w:rFonts w:eastAsia="Arial Unicode MS"/>
          <w:b/>
          <w:color w:val="000000"/>
          <w:kern w:val="1"/>
          <w:lang w:eastAsia="ar-SA"/>
        </w:rPr>
        <w:t>.</w:t>
      </w:r>
      <w:proofErr w:type="gramEnd"/>
    </w:p>
    <w:p w:rsidR="00612477" w:rsidRPr="00612477" w:rsidRDefault="00612477" w:rsidP="00612477">
      <w:pPr>
        <w:keepNext/>
        <w:spacing w:after="60"/>
        <w:jc w:val="both"/>
        <w:rPr>
          <w:lang w:val="ru-RU"/>
        </w:rPr>
      </w:pPr>
      <w:r w:rsidRPr="00612477">
        <w:rPr>
          <w:lang w:val="ru-RU"/>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612477" w:rsidRPr="00612477" w:rsidRDefault="00612477" w:rsidP="00612477">
      <w:pPr>
        <w:keepNext/>
        <w:spacing w:after="60"/>
        <w:jc w:val="both"/>
        <w:rPr>
          <w:lang w:val="ru-RU"/>
        </w:rPr>
      </w:pPr>
      <w:r w:rsidRPr="00612477">
        <w:rPr>
          <w:lang w:val="ru-RU"/>
        </w:rPr>
        <w:tab/>
        <w:t>Комисија сачињава записник о примопредаји.</w:t>
      </w:r>
    </w:p>
    <w:p w:rsidR="00612477" w:rsidRPr="00612477" w:rsidRDefault="00612477" w:rsidP="00612477">
      <w:pPr>
        <w:keepNext/>
        <w:spacing w:after="60"/>
        <w:jc w:val="both"/>
        <w:rPr>
          <w:lang w:val="ru-RU"/>
        </w:rPr>
      </w:pPr>
      <w:r w:rsidRPr="00612477">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612477" w:rsidRPr="00612477" w:rsidRDefault="00612477" w:rsidP="00612477">
      <w:pPr>
        <w:keepNext/>
        <w:spacing w:after="60"/>
        <w:jc w:val="both"/>
        <w:rPr>
          <w:lang w:val="ru-RU"/>
        </w:rPr>
      </w:pPr>
      <w:r w:rsidRPr="00612477">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612477" w:rsidRPr="00612477" w:rsidRDefault="00612477" w:rsidP="00612477">
      <w:pPr>
        <w:keepNext/>
        <w:spacing w:after="60"/>
        <w:jc w:val="both"/>
        <w:rPr>
          <w:lang w:val="ru-RU"/>
        </w:rPr>
      </w:pPr>
      <w:r w:rsidRPr="00612477">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612477" w:rsidRPr="00612477" w:rsidRDefault="00612477" w:rsidP="00612477">
      <w:pPr>
        <w:keepNext/>
        <w:spacing w:after="60"/>
        <w:jc w:val="both"/>
        <w:rPr>
          <w:lang w:val="ru-RU"/>
        </w:rPr>
      </w:pPr>
      <w:r w:rsidRPr="00612477">
        <w:rPr>
          <w:lang w:val="ru-RU"/>
        </w:rPr>
        <w:tab/>
        <w:t xml:space="preserve">Примопредају радова обезбедиће Наручилац у законски предвиђеном року. </w:t>
      </w:r>
    </w:p>
    <w:p w:rsidR="00612477" w:rsidRPr="00612477" w:rsidRDefault="00612477" w:rsidP="00612477">
      <w:pPr>
        <w:keepNext/>
        <w:spacing w:after="60"/>
        <w:jc w:val="both"/>
        <w:rPr>
          <w:lang w:val="ru-RU"/>
        </w:rPr>
      </w:pPr>
      <w:r w:rsidRPr="00612477">
        <w:rPr>
          <w:lang w:val="ru-RU"/>
        </w:rPr>
        <w:tab/>
        <w:t>Наручилац ће у моменту у примопредаје радова од стране Извођача радова примити на коришћење изведене радове.</w:t>
      </w:r>
    </w:p>
    <w:p w:rsidR="00612477" w:rsidRPr="00612477" w:rsidRDefault="00612477" w:rsidP="00612477">
      <w:pPr>
        <w:keepNext/>
        <w:spacing w:after="60"/>
        <w:jc w:val="center"/>
        <w:rPr>
          <w:b/>
          <w:lang w:val="ru-RU"/>
        </w:rPr>
      </w:pPr>
      <w:r w:rsidRPr="00612477">
        <w:rPr>
          <w:b/>
          <w:lang w:val="ru-RU"/>
        </w:rPr>
        <w:t>Коначни обрачун</w:t>
      </w:r>
    </w:p>
    <w:p w:rsidR="00612477" w:rsidRPr="00612477" w:rsidRDefault="00612477" w:rsidP="00612477">
      <w:pPr>
        <w:keepNext/>
        <w:spacing w:after="120"/>
        <w:jc w:val="center"/>
        <w:rPr>
          <w:bCs/>
          <w:lang w:val="ru-RU"/>
        </w:rPr>
      </w:pPr>
      <w:r w:rsidRPr="00612477">
        <w:rPr>
          <w:bCs/>
          <w:lang w:val="ru-RU"/>
        </w:rPr>
        <w:t>Члан 1</w:t>
      </w:r>
      <w:r w:rsidRPr="00612477">
        <w:rPr>
          <w:bCs/>
        </w:rPr>
        <w:t>9</w:t>
      </w:r>
      <w:r w:rsidRPr="00612477">
        <w:rPr>
          <w:bCs/>
          <w:lang w:val="ru-RU"/>
        </w:rPr>
        <w:t>.</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612477">
        <w:rPr>
          <w:rFonts w:eastAsia="Arial Unicode MS"/>
          <w:bCs/>
          <w:color w:val="000000"/>
          <w:kern w:val="1"/>
          <w:lang w:val="sr-Cyrl-BA" w:eastAsia="ar-SA"/>
        </w:rPr>
        <w:t>.</w:t>
      </w:r>
      <w:r w:rsidRPr="00612477">
        <w:rPr>
          <w:rFonts w:eastAsia="Arial Unicode MS"/>
          <w:bCs/>
          <w:color w:val="000000"/>
          <w:kern w:val="1"/>
          <w:lang w:val="ru-RU" w:eastAsia="ar-SA"/>
        </w:rPr>
        <w:t xml:space="preserve"> </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Комисија сачињава Записник о коначном обрачуну изведених радова.</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612477" w:rsidRPr="00612477" w:rsidRDefault="00612477" w:rsidP="00612477">
      <w:pPr>
        <w:keepNext/>
        <w:spacing w:after="60"/>
        <w:jc w:val="center"/>
        <w:rPr>
          <w:b/>
          <w:lang w:val="ru-RU"/>
        </w:rPr>
      </w:pPr>
      <w:r w:rsidRPr="00612477">
        <w:rPr>
          <w:b/>
          <w:lang w:val="ru-RU"/>
        </w:rPr>
        <w:t>Раскид Уговора</w:t>
      </w:r>
    </w:p>
    <w:p w:rsidR="00612477" w:rsidRPr="00612477" w:rsidRDefault="00612477" w:rsidP="00612477">
      <w:pPr>
        <w:keepNext/>
        <w:spacing w:after="120"/>
        <w:jc w:val="center"/>
        <w:rPr>
          <w:bCs/>
          <w:lang w:val="ru-RU"/>
        </w:rPr>
      </w:pPr>
      <w:r w:rsidRPr="00612477">
        <w:rPr>
          <w:bCs/>
          <w:lang w:val="ru-RU"/>
        </w:rPr>
        <w:t xml:space="preserve">Члан </w:t>
      </w:r>
      <w:r w:rsidRPr="00612477">
        <w:rPr>
          <w:bCs/>
        </w:rPr>
        <w:t>20</w:t>
      </w:r>
      <w:r w:rsidRPr="00612477">
        <w:rPr>
          <w:bCs/>
          <w:lang w:val="ru-RU"/>
        </w:rPr>
        <w:t>.</w:t>
      </w:r>
    </w:p>
    <w:p w:rsidR="00612477" w:rsidRPr="00612477" w:rsidRDefault="00612477" w:rsidP="00612477">
      <w:pPr>
        <w:suppressAutoHyphens/>
        <w:spacing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612477">
        <w:rPr>
          <w:rFonts w:eastAsia="Arial Unicode MS"/>
          <w:bCs/>
          <w:color w:val="000000"/>
          <w:kern w:val="1"/>
          <w:lang w:val="ru-RU" w:eastAsia="ar-SA"/>
        </w:rPr>
        <w:t xml:space="preserve">као и ако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612477" w:rsidRPr="00612477" w:rsidRDefault="00612477" w:rsidP="00612477">
      <w:pPr>
        <w:suppressAutoHyphens/>
        <w:spacing w:line="100" w:lineRule="atLeast"/>
        <w:ind w:firstLine="709"/>
        <w:jc w:val="both"/>
        <w:rPr>
          <w:rFonts w:eastAsia="Arial Unicode MS"/>
          <w:color w:val="000000"/>
          <w:kern w:val="1"/>
          <w:lang w:eastAsia="ar-SA"/>
        </w:rPr>
      </w:pPr>
      <w:proofErr w:type="gramStart"/>
      <w:r w:rsidRPr="00612477">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612477">
        <w:rPr>
          <w:rFonts w:eastAsia="Arial Unicode MS"/>
          <w:color w:val="000000"/>
          <w:kern w:val="1"/>
          <w:lang w:eastAsia="ar-SA"/>
        </w:rPr>
        <w:t xml:space="preserve"> </w:t>
      </w:r>
      <w:proofErr w:type="gramStart"/>
      <w:r w:rsidRPr="00612477">
        <w:rPr>
          <w:rFonts w:eastAsia="Arial Unicode MS"/>
          <w:color w:val="000000"/>
          <w:kern w:val="1"/>
          <w:lang w:eastAsia="ar-SA"/>
        </w:rPr>
        <w:t>став</w:t>
      </w:r>
      <w:proofErr w:type="gramEnd"/>
      <w:r w:rsidRPr="00612477">
        <w:rPr>
          <w:rFonts w:eastAsia="Arial Unicode MS"/>
          <w:color w:val="000000"/>
          <w:kern w:val="1"/>
          <w:lang w:eastAsia="ar-SA"/>
        </w:rPr>
        <w:t xml:space="preserve"> 1. </w:t>
      </w:r>
      <w:proofErr w:type="gramStart"/>
      <w:r w:rsidRPr="00612477">
        <w:rPr>
          <w:rFonts w:eastAsia="Arial Unicode MS"/>
          <w:color w:val="000000"/>
          <w:kern w:val="1"/>
          <w:lang w:eastAsia="ar-SA"/>
        </w:rPr>
        <w:t>тачка</w:t>
      </w:r>
      <w:proofErr w:type="gramEnd"/>
      <w:r w:rsidRPr="00612477">
        <w:rPr>
          <w:rFonts w:eastAsia="Arial Unicode MS"/>
          <w:color w:val="000000"/>
          <w:kern w:val="1"/>
          <w:lang w:eastAsia="ar-SA"/>
        </w:rPr>
        <w:t xml:space="preserve"> 4. </w:t>
      </w:r>
      <w:proofErr w:type="gramStart"/>
      <w:r w:rsidRPr="00612477">
        <w:rPr>
          <w:rFonts w:eastAsia="Arial Unicode MS"/>
          <w:color w:val="000000"/>
          <w:kern w:val="1"/>
          <w:lang w:eastAsia="ar-SA"/>
        </w:rPr>
        <w:t>ЗЈН.</w:t>
      </w:r>
      <w:proofErr w:type="gramEnd"/>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lastRenderedPageBreak/>
        <w:t>Уговор се раскида писаном изјавом која садржи основ за раскид уговора и доставља се другој уговорној страни.</w:t>
      </w:r>
    </w:p>
    <w:p w:rsidR="00612477" w:rsidRPr="00612477" w:rsidRDefault="00612477" w:rsidP="00612477">
      <w:pPr>
        <w:suppressAutoHyphens/>
        <w:spacing w:line="100" w:lineRule="atLeast"/>
        <w:ind w:firstLine="720"/>
        <w:jc w:val="both"/>
        <w:rPr>
          <w:rFonts w:eastAsia="Arial Unicode MS"/>
          <w:bCs/>
          <w:color w:val="000000"/>
          <w:kern w:val="1"/>
          <w:lang w:eastAsia="ar-SA"/>
        </w:rPr>
      </w:pPr>
      <w:r w:rsidRPr="00612477">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612477">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612477">
        <w:rPr>
          <w:rFonts w:eastAsia="Arial Unicode MS"/>
          <w:color w:val="000000"/>
          <w:kern w:val="1"/>
          <w:lang w:eastAsia="ar-SA"/>
        </w:rPr>
        <w:t>.</w:t>
      </w:r>
    </w:p>
    <w:p w:rsidR="00612477" w:rsidRPr="00612477" w:rsidRDefault="00612477" w:rsidP="00612477">
      <w:pPr>
        <w:keepNext/>
        <w:spacing w:after="60"/>
        <w:jc w:val="center"/>
        <w:rPr>
          <w:b/>
          <w:lang w:val="ru-RU"/>
        </w:rPr>
      </w:pPr>
      <w:r w:rsidRPr="00612477">
        <w:rPr>
          <w:b/>
          <w:lang w:val="ru-RU"/>
        </w:rPr>
        <w:t>Измене уговора</w:t>
      </w:r>
    </w:p>
    <w:p w:rsidR="00612477" w:rsidRPr="00612477" w:rsidRDefault="00612477" w:rsidP="00612477">
      <w:pPr>
        <w:keepNext/>
        <w:spacing w:after="120"/>
        <w:jc w:val="center"/>
        <w:rPr>
          <w:bCs/>
        </w:rPr>
      </w:pPr>
      <w:proofErr w:type="gramStart"/>
      <w:r w:rsidRPr="00612477">
        <w:rPr>
          <w:bCs/>
        </w:rPr>
        <w:t>Члан 21.</w:t>
      </w:r>
      <w:proofErr w:type="gramEnd"/>
    </w:p>
    <w:p w:rsidR="00612477" w:rsidRPr="00612477" w:rsidRDefault="00612477" w:rsidP="00612477">
      <w:pPr>
        <w:keepNext/>
        <w:spacing w:after="120"/>
        <w:jc w:val="both"/>
        <w:rPr>
          <w:bCs/>
        </w:rPr>
      </w:pPr>
      <w:r w:rsidRPr="00612477">
        <w:rPr>
          <w:bCs/>
          <w:lang w:val="ru-RU"/>
        </w:rPr>
        <w:tab/>
        <w:t>Наручилац</w:t>
      </w:r>
      <w:r w:rsidRPr="00612477">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612477">
        <w:rPr>
          <w:bCs/>
        </w:rPr>
        <w:t>и</w:t>
      </w:r>
      <w:proofErr w:type="gramEnd"/>
      <w:r w:rsidRPr="00612477">
        <w:rPr>
          <w:bCs/>
        </w:rPr>
        <w:t xml:space="preserve"> 17. </w:t>
      </w:r>
      <w:proofErr w:type="gramStart"/>
      <w:r w:rsidRPr="00612477">
        <w:rPr>
          <w:bCs/>
        </w:rPr>
        <w:t>овог</w:t>
      </w:r>
      <w:proofErr w:type="gramEnd"/>
      <w:r w:rsidRPr="00612477">
        <w:rPr>
          <w:bCs/>
        </w:rPr>
        <w:t xml:space="preserve"> уговора. </w:t>
      </w:r>
      <w:proofErr w:type="gramStart"/>
      <w:r w:rsidRPr="00612477">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612477">
        <w:rPr>
          <w:bCs/>
        </w:rPr>
        <w:t xml:space="preserve"> </w:t>
      </w:r>
      <w:proofErr w:type="gramStart"/>
      <w:r w:rsidRPr="00612477">
        <w:rPr>
          <w:bCs/>
        </w:rPr>
        <w:t>Наведено ограничење не односи се на вишкове радова уколико су ти радови уговорени.</w:t>
      </w:r>
      <w:proofErr w:type="gramEnd"/>
      <w:r w:rsidRPr="00612477">
        <w:rPr>
          <w:bCs/>
        </w:rPr>
        <w:t xml:space="preserve"> (</w:t>
      </w:r>
      <w:proofErr w:type="gramStart"/>
      <w:r w:rsidRPr="00612477">
        <w:rPr>
          <w:bCs/>
        </w:rPr>
        <w:t>члан</w:t>
      </w:r>
      <w:proofErr w:type="gramEnd"/>
      <w:r w:rsidRPr="00612477">
        <w:rPr>
          <w:bCs/>
        </w:rPr>
        <w:t xml:space="preserve"> 115. ст. 1. </w:t>
      </w:r>
      <w:proofErr w:type="gramStart"/>
      <w:r w:rsidRPr="00612477">
        <w:rPr>
          <w:bCs/>
        </w:rPr>
        <w:t>и  3</w:t>
      </w:r>
      <w:proofErr w:type="gramEnd"/>
      <w:r w:rsidRPr="00612477">
        <w:rPr>
          <w:bCs/>
        </w:rPr>
        <w:t xml:space="preserve">. </w:t>
      </w:r>
      <w:proofErr w:type="gramStart"/>
      <w:r w:rsidRPr="00612477">
        <w:rPr>
          <w:bCs/>
        </w:rPr>
        <w:t>Закона).</w:t>
      </w:r>
      <w:proofErr w:type="gramEnd"/>
      <w:r w:rsidRPr="00612477">
        <w:rPr>
          <w:bCs/>
        </w:rPr>
        <w:t xml:space="preserve"> </w:t>
      </w:r>
    </w:p>
    <w:p w:rsidR="00612477" w:rsidRPr="00612477" w:rsidRDefault="00612477" w:rsidP="00612477">
      <w:pPr>
        <w:keepNext/>
        <w:spacing w:after="120"/>
        <w:jc w:val="both"/>
        <w:rPr>
          <w:bCs/>
        </w:rPr>
      </w:pPr>
      <w:r w:rsidRPr="00612477">
        <w:rPr>
          <w:bCs/>
        </w:rPr>
        <w:tab/>
      </w:r>
      <w:proofErr w:type="gramStart"/>
      <w:r w:rsidRPr="00612477">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612477">
        <w:rPr>
          <w:bCs/>
        </w:rPr>
        <w:t xml:space="preserve"> </w:t>
      </w:r>
    </w:p>
    <w:p w:rsidR="00612477" w:rsidRPr="00612477" w:rsidRDefault="00612477" w:rsidP="00612477">
      <w:pPr>
        <w:keepNext/>
        <w:spacing w:after="120"/>
        <w:jc w:val="both"/>
        <w:rPr>
          <w:bCs/>
        </w:rPr>
      </w:pPr>
      <w:r w:rsidRPr="00612477">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612477" w:rsidRPr="00612477" w:rsidRDefault="00612477" w:rsidP="00612477">
      <w:pPr>
        <w:keepNext/>
        <w:numPr>
          <w:ilvl w:val="0"/>
          <w:numId w:val="18"/>
        </w:numPr>
        <w:suppressAutoHyphens/>
        <w:spacing w:after="120" w:line="100" w:lineRule="atLeast"/>
        <w:jc w:val="both"/>
        <w:rPr>
          <w:bCs/>
        </w:rPr>
      </w:pPr>
      <w:proofErr w:type="gramStart"/>
      <w:r w:rsidRPr="00612477">
        <w:rPr>
          <w:bCs/>
        </w:rPr>
        <w:t>природни</w:t>
      </w:r>
      <w:proofErr w:type="gramEnd"/>
      <w:r w:rsidRPr="00612477">
        <w:rPr>
          <w:bCs/>
        </w:rPr>
        <w:t xml:space="preserve"> догађај (пожар, поплава, земљотрес, изузетно лоше време неуобичајено за годишње доба и за место на коме се радови изводе и сл.);</w:t>
      </w:r>
    </w:p>
    <w:p w:rsidR="00612477" w:rsidRPr="00612477" w:rsidRDefault="00612477" w:rsidP="00612477">
      <w:pPr>
        <w:keepNext/>
        <w:numPr>
          <w:ilvl w:val="0"/>
          <w:numId w:val="18"/>
        </w:numPr>
        <w:suppressAutoHyphens/>
        <w:spacing w:after="120" w:line="100" w:lineRule="atLeast"/>
        <w:jc w:val="both"/>
        <w:rPr>
          <w:bCs/>
        </w:rPr>
      </w:pPr>
      <w:r w:rsidRPr="00612477">
        <w:rPr>
          <w:bCs/>
        </w:rPr>
        <w:t>мере које буду предвиђене актима надлежних органа;</w:t>
      </w:r>
    </w:p>
    <w:p w:rsidR="00612477" w:rsidRPr="00612477" w:rsidRDefault="00612477" w:rsidP="00612477">
      <w:pPr>
        <w:keepNext/>
        <w:numPr>
          <w:ilvl w:val="0"/>
          <w:numId w:val="18"/>
        </w:numPr>
        <w:suppressAutoHyphens/>
        <w:spacing w:after="120" w:line="100" w:lineRule="atLeast"/>
        <w:jc w:val="both"/>
        <w:rPr>
          <w:bCs/>
        </w:rPr>
      </w:pPr>
      <w:r w:rsidRPr="00612477">
        <w:rPr>
          <w:bCs/>
        </w:rPr>
        <w:t>услови за извођење радова у земљи или води, који нису предвиђени техничком документацијом;</w:t>
      </w:r>
    </w:p>
    <w:p w:rsidR="00612477" w:rsidRPr="00612477" w:rsidRDefault="00612477" w:rsidP="00612477">
      <w:pPr>
        <w:keepNext/>
        <w:numPr>
          <w:ilvl w:val="0"/>
          <w:numId w:val="18"/>
        </w:numPr>
        <w:suppressAutoHyphens/>
        <w:spacing w:after="120" w:line="100" w:lineRule="atLeast"/>
        <w:jc w:val="both"/>
        <w:rPr>
          <w:bCs/>
        </w:rPr>
      </w:pPr>
      <w:r w:rsidRPr="00612477">
        <w:rPr>
          <w:bCs/>
        </w:rPr>
        <w:t>закашњење наручиоца да Извођача радова уведе у посао;</w:t>
      </w:r>
    </w:p>
    <w:p w:rsidR="00612477" w:rsidRPr="00612477" w:rsidRDefault="00612477" w:rsidP="00612477">
      <w:pPr>
        <w:keepNext/>
        <w:numPr>
          <w:ilvl w:val="0"/>
          <w:numId w:val="18"/>
        </w:numPr>
        <w:suppressAutoHyphens/>
        <w:spacing w:after="120" w:line="100" w:lineRule="atLeast"/>
        <w:jc w:val="both"/>
        <w:rPr>
          <w:bCs/>
        </w:rPr>
      </w:pPr>
      <w:bookmarkStart w:id="11" w:name="_Hlk499071084"/>
      <w:proofErr w:type="gramStart"/>
      <w:r w:rsidRPr="00612477">
        <w:rPr>
          <w:bCs/>
        </w:rPr>
        <w:t>хитне</w:t>
      </w:r>
      <w:proofErr w:type="gramEnd"/>
      <w:r w:rsidRPr="00612477">
        <w:rPr>
          <w:bCs/>
        </w:rPr>
        <w:t xml:space="preserve"> непредвиђене радове према члану 16. </w:t>
      </w:r>
      <w:proofErr w:type="gramStart"/>
      <w:r w:rsidRPr="00612477">
        <w:rPr>
          <w:bCs/>
        </w:rPr>
        <w:t>уговора</w:t>
      </w:r>
      <w:proofErr w:type="gramEnd"/>
      <w:r w:rsidRPr="00612477">
        <w:rPr>
          <w:bCs/>
        </w:rPr>
        <w:t>, за које Извођач радова приликом извођења радова није знао нити је могао знати да се морају извести.</w:t>
      </w:r>
      <w:bookmarkEnd w:id="11"/>
    </w:p>
    <w:p w:rsidR="00612477" w:rsidRPr="00612477" w:rsidRDefault="00612477" w:rsidP="00612477">
      <w:pPr>
        <w:keepNext/>
        <w:numPr>
          <w:ilvl w:val="0"/>
          <w:numId w:val="18"/>
        </w:numPr>
        <w:suppressAutoHyphens/>
        <w:spacing w:after="120" w:line="100" w:lineRule="atLeast"/>
        <w:jc w:val="both"/>
        <w:rPr>
          <w:bCs/>
        </w:rPr>
      </w:pPr>
      <w:proofErr w:type="gramStart"/>
      <w:r w:rsidRPr="00612477">
        <w:rPr>
          <w:bCs/>
        </w:rPr>
        <w:t>непредвиђене</w:t>
      </w:r>
      <w:proofErr w:type="gramEnd"/>
      <w:r w:rsidRPr="00612477">
        <w:rPr>
          <w:bCs/>
        </w:rPr>
        <w:t xml:space="preserve"> радове према члану 17. </w:t>
      </w:r>
      <w:proofErr w:type="gramStart"/>
      <w:r w:rsidRPr="00612477">
        <w:rPr>
          <w:bCs/>
        </w:rPr>
        <w:t>уговора</w:t>
      </w:r>
      <w:proofErr w:type="gramEnd"/>
      <w:r w:rsidRPr="00612477">
        <w:rPr>
          <w:bCs/>
        </w:rPr>
        <w:t xml:space="preserve">, без чијег извођења циљ закљученог уговора не би био остварен у потпуности,а </w:t>
      </w:r>
      <w:r w:rsidRPr="00612477">
        <w:rPr>
          <w:bCs/>
          <w:lang w:val="ru-RU"/>
        </w:rPr>
        <w:t>који нису били уговорени, ни предвиђени пројектом.</w:t>
      </w:r>
    </w:p>
    <w:p w:rsidR="00612477" w:rsidRPr="00612477" w:rsidRDefault="00612477" w:rsidP="00612477">
      <w:pPr>
        <w:keepNext/>
        <w:spacing w:after="120"/>
        <w:jc w:val="center"/>
        <w:rPr>
          <w:rFonts w:eastAsia="Calibri-Bold"/>
          <w:bCs/>
        </w:rPr>
      </w:pPr>
      <w:proofErr w:type="gramStart"/>
      <w:r w:rsidRPr="00612477">
        <w:rPr>
          <w:rFonts w:eastAsia="Calibri-Bold"/>
          <w:bCs/>
        </w:rPr>
        <w:t>Члан 22.</w:t>
      </w:r>
      <w:proofErr w:type="gramEnd"/>
    </w:p>
    <w:p w:rsidR="00612477" w:rsidRPr="00612477" w:rsidRDefault="00612477" w:rsidP="00612477">
      <w:pPr>
        <w:suppressAutoHyphens/>
        <w:spacing w:line="100" w:lineRule="atLeast"/>
        <w:ind w:firstLine="720"/>
        <w:jc w:val="both"/>
        <w:rPr>
          <w:rFonts w:eastAsia="Calibri-Bold"/>
          <w:bCs/>
          <w:color w:val="000000"/>
          <w:kern w:val="1"/>
          <w:lang w:eastAsia="ar-SA"/>
        </w:rPr>
      </w:pPr>
      <w:proofErr w:type="gramStart"/>
      <w:r w:rsidRPr="00612477">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612477" w:rsidRPr="00612477" w:rsidRDefault="00612477" w:rsidP="00612477">
      <w:pPr>
        <w:suppressAutoHyphens/>
        <w:spacing w:line="100" w:lineRule="atLeast"/>
        <w:ind w:firstLine="720"/>
        <w:contextualSpacing/>
        <w:jc w:val="both"/>
        <w:rPr>
          <w:rFonts w:eastAsia="Arial Unicode MS"/>
          <w:color w:val="000000"/>
          <w:kern w:val="1"/>
          <w:lang w:eastAsia="ar-SA"/>
        </w:rPr>
      </w:pPr>
      <w:proofErr w:type="gramStart"/>
      <w:r w:rsidRPr="00612477">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612477" w:rsidRPr="00612477" w:rsidRDefault="00612477" w:rsidP="00612477">
      <w:pPr>
        <w:suppressAutoHyphens/>
        <w:spacing w:line="100" w:lineRule="atLeast"/>
        <w:ind w:firstLine="720"/>
        <w:contextualSpacing/>
        <w:jc w:val="both"/>
        <w:rPr>
          <w:rFonts w:eastAsia="Arial Unicode MS"/>
          <w:color w:val="000000"/>
          <w:kern w:val="1"/>
          <w:lang w:eastAsia="ar-SA"/>
        </w:rPr>
      </w:pPr>
      <w:proofErr w:type="gramStart"/>
      <w:r w:rsidRPr="00612477">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612477">
        <w:rPr>
          <w:rFonts w:eastAsia="Arial Unicode MS"/>
          <w:color w:val="000000"/>
          <w:kern w:val="1"/>
          <w:lang w:eastAsia="ar-SA"/>
        </w:rPr>
        <w:t xml:space="preserve"> </w:t>
      </w:r>
      <w:proofErr w:type="gramStart"/>
      <w:r w:rsidRPr="00612477">
        <w:rPr>
          <w:rFonts w:eastAsia="Arial Unicode MS"/>
          <w:color w:val="000000"/>
          <w:kern w:val="1"/>
          <w:lang w:eastAsia="ar-SA"/>
        </w:rPr>
        <w:t>Закона.</w:t>
      </w:r>
      <w:proofErr w:type="gramEnd"/>
    </w:p>
    <w:p w:rsidR="00612477" w:rsidRPr="00612477" w:rsidRDefault="00612477" w:rsidP="00612477">
      <w:pPr>
        <w:suppressAutoHyphens/>
        <w:spacing w:line="100" w:lineRule="atLeast"/>
        <w:ind w:firstLine="720"/>
        <w:contextualSpacing/>
        <w:jc w:val="both"/>
        <w:rPr>
          <w:rFonts w:eastAsia="Calibri-Bold"/>
          <w:bCs/>
          <w:color w:val="000000"/>
          <w:kern w:val="1"/>
          <w:lang w:eastAsia="ar-SA"/>
        </w:rPr>
      </w:pPr>
      <w:proofErr w:type="gramStart"/>
      <w:r w:rsidRPr="00612477">
        <w:rPr>
          <w:rFonts w:eastAsia="Arial Unicode MS"/>
          <w:color w:val="000000"/>
          <w:kern w:val="1"/>
          <w:lang w:eastAsia="ar-SA"/>
        </w:rPr>
        <w:t>Изменом уговора, по било ком од наведених основа, не може се мењати предмет јавне</w:t>
      </w:r>
      <w:r w:rsidRPr="00612477">
        <w:rPr>
          <w:rFonts w:eastAsia="Calibri-Bold"/>
          <w:bCs/>
          <w:color w:val="000000"/>
          <w:kern w:val="1"/>
          <w:lang w:eastAsia="ar-SA"/>
        </w:rPr>
        <w:t xml:space="preserve"> набавке.</w:t>
      </w:r>
      <w:proofErr w:type="gramEnd"/>
      <w:r w:rsidRPr="00612477">
        <w:rPr>
          <w:rFonts w:eastAsia="Calibri-Bold"/>
          <w:bCs/>
          <w:color w:val="000000"/>
          <w:kern w:val="1"/>
          <w:lang w:eastAsia="ar-SA"/>
        </w:rPr>
        <w:t xml:space="preserve"> </w:t>
      </w:r>
    </w:p>
    <w:p w:rsidR="00612477" w:rsidRPr="00612477" w:rsidRDefault="00612477" w:rsidP="00612477">
      <w:pPr>
        <w:keepNext/>
        <w:spacing w:after="60"/>
        <w:jc w:val="center"/>
        <w:rPr>
          <w:b/>
          <w:lang w:val="ru-RU"/>
        </w:rPr>
      </w:pPr>
      <w:r w:rsidRPr="00612477">
        <w:rPr>
          <w:b/>
          <w:lang w:val="ru-RU"/>
        </w:rPr>
        <w:lastRenderedPageBreak/>
        <w:t>Сходна примена других прописа</w:t>
      </w:r>
    </w:p>
    <w:p w:rsidR="00612477" w:rsidRPr="00612477" w:rsidRDefault="00612477" w:rsidP="00612477">
      <w:pPr>
        <w:keepNext/>
        <w:spacing w:after="120"/>
        <w:jc w:val="center"/>
        <w:rPr>
          <w:bCs/>
          <w:lang w:val="ru-RU"/>
        </w:rPr>
      </w:pPr>
      <w:r w:rsidRPr="00612477">
        <w:rPr>
          <w:bCs/>
          <w:lang w:val="ru-RU"/>
        </w:rPr>
        <w:t>Члан 2</w:t>
      </w:r>
      <w:r w:rsidRPr="00612477">
        <w:rPr>
          <w:bCs/>
        </w:rPr>
        <w:t>3</w:t>
      </w:r>
      <w:r w:rsidRPr="00612477">
        <w:rPr>
          <w:bCs/>
          <w:lang w:val="ru-RU"/>
        </w:rPr>
        <w:t>.</w:t>
      </w:r>
    </w:p>
    <w:p w:rsidR="00612477" w:rsidRPr="00612477" w:rsidRDefault="00612477" w:rsidP="00612477">
      <w:pPr>
        <w:suppressAutoHyphens/>
        <w:spacing w:line="100" w:lineRule="atLeast"/>
        <w:jc w:val="both"/>
        <w:rPr>
          <w:rFonts w:eastAsia="Arial Unicode MS"/>
          <w:bCs/>
          <w:color w:val="000000"/>
          <w:kern w:val="1"/>
          <w:lang w:val="ru-RU" w:eastAsia="ar-SA"/>
        </w:rPr>
      </w:pPr>
      <w:r w:rsidRPr="00612477">
        <w:rPr>
          <w:rFonts w:eastAsia="Arial Unicode MS"/>
          <w:color w:val="000000"/>
          <w:kern w:val="1"/>
          <w:lang w:val="ru-RU" w:eastAsia="ar-SA"/>
        </w:rPr>
        <w:tab/>
        <w:t xml:space="preserve">На питања која </w:t>
      </w:r>
      <w:r w:rsidRPr="00612477">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612477" w:rsidRPr="00612477" w:rsidRDefault="00612477" w:rsidP="00612477">
      <w:pPr>
        <w:keepNext/>
        <w:spacing w:after="60"/>
        <w:jc w:val="center"/>
        <w:rPr>
          <w:b/>
          <w:lang w:val="ru-RU"/>
        </w:rPr>
      </w:pPr>
      <w:r w:rsidRPr="00612477">
        <w:rPr>
          <w:b/>
          <w:lang w:val="ru-RU"/>
        </w:rPr>
        <w:t>Саставни део уговора</w:t>
      </w:r>
    </w:p>
    <w:p w:rsidR="00612477" w:rsidRPr="00612477" w:rsidRDefault="00612477" w:rsidP="00612477">
      <w:pPr>
        <w:keepNext/>
        <w:spacing w:after="120"/>
        <w:jc w:val="center"/>
        <w:rPr>
          <w:bCs/>
          <w:color w:val="000000"/>
          <w:lang w:val="ru-RU"/>
        </w:rPr>
      </w:pPr>
      <w:r w:rsidRPr="00612477">
        <w:rPr>
          <w:bCs/>
          <w:lang w:val="ru-RU"/>
        </w:rPr>
        <w:t>Члан 2</w:t>
      </w:r>
      <w:r w:rsidRPr="00612477">
        <w:rPr>
          <w:bCs/>
        </w:rPr>
        <w:t>4</w:t>
      </w:r>
      <w:r w:rsidRPr="00612477">
        <w:rPr>
          <w:bCs/>
          <w:lang w:val="ru-RU"/>
        </w:rPr>
        <w:t>.</w:t>
      </w:r>
    </w:p>
    <w:p w:rsidR="00612477" w:rsidRPr="00612477" w:rsidRDefault="00612477" w:rsidP="00612477">
      <w:pPr>
        <w:suppressAutoHyphens/>
        <w:spacing w:line="100" w:lineRule="atLeast"/>
        <w:ind w:firstLine="708"/>
        <w:rPr>
          <w:rFonts w:eastAsia="Arial Unicode MS"/>
          <w:bCs/>
          <w:color w:val="000000"/>
          <w:kern w:val="1"/>
          <w:lang w:eastAsia="ar-SA"/>
        </w:rPr>
      </w:pPr>
      <w:r w:rsidRPr="00612477">
        <w:rPr>
          <w:rFonts w:eastAsia="Arial Unicode MS"/>
          <w:bCs/>
          <w:color w:val="000000"/>
          <w:kern w:val="1"/>
          <w:lang w:val="ru-RU" w:eastAsia="ar-SA"/>
        </w:rPr>
        <w:t>Прилози и саставни делови овог Уговора су:</w:t>
      </w:r>
    </w:p>
    <w:p w:rsidR="00612477" w:rsidRPr="00612477" w:rsidRDefault="00612477" w:rsidP="00612477">
      <w:pPr>
        <w:suppressAutoHyphens/>
        <w:spacing w:line="100" w:lineRule="atLeast"/>
        <w:rPr>
          <w:rFonts w:eastAsia="Arial Unicode MS"/>
          <w:bCs/>
          <w:color w:val="000000"/>
          <w:kern w:val="1"/>
          <w:lang w:val="ru-RU" w:eastAsia="ar-SA"/>
        </w:rPr>
      </w:pPr>
      <w:r w:rsidRPr="00612477">
        <w:rPr>
          <w:rFonts w:eastAsia="Arial Unicode MS"/>
          <w:bCs/>
          <w:color w:val="000000"/>
          <w:kern w:val="1"/>
          <w:lang w:val="ru-RU" w:eastAsia="ar-SA"/>
        </w:rPr>
        <w:t xml:space="preserve">-   понуда Извођача радова бр. ____________ од </w:t>
      </w:r>
      <w:r w:rsidRPr="00612477">
        <w:rPr>
          <w:rFonts w:eastAsia="Arial Unicode MS"/>
          <w:bCs/>
          <w:color w:val="000000"/>
          <w:kern w:val="1"/>
          <w:lang w:eastAsia="ar-SA"/>
        </w:rPr>
        <w:t>_______________</w:t>
      </w:r>
      <w:r w:rsidRPr="00612477">
        <w:rPr>
          <w:rFonts w:eastAsia="Arial Unicode MS"/>
          <w:bCs/>
          <w:color w:val="000000"/>
          <w:kern w:val="1"/>
          <w:lang w:val="ru-RU" w:eastAsia="ar-SA"/>
        </w:rPr>
        <w:t xml:space="preserve">. </w:t>
      </w:r>
      <w:proofErr w:type="gramStart"/>
      <w:r w:rsidRPr="00612477">
        <w:rPr>
          <w:rFonts w:eastAsia="Arial Unicode MS"/>
          <w:bCs/>
          <w:color w:val="000000"/>
          <w:kern w:val="1"/>
          <w:lang w:eastAsia="ar-SA"/>
        </w:rPr>
        <w:t>г</w:t>
      </w:r>
      <w:r w:rsidRPr="00612477">
        <w:rPr>
          <w:rFonts w:eastAsia="Arial Unicode MS"/>
          <w:bCs/>
          <w:color w:val="000000"/>
          <w:kern w:val="1"/>
          <w:lang w:val="ru-RU" w:eastAsia="ar-SA"/>
        </w:rPr>
        <w:t>одине</w:t>
      </w:r>
      <w:proofErr w:type="gramEnd"/>
    </w:p>
    <w:p w:rsidR="00612477" w:rsidRPr="00612477" w:rsidRDefault="00612477" w:rsidP="00612477">
      <w:pPr>
        <w:suppressAutoHyphens/>
        <w:spacing w:line="100" w:lineRule="atLeast"/>
        <w:rPr>
          <w:rFonts w:eastAsia="Arial Unicode MS"/>
          <w:bCs/>
          <w:color w:val="000000"/>
          <w:kern w:val="1"/>
          <w:lang w:val="ru-RU" w:eastAsia="ar-SA"/>
        </w:rPr>
      </w:pPr>
    </w:p>
    <w:p w:rsidR="00612477" w:rsidRPr="00612477" w:rsidRDefault="00612477" w:rsidP="00612477">
      <w:pPr>
        <w:keepNext/>
        <w:spacing w:after="60"/>
        <w:jc w:val="center"/>
        <w:rPr>
          <w:b/>
          <w:lang w:val="ru-RU"/>
        </w:rPr>
      </w:pPr>
      <w:r w:rsidRPr="00612477">
        <w:rPr>
          <w:b/>
          <w:lang w:val="ru-RU"/>
        </w:rPr>
        <w:t>Решавање спорова</w:t>
      </w:r>
    </w:p>
    <w:p w:rsidR="00612477" w:rsidRPr="00612477" w:rsidRDefault="00612477" w:rsidP="00612477">
      <w:pPr>
        <w:keepNext/>
        <w:spacing w:after="120"/>
        <w:jc w:val="center"/>
        <w:rPr>
          <w:bCs/>
          <w:lang w:val="ru-RU"/>
        </w:rPr>
      </w:pPr>
      <w:r w:rsidRPr="00612477">
        <w:rPr>
          <w:bCs/>
          <w:lang w:val="ru-RU"/>
        </w:rPr>
        <w:t>Члан 2</w:t>
      </w:r>
      <w:r w:rsidRPr="00612477">
        <w:rPr>
          <w:bCs/>
        </w:rPr>
        <w:t>5</w:t>
      </w:r>
      <w:r w:rsidRPr="00612477">
        <w:rPr>
          <w:bCs/>
          <w:lang w:val="ru-RU"/>
        </w:rPr>
        <w:t>.</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612477" w:rsidRPr="00612477" w:rsidRDefault="00612477" w:rsidP="00612477">
      <w:pPr>
        <w:keepNext/>
        <w:spacing w:after="60"/>
        <w:jc w:val="center"/>
        <w:rPr>
          <w:b/>
          <w:lang w:val="ru-RU"/>
        </w:rPr>
      </w:pPr>
      <w:r w:rsidRPr="00612477">
        <w:rPr>
          <w:b/>
          <w:lang w:val="ru-RU"/>
        </w:rPr>
        <w:t>Број примерака уговора</w:t>
      </w:r>
    </w:p>
    <w:p w:rsidR="00612477" w:rsidRPr="00612477" w:rsidRDefault="00612477" w:rsidP="00612477">
      <w:pPr>
        <w:keepNext/>
        <w:spacing w:after="120"/>
        <w:jc w:val="center"/>
        <w:rPr>
          <w:bCs/>
          <w:lang w:val="ru-RU"/>
        </w:rPr>
      </w:pPr>
      <w:r w:rsidRPr="00612477">
        <w:rPr>
          <w:bCs/>
          <w:lang w:val="ru-RU"/>
        </w:rPr>
        <w:t>Члан 2</w:t>
      </w:r>
      <w:r w:rsidRPr="00612477">
        <w:rPr>
          <w:bCs/>
        </w:rPr>
        <w:t>6</w:t>
      </w:r>
      <w:r w:rsidRPr="00612477">
        <w:rPr>
          <w:bCs/>
          <w:lang w:val="ru-RU"/>
        </w:rPr>
        <w:t>.</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Овај уговор сачињен је у 6 (шест) једнаких</w:t>
      </w:r>
      <w:r w:rsidRPr="00612477">
        <w:rPr>
          <w:rFonts w:eastAsia="Arial Unicode MS"/>
          <w:color w:val="000000"/>
          <w:kern w:val="1"/>
          <w:lang w:val="ru-RU" w:eastAsia="ar-SA"/>
        </w:rPr>
        <w:t xml:space="preserve"> </w:t>
      </w:r>
      <w:r w:rsidRPr="00612477">
        <w:rPr>
          <w:rFonts w:eastAsia="Arial Unicode MS"/>
          <w:bCs/>
          <w:color w:val="000000"/>
          <w:kern w:val="1"/>
          <w:lang w:val="ru-RU" w:eastAsia="ar-SA"/>
        </w:rPr>
        <w:t>примерака, по 3 (три) за сваку уговорну страну.</w:t>
      </w:r>
    </w:p>
    <w:p w:rsidR="00612477" w:rsidRPr="00612477" w:rsidRDefault="00612477" w:rsidP="00612477">
      <w:pPr>
        <w:suppressAutoHyphens/>
        <w:spacing w:line="100" w:lineRule="atLeast"/>
        <w:ind w:firstLine="720"/>
        <w:jc w:val="both"/>
        <w:rPr>
          <w:rFonts w:eastAsia="Arial Unicode MS"/>
          <w:bCs/>
          <w:color w:val="000000"/>
          <w:kern w:val="1"/>
          <w:lang w:eastAsia="ar-SA"/>
        </w:rPr>
      </w:pPr>
    </w:p>
    <w:p w:rsidR="00612477" w:rsidRPr="00612477" w:rsidRDefault="00612477" w:rsidP="00612477">
      <w:pPr>
        <w:keepNext/>
        <w:spacing w:after="60"/>
        <w:jc w:val="center"/>
        <w:rPr>
          <w:b/>
          <w:lang w:val="ru-RU"/>
        </w:rPr>
      </w:pPr>
      <w:r w:rsidRPr="00612477">
        <w:rPr>
          <w:b/>
          <w:lang w:val="ru-RU"/>
        </w:rPr>
        <w:t>Ступање на снагу</w:t>
      </w:r>
    </w:p>
    <w:p w:rsidR="00612477" w:rsidRPr="00612477" w:rsidRDefault="00612477" w:rsidP="00612477">
      <w:pPr>
        <w:keepNext/>
        <w:spacing w:after="120"/>
        <w:jc w:val="center"/>
        <w:rPr>
          <w:bCs/>
          <w:lang w:val="ru-RU"/>
        </w:rPr>
      </w:pPr>
      <w:r w:rsidRPr="00612477">
        <w:rPr>
          <w:bCs/>
          <w:lang w:val="ru-RU"/>
        </w:rPr>
        <w:t>Члан 2</w:t>
      </w:r>
      <w:r w:rsidRPr="00612477">
        <w:rPr>
          <w:bCs/>
        </w:rPr>
        <w:t>7</w:t>
      </w:r>
      <w:r w:rsidRPr="00612477">
        <w:rPr>
          <w:bCs/>
          <w:lang w:val="ru-RU"/>
        </w:rPr>
        <w:t>.</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 xml:space="preserve">Овај уговор се сматра закљученим када га потпишу све уговорне стране. </w:t>
      </w:r>
    </w:p>
    <w:p w:rsidR="00612477" w:rsidRPr="00612477" w:rsidRDefault="00612477" w:rsidP="00612477">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612477" w:rsidRPr="00612477" w:rsidTr="0058399B">
        <w:tc>
          <w:tcPr>
            <w:tcW w:w="3509" w:type="dxa"/>
            <w:shd w:val="clear" w:color="auto" w:fill="auto"/>
          </w:tcPr>
          <w:p w:rsidR="00612477" w:rsidRPr="00612477" w:rsidRDefault="00612477" w:rsidP="00612477">
            <w:pPr>
              <w:jc w:val="center"/>
              <w:rPr>
                <w:b/>
                <w:lang w:val="ru-RU"/>
              </w:rPr>
            </w:pPr>
            <w:r w:rsidRPr="00612477">
              <w:rPr>
                <w:b/>
                <w:lang w:val="ru-RU"/>
              </w:rPr>
              <w:t>ЗА НАРУЧИОЦА</w:t>
            </w:r>
          </w:p>
          <w:p w:rsidR="00612477" w:rsidRPr="00612477" w:rsidRDefault="00612477" w:rsidP="00612477">
            <w:pPr>
              <w:jc w:val="center"/>
              <w:rPr>
                <w:lang w:val="ru-RU"/>
              </w:rPr>
            </w:pPr>
          </w:p>
        </w:tc>
        <w:tc>
          <w:tcPr>
            <w:tcW w:w="2909" w:type="dxa"/>
            <w:shd w:val="clear" w:color="auto" w:fill="auto"/>
          </w:tcPr>
          <w:p w:rsidR="00612477" w:rsidRPr="00612477" w:rsidRDefault="00612477" w:rsidP="00612477">
            <w:pPr>
              <w:jc w:val="center"/>
              <w:rPr>
                <w:b/>
                <w:lang w:val="ru-RU"/>
              </w:rPr>
            </w:pPr>
          </w:p>
        </w:tc>
        <w:tc>
          <w:tcPr>
            <w:tcW w:w="3606" w:type="dxa"/>
            <w:shd w:val="clear" w:color="auto" w:fill="auto"/>
          </w:tcPr>
          <w:p w:rsidR="00612477" w:rsidRPr="00612477" w:rsidRDefault="00612477" w:rsidP="00612477">
            <w:pPr>
              <w:jc w:val="center"/>
              <w:rPr>
                <w:lang w:val="ru-RU"/>
              </w:rPr>
            </w:pPr>
            <w:r w:rsidRPr="00612477">
              <w:rPr>
                <w:b/>
                <w:lang w:val="ru-RU"/>
              </w:rPr>
              <w:t>ЗА ИЗВОЂАЧА РАДОВА</w:t>
            </w:r>
          </w:p>
        </w:tc>
      </w:tr>
      <w:tr w:rsidR="00612477" w:rsidRPr="00612477" w:rsidTr="0058399B">
        <w:tc>
          <w:tcPr>
            <w:tcW w:w="3509" w:type="dxa"/>
            <w:tcBorders>
              <w:bottom w:val="single" w:sz="4" w:space="0" w:color="auto"/>
            </w:tcBorders>
            <w:shd w:val="clear" w:color="auto" w:fill="auto"/>
          </w:tcPr>
          <w:p w:rsidR="00612477" w:rsidRPr="00612477" w:rsidRDefault="00612477" w:rsidP="00612477">
            <w:pPr>
              <w:jc w:val="center"/>
              <w:rPr>
                <w:i/>
                <w:lang w:val="ru-RU"/>
              </w:rPr>
            </w:pPr>
          </w:p>
        </w:tc>
        <w:tc>
          <w:tcPr>
            <w:tcW w:w="2909" w:type="dxa"/>
            <w:shd w:val="clear" w:color="auto" w:fill="auto"/>
          </w:tcPr>
          <w:p w:rsidR="00612477" w:rsidRPr="00612477" w:rsidRDefault="00612477" w:rsidP="00612477">
            <w:pPr>
              <w:jc w:val="center"/>
              <w:rPr>
                <w:lang w:val="ru-RU"/>
              </w:rPr>
            </w:pPr>
          </w:p>
        </w:tc>
        <w:tc>
          <w:tcPr>
            <w:tcW w:w="3606" w:type="dxa"/>
            <w:tcBorders>
              <w:bottom w:val="single" w:sz="4" w:space="0" w:color="auto"/>
            </w:tcBorders>
            <w:shd w:val="clear" w:color="auto" w:fill="auto"/>
          </w:tcPr>
          <w:p w:rsidR="00612477" w:rsidRPr="00612477" w:rsidRDefault="00612477" w:rsidP="00612477">
            <w:pPr>
              <w:jc w:val="center"/>
              <w:rPr>
                <w:lang w:val="ru-RU"/>
              </w:rPr>
            </w:pPr>
          </w:p>
        </w:tc>
      </w:tr>
      <w:tr w:rsidR="00612477" w:rsidRPr="00612477" w:rsidTr="0058399B">
        <w:tc>
          <w:tcPr>
            <w:tcW w:w="3509" w:type="dxa"/>
            <w:tcBorders>
              <w:top w:val="single" w:sz="4" w:space="0" w:color="auto"/>
            </w:tcBorders>
            <w:shd w:val="clear" w:color="auto" w:fill="auto"/>
          </w:tcPr>
          <w:p w:rsidR="00F40570" w:rsidRDefault="00F40570" w:rsidP="00612477">
            <w:pPr>
              <w:jc w:val="center"/>
              <w:rPr>
                <w:i/>
                <w:lang w:val="ru-RU"/>
              </w:rPr>
            </w:pPr>
            <w:r w:rsidRPr="00612477">
              <w:rPr>
                <w:i/>
                <w:lang w:val="ru-RU"/>
              </w:rPr>
              <w:t>НАЧЕЛНИК</w:t>
            </w:r>
          </w:p>
          <w:p w:rsidR="00612477" w:rsidRPr="00612477" w:rsidRDefault="00F40570" w:rsidP="00F40570">
            <w:pPr>
              <w:rPr>
                <w:i/>
                <w:lang w:val="ru-RU"/>
              </w:rPr>
            </w:pPr>
            <w:r>
              <w:rPr>
                <w:i/>
                <w:lang w:val="ru-RU"/>
              </w:rPr>
              <w:t xml:space="preserve">             </w:t>
            </w:r>
            <w:r w:rsidR="00612477" w:rsidRPr="00612477">
              <w:rPr>
                <w:i/>
                <w:lang w:val="ru-RU"/>
              </w:rPr>
              <w:t>Милоје Марић</w:t>
            </w:r>
          </w:p>
          <w:p w:rsidR="00612477" w:rsidRPr="00612477" w:rsidRDefault="00612477" w:rsidP="00612477">
            <w:pPr>
              <w:jc w:val="center"/>
              <w:rPr>
                <w:i/>
                <w:lang w:val="ru-RU"/>
              </w:rPr>
            </w:pPr>
          </w:p>
        </w:tc>
        <w:tc>
          <w:tcPr>
            <w:tcW w:w="2909" w:type="dxa"/>
            <w:shd w:val="clear" w:color="auto" w:fill="auto"/>
          </w:tcPr>
          <w:p w:rsidR="00612477" w:rsidRPr="00612477" w:rsidRDefault="00612477" w:rsidP="00612477">
            <w:pPr>
              <w:jc w:val="center"/>
              <w:rPr>
                <w:lang w:val="ru-RU"/>
              </w:rPr>
            </w:pPr>
          </w:p>
        </w:tc>
        <w:tc>
          <w:tcPr>
            <w:tcW w:w="3606" w:type="dxa"/>
            <w:tcBorders>
              <w:top w:val="single" w:sz="4" w:space="0" w:color="auto"/>
            </w:tcBorders>
            <w:shd w:val="clear" w:color="auto" w:fill="auto"/>
          </w:tcPr>
          <w:p w:rsidR="00612477" w:rsidRPr="00612477" w:rsidRDefault="00612477" w:rsidP="00612477">
            <w:pPr>
              <w:jc w:val="center"/>
              <w:rPr>
                <w:lang w:val="ru-RU"/>
              </w:rPr>
            </w:pPr>
          </w:p>
        </w:tc>
      </w:tr>
    </w:tbl>
    <w:p w:rsidR="00612477" w:rsidRPr="00612477" w:rsidRDefault="00612477" w:rsidP="00612477">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5C14C1" w:rsidRDefault="005C14C1" w:rsidP="008A4DBE">
      <w:pPr>
        <w:tabs>
          <w:tab w:val="left" w:pos="1350"/>
        </w:tabs>
        <w:suppressAutoHyphens/>
        <w:spacing w:after="120"/>
        <w:jc w:val="both"/>
        <w:rPr>
          <w:rFonts w:eastAsia="Arial Unicode MS"/>
          <w:color w:val="000000"/>
          <w:kern w:val="1"/>
          <w:lang w:val="sr-Cyrl-RS" w:eastAsia="ar-SA"/>
        </w:rPr>
      </w:pPr>
    </w:p>
    <w:p w:rsidR="00165915" w:rsidRPr="00165915" w:rsidRDefault="00165915" w:rsidP="008A4DBE">
      <w:pPr>
        <w:tabs>
          <w:tab w:val="left" w:pos="1350"/>
        </w:tabs>
        <w:suppressAutoHyphens/>
        <w:spacing w:after="120"/>
        <w:jc w:val="both"/>
        <w:rPr>
          <w:rFonts w:eastAsia="Arial Unicode MS"/>
          <w:color w:val="000000"/>
          <w:kern w:val="1"/>
          <w:lang w:val="sr-Cyrl-RS"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1B1E" w:rsidRDefault="00C47C5F" w:rsidP="008A1B1E">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Latn-R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165915" w:rsidRPr="008A4DBE" w:rsidTr="009B34E2">
        <w:tc>
          <w:tcPr>
            <w:tcW w:w="2836" w:type="dxa"/>
            <w:shd w:val="clear" w:color="auto" w:fill="auto"/>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165915" w:rsidRPr="00B71AB1" w:rsidRDefault="00165915" w:rsidP="005B524D">
            <w:pPr>
              <w:suppressLineNumbers/>
              <w:suppressAutoHyphens/>
              <w:spacing w:line="100" w:lineRule="atLeast"/>
              <w:jc w:val="center"/>
              <w:rPr>
                <w:rFonts w:eastAsia="Arial Unicode MS"/>
                <w:i/>
                <w:color w:val="000000"/>
                <w:kern w:val="1"/>
                <w:sz w:val="18"/>
                <w:szCs w:val="18"/>
                <w:lang w:val="sr-Cyrl-RS" w:eastAsia="ar-SA"/>
              </w:rPr>
            </w:pPr>
            <w:r w:rsidRPr="008A4DBE">
              <w:rPr>
                <w:rFonts w:eastAsia="Arial Unicode MS"/>
                <w:i/>
                <w:color w:val="000000"/>
                <w:kern w:val="1"/>
                <w:sz w:val="18"/>
                <w:szCs w:val="18"/>
                <w:lang w:eastAsia="ar-SA"/>
              </w:rPr>
              <w:t xml:space="preserve">Путна инфраструктура у МЗ </w:t>
            </w:r>
            <w:r w:rsidR="005B524D">
              <w:rPr>
                <w:rFonts w:eastAsia="Arial Unicode MS"/>
                <w:i/>
                <w:color w:val="000000"/>
                <w:kern w:val="1"/>
                <w:sz w:val="18"/>
                <w:szCs w:val="18"/>
                <w:lang w:val="sr-Cyrl-RS" w:eastAsia="ar-SA"/>
              </w:rPr>
              <w:t>Трнава</w:t>
            </w:r>
            <w:r w:rsidR="009B34E2">
              <w:rPr>
                <w:rFonts w:eastAsia="Arial Unicode MS"/>
                <w:i/>
                <w:color w:val="000000"/>
                <w:kern w:val="1"/>
                <w:sz w:val="18"/>
                <w:szCs w:val="18"/>
                <w:lang w:val="sr-Cyrl-RS" w:eastAsia="ar-SA"/>
              </w:rPr>
              <w:t xml:space="preserve"> </w:t>
            </w:r>
            <w:r w:rsidR="009B34E2" w:rsidRPr="009B34E2">
              <w:rPr>
                <w:rFonts w:eastAsia="Arial Unicode MS"/>
                <w:i/>
                <w:iCs/>
                <w:color w:val="000000"/>
                <w:kern w:val="1"/>
                <w:sz w:val="18"/>
                <w:szCs w:val="18"/>
                <w:lang w:eastAsia="ar-SA"/>
              </w:rPr>
              <w:t>број</w:t>
            </w:r>
            <w:r w:rsidR="009B34E2" w:rsidRPr="009B34E2">
              <w:rPr>
                <w:rFonts w:eastAsia="Arial Unicode MS"/>
                <w:iCs/>
                <w:color w:val="000000"/>
                <w:kern w:val="1"/>
                <w:sz w:val="18"/>
                <w:szCs w:val="18"/>
                <w:lang w:eastAsia="ar-SA"/>
              </w:rPr>
              <w:t xml:space="preserve"> </w:t>
            </w:r>
            <w:r w:rsidR="009B34E2" w:rsidRPr="009B34E2">
              <w:rPr>
                <w:rFonts w:eastAsia="Arial Unicode MS"/>
                <w:i/>
                <w:color w:val="000000"/>
                <w:kern w:val="1"/>
                <w:sz w:val="18"/>
                <w:szCs w:val="18"/>
                <w:lang w:eastAsia="ar-SA"/>
              </w:rPr>
              <w:t>VIII 404-</w:t>
            </w:r>
            <w:r w:rsidR="005B524D">
              <w:rPr>
                <w:rFonts w:eastAsia="Arial Unicode MS"/>
                <w:i/>
                <w:color w:val="000000"/>
                <w:kern w:val="1"/>
                <w:sz w:val="18"/>
                <w:szCs w:val="18"/>
                <w:lang w:val="sr-Cyrl-RS" w:eastAsia="ar-SA"/>
              </w:rPr>
              <w:t>152</w:t>
            </w:r>
            <w:r w:rsidR="009B34E2" w:rsidRPr="009B34E2">
              <w:rPr>
                <w:rFonts w:eastAsia="Arial Unicode MS"/>
                <w:i/>
                <w:color w:val="000000"/>
                <w:kern w:val="1"/>
                <w:sz w:val="18"/>
                <w:szCs w:val="18"/>
                <w:lang w:val="sr-Cyrl-RS" w:eastAsia="ar-SA"/>
              </w:rPr>
              <w:t>/20</w:t>
            </w:r>
          </w:p>
        </w:tc>
        <w:tc>
          <w:tcPr>
            <w:tcW w:w="709" w:type="dxa"/>
          </w:tcPr>
          <w:p w:rsidR="00165915" w:rsidRPr="008A4DBE" w:rsidRDefault="00165915" w:rsidP="009B34E2">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165915" w:rsidRPr="008A4DBE" w:rsidRDefault="00165915" w:rsidP="009B34E2">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165915" w:rsidRPr="008A4DBE" w:rsidRDefault="00165915" w:rsidP="009B34E2">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165915" w:rsidRPr="008A4DBE" w:rsidRDefault="00165915" w:rsidP="009B34E2">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165915" w:rsidRPr="008A4DBE" w:rsidRDefault="00165915" w:rsidP="009B34E2">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165915" w:rsidRPr="008A4DBE" w:rsidRDefault="00165915" w:rsidP="009B34E2">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165915" w:rsidRPr="008A4DBE" w:rsidTr="009B34E2">
        <w:trPr>
          <w:trHeight w:val="291"/>
        </w:trPr>
        <w:tc>
          <w:tcPr>
            <w:tcW w:w="2836" w:type="dxa"/>
            <w:tcBorders>
              <w:bottom w:val="single" w:sz="4" w:space="0" w:color="auto"/>
            </w:tcBorders>
            <w:shd w:val="clear" w:color="auto" w:fill="auto"/>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165915" w:rsidRPr="00037417" w:rsidRDefault="00165915" w:rsidP="009B34E2">
            <w:pPr>
              <w:suppressAutoHyphens/>
              <w:spacing w:line="100" w:lineRule="atLeast"/>
              <w:rPr>
                <w:rFonts w:eastAsia="Arial Unicode MS"/>
                <w:b/>
                <w:color w:val="000000"/>
                <w:kern w:val="1"/>
                <w:lang w:val="sr-Cyrl-RS" w:eastAsia="ar-SA"/>
              </w:rPr>
            </w:pPr>
            <w:r>
              <w:rPr>
                <w:rFonts w:eastAsia="Arial Unicode MS"/>
                <w:b/>
                <w:color w:val="000000"/>
                <w:kern w:val="1"/>
                <w:lang w:val="sr-Latn-RS" w:eastAsia="ar-SA"/>
              </w:rPr>
              <w:t>I</w:t>
            </w:r>
            <w:r>
              <w:rPr>
                <w:rFonts w:eastAsia="Arial Unicode MS"/>
                <w:b/>
                <w:color w:val="000000"/>
                <w:kern w:val="1"/>
                <w:lang w:eastAsia="ar-SA"/>
              </w:rPr>
              <w:t>.</w:t>
            </w:r>
            <w:r w:rsidR="00D64C26">
              <w:rPr>
                <w:rFonts w:eastAsia="Arial Unicode MS"/>
                <w:b/>
                <w:color w:val="000000"/>
                <w:kern w:val="1"/>
                <w:lang w:val="sr-Cyrl-RS" w:eastAsia="ar-SA"/>
              </w:rPr>
              <w:t>Трнава-Костићи</w:t>
            </w:r>
            <w:r>
              <w:rPr>
                <w:rFonts w:eastAsia="Arial Unicode MS"/>
                <w:b/>
                <w:color w:val="000000"/>
                <w:kern w:val="1"/>
                <w:lang w:val="sr-Cyrl-RS" w:eastAsia="ar-SA"/>
              </w:rPr>
              <w:t>,</w:t>
            </w:r>
          </w:p>
          <w:p w:rsidR="00165915" w:rsidRPr="008A4DBE" w:rsidRDefault="00D64C26" w:rsidP="009B34E2">
            <w:pPr>
              <w:suppressAutoHyphens/>
              <w:spacing w:line="100" w:lineRule="atLeast"/>
              <w:rPr>
                <w:rFonts w:eastAsia="Arial Unicode MS"/>
                <w:b/>
                <w:color w:val="000000"/>
                <w:kern w:val="1"/>
                <w:lang w:eastAsia="ar-SA"/>
              </w:rPr>
            </w:pPr>
            <w:r>
              <w:rPr>
                <w:rFonts w:eastAsia="Arial Unicode MS"/>
                <w:b/>
                <w:color w:val="000000"/>
                <w:kern w:val="1"/>
                <w:lang w:val="sr-Cyrl-RS" w:eastAsia="ar-SA"/>
              </w:rPr>
              <w:t>л=85</w:t>
            </w:r>
            <w:r w:rsidR="00165915">
              <w:rPr>
                <w:rFonts w:eastAsia="Arial Unicode MS"/>
                <w:b/>
                <w:color w:val="000000"/>
                <w:kern w:val="1"/>
                <w:lang w:val="sr-Cyrl-RS" w:eastAsia="ar-SA"/>
              </w:rPr>
              <w:t>м</w:t>
            </w:r>
          </w:p>
        </w:tc>
        <w:tc>
          <w:tcPr>
            <w:tcW w:w="709" w:type="dxa"/>
            <w:tcBorders>
              <w:top w:val="single" w:sz="4" w:space="0" w:color="auto"/>
              <w:left w:val="nil"/>
              <w:bottom w:val="single" w:sz="4" w:space="0" w:color="auto"/>
              <w:right w:val="nil"/>
            </w:tcBorders>
            <w:shd w:val="clear" w:color="auto" w:fill="D6E3BC"/>
            <w:vAlign w:val="bottom"/>
          </w:tcPr>
          <w:p w:rsidR="00165915" w:rsidRPr="008A4DBE" w:rsidRDefault="00165915" w:rsidP="009B34E2">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tcBorders>
            <w:shd w:val="clear" w:color="auto" w:fill="auto"/>
            <w:vAlign w:val="bottom"/>
          </w:tcPr>
          <w:p w:rsidR="00165915" w:rsidRDefault="00165915" w:rsidP="009B34E2">
            <w:pPr>
              <w:ind w:right="-694"/>
              <w:rPr>
                <w:lang w:val="sr-Cyrl-CS" w:eastAsia="en-AU"/>
              </w:rPr>
            </w:pPr>
            <w:r w:rsidRPr="00AA2D2C">
              <w:rPr>
                <w:lang w:val="sr-Cyrl-CS" w:eastAsia="en-AU"/>
              </w:rPr>
              <w:t>Набавка, превоз и уградња тампона</w:t>
            </w:r>
            <w:r>
              <w:rPr>
                <w:lang w:val="sr-Cyrl-CS" w:eastAsia="en-AU"/>
              </w:rPr>
              <w:t xml:space="preserve"> </w:t>
            </w:r>
            <w:r w:rsidRPr="00AA2D2C">
              <w:rPr>
                <w:lang w:val="sr-Cyrl-CS" w:eastAsia="en-AU"/>
              </w:rPr>
              <w:t>од каменог</w:t>
            </w:r>
          </w:p>
          <w:p w:rsidR="00165915" w:rsidRPr="00AA2D2C" w:rsidRDefault="00165915" w:rsidP="009B34E2">
            <w:pPr>
              <w:ind w:right="-694"/>
              <w:rPr>
                <w:lang w:val="sr-Cyrl-CS" w:eastAsia="en-AU"/>
              </w:rPr>
            </w:pPr>
            <w:r w:rsidRPr="00AA2D2C">
              <w:rPr>
                <w:lang w:val="sr-Cyrl-CS" w:eastAsia="en-AU"/>
              </w:rPr>
              <w:t xml:space="preserve"> агрегата 0-60мм, са ква-</w:t>
            </w:r>
          </w:p>
          <w:p w:rsidR="00165915" w:rsidRDefault="00165915" w:rsidP="009B34E2">
            <w:pPr>
              <w:ind w:right="-694"/>
              <w:rPr>
                <w:lang w:val="sr-Cyrl-CS" w:eastAsia="en-AU"/>
              </w:rPr>
            </w:pPr>
            <w:r w:rsidRPr="00AA2D2C">
              <w:rPr>
                <w:lang w:val="sr-Cyrl-CS" w:eastAsia="en-AU"/>
              </w:rPr>
              <w:t xml:space="preserve">шењем и ваљањем, </w:t>
            </w:r>
          </w:p>
          <w:p w:rsidR="00165915" w:rsidRPr="00B627F8" w:rsidRDefault="00165915" w:rsidP="009B34E2">
            <w:pPr>
              <w:ind w:right="-694"/>
              <w:rPr>
                <w:lang w:val="sr-Cyrl-CS" w:eastAsia="en-AU"/>
              </w:rPr>
            </w:pPr>
            <w:r>
              <w:rPr>
                <w:lang w:val="sr-Cyrl-CS" w:eastAsia="en-AU"/>
              </w:rPr>
              <w:t>д=</w:t>
            </w:r>
            <w:r w:rsidR="009A4394">
              <w:rPr>
                <w:lang w:val="sr-Cyrl-CS" w:eastAsia="en-AU"/>
              </w:rPr>
              <w:t>15-</w:t>
            </w:r>
            <w:r w:rsidRPr="00AA2D2C">
              <w:rPr>
                <w:lang w:val="sr-Cyrl-CS" w:eastAsia="en-AU"/>
              </w:rPr>
              <w:t>20</w:t>
            </w:r>
            <w:r w:rsidRPr="00AA2D2C">
              <w:rPr>
                <w:lang w:eastAsia="en-AU"/>
              </w:rPr>
              <w:t xml:space="preserve"> </w:t>
            </w:r>
            <w:r w:rsidRPr="00AA2D2C">
              <w:rPr>
                <w:lang w:val="sr-Cyrl-CS" w:eastAsia="en-AU"/>
              </w:rPr>
              <w:t>цм</w:t>
            </w:r>
          </w:p>
        </w:tc>
        <w:tc>
          <w:tcPr>
            <w:tcW w:w="709" w:type="dxa"/>
            <w:tcBorders>
              <w:top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165915" w:rsidRDefault="00D64C26" w:rsidP="009B34E2">
            <w:pPr>
              <w:jc w:val="right"/>
              <w:rPr>
                <w:rFonts w:ascii="Arial" w:hAnsi="Arial" w:cs="Arial"/>
                <w:color w:val="002060"/>
                <w:sz w:val="20"/>
                <w:szCs w:val="20"/>
              </w:rPr>
            </w:pPr>
            <w:r>
              <w:rPr>
                <w:rFonts w:ascii="Arial" w:hAnsi="Arial" w:cs="Arial"/>
                <w:color w:val="002060"/>
                <w:sz w:val="20"/>
                <w:szCs w:val="20"/>
                <w:lang w:val="sr-Cyrl-RS"/>
              </w:rPr>
              <w:t>45</w:t>
            </w:r>
          </w:p>
        </w:tc>
        <w:tc>
          <w:tcPr>
            <w:tcW w:w="141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bottom w:val="single" w:sz="4" w:space="0" w:color="auto"/>
            </w:tcBorders>
            <w:shd w:val="clear" w:color="auto" w:fill="auto"/>
            <w:vAlign w:val="bottom"/>
          </w:tcPr>
          <w:p w:rsidR="00165915" w:rsidRDefault="00165915" w:rsidP="009B34E2">
            <w:pPr>
              <w:ind w:right="-694"/>
              <w:rPr>
                <w:lang w:val="sr-Cyrl-CS" w:eastAsia="en-AU"/>
              </w:rPr>
            </w:pPr>
            <w:r w:rsidRPr="0048658E">
              <w:rPr>
                <w:lang w:val="sr-Cyrl-CS" w:eastAsia="en-AU"/>
              </w:rPr>
              <w:t>Израда асфалтног застора</w:t>
            </w:r>
          </w:p>
          <w:p w:rsidR="009A4394" w:rsidRPr="0048658E" w:rsidRDefault="00165915" w:rsidP="009A4394">
            <w:pPr>
              <w:ind w:right="-694"/>
              <w:rPr>
                <w:lang w:val="sr-Cyrl-CS" w:eastAsia="en-AU"/>
              </w:rPr>
            </w:pPr>
            <w:r w:rsidRPr="0048658E">
              <w:rPr>
                <w:lang w:val="sr-Cyrl-CS" w:eastAsia="en-AU"/>
              </w:rPr>
              <w:t xml:space="preserve"> од АБ 11,д=5цм,</w:t>
            </w:r>
            <w:r>
              <w:rPr>
                <w:lang w:val="sr-Cyrl-CS" w:eastAsia="en-AU"/>
              </w:rPr>
              <w:t xml:space="preserve">               ширине од 2,50м </w:t>
            </w:r>
          </w:p>
          <w:p w:rsidR="00165915" w:rsidRPr="0048658E" w:rsidRDefault="00165915" w:rsidP="009B34E2">
            <w:pPr>
              <w:ind w:right="-694"/>
              <w:rPr>
                <w:lang w:val="sr-Cyrl-CS" w:eastAsia="en-AU"/>
              </w:rPr>
            </w:pPr>
          </w:p>
        </w:tc>
        <w:tc>
          <w:tcPr>
            <w:tcW w:w="709" w:type="dxa"/>
            <w:tcBorders>
              <w:top w:val="single" w:sz="4" w:space="0" w:color="auto"/>
              <w:bottom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165915" w:rsidRPr="00FC544D" w:rsidRDefault="00D64C26" w:rsidP="009B34E2">
            <w:pPr>
              <w:jc w:val="right"/>
              <w:rPr>
                <w:rFonts w:ascii="Arial" w:hAnsi="Arial" w:cs="Arial"/>
                <w:color w:val="002060"/>
                <w:sz w:val="20"/>
                <w:szCs w:val="20"/>
                <w:lang w:val="sr-Cyrl-RS"/>
              </w:rPr>
            </w:pPr>
            <w:r>
              <w:rPr>
                <w:rFonts w:ascii="Arial" w:hAnsi="Arial" w:cs="Arial"/>
                <w:color w:val="002060"/>
                <w:sz w:val="20"/>
                <w:szCs w:val="20"/>
                <w:lang w:val="sr-Cyrl-RS"/>
              </w:rPr>
              <w:t>220</w:t>
            </w:r>
          </w:p>
        </w:tc>
        <w:tc>
          <w:tcPr>
            <w:tcW w:w="141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165915" w:rsidRPr="008A4DBE" w:rsidRDefault="00165915" w:rsidP="009B34E2">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165915" w:rsidRPr="008A4DBE" w:rsidRDefault="00165915" w:rsidP="009B34E2">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165915" w:rsidRPr="008A4DBE" w:rsidRDefault="00165915" w:rsidP="009B34E2">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val="sr-Latn-RS"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165915" w:rsidRPr="009A4394" w:rsidRDefault="00165915" w:rsidP="00D64C26">
            <w:pPr>
              <w:suppressAutoHyphens/>
              <w:spacing w:line="100" w:lineRule="atLeast"/>
              <w:rPr>
                <w:rFonts w:eastAsia="Arial Unicode MS"/>
                <w:b/>
                <w:color w:val="000000"/>
                <w:kern w:val="1"/>
                <w:lang w:val="sr-Cyrl-RS" w:eastAsia="ar-SA"/>
              </w:rPr>
            </w:pPr>
            <w:r>
              <w:rPr>
                <w:rFonts w:eastAsia="Arial Unicode MS"/>
                <w:b/>
                <w:color w:val="000000"/>
                <w:kern w:val="1"/>
                <w:lang w:eastAsia="ar-SA"/>
              </w:rPr>
              <w:t>I</w:t>
            </w:r>
            <w:r>
              <w:rPr>
                <w:rFonts w:eastAsia="Arial Unicode MS"/>
                <w:b/>
                <w:color w:val="000000"/>
                <w:kern w:val="1"/>
                <w:lang w:val="sr-Latn-RS" w:eastAsia="ar-SA"/>
              </w:rPr>
              <w:t>I</w:t>
            </w:r>
            <w:r>
              <w:rPr>
                <w:rFonts w:eastAsia="Arial Unicode MS"/>
                <w:b/>
                <w:color w:val="000000"/>
                <w:kern w:val="1"/>
                <w:lang w:eastAsia="ar-SA"/>
              </w:rPr>
              <w:t xml:space="preserve">. </w:t>
            </w:r>
            <w:r w:rsidR="00D64C26">
              <w:rPr>
                <w:rFonts w:eastAsia="Arial Unicode MS"/>
                <w:b/>
                <w:color w:val="000000"/>
                <w:kern w:val="1"/>
                <w:lang w:val="sr-Cyrl-RS" w:eastAsia="ar-SA"/>
              </w:rPr>
              <w:t>Огранак-Костићи</w:t>
            </w:r>
            <w:r>
              <w:rPr>
                <w:rFonts w:eastAsia="Arial Unicode MS"/>
                <w:b/>
                <w:color w:val="000000"/>
                <w:kern w:val="1"/>
                <w:lang w:val="sr-Cyrl-RS" w:eastAsia="ar-SA"/>
              </w:rPr>
              <w:t>,</w:t>
            </w:r>
            <w:r>
              <w:rPr>
                <w:rFonts w:eastAsia="Arial Unicode MS"/>
                <w:b/>
                <w:color w:val="000000"/>
                <w:kern w:val="1"/>
                <w:lang w:eastAsia="ar-SA"/>
              </w:rPr>
              <w:t>л=</w:t>
            </w:r>
            <w:r w:rsidR="00D64C26">
              <w:rPr>
                <w:rFonts w:eastAsia="Arial Unicode MS"/>
                <w:b/>
                <w:color w:val="000000"/>
                <w:kern w:val="1"/>
                <w:lang w:val="sr-Cyrl-RS" w:eastAsia="ar-SA"/>
              </w:rPr>
              <w:t>8</w:t>
            </w:r>
            <w:r w:rsidR="009A4394">
              <w:rPr>
                <w:rFonts w:eastAsia="Arial Unicode MS"/>
                <w:b/>
                <w:color w:val="000000"/>
                <w:kern w:val="1"/>
                <w:lang w:val="sr-Cyrl-RS" w:eastAsia="ar-SA"/>
              </w:rPr>
              <w:t>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165915" w:rsidRPr="008A4DBE" w:rsidRDefault="00165915" w:rsidP="009B34E2">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tcBorders>
            <w:shd w:val="clear" w:color="auto" w:fill="auto"/>
            <w:vAlign w:val="bottom"/>
          </w:tcPr>
          <w:p w:rsidR="00165915" w:rsidRDefault="00165915" w:rsidP="009B34E2">
            <w:pPr>
              <w:ind w:right="-694"/>
              <w:rPr>
                <w:lang w:val="sr-Cyrl-CS" w:eastAsia="en-AU"/>
              </w:rPr>
            </w:pPr>
            <w:r w:rsidRPr="0048658E">
              <w:rPr>
                <w:lang w:val="sr-Cyrl-CS" w:eastAsia="en-AU"/>
              </w:rPr>
              <w:t>Набавка, превоз и уградња тампона</w:t>
            </w:r>
            <w:r>
              <w:rPr>
                <w:lang w:val="sr-Cyrl-CS" w:eastAsia="en-AU"/>
              </w:rPr>
              <w:t xml:space="preserve"> </w:t>
            </w:r>
            <w:r w:rsidRPr="0048658E">
              <w:rPr>
                <w:lang w:val="sr-Cyrl-CS" w:eastAsia="en-AU"/>
              </w:rPr>
              <w:t xml:space="preserve">од каменог </w:t>
            </w:r>
          </w:p>
          <w:p w:rsidR="00165915" w:rsidRPr="0048658E" w:rsidRDefault="00165915" w:rsidP="009B34E2">
            <w:pPr>
              <w:ind w:right="-694"/>
              <w:rPr>
                <w:lang w:val="sr-Cyrl-CS" w:eastAsia="en-AU"/>
              </w:rPr>
            </w:pPr>
            <w:r w:rsidRPr="0048658E">
              <w:rPr>
                <w:lang w:val="sr-Cyrl-CS" w:eastAsia="en-AU"/>
              </w:rPr>
              <w:t>агрегата 0-60мм, са ква-</w:t>
            </w:r>
          </w:p>
          <w:p w:rsidR="00165915" w:rsidRDefault="00165915" w:rsidP="009B34E2">
            <w:pPr>
              <w:ind w:right="-694"/>
              <w:rPr>
                <w:lang w:val="sr-Cyrl-CS" w:eastAsia="en-AU"/>
              </w:rPr>
            </w:pPr>
            <w:r w:rsidRPr="0048658E">
              <w:rPr>
                <w:lang w:val="sr-Cyrl-CS" w:eastAsia="en-AU"/>
              </w:rPr>
              <w:t xml:space="preserve">шењем и ваљањем, </w:t>
            </w:r>
          </w:p>
          <w:p w:rsidR="00165915" w:rsidRPr="000B170A" w:rsidRDefault="00165915" w:rsidP="009B34E2">
            <w:pPr>
              <w:ind w:right="-694"/>
              <w:rPr>
                <w:lang w:val="sr-Cyrl-CS" w:eastAsia="en-AU"/>
              </w:rPr>
            </w:pPr>
            <w:r>
              <w:rPr>
                <w:lang w:val="sr-Cyrl-CS" w:eastAsia="en-AU"/>
              </w:rPr>
              <w:t>д=</w:t>
            </w:r>
            <w:r w:rsidR="009A4394">
              <w:rPr>
                <w:lang w:val="sr-Cyrl-CS" w:eastAsia="en-AU"/>
              </w:rPr>
              <w:t>15-</w:t>
            </w:r>
            <w:r w:rsidRPr="0048658E">
              <w:rPr>
                <w:lang w:val="sr-Cyrl-CS" w:eastAsia="en-AU"/>
              </w:rPr>
              <w:t>20</w:t>
            </w:r>
            <w:r w:rsidRPr="0048658E">
              <w:rPr>
                <w:lang w:eastAsia="en-AU"/>
              </w:rPr>
              <w:t xml:space="preserve"> </w:t>
            </w:r>
            <w:r w:rsidRPr="0048658E">
              <w:rPr>
                <w:lang w:val="sr-Cyrl-CS" w:eastAsia="en-AU"/>
              </w:rPr>
              <w:t>цм</w:t>
            </w:r>
            <w:r w:rsidRPr="0048658E">
              <w:rPr>
                <w:lang w:val="sr-Cyrl-CS" w:eastAsia="en-AU"/>
              </w:rPr>
              <w:tab/>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165915" w:rsidRPr="00FC544D" w:rsidRDefault="00D64C26" w:rsidP="009B34E2">
            <w:pPr>
              <w:jc w:val="right"/>
              <w:rPr>
                <w:rFonts w:ascii="Arial" w:hAnsi="Arial" w:cs="Arial"/>
                <w:color w:val="002060"/>
                <w:sz w:val="20"/>
                <w:szCs w:val="20"/>
                <w:lang w:val="sr-Cyrl-RS"/>
              </w:rPr>
            </w:pPr>
            <w:r>
              <w:rPr>
                <w:rFonts w:ascii="Arial" w:hAnsi="Arial" w:cs="Arial"/>
                <w:color w:val="002060"/>
                <w:sz w:val="20"/>
                <w:szCs w:val="20"/>
                <w:lang w:val="sr-Cyrl-RS"/>
              </w:rPr>
              <w:t>4</w:t>
            </w:r>
            <w:r w:rsidR="009A4394">
              <w:rPr>
                <w:rFonts w:ascii="Arial" w:hAnsi="Arial" w:cs="Arial"/>
                <w:color w:val="002060"/>
                <w:sz w:val="20"/>
                <w:szCs w:val="20"/>
                <w:lang w:val="sr-Cyrl-RS"/>
              </w:rPr>
              <w:t>5</w:t>
            </w:r>
          </w:p>
        </w:tc>
        <w:tc>
          <w:tcPr>
            <w:tcW w:w="141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bottom w:val="single" w:sz="4" w:space="0" w:color="auto"/>
            </w:tcBorders>
            <w:shd w:val="clear" w:color="auto" w:fill="auto"/>
            <w:vAlign w:val="bottom"/>
          </w:tcPr>
          <w:p w:rsidR="00165915" w:rsidRDefault="00165915" w:rsidP="009B34E2">
            <w:pPr>
              <w:ind w:right="-694"/>
              <w:rPr>
                <w:lang w:val="sr-Cyrl-CS" w:eastAsia="en-AU"/>
              </w:rPr>
            </w:pPr>
            <w:r w:rsidRPr="0048658E">
              <w:rPr>
                <w:lang w:val="sr-Cyrl-CS" w:eastAsia="en-AU"/>
              </w:rPr>
              <w:t>Израда асфалтног застора</w:t>
            </w:r>
          </w:p>
          <w:p w:rsidR="00165915" w:rsidRDefault="00165915" w:rsidP="009B34E2">
            <w:pPr>
              <w:ind w:right="-694"/>
              <w:rPr>
                <w:lang w:val="sr-Cyrl-CS" w:eastAsia="en-AU"/>
              </w:rPr>
            </w:pPr>
            <w:r w:rsidRPr="0048658E">
              <w:rPr>
                <w:lang w:val="sr-Cyrl-CS" w:eastAsia="en-AU"/>
              </w:rPr>
              <w:t xml:space="preserve"> од АБ 11,д=5цм, ширине</w:t>
            </w:r>
          </w:p>
          <w:p w:rsidR="00165915" w:rsidRPr="000B170A" w:rsidRDefault="00165915" w:rsidP="009A4394">
            <w:pPr>
              <w:ind w:right="-694"/>
              <w:rPr>
                <w:lang w:val="sr-Cyrl-CS" w:eastAsia="en-AU"/>
              </w:rPr>
            </w:pPr>
            <w:r>
              <w:rPr>
                <w:lang w:val="sr-Cyrl-CS" w:eastAsia="en-AU"/>
              </w:rPr>
              <w:t xml:space="preserve"> од 2,50м</w:t>
            </w:r>
            <w:r w:rsidRPr="000B170A">
              <w:rPr>
                <w:lang w:val="sr-Cyrl-CS" w:eastAsia="en-AU"/>
              </w:rPr>
              <w:tab/>
            </w:r>
          </w:p>
        </w:tc>
        <w:tc>
          <w:tcPr>
            <w:tcW w:w="709" w:type="dxa"/>
            <w:tcBorders>
              <w:top w:val="single" w:sz="4" w:space="0" w:color="auto"/>
              <w:bottom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165915" w:rsidRPr="00FC544D" w:rsidRDefault="00D64C26" w:rsidP="009B34E2">
            <w:pPr>
              <w:jc w:val="right"/>
              <w:rPr>
                <w:rFonts w:ascii="Arial" w:hAnsi="Arial" w:cs="Arial"/>
                <w:color w:val="002060"/>
                <w:sz w:val="20"/>
                <w:szCs w:val="20"/>
                <w:lang w:val="sr-Cyrl-RS"/>
              </w:rPr>
            </w:pPr>
            <w:r>
              <w:rPr>
                <w:rFonts w:ascii="Arial" w:hAnsi="Arial" w:cs="Arial"/>
                <w:color w:val="002060"/>
                <w:sz w:val="20"/>
                <w:szCs w:val="20"/>
                <w:lang w:val="sr-Cyrl-RS"/>
              </w:rPr>
              <w:t>22</w:t>
            </w:r>
            <w:r w:rsidR="009A4394">
              <w:rPr>
                <w:rFonts w:ascii="Arial" w:hAnsi="Arial" w:cs="Arial"/>
                <w:color w:val="002060"/>
                <w:sz w:val="20"/>
                <w:szCs w:val="20"/>
                <w:lang w:val="sr-Cyrl-RS"/>
              </w:rPr>
              <w:t>0</w:t>
            </w:r>
          </w:p>
        </w:tc>
        <w:tc>
          <w:tcPr>
            <w:tcW w:w="141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165915" w:rsidRPr="008A4DBE" w:rsidRDefault="00165915" w:rsidP="009B34E2">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165915" w:rsidRPr="008A4DBE" w:rsidRDefault="00165915" w:rsidP="009B34E2">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165915" w:rsidRPr="008A4DBE" w:rsidRDefault="00165915" w:rsidP="009B34E2">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165915" w:rsidRPr="007B5AF1" w:rsidRDefault="00165915" w:rsidP="009B34E2">
            <w:pPr>
              <w:suppressAutoHyphens/>
              <w:spacing w:line="100" w:lineRule="atLeast"/>
              <w:rPr>
                <w:rFonts w:eastAsia="Arial Unicode MS"/>
                <w:b/>
                <w:color w:val="000000"/>
                <w:kern w:val="1"/>
                <w:lang w:val="sr-Cyrl-RS" w:eastAsia="ar-SA"/>
              </w:rPr>
            </w:pPr>
            <w:r>
              <w:rPr>
                <w:rFonts w:eastAsia="Arial Unicode MS"/>
                <w:b/>
                <w:color w:val="000000"/>
                <w:kern w:val="1"/>
                <w:lang w:eastAsia="ar-SA"/>
              </w:rPr>
              <w:t>I</w:t>
            </w:r>
            <w:r>
              <w:rPr>
                <w:rFonts w:eastAsia="Arial Unicode MS"/>
                <w:b/>
                <w:color w:val="000000"/>
                <w:kern w:val="1"/>
                <w:lang w:val="sr-Latn-RS" w:eastAsia="ar-SA"/>
              </w:rPr>
              <w:t>II</w:t>
            </w:r>
            <w:r>
              <w:rPr>
                <w:rFonts w:eastAsia="Arial Unicode MS"/>
                <w:b/>
                <w:color w:val="000000"/>
                <w:kern w:val="1"/>
                <w:lang w:eastAsia="ar-SA"/>
              </w:rPr>
              <w:t xml:space="preserve">. </w:t>
            </w:r>
            <w:r w:rsidR="00D64C26">
              <w:rPr>
                <w:rFonts w:eastAsia="Arial Unicode MS"/>
                <w:b/>
                <w:color w:val="000000"/>
                <w:kern w:val="1"/>
                <w:lang w:val="sr-Cyrl-RS" w:eastAsia="ar-SA"/>
              </w:rPr>
              <w:t>Миловановића вила-Костића ћуприја</w:t>
            </w:r>
            <w:r>
              <w:rPr>
                <w:rFonts w:eastAsia="Arial Unicode MS"/>
                <w:b/>
                <w:color w:val="000000"/>
                <w:kern w:val="1"/>
                <w:lang w:val="sr-Cyrl-RS" w:eastAsia="ar-SA"/>
              </w:rPr>
              <w:t>,</w:t>
            </w:r>
          </w:p>
          <w:p w:rsidR="00165915" w:rsidRPr="008A4DBE" w:rsidRDefault="00165915" w:rsidP="009A4394">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D64C26">
              <w:rPr>
                <w:rFonts w:eastAsia="Arial Unicode MS"/>
                <w:b/>
                <w:color w:val="000000"/>
                <w:kern w:val="1"/>
                <w:lang w:val="sr-Cyrl-RS" w:eastAsia="ar-SA"/>
              </w:rPr>
              <w:t>8</w:t>
            </w:r>
            <w:r w:rsidR="009A4394">
              <w:rPr>
                <w:rFonts w:eastAsia="Arial Unicode MS"/>
                <w:b/>
                <w:color w:val="000000"/>
                <w:kern w:val="1"/>
                <w:lang w:val="sr-Cyrl-RS" w:eastAsia="ar-SA"/>
              </w:rPr>
              <w:t>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165915" w:rsidRPr="008A4DBE" w:rsidRDefault="00165915" w:rsidP="009B34E2">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tcBorders>
            <w:shd w:val="clear" w:color="auto" w:fill="auto"/>
            <w:vAlign w:val="bottom"/>
          </w:tcPr>
          <w:p w:rsidR="00165915" w:rsidRDefault="00165915" w:rsidP="009B34E2">
            <w:pPr>
              <w:ind w:right="-694"/>
              <w:rPr>
                <w:lang w:val="sr-Cyrl-CS" w:eastAsia="en-AU"/>
              </w:rPr>
            </w:pPr>
            <w:r w:rsidRPr="00A33D81">
              <w:rPr>
                <w:lang w:val="sr-Cyrl-CS" w:eastAsia="en-AU"/>
              </w:rPr>
              <w:t>Набавка, превоз и уградња тампона</w:t>
            </w:r>
            <w:r>
              <w:rPr>
                <w:lang w:val="sr-Cyrl-CS" w:eastAsia="en-AU"/>
              </w:rPr>
              <w:t xml:space="preserve"> </w:t>
            </w:r>
            <w:r w:rsidRPr="00A33D81">
              <w:rPr>
                <w:lang w:val="sr-Cyrl-CS" w:eastAsia="en-AU"/>
              </w:rPr>
              <w:t>од каменог</w:t>
            </w:r>
          </w:p>
          <w:p w:rsidR="00165915" w:rsidRPr="00A33D81" w:rsidRDefault="00165915" w:rsidP="009B34E2">
            <w:pPr>
              <w:ind w:right="-694"/>
              <w:rPr>
                <w:lang w:val="sr-Cyrl-CS" w:eastAsia="en-AU"/>
              </w:rPr>
            </w:pPr>
            <w:r w:rsidRPr="00A33D81">
              <w:rPr>
                <w:lang w:val="sr-Cyrl-CS" w:eastAsia="en-AU"/>
              </w:rPr>
              <w:t xml:space="preserve"> агрегата 0-60мм, са ква-</w:t>
            </w:r>
          </w:p>
          <w:p w:rsidR="00165915" w:rsidRDefault="00165915" w:rsidP="009B34E2">
            <w:pPr>
              <w:ind w:right="-694"/>
              <w:rPr>
                <w:lang w:val="sr-Cyrl-CS" w:eastAsia="en-AU"/>
              </w:rPr>
            </w:pPr>
            <w:r w:rsidRPr="00A33D81">
              <w:rPr>
                <w:lang w:val="sr-Cyrl-CS" w:eastAsia="en-AU"/>
              </w:rPr>
              <w:t>шењем и ваљањем,</w:t>
            </w:r>
          </w:p>
          <w:p w:rsidR="00165915" w:rsidRPr="000B170A" w:rsidRDefault="00165915" w:rsidP="009B34E2">
            <w:pPr>
              <w:ind w:right="-694"/>
              <w:rPr>
                <w:lang w:val="sr-Cyrl-CS" w:eastAsia="en-AU"/>
              </w:rPr>
            </w:pPr>
            <w:r>
              <w:rPr>
                <w:lang w:val="sr-Cyrl-CS" w:eastAsia="en-AU"/>
              </w:rPr>
              <w:t xml:space="preserve"> д=</w:t>
            </w:r>
            <w:r w:rsidR="001F0D68">
              <w:rPr>
                <w:lang w:val="sr-Cyrl-CS" w:eastAsia="en-AU"/>
              </w:rPr>
              <w:t>15-</w:t>
            </w:r>
            <w:r w:rsidRPr="00A33D81">
              <w:rPr>
                <w:lang w:val="sr-Cyrl-CS" w:eastAsia="en-AU"/>
              </w:rPr>
              <w:t>20</w:t>
            </w:r>
            <w:r w:rsidRPr="00A33D81">
              <w:rPr>
                <w:lang w:eastAsia="en-AU"/>
              </w:rPr>
              <w:t xml:space="preserve"> </w:t>
            </w:r>
            <w:r w:rsidRPr="00A33D81">
              <w:rPr>
                <w:lang w:val="sr-Cyrl-CS" w:eastAsia="en-AU"/>
              </w:rPr>
              <w:t>цм</w:t>
            </w:r>
            <w:r w:rsidRPr="00A33D81">
              <w:rPr>
                <w:rFonts w:ascii="Tahoma" w:hAnsi="Tahoma" w:cs="Tahoma"/>
                <w:lang w:val="sr-Cyrl-CS" w:eastAsia="en-AU"/>
              </w:rPr>
              <w:tab/>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165915" w:rsidRPr="00FC544D" w:rsidRDefault="00D64C26" w:rsidP="009B34E2">
            <w:pPr>
              <w:jc w:val="right"/>
              <w:rPr>
                <w:rFonts w:ascii="Arial" w:hAnsi="Arial" w:cs="Arial"/>
                <w:color w:val="002060"/>
                <w:sz w:val="20"/>
                <w:szCs w:val="20"/>
                <w:lang w:val="sr-Cyrl-RS"/>
              </w:rPr>
            </w:pPr>
            <w:r>
              <w:rPr>
                <w:rFonts w:ascii="Arial" w:hAnsi="Arial" w:cs="Arial"/>
                <w:color w:val="002060"/>
                <w:sz w:val="20"/>
                <w:szCs w:val="20"/>
                <w:lang w:val="sr-Cyrl-RS"/>
              </w:rPr>
              <w:t>4</w:t>
            </w:r>
            <w:r w:rsidR="001F0D68">
              <w:rPr>
                <w:rFonts w:ascii="Arial" w:hAnsi="Arial" w:cs="Arial"/>
                <w:color w:val="002060"/>
                <w:sz w:val="20"/>
                <w:szCs w:val="20"/>
                <w:lang w:val="sr-Cyrl-RS"/>
              </w:rPr>
              <w:t>5</w:t>
            </w:r>
          </w:p>
        </w:tc>
        <w:tc>
          <w:tcPr>
            <w:tcW w:w="141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bottom w:val="single" w:sz="4" w:space="0" w:color="auto"/>
            </w:tcBorders>
            <w:shd w:val="clear" w:color="auto" w:fill="auto"/>
            <w:vAlign w:val="bottom"/>
          </w:tcPr>
          <w:p w:rsidR="00165915" w:rsidRDefault="00165915" w:rsidP="009B34E2">
            <w:pPr>
              <w:ind w:right="-694"/>
              <w:rPr>
                <w:lang w:val="sr-Cyrl-CS" w:eastAsia="en-AU"/>
              </w:rPr>
            </w:pPr>
            <w:r w:rsidRPr="00A33D81">
              <w:rPr>
                <w:lang w:val="sr-Cyrl-CS" w:eastAsia="en-AU"/>
              </w:rPr>
              <w:t>Израда асфалтног застора</w:t>
            </w:r>
          </w:p>
          <w:p w:rsidR="00165915" w:rsidRDefault="00165915" w:rsidP="009B34E2">
            <w:pPr>
              <w:ind w:right="-694"/>
              <w:rPr>
                <w:lang w:val="sr-Cyrl-CS" w:eastAsia="en-AU"/>
              </w:rPr>
            </w:pPr>
            <w:r w:rsidRPr="00A33D81">
              <w:rPr>
                <w:lang w:val="sr-Cyrl-CS" w:eastAsia="en-AU"/>
              </w:rPr>
              <w:t xml:space="preserve"> од АБ 11,д=5цм, ширине</w:t>
            </w:r>
          </w:p>
          <w:p w:rsidR="00165915" w:rsidRPr="000B170A" w:rsidRDefault="00165915" w:rsidP="001F0D68">
            <w:pPr>
              <w:ind w:right="-694"/>
              <w:rPr>
                <w:lang w:val="sr-Cyrl-CS" w:eastAsia="en-AU"/>
              </w:rPr>
            </w:pPr>
            <w:r>
              <w:rPr>
                <w:lang w:val="sr-Cyrl-CS" w:eastAsia="en-AU"/>
              </w:rPr>
              <w:t xml:space="preserve"> од 2,50м</w:t>
            </w:r>
            <w:r w:rsidRPr="000B170A">
              <w:rPr>
                <w:lang w:val="sr-Cyrl-CS" w:eastAsia="en-AU"/>
              </w:rPr>
              <w:tab/>
            </w:r>
          </w:p>
        </w:tc>
        <w:tc>
          <w:tcPr>
            <w:tcW w:w="709" w:type="dxa"/>
            <w:tcBorders>
              <w:top w:val="single" w:sz="4" w:space="0" w:color="auto"/>
              <w:bottom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165915" w:rsidRPr="00FC544D" w:rsidRDefault="00D64C26" w:rsidP="009B34E2">
            <w:pPr>
              <w:jc w:val="right"/>
              <w:rPr>
                <w:rFonts w:ascii="Arial" w:hAnsi="Arial" w:cs="Arial"/>
                <w:color w:val="002060"/>
                <w:sz w:val="20"/>
                <w:szCs w:val="20"/>
                <w:lang w:val="sr-Cyrl-RS"/>
              </w:rPr>
            </w:pPr>
            <w:r>
              <w:rPr>
                <w:rFonts w:ascii="Arial" w:hAnsi="Arial" w:cs="Arial"/>
                <w:color w:val="002060"/>
                <w:sz w:val="20"/>
                <w:szCs w:val="20"/>
                <w:lang w:val="sr-Cyrl-RS"/>
              </w:rPr>
              <w:t>220</w:t>
            </w:r>
          </w:p>
        </w:tc>
        <w:tc>
          <w:tcPr>
            <w:tcW w:w="141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165915" w:rsidRPr="008A4DBE" w:rsidRDefault="00165915" w:rsidP="009B34E2">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165915" w:rsidRPr="008A4DBE" w:rsidRDefault="00165915" w:rsidP="009B34E2">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165915" w:rsidRPr="008A4DBE" w:rsidRDefault="00165915" w:rsidP="009B34E2">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165915" w:rsidRPr="007B5AF1" w:rsidRDefault="00165915" w:rsidP="009B34E2">
            <w:pPr>
              <w:suppressAutoHyphens/>
              <w:spacing w:line="100" w:lineRule="atLeast"/>
              <w:rPr>
                <w:rFonts w:eastAsia="Arial Unicode MS"/>
                <w:b/>
                <w:color w:val="000000"/>
                <w:kern w:val="1"/>
                <w:lang w:val="sr-Cyrl-RS" w:eastAsia="ar-SA"/>
              </w:rPr>
            </w:pPr>
            <w:r>
              <w:rPr>
                <w:rFonts w:eastAsia="Arial Unicode MS"/>
                <w:b/>
                <w:color w:val="000000"/>
                <w:kern w:val="1"/>
                <w:lang w:eastAsia="ar-SA"/>
              </w:rPr>
              <w:t xml:space="preserve">IV. </w:t>
            </w:r>
            <w:r w:rsidR="00D64C26">
              <w:rPr>
                <w:rFonts w:eastAsia="Arial Unicode MS"/>
                <w:b/>
                <w:color w:val="000000"/>
                <w:kern w:val="1"/>
                <w:lang w:val="sr-Cyrl-RS" w:eastAsia="ar-SA"/>
              </w:rPr>
              <w:t>Станчићи</w:t>
            </w:r>
            <w:r w:rsidR="001F0D68">
              <w:rPr>
                <w:rFonts w:eastAsia="Arial Unicode MS"/>
                <w:b/>
                <w:color w:val="000000"/>
                <w:kern w:val="1"/>
                <w:lang w:val="sr-Cyrl-RS" w:eastAsia="ar-SA"/>
              </w:rPr>
              <w:t>,</w:t>
            </w:r>
          </w:p>
          <w:p w:rsidR="00165915" w:rsidRPr="008A4DBE" w:rsidRDefault="00165915" w:rsidP="009B34E2">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D64C26">
              <w:rPr>
                <w:rFonts w:eastAsia="Arial Unicode MS"/>
                <w:b/>
                <w:color w:val="000000"/>
                <w:kern w:val="1"/>
                <w:lang w:val="sr-Cyrl-RS" w:eastAsia="ar-SA"/>
              </w:rPr>
              <w:t>85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165915" w:rsidRPr="008A4DBE" w:rsidRDefault="00165915" w:rsidP="009B34E2">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tcBorders>
            <w:shd w:val="clear" w:color="auto" w:fill="auto"/>
            <w:vAlign w:val="bottom"/>
          </w:tcPr>
          <w:p w:rsidR="00165915" w:rsidRDefault="00165915" w:rsidP="009B34E2">
            <w:pPr>
              <w:ind w:right="-694"/>
              <w:rPr>
                <w:lang w:val="sr-Cyrl-CS" w:eastAsia="en-AU"/>
              </w:rPr>
            </w:pPr>
            <w:r w:rsidRPr="00A33D81">
              <w:rPr>
                <w:lang w:val="sr-Cyrl-CS" w:eastAsia="en-AU"/>
              </w:rPr>
              <w:t>Набавка, превоз и уградња тампона</w:t>
            </w:r>
            <w:r>
              <w:rPr>
                <w:lang w:val="sr-Cyrl-CS" w:eastAsia="en-AU"/>
              </w:rPr>
              <w:t xml:space="preserve"> </w:t>
            </w:r>
            <w:r w:rsidRPr="00A33D81">
              <w:rPr>
                <w:lang w:val="sr-Cyrl-CS" w:eastAsia="en-AU"/>
              </w:rPr>
              <w:t>од каменог</w:t>
            </w:r>
          </w:p>
          <w:p w:rsidR="00165915" w:rsidRPr="00A33D81" w:rsidRDefault="00165915" w:rsidP="009B34E2">
            <w:pPr>
              <w:ind w:right="-694"/>
              <w:rPr>
                <w:lang w:val="sr-Cyrl-CS" w:eastAsia="en-AU"/>
              </w:rPr>
            </w:pPr>
            <w:r w:rsidRPr="00A33D81">
              <w:rPr>
                <w:lang w:val="sr-Cyrl-CS" w:eastAsia="en-AU"/>
              </w:rPr>
              <w:t xml:space="preserve"> агрегата 0-60мм, са ква-</w:t>
            </w:r>
          </w:p>
          <w:p w:rsidR="00165915" w:rsidRDefault="00165915" w:rsidP="009B34E2">
            <w:pPr>
              <w:ind w:right="-694"/>
              <w:rPr>
                <w:lang w:val="sr-Cyrl-CS" w:eastAsia="en-AU"/>
              </w:rPr>
            </w:pPr>
            <w:r w:rsidRPr="00A33D81">
              <w:rPr>
                <w:lang w:val="sr-Cyrl-CS" w:eastAsia="en-AU"/>
              </w:rPr>
              <w:t>шењем и ваљањем,</w:t>
            </w:r>
          </w:p>
          <w:p w:rsidR="00165915" w:rsidRPr="000B170A" w:rsidRDefault="00165915" w:rsidP="009B34E2">
            <w:pPr>
              <w:ind w:right="-694"/>
              <w:rPr>
                <w:lang w:val="sr-Cyrl-CS" w:eastAsia="en-AU"/>
              </w:rPr>
            </w:pPr>
            <w:r>
              <w:rPr>
                <w:lang w:val="sr-Cyrl-CS" w:eastAsia="en-AU"/>
              </w:rPr>
              <w:t xml:space="preserve"> д=</w:t>
            </w:r>
            <w:r w:rsidR="001F0D68">
              <w:rPr>
                <w:lang w:val="sr-Cyrl-CS" w:eastAsia="en-AU"/>
              </w:rPr>
              <w:t>15-</w:t>
            </w:r>
            <w:r w:rsidRPr="00A33D81">
              <w:rPr>
                <w:lang w:val="sr-Cyrl-CS" w:eastAsia="en-AU"/>
              </w:rPr>
              <w:t>20</w:t>
            </w:r>
            <w:r w:rsidRPr="00A33D81">
              <w:rPr>
                <w:lang w:eastAsia="en-AU"/>
              </w:rPr>
              <w:t xml:space="preserve"> </w:t>
            </w:r>
            <w:r w:rsidRPr="00A33D81">
              <w:rPr>
                <w:lang w:val="sr-Cyrl-CS" w:eastAsia="en-AU"/>
              </w:rPr>
              <w:t>цм</w:t>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165915" w:rsidRPr="00FC544D" w:rsidRDefault="00A46226" w:rsidP="009B34E2">
            <w:pPr>
              <w:jc w:val="right"/>
              <w:rPr>
                <w:rFonts w:ascii="Arial" w:hAnsi="Arial" w:cs="Arial"/>
                <w:color w:val="002060"/>
                <w:sz w:val="20"/>
                <w:szCs w:val="20"/>
                <w:lang w:val="sr-Cyrl-RS"/>
              </w:rPr>
            </w:pPr>
            <w:r>
              <w:rPr>
                <w:rFonts w:ascii="Arial" w:hAnsi="Arial" w:cs="Arial"/>
                <w:color w:val="002060"/>
                <w:sz w:val="20"/>
                <w:szCs w:val="20"/>
                <w:lang w:val="sr-Cyrl-RS"/>
              </w:rPr>
              <w:t>45</w:t>
            </w:r>
          </w:p>
        </w:tc>
        <w:tc>
          <w:tcPr>
            <w:tcW w:w="141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bottom w:val="single" w:sz="4" w:space="0" w:color="auto"/>
            </w:tcBorders>
            <w:shd w:val="clear" w:color="auto" w:fill="auto"/>
            <w:vAlign w:val="bottom"/>
          </w:tcPr>
          <w:p w:rsidR="00165915" w:rsidRDefault="00165915" w:rsidP="009B34E2">
            <w:pPr>
              <w:ind w:right="-694"/>
              <w:rPr>
                <w:lang w:val="sr-Cyrl-CS" w:eastAsia="en-AU"/>
              </w:rPr>
            </w:pPr>
            <w:r w:rsidRPr="00A33D81">
              <w:rPr>
                <w:lang w:val="sr-Cyrl-CS" w:eastAsia="en-AU"/>
              </w:rPr>
              <w:t xml:space="preserve">Израда асфалтног застора од АБ 11,д=5цм, ширине од </w:t>
            </w:r>
          </w:p>
          <w:p w:rsidR="00165915" w:rsidRPr="000B170A" w:rsidRDefault="00A46226" w:rsidP="001F0D68">
            <w:pPr>
              <w:ind w:right="-694"/>
              <w:rPr>
                <w:lang w:val="sr-Cyrl-CS" w:eastAsia="en-AU"/>
              </w:rPr>
            </w:pPr>
            <w:r>
              <w:rPr>
                <w:lang w:val="sr-Cyrl-CS" w:eastAsia="en-AU"/>
              </w:rPr>
              <w:t>2,5</w:t>
            </w:r>
            <w:r w:rsidR="00165915">
              <w:rPr>
                <w:lang w:val="sr-Cyrl-CS" w:eastAsia="en-AU"/>
              </w:rPr>
              <w:t>0м</w:t>
            </w:r>
            <w:r w:rsidR="00165915" w:rsidRPr="000B170A">
              <w:rPr>
                <w:lang w:val="sr-Cyrl-CS" w:eastAsia="en-AU"/>
              </w:rPr>
              <w:tab/>
            </w:r>
          </w:p>
        </w:tc>
        <w:tc>
          <w:tcPr>
            <w:tcW w:w="709" w:type="dxa"/>
            <w:tcBorders>
              <w:top w:val="single" w:sz="4" w:space="0" w:color="auto"/>
              <w:bottom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165915" w:rsidRPr="00FC544D" w:rsidRDefault="00A46226" w:rsidP="009B34E2">
            <w:pPr>
              <w:jc w:val="right"/>
              <w:rPr>
                <w:rFonts w:ascii="Arial" w:hAnsi="Arial" w:cs="Arial"/>
                <w:color w:val="002060"/>
                <w:sz w:val="20"/>
                <w:szCs w:val="20"/>
                <w:lang w:val="sr-Cyrl-RS"/>
              </w:rPr>
            </w:pPr>
            <w:r>
              <w:rPr>
                <w:rFonts w:ascii="Arial" w:hAnsi="Arial" w:cs="Arial"/>
                <w:color w:val="002060"/>
                <w:sz w:val="20"/>
                <w:szCs w:val="20"/>
                <w:lang w:val="sr-Cyrl-RS"/>
              </w:rPr>
              <w:t>22</w:t>
            </w:r>
            <w:r w:rsidR="00165915">
              <w:rPr>
                <w:rFonts w:ascii="Arial" w:hAnsi="Arial" w:cs="Arial"/>
                <w:color w:val="002060"/>
                <w:sz w:val="20"/>
                <w:szCs w:val="20"/>
                <w:lang w:val="sr-Cyrl-RS"/>
              </w:rPr>
              <w:t>0</w:t>
            </w:r>
          </w:p>
        </w:tc>
        <w:tc>
          <w:tcPr>
            <w:tcW w:w="141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165915" w:rsidRPr="008A4DBE" w:rsidRDefault="00165915" w:rsidP="009B34E2">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165915" w:rsidRPr="008A4DBE" w:rsidRDefault="00165915" w:rsidP="009B34E2">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165915" w:rsidRPr="008A4DBE" w:rsidRDefault="00165915" w:rsidP="009B34E2">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D64C26" w:rsidRPr="008A4DBE" w:rsidTr="00664DA8">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D64C26" w:rsidRPr="007B5AF1" w:rsidRDefault="00D64C26" w:rsidP="00664DA8">
            <w:pPr>
              <w:suppressAutoHyphens/>
              <w:spacing w:line="100" w:lineRule="atLeast"/>
              <w:rPr>
                <w:rFonts w:eastAsia="Arial Unicode MS"/>
                <w:b/>
                <w:color w:val="000000"/>
                <w:kern w:val="1"/>
                <w:lang w:val="sr-Cyrl-RS" w:eastAsia="ar-SA"/>
              </w:rPr>
            </w:pPr>
            <w:r>
              <w:rPr>
                <w:rFonts w:eastAsia="Arial Unicode MS"/>
                <w:b/>
                <w:color w:val="000000"/>
                <w:kern w:val="1"/>
                <w:lang w:eastAsia="ar-SA"/>
              </w:rPr>
              <w:t xml:space="preserve">V. </w:t>
            </w:r>
            <w:r w:rsidR="00A46226">
              <w:rPr>
                <w:rFonts w:eastAsia="Arial Unicode MS"/>
                <w:b/>
                <w:color w:val="000000"/>
                <w:kern w:val="1"/>
                <w:lang w:val="sr-Cyrl-RS" w:eastAsia="ar-SA"/>
              </w:rPr>
              <w:t>Стара џада-Миловићи</w:t>
            </w:r>
            <w:r>
              <w:rPr>
                <w:rFonts w:eastAsia="Arial Unicode MS"/>
                <w:b/>
                <w:color w:val="000000"/>
                <w:kern w:val="1"/>
                <w:lang w:val="sr-Cyrl-RS" w:eastAsia="ar-SA"/>
              </w:rPr>
              <w:t>,</w:t>
            </w:r>
          </w:p>
          <w:p w:rsidR="00D64C26" w:rsidRPr="008A4DBE" w:rsidRDefault="00D64C26" w:rsidP="00664DA8">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A46226">
              <w:rPr>
                <w:rFonts w:eastAsia="Arial Unicode MS"/>
                <w:b/>
                <w:color w:val="000000"/>
                <w:kern w:val="1"/>
                <w:lang w:val="sr-Cyrl-RS" w:eastAsia="ar-SA"/>
              </w:rPr>
              <w:t>85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D64C26" w:rsidRPr="008A4DBE" w:rsidRDefault="00D64C26" w:rsidP="00664DA8">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D64C26" w:rsidRPr="008A4DBE" w:rsidRDefault="00D64C26" w:rsidP="00664DA8">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D64C26" w:rsidRPr="008A4DBE" w:rsidRDefault="00D64C26" w:rsidP="00664DA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D64C26" w:rsidRPr="008A4DBE" w:rsidRDefault="00D64C26" w:rsidP="00664DA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D64C26" w:rsidRPr="008A4DBE" w:rsidRDefault="00D64C26" w:rsidP="00664DA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D64C26" w:rsidRPr="008A4DBE" w:rsidRDefault="00D64C26" w:rsidP="00664DA8">
            <w:pPr>
              <w:suppressAutoHyphens/>
              <w:spacing w:line="100" w:lineRule="atLeast"/>
              <w:jc w:val="both"/>
              <w:rPr>
                <w:rFonts w:eastAsia="Arial Unicode MS"/>
                <w:color w:val="000000"/>
                <w:kern w:val="1"/>
                <w:lang w:val="sr-Latn-CS" w:eastAsia="ar-SA"/>
              </w:rPr>
            </w:pPr>
          </w:p>
        </w:tc>
      </w:tr>
      <w:tr w:rsidR="00D64C26" w:rsidRPr="008A4DBE" w:rsidTr="00664DA8">
        <w:trPr>
          <w:trHeight w:val="773"/>
        </w:trPr>
        <w:tc>
          <w:tcPr>
            <w:tcW w:w="2836" w:type="dxa"/>
            <w:tcBorders>
              <w:top w:val="single" w:sz="4" w:space="0" w:color="auto"/>
            </w:tcBorders>
            <w:shd w:val="clear" w:color="auto" w:fill="auto"/>
            <w:vAlign w:val="bottom"/>
          </w:tcPr>
          <w:p w:rsidR="00D64C26" w:rsidRDefault="00D64C26" w:rsidP="00664DA8">
            <w:pPr>
              <w:ind w:right="-694"/>
              <w:rPr>
                <w:lang w:val="sr-Cyrl-CS" w:eastAsia="en-AU"/>
              </w:rPr>
            </w:pPr>
            <w:r w:rsidRPr="00A33D81">
              <w:rPr>
                <w:lang w:val="sr-Cyrl-CS" w:eastAsia="en-AU"/>
              </w:rPr>
              <w:t>Набавка, превоз и уградња тампона</w:t>
            </w:r>
            <w:r>
              <w:rPr>
                <w:lang w:val="sr-Cyrl-CS" w:eastAsia="en-AU"/>
              </w:rPr>
              <w:t xml:space="preserve"> </w:t>
            </w:r>
            <w:r w:rsidRPr="00A33D81">
              <w:rPr>
                <w:lang w:val="sr-Cyrl-CS" w:eastAsia="en-AU"/>
              </w:rPr>
              <w:t>од каменог</w:t>
            </w:r>
          </w:p>
          <w:p w:rsidR="00D64C26" w:rsidRPr="00A33D81" w:rsidRDefault="00D64C26" w:rsidP="00664DA8">
            <w:pPr>
              <w:ind w:right="-694"/>
              <w:rPr>
                <w:lang w:val="sr-Cyrl-CS" w:eastAsia="en-AU"/>
              </w:rPr>
            </w:pPr>
            <w:r w:rsidRPr="00A33D81">
              <w:rPr>
                <w:lang w:val="sr-Cyrl-CS" w:eastAsia="en-AU"/>
              </w:rPr>
              <w:t xml:space="preserve"> агрегата 0-60мм, са ква-</w:t>
            </w:r>
          </w:p>
          <w:p w:rsidR="00D64C26" w:rsidRDefault="00D64C26" w:rsidP="00664DA8">
            <w:pPr>
              <w:ind w:right="-694"/>
              <w:rPr>
                <w:lang w:val="sr-Cyrl-CS" w:eastAsia="en-AU"/>
              </w:rPr>
            </w:pPr>
            <w:r w:rsidRPr="00A33D81">
              <w:rPr>
                <w:lang w:val="sr-Cyrl-CS" w:eastAsia="en-AU"/>
              </w:rPr>
              <w:t>шењем и ваљањем,</w:t>
            </w:r>
          </w:p>
          <w:p w:rsidR="00D64C26" w:rsidRPr="000B170A" w:rsidRDefault="00D64C26" w:rsidP="00664DA8">
            <w:pPr>
              <w:ind w:right="-694"/>
              <w:rPr>
                <w:lang w:val="sr-Cyrl-CS" w:eastAsia="en-AU"/>
              </w:rPr>
            </w:pPr>
            <w:r>
              <w:rPr>
                <w:lang w:val="sr-Cyrl-CS" w:eastAsia="en-AU"/>
              </w:rPr>
              <w:t xml:space="preserve"> д=15-</w:t>
            </w:r>
            <w:r w:rsidRPr="00A33D81">
              <w:rPr>
                <w:lang w:val="sr-Cyrl-CS" w:eastAsia="en-AU"/>
              </w:rPr>
              <w:t>20</w:t>
            </w:r>
            <w:r w:rsidRPr="00A33D81">
              <w:rPr>
                <w:lang w:eastAsia="en-AU"/>
              </w:rPr>
              <w:t xml:space="preserve"> </w:t>
            </w:r>
            <w:r w:rsidRPr="00A33D81">
              <w:rPr>
                <w:lang w:val="sr-Cyrl-CS" w:eastAsia="en-AU"/>
              </w:rPr>
              <w:t>цм</w:t>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D64C26" w:rsidRDefault="00D64C26" w:rsidP="00664DA8">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D64C26" w:rsidRPr="00FC544D" w:rsidRDefault="00A46226" w:rsidP="00664DA8">
            <w:pPr>
              <w:jc w:val="right"/>
              <w:rPr>
                <w:rFonts w:ascii="Arial" w:hAnsi="Arial" w:cs="Arial"/>
                <w:color w:val="002060"/>
                <w:sz w:val="20"/>
                <w:szCs w:val="20"/>
                <w:lang w:val="sr-Cyrl-RS"/>
              </w:rPr>
            </w:pPr>
            <w:r>
              <w:rPr>
                <w:rFonts w:ascii="Arial" w:hAnsi="Arial" w:cs="Arial"/>
                <w:color w:val="002060"/>
                <w:sz w:val="20"/>
                <w:szCs w:val="20"/>
                <w:lang w:val="sr-Cyrl-RS"/>
              </w:rPr>
              <w:t>45</w:t>
            </w:r>
          </w:p>
        </w:tc>
        <w:tc>
          <w:tcPr>
            <w:tcW w:w="1418" w:type="dxa"/>
            <w:tcBorders>
              <w:top w:val="single" w:sz="4" w:space="0" w:color="auto"/>
            </w:tcBorders>
          </w:tcPr>
          <w:p w:rsidR="00D64C26" w:rsidRPr="008A4DBE" w:rsidRDefault="00D64C26" w:rsidP="00664DA8">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D64C26" w:rsidRPr="008A4DBE" w:rsidRDefault="00D64C26" w:rsidP="00664DA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4C26" w:rsidRPr="008A4DBE" w:rsidRDefault="00D64C26" w:rsidP="00664DA8">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4C26" w:rsidRPr="008A4DBE" w:rsidRDefault="00D64C26" w:rsidP="00664DA8">
            <w:pPr>
              <w:suppressAutoHyphens/>
              <w:spacing w:line="100" w:lineRule="atLeast"/>
              <w:jc w:val="both"/>
              <w:rPr>
                <w:rFonts w:eastAsia="Arial Unicode MS"/>
                <w:color w:val="000000"/>
                <w:kern w:val="1"/>
                <w:lang w:val="sr-Latn-CS" w:eastAsia="ar-SA"/>
              </w:rPr>
            </w:pPr>
          </w:p>
        </w:tc>
      </w:tr>
      <w:tr w:rsidR="00D64C26" w:rsidRPr="008A4DBE" w:rsidTr="00664DA8">
        <w:trPr>
          <w:trHeight w:val="773"/>
        </w:trPr>
        <w:tc>
          <w:tcPr>
            <w:tcW w:w="2836" w:type="dxa"/>
            <w:tcBorders>
              <w:top w:val="single" w:sz="4" w:space="0" w:color="auto"/>
              <w:bottom w:val="single" w:sz="4" w:space="0" w:color="auto"/>
            </w:tcBorders>
            <w:shd w:val="clear" w:color="auto" w:fill="auto"/>
            <w:vAlign w:val="bottom"/>
          </w:tcPr>
          <w:p w:rsidR="00D64C26" w:rsidRDefault="00D64C26" w:rsidP="00664DA8">
            <w:pPr>
              <w:ind w:right="-694"/>
              <w:rPr>
                <w:lang w:val="sr-Cyrl-CS" w:eastAsia="en-AU"/>
              </w:rPr>
            </w:pPr>
            <w:r w:rsidRPr="00A33D81">
              <w:rPr>
                <w:lang w:val="sr-Cyrl-CS" w:eastAsia="en-AU"/>
              </w:rPr>
              <w:t xml:space="preserve">Израда асфалтног застора од АБ 11,д=5цм, ширине од </w:t>
            </w:r>
          </w:p>
          <w:p w:rsidR="00D64C26" w:rsidRPr="000B170A" w:rsidRDefault="00A46226" w:rsidP="00664DA8">
            <w:pPr>
              <w:ind w:right="-694"/>
              <w:rPr>
                <w:lang w:val="sr-Cyrl-CS" w:eastAsia="en-AU"/>
              </w:rPr>
            </w:pPr>
            <w:r>
              <w:rPr>
                <w:lang w:val="sr-Cyrl-CS" w:eastAsia="en-AU"/>
              </w:rPr>
              <w:t>2,5</w:t>
            </w:r>
            <w:r w:rsidR="00D64C26">
              <w:rPr>
                <w:lang w:val="sr-Cyrl-CS" w:eastAsia="en-AU"/>
              </w:rPr>
              <w:t>0м</w:t>
            </w:r>
            <w:r w:rsidR="00D64C26" w:rsidRPr="000B170A">
              <w:rPr>
                <w:lang w:val="sr-Cyrl-CS" w:eastAsia="en-AU"/>
              </w:rPr>
              <w:tab/>
            </w:r>
          </w:p>
        </w:tc>
        <w:tc>
          <w:tcPr>
            <w:tcW w:w="709" w:type="dxa"/>
            <w:tcBorders>
              <w:top w:val="single" w:sz="4" w:space="0" w:color="auto"/>
              <w:bottom w:val="single" w:sz="4" w:space="0" w:color="auto"/>
            </w:tcBorders>
            <w:vAlign w:val="bottom"/>
          </w:tcPr>
          <w:p w:rsidR="00D64C26" w:rsidRDefault="00D64C26" w:rsidP="00664DA8">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D64C26" w:rsidRPr="00FC544D" w:rsidRDefault="00A46226" w:rsidP="00664DA8">
            <w:pPr>
              <w:jc w:val="right"/>
              <w:rPr>
                <w:rFonts w:ascii="Arial" w:hAnsi="Arial" w:cs="Arial"/>
                <w:color w:val="002060"/>
                <w:sz w:val="20"/>
                <w:szCs w:val="20"/>
                <w:lang w:val="sr-Cyrl-RS"/>
              </w:rPr>
            </w:pPr>
            <w:r>
              <w:rPr>
                <w:rFonts w:ascii="Arial" w:hAnsi="Arial" w:cs="Arial"/>
                <w:color w:val="002060"/>
                <w:sz w:val="20"/>
                <w:szCs w:val="20"/>
                <w:lang w:val="sr-Cyrl-RS"/>
              </w:rPr>
              <w:t>22</w:t>
            </w:r>
            <w:r w:rsidR="00D64C26">
              <w:rPr>
                <w:rFonts w:ascii="Arial" w:hAnsi="Arial" w:cs="Arial"/>
                <w:color w:val="002060"/>
                <w:sz w:val="20"/>
                <w:szCs w:val="20"/>
                <w:lang w:val="sr-Cyrl-RS"/>
              </w:rPr>
              <w:t>0</w:t>
            </w:r>
          </w:p>
        </w:tc>
        <w:tc>
          <w:tcPr>
            <w:tcW w:w="1418" w:type="dxa"/>
            <w:tcBorders>
              <w:top w:val="single" w:sz="4" w:space="0" w:color="auto"/>
              <w:bottom w:val="single" w:sz="4" w:space="0" w:color="auto"/>
            </w:tcBorders>
          </w:tcPr>
          <w:p w:rsidR="00D64C26" w:rsidRPr="008A4DBE" w:rsidRDefault="00D64C26" w:rsidP="00664DA8">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D64C26" w:rsidRPr="008A4DBE" w:rsidRDefault="00D64C26" w:rsidP="00664DA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4C26" w:rsidRPr="008A4DBE" w:rsidRDefault="00D64C26" w:rsidP="00664DA8">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4C26" w:rsidRPr="008A4DBE" w:rsidRDefault="00D64C26" w:rsidP="00664DA8">
            <w:pPr>
              <w:suppressAutoHyphens/>
              <w:spacing w:line="100" w:lineRule="atLeast"/>
              <w:jc w:val="both"/>
              <w:rPr>
                <w:rFonts w:eastAsia="Arial Unicode MS"/>
                <w:color w:val="000000"/>
                <w:kern w:val="1"/>
                <w:lang w:val="sr-Latn-CS" w:eastAsia="ar-SA"/>
              </w:rPr>
            </w:pPr>
          </w:p>
        </w:tc>
      </w:tr>
      <w:tr w:rsidR="00D64C26" w:rsidRPr="008A4DBE" w:rsidTr="00664DA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64C26" w:rsidRPr="008A4DBE" w:rsidRDefault="00D64C26" w:rsidP="00664DA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64C26" w:rsidRPr="008A4DBE" w:rsidRDefault="00D64C26" w:rsidP="00664DA8">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64C26" w:rsidRPr="008A4DBE" w:rsidRDefault="00D64C26" w:rsidP="00664DA8">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64C26" w:rsidRPr="008A4DBE" w:rsidRDefault="00D64C26" w:rsidP="00664DA8">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64C26" w:rsidRPr="008A4DBE" w:rsidRDefault="00D64C26" w:rsidP="00664DA8">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4C26" w:rsidRPr="008A4DBE" w:rsidRDefault="00D64C26" w:rsidP="00664DA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4C26" w:rsidRPr="008A4DBE" w:rsidRDefault="00D64C26" w:rsidP="00664DA8">
            <w:pPr>
              <w:suppressAutoHyphens/>
              <w:spacing w:line="100" w:lineRule="atLeast"/>
              <w:jc w:val="both"/>
              <w:rPr>
                <w:rFonts w:eastAsia="Arial Unicode MS"/>
                <w:color w:val="000000"/>
                <w:kern w:val="1"/>
                <w:lang w:val="sr-Latn-CS" w:eastAsia="ar-SA"/>
              </w:rPr>
            </w:pPr>
          </w:p>
        </w:tc>
      </w:tr>
      <w:tr w:rsidR="00D64C26" w:rsidRPr="008A4DBE" w:rsidTr="00664DA8">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64C26" w:rsidRPr="008A4DBE" w:rsidRDefault="00D64C26" w:rsidP="00664DA8">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64C26" w:rsidRPr="008A4DBE" w:rsidRDefault="00D64C26" w:rsidP="00664DA8">
            <w:pPr>
              <w:suppressAutoHyphens/>
              <w:spacing w:line="100" w:lineRule="atLeast"/>
              <w:jc w:val="center"/>
              <w:rPr>
                <w:rFonts w:eastAsia="Arial Unicode MS"/>
                <w:color w:val="000000"/>
                <w:kern w:val="1"/>
                <w:vertAlign w:val="superscript"/>
                <w:lang w:eastAsia="ar-SA"/>
              </w:rPr>
            </w:pPr>
          </w:p>
        </w:tc>
        <w:tc>
          <w:tcPr>
            <w:tcW w:w="4252" w:type="dxa"/>
            <w:gridSpan w:val="3"/>
            <w:tcBorders>
              <w:top w:val="single" w:sz="4" w:space="0" w:color="auto"/>
              <w:left w:val="nil"/>
              <w:bottom w:val="single" w:sz="4" w:space="0" w:color="auto"/>
              <w:right w:val="single" w:sz="4" w:space="0" w:color="auto"/>
            </w:tcBorders>
            <w:shd w:val="clear" w:color="auto" w:fill="FFFFFF"/>
          </w:tcPr>
          <w:p w:rsidR="00D64C26" w:rsidRDefault="00D64C26" w:rsidP="00664DA8">
            <w:pPr>
              <w:suppressAutoHyphens/>
              <w:spacing w:line="100" w:lineRule="atLeast"/>
              <w:jc w:val="right"/>
              <w:rPr>
                <w:rFonts w:eastAsia="Arial Unicode MS"/>
                <w:b/>
                <w:color w:val="000000"/>
                <w:kern w:val="1"/>
                <w:lang w:eastAsia="ar-SA"/>
              </w:rPr>
            </w:pPr>
          </w:p>
          <w:p w:rsidR="00D64C26" w:rsidRPr="00B71AB1" w:rsidRDefault="00D64C26" w:rsidP="00664DA8">
            <w:pPr>
              <w:suppressAutoHyphens/>
              <w:spacing w:line="100" w:lineRule="atLeast"/>
              <w:jc w:val="right"/>
              <w:rPr>
                <w:rFonts w:eastAsia="Arial Unicode MS"/>
                <w:b/>
                <w:color w:val="000000"/>
                <w:kern w:val="1"/>
                <w:lang w:val="sr-Latn-RS"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w:t>
            </w:r>
            <w:r>
              <w:rPr>
                <w:rFonts w:eastAsia="Arial Unicode MS"/>
                <w:b/>
                <w:color w:val="000000"/>
                <w:kern w:val="1"/>
                <w:lang w:val="sr-Latn-RS" w:eastAsia="ar-SA"/>
              </w:rPr>
              <w:t>I+II+II+IV</w:t>
            </w:r>
            <w:r>
              <w:rPr>
                <w:rFonts w:eastAsia="Arial Unicode MS"/>
                <w:b/>
                <w:color w:val="000000"/>
                <w:kern w:val="1"/>
                <w:lang w:val="sr-Cyrl-RS" w:eastAsia="ar-SA"/>
              </w:rPr>
              <w:t>+</w:t>
            </w:r>
            <w:r>
              <w:rPr>
                <w:rFonts w:eastAsia="Arial Unicode MS"/>
                <w:b/>
                <w:color w:val="000000"/>
                <w:kern w:val="1"/>
                <w:lang w:val="sr-Latn-RS" w:eastAsia="ar-SA"/>
              </w:rPr>
              <w:t>V):</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4C26" w:rsidRPr="008A4DBE" w:rsidRDefault="00D64C26" w:rsidP="00664DA8">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4C26" w:rsidRPr="008A4DBE" w:rsidRDefault="00D64C26" w:rsidP="00664DA8">
            <w:pPr>
              <w:suppressAutoHyphens/>
              <w:spacing w:line="100" w:lineRule="atLeast"/>
              <w:jc w:val="both"/>
              <w:rPr>
                <w:rFonts w:eastAsia="Arial Unicode MS"/>
                <w:color w:val="000000"/>
                <w:kern w:val="1"/>
                <w:lang w:val="sr-Latn-CS" w:eastAsia="ar-SA"/>
              </w:rPr>
            </w:pPr>
          </w:p>
        </w:tc>
      </w:tr>
    </w:tbl>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165915" w:rsidRPr="008A4DBE" w:rsidTr="009B34E2">
        <w:tc>
          <w:tcPr>
            <w:tcW w:w="3080" w:type="dxa"/>
            <w:shd w:val="clear" w:color="auto" w:fill="auto"/>
            <w:vAlign w:val="center"/>
          </w:tcPr>
          <w:p w:rsidR="00165915" w:rsidRPr="008A4DBE" w:rsidRDefault="00165915" w:rsidP="009B34E2">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165915" w:rsidRPr="008A4DBE" w:rsidRDefault="00165915" w:rsidP="009B34E2">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165915" w:rsidRPr="008A4DBE" w:rsidRDefault="00165915" w:rsidP="009B34E2">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w:t>
            </w:r>
            <w:r>
              <w:rPr>
                <w:rFonts w:eastAsia="Arial Unicode MS"/>
                <w:color w:val="000000"/>
                <w:kern w:val="1"/>
                <w:lang w:val="sr-Cyrl-RS" w:eastAsia="ar-SA"/>
              </w:rPr>
              <w:t xml:space="preserve"> овлашћеног лица</w:t>
            </w:r>
            <w:r w:rsidRPr="008A4DBE">
              <w:rPr>
                <w:rFonts w:eastAsia="Arial Unicode MS"/>
                <w:color w:val="000000"/>
                <w:kern w:val="1"/>
                <w:lang w:eastAsia="ar-SA"/>
              </w:rPr>
              <w:t xml:space="preserve"> понуђача</w:t>
            </w:r>
          </w:p>
        </w:tc>
      </w:tr>
      <w:tr w:rsidR="00165915" w:rsidRPr="008A4DBE" w:rsidTr="009B34E2">
        <w:tc>
          <w:tcPr>
            <w:tcW w:w="3080" w:type="dxa"/>
            <w:tcBorders>
              <w:bottom w:val="single" w:sz="4" w:space="0" w:color="000000"/>
            </w:tcBorders>
            <w:shd w:val="clear" w:color="auto" w:fill="auto"/>
          </w:tcPr>
          <w:p w:rsidR="00165915" w:rsidRPr="008A4DBE" w:rsidRDefault="00165915" w:rsidP="009B34E2">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165915" w:rsidRPr="008A4DBE" w:rsidRDefault="00165915" w:rsidP="009B34E2">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165915" w:rsidRPr="008A4DBE" w:rsidRDefault="00165915" w:rsidP="009B34E2">
            <w:pPr>
              <w:suppressAutoHyphens/>
              <w:snapToGrid w:val="0"/>
              <w:spacing w:after="120" w:line="100" w:lineRule="atLeast"/>
              <w:jc w:val="both"/>
              <w:rPr>
                <w:rFonts w:eastAsia="Arial Unicode MS"/>
                <w:color w:val="000000"/>
                <w:kern w:val="1"/>
                <w:lang w:eastAsia="ar-SA"/>
              </w:rPr>
            </w:pPr>
          </w:p>
        </w:tc>
      </w:tr>
    </w:tbl>
    <w:p w:rsidR="00165915" w:rsidRPr="00995D31" w:rsidRDefault="00165915" w:rsidP="00165915">
      <w:pPr>
        <w:suppressAutoHyphens/>
        <w:spacing w:line="100" w:lineRule="atLeast"/>
        <w:ind w:left="360"/>
        <w:jc w:val="both"/>
        <w:rPr>
          <w:rFonts w:eastAsia="Arial Unicode MS"/>
          <w:b/>
          <w:bCs/>
          <w:iCs/>
          <w:color w:val="000000"/>
          <w:kern w:val="1"/>
          <w:u w:val="single"/>
          <w:lang w:eastAsia="ar-SA"/>
        </w:rPr>
      </w:pPr>
    </w:p>
    <w:p w:rsidR="00165915" w:rsidRPr="00E2271E" w:rsidRDefault="00165915" w:rsidP="00165915">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165915" w:rsidRPr="008A4DBE" w:rsidRDefault="00165915" w:rsidP="00165915">
      <w:pPr>
        <w:suppressAutoHyphens/>
        <w:spacing w:line="100" w:lineRule="atLeast"/>
        <w:ind w:left="360"/>
        <w:jc w:val="both"/>
        <w:rPr>
          <w:rFonts w:eastAsia="Arial Unicode MS"/>
          <w:bCs/>
          <w:iCs/>
          <w:color w:val="002060"/>
          <w:kern w:val="1"/>
          <w:lang w:eastAsia="ar-SA"/>
        </w:rPr>
      </w:pPr>
    </w:p>
    <w:p w:rsidR="00165915" w:rsidRPr="008A4DBE" w:rsidRDefault="00165915" w:rsidP="00165915">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165915" w:rsidRPr="008A4DBE" w:rsidRDefault="00165915" w:rsidP="00165915">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165915" w:rsidRPr="00995D31" w:rsidRDefault="00165915" w:rsidP="00165915">
      <w:pPr>
        <w:numPr>
          <w:ilvl w:val="0"/>
          <w:numId w:val="21"/>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износ</w:t>
      </w:r>
      <w:r>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165915" w:rsidRPr="00995D31" w:rsidRDefault="00165915" w:rsidP="00165915">
      <w:pPr>
        <w:numPr>
          <w:ilvl w:val="0"/>
          <w:numId w:val="21"/>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lastRenderedPageBreak/>
        <w:t>На крају уписати укупну цену предмета набавке без пдв-а</w:t>
      </w:r>
      <w:r>
        <w:rPr>
          <w:rFonts w:eastAsia="Arial Unicode MS"/>
          <w:bCs/>
          <w:iCs/>
          <w:color w:val="000000"/>
          <w:kern w:val="1"/>
          <w:lang w:val="sr-Cyrl-CS" w:eastAsia="ar-SA"/>
        </w:rPr>
        <w:t xml:space="preserve">, износ пдв-а и </w:t>
      </w:r>
      <w:r w:rsidRPr="00995D31">
        <w:rPr>
          <w:rFonts w:eastAsia="Arial Unicode MS"/>
          <w:bCs/>
          <w:iCs/>
          <w:color w:val="000000"/>
          <w:kern w:val="1"/>
          <w:lang w:val="sr-Cyrl-CS" w:eastAsia="ar-SA"/>
        </w:rPr>
        <w:t>укупн</w:t>
      </w:r>
      <w:r>
        <w:rPr>
          <w:rFonts w:eastAsia="Arial Unicode MS"/>
          <w:bCs/>
          <w:iCs/>
          <w:color w:val="000000"/>
          <w:kern w:val="1"/>
          <w:lang w:val="sr-Cyrl-CS" w:eastAsia="ar-SA"/>
        </w:rPr>
        <w:t>у</w:t>
      </w:r>
      <w:r w:rsidRPr="00995D31">
        <w:rPr>
          <w:rFonts w:eastAsia="Arial Unicode MS"/>
          <w:bCs/>
          <w:iCs/>
          <w:color w:val="000000"/>
          <w:kern w:val="1"/>
          <w:lang w:val="sr-Cyrl-CS" w:eastAsia="ar-SA"/>
        </w:rPr>
        <w:t xml:space="preserve"> цен</w:t>
      </w:r>
      <w:r>
        <w:rPr>
          <w:rFonts w:eastAsia="Arial Unicode MS"/>
          <w:bCs/>
          <w:iCs/>
          <w:color w:val="000000"/>
          <w:kern w:val="1"/>
          <w:lang w:val="sr-Cyrl-CS" w:eastAsia="ar-SA"/>
        </w:rPr>
        <w:t>у</w:t>
      </w:r>
      <w:r w:rsidRPr="00995D31">
        <w:rPr>
          <w:rFonts w:eastAsia="Arial Unicode MS"/>
          <w:bCs/>
          <w:iCs/>
          <w:color w:val="000000"/>
          <w:kern w:val="1"/>
          <w:lang w:eastAsia="ar-SA"/>
        </w:rPr>
        <w:t xml:space="preserve"> </w:t>
      </w:r>
      <w:r w:rsidRPr="00995D31">
        <w:rPr>
          <w:rFonts w:eastAsia="Arial Unicode MS"/>
          <w:bCs/>
          <w:iCs/>
          <w:color w:val="000000"/>
          <w:kern w:val="1"/>
          <w:lang w:val="sr-Cyrl-CS" w:eastAsia="ar-SA"/>
        </w:rPr>
        <w:t xml:space="preserve">предмета набавке </w:t>
      </w:r>
      <w:r w:rsidRPr="00995D31">
        <w:rPr>
          <w:rFonts w:eastAsia="Arial Unicode MS"/>
          <w:bCs/>
          <w:iCs/>
          <w:color w:val="000000"/>
          <w:kern w:val="1"/>
          <w:lang w:eastAsia="ar-SA"/>
        </w:rPr>
        <w:t>са ПДВ-ом</w:t>
      </w:r>
      <w:r>
        <w:rPr>
          <w:rFonts w:eastAsia="Arial Unicode MS"/>
          <w:bCs/>
          <w:iCs/>
          <w:color w:val="000000"/>
          <w:kern w:val="1"/>
          <w:lang w:eastAsia="ar-SA"/>
        </w:rPr>
        <w:t>.</w:t>
      </w:r>
    </w:p>
    <w:p w:rsidR="00165915" w:rsidRPr="008A4DBE" w:rsidRDefault="00165915" w:rsidP="00165915">
      <w:pPr>
        <w:tabs>
          <w:tab w:val="left" w:pos="90"/>
        </w:tabs>
        <w:suppressAutoHyphens/>
        <w:spacing w:line="100" w:lineRule="atLeast"/>
        <w:ind w:left="90"/>
        <w:jc w:val="both"/>
        <w:rPr>
          <w:rFonts w:eastAsia="Arial Unicode MS"/>
          <w:color w:val="000000"/>
          <w:kern w:val="1"/>
          <w:lang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032005" w:rsidRPr="00527F54" w:rsidRDefault="00032005" w:rsidP="008A4DBE">
      <w:pPr>
        <w:suppressAutoHyphens/>
        <w:spacing w:line="100" w:lineRule="atLeast"/>
        <w:jc w:val="both"/>
        <w:rPr>
          <w:rFonts w:eastAsia="Arial Unicode MS"/>
          <w:kern w:val="1"/>
          <w:lang w:val="sr-Cyrl-RS" w:eastAsia="ar-SA"/>
        </w:rPr>
      </w:pPr>
    </w:p>
    <w:p w:rsidR="008A4DBE" w:rsidRPr="00527F54" w:rsidRDefault="008A4DBE" w:rsidP="008A4DBE">
      <w:pPr>
        <w:shd w:val="clear" w:color="auto" w:fill="C6D9F1"/>
        <w:suppressAutoHyphens/>
        <w:spacing w:line="100" w:lineRule="atLeast"/>
        <w:jc w:val="center"/>
        <w:rPr>
          <w:rFonts w:eastAsia="Arial Unicode MS"/>
          <w:b/>
          <w:bCs/>
          <w:i/>
          <w:iCs/>
          <w:kern w:val="1"/>
          <w:sz w:val="28"/>
          <w:szCs w:val="28"/>
          <w:lang w:eastAsia="ar-SA"/>
        </w:rPr>
      </w:pPr>
      <w:r w:rsidRPr="00527F54">
        <w:rPr>
          <w:rFonts w:eastAsia="Arial Unicode MS"/>
          <w:b/>
          <w:bCs/>
          <w:i/>
          <w:iCs/>
          <w:kern w:val="1"/>
          <w:sz w:val="28"/>
          <w:szCs w:val="28"/>
          <w:lang w:eastAsia="ar-SA"/>
        </w:rPr>
        <w:t>VII УПУТСТВО ПОНУЂАЧИМА КАКО ДА САЧИНЕ ПОНУДУ</w:t>
      </w:r>
    </w:p>
    <w:p w:rsidR="008A4DBE" w:rsidRPr="00527F54" w:rsidRDefault="008A4DBE" w:rsidP="008A4DBE">
      <w:pPr>
        <w:shd w:val="clear" w:color="auto" w:fill="C6D9F1"/>
        <w:suppressAutoHyphens/>
        <w:spacing w:line="100" w:lineRule="atLeast"/>
        <w:jc w:val="center"/>
        <w:rPr>
          <w:rFonts w:eastAsia="Arial Unicode MS"/>
          <w:b/>
          <w:bCs/>
          <w:i/>
          <w:iCs/>
          <w:kern w:val="1"/>
          <w:sz w:val="28"/>
          <w:szCs w:val="28"/>
          <w:lang w:eastAsia="ar-SA"/>
        </w:rPr>
      </w:pPr>
    </w:p>
    <w:p w:rsidR="008A4DBE" w:rsidRPr="00527F54" w:rsidRDefault="008A4DBE" w:rsidP="008A4DBE">
      <w:pPr>
        <w:suppressAutoHyphens/>
        <w:spacing w:line="100" w:lineRule="atLeast"/>
        <w:jc w:val="both"/>
        <w:rPr>
          <w:rFonts w:eastAsia="Arial Unicode MS"/>
          <w:b/>
          <w:bCs/>
          <w:i/>
          <w:iCs/>
          <w:kern w:val="1"/>
          <w:sz w:val="28"/>
          <w:szCs w:val="28"/>
          <w:lang w:eastAsia="ar-SA"/>
        </w:rPr>
      </w:pPr>
    </w:p>
    <w:p w:rsidR="008A4DBE" w:rsidRPr="00527F54" w:rsidRDefault="008A4DBE" w:rsidP="008A4DBE">
      <w:pPr>
        <w:suppressAutoHyphens/>
        <w:spacing w:line="100" w:lineRule="atLeast"/>
        <w:jc w:val="both"/>
        <w:rPr>
          <w:rFonts w:eastAsia="Arial Unicode MS"/>
          <w:b/>
          <w:bCs/>
          <w:i/>
          <w:iCs/>
          <w:kern w:val="1"/>
          <w:lang w:eastAsia="ar-SA"/>
        </w:rPr>
      </w:pPr>
      <w:r w:rsidRPr="00527F54">
        <w:rPr>
          <w:rFonts w:eastAsia="Arial Unicode MS"/>
          <w:b/>
          <w:bCs/>
          <w:i/>
          <w:iCs/>
          <w:kern w:val="1"/>
          <w:lang w:eastAsia="ar-SA"/>
        </w:rPr>
        <w:t>1. ПОДАЦИ О ЈЕЗИКУ НА КОЈЕМ ПОНУДА МОРА ДА БУДЕ САСТАВЉЕНА</w:t>
      </w:r>
    </w:p>
    <w:p w:rsidR="008A4DBE" w:rsidRPr="00527F54" w:rsidRDefault="008A4DBE" w:rsidP="008A4DBE">
      <w:pPr>
        <w:suppressAutoHyphens/>
        <w:spacing w:line="100" w:lineRule="atLeast"/>
        <w:jc w:val="both"/>
        <w:rPr>
          <w:rFonts w:eastAsia="Arial Unicode MS"/>
          <w:b/>
          <w:bCs/>
          <w:i/>
          <w:iCs/>
          <w:kern w:val="1"/>
          <w:lang w:eastAsia="ar-SA"/>
        </w:rPr>
      </w:pPr>
    </w:p>
    <w:p w:rsidR="008A4DBE" w:rsidRPr="00527F54" w:rsidRDefault="008A4DBE" w:rsidP="008A4DBE">
      <w:pPr>
        <w:suppressAutoHyphens/>
        <w:spacing w:line="100" w:lineRule="atLeast"/>
        <w:jc w:val="both"/>
        <w:rPr>
          <w:rFonts w:eastAsia="Arial Unicode MS"/>
          <w:b/>
          <w:bCs/>
          <w:i/>
          <w:iCs/>
          <w:kern w:val="1"/>
          <w:lang w:eastAsia="ar-SA"/>
        </w:rPr>
      </w:pPr>
      <w:proofErr w:type="gramStart"/>
      <w:r w:rsidRPr="00527F54">
        <w:rPr>
          <w:rFonts w:eastAsia="Arial Unicode MS"/>
          <w:kern w:val="1"/>
          <w:lang w:eastAsia="ar-SA"/>
        </w:rPr>
        <w:t>Понуђач подноси понуду на српском језику.</w:t>
      </w:r>
      <w:proofErr w:type="gramEnd"/>
    </w:p>
    <w:p w:rsidR="008A4DBE" w:rsidRPr="00527F54" w:rsidRDefault="008A4DBE" w:rsidP="008A4DBE">
      <w:pPr>
        <w:suppressAutoHyphens/>
        <w:spacing w:line="100" w:lineRule="atLeast"/>
        <w:jc w:val="both"/>
        <w:rPr>
          <w:rFonts w:eastAsia="Arial Unicode MS"/>
          <w:b/>
          <w:bCs/>
          <w:i/>
          <w:iCs/>
          <w:kern w:val="1"/>
          <w:lang w:eastAsia="ar-SA"/>
        </w:rPr>
      </w:pPr>
    </w:p>
    <w:p w:rsidR="008A4DBE" w:rsidRPr="00527F54" w:rsidRDefault="008A4DBE" w:rsidP="008A4DBE">
      <w:pPr>
        <w:suppressAutoHyphens/>
        <w:spacing w:line="100" w:lineRule="atLeast"/>
        <w:jc w:val="both"/>
        <w:rPr>
          <w:rFonts w:eastAsia="TimesNewRomanPSMT"/>
          <w:bCs/>
          <w:kern w:val="1"/>
          <w:lang w:eastAsia="ar-SA"/>
        </w:rPr>
      </w:pPr>
      <w:r w:rsidRPr="00527F54">
        <w:rPr>
          <w:rFonts w:eastAsia="Arial Unicode MS"/>
          <w:b/>
          <w:bCs/>
          <w:i/>
          <w:iCs/>
          <w:kern w:val="1"/>
          <w:lang w:eastAsia="ar-SA"/>
        </w:rPr>
        <w:t>2. НАЧИН ПОДНОШЕЊА ПОНУДА</w:t>
      </w:r>
    </w:p>
    <w:p w:rsidR="008A4DBE" w:rsidRPr="00527F54" w:rsidRDefault="008A4DBE" w:rsidP="008A4DBE">
      <w:pPr>
        <w:suppressAutoHyphens/>
        <w:spacing w:line="100" w:lineRule="atLeast"/>
        <w:jc w:val="both"/>
        <w:rPr>
          <w:rFonts w:eastAsia="TimesNewRomanPSMT"/>
          <w:bCs/>
          <w:kern w:val="1"/>
          <w:lang w:eastAsia="ar-SA"/>
        </w:rPr>
      </w:pPr>
    </w:p>
    <w:p w:rsidR="008A4DBE" w:rsidRPr="00527F54" w:rsidRDefault="008A4DBE" w:rsidP="008A4DBE">
      <w:pPr>
        <w:suppressAutoHyphens/>
        <w:spacing w:line="100" w:lineRule="atLeast"/>
        <w:jc w:val="both"/>
        <w:rPr>
          <w:rFonts w:eastAsia="TimesNewRomanPSMT"/>
          <w:bCs/>
          <w:kern w:val="1"/>
          <w:lang w:eastAsia="ar-SA"/>
        </w:rPr>
      </w:pPr>
      <w:proofErr w:type="gramStart"/>
      <w:r w:rsidRPr="00527F54">
        <w:rPr>
          <w:rFonts w:eastAsia="TimesNewRomanPSMT"/>
          <w:bCs/>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527F54">
        <w:rPr>
          <w:rFonts w:eastAsia="TimesNewRomanPSMT"/>
          <w:bCs/>
          <w:kern w:val="1"/>
          <w:lang w:eastAsia="ar-SA"/>
        </w:rPr>
        <w:t xml:space="preserve"> </w:t>
      </w:r>
    </w:p>
    <w:p w:rsidR="008A4DBE" w:rsidRPr="00527F54" w:rsidRDefault="008A4DBE" w:rsidP="008A4DBE">
      <w:pPr>
        <w:suppressAutoHyphens/>
        <w:spacing w:line="100" w:lineRule="atLeast"/>
        <w:jc w:val="both"/>
        <w:rPr>
          <w:rFonts w:eastAsia="TimesNewRomanPSMT"/>
          <w:bCs/>
          <w:kern w:val="1"/>
          <w:lang w:eastAsia="ar-SA"/>
        </w:rPr>
      </w:pPr>
      <w:proofErr w:type="gramStart"/>
      <w:r w:rsidRPr="00527F54">
        <w:rPr>
          <w:rFonts w:eastAsia="TimesNewRomanPSMT"/>
          <w:bCs/>
          <w:kern w:val="1"/>
          <w:lang w:eastAsia="ar-SA"/>
        </w:rPr>
        <w:t>На полеђини коверте или на кутији навести назив</w:t>
      </w:r>
      <w:r w:rsidRPr="00527F54">
        <w:rPr>
          <w:rFonts w:eastAsia="TimesNewRomanPSMT"/>
          <w:bCs/>
          <w:kern w:val="1"/>
          <w:lang w:val="sr-Cyrl-CS" w:eastAsia="ar-SA"/>
        </w:rPr>
        <w:t xml:space="preserve"> и адресу</w:t>
      </w:r>
      <w:r w:rsidRPr="00527F54">
        <w:rPr>
          <w:rFonts w:eastAsia="TimesNewRomanPSMT"/>
          <w:bCs/>
          <w:kern w:val="1"/>
          <w:lang w:eastAsia="ar-SA"/>
        </w:rPr>
        <w:t xml:space="preserve"> понуђача.</w:t>
      </w:r>
      <w:proofErr w:type="gramEnd"/>
      <w:r w:rsidRPr="00527F54">
        <w:rPr>
          <w:rFonts w:eastAsia="TimesNewRomanPSMT"/>
          <w:bCs/>
          <w:kern w:val="1"/>
          <w:lang w:eastAsia="ar-SA"/>
        </w:rPr>
        <w:t xml:space="preserve"> </w:t>
      </w:r>
    </w:p>
    <w:p w:rsidR="008A4DBE" w:rsidRPr="00527F54" w:rsidRDefault="008A4DBE" w:rsidP="008A4DBE">
      <w:pPr>
        <w:suppressAutoHyphens/>
        <w:spacing w:line="100" w:lineRule="atLeast"/>
        <w:jc w:val="both"/>
        <w:rPr>
          <w:rFonts w:eastAsia="TimesNewRomanPSMT"/>
          <w:bCs/>
          <w:kern w:val="1"/>
          <w:lang w:eastAsia="ar-SA"/>
        </w:rPr>
      </w:pPr>
      <w:proofErr w:type="gramStart"/>
      <w:r w:rsidRPr="00527F54">
        <w:rPr>
          <w:rFonts w:eastAsia="TimesNewRomanPSMT"/>
          <w:bCs/>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623636">
        <w:rPr>
          <w:rFonts w:eastAsia="Arial Unicode MS"/>
          <w:b/>
          <w:color w:val="000000"/>
          <w:kern w:val="1"/>
          <w:lang w:val="sr-Cyrl-RS" w:eastAsia="ar-SA"/>
        </w:rPr>
        <w:t>152</w:t>
      </w:r>
      <w:r w:rsidR="005B207B">
        <w:rPr>
          <w:rFonts w:eastAsia="Arial Unicode MS"/>
          <w:b/>
          <w:color w:val="000000"/>
          <w:kern w:val="1"/>
          <w:lang w:val="sr-Cyrl-RS"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 xml:space="preserve">МЗ </w:t>
      </w:r>
      <w:r w:rsidR="00623636">
        <w:rPr>
          <w:rFonts w:eastAsia="TimesNewRomanPS-BoldMT"/>
          <w:b/>
          <w:bCs/>
          <w:color w:val="000000"/>
          <w:kern w:val="1"/>
          <w:lang w:val="sr-Cyrl-CS" w:eastAsia="ar-SA"/>
        </w:rPr>
        <w:t>Трнава</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Понуда се сматра благовременом уколико је примљена од стране наручиоца до</w:t>
      </w:r>
      <w:r w:rsidR="00FA1865">
        <w:rPr>
          <w:rFonts w:eastAsia="Arial Unicode MS"/>
          <w:kern w:val="1"/>
          <w:lang w:val="sr-Cyrl-RS" w:eastAsia="ar-SA"/>
        </w:rPr>
        <w:t xml:space="preserve"> </w:t>
      </w:r>
      <w:r w:rsidR="001F0D68">
        <w:rPr>
          <w:rFonts w:eastAsia="Arial Unicode MS"/>
          <w:kern w:val="1"/>
          <w:lang w:val="sr-Cyrl-RS" w:eastAsia="ar-SA"/>
        </w:rPr>
        <w:t>02.07</w:t>
      </w:r>
      <w:r w:rsidR="005B207B">
        <w:rPr>
          <w:rFonts w:eastAsia="Arial Unicode MS"/>
          <w:kern w:val="1"/>
          <w:lang w:val="sr-Cyrl-RS" w:eastAsia="ar-SA"/>
        </w:rPr>
        <w:t>.2020</w:t>
      </w:r>
      <w:r w:rsidRPr="008A4DBE">
        <w:rPr>
          <w:rFonts w:eastAsia="Arial Unicode MS"/>
          <w:kern w:val="1"/>
          <w:lang w:val="sr-Cyrl-CS" w:eastAsia="ar-SA"/>
        </w:rPr>
        <w:t>.</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w:t>
      </w:r>
      <w:r w:rsidR="00DC16DB">
        <w:rPr>
          <w:rFonts w:eastAsia="Arial Unicode MS"/>
          <w:kern w:val="1"/>
          <w:lang w:eastAsia="ar-SA"/>
        </w:rPr>
        <w:t>–</w:t>
      </w:r>
      <w:r w:rsidRPr="008A4DBE">
        <w:rPr>
          <w:rFonts w:eastAsia="Arial Unicode MS"/>
          <w:kern w:val="1"/>
          <w:lang w:eastAsia="ar-SA"/>
        </w:rPr>
        <w:t xml:space="preserve"> попуњен</w:t>
      </w:r>
      <w:r w:rsidR="00DC16DB">
        <w:rPr>
          <w:rFonts w:eastAsia="Arial Unicode MS"/>
          <w:kern w:val="1"/>
          <w:lang w:val="sr-Cyrl-RS" w:eastAsia="ar-SA"/>
        </w:rPr>
        <w:t xml:space="preserve"> и</w:t>
      </w:r>
      <w:r w:rsidRPr="008A4DBE">
        <w:rPr>
          <w:rFonts w:eastAsia="Arial Unicode MS"/>
          <w:kern w:val="1"/>
          <w:lang w:eastAsia="ar-SA"/>
        </w:rPr>
        <w:t xml:space="preserve"> потписан;</w:t>
      </w:r>
    </w:p>
    <w:p w:rsidR="00E6431F" w:rsidRPr="008A4DBE" w:rsidRDefault="00E6431F" w:rsidP="00E6431F">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w:t>
      </w:r>
      <w:r>
        <w:rPr>
          <w:rFonts w:eastAsia="Arial Unicode MS"/>
          <w:kern w:val="1"/>
          <w:lang w:eastAsia="ar-SA"/>
        </w:rPr>
        <w:t>захтеваном кадровском капацитету</w:t>
      </w:r>
      <w:r w:rsidRPr="008A4DBE">
        <w:rPr>
          <w:rFonts w:eastAsia="Arial Unicode MS"/>
          <w:kern w:val="1"/>
          <w:lang w:eastAsia="ar-SA"/>
        </w:rPr>
        <w:t xml:space="preserve"> (образац бр.6) </w:t>
      </w:r>
      <w:r>
        <w:rPr>
          <w:rFonts w:eastAsia="Arial Unicode MS"/>
          <w:kern w:val="1"/>
          <w:lang w:eastAsia="ar-SA"/>
        </w:rPr>
        <w:t>–</w:t>
      </w:r>
      <w:r w:rsidRPr="008A4DBE">
        <w:rPr>
          <w:rFonts w:eastAsia="Arial Unicode MS"/>
          <w:kern w:val="1"/>
          <w:lang w:eastAsia="ar-SA"/>
        </w:rPr>
        <w:t xml:space="preserve"> попуњен</w:t>
      </w:r>
      <w:r>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расположивости техничке </w:t>
      </w:r>
      <w:r w:rsidR="00DC16DB">
        <w:rPr>
          <w:rFonts w:eastAsia="Arial Unicode MS"/>
          <w:kern w:val="1"/>
          <w:lang w:eastAsia="ar-SA"/>
        </w:rPr>
        <w:t>опреме (образац бр.7) - попуњен</w:t>
      </w:r>
      <w:r w:rsidRPr="008A4DBE">
        <w:rPr>
          <w:rFonts w:eastAsia="Arial Unicode MS"/>
          <w:kern w:val="1"/>
          <w:lang w:eastAsia="ar-SA"/>
        </w:rPr>
        <w:t xml:space="preserve">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C81431"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Доказе о испуњености услова на начин предвиђен конкурсном документацијом.</w:t>
      </w:r>
    </w:p>
    <w:p w:rsidR="00C81431" w:rsidRPr="008A4DBE" w:rsidRDefault="00C81431" w:rsidP="00C81431">
      <w:pPr>
        <w:suppressAutoHyphens/>
        <w:autoSpaceDE w:val="0"/>
        <w:autoSpaceDN w:val="0"/>
        <w:adjustRightInd w:val="0"/>
        <w:spacing w:line="100" w:lineRule="atLeast"/>
        <w:ind w:left="720"/>
        <w:jc w:val="both"/>
        <w:rPr>
          <w:rFonts w:eastAsia="Arial Unicode MS"/>
          <w:kern w:val="1"/>
          <w:lang w:eastAsia="ar-SA"/>
        </w:rPr>
      </w:pPr>
    </w:p>
    <w:p w:rsidR="004940F9" w:rsidRPr="0064326D" w:rsidRDefault="004940F9" w:rsidP="004940F9">
      <w:pPr>
        <w:suppressAutoHyphens/>
        <w:spacing w:line="100" w:lineRule="atLeast"/>
        <w:jc w:val="both"/>
        <w:rPr>
          <w:rFonts w:eastAsia="Arial Unicode MS"/>
          <w:b/>
          <w:color w:val="000000"/>
          <w:kern w:val="1"/>
          <w:lang w:val="sr-Cyrl-CS" w:eastAsia="ar-SA"/>
        </w:rPr>
      </w:pPr>
      <w:r w:rsidRPr="0064326D">
        <w:rPr>
          <w:rFonts w:eastAsia="Arial Unicode MS"/>
          <w:b/>
          <w:color w:val="000000"/>
          <w:kern w:val="1"/>
          <w:lang w:val="sr-Cyrl-CS" w:eastAsia="ar-SA"/>
        </w:rPr>
        <w:t>Напомена:</w:t>
      </w:r>
    </w:p>
    <w:p w:rsidR="008A4DBE" w:rsidRPr="0064326D" w:rsidRDefault="004940F9" w:rsidP="004940F9">
      <w:pPr>
        <w:suppressAutoHyphens/>
        <w:spacing w:line="100" w:lineRule="atLeast"/>
        <w:jc w:val="both"/>
        <w:rPr>
          <w:rFonts w:eastAsia="Arial Unicode MS"/>
          <w:b/>
          <w:color w:val="000000"/>
          <w:kern w:val="1"/>
          <w:lang w:val="sr-Cyrl-CS" w:eastAsia="ar-SA"/>
        </w:rPr>
      </w:pPr>
      <w:r w:rsidRPr="0064326D">
        <w:rPr>
          <w:rFonts w:eastAsia="Arial Unicode MS"/>
          <w:b/>
          <w:color w:val="000000"/>
          <w:kern w:val="1"/>
          <w:lang w:val="sr-Cyrl-C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4940F9" w:rsidRPr="008A4DBE" w:rsidRDefault="004940F9"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5B134B" w:rsidRDefault="008A4DBE" w:rsidP="008A4DBE">
      <w:pPr>
        <w:suppressAutoHyphens/>
        <w:spacing w:line="100" w:lineRule="atLeast"/>
        <w:jc w:val="both"/>
        <w:rPr>
          <w:rFonts w:eastAsia="TimesNewRomanPSMT"/>
          <w:b/>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5B134B">
        <w:rPr>
          <w:rFonts w:eastAsia="TimesNewRomanPSMT"/>
          <w:b/>
          <w:bCs/>
          <w:iCs/>
          <w:color w:val="000000"/>
          <w:kern w:val="1"/>
          <w:lang w:eastAsia="ar-SA"/>
        </w:rPr>
        <w:t>„Измена понуде</w:t>
      </w:r>
      <w:r w:rsidRPr="005B134B">
        <w:rPr>
          <w:rFonts w:eastAsia="TimesNewRomanPS-BoldMT"/>
          <w:b/>
          <w:bCs/>
          <w:color w:val="000000"/>
          <w:kern w:val="1"/>
          <w:lang w:eastAsia="ar-SA"/>
        </w:rPr>
        <w:t xml:space="preserve"> 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E6431F">
        <w:rPr>
          <w:rFonts w:eastAsia="Arial Unicode MS"/>
          <w:b/>
          <w:color w:val="000000"/>
          <w:kern w:val="1"/>
          <w:lang w:val="sr-Cyrl-RS" w:eastAsia="ar-SA"/>
        </w:rPr>
        <w:t>1</w:t>
      </w:r>
      <w:r w:rsidR="00623636">
        <w:rPr>
          <w:rFonts w:eastAsia="Arial Unicode MS"/>
          <w:b/>
          <w:color w:val="000000"/>
          <w:kern w:val="1"/>
          <w:lang w:val="sr-Cyrl-RS" w:eastAsia="ar-SA"/>
        </w:rPr>
        <w:t>52</w:t>
      </w:r>
      <w:r w:rsidR="00E6431F">
        <w:rPr>
          <w:rFonts w:eastAsia="Arial Unicode MS"/>
          <w:b/>
          <w:color w:val="000000"/>
          <w:kern w:val="1"/>
          <w:lang w:val="sr-Cyrl-RS" w:eastAsia="ar-SA"/>
        </w:rPr>
        <w:t>/</w:t>
      </w:r>
      <w:proofErr w:type="gramStart"/>
      <w:r w:rsidR="00E6431F">
        <w:rPr>
          <w:rFonts w:eastAsia="Arial Unicode MS"/>
          <w:b/>
          <w:color w:val="000000"/>
          <w:kern w:val="1"/>
          <w:lang w:val="sr-Cyrl-RS" w:eastAsia="ar-SA"/>
        </w:rPr>
        <w:t>20</w:t>
      </w:r>
      <w:r w:rsidRPr="005B134B">
        <w:rPr>
          <w:rFonts w:eastAsia="Arial Unicode MS"/>
          <w:b/>
          <w:color w:val="000000"/>
          <w:kern w:val="1"/>
          <w:lang w:eastAsia="ar-SA"/>
        </w:rPr>
        <w:t xml:space="preserve">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 xml:space="preserve">МЗ </w:t>
      </w:r>
      <w:r w:rsidR="00623636">
        <w:rPr>
          <w:rFonts w:eastAsia="TimesNewRomanPS-BoldMT"/>
          <w:b/>
          <w:bCs/>
          <w:color w:val="000000"/>
          <w:kern w:val="1"/>
          <w:lang w:val="sr-Cyrl-CS" w:eastAsia="ar-SA"/>
        </w:rPr>
        <w:t>Трнава</w:t>
      </w:r>
      <w:r w:rsidR="005B134B" w:rsidRPr="008A4DBE">
        <w:rPr>
          <w:rFonts w:eastAsia="TimesNewRomanPS-BoldMT"/>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5B134B" w:rsidRDefault="008A4DBE" w:rsidP="008A4DBE">
      <w:pPr>
        <w:suppressAutoHyphens/>
        <w:spacing w:line="100" w:lineRule="atLeast"/>
        <w:jc w:val="both"/>
        <w:rPr>
          <w:rFonts w:eastAsia="TimesNewRomanPSMT"/>
          <w:b/>
          <w:bCs/>
          <w:iCs/>
          <w:color w:val="000000"/>
          <w:kern w:val="1"/>
          <w:lang w:val="sr-Cyrl-CS" w:eastAsia="ar-SA"/>
        </w:rPr>
      </w:pPr>
      <w:r w:rsidRPr="005B134B">
        <w:rPr>
          <w:rFonts w:eastAsia="TimesNewRomanPSMT"/>
          <w:b/>
          <w:bCs/>
          <w:iCs/>
          <w:color w:val="000000"/>
          <w:kern w:val="1"/>
          <w:lang w:eastAsia="ar-SA"/>
        </w:rPr>
        <w:t xml:space="preserve">„Допуна понуде </w:t>
      </w:r>
      <w:r w:rsidRPr="005B134B">
        <w:rPr>
          <w:rFonts w:eastAsia="TimesNewRomanPS-BoldMT"/>
          <w:b/>
          <w:bCs/>
          <w:color w:val="000000"/>
          <w:kern w:val="1"/>
          <w:lang w:eastAsia="ar-SA"/>
        </w:rPr>
        <w:t>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E6431F">
        <w:rPr>
          <w:rFonts w:eastAsia="Arial Unicode MS"/>
          <w:b/>
          <w:color w:val="000000"/>
          <w:kern w:val="1"/>
          <w:lang w:val="sr-Cyrl-RS" w:eastAsia="ar-SA"/>
        </w:rPr>
        <w:t>1</w:t>
      </w:r>
      <w:r w:rsidR="00623636">
        <w:rPr>
          <w:rFonts w:eastAsia="Arial Unicode MS"/>
          <w:b/>
          <w:color w:val="000000"/>
          <w:kern w:val="1"/>
          <w:lang w:val="sr-Cyrl-RS" w:eastAsia="ar-SA"/>
        </w:rPr>
        <w:t>52</w:t>
      </w:r>
      <w:r w:rsidR="00E6431F">
        <w:rPr>
          <w:rFonts w:eastAsia="Arial Unicode MS"/>
          <w:b/>
          <w:color w:val="000000"/>
          <w:kern w:val="1"/>
          <w:lang w:val="sr-Cyrl-RS" w:eastAsia="ar-SA"/>
        </w:rPr>
        <w:t>/</w:t>
      </w:r>
      <w:proofErr w:type="gramStart"/>
      <w:r w:rsidR="00E6431F">
        <w:rPr>
          <w:rFonts w:eastAsia="Arial Unicode MS"/>
          <w:b/>
          <w:color w:val="000000"/>
          <w:kern w:val="1"/>
          <w:lang w:val="sr-Cyrl-RS" w:eastAsia="ar-SA"/>
        </w:rPr>
        <w:t>20</w:t>
      </w:r>
      <w:r w:rsidRPr="005B134B">
        <w:rPr>
          <w:rFonts w:eastAsia="Arial Unicode MS"/>
          <w:b/>
          <w:color w:val="000000"/>
          <w:kern w:val="1"/>
          <w:lang w:eastAsia="ar-SA"/>
        </w:rPr>
        <w:t xml:space="preserve">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 xml:space="preserve">МЗ </w:t>
      </w:r>
      <w:r w:rsidR="00623636">
        <w:rPr>
          <w:rFonts w:eastAsia="TimesNewRomanPS-BoldMT"/>
          <w:b/>
          <w:bCs/>
          <w:color w:val="000000"/>
          <w:kern w:val="1"/>
          <w:lang w:val="sr-Cyrl-CS" w:eastAsia="ar-SA"/>
        </w:rPr>
        <w:t>Трнава</w:t>
      </w:r>
      <w:r w:rsidRPr="005B134B">
        <w:rPr>
          <w:rFonts w:eastAsia="TimesNewRomanPSMT"/>
          <w:b/>
          <w:bCs/>
          <w:color w:val="000000"/>
          <w:kern w:val="1"/>
          <w:lang w:eastAsia="ar-SA"/>
        </w:rPr>
        <w:t xml:space="preserve">- </w:t>
      </w:r>
      <w:r w:rsidRPr="005B134B">
        <w:rPr>
          <w:rFonts w:eastAsia="TimesNewRomanPS-BoldMT"/>
          <w:b/>
          <w:bCs/>
          <w:color w:val="000000"/>
          <w:kern w:val="1"/>
          <w:lang w:eastAsia="ar-SA"/>
        </w:rPr>
        <w:t>НЕ ОТВАРАТИ”</w:t>
      </w:r>
      <w:r w:rsidRPr="005B134B">
        <w:rPr>
          <w:rFonts w:eastAsia="TimesNewRomanPSMT"/>
          <w:b/>
          <w:bCs/>
          <w:iCs/>
          <w:color w:val="000000"/>
          <w:kern w:val="1"/>
          <w:lang w:eastAsia="ar-SA"/>
        </w:rPr>
        <w:t xml:space="preserve"> или</w:t>
      </w:r>
    </w:p>
    <w:p w:rsidR="008A4DBE" w:rsidRPr="005B134B" w:rsidRDefault="008A4DBE" w:rsidP="008A4DBE">
      <w:pPr>
        <w:suppressAutoHyphens/>
        <w:spacing w:line="100" w:lineRule="atLeast"/>
        <w:jc w:val="both"/>
        <w:rPr>
          <w:rFonts w:eastAsia="TimesNewRomanPS-BoldMT"/>
          <w:b/>
          <w:bCs/>
          <w:color w:val="000000"/>
          <w:kern w:val="1"/>
          <w:lang w:eastAsia="ar-SA"/>
        </w:rPr>
      </w:pPr>
      <w:r w:rsidRPr="005B134B">
        <w:rPr>
          <w:rFonts w:eastAsia="TimesNewRomanPSMT"/>
          <w:b/>
          <w:bCs/>
          <w:iCs/>
          <w:color w:val="000000"/>
          <w:kern w:val="1"/>
          <w:lang w:eastAsia="ar-SA"/>
        </w:rPr>
        <w:t xml:space="preserve">„Опозив понуде </w:t>
      </w:r>
      <w:r w:rsidRPr="005B134B">
        <w:rPr>
          <w:rFonts w:eastAsia="TimesNewRomanPS-BoldMT"/>
          <w:b/>
          <w:bCs/>
          <w:color w:val="000000"/>
          <w:kern w:val="1"/>
          <w:lang w:eastAsia="ar-SA"/>
        </w:rPr>
        <w:t>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E6431F">
        <w:rPr>
          <w:rFonts w:eastAsia="Arial Unicode MS"/>
          <w:b/>
          <w:color w:val="000000"/>
          <w:kern w:val="1"/>
          <w:lang w:val="sr-Cyrl-RS" w:eastAsia="ar-SA"/>
        </w:rPr>
        <w:t>1</w:t>
      </w:r>
      <w:r w:rsidR="00623636">
        <w:rPr>
          <w:rFonts w:eastAsia="Arial Unicode MS"/>
          <w:b/>
          <w:color w:val="000000"/>
          <w:kern w:val="1"/>
          <w:lang w:val="sr-Cyrl-RS" w:eastAsia="ar-SA"/>
        </w:rPr>
        <w:t>52</w:t>
      </w:r>
      <w:r w:rsidR="00E6431F">
        <w:rPr>
          <w:rFonts w:eastAsia="Arial Unicode MS"/>
          <w:b/>
          <w:color w:val="000000"/>
          <w:kern w:val="1"/>
          <w:lang w:val="sr-Cyrl-RS" w:eastAsia="ar-SA"/>
        </w:rPr>
        <w:t>/</w:t>
      </w:r>
      <w:proofErr w:type="gramStart"/>
      <w:r w:rsidR="00E6431F">
        <w:rPr>
          <w:rFonts w:eastAsia="Arial Unicode MS"/>
          <w:b/>
          <w:color w:val="000000"/>
          <w:kern w:val="1"/>
          <w:lang w:val="sr-Cyrl-RS" w:eastAsia="ar-SA"/>
        </w:rPr>
        <w:t>20</w:t>
      </w:r>
      <w:r w:rsidRPr="005B134B">
        <w:rPr>
          <w:rFonts w:eastAsia="Arial Unicode MS"/>
          <w:b/>
          <w:color w:val="000000"/>
          <w:kern w:val="1"/>
          <w:lang w:eastAsia="ar-SA"/>
        </w:rPr>
        <w:t xml:space="preserve">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 xml:space="preserve">МЗ </w:t>
      </w:r>
      <w:r w:rsidR="00623636">
        <w:rPr>
          <w:rFonts w:eastAsia="TimesNewRomanPS-BoldMT"/>
          <w:b/>
          <w:bCs/>
          <w:color w:val="000000"/>
          <w:kern w:val="1"/>
          <w:lang w:val="sr-Cyrl-CS" w:eastAsia="ar-SA"/>
        </w:rPr>
        <w:t>Трнава</w:t>
      </w:r>
      <w:r w:rsidRPr="005B134B">
        <w:rPr>
          <w:rFonts w:eastAsia="TimesNewRomanPSMT"/>
          <w:b/>
          <w:bCs/>
          <w:color w:val="000000"/>
          <w:kern w:val="1"/>
          <w:lang w:eastAsia="ar-SA"/>
        </w:rPr>
        <w:t xml:space="preserve">- </w:t>
      </w:r>
      <w:r w:rsidRPr="005B134B">
        <w:rPr>
          <w:rFonts w:eastAsia="TimesNewRomanPS-BoldMT"/>
          <w:b/>
          <w:bCs/>
          <w:color w:val="000000"/>
          <w:kern w:val="1"/>
          <w:lang w:eastAsia="ar-SA"/>
        </w:rPr>
        <w:t>НЕ ОТВАРАТИ”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5B134B">
        <w:rPr>
          <w:rFonts w:eastAsia="TimesNewRomanPSMT"/>
          <w:b/>
          <w:bCs/>
          <w:iCs/>
          <w:color w:val="000000"/>
          <w:kern w:val="1"/>
          <w:lang w:eastAsia="ar-SA"/>
        </w:rPr>
        <w:t>„Измена и допуна понуде</w:t>
      </w:r>
      <w:r w:rsidRPr="005B134B">
        <w:rPr>
          <w:rFonts w:eastAsia="TimesNewRomanPS-BoldMT"/>
          <w:b/>
          <w:bCs/>
          <w:color w:val="000000"/>
          <w:kern w:val="1"/>
          <w:lang w:eastAsia="ar-SA"/>
        </w:rPr>
        <w:t xml:space="preserve"> 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F50872">
        <w:rPr>
          <w:rFonts w:eastAsia="Arial Unicode MS"/>
          <w:b/>
          <w:color w:val="000000"/>
          <w:kern w:val="1"/>
          <w:lang w:val="sr-Cyrl-RS" w:eastAsia="ar-SA"/>
        </w:rPr>
        <w:t>1</w:t>
      </w:r>
      <w:r w:rsidR="00623636">
        <w:rPr>
          <w:rFonts w:eastAsia="Arial Unicode MS"/>
          <w:b/>
          <w:color w:val="000000"/>
          <w:kern w:val="1"/>
          <w:lang w:val="sr-Cyrl-RS" w:eastAsia="ar-SA"/>
        </w:rPr>
        <w:t>52</w:t>
      </w:r>
      <w:r w:rsidR="00E6431F">
        <w:rPr>
          <w:rFonts w:eastAsia="Arial Unicode MS"/>
          <w:b/>
          <w:color w:val="000000"/>
          <w:kern w:val="1"/>
          <w:lang w:val="sr-Cyrl-RS" w:eastAsia="ar-SA"/>
        </w:rPr>
        <w:t>/</w:t>
      </w:r>
      <w:proofErr w:type="gramStart"/>
      <w:r w:rsidR="00E6431F">
        <w:rPr>
          <w:rFonts w:eastAsia="Arial Unicode MS"/>
          <w:b/>
          <w:color w:val="000000"/>
          <w:kern w:val="1"/>
          <w:lang w:val="sr-Cyrl-RS" w:eastAsia="ar-SA"/>
        </w:rPr>
        <w:t>20</w:t>
      </w:r>
      <w:r w:rsidRPr="005B134B">
        <w:rPr>
          <w:rFonts w:eastAsia="Arial Unicode MS"/>
          <w:b/>
          <w:color w:val="000000"/>
          <w:kern w:val="1"/>
          <w:lang w:eastAsia="ar-SA"/>
        </w:rPr>
        <w:t xml:space="preserve">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 xml:space="preserve">МЗ </w:t>
      </w:r>
      <w:r w:rsidR="00623636">
        <w:rPr>
          <w:rFonts w:eastAsia="TimesNewRomanPS-BoldMT"/>
          <w:b/>
          <w:bCs/>
          <w:color w:val="000000"/>
          <w:kern w:val="1"/>
          <w:lang w:val="sr-Cyrl-CS" w:eastAsia="ar-SA"/>
        </w:rPr>
        <w:t>Трнава</w:t>
      </w:r>
      <w:r w:rsidR="005B134B" w:rsidRPr="005B134B">
        <w:rPr>
          <w:rFonts w:eastAsia="TimesNewRomanPS-BoldMT"/>
          <w:b/>
          <w:bCs/>
          <w:color w:val="000000"/>
          <w:kern w:val="1"/>
          <w:lang w:val="sr-Cyrl-CS" w:eastAsia="ar-SA"/>
        </w:rPr>
        <w:t xml:space="preserve"> </w:t>
      </w:r>
      <w:r w:rsidRPr="005B134B">
        <w:rPr>
          <w:rFonts w:eastAsia="TimesNewRomanPSMT"/>
          <w:b/>
          <w:bCs/>
          <w:color w:val="000000"/>
          <w:kern w:val="1"/>
          <w:lang w:eastAsia="ar-SA"/>
        </w:rPr>
        <w:t xml:space="preserve">- </w:t>
      </w:r>
      <w:r w:rsidRPr="005B134B">
        <w:rPr>
          <w:rFonts w:eastAsia="TimesNewRomanPS-BoldMT"/>
          <w:b/>
          <w:bCs/>
          <w:color w:val="000000"/>
          <w:kern w:val="1"/>
          <w:lang w:eastAsia="ar-SA"/>
        </w:rPr>
        <w:t>НЕ ОТВАРАТИ</w:t>
      </w:r>
      <w:r w:rsidRPr="008A4DBE">
        <w:rPr>
          <w:rFonts w:eastAsia="TimesNewRomanPS-BoldMT"/>
          <w:b/>
          <w:bC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w:t>
      </w:r>
      <w:r w:rsidRPr="008A4DBE">
        <w:rPr>
          <w:rFonts w:eastAsia="Arial Unicode MS"/>
          <w:iCs/>
          <w:color w:val="000000"/>
          <w:kern w:val="1"/>
          <w:lang w:eastAsia="ar-SA"/>
        </w:rPr>
        <w:lastRenderedPageBreak/>
        <w:t xml:space="preserve">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39762E" w:rsidRPr="00881DC3" w:rsidRDefault="0039762E" w:rsidP="008A4DBE">
      <w:pPr>
        <w:suppressAutoHyphens/>
        <w:spacing w:line="100" w:lineRule="atLeast"/>
        <w:jc w:val="both"/>
        <w:rPr>
          <w:rFonts w:eastAsia="Arial Unicode MS"/>
          <w:iCs/>
          <w:color w:val="000000"/>
          <w:kern w:val="1"/>
          <w:lang w:val="sr-Cyrl-RS"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AB6441" w:rsidRPr="00527F54" w:rsidRDefault="00AB6441" w:rsidP="00AB6441">
      <w:pPr>
        <w:suppressAutoHyphens/>
        <w:spacing w:after="120" w:line="244" w:lineRule="auto"/>
        <w:jc w:val="both"/>
        <w:rPr>
          <w:rFonts w:eastAsia="Arial Unicode MS"/>
          <w:color w:val="000000"/>
          <w:spacing w:val="-3"/>
          <w:kern w:val="1"/>
          <w:lang w:val="ru-RU" w:eastAsia="ar-SA"/>
        </w:rPr>
      </w:pPr>
      <w:r w:rsidRPr="00527F54">
        <w:rPr>
          <w:rFonts w:eastAsia="Arial Unicode MS"/>
          <w:color w:val="000000"/>
          <w:kern w:val="1"/>
          <w:lang w:val="ru-RU" w:eastAsia="ar-SA"/>
        </w:rPr>
        <w:t>И</w:t>
      </w:r>
      <w:r>
        <w:rPr>
          <w:rFonts w:eastAsia="Arial Unicode MS"/>
          <w:color w:val="000000"/>
          <w:kern w:val="1"/>
          <w:lang w:val="ru-RU" w:eastAsia="ar-SA"/>
        </w:rPr>
        <w:t>забрани понуђач</w:t>
      </w:r>
      <w:r w:rsidRPr="00527F54">
        <w:rPr>
          <w:rFonts w:eastAsia="Arial Unicode MS"/>
          <w:color w:val="000000"/>
          <w:kern w:val="1"/>
          <w:lang w:val="ru-RU" w:eastAsia="ar-SA"/>
        </w:rPr>
        <w:t xml:space="preserve"> се</w:t>
      </w:r>
      <w:r w:rsidRPr="00527F54">
        <w:rPr>
          <w:rFonts w:eastAsia="Arial Unicode MS"/>
          <w:color w:val="000000"/>
          <w:spacing w:val="6"/>
          <w:kern w:val="1"/>
          <w:lang w:val="ru-RU" w:eastAsia="ar-SA"/>
        </w:rPr>
        <w:t xml:space="preserve"> </w:t>
      </w:r>
      <w:r w:rsidRPr="00527F54">
        <w:rPr>
          <w:rFonts w:eastAsia="Arial Unicode MS"/>
          <w:color w:val="000000"/>
          <w:spacing w:val="1"/>
          <w:kern w:val="1"/>
          <w:lang w:val="ru-RU" w:eastAsia="ar-SA"/>
        </w:rPr>
        <w:t>о</w:t>
      </w:r>
      <w:r w:rsidRPr="00527F54">
        <w:rPr>
          <w:rFonts w:eastAsia="Arial Unicode MS"/>
          <w:color w:val="000000"/>
          <w:spacing w:val="-1"/>
          <w:kern w:val="1"/>
          <w:lang w:val="ru-RU" w:eastAsia="ar-SA"/>
        </w:rPr>
        <w:t>б</w:t>
      </w:r>
      <w:r w:rsidRPr="00527F54">
        <w:rPr>
          <w:rFonts w:eastAsia="Arial Unicode MS"/>
          <w:color w:val="000000"/>
          <w:kern w:val="1"/>
          <w:lang w:val="ru-RU" w:eastAsia="ar-SA"/>
        </w:rPr>
        <w:t>а</w:t>
      </w:r>
      <w:r w:rsidRPr="00527F54">
        <w:rPr>
          <w:rFonts w:eastAsia="Arial Unicode MS"/>
          <w:color w:val="000000"/>
          <w:spacing w:val="-5"/>
          <w:kern w:val="1"/>
          <w:lang w:val="ru-RU" w:eastAsia="ar-SA"/>
        </w:rPr>
        <w:t>в</w:t>
      </w:r>
      <w:r w:rsidRPr="00527F54">
        <w:rPr>
          <w:rFonts w:eastAsia="Arial Unicode MS"/>
          <w:color w:val="000000"/>
          <w:kern w:val="1"/>
          <w:lang w:val="ru-RU" w:eastAsia="ar-SA"/>
        </w:rPr>
        <w:t>е</w:t>
      </w:r>
      <w:r w:rsidRPr="00527F54">
        <w:rPr>
          <w:rFonts w:eastAsia="Arial Unicode MS"/>
          <w:color w:val="000000"/>
          <w:spacing w:val="-2"/>
          <w:kern w:val="1"/>
          <w:lang w:val="ru-RU" w:eastAsia="ar-SA"/>
        </w:rPr>
        <w:t>з</w:t>
      </w:r>
      <w:r w:rsidRPr="00527F54">
        <w:rPr>
          <w:rFonts w:eastAsia="Arial Unicode MS"/>
          <w:color w:val="000000"/>
          <w:spacing w:val="-3"/>
          <w:kern w:val="1"/>
          <w:lang w:val="ru-RU" w:eastAsia="ar-SA"/>
        </w:rPr>
        <w:t>у</w:t>
      </w:r>
      <w:r w:rsidRPr="00527F54">
        <w:rPr>
          <w:rFonts w:eastAsia="Arial Unicode MS"/>
          <w:color w:val="000000"/>
          <w:kern w:val="1"/>
          <w:lang w:val="ru-RU" w:eastAsia="ar-SA"/>
        </w:rPr>
        <w:t xml:space="preserve">је </w:t>
      </w:r>
      <w:r w:rsidRPr="00527F54">
        <w:rPr>
          <w:rFonts w:eastAsia="Arial Unicode MS"/>
          <w:color w:val="000000"/>
          <w:kern w:val="1"/>
          <w:lang w:val="sr-Cyrl-CS" w:eastAsia="ar-SA"/>
        </w:rPr>
        <w:t xml:space="preserve">да на дан потписивања уговора, а најкасније у року од </w:t>
      </w:r>
      <w:r w:rsidRPr="00527F54">
        <w:rPr>
          <w:rFonts w:eastAsia="Arial Unicode MS"/>
          <w:b/>
          <w:color w:val="000000"/>
          <w:kern w:val="1"/>
          <w:lang w:val="sr-Cyrl-CS" w:eastAsia="ar-SA"/>
        </w:rPr>
        <w:t>3</w:t>
      </w:r>
      <w:r w:rsidRPr="00527F54">
        <w:rPr>
          <w:rFonts w:eastAsia="Arial Unicode MS"/>
          <w:color w:val="000000"/>
          <w:kern w:val="1"/>
          <w:lang w:val="sr-Cyrl-CS" w:eastAsia="ar-SA"/>
        </w:rPr>
        <w:t xml:space="preserve"> (три) дана од  дана закључења уговора,  д</w:t>
      </w:r>
      <w:r w:rsidRPr="00527F54">
        <w:rPr>
          <w:rFonts w:eastAsia="Arial Unicode MS"/>
          <w:color w:val="000000"/>
          <w:spacing w:val="-2"/>
          <w:kern w:val="1"/>
          <w:lang w:val="ru-RU" w:eastAsia="ar-SA"/>
        </w:rPr>
        <w:t>о</w:t>
      </w:r>
      <w:r w:rsidRPr="00527F54">
        <w:rPr>
          <w:rFonts w:eastAsia="Arial Unicode MS"/>
          <w:color w:val="000000"/>
          <w:kern w:val="1"/>
          <w:lang w:val="ru-RU" w:eastAsia="ar-SA"/>
        </w:rPr>
        <w:t>с</w:t>
      </w:r>
      <w:r w:rsidRPr="00527F54">
        <w:rPr>
          <w:rFonts w:eastAsia="Arial Unicode MS"/>
          <w:color w:val="000000"/>
          <w:spacing w:val="-3"/>
          <w:kern w:val="1"/>
          <w:lang w:val="ru-RU" w:eastAsia="ar-SA"/>
        </w:rPr>
        <w:t>т</w:t>
      </w:r>
      <w:r w:rsidRPr="00527F54">
        <w:rPr>
          <w:rFonts w:eastAsia="Arial Unicode MS"/>
          <w:color w:val="000000"/>
          <w:kern w:val="1"/>
          <w:lang w:val="ru-RU" w:eastAsia="ar-SA"/>
        </w:rPr>
        <w:t>ав</w:t>
      </w:r>
      <w:r w:rsidRPr="00527F54">
        <w:rPr>
          <w:rFonts w:eastAsia="Arial Unicode MS"/>
          <w:color w:val="000000"/>
          <w:spacing w:val="-3"/>
          <w:kern w:val="1"/>
          <w:lang w:val="ru-RU" w:eastAsia="ar-SA"/>
        </w:rPr>
        <w:t xml:space="preserve">и средство финансијског обезбеђења </w:t>
      </w:r>
      <w:r w:rsidRPr="00527F54">
        <w:rPr>
          <w:rFonts w:eastAsia="Arial Unicode MS"/>
          <w:b/>
          <w:color w:val="000000"/>
          <w:spacing w:val="-3"/>
          <w:kern w:val="1"/>
          <w:lang w:val="ru-RU" w:eastAsia="ar-SA"/>
        </w:rPr>
        <w:t>за добро извршење посла</w:t>
      </w:r>
      <w:r w:rsidRPr="00527F54">
        <w:rPr>
          <w:rFonts w:eastAsia="Arial Unicode MS"/>
          <w:color w:val="000000"/>
          <w:spacing w:val="-3"/>
          <w:kern w:val="1"/>
          <w:lang w:val="ru-RU" w:eastAsia="ar-SA"/>
        </w:rPr>
        <w:t xml:space="preserve"> и то:</w:t>
      </w:r>
    </w:p>
    <w:p w:rsidR="00AB6441" w:rsidRPr="00527F54" w:rsidRDefault="00AB6441" w:rsidP="00AB6441">
      <w:pPr>
        <w:numPr>
          <w:ilvl w:val="0"/>
          <w:numId w:val="14"/>
        </w:numPr>
        <w:suppressAutoHyphens/>
        <w:spacing w:before="10" w:after="120" w:line="246" w:lineRule="auto"/>
        <w:jc w:val="both"/>
        <w:rPr>
          <w:rFonts w:eastAsia="Arial Unicode MS"/>
          <w:color w:val="000000"/>
          <w:kern w:val="1"/>
          <w:lang w:val="ru-RU" w:eastAsia="ar-SA"/>
        </w:rPr>
      </w:pPr>
      <w:r w:rsidRPr="00527F54">
        <w:rPr>
          <w:rFonts w:eastAsia="Arial Unicode MS"/>
          <w:color w:val="000000"/>
          <w:spacing w:val="-11"/>
          <w:kern w:val="1"/>
          <w:lang w:val="ru-RU" w:eastAsia="ar-SA"/>
        </w:rPr>
        <w:t>б</w:t>
      </w:r>
      <w:r w:rsidRPr="00527F54">
        <w:rPr>
          <w:rFonts w:eastAsia="Arial Unicode MS"/>
          <w:color w:val="000000"/>
          <w:spacing w:val="-1"/>
          <w:kern w:val="1"/>
          <w:lang w:val="ru-RU" w:eastAsia="ar-SA"/>
        </w:rPr>
        <w:t>л</w:t>
      </w:r>
      <w:r w:rsidRPr="00527F54">
        <w:rPr>
          <w:rFonts w:eastAsia="Arial Unicode MS"/>
          <w:color w:val="000000"/>
          <w:spacing w:val="2"/>
          <w:kern w:val="1"/>
          <w:lang w:val="ru-RU" w:eastAsia="ar-SA"/>
        </w:rPr>
        <w:t>а</w:t>
      </w:r>
      <w:r w:rsidRPr="00527F54">
        <w:rPr>
          <w:rFonts w:eastAsia="Arial Unicode MS"/>
          <w:color w:val="000000"/>
          <w:spacing w:val="-2"/>
          <w:kern w:val="1"/>
          <w:lang w:val="ru-RU" w:eastAsia="ar-SA"/>
        </w:rPr>
        <w:t>н</w:t>
      </w:r>
      <w:r w:rsidRPr="00527F54">
        <w:rPr>
          <w:rFonts w:eastAsia="Arial Unicode MS"/>
          <w:color w:val="000000"/>
          <w:spacing w:val="1"/>
          <w:kern w:val="1"/>
          <w:lang w:val="ru-RU" w:eastAsia="ar-SA"/>
        </w:rPr>
        <w:t>к</w:t>
      </w:r>
      <w:r w:rsidRPr="00527F54">
        <w:rPr>
          <w:rFonts w:eastAsia="Arial Unicode MS"/>
          <w:color w:val="000000"/>
          <w:kern w:val="1"/>
          <w:lang w:val="ru-RU" w:eastAsia="ar-SA"/>
        </w:rPr>
        <w:t>о</w:t>
      </w:r>
      <w:r w:rsidRPr="00527F54">
        <w:rPr>
          <w:rFonts w:eastAsia="Arial Unicode MS"/>
          <w:color w:val="000000"/>
          <w:spacing w:val="52"/>
          <w:kern w:val="1"/>
          <w:lang w:val="ru-RU" w:eastAsia="ar-SA"/>
        </w:rPr>
        <w:t xml:space="preserve"> </w:t>
      </w:r>
      <w:r w:rsidRPr="00527F54">
        <w:rPr>
          <w:rFonts w:eastAsia="Arial Unicode MS"/>
          <w:color w:val="000000"/>
          <w:spacing w:val="2"/>
          <w:kern w:val="1"/>
          <w:lang w:val="ru-RU" w:eastAsia="ar-SA"/>
        </w:rPr>
        <w:t>с</w:t>
      </w:r>
      <w:r w:rsidRPr="00527F54">
        <w:rPr>
          <w:rFonts w:eastAsia="Arial Unicode MS"/>
          <w:color w:val="000000"/>
          <w:kern w:val="1"/>
          <w:lang w:val="ru-RU" w:eastAsia="ar-SA"/>
        </w:rPr>
        <w:t>о</w:t>
      </w:r>
      <w:r w:rsidRPr="00527F54">
        <w:rPr>
          <w:rFonts w:eastAsia="Arial Unicode MS"/>
          <w:color w:val="000000"/>
          <w:spacing w:val="1"/>
          <w:kern w:val="1"/>
          <w:lang w:val="ru-RU" w:eastAsia="ar-SA"/>
        </w:rPr>
        <w:t>п</w:t>
      </w:r>
      <w:r w:rsidRPr="00527F54">
        <w:rPr>
          <w:rFonts w:eastAsia="Arial Unicode MS"/>
          <w:color w:val="000000"/>
          <w:kern w:val="1"/>
          <w:lang w:val="ru-RU" w:eastAsia="ar-SA"/>
        </w:rPr>
        <w:t>с</w:t>
      </w:r>
      <w:r w:rsidRPr="00527F54">
        <w:rPr>
          <w:rFonts w:eastAsia="Arial Unicode MS"/>
          <w:color w:val="000000"/>
          <w:spacing w:val="1"/>
          <w:kern w:val="1"/>
          <w:lang w:val="ru-RU" w:eastAsia="ar-SA"/>
        </w:rPr>
        <w:t>т</w:t>
      </w:r>
      <w:r w:rsidRPr="00527F54">
        <w:rPr>
          <w:rFonts w:eastAsia="Arial Unicode MS"/>
          <w:color w:val="000000"/>
          <w:spacing w:val="-2"/>
          <w:kern w:val="1"/>
          <w:lang w:val="ru-RU" w:eastAsia="ar-SA"/>
        </w:rPr>
        <w:t>в</w:t>
      </w:r>
      <w:r w:rsidRPr="00527F54">
        <w:rPr>
          <w:rFonts w:eastAsia="Arial Unicode MS"/>
          <w:color w:val="000000"/>
          <w:kern w:val="1"/>
          <w:lang w:val="ru-RU" w:eastAsia="ar-SA"/>
        </w:rPr>
        <w:t>е</w:t>
      </w:r>
      <w:r w:rsidRPr="00527F54">
        <w:rPr>
          <w:rFonts w:eastAsia="Arial Unicode MS"/>
          <w:color w:val="000000"/>
          <w:spacing w:val="1"/>
          <w:kern w:val="1"/>
          <w:lang w:val="ru-RU" w:eastAsia="ar-SA"/>
        </w:rPr>
        <w:t>н</w:t>
      </w:r>
      <w:r w:rsidRPr="00527F54">
        <w:rPr>
          <w:rFonts w:eastAsia="Arial Unicode MS"/>
          <w:color w:val="000000"/>
          <w:kern w:val="1"/>
          <w:lang w:val="ru-RU" w:eastAsia="ar-SA"/>
        </w:rPr>
        <w:t xml:space="preserve">у </w:t>
      </w:r>
      <w:r w:rsidRPr="00527F54">
        <w:rPr>
          <w:rFonts w:eastAsia="Arial Unicode MS"/>
          <w:color w:val="000000"/>
          <w:spacing w:val="-1"/>
          <w:kern w:val="1"/>
          <w:lang w:val="ru-RU" w:eastAsia="ar-SA"/>
        </w:rPr>
        <w:t>м</w:t>
      </w:r>
      <w:r w:rsidRPr="00527F54">
        <w:rPr>
          <w:rFonts w:eastAsia="Arial Unicode MS"/>
          <w:color w:val="000000"/>
          <w:spacing w:val="2"/>
          <w:kern w:val="1"/>
          <w:lang w:val="ru-RU" w:eastAsia="ar-SA"/>
        </w:rPr>
        <w:t>е</w:t>
      </w:r>
      <w:r w:rsidRPr="00527F54">
        <w:rPr>
          <w:rFonts w:eastAsia="Arial Unicode MS"/>
          <w:color w:val="000000"/>
          <w:spacing w:val="-2"/>
          <w:kern w:val="1"/>
          <w:lang w:val="ru-RU" w:eastAsia="ar-SA"/>
        </w:rPr>
        <w:t>н</w:t>
      </w:r>
      <w:r w:rsidRPr="00527F54">
        <w:rPr>
          <w:rFonts w:eastAsia="Arial Unicode MS"/>
          <w:color w:val="000000"/>
          <w:spacing w:val="2"/>
          <w:kern w:val="1"/>
          <w:lang w:val="ru-RU" w:eastAsia="ar-SA"/>
        </w:rPr>
        <w:t>и</w:t>
      </w:r>
      <w:r w:rsidRPr="00527F54">
        <w:rPr>
          <w:rFonts w:eastAsia="Arial Unicode MS"/>
          <w:color w:val="000000"/>
          <w:spacing w:val="1"/>
          <w:kern w:val="1"/>
          <w:lang w:val="ru-RU" w:eastAsia="ar-SA"/>
        </w:rPr>
        <w:t>ц</w:t>
      </w:r>
      <w:r w:rsidRPr="00527F54">
        <w:rPr>
          <w:rFonts w:eastAsia="Arial Unicode MS"/>
          <w:color w:val="000000"/>
          <w:kern w:val="1"/>
          <w:lang w:val="ru-RU" w:eastAsia="ar-SA"/>
        </w:rPr>
        <w:t xml:space="preserve">у, </w:t>
      </w:r>
      <w:r w:rsidRPr="00527F54">
        <w:rPr>
          <w:rFonts w:eastAsia="Arial Unicode MS"/>
          <w:color w:val="000000"/>
          <w:spacing w:val="3"/>
          <w:w w:val="103"/>
          <w:kern w:val="1"/>
          <w:lang w:val="ru-RU" w:eastAsia="ar-SA"/>
        </w:rPr>
        <w:t>к</w:t>
      </w:r>
      <w:r w:rsidRPr="00527F54">
        <w:rPr>
          <w:rFonts w:eastAsia="Arial Unicode MS"/>
          <w:color w:val="000000"/>
          <w:spacing w:val="-3"/>
          <w:w w:val="103"/>
          <w:kern w:val="1"/>
          <w:lang w:val="ru-RU" w:eastAsia="ar-SA"/>
        </w:rPr>
        <w:t>о</w:t>
      </w:r>
      <w:r w:rsidRPr="00527F54">
        <w:rPr>
          <w:rFonts w:eastAsia="Arial Unicode MS"/>
          <w:color w:val="000000"/>
          <w:spacing w:val="2"/>
          <w:w w:val="103"/>
          <w:kern w:val="1"/>
          <w:lang w:val="ru-RU" w:eastAsia="ar-SA"/>
        </w:rPr>
        <w:t>ј</w:t>
      </w:r>
      <w:r w:rsidRPr="00527F54">
        <w:rPr>
          <w:rFonts w:eastAsia="Arial Unicode MS"/>
          <w:color w:val="000000"/>
          <w:w w:val="103"/>
          <w:kern w:val="1"/>
          <w:lang w:val="ru-RU" w:eastAsia="ar-SA"/>
        </w:rPr>
        <w:t xml:space="preserve">а </w:t>
      </w:r>
      <w:r w:rsidRPr="00527F54">
        <w:rPr>
          <w:rFonts w:eastAsia="Arial Unicode MS"/>
          <w:color w:val="000000"/>
          <w:spacing w:val="-1"/>
          <w:kern w:val="1"/>
          <w:lang w:val="ru-RU" w:eastAsia="ar-SA"/>
        </w:rPr>
        <w:t>м</w:t>
      </w:r>
      <w:r w:rsidRPr="00527F54">
        <w:rPr>
          <w:rFonts w:eastAsia="Arial Unicode MS"/>
          <w:color w:val="000000"/>
          <w:kern w:val="1"/>
          <w:lang w:val="ru-RU" w:eastAsia="ar-SA"/>
        </w:rPr>
        <w:t>ора</w:t>
      </w:r>
      <w:r w:rsidRPr="00527F54">
        <w:rPr>
          <w:rFonts w:eastAsia="Arial Unicode MS"/>
          <w:color w:val="000000"/>
          <w:spacing w:val="16"/>
          <w:kern w:val="1"/>
          <w:lang w:val="ru-RU" w:eastAsia="ar-SA"/>
        </w:rPr>
        <w:t xml:space="preserve"> </w:t>
      </w:r>
      <w:r w:rsidRPr="00527F54">
        <w:rPr>
          <w:rFonts w:eastAsia="Arial Unicode MS"/>
          <w:color w:val="000000"/>
          <w:spacing w:val="-1"/>
          <w:kern w:val="1"/>
          <w:lang w:val="ru-RU" w:eastAsia="ar-SA"/>
        </w:rPr>
        <w:t>б</w:t>
      </w:r>
      <w:r w:rsidRPr="00527F54">
        <w:rPr>
          <w:rFonts w:eastAsia="Arial Unicode MS"/>
          <w:color w:val="000000"/>
          <w:kern w:val="1"/>
          <w:lang w:val="ru-RU" w:eastAsia="ar-SA"/>
        </w:rPr>
        <w:t>и</w:t>
      </w:r>
      <w:r w:rsidRPr="00527F54">
        <w:rPr>
          <w:rFonts w:eastAsia="Arial Unicode MS"/>
          <w:color w:val="000000"/>
          <w:spacing w:val="-1"/>
          <w:kern w:val="1"/>
          <w:lang w:val="ru-RU" w:eastAsia="ar-SA"/>
        </w:rPr>
        <w:t>т</w:t>
      </w:r>
      <w:r w:rsidRPr="00527F54">
        <w:rPr>
          <w:rFonts w:eastAsia="Arial Unicode MS"/>
          <w:color w:val="000000"/>
          <w:kern w:val="1"/>
          <w:lang w:val="ru-RU" w:eastAsia="ar-SA"/>
        </w:rPr>
        <w:t>и</w:t>
      </w:r>
      <w:r w:rsidRPr="00527F54">
        <w:rPr>
          <w:rFonts w:eastAsia="Arial Unicode MS"/>
          <w:color w:val="000000"/>
          <w:spacing w:val="15"/>
          <w:kern w:val="1"/>
          <w:lang w:val="ru-RU" w:eastAsia="ar-SA"/>
        </w:rPr>
        <w:t xml:space="preserve"> </w:t>
      </w:r>
      <w:r w:rsidRPr="00527F54">
        <w:rPr>
          <w:rFonts w:eastAsia="Arial Unicode MS"/>
          <w:color w:val="000000"/>
          <w:kern w:val="1"/>
          <w:lang w:val="ru-RU" w:eastAsia="ar-SA"/>
        </w:rPr>
        <w:t>еви</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е</w:t>
      </w:r>
      <w:r w:rsidRPr="00527F54">
        <w:rPr>
          <w:rFonts w:eastAsia="Arial Unicode MS"/>
          <w:color w:val="000000"/>
          <w:spacing w:val="1"/>
          <w:kern w:val="1"/>
          <w:lang w:val="ru-RU" w:eastAsia="ar-SA"/>
        </w:rPr>
        <w:t>н</w:t>
      </w:r>
      <w:r w:rsidRPr="00527F54">
        <w:rPr>
          <w:rFonts w:eastAsia="Arial Unicode MS"/>
          <w:color w:val="000000"/>
          <w:spacing w:val="-4"/>
          <w:kern w:val="1"/>
          <w:lang w:val="ru-RU" w:eastAsia="ar-SA"/>
        </w:rPr>
        <w:t>т</w:t>
      </w:r>
      <w:r w:rsidRPr="00527F54">
        <w:rPr>
          <w:rFonts w:eastAsia="Arial Unicode MS"/>
          <w:color w:val="000000"/>
          <w:kern w:val="1"/>
          <w:lang w:val="ru-RU" w:eastAsia="ar-SA"/>
        </w:rPr>
        <w:t>ир</w:t>
      </w:r>
      <w:r w:rsidRPr="00527F54">
        <w:rPr>
          <w:rFonts w:eastAsia="Arial Unicode MS"/>
          <w:color w:val="000000"/>
          <w:spacing w:val="2"/>
          <w:kern w:val="1"/>
          <w:lang w:val="ru-RU" w:eastAsia="ar-SA"/>
        </w:rPr>
        <w:t>а</w:t>
      </w:r>
      <w:r w:rsidRPr="00527F54">
        <w:rPr>
          <w:rFonts w:eastAsia="Arial Unicode MS"/>
          <w:color w:val="000000"/>
          <w:spacing w:val="1"/>
          <w:kern w:val="1"/>
          <w:lang w:val="ru-RU" w:eastAsia="ar-SA"/>
        </w:rPr>
        <w:t>н</w:t>
      </w:r>
      <w:r w:rsidRPr="00527F54">
        <w:rPr>
          <w:rFonts w:eastAsia="Arial Unicode MS"/>
          <w:color w:val="000000"/>
          <w:kern w:val="1"/>
          <w:lang w:val="ru-RU" w:eastAsia="ar-SA"/>
        </w:rPr>
        <w:t>а</w:t>
      </w:r>
      <w:r w:rsidRPr="00527F54">
        <w:rPr>
          <w:rFonts w:eastAsia="Arial Unicode MS"/>
          <w:color w:val="000000"/>
          <w:spacing w:val="41"/>
          <w:kern w:val="1"/>
          <w:lang w:val="ru-RU" w:eastAsia="ar-SA"/>
        </w:rPr>
        <w:t xml:space="preserve"> </w:t>
      </w:r>
      <w:r w:rsidRPr="00527F54">
        <w:rPr>
          <w:rFonts w:eastAsia="Arial Unicode MS"/>
          <w:color w:val="000000"/>
          <w:kern w:val="1"/>
          <w:lang w:val="ru-RU" w:eastAsia="ar-SA"/>
        </w:rPr>
        <w:t>у</w:t>
      </w:r>
      <w:r w:rsidRPr="00527F54">
        <w:rPr>
          <w:rFonts w:eastAsia="Arial Unicode MS"/>
          <w:color w:val="000000"/>
          <w:spacing w:val="2"/>
          <w:kern w:val="1"/>
          <w:lang w:val="ru-RU" w:eastAsia="ar-SA"/>
        </w:rPr>
        <w:t xml:space="preserve"> </w:t>
      </w:r>
      <w:r w:rsidRPr="00527F54">
        <w:rPr>
          <w:rFonts w:eastAsia="Arial Unicode MS"/>
          <w:color w:val="000000"/>
          <w:spacing w:val="-9"/>
          <w:kern w:val="1"/>
          <w:lang w:val="ru-RU" w:eastAsia="ar-SA"/>
        </w:rPr>
        <w:t>Р</w:t>
      </w:r>
      <w:r w:rsidRPr="00527F54">
        <w:rPr>
          <w:rFonts w:eastAsia="Arial Unicode MS"/>
          <w:color w:val="000000"/>
          <w:kern w:val="1"/>
          <w:lang w:val="ru-RU" w:eastAsia="ar-SA"/>
        </w:rPr>
        <w:t>е</w:t>
      </w:r>
      <w:r w:rsidRPr="00527F54">
        <w:rPr>
          <w:rFonts w:eastAsia="Arial Unicode MS"/>
          <w:color w:val="000000"/>
          <w:spacing w:val="-1"/>
          <w:kern w:val="1"/>
          <w:lang w:val="ru-RU" w:eastAsia="ar-SA"/>
        </w:rPr>
        <w:t>г</w:t>
      </w:r>
      <w:r w:rsidRPr="00527F54">
        <w:rPr>
          <w:rFonts w:eastAsia="Arial Unicode MS"/>
          <w:color w:val="000000"/>
          <w:kern w:val="1"/>
          <w:lang w:val="ru-RU" w:eastAsia="ar-SA"/>
        </w:rPr>
        <w:t>и</w:t>
      </w:r>
      <w:r w:rsidRPr="00527F54">
        <w:rPr>
          <w:rFonts w:eastAsia="Arial Unicode MS"/>
          <w:color w:val="000000"/>
          <w:spacing w:val="2"/>
          <w:kern w:val="1"/>
          <w:lang w:val="ru-RU" w:eastAsia="ar-SA"/>
        </w:rPr>
        <w:t>с</w:t>
      </w:r>
      <w:r w:rsidRPr="00527F54">
        <w:rPr>
          <w:rFonts w:eastAsia="Arial Unicode MS"/>
          <w:color w:val="000000"/>
          <w:spacing w:val="-4"/>
          <w:kern w:val="1"/>
          <w:lang w:val="ru-RU" w:eastAsia="ar-SA"/>
        </w:rPr>
        <w:t>т</w:t>
      </w:r>
      <w:r w:rsidRPr="00527F54">
        <w:rPr>
          <w:rFonts w:eastAsia="Arial Unicode MS"/>
          <w:color w:val="000000"/>
          <w:kern w:val="1"/>
          <w:lang w:val="ru-RU" w:eastAsia="ar-SA"/>
        </w:rPr>
        <w:t>ру</w:t>
      </w:r>
      <w:r w:rsidRPr="00527F54">
        <w:rPr>
          <w:rFonts w:eastAsia="Arial Unicode MS"/>
          <w:color w:val="000000"/>
          <w:spacing w:val="27"/>
          <w:kern w:val="1"/>
          <w:lang w:val="ru-RU" w:eastAsia="ar-SA"/>
        </w:rPr>
        <w:t xml:space="preserve"> </w:t>
      </w:r>
      <w:r w:rsidRPr="00527F54">
        <w:rPr>
          <w:rFonts w:eastAsia="Arial Unicode MS"/>
          <w:color w:val="000000"/>
          <w:spacing w:val="-1"/>
          <w:kern w:val="1"/>
          <w:lang w:val="ru-RU" w:eastAsia="ar-SA"/>
        </w:rPr>
        <w:t>м</w:t>
      </w:r>
      <w:r w:rsidRPr="00527F54">
        <w:rPr>
          <w:rFonts w:eastAsia="Arial Unicode MS"/>
          <w:color w:val="000000"/>
          <w:kern w:val="1"/>
          <w:lang w:val="ru-RU" w:eastAsia="ar-SA"/>
        </w:rPr>
        <w:t>е</w:t>
      </w:r>
      <w:r w:rsidRPr="00527F54">
        <w:rPr>
          <w:rFonts w:eastAsia="Arial Unicode MS"/>
          <w:color w:val="000000"/>
          <w:spacing w:val="-2"/>
          <w:kern w:val="1"/>
          <w:lang w:val="ru-RU" w:eastAsia="ar-SA"/>
        </w:rPr>
        <w:t>н</w:t>
      </w:r>
      <w:r w:rsidRPr="00527F54">
        <w:rPr>
          <w:rFonts w:eastAsia="Arial Unicode MS"/>
          <w:color w:val="000000"/>
          <w:spacing w:val="2"/>
          <w:kern w:val="1"/>
          <w:lang w:val="ru-RU" w:eastAsia="ar-SA"/>
        </w:rPr>
        <w:t>и</w:t>
      </w:r>
      <w:r w:rsidRPr="00527F54">
        <w:rPr>
          <w:rFonts w:eastAsia="Arial Unicode MS"/>
          <w:color w:val="000000"/>
          <w:spacing w:val="-1"/>
          <w:kern w:val="1"/>
          <w:lang w:val="ru-RU" w:eastAsia="ar-SA"/>
        </w:rPr>
        <w:t>ц</w:t>
      </w:r>
      <w:r w:rsidRPr="00527F54">
        <w:rPr>
          <w:rFonts w:eastAsia="Arial Unicode MS"/>
          <w:color w:val="000000"/>
          <w:kern w:val="1"/>
          <w:lang w:val="ru-RU" w:eastAsia="ar-SA"/>
        </w:rPr>
        <w:t>а</w:t>
      </w:r>
      <w:r w:rsidRPr="00527F54">
        <w:rPr>
          <w:rFonts w:eastAsia="Arial Unicode MS"/>
          <w:color w:val="000000"/>
          <w:spacing w:val="23"/>
          <w:kern w:val="1"/>
          <w:lang w:val="ru-RU" w:eastAsia="ar-SA"/>
        </w:rPr>
        <w:t xml:space="preserve"> </w:t>
      </w:r>
      <w:r w:rsidRPr="00527F54">
        <w:rPr>
          <w:rFonts w:eastAsia="Arial Unicode MS"/>
          <w:color w:val="000000"/>
          <w:kern w:val="1"/>
          <w:lang w:val="ru-RU" w:eastAsia="ar-SA"/>
        </w:rPr>
        <w:t>и</w:t>
      </w:r>
      <w:r w:rsidRPr="00527F54">
        <w:rPr>
          <w:rFonts w:eastAsia="Arial Unicode MS"/>
          <w:color w:val="000000"/>
          <w:spacing w:val="7"/>
          <w:kern w:val="1"/>
          <w:lang w:val="ru-RU" w:eastAsia="ar-SA"/>
        </w:rPr>
        <w:t xml:space="preserve"> </w:t>
      </w:r>
      <w:r w:rsidRPr="00527F54">
        <w:rPr>
          <w:rFonts w:eastAsia="Arial Unicode MS"/>
          <w:color w:val="000000"/>
          <w:kern w:val="1"/>
          <w:lang w:val="ru-RU" w:eastAsia="ar-SA"/>
        </w:rPr>
        <w:t>о</w:t>
      </w:r>
      <w:r w:rsidRPr="00527F54">
        <w:rPr>
          <w:rFonts w:eastAsia="Arial Unicode MS"/>
          <w:color w:val="000000"/>
          <w:spacing w:val="-5"/>
          <w:kern w:val="1"/>
          <w:lang w:val="ru-RU" w:eastAsia="ar-SA"/>
        </w:rPr>
        <w:t>в</w:t>
      </w:r>
      <w:r w:rsidRPr="00527F54">
        <w:rPr>
          <w:rFonts w:eastAsia="Arial Unicode MS"/>
          <w:color w:val="000000"/>
          <w:spacing w:val="-1"/>
          <w:kern w:val="1"/>
          <w:lang w:val="ru-RU" w:eastAsia="ar-SA"/>
        </w:rPr>
        <w:t>л</w:t>
      </w:r>
      <w:r w:rsidRPr="00527F54">
        <w:rPr>
          <w:rFonts w:eastAsia="Arial Unicode MS"/>
          <w:color w:val="000000"/>
          <w:spacing w:val="-2"/>
          <w:kern w:val="1"/>
          <w:lang w:val="ru-RU" w:eastAsia="ar-SA"/>
        </w:rPr>
        <w:t>а</w:t>
      </w:r>
      <w:r w:rsidRPr="00527F54">
        <w:rPr>
          <w:rFonts w:eastAsia="Arial Unicode MS"/>
          <w:color w:val="000000"/>
          <w:spacing w:val="-1"/>
          <w:kern w:val="1"/>
          <w:lang w:val="ru-RU" w:eastAsia="ar-SA"/>
        </w:rPr>
        <w:t>ш</w:t>
      </w:r>
      <w:r w:rsidRPr="00527F54">
        <w:rPr>
          <w:rFonts w:eastAsia="Arial Unicode MS"/>
          <w:color w:val="000000"/>
          <w:kern w:val="1"/>
          <w:lang w:val="ru-RU" w:eastAsia="ar-SA"/>
        </w:rPr>
        <w:t>ћења</w:t>
      </w:r>
      <w:r w:rsidRPr="00527F54">
        <w:rPr>
          <w:rFonts w:eastAsia="Arial Unicode MS"/>
          <w:color w:val="000000"/>
          <w:spacing w:val="35"/>
          <w:kern w:val="1"/>
          <w:lang w:val="ru-RU" w:eastAsia="ar-SA"/>
        </w:rPr>
        <w:t xml:space="preserve"> </w:t>
      </w:r>
      <w:r w:rsidRPr="00527F54">
        <w:rPr>
          <w:rFonts w:eastAsia="Arial Unicode MS"/>
          <w:color w:val="000000"/>
          <w:spacing w:val="-1"/>
          <w:kern w:val="1"/>
          <w:lang w:val="ru-RU" w:eastAsia="ar-SA"/>
        </w:rPr>
        <w:t>Н</w:t>
      </w:r>
      <w:r w:rsidRPr="00527F54">
        <w:rPr>
          <w:rFonts w:eastAsia="Arial Unicode MS"/>
          <w:color w:val="000000"/>
          <w:kern w:val="1"/>
          <w:lang w:val="ru-RU" w:eastAsia="ar-SA"/>
        </w:rPr>
        <w:t>ар</w:t>
      </w:r>
      <w:r w:rsidRPr="00527F54">
        <w:rPr>
          <w:rFonts w:eastAsia="Arial Unicode MS"/>
          <w:color w:val="000000"/>
          <w:spacing w:val="-5"/>
          <w:kern w:val="1"/>
          <w:lang w:val="ru-RU" w:eastAsia="ar-SA"/>
        </w:rPr>
        <w:t>о</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е</w:t>
      </w:r>
      <w:r w:rsidRPr="00527F54">
        <w:rPr>
          <w:rFonts w:eastAsia="Arial Unicode MS"/>
          <w:color w:val="000000"/>
          <w:spacing w:val="26"/>
          <w:kern w:val="1"/>
          <w:lang w:val="ru-RU" w:eastAsia="ar-SA"/>
        </w:rPr>
        <w:t xml:space="preserve"> </w:t>
      </w:r>
      <w:r w:rsidRPr="00527F54">
        <w:rPr>
          <w:rFonts w:eastAsia="Arial Unicode MS"/>
          <w:color w:val="000000"/>
          <w:spacing w:val="-6"/>
          <w:kern w:val="1"/>
          <w:lang w:val="ru-RU" w:eastAsia="ar-SA"/>
        </w:rPr>
        <w:t>б</w:t>
      </w:r>
      <w:r w:rsidRPr="00527F54">
        <w:rPr>
          <w:rFonts w:eastAsia="Arial Unicode MS"/>
          <w:color w:val="000000"/>
          <w:spacing w:val="2"/>
          <w:kern w:val="1"/>
          <w:lang w:val="ru-RU" w:eastAsia="ar-SA"/>
        </w:rPr>
        <w:t>а</w:t>
      </w:r>
      <w:r w:rsidRPr="00527F54">
        <w:rPr>
          <w:rFonts w:eastAsia="Arial Unicode MS"/>
          <w:color w:val="000000"/>
          <w:spacing w:val="-2"/>
          <w:kern w:val="1"/>
          <w:lang w:val="ru-RU" w:eastAsia="ar-SA"/>
        </w:rPr>
        <w:t>н</w:t>
      </w:r>
      <w:r w:rsidRPr="00527F54">
        <w:rPr>
          <w:rFonts w:eastAsia="Arial Unicode MS"/>
          <w:color w:val="000000"/>
          <w:spacing w:val="1"/>
          <w:kern w:val="1"/>
          <w:lang w:val="ru-RU" w:eastAsia="ar-SA"/>
        </w:rPr>
        <w:t>к</w:t>
      </w:r>
      <w:r w:rsidRPr="00527F54">
        <w:rPr>
          <w:rFonts w:eastAsia="Arial Unicode MS"/>
          <w:color w:val="000000"/>
          <w:kern w:val="1"/>
          <w:lang w:val="ru-RU" w:eastAsia="ar-SA"/>
        </w:rPr>
        <w:t>е</w:t>
      </w:r>
      <w:r w:rsidRPr="00527F54">
        <w:rPr>
          <w:rFonts w:eastAsia="Arial Unicode MS"/>
          <w:color w:val="000000"/>
          <w:spacing w:val="21"/>
          <w:kern w:val="1"/>
          <w:lang w:val="ru-RU" w:eastAsia="ar-SA"/>
        </w:rPr>
        <w:t xml:space="preserve"> </w:t>
      </w:r>
      <w:r w:rsidRPr="00527F54">
        <w:rPr>
          <w:rFonts w:eastAsia="Arial Unicode MS"/>
          <w:color w:val="000000"/>
          <w:spacing w:val="-1"/>
          <w:w w:val="103"/>
          <w:kern w:val="1"/>
          <w:lang w:val="ru-RU" w:eastAsia="ar-SA"/>
        </w:rPr>
        <w:t>С</w:t>
      </w:r>
      <w:r w:rsidRPr="00527F54">
        <w:rPr>
          <w:rFonts w:eastAsia="Arial Unicode MS"/>
          <w:color w:val="000000"/>
          <w:w w:val="103"/>
          <w:kern w:val="1"/>
          <w:lang w:val="ru-RU" w:eastAsia="ar-SA"/>
        </w:rPr>
        <w:t>р</w:t>
      </w:r>
      <w:r w:rsidRPr="00527F54">
        <w:rPr>
          <w:rFonts w:eastAsia="Arial Unicode MS"/>
          <w:color w:val="000000"/>
          <w:spacing w:val="-1"/>
          <w:w w:val="103"/>
          <w:kern w:val="1"/>
          <w:lang w:val="ru-RU" w:eastAsia="ar-SA"/>
        </w:rPr>
        <w:t>би</w:t>
      </w:r>
      <w:r w:rsidRPr="00527F54">
        <w:rPr>
          <w:rFonts w:eastAsia="Arial Unicode MS"/>
          <w:color w:val="000000"/>
          <w:w w:val="103"/>
          <w:kern w:val="1"/>
          <w:lang w:val="ru-RU" w:eastAsia="ar-SA"/>
        </w:rPr>
        <w:t>је.</w:t>
      </w:r>
    </w:p>
    <w:p w:rsidR="00AB6441" w:rsidRPr="00527F54" w:rsidRDefault="00AB6441" w:rsidP="00AB6441">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B6441" w:rsidRPr="00527F54" w:rsidRDefault="00AB6441" w:rsidP="00AB6441">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B6441" w:rsidRPr="00527F54" w:rsidRDefault="00AB6441" w:rsidP="00AB6441">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Наручилац ће уновчити средство финансијског обезбеђења за добро извршење посла, у случају да и</w:t>
      </w:r>
      <w:r>
        <w:rPr>
          <w:rFonts w:eastAsia="Arial Unicode MS"/>
          <w:color w:val="000000"/>
          <w:kern w:val="1"/>
          <w:lang w:val="ru-RU" w:eastAsia="ar-SA"/>
        </w:rPr>
        <w:t>забрани понуђач</w:t>
      </w:r>
      <w:r w:rsidRPr="00527F54">
        <w:rPr>
          <w:rFonts w:eastAsia="Arial Unicode MS"/>
          <w:color w:val="000000"/>
          <w:kern w:val="1"/>
          <w:lang w:val="ru-RU" w:eastAsia="ar-SA"/>
        </w:rPr>
        <w:t xml:space="preserve">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9D4998" w:rsidRPr="00E77745">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 xml:space="preserve">МЗ </w:t>
      </w:r>
      <w:r w:rsidR="00623636">
        <w:rPr>
          <w:rFonts w:eastAsia="TimesNewRomanPS-BoldMT"/>
          <w:b/>
          <w:bCs/>
          <w:color w:val="000000"/>
          <w:kern w:val="1"/>
          <w:lang w:val="sr-Cyrl-CS" w:eastAsia="ar-SA"/>
        </w:rPr>
        <w:t>Трнава</w:t>
      </w:r>
      <w:r w:rsidR="00FA1865">
        <w:rPr>
          <w:rFonts w:eastAsia="TimesNewRomanPS-BoldMT"/>
          <w:b/>
          <w:bCs/>
          <w:color w:val="000000"/>
          <w:kern w:val="1"/>
          <w:lang w:val="sr-Cyrl-CS" w:eastAsia="ar-SA"/>
        </w:rPr>
        <w:t xml:space="preserve"> </w:t>
      </w:r>
      <w:r w:rsidRPr="008A4DBE">
        <w:rPr>
          <w:rFonts w:eastAsia="TimesNewRomanPS-BoldMT"/>
          <w:b/>
          <w:bCs/>
          <w:color w:val="000000"/>
          <w:kern w:val="1"/>
          <w:lang w:eastAsia="ar-SA"/>
        </w:rPr>
        <w:t>број</w:t>
      </w:r>
      <w:r w:rsidRPr="008A4DBE">
        <w:rPr>
          <w:rFonts w:eastAsia="Arial Unicode MS"/>
          <w:b/>
          <w:color w:val="000000"/>
          <w:kern w:val="1"/>
          <w:lang w:eastAsia="ar-SA"/>
        </w:rPr>
        <w:t xml:space="preserve"> VIII 404-</w:t>
      </w:r>
      <w:r w:rsidR="00E6431F">
        <w:rPr>
          <w:rFonts w:eastAsia="Arial Unicode MS"/>
          <w:b/>
          <w:color w:val="000000"/>
          <w:kern w:val="1"/>
          <w:lang w:val="sr-Cyrl-RS" w:eastAsia="ar-SA"/>
        </w:rPr>
        <w:t>1</w:t>
      </w:r>
      <w:r w:rsidR="00623636">
        <w:rPr>
          <w:rFonts w:eastAsia="Arial Unicode MS"/>
          <w:b/>
          <w:color w:val="000000"/>
          <w:kern w:val="1"/>
          <w:lang w:val="sr-Cyrl-RS" w:eastAsia="ar-SA"/>
        </w:rPr>
        <w:t>52</w:t>
      </w:r>
      <w:r w:rsidR="00E6431F">
        <w:rPr>
          <w:rFonts w:eastAsia="Arial Unicode MS"/>
          <w:b/>
          <w:color w:val="000000"/>
          <w:kern w:val="1"/>
          <w:lang w:val="sr-Cyrl-RS" w:eastAsia="ar-SA"/>
        </w:rPr>
        <w:t>/20</w:t>
      </w:r>
      <w:r w:rsidRPr="008A4DBE">
        <w:rPr>
          <w:rFonts w:eastAsia="TimesNewRomanPS-BoldMT"/>
          <w:b/>
          <w:bCs/>
          <w:color w:val="000000"/>
          <w:kern w:val="1"/>
          <w:lang w:val="sr-Cyrl-CS" w:eastAsia="ar-SA"/>
        </w:rPr>
        <w:t>“</w:t>
      </w:r>
      <w:r w:rsidRPr="008A4DBE">
        <w:rPr>
          <w:rFonts w:eastAsia="Arial Unicode MS"/>
          <w:color w:val="000000"/>
          <w:kern w:val="1"/>
          <w:lang w:eastAsia="ar-SA"/>
        </w:rPr>
        <w:t>.</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lastRenderedPageBreak/>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23018B" w:rsidRPr="001F0D68" w:rsidRDefault="0023018B"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0450D4" w:rsidRPr="00E77745">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000A6F2B">
        <w:rPr>
          <w:rFonts w:eastAsia="Arial Unicode MS"/>
          <w:color w:val="000000"/>
          <w:kern w:val="1"/>
          <w:lang w:eastAsia="ar-SA"/>
        </w:rPr>
        <w:t>VIII 404-</w:t>
      </w:r>
      <w:r w:rsidR="00E6431F">
        <w:rPr>
          <w:rFonts w:eastAsia="Arial Unicode MS"/>
          <w:color w:val="000000"/>
          <w:kern w:val="1"/>
          <w:lang w:val="sr-Cyrl-RS" w:eastAsia="ar-SA"/>
        </w:rPr>
        <w:t>1</w:t>
      </w:r>
      <w:r w:rsidR="00623636">
        <w:rPr>
          <w:rFonts w:eastAsia="Arial Unicode MS"/>
          <w:color w:val="000000"/>
          <w:kern w:val="1"/>
          <w:lang w:val="sr-Cyrl-RS" w:eastAsia="ar-SA"/>
        </w:rPr>
        <w:t>52</w:t>
      </w:r>
      <w:r w:rsidR="00E6431F">
        <w:rPr>
          <w:rFonts w:eastAsia="Arial Unicode MS"/>
          <w:color w:val="000000"/>
          <w:kern w:val="1"/>
          <w:lang w:val="sr-Cyrl-RS" w:eastAsia="ar-SA"/>
        </w:rPr>
        <w:t>/20</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lastRenderedPageBreak/>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F82CFE" w:rsidRPr="00242B9D" w:rsidRDefault="00F82CFE" w:rsidP="00F82CFE">
      <w:pPr>
        <w:jc w:val="both"/>
        <w:rPr>
          <w:rFonts w:eastAsia="TimesNewRomanPSMT"/>
          <w:bCs/>
          <w:iCs/>
          <w:lang w:val="sr-Cyrl-RS"/>
        </w:rPr>
      </w:pPr>
      <w:r w:rsidRPr="00242B9D">
        <w:rPr>
          <w:rFonts w:eastAsia="TimesNewRomanPSMT"/>
          <w:bCs/>
          <w:iCs/>
          <w:lang w:val="sr-Cyrl-CS"/>
        </w:rPr>
        <w:t>Измене су предвиђене и ближе одређене чланом 21. и 22.</w:t>
      </w:r>
      <w:r w:rsidRPr="00242B9D">
        <w:rPr>
          <w:rFonts w:eastAsia="TimesNewRomanPSMT"/>
          <w:bCs/>
          <w:iCs/>
        </w:rPr>
        <w:t xml:space="preserve"> </w:t>
      </w:r>
      <w:proofErr w:type="gramStart"/>
      <w:r w:rsidRPr="00242B9D">
        <w:rPr>
          <w:rFonts w:eastAsia="TimesNewRomanPSMT"/>
          <w:bCs/>
          <w:iCs/>
        </w:rPr>
        <w:t>модела</w:t>
      </w:r>
      <w:proofErr w:type="gramEnd"/>
      <w:r w:rsidRPr="00242B9D">
        <w:rPr>
          <w:rFonts w:eastAsia="TimesNewRomanPSMT"/>
          <w:bCs/>
          <w:iCs/>
          <w:lang w:val="sr-Cyrl-CS"/>
        </w:rPr>
        <w:t xml:space="preserve"> уговора о извођењу радова на </w:t>
      </w:r>
      <w:r>
        <w:rPr>
          <w:rFonts w:eastAsia="TimesNewRomanPSMT"/>
          <w:bCs/>
          <w:iCs/>
          <w:lang w:val="sr-Cyrl-RS"/>
        </w:rPr>
        <w:t xml:space="preserve">путној инфраструктури у </w:t>
      </w:r>
      <w:r w:rsidR="00DD30A5">
        <w:rPr>
          <w:rFonts w:eastAsia="TimesNewRomanPSMT"/>
          <w:bCs/>
          <w:iCs/>
          <w:lang w:val="sr-Cyrl-RS"/>
        </w:rPr>
        <w:t>МЗ</w:t>
      </w:r>
      <w:r w:rsidR="001F0D68">
        <w:rPr>
          <w:rFonts w:eastAsia="TimesNewRomanPSMT"/>
          <w:bCs/>
          <w:iCs/>
          <w:lang w:val="sr-Cyrl-RS"/>
        </w:rPr>
        <w:t xml:space="preserve"> </w:t>
      </w:r>
      <w:r w:rsidR="00623636">
        <w:rPr>
          <w:rFonts w:eastAsia="TimesNewRomanPSMT"/>
          <w:bCs/>
          <w:iCs/>
          <w:lang w:val="sr-Cyrl-RS"/>
        </w:rPr>
        <w:t>Трнава</w:t>
      </w:r>
      <w:r>
        <w:rPr>
          <w:rFonts w:eastAsia="TimesNewRomanPSMT"/>
          <w:bCs/>
          <w:iCs/>
          <w:lang w:val="sr-Cyrl-RS"/>
        </w:rPr>
        <w:t>.</w:t>
      </w:r>
    </w:p>
    <w:p w:rsidR="00F82CFE" w:rsidRPr="00242B9D" w:rsidRDefault="00F82CFE" w:rsidP="00F82CFE">
      <w:pPr>
        <w:jc w:val="both"/>
        <w:rPr>
          <w:rFonts w:eastAsia="TimesNewRomanPSMT"/>
          <w:bCs/>
          <w:iCs/>
          <w:lang w:val="sr-Cyrl-CS"/>
        </w:rPr>
      </w:pPr>
    </w:p>
    <w:p w:rsidR="00F82CFE" w:rsidRPr="00242B9D" w:rsidRDefault="00F82CFE" w:rsidP="00F82CFE">
      <w:pPr>
        <w:jc w:val="both"/>
        <w:rPr>
          <w:rFonts w:eastAsia="TimesNewRomanPSMT"/>
          <w:bCs/>
          <w:iCs/>
          <w:lang w:val="sr-Cyrl-CS"/>
        </w:rPr>
      </w:pPr>
      <w:r w:rsidRPr="00242B9D">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F825D0" w:rsidRPr="003C2F94" w:rsidRDefault="00F825D0" w:rsidP="00F82CFE">
      <w:pPr>
        <w:keepNext/>
        <w:spacing w:after="120"/>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8E1" w:rsidRDefault="007118E1" w:rsidP="00A54467">
      <w:r>
        <w:separator/>
      </w:r>
    </w:p>
  </w:endnote>
  <w:endnote w:type="continuationSeparator" w:id="0">
    <w:p w:rsidR="007118E1" w:rsidRDefault="007118E1"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94" w:rsidRDefault="00E65194"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94" w:rsidRPr="00E04EB9" w:rsidRDefault="00E6519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65194" w:rsidRPr="00E04EB9" w:rsidRDefault="00E65194"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E65194" w:rsidRDefault="00E65194"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94" w:rsidRPr="00E04EB9" w:rsidRDefault="00E65194"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65194" w:rsidRPr="00E04EB9" w:rsidRDefault="00E65194"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E65194" w:rsidRPr="00F825D0" w:rsidRDefault="00E65194"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8E1" w:rsidRDefault="007118E1" w:rsidP="00A54467">
      <w:r>
        <w:separator/>
      </w:r>
    </w:p>
  </w:footnote>
  <w:footnote w:type="continuationSeparator" w:id="0">
    <w:p w:rsidR="007118E1" w:rsidRDefault="007118E1"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65194" w:rsidRDefault="00E65194">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170ADD">
          <w:rPr>
            <w:b/>
            <w:bCs/>
            <w:noProof/>
          </w:rPr>
          <w:t>27</w:t>
        </w:r>
        <w:r>
          <w:rPr>
            <w:b/>
            <w:bCs/>
          </w:rPr>
          <w:fldChar w:fldCharType="end"/>
        </w:r>
        <w:r>
          <w:t xml:space="preserve"> од </w:t>
        </w:r>
        <w:r>
          <w:rPr>
            <w:b/>
            <w:bCs/>
          </w:rPr>
          <w:fldChar w:fldCharType="begin"/>
        </w:r>
        <w:r>
          <w:rPr>
            <w:b/>
            <w:bCs/>
          </w:rPr>
          <w:instrText xml:space="preserve"> NUMPAGES  </w:instrText>
        </w:r>
        <w:r>
          <w:rPr>
            <w:b/>
            <w:bCs/>
          </w:rPr>
          <w:fldChar w:fldCharType="separate"/>
        </w:r>
        <w:r w:rsidR="00170ADD">
          <w:rPr>
            <w:b/>
            <w:bCs/>
            <w:noProof/>
          </w:rPr>
          <w:t>47</w:t>
        </w:r>
        <w:r>
          <w:rPr>
            <w:b/>
            <w:bCs/>
          </w:rPr>
          <w:fldChar w:fldCharType="end"/>
        </w:r>
      </w:p>
    </w:sdtContent>
  </w:sdt>
  <w:p w:rsidR="00E65194" w:rsidRDefault="00E65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94" w:rsidRPr="00AA7DBA" w:rsidRDefault="00E65194" w:rsidP="001C3707">
    <w:pPr>
      <w:pStyle w:val="Header"/>
      <w:spacing w:line="360" w:lineRule="auto"/>
      <w:rPr>
        <w:lang w:val="sr-Cyrl-CS"/>
      </w:rPr>
    </w:pPr>
  </w:p>
  <w:p w:rsidR="00E65194" w:rsidRPr="00AA7DBA" w:rsidRDefault="00E65194"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E556D09"/>
    <w:multiLevelType w:val="hybridMultilevel"/>
    <w:tmpl w:val="B456BDBC"/>
    <w:lvl w:ilvl="0" w:tplc="9A9278AA">
      <w:start w:val="1"/>
      <w:numFmt w:val="bullet"/>
      <w:lvlText w:val="-"/>
      <w:lvlJc w:val="left"/>
      <w:pPr>
        <w:ind w:left="720" w:hanging="360"/>
      </w:pPr>
      <w:rPr>
        <w:rFonts w:ascii="Times New Roman" w:eastAsia="TimesNewRomanPS-Bold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A974C8"/>
    <w:multiLevelType w:val="hybridMultilevel"/>
    <w:tmpl w:val="0344C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1">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0"/>
  </w:num>
  <w:num w:numId="3">
    <w:abstractNumId w:val="1"/>
  </w:num>
  <w:num w:numId="4">
    <w:abstractNumId w:val="13"/>
  </w:num>
  <w:num w:numId="5">
    <w:abstractNumId w:val="9"/>
  </w:num>
  <w:num w:numId="6">
    <w:abstractNumId w:val="15"/>
  </w:num>
  <w:num w:numId="7">
    <w:abstractNumId w:val="23"/>
  </w:num>
  <w:num w:numId="8">
    <w:abstractNumId w:val="27"/>
  </w:num>
  <w:num w:numId="9">
    <w:abstractNumId w:val="25"/>
  </w:num>
  <w:num w:numId="10">
    <w:abstractNumId w:val="16"/>
  </w:num>
  <w:num w:numId="11">
    <w:abstractNumId w:val="14"/>
  </w:num>
  <w:num w:numId="12">
    <w:abstractNumId w:val="4"/>
  </w:num>
  <w:num w:numId="13">
    <w:abstractNumId w:val="8"/>
  </w:num>
  <w:num w:numId="14">
    <w:abstractNumId w:val="12"/>
  </w:num>
  <w:num w:numId="15">
    <w:abstractNumId w:val="29"/>
  </w:num>
  <w:num w:numId="16">
    <w:abstractNumId w:val="6"/>
  </w:num>
  <w:num w:numId="17">
    <w:abstractNumId w:val="5"/>
  </w:num>
  <w:num w:numId="18">
    <w:abstractNumId w:val="7"/>
  </w:num>
  <w:num w:numId="19">
    <w:abstractNumId w:val="3"/>
  </w:num>
  <w:num w:numId="20">
    <w:abstractNumId w:val="22"/>
  </w:num>
  <w:num w:numId="21">
    <w:abstractNumId w:val="2"/>
  </w:num>
  <w:num w:numId="22">
    <w:abstractNumId w:val="24"/>
  </w:num>
  <w:num w:numId="23">
    <w:abstractNumId w:val="18"/>
  </w:num>
  <w:num w:numId="24">
    <w:abstractNumId w:val="17"/>
  </w:num>
  <w:num w:numId="25">
    <w:abstractNumId w:val="28"/>
  </w:num>
  <w:num w:numId="26">
    <w:abstractNumId w:val="19"/>
  </w:num>
  <w:num w:numId="27">
    <w:abstractNumId w:val="21"/>
  </w:num>
  <w:num w:numId="28">
    <w:abstractNumId w:val="30"/>
  </w:num>
  <w:num w:numId="29">
    <w:abstractNumId w:val="26"/>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055F"/>
    <w:rsid w:val="00012635"/>
    <w:rsid w:val="00015388"/>
    <w:rsid w:val="00031463"/>
    <w:rsid w:val="00032005"/>
    <w:rsid w:val="00037AD7"/>
    <w:rsid w:val="000441C7"/>
    <w:rsid w:val="000450D4"/>
    <w:rsid w:val="00046262"/>
    <w:rsid w:val="00051913"/>
    <w:rsid w:val="00061703"/>
    <w:rsid w:val="00076F9D"/>
    <w:rsid w:val="0008431B"/>
    <w:rsid w:val="0008495D"/>
    <w:rsid w:val="000856B7"/>
    <w:rsid w:val="000A6F2B"/>
    <w:rsid w:val="000A779F"/>
    <w:rsid w:val="000A7FCC"/>
    <w:rsid w:val="000C427F"/>
    <w:rsid w:val="000D0387"/>
    <w:rsid w:val="000D2D9B"/>
    <w:rsid w:val="000E049A"/>
    <w:rsid w:val="000E7ECA"/>
    <w:rsid w:val="000F2710"/>
    <w:rsid w:val="000F37EC"/>
    <w:rsid w:val="00105EFB"/>
    <w:rsid w:val="001154A9"/>
    <w:rsid w:val="00122684"/>
    <w:rsid w:val="001244E7"/>
    <w:rsid w:val="00140089"/>
    <w:rsid w:val="001440BB"/>
    <w:rsid w:val="00146DA7"/>
    <w:rsid w:val="00162446"/>
    <w:rsid w:val="00165516"/>
    <w:rsid w:val="00165915"/>
    <w:rsid w:val="00166546"/>
    <w:rsid w:val="00170ADD"/>
    <w:rsid w:val="00171FB8"/>
    <w:rsid w:val="00185742"/>
    <w:rsid w:val="00197075"/>
    <w:rsid w:val="001C3707"/>
    <w:rsid w:val="001E7268"/>
    <w:rsid w:val="001F0D68"/>
    <w:rsid w:val="002050CA"/>
    <w:rsid w:val="00223144"/>
    <w:rsid w:val="00224F10"/>
    <w:rsid w:val="0023018B"/>
    <w:rsid w:val="00234C1F"/>
    <w:rsid w:val="002410CA"/>
    <w:rsid w:val="00246BE7"/>
    <w:rsid w:val="00250574"/>
    <w:rsid w:val="0025313B"/>
    <w:rsid w:val="00261450"/>
    <w:rsid w:val="002C6381"/>
    <w:rsid w:val="002D07EC"/>
    <w:rsid w:val="002E656E"/>
    <w:rsid w:val="002F2E44"/>
    <w:rsid w:val="00306CBE"/>
    <w:rsid w:val="00312BD7"/>
    <w:rsid w:val="00322551"/>
    <w:rsid w:val="00327ECA"/>
    <w:rsid w:val="00327FF3"/>
    <w:rsid w:val="003306CD"/>
    <w:rsid w:val="00342D91"/>
    <w:rsid w:val="00352B5A"/>
    <w:rsid w:val="00357D80"/>
    <w:rsid w:val="00361462"/>
    <w:rsid w:val="0036233E"/>
    <w:rsid w:val="00391D13"/>
    <w:rsid w:val="00392A0A"/>
    <w:rsid w:val="00394214"/>
    <w:rsid w:val="0039762E"/>
    <w:rsid w:val="003A1D10"/>
    <w:rsid w:val="003A2A0A"/>
    <w:rsid w:val="003A40EC"/>
    <w:rsid w:val="003B500D"/>
    <w:rsid w:val="003C2F94"/>
    <w:rsid w:val="003C495C"/>
    <w:rsid w:val="003C534B"/>
    <w:rsid w:val="003D1EB1"/>
    <w:rsid w:val="003D1EF4"/>
    <w:rsid w:val="003D3016"/>
    <w:rsid w:val="00400A6C"/>
    <w:rsid w:val="00411F25"/>
    <w:rsid w:val="00420D84"/>
    <w:rsid w:val="00421E43"/>
    <w:rsid w:val="00435D5D"/>
    <w:rsid w:val="004654B8"/>
    <w:rsid w:val="00483845"/>
    <w:rsid w:val="004929E8"/>
    <w:rsid w:val="004940F9"/>
    <w:rsid w:val="004A29B0"/>
    <w:rsid w:val="004A31DB"/>
    <w:rsid w:val="004B03CB"/>
    <w:rsid w:val="004B57D9"/>
    <w:rsid w:val="004C11A1"/>
    <w:rsid w:val="004C14AC"/>
    <w:rsid w:val="00514BE2"/>
    <w:rsid w:val="00516A94"/>
    <w:rsid w:val="00522B83"/>
    <w:rsid w:val="00527F54"/>
    <w:rsid w:val="005312DF"/>
    <w:rsid w:val="00534953"/>
    <w:rsid w:val="0055021E"/>
    <w:rsid w:val="00552747"/>
    <w:rsid w:val="005562CA"/>
    <w:rsid w:val="005670D2"/>
    <w:rsid w:val="00575AA4"/>
    <w:rsid w:val="00580385"/>
    <w:rsid w:val="0058399B"/>
    <w:rsid w:val="00583EE6"/>
    <w:rsid w:val="00593EC3"/>
    <w:rsid w:val="00596CBA"/>
    <w:rsid w:val="005A411C"/>
    <w:rsid w:val="005A6F96"/>
    <w:rsid w:val="005B134B"/>
    <w:rsid w:val="005B207B"/>
    <w:rsid w:val="005B524D"/>
    <w:rsid w:val="005C14C1"/>
    <w:rsid w:val="005C2ACB"/>
    <w:rsid w:val="005D7EA4"/>
    <w:rsid w:val="005E3513"/>
    <w:rsid w:val="005E5D94"/>
    <w:rsid w:val="005F6251"/>
    <w:rsid w:val="005F7636"/>
    <w:rsid w:val="00605634"/>
    <w:rsid w:val="00612477"/>
    <w:rsid w:val="00613CF1"/>
    <w:rsid w:val="00615AA2"/>
    <w:rsid w:val="00623636"/>
    <w:rsid w:val="0063742A"/>
    <w:rsid w:val="0064326D"/>
    <w:rsid w:val="006548ED"/>
    <w:rsid w:val="00660ED6"/>
    <w:rsid w:val="0066476D"/>
    <w:rsid w:val="00671484"/>
    <w:rsid w:val="006951E9"/>
    <w:rsid w:val="006A3019"/>
    <w:rsid w:val="006B1666"/>
    <w:rsid w:val="006F49F0"/>
    <w:rsid w:val="007118E1"/>
    <w:rsid w:val="00716B7A"/>
    <w:rsid w:val="0072250A"/>
    <w:rsid w:val="00744092"/>
    <w:rsid w:val="00756C8B"/>
    <w:rsid w:val="00762BB0"/>
    <w:rsid w:val="00766AE3"/>
    <w:rsid w:val="00780C8E"/>
    <w:rsid w:val="007A00C2"/>
    <w:rsid w:val="007B5BBA"/>
    <w:rsid w:val="007C2447"/>
    <w:rsid w:val="007C2D96"/>
    <w:rsid w:val="007D4CC0"/>
    <w:rsid w:val="007F17F1"/>
    <w:rsid w:val="007F1EAD"/>
    <w:rsid w:val="008122F8"/>
    <w:rsid w:val="008136D8"/>
    <w:rsid w:val="00823622"/>
    <w:rsid w:val="00827378"/>
    <w:rsid w:val="008452F2"/>
    <w:rsid w:val="00845E4C"/>
    <w:rsid w:val="008626CB"/>
    <w:rsid w:val="00870440"/>
    <w:rsid w:val="00874A84"/>
    <w:rsid w:val="0087557B"/>
    <w:rsid w:val="00881DC3"/>
    <w:rsid w:val="008834B5"/>
    <w:rsid w:val="008A1B1E"/>
    <w:rsid w:val="008A4DBE"/>
    <w:rsid w:val="008B0683"/>
    <w:rsid w:val="008C72CF"/>
    <w:rsid w:val="008D6F71"/>
    <w:rsid w:val="008E3DBA"/>
    <w:rsid w:val="008F45C9"/>
    <w:rsid w:val="0091058A"/>
    <w:rsid w:val="00916DF5"/>
    <w:rsid w:val="009600B4"/>
    <w:rsid w:val="00963897"/>
    <w:rsid w:val="00964F19"/>
    <w:rsid w:val="00973A89"/>
    <w:rsid w:val="00985E2B"/>
    <w:rsid w:val="00996DB7"/>
    <w:rsid w:val="009A4394"/>
    <w:rsid w:val="009A6AC3"/>
    <w:rsid w:val="009B34E2"/>
    <w:rsid w:val="009D4998"/>
    <w:rsid w:val="009F1107"/>
    <w:rsid w:val="009F3F06"/>
    <w:rsid w:val="009F5444"/>
    <w:rsid w:val="00A011F4"/>
    <w:rsid w:val="00A056E2"/>
    <w:rsid w:val="00A05A12"/>
    <w:rsid w:val="00A10C3C"/>
    <w:rsid w:val="00A20F1A"/>
    <w:rsid w:val="00A22EC6"/>
    <w:rsid w:val="00A35F19"/>
    <w:rsid w:val="00A41676"/>
    <w:rsid w:val="00A46226"/>
    <w:rsid w:val="00A54467"/>
    <w:rsid w:val="00A82EC4"/>
    <w:rsid w:val="00A87B75"/>
    <w:rsid w:val="00AA3BFB"/>
    <w:rsid w:val="00AA7DBA"/>
    <w:rsid w:val="00AB6441"/>
    <w:rsid w:val="00AE5741"/>
    <w:rsid w:val="00AF6368"/>
    <w:rsid w:val="00B015CE"/>
    <w:rsid w:val="00B176BC"/>
    <w:rsid w:val="00B443D3"/>
    <w:rsid w:val="00B45072"/>
    <w:rsid w:val="00B46EED"/>
    <w:rsid w:val="00B5537E"/>
    <w:rsid w:val="00B55B71"/>
    <w:rsid w:val="00B60402"/>
    <w:rsid w:val="00B61B45"/>
    <w:rsid w:val="00B66638"/>
    <w:rsid w:val="00B66C5B"/>
    <w:rsid w:val="00BA4E6E"/>
    <w:rsid w:val="00BB2BF9"/>
    <w:rsid w:val="00BD54B8"/>
    <w:rsid w:val="00BE3D5E"/>
    <w:rsid w:val="00C06380"/>
    <w:rsid w:val="00C07A37"/>
    <w:rsid w:val="00C11AF9"/>
    <w:rsid w:val="00C43C0D"/>
    <w:rsid w:val="00C46097"/>
    <w:rsid w:val="00C4791B"/>
    <w:rsid w:val="00C47C5F"/>
    <w:rsid w:val="00C564AA"/>
    <w:rsid w:val="00C56BC1"/>
    <w:rsid w:val="00C7762E"/>
    <w:rsid w:val="00C81431"/>
    <w:rsid w:val="00C905F7"/>
    <w:rsid w:val="00C93163"/>
    <w:rsid w:val="00CA1F49"/>
    <w:rsid w:val="00CB3091"/>
    <w:rsid w:val="00CC5C78"/>
    <w:rsid w:val="00CE426D"/>
    <w:rsid w:val="00D12A39"/>
    <w:rsid w:val="00D20A8C"/>
    <w:rsid w:val="00D311DB"/>
    <w:rsid w:val="00D32652"/>
    <w:rsid w:val="00D5040E"/>
    <w:rsid w:val="00D52000"/>
    <w:rsid w:val="00D64346"/>
    <w:rsid w:val="00D64C26"/>
    <w:rsid w:val="00D871D3"/>
    <w:rsid w:val="00DA4ECF"/>
    <w:rsid w:val="00DC16DB"/>
    <w:rsid w:val="00DC3305"/>
    <w:rsid w:val="00DC46FA"/>
    <w:rsid w:val="00DC6433"/>
    <w:rsid w:val="00DD0541"/>
    <w:rsid w:val="00DD2556"/>
    <w:rsid w:val="00DD30A5"/>
    <w:rsid w:val="00DE06A5"/>
    <w:rsid w:val="00E04EB9"/>
    <w:rsid w:val="00E16009"/>
    <w:rsid w:val="00E2271E"/>
    <w:rsid w:val="00E36942"/>
    <w:rsid w:val="00E47341"/>
    <w:rsid w:val="00E604B5"/>
    <w:rsid w:val="00E6431F"/>
    <w:rsid w:val="00E65194"/>
    <w:rsid w:val="00E77BC8"/>
    <w:rsid w:val="00E81558"/>
    <w:rsid w:val="00E908D5"/>
    <w:rsid w:val="00EA3A3E"/>
    <w:rsid w:val="00EA6DFA"/>
    <w:rsid w:val="00EA6E38"/>
    <w:rsid w:val="00EB2720"/>
    <w:rsid w:val="00EB3FE5"/>
    <w:rsid w:val="00EB638D"/>
    <w:rsid w:val="00ED06F3"/>
    <w:rsid w:val="00ED2C8F"/>
    <w:rsid w:val="00EE0D19"/>
    <w:rsid w:val="00EE357E"/>
    <w:rsid w:val="00EE7DC2"/>
    <w:rsid w:val="00EF7194"/>
    <w:rsid w:val="00EF730F"/>
    <w:rsid w:val="00F1030F"/>
    <w:rsid w:val="00F40570"/>
    <w:rsid w:val="00F50872"/>
    <w:rsid w:val="00F64AB0"/>
    <w:rsid w:val="00F66FA2"/>
    <w:rsid w:val="00F725AB"/>
    <w:rsid w:val="00F74768"/>
    <w:rsid w:val="00F825D0"/>
    <w:rsid w:val="00F82CFE"/>
    <w:rsid w:val="00FA1865"/>
    <w:rsid w:val="00FB69A0"/>
    <w:rsid w:val="00FE64D3"/>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185742"/>
  </w:style>
  <w:style w:type="character" w:customStyle="1" w:styleId="CommentReference5">
    <w:name w:val="Comment Reference5"/>
    <w:rsid w:val="00185742"/>
    <w:rPr>
      <w:sz w:val="16"/>
      <w:szCs w:val="16"/>
    </w:rPr>
  </w:style>
  <w:style w:type="paragraph" w:customStyle="1" w:styleId="CommentText5">
    <w:name w:val="Comment Text5"/>
    <w:basedOn w:val="Normal"/>
    <w:rsid w:val="0018574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185742"/>
    <w:rPr>
      <w:b/>
      <w:bCs/>
    </w:rPr>
  </w:style>
  <w:style w:type="table" w:customStyle="1" w:styleId="TableGrid3">
    <w:name w:val="Table Grid3"/>
    <w:basedOn w:val="TableNormal"/>
    <w:next w:val="TableGrid"/>
    <w:uiPriority w:val="59"/>
    <w:rsid w:val="0018574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185742"/>
    <w:rPr>
      <w:rFonts w:ascii="Cambria" w:hAnsi="Cambria"/>
      <w:b/>
      <w:bCs/>
      <w:kern w:val="32"/>
      <w:sz w:val="32"/>
      <w:szCs w:val="32"/>
      <w:lang w:val="en-US" w:eastAsia="en-US" w:bidi="ar-SA"/>
    </w:rPr>
  </w:style>
  <w:style w:type="character" w:customStyle="1" w:styleId="CharChar3">
    <w:name w:val="Char Char"/>
    <w:rsid w:val="00185742"/>
    <w:rPr>
      <w:sz w:val="24"/>
      <w:szCs w:val="24"/>
    </w:rPr>
  </w:style>
  <w:style w:type="numbering" w:customStyle="1" w:styleId="NoList13">
    <w:name w:val="No List13"/>
    <w:next w:val="NoList"/>
    <w:semiHidden/>
    <w:rsid w:val="00185742"/>
  </w:style>
  <w:style w:type="numbering" w:customStyle="1" w:styleId="NoList22">
    <w:name w:val="No List22"/>
    <w:next w:val="NoList"/>
    <w:semiHidden/>
    <w:rsid w:val="00185742"/>
  </w:style>
  <w:style w:type="numbering" w:customStyle="1" w:styleId="NoList32">
    <w:name w:val="No List32"/>
    <w:next w:val="NoList"/>
    <w:semiHidden/>
    <w:rsid w:val="00185742"/>
  </w:style>
  <w:style w:type="numbering" w:customStyle="1" w:styleId="NoList42">
    <w:name w:val="No List42"/>
    <w:next w:val="NoList"/>
    <w:semiHidden/>
    <w:rsid w:val="00185742"/>
  </w:style>
  <w:style w:type="numbering" w:customStyle="1" w:styleId="NoList7">
    <w:name w:val="No List7"/>
    <w:next w:val="NoList"/>
    <w:uiPriority w:val="99"/>
    <w:semiHidden/>
    <w:unhideWhenUsed/>
    <w:rsid w:val="00527F54"/>
  </w:style>
  <w:style w:type="character" w:customStyle="1" w:styleId="CommentReference6">
    <w:name w:val="Comment Reference6"/>
    <w:rsid w:val="00527F54"/>
    <w:rPr>
      <w:sz w:val="16"/>
      <w:szCs w:val="16"/>
    </w:rPr>
  </w:style>
  <w:style w:type="paragraph" w:customStyle="1" w:styleId="CommentText6">
    <w:name w:val="Comment Text6"/>
    <w:basedOn w:val="Normal"/>
    <w:rsid w:val="00527F5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527F54"/>
    <w:rPr>
      <w:b/>
      <w:bCs/>
    </w:rPr>
  </w:style>
  <w:style w:type="table" w:customStyle="1" w:styleId="TableGrid4">
    <w:name w:val="Table Grid4"/>
    <w:basedOn w:val="TableNormal"/>
    <w:next w:val="TableGrid"/>
    <w:uiPriority w:val="59"/>
    <w:rsid w:val="00527F5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527F54"/>
    <w:rPr>
      <w:rFonts w:ascii="Cambria" w:hAnsi="Cambria"/>
      <w:b/>
      <w:bCs/>
      <w:kern w:val="32"/>
      <w:sz w:val="32"/>
      <w:szCs w:val="32"/>
      <w:lang w:val="en-US" w:eastAsia="en-US" w:bidi="ar-SA"/>
    </w:rPr>
  </w:style>
  <w:style w:type="character" w:customStyle="1" w:styleId="CharChar4">
    <w:name w:val="Char Char"/>
    <w:rsid w:val="00527F54"/>
    <w:rPr>
      <w:sz w:val="24"/>
      <w:szCs w:val="24"/>
    </w:rPr>
  </w:style>
  <w:style w:type="numbering" w:customStyle="1" w:styleId="NoList14">
    <w:name w:val="No List14"/>
    <w:next w:val="NoList"/>
    <w:semiHidden/>
    <w:rsid w:val="00527F54"/>
  </w:style>
  <w:style w:type="numbering" w:customStyle="1" w:styleId="NoList23">
    <w:name w:val="No List23"/>
    <w:next w:val="NoList"/>
    <w:semiHidden/>
    <w:rsid w:val="00527F54"/>
  </w:style>
  <w:style w:type="numbering" w:customStyle="1" w:styleId="NoList33">
    <w:name w:val="No List33"/>
    <w:next w:val="NoList"/>
    <w:semiHidden/>
    <w:rsid w:val="00527F54"/>
  </w:style>
  <w:style w:type="numbering" w:customStyle="1" w:styleId="NoList43">
    <w:name w:val="No List43"/>
    <w:next w:val="NoList"/>
    <w:semiHidden/>
    <w:rsid w:val="00527F54"/>
  </w:style>
  <w:style w:type="numbering" w:customStyle="1" w:styleId="NoList8">
    <w:name w:val="No List8"/>
    <w:next w:val="NoList"/>
    <w:uiPriority w:val="99"/>
    <w:semiHidden/>
    <w:unhideWhenUsed/>
    <w:rsid w:val="00612477"/>
  </w:style>
  <w:style w:type="numbering" w:customStyle="1" w:styleId="NoList15">
    <w:name w:val="No List15"/>
    <w:next w:val="NoList"/>
    <w:uiPriority w:val="99"/>
    <w:semiHidden/>
    <w:unhideWhenUsed/>
    <w:rsid w:val="00612477"/>
  </w:style>
  <w:style w:type="numbering" w:customStyle="1" w:styleId="NoList111">
    <w:name w:val="No List111"/>
    <w:next w:val="NoList"/>
    <w:semiHidden/>
    <w:unhideWhenUsed/>
    <w:rsid w:val="00612477"/>
  </w:style>
  <w:style w:type="numbering" w:customStyle="1" w:styleId="NoList1111">
    <w:name w:val="No List1111"/>
    <w:next w:val="NoList"/>
    <w:semiHidden/>
    <w:rsid w:val="00612477"/>
  </w:style>
  <w:style w:type="numbering" w:customStyle="1" w:styleId="NoList24">
    <w:name w:val="No List24"/>
    <w:next w:val="NoList"/>
    <w:semiHidden/>
    <w:rsid w:val="00612477"/>
  </w:style>
  <w:style w:type="numbering" w:customStyle="1" w:styleId="NoList34">
    <w:name w:val="No List34"/>
    <w:next w:val="NoList"/>
    <w:semiHidden/>
    <w:rsid w:val="00612477"/>
  </w:style>
  <w:style w:type="numbering" w:customStyle="1" w:styleId="NoList44">
    <w:name w:val="No List44"/>
    <w:next w:val="NoList"/>
    <w:semiHidden/>
    <w:rsid w:val="00612477"/>
  </w:style>
  <w:style w:type="numbering" w:customStyle="1" w:styleId="NoList51">
    <w:name w:val="No List51"/>
    <w:next w:val="NoList"/>
    <w:uiPriority w:val="99"/>
    <w:semiHidden/>
    <w:unhideWhenUsed/>
    <w:rsid w:val="00612477"/>
  </w:style>
  <w:style w:type="numbering" w:customStyle="1" w:styleId="NoList121">
    <w:name w:val="No List121"/>
    <w:next w:val="NoList"/>
    <w:semiHidden/>
    <w:rsid w:val="00612477"/>
  </w:style>
  <w:style w:type="numbering" w:customStyle="1" w:styleId="NoList211">
    <w:name w:val="No List211"/>
    <w:next w:val="NoList"/>
    <w:semiHidden/>
    <w:rsid w:val="00612477"/>
  </w:style>
  <w:style w:type="numbering" w:customStyle="1" w:styleId="NoList311">
    <w:name w:val="No List311"/>
    <w:next w:val="NoList"/>
    <w:semiHidden/>
    <w:rsid w:val="00612477"/>
  </w:style>
  <w:style w:type="numbering" w:customStyle="1" w:styleId="NoList411">
    <w:name w:val="No List411"/>
    <w:next w:val="NoList"/>
    <w:semiHidden/>
    <w:rsid w:val="00612477"/>
  </w:style>
  <w:style w:type="numbering" w:customStyle="1" w:styleId="NoList61">
    <w:name w:val="No List61"/>
    <w:next w:val="NoList"/>
    <w:uiPriority w:val="99"/>
    <w:semiHidden/>
    <w:unhideWhenUsed/>
    <w:rsid w:val="00612477"/>
  </w:style>
  <w:style w:type="numbering" w:customStyle="1" w:styleId="NoList131">
    <w:name w:val="No List131"/>
    <w:next w:val="NoList"/>
    <w:semiHidden/>
    <w:rsid w:val="00612477"/>
  </w:style>
  <w:style w:type="numbering" w:customStyle="1" w:styleId="NoList221">
    <w:name w:val="No List221"/>
    <w:next w:val="NoList"/>
    <w:semiHidden/>
    <w:rsid w:val="00612477"/>
  </w:style>
  <w:style w:type="numbering" w:customStyle="1" w:styleId="NoList321">
    <w:name w:val="No List321"/>
    <w:next w:val="NoList"/>
    <w:semiHidden/>
    <w:rsid w:val="00612477"/>
  </w:style>
  <w:style w:type="numbering" w:customStyle="1" w:styleId="NoList421">
    <w:name w:val="No List421"/>
    <w:next w:val="NoList"/>
    <w:semiHidden/>
    <w:rsid w:val="00612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185742"/>
  </w:style>
  <w:style w:type="character" w:customStyle="1" w:styleId="CommentReference5">
    <w:name w:val="Comment Reference5"/>
    <w:rsid w:val="00185742"/>
    <w:rPr>
      <w:sz w:val="16"/>
      <w:szCs w:val="16"/>
    </w:rPr>
  </w:style>
  <w:style w:type="paragraph" w:customStyle="1" w:styleId="CommentText5">
    <w:name w:val="Comment Text5"/>
    <w:basedOn w:val="Normal"/>
    <w:rsid w:val="0018574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185742"/>
    <w:rPr>
      <w:b/>
      <w:bCs/>
    </w:rPr>
  </w:style>
  <w:style w:type="table" w:customStyle="1" w:styleId="TableGrid3">
    <w:name w:val="Table Grid3"/>
    <w:basedOn w:val="TableNormal"/>
    <w:next w:val="TableGrid"/>
    <w:uiPriority w:val="59"/>
    <w:rsid w:val="0018574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185742"/>
    <w:rPr>
      <w:rFonts w:ascii="Cambria" w:hAnsi="Cambria"/>
      <w:b/>
      <w:bCs/>
      <w:kern w:val="32"/>
      <w:sz w:val="32"/>
      <w:szCs w:val="32"/>
      <w:lang w:val="en-US" w:eastAsia="en-US" w:bidi="ar-SA"/>
    </w:rPr>
  </w:style>
  <w:style w:type="character" w:customStyle="1" w:styleId="CharChar3">
    <w:name w:val="Char Char"/>
    <w:rsid w:val="00185742"/>
    <w:rPr>
      <w:sz w:val="24"/>
      <w:szCs w:val="24"/>
    </w:rPr>
  </w:style>
  <w:style w:type="numbering" w:customStyle="1" w:styleId="NoList13">
    <w:name w:val="No List13"/>
    <w:next w:val="NoList"/>
    <w:semiHidden/>
    <w:rsid w:val="00185742"/>
  </w:style>
  <w:style w:type="numbering" w:customStyle="1" w:styleId="NoList22">
    <w:name w:val="No List22"/>
    <w:next w:val="NoList"/>
    <w:semiHidden/>
    <w:rsid w:val="00185742"/>
  </w:style>
  <w:style w:type="numbering" w:customStyle="1" w:styleId="NoList32">
    <w:name w:val="No List32"/>
    <w:next w:val="NoList"/>
    <w:semiHidden/>
    <w:rsid w:val="00185742"/>
  </w:style>
  <w:style w:type="numbering" w:customStyle="1" w:styleId="NoList42">
    <w:name w:val="No List42"/>
    <w:next w:val="NoList"/>
    <w:semiHidden/>
    <w:rsid w:val="00185742"/>
  </w:style>
  <w:style w:type="numbering" w:customStyle="1" w:styleId="NoList7">
    <w:name w:val="No List7"/>
    <w:next w:val="NoList"/>
    <w:uiPriority w:val="99"/>
    <w:semiHidden/>
    <w:unhideWhenUsed/>
    <w:rsid w:val="00527F54"/>
  </w:style>
  <w:style w:type="character" w:customStyle="1" w:styleId="CommentReference6">
    <w:name w:val="Comment Reference6"/>
    <w:rsid w:val="00527F54"/>
    <w:rPr>
      <w:sz w:val="16"/>
      <w:szCs w:val="16"/>
    </w:rPr>
  </w:style>
  <w:style w:type="paragraph" w:customStyle="1" w:styleId="CommentText6">
    <w:name w:val="Comment Text6"/>
    <w:basedOn w:val="Normal"/>
    <w:rsid w:val="00527F5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527F54"/>
    <w:rPr>
      <w:b/>
      <w:bCs/>
    </w:rPr>
  </w:style>
  <w:style w:type="table" w:customStyle="1" w:styleId="TableGrid4">
    <w:name w:val="Table Grid4"/>
    <w:basedOn w:val="TableNormal"/>
    <w:next w:val="TableGrid"/>
    <w:uiPriority w:val="59"/>
    <w:rsid w:val="00527F5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527F54"/>
    <w:rPr>
      <w:rFonts w:ascii="Cambria" w:hAnsi="Cambria"/>
      <w:b/>
      <w:bCs/>
      <w:kern w:val="32"/>
      <w:sz w:val="32"/>
      <w:szCs w:val="32"/>
      <w:lang w:val="en-US" w:eastAsia="en-US" w:bidi="ar-SA"/>
    </w:rPr>
  </w:style>
  <w:style w:type="character" w:customStyle="1" w:styleId="CharChar4">
    <w:name w:val="Char Char"/>
    <w:rsid w:val="00527F54"/>
    <w:rPr>
      <w:sz w:val="24"/>
      <w:szCs w:val="24"/>
    </w:rPr>
  </w:style>
  <w:style w:type="numbering" w:customStyle="1" w:styleId="NoList14">
    <w:name w:val="No List14"/>
    <w:next w:val="NoList"/>
    <w:semiHidden/>
    <w:rsid w:val="00527F54"/>
  </w:style>
  <w:style w:type="numbering" w:customStyle="1" w:styleId="NoList23">
    <w:name w:val="No List23"/>
    <w:next w:val="NoList"/>
    <w:semiHidden/>
    <w:rsid w:val="00527F54"/>
  </w:style>
  <w:style w:type="numbering" w:customStyle="1" w:styleId="NoList33">
    <w:name w:val="No List33"/>
    <w:next w:val="NoList"/>
    <w:semiHidden/>
    <w:rsid w:val="00527F54"/>
  </w:style>
  <w:style w:type="numbering" w:customStyle="1" w:styleId="NoList43">
    <w:name w:val="No List43"/>
    <w:next w:val="NoList"/>
    <w:semiHidden/>
    <w:rsid w:val="00527F54"/>
  </w:style>
  <w:style w:type="numbering" w:customStyle="1" w:styleId="NoList8">
    <w:name w:val="No List8"/>
    <w:next w:val="NoList"/>
    <w:uiPriority w:val="99"/>
    <w:semiHidden/>
    <w:unhideWhenUsed/>
    <w:rsid w:val="00612477"/>
  </w:style>
  <w:style w:type="numbering" w:customStyle="1" w:styleId="NoList15">
    <w:name w:val="No List15"/>
    <w:next w:val="NoList"/>
    <w:uiPriority w:val="99"/>
    <w:semiHidden/>
    <w:unhideWhenUsed/>
    <w:rsid w:val="00612477"/>
  </w:style>
  <w:style w:type="numbering" w:customStyle="1" w:styleId="NoList111">
    <w:name w:val="No List111"/>
    <w:next w:val="NoList"/>
    <w:semiHidden/>
    <w:unhideWhenUsed/>
    <w:rsid w:val="00612477"/>
  </w:style>
  <w:style w:type="numbering" w:customStyle="1" w:styleId="NoList1111">
    <w:name w:val="No List1111"/>
    <w:next w:val="NoList"/>
    <w:semiHidden/>
    <w:rsid w:val="00612477"/>
  </w:style>
  <w:style w:type="numbering" w:customStyle="1" w:styleId="NoList24">
    <w:name w:val="No List24"/>
    <w:next w:val="NoList"/>
    <w:semiHidden/>
    <w:rsid w:val="00612477"/>
  </w:style>
  <w:style w:type="numbering" w:customStyle="1" w:styleId="NoList34">
    <w:name w:val="No List34"/>
    <w:next w:val="NoList"/>
    <w:semiHidden/>
    <w:rsid w:val="00612477"/>
  </w:style>
  <w:style w:type="numbering" w:customStyle="1" w:styleId="NoList44">
    <w:name w:val="No List44"/>
    <w:next w:val="NoList"/>
    <w:semiHidden/>
    <w:rsid w:val="00612477"/>
  </w:style>
  <w:style w:type="numbering" w:customStyle="1" w:styleId="NoList51">
    <w:name w:val="No List51"/>
    <w:next w:val="NoList"/>
    <w:uiPriority w:val="99"/>
    <w:semiHidden/>
    <w:unhideWhenUsed/>
    <w:rsid w:val="00612477"/>
  </w:style>
  <w:style w:type="numbering" w:customStyle="1" w:styleId="NoList121">
    <w:name w:val="No List121"/>
    <w:next w:val="NoList"/>
    <w:semiHidden/>
    <w:rsid w:val="00612477"/>
  </w:style>
  <w:style w:type="numbering" w:customStyle="1" w:styleId="NoList211">
    <w:name w:val="No List211"/>
    <w:next w:val="NoList"/>
    <w:semiHidden/>
    <w:rsid w:val="00612477"/>
  </w:style>
  <w:style w:type="numbering" w:customStyle="1" w:styleId="NoList311">
    <w:name w:val="No List311"/>
    <w:next w:val="NoList"/>
    <w:semiHidden/>
    <w:rsid w:val="00612477"/>
  </w:style>
  <w:style w:type="numbering" w:customStyle="1" w:styleId="NoList411">
    <w:name w:val="No List411"/>
    <w:next w:val="NoList"/>
    <w:semiHidden/>
    <w:rsid w:val="00612477"/>
  </w:style>
  <w:style w:type="numbering" w:customStyle="1" w:styleId="NoList61">
    <w:name w:val="No List61"/>
    <w:next w:val="NoList"/>
    <w:uiPriority w:val="99"/>
    <w:semiHidden/>
    <w:unhideWhenUsed/>
    <w:rsid w:val="00612477"/>
  </w:style>
  <w:style w:type="numbering" w:customStyle="1" w:styleId="NoList131">
    <w:name w:val="No List131"/>
    <w:next w:val="NoList"/>
    <w:semiHidden/>
    <w:rsid w:val="00612477"/>
  </w:style>
  <w:style w:type="numbering" w:customStyle="1" w:styleId="NoList221">
    <w:name w:val="No List221"/>
    <w:next w:val="NoList"/>
    <w:semiHidden/>
    <w:rsid w:val="00612477"/>
  </w:style>
  <w:style w:type="numbering" w:customStyle="1" w:styleId="NoList321">
    <w:name w:val="No List321"/>
    <w:next w:val="NoList"/>
    <w:semiHidden/>
    <w:rsid w:val="00612477"/>
  </w:style>
  <w:style w:type="numbering" w:customStyle="1" w:styleId="NoList421">
    <w:name w:val="No List421"/>
    <w:next w:val="NoList"/>
    <w:semiHidden/>
    <w:rsid w:val="0061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35711436">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26275917">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57954399">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55046482">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98233253">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6540778">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BF6A3-330E-4779-845F-6A151936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22</TotalTime>
  <Pages>47</Pages>
  <Words>12859</Words>
  <Characters>73299</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26</cp:revision>
  <cp:lastPrinted>2020-06-23T06:51:00Z</cp:lastPrinted>
  <dcterms:created xsi:type="dcterms:W3CDTF">2020-06-23T06:23:00Z</dcterms:created>
  <dcterms:modified xsi:type="dcterms:W3CDTF">2020-06-23T06:55:00Z</dcterms:modified>
</cp:coreProperties>
</file>