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B5BBA" w:rsidRDefault="00C4791B" w:rsidP="007B5BBA">
            <w:pPr>
              <w:pStyle w:val="Header"/>
              <w:spacing w:line="360" w:lineRule="auto"/>
              <w:ind w:left="-249"/>
              <w:rPr>
                <w:lang w:val="sr-Cyrl-RS"/>
              </w:rPr>
            </w:pPr>
            <w:r>
              <w:rPr>
                <w:lang w:val="sr-Cyrl-BA"/>
              </w:rPr>
              <w:t xml:space="preserve">ББрој: </w:t>
            </w:r>
            <w:r w:rsidR="00327ECA">
              <w:t>404-</w:t>
            </w:r>
            <w:r w:rsidR="0088141B">
              <w:rPr>
                <w:lang w:val="sr-Cyrl-RS"/>
              </w:rPr>
              <w:t>154</w:t>
            </w:r>
            <w:r w:rsidR="007B5BBA">
              <w:rPr>
                <w:lang w:val="sr-Cyrl-RS"/>
              </w:rPr>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5F7636" w:rsidP="004A29B0">
            <w:pPr>
              <w:pStyle w:val="Header"/>
              <w:spacing w:line="360" w:lineRule="auto"/>
              <w:ind w:left="-108"/>
              <w:jc w:val="both"/>
              <w:rPr>
                <w:lang w:val="sr-Cyrl-BA"/>
              </w:rPr>
            </w:pPr>
            <w:r>
              <w:rPr>
                <w:lang w:val="sr-Cyrl-RS"/>
              </w:rPr>
              <w:t>23.06</w:t>
            </w:r>
            <w:r w:rsidR="007B5BBA">
              <w:rPr>
                <w:lang w:val="sr-Cyrl-RS"/>
              </w:rPr>
              <w:t>.2020</w:t>
            </w:r>
            <w:r w:rsidR="00031463">
              <w:rPr>
                <w:lang w:val="sr-Cyrl-BA"/>
              </w:rPr>
              <w:t>.</w:t>
            </w:r>
            <w:r w:rsidR="007B5BBA">
              <w:rPr>
                <w:lang w:val="sr-Cyrl-BA"/>
              </w:rPr>
              <w:t>година</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B60402" w:rsidRDefault="00FB69A0" w:rsidP="008A4DBE">
      <w:pPr>
        <w:suppressAutoHyphens/>
        <w:spacing w:line="100" w:lineRule="atLeast"/>
        <w:jc w:val="center"/>
        <w:rPr>
          <w:rFonts w:eastAsia="Arial Unicode MS"/>
          <w:b/>
          <w:bCs/>
          <w:i/>
          <w:iCs/>
          <w:color w:val="000000"/>
          <w:kern w:val="1"/>
          <w:lang w:val="sr-Cyrl-RS" w:eastAsia="ar-SA"/>
        </w:rPr>
      </w:pPr>
      <w:r>
        <w:rPr>
          <w:rFonts w:eastAsia="Arial Unicode MS"/>
          <w:b/>
          <w:bCs/>
          <w:i/>
          <w:iCs/>
          <w:color w:val="000000"/>
          <w:kern w:val="1"/>
          <w:sz w:val="28"/>
          <w:szCs w:val="28"/>
          <w:lang w:val="ru-RU" w:eastAsia="ar-SA"/>
        </w:rPr>
        <w:t xml:space="preserve">ПУТНА ИНФРАСТРУКТУРА У </w:t>
      </w:r>
      <w:r w:rsidR="003D1EB1">
        <w:rPr>
          <w:rFonts w:eastAsia="Arial Unicode MS"/>
          <w:b/>
          <w:bCs/>
          <w:i/>
          <w:iCs/>
          <w:color w:val="000000"/>
          <w:kern w:val="1"/>
          <w:sz w:val="28"/>
          <w:szCs w:val="28"/>
          <w:lang w:val="ru-RU" w:eastAsia="ar-SA"/>
        </w:rPr>
        <w:t xml:space="preserve">МЗ </w:t>
      </w:r>
      <w:r w:rsidR="0088141B">
        <w:rPr>
          <w:rFonts w:eastAsia="Arial Unicode MS"/>
          <w:b/>
          <w:bCs/>
          <w:i/>
          <w:iCs/>
          <w:color w:val="000000"/>
          <w:kern w:val="1"/>
          <w:sz w:val="28"/>
          <w:szCs w:val="28"/>
          <w:lang w:val="ru-RU" w:eastAsia="ar-SA"/>
        </w:rPr>
        <w:t>КАРАН</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7B5BBA">
        <w:rPr>
          <w:rFonts w:eastAsia="Arial Unicode MS"/>
          <w:b/>
          <w:color w:val="000000"/>
          <w:kern w:val="1"/>
          <w:lang w:val="sr-Cyrl-RS" w:eastAsia="ar-SA"/>
        </w:rPr>
        <w:t>1</w:t>
      </w:r>
      <w:r w:rsidR="0088141B">
        <w:rPr>
          <w:rFonts w:eastAsia="Arial Unicode MS"/>
          <w:b/>
          <w:color w:val="000000"/>
          <w:kern w:val="1"/>
          <w:lang w:val="sr-Cyrl-RS" w:eastAsia="ar-SA"/>
        </w:rPr>
        <w:t>54</w:t>
      </w:r>
      <w:r w:rsidR="007B5BBA">
        <w:rPr>
          <w:rFonts w:eastAsia="Arial Unicode MS"/>
          <w:b/>
          <w:color w:val="000000"/>
          <w:kern w:val="1"/>
          <w:lang w:val="sr-Cyrl-RS"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3D1EB1"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ЈУН</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7B5BBA">
        <w:rPr>
          <w:rFonts w:eastAsia="Arial Unicode MS"/>
          <w:bCs/>
          <w:i/>
          <w:color w:val="000000"/>
          <w:kern w:val="1"/>
          <w:lang w:val="sr-Cyrl-RS" w:eastAsia="ar-SA"/>
        </w:rPr>
        <w:t>20</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val="sr-Cyrl-RS" w:eastAsia="ar-SA"/>
        </w:rPr>
      </w:pPr>
    </w:p>
    <w:p w:rsidR="00FB69A0" w:rsidRPr="00FB69A0" w:rsidRDefault="00FB69A0"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TimesNewRomanPSMT"/>
          <w:color w:val="000000"/>
          <w:kern w:val="1"/>
          <w:lang w:eastAsia="ar-SA"/>
        </w:rPr>
      </w:pPr>
      <w:proofErr w:type="gramStart"/>
      <w:r w:rsidRPr="008A4DBE">
        <w:rPr>
          <w:rFonts w:eastAsia="TimesNewRomanPSMT"/>
          <w:color w:val="000000"/>
          <w:kern w:val="1"/>
          <w:lang w:eastAsia="ar-SA"/>
        </w:rPr>
        <w:lastRenderedPageBreak/>
        <w:t>На основу чл.</w:t>
      </w:r>
      <w:proofErr w:type="gramEnd"/>
      <w:r w:rsidRPr="008A4DBE">
        <w:rPr>
          <w:rFonts w:eastAsia="TimesNewRomanPSMT"/>
          <w:color w:val="000000"/>
          <w:kern w:val="1"/>
          <w:lang w:eastAsia="ar-SA"/>
        </w:rPr>
        <w:t xml:space="preserve"> 39. </w:t>
      </w:r>
      <w:proofErr w:type="gramStart"/>
      <w:r w:rsidRPr="008A4DBE">
        <w:rPr>
          <w:rFonts w:eastAsia="TimesNewRomanPSMT"/>
          <w:color w:val="000000"/>
          <w:kern w:val="1"/>
          <w:lang w:eastAsia="ar-SA"/>
        </w:rPr>
        <w:t>и</w:t>
      </w:r>
      <w:proofErr w:type="gramEnd"/>
      <w:r w:rsidRPr="008A4DBE">
        <w:rPr>
          <w:rFonts w:eastAsia="TimesNewRomanPSMT"/>
          <w:color w:val="000000"/>
          <w:kern w:val="1"/>
          <w:lang w:eastAsia="ar-SA"/>
        </w:rPr>
        <w:t xml:space="preserve"> 61. </w:t>
      </w:r>
      <w:proofErr w:type="gramStart"/>
      <w:r w:rsidRPr="008A4DBE">
        <w:rPr>
          <w:rFonts w:eastAsia="TimesNewRomanPSMT"/>
          <w:color w:val="000000"/>
          <w:kern w:val="1"/>
          <w:lang w:eastAsia="ar-SA"/>
        </w:rPr>
        <w:t>Закона о јавним набавкама („Сл. гласник РС” бр. 124/12, 14/15 и 68/15 у даљем тексту: ЗЈН), чл.</w:t>
      </w:r>
      <w:proofErr w:type="gramEnd"/>
      <w:r w:rsidRPr="008A4DBE">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3D1EB1">
        <w:rPr>
          <w:rFonts w:eastAsia="Arial Unicode MS"/>
          <w:color w:val="000000"/>
          <w:kern w:val="1"/>
          <w:lang w:val="sr-Cyrl-RS" w:eastAsia="ar-SA"/>
        </w:rPr>
        <w:t>1</w:t>
      </w:r>
      <w:r w:rsidR="0088141B">
        <w:rPr>
          <w:rFonts w:eastAsia="Arial Unicode MS"/>
          <w:color w:val="000000"/>
          <w:kern w:val="1"/>
          <w:lang w:val="sr-Cyrl-RS" w:eastAsia="ar-SA"/>
        </w:rPr>
        <w:t>54</w:t>
      </w:r>
      <w:r w:rsidR="007B5BBA">
        <w:rPr>
          <w:rFonts w:eastAsia="Arial Unicode MS"/>
          <w:color w:val="000000"/>
          <w:kern w:val="1"/>
          <w:lang w:val="sr-Cyrl-RS" w:eastAsia="ar-SA"/>
        </w:rPr>
        <w:t>/20</w:t>
      </w:r>
      <w:r w:rsidRPr="008A4DBE">
        <w:rPr>
          <w:rFonts w:eastAsia="Arial Unicode MS"/>
          <w:color w:val="000000"/>
          <w:kern w:val="1"/>
          <w:sz w:val="32"/>
          <w:szCs w:val="32"/>
          <w:lang w:eastAsia="ar-SA"/>
        </w:rPr>
        <w:t xml:space="preserve"> </w:t>
      </w:r>
      <w:r w:rsidR="00411F25">
        <w:rPr>
          <w:rFonts w:eastAsia="Arial Unicode MS"/>
          <w:color w:val="000000"/>
          <w:kern w:val="1"/>
          <w:lang w:val="sr-Cyrl-CS" w:eastAsia="ar-SA"/>
        </w:rPr>
        <w:t xml:space="preserve">од </w:t>
      </w:r>
      <w:r w:rsidR="005F7636">
        <w:rPr>
          <w:rFonts w:eastAsia="Arial Unicode MS"/>
          <w:color w:val="000000"/>
          <w:kern w:val="1"/>
          <w:lang w:val="sr-Cyrl-CS" w:eastAsia="ar-SA"/>
        </w:rPr>
        <w:t>23</w:t>
      </w:r>
      <w:r w:rsidR="003D1EB1">
        <w:rPr>
          <w:rFonts w:eastAsia="Arial Unicode MS"/>
          <w:color w:val="000000"/>
          <w:kern w:val="1"/>
          <w:lang w:val="sr-Cyrl-CS" w:eastAsia="ar-SA"/>
        </w:rPr>
        <w:t>.06</w:t>
      </w:r>
      <w:r w:rsidR="007B5BBA">
        <w:rPr>
          <w:rFonts w:eastAsia="Arial Unicode MS"/>
          <w:color w:val="000000"/>
          <w:kern w:val="1"/>
          <w:lang w:val="sr-Cyrl-CS" w:eastAsia="ar-SA"/>
        </w:rPr>
        <w:t>.2020</w:t>
      </w:r>
      <w:r w:rsidRPr="008A4DBE">
        <w:rPr>
          <w:rFonts w:eastAsia="Arial Unicode MS"/>
          <w:color w:val="000000"/>
          <w:kern w:val="1"/>
          <w:lang w:val="sr-Cyrl-CS" w:eastAsia="ar-SA"/>
        </w:rPr>
        <w:t>.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3D1EB1">
        <w:rPr>
          <w:rFonts w:eastAsia="Arial Unicode MS"/>
          <w:color w:val="000000"/>
          <w:kern w:val="1"/>
          <w:lang w:val="sr-Cyrl-RS" w:eastAsia="ar-SA"/>
        </w:rPr>
        <w:t>1</w:t>
      </w:r>
      <w:r w:rsidR="0088141B">
        <w:rPr>
          <w:rFonts w:eastAsia="Arial Unicode MS"/>
          <w:color w:val="000000"/>
          <w:kern w:val="1"/>
          <w:lang w:val="sr-Cyrl-RS" w:eastAsia="ar-SA"/>
        </w:rPr>
        <w:t>54</w:t>
      </w:r>
      <w:r w:rsidR="007B5BBA">
        <w:rPr>
          <w:rFonts w:eastAsia="Arial Unicode MS"/>
          <w:color w:val="000000"/>
          <w:kern w:val="1"/>
          <w:lang w:val="sr-Cyrl-RS" w:eastAsia="ar-SA"/>
        </w:rPr>
        <w:t>/20</w:t>
      </w:r>
      <w:r w:rsidRPr="008A4DBE">
        <w:rPr>
          <w:rFonts w:eastAsia="Arial Unicode MS"/>
          <w:kern w:val="1"/>
          <w:lang w:val="sr-Cyrl-CS" w:eastAsia="ar-SA"/>
        </w:rPr>
        <w:t xml:space="preserve"> од </w:t>
      </w:r>
      <w:r w:rsidR="005F7636">
        <w:rPr>
          <w:rFonts w:eastAsia="Arial Unicode MS"/>
          <w:kern w:val="1"/>
          <w:lang w:val="sr-Cyrl-CS" w:eastAsia="ar-SA"/>
        </w:rPr>
        <w:t>23</w:t>
      </w:r>
      <w:r w:rsidR="003D1EB1">
        <w:rPr>
          <w:rFonts w:eastAsia="Arial Unicode MS"/>
          <w:kern w:val="1"/>
          <w:lang w:val="sr-Cyrl-CS" w:eastAsia="ar-SA"/>
        </w:rPr>
        <w:t>.06</w:t>
      </w:r>
      <w:r w:rsidR="007B5BBA">
        <w:rPr>
          <w:rFonts w:eastAsia="Arial Unicode MS"/>
          <w:kern w:val="1"/>
          <w:lang w:val="sr-Cyrl-CS" w:eastAsia="ar-SA"/>
        </w:rPr>
        <w:t>.2020</w:t>
      </w:r>
      <w:r w:rsidRPr="008A4DBE">
        <w:rPr>
          <w:rFonts w:eastAsia="Arial Unicode MS"/>
          <w:kern w:val="1"/>
          <w:lang w:val="sr-Cyrl-CS" w:eastAsia="ar-SA"/>
        </w:rPr>
        <w:t>.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3D1EB1">
        <w:rPr>
          <w:rFonts w:eastAsia="Arial Unicode MS"/>
          <w:b/>
          <w:color w:val="000000"/>
          <w:kern w:val="1"/>
          <w:lang w:val="sr-Cyrl-RS" w:eastAsia="ar-SA"/>
        </w:rPr>
        <w:t>1</w:t>
      </w:r>
      <w:r w:rsidR="0088141B">
        <w:rPr>
          <w:rFonts w:eastAsia="Arial Unicode MS"/>
          <w:b/>
          <w:color w:val="000000"/>
          <w:kern w:val="1"/>
          <w:lang w:val="sr-Cyrl-RS" w:eastAsia="ar-SA"/>
        </w:rPr>
        <w:t>54</w:t>
      </w:r>
      <w:r w:rsidR="007B5BBA">
        <w:rPr>
          <w:rFonts w:eastAsia="Arial Unicode MS"/>
          <w:b/>
          <w:color w:val="000000"/>
          <w:kern w:val="1"/>
          <w:lang w:val="sr-Cyrl-RS" w:eastAsia="ar-SA"/>
        </w:rPr>
        <w:t>/20</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327ECA" w:rsidRDefault="00FB69A0" w:rsidP="008A4DBE">
      <w:pPr>
        <w:shd w:val="clear" w:color="auto" w:fill="C6D9F1"/>
        <w:suppressAutoHyphens/>
        <w:spacing w:line="100" w:lineRule="atLeast"/>
        <w:jc w:val="center"/>
        <w:rPr>
          <w:rFonts w:eastAsia="Arial Unicode MS"/>
          <w:b/>
          <w:bCs/>
          <w:color w:val="000000"/>
          <w:kern w:val="1"/>
          <w:lang w:val="sr-Cyrl-RS" w:eastAsia="ar-SA"/>
        </w:rPr>
      </w:pPr>
      <w:r>
        <w:rPr>
          <w:rFonts w:eastAsia="Arial Unicode MS"/>
          <w:b/>
          <w:bCs/>
          <w:color w:val="000000"/>
          <w:kern w:val="1"/>
          <w:lang w:val="sr-Cyrl-RS" w:eastAsia="ar-SA"/>
        </w:rPr>
        <w:t xml:space="preserve">Путна инфраструктура у </w:t>
      </w:r>
      <w:r w:rsidR="003D1EB1">
        <w:rPr>
          <w:rFonts w:eastAsia="Arial Unicode MS"/>
          <w:b/>
          <w:bCs/>
          <w:color w:val="000000"/>
          <w:kern w:val="1"/>
          <w:lang w:val="sr-Cyrl-RS" w:eastAsia="ar-SA"/>
        </w:rPr>
        <w:t xml:space="preserve">МЗ </w:t>
      </w:r>
      <w:r w:rsidR="0088141B">
        <w:rPr>
          <w:rFonts w:eastAsia="Arial Unicode MS"/>
          <w:b/>
          <w:bCs/>
          <w:color w:val="000000"/>
          <w:kern w:val="1"/>
          <w:lang w:val="sr-Cyrl-RS" w:eastAsia="ar-SA"/>
        </w:rPr>
        <w:t>Каран</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085AEF" w:rsidRDefault="008A4DBE" w:rsidP="008A4DBE">
      <w:pPr>
        <w:suppressAutoHyphens/>
        <w:spacing w:line="100" w:lineRule="atLeast"/>
        <w:jc w:val="both"/>
        <w:rPr>
          <w:rFonts w:eastAsia="TimesNewRomanPSMT"/>
          <w:kern w:val="1"/>
          <w:lang w:eastAsia="ar-SA"/>
        </w:rPr>
      </w:pPr>
      <w:r w:rsidRPr="00085AEF">
        <w:rPr>
          <w:rFonts w:eastAsia="TimesNewRomanPSMT"/>
          <w:kern w:val="1"/>
          <w:lang w:eastAsia="ar-SA"/>
        </w:rPr>
        <w:t>Конкурсна документација садржи:</w:t>
      </w:r>
    </w:p>
    <w:p w:rsidR="008A4DBE" w:rsidRPr="00085AEF" w:rsidRDefault="008A4DBE" w:rsidP="008A4DBE">
      <w:pPr>
        <w:suppressAutoHyphens/>
        <w:spacing w:line="100" w:lineRule="atLeast"/>
        <w:jc w:val="both"/>
        <w:rPr>
          <w:rFonts w:eastAsia="TimesNewRomanPSMT"/>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085AEF" w:rsidRPr="00085AEF" w:rsidTr="00061703">
        <w:tc>
          <w:tcPr>
            <w:tcW w:w="1563" w:type="dxa"/>
            <w:tcBorders>
              <w:top w:val="single" w:sz="4" w:space="0" w:color="000000"/>
              <w:left w:val="single" w:sz="4" w:space="0" w:color="000000"/>
              <w:bottom w:val="single" w:sz="4" w:space="0" w:color="000000"/>
            </w:tcBorders>
            <w:shd w:val="clear" w:color="auto" w:fill="auto"/>
          </w:tcPr>
          <w:p w:rsidR="008A4DBE" w:rsidRPr="00085AEF" w:rsidRDefault="008A4DBE" w:rsidP="008A4DBE">
            <w:pPr>
              <w:suppressAutoHyphens/>
              <w:spacing w:line="100" w:lineRule="atLeast"/>
              <w:jc w:val="both"/>
              <w:rPr>
                <w:rFonts w:eastAsia="TimesNewRomanPSMT"/>
                <w:b/>
                <w:i/>
                <w:kern w:val="1"/>
                <w:lang w:eastAsia="ar-SA"/>
              </w:rPr>
            </w:pPr>
          </w:p>
          <w:p w:rsidR="008A4DBE" w:rsidRPr="00085AEF" w:rsidRDefault="008A4DBE" w:rsidP="008A4DBE">
            <w:pPr>
              <w:suppressAutoHyphens/>
              <w:spacing w:line="100" w:lineRule="atLeast"/>
              <w:jc w:val="both"/>
              <w:rPr>
                <w:rFonts w:eastAsia="TimesNewRomanPSMT"/>
                <w:b/>
                <w:i/>
                <w:kern w:val="1"/>
                <w:lang w:val="sr-Cyrl-CS" w:eastAsia="ar-SA"/>
              </w:rPr>
            </w:pPr>
            <w:r w:rsidRPr="00085AEF">
              <w:rPr>
                <w:rFonts w:eastAsia="TimesNewRomanPSMT"/>
                <w:b/>
                <w:i/>
                <w:kern w:val="1"/>
                <w:lang w:val="sr-Cyrl-CS" w:eastAsia="ar-SA"/>
              </w:rPr>
              <w:t>Поглавље</w:t>
            </w:r>
          </w:p>
          <w:p w:rsidR="008A4DBE" w:rsidRPr="00085AEF" w:rsidRDefault="008A4DBE" w:rsidP="008A4DBE">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085AEF" w:rsidRDefault="008A4DBE" w:rsidP="008A4DBE">
            <w:pPr>
              <w:suppressAutoHyphens/>
              <w:spacing w:line="100" w:lineRule="atLeast"/>
              <w:jc w:val="center"/>
              <w:rPr>
                <w:rFonts w:eastAsia="TimesNewRomanPSMT"/>
                <w:b/>
                <w:i/>
                <w:kern w:val="1"/>
                <w:lang w:eastAsia="ar-SA"/>
              </w:rPr>
            </w:pPr>
          </w:p>
          <w:p w:rsidR="008A4DBE" w:rsidRPr="00085AEF" w:rsidRDefault="008A4DBE" w:rsidP="008A4DBE">
            <w:pPr>
              <w:suppressAutoHyphens/>
              <w:spacing w:line="100" w:lineRule="atLeast"/>
              <w:jc w:val="center"/>
              <w:rPr>
                <w:rFonts w:eastAsia="TimesNewRomanPSMT"/>
                <w:b/>
                <w:i/>
                <w:kern w:val="1"/>
                <w:lang w:eastAsia="ar-SA"/>
              </w:rPr>
            </w:pPr>
            <w:r w:rsidRPr="00085AEF">
              <w:rPr>
                <w:rFonts w:eastAsia="TimesNewRomanPSMT"/>
                <w:b/>
                <w:i/>
                <w:kern w:val="1"/>
                <w:lang w:eastAsia="ar-SA"/>
              </w:rPr>
              <w:t>Назив</w:t>
            </w:r>
            <w:r w:rsidRPr="00085AEF">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085AEF" w:rsidRDefault="008A4DBE" w:rsidP="008A4DBE">
            <w:pPr>
              <w:suppressAutoHyphens/>
              <w:spacing w:line="100" w:lineRule="atLeast"/>
              <w:jc w:val="center"/>
              <w:rPr>
                <w:rFonts w:eastAsia="TimesNewRomanPSMT"/>
                <w:b/>
                <w:i/>
                <w:kern w:val="1"/>
                <w:lang w:eastAsia="ar-SA"/>
              </w:rPr>
            </w:pPr>
          </w:p>
          <w:p w:rsidR="008A4DBE" w:rsidRPr="00085AEF" w:rsidRDefault="008A4DBE" w:rsidP="008A4DBE">
            <w:pPr>
              <w:suppressAutoHyphens/>
              <w:spacing w:line="100" w:lineRule="atLeast"/>
              <w:jc w:val="center"/>
              <w:rPr>
                <w:rFonts w:eastAsia="Arial Unicode MS"/>
                <w:bCs/>
                <w:iCs/>
                <w:kern w:val="1"/>
                <w:sz w:val="28"/>
                <w:szCs w:val="28"/>
                <w:lang w:eastAsia="ar-SA"/>
              </w:rPr>
            </w:pPr>
            <w:r w:rsidRPr="00085AEF">
              <w:rPr>
                <w:rFonts w:eastAsia="TimesNewRomanPSMT"/>
                <w:b/>
                <w:i/>
                <w:kern w:val="1"/>
                <w:lang w:eastAsia="ar-SA"/>
              </w:rPr>
              <w:t>Страна</w:t>
            </w:r>
          </w:p>
        </w:tc>
      </w:tr>
      <w:tr w:rsidR="00085AEF" w:rsidRPr="00085AEF" w:rsidTr="00061703">
        <w:tc>
          <w:tcPr>
            <w:tcW w:w="1563" w:type="dxa"/>
            <w:tcBorders>
              <w:top w:val="single" w:sz="4" w:space="0" w:color="000000"/>
              <w:left w:val="single" w:sz="4" w:space="0" w:color="000000"/>
              <w:bottom w:val="single" w:sz="4" w:space="0" w:color="000000"/>
            </w:tcBorders>
            <w:shd w:val="clear" w:color="auto" w:fill="auto"/>
          </w:tcPr>
          <w:p w:rsidR="008A4DBE" w:rsidRPr="00085AEF" w:rsidRDefault="008A4DBE" w:rsidP="008A4DBE">
            <w:pPr>
              <w:suppressAutoHyphens/>
              <w:snapToGrid w:val="0"/>
              <w:spacing w:line="100" w:lineRule="atLeast"/>
              <w:jc w:val="center"/>
              <w:rPr>
                <w:rFonts w:eastAsia="TimesNewRomanPSMT"/>
                <w:kern w:val="1"/>
                <w:lang w:eastAsia="ar-SA"/>
              </w:rPr>
            </w:pPr>
            <w:r w:rsidRPr="00085AEF">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085AEF" w:rsidRDefault="008A4DBE" w:rsidP="008A4DBE">
            <w:pPr>
              <w:suppressAutoHyphens/>
              <w:snapToGrid w:val="0"/>
              <w:spacing w:line="100" w:lineRule="atLeast"/>
              <w:jc w:val="both"/>
              <w:rPr>
                <w:rFonts w:eastAsia="TimesNewRomanPSMT"/>
                <w:kern w:val="1"/>
                <w:lang w:eastAsia="ar-SA"/>
              </w:rPr>
            </w:pPr>
            <w:r w:rsidRPr="00085AEF">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085AEF" w:rsidRDefault="008A4DBE" w:rsidP="008A4DBE">
            <w:pPr>
              <w:suppressAutoHyphens/>
              <w:snapToGrid w:val="0"/>
              <w:spacing w:line="100" w:lineRule="atLeast"/>
              <w:jc w:val="center"/>
              <w:rPr>
                <w:rFonts w:eastAsia="Arial Unicode MS"/>
                <w:bCs/>
                <w:iCs/>
                <w:kern w:val="1"/>
                <w:lang w:eastAsia="ar-SA"/>
              </w:rPr>
            </w:pPr>
            <w:r w:rsidRPr="00085AEF">
              <w:rPr>
                <w:rFonts w:eastAsia="Arial Unicode MS"/>
                <w:bCs/>
                <w:iCs/>
                <w:kern w:val="1"/>
                <w:lang w:eastAsia="ar-SA"/>
              </w:rPr>
              <w:t>3.</w:t>
            </w:r>
          </w:p>
        </w:tc>
      </w:tr>
      <w:tr w:rsidR="00085AEF" w:rsidRPr="00085AEF" w:rsidTr="00061703">
        <w:tc>
          <w:tcPr>
            <w:tcW w:w="1563" w:type="dxa"/>
            <w:tcBorders>
              <w:top w:val="single" w:sz="4" w:space="0" w:color="000000"/>
              <w:left w:val="single" w:sz="4" w:space="0" w:color="000000"/>
              <w:bottom w:val="single" w:sz="4" w:space="0" w:color="000000"/>
            </w:tcBorders>
            <w:shd w:val="clear" w:color="auto" w:fill="auto"/>
          </w:tcPr>
          <w:p w:rsidR="008A4DBE" w:rsidRPr="00085AEF" w:rsidRDefault="008A4DBE" w:rsidP="008A4DBE">
            <w:pPr>
              <w:suppressAutoHyphens/>
              <w:snapToGrid w:val="0"/>
              <w:spacing w:line="100" w:lineRule="atLeast"/>
              <w:jc w:val="center"/>
              <w:rPr>
                <w:rFonts w:eastAsia="Arial Unicode MS"/>
                <w:bCs/>
                <w:iCs/>
                <w:kern w:val="1"/>
                <w:lang w:eastAsia="ar-SA"/>
              </w:rPr>
            </w:pPr>
          </w:p>
          <w:p w:rsidR="008A4DBE" w:rsidRPr="00085AEF" w:rsidRDefault="008A4DBE" w:rsidP="008A4DBE">
            <w:pPr>
              <w:suppressAutoHyphens/>
              <w:snapToGrid w:val="0"/>
              <w:spacing w:line="100" w:lineRule="atLeast"/>
              <w:jc w:val="center"/>
              <w:rPr>
                <w:rFonts w:eastAsia="Arial Unicode MS"/>
                <w:bCs/>
                <w:iCs/>
                <w:kern w:val="1"/>
                <w:lang w:eastAsia="ar-SA"/>
              </w:rPr>
            </w:pPr>
          </w:p>
          <w:p w:rsidR="008A4DBE" w:rsidRPr="00085AEF" w:rsidRDefault="008A4DBE" w:rsidP="008A4DBE">
            <w:pPr>
              <w:suppressAutoHyphens/>
              <w:snapToGrid w:val="0"/>
              <w:spacing w:line="100" w:lineRule="atLeast"/>
              <w:jc w:val="center"/>
              <w:rPr>
                <w:rFonts w:eastAsia="Arial Unicode MS"/>
                <w:bCs/>
                <w:iCs/>
                <w:kern w:val="1"/>
                <w:lang w:eastAsia="ar-SA"/>
              </w:rPr>
            </w:pPr>
          </w:p>
          <w:p w:rsidR="008A4DBE" w:rsidRPr="00085AEF" w:rsidRDefault="008A4DBE" w:rsidP="008A4DBE">
            <w:pPr>
              <w:suppressAutoHyphens/>
              <w:snapToGrid w:val="0"/>
              <w:spacing w:line="100" w:lineRule="atLeast"/>
              <w:jc w:val="center"/>
              <w:rPr>
                <w:rFonts w:eastAsia="Arial Unicode MS"/>
                <w:bCs/>
                <w:iCs/>
                <w:kern w:val="1"/>
                <w:lang w:eastAsia="ar-SA"/>
              </w:rPr>
            </w:pPr>
          </w:p>
          <w:p w:rsidR="008A4DBE" w:rsidRPr="00085AEF" w:rsidRDefault="008A4DBE" w:rsidP="00C11AF9">
            <w:pPr>
              <w:suppressAutoHyphens/>
              <w:snapToGrid w:val="0"/>
              <w:spacing w:line="100" w:lineRule="atLeast"/>
              <w:jc w:val="center"/>
              <w:rPr>
                <w:rFonts w:eastAsia="TimesNewRomanPSMT"/>
                <w:kern w:val="1"/>
                <w:lang w:eastAsia="ar-SA"/>
              </w:rPr>
            </w:pPr>
            <w:r w:rsidRPr="00085AEF">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085AEF" w:rsidRDefault="008A4DBE" w:rsidP="008A4DBE">
            <w:pPr>
              <w:suppressAutoHyphens/>
              <w:snapToGrid w:val="0"/>
              <w:spacing w:line="100" w:lineRule="atLeast"/>
              <w:jc w:val="both"/>
              <w:rPr>
                <w:rFonts w:eastAsia="TimesNewRomanPSMT"/>
                <w:kern w:val="1"/>
                <w:lang w:eastAsia="ar-SA"/>
              </w:rPr>
            </w:pPr>
            <w:r w:rsidRPr="00085AEF">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085AEF" w:rsidRDefault="008A4DBE" w:rsidP="008A4DBE">
            <w:pPr>
              <w:suppressAutoHyphens/>
              <w:snapToGrid w:val="0"/>
              <w:spacing w:line="100" w:lineRule="atLeast"/>
              <w:jc w:val="center"/>
              <w:rPr>
                <w:rFonts w:eastAsia="TimesNewRomanPSMT"/>
                <w:kern w:val="1"/>
                <w:lang w:eastAsia="ar-SA"/>
              </w:rPr>
            </w:pPr>
            <w:r w:rsidRPr="00085AEF">
              <w:rPr>
                <w:rFonts w:eastAsia="TimesNewRomanPSMT"/>
                <w:kern w:val="1"/>
                <w:lang w:eastAsia="ar-SA"/>
              </w:rPr>
              <w:t xml:space="preserve">4. </w:t>
            </w:r>
          </w:p>
        </w:tc>
      </w:tr>
      <w:tr w:rsidR="00085AEF" w:rsidRPr="00085AEF"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085AEF" w:rsidRDefault="008A4DBE" w:rsidP="008A4DBE">
            <w:pPr>
              <w:suppressAutoHyphens/>
              <w:snapToGrid w:val="0"/>
              <w:spacing w:line="100" w:lineRule="atLeast"/>
              <w:jc w:val="center"/>
              <w:rPr>
                <w:rFonts w:eastAsia="TimesNewRomanPSMT"/>
                <w:kern w:val="1"/>
                <w:lang w:eastAsia="ar-SA"/>
              </w:rPr>
            </w:pPr>
            <w:r w:rsidRPr="00085AEF">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085AEF" w:rsidRDefault="008A4DBE" w:rsidP="008A4DBE">
            <w:pPr>
              <w:suppressAutoHyphens/>
              <w:snapToGrid w:val="0"/>
              <w:spacing w:line="100" w:lineRule="atLeast"/>
              <w:jc w:val="both"/>
              <w:rPr>
                <w:rFonts w:eastAsia="TimesNewRomanPSMT"/>
                <w:kern w:val="1"/>
                <w:lang w:eastAsia="ar-SA"/>
              </w:rPr>
            </w:pPr>
            <w:r w:rsidRPr="00085AEF">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085AEF" w:rsidRDefault="008A4DBE" w:rsidP="008A4DBE">
            <w:pPr>
              <w:suppressAutoHyphens/>
              <w:snapToGrid w:val="0"/>
              <w:spacing w:line="100" w:lineRule="atLeast"/>
              <w:jc w:val="center"/>
              <w:rPr>
                <w:rFonts w:eastAsia="TimesNewRomanPSMT"/>
                <w:kern w:val="1"/>
                <w:lang w:eastAsia="ar-SA"/>
              </w:rPr>
            </w:pPr>
            <w:r w:rsidRPr="00085AEF">
              <w:rPr>
                <w:rFonts w:eastAsia="TimesNewRomanPSMT"/>
                <w:kern w:val="1"/>
                <w:lang w:eastAsia="ar-SA"/>
              </w:rPr>
              <w:t xml:space="preserve">5. </w:t>
            </w:r>
          </w:p>
        </w:tc>
      </w:tr>
      <w:tr w:rsidR="00085AEF" w:rsidRPr="00085AEF" w:rsidTr="00061703">
        <w:tc>
          <w:tcPr>
            <w:tcW w:w="1563" w:type="dxa"/>
            <w:tcBorders>
              <w:top w:val="single" w:sz="4" w:space="0" w:color="000000"/>
              <w:left w:val="single" w:sz="4" w:space="0" w:color="000000"/>
              <w:bottom w:val="single" w:sz="4" w:space="0" w:color="000000"/>
            </w:tcBorders>
            <w:shd w:val="clear" w:color="auto" w:fill="auto"/>
          </w:tcPr>
          <w:p w:rsidR="008A4DBE" w:rsidRPr="00085AEF" w:rsidRDefault="008A4DBE" w:rsidP="008A4DBE">
            <w:pPr>
              <w:suppressAutoHyphens/>
              <w:snapToGrid w:val="0"/>
              <w:spacing w:line="100" w:lineRule="atLeast"/>
              <w:jc w:val="center"/>
              <w:rPr>
                <w:rFonts w:eastAsia="TimesNewRomanPSMT"/>
                <w:kern w:val="1"/>
                <w:lang w:eastAsia="ar-SA"/>
              </w:rPr>
            </w:pPr>
          </w:p>
          <w:p w:rsidR="008A4DBE" w:rsidRPr="00085AEF" w:rsidRDefault="008A4DBE" w:rsidP="008A4DBE">
            <w:pPr>
              <w:suppressAutoHyphens/>
              <w:snapToGrid w:val="0"/>
              <w:spacing w:line="100" w:lineRule="atLeast"/>
              <w:jc w:val="center"/>
              <w:rPr>
                <w:rFonts w:eastAsia="TimesNewRomanPSMT"/>
                <w:kern w:val="1"/>
                <w:lang w:eastAsia="ar-SA"/>
              </w:rPr>
            </w:pPr>
          </w:p>
          <w:p w:rsidR="008A4DBE" w:rsidRPr="00085AEF" w:rsidRDefault="008A4DBE" w:rsidP="008A4DBE">
            <w:pPr>
              <w:suppressAutoHyphens/>
              <w:snapToGrid w:val="0"/>
              <w:spacing w:line="100" w:lineRule="atLeast"/>
              <w:jc w:val="center"/>
              <w:rPr>
                <w:rFonts w:eastAsia="TimesNewRomanPSMT"/>
                <w:kern w:val="1"/>
                <w:lang w:eastAsia="ar-SA"/>
              </w:rPr>
            </w:pPr>
            <w:r w:rsidRPr="00085AEF">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085AEF" w:rsidRDefault="008A4DBE" w:rsidP="008A4DBE">
            <w:pPr>
              <w:suppressAutoHyphens/>
              <w:snapToGrid w:val="0"/>
              <w:spacing w:line="100" w:lineRule="atLeast"/>
              <w:jc w:val="both"/>
              <w:rPr>
                <w:rFonts w:eastAsia="TimesNewRomanPSMT"/>
                <w:kern w:val="1"/>
                <w:lang w:eastAsia="ar-SA"/>
              </w:rPr>
            </w:pPr>
            <w:r w:rsidRPr="00085AEF">
              <w:rPr>
                <w:rFonts w:eastAsia="TimesNewRomanPSMT"/>
                <w:kern w:val="1"/>
                <w:lang w:eastAsia="ar-SA"/>
              </w:rPr>
              <w:t xml:space="preserve">Услови за учешће у поступку јавне набавке из чл. 75. </w:t>
            </w:r>
            <w:proofErr w:type="gramStart"/>
            <w:r w:rsidRPr="00085AEF">
              <w:rPr>
                <w:rFonts w:eastAsia="TimesNewRomanPSMT"/>
                <w:kern w:val="1"/>
                <w:lang w:eastAsia="ar-SA"/>
              </w:rPr>
              <w:t>и</w:t>
            </w:r>
            <w:proofErr w:type="gramEnd"/>
            <w:r w:rsidRPr="00085AEF">
              <w:rPr>
                <w:rFonts w:eastAsia="TimesNewRomanPSMT"/>
                <w:kern w:val="1"/>
                <w:lang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085AEF" w:rsidRDefault="008A4DBE" w:rsidP="008A4DBE">
            <w:pPr>
              <w:suppressAutoHyphens/>
              <w:snapToGrid w:val="0"/>
              <w:spacing w:line="100" w:lineRule="atLeast"/>
              <w:jc w:val="center"/>
              <w:rPr>
                <w:rFonts w:eastAsia="TimesNewRomanPSMT"/>
                <w:kern w:val="1"/>
                <w:lang w:eastAsia="ar-SA"/>
              </w:rPr>
            </w:pPr>
            <w:r w:rsidRPr="00085AEF">
              <w:rPr>
                <w:rFonts w:eastAsia="TimesNewRomanPSMT"/>
                <w:kern w:val="1"/>
                <w:lang w:eastAsia="ar-SA"/>
              </w:rPr>
              <w:t xml:space="preserve">6. </w:t>
            </w:r>
          </w:p>
        </w:tc>
      </w:tr>
      <w:tr w:rsidR="00085AEF" w:rsidRPr="00085AEF"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085AEF" w:rsidRDefault="008A4DBE" w:rsidP="008A4DBE">
            <w:pPr>
              <w:suppressAutoHyphens/>
              <w:snapToGrid w:val="0"/>
              <w:spacing w:line="100" w:lineRule="atLeast"/>
              <w:jc w:val="center"/>
              <w:rPr>
                <w:rFonts w:eastAsia="TimesNewRomanPSMT"/>
                <w:kern w:val="1"/>
                <w:lang w:eastAsia="ar-SA"/>
              </w:rPr>
            </w:pPr>
            <w:r w:rsidRPr="00085AEF">
              <w:rPr>
                <w:rFonts w:eastAsia="TimesNewRomanPSMT"/>
                <w:kern w:val="1"/>
                <w:lang w:eastAsia="ar-SA"/>
              </w:rPr>
              <w:t>V</w:t>
            </w:r>
            <w:bookmarkStart w:id="0" w:name="_GoBack"/>
            <w:bookmarkEnd w:id="0"/>
          </w:p>
        </w:tc>
        <w:tc>
          <w:tcPr>
            <w:tcW w:w="6119" w:type="dxa"/>
            <w:tcBorders>
              <w:top w:val="single" w:sz="4" w:space="0" w:color="000000"/>
              <w:left w:val="single" w:sz="4" w:space="0" w:color="000000"/>
              <w:bottom w:val="single" w:sz="4" w:space="0" w:color="000000"/>
            </w:tcBorders>
            <w:shd w:val="clear" w:color="auto" w:fill="auto"/>
          </w:tcPr>
          <w:p w:rsidR="008A4DBE" w:rsidRPr="00085AEF" w:rsidRDefault="008A4DBE" w:rsidP="008A4DBE">
            <w:pPr>
              <w:suppressAutoHyphens/>
              <w:snapToGrid w:val="0"/>
              <w:spacing w:line="100" w:lineRule="atLeast"/>
              <w:jc w:val="both"/>
              <w:rPr>
                <w:rFonts w:eastAsia="TimesNewRomanPSMT"/>
                <w:kern w:val="1"/>
                <w:lang w:eastAsia="ar-SA"/>
              </w:rPr>
            </w:pPr>
            <w:r w:rsidRPr="00085AEF">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085AEF" w:rsidRDefault="00FE64D3" w:rsidP="008A4DBE">
            <w:pPr>
              <w:suppressAutoHyphens/>
              <w:snapToGrid w:val="0"/>
              <w:spacing w:line="100" w:lineRule="atLeast"/>
              <w:jc w:val="center"/>
              <w:rPr>
                <w:rFonts w:eastAsia="TimesNewRomanPSMT"/>
                <w:kern w:val="1"/>
                <w:lang w:eastAsia="ar-SA"/>
              </w:rPr>
            </w:pPr>
            <w:r w:rsidRPr="00085AEF">
              <w:rPr>
                <w:rFonts w:eastAsia="TimesNewRomanPSMT"/>
                <w:kern w:val="1"/>
                <w:lang w:eastAsia="ar-SA"/>
              </w:rPr>
              <w:t>1</w:t>
            </w:r>
            <w:r w:rsidRPr="00085AEF">
              <w:rPr>
                <w:rFonts w:eastAsia="TimesNewRomanPSMT"/>
                <w:kern w:val="1"/>
                <w:lang w:val="sr-Cyrl-RS" w:eastAsia="ar-SA"/>
              </w:rPr>
              <w:t>2</w:t>
            </w:r>
            <w:r w:rsidR="008A4DBE" w:rsidRPr="00085AEF">
              <w:rPr>
                <w:rFonts w:eastAsia="TimesNewRomanPSMT"/>
                <w:kern w:val="1"/>
                <w:lang w:eastAsia="ar-SA"/>
              </w:rPr>
              <w:t>.</w:t>
            </w:r>
          </w:p>
        </w:tc>
      </w:tr>
      <w:tr w:rsidR="00085AEF" w:rsidRPr="00085AEF"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085AEF" w:rsidRDefault="008A4DBE" w:rsidP="008A4DBE">
            <w:pPr>
              <w:suppressAutoHyphens/>
              <w:snapToGrid w:val="0"/>
              <w:spacing w:line="100" w:lineRule="atLeast"/>
              <w:jc w:val="center"/>
              <w:rPr>
                <w:rFonts w:eastAsia="TimesNewRomanPSMT"/>
                <w:kern w:val="1"/>
                <w:lang w:eastAsia="ar-SA"/>
              </w:rPr>
            </w:pPr>
            <w:r w:rsidRPr="00085AEF">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085AEF" w:rsidRDefault="008A4DBE" w:rsidP="008A4DBE">
            <w:pPr>
              <w:suppressAutoHyphens/>
              <w:snapToGrid w:val="0"/>
              <w:spacing w:line="100" w:lineRule="atLeast"/>
              <w:jc w:val="both"/>
              <w:rPr>
                <w:rFonts w:eastAsia="TimesNewRomanPSMT"/>
                <w:kern w:val="1"/>
                <w:lang w:eastAsia="ar-SA"/>
              </w:rPr>
            </w:pPr>
            <w:r w:rsidRPr="00085AEF">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085AEF" w:rsidRDefault="00FE64D3" w:rsidP="008A4DBE">
            <w:pPr>
              <w:suppressAutoHyphens/>
              <w:snapToGrid w:val="0"/>
              <w:spacing w:line="100" w:lineRule="atLeast"/>
              <w:jc w:val="center"/>
              <w:rPr>
                <w:rFonts w:eastAsia="TimesNewRomanPSMT"/>
                <w:kern w:val="1"/>
                <w:lang w:eastAsia="ar-SA"/>
              </w:rPr>
            </w:pPr>
            <w:r w:rsidRPr="00085AEF">
              <w:rPr>
                <w:rFonts w:eastAsia="TimesNewRomanPSMT"/>
                <w:kern w:val="1"/>
                <w:lang w:eastAsia="ar-SA"/>
              </w:rPr>
              <w:t>1</w:t>
            </w:r>
            <w:r w:rsidRPr="00085AEF">
              <w:rPr>
                <w:rFonts w:eastAsia="TimesNewRomanPSMT"/>
                <w:kern w:val="1"/>
                <w:lang w:val="sr-Cyrl-RS" w:eastAsia="ar-SA"/>
              </w:rPr>
              <w:t>3</w:t>
            </w:r>
            <w:r w:rsidR="008A4DBE" w:rsidRPr="00085AEF">
              <w:rPr>
                <w:rFonts w:eastAsia="TimesNewRomanPSMT"/>
                <w:kern w:val="1"/>
                <w:lang w:eastAsia="ar-SA"/>
              </w:rPr>
              <w:t xml:space="preserve">. </w:t>
            </w:r>
          </w:p>
        </w:tc>
      </w:tr>
      <w:tr w:rsidR="00085AEF" w:rsidRPr="00085AEF"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085AEF" w:rsidRDefault="008A4DBE" w:rsidP="008A4DBE">
            <w:pPr>
              <w:suppressAutoHyphens/>
              <w:snapToGrid w:val="0"/>
              <w:spacing w:line="100" w:lineRule="atLeast"/>
              <w:jc w:val="center"/>
              <w:rPr>
                <w:rFonts w:eastAsia="TimesNewRomanPSMT"/>
                <w:kern w:val="1"/>
                <w:lang w:eastAsia="ar-SA"/>
              </w:rPr>
            </w:pPr>
            <w:r w:rsidRPr="00085AEF">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085AEF" w:rsidRDefault="008A4DBE" w:rsidP="008A4DBE">
            <w:pPr>
              <w:suppressAutoHyphens/>
              <w:snapToGrid w:val="0"/>
              <w:spacing w:line="100" w:lineRule="atLeast"/>
              <w:jc w:val="both"/>
              <w:rPr>
                <w:rFonts w:eastAsia="TimesNewRomanPSMT"/>
                <w:kern w:val="1"/>
                <w:lang w:eastAsia="ar-SA"/>
              </w:rPr>
            </w:pPr>
            <w:r w:rsidRPr="00085AEF">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085AEF" w:rsidRDefault="00D32652" w:rsidP="001244E7">
            <w:pPr>
              <w:suppressAutoHyphens/>
              <w:snapToGrid w:val="0"/>
              <w:spacing w:line="100" w:lineRule="atLeast"/>
              <w:jc w:val="center"/>
              <w:rPr>
                <w:rFonts w:eastAsia="TimesNewRomanPSMT"/>
                <w:kern w:val="1"/>
                <w:lang w:eastAsia="ar-SA"/>
              </w:rPr>
            </w:pPr>
            <w:r w:rsidRPr="00085AEF">
              <w:rPr>
                <w:rFonts w:eastAsia="TimesNewRomanPSMT"/>
                <w:kern w:val="1"/>
                <w:lang w:val="sr-Cyrl-RS" w:eastAsia="ar-SA"/>
              </w:rPr>
              <w:t>40</w:t>
            </w:r>
            <w:r w:rsidR="008A4DBE" w:rsidRPr="00085AEF">
              <w:rPr>
                <w:rFonts w:eastAsia="TimesNewRomanPSMT"/>
                <w:kern w:val="1"/>
                <w:lang w:eastAsia="ar-SA"/>
              </w:rPr>
              <w:t>.</w:t>
            </w:r>
          </w:p>
        </w:tc>
      </w:tr>
    </w:tbl>
    <w:p w:rsidR="008A4DBE" w:rsidRPr="00085AEF" w:rsidRDefault="008A4DBE" w:rsidP="008A4DBE">
      <w:pPr>
        <w:suppressAutoHyphens/>
        <w:spacing w:line="100" w:lineRule="atLeast"/>
        <w:jc w:val="both"/>
        <w:rPr>
          <w:rFonts w:eastAsia="Arial Unicode MS"/>
          <w:kern w:val="1"/>
          <w:lang w:eastAsia="ar-SA"/>
        </w:rPr>
      </w:pPr>
    </w:p>
    <w:p w:rsidR="008A4DBE" w:rsidRPr="00085AEF" w:rsidRDefault="008A4DBE" w:rsidP="008A4DBE">
      <w:pPr>
        <w:suppressAutoHyphens/>
        <w:spacing w:line="100" w:lineRule="atLeast"/>
        <w:jc w:val="both"/>
        <w:rPr>
          <w:rFonts w:eastAsia="TimesNewRomanPSMT"/>
          <w:kern w:val="1"/>
          <w:lang w:val="sr-Cyrl-CS" w:eastAsia="ar-SA"/>
        </w:rPr>
      </w:pPr>
      <w:r w:rsidRPr="00085AEF">
        <w:rPr>
          <w:rFonts w:eastAsia="TimesNewRomanPSMT"/>
          <w:kern w:val="1"/>
          <w:lang w:val="sr-Cyrl-CS" w:eastAsia="ar-SA"/>
        </w:rPr>
        <w:t>Конкурсн</w:t>
      </w:r>
      <w:r w:rsidR="002C6381" w:rsidRPr="00085AEF">
        <w:rPr>
          <w:rFonts w:eastAsia="TimesNewRomanPSMT"/>
          <w:kern w:val="1"/>
          <w:lang w:val="sr-Cyrl-CS" w:eastAsia="ar-SA"/>
        </w:rPr>
        <w:t>а документација укупно садржи 4</w:t>
      </w:r>
      <w:r w:rsidR="00D32652" w:rsidRPr="00085AEF">
        <w:rPr>
          <w:rFonts w:eastAsia="TimesNewRomanPSMT"/>
          <w:kern w:val="1"/>
          <w:lang w:val="sr-Cyrl-RS" w:eastAsia="ar-SA"/>
        </w:rPr>
        <w:t>7</w:t>
      </w:r>
      <w:r w:rsidR="00A05A12" w:rsidRPr="00085AEF">
        <w:rPr>
          <w:rFonts w:eastAsia="TimesNewRomanPSMT"/>
          <w:kern w:val="1"/>
          <w:lang w:val="sr-Cyrl-CS" w:eastAsia="ar-SA"/>
        </w:rPr>
        <w:t xml:space="preserve"> страна</w:t>
      </w:r>
      <w:r w:rsidRPr="00085AEF">
        <w:rPr>
          <w:rFonts w:eastAsia="TimesNewRomanPSMT"/>
          <w:kern w:val="1"/>
          <w:lang w:val="sr-Cyrl-CS" w:eastAsia="ar-SA"/>
        </w:rPr>
        <w:t>.</w:t>
      </w:r>
    </w:p>
    <w:p w:rsidR="008A4DBE" w:rsidRPr="00085AEF" w:rsidRDefault="008A4DBE" w:rsidP="008A4DBE">
      <w:pPr>
        <w:suppressAutoHyphens/>
        <w:spacing w:line="100" w:lineRule="atLeast"/>
        <w:jc w:val="both"/>
        <w:rPr>
          <w:rFonts w:eastAsia="TimesNewRomanPSMT"/>
          <w:kern w:val="1"/>
          <w:lang w:eastAsia="ar-SA"/>
        </w:rPr>
      </w:pPr>
    </w:p>
    <w:p w:rsidR="008A4DBE" w:rsidRPr="00085AEF" w:rsidRDefault="008A4DBE" w:rsidP="008A4DBE">
      <w:pPr>
        <w:suppressAutoHyphens/>
        <w:spacing w:line="100" w:lineRule="atLeast"/>
        <w:jc w:val="both"/>
        <w:rPr>
          <w:rFonts w:eastAsia="TimesNewRomanPSMT"/>
          <w:kern w:val="1"/>
          <w:lang w:eastAsia="ar-SA"/>
        </w:rPr>
      </w:pPr>
    </w:p>
    <w:p w:rsidR="008A4DBE" w:rsidRPr="00085AEF" w:rsidRDefault="008A4DBE" w:rsidP="008A4DBE">
      <w:pPr>
        <w:suppressAutoHyphens/>
        <w:spacing w:line="100" w:lineRule="atLeast"/>
        <w:jc w:val="both"/>
        <w:rPr>
          <w:rFonts w:eastAsia="TimesNewRomanPSMT"/>
          <w:kern w:val="1"/>
          <w:lang w:val="sr-Cyrl-CS" w:eastAsia="ar-SA"/>
        </w:rPr>
      </w:pPr>
    </w:p>
    <w:p w:rsidR="008A4DBE" w:rsidRPr="00085AEF" w:rsidRDefault="008A4DBE" w:rsidP="008A4DBE">
      <w:pPr>
        <w:suppressAutoHyphens/>
        <w:spacing w:line="100" w:lineRule="atLeast"/>
        <w:jc w:val="both"/>
        <w:rPr>
          <w:rFonts w:eastAsia="TimesNewRomanPSMT"/>
          <w:kern w:val="1"/>
          <w:lang w:val="sr-Cyrl-CS" w:eastAsia="ar-SA"/>
        </w:rPr>
      </w:pPr>
    </w:p>
    <w:p w:rsidR="008A4DBE" w:rsidRPr="00085AEF" w:rsidRDefault="008A4DBE" w:rsidP="008A4DBE">
      <w:pPr>
        <w:suppressAutoHyphens/>
        <w:spacing w:line="100" w:lineRule="atLeast"/>
        <w:jc w:val="both"/>
        <w:rPr>
          <w:rFonts w:eastAsia="TimesNewRomanPSMT"/>
          <w:kern w:val="1"/>
          <w:lang w:val="sr-Cyrl-CS" w:eastAsia="ar-SA"/>
        </w:rPr>
      </w:pPr>
    </w:p>
    <w:p w:rsidR="008A4DBE" w:rsidRPr="00085AEF" w:rsidRDefault="008A4DBE" w:rsidP="008A4DBE">
      <w:pPr>
        <w:suppressAutoHyphens/>
        <w:spacing w:line="100" w:lineRule="atLeast"/>
        <w:jc w:val="both"/>
        <w:rPr>
          <w:rFonts w:eastAsia="TimesNewRomanPSMT"/>
          <w:kern w:val="1"/>
          <w:lang w:val="sr-Cyrl-CS" w:eastAsia="ar-SA"/>
        </w:rPr>
      </w:pPr>
    </w:p>
    <w:p w:rsidR="008A4DBE" w:rsidRPr="00085AEF" w:rsidRDefault="008A4DBE" w:rsidP="008A4DBE">
      <w:pPr>
        <w:suppressAutoHyphens/>
        <w:spacing w:line="100" w:lineRule="atLeast"/>
        <w:jc w:val="both"/>
        <w:rPr>
          <w:rFonts w:eastAsia="TimesNewRomanPSMT"/>
          <w:kern w:val="1"/>
          <w:lang w:val="sr-Cyrl-CS" w:eastAsia="ar-SA"/>
        </w:rPr>
      </w:pPr>
    </w:p>
    <w:p w:rsidR="008A4DBE" w:rsidRPr="00085AEF" w:rsidRDefault="008A4DBE" w:rsidP="008A4DBE">
      <w:pPr>
        <w:suppressAutoHyphens/>
        <w:spacing w:line="100" w:lineRule="atLeast"/>
        <w:jc w:val="both"/>
        <w:rPr>
          <w:rFonts w:eastAsia="TimesNewRomanPSMT"/>
          <w:kern w:val="1"/>
          <w:lang w:val="sr-Cyrl-CS" w:eastAsia="ar-SA"/>
        </w:rPr>
      </w:pPr>
    </w:p>
    <w:p w:rsidR="008A4DBE" w:rsidRPr="00085AEF" w:rsidRDefault="008A4DBE" w:rsidP="008A4DBE">
      <w:pPr>
        <w:suppressAutoHyphens/>
        <w:spacing w:line="100" w:lineRule="atLeast"/>
        <w:jc w:val="both"/>
        <w:rPr>
          <w:rFonts w:eastAsia="TimesNewRomanPSMT"/>
          <w:kern w:val="1"/>
          <w:lang w:val="sr-Cyrl-CS" w:eastAsia="ar-SA"/>
        </w:rPr>
      </w:pPr>
    </w:p>
    <w:p w:rsidR="008A4DBE" w:rsidRPr="00085AEF" w:rsidRDefault="008A4DBE" w:rsidP="008A4DBE">
      <w:pPr>
        <w:suppressAutoHyphens/>
        <w:spacing w:line="100" w:lineRule="atLeast"/>
        <w:jc w:val="both"/>
        <w:rPr>
          <w:rFonts w:eastAsia="TimesNewRomanPSMT"/>
          <w:kern w:val="1"/>
          <w:lang w:val="sr-Cyrl-CS" w:eastAsia="ar-SA"/>
        </w:rPr>
      </w:pPr>
    </w:p>
    <w:p w:rsidR="00C11AF9" w:rsidRPr="00085AEF" w:rsidRDefault="00C11AF9" w:rsidP="008A4DBE">
      <w:pPr>
        <w:suppressAutoHyphens/>
        <w:spacing w:line="100" w:lineRule="atLeast"/>
        <w:jc w:val="both"/>
        <w:rPr>
          <w:rFonts w:eastAsia="TimesNewRomanPSMT"/>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  ОПШТИ</w:t>
      </w:r>
      <w:proofErr w:type="gramEnd"/>
      <w:r w:rsidRPr="008A4DBE">
        <w:rPr>
          <w:rFonts w:eastAsia="Arial Unicode MS"/>
          <w:b/>
          <w:bCs/>
          <w:i/>
          <w:iCs/>
          <w:color w:val="000000"/>
          <w:kern w:val="1"/>
          <w:sz w:val="28"/>
          <w:szCs w:val="28"/>
          <w:lang w:eastAsia="ar-SA"/>
        </w:rPr>
        <w:t xml:space="preserve">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proofErr w:type="gramStart"/>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3D1EB1">
        <w:rPr>
          <w:rFonts w:eastAsia="Arial Unicode MS"/>
          <w:color w:val="000000"/>
          <w:kern w:val="1"/>
          <w:lang w:val="sr-Cyrl-RS" w:eastAsia="ar-SA"/>
        </w:rPr>
        <w:t>1</w:t>
      </w:r>
      <w:r w:rsidR="0088141B">
        <w:rPr>
          <w:rFonts w:eastAsia="Arial Unicode MS"/>
          <w:color w:val="000000"/>
          <w:kern w:val="1"/>
          <w:lang w:val="sr-Cyrl-RS" w:eastAsia="ar-SA"/>
        </w:rPr>
        <w:t>54</w:t>
      </w:r>
      <w:r w:rsidR="007B5BBA">
        <w:rPr>
          <w:rFonts w:eastAsia="Arial Unicode MS"/>
          <w:color w:val="000000"/>
          <w:kern w:val="1"/>
          <w:lang w:val="sr-Cyrl-RS" w:eastAsia="ar-SA"/>
        </w:rPr>
        <w:t>/20</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w:t>
      </w:r>
      <w:r w:rsidR="00FB69A0">
        <w:rPr>
          <w:rFonts w:eastAsia="TimesNewRomanPS-BoldMT"/>
          <w:bCs/>
          <w:color w:val="000000"/>
          <w:kern w:val="1"/>
          <w:lang w:val="sr-Cyrl-CS" w:eastAsia="ar-SA"/>
        </w:rPr>
        <w:t xml:space="preserve">Путна инфраструктура у </w:t>
      </w:r>
      <w:r w:rsidR="005F7636">
        <w:rPr>
          <w:rFonts w:eastAsia="TimesNewRomanPS-BoldMT"/>
          <w:bCs/>
          <w:color w:val="000000"/>
          <w:kern w:val="1"/>
          <w:lang w:val="sr-Cyrl-CS" w:eastAsia="ar-SA"/>
        </w:rPr>
        <w:t xml:space="preserve">МЗ </w:t>
      </w:r>
      <w:r w:rsidR="0088141B">
        <w:rPr>
          <w:rFonts w:eastAsia="TimesNewRomanPS-BoldMT"/>
          <w:bCs/>
          <w:color w:val="000000"/>
          <w:kern w:val="1"/>
          <w:lang w:val="sr-Cyrl-CS" w:eastAsia="ar-SA"/>
        </w:rPr>
        <w:t>Каран</w:t>
      </w:r>
      <w:r w:rsidRPr="008A4DBE">
        <w:rPr>
          <w:rFonts w:eastAsia="TimesNewRomanPS-BoldMT"/>
          <w:bCs/>
          <w:color w:val="000000"/>
          <w:kern w:val="1"/>
          <w:lang w:val="sr-Cyrl-CS" w:eastAsia="ar-SA"/>
        </w:rPr>
        <w:t>“.</w:t>
      </w:r>
      <w:proofErr w:type="gramEnd"/>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proofErr w:type="gramStart"/>
      <w:r w:rsidRPr="008A4DBE">
        <w:rPr>
          <w:rFonts w:eastAsia="Arial Unicode MS"/>
          <w:b/>
          <w:bCs/>
          <w:i/>
          <w:iCs/>
          <w:color w:val="000000"/>
          <w:kern w:val="1"/>
          <w:sz w:val="28"/>
          <w:szCs w:val="28"/>
          <w:lang w:eastAsia="ar-SA"/>
        </w:rPr>
        <w:t>II  ВРСТА</w:t>
      </w:r>
      <w:proofErr w:type="gramEnd"/>
      <w:r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Pr="008A4DBE" w:rsidRDefault="00327ECA" w:rsidP="008A4DBE">
      <w:pPr>
        <w:suppressAutoHyphens/>
        <w:spacing w:line="100" w:lineRule="atLeast"/>
        <w:jc w:val="center"/>
        <w:rPr>
          <w:rFonts w:eastAsia="TimesNewRomanPS-BoldMT"/>
          <w:bCs/>
          <w:color w:val="000000"/>
          <w:kern w:val="1"/>
          <w:lang w:val="sr-Cyrl-CS" w:eastAsia="ar-SA"/>
        </w:rPr>
      </w:pPr>
      <w:r>
        <w:rPr>
          <w:rFonts w:eastAsia="TimesNewRomanPS-BoldMT"/>
          <w:bCs/>
          <w:color w:val="000000"/>
          <w:kern w:val="1"/>
          <w:lang w:val="sr-Cyrl-CS" w:eastAsia="ar-SA"/>
        </w:rPr>
        <w:t xml:space="preserve">Радови на путној инфраструктури у </w:t>
      </w:r>
      <w:r w:rsidR="003D1EB1">
        <w:rPr>
          <w:rFonts w:eastAsia="TimesNewRomanPS-BoldMT"/>
          <w:bCs/>
          <w:color w:val="000000"/>
          <w:kern w:val="1"/>
          <w:lang w:val="sr-Cyrl-CS" w:eastAsia="ar-SA"/>
        </w:rPr>
        <w:t xml:space="preserve">МЗ </w:t>
      </w:r>
      <w:r w:rsidR="0088141B">
        <w:rPr>
          <w:rFonts w:eastAsia="TimesNewRomanPS-BoldMT"/>
          <w:bCs/>
          <w:color w:val="000000"/>
          <w:kern w:val="1"/>
          <w:lang w:val="sr-Cyrl-CS" w:eastAsia="ar-SA"/>
        </w:rPr>
        <w:t>Каран</w:t>
      </w:r>
    </w:p>
    <w:p w:rsidR="00327ECA" w:rsidRDefault="00327ECA" w:rsidP="00327ECA">
      <w:pPr>
        <w:suppressAutoHyphens/>
        <w:spacing w:line="100" w:lineRule="atLeast"/>
        <w:rPr>
          <w:rFonts w:eastAsia="Arial Unicode MS"/>
          <w:b/>
          <w:color w:val="000000"/>
          <w:kern w:val="1"/>
          <w:sz w:val="28"/>
          <w:szCs w:val="28"/>
          <w:lang w:val="sr-Cyrl-RS" w:eastAsia="ar-SA"/>
        </w:rPr>
      </w:pPr>
    </w:p>
    <w:p w:rsidR="00845E4C" w:rsidRDefault="00327ECA" w:rsidP="003D1EB1">
      <w:pPr>
        <w:suppressAutoHyphens/>
        <w:spacing w:line="100" w:lineRule="atLeast"/>
        <w:rPr>
          <w:rFonts w:eastAsia="TimesNewRomanPS-BoldMT"/>
          <w:bCs/>
          <w:color w:val="000000"/>
          <w:kern w:val="1"/>
          <w:lang w:val="sr-Cyrl-CS" w:eastAsia="ar-SA"/>
        </w:rPr>
      </w:pPr>
      <w:r>
        <w:rPr>
          <w:rFonts w:eastAsia="TimesNewRomanPS-BoldMT"/>
          <w:bCs/>
          <w:color w:val="000000"/>
          <w:kern w:val="1"/>
          <w:lang w:val="sr-Cyrl-CS" w:eastAsia="ar-SA"/>
        </w:rPr>
        <w:t xml:space="preserve">Радови на путној инфраструктури у </w:t>
      </w:r>
      <w:r w:rsidR="003D1EB1">
        <w:rPr>
          <w:rFonts w:eastAsia="TimesNewRomanPS-BoldMT"/>
          <w:bCs/>
          <w:color w:val="000000"/>
          <w:kern w:val="1"/>
          <w:lang w:val="sr-Cyrl-CS" w:eastAsia="ar-SA"/>
        </w:rPr>
        <w:t xml:space="preserve">МЗ </w:t>
      </w:r>
      <w:r w:rsidR="0088141B">
        <w:rPr>
          <w:rFonts w:eastAsia="TimesNewRomanPS-BoldMT"/>
          <w:bCs/>
          <w:color w:val="000000"/>
          <w:kern w:val="1"/>
          <w:lang w:val="sr-Cyrl-CS" w:eastAsia="ar-SA"/>
        </w:rPr>
        <w:t>Каран</w:t>
      </w:r>
      <w:r w:rsidR="005F7636">
        <w:rPr>
          <w:rFonts w:eastAsia="TimesNewRomanPS-BoldMT"/>
          <w:bCs/>
          <w:color w:val="000000"/>
          <w:kern w:val="1"/>
          <w:lang w:val="sr-Cyrl-CS" w:eastAsia="ar-SA"/>
        </w:rPr>
        <w:t>и то:</w:t>
      </w:r>
      <w:r w:rsidR="003D1EB1">
        <w:rPr>
          <w:rFonts w:eastAsia="TimesNewRomanPS-BoldMT"/>
          <w:bCs/>
          <w:color w:val="000000"/>
          <w:kern w:val="1"/>
          <w:lang w:val="sr-Cyrl-CS" w:eastAsia="ar-SA"/>
        </w:rPr>
        <w:t xml:space="preserve"> </w:t>
      </w:r>
      <w:r w:rsidR="0088141B">
        <w:rPr>
          <w:noProof/>
          <w:lang w:val="sr-Latn-RS"/>
        </w:rPr>
        <w:t>I</w:t>
      </w:r>
      <w:r w:rsidR="0088141B">
        <w:rPr>
          <w:noProof/>
          <w:lang w:val="sr-Cyrl-RS"/>
        </w:rPr>
        <w:t xml:space="preserve"> Кућа Николе Остојића-кућа Милована Мирковића,  л=85м; </w:t>
      </w:r>
      <w:r w:rsidR="0088141B">
        <w:rPr>
          <w:noProof/>
          <w:lang w:val="sr-Latn-RS"/>
        </w:rPr>
        <w:t xml:space="preserve">II </w:t>
      </w:r>
      <w:r w:rsidR="0088141B">
        <w:rPr>
          <w:noProof/>
          <w:lang w:val="sr-Cyrl-RS"/>
        </w:rPr>
        <w:t xml:space="preserve">Пут Каран - Цер, л=85м; </w:t>
      </w:r>
      <w:r w:rsidR="0088141B">
        <w:rPr>
          <w:noProof/>
          <w:lang w:val="sr-Latn-RS"/>
        </w:rPr>
        <w:t xml:space="preserve">III </w:t>
      </w:r>
      <w:r w:rsidR="0088141B">
        <w:rPr>
          <w:noProof/>
          <w:lang w:val="sr-Cyrl-RS"/>
        </w:rPr>
        <w:t xml:space="preserve">Пут Веселиновићи-Митрићи, л=85м; </w:t>
      </w:r>
      <w:r w:rsidR="0088141B">
        <w:rPr>
          <w:noProof/>
          <w:lang w:val="sr-Latn-RS"/>
        </w:rPr>
        <w:t xml:space="preserve">IV </w:t>
      </w:r>
      <w:r w:rsidR="0088141B">
        <w:rPr>
          <w:noProof/>
          <w:lang w:val="sr-Cyrl-RS"/>
        </w:rPr>
        <w:t>Пут Друм - Горњи Гускићи, л=85м;</w:t>
      </w:r>
      <w:r w:rsidR="0088141B">
        <w:rPr>
          <w:noProof/>
          <w:lang w:val="sr-Latn-RS"/>
        </w:rPr>
        <w:t xml:space="preserve"> V</w:t>
      </w:r>
      <w:r w:rsidR="0088141B">
        <w:rPr>
          <w:noProof/>
          <w:lang w:val="sr-Cyrl-RS"/>
        </w:rPr>
        <w:t xml:space="preserve"> Пут Бућина кућа - Станојевићи, л=85м; </w:t>
      </w:r>
      <w:r w:rsidR="0088141B">
        <w:rPr>
          <w:noProof/>
          <w:lang w:val="sr-Latn-RS"/>
        </w:rPr>
        <w:t xml:space="preserve">VI </w:t>
      </w:r>
      <w:r w:rsidR="0088141B">
        <w:rPr>
          <w:noProof/>
          <w:lang w:val="sr-Cyrl-RS"/>
        </w:rPr>
        <w:t>Пут Лучића стране - Шумице, л=85м.</w:t>
      </w:r>
    </w:p>
    <w:p w:rsidR="00FB69A0" w:rsidRDefault="00FB69A0"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roofErr w:type="gramEnd"/>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A41676" w:rsidRPr="008A4DBE" w:rsidRDefault="00A41676" w:rsidP="008A4DBE">
      <w:pPr>
        <w:suppressAutoHyphens/>
        <w:spacing w:line="100" w:lineRule="atLeast"/>
        <w:rPr>
          <w:rFonts w:eastAsia="Arial Unicode MS"/>
          <w:b/>
          <w:color w:val="000000"/>
          <w:kern w:val="1"/>
          <w:lang w:val="sr-Cyrl-CS" w:eastAsia="ar-SA"/>
        </w:rPr>
      </w:pPr>
    </w:p>
    <w:p w:rsid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proofErr w:type="gramStart"/>
      <w:r w:rsidRPr="008A4DBE">
        <w:rPr>
          <w:rFonts w:eastAsia="Arial Unicode MS"/>
          <w:b/>
          <w:bCs/>
          <w:i/>
          <w:iCs/>
          <w:color w:val="000000"/>
          <w:kern w:val="1"/>
          <w:sz w:val="28"/>
          <w:szCs w:val="28"/>
          <w:lang w:eastAsia="ar-SA"/>
        </w:rPr>
        <w:t>III  ТЕХНИЧКА</w:t>
      </w:r>
      <w:proofErr w:type="gramEnd"/>
      <w:r w:rsidRPr="008A4DBE">
        <w:rPr>
          <w:rFonts w:eastAsia="Arial Unicode MS"/>
          <w:b/>
          <w:bCs/>
          <w:i/>
          <w:iCs/>
          <w:color w:val="000000"/>
          <w:kern w:val="1"/>
          <w:sz w:val="28"/>
          <w:szCs w:val="28"/>
          <w:lang w:eastAsia="ar-SA"/>
        </w:rPr>
        <w:t xml:space="preserve">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IV  УСЛОВИ</w:t>
      </w:r>
      <w:proofErr w:type="gramEnd"/>
      <w:r w:rsidRPr="008A4DBE">
        <w:rPr>
          <w:rFonts w:eastAsia="Arial Unicode MS"/>
          <w:b/>
          <w:bCs/>
          <w:i/>
          <w:iCs/>
          <w:color w:val="000000"/>
          <w:kern w:val="1"/>
          <w:sz w:val="28"/>
          <w:szCs w:val="28"/>
          <w:lang w:eastAsia="ar-SA"/>
        </w:rPr>
        <w:t xml:space="preserve">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391D13" w:rsidRPr="008A4DBE" w:rsidRDefault="00391D13" w:rsidP="00391D13">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A41676">
        <w:rPr>
          <w:rFonts w:eastAsia="Arial Unicode MS"/>
          <w:color w:val="000000"/>
          <w:kern w:val="1"/>
          <w:lang w:val="sr-Cyrl-RS" w:eastAsia="ar-SA"/>
        </w:rPr>
        <w:t>1</w:t>
      </w:r>
      <w:r w:rsidR="005F7636">
        <w:rPr>
          <w:rFonts w:eastAsia="Arial Unicode MS"/>
          <w:color w:val="000000"/>
          <w:kern w:val="1"/>
          <w:lang w:val="sr-Cyrl-RS" w:eastAsia="ar-SA"/>
        </w:rPr>
        <w:t>5</w:t>
      </w:r>
      <w:r w:rsidR="0088141B">
        <w:rPr>
          <w:rFonts w:eastAsia="Arial Unicode MS"/>
          <w:color w:val="000000"/>
          <w:kern w:val="1"/>
          <w:lang w:val="sr-Cyrl-RS" w:eastAsia="ar-SA"/>
        </w:rPr>
        <w:t>4</w:t>
      </w:r>
      <w:r>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88141B">
        <w:rPr>
          <w:rFonts w:eastAsia="TimesNewRomanPS-BoldMT"/>
          <w:bCs/>
          <w:color w:val="000000"/>
          <w:kern w:val="1"/>
          <w:lang w:val="sr-Cyrl-CS" w:eastAsia="ar-SA"/>
        </w:rPr>
        <w:t xml:space="preserve">Каран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391D13" w:rsidRPr="008A4DBE" w:rsidRDefault="00391D13" w:rsidP="00391D13">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391D13" w:rsidRPr="008A4DBE" w:rsidTr="00516A94">
        <w:trPr>
          <w:trHeight w:val="548"/>
        </w:trPr>
        <w:tc>
          <w:tcPr>
            <w:tcW w:w="593" w:type="dxa"/>
            <w:shd w:val="clear" w:color="auto" w:fill="C6D9F1"/>
          </w:tcPr>
          <w:p w:rsidR="00391D13" w:rsidRPr="008A4DBE" w:rsidRDefault="00391D13" w:rsidP="00516A94">
            <w:pPr>
              <w:contextualSpacing/>
              <w:rPr>
                <w:rFonts w:eastAsia="Arial Unicode MS"/>
                <w:kern w:val="1"/>
                <w:sz w:val="20"/>
                <w:szCs w:val="20"/>
                <w:lang w:val="sr-Cyrl-CS" w:eastAsia="ar-SA"/>
              </w:rPr>
            </w:pPr>
          </w:p>
          <w:p w:rsidR="00391D13" w:rsidRPr="008A4DBE" w:rsidRDefault="00391D13" w:rsidP="00516A94">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391D13" w:rsidRPr="008A4DBE" w:rsidRDefault="00391D13" w:rsidP="00516A94">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391D13" w:rsidRPr="008A4DBE" w:rsidRDefault="00391D13" w:rsidP="00516A94">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391D13" w:rsidRPr="008A4DBE" w:rsidTr="00516A94">
        <w:tc>
          <w:tcPr>
            <w:tcW w:w="593" w:type="dxa"/>
            <w:shd w:val="clear" w:color="auto" w:fill="auto"/>
          </w:tcPr>
          <w:p w:rsidR="00391D13" w:rsidRPr="008A4DBE" w:rsidRDefault="00391D13" w:rsidP="00516A94">
            <w:pPr>
              <w:suppressAutoHyphens/>
              <w:spacing w:line="100" w:lineRule="atLeast"/>
              <w:jc w:val="center"/>
              <w:rPr>
                <w:rFonts w:eastAsia="Arial Unicode MS"/>
                <w:kern w:val="1"/>
                <w:lang w:val="sr-Cyrl-CS" w:eastAsia="ar-SA"/>
              </w:rPr>
            </w:pPr>
          </w:p>
          <w:p w:rsidR="00391D13" w:rsidRPr="008A4DBE" w:rsidRDefault="00391D13" w:rsidP="00516A94">
            <w:pPr>
              <w:suppressAutoHyphens/>
              <w:spacing w:line="100" w:lineRule="atLeast"/>
              <w:jc w:val="center"/>
              <w:rPr>
                <w:rFonts w:eastAsia="Arial Unicode MS"/>
                <w:kern w:val="1"/>
                <w:lang w:val="sr-Cyrl-CS" w:eastAsia="ar-SA"/>
              </w:rPr>
            </w:pPr>
          </w:p>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391D13" w:rsidRPr="008A4DBE" w:rsidRDefault="00391D13" w:rsidP="00516A94">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391D13" w:rsidRPr="008A4DBE" w:rsidRDefault="00391D13" w:rsidP="00516A94">
            <w:pPr>
              <w:suppressAutoHyphens/>
              <w:spacing w:line="100" w:lineRule="atLeast"/>
              <w:jc w:val="both"/>
              <w:rPr>
                <w:rFonts w:eastAsia="Arial Unicode MS"/>
                <w:color w:val="00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Default="00391D13" w:rsidP="00516A94">
            <w:pPr>
              <w:suppressAutoHyphens/>
              <w:spacing w:line="100" w:lineRule="atLeast"/>
              <w:jc w:val="both"/>
              <w:rPr>
                <w:rFonts w:eastAsia="Arial Unicode MS"/>
                <w:color w:val="FF0000"/>
                <w:kern w:val="1"/>
                <w:lang w:eastAsia="ar-SA"/>
              </w:rPr>
            </w:pPr>
          </w:p>
          <w:p w:rsidR="00391D13" w:rsidRPr="00C11AF9" w:rsidRDefault="00391D13" w:rsidP="00516A94">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391D13" w:rsidRDefault="00391D13" w:rsidP="00516A94">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чл. 75. </w:t>
            </w:r>
            <w:proofErr w:type="gramStart"/>
            <w:r>
              <w:rPr>
                <w:rFonts w:eastAsia="Arial Unicode MS"/>
                <w:color w:val="000000"/>
                <w:kern w:val="1"/>
                <w:lang w:eastAsia="ar-SA"/>
              </w:rPr>
              <w:t>став</w:t>
            </w:r>
            <w:proofErr w:type="gramEnd"/>
            <w:r w:rsidRPr="008A4DBE">
              <w:rPr>
                <w:rFonts w:eastAsia="Arial Unicode MS"/>
                <w:color w:val="000000"/>
                <w:kern w:val="1"/>
                <w:lang w:eastAsia="ar-SA"/>
              </w:rPr>
              <w:t xml:space="preserve"> </w:t>
            </w:r>
            <w:r>
              <w:rPr>
                <w:rFonts w:eastAsia="Arial Unicode MS"/>
                <w:color w:val="000000"/>
                <w:kern w:val="1"/>
                <w:lang w:eastAsia="ar-SA"/>
              </w:rPr>
              <w:t xml:space="preserve">2 ЗЈН, </w:t>
            </w:r>
            <w:r w:rsidRPr="008A4DBE">
              <w:rPr>
                <w:rFonts w:eastAsia="Arial Unicode MS"/>
                <w:color w:val="000000"/>
                <w:kern w:val="1"/>
                <w:lang w:eastAsia="ar-SA"/>
              </w:rPr>
              <w:t>дефинисан</w:t>
            </w:r>
            <w:r>
              <w:rPr>
                <w:rFonts w:eastAsia="Arial Unicode MS"/>
                <w:color w:val="000000"/>
                <w:kern w:val="1"/>
                <w:lang w:eastAsia="ar-SA"/>
              </w:rPr>
              <w:t>е</w:t>
            </w:r>
            <w:r w:rsidRPr="008A4DBE">
              <w:rPr>
                <w:rFonts w:eastAsia="Arial Unicode MS"/>
                <w:color w:val="000000"/>
                <w:kern w:val="1"/>
                <w:lang w:eastAsia="ar-SA"/>
              </w:rPr>
              <w:t xml:space="preserve"> овом конкурсном документацијом.</w:t>
            </w:r>
          </w:p>
          <w:p w:rsidR="00391D13" w:rsidRPr="008A4DBE" w:rsidRDefault="00391D13" w:rsidP="00516A94">
            <w:pPr>
              <w:suppressAutoHyphens/>
              <w:spacing w:line="100" w:lineRule="atLeast"/>
              <w:jc w:val="both"/>
              <w:rPr>
                <w:rFonts w:eastAsia="Arial Unicode MS"/>
                <w:color w:val="FF0000"/>
                <w:kern w:val="1"/>
                <w:lang w:eastAsia="ar-SA"/>
              </w:rPr>
            </w:pPr>
          </w:p>
        </w:tc>
      </w:tr>
      <w:tr w:rsidR="00391D13" w:rsidRPr="008A4DBE" w:rsidTr="00516A94">
        <w:tc>
          <w:tcPr>
            <w:tcW w:w="593" w:type="dxa"/>
            <w:shd w:val="clear" w:color="auto" w:fill="auto"/>
            <w:vAlign w:val="center"/>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391D13" w:rsidRPr="008A4DBE" w:rsidRDefault="00391D13" w:rsidP="00516A94">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391D13" w:rsidRPr="008A4DBE" w:rsidRDefault="00391D13" w:rsidP="00516A94">
            <w:pPr>
              <w:suppressAutoHyphens/>
              <w:spacing w:line="100" w:lineRule="atLeast"/>
              <w:jc w:val="both"/>
              <w:rPr>
                <w:rFonts w:eastAsia="Arial Unicode MS"/>
                <w:color w:val="FF0000"/>
                <w:kern w:val="1"/>
                <w:lang w:eastAsia="ar-SA"/>
              </w:rPr>
            </w:pPr>
          </w:p>
        </w:tc>
      </w:tr>
      <w:tr w:rsidR="00391D13" w:rsidRPr="008A4DBE" w:rsidTr="00516A94">
        <w:tc>
          <w:tcPr>
            <w:tcW w:w="593" w:type="dxa"/>
            <w:shd w:val="clear" w:color="auto" w:fill="auto"/>
            <w:vAlign w:val="center"/>
          </w:tcPr>
          <w:p w:rsidR="00391D13" w:rsidRPr="008A4DBE" w:rsidRDefault="00391D13" w:rsidP="00516A94">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391D13" w:rsidRPr="008A4DBE" w:rsidRDefault="00391D13" w:rsidP="00516A94">
            <w:pPr>
              <w:suppressAutoHyphens/>
              <w:spacing w:line="100" w:lineRule="atLeast"/>
              <w:jc w:val="both"/>
              <w:rPr>
                <w:rFonts w:eastAsia="Arial Unicode MS"/>
                <w:color w:val="FF0000"/>
                <w:kern w:val="1"/>
                <w:lang w:eastAsia="ar-SA"/>
              </w:rPr>
            </w:pPr>
          </w:p>
        </w:tc>
      </w:tr>
      <w:tr w:rsidR="00391D13" w:rsidRPr="008A4DBE" w:rsidTr="00516A94">
        <w:tc>
          <w:tcPr>
            <w:tcW w:w="593" w:type="dxa"/>
            <w:shd w:val="clear" w:color="auto" w:fill="auto"/>
            <w:vAlign w:val="center"/>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391D13" w:rsidRPr="008A4DBE" w:rsidRDefault="00391D13" w:rsidP="00516A94">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391D13" w:rsidRPr="008A4DBE" w:rsidRDefault="00391D13" w:rsidP="00516A94">
            <w:pPr>
              <w:suppressAutoHyphens/>
              <w:spacing w:line="100" w:lineRule="atLeast"/>
              <w:jc w:val="both"/>
              <w:rPr>
                <w:rFonts w:eastAsia="Arial Unicode MS"/>
                <w:color w:val="FF0000"/>
                <w:kern w:val="1"/>
                <w:lang w:eastAsia="ar-SA"/>
              </w:rPr>
            </w:pPr>
          </w:p>
        </w:tc>
      </w:tr>
    </w:tbl>
    <w:p w:rsidR="00391D13" w:rsidRPr="008A4DBE" w:rsidRDefault="00391D13" w:rsidP="00391D13">
      <w:pPr>
        <w:tabs>
          <w:tab w:val="left" w:pos="680"/>
        </w:tabs>
        <w:suppressAutoHyphens/>
        <w:spacing w:line="100" w:lineRule="atLeast"/>
        <w:rPr>
          <w:rFonts w:eastAsia="TimesNewRomanPSMT"/>
          <w:bCs/>
          <w:kern w:val="1"/>
          <w:sz w:val="28"/>
          <w:szCs w:val="28"/>
          <w:lang w:val="sr-Cyrl-CS" w:eastAsia="ar-SA"/>
        </w:rPr>
      </w:pPr>
    </w:p>
    <w:p w:rsidR="00391D13" w:rsidRPr="008A4DBE" w:rsidRDefault="00391D13" w:rsidP="00391D13">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391D13" w:rsidRPr="008A4DBE" w:rsidRDefault="00391D13" w:rsidP="00391D13">
      <w:pPr>
        <w:tabs>
          <w:tab w:val="left" w:pos="680"/>
        </w:tabs>
        <w:suppressAutoHyphens/>
        <w:spacing w:line="100" w:lineRule="atLeast"/>
        <w:jc w:val="center"/>
        <w:rPr>
          <w:rFonts w:eastAsia="TimesNewRomanPSMT"/>
          <w:bCs/>
          <w:kern w:val="1"/>
          <w:sz w:val="28"/>
          <w:szCs w:val="28"/>
          <w:lang w:val="sr-Cyrl-CS" w:eastAsia="ar-SA"/>
        </w:rPr>
      </w:pPr>
    </w:p>
    <w:p w:rsidR="00391D13" w:rsidRPr="008A4DBE" w:rsidRDefault="00391D13" w:rsidP="00391D13">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 xml:space="preserve">VIII </w:t>
      </w:r>
      <w:r>
        <w:rPr>
          <w:rFonts w:eastAsia="Arial Unicode MS"/>
          <w:color w:val="000000"/>
          <w:kern w:val="1"/>
          <w:lang w:eastAsia="ar-SA"/>
        </w:rPr>
        <w:t>404-</w:t>
      </w:r>
      <w:r w:rsidR="00A41676">
        <w:rPr>
          <w:rFonts w:eastAsia="Arial Unicode MS"/>
          <w:color w:val="000000"/>
          <w:kern w:val="1"/>
          <w:lang w:val="sr-Cyrl-RS" w:eastAsia="ar-SA"/>
        </w:rPr>
        <w:t>1</w:t>
      </w:r>
      <w:r w:rsidR="0088141B">
        <w:rPr>
          <w:rFonts w:eastAsia="Arial Unicode MS"/>
          <w:color w:val="000000"/>
          <w:kern w:val="1"/>
          <w:lang w:val="sr-Cyrl-RS" w:eastAsia="ar-SA"/>
        </w:rPr>
        <w:t>54</w:t>
      </w:r>
      <w:r>
        <w:rPr>
          <w:rFonts w:eastAsia="Arial Unicode MS"/>
          <w:color w:val="000000"/>
          <w:kern w:val="1"/>
          <w:lang w:eastAsia="ar-SA"/>
        </w:rPr>
        <w:t>/20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88141B">
        <w:rPr>
          <w:rFonts w:eastAsia="TimesNewRomanPS-BoldMT"/>
          <w:bCs/>
          <w:color w:val="000000"/>
          <w:kern w:val="1"/>
          <w:lang w:val="sr-Cyrl-CS" w:eastAsia="ar-SA"/>
        </w:rPr>
        <w:t>Каран</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391D13" w:rsidRPr="008A4DBE" w:rsidRDefault="00391D13" w:rsidP="00391D13">
      <w:pPr>
        <w:tabs>
          <w:tab w:val="left" w:pos="680"/>
        </w:tabs>
        <w:suppressAutoHyphens/>
        <w:spacing w:line="100" w:lineRule="atLeast"/>
        <w:jc w:val="both"/>
        <w:rPr>
          <w:rFonts w:eastAsia="TimesNewRomanPS-BoldMT"/>
          <w:b/>
          <w:bCs/>
          <w:kern w:val="1"/>
          <w:lang w:eastAsia="ar-SA"/>
        </w:rPr>
      </w:pPr>
    </w:p>
    <w:p w:rsidR="00391D13" w:rsidRDefault="00391D13" w:rsidP="00391D13">
      <w:pPr>
        <w:tabs>
          <w:tab w:val="left" w:pos="680"/>
        </w:tabs>
        <w:suppressAutoHyphens/>
        <w:spacing w:line="100" w:lineRule="atLeast"/>
        <w:jc w:val="both"/>
        <w:rPr>
          <w:rFonts w:eastAsia="TimesNewRomanPS-BoldMT"/>
          <w:b/>
          <w:bCs/>
          <w:kern w:val="1"/>
          <w:lang w:eastAsia="ar-SA"/>
        </w:rPr>
      </w:pPr>
    </w:p>
    <w:p w:rsidR="00391D13" w:rsidRPr="00061703" w:rsidRDefault="00391D13" w:rsidP="00391D13">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391D13" w:rsidRPr="008A4DBE" w:rsidTr="00516A94">
        <w:tc>
          <w:tcPr>
            <w:tcW w:w="736" w:type="dxa"/>
            <w:tcBorders>
              <w:bottom w:val="single" w:sz="4" w:space="0" w:color="auto"/>
            </w:tcBorders>
            <w:shd w:val="clear" w:color="auto" w:fill="C6D9F1"/>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391D13" w:rsidRPr="008A4DBE" w:rsidRDefault="00391D13" w:rsidP="00516A94">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391D13" w:rsidRPr="008A4DBE" w:rsidRDefault="00391D13" w:rsidP="00516A94">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391D13" w:rsidRPr="008A4DBE" w:rsidTr="00516A94">
        <w:tc>
          <w:tcPr>
            <w:tcW w:w="736" w:type="dxa"/>
            <w:shd w:val="clear" w:color="auto" w:fill="FFFFFF"/>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w:t>
            </w:r>
            <w:r>
              <w:rPr>
                <w:rFonts w:eastAsia="Arial Unicode MS"/>
                <w:color w:val="000000"/>
                <w:kern w:val="1"/>
                <w:lang w:val="sr-Cyrl-CS" w:eastAsia="ar-SA"/>
              </w:rPr>
              <w:t>ог</w:t>
            </w:r>
            <w:r w:rsidRPr="008A4DBE">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w:t>
            </w:r>
            <w:r w:rsidRPr="008A4DBE">
              <w:rPr>
                <w:rFonts w:eastAsia="Arial Unicode MS"/>
                <w:color w:val="000000"/>
                <w:kern w:val="1"/>
                <w:lang w:val="sr-Cyrl-CS" w:eastAsia="ar-SA"/>
              </w:rPr>
              <w:t xml:space="preserve"> извођач</w:t>
            </w:r>
            <w:r>
              <w:rPr>
                <w:rFonts w:eastAsia="Arial Unicode MS"/>
                <w:color w:val="000000"/>
                <w:kern w:val="1"/>
                <w:lang w:val="sr-Cyrl-CS" w:eastAsia="ar-SA"/>
              </w:rPr>
              <w:t>а</w:t>
            </w:r>
            <w:r w:rsidRPr="008A4DBE">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8A4DBE">
              <w:rPr>
                <w:rFonts w:eastAsia="Arial Unicode MS"/>
                <w:color w:val="000000"/>
                <w:kern w:val="1"/>
                <w:lang w:val="sr-Cyrl-CS" w:eastAsia="ar-SA"/>
              </w:rPr>
              <w:t>м лиценц</w:t>
            </w:r>
            <w:r>
              <w:rPr>
                <w:rFonts w:eastAsia="Arial Unicode MS"/>
                <w:color w:val="000000"/>
                <w:kern w:val="1"/>
                <w:lang w:val="sr-Cyrl-CS" w:eastAsia="ar-SA"/>
              </w:rPr>
              <w:t>о</w:t>
            </w:r>
            <w:r w:rsidRPr="008A4DBE">
              <w:rPr>
                <w:rFonts w:eastAsia="Arial Unicode MS"/>
                <w:color w:val="000000"/>
                <w:kern w:val="1"/>
                <w:lang w:val="sr-Cyrl-CS" w:eastAsia="ar-SA"/>
              </w:rPr>
              <w:t>м и то:</w:t>
            </w:r>
          </w:p>
          <w:p w:rsidR="00391D13" w:rsidRPr="008A4DBE" w:rsidRDefault="00391D13" w:rsidP="00516A94">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391D13" w:rsidRPr="008A4DBE" w:rsidTr="00516A94">
              <w:tc>
                <w:tcPr>
                  <w:tcW w:w="4546"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391D13" w:rsidRPr="008A4DBE" w:rsidRDefault="00391D13" w:rsidP="00516A94">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391D13" w:rsidRPr="00753DA6" w:rsidRDefault="00391D13" w:rsidP="00516A94">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Pr>
                <w:rFonts w:eastAsia="Arial Unicode MS"/>
                <w:b/>
                <w:color w:val="000000"/>
                <w:kern w:val="1"/>
                <w:lang w:eastAsia="ar-SA"/>
              </w:rPr>
              <w:t xml:space="preserve"> о захтеваном кадровском капацитету</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 xml:space="preserve">Образац </w:t>
            </w:r>
            <w:r>
              <w:rPr>
                <w:rFonts w:eastAsia="Arial Unicode MS"/>
                <w:i/>
                <w:kern w:val="1"/>
                <w:lang w:val="sr-Cyrl-CS" w:eastAsia="ar-SA"/>
              </w:rPr>
              <w:t>6</w:t>
            </w:r>
            <w:r w:rsidRPr="00651836">
              <w:rPr>
                <w:rFonts w:eastAsia="Arial Unicode MS"/>
                <w:i/>
                <w:kern w:val="1"/>
                <w:lang w:val="sr-Cyrl-CS" w:eastAsia="ar-SA"/>
              </w:rPr>
              <w:t>.</w:t>
            </w:r>
            <w:r w:rsidRPr="00651836">
              <w:rPr>
                <w:rFonts w:eastAsia="Arial Unicode MS"/>
                <w:i/>
                <w:kern w:val="1"/>
                <w:lang w:val="ru-RU" w:eastAsia="ar-SA"/>
              </w:rPr>
              <w:t xml:space="preserve"> у </w:t>
            </w:r>
            <w:r w:rsidRPr="00651836">
              <w:rPr>
                <w:rFonts w:eastAsia="Arial Unicode MS"/>
                <w:i/>
                <w:kern w:val="1"/>
                <w:lang w:eastAsia="ar-SA"/>
              </w:rPr>
              <w:t>поглављу</w:t>
            </w:r>
            <w:r w:rsidRPr="00651836">
              <w:rPr>
                <w:rFonts w:eastAsia="Arial Unicode MS"/>
                <w:i/>
                <w:kern w:val="1"/>
                <w:lang w:val="sr-Cyrl-CS" w:eastAsia="ar-SA"/>
              </w:rPr>
              <w:t xml:space="preserve"> </w:t>
            </w:r>
            <w:r w:rsidRPr="00651836">
              <w:rPr>
                <w:rFonts w:eastAsia="Arial Unicode MS"/>
                <w:i/>
                <w:kern w:val="1"/>
                <w:lang w:eastAsia="ar-SA"/>
              </w:rPr>
              <w:t>VI</w:t>
            </w:r>
            <w:r w:rsidRPr="00651836">
              <w:rPr>
                <w:rFonts w:eastAsia="Arial Unicode MS"/>
                <w:i/>
                <w:kern w:val="1"/>
                <w:lang w:val="ru-RU" w:eastAsia="ar-SA"/>
              </w:rPr>
              <w:t xml:space="preserve"> ове конкурсне документације</w:t>
            </w:r>
            <w:r w:rsidRPr="00651836">
              <w:rPr>
                <w:rFonts w:eastAsia="Arial Unicode MS"/>
                <w:kern w:val="1"/>
                <w:lang w:val="sr-Cyrl-CS" w:eastAsia="ar-SA"/>
              </w:rPr>
              <w:t>),</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w:t>
            </w:r>
            <w:r>
              <w:rPr>
                <w:rFonts w:eastAsia="Arial Unicode MS"/>
                <w:color w:val="000000"/>
                <w:kern w:val="1"/>
                <w:lang w:eastAsia="ar-SA"/>
              </w:rPr>
              <w:t>, односно члан заједничке понуде,</w:t>
            </w:r>
            <w:r w:rsidRPr="008A4DBE">
              <w:rPr>
                <w:rFonts w:eastAsia="Arial Unicode MS"/>
                <w:color w:val="000000"/>
                <w:kern w:val="1"/>
                <w:lang w:eastAsia="ar-SA"/>
              </w:rPr>
              <w:t xml:space="preserve"> под пуном материјалном и кривичном одговорношћу потврђује</w:t>
            </w:r>
            <w:r>
              <w:rPr>
                <w:rFonts w:eastAsia="Arial Unicode MS"/>
                <w:color w:val="000000"/>
                <w:kern w:val="1"/>
                <w:lang w:eastAsia="ar-SA"/>
              </w:rPr>
              <w:t xml:space="preserve">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 </w:t>
            </w:r>
          </w:p>
        </w:tc>
      </w:tr>
      <w:tr w:rsidR="00391D13" w:rsidRPr="008A4DBE" w:rsidTr="00516A94">
        <w:tc>
          <w:tcPr>
            <w:tcW w:w="736" w:type="dxa"/>
            <w:shd w:val="clear" w:color="auto" w:fill="FFFFFF"/>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391D13" w:rsidRPr="008A4DBE" w:rsidRDefault="00391D13" w:rsidP="00516A94">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391D13" w:rsidRPr="008A4DBE" w:rsidTr="00516A94">
              <w:tc>
                <w:tcPr>
                  <w:tcW w:w="3024" w:type="dxa"/>
                </w:tcPr>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p>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391D13" w:rsidRPr="008A4DBE" w:rsidTr="00516A94">
              <w:tc>
                <w:tcPr>
                  <w:tcW w:w="3024" w:type="dxa"/>
                </w:tcPr>
                <w:p w:rsidR="00391D13" w:rsidRPr="008A4DBE" w:rsidRDefault="00391D13" w:rsidP="00516A94">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391D13" w:rsidRPr="008A4DBE" w:rsidRDefault="00391D13" w:rsidP="00516A94">
            <w:pPr>
              <w:suppressAutoHyphens/>
              <w:spacing w:line="100" w:lineRule="atLeast"/>
              <w:jc w:val="both"/>
              <w:rPr>
                <w:rFonts w:eastAsia="Arial Unicode MS"/>
                <w:kern w:val="1"/>
                <w:lang w:val="sr-Cyrl-CS" w:eastAsia="ar-SA"/>
              </w:rPr>
            </w:pPr>
          </w:p>
          <w:p w:rsidR="00391D13" w:rsidRPr="008A4DBE" w:rsidRDefault="00391D13" w:rsidP="00516A94">
            <w:pPr>
              <w:suppressAutoHyphens/>
              <w:spacing w:line="100" w:lineRule="atLeast"/>
              <w:jc w:val="both"/>
              <w:rPr>
                <w:rFonts w:eastAsia="Arial Unicode MS"/>
                <w:kern w:val="1"/>
                <w:lang w:val="sr-Cyrl-CS" w:eastAsia="ar-SA"/>
              </w:rPr>
            </w:pPr>
          </w:p>
          <w:p w:rsidR="00391D13" w:rsidRPr="008A4DBE" w:rsidRDefault="00391D13" w:rsidP="00516A94">
            <w:pPr>
              <w:suppressAutoHyphens/>
              <w:spacing w:line="100" w:lineRule="atLeast"/>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ind w:left="720"/>
              <w:jc w:val="both"/>
              <w:rPr>
                <w:rFonts w:eastAsia="Arial Unicode MS"/>
                <w:kern w:val="1"/>
                <w:lang w:val="sr-Cyrl-CS" w:eastAsia="ar-SA"/>
              </w:rPr>
            </w:pPr>
          </w:p>
          <w:p w:rsidR="00391D13" w:rsidRPr="008A4DBE" w:rsidRDefault="00391D13" w:rsidP="00516A94">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391D13" w:rsidRPr="008A4DBE" w:rsidRDefault="00391D13" w:rsidP="00516A94">
            <w:pPr>
              <w:tabs>
                <w:tab w:val="left" w:pos="680"/>
              </w:tabs>
              <w:suppressAutoHyphens/>
              <w:autoSpaceDE w:val="0"/>
              <w:autoSpaceDN w:val="0"/>
              <w:adjustRightInd w:val="0"/>
              <w:spacing w:line="100" w:lineRule="atLeast"/>
              <w:jc w:val="both"/>
              <w:rPr>
                <w:rFonts w:eastAsia="Arial Unicode MS"/>
                <w:kern w:val="1"/>
                <w:lang w:eastAsia="ar-SA"/>
              </w:rPr>
            </w:pPr>
          </w:p>
          <w:p w:rsidR="00391D13" w:rsidRPr="008A4DBE" w:rsidRDefault="00391D13" w:rsidP="00516A94">
            <w:pPr>
              <w:contextualSpacing/>
              <w:jc w:val="both"/>
              <w:rPr>
                <w:rFonts w:eastAsia="Arial Unicode MS"/>
                <w:color w:val="000000"/>
                <w:kern w:val="1"/>
                <w:lang w:val="sr-Cyrl-CS" w:eastAsia="ar-SA"/>
              </w:rPr>
            </w:pPr>
            <w:r w:rsidRPr="008A4DBE">
              <w:rPr>
                <w:rFonts w:eastAsia="Arial Unicode MS"/>
                <w:kern w:val="1"/>
                <w:lang w:eastAsia="ar-SA"/>
              </w:rPr>
              <w:t xml:space="preserve">- </w:t>
            </w:r>
            <w:proofErr w:type="gramStart"/>
            <w:r w:rsidRPr="008A4DBE">
              <w:rPr>
                <w:rFonts w:eastAsia="Arial Unicode MS"/>
                <w:b/>
                <w:color w:val="000000"/>
                <w:kern w:val="1"/>
                <w:lang w:val="sr-Cyrl-CS" w:eastAsia="ar-SA"/>
              </w:rPr>
              <w:t>поп</w:t>
            </w:r>
            <w:r>
              <w:rPr>
                <w:rFonts w:eastAsia="Arial Unicode MS"/>
                <w:b/>
                <w:color w:val="000000"/>
                <w:kern w:val="1"/>
                <w:lang w:val="sr-Cyrl-CS" w:eastAsia="ar-SA"/>
              </w:rPr>
              <w:t>исна</w:t>
            </w:r>
            <w:proofErr w:type="gramEnd"/>
            <w:r>
              <w:rPr>
                <w:rFonts w:eastAsia="Arial Unicode MS"/>
                <w:b/>
                <w:color w:val="000000"/>
                <w:kern w:val="1"/>
                <w:lang w:val="sr-Cyrl-CS" w:eastAsia="ar-SA"/>
              </w:rPr>
              <w:t xml:space="preserve"> листа са датумом 31.12.2019</w:t>
            </w:r>
            <w:r w:rsidRPr="008A4DBE">
              <w:rPr>
                <w:rFonts w:eastAsia="Arial Unicode MS"/>
                <w:b/>
                <w:color w:val="000000"/>
                <w:kern w:val="1"/>
                <w:lang w:val="sr-Cyrl-CS" w:eastAsia="ar-SA"/>
              </w:rPr>
              <w:t>.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 xml:space="preserve">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w:t>
            </w:r>
          </w:p>
          <w:p w:rsidR="00391D13" w:rsidRPr="008A4DBE" w:rsidRDefault="00391D13" w:rsidP="00516A94">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20</w:t>
            </w:r>
            <w:r w:rsidRPr="008A4DBE">
              <w:rPr>
                <w:rFonts w:eastAsia="Arial Unicode MS"/>
                <w:color w:val="000000"/>
                <w:kern w:val="1"/>
                <w:lang w:val="sr-Cyrl-CS" w:eastAsia="ar-SA"/>
              </w:rPr>
              <w:t>. године;</w:t>
            </w:r>
          </w:p>
          <w:p w:rsidR="00391D13" w:rsidRPr="0034422C" w:rsidRDefault="00391D13" w:rsidP="00516A94">
            <w:pPr>
              <w:contextualSpacing/>
              <w:jc w:val="both"/>
              <w:rPr>
                <w:lang w:val="sr-Cyrl-CS"/>
              </w:rPr>
            </w:pPr>
            <w:r w:rsidRPr="008A4DBE">
              <w:rPr>
                <w:rFonts w:eastAsia="Arial Unicode MS"/>
                <w:b/>
                <w:color w:val="000000"/>
                <w:kern w:val="1"/>
                <w:lang w:val="sr-Cyrl-CS" w:eastAsia="ar-SA"/>
              </w:rPr>
              <w:t xml:space="preserve">- уговор о закупу </w:t>
            </w:r>
          </w:p>
          <w:p w:rsidR="00391D13" w:rsidRPr="008A4DBE" w:rsidRDefault="00391D13" w:rsidP="00516A94">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391D13" w:rsidRPr="008A4DBE" w:rsidRDefault="00391D13" w:rsidP="00516A94">
            <w:pPr>
              <w:suppressAutoHyphens/>
              <w:spacing w:line="100" w:lineRule="atLeast"/>
              <w:jc w:val="both"/>
              <w:rPr>
                <w:rFonts w:eastAsia="Arial Unicode MS"/>
                <w:color w:val="000000"/>
                <w:kern w:val="1"/>
                <w:lang w:val="sr-Cyrl-CS" w:eastAsia="ar-SA"/>
              </w:rPr>
            </w:pPr>
          </w:p>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391D13" w:rsidRPr="008A4DBE" w:rsidTr="00516A94">
        <w:tc>
          <w:tcPr>
            <w:tcW w:w="736" w:type="dxa"/>
            <w:shd w:val="clear" w:color="auto" w:fill="FFFFFF"/>
          </w:tcPr>
          <w:p w:rsidR="00391D13" w:rsidRPr="008A4DBE" w:rsidRDefault="00391D13" w:rsidP="00516A94">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3.</w:t>
            </w:r>
          </w:p>
        </w:tc>
        <w:tc>
          <w:tcPr>
            <w:tcW w:w="4367" w:type="dxa"/>
            <w:shd w:val="clear" w:color="auto" w:fill="FFFFFF"/>
          </w:tcPr>
          <w:p w:rsidR="00391D13" w:rsidRPr="008A4DBE" w:rsidRDefault="00391D13" w:rsidP="00516A94">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391D13" w:rsidRPr="008A4DBE" w:rsidRDefault="00391D13" w:rsidP="00516A94">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391D13" w:rsidRPr="008A4DBE" w:rsidRDefault="00391D13" w:rsidP="00391D13">
      <w:pPr>
        <w:tabs>
          <w:tab w:val="left" w:pos="680"/>
        </w:tabs>
        <w:suppressAutoHyphens/>
        <w:spacing w:line="100" w:lineRule="atLeast"/>
        <w:jc w:val="both"/>
        <w:rPr>
          <w:rFonts w:eastAsia="TimesNewRomanPS-BoldMT"/>
          <w:bCs/>
          <w:kern w:val="1"/>
          <w:lang w:val="sr-Cyrl-CS" w:eastAsia="ar-SA"/>
        </w:rPr>
      </w:pPr>
    </w:p>
    <w:p w:rsidR="00391D13" w:rsidRPr="008A4DBE" w:rsidRDefault="00391D13" w:rsidP="00391D13">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391D13" w:rsidRPr="008A4DBE" w:rsidRDefault="00391D13" w:rsidP="00391D13">
      <w:pPr>
        <w:tabs>
          <w:tab w:val="left" w:pos="680"/>
        </w:tabs>
        <w:suppressAutoHyphens/>
        <w:spacing w:line="100" w:lineRule="atLeast"/>
        <w:jc w:val="center"/>
        <w:rPr>
          <w:rFonts w:eastAsia="TimesNewRomanPS-BoldMT"/>
          <w:b/>
          <w:bCs/>
          <w:kern w:val="1"/>
          <w:sz w:val="28"/>
          <w:szCs w:val="28"/>
          <w:lang w:val="sr-Cyrl-CS" w:eastAsia="ar-SA"/>
        </w:rPr>
      </w:pPr>
    </w:p>
    <w:p w:rsidR="00391D13" w:rsidRPr="008A4DBE" w:rsidRDefault="00391D13" w:rsidP="00391D13">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Pr>
          <w:rFonts w:eastAsia="Arial Unicode MS"/>
          <w:i/>
          <w:kern w:val="1"/>
          <w:lang w:val="ru-RU" w:eastAsia="ar-SA"/>
        </w:rPr>
        <w:t xml:space="preserve">) </w:t>
      </w:r>
      <w:r w:rsidRPr="008A4DBE">
        <w:rPr>
          <w:rFonts w:eastAsia="Arial Unicode MS"/>
          <w:color w:val="000000"/>
          <w:kern w:val="1"/>
          <w:lang w:eastAsia="ar-SA"/>
        </w:rPr>
        <w:t xml:space="preserve">којом под пуном материјалном и </w:t>
      </w:r>
      <w:r w:rsidRPr="008A4DBE">
        <w:rPr>
          <w:rFonts w:eastAsia="Arial Unicode MS"/>
          <w:color w:val="000000"/>
          <w:kern w:val="1"/>
          <w:lang w:eastAsia="ar-SA"/>
        </w:rPr>
        <w:lastRenderedPageBreak/>
        <w:t xml:space="preserve">кривичном одговорношћу потврђује да испуњава услове за учешће у поступку јавне набавке из чл. 75. </w:t>
      </w:r>
      <w:proofErr w:type="gramStart"/>
      <w:r>
        <w:rPr>
          <w:rFonts w:eastAsia="Arial Unicode MS"/>
          <w:color w:val="000000"/>
          <w:kern w:val="1"/>
          <w:lang w:eastAsia="ar-SA"/>
        </w:rPr>
        <w:t>ст</w:t>
      </w:r>
      <w:proofErr w:type="gramEnd"/>
      <w:r>
        <w:rPr>
          <w:rFonts w:eastAsia="Arial Unicode MS"/>
          <w:color w:val="000000"/>
          <w:kern w:val="1"/>
          <w:lang w:eastAsia="ar-SA"/>
        </w:rPr>
        <w:t xml:space="preserve">. 1. </w:t>
      </w:r>
      <w:proofErr w:type="gramStart"/>
      <w:r>
        <w:rPr>
          <w:rFonts w:eastAsia="Arial Unicode MS"/>
          <w:color w:val="000000"/>
          <w:kern w:val="1"/>
          <w:lang w:eastAsia="ar-SA"/>
        </w:rPr>
        <w:t>тач</w:t>
      </w:r>
      <w:proofErr w:type="gramEnd"/>
      <w:r>
        <w:rPr>
          <w:rFonts w:eastAsia="Arial Unicode MS"/>
          <w:color w:val="000000"/>
          <w:kern w:val="1"/>
          <w:lang w:eastAsia="ar-SA"/>
        </w:rPr>
        <w:t xml:space="preserve">. 1) </w:t>
      </w:r>
      <w:proofErr w:type="gramStart"/>
      <w:r>
        <w:rPr>
          <w:rFonts w:eastAsia="Arial Unicode MS"/>
          <w:color w:val="000000"/>
          <w:kern w:val="1"/>
          <w:lang w:eastAsia="ar-SA"/>
        </w:rPr>
        <w:t>до</w:t>
      </w:r>
      <w:proofErr w:type="gramEnd"/>
      <w:r>
        <w:rPr>
          <w:rFonts w:eastAsia="Arial Unicode MS"/>
          <w:color w:val="000000"/>
          <w:kern w:val="1"/>
          <w:lang w:eastAsia="ar-SA"/>
        </w:rPr>
        <w:t xml:space="preserve"> 4</w:t>
      </w:r>
      <w:r w:rsidRPr="008A4DBE">
        <w:rPr>
          <w:rFonts w:eastAsia="Arial Unicode MS"/>
          <w:color w:val="000000"/>
          <w:kern w:val="1"/>
          <w:lang w:eastAsia="ar-SA"/>
        </w:rPr>
        <w:t>)</w:t>
      </w:r>
      <w:r>
        <w:rPr>
          <w:rFonts w:eastAsia="Arial Unicode MS"/>
          <w:color w:val="000000"/>
          <w:kern w:val="1"/>
          <w:lang w:eastAsia="ar-SA"/>
        </w:rPr>
        <w:t xml:space="preserve"> </w:t>
      </w:r>
      <w:r w:rsidRPr="008A4DBE">
        <w:rPr>
          <w:rFonts w:eastAsia="Arial Unicode MS"/>
          <w:color w:val="000000"/>
          <w:kern w:val="1"/>
          <w:lang w:eastAsia="ar-SA"/>
        </w:rPr>
        <w:t xml:space="preserve">дефинисане овом конкурсном документацијом. </w:t>
      </w:r>
    </w:p>
    <w:p w:rsidR="00391D13" w:rsidRPr="008A4DBE" w:rsidRDefault="00391D13" w:rsidP="00391D13">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w:t>
      </w:r>
      <w:r w:rsidRPr="008A4DBE">
        <w:rPr>
          <w:rFonts w:eastAsia="Arial Unicode MS"/>
          <w:color w:val="FF0000"/>
          <w:kern w:val="1"/>
          <w:lang w:val="sr-Cyrl-CS" w:eastAsia="ar-SA"/>
        </w:rPr>
        <w:t xml:space="preserve"> </w:t>
      </w:r>
      <w:r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w:t>
      </w:r>
      <w:r>
        <w:rPr>
          <w:rFonts w:eastAsia="Arial Unicode MS"/>
          <w:color w:val="000000"/>
          <w:kern w:val="1"/>
          <w:lang w:eastAsia="ar-SA"/>
        </w:rPr>
        <w:t xml:space="preserve">из чл.75.ст 2. </w:t>
      </w:r>
      <w:proofErr w:type="gramStart"/>
      <w:r>
        <w:rPr>
          <w:rFonts w:eastAsia="Arial Unicode MS"/>
          <w:color w:val="000000"/>
          <w:kern w:val="1"/>
          <w:lang w:eastAsia="ar-SA"/>
        </w:rPr>
        <w:t>ЗЈН</w:t>
      </w:r>
      <w:r w:rsidRPr="008A4DBE">
        <w:rPr>
          <w:rFonts w:eastAsia="Arial Unicode MS"/>
          <w:color w:val="000000"/>
          <w:kern w:val="1"/>
          <w:lang w:eastAsia="ar-SA"/>
        </w:rPr>
        <w:t>, дефинисане овом конкурсном документацијом.</w:t>
      </w:r>
      <w:proofErr w:type="gramEnd"/>
      <w:r w:rsidRPr="008A4DBE">
        <w:rPr>
          <w:rFonts w:eastAsia="Arial Unicode MS"/>
          <w:color w:val="000000"/>
          <w:kern w:val="1"/>
          <w:lang w:eastAsia="ar-SA"/>
        </w:rPr>
        <w:t xml:space="preserve"> </w:t>
      </w:r>
    </w:p>
    <w:p w:rsidR="00391D13" w:rsidRPr="008A4DBE" w:rsidRDefault="00391D13" w:rsidP="00391D13">
      <w:pPr>
        <w:suppressAutoHyphens/>
        <w:spacing w:line="100" w:lineRule="atLeast"/>
        <w:ind w:left="720"/>
        <w:jc w:val="both"/>
        <w:rPr>
          <w:rFonts w:eastAsia="Arial Unicode MS"/>
          <w:color w:val="000000"/>
          <w:kern w:val="1"/>
          <w:lang w:eastAsia="ar-SA"/>
        </w:rPr>
      </w:pPr>
    </w:p>
    <w:p w:rsidR="00391D13" w:rsidRPr="00F522B8" w:rsidRDefault="00391D13" w:rsidP="00391D13">
      <w:pPr>
        <w:pStyle w:val="ListParagraph"/>
        <w:numPr>
          <w:ilvl w:val="0"/>
          <w:numId w:val="3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 xml:space="preserve">додатног услова </w:t>
      </w:r>
      <w:r w:rsidRPr="00F522B8">
        <w:rPr>
          <w:rFonts w:eastAsia="Arial Unicode MS"/>
          <w:color w:val="000000"/>
          <w:kern w:val="1"/>
          <w:lang w:eastAsia="ar-SA"/>
        </w:rPr>
        <w:t xml:space="preserve">за учешће у поступку предметне јавне набавке наведног у табеларном приказу додатних услова под редним бројем 1 понуђач доказује достављањем </w:t>
      </w:r>
      <w:r w:rsidRPr="00F522B8">
        <w:rPr>
          <w:rFonts w:eastAsia="Arial Unicode MS"/>
          <w:b/>
          <w:color w:val="000000"/>
          <w:kern w:val="1"/>
          <w:lang w:eastAsia="ar-SA"/>
        </w:rPr>
        <w:t>ИЗЈАВЕ о захтеваном кадровском капацитету</w:t>
      </w:r>
      <w:r w:rsidRPr="00F522B8">
        <w:rPr>
          <w:rFonts w:eastAsia="Arial Unicode MS"/>
          <w:color w:val="FF0000"/>
          <w:kern w:val="1"/>
          <w:lang w:val="sr-Cyrl-CS" w:eastAsia="ar-SA"/>
        </w:rPr>
        <w:t xml:space="preserve"> </w:t>
      </w:r>
      <w:r w:rsidRPr="00F522B8">
        <w:rPr>
          <w:rFonts w:eastAsia="Arial Unicode MS"/>
          <w:kern w:val="1"/>
          <w:lang w:val="sr-Cyrl-CS" w:eastAsia="ar-SA"/>
        </w:rPr>
        <w:t>(</w:t>
      </w:r>
      <w:r w:rsidRPr="00F522B8">
        <w:rPr>
          <w:rFonts w:eastAsia="Arial Unicode MS"/>
          <w:i/>
          <w:kern w:val="1"/>
          <w:lang w:val="sr-Cyrl-CS" w:eastAsia="ar-SA"/>
        </w:rPr>
        <w:t xml:space="preserve">Образац </w:t>
      </w:r>
      <w:r>
        <w:rPr>
          <w:rFonts w:eastAsia="Arial Unicode MS"/>
          <w:i/>
          <w:kern w:val="1"/>
          <w:lang w:val="sr-Cyrl-CS" w:eastAsia="ar-SA"/>
        </w:rPr>
        <w:t>6</w:t>
      </w:r>
      <w:r w:rsidRPr="00C72E76">
        <w:rPr>
          <w:rFonts w:eastAsia="Arial Unicode MS"/>
          <w:i/>
          <w:kern w:val="1"/>
          <w:lang w:val="sr-Cyrl-CS" w:eastAsia="ar-SA"/>
        </w:rPr>
        <w:t>.</w:t>
      </w:r>
      <w:r w:rsidRPr="00C72E76">
        <w:rPr>
          <w:rFonts w:eastAsia="Arial Unicode MS"/>
          <w:i/>
          <w:kern w:val="1"/>
          <w:lang w:val="ru-RU" w:eastAsia="ar-SA"/>
        </w:rPr>
        <w:t xml:space="preserve"> у </w:t>
      </w:r>
      <w:r w:rsidRPr="00C72E76">
        <w:rPr>
          <w:rFonts w:eastAsia="Arial Unicode MS"/>
          <w:i/>
          <w:kern w:val="1"/>
          <w:lang w:eastAsia="ar-SA"/>
        </w:rPr>
        <w:t>поглављу</w:t>
      </w:r>
      <w:r w:rsidRPr="00C72E76">
        <w:rPr>
          <w:rFonts w:eastAsia="Arial Unicode MS"/>
          <w:i/>
          <w:kern w:val="1"/>
          <w:lang w:val="sr-Cyrl-CS" w:eastAsia="ar-SA"/>
        </w:rPr>
        <w:t xml:space="preserve"> </w:t>
      </w:r>
      <w:r w:rsidRPr="00C72E76">
        <w:rPr>
          <w:rFonts w:eastAsia="Arial Unicode MS"/>
          <w:i/>
          <w:kern w:val="1"/>
          <w:lang w:eastAsia="ar-SA"/>
        </w:rPr>
        <w:t>VI</w:t>
      </w:r>
      <w:r w:rsidRPr="00C72E76">
        <w:rPr>
          <w:rFonts w:eastAsia="Arial Unicode MS"/>
          <w:i/>
          <w:kern w:val="1"/>
          <w:lang w:val="ru-RU" w:eastAsia="ar-SA"/>
        </w:rPr>
        <w:t xml:space="preserve"> ове конкурсне документације</w:t>
      </w:r>
      <w:r w:rsidRPr="00F522B8">
        <w:rPr>
          <w:rFonts w:eastAsia="Arial Unicode MS"/>
          <w:kern w:val="1"/>
          <w:lang w:val="sr-Cyrl-CS" w:eastAsia="ar-SA"/>
        </w:rPr>
        <w:t xml:space="preserve">), </w:t>
      </w:r>
      <w:r w:rsidRPr="00F522B8">
        <w:rPr>
          <w:rFonts w:eastAsia="Arial Unicode MS"/>
          <w:color w:val="000000"/>
          <w:kern w:val="1"/>
          <w:lang w:eastAsia="ar-SA"/>
        </w:rPr>
        <w:t>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r>
        <w:rPr>
          <w:rFonts w:eastAsia="Arial Unicode MS"/>
          <w:color w:val="000000"/>
          <w:kern w:val="1"/>
          <w:lang w:eastAsia="ar-SA"/>
        </w:rPr>
        <w:t>.</w:t>
      </w:r>
    </w:p>
    <w:p w:rsidR="00391D13" w:rsidRPr="00F522B8" w:rsidRDefault="00391D13" w:rsidP="00391D13">
      <w:pPr>
        <w:pStyle w:val="ListParagraph"/>
        <w:numPr>
          <w:ilvl w:val="0"/>
          <w:numId w:val="3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додатн</w:t>
      </w:r>
      <w:r>
        <w:rPr>
          <w:rFonts w:eastAsia="Arial Unicode MS"/>
          <w:b/>
          <w:color w:val="000000"/>
          <w:kern w:val="1"/>
          <w:lang w:eastAsia="ar-SA"/>
        </w:rPr>
        <w:t>их</w:t>
      </w:r>
      <w:r w:rsidRPr="00F522B8">
        <w:rPr>
          <w:rFonts w:eastAsia="Arial Unicode MS"/>
          <w:b/>
          <w:color w:val="000000"/>
          <w:kern w:val="1"/>
          <w:lang w:eastAsia="ar-SA"/>
        </w:rPr>
        <w:t xml:space="preserve"> услова </w:t>
      </w:r>
      <w:r w:rsidRPr="00F522B8">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2 и 3 у складу са чланом 76. ЗЈН понуђач доказује достављањем</w:t>
      </w:r>
      <w:r>
        <w:rPr>
          <w:rFonts w:eastAsia="Arial Unicode MS"/>
          <w:color w:val="000000"/>
          <w:kern w:val="1"/>
          <w:lang w:eastAsia="ar-SA"/>
        </w:rPr>
        <w:t xml:space="preserve"> доказа наведених у табеларном приказу</w:t>
      </w:r>
      <w:r w:rsidRPr="00F522B8">
        <w:rPr>
          <w:rFonts w:eastAsia="Arial Unicode MS"/>
          <w:color w:val="000000"/>
          <w:kern w:val="1"/>
          <w:lang w:eastAsia="ar-SA"/>
        </w:rPr>
        <w:t xml:space="preserve"> уз понуду. </w:t>
      </w:r>
    </w:p>
    <w:p w:rsidR="00391D13" w:rsidRPr="008A4DBE" w:rsidRDefault="00391D13" w:rsidP="00391D13">
      <w:pPr>
        <w:suppressAutoHyphens/>
        <w:spacing w:line="100" w:lineRule="atLeast"/>
        <w:ind w:left="720"/>
        <w:jc w:val="both"/>
        <w:rPr>
          <w:rFonts w:eastAsia="Arial Unicode MS"/>
          <w:color w:val="000000"/>
          <w:kern w:val="1"/>
          <w:lang w:eastAsia="ar-SA"/>
        </w:rPr>
      </w:pPr>
    </w:p>
    <w:p w:rsidR="00391D13" w:rsidRPr="008A4DBE" w:rsidRDefault="00391D13" w:rsidP="00391D13">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391D13" w:rsidRPr="008A4DBE" w:rsidRDefault="00391D13" w:rsidP="00391D13">
      <w:pPr>
        <w:suppressAutoHyphens/>
        <w:spacing w:line="100" w:lineRule="atLeast"/>
        <w:ind w:left="720"/>
        <w:jc w:val="both"/>
        <w:rPr>
          <w:rFonts w:eastAsia="Arial Unicode MS"/>
          <w:bCs/>
          <w:iCs/>
          <w:color w:val="000000"/>
          <w:kern w:val="1"/>
          <w:lang w:val="sr-Cyrl-CS" w:eastAsia="ar-SA"/>
        </w:rPr>
      </w:pPr>
    </w:p>
    <w:p w:rsidR="00391D13" w:rsidRPr="008A4DBE" w:rsidRDefault="00391D13" w:rsidP="00391D13">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Pr>
          <w:rFonts w:eastAsia="Arial Unicode MS"/>
          <w:kern w:val="1"/>
          <w:lang w:val="sr-Cyrl-CS" w:eastAsia="ar-SA"/>
        </w:rPr>
        <w:t xml:space="preserve"> </w:t>
      </w:r>
      <w:r w:rsidRPr="00146DA7">
        <w:rPr>
          <w:rFonts w:eastAsia="Arial Unicode MS"/>
          <w:i/>
          <w:kern w:val="1"/>
          <w:lang w:val="sr-Cyrl-CS" w:eastAsia="ar-SA"/>
        </w:rPr>
        <w:t>и</w:t>
      </w:r>
      <w:r>
        <w:rPr>
          <w:rFonts w:eastAsia="Arial Unicode MS"/>
          <w:kern w:val="1"/>
          <w:lang w:val="sr-Cyrl-CS" w:eastAsia="ar-SA"/>
        </w:rPr>
        <w:t xml:space="preserve"> </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w:t>
      </w:r>
      <w:proofErr w:type="gramStart"/>
      <w:r w:rsidRPr="008A4DBE">
        <w:rPr>
          <w:rFonts w:eastAsia="Arial Unicode MS"/>
          <w:kern w:val="1"/>
          <w:lang w:val="sr-Cyrl-CS" w:eastAsia="ar-SA"/>
        </w:rPr>
        <w:t xml:space="preserve">, </w:t>
      </w:r>
      <w:r>
        <w:rPr>
          <w:rFonts w:eastAsia="Arial Unicode MS"/>
          <w:kern w:val="1"/>
          <w:lang w:val="sr-Cyrl-CS" w:eastAsia="ar-SA"/>
        </w:rPr>
        <w:t xml:space="preserve"> </w:t>
      </w:r>
      <w:r w:rsidRPr="008A4DBE">
        <w:rPr>
          <w:rFonts w:eastAsia="Arial Unicode MS"/>
          <w:bCs/>
          <w:iCs/>
          <w:kern w:val="1"/>
          <w:lang w:eastAsia="ar-SA"/>
        </w:rPr>
        <w:t>мора</w:t>
      </w:r>
      <w:r>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391D13" w:rsidRPr="008A4DBE" w:rsidRDefault="00391D13" w:rsidP="00391D13">
      <w:pPr>
        <w:suppressAutoHyphens/>
        <w:spacing w:line="100" w:lineRule="atLeast"/>
        <w:ind w:left="720"/>
        <w:rPr>
          <w:rFonts w:eastAsia="TimesNewRomanPSMT"/>
          <w:bCs/>
          <w:color w:val="000000"/>
          <w:kern w:val="1"/>
          <w:lang w:eastAsia="ar-SA"/>
        </w:rPr>
      </w:pPr>
    </w:p>
    <w:p w:rsidR="00391D13" w:rsidRPr="008A4DBE" w:rsidRDefault="00391D13" w:rsidP="00391D13">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91D13" w:rsidRPr="008A4DBE" w:rsidRDefault="00391D13" w:rsidP="00391D13">
      <w:pPr>
        <w:suppressAutoHyphens/>
        <w:spacing w:line="100" w:lineRule="atLeast"/>
        <w:ind w:left="720"/>
        <w:jc w:val="both"/>
        <w:rPr>
          <w:rFonts w:eastAsia="Arial Unicode MS"/>
          <w:bCs/>
          <w:iCs/>
          <w:color w:val="000000"/>
          <w:kern w:val="1"/>
          <w:lang w:val="sr-Cyrl-CS" w:eastAsia="ar-SA"/>
        </w:rPr>
      </w:pPr>
    </w:p>
    <w:p w:rsidR="00391D13" w:rsidRPr="008A4DBE" w:rsidRDefault="00391D13" w:rsidP="00391D13">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391D13" w:rsidRPr="008A4DBE" w:rsidRDefault="00391D13" w:rsidP="00391D13">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391D13" w:rsidRPr="008A4DBE" w:rsidRDefault="00391D13" w:rsidP="00391D13">
      <w:pPr>
        <w:suppressAutoHyphens/>
        <w:spacing w:line="100" w:lineRule="atLeast"/>
        <w:ind w:left="720"/>
        <w:jc w:val="both"/>
        <w:rPr>
          <w:rFonts w:eastAsia="TimesNewRomanPSMT"/>
          <w:bCs/>
          <w:kern w:val="1"/>
          <w:lang w:eastAsia="ar-SA"/>
        </w:rPr>
      </w:pPr>
    </w:p>
    <w:p w:rsidR="00391D13" w:rsidRPr="008A4DBE" w:rsidRDefault="00391D13" w:rsidP="00391D13">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lastRenderedPageBreak/>
        <w:t>ОБАВЕЗНИ УСЛОВИ</w:t>
      </w:r>
    </w:p>
    <w:p w:rsidR="00391D13" w:rsidRPr="008A4DBE" w:rsidRDefault="00391D13" w:rsidP="00391D13">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391D13" w:rsidRPr="008A4DBE" w:rsidRDefault="00391D13" w:rsidP="00391D13">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391D13" w:rsidRPr="008A4DBE" w:rsidRDefault="00391D13" w:rsidP="00391D13">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w:t>
      </w:r>
      <w:proofErr w:type="gramStart"/>
      <w:r w:rsidRPr="008A4DBE">
        <w:rPr>
          <w:rFonts w:eastAsia="Arial Unicode MS"/>
          <w:kern w:val="1"/>
          <w:lang w:eastAsia="ar-SA"/>
        </w:rPr>
        <w:t>,,</w:t>
      </w:r>
      <w:proofErr w:type="gramEnd"/>
      <w:r w:rsidRPr="008A4DBE">
        <w:rPr>
          <w:rFonts w:eastAsia="Arial Unicode MS"/>
          <w:kern w:val="1"/>
          <w:lang w:eastAsia="ar-SA"/>
        </w:rPr>
        <w:t xml:space="preserve"> односно извод из одговарајућег регистра.</w:t>
      </w:r>
    </w:p>
    <w:p w:rsidR="00391D13" w:rsidRPr="008A4DBE" w:rsidRDefault="00391D13" w:rsidP="00391D13">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A4DBE">
        <w:rPr>
          <w:rFonts w:eastAsia="Arial Unicode MS"/>
          <w:kern w:val="1"/>
          <w:lang w:eastAsia="ar-SA"/>
        </w:rPr>
        <w:t>Уколико понуђач има више зсконских заступника дужан је да достави доказ за сваког од њих.</w:t>
      </w:r>
      <w:proofErr w:type="gramEnd"/>
      <w:r w:rsidRPr="008A4DBE">
        <w:rPr>
          <w:rFonts w:eastAsia="Arial Unicode MS"/>
          <w:kern w:val="1"/>
          <w:lang w:eastAsia="ar-SA"/>
        </w:rPr>
        <w:t xml:space="preserve"> </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391D13" w:rsidRPr="008A4DBE" w:rsidRDefault="00391D13" w:rsidP="00391D13">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A4DBE">
        <w:rPr>
          <w:rFonts w:eastAsia="Arial Unicode MS"/>
          <w:kern w:val="1"/>
          <w:lang w:eastAsia="ar-SA"/>
        </w:rPr>
        <w:t xml:space="preserve"> </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b/>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391D13"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
    <w:p w:rsidR="00391D13" w:rsidRPr="00A21334"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
    <w:p w:rsidR="00391D13" w:rsidRPr="008A4DBE" w:rsidRDefault="00391D13" w:rsidP="00391D13">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
    <w:p w:rsidR="00391D13" w:rsidRPr="00F522B8" w:rsidRDefault="00391D13" w:rsidP="00391D13">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додатн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додатних услова под редним бројем 1</w:t>
      </w:r>
      <w:r>
        <w:rPr>
          <w:rFonts w:eastAsia="Arial Unicode MS"/>
          <w:color w:val="000000"/>
          <w:kern w:val="1"/>
          <w:lang w:eastAsia="ar-SA"/>
        </w:rPr>
        <w:t xml:space="preserve"> </w:t>
      </w:r>
      <w:r w:rsidRPr="008A4DBE">
        <w:rPr>
          <w:rFonts w:eastAsia="Arial Unicode MS"/>
          <w:color w:val="000000"/>
          <w:kern w:val="1"/>
          <w:lang w:eastAsia="ar-SA"/>
        </w:rPr>
        <w:t>понуђач доказује достављањем</w:t>
      </w:r>
      <w:r>
        <w:rPr>
          <w:rFonts w:eastAsia="Arial Unicode MS"/>
          <w:color w:val="000000"/>
          <w:kern w:val="1"/>
          <w:lang w:eastAsia="ar-SA"/>
        </w:rPr>
        <w:t xml:space="preserve"> </w:t>
      </w:r>
      <w:r w:rsidRPr="008A4DBE">
        <w:rPr>
          <w:rFonts w:eastAsia="Arial Unicode MS"/>
          <w:b/>
          <w:color w:val="000000"/>
          <w:kern w:val="1"/>
          <w:lang w:eastAsia="ar-SA"/>
        </w:rPr>
        <w:t>ИЗЈАВ</w:t>
      </w:r>
      <w:r>
        <w:rPr>
          <w:rFonts w:eastAsia="Arial Unicode MS"/>
          <w:b/>
          <w:color w:val="000000"/>
          <w:kern w:val="1"/>
          <w:lang w:eastAsia="ar-SA"/>
        </w:rPr>
        <w:t>Е о захтеваном кадровском капацитету</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 xml:space="preserve">Образац </w:t>
      </w:r>
      <w:r>
        <w:rPr>
          <w:rFonts w:eastAsia="Arial Unicode MS"/>
          <w:i/>
          <w:kern w:val="1"/>
          <w:lang w:val="sr-Cyrl-CS" w:eastAsia="ar-SA"/>
        </w:rPr>
        <w:t>6</w:t>
      </w:r>
      <w:r w:rsidRPr="00C72E76">
        <w:rPr>
          <w:rFonts w:eastAsia="Arial Unicode MS"/>
          <w:i/>
          <w:kern w:val="1"/>
          <w:lang w:val="sr-Cyrl-CS" w:eastAsia="ar-SA"/>
        </w:rPr>
        <w:t>.</w:t>
      </w:r>
      <w:r w:rsidRPr="00C72E76">
        <w:rPr>
          <w:rFonts w:eastAsia="Arial Unicode MS"/>
          <w:i/>
          <w:kern w:val="1"/>
          <w:lang w:val="ru-RU" w:eastAsia="ar-SA"/>
        </w:rPr>
        <w:t xml:space="preserve"> у </w:t>
      </w:r>
      <w:r w:rsidRPr="00C72E76">
        <w:rPr>
          <w:rFonts w:eastAsia="Arial Unicode MS"/>
          <w:i/>
          <w:kern w:val="1"/>
          <w:lang w:eastAsia="ar-SA"/>
        </w:rPr>
        <w:t>поглављу</w:t>
      </w:r>
      <w:r w:rsidRPr="00C72E76">
        <w:rPr>
          <w:rFonts w:eastAsia="Arial Unicode MS"/>
          <w:i/>
          <w:kern w:val="1"/>
          <w:lang w:val="sr-Cyrl-CS" w:eastAsia="ar-SA"/>
        </w:rPr>
        <w:t xml:space="preserve"> </w:t>
      </w:r>
      <w:r w:rsidRPr="00C72E76">
        <w:rPr>
          <w:rFonts w:eastAsia="Arial Unicode MS"/>
          <w:i/>
          <w:kern w:val="1"/>
          <w:lang w:eastAsia="ar-SA"/>
        </w:rPr>
        <w:t>VI</w:t>
      </w:r>
      <w:r w:rsidRPr="00C72E76">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w:t>
      </w:r>
      <w:r>
        <w:rPr>
          <w:rFonts w:eastAsia="Arial Unicode MS"/>
          <w:color w:val="000000"/>
          <w:kern w:val="1"/>
          <w:lang w:eastAsia="ar-SA"/>
        </w:rPr>
        <w:t>, односно члан заједничке понуде,</w:t>
      </w:r>
      <w:r w:rsidRPr="008A4DBE">
        <w:rPr>
          <w:rFonts w:eastAsia="Arial Unicode MS"/>
          <w:color w:val="000000"/>
          <w:kern w:val="1"/>
          <w:lang w:eastAsia="ar-SA"/>
        </w:rPr>
        <w:t xml:space="preserve"> под пуном материјалном и кривичном одговорношћу потврђује</w:t>
      </w:r>
      <w:r>
        <w:rPr>
          <w:rFonts w:eastAsia="Arial Unicode MS"/>
          <w:color w:val="000000"/>
          <w:kern w:val="1"/>
          <w:lang w:eastAsia="ar-SA"/>
        </w:rPr>
        <w:t xml:space="preserve">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p>
    <w:p w:rsidR="00391D13" w:rsidRPr="00F522B8" w:rsidRDefault="00391D13" w:rsidP="00391D13">
      <w:pPr>
        <w:pStyle w:val="ListParagraph"/>
        <w:suppressAutoHyphens/>
        <w:autoSpaceDE w:val="0"/>
        <w:autoSpaceDN w:val="0"/>
        <w:adjustRightInd w:val="0"/>
        <w:spacing w:line="100" w:lineRule="atLeast"/>
        <w:ind w:left="1701"/>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додатн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их</w:t>
      </w:r>
      <w:r w:rsidRPr="008A4DBE">
        <w:rPr>
          <w:rFonts w:eastAsia="Arial Unicode MS"/>
          <w:color w:val="000000"/>
          <w:kern w:val="1"/>
          <w:lang w:eastAsia="ar-SA"/>
        </w:rPr>
        <w:t xml:space="preserve"> у табеларном приказу додатних услова под редним бројем 2 и 3 у складу са чланом 76.</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 xml:space="preserve">ЗЈН понуђач </w:t>
      </w:r>
      <w:r w:rsidRPr="00F522B8">
        <w:rPr>
          <w:rFonts w:eastAsia="Arial Unicode MS"/>
          <w:color w:val="000000"/>
          <w:kern w:val="1"/>
          <w:lang w:eastAsia="ar-SA"/>
        </w:rPr>
        <w:t>доказује достављањем</w:t>
      </w:r>
      <w:r>
        <w:rPr>
          <w:rFonts w:eastAsia="Arial Unicode MS"/>
          <w:color w:val="000000"/>
          <w:kern w:val="1"/>
          <w:lang w:eastAsia="ar-SA"/>
        </w:rPr>
        <w:t xml:space="preserve"> доказа наведених у табеларном приказу</w:t>
      </w:r>
      <w:r w:rsidRPr="00F522B8">
        <w:rPr>
          <w:rFonts w:eastAsia="Arial Unicode MS"/>
          <w:color w:val="000000"/>
          <w:kern w:val="1"/>
          <w:lang w:eastAsia="ar-SA"/>
        </w:rPr>
        <w:t xml:space="preserve"> уз понуду.</w:t>
      </w:r>
      <w:proofErr w:type="gramEnd"/>
      <w:r w:rsidRPr="00F522B8">
        <w:rPr>
          <w:rFonts w:eastAsia="Arial Unicode MS"/>
          <w:color w:val="000000"/>
          <w:kern w:val="1"/>
          <w:lang w:eastAsia="ar-SA"/>
        </w:rPr>
        <w:t xml:space="preserve"> </w:t>
      </w:r>
    </w:p>
    <w:p w:rsidR="00391D13" w:rsidRPr="008A4DBE" w:rsidRDefault="00391D13" w:rsidP="00391D13">
      <w:pPr>
        <w:tabs>
          <w:tab w:val="left" w:pos="680"/>
        </w:tabs>
        <w:suppressAutoHyphens/>
        <w:autoSpaceDE w:val="0"/>
        <w:autoSpaceDN w:val="0"/>
        <w:adjustRightInd w:val="0"/>
        <w:spacing w:line="100" w:lineRule="atLeast"/>
        <w:ind w:left="1701"/>
        <w:jc w:val="both"/>
        <w:rPr>
          <w:rFonts w:eastAsia="Arial Unicode MS"/>
          <w:kern w:val="1"/>
          <w:lang w:eastAsia="ar-SA"/>
        </w:rPr>
      </w:pPr>
    </w:p>
    <w:p w:rsidR="00391D13" w:rsidRPr="008A4DBE" w:rsidRDefault="00391D13" w:rsidP="00391D13">
      <w:pPr>
        <w:tabs>
          <w:tab w:val="left" w:pos="680"/>
        </w:tabs>
        <w:suppressAutoHyphens/>
        <w:autoSpaceDE w:val="0"/>
        <w:autoSpaceDN w:val="0"/>
        <w:adjustRightInd w:val="0"/>
        <w:spacing w:line="100" w:lineRule="atLeast"/>
        <w:ind w:left="720"/>
        <w:jc w:val="both"/>
        <w:rPr>
          <w:rFonts w:eastAsia="TimesNewRomanPS-BoldMT"/>
          <w:bCs/>
          <w:kern w:val="1"/>
          <w:lang w:eastAsia="ar-SA"/>
        </w:rPr>
      </w:pPr>
      <w:proofErr w:type="gramStart"/>
      <w:r w:rsidRPr="008A4DBE">
        <w:rPr>
          <w:rFonts w:eastAsia="TimesNewRomanPS-BoldMT"/>
          <w:bCs/>
          <w:kern w:val="1"/>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A4DBE">
        <w:rPr>
          <w:rFonts w:eastAsia="TimesNewRomanPS-BoldMT"/>
          <w:bCs/>
          <w:kern w:val="1"/>
          <w:lang w:eastAsia="ar-SA"/>
        </w:rPr>
        <w:t xml:space="preserve"> </w:t>
      </w:r>
      <w:proofErr w:type="gramStart"/>
      <w:r w:rsidRPr="008A4DBE">
        <w:rPr>
          <w:rFonts w:eastAsia="TimesNewRomanPS-BoldMT"/>
          <w:bCs/>
          <w:kern w:val="1"/>
          <w:lang w:eastAsia="ar-SA"/>
        </w:rPr>
        <w:t>став</w:t>
      </w:r>
      <w:proofErr w:type="gramEnd"/>
      <w:r w:rsidRPr="008A4DBE">
        <w:rPr>
          <w:rFonts w:eastAsia="TimesNewRomanPS-BoldMT"/>
          <w:bCs/>
          <w:kern w:val="1"/>
          <w:lang w:eastAsia="ar-SA"/>
        </w:rPr>
        <w:t xml:space="preserve"> 1. </w:t>
      </w:r>
      <w:proofErr w:type="gramStart"/>
      <w:r w:rsidRPr="008A4DBE">
        <w:rPr>
          <w:rFonts w:eastAsia="TimesNewRomanPS-BoldMT"/>
          <w:bCs/>
          <w:kern w:val="1"/>
          <w:lang w:eastAsia="ar-SA"/>
        </w:rPr>
        <w:t>тачке</w:t>
      </w:r>
      <w:proofErr w:type="gramEnd"/>
      <w:r w:rsidRPr="008A4DBE">
        <w:rPr>
          <w:rFonts w:eastAsia="TimesNewRomanPS-BoldMT"/>
          <w:bCs/>
          <w:kern w:val="1"/>
          <w:lang w:eastAsia="ar-SA"/>
        </w:rPr>
        <w:t xml:space="preserve">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391D13" w:rsidRPr="008A4DBE" w:rsidRDefault="00391D13" w:rsidP="00391D13">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391D13" w:rsidRPr="008A4DBE" w:rsidRDefault="00391D13" w:rsidP="00391D13">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391D13" w:rsidRPr="008A4DBE" w:rsidRDefault="00391D13" w:rsidP="00391D13">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91D13" w:rsidRPr="008A4DBE" w:rsidRDefault="00391D13" w:rsidP="00391D13">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91D13" w:rsidRPr="008A4DBE" w:rsidRDefault="00391D13" w:rsidP="00391D13">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91D13" w:rsidRPr="008A4DBE" w:rsidRDefault="00391D13" w:rsidP="00391D13">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391D13" w:rsidRPr="008A4DBE" w:rsidRDefault="00391D13" w:rsidP="00391D13">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391D13" w:rsidRPr="008A4DBE" w:rsidRDefault="00391D13" w:rsidP="00391D13">
      <w:pPr>
        <w:suppressAutoHyphens/>
        <w:spacing w:line="100" w:lineRule="atLeast"/>
        <w:ind w:left="720"/>
        <w:jc w:val="both"/>
        <w:rPr>
          <w:rFonts w:eastAsia="Arial Unicode MS"/>
          <w:kern w:val="1"/>
          <w:lang w:eastAsia="ar-SA"/>
        </w:rPr>
      </w:pPr>
      <w:proofErr w:type="gramStart"/>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391D13" w:rsidRPr="008A4DBE" w:rsidRDefault="00391D13" w:rsidP="00391D13">
      <w:pPr>
        <w:suppressAutoHyphens/>
        <w:spacing w:line="100" w:lineRule="atLeast"/>
        <w:ind w:left="720"/>
        <w:jc w:val="both"/>
        <w:rPr>
          <w:rFonts w:eastAsia="Arial Unicode MS"/>
          <w:kern w:val="1"/>
          <w:lang w:eastAsia="ar-SA"/>
        </w:rPr>
      </w:pPr>
    </w:p>
    <w:p w:rsidR="00391D13" w:rsidRPr="008A4DBE" w:rsidRDefault="00391D13" w:rsidP="00391D13">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91D13" w:rsidRPr="008A4DBE" w:rsidRDefault="00391D13" w:rsidP="00391D13">
      <w:pPr>
        <w:tabs>
          <w:tab w:val="left" w:pos="680"/>
        </w:tabs>
        <w:suppressAutoHyphens/>
        <w:autoSpaceDE w:val="0"/>
        <w:autoSpaceDN w:val="0"/>
        <w:adjustRightInd w:val="0"/>
        <w:spacing w:line="100" w:lineRule="atLeast"/>
        <w:ind w:left="720"/>
        <w:jc w:val="both"/>
        <w:rPr>
          <w:rFonts w:eastAsia="Arial Unicode MS"/>
          <w:kern w:val="1"/>
          <w:lang w:eastAsia="ar-SA"/>
        </w:rPr>
      </w:pPr>
    </w:p>
    <w:p w:rsidR="00391D13" w:rsidRDefault="00391D13" w:rsidP="00391D13">
      <w:pPr>
        <w:tabs>
          <w:tab w:val="left" w:pos="680"/>
        </w:tabs>
        <w:suppressAutoHyphens/>
        <w:autoSpaceDE w:val="0"/>
        <w:autoSpaceDN w:val="0"/>
        <w:adjustRightInd w:val="0"/>
        <w:spacing w:line="100" w:lineRule="atLeast"/>
        <w:ind w:left="720"/>
        <w:jc w:val="both"/>
        <w:rPr>
          <w:rFonts w:eastAsia="TimesNewRomanPSMT"/>
          <w:bCs/>
          <w:kern w:val="1"/>
          <w:lang w:eastAsia="ar-SA"/>
        </w:rPr>
      </w:pPr>
      <w:proofErr w:type="gramStart"/>
      <w:r w:rsidRPr="008A4DBE">
        <w:rPr>
          <w:rFonts w:eastAsia="TimesNewRomanPS-BoldMT"/>
          <w:bCs/>
          <w:kern w:val="1"/>
          <w:lang w:eastAsia="ar-SA"/>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roofErr w:type="gramEnd"/>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391D13" w:rsidRPr="00391D13" w:rsidRDefault="00391D13" w:rsidP="008A4DBE">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p>
    <w:p w:rsidR="00146DA7" w:rsidRDefault="00146DA7"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Pr="00061703" w:rsidRDefault="00061703"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8A4DBE">
        <w:rPr>
          <w:rFonts w:eastAsia="Arial Unicode MS"/>
          <w:color w:val="000000"/>
          <w:kern w:val="1"/>
          <w:lang w:eastAsia="ar-SA"/>
        </w:rPr>
        <w:t>,,најнижа</w:t>
      </w:r>
      <w:proofErr w:type="gramEnd"/>
      <w:r w:rsidRPr="008A4DBE">
        <w:rPr>
          <w:rFonts w:eastAsia="Arial Unicode MS"/>
          <w:color w:val="000000"/>
          <w:kern w:val="1"/>
          <w:lang w:eastAsia="ar-SA"/>
        </w:rPr>
        <w:t xml:space="preserve"> понуђена цена“. </w:t>
      </w:r>
      <w:proofErr w:type="gramStart"/>
      <w:r w:rsidRPr="008A4DBE">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proofErr w:type="gramStart"/>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период важења понуде.</w:t>
      </w:r>
      <w:proofErr w:type="gramEnd"/>
      <w:r w:rsidRPr="008A4DBE">
        <w:rPr>
          <w:rFonts w:eastAsia="Arial Unicode MS"/>
          <w:iCs/>
          <w:kern w:val="1"/>
          <w:lang w:val="sr-Cyrl-CS" w:eastAsia="ar-SA"/>
        </w:rPr>
        <w:t xml:space="preserve"> </w:t>
      </w:r>
    </w:p>
    <w:p w:rsidR="008A4DBE" w:rsidRPr="008A4DBE" w:rsidRDefault="008A4DBE" w:rsidP="008A4DBE">
      <w:pPr>
        <w:suppressAutoHyphens/>
        <w:spacing w:line="100" w:lineRule="atLeast"/>
        <w:ind w:left="709"/>
        <w:jc w:val="both"/>
        <w:rPr>
          <w:rFonts w:eastAsia="Arial Unicode MS"/>
          <w:b/>
          <w:bCs/>
          <w:iCs/>
          <w:kern w:val="1"/>
          <w:lang w:eastAsia="ar-SA"/>
        </w:rPr>
      </w:pPr>
      <w:proofErr w:type="gramStart"/>
      <w:r w:rsidRPr="008A4DBE">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8A4DBE">
        <w:t xml:space="preserve"> </w:t>
      </w:r>
      <w:proofErr w:type="gramStart"/>
      <w:r w:rsidRPr="008A4DBE">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8A4DBE">
        <w:rPr>
          <w:kern w:val="1"/>
          <w:lang w:eastAsia="ar-SA"/>
        </w:rPr>
        <w:t xml:space="preserve"> </w:t>
      </w:r>
      <w:proofErr w:type="gramStart"/>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proofErr w:type="gramEnd"/>
      <w:r w:rsidRPr="008A4DBE">
        <w:t xml:space="preserve"> </w:t>
      </w:r>
      <w:proofErr w:type="gramStart"/>
      <w:r w:rsidRPr="008A4DBE">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8A4DBE">
        <w:t xml:space="preserve"> </w:t>
      </w:r>
      <w:proofErr w:type="gramStart"/>
      <w:r w:rsidRPr="008A4DBE">
        <w:t>Понуђачу чији назив буде на извученом папиру ће бити додељен уговор.</w:t>
      </w:r>
      <w:proofErr w:type="gramEnd"/>
      <w:r w:rsidRPr="008A4DBE">
        <w:t xml:space="preserve"> </w:t>
      </w:r>
      <w:proofErr w:type="gramStart"/>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AE5741" w:rsidRPr="008A4DBE" w:rsidTr="00516A94">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AE5741" w:rsidRPr="008A4DBE" w:rsidRDefault="00AE5741" w:rsidP="00516A94">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AE5741" w:rsidRPr="008A4DBE" w:rsidRDefault="00AE5741" w:rsidP="00516A94">
            <w:pPr>
              <w:widowControl w:val="0"/>
              <w:spacing w:line="230" w:lineRule="exact"/>
              <w:ind w:left="100"/>
              <w:rPr>
                <w:bCs/>
                <w:color w:val="000000"/>
                <w:shd w:val="clear" w:color="auto" w:fill="FFFFFF"/>
                <w:lang w:val="sr-Cyrl-CS" w:eastAsia="sr-Cyrl-CS"/>
              </w:rPr>
            </w:pPr>
          </w:p>
          <w:p w:rsidR="00AE5741" w:rsidRPr="008A4DBE" w:rsidRDefault="00AE5741" w:rsidP="00516A94">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95B3D7"/>
                <w:lang w:val="sr-Cyrl-CS" w:eastAsia="sr-Cyrl-CS"/>
              </w:rPr>
              <w:t>БРОЈ ОБРАСЦА</w:t>
            </w:r>
          </w:p>
        </w:tc>
      </w:tr>
      <w:tr w:rsidR="00AE5741" w:rsidRPr="008A4DBE" w:rsidTr="00516A94">
        <w:trPr>
          <w:trHeight w:hRule="exact" w:val="619"/>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AE5741" w:rsidRPr="008A4DBE" w:rsidTr="00516A94">
        <w:trPr>
          <w:trHeight w:hRule="exact" w:val="619"/>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AE5741" w:rsidRPr="008A4DBE" w:rsidTr="00516A94">
        <w:trPr>
          <w:trHeight w:hRule="exact" w:val="624"/>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AE5741" w:rsidRPr="008A4DBE" w:rsidTr="00516A94">
        <w:trPr>
          <w:trHeight w:hRule="exact" w:val="624"/>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AE5741" w:rsidRPr="008A4DBE" w:rsidTr="00516A94">
        <w:trPr>
          <w:trHeight w:hRule="exact" w:val="624"/>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AE5741" w:rsidRPr="008A4DBE" w:rsidTr="00516A94">
        <w:trPr>
          <w:trHeight w:hRule="exact" w:val="797"/>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w:t>
            </w:r>
            <w:r>
              <w:rPr>
                <w:color w:val="000000"/>
                <w:shd w:val="clear" w:color="auto" w:fill="FFFFFF"/>
                <w:lang w:val="sr-Cyrl-CS" w:eastAsia="sr-Cyrl-CS"/>
              </w:rPr>
              <w:t>захтеваном кадровском капацитету</w:t>
            </w:r>
            <w:r w:rsidRPr="008A4DBE">
              <w:rPr>
                <w:color w:val="000000"/>
                <w:shd w:val="clear" w:color="auto" w:fill="FFFFFF"/>
                <w:lang w:val="sr-Cyrl-CS" w:eastAsia="sr-Cyrl-CS"/>
              </w:rPr>
              <w:t xml:space="preserve"> </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AE5741" w:rsidRPr="008A4DBE" w:rsidTr="00516A94">
        <w:trPr>
          <w:trHeight w:hRule="exact" w:val="797"/>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AE5741" w:rsidRPr="008A4DBE" w:rsidTr="00516A94">
        <w:trPr>
          <w:trHeight w:hRule="exact" w:val="985"/>
        </w:trPr>
        <w:tc>
          <w:tcPr>
            <w:tcW w:w="763"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AE5741" w:rsidRPr="008A4DBE" w:rsidRDefault="00AE5741" w:rsidP="00516A94">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val="sr-Cyrl-CS" w:eastAsia="sr-Cyrl-CS"/>
              </w:rPr>
            </w:pPr>
          </w:p>
          <w:p w:rsidR="00AE5741" w:rsidRPr="008A4DBE" w:rsidRDefault="00AE5741" w:rsidP="00516A94">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AE5741" w:rsidRPr="008A4DBE" w:rsidTr="00516A94">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AE5741" w:rsidRPr="008A4DBE" w:rsidRDefault="00AE5741" w:rsidP="00516A94">
            <w:pPr>
              <w:widowControl w:val="0"/>
              <w:spacing w:line="230" w:lineRule="exact"/>
              <w:ind w:left="120"/>
              <w:rPr>
                <w:b/>
                <w:bCs/>
              </w:rPr>
            </w:pPr>
          </w:p>
          <w:p w:rsidR="00AE5741" w:rsidRPr="008A4DBE" w:rsidRDefault="00AE5741" w:rsidP="00516A94">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E5741" w:rsidRPr="008A4DBE" w:rsidRDefault="00AE5741" w:rsidP="00516A94">
            <w:pPr>
              <w:widowControl w:val="0"/>
              <w:spacing w:line="230" w:lineRule="exact"/>
              <w:ind w:left="120"/>
              <w:rPr>
                <w:b/>
                <w:bCs/>
                <w:color w:val="000000"/>
                <w:shd w:val="clear" w:color="auto" w:fill="FFFFFF"/>
                <w:lang w:val="sr-Cyrl-CS" w:eastAsia="sr-Cyrl-CS"/>
              </w:rPr>
            </w:pPr>
          </w:p>
          <w:p w:rsidR="00AE5741" w:rsidRPr="008A4DBE" w:rsidRDefault="00AE5741" w:rsidP="00516A94">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AE5741" w:rsidRPr="008A4DBE" w:rsidTr="00516A94">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AE5741" w:rsidRPr="008A4DBE" w:rsidRDefault="00AE5741" w:rsidP="00516A94">
            <w:pPr>
              <w:widowControl w:val="0"/>
              <w:spacing w:line="230" w:lineRule="exact"/>
              <w:ind w:left="120"/>
              <w:rPr>
                <w:b/>
                <w:bCs/>
                <w:color w:val="000000"/>
                <w:shd w:val="clear" w:color="auto" w:fill="FFFFFF"/>
              </w:rPr>
            </w:pPr>
          </w:p>
          <w:p w:rsidR="00AE5741" w:rsidRPr="008A4DBE" w:rsidRDefault="00AE5741" w:rsidP="00516A94">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AE5741" w:rsidRPr="008A4DBE" w:rsidRDefault="00AE5741" w:rsidP="00516A94">
            <w:pPr>
              <w:widowControl w:val="0"/>
              <w:spacing w:line="230" w:lineRule="exact"/>
              <w:ind w:left="100"/>
              <w:rPr>
                <w:color w:val="000000"/>
                <w:shd w:val="clear" w:color="auto" w:fill="FFFFFF"/>
                <w:lang w:val="sr-Cyrl-CS" w:eastAsia="sr-Cyrl-CS"/>
              </w:rPr>
            </w:pPr>
          </w:p>
          <w:p w:rsidR="00AE5741" w:rsidRPr="008A4DBE" w:rsidRDefault="00AE5741" w:rsidP="00516A9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AE5741" w:rsidRPr="008A4DBE" w:rsidRDefault="00AE5741" w:rsidP="00516A94">
            <w:pPr>
              <w:widowControl w:val="0"/>
              <w:spacing w:line="230" w:lineRule="exact"/>
              <w:ind w:left="120"/>
              <w:rPr>
                <w:bCs/>
                <w:color w:val="000000"/>
                <w:shd w:val="clear" w:color="auto" w:fill="FFFFFF"/>
                <w:lang w:eastAsia="sr-Cyrl-CS"/>
              </w:rPr>
            </w:pPr>
          </w:p>
          <w:p w:rsidR="00AE5741" w:rsidRPr="008A4DBE" w:rsidRDefault="00AE5741" w:rsidP="00516A94">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AE5741" w:rsidRPr="008A4DBE" w:rsidRDefault="00AE5741" w:rsidP="00AE5741">
      <w:pPr>
        <w:suppressAutoHyphens/>
        <w:spacing w:line="100" w:lineRule="atLeast"/>
        <w:jc w:val="both"/>
        <w:rPr>
          <w:rFonts w:eastAsia="Arial Unicode MS"/>
          <w:color w:val="000000"/>
          <w:kern w:val="1"/>
          <w:lang w:eastAsia="ar-SA"/>
        </w:rPr>
      </w:pPr>
    </w:p>
    <w:p w:rsidR="00AE5741" w:rsidRPr="008A4DBE" w:rsidRDefault="00AE5741" w:rsidP="00AE5741">
      <w:pPr>
        <w:suppressAutoHyphens/>
        <w:spacing w:line="100" w:lineRule="atLeast"/>
        <w:jc w:val="both"/>
        <w:rPr>
          <w:rFonts w:eastAsia="Arial Unicode MS"/>
          <w:color w:val="000000"/>
          <w:kern w:val="1"/>
          <w:lang w:eastAsia="ar-SA"/>
        </w:rPr>
      </w:pPr>
    </w:p>
    <w:p w:rsidR="00AE5741" w:rsidRPr="008A4DBE" w:rsidRDefault="00AE5741" w:rsidP="00AE5741">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AE5741" w:rsidRDefault="008A4DBE"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lastRenderedPageBreak/>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Cs/>
          <w:color w:val="000000"/>
          <w:kern w:val="1"/>
          <w:lang w:eastAsia="ar-SA"/>
        </w:rPr>
        <w:t>Понуда бр ________________ од ___________ 20</w:t>
      </w:r>
      <w:r w:rsidR="00AE5741">
        <w:rPr>
          <w:rFonts w:eastAsia="Arial Unicode MS"/>
          <w:iCs/>
          <w:color w:val="000000"/>
          <w:kern w:val="1"/>
          <w:lang w:val="sr-Cyrl-RS" w:eastAsia="ar-SA"/>
        </w:rPr>
        <w:t>20</w:t>
      </w:r>
      <w:r w:rsidRPr="008A4DBE">
        <w:rPr>
          <w:rFonts w:eastAsia="Arial Unicode MS"/>
          <w:iCs/>
          <w:color w:val="000000"/>
          <w:kern w:val="1"/>
          <w:lang w:eastAsia="ar-SA"/>
        </w:rPr>
        <w:t>.</w:t>
      </w:r>
      <w:proofErr w:type="gramEnd"/>
      <w:r w:rsidRPr="008A4DBE">
        <w:rPr>
          <w:rFonts w:eastAsia="Arial Unicode MS"/>
          <w:iCs/>
          <w:color w:val="000000"/>
          <w:kern w:val="1"/>
          <w:lang w:eastAsia="ar-SA"/>
        </w:rPr>
        <w:t xml:space="preserve"> </w:t>
      </w:r>
      <w:proofErr w:type="gramStart"/>
      <w:r w:rsidRPr="008A4DBE">
        <w:rPr>
          <w:rFonts w:eastAsia="Arial Unicode MS"/>
          <w:iCs/>
          <w:color w:val="000000"/>
          <w:kern w:val="1"/>
          <w:lang w:eastAsia="ar-SA"/>
        </w:rPr>
        <w:t>године</w:t>
      </w:r>
      <w:proofErr w:type="gramEnd"/>
      <w:r w:rsidRPr="008A4DBE">
        <w:rPr>
          <w:rFonts w:eastAsia="Arial Unicode MS"/>
          <w:iCs/>
          <w:color w:val="000000"/>
          <w:kern w:val="1"/>
          <w:lang w:eastAsia="ar-SA"/>
        </w:rPr>
        <w:t xml:space="preserve">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A41676">
        <w:rPr>
          <w:rFonts w:eastAsia="Arial Unicode MS"/>
          <w:color w:val="000000"/>
          <w:kern w:val="1"/>
          <w:lang w:val="sr-Cyrl-RS" w:eastAsia="ar-SA"/>
        </w:rPr>
        <w:t>1</w:t>
      </w:r>
      <w:r w:rsidR="0088141B">
        <w:rPr>
          <w:rFonts w:eastAsia="Arial Unicode MS"/>
          <w:color w:val="000000"/>
          <w:kern w:val="1"/>
          <w:lang w:val="sr-Cyrl-RS" w:eastAsia="ar-SA"/>
        </w:rPr>
        <w:t>54</w:t>
      </w:r>
      <w:r w:rsidR="00AE5741">
        <w:rPr>
          <w:rFonts w:eastAsia="Arial Unicode MS"/>
          <w:color w:val="000000"/>
          <w:kern w:val="1"/>
          <w:lang w:val="sr-Cyrl-RS"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 </w:t>
      </w:r>
      <w:r w:rsidR="00FB69A0">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88141B">
        <w:rPr>
          <w:rFonts w:eastAsia="TimesNewRomanPS-BoldMT"/>
          <w:bCs/>
          <w:color w:val="000000"/>
          <w:kern w:val="1"/>
          <w:lang w:val="sr-Cyrl-CS" w:eastAsia="ar-SA"/>
        </w:rPr>
        <w:t>Каран</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roofErr w:type="gramStart"/>
      <w:r w:rsidRPr="008A4DBE">
        <w:rPr>
          <w:rFonts w:eastAsia="Arial Unicode MS"/>
          <w:b/>
          <w:bCs/>
          <w:i/>
          <w:iCs/>
          <w:color w:val="000000"/>
          <w:kern w:val="1"/>
          <w:lang w:eastAsia="ar-SA"/>
        </w:rPr>
        <w:t>1)ОПШТИ</w:t>
      </w:r>
      <w:proofErr w:type="gramEnd"/>
      <w:r w:rsidRPr="008A4DBE">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lastRenderedPageBreak/>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lastRenderedPageBreak/>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00FB69A0">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88141B">
        <w:rPr>
          <w:rFonts w:eastAsia="TimesNewRomanPS-BoldMT"/>
          <w:bCs/>
          <w:color w:val="000000"/>
          <w:kern w:val="1"/>
          <w:lang w:val="sr-Cyrl-CS" w:eastAsia="ar-SA"/>
        </w:rPr>
        <w:t>Каран</w:t>
      </w:r>
      <w:r w:rsidR="009B34E2" w:rsidRPr="009B34E2">
        <w:rPr>
          <w:rFonts w:eastAsia="Arial Unicode MS"/>
          <w:iCs/>
          <w:color w:val="000000"/>
          <w:kern w:val="1"/>
          <w:lang w:eastAsia="ar-SA"/>
        </w:rPr>
        <w:t xml:space="preserve"> </w:t>
      </w:r>
      <w:r w:rsidR="009B34E2" w:rsidRPr="008A4DBE">
        <w:rPr>
          <w:rFonts w:eastAsia="Arial Unicode MS"/>
          <w:iCs/>
          <w:color w:val="000000"/>
          <w:kern w:val="1"/>
          <w:lang w:eastAsia="ar-SA"/>
        </w:rPr>
        <w:t xml:space="preserve">број </w:t>
      </w:r>
      <w:r w:rsidR="009B34E2" w:rsidRPr="008A4DBE">
        <w:rPr>
          <w:rFonts w:eastAsia="Arial Unicode MS"/>
          <w:color w:val="000000"/>
          <w:kern w:val="1"/>
          <w:lang w:eastAsia="ar-SA"/>
        </w:rPr>
        <w:t>VIII 404-</w:t>
      </w:r>
      <w:r w:rsidR="0088141B">
        <w:rPr>
          <w:rFonts w:eastAsia="Arial Unicode MS"/>
          <w:color w:val="000000"/>
          <w:kern w:val="1"/>
          <w:lang w:val="sr-Cyrl-RS" w:eastAsia="ar-SA"/>
        </w:rPr>
        <w:t>154</w:t>
      </w:r>
      <w:r w:rsidR="009B34E2">
        <w:rPr>
          <w:rFonts w:eastAsia="Arial Unicode MS"/>
          <w:color w:val="000000"/>
          <w:kern w:val="1"/>
          <w:lang w:val="sr-Cyrl-RS" w:eastAsia="ar-SA"/>
        </w:rPr>
        <w:t>/20</w:t>
      </w:r>
      <w:r w:rsidR="0088141B">
        <w:rPr>
          <w:rFonts w:eastAsia="Arial Unicode MS"/>
          <w:color w:val="000000"/>
          <w:kern w:val="1"/>
          <w:lang w:val="sr-Cyrl-RS" w:eastAsia="ar-SA"/>
        </w:rPr>
        <w:t>.</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A4DBE" w:rsidP="008A4DBE">
      <w:pPr>
        <w:suppressAutoHyphens/>
        <w:spacing w:line="100" w:lineRule="atLeast"/>
        <w:ind w:left="720" w:firstLine="720"/>
        <w:jc w:val="both"/>
        <w:rPr>
          <w:rFonts w:eastAsia="TimesNewRomanPSMT"/>
          <w:bCs/>
          <w:color w:val="000000"/>
          <w:kern w:val="1"/>
          <w:lang w:eastAsia="ar-SA"/>
        </w:rPr>
      </w:pPr>
      <w:r w:rsidRPr="008A4DBE">
        <w:rPr>
          <w:rFonts w:eastAsia="TimesNewRomanPSMT"/>
          <w:bCs/>
          <w:color w:val="000000"/>
          <w:kern w:val="1"/>
          <w:lang w:eastAsia="ar-SA"/>
        </w:rPr>
        <w:t xml:space="preserve">Датум </w:t>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r>
      <w:r w:rsidRPr="008A4DBE">
        <w:rPr>
          <w:rFonts w:eastAsia="TimesNewRomanPSMT"/>
          <w:bCs/>
          <w:color w:val="000000"/>
          <w:kern w:val="1"/>
          <w:lang w:eastAsia="ar-SA"/>
        </w:rPr>
        <w:tab/>
        <w:t xml:space="preserve">              Понуђач</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
          <w:iCs/>
          <w:color w:val="000000"/>
          <w:kern w:val="1"/>
          <w:lang w:eastAsia="ar-SA"/>
        </w:rPr>
        <w:t>Образац</w:t>
      </w:r>
      <w:r w:rsidR="00671484">
        <w:rPr>
          <w:rFonts w:eastAsia="Arial Unicode MS"/>
          <w:i/>
          <w:iCs/>
          <w:color w:val="000000"/>
          <w:kern w:val="1"/>
          <w:lang w:eastAsia="ar-SA"/>
        </w:rPr>
        <w:t xml:space="preserve"> понуде понуђач мора да попуни</w:t>
      </w:r>
      <w:r w:rsidR="00671484">
        <w:rPr>
          <w:rFonts w:eastAsia="Arial Unicode MS"/>
          <w:i/>
          <w:iCs/>
          <w:color w:val="000000"/>
          <w:kern w:val="1"/>
          <w:lang w:val="sr-Cyrl-RS" w:eastAsia="ar-SA"/>
        </w:rPr>
        <w:t xml:space="preserve"> </w:t>
      </w:r>
      <w:r w:rsidRPr="008A4DBE">
        <w:rPr>
          <w:rFonts w:eastAsia="Arial Unicode MS"/>
          <w:i/>
          <w:iCs/>
          <w:color w:val="000000"/>
          <w:kern w:val="1"/>
          <w:lang w:eastAsia="ar-SA"/>
        </w:rPr>
        <w:t xml:space="preserve">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w:t>
      </w:r>
      <w:proofErr w:type="gramEnd"/>
      <w:r w:rsidRPr="008A4DBE">
        <w:rPr>
          <w:rFonts w:eastAsia="Arial Unicode MS"/>
          <w:i/>
          <w:iCs/>
          <w:color w:val="000000"/>
          <w:kern w:val="1"/>
          <w:lang w:eastAsia="ar-SA"/>
        </w:rPr>
        <w:t xml:space="preserve"> </w:t>
      </w:r>
      <w:proofErr w:type="gramStart"/>
      <w:r w:rsidRPr="008A4DBE">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w:t>
      </w:r>
      <w:r w:rsidR="00671484">
        <w:rPr>
          <w:rFonts w:eastAsia="Arial Unicode MS"/>
          <w:i/>
          <w:iCs/>
          <w:color w:val="000000"/>
          <w:kern w:val="1"/>
          <w:lang w:eastAsia="ar-SA"/>
        </w:rPr>
        <w:t>уђача из групе који ће попунити</w:t>
      </w:r>
      <w:r w:rsidR="00671484">
        <w:rPr>
          <w:rFonts w:eastAsia="Arial Unicode MS"/>
          <w:i/>
          <w:iCs/>
          <w:color w:val="000000"/>
          <w:kern w:val="1"/>
          <w:lang w:val="sr-Cyrl-RS" w:eastAsia="ar-SA"/>
        </w:rPr>
        <w:t xml:space="preserve"> и</w:t>
      </w:r>
      <w:r w:rsidRPr="008A4DBE">
        <w:rPr>
          <w:rFonts w:eastAsia="Arial Unicode MS"/>
          <w:i/>
          <w:iCs/>
          <w:color w:val="000000"/>
          <w:kern w:val="1"/>
          <w:lang w:eastAsia="ar-SA"/>
        </w:rPr>
        <w:t xml:space="preserve"> потписати образац понуде.</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roofErr w:type="gramStart"/>
      <w:r w:rsidRPr="008A4DBE">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FB69A0" w:rsidRDefault="00FB69A0"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складу са чланом 88.</w:t>
      </w:r>
      <w:proofErr w:type="gramEnd"/>
      <w:r w:rsidRPr="008A4DBE">
        <w:rPr>
          <w:rFonts w:eastAsia="Arial Unicode MS"/>
          <w:color w:val="000000"/>
          <w:kern w:val="1"/>
          <w:lang w:eastAsia="ar-SA"/>
        </w:rPr>
        <w:t xml:space="preserve">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proofErr w:type="gramStart"/>
      <w:r w:rsidRPr="008A4DBE">
        <w:rPr>
          <w:rFonts w:eastAsia="Arial Unicode MS"/>
          <w:color w:val="000000"/>
          <w:kern w:val="1"/>
          <w:lang w:eastAsia="ar-SA"/>
        </w:rPr>
        <w:t>достав</w:t>
      </w:r>
      <w:r w:rsidRPr="008A4DBE">
        <w:rPr>
          <w:rFonts w:eastAsia="Arial Unicode MS"/>
          <w:color w:val="000000"/>
          <w:kern w:val="1"/>
          <w:lang w:val="sr-Cyrl-CS" w:eastAsia="ar-SA"/>
        </w:rPr>
        <w:t>ља</w:t>
      </w:r>
      <w:proofErr w:type="gramEnd"/>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proofErr w:type="gramStart"/>
      <w:r w:rsidRPr="008A4DBE">
        <w:rPr>
          <w:color w:val="000000"/>
          <w:kern w:val="1"/>
          <w:lang w:eastAsia="ar-SA"/>
        </w:rPr>
        <w:t>У складу са чланом 26.</w:t>
      </w:r>
      <w:proofErr w:type="gramEnd"/>
      <w:r w:rsidRPr="008A4DBE">
        <w:rPr>
          <w:color w:val="000000"/>
          <w:kern w:val="1"/>
          <w:lang w:eastAsia="ar-SA"/>
        </w:rPr>
        <w:t xml:space="preserve">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proofErr w:type="gramStart"/>
      <w:r w:rsidRPr="008A4DBE">
        <w:rPr>
          <w:color w:val="000000"/>
          <w:kern w:val="1"/>
          <w:lang w:eastAsia="ar-SA"/>
        </w:rPr>
        <w:t>даје</w:t>
      </w:r>
      <w:proofErr w:type="gramEnd"/>
      <w:r w:rsidRPr="008A4DBE">
        <w:rPr>
          <w:color w:val="000000"/>
          <w:kern w:val="1"/>
          <w:lang w:eastAsia="ar-SA"/>
        </w:rPr>
        <w:t xml:space="preserve">: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A41676">
        <w:rPr>
          <w:rFonts w:eastAsia="Arial Unicode MS"/>
          <w:color w:val="000000"/>
          <w:kern w:val="1"/>
          <w:lang w:val="sr-Cyrl-RS" w:eastAsia="ar-SA"/>
        </w:rPr>
        <w:t>1</w:t>
      </w:r>
      <w:r w:rsidR="0088141B">
        <w:rPr>
          <w:rFonts w:eastAsia="Arial Unicode MS"/>
          <w:color w:val="000000"/>
          <w:kern w:val="1"/>
          <w:lang w:val="sr-Cyrl-RS" w:eastAsia="ar-SA"/>
        </w:rPr>
        <w:t>54</w:t>
      </w:r>
      <w:r w:rsidR="00AE5741">
        <w:rPr>
          <w:rFonts w:eastAsia="Arial Unicode MS"/>
          <w:color w:val="000000"/>
          <w:kern w:val="1"/>
          <w:lang w:val="sr-Cyrl-RS" w:eastAsia="ar-SA"/>
        </w:rPr>
        <w:t>/20</w:t>
      </w:r>
      <w:r w:rsidR="00B66C5B" w:rsidRPr="00B66C5B">
        <w:rPr>
          <w:rFonts w:eastAsia="TimesNewRomanPS-BoldMT"/>
          <w:bCs/>
          <w:color w:val="000000"/>
          <w:kern w:val="1"/>
          <w:lang w:val="sr-Cyrl-CS" w:eastAsia="ar-SA"/>
        </w:rPr>
        <w:t xml:space="preserve"> </w:t>
      </w:r>
      <w:r w:rsidR="00FB69A0">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88141B">
        <w:rPr>
          <w:rFonts w:eastAsia="TimesNewRomanPS-BoldMT"/>
          <w:bCs/>
          <w:color w:val="000000"/>
          <w:kern w:val="1"/>
          <w:lang w:val="sr-Cyrl-CS" w:eastAsia="ar-SA"/>
        </w:rPr>
        <w:t>Каран</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8A4DBE">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Мера забране учешћа у поступку јавне набавке може трајати до две године.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Повреда конкуренције представља негативну референцу, у смислу члана 82.</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став</w:t>
      </w:r>
      <w:proofErr w:type="gramEnd"/>
      <w:r w:rsidRPr="008A4DBE">
        <w:rPr>
          <w:rFonts w:eastAsia="Arial Unicode MS"/>
          <w:bCs/>
          <w:i/>
          <w:iCs/>
          <w:kern w:val="1"/>
          <w:lang w:eastAsia="ar-SA"/>
        </w:rPr>
        <w:t xml:space="preserve"> 1. </w:t>
      </w:r>
      <w:proofErr w:type="gramStart"/>
      <w:r w:rsidRPr="008A4DBE">
        <w:rPr>
          <w:rFonts w:eastAsia="Arial Unicode MS"/>
          <w:bCs/>
          <w:i/>
          <w:iCs/>
          <w:kern w:val="1"/>
          <w:lang w:eastAsia="ar-SA"/>
        </w:rPr>
        <w:t>тачка</w:t>
      </w:r>
      <w:proofErr w:type="gramEnd"/>
      <w:r w:rsidRPr="008A4DBE">
        <w:rPr>
          <w:rFonts w:eastAsia="Arial Unicode MS"/>
          <w:bCs/>
          <w:i/>
          <w:iCs/>
          <w:kern w:val="1"/>
          <w:lang w:eastAsia="ar-SA"/>
        </w:rPr>
        <w:t xml:space="preserve"> 2) ЗЈН.</w:t>
      </w:r>
    </w:p>
    <w:p w:rsidR="008A4DBE" w:rsidRPr="00671484" w:rsidRDefault="008A4DBE" w:rsidP="008A4DBE">
      <w:pPr>
        <w:tabs>
          <w:tab w:val="left" w:pos="6028"/>
        </w:tabs>
        <w:suppressAutoHyphens/>
        <w:autoSpaceDE w:val="0"/>
        <w:jc w:val="both"/>
        <w:rPr>
          <w:rFonts w:eastAsia="Arial Unicode MS"/>
          <w:bCs/>
          <w:i/>
          <w:iCs/>
          <w:kern w:val="1"/>
          <w:lang w:val="sr-Cyrl-RS" w:eastAsia="ar-SA"/>
        </w:rPr>
      </w:pPr>
      <w:proofErr w:type="gramStart"/>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w:t>
      </w:r>
      <w:r w:rsidR="00671484">
        <w:rPr>
          <w:rFonts w:eastAsia="Arial Unicode MS"/>
          <w:bCs/>
          <w:i/>
          <w:iCs/>
          <w:kern w:val="1"/>
          <w:lang w:eastAsia="ar-SA"/>
        </w:rPr>
        <w:t>аког понуђача из групе понуђача</w:t>
      </w:r>
      <w:r w:rsidR="00671484">
        <w:rPr>
          <w:rFonts w:eastAsia="Arial Unicode MS"/>
          <w:bCs/>
          <w:i/>
          <w:iCs/>
          <w:kern w:val="1"/>
          <w:lang w:val="sr-Cyrl-RS" w:eastAsia="ar-SA"/>
        </w:rPr>
        <w:t>.</w:t>
      </w:r>
      <w:proofErr w:type="gramEnd"/>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ПОНУЂАЧА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A41676">
        <w:rPr>
          <w:rFonts w:eastAsia="Arial Unicode MS"/>
          <w:color w:val="000000"/>
          <w:kern w:val="1"/>
          <w:lang w:val="sr-Cyrl-RS" w:eastAsia="ar-SA"/>
        </w:rPr>
        <w:t>1</w:t>
      </w:r>
      <w:r w:rsidR="0088141B">
        <w:rPr>
          <w:rFonts w:eastAsia="Arial Unicode MS"/>
          <w:color w:val="000000"/>
          <w:kern w:val="1"/>
          <w:lang w:val="sr-Cyrl-RS" w:eastAsia="ar-SA"/>
        </w:rPr>
        <w:t>54</w:t>
      </w:r>
      <w:r w:rsidR="00AE5741">
        <w:rPr>
          <w:rFonts w:eastAsia="Arial Unicode MS"/>
          <w:color w:val="000000"/>
          <w:kern w:val="1"/>
          <w:lang w:val="sr-Cyrl-RS" w:eastAsia="ar-SA"/>
        </w:rPr>
        <w:t>/20</w:t>
      </w:r>
      <w:r w:rsidRPr="008A4DBE">
        <w:rPr>
          <w:rFonts w:eastAsia="Arial Unicode MS"/>
          <w:color w:val="000000"/>
          <w:kern w:val="1"/>
          <w:lang w:eastAsia="ar-SA"/>
        </w:rPr>
        <w:t xml:space="preserve"> </w:t>
      </w:r>
      <w:r w:rsidR="00FB69A0">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88141B">
        <w:rPr>
          <w:rFonts w:eastAsia="TimesNewRomanPS-BoldMT"/>
          <w:bCs/>
          <w:color w:val="000000"/>
          <w:kern w:val="1"/>
          <w:lang w:val="sr-Cyrl-CS" w:eastAsia="ar-SA"/>
        </w:rPr>
        <w:t>Каран</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Понуђач: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w:t>
      </w:r>
      <w:r w:rsidR="00671484">
        <w:rPr>
          <w:rFonts w:eastAsia="Arial Unicode MS"/>
          <w:color w:val="000000"/>
          <w:kern w:val="1"/>
          <w:lang w:val="sr-Cyrl-RS" w:eastAsia="ar-SA"/>
        </w:rPr>
        <w:t xml:space="preserve">                            </w:t>
      </w:r>
      <w:r w:rsidRPr="008A4DBE">
        <w:rPr>
          <w:rFonts w:eastAsia="Arial Unicode MS"/>
          <w:color w:val="000000"/>
          <w:kern w:val="1"/>
          <w:lang w:eastAsia="ar-SA"/>
        </w:rPr>
        <w:t xml:space="preserve">_____________________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 </w:t>
      </w:r>
      <w:r w:rsidRPr="008A4DBE">
        <w:rPr>
          <w:rFonts w:eastAsia="Arial Unicode MS"/>
          <w:bCs/>
          <w:iCs/>
          <w:kern w:val="1"/>
          <w:lang w:eastAsia="ar-SA"/>
        </w:rPr>
        <w:t xml:space="preserve">на који начин сваки понуђач из групе понуђача изјављује да испуњава обавезне услове из члана 75. </w:t>
      </w:r>
      <w:proofErr w:type="gramStart"/>
      <w:r w:rsidRPr="008A4DBE">
        <w:rPr>
          <w:rFonts w:eastAsia="Arial Unicode MS"/>
          <w:bCs/>
          <w:iCs/>
          <w:kern w:val="1"/>
          <w:lang w:eastAsia="ar-SA"/>
        </w:rPr>
        <w:t>став</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тач</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до</w:t>
      </w:r>
      <w:proofErr w:type="gramEnd"/>
      <w:r w:rsidRPr="008A4DBE">
        <w:rPr>
          <w:rFonts w:eastAsia="Arial Unicode MS"/>
          <w:bCs/>
          <w:iCs/>
          <w:kern w:val="1"/>
          <w:lang w:eastAsia="ar-SA"/>
        </w:rPr>
        <w:t xml:space="preserve">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val="sr-Cyrl-RS" w:eastAsia="ar-SA"/>
        </w:rPr>
      </w:pPr>
    </w:p>
    <w:p w:rsidR="00411F25" w:rsidRDefault="00411F25" w:rsidP="008A4DBE">
      <w:pPr>
        <w:suppressAutoHyphens/>
        <w:spacing w:line="100" w:lineRule="atLeast"/>
        <w:jc w:val="both"/>
        <w:rPr>
          <w:rFonts w:eastAsia="Arial Unicode MS"/>
          <w:bCs/>
          <w:i/>
          <w:iCs/>
          <w:kern w:val="1"/>
          <w:sz w:val="22"/>
          <w:szCs w:val="22"/>
          <w:lang w:val="sr-Cyrl-RS" w:eastAsia="ar-SA"/>
        </w:rPr>
      </w:pPr>
    </w:p>
    <w:p w:rsidR="00411F25" w:rsidRDefault="00411F25" w:rsidP="008A4DBE">
      <w:pPr>
        <w:suppressAutoHyphens/>
        <w:spacing w:line="100" w:lineRule="atLeast"/>
        <w:jc w:val="both"/>
        <w:rPr>
          <w:rFonts w:eastAsia="Arial Unicode MS"/>
          <w:bCs/>
          <w:i/>
          <w:iCs/>
          <w:kern w:val="1"/>
          <w:sz w:val="22"/>
          <w:szCs w:val="22"/>
          <w:lang w:val="sr-Cyrl-RS" w:eastAsia="ar-SA"/>
        </w:rPr>
      </w:pPr>
    </w:p>
    <w:p w:rsidR="00411F25" w:rsidRPr="00411F25" w:rsidRDefault="00411F25" w:rsidP="008A4DBE">
      <w:pPr>
        <w:suppressAutoHyphens/>
        <w:spacing w:line="100" w:lineRule="atLeast"/>
        <w:jc w:val="both"/>
        <w:rPr>
          <w:rFonts w:eastAsia="Arial Unicode MS"/>
          <w:bCs/>
          <w:i/>
          <w:iCs/>
          <w:kern w:val="1"/>
          <w:sz w:val="22"/>
          <w:szCs w:val="22"/>
          <w:lang w:val="sr-Cyrl-RS" w:eastAsia="ar-SA"/>
        </w:rPr>
      </w:pPr>
    </w:p>
    <w:p w:rsidR="00964F19" w:rsidRPr="00671484" w:rsidRDefault="00964F19" w:rsidP="008A4DBE">
      <w:pPr>
        <w:suppressAutoHyphens/>
        <w:spacing w:line="100" w:lineRule="atLeast"/>
        <w:jc w:val="both"/>
        <w:rPr>
          <w:rFonts w:eastAsia="Arial Unicode MS"/>
          <w:bCs/>
          <w:i/>
          <w:iCs/>
          <w:kern w:val="1"/>
          <w:sz w:val="22"/>
          <w:szCs w:val="22"/>
          <w:lang w:val="sr-Cyrl-RS"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lastRenderedPageBreak/>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ПОДИЗВОЂАЧА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VIII 404-</w:t>
      </w:r>
      <w:r w:rsidR="00A41676">
        <w:rPr>
          <w:rFonts w:eastAsia="Arial Unicode MS"/>
          <w:color w:val="000000"/>
          <w:kern w:val="1"/>
          <w:lang w:val="sr-Cyrl-RS" w:eastAsia="ar-SA"/>
        </w:rPr>
        <w:t>1</w:t>
      </w:r>
      <w:r w:rsidR="0088141B">
        <w:rPr>
          <w:rFonts w:eastAsia="Arial Unicode MS"/>
          <w:color w:val="000000"/>
          <w:kern w:val="1"/>
          <w:lang w:val="sr-Cyrl-RS" w:eastAsia="ar-SA"/>
        </w:rPr>
        <w:t>54</w:t>
      </w:r>
      <w:r w:rsidR="00AE5741">
        <w:rPr>
          <w:rFonts w:eastAsia="Arial Unicode MS"/>
          <w:color w:val="000000"/>
          <w:kern w:val="1"/>
          <w:lang w:val="sr-Cyrl-RS" w:eastAsia="ar-SA"/>
        </w:rPr>
        <w:t>/20</w:t>
      </w:r>
      <w:r w:rsidRPr="008A4DBE">
        <w:rPr>
          <w:rFonts w:eastAsia="Arial Unicode MS"/>
          <w:color w:val="000000"/>
          <w:kern w:val="1"/>
          <w:lang w:eastAsia="ar-SA"/>
        </w:rPr>
        <w:t xml:space="preserve"> </w:t>
      </w:r>
      <w:r w:rsidR="00FB69A0">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88141B">
        <w:rPr>
          <w:rFonts w:eastAsia="TimesNewRomanPS-BoldMT"/>
          <w:bCs/>
          <w:color w:val="000000"/>
          <w:kern w:val="1"/>
          <w:lang w:val="sr-Cyrl-CS" w:eastAsia="ar-SA"/>
        </w:rPr>
        <w:t>Каран</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w:t>
      </w:r>
      <w:r w:rsidR="00B66C5B">
        <w:rPr>
          <w:rFonts w:eastAsia="Arial Unicode MS"/>
          <w:color w:val="000000"/>
          <w:kern w:val="1"/>
          <w:lang w:eastAsia="ar-SA"/>
        </w:rPr>
        <w:t xml:space="preserve">                         </w:t>
      </w:r>
      <w:r w:rsidR="00B66C5B">
        <w:rPr>
          <w:rFonts w:eastAsia="Arial Unicode MS"/>
          <w:color w:val="000000"/>
          <w:kern w:val="1"/>
          <w:lang w:val="sr-Cyrl-RS" w:eastAsia="ar-SA"/>
        </w:rPr>
        <w:t xml:space="preserve">       </w:t>
      </w:r>
      <w:r w:rsidRPr="008A4DBE">
        <w:rPr>
          <w:rFonts w:eastAsia="Arial Unicode MS"/>
          <w:color w:val="000000"/>
          <w:kern w:val="1"/>
          <w:lang w:eastAsia="ar-SA"/>
        </w:rPr>
        <w:t xml:space="preserve">                  </w:t>
      </w:r>
      <w:r w:rsidR="00671484">
        <w:rPr>
          <w:rFonts w:eastAsia="Arial Unicode MS"/>
          <w:color w:val="000000"/>
          <w:kern w:val="1"/>
          <w:lang w:val="sr-Cyrl-RS" w:eastAsia="ar-SA"/>
        </w:rPr>
        <w:t xml:space="preserve">      </w:t>
      </w:r>
      <w:r w:rsidRPr="008A4DBE">
        <w:rPr>
          <w:rFonts w:eastAsia="Arial Unicode MS"/>
          <w:color w:val="000000"/>
          <w:kern w:val="1"/>
          <w:lang w:eastAsia="ar-SA"/>
        </w:rPr>
        <w:t xml:space="preserve">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Pr="00AE5741" w:rsidRDefault="00AE5741" w:rsidP="008A4DBE">
      <w:pPr>
        <w:suppressAutoHyphens/>
        <w:spacing w:after="120" w:line="100" w:lineRule="atLeast"/>
        <w:jc w:val="both"/>
        <w:rPr>
          <w:rFonts w:eastAsia="Arial Unicode MS"/>
          <w:b/>
          <w:bCs/>
          <w:i/>
          <w:kern w:val="1"/>
          <w:lang w:val="sr-Cyrl-RS" w:eastAsia="ar-SA"/>
        </w:rPr>
      </w:pPr>
    </w:p>
    <w:p w:rsidR="008A4DBE" w:rsidRDefault="008A4DBE" w:rsidP="008A4DBE">
      <w:pPr>
        <w:suppressAutoHyphens/>
        <w:spacing w:after="120" w:line="100" w:lineRule="atLeast"/>
        <w:jc w:val="both"/>
        <w:rPr>
          <w:rFonts w:eastAsia="Arial Unicode MS"/>
          <w:b/>
          <w:bCs/>
          <w:i/>
          <w:kern w:val="1"/>
          <w:lang w:eastAsia="ar-SA"/>
        </w:rPr>
      </w:pPr>
    </w:p>
    <w:p w:rsidR="00AE5741" w:rsidRPr="008A4DBE" w:rsidRDefault="00AE5741" w:rsidP="00AE5741">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БР.6)</w:t>
      </w:r>
    </w:p>
    <w:p w:rsidR="00AE5741" w:rsidRPr="008A4DBE" w:rsidRDefault="00AE5741" w:rsidP="00AE5741">
      <w:pPr>
        <w:suppressAutoHyphens/>
        <w:spacing w:line="100" w:lineRule="atLeast"/>
        <w:jc w:val="right"/>
        <w:rPr>
          <w:b/>
          <w:bCs/>
          <w:color w:val="000000"/>
          <w:kern w:val="1"/>
          <w:lang w:eastAsia="ar-SA"/>
        </w:rPr>
      </w:pPr>
    </w:p>
    <w:p w:rsidR="00AE5741" w:rsidRPr="008A4DBE" w:rsidRDefault="00AE5741" w:rsidP="00AE5741">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AE5741" w:rsidRPr="008A4DBE" w:rsidTr="00516A94">
        <w:tc>
          <w:tcPr>
            <w:tcW w:w="9602" w:type="dxa"/>
          </w:tcPr>
          <w:p w:rsidR="00AE5741" w:rsidRPr="008A4DBE" w:rsidRDefault="00AE5741" w:rsidP="00516A94">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w:t>
            </w:r>
            <w:r>
              <w:rPr>
                <w:b/>
                <w:bCs/>
                <w:color w:val="000000"/>
                <w:shd w:val="clear" w:color="auto" w:fill="FFFFFF"/>
                <w:lang w:val="sr-Cyrl-CS" w:eastAsia="sr-Cyrl-CS"/>
              </w:rPr>
              <w:t>ЗАХТЕВАНОМ КАДРОВСКОМ КАПАЦИТЕТУ</w:t>
            </w:r>
          </w:p>
        </w:tc>
      </w:tr>
    </w:tbl>
    <w:p w:rsidR="00AE5741" w:rsidRDefault="00AE5741" w:rsidP="00AE5741">
      <w:pPr>
        <w:suppressAutoHyphens/>
        <w:spacing w:line="100" w:lineRule="atLeast"/>
        <w:rPr>
          <w:rFonts w:eastAsia="Arial Unicode MS"/>
          <w:color w:val="000000"/>
          <w:kern w:val="1"/>
          <w:lang w:eastAsia="ar-SA"/>
        </w:rPr>
      </w:pPr>
    </w:p>
    <w:p w:rsidR="00AE5741" w:rsidRDefault="00AE5741" w:rsidP="00AE5741">
      <w:pPr>
        <w:suppressAutoHyphens/>
        <w:spacing w:line="100" w:lineRule="atLeast"/>
        <w:rPr>
          <w:rFonts w:eastAsia="Arial Unicode MS"/>
          <w:color w:val="000000"/>
          <w:kern w:val="1"/>
          <w:lang w:eastAsia="ar-SA"/>
        </w:rPr>
      </w:pPr>
    </w:p>
    <w:p w:rsidR="00AE5741" w:rsidRPr="009E6A49" w:rsidRDefault="00AE5741" w:rsidP="00AE5741">
      <w:pPr>
        <w:suppressAutoHyphens/>
        <w:spacing w:line="100" w:lineRule="atLeast"/>
        <w:jc w:val="both"/>
        <w:rPr>
          <w:rFonts w:eastAsia="Arial Unicode MS"/>
          <w:color w:val="000000"/>
          <w:kern w:val="1"/>
          <w:lang w:eastAsia="ar-SA"/>
        </w:rPr>
      </w:pPr>
      <w:r w:rsidRPr="009E6A49">
        <w:rPr>
          <w:rFonts w:eastAsia="Arial Unicode MS"/>
          <w:color w:val="000000"/>
          <w:kern w:val="1"/>
          <w:lang w:val="sr-Cyrl-RS" w:eastAsia="ar-SA"/>
        </w:rPr>
        <w:t>П</w:t>
      </w:r>
      <w:r w:rsidRPr="009E6A49">
        <w:rPr>
          <w:rFonts w:eastAsia="Arial Unicode MS"/>
          <w:color w:val="000000"/>
          <w:kern w:val="1"/>
          <w:lang w:eastAsia="ar-SA"/>
        </w:rPr>
        <w:t xml:space="preserve">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AE5741" w:rsidRPr="009E6A49" w:rsidRDefault="00AE5741" w:rsidP="00AE5741">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AE5741" w:rsidRPr="009E6A49" w:rsidRDefault="00AE5741" w:rsidP="00AE5741">
      <w:pPr>
        <w:suppressAutoHyphens/>
        <w:spacing w:line="100" w:lineRule="atLeast"/>
        <w:jc w:val="center"/>
        <w:rPr>
          <w:rFonts w:eastAsia="Arial Unicode MS"/>
          <w:color w:val="000000"/>
          <w:kern w:val="1"/>
          <w:lang w:eastAsia="ar-SA"/>
        </w:rPr>
      </w:pPr>
    </w:p>
    <w:p w:rsidR="00AE5741" w:rsidRPr="009E6A49" w:rsidRDefault="00AE5741" w:rsidP="00AE5741">
      <w:pPr>
        <w:suppressAutoHyphens/>
        <w:spacing w:line="100" w:lineRule="atLeast"/>
        <w:jc w:val="both"/>
        <w:rPr>
          <w:rFonts w:eastAsia="Arial Unicode MS"/>
          <w:i/>
          <w:iCs/>
          <w:color w:val="000000"/>
          <w:kern w:val="1"/>
          <w:lang w:val="sr-Cyrl-RS" w:eastAsia="ar-SA"/>
        </w:rPr>
      </w:pPr>
      <w:r w:rsidRPr="009E6A49">
        <w:rPr>
          <w:rFonts w:eastAsia="Arial Unicode MS"/>
          <w:color w:val="000000"/>
          <w:kern w:val="1"/>
          <w:lang w:val="sr-Cyrl-CS" w:eastAsia="ar-SA"/>
        </w:rPr>
        <w:t>П</w:t>
      </w:r>
      <w:r w:rsidRPr="009E6A49">
        <w:rPr>
          <w:rFonts w:eastAsia="Arial Unicode MS"/>
          <w:color w:val="000000"/>
          <w:kern w:val="1"/>
          <w:lang w:eastAsia="ar-SA"/>
        </w:rPr>
        <w:t>онуђач</w:t>
      </w:r>
      <w:r w:rsidRPr="009E6A49">
        <w:rPr>
          <w:rFonts w:eastAsia="Arial Unicode MS"/>
          <w:color w:val="000000"/>
          <w:kern w:val="1"/>
          <w:lang w:val="sr-Cyrl-RS" w:eastAsia="ar-SA"/>
        </w:rPr>
        <w:t xml:space="preserve"> </w:t>
      </w:r>
      <w:r w:rsidRPr="009E6A49">
        <w:rPr>
          <w:rFonts w:eastAsia="Arial Unicode MS"/>
          <w:i/>
          <w:color w:val="000000"/>
          <w:kern w:val="1"/>
          <w:lang w:val="sr-Cyrl-RS"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 xml:space="preserve">навести </w:t>
      </w:r>
      <w:r w:rsidRPr="009E6A49">
        <w:rPr>
          <w:rFonts w:eastAsia="Arial Unicode MS"/>
          <w:i/>
          <w:color w:val="000000"/>
          <w:kern w:val="1"/>
          <w:lang w:val="sr-Cyrl-RS" w:eastAsia="ar-SA"/>
        </w:rPr>
        <w:t>назив понуђача</w:t>
      </w:r>
      <w:r w:rsidRPr="009E6A49">
        <w:rPr>
          <w:rFonts w:eastAsia="Arial Unicode MS"/>
          <w:i/>
          <w:iCs/>
          <w:color w:val="000000"/>
          <w:kern w:val="1"/>
          <w:lang w:eastAsia="ar-SA"/>
        </w:rPr>
        <w:t>]</w:t>
      </w:r>
    </w:p>
    <w:p w:rsidR="00AE5741" w:rsidRPr="009E6A49" w:rsidRDefault="00AE5741" w:rsidP="00AE5741">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јавне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val="sr-Latn-RS" w:eastAsia="ar-SA"/>
        </w:rPr>
        <w:t xml:space="preserve"> </w:t>
      </w:r>
      <w:r w:rsidRPr="009E6A49">
        <w:rPr>
          <w:rFonts w:eastAsia="Arial Unicode MS"/>
          <w:b/>
          <w:kern w:val="1"/>
          <w:lang w:val="sr-Latn-RS" w:eastAsia="ar-SA"/>
        </w:rPr>
        <w:t>V</w:t>
      </w:r>
      <w:r w:rsidRPr="009E6A49">
        <w:rPr>
          <w:rFonts w:eastAsia="Arial Unicode MS"/>
          <w:b/>
          <w:kern w:val="1"/>
          <w:lang w:eastAsia="ar-SA"/>
        </w:rPr>
        <w:t>III</w:t>
      </w:r>
      <w:r w:rsidRPr="009E6A49">
        <w:rPr>
          <w:rFonts w:eastAsia="Arial Unicode MS"/>
          <w:b/>
          <w:kern w:val="1"/>
          <w:lang w:val="sr-Latn-RS" w:eastAsia="ar-SA"/>
        </w:rPr>
        <w:t xml:space="preserve"> 404-</w:t>
      </w:r>
      <w:r w:rsidR="00A41676">
        <w:rPr>
          <w:rFonts w:eastAsia="Arial Unicode MS"/>
          <w:b/>
          <w:kern w:val="1"/>
          <w:lang w:val="sr-Cyrl-RS" w:eastAsia="ar-SA"/>
        </w:rPr>
        <w:t>1</w:t>
      </w:r>
      <w:r w:rsidR="0088141B">
        <w:rPr>
          <w:rFonts w:eastAsia="Arial Unicode MS"/>
          <w:b/>
          <w:kern w:val="1"/>
          <w:lang w:val="sr-Cyrl-RS" w:eastAsia="ar-SA"/>
        </w:rPr>
        <w:t>54</w:t>
      </w:r>
      <w:r>
        <w:rPr>
          <w:rFonts w:eastAsia="Arial Unicode MS"/>
          <w:b/>
          <w:kern w:val="1"/>
          <w:lang w:val="sr-Cyrl-RS" w:eastAsia="ar-SA"/>
        </w:rPr>
        <w:t>/20</w:t>
      </w:r>
      <w:r w:rsidRPr="009E6A49">
        <w:rPr>
          <w:rFonts w:eastAsia="Arial Unicode MS"/>
          <w:color w:val="000000"/>
          <w:kern w:val="1"/>
          <w:lang w:val="sr-Cyrl-RS" w:eastAsia="ar-SA"/>
        </w:rPr>
        <w:t xml:space="preserve"> чији је предмет </w:t>
      </w:r>
      <w:r>
        <w:rPr>
          <w:rFonts w:eastAsia="Arial Unicode MS"/>
          <w:b/>
          <w:bCs/>
          <w:color w:val="000000"/>
          <w:kern w:val="1"/>
          <w:lang w:val="sr-Cyrl-CS" w:eastAsia="ar-SA"/>
        </w:rPr>
        <w:t xml:space="preserve">извођење радова на изградњи путне инфраструктуре у </w:t>
      </w:r>
      <w:r w:rsidR="00A41676">
        <w:rPr>
          <w:rFonts w:eastAsia="Arial Unicode MS"/>
          <w:b/>
          <w:bCs/>
          <w:color w:val="000000"/>
          <w:kern w:val="1"/>
          <w:lang w:val="sr-Cyrl-CS" w:eastAsia="ar-SA"/>
        </w:rPr>
        <w:t xml:space="preserve">МЗ </w:t>
      </w:r>
      <w:r w:rsidR="0088141B">
        <w:rPr>
          <w:rFonts w:eastAsia="Arial Unicode MS"/>
          <w:b/>
          <w:bCs/>
          <w:color w:val="000000"/>
          <w:kern w:val="1"/>
          <w:lang w:val="sr-Cyrl-CS" w:eastAsia="ar-SA"/>
        </w:rPr>
        <w:t>Каран</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color w:val="000000"/>
          <w:lang w:val="sr-Cyrl-CS"/>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AE5741" w:rsidRPr="009E6A49" w:rsidRDefault="00AE5741" w:rsidP="00AE5741">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AE5741" w:rsidRPr="009E6A49" w:rsidRDefault="00AE5741" w:rsidP="00AE5741">
      <w:r w:rsidRPr="009E6A49">
        <w:rPr>
          <w:rFonts w:eastAsia="Arial Unicode MS"/>
          <w:color w:val="000000"/>
          <w:kern w:val="1"/>
          <w:lang w:eastAsia="ar-SA"/>
        </w:rPr>
        <w:t xml:space="preserve">    </w:t>
      </w:r>
      <w:r w:rsidRPr="009E6A49">
        <w:rPr>
          <w:rFonts w:eastAsia="Arial Unicode MS"/>
          <w:color w:val="000000"/>
          <w:kern w:val="1"/>
          <w:lang w:val="sr-Cyrl-RS" w:eastAsia="ar-SA"/>
        </w:rPr>
        <w:t xml:space="preserve">    </w:t>
      </w:r>
      <w:r w:rsidRPr="009E6A49">
        <w:rPr>
          <w:noProof/>
          <w:lang w:val="en-GB" w:eastAsia="en-GB"/>
        </w:rPr>
        <mc:AlternateContent>
          <mc:Choice Requires="wps">
            <w:drawing>
              <wp:anchor distT="0" distB="0" distL="114935" distR="114935" simplePos="0" relativeHeight="251668480" behindDoc="0" locked="0" layoutInCell="1" allowOverlap="1" wp14:anchorId="7EAF2D27" wp14:editId="216424A2">
                <wp:simplePos x="0" y="0"/>
                <wp:positionH relativeFrom="column">
                  <wp:posOffset>-5080</wp:posOffset>
                </wp:positionH>
                <wp:positionV relativeFrom="paragraph">
                  <wp:posOffset>135255</wp:posOffset>
                </wp:positionV>
                <wp:extent cx="227330" cy="227330"/>
                <wp:effectExtent l="13970" t="11430" r="635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88141B" w:rsidRDefault="0088141B" w:rsidP="00AE574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88141B" w:rsidRDefault="0088141B" w:rsidP="00AE5741"/>
                  </w:txbxContent>
                </v:textbox>
              </v:shape>
            </w:pict>
          </mc:Fallback>
        </mc:AlternateContent>
      </w:r>
      <w:r w:rsidRPr="009E6A49">
        <w:t xml:space="preserve">       </w:t>
      </w:r>
    </w:p>
    <w:p w:rsidR="00AE5741" w:rsidRPr="009E6A49" w:rsidRDefault="00AE5741" w:rsidP="00AE5741">
      <w:r w:rsidRPr="009E6A49">
        <w:t xml:space="preserve">        Радног односа на </w:t>
      </w:r>
      <w:r w:rsidRPr="009E6A49">
        <w:rPr>
          <w:lang w:val="sr-Cyrl-RS"/>
        </w:rPr>
        <w:t>не</w:t>
      </w:r>
      <w:r w:rsidRPr="009E6A49">
        <w:t>одређено време</w:t>
      </w:r>
    </w:p>
    <w:p w:rsidR="00AE5741" w:rsidRPr="009E6A49" w:rsidRDefault="00AE5741" w:rsidP="00AE5741">
      <w:r w:rsidRPr="009E6A49">
        <w:rPr>
          <w:noProof/>
          <w:lang w:val="en-GB" w:eastAsia="en-GB"/>
        </w:rPr>
        <mc:AlternateContent>
          <mc:Choice Requires="wps">
            <w:drawing>
              <wp:anchor distT="0" distB="0" distL="114935" distR="114935" simplePos="0" relativeHeight="251664384" behindDoc="0" locked="0" layoutInCell="1" allowOverlap="1" wp14:anchorId="19DE313F" wp14:editId="7C1401EB">
                <wp:simplePos x="0" y="0"/>
                <wp:positionH relativeFrom="column">
                  <wp:posOffset>-5080</wp:posOffset>
                </wp:positionH>
                <wp:positionV relativeFrom="paragraph">
                  <wp:posOffset>135255</wp:posOffset>
                </wp:positionV>
                <wp:extent cx="227330" cy="227330"/>
                <wp:effectExtent l="13970" t="11430" r="635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88141B" w:rsidRDefault="0088141B" w:rsidP="00AE574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pt;margin-top:10.65pt;width:17.9pt;height:17.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88141B" w:rsidRDefault="0088141B" w:rsidP="00AE5741"/>
                  </w:txbxContent>
                </v:textbox>
              </v:shape>
            </w:pict>
          </mc:Fallback>
        </mc:AlternateContent>
      </w:r>
      <w:r w:rsidRPr="009E6A49">
        <w:t xml:space="preserve">       </w:t>
      </w:r>
    </w:p>
    <w:p w:rsidR="00AE5741" w:rsidRPr="009E6A49" w:rsidRDefault="00AE5741" w:rsidP="00AE5741">
      <w:r w:rsidRPr="009E6A49">
        <w:t xml:space="preserve">        Радног односа на одређено време</w:t>
      </w:r>
    </w:p>
    <w:p w:rsidR="00AE5741" w:rsidRPr="009E6A49" w:rsidRDefault="00AE5741" w:rsidP="00AE5741">
      <w:r w:rsidRPr="009E6A49">
        <w:rPr>
          <w:noProof/>
          <w:lang w:val="en-GB" w:eastAsia="en-GB"/>
        </w:rPr>
        <mc:AlternateContent>
          <mc:Choice Requires="wps">
            <w:drawing>
              <wp:anchor distT="0" distB="0" distL="114935" distR="114935" simplePos="0" relativeHeight="251665408" behindDoc="0" locked="0" layoutInCell="1" allowOverlap="1" wp14:anchorId="269A91E1" wp14:editId="12DB21CF">
                <wp:simplePos x="0" y="0"/>
                <wp:positionH relativeFrom="column">
                  <wp:posOffset>-5080</wp:posOffset>
                </wp:positionH>
                <wp:positionV relativeFrom="paragraph">
                  <wp:posOffset>160020</wp:posOffset>
                </wp:positionV>
                <wp:extent cx="227330" cy="227330"/>
                <wp:effectExtent l="13970" t="7620" r="63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88141B" w:rsidRDefault="0088141B" w:rsidP="00AE574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pt;margin-top:12.6pt;width:17.9pt;height:17.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hm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rbIZikCAABWBAAADgAAAAAAAAAAAAAAAAAuAgAAZHJzL2Uyb0Rv&#10;Yy54bWxQSwECLQAUAAYACAAAACEAvn1G9NsAAAAGAQAADwAAAAAAAAAAAAAAAACDBAAAZHJzL2Rv&#10;d25yZXYueG1sUEsFBgAAAAAEAAQA8wAAAIsFAAAAAA==&#10;" strokeweight=".5pt">
                <v:textbox inset="7.45pt,3.85pt,7.45pt,3.85pt">
                  <w:txbxContent>
                    <w:p w:rsidR="0088141B" w:rsidRDefault="0088141B" w:rsidP="00AE5741"/>
                  </w:txbxContent>
                </v:textbox>
              </v:shape>
            </w:pict>
          </mc:Fallback>
        </mc:AlternateContent>
      </w:r>
    </w:p>
    <w:p w:rsidR="00AE5741" w:rsidRPr="009E6A49" w:rsidRDefault="00AE5741" w:rsidP="00AE5741">
      <w:r w:rsidRPr="009E6A49">
        <w:t xml:space="preserve">       Уговора о привремено повременим пословима</w:t>
      </w:r>
    </w:p>
    <w:p w:rsidR="00AE5741" w:rsidRPr="009E6A49" w:rsidRDefault="00AE5741" w:rsidP="00AE5741">
      <w:pPr>
        <w:suppressAutoHyphens/>
        <w:spacing w:line="100" w:lineRule="atLeast"/>
        <w:rPr>
          <w:rFonts w:eastAsia="Arial Unicode MS"/>
          <w:color w:val="000000"/>
          <w:kern w:val="1"/>
          <w:lang w:eastAsia="ar-SA"/>
        </w:rPr>
      </w:pPr>
      <w:r w:rsidRPr="009E6A49">
        <w:rPr>
          <w:rFonts w:eastAsia="Arial Unicode MS"/>
          <w:i/>
          <w:noProof/>
          <w:color w:val="000000"/>
          <w:kern w:val="1"/>
          <w:lang w:val="en-GB" w:eastAsia="en-GB"/>
        </w:rPr>
        <mc:AlternateContent>
          <mc:Choice Requires="wps">
            <w:drawing>
              <wp:anchor distT="0" distB="0" distL="114935" distR="114935" simplePos="0" relativeHeight="251666432" behindDoc="0" locked="0" layoutInCell="1" allowOverlap="1" wp14:anchorId="7BACB718" wp14:editId="2BF91D10">
                <wp:simplePos x="0" y="0"/>
                <wp:positionH relativeFrom="column">
                  <wp:posOffset>-5080</wp:posOffset>
                </wp:positionH>
                <wp:positionV relativeFrom="paragraph">
                  <wp:posOffset>152400</wp:posOffset>
                </wp:positionV>
                <wp:extent cx="227330" cy="227330"/>
                <wp:effectExtent l="13970" t="9525" r="635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88141B" w:rsidRDefault="0088141B" w:rsidP="00AE574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pt;margin-top:12pt;width:17.9pt;height:17.9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" strokeweight=".5pt">
                <v:textbox inset="7.45pt,3.85pt,7.45pt,3.85pt">
                  <w:txbxContent>
                    <w:p w:rsidR="0088141B" w:rsidRDefault="0088141B" w:rsidP="00AE5741"/>
                  </w:txbxContent>
                </v:textbox>
              </v:shape>
            </w:pict>
          </mc:Fallback>
        </mc:AlternateContent>
      </w:r>
    </w:p>
    <w:p w:rsidR="00AE5741" w:rsidRPr="009E6A49" w:rsidRDefault="00AE5741" w:rsidP="00AE5741">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AE5741" w:rsidRPr="009E6A49" w:rsidRDefault="00AE5741" w:rsidP="00AE5741">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noProof/>
          <w:color w:val="000000"/>
          <w:kern w:val="1"/>
          <w:lang w:val="en-GB" w:eastAsia="en-GB"/>
        </w:rPr>
        <mc:AlternateContent>
          <mc:Choice Requires="wps">
            <w:drawing>
              <wp:anchor distT="0" distB="0" distL="114935" distR="114935" simplePos="0" relativeHeight="251667456" behindDoc="0" locked="0" layoutInCell="1" allowOverlap="1" wp14:anchorId="0EDCC6B5" wp14:editId="46BFC3B4">
                <wp:simplePos x="0" y="0"/>
                <wp:positionH relativeFrom="column">
                  <wp:posOffset>-5080</wp:posOffset>
                </wp:positionH>
                <wp:positionV relativeFrom="paragraph">
                  <wp:posOffset>140335</wp:posOffset>
                </wp:positionV>
                <wp:extent cx="227330" cy="227330"/>
                <wp:effectExtent l="13970" t="6985" r="6350"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88141B" w:rsidRPr="00F30C3A" w:rsidRDefault="0088141B" w:rsidP="00AE5741">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4pt;margin-top:11.05pt;width:17.9pt;height:17.9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" strokeweight=".5pt">
                <v:textbox inset="7.45pt,3.85pt,7.45pt,3.85pt">
                  <w:txbxContent>
                    <w:p w:rsidR="0088141B" w:rsidRPr="00F30C3A" w:rsidRDefault="0088141B" w:rsidP="00AE5741">
                      <w:r>
                        <w:t xml:space="preserve">      </w:t>
                      </w:r>
                    </w:p>
                  </w:txbxContent>
                </v:textbox>
              </v:shape>
            </w:pict>
          </mc:Fallback>
        </mc:AlternateContent>
      </w:r>
    </w:p>
    <w:p w:rsidR="00AE5741" w:rsidRPr="009E6A49" w:rsidRDefault="00AE5741" w:rsidP="00AE5741">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AE5741" w:rsidRPr="009E6A49" w:rsidRDefault="00AE5741" w:rsidP="00AE5741">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AE5741" w:rsidRPr="009E6A49" w:rsidRDefault="00AE5741" w:rsidP="00AE5741">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AE5741" w:rsidRPr="009E6A49" w:rsidRDefault="00AE5741" w:rsidP="00AE5741">
      <w:pPr>
        <w:suppressAutoHyphens/>
        <w:autoSpaceDE w:val="0"/>
        <w:autoSpaceDN w:val="0"/>
        <w:adjustRightInd w:val="0"/>
        <w:spacing w:before="9" w:line="240" w:lineRule="atLeast"/>
        <w:rPr>
          <w:rFonts w:eastAsia="Arial Unicode MS"/>
          <w:color w:val="000000"/>
          <w:kern w:val="1"/>
          <w:lang w:val="sr-Cyrl-CS" w:eastAsia="ar-SA"/>
        </w:rPr>
      </w:pPr>
    </w:p>
    <w:p w:rsidR="00AE5741" w:rsidRPr="009E6A49" w:rsidRDefault="00AE5741" w:rsidP="00AE5741">
      <w:pPr>
        <w:suppressAutoHyphens/>
        <w:autoSpaceDE w:val="0"/>
        <w:autoSpaceDN w:val="0"/>
        <w:adjustRightInd w:val="0"/>
        <w:spacing w:before="9" w:line="240" w:lineRule="atLeast"/>
        <w:rPr>
          <w:rFonts w:eastAsia="Arial Unicode MS"/>
          <w:i/>
          <w:color w:val="000000"/>
          <w:kern w:val="1"/>
          <w:lang w:val="sr-Cyrl-CS" w:eastAsia="ar-SA"/>
        </w:rPr>
      </w:pPr>
    </w:p>
    <w:p w:rsidR="00AE5741" w:rsidRPr="009E6A49" w:rsidRDefault="00AE5741" w:rsidP="00AE5741">
      <w:pPr>
        <w:widowControl w:val="0"/>
        <w:tabs>
          <w:tab w:val="left" w:pos="6028"/>
        </w:tabs>
        <w:autoSpaceDE w:val="0"/>
        <w:jc w:val="both"/>
        <w:rPr>
          <w:bCs/>
          <w:i/>
          <w:iCs/>
        </w:rPr>
      </w:pPr>
    </w:p>
    <w:p w:rsidR="00AE5741" w:rsidRPr="009E6A49" w:rsidRDefault="00AE5741" w:rsidP="00AE5741">
      <w:pPr>
        <w:widowControl w:val="0"/>
        <w:tabs>
          <w:tab w:val="left" w:pos="6028"/>
        </w:tabs>
        <w:autoSpaceDE w:val="0"/>
        <w:jc w:val="both"/>
        <w:rPr>
          <w:bCs/>
          <w:i/>
          <w:iCs/>
          <w:lang w:val="sr-Cyrl-RS"/>
        </w:rPr>
      </w:pPr>
    </w:p>
    <w:p w:rsidR="00AE5741" w:rsidRPr="009E6A49" w:rsidRDefault="00AE5741" w:rsidP="00AE5741">
      <w:pPr>
        <w:rPr>
          <w:lang w:val="sr-Cyrl-CS"/>
        </w:rPr>
      </w:pPr>
      <w:r w:rsidRPr="009E6A49">
        <w:rPr>
          <w:lang w:val="sr-Cyrl-CS"/>
        </w:rPr>
        <w:t xml:space="preserve">                                                                                        Потпис овлашћеног  лица </w:t>
      </w:r>
      <w:r>
        <w:rPr>
          <w:lang w:val="sr-Cyrl-CS"/>
        </w:rPr>
        <w:t>понуђача</w:t>
      </w:r>
      <w:r w:rsidRPr="009E6A49">
        <w:rPr>
          <w:lang w:val="sr-Cyrl-CS"/>
        </w:rPr>
        <w:t xml:space="preserve">          </w:t>
      </w:r>
    </w:p>
    <w:p w:rsidR="00AE5741" w:rsidRPr="009E6A49" w:rsidRDefault="00AE5741" w:rsidP="00AE5741">
      <w:pPr>
        <w:rPr>
          <w:lang w:val="sr-Cyrl-CS"/>
        </w:rPr>
      </w:pPr>
      <w:r w:rsidRPr="009E6A49">
        <w:rPr>
          <w:lang w:val="sr-Cyrl-CS"/>
        </w:rPr>
        <w:t xml:space="preserve">                                                                                     _________________________</w:t>
      </w:r>
      <w:r>
        <w:rPr>
          <w:lang w:val="sr-Cyrl-CS"/>
        </w:rPr>
        <w:t>_______</w:t>
      </w:r>
    </w:p>
    <w:p w:rsidR="00AE5741" w:rsidRPr="009E6A49" w:rsidRDefault="00AE5741" w:rsidP="00AE5741">
      <w:pPr>
        <w:widowControl w:val="0"/>
        <w:tabs>
          <w:tab w:val="left" w:pos="6028"/>
        </w:tabs>
        <w:autoSpaceDE w:val="0"/>
        <w:jc w:val="both"/>
        <w:rPr>
          <w:bCs/>
          <w:i/>
          <w:iCs/>
          <w:lang w:val="sr-Cyrl-RS"/>
        </w:rPr>
      </w:pPr>
    </w:p>
    <w:p w:rsidR="00AE5741" w:rsidRPr="009E6A49" w:rsidRDefault="00AE5741" w:rsidP="00AE5741">
      <w:pPr>
        <w:widowControl w:val="0"/>
        <w:tabs>
          <w:tab w:val="left" w:pos="6028"/>
        </w:tabs>
        <w:autoSpaceDE w:val="0"/>
        <w:jc w:val="both"/>
        <w:rPr>
          <w:bCs/>
          <w:i/>
          <w:iCs/>
          <w:lang w:val="sr-Cyrl-RS"/>
        </w:rPr>
      </w:pPr>
    </w:p>
    <w:p w:rsidR="00AE5741" w:rsidRPr="009E6A49" w:rsidRDefault="00AE5741" w:rsidP="00AE5741">
      <w:pPr>
        <w:widowControl w:val="0"/>
        <w:tabs>
          <w:tab w:val="left" w:pos="6028"/>
        </w:tabs>
        <w:autoSpaceDE w:val="0"/>
        <w:jc w:val="both"/>
        <w:rPr>
          <w:bCs/>
          <w:i/>
          <w:iCs/>
          <w:lang w:val="sr-Cyrl-RS"/>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Default="00AE5741" w:rsidP="008A4DBE">
      <w:pPr>
        <w:suppressAutoHyphens/>
        <w:spacing w:after="120" w:line="100" w:lineRule="atLeast"/>
        <w:jc w:val="both"/>
        <w:rPr>
          <w:rFonts w:eastAsia="Arial Unicode MS"/>
          <w:b/>
          <w:bCs/>
          <w:i/>
          <w:kern w:val="1"/>
          <w:lang w:val="sr-Cyrl-RS" w:eastAsia="ar-SA"/>
        </w:rPr>
      </w:pPr>
    </w:p>
    <w:p w:rsidR="00AE5741" w:rsidRPr="00AE5741" w:rsidRDefault="00AE5741" w:rsidP="008A4DBE">
      <w:pPr>
        <w:suppressAutoHyphens/>
        <w:spacing w:after="120" w:line="100" w:lineRule="atLeast"/>
        <w:jc w:val="both"/>
        <w:rPr>
          <w:rFonts w:eastAsia="Arial Unicode MS"/>
          <w:b/>
          <w:bCs/>
          <w:i/>
          <w:kern w:val="1"/>
          <w:lang w:val="sr-Cyrl-RS" w:eastAsia="ar-SA"/>
        </w:rPr>
      </w:pPr>
    </w:p>
    <w:p w:rsidR="009F3F06" w:rsidRDefault="009F3F06" w:rsidP="00AE5741">
      <w:pPr>
        <w:suppressAutoHyphens/>
        <w:spacing w:line="100" w:lineRule="atLeast"/>
        <w:rPr>
          <w:rFonts w:eastAsia="Arial Unicode MS"/>
          <w:b/>
          <w:bCs/>
          <w:i/>
          <w:kern w:val="1"/>
          <w:lang w:val="sr-Cyrl-RS" w:eastAsia="ar-SA"/>
        </w:rPr>
      </w:pPr>
    </w:p>
    <w:p w:rsidR="00AE5741" w:rsidRPr="00AE5741" w:rsidRDefault="00AE5741" w:rsidP="00AE5741">
      <w:pPr>
        <w:suppressAutoHyphens/>
        <w:spacing w:line="100" w:lineRule="atLeast"/>
        <w:rPr>
          <w:b/>
          <w:bCs/>
          <w:color w:val="000000"/>
          <w:kern w:val="1"/>
          <w:lang w:val="sr-Cyrl-RS" w:eastAsia="ar-SA"/>
        </w:rPr>
      </w:pPr>
    </w:p>
    <w:p w:rsidR="00DC16DB" w:rsidRPr="00DC16DB" w:rsidRDefault="00DC16DB" w:rsidP="008A4DBE">
      <w:pPr>
        <w:suppressAutoHyphens/>
        <w:spacing w:line="100" w:lineRule="atLeast"/>
        <w:jc w:val="right"/>
        <w:rPr>
          <w:b/>
          <w:bCs/>
          <w:color w:val="000000"/>
          <w:kern w:val="1"/>
          <w:lang w:val="sr-Cyrl-R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1" w:name="_Toc310328297"/>
      <w:bookmarkStart w:id="2" w:name="_Toc353062810"/>
      <w:bookmarkStart w:id="3" w:name="_Toc353062953"/>
      <w:bookmarkStart w:id="4" w:name="_Toc353066153"/>
      <w:r w:rsidRPr="008A4DBE">
        <w:rPr>
          <w:rFonts w:eastAsia="Arial Unicode MS"/>
          <w:b/>
          <w:bCs/>
          <w:color w:val="000000"/>
          <w:kern w:val="1"/>
          <w:lang w:val="sr-Latn-CS" w:eastAsia="ar-SA"/>
        </w:rPr>
        <w:t>ИЗЈАВА О РАСПОЛОЖИВОСТИ ТЕХНИЧКЕ ОПРЕМЕ</w:t>
      </w:r>
      <w:bookmarkEnd w:id="1"/>
      <w:bookmarkEnd w:id="2"/>
      <w:bookmarkEnd w:id="3"/>
      <w:bookmarkEnd w:id="4"/>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A41676">
        <w:rPr>
          <w:rFonts w:eastAsia="Arial Unicode MS"/>
          <w:color w:val="000000"/>
          <w:kern w:val="1"/>
          <w:lang w:val="sr-Cyrl-RS" w:eastAsia="ar-SA"/>
        </w:rPr>
        <w:t>1</w:t>
      </w:r>
      <w:r w:rsidR="0088141B">
        <w:rPr>
          <w:rFonts w:eastAsia="Arial Unicode MS"/>
          <w:color w:val="000000"/>
          <w:kern w:val="1"/>
          <w:lang w:val="sr-Cyrl-RS" w:eastAsia="ar-SA"/>
        </w:rPr>
        <w:t>54</w:t>
      </w:r>
      <w:r w:rsidR="00AE5741">
        <w:rPr>
          <w:rFonts w:eastAsia="Arial Unicode MS"/>
          <w:color w:val="000000"/>
          <w:kern w:val="1"/>
          <w:lang w:val="sr-Cyrl-RS" w:eastAsia="ar-SA"/>
        </w:rPr>
        <w:t>/20</w:t>
      </w:r>
      <w:r w:rsidRPr="008A4DBE">
        <w:rPr>
          <w:rFonts w:eastAsia="Arial Unicode MS"/>
          <w:color w:val="000000"/>
          <w:kern w:val="1"/>
          <w:lang w:eastAsia="ar-SA"/>
        </w:rPr>
        <w:t xml:space="preserve"> </w:t>
      </w:r>
      <w:r w:rsidR="00E908D5">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88141B">
        <w:rPr>
          <w:rFonts w:eastAsia="TimesNewRomanPS-BoldMT"/>
          <w:bCs/>
          <w:color w:val="000000"/>
          <w:kern w:val="1"/>
          <w:lang w:val="sr-Cyrl-CS" w:eastAsia="ar-SA"/>
        </w:rPr>
        <w:t>Каран</w:t>
      </w:r>
      <w:r w:rsidR="00E908D5">
        <w:rPr>
          <w:rFonts w:eastAsia="TimesNewRomanPS-BoldMT"/>
          <w:b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E3DBA"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41B" w:rsidRPr="00E23D15" w:rsidRDefault="0088141B"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88141B" w:rsidRPr="00E23D15" w:rsidRDefault="0088141B" w:rsidP="008A4DBE">
                            <w:pPr>
                              <w:spacing w:line="360" w:lineRule="auto"/>
                              <w:jc w:val="center"/>
                              <w:rPr>
                                <w:lang w:val="sr-Cyrl-CS"/>
                              </w:rPr>
                            </w:pPr>
                            <w:r>
                              <w:rPr>
                                <w:sz w:val="20"/>
                                <w:szCs w:val="20"/>
                                <w:lang w:val="sr-Cyrl-CS"/>
                              </w:rPr>
                              <w:t xml:space="preserve">                                                                                                      </w:t>
                            </w:r>
                            <w:r w:rsidRPr="00E23D15">
                              <w:rPr>
                                <w:lang w:val="sr-Cyrl-CS"/>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le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McXgaAWTFvZPkE&#10;ClYSBAZahLEHi1qqnxj1MEJSrH/sqGIYNR8FvII4JMTOHLch03kEG3Vp2VxaqCgAKsUGo3G5MuOc&#10;2nWKb2uINL47IW/h5VTcifrM6vDeYEy43A4jzc6hy73zOg/e5W8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CS5XrkC&#10;AADABQAADgAAAAAAAAAAAAAAAAAuAgAAZHJzL2Uyb0RvYy54bWxQSwECLQAUAAYACAAAACEAMG0j&#10;Ft4AAAAJAQAADwAAAAAAAAAAAAAAAAATBQAAZHJzL2Rvd25yZXYueG1sUEsFBgAAAAAEAAQA8wAA&#10;AB4GAAAAAA==&#10;" filled="f" stroked="f">
                <v:textbox>
                  <w:txbxContent>
                    <w:p w:rsidR="0088141B" w:rsidRPr="00E23D15" w:rsidRDefault="0088141B"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88141B" w:rsidRPr="00E23D15" w:rsidRDefault="0088141B" w:rsidP="008A4DBE">
                      <w:pPr>
                        <w:spacing w:line="360" w:lineRule="auto"/>
                        <w:jc w:val="center"/>
                        <w:rPr>
                          <w:lang w:val="sr-Cyrl-CS"/>
                        </w:rPr>
                      </w:pPr>
                      <w:r>
                        <w:rPr>
                          <w:sz w:val="20"/>
                          <w:szCs w:val="20"/>
                          <w:lang w:val="sr-Cyrl-CS"/>
                        </w:rPr>
                        <w:t xml:space="preserve">                                                                                                      </w:t>
                      </w:r>
                      <w:r w:rsidRPr="00E23D15">
                        <w:rPr>
                          <w:lang w:val="sr-Cyrl-CS"/>
                        </w:rPr>
                        <w:t>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DC16DB" w:rsidRDefault="00DC16DB" w:rsidP="008A4DBE">
      <w:pPr>
        <w:suppressAutoHyphens/>
        <w:spacing w:line="240" w:lineRule="atLeast"/>
        <w:ind w:right="90"/>
        <w:rPr>
          <w:rFonts w:eastAsia="Arial Unicode MS"/>
          <w:color w:val="000000"/>
          <w:kern w:val="1"/>
          <w:lang w:val="sr-Cyrl-CS" w:eastAsia="ar-SA"/>
        </w:rPr>
      </w:pPr>
    </w:p>
    <w:p w:rsidR="00DC16DB" w:rsidRDefault="00DC16DB"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00B66C5B">
        <w:rPr>
          <w:rFonts w:eastAsia="Arial Unicode MS"/>
          <w:color w:val="000000"/>
          <w:kern w:val="1"/>
          <w:lang w:eastAsia="ar-SA"/>
        </w:rPr>
        <w:t>VIII 404-</w:t>
      </w:r>
      <w:r w:rsidR="00A41676">
        <w:rPr>
          <w:rFonts w:eastAsia="Arial Unicode MS"/>
          <w:color w:val="000000"/>
          <w:kern w:val="1"/>
          <w:lang w:val="sr-Cyrl-RS" w:eastAsia="ar-SA"/>
        </w:rPr>
        <w:t>1</w:t>
      </w:r>
      <w:r w:rsidR="0088141B">
        <w:rPr>
          <w:rFonts w:eastAsia="Arial Unicode MS"/>
          <w:color w:val="000000"/>
          <w:kern w:val="1"/>
          <w:lang w:val="sr-Cyrl-RS" w:eastAsia="ar-SA"/>
        </w:rPr>
        <w:t>54</w:t>
      </w:r>
      <w:r w:rsidR="00AE5741">
        <w:rPr>
          <w:rFonts w:eastAsia="Arial Unicode MS"/>
          <w:color w:val="000000"/>
          <w:kern w:val="1"/>
          <w:lang w:val="sr-Cyrl-RS" w:eastAsia="ar-SA"/>
        </w:rPr>
        <w:t>/20</w:t>
      </w:r>
      <w:r w:rsidRPr="008A4DBE">
        <w:rPr>
          <w:rFonts w:eastAsia="Arial Unicode MS"/>
          <w:color w:val="000000"/>
          <w:kern w:val="1"/>
          <w:lang w:eastAsia="ar-SA"/>
        </w:rPr>
        <w:t xml:space="preserve"> </w:t>
      </w:r>
      <w:r w:rsidR="00E908D5">
        <w:rPr>
          <w:rFonts w:eastAsia="TimesNewRomanPS-BoldMT"/>
          <w:bCs/>
          <w:color w:val="000000"/>
          <w:kern w:val="1"/>
          <w:lang w:val="sr-Cyrl-CS" w:eastAsia="ar-SA"/>
        </w:rPr>
        <w:t xml:space="preserve">Путна инфраструктура у </w:t>
      </w:r>
      <w:r w:rsidR="00A41676">
        <w:rPr>
          <w:rFonts w:eastAsia="TimesNewRomanPS-BoldMT"/>
          <w:bCs/>
          <w:color w:val="000000"/>
          <w:kern w:val="1"/>
          <w:lang w:val="sr-Cyrl-CS" w:eastAsia="ar-SA"/>
        </w:rPr>
        <w:t xml:space="preserve">МЗ </w:t>
      </w:r>
      <w:r w:rsidR="0088141B">
        <w:rPr>
          <w:rFonts w:eastAsia="TimesNewRomanPS-BoldMT"/>
          <w:bCs/>
          <w:color w:val="000000"/>
          <w:kern w:val="1"/>
          <w:lang w:val="sr-Cyrl-CS" w:eastAsia="ar-SA"/>
        </w:rPr>
        <w:t>Каран</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Потпис овлашћеног лица </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DC16DB" w:rsidP="00DC16DB">
      <w:pPr>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 xml:space="preserve">                                                                                                        </w:t>
      </w:r>
      <w:r w:rsidR="008A4DBE"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000000"/>
          <w:kern w:val="1"/>
          <w:lang w:val="sr-Cyrl-CS" w:eastAsia="ar-SA"/>
        </w:rPr>
        <w:t>.</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и оверена печатом.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2E656E">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015388" w:rsidRPr="008A4DBE" w:rsidRDefault="00015388"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МОДЕЛ УГОВОРА </w:t>
      </w:r>
    </w:p>
    <w:p w:rsidR="00612477" w:rsidRPr="00612477" w:rsidRDefault="00612477" w:rsidP="00612477">
      <w:pPr>
        <w:tabs>
          <w:tab w:val="left" w:pos="-720"/>
        </w:tabs>
        <w:suppressAutoHyphens/>
        <w:spacing w:line="100" w:lineRule="atLeast"/>
        <w:rPr>
          <w:rFonts w:eastAsia="Arial Unicode MS"/>
          <w:w w:val="103"/>
          <w:kern w:val="1"/>
          <w:lang w:val="ru-RU" w:eastAsia="ar-SA"/>
        </w:rPr>
      </w:pPr>
      <w:r w:rsidRPr="00612477">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612477" w:rsidRPr="00612477" w:rsidRDefault="00612477" w:rsidP="00612477">
      <w:pPr>
        <w:tabs>
          <w:tab w:val="left" w:pos="-720"/>
        </w:tabs>
        <w:suppressAutoHyphens/>
        <w:spacing w:line="100" w:lineRule="atLeast"/>
        <w:rPr>
          <w:rFonts w:eastAsia="Arial Unicode MS"/>
          <w:w w:val="103"/>
          <w:kern w:val="1"/>
          <w:lang w:val="ru-RU" w:eastAsia="ar-SA"/>
        </w:rPr>
      </w:pPr>
      <w:r w:rsidRPr="00612477">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612477" w:rsidRPr="00612477" w:rsidRDefault="00612477" w:rsidP="00612477">
      <w:pPr>
        <w:tabs>
          <w:tab w:val="left" w:pos="-720"/>
        </w:tabs>
        <w:suppressAutoHyphens/>
        <w:spacing w:line="100" w:lineRule="atLeast"/>
        <w:rPr>
          <w:rFonts w:eastAsia="Arial Unicode MS"/>
          <w:w w:val="103"/>
          <w:kern w:val="1"/>
          <w:lang w:val="sr-Cyrl-RS" w:eastAsia="ar-SA"/>
        </w:rPr>
      </w:pPr>
      <w:r w:rsidRPr="00612477">
        <w:rPr>
          <w:rFonts w:eastAsia="Arial Unicode MS"/>
          <w:w w:val="103"/>
          <w:kern w:val="1"/>
          <w:lang w:val="ru-RU" w:eastAsia="ar-SA"/>
        </w:rPr>
        <w:t xml:space="preserve">Чланови </w:t>
      </w:r>
      <w:r w:rsidRPr="00612477">
        <w:rPr>
          <w:rFonts w:eastAsia="Arial Unicode MS"/>
          <w:w w:val="103"/>
          <w:kern w:val="1"/>
          <w:lang w:val="sr-Cyrl-RS" w:eastAsia="ar-SA"/>
        </w:rPr>
        <w:t>1</w:t>
      </w:r>
      <w:r w:rsidRPr="00612477">
        <w:rPr>
          <w:rFonts w:eastAsia="Arial Unicode MS"/>
          <w:w w:val="103"/>
          <w:kern w:val="1"/>
          <w:lang w:val="ru-RU" w:eastAsia="ar-SA"/>
        </w:rPr>
        <w:t xml:space="preserve">а. и </w:t>
      </w:r>
      <w:r w:rsidRPr="00612477">
        <w:rPr>
          <w:rFonts w:eastAsia="Arial Unicode MS"/>
          <w:w w:val="103"/>
          <w:kern w:val="1"/>
          <w:lang w:val="sr-Cyrl-RS" w:eastAsia="ar-SA"/>
        </w:rPr>
        <w:t>1</w:t>
      </w:r>
      <w:r w:rsidRPr="00612477">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612477" w:rsidRPr="00612477" w:rsidRDefault="00612477" w:rsidP="00612477">
      <w:pPr>
        <w:tabs>
          <w:tab w:val="left" w:pos="-720"/>
        </w:tabs>
        <w:suppressAutoHyphens/>
        <w:spacing w:line="100" w:lineRule="atLeast"/>
        <w:rPr>
          <w:sz w:val="22"/>
          <w:szCs w:val="22"/>
          <w:lang w:val="sr-Cyrl-CS"/>
        </w:rPr>
      </w:pPr>
      <w:r w:rsidRPr="00612477">
        <w:rPr>
          <w:rFonts w:eastAsia="Arial Unicode MS"/>
          <w:b/>
          <w:kern w:val="1"/>
          <w:lang w:val="ru-RU" w:eastAsia="ar-SA"/>
        </w:rPr>
        <w:t>П</w:t>
      </w:r>
      <w:r w:rsidRPr="00612477">
        <w:rPr>
          <w:rFonts w:eastAsia="Arial Unicode MS"/>
          <w:b/>
          <w:spacing w:val="-4"/>
          <w:kern w:val="1"/>
          <w:lang w:val="ru-RU" w:eastAsia="ar-SA"/>
        </w:rPr>
        <w:t>о</w:t>
      </w:r>
      <w:r w:rsidRPr="00612477">
        <w:rPr>
          <w:rFonts w:eastAsia="Arial Unicode MS"/>
          <w:b/>
          <w:spacing w:val="-3"/>
          <w:kern w:val="1"/>
          <w:lang w:val="ru-RU" w:eastAsia="ar-SA"/>
        </w:rPr>
        <w:t>т</w:t>
      </w:r>
      <w:r w:rsidRPr="00612477">
        <w:rPr>
          <w:rFonts w:eastAsia="Arial Unicode MS"/>
          <w:b/>
          <w:spacing w:val="1"/>
          <w:kern w:val="1"/>
          <w:lang w:val="ru-RU" w:eastAsia="ar-SA"/>
        </w:rPr>
        <w:t>р</w:t>
      </w:r>
      <w:r w:rsidRPr="00612477">
        <w:rPr>
          <w:rFonts w:eastAsia="Arial Unicode MS"/>
          <w:b/>
          <w:spacing w:val="-2"/>
          <w:kern w:val="1"/>
          <w:lang w:val="ru-RU" w:eastAsia="ar-SA"/>
        </w:rPr>
        <w:t>е</w:t>
      </w:r>
      <w:r w:rsidRPr="00612477">
        <w:rPr>
          <w:rFonts w:eastAsia="Arial Unicode MS"/>
          <w:b/>
          <w:spacing w:val="-3"/>
          <w:kern w:val="1"/>
          <w:lang w:val="ru-RU" w:eastAsia="ar-SA"/>
        </w:rPr>
        <w:t>б</w:t>
      </w:r>
      <w:r w:rsidRPr="00612477">
        <w:rPr>
          <w:rFonts w:eastAsia="Arial Unicode MS"/>
          <w:b/>
          <w:kern w:val="1"/>
          <w:lang w:val="ru-RU" w:eastAsia="ar-SA"/>
        </w:rPr>
        <w:t>но</w:t>
      </w:r>
      <w:r w:rsidRPr="00612477">
        <w:rPr>
          <w:rFonts w:eastAsia="Arial Unicode MS"/>
          <w:b/>
          <w:spacing w:val="32"/>
          <w:kern w:val="1"/>
          <w:lang w:val="ru-RU" w:eastAsia="ar-SA"/>
        </w:rPr>
        <w:t xml:space="preserve"> </w:t>
      </w:r>
      <w:r w:rsidRPr="00612477">
        <w:rPr>
          <w:rFonts w:eastAsia="Arial Unicode MS"/>
          <w:b/>
          <w:kern w:val="1"/>
          <w:lang w:val="ru-RU" w:eastAsia="ar-SA"/>
        </w:rPr>
        <w:t>је</w:t>
      </w:r>
      <w:r w:rsidRPr="00612477">
        <w:rPr>
          <w:rFonts w:eastAsia="Arial Unicode MS"/>
          <w:b/>
          <w:spacing w:val="9"/>
          <w:kern w:val="1"/>
          <w:lang w:val="ru-RU" w:eastAsia="ar-SA"/>
        </w:rPr>
        <w:t xml:space="preserve"> </w:t>
      </w:r>
      <w:r w:rsidRPr="00612477">
        <w:rPr>
          <w:rFonts w:eastAsia="Arial Unicode MS"/>
          <w:b/>
          <w:spacing w:val="1"/>
          <w:kern w:val="1"/>
          <w:lang w:val="ru-RU" w:eastAsia="ar-SA"/>
        </w:rPr>
        <w:t>д</w:t>
      </w:r>
      <w:r w:rsidRPr="00612477">
        <w:rPr>
          <w:rFonts w:eastAsia="Arial Unicode MS"/>
          <w:b/>
          <w:kern w:val="1"/>
          <w:lang w:val="ru-RU" w:eastAsia="ar-SA"/>
        </w:rPr>
        <w:t>а</w:t>
      </w:r>
      <w:r w:rsidRPr="00612477">
        <w:rPr>
          <w:rFonts w:eastAsia="Arial Unicode MS"/>
          <w:b/>
          <w:spacing w:val="9"/>
          <w:kern w:val="1"/>
          <w:lang w:val="ru-RU" w:eastAsia="ar-SA"/>
        </w:rPr>
        <w:t xml:space="preserve"> </w:t>
      </w:r>
      <w:r w:rsidRPr="00612477">
        <w:rPr>
          <w:rFonts w:eastAsia="Arial Unicode MS"/>
          <w:b/>
          <w:spacing w:val="-3"/>
          <w:kern w:val="1"/>
          <w:lang w:val="ru-RU" w:eastAsia="ar-SA"/>
        </w:rPr>
        <w:t>п</w:t>
      </w:r>
      <w:r w:rsidRPr="00612477">
        <w:rPr>
          <w:rFonts w:eastAsia="Arial Unicode MS"/>
          <w:b/>
          <w:spacing w:val="1"/>
          <w:kern w:val="1"/>
          <w:lang w:val="ru-RU" w:eastAsia="ar-SA"/>
        </w:rPr>
        <w:t>о</w:t>
      </w:r>
      <w:r w:rsidRPr="00612477">
        <w:rPr>
          <w:rFonts w:eastAsia="Arial Unicode MS"/>
          <w:b/>
          <w:kern w:val="1"/>
          <w:lang w:val="ru-RU" w:eastAsia="ar-SA"/>
        </w:rPr>
        <w:t>н</w:t>
      </w:r>
      <w:r w:rsidRPr="00612477">
        <w:rPr>
          <w:rFonts w:eastAsia="Arial Unicode MS"/>
          <w:b/>
          <w:spacing w:val="-2"/>
          <w:kern w:val="1"/>
          <w:lang w:val="ru-RU" w:eastAsia="ar-SA"/>
        </w:rPr>
        <w:t>у</w:t>
      </w:r>
      <w:r w:rsidRPr="00612477">
        <w:rPr>
          <w:rFonts w:eastAsia="Arial Unicode MS"/>
          <w:b/>
          <w:spacing w:val="1"/>
          <w:kern w:val="1"/>
          <w:lang w:val="ru-RU" w:eastAsia="ar-SA"/>
        </w:rPr>
        <w:t>ђ</w:t>
      </w:r>
      <w:r w:rsidRPr="00612477">
        <w:rPr>
          <w:rFonts w:eastAsia="Arial Unicode MS"/>
          <w:b/>
          <w:kern w:val="1"/>
          <w:lang w:val="ru-RU" w:eastAsia="ar-SA"/>
        </w:rPr>
        <w:t>ач</w:t>
      </w:r>
      <w:r w:rsidRPr="00612477">
        <w:rPr>
          <w:rFonts w:eastAsia="Arial Unicode MS"/>
          <w:b/>
          <w:spacing w:val="29"/>
          <w:kern w:val="1"/>
          <w:lang w:val="ru-RU" w:eastAsia="ar-SA"/>
        </w:rPr>
        <w:t xml:space="preserve"> </w:t>
      </w:r>
      <w:r w:rsidRPr="00612477">
        <w:rPr>
          <w:rFonts w:eastAsia="Arial Unicode MS"/>
          <w:b/>
          <w:spacing w:val="-3"/>
          <w:kern w:val="1"/>
          <w:lang w:val="ru-RU" w:eastAsia="ar-SA"/>
        </w:rPr>
        <w:t>п</w:t>
      </w:r>
      <w:r w:rsidRPr="00612477">
        <w:rPr>
          <w:rFonts w:eastAsia="Arial Unicode MS"/>
          <w:b/>
          <w:spacing w:val="1"/>
          <w:kern w:val="1"/>
          <w:lang w:val="ru-RU" w:eastAsia="ar-SA"/>
        </w:rPr>
        <w:t>о</w:t>
      </w:r>
      <w:r w:rsidRPr="00612477">
        <w:rPr>
          <w:rFonts w:eastAsia="Arial Unicode MS"/>
          <w:b/>
          <w:kern w:val="1"/>
          <w:lang w:val="ru-RU" w:eastAsia="ar-SA"/>
        </w:rPr>
        <w:t>пу</w:t>
      </w:r>
      <w:r w:rsidRPr="00612477">
        <w:rPr>
          <w:rFonts w:eastAsia="Arial Unicode MS"/>
          <w:b/>
          <w:spacing w:val="-3"/>
          <w:kern w:val="1"/>
          <w:lang w:val="ru-RU" w:eastAsia="ar-SA"/>
        </w:rPr>
        <w:t>н</w:t>
      </w:r>
      <w:r w:rsidRPr="00612477">
        <w:rPr>
          <w:rFonts w:eastAsia="Arial Unicode MS"/>
          <w:b/>
          <w:kern w:val="1"/>
          <w:lang w:val="ru-RU" w:eastAsia="ar-SA"/>
        </w:rPr>
        <w:t>и</w:t>
      </w:r>
      <w:r w:rsidRPr="00612477">
        <w:rPr>
          <w:rFonts w:eastAsia="Arial Unicode MS"/>
          <w:b/>
          <w:spacing w:val="27"/>
          <w:kern w:val="1"/>
          <w:lang w:val="ru-RU" w:eastAsia="ar-SA"/>
        </w:rPr>
        <w:t xml:space="preserve"> </w:t>
      </w:r>
      <w:r w:rsidRPr="00612477">
        <w:rPr>
          <w:rFonts w:eastAsia="Arial Unicode MS"/>
          <w:b/>
          <w:kern w:val="1"/>
          <w:lang w:val="ru-RU" w:eastAsia="ar-SA"/>
        </w:rPr>
        <w:t>и</w:t>
      </w:r>
      <w:r w:rsidRPr="00612477">
        <w:rPr>
          <w:rFonts w:eastAsia="Arial Unicode MS"/>
          <w:b/>
          <w:spacing w:val="6"/>
          <w:kern w:val="1"/>
          <w:lang w:val="ru-RU" w:eastAsia="ar-SA"/>
        </w:rPr>
        <w:t xml:space="preserve"> </w:t>
      </w:r>
      <w:r w:rsidRPr="00612477">
        <w:rPr>
          <w:rFonts w:eastAsia="Arial Unicode MS"/>
          <w:b/>
          <w:kern w:val="1"/>
          <w:lang w:val="ru-RU" w:eastAsia="ar-SA"/>
        </w:rPr>
        <w:t>п</w:t>
      </w:r>
      <w:r w:rsidRPr="00612477">
        <w:rPr>
          <w:rFonts w:eastAsia="Arial Unicode MS"/>
          <w:b/>
          <w:spacing w:val="1"/>
          <w:kern w:val="1"/>
          <w:lang w:val="ru-RU" w:eastAsia="ar-SA"/>
        </w:rPr>
        <w:t>о</w:t>
      </w:r>
      <w:r w:rsidRPr="00612477">
        <w:rPr>
          <w:rFonts w:eastAsia="Arial Unicode MS"/>
          <w:b/>
          <w:spacing w:val="-1"/>
          <w:kern w:val="1"/>
          <w:lang w:val="ru-RU" w:eastAsia="ar-SA"/>
        </w:rPr>
        <w:t>т</w:t>
      </w:r>
      <w:r w:rsidRPr="00612477">
        <w:rPr>
          <w:rFonts w:eastAsia="Arial Unicode MS"/>
          <w:b/>
          <w:kern w:val="1"/>
          <w:lang w:val="ru-RU" w:eastAsia="ar-SA"/>
        </w:rPr>
        <w:t>пи</w:t>
      </w:r>
      <w:r w:rsidRPr="00612477">
        <w:rPr>
          <w:rFonts w:eastAsia="Arial Unicode MS"/>
          <w:b/>
          <w:spacing w:val="-2"/>
          <w:kern w:val="1"/>
          <w:lang w:val="ru-RU" w:eastAsia="ar-SA"/>
        </w:rPr>
        <w:t>ш</w:t>
      </w:r>
      <w:r w:rsidRPr="00612477">
        <w:rPr>
          <w:rFonts w:eastAsia="Arial Unicode MS"/>
          <w:b/>
          <w:kern w:val="1"/>
          <w:lang w:val="ru-RU" w:eastAsia="ar-SA"/>
        </w:rPr>
        <w:t>е</w:t>
      </w:r>
      <w:r w:rsidRPr="00612477">
        <w:rPr>
          <w:rFonts w:eastAsia="Arial Unicode MS"/>
          <w:b/>
          <w:spacing w:val="28"/>
          <w:kern w:val="1"/>
          <w:lang w:val="ru-RU" w:eastAsia="ar-SA"/>
        </w:rPr>
        <w:t xml:space="preserve"> </w:t>
      </w:r>
      <w:r w:rsidRPr="00612477">
        <w:rPr>
          <w:rFonts w:eastAsia="Arial Unicode MS"/>
          <w:b/>
          <w:kern w:val="1"/>
          <w:lang w:val="ru-RU" w:eastAsia="ar-SA"/>
        </w:rPr>
        <w:t>м</w:t>
      </w:r>
      <w:r w:rsidRPr="00612477">
        <w:rPr>
          <w:rFonts w:eastAsia="Arial Unicode MS"/>
          <w:b/>
          <w:spacing w:val="1"/>
          <w:kern w:val="1"/>
          <w:lang w:val="ru-RU" w:eastAsia="ar-SA"/>
        </w:rPr>
        <w:t>од</w:t>
      </w:r>
      <w:r w:rsidRPr="00612477">
        <w:rPr>
          <w:rFonts w:eastAsia="Arial Unicode MS"/>
          <w:b/>
          <w:kern w:val="1"/>
          <w:lang w:val="ru-RU" w:eastAsia="ar-SA"/>
        </w:rPr>
        <w:t>ел</w:t>
      </w:r>
      <w:r w:rsidRPr="00612477">
        <w:rPr>
          <w:rFonts w:eastAsia="Arial Unicode MS"/>
          <w:b/>
          <w:spacing w:val="21"/>
          <w:kern w:val="1"/>
          <w:lang w:val="ru-RU" w:eastAsia="ar-SA"/>
        </w:rPr>
        <w:t xml:space="preserve"> </w:t>
      </w:r>
      <w:r w:rsidRPr="00612477">
        <w:rPr>
          <w:rFonts w:eastAsia="Arial Unicode MS"/>
          <w:b/>
          <w:spacing w:val="-2"/>
          <w:w w:val="103"/>
          <w:kern w:val="1"/>
          <w:lang w:val="ru-RU" w:eastAsia="ar-SA"/>
        </w:rPr>
        <w:t>у</w:t>
      </w:r>
      <w:r w:rsidRPr="00612477">
        <w:rPr>
          <w:rFonts w:eastAsia="Arial Unicode MS"/>
          <w:b/>
          <w:w w:val="103"/>
          <w:kern w:val="1"/>
          <w:lang w:val="ru-RU" w:eastAsia="ar-SA"/>
        </w:rPr>
        <w:t>г</w:t>
      </w:r>
      <w:r w:rsidRPr="00612477">
        <w:rPr>
          <w:rFonts w:eastAsia="Arial Unicode MS"/>
          <w:b/>
          <w:spacing w:val="1"/>
          <w:w w:val="103"/>
          <w:kern w:val="1"/>
          <w:lang w:val="ru-RU" w:eastAsia="ar-SA"/>
        </w:rPr>
        <w:t>о</w:t>
      </w:r>
      <w:r w:rsidRPr="00612477">
        <w:rPr>
          <w:rFonts w:eastAsia="Arial Unicode MS"/>
          <w:b/>
          <w:w w:val="103"/>
          <w:kern w:val="1"/>
          <w:lang w:val="ru-RU" w:eastAsia="ar-SA"/>
        </w:rPr>
        <w:t>в</w:t>
      </w:r>
      <w:r w:rsidRPr="00612477">
        <w:rPr>
          <w:rFonts w:eastAsia="Arial Unicode MS"/>
          <w:b/>
          <w:spacing w:val="1"/>
          <w:w w:val="103"/>
          <w:kern w:val="1"/>
          <w:lang w:val="ru-RU" w:eastAsia="ar-SA"/>
        </w:rPr>
        <w:t>о</w:t>
      </w:r>
      <w:r w:rsidRPr="00612477">
        <w:rPr>
          <w:rFonts w:eastAsia="Arial Unicode MS"/>
          <w:b/>
          <w:spacing w:val="-2"/>
          <w:w w:val="103"/>
          <w:kern w:val="1"/>
          <w:lang w:val="ru-RU" w:eastAsia="ar-SA"/>
        </w:rPr>
        <w:t>р</w:t>
      </w:r>
      <w:r w:rsidRPr="00612477">
        <w:rPr>
          <w:rFonts w:eastAsia="Arial Unicode MS"/>
          <w:b/>
          <w:w w:val="103"/>
          <w:kern w:val="1"/>
          <w:lang w:val="ru-RU" w:eastAsia="ar-SA"/>
        </w:rPr>
        <w:t>а.</w:t>
      </w:r>
      <w:r w:rsidRPr="00612477">
        <w:rPr>
          <w:sz w:val="22"/>
          <w:szCs w:val="22"/>
          <w:lang w:val="sr-Cyrl-CS"/>
        </w:rPr>
        <w:t xml:space="preserve"> </w:t>
      </w:r>
    </w:p>
    <w:p w:rsidR="00612477" w:rsidRPr="00612477" w:rsidRDefault="00612477" w:rsidP="00612477">
      <w:pPr>
        <w:tabs>
          <w:tab w:val="left" w:pos="1350"/>
        </w:tabs>
        <w:suppressAutoHyphens/>
        <w:spacing w:after="120"/>
        <w:rPr>
          <w:rFonts w:eastAsia="Arial Unicode MS"/>
          <w:b/>
          <w:color w:val="000000"/>
          <w:w w:val="103"/>
          <w:kern w:val="1"/>
          <w:lang w:eastAsia="ar-SA"/>
        </w:rPr>
      </w:pPr>
    </w:p>
    <w:p w:rsidR="00612477" w:rsidRPr="00612477" w:rsidRDefault="00612477" w:rsidP="00612477">
      <w:pPr>
        <w:tabs>
          <w:tab w:val="left" w:pos="1350"/>
        </w:tabs>
        <w:suppressAutoHyphens/>
        <w:spacing w:after="120"/>
        <w:jc w:val="center"/>
        <w:rPr>
          <w:rFonts w:eastAsia="Arial Unicode MS"/>
          <w:b/>
          <w:color w:val="000000"/>
          <w:w w:val="103"/>
          <w:kern w:val="1"/>
          <w:lang w:eastAsia="ar-SA"/>
        </w:rPr>
      </w:pPr>
      <w:r w:rsidRPr="00612477">
        <w:rPr>
          <w:rFonts w:eastAsia="Arial Unicode MS"/>
          <w:b/>
          <w:color w:val="000000"/>
          <w:w w:val="103"/>
          <w:kern w:val="1"/>
          <w:lang w:eastAsia="ar-SA"/>
        </w:rPr>
        <w:t>МОДЕЛ   УГОВОРА О</w:t>
      </w:r>
    </w:p>
    <w:p w:rsidR="00612477" w:rsidRPr="00612477" w:rsidRDefault="00612477" w:rsidP="00612477">
      <w:pPr>
        <w:tabs>
          <w:tab w:val="left" w:pos="1350"/>
        </w:tabs>
        <w:suppressAutoHyphens/>
        <w:spacing w:after="120"/>
        <w:ind w:firstLine="630"/>
        <w:jc w:val="center"/>
        <w:rPr>
          <w:rFonts w:eastAsia="Arial Unicode MS"/>
          <w:b/>
          <w:color w:val="000000"/>
          <w:w w:val="103"/>
          <w:kern w:val="1"/>
          <w:lang w:val="sr-Cyrl-RS" w:eastAsia="ar-SA"/>
        </w:rPr>
      </w:pPr>
      <w:r w:rsidRPr="00612477">
        <w:rPr>
          <w:rFonts w:eastAsia="Arial Unicode MS"/>
          <w:b/>
          <w:color w:val="000000"/>
          <w:w w:val="103"/>
          <w:kern w:val="1"/>
          <w:lang w:eastAsia="ar-SA"/>
        </w:rPr>
        <w:t xml:space="preserve">ИЗВОЂЕЊУ РАДОВА </w:t>
      </w:r>
      <w:proofErr w:type="gramStart"/>
      <w:r w:rsidRPr="00612477">
        <w:rPr>
          <w:rFonts w:eastAsia="Arial Unicode MS"/>
          <w:b/>
          <w:color w:val="000000"/>
          <w:w w:val="103"/>
          <w:kern w:val="1"/>
          <w:lang w:eastAsia="ar-SA"/>
        </w:rPr>
        <w:t>НА  ПУТНОЈ</w:t>
      </w:r>
      <w:proofErr w:type="gramEnd"/>
      <w:r w:rsidRPr="00612477">
        <w:rPr>
          <w:rFonts w:eastAsia="Arial Unicode MS"/>
          <w:b/>
          <w:color w:val="000000"/>
          <w:w w:val="103"/>
          <w:kern w:val="1"/>
          <w:lang w:eastAsia="ar-SA"/>
        </w:rPr>
        <w:t xml:space="preserve"> ИНФРАСТРУКТУРИ </w:t>
      </w:r>
      <w:r w:rsidRPr="00612477">
        <w:rPr>
          <w:rFonts w:eastAsia="Arial Unicode MS"/>
          <w:b/>
          <w:color w:val="000000"/>
          <w:w w:val="103"/>
          <w:kern w:val="1"/>
          <w:lang w:val="sr-Cyrl-RS" w:eastAsia="ar-SA"/>
        </w:rPr>
        <w:t xml:space="preserve">У </w:t>
      </w:r>
      <w:r w:rsidR="00A41676">
        <w:rPr>
          <w:rFonts w:eastAsia="Arial Unicode MS"/>
          <w:b/>
          <w:color w:val="000000"/>
          <w:w w:val="103"/>
          <w:kern w:val="1"/>
          <w:lang w:val="sr-Cyrl-RS" w:eastAsia="ar-SA"/>
        </w:rPr>
        <w:t xml:space="preserve">МЗ </w:t>
      </w:r>
      <w:r w:rsidR="0088141B">
        <w:rPr>
          <w:rFonts w:eastAsia="Arial Unicode MS"/>
          <w:b/>
          <w:color w:val="000000"/>
          <w:w w:val="103"/>
          <w:kern w:val="1"/>
          <w:lang w:val="sr-Cyrl-RS" w:eastAsia="ar-SA"/>
        </w:rPr>
        <w:t>КАРАН</w:t>
      </w:r>
    </w:p>
    <w:p w:rsidR="00612477" w:rsidRPr="00612477" w:rsidRDefault="00612477" w:rsidP="00612477">
      <w:pPr>
        <w:tabs>
          <w:tab w:val="left" w:pos="1350"/>
        </w:tabs>
        <w:suppressAutoHyphens/>
        <w:spacing w:after="120"/>
        <w:ind w:firstLine="630"/>
        <w:jc w:val="center"/>
        <w:rPr>
          <w:rFonts w:eastAsia="Arial Unicode MS"/>
          <w:b/>
          <w:color w:val="000000"/>
          <w:w w:val="103"/>
          <w:kern w:val="1"/>
          <w:lang w:val="sr-Cyrl-RS" w:eastAsia="ar-SA"/>
        </w:rPr>
      </w:pPr>
    </w:p>
    <w:p w:rsidR="00612477" w:rsidRPr="00612477" w:rsidRDefault="00612477" w:rsidP="00612477">
      <w:pPr>
        <w:tabs>
          <w:tab w:val="left" w:pos="1350"/>
        </w:tabs>
        <w:suppressAutoHyphens/>
        <w:spacing w:after="120"/>
        <w:ind w:firstLine="630"/>
        <w:rPr>
          <w:rFonts w:eastAsia="Arial Unicode MS"/>
          <w:i/>
          <w:color w:val="000000"/>
          <w:w w:val="103"/>
          <w:kern w:val="1"/>
          <w:lang w:val="sr-Cyrl-RS" w:eastAsia="ar-SA"/>
        </w:rPr>
      </w:pPr>
      <w:r w:rsidRPr="00612477">
        <w:rPr>
          <w:rFonts w:eastAsia="Arial Unicode MS"/>
          <w:i/>
          <w:color w:val="000000"/>
          <w:w w:val="103"/>
          <w:kern w:val="1"/>
          <w:lang w:val="sr-Cyrl-RS" w:eastAsia="ar-SA"/>
        </w:rPr>
        <w:t>Закључен између:</w:t>
      </w:r>
    </w:p>
    <w:p w:rsidR="00612477" w:rsidRPr="000C427F" w:rsidRDefault="00612477" w:rsidP="00612477">
      <w:pPr>
        <w:tabs>
          <w:tab w:val="left" w:pos="1350"/>
        </w:tabs>
        <w:suppressAutoHyphens/>
        <w:spacing w:before="40" w:after="120"/>
        <w:rPr>
          <w:rFonts w:eastAsia="Arial Unicode MS"/>
          <w:b/>
          <w:i/>
          <w:color w:val="000000"/>
          <w:w w:val="103"/>
          <w:kern w:val="1"/>
          <w:lang w:eastAsia="ar-SA"/>
        </w:rPr>
      </w:pPr>
      <w:proofErr w:type="gramStart"/>
      <w:r w:rsidRPr="00612477">
        <w:rPr>
          <w:rFonts w:eastAsia="Arial Unicode MS"/>
          <w:b/>
          <w:i/>
          <w:color w:val="000000"/>
          <w:w w:val="103"/>
          <w:kern w:val="1"/>
          <w:lang w:eastAsia="ar-SA"/>
        </w:rPr>
        <w:t>1.Град Ужице, улица Д. Туцовића бр.</w:t>
      </w:r>
      <w:proofErr w:type="gramEnd"/>
      <w:r w:rsidRPr="00612477">
        <w:rPr>
          <w:rFonts w:eastAsia="Arial Unicode MS"/>
          <w:b/>
          <w:i/>
          <w:color w:val="000000"/>
          <w:w w:val="103"/>
          <w:kern w:val="1"/>
          <w:lang w:eastAsia="ar-SA"/>
        </w:rPr>
        <w:t xml:space="preserve"> 52., Градска управа за инфраструктуру и развој</w:t>
      </w:r>
      <w:r w:rsidRPr="00612477">
        <w:rPr>
          <w:rFonts w:eastAsia="Arial Unicode MS"/>
          <w:b/>
          <w:color w:val="000000"/>
          <w:w w:val="103"/>
          <w:kern w:val="1"/>
          <w:lang w:eastAsia="ar-SA"/>
        </w:rPr>
        <w:t>,</w:t>
      </w:r>
      <w:r w:rsidR="000C427F">
        <w:rPr>
          <w:rFonts w:eastAsia="Arial Unicode MS"/>
          <w:b/>
          <w:i/>
          <w:color w:val="000000"/>
          <w:w w:val="103"/>
          <w:kern w:val="1"/>
          <w:lang w:val="sr-Cyrl-RS" w:eastAsia="ar-SA"/>
        </w:rPr>
        <w:t xml:space="preserve"> </w:t>
      </w:r>
      <w:r w:rsidRPr="00612477">
        <w:rPr>
          <w:rFonts w:eastAsia="Arial Unicode MS"/>
          <w:i/>
          <w:color w:val="000000"/>
          <w:w w:val="103"/>
          <w:kern w:val="1"/>
          <w:lang w:eastAsia="ar-SA"/>
        </w:rPr>
        <w:t>коју заступа начелник г-дин Милоје Марић, дипл.ецц</w:t>
      </w:r>
      <w:proofErr w:type="gramStart"/>
      <w:r w:rsidRPr="00612477">
        <w:rPr>
          <w:rFonts w:eastAsia="Arial Unicode MS"/>
          <w:i/>
          <w:color w:val="000000"/>
          <w:w w:val="103"/>
          <w:kern w:val="1"/>
          <w:lang w:eastAsia="ar-SA"/>
        </w:rPr>
        <w:t>;ПИБ</w:t>
      </w:r>
      <w:proofErr w:type="gramEnd"/>
      <w:r w:rsidRPr="00612477">
        <w:rPr>
          <w:rFonts w:eastAsia="Arial Unicode MS"/>
          <w:i/>
          <w:color w:val="000000"/>
          <w:w w:val="103"/>
          <w:kern w:val="1"/>
          <w:lang w:eastAsia="ar-SA"/>
        </w:rPr>
        <w:t xml:space="preserve"> : 101503055</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МБ: 0715798</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Број рачуна: 840-11640-31</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Назив банке: Трезор</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(у даљем тексту: Наручилац)</w:t>
      </w:r>
    </w:p>
    <w:p w:rsidR="00612477" w:rsidRPr="00612477" w:rsidRDefault="00612477" w:rsidP="00612477">
      <w:pPr>
        <w:tabs>
          <w:tab w:val="left" w:pos="1350"/>
        </w:tabs>
        <w:suppressAutoHyphens/>
        <w:spacing w:before="40" w:after="120"/>
        <w:rPr>
          <w:rFonts w:eastAsia="Arial Unicode MS"/>
          <w:i/>
          <w:color w:val="000000"/>
          <w:w w:val="103"/>
          <w:kern w:val="1"/>
          <w:lang w:eastAsia="ar-SA"/>
        </w:rPr>
      </w:pPr>
      <w:proofErr w:type="gramStart"/>
      <w:r w:rsidRPr="00612477">
        <w:rPr>
          <w:rFonts w:eastAsia="Arial Unicode MS"/>
          <w:i/>
          <w:color w:val="000000"/>
          <w:w w:val="103"/>
          <w:kern w:val="1"/>
          <w:lang w:eastAsia="ar-SA"/>
        </w:rPr>
        <w:t>и</w:t>
      </w:r>
      <w:proofErr w:type="gramEnd"/>
    </w:p>
    <w:p w:rsidR="00612477" w:rsidRPr="00612477" w:rsidRDefault="00612477" w:rsidP="00612477">
      <w:pPr>
        <w:tabs>
          <w:tab w:val="left" w:pos="90"/>
          <w:tab w:val="left" w:pos="1350"/>
        </w:tabs>
        <w:suppressAutoHyphens/>
        <w:spacing w:before="40" w:after="120"/>
        <w:rPr>
          <w:rFonts w:eastAsia="Arial Unicode MS"/>
          <w:i/>
          <w:color w:val="000000"/>
          <w:w w:val="103"/>
          <w:kern w:val="1"/>
          <w:lang w:eastAsia="ar-SA"/>
        </w:rPr>
      </w:pPr>
      <w:r w:rsidRPr="00612477">
        <w:rPr>
          <w:rFonts w:eastAsia="Arial Unicode MS"/>
          <w:b/>
          <w:i/>
          <w:color w:val="000000"/>
          <w:w w:val="103"/>
          <w:kern w:val="1"/>
          <w:lang w:eastAsia="ar-SA"/>
        </w:rPr>
        <w:t>2.</w:t>
      </w:r>
      <w:r w:rsidRPr="00612477">
        <w:rPr>
          <w:rFonts w:eastAsia="Arial Unicode MS"/>
          <w:i/>
          <w:color w:val="000000"/>
          <w:w w:val="103"/>
          <w:kern w:val="1"/>
          <w:lang w:eastAsia="ar-SA"/>
        </w:rPr>
        <w:t>_____________________________ ул.________________ бр._____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кога заступа</w:t>
      </w:r>
      <w:r w:rsidRPr="00612477">
        <w:rPr>
          <w:rFonts w:eastAsia="Arial Unicode MS"/>
          <w:i/>
          <w:color w:val="000000"/>
          <w:w w:val="103"/>
          <w:kern w:val="1"/>
          <w:lang w:val="sr-Cyrl-RS" w:eastAsia="ar-SA"/>
        </w:rPr>
        <w:t xml:space="preserve"> </w:t>
      </w:r>
      <w:r w:rsidRPr="00612477">
        <w:rPr>
          <w:rFonts w:eastAsia="Arial Unicode MS"/>
          <w:i/>
          <w:color w:val="000000"/>
          <w:w w:val="103"/>
          <w:kern w:val="1"/>
          <w:lang w:eastAsia="ar-SA"/>
        </w:rPr>
        <w:t>директор________________________</w:t>
      </w:r>
      <w:proofErr w:type="gramStart"/>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ПИБ</w:t>
      </w:r>
      <w:proofErr w:type="gramEnd"/>
      <w:r w:rsidRPr="00612477">
        <w:rPr>
          <w:rFonts w:eastAsia="Arial Unicode MS"/>
          <w:i/>
          <w:color w:val="000000"/>
          <w:w w:val="103"/>
          <w:kern w:val="1"/>
          <w:lang w:eastAsia="ar-SA"/>
        </w:rPr>
        <w:t>:____________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МБ:_____________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Број рачуна:_________________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Назив банке: ____________________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(у даљем тексту Извођач)</w:t>
      </w:r>
    </w:p>
    <w:p w:rsidR="00612477" w:rsidRPr="00612477" w:rsidRDefault="00612477" w:rsidP="00612477">
      <w:pPr>
        <w:tabs>
          <w:tab w:val="left" w:pos="1350"/>
        </w:tabs>
        <w:suppressAutoHyphens/>
        <w:spacing w:before="40" w:after="120"/>
        <w:rPr>
          <w:rFonts w:eastAsia="Arial Unicode MS"/>
          <w:i/>
          <w:color w:val="000000"/>
          <w:w w:val="103"/>
          <w:kern w:val="1"/>
          <w:lang w:eastAsia="ar-SA"/>
        </w:rPr>
      </w:pPr>
      <w:r w:rsidRPr="00612477">
        <w:rPr>
          <w:rFonts w:eastAsia="Arial Unicode MS"/>
          <w:i/>
          <w:color w:val="000000"/>
          <w:w w:val="103"/>
          <w:kern w:val="1"/>
          <w:lang w:eastAsia="ar-SA"/>
        </w:rPr>
        <w:t>(</w:t>
      </w:r>
      <w:proofErr w:type="gramStart"/>
      <w:r w:rsidRPr="00612477">
        <w:rPr>
          <w:rFonts w:eastAsia="Arial Unicode MS"/>
          <w:i/>
          <w:color w:val="000000"/>
          <w:w w:val="103"/>
          <w:kern w:val="1"/>
          <w:lang w:eastAsia="ar-SA"/>
        </w:rPr>
        <w:t>све</w:t>
      </w:r>
      <w:proofErr w:type="gramEnd"/>
      <w:r w:rsidRPr="00612477">
        <w:rPr>
          <w:rFonts w:eastAsia="Arial Unicode MS"/>
          <w:i/>
          <w:color w:val="000000"/>
          <w:w w:val="103"/>
          <w:kern w:val="1"/>
          <w:lang w:eastAsia="ar-SA"/>
        </w:rPr>
        <w:t xml:space="preserve"> попуњава понуђач)</w:t>
      </w:r>
    </w:p>
    <w:p w:rsidR="00612477" w:rsidRPr="00612477" w:rsidRDefault="00612477" w:rsidP="00612477">
      <w:pPr>
        <w:tabs>
          <w:tab w:val="left" w:pos="1350"/>
        </w:tabs>
        <w:suppressAutoHyphens/>
        <w:spacing w:after="120" w:line="100" w:lineRule="atLeast"/>
        <w:rPr>
          <w:rFonts w:eastAsia="Arial Unicode MS"/>
          <w:b/>
          <w:i/>
          <w:color w:val="000000"/>
          <w:w w:val="103"/>
          <w:kern w:val="1"/>
          <w:lang w:eastAsia="ar-SA"/>
        </w:rPr>
      </w:pPr>
      <w:r w:rsidRPr="00612477">
        <w:rPr>
          <w:rFonts w:eastAsia="Arial Unicode MS"/>
          <w:b/>
          <w:i/>
          <w:color w:val="000000"/>
          <w:w w:val="103"/>
          <w:kern w:val="1"/>
          <w:lang w:eastAsia="ar-SA"/>
        </w:rPr>
        <w:t xml:space="preserve">  </w:t>
      </w:r>
      <w:proofErr w:type="gramStart"/>
      <w:r w:rsidRPr="00612477">
        <w:rPr>
          <w:rFonts w:eastAsia="Arial Unicode MS"/>
          <w:b/>
          <w:i/>
          <w:color w:val="000000"/>
          <w:w w:val="103"/>
          <w:kern w:val="1"/>
          <w:lang w:eastAsia="ar-SA"/>
        </w:rPr>
        <w:t>или</w:t>
      </w:r>
      <w:proofErr w:type="gramEnd"/>
    </w:p>
    <w:p w:rsidR="00612477" w:rsidRPr="00612477" w:rsidRDefault="00612477" w:rsidP="00612477">
      <w:pPr>
        <w:tabs>
          <w:tab w:val="left" w:pos="1350"/>
        </w:tabs>
        <w:suppressAutoHyphens/>
        <w:spacing w:after="120" w:line="100" w:lineRule="atLeast"/>
        <w:rPr>
          <w:rFonts w:eastAsia="Arial Unicode MS"/>
          <w:i/>
          <w:color w:val="000000"/>
          <w:w w:val="103"/>
          <w:kern w:val="1"/>
          <w:lang w:eastAsia="ar-SA"/>
        </w:rPr>
      </w:pPr>
      <w:r w:rsidRPr="00612477">
        <w:rPr>
          <w:rFonts w:eastAsia="Arial Unicode MS"/>
          <w:i/>
          <w:color w:val="000000"/>
          <w:w w:val="103"/>
          <w:kern w:val="1"/>
          <w:lang w:eastAsia="ar-SA"/>
        </w:rPr>
        <w:t>Носилац посла</w:t>
      </w:r>
    </w:p>
    <w:p w:rsidR="00612477" w:rsidRPr="00612477" w:rsidRDefault="00612477" w:rsidP="00612477">
      <w:pPr>
        <w:tabs>
          <w:tab w:val="left" w:pos="90"/>
          <w:tab w:val="left" w:pos="1350"/>
        </w:tabs>
        <w:suppressAutoHyphens/>
        <w:spacing w:after="120" w:line="100" w:lineRule="atLeast"/>
        <w:rPr>
          <w:rFonts w:eastAsia="Arial Unicode MS"/>
          <w:i/>
          <w:color w:val="000000"/>
          <w:w w:val="103"/>
          <w:kern w:val="1"/>
          <w:lang w:eastAsia="ar-SA"/>
        </w:rPr>
      </w:pPr>
      <w:r w:rsidRPr="00612477">
        <w:rPr>
          <w:rFonts w:eastAsia="Arial Unicode MS"/>
          <w:i/>
          <w:color w:val="000000"/>
          <w:w w:val="103"/>
          <w:kern w:val="1"/>
          <w:lang w:eastAsia="ar-SA"/>
        </w:rPr>
        <w:t>_____________________________ ул.________________ бр._____кога заступа директор________________________</w:t>
      </w:r>
      <w:proofErr w:type="gramStart"/>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ПИБ</w:t>
      </w:r>
      <w:proofErr w:type="gramEnd"/>
      <w:r w:rsidRPr="00612477">
        <w:rPr>
          <w:rFonts w:eastAsia="Arial Unicode MS"/>
          <w:i/>
          <w:color w:val="000000"/>
          <w:w w:val="103"/>
          <w:kern w:val="1"/>
          <w:lang w:eastAsia="ar-SA"/>
        </w:rPr>
        <w:t>:____________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МБ:_____________</w:t>
      </w:r>
    </w:p>
    <w:p w:rsidR="00612477" w:rsidRPr="00612477" w:rsidRDefault="00612477" w:rsidP="00612477">
      <w:pPr>
        <w:tabs>
          <w:tab w:val="left" w:pos="1350"/>
        </w:tabs>
        <w:suppressAutoHyphens/>
        <w:spacing w:after="120" w:line="240" w:lineRule="exact"/>
        <w:rPr>
          <w:rFonts w:eastAsia="Arial Unicode MS"/>
          <w:i/>
          <w:color w:val="000000"/>
          <w:w w:val="103"/>
          <w:kern w:val="1"/>
          <w:lang w:eastAsia="ar-SA"/>
        </w:rPr>
      </w:pPr>
      <w:r w:rsidRPr="00612477">
        <w:rPr>
          <w:rFonts w:eastAsia="Arial Unicode MS"/>
          <w:i/>
          <w:color w:val="000000"/>
          <w:w w:val="103"/>
          <w:kern w:val="1"/>
          <w:lang w:eastAsia="ar-SA"/>
        </w:rPr>
        <w:t xml:space="preserve"> (</w:t>
      </w:r>
      <w:proofErr w:type="gramStart"/>
      <w:r w:rsidRPr="00612477">
        <w:rPr>
          <w:rFonts w:eastAsia="Arial Unicode MS"/>
          <w:i/>
          <w:color w:val="000000"/>
          <w:w w:val="103"/>
          <w:kern w:val="1"/>
          <w:lang w:eastAsia="ar-SA"/>
        </w:rPr>
        <w:t>све</w:t>
      </w:r>
      <w:proofErr w:type="gramEnd"/>
      <w:r w:rsidRPr="00612477">
        <w:rPr>
          <w:rFonts w:eastAsia="Arial Unicode MS"/>
          <w:i/>
          <w:color w:val="000000"/>
          <w:w w:val="103"/>
          <w:kern w:val="1"/>
          <w:lang w:eastAsia="ar-SA"/>
        </w:rPr>
        <w:t xml:space="preserve"> попуњава понуђач</w:t>
      </w:r>
    </w:p>
    <w:p w:rsidR="00612477" w:rsidRPr="00612477" w:rsidRDefault="00612477" w:rsidP="00612477">
      <w:pPr>
        <w:tabs>
          <w:tab w:val="left" w:pos="1350"/>
        </w:tabs>
        <w:suppressAutoHyphens/>
        <w:spacing w:after="120" w:line="240" w:lineRule="exact"/>
        <w:rPr>
          <w:rFonts w:eastAsia="Arial Unicode MS"/>
          <w:i/>
          <w:color w:val="000000"/>
          <w:w w:val="103"/>
          <w:kern w:val="1"/>
          <w:lang w:eastAsia="ar-SA"/>
        </w:rPr>
      </w:pPr>
    </w:p>
    <w:p w:rsidR="00612477" w:rsidRPr="00612477" w:rsidRDefault="00612477" w:rsidP="00612477">
      <w:pPr>
        <w:tabs>
          <w:tab w:val="left" w:pos="1350"/>
        </w:tabs>
        <w:suppressAutoHyphens/>
        <w:spacing w:after="120" w:line="240" w:lineRule="exact"/>
        <w:rPr>
          <w:rFonts w:eastAsia="Arial Unicode MS"/>
          <w:i/>
          <w:color w:val="000000"/>
          <w:w w:val="103"/>
          <w:kern w:val="1"/>
          <w:lang w:eastAsia="ar-SA"/>
        </w:rPr>
      </w:pPr>
      <w:r w:rsidRPr="00612477">
        <w:rPr>
          <w:rFonts w:eastAsia="Arial Unicode MS"/>
          <w:i/>
          <w:color w:val="000000"/>
          <w:w w:val="103"/>
          <w:kern w:val="1"/>
          <w:lang w:eastAsia="ar-SA"/>
        </w:rPr>
        <w:t xml:space="preserve"> </w:t>
      </w:r>
      <w:proofErr w:type="gramStart"/>
      <w:r w:rsidRPr="00612477">
        <w:rPr>
          <w:rFonts w:eastAsia="Arial Unicode MS"/>
          <w:i/>
          <w:color w:val="000000"/>
          <w:w w:val="103"/>
          <w:kern w:val="1"/>
          <w:lang w:eastAsia="ar-SA"/>
        </w:rPr>
        <w:t>и</w:t>
      </w:r>
      <w:proofErr w:type="gramEnd"/>
      <w:r w:rsidRPr="00612477">
        <w:rPr>
          <w:rFonts w:eastAsia="Arial Unicode MS"/>
          <w:i/>
          <w:color w:val="000000"/>
          <w:w w:val="103"/>
          <w:kern w:val="1"/>
          <w:lang w:eastAsia="ar-SA"/>
        </w:rPr>
        <w:t xml:space="preserve"> </w:t>
      </w:r>
    </w:p>
    <w:p w:rsidR="00612477" w:rsidRPr="00612477" w:rsidRDefault="00612477" w:rsidP="00612477">
      <w:pPr>
        <w:tabs>
          <w:tab w:val="left" w:pos="1350"/>
        </w:tabs>
        <w:suppressAutoHyphens/>
        <w:spacing w:after="120" w:line="240" w:lineRule="exact"/>
        <w:rPr>
          <w:rFonts w:eastAsia="Arial Unicode MS"/>
          <w:i/>
          <w:color w:val="000000"/>
          <w:w w:val="103"/>
          <w:kern w:val="1"/>
          <w:lang w:eastAsia="ar-SA"/>
        </w:rPr>
      </w:pPr>
      <w:r w:rsidRPr="00612477">
        <w:rPr>
          <w:rFonts w:eastAsia="Arial Unicode MS"/>
          <w:i/>
          <w:color w:val="000000"/>
          <w:w w:val="103"/>
          <w:kern w:val="1"/>
          <w:lang w:eastAsia="ar-SA"/>
        </w:rPr>
        <w:t>Члан гупе</w:t>
      </w:r>
    </w:p>
    <w:p w:rsidR="00612477" w:rsidRPr="00612477" w:rsidRDefault="00612477" w:rsidP="00612477">
      <w:pPr>
        <w:tabs>
          <w:tab w:val="left" w:pos="90"/>
          <w:tab w:val="left" w:pos="1350"/>
        </w:tabs>
        <w:suppressAutoHyphens/>
        <w:spacing w:after="120" w:line="100" w:lineRule="atLeast"/>
        <w:rPr>
          <w:rFonts w:eastAsia="Arial Unicode MS"/>
          <w:i/>
          <w:color w:val="000000"/>
          <w:w w:val="103"/>
          <w:kern w:val="1"/>
          <w:lang w:eastAsia="ar-SA"/>
        </w:rPr>
      </w:pPr>
      <w:r w:rsidRPr="00612477">
        <w:rPr>
          <w:rFonts w:eastAsia="Arial Unicode MS"/>
          <w:i/>
          <w:color w:val="000000"/>
          <w:w w:val="103"/>
          <w:kern w:val="1"/>
          <w:lang w:eastAsia="ar-SA"/>
        </w:rPr>
        <w:t>_____________________________ ул.________________ бр._____кога заступа директор________________________</w:t>
      </w:r>
      <w:proofErr w:type="gramStart"/>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ПИБ</w:t>
      </w:r>
      <w:proofErr w:type="gramEnd"/>
      <w:r w:rsidRPr="00612477">
        <w:rPr>
          <w:rFonts w:eastAsia="Arial Unicode MS"/>
          <w:i/>
          <w:color w:val="000000"/>
          <w:w w:val="103"/>
          <w:kern w:val="1"/>
          <w:lang w:eastAsia="ar-SA"/>
        </w:rPr>
        <w:t>:____________</w:t>
      </w:r>
      <w:r w:rsidRPr="00612477">
        <w:rPr>
          <w:rFonts w:eastAsia="Arial Unicode MS"/>
          <w:i/>
          <w:color w:val="000000"/>
          <w:w w:val="103"/>
          <w:kern w:val="1"/>
          <w:lang w:val="sr-Cyrl-RS" w:eastAsia="ar-SA"/>
        </w:rPr>
        <w:t>;</w:t>
      </w:r>
      <w:r w:rsidRPr="00612477">
        <w:rPr>
          <w:rFonts w:eastAsia="Arial Unicode MS"/>
          <w:i/>
          <w:color w:val="000000"/>
          <w:w w:val="103"/>
          <w:kern w:val="1"/>
          <w:lang w:eastAsia="ar-SA"/>
        </w:rPr>
        <w:t>МБ:_____________</w:t>
      </w:r>
    </w:p>
    <w:p w:rsidR="00612477" w:rsidRPr="00612477" w:rsidRDefault="00612477" w:rsidP="00612477">
      <w:pPr>
        <w:tabs>
          <w:tab w:val="left" w:pos="1350"/>
        </w:tabs>
        <w:suppressAutoHyphens/>
        <w:spacing w:before="5" w:after="120" w:line="240" w:lineRule="exact"/>
        <w:rPr>
          <w:rFonts w:eastAsia="Arial Unicode MS"/>
          <w:color w:val="000000"/>
          <w:kern w:val="1"/>
          <w:lang w:eastAsia="ar-SA"/>
        </w:rPr>
      </w:pPr>
    </w:p>
    <w:p w:rsidR="00612477" w:rsidRPr="00612477" w:rsidRDefault="00612477" w:rsidP="00612477">
      <w:pPr>
        <w:tabs>
          <w:tab w:val="left" w:pos="1350"/>
        </w:tabs>
        <w:suppressAutoHyphens/>
        <w:spacing w:after="120"/>
        <w:ind w:left="760"/>
        <w:rPr>
          <w:rFonts w:eastAsia="Arial Unicode MS"/>
          <w:color w:val="000000"/>
          <w:kern w:val="1"/>
          <w:lang w:val="ru-RU" w:eastAsia="ar-SA"/>
        </w:rPr>
      </w:pPr>
      <w:r w:rsidRPr="00612477">
        <w:rPr>
          <w:rFonts w:eastAsia="Arial Unicode MS"/>
          <w:color w:val="000000"/>
          <w:spacing w:val="-7"/>
          <w:kern w:val="1"/>
          <w:lang w:val="ru-RU" w:eastAsia="ar-SA"/>
        </w:rPr>
        <w:t>У</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spacing w:val="28"/>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spacing w:val="-4"/>
          <w:kern w:val="1"/>
          <w:lang w:val="ru-RU" w:eastAsia="ar-SA"/>
        </w:rPr>
        <w:t>т</w:t>
      </w:r>
      <w:r w:rsidRPr="00612477">
        <w:rPr>
          <w:rFonts w:eastAsia="Arial Unicode MS"/>
          <w:color w:val="000000"/>
          <w:kern w:val="1"/>
          <w:lang w:val="ru-RU" w:eastAsia="ar-SA"/>
        </w:rPr>
        <w:t>ра</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spacing w:val="21"/>
          <w:kern w:val="1"/>
          <w:lang w:val="ru-RU" w:eastAsia="ar-SA"/>
        </w:rPr>
        <w:t xml:space="preserve"> </w:t>
      </w:r>
      <w:r w:rsidRPr="00612477">
        <w:rPr>
          <w:rFonts w:eastAsia="Arial Unicode MS"/>
          <w:color w:val="000000"/>
          <w:spacing w:val="4"/>
          <w:kern w:val="1"/>
          <w:lang w:val="ru-RU" w:eastAsia="ar-SA"/>
        </w:rPr>
        <w:t>с</w:t>
      </w:r>
      <w:r w:rsidRPr="00612477">
        <w:rPr>
          <w:rFonts w:eastAsia="Arial Unicode MS"/>
          <w:color w:val="000000"/>
          <w:kern w:val="1"/>
          <w:lang w:val="ru-RU" w:eastAsia="ar-SA"/>
        </w:rPr>
        <w:t>у</w:t>
      </w:r>
      <w:r w:rsidRPr="00612477">
        <w:rPr>
          <w:rFonts w:eastAsia="Arial Unicode MS"/>
          <w:color w:val="000000"/>
          <w:spacing w:val="3"/>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е</w:t>
      </w:r>
      <w:r w:rsidRPr="00612477">
        <w:rPr>
          <w:rFonts w:eastAsia="Arial Unicode MS"/>
          <w:color w:val="000000"/>
          <w:spacing w:val="8"/>
          <w:kern w:val="1"/>
          <w:lang w:val="ru-RU" w:eastAsia="ar-SA"/>
        </w:rPr>
        <w:t xml:space="preserve"> </w:t>
      </w:r>
      <w:r w:rsidRPr="00612477">
        <w:rPr>
          <w:rFonts w:eastAsia="Arial Unicode MS"/>
          <w:color w:val="000000"/>
          <w:kern w:val="1"/>
          <w:lang w:val="ru-RU" w:eastAsia="ar-SA"/>
        </w:rPr>
        <w:t>са</w:t>
      </w:r>
      <w:r w:rsidRPr="00612477">
        <w:rPr>
          <w:rFonts w:eastAsia="Arial Unicode MS"/>
          <w:color w:val="000000"/>
          <w:spacing w:val="-6"/>
          <w:kern w:val="1"/>
          <w:lang w:val="ru-RU" w:eastAsia="ar-SA"/>
        </w:rPr>
        <w:t>г</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аси</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е</w:t>
      </w:r>
      <w:r w:rsidRPr="00612477">
        <w:rPr>
          <w:rFonts w:eastAsia="Arial Unicode MS"/>
          <w:color w:val="000000"/>
          <w:spacing w:val="31"/>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8"/>
          <w:kern w:val="1"/>
          <w:lang w:val="ru-RU" w:eastAsia="ar-SA"/>
        </w:rPr>
        <w:t xml:space="preserve"> </w:t>
      </w:r>
      <w:r w:rsidRPr="00612477">
        <w:rPr>
          <w:rFonts w:eastAsia="Arial Unicode MS"/>
          <w:color w:val="000000"/>
          <w:w w:val="103"/>
          <w:kern w:val="1"/>
          <w:lang w:val="ru-RU" w:eastAsia="ar-SA"/>
        </w:rPr>
        <w:t>с</w:t>
      </w:r>
      <w:r w:rsidRPr="00612477">
        <w:rPr>
          <w:rFonts w:eastAsia="Arial Unicode MS"/>
          <w:color w:val="000000"/>
          <w:spacing w:val="-1"/>
          <w:w w:val="103"/>
          <w:kern w:val="1"/>
          <w:lang w:val="ru-RU" w:eastAsia="ar-SA"/>
        </w:rPr>
        <w:t>л</w:t>
      </w:r>
      <w:r w:rsidRPr="00612477">
        <w:rPr>
          <w:rFonts w:eastAsia="Arial Unicode MS"/>
          <w:color w:val="000000"/>
          <w:spacing w:val="-5"/>
          <w:w w:val="103"/>
          <w:kern w:val="1"/>
          <w:lang w:val="ru-RU" w:eastAsia="ar-SA"/>
        </w:rPr>
        <w:t>е</w:t>
      </w:r>
      <w:r w:rsidRPr="00612477">
        <w:rPr>
          <w:rFonts w:eastAsia="Arial Unicode MS"/>
          <w:color w:val="000000"/>
          <w:spacing w:val="-1"/>
          <w:w w:val="103"/>
          <w:kern w:val="1"/>
          <w:lang w:val="ru-RU" w:eastAsia="ar-SA"/>
        </w:rPr>
        <w:t>д</w:t>
      </w:r>
      <w:r w:rsidRPr="00612477">
        <w:rPr>
          <w:rFonts w:eastAsia="Arial Unicode MS"/>
          <w:color w:val="000000"/>
          <w:w w:val="103"/>
          <w:kern w:val="1"/>
          <w:lang w:val="ru-RU" w:eastAsia="ar-SA"/>
        </w:rPr>
        <w:t>еће</w:t>
      </w:r>
      <w:r w:rsidRPr="00612477">
        <w:rPr>
          <w:rFonts w:eastAsia="Arial Unicode MS"/>
          <w:color w:val="000000"/>
          <w:spacing w:val="-1"/>
          <w:w w:val="103"/>
          <w:kern w:val="1"/>
          <w:lang w:val="ru-RU" w:eastAsia="ar-SA"/>
        </w:rPr>
        <w:t>м</w:t>
      </w:r>
      <w:r w:rsidRPr="00612477">
        <w:rPr>
          <w:rFonts w:eastAsia="Arial Unicode MS"/>
          <w:color w:val="000000"/>
          <w:w w:val="103"/>
          <w:kern w:val="1"/>
          <w:lang w:val="ru-RU" w:eastAsia="ar-SA"/>
        </w:rPr>
        <w:t>:</w:t>
      </w:r>
    </w:p>
    <w:p w:rsidR="00612477" w:rsidRPr="00612477" w:rsidRDefault="00612477" w:rsidP="00612477">
      <w:pPr>
        <w:tabs>
          <w:tab w:val="left" w:pos="1350"/>
        </w:tabs>
        <w:suppressAutoHyphens/>
        <w:spacing w:after="120"/>
        <w:rPr>
          <w:rFonts w:eastAsia="Arial Unicode MS"/>
          <w:color w:val="000000"/>
          <w:kern w:val="1"/>
          <w:lang w:eastAsia="ar-SA"/>
        </w:rPr>
      </w:pPr>
      <w:r w:rsidRPr="00612477">
        <w:rPr>
          <w:rFonts w:eastAsia="Arial Unicode MS"/>
          <w:b/>
          <w:color w:val="000000"/>
          <w:spacing w:val="-2"/>
          <w:kern w:val="1"/>
          <w:highlight w:val="lightGray"/>
          <w:lang w:eastAsia="ar-SA"/>
        </w:rPr>
        <w:t>Уводне одредбе</w:t>
      </w:r>
    </w:p>
    <w:p w:rsidR="00612477" w:rsidRPr="00612477" w:rsidRDefault="00612477" w:rsidP="00612477">
      <w:pPr>
        <w:tabs>
          <w:tab w:val="left" w:pos="1350"/>
        </w:tabs>
        <w:suppressAutoHyphens/>
        <w:spacing w:after="120"/>
        <w:jc w:val="center"/>
        <w:rPr>
          <w:rFonts w:eastAsia="Arial Unicode MS"/>
          <w:b/>
          <w:color w:val="000000"/>
          <w:w w:val="103"/>
          <w:kern w:val="1"/>
          <w:lang w:eastAsia="ar-SA"/>
        </w:rPr>
      </w:pPr>
      <w:proofErr w:type="gramStart"/>
      <w:r w:rsidRPr="00612477">
        <w:rPr>
          <w:rFonts w:eastAsia="Arial Unicode MS"/>
          <w:b/>
          <w:color w:val="000000"/>
          <w:w w:val="103"/>
          <w:kern w:val="1"/>
          <w:lang w:eastAsia="ar-SA"/>
        </w:rPr>
        <w:t>Члан 1.</w:t>
      </w:r>
      <w:proofErr w:type="gramEnd"/>
    </w:p>
    <w:p w:rsidR="00612477" w:rsidRPr="00612477" w:rsidRDefault="00612477" w:rsidP="00612477">
      <w:pPr>
        <w:tabs>
          <w:tab w:val="left" w:pos="1350"/>
        </w:tabs>
        <w:suppressAutoHyphens/>
        <w:spacing w:before="3" w:after="120"/>
        <w:ind w:hanging="122"/>
        <w:jc w:val="both"/>
        <w:rPr>
          <w:rFonts w:eastAsia="Arial Unicode MS"/>
          <w:b/>
          <w:color w:val="000000"/>
          <w:spacing w:val="-1"/>
          <w:kern w:val="1"/>
          <w:lang w:eastAsia="ar-SA"/>
        </w:rPr>
      </w:pPr>
      <w:r w:rsidRPr="00612477">
        <w:rPr>
          <w:rFonts w:eastAsia="Arial Unicode MS"/>
          <w:color w:val="000000"/>
          <w:kern w:val="1"/>
          <w:lang w:val="sr-Cyrl-CS" w:eastAsia="ar-SA"/>
        </w:rPr>
        <w:t xml:space="preserve">  Наручилац је складу са чланом 3</w:t>
      </w:r>
      <w:r w:rsidRPr="00612477">
        <w:rPr>
          <w:rFonts w:eastAsia="Arial Unicode MS"/>
          <w:color w:val="000000"/>
          <w:kern w:val="1"/>
          <w:lang w:eastAsia="ar-SA"/>
        </w:rPr>
        <w:t>9</w:t>
      </w:r>
      <w:r w:rsidRPr="00612477">
        <w:rPr>
          <w:rFonts w:eastAsia="Arial Unicode MS"/>
          <w:color w:val="000000"/>
          <w:kern w:val="1"/>
          <w:lang w:val="sr-Cyrl-CS" w:eastAsia="ar-SA"/>
        </w:rPr>
        <w:t xml:space="preserve">. Закона о јавним набавкама </w:t>
      </w:r>
      <w:r w:rsidRPr="00612477">
        <w:rPr>
          <w:rFonts w:eastAsia="Arial Unicode MS"/>
          <w:color w:val="000000"/>
          <w:spacing w:val="1"/>
          <w:kern w:val="1"/>
          <w:lang w:val="ru-RU" w:eastAsia="ar-SA"/>
        </w:rPr>
        <w:t>("</w:t>
      </w:r>
      <w:r w:rsidRPr="00612477">
        <w:rPr>
          <w:rFonts w:eastAsia="Arial Unicode MS"/>
          <w:color w:val="000000"/>
          <w:spacing w:val="-1"/>
          <w:kern w:val="1"/>
          <w:lang w:val="ru-RU" w:eastAsia="ar-SA"/>
        </w:rPr>
        <w:t>С</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у</w:t>
      </w:r>
      <w:r w:rsidRPr="00612477">
        <w:rPr>
          <w:rFonts w:eastAsia="Arial Unicode MS"/>
          <w:color w:val="000000"/>
          <w:spacing w:val="3"/>
          <w:kern w:val="1"/>
          <w:lang w:val="ru-RU" w:eastAsia="ar-SA"/>
        </w:rPr>
        <w:t>ж</w:t>
      </w:r>
      <w:r w:rsidRPr="00612477">
        <w:rPr>
          <w:rFonts w:eastAsia="Arial Unicode MS"/>
          <w:color w:val="000000"/>
          <w:spacing w:val="-3"/>
          <w:kern w:val="1"/>
          <w:lang w:val="ru-RU" w:eastAsia="ar-SA"/>
        </w:rPr>
        <w:t>б</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55"/>
          <w:kern w:val="1"/>
          <w:lang w:val="ru-RU" w:eastAsia="ar-SA"/>
        </w:rPr>
        <w:t xml:space="preserve"> </w:t>
      </w:r>
      <w:r w:rsidRPr="00612477">
        <w:rPr>
          <w:rFonts w:eastAsia="Arial Unicode MS"/>
          <w:color w:val="000000"/>
          <w:spacing w:val="-4"/>
          <w:kern w:val="1"/>
          <w:lang w:val="ru-RU" w:eastAsia="ar-SA"/>
        </w:rPr>
        <w:t>г</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ас</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и</w:t>
      </w:r>
      <w:r w:rsidRPr="00612477">
        <w:rPr>
          <w:rFonts w:eastAsia="Arial Unicode MS"/>
          <w:color w:val="000000"/>
          <w:kern w:val="1"/>
          <w:lang w:val="ru-RU" w:eastAsia="ar-SA"/>
        </w:rPr>
        <w:t>к</w:t>
      </w:r>
      <w:r w:rsidRPr="00612477">
        <w:rPr>
          <w:rFonts w:eastAsia="Arial Unicode MS"/>
          <w:color w:val="000000"/>
          <w:spacing w:val="43"/>
          <w:kern w:val="1"/>
          <w:lang w:val="ru-RU" w:eastAsia="ar-SA"/>
        </w:rPr>
        <w:t xml:space="preserve"> </w:t>
      </w:r>
      <w:r w:rsidRPr="00612477">
        <w:rPr>
          <w:rFonts w:eastAsia="Arial Unicode MS"/>
          <w:color w:val="000000"/>
          <w:spacing w:val="-1"/>
          <w:kern w:val="1"/>
          <w:lang w:val="ru-RU" w:eastAsia="ar-SA"/>
        </w:rPr>
        <w:t>РС</w:t>
      </w:r>
      <w:r w:rsidRPr="00612477">
        <w:rPr>
          <w:rFonts w:eastAsia="Arial Unicode MS"/>
          <w:color w:val="000000"/>
          <w:spacing w:val="1"/>
          <w:kern w:val="1"/>
          <w:lang w:val="ru-RU" w:eastAsia="ar-SA"/>
        </w:rPr>
        <w:t>"</w:t>
      </w:r>
      <w:r w:rsidRPr="00612477">
        <w:rPr>
          <w:rFonts w:eastAsia="Arial Unicode MS"/>
          <w:color w:val="000000"/>
          <w:kern w:val="1"/>
          <w:lang w:val="ru-RU" w:eastAsia="ar-SA"/>
        </w:rPr>
        <w:t>,</w:t>
      </w:r>
      <w:r w:rsidRPr="00612477">
        <w:rPr>
          <w:rFonts w:eastAsia="Arial Unicode MS"/>
          <w:color w:val="000000"/>
          <w:spacing w:val="36"/>
          <w:kern w:val="1"/>
          <w:lang w:val="ru-RU" w:eastAsia="ar-SA"/>
        </w:rPr>
        <w:t xml:space="preserve"> </w:t>
      </w:r>
      <w:r w:rsidRPr="00612477">
        <w:rPr>
          <w:rFonts w:eastAsia="Arial Unicode MS"/>
          <w:color w:val="000000"/>
          <w:spacing w:val="-1"/>
          <w:w w:val="103"/>
          <w:kern w:val="1"/>
          <w:lang w:val="ru-RU" w:eastAsia="ar-SA"/>
        </w:rPr>
        <w:t>б</w:t>
      </w:r>
      <w:r w:rsidRPr="00612477">
        <w:rPr>
          <w:rFonts w:eastAsia="Arial Unicode MS"/>
          <w:color w:val="000000"/>
          <w:w w:val="103"/>
          <w:kern w:val="1"/>
          <w:lang w:val="ru-RU" w:eastAsia="ar-SA"/>
        </w:rPr>
        <w:t>р.</w:t>
      </w:r>
      <w:r w:rsidRPr="00612477">
        <w:rPr>
          <w:rFonts w:eastAsia="Arial Unicode MS"/>
          <w:color w:val="000000"/>
          <w:kern w:val="1"/>
          <w:lang w:val="ru-RU" w:eastAsia="ar-SA"/>
        </w:rPr>
        <w:t>124/12,1</w:t>
      </w:r>
      <w:r w:rsidRPr="00612477">
        <w:rPr>
          <w:rFonts w:eastAsia="Arial Unicode MS"/>
          <w:color w:val="000000"/>
          <w:spacing w:val="-2"/>
          <w:kern w:val="1"/>
          <w:lang w:val="ru-RU" w:eastAsia="ar-SA"/>
        </w:rPr>
        <w:t>4</w:t>
      </w:r>
      <w:r w:rsidRPr="00612477">
        <w:rPr>
          <w:rFonts w:eastAsia="Arial Unicode MS"/>
          <w:color w:val="000000"/>
          <w:kern w:val="1"/>
          <w:lang w:val="ru-RU" w:eastAsia="ar-SA"/>
        </w:rPr>
        <w:t>/15, 68/1</w:t>
      </w:r>
      <w:r w:rsidRPr="00612477">
        <w:rPr>
          <w:rFonts w:eastAsia="Arial Unicode MS"/>
          <w:color w:val="000000"/>
          <w:spacing w:val="-2"/>
          <w:kern w:val="1"/>
          <w:lang w:val="ru-RU" w:eastAsia="ar-SA"/>
        </w:rPr>
        <w:t>5</w:t>
      </w:r>
      <w:r w:rsidRPr="00612477">
        <w:rPr>
          <w:rFonts w:eastAsia="Arial Unicode MS"/>
          <w:color w:val="000000"/>
          <w:spacing w:val="1"/>
          <w:kern w:val="1"/>
          <w:lang w:val="ru-RU" w:eastAsia="ar-SA"/>
        </w:rPr>
        <w:t>)</w:t>
      </w:r>
      <w:r w:rsidRPr="00612477">
        <w:rPr>
          <w:rFonts w:eastAsia="Arial Unicode MS"/>
          <w:color w:val="000000"/>
          <w:kern w:val="1"/>
          <w:lang w:val="sr-Cyrl-CS" w:eastAsia="ar-SA"/>
        </w:rPr>
        <w:t>, спровео поступак јавне набавке број V</w:t>
      </w:r>
      <w:r w:rsidRPr="00612477">
        <w:rPr>
          <w:rFonts w:eastAsia="Arial Unicode MS"/>
          <w:color w:val="000000"/>
          <w:kern w:val="1"/>
          <w:lang w:eastAsia="ar-SA"/>
        </w:rPr>
        <w:t>III</w:t>
      </w:r>
      <w:r w:rsidRPr="00612477">
        <w:rPr>
          <w:rFonts w:eastAsia="Arial Unicode MS"/>
          <w:color w:val="000000"/>
          <w:kern w:val="1"/>
          <w:lang w:val="sr-Cyrl-CS" w:eastAsia="ar-SA"/>
        </w:rPr>
        <w:t xml:space="preserve"> 404-</w:t>
      </w:r>
      <w:r w:rsidR="00A41676">
        <w:rPr>
          <w:rFonts w:eastAsia="Arial Unicode MS"/>
          <w:color w:val="000000"/>
          <w:kern w:val="1"/>
          <w:lang w:val="sr-Cyrl-RS" w:eastAsia="ar-SA"/>
        </w:rPr>
        <w:t>1</w:t>
      </w:r>
      <w:r w:rsidR="0088141B">
        <w:rPr>
          <w:rFonts w:eastAsia="Arial Unicode MS"/>
          <w:color w:val="000000"/>
          <w:kern w:val="1"/>
          <w:lang w:val="sr-Cyrl-RS" w:eastAsia="ar-SA"/>
        </w:rPr>
        <w:t>54</w:t>
      </w:r>
      <w:r w:rsidR="000C427F">
        <w:rPr>
          <w:rFonts w:eastAsia="Arial Unicode MS"/>
          <w:color w:val="000000"/>
          <w:kern w:val="1"/>
          <w:lang w:val="sr-Cyrl-RS" w:eastAsia="ar-SA"/>
        </w:rPr>
        <w:t>/20</w:t>
      </w:r>
      <w:r w:rsidRPr="00612477">
        <w:rPr>
          <w:rFonts w:eastAsia="Arial Unicode MS"/>
          <w:color w:val="000000"/>
          <w:kern w:val="1"/>
          <w:lang w:val="sr-Cyrl-CS" w:eastAsia="ar-SA"/>
        </w:rPr>
        <w:t xml:space="preserve"> и донео </w:t>
      </w:r>
      <w:r w:rsidRPr="00612477">
        <w:rPr>
          <w:rFonts w:eastAsia="Arial Unicode MS"/>
          <w:color w:val="000000"/>
          <w:kern w:val="1"/>
          <w:lang w:val="sr-Cyrl-CS" w:eastAsia="ar-SA"/>
        </w:rPr>
        <w:lastRenderedPageBreak/>
        <w:t xml:space="preserve">Одлуку о додели уговора број </w:t>
      </w:r>
      <w:r w:rsidR="00A41676">
        <w:rPr>
          <w:rFonts w:eastAsia="Arial Unicode MS"/>
          <w:color w:val="000000"/>
          <w:kern w:val="1"/>
          <w:lang w:val="sr-Cyrl-CS" w:eastAsia="ar-SA"/>
        </w:rPr>
        <w:t>_____________</w:t>
      </w:r>
      <w:r w:rsidRPr="00612477">
        <w:rPr>
          <w:rFonts w:eastAsia="Arial Unicode MS"/>
          <w:color w:val="000000"/>
          <w:kern w:val="1"/>
          <w:lang w:val="sr-Cyrl-CS" w:eastAsia="ar-SA"/>
        </w:rPr>
        <w:t xml:space="preserve"> од </w:t>
      </w:r>
      <w:r w:rsidRPr="00612477">
        <w:rPr>
          <w:rFonts w:eastAsia="Arial Unicode MS"/>
          <w:color w:val="000000"/>
          <w:kern w:val="1"/>
          <w:lang w:eastAsia="ar-SA"/>
        </w:rPr>
        <w:t>____________</w:t>
      </w:r>
      <w:r w:rsidRPr="00612477">
        <w:rPr>
          <w:rFonts w:eastAsia="Arial Unicode MS"/>
          <w:color w:val="000000"/>
          <w:kern w:val="1"/>
          <w:lang w:val="sr-Cyrl-CS" w:eastAsia="ar-SA"/>
        </w:rPr>
        <w:t xml:space="preserve">. године и </w:t>
      </w:r>
      <w:r w:rsidRPr="00612477">
        <w:rPr>
          <w:rFonts w:eastAsia="Arial Unicode MS"/>
          <w:color w:val="000000"/>
          <w:kern w:val="1"/>
          <w:lang w:eastAsia="ar-SA"/>
        </w:rPr>
        <w:t xml:space="preserve">изабрао извођача__________________ </w:t>
      </w:r>
      <w:r w:rsidRPr="00612477">
        <w:rPr>
          <w:rFonts w:eastAsia="Arial Unicode MS"/>
          <w:color w:val="000000"/>
          <w:kern w:val="1"/>
          <w:lang w:val="sr-Cyrl-CS" w:eastAsia="ar-SA"/>
        </w:rPr>
        <w:t>као најповољнијег понуђача за набавку V</w:t>
      </w:r>
      <w:r w:rsidRPr="00612477">
        <w:rPr>
          <w:rFonts w:eastAsia="Arial Unicode MS"/>
          <w:color w:val="000000"/>
          <w:kern w:val="1"/>
          <w:lang w:eastAsia="ar-SA"/>
        </w:rPr>
        <w:t>III</w:t>
      </w:r>
      <w:r w:rsidRPr="00612477">
        <w:rPr>
          <w:rFonts w:eastAsia="Arial Unicode MS"/>
          <w:color w:val="000000"/>
          <w:kern w:val="1"/>
          <w:lang w:val="sr-Cyrl-CS" w:eastAsia="ar-SA"/>
        </w:rPr>
        <w:t xml:space="preserve"> 404-</w:t>
      </w:r>
      <w:r w:rsidR="00A41676">
        <w:rPr>
          <w:rFonts w:eastAsia="Arial Unicode MS"/>
          <w:color w:val="000000"/>
          <w:kern w:val="1"/>
          <w:lang w:val="sr-Cyrl-CS" w:eastAsia="ar-SA"/>
        </w:rPr>
        <w:t>1</w:t>
      </w:r>
      <w:r w:rsidR="0088141B">
        <w:rPr>
          <w:rFonts w:eastAsia="Arial Unicode MS"/>
          <w:color w:val="000000"/>
          <w:kern w:val="1"/>
          <w:lang w:val="sr-Cyrl-CS" w:eastAsia="ar-SA"/>
        </w:rPr>
        <w:t>54</w:t>
      </w:r>
      <w:r w:rsidR="000C427F">
        <w:rPr>
          <w:rFonts w:eastAsia="Arial Unicode MS"/>
          <w:color w:val="000000"/>
          <w:kern w:val="1"/>
          <w:lang w:val="sr-Cyrl-CS" w:eastAsia="ar-SA"/>
        </w:rPr>
        <w:t>/20</w:t>
      </w:r>
      <w:r w:rsidRPr="00612477">
        <w:rPr>
          <w:rFonts w:eastAsia="Arial Unicode MS"/>
          <w:color w:val="000000"/>
          <w:kern w:val="1"/>
          <w:lang w:val="sr-Cyrl-CS" w:eastAsia="ar-SA"/>
        </w:rPr>
        <w:t xml:space="preserve"> </w:t>
      </w:r>
      <w:r w:rsidRPr="00612477">
        <w:rPr>
          <w:rFonts w:eastAsia="Arial Unicode MS"/>
          <w:color w:val="000000"/>
          <w:spacing w:val="-1"/>
          <w:kern w:val="1"/>
          <w:lang w:eastAsia="ar-SA"/>
        </w:rPr>
        <w:t xml:space="preserve"> </w:t>
      </w:r>
      <w:r w:rsidRPr="00612477">
        <w:rPr>
          <w:rFonts w:eastAsia="Arial Unicode MS"/>
          <w:b/>
          <w:color w:val="000000"/>
          <w:spacing w:val="-1"/>
          <w:kern w:val="1"/>
          <w:lang w:val="sr-Cyrl-CS" w:eastAsia="ar-SA"/>
        </w:rPr>
        <w:t>„</w:t>
      </w:r>
      <w:r w:rsidRPr="00612477">
        <w:rPr>
          <w:rFonts w:eastAsia="Arial Unicode MS"/>
          <w:b/>
          <w:color w:val="000000"/>
          <w:spacing w:val="-1"/>
          <w:kern w:val="1"/>
          <w:lang w:eastAsia="ar-SA"/>
        </w:rPr>
        <w:t xml:space="preserve">Путна инфраструктура у </w:t>
      </w:r>
      <w:r w:rsidR="00A41676">
        <w:rPr>
          <w:rFonts w:eastAsia="Arial Unicode MS"/>
          <w:b/>
          <w:color w:val="000000"/>
          <w:spacing w:val="-1"/>
          <w:kern w:val="1"/>
          <w:lang w:val="sr-Cyrl-RS" w:eastAsia="ar-SA"/>
        </w:rPr>
        <w:t xml:space="preserve">МЗ </w:t>
      </w:r>
      <w:r w:rsidR="0088141B">
        <w:rPr>
          <w:rFonts w:eastAsia="Arial Unicode MS"/>
          <w:b/>
          <w:color w:val="000000"/>
          <w:spacing w:val="-1"/>
          <w:kern w:val="1"/>
          <w:lang w:val="sr-Cyrl-RS" w:eastAsia="ar-SA"/>
        </w:rPr>
        <w:t>Каран</w:t>
      </w:r>
      <w:r w:rsidRPr="00612477">
        <w:rPr>
          <w:rFonts w:eastAsia="Arial Unicode MS"/>
          <w:b/>
          <w:color w:val="000000"/>
          <w:spacing w:val="-1"/>
          <w:kern w:val="1"/>
          <w:lang w:val="sr-Cyrl-CS" w:eastAsia="ar-SA"/>
        </w:rPr>
        <w:t>“</w:t>
      </w:r>
      <w:r w:rsidR="00A056E2">
        <w:rPr>
          <w:rFonts w:eastAsia="Arial Unicode MS"/>
          <w:b/>
          <w:color w:val="000000"/>
          <w:spacing w:val="-1"/>
          <w:kern w:val="1"/>
          <w:lang w:val="sr-Cyrl-CS" w:eastAsia="ar-SA"/>
        </w:rPr>
        <w:t>.</w:t>
      </w:r>
      <w:r w:rsidRPr="00612477">
        <w:rPr>
          <w:rFonts w:eastAsia="Arial Unicode MS"/>
          <w:b/>
          <w:color w:val="000000"/>
          <w:spacing w:val="-1"/>
          <w:kern w:val="1"/>
          <w:lang w:val="sr-Cyrl-CS" w:eastAsia="ar-SA"/>
        </w:rPr>
        <w:t xml:space="preserve"> </w:t>
      </w:r>
    </w:p>
    <w:p w:rsidR="00612477" w:rsidRPr="00612477" w:rsidRDefault="00612477" w:rsidP="00612477">
      <w:pPr>
        <w:tabs>
          <w:tab w:val="left" w:pos="1350"/>
        </w:tabs>
        <w:suppressAutoHyphens/>
        <w:spacing w:after="120"/>
        <w:jc w:val="center"/>
        <w:rPr>
          <w:rFonts w:eastAsia="Arial Unicode MS"/>
          <w:b/>
          <w:color w:val="000000"/>
          <w:w w:val="103"/>
          <w:kern w:val="1"/>
          <w:lang w:val="sr-Cyrl-CS" w:eastAsia="ar-SA"/>
        </w:rPr>
      </w:pPr>
      <w:r w:rsidRPr="00612477">
        <w:rPr>
          <w:rFonts w:eastAsia="Arial Unicode MS"/>
          <w:b/>
          <w:color w:val="000000"/>
          <w:w w:val="103"/>
          <w:kern w:val="1"/>
          <w:lang w:val="sr-Cyrl-CS" w:eastAsia="ar-SA"/>
        </w:rPr>
        <w:t>Члан 1а.</w:t>
      </w:r>
    </w:p>
    <w:p w:rsidR="00612477" w:rsidRPr="00612477" w:rsidRDefault="00612477" w:rsidP="00612477">
      <w:pPr>
        <w:tabs>
          <w:tab w:val="left" w:pos="1350"/>
        </w:tabs>
        <w:suppressAutoHyphens/>
        <w:spacing w:before="7" w:after="120" w:line="247" w:lineRule="auto"/>
        <w:jc w:val="both"/>
        <w:rPr>
          <w:rFonts w:eastAsia="Arial Unicode MS"/>
          <w:color w:val="000000"/>
          <w:w w:val="103"/>
          <w:kern w:val="1"/>
          <w:lang w:eastAsia="ar-SA"/>
        </w:rPr>
      </w:pPr>
      <w:r w:rsidRPr="00612477">
        <w:rPr>
          <w:rFonts w:eastAsia="Arial Unicode MS"/>
          <w:color w:val="000000"/>
          <w:kern w:val="1"/>
          <w:lang w:val="ru-RU" w:eastAsia="ar-SA"/>
        </w:rPr>
        <w:t>Извођач</w:t>
      </w:r>
      <w:r w:rsidRPr="00612477">
        <w:rPr>
          <w:rFonts w:eastAsia="Arial Unicode MS"/>
          <w:color w:val="000000"/>
          <w:spacing w:val="23"/>
          <w:kern w:val="1"/>
          <w:lang w:val="ru-RU" w:eastAsia="ar-SA"/>
        </w:rPr>
        <w:t xml:space="preserve"> </w:t>
      </w:r>
      <w:r w:rsidRPr="00612477">
        <w:rPr>
          <w:rFonts w:eastAsia="Arial Unicode MS"/>
          <w:color w:val="000000"/>
          <w:kern w:val="1"/>
          <w:lang w:val="ru-RU" w:eastAsia="ar-SA"/>
        </w:rPr>
        <w:t>ће</w:t>
      </w:r>
      <w:r w:rsidRPr="00612477">
        <w:rPr>
          <w:rFonts w:eastAsia="Arial Unicode MS"/>
          <w:color w:val="000000"/>
          <w:spacing w:val="7"/>
          <w:kern w:val="1"/>
          <w:lang w:val="ru-RU" w:eastAsia="ar-SA"/>
        </w:rPr>
        <w:t xml:space="preserve"> </w:t>
      </w:r>
      <w:r w:rsidRPr="00612477">
        <w:rPr>
          <w:rFonts w:eastAsia="Arial Unicode MS"/>
          <w:color w:val="000000"/>
          <w:spacing w:val="2"/>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1"/>
          <w:kern w:val="1"/>
          <w:lang w:val="ru-RU" w:eastAsia="ar-SA"/>
        </w:rPr>
        <w:t>ш</w:t>
      </w:r>
      <w:r w:rsidRPr="00612477">
        <w:rPr>
          <w:rFonts w:eastAsia="Arial Unicode MS"/>
          <w:color w:val="000000"/>
          <w:spacing w:val="2"/>
          <w:kern w:val="1"/>
          <w:lang w:val="ru-RU" w:eastAsia="ar-SA"/>
        </w:rPr>
        <w:t>е</w:t>
      </w:r>
      <w:r w:rsidRPr="00612477">
        <w:rPr>
          <w:rFonts w:eastAsia="Arial Unicode MS"/>
          <w:color w:val="000000"/>
          <w:spacing w:val="-3"/>
          <w:kern w:val="1"/>
          <w:lang w:val="ru-RU" w:eastAsia="ar-SA"/>
        </w:rPr>
        <w:t>њ</w:t>
      </w:r>
      <w:r w:rsidRPr="00612477">
        <w:rPr>
          <w:rFonts w:eastAsia="Arial Unicode MS"/>
          <w:color w:val="000000"/>
          <w:kern w:val="1"/>
          <w:lang w:val="ru-RU" w:eastAsia="ar-SA"/>
        </w:rPr>
        <w:t>е</w:t>
      </w:r>
      <w:r w:rsidRPr="00612477">
        <w:rPr>
          <w:rFonts w:eastAsia="Arial Unicode MS"/>
          <w:color w:val="000000"/>
          <w:spacing w:val="33"/>
          <w:kern w:val="1"/>
          <w:lang w:val="ru-RU" w:eastAsia="ar-SA"/>
        </w:rPr>
        <w:t xml:space="preserve"> </w:t>
      </w:r>
      <w:r w:rsidRPr="00612477">
        <w:rPr>
          <w:rFonts w:eastAsia="Arial Unicode MS"/>
          <w:color w:val="000000"/>
          <w:spacing w:val="-3"/>
          <w:kern w:val="1"/>
          <w:lang w:val="ru-RU" w:eastAsia="ar-SA"/>
        </w:rPr>
        <w:t>у</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их</w:t>
      </w:r>
      <w:r w:rsidRPr="00612477">
        <w:rPr>
          <w:rFonts w:eastAsia="Arial Unicode MS"/>
          <w:color w:val="000000"/>
          <w:spacing w:val="30"/>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ос</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а,</w:t>
      </w:r>
      <w:r w:rsidRPr="00612477">
        <w:rPr>
          <w:rFonts w:eastAsia="Arial Unicode MS"/>
          <w:color w:val="000000"/>
          <w:spacing w:val="27"/>
          <w:kern w:val="1"/>
          <w:lang w:val="ru-RU" w:eastAsia="ar-SA"/>
        </w:rPr>
        <w:t xml:space="preserve"> </w:t>
      </w:r>
      <w:r w:rsidRPr="00612477">
        <w:rPr>
          <w:rFonts w:eastAsia="Arial Unicode MS"/>
          <w:color w:val="000000"/>
          <w:kern w:val="1"/>
          <w:lang w:val="ru-RU" w:eastAsia="ar-SA"/>
        </w:rPr>
        <w:t xml:space="preserve">у </w:t>
      </w:r>
      <w:r w:rsidRPr="00612477">
        <w:rPr>
          <w:rFonts w:eastAsia="Arial Unicode MS"/>
          <w:color w:val="000000"/>
          <w:spacing w:val="2"/>
          <w:kern w:val="1"/>
          <w:lang w:val="ru-RU" w:eastAsia="ar-SA"/>
        </w:rPr>
        <w:t>с</w:t>
      </w:r>
      <w:r w:rsidRPr="00612477">
        <w:rPr>
          <w:rFonts w:eastAsia="Arial Unicode MS"/>
          <w:color w:val="000000"/>
          <w:spacing w:val="3"/>
          <w:kern w:val="1"/>
          <w:lang w:val="ru-RU" w:eastAsia="ar-SA"/>
        </w:rPr>
        <w:t>к</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у</w:t>
      </w:r>
      <w:r w:rsidRPr="00612477">
        <w:rPr>
          <w:rFonts w:eastAsia="Arial Unicode MS"/>
          <w:color w:val="000000"/>
          <w:spacing w:val="16"/>
          <w:kern w:val="1"/>
          <w:lang w:val="ru-RU" w:eastAsia="ar-SA"/>
        </w:rPr>
        <w:t xml:space="preserve"> </w:t>
      </w:r>
      <w:r w:rsidRPr="00612477">
        <w:rPr>
          <w:rFonts w:eastAsia="Arial Unicode MS"/>
          <w:color w:val="000000"/>
          <w:kern w:val="1"/>
          <w:lang w:val="ru-RU" w:eastAsia="ar-SA"/>
        </w:rPr>
        <w:t>са</w:t>
      </w:r>
      <w:r w:rsidRPr="00612477">
        <w:rPr>
          <w:rFonts w:eastAsia="Arial Unicode MS"/>
          <w:color w:val="000000"/>
          <w:spacing w:val="6"/>
          <w:kern w:val="1"/>
          <w:lang w:val="ru-RU" w:eastAsia="ar-SA"/>
        </w:rPr>
        <w:t xml:space="preserve"> </w:t>
      </w:r>
      <w:r w:rsidRPr="00612477">
        <w:rPr>
          <w:rFonts w:eastAsia="Arial Unicode MS"/>
          <w:color w:val="000000"/>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2"/>
          <w:kern w:val="1"/>
          <w:lang w:val="ru-RU" w:eastAsia="ar-SA"/>
        </w:rPr>
        <w:t>н</w:t>
      </w:r>
      <w:r w:rsidRPr="00612477">
        <w:rPr>
          <w:rFonts w:eastAsia="Arial Unicode MS"/>
          <w:color w:val="000000"/>
          <w:spacing w:val="-8"/>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м</w:t>
      </w:r>
      <w:r w:rsidRPr="00612477">
        <w:rPr>
          <w:rFonts w:eastAsia="Arial Unicode MS"/>
          <w:color w:val="000000"/>
          <w:kern w:val="1"/>
          <w:lang w:val="ru-RU" w:eastAsia="ar-SA"/>
        </w:rPr>
        <w:t>,</w:t>
      </w:r>
      <w:r w:rsidRPr="00612477">
        <w:rPr>
          <w:rFonts w:eastAsia="Arial Unicode MS"/>
          <w:color w:val="000000"/>
          <w:spacing w:val="29"/>
          <w:kern w:val="1"/>
          <w:lang w:val="ru-RU" w:eastAsia="ar-SA"/>
        </w:rPr>
        <w:t xml:space="preserve"> </w:t>
      </w:r>
      <w:r w:rsidRPr="00612477">
        <w:rPr>
          <w:rFonts w:eastAsia="Arial Unicode MS"/>
          <w:color w:val="000000"/>
          <w:spacing w:val="-1"/>
          <w:kern w:val="1"/>
          <w:lang w:val="ru-RU" w:eastAsia="ar-SA"/>
        </w:rPr>
        <w:t>д</w:t>
      </w:r>
      <w:r w:rsidRPr="00612477">
        <w:rPr>
          <w:rFonts w:eastAsia="Arial Unicode MS"/>
          <w:color w:val="000000"/>
          <w:spacing w:val="-7"/>
          <w:kern w:val="1"/>
          <w:lang w:val="ru-RU" w:eastAsia="ar-SA"/>
        </w:rPr>
        <w:t>е</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ич</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33"/>
          <w:kern w:val="1"/>
          <w:lang w:val="ru-RU" w:eastAsia="ar-SA"/>
        </w:rPr>
        <w:t xml:space="preserve"> </w:t>
      </w:r>
      <w:r w:rsidRPr="00612477">
        <w:rPr>
          <w:rFonts w:eastAsia="Arial Unicode MS"/>
          <w:color w:val="000000"/>
          <w:spacing w:val="-5"/>
          <w:w w:val="103"/>
          <w:kern w:val="1"/>
          <w:lang w:val="ru-RU" w:eastAsia="ar-SA"/>
        </w:rPr>
        <w:t>у</w:t>
      </w:r>
      <w:r w:rsidRPr="00612477">
        <w:rPr>
          <w:rFonts w:eastAsia="Arial Unicode MS"/>
          <w:color w:val="000000"/>
          <w:spacing w:val="2"/>
          <w:w w:val="103"/>
          <w:kern w:val="1"/>
          <w:lang w:val="ru-RU" w:eastAsia="ar-SA"/>
        </w:rPr>
        <w:t>с</w:t>
      </w:r>
      <w:r w:rsidRPr="00612477">
        <w:rPr>
          <w:rFonts w:eastAsia="Arial Unicode MS"/>
          <w:color w:val="000000"/>
          <w:spacing w:val="4"/>
          <w:w w:val="103"/>
          <w:kern w:val="1"/>
          <w:lang w:val="ru-RU" w:eastAsia="ar-SA"/>
        </w:rPr>
        <w:t>т</w:t>
      </w:r>
      <w:r w:rsidRPr="00612477">
        <w:rPr>
          <w:rFonts w:eastAsia="Arial Unicode MS"/>
          <w:color w:val="000000"/>
          <w:spacing w:val="-3"/>
          <w:w w:val="103"/>
          <w:kern w:val="1"/>
          <w:lang w:val="ru-RU" w:eastAsia="ar-SA"/>
        </w:rPr>
        <w:t>у</w:t>
      </w:r>
      <w:r w:rsidRPr="00612477">
        <w:rPr>
          <w:rFonts w:eastAsia="Arial Unicode MS"/>
          <w:color w:val="000000"/>
          <w:spacing w:val="1"/>
          <w:w w:val="103"/>
          <w:kern w:val="1"/>
          <w:lang w:val="ru-RU" w:eastAsia="ar-SA"/>
        </w:rPr>
        <w:t>п</w:t>
      </w:r>
      <w:r w:rsidRPr="00612477">
        <w:rPr>
          <w:rFonts w:eastAsia="Arial Unicode MS"/>
          <w:color w:val="000000"/>
          <w:spacing w:val="2"/>
          <w:w w:val="103"/>
          <w:kern w:val="1"/>
          <w:lang w:val="ru-RU" w:eastAsia="ar-SA"/>
        </w:rPr>
        <w:t>и</w:t>
      </w:r>
      <w:r w:rsidRPr="00612477">
        <w:rPr>
          <w:rFonts w:eastAsia="Arial Unicode MS"/>
          <w:color w:val="000000"/>
          <w:spacing w:val="-4"/>
          <w:w w:val="103"/>
          <w:kern w:val="1"/>
          <w:lang w:val="ru-RU" w:eastAsia="ar-SA"/>
        </w:rPr>
        <w:t>т</w:t>
      </w:r>
      <w:r w:rsidRPr="00612477">
        <w:rPr>
          <w:rFonts w:eastAsia="Arial Unicode MS"/>
          <w:color w:val="000000"/>
          <w:w w:val="103"/>
          <w:kern w:val="1"/>
          <w:lang w:val="ru-RU" w:eastAsia="ar-SA"/>
        </w:rPr>
        <w:t>и</w:t>
      </w:r>
      <w:r w:rsidRPr="00612477">
        <w:rPr>
          <w:rFonts w:eastAsia="Arial Unicode MS"/>
          <w:color w:val="000000"/>
          <w:w w:val="103"/>
          <w:kern w:val="1"/>
          <w:lang w:val="sr-Cyrl-CS"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ођ</w:t>
      </w:r>
      <w:r w:rsidRPr="00612477">
        <w:rPr>
          <w:rFonts w:eastAsia="Arial Unicode MS"/>
          <w:color w:val="000000"/>
          <w:spacing w:val="-5"/>
          <w:kern w:val="1"/>
          <w:lang w:val="ru-RU" w:eastAsia="ar-SA"/>
        </w:rPr>
        <w:t>а</w:t>
      </w:r>
      <w:r w:rsidRPr="00612477">
        <w:rPr>
          <w:rFonts w:eastAsia="Arial Unicode MS"/>
          <w:color w:val="000000"/>
          <w:spacing w:val="2"/>
          <w:kern w:val="1"/>
          <w:lang w:val="ru-RU" w:eastAsia="ar-SA"/>
        </w:rPr>
        <w:t>ч</w:t>
      </w:r>
      <w:r w:rsidRPr="00612477">
        <w:rPr>
          <w:rFonts w:eastAsia="Arial Unicode MS"/>
          <w:color w:val="000000"/>
          <w:spacing w:val="-3"/>
          <w:kern w:val="1"/>
          <w:lang w:val="ru-RU" w:eastAsia="ar-SA"/>
        </w:rPr>
        <w:t>у</w:t>
      </w:r>
      <w:r w:rsidRPr="00612477">
        <w:rPr>
          <w:rFonts w:eastAsia="Arial Unicode MS"/>
          <w:color w:val="000000"/>
          <w:kern w:val="1"/>
          <w:lang w:val="ru-RU" w:eastAsia="ar-SA"/>
        </w:rPr>
        <w:t>:</w:t>
      </w:r>
      <w:r w:rsidRPr="00612477">
        <w:rPr>
          <w:rFonts w:eastAsia="Arial Unicode MS"/>
          <w:color w:val="000000"/>
          <w:kern w:val="1"/>
          <w:lang w:eastAsia="ar-SA"/>
        </w:rPr>
        <w:t xml:space="preserve"> </w:t>
      </w:r>
      <w:r w:rsidRPr="00612477">
        <w:rPr>
          <w:rFonts w:eastAsia="Arial Unicode MS"/>
          <w:color w:val="000000"/>
          <w:kern w:val="1"/>
          <w:lang w:val="ru-RU" w:eastAsia="ar-SA"/>
        </w:rPr>
        <w:t>_</w:t>
      </w:r>
      <w:r w:rsidRPr="00612477">
        <w:rPr>
          <w:rFonts w:eastAsia="Arial Unicode MS"/>
          <w:color w:val="000000"/>
          <w:kern w:val="1"/>
          <w:lang w:eastAsia="ar-SA"/>
        </w:rPr>
        <w:t>_______________________</w:t>
      </w:r>
      <w:r w:rsidRPr="00612477">
        <w:rPr>
          <w:rFonts w:eastAsia="Arial Unicode MS"/>
          <w:color w:val="000000"/>
          <w:kern w:val="1"/>
          <w:lang w:val="ru-RU" w:eastAsia="ar-SA"/>
        </w:rPr>
        <w:t>.</w:t>
      </w:r>
    </w:p>
    <w:p w:rsidR="00612477" w:rsidRPr="00612477" w:rsidRDefault="00612477" w:rsidP="00612477">
      <w:pPr>
        <w:tabs>
          <w:tab w:val="left" w:pos="1350"/>
        </w:tabs>
        <w:suppressAutoHyphens/>
        <w:spacing w:before="7" w:after="120" w:line="247" w:lineRule="auto"/>
        <w:jc w:val="both"/>
        <w:rPr>
          <w:rFonts w:eastAsia="Arial Unicode MS"/>
          <w:b/>
          <w:i/>
          <w:color w:val="000000"/>
          <w:spacing w:val="20"/>
          <w:kern w:val="1"/>
          <w:lang w:eastAsia="ar-SA"/>
        </w:rPr>
      </w:pPr>
      <w:r w:rsidRPr="00612477">
        <w:rPr>
          <w:rFonts w:eastAsia="Arial Unicode MS"/>
          <w:color w:val="000000"/>
          <w:kern w:val="1"/>
          <w:lang w:val="ru-RU" w:eastAsia="ar-SA"/>
        </w:rPr>
        <w:t>Про</w:t>
      </w:r>
      <w:r w:rsidRPr="00612477">
        <w:rPr>
          <w:rFonts w:eastAsia="Arial Unicode MS"/>
          <w:color w:val="000000"/>
          <w:spacing w:val="-3"/>
          <w:kern w:val="1"/>
          <w:lang w:val="ru-RU" w:eastAsia="ar-SA"/>
        </w:rPr>
        <w:t>ц</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на</w:t>
      </w:r>
      <w:r w:rsidRPr="00612477">
        <w:rPr>
          <w:rFonts w:eastAsia="Arial Unicode MS"/>
          <w:color w:val="000000"/>
          <w:kern w:val="1"/>
          <w:lang w:val="ru-RU" w:eastAsia="ar-SA"/>
        </w:rPr>
        <w:t xml:space="preserve">т </w:t>
      </w:r>
      <w:r w:rsidRPr="00612477">
        <w:rPr>
          <w:rFonts w:eastAsia="Arial Unicode MS"/>
          <w:color w:val="000000"/>
          <w:spacing w:val="19"/>
          <w:kern w:val="1"/>
          <w:lang w:val="ru-RU" w:eastAsia="ar-SA"/>
        </w:rPr>
        <w:t xml:space="preserve"> </w:t>
      </w:r>
      <w:r w:rsidRPr="00612477">
        <w:rPr>
          <w:rFonts w:eastAsia="Arial Unicode MS"/>
          <w:color w:val="000000"/>
          <w:spacing w:val="-3"/>
          <w:kern w:val="1"/>
          <w:lang w:val="ru-RU" w:eastAsia="ar-SA"/>
        </w:rPr>
        <w:t>у</w:t>
      </w:r>
      <w:r w:rsidRPr="00612477">
        <w:rPr>
          <w:rFonts w:eastAsia="Arial Unicode MS"/>
          <w:color w:val="000000"/>
          <w:spacing w:val="3"/>
          <w:kern w:val="1"/>
          <w:lang w:val="ru-RU" w:eastAsia="ar-SA"/>
        </w:rPr>
        <w:t>к</w:t>
      </w:r>
      <w:r w:rsidRPr="00612477">
        <w:rPr>
          <w:rFonts w:eastAsia="Arial Unicode MS"/>
          <w:color w:val="000000"/>
          <w:spacing w:val="-3"/>
          <w:kern w:val="1"/>
          <w:lang w:val="ru-RU" w:eastAsia="ar-SA"/>
        </w:rPr>
        <w:t>у</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н</w:t>
      </w:r>
      <w:r w:rsidRPr="00612477">
        <w:rPr>
          <w:rFonts w:eastAsia="Arial Unicode MS"/>
          <w:color w:val="000000"/>
          <w:kern w:val="1"/>
          <w:lang w:val="ru-RU" w:eastAsia="ar-SA"/>
        </w:rPr>
        <w:t xml:space="preserve">е </w:t>
      </w:r>
      <w:r w:rsidRPr="00612477">
        <w:rPr>
          <w:rFonts w:eastAsia="Arial Unicode MS"/>
          <w:color w:val="000000"/>
          <w:spacing w:val="14"/>
          <w:kern w:val="1"/>
          <w:lang w:val="ru-RU" w:eastAsia="ar-SA"/>
        </w:rPr>
        <w:t xml:space="preserve"> </w:t>
      </w:r>
      <w:r w:rsidRPr="00612477">
        <w:rPr>
          <w:rFonts w:eastAsia="Arial Unicode MS"/>
          <w:color w:val="000000"/>
          <w:kern w:val="1"/>
          <w:lang w:val="ru-RU" w:eastAsia="ar-SA"/>
        </w:rPr>
        <w:t>вр</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2"/>
          <w:kern w:val="1"/>
          <w:lang w:val="ru-RU" w:eastAsia="ar-SA"/>
        </w:rPr>
        <w:t>с</w:t>
      </w:r>
      <w:r w:rsidRPr="00612477">
        <w:rPr>
          <w:rFonts w:eastAsia="Arial Unicode MS"/>
          <w:color w:val="000000"/>
          <w:spacing w:val="-1"/>
          <w:kern w:val="1"/>
          <w:lang w:val="ru-RU" w:eastAsia="ar-SA"/>
        </w:rPr>
        <w:t>т</w:t>
      </w:r>
      <w:r w:rsidRPr="00612477">
        <w:rPr>
          <w:rFonts w:eastAsia="Arial Unicode MS"/>
          <w:color w:val="000000"/>
          <w:kern w:val="1"/>
          <w:lang w:val="ru-RU" w:eastAsia="ar-SA"/>
        </w:rPr>
        <w:t xml:space="preserve">и </w:t>
      </w:r>
      <w:r w:rsidRPr="00612477">
        <w:rPr>
          <w:rFonts w:eastAsia="Arial Unicode MS"/>
          <w:color w:val="000000"/>
          <w:spacing w:val="22"/>
          <w:kern w:val="1"/>
          <w:lang w:val="ru-RU"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6"/>
          <w:kern w:val="1"/>
          <w:lang w:val="ru-RU" w:eastAsia="ar-SA"/>
        </w:rPr>
        <w:t>б</w:t>
      </w:r>
      <w:r w:rsidRPr="00612477">
        <w:rPr>
          <w:rFonts w:eastAsia="Arial Unicode MS"/>
          <w:color w:val="000000"/>
          <w:kern w:val="1"/>
          <w:lang w:val="ru-RU" w:eastAsia="ar-SA"/>
        </w:rPr>
        <w:t>ав</w:t>
      </w:r>
      <w:r w:rsidRPr="00612477">
        <w:rPr>
          <w:rFonts w:eastAsia="Arial Unicode MS"/>
          <w:color w:val="000000"/>
          <w:spacing w:val="3"/>
          <w:kern w:val="1"/>
          <w:lang w:val="ru-RU" w:eastAsia="ar-SA"/>
        </w:rPr>
        <w:t>к</w:t>
      </w:r>
      <w:r w:rsidRPr="00612477">
        <w:rPr>
          <w:rFonts w:eastAsia="Arial Unicode MS"/>
          <w:color w:val="000000"/>
          <w:kern w:val="1"/>
          <w:lang w:val="ru-RU" w:eastAsia="ar-SA"/>
        </w:rPr>
        <w:t xml:space="preserve">е </w:t>
      </w:r>
      <w:r w:rsidRPr="00612477">
        <w:rPr>
          <w:rFonts w:eastAsia="Arial Unicode MS"/>
          <w:color w:val="000000"/>
          <w:spacing w:val="16"/>
          <w:kern w:val="1"/>
          <w:lang w:val="ru-RU" w:eastAsia="ar-SA"/>
        </w:rPr>
        <w:t xml:space="preserve"> </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о</w:t>
      </w:r>
      <w:r w:rsidRPr="00612477">
        <w:rPr>
          <w:rFonts w:eastAsia="Arial Unicode MS"/>
          <w:color w:val="000000"/>
          <w:spacing w:val="2"/>
          <w:kern w:val="1"/>
          <w:lang w:val="ru-RU" w:eastAsia="ar-SA"/>
        </w:rPr>
        <w:t>ј</w:t>
      </w:r>
      <w:r w:rsidRPr="00612477">
        <w:rPr>
          <w:rFonts w:eastAsia="Arial Unicode MS"/>
          <w:color w:val="000000"/>
          <w:kern w:val="1"/>
          <w:lang w:val="ru-RU" w:eastAsia="ar-SA"/>
        </w:rPr>
        <w:t xml:space="preserve">и </w:t>
      </w:r>
      <w:r w:rsidRPr="00612477">
        <w:rPr>
          <w:rFonts w:eastAsia="Arial Unicode MS"/>
          <w:color w:val="000000"/>
          <w:spacing w:val="3"/>
          <w:kern w:val="1"/>
          <w:lang w:val="ru-RU" w:eastAsia="ar-SA"/>
        </w:rPr>
        <w:t xml:space="preserve"> </w:t>
      </w:r>
      <w:r w:rsidRPr="00612477">
        <w:rPr>
          <w:rFonts w:eastAsia="Arial Unicode MS"/>
          <w:color w:val="000000"/>
          <w:kern w:val="1"/>
          <w:lang w:val="ru-RU" w:eastAsia="ar-SA"/>
        </w:rPr>
        <w:t>ће  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1"/>
          <w:kern w:val="1"/>
          <w:lang w:val="ru-RU" w:eastAsia="ar-SA"/>
        </w:rPr>
        <w:t>ш</w:t>
      </w:r>
      <w:r w:rsidRPr="00612477">
        <w:rPr>
          <w:rFonts w:eastAsia="Arial Unicode MS"/>
          <w:color w:val="000000"/>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 xml:space="preserve">и </w:t>
      </w:r>
      <w:r w:rsidRPr="00612477">
        <w:rPr>
          <w:rFonts w:eastAsia="Arial Unicode MS"/>
          <w:color w:val="000000"/>
          <w:spacing w:val="19"/>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ођ</w:t>
      </w:r>
      <w:r w:rsidRPr="00612477">
        <w:rPr>
          <w:rFonts w:eastAsia="Arial Unicode MS"/>
          <w:color w:val="000000"/>
          <w:spacing w:val="-5"/>
          <w:kern w:val="1"/>
          <w:lang w:val="ru-RU" w:eastAsia="ar-SA"/>
        </w:rPr>
        <w:t>а</w:t>
      </w:r>
      <w:r w:rsidRPr="00612477">
        <w:rPr>
          <w:rFonts w:eastAsia="Arial Unicode MS"/>
          <w:color w:val="000000"/>
          <w:kern w:val="1"/>
          <w:lang w:val="ru-RU" w:eastAsia="ar-SA"/>
        </w:rPr>
        <w:t xml:space="preserve">ч </w:t>
      </w:r>
      <w:r w:rsidRPr="00612477">
        <w:rPr>
          <w:rFonts w:eastAsia="Arial Unicode MS"/>
          <w:color w:val="000000"/>
          <w:spacing w:val="26"/>
          <w:kern w:val="1"/>
          <w:lang w:val="ru-RU" w:eastAsia="ar-SA"/>
        </w:rPr>
        <w:t xml:space="preserve"> </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е:</w:t>
      </w:r>
      <w:r w:rsidRPr="00612477">
        <w:rPr>
          <w:rFonts w:eastAsia="Arial Unicode MS"/>
          <w:color w:val="000000"/>
          <w:kern w:val="1"/>
          <w:lang w:eastAsia="ar-SA"/>
        </w:rPr>
        <w:t xml:space="preserve"> ___%</w:t>
      </w:r>
      <w:r w:rsidRPr="00612477">
        <w:rPr>
          <w:rFonts w:eastAsia="Arial Unicode MS"/>
          <w:color w:val="000000"/>
          <w:kern w:val="1"/>
          <w:lang w:val="ru-RU" w:eastAsia="ar-SA"/>
        </w:rPr>
        <w:t>,</w:t>
      </w:r>
      <w:r w:rsidRPr="00612477">
        <w:rPr>
          <w:rFonts w:eastAsia="Arial Unicode MS"/>
          <w:color w:val="000000"/>
          <w:spacing w:val="51"/>
          <w:kern w:val="1"/>
          <w:lang w:val="ru-RU" w:eastAsia="ar-SA"/>
        </w:rPr>
        <w:t xml:space="preserve"> </w:t>
      </w:r>
      <w:r w:rsidRPr="00612477">
        <w:rPr>
          <w:rFonts w:eastAsia="Arial Unicode MS"/>
          <w:color w:val="000000"/>
          <w:kern w:val="1"/>
          <w:lang w:val="ru-RU" w:eastAsia="ar-SA"/>
        </w:rPr>
        <w:t>а</w:t>
      </w:r>
      <w:r w:rsidRPr="00612477">
        <w:rPr>
          <w:rFonts w:eastAsia="Arial Unicode MS"/>
          <w:color w:val="000000"/>
          <w:spacing w:val="52"/>
          <w:kern w:val="1"/>
          <w:lang w:val="ru-RU" w:eastAsia="ar-SA"/>
        </w:rPr>
        <w:t xml:space="preserve"> </w:t>
      </w:r>
      <w:r w:rsidRPr="00612477">
        <w:rPr>
          <w:rFonts w:eastAsia="Arial Unicode MS"/>
          <w:color w:val="000000"/>
          <w:spacing w:val="-1"/>
          <w:w w:val="103"/>
          <w:kern w:val="1"/>
          <w:lang w:val="ru-RU" w:eastAsia="ar-SA"/>
        </w:rPr>
        <w:t>д</w:t>
      </w:r>
      <w:r w:rsidRPr="00612477">
        <w:rPr>
          <w:rFonts w:eastAsia="Arial Unicode MS"/>
          <w:color w:val="000000"/>
          <w:w w:val="103"/>
          <w:kern w:val="1"/>
          <w:lang w:val="ru-RU" w:eastAsia="ar-SA"/>
        </w:rPr>
        <w:t xml:space="preserve">ео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р</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дм</w:t>
      </w:r>
      <w:r w:rsidRPr="00612477">
        <w:rPr>
          <w:rFonts w:eastAsia="Arial Unicode MS"/>
          <w:color w:val="000000"/>
          <w:spacing w:val="-7"/>
          <w:kern w:val="1"/>
          <w:lang w:val="ru-RU" w:eastAsia="ar-SA"/>
        </w:rPr>
        <w:t>е</w:t>
      </w:r>
      <w:r w:rsidRPr="00612477">
        <w:rPr>
          <w:rFonts w:eastAsia="Arial Unicode MS"/>
          <w:color w:val="000000"/>
          <w:spacing w:val="-4"/>
          <w:kern w:val="1"/>
          <w:lang w:val="ru-RU" w:eastAsia="ar-SA"/>
        </w:rPr>
        <w:t>т</w:t>
      </w:r>
      <w:r w:rsidRPr="00612477">
        <w:rPr>
          <w:rFonts w:eastAsia="Arial Unicode MS"/>
          <w:color w:val="000000"/>
          <w:kern w:val="1"/>
          <w:lang w:val="ru-RU" w:eastAsia="ar-SA"/>
        </w:rPr>
        <w:t>а</w:t>
      </w:r>
      <w:r w:rsidRPr="00612477">
        <w:rPr>
          <w:rFonts w:eastAsia="Arial Unicode MS"/>
          <w:color w:val="000000"/>
          <w:spacing w:val="44"/>
          <w:kern w:val="1"/>
          <w:lang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6"/>
          <w:kern w:val="1"/>
          <w:lang w:val="ru-RU" w:eastAsia="ar-SA"/>
        </w:rPr>
        <w:t>б</w:t>
      </w:r>
      <w:r w:rsidRPr="00612477">
        <w:rPr>
          <w:rFonts w:eastAsia="Arial Unicode MS"/>
          <w:color w:val="000000"/>
          <w:spacing w:val="-2"/>
          <w:kern w:val="1"/>
          <w:lang w:val="ru-RU" w:eastAsia="ar-SA"/>
        </w:rPr>
        <w:t>а</w:t>
      </w:r>
      <w:r w:rsidRPr="00612477">
        <w:rPr>
          <w:rFonts w:eastAsia="Arial Unicode MS"/>
          <w:color w:val="000000"/>
          <w:spacing w:val="3"/>
          <w:kern w:val="1"/>
          <w:lang w:val="ru-RU" w:eastAsia="ar-SA"/>
        </w:rPr>
        <w:t>в</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е</w:t>
      </w:r>
      <w:r w:rsidRPr="00612477">
        <w:rPr>
          <w:rFonts w:eastAsia="Arial Unicode MS"/>
          <w:color w:val="000000"/>
          <w:spacing w:val="37"/>
          <w:kern w:val="1"/>
          <w:lang w:val="ru-RU" w:eastAsia="ar-SA"/>
        </w:rPr>
        <w:t xml:space="preserve"> </w:t>
      </w:r>
      <w:r w:rsidRPr="00612477">
        <w:rPr>
          <w:rFonts w:eastAsia="Arial Unicode MS"/>
          <w:color w:val="000000"/>
          <w:spacing w:val="3"/>
          <w:kern w:val="1"/>
          <w:lang w:val="ru-RU" w:eastAsia="ar-SA"/>
        </w:rPr>
        <w:t>к</w:t>
      </w:r>
      <w:r w:rsidRPr="00612477">
        <w:rPr>
          <w:rFonts w:eastAsia="Arial Unicode MS"/>
          <w:color w:val="000000"/>
          <w:kern w:val="1"/>
          <w:lang w:val="ru-RU" w:eastAsia="ar-SA"/>
        </w:rPr>
        <w:t>оји</w:t>
      </w:r>
      <w:r w:rsidRPr="00612477">
        <w:rPr>
          <w:rFonts w:eastAsia="Arial Unicode MS"/>
          <w:color w:val="000000"/>
          <w:spacing w:val="25"/>
          <w:kern w:val="1"/>
          <w:lang w:val="ru-RU" w:eastAsia="ar-SA"/>
        </w:rPr>
        <w:t xml:space="preserve"> </w:t>
      </w:r>
      <w:r w:rsidRPr="00612477">
        <w:rPr>
          <w:rFonts w:eastAsia="Arial Unicode MS"/>
          <w:color w:val="000000"/>
          <w:kern w:val="1"/>
          <w:lang w:val="ru-RU" w:eastAsia="ar-SA"/>
        </w:rPr>
        <w:t>ће</w:t>
      </w:r>
      <w:r w:rsidRPr="00612477">
        <w:rPr>
          <w:rFonts w:eastAsia="Arial Unicode MS"/>
          <w:color w:val="000000"/>
          <w:spacing w:val="21"/>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1"/>
          <w:kern w:val="1"/>
          <w:lang w:val="ru-RU" w:eastAsia="ar-SA"/>
        </w:rPr>
        <w:t>ш</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41"/>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ођ</w:t>
      </w:r>
      <w:r w:rsidRPr="00612477">
        <w:rPr>
          <w:rFonts w:eastAsia="Arial Unicode MS"/>
          <w:color w:val="000000"/>
          <w:spacing w:val="-3"/>
          <w:kern w:val="1"/>
          <w:lang w:val="ru-RU" w:eastAsia="ar-SA"/>
        </w:rPr>
        <w:t>а</w:t>
      </w:r>
      <w:r w:rsidRPr="00612477">
        <w:rPr>
          <w:rFonts w:eastAsia="Arial Unicode MS"/>
          <w:color w:val="000000"/>
          <w:kern w:val="1"/>
          <w:lang w:val="ru-RU" w:eastAsia="ar-SA"/>
        </w:rPr>
        <w:t>ч</w:t>
      </w:r>
      <w:r w:rsidRPr="00612477">
        <w:rPr>
          <w:rFonts w:eastAsia="Arial Unicode MS"/>
          <w:color w:val="000000"/>
          <w:spacing w:val="49"/>
          <w:kern w:val="1"/>
          <w:lang w:val="ru-RU" w:eastAsia="ar-SA"/>
        </w:rPr>
        <w:t xml:space="preserve"> </w:t>
      </w:r>
      <w:r w:rsidRPr="00612477">
        <w:rPr>
          <w:rFonts w:eastAsia="Arial Unicode MS"/>
          <w:color w:val="000000"/>
          <w:kern w:val="1"/>
          <w:lang w:val="ru-RU" w:eastAsia="ar-SA"/>
        </w:rPr>
        <w:t>је:</w:t>
      </w:r>
      <w:r w:rsidRPr="00612477">
        <w:rPr>
          <w:rFonts w:eastAsia="Arial Unicode MS"/>
          <w:color w:val="000000"/>
          <w:spacing w:val="20"/>
          <w:kern w:val="1"/>
          <w:lang w:eastAsia="ar-SA"/>
        </w:rPr>
        <w:t xml:space="preserve">_____________ </w:t>
      </w:r>
      <w:r w:rsidRPr="00612477">
        <w:rPr>
          <w:rFonts w:eastAsia="Arial Unicode MS"/>
          <w:b/>
          <w:color w:val="000000"/>
          <w:spacing w:val="20"/>
          <w:kern w:val="1"/>
          <w:lang w:eastAsia="ar-SA"/>
        </w:rPr>
        <w:t>(</w:t>
      </w:r>
      <w:r w:rsidRPr="00612477">
        <w:rPr>
          <w:rFonts w:eastAsia="Arial Unicode MS"/>
          <w:b/>
          <w:i/>
          <w:color w:val="000000"/>
          <w:spacing w:val="20"/>
          <w:kern w:val="1"/>
          <w:lang w:eastAsia="ar-SA"/>
        </w:rPr>
        <w:t>попуњава Наручилац у складу са Обрасцом Понуде)</w:t>
      </w:r>
    </w:p>
    <w:p w:rsidR="00612477" w:rsidRPr="00612477" w:rsidRDefault="00612477" w:rsidP="00612477">
      <w:pPr>
        <w:tabs>
          <w:tab w:val="left" w:pos="1350"/>
        </w:tabs>
        <w:suppressAutoHyphens/>
        <w:spacing w:before="7" w:after="120" w:line="247" w:lineRule="auto"/>
        <w:jc w:val="both"/>
        <w:rPr>
          <w:rFonts w:eastAsia="Arial Unicode MS"/>
          <w:color w:val="000000"/>
          <w:kern w:val="1"/>
          <w:lang w:val="ru-RU" w:eastAsia="ar-SA"/>
        </w:rPr>
      </w:pPr>
      <w:r w:rsidRPr="00612477">
        <w:rPr>
          <w:rFonts w:eastAsia="Arial Unicode MS"/>
          <w:color w:val="000000"/>
          <w:kern w:val="1"/>
          <w:lang w:val="ru-RU" w:eastAsia="ar-SA"/>
        </w:rPr>
        <w:t>Извођач</w:t>
      </w:r>
      <w:r w:rsidRPr="00612477">
        <w:rPr>
          <w:rFonts w:eastAsia="Arial Unicode MS"/>
          <w:color w:val="000000"/>
          <w:spacing w:val="23"/>
          <w:kern w:val="1"/>
          <w:lang w:val="ru-RU" w:eastAsia="ar-SA"/>
        </w:rPr>
        <w:t xml:space="preserve"> </w:t>
      </w:r>
      <w:r w:rsidRPr="00612477">
        <w:rPr>
          <w:rFonts w:eastAsia="Arial Unicode MS"/>
          <w:color w:val="000000"/>
          <w:spacing w:val="3"/>
          <w:kern w:val="1"/>
          <w:lang w:val="ru-RU" w:eastAsia="ar-SA"/>
        </w:rPr>
        <w:t>к</w:t>
      </w:r>
      <w:r w:rsidRPr="00612477">
        <w:rPr>
          <w:rFonts w:eastAsia="Arial Unicode MS"/>
          <w:color w:val="000000"/>
          <w:kern w:val="1"/>
          <w:lang w:val="ru-RU" w:eastAsia="ar-SA"/>
        </w:rPr>
        <w:t xml:space="preserve">оји  </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е</w:t>
      </w:r>
      <w:r w:rsidRPr="00612477">
        <w:rPr>
          <w:rFonts w:eastAsia="Arial Unicode MS"/>
          <w:color w:val="000000"/>
          <w:spacing w:val="49"/>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3"/>
          <w:kern w:val="1"/>
          <w:lang w:val="ru-RU" w:eastAsia="ar-SA"/>
        </w:rPr>
        <w:t>ш</w:t>
      </w:r>
      <w:r w:rsidRPr="00612477">
        <w:rPr>
          <w:rFonts w:eastAsia="Arial Unicode MS"/>
          <w:color w:val="000000"/>
          <w:kern w:val="1"/>
          <w:lang w:val="ru-RU" w:eastAsia="ar-SA"/>
        </w:rPr>
        <w:t xml:space="preserve">ење </w:t>
      </w:r>
      <w:r w:rsidRPr="00612477">
        <w:rPr>
          <w:rFonts w:eastAsia="Arial Unicode MS"/>
          <w:color w:val="000000"/>
          <w:spacing w:val="21"/>
          <w:kern w:val="1"/>
          <w:lang w:val="ru-RU" w:eastAsia="ar-SA"/>
        </w:rPr>
        <w:t xml:space="preserve"> </w:t>
      </w:r>
      <w:r w:rsidRPr="00612477">
        <w:rPr>
          <w:rFonts w:eastAsia="Arial Unicode MS"/>
          <w:color w:val="000000"/>
          <w:spacing w:val="-5"/>
          <w:kern w:val="1"/>
          <w:lang w:val="ru-RU" w:eastAsia="ar-SA"/>
        </w:rPr>
        <w:t>у</w:t>
      </w:r>
      <w:r w:rsidRPr="00612477">
        <w:rPr>
          <w:rFonts w:eastAsia="Arial Unicode MS"/>
          <w:color w:val="000000"/>
          <w:spacing w:val="-4"/>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 xml:space="preserve">их радова, </w:t>
      </w:r>
      <w:r w:rsidRPr="00612477">
        <w:rPr>
          <w:rFonts w:eastAsia="Arial Unicode MS"/>
          <w:color w:val="000000"/>
          <w:spacing w:val="14"/>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46"/>
          <w:kern w:val="1"/>
          <w:lang w:val="ru-RU" w:eastAsia="ar-SA"/>
        </w:rPr>
        <w:t xml:space="preserve"> </w:t>
      </w:r>
      <w:r w:rsidRPr="00612477">
        <w:rPr>
          <w:rFonts w:eastAsia="Arial Unicode MS"/>
          <w:color w:val="000000"/>
          <w:kern w:val="1"/>
          <w:lang w:val="ru-RU" w:eastAsia="ar-SA"/>
        </w:rPr>
        <w:t>с</w:t>
      </w:r>
      <w:r w:rsidRPr="00612477">
        <w:rPr>
          <w:rFonts w:eastAsia="Arial Unicode MS"/>
          <w:color w:val="000000"/>
          <w:spacing w:val="3"/>
          <w:kern w:val="1"/>
          <w:lang w:val="ru-RU" w:eastAsia="ar-SA"/>
        </w:rPr>
        <w:t>к</w:t>
      </w:r>
      <w:r w:rsidRPr="00612477">
        <w:rPr>
          <w:rFonts w:eastAsia="Arial Unicode MS"/>
          <w:color w:val="000000"/>
          <w:spacing w:val="-3"/>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kern w:val="1"/>
          <w:lang w:val="ru-RU" w:eastAsia="ar-SA"/>
        </w:rPr>
        <w:t xml:space="preserve">у </w:t>
      </w:r>
      <w:r w:rsidRPr="00612477">
        <w:rPr>
          <w:rFonts w:eastAsia="Arial Unicode MS"/>
          <w:color w:val="000000"/>
          <w:spacing w:val="6"/>
          <w:kern w:val="1"/>
          <w:lang w:val="ru-RU" w:eastAsia="ar-SA"/>
        </w:rPr>
        <w:t xml:space="preserve"> </w:t>
      </w:r>
      <w:r w:rsidRPr="00612477">
        <w:rPr>
          <w:rFonts w:eastAsia="Arial Unicode MS"/>
          <w:color w:val="000000"/>
          <w:kern w:val="1"/>
          <w:lang w:val="ru-RU" w:eastAsia="ar-SA"/>
        </w:rPr>
        <w:t>са</w:t>
      </w:r>
      <w:r w:rsidRPr="00612477">
        <w:rPr>
          <w:rFonts w:eastAsia="Arial Unicode MS"/>
          <w:color w:val="000000"/>
          <w:spacing w:val="51"/>
          <w:kern w:val="1"/>
          <w:lang w:val="ru-RU" w:eastAsia="ar-SA"/>
        </w:rPr>
        <w:t xml:space="preserve"> </w:t>
      </w:r>
      <w:r w:rsidRPr="00612477">
        <w:rPr>
          <w:rFonts w:eastAsia="Arial Unicode MS"/>
          <w:color w:val="000000"/>
          <w:kern w:val="1"/>
          <w:lang w:val="ru-RU" w:eastAsia="ar-SA"/>
        </w:rPr>
        <w:t>По</w:t>
      </w:r>
      <w:r w:rsidRPr="00612477">
        <w:rPr>
          <w:rFonts w:eastAsia="Arial Unicode MS"/>
          <w:color w:val="000000"/>
          <w:spacing w:val="1"/>
          <w:kern w:val="1"/>
          <w:lang w:val="ru-RU" w:eastAsia="ar-SA"/>
        </w:rPr>
        <w:t>н</w:t>
      </w:r>
      <w:r w:rsidRPr="00612477">
        <w:rPr>
          <w:rFonts w:eastAsia="Arial Unicode MS"/>
          <w:color w:val="000000"/>
          <w:spacing w:val="-10"/>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м</w:t>
      </w:r>
      <w:r w:rsidRPr="00612477">
        <w:rPr>
          <w:rFonts w:eastAsia="Arial Unicode MS"/>
          <w:color w:val="000000"/>
          <w:kern w:val="1"/>
          <w:lang w:val="ru-RU" w:eastAsia="ar-SA"/>
        </w:rPr>
        <w:t xml:space="preserve">, </w:t>
      </w:r>
      <w:r w:rsidRPr="00612477">
        <w:rPr>
          <w:rFonts w:eastAsia="Arial Unicode MS"/>
          <w:color w:val="000000"/>
          <w:spacing w:val="19"/>
          <w:kern w:val="1"/>
          <w:lang w:val="ru-RU" w:eastAsia="ar-SA"/>
        </w:rPr>
        <w:t xml:space="preserve"> </w:t>
      </w:r>
      <w:r w:rsidRPr="00612477">
        <w:rPr>
          <w:rFonts w:eastAsia="Arial Unicode MS"/>
          <w:color w:val="000000"/>
          <w:spacing w:val="-1"/>
          <w:kern w:val="1"/>
          <w:lang w:val="ru-RU" w:eastAsia="ar-SA"/>
        </w:rPr>
        <w:t>д</w:t>
      </w:r>
      <w:r w:rsidRPr="00612477">
        <w:rPr>
          <w:rFonts w:eastAsia="Arial Unicode MS"/>
          <w:color w:val="000000"/>
          <w:spacing w:val="-7"/>
          <w:kern w:val="1"/>
          <w:lang w:val="ru-RU" w:eastAsia="ar-SA"/>
        </w:rPr>
        <w:t>е</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и</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ич</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p>
    <w:p w:rsidR="00612477" w:rsidRPr="00612477" w:rsidRDefault="00612477" w:rsidP="00612477">
      <w:pPr>
        <w:tabs>
          <w:tab w:val="left" w:pos="1350"/>
        </w:tabs>
        <w:suppressAutoHyphens/>
        <w:spacing w:before="7" w:after="120" w:line="247" w:lineRule="auto"/>
        <w:jc w:val="both"/>
        <w:rPr>
          <w:rFonts w:eastAsia="Arial Unicode MS"/>
          <w:color w:val="000000"/>
          <w:w w:val="103"/>
          <w:kern w:val="1"/>
          <w:lang w:val="ru-RU" w:eastAsia="ar-SA"/>
        </w:rPr>
      </w:pPr>
      <w:r w:rsidRPr="00612477">
        <w:rPr>
          <w:rFonts w:eastAsia="Arial Unicode MS"/>
          <w:color w:val="000000"/>
          <w:spacing w:val="-8"/>
          <w:w w:val="103"/>
          <w:kern w:val="1"/>
          <w:lang w:val="ru-RU" w:eastAsia="ar-SA"/>
        </w:rPr>
        <w:t>у</w:t>
      </w:r>
      <w:r w:rsidRPr="00612477">
        <w:rPr>
          <w:rFonts w:eastAsia="Arial Unicode MS"/>
          <w:color w:val="000000"/>
          <w:spacing w:val="4"/>
          <w:w w:val="103"/>
          <w:kern w:val="1"/>
          <w:lang w:val="ru-RU" w:eastAsia="ar-SA"/>
        </w:rPr>
        <w:t>с</w:t>
      </w:r>
      <w:r w:rsidRPr="00612477">
        <w:rPr>
          <w:rFonts w:eastAsia="Arial Unicode MS"/>
          <w:color w:val="000000"/>
          <w:spacing w:val="1"/>
          <w:w w:val="103"/>
          <w:kern w:val="1"/>
          <w:lang w:val="ru-RU" w:eastAsia="ar-SA"/>
        </w:rPr>
        <w:t>т</w:t>
      </w:r>
      <w:r w:rsidRPr="00612477">
        <w:rPr>
          <w:rFonts w:eastAsia="Arial Unicode MS"/>
          <w:color w:val="000000"/>
          <w:spacing w:val="-3"/>
          <w:w w:val="103"/>
          <w:kern w:val="1"/>
          <w:lang w:val="ru-RU" w:eastAsia="ar-SA"/>
        </w:rPr>
        <w:t>у</w:t>
      </w:r>
      <w:r w:rsidRPr="00612477">
        <w:rPr>
          <w:rFonts w:eastAsia="Arial Unicode MS"/>
          <w:color w:val="000000"/>
          <w:spacing w:val="1"/>
          <w:w w:val="103"/>
          <w:kern w:val="1"/>
          <w:lang w:val="ru-RU" w:eastAsia="ar-SA"/>
        </w:rPr>
        <w:t>п</w:t>
      </w:r>
      <w:r w:rsidRPr="00612477">
        <w:rPr>
          <w:rFonts w:eastAsia="Arial Unicode MS"/>
          <w:color w:val="000000"/>
          <w:w w:val="103"/>
          <w:kern w:val="1"/>
          <w:lang w:val="ru-RU" w:eastAsia="ar-SA"/>
        </w:rPr>
        <w:t>ио</w:t>
      </w:r>
      <w:r w:rsidRPr="00612477">
        <w:rPr>
          <w:rFonts w:eastAsia="Arial Unicode MS"/>
          <w:color w:val="000000"/>
          <w:w w:val="103"/>
          <w:kern w:val="1"/>
          <w:lang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ођ</w:t>
      </w:r>
      <w:r w:rsidRPr="00612477">
        <w:rPr>
          <w:rFonts w:eastAsia="Arial Unicode MS"/>
          <w:color w:val="000000"/>
          <w:spacing w:val="-5"/>
          <w:kern w:val="1"/>
          <w:lang w:val="ru-RU" w:eastAsia="ar-SA"/>
        </w:rPr>
        <w:t>а</w:t>
      </w:r>
      <w:r w:rsidRPr="00612477">
        <w:rPr>
          <w:rFonts w:eastAsia="Arial Unicode MS"/>
          <w:color w:val="000000"/>
          <w:spacing w:val="2"/>
          <w:kern w:val="1"/>
          <w:lang w:val="ru-RU" w:eastAsia="ar-SA"/>
        </w:rPr>
        <w:t>ч</w:t>
      </w:r>
      <w:r w:rsidRPr="00612477">
        <w:rPr>
          <w:rFonts w:eastAsia="Arial Unicode MS"/>
          <w:color w:val="000000"/>
          <w:spacing w:val="-24"/>
          <w:kern w:val="1"/>
          <w:lang w:val="ru-RU" w:eastAsia="ar-SA"/>
        </w:rPr>
        <w:t>у</w:t>
      </w:r>
      <w:r w:rsidRPr="00612477">
        <w:rPr>
          <w:rFonts w:eastAsia="Arial Unicode MS"/>
          <w:color w:val="000000"/>
          <w:kern w:val="1"/>
          <w:lang w:val="ru-RU" w:eastAsia="ar-SA"/>
        </w:rPr>
        <w:t xml:space="preserve">, </w:t>
      </w:r>
      <w:r w:rsidRPr="00612477">
        <w:rPr>
          <w:rFonts w:eastAsia="Arial Unicode MS"/>
          <w:color w:val="000000"/>
          <w:spacing w:val="16"/>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31"/>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т</w:t>
      </w:r>
      <w:r w:rsidRPr="00612477">
        <w:rPr>
          <w:rFonts w:eastAsia="Arial Unicode MS"/>
          <w:color w:val="000000"/>
          <w:spacing w:val="3"/>
          <w:kern w:val="1"/>
          <w:lang w:val="ru-RU" w:eastAsia="ar-SA"/>
        </w:rPr>
        <w:t>п</w:t>
      </w:r>
      <w:r w:rsidRPr="00612477">
        <w:rPr>
          <w:rFonts w:eastAsia="Arial Unicode MS"/>
          <w:color w:val="000000"/>
          <w:spacing w:val="-3"/>
          <w:kern w:val="1"/>
          <w:lang w:val="ru-RU" w:eastAsia="ar-SA"/>
        </w:rPr>
        <w:t>у</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о</w:t>
      </w:r>
      <w:r w:rsidRPr="00612477">
        <w:rPr>
          <w:rFonts w:eastAsia="Arial Unicode MS"/>
          <w:color w:val="000000"/>
          <w:kern w:val="1"/>
          <w:lang w:val="ru-RU" w:eastAsia="ar-SA"/>
        </w:rPr>
        <w:t>с</w:t>
      </w:r>
      <w:r w:rsidRPr="00612477">
        <w:rPr>
          <w:rFonts w:eastAsia="Arial Unicode MS"/>
          <w:color w:val="000000"/>
          <w:spacing w:val="-1"/>
          <w:kern w:val="1"/>
          <w:lang w:val="ru-RU" w:eastAsia="ar-SA"/>
        </w:rPr>
        <w:t>т</w:t>
      </w:r>
      <w:r w:rsidRPr="00612477">
        <w:rPr>
          <w:rFonts w:eastAsia="Arial Unicode MS"/>
          <w:color w:val="000000"/>
          <w:kern w:val="1"/>
          <w:lang w:val="ru-RU" w:eastAsia="ar-SA"/>
        </w:rPr>
        <w:t xml:space="preserve">и </w:t>
      </w:r>
      <w:r w:rsidRPr="00612477">
        <w:rPr>
          <w:rFonts w:eastAsia="Arial Unicode MS"/>
          <w:color w:val="000000"/>
          <w:spacing w:val="6"/>
          <w:kern w:val="1"/>
          <w:lang w:val="ru-RU" w:eastAsia="ar-SA"/>
        </w:rPr>
        <w:t xml:space="preserve"> </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ара </w:t>
      </w:r>
      <w:r w:rsidRPr="00612477">
        <w:rPr>
          <w:rFonts w:eastAsia="Arial Unicode MS"/>
          <w:color w:val="000000"/>
          <w:spacing w:val="3"/>
          <w:kern w:val="1"/>
          <w:lang w:val="ru-RU" w:eastAsia="ar-SA"/>
        </w:rPr>
        <w:t xml:space="preserve"> </w:t>
      </w:r>
      <w:r w:rsidRPr="00612477">
        <w:rPr>
          <w:rFonts w:eastAsia="Arial Unicode MS"/>
          <w:color w:val="000000"/>
          <w:spacing w:val="-2"/>
          <w:kern w:val="1"/>
          <w:lang w:eastAsia="ar-SA"/>
        </w:rPr>
        <w:t>Н</w:t>
      </w:r>
      <w:r w:rsidRPr="00612477">
        <w:rPr>
          <w:rFonts w:eastAsia="Arial Unicode MS"/>
          <w:color w:val="000000"/>
          <w:kern w:val="1"/>
          <w:lang w:val="ru-RU" w:eastAsia="ar-SA"/>
        </w:rPr>
        <w:t>ар</w:t>
      </w:r>
      <w:r w:rsidRPr="00612477">
        <w:rPr>
          <w:rFonts w:eastAsia="Arial Unicode MS"/>
          <w:color w:val="000000"/>
          <w:spacing w:val="-5"/>
          <w:kern w:val="1"/>
          <w:lang w:val="ru-RU" w:eastAsia="ar-SA"/>
        </w:rPr>
        <w:t>у</w:t>
      </w:r>
      <w:r w:rsidRPr="00612477">
        <w:rPr>
          <w:rFonts w:eastAsia="Arial Unicode MS"/>
          <w:color w:val="000000"/>
          <w:spacing w:val="2"/>
          <w:kern w:val="1"/>
          <w:lang w:val="ru-RU" w:eastAsia="ar-SA"/>
        </w:rPr>
        <w:t>ч</w:t>
      </w:r>
      <w:r w:rsidRPr="00612477">
        <w:rPr>
          <w:rFonts w:eastAsia="Arial Unicode MS"/>
          <w:color w:val="000000"/>
          <w:kern w:val="1"/>
          <w:lang w:val="ru-RU" w:eastAsia="ar-SA"/>
        </w:rPr>
        <w:t>ио</w:t>
      </w:r>
      <w:r w:rsidRPr="00612477">
        <w:rPr>
          <w:rFonts w:eastAsia="Arial Unicode MS"/>
          <w:color w:val="000000"/>
          <w:spacing w:val="1"/>
          <w:kern w:val="1"/>
          <w:lang w:val="ru-RU" w:eastAsia="ar-SA"/>
        </w:rPr>
        <w:t>ц</w:t>
      </w:r>
      <w:r w:rsidRPr="00612477">
        <w:rPr>
          <w:rFonts w:eastAsia="Arial Unicode MS"/>
          <w:color w:val="000000"/>
          <w:kern w:val="1"/>
          <w:lang w:val="ru-RU" w:eastAsia="ar-SA"/>
        </w:rPr>
        <w:t xml:space="preserve">у </w:t>
      </w:r>
      <w:r w:rsidRPr="00612477">
        <w:rPr>
          <w:rFonts w:eastAsia="Arial Unicode MS"/>
          <w:color w:val="000000"/>
          <w:spacing w:val="7"/>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39"/>
          <w:kern w:val="1"/>
          <w:lang w:val="ru-RU" w:eastAsia="ar-SA"/>
        </w:rPr>
        <w:t xml:space="preserve"> </w:t>
      </w:r>
      <w:r w:rsidRPr="00612477">
        <w:rPr>
          <w:rFonts w:eastAsia="Arial Unicode MS"/>
          <w:color w:val="000000"/>
          <w:spacing w:val="2"/>
          <w:kern w:val="1"/>
          <w:lang w:val="ru-RU" w:eastAsia="ar-SA"/>
        </w:rPr>
        <w:t>и</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1"/>
          <w:kern w:val="1"/>
          <w:lang w:val="ru-RU" w:eastAsia="ar-SA"/>
        </w:rPr>
        <w:t>ш</w:t>
      </w:r>
      <w:r w:rsidRPr="00612477">
        <w:rPr>
          <w:rFonts w:eastAsia="Arial Unicode MS"/>
          <w:color w:val="000000"/>
          <w:spacing w:val="2"/>
          <w:kern w:val="1"/>
          <w:lang w:val="ru-RU" w:eastAsia="ar-SA"/>
        </w:rPr>
        <w:t>е</w:t>
      </w:r>
      <w:r w:rsidRPr="00612477">
        <w:rPr>
          <w:rFonts w:eastAsia="Arial Unicode MS"/>
          <w:color w:val="000000"/>
          <w:spacing w:val="-3"/>
          <w:kern w:val="1"/>
          <w:lang w:val="ru-RU" w:eastAsia="ar-SA"/>
        </w:rPr>
        <w:t>њ</w:t>
      </w:r>
      <w:r w:rsidRPr="00612477">
        <w:rPr>
          <w:rFonts w:eastAsia="Arial Unicode MS"/>
          <w:color w:val="000000"/>
          <w:kern w:val="1"/>
          <w:lang w:val="ru-RU" w:eastAsia="ar-SA"/>
        </w:rPr>
        <w:t xml:space="preserve">е </w:t>
      </w:r>
      <w:r w:rsidRPr="00612477">
        <w:rPr>
          <w:rFonts w:eastAsia="Arial Unicode MS"/>
          <w:color w:val="000000"/>
          <w:spacing w:val="6"/>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6"/>
          <w:kern w:val="1"/>
          <w:lang w:val="ru-RU" w:eastAsia="ar-SA"/>
        </w:rPr>
        <w:t>б</w:t>
      </w:r>
      <w:r w:rsidRPr="00612477">
        <w:rPr>
          <w:rFonts w:eastAsia="Arial Unicode MS"/>
          <w:color w:val="000000"/>
          <w:kern w:val="1"/>
          <w:lang w:val="ru-RU" w:eastAsia="ar-SA"/>
        </w:rPr>
        <w:t>а</w:t>
      </w:r>
      <w:r w:rsidRPr="00612477">
        <w:rPr>
          <w:rFonts w:eastAsia="Arial Unicode MS"/>
          <w:color w:val="000000"/>
          <w:spacing w:val="-2"/>
          <w:kern w:val="1"/>
          <w:lang w:val="ru-RU" w:eastAsia="ar-SA"/>
        </w:rPr>
        <w:t>в</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  из</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ос</w:t>
      </w:r>
      <w:r w:rsidRPr="00612477">
        <w:rPr>
          <w:rFonts w:eastAsia="Arial Unicode MS"/>
          <w:color w:val="000000"/>
          <w:spacing w:val="4"/>
          <w:kern w:val="1"/>
          <w:lang w:val="ru-RU" w:eastAsia="ar-SA"/>
        </w:rPr>
        <w:t>т</w:t>
      </w:r>
      <w:r w:rsidRPr="00612477">
        <w:rPr>
          <w:rFonts w:eastAsia="Arial Unicode MS"/>
          <w:color w:val="000000"/>
          <w:spacing w:val="-3"/>
          <w:kern w:val="1"/>
          <w:lang w:val="ru-RU" w:eastAsia="ar-SA"/>
        </w:rPr>
        <w:t>у</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к</w:t>
      </w:r>
      <w:r w:rsidRPr="00612477">
        <w:rPr>
          <w:rFonts w:eastAsia="Arial Unicode MS"/>
          <w:color w:val="000000"/>
          <w:kern w:val="1"/>
          <w:lang w:val="ru-RU" w:eastAsia="ar-SA"/>
        </w:rPr>
        <w:t>а</w:t>
      </w:r>
      <w:r w:rsidRPr="00612477">
        <w:rPr>
          <w:rFonts w:eastAsia="Arial Unicode MS"/>
          <w:color w:val="000000"/>
          <w:spacing w:val="54"/>
          <w:kern w:val="1"/>
          <w:lang w:val="ru-RU" w:eastAsia="ar-SA"/>
        </w:rPr>
        <w:t xml:space="preserve"> </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ав</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w w:val="103"/>
          <w:kern w:val="1"/>
          <w:lang w:eastAsia="ar-SA"/>
        </w:rPr>
        <w:t xml:space="preserve"> </w:t>
      </w:r>
      <w:r w:rsidRPr="00612477">
        <w:rPr>
          <w:rFonts w:eastAsia="Arial Unicode MS"/>
          <w:color w:val="000000"/>
          <w:spacing w:val="-2"/>
          <w:w w:val="103"/>
          <w:kern w:val="1"/>
          <w:lang w:val="ru-RU" w:eastAsia="ar-SA"/>
        </w:rPr>
        <w:t>н</w:t>
      </w:r>
      <w:r w:rsidRPr="00612477">
        <w:rPr>
          <w:rFonts w:eastAsia="Arial Unicode MS"/>
          <w:color w:val="000000"/>
          <w:spacing w:val="2"/>
          <w:w w:val="103"/>
          <w:kern w:val="1"/>
          <w:lang w:val="ru-RU" w:eastAsia="ar-SA"/>
        </w:rPr>
        <w:t>а</w:t>
      </w:r>
      <w:r w:rsidRPr="00612477">
        <w:rPr>
          <w:rFonts w:eastAsia="Arial Unicode MS"/>
          <w:color w:val="000000"/>
          <w:spacing w:val="-6"/>
          <w:w w:val="103"/>
          <w:kern w:val="1"/>
          <w:lang w:val="ru-RU" w:eastAsia="ar-SA"/>
        </w:rPr>
        <w:t>б</w:t>
      </w:r>
      <w:r w:rsidRPr="00612477">
        <w:rPr>
          <w:rFonts w:eastAsia="Arial Unicode MS"/>
          <w:color w:val="000000"/>
          <w:w w:val="103"/>
          <w:kern w:val="1"/>
          <w:lang w:val="ru-RU" w:eastAsia="ar-SA"/>
        </w:rPr>
        <w:t>ав</w:t>
      </w:r>
      <w:r w:rsidRPr="00612477">
        <w:rPr>
          <w:rFonts w:eastAsia="Arial Unicode MS"/>
          <w:color w:val="000000"/>
          <w:spacing w:val="3"/>
          <w:w w:val="103"/>
          <w:kern w:val="1"/>
          <w:lang w:val="ru-RU" w:eastAsia="ar-SA"/>
        </w:rPr>
        <w:t>к</w:t>
      </w:r>
      <w:r w:rsidRPr="00612477">
        <w:rPr>
          <w:rFonts w:eastAsia="Arial Unicode MS"/>
          <w:color w:val="000000"/>
          <w:w w:val="103"/>
          <w:kern w:val="1"/>
          <w:lang w:val="ru-RU" w:eastAsia="ar-SA"/>
        </w:rPr>
        <w:t xml:space="preserve">е, </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2"/>
          <w:kern w:val="1"/>
          <w:lang w:val="ru-RU" w:eastAsia="ar-SA"/>
        </w:rPr>
        <w:t>с</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25"/>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8"/>
          <w:kern w:val="1"/>
          <w:lang w:val="ru-RU" w:eastAsia="ar-SA"/>
        </w:rPr>
        <w:t xml:space="preserve"> </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3"/>
          <w:kern w:val="1"/>
          <w:lang w:val="ru-RU" w:eastAsia="ar-SA"/>
        </w:rPr>
        <w:t>ш</w:t>
      </w:r>
      <w:r w:rsidRPr="00612477">
        <w:rPr>
          <w:rFonts w:eastAsia="Arial Unicode MS"/>
          <w:color w:val="000000"/>
          <w:kern w:val="1"/>
          <w:lang w:val="ru-RU" w:eastAsia="ar-SA"/>
        </w:rPr>
        <w:t>ење</w:t>
      </w:r>
      <w:r w:rsidRPr="00612477">
        <w:rPr>
          <w:rFonts w:eastAsia="Arial Unicode MS"/>
          <w:color w:val="000000"/>
          <w:spacing w:val="34"/>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их</w:t>
      </w:r>
      <w:r w:rsidRPr="00612477">
        <w:rPr>
          <w:rFonts w:eastAsia="Arial Unicode MS"/>
          <w:color w:val="000000"/>
          <w:spacing w:val="32"/>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6"/>
          <w:kern w:val="1"/>
          <w:lang w:val="ru-RU" w:eastAsia="ar-SA"/>
        </w:rPr>
        <w:t>б</w:t>
      </w:r>
      <w:r w:rsidRPr="00612477">
        <w:rPr>
          <w:rFonts w:eastAsia="Arial Unicode MS"/>
          <w:color w:val="000000"/>
          <w:kern w:val="1"/>
          <w:lang w:val="ru-RU" w:eastAsia="ar-SA"/>
        </w:rPr>
        <w:t>а</w:t>
      </w:r>
      <w:r w:rsidRPr="00612477">
        <w:rPr>
          <w:rFonts w:eastAsia="Arial Unicode MS"/>
          <w:color w:val="000000"/>
          <w:spacing w:val="-2"/>
          <w:kern w:val="1"/>
          <w:lang w:val="ru-RU" w:eastAsia="ar-SA"/>
        </w:rPr>
        <w:t>в</w:t>
      </w:r>
      <w:r w:rsidRPr="00612477">
        <w:rPr>
          <w:rFonts w:eastAsia="Arial Unicode MS"/>
          <w:color w:val="000000"/>
          <w:spacing w:val="-5"/>
          <w:kern w:val="1"/>
          <w:lang w:val="ru-RU" w:eastAsia="ar-SA"/>
        </w:rPr>
        <w:t>е</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9"/>
          <w:kern w:val="1"/>
          <w:lang w:val="ru-RU" w:eastAsia="ar-SA"/>
        </w:rPr>
        <w:t xml:space="preserve"> </w:t>
      </w:r>
      <w:r w:rsidRPr="00612477">
        <w:rPr>
          <w:rFonts w:eastAsia="Arial Unicode MS"/>
          <w:color w:val="000000"/>
          <w:spacing w:val="-3"/>
          <w:kern w:val="1"/>
          <w:lang w:val="ru-RU" w:eastAsia="ar-SA"/>
        </w:rPr>
        <w:t>б</w:t>
      </w:r>
      <w:r w:rsidRPr="00612477">
        <w:rPr>
          <w:rFonts w:eastAsia="Arial Unicode MS"/>
          <w:color w:val="000000"/>
          <w:spacing w:val="-2"/>
          <w:kern w:val="1"/>
          <w:lang w:val="ru-RU" w:eastAsia="ar-SA"/>
        </w:rPr>
        <w:t>е</w:t>
      </w:r>
      <w:r w:rsidRPr="00612477">
        <w:rPr>
          <w:rFonts w:eastAsia="Arial Unicode MS"/>
          <w:color w:val="000000"/>
          <w:kern w:val="1"/>
          <w:lang w:val="ru-RU" w:eastAsia="ar-SA"/>
        </w:rPr>
        <w:t>з</w:t>
      </w:r>
      <w:r w:rsidRPr="00612477">
        <w:rPr>
          <w:rFonts w:eastAsia="Arial Unicode MS"/>
          <w:color w:val="000000"/>
          <w:spacing w:val="11"/>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3"/>
          <w:kern w:val="1"/>
          <w:lang w:val="ru-RU" w:eastAsia="ar-SA"/>
        </w:rPr>
        <w:t>б</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ира</w:t>
      </w:r>
      <w:r w:rsidRPr="00612477">
        <w:rPr>
          <w:rFonts w:eastAsia="Arial Unicode MS"/>
          <w:color w:val="000000"/>
          <w:spacing w:val="22"/>
          <w:kern w:val="1"/>
          <w:lang w:val="ru-RU"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9"/>
          <w:kern w:val="1"/>
          <w:lang w:val="ru-RU" w:eastAsia="ar-SA"/>
        </w:rPr>
        <w:t xml:space="preserve"> </w:t>
      </w:r>
      <w:r w:rsidRPr="00612477">
        <w:rPr>
          <w:rFonts w:eastAsia="Arial Unicode MS"/>
          <w:color w:val="000000"/>
          <w:spacing w:val="-1"/>
          <w:kern w:val="1"/>
          <w:lang w:val="ru-RU" w:eastAsia="ar-SA"/>
        </w:rPr>
        <w:t>б</w:t>
      </w:r>
      <w:r w:rsidRPr="00612477">
        <w:rPr>
          <w:rFonts w:eastAsia="Arial Unicode MS"/>
          <w:color w:val="000000"/>
          <w:kern w:val="1"/>
          <w:lang w:val="ru-RU" w:eastAsia="ar-SA"/>
        </w:rPr>
        <w:t>рој</w:t>
      </w:r>
      <w:r w:rsidRPr="00612477">
        <w:rPr>
          <w:rFonts w:eastAsia="Arial Unicode MS"/>
          <w:color w:val="000000"/>
          <w:spacing w:val="15"/>
          <w:kern w:val="1"/>
          <w:lang w:val="ru-RU" w:eastAsia="ar-SA"/>
        </w:rPr>
        <w:t xml:space="preserve"> </w:t>
      </w:r>
      <w:r w:rsidRPr="00612477">
        <w:rPr>
          <w:rFonts w:eastAsia="Arial Unicode MS"/>
          <w:color w:val="000000"/>
          <w:spacing w:val="1"/>
          <w:w w:val="103"/>
          <w:kern w:val="1"/>
          <w:lang w:val="ru-RU" w:eastAsia="ar-SA"/>
        </w:rPr>
        <w:t>п</w:t>
      </w:r>
      <w:r w:rsidRPr="00612477">
        <w:rPr>
          <w:rFonts w:eastAsia="Arial Unicode MS"/>
          <w:color w:val="000000"/>
          <w:spacing w:val="-5"/>
          <w:w w:val="103"/>
          <w:kern w:val="1"/>
          <w:lang w:val="ru-RU" w:eastAsia="ar-SA"/>
        </w:rPr>
        <w:t>о</w:t>
      </w:r>
      <w:r w:rsidRPr="00612477">
        <w:rPr>
          <w:rFonts w:eastAsia="Arial Unicode MS"/>
          <w:color w:val="000000"/>
          <w:spacing w:val="-1"/>
          <w:w w:val="103"/>
          <w:kern w:val="1"/>
          <w:lang w:val="ru-RU" w:eastAsia="ar-SA"/>
        </w:rPr>
        <w:t>д</w:t>
      </w:r>
      <w:r w:rsidRPr="00612477">
        <w:rPr>
          <w:rFonts w:eastAsia="Arial Unicode MS"/>
          <w:color w:val="000000"/>
          <w:w w:val="103"/>
          <w:kern w:val="1"/>
          <w:lang w:val="ru-RU" w:eastAsia="ar-SA"/>
        </w:rPr>
        <w:t>и</w:t>
      </w:r>
      <w:r w:rsidRPr="00612477">
        <w:rPr>
          <w:rFonts w:eastAsia="Arial Unicode MS"/>
          <w:color w:val="000000"/>
          <w:spacing w:val="-1"/>
          <w:w w:val="103"/>
          <w:kern w:val="1"/>
          <w:lang w:val="ru-RU" w:eastAsia="ar-SA"/>
        </w:rPr>
        <w:t>з</w:t>
      </w:r>
      <w:r w:rsidRPr="00612477">
        <w:rPr>
          <w:rFonts w:eastAsia="Arial Unicode MS"/>
          <w:color w:val="000000"/>
          <w:spacing w:val="-2"/>
          <w:w w:val="103"/>
          <w:kern w:val="1"/>
          <w:lang w:val="ru-RU" w:eastAsia="ar-SA"/>
        </w:rPr>
        <w:t>в</w:t>
      </w:r>
      <w:r w:rsidRPr="00612477">
        <w:rPr>
          <w:rFonts w:eastAsia="Arial Unicode MS"/>
          <w:color w:val="000000"/>
          <w:w w:val="103"/>
          <w:kern w:val="1"/>
          <w:lang w:val="ru-RU" w:eastAsia="ar-SA"/>
        </w:rPr>
        <w:t>о</w:t>
      </w:r>
      <w:r w:rsidRPr="00612477">
        <w:rPr>
          <w:rFonts w:eastAsia="Arial Unicode MS"/>
          <w:color w:val="000000"/>
          <w:spacing w:val="2"/>
          <w:w w:val="103"/>
          <w:kern w:val="1"/>
          <w:lang w:val="ru-RU" w:eastAsia="ar-SA"/>
        </w:rPr>
        <w:t>ђ</w:t>
      </w:r>
      <w:r w:rsidRPr="00612477">
        <w:rPr>
          <w:rFonts w:eastAsia="Arial Unicode MS"/>
          <w:color w:val="000000"/>
          <w:spacing w:val="-5"/>
          <w:w w:val="103"/>
          <w:kern w:val="1"/>
          <w:lang w:val="ru-RU" w:eastAsia="ar-SA"/>
        </w:rPr>
        <w:t>а</w:t>
      </w:r>
      <w:r w:rsidRPr="00612477">
        <w:rPr>
          <w:rFonts w:eastAsia="Arial Unicode MS"/>
          <w:color w:val="000000"/>
          <w:w w:val="103"/>
          <w:kern w:val="1"/>
          <w:lang w:val="ru-RU" w:eastAsia="ar-SA"/>
        </w:rPr>
        <w:t>ча.</w:t>
      </w:r>
    </w:p>
    <w:p w:rsidR="00612477" w:rsidRPr="00612477" w:rsidRDefault="00612477" w:rsidP="00612477">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612477">
        <w:rPr>
          <w:rFonts w:eastAsia="Arial Unicode MS"/>
          <w:b/>
          <w:color w:val="000000"/>
          <w:w w:val="103"/>
          <w:kern w:val="1"/>
          <w:lang w:val="ru-RU" w:eastAsia="ar-SA"/>
        </w:rPr>
        <w:t>Члан 1б.</w:t>
      </w:r>
    </w:p>
    <w:p w:rsidR="00612477" w:rsidRPr="00612477" w:rsidRDefault="00612477" w:rsidP="00612477">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612477">
        <w:rPr>
          <w:rFonts w:eastAsia="Arial Unicode MS"/>
          <w:noProof/>
          <w:color w:val="000000"/>
          <w:kern w:val="1"/>
          <w:lang w:val="en-GB" w:eastAsia="en-GB"/>
        </w:rPr>
        <mc:AlternateContent>
          <mc:Choice Requires="wpg">
            <w:drawing>
              <wp:anchor distT="0" distB="0" distL="114300" distR="114300" simplePos="0" relativeHeight="251662336" behindDoc="1" locked="0" layoutInCell="1" allowOverlap="1" wp14:anchorId="4CBC90BE" wp14:editId="7909AE79">
                <wp:simplePos x="0" y="0"/>
                <wp:positionH relativeFrom="page">
                  <wp:posOffset>5538470</wp:posOffset>
                </wp:positionH>
                <wp:positionV relativeFrom="paragraph">
                  <wp:posOffset>142875</wp:posOffset>
                </wp:positionV>
                <wp:extent cx="36830" cy="0"/>
                <wp:effectExtent l="13970" t="6985" r="6350"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6"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41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wE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1MrMBE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Kd8MA&#10;AADaAAAADwAAAGRycy9kb3ducmV2LnhtbESPQWvCQBSE7wX/w/KE3upGoVpSV6m2Qi8WqsHzM/tM&#10;QrNvQ/YZY3+9WxB6HGbmG2a+7F2tOmpD5dnAeJSAIs69rbgwkO03Ty+ggiBbrD2TgSsFWC4GD3NM&#10;rb/wN3U7KVSEcEjRQCnSpFqHvCSHYeQb4uidfOtQomwLbVu8RLir9SRJptphxXGhxIbWJeU/u7Mz&#10;IB3X++3X4fe9ylb9s5xn2eHjaMzjsH97BSXUy3/43v60Bq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Kd8MAAADaAAAADwAAAAAAAAAAAAAAAACYAgAAZHJzL2Rv&#10;d25yZXYueG1sUEsFBgAAAAAEAAQA9QAAAIgDAAAAAA==&#10;" path="m,l57,e" filled="f" strokeweight=".94pt">
                  <v:path arrowok="t" o:connecttype="custom" o:connectlocs="0,0;57,0" o:connectangles="0,0"/>
                </v:shape>
                <w10:wrap anchorx="page"/>
              </v:group>
            </w:pict>
          </mc:Fallback>
        </mc:AlternateContent>
      </w:r>
      <w:r w:rsidRPr="00612477">
        <w:rPr>
          <w:rFonts w:eastAsia="Arial Unicode MS"/>
          <w:color w:val="000000"/>
          <w:spacing w:val="-9"/>
          <w:kern w:val="1"/>
          <w:lang w:val="ru-RU" w:eastAsia="ar-SA"/>
        </w:rPr>
        <w:t>У</w:t>
      </w:r>
      <w:r w:rsidRPr="00612477">
        <w:rPr>
          <w:rFonts w:eastAsia="Arial Unicode MS"/>
          <w:color w:val="000000"/>
          <w:spacing w:val="-4"/>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оре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 xml:space="preserve">е </w:t>
      </w:r>
      <w:r w:rsidRPr="00612477">
        <w:rPr>
          <w:rFonts w:eastAsia="Arial Unicode MS"/>
          <w:color w:val="000000"/>
          <w:spacing w:val="3"/>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ос</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е, </w:t>
      </w:r>
      <w:r w:rsidRPr="00612477">
        <w:rPr>
          <w:rFonts w:eastAsia="Arial Unicode MS"/>
          <w:color w:val="000000"/>
          <w:spacing w:val="1"/>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31"/>
          <w:kern w:val="1"/>
          <w:lang w:val="ru-RU" w:eastAsia="ar-SA"/>
        </w:rPr>
        <w:t xml:space="preserve"> </w:t>
      </w:r>
      <w:r w:rsidRPr="00612477">
        <w:rPr>
          <w:rFonts w:eastAsia="Arial Unicode MS"/>
          <w:color w:val="000000"/>
          <w:kern w:val="1"/>
          <w:lang w:val="ru-RU" w:eastAsia="ar-SA"/>
        </w:rPr>
        <w:t>с</w:t>
      </w:r>
      <w:r w:rsidRPr="00612477">
        <w:rPr>
          <w:rFonts w:eastAsia="Arial Unicode MS"/>
          <w:color w:val="000000"/>
          <w:spacing w:val="3"/>
          <w:kern w:val="1"/>
          <w:lang w:val="ru-RU" w:eastAsia="ar-SA"/>
        </w:rPr>
        <w:t>к</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у</w:t>
      </w:r>
      <w:r w:rsidRPr="00612477">
        <w:rPr>
          <w:rFonts w:eastAsia="Arial Unicode MS"/>
          <w:color w:val="000000"/>
          <w:spacing w:val="47"/>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36"/>
          <w:kern w:val="1"/>
          <w:lang w:val="ru-RU" w:eastAsia="ar-SA"/>
        </w:rPr>
        <w:t xml:space="preserve"> </w:t>
      </w:r>
      <w:r w:rsidRPr="00612477">
        <w:rPr>
          <w:rFonts w:eastAsia="Arial Unicode MS"/>
          <w:color w:val="000000"/>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8"/>
          <w:kern w:val="1"/>
          <w:lang w:val="ru-RU" w:eastAsia="ar-SA"/>
        </w:rPr>
        <w:t>у</w:t>
      </w:r>
      <w:r w:rsidRPr="00612477">
        <w:rPr>
          <w:rFonts w:eastAsia="Arial Unicode MS"/>
          <w:color w:val="000000"/>
          <w:spacing w:val="-3"/>
          <w:kern w:val="1"/>
          <w:lang w:val="ru-RU" w:eastAsia="ar-SA"/>
        </w:rPr>
        <w:t>д</w:t>
      </w:r>
      <w:r w:rsidRPr="00612477">
        <w:rPr>
          <w:rFonts w:eastAsia="Arial Unicode MS"/>
          <w:color w:val="000000"/>
          <w:kern w:val="1"/>
          <w:lang w:val="ru-RU" w:eastAsia="ar-SA"/>
        </w:rPr>
        <w:t>ом  и</w:t>
      </w:r>
      <w:r w:rsidRPr="00612477">
        <w:rPr>
          <w:rFonts w:eastAsia="Arial Unicode MS"/>
          <w:color w:val="000000"/>
          <w:spacing w:val="39"/>
          <w:kern w:val="1"/>
          <w:lang w:val="ru-RU" w:eastAsia="ar-SA"/>
        </w:rPr>
        <w:t xml:space="preserve"> </w:t>
      </w:r>
      <w:r w:rsidRPr="00612477">
        <w:rPr>
          <w:rFonts w:eastAsia="Arial Unicode MS"/>
          <w:color w:val="000000"/>
          <w:spacing w:val="-1"/>
          <w:kern w:val="1"/>
          <w:lang w:val="ru-RU" w:eastAsia="ar-SA"/>
        </w:rPr>
        <w:t>С</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ор</w:t>
      </w:r>
      <w:r w:rsidRPr="00612477">
        <w:rPr>
          <w:rFonts w:eastAsia="Arial Unicode MS"/>
          <w:color w:val="000000"/>
          <w:spacing w:val="-3"/>
          <w:kern w:val="1"/>
          <w:lang w:val="ru-RU" w:eastAsia="ar-SA"/>
        </w:rPr>
        <w:t>а</w:t>
      </w:r>
      <w:r w:rsidRPr="00612477">
        <w:rPr>
          <w:rFonts w:eastAsia="Arial Unicode MS"/>
          <w:color w:val="000000"/>
          <w:spacing w:val="-4"/>
          <w:kern w:val="1"/>
          <w:lang w:val="ru-RU" w:eastAsia="ar-SA"/>
        </w:rPr>
        <w:t>з</w:t>
      </w:r>
      <w:r w:rsidRPr="00612477">
        <w:rPr>
          <w:rFonts w:eastAsia="Arial Unicode MS"/>
          <w:color w:val="000000"/>
          <w:spacing w:val="-5"/>
          <w:kern w:val="1"/>
          <w:lang w:val="ru-RU" w:eastAsia="ar-SA"/>
        </w:rPr>
        <w:t>у</w:t>
      </w:r>
      <w:r w:rsidRPr="00612477">
        <w:rPr>
          <w:rFonts w:eastAsia="Arial Unicode MS"/>
          <w:color w:val="000000"/>
          <w:spacing w:val="2"/>
          <w:kern w:val="1"/>
          <w:lang w:val="ru-RU" w:eastAsia="ar-SA"/>
        </w:rPr>
        <w:t>м</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м</w:t>
      </w:r>
      <w:r w:rsidRPr="00612477">
        <w:rPr>
          <w:rFonts w:eastAsia="Arial Unicode MS"/>
          <w:color w:val="000000"/>
          <w:kern w:val="1"/>
          <w:lang w:val="ru-RU" w:eastAsia="ar-SA"/>
        </w:rPr>
        <w:t xml:space="preserve">, </w:t>
      </w:r>
      <w:r w:rsidRPr="00612477">
        <w:rPr>
          <w:rFonts w:eastAsia="Arial Unicode MS"/>
          <w:color w:val="000000"/>
          <w:spacing w:val="13"/>
          <w:kern w:val="1"/>
          <w:lang w:val="ru-RU" w:eastAsia="ar-SA"/>
        </w:rPr>
        <w:t xml:space="preserve"> </w:t>
      </w:r>
      <w:r w:rsidRPr="00612477">
        <w:rPr>
          <w:rFonts w:eastAsia="Arial Unicode MS"/>
          <w:color w:val="000000"/>
          <w:spacing w:val="-1"/>
          <w:kern w:val="1"/>
          <w:lang w:val="ru-RU" w:eastAsia="ar-SA"/>
        </w:rPr>
        <w:t>б</w:t>
      </w:r>
      <w:r w:rsidRPr="00612477">
        <w:rPr>
          <w:rFonts w:eastAsia="Arial Unicode MS"/>
          <w:color w:val="000000"/>
          <w:kern w:val="1"/>
          <w:lang w:val="ru-RU" w:eastAsia="ar-SA"/>
        </w:rPr>
        <w:t>р.</w:t>
      </w:r>
      <w:r w:rsidRPr="00612477">
        <w:rPr>
          <w:rFonts w:eastAsia="Arial Unicode MS"/>
          <w:color w:val="000000"/>
          <w:spacing w:val="40"/>
          <w:kern w:val="1"/>
          <w:lang w:val="ru-RU" w:eastAsia="ar-SA"/>
        </w:rPr>
        <w:t xml:space="preserve"> </w:t>
      </w:r>
      <w:r w:rsidRPr="00612477">
        <w:rPr>
          <w:rFonts w:eastAsia="Arial Unicode MS"/>
          <w:color w:val="000000"/>
          <w:kern w:val="1"/>
          <w:lang w:val="ru-RU" w:eastAsia="ar-SA"/>
        </w:rPr>
        <w:t>_</w:t>
      </w:r>
      <w:r w:rsidRPr="00612477">
        <w:rPr>
          <w:rFonts w:eastAsia="Arial Unicode MS"/>
          <w:color w:val="000000"/>
          <w:kern w:val="1"/>
          <w:lang w:eastAsia="ar-SA"/>
        </w:rPr>
        <w:t>_____</w:t>
      </w:r>
      <w:r w:rsidRPr="00612477">
        <w:rPr>
          <w:rFonts w:eastAsia="Arial Unicode MS"/>
          <w:color w:val="000000"/>
          <w:spacing w:val="33"/>
          <w:kern w:val="1"/>
          <w:lang w:val="ru-RU" w:eastAsia="ar-SA"/>
        </w:rPr>
        <w:t xml:space="preserve"> </w:t>
      </w:r>
      <w:r w:rsidRPr="00612477">
        <w:rPr>
          <w:rFonts w:eastAsia="Arial Unicode MS"/>
          <w:color w:val="000000"/>
          <w:spacing w:val="-2"/>
          <w:kern w:val="1"/>
          <w:lang w:val="ru-RU" w:eastAsia="ar-SA"/>
        </w:rPr>
        <w:t>о</w:t>
      </w:r>
      <w:r w:rsidRPr="00612477">
        <w:rPr>
          <w:rFonts w:eastAsia="Arial Unicode MS"/>
          <w:color w:val="000000"/>
          <w:kern w:val="1"/>
          <w:lang w:val="ru-RU" w:eastAsia="ar-SA"/>
        </w:rPr>
        <w:t>д</w:t>
      </w:r>
      <w:r w:rsidRPr="00612477">
        <w:rPr>
          <w:rFonts w:eastAsia="Arial Unicode MS"/>
          <w:color w:val="000000"/>
          <w:spacing w:val="37"/>
          <w:kern w:val="1"/>
          <w:lang w:val="ru-RU" w:eastAsia="ar-SA"/>
        </w:rPr>
        <w:t xml:space="preserve"> </w:t>
      </w:r>
      <w:r w:rsidRPr="00612477">
        <w:rPr>
          <w:rFonts w:eastAsia="Arial Unicode MS"/>
          <w:color w:val="000000"/>
          <w:kern w:val="1"/>
          <w:lang w:val="ru-RU" w:eastAsia="ar-SA"/>
        </w:rPr>
        <w:t>_</w:t>
      </w:r>
      <w:r w:rsidRPr="00612477">
        <w:rPr>
          <w:rFonts w:eastAsia="Arial Unicode MS"/>
          <w:color w:val="000000"/>
          <w:kern w:val="1"/>
          <w:lang w:eastAsia="ar-SA"/>
        </w:rPr>
        <w:t>______</w:t>
      </w:r>
      <w:r w:rsidRPr="00612477">
        <w:rPr>
          <w:rFonts w:eastAsia="Arial Unicode MS"/>
          <w:color w:val="000000"/>
          <w:kern w:val="1"/>
          <w:lang w:val="ru-RU" w:eastAsia="ar-SA"/>
        </w:rPr>
        <w:t>,</w:t>
      </w:r>
    </w:p>
    <w:p w:rsidR="00612477" w:rsidRPr="00612477" w:rsidRDefault="00612477" w:rsidP="00612477">
      <w:pPr>
        <w:tabs>
          <w:tab w:val="left" w:pos="1350"/>
        </w:tabs>
        <w:suppressAutoHyphens/>
        <w:spacing w:before="7" w:after="120" w:line="250" w:lineRule="auto"/>
        <w:ind w:left="122" w:hanging="122"/>
        <w:jc w:val="both"/>
        <w:rPr>
          <w:rFonts w:eastAsia="Arial Unicode MS"/>
          <w:color w:val="000000"/>
          <w:kern w:val="1"/>
          <w:lang w:val="ru-RU" w:eastAsia="ar-SA"/>
        </w:rPr>
      </w:pPr>
      <w:r w:rsidRPr="00612477">
        <w:rPr>
          <w:rFonts w:eastAsia="Arial Unicode MS"/>
          <w:color w:val="000000"/>
          <w:spacing w:val="-1"/>
          <w:kern w:val="1"/>
          <w:lang w:val="ru-RU" w:eastAsia="ar-SA"/>
        </w:rPr>
        <w:t>з</w:t>
      </w:r>
      <w:r w:rsidRPr="00612477">
        <w:rPr>
          <w:rFonts w:eastAsia="Arial Unicode MS"/>
          <w:color w:val="000000"/>
          <w:spacing w:val="-3"/>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1"/>
          <w:kern w:val="1"/>
          <w:lang w:val="ru-RU" w:eastAsia="ar-SA"/>
        </w:rPr>
        <w:t>к</w:t>
      </w:r>
      <w:r w:rsidRPr="00612477">
        <w:rPr>
          <w:rFonts w:eastAsia="Arial Unicode MS"/>
          <w:color w:val="000000"/>
          <w:kern w:val="1"/>
          <w:lang w:val="ru-RU" w:eastAsia="ar-SA"/>
        </w:rPr>
        <w:t xml:space="preserve">и </w:t>
      </w:r>
      <w:r w:rsidRPr="00612477">
        <w:rPr>
          <w:rFonts w:eastAsia="Arial Unicode MS"/>
          <w:color w:val="000000"/>
          <w:spacing w:val="6"/>
          <w:kern w:val="1"/>
          <w:lang w:val="ru-RU" w:eastAsia="ar-SA"/>
        </w:rPr>
        <w:t xml:space="preserve"> </w:t>
      </w:r>
      <w:r w:rsidRPr="00612477">
        <w:rPr>
          <w:rFonts w:eastAsia="Arial Unicode MS"/>
          <w:color w:val="000000"/>
          <w:spacing w:val="2"/>
          <w:w w:val="103"/>
          <w:kern w:val="1"/>
          <w:lang w:val="ru-RU" w:eastAsia="ar-SA"/>
        </w:rPr>
        <w:t>и</w:t>
      </w:r>
      <w:r w:rsidRPr="00612477">
        <w:rPr>
          <w:rFonts w:eastAsia="Arial Unicode MS"/>
          <w:color w:val="000000"/>
          <w:spacing w:val="-1"/>
          <w:w w:val="103"/>
          <w:kern w:val="1"/>
          <w:lang w:val="ru-RU" w:eastAsia="ar-SA"/>
        </w:rPr>
        <w:t>з</w:t>
      </w:r>
      <w:r w:rsidRPr="00612477">
        <w:rPr>
          <w:rFonts w:eastAsia="Arial Unicode MS"/>
          <w:color w:val="000000"/>
          <w:w w:val="103"/>
          <w:kern w:val="1"/>
          <w:lang w:val="ru-RU" w:eastAsia="ar-SA"/>
        </w:rPr>
        <w:t>вр</w:t>
      </w:r>
      <w:r w:rsidRPr="00612477">
        <w:rPr>
          <w:rFonts w:eastAsia="Arial Unicode MS"/>
          <w:color w:val="000000"/>
          <w:spacing w:val="-3"/>
          <w:w w:val="103"/>
          <w:kern w:val="1"/>
          <w:lang w:val="ru-RU" w:eastAsia="ar-SA"/>
        </w:rPr>
        <w:t>ш</w:t>
      </w:r>
      <w:r w:rsidRPr="00612477">
        <w:rPr>
          <w:rFonts w:eastAsia="Arial Unicode MS"/>
          <w:color w:val="000000"/>
          <w:w w:val="103"/>
          <w:kern w:val="1"/>
          <w:lang w:val="ru-RU" w:eastAsia="ar-SA"/>
        </w:rPr>
        <w:t xml:space="preserve">ава </w:t>
      </w:r>
      <w:r w:rsidRPr="00612477">
        <w:rPr>
          <w:rFonts w:eastAsia="Arial Unicode MS"/>
          <w:color w:val="000000"/>
          <w:spacing w:val="-1"/>
          <w:kern w:val="1"/>
          <w:lang w:val="ru-RU" w:eastAsia="ar-SA"/>
        </w:rPr>
        <w:t>г</w:t>
      </w:r>
      <w:r w:rsidRPr="00612477">
        <w:rPr>
          <w:rFonts w:eastAsia="Arial Unicode MS"/>
          <w:color w:val="000000"/>
          <w:kern w:val="1"/>
          <w:lang w:val="ru-RU" w:eastAsia="ar-SA"/>
        </w:rPr>
        <w:t>р</w:t>
      </w:r>
      <w:r w:rsidRPr="00612477">
        <w:rPr>
          <w:rFonts w:eastAsia="Arial Unicode MS"/>
          <w:color w:val="000000"/>
          <w:spacing w:val="-5"/>
          <w:kern w:val="1"/>
          <w:lang w:val="ru-RU" w:eastAsia="ar-SA"/>
        </w:rPr>
        <w:t>у</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а</w:t>
      </w:r>
      <w:r w:rsidRPr="00612477">
        <w:rPr>
          <w:rFonts w:eastAsia="Arial Unicode MS"/>
          <w:color w:val="000000"/>
          <w:spacing w:val="17"/>
          <w:kern w:val="1"/>
          <w:lang w:val="ru-RU" w:eastAsia="ar-SA"/>
        </w:rPr>
        <w:t xml:space="preserve"> извођача</w:t>
      </w:r>
      <w:r w:rsidRPr="00612477">
        <w:rPr>
          <w:rFonts w:eastAsia="Arial Unicode MS"/>
          <w:color w:val="000000"/>
          <w:kern w:val="1"/>
          <w:lang w:val="ru-RU" w:eastAsia="ar-SA"/>
        </w:rPr>
        <w:t>,</w:t>
      </w:r>
      <w:r w:rsidRPr="00612477">
        <w:rPr>
          <w:rFonts w:eastAsia="Arial Unicode MS"/>
          <w:color w:val="000000"/>
          <w:spacing w:val="32"/>
          <w:kern w:val="1"/>
          <w:lang w:val="ru-RU" w:eastAsia="ar-SA"/>
        </w:rPr>
        <w:t xml:space="preserve"> </w:t>
      </w:r>
      <w:r w:rsidRPr="00612477">
        <w:rPr>
          <w:rFonts w:eastAsia="Arial Unicode MS"/>
          <w:color w:val="000000"/>
          <w:spacing w:val="1"/>
          <w:kern w:val="1"/>
          <w:lang w:val="ru-RU" w:eastAsia="ar-SA"/>
        </w:rPr>
        <w:t>к</w:t>
      </w:r>
      <w:r w:rsidRPr="00612477">
        <w:rPr>
          <w:rFonts w:eastAsia="Arial Unicode MS"/>
          <w:color w:val="000000"/>
          <w:spacing w:val="-3"/>
          <w:kern w:val="1"/>
          <w:lang w:val="ru-RU" w:eastAsia="ar-SA"/>
        </w:rPr>
        <w:t>о</w:t>
      </w:r>
      <w:r w:rsidRPr="00612477">
        <w:rPr>
          <w:rFonts w:eastAsia="Arial Unicode MS"/>
          <w:color w:val="000000"/>
          <w:spacing w:val="2"/>
          <w:kern w:val="1"/>
          <w:lang w:val="ru-RU" w:eastAsia="ar-SA"/>
        </w:rPr>
        <w:t>ј</w:t>
      </w:r>
      <w:r w:rsidRPr="00612477">
        <w:rPr>
          <w:rFonts w:eastAsia="Arial Unicode MS"/>
          <w:color w:val="000000"/>
          <w:kern w:val="1"/>
          <w:lang w:val="ru-RU" w:eastAsia="ar-SA"/>
        </w:rPr>
        <w:t>у</w:t>
      </w:r>
      <w:r w:rsidRPr="00612477">
        <w:rPr>
          <w:rFonts w:eastAsia="Arial Unicode MS"/>
          <w:color w:val="000000"/>
          <w:spacing w:val="9"/>
          <w:kern w:val="1"/>
          <w:lang w:val="ru-RU" w:eastAsia="ar-SA"/>
        </w:rPr>
        <w:t xml:space="preserve"> </w:t>
      </w:r>
      <w:r w:rsidRPr="00612477">
        <w:rPr>
          <w:rFonts w:eastAsia="Arial Unicode MS"/>
          <w:color w:val="000000"/>
          <w:w w:val="103"/>
          <w:kern w:val="1"/>
          <w:lang w:val="ru-RU" w:eastAsia="ar-SA"/>
        </w:rPr>
        <w:t>ч</w:t>
      </w:r>
      <w:r w:rsidRPr="00612477">
        <w:rPr>
          <w:rFonts w:eastAsia="Arial Unicode MS"/>
          <w:color w:val="000000"/>
          <w:spacing w:val="2"/>
          <w:w w:val="103"/>
          <w:kern w:val="1"/>
          <w:lang w:val="ru-RU" w:eastAsia="ar-SA"/>
        </w:rPr>
        <w:t>и</w:t>
      </w:r>
      <w:r w:rsidRPr="00612477">
        <w:rPr>
          <w:rFonts w:eastAsia="Arial Unicode MS"/>
          <w:color w:val="000000"/>
          <w:spacing w:val="-2"/>
          <w:w w:val="103"/>
          <w:kern w:val="1"/>
          <w:lang w:val="ru-RU" w:eastAsia="ar-SA"/>
        </w:rPr>
        <w:t>н</w:t>
      </w:r>
      <w:r w:rsidRPr="00612477">
        <w:rPr>
          <w:rFonts w:eastAsia="Arial Unicode MS"/>
          <w:color w:val="000000"/>
          <w:w w:val="103"/>
          <w:kern w:val="1"/>
          <w:lang w:val="ru-RU" w:eastAsia="ar-SA"/>
        </w:rPr>
        <w:t>е:</w:t>
      </w:r>
    </w:p>
    <w:p w:rsidR="00612477" w:rsidRPr="00612477" w:rsidRDefault="00612477" w:rsidP="00612477">
      <w:pPr>
        <w:tabs>
          <w:tab w:val="left" w:pos="1350"/>
        </w:tabs>
        <w:suppressAutoHyphens/>
        <w:spacing w:before="9" w:after="120"/>
        <w:ind w:left="460"/>
        <w:jc w:val="both"/>
        <w:rPr>
          <w:rFonts w:eastAsia="Arial Unicode MS"/>
          <w:color w:val="000000"/>
          <w:kern w:val="1"/>
          <w:lang w:val="ru-RU" w:eastAsia="ar-SA"/>
        </w:rPr>
      </w:pPr>
      <w:r w:rsidRPr="00612477">
        <w:rPr>
          <w:rFonts w:eastAsia="Arial Unicode MS"/>
          <w:color w:val="000000"/>
          <w:w w:val="136"/>
          <w:kern w:val="1"/>
          <w:lang w:val="ru-RU" w:eastAsia="ar-SA"/>
        </w:rPr>
        <w:t>• ______________</w:t>
      </w:r>
      <w:r w:rsidRPr="00612477">
        <w:rPr>
          <w:rFonts w:eastAsia="Arial Unicode MS"/>
          <w:color w:val="000000"/>
          <w:spacing w:val="39"/>
          <w:w w:val="136"/>
          <w:kern w:val="1"/>
          <w:lang w:eastAsia="ar-SA"/>
        </w:rPr>
        <w:t xml:space="preserve"> </w:t>
      </w:r>
      <w:r w:rsidRPr="00612477">
        <w:rPr>
          <w:rFonts w:eastAsia="Arial Unicode MS"/>
          <w:color w:val="000000"/>
          <w:spacing w:val="1"/>
          <w:kern w:val="1"/>
          <w:lang w:val="ru-RU" w:eastAsia="ar-SA"/>
        </w:rPr>
        <w:t>(</w:t>
      </w:r>
      <w:r w:rsidRPr="00612477">
        <w:rPr>
          <w:rFonts w:eastAsia="Arial Unicode MS"/>
          <w:color w:val="000000"/>
          <w:spacing w:val="-2"/>
          <w:kern w:val="1"/>
          <w:lang w:val="ru-RU" w:eastAsia="ar-SA"/>
        </w:rPr>
        <w:t>на</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ив</w:t>
      </w:r>
      <w:r w:rsidRPr="00612477">
        <w:rPr>
          <w:rFonts w:eastAsia="Arial Unicode MS"/>
          <w:color w:val="000000"/>
          <w:spacing w:val="25"/>
          <w:kern w:val="1"/>
          <w:lang w:val="ru-RU" w:eastAsia="ar-SA"/>
        </w:rPr>
        <w:t xml:space="preserve"> </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че</w:t>
      </w:r>
      <w:r w:rsidRPr="00612477">
        <w:rPr>
          <w:rFonts w:eastAsia="Arial Unicode MS"/>
          <w:color w:val="000000"/>
          <w:spacing w:val="2"/>
          <w:kern w:val="1"/>
          <w:lang w:val="ru-RU" w:eastAsia="ar-SA"/>
        </w:rPr>
        <w:t>с</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5"/>
          <w:kern w:val="1"/>
          <w:lang w:val="ru-RU" w:eastAsia="ar-SA"/>
        </w:rPr>
        <w:t>к</w:t>
      </w:r>
      <w:r w:rsidRPr="00612477">
        <w:rPr>
          <w:rFonts w:eastAsia="Arial Unicode MS"/>
          <w:color w:val="000000"/>
          <w:kern w:val="1"/>
          <w:lang w:val="ru-RU" w:eastAsia="ar-SA"/>
        </w:rPr>
        <w:t>а</w:t>
      </w:r>
      <w:r w:rsidRPr="00612477">
        <w:rPr>
          <w:rFonts w:eastAsia="Arial Unicode MS"/>
          <w:color w:val="000000"/>
          <w:spacing w:val="29"/>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5"/>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3"/>
          <w:kern w:val="1"/>
          <w:lang w:val="ru-RU" w:eastAsia="ar-SA"/>
        </w:rPr>
        <w:t>к</w:t>
      </w:r>
      <w:r w:rsidRPr="00612477">
        <w:rPr>
          <w:rFonts w:eastAsia="Arial Unicode MS"/>
          <w:color w:val="000000"/>
          <w:spacing w:val="-2"/>
          <w:kern w:val="1"/>
          <w:lang w:val="ru-RU" w:eastAsia="ar-SA"/>
        </w:rPr>
        <w:t>о</w:t>
      </w:r>
      <w:r w:rsidRPr="00612477">
        <w:rPr>
          <w:rFonts w:eastAsia="Arial Unicode MS"/>
          <w:color w:val="000000"/>
          <w:kern w:val="1"/>
          <w:lang w:val="ru-RU" w:eastAsia="ar-SA"/>
        </w:rPr>
        <w:t>ј</w:t>
      </w:r>
      <w:r w:rsidRPr="00612477">
        <w:rPr>
          <w:rFonts w:eastAsia="Arial Unicode MS"/>
          <w:color w:val="000000"/>
          <w:spacing w:val="38"/>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12"/>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26"/>
          <w:kern w:val="1"/>
          <w:lang w:val="ru-RU" w:eastAsia="ar-SA"/>
        </w:rPr>
        <w:t xml:space="preserve"> </w:t>
      </w:r>
      <w:r w:rsidRPr="00612477">
        <w:rPr>
          <w:rFonts w:eastAsia="Arial Unicode MS"/>
          <w:color w:val="000000"/>
          <w:kern w:val="1"/>
          <w:lang w:val="ru-RU" w:eastAsia="ar-SA"/>
        </w:rPr>
        <w:t>а</w:t>
      </w:r>
      <w:r w:rsidRPr="00612477">
        <w:rPr>
          <w:rFonts w:eastAsia="Arial Unicode MS"/>
          <w:color w:val="000000"/>
          <w:spacing w:val="-3"/>
          <w:kern w:val="1"/>
          <w:lang w:val="ru-RU" w:eastAsia="ar-SA"/>
        </w:rPr>
        <w:t>д</w:t>
      </w:r>
      <w:r w:rsidRPr="00612477">
        <w:rPr>
          <w:rFonts w:eastAsia="Arial Unicode MS"/>
          <w:color w:val="000000"/>
          <w:kern w:val="1"/>
          <w:lang w:val="ru-RU" w:eastAsia="ar-SA"/>
        </w:rPr>
        <w:t>ре</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22"/>
          <w:kern w:val="1"/>
          <w:lang w:val="ru-RU" w:eastAsia="ar-SA"/>
        </w:rPr>
        <w:t xml:space="preserve"> </w:t>
      </w:r>
      <w:r w:rsidRPr="00612477">
        <w:rPr>
          <w:rFonts w:eastAsia="Arial Unicode MS"/>
          <w:color w:val="000000"/>
          <w:kern w:val="1"/>
          <w:lang w:val="ru-RU" w:eastAsia="ar-SA"/>
        </w:rPr>
        <w:t>МБ</w:t>
      </w:r>
      <w:r w:rsidRPr="00612477">
        <w:rPr>
          <w:rFonts w:eastAsia="Arial Unicode MS"/>
          <w:color w:val="000000"/>
          <w:spacing w:val="12"/>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5"/>
          <w:kern w:val="1"/>
          <w:lang w:val="ru-RU" w:eastAsia="ar-SA"/>
        </w:rPr>
        <w:t xml:space="preserve"> </w:t>
      </w:r>
      <w:r w:rsidRPr="00612477">
        <w:rPr>
          <w:rFonts w:eastAsia="Arial Unicode MS"/>
          <w:color w:val="000000"/>
          <w:w w:val="103"/>
          <w:kern w:val="1"/>
          <w:lang w:val="ru-RU" w:eastAsia="ar-SA"/>
        </w:rPr>
        <w:t>ПИ</w:t>
      </w:r>
      <w:r w:rsidRPr="00612477">
        <w:rPr>
          <w:rFonts w:eastAsia="Arial Unicode MS"/>
          <w:color w:val="000000"/>
          <w:spacing w:val="1"/>
          <w:w w:val="103"/>
          <w:kern w:val="1"/>
          <w:lang w:val="ru-RU" w:eastAsia="ar-SA"/>
        </w:rPr>
        <w:t>Б)</w:t>
      </w:r>
      <w:r w:rsidRPr="00612477">
        <w:rPr>
          <w:rFonts w:eastAsia="Arial Unicode MS"/>
          <w:color w:val="000000"/>
          <w:w w:val="103"/>
          <w:kern w:val="1"/>
          <w:lang w:val="ru-RU" w:eastAsia="ar-SA"/>
        </w:rPr>
        <w:t>,</w:t>
      </w:r>
    </w:p>
    <w:p w:rsidR="00612477" w:rsidRPr="00612477" w:rsidRDefault="00612477" w:rsidP="00612477">
      <w:pPr>
        <w:tabs>
          <w:tab w:val="left" w:pos="1350"/>
        </w:tabs>
        <w:suppressAutoHyphens/>
        <w:spacing w:before="21" w:after="120"/>
        <w:ind w:left="460"/>
        <w:jc w:val="both"/>
        <w:rPr>
          <w:rFonts w:eastAsia="Arial Unicode MS"/>
          <w:color w:val="000000"/>
          <w:kern w:val="1"/>
          <w:lang w:val="ru-RU" w:eastAsia="ar-SA"/>
        </w:rPr>
      </w:pPr>
      <w:r w:rsidRPr="00612477">
        <w:rPr>
          <w:rFonts w:eastAsia="Arial Unicode MS"/>
          <w:color w:val="000000"/>
          <w:w w:val="136"/>
          <w:kern w:val="1"/>
          <w:lang w:val="ru-RU" w:eastAsia="ar-SA"/>
        </w:rPr>
        <w:t xml:space="preserve">• </w:t>
      </w:r>
      <w:r w:rsidRPr="00612477">
        <w:rPr>
          <w:rFonts w:eastAsia="Arial Unicode MS"/>
          <w:color w:val="000000"/>
          <w:w w:val="136"/>
          <w:kern w:val="1"/>
          <w:lang w:eastAsia="ar-SA"/>
        </w:rPr>
        <w:t>______________</w:t>
      </w:r>
      <w:r w:rsidRPr="00612477">
        <w:rPr>
          <w:rFonts w:eastAsia="Arial Unicode MS"/>
          <w:color w:val="000000"/>
          <w:w w:val="136"/>
          <w:kern w:val="1"/>
          <w:lang w:val="ru-RU" w:eastAsia="ar-SA"/>
        </w:rPr>
        <w:t xml:space="preserve"> </w:t>
      </w:r>
      <w:r w:rsidRPr="00612477">
        <w:rPr>
          <w:rFonts w:eastAsia="Arial Unicode MS"/>
          <w:color w:val="000000"/>
          <w:w w:val="136"/>
          <w:kern w:val="1"/>
          <w:lang w:eastAsia="ar-SA"/>
        </w:rPr>
        <w:t xml:space="preserve"> </w:t>
      </w:r>
      <w:r w:rsidRPr="00612477">
        <w:rPr>
          <w:rFonts w:eastAsia="Arial Unicode MS"/>
          <w:color w:val="000000"/>
          <w:spacing w:val="1"/>
          <w:kern w:val="1"/>
          <w:lang w:val="ru-RU" w:eastAsia="ar-SA"/>
        </w:rPr>
        <w:t>(</w:t>
      </w:r>
      <w:r w:rsidRPr="00612477">
        <w:rPr>
          <w:rFonts w:eastAsia="Arial Unicode MS"/>
          <w:color w:val="000000"/>
          <w:spacing w:val="-2"/>
          <w:kern w:val="1"/>
          <w:lang w:val="ru-RU" w:eastAsia="ar-SA"/>
        </w:rPr>
        <w:t>на</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ив</w:t>
      </w:r>
      <w:r w:rsidRPr="00612477">
        <w:rPr>
          <w:rFonts w:eastAsia="Arial Unicode MS"/>
          <w:color w:val="000000"/>
          <w:spacing w:val="25"/>
          <w:kern w:val="1"/>
          <w:lang w:val="ru-RU" w:eastAsia="ar-SA"/>
        </w:rPr>
        <w:t xml:space="preserve"> </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че</w:t>
      </w:r>
      <w:r w:rsidRPr="00612477">
        <w:rPr>
          <w:rFonts w:eastAsia="Arial Unicode MS"/>
          <w:color w:val="000000"/>
          <w:spacing w:val="2"/>
          <w:kern w:val="1"/>
          <w:lang w:val="ru-RU" w:eastAsia="ar-SA"/>
        </w:rPr>
        <w:t>с</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5"/>
          <w:kern w:val="1"/>
          <w:lang w:val="ru-RU" w:eastAsia="ar-SA"/>
        </w:rPr>
        <w:t>к</w:t>
      </w:r>
      <w:r w:rsidRPr="00612477">
        <w:rPr>
          <w:rFonts w:eastAsia="Arial Unicode MS"/>
          <w:color w:val="000000"/>
          <w:kern w:val="1"/>
          <w:lang w:val="ru-RU" w:eastAsia="ar-SA"/>
        </w:rPr>
        <w:t>а</w:t>
      </w:r>
      <w:r w:rsidRPr="00612477">
        <w:rPr>
          <w:rFonts w:eastAsia="Arial Unicode MS"/>
          <w:color w:val="000000"/>
          <w:spacing w:val="29"/>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5"/>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3"/>
          <w:kern w:val="1"/>
          <w:lang w:val="ru-RU" w:eastAsia="ar-SA"/>
        </w:rPr>
        <w:t>к</w:t>
      </w:r>
      <w:r w:rsidRPr="00612477">
        <w:rPr>
          <w:rFonts w:eastAsia="Arial Unicode MS"/>
          <w:color w:val="000000"/>
          <w:kern w:val="1"/>
          <w:lang w:val="ru-RU" w:eastAsia="ar-SA"/>
        </w:rPr>
        <w:t>ој</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12"/>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26"/>
          <w:kern w:val="1"/>
          <w:lang w:val="ru-RU" w:eastAsia="ar-SA"/>
        </w:rPr>
        <w:t xml:space="preserve"> </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р</w:t>
      </w:r>
      <w:r w:rsidRPr="00612477">
        <w:rPr>
          <w:rFonts w:eastAsia="Arial Unicode MS"/>
          <w:color w:val="000000"/>
          <w:kern w:val="1"/>
          <w:lang w:val="ru-RU" w:eastAsia="ar-SA"/>
        </w:rPr>
        <w:t>е</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23"/>
          <w:kern w:val="1"/>
          <w:lang w:val="ru-RU" w:eastAsia="ar-SA"/>
        </w:rPr>
        <w:t xml:space="preserve"> </w:t>
      </w:r>
      <w:r w:rsidRPr="00612477">
        <w:rPr>
          <w:rFonts w:eastAsia="Arial Unicode MS"/>
          <w:color w:val="000000"/>
          <w:spacing w:val="-2"/>
          <w:kern w:val="1"/>
          <w:lang w:val="ru-RU" w:eastAsia="ar-SA"/>
        </w:rPr>
        <w:t>М</w:t>
      </w:r>
      <w:r w:rsidRPr="00612477">
        <w:rPr>
          <w:rFonts w:eastAsia="Arial Unicode MS"/>
          <w:color w:val="000000"/>
          <w:kern w:val="1"/>
          <w:lang w:val="ru-RU" w:eastAsia="ar-SA"/>
        </w:rPr>
        <w:t>Б</w:t>
      </w:r>
      <w:r w:rsidRPr="00612477">
        <w:rPr>
          <w:rFonts w:eastAsia="Arial Unicode MS"/>
          <w:color w:val="000000"/>
          <w:spacing w:val="12"/>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5"/>
          <w:kern w:val="1"/>
          <w:lang w:val="ru-RU" w:eastAsia="ar-SA"/>
        </w:rPr>
        <w:t xml:space="preserve"> </w:t>
      </w:r>
      <w:r w:rsidRPr="00612477">
        <w:rPr>
          <w:rFonts w:eastAsia="Arial Unicode MS"/>
          <w:color w:val="000000"/>
          <w:w w:val="103"/>
          <w:kern w:val="1"/>
          <w:lang w:val="ru-RU" w:eastAsia="ar-SA"/>
        </w:rPr>
        <w:t>ПИ</w:t>
      </w:r>
      <w:r w:rsidRPr="00612477">
        <w:rPr>
          <w:rFonts w:eastAsia="Arial Unicode MS"/>
          <w:color w:val="000000"/>
          <w:spacing w:val="1"/>
          <w:w w:val="103"/>
          <w:kern w:val="1"/>
          <w:lang w:val="ru-RU" w:eastAsia="ar-SA"/>
        </w:rPr>
        <w:t>Б)</w:t>
      </w:r>
      <w:r w:rsidRPr="00612477">
        <w:rPr>
          <w:rFonts w:eastAsia="Arial Unicode MS"/>
          <w:color w:val="000000"/>
          <w:w w:val="103"/>
          <w:kern w:val="1"/>
          <w:lang w:val="ru-RU" w:eastAsia="ar-SA"/>
        </w:rPr>
        <w:t>,</w:t>
      </w:r>
    </w:p>
    <w:p w:rsidR="00612477" w:rsidRPr="00612477" w:rsidRDefault="00612477" w:rsidP="00612477">
      <w:pPr>
        <w:tabs>
          <w:tab w:val="left" w:pos="1350"/>
        </w:tabs>
        <w:suppressAutoHyphens/>
        <w:spacing w:before="21" w:after="120"/>
        <w:ind w:left="460"/>
        <w:jc w:val="both"/>
        <w:rPr>
          <w:rFonts w:eastAsia="Arial Unicode MS"/>
          <w:color w:val="000000"/>
          <w:kern w:val="1"/>
          <w:lang w:val="ru-RU" w:eastAsia="ar-SA"/>
        </w:rPr>
      </w:pPr>
      <w:r w:rsidRPr="00612477">
        <w:rPr>
          <w:rFonts w:eastAsia="Arial Unicode MS"/>
          <w:color w:val="000000"/>
          <w:w w:val="136"/>
          <w:kern w:val="1"/>
          <w:lang w:val="ru-RU" w:eastAsia="ar-SA"/>
        </w:rPr>
        <w:t xml:space="preserve">• </w:t>
      </w:r>
      <w:r w:rsidRPr="00612477">
        <w:rPr>
          <w:rFonts w:eastAsia="Arial Unicode MS"/>
          <w:color w:val="000000"/>
          <w:w w:val="136"/>
          <w:kern w:val="1"/>
          <w:lang w:eastAsia="ar-SA"/>
        </w:rPr>
        <w:t xml:space="preserve">_______________ </w:t>
      </w:r>
      <w:r w:rsidRPr="00612477">
        <w:rPr>
          <w:rFonts w:eastAsia="Arial Unicode MS"/>
          <w:color w:val="000000"/>
          <w:spacing w:val="1"/>
          <w:kern w:val="1"/>
          <w:lang w:val="ru-RU" w:eastAsia="ar-SA"/>
        </w:rPr>
        <w:t>(</w:t>
      </w:r>
      <w:r w:rsidRPr="00612477">
        <w:rPr>
          <w:rFonts w:eastAsia="Arial Unicode MS"/>
          <w:color w:val="000000"/>
          <w:spacing w:val="-2"/>
          <w:kern w:val="1"/>
          <w:lang w:val="ru-RU" w:eastAsia="ar-SA"/>
        </w:rPr>
        <w:t>на</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ив</w:t>
      </w:r>
      <w:r w:rsidRPr="00612477">
        <w:rPr>
          <w:rFonts w:eastAsia="Arial Unicode MS"/>
          <w:color w:val="000000"/>
          <w:spacing w:val="25"/>
          <w:kern w:val="1"/>
          <w:lang w:val="ru-RU" w:eastAsia="ar-SA"/>
        </w:rPr>
        <w:t xml:space="preserve"> </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че</w:t>
      </w:r>
      <w:r w:rsidRPr="00612477">
        <w:rPr>
          <w:rFonts w:eastAsia="Arial Unicode MS"/>
          <w:color w:val="000000"/>
          <w:spacing w:val="2"/>
          <w:kern w:val="1"/>
          <w:lang w:val="ru-RU" w:eastAsia="ar-SA"/>
        </w:rPr>
        <w:t>с</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5"/>
          <w:kern w:val="1"/>
          <w:lang w:val="ru-RU" w:eastAsia="ar-SA"/>
        </w:rPr>
        <w:t>к</w:t>
      </w:r>
      <w:r w:rsidRPr="00612477">
        <w:rPr>
          <w:rFonts w:eastAsia="Arial Unicode MS"/>
          <w:color w:val="000000"/>
          <w:kern w:val="1"/>
          <w:lang w:val="ru-RU" w:eastAsia="ar-SA"/>
        </w:rPr>
        <w:t>а</w:t>
      </w:r>
      <w:r w:rsidRPr="00612477">
        <w:rPr>
          <w:rFonts w:eastAsia="Arial Unicode MS"/>
          <w:color w:val="000000"/>
          <w:spacing w:val="29"/>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5"/>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3"/>
          <w:kern w:val="1"/>
          <w:lang w:val="ru-RU" w:eastAsia="ar-SA"/>
        </w:rPr>
        <w:t>к</w:t>
      </w:r>
      <w:r w:rsidRPr="00612477">
        <w:rPr>
          <w:rFonts w:eastAsia="Arial Unicode MS"/>
          <w:color w:val="000000"/>
          <w:kern w:val="1"/>
          <w:lang w:val="ru-RU" w:eastAsia="ar-SA"/>
        </w:rPr>
        <w:t>ој</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12"/>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и,</w:t>
      </w:r>
      <w:r w:rsidRPr="00612477">
        <w:rPr>
          <w:rFonts w:eastAsia="Arial Unicode MS"/>
          <w:color w:val="000000"/>
          <w:spacing w:val="26"/>
          <w:kern w:val="1"/>
          <w:lang w:val="ru-RU" w:eastAsia="ar-SA"/>
        </w:rPr>
        <w:t xml:space="preserve"> </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р</w:t>
      </w:r>
      <w:r w:rsidRPr="00612477">
        <w:rPr>
          <w:rFonts w:eastAsia="Arial Unicode MS"/>
          <w:color w:val="000000"/>
          <w:kern w:val="1"/>
          <w:lang w:val="ru-RU" w:eastAsia="ar-SA"/>
        </w:rPr>
        <w:t>е</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23"/>
          <w:kern w:val="1"/>
          <w:lang w:val="ru-RU" w:eastAsia="ar-SA"/>
        </w:rPr>
        <w:t xml:space="preserve"> </w:t>
      </w:r>
      <w:r w:rsidRPr="00612477">
        <w:rPr>
          <w:rFonts w:eastAsia="Arial Unicode MS"/>
          <w:color w:val="000000"/>
          <w:spacing w:val="-2"/>
          <w:kern w:val="1"/>
          <w:lang w:val="ru-RU" w:eastAsia="ar-SA"/>
        </w:rPr>
        <w:t>М</w:t>
      </w:r>
      <w:r w:rsidRPr="00612477">
        <w:rPr>
          <w:rFonts w:eastAsia="Arial Unicode MS"/>
          <w:color w:val="000000"/>
          <w:kern w:val="1"/>
          <w:lang w:val="ru-RU" w:eastAsia="ar-SA"/>
        </w:rPr>
        <w:t>Б</w:t>
      </w:r>
      <w:r w:rsidRPr="00612477">
        <w:rPr>
          <w:rFonts w:eastAsia="Arial Unicode MS"/>
          <w:color w:val="000000"/>
          <w:spacing w:val="12"/>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5"/>
          <w:kern w:val="1"/>
          <w:lang w:val="ru-RU" w:eastAsia="ar-SA"/>
        </w:rPr>
        <w:t xml:space="preserve"> </w:t>
      </w:r>
      <w:r w:rsidRPr="00612477">
        <w:rPr>
          <w:rFonts w:eastAsia="Arial Unicode MS"/>
          <w:color w:val="000000"/>
          <w:w w:val="103"/>
          <w:kern w:val="1"/>
          <w:lang w:val="ru-RU" w:eastAsia="ar-SA"/>
        </w:rPr>
        <w:t>ПИ</w:t>
      </w:r>
      <w:r w:rsidRPr="00612477">
        <w:rPr>
          <w:rFonts w:eastAsia="Arial Unicode MS"/>
          <w:color w:val="000000"/>
          <w:spacing w:val="1"/>
          <w:w w:val="103"/>
          <w:kern w:val="1"/>
          <w:lang w:val="ru-RU" w:eastAsia="ar-SA"/>
        </w:rPr>
        <w:t>Б)</w:t>
      </w:r>
      <w:r w:rsidRPr="00612477">
        <w:rPr>
          <w:rFonts w:eastAsia="Arial Unicode MS"/>
          <w:color w:val="000000"/>
          <w:w w:val="103"/>
          <w:kern w:val="1"/>
          <w:lang w:val="ru-RU" w:eastAsia="ar-SA"/>
        </w:rPr>
        <w:t>,</w:t>
      </w:r>
    </w:p>
    <w:p w:rsidR="00612477" w:rsidRPr="00612477" w:rsidRDefault="00612477" w:rsidP="00612477">
      <w:pPr>
        <w:tabs>
          <w:tab w:val="left" w:pos="1350"/>
        </w:tabs>
        <w:suppressAutoHyphens/>
        <w:spacing w:before="7" w:after="120" w:line="247" w:lineRule="auto"/>
        <w:ind w:left="122" w:firstLine="665"/>
        <w:jc w:val="both"/>
        <w:rPr>
          <w:rFonts w:eastAsia="Arial Unicode MS"/>
          <w:b/>
          <w:color w:val="000000"/>
          <w:kern w:val="1"/>
          <w:lang w:eastAsia="ar-SA"/>
        </w:rPr>
      </w:pPr>
      <w:r w:rsidRPr="00612477">
        <w:rPr>
          <w:rFonts w:eastAsia="Arial Unicode MS"/>
          <w:b/>
          <w:color w:val="000000"/>
          <w:spacing w:val="-57"/>
          <w:kern w:val="1"/>
          <w:u w:val="thick" w:color="000000"/>
          <w:lang w:eastAsia="ar-SA"/>
        </w:rPr>
        <w:t xml:space="preserve">(   </w:t>
      </w:r>
      <w:r w:rsidRPr="00612477">
        <w:rPr>
          <w:rFonts w:eastAsia="Arial Unicode MS"/>
          <w:b/>
          <w:color w:val="000000"/>
          <w:kern w:val="1"/>
          <w:lang w:eastAsia="ar-SA"/>
        </w:rPr>
        <w:t xml:space="preserve"> </w:t>
      </w:r>
      <w:proofErr w:type="gramStart"/>
      <w:r w:rsidRPr="00612477">
        <w:rPr>
          <w:rFonts w:eastAsia="Arial Unicode MS"/>
          <w:b/>
          <w:i/>
          <w:color w:val="000000"/>
          <w:kern w:val="1"/>
          <w:lang w:eastAsia="ar-SA"/>
        </w:rPr>
        <w:t>све</w:t>
      </w:r>
      <w:proofErr w:type="gramEnd"/>
      <w:r w:rsidRPr="00612477">
        <w:rPr>
          <w:rFonts w:eastAsia="Arial Unicode MS"/>
          <w:b/>
          <w:i/>
          <w:color w:val="000000"/>
          <w:kern w:val="1"/>
          <w:lang w:eastAsia="ar-SA"/>
        </w:rPr>
        <w:t xml:space="preserve"> уписује наручилац у  складу са Обрасцом понуде</w:t>
      </w:r>
      <w:r w:rsidRPr="00612477">
        <w:rPr>
          <w:rFonts w:eastAsia="Arial Unicode MS"/>
          <w:b/>
          <w:color w:val="000000"/>
          <w:kern w:val="1"/>
          <w:lang w:eastAsia="ar-SA"/>
        </w:rPr>
        <w:t>)</w:t>
      </w:r>
    </w:p>
    <w:p w:rsidR="00612477" w:rsidRPr="00612477" w:rsidRDefault="00612477" w:rsidP="00612477">
      <w:pPr>
        <w:tabs>
          <w:tab w:val="left" w:pos="1350"/>
        </w:tabs>
        <w:suppressAutoHyphens/>
        <w:spacing w:after="120" w:line="247" w:lineRule="auto"/>
        <w:jc w:val="both"/>
        <w:rPr>
          <w:rFonts w:eastAsia="Arial Unicode MS"/>
          <w:color w:val="000000"/>
          <w:w w:val="103"/>
          <w:kern w:val="1"/>
          <w:lang w:eastAsia="ar-SA"/>
        </w:rPr>
      </w:pPr>
      <w:r w:rsidRPr="00612477">
        <w:rPr>
          <w:rFonts w:eastAsia="Arial Unicode MS"/>
          <w:color w:val="000000"/>
          <w:kern w:val="1"/>
          <w:lang w:val="ru-RU" w:eastAsia="ar-SA"/>
        </w:rPr>
        <w:t>Извођачи,</w:t>
      </w:r>
      <w:r w:rsidRPr="00612477">
        <w:rPr>
          <w:rFonts w:eastAsia="Arial Unicode MS"/>
          <w:color w:val="000000"/>
          <w:spacing w:val="24"/>
          <w:kern w:val="1"/>
          <w:lang w:val="ru-RU" w:eastAsia="ar-SA"/>
        </w:rPr>
        <w:t xml:space="preserve"> </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о</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и</w:t>
      </w:r>
      <w:r w:rsidRPr="00612477">
        <w:rPr>
          <w:rFonts w:eastAsia="Arial Unicode MS"/>
          <w:color w:val="000000"/>
          <w:spacing w:val="7"/>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kern w:val="1"/>
          <w:lang w:val="ru-RU" w:eastAsia="ar-SA"/>
        </w:rPr>
        <w:t xml:space="preserve">у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дн</w:t>
      </w:r>
      <w:r w:rsidRPr="00612477">
        <w:rPr>
          <w:rFonts w:eastAsia="Arial Unicode MS"/>
          <w:color w:val="000000"/>
          <w:spacing w:val="-7"/>
          <w:kern w:val="1"/>
          <w:lang w:val="ru-RU" w:eastAsia="ar-SA"/>
        </w:rPr>
        <w:t>е</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и</w:t>
      </w:r>
      <w:r w:rsidRPr="00612477">
        <w:rPr>
          <w:rFonts w:eastAsia="Arial Unicode MS"/>
          <w:color w:val="000000"/>
          <w:spacing w:val="23"/>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spacing w:val="-3"/>
          <w:kern w:val="1"/>
          <w:lang w:val="ru-RU" w:eastAsia="ar-SA"/>
        </w:rPr>
        <w:t>а</w:t>
      </w:r>
      <w:r w:rsidRPr="00612477">
        <w:rPr>
          <w:rFonts w:eastAsia="Arial Unicode MS"/>
          <w:color w:val="000000"/>
          <w:spacing w:val="2"/>
          <w:kern w:val="1"/>
          <w:lang w:val="ru-RU" w:eastAsia="ar-SA"/>
        </w:rPr>
        <w:t>ј</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spacing w:val="1"/>
          <w:kern w:val="1"/>
          <w:lang w:val="ru-RU" w:eastAsia="ar-SA"/>
        </w:rPr>
        <w:t>н</w:t>
      </w:r>
      <w:r w:rsidRPr="00612477">
        <w:rPr>
          <w:rFonts w:eastAsia="Arial Unicode MS"/>
          <w:color w:val="000000"/>
          <w:kern w:val="1"/>
          <w:lang w:val="ru-RU" w:eastAsia="ar-SA"/>
        </w:rPr>
        <w:t>ич</w:t>
      </w:r>
      <w:r w:rsidRPr="00612477">
        <w:rPr>
          <w:rFonts w:eastAsia="Arial Unicode MS"/>
          <w:color w:val="000000"/>
          <w:spacing w:val="5"/>
          <w:kern w:val="1"/>
          <w:lang w:val="ru-RU" w:eastAsia="ar-SA"/>
        </w:rPr>
        <w:t>к</w:t>
      </w:r>
      <w:r w:rsidRPr="00612477">
        <w:rPr>
          <w:rFonts w:eastAsia="Arial Unicode MS"/>
          <w:color w:val="000000"/>
          <w:kern w:val="1"/>
          <w:lang w:val="ru-RU" w:eastAsia="ar-SA"/>
        </w:rPr>
        <w:t>у</w:t>
      </w:r>
      <w:r w:rsidRPr="00612477">
        <w:rPr>
          <w:rFonts w:eastAsia="Arial Unicode MS"/>
          <w:color w:val="000000"/>
          <w:spacing w:val="24"/>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н</w:t>
      </w:r>
      <w:r w:rsidRPr="00612477">
        <w:rPr>
          <w:rFonts w:eastAsia="Arial Unicode MS"/>
          <w:color w:val="000000"/>
          <w:spacing w:val="-10"/>
          <w:kern w:val="1"/>
          <w:lang w:val="ru-RU" w:eastAsia="ar-SA"/>
        </w:rPr>
        <w:t>у</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у</w:t>
      </w:r>
      <w:r w:rsidRPr="00612477">
        <w:rPr>
          <w:rFonts w:eastAsia="Arial Unicode MS"/>
          <w:color w:val="000000"/>
          <w:spacing w:val="16"/>
          <w:kern w:val="1"/>
          <w:lang w:val="ru-RU" w:eastAsia="ar-SA"/>
        </w:rPr>
        <w:t xml:space="preserve"> </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6"/>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ара</w:t>
      </w:r>
      <w:r w:rsidRPr="00612477">
        <w:rPr>
          <w:rFonts w:eastAsia="Arial Unicode MS"/>
          <w:color w:val="000000"/>
          <w:spacing w:val="4"/>
          <w:kern w:val="1"/>
          <w:lang w:val="ru-RU" w:eastAsia="ar-SA"/>
        </w:rPr>
        <w:t>ј</w:t>
      </w:r>
      <w:r w:rsidRPr="00612477">
        <w:rPr>
          <w:rFonts w:eastAsia="Arial Unicode MS"/>
          <w:color w:val="000000"/>
          <w:kern w:val="1"/>
          <w:lang w:val="ru-RU" w:eastAsia="ar-SA"/>
        </w:rPr>
        <w:t>у</w:t>
      </w:r>
      <w:r w:rsidRPr="00612477">
        <w:rPr>
          <w:rFonts w:eastAsia="Arial Unicode MS"/>
          <w:color w:val="000000"/>
          <w:spacing w:val="25"/>
          <w:kern w:val="1"/>
          <w:lang w:val="ru-RU"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ео</w:t>
      </w:r>
      <w:r w:rsidRPr="00612477">
        <w:rPr>
          <w:rFonts w:eastAsia="Arial Unicode MS"/>
          <w:color w:val="000000"/>
          <w:spacing w:val="-1"/>
          <w:kern w:val="1"/>
          <w:lang w:val="ru-RU" w:eastAsia="ar-SA"/>
        </w:rPr>
        <w:t>г</w:t>
      </w:r>
      <w:r w:rsidRPr="00612477">
        <w:rPr>
          <w:rFonts w:eastAsia="Arial Unicode MS"/>
          <w:color w:val="000000"/>
          <w:kern w:val="1"/>
          <w:lang w:val="ru-RU" w:eastAsia="ar-SA"/>
        </w:rPr>
        <w:t>р</w:t>
      </w:r>
      <w:r w:rsidRPr="00612477">
        <w:rPr>
          <w:rFonts w:eastAsia="Arial Unicode MS"/>
          <w:color w:val="000000"/>
          <w:spacing w:val="2"/>
          <w:kern w:val="1"/>
          <w:lang w:val="ru-RU" w:eastAsia="ar-SA"/>
        </w:rPr>
        <w:t>а</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и</w:t>
      </w:r>
      <w:r w:rsidRPr="00612477">
        <w:rPr>
          <w:rFonts w:eastAsia="Arial Unicode MS"/>
          <w:color w:val="000000"/>
          <w:spacing w:val="2"/>
          <w:kern w:val="1"/>
          <w:lang w:val="ru-RU" w:eastAsia="ar-SA"/>
        </w:rPr>
        <w:t>ч</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36"/>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и</w:t>
      </w:r>
      <w:r w:rsidRPr="00612477">
        <w:rPr>
          <w:rFonts w:eastAsia="Arial Unicode MS"/>
          <w:color w:val="000000"/>
          <w:spacing w:val="-3"/>
          <w:kern w:val="1"/>
          <w:lang w:val="ru-RU" w:eastAsia="ar-SA"/>
        </w:rPr>
        <w:t>д</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р</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w:t>
      </w:r>
      <w:r w:rsidRPr="00612477">
        <w:rPr>
          <w:rFonts w:eastAsia="Arial Unicode MS"/>
          <w:color w:val="000000"/>
          <w:spacing w:val="27"/>
          <w:kern w:val="1"/>
          <w:lang w:val="ru-RU" w:eastAsia="ar-SA"/>
        </w:rPr>
        <w:t xml:space="preserve"> </w:t>
      </w:r>
      <w:r w:rsidRPr="00612477">
        <w:rPr>
          <w:rFonts w:eastAsia="Arial Unicode MS"/>
          <w:color w:val="000000"/>
          <w:spacing w:val="1"/>
          <w:w w:val="103"/>
          <w:kern w:val="1"/>
          <w:lang w:val="ru-RU" w:eastAsia="ar-SA"/>
        </w:rPr>
        <w:t>п</w:t>
      </w:r>
      <w:r w:rsidRPr="00612477">
        <w:rPr>
          <w:rFonts w:eastAsia="Arial Unicode MS"/>
          <w:color w:val="000000"/>
          <w:w w:val="103"/>
          <w:kern w:val="1"/>
          <w:lang w:val="ru-RU" w:eastAsia="ar-SA"/>
        </w:rPr>
        <w:t>ре</w:t>
      </w:r>
      <w:r w:rsidRPr="00612477">
        <w:rPr>
          <w:rFonts w:eastAsia="Arial Unicode MS"/>
          <w:color w:val="000000"/>
          <w:spacing w:val="-1"/>
          <w:w w:val="103"/>
          <w:kern w:val="1"/>
          <w:lang w:val="ru-RU" w:eastAsia="ar-SA"/>
        </w:rPr>
        <w:t>м</w:t>
      </w:r>
      <w:r w:rsidRPr="00612477">
        <w:rPr>
          <w:rFonts w:eastAsia="Arial Unicode MS"/>
          <w:color w:val="000000"/>
          <w:w w:val="103"/>
          <w:kern w:val="1"/>
          <w:lang w:val="ru-RU" w:eastAsia="ar-SA"/>
        </w:rPr>
        <w:t>а</w:t>
      </w:r>
      <w:r w:rsidRPr="00612477">
        <w:rPr>
          <w:rFonts w:eastAsia="Arial Unicode MS"/>
          <w:color w:val="000000"/>
          <w:w w:val="103"/>
          <w:kern w:val="1"/>
          <w:lang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ар</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чи</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ц</w:t>
      </w:r>
      <w:r w:rsidRPr="00612477">
        <w:rPr>
          <w:rFonts w:eastAsia="Arial Unicode MS"/>
          <w:color w:val="000000"/>
          <w:kern w:val="1"/>
          <w:lang w:val="ru-RU" w:eastAsia="ar-SA"/>
        </w:rPr>
        <w:t>у</w:t>
      </w:r>
      <w:r w:rsidRPr="00612477">
        <w:rPr>
          <w:rFonts w:eastAsia="Arial Unicode MS"/>
          <w:color w:val="000000"/>
          <w:spacing w:val="28"/>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8"/>
          <w:kern w:val="1"/>
          <w:lang w:val="ru-RU" w:eastAsia="ar-SA"/>
        </w:rPr>
        <w:t xml:space="preserve"> </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вр</w:t>
      </w:r>
      <w:r w:rsidRPr="00612477">
        <w:rPr>
          <w:rFonts w:eastAsia="Arial Unicode MS"/>
          <w:color w:val="000000"/>
          <w:spacing w:val="-3"/>
          <w:kern w:val="1"/>
          <w:lang w:val="ru-RU" w:eastAsia="ar-SA"/>
        </w:rPr>
        <w:t>ш</w:t>
      </w:r>
      <w:r w:rsidRPr="00612477">
        <w:rPr>
          <w:rFonts w:eastAsia="Arial Unicode MS"/>
          <w:color w:val="000000"/>
          <w:spacing w:val="2"/>
          <w:kern w:val="1"/>
          <w:lang w:val="ru-RU" w:eastAsia="ar-SA"/>
        </w:rPr>
        <w:t>ењ</w:t>
      </w:r>
      <w:r w:rsidRPr="00612477">
        <w:rPr>
          <w:rFonts w:eastAsia="Arial Unicode MS"/>
          <w:color w:val="000000"/>
          <w:kern w:val="1"/>
          <w:lang w:val="ru-RU" w:eastAsia="ar-SA"/>
        </w:rPr>
        <w:t>е</w:t>
      </w:r>
      <w:r w:rsidRPr="00612477">
        <w:rPr>
          <w:rFonts w:eastAsia="Arial Unicode MS"/>
          <w:color w:val="000000"/>
          <w:spacing w:val="31"/>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р</w:t>
      </w:r>
      <w:r w:rsidRPr="00612477">
        <w:rPr>
          <w:rFonts w:eastAsia="Arial Unicode MS"/>
          <w:color w:val="000000"/>
          <w:spacing w:val="-5"/>
          <w:kern w:val="1"/>
          <w:lang w:val="ru-RU" w:eastAsia="ar-SA"/>
        </w:rPr>
        <w:t>е</w:t>
      </w:r>
      <w:r w:rsidRPr="00612477">
        <w:rPr>
          <w:rFonts w:eastAsia="Arial Unicode MS"/>
          <w:color w:val="000000"/>
          <w:spacing w:val="-1"/>
          <w:kern w:val="1"/>
          <w:lang w:val="ru-RU" w:eastAsia="ar-SA"/>
        </w:rPr>
        <w:t>дм</w:t>
      </w:r>
      <w:r w:rsidRPr="00612477">
        <w:rPr>
          <w:rFonts w:eastAsia="Arial Unicode MS"/>
          <w:color w:val="000000"/>
          <w:spacing w:val="-7"/>
          <w:kern w:val="1"/>
          <w:lang w:val="ru-RU" w:eastAsia="ar-SA"/>
        </w:rPr>
        <w:t>е</w:t>
      </w:r>
      <w:r w:rsidRPr="00612477">
        <w:rPr>
          <w:rFonts w:eastAsia="Arial Unicode MS"/>
          <w:color w:val="000000"/>
          <w:spacing w:val="-1"/>
          <w:kern w:val="1"/>
          <w:lang w:val="ru-RU" w:eastAsia="ar-SA"/>
        </w:rPr>
        <w:t>т</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о</w:t>
      </w:r>
      <w:r w:rsidRPr="00612477">
        <w:rPr>
          <w:rFonts w:eastAsia="Arial Unicode MS"/>
          <w:color w:val="000000"/>
          <w:kern w:val="1"/>
          <w:lang w:val="ru-RU" w:eastAsia="ar-SA"/>
        </w:rPr>
        <w:t>г</w:t>
      </w:r>
      <w:r w:rsidRPr="00612477">
        <w:rPr>
          <w:rFonts w:eastAsia="Arial Unicode MS"/>
          <w:color w:val="000000"/>
          <w:spacing w:val="36"/>
          <w:kern w:val="1"/>
          <w:lang w:val="ru-RU" w:eastAsia="ar-SA"/>
        </w:rPr>
        <w:t xml:space="preserve"> </w:t>
      </w:r>
      <w:r w:rsidRPr="00612477">
        <w:rPr>
          <w:rFonts w:eastAsia="Arial Unicode MS"/>
          <w:color w:val="000000"/>
          <w:spacing w:val="-3"/>
          <w:w w:val="103"/>
          <w:kern w:val="1"/>
          <w:lang w:val="ru-RU" w:eastAsia="ar-SA"/>
        </w:rPr>
        <w:t>у</w:t>
      </w:r>
      <w:r w:rsidRPr="00612477">
        <w:rPr>
          <w:rFonts w:eastAsia="Arial Unicode MS"/>
          <w:color w:val="000000"/>
          <w:spacing w:val="-6"/>
          <w:w w:val="103"/>
          <w:kern w:val="1"/>
          <w:lang w:val="ru-RU" w:eastAsia="ar-SA"/>
        </w:rPr>
        <w:t>г</w:t>
      </w:r>
      <w:r w:rsidRPr="00612477">
        <w:rPr>
          <w:rFonts w:eastAsia="Arial Unicode MS"/>
          <w:color w:val="000000"/>
          <w:w w:val="103"/>
          <w:kern w:val="1"/>
          <w:lang w:val="ru-RU" w:eastAsia="ar-SA"/>
        </w:rPr>
        <w:t>о</w:t>
      </w:r>
      <w:r w:rsidRPr="00612477">
        <w:rPr>
          <w:rFonts w:eastAsia="Arial Unicode MS"/>
          <w:color w:val="000000"/>
          <w:spacing w:val="-2"/>
          <w:w w:val="103"/>
          <w:kern w:val="1"/>
          <w:lang w:val="ru-RU" w:eastAsia="ar-SA"/>
        </w:rPr>
        <w:t>в</w:t>
      </w:r>
      <w:r w:rsidRPr="00612477">
        <w:rPr>
          <w:rFonts w:eastAsia="Arial Unicode MS"/>
          <w:color w:val="000000"/>
          <w:w w:val="103"/>
          <w:kern w:val="1"/>
          <w:lang w:val="ru-RU" w:eastAsia="ar-SA"/>
        </w:rPr>
        <w:t>ора.</w:t>
      </w:r>
    </w:p>
    <w:p w:rsidR="00612477" w:rsidRPr="00612477" w:rsidRDefault="00612477" w:rsidP="00612477">
      <w:pPr>
        <w:keepNext/>
        <w:spacing w:after="120"/>
        <w:jc w:val="center"/>
        <w:rPr>
          <w:b/>
          <w:lang w:val="ru-RU"/>
        </w:rPr>
      </w:pPr>
      <w:r w:rsidRPr="00612477">
        <w:rPr>
          <w:b/>
          <w:lang w:val="ru-RU"/>
        </w:rPr>
        <w:t>Предмет уговора</w:t>
      </w:r>
    </w:p>
    <w:p w:rsidR="00612477" w:rsidRPr="00612477" w:rsidRDefault="00612477" w:rsidP="00612477">
      <w:pPr>
        <w:keepNext/>
        <w:spacing w:after="120"/>
        <w:jc w:val="center"/>
        <w:rPr>
          <w:bCs/>
          <w:lang w:val="ru-RU"/>
        </w:rPr>
      </w:pPr>
      <w:r w:rsidRPr="00612477">
        <w:rPr>
          <w:bCs/>
          <w:lang w:val="ru-RU"/>
        </w:rPr>
        <w:t xml:space="preserve">Члан 2. </w:t>
      </w:r>
    </w:p>
    <w:p w:rsidR="00612477" w:rsidRPr="00612477" w:rsidRDefault="00612477" w:rsidP="00612477">
      <w:pPr>
        <w:suppressAutoHyphens/>
        <w:spacing w:after="120" w:line="100" w:lineRule="atLeast"/>
        <w:jc w:val="both"/>
        <w:rPr>
          <w:rFonts w:eastAsia="Arial Unicode MS"/>
          <w:b/>
          <w:color w:val="000000"/>
          <w:kern w:val="1"/>
          <w:lang w:eastAsia="ar-SA"/>
        </w:rPr>
      </w:pPr>
      <w:r w:rsidRPr="00612477">
        <w:rPr>
          <w:rFonts w:eastAsia="Arial Unicode MS"/>
          <w:color w:val="000000"/>
          <w:kern w:val="1"/>
          <w:lang w:val="ru-RU" w:eastAsia="ar-SA"/>
        </w:rPr>
        <w:tab/>
      </w:r>
      <w:r w:rsidR="0091058A" w:rsidRPr="00C73593">
        <w:rPr>
          <w:rFonts w:eastAsia="Arial Unicode MS"/>
          <w:color w:val="000000"/>
          <w:kern w:val="1"/>
          <w:lang w:val="ru-RU" w:eastAsia="ar-SA"/>
        </w:rPr>
        <w:t>Предмет овог уговора је  извођење радова на путној инфраструктури у МЗ</w:t>
      </w:r>
      <w:r w:rsidR="0091058A">
        <w:rPr>
          <w:rFonts w:eastAsia="Arial Unicode MS"/>
          <w:color w:val="000000"/>
          <w:kern w:val="1"/>
          <w:lang w:val="ru-RU" w:eastAsia="ar-SA"/>
        </w:rPr>
        <w:t xml:space="preserve"> </w:t>
      </w:r>
      <w:r w:rsidR="00FD1156">
        <w:rPr>
          <w:rFonts w:eastAsia="Arial Unicode MS"/>
          <w:color w:val="000000"/>
          <w:kern w:val="1"/>
          <w:lang w:val="ru-RU" w:eastAsia="ar-SA"/>
        </w:rPr>
        <w:t>Каран</w:t>
      </w:r>
      <w:r w:rsidR="0091058A" w:rsidRPr="00C73593">
        <w:rPr>
          <w:rFonts w:eastAsia="Arial Unicode MS"/>
          <w:color w:val="000000"/>
          <w:kern w:val="1"/>
          <w:lang w:val="ru-RU" w:eastAsia="ar-SA"/>
        </w:rPr>
        <w:t>, који</w:t>
      </w:r>
      <w:r w:rsidR="0091058A" w:rsidRPr="00C73593">
        <w:rPr>
          <w:rFonts w:eastAsia="Arial Unicode MS"/>
          <w:color w:val="000000"/>
          <w:kern w:val="1"/>
          <w:lang w:val="sr-Cyrl-RS" w:eastAsia="ar-SA"/>
        </w:rPr>
        <w:t xml:space="preserve"> </w:t>
      </w:r>
      <w:r w:rsidR="0091058A" w:rsidRPr="00C73593">
        <w:rPr>
          <w:rFonts w:eastAsia="Arial Unicode MS"/>
          <w:color w:val="000000"/>
          <w:w w:val="103"/>
          <w:kern w:val="1"/>
          <w:lang w:val="sr-Cyrl-CS" w:eastAsia="ar-SA"/>
        </w:rPr>
        <w:t xml:space="preserve">обухватају </w:t>
      </w:r>
      <w:r w:rsidR="0091058A">
        <w:rPr>
          <w:rFonts w:eastAsia="Arial Unicode MS"/>
          <w:color w:val="000000"/>
          <w:w w:val="103"/>
          <w:kern w:val="1"/>
          <w:lang w:val="sr-Cyrl-CS" w:eastAsia="ar-SA"/>
        </w:rPr>
        <w:t xml:space="preserve">набавку, </w:t>
      </w:r>
      <w:r w:rsidR="0091058A" w:rsidRPr="00C73593">
        <w:rPr>
          <w:rFonts w:eastAsia="Arial Unicode MS"/>
          <w:color w:val="000000"/>
          <w:w w:val="103"/>
          <w:kern w:val="1"/>
          <w:lang w:val="sr-Cyrl-CS" w:eastAsia="ar-SA"/>
        </w:rPr>
        <w:t xml:space="preserve">превоз и уградњу </w:t>
      </w:r>
      <w:r w:rsidR="0091058A" w:rsidRPr="00C73593">
        <w:rPr>
          <w:rFonts w:eastAsia="Arial Unicode MS"/>
          <w:color w:val="000000"/>
          <w:w w:val="103"/>
          <w:kern w:val="1"/>
          <w:lang w:eastAsia="ar-SA"/>
        </w:rPr>
        <w:t xml:space="preserve">тампона </w:t>
      </w:r>
      <w:r w:rsidR="0091058A">
        <w:rPr>
          <w:rFonts w:eastAsia="Arial Unicode MS"/>
          <w:color w:val="000000"/>
          <w:w w:val="103"/>
          <w:kern w:val="1"/>
          <w:lang w:val="sr-Cyrl-RS" w:eastAsia="ar-SA"/>
        </w:rPr>
        <w:t xml:space="preserve">од </w:t>
      </w:r>
      <w:r w:rsidR="0091058A" w:rsidRPr="00C73593">
        <w:rPr>
          <w:rFonts w:eastAsia="Arial Unicode MS"/>
          <w:color w:val="000000"/>
          <w:w w:val="103"/>
          <w:kern w:val="1"/>
          <w:lang w:val="sr-Cyrl-CS" w:eastAsia="ar-SA"/>
        </w:rPr>
        <w:t xml:space="preserve">каменог агрегата, израда асфалтног застора и остале </w:t>
      </w:r>
      <w:r w:rsidR="0091058A" w:rsidRPr="00C73593">
        <w:rPr>
          <w:rFonts w:eastAsia="Arial Unicode MS"/>
          <w:color w:val="000000"/>
          <w:kern w:val="1"/>
          <w:lang w:val="sr-Cyrl-CS" w:eastAsia="ar-SA"/>
        </w:rPr>
        <w:t xml:space="preserve"> радове</w:t>
      </w:r>
      <w:r w:rsidR="0091058A" w:rsidRPr="00C73593">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0091058A" w:rsidRPr="00C73593">
        <w:rPr>
          <w:rFonts w:eastAsia="Arial Unicode MS"/>
          <w:b/>
          <w:i/>
          <w:color w:val="000000"/>
          <w:w w:val="103"/>
          <w:kern w:val="1"/>
          <w:lang w:eastAsia="ar-SA"/>
        </w:rPr>
        <w:t xml:space="preserve"> (</w:t>
      </w:r>
      <w:proofErr w:type="gramStart"/>
      <w:r w:rsidR="0091058A" w:rsidRPr="00C73593">
        <w:rPr>
          <w:rFonts w:eastAsia="Arial Unicode MS"/>
          <w:b/>
          <w:i/>
          <w:color w:val="000000"/>
          <w:w w:val="103"/>
          <w:kern w:val="1"/>
          <w:lang w:eastAsia="ar-SA"/>
        </w:rPr>
        <w:t>попуњава</w:t>
      </w:r>
      <w:proofErr w:type="gramEnd"/>
      <w:r w:rsidR="0091058A" w:rsidRPr="00C73593">
        <w:rPr>
          <w:rFonts w:eastAsia="Arial Unicode MS"/>
          <w:b/>
          <w:i/>
          <w:color w:val="000000"/>
          <w:w w:val="103"/>
          <w:kern w:val="1"/>
          <w:lang w:eastAsia="ar-SA"/>
        </w:rPr>
        <w:t xml:space="preserve"> понуђач)</w:t>
      </w:r>
    </w:p>
    <w:p w:rsidR="00612477" w:rsidRPr="00612477" w:rsidRDefault="00612477" w:rsidP="00612477">
      <w:pPr>
        <w:suppressAutoHyphens/>
        <w:spacing w:after="120" w:line="100" w:lineRule="atLeast"/>
        <w:jc w:val="center"/>
        <w:rPr>
          <w:rFonts w:eastAsia="Arial Unicode MS"/>
          <w:b/>
          <w:color w:val="000000"/>
          <w:kern w:val="1"/>
          <w:lang w:eastAsia="ar-SA"/>
        </w:rPr>
      </w:pPr>
      <w:r w:rsidRPr="00612477">
        <w:rPr>
          <w:rFonts w:eastAsia="Arial Unicode MS"/>
          <w:b/>
          <w:color w:val="000000"/>
          <w:kern w:val="1"/>
          <w:lang w:eastAsia="ar-SA"/>
        </w:rPr>
        <w:t>Вредност радова – цена</w:t>
      </w:r>
    </w:p>
    <w:p w:rsidR="00612477" w:rsidRPr="00612477" w:rsidRDefault="00612477" w:rsidP="00612477">
      <w:pPr>
        <w:keepNext/>
        <w:spacing w:after="120"/>
        <w:jc w:val="center"/>
        <w:rPr>
          <w:bCs/>
          <w:lang w:val="ru-RU"/>
        </w:rPr>
      </w:pPr>
      <w:r w:rsidRPr="00612477">
        <w:rPr>
          <w:bCs/>
          <w:lang w:val="ru-RU"/>
        </w:rPr>
        <w:t>Члан 3.</w:t>
      </w:r>
    </w:p>
    <w:p w:rsidR="00612477" w:rsidRDefault="00612477" w:rsidP="005C14C1">
      <w:pPr>
        <w:suppressAutoHyphens/>
        <w:spacing w:after="120" w:line="100" w:lineRule="atLeast"/>
        <w:ind w:firstLine="720"/>
        <w:jc w:val="both"/>
        <w:rPr>
          <w:rFonts w:eastAsia="Arial Unicode MS"/>
          <w:b/>
          <w:i/>
          <w:color w:val="000000"/>
          <w:w w:val="103"/>
          <w:kern w:val="1"/>
          <w:lang w:val="sr-Cyrl-RS" w:eastAsia="ar-SA"/>
        </w:rPr>
      </w:pPr>
      <w:r w:rsidRPr="00612477">
        <w:rPr>
          <w:rFonts w:eastAsia="Arial Unicode MS"/>
          <w:color w:val="000000"/>
          <w:kern w:val="1"/>
          <w:lang w:val="ru-RU" w:eastAsia="ar-SA"/>
        </w:rPr>
        <w:t>Уговорне стране утврђују да цена свих радова који су предмет Уговора износи</w:t>
      </w:r>
      <w:r w:rsidRPr="00612477">
        <w:rPr>
          <w:rFonts w:eastAsia="Arial Unicode MS"/>
          <w:color w:val="000000"/>
          <w:kern w:val="1"/>
          <w:lang w:val="sr-Latn-CS" w:eastAsia="ar-SA"/>
        </w:rPr>
        <w:t>:</w:t>
      </w:r>
      <w:r w:rsidRPr="00612477">
        <w:rPr>
          <w:rFonts w:eastAsia="Arial Unicode MS"/>
          <w:color w:val="000000"/>
          <w:kern w:val="1"/>
          <w:lang w:eastAsia="ar-SA"/>
        </w:rPr>
        <w:t xml:space="preserve"> </w:t>
      </w:r>
      <w:r w:rsidRPr="00612477">
        <w:rPr>
          <w:rFonts w:eastAsia="Arial Unicode MS"/>
          <w:b/>
          <w:color w:val="000000"/>
          <w:kern w:val="1"/>
          <w:lang w:eastAsia="ar-SA"/>
        </w:rPr>
        <w:t xml:space="preserve">___________________ </w:t>
      </w:r>
      <w:r w:rsidRPr="00612477">
        <w:rPr>
          <w:rFonts w:eastAsia="Arial Unicode MS"/>
          <w:color w:val="000000"/>
          <w:kern w:val="1"/>
          <w:lang w:val="ru-RU" w:eastAsia="ar-SA"/>
        </w:rPr>
        <w:t>динара без ПДВ-а</w:t>
      </w:r>
      <w:r w:rsidRPr="00612477">
        <w:rPr>
          <w:rFonts w:eastAsia="Arial Unicode MS"/>
          <w:i/>
          <w:color w:val="000000"/>
          <w:kern w:val="1"/>
          <w:lang w:val="ru-RU" w:eastAsia="ar-SA"/>
        </w:rPr>
        <w:t xml:space="preserve"> </w:t>
      </w:r>
      <w:r w:rsidRPr="00612477">
        <w:rPr>
          <w:rFonts w:eastAsia="Arial Unicode MS"/>
          <w:color w:val="000000"/>
          <w:kern w:val="1"/>
          <w:lang w:eastAsia="ar-SA"/>
        </w:rPr>
        <w:t>(</w:t>
      </w:r>
      <w:r w:rsidRPr="00612477">
        <w:rPr>
          <w:rFonts w:eastAsia="Arial Unicode MS"/>
          <w:i/>
          <w:color w:val="000000"/>
          <w:kern w:val="1"/>
          <w:lang w:eastAsia="ar-SA"/>
        </w:rPr>
        <w:t>словима</w:t>
      </w:r>
      <w:r w:rsidRPr="00612477">
        <w:rPr>
          <w:rFonts w:eastAsia="Arial Unicode MS"/>
          <w:color w:val="000000"/>
          <w:kern w:val="1"/>
          <w:lang w:eastAsia="ar-SA"/>
        </w:rPr>
        <w:t>:_________________________)</w:t>
      </w:r>
      <w:r w:rsidRPr="00612477">
        <w:rPr>
          <w:rFonts w:eastAsia="Arial Unicode MS"/>
          <w:i/>
          <w:color w:val="000000"/>
          <w:kern w:val="1"/>
          <w:lang w:val="ru-RU" w:eastAsia="ar-SA"/>
        </w:rPr>
        <w:t xml:space="preserve">, односно ___________________ </w:t>
      </w:r>
      <w:r w:rsidRPr="00612477">
        <w:rPr>
          <w:rFonts w:eastAsia="Arial Unicode MS"/>
          <w:color w:val="000000"/>
          <w:kern w:val="1"/>
          <w:lang w:val="ru-RU" w:eastAsia="ar-SA"/>
        </w:rPr>
        <w:t>динара са ПДВ-ом</w:t>
      </w:r>
      <w:r w:rsidRPr="00612477">
        <w:rPr>
          <w:rFonts w:eastAsia="Arial Unicode MS"/>
          <w:i/>
          <w:color w:val="000000"/>
          <w:kern w:val="1"/>
          <w:lang w:eastAsia="ar-SA"/>
        </w:rPr>
        <w:t xml:space="preserve"> (</w:t>
      </w:r>
      <w:r w:rsidRPr="00612477">
        <w:rPr>
          <w:rFonts w:eastAsia="Arial Unicode MS"/>
          <w:i/>
          <w:color w:val="000000"/>
          <w:kern w:val="1"/>
          <w:lang w:val="ru-RU" w:eastAsia="ar-SA"/>
        </w:rPr>
        <w:t>словима:</w:t>
      </w:r>
      <w:r w:rsidRPr="00612477">
        <w:rPr>
          <w:rFonts w:eastAsia="Arial Unicode MS"/>
          <w:color w:val="000000"/>
          <w:kern w:val="1"/>
          <w:lang w:val="ru-RU" w:eastAsia="ar-SA"/>
        </w:rPr>
        <w:t>_________________)</w:t>
      </w:r>
      <w:r w:rsidRPr="00612477">
        <w:rPr>
          <w:rFonts w:eastAsia="Arial Unicode MS"/>
          <w:color w:val="000000"/>
          <w:kern w:val="1"/>
          <w:lang w:eastAsia="ar-SA"/>
        </w:rPr>
        <w:t xml:space="preserve"> </w:t>
      </w:r>
      <w:r w:rsidRPr="00612477">
        <w:rPr>
          <w:rFonts w:eastAsia="Arial Unicode MS"/>
          <w:color w:val="000000"/>
          <w:kern w:val="1"/>
          <w:lang w:val="ru-RU" w:eastAsia="ar-SA"/>
        </w:rPr>
        <w:t>а добијена је на основу јединичних цена из усвојене понуде Извођача радов</w:t>
      </w:r>
      <w:r w:rsidR="005C14C1">
        <w:rPr>
          <w:rFonts w:eastAsia="Arial Unicode MS"/>
          <w:color w:val="000000"/>
          <w:kern w:val="1"/>
          <w:lang w:val="ru-RU" w:eastAsia="ar-SA"/>
        </w:rPr>
        <w:t>а број _______________. године.(</w:t>
      </w:r>
      <w:proofErr w:type="gramStart"/>
      <w:r w:rsidRPr="003A2A0A">
        <w:rPr>
          <w:rFonts w:eastAsia="Arial Unicode MS"/>
          <w:b/>
          <w:i/>
          <w:color w:val="000000"/>
          <w:w w:val="103"/>
          <w:kern w:val="1"/>
          <w:lang w:eastAsia="ar-SA"/>
        </w:rPr>
        <w:t>све</w:t>
      </w:r>
      <w:proofErr w:type="gramEnd"/>
      <w:r w:rsidRPr="003A2A0A">
        <w:rPr>
          <w:rFonts w:eastAsia="Arial Unicode MS"/>
          <w:b/>
          <w:i/>
          <w:color w:val="000000"/>
          <w:w w:val="103"/>
          <w:kern w:val="1"/>
          <w:lang w:eastAsia="ar-SA"/>
        </w:rPr>
        <w:t xml:space="preserve"> попуњава понуђач)</w:t>
      </w:r>
    </w:p>
    <w:p w:rsidR="0091058A" w:rsidRPr="00C73593" w:rsidRDefault="00FD1156" w:rsidP="0091058A">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t>Кућа Николе Остојића-кућа Милована Мирковића</w:t>
      </w:r>
      <w:r w:rsidR="0091058A">
        <w:rPr>
          <w:rFonts w:eastAsia="Arial Unicode MS"/>
          <w:b/>
          <w:color w:val="000000"/>
          <w:kern w:val="1"/>
          <w:lang w:val="sr-Cyrl-RS" w:eastAsia="ar-SA"/>
        </w:rPr>
        <w:t>, л=</w:t>
      </w:r>
      <w:r w:rsidR="005B524D">
        <w:rPr>
          <w:rFonts w:eastAsia="Arial Unicode MS"/>
          <w:b/>
          <w:color w:val="000000"/>
          <w:kern w:val="1"/>
          <w:lang w:val="sr-Cyrl-RS" w:eastAsia="ar-SA"/>
        </w:rPr>
        <w:t>85</w:t>
      </w:r>
      <w:r w:rsidR="0091058A">
        <w:rPr>
          <w:rFonts w:eastAsia="Arial Unicode MS"/>
          <w:b/>
          <w:color w:val="000000"/>
          <w:kern w:val="1"/>
          <w:lang w:val="sr-Cyrl-RS" w:eastAsia="ar-SA"/>
        </w:rPr>
        <w:t>м</w:t>
      </w:r>
      <w:r w:rsidR="0091058A" w:rsidRPr="00C73593">
        <w:rPr>
          <w:rFonts w:eastAsia="Arial Unicode MS"/>
          <w:color w:val="000000"/>
          <w:kern w:val="1"/>
          <w:lang w:eastAsia="ar-SA"/>
        </w:rPr>
        <w:t>, вредност уговорених радова износи ________</w:t>
      </w:r>
      <w:r w:rsidR="0091058A">
        <w:rPr>
          <w:rFonts w:eastAsia="Arial Unicode MS"/>
          <w:color w:val="000000"/>
          <w:kern w:val="1"/>
          <w:lang w:val="sr-Cyrl-RS" w:eastAsia="ar-SA"/>
        </w:rPr>
        <w:t xml:space="preserve"> динара </w:t>
      </w:r>
      <w:r w:rsidR="0091058A" w:rsidRPr="00C73593">
        <w:rPr>
          <w:rFonts w:eastAsia="Arial Unicode MS"/>
          <w:color w:val="000000"/>
          <w:kern w:val="1"/>
          <w:lang w:eastAsia="ar-SA"/>
        </w:rPr>
        <w:t xml:space="preserve">без пдв-а, односно ___________ </w:t>
      </w:r>
      <w:r w:rsidR="0091058A">
        <w:rPr>
          <w:rFonts w:eastAsia="Arial Unicode MS"/>
          <w:color w:val="000000"/>
          <w:kern w:val="1"/>
          <w:lang w:val="sr-Cyrl-RS" w:eastAsia="ar-SA"/>
        </w:rPr>
        <w:t xml:space="preserve">динара </w:t>
      </w:r>
      <w:r w:rsidR="0091058A" w:rsidRPr="00C73593">
        <w:rPr>
          <w:rFonts w:eastAsia="Arial Unicode MS"/>
          <w:color w:val="000000"/>
          <w:kern w:val="1"/>
          <w:lang w:eastAsia="ar-SA"/>
        </w:rPr>
        <w:t>са пдв-ом.</w:t>
      </w:r>
    </w:p>
    <w:p w:rsidR="0091058A" w:rsidRPr="00C73593" w:rsidRDefault="00FD1156" w:rsidP="0091058A">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t>Пут Каран-Цер</w:t>
      </w:r>
      <w:r w:rsidR="0091058A">
        <w:rPr>
          <w:rFonts w:eastAsia="Arial Unicode MS"/>
          <w:b/>
          <w:color w:val="000000"/>
          <w:kern w:val="1"/>
          <w:lang w:val="sr-Cyrl-RS" w:eastAsia="ar-SA"/>
        </w:rPr>
        <w:t>, л=</w:t>
      </w:r>
      <w:r w:rsidR="005B524D">
        <w:rPr>
          <w:rFonts w:eastAsia="Arial Unicode MS"/>
          <w:b/>
          <w:color w:val="000000"/>
          <w:kern w:val="1"/>
          <w:lang w:val="sr-Cyrl-RS" w:eastAsia="ar-SA"/>
        </w:rPr>
        <w:t>8</w:t>
      </w:r>
      <w:r w:rsidR="0091058A">
        <w:rPr>
          <w:rFonts w:eastAsia="Arial Unicode MS"/>
          <w:b/>
          <w:color w:val="000000"/>
          <w:kern w:val="1"/>
          <w:lang w:eastAsia="ar-SA"/>
        </w:rPr>
        <w:t>5</w:t>
      </w:r>
      <w:r w:rsidR="0091058A">
        <w:rPr>
          <w:rFonts w:eastAsia="Arial Unicode MS"/>
          <w:b/>
          <w:color w:val="000000"/>
          <w:kern w:val="1"/>
          <w:lang w:val="sr-Cyrl-RS" w:eastAsia="ar-SA"/>
        </w:rPr>
        <w:t>м</w:t>
      </w:r>
      <w:r w:rsidR="0091058A" w:rsidRPr="00C73593">
        <w:rPr>
          <w:rFonts w:eastAsia="Arial Unicode MS"/>
          <w:color w:val="000000"/>
          <w:kern w:val="1"/>
          <w:lang w:eastAsia="ar-SA"/>
        </w:rPr>
        <w:t>, вредност уговорених радова износи ________</w:t>
      </w:r>
      <w:r w:rsidR="0091058A">
        <w:rPr>
          <w:rFonts w:eastAsia="Arial Unicode MS"/>
          <w:color w:val="000000"/>
          <w:kern w:val="1"/>
          <w:lang w:val="sr-Cyrl-RS" w:eastAsia="ar-SA"/>
        </w:rPr>
        <w:t xml:space="preserve"> динара </w:t>
      </w:r>
      <w:r w:rsidR="0091058A" w:rsidRPr="00C73593">
        <w:rPr>
          <w:rFonts w:eastAsia="Arial Unicode MS"/>
          <w:color w:val="000000"/>
          <w:kern w:val="1"/>
          <w:lang w:eastAsia="ar-SA"/>
        </w:rPr>
        <w:t xml:space="preserve">без пдв-а, односно ___________ </w:t>
      </w:r>
      <w:r w:rsidR="0091058A">
        <w:rPr>
          <w:rFonts w:eastAsia="Arial Unicode MS"/>
          <w:color w:val="000000"/>
          <w:kern w:val="1"/>
          <w:lang w:val="sr-Cyrl-RS" w:eastAsia="ar-SA"/>
        </w:rPr>
        <w:t xml:space="preserve">динара </w:t>
      </w:r>
      <w:r w:rsidR="0091058A" w:rsidRPr="00C73593">
        <w:rPr>
          <w:rFonts w:eastAsia="Arial Unicode MS"/>
          <w:color w:val="000000"/>
          <w:kern w:val="1"/>
          <w:lang w:eastAsia="ar-SA"/>
        </w:rPr>
        <w:t>са пдв-ом.</w:t>
      </w:r>
    </w:p>
    <w:p w:rsidR="0091058A" w:rsidRPr="00C73593" w:rsidRDefault="00FD1156" w:rsidP="0091058A">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lastRenderedPageBreak/>
        <w:t>Пут Веселиновићи-Митрићи</w:t>
      </w:r>
      <w:r w:rsidR="0091058A">
        <w:rPr>
          <w:rFonts w:eastAsia="Arial Unicode MS"/>
          <w:b/>
          <w:color w:val="000000"/>
          <w:kern w:val="1"/>
          <w:lang w:val="sr-Cyrl-RS" w:eastAsia="ar-SA"/>
        </w:rPr>
        <w:t>, л=</w:t>
      </w:r>
      <w:r w:rsidR="005B524D">
        <w:rPr>
          <w:rFonts w:eastAsia="Arial Unicode MS"/>
          <w:b/>
          <w:color w:val="000000"/>
          <w:kern w:val="1"/>
          <w:lang w:val="sr-Cyrl-RS" w:eastAsia="ar-SA"/>
        </w:rPr>
        <w:t>8</w:t>
      </w:r>
      <w:r w:rsidR="00165915">
        <w:rPr>
          <w:rFonts w:eastAsia="Arial Unicode MS"/>
          <w:b/>
          <w:color w:val="000000"/>
          <w:kern w:val="1"/>
          <w:lang w:val="sr-Cyrl-RS" w:eastAsia="ar-SA"/>
        </w:rPr>
        <w:t>5</w:t>
      </w:r>
      <w:r w:rsidR="0091058A">
        <w:rPr>
          <w:rFonts w:eastAsia="Arial Unicode MS"/>
          <w:b/>
          <w:color w:val="000000"/>
          <w:kern w:val="1"/>
          <w:lang w:val="sr-Cyrl-RS" w:eastAsia="ar-SA"/>
        </w:rPr>
        <w:t>м</w:t>
      </w:r>
      <w:r w:rsidR="0091058A" w:rsidRPr="00C73593">
        <w:rPr>
          <w:rFonts w:eastAsia="Arial Unicode MS"/>
          <w:color w:val="000000"/>
          <w:kern w:val="1"/>
          <w:lang w:eastAsia="ar-SA"/>
        </w:rPr>
        <w:t>, вредност уговорених радова износи ________</w:t>
      </w:r>
      <w:r w:rsidR="0091058A">
        <w:rPr>
          <w:rFonts w:eastAsia="Arial Unicode MS"/>
          <w:color w:val="000000"/>
          <w:kern w:val="1"/>
          <w:lang w:val="sr-Cyrl-RS" w:eastAsia="ar-SA"/>
        </w:rPr>
        <w:t xml:space="preserve"> динара </w:t>
      </w:r>
      <w:r w:rsidR="0091058A" w:rsidRPr="00C73593">
        <w:rPr>
          <w:rFonts w:eastAsia="Arial Unicode MS"/>
          <w:color w:val="000000"/>
          <w:kern w:val="1"/>
          <w:lang w:eastAsia="ar-SA"/>
        </w:rPr>
        <w:t xml:space="preserve">без пдв-а, односно ___________ </w:t>
      </w:r>
      <w:r w:rsidR="0091058A">
        <w:rPr>
          <w:rFonts w:eastAsia="Arial Unicode MS"/>
          <w:color w:val="000000"/>
          <w:kern w:val="1"/>
          <w:lang w:val="sr-Cyrl-RS" w:eastAsia="ar-SA"/>
        </w:rPr>
        <w:t xml:space="preserve">динара </w:t>
      </w:r>
      <w:r w:rsidR="0091058A" w:rsidRPr="00C73593">
        <w:rPr>
          <w:rFonts w:eastAsia="Arial Unicode MS"/>
          <w:color w:val="000000"/>
          <w:kern w:val="1"/>
          <w:lang w:eastAsia="ar-SA"/>
        </w:rPr>
        <w:t>са пдв-ом.</w:t>
      </w:r>
    </w:p>
    <w:p w:rsidR="0091058A" w:rsidRPr="005B524D" w:rsidRDefault="00FD1156" w:rsidP="0091058A">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t>Пут Друм-Горњи Гускићи</w:t>
      </w:r>
      <w:r w:rsidR="00165915">
        <w:rPr>
          <w:rFonts w:eastAsia="Arial Unicode MS"/>
          <w:b/>
          <w:color w:val="000000"/>
          <w:kern w:val="1"/>
          <w:lang w:val="sr-Cyrl-RS" w:eastAsia="ar-SA"/>
        </w:rPr>
        <w:t>,</w:t>
      </w:r>
      <w:r w:rsidR="0091058A">
        <w:rPr>
          <w:rFonts w:eastAsia="Arial Unicode MS"/>
          <w:b/>
          <w:color w:val="000000"/>
          <w:kern w:val="1"/>
          <w:lang w:val="sr-Cyrl-RS" w:eastAsia="ar-SA"/>
        </w:rPr>
        <w:t xml:space="preserve"> л=</w:t>
      </w:r>
      <w:r w:rsidR="005B524D">
        <w:rPr>
          <w:rFonts w:eastAsia="Arial Unicode MS"/>
          <w:b/>
          <w:color w:val="000000"/>
          <w:kern w:val="1"/>
          <w:lang w:val="sr-Cyrl-RS" w:eastAsia="ar-SA"/>
        </w:rPr>
        <w:t>85</w:t>
      </w:r>
      <w:r w:rsidR="0091058A">
        <w:rPr>
          <w:rFonts w:eastAsia="Arial Unicode MS"/>
          <w:b/>
          <w:color w:val="000000"/>
          <w:kern w:val="1"/>
          <w:lang w:val="sr-Cyrl-RS" w:eastAsia="ar-SA"/>
        </w:rPr>
        <w:t>м</w:t>
      </w:r>
      <w:r w:rsidR="0091058A" w:rsidRPr="00C73593">
        <w:rPr>
          <w:rFonts w:eastAsia="Arial Unicode MS"/>
          <w:color w:val="000000"/>
          <w:kern w:val="1"/>
          <w:lang w:eastAsia="ar-SA"/>
        </w:rPr>
        <w:t>, вредност уговорених радова износи ________</w:t>
      </w:r>
      <w:r w:rsidR="0091058A">
        <w:rPr>
          <w:rFonts w:eastAsia="Arial Unicode MS"/>
          <w:color w:val="000000"/>
          <w:kern w:val="1"/>
          <w:lang w:val="sr-Cyrl-RS" w:eastAsia="ar-SA"/>
        </w:rPr>
        <w:t xml:space="preserve"> динара </w:t>
      </w:r>
      <w:r w:rsidR="0091058A" w:rsidRPr="00C73593">
        <w:rPr>
          <w:rFonts w:eastAsia="Arial Unicode MS"/>
          <w:color w:val="000000"/>
          <w:kern w:val="1"/>
          <w:lang w:eastAsia="ar-SA"/>
        </w:rPr>
        <w:t xml:space="preserve">без пдв-а, односно ___________ </w:t>
      </w:r>
      <w:r w:rsidR="0091058A">
        <w:rPr>
          <w:rFonts w:eastAsia="Arial Unicode MS"/>
          <w:color w:val="000000"/>
          <w:kern w:val="1"/>
          <w:lang w:val="sr-Cyrl-RS" w:eastAsia="ar-SA"/>
        </w:rPr>
        <w:t xml:space="preserve">динара </w:t>
      </w:r>
      <w:r w:rsidR="0091058A" w:rsidRPr="00C73593">
        <w:rPr>
          <w:rFonts w:eastAsia="Arial Unicode MS"/>
          <w:color w:val="000000"/>
          <w:kern w:val="1"/>
          <w:lang w:eastAsia="ar-SA"/>
        </w:rPr>
        <w:t>са пдв-ом.</w:t>
      </w:r>
    </w:p>
    <w:p w:rsidR="005B524D" w:rsidRPr="00FD1156" w:rsidRDefault="00FD1156" w:rsidP="0091058A">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t>Пут Бућина кућа-Станојевићи</w:t>
      </w:r>
      <w:r w:rsidR="005B524D">
        <w:rPr>
          <w:rFonts w:eastAsia="Arial Unicode MS"/>
          <w:b/>
          <w:color w:val="000000"/>
          <w:kern w:val="1"/>
          <w:lang w:val="sr-Cyrl-RS" w:eastAsia="ar-SA"/>
        </w:rPr>
        <w:t>, л=85м,</w:t>
      </w:r>
      <w:r w:rsidR="005B524D" w:rsidRPr="005B524D">
        <w:rPr>
          <w:rFonts w:eastAsia="Arial Unicode MS"/>
          <w:color w:val="000000"/>
          <w:kern w:val="1"/>
          <w:lang w:eastAsia="ar-SA"/>
        </w:rPr>
        <w:t xml:space="preserve"> </w:t>
      </w:r>
      <w:r w:rsidR="005B524D" w:rsidRPr="00C73593">
        <w:rPr>
          <w:rFonts w:eastAsia="Arial Unicode MS"/>
          <w:color w:val="000000"/>
          <w:kern w:val="1"/>
          <w:lang w:eastAsia="ar-SA"/>
        </w:rPr>
        <w:t>вредност уговорених радова износи ________</w:t>
      </w:r>
      <w:r w:rsidR="005B524D">
        <w:rPr>
          <w:rFonts w:eastAsia="Arial Unicode MS"/>
          <w:color w:val="000000"/>
          <w:kern w:val="1"/>
          <w:lang w:val="sr-Cyrl-RS" w:eastAsia="ar-SA"/>
        </w:rPr>
        <w:t xml:space="preserve"> динара </w:t>
      </w:r>
      <w:r w:rsidR="005B524D" w:rsidRPr="00C73593">
        <w:rPr>
          <w:rFonts w:eastAsia="Arial Unicode MS"/>
          <w:color w:val="000000"/>
          <w:kern w:val="1"/>
          <w:lang w:eastAsia="ar-SA"/>
        </w:rPr>
        <w:t xml:space="preserve">без пдв-а, односно ___________ </w:t>
      </w:r>
      <w:r w:rsidR="005B524D">
        <w:rPr>
          <w:rFonts w:eastAsia="Arial Unicode MS"/>
          <w:color w:val="000000"/>
          <w:kern w:val="1"/>
          <w:lang w:val="sr-Cyrl-RS" w:eastAsia="ar-SA"/>
        </w:rPr>
        <w:t xml:space="preserve">динара </w:t>
      </w:r>
      <w:r w:rsidR="005B524D" w:rsidRPr="00C73593">
        <w:rPr>
          <w:rFonts w:eastAsia="Arial Unicode MS"/>
          <w:color w:val="000000"/>
          <w:kern w:val="1"/>
          <w:lang w:eastAsia="ar-SA"/>
        </w:rPr>
        <w:t>са пдв-ом.</w:t>
      </w:r>
    </w:p>
    <w:p w:rsidR="00FD1156" w:rsidRPr="00FD1156" w:rsidRDefault="00FD1156" w:rsidP="0091058A">
      <w:pPr>
        <w:numPr>
          <w:ilvl w:val="0"/>
          <w:numId w:val="28"/>
        </w:numPr>
        <w:tabs>
          <w:tab w:val="left" w:pos="0"/>
        </w:tabs>
        <w:suppressAutoHyphens/>
        <w:spacing w:after="120" w:line="100" w:lineRule="atLeast"/>
        <w:ind w:left="720"/>
        <w:jc w:val="both"/>
        <w:rPr>
          <w:rFonts w:eastAsia="Arial Unicode MS"/>
          <w:b/>
          <w:color w:val="000000"/>
          <w:kern w:val="1"/>
          <w:lang w:eastAsia="ar-SA"/>
        </w:rPr>
      </w:pPr>
      <w:r w:rsidRPr="00FD1156">
        <w:rPr>
          <w:rFonts w:eastAsia="Arial Unicode MS"/>
          <w:b/>
          <w:color w:val="000000"/>
          <w:kern w:val="1"/>
          <w:lang w:val="sr-Cyrl-RS" w:eastAsia="ar-SA"/>
        </w:rPr>
        <w:t xml:space="preserve">Пут Лучића стране-Шумице, л=85м, </w:t>
      </w:r>
      <w:r w:rsidRPr="00C73593">
        <w:rPr>
          <w:rFonts w:eastAsia="Arial Unicode MS"/>
          <w:color w:val="000000"/>
          <w:kern w:val="1"/>
          <w:lang w:eastAsia="ar-SA"/>
        </w:rPr>
        <w:t>вредност уговорених радова износи ________</w:t>
      </w:r>
      <w:r>
        <w:rPr>
          <w:rFonts w:eastAsia="Arial Unicode MS"/>
          <w:color w:val="000000"/>
          <w:kern w:val="1"/>
          <w:lang w:val="sr-Cyrl-RS" w:eastAsia="ar-SA"/>
        </w:rPr>
        <w:t xml:space="preserve"> динара </w:t>
      </w:r>
      <w:r w:rsidRPr="00C73593">
        <w:rPr>
          <w:rFonts w:eastAsia="Arial Unicode MS"/>
          <w:color w:val="000000"/>
          <w:kern w:val="1"/>
          <w:lang w:eastAsia="ar-SA"/>
        </w:rPr>
        <w:t xml:space="preserve">без пдв-а, односно ___________ </w:t>
      </w:r>
      <w:r>
        <w:rPr>
          <w:rFonts w:eastAsia="Arial Unicode MS"/>
          <w:color w:val="000000"/>
          <w:kern w:val="1"/>
          <w:lang w:val="sr-Cyrl-RS" w:eastAsia="ar-SA"/>
        </w:rPr>
        <w:t xml:space="preserve">динара </w:t>
      </w:r>
      <w:r w:rsidRPr="00C73593">
        <w:rPr>
          <w:rFonts w:eastAsia="Arial Unicode MS"/>
          <w:color w:val="000000"/>
          <w:kern w:val="1"/>
          <w:lang w:eastAsia="ar-SA"/>
        </w:rPr>
        <w:t>са пдв-ом.</w:t>
      </w:r>
    </w:p>
    <w:p w:rsidR="0091058A" w:rsidRPr="0091058A" w:rsidRDefault="0091058A" w:rsidP="005C14C1">
      <w:pPr>
        <w:suppressAutoHyphens/>
        <w:spacing w:after="120" w:line="100" w:lineRule="atLeast"/>
        <w:ind w:firstLine="720"/>
        <w:jc w:val="both"/>
        <w:rPr>
          <w:rFonts w:eastAsia="Arial Unicode MS"/>
          <w:color w:val="000000"/>
          <w:kern w:val="1"/>
          <w:lang w:val="sr-Cyrl-RS" w:eastAsia="ar-SA"/>
        </w:rPr>
      </w:pPr>
    </w:p>
    <w:p w:rsidR="00612477" w:rsidRPr="00612477" w:rsidRDefault="00612477" w:rsidP="00612477">
      <w:pPr>
        <w:suppressAutoHyphens/>
        <w:spacing w:after="120" w:line="100" w:lineRule="atLeast"/>
        <w:ind w:firstLine="720"/>
        <w:jc w:val="both"/>
        <w:rPr>
          <w:rFonts w:eastAsia="Arial Unicode MS"/>
          <w:color w:val="000000"/>
          <w:kern w:val="1"/>
          <w:lang w:eastAsia="ar-SA"/>
        </w:rPr>
      </w:pPr>
      <w:proofErr w:type="gramStart"/>
      <w:r w:rsidRPr="00612477">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roofErr w:type="gramEnd"/>
    </w:p>
    <w:p w:rsidR="00612477" w:rsidRPr="00612477" w:rsidRDefault="00612477" w:rsidP="00612477">
      <w:pPr>
        <w:suppressAutoHyphens/>
        <w:spacing w:after="120" w:line="100" w:lineRule="atLeast"/>
        <w:ind w:firstLine="720"/>
        <w:jc w:val="both"/>
        <w:rPr>
          <w:rFonts w:eastAsia="Arial Unicode MS"/>
          <w:color w:val="000000"/>
          <w:kern w:val="1"/>
          <w:lang w:eastAsia="ar-SA"/>
        </w:rPr>
      </w:pPr>
      <w:proofErr w:type="gramStart"/>
      <w:r w:rsidRPr="00612477">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612477" w:rsidRPr="00612477" w:rsidRDefault="00612477" w:rsidP="00612477">
      <w:pPr>
        <w:suppressAutoHyphens/>
        <w:spacing w:after="120" w:line="100" w:lineRule="atLeast"/>
        <w:ind w:firstLine="720"/>
        <w:jc w:val="both"/>
        <w:rPr>
          <w:rFonts w:eastAsia="Arial Unicode MS"/>
          <w:color w:val="000000"/>
          <w:kern w:val="1"/>
          <w:lang w:eastAsia="ar-SA"/>
        </w:rPr>
      </w:pPr>
      <w:proofErr w:type="gramStart"/>
      <w:r w:rsidRPr="00612477">
        <w:rPr>
          <w:rFonts w:eastAsia="Arial Unicode MS"/>
          <w:color w:val="000000"/>
          <w:kern w:val="1"/>
          <w:lang w:eastAsia="ar-SA"/>
        </w:rPr>
        <w:t>Понуђеном ценом из става 1.</w:t>
      </w:r>
      <w:proofErr w:type="gramEnd"/>
      <w:r w:rsidRPr="00612477">
        <w:rPr>
          <w:rFonts w:eastAsia="Arial Unicode MS"/>
          <w:color w:val="000000"/>
          <w:kern w:val="1"/>
          <w:lang w:eastAsia="ar-SA"/>
        </w:rPr>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612477" w:rsidRPr="00612477" w:rsidRDefault="00612477" w:rsidP="00612477">
      <w:pPr>
        <w:tabs>
          <w:tab w:val="left" w:pos="1350"/>
        </w:tabs>
        <w:suppressAutoHyphens/>
        <w:spacing w:after="120"/>
        <w:rPr>
          <w:rFonts w:eastAsia="Arial Unicode MS"/>
          <w:color w:val="000000"/>
          <w:kern w:val="1"/>
          <w:lang w:val="ru-RU" w:eastAsia="ar-SA"/>
        </w:rPr>
      </w:pPr>
      <w:r w:rsidRPr="00612477">
        <w:rPr>
          <w:rFonts w:eastAsia="Arial Unicode MS"/>
          <w:color w:val="000000"/>
          <w:kern w:val="1"/>
          <w:lang w:val="ru-RU" w:eastAsia="ar-SA"/>
        </w:rPr>
        <w:t xml:space="preserve">Изричито се захтева да </w:t>
      </w:r>
      <w:r w:rsidRPr="00612477">
        <w:rPr>
          <w:rFonts w:eastAsia="Arial Unicode MS"/>
          <w:color w:val="000000"/>
          <w:kern w:val="1"/>
          <w:lang w:eastAsia="ar-SA"/>
        </w:rPr>
        <w:t>Наручилац</w:t>
      </w:r>
      <w:r w:rsidRPr="00612477">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612477">
        <w:rPr>
          <w:rFonts w:eastAsia="Arial Unicode MS"/>
          <w:color w:val="000000"/>
          <w:kern w:val="1"/>
          <w:lang w:val="sr-Cyrl-CS" w:eastAsia="ar-SA"/>
        </w:rPr>
        <w:t>ђ</w:t>
      </w:r>
      <w:r w:rsidRPr="00612477">
        <w:rPr>
          <w:rFonts w:eastAsia="Arial Unicode MS"/>
          <w:color w:val="000000"/>
          <w:kern w:val="1"/>
          <w:lang w:val="ru-RU" w:eastAsia="ar-SA"/>
        </w:rPr>
        <w:t>еног буџета,</w:t>
      </w:r>
      <w:r w:rsidRPr="00612477">
        <w:rPr>
          <w:rFonts w:eastAsia="Arial Unicode MS"/>
          <w:color w:val="000000"/>
          <w:kern w:val="1"/>
          <w:lang w:eastAsia="ar-SA"/>
        </w:rPr>
        <w:t xml:space="preserve"> </w:t>
      </w:r>
      <w:r w:rsidRPr="00612477">
        <w:rPr>
          <w:rFonts w:eastAsia="Arial Unicode MS"/>
          <w:color w:val="000000"/>
          <w:kern w:val="1"/>
          <w:lang w:val="ru-RU" w:eastAsia="ar-SA"/>
        </w:rPr>
        <w:t>спецификације или програма извођења радова</w:t>
      </w:r>
      <w:r w:rsidRPr="00612477">
        <w:rPr>
          <w:rFonts w:eastAsia="Arial Unicode MS"/>
          <w:color w:val="000000"/>
          <w:kern w:val="1"/>
          <w:lang w:eastAsia="ar-SA"/>
        </w:rPr>
        <w:t>.</w:t>
      </w:r>
      <w:r w:rsidRPr="00612477">
        <w:rPr>
          <w:rFonts w:eastAsia="Arial Unicode MS"/>
          <w:color w:val="000000"/>
          <w:kern w:val="1"/>
          <w:lang w:val="sr-Cyrl-CS" w:eastAsia="ar-SA"/>
        </w:rPr>
        <w:t xml:space="preserve"> </w:t>
      </w:r>
      <w:r w:rsidRPr="00612477">
        <w:rPr>
          <w:rFonts w:eastAsia="Arial Unicode MS"/>
          <w:color w:val="000000"/>
          <w:kern w:val="1"/>
          <w:lang w:eastAsia="ar-SA"/>
        </w:rPr>
        <w:t xml:space="preserve">Извођење </w:t>
      </w:r>
      <w:proofErr w:type="gramStart"/>
      <w:r w:rsidRPr="00612477">
        <w:rPr>
          <w:rFonts w:eastAsia="Arial Unicode MS"/>
          <w:color w:val="000000"/>
          <w:kern w:val="1"/>
          <w:lang w:eastAsia="ar-SA"/>
        </w:rPr>
        <w:t xml:space="preserve">радова </w:t>
      </w:r>
      <w:r w:rsidRPr="00612477">
        <w:rPr>
          <w:rFonts w:eastAsia="Arial Unicode MS"/>
          <w:color w:val="000000"/>
          <w:kern w:val="1"/>
          <w:lang w:val="ru-RU" w:eastAsia="ar-SA"/>
        </w:rPr>
        <w:t xml:space="preserve"> везаних</w:t>
      </w:r>
      <w:proofErr w:type="gramEnd"/>
      <w:r w:rsidRPr="00612477">
        <w:rPr>
          <w:rFonts w:eastAsia="Arial Unicode MS"/>
          <w:color w:val="000000"/>
          <w:kern w:val="1"/>
          <w:lang w:val="ru-RU" w:eastAsia="ar-SA"/>
        </w:rPr>
        <w:t xml:space="preserve"> за ту околност се обуставља док </w:t>
      </w:r>
      <w:r w:rsidRPr="00612477">
        <w:rPr>
          <w:rFonts w:eastAsia="Arial Unicode MS"/>
          <w:color w:val="000000"/>
          <w:kern w:val="1"/>
          <w:lang w:eastAsia="ar-SA"/>
        </w:rPr>
        <w:t>Наручилац</w:t>
      </w:r>
      <w:r w:rsidRPr="00612477">
        <w:rPr>
          <w:rFonts w:eastAsia="Arial Unicode MS"/>
          <w:color w:val="000000"/>
          <w:kern w:val="1"/>
          <w:lang w:val="ru-RU" w:eastAsia="ar-SA"/>
        </w:rPr>
        <w:t xml:space="preserve"> не донесе одлуку како ће се поступати.</w:t>
      </w:r>
    </w:p>
    <w:p w:rsidR="00612477" w:rsidRPr="00612477" w:rsidRDefault="00612477" w:rsidP="00612477">
      <w:pPr>
        <w:suppressAutoHyphens/>
        <w:spacing w:after="120" w:line="100" w:lineRule="atLeast"/>
        <w:ind w:firstLine="720"/>
        <w:jc w:val="both"/>
        <w:rPr>
          <w:rFonts w:eastAsia="Arial Unicode MS"/>
          <w:color w:val="000000"/>
          <w:kern w:val="1"/>
          <w:lang w:eastAsia="ar-SA"/>
        </w:rPr>
      </w:pPr>
      <w:r w:rsidRPr="00612477">
        <w:rPr>
          <w:rFonts w:eastAsia="Arial Unicode MS"/>
          <w:color w:val="000000"/>
          <w:kern w:val="1"/>
          <w:lang w:val="ru-RU" w:eastAsia="ar-SA"/>
        </w:rPr>
        <w:t xml:space="preserve">Извођач, прихвата да </w:t>
      </w:r>
      <w:r w:rsidRPr="00612477">
        <w:rPr>
          <w:rFonts w:eastAsia="Arial Unicode MS"/>
          <w:color w:val="000000"/>
          <w:kern w:val="1"/>
          <w:lang w:eastAsia="ar-SA"/>
        </w:rPr>
        <w:t xml:space="preserve">Наручилац </w:t>
      </w:r>
      <w:r w:rsidRPr="00612477">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612477" w:rsidRPr="00612477" w:rsidRDefault="00612477" w:rsidP="00612477">
      <w:pPr>
        <w:keepNext/>
        <w:spacing w:after="120"/>
        <w:jc w:val="center"/>
        <w:rPr>
          <w:b/>
          <w:lang w:val="ru-RU"/>
        </w:rPr>
      </w:pPr>
      <w:r w:rsidRPr="00612477">
        <w:rPr>
          <w:b/>
          <w:lang w:val="ru-RU"/>
        </w:rPr>
        <w:t>Услови и начин плаћања</w:t>
      </w:r>
    </w:p>
    <w:p w:rsidR="00612477" w:rsidRPr="00612477" w:rsidRDefault="00612477" w:rsidP="00612477">
      <w:pPr>
        <w:keepNext/>
        <w:spacing w:after="120"/>
        <w:jc w:val="center"/>
        <w:rPr>
          <w:bCs/>
        </w:rPr>
      </w:pPr>
      <w:proofErr w:type="gramStart"/>
      <w:r w:rsidRPr="00612477">
        <w:rPr>
          <w:bCs/>
        </w:rPr>
        <w:t>Члан 4.</w:t>
      </w:r>
      <w:proofErr w:type="gramEnd"/>
    </w:p>
    <w:p w:rsidR="00612477" w:rsidRPr="00612477" w:rsidRDefault="00612477" w:rsidP="00612477">
      <w:pPr>
        <w:shd w:val="clear" w:color="auto" w:fill="FFFFFF"/>
        <w:tabs>
          <w:tab w:val="left" w:pos="720"/>
        </w:tabs>
        <w:suppressAutoHyphens/>
        <w:spacing w:after="120"/>
        <w:jc w:val="both"/>
        <w:rPr>
          <w:rFonts w:eastAsia="Arial Unicode MS"/>
          <w:color w:val="000000"/>
          <w:kern w:val="1"/>
          <w:lang w:val="sr-Cyrl-CS" w:eastAsia="ar-SA"/>
        </w:rPr>
      </w:pPr>
      <w:r w:rsidRPr="00612477">
        <w:rPr>
          <w:rFonts w:eastAsia="Arial Unicode MS"/>
          <w:bCs/>
          <w:color w:val="000000"/>
          <w:kern w:val="1"/>
          <w:lang w:eastAsia="ar-SA"/>
        </w:rPr>
        <w:tab/>
      </w:r>
      <w:proofErr w:type="gramStart"/>
      <w:r w:rsidRPr="00612477">
        <w:rPr>
          <w:rFonts w:eastAsia="Arial Unicode MS"/>
          <w:color w:val="000000"/>
          <w:kern w:val="1"/>
          <w:lang w:eastAsia="ar-SA"/>
        </w:rPr>
        <w:t xml:space="preserve">Наручилац </w:t>
      </w:r>
      <w:r w:rsidRPr="00612477">
        <w:rPr>
          <w:rFonts w:eastAsia="Arial Unicode MS"/>
          <w:color w:val="000000"/>
          <w:kern w:val="1"/>
          <w:lang w:val="sr-Cyrl-CS" w:eastAsia="ar-SA"/>
        </w:rPr>
        <w:t>ће п</w:t>
      </w:r>
      <w:r w:rsidRPr="00612477">
        <w:rPr>
          <w:rFonts w:eastAsia="Arial Unicode MS"/>
          <w:color w:val="000000"/>
          <w:kern w:val="1"/>
          <w:lang w:val="ru-RU" w:eastAsia="ar-SA"/>
        </w:rPr>
        <w:t xml:space="preserve">лаћање изведених </w:t>
      </w:r>
      <w:r w:rsidRPr="00612477">
        <w:rPr>
          <w:rFonts w:eastAsia="Arial Unicode MS"/>
          <w:color w:val="000000"/>
          <w:kern w:val="1"/>
          <w:lang w:eastAsia="ar-SA"/>
        </w:rPr>
        <w:t xml:space="preserve">радова </w:t>
      </w:r>
      <w:r w:rsidRPr="00612477">
        <w:rPr>
          <w:rFonts w:eastAsia="Arial Unicode MS"/>
          <w:color w:val="000000"/>
          <w:kern w:val="1"/>
          <w:lang w:val="sr-Cyrl-CS" w:eastAsia="ar-SA"/>
        </w:rPr>
        <w:t>и</w:t>
      </w:r>
      <w:r w:rsidR="003A2A0A">
        <w:rPr>
          <w:rFonts w:eastAsia="Arial Unicode MS"/>
          <w:color w:val="000000"/>
          <w:kern w:val="1"/>
          <w:lang w:val="sr-Cyrl-CS" w:eastAsia="ar-SA"/>
        </w:rPr>
        <w:t>з</w:t>
      </w:r>
      <w:r w:rsidRPr="00612477">
        <w:rPr>
          <w:rFonts w:eastAsia="Arial Unicode MS"/>
          <w:color w:val="000000"/>
          <w:kern w:val="1"/>
          <w:lang w:val="ru-RU" w:eastAsia="ar-SA"/>
        </w:rPr>
        <w:t xml:space="preserve">вршити на основу </w:t>
      </w:r>
      <w:r w:rsidRPr="00612477">
        <w:rPr>
          <w:rFonts w:eastAsia="Arial Unicode MS"/>
          <w:color w:val="000000"/>
          <w:kern w:val="1"/>
          <w:lang w:eastAsia="ar-SA"/>
        </w:rPr>
        <w:t>фактуре-рачуна/ привремене и окончане ситуације Извођача</w:t>
      </w:r>
      <w:r w:rsidRPr="00612477">
        <w:rPr>
          <w:rFonts w:eastAsia="Arial Unicode MS"/>
          <w:color w:val="000000"/>
          <w:kern w:val="1"/>
          <w:lang w:val="sr-Cyrl-CS" w:eastAsia="ar-SA"/>
        </w:rPr>
        <w:t>.</w:t>
      </w:r>
      <w:proofErr w:type="gramEnd"/>
    </w:p>
    <w:p w:rsidR="00612477" w:rsidRPr="00612477" w:rsidRDefault="00612477" w:rsidP="00612477">
      <w:pPr>
        <w:shd w:val="clear" w:color="auto" w:fill="FFFFFF"/>
        <w:tabs>
          <w:tab w:val="left" w:pos="1350"/>
        </w:tabs>
        <w:suppressAutoHyphens/>
        <w:spacing w:after="120"/>
        <w:jc w:val="both"/>
        <w:rPr>
          <w:rFonts w:eastAsia="Arial Unicode MS"/>
          <w:color w:val="000000"/>
          <w:kern w:val="1"/>
          <w:lang w:val="ru-RU" w:eastAsia="ar-SA"/>
        </w:rPr>
      </w:pPr>
      <w:r w:rsidRPr="00612477">
        <w:rPr>
          <w:rFonts w:eastAsia="Arial Unicode MS"/>
          <w:color w:val="000000"/>
          <w:kern w:val="1"/>
          <w:lang w:eastAsia="ar-SA"/>
        </w:rPr>
        <w:t xml:space="preserve">Наручилац </w:t>
      </w:r>
      <w:r w:rsidRPr="00612477">
        <w:rPr>
          <w:rFonts w:eastAsia="Arial Unicode MS"/>
          <w:color w:val="000000"/>
          <w:kern w:val="1"/>
          <w:lang w:val="ru-RU" w:eastAsia="ar-SA"/>
        </w:rPr>
        <w:t xml:space="preserve">ће </w:t>
      </w:r>
      <w:r w:rsidRPr="00612477">
        <w:rPr>
          <w:rFonts w:eastAsia="Arial Unicode MS"/>
          <w:color w:val="000000"/>
          <w:kern w:val="1"/>
          <w:lang w:eastAsia="ar-SA"/>
        </w:rPr>
        <w:t>фактуру-рачун/ привремену и окончану ситуацију,</w:t>
      </w:r>
      <w:r w:rsidRPr="00612477">
        <w:rPr>
          <w:rFonts w:eastAsia="Arial Unicode MS"/>
          <w:color w:val="000000"/>
          <w:kern w:val="1"/>
          <w:lang w:val="ru-RU" w:eastAsia="ar-SA"/>
        </w:rPr>
        <w:t xml:space="preserve"> оверен</w:t>
      </w:r>
      <w:r w:rsidRPr="00612477">
        <w:rPr>
          <w:rFonts w:eastAsia="Arial Unicode MS"/>
          <w:color w:val="000000"/>
          <w:kern w:val="1"/>
          <w:lang w:eastAsia="ar-SA"/>
        </w:rPr>
        <w:t>е</w:t>
      </w:r>
      <w:r w:rsidRPr="00612477">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612477">
        <w:rPr>
          <w:rFonts w:eastAsia="Arial Unicode MS"/>
          <w:b/>
          <w:color w:val="000000"/>
          <w:kern w:val="1"/>
          <w:lang w:val="ru-RU" w:eastAsia="ar-SA"/>
        </w:rPr>
        <w:t>у року од 45 (четрдесетпет) дана од дана пријема ситуације</w:t>
      </w:r>
      <w:r w:rsidRPr="00612477">
        <w:rPr>
          <w:rFonts w:eastAsia="Arial Unicode MS"/>
          <w:b/>
          <w:color w:val="000000"/>
          <w:kern w:val="1"/>
          <w:lang w:eastAsia="ar-SA"/>
        </w:rPr>
        <w:t>,</w:t>
      </w:r>
      <w:r w:rsidRPr="00612477">
        <w:rPr>
          <w:rFonts w:eastAsia="Arial Unicode MS"/>
          <w:color w:val="000000"/>
          <w:kern w:val="1"/>
          <w:lang w:val="ru-RU" w:eastAsia="ar-SA"/>
        </w:rPr>
        <w:t xml:space="preserve"> када и настаје дужничко поверилачки однос.</w:t>
      </w:r>
    </w:p>
    <w:p w:rsidR="00612477" w:rsidRPr="00612477" w:rsidRDefault="00612477" w:rsidP="00612477">
      <w:pPr>
        <w:shd w:val="clear" w:color="auto" w:fill="FFFFFF"/>
        <w:tabs>
          <w:tab w:val="left" w:pos="1350"/>
        </w:tabs>
        <w:suppressAutoHyphens/>
        <w:spacing w:after="120"/>
        <w:jc w:val="both"/>
        <w:rPr>
          <w:rFonts w:eastAsia="Arial Unicode MS"/>
          <w:color w:val="000000"/>
          <w:kern w:val="1"/>
          <w:lang w:eastAsia="ar-SA"/>
        </w:rPr>
      </w:pPr>
      <w:r w:rsidRPr="00612477">
        <w:rPr>
          <w:rFonts w:eastAsia="Arial Unicode MS"/>
          <w:color w:val="000000"/>
          <w:kern w:val="1"/>
          <w:lang w:eastAsia="ar-SA"/>
        </w:rPr>
        <w:t>Фактура-рачун/ привремена и окончана ситуација се</w:t>
      </w:r>
      <w:r w:rsidRPr="00612477">
        <w:rPr>
          <w:rFonts w:eastAsia="Arial Unicode MS"/>
          <w:color w:val="000000"/>
          <w:kern w:val="1"/>
          <w:lang w:val="ru-RU" w:eastAsia="ar-SA"/>
        </w:rPr>
        <w:t xml:space="preserve"> испоставља у 6 (шест) примерака </w:t>
      </w:r>
      <w:proofErr w:type="gramStart"/>
      <w:r w:rsidRPr="00612477">
        <w:rPr>
          <w:rFonts w:eastAsia="Arial Unicode MS"/>
          <w:color w:val="000000"/>
          <w:kern w:val="1"/>
          <w:lang w:val="ru-RU" w:eastAsia="ar-SA"/>
        </w:rPr>
        <w:t>почетком  месеца</w:t>
      </w:r>
      <w:proofErr w:type="gramEnd"/>
      <w:r w:rsidRPr="00612477">
        <w:rPr>
          <w:rFonts w:eastAsia="Arial Unicode MS"/>
          <w:color w:val="000000"/>
          <w:kern w:val="1"/>
          <w:lang w:val="ru-RU" w:eastAsia="ar-SA"/>
        </w:rPr>
        <w:t>, а најкасније до 5-ог у месецу за изведене радове у претходном месецу.</w:t>
      </w:r>
    </w:p>
    <w:p w:rsidR="00612477" w:rsidRPr="00612477" w:rsidRDefault="00612477" w:rsidP="00612477">
      <w:pPr>
        <w:shd w:val="clear" w:color="auto" w:fill="FFFFFF"/>
        <w:tabs>
          <w:tab w:val="left" w:pos="1350"/>
        </w:tabs>
        <w:suppressAutoHyphens/>
        <w:spacing w:after="120"/>
        <w:jc w:val="both"/>
        <w:rPr>
          <w:rFonts w:eastAsia="Arial Unicode MS"/>
          <w:color w:val="000000"/>
          <w:kern w:val="1"/>
          <w:lang w:eastAsia="ar-SA"/>
        </w:rPr>
      </w:pPr>
      <w:r w:rsidRPr="00612477">
        <w:rPr>
          <w:rFonts w:eastAsia="Arial Unicode MS"/>
          <w:color w:val="000000"/>
          <w:kern w:val="1"/>
          <w:lang w:val="ru-RU" w:eastAsia="ar-SA"/>
        </w:rPr>
        <w:t>Вредност изведених радова по</w:t>
      </w:r>
      <w:r w:rsidRPr="00612477">
        <w:rPr>
          <w:rFonts w:eastAsia="Arial Unicode MS"/>
          <w:color w:val="000000"/>
          <w:kern w:val="1"/>
          <w:lang w:eastAsia="ar-SA"/>
        </w:rPr>
        <w:t xml:space="preserve"> фактури-рачуну/ привременој и окончаној ситуацији,</w:t>
      </w:r>
      <w:r w:rsidRPr="00612477">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612477" w:rsidRPr="00612477" w:rsidRDefault="00612477" w:rsidP="00612477">
      <w:pPr>
        <w:shd w:val="clear" w:color="auto" w:fill="FFFFFF"/>
        <w:tabs>
          <w:tab w:val="left" w:pos="1350"/>
        </w:tabs>
        <w:suppressAutoHyphens/>
        <w:spacing w:after="120"/>
        <w:jc w:val="both"/>
        <w:rPr>
          <w:rFonts w:eastAsia="Arial Unicode MS"/>
          <w:color w:val="000000"/>
          <w:kern w:val="1"/>
          <w:lang w:eastAsia="ar-SA"/>
        </w:rPr>
      </w:pPr>
      <w:r w:rsidRPr="00612477">
        <w:rPr>
          <w:rFonts w:eastAsia="Arial Unicode MS"/>
          <w:color w:val="000000"/>
          <w:kern w:val="1"/>
          <w:lang w:val="ru-RU" w:eastAsia="ar-SA"/>
        </w:rPr>
        <w:t>Као дан пријема</w:t>
      </w:r>
      <w:r w:rsidRPr="00612477">
        <w:rPr>
          <w:rFonts w:eastAsia="Arial Unicode MS"/>
          <w:color w:val="000000"/>
          <w:kern w:val="1"/>
          <w:lang w:eastAsia="ar-SA"/>
        </w:rPr>
        <w:t>,</w:t>
      </w:r>
      <w:r w:rsidRPr="00612477">
        <w:rPr>
          <w:rFonts w:eastAsia="Arial Unicode MS"/>
          <w:color w:val="000000"/>
          <w:kern w:val="1"/>
          <w:lang w:val="ru-RU" w:eastAsia="ar-SA"/>
        </w:rPr>
        <w:t xml:space="preserve"> сматра се дан када је</w:t>
      </w:r>
      <w:r w:rsidRPr="00612477">
        <w:rPr>
          <w:rFonts w:eastAsia="Arial Unicode MS"/>
          <w:color w:val="000000"/>
          <w:kern w:val="1"/>
          <w:lang w:eastAsia="ar-SA"/>
        </w:rPr>
        <w:t xml:space="preserve"> фактура-рачун/ привремена и окончана с</w:t>
      </w:r>
      <w:r w:rsidRPr="00612477">
        <w:rPr>
          <w:rFonts w:eastAsia="Arial Unicode MS"/>
          <w:color w:val="000000"/>
          <w:kern w:val="1"/>
          <w:lang w:val="ru-RU" w:eastAsia="ar-SA"/>
        </w:rPr>
        <w:t>итуација</w:t>
      </w:r>
      <w:r w:rsidRPr="00612477">
        <w:rPr>
          <w:rFonts w:eastAsia="Arial Unicode MS"/>
          <w:color w:val="000000"/>
          <w:kern w:val="1"/>
          <w:lang w:eastAsia="ar-SA"/>
        </w:rPr>
        <w:t xml:space="preserve">, </w:t>
      </w:r>
      <w:r w:rsidRPr="00612477">
        <w:rPr>
          <w:rFonts w:eastAsia="Arial Unicode MS"/>
          <w:color w:val="000000"/>
          <w:kern w:val="1"/>
          <w:lang w:val="ru-RU" w:eastAsia="ar-SA"/>
        </w:rPr>
        <w:t xml:space="preserve">предата на писарници </w:t>
      </w:r>
      <w:r w:rsidRPr="00612477">
        <w:rPr>
          <w:rFonts w:eastAsia="Arial Unicode MS"/>
          <w:color w:val="000000"/>
          <w:kern w:val="1"/>
          <w:lang w:eastAsia="ar-SA"/>
        </w:rPr>
        <w:t>Наручиоца</w:t>
      </w:r>
      <w:r w:rsidRPr="00612477">
        <w:rPr>
          <w:rFonts w:eastAsia="Arial Unicode MS"/>
          <w:color w:val="000000"/>
          <w:kern w:val="1"/>
          <w:lang w:val="ru-RU" w:eastAsia="ar-SA"/>
        </w:rPr>
        <w:t>.</w:t>
      </w:r>
    </w:p>
    <w:p w:rsidR="00612477" w:rsidRPr="00612477" w:rsidRDefault="00612477" w:rsidP="00612477">
      <w:pPr>
        <w:suppressAutoHyphens/>
        <w:spacing w:after="120" w:line="100" w:lineRule="atLeast"/>
        <w:jc w:val="both"/>
        <w:rPr>
          <w:rFonts w:eastAsia="Arial Unicode MS"/>
          <w:color w:val="000000"/>
          <w:w w:val="103"/>
          <w:kern w:val="1"/>
          <w:lang w:val="ru-RU" w:eastAsia="ar-SA"/>
        </w:rPr>
      </w:pPr>
      <w:r w:rsidRPr="00612477">
        <w:rPr>
          <w:rFonts w:eastAsia="Arial Unicode MS"/>
          <w:color w:val="000000"/>
          <w:spacing w:val="-1"/>
          <w:kern w:val="1"/>
          <w:lang w:val="ru-RU" w:eastAsia="ar-SA"/>
        </w:rPr>
        <w:lastRenderedPageBreak/>
        <w:t>Н</w:t>
      </w:r>
      <w:r w:rsidRPr="00612477">
        <w:rPr>
          <w:rFonts w:eastAsia="Arial Unicode MS"/>
          <w:color w:val="000000"/>
          <w:kern w:val="1"/>
          <w:lang w:val="ru-RU" w:eastAsia="ar-SA"/>
        </w:rPr>
        <w:t>ар</w:t>
      </w:r>
      <w:r w:rsidRPr="00612477">
        <w:rPr>
          <w:rFonts w:eastAsia="Arial Unicode MS"/>
          <w:color w:val="000000"/>
          <w:spacing w:val="-5"/>
          <w:kern w:val="1"/>
          <w:lang w:val="ru-RU" w:eastAsia="ar-SA"/>
        </w:rPr>
        <w:t>у</w:t>
      </w:r>
      <w:r w:rsidRPr="00612477">
        <w:rPr>
          <w:rFonts w:eastAsia="Arial Unicode MS"/>
          <w:color w:val="000000"/>
          <w:kern w:val="1"/>
          <w:lang w:val="ru-RU" w:eastAsia="ar-SA"/>
        </w:rPr>
        <w:t>чи</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kern w:val="1"/>
          <w:lang w:val="ru-RU" w:eastAsia="ar-SA"/>
        </w:rPr>
        <w:t>ц и</w:t>
      </w:r>
      <w:r w:rsidRPr="00612477">
        <w:rPr>
          <w:rFonts w:eastAsia="Arial Unicode MS"/>
          <w:color w:val="000000"/>
          <w:spacing w:val="2"/>
          <w:kern w:val="1"/>
          <w:lang w:val="ru-RU" w:eastAsia="ar-SA"/>
        </w:rPr>
        <w:t>м</w:t>
      </w:r>
      <w:r w:rsidRPr="00612477">
        <w:rPr>
          <w:rFonts w:eastAsia="Arial Unicode MS"/>
          <w:color w:val="000000"/>
          <w:kern w:val="1"/>
          <w:lang w:val="ru-RU" w:eastAsia="ar-SA"/>
        </w:rPr>
        <w:t xml:space="preserve">а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ра</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о </w:t>
      </w:r>
      <w:r w:rsidRPr="00612477">
        <w:rPr>
          <w:rFonts w:eastAsia="Arial Unicode MS"/>
          <w:color w:val="000000"/>
          <w:spacing w:val="-1"/>
          <w:kern w:val="1"/>
          <w:lang w:val="ru-RU" w:eastAsia="ar-SA"/>
        </w:rPr>
        <w:t>д</w:t>
      </w:r>
      <w:r w:rsidRPr="00612477">
        <w:rPr>
          <w:rFonts w:eastAsia="Arial Unicode MS"/>
          <w:color w:val="000000"/>
          <w:kern w:val="1"/>
          <w:lang w:val="ru-RU" w:eastAsia="ar-SA"/>
        </w:rPr>
        <w:t>а ос</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ори</w:t>
      </w:r>
      <w:r w:rsidRPr="00612477">
        <w:rPr>
          <w:rFonts w:eastAsia="Arial Unicode MS"/>
          <w:color w:val="000000"/>
          <w:kern w:val="1"/>
          <w:lang w:eastAsia="ar-SA"/>
        </w:rPr>
        <w:t xml:space="preserve"> фактуру-рачун/ привремену и </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к</w:t>
      </w:r>
      <w:r w:rsidRPr="00612477">
        <w:rPr>
          <w:rFonts w:eastAsia="Arial Unicode MS"/>
          <w:color w:val="000000"/>
          <w:spacing w:val="2"/>
          <w:kern w:val="1"/>
          <w:lang w:val="ru-RU" w:eastAsia="ar-SA"/>
        </w:rPr>
        <w:t>о</w:t>
      </w:r>
      <w:r w:rsidRPr="00612477">
        <w:rPr>
          <w:rFonts w:eastAsia="Arial Unicode MS"/>
          <w:color w:val="000000"/>
          <w:spacing w:val="-2"/>
          <w:kern w:val="1"/>
          <w:lang w:val="ru-RU" w:eastAsia="ar-SA"/>
        </w:rPr>
        <w:t>н</w:t>
      </w:r>
      <w:r w:rsidRPr="00612477">
        <w:rPr>
          <w:rFonts w:eastAsia="Arial Unicode MS"/>
          <w:color w:val="000000"/>
          <w:kern w:val="1"/>
          <w:lang w:val="ru-RU" w:eastAsia="ar-SA"/>
        </w:rPr>
        <w:t>ча</w:t>
      </w:r>
      <w:r w:rsidRPr="00612477">
        <w:rPr>
          <w:rFonts w:eastAsia="Arial Unicode MS"/>
          <w:color w:val="000000"/>
          <w:spacing w:val="1"/>
          <w:kern w:val="1"/>
          <w:lang w:val="ru-RU" w:eastAsia="ar-SA"/>
        </w:rPr>
        <w:t>н</w:t>
      </w:r>
      <w:r w:rsidRPr="00612477">
        <w:rPr>
          <w:rFonts w:eastAsia="Arial Unicode MS"/>
          <w:color w:val="000000"/>
          <w:kern w:val="1"/>
          <w:lang w:val="ru-RU" w:eastAsia="ar-SA"/>
        </w:rPr>
        <w:t>у си</w:t>
      </w:r>
      <w:r w:rsidRPr="00612477">
        <w:rPr>
          <w:rFonts w:eastAsia="Arial Unicode MS"/>
          <w:color w:val="000000"/>
          <w:spacing w:val="4"/>
          <w:kern w:val="1"/>
          <w:lang w:val="ru-RU" w:eastAsia="ar-SA"/>
        </w:rPr>
        <w:t>т</w:t>
      </w:r>
      <w:r w:rsidRPr="00612477">
        <w:rPr>
          <w:rFonts w:eastAsia="Arial Unicode MS"/>
          <w:color w:val="000000"/>
          <w:spacing w:val="-5"/>
          <w:kern w:val="1"/>
          <w:lang w:val="ru-RU" w:eastAsia="ar-SA"/>
        </w:rPr>
        <w:t>у</w:t>
      </w:r>
      <w:r w:rsidRPr="00612477">
        <w:rPr>
          <w:rFonts w:eastAsia="Arial Unicode MS"/>
          <w:color w:val="000000"/>
          <w:kern w:val="1"/>
          <w:lang w:val="ru-RU" w:eastAsia="ar-SA"/>
        </w:rPr>
        <w:t>а</w:t>
      </w:r>
      <w:r w:rsidRPr="00612477">
        <w:rPr>
          <w:rFonts w:eastAsia="Arial Unicode MS"/>
          <w:color w:val="000000"/>
          <w:spacing w:val="1"/>
          <w:kern w:val="1"/>
          <w:lang w:val="ru-RU" w:eastAsia="ar-SA"/>
        </w:rPr>
        <w:t>ц</w:t>
      </w:r>
      <w:r w:rsidRPr="00612477">
        <w:rPr>
          <w:rFonts w:eastAsia="Arial Unicode MS"/>
          <w:color w:val="000000"/>
          <w:spacing w:val="-1"/>
          <w:kern w:val="1"/>
          <w:lang w:val="ru-RU" w:eastAsia="ar-SA"/>
        </w:rPr>
        <w:t>и</w:t>
      </w:r>
      <w:r w:rsidRPr="00612477">
        <w:rPr>
          <w:rFonts w:eastAsia="Arial Unicode MS"/>
          <w:color w:val="000000"/>
          <w:spacing w:val="4"/>
          <w:kern w:val="1"/>
          <w:lang w:val="ru-RU" w:eastAsia="ar-SA"/>
        </w:rPr>
        <w:t>ј</w:t>
      </w:r>
      <w:r w:rsidRPr="00612477">
        <w:rPr>
          <w:rFonts w:eastAsia="Arial Unicode MS"/>
          <w:color w:val="000000"/>
          <w:spacing w:val="-27"/>
          <w:kern w:val="1"/>
          <w:lang w:val="ru-RU" w:eastAsia="ar-SA"/>
        </w:rPr>
        <w:t>у</w:t>
      </w:r>
      <w:r w:rsidRPr="00612477">
        <w:rPr>
          <w:rFonts w:eastAsia="Arial Unicode MS"/>
          <w:color w:val="000000"/>
          <w:kern w:val="1"/>
          <w:lang w:val="ru-RU" w:eastAsia="ar-SA"/>
        </w:rPr>
        <w:t>, у</w:t>
      </w:r>
      <w:r w:rsidRPr="00612477">
        <w:rPr>
          <w:rFonts w:eastAsia="Arial Unicode MS"/>
          <w:color w:val="000000"/>
          <w:kern w:val="1"/>
          <w:lang w:val="sr-Cyrl-CS"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6"/>
          <w:kern w:val="1"/>
          <w:lang w:val="ru-RU" w:eastAsia="ar-SA"/>
        </w:rPr>
        <w:t>г</w:t>
      </w:r>
      <w:r w:rsidRPr="00612477">
        <w:rPr>
          <w:rFonts w:eastAsia="Arial Unicode MS"/>
          <w:color w:val="000000"/>
          <w:spacing w:val="-3"/>
          <w:kern w:val="1"/>
          <w:lang w:val="ru-RU" w:eastAsia="ar-SA"/>
        </w:rPr>
        <w:t>л</w:t>
      </w:r>
      <w:r w:rsidRPr="00612477">
        <w:rPr>
          <w:rFonts w:eastAsia="Arial Unicode MS"/>
          <w:color w:val="000000"/>
          <w:spacing w:val="-2"/>
          <w:kern w:val="1"/>
          <w:lang w:val="ru-RU" w:eastAsia="ar-SA"/>
        </w:rPr>
        <w:t>е</w:t>
      </w:r>
      <w:r w:rsidRPr="00612477">
        <w:rPr>
          <w:rFonts w:eastAsia="Arial Unicode MS"/>
          <w:color w:val="000000"/>
          <w:spacing w:val="-1"/>
          <w:kern w:val="1"/>
          <w:lang w:val="ru-RU" w:eastAsia="ar-SA"/>
        </w:rPr>
        <w:t>д</w:t>
      </w:r>
      <w:r w:rsidRPr="00612477">
        <w:rPr>
          <w:rFonts w:eastAsia="Arial Unicode MS"/>
          <w:color w:val="000000"/>
          <w:kern w:val="1"/>
          <w:lang w:val="ru-RU" w:eastAsia="ar-SA"/>
        </w:rPr>
        <w:t xml:space="preserve">у </w:t>
      </w:r>
      <w:r w:rsidRPr="00612477">
        <w:rPr>
          <w:rFonts w:eastAsia="Arial Unicode MS"/>
          <w:color w:val="000000"/>
          <w:spacing w:val="24"/>
          <w:kern w:val="1"/>
          <w:lang w:val="ru-RU" w:eastAsia="ar-SA"/>
        </w:rPr>
        <w:t xml:space="preserve"> </w:t>
      </w:r>
      <w:r w:rsidRPr="00612477">
        <w:rPr>
          <w:rFonts w:eastAsia="Arial Unicode MS"/>
          <w:color w:val="000000"/>
          <w:spacing w:val="-1"/>
          <w:kern w:val="1"/>
          <w:lang w:val="ru-RU" w:eastAsia="ar-SA"/>
        </w:rPr>
        <w:t>ц</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kern w:val="1"/>
          <w:lang w:val="sr-Cyrl-CS" w:eastAsia="ar-SA"/>
        </w:rPr>
        <w:t xml:space="preserve"> </w:t>
      </w:r>
      <w:r w:rsidRPr="00612477">
        <w:rPr>
          <w:rFonts w:eastAsia="Arial Unicode MS"/>
          <w:color w:val="000000"/>
          <w:spacing w:val="3"/>
          <w:kern w:val="1"/>
          <w:lang w:val="ru-RU" w:eastAsia="ar-SA"/>
        </w:rPr>
        <w:t>к</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л</w:t>
      </w:r>
      <w:r w:rsidRPr="00612477">
        <w:rPr>
          <w:rFonts w:eastAsia="Arial Unicode MS"/>
          <w:color w:val="000000"/>
          <w:spacing w:val="-3"/>
          <w:kern w:val="1"/>
          <w:lang w:val="ru-RU" w:eastAsia="ar-SA"/>
        </w:rPr>
        <w:t>и</w:t>
      </w:r>
      <w:r w:rsidRPr="00612477">
        <w:rPr>
          <w:rFonts w:eastAsia="Arial Unicode MS"/>
          <w:color w:val="000000"/>
          <w:spacing w:val="2"/>
          <w:kern w:val="1"/>
          <w:lang w:val="ru-RU" w:eastAsia="ar-SA"/>
        </w:rPr>
        <w:t>ч</w:t>
      </w:r>
      <w:r w:rsidRPr="00612477">
        <w:rPr>
          <w:rFonts w:eastAsia="Arial Unicode MS"/>
          <w:color w:val="000000"/>
          <w:kern w:val="1"/>
          <w:lang w:val="ru-RU" w:eastAsia="ar-SA"/>
        </w:rPr>
        <w:t>и</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 ро</w:t>
      </w:r>
      <w:r w:rsidRPr="00612477">
        <w:rPr>
          <w:rFonts w:eastAsia="Arial Unicode MS"/>
          <w:color w:val="000000"/>
          <w:spacing w:val="1"/>
          <w:kern w:val="1"/>
          <w:lang w:val="ru-RU" w:eastAsia="ar-SA"/>
        </w:rPr>
        <w:t>к</w:t>
      </w:r>
      <w:r w:rsidRPr="00612477">
        <w:rPr>
          <w:rFonts w:eastAsia="Arial Unicode MS"/>
          <w:color w:val="000000"/>
          <w:spacing w:val="2"/>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а </w:t>
      </w:r>
      <w:r w:rsidRPr="00612477">
        <w:rPr>
          <w:rFonts w:eastAsia="Arial Unicode MS"/>
          <w:color w:val="000000"/>
          <w:spacing w:val="39"/>
          <w:kern w:val="1"/>
          <w:lang w:val="ru-RU" w:eastAsia="ar-SA"/>
        </w:rPr>
        <w:t xml:space="preserve"> </w:t>
      </w:r>
      <w:r w:rsidRPr="00612477">
        <w:rPr>
          <w:rFonts w:eastAsia="Arial Unicode MS"/>
          <w:color w:val="000000"/>
          <w:kern w:val="1"/>
          <w:lang w:val="ru-RU" w:eastAsia="ar-SA"/>
        </w:rPr>
        <w:t xml:space="preserve">и </w:t>
      </w:r>
      <w:r w:rsidRPr="00612477">
        <w:rPr>
          <w:rFonts w:eastAsia="Arial Unicode MS"/>
          <w:color w:val="000000"/>
          <w:spacing w:val="20"/>
          <w:kern w:val="1"/>
          <w:lang w:val="ru-RU" w:eastAsia="ar-SA"/>
        </w:rPr>
        <w:t xml:space="preserve"> </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р</w:t>
      </w:r>
      <w:r w:rsidRPr="00612477">
        <w:rPr>
          <w:rFonts w:eastAsia="Arial Unicode MS"/>
          <w:color w:val="000000"/>
          <w:spacing w:val="-3"/>
          <w:kern w:val="1"/>
          <w:lang w:val="ru-RU" w:eastAsia="ar-SA"/>
        </w:rPr>
        <w:t>у</w:t>
      </w:r>
      <w:r w:rsidRPr="00612477">
        <w:rPr>
          <w:rFonts w:eastAsia="Arial Unicode MS"/>
          <w:color w:val="000000"/>
          <w:spacing w:val="-4"/>
          <w:kern w:val="1"/>
          <w:lang w:val="ru-RU" w:eastAsia="ar-SA"/>
        </w:rPr>
        <w:t>г</w:t>
      </w:r>
      <w:r w:rsidRPr="00612477">
        <w:rPr>
          <w:rFonts w:eastAsia="Arial Unicode MS"/>
          <w:color w:val="000000"/>
          <w:kern w:val="1"/>
          <w:lang w:val="ru-RU" w:eastAsia="ar-SA"/>
        </w:rPr>
        <w:t>о</w:t>
      </w:r>
      <w:r w:rsidRPr="00612477">
        <w:rPr>
          <w:rFonts w:eastAsia="Arial Unicode MS"/>
          <w:color w:val="000000"/>
          <w:spacing w:val="-25"/>
          <w:kern w:val="1"/>
          <w:lang w:val="ru-RU" w:eastAsia="ar-SA"/>
        </w:rPr>
        <w:t>г</w:t>
      </w:r>
      <w:r w:rsidRPr="00612477">
        <w:rPr>
          <w:rFonts w:eastAsia="Arial Unicode MS"/>
          <w:color w:val="000000"/>
          <w:kern w:val="1"/>
          <w:lang w:val="ru-RU" w:eastAsia="ar-SA"/>
        </w:rPr>
        <w:t>. О с</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ор</w:t>
      </w:r>
      <w:r w:rsidRPr="00612477">
        <w:rPr>
          <w:rFonts w:eastAsia="Arial Unicode MS"/>
          <w:color w:val="000000"/>
          <w:spacing w:val="1"/>
          <w:kern w:val="1"/>
          <w:lang w:val="ru-RU" w:eastAsia="ar-SA"/>
        </w:rPr>
        <w:t>н</w:t>
      </w:r>
      <w:r w:rsidRPr="00612477">
        <w:rPr>
          <w:rFonts w:eastAsia="Arial Unicode MS"/>
          <w:color w:val="000000"/>
          <w:kern w:val="1"/>
          <w:lang w:val="ru-RU" w:eastAsia="ar-SA"/>
        </w:rPr>
        <w:t xml:space="preserve">ом </w:t>
      </w:r>
      <w:r w:rsidRPr="00612477">
        <w:rPr>
          <w:rFonts w:eastAsia="Arial Unicode MS"/>
          <w:color w:val="000000"/>
          <w:kern w:val="1"/>
          <w:lang w:eastAsia="ar-SA"/>
        </w:rPr>
        <w:t>и</w:t>
      </w:r>
      <w:r w:rsidRPr="00612477">
        <w:rPr>
          <w:rFonts w:eastAsia="Arial Unicode MS"/>
          <w:color w:val="000000"/>
          <w:spacing w:val="42"/>
          <w:kern w:val="1"/>
          <w:lang w:val="ru-RU" w:eastAsia="ar-SA"/>
        </w:rPr>
        <w:t xml:space="preserve"> </w:t>
      </w:r>
      <w:r w:rsidRPr="00612477">
        <w:rPr>
          <w:rFonts w:eastAsia="Arial Unicode MS"/>
          <w:color w:val="000000"/>
          <w:kern w:val="1"/>
          <w:lang w:val="ru-RU" w:eastAsia="ar-SA"/>
        </w:rPr>
        <w:t>ра</w:t>
      </w:r>
      <w:r w:rsidRPr="00612477">
        <w:rPr>
          <w:rFonts w:eastAsia="Arial Unicode MS"/>
          <w:color w:val="000000"/>
          <w:spacing w:val="-4"/>
          <w:kern w:val="1"/>
          <w:lang w:val="ru-RU" w:eastAsia="ar-SA"/>
        </w:rPr>
        <w:t>з</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з</w:t>
      </w:r>
      <w:r w:rsidRPr="00612477">
        <w:rPr>
          <w:rFonts w:eastAsia="Arial Unicode MS"/>
          <w:color w:val="000000"/>
          <w:kern w:val="1"/>
          <w:lang w:val="ru-RU" w:eastAsia="ar-SA"/>
        </w:rPr>
        <w:t>и</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а ос</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kern w:val="1"/>
          <w:lang w:val="ru-RU" w:eastAsia="ar-SA"/>
        </w:rPr>
        <w:t>ра</w:t>
      </w:r>
      <w:r w:rsidRPr="00612477">
        <w:rPr>
          <w:rFonts w:eastAsia="Arial Unicode MS"/>
          <w:color w:val="000000"/>
          <w:spacing w:val="-2"/>
          <w:kern w:val="1"/>
          <w:lang w:val="ru-RU" w:eastAsia="ar-SA"/>
        </w:rPr>
        <w:t>в</w:t>
      </w:r>
      <w:r w:rsidRPr="00612477">
        <w:rPr>
          <w:rFonts w:eastAsia="Arial Unicode MS"/>
          <w:color w:val="000000"/>
          <w:kern w:val="1"/>
          <w:lang w:val="ru-RU" w:eastAsia="ar-SA"/>
        </w:rPr>
        <w:t xml:space="preserve">ања, </w:t>
      </w:r>
      <w:r w:rsidRPr="00612477">
        <w:rPr>
          <w:rFonts w:eastAsia="Arial Unicode MS"/>
          <w:color w:val="000000"/>
          <w:spacing w:val="-2"/>
          <w:kern w:val="1"/>
          <w:lang w:eastAsia="ar-SA"/>
        </w:rPr>
        <w:t>Н</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р</w:t>
      </w:r>
      <w:r w:rsidRPr="00612477">
        <w:rPr>
          <w:rFonts w:eastAsia="Arial Unicode MS"/>
          <w:color w:val="000000"/>
          <w:spacing w:val="-3"/>
          <w:kern w:val="1"/>
          <w:lang w:val="ru-RU" w:eastAsia="ar-SA"/>
        </w:rPr>
        <w:t>у</w:t>
      </w:r>
      <w:r w:rsidRPr="00612477">
        <w:rPr>
          <w:rFonts w:eastAsia="Arial Unicode MS"/>
          <w:color w:val="000000"/>
          <w:kern w:val="1"/>
          <w:lang w:val="ru-RU" w:eastAsia="ar-SA"/>
        </w:rPr>
        <w:t>ч</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ац</w:t>
      </w:r>
      <w:r w:rsidRPr="00612477">
        <w:rPr>
          <w:rFonts w:eastAsia="Arial Unicode MS"/>
          <w:color w:val="000000"/>
          <w:spacing w:val="48"/>
          <w:kern w:val="1"/>
          <w:lang w:val="ru-RU" w:eastAsia="ar-SA"/>
        </w:rPr>
        <w:t xml:space="preserve"> </w:t>
      </w:r>
      <w:r w:rsidRPr="00612477">
        <w:rPr>
          <w:rFonts w:eastAsia="Arial Unicode MS"/>
          <w:color w:val="000000"/>
          <w:spacing w:val="2"/>
          <w:kern w:val="1"/>
          <w:lang w:val="ru-RU" w:eastAsia="ar-SA"/>
        </w:rPr>
        <w:t>ј</w:t>
      </w:r>
      <w:r w:rsidRPr="00612477">
        <w:rPr>
          <w:rFonts w:eastAsia="Arial Unicode MS"/>
          <w:color w:val="000000"/>
          <w:kern w:val="1"/>
          <w:lang w:val="ru-RU" w:eastAsia="ar-SA"/>
        </w:rPr>
        <w:t>е</w:t>
      </w:r>
      <w:r w:rsidRPr="00612477">
        <w:rPr>
          <w:rFonts w:eastAsia="Arial Unicode MS"/>
          <w:color w:val="000000"/>
          <w:kern w:val="1"/>
          <w:lang w:eastAsia="ar-SA"/>
        </w:rPr>
        <w:t xml:space="preserve"> </w:t>
      </w:r>
      <w:r w:rsidRPr="00612477">
        <w:rPr>
          <w:rFonts w:eastAsia="Arial Unicode MS"/>
          <w:color w:val="000000"/>
          <w:spacing w:val="1"/>
          <w:w w:val="103"/>
          <w:kern w:val="1"/>
          <w:lang w:val="ru-RU" w:eastAsia="ar-SA"/>
        </w:rPr>
        <w:t>д</w:t>
      </w:r>
      <w:r w:rsidRPr="00612477">
        <w:rPr>
          <w:rFonts w:eastAsia="Arial Unicode MS"/>
          <w:color w:val="000000"/>
          <w:spacing w:val="-3"/>
          <w:w w:val="103"/>
          <w:kern w:val="1"/>
          <w:lang w:val="ru-RU" w:eastAsia="ar-SA"/>
        </w:rPr>
        <w:t>у</w:t>
      </w:r>
      <w:r w:rsidRPr="00612477">
        <w:rPr>
          <w:rFonts w:eastAsia="Arial Unicode MS"/>
          <w:color w:val="000000"/>
          <w:spacing w:val="1"/>
          <w:w w:val="103"/>
          <w:kern w:val="1"/>
          <w:lang w:val="ru-RU" w:eastAsia="ar-SA"/>
        </w:rPr>
        <w:t>ж</w:t>
      </w:r>
      <w:r w:rsidRPr="00612477">
        <w:rPr>
          <w:rFonts w:eastAsia="Arial Unicode MS"/>
          <w:color w:val="000000"/>
          <w:spacing w:val="2"/>
          <w:w w:val="103"/>
          <w:kern w:val="1"/>
          <w:lang w:val="ru-RU" w:eastAsia="ar-SA"/>
        </w:rPr>
        <w:t>а</w:t>
      </w:r>
      <w:r w:rsidRPr="00612477">
        <w:rPr>
          <w:rFonts w:eastAsia="Arial Unicode MS"/>
          <w:color w:val="000000"/>
          <w:w w:val="103"/>
          <w:kern w:val="1"/>
          <w:lang w:val="ru-RU" w:eastAsia="ar-SA"/>
        </w:rPr>
        <w:t xml:space="preserve">н </w:t>
      </w:r>
      <w:r w:rsidRPr="00612477">
        <w:rPr>
          <w:rFonts w:eastAsia="Arial Unicode MS"/>
          <w:color w:val="000000"/>
          <w:kern w:val="1"/>
          <w:lang w:val="ru-RU" w:eastAsia="ar-SA"/>
        </w:rPr>
        <w:t>о</w:t>
      </w:r>
      <w:r w:rsidRPr="00612477">
        <w:rPr>
          <w:rFonts w:eastAsia="Arial Unicode MS"/>
          <w:color w:val="000000"/>
          <w:spacing w:val="-6"/>
          <w:kern w:val="1"/>
          <w:lang w:val="ru-RU" w:eastAsia="ar-SA"/>
        </w:rPr>
        <w:t>б</w:t>
      </w:r>
      <w:r w:rsidRPr="00612477">
        <w:rPr>
          <w:rFonts w:eastAsia="Arial Unicode MS"/>
          <w:color w:val="000000"/>
          <w:kern w:val="1"/>
          <w:lang w:val="ru-RU" w:eastAsia="ar-SA"/>
        </w:rPr>
        <w:t>а</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ес</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34"/>
          <w:kern w:val="1"/>
          <w:lang w:val="ru-RU" w:eastAsia="ar-SA"/>
        </w:rPr>
        <w:t xml:space="preserve"> </w:t>
      </w:r>
      <w:r w:rsidRPr="00612477">
        <w:rPr>
          <w:rFonts w:eastAsia="Arial Unicode MS"/>
          <w:color w:val="000000"/>
          <w:spacing w:val="2"/>
          <w:kern w:val="1"/>
          <w:lang w:val="ru-RU" w:eastAsia="ar-SA"/>
        </w:rPr>
        <w:t>Извођача</w:t>
      </w:r>
      <w:r w:rsidRPr="00612477">
        <w:rPr>
          <w:rFonts w:eastAsia="Arial Unicode MS"/>
          <w:color w:val="000000"/>
          <w:spacing w:val="31"/>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2"/>
          <w:kern w:val="1"/>
          <w:lang w:val="ru-RU" w:eastAsia="ar-SA"/>
        </w:rPr>
        <w:t xml:space="preserve"> </w:t>
      </w:r>
      <w:r w:rsidRPr="00612477">
        <w:rPr>
          <w:rFonts w:eastAsia="Arial Unicode MS"/>
          <w:color w:val="000000"/>
          <w:kern w:val="1"/>
          <w:lang w:val="ru-RU" w:eastAsia="ar-SA"/>
        </w:rPr>
        <w:t>ро</w:t>
      </w:r>
      <w:r w:rsidRPr="00612477">
        <w:rPr>
          <w:rFonts w:eastAsia="Arial Unicode MS"/>
          <w:color w:val="000000"/>
          <w:spacing w:val="3"/>
          <w:kern w:val="1"/>
          <w:lang w:val="ru-RU" w:eastAsia="ar-SA"/>
        </w:rPr>
        <w:t>к</w:t>
      </w:r>
      <w:r w:rsidRPr="00612477">
        <w:rPr>
          <w:rFonts w:eastAsia="Arial Unicode MS"/>
          <w:color w:val="000000"/>
          <w:kern w:val="1"/>
          <w:lang w:val="ru-RU" w:eastAsia="ar-SA"/>
        </w:rPr>
        <w:t>у</w:t>
      </w:r>
      <w:r w:rsidRPr="00612477">
        <w:rPr>
          <w:rFonts w:eastAsia="Arial Unicode MS"/>
          <w:color w:val="000000"/>
          <w:spacing w:val="11"/>
          <w:kern w:val="1"/>
          <w:lang w:val="ru-RU" w:eastAsia="ar-SA"/>
        </w:rPr>
        <w:t xml:space="preserve"> </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kern w:val="1"/>
          <w:lang w:val="ru-RU" w:eastAsia="ar-SA"/>
        </w:rPr>
        <w:t>ређе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ом</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w:t>
      </w:r>
      <w:r w:rsidRPr="00612477">
        <w:rPr>
          <w:rFonts w:eastAsia="Arial Unicode MS"/>
          <w:color w:val="000000"/>
          <w:kern w:val="1"/>
          <w:lang w:val="sr-Cyrl-CS" w:eastAsia="ar-SA"/>
        </w:rPr>
        <w:t xml:space="preserve"> </w:t>
      </w:r>
      <w:r w:rsidRPr="00612477">
        <w:rPr>
          <w:rFonts w:eastAsia="Arial Unicode MS"/>
          <w:color w:val="000000"/>
          <w:spacing w:val="1"/>
          <w:w w:val="103"/>
          <w:kern w:val="1"/>
          <w:lang w:val="ru-RU" w:eastAsia="ar-SA"/>
        </w:rPr>
        <w:t>п</w:t>
      </w:r>
      <w:r w:rsidRPr="00612477">
        <w:rPr>
          <w:rFonts w:eastAsia="Arial Unicode MS"/>
          <w:color w:val="000000"/>
          <w:spacing w:val="-1"/>
          <w:w w:val="103"/>
          <w:kern w:val="1"/>
          <w:lang w:val="ru-RU" w:eastAsia="ar-SA"/>
        </w:rPr>
        <w:t>л</w:t>
      </w:r>
      <w:r w:rsidRPr="00612477">
        <w:rPr>
          <w:rFonts w:eastAsia="Arial Unicode MS"/>
          <w:color w:val="000000"/>
          <w:spacing w:val="2"/>
          <w:w w:val="103"/>
          <w:kern w:val="1"/>
          <w:lang w:val="ru-RU" w:eastAsia="ar-SA"/>
        </w:rPr>
        <w:t>а</w:t>
      </w:r>
      <w:r w:rsidRPr="00612477">
        <w:rPr>
          <w:rFonts w:eastAsia="Arial Unicode MS"/>
          <w:color w:val="000000"/>
          <w:w w:val="103"/>
          <w:kern w:val="1"/>
          <w:lang w:val="ru-RU" w:eastAsia="ar-SA"/>
        </w:rPr>
        <w:t>ћа</w:t>
      </w:r>
      <w:r w:rsidRPr="00612477">
        <w:rPr>
          <w:rFonts w:eastAsia="Arial Unicode MS"/>
          <w:color w:val="000000"/>
          <w:spacing w:val="-3"/>
          <w:w w:val="103"/>
          <w:kern w:val="1"/>
          <w:lang w:val="ru-RU" w:eastAsia="ar-SA"/>
        </w:rPr>
        <w:t>њ</w:t>
      </w:r>
      <w:r w:rsidRPr="00612477">
        <w:rPr>
          <w:rFonts w:eastAsia="Arial Unicode MS"/>
          <w:color w:val="000000"/>
          <w:w w:val="103"/>
          <w:kern w:val="1"/>
          <w:lang w:val="ru-RU" w:eastAsia="ar-SA"/>
        </w:rPr>
        <w:t>е.</w:t>
      </w:r>
    </w:p>
    <w:p w:rsidR="00612477" w:rsidRPr="00612477" w:rsidRDefault="00612477" w:rsidP="00612477">
      <w:pPr>
        <w:suppressAutoHyphens/>
        <w:spacing w:after="120" w:line="100" w:lineRule="atLeast"/>
        <w:jc w:val="both"/>
        <w:rPr>
          <w:rFonts w:eastAsia="Arial Unicode MS"/>
          <w:color w:val="000000"/>
          <w:kern w:val="1"/>
          <w:lang w:val="ru-RU" w:eastAsia="ar-SA"/>
        </w:rPr>
      </w:pPr>
      <w:r w:rsidRPr="00612477">
        <w:rPr>
          <w:rFonts w:eastAsia="Arial Unicode MS"/>
          <w:color w:val="000000"/>
          <w:kern w:val="1"/>
          <w:lang w:val="ru-RU" w:eastAsia="ar-SA"/>
        </w:rPr>
        <w:t>К</w:t>
      </w:r>
      <w:r w:rsidRPr="00612477">
        <w:rPr>
          <w:rFonts w:eastAsia="Arial Unicode MS"/>
          <w:color w:val="000000"/>
          <w:kern w:val="1"/>
          <w:lang w:eastAsia="ar-SA"/>
        </w:rPr>
        <w:t>o</w:t>
      </w:r>
      <w:r w:rsidRPr="00612477">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612477">
        <w:rPr>
          <w:rFonts w:eastAsia="Arial Unicode MS"/>
          <w:color w:val="000000"/>
          <w:kern w:val="1"/>
          <w:lang w:eastAsia="ar-SA"/>
        </w:rPr>
        <w:t>o</w:t>
      </w:r>
      <w:r w:rsidRPr="00612477">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612477" w:rsidRPr="00612477" w:rsidRDefault="00612477" w:rsidP="00612477">
      <w:pPr>
        <w:keepNext/>
        <w:spacing w:after="120"/>
        <w:jc w:val="center"/>
        <w:rPr>
          <w:b/>
          <w:lang w:val="ru-RU"/>
        </w:rPr>
      </w:pPr>
      <w:r w:rsidRPr="00612477">
        <w:rPr>
          <w:b/>
          <w:lang w:val="ru-RU"/>
        </w:rPr>
        <w:t>Рок за завршетак радова</w:t>
      </w:r>
    </w:p>
    <w:p w:rsidR="00612477" w:rsidRPr="00612477" w:rsidRDefault="00612477" w:rsidP="00612477">
      <w:pPr>
        <w:keepNext/>
        <w:spacing w:after="120"/>
        <w:jc w:val="center"/>
        <w:rPr>
          <w:bCs/>
        </w:rPr>
      </w:pPr>
      <w:proofErr w:type="gramStart"/>
      <w:r w:rsidRPr="00612477">
        <w:rPr>
          <w:bCs/>
        </w:rPr>
        <w:t>Члан 5.</w:t>
      </w:r>
      <w:proofErr w:type="gramEnd"/>
    </w:p>
    <w:p w:rsidR="00612477" w:rsidRPr="00612477" w:rsidRDefault="00612477" w:rsidP="00612477">
      <w:pPr>
        <w:tabs>
          <w:tab w:val="left" w:pos="1350"/>
        </w:tabs>
        <w:suppressAutoHyphens/>
        <w:spacing w:before="40" w:after="120"/>
        <w:rPr>
          <w:rFonts w:eastAsia="Arial Unicode MS"/>
          <w:i/>
          <w:color w:val="000000"/>
          <w:w w:val="103"/>
          <w:kern w:val="1"/>
          <w:lang w:eastAsia="ar-SA"/>
        </w:rPr>
      </w:pPr>
      <w:r w:rsidRPr="00612477">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612477">
        <w:rPr>
          <w:rFonts w:eastAsia="Arial Unicode MS"/>
          <w:color w:val="000000"/>
          <w:kern w:val="1"/>
          <w:lang w:eastAsia="ar-SA"/>
        </w:rPr>
        <w:t>увођења у посао</w:t>
      </w:r>
      <w:r w:rsidRPr="00612477">
        <w:rPr>
          <w:rFonts w:eastAsia="Arial Unicode MS"/>
          <w:color w:val="000000"/>
          <w:kern w:val="1"/>
          <w:lang w:val="ru-RU" w:eastAsia="ar-SA"/>
        </w:rPr>
        <w:t>.</w:t>
      </w:r>
      <w:r w:rsidRPr="00612477">
        <w:rPr>
          <w:rFonts w:eastAsia="Arial Unicode MS"/>
          <w:i/>
          <w:color w:val="000000"/>
          <w:w w:val="103"/>
          <w:kern w:val="1"/>
          <w:lang w:eastAsia="ar-SA"/>
        </w:rPr>
        <w:t xml:space="preserve"> </w:t>
      </w:r>
      <w:r w:rsidRPr="00612477">
        <w:rPr>
          <w:rFonts w:eastAsia="Arial Unicode MS"/>
          <w:b/>
          <w:i/>
          <w:color w:val="000000"/>
          <w:w w:val="103"/>
          <w:kern w:val="1"/>
          <w:lang w:eastAsia="ar-SA"/>
        </w:rPr>
        <w:t>(</w:t>
      </w:r>
      <w:proofErr w:type="gramStart"/>
      <w:r w:rsidRPr="00612477">
        <w:rPr>
          <w:rFonts w:eastAsia="Arial Unicode MS"/>
          <w:b/>
          <w:i/>
          <w:color w:val="000000"/>
          <w:w w:val="103"/>
          <w:kern w:val="1"/>
          <w:lang w:eastAsia="ar-SA"/>
        </w:rPr>
        <w:t>попуњава</w:t>
      </w:r>
      <w:proofErr w:type="gramEnd"/>
      <w:r w:rsidRPr="00612477">
        <w:rPr>
          <w:rFonts w:eastAsia="Arial Unicode MS"/>
          <w:b/>
          <w:i/>
          <w:color w:val="000000"/>
          <w:w w:val="103"/>
          <w:kern w:val="1"/>
          <w:lang w:eastAsia="ar-SA"/>
        </w:rPr>
        <w:t xml:space="preserve"> понуђач)</w:t>
      </w:r>
    </w:p>
    <w:p w:rsidR="00612477" w:rsidRPr="00612477" w:rsidRDefault="00612477" w:rsidP="00612477">
      <w:pPr>
        <w:suppressAutoHyphens/>
        <w:spacing w:after="120" w:line="100" w:lineRule="atLeast"/>
        <w:jc w:val="both"/>
        <w:rPr>
          <w:rFonts w:eastAsia="Arial Unicode MS"/>
          <w:noProof/>
          <w:color w:val="000000"/>
          <w:kern w:val="1"/>
          <w:lang w:eastAsia="ar-SA"/>
        </w:rPr>
      </w:pPr>
      <w:r w:rsidRPr="00612477">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612477" w:rsidRPr="00612477" w:rsidRDefault="00612477" w:rsidP="00612477">
      <w:pPr>
        <w:numPr>
          <w:ilvl w:val="0"/>
          <w:numId w:val="16"/>
        </w:numPr>
        <w:suppressAutoHyphens/>
        <w:spacing w:after="120" w:line="100" w:lineRule="atLeast"/>
        <w:jc w:val="both"/>
        <w:rPr>
          <w:rFonts w:eastAsia="Arial Unicode MS"/>
          <w:bCs/>
          <w:noProof/>
          <w:color w:val="000000"/>
          <w:kern w:val="1"/>
          <w:lang w:eastAsia="ar-SA"/>
        </w:rPr>
      </w:pPr>
      <w:r w:rsidRPr="00612477">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612477" w:rsidRPr="00612477" w:rsidRDefault="00612477" w:rsidP="00612477">
      <w:pPr>
        <w:numPr>
          <w:ilvl w:val="0"/>
          <w:numId w:val="16"/>
        </w:numPr>
        <w:suppressAutoHyphens/>
        <w:spacing w:after="120" w:line="100" w:lineRule="atLeast"/>
        <w:jc w:val="both"/>
        <w:rPr>
          <w:rFonts w:eastAsia="Arial Unicode MS"/>
          <w:bCs/>
          <w:noProof/>
          <w:color w:val="000000"/>
          <w:kern w:val="1"/>
          <w:lang w:eastAsia="ar-SA"/>
        </w:rPr>
      </w:pPr>
      <w:r w:rsidRPr="00612477">
        <w:rPr>
          <w:rFonts w:eastAsia="Arial Unicode MS"/>
          <w:bCs/>
          <w:noProof/>
          <w:color w:val="000000"/>
          <w:kern w:val="1"/>
          <w:lang w:eastAsia="ar-SA"/>
        </w:rPr>
        <w:t>мере предвиђене актима надлежних органа;</w:t>
      </w:r>
    </w:p>
    <w:p w:rsidR="00612477" w:rsidRPr="00612477" w:rsidRDefault="00612477" w:rsidP="00612477">
      <w:pPr>
        <w:suppressAutoHyphens/>
        <w:spacing w:after="120" w:line="100" w:lineRule="atLeast"/>
        <w:jc w:val="both"/>
        <w:rPr>
          <w:rFonts w:eastAsia="Arial Unicode MS"/>
          <w:color w:val="000000"/>
          <w:kern w:val="1"/>
          <w:lang w:eastAsia="ar-SA"/>
        </w:rPr>
      </w:pPr>
      <w:r w:rsidRPr="00612477">
        <w:rPr>
          <w:rFonts w:eastAsia="Arial Unicode MS"/>
          <w:color w:val="000000"/>
          <w:kern w:val="1"/>
          <w:lang w:val="ru-RU" w:eastAsia="ar-SA"/>
        </w:rPr>
        <w:tab/>
        <w:t>Датум увођења у посао стручни надзор уписује у грађевински дневник</w:t>
      </w:r>
      <w:r w:rsidRPr="00612477">
        <w:rPr>
          <w:rFonts w:eastAsia="Arial Unicode MS"/>
          <w:color w:val="000000"/>
          <w:kern w:val="1"/>
          <w:lang w:eastAsia="ar-SA"/>
        </w:rPr>
        <w:t>.</w:t>
      </w:r>
    </w:p>
    <w:p w:rsidR="00612477" w:rsidRPr="00612477" w:rsidRDefault="00612477" w:rsidP="00612477">
      <w:pPr>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Под завршетком радова сматра се дан њихове спремности за</w:t>
      </w:r>
      <w:r w:rsidRPr="00612477">
        <w:rPr>
          <w:rFonts w:eastAsia="Arial Unicode MS"/>
          <w:color w:val="000000"/>
          <w:kern w:val="1"/>
          <w:lang w:eastAsia="ar-SA"/>
        </w:rPr>
        <w:t xml:space="preserve"> примопредају изведених радова</w:t>
      </w:r>
      <w:r w:rsidRPr="00612477">
        <w:rPr>
          <w:rFonts w:eastAsia="Arial Unicode MS"/>
          <w:color w:val="000000"/>
          <w:kern w:val="1"/>
          <w:lang w:val="ru-RU" w:eastAsia="ar-SA"/>
        </w:rPr>
        <w:t>, а што стручни надзор констатује у грађевинском дневнику.</w:t>
      </w:r>
    </w:p>
    <w:p w:rsidR="00612477" w:rsidRPr="00612477" w:rsidRDefault="00612477" w:rsidP="00612477">
      <w:pPr>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 xml:space="preserve">Утврђени рокови су фиксни и не могу се мењати без сагласности Наручиоца. </w:t>
      </w:r>
    </w:p>
    <w:p w:rsidR="00612477" w:rsidRPr="00612477" w:rsidRDefault="00612477" w:rsidP="00612477">
      <w:pPr>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612477" w:rsidRPr="00612477" w:rsidRDefault="00612477" w:rsidP="00612477">
      <w:pPr>
        <w:keepNext/>
        <w:spacing w:after="120"/>
        <w:jc w:val="center"/>
        <w:rPr>
          <w:bCs/>
        </w:rPr>
      </w:pPr>
      <w:r w:rsidRPr="00612477">
        <w:rPr>
          <w:bCs/>
          <w:lang w:val="ru-RU"/>
        </w:rPr>
        <w:t>Члан 6.</w:t>
      </w:r>
    </w:p>
    <w:p w:rsidR="00612477" w:rsidRPr="00612477" w:rsidRDefault="00612477" w:rsidP="00612477">
      <w:pPr>
        <w:suppressAutoHyphens/>
        <w:spacing w:after="120"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има право да з</w:t>
      </w:r>
      <w:r w:rsidRPr="00612477">
        <w:rPr>
          <w:rFonts w:eastAsia="Arial Unicode MS"/>
          <w:bCs/>
          <w:color w:val="000000"/>
          <w:kern w:val="1"/>
          <w:lang w:eastAsia="ar-SA"/>
        </w:rPr>
        <w:t>a</w:t>
      </w:r>
      <w:r w:rsidRPr="00612477">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612477" w:rsidRPr="00612477" w:rsidRDefault="00612477" w:rsidP="00612477">
      <w:pPr>
        <w:suppressAutoHyphens/>
        <w:spacing w:after="120" w:line="100" w:lineRule="atLeast"/>
        <w:ind w:firstLine="720"/>
        <w:jc w:val="both"/>
        <w:rPr>
          <w:rFonts w:eastAsia="Arial Unicode MS"/>
          <w:bCs/>
          <w:color w:val="000000"/>
          <w:kern w:val="1"/>
          <w:lang w:eastAsia="ar-SA"/>
        </w:rPr>
      </w:pPr>
      <w:r w:rsidRPr="00612477">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612477" w:rsidRPr="00612477" w:rsidRDefault="00612477" w:rsidP="00612477">
      <w:pPr>
        <w:numPr>
          <w:ilvl w:val="0"/>
          <w:numId w:val="19"/>
        </w:numPr>
        <w:suppressAutoHyphens/>
        <w:spacing w:after="120" w:line="100" w:lineRule="atLeast"/>
        <w:jc w:val="both"/>
        <w:rPr>
          <w:rFonts w:eastAsia="Arial Unicode MS"/>
          <w:bCs/>
          <w:color w:val="000000"/>
          <w:kern w:val="1"/>
          <w:lang w:eastAsia="ar-SA"/>
        </w:rPr>
      </w:pPr>
      <w:proofErr w:type="gramStart"/>
      <w:r w:rsidRPr="00612477">
        <w:rPr>
          <w:rFonts w:eastAsia="Arial Unicode MS"/>
          <w:bCs/>
          <w:color w:val="000000"/>
          <w:kern w:val="1"/>
          <w:lang w:eastAsia="ar-SA"/>
        </w:rPr>
        <w:t>природни</w:t>
      </w:r>
      <w:proofErr w:type="gramEnd"/>
      <w:r w:rsidRPr="00612477">
        <w:rPr>
          <w:rFonts w:eastAsia="Arial Unicode MS"/>
          <w:bCs/>
          <w:color w:val="000000"/>
          <w:kern w:val="1"/>
          <w:lang w:eastAsia="ar-SA"/>
        </w:rPr>
        <w:t xml:space="preserve"> догађаји (пожар, поплава, земљотрес, изузетно лоше време неуобичајено за годишње доба и за место на коме се радови изводе и сл.);</w:t>
      </w:r>
    </w:p>
    <w:p w:rsidR="00612477" w:rsidRPr="00612477" w:rsidRDefault="00612477" w:rsidP="00612477">
      <w:pPr>
        <w:numPr>
          <w:ilvl w:val="0"/>
          <w:numId w:val="19"/>
        </w:numPr>
        <w:suppressAutoHyphens/>
        <w:spacing w:after="120" w:line="100" w:lineRule="atLeast"/>
        <w:jc w:val="both"/>
        <w:rPr>
          <w:rFonts w:eastAsia="Arial Unicode MS"/>
          <w:bCs/>
          <w:color w:val="000000"/>
          <w:kern w:val="1"/>
          <w:lang w:eastAsia="ar-SA"/>
        </w:rPr>
      </w:pPr>
      <w:r w:rsidRPr="00612477">
        <w:rPr>
          <w:rFonts w:eastAsia="Arial Unicode MS"/>
          <w:bCs/>
          <w:color w:val="000000"/>
          <w:kern w:val="1"/>
          <w:lang w:eastAsia="ar-SA"/>
        </w:rPr>
        <w:t>мере предвиђене актима надлежних органа;</w:t>
      </w:r>
    </w:p>
    <w:p w:rsidR="00612477" w:rsidRPr="00612477" w:rsidRDefault="00612477" w:rsidP="00612477">
      <w:pPr>
        <w:numPr>
          <w:ilvl w:val="0"/>
          <w:numId w:val="19"/>
        </w:numPr>
        <w:suppressAutoHyphens/>
        <w:spacing w:after="120" w:line="100" w:lineRule="atLeast"/>
        <w:jc w:val="both"/>
        <w:rPr>
          <w:rFonts w:eastAsia="Arial Unicode MS"/>
          <w:bCs/>
          <w:color w:val="000000"/>
          <w:kern w:val="1"/>
          <w:lang w:eastAsia="ar-SA"/>
        </w:rPr>
      </w:pPr>
      <w:proofErr w:type="gramStart"/>
      <w:r w:rsidRPr="00612477">
        <w:rPr>
          <w:rFonts w:eastAsia="Arial Unicode MS"/>
          <w:bCs/>
          <w:color w:val="000000"/>
          <w:kern w:val="1"/>
          <w:lang w:eastAsia="ar-SA"/>
        </w:rPr>
        <w:t>закашњење</w:t>
      </w:r>
      <w:proofErr w:type="gramEnd"/>
      <w:r w:rsidRPr="00612477">
        <w:rPr>
          <w:rFonts w:eastAsia="Arial Unicode MS"/>
          <w:bCs/>
          <w:color w:val="000000"/>
          <w:kern w:val="1"/>
          <w:lang w:eastAsia="ar-SA"/>
        </w:rPr>
        <w:t xml:space="preserve"> увођења Извођача радова у посао;</w:t>
      </w:r>
      <w:r w:rsidRPr="00612477">
        <w:rPr>
          <w:rFonts w:eastAsia="Calibri-Bold"/>
          <w:bCs/>
          <w:color w:val="000000"/>
          <w:kern w:val="1"/>
          <w:lang w:eastAsia="ar-SA"/>
        </w:rPr>
        <w:t>.</w:t>
      </w:r>
    </w:p>
    <w:p w:rsidR="00612477" w:rsidRPr="00612477" w:rsidRDefault="00612477" w:rsidP="00612477">
      <w:pPr>
        <w:suppressAutoHyphens/>
        <w:spacing w:after="120" w:line="100" w:lineRule="atLeast"/>
        <w:ind w:firstLine="708"/>
        <w:jc w:val="both"/>
        <w:rPr>
          <w:rFonts w:eastAsia="Arial Unicode MS"/>
          <w:bCs/>
          <w:color w:val="000000"/>
          <w:kern w:val="1"/>
          <w:lang w:val="ru-RU" w:eastAsia="ar-SA"/>
        </w:rPr>
      </w:pPr>
      <w:r w:rsidRPr="00612477">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612477" w:rsidRPr="00612477" w:rsidRDefault="00612477" w:rsidP="00612477">
      <w:pPr>
        <w:suppressAutoHyphens/>
        <w:spacing w:after="120" w:line="100" w:lineRule="atLeast"/>
        <w:jc w:val="both"/>
        <w:rPr>
          <w:rFonts w:eastAsia="Arial Unicode MS"/>
          <w:color w:val="000000"/>
          <w:kern w:val="1"/>
          <w:lang w:val="ru-RU" w:eastAsia="ar-SA"/>
        </w:rPr>
      </w:pPr>
      <w:r w:rsidRPr="00612477">
        <w:rPr>
          <w:rFonts w:eastAsia="Arial Unicode MS"/>
          <w:color w:val="000000"/>
          <w:kern w:val="1"/>
          <w:lang w:val="ru-RU" w:eastAsia="ar-SA"/>
        </w:rPr>
        <w:lastRenderedPageBreak/>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612477" w:rsidRPr="00612477" w:rsidRDefault="00612477" w:rsidP="00612477">
      <w:pPr>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612477" w:rsidRPr="00612477" w:rsidRDefault="00612477" w:rsidP="00612477">
      <w:pPr>
        <w:suppressAutoHyphens/>
        <w:spacing w:after="120" w:line="100" w:lineRule="atLeast"/>
        <w:ind w:firstLine="709"/>
        <w:jc w:val="both"/>
        <w:rPr>
          <w:rFonts w:eastAsia="Arial Unicode MS"/>
          <w:color w:val="000000"/>
          <w:kern w:val="1"/>
          <w:lang w:eastAsia="ar-SA"/>
        </w:rPr>
      </w:pPr>
      <w:r w:rsidRPr="00612477">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612477" w:rsidRPr="00612477" w:rsidRDefault="00612477" w:rsidP="00612477">
      <w:pPr>
        <w:suppressAutoHyphens/>
        <w:spacing w:after="120" w:line="100" w:lineRule="atLeast"/>
        <w:ind w:firstLine="709"/>
        <w:jc w:val="both"/>
        <w:rPr>
          <w:rFonts w:eastAsia="Arial Unicode MS"/>
          <w:color w:val="000000"/>
          <w:kern w:val="1"/>
          <w:lang w:val="sr-Latn-CS" w:eastAsia="ar-SA"/>
        </w:rPr>
      </w:pPr>
      <w:proofErr w:type="gramStart"/>
      <w:r w:rsidRPr="00612477">
        <w:rPr>
          <w:rFonts w:eastAsia="Arial Unicode MS"/>
          <w:color w:val="000000"/>
          <w:kern w:val="1"/>
          <w:lang w:eastAsia="ar-SA"/>
        </w:rPr>
        <w:t xml:space="preserve">Ако </w:t>
      </w:r>
      <w:r w:rsidRPr="00612477">
        <w:rPr>
          <w:rFonts w:eastAsia="Arial Unicode MS"/>
          <w:color w:val="000000"/>
          <w:kern w:val="1"/>
          <w:lang w:val="ru-RU" w:eastAsia="ar-SA"/>
        </w:rPr>
        <w:t xml:space="preserve">Извођач радова </w:t>
      </w:r>
      <w:r w:rsidRPr="00612477">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roofErr w:type="gramEnd"/>
    </w:p>
    <w:p w:rsidR="00612477" w:rsidRPr="00612477" w:rsidRDefault="00612477" w:rsidP="00612477">
      <w:pPr>
        <w:keepNext/>
        <w:spacing w:after="120"/>
        <w:jc w:val="center"/>
        <w:rPr>
          <w:b/>
          <w:lang w:val="ru-RU"/>
        </w:rPr>
      </w:pPr>
      <w:r w:rsidRPr="00612477">
        <w:rPr>
          <w:b/>
          <w:lang w:val="ru-RU"/>
        </w:rPr>
        <w:t>Уговорна казна</w:t>
      </w:r>
    </w:p>
    <w:p w:rsidR="00612477" w:rsidRPr="00612477" w:rsidRDefault="00612477" w:rsidP="00612477">
      <w:pPr>
        <w:keepNext/>
        <w:spacing w:after="120"/>
        <w:jc w:val="center"/>
        <w:rPr>
          <w:bCs/>
          <w:lang w:val="ru-RU"/>
        </w:rPr>
      </w:pPr>
      <w:proofErr w:type="gramStart"/>
      <w:r w:rsidRPr="00612477">
        <w:rPr>
          <w:bCs/>
        </w:rPr>
        <w:t>Ч</w:t>
      </w:r>
      <w:r w:rsidRPr="00612477">
        <w:rPr>
          <w:bCs/>
          <w:lang w:val="ru-RU"/>
        </w:rPr>
        <w:t>лан 7.</w:t>
      </w:r>
      <w:proofErr w:type="gramEnd"/>
    </w:p>
    <w:p w:rsidR="00612477" w:rsidRPr="00612477" w:rsidRDefault="00612477" w:rsidP="00612477">
      <w:pPr>
        <w:suppressAutoHyphens/>
        <w:spacing w:after="120" w:line="100" w:lineRule="atLeast"/>
        <w:ind w:firstLine="709"/>
        <w:jc w:val="both"/>
        <w:rPr>
          <w:rFonts w:eastAsia="Arial Unicode MS"/>
          <w:bCs/>
          <w:color w:val="000000"/>
          <w:kern w:val="1"/>
          <w:lang w:val="sr-Cyrl-CS" w:eastAsia="ar-SA"/>
        </w:rPr>
      </w:pPr>
      <w:r w:rsidRPr="00612477">
        <w:rPr>
          <w:rFonts w:eastAsia="Arial Unicode MS"/>
          <w:bCs/>
          <w:color w:val="000000"/>
          <w:kern w:val="1"/>
          <w:lang w:val="ru-RU" w:eastAsia="ar-SA"/>
        </w:rPr>
        <w:t xml:space="preserve">Уколико </w:t>
      </w:r>
      <w:r w:rsidRPr="00612477">
        <w:rPr>
          <w:rFonts w:eastAsia="Arial Unicode MS"/>
          <w:color w:val="000000"/>
          <w:kern w:val="1"/>
          <w:lang w:val="ru-RU" w:eastAsia="ar-SA"/>
        </w:rPr>
        <w:t xml:space="preserve">Извођач радова </w:t>
      </w:r>
      <w:r w:rsidRPr="00612477">
        <w:rPr>
          <w:rFonts w:eastAsia="Arial Unicode MS"/>
          <w:bCs/>
          <w:color w:val="000000"/>
          <w:kern w:val="1"/>
          <w:lang w:val="ru-RU" w:eastAsia="ar-SA"/>
        </w:rPr>
        <w:t xml:space="preserve">не заврши радове у уговореном року, дужан је да плати </w:t>
      </w:r>
      <w:r w:rsidRPr="00612477">
        <w:rPr>
          <w:rFonts w:eastAsia="Arial Unicode MS"/>
          <w:color w:val="000000"/>
          <w:kern w:val="1"/>
          <w:lang w:eastAsia="ar-SA"/>
        </w:rPr>
        <w:t>Наручиоцу</w:t>
      </w:r>
      <w:r w:rsidRPr="00612477">
        <w:rPr>
          <w:rFonts w:eastAsia="Arial Unicode MS"/>
          <w:color w:val="000000"/>
          <w:kern w:val="1"/>
          <w:lang w:val="sr-Latn-CS" w:eastAsia="ar-SA"/>
        </w:rPr>
        <w:t xml:space="preserve"> </w:t>
      </w:r>
      <w:r w:rsidRPr="00612477">
        <w:rPr>
          <w:rFonts w:eastAsia="Arial Unicode MS"/>
          <w:color w:val="000000"/>
          <w:kern w:val="1"/>
          <w:lang w:eastAsia="ar-SA"/>
        </w:rPr>
        <w:t>радова</w:t>
      </w:r>
      <w:r w:rsidRPr="00612477">
        <w:rPr>
          <w:rFonts w:eastAsia="Arial Unicode MS"/>
          <w:color w:val="000000"/>
          <w:kern w:val="1"/>
          <w:lang w:val="sr-Latn-CS" w:eastAsia="ar-SA"/>
        </w:rPr>
        <w:t xml:space="preserve"> </w:t>
      </w:r>
      <w:r w:rsidRPr="00612477">
        <w:rPr>
          <w:rFonts w:eastAsia="Arial Unicode MS"/>
          <w:bCs/>
          <w:color w:val="000000"/>
          <w:kern w:val="1"/>
          <w:lang w:val="ru-RU" w:eastAsia="ar-SA"/>
        </w:rPr>
        <w:t xml:space="preserve">уговорну казну у висини </w:t>
      </w:r>
      <w:r w:rsidRPr="00612477">
        <w:rPr>
          <w:rFonts w:eastAsia="Arial Unicode MS"/>
          <w:bCs/>
          <w:color w:val="000000"/>
          <w:kern w:val="1"/>
          <w:lang w:val="sr-Latn-CS" w:eastAsia="ar-SA"/>
        </w:rPr>
        <w:t>0,</w:t>
      </w:r>
      <w:r w:rsidRPr="00612477">
        <w:rPr>
          <w:rFonts w:eastAsia="Arial Unicode MS"/>
          <w:bCs/>
          <w:color w:val="000000"/>
          <w:kern w:val="1"/>
          <w:lang w:val="sr-Cyrl-CS" w:eastAsia="ar-SA"/>
        </w:rPr>
        <w:t>2</w:t>
      </w:r>
      <w:r w:rsidRPr="00612477">
        <w:rPr>
          <w:rFonts w:eastAsia="Arial Unicode MS"/>
          <w:color w:val="000000"/>
          <w:kern w:val="1"/>
          <w:lang w:val="sr-Latn-CS" w:eastAsia="ar-SA"/>
        </w:rPr>
        <w:t xml:space="preserve">% </w:t>
      </w:r>
      <w:r w:rsidRPr="00612477">
        <w:rPr>
          <w:rFonts w:eastAsia="Arial Unicode MS"/>
          <w:color w:val="000000"/>
          <w:kern w:val="1"/>
          <w:lang w:val="ru-RU" w:eastAsia="ar-SA"/>
        </w:rPr>
        <w:t>(</w:t>
      </w:r>
      <w:r w:rsidRPr="00612477">
        <w:rPr>
          <w:rFonts w:eastAsia="Arial Unicode MS"/>
          <w:color w:val="000000"/>
          <w:kern w:val="1"/>
          <w:lang w:val="sr-Latn-CS" w:eastAsia="ar-SA"/>
        </w:rPr>
        <w:t>0,</w:t>
      </w:r>
      <w:r w:rsidRPr="00612477">
        <w:rPr>
          <w:rFonts w:eastAsia="Arial Unicode MS"/>
          <w:color w:val="000000"/>
          <w:kern w:val="1"/>
          <w:lang w:val="sr-Cyrl-CS" w:eastAsia="ar-SA"/>
        </w:rPr>
        <w:t>2</w:t>
      </w:r>
      <w:r w:rsidRPr="00612477">
        <w:rPr>
          <w:rFonts w:eastAsia="Arial Unicode MS"/>
          <w:color w:val="000000"/>
          <w:kern w:val="1"/>
          <w:lang w:val="ru-RU" w:eastAsia="ar-SA"/>
        </w:rPr>
        <w:t xml:space="preserve"> про</w:t>
      </w:r>
      <w:r w:rsidRPr="00612477">
        <w:rPr>
          <w:rFonts w:eastAsia="Arial Unicode MS"/>
          <w:color w:val="000000"/>
          <w:kern w:val="1"/>
          <w:lang w:eastAsia="ar-SA"/>
        </w:rPr>
        <w:t>ценат</w:t>
      </w:r>
      <w:r w:rsidRPr="00612477">
        <w:rPr>
          <w:rFonts w:eastAsia="Arial Unicode MS"/>
          <w:color w:val="000000"/>
          <w:kern w:val="1"/>
          <w:lang w:val="sr-Latn-CS" w:eastAsia="ar-SA"/>
        </w:rPr>
        <w:t>a</w:t>
      </w:r>
      <w:r w:rsidRPr="00612477">
        <w:rPr>
          <w:rFonts w:eastAsia="Arial Unicode MS"/>
          <w:color w:val="000000"/>
          <w:kern w:val="1"/>
          <w:lang w:val="ru-RU" w:eastAsia="ar-SA"/>
        </w:rPr>
        <w:t>)</w:t>
      </w:r>
      <w:r w:rsidRPr="00612477">
        <w:rPr>
          <w:rFonts w:eastAsia="Arial Unicode MS"/>
          <w:bCs/>
          <w:color w:val="000000"/>
          <w:kern w:val="1"/>
          <w:lang w:val="ru-RU" w:eastAsia="ar-SA"/>
        </w:rPr>
        <w:t xml:space="preserve"> од укупно уговорене вредности без ПДВ-а за сваки дан закашњења. </w:t>
      </w:r>
      <w:r w:rsidRPr="00612477">
        <w:rPr>
          <w:rFonts w:eastAsia="Arial Unicode MS"/>
          <w:color w:val="000000"/>
          <w:kern w:val="1"/>
          <w:lang w:val="sr-Cyrl-CS" w:eastAsia="ar-SA"/>
        </w:rPr>
        <w:t>У</w:t>
      </w:r>
      <w:r w:rsidRPr="00612477">
        <w:rPr>
          <w:rFonts w:eastAsia="Arial Unicode MS"/>
          <w:color w:val="000000"/>
          <w:kern w:val="1"/>
          <w:lang w:val="ru-RU" w:eastAsia="ar-SA"/>
        </w:rPr>
        <w:t xml:space="preserve">колико </w:t>
      </w:r>
      <w:r w:rsidRPr="00612477">
        <w:rPr>
          <w:rFonts w:eastAsia="Arial Unicode MS"/>
          <w:color w:val="000000"/>
          <w:kern w:val="1"/>
          <w:lang w:val="sr-Cyrl-CS" w:eastAsia="ar-SA"/>
        </w:rPr>
        <w:t xml:space="preserve">је </w:t>
      </w:r>
      <w:r w:rsidRPr="00612477">
        <w:rPr>
          <w:rFonts w:eastAsia="Arial Unicode MS"/>
          <w:color w:val="000000"/>
          <w:kern w:val="1"/>
          <w:lang w:val="ru-RU" w:eastAsia="ar-SA"/>
        </w:rPr>
        <w:t>укуп</w:t>
      </w:r>
      <w:r w:rsidRPr="00612477">
        <w:rPr>
          <w:rFonts w:eastAsia="Arial Unicode MS"/>
          <w:color w:val="000000"/>
          <w:kern w:val="1"/>
          <w:lang w:val="sr-Cyrl-CS" w:eastAsia="ar-SA"/>
        </w:rPr>
        <w:t xml:space="preserve">ан износ обрачунат по овом основу већи </w:t>
      </w:r>
      <w:r w:rsidRPr="00612477">
        <w:rPr>
          <w:rFonts w:eastAsia="Arial Unicode MS"/>
          <w:color w:val="000000"/>
          <w:kern w:val="1"/>
          <w:lang w:val="ru-RU" w:eastAsia="ar-SA"/>
        </w:rPr>
        <w:t>од 5% од Укупне уговорене цене без ПДВ-а, Наручилац може једнострано раскинути Уговор</w:t>
      </w:r>
      <w:r w:rsidRPr="00612477">
        <w:rPr>
          <w:rFonts w:eastAsia="Arial Unicode MS"/>
          <w:color w:val="000000"/>
          <w:kern w:val="1"/>
          <w:lang w:val="sr-Cyrl-CS" w:eastAsia="ar-SA"/>
        </w:rPr>
        <w:t>.</w:t>
      </w:r>
    </w:p>
    <w:p w:rsidR="00612477" w:rsidRPr="00612477" w:rsidRDefault="00612477" w:rsidP="00612477">
      <w:pPr>
        <w:suppressAutoHyphens/>
        <w:spacing w:after="120"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Наплату уговорне казне </w:t>
      </w:r>
      <w:r w:rsidRPr="00612477">
        <w:rPr>
          <w:rFonts w:eastAsia="Arial Unicode MS"/>
          <w:color w:val="000000"/>
          <w:kern w:val="1"/>
          <w:lang w:val="sr-Cyrl-CS" w:eastAsia="ar-SA"/>
        </w:rPr>
        <w:t xml:space="preserve">Наручилац радова </w:t>
      </w:r>
      <w:r w:rsidRPr="00612477">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612477" w:rsidRPr="00612477" w:rsidRDefault="00612477" w:rsidP="00612477">
      <w:pPr>
        <w:suppressAutoHyphens/>
        <w:spacing w:after="120" w:line="100" w:lineRule="atLeast"/>
        <w:ind w:firstLine="720"/>
        <w:jc w:val="both"/>
        <w:rPr>
          <w:rFonts w:eastAsia="Arial Unicode MS"/>
          <w:color w:val="000000"/>
          <w:kern w:val="1"/>
          <w:lang w:val="ru-RU" w:eastAsia="ar-SA"/>
        </w:rPr>
      </w:pPr>
      <w:r w:rsidRPr="00612477">
        <w:rPr>
          <w:rFonts w:eastAsia="Arial Unicode MS"/>
          <w:color w:val="000000"/>
          <w:kern w:val="1"/>
          <w:lang w:val="ru-RU" w:eastAsia="ar-SA"/>
        </w:rPr>
        <w:t>Ако је Наручилац</w:t>
      </w:r>
      <w:r w:rsidRPr="00612477">
        <w:rPr>
          <w:rFonts w:eastAsia="Arial Unicode MS"/>
          <w:bCs/>
          <w:color w:val="000000"/>
          <w:kern w:val="1"/>
          <w:lang w:val="ru-RU" w:eastAsia="ar-SA"/>
        </w:rPr>
        <w:t xml:space="preserve"> </w:t>
      </w:r>
      <w:r w:rsidRPr="00612477">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612477" w:rsidRPr="00612477" w:rsidRDefault="00612477" w:rsidP="00612477">
      <w:pPr>
        <w:keepNext/>
        <w:spacing w:after="120"/>
        <w:jc w:val="center"/>
        <w:rPr>
          <w:b/>
          <w:lang w:val="ru-RU"/>
        </w:rPr>
      </w:pPr>
      <w:r w:rsidRPr="00612477">
        <w:rPr>
          <w:b/>
          <w:lang w:val="ru-RU"/>
        </w:rPr>
        <w:t>Обавезе Извођача радова</w:t>
      </w:r>
    </w:p>
    <w:p w:rsidR="00612477" w:rsidRPr="00612477" w:rsidRDefault="00612477" w:rsidP="00612477">
      <w:pPr>
        <w:keepNext/>
        <w:spacing w:after="120"/>
        <w:jc w:val="center"/>
        <w:rPr>
          <w:bCs/>
        </w:rPr>
      </w:pPr>
      <w:r w:rsidRPr="00612477">
        <w:rPr>
          <w:bCs/>
          <w:lang w:val="ru-RU"/>
        </w:rPr>
        <w:t>Члан 8.</w:t>
      </w:r>
    </w:p>
    <w:p w:rsidR="00612477" w:rsidRDefault="00612477" w:rsidP="00612477">
      <w:pPr>
        <w:suppressAutoHyphens/>
        <w:spacing w:after="120" w:line="100" w:lineRule="atLeast"/>
        <w:jc w:val="both"/>
        <w:rPr>
          <w:rFonts w:eastAsia="Arial Unicode MS"/>
          <w:color w:val="000000"/>
          <w:kern w:val="1"/>
          <w:lang w:val="sr-Cyrl-RS" w:eastAsia="ar-SA"/>
        </w:rPr>
      </w:pPr>
      <w:r w:rsidRPr="00612477">
        <w:rPr>
          <w:rFonts w:eastAsia="Arial Unicode MS"/>
          <w:color w:val="000000"/>
          <w:kern w:val="1"/>
          <w:lang w:val="ru-RU" w:eastAsia="ar-SA"/>
        </w:rPr>
        <w:t xml:space="preserve">Извођач радова се обавезује да радове изведе у складу са важећим </w:t>
      </w:r>
      <w:r w:rsidRPr="00612477">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5670D2" w:rsidRPr="003B5C35" w:rsidRDefault="005670D2" w:rsidP="005670D2">
      <w:pPr>
        <w:numPr>
          <w:ilvl w:val="0"/>
          <w:numId w:val="17"/>
        </w:numPr>
        <w:spacing w:after="120" w:line="276" w:lineRule="auto"/>
        <w:ind w:left="0" w:firstLine="540"/>
        <w:jc w:val="both"/>
        <w:rPr>
          <w:lang w:val="sr-Cyrl-RS"/>
        </w:rPr>
      </w:pPr>
      <w:r w:rsidRPr="00AB4E18">
        <w:rPr>
          <w:lang w:val="sr-Cyrl-RS"/>
        </w:rPr>
        <w:t>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w:t>
      </w:r>
      <w:r>
        <w:rPr>
          <w:lang w:val="sr-Cyrl-RS"/>
        </w:rPr>
        <w:t xml:space="preserve"> Извођач документује доказима. </w:t>
      </w:r>
      <w:r w:rsidRPr="003B5C35">
        <w:rPr>
          <w:rFonts w:eastAsia="Arial Unicode MS"/>
          <w:color w:val="000000"/>
          <w:kern w:val="1"/>
          <w:lang w:val="sr-Cyrl-RS" w:eastAsia="ar-SA"/>
        </w:rPr>
        <w:t xml:space="preserve">         </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w:t>
      </w:r>
      <w:r w:rsidRPr="00C73593">
        <w:rPr>
          <w:rFonts w:eastAsia="Arial Unicode MS"/>
          <w:bCs/>
          <w:color w:val="000000"/>
          <w:kern w:val="1"/>
          <w:lang w:eastAsia="ar-SA"/>
        </w:rPr>
        <w:t>се</w:t>
      </w:r>
      <w:r w:rsidRPr="00C73593">
        <w:rPr>
          <w:rFonts w:eastAsia="Arial Unicode MS"/>
          <w:color w:val="000000"/>
          <w:kern w:val="1"/>
          <w:lang w:eastAsia="ar-SA"/>
        </w:rPr>
        <w:t xml:space="preserve"> строго придржава мера заштите на раду; </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по </w:t>
      </w:r>
      <w:r w:rsidRPr="00C73593">
        <w:rPr>
          <w:rFonts w:eastAsia="Arial Unicode MS"/>
          <w:bCs/>
          <w:color w:val="000000"/>
          <w:kern w:val="1"/>
          <w:lang w:eastAsia="ar-SA"/>
        </w:rPr>
        <w:t>завршеним</w:t>
      </w:r>
      <w:r w:rsidRPr="00C73593">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w:t>
      </w:r>
      <w:r w:rsidRPr="00C73593">
        <w:rPr>
          <w:rFonts w:eastAsia="Arial Unicode MS"/>
          <w:bCs/>
          <w:color w:val="000000"/>
          <w:kern w:val="1"/>
          <w:lang w:eastAsia="ar-SA"/>
        </w:rPr>
        <w:t>изводи</w:t>
      </w:r>
      <w:r w:rsidRPr="00C73593">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обезбеди довољну радну снагу потребну за извођење уговором преузетих радова;</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lastRenderedPageBreak/>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уредно води све књиге предвиђене законом и другим прописима Републике Србије;</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омогући вршење стручног надзора на објекту;</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bCs/>
          <w:color w:val="000000"/>
          <w:kern w:val="1"/>
          <w:lang w:eastAsia="ar-SA"/>
        </w:rPr>
        <w:t xml:space="preserve">да </w:t>
      </w:r>
      <w:r w:rsidRPr="00C73593">
        <w:rPr>
          <w:rFonts w:eastAsia="Arial Unicode MS"/>
          <w:color w:val="000000"/>
          <w:kern w:val="1"/>
          <w:lang w:eastAsia="ar-SA"/>
        </w:rPr>
        <w:t>поступи</w:t>
      </w:r>
      <w:r w:rsidRPr="00C73593">
        <w:rPr>
          <w:rFonts w:eastAsia="Arial Unicode MS"/>
          <w:bCs/>
          <w:color w:val="000000"/>
          <w:kern w:val="1"/>
          <w:lang w:eastAsia="ar-SA"/>
        </w:rPr>
        <w:t xml:space="preserve"> по свим основаним примедбама и захтевима </w:t>
      </w:r>
      <w:r w:rsidRPr="00C73593">
        <w:rPr>
          <w:rFonts w:eastAsia="Arial Unicode MS"/>
          <w:color w:val="000000"/>
          <w:kern w:val="1"/>
          <w:lang w:eastAsia="ar-SA"/>
        </w:rPr>
        <w:t xml:space="preserve">Наручиоца радова </w:t>
      </w:r>
      <w:r w:rsidRPr="00C73593">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5670D2" w:rsidRPr="00C73593" w:rsidRDefault="005670D2" w:rsidP="005670D2">
      <w:pPr>
        <w:numPr>
          <w:ilvl w:val="0"/>
          <w:numId w:val="17"/>
        </w:numPr>
        <w:suppressAutoHyphens/>
        <w:spacing w:after="120" w:line="100" w:lineRule="atLeast"/>
        <w:ind w:left="0" w:firstLine="698"/>
        <w:jc w:val="both"/>
        <w:rPr>
          <w:rFonts w:eastAsia="Arial Unicode MS"/>
          <w:bCs/>
          <w:color w:val="000000"/>
          <w:kern w:val="1"/>
          <w:lang w:eastAsia="ar-SA"/>
        </w:rPr>
      </w:pPr>
      <w:r w:rsidRPr="00C73593">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5670D2" w:rsidRPr="00C73593" w:rsidRDefault="005670D2" w:rsidP="005670D2">
      <w:pPr>
        <w:numPr>
          <w:ilvl w:val="0"/>
          <w:numId w:val="17"/>
        </w:numPr>
        <w:suppressAutoHyphens/>
        <w:spacing w:after="120" w:line="100" w:lineRule="atLeast"/>
        <w:ind w:left="0" w:firstLine="698"/>
        <w:jc w:val="both"/>
        <w:rPr>
          <w:rFonts w:eastAsia="Arial Unicode MS"/>
          <w:color w:val="000000"/>
          <w:kern w:val="1"/>
          <w:lang w:eastAsia="ar-SA"/>
        </w:rPr>
      </w:pPr>
      <w:proofErr w:type="gramStart"/>
      <w:r w:rsidRPr="00C73593">
        <w:rPr>
          <w:rFonts w:eastAsia="Arial Unicode MS"/>
          <w:color w:val="000000"/>
          <w:kern w:val="1"/>
          <w:lang w:eastAsia="ar-SA"/>
        </w:rPr>
        <w:t>да</w:t>
      </w:r>
      <w:proofErr w:type="gramEnd"/>
      <w:r w:rsidRPr="00C73593">
        <w:rPr>
          <w:rFonts w:eastAsia="Arial Unicode MS"/>
          <w:color w:val="000000"/>
          <w:kern w:val="1"/>
          <w:lang w:eastAsia="ar-SA"/>
        </w:rPr>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5670D2" w:rsidRPr="00C73593" w:rsidRDefault="005670D2" w:rsidP="005670D2">
      <w:pPr>
        <w:numPr>
          <w:ilvl w:val="0"/>
          <w:numId w:val="1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C73593">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C73593">
        <w:rPr>
          <w:rFonts w:eastAsia="Arial Unicode MS"/>
          <w:color w:val="000000"/>
          <w:kern w:val="1"/>
          <w:lang w:eastAsia="ar-SA"/>
        </w:rPr>
        <w:t>.</w:t>
      </w:r>
    </w:p>
    <w:p w:rsidR="00612477" w:rsidRPr="00612477" w:rsidRDefault="00612477" w:rsidP="00612477">
      <w:pPr>
        <w:keepNext/>
        <w:spacing w:after="120"/>
        <w:jc w:val="center"/>
        <w:rPr>
          <w:b/>
          <w:lang w:val="ru-RU"/>
        </w:rPr>
      </w:pPr>
      <w:r w:rsidRPr="00612477">
        <w:rPr>
          <w:b/>
          <w:lang w:val="ru-RU"/>
        </w:rPr>
        <w:t>Обавезе Наручиоца радова</w:t>
      </w:r>
    </w:p>
    <w:p w:rsidR="00612477" w:rsidRPr="00612477" w:rsidRDefault="00612477" w:rsidP="00612477">
      <w:pPr>
        <w:keepNext/>
        <w:spacing w:after="120"/>
        <w:jc w:val="center"/>
        <w:rPr>
          <w:bCs/>
        </w:rPr>
      </w:pPr>
      <w:proofErr w:type="gramStart"/>
      <w:r w:rsidRPr="00612477">
        <w:rPr>
          <w:bCs/>
        </w:rPr>
        <w:t>Члан 9.</w:t>
      </w:r>
      <w:proofErr w:type="gramEnd"/>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Наручилац радова се обавезује да уведе Извођача радова у посао</w:t>
      </w:r>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612477" w:rsidRPr="00612477" w:rsidRDefault="00612477" w:rsidP="00612477">
      <w:pPr>
        <w:keepNext/>
        <w:spacing w:after="120"/>
        <w:jc w:val="center"/>
        <w:rPr>
          <w:b/>
          <w:lang w:val="ru-RU"/>
        </w:rPr>
      </w:pPr>
      <w:r w:rsidRPr="00612477">
        <w:rPr>
          <w:b/>
          <w:lang w:val="ru-RU"/>
        </w:rPr>
        <w:t>Евентуалне примедбе и предлози надзорног органа</w:t>
      </w:r>
    </w:p>
    <w:p w:rsidR="00612477" w:rsidRPr="00612477" w:rsidRDefault="00612477" w:rsidP="00612477">
      <w:pPr>
        <w:keepNext/>
        <w:spacing w:after="120"/>
        <w:jc w:val="center"/>
        <w:rPr>
          <w:bCs/>
        </w:rPr>
      </w:pPr>
      <w:r w:rsidRPr="00612477">
        <w:rPr>
          <w:bCs/>
          <w:lang w:val="ru-RU"/>
        </w:rPr>
        <w:t>Члан 10.</w:t>
      </w:r>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Евентуалне примедбе и предлози надзорног органа уписују се у грађевински дневник.</w:t>
      </w:r>
    </w:p>
    <w:p w:rsidR="00612477" w:rsidRPr="00612477" w:rsidRDefault="00612477" w:rsidP="00612477">
      <w:pPr>
        <w:tabs>
          <w:tab w:val="left" w:pos="4545"/>
        </w:tabs>
        <w:suppressAutoHyphens/>
        <w:spacing w:after="120"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612477" w:rsidRPr="00612477" w:rsidRDefault="00612477" w:rsidP="00612477">
      <w:pPr>
        <w:keepNext/>
        <w:spacing w:after="120"/>
        <w:jc w:val="center"/>
        <w:rPr>
          <w:b/>
          <w:lang w:val="ru-RU"/>
        </w:rPr>
      </w:pPr>
      <w:r w:rsidRPr="00612477">
        <w:rPr>
          <w:b/>
          <w:lang w:val="ru-RU"/>
        </w:rPr>
        <w:lastRenderedPageBreak/>
        <w:t>Финансијско обезбеђење</w:t>
      </w:r>
    </w:p>
    <w:p w:rsidR="00612477" w:rsidRPr="00612477" w:rsidRDefault="00612477" w:rsidP="00612477">
      <w:pPr>
        <w:keepNext/>
        <w:spacing w:after="120"/>
        <w:jc w:val="center"/>
        <w:rPr>
          <w:bCs/>
          <w:lang w:val="ru-RU"/>
        </w:rPr>
      </w:pPr>
      <w:r w:rsidRPr="00612477">
        <w:rPr>
          <w:bCs/>
          <w:lang w:val="ru-RU"/>
        </w:rPr>
        <w:t>Члан 11.</w:t>
      </w:r>
    </w:p>
    <w:p w:rsidR="00612477" w:rsidRPr="00612477" w:rsidRDefault="00612477" w:rsidP="00612477">
      <w:pPr>
        <w:suppressAutoHyphens/>
        <w:spacing w:after="120" w:line="244" w:lineRule="auto"/>
        <w:jc w:val="both"/>
        <w:rPr>
          <w:rFonts w:eastAsia="Arial Unicode MS"/>
          <w:color w:val="000000"/>
          <w:spacing w:val="-3"/>
          <w:kern w:val="1"/>
          <w:lang w:val="ru-RU" w:eastAsia="ar-SA"/>
        </w:rPr>
      </w:pPr>
      <w:r w:rsidRPr="00612477">
        <w:rPr>
          <w:rFonts w:eastAsia="Arial Unicode MS"/>
          <w:color w:val="000000"/>
          <w:kern w:val="1"/>
          <w:lang w:eastAsia="ar-SA"/>
        </w:rPr>
        <w:tab/>
      </w:r>
      <w:r w:rsidRPr="00612477">
        <w:rPr>
          <w:rFonts w:eastAsia="Arial Unicode MS"/>
          <w:color w:val="000000"/>
          <w:kern w:val="1"/>
          <w:lang w:val="ru-RU" w:eastAsia="ar-SA"/>
        </w:rPr>
        <w:t>Извођач се</w:t>
      </w:r>
      <w:r w:rsidRPr="00612477">
        <w:rPr>
          <w:rFonts w:eastAsia="Arial Unicode MS"/>
          <w:color w:val="000000"/>
          <w:spacing w:val="6"/>
          <w:kern w:val="1"/>
          <w:lang w:val="ru-RU" w:eastAsia="ar-SA"/>
        </w:rPr>
        <w:t xml:space="preserve"> </w:t>
      </w:r>
      <w:r w:rsidRPr="00612477">
        <w:rPr>
          <w:rFonts w:eastAsia="Arial Unicode MS"/>
          <w:color w:val="000000"/>
          <w:spacing w:val="1"/>
          <w:kern w:val="1"/>
          <w:lang w:val="ru-RU" w:eastAsia="ar-SA"/>
        </w:rPr>
        <w:t>о</w:t>
      </w:r>
      <w:r w:rsidRPr="00612477">
        <w:rPr>
          <w:rFonts w:eastAsia="Arial Unicode MS"/>
          <w:color w:val="000000"/>
          <w:spacing w:val="-1"/>
          <w:kern w:val="1"/>
          <w:lang w:val="ru-RU" w:eastAsia="ar-SA"/>
        </w:rPr>
        <w:t>б</w:t>
      </w:r>
      <w:r w:rsidRPr="00612477">
        <w:rPr>
          <w:rFonts w:eastAsia="Arial Unicode MS"/>
          <w:color w:val="000000"/>
          <w:kern w:val="1"/>
          <w:lang w:val="ru-RU" w:eastAsia="ar-SA"/>
        </w:rPr>
        <w:t>а</w:t>
      </w:r>
      <w:r w:rsidRPr="00612477">
        <w:rPr>
          <w:rFonts w:eastAsia="Arial Unicode MS"/>
          <w:color w:val="000000"/>
          <w:spacing w:val="-5"/>
          <w:kern w:val="1"/>
          <w:lang w:val="ru-RU" w:eastAsia="ar-SA"/>
        </w:rPr>
        <w:t>в</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з</w:t>
      </w:r>
      <w:r w:rsidRPr="00612477">
        <w:rPr>
          <w:rFonts w:eastAsia="Arial Unicode MS"/>
          <w:color w:val="000000"/>
          <w:spacing w:val="-3"/>
          <w:kern w:val="1"/>
          <w:lang w:val="ru-RU" w:eastAsia="ar-SA"/>
        </w:rPr>
        <w:t>у</w:t>
      </w:r>
      <w:r w:rsidRPr="00612477">
        <w:rPr>
          <w:rFonts w:eastAsia="Arial Unicode MS"/>
          <w:color w:val="000000"/>
          <w:kern w:val="1"/>
          <w:lang w:val="ru-RU" w:eastAsia="ar-SA"/>
        </w:rPr>
        <w:t xml:space="preserve">је </w:t>
      </w:r>
      <w:r w:rsidRPr="00612477">
        <w:rPr>
          <w:rFonts w:eastAsia="Arial Unicode MS"/>
          <w:color w:val="000000"/>
          <w:kern w:val="1"/>
          <w:lang w:val="sr-Cyrl-CS" w:eastAsia="ar-SA"/>
        </w:rPr>
        <w:t xml:space="preserve">да на дан потписивања уговора, а најкасније у року од </w:t>
      </w:r>
      <w:r w:rsidRPr="00612477">
        <w:rPr>
          <w:rFonts w:eastAsia="Arial Unicode MS"/>
          <w:b/>
          <w:color w:val="000000"/>
          <w:kern w:val="1"/>
          <w:lang w:val="sr-Cyrl-CS" w:eastAsia="ar-SA"/>
        </w:rPr>
        <w:t>3</w:t>
      </w:r>
      <w:r w:rsidRPr="00612477">
        <w:rPr>
          <w:rFonts w:eastAsia="Arial Unicode MS"/>
          <w:color w:val="000000"/>
          <w:kern w:val="1"/>
          <w:lang w:val="sr-Cyrl-CS" w:eastAsia="ar-SA"/>
        </w:rPr>
        <w:t xml:space="preserve"> (три) дана од  дана закључења уговора,  д</w:t>
      </w:r>
      <w:r w:rsidRPr="00612477">
        <w:rPr>
          <w:rFonts w:eastAsia="Arial Unicode MS"/>
          <w:color w:val="000000"/>
          <w:spacing w:val="-2"/>
          <w:kern w:val="1"/>
          <w:lang w:val="ru-RU" w:eastAsia="ar-SA"/>
        </w:rPr>
        <w:t>о</w:t>
      </w:r>
      <w:r w:rsidRPr="00612477">
        <w:rPr>
          <w:rFonts w:eastAsia="Arial Unicode MS"/>
          <w:color w:val="000000"/>
          <w:kern w:val="1"/>
          <w:lang w:val="ru-RU" w:eastAsia="ar-SA"/>
        </w:rPr>
        <w:t>с</w:t>
      </w:r>
      <w:r w:rsidRPr="00612477">
        <w:rPr>
          <w:rFonts w:eastAsia="Arial Unicode MS"/>
          <w:color w:val="000000"/>
          <w:spacing w:val="-3"/>
          <w:kern w:val="1"/>
          <w:lang w:val="ru-RU" w:eastAsia="ar-SA"/>
        </w:rPr>
        <w:t>т</w:t>
      </w:r>
      <w:r w:rsidRPr="00612477">
        <w:rPr>
          <w:rFonts w:eastAsia="Arial Unicode MS"/>
          <w:color w:val="000000"/>
          <w:kern w:val="1"/>
          <w:lang w:val="ru-RU" w:eastAsia="ar-SA"/>
        </w:rPr>
        <w:t>ав</w:t>
      </w:r>
      <w:r w:rsidRPr="00612477">
        <w:rPr>
          <w:rFonts w:eastAsia="Arial Unicode MS"/>
          <w:color w:val="000000"/>
          <w:spacing w:val="-3"/>
          <w:kern w:val="1"/>
          <w:lang w:val="ru-RU" w:eastAsia="ar-SA"/>
        </w:rPr>
        <w:t xml:space="preserve">и средство финансијског обезбеђења </w:t>
      </w:r>
      <w:r w:rsidRPr="00612477">
        <w:rPr>
          <w:rFonts w:eastAsia="Arial Unicode MS"/>
          <w:b/>
          <w:color w:val="000000"/>
          <w:spacing w:val="-3"/>
          <w:kern w:val="1"/>
          <w:lang w:val="ru-RU" w:eastAsia="ar-SA"/>
        </w:rPr>
        <w:t>за добро извршење посла</w:t>
      </w:r>
      <w:r w:rsidRPr="00612477">
        <w:rPr>
          <w:rFonts w:eastAsia="Arial Unicode MS"/>
          <w:color w:val="000000"/>
          <w:spacing w:val="-3"/>
          <w:kern w:val="1"/>
          <w:lang w:val="ru-RU" w:eastAsia="ar-SA"/>
        </w:rPr>
        <w:t xml:space="preserve"> и то:</w:t>
      </w:r>
    </w:p>
    <w:p w:rsidR="00612477" w:rsidRPr="00612477" w:rsidRDefault="00612477" w:rsidP="00612477">
      <w:pPr>
        <w:numPr>
          <w:ilvl w:val="0"/>
          <w:numId w:val="14"/>
        </w:numPr>
        <w:suppressAutoHyphens/>
        <w:spacing w:before="10" w:after="120" w:line="246" w:lineRule="auto"/>
        <w:jc w:val="both"/>
        <w:rPr>
          <w:rFonts w:eastAsia="Arial Unicode MS"/>
          <w:color w:val="000000"/>
          <w:kern w:val="1"/>
          <w:lang w:val="ru-RU" w:eastAsia="ar-SA"/>
        </w:rPr>
      </w:pPr>
      <w:r w:rsidRPr="00612477">
        <w:rPr>
          <w:rFonts w:eastAsia="Arial Unicode MS"/>
          <w:color w:val="000000"/>
          <w:spacing w:val="-11"/>
          <w:kern w:val="1"/>
          <w:lang w:val="ru-RU" w:eastAsia="ar-SA"/>
        </w:rPr>
        <w:t>б</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spacing w:val="-2"/>
          <w:kern w:val="1"/>
          <w:lang w:val="ru-RU" w:eastAsia="ar-SA"/>
        </w:rPr>
        <w:t>н</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о</w:t>
      </w:r>
      <w:r w:rsidRPr="00612477">
        <w:rPr>
          <w:rFonts w:eastAsia="Arial Unicode MS"/>
          <w:color w:val="000000"/>
          <w:spacing w:val="52"/>
          <w:kern w:val="1"/>
          <w:lang w:val="ru-RU" w:eastAsia="ar-SA"/>
        </w:rPr>
        <w:t xml:space="preserve"> </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о</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с</w:t>
      </w:r>
      <w:r w:rsidRPr="00612477">
        <w:rPr>
          <w:rFonts w:eastAsia="Arial Unicode MS"/>
          <w:color w:val="000000"/>
          <w:spacing w:val="1"/>
          <w:kern w:val="1"/>
          <w:lang w:val="ru-RU" w:eastAsia="ar-SA"/>
        </w:rPr>
        <w:t>т</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е</w:t>
      </w:r>
      <w:r w:rsidRPr="00612477">
        <w:rPr>
          <w:rFonts w:eastAsia="Arial Unicode MS"/>
          <w:color w:val="000000"/>
          <w:spacing w:val="1"/>
          <w:kern w:val="1"/>
          <w:lang w:val="ru-RU" w:eastAsia="ar-SA"/>
        </w:rPr>
        <w:t>н</w:t>
      </w:r>
      <w:r w:rsidRPr="00612477">
        <w:rPr>
          <w:rFonts w:eastAsia="Arial Unicode MS"/>
          <w:color w:val="000000"/>
          <w:kern w:val="1"/>
          <w:lang w:val="ru-RU" w:eastAsia="ar-SA"/>
        </w:rPr>
        <w:t xml:space="preserve">у </w:t>
      </w:r>
      <w:r w:rsidRPr="00612477">
        <w:rPr>
          <w:rFonts w:eastAsia="Arial Unicode MS"/>
          <w:color w:val="000000"/>
          <w:spacing w:val="-1"/>
          <w:kern w:val="1"/>
          <w:lang w:val="ru-RU" w:eastAsia="ar-SA"/>
        </w:rPr>
        <w:t>м</w:t>
      </w:r>
      <w:r w:rsidRPr="00612477">
        <w:rPr>
          <w:rFonts w:eastAsia="Arial Unicode MS"/>
          <w:color w:val="000000"/>
          <w:spacing w:val="2"/>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ц</w:t>
      </w:r>
      <w:r w:rsidRPr="00612477">
        <w:rPr>
          <w:rFonts w:eastAsia="Arial Unicode MS"/>
          <w:color w:val="000000"/>
          <w:kern w:val="1"/>
          <w:lang w:val="ru-RU" w:eastAsia="ar-SA"/>
        </w:rPr>
        <w:t xml:space="preserve">у, </w:t>
      </w:r>
      <w:r w:rsidRPr="00612477">
        <w:rPr>
          <w:rFonts w:eastAsia="Arial Unicode MS"/>
          <w:color w:val="000000"/>
          <w:spacing w:val="3"/>
          <w:w w:val="103"/>
          <w:kern w:val="1"/>
          <w:lang w:val="ru-RU" w:eastAsia="ar-SA"/>
        </w:rPr>
        <w:t>к</w:t>
      </w:r>
      <w:r w:rsidRPr="00612477">
        <w:rPr>
          <w:rFonts w:eastAsia="Arial Unicode MS"/>
          <w:color w:val="000000"/>
          <w:spacing w:val="-3"/>
          <w:w w:val="103"/>
          <w:kern w:val="1"/>
          <w:lang w:val="ru-RU" w:eastAsia="ar-SA"/>
        </w:rPr>
        <w:t>о</w:t>
      </w:r>
      <w:r w:rsidRPr="00612477">
        <w:rPr>
          <w:rFonts w:eastAsia="Arial Unicode MS"/>
          <w:color w:val="000000"/>
          <w:spacing w:val="2"/>
          <w:w w:val="103"/>
          <w:kern w:val="1"/>
          <w:lang w:val="ru-RU" w:eastAsia="ar-SA"/>
        </w:rPr>
        <w:t>ј</w:t>
      </w:r>
      <w:r w:rsidRPr="00612477">
        <w:rPr>
          <w:rFonts w:eastAsia="Arial Unicode MS"/>
          <w:color w:val="000000"/>
          <w:w w:val="103"/>
          <w:kern w:val="1"/>
          <w:lang w:val="ru-RU" w:eastAsia="ar-SA"/>
        </w:rPr>
        <w:t xml:space="preserve">а </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ора</w:t>
      </w:r>
      <w:r w:rsidRPr="00612477">
        <w:rPr>
          <w:rFonts w:eastAsia="Arial Unicode MS"/>
          <w:color w:val="000000"/>
          <w:spacing w:val="16"/>
          <w:kern w:val="1"/>
          <w:lang w:val="ru-RU" w:eastAsia="ar-SA"/>
        </w:rPr>
        <w:t xml:space="preserve"> </w:t>
      </w:r>
      <w:r w:rsidRPr="00612477">
        <w:rPr>
          <w:rFonts w:eastAsia="Arial Unicode MS"/>
          <w:color w:val="000000"/>
          <w:spacing w:val="-1"/>
          <w:kern w:val="1"/>
          <w:lang w:val="ru-RU" w:eastAsia="ar-SA"/>
        </w:rPr>
        <w:t>б</w:t>
      </w:r>
      <w:r w:rsidRPr="00612477">
        <w:rPr>
          <w:rFonts w:eastAsia="Arial Unicode MS"/>
          <w:color w:val="000000"/>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15"/>
          <w:kern w:val="1"/>
          <w:lang w:val="ru-RU" w:eastAsia="ar-SA"/>
        </w:rPr>
        <w:t xml:space="preserve"> </w:t>
      </w:r>
      <w:r w:rsidRPr="00612477">
        <w:rPr>
          <w:rFonts w:eastAsia="Arial Unicode MS"/>
          <w:color w:val="000000"/>
          <w:kern w:val="1"/>
          <w:lang w:val="ru-RU" w:eastAsia="ar-SA"/>
        </w:rPr>
        <w:t>еви</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е</w:t>
      </w:r>
      <w:r w:rsidRPr="00612477">
        <w:rPr>
          <w:rFonts w:eastAsia="Arial Unicode MS"/>
          <w:color w:val="000000"/>
          <w:spacing w:val="1"/>
          <w:kern w:val="1"/>
          <w:lang w:val="ru-RU" w:eastAsia="ar-SA"/>
        </w:rPr>
        <w:t>н</w:t>
      </w:r>
      <w:r w:rsidRPr="00612477">
        <w:rPr>
          <w:rFonts w:eastAsia="Arial Unicode MS"/>
          <w:color w:val="000000"/>
          <w:spacing w:val="-4"/>
          <w:kern w:val="1"/>
          <w:lang w:val="ru-RU" w:eastAsia="ar-SA"/>
        </w:rPr>
        <w:t>т</w:t>
      </w:r>
      <w:r w:rsidRPr="00612477">
        <w:rPr>
          <w:rFonts w:eastAsia="Arial Unicode MS"/>
          <w:color w:val="000000"/>
          <w:kern w:val="1"/>
          <w:lang w:val="ru-RU" w:eastAsia="ar-SA"/>
        </w:rPr>
        <w:t>ир</w:t>
      </w:r>
      <w:r w:rsidRPr="00612477">
        <w:rPr>
          <w:rFonts w:eastAsia="Arial Unicode MS"/>
          <w:color w:val="000000"/>
          <w:spacing w:val="2"/>
          <w:kern w:val="1"/>
          <w:lang w:val="ru-RU" w:eastAsia="ar-SA"/>
        </w:rPr>
        <w:t>а</w:t>
      </w:r>
      <w:r w:rsidRPr="00612477">
        <w:rPr>
          <w:rFonts w:eastAsia="Arial Unicode MS"/>
          <w:color w:val="000000"/>
          <w:spacing w:val="1"/>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41"/>
          <w:kern w:val="1"/>
          <w:lang w:val="ru-RU" w:eastAsia="ar-SA"/>
        </w:rPr>
        <w:t xml:space="preserve"> </w:t>
      </w:r>
      <w:r w:rsidRPr="00612477">
        <w:rPr>
          <w:rFonts w:eastAsia="Arial Unicode MS"/>
          <w:color w:val="000000"/>
          <w:kern w:val="1"/>
          <w:lang w:val="ru-RU" w:eastAsia="ar-SA"/>
        </w:rPr>
        <w:t>у</w:t>
      </w:r>
      <w:r w:rsidRPr="00612477">
        <w:rPr>
          <w:rFonts w:eastAsia="Arial Unicode MS"/>
          <w:color w:val="000000"/>
          <w:spacing w:val="2"/>
          <w:kern w:val="1"/>
          <w:lang w:val="ru-RU" w:eastAsia="ar-SA"/>
        </w:rPr>
        <w:t xml:space="preserve"> </w:t>
      </w:r>
      <w:r w:rsidRPr="00612477">
        <w:rPr>
          <w:rFonts w:eastAsia="Arial Unicode MS"/>
          <w:color w:val="000000"/>
          <w:spacing w:val="-9"/>
          <w:kern w:val="1"/>
          <w:lang w:val="ru-RU" w:eastAsia="ar-SA"/>
        </w:rPr>
        <w:t>Р</w:t>
      </w:r>
      <w:r w:rsidRPr="00612477">
        <w:rPr>
          <w:rFonts w:eastAsia="Arial Unicode MS"/>
          <w:color w:val="000000"/>
          <w:kern w:val="1"/>
          <w:lang w:val="ru-RU" w:eastAsia="ar-SA"/>
        </w:rPr>
        <w:t>е</w:t>
      </w:r>
      <w:r w:rsidRPr="00612477">
        <w:rPr>
          <w:rFonts w:eastAsia="Arial Unicode MS"/>
          <w:color w:val="000000"/>
          <w:spacing w:val="-1"/>
          <w:kern w:val="1"/>
          <w:lang w:val="ru-RU" w:eastAsia="ar-SA"/>
        </w:rPr>
        <w:t>г</w:t>
      </w:r>
      <w:r w:rsidRPr="00612477">
        <w:rPr>
          <w:rFonts w:eastAsia="Arial Unicode MS"/>
          <w:color w:val="000000"/>
          <w:kern w:val="1"/>
          <w:lang w:val="ru-RU" w:eastAsia="ar-SA"/>
        </w:rPr>
        <w:t>и</w:t>
      </w:r>
      <w:r w:rsidRPr="00612477">
        <w:rPr>
          <w:rFonts w:eastAsia="Arial Unicode MS"/>
          <w:color w:val="000000"/>
          <w:spacing w:val="2"/>
          <w:kern w:val="1"/>
          <w:lang w:val="ru-RU" w:eastAsia="ar-SA"/>
        </w:rPr>
        <w:t>с</w:t>
      </w:r>
      <w:r w:rsidRPr="00612477">
        <w:rPr>
          <w:rFonts w:eastAsia="Arial Unicode MS"/>
          <w:color w:val="000000"/>
          <w:spacing w:val="-4"/>
          <w:kern w:val="1"/>
          <w:lang w:val="ru-RU" w:eastAsia="ar-SA"/>
        </w:rPr>
        <w:t>т</w:t>
      </w:r>
      <w:r w:rsidRPr="00612477">
        <w:rPr>
          <w:rFonts w:eastAsia="Arial Unicode MS"/>
          <w:color w:val="000000"/>
          <w:kern w:val="1"/>
          <w:lang w:val="ru-RU" w:eastAsia="ar-SA"/>
        </w:rPr>
        <w:t>ру</w:t>
      </w:r>
      <w:r w:rsidRPr="00612477">
        <w:rPr>
          <w:rFonts w:eastAsia="Arial Unicode MS"/>
          <w:color w:val="000000"/>
          <w:spacing w:val="27"/>
          <w:kern w:val="1"/>
          <w:lang w:val="ru-RU" w:eastAsia="ar-SA"/>
        </w:rPr>
        <w:t xml:space="preserve"> </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е</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ц</w:t>
      </w:r>
      <w:r w:rsidRPr="00612477">
        <w:rPr>
          <w:rFonts w:eastAsia="Arial Unicode MS"/>
          <w:color w:val="000000"/>
          <w:kern w:val="1"/>
          <w:lang w:val="ru-RU" w:eastAsia="ar-SA"/>
        </w:rPr>
        <w:t>а</w:t>
      </w:r>
      <w:r w:rsidRPr="00612477">
        <w:rPr>
          <w:rFonts w:eastAsia="Arial Unicode MS"/>
          <w:color w:val="000000"/>
          <w:spacing w:val="23"/>
          <w:kern w:val="1"/>
          <w:lang w:val="ru-RU" w:eastAsia="ar-SA"/>
        </w:rPr>
        <w:t xml:space="preserve"> </w:t>
      </w:r>
      <w:r w:rsidRPr="00612477">
        <w:rPr>
          <w:rFonts w:eastAsia="Arial Unicode MS"/>
          <w:color w:val="000000"/>
          <w:kern w:val="1"/>
          <w:lang w:val="ru-RU" w:eastAsia="ar-SA"/>
        </w:rPr>
        <w:t>и</w:t>
      </w:r>
      <w:r w:rsidRPr="00612477">
        <w:rPr>
          <w:rFonts w:eastAsia="Arial Unicode MS"/>
          <w:color w:val="000000"/>
          <w:spacing w:val="7"/>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5"/>
          <w:kern w:val="1"/>
          <w:lang w:val="ru-RU" w:eastAsia="ar-SA"/>
        </w:rPr>
        <w:t>в</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spacing w:val="-1"/>
          <w:kern w:val="1"/>
          <w:lang w:val="ru-RU" w:eastAsia="ar-SA"/>
        </w:rPr>
        <w:t>ш</w:t>
      </w:r>
      <w:r w:rsidRPr="00612477">
        <w:rPr>
          <w:rFonts w:eastAsia="Arial Unicode MS"/>
          <w:color w:val="000000"/>
          <w:kern w:val="1"/>
          <w:lang w:val="ru-RU" w:eastAsia="ar-SA"/>
        </w:rPr>
        <w:t>ћења</w:t>
      </w:r>
      <w:r w:rsidRPr="00612477">
        <w:rPr>
          <w:rFonts w:eastAsia="Arial Unicode MS"/>
          <w:color w:val="000000"/>
          <w:spacing w:val="35"/>
          <w:kern w:val="1"/>
          <w:lang w:val="ru-RU" w:eastAsia="ar-SA"/>
        </w:rPr>
        <w:t xml:space="preserve"> </w:t>
      </w:r>
      <w:r w:rsidRPr="00612477">
        <w:rPr>
          <w:rFonts w:eastAsia="Arial Unicode MS"/>
          <w:color w:val="000000"/>
          <w:spacing w:val="-1"/>
          <w:kern w:val="1"/>
          <w:lang w:val="ru-RU" w:eastAsia="ar-SA"/>
        </w:rPr>
        <w:t>Н</w:t>
      </w:r>
      <w:r w:rsidRPr="00612477">
        <w:rPr>
          <w:rFonts w:eastAsia="Arial Unicode MS"/>
          <w:color w:val="000000"/>
          <w:kern w:val="1"/>
          <w:lang w:val="ru-RU" w:eastAsia="ar-SA"/>
        </w:rPr>
        <w:t>ар</w:t>
      </w:r>
      <w:r w:rsidRPr="00612477">
        <w:rPr>
          <w:rFonts w:eastAsia="Arial Unicode MS"/>
          <w:color w:val="000000"/>
          <w:spacing w:val="-5"/>
          <w:kern w:val="1"/>
          <w:lang w:val="ru-RU" w:eastAsia="ar-SA"/>
        </w:rPr>
        <w:t>о</w:t>
      </w:r>
      <w:r w:rsidRPr="00612477">
        <w:rPr>
          <w:rFonts w:eastAsia="Arial Unicode MS"/>
          <w:color w:val="000000"/>
          <w:spacing w:val="1"/>
          <w:kern w:val="1"/>
          <w:lang w:val="ru-RU" w:eastAsia="ar-SA"/>
        </w:rPr>
        <w:t>д</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spacing w:val="26"/>
          <w:kern w:val="1"/>
          <w:lang w:val="ru-RU" w:eastAsia="ar-SA"/>
        </w:rPr>
        <w:t xml:space="preserve"> </w:t>
      </w:r>
      <w:r w:rsidRPr="00612477">
        <w:rPr>
          <w:rFonts w:eastAsia="Arial Unicode MS"/>
          <w:color w:val="000000"/>
          <w:spacing w:val="-6"/>
          <w:kern w:val="1"/>
          <w:lang w:val="ru-RU" w:eastAsia="ar-SA"/>
        </w:rPr>
        <w:t>б</w:t>
      </w:r>
      <w:r w:rsidRPr="00612477">
        <w:rPr>
          <w:rFonts w:eastAsia="Arial Unicode MS"/>
          <w:color w:val="000000"/>
          <w:spacing w:val="2"/>
          <w:kern w:val="1"/>
          <w:lang w:val="ru-RU" w:eastAsia="ar-SA"/>
        </w:rPr>
        <w:t>а</w:t>
      </w:r>
      <w:r w:rsidRPr="00612477">
        <w:rPr>
          <w:rFonts w:eastAsia="Arial Unicode MS"/>
          <w:color w:val="000000"/>
          <w:spacing w:val="-2"/>
          <w:kern w:val="1"/>
          <w:lang w:val="ru-RU" w:eastAsia="ar-SA"/>
        </w:rPr>
        <w:t>н</w:t>
      </w:r>
      <w:r w:rsidRPr="00612477">
        <w:rPr>
          <w:rFonts w:eastAsia="Arial Unicode MS"/>
          <w:color w:val="000000"/>
          <w:spacing w:val="1"/>
          <w:kern w:val="1"/>
          <w:lang w:val="ru-RU" w:eastAsia="ar-SA"/>
        </w:rPr>
        <w:t>к</w:t>
      </w:r>
      <w:r w:rsidRPr="00612477">
        <w:rPr>
          <w:rFonts w:eastAsia="Arial Unicode MS"/>
          <w:color w:val="000000"/>
          <w:kern w:val="1"/>
          <w:lang w:val="ru-RU" w:eastAsia="ar-SA"/>
        </w:rPr>
        <w:t>е</w:t>
      </w:r>
      <w:r w:rsidRPr="00612477">
        <w:rPr>
          <w:rFonts w:eastAsia="Arial Unicode MS"/>
          <w:color w:val="000000"/>
          <w:spacing w:val="21"/>
          <w:kern w:val="1"/>
          <w:lang w:val="ru-RU" w:eastAsia="ar-SA"/>
        </w:rPr>
        <w:t xml:space="preserve"> </w:t>
      </w:r>
      <w:r w:rsidRPr="00612477">
        <w:rPr>
          <w:rFonts w:eastAsia="Arial Unicode MS"/>
          <w:color w:val="000000"/>
          <w:spacing w:val="-1"/>
          <w:w w:val="103"/>
          <w:kern w:val="1"/>
          <w:lang w:val="ru-RU" w:eastAsia="ar-SA"/>
        </w:rPr>
        <w:t>С</w:t>
      </w:r>
      <w:r w:rsidRPr="00612477">
        <w:rPr>
          <w:rFonts w:eastAsia="Arial Unicode MS"/>
          <w:color w:val="000000"/>
          <w:w w:val="103"/>
          <w:kern w:val="1"/>
          <w:lang w:val="ru-RU" w:eastAsia="ar-SA"/>
        </w:rPr>
        <w:t>р</w:t>
      </w:r>
      <w:r w:rsidRPr="00612477">
        <w:rPr>
          <w:rFonts w:eastAsia="Arial Unicode MS"/>
          <w:color w:val="000000"/>
          <w:spacing w:val="-1"/>
          <w:w w:val="103"/>
          <w:kern w:val="1"/>
          <w:lang w:val="ru-RU" w:eastAsia="ar-SA"/>
        </w:rPr>
        <w:t>би</w:t>
      </w:r>
      <w:r w:rsidRPr="00612477">
        <w:rPr>
          <w:rFonts w:eastAsia="Arial Unicode MS"/>
          <w:color w:val="000000"/>
          <w:w w:val="103"/>
          <w:kern w:val="1"/>
          <w:lang w:val="ru-RU" w:eastAsia="ar-SA"/>
        </w:rPr>
        <w:t>је.</w:t>
      </w:r>
    </w:p>
    <w:p w:rsidR="00612477" w:rsidRPr="00612477" w:rsidRDefault="00612477" w:rsidP="00612477">
      <w:pPr>
        <w:suppressAutoHyphens/>
        <w:spacing w:after="120" w:line="100" w:lineRule="atLeast"/>
        <w:jc w:val="both"/>
        <w:rPr>
          <w:rFonts w:eastAsia="Arial Unicode MS"/>
          <w:color w:val="000000"/>
          <w:kern w:val="1"/>
          <w:lang w:eastAsia="ar-SA"/>
        </w:rPr>
      </w:pPr>
      <w:r w:rsidRPr="00612477">
        <w:rPr>
          <w:rFonts w:eastAsia="Arial Unicode MS"/>
          <w:color w:val="000000"/>
          <w:kern w:val="1"/>
          <w:lang w:val="ru-RU" w:eastAsia="ar-SA"/>
        </w:rPr>
        <w:t>Ме</w:t>
      </w:r>
      <w:r w:rsidRPr="00612477">
        <w:rPr>
          <w:rFonts w:eastAsia="Arial Unicode MS"/>
          <w:color w:val="000000"/>
          <w:spacing w:val="-2"/>
          <w:kern w:val="1"/>
          <w:lang w:val="ru-RU" w:eastAsia="ar-SA"/>
        </w:rPr>
        <w:t>н</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ц</w:t>
      </w:r>
      <w:r w:rsidRPr="00612477">
        <w:rPr>
          <w:rFonts w:eastAsia="Arial Unicode MS"/>
          <w:color w:val="000000"/>
          <w:kern w:val="1"/>
          <w:lang w:val="ru-RU" w:eastAsia="ar-SA"/>
        </w:rPr>
        <w:t>а</w:t>
      </w:r>
      <w:r w:rsidRPr="00612477">
        <w:rPr>
          <w:rFonts w:eastAsia="Arial Unicode MS"/>
          <w:color w:val="000000"/>
          <w:spacing w:val="19"/>
          <w:kern w:val="1"/>
          <w:lang w:val="ru-RU" w:eastAsia="ar-SA"/>
        </w:rPr>
        <w:t xml:space="preserve"> </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ора</w:t>
      </w:r>
      <w:r w:rsidRPr="00612477">
        <w:rPr>
          <w:rFonts w:eastAsia="Arial Unicode MS"/>
          <w:color w:val="000000"/>
          <w:spacing w:val="11"/>
          <w:kern w:val="1"/>
          <w:lang w:val="ru-RU" w:eastAsia="ar-SA"/>
        </w:rPr>
        <w:t xml:space="preserve"> </w:t>
      </w:r>
      <w:r w:rsidRPr="00612477">
        <w:rPr>
          <w:rFonts w:eastAsia="Arial Unicode MS"/>
          <w:color w:val="000000"/>
          <w:spacing w:val="-1"/>
          <w:kern w:val="1"/>
          <w:lang w:val="ru-RU" w:eastAsia="ar-SA"/>
        </w:rPr>
        <w:t>б</w:t>
      </w:r>
      <w:r w:rsidRPr="00612477">
        <w:rPr>
          <w:rFonts w:eastAsia="Arial Unicode MS"/>
          <w:color w:val="000000"/>
          <w:spacing w:val="2"/>
          <w:kern w:val="1"/>
          <w:lang w:val="ru-RU" w:eastAsia="ar-SA"/>
        </w:rPr>
        <w:t>и</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10"/>
          <w:kern w:val="1"/>
          <w:lang w:val="ru-RU" w:eastAsia="ar-SA"/>
        </w:rPr>
        <w:t xml:space="preserve"> </w:t>
      </w:r>
      <w:r w:rsidRPr="00612477">
        <w:rPr>
          <w:rFonts w:eastAsia="Arial Unicode MS"/>
          <w:color w:val="000000"/>
          <w:kern w:val="1"/>
          <w:lang w:val="ru-RU" w:eastAsia="ar-SA"/>
        </w:rPr>
        <w:t>са</w:t>
      </w:r>
      <w:r w:rsidRPr="00612477">
        <w:rPr>
          <w:rFonts w:eastAsia="Arial Unicode MS"/>
          <w:color w:val="000000"/>
          <w:spacing w:val="4"/>
          <w:kern w:val="1"/>
          <w:lang w:val="ru-RU" w:eastAsia="ar-SA"/>
        </w:rPr>
        <w:t xml:space="preserve"> </w:t>
      </w:r>
      <w:r w:rsidRPr="00612477">
        <w:rPr>
          <w:rFonts w:eastAsia="Arial Unicode MS"/>
          <w:color w:val="000000"/>
          <w:spacing w:val="1"/>
          <w:kern w:val="1"/>
          <w:lang w:val="ru-RU" w:eastAsia="ar-SA"/>
        </w:rPr>
        <w:t>к</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w:t>
      </w:r>
      <w:r w:rsidRPr="00612477">
        <w:rPr>
          <w:rFonts w:eastAsia="Arial Unicode MS"/>
          <w:color w:val="000000"/>
          <w:spacing w:val="-3"/>
          <w:kern w:val="1"/>
          <w:lang w:val="ru-RU" w:eastAsia="ar-SA"/>
        </w:rPr>
        <w:t>у</w:t>
      </w:r>
      <w:r w:rsidRPr="00612477">
        <w:rPr>
          <w:rFonts w:eastAsia="Arial Unicode MS"/>
          <w:color w:val="000000"/>
          <w:spacing w:val="-1"/>
          <w:kern w:val="1"/>
          <w:lang w:val="ru-RU" w:eastAsia="ar-SA"/>
        </w:rPr>
        <w:t>з</w:t>
      </w:r>
      <w:r w:rsidRPr="00612477">
        <w:rPr>
          <w:rFonts w:eastAsia="Arial Unicode MS"/>
          <w:color w:val="000000"/>
          <w:spacing w:val="-8"/>
          <w:kern w:val="1"/>
          <w:lang w:val="ru-RU" w:eastAsia="ar-SA"/>
        </w:rPr>
        <w:t>у</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а</w:t>
      </w:r>
      <w:r w:rsidRPr="00612477">
        <w:rPr>
          <w:rFonts w:eastAsia="Arial Unicode MS"/>
          <w:color w:val="000000"/>
          <w:spacing w:val="-1"/>
          <w:kern w:val="1"/>
          <w:lang w:val="ru-RU" w:eastAsia="ar-SA"/>
        </w:rPr>
        <w:t>м</w:t>
      </w:r>
      <w:r w:rsidRPr="00612477">
        <w:rPr>
          <w:rFonts w:eastAsia="Arial Unicode MS"/>
          <w:color w:val="000000"/>
          <w:kern w:val="1"/>
          <w:lang w:val="ru-RU" w:eastAsia="ar-SA"/>
        </w:rPr>
        <w:t>а:</w:t>
      </w:r>
      <w:r w:rsidRPr="00612477">
        <w:rPr>
          <w:rFonts w:eastAsia="Arial Unicode MS"/>
          <w:color w:val="000000"/>
          <w:spacing w:val="34"/>
          <w:kern w:val="1"/>
          <w:lang w:val="ru-RU" w:eastAsia="ar-SA"/>
        </w:rPr>
        <w:t xml:space="preserve"> </w:t>
      </w:r>
      <w:r w:rsidRPr="00612477">
        <w:rPr>
          <w:rFonts w:eastAsia="Arial Unicode MS"/>
          <w:color w:val="000000"/>
          <w:spacing w:val="-3"/>
          <w:kern w:val="1"/>
          <w:lang w:val="ru-RU" w:eastAsia="ar-SA"/>
        </w:rPr>
        <w:t>б</w:t>
      </w:r>
      <w:r w:rsidRPr="00612477">
        <w:rPr>
          <w:rFonts w:eastAsia="Arial Unicode MS"/>
          <w:color w:val="000000"/>
          <w:spacing w:val="-5"/>
          <w:kern w:val="1"/>
          <w:lang w:val="ru-RU" w:eastAsia="ar-SA"/>
        </w:rPr>
        <w:t>е</w:t>
      </w:r>
      <w:r w:rsidRPr="00612477">
        <w:rPr>
          <w:rFonts w:eastAsia="Arial Unicode MS"/>
          <w:color w:val="000000"/>
          <w:spacing w:val="-4"/>
          <w:kern w:val="1"/>
          <w:lang w:val="ru-RU" w:eastAsia="ar-SA"/>
        </w:rPr>
        <w:t>з</w:t>
      </w:r>
      <w:r w:rsidRPr="00612477">
        <w:rPr>
          <w:rFonts w:eastAsia="Arial Unicode MS"/>
          <w:color w:val="000000"/>
          <w:spacing w:val="-3"/>
          <w:kern w:val="1"/>
          <w:lang w:val="ru-RU" w:eastAsia="ar-SA"/>
        </w:rPr>
        <w:t>у</w:t>
      </w:r>
      <w:r w:rsidRPr="00612477">
        <w:rPr>
          <w:rFonts w:eastAsia="Arial Unicode MS"/>
          <w:color w:val="000000"/>
          <w:kern w:val="1"/>
          <w:lang w:val="ru-RU" w:eastAsia="ar-SA"/>
        </w:rPr>
        <w:t>с</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о</w:t>
      </w:r>
      <w:r w:rsidRPr="00612477">
        <w:rPr>
          <w:rFonts w:eastAsia="Arial Unicode MS"/>
          <w:color w:val="000000"/>
          <w:spacing w:val="3"/>
          <w:kern w:val="1"/>
          <w:lang w:val="ru-RU" w:eastAsia="ar-SA"/>
        </w:rPr>
        <w:t>в</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32"/>
          <w:kern w:val="1"/>
          <w:lang w:val="ru-RU" w:eastAsia="ar-SA"/>
        </w:rPr>
        <w:t xml:space="preserve"> </w:t>
      </w:r>
      <w:r w:rsidRPr="00612477">
        <w:rPr>
          <w:rFonts w:eastAsia="Arial Unicode MS"/>
          <w:color w:val="000000"/>
          <w:kern w:val="1"/>
          <w:lang w:val="ru-RU" w:eastAsia="ar-SA"/>
        </w:rPr>
        <w:t xml:space="preserve">и </w:t>
      </w:r>
      <w:r w:rsidRPr="00612477">
        <w:rPr>
          <w:rFonts w:eastAsia="Arial Unicode MS"/>
          <w:color w:val="000000"/>
          <w:spacing w:val="1"/>
          <w:kern w:val="1"/>
          <w:lang w:val="ru-RU" w:eastAsia="ar-SA"/>
        </w:rPr>
        <w:t>п</w:t>
      </w:r>
      <w:r w:rsidRPr="00612477">
        <w:rPr>
          <w:rFonts w:eastAsia="Arial Unicode MS"/>
          <w:color w:val="000000"/>
          <w:spacing w:val="-3"/>
          <w:kern w:val="1"/>
          <w:lang w:val="ru-RU" w:eastAsia="ar-SA"/>
        </w:rPr>
        <w:t>л</w:t>
      </w:r>
      <w:r w:rsidRPr="00612477">
        <w:rPr>
          <w:rFonts w:eastAsia="Arial Unicode MS"/>
          <w:color w:val="000000"/>
          <w:spacing w:val="-5"/>
          <w:kern w:val="1"/>
          <w:lang w:val="ru-RU" w:eastAsia="ar-SA"/>
        </w:rPr>
        <w:t>а</w:t>
      </w:r>
      <w:r w:rsidRPr="00612477">
        <w:rPr>
          <w:rFonts w:eastAsia="Arial Unicode MS"/>
          <w:color w:val="000000"/>
          <w:spacing w:val="-1"/>
          <w:kern w:val="1"/>
          <w:lang w:val="ru-RU" w:eastAsia="ar-SA"/>
        </w:rPr>
        <w:t>т</w:t>
      </w:r>
      <w:r w:rsidRPr="00612477">
        <w:rPr>
          <w:rFonts w:eastAsia="Arial Unicode MS"/>
          <w:color w:val="000000"/>
          <w:kern w:val="1"/>
          <w:lang w:val="ru-RU" w:eastAsia="ar-SA"/>
        </w:rPr>
        <w:t>и</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а</w:t>
      </w:r>
      <w:r w:rsidRPr="00612477">
        <w:rPr>
          <w:rFonts w:eastAsia="Arial Unicode MS"/>
          <w:color w:val="000000"/>
          <w:spacing w:val="20"/>
          <w:kern w:val="1"/>
          <w:lang w:val="ru-RU" w:eastAsia="ar-SA"/>
        </w:rPr>
        <w:t xml:space="preserve"> </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4"/>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kern w:val="1"/>
          <w:lang w:val="ru-RU" w:eastAsia="ar-SA"/>
        </w:rPr>
        <w:t>рви</w:t>
      </w:r>
      <w:r w:rsidRPr="00612477">
        <w:rPr>
          <w:rFonts w:eastAsia="Arial Unicode MS"/>
          <w:color w:val="000000"/>
          <w:spacing w:val="10"/>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о</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ив,</w:t>
      </w:r>
      <w:r w:rsidRPr="00612477">
        <w:rPr>
          <w:rFonts w:eastAsia="Arial Unicode MS"/>
          <w:color w:val="000000"/>
          <w:spacing w:val="15"/>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2"/>
          <w:kern w:val="1"/>
          <w:lang w:val="ru-RU" w:eastAsia="ar-SA"/>
        </w:rPr>
        <w:t>в</w:t>
      </w:r>
      <w:r w:rsidRPr="00612477">
        <w:rPr>
          <w:rFonts w:eastAsia="Arial Unicode MS"/>
          <w:color w:val="000000"/>
          <w:kern w:val="1"/>
          <w:lang w:val="ru-RU" w:eastAsia="ar-SA"/>
        </w:rPr>
        <w:t>ере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21"/>
          <w:kern w:val="1"/>
          <w:lang w:val="ru-RU" w:eastAsia="ar-SA"/>
        </w:rPr>
        <w:t xml:space="preserve"> </w:t>
      </w:r>
      <w:r w:rsidRPr="00612477">
        <w:rPr>
          <w:rFonts w:eastAsia="Arial Unicode MS"/>
          <w:color w:val="000000"/>
          <w:spacing w:val="1"/>
          <w:kern w:val="1"/>
          <w:lang w:val="ru-RU" w:eastAsia="ar-SA"/>
        </w:rPr>
        <w:t>п</w:t>
      </w:r>
      <w:r w:rsidRPr="00612477">
        <w:rPr>
          <w:rFonts w:eastAsia="Arial Unicode MS"/>
          <w:color w:val="000000"/>
          <w:spacing w:val="-10"/>
          <w:kern w:val="1"/>
          <w:lang w:val="ru-RU" w:eastAsia="ar-SA"/>
        </w:rPr>
        <w:t>е</w:t>
      </w:r>
      <w:r w:rsidRPr="00612477">
        <w:rPr>
          <w:rFonts w:eastAsia="Arial Unicode MS"/>
          <w:color w:val="000000"/>
          <w:kern w:val="1"/>
          <w:lang w:val="ru-RU" w:eastAsia="ar-SA"/>
        </w:rPr>
        <w:t>ч</w:t>
      </w:r>
      <w:r w:rsidRPr="00612477">
        <w:rPr>
          <w:rFonts w:eastAsia="Arial Unicode MS"/>
          <w:color w:val="000000"/>
          <w:spacing w:val="-5"/>
          <w:kern w:val="1"/>
          <w:lang w:val="ru-RU" w:eastAsia="ar-SA"/>
        </w:rPr>
        <w:t>а</w:t>
      </w:r>
      <w:r w:rsidRPr="00612477">
        <w:rPr>
          <w:rFonts w:eastAsia="Arial Unicode MS"/>
          <w:color w:val="000000"/>
          <w:spacing w:val="-4"/>
          <w:kern w:val="1"/>
          <w:lang w:val="ru-RU" w:eastAsia="ar-SA"/>
        </w:rPr>
        <w:t>т</w:t>
      </w:r>
      <w:r w:rsidRPr="00612477">
        <w:rPr>
          <w:rFonts w:eastAsia="Arial Unicode MS"/>
          <w:color w:val="000000"/>
          <w:kern w:val="1"/>
          <w:lang w:val="ru-RU" w:eastAsia="ar-SA"/>
        </w:rPr>
        <w:t>ом</w:t>
      </w:r>
      <w:r w:rsidRPr="00612477">
        <w:rPr>
          <w:rFonts w:eastAsia="Arial Unicode MS"/>
          <w:color w:val="000000"/>
          <w:spacing w:val="20"/>
          <w:kern w:val="1"/>
          <w:lang w:val="ru-RU" w:eastAsia="ar-SA"/>
        </w:rPr>
        <w:t xml:space="preserve"> </w:t>
      </w:r>
      <w:r w:rsidRPr="00612477">
        <w:rPr>
          <w:rFonts w:eastAsia="Arial Unicode MS"/>
          <w:color w:val="000000"/>
          <w:w w:val="103"/>
          <w:kern w:val="1"/>
          <w:lang w:val="ru-RU" w:eastAsia="ar-SA"/>
        </w:rPr>
        <w:t xml:space="preserve">и </w:t>
      </w:r>
      <w:r w:rsidRPr="00612477">
        <w:rPr>
          <w:rFonts w:eastAsia="Arial Unicode MS"/>
          <w:color w:val="000000"/>
          <w:spacing w:val="1"/>
          <w:kern w:val="1"/>
          <w:lang w:val="ru-RU" w:eastAsia="ar-SA"/>
        </w:rPr>
        <w:t>п</w:t>
      </w:r>
      <w:r w:rsidRPr="00612477">
        <w:rPr>
          <w:rFonts w:eastAsia="Arial Unicode MS"/>
          <w:color w:val="000000"/>
          <w:spacing w:val="-5"/>
          <w:kern w:val="1"/>
          <w:lang w:val="ru-RU" w:eastAsia="ar-SA"/>
        </w:rPr>
        <w:t>о</w:t>
      </w:r>
      <w:r w:rsidRPr="00612477">
        <w:rPr>
          <w:rFonts w:eastAsia="Arial Unicode MS"/>
          <w:color w:val="000000"/>
          <w:spacing w:val="-4"/>
          <w:kern w:val="1"/>
          <w:lang w:val="ru-RU" w:eastAsia="ar-SA"/>
        </w:rPr>
        <w:t>т</w:t>
      </w:r>
      <w:r w:rsidRPr="00612477">
        <w:rPr>
          <w:rFonts w:eastAsia="Arial Unicode MS"/>
          <w:color w:val="000000"/>
          <w:spacing w:val="1"/>
          <w:kern w:val="1"/>
          <w:lang w:val="ru-RU" w:eastAsia="ar-SA"/>
        </w:rPr>
        <w:t>п</w:t>
      </w:r>
      <w:r w:rsidRPr="00612477">
        <w:rPr>
          <w:rFonts w:eastAsia="Arial Unicode MS"/>
          <w:color w:val="000000"/>
          <w:kern w:val="1"/>
          <w:lang w:val="ru-RU" w:eastAsia="ar-SA"/>
        </w:rPr>
        <w:t>и</w:t>
      </w:r>
      <w:r w:rsidRPr="00612477">
        <w:rPr>
          <w:rFonts w:eastAsia="Arial Unicode MS"/>
          <w:color w:val="000000"/>
          <w:spacing w:val="2"/>
          <w:kern w:val="1"/>
          <w:lang w:val="ru-RU" w:eastAsia="ar-SA"/>
        </w:rPr>
        <w:t>с</w:t>
      </w:r>
      <w:r w:rsidRPr="00612477">
        <w:rPr>
          <w:rFonts w:eastAsia="Arial Unicode MS"/>
          <w:color w:val="000000"/>
          <w:kern w:val="1"/>
          <w:lang w:val="ru-RU" w:eastAsia="ar-SA"/>
        </w:rPr>
        <w:t>а</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а</w:t>
      </w:r>
      <w:r w:rsidRPr="00612477">
        <w:rPr>
          <w:rFonts w:eastAsia="Arial Unicode MS"/>
          <w:color w:val="000000"/>
          <w:spacing w:val="23"/>
          <w:kern w:val="1"/>
          <w:lang w:val="ru-RU" w:eastAsia="ar-SA"/>
        </w:rPr>
        <w:t xml:space="preserve"> </w:t>
      </w:r>
      <w:r w:rsidRPr="00612477">
        <w:rPr>
          <w:rFonts w:eastAsia="Arial Unicode MS"/>
          <w:color w:val="000000"/>
          <w:spacing w:val="-2"/>
          <w:kern w:val="1"/>
          <w:lang w:val="ru-RU" w:eastAsia="ar-SA"/>
        </w:rPr>
        <w:t>о</w:t>
      </w:r>
      <w:r w:rsidRPr="00612477">
        <w:rPr>
          <w:rFonts w:eastAsia="Arial Unicode MS"/>
          <w:color w:val="000000"/>
          <w:kern w:val="1"/>
          <w:lang w:val="ru-RU" w:eastAsia="ar-SA"/>
        </w:rPr>
        <w:t xml:space="preserve">д </w:t>
      </w:r>
      <w:r w:rsidRPr="00612477">
        <w:rPr>
          <w:rFonts w:eastAsia="Arial Unicode MS"/>
          <w:color w:val="000000"/>
          <w:spacing w:val="2"/>
          <w:kern w:val="1"/>
          <w:lang w:val="ru-RU" w:eastAsia="ar-SA"/>
        </w:rPr>
        <w:t>с</w:t>
      </w:r>
      <w:r w:rsidRPr="00612477">
        <w:rPr>
          <w:rFonts w:eastAsia="Arial Unicode MS"/>
          <w:color w:val="000000"/>
          <w:spacing w:val="-4"/>
          <w:kern w:val="1"/>
          <w:lang w:val="ru-RU" w:eastAsia="ar-SA"/>
        </w:rPr>
        <w:t>т</w:t>
      </w:r>
      <w:r w:rsidRPr="00612477">
        <w:rPr>
          <w:rFonts w:eastAsia="Arial Unicode MS"/>
          <w:color w:val="000000"/>
          <w:kern w:val="1"/>
          <w:lang w:val="ru-RU" w:eastAsia="ar-SA"/>
        </w:rPr>
        <w:t>ра</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е</w:t>
      </w:r>
      <w:r w:rsidRPr="00612477">
        <w:rPr>
          <w:rFonts w:eastAsia="Arial Unicode MS"/>
          <w:color w:val="000000"/>
          <w:spacing w:val="16"/>
          <w:kern w:val="1"/>
          <w:lang w:val="ru-RU" w:eastAsia="ar-SA"/>
        </w:rPr>
        <w:t xml:space="preserve"> </w:t>
      </w:r>
      <w:r w:rsidRPr="00612477">
        <w:rPr>
          <w:rFonts w:eastAsia="Arial Unicode MS"/>
          <w:color w:val="000000"/>
          <w:spacing w:val="1"/>
          <w:kern w:val="1"/>
          <w:lang w:val="ru-RU" w:eastAsia="ar-SA"/>
        </w:rPr>
        <w:t>л</w:t>
      </w:r>
      <w:r w:rsidRPr="00612477">
        <w:rPr>
          <w:rFonts w:eastAsia="Arial Unicode MS"/>
          <w:color w:val="000000"/>
          <w:kern w:val="1"/>
          <w:lang w:val="ru-RU" w:eastAsia="ar-SA"/>
        </w:rPr>
        <w:t>и</w:t>
      </w:r>
      <w:r w:rsidRPr="00612477">
        <w:rPr>
          <w:rFonts w:eastAsia="Arial Unicode MS"/>
          <w:color w:val="000000"/>
          <w:spacing w:val="-1"/>
          <w:kern w:val="1"/>
          <w:lang w:val="ru-RU" w:eastAsia="ar-SA"/>
        </w:rPr>
        <w:t>ц</w:t>
      </w:r>
      <w:r w:rsidRPr="00612477">
        <w:rPr>
          <w:rFonts w:eastAsia="Arial Unicode MS"/>
          <w:color w:val="000000"/>
          <w:kern w:val="1"/>
          <w:lang w:val="ru-RU" w:eastAsia="ar-SA"/>
        </w:rPr>
        <w:t>а</w:t>
      </w:r>
      <w:r w:rsidRPr="00612477">
        <w:rPr>
          <w:rFonts w:eastAsia="Arial Unicode MS"/>
          <w:color w:val="000000"/>
          <w:spacing w:val="7"/>
          <w:kern w:val="1"/>
          <w:lang w:val="ru-RU" w:eastAsia="ar-SA"/>
        </w:rPr>
        <w:t xml:space="preserve"> </w:t>
      </w:r>
      <w:r w:rsidRPr="00612477">
        <w:rPr>
          <w:rFonts w:eastAsia="Arial Unicode MS"/>
          <w:color w:val="000000"/>
          <w:kern w:val="1"/>
          <w:lang w:val="ru-RU" w:eastAsia="ar-SA"/>
        </w:rPr>
        <w:t>о</w:t>
      </w:r>
      <w:r w:rsidRPr="00612477">
        <w:rPr>
          <w:rFonts w:eastAsia="Arial Unicode MS"/>
          <w:color w:val="000000"/>
          <w:spacing w:val="-5"/>
          <w:kern w:val="1"/>
          <w:lang w:val="ru-RU" w:eastAsia="ar-SA"/>
        </w:rPr>
        <w:t>в</w:t>
      </w:r>
      <w:r w:rsidRPr="00612477">
        <w:rPr>
          <w:rFonts w:eastAsia="Arial Unicode MS"/>
          <w:color w:val="000000"/>
          <w:spacing w:val="-1"/>
          <w:kern w:val="1"/>
          <w:lang w:val="ru-RU" w:eastAsia="ar-SA"/>
        </w:rPr>
        <w:t>л</w:t>
      </w:r>
      <w:r w:rsidRPr="00612477">
        <w:rPr>
          <w:rFonts w:eastAsia="Arial Unicode MS"/>
          <w:color w:val="000000"/>
          <w:spacing w:val="2"/>
          <w:kern w:val="1"/>
          <w:lang w:val="ru-RU" w:eastAsia="ar-SA"/>
        </w:rPr>
        <w:t>а</w:t>
      </w:r>
      <w:r w:rsidRPr="00612477">
        <w:rPr>
          <w:rFonts w:eastAsia="Arial Unicode MS"/>
          <w:color w:val="000000"/>
          <w:spacing w:val="-1"/>
          <w:kern w:val="1"/>
          <w:lang w:val="ru-RU" w:eastAsia="ar-SA"/>
        </w:rPr>
        <w:t>ш</w:t>
      </w:r>
      <w:r w:rsidRPr="00612477">
        <w:rPr>
          <w:rFonts w:eastAsia="Arial Unicode MS"/>
          <w:color w:val="000000"/>
          <w:kern w:val="1"/>
          <w:lang w:val="ru-RU" w:eastAsia="ar-SA"/>
        </w:rPr>
        <w:t>ће</w:t>
      </w:r>
      <w:r w:rsidRPr="00612477">
        <w:rPr>
          <w:rFonts w:eastAsia="Arial Unicode MS"/>
          <w:color w:val="000000"/>
          <w:spacing w:val="-2"/>
          <w:kern w:val="1"/>
          <w:lang w:val="ru-RU" w:eastAsia="ar-SA"/>
        </w:rPr>
        <w:t>н</w:t>
      </w:r>
      <w:r w:rsidRPr="00612477">
        <w:rPr>
          <w:rFonts w:eastAsia="Arial Unicode MS"/>
          <w:color w:val="000000"/>
          <w:kern w:val="1"/>
          <w:lang w:val="ru-RU" w:eastAsia="ar-SA"/>
        </w:rPr>
        <w:t>ог</w:t>
      </w:r>
      <w:r w:rsidRPr="00612477">
        <w:rPr>
          <w:rFonts w:eastAsia="Arial Unicode MS"/>
          <w:color w:val="000000"/>
          <w:spacing w:val="31"/>
          <w:kern w:val="1"/>
          <w:lang w:val="ru-RU" w:eastAsia="ar-SA"/>
        </w:rPr>
        <w:t xml:space="preserve"> </w:t>
      </w:r>
      <w:r w:rsidRPr="00612477">
        <w:rPr>
          <w:rFonts w:eastAsia="Arial Unicode MS"/>
          <w:color w:val="000000"/>
          <w:spacing w:val="-4"/>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3"/>
          <w:kern w:val="1"/>
          <w:lang w:val="ru-RU" w:eastAsia="ar-SA"/>
        </w:rPr>
        <w:t xml:space="preserve"> </w:t>
      </w:r>
      <w:r w:rsidRPr="00612477">
        <w:rPr>
          <w:rFonts w:eastAsia="Arial Unicode MS"/>
          <w:color w:val="000000"/>
          <w:spacing w:val="-1"/>
          <w:kern w:val="1"/>
          <w:lang w:val="ru-RU" w:eastAsia="ar-SA"/>
        </w:rPr>
        <w:t>з</w:t>
      </w:r>
      <w:r w:rsidRPr="00612477">
        <w:rPr>
          <w:rFonts w:eastAsia="Arial Unicode MS"/>
          <w:color w:val="000000"/>
          <w:kern w:val="1"/>
          <w:lang w:val="ru-RU" w:eastAsia="ar-SA"/>
        </w:rPr>
        <w:t>а</w:t>
      </w:r>
      <w:r w:rsidRPr="00612477">
        <w:rPr>
          <w:rFonts w:eastAsia="Arial Unicode MS"/>
          <w:color w:val="000000"/>
          <w:spacing w:val="2"/>
          <w:kern w:val="1"/>
          <w:lang w:val="ru-RU" w:eastAsia="ar-SA"/>
        </w:rPr>
        <w:t>с</w:t>
      </w:r>
      <w:r w:rsidRPr="00612477">
        <w:rPr>
          <w:rFonts w:eastAsia="Arial Unicode MS"/>
          <w:color w:val="000000"/>
          <w:spacing w:val="1"/>
          <w:kern w:val="1"/>
          <w:lang w:val="ru-RU" w:eastAsia="ar-SA"/>
        </w:rPr>
        <w:t>т</w:t>
      </w:r>
      <w:r w:rsidRPr="00612477">
        <w:rPr>
          <w:rFonts w:eastAsia="Arial Unicode MS"/>
          <w:color w:val="000000"/>
          <w:spacing w:val="-3"/>
          <w:kern w:val="1"/>
          <w:lang w:val="ru-RU" w:eastAsia="ar-SA"/>
        </w:rPr>
        <w:t>у</w:t>
      </w:r>
      <w:r w:rsidRPr="00612477">
        <w:rPr>
          <w:rFonts w:eastAsia="Arial Unicode MS"/>
          <w:color w:val="000000"/>
          <w:spacing w:val="1"/>
          <w:kern w:val="1"/>
          <w:lang w:val="ru-RU" w:eastAsia="ar-SA"/>
        </w:rPr>
        <w:t>п</w:t>
      </w:r>
      <w:r w:rsidRPr="00612477">
        <w:rPr>
          <w:rFonts w:eastAsia="Arial Unicode MS"/>
          <w:color w:val="000000"/>
          <w:spacing w:val="2"/>
          <w:kern w:val="1"/>
          <w:lang w:val="ru-RU" w:eastAsia="ar-SA"/>
        </w:rPr>
        <w:t>а</w:t>
      </w:r>
      <w:r w:rsidRPr="00612477">
        <w:rPr>
          <w:rFonts w:eastAsia="Arial Unicode MS"/>
          <w:color w:val="000000"/>
          <w:spacing w:val="-3"/>
          <w:kern w:val="1"/>
          <w:lang w:val="ru-RU" w:eastAsia="ar-SA"/>
        </w:rPr>
        <w:t>њ</w:t>
      </w:r>
      <w:r w:rsidRPr="00612477">
        <w:rPr>
          <w:rFonts w:eastAsia="Arial Unicode MS"/>
          <w:color w:val="000000"/>
          <w:kern w:val="1"/>
          <w:lang w:val="ru-RU" w:eastAsia="ar-SA"/>
        </w:rPr>
        <w:t>е</w:t>
      </w:r>
      <w:r w:rsidRPr="00612477">
        <w:rPr>
          <w:rFonts w:eastAsia="Arial Unicode MS"/>
          <w:color w:val="000000"/>
          <w:kern w:val="1"/>
          <w:lang w:eastAsia="ar-SA"/>
        </w:rPr>
        <w:t>.</w:t>
      </w:r>
    </w:p>
    <w:p w:rsidR="00612477" w:rsidRPr="00612477" w:rsidRDefault="00612477" w:rsidP="00612477">
      <w:pPr>
        <w:suppressAutoHyphens/>
        <w:spacing w:after="120" w:line="100" w:lineRule="atLeast"/>
        <w:jc w:val="both"/>
        <w:rPr>
          <w:rFonts w:eastAsia="Arial Unicode MS"/>
          <w:color w:val="000000"/>
          <w:kern w:val="1"/>
          <w:lang w:val="ru-RU" w:eastAsia="ar-SA"/>
        </w:rPr>
      </w:pPr>
      <w:r w:rsidRPr="00612477">
        <w:rPr>
          <w:rFonts w:eastAsia="Arial Unicode MS"/>
          <w:color w:val="000000"/>
          <w:kern w:val="1"/>
          <w:lang w:val="ru-RU" w:eastAsia="ar-SA"/>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612477">
        <w:rPr>
          <w:rFonts w:eastAsia="Arial Unicode MS"/>
          <w:b/>
          <w:color w:val="000000"/>
          <w:kern w:val="1"/>
          <w:lang w:val="ru-RU" w:eastAsia="ar-SA"/>
        </w:rPr>
        <w:t xml:space="preserve">30 </w:t>
      </w:r>
      <w:r w:rsidRPr="00612477">
        <w:rPr>
          <w:rFonts w:eastAsia="Arial Unicode MS"/>
          <w:color w:val="000000"/>
          <w:kern w:val="1"/>
          <w:lang w:val="ru-RU" w:eastAsia="ar-SA"/>
        </w:rPr>
        <w:t>(тридесет) дана дужи од истека рока за коначно испуњење уговорених обавеза извођача, које су предмет обезбеђења.</w:t>
      </w:r>
    </w:p>
    <w:p w:rsidR="00612477" w:rsidRPr="00612477" w:rsidRDefault="00612477" w:rsidP="00612477">
      <w:pPr>
        <w:suppressAutoHyphens/>
        <w:spacing w:after="120" w:line="100" w:lineRule="atLeast"/>
        <w:jc w:val="both"/>
        <w:rPr>
          <w:rFonts w:eastAsia="Arial Unicode MS"/>
          <w:color w:val="000000"/>
          <w:kern w:val="1"/>
          <w:lang w:val="ru-RU" w:eastAsia="ar-SA"/>
        </w:rPr>
      </w:pPr>
      <w:r w:rsidRPr="00612477">
        <w:rPr>
          <w:rFonts w:eastAsia="Arial Unicode MS"/>
          <w:color w:val="000000"/>
          <w:kern w:val="1"/>
          <w:lang w:val="ru-RU" w:eastAsia="ar-SA"/>
        </w:rPr>
        <w:t>Ако се за време трајања уговора промене рокови за извршење уговорне обавезе, важност средства за добро извршење посла мора да се продужи.</w:t>
      </w:r>
    </w:p>
    <w:p w:rsidR="00612477" w:rsidRPr="00612477" w:rsidRDefault="00612477" w:rsidP="00612477">
      <w:pPr>
        <w:shd w:val="clear" w:color="auto" w:fill="FFFFFF"/>
        <w:suppressAutoHyphens/>
        <w:spacing w:after="120"/>
        <w:jc w:val="both"/>
        <w:rPr>
          <w:rFonts w:eastAsia="Arial Unicode MS"/>
          <w:color w:val="000000"/>
          <w:kern w:val="1"/>
          <w:lang w:val="ru-RU" w:eastAsia="ar-SA"/>
        </w:rPr>
      </w:pPr>
      <w:r w:rsidRPr="00612477">
        <w:rPr>
          <w:rFonts w:eastAsia="Arial Unicode MS"/>
          <w:color w:val="000000"/>
          <w:kern w:val="1"/>
          <w:lang w:val="ru-RU" w:eastAsia="ar-SA"/>
        </w:rPr>
        <w:t xml:space="preserve">Наручилац ће уновчити средство финансијског обезбеђења за добро извршење посла у износу од </w:t>
      </w:r>
      <w:r w:rsidRPr="00612477">
        <w:rPr>
          <w:rFonts w:eastAsia="Arial Unicode MS"/>
          <w:b/>
          <w:color w:val="000000"/>
          <w:kern w:val="1"/>
          <w:lang w:val="ru-RU" w:eastAsia="ar-SA"/>
        </w:rPr>
        <w:t xml:space="preserve">10% од </w:t>
      </w:r>
      <w:r w:rsidRPr="00612477">
        <w:rPr>
          <w:rFonts w:eastAsia="Arial Unicode MS"/>
          <w:color w:val="000000"/>
          <w:kern w:val="1"/>
          <w:lang w:val="ru-RU" w:eastAsia="ar-SA"/>
        </w:rPr>
        <w:t>финансијске вредности уговора</w:t>
      </w:r>
      <w:r w:rsidRPr="00612477">
        <w:rPr>
          <w:rFonts w:eastAsia="Arial Unicode MS"/>
          <w:color w:val="000000"/>
          <w:kern w:val="1"/>
          <w:lang w:eastAsia="ar-SA"/>
        </w:rPr>
        <w:t xml:space="preserve"> без пдв-а </w:t>
      </w:r>
      <w:r w:rsidRPr="00612477">
        <w:rPr>
          <w:rFonts w:eastAsia="Arial Unicode MS"/>
          <w:color w:val="000000"/>
          <w:kern w:val="1"/>
          <w:lang w:val="ru-RU" w:eastAsia="ar-SA"/>
        </w:rPr>
        <w:t>, у случају да извођач не буде извршавао своје уговорне обавезе у роковима и на начин предвиђен уговором.</w:t>
      </w:r>
    </w:p>
    <w:p w:rsidR="00612477" w:rsidRPr="00612477" w:rsidRDefault="00612477" w:rsidP="00612477">
      <w:pPr>
        <w:keepNext/>
        <w:spacing w:after="60"/>
        <w:jc w:val="center"/>
        <w:rPr>
          <w:b/>
          <w:lang w:val="ru-RU"/>
        </w:rPr>
      </w:pPr>
      <w:r w:rsidRPr="00612477">
        <w:rPr>
          <w:b/>
          <w:lang w:val="ru-RU"/>
        </w:rPr>
        <w:t>Осигурање</w:t>
      </w:r>
    </w:p>
    <w:p w:rsidR="00612477" w:rsidRPr="00612477" w:rsidRDefault="00612477" w:rsidP="00612477">
      <w:pPr>
        <w:keepNext/>
        <w:spacing w:after="120"/>
        <w:jc w:val="center"/>
        <w:rPr>
          <w:bCs/>
          <w:lang w:val="ru-RU"/>
        </w:rPr>
      </w:pPr>
      <w:r w:rsidRPr="00612477">
        <w:rPr>
          <w:bCs/>
          <w:lang w:val="ru-RU"/>
        </w:rPr>
        <w:t>Члан 12.</w:t>
      </w:r>
    </w:p>
    <w:p w:rsidR="00612477" w:rsidRPr="00612477" w:rsidRDefault="00612477" w:rsidP="00612477">
      <w:pPr>
        <w:tabs>
          <w:tab w:val="left" w:pos="4545"/>
        </w:tabs>
        <w:suppressAutoHyphens/>
        <w:spacing w:line="100" w:lineRule="atLeast"/>
        <w:ind w:firstLine="709"/>
        <w:jc w:val="both"/>
        <w:rPr>
          <w:rFonts w:eastAsia="Arial Unicode MS"/>
          <w:color w:val="000000"/>
          <w:kern w:val="1"/>
          <w:lang w:val="ru-RU" w:eastAsia="ar-SA"/>
        </w:rPr>
      </w:pPr>
      <w:bookmarkStart w:id="5" w:name="_Hlk505346600"/>
      <w:r w:rsidRPr="00612477">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612477" w:rsidRPr="00612477" w:rsidRDefault="00612477" w:rsidP="00612477">
      <w:pPr>
        <w:tabs>
          <w:tab w:val="left" w:pos="4545"/>
        </w:tabs>
        <w:suppressAutoHyphens/>
        <w:spacing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612477" w:rsidRPr="00612477" w:rsidRDefault="00612477" w:rsidP="00612477">
      <w:pPr>
        <w:tabs>
          <w:tab w:val="left" w:pos="4545"/>
        </w:tabs>
        <w:suppressAutoHyphens/>
        <w:spacing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612477" w:rsidRPr="00612477" w:rsidRDefault="00612477" w:rsidP="00612477">
      <w:pPr>
        <w:tabs>
          <w:tab w:val="left" w:pos="4545"/>
        </w:tabs>
        <w:suppressAutoHyphens/>
        <w:spacing w:line="100" w:lineRule="atLeast"/>
        <w:ind w:firstLine="709"/>
        <w:jc w:val="both"/>
        <w:rPr>
          <w:rFonts w:eastAsia="Arial Unicode MS"/>
          <w:color w:val="000000"/>
          <w:kern w:val="1"/>
          <w:lang w:val="ru-RU" w:eastAsia="ar-SA"/>
        </w:rPr>
      </w:pPr>
    </w:p>
    <w:bookmarkEnd w:id="5"/>
    <w:p w:rsidR="00612477" w:rsidRPr="00612477" w:rsidRDefault="00612477" w:rsidP="00612477">
      <w:pPr>
        <w:keepNext/>
        <w:spacing w:after="60"/>
        <w:jc w:val="center"/>
        <w:rPr>
          <w:b/>
          <w:lang w:val="ru-RU"/>
        </w:rPr>
      </w:pPr>
      <w:r w:rsidRPr="00612477">
        <w:rPr>
          <w:b/>
          <w:lang w:val="ru-RU"/>
        </w:rPr>
        <w:t>Гаранција за изведене радове и гарантни рок</w:t>
      </w:r>
    </w:p>
    <w:p w:rsidR="00612477" w:rsidRPr="00612477" w:rsidRDefault="00612477" w:rsidP="00612477">
      <w:pPr>
        <w:keepNext/>
        <w:spacing w:after="120"/>
        <w:jc w:val="center"/>
        <w:rPr>
          <w:bCs/>
          <w:lang w:val="ru-RU"/>
        </w:rPr>
      </w:pPr>
      <w:r w:rsidRPr="00612477">
        <w:rPr>
          <w:bCs/>
          <w:lang w:val="ru-RU"/>
        </w:rPr>
        <w:t>Члан 13.</w:t>
      </w:r>
    </w:p>
    <w:p w:rsidR="00612477" w:rsidRPr="00612477" w:rsidRDefault="00612477" w:rsidP="00612477">
      <w:pPr>
        <w:tabs>
          <w:tab w:val="left" w:pos="0"/>
        </w:tabs>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Гарантни рок за квалитет изведених радове износи </w:t>
      </w:r>
      <w:r w:rsidRPr="00612477">
        <w:rPr>
          <w:rFonts w:eastAsia="Arial Unicode MS"/>
          <w:bCs/>
          <w:color w:val="000000"/>
          <w:kern w:val="1"/>
          <w:lang w:eastAsia="ar-SA"/>
        </w:rPr>
        <w:t xml:space="preserve">2 </w:t>
      </w:r>
      <w:r w:rsidRPr="00612477">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612477">
        <w:rPr>
          <w:rFonts w:eastAsia="Arial Unicode MS"/>
          <w:color w:val="000000"/>
          <w:kern w:val="1"/>
          <w:lang w:val="ru-RU" w:eastAsia="ar-SA"/>
        </w:rPr>
        <w:t>Наручиоцу радова</w:t>
      </w:r>
      <w:r w:rsidRPr="00612477">
        <w:rPr>
          <w:rFonts w:eastAsia="Arial Unicode MS"/>
          <w:bCs/>
          <w:color w:val="000000"/>
          <w:kern w:val="1"/>
          <w:lang w:val="ru-RU" w:eastAsia="ar-SA"/>
        </w:rPr>
        <w:t>.</w:t>
      </w:r>
    </w:p>
    <w:p w:rsidR="00612477" w:rsidRPr="00612477" w:rsidRDefault="00612477" w:rsidP="00612477">
      <w:pPr>
        <w:suppressAutoHyphens/>
        <w:spacing w:line="100" w:lineRule="atLeast"/>
        <w:ind w:firstLine="709"/>
        <w:jc w:val="both"/>
        <w:rPr>
          <w:rFonts w:eastAsia="Arial Unicode MS"/>
          <w:bCs/>
          <w:i/>
          <w:color w:val="000000"/>
          <w:kern w:val="1"/>
          <w:lang w:val="ru-RU" w:eastAsia="ar-SA"/>
        </w:rPr>
      </w:pPr>
      <w:r w:rsidRPr="00612477">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lastRenderedPageBreak/>
        <w:t xml:space="preserve">Независно од права из гаранције, </w:t>
      </w:r>
      <w:r w:rsidRPr="00612477">
        <w:rPr>
          <w:rFonts w:eastAsia="Arial Unicode MS"/>
          <w:color w:val="000000"/>
          <w:kern w:val="1"/>
          <w:lang w:val="ru-RU" w:eastAsia="ar-SA"/>
        </w:rPr>
        <w:t xml:space="preserve">Наручилац радова </w:t>
      </w:r>
      <w:r w:rsidRPr="00612477">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612477" w:rsidRPr="00612477" w:rsidRDefault="00612477" w:rsidP="00612477">
      <w:pPr>
        <w:keepNext/>
        <w:spacing w:after="60"/>
        <w:jc w:val="center"/>
        <w:rPr>
          <w:b/>
          <w:lang w:val="ru-RU"/>
        </w:rPr>
      </w:pPr>
      <w:r w:rsidRPr="00612477">
        <w:rPr>
          <w:b/>
          <w:lang w:val="ru-RU"/>
        </w:rPr>
        <w:t>Квалитет уграђеног материјала</w:t>
      </w:r>
    </w:p>
    <w:p w:rsidR="00612477" w:rsidRPr="00612477" w:rsidRDefault="00612477" w:rsidP="00612477">
      <w:pPr>
        <w:keepNext/>
        <w:spacing w:after="120"/>
        <w:jc w:val="center"/>
        <w:rPr>
          <w:bCs/>
          <w:lang w:val="ru-RU"/>
        </w:rPr>
      </w:pPr>
      <w:r w:rsidRPr="00612477">
        <w:rPr>
          <w:bCs/>
          <w:lang w:val="ru-RU"/>
        </w:rPr>
        <w:t>Члан 14.</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За укупан уграђени материјал </w:t>
      </w:r>
      <w:r w:rsidRPr="00612477">
        <w:rPr>
          <w:rFonts w:eastAsia="Arial Unicode MS"/>
          <w:color w:val="000000"/>
          <w:kern w:val="1"/>
          <w:lang w:val="ru-RU" w:eastAsia="ar-SA"/>
        </w:rPr>
        <w:t xml:space="preserve">Извођач радова </w:t>
      </w:r>
      <w:r w:rsidRPr="00612477">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У случају да је због употребе неквалитетног материјала угрожена безбедност</w:t>
      </w:r>
      <w:r w:rsidRPr="00612477">
        <w:rPr>
          <w:rFonts w:eastAsia="Arial Unicode MS"/>
          <w:bCs/>
          <w:color w:val="000000"/>
          <w:kern w:val="1"/>
          <w:lang w:eastAsia="ar-SA"/>
        </w:rPr>
        <w:t xml:space="preserve"> и функционалност</w:t>
      </w:r>
      <w:r w:rsidRPr="00612477">
        <w:rPr>
          <w:rFonts w:eastAsia="Arial Unicode MS"/>
          <w:bCs/>
          <w:color w:val="000000"/>
          <w:kern w:val="1"/>
          <w:lang w:val="ru-RU" w:eastAsia="ar-SA"/>
        </w:rPr>
        <w:t xml:space="preserve"> објекта, Наручилац има право да тражи од </w:t>
      </w:r>
      <w:r w:rsidRPr="00612477">
        <w:rPr>
          <w:rFonts w:eastAsia="Arial Unicode MS"/>
          <w:color w:val="000000"/>
          <w:kern w:val="1"/>
          <w:lang w:val="ru-RU" w:eastAsia="ar-SA"/>
        </w:rPr>
        <w:t xml:space="preserve">Извођача радова да </w:t>
      </w:r>
      <w:r w:rsidRPr="00612477">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612477">
        <w:rPr>
          <w:rFonts w:eastAsia="Arial Unicode MS"/>
          <w:color w:val="000000"/>
          <w:kern w:val="1"/>
          <w:lang w:val="ru-RU" w:eastAsia="ar-SA"/>
        </w:rPr>
        <w:t xml:space="preserve">Извођач радова </w:t>
      </w:r>
      <w:r w:rsidRPr="00612477">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p>
    <w:p w:rsidR="00612477" w:rsidRPr="00612477" w:rsidRDefault="00612477" w:rsidP="00612477">
      <w:pPr>
        <w:keepNext/>
        <w:spacing w:after="60"/>
        <w:jc w:val="center"/>
        <w:rPr>
          <w:b/>
          <w:lang w:val="ru-RU"/>
        </w:rPr>
      </w:pPr>
      <w:r w:rsidRPr="00612477">
        <w:rPr>
          <w:b/>
          <w:lang w:val="ru-RU"/>
        </w:rPr>
        <w:t>Вишкови и мањкови радова</w:t>
      </w:r>
    </w:p>
    <w:p w:rsidR="00612477" w:rsidRPr="00612477" w:rsidRDefault="00612477" w:rsidP="00612477">
      <w:pPr>
        <w:keepNext/>
        <w:spacing w:after="120"/>
        <w:jc w:val="center"/>
        <w:rPr>
          <w:bCs/>
          <w:lang w:val="ru-RU"/>
        </w:rPr>
      </w:pPr>
      <w:r w:rsidRPr="00612477">
        <w:rPr>
          <w:bCs/>
          <w:lang w:val="ru-RU"/>
        </w:rPr>
        <w:t>Члан 15.</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bookmarkStart w:id="6" w:name="_Hlk505340348"/>
      <w:r w:rsidRPr="00612477">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7" w:name="_Hlk505340377"/>
      <w:bookmarkEnd w:id="6"/>
      <w:r w:rsidRPr="00612477">
        <w:rPr>
          <w:rFonts w:eastAsia="Arial Unicode MS"/>
          <w:bCs/>
          <w:color w:val="000000"/>
          <w:kern w:val="1"/>
          <w:lang w:val="ru-RU" w:eastAsia="ar-SA"/>
        </w:rPr>
        <w:t>(„Сл. Лист СФРЈ“ бр. 18/77 у даљем тексту: Узансе).</w:t>
      </w:r>
    </w:p>
    <w:bookmarkEnd w:id="7"/>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612477" w:rsidRPr="00612477" w:rsidRDefault="00612477" w:rsidP="00612477">
      <w:pPr>
        <w:keepNext/>
        <w:spacing w:after="60"/>
        <w:jc w:val="center"/>
        <w:rPr>
          <w:b/>
          <w:lang w:val="ru-RU"/>
        </w:rPr>
      </w:pPr>
      <w:r w:rsidRPr="00612477">
        <w:rPr>
          <w:b/>
          <w:lang w:val="ru-RU"/>
        </w:rPr>
        <w:t>Хитни непредвиђени радови</w:t>
      </w:r>
    </w:p>
    <w:p w:rsidR="00612477" w:rsidRPr="00612477" w:rsidRDefault="00612477" w:rsidP="00612477">
      <w:pPr>
        <w:keepNext/>
        <w:spacing w:after="120"/>
        <w:jc w:val="center"/>
        <w:rPr>
          <w:bCs/>
          <w:lang w:val="ru-RU"/>
        </w:rPr>
      </w:pPr>
      <w:r w:rsidRPr="00612477">
        <w:rPr>
          <w:bCs/>
          <w:lang w:val="ru-RU"/>
        </w:rPr>
        <w:t xml:space="preserve">Члан </w:t>
      </w:r>
      <w:r w:rsidRPr="00612477">
        <w:rPr>
          <w:bCs/>
        </w:rPr>
        <w:t>16</w:t>
      </w:r>
      <w:r w:rsidRPr="00612477">
        <w:rPr>
          <w:bCs/>
          <w:lang w:val="ru-RU"/>
        </w:rPr>
        <w:t>.</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bookmarkStart w:id="8" w:name="_Hlk505340669"/>
      <w:r w:rsidRPr="00612477">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bookmarkStart w:id="9" w:name="_Hlk505340838"/>
      <w:bookmarkEnd w:id="8"/>
      <w:r w:rsidRPr="00612477">
        <w:rPr>
          <w:rFonts w:eastAsia="Arial Unicode MS"/>
          <w:bCs/>
          <w:color w:val="000000"/>
          <w:kern w:val="1"/>
          <w:lang w:val="ru-RU" w:eastAsia="ar-SA"/>
        </w:rPr>
        <w:lastRenderedPageBreak/>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9"/>
    <w:p w:rsidR="00612477" w:rsidRPr="00612477" w:rsidRDefault="00612477" w:rsidP="00612477">
      <w:pPr>
        <w:suppressAutoHyphens/>
        <w:spacing w:line="100" w:lineRule="atLeast"/>
        <w:ind w:firstLine="709"/>
        <w:jc w:val="both"/>
        <w:rPr>
          <w:rFonts w:eastAsia="Arial Unicode MS"/>
          <w:color w:val="000000"/>
          <w:kern w:val="1"/>
          <w:lang w:val="ru-RU" w:eastAsia="ar-SA"/>
        </w:rPr>
      </w:pPr>
      <w:r w:rsidRPr="00612477">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612477">
        <w:rPr>
          <w:rFonts w:eastAsia="Arial Unicode MS"/>
          <w:color w:val="000000"/>
          <w:kern w:val="1"/>
          <w:lang w:val="ru-RU" w:eastAsia="ar-SA"/>
        </w:rPr>
        <w:t xml:space="preserve"> Извођача радова. </w:t>
      </w:r>
    </w:p>
    <w:p w:rsidR="00612477" w:rsidRPr="00612477" w:rsidRDefault="00612477" w:rsidP="00612477">
      <w:pPr>
        <w:suppressAutoHyphens/>
        <w:spacing w:line="100" w:lineRule="atLeast"/>
        <w:ind w:firstLine="720"/>
        <w:jc w:val="both"/>
        <w:rPr>
          <w:rFonts w:eastAsia="Arial Unicode MS"/>
          <w:color w:val="000000"/>
          <w:kern w:val="1"/>
          <w:lang w:val="ru-RU" w:eastAsia="ar-SA"/>
        </w:rPr>
      </w:pPr>
      <w:r w:rsidRPr="00612477">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612477" w:rsidRPr="00612477" w:rsidRDefault="00612477" w:rsidP="00612477">
      <w:pPr>
        <w:suppressAutoHyphens/>
        <w:spacing w:line="100" w:lineRule="atLeast"/>
        <w:jc w:val="center"/>
        <w:rPr>
          <w:rFonts w:eastAsia="Arial Unicode MS"/>
          <w:color w:val="000000"/>
          <w:kern w:val="1"/>
          <w:lang w:val="ru-RU" w:eastAsia="ar-SA"/>
        </w:rPr>
      </w:pPr>
    </w:p>
    <w:p w:rsidR="00612477" w:rsidRPr="00612477" w:rsidRDefault="00612477" w:rsidP="00612477">
      <w:pPr>
        <w:suppressAutoHyphens/>
        <w:spacing w:line="100" w:lineRule="atLeast"/>
        <w:jc w:val="center"/>
        <w:rPr>
          <w:rFonts w:eastAsia="Arial Unicode MS"/>
          <w:b/>
          <w:color w:val="000000"/>
          <w:kern w:val="1"/>
          <w:lang w:val="sr-Cyrl-RS" w:eastAsia="ar-SA"/>
        </w:rPr>
      </w:pPr>
      <w:r w:rsidRPr="00612477">
        <w:rPr>
          <w:rFonts w:eastAsia="Arial Unicode MS"/>
          <w:b/>
          <w:color w:val="000000"/>
          <w:kern w:val="1"/>
          <w:lang w:eastAsia="ar-SA"/>
        </w:rPr>
        <w:t>Непредвиђени радови</w:t>
      </w:r>
    </w:p>
    <w:p w:rsidR="00612477" w:rsidRPr="00612477" w:rsidRDefault="00612477" w:rsidP="00612477">
      <w:pPr>
        <w:suppressAutoHyphens/>
        <w:spacing w:line="100" w:lineRule="atLeast"/>
        <w:jc w:val="center"/>
        <w:rPr>
          <w:rFonts w:eastAsia="Arial Unicode MS"/>
          <w:color w:val="000000"/>
          <w:kern w:val="1"/>
          <w:lang w:val="ru-RU" w:eastAsia="ar-SA"/>
        </w:rPr>
      </w:pPr>
      <w:r w:rsidRPr="00612477">
        <w:rPr>
          <w:rFonts w:eastAsia="Arial Unicode MS"/>
          <w:color w:val="000000"/>
          <w:kern w:val="1"/>
          <w:lang w:val="ru-RU" w:eastAsia="ar-SA"/>
        </w:rPr>
        <w:t xml:space="preserve"> Члан </w:t>
      </w:r>
      <w:r w:rsidRPr="00612477">
        <w:rPr>
          <w:rFonts w:eastAsia="Arial Unicode MS"/>
          <w:color w:val="000000"/>
          <w:kern w:val="1"/>
          <w:lang w:eastAsia="ar-SA"/>
        </w:rPr>
        <w:t>17</w:t>
      </w:r>
      <w:r w:rsidRPr="00612477">
        <w:rPr>
          <w:rFonts w:eastAsia="Arial Unicode MS"/>
          <w:color w:val="000000"/>
          <w:kern w:val="1"/>
          <w:lang w:val="ru-RU" w:eastAsia="ar-SA"/>
        </w:rPr>
        <w:t>.</w:t>
      </w:r>
      <w:bookmarkStart w:id="10" w:name="_Hlk505340911"/>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Непредвиђени радови према члану 9.</w:t>
      </w:r>
      <w:proofErr w:type="gramEnd"/>
      <w:r w:rsidRPr="00612477">
        <w:rPr>
          <w:rFonts w:eastAsia="Arial Unicode MS"/>
          <w:bCs/>
          <w:color w:val="000000"/>
          <w:kern w:val="1"/>
          <w:lang w:eastAsia="ar-SA"/>
        </w:rPr>
        <w:t xml:space="preserve"> Посебних Узанси о грађењу („Сл. Лист СФРЈ</w:t>
      </w:r>
      <w:proofErr w:type="gramStart"/>
      <w:r w:rsidRPr="00612477">
        <w:rPr>
          <w:rFonts w:eastAsia="Arial Unicode MS"/>
          <w:bCs/>
          <w:color w:val="000000"/>
          <w:kern w:val="1"/>
          <w:lang w:eastAsia="ar-SA"/>
        </w:rPr>
        <w:t>“ бр</w:t>
      </w:r>
      <w:proofErr w:type="gramEnd"/>
      <w:r w:rsidRPr="00612477">
        <w:rPr>
          <w:rFonts w:eastAsia="Arial Unicode MS"/>
          <w:bCs/>
          <w:color w:val="000000"/>
          <w:kern w:val="1"/>
          <w:lang w:eastAsia="ar-SA"/>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612477">
        <w:rPr>
          <w:rFonts w:eastAsia="Arial Unicode MS"/>
          <w:bCs/>
          <w:color w:val="000000"/>
          <w:kern w:val="1"/>
          <w:lang w:eastAsia="ar-SA"/>
        </w:rPr>
        <w:t>У ове радове не спадају радови дефинисани чланом 15.</w:t>
      </w:r>
      <w:proofErr w:type="gramEnd"/>
      <w:r w:rsidRPr="00612477">
        <w:rPr>
          <w:rFonts w:eastAsia="Arial Unicode MS"/>
          <w:bCs/>
          <w:color w:val="000000"/>
          <w:kern w:val="1"/>
          <w:lang w:eastAsia="ar-SA"/>
        </w:rPr>
        <w:t xml:space="preserve"> </w:t>
      </w:r>
      <w:proofErr w:type="gramStart"/>
      <w:r w:rsidRPr="00612477">
        <w:rPr>
          <w:rFonts w:eastAsia="Arial Unicode MS"/>
          <w:bCs/>
          <w:color w:val="000000"/>
          <w:kern w:val="1"/>
          <w:lang w:eastAsia="ar-SA"/>
        </w:rPr>
        <w:t>и</w:t>
      </w:r>
      <w:proofErr w:type="gramEnd"/>
      <w:r w:rsidRPr="00612477">
        <w:rPr>
          <w:rFonts w:eastAsia="Arial Unicode MS"/>
          <w:bCs/>
          <w:color w:val="000000"/>
          <w:kern w:val="1"/>
          <w:lang w:eastAsia="ar-SA"/>
        </w:rPr>
        <w:t xml:space="preserve"> 16. </w:t>
      </w:r>
      <w:proofErr w:type="gramStart"/>
      <w:r w:rsidRPr="00612477">
        <w:rPr>
          <w:rFonts w:eastAsia="Arial Unicode MS"/>
          <w:bCs/>
          <w:color w:val="000000"/>
          <w:kern w:val="1"/>
          <w:lang w:eastAsia="ar-SA"/>
        </w:rPr>
        <w:t>овог</w:t>
      </w:r>
      <w:proofErr w:type="gramEnd"/>
      <w:r w:rsidRPr="00612477">
        <w:rPr>
          <w:rFonts w:eastAsia="Arial Unicode MS"/>
          <w:bCs/>
          <w:color w:val="000000"/>
          <w:kern w:val="1"/>
          <w:lang w:eastAsia="ar-SA"/>
        </w:rPr>
        <w:t xml:space="preserve"> уговора.</w:t>
      </w:r>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Непредвиђене радове Извођач радова не може да изведе без претходне сагласности наручиоца.</w:t>
      </w:r>
      <w:proofErr w:type="gramEnd"/>
      <w:r w:rsidRPr="00612477">
        <w:rPr>
          <w:rFonts w:eastAsia="Arial Unicode MS"/>
          <w:bCs/>
          <w:color w:val="000000"/>
          <w:kern w:val="1"/>
          <w:lang w:eastAsia="ar-SA"/>
        </w:rPr>
        <w:t xml:space="preserve"> </w:t>
      </w:r>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roofErr w:type="gramEnd"/>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10"/>
      <w:proofErr w:type="gramEnd"/>
    </w:p>
    <w:p w:rsidR="00612477" w:rsidRPr="00612477" w:rsidRDefault="00612477" w:rsidP="00612477">
      <w:pPr>
        <w:suppressAutoHyphens/>
        <w:spacing w:line="100" w:lineRule="atLeast"/>
        <w:jc w:val="both"/>
        <w:rPr>
          <w:rFonts w:eastAsia="Arial Unicode MS"/>
          <w:bCs/>
          <w:color w:val="000000"/>
          <w:kern w:val="1"/>
          <w:lang w:val="sr-Cyrl-RS" w:eastAsia="ar-SA"/>
        </w:rPr>
      </w:pPr>
      <w:r w:rsidRPr="00612477">
        <w:rPr>
          <w:rFonts w:eastAsia="Arial Unicode MS"/>
          <w:bCs/>
          <w:color w:val="000000"/>
          <w:kern w:val="1"/>
          <w:lang w:eastAsia="ar-SA"/>
        </w:rPr>
        <w:t>Наручилац може раскинути овај уговор ако би услед непредвиђених радова уговорена цена морала бити повећана за 5</w:t>
      </w:r>
      <w:proofErr w:type="gramStart"/>
      <w:r w:rsidRPr="00612477">
        <w:rPr>
          <w:rFonts w:eastAsia="Arial Unicode MS"/>
          <w:bCs/>
          <w:color w:val="000000"/>
          <w:kern w:val="1"/>
          <w:lang w:eastAsia="ar-SA"/>
        </w:rPr>
        <w:t>,0</w:t>
      </w:r>
      <w:proofErr w:type="gramEnd"/>
      <w:r w:rsidRPr="00612477">
        <w:rPr>
          <w:rFonts w:eastAsia="Arial Unicode MS"/>
          <w:bCs/>
          <w:color w:val="000000"/>
          <w:kern w:val="1"/>
          <w:lang w:eastAsia="ar-SA"/>
        </w:rPr>
        <w:t xml:space="preserve">%, и више, о чему је дужан без одлагања обавестити Извођача радова. </w:t>
      </w:r>
    </w:p>
    <w:p w:rsidR="00612477" w:rsidRPr="00612477" w:rsidRDefault="00612477" w:rsidP="00612477">
      <w:pPr>
        <w:suppressAutoHyphens/>
        <w:spacing w:line="100" w:lineRule="atLeast"/>
        <w:jc w:val="both"/>
        <w:rPr>
          <w:rFonts w:eastAsia="Arial Unicode MS"/>
          <w:bCs/>
          <w:color w:val="000000"/>
          <w:kern w:val="1"/>
          <w:lang w:val="sr-Cyrl-RS" w:eastAsia="ar-SA"/>
        </w:rPr>
      </w:pPr>
      <w:proofErr w:type="gramStart"/>
      <w:r w:rsidRPr="00612477">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612477" w:rsidRPr="00612477" w:rsidRDefault="00612477" w:rsidP="00612477">
      <w:pPr>
        <w:suppressAutoHyphens/>
        <w:spacing w:line="100" w:lineRule="atLeast"/>
        <w:rPr>
          <w:rFonts w:eastAsia="Arial Unicode MS"/>
          <w:b/>
          <w:bCs/>
          <w:color w:val="000000"/>
          <w:kern w:val="1"/>
          <w:lang w:val="sr-Cyrl-RS" w:eastAsia="ar-SA"/>
        </w:rPr>
      </w:pPr>
    </w:p>
    <w:p w:rsidR="00612477" w:rsidRPr="00612477" w:rsidRDefault="00612477" w:rsidP="00612477">
      <w:pPr>
        <w:suppressAutoHyphens/>
        <w:spacing w:line="100" w:lineRule="atLeast"/>
        <w:jc w:val="center"/>
        <w:rPr>
          <w:rFonts w:eastAsia="Arial Unicode MS"/>
          <w:b/>
          <w:color w:val="000000"/>
          <w:kern w:val="1"/>
          <w:lang w:val="sr-Cyrl-RS" w:eastAsia="ar-SA"/>
        </w:rPr>
      </w:pPr>
      <w:r w:rsidRPr="00612477">
        <w:rPr>
          <w:rFonts w:eastAsia="Arial Unicode MS"/>
          <w:b/>
          <w:color w:val="000000"/>
          <w:kern w:val="1"/>
          <w:lang w:eastAsia="ar-SA"/>
        </w:rPr>
        <w:t>Примопредаја изведених радова</w:t>
      </w:r>
    </w:p>
    <w:p w:rsidR="00612477" w:rsidRPr="00612477" w:rsidRDefault="00612477" w:rsidP="00612477">
      <w:pPr>
        <w:suppressAutoHyphens/>
        <w:spacing w:line="100" w:lineRule="atLeast"/>
        <w:jc w:val="center"/>
        <w:rPr>
          <w:rFonts w:eastAsia="Arial Unicode MS"/>
          <w:color w:val="000000"/>
          <w:kern w:val="1"/>
          <w:lang w:val="ru-RU" w:eastAsia="ar-SA"/>
        </w:rPr>
      </w:pPr>
      <w:r w:rsidRPr="00612477">
        <w:rPr>
          <w:rFonts w:eastAsia="Arial Unicode MS"/>
          <w:color w:val="000000"/>
          <w:kern w:val="1"/>
          <w:lang w:val="ru-RU" w:eastAsia="ar-SA"/>
        </w:rPr>
        <w:t>Члан 1</w:t>
      </w:r>
      <w:r w:rsidRPr="00612477">
        <w:rPr>
          <w:rFonts w:eastAsia="Arial Unicode MS"/>
          <w:color w:val="000000"/>
          <w:kern w:val="1"/>
          <w:lang w:eastAsia="ar-SA"/>
        </w:rPr>
        <w:t>8</w:t>
      </w:r>
      <w:r w:rsidRPr="00612477">
        <w:rPr>
          <w:rFonts w:eastAsia="Arial Unicode MS"/>
          <w:color w:val="000000"/>
          <w:kern w:val="1"/>
          <w:lang w:val="ru-RU" w:eastAsia="ar-SA"/>
        </w:rPr>
        <w:t>.</w:t>
      </w:r>
    </w:p>
    <w:p w:rsidR="00612477" w:rsidRPr="00612477" w:rsidRDefault="00612477" w:rsidP="00612477">
      <w:pPr>
        <w:suppressAutoHyphens/>
        <w:spacing w:line="100" w:lineRule="atLeast"/>
        <w:jc w:val="both"/>
        <w:rPr>
          <w:rFonts w:eastAsia="Arial Unicode MS"/>
          <w:color w:val="000000"/>
          <w:kern w:val="1"/>
          <w:lang w:val="sr-Cyrl-RS" w:eastAsia="ar-SA"/>
        </w:rPr>
      </w:pPr>
      <w:proofErr w:type="gramStart"/>
      <w:r w:rsidRPr="00612477">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612477">
        <w:rPr>
          <w:rFonts w:eastAsia="Arial Unicode MS"/>
          <w:color w:val="000000"/>
          <w:kern w:val="1"/>
          <w:lang w:eastAsia="ar-SA"/>
        </w:rPr>
        <w:t xml:space="preserve"> </w:t>
      </w:r>
      <w:proofErr w:type="gramStart"/>
      <w:r w:rsidRPr="00612477">
        <w:rPr>
          <w:rFonts w:eastAsia="Arial Unicode MS"/>
          <w:color w:val="000000"/>
          <w:kern w:val="1"/>
          <w:lang w:eastAsia="ar-SA"/>
        </w:rPr>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612477" w:rsidRPr="00612477" w:rsidRDefault="00612477" w:rsidP="00612477">
      <w:pPr>
        <w:suppressAutoHyphens/>
        <w:spacing w:line="100" w:lineRule="atLeast"/>
        <w:jc w:val="both"/>
        <w:rPr>
          <w:rFonts w:eastAsia="Arial Unicode MS"/>
          <w:color w:val="000000"/>
          <w:kern w:val="1"/>
          <w:lang w:val="sr-Cyrl-RS" w:eastAsia="ar-SA"/>
        </w:rPr>
      </w:pPr>
      <w:proofErr w:type="gramStart"/>
      <w:r w:rsidRPr="00612477">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612477" w:rsidRPr="00612477" w:rsidRDefault="00612477" w:rsidP="00612477">
      <w:pPr>
        <w:suppressAutoHyphens/>
        <w:spacing w:line="100" w:lineRule="atLeast"/>
        <w:jc w:val="both"/>
        <w:rPr>
          <w:rFonts w:eastAsia="Arial Unicode MS"/>
          <w:color w:val="000000"/>
          <w:kern w:val="1"/>
          <w:lang w:val="sr-Cyrl-RS" w:eastAsia="ar-SA"/>
        </w:rPr>
      </w:pPr>
      <w:proofErr w:type="gramStart"/>
      <w:r w:rsidRPr="00612477">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612477" w:rsidRPr="00612477" w:rsidRDefault="00612477" w:rsidP="00612477">
      <w:pPr>
        <w:suppressAutoHyphens/>
        <w:spacing w:line="100" w:lineRule="atLeast"/>
        <w:jc w:val="both"/>
        <w:rPr>
          <w:rFonts w:eastAsia="Arial Unicode MS"/>
          <w:b/>
          <w:color w:val="000000"/>
          <w:kern w:val="1"/>
          <w:lang w:val="ru-RU" w:eastAsia="ar-SA"/>
        </w:rPr>
      </w:pPr>
      <w:proofErr w:type="gramStart"/>
      <w:r w:rsidRPr="00612477">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612477">
        <w:rPr>
          <w:rFonts w:eastAsia="Arial Unicode MS"/>
          <w:b/>
          <w:color w:val="000000"/>
          <w:kern w:val="1"/>
          <w:lang w:eastAsia="ar-SA"/>
        </w:rPr>
        <w:t>.</w:t>
      </w:r>
      <w:proofErr w:type="gramEnd"/>
    </w:p>
    <w:p w:rsidR="00612477" w:rsidRPr="00612477" w:rsidRDefault="00612477" w:rsidP="00612477">
      <w:pPr>
        <w:keepNext/>
        <w:spacing w:after="60"/>
        <w:jc w:val="both"/>
        <w:rPr>
          <w:lang w:val="ru-RU"/>
        </w:rPr>
      </w:pPr>
      <w:r w:rsidRPr="00612477">
        <w:rPr>
          <w:lang w:val="ru-RU"/>
        </w:rPr>
        <w:lastRenderedPageBreak/>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612477" w:rsidRPr="00612477" w:rsidRDefault="00612477" w:rsidP="00612477">
      <w:pPr>
        <w:keepNext/>
        <w:spacing w:after="60"/>
        <w:jc w:val="both"/>
        <w:rPr>
          <w:lang w:val="ru-RU"/>
        </w:rPr>
      </w:pPr>
      <w:r w:rsidRPr="00612477">
        <w:rPr>
          <w:lang w:val="ru-RU"/>
        </w:rPr>
        <w:tab/>
        <w:t>Комисија сачињава записник о примопредаји.</w:t>
      </w:r>
    </w:p>
    <w:p w:rsidR="00612477" w:rsidRPr="00612477" w:rsidRDefault="00612477" w:rsidP="00612477">
      <w:pPr>
        <w:keepNext/>
        <w:spacing w:after="60"/>
        <w:jc w:val="both"/>
        <w:rPr>
          <w:lang w:val="ru-RU"/>
        </w:rPr>
      </w:pPr>
      <w:r w:rsidRPr="00612477">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612477" w:rsidRPr="00612477" w:rsidRDefault="00612477" w:rsidP="00612477">
      <w:pPr>
        <w:keepNext/>
        <w:spacing w:after="60"/>
        <w:jc w:val="both"/>
        <w:rPr>
          <w:lang w:val="ru-RU"/>
        </w:rPr>
      </w:pPr>
      <w:r w:rsidRPr="00612477">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612477" w:rsidRPr="00612477" w:rsidRDefault="00612477" w:rsidP="00612477">
      <w:pPr>
        <w:keepNext/>
        <w:spacing w:after="60"/>
        <w:jc w:val="both"/>
        <w:rPr>
          <w:lang w:val="ru-RU"/>
        </w:rPr>
      </w:pPr>
      <w:r w:rsidRPr="00612477">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612477" w:rsidRPr="00612477" w:rsidRDefault="00612477" w:rsidP="00612477">
      <w:pPr>
        <w:keepNext/>
        <w:spacing w:after="60"/>
        <w:jc w:val="both"/>
        <w:rPr>
          <w:lang w:val="ru-RU"/>
        </w:rPr>
      </w:pPr>
      <w:r w:rsidRPr="00612477">
        <w:rPr>
          <w:lang w:val="ru-RU"/>
        </w:rPr>
        <w:tab/>
        <w:t xml:space="preserve">Примопредају радова обезбедиће Наручилац у законски предвиђеном року. </w:t>
      </w:r>
    </w:p>
    <w:p w:rsidR="00612477" w:rsidRPr="00612477" w:rsidRDefault="00612477" w:rsidP="00612477">
      <w:pPr>
        <w:keepNext/>
        <w:spacing w:after="60"/>
        <w:jc w:val="both"/>
        <w:rPr>
          <w:lang w:val="ru-RU"/>
        </w:rPr>
      </w:pPr>
      <w:r w:rsidRPr="00612477">
        <w:rPr>
          <w:lang w:val="ru-RU"/>
        </w:rPr>
        <w:tab/>
        <w:t>Наручилац ће у моменту у примопредаје радова од стране Извођача радова примити на коришћење изведене радове.</w:t>
      </w:r>
    </w:p>
    <w:p w:rsidR="00612477" w:rsidRPr="00612477" w:rsidRDefault="00612477" w:rsidP="00612477">
      <w:pPr>
        <w:keepNext/>
        <w:spacing w:after="60"/>
        <w:jc w:val="center"/>
        <w:rPr>
          <w:b/>
          <w:lang w:val="ru-RU"/>
        </w:rPr>
      </w:pPr>
      <w:r w:rsidRPr="00612477">
        <w:rPr>
          <w:b/>
          <w:lang w:val="ru-RU"/>
        </w:rPr>
        <w:t>Коначни обрачун</w:t>
      </w:r>
    </w:p>
    <w:p w:rsidR="00612477" w:rsidRPr="00612477" w:rsidRDefault="00612477" w:rsidP="00612477">
      <w:pPr>
        <w:keepNext/>
        <w:spacing w:after="120"/>
        <w:jc w:val="center"/>
        <w:rPr>
          <w:bCs/>
          <w:lang w:val="ru-RU"/>
        </w:rPr>
      </w:pPr>
      <w:r w:rsidRPr="00612477">
        <w:rPr>
          <w:bCs/>
          <w:lang w:val="ru-RU"/>
        </w:rPr>
        <w:t>Члан 1</w:t>
      </w:r>
      <w:r w:rsidRPr="00612477">
        <w:rPr>
          <w:bCs/>
        </w:rPr>
        <w:t>9</w:t>
      </w:r>
      <w:r w:rsidRPr="00612477">
        <w:rPr>
          <w:bCs/>
          <w:lang w:val="ru-RU"/>
        </w:rPr>
        <w:t>.</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612477">
        <w:rPr>
          <w:rFonts w:eastAsia="Arial Unicode MS"/>
          <w:bCs/>
          <w:color w:val="000000"/>
          <w:kern w:val="1"/>
          <w:lang w:val="sr-Cyrl-BA" w:eastAsia="ar-SA"/>
        </w:rPr>
        <w:t>.</w:t>
      </w:r>
      <w:r w:rsidRPr="00612477">
        <w:rPr>
          <w:rFonts w:eastAsia="Arial Unicode MS"/>
          <w:bCs/>
          <w:color w:val="000000"/>
          <w:kern w:val="1"/>
          <w:lang w:val="ru-RU" w:eastAsia="ar-SA"/>
        </w:rPr>
        <w:t xml:space="preserve"> </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Комисија сачињава Записник о коначном обрачуну изведених радова.</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612477" w:rsidRPr="00612477" w:rsidRDefault="00612477" w:rsidP="00612477">
      <w:pPr>
        <w:keepNext/>
        <w:spacing w:after="60"/>
        <w:jc w:val="center"/>
        <w:rPr>
          <w:b/>
          <w:lang w:val="ru-RU"/>
        </w:rPr>
      </w:pPr>
      <w:r w:rsidRPr="00612477">
        <w:rPr>
          <w:b/>
          <w:lang w:val="ru-RU"/>
        </w:rPr>
        <w:t>Раскид Уговора</w:t>
      </w:r>
    </w:p>
    <w:p w:rsidR="00612477" w:rsidRPr="00612477" w:rsidRDefault="00612477" w:rsidP="00612477">
      <w:pPr>
        <w:keepNext/>
        <w:spacing w:after="120"/>
        <w:jc w:val="center"/>
        <w:rPr>
          <w:bCs/>
          <w:lang w:val="ru-RU"/>
        </w:rPr>
      </w:pPr>
      <w:r w:rsidRPr="00612477">
        <w:rPr>
          <w:bCs/>
          <w:lang w:val="ru-RU"/>
        </w:rPr>
        <w:t xml:space="preserve">Члан </w:t>
      </w:r>
      <w:r w:rsidRPr="00612477">
        <w:rPr>
          <w:bCs/>
        </w:rPr>
        <w:t>20</w:t>
      </w:r>
      <w:r w:rsidRPr="00612477">
        <w:rPr>
          <w:bCs/>
          <w:lang w:val="ru-RU"/>
        </w:rPr>
        <w:t>.</w:t>
      </w:r>
    </w:p>
    <w:p w:rsidR="00612477" w:rsidRPr="00612477" w:rsidRDefault="00612477" w:rsidP="00612477">
      <w:pPr>
        <w:suppressAutoHyphens/>
        <w:spacing w:line="100" w:lineRule="atLeast"/>
        <w:ind w:firstLine="709"/>
        <w:jc w:val="both"/>
        <w:rPr>
          <w:rFonts w:eastAsia="Arial Unicode MS"/>
          <w:color w:val="000000"/>
          <w:kern w:val="1"/>
          <w:lang w:val="ru-RU" w:eastAsia="ar-SA"/>
        </w:rPr>
      </w:pPr>
      <w:r w:rsidRPr="00612477">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612477">
        <w:rPr>
          <w:rFonts w:eastAsia="Arial Unicode MS"/>
          <w:bCs/>
          <w:color w:val="000000"/>
          <w:kern w:val="1"/>
          <w:lang w:val="ru-RU" w:eastAsia="ar-SA"/>
        </w:rPr>
        <w:t xml:space="preserve">као и ако </w:t>
      </w:r>
      <w:r w:rsidRPr="00612477">
        <w:rPr>
          <w:rFonts w:eastAsia="Arial Unicode MS"/>
          <w:color w:val="000000"/>
          <w:kern w:val="1"/>
          <w:lang w:val="ru-RU" w:eastAsia="ar-SA"/>
        </w:rPr>
        <w:t xml:space="preserve">Извођач радова </w:t>
      </w:r>
      <w:r w:rsidRPr="00612477">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612477" w:rsidRPr="00612477" w:rsidRDefault="00612477" w:rsidP="00612477">
      <w:pPr>
        <w:suppressAutoHyphens/>
        <w:spacing w:line="100" w:lineRule="atLeast"/>
        <w:ind w:firstLine="709"/>
        <w:jc w:val="both"/>
        <w:rPr>
          <w:rFonts w:eastAsia="Arial Unicode MS"/>
          <w:color w:val="000000"/>
          <w:kern w:val="1"/>
          <w:lang w:eastAsia="ar-SA"/>
        </w:rPr>
      </w:pPr>
      <w:proofErr w:type="gramStart"/>
      <w:r w:rsidRPr="00612477">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612477">
        <w:rPr>
          <w:rFonts w:eastAsia="Arial Unicode MS"/>
          <w:color w:val="000000"/>
          <w:kern w:val="1"/>
          <w:lang w:eastAsia="ar-SA"/>
        </w:rPr>
        <w:t xml:space="preserve"> </w:t>
      </w:r>
      <w:proofErr w:type="gramStart"/>
      <w:r w:rsidRPr="00612477">
        <w:rPr>
          <w:rFonts w:eastAsia="Arial Unicode MS"/>
          <w:color w:val="000000"/>
          <w:kern w:val="1"/>
          <w:lang w:eastAsia="ar-SA"/>
        </w:rPr>
        <w:t>став</w:t>
      </w:r>
      <w:proofErr w:type="gramEnd"/>
      <w:r w:rsidRPr="00612477">
        <w:rPr>
          <w:rFonts w:eastAsia="Arial Unicode MS"/>
          <w:color w:val="000000"/>
          <w:kern w:val="1"/>
          <w:lang w:eastAsia="ar-SA"/>
        </w:rPr>
        <w:t xml:space="preserve"> 1. </w:t>
      </w:r>
      <w:proofErr w:type="gramStart"/>
      <w:r w:rsidRPr="00612477">
        <w:rPr>
          <w:rFonts w:eastAsia="Arial Unicode MS"/>
          <w:color w:val="000000"/>
          <w:kern w:val="1"/>
          <w:lang w:eastAsia="ar-SA"/>
        </w:rPr>
        <w:t>тачка</w:t>
      </w:r>
      <w:proofErr w:type="gramEnd"/>
      <w:r w:rsidRPr="00612477">
        <w:rPr>
          <w:rFonts w:eastAsia="Arial Unicode MS"/>
          <w:color w:val="000000"/>
          <w:kern w:val="1"/>
          <w:lang w:eastAsia="ar-SA"/>
        </w:rPr>
        <w:t xml:space="preserve"> 4. </w:t>
      </w:r>
      <w:proofErr w:type="gramStart"/>
      <w:r w:rsidRPr="00612477">
        <w:rPr>
          <w:rFonts w:eastAsia="Arial Unicode MS"/>
          <w:color w:val="000000"/>
          <w:kern w:val="1"/>
          <w:lang w:eastAsia="ar-SA"/>
        </w:rPr>
        <w:t>ЗЈН.</w:t>
      </w:r>
      <w:proofErr w:type="gramEnd"/>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lastRenderedPageBreak/>
        <w:t>Уговор се раскида писаном изјавом која садржи основ за раскид уговора и доставља се другој уговорној страни.</w:t>
      </w:r>
    </w:p>
    <w:p w:rsidR="00612477" w:rsidRPr="00612477" w:rsidRDefault="00612477" w:rsidP="00612477">
      <w:pPr>
        <w:suppressAutoHyphens/>
        <w:spacing w:line="100" w:lineRule="atLeast"/>
        <w:ind w:firstLine="720"/>
        <w:jc w:val="both"/>
        <w:rPr>
          <w:rFonts w:eastAsia="Arial Unicode MS"/>
          <w:bCs/>
          <w:color w:val="000000"/>
          <w:kern w:val="1"/>
          <w:lang w:eastAsia="ar-SA"/>
        </w:rPr>
      </w:pPr>
      <w:r w:rsidRPr="00612477">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612477">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612477">
        <w:rPr>
          <w:rFonts w:eastAsia="Arial Unicode MS"/>
          <w:color w:val="000000"/>
          <w:kern w:val="1"/>
          <w:lang w:eastAsia="ar-SA"/>
        </w:rPr>
        <w:t>.</w:t>
      </w:r>
    </w:p>
    <w:p w:rsidR="00612477" w:rsidRPr="00612477" w:rsidRDefault="00612477" w:rsidP="00612477">
      <w:pPr>
        <w:keepNext/>
        <w:spacing w:after="60"/>
        <w:jc w:val="center"/>
        <w:rPr>
          <w:b/>
          <w:lang w:val="ru-RU"/>
        </w:rPr>
      </w:pPr>
      <w:r w:rsidRPr="00612477">
        <w:rPr>
          <w:b/>
          <w:lang w:val="ru-RU"/>
        </w:rPr>
        <w:t>Измене уговора</w:t>
      </w:r>
    </w:p>
    <w:p w:rsidR="00612477" w:rsidRPr="00612477" w:rsidRDefault="00612477" w:rsidP="00612477">
      <w:pPr>
        <w:keepNext/>
        <w:spacing w:after="120"/>
        <w:jc w:val="center"/>
        <w:rPr>
          <w:bCs/>
        </w:rPr>
      </w:pPr>
      <w:proofErr w:type="gramStart"/>
      <w:r w:rsidRPr="00612477">
        <w:rPr>
          <w:bCs/>
        </w:rPr>
        <w:t>Члан 21.</w:t>
      </w:r>
      <w:proofErr w:type="gramEnd"/>
    </w:p>
    <w:p w:rsidR="00612477" w:rsidRPr="00612477" w:rsidRDefault="00612477" w:rsidP="00612477">
      <w:pPr>
        <w:keepNext/>
        <w:spacing w:after="120"/>
        <w:jc w:val="both"/>
        <w:rPr>
          <w:bCs/>
        </w:rPr>
      </w:pPr>
      <w:r w:rsidRPr="00612477">
        <w:rPr>
          <w:bCs/>
          <w:lang w:val="ru-RU"/>
        </w:rPr>
        <w:tab/>
        <w:t>Наручилац</w:t>
      </w:r>
      <w:r w:rsidRPr="00612477">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612477">
        <w:rPr>
          <w:bCs/>
        </w:rPr>
        <w:t>и</w:t>
      </w:r>
      <w:proofErr w:type="gramEnd"/>
      <w:r w:rsidRPr="00612477">
        <w:rPr>
          <w:bCs/>
        </w:rPr>
        <w:t xml:space="preserve"> 17. </w:t>
      </w:r>
      <w:proofErr w:type="gramStart"/>
      <w:r w:rsidRPr="00612477">
        <w:rPr>
          <w:bCs/>
        </w:rPr>
        <w:t>овог</w:t>
      </w:r>
      <w:proofErr w:type="gramEnd"/>
      <w:r w:rsidRPr="00612477">
        <w:rPr>
          <w:bCs/>
        </w:rPr>
        <w:t xml:space="preserve"> уговора. </w:t>
      </w:r>
      <w:proofErr w:type="gramStart"/>
      <w:r w:rsidRPr="00612477">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612477">
        <w:rPr>
          <w:bCs/>
        </w:rPr>
        <w:t xml:space="preserve"> </w:t>
      </w:r>
      <w:proofErr w:type="gramStart"/>
      <w:r w:rsidRPr="00612477">
        <w:rPr>
          <w:bCs/>
        </w:rPr>
        <w:t>Наведено ограничење не односи се на вишкове радова уколико су ти радови уговорени.</w:t>
      </w:r>
      <w:proofErr w:type="gramEnd"/>
      <w:r w:rsidRPr="00612477">
        <w:rPr>
          <w:bCs/>
        </w:rPr>
        <w:t xml:space="preserve"> (</w:t>
      </w:r>
      <w:proofErr w:type="gramStart"/>
      <w:r w:rsidRPr="00612477">
        <w:rPr>
          <w:bCs/>
        </w:rPr>
        <w:t>члан</w:t>
      </w:r>
      <w:proofErr w:type="gramEnd"/>
      <w:r w:rsidRPr="00612477">
        <w:rPr>
          <w:bCs/>
        </w:rPr>
        <w:t xml:space="preserve"> 115. ст. 1. </w:t>
      </w:r>
      <w:proofErr w:type="gramStart"/>
      <w:r w:rsidRPr="00612477">
        <w:rPr>
          <w:bCs/>
        </w:rPr>
        <w:t>и  3</w:t>
      </w:r>
      <w:proofErr w:type="gramEnd"/>
      <w:r w:rsidRPr="00612477">
        <w:rPr>
          <w:bCs/>
        </w:rPr>
        <w:t xml:space="preserve">. </w:t>
      </w:r>
      <w:proofErr w:type="gramStart"/>
      <w:r w:rsidRPr="00612477">
        <w:rPr>
          <w:bCs/>
        </w:rPr>
        <w:t>Закона).</w:t>
      </w:r>
      <w:proofErr w:type="gramEnd"/>
      <w:r w:rsidRPr="00612477">
        <w:rPr>
          <w:bCs/>
        </w:rPr>
        <w:t xml:space="preserve"> </w:t>
      </w:r>
    </w:p>
    <w:p w:rsidR="00612477" w:rsidRPr="00612477" w:rsidRDefault="00612477" w:rsidP="00612477">
      <w:pPr>
        <w:keepNext/>
        <w:spacing w:after="120"/>
        <w:jc w:val="both"/>
        <w:rPr>
          <w:bCs/>
        </w:rPr>
      </w:pPr>
      <w:r w:rsidRPr="00612477">
        <w:rPr>
          <w:bCs/>
        </w:rPr>
        <w:tab/>
      </w:r>
      <w:proofErr w:type="gramStart"/>
      <w:r w:rsidRPr="00612477">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612477">
        <w:rPr>
          <w:bCs/>
        </w:rPr>
        <w:t xml:space="preserve"> </w:t>
      </w:r>
    </w:p>
    <w:p w:rsidR="00612477" w:rsidRPr="00612477" w:rsidRDefault="00612477" w:rsidP="00612477">
      <w:pPr>
        <w:keepNext/>
        <w:spacing w:after="120"/>
        <w:jc w:val="both"/>
        <w:rPr>
          <w:bCs/>
        </w:rPr>
      </w:pPr>
      <w:r w:rsidRPr="00612477">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612477" w:rsidRPr="00612477" w:rsidRDefault="00612477" w:rsidP="00612477">
      <w:pPr>
        <w:keepNext/>
        <w:numPr>
          <w:ilvl w:val="0"/>
          <w:numId w:val="18"/>
        </w:numPr>
        <w:suppressAutoHyphens/>
        <w:spacing w:after="120" w:line="100" w:lineRule="atLeast"/>
        <w:jc w:val="both"/>
        <w:rPr>
          <w:bCs/>
        </w:rPr>
      </w:pPr>
      <w:proofErr w:type="gramStart"/>
      <w:r w:rsidRPr="00612477">
        <w:rPr>
          <w:bCs/>
        </w:rPr>
        <w:t>природни</w:t>
      </w:r>
      <w:proofErr w:type="gramEnd"/>
      <w:r w:rsidRPr="00612477">
        <w:rPr>
          <w:bCs/>
        </w:rPr>
        <w:t xml:space="preserve"> догађај (пожар, поплава, земљотрес, изузетно лоше време неуобичајено за годишње доба и за место на коме се радови изводе и сл.);</w:t>
      </w:r>
    </w:p>
    <w:p w:rsidR="00612477" w:rsidRPr="00612477" w:rsidRDefault="00612477" w:rsidP="00612477">
      <w:pPr>
        <w:keepNext/>
        <w:numPr>
          <w:ilvl w:val="0"/>
          <w:numId w:val="18"/>
        </w:numPr>
        <w:suppressAutoHyphens/>
        <w:spacing w:after="120" w:line="100" w:lineRule="atLeast"/>
        <w:jc w:val="both"/>
        <w:rPr>
          <w:bCs/>
        </w:rPr>
      </w:pPr>
      <w:r w:rsidRPr="00612477">
        <w:rPr>
          <w:bCs/>
        </w:rPr>
        <w:t>мере које буду предвиђене актима надлежних органа;</w:t>
      </w:r>
    </w:p>
    <w:p w:rsidR="00612477" w:rsidRPr="00612477" w:rsidRDefault="00612477" w:rsidP="00612477">
      <w:pPr>
        <w:keepNext/>
        <w:numPr>
          <w:ilvl w:val="0"/>
          <w:numId w:val="18"/>
        </w:numPr>
        <w:suppressAutoHyphens/>
        <w:spacing w:after="120" w:line="100" w:lineRule="atLeast"/>
        <w:jc w:val="both"/>
        <w:rPr>
          <w:bCs/>
        </w:rPr>
      </w:pPr>
      <w:r w:rsidRPr="00612477">
        <w:rPr>
          <w:bCs/>
        </w:rPr>
        <w:t>услови за извођење радова у земљи или води, који нису предвиђени техничком документацијом;</w:t>
      </w:r>
    </w:p>
    <w:p w:rsidR="00612477" w:rsidRPr="00612477" w:rsidRDefault="00612477" w:rsidP="00612477">
      <w:pPr>
        <w:keepNext/>
        <w:numPr>
          <w:ilvl w:val="0"/>
          <w:numId w:val="18"/>
        </w:numPr>
        <w:suppressAutoHyphens/>
        <w:spacing w:after="120" w:line="100" w:lineRule="atLeast"/>
        <w:jc w:val="both"/>
        <w:rPr>
          <w:bCs/>
        </w:rPr>
      </w:pPr>
      <w:r w:rsidRPr="00612477">
        <w:rPr>
          <w:bCs/>
        </w:rPr>
        <w:t>закашњење наручиоца да Извођача радова уведе у посао;</w:t>
      </w:r>
    </w:p>
    <w:p w:rsidR="00612477" w:rsidRPr="00612477" w:rsidRDefault="00612477" w:rsidP="00612477">
      <w:pPr>
        <w:keepNext/>
        <w:numPr>
          <w:ilvl w:val="0"/>
          <w:numId w:val="18"/>
        </w:numPr>
        <w:suppressAutoHyphens/>
        <w:spacing w:after="120" w:line="100" w:lineRule="atLeast"/>
        <w:jc w:val="both"/>
        <w:rPr>
          <w:bCs/>
        </w:rPr>
      </w:pPr>
      <w:bookmarkStart w:id="11" w:name="_Hlk499071084"/>
      <w:proofErr w:type="gramStart"/>
      <w:r w:rsidRPr="00612477">
        <w:rPr>
          <w:bCs/>
        </w:rPr>
        <w:t>хитне</w:t>
      </w:r>
      <w:proofErr w:type="gramEnd"/>
      <w:r w:rsidRPr="00612477">
        <w:rPr>
          <w:bCs/>
        </w:rPr>
        <w:t xml:space="preserve"> непредвиђене радове према члану 16. </w:t>
      </w:r>
      <w:proofErr w:type="gramStart"/>
      <w:r w:rsidRPr="00612477">
        <w:rPr>
          <w:bCs/>
        </w:rPr>
        <w:t>уговора</w:t>
      </w:r>
      <w:proofErr w:type="gramEnd"/>
      <w:r w:rsidRPr="00612477">
        <w:rPr>
          <w:bCs/>
        </w:rPr>
        <w:t>, за које Извођач радова приликом извођења радова није знао нити је могао знати да се морају извести.</w:t>
      </w:r>
      <w:bookmarkEnd w:id="11"/>
    </w:p>
    <w:p w:rsidR="00612477" w:rsidRPr="00612477" w:rsidRDefault="00612477" w:rsidP="00612477">
      <w:pPr>
        <w:keepNext/>
        <w:numPr>
          <w:ilvl w:val="0"/>
          <w:numId w:val="18"/>
        </w:numPr>
        <w:suppressAutoHyphens/>
        <w:spacing w:after="120" w:line="100" w:lineRule="atLeast"/>
        <w:jc w:val="both"/>
        <w:rPr>
          <w:bCs/>
        </w:rPr>
      </w:pPr>
      <w:proofErr w:type="gramStart"/>
      <w:r w:rsidRPr="00612477">
        <w:rPr>
          <w:bCs/>
        </w:rPr>
        <w:t>непредвиђене</w:t>
      </w:r>
      <w:proofErr w:type="gramEnd"/>
      <w:r w:rsidRPr="00612477">
        <w:rPr>
          <w:bCs/>
        </w:rPr>
        <w:t xml:space="preserve"> радове према члану 17. </w:t>
      </w:r>
      <w:proofErr w:type="gramStart"/>
      <w:r w:rsidRPr="00612477">
        <w:rPr>
          <w:bCs/>
        </w:rPr>
        <w:t>уговора</w:t>
      </w:r>
      <w:proofErr w:type="gramEnd"/>
      <w:r w:rsidRPr="00612477">
        <w:rPr>
          <w:bCs/>
        </w:rPr>
        <w:t xml:space="preserve">, без чијег извођења циљ закљученог уговора не би био остварен у потпуности,а </w:t>
      </w:r>
      <w:r w:rsidRPr="00612477">
        <w:rPr>
          <w:bCs/>
          <w:lang w:val="ru-RU"/>
        </w:rPr>
        <w:t>који нису били уговорени, ни предвиђени пројектом.</w:t>
      </w:r>
    </w:p>
    <w:p w:rsidR="00612477" w:rsidRPr="00612477" w:rsidRDefault="00612477" w:rsidP="00612477">
      <w:pPr>
        <w:keepNext/>
        <w:spacing w:after="120"/>
        <w:jc w:val="center"/>
        <w:rPr>
          <w:rFonts w:eastAsia="Calibri-Bold"/>
          <w:bCs/>
        </w:rPr>
      </w:pPr>
      <w:proofErr w:type="gramStart"/>
      <w:r w:rsidRPr="00612477">
        <w:rPr>
          <w:rFonts w:eastAsia="Calibri-Bold"/>
          <w:bCs/>
        </w:rPr>
        <w:t>Члан 22.</w:t>
      </w:r>
      <w:proofErr w:type="gramEnd"/>
    </w:p>
    <w:p w:rsidR="00612477" w:rsidRPr="00612477" w:rsidRDefault="00612477" w:rsidP="00612477">
      <w:pPr>
        <w:suppressAutoHyphens/>
        <w:spacing w:line="100" w:lineRule="atLeast"/>
        <w:ind w:firstLine="720"/>
        <w:jc w:val="both"/>
        <w:rPr>
          <w:rFonts w:eastAsia="Calibri-Bold"/>
          <w:bCs/>
          <w:color w:val="000000"/>
          <w:kern w:val="1"/>
          <w:lang w:eastAsia="ar-SA"/>
        </w:rPr>
      </w:pPr>
      <w:proofErr w:type="gramStart"/>
      <w:r w:rsidRPr="00612477">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612477" w:rsidRPr="00612477" w:rsidRDefault="00612477" w:rsidP="00612477">
      <w:pPr>
        <w:suppressAutoHyphens/>
        <w:spacing w:line="100" w:lineRule="atLeast"/>
        <w:ind w:firstLine="720"/>
        <w:contextualSpacing/>
        <w:jc w:val="both"/>
        <w:rPr>
          <w:rFonts w:eastAsia="Arial Unicode MS"/>
          <w:color w:val="000000"/>
          <w:kern w:val="1"/>
          <w:lang w:eastAsia="ar-SA"/>
        </w:rPr>
      </w:pPr>
      <w:proofErr w:type="gramStart"/>
      <w:r w:rsidRPr="00612477">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612477" w:rsidRPr="00612477" w:rsidRDefault="00612477" w:rsidP="00612477">
      <w:pPr>
        <w:suppressAutoHyphens/>
        <w:spacing w:line="100" w:lineRule="atLeast"/>
        <w:ind w:firstLine="720"/>
        <w:contextualSpacing/>
        <w:jc w:val="both"/>
        <w:rPr>
          <w:rFonts w:eastAsia="Arial Unicode MS"/>
          <w:color w:val="000000"/>
          <w:kern w:val="1"/>
          <w:lang w:eastAsia="ar-SA"/>
        </w:rPr>
      </w:pPr>
      <w:proofErr w:type="gramStart"/>
      <w:r w:rsidRPr="00612477">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612477">
        <w:rPr>
          <w:rFonts w:eastAsia="Arial Unicode MS"/>
          <w:color w:val="000000"/>
          <w:kern w:val="1"/>
          <w:lang w:eastAsia="ar-SA"/>
        </w:rPr>
        <w:t xml:space="preserve"> </w:t>
      </w:r>
      <w:proofErr w:type="gramStart"/>
      <w:r w:rsidRPr="00612477">
        <w:rPr>
          <w:rFonts w:eastAsia="Arial Unicode MS"/>
          <w:color w:val="000000"/>
          <w:kern w:val="1"/>
          <w:lang w:eastAsia="ar-SA"/>
        </w:rPr>
        <w:t>Закона.</w:t>
      </w:r>
      <w:proofErr w:type="gramEnd"/>
    </w:p>
    <w:p w:rsidR="00612477" w:rsidRPr="00612477" w:rsidRDefault="00612477" w:rsidP="00612477">
      <w:pPr>
        <w:suppressAutoHyphens/>
        <w:spacing w:line="100" w:lineRule="atLeast"/>
        <w:ind w:firstLine="720"/>
        <w:contextualSpacing/>
        <w:jc w:val="both"/>
        <w:rPr>
          <w:rFonts w:eastAsia="Calibri-Bold"/>
          <w:bCs/>
          <w:color w:val="000000"/>
          <w:kern w:val="1"/>
          <w:lang w:eastAsia="ar-SA"/>
        </w:rPr>
      </w:pPr>
      <w:proofErr w:type="gramStart"/>
      <w:r w:rsidRPr="00612477">
        <w:rPr>
          <w:rFonts w:eastAsia="Arial Unicode MS"/>
          <w:color w:val="000000"/>
          <w:kern w:val="1"/>
          <w:lang w:eastAsia="ar-SA"/>
        </w:rPr>
        <w:t>Изменом уговора, по било ком од наведених основа, не може се мењати предмет јавне</w:t>
      </w:r>
      <w:r w:rsidRPr="00612477">
        <w:rPr>
          <w:rFonts w:eastAsia="Calibri-Bold"/>
          <w:bCs/>
          <w:color w:val="000000"/>
          <w:kern w:val="1"/>
          <w:lang w:eastAsia="ar-SA"/>
        </w:rPr>
        <w:t xml:space="preserve"> набавке.</w:t>
      </w:r>
      <w:proofErr w:type="gramEnd"/>
      <w:r w:rsidRPr="00612477">
        <w:rPr>
          <w:rFonts w:eastAsia="Calibri-Bold"/>
          <w:bCs/>
          <w:color w:val="000000"/>
          <w:kern w:val="1"/>
          <w:lang w:eastAsia="ar-SA"/>
        </w:rPr>
        <w:t xml:space="preserve"> </w:t>
      </w:r>
    </w:p>
    <w:p w:rsidR="00612477" w:rsidRPr="00612477" w:rsidRDefault="00612477" w:rsidP="00612477">
      <w:pPr>
        <w:keepNext/>
        <w:spacing w:after="60"/>
        <w:jc w:val="center"/>
        <w:rPr>
          <w:b/>
          <w:lang w:val="ru-RU"/>
        </w:rPr>
      </w:pPr>
      <w:r w:rsidRPr="00612477">
        <w:rPr>
          <w:b/>
          <w:lang w:val="ru-RU"/>
        </w:rPr>
        <w:lastRenderedPageBreak/>
        <w:t>Сходна примена других прописа</w:t>
      </w:r>
    </w:p>
    <w:p w:rsidR="00612477" w:rsidRPr="00612477" w:rsidRDefault="00612477" w:rsidP="00612477">
      <w:pPr>
        <w:keepNext/>
        <w:spacing w:after="120"/>
        <w:jc w:val="center"/>
        <w:rPr>
          <w:bCs/>
          <w:lang w:val="ru-RU"/>
        </w:rPr>
      </w:pPr>
      <w:r w:rsidRPr="00612477">
        <w:rPr>
          <w:bCs/>
          <w:lang w:val="ru-RU"/>
        </w:rPr>
        <w:t>Члан 2</w:t>
      </w:r>
      <w:r w:rsidRPr="00612477">
        <w:rPr>
          <w:bCs/>
        </w:rPr>
        <w:t>3</w:t>
      </w:r>
      <w:r w:rsidRPr="00612477">
        <w:rPr>
          <w:bCs/>
          <w:lang w:val="ru-RU"/>
        </w:rPr>
        <w:t>.</w:t>
      </w:r>
    </w:p>
    <w:p w:rsidR="00612477" w:rsidRPr="00612477" w:rsidRDefault="00612477" w:rsidP="00612477">
      <w:pPr>
        <w:suppressAutoHyphens/>
        <w:spacing w:line="100" w:lineRule="atLeast"/>
        <w:jc w:val="both"/>
        <w:rPr>
          <w:rFonts w:eastAsia="Arial Unicode MS"/>
          <w:bCs/>
          <w:color w:val="000000"/>
          <w:kern w:val="1"/>
          <w:lang w:val="ru-RU" w:eastAsia="ar-SA"/>
        </w:rPr>
      </w:pPr>
      <w:r w:rsidRPr="00612477">
        <w:rPr>
          <w:rFonts w:eastAsia="Arial Unicode MS"/>
          <w:color w:val="000000"/>
          <w:kern w:val="1"/>
          <w:lang w:val="ru-RU" w:eastAsia="ar-SA"/>
        </w:rPr>
        <w:tab/>
        <w:t xml:space="preserve">На питања која </w:t>
      </w:r>
      <w:r w:rsidRPr="00612477">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612477" w:rsidRPr="00612477" w:rsidRDefault="00612477" w:rsidP="00612477">
      <w:pPr>
        <w:keepNext/>
        <w:spacing w:after="60"/>
        <w:jc w:val="center"/>
        <w:rPr>
          <w:b/>
          <w:lang w:val="ru-RU"/>
        </w:rPr>
      </w:pPr>
      <w:r w:rsidRPr="00612477">
        <w:rPr>
          <w:b/>
          <w:lang w:val="ru-RU"/>
        </w:rPr>
        <w:t>Саставни део уговора</w:t>
      </w:r>
    </w:p>
    <w:p w:rsidR="00612477" w:rsidRPr="00612477" w:rsidRDefault="00612477" w:rsidP="00612477">
      <w:pPr>
        <w:keepNext/>
        <w:spacing w:after="120"/>
        <w:jc w:val="center"/>
        <w:rPr>
          <w:bCs/>
          <w:color w:val="000000"/>
          <w:lang w:val="ru-RU"/>
        </w:rPr>
      </w:pPr>
      <w:r w:rsidRPr="00612477">
        <w:rPr>
          <w:bCs/>
          <w:lang w:val="ru-RU"/>
        </w:rPr>
        <w:t>Члан 2</w:t>
      </w:r>
      <w:r w:rsidRPr="00612477">
        <w:rPr>
          <w:bCs/>
        </w:rPr>
        <w:t>4</w:t>
      </w:r>
      <w:r w:rsidRPr="00612477">
        <w:rPr>
          <w:bCs/>
          <w:lang w:val="ru-RU"/>
        </w:rPr>
        <w:t>.</w:t>
      </w:r>
    </w:p>
    <w:p w:rsidR="00612477" w:rsidRPr="00612477" w:rsidRDefault="00612477" w:rsidP="00612477">
      <w:pPr>
        <w:suppressAutoHyphens/>
        <w:spacing w:line="100" w:lineRule="atLeast"/>
        <w:ind w:firstLine="708"/>
        <w:rPr>
          <w:rFonts w:eastAsia="Arial Unicode MS"/>
          <w:bCs/>
          <w:color w:val="000000"/>
          <w:kern w:val="1"/>
          <w:lang w:eastAsia="ar-SA"/>
        </w:rPr>
      </w:pPr>
      <w:r w:rsidRPr="00612477">
        <w:rPr>
          <w:rFonts w:eastAsia="Arial Unicode MS"/>
          <w:bCs/>
          <w:color w:val="000000"/>
          <w:kern w:val="1"/>
          <w:lang w:val="ru-RU" w:eastAsia="ar-SA"/>
        </w:rPr>
        <w:t>Прилози и саставни делови овог Уговора су:</w:t>
      </w:r>
    </w:p>
    <w:p w:rsidR="00612477" w:rsidRPr="00612477" w:rsidRDefault="00612477" w:rsidP="00612477">
      <w:pPr>
        <w:suppressAutoHyphens/>
        <w:spacing w:line="100" w:lineRule="atLeast"/>
        <w:rPr>
          <w:rFonts w:eastAsia="Arial Unicode MS"/>
          <w:bCs/>
          <w:color w:val="000000"/>
          <w:kern w:val="1"/>
          <w:lang w:val="ru-RU" w:eastAsia="ar-SA"/>
        </w:rPr>
      </w:pPr>
      <w:r w:rsidRPr="00612477">
        <w:rPr>
          <w:rFonts w:eastAsia="Arial Unicode MS"/>
          <w:bCs/>
          <w:color w:val="000000"/>
          <w:kern w:val="1"/>
          <w:lang w:val="ru-RU" w:eastAsia="ar-SA"/>
        </w:rPr>
        <w:t xml:space="preserve">-   понуда Извођача радова бр. ____________ од </w:t>
      </w:r>
      <w:r w:rsidRPr="00612477">
        <w:rPr>
          <w:rFonts w:eastAsia="Arial Unicode MS"/>
          <w:bCs/>
          <w:color w:val="000000"/>
          <w:kern w:val="1"/>
          <w:lang w:eastAsia="ar-SA"/>
        </w:rPr>
        <w:t>_______________</w:t>
      </w:r>
      <w:r w:rsidRPr="00612477">
        <w:rPr>
          <w:rFonts w:eastAsia="Arial Unicode MS"/>
          <w:bCs/>
          <w:color w:val="000000"/>
          <w:kern w:val="1"/>
          <w:lang w:val="ru-RU" w:eastAsia="ar-SA"/>
        </w:rPr>
        <w:t xml:space="preserve">. </w:t>
      </w:r>
      <w:proofErr w:type="gramStart"/>
      <w:r w:rsidRPr="00612477">
        <w:rPr>
          <w:rFonts w:eastAsia="Arial Unicode MS"/>
          <w:bCs/>
          <w:color w:val="000000"/>
          <w:kern w:val="1"/>
          <w:lang w:eastAsia="ar-SA"/>
        </w:rPr>
        <w:t>г</w:t>
      </w:r>
      <w:r w:rsidRPr="00612477">
        <w:rPr>
          <w:rFonts w:eastAsia="Arial Unicode MS"/>
          <w:bCs/>
          <w:color w:val="000000"/>
          <w:kern w:val="1"/>
          <w:lang w:val="ru-RU" w:eastAsia="ar-SA"/>
        </w:rPr>
        <w:t>одине</w:t>
      </w:r>
      <w:proofErr w:type="gramEnd"/>
    </w:p>
    <w:p w:rsidR="00612477" w:rsidRPr="00612477" w:rsidRDefault="00612477" w:rsidP="00612477">
      <w:pPr>
        <w:suppressAutoHyphens/>
        <w:spacing w:line="100" w:lineRule="atLeast"/>
        <w:rPr>
          <w:rFonts w:eastAsia="Arial Unicode MS"/>
          <w:bCs/>
          <w:color w:val="000000"/>
          <w:kern w:val="1"/>
          <w:lang w:val="ru-RU" w:eastAsia="ar-SA"/>
        </w:rPr>
      </w:pPr>
    </w:p>
    <w:p w:rsidR="00612477" w:rsidRPr="00612477" w:rsidRDefault="00612477" w:rsidP="00612477">
      <w:pPr>
        <w:keepNext/>
        <w:spacing w:after="60"/>
        <w:jc w:val="center"/>
        <w:rPr>
          <w:b/>
          <w:lang w:val="ru-RU"/>
        </w:rPr>
      </w:pPr>
      <w:r w:rsidRPr="00612477">
        <w:rPr>
          <w:b/>
          <w:lang w:val="ru-RU"/>
        </w:rPr>
        <w:t>Решавање спорова</w:t>
      </w:r>
    </w:p>
    <w:p w:rsidR="00612477" w:rsidRPr="00612477" w:rsidRDefault="00612477" w:rsidP="00612477">
      <w:pPr>
        <w:keepNext/>
        <w:spacing w:after="120"/>
        <w:jc w:val="center"/>
        <w:rPr>
          <w:bCs/>
          <w:lang w:val="ru-RU"/>
        </w:rPr>
      </w:pPr>
      <w:r w:rsidRPr="00612477">
        <w:rPr>
          <w:bCs/>
          <w:lang w:val="ru-RU"/>
        </w:rPr>
        <w:t>Члан 2</w:t>
      </w:r>
      <w:r w:rsidRPr="00612477">
        <w:rPr>
          <w:bCs/>
        </w:rPr>
        <w:t>5</w:t>
      </w:r>
      <w:r w:rsidRPr="00612477">
        <w:rPr>
          <w:bCs/>
          <w:lang w:val="ru-RU"/>
        </w:rPr>
        <w:t>.</w:t>
      </w:r>
    </w:p>
    <w:p w:rsidR="00612477" w:rsidRPr="00612477" w:rsidRDefault="00612477" w:rsidP="00612477">
      <w:pPr>
        <w:suppressAutoHyphens/>
        <w:spacing w:line="100" w:lineRule="atLeast"/>
        <w:ind w:firstLine="709"/>
        <w:jc w:val="both"/>
        <w:rPr>
          <w:rFonts w:eastAsia="Arial Unicode MS"/>
          <w:bCs/>
          <w:color w:val="000000"/>
          <w:kern w:val="1"/>
          <w:lang w:val="ru-RU" w:eastAsia="ar-SA"/>
        </w:rPr>
      </w:pPr>
      <w:r w:rsidRPr="00612477">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612477" w:rsidRPr="00612477" w:rsidRDefault="00612477" w:rsidP="00612477">
      <w:pPr>
        <w:keepNext/>
        <w:spacing w:after="60"/>
        <w:jc w:val="center"/>
        <w:rPr>
          <w:b/>
          <w:lang w:val="ru-RU"/>
        </w:rPr>
      </w:pPr>
      <w:r w:rsidRPr="00612477">
        <w:rPr>
          <w:b/>
          <w:lang w:val="ru-RU"/>
        </w:rPr>
        <w:t>Број примерака уговора</w:t>
      </w:r>
    </w:p>
    <w:p w:rsidR="00612477" w:rsidRPr="00612477" w:rsidRDefault="00612477" w:rsidP="00612477">
      <w:pPr>
        <w:keepNext/>
        <w:spacing w:after="120"/>
        <w:jc w:val="center"/>
        <w:rPr>
          <w:bCs/>
          <w:lang w:val="ru-RU"/>
        </w:rPr>
      </w:pPr>
      <w:r w:rsidRPr="00612477">
        <w:rPr>
          <w:bCs/>
          <w:lang w:val="ru-RU"/>
        </w:rPr>
        <w:t>Члан 2</w:t>
      </w:r>
      <w:r w:rsidRPr="00612477">
        <w:rPr>
          <w:bCs/>
        </w:rPr>
        <w:t>6</w:t>
      </w:r>
      <w:r w:rsidRPr="00612477">
        <w:rPr>
          <w:bCs/>
          <w:lang w:val="ru-RU"/>
        </w:rPr>
        <w:t>.</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Овај уговор сачињен је у 6 (шест) једнаких</w:t>
      </w:r>
      <w:r w:rsidRPr="00612477">
        <w:rPr>
          <w:rFonts w:eastAsia="Arial Unicode MS"/>
          <w:color w:val="000000"/>
          <w:kern w:val="1"/>
          <w:lang w:val="ru-RU" w:eastAsia="ar-SA"/>
        </w:rPr>
        <w:t xml:space="preserve"> </w:t>
      </w:r>
      <w:r w:rsidRPr="00612477">
        <w:rPr>
          <w:rFonts w:eastAsia="Arial Unicode MS"/>
          <w:bCs/>
          <w:color w:val="000000"/>
          <w:kern w:val="1"/>
          <w:lang w:val="ru-RU" w:eastAsia="ar-SA"/>
        </w:rPr>
        <w:t>примерака, по 3 (три) за сваку уговорну страну.</w:t>
      </w:r>
    </w:p>
    <w:p w:rsidR="00612477" w:rsidRPr="00612477" w:rsidRDefault="00612477" w:rsidP="00612477">
      <w:pPr>
        <w:suppressAutoHyphens/>
        <w:spacing w:line="100" w:lineRule="atLeast"/>
        <w:ind w:firstLine="720"/>
        <w:jc w:val="both"/>
        <w:rPr>
          <w:rFonts w:eastAsia="Arial Unicode MS"/>
          <w:bCs/>
          <w:color w:val="000000"/>
          <w:kern w:val="1"/>
          <w:lang w:eastAsia="ar-SA"/>
        </w:rPr>
      </w:pPr>
    </w:p>
    <w:p w:rsidR="00612477" w:rsidRPr="00612477" w:rsidRDefault="00612477" w:rsidP="00612477">
      <w:pPr>
        <w:keepNext/>
        <w:spacing w:after="60"/>
        <w:jc w:val="center"/>
        <w:rPr>
          <w:b/>
          <w:lang w:val="ru-RU"/>
        </w:rPr>
      </w:pPr>
      <w:r w:rsidRPr="00612477">
        <w:rPr>
          <w:b/>
          <w:lang w:val="ru-RU"/>
        </w:rPr>
        <w:t>Ступање на снагу</w:t>
      </w:r>
    </w:p>
    <w:p w:rsidR="00612477" w:rsidRPr="00612477" w:rsidRDefault="00612477" w:rsidP="00612477">
      <w:pPr>
        <w:keepNext/>
        <w:spacing w:after="120"/>
        <w:jc w:val="center"/>
        <w:rPr>
          <w:bCs/>
          <w:lang w:val="ru-RU"/>
        </w:rPr>
      </w:pPr>
      <w:r w:rsidRPr="00612477">
        <w:rPr>
          <w:bCs/>
          <w:lang w:val="ru-RU"/>
        </w:rPr>
        <w:t>Члан 2</w:t>
      </w:r>
      <w:r w:rsidRPr="00612477">
        <w:rPr>
          <w:bCs/>
        </w:rPr>
        <w:t>7</w:t>
      </w:r>
      <w:r w:rsidRPr="00612477">
        <w:rPr>
          <w:bCs/>
          <w:lang w:val="ru-RU"/>
        </w:rPr>
        <w:t>.</w:t>
      </w:r>
    </w:p>
    <w:p w:rsidR="00612477" w:rsidRPr="00612477" w:rsidRDefault="00612477" w:rsidP="00612477">
      <w:pPr>
        <w:suppressAutoHyphens/>
        <w:spacing w:line="100" w:lineRule="atLeast"/>
        <w:ind w:firstLine="720"/>
        <w:jc w:val="both"/>
        <w:rPr>
          <w:rFonts w:eastAsia="Arial Unicode MS"/>
          <w:bCs/>
          <w:color w:val="000000"/>
          <w:kern w:val="1"/>
          <w:lang w:val="ru-RU" w:eastAsia="ar-SA"/>
        </w:rPr>
      </w:pPr>
      <w:r w:rsidRPr="00612477">
        <w:rPr>
          <w:rFonts w:eastAsia="Arial Unicode MS"/>
          <w:bCs/>
          <w:color w:val="000000"/>
          <w:kern w:val="1"/>
          <w:lang w:val="ru-RU" w:eastAsia="ar-SA"/>
        </w:rPr>
        <w:t xml:space="preserve">Овај уговор се сматра закљученим када га потпишу све уговорне стране. </w:t>
      </w:r>
    </w:p>
    <w:p w:rsidR="00612477" w:rsidRPr="00612477" w:rsidRDefault="00612477" w:rsidP="00612477">
      <w:pPr>
        <w:ind w:firstLine="720"/>
        <w:jc w:val="both"/>
        <w:rPr>
          <w:b/>
          <w:bCs/>
          <w:lang w:val="ru-RU"/>
        </w:rPr>
      </w:pPr>
    </w:p>
    <w:tbl>
      <w:tblPr>
        <w:tblW w:w="0" w:type="auto"/>
        <w:tblLook w:val="04A0" w:firstRow="1" w:lastRow="0" w:firstColumn="1" w:lastColumn="0" w:noHBand="0" w:noVBand="1"/>
      </w:tblPr>
      <w:tblGrid>
        <w:gridCol w:w="3389"/>
        <w:gridCol w:w="2718"/>
        <w:gridCol w:w="3463"/>
      </w:tblGrid>
      <w:tr w:rsidR="00612477" w:rsidRPr="00612477" w:rsidTr="0058399B">
        <w:tc>
          <w:tcPr>
            <w:tcW w:w="3509" w:type="dxa"/>
            <w:shd w:val="clear" w:color="auto" w:fill="auto"/>
          </w:tcPr>
          <w:p w:rsidR="00612477" w:rsidRPr="00612477" w:rsidRDefault="00612477" w:rsidP="00612477">
            <w:pPr>
              <w:jc w:val="center"/>
              <w:rPr>
                <w:b/>
                <w:lang w:val="ru-RU"/>
              </w:rPr>
            </w:pPr>
            <w:r w:rsidRPr="00612477">
              <w:rPr>
                <w:b/>
                <w:lang w:val="ru-RU"/>
              </w:rPr>
              <w:t>ЗА НАРУЧИОЦА</w:t>
            </w:r>
          </w:p>
          <w:p w:rsidR="00612477" w:rsidRPr="00612477" w:rsidRDefault="00612477" w:rsidP="00612477">
            <w:pPr>
              <w:jc w:val="center"/>
              <w:rPr>
                <w:lang w:val="ru-RU"/>
              </w:rPr>
            </w:pPr>
          </w:p>
        </w:tc>
        <w:tc>
          <w:tcPr>
            <w:tcW w:w="2909" w:type="dxa"/>
            <w:shd w:val="clear" w:color="auto" w:fill="auto"/>
          </w:tcPr>
          <w:p w:rsidR="00612477" w:rsidRPr="00612477" w:rsidRDefault="00612477" w:rsidP="00612477">
            <w:pPr>
              <w:jc w:val="center"/>
              <w:rPr>
                <w:b/>
                <w:lang w:val="ru-RU"/>
              </w:rPr>
            </w:pPr>
          </w:p>
        </w:tc>
        <w:tc>
          <w:tcPr>
            <w:tcW w:w="3606" w:type="dxa"/>
            <w:shd w:val="clear" w:color="auto" w:fill="auto"/>
          </w:tcPr>
          <w:p w:rsidR="00612477" w:rsidRPr="00612477" w:rsidRDefault="00612477" w:rsidP="00612477">
            <w:pPr>
              <w:jc w:val="center"/>
              <w:rPr>
                <w:lang w:val="ru-RU"/>
              </w:rPr>
            </w:pPr>
            <w:r w:rsidRPr="00612477">
              <w:rPr>
                <w:b/>
                <w:lang w:val="ru-RU"/>
              </w:rPr>
              <w:t>ЗА ИЗВОЂАЧА РАДОВА</w:t>
            </w:r>
          </w:p>
        </w:tc>
      </w:tr>
      <w:tr w:rsidR="00612477" w:rsidRPr="00612477" w:rsidTr="0058399B">
        <w:tc>
          <w:tcPr>
            <w:tcW w:w="3509" w:type="dxa"/>
            <w:tcBorders>
              <w:bottom w:val="single" w:sz="4" w:space="0" w:color="auto"/>
            </w:tcBorders>
            <w:shd w:val="clear" w:color="auto" w:fill="auto"/>
          </w:tcPr>
          <w:p w:rsidR="00612477" w:rsidRPr="00612477" w:rsidRDefault="00612477" w:rsidP="00612477">
            <w:pPr>
              <w:jc w:val="center"/>
              <w:rPr>
                <w:i/>
                <w:lang w:val="ru-RU"/>
              </w:rPr>
            </w:pPr>
          </w:p>
        </w:tc>
        <w:tc>
          <w:tcPr>
            <w:tcW w:w="2909" w:type="dxa"/>
            <w:shd w:val="clear" w:color="auto" w:fill="auto"/>
          </w:tcPr>
          <w:p w:rsidR="00612477" w:rsidRPr="00612477" w:rsidRDefault="00612477" w:rsidP="00612477">
            <w:pPr>
              <w:jc w:val="center"/>
              <w:rPr>
                <w:lang w:val="ru-RU"/>
              </w:rPr>
            </w:pPr>
          </w:p>
        </w:tc>
        <w:tc>
          <w:tcPr>
            <w:tcW w:w="3606" w:type="dxa"/>
            <w:tcBorders>
              <w:bottom w:val="single" w:sz="4" w:space="0" w:color="auto"/>
            </w:tcBorders>
            <w:shd w:val="clear" w:color="auto" w:fill="auto"/>
          </w:tcPr>
          <w:p w:rsidR="00612477" w:rsidRPr="00612477" w:rsidRDefault="00612477" w:rsidP="00612477">
            <w:pPr>
              <w:jc w:val="center"/>
              <w:rPr>
                <w:lang w:val="ru-RU"/>
              </w:rPr>
            </w:pPr>
          </w:p>
        </w:tc>
      </w:tr>
      <w:tr w:rsidR="00612477" w:rsidRPr="00612477" w:rsidTr="0058399B">
        <w:tc>
          <w:tcPr>
            <w:tcW w:w="3509" w:type="dxa"/>
            <w:tcBorders>
              <w:top w:val="single" w:sz="4" w:space="0" w:color="auto"/>
            </w:tcBorders>
            <w:shd w:val="clear" w:color="auto" w:fill="auto"/>
          </w:tcPr>
          <w:p w:rsidR="00F40570" w:rsidRDefault="00F40570" w:rsidP="00612477">
            <w:pPr>
              <w:jc w:val="center"/>
              <w:rPr>
                <w:i/>
                <w:lang w:val="ru-RU"/>
              </w:rPr>
            </w:pPr>
            <w:r w:rsidRPr="00612477">
              <w:rPr>
                <w:i/>
                <w:lang w:val="ru-RU"/>
              </w:rPr>
              <w:t>НАЧЕЛНИК</w:t>
            </w:r>
          </w:p>
          <w:p w:rsidR="00612477" w:rsidRPr="00612477" w:rsidRDefault="00F40570" w:rsidP="00F40570">
            <w:pPr>
              <w:rPr>
                <w:i/>
                <w:lang w:val="ru-RU"/>
              </w:rPr>
            </w:pPr>
            <w:r>
              <w:rPr>
                <w:i/>
                <w:lang w:val="ru-RU"/>
              </w:rPr>
              <w:t xml:space="preserve">             </w:t>
            </w:r>
            <w:r w:rsidR="00612477" w:rsidRPr="00612477">
              <w:rPr>
                <w:i/>
                <w:lang w:val="ru-RU"/>
              </w:rPr>
              <w:t>Милоје Марић</w:t>
            </w:r>
          </w:p>
          <w:p w:rsidR="00612477" w:rsidRPr="00612477" w:rsidRDefault="00612477" w:rsidP="00612477">
            <w:pPr>
              <w:jc w:val="center"/>
              <w:rPr>
                <w:i/>
                <w:lang w:val="ru-RU"/>
              </w:rPr>
            </w:pPr>
          </w:p>
        </w:tc>
        <w:tc>
          <w:tcPr>
            <w:tcW w:w="2909" w:type="dxa"/>
            <w:shd w:val="clear" w:color="auto" w:fill="auto"/>
          </w:tcPr>
          <w:p w:rsidR="00612477" w:rsidRPr="00612477" w:rsidRDefault="00612477" w:rsidP="00612477">
            <w:pPr>
              <w:jc w:val="center"/>
              <w:rPr>
                <w:lang w:val="ru-RU"/>
              </w:rPr>
            </w:pPr>
          </w:p>
        </w:tc>
        <w:tc>
          <w:tcPr>
            <w:tcW w:w="3606" w:type="dxa"/>
            <w:tcBorders>
              <w:top w:val="single" w:sz="4" w:space="0" w:color="auto"/>
            </w:tcBorders>
            <w:shd w:val="clear" w:color="auto" w:fill="auto"/>
          </w:tcPr>
          <w:p w:rsidR="00612477" w:rsidRPr="00612477" w:rsidRDefault="00612477" w:rsidP="00612477">
            <w:pPr>
              <w:jc w:val="center"/>
              <w:rPr>
                <w:lang w:val="ru-RU"/>
              </w:rPr>
            </w:pPr>
          </w:p>
        </w:tc>
      </w:tr>
    </w:tbl>
    <w:p w:rsidR="00612477" w:rsidRPr="00612477" w:rsidRDefault="00612477" w:rsidP="00612477">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eastAsia="ar-SA"/>
        </w:rPr>
      </w:pPr>
    </w:p>
    <w:p w:rsidR="005C14C1" w:rsidRDefault="005C14C1" w:rsidP="008A4DBE">
      <w:pPr>
        <w:tabs>
          <w:tab w:val="left" w:pos="1350"/>
        </w:tabs>
        <w:suppressAutoHyphens/>
        <w:spacing w:after="120"/>
        <w:jc w:val="both"/>
        <w:rPr>
          <w:rFonts w:eastAsia="Arial Unicode MS"/>
          <w:color w:val="000000"/>
          <w:kern w:val="1"/>
          <w:lang w:val="sr-Cyrl-RS" w:eastAsia="ar-SA"/>
        </w:rPr>
      </w:pPr>
    </w:p>
    <w:p w:rsidR="00165915" w:rsidRPr="00165915" w:rsidRDefault="00165915" w:rsidP="008A4DBE">
      <w:pPr>
        <w:tabs>
          <w:tab w:val="left" w:pos="1350"/>
        </w:tabs>
        <w:suppressAutoHyphens/>
        <w:spacing w:after="120"/>
        <w:jc w:val="both"/>
        <w:rPr>
          <w:rFonts w:eastAsia="Arial Unicode MS"/>
          <w:color w:val="000000"/>
          <w:kern w:val="1"/>
          <w:lang w:val="sr-Cyrl-RS" w:eastAsia="ar-SA"/>
        </w:rPr>
      </w:pPr>
    </w:p>
    <w:p w:rsidR="00C564AA" w:rsidRDefault="00C564AA" w:rsidP="008A4DBE">
      <w:pPr>
        <w:tabs>
          <w:tab w:val="left" w:pos="1350"/>
        </w:tabs>
        <w:suppressAutoHyphens/>
        <w:spacing w:after="120"/>
        <w:jc w:val="both"/>
        <w:rPr>
          <w:rFonts w:eastAsia="Arial Unicode M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C06380" w:rsidRPr="008A1B1E" w:rsidRDefault="00C47C5F" w:rsidP="008A1B1E">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Latn-RS" w:eastAsia="ar-SA"/>
        </w:rPr>
      </w:pPr>
      <w:r>
        <w:rPr>
          <w:rFonts w:eastAsia="Arial Unicode MS"/>
          <w:b/>
          <w:bCs/>
          <w:color w:val="000000"/>
          <w:kern w:val="1"/>
          <w:lang w:val="sr-Cyrl-CS" w:eastAsia="ar-SA"/>
        </w:rPr>
        <w:t xml:space="preserve">ПРЕДЕМЕР </w:t>
      </w:r>
      <w:r w:rsidR="008A4DBE" w:rsidRPr="008A4DBE">
        <w:rPr>
          <w:rFonts w:eastAsia="Arial Unicode MS"/>
          <w:b/>
          <w:bCs/>
          <w:color w:val="000000"/>
          <w:kern w:val="1"/>
          <w:lang w:val="sr-Cyrl-CS" w:eastAsia="ar-SA"/>
        </w:rPr>
        <w:t>РАДОВА - ОБРА</w:t>
      </w:r>
      <w:r w:rsidR="00762BB0">
        <w:rPr>
          <w:rFonts w:eastAsia="Arial Unicode MS"/>
          <w:b/>
          <w:bCs/>
          <w:color w:val="000000"/>
          <w:kern w:val="1"/>
          <w:lang w:val="sr-Cyrl-CS" w:eastAsia="ar-SA"/>
        </w:rPr>
        <w:t>ЗАЦ СТРУКТУРЕ ПОНУЂЕНЕ ЦЕНЕ</w:t>
      </w: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1276"/>
        <w:gridCol w:w="1418"/>
        <w:gridCol w:w="1558"/>
        <w:gridCol w:w="1559"/>
        <w:gridCol w:w="1559"/>
      </w:tblGrid>
      <w:tr w:rsidR="00165915" w:rsidRPr="008A4DBE" w:rsidTr="009B34E2">
        <w:tc>
          <w:tcPr>
            <w:tcW w:w="2836" w:type="dxa"/>
            <w:shd w:val="clear" w:color="auto" w:fill="auto"/>
          </w:tcPr>
          <w:p w:rsidR="00165915" w:rsidRPr="008A4DBE" w:rsidRDefault="00165915" w:rsidP="009B34E2">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165915" w:rsidRPr="00B71AB1" w:rsidRDefault="00165915" w:rsidP="007F3A5F">
            <w:pPr>
              <w:suppressLineNumbers/>
              <w:suppressAutoHyphens/>
              <w:spacing w:line="100" w:lineRule="atLeast"/>
              <w:jc w:val="center"/>
              <w:rPr>
                <w:rFonts w:eastAsia="Arial Unicode MS"/>
                <w:i/>
                <w:color w:val="000000"/>
                <w:kern w:val="1"/>
                <w:sz w:val="18"/>
                <w:szCs w:val="18"/>
                <w:lang w:val="sr-Cyrl-RS" w:eastAsia="ar-SA"/>
              </w:rPr>
            </w:pPr>
            <w:r w:rsidRPr="008A4DBE">
              <w:rPr>
                <w:rFonts w:eastAsia="Arial Unicode MS"/>
                <w:i/>
                <w:color w:val="000000"/>
                <w:kern w:val="1"/>
                <w:sz w:val="18"/>
                <w:szCs w:val="18"/>
                <w:lang w:eastAsia="ar-SA"/>
              </w:rPr>
              <w:t xml:space="preserve">Путна инфраструктура у МЗ </w:t>
            </w:r>
            <w:r w:rsidR="007F3A5F">
              <w:rPr>
                <w:rFonts w:eastAsia="Arial Unicode MS"/>
                <w:i/>
                <w:color w:val="000000"/>
                <w:kern w:val="1"/>
                <w:sz w:val="18"/>
                <w:szCs w:val="18"/>
                <w:lang w:val="sr-Cyrl-RS" w:eastAsia="ar-SA"/>
              </w:rPr>
              <w:t>Каран</w:t>
            </w:r>
            <w:r w:rsidR="009B34E2">
              <w:rPr>
                <w:rFonts w:eastAsia="Arial Unicode MS"/>
                <w:i/>
                <w:color w:val="000000"/>
                <w:kern w:val="1"/>
                <w:sz w:val="18"/>
                <w:szCs w:val="18"/>
                <w:lang w:val="sr-Cyrl-RS" w:eastAsia="ar-SA"/>
              </w:rPr>
              <w:t xml:space="preserve"> </w:t>
            </w:r>
            <w:r w:rsidR="009B34E2" w:rsidRPr="009B34E2">
              <w:rPr>
                <w:rFonts w:eastAsia="Arial Unicode MS"/>
                <w:i/>
                <w:iCs/>
                <w:color w:val="000000"/>
                <w:kern w:val="1"/>
                <w:sz w:val="18"/>
                <w:szCs w:val="18"/>
                <w:lang w:eastAsia="ar-SA"/>
              </w:rPr>
              <w:t>број</w:t>
            </w:r>
            <w:r w:rsidR="009B34E2" w:rsidRPr="009B34E2">
              <w:rPr>
                <w:rFonts w:eastAsia="Arial Unicode MS"/>
                <w:iCs/>
                <w:color w:val="000000"/>
                <w:kern w:val="1"/>
                <w:sz w:val="18"/>
                <w:szCs w:val="18"/>
                <w:lang w:eastAsia="ar-SA"/>
              </w:rPr>
              <w:t xml:space="preserve"> </w:t>
            </w:r>
            <w:r w:rsidR="009B34E2" w:rsidRPr="009B34E2">
              <w:rPr>
                <w:rFonts w:eastAsia="Arial Unicode MS"/>
                <w:i/>
                <w:color w:val="000000"/>
                <w:kern w:val="1"/>
                <w:sz w:val="18"/>
                <w:szCs w:val="18"/>
                <w:lang w:eastAsia="ar-SA"/>
              </w:rPr>
              <w:t>VIII 404-</w:t>
            </w:r>
            <w:r w:rsidR="007F3A5F">
              <w:rPr>
                <w:rFonts w:eastAsia="Arial Unicode MS"/>
                <w:i/>
                <w:color w:val="000000"/>
                <w:kern w:val="1"/>
                <w:sz w:val="18"/>
                <w:szCs w:val="18"/>
                <w:lang w:val="sr-Cyrl-RS" w:eastAsia="ar-SA"/>
              </w:rPr>
              <w:t>154</w:t>
            </w:r>
            <w:r w:rsidR="009B34E2" w:rsidRPr="009B34E2">
              <w:rPr>
                <w:rFonts w:eastAsia="Arial Unicode MS"/>
                <w:i/>
                <w:color w:val="000000"/>
                <w:kern w:val="1"/>
                <w:sz w:val="18"/>
                <w:szCs w:val="18"/>
                <w:lang w:val="sr-Cyrl-RS" w:eastAsia="ar-SA"/>
              </w:rPr>
              <w:t>/20</w:t>
            </w:r>
          </w:p>
        </w:tc>
        <w:tc>
          <w:tcPr>
            <w:tcW w:w="709" w:type="dxa"/>
          </w:tcPr>
          <w:p w:rsidR="00165915" w:rsidRPr="008A4DBE" w:rsidRDefault="00165915" w:rsidP="009B34E2">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165915" w:rsidRPr="008A4DBE" w:rsidRDefault="00165915" w:rsidP="009B34E2">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165915" w:rsidRPr="008A4DBE" w:rsidRDefault="00165915" w:rsidP="009B34E2">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165915" w:rsidRPr="008A4DBE" w:rsidRDefault="00165915" w:rsidP="009B34E2">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165915" w:rsidRPr="008A4DBE" w:rsidRDefault="00165915" w:rsidP="009B34E2">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165915" w:rsidRPr="008A4DBE" w:rsidRDefault="00165915" w:rsidP="009B34E2">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165915" w:rsidRPr="008A4DBE" w:rsidTr="009B34E2">
        <w:trPr>
          <w:trHeight w:val="291"/>
        </w:trPr>
        <w:tc>
          <w:tcPr>
            <w:tcW w:w="2836" w:type="dxa"/>
            <w:tcBorders>
              <w:bottom w:val="single" w:sz="4" w:space="0" w:color="auto"/>
            </w:tcBorders>
            <w:shd w:val="clear" w:color="auto" w:fill="auto"/>
          </w:tcPr>
          <w:p w:rsidR="00165915" w:rsidRPr="008A4DBE" w:rsidRDefault="00165915" w:rsidP="009B34E2">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165915" w:rsidRPr="008A4DBE" w:rsidRDefault="00165915" w:rsidP="009B34E2">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165915" w:rsidRPr="008A4DBE" w:rsidRDefault="00165915" w:rsidP="009B34E2">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165915" w:rsidRPr="008A4DBE" w:rsidRDefault="00165915" w:rsidP="009B34E2">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165915" w:rsidRPr="008A4DBE" w:rsidRDefault="00165915" w:rsidP="009B34E2">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165915" w:rsidRPr="008A4DBE" w:rsidRDefault="00165915" w:rsidP="009B34E2">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165915" w:rsidRPr="008A4DBE" w:rsidRDefault="00165915" w:rsidP="009B34E2">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165915" w:rsidRPr="00037417" w:rsidRDefault="00165915" w:rsidP="009B34E2">
            <w:pPr>
              <w:suppressAutoHyphens/>
              <w:spacing w:line="100" w:lineRule="atLeast"/>
              <w:rPr>
                <w:rFonts w:eastAsia="Arial Unicode MS"/>
                <w:b/>
                <w:color w:val="000000"/>
                <w:kern w:val="1"/>
                <w:lang w:val="sr-Cyrl-RS" w:eastAsia="ar-SA"/>
              </w:rPr>
            </w:pPr>
            <w:r>
              <w:rPr>
                <w:rFonts w:eastAsia="Arial Unicode MS"/>
                <w:b/>
                <w:color w:val="000000"/>
                <w:kern w:val="1"/>
                <w:lang w:val="sr-Latn-RS" w:eastAsia="ar-SA"/>
              </w:rPr>
              <w:t>I</w:t>
            </w:r>
            <w:r>
              <w:rPr>
                <w:rFonts w:eastAsia="Arial Unicode MS"/>
                <w:b/>
                <w:color w:val="000000"/>
                <w:kern w:val="1"/>
                <w:lang w:eastAsia="ar-SA"/>
              </w:rPr>
              <w:t>.</w:t>
            </w:r>
            <w:r w:rsidR="007F3A5F">
              <w:rPr>
                <w:rFonts w:eastAsia="Arial Unicode MS"/>
                <w:b/>
                <w:color w:val="000000"/>
                <w:kern w:val="1"/>
                <w:lang w:val="sr-Cyrl-RS" w:eastAsia="ar-SA"/>
              </w:rPr>
              <w:t>Кућа Николе Остојића-кућа Милована Мирковића</w:t>
            </w:r>
            <w:r>
              <w:rPr>
                <w:rFonts w:eastAsia="Arial Unicode MS"/>
                <w:b/>
                <w:color w:val="000000"/>
                <w:kern w:val="1"/>
                <w:lang w:val="sr-Cyrl-RS" w:eastAsia="ar-SA"/>
              </w:rPr>
              <w:t>,</w:t>
            </w:r>
          </w:p>
          <w:p w:rsidR="00165915" w:rsidRPr="008A4DBE" w:rsidRDefault="00D64C26" w:rsidP="009B34E2">
            <w:pPr>
              <w:suppressAutoHyphens/>
              <w:spacing w:line="100" w:lineRule="atLeast"/>
              <w:rPr>
                <w:rFonts w:eastAsia="Arial Unicode MS"/>
                <w:b/>
                <w:color w:val="000000"/>
                <w:kern w:val="1"/>
                <w:lang w:eastAsia="ar-SA"/>
              </w:rPr>
            </w:pPr>
            <w:r>
              <w:rPr>
                <w:rFonts w:eastAsia="Arial Unicode MS"/>
                <w:b/>
                <w:color w:val="000000"/>
                <w:kern w:val="1"/>
                <w:lang w:val="sr-Cyrl-RS" w:eastAsia="ar-SA"/>
              </w:rPr>
              <w:t>л=85</w:t>
            </w:r>
            <w:r w:rsidR="00165915">
              <w:rPr>
                <w:rFonts w:eastAsia="Arial Unicode MS"/>
                <w:b/>
                <w:color w:val="000000"/>
                <w:kern w:val="1"/>
                <w:lang w:val="sr-Cyrl-RS" w:eastAsia="ar-SA"/>
              </w:rPr>
              <w:t>м</w:t>
            </w:r>
          </w:p>
        </w:tc>
        <w:tc>
          <w:tcPr>
            <w:tcW w:w="709" w:type="dxa"/>
            <w:tcBorders>
              <w:top w:val="single" w:sz="4" w:space="0" w:color="auto"/>
              <w:left w:val="nil"/>
              <w:bottom w:val="single" w:sz="4" w:space="0" w:color="auto"/>
              <w:right w:val="nil"/>
            </w:tcBorders>
            <w:shd w:val="clear" w:color="auto" w:fill="D6E3BC"/>
            <w:vAlign w:val="bottom"/>
          </w:tcPr>
          <w:p w:rsidR="00165915" w:rsidRPr="008A4DBE" w:rsidRDefault="00165915" w:rsidP="009B34E2">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tcBorders>
            <w:shd w:val="clear" w:color="auto" w:fill="auto"/>
            <w:vAlign w:val="bottom"/>
          </w:tcPr>
          <w:p w:rsidR="00165915" w:rsidRDefault="00165915" w:rsidP="009B34E2">
            <w:pPr>
              <w:ind w:right="-694"/>
              <w:rPr>
                <w:lang w:val="sr-Cyrl-CS" w:eastAsia="en-AU"/>
              </w:rPr>
            </w:pPr>
            <w:r w:rsidRPr="00AA2D2C">
              <w:rPr>
                <w:lang w:val="sr-Cyrl-CS" w:eastAsia="en-AU"/>
              </w:rPr>
              <w:t>Набавка, превоз и уградња тампона</w:t>
            </w:r>
            <w:r>
              <w:rPr>
                <w:lang w:val="sr-Cyrl-CS" w:eastAsia="en-AU"/>
              </w:rPr>
              <w:t xml:space="preserve"> </w:t>
            </w:r>
            <w:r w:rsidRPr="00AA2D2C">
              <w:rPr>
                <w:lang w:val="sr-Cyrl-CS" w:eastAsia="en-AU"/>
              </w:rPr>
              <w:t>од каменог</w:t>
            </w:r>
          </w:p>
          <w:p w:rsidR="00165915" w:rsidRPr="00AA2D2C" w:rsidRDefault="00165915" w:rsidP="009B34E2">
            <w:pPr>
              <w:ind w:right="-694"/>
              <w:rPr>
                <w:lang w:val="sr-Cyrl-CS" w:eastAsia="en-AU"/>
              </w:rPr>
            </w:pPr>
            <w:r w:rsidRPr="00AA2D2C">
              <w:rPr>
                <w:lang w:val="sr-Cyrl-CS" w:eastAsia="en-AU"/>
              </w:rPr>
              <w:t xml:space="preserve"> агрегата 0-60мм, са ква-</w:t>
            </w:r>
          </w:p>
          <w:p w:rsidR="00165915" w:rsidRDefault="00165915" w:rsidP="009B34E2">
            <w:pPr>
              <w:ind w:right="-694"/>
              <w:rPr>
                <w:lang w:val="sr-Cyrl-CS" w:eastAsia="en-AU"/>
              </w:rPr>
            </w:pPr>
            <w:r w:rsidRPr="00AA2D2C">
              <w:rPr>
                <w:lang w:val="sr-Cyrl-CS" w:eastAsia="en-AU"/>
              </w:rPr>
              <w:t xml:space="preserve">шењем и ваљањем, </w:t>
            </w:r>
          </w:p>
          <w:p w:rsidR="00165915" w:rsidRPr="00B627F8" w:rsidRDefault="00165915" w:rsidP="009B34E2">
            <w:pPr>
              <w:ind w:right="-694"/>
              <w:rPr>
                <w:lang w:val="sr-Cyrl-CS" w:eastAsia="en-AU"/>
              </w:rPr>
            </w:pPr>
            <w:r>
              <w:rPr>
                <w:lang w:val="sr-Cyrl-CS" w:eastAsia="en-AU"/>
              </w:rPr>
              <w:t>д=</w:t>
            </w:r>
            <w:r w:rsidR="009A4394">
              <w:rPr>
                <w:lang w:val="sr-Cyrl-CS" w:eastAsia="en-AU"/>
              </w:rPr>
              <w:t>15-</w:t>
            </w:r>
            <w:r w:rsidRPr="00AA2D2C">
              <w:rPr>
                <w:lang w:val="sr-Cyrl-CS" w:eastAsia="en-AU"/>
              </w:rPr>
              <w:t>20</w:t>
            </w:r>
            <w:r w:rsidRPr="00AA2D2C">
              <w:rPr>
                <w:lang w:eastAsia="en-AU"/>
              </w:rPr>
              <w:t xml:space="preserve"> </w:t>
            </w:r>
            <w:r w:rsidRPr="00AA2D2C">
              <w:rPr>
                <w:lang w:val="sr-Cyrl-CS" w:eastAsia="en-AU"/>
              </w:rPr>
              <w:t>цм</w:t>
            </w:r>
          </w:p>
        </w:tc>
        <w:tc>
          <w:tcPr>
            <w:tcW w:w="709" w:type="dxa"/>
            <w:tcBorders>
              <w:top w:val="single" w:sz="4" w:space="0" w:color="auto"/>
            </w:tcBorders>
            <w:vAlign w:val="bottom"/>
          </w:tcPr>
          <w:p w:rsidR="00165915" w:rsidRDefault="00165915" w:rsidP="009B34E2">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165915" w:rsidRDefault="00D64C26" w:rsidP="009B34E2">
            <w:pPr>
              <w:jc w:val="right"/>
              <w:rPr>
                <w:rFonts w:ascii="Arial" w:hAnsi="Arial" w:cs="Arial"/>
                <w:color w:val="002060"/>
                <w:sz w:val="20"/>
                <w:szCs w:val="20"/>
              </w:rPr>
            </w:pPr>
            <w:r>
              <w:rPr>
                <w:rFonts w:ascii="Arial" w:hAnsi="Arial" w:cs="Arial"/>
                <w:color w:val="002060"/>
                <w:sz w:val="20"/>
                <w:szCs w:val="20"/>
                <w:lang w:val="sr-Cyrl-RS"/>
              </w:rPr>
              <w:t>45</w:t>
            </w:r>
          </w:p>
        </w:tc>
        <w:tc>
          <w:tcPr>
            <w:tcW w:w="1418"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bottom w:val="single" w:sz="4" w:space="0" w:color="auto"/>
            </w:tcBorders>
            <w:shd w:val="clear" w:color="auto" w:fill="auto"/>
            <w:vAlign w:val="bottom"/>
          </w:tcPr>
          <w:p w:rsidR="00165915" w:rsidRDefault="00165915" w:rsidP="009B34E2">
            <w:pPr>
              <w:ind w:right="-694"/>
              <w:rPr>
                <w:lang w:val="sr-Cyrl-CS" w:eastAsia="en-AU"/>
              </w:rPr>
            </w:pPr>
            <w:r w:rsidRPr="0048658E">
              <w:rPr>
                <w:lang w:val="sr-Cyrl-CS" w:eastAsia="en-AU"/>
              </w:rPr>
              <w:t>Израда асфалтног застора</w:t>
            </w:r>
          </w:p>
          <w:p w:rsidR="009A4394" w:rsidRPr="0048658E" w:rsidRDefault="00165915" w:rsidP="009A4394">
            <w:pPr>
              <w:ind w:right="-694"/>
              <w:rPr>
                <w:lang w:val="sr-Cyrl-CS" w:eastAsia="en-AU"/>
              </w:rPr>
            </w:pPr>
            <w:r w:rsidRPr="0048658E">
              <w:rPr>
                <w:lang w:val="sr-Cyrl-CS" w:eastAsia="en-AU"/>
              </w:rPr>
              <w:t xml:space="preserve"> од АБ 11,д=5цм,</w:t>
            </w:r>
            <w:r>
              <w:rPr>
                <w:lang w:val="sr-Cyrl-CS" w:eastAsia="en-AU"/>
              </w:rPr>
              <w:t xml:space="preserve">               ширине од 2,50м </w:t>
            </w:r>
          </w:p>
          <w:p w:rsidR="00165915" w:rsidRPr="0048658E" w:rsidRDefault="00165915" w:rsidP="009B34E2">
            <w:pPr>
              <w:ind w:right="-694"/>
              <w:rPr>
                <w:lang w:val="sr-Cyrl-CS" w:eastAsia="en-AU"/>
              </w:rPr>
            </w:pPr>
          </w:p>
        </w:tc>
        <w:tc>
          <w:tcPr>
            <w:tcW w:w="709" w:type="dxa"/>
            <w:tcBorders>
              <w:top w:val="single" w:sz="4" w:space="0" w:color="auto"/>
              <w:bottom w:val="single" w:sz="4" w:space="0" w:color="auto"/>
            </w:tcBorders>
            <w:vAlign w:val="bottom"/>
          </w:tcPr>
          <w:p w:rsidR="00165915" w:rsidRDefault="00165915" w:rsidP="009B34E2">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165915" w:rsidRPr="00FC544D" w:rsidRDefault="00D64C26" w:rsidP="009B34E2">
            <w:pPr>
              <w:jc w:val="right"/>
              <w:rPr>
                <w:rFonts w:ascii="Arial" w:hAnsi="Arial" w:cs="Arial"/>
                <w:color w:val="002060"/>
                <w:sz w:val="20"/>
                <w:szCs w:val="20"/>
                <w:lang w:val="sr-Cyrl-RS"/>
              </w:rPr>
            </w:pPr>
            <w:r>
              <w:rPr>
                <w:rFonts w:ascii="Arial" w:hAnsi="Arial" w:cs="Arial"/>
                <w:color w:val="002060"/>
                <w:sz w:val="20"/>
                <w:szCs w:val="20"/>
                <w:lang w:val="sr-Cyrl-RS"/>
              </w:rPr>
              <w:t>220</w:t>
            </w:r>
          </w:p>
        </w:tc>
        <w:tc>
          <w:tcPr>
            <w:tcW w:w="1418"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165915" w:rsidRPr="008A4DBE" w:rsidRDefault="00165915" w:rsidP="009B34E2">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165915" w:rsidRPr="008A4DBE" w:rsidRDefault="00165915" w:rsidP="009B34E2">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165915" w:rsidRPr="008A4DBE" w:rsidRDefault="00165915" w:rsidP="009B34E2">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val="sr-Latn-RS"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165915" w:rsidRPr="009A4394" w:rsidRDefault="00165915" w:rsidP="007F3A5F">
            <w:pPr>
              <w:suppressAutoHyphens/>
              <w:spacing w:line="100" w:lineRule="atLeast"/>
              <w:rPr>
                <w:rFonts w:eastAsia="Arial Unicode MS"/>
                <w:b/>
                <w:color w:val="000000"/>
                <w:kern w:val="1"/>
                <w:lang w:val="sr-Cyrl-RS" w:eastAsia="ar-SA"/>
              </w:rPr>
            </w:pPr>
            <w:r>
              <w:rPr>
                <w:rFonts w:eastAsia="Arial Unicode MS"/>
                <w:b/>
                <w:color w:val="000000"/>
                <w:kern w:val="1"/>
                <w:lang w:eastAsia="ar-SA"/>
              </w:rPr>
              <w:t>I</w:t>
            </w:r>
            <w:r>
              <w:rPr>
                <w:rFonts w:eastAsia="Arial Unicode MS"/>
                <w:b/>
                <w:color w:val="000000"/>
                <w:kern w:val="1"/>
                <w:lang w:val="sr-Latn-RS" w:eastAsia="ar-SA"/>
              </w:rPr>
              <w:t>I</w:t>
            </w:r>
            <w:r>
              <w:rPr>
                <w:rFonts w:eastAsia="Arial Unicode MS"/>
                <w:b/>
                <w:color w:val="000000"/>
                <w:kern w:val="1"/>
                <w:lang w:eastAsia="ar-SA"/>
              </w:rPr>
              <w:t xml:space="preserve">. </w:t>
            </w:r>
            <w:r w:rsidR="007F3A5F">
              <w:rPr>
                <w:rFonts w:eastAsia="Arial Unicode MS"/>
                <w:b/>
                <w:color w:val="000000"/>
                <w:kern w:val="1"/>
                <w:lang w:val="sr-Cyrl-RS" w:eastAsia="ar-SA"/>
              </w:rPr>
              <w:t>Пут Каран-Цер</w:t>
            </w:r>
            <w:r>
              <w:rPr>
                <w:rFonts w:eastAsia="Arial Unicode MS"/>
                <w:b/>
                <w:color w:val="000000"/>
                <w:kern w:val="1"/>
                <w:lang w:val="sr-Cyrl-RS" w:eastAsia="ar-SA"/>
              </w:rPr>
              <w:t>,</w:t>
            </w:r>
            <w:r w:rsidR="007F3A5F">
              <w:rPr>
                <w:rFonts w:eastAsia="Arial Unicode MS"/>
                <w:b/>
                <w:color w:val="000000"/>
                <w:kern w:val="1"/>
                <w:lang w:val="sr-Cyrl-RS" w:eastAsia="ar-SA"/>
              </w:rPr>
              <w:t xml:space="preserve"> </w:t>
            </w:r>
            <w:r>
              <w:rPr>
                <w:rFonts w:eastAsia="Arial Unicode MS"/>
                <w:b/>
                <w:color w:val="000000"/>
                <w:kern w:val="1"/>
                <w:lang w:eastAsia="ar-SA"/>
              </w:rPr>
              <w:t>л=</w:t>
            </w:r>
            <w:r w:rsidR="00D64C26">
              <w:rPr>
                <w:rFonts w:eastAsia="Arial Unicode MS"/>
                <w:b/>
                <w:color w:val="000000"/>
                <w:kern w:val="1"/>
                <w:lang w:val="sr-Cyrl-RS" w:eastAsia="ar-SA"/>
              </w:rPr>
              <w:t>8</w:t>
            </w:r>
            <w:r w:rsidR="009A4394">
              <w:rPr>
                <w:rFonts w:eastAsia="Arial Unicode MS"/>
                <w:b/>
                <w:color w:val="000000"/>
                <w:kern w:val="1"/>
                <w:lang w:val="sr-Cyrl-RS" w:eastAsia="ar-SA"/>
              </w:rPr>
              <w:t>5</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165915" w:rsidRPr="008A4DBE" w:rsidRDefault="00165915" w:rsidP="009B34E2">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tcBorders>
            <w:shd w:val="clear" w:color="auto" w:fill="auto"/>
            <w:vAlign w:val="bottom"/>
          </w:tcPr>
          <w:p w:rsidR="00165915" w:rsidRDefault="00165915" w:rsidP="009B34E2">
            <w:pPr>
              <w:ind w:right="-694"/>
              <w:rPr>
                <w:lang w:val="sr-Cyrl-CS" w:eastAsia="en-AU"/>
              </w:rPr>
            </w:pPr>
            <w:r w:rsidRPr="0048658E">
              <w:rPr>
                <w:lang w:val="sr-Cyrl-CS" w:eastAsia="en-AU"/>
              </w:rPr>
              <w:t>Набавка, превоз и уградња тампона</w:t>
            </w:r>
            <w:r>
              <w:rPr>
                <w:lang w:val="sr-Cyrl-CS" w:eastAsia="en-AU"/>
              </w:rPr>
              <w:t xml:space="preserve"> </w:t>
            </w:r>
            <w:r w:rsidRPr="0048658E">
              <w:rPr>
                <w:lang w:val="sr-Cyrl-CS" w:eastAsia="en-AU"/>
              </w:rPr>
              <w:t xml:space="preserve">од каменог </w:t>
            </w:r>
          </w:p>
          <w:p w:rsidR="00165915" w:rsidRPr="0048658E" w:rsidRDefault="00165915" w:rsidP="009B34E2">
            <w:pPr>
              <w:ind w:right="-694"/>
              <w:rPr>
                <w:lang w:val="sr-Cyrl-CS" w:eastAsia="en-AU"/>
              </w:rPr>
            </w:pPr>
            <w:r w:rsidRPr="0048658E">
              <w:rPr>
                <w:lang w:val="sr-Cyrl-CS" w:eastAsia="en-AU"/>
              </w:rPr>
              <w:t>агрегата 0-60мм, са ква-</w:t>
            </w:r>
          </w:p>
          <w:p w:rsidR="00165915" w:rsidRDefault="00165915" w:rsidP="009B34E2">
            <w:pPr>
              <w:ind w:right="-694"/>
              <w:rPr>
                <w:lang w:val="sr-Cyrl-CS" w:eastAsia="en-AU"/>
              </w:rPr>
            </w:pPr>
            <w:r w:rsidRPr="0048658E">
              <w:rPr>
                <w:lang w:val="sr-Cyrl-CS" w:eastAsia="en-AU"/>
              </w:rPr>
              <w:t xml:space="preserve">шењем и ваљањем, </w:t>
            </w:r>
          </w:p>
          <w:p w:rsidR="00165915" w:rsidRPr="000B170A" w:rsidRDefault="00165915" w:rsidP="009B34E2">
            <w:pPr>
              <w:ind w:right="-694"/>
              <w:rPr>
                <w:lang w:val="sr-Cyrl-CS" w:eastAsia="en-AU"/>
              </w:rPr>
            </w:pPr>
            <w:r>
              <w:rPr>
                <w:lang w:val="sr-Cyrl-CS" w:eastAsia="en-AU"/>
              </w:rPr>
              <w:t>д=</w:t>
            </w:r>
            <w:r w:rsidR="009A4394">
              <w:rPr>
                <w:lang w:val="sr-Cyrl-CS" w:eastAsia="en-AU"/>
              </w:rPr>
              <w:t>15-</w:t>
            </w:r>
            <w:r w:rsidRPr="0048658E">
              <w:rPr>
                <w:lang w:val="sr-Cyrl-CS" w:eastAsia="en-AU"/>
              </w:rPr>
              <w:t>20</w:t>
            </w:r>
            <w:r w:rsidRPr="0048658E">
              <w:rPr>
                <w:lang w:eastAsia="en-AU"/>
              </w:rPr>
              <w:t xml:space="preserve"> </w:t>
            </w:r>
            <w:r w:rsidRPr="0048658E">
              <w:rPr>
                <w:lang w:val="sr-Cyrl-CS" w:eastAsia="en-AU"/>
              </w:rPr>
              <w:t>цм</w:t>
            </w:r>
            <w:r w:rsidRPr="0048658E">
              <w:rPr>
                <w:lang w:val="sr-Cyrl-CS" w:eastAsia="en-AU"/>
              </w:rPr>
              <w:tab/>
            </w:r>
            <w:r>
              <w:rPr>
                <w:rFonts w:ascii="Arial" w:hAnsi="Arial" w:cs="Arial"/>
                <w:color w:val="002060"/>
                <w:sz w:val="20"/>
                <w:szCs w:val="20"/>
              </w:rPr>
              <w:br/>
              <w:t xml:space="preserve">                                                                                                 </w:t>
            </w:r>
            <w:r>
              <w:rPr>
                <w:rFonts w:ascii="Arial" w:hAnsi="Arial" w:cs="Arial"/>
                <w:color w:val="002060"/>
                <w:sz w:val="20"/>
                <w:szCs w:val="20"/>
              </w:rPr>
              <w:br/>
              <w:t xml:space="preserve">                                                              </w:t>
            </w:r>
          </w:p>
        </w:tc>
        <w:tc>
          <w:tcPr>
            <w:tcW w:w="709" w:type="dxa"/>
            <w:tcBorders>
              <w:top w:val="single" w:sz="4" w:space="0" w:color="auto"/>
            </w:tcBorders>
            <w:vAlign w:val="bottom"/>
          </w:tcPr>
          <w:p w:rsidR="00165915" w:rsidRDefault="00165915" w:rsidP="009B34E2">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165915" w:rsidRPr="00FC544D" w:rsidRDefault="00D64C26" w:rsidP="009B34E2">
            <w:pPr>
              <w:jc w:val="right"/>
              <w:rPr>
                <w:rFonts w:ascii="Arial" w:hAnsi="Arial" w:cs="Arial"/>
                <w:color w:val="002060"/>
                <w:sz w:val="20"/>
                <w:szCs w:val="20"/>
                <w:lang w:val="sr-Cyrl-RS"/>
              </w:rPr>
            </w:pPr>
            <w:r>
              <w:rPr>
                <w:rFonts w:ascii="Arial" w:hAnsi="Arial" w:cs="Arial"/>
                <w:color w:val="002060"/>
                <w:sz w:val="20"/>
                <w:szCs w:val="20"/>
                <w:lang w:val="sr-Cyrl-RS"/>
              </w:rPr>
              <w:t>4</w:t>
            </w:r>
            <w:r w:rsidR="009A4394">
              <w:rPr>
                <w:rFonts w:ascii="Arial" w:hAnsi="Arial" w:cs="Arial"/>
                <w:color w:val="002060"/>
                <w:sz w:val="20"/>
                <w:szCs w:val="20"/>
                <w:lang w:val="sr-Cyrl-RS"/>
              </w:rPr>
              <w:t>5</w:t>
            </w:r>
          </w:p>
        </w:tc>
        <w:tc>
          <w:tcPr>
            <w:tcW w:w="1418"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bottom w:val="single" w:sz="4" w:space="0" w:color="auto"/>
            </w:tcBorders>
            <w:shd w:val="clear" w:color="auto" w:fill="auto"/>
            <w:vAlign w:val="bottom"/>
          </w:tcPr>
          <w:p w:rsidR="00165915" w:rsidRDefault="00165915" w:rsidP="009B34E2">
            <w:pPr>
              <w:ind w:right="-694"/>
              <w:rPr>
                <w:lang w:val="sr-Cyrl-CS" w:eastAsia="en-AU"/>
              </w:rPr>
            </w:pPr>
            <w:r w:rsidRPr="0048658E">
              <w:rPr>
                <w:lang w:val="sr-Cyrl-CS" w:eastAsia="en-AU"/>
              </w:rPr>
              <w:t>Израда асфалтног застора</w:t>
            </w:r>
          </w:p>
          <w:p w:rsidR="00165915" w:rsidRDefault="00165915" w:rsidP="009B34E2">
            <w:pPr>
              <w:ind w:right="-694"/>
              <w:rPr>
                <w:lang w:val="sr-Cyrl-CS" w:eastAsia="en-AU"/>
              </w:rPr>
            </w:pPr>
            <w:r w:rsidRPr="0048658E">
              <w:rPr>
                <w:lang w:val="sr-Cyrl-CS" w:eastAsia="en-AU"/>
              </w:rPr>
              <w:t xml:space="preserve"> од АБ 11,д=5цм, ширине</w:t>
            </w:r>
          </w:p>
          <w:p w:rsidR="00165915" w:rsidRPr="000B170A" w:rsidRDefault="00165915" w:rsidP="009A4394">
            <w:pPr>
              <w:ind w:right="-694"/>
              <w:rPr>
                <w:lang w:val="sr-Cyrl-CS" w:eastAsia="en-AU"/>
              </w:rPr>
            </w:pPr>
            <w:r>
              <w:rPr>
                <w:lang w:val="sr-Cyrl-CS" w:eastAsia="en-AU"/>
              </w:rPr>
              <w:t xml:space="preserve"> од 2,50м</w:t>
            </w:r>
            <w:r w:rsidRPr="000B170A">
              <w:rPr>
                <w:lang w:val="sr-Cyrl-CS" w:eastAsia="en-AU"/>
              </w:rPr>
              <w:tab/>
            </w:r>
          </w:p>
        </w:tc>
        <w:tc>
          <w:tcPr>
            <w:tcW w:w="709" w:type="dxa"/>
            <w:tcBorders>
              <w:top w:val="single" w:sz="4" w:space="0" w:color="auto"/>
              <w:bottom w:val="single" w:sz="4" w:space="0" w:color="auto"/>
            </w:tcBorders>
            <w:vAlign w:val="bottom"/>
          </w:tcPr>
          <w:p w:rsidR="00165915" w:rsidRDefault="00165915" w:rsidP="009B34E2">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165915" w:rsidRPr="00FC544D" w:rsidRDefault="00D64C26" w:rsidP="009B34E2">
            <w:pPr>
              <w:jc w:val="right"/>
              <w:rPr>
                <w:rFonts w:ascii="Arial" w:hAnsi="Arial" w:cs="Arial"/>
                <w:color w:val="002060"/>
                <w:sz w:val="20"/>
                <w:szCs w:val="20"/>
                <w:lang w:val="sr-Cyrl-RS"/>
              </w:rPr>
            </w:pPr>
            <w:r>
              <w:rPr>
                <w:rFonts w:ascii="Arial" w:hAnsi="Arial" w:cs="Arial"/>
                <w:color w:val="002060"/>
                <w:sz w:val="20"/>
                <w:szCs w:val="20"/>
                <w:lang w:val="sr-Cyrl-RS"/>
              </w:rPr>
              <w:t>22</w:t>
            </w:r>
            <w:r w:rsidR="009A4394">
              <w:rPr>
                <w:rFonts w:ascii="Arial" w:hAnsi="Arial" w:cs="Arial"/>
                <w:color w:val="002060"/>
                <w:sz w:val="20"/>
                <w:szCs w:val="20"/>
                <w:lang w:val="sr-Cyrl-RS"/>
              </w:rPr>
              <w:t>0</w:t>
            </w:r>
          </w:p>
        </w:tc>
        <w:tc>
          <w:tcPr>
            <w:tcW w:w="1418"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165915" w:rsidRPr="008A4DBE" w:rsidRDefault="00165915" w:rsidP="009B34E2">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165915" w:rsidRPr="008A4DBE" w:rsidRDefault="00165915" w:rsidP="009B34E2">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165915" w:rsidRPr="008A4DBE" w:rsidRDefault="00165915" w:rsidP="009B34E2">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165915" w:rsidRPr="007B5AF1" w:rsidRDefault="00165915" w:rsidP="009B34E2">
            <w:pPr>
              <w:suppressAutoHyphens/>
              <w:spacing w:line="100" w:lineRule="atLeast"/>
              <w:rPr>
                <w:rFonts w:eastAsia="Arial Unicode MS"/>
                <w:b/>
                <w:color w:val="000000"/>
                <w:kern w:val="1"/>
                <w:lang w:val="sr-Cyrl-RS" w:eastAsia="ar-SA"/>
              </w:rPr>
            </w:pPr>
            <w:r>
              <w:rPr>
                <w:rFonts w:eastAsia="Arial Unicode MS"/>
                <w:b/>
                <w:color w:val="000000"/>
                <w:kern w:val="1"/>
                <w:lang w:eastAsia="ar-SA"/>
              </w:rPr>
              <w:t>I</w:t>
            </w:r>
            <w:r>
              <w:rPr>
                <w:rFonts w:eastAsia="Arial Unicode MS"/>
                <w:b/>
                <w:color w:val="000000"/>
                <w:kern w:val="1"/>
                <w:lang w:val="sr-Latn-RS" w:eastAsia="ar-SA"/>
              </w:rPr>
              <w:t>II</w:t>
            </w:r>
            <w:r>
              <w:rPr>
                <w:rFonts w:eastAsia="Arial Unicode MS"/>
                <w:b/>
                <w:color w:val="000000"/>
                <w:kern w:val="1"/>
                <w:lang w:eastAsia="ar-SA"/>
              </w:rPr>
              <w:t xml:space="preserve">. </w:t>
            </w:r>
            <w:r w:rsidR="007F3A5F">
              <w:rPr>
                <w:rFonts w:eastAsia="Arial Unicode MS"/>
                <w:b/>
                <w:color w:val="000000"/>
                <w:kern w:val="1"/>
                <w:lang w:val="sr-Cyrl-RS" w:eastAsia="ar-SA"/>
              </w:rPr>
              <w:t>Пут Веселиновићи-Митрићи</w:t>
            </w:r>
            <w:r>
              <w:rPr>
                <w:rFonts w:eastAsia="Arial Unicode MS"/>
                <w:b/>
                <w:color w:val="000000"/>
                <w:kern w:val="1"/>
                <w:lang w:val="sr-Cyrl-RS" w:eastAsia="ar-SA"/>
              </w:rPr>
              <w:t>,</w:t>
            </w:r>
          </w:p>
          <w:p w:rsidR="00165915" w:rsidRPr="008A4DBE" w:rsidRDefault="00165915" w:rsidP="009A4394">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D64C26">
              <w:rPr>
                <w:rFonts w:eastAsia="Arial Unicode MS"/>
                <w:b/>
                <w:color w:val="000000"/>
                <w:kern w:val="1"/>
                <w:lang w:val="sr-Cyrl-RS" w:eastAsia="ar-SA"/>
              </w:rPr>
              <w:t>8</w:t>
            </w:r>
            <w:r w:rsidR="009A4394">
              <w:rPr>
                <w:rFonts w:eastAsia="Arial Unicode MS"/>
                <w:b/>
                <w:color w:val="000000"/>
                <w:kern w:val="1"/>
                <w:lang w:val="sr-Cyrl-RS" w:eastAsia="ar-SA"/>
              </w:rPr>
              <w:t>5</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165915" w:rsidRPr="008A4DBE" w:rsidRDefault="00165915" w:rsidP="009B34E2">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tcBorders>
            <w:shd w:val="clear" w:color="auto" w:fill="auto"/>
            <w:vAlign w:val="bottom"/>
          </w:tcPr>
          <w:p w:rsidR="00165915" w:rsidRDefault="00165915" w:rsidP="009B34E2">
            <w:pPr>
              <w:ind w:right="-694"/>
              <w:rPr>
                <w:lang w:val="sr-Cyrl-CS" w:eastAsia="en-AU"/>
              </w:rPr>
            </w:pPr>
            <w:r w:rsidRPr="00A33D81">
              <w:rPr>
                <w:lang w:val="sr-Cyrl-CS" w:eastAsia="en-AU"/>
              </w:rPr>
              <w:t>Набавка, превоз и уградња тампона</w:t>
            </w:r>
            <w:r>
              <w:rPr>
                <w:lang w:val="sr-Cyrl-CS" w:eastAsia="en-AU"/>
              </w:rPr>
              <w:t xml:space="preserve"> </w:t>
            </w:r>
            <w:r w:rsidRPr="00A33D81">
              <w:rPr>
                <w:lang w:val="sr-Cyrl-CS" w:eastAsia="en-AU"/>
              </w:rPr>
              <w:t>од каменог</w:t>
            </w:r>
          </w:p>
          <w:p w:rsidR="00165915" w:rsidRPr="00A33D81" w:rsidRDefault="00165915" w:rsidP="009B34E2">
            <w:pPr>
              <w:ind w:right="-694"/>
              <w:rPr>
                <w:lang w:val="sr-Cyrl-CS" w:eastAsia="en-AU"/>
              </w:rPr>
            </w:pPr>
            <w:r w:rsidRPr="00A33D81">
              <w:rPr>
                <w:lang w:val="sr-Cyrl-CS" w:eastAsia="en-AU"/>
              </w:rPr>
              <w:t xml:space="preserve"> агрегата 0-60мм, са ква-</w:t>
            </w:r>
          </w:p>
          <w:p w:rsidR="00165915" w:rsidRDefault="00165915" w:rsidP="009B34E2">
            <w:pPr>
              <w:ind w:right="-694"/>
              <w:rPr>
                <w:lang w:val="sr-Cyrl-CS" w:eastAsia="en-AU"/>
              </w:rPr>
            </w:pPr>
            <w:r w:rsidRPr="00A33D81">
              <w:rPr>
                <w:lang w:val="sr-Cyrl-CS" w:eastAsia="en-AU"/>
              </w:rPr>
              <w:t>шењем и ваљањем,</w:t>
            </w:r>
          </w:p>
          <w:p w:rsidR="00165915" w:rsidRPr="000B170A" w:rsidRDefault="00165915" w:rsidP="009B34E2">
            <w:pPr>
              <w:ind w:right="-694"/>
              <w:rPr>
                <w:lang w:val="sr-Cyrl-CS" w:eastAsia="en-AU"/>
              </w:rPr>
            </w:pPr>
            <w:r>
              <w:rPr>
                <w:lang w:val="sr-Cyrl-CS" w:eastAsia="en-AU"/>
              </w:rPr>
              <w:t xml:space="preserve"> д=</w:t>
            </w:r>
            <w:r w:rsidR="001F0D68">
              <w:rPr>
                <w:lang w:val="sr-Cyrl-CS" w:eastAsia="en-AU"/>
              </w:rPr>
              <w:t>15-</w:t>
            </w:r>
            <w:r w:rsidRPr="00A33D81">
              <w:rPr>
                <w:lang w:val="sr-Cyrl-CS" w:eastAsia="en-AU"/>
              </w:rPr>
              <w:t>20</w:t>
            </w:r>
            <w:r w:rsidRPr="00A33D81">
              <w:rPr>
                <w:lang w:eastAsia="en-AU"/>
              </w:rPr>
              <w:t xml:space="preserve"> </w:t>
            </w:r>
            <w:r w:rsidRPr="00A33D81">
              <w:rPr>
                <w:lang w:val="sr-Cyrl-CS" w:eastAsia="en-AU"/>
              </w:rPr>
              <w:t>цм</w:t>
            </w:r>
            <w:r w:rsidRPr="00A33D81">
              <w:rPr>
                <w:rFonts w:ascii="Tahoma" w:hAnsi="Tahoma" w:cs="Tahoma"/>
                <w:lang w:val="sr-Cyrl-CS" w:eastAsia="en-AU"/>
              </w:rPr>
              <w:tab/>
            </w:r>
            <w:r>
              <w:rPr>
                <w:rFonts w:ascii="Arial" w:hAnsi="Arial" w:cs="Arial"/>
                <w:color w:val="002060"/>
                <w:sz w:val="20"/>
                <w:szCs w:val="20"/>
              </w:rPr>
              <w:br/>
              <w:t xml:space="preserve">                                                                                                 </w:t>
            </w:r>
            <w:r>
              <w:rPr>
                <w:rFonts w:ascii="Arial" w:hAnsi="Arial" w:cs="Arial"/>
                <w:color w:val="002060"/>
                <w:sz w:val="20"/>
                <w:szCs w:val="20"/>
              </w:rPr>
              <w:br/>
              <w:t xml:space="preserve">                                                              </w:t>
            </w:r>
          </w:p>
        </w:tc>
        <w:tc>
          <w:tcPr>
            <w:tcW w:w="709" w:type="dxa"/>
            <w:tcBorders>
              <w:top w:val="single" w:sz="4" w:space="0" w:color="auto"/>
            </w:tcBorders>
            <w:vAlign w:val="bottom"/>
          </w:tcPr>
          <w:p w:rsidR="00165915" w:rsidRDefault="00165915" w:rsidP="009B34E2">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165915" w:rsidRPr="00FC544D" w:rsidRDefault="00D64C26" w:rsidP="009B34E2">
            <w:pPr>
              <w:jc w:val="right"/>
              <w:rPr>
                <w:rFonts w:ascii="Arial" w:hAnsi="Arial" w:cs="Arial"/>
                <w:color w:val="002060"/>
                <w:sz w:val="20"/>
                <w:szCs w:val="20"/>
                <w:lang w:val="sr-Cyrl-RS"/>
              </w:rPr>
            </w:pPr>
            <w:r>
              <w:rPr>
                <w:rFonts w:ascii="Arial" w:hAnsi="Arial" w:cs="Arial"/>
                <w:color w:val="002060"/>
                <w:sz w:val="20"/>
                <w:szCs w:val="20"/>
                <w:lang w:val="sr-Cyrl-RS"/>
              </w:rPr>
              <w:t>4</w:t>
            </w:r>
            <w:r w:rsidR="001F0D68">
              <w:rPr>
                <w:rFonts w:ascii="Arial" w:hAnsi="Arial" w:cs="Arial"/>
                <w:color w:val="002060"/>
                <w:sz w:val="20"/>
                <w:szCs w:val="20"/>
                <w:lang w:val="sr-Cyrl-RS"/>
              </w:rPr>
              <w:t>5</w:t>
            </w:r>
          </w:p>
        </w:tc>
        <w:tc>
          <w:tcPr>
            <w:tcW w:w="1418"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bottom w:val="single" w:sz="4" w:space="0" w:color="auto"/>
            </w:tcBorders>
            <w:shd w:val="clear" w:color="auto" w:fill="auto"/>
            <w:vAlign w:val="bottom"/>
          </w:tcPr>
          <w:p w:rsidR="00165915" w:rsidRDefault="00165915" w:rsidP="009B34E2">
            <w:pPr>
              <w:ind w:right="-694"/>
              <w:rPr>
                <w:lang w:val="sr-Cyrl-CS" w:eastAsia="en-AU"/>
              </w:rPr>
            </w:pPr>
            <w:r w:rsidRPr="00A33D81">
              <w:rPr>
                <w:lang w:val="sr-Cyrl-CS" w:eastAsia="en-AU"/>
              </w:rPr>
              <w:lastRenderedPageBreak/>
              <w:t>Израда асфалтног застора</w:t>
            </w:r>
          </w:p>
          <w:p w:rsidR="00165915" w:rsidRDefault="00165915" w:rsidP="009B34E2">
            <w:pPr>
              <w:ind w:right="-694"/>
              <w:rPr>
                <w:lang w:val="sr-Cyrl-CS" w:eastAsia="en-AU"/>
              </w:rPr>
            </w:pPr>
            <w:r w:rsidRPr="00A33D81">
              <w:rPr>
                <w:lang w:val="sr-Cyrl-CS" w:eastAsia="en-AU"/>
              </w:rPr>
              <w:t xml:space="preserve"> од АБ 11,д=5цм, ширине</w:t>
            </w:r>
          </w:p>
          <w:p w:rsidR="00165915" w:rsidRPr="000B170A" w:rsidRDefault="00165915" w:rsidP="001F0D68">
            <w:pPr>
              <w:ind w:right="-694"/>
              <w:rPr>
                <w:lang w:val="sr-Cyrl-CS" w:eastAsia="en-AU"/>
              </w:rPr>
            </w:pPr>
            <w:r>
              <w:rPr>
                <w:lang w:val="sr-Cyrl-CS" w:eastAsia="en-AU"/>
              </w:rPr>
              <w:t xml:space="preserve"> од 2,50м</w:t>
            </w:r>
            <w:r w:rsidRPr="000B170A">
              <w:rPr>
                <w:lang w:val="sr-Cyrl-CS" w:eastAsia="en-AU"/>
              </w:rPr>
              <w:tab/>
            </w:r>
          </w:p>
        </w:tc>
        <w:tc>
          <w:tcPr>
            <w:tcW w:w="709" w:type="dxa"/>
            <w:tcBorders>
              <w:top w:val="single" w:sz="4" w:space="0" w:color="auto"/>
              <w:bottom w:val="single" w:sz="4" w:space="0" w:color="auto"/>
            </w:tcBorders>
            <w:vAlign w:val="bottom"/>
          </w:tcPr>
          <w:p w:rsidR="00165915" w:rsidRDefault="00165915" w:rsidP="009B34E2">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165915" w:rsidRPr="00FC544D" w:rsidRDefault="00D64C26" w:rsidP="009B34E2">
            <w:pPr>
              <w:jc w:val="right"/>
              <w:rPr>
                <w:rFonts w:ascii="Arial" w:hAnsi="Arial" w:cs="Arial"/>
                <w:color w:val="002060"/>
                <w:sz w:val="20"/>
                <w:szCs w:val="20"/>
                <w:lang w:val="sr-Cyrl-RS"/>
              </w:rPr>
            </w:pPr>
            <w:r>
              <w:rPr>
                <w:rFonts w:ascii="Arial" w:hAnsi="Arial" w:cs="Arial"/>
                <w:color w:val="002060"/>
                <w:sz w:val="20"/>
                <w:szCs w:val="20"/>
                <w:lang w:val="sr-Cyrl-RS"/>
              </w:rPr>
              <w:t>220</w:t>
            </w:r>
          </w:p>
        </w:tc>
        <w:tc>
          <w:tcPr>
            <w:tcW w:w="1418"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165915" w:rsidRPr="008A4DBE" w:rsidRDefault="00165915" w:rsidP="009B34E2">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165915" w:rsidRPr="008A4DBE" w:rsidRDefault="00165915" w:rsidP="009B34E2">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165915" w:rsidRPr="008A4DBE" w:rsidRDefault="00165915" w:rsidP="009B34E2">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165915" w:rsidRPr="007B5AF1" w:rsidRDefault="00165915" w:rsidP="009B34E2">
            <w:pPr>
              <w:suppressAutoHyphens/>
              <w:spacing w:line="100" w:lineRule="atLeast"/>
              <w:rPr>
                <w:rFonts w:eastAsia="Arial Unicode MS"/>
                <w:b/>
                <w:color w:val="000000"/>
                <w:kern w:val="1"/>
                <w:lang w:val="sr-Cyrl-RS" w:eastAsia="ar-SA"/>
              </w:rPr>
            </w:pPr>
            <w:r>
              <w:rPr>
                <w:rFonts w:eastAsia="Arial Unicode MS"/>
                <w:b/>
                <w:color w:val="000000"/>
                <w:kern w:val="1"/>
                <w:lang w:eastAsia="ar-SA"/>
              </w:rPr>
              <w:t xml:space="preserve">IV. </w:t>
            </w:r>
            <w:r w:rsidR="007F3A5F">
              <w:rPr>
                <w:rFonts w:eastAsia="Arial Unicode MS"/>
                <w:b/>
                <w:color w:val="000000"/>
                <w:kern w:val="1"/>
                <w:lang w:val="sr-Cyrl-RS" w:eastAsia="ar-SA"/>
              </w:rPr>
              <w:t>Пут Друм –Горњи Гускићи</w:t>
            </w:r>
            <w:r w:rsidR="001F0D68">
              <w:rPr>
                <w:rFonts w:eastAsia="Arial Unicode MS"/>
                <w:b/>
                <w:color w:val="000000"/>
                <w:kern w:val="1"/>
                <w:lang w:val="sr-Cyrl-RS" w:eastAsia="ar-SA"/>
              </w:rPr>
              <w:t>,</w:t>
            </w:r>
          </w:p>
          <w:p w:rsidR="00165915" w:rsidRPr="008A4DBE" w:rsidRDefault="00165915" w:rsidP="009B34E2">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D64C26">
              <w:rPr>
                <w:rFonts w:eastAsia="Arial Unicode MS"/>
                <w:b/>
                <w:color w:val="000000"/>
                <w:kern w:val="1"/>
                <w:lang w:val="sr-Cyrl-RS" w:eastAsia="ar-SA"/>
              </w:rPr>
              <w:t>85</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165915" w:rsidRPr="008A4DBE" w:rsidRDefault="00165915" w:rsidP="009B34E2">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tcBorders>
            <w:shd w:val="clear" w:color="auto" w:fill="auto"/>
            <w:vAlign w:val="bottom"/>
          </w:tcPr>
          <w:p w:rsidR="00165915" w:rsidRDefault="00165915" w:rsidP="009B34E2">
            <w:pPr>
              <w:ind w:right="-694"/>
              <w:rPr>
                <w:lang w:val="sr-Cyrl-CS" w:eastAsia="en-AU"/>
              </w:rPr>
            </w:pPr>
            <w:r w:rsidRPr="00A33D81">
              <w:rPr>
                <w:lang w:val="sr-Cyrl-CS" w:eastAsia="en-AU"/>
              </w:rPr>
              <w:t>Набавка, превоз и уградња тампона</w:t>
            </w:r>
            <w:r>
              <w:rPr>
                <w:lang w:val="sr-Cyrl-CS" w:eastAsia="en-AU"/>
              </w:rPr>
              <w:t xml:space="preserve"> </w:t>
            </w:r>
            <w:r w:rsidRPr="00A33D81">
              <w:rPr>
                <w:lang w:val="sr-Cyrl-CS" w:eastAsia="en-AU"/>
              </w:rPr>
              <w:t>од каменог</w:t>
            </w:r>
          </w:p>
          <w:p w:rsidR="00165915" w:rsidRPr="00A33D81" w:rsidRDefault="00165915" w:rsidP="009B34E2">
            <w:pPr>
              <w:ind w:right="-694"/>
              <w:rPr>
                <w:lang w:val="sr-Cyrl-CS" w:eastAsia="en-AU"/>
              </w:rPr>
            </w:pPr>
            <w:r w:rsidRPr="00A33D81">
              <w:rPr>
                <w:lang w:val="sr-Cyrl-CS" w:eastAsia="en-AU"/>
              </w:rPr>
              <w:t xml:space="preserve"> агрегата 0-60мм, са ква-</w:t>
            </w:r>
          </w:p>
          <w:p w:rsidR="00165915" w:rsidRDefault="00165915" w:rsidP="009B34E2">
            <w:pPr>
              <w:ind w:right="-694"/>
              <w:rPr>
                <w:lang w:val="sr-Cyrl-CS" w:eastAsia="en-AU"/>
              </w:rPr>
            </w:pPr>
            <w:r w:rsidRPr="00A33D81">
              <w:rPr>
                <w:lang w:val="sr-Cyrl-CS" w:eastAsia="en-AU"/>
              </w:rPr>
              <w:t>шењем и ваљањем,</w:t>
            </w:r>
          </w:p>
          <w:p w:rsidR="00165915" w:rsidRPr="000B170A" w:rsidRDefault="00165915" w:rsidP="009B34E2">
            <w:pPr>
              <w:ind w:right="-694"/>
              <w:rPr>
                <w:lang w:val="sr-Cyrl-CS" w:eastAsia="en-AU"/>
              </w:rPr>
            </w:pPr>
            <w:r>
              <w:rPr>
                <w:lang w:val="sr-Cyrl-CS" w:eastAsia="en-AU"/>
              </w:rPr>
              <w:t xml:space="preserve"> д=</w:t>
            </w:r>
            <w:r w:rsidR="001F0D68">
              <w:rPr>
                <w:lang w:val="sr-Cyrl-CS" w:eastAsia="en-AU"/>
              </w:rPr>
              <w:t>15-</w:t>
            </w:r>
            <w:r w:rsidRPr="00A33D81">
              <w:rPr>
                <w:lang w:val="sr-Cyrl-CS" w:eastAsia="en-AU"/>
              </w:rPr>
              <w:t>20</w:t>
            </w:r>
            <w:r w:rsidRPr="00A33D81">
              <w:rPr>
                <w:lang w:eastAsia="en-AU"/>
              </w:rPr>
              <w:t xml:space="preserve"> </w:t>
            </w:r>
            <w:r w:rsidRPr="00A33D81">
              <w:rPr>
                <w:lang w:val="sr-Cyrl-CS" w:eastAsia="en-AU"/>
              </w:rPr>
              <w:t>цм</w:t>
            </w:r>
            <w:r>
              <w:rPr>
                <w:rFonts w:ascii="Arial" w:hAnsi="Arial" w:cs="Arial"/>
                <w:color w:val="002060"/>
                <w:sz w:val="20"/>
                <w:szCs w:val="20"/>
              </w:rPr>
              <w:br/>
              <w:t xml:space="preserve">                                                                                                 </w:t>
            </w:r>
            <w:r>
              <w:rPr>
                <w:rFonts w:ascii="Arial" w:hAnsi="Arial" w:cs="Arial"/>
                <w:color w:val="002060"/>
                <w:sz w:val="20"/>
                <w:szCs w:val="20"/>
              </w:rPr>
              <w:br/>
              <w:t xml:space="preserve">                                                              </w:t>
            </w:r>
          </w:p>
        </w:tc>
        <w:tc>
          <w:tcPr>
            <w:tcW w:w="709" w:type="dxa"/>
            <w:tcBorders>
              <w:top w:val="single" w:sz="4" w:space="0" w:color="auto"/>
            </w:tcBorders>
            <w:vAlign w:val="bottom"/>
          </w:tcPr>
          <w:p w:rsidR="00165915" w:rsidRDefault="00165915" w:rsidP="009B34E2">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165915" w:rsidRPr="00FC544D" w:rsidRDefault="00A46226" w:rsidP="009B34E2">
            <w:pPr>
              <w:jc w:val="right"/>
              <w:rPr>
                <w:rFonts w:ascii="Arial" w:hAnsi="Arial" w:cs="Arial"/>
                <w:color w:val="002060"/>
                <w:sz w:val="20"/>
                <w:szCs w:val="20"/>
                <w:lang w:val="sr-Cyrl-RS"/>
              </w:rPr>
            </w:pPr>
            <w:r>
              <w:rPr>
                <w:rFonts w:ascii="Arial" w:hAnsi="Arial" w:cs="Arial"/>
                <w:color w:val="002060"/>
                <w:sz w:val="20"/>
                <w:szCs w:val="20"/>
                <w:lang w:val="sr-Cyrl-RS"/>
              </w:rPr>
              <w:t>45</w:t>
            </w:r>
          </w:p>
        </w:tc>
        <w:tc>
          <w:tcPr>
            <w:tcW w:w="1418"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bottom w:val="single" w:sz="4" w:space="0" w:color="auto"/>
            </w:tcBorders>
            <w:shd w:val="clear" w:color="auto" w:fill="auto"/>
            <w:vAlign w:val="bottom"/>
          </w:tcPr>
          <w:p w:rsidR="00165915" w:rsidRDefault="00165915" w:rsidP="009B34E2">
            <w:pPr>
              <w:ind w:right="-694"/>
              <w:rPr>
                <w:lang w:val="sr-Cyrl-CS" w:eastAsia="en-AU"/>
              </w:rPr>
            </w:pPr>
            <w:r w:rsidRPr="00A33D81">
              <w:rPr>
                <w:lang w:val="sr-Cyrl-CS" w:eastAsia="en-AU"/>
              </w:rPr>
              <w:t xml:space="preserve">Израда асфалтног застора од АБ 11,д=5цм, ширине од </w:t>
            </w:r>
          </w:p>
          <w:p w:rsidR="00165915" w:rsidRPr="000B170A" w:rsidRDefault="00A46226" w:rsidP="001F0D68">
            <w:pPr>
              <w:ind w:right="-694"/>
              <w:rPr>
                <w:lang w:val="sr-Cyrl-CS" w:eastAsia="en-AU"/>
              </w:rPr>
            </w:pPr>
            <w:r>
              <w:rPr>
                <w:lang w:val="sr-Cyrl-CS" w:eastAsia="en-AU"/>
              </w:rPr>
              <w:t>2,5</w:t>
            </w:r>
            <w:r w:rsidR="00165915">
              <w:rPr>
                <w:lang w:val="sr-Cyrl-CS" w:eastAsia="en-AU"/>
              </w:rPr>
              <w:t>0м</w:t>
            </w:r>
            <w:r w:rsidR="00165915" w:rsidRPr="000B170A">
              <w:rPr>
                <w:lang w:val="sr-Cyrl-CS" w:eastAsia="en-AU"/>
              </w:rPr>
              <w:tab/>
            </w:r>
          </w:p>
        </w:tc>
        <w:tc>
          <w:tcPr>
            <w:tcW w:w="709" w:type="dxa"/>
            <w:tcBorders>
              <w:top w:val="single" w:sz="4" w:space="0" w:color="auto"/>
              <w:bottom w:val="single" w:sz="4" w:space="0" w:color="auto"/>
            </w:tcBorders>
            <w:vAlign w:val="bottom"/>
          </w:tcPr>
          <w:p w:rsidR="00165915" w:rsidRDefault="00165915" w:rsidP="009B34E2">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165915" w:rsidRPr="00FC544D" w:rsidRDefault="00A46226" w:rsidP="009B34E2">
            <w:pPr>
              <w:jc w:val="right"/>
              <w:rPr>
                <w:rFonts w:ascii="Arial" w:hAnsi="Arial" w:cs="Arial"/>
                <w:color w:val="002060"/>
                <w:sz w:val="20"/>
                <w:szCs w:val="20"/>
                <w:lang w:val="sr-Cyrl-RS"/>
              </w:rPr>
            </w:pPr>
            <w:r>
              <w:rPr>
                <w:rFonts w:ascii="Arial" w:hAnsi="Arial" w:cs="Arial"/>
                <w:color w:val="002060"/>
                <w:sz w:val="20"/>
                <w:szCs w:val="20"/>
                <w:lang w:val="sr-Cyrl-RS"/>
              </w:rPr>
              <w:t>22</w:t>
            </w:r>
            <w:r w:rsidR="00165915">
              <w:rPr>
                <w:rFonts w:ascii="Arial" w:hAnsi="Arial" w:cs="Arial"/>
                <w:color w:val="002060"/>
                <w:sz w:val="20"/>
                <w:szCs w:val="20"/>
                <w:lang w:val="sr-Cyrl-RS"/>
              </w:rPr>
              <w:t>0</w:t>
            </w:r>
          </w:p>
        </w:tc>
        <w:tc>
          <w:tcPr>
            <w:tcW w:w="1418"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165915" w:rsidRPr="008A4DBE" w:rsidTr="009B34E2">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165915" w:rsidRPr="008A4DBE" w:rsidRDefault="00165915" w:rsidP="009B34E2">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165915" w:rsidRPr="008A4DBE" w:rsidRDefault="00165915" w:rsidP="009B34E2">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165915" w:rsidRPr="008A4DBE" w:rsidRDefault="00165915" w:rsidP="009B34E2">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5915" w:rsidRPr="008A4DBE" w:rsidRDefault="00165915" w:rsidP="009B34E2">
            <w:pPr>
              <w:suppressAutoHyphens/>
              <w:spacing w:line="100" w:lineRule="atLeast"/>
              <w:jc w:val="both"/>
              <w:rPr>
                <w:rFonts w:eastAsia="Arial Unicode MS"/>
                <w:color w:val="000000"/>
                <w:kern w:val="1"/>
                <w:lang w:val="sr-Latn-CS" w:eastAsia="ar-SA"/>
              </w:rPr>
            </w:pPr>
          </w:p>
        </w:tc>
      </w:tr>
      <w:tr w:rsidR="00D64C26" w:rsidRPr="008A4DBE" w:rsidTr="0088141B">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D64C26" w:rsidRPr="007B5AF1" w:rsidRDefault="00D64C26" w:rsidP="0088141B">
            <w:pPr>
              <w:suppressAutoHyphens/>
              <w:spacing w:line="100" w:lineRule="atLeast"/>
              <w:rPr>
                <w:rFonts w:eastAsia="Arial Unicode MS"/>
                <w:b/>
                <w:color w:val="000000"/>
                <w:kern w:val="1"/>
                <w:lang w:val="sr-Cyrl-RS" w:eastAsia="ar-SA"/>
              </w:rPr>
            </w:pPr>
            <w:r>
              <w:rPr>
                <w:rFonts w:eastAsia="Arial Unicode MS"/>
                <w:b/>
                <w:color w:val="000000"/>
                <w:kern w:val="1"/>
                <w:lang w:eastAsia="ar-SA"/>
              </w:rPr>
              <w:t xml:space="preserve">V. </w:t>
            </w:r>
            <w:r w:rsidR="007F3A5F">
              <w:rPr>
                <w:rFonts w:eastAsia="Arial Unicode MS"/>
                <w:b/>
                <w:color w:val="000000"/>
                <w:kern w:val="1"/>
                <w:lang w:val="sr-Cyrl-RS" w:eastAsia="ar-SA"/>
              </w:rPr>
              <w:t>Пут Бућина кућа-Станојевићи</w:t>
            </w:r>
            <w:r>
              <w:rPr>
                <w:rFonts w:eastAsia="Arial Unicode MS"/>
                <w:b/>
                <w:color w:val="000000"/>
                <w:kern w:val="1"/>
                <w:lang w:val="sr-Cyrl-RS" w:eastAsia="ar-SA"/>
              </w:rPr>
              <w:t>,</w:t>
            </w:r>
          </w:p>
          <w:p w:rsidR="00D64C26" w:rsidRPr="008A4DBE" w:rsidRDefault="00D64C26" w:rsidP="0088141B">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A46226">
              <w:rPr>
                <w:rFonts w:eastAsia="Arial Unicode MS"/>
                <w:b/>
                <w:color w:val="000000"/>
                <w:kern w:val="1"/>
                <w:lang w:val="sr-Cyrl-RS" w:eastAsia="ar-SA"/>
              </w:rPr>
              <w:t>85</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D64C26" w:rsidRPr="008A4DBE" w:rsidRDefault="00D64C26" w:rsidP="0088141B">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D64C26" w:rsidRPr="008A4DBE" w:rsidRDefault="00D64C26" w:rsidP="0088141B">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D64C26" w:rsidRPr="008A4DBE" w:rsidRDefault="00D64C26" w:rsidP="0088141B">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D64C26" w:rsidRPr="008A4DBE" w:rsidRDefault="00D64C26" w:rsidP="0088141B">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D64C26" w:rsidRPr="008A4DBE" w:rsidRDefault="00D64C26" w:rsidP="0088141B">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D64C26" w:rsidRPr="008A4DBE" w:rsidRDefault="00D64C26" w:rsidP="0088141B">
            <w:pPr>
              <w:suppressAutoHyphens/>
              <w:spacing w:line="100" w:lineRule="atLeast"/>
              <w:jc w:val="both"/>
              <w:rPr>
                <w:rFonts w:eastAsia="Arial Unicode MS"/>
                <w:color w:val="000000"/>
                <w:kern w:val="1"/>
                <w:lang w:val="sr-Latn-CS" w:eastAsia="ar-SA"/>
              </w:rPr>
            </w:pPr>
          </w:p>
        </w:tc>
      </w:tr>
      <w:tr w:rsidR="00D64C26" w:rsidRPr="008A4DBE" w:rsidTr="0088141B">
        <w:trPr>
          <w:trHeight w:val="773"/>
        </w:trPr>
        <w:tc>
          <w:tcPr>
            <w:tcW w:w="2836" w:type="dxa"/>
            <w:tcBorders>
              <w:top w:val="single" w:sz="4" w:space="0" w:color="auto"/>
            </w:tcBorders>
            <w:shd w:val="clear" w:color="auto" w:fill="auto"/>
            <w:vAlign w:val="bottom"/>
          </w:tcPr>
          <w:p w:rsidR="00D64C26" w:rsidRDefault="00D64C26" w:rsidP="0088141B">
            <w:pPr>
              <w:ind w:right="-694"/>
              <w:rPr>
                <w:lang w:val="sr-Cyrl-CS" w:eastAsia="en-AU"/>
              </w:rPr>
            </w:pPr>
            <w:r w:rsidRPr="00A33D81">
              <w:rPr>
                <w:lang w:val="sr-Cyrl-CS" w:eastAsia="en-AU"/>
              </w:rPr>
              <w:t>Набавка, превоз и уградња тампона</w:t>
            </w:r>
            <w:r>
              <w:rPr>
                <w:lang w:val="sr-Cyrl-CS" w:eastAsia="en-AU"/>
              </w:rPr>
              <w:t xml:space="preserve"> </w:t>
            </w:r>
            <w:r w:rsidRPr="00A33D81">
              <w:rPr>
                <w:lang w:val="sr-Cyrl-CS" w:eastAsia="en-AU"/>
              </w:rPr>
              <w:t>од каменог</w:t>
            </w:r>
          </w:p>
          <w:p w:rsidR="00D64C26" w:rsidRPr="00A33D81" w:rsidRDefault="00D64C26" w:rsidP="0088141B">
            <w:pPr>
              <w:ind w:right="-694"/>
              <w:rPr>
                <w:lang w:val="sr-Cyrl-CS" w:eastAsia="en-AU"/>
              </w:rPr>
            </w:pPr>
            <w:r w:rsidRPr="00A33D81">
              <w:rPr>
                <w:lang w:val="sr-Cyrl-CS" w:eastAsia="en-AU"/>
              </w:rPr>
              <w:t xml:space="preserve"> агрегата 0-60мм, са ква-</w:t>
            </w:r>
          </w:p>
          <w:p w:rsidR="00D64C26" w:rsidRDefault="00D64C26" w:rsidP="0088141B">
            <w:pPr>
              <w:ind w:right="-694"/>
              <w:rPr>
                <w:lang w:val="sr-Cyrl-CS" w:eastAsia="en-AU"/>
              </w:rPr>
            </w:pPr>
            <w:r w:rsidRPr="00A33D81">
              <w:rPr>
                <w:lang w:val="sr-Cyrl-CS" w:eastAsia="en-AU"/>
              </w:rPr>
              <w:t>шењем и ваљањем,</w:t>
            </w:r>
          </w:p>
          <w:p w:rsidR="00D64C26" w:rsidRPr="000B170A" w:rsidRDefault="00D64C26" w:rsidP="0088141B">
            <w:pPr>
              <w:ind w:right="-694"/>
              <w:rPr>
                <w:lang w:val="sr-Cyrl-CS" w:eastAsia="en-AU"/>
              </w:rPr>
            </w:pPr>
            <w:r>
              <w:rPr>
                <w:lang w:val="sr-Cyrl-CS" w:eastAsia="en-AU"/>
              </w:rPr>
              <w:t xml:space="preserve"> д=15-</w:t>
            </w:r>
            <w:r w:rsidRPr="00A33D81">
              <w:rPr>
                <w:lang w:val="sr-Cyrl-CS" w:eastAsia="en-AU"/>
              </w:rPr>
              <w:t>20</w:t>
            </w:r>
            <w:r w:rsidRPr="00A33D81">
              <w:rPr>
                <w:lang w:eastAsia="en-AU"/>
              </w:rPr>
              <w:t xml:space="preserve"> </w:t>
            </w:r>
            <w:r w:rsidRPr="00A33D81">
              <w:rPr>
                <w:lang w:val="sr-Cyrl-CS" w:eastAsia="en-AU"/>
              </w:rPr>
              <w:t>цм</w:t>
            </w:r>
            <w:r>
              <w:rPr>
                <w:rFonts w:ascii="Arial" w:hAnsi="Arial" w:cs="Arial"/>
                <w:color w:val="002060"/>
                <w:sz w:val="20"/>
                <w:szCs w:val="20"/>
              </w:rPr>
              <w:br/>
              <w:t xml:space="preserve">                                                                                                 </w:t>
            </w:r>
            <w:r>
              <w:rPr>
                <w:rFonts w:ascii="Arial" w:hAnsi="Arial" w:cs="Arial"/>
                <w:color w:val="002060"/>
                <w:sz w:val="20"/>
                <w:szCs w:val="20"/>
              </w:rPr>
              <w:br/>
              <w:t xml:space="preserve">                                                              </w:t>
            </w:r>
          </w:p>
        </w:tc>
        <w:tc>
          <w:tcPr>
            <w:tcW w:w="709" w:type="dxa"/>
            <w:tcBorders>
              <w:top w:val="single" w:sz="4" w:space="0" w:color="auto"/>
            </w:tcBorders>
            <w:vAlign w:val="bottom"/>
          </w:tcPr>
          <w:p w:rsidR="00D64C26" w:rsidRDefault="00D64C26" w:rsidP="0088141B">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D64C26" w:rsidRPr="00FC544D" w:rsidRDefault="00A46226" w:rsidP="0088141B">
            <w:pPr>
              <w:jc w:val="right"/>
              <w:rPr>
                <w:rFonts w:ascii="Arial" w:hAnsi="Arial" w:cs="Arial"/>
                <w:color w:val="002060"/>
                <w:sz w:val="20"/>
                <w:szCs w:val="20"/>
                <w:lang w:val="sr-Cyrl-RS"/>
              </w:rPr>
            </w:pPr>
            <w:r>
              <w:rPr>
                <w:rFonts w:ascii="Arial" w:hAnsi="Arial" w:cs="Arial"/>
                <w:color w:val="002060"/>
                <w:sz w:val="20"/>
                <w:szCs w:val="20"/>
                <w:lang w:val="sr-Cyrl-RS"/>
              </w:rPr>
              <w:t>45</w:t>
            </w:r>
          </w:p>
        </w:tc>
        <w:tc>
          <w:tcPr>
            <w:tcW w:w="1418" w:type="dxa"/>
            <w:tcBorders>
              <w:top w:val="single" w:sz="4" w:space="0" w:color="auto"/>
            </w:tcBorders>
          </w:tcPr>
          <w:p w:rsidR="00D64C26" w:rsidRPr="008A4DBE" w:rsidRDefault="00D64C26" w:rsidP="0088141B">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D64C26" w:rsidRPr="008A4DBE" w:rsidRDefault="00D64C26" w:rsidP="0088141B">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64C26" w:rsidRPr="008A4DBE" w:rsidRDefault="00D64C26" w:rsidP="0088141B">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D64C26" w:rsidRPr="008A4DBE" w:rsidRDefault="00D64C26" w:rsidP="0088141B">
            <w:pPr>
              <w:suppressAutoHyphens/>
              <w:spacing w:line="100" w:lineRule="atLeast"/>
              <w:jc w:val="both"/>
              <w:rPr>
                <w:rFonts w:eastAsia="Arial Unicode MS"/>
                <w:color w:val="000000"/>
                <w:kern w:val="1"/>
                <w:lang w:val="sr-Latn-CS" w:eastAsia="ar-SA"/>
              </w:rPr>
            </w:pPr>
          </w:p>
        </w:tc>
      </w:tr>
      <w:tr w:rsidR="00D64C26" w:rsidRPr="008A4DBE" w:rsidTr="0088141B">
        <w:trPr>
          <w:trHeight w:val="773"/>
        </w:trPr>
        <w:tc>
          <w:tcPr>
            <w:tcW w:w="2836" w:type="dxa"/>
            <w:tcBorders>
              <w:top w:val="single" w:sz="4" w:space="0" w:color="auto"/>
              <w:bottom w:val="single" w:sz="4" w:space="0" w:color="auto"/>
            </w:tcBorders>
            <w:shd w:val="clear" w:color="auto" w:fill="auto"/>
            <w:vAlign w:val="bottom"/>
          </w:tcPr>
          <w:p w:rsidR="00D64C26" w:rsidRDefault="00D64C26" w:rsidP="0088141B">
            <w:pPr>
              <w:ind w:right="-694"/>
              <w:rPr>
                <w:lang w:val="sr-Cyrl-CS" w:eastAsia="en-AU"/>
              </w:rPr>
            </w:pPr>
            <w:r w:rsidRPr="00A33D81">
              <w:rPr>
                <w:lang w:val="sr-Cyrl-CS" w:eastAsia="en-AU"/>
              </w:rPr>
              <w:t xml:space="preserve">Израда асфалтног застора од АБ 11,д=5цм, ширине од </w:t>
            </w:r>
          </w:p>
          <w:p w:rsidR="00D64C26" w:rsidRPr="000B170A" w:rsidRDefault="00A46226" w:rsidP="0088141B">
            <w:pPr>
              <w:ind w:right="-694"/>
              <w:rPr>
                <w:lang w:val="sr-Cyrl-CS" w:eastAsia="en-AU"/>
              </w:rPr>
            </w:pPr>
            <w:r>
              <w:rPr>
                <w:lang w:val="sr-Cyrl-CS" w:eastAsia="en-AU"/>
              </w:rPr>
              <w:t>2,5</w:t>
            </w:r>
            <w:r w:rsidR="00D64C26">
              <w:rPr>
                <w:lang w:val="sr-Cyrl-CS" w:eastAsia="en-AU"/>
              </w:rPr>
              <w:t>0м</w:t>
            </w:r>
            <w:r w:rsidR="00D64C26" w:rsidRPr="000B170A">
              <w:rPr>
                <w:lang w:val="sr-Cyrl-CS" w:eastAsia="en-AU"/>
              </w:rPr>
              <w:tab/>
            </w:r>
          </w:p>
        </w:tc>
        <w:tc>
          <w:tcPr>
            <w:tcW w:w="709" w:type="dxa"/>
            <w:tcBorders>
              <w:top w:val="single" w:sz="4" w:space="0" w:color="auto"/>
              <w:bottom w:val="single" w:sz="4" w:space="0" w:color="auto"/>
            </w:tcBorders>
            <w:vAlign w:val="bottom"/>
          </w:tcPr>
          <w:p w:rsidR="00D64C26" w:rsidRDefault="00D64C26" w:rsidP="0088141B">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D64C26" w:rsidRPr="00FC544D" w:rsidRDefault="00A46226" w:rsidP="0088141B">
            <w:pPr>
              <w:jc w:val="right"/>
              <w:rPr>
                <w:rFonts w:ascii="Arial" w:hAnsi="Arial" w:cs="Arial"/>
                <w:color w:val="002060"/>
                <w:sz w:val="20"/>
                <w:szCs w:val="20"/>
                <w:lang w:val="sr-Cyrl-RS"/>
              </w:rPr>
            </w:pPr>
            <w:r>
              <w:rPr>
                <w:rFonts w:ascii="Arial" w:hAnsi="Arial" w:cs="Arial"/>
                <w:color w:val="002060"/>
                <w:sz w:val="20"/>
                <w:szCs w:val="20"/>
                <w:lang w:val="sr-Cyrl-RS"/>
              </w:rPr>
              <w:t>22</w:t>
            </w:r>
            <w:r w:rsidR="00D64C26">
              <w:rPr>
                <w:rFonts w:ascii="Arial" w:hAnsi="Arial" w:cs="Arial"/>
                <w:color w:val="002060"/>
                <w:sz w:val="20"/>
                <w:szCs w:val="20"/>
                <w:lang w:val="sr-Cyrl-RS"/>
              </w:rPr>
              <w:t>0</w:t>
            </w:r>
          </w:p>
        </w:tc>
        <w:tc>
          <w:tcPr>
            <w:tcW w:w="1418" w:type="dxa"/>
            <w:tcBorders>
              <w:top w:val="single" w:sz="4" w:space="0" w:color="auto"/>
              <w:bottom w:val="single" w:sz="4" w:space="0" w:color="auto"/>
            </w:tcBorders>
          </w:tcPr>
          <w:p w:rsidR="00D64C26" w:rsidRPr="008A4DBE" w:rsidRDefault="00D64C26" w:rsidP="0088141B">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D64C26" w:rsidRPr="008A4DBE" w:rsidRDefault="00D64C26" w:rsidP="0088141B">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64C26" w:rsidRPr="008A4DBE" w:rsidRDefault="00D64C26" w:rsidP="0088141B">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D64C26" w:rsidRPr="008A4DBE" w:rsidRDefault="00D64C26" w:rsidP="0088141B">
            <w:pPr>
              <w:suppressAutoHyphens/>
              <w:spacing w:line="100" w:lineRule="atLeast"/>
              <w:jc w:val="both"/>
              <w:rPr>
                <w:rFonts w:eastAsia="Arial Unicode MS"/>
                <w:color w:val="000000"/>
                <w:kern w:val="1"/>
                <w:lang w:val="sr-Latn-CS" w:eastAsia="ar-SA"/>
              </w:rPr>
            </w:pPr>
          </w:p>
        </w:tc>
      </w:tr>
      <w:tr w:rsidR="00D64C26" w:rsidRPr="008A4DBE" w:rsidTr="0088141B">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D64C26" w:rsidRPr="008A4DBE" w:rsidRDefault="00D64C26" w:rsidP="0088141B">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D64C26" w:rsidRPr="008A4DBE" w:rsidRDefault="00D64C26" w:rsidP="0088141B">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D64C26" w:rsidRPr="008A4DBE" w:rsidRDefault="00D64C26" w:rsidP="0088141B">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D64C26" w:rsidRPr="008A4DBE" w:rsidRDefault="00D64C26" w:rsidP="0088141B">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D64C26" w:rsidRPr="008A4DBE" w:rsidRDefault="00D64C26" w:rsidP="0088141B">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4C26" w:rsidRPr="008A4DBE" w:rsidRDefault="00D64C26" w:rsidP="0088141B">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D64C26" w:rsidRPr="008A4DBE" w:rsidRDefault="00D64C26" w:rsidP="0088141B">
            <w:pPr>
              <w:suppressAutoHyphens/>
              <w:spacing w:line="100" w:lineRule="atLeast"/>
              <w:jc w:val="both"/>
              <w:rPr>
                <w:rFonts w:eastAsia="Arial Unicode MS"/>
                <w:color w:val="000000"/>
                <w:kern w:val="1"/>
                <w:lang w:val="sr-Latn-CS" w:eastAsia="ar-SA"/>
              </w:rPr>
            </w:pPr>
          </w:p>
        </w:tc>
      </w:tr>
      <w:tr w:rsidR="0003083F" w:rsidRPr="008A4DBE" w:rsidTr="00465CBE">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03083F" w:rsidRPr="007B5AF1" w:rsidRDefault="0003083F" w:rsidP="00465CBE">
            <w:pPr>
              <w:suppressAutoHyphens/>
              <w:spacing w:line="100" w:lineRule="atLeast"/>
              <w:rPr>
                <w:rFonts w:eastAsia="Arial Unicode MS"/>
                <w:b/>
                <w:color w:val="000000"/>
                <w:kern w:val="1"/>
                <w:lang w:val="sr-Cyrl-RS" w:eastAsia="ar-SA"/>
              </w:rPr>
            </w:pPr>
            <w:r>
              <w:rPr>
                <w:rFonts w:eastAsia="Arial Unicode MS"/>
                <w:b/>
                <w:color w:val="000000"/>
                <w:kern w:val="1"/>
                <w:lang w:eastAsia="ar-SA"/>
              </w:rPr>
              <w:t xml:space="preserve">VI. </w:t>
            </w:r>
            <w:r>
              <w:rPr>
                <w:rFonts w:eastAsia="Arial Unicode MS"/>
                <w:b/>
                <w:color w:val="000000"/>
                <w:kern w:val="1"/>
                <w:lang w:val="sr-Cyrl-RS" w:eastAsia="ar-SA"/>
              </w:rPr>
              <w:t>Пут Лучића стране-Шумице,</w:t>
            </w:r>
          </w:p>
          <w:p w:rsidR="0003083F" w:rsidRPr="008A4DBE" w:rsidRDefault="0003083F" w:rsidP="00465CBE">
            <w:pPr>
              <w:suppressAutoHyphens/>
              <w:spacing w:line="100" w:lineRule="atLeast"/>
              <w:rPr>
                <w:rFonts w:eastAsia="Arial Unicode MS"/>
                <w:b/>
                <w:color w:val="000000"/>
                <w:kern w:val="1"/>
                <w:lang w:eastAsia="ar-SA"/>
              </w:rPr>
            </w:pPr>
            <w:r>
              <w:rPr>
                <w:rFonts w:eastAsia="Arial Unicode MS"/>
                <w:b/>
                <w:color w:val="000000"/>
                <w:kern w:val="1"/>
                <w:lang w:eastAsia="ar-SA"/>
              </w:rPr>
              <w:t>л=</w:t>
            </w:r>
            <w:r>
              <w:rPr>
                <w:rFonts w:eastAsia="Arial Unicode MS"/>
                <w:b/>
                <w:color w:val="000000"/>
                <w:kern w:val="1"/>
                <w:lang w:val="sr-Cyrl-RS" w:eastAsia="ar-SA"/>
              </w:rPr>
              <w:t>85</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03083F" w:rsidRPr="008A4DBE" w:rsidRDefault="0003083F" w:rsidP="00465CBE">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03083F" w:rsidRPr="008A4DBE" w:rsidRDefault="0003083F" w:rsidP="00465CBE">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03083F" w:rsidRPr="008A4DBE" w:rsidRDefault="0003083F" w:rsidP="00465C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03083F" w:rsidRPr="008A4DBE" w:rsidRDefault="0003083F" w:rsidP="00465C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03083F" w:rsidRPr="008A4DBE" w:rsidRDefault="0003083F" w:rsidP="00465C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03083F" w:rsidRPr="008A4DBE" w:rsidRDefault="0003083F" w:rsidP="00465CBE">
            <w:pPr>
              <w:suppressAutoHyphens/>
              <w:spacing w:line="100" w:lineRule="atLeast"/>
              <w:jc w:val="both"/>
              <w:rPr>
                <w:rFonts w:eastAsia="Arial Unicode MS"/>
                <w:color w:val="000000"/>
                <w:kern w:val="1"/>
                <w:lang w:val="sr-Latn-CS" w:eastAsia="ar-SA"/>
              </w:rPr>
            </w:pPr>
          </w:p>
        </w:tc>
      </w:tr>
      <w:tr w:rsidR="0003083F" w:rsidRPr="008A4DBE" w:rsidTr="00465CBE">
        <w:trPr>
          <w:trHeight w:val="773"/>
        </w:trPr>
        <w:tc>
          <w:tcPr>
            <w:tcW w:w="2836" w:type="dxa"/>
            <w:tcBorders>
              <w:top w:val="single" w:sz="4" w:space="0" w:color="auto"/>
            </w:tcBorders>
            <w:shd w:val="clear" w:color="auto" w:fill="auto"/>
            <w:vAlign w:val="bottom"/>
          </w:tcPr>
          <w:p w:rsidR="0003083F" w:rsidRDefault="0003083F" w:rsidP="00465CBE">
            <w:pPr>
              <w:ind w:right="-694"/>
              <w:rPr>
                <w:lang w:val="sr-Cyrl-CS" w:eastAsia="en-AU"/>
              </w:rPr>
            </w:pPr>
            <w:r w:rsidRPr="00A33D81">
              <w:rPr>
                <w:lang w:val="sr-Cyrl-CS" w:eastAsia="en-AU"/>
              </w:rPr>
              <w:t>Набавка, превоз и уградња тампона</w:t>
            </w:r>
            <w:r>
              <w:rPr>
                <w:lang w:val="sr-Cyrl-CS" w:eastAsia="en-AU"/>
              </w:rPr>
              <w:t xml:space="preserve"> </w:t>
            </w:r>
            <w:r w:rsidRPr="00A33D81">
              <w:rPr>
                <w:lang w:val="sr-Cyrl-CS" w:eastAsia="en-AU"/>
              </w:rPr>
              <w:t>од каменог</w:t>
            </w:r>
          </w:p>
          <w:p w:rsidR="0003083F" w:rsidRPr="00A33D81" w:rsidRDefault="0003083F" w:rsidP="00465CBE">
            <w:pPr>
              <w:ind w:right="-694"/>
              <w:rPr>
                <w:lang w:val="sr-Cyrl-CS" w:eastAsia="en-AU"/>
              </w:rPr>
            </w:pPr>
            <w:r w:rsidRPr="00A33D81">
              <w:rPr>
                <w:lang w:val="sr-Cyrl-CS" w:eastAsia="en-AU"/>
              </w:rPr>
              <w:t xml:space="preserve"> агрегата 0-60мм, са ква-</w:t>
            </w:r>
          </w:p>
          <w:p w:rsidR="0003083F" w:rsidRDefault="0003083F" w:rsidP="00465CBE">
            <w:pPr>
              <w:ind w:right="-694"/>
              <w:rPr>
                <w:lang w:val="sr-Cyrl-CS" w:eastAsia="en-AU"/>
              </w:rPr>
            </w:pPr>
            <w:r w:rsidRPr="00A33D81">
              <w:rPr>
                <w:lang w:val="sr-Cyrl-CS" w:eastAsia="en-AU"/>
              </w:rPr>
              <w:t>шењем и ваљањем,</w:t>
            </w:r>
          </w:p>
          <w:p w:rsidR="0003083F" w:rsidRPr="000B170A" w:rsidRDefault="0003083F" w:rsidP="00465CBE">
            <w:pPr>
              <w:ind w:right="-694"/>
              <w:rPr>
                <w:lang w:val="sr-Cyrl-CS" w:eastAsia="en-AU"/>
              </w:rPr>
            </w:pPr>
            <w:r>
              <w:rPr>
                <w:lang w:val="sr-Cyrl-CS" w:eastAsia="en-AU"/>
              </w:rPr>
              <w:t xml:space="preserve"> д=15-</w:t>
            </w:r>
            <w:r w:rsidRPr="00A33D81">
              <w:rPr>
                <w:lang w:val="sr-Cyrl-CS" w:eastAsia="en-AU"/>
              </w:rPr>
              <w:t>20</w:t>
            </w:r>
            <w:r w:rsidRPr="00A33D81">
              <w:rPr>
                <w:lang w:eastAsia="en-AU"/>
              </w:rPr>
              <w:t xml:space="preserve"> </w:t>
            </w:r>
            <w:r w:rsidRPr="00A33D81">
              <w:rPr>
                <w:lang w:val="sr-Cyrl-CS" w:eastAsia="en-AU"/>
              </w:rPr>
              <w:t>цм</w:t>
            </w:r>
            <w:r>
              <w:rPr>
                <w:rFonts w:ascii="Arial" w:hAnsi="Arial" w:cs="Arial"/>
                <w:color w:val="002060"/>
                <w:sz w:val="20"/>
                <w:szCs w:val="20"/>
              </w:rPr>
              <w:br/>
              <w:t xml:space="preserve">                                                                                                 </w:t>
            </w:r>
            <w:r>
              <w:rPr>
                <w:rFonts w:ascii="Arial" w:hAnsi="Arial" w:cs="Arial"/>
                <w:color w:val="002060"/>
                <w:sz w:val="20"/>
                <w:szCs w:val="20"/>
              </w:rPr>
              <w:br/>
              <w:t xml:space="preserve">                                                              </w:t>
            </w:r>
          </w:p>
        </w:tc>
        <w:tc>
          <w:tcPr>
            <w:tcW w:w="709" w:type="dxa"/>
            <w:tcBorders>
              <w:top w:val="single" w:sz="4" w:space="0" w:color="auto"/>
            </w:tcBorders>
            <w:vAlign w:val="bottom"/>
          </w:tcPr>
          <w:p w:rsidR="0003083F" w:rsidRDefault="0003083F" w:rsidP="00465CBE">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03083F" w:rsidRPr="00FC544D" w:rsidRDefault="0003083F" w:rsidP="00465CBE">
            <w:pPr>
              <w:jc w:val="right"/>
              <w:rPr>
                <w:rFonts w:ascii="Arial" w:hAnsi="Arial" w:cs="Arial"/>
                <w:color w:val="002060"/>
                <w:sz w:val="20"/>
                <w:szCs w:val="20"/>
                <w:lang w:val="sr-Cyrl-RS"/>
              </w:rPr>
            </w:pPr>
            <w:r>
              <w:rPr>
                <w:rFonts w:ascii="Arial" w:hAnsi="Arial" w:cs="Arial"/>
                <w:color w:val="002060"/>
                <w:sz w:val="20"/>
                <w:szCs w:val="20"/>
                <w:lang w:val="sr-Cyrl-RS"/>
              </w:rPr>
              <w:t>45</w:t>
            </w:r>
          </w:p>
        </w:tc>
        <w:tc>
          <w:tcPr>
            <w:tcW w:w="1418" w:type="dxa"/>
            <w:tcBorders>
              <w:top w:val="single" w:sz="4" w:space="0" w:color="auto"/>
            </w:tcBorders>
          </w:tcPr>
          <w:p w:rsidR="0003083F" w:rsidRPr="008A4DBE" w:rsidRDefault="0003083F" w:rsidP="00465CBE">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03083F" w:rsidRPr="008A4DBE" w:rsidRDefault="0003083F" w:rsidP="00465C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03083F" w:rsidRPr="008A4DBE" w:rsidRDefault="0003083F" w:rsidP="00465CBE">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03083F" w:rsidRPr="008A4DBE" w:rsidRDefault="0003083F" w:rsidP="00465CBE">
            <w:pPr>
              <w:suppressAutoHyphens/>
              <w:spacing w:line="100" w:lineRule="atLeast"/>
              <w:jc w:val="both"/>
              <w:rPr>
                <w:rFonts w:eastAsia="Arial Unicode MS"/>
                <w:color w:val="000000"/>
                <w:kern w:val="1"/>
                <w:lang w:val="sr-Latn-CS" w:eastAsia="ar-SA"/>
              </w:rPr>
            </w:pPr>
          </w:p>
        </w:tc>
      </w:tr>
      <w:tr w:rsidR="0003083F" w:rsidRPr="008A4DBE" w:rsidTr="00465CBE">
        <w:trPr>
          <w:trHeight w:val="773"/>
        </w:trPr>
        <w:tc>
          <w:tcPr>
            <w:tcW w:w="2836" w:type="dxa"/>
            <w:tcBorders>
              <w:top w:val="single" w:sz="4" w:space="0" w:color="auto"/>
              <w:bottom w:val="single" w:sz="4" w:space="0" w:color="auto"/>
            </w:tcBorders>
            <w:shd w:val="clear" w:color="auto" w:fill="auto"/>
            <w:vAlign w:val="bottom"/>
          </w:tcPr>
          <w:p w:rsidR="0003083F" w:rsidRDefault="0003083F" w:rsidP="00465CBE">
            <w:pPr>
              <w:ind w:right="-694"/>
              <w:rPr>
                <w:lang w:val="sr-Cyrl-CS" w:eastAsia="en-AU"/>
              </w:rPr>
            </w:pPr>
            <w:r w:rsidRPr="00A33D81">
              <w:rPr>
                <w:lang w:val="sr-Cyrl-CS" w:eastAsia="en-AU"/>
              </w:rPr>
              <w:t xml:space="preserve">Израда асфалтног застора од АБ 11,д=5цм, ширине од </w:t>
            </w:r>
          </w:p>
          <w:p w:rsidR="0003083F" w:rsidRPr="000B170A" w:rsidRDefault="0003083F" w:rsidP="00465CBE">
            <w:pPr>
              <w:ind w:right="-694"/>
              <w:rPr>
                <w:lang w:val="sr-Cyrl-CS" w:eastAsia="en-AU"/>
              </w:rPr>
            </w:pPr>
            <w:r>
              <w:rPr>
                <w:lang w:val="sr-Cyrl-CS" w:eastAsia="en-AU"/>
              </w:rPr>
              <w:t>2,50м</w:t>
            </w:r>
            <w:r w:rsidRPr="000B170A">
              <w:rPr>
                <w:lang w:val="sr-Cyrl-CS" w:eastAsia="en-AU"/>
              </w:rPr>
              <w:tab/>
            </w:r>
          </w:p>
        </w:tc>
        <w:tc>
          <w:tcPr>
            <w:tcW w:w="709" w:type="dxa"/>
            <w:tcBorders>
              <w:top w:val="single" w:sz="4" w:space="0" w:color="auto"/>
              <w:bottom w:val="single" w:sz="4" w:space="0" w:color="auto"/>
            </w:tcBorders>
            <w:vAlign w:val="bottom"/>
          </w:tcPr>
          <w:p w:rsidR="0003083F" w:rsidRDefault="0003083F" w:rsidP="00465CBE">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03083F" w:rsidRPr="00FC544D" w:rsidRDefault="0003083F" w:rsidP="00465CBE">
            <w:pPr>
              <w:jc w:val="right"/>
              <w:rPr>
                <w:rFonts w:ascii="Arial" w:hAnsi="Arial" w:cs="Arial"/>
                <w:color w:val="002060"/>
                <w:sz w:val="20"/>
                <w:szCs w:val="20"/>
                <w:lang w:val="sr-Cyrl-RS"/>
              </w:rPr>
            </w:pPr>
            <w:r>
              <w:rPr>
                <w:rFonts w:ascii="Arial" w:hAnsi="Arial" w:cs="Arial"/>
                <w:color w:val="002060"/>
                <w:sz w:val="20"/>
                <w:szCs w:val="20"/>
                <w:lang w:val="sr-Cyrl-RS"/>
              </w:rPr>
              <w:t>220</w:t>
            </w:r>
          </w:p>
        </w:tc>
        <w:tc>
          <w:tcPr>
            <w:tcW w:w="1418" w:type="dxa"/>
            <w:tcBorders>
              <w:top w:val="single" w:sz="4" w:space="0" w:color="auto"/>
              <w:bottom w:val="single" w:sz="4" w:space="0" w:color="auto"/>
            </w:tcBorders>
          </w:tcPr>
          <w:p w:rsidR="0003083F" w:rsidRPr="008A4DBE" w:rsidRDefault="0003083F" w:rsidP="00465CBE">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03083F" w:rsidRPr="008A4DBE" w:rsidRDefault="0003083F" w:rsidP="00465C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03083F" w:rsidRPr="008A4DBE" w:rsidRDefault="0003083F" w:rsidP="00465CBE">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03083F" w:rsidRPr="008A4DBE" w:rsidRDefault="0003083F" w:rsidP="00465CBE">
            <w:pPr>
              <w:suppressAutoHyphens/>
              <w:spacing w:line="100" w:lineRule="atLeast"/>
              <w:jc w:val="both"/>
              <w:rPr>
                <w:rFonts w:eastAsia="Arial Unicode MS"/>
                <w:color w:val="000000"/>
                <w:kern w:val="1"/>
                <w:lang w:val="sr-Latn-CS" w:eastAsia="ar-SA"/>
              </w:rPr>
            </w:pPr>
          </w:p>
        </w:tc>
      </w:tr>
      <w:tr w:rsidR="0003083F" w:rsidRPr="008A4DBE" w:rsidTr="00465CBE">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03083F" w:rsidRPr="008A4DBE" w:rsidRDefault="0003083F" w:rsidP="00465CBE">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03083F" w:rsidRPr="008A4DBE" w:rsidRDefault="0003083F" w:rsidP="00465CBE">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03083F" w:rsidRPr="008A4DBE" w:rsidRDefault="0003083F" w:rsidP="00465CBE">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03083F" w:rsidRPr="008A4DBE" w:rsidRDefault="0003083F" w:rsidP="00465CBE">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03083F" w:rsidRPr="008A4DBE" w:rsidRDefault="0003083F" w:rsidP="00465CBE">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VI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03083F" w:rsidRPr="008A4DBE" w:rsidRDefault="0003083F" w:rsidP="00465C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03083F" w:rsidRPr="008A4DBE" w:rsidRDefault="0003083F" w:rsidP="00465CBE">
            <w:pPr>
              <w:suppressAutoHyphens/>
              <w:spacing w:line="100" w:lineRule="atLeast"/>
              <w:jc w:val="both"/>
              <w:rPr>
                <w:rFonts w:eastAsia="Arial Unicode MS"/>
                <w:color w:val="000000"/>
                <w:kern w:val="1"/>
                <w:lang w:val="sr-Latn-CS" w:eastAsia="ar-SA"/>
              </w:rPr>
            </w:pPr>
          </w:p>
        </w:tc>
      </w:tr>
      <w:tr w:rsidR="0003083F" w:rsidRPr="008A4DBE" w:rsidTr="00465CBE">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03083F" w:rsidRPr="008A4DBE" w:rsidRDefault="0003083F" w:rsidP="00465CBE">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03083F" w:rsidRPr="008A4DBE" w:rsidRDefault="0003083F" w:rsidP="00465CBE">
            <w:pPr>
              <w:suppressAutoHyphens/>
              <w:spacing w:line="100" w:lineRule="atLeast"/>
              <w:jc w:val="center"/>
              <w:rPr>
                <w:rFonts w:eastAsia="Arial Unicode MS"/>
                <w:color w:val="000000"/>
                <w:kern w:val="1"/>
                <w:vertAlign w:val="superscript"/>
                <w:lang w:eastAsia="ar-SA"/>
              </w:rPr>
            </w:pPr>
          </w:p>
        </w:tc>
        <w:tc>
          <w:tcPr>
            <w:tcW w:w="4252" w:type="dxa"/>
            <w:gridSpan w:val="3"/>
            <w:tcBorders>
              <w:top w:val="single" w:sz="4" w:space="0" w:color="auto"/>
              <w:left w:val="nil"/>
              <w:bottom w:val="single" w:sz="4" w:space="0" w:color="auto"/>
              <w:right w:val="single" w:sz="4" w:space="0" w:color="auto"/>
            </w:tcBorders>
            <w:shd w:val="clear" w:color="auto" w:fill="FFFFFF"/>
          </w:tcPr>
          <w:p w:rsidR="0003083F" w:rsidRDefault="0003083F" w:rsidP="00465CBE">
            <w:pPr>
              <w:suppressAutoHyphens/>
              <w:spacing w:line="100" w:lineRule="atLeast"/>
              <w:jc w:val="right"/>
              <w:rPr>
                <w:rFonts w:eastAsia="Arial Unicode MS"/>
                <w:b/>
                <w:color w:val="000000"/>
                <w:kern w:val="1"/>
                <w:lang w:eastAsia="ar-SA"/>
              </w:rPr>
            </w:pPr>
          </w:p>
          <w:p w:rsidR="0003083F" w:rsidRPr="00B71AB1" w:rsidRDefault="0003083F" w:rsidP="00465CBE">
            <w:pPr>
              <w:suppressAutoHyphens/>
              <w:spacing w:line="100" w:lineRule="atLeast"/>
              <w:jc w:val="right"/>
              <w:rPr>
                <w:rFonts w:eastAsia="Arial Unicode MS"/>
                <w:b/>
                <w:color w:val="000000"/>
                <w:kern w:val="1"/>
                <w:lang w:val="sr-Latn-RS"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w:t>
            </w:r>
            <w:r>
              <w:rPr>
                <w:rFonts w:eastAsia="Arial Unicode MS"/>
                <w:b/>
                <w:color w:val="000000"/>
                <w:kern w:val="1"/>
                <w:lang w:val="sr-Latn-RS" w:eastAsia="ar-SA"/>
              </w:rPr>
              <w:t>I+II+II+IV</w:t>
            </w:r>
            <w:r>
              <w:rPr>
                <w:rFonts w:eastAsia="Arial Unicode MS"/>
                <w:b/>
                <w:color w:val="000000"/>
                <w:kern w:val="1"/>
                <w:lang w:val="sr-Cyrl-RS" w:eastAsia="ar-SA"/>
              </w:rPr>
              <w:t>+</w:t>
            </w:r>
            <w:r>
              <w:rPr>
                <w:rFonts w:eastAsia="Arial Unicode MS"/>
                <w:b/>
                <w:color w:val="000000"/>
                <w:kern w:val="1"/>
                <w:lang w:val="sr-Latn-RS" w:eastAsia="ar-SA"/>
              </w:rPr>
              <w:t>V+VI):</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03083F" w:rsidRPr="008A4DBE" w:rsidRDefault="0003083F" w:rsidP="00465CBE">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03083F" w:rsidRPr="008A4DBE" w:rsidRDefault="0003083F" w:rsidP="00465CBE">
            <w:pPr>
              <w:suppressAutoHyphens/>
              <w:spacing w:line="100" w:lineRule="atLeast"/>
              <w:jc w:val="both"/>
              <w:rPr>
                <w:rFonts w:eastAsia="Arial Unicode MS"/>
                <w:color w:val="000000"/>
                <w:kern w:val="1"/>
                <w:lang w:val="sr-Latn-CS" w:eastAsia="ar-SA"/>
              </w:rPr>
            </w:pPr>
          </w:p>
        </w:tc>
      </w:tr>
    </w:tbl>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tbl>
      <w:tblPr>
        <w:tblW w:w="0" w:type="auto"/>
        <w:tblLayout w:type="fixed"/>
        <w:tblLook w:val="0000" w:firstRow="0" w:lastRow="0" w:firstColumn="0" w:lastColumn="0" w:noHBand="0" w:noVBand="0"/>
      </w:tblPr>
      <w:tblGrid>
        <w:gridCol w:w="3080"/>
        <w:gridCol w:w="3068"/>
        <w:gridCol w:w="3094"/>
      </w:tblGrid>
      <w:tr w:rsidR="00165915" w:rsidRPr="008A4DBE" w:rsidTr="009B34E2">
        <w:tc>
          <w:tcPr>
            <w:tcW w:w="3080" w:type="dxa"/>
            <w:shd w:val="clear" w:color="auto" w:fill="auto"/>
            <w:vAlign w:val="center"/>
          </w:tcPr>
          <w:p w:rsidR="00165915" w:rsidRPr="008A4DBE" w:rsidRDefault="00165915" w:rsidP="009B34E2">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165915" w:rsidRPr="008A4DBE" w:rsidRDefault="00165915" w:rsidP="009B34E2">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165915" w:rsidRPr="008A4DBE" w:rsidRDefault="00165915" w:rsidP="009B34E2">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w:t>
            </w:r>
            <w:r>
              <w:rPr>
                <w:rFonts w:eastAsia="Arial Unicode MS"/>
                <w:color w:val="000000"/>
                <w:kern w:val="1"/>
                <w:lang w:val="sr-Cyrl-RS" w:eastAsia="ar-SA"/>
              </w:rPr>
              <w:t xml:space="preserve"> овлашћеног лица</w:t>
            </w:r>
            <w:r w:rsidRPr="008A4DBE">
              <w:rPr>
                <w:rFonts w:eastAsia="Arial Unicode MS"/>
                <w:color w:val="000000"/>
                <w:kern w:val="1"/>
                <w:lang w:eastAsia="ar-SA"/>
              </w:rPr>
              <w:t xml:space="preserve"> понуђача</w:t>
            </w:r>
          </w:p>
        </w:tc>
      </w:tr>
      <w:tr w:rsidR="00165915" w:rsidRPr="008A4DBE" w:rsidTr="009B34E2">
        <w:tc>
          <w:tcPr>
            <w:tcW w:w="3080" w:type="dxa"/>
            <w:tcBorders>
              <w:bottom w:val="single" w:sz="4" w:space="0" w:color="000000"/>
            </w:tcBorders>
            <w:shd w:val="clear" w:color="auto" w:fill="auto"/>
          </w:tcPr>
          <w:p w:rsidR="00165915" w:rsidRPr="008A4DBE" w:rsidRDefault="00165915" w:rsidP="009B34E2">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165915" w:rsidRPr="008A4DBE" w:rsidRDefault="00165915" w:rsidP="009B34E2">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165915" w:rsidRPr="008A4DBE" w:rsidRDefault="00165915" w:rsidP="009B34E2">
            <w:pPr>
              <w:suppressAutoHyphens/>
              <w:snapToGrid w:val="0"/>
              <w:spacing w:after="120" w:line="100" w:lineRule="atLeast"/>
              <w:jc w:val="both"/>
              <w:rPr>
                <w:rFonts w:eastAsia="Arial Unicode MS"/>
                <w:color w:val="000000"/>
                <w:kern w:val="1"/>
                <w:lang w:eastAsia="ar-SA"/>
              </w:rPr>
            </w:pPr>
          </w:p>
        </w:tc>
      </w:tr>
    </w:tbl>
    <w:p w:rsidR="00165915" w:rsidRPr="00995D31" w:rsidRDefault="00165915" w:rsidP="00165915">
      <w:pPr>
        <w:suppressAutoHyphens/>
        <w:spacing w:line="100" w:lineRule="atLeast"/>
        <w:ind w:left="360"/>
        <w:jc w:val="both"/>
        <w:rPr>
          <w:rFonts w:eastAsia="Arial Unicode MS"/>
          <w:b/>
          <w:bCs/>
          <w:iCs/>
          <w:color w:val="000000"/>
          <w:kern w:val="1"/>
          <w:u w:val="single"/>
          <w:lang w:eastAsia="ar-SA"/>
        </w:rPr>
      </w:pPr>
    </w:p>
    <w:p w:rsidR="00165915" w:rsidRPr="00E2271E" w:rsidRDefault="00165915" w:rsidP="00165915">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165915" w:rsidRPr="008A4DBE" w:rsidRDefault="00165915" w:rsidP="00165915">
      <w:pPr>
        <w:suppressAutoHyphens/>
        <w:spacing w:line="100" w:lineRule="atLeast"/>
        <w:ind w:left="360"/>
        <w:jc w:val="both"/>
        <w:rPr>
          <w:rFonts w:eastAsia="Arial Unicode MS"/>
          <w:bCs/>
          <w:iCs/>
          <w:color w:val="002060"/>
          <w:kern w:val="1"/>
          <w:lang w:eastAsia="ar-SA"/>
        </w:rPr>
      </w:pPr>
    </w:p>
    <w:p w:rsidR="00165915" w:rsidRPr="008A4DBE" w:rsidRDefault="00165915" w:rsidP="00165915">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165915" w:rsidRPr="008A4DBE" w:rsidRDefault="00165915" w:rsidP="00165915">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t xml:space="preserve">у колону </w:t>
      </w:r>
      <w:r>
        <w:rPr>
          <w:rFonts w:eastAsia="Arial Unicode MS"/>
          <w:bCs/>
          <w:iCs/>
          <w:color w:val="000000"/>
          <w:kern w:val="1"/>
          <w:lang w:val="sr-Cyrl-CS" w:eastAsia="ar-SA"/>
        </w:rPr>
        <w:t>цена</w:t>
      </w:r>
      <w:r w:rsidRPr="008A4DBE">
        <w:rPr>
          <w:rFonts w:eastAsia="Arial Unicode MS"/>
          <w:bCs/>
          <w:iCs/>
          <w:color w:val="000000"/>
          <w:kern w:val="1"/>
          <w:lang w:eastAsia="ar-SA"/>
        </w:rPr>
        <w:t xml:space="preserve">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165915" w:rsidRPr="00995D31" w:rsidRDefault="00165915" w:rsidP="00165915">
      <w:pPr>
        <w:numPr>
          <w:ilvl w:val="0"/>
          <w:numId w:val="21"/>
        </w:num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val="sr-Cyrl-CS" w:eastAsia="ar-SA"/>
        </w:rPr>
        <w:t xml:space="preserve">у колону </w:t>
      </w:r>
      <w:r>
        <w:rPr>
          <w:rFonts w:eastAsia="Arial Unicode MS"/>
          <w:bCs/>
          <w:iCs/>
          <w:color w:val="000000"/>
          <w:kern w:val="1"/>
          <w:lang w:val="sr-Cyrl-CS" w:eastAsia="ar-SA"/>
        </w:rPr>
        <w:t>износ</w:t>
      </w:r>
      <w:r>
        <w:rPr>
          <w:rFonts w:eastAsia="Arial Unicode MS"/>
          <w:bCs/>
          <w:iCs/>
          <w:color w:val="000000"/>
          <w:kern w:val="1"/>
          <w:lang w:eastAsia="ar-SA"/>
        </w:rPr>
        <w:t xml:space="preserve"> уписати </w:t>
      </w:r>
      <w:r w:rsidRPr="00995D31">
        <w:rPr>
          <w:rFonts w:eastAsia="Arial Unicode MS"/>
          <w:bCs/>
          <w:iCs/>
          <w:color w:val="000000"/>
          <w:kern w:val="1"/>
          <w:lang w:eastAsia="ar-SA"/>
        </w:rPr>
        <w:t xml:space="preserve">колико износи </w:t>
      </w:r>
      <w:r w:rsidRPr="00995D31">
        <w:rPr>
          <w:rFonts w:eastAsia="Arial Unicode MS"/>
          <w:bCs/>
          <w:iCs/>
          <w:color w:val="000000"/>
          <w:kern w:val="1"/>
          <w:lang w:val="sr-Cyrl-CS" w:eastAsia="ar-SA"/>
        </w:rPr>
        <w:t>укупна цена</w:t>
      </w:r>
      <w:r w:rsidRPr="00995D31">
        <w:rPr>
          <w:rFonts w:eastAsia="Arial Unicode MS"/>
          <w:bCs/>
          <w:iCs/>
          <w:color w:val="000000"/>
          <w:kern w:val="1"/>
          <w:lang w:eastAsia="ar-SA"/>
        </w:rPr>
        <w:t xml:space="preserve"> без ПДВ-а, за</w:t>
      </w:r>
      <w:r w:rsidRPr="00995D31">
        <w:rPr>
          <w:rFonts w:eastAsia="Arial Unicode MS"/>
          <w:bCs/>
          <w:iCs/>
          <w:color w:val="000000"/>
          <w:kern w:val="1"/>
          <w:lang w:val="sr-Cyrl-CS" w:eastAsia="ar-SA"/>
        </w:rPr>
        <w:t xml:space="preserve"> сваки</w:t>
      </w:r>
      <w:r w:rsidRPr="00995D31">
        <w:rPr>
          <w:rFonts w:eastAsia="Arial Unicode MS"/>
          <w:bCs/>
          <w:iCs/>
          <w:color w:val="000000"/>
          <w:kern w:val="1"/>
          <w:lang w:eastAsia="ar-SA"/>
        </w:rPr>
        <w:t xml:space="preserve"> тражени предмет јавне набавке;</w:t>
      </w:r>
      <w:r w:rsidRPr="00995D31">
        <w:rPr>
          <w:rFonts w:eastAsia="Arial Unicode MS"/>
          <w:bCs/>
          <w:iCs/>
          <w:color w:val="000000"/>
          <w:kern w:val="1"/>
          <w:lang w:val="sr-Cyrl-CS" w:eastAsia="ar-SA"/>
        </w:rPr>
        <w:t xml:space="preserve"> </w:t>
      </w:r>
    </w:p>
    <w:p w:rsidR="00165915" w:rsidRPr="00995D31" w:rsidRDefault="00165915" w:rsidP="00165915">
      <w:pPr>
        <w:numPr>
          <w:ilvl w:val="0"/>
          <w:numId w:val="21"/>
        </w:numPr>
        <w:tabs>
          <w:tab w:val="left" w:pos="90"/>
        </w:tabs>
        <w:suppressAutoHyphens/>
        <w:spacing w:line="100" w:lineRule="atLeast"/>
        <w:jc w:val="both"/>
        <w:rPr>
          <w:rFonts w:eastAsia="Arial Unicode MS"/>
          <w:bCs/>
          <w:iCs/>
          <w:color w:val="000000"/>
          <w:kern w:val="1"/>
          <w:lang w:eastAsia="ar-SA"/>
        </w:rPr>
      </w:pPr>
      <w:r w:rsidRPr="00995D31">
        <w:rPr>
          <w:rFonts w:eastAsia="Arial Unicode MS"/>
          <w:bCs/>
          <w:iCs/>
          <w:color w:val="000000"/>
          <w:kern w:val="1"/>
          <w:lang w:val="sr-Cyrl-CS" w:eastAsia="ar-SA"/>
        </w:rPr>
        <w:t>На крају уписати укупну цену предмета набавке без пдв-а</w:t>
      </w:r>
      <w:r>
        <w:rPr>
          <w:rFonts w:eastAsia="Arial Unicode MS"/>
          <w:bCs/>
          <w:iCs/>
          <w:color w:val="000000"/>
          <w:kern w:val="1"/>
          <w:lang w:val="sr-Cyrl-CS" w:eastAsia="ar-SA"/>
        </w:rPr>
        <w:t xml:space="preserve">, износ пдв-а и </w:t>
      </w:r>
      <w:r w:rsidRPr="00995D31">
        <w:rPr>
          <w:rFonts w:eastAsia="Arial Unicode MS"/>
          <w:bCs/>
          <w:iCs/>
          <w:color w:val="000000"/>
          <w:kern w:val="1"/>
          <w:lang w:val="sr-Cyrl-CS" w:eastAsia="ar-SA"/>
        </w:rPr>
        <w:t>укупн</w:t>
      </w:r>
      <w:r>
        <w:rPr>
          <w:rFonts w:eastAsia="Arial Unicode MS"/>
          <w:bCs/>
          <w:iCs/>
          <w:color w:val="000000"/>
          <w:kern w:val="1"/>
          <w:lang w:val="sr-Cyrl-CS" w:eastAsia="ar-SA"/>
        </w:rPr>
        <w:t>у</w:t>
      </w:r>
      <w:r w:rsidRPr="00995D31">
        <w:rPr>
          <w:rFonts w:eastAsia="Arial Unicode MS"/>
          <w:bCs/>
          <w:iCs/>
          <w:color w:val="000000"/>
          <w:kern w:val="1"/>
          <w:lang w:val="sr-Cyrl-CS" w:eastAsia="ar-SA"/>
        </w:rPr>
        <w:t xml:space="preserve"> цен</w:t>
      </w:r>
      <w:r>
        <w:rPr>
          <w:rFonts w:eastAsia="Arial Unicode MS"/>
          <w:bCs/>
          <w:iCs/>
          <w:color w:val="000000"/>
          <w:kern w:val="1"/>
          <w:lang w:val="sr-Cyrl-CS" w:eastAsia="ar-SA"/>
        </w:rPr>
        <w:t>у</w:t>
      </w:r>
      <w:r w:rsidRPr="00995D31">
        <w:rPr>
          <w:rFonts w:eastAsia="Arial Unicode MS"/>
          <w:bCs/>
          <w:iCs/>
          <w:color w:val="000000"/>
          <w:kern w:val="1"/>
          <w:lang w:eastAsia="ar-SA"/>
        </w:rPr>
        <w:t xml:space="preserve"> </w:t>
      </w:r>
      <w:r w:rsidRPr="00995D31">
        <w:rPr>
          <w:rFonts w:eastAsia="Arial Unicode MS"/>
          <w:bCs/>
          <w:iCs/>
          <w:color w:val="000000"/>
          <w:kern w:val="1"/>
          <w:lang w:val="sr-Cyrl-CS" w:eastAsia="ar-SA"/>
        </w:rPr>
        <w:t xml:space="preserve">предмета набавке </w:t>
      </w:r>
      <w:r w:rsidRPr="00995D31">
        <w:rPr>
          <w:rFonts w:eastAsia="Arial Unicode MS"/>
          <w:bCs/>
          <w:iCs/>
          <w:color w:val="000000"/>
          <w:kern w:val="1"/>
          <w:lang w:eastAsia="ar-SA"/>
        </w:rPr>
        <w:t>са ПДВ-ом</w:t>
      </w:r>
      <w:r>
        <w:rPr>
          <w:rFonts w:eastAsia="Arial Unicode MS"/>
          <w:bCs/>
          <w:iCs/>
          <w:color w:val="000000"/>
          <w:kern w:val="1"/>
          <w:lang w:eastAsia="ar-SA"/>
        </w:rPr>
        <w:t>.</w:t>
      </w:r>
    </w:p>
    <w:p w:rsidR="00165915" w:rsidRPr="008A4DBE" w:rsidRDefault="00165915" w:rsidP="00165915">
      <w:pPr>
        <w:tabs>
          <w:tab w:val="left" w:pos="90"/>
        </w:tabs>
        <w:suppressAutoHyphens/>
        <w:spacing w:line="100" w:lineRule="atLeast"/>
        <w:ind w:left="90"/>
        <w:jc w:val="both"/>
        <w:rPr>
          <w:rFonts w:eastAsia="Arial Unicode MS"/>
          <w:color w:val="000000"/>
          <w:kern w:val="1"/>
          <w:lang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623636" w:rsidRDefault="00623636" w:rsidP="008A4DBE">
      <w:pPr>
        <w:suppressAutoHyphens/>
        <w:spacing w:line="100" w:lineRule="atLeast"/>
        <w:jc w:val="both"/>
        <w:rPr>
          <w:rFonts w:eastAsia="Arial Unicode MS"/>
          <w:kern w:val="1"/>
          <w:lang w:val="sr-Cyrl-RS" w:eastAsia="ar-SA"/>
        </w:rPr>
      </w:pPr>
    </w:p>
    <w:p w:rsidR="00F50872" w:rsidRDefault="00F50872" w:rsidP="008A4DBE">
      <w:pPr>
        <w:suppressAutoHyphens/>
        <w:spacing w:line="100" w:lineRule="atLeast"/>
        <w:jc w:val="both"/>
        <w:rPr>
          <w:rFonts w:eastAsia="Arial Unicode MS"/>
          <w:kern w:val="1"/>
          <w:lang w:val="sr-Cyrl-RS" w:eastAsia="ar-SA"/>
        </w:rPr>
      </w:pPr>
    </w:p>
    <w:p w:rsidR="00032005" w:rsidRPr="00527F54" w:rsidRDefault="00032005" w:rsidP="008A4DBE">
      <w:pPr>
        <w:suppressAutoHyphens/>
        <w:spacing w:line="100" w:lineRule="atLeast"/>
        <w:jc w:val="both"/>
        <w:rPr>
          <w:rFonts w:eastAsia="Arial Unicode MS"/>
          <w:kern w:val="1"/>
          <w:lang w:val="sr-Cyrl-RS" w:eastAsia="ar-SA"/>
        </w:rPr>
      </w:pPr>
    </w:p>
    <w:p w:rsidR="008A4DBE" w:rsidRPr="00527F54" w:rsidRDefault="008A4DBE" w:rsidP="008A4DBE">
      <w:pPr>
        <w:shd w:val="clear" w:color="auto" w:fill="C6D9F1"/>
        <w:suppressAutoHyphens/>
        <w:spacing w:line="100" w:lineRule="atLeast"/>
        <w:jc w:val="center"/>
        <w:rPr>
          <w:rFonts w:eastAsia="Arial Unicode MS"/>
          <w:b/>
          <w:bCs/>
          <w:i/>
          <w:iCs/>
          <w:kern w:val="1"/>
          <w:sz w:val="28"/>
          <w:szCs w:val="28"/>
          <w:lang w:eastAsia="ar-SA"/>
        </w:rPr>
      </w:pPr>
      <w:r w:rsidRPr="00527F54">
        <w:rPr>
          <w:rFonts w:eastAsia="Arial Unicode MS"/>
          <w:b/>
          <w:bCs/>
          <w:i/>
          <w:iCs/>
          <w:kern w:val="1"/>
          <w:sz w:val="28"/>
          <w:szCs w:val="28"/>
          <w:lang w:eastAsia="ar-SA"/>
        </w:rPr>
        <w:lastRenderedPageBreak/>
        <w:t>VII УПУТСТВО ПОНУЂАЧИМА КАКО ДА САЧИНЕ ПОНУДУ</w:t>
      </w:r>
    </w:p>
    <w:p w:rsidR="008A4DBE" w:rsidRPr="00527F54" w:rsidRDefault="008A4DBE" w:rsidP="008A4DBE">
      <w:pPr>
        <w:shd w:val="clear" w:color="auto" w:fill="C6D9F1"/>
        <w:suppressAutoHyphens/>
        <w:spacing w:line="100" w:lineRule="atLeast"/>
        <w:jc w:val="center"/>
        <w:rPr>
          <w:rFonts w:eastAsia="Arial Unicode MS"/>
          <w:b/>
          <w:bCs/>
          <w:i/>
          <w:iCs/>
          <w:kern w:val="1"/>
          <w:sz w:val="28"/>
          <w:szCs w:val="28"/>
          <w:lang w:eastAsia="ar-SA"/>
        </w:rPr>
      </w:pPr>
    </w:p>
    <w:p w:rsidR="008A4DBE" w:rsidRPr="00527F54" w:rsidRDefault="008A4DBE" w:rsidP="008A4DBE">
      <w:pPr>
        <w:suppressAutoHyphens/>
        <w:spacing w:line="100" w:lineRule="atLeast"/>
        <w:jc w:val="both"/>
        <w:rPr>
          <w:rFonts w:eastAsia="Arial Unicode MS"/>
          <w:b/>
          <w:bCs/>
          <w:i/>
          <w:iCs/>
          <w:kern w:val="1"/>
          <w:sz w:val="28"/>
          <w:szCs w:val="28"/>
          <w:lang w:eastAsia="ar-SA"/>
        </w:rPr>
      </w:pPr>
    </w:p>
    <w:p w:rsidR="008A4DBE" w:rsidRPr="00527F54" w:rsidRDefault="008A4DBE" w:rsidP="008A4DBE">
      <w:pPr>
        <w:suppressAutoHyphens/>
        <w:spacing w:line="100" w:lineRule="atLeast"/>
        <w:jc w:val="both"/>
        <w:rPr>
          <w:rFonts w:eastAsia="Arial Unicode MS"/>
          <w:b/>
          <w:bCs/>
          <w:i/>
          <w:iCs/>
          <w:kern w:val="1"/>
          <w:lang w:eastAsia="ar-SA"/>
        </w:rPr>
      </w:pPr>
      <w:r w:rsidRPr="00527F54">
        <w:rPr>
          <w:rFonts w:eastAsia="Arial Unicode MS"/>
          <w:b/>
          <w:bCs/>
          <w:i/>
          <w:iCs/>
          <w:kern w:val="1"/>
          <w:lang w:eastAsia="ar-SA"/>
        </w:rPr>
        <w:t>1. ПОДАЦИ О ЈЕЗИКУ НА КОЈЕМ ПОНУДА МОРА ДА БУДЕ САСТАВЉЕНА</w:t>
      </w:r>
    </w:p>
    <w:p w:rsidR="008A4DBE" w:rsidRPr="00527F54" w:rsidRDefault="008A4DBE" w:rsidP="008A4DBE">
      <w:pPr>
        <w:suppressAutoHyphens/>
        <w:spacing w:line="100" w:lineRule="atLeast"/>
        <w:jc w:val="both"/>
        <w:rPr>
          <w:rFonts w:eastAsia="Arial Unicode MS"/>
          <w:b/>
          <w:bCs/>
          <w:i/>
          <w:iCs/>
          <w:kern w:val="1"/>
          <w:lang w:eastAsia="ar-SA"/>
        </w:rPr>
      </w:pPr>
    </w:p>
    <w:p w:rsidR="008A4DBE" w:rsidRPr="00527F54" w:rsidRDefault="008A4DBE" w:rsidP="008A4DBE">
      <w:pPr>
        <w:suppressAutoHyphens/>
        <w:spacing w:line="100" w:lineRule="atLeast"/>
        <w:jc w:val="both"/>
        <w:rPr>
          <w:rFonts w:eastAsia="Arial Unicode MS"/>
          <w:b/>
          <w:bCs/>
          <w:i/>
          <w:iCs/>
          <w:kern w:val="1"/>
          <w:lang w:eastAsia="ar-SA"/>
        </w:rPr>
      </w:pPr>
      <w:proofErr w:type="gramStart"/>
      <w:r w:rsidRPr="00527F54">
        <w:rPr>
          <w:rFonts w:eastAsia="Arial Unicode MS"/>
          <w:kern w:val="1"/>
          <w:lang w:eastAsia="ar-SA"/>
        </w:rPr>
        <w:t>Понуђач подноси понуду на српском језику.</w:t>
      </w:r>
      <w:proofErr w:type="gramEnd"/>
    </w:p>
    <w:p w:rsidR="008A4DBE" w:rsidRPr="00527F54" w:rsidRDefault="008A4DBE" w:rsidP="008A4DBE">
      <w:pPr>
        <w:suppressAutoHyphens/>
        <w:spacing w:line="100" w:lineRule="atLeast"/>
        <w:jc w:val="both"/>
        <w:rPr>
          <w:rFonts w:eastAsia="Arial Unicode MS"/>
          <w:b/>
          <w:bCs/>
          <w:i/>
          <w:iCs/>
          <w:kern w:val="1"/>
          <w:lang w:eastAsia="ar-SA"/>
        </w:rPr>
      </w:pPr>
    </w:p>
    <w:p w:rsidR="008A4DBE" w:rsidRPr="00527F54" w:rsidRDefault="008A4DBE" w:rsidP="008A4DBE">
      <w:pPr>
        <w:suppressAutoHyphens/>
        <w:spacing w:line="100" w:lineRule="atLeast"/>
        <w:jc w:val="both"/>
        <w:rPr>
          <w:rFonts w:eastAsia="TimesNewRomanPSMT"/>
          <w:bCs/>
          <w:kern w:val="1"/>
          <w:lang w:eastAsia="ar-SA"/>
        </w:rPr>
      </w:pPr>
      <w:r w:rsidRPr="00527F54">
        <w:rPr>
          <w:rFonts w:eastAsia="Arial Unicode MS"/>
          <w:b/>
          <w:bCs/>
          <w:i/>
          <w:iCs/>
          <w:kern w:val="1"/>
          <w:lang w:eastAsia="ar-SA"/>
        </w:rPr>
        <w:t>2. НАЧИН ПОДНОШЕЊА ПОНУДА</w:t>
      </w:r>
    </w:p>
    <w:p w:rsidR="008A4DBE" w:rsidRPr="00527F54" w:rsidRDefault="008A4DBE" w:rsidP="008A4DBE">
      <w:pPr>
        <w:suppressAutoHyphens/>
        <w:spacing w:line="100" w:lineRule="atLeast"/>
        <w:jc w:val="both"/>
        <w:rPr>
          <w:rFonts w:eastAsia="TimesNewRomanPSMT"/>
          <w:bCs/>
          <w:kern w:val="1"/>
          <w:lang w:eastAsia="ar-SA"/>
        </w:rPr>
      </w:pPr>
    </w:p>
    <w:p w:rsidR="008A4DBE" w:rsidRPr="00527F54" w:rsidRDefault="008A4DBE" w:rsidP="008A4DBE">
      <w:pPr>
        <w:suppressAutoHyphens/>
        <w:spacing w:line="100" w:lineRule="atLeast"/>
        <w:jc w:val="both"/>
        <w:rPr>
          <w:rFonts w:eastAsia="TimesNewRomanPSMT"/>
          <w:bCs/>
          <w:kern w:val="1"/>
          <w:lang w:eastAsia="ar-SA"/>
        </w:rPr>
      </w:pPr>
      <w:proofErr w:type="gramStart"/>
      <w:r w:rsidRPr="00527F54">
        <w:rPr>
          <w:rFonts w:eastAsia="TimesNewRomanPSMT"/>
          <w:bCs/>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527F54">
        <w:rPr>
          <w:rFonts w:eastAsia="TimesNewRomanPSMT"/>
          <w:bCs/>
          <w:kern w:val="1"/>
          <w:lang w:eastAsia="ar-SA"/>
        </w:rPr>
        <w:t xml:space="preserve"> </w:t>
      </w:r>
    </w:p>
    <w:p w:rsidR="008A4DBE" w:rsidRPr="00527F54" w:rsidRDefault="008A4DBE" w:rsidP="008A4DBE">
      <w:pPr>
        <w:suppressAutoHyphens/>
        <w:spacing w:line="100" w:lineRule="atLeast"/>
        <w:jc w:val="both"/>
        <w:rPr>
          <w:rFonts w:eastAsia="TimesNewRomanPSMT"/>
          <w:bCs/>
          <w:kern w:val="1"/>
          <w:lang w:eastAsia="ar-SA"/>
        </w:rPr>
      </w:pPr>
      <w:proofErr w:type="gramStart"/>
      <w:r w:rsidRPr="00527F54">
        <w:rPr>
          <w:rFonts w:eastAsia="TimesNewRomanPSMT"/>
          <w:bCs/>
          <w:kern w:val="1"/>
          <w:lang w:eastAsia="ar-SA"/>
        </w:rPr>
        <w:t>На полеђини коверте или на кутији навести назив</w:t>
      </w:r>
      <w:r w:rsidRPr="00527F54">
        <w:rPr>
          <w:rFonts w:eastAsia="TimesNewRomanPSMT"/>
          <w:bCs/>
          <w:kern w:val="1"/>
          <w:lang w:val="sr-Cyrl-CS" w:eastAsia="ar-SA"/>
        </w:rPr>
        <w:t xml:space="preserve"> и адресу</w:t>
      </w:r>
      <w:r w:rsidRPr="00527F54">
        <w:rPr>
          <w:rFonts w:eastAsia="TimesNewRomanPSMT"/>
          <w:bCs/>
          <w:kern w:val="1"/>
          <w:lang w:eastAsia="ar-SA"/>
        </w:rPr>
        <w:t xml:space="preserve"> понуђача.</w:t>
      </w:r>
      <w:proofErr w:type="gramEnd"/>
      <w:r w:rsidRPr="00527F54">
        <w:rPr>
          <w:rFonts w:eastAsia="TimesNewRomanPSMT"/>
          <w:bCs/>
          <w:kern w:val="1"/>
          <w:lang w:eastAsia="ar-SA"/>
        </w:rPr>
        <w:t xml:space="preserve"> </w:t>
      </w:r>
    </w:p>
    <w:p w:rsidR="008A4DBE" w:rsidRPr="00527F54" w:rsidRDefault="008A4DBE" w:rsidP="008A4DBE">
      <w:pPr>
        <w:suppressAutoHyphens/>
        <w:spacing w:line="100" w:lineRule="atLeast"/>
        <w:jc w:val="both"/>
        <w:rPr>
          <w:rFonts w:eastAsia="TimesNewRomanPSMT"/>
          <w:bCs/>
          <w:kern w:val="1"/>
          <w:lang w:eastAsia="ar-SA"/>
        </w:rPr>
      </w:pPr>
      <w:proofErr w:type="gramStart"/>
      <w:r w:rsidRPr="00527F54">
        <w:rPr>
          <w:rFonts w:eastAsia="TimesNewRomanPSMT"/>
          <w:bCs/>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03083F">
        <w:rPr>
          <w:rFonts w:eastAsia="Arial Unicode MS"/>
          <w:b/>
          <w:color w:val="000000"/>
          <w:kern w:val="1"/>
          <w:lang w:val="sr-Cyrl-RS" w:eastAsia="ar-SA"/>
        </w:rPr>
        <w:t>154</w:t>
      </w:r>
      <w:r w:rsidR="005B207B">
        <w:rPr>
          <w:rFonts w:eastAsia="Arial Unicode MS"/>
          <w:b/>
          <w:color w:val="000000"/>
          <w:kern w:val="1"/>
          <w:lang w:val="sr-Cyrl-RS" w:eastAsia="ar-SA"/>
        </w:rPr>
        <w:t>/20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00FA1865">
        <w:rPr>
          <w:rFonts w:eastAsia="TimesNewRomanPS-BoldMT"/>
          <w:b/>
          <w:bCs/>
          <w:color w:val="000000"/>
          <w:kern w:val="1"/>
          <w:lang w:val="sr-Cyrl-CS" w:eastAsia="ar-SA"/>
        </w:rPr>
        <w:t xml:space="preserve">Путна инфраструктура у </w:t>
      </w:r>
      <w:r w:rsidR="00F50872">
        <w:rPr>
          <w:rFonts w:eastAsia="TimesNewRomanPS-BoldMT"/>
          <w:b/>
          <w:bCs/>
          <w:color w:val="000000"/>
          <w:kern w:val="1"/>
          <w:lang w:val="sr-Cyrl-CS" w:eastAsia="ar-SA"/>
        </w:rPr>
        <w:t xml:space="preserve">МЗ </w:t>
      </w:r>
      <w:r w:rsidR="0003083F">
        <w:rPr>
          <w:rFonts w:eastAsia="TimesNewRomanPS-BoldMT"/>
          <w:b/>
          <w:bCs/>
          <w:color w:val="000000"/>
          <w:kern w:val="1"/>
          <w:lang w:val="sr-Cyrl-CS" w:eastAsia="ar-SA"/>
        </w:rPr>
        <w:t>Каран</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Понуда се сматра благовременом уколико је примљена од стране наручиоца до</w:t>
      </w:r>
      <w:r w:rsidR="00FA1865">
        <w:rPr>
          <w:rFonts w:eastAsia="Arial Unicode MS"/>
          <w:kern w:val="1"/>
          <w:lang w:val="sr-Cyrl-RS" w:eastAsia="ar-SA"/>
        </w:rPr>
        <w:t xml:space="preserve"> </w:t>
      </w:r>
      <w:r w:rsidR="001F0D68">
        <w:rPr>
          <w:rFonts w:eastAsia="Arial Unicode MS"/>
          <w:kern w:val="1"/>
          <w:lang w:val="sr-Cyrl-RS" w:eastAsia="ar-SA"/>
        </w:rPr>
        <w:t>02.07</w:t>
      </w:r>
      <w:r w:rsidR="005B207B">
        <w:rPr>
          <w:rFonts w:eastAsia="Arial Unicode MS"/>
          <w:kern w:val="1"/>
          <w:lang w:val="sr-Cyrl-RS" w:eastAsia="ar-SA"/>
        </w:rPr>
        <w:t>.2020</w:t>
      </w:r>
      <w:r w:rsidRPr="008A4DBE">
        <w:rPr>
          <w:rFonts w:eastAsia="Arial Unicode MS"/>
          <w:kern w:val="1"/>
          <w:lang w:val="sr-Cyrl-CS" w:eastAsia="ar-SA"/>
        </w:rPr>
        <w:t>.</w:t>
      </w:r>
      <w:proofErr w:type="gramEnd"/>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A4DBE">
        <w:rPr>
          <w:rFonts w:eastAsia="Arial Unicode MS"/>
          <w:kern w:val="1"/>
          <w:lang w:eastAsia="ar-SA"/>
        </w:rPr>
        <w:t xml:space="preserve"> </w:t>
      </w:r>
      <w:proofErr w:type="gramStart"/>
      <w:r w:rsidRPr="008A4DBE">
        <w:rPr>
          <w:rFonts w:eastAsia="Arial Unicode MS"/>
          <w:kern w:val="1"/>
          <w:lang w:eastAsia="ar-SA"/>
        </w:rPr>
        <w:t xml:space="preserve">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лац ће понуђачу предати потврду пријема понуде.</w:t>
      </w:r>
      <w:proofErr w:type="gramEnd"/>
      <w:r w:rsidRPr="008A4DBE">
        <w:rPr>
          <w:rFonts w:eastAsia="Arial Unicode MS"/>
          <w:kern w:val="1"/>
          <w:lang w:eastAsia="ar-SA"/>
        </w:rPr>
        <w:t xml:space="preserve"> </w:t>
      </w:r>
      <w:proofErr w:type="gramStart"/>
      <w:r w:rsidRPr="008A4DBE">
        <w:rPr>
          <w:rFonts w:eastAsia="Arial Unicode MS"/>
          <w:kern w:val="1"/>
          <w:lang w:eastAsia="ar-SA"/>
        </w:rPr>
        <w:t>У потврди о пријему наручилац ће навести датум и сат пријема понуде.</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A4DBE">
        <w:rPr>
          <w:rFonts w:eastAsia="Arial Unicode MS"/>
          <w:color w:val="000000"/>
          <w:kern w:val="1"/>
          <w:lang w:eastAsia="ar-SA"/>
        </w:rPr>
        <w:t xml:space="preserve"> </w:t>
      </w:r>
      <w:proofErr w:type="gramStart"/>
      <w:r w:rsidRPr="008A4DBE">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Образац понуде (Образац бр. 1) – попуњен и потписан;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Трошкови припреме понуде (Образац бр.2) - попуњен и потписан; (достављање овог обрасца није обавезно);</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о независној понуди (Образац бр.3)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Изјаве понуђача о испуњености обавезних услова за учешће у поступку јавне набавке - чл. 75. ЗЈН (Образац бр.4)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w:t>
      </w:r>
      <w:r w:rsidR="00DC16DB">
        <w:rPr>
          <w:rFonts w:eastAsia="Arial Unicode MS"/>
          <w:kern w:val="1"/>
          <w:lang w:eastAsia="ar-SA"/>
        </w:rPr>
        <w:t>–</w:t>
      </w:r>
      <w:r w:rsidRPr="008A4DBE">
        <w:rPr>
          <w:rFonts w:eastAsia="Arial Unicode MS"/>
          <w:kern w:val="1"/>
          <w:lang w:eastAsia="ar-SA"/>
        </w:rPr>
        <w:t xml:space="preserve"> попуњен</w:t>
      </w:r>
      <w:r w:rsidR="00DC16DB">
        <w:rPr>
          <w:rFonts w:eastAsia="Arial Unicode MS"/>
          <w:kern w:val="1"/>
          <w:lang w:val="sr-Cyrl-RS" w:eastAsia="ar-SA"/>
        </w:rPr>
        <w:t xml:space="preserve"> и</w:t>
      </w:r>
      <w:r w:rsidRPr="008A4DBE">
        <w:rPr>
          <w:rFonts w:eastAsia="Arial Unicode MS"/>
          <w:kern w:val="1"/>
          <w:lang w:eastAsia="ar-SA"/>
        </w:rPr>
        <w:t xml:space="preserve"> потписан;</w:t>
      </w:r>
    </w:p>
    <w:p w:rsidR="00E6431F" w:rsidRPr="008A4DBE" w:rsidRDefault="00E6431F" w:rsidP="00E6431F">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w:t>
      </w:r>
      <w:r>
        <w:rPr>
          <w:rFonts w:eastAsia="Arial Unicode MS"/>
          <w:kern w:val="1"/>
          <w:lang w:eastAsia="ar-SA"/>
        </w:rPr>
        <w:t>захтеваном кадровском капацитету</w:t>
      </w:r>
      <w:r w:rsidRPr="008A4DBE">
        <w:rPr>
          <w:rFonts w:eastAsia="Arial Unicode MS"/>
          <w:kern w:val="1"/>
          <w:lang w:eastAsia="ar-SA"/>
        </w:rPr>
        <w:t xml:space="preserve"> (образац бр.6) </w:t>
      </w:r>
      <w:r>
        <w:rPr>
          <w:rFonts w:eastAsia="Arial Unicode MS"/>
          <w:kern w:val="1"/>
          <w:lang w:eastAsia="ar-SA"/>
        </w:rPr>
        <w:t>–</w:t>
      </w:r>
      <w:r w:rsidRPr="008A4DBE">
        <w:rPr>
          <w:rFonts w:eastAsia="Arial Unicode MS"/>
          <w:kern w:val="1"/>
          <w:lang w:eastAsia="ar-SA"/>
        </w:rPr>
        <w:t xml:space="preserve"> попуњен</w:t>
      </w:r>
      <w:r>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расположивости техничке </w:t>
      </w:r>
      <w:r w:rsidR="00DC16DB">
        <w:rPr>
          <w:rFonts w:eastAsia="Arial Unicode MS"/>
          <w:kern w:val="1"/>
          <w:lang w:eastAsia="ar-SA"/>
        </w:rPr>
        <w:t>опреме (образац бр.7) - попуњен</w:t>
      </w:r>
      <w:r w:rsidRPr="008A4DBE">
        <w:rPr>
          <w:rFonts w:eastAsia="Arial Unicode MS"/>
          <w:kern w:val="1"/>
          <w:lang w:eastAsia="ar-SA"/>
        </w:rPr>
        <w:t xml:space="preserve">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Модел уговора (образац бр.9)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радова - образац структуре понуђене цене (образац бр.10)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C81431"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Доказе о испуњености услова на начин предвиђен конкурсном документацијом.</w:t>
      </w:r>
    </w:p>
    <w:p w:rsidR="00C81431" w:rsidRPr="008A4DBE" w:rsidRDefault="00C81431" w:rsidP="00C81431">
      <w:pPr>
        <w:suppressAutoHyphens/>
        <w:autoSpaceDE w:val="0"/>
        <w:autoSpaceDN w:val="0"/>
        <w:adjustRightInd w:val="0"/>
        <w:spacing w:line="100" w:lineRule="atLeast"/>
        <w:ind w:left="720"/>
        <w:jc w:val="both"/>
        <w:rPr>
          <w:rFonts w:eastAsia="Arial Unicode MS"/>
          <w:kern w:val="1"/>
          <w:lang w:eastAsia="ar-SA"/>
        </w:rPr>
      </w:pPr>
    </w:p>
    <w:p w:rsidR="004940F9" w:rsidRPr="0064326D" w:rsidRDefault="004940F9" w:rsidP="004940F9">
      <w:pPr>
        <w:suppressAutoHyphens/>
        <w:spacing w:line="100" w:lineRule="atLeast"/>
        <w:jc w:val="both"/>
        <w:rPr>
          <w:rFonts w:eastAsia="Arial Unicode MS"/>
          <w:b/>
          <w:color w:val="000000"/>
          <w:kern w:val="1"/>
          <w:lang w:val="sr-Cyrl-CS" w:eastAsia="ar-SA"/>
        </w:rPr>
      </w:pPr>
      <w:r w:rsidRPr="0064326D">
        <w:rPr>
          <w:rFonts w:eastAsia="Arial Unicode MS"/>
          <w:b/>
          <w:color w:val="000000"/>
          <w:kern w:val="1"/>
          <w:lang w:val="sr-Cyrl-CS" w:eastAsia="ar-SA"/>
        </w:rPr>
        <w:t>Напомена:</w:t>
      </w:r>
    </w:p>
    <w:p w:rsidR="008A4DBE" w:rsidRPr="0064326D" w:rsidRDefault="004940F9" w:rsidP="004940F9">
      <w:pPr>
        <w:suppressAutoHyphens/>
        <w:spacing w:line="100" w:lineRule="atLeast"/>
        <w:jc w:val="both"/>
        <w:rPr>
          <w:rFonts w:eastAsia="Arial Unicode MS"/>
          <w:b/>
          <w:color w:val="000000"/>
          <w:kern w:val="1"/>
          <w:lang w:val="sr-Cyrl-CS" w:eastAsia="ar-SA"/>
        </w:rPr>
      </w:pPr>
      <w:r w:rsidRPr="0064326D">
        <w:rPr>
          <w:rFonts w:eastAsia="Arial Unicode MS"/>
          <w:b/>
          <w:color w:val="000000"/>
          <w:kern w:val="1"/>
          <w:lang w:val="sr-Cyrl-CS" w:eastAsia="ar-SA"/>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4940F9" w:rsidRPr="008A4DBE" w:rsidRDefault="004940F9"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bCs/>
          <w:iCs/>
          <w:color w:val="000000"/>
          <w:kern w:val="1"/>
          <w:lang w:eastAsia="ar-SA"/>
        </w:rPr>
        <w:t>Подношење понуде са варијантама није дозвољено.</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A4DBE" w:rsidRPr="008A4DBE" w:rsidRDefault="008A4DBE" w:rsidP="008A4DBE">
      <w:pPr>
        <w:suppressAutoHyphens/>
        <w:spacing w:line="100" w:lineRule="atLeast"/>
        <w:jc w:val="both"/>
        <w:rPr>
          <w:rFonts w:eastAsia="TimesNewRomanPSMT"/>
          <w:bCs/>
          <w:iCs/>
          <w:color w:val="000000"/>
          <w:kern w:val="1"/>
          <w:lang w:eastAsia="ar-SA"/>
        </w:rPr>
      </w:pPr>
      <w:proofErr w:type="gramStart"/>
      <w:r w:rsidRPr="008A4DBE">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8A4DBE">
        <w:rPr>
          <w:rFonts w:eastAsia="Arial Unicode MS"/>
          <w:color w:val="000000"/>
          <w:kern w:val="1"/>
          <w:lang w:eastAsia="ar-SA"/>
        </w:rPr>
        <w:t xml:space="preserve"> </w:t>
      </w:r>
    </w:p>
    <w:p w:rsidR="008A4DBE" w:rsidRPr="005B134B" w:rsidRDefault="008A4DBE" w:rsidP="008A4DBE">
      <w:pPr>
        <w:suppressAutoHyphens/>
        <w:spacing w:line="100" w:lineRule="atLeast"/>
        <w:jc w:val="both"/>
        <w:rPr>
          <w:rFonts w:eastAsia="TimesNewRomanPSMT"/>
          <w:b/>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5B134B">
        <w:rPr>
          <w:rFonts w:eastAsia="TimesNewRomanPSMT"/>
          <w:b/>
          <w:bCs/>
          <w:iCs/>
          <w:color w:val="000000"/>
          <w:kern w:val="1"/>
          <w:lang w:eastAsia="ar-SA"/>
        </w:rPr>
        <w:t>„Измена понуде</w:t>
      </w:r>
      <w:r w:rsidRPr="005B134B">
        <w:rPr>
          <w:rFonts w:eastAsia="TimesNewRomanPS-BoldMT"/>
          <w:b/>
          <w:bCs/>
          <w:color w:val="000000"/>
          <w:kern w:val="1"/>
          <w:lang w:eastAsia="ar-SA"/>
        </w:rPr>
        <w:t xml:space="preserve"> за јавну набавку</w:t>
      </w:r>
      <w:r w:rsidRPr="005B134B">
        <w:rPr>
          <w:rFonts w:eastAsia="TimesNewRomanPS-BoldMT"/>
          <w:b/>
          <w:bCs/>
          <w:color w:val="000000"/>
          <w:kern w:val="1"/>
          <w:lang w:val="sr-Cyrl-CS" w:eastAsia="ar-SA"/>
        </w:rPr>
        <w:t xml:space="preserve"> мале вредности </w:t>
      </w:r>
      <w:r w:rsidRPr="005B134B">
        <w:rPr>
          <w:rFonts w:eastAsia="Arial Unicode MS"/>
          <w:b/>
          <w:bCs/>
          <w:color w:val="000000"/>
          <w:kern w:val="1"/>
          <w:lang w:val="sr-Cyrl-CS" w:eastAsia="ar-SA"/>
        </w:rPr>
        <w:t xml:space="preserve">број </w:t>
      </w:r>
      <w:r w:rsidRPr="005B134B">
        <w:rPr>
          <w:rFonts w:eastAsia="Arial Unicode MS"/>
          <w:b/>
          <w:color w:val="000000"/>
          <w:kern w:val="1"/>
          <w:lang w:eastAsia="ar-SA"/>
        </w:rPr>
        <w:t>VIII 404-</w:t>
      </w:r>
      <w:r w:rsidR="00E6431F">
        <w:rPr>
          <w:rFonts w:eastAsia="Arial Unicode MS"/>
          <w:b/>
          <w:color w:val="000000"/>
          <w:kern w:val="1"/>
          <w:lang w:val="sr-Cyrl-RS" w:eastAsia="ar-SA"/>
        </w:rPr>
        <w:t>1</w:t>
      </w:r>
      <w:r w:rsidR="0003083F">
        <w:rPr>
          <w:rFonts w:eastAsia="Arial Unicode MS"/>
          <w:b/>
          <w:color w:val="000000"/>
          <w:kern w:val="1"/>
          <w:lang w:val="sr-Cyrl-RS" w:eastAsia="ar-SA"/>
        </w:rPr>
        <w:t>54</w:t>
      </w:r>
      <w:r w:rsidR="00E6431F">
        <w:rPr>
          <w:rFonts w:eastAsia="Arial Unicode MS"/>
          <w:b/>
          <w:color w:val="000000"/>
          <w:kern w:val="1"/>
          <w:lang w:val="sr-Cyrl-RS" w:eastAsia="ar-SA"/>
        </w:rPr>
        <w:t>/</w:t>
      </w:r>
      <w:proofErr w:type="gramStart"/>
      <w:r w:rsidR="00E6431F">
        <w:rPr>
          <w:rFonts w:eastAsia="Arial Unicode MS"/>
          <w:b/>
          <w:color w:val="000000"/>
          <w:kern w:val="1"/>
          <w:lang w:val="sr-Cyrl-RS" w:eastAsia="ar-SA"/>
        </w:rPr>
        <w:t>20</w:t>
      </w:r>
      <w:r w:rsidRPr="005B134B">
        <w:rPr>
          <w:rFonts w:eastAsia="Arial Unicode MS"/>
          <w:b/>
          <w:color w:val="000000"/>
          <w:kern w:val="1"/>
          <w:lang w:eastAsia="ar-SA"/>
        </w:rPr>
        <w:t xml:space="preserve">  –</w:t>
      </w:r>
      <w:proofErr w:type="gramEnd"/>
      <w:r w:rsidRPr="005B134B">
        <w:rPr>
          <w:rFonts w:eastAsia="Arial Unicode MS"/>
          <w:b/>
          <w:color w:val="000000"/>
          <w:kern w:val="1"/>
          <w:lang w:eastAsia="ar-SA"/>
        </w:rPr>
        <w:t xml:space="preserve"> </w:t>
      </w:r>
      <w:r w:rsidRPr="005B134B">
        <w:rPr>
          <w:rFonts w:eastAsia="TimesNewRomanPS-BoldMT"/>
          <w:b/>
          <w:bCs/>
          <w:color w:val="002060"/>
          <w:kern w:val="1"/>
          <w:lang w:eastAsia="ar-SA"/>
        </w:rPr>
        <w:t xml:space="preserve"> </w:t>
      </w:r>
      <w:r w:rsidR="00FA1865">
        <w:rPr>
          <w:rFonts w:eastAsia="TimesNewRomanPS-BoldMT"/>
          <w:b/>
          <w:bCs/>
          <w:color w:val="000000"/>
          <w:kern w:val="1"/>
          <w:lang w:val="sr-Cyrl-CS" w:eastAsia="ar-SA"/>
        </w:rPr>
        <w:t xml:space="preserve">Путна инфраструктура у </w:t>
      </w:r>
      <w:r w:rsidR="00F50872">
        <w:rPr>
          <w:rFonts w:eastAsia="TimesNewRomanPS-BoldMT"/>
          <w:b/>
          <w:bCs/>
          <w:color w:val="000000"/>
          <w:kern w:val="1"/>
          <w:lang w:val="sr-Cyrl-CS" w:eastAsia="ar-SA"/>
        </w:rPr>
        <w:t xml:space="preserve">МЗ </w:t>
      </w:r>
      <w:r w:rsidR="0003083F">
        <w:rPr>
          <w:rFonts w:eastAsia="TimesNewRomanPS-BoldMT"/>
          <w:b/>
          <w:bCs/>
          <w:color w:val="000000"/>
          <w:kern w:val="1"/>
          <w:lang w:val="sr-Cyrl-CS" w:eastAsia="ar-SA"/>
        </w:rPr>
        <w:t>Каран</w:t>
      </w:r>
      <w:r w:rsidR="005B134B" w:rsidRPr="008A4DBE">
        <w:rPr>
          <w:rFonts w:eastAsia="TimesNewRomanPS-BoldMT"/>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5B134B" w:rsidRDefault="008A4DBE" w:rsidP="008A4DBE">
      <w:pPr>
        <w:suppressAutoHyphens/>
        <w:spacing w:line="100" w:lineRule="atLeast"/>
        <w:jc w:val="both"/>
        <w:rPr>
          <w:rFonts w:eastAsia="TimesNewRomanPSMT"/>
          <w:b/>
          <w:bCs/>
          <w:iCs/>
          <w:color w:val="000000"/>
          <w:kern w:val="1"/>
          <w:lang w:val="sr-Cyrl-CS" w:eastAsia="ar-SA"/>
        </w:rPr>
      </w:pPr>
      <w:r w:rsidRPr="005B134B">
        <w:rPr>
          <w:rFonts w:eastAsia="TimesNewRomanPSMT"/>
          <w:b/>
          <w:bCs/>
          <w:iCs/>
          <w:color w:val="000000"/>
          <w:kern w:val="1"/>
          <w:lang w:eastAsia="ar-SA"/>
        </w:rPr>
        <w:t xml:space="preserve">„Допуна понуде </w:t>
      </w:r>
      <w:r w:rsidRPr="005B134B">
        <w:rPr>
          <w:rFonts w:eastAsia="TimesNewRomanPS-BoldMT"/>
          <w:b/>
          <w:bCs/>
          <w:color w:val="000000"/>
          <w:kern w:val="1"/>
          <w:lang w:eastAsia="ar-SA"/>
        </w:rPr>
        <w:t>за јавну набавку</w:t>
      </w:r>
      <w:r w:rsidRPr="005B134B">
        <w:rPr>
          <w:rFonts w:eastAsia="TimesNewRomanPS-BoldMT"/>
          <w:b/>
          <w:bCs/>
          <w:color w:val="000000"/>
          <w:kern w:val="1"/>
          <w:lang w:val="sr-Cyrl-CS" w:eastAsia="ar-SA"/>
        </w:rPr>
        <w:t xml:space="preserve"> мале вредности </w:t>
      </w:r>
      <w:r w:rsidRPr="005B134B">
        <w:rPr>
          <w:rFonts w:eastAsia="Arial Unicode MS"/>
          <w:b/>
          <w:bCs/>
          <w:color w:val="000000"/>
          <w:kern w:val="1"/>
          <w:lang w:val="sr-Cyrl-CS" w:eastAsia="ar-SA"/>
        </w:rPr>
        <w:t xml:space="preserve">број </w:t>
      </w:r>
      <w:r w:rsidRPr="005B134B">
        <w:rPr>
          <w:rFonts w:eastAsia="Arial Unicode MS"/>
          <w:b/>
          <w:color w:val="000000"/>
          <w:kern w:val="1"/>
          <w:lang w:eastAsia="ar-SA"/>
        </w:rPr>
        <w:t>VIII 404-</w:t>
      </w:r>
      <w:r w:rsidR="00E6431F">
        <w:rPr>
          <w:rFonts w:eastAsia="Arial Unicode MS"/>
          <w:b/>
          <w:color w:val="000000"/>
          <w:kern w:val="1"/>
          <w:lang w:val="sr-Cyrl-RS" w:eastAsia="ar-SA"/>
        </w:rPr>
        <w:t>1</w:t>
      </w:r>
      <w:r w:rsidR="0003083F">
        <w:rPr>
          <w:rFonts w:eastAsia="Arial Unicode MS"/>
          <w:b/>
          <w:color w:val="000000"/>
          <w:kern w:val="1"/>
          <w:lang w:val="sr-Cyrl-RS" w:eastAsia="ar-SA"/>
        </w:rPr>
        <w:t>54</w:t>
      </w:r>
      <w:r w:rsidR="00E6431F">
        <w:rPr>
          <w:rFonts w:eastAsia="Arial Unicode MS"/>
          <w:b/>
          <w:color w:val="000000"/>
          <w:kern w:val="1"/>
          <w:lang w:val="sr-Cyrl-RS" w:eastAsia="ar-SA"/>
        </w:rPr>
        <w:t>/</w:t>
      </w:r>
      <w:proofErr w:type="gramStart"/>
      <w:r w:rsidR="00E6431F">
        <w:rPr>
          <w:rFonts w:eastAsia="Arial Unicode MS"/>
          <w:b/>
          <w:color w:val="000000"/>
          <w:kern w:val="1"/>
          <w:lang w:val="sr-Cyrl-RS" w:eastAsia="ar-SA"/>
        </w:rPr>
        <w:t>20</w:t>
      </w:r>
      <w:r w:rsidRPr="005B134B">
        <w:rPr>
          <w:rFonts w:eastAsia="Arial Unicode MS"/>
          <w:b/>
          <w:color w:val="000000"/>
          <w:kern w:val="1"/>
          <w:lang w:eastAsia="ar-SA"/>
        </w:rPr>
        <w:t xml:space="preserve">  –</w:t>
      </w:r>
      <w:proofErr w:type="gramEnd"/>
      <w:r w:rsidRPr="005B134B">
        <w:rPr>
          <w:rFonts w:eastAsia="Arial Unicode MS"/>
          <w:b/>
          <w:color w:val="000000"/>
          <w:kern w:val="1"/>
          <w:lang w:eastAsia="ar-SA"/>
        </w:rPr>
        <w:t xml:space="preserve"> </w:t>
      </w:r>
      <w:r w:rsidRPr="005B134B">
        <w:rPr>
          <w:rFonts w:eastAsia="TimesNewRomanPS-BoldMT"/>
          <w:b/>
          <w:bCs/>
          <w:color w:val="002060"/>
          <w:kern w:val="1"/>
          <w:lang w:eastAsia="ar-SA"/>
        </w:rPr>
        <w:t xml:space="preserve"> </w:t>
      </w:r>
      <w:r w:rsidR="00FA1865">
        <w:rPr>
          <w:rFonts w:eastAsia="TimesNewRomanPS-BoldMT"/>
          <w:b/>
          <w:bCs/>
          <w:color w:val="000000"/>
          <w:kern w:val="1"/>
          <w:lang w:val="sr-Cyrl-CS" w:eastAsia="ar-SA"/>
        </w:rPr>
        <w:t xml:space="preserve">Путна инфраструктура у </w:t>
      </w:r>
      <w:r w:rsidR="00F50872">
        <w:rPr>
          <w:rFonts w:eastAsia="TimesNewRomanPS-BoldMT"/>
          <w:b/>
          <w:bCs/>
          <w:color w:val="000000"/>
          <w:kern w:val="1"/>
          <w:lang w:val="sr-Cyrl-CS" w:eastAsia="ar-SA"/>
        </w:rPr>
        <w:t xml:space="preserve">МЗ </w:t>
      </w:r>
      <w:r w:rsidR="0003083F">
        <w:rPr>
          <w:rFonts w:eastAsia="TimesNewRomanPS-BoldMT"/>
          <w:b/>
          <w:bCs/>
          <w:color w:val="000000"/>
          <w:kern w:val="1"/>
          <w:lang w:val="sr-Cyrl-CS" w:eastAsia="ar-SA"/>
        </w:rPr>
        <w:t>Каран</w:t>
      </w:r>
      <w:r w:rsidRPr="005B134B">
        <w:rPr>
          <w:rFonts w:eastAsia="TimesNewRomanPSMT"/>
          <w:b/>
          <w:bCs/>
          <w:color w:val="000000"/>
          <w:kern w:val="1"/>
          <w:lang w:eastAsia="ar-SA"/>
        </w:rPr>
        <w:t xml:space="preserve">- </w:t>
      </w:r>
      <w:r w:rsidRPr="005B134B">
        <w:rPr>
          <w:rFonts w:eastAsia="TimesNewRomanPS-BoldMT"/>
          <w:b/>
          <w:bCs/>
          <w:color w:val="000000"/>
          <w:kern w:val="1"/>
          <w:lang w:eastAsia="ar-SA"/>
        </w:rPr>
        <w:t>НЕ ОТВАРАТИ”</w:t>
      </w:r>
      <w:r w:rsidRPr="005B134B">
        <w:rPr>
          <w:rFonts w:eastAsia="TimesNewRomanPSMT"/>
          <w:b/>
          <w:bCs/>
          <w:iCs/>
          <w:color w:val="000000"/>
          <w:kern w:val="1"/>
          <w:lang w:eastAsia="ar-SA"/>
        </w:rPr>
        <w:t xml:space="preserve"> или</w:t>
      </w:r>
    </w:p>
    <w:p w:rsidR="008A4DBE" w:rsidRPr="005B134B" w:rsidRDefault="008A4DBE" w:rsidP="008A4DBE">
      <w:pPr>
        <w:suppressAutoHyphens/>
        <w:spacing w:line="100" w:lineRule="atLeast"/>
        <w:jc w:val="both"/>
        <w:rPr>
          <w:rFonts w:eastAsia="TimesNewRomanPS-BoldMT"/>
          <w:b/>
          <w:bCs/>
          <w:color w:val="000000"/>
          <w:kern w:val="1"/>
          <w:lang w:eastAsia="ar-SA"/>
        </w:rPr>
      </w:pPr>
      <w:r w:rsidRPr="005B134B">
        <w:rPr>
          <w:rFonts w:eastAsia="TimesNewRomanPSMT"/>
          <w:b/>
          <w:bCs/>
          <w:iCs/>
          <w:color w:val="000000"/>
          <w:kern w:val="1"/>
          <w:lang w:eastAsia="ar-SA"/>
        </w:rPr>
        <w:t xml:space="preserve">„Опозив понуде </w:t>
      </w:r>
      <w:r w:rsidRPr="005B134B">
        <w:rPr>
          <w:rFonts w:eastAsia="TimesNewRomanPS-BoldMT"/>
          <w:b/>
          <w:bCs/>
          <w:color w:val="000000"/>
          <w:kern w:val="1"/>
          <w:lang w:eastAsia="ar-SA"/>
        </w:rPr>
        <w:t>за јавну набавку</w:t>
      </w:r>
      <w:r w:rsidRPr="005B134B">
        <w:rPr>
          <w:rFonts w:eastAsia="TimesNewRomanPS-BoldMT"/>
          <w:b/>
          <w:bCs/>
          <w:color w:val="000000"/>
          <w:kern w:val="1"/>
          <w:lang w:val="sr-Cyrl-CS" w:eastAsia="ar-SA"/>
        </w:rPr>
        <w:t xml:space="preserve"> мале вредности </w:t>
      </w:r>
      <w:r w:rsidRPr="005B134B">
        <w:rPr>
          <w:rFonts w:eastAsia="Arial Unicode MS"/>
          <w:b/>
          <w:bCs/>
          <w:color w:val="000000"/>
          <w:kern w:val="1"/>
          <w:lang w:val="sr-Cyrl-CS" w:eastAsia="ar-SA"/>
        </w:rPr>
        <w:t xml:space="preserve">број </w:t>
      </w:r>
      <w:r w:rsidRPr="005B134B">
        <w:rPr>
          <w:rFonts w:eastAsia="Arial Unicode MS"/>
          <w:b/>
          <w:color w:val="000000"/>
          <w:kern w:val="1"/>
          <w:lang w:eastAsia="ar-SA"/>
        </w:rPr>
        <w:t>VIII 404-</w:t>
      </w:r>
      <w:r w:rsidR="00E6431F">
        <w:rPr>
          <w:rFonts w:eastAsia="Arial Unicode MS"/>
          <w:b/>
          <w:color w:val="000000"/>
          <w:kern w:val="1"/>
          <w:lang w:val="sr-Cyrl-RS" w:eastAsia="ar-SA"/>
        </w:rPr>
        <w:t>1</w:t>
      </w:r>
      <w:r w:rsidR="0003083F">
        <w:rPr>
          <w:rFonts w:eastAsia="Arial Unicode MS"/>
          <w:b/>
          <w:color w:val="000000"/>
          <w:kern w:val="1"/>
          <w:lang w:val="sr-Cyrl-RS" w:eastAsia="ar-SA"/>
        </w:rPr>
        <w:t>54</w:t>
      </w:r>
      <w:r w:rsidR="00E6431F">
        <w:rPr>
          <w:rFonts w:eastAsia="Arial Unicode MS"/>
          <w:b/>
          <w:color w:val="000000"/>
          <w:kern w:val="1"/>
          <w:lang w:val="sr-Cyrl-RS" w:eastAsia="ar-SA"/>
        </w:rPr>
        <w:t>/</w:t>
      </w:r>
      <w:proofErr w:type="gramStart"/>
      <w:r w:rsidR="00E6431F">
        <w:rPr>
          <w:rFonts w:eastAsia="Arial Unicode MS"/>
          <w:b/>
          <w:color w:val="000000"/>
          <w:kern w:val="1"/>
          <w:lang w:val="sr-Cyrl-RS" w:eastAsia="ar-SA"/>
        </w:rPr>
        <w:t>20</w:t>
      </w:r>
      <w:r w:rsidRPr="005B134B">
        <w:rPr>
          <w:rFonts w:eastAsia="Arial Unicode MS"/>
          <w:b/>
          <w:color w:val="000000"/>
          <w:kern w:val="1"/>
          <w:lang w:eastAsia="ar-SA"/>
        </w:rPr>
        <w:t xml:space="preserve">  –</w:t>
      </w:r>
      <w:proofErr w:type="gramEnd"/>
      <w:r w:rsidRPr="005B134B">
        <w:rPr>
          <w:rFonts w:eastAsia="Arial Unicode MS"/>
          <w:b/>
          <w:color w:val="000000"/>
          <w:kern w:val="1"/>
          <w:lang w:eastAsia="ar-SA"/>
        </w:rPr>
        <w:t xml:space="preserve"> </w:t>
      </w:r>
      <w:r w:rsidRPr="005B134B">
        <w:rPr>
          <w:rFonts w:eastAsia="TimesNewRomanPS-BoldMT"/>
          <w:b/>
          <w:bCs/>
          <w:color w:val="002060"/>
          <w:kern w:val="1"/>
          <w:lang w:eastAsia="ar-SA"/>
        </w:rPr>
        <w:t xml:space="preserve"> </w:t>
      </w:r>
      <w:r w:rsidR="00FA1865">
        <w:rPr>
          <w:rFonts w:eastAsia="TimesNewRomanPS-BoldMT"/>
          <w:b/>
          <w:bCs/>
          <w:color w:val="000000"/>
          <w:kern w:val="1"/>
          <w:lang w:val="sr-Cyrl-CS" w:eastAsia="ar-SA"/>
        </w:rPr>
        <w:t xml:space="preserve">Путна инфраструктура у </w:t>
      </w:r>
      <w:r w:rsidR="00F50872">
        <w:rPr>
          <w:rFonts w:eastAsia="TimesNewRomanPS-BoldMT"/>
          <w:b/>
          <w:bCs/>
          <w:color w:val="000000"/>
          <w:kern w:val="1"/>
          <w:lang w:val="sr-Cyrl-CS" w:eastAsia="ar-SA"/>
        </w:rPr>
        <w:t xml:space="preserve">МЗ </w:t>
      </w:r>
      <w:r w:rsidR="0003083F">
        <w:rPr>
          <w:rFonts w:eastAsia="TimesNewRomanPS-BoldMT"/>
          <w:b/>
          <w:bCs/>
          <w:color w:val="000000"/>
          <w:kern w:val="1"/>
          <w:lang w:val="sr-Cyrl-CS" w:eastAsia="ar-SA"/>
        </w:rPr>
        <w:t>Каран</w:t>
      </w:r>
      <w:r w:rsidRPr="005B134B">
        <w:rPr>
          <w:rFonts w:eastAsia="TimesNewRomanPSMT"/>
          <w:b/>
          <w:bCs/>
          <w:color w:val="000000"/>
          <w:kern w:val="1"/>
          <w:lang w:eastAsia="ar-SA"/>
        </w:rPr>
        <w:t xml:space="preserve">- </w:t>
      </w:r>
      <w:r w:rsidRPr="005B134B">
        <w:rPr>
          <w:rFonts w:eastAsia="TimesNewRomanPS-BoldMT"/>
          <w:b/>
          <w:bCs/>
          <w:color w:val="000000"/>
          <w:kern w:val="1"/>
          <w:lang w:eastAsia="ar-SA"/>
        </w:rPr>
        <w:t>НЕ ОТВАРАТИ”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5B134B">
        <w:rPr>
          <w:rFonts w:eastAsia="TimesNewRomanPSMT"/>
          <w:b/>
          <w:bCs/>
          <w:iCs/>
          <w:color w:val="000000"/>
          <w:kern w:val="1"/>
          <w:lang w:eastAsia="ar-SA"/>
        </w:rPr>
        <w:t>„Измена и допуна понуде</w:t>
      </w:r>
      <w:r w:rsidRPr="005B134B">
        <w:rPr>
          <w:rFonts w:eastAsia="TimesNewRomanPS-BoldMT"/>
          <w:b/>
          <w:bCs/>
          <w:color w:val="000000"/>
          <w:kern w:val="1"/>
          <w:lang w:eastAsia="ar-SA"/>
        </w:rPr>
        <w:t xml:space="preserve"> за јавну набавку</w:t>
      </w:r>
      <w:r w:rsidRPr="005B134B">
        <w:rPr>
          <w:rFonts w:eastAsia="TimesNewRomanPS-BoldMT"/>
          <w:b/>
          <w:bCs/>
          <w:color w:val="000000"/>
          <w:kern w:val="1"/>
          <w:lang w:val="sr-Cyrl-CS" w:eastAsia="ar-SA"/>
        </w:rPr>
        <w:t xml:space="preserve"> мале вредности </w:t>
      </w:r>
      <w:r w:rsidRPr="005B134B">
        <w:rPr>
          <w:rFonts w:eastAsia="Arial Unicode MS"/>
          <w:b/>
          <w:bCs/>
          <w:color w:val="000000"/>
          <w:kern w:val="1"/>
          <w:lang w:val="sr-Cyrl-CS" w:eastAsia="ar-SA"/>
        </w:rPr>
        <w:t xml:space="preserve">број </w:t>
      </w:r>
      <w:r w:rsidRPr="005B134B">
        <w:rPr>
          <w:rFonts w:eastAsia="Arial Unicode MS"/>
          <w:b/>
          <w:color w:val="000000"/>
          <w:kern w:val="1"/>
          <w:lang w:eastAsia="ar-SA"/>
        </w:rPr>
        <w:t>VIII 404-</w:t>
      </w:r>
      <w:r w:rsidR="00F50872">
        <w:rPr>
          <w:rFonts w:eastAsia="Arial Unicode MS"/>
          <w:b/>
          <w:color w:val="000000"/>
          <w:kern w:val="1"/>
          <w:lang w:val="sr-Cyrl-RS" w:eastAsia="ar-SA"/>
        </w:rPr>
        <w:t>1</w:t>
      </w:r>
      <w:r w:rsidR="0003083F">
        <w:rPr>
          <w:rFonts w:eastAsia="Arial Unicode MS"/>
          <w:b/>
          <w:color w:val="000000"/>
          <w:kern w:val="1"/>
          <w:lang w:val="sr-Cyrl-RS" w:eastAsia="ar-SA"/>
        </w:rPr>
        <w:t>54</w:t>
      </w:r>
      <w:r w:rsidR="00E6431F">
        <w:rPr>
          <w:rFonts w:eastAsia="Arial Unicode MS"/>
          <w:b/>
          <w:color w:val="000000"/>
          <w:kern w:val="1"/>
          <w:lang w:val="sr-Cyrl-RS" w:eastAsia="ar-SA"/>
        </w:rPr>
        <w:t>/</w:t>
      </w:r>
      <w:proofErr w:type="gramStart"/>
      <w:r w:rsidR="00E6431F">
        <w:rPr>
          <w:rFonts w:eastAsia="Arial Unicode MS"/>
          <w:b/>
          <w:color w:val="000000"/>
          <w:kern w:val="1"/>
          <w:lang w:val="sr-Cyrl-RS" w:eastAsia="ar-SA"/>
        </w:rPr>
        <w:t>20</w:t>
      </w:r>
      <w:r w:rsidRPr="005B134B">
        <w:rPr>
          <w:rFonts w:eastAsia="Arial Unicode MS"/>
          <w:b/>
          <w:color w:val="000000"/>
          <w:kern w:val="1"/>
          <w:lang w:eastAsia="ar-SA"/>
        </w:rPr>
        <w:t xml:space="preserve">  –</w:t>
      </w:r>
      <w:proofErr w:type="gramEnd"/>
      <w:r w:rsidRPr="005B134B">
        <w:rPr>
          <w:rFonts w:eastAsia="Arial Unicode MS"/>
          <w:b/>
          <w:color w:val="000000"/>
          <w:kern w:val="1"/>
          <w:lang w:eastAsia="ar-SA"/>
        </w:rPr>
        <w:t xml:space="preserve"> </w:t>
      </w:r>
      <w:r w:rsidRPr="005B134B">
        <w:rPr>
          <w:rFonts w:eastAsia="TimesNewRomanPS-BoldMT"/>
          <w:b/>
          <w:bCs/>
          <w:color w:val="002060"/>
          <w:kern w:val="1"/>
          <w:lang w:eastAsia="ar-SA"/>
        </w:rPr>
        <w:t xml:space="preserve"> </w:t>
      </w:r>
      <w:r w:rsidR="00FA1865">
        <w:rPr>
          <w:rFonts w:eastAsia="TimesNewRomanPS-BoldMT"/>
          <w:b/>
          <w:bCs/>
          <w:color w:val="000000"/>
          <w:kern w:val="1"/>
          <w:lang w:val="sr-Cyrl-CS" w:eastAsia="ar-SA"/>
        </w:rPr>
        <w:t xml:space="preserve">Путна инфраструктура у </w:t>
      </w:r>
      <w:r w:rsidR="00F50872">
        <w:rPr>
          <w:rFonts w:eastAsia="TimesNewRomanPS-BoldMT"/>
          <w:b/>
          <w:bCs/>
          <w:color w:val="000000"/>
          <w:kern w:val="1"/>
          <w:lang w:val="sr-Cyrl-CS" w:eastAsia="ar-SA"/>
        </w:rPr>
        <w:t xml:space="preserve">МЗ </w:t>
      </w:r>
      <w:r w:rsidR="0003083F">
        <w:rPr>
          <w:rFonts w:eastAsia="TimesNewRomanPS-BoldMT"/>
          <w:b/>
          <w:bCs/>
          <w:color w:val="000000"/>
          <w:kern w:val="1"/>
          <w:lang w:val="sr-Cyrl-CS" w:eastAsia="ar-SA"/>
        </w:rPr>
        <w:t>Каран</w:t>
      </w:r>
      <w:r w:rsidR="005B134B" w:rsidRPr="005B134B">
        <w:rPr>
          <w:rFonts w:eastAsia="TimesNewRomanPS-BoldMT"/>
          <w:b/>
          <w:bCs/>
          <w:color w:val="000000"/>
          <w:kern w:val="1"/>
          <w:lang w:val="sr-Cyrl-CS" w:eastAsia="ar-SA"/>
        </w:rPr>
        <w:t xml:space="preserve"> </w:t>
      </w:r>
      <w:r w:rsidRPr="005B134B">
        <w:rPr>
          <w:rFonts w:eastAsia="TimesNewRomanPSMT"/>
          <w:b/>
          <w:bCs/>
          <w:color w:val="000000"/>
          <w:kern w:val="1"/>
          <w:lang w:eastAsia="ar-SA"/>
        </w:rPr>
        <w:t xml:space="preserve">- </w:t>
      </w:r>
      <w:r w:rsidRPr="005B134B">
        <w:rPr>
          <w:rFonts w:eastAsia="TimesNewRomanPS-BoldMT"/>
          <w:b/>
          <w:bCs/>
          <w:color w:val="000000"/>
          <w:kern w:val="1"/>
          <w:lang w:eastAsia="ar-SA"/>
        </w:rPr>
        <w:t>НЕ ОТВАРАТИ</w:t>
      </w:r>
      <w:r w:rsidRPr="008A4DBE">
        <w:rPr>
          <w:rFonts w:eastAsia="TimesNewRomanPS-BoldMT"/>
          <w:b/>
          <w:bC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roofErr w:type="gramStart"/>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bCs/>
          <w:iCs/>
          <w:color w:val="000000"/>
          <w:kern w:val="1"/>
          <w:lang w:eastAsia="ar-SA"/>
        </w:rPr>
        <w:t>Понуђач може да поднесе само једну понуду.</w:t>
      </w:r>
      <w:proofErr w:type="gramEnd"/>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A4DBE" w:rsidRPr="008A4DBE" w:rsidRDefault="008A4DBE" w:rsidP="008A4DBE">
      <w:pPr>
        <w:suppressAutoHyphens/>
        <w:spacing w:line="100" w:lineRule="atLeast"/>
        <w:jc w:val="both"/>
        <w:rPr>
          <w:rFonts w:eastAsia="Arial Unicode MS"/>
          <w:i/>
          <w:iCs/>
          <w:color w:val="FF0000"/>
          <w:kern w:val="1"/>
          <w:lang w:eastAsia="ar-SA"/>
        </w:rPr>
      </w:pPr>
      <w:proofErr w:type="gramStart"/>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подизвођачем, проценат укупне вредности набавке који ће поверити подизвођачу,  а који </w:t>
      </w:r>
      <w:r w:rsidRPr="008A4DBE">
        <w:rPr>
          <w:rFonts w:eastAsia="Arial Unicode MS"/>
          <w:iCs/>
          <w:color w:val="000000"/>
          <w:kern w:val="1"/>
          <w:lang w:eastAsia="ar-SA"/>
        </w:rPr>
        <w:lastRenderedPageBreak/>
        <w:t xml:space="preserve">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proofErr w:type="gramStart"/>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Понуду може поднети група понуђача.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4. </w:t>
      </w:r>
      <w:proofErr w:type="gramStart"/>
      <w:r w:rsidRPr="008A4DBE">
        <w:rPr>
          <w:rFonts w:eastAsia="Arial Unicode MS"/>
          <w:color w:val="000000"/>
          <w:kern w:val="1"/>
          <w:lang w:eastAsia="ar-SA"/>
        </w:rPr>
        <w:t>тач</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и</w:t>
      </w:r>
      <w:proofErr w:type="gramEnd"/>
      <w:r w:rsidRPr="008A4DBE">
        <w:rPr>
          <w:rFonts w:eastAsia="Arial Unicode MS"/>
          <w:color w:val="000000"/>
          <w:kern w:val="1"/>
          <w:lang w:eastAsia="ar-SA"/>
        </w:rPr>
        <w:t xml:space="preserve">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8A4DBE">
        <w:rPr>
          <w:rFonts w:eastAsia="Arial Unicode MS"/>
          <w:b/>
          <w:bCs/>
          <w:i/>
          <w:iCs/>
          <w:color w:val="000000"/>
          <w:kern w:val="1"/>
          <w:lang w:eastAsia="ar-SA"/>
        </w:rPr>
        <w:t>ПРИХВАТЉИВОСТ  ПОНУДЕ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 xml:space="preserve">(„Службени гласник РС”, бр. </w:t>
      </w:r>
      <w:proofErr w:type="gramStart"/>
      <w:r w:rsidRPr="008A4DBE">
        <w:rPr>
          <w:rFonts w:eastAsia="TimesNewRomanPSMT"/>
          <w:color w:val="000000"/>
          <w:kern w:val="1"/>
          <w:lang w:eastAsia="ar-SA"/>
        </w:rPr>
        <w:t>119/12, 68/15 и 113/2017).</w:t>
      </w:r>
      <w:proofErr w:type="gramEnd"/>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Плаћање се врши уплатом на рачун понуђача.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Понуђачу није дозвољено да захтева аванс.</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39762E" w:rsidRPr="00881DC3" w:rsidRDefault="0039762E" w:rsidP="008A4DBE">
      <w:pPr>
        <w:suppressAutoHyphens/>
        <w:spacing w:line="100" w:lineRule="atLeast"/>
        <w:jc w:val="both"/>
        <w:rPr>
          <w:rFonts w:eastAsia="Arial Unicode MS"/>
          <w:iCs/>
          <w:color w:val="000000"/>
          <w:kern w:val="1"/>
          <w:lang w:val="sr-Cyrl-RS"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lastRenderedPageBreak/>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Рок за извођење радова не може бити дужи од 15 календарских дана од дана увођења у посао.</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Цена је фиксна и не може се мењати.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p>
    <w:p w:rsidR="008A4DBE" w:rsidRPr="008A4DBE" w:rsidRDefault="008A4DBE" w:rsidP="008A4DBE">
      <w:pPr>
        <w:suppressAutoHyphens/>
        <w:spacing w:line="100" w:lineRule="atLeast"/>
        <w:jc w:val="both"/>
        <w:rPr>
          <w:rFonts w:eastAsia="Arial Unicode MS"/>
          <w:iCs/>
          <w:color w:val="00B0F0"/>
          <w:kern w:val="1"/>
          <w:lang w:eastAsia="ar-SA"/>
        </w:rPr>
      </w:pPr>
      <w:proofErr w:type="gramStart"/>
      <w:r w:rsidRPr="008A4DBE">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8A4DBE">
        <w:rPr>
          <w:rFonts w:eastAsia="Arial Unicode MS"/>
          <w:iCs/>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AB6441" w:rsidRPr="00527F54" w:rsidRDefault="00AB6441" w:rsidP="00AB6441">
      <w:pPr>
        <w:suppressAutoHyphens/>
        <w:spacing w:after="120" w:line="244" w:lineRule="auto"/>
        <w:jc w:val="both"/>
        <w:rPr>
          <w:rFonts w:eastAsia="Arial Unicode MS"/>
          <w:color w:val="000000"/>
          <w:spacing w:val="-3"/>
          <w:kern w:val="1"/>
          <w:lang w:val="ru-RU" w:eastAsia="ar-SA"/>
        </w:rPr>
      </w:pPr>
      <w:r w:rsidRPr="00527F54">
        <w:rPr>
          <w:rFonts w:eastAsia="Arial Unicode MS"/>
          <w:color w:val="000000"/>
          <w:kern w:val="1"/>
          <w:lang w:val="ru-RU" w:eastAsia="ar-SA"/>
        </w:rPr>
        <w:t>И</w:t>
      </w:r>
      <w:r>
        <w:rPr>
          <w:rFonts w:eastAsia="Arial Unicode MS"/>
          <w:color w:val="000000"/>
          <w:kern w:val="1"/>
          <w:lang w:val="ru-RU" w:eastAsia="ar-SA"/>
        </w:rPr>
        <w:t>забрани понуђач</w:t>
      </w:r>
      <w:r w:rsidRPr="00527F54">
        <w:rPr>
          <w:rFonts w:eastAsia="Arial Unicode MS"/>
          <w:color w:val="000000"/>
          <w:kern w:val="1"/>
          <w:lang w:val="ru-RU" w:eastAsia="ar-SA"/>
        </w:rPr>
        <w:t xml:space="preserve"> се</w:t>
      </w:r>
      <w:r w:rsidRPr="00527F54">
        <w:rPr>
          <w:rFonts w:eastAsia="Arial Unicode MS"/>
          <w:color w:val="000000"/>
          <w:spacing w:val="6"/>
          <w:kern w:val="1"/>
          <w:lang w:val="ru-RU" w:eastAsia="ar-SA"/>
        </w:rPr>
        <w:t xml:space="preserve"> </w:t>
      </w:r>
      <w:r w:rsidRPr="00527F54">
        <w:rPr>
          <w:rFonts w:eastAsia="Arial Unicode MS"/>
          <w:color w:val="000000"/>
          <w:spacing w:val="1"/>
          <w:kern w:val="1"/>
          <w:lang w:val="ru-RU" w:eastAsia="ar-SA"/>
        </w:rPr>
        <w:t>о</w:t>
      </w:r>
      <w:r w:rsidRPr="00527F54">
        <w:rPr>
          <w:rFonts w:eastAsia="Arial Unicode MS"/>
          <w:color w:val="000000"/>
          <w:spacing w:val="-1"/>
          <w:kern w:val="1"/>
          <w:lang w:val="ru-RU" w:eastAsia="ar-SA"/>
        </w:rPr>
        <w:t>б</w:t>
      </w:r>
      <w:r w:rsidRPr="00527F54">
        <w:rPr>
          <w:rFonts w:eastAsia="Arial Unicode MS"/>
          <w:color w:val="000000"/>
          <w:kern w:val="1"/>
          <w:lang w:val="ru-RU" w:eastAsia="ar-SA"/>
        </w:rPr>
        <w:t>а</w:t>
      </w:r>
      <w:r w:rsidRPr="00527F54">
        <w:rPr>
          <w:rFonts w:eastAsia="Arial Unicode MS"/>
          <w:color w:val="000000"/>
          <w:spacing w:val="-5"/>
          <w:kern w:val="1"/>
          <w:lang w:val="ru-RU" w:eastAsia="ar-SA"/>
        </w:rPr>
        <w:t>в</w:t>
      </w:r>
      <w:r w:rsidRPr="00527F54">
        <w:rPr>
          <w:rFonts w:eastAsia="Arial Unicode MS"/>
          <w:color w:val="000000"/>
          <w:kern w:val="1"/>
          <w:lang w:val="ru-RU" w:eastAsia="ar-SA"/>
        </w:rPr>
        <w:t>е</w:t>
      </w:r>
      <w:r w:rsidRPr="00527F54">
        <w:rPr>
          <w:rFonts w:eastAsia="Arial Unicode MS"/>
          <w:color w:val="000000"/>
          <w:spacing w:val="-2"/>
          <w:kern w:val="1"/>
          <w:lang w:val="ru-RU" w:eastAsia="ar-SA"/>
        </w:rPr>
        <w:t>з</w:t>
      </w:r>
      <w:r w:rsidRPr="00527F54">
        <w:rPr>
          <w:rFonts w:eastAsia="Arial Unicode MS"/>
          <w:color w:val="000000"/>
          <w:spacing w:val="-3"/>
          <w:kern w:val="1"/>
          <w:lang w:val="ru-RU" w:eastAsia="ar-SA"/>
        </w:rPr>
        <w:t>у</w:t>
      </w:r>
      <w:r w:rsidRPr="00527F54">
        <w:rPr>
          <w:rFonts w:eastAsia="Arial Unicode MS"/>
          <w:color w:val="000000"/>
          <w:kern w:val="1"/>
          <w:lang w:val="ru-RU" w:eastAsia="ar-SA"/>
        </w:rPr>
        <w:t xml:space="preserve">је </w:t>
      </w:r>
      <w:r w:rsidRPr="00527F54">
        <w:rPr>
          <w:rFonts w:eastAsia="Arial Unicode MS"/>
          <w:color w:val="000000"/>
          <w:kern w:val="1"/>
          <w:lang w:val="sr-Cyrl-CS" w:eastAsia="ar-SA"/>
        </w:rPr>
        <w:t xml:space="preserve">да на дан потписивања уговора, а најкасније у року од </w:t>
      </w:r>
      <w:r w:rsidRPr="00527F54">
        <w:rPr>
          <w:rFonts w:eastAsia="Arial Unicode MS"/>
          <w:b/>
          <w:color w:val="000000"/>
          <w:kern w:val="1"/>
          <w:lang w:val="sr-Cyrl-CS" w:eastAsia="ar-SA"/>
        </w:rPr>
        <w:t>3</w:t>
      </w:r>
      <w:r w:rsidRPr="00527F54">
        <w:rPr>
          <w:rFonts w:eastAsia="Arial Unicode MS"/>
          <w:color w:val="000000"/>
          <w:kern w:val="1"/>
          <w:lang w:val="sr-Cyrl-CS" w:eastAsia="ar-SA"/>
        </w:rPr>
        <w:t xml:space="preserve"> (три) дана од  дана закључења уговора,  д</w:t>
      </w:r>
      <w:r w:rsidRPr="00527F54">
        <w:rPr>
          <w:rFonts w:eastAsia="Arial Unicode MS"/>
          <w:color w:val="000000"/>
          <w:spacing w:val="-2"/>
          <w:kern w:val="1"/>
          <w:lang w:val="ru-RU" w:eastAsia="ar-SA"/>
        </w:rPr>
        <w:t>о</w:t>
      </w:r>
      <w:r w:rsidRPr="00527F54">
        <w:rPr>
          <w:rFonts w:eastAsia="Arial Unicode MS"/>
          <w:color w:val="000000"/>
          <w:kern w:val="1"/>
          <w:lang w:val="ru-RU" w:eastAsia="ar-SA"/>
        </w:rPr>
        <w:t>с</w:t>
      </w:r>
      <w:r w:rsidRPr="00527F54">
        <w:rPr>
          <w:rFonts w:eastAsia="Arial Unicode MS"/>
          <w:color w:val="000000"/>
          <w:spacing w:val="-3"/>
          <w:kern w:val="1"/>
          <w:lang w:val="ru-RU" w:eastAsia="ar-SA"/>
        </w:rPr>
        <w:t>т</w:t>
      </w:r>
      <w:r w:rsidRPr="00527F54">
        <w:rPr>
          <w:rFonts w:eastAsia="Arial Unicode MS"/>
          <w:color w:val="000000"/>
          <w:kern w:val="1"/>
          <w:lang w:val="ru-RU" w:eastAsia="ar-SA"/>
        </w:rPr>
        <w:t>ав</w:t>
      </w:r>
      <w:r w:rsidRPr="00527F54">
        <w:rPr>
          <w:rFonts w:eastAsia="Arial Unicode MS"/>
          <w:color w:val="000000"/>
          <w:spacing w:val="-3"/>
          <w:kern w:val="1"/>
          <w:lang w:val="ru-RU" w:eastAsia="ar-SA"/>
        </w:rPr>
        <w:t xml:space="preserve">и средство финансијског обезбеђења </w:t>
      </w:r>
      <w:r w:rsidRPr="00527F54">
        <w:rPr>
          <w:rFonts w:eastAsia="Arial Unicode MS"/>
          <w:b/>
          <w:color w:val="000000"/>
          <w:spacing w:val="-3"/>
          <w:kern w:val="1"/>
          <w:lang w:val="ru-RU" w:eastAsia="ar-SA"/>
        </w:rPr>
        <w:t>за добро извршење посла</w:t>
      </w:r>
      <w:r w:rsidRPr="00527F54">
        <w:rPr>
          <w:rFonts w:eastAsia="Arial Unicode MS"/>
          <w:color w:val="000000"/>
          <w:spacing w:val="-3"/>
          <w:kern w:val="1"/>
          <w:lang w:val="ru-RU" w:eastAsia="ar-SA"/>
        </w:rPr>
        <w:t xml:space="preserve"> и то:</w:t>
      </w:r>
    </w:p>
    <w:p w:rsidR="00AB6441" w:rsidRPr="00527F54" w:rsidRDefault="00AB6441" w:rsidP="00AB6441">
      <w:pPr>
        <w:numPr>
          <w:ilvl w:val="0"/>
          <w:numId w:val="14"/>
        </w:numPr>
        <w:suppressAutoHyphens/>
        <w:spacing w:before="10" w:after="120" w:line="246" w:lineRule="auto"/>
        <w:jc w:val="both"/>
        <w:rPr>
          <w:rFonts w:eastAsia="Arial Unicode MS"/>
          <w:color w:val="000000"/>
          <w:kern w:val="1"/>
          <w:lang w:val="ru-RU" w:eastAsia="ar-SA"/>
        </w:rPr>
      </w:pPr>
      <w:r w:rsidRPr="00527F54">
        <w:rPr>
          <w:rFonts w:eastAsia="Arial Unicode MS"/>
          <w:color w:val="000000"/>
          <w:spacing w:val="-11"/>
          <w:kern w:val="1"/>
          <w:lang w:val="ru-RU" w:eastAsia="ar-SA"/>
        </w:rPr>
        <w:t>б</w:t>
      </w:r>
      <w:r w:rsidRPr="00527F54">
        <w:rPr>
          <w:rFonts w:eastAsia="Arial Unicode MS"/>
          <w:color w:val="000000"/>
          <w:spacing w:val="-1"/>
          <w:kern w:val="1"/>
          <w:lang w:val="ru-RU" w:eastAsia="ar-SA"/>
        </w:rPr>
        <w:t>л</w:t>
      </w:r>
      <w:r w:rsidRPr="00527F54">
        <w:rPr>
          <w:rFonts w:eastAsia="Arial Unicode MS"/>
          <w:color w:val="000000"/>
          <w:spacing w:val="2"/>
          <w:kern w:val="1"/>
          <w:lang w:val="ru-RU" w:eastAsia="ar-SA"/>
        </w:rPr>
        <w:t>а</w:t>
      </w:r>
      <w:r w:rsidRPr="00527F54">
        <w:rPr>
          <w:rFonts w:eastAsia="Arial Unicode MS"/>
          <w:color w:val="000000"/>
          <w:spacing w:val="-2"/>
          <w:kern w:val="1"/>
          <w:lang w:val="ru-RU" w:eastAsia="ar-SA"/>
        </w:rPr>
        <w:t>н</w:t>
      </w:r>
      <w:r w:rsidRPr="00527F54">
        <w:rPr>
          <w:rFonts w:eastAsia="Arial Unicode MS"/>
          <w:color w:val="000000"/>
          <w:spacing w:val="1"/>
          <w:kern w:val="1"/>
          <w:lang w:val="ru-RU" w:eastAsia="ar-SA"/>
        </w:rPr>
        <w:t>к</w:t>
      </w:r>
      <w:r w:rsidRPr="00527F54">
        <w:rPr>
          <w:rFonts w:eastAsia="Arial Unicode MS"/>
          <w:color w:val="000000"/>
          <w:kern w:val="1"/>
          <w:lang w:val="ru-RU" w:eastAsia="ar-SA"/>
        </w:rPr>
        <w:t>о</w:t>
      </w:r>
      <w:r w:rsidRPr="00527F54">
        <w:rPr>
          <w:rFonts w:eastAsia="Arial Unicode MS"/>
          <w:color w:val="000000"/>
          <w:spacing w:val="52"/>
          <w:kern w:val="1"/>
          <w:lang w:val="ru-RU" w:eastAsia="ar-SA"/>
        </w:rPr>
        <w:t xml:space="preserve"> </w:t>
      </w:r>
      <w:r w:rsidRPr="00527F54">
        <w:rPr>
          <w:rFonts w:eastAsia="Arial Unicode MS"/>
          <w:color w:val="000000"/>
          <w:spacing w:val="2"/>
          <w:kern w:val="1"/>
          <w:lang w:val="ru-RU" w:eastAsia="ar-SA"/>
        </w:rPr>
        <w:t>с</w:t>
      </w:r>
      <w:r w:rsidRPr="00527F54">
        <w:rPr>
          <w:rFonts w:eastAsia="Arial Unicode MS"/>
          <w:color w:val="000000"/>
          <w:kern w:val="1"/>
          <w:lang w:val="ru-RU" w:eastAsia="ar-SA"/>
        </w:rPr>
        <w:t>о</w:t>
      </w:r>
      <w:r w:rsidRPr="00527F54">
        <w:rPr>
          <w:rFonts w:eastAsia="Arial Unicode MS"/>
          <w:color w:val="000000"/>
          <w:spacing w:val="1"/>
          <w:kern w:val="1"/>
          <w:lang w:val="ru-RU" w:eastAsia="ar-SA"/>
        </w:rPr>
        <w:t>п</w:t>
      </w:r>
      <w:r w:rsidRPr="00527F54">
        <w:rPr>
          <w:rFonts w:eastAsia="Arial Unicode MS"/>
          <w:color w:val="000000"/>
          <w:kern w:val="1"/>
          <w:lang w:val="ru-RU" w:eastAsia="ar-SA"/>
        </w:rPr>
        <w:t>с</w:t>
      </w:r>
      <w:r w:rsidRPr="00527F54">
        <w:rPr>
          <w:rFonts w:eastAsia="Arial Unicode MS"/>
          <w:color w:val="000000"/>
          <w:spacing w:val="1"/>
          <w:kern w:val="1"/>
          <w:lang w:val="ru-RU" w:eastAsia="ar-SA"/>
        </w:rPr>
        <w:t>т</w:t>
      </w:r>
      <w:r w:rsidRPr="00527F54">
        <w:rPr>
          <w:rFonts w:eastAsia="Arial Unicode MS"/>
          <w:color w:val="000000"/>
          <w:spacing w:val="-2"/>
          <w:kern w:val="1"/>
          <w:lang w:val="ru-RU" w:eastAsia="ar-SA"/>
        </w:rPr>
        <w:t>в</w:t>
      </w:r>
      <w:r w:rsidRPr="00527F54">
        <w:rPr>
          <w:rFonts w:eastAsia="Arial Unicode MS"/>
          <w:color w:val="000000"/>
          <w:kern w:val="1"/>
          <w:lang w:val="ru-RU" w:eastAsia="ar-SA"/>
        </w:rPr>
        <w:t>е</w:t>
      </w:r>
      <w:r w:rsidRPr="00527F54">
        <w:rPr>
          <w:rFonts w:eastAsia="Arial Unicode MS"/>
          <w:color w:val="000000"/>
          <w:spacing w:val="1"/>
          <w:kern w:val="1"/>
          <w:lang w:val="ru-RU" w:eastAsia="ar-SA"/>
        </w:rPr>
        <w:t>н</w:t>
      </w:r>
      <w:r w:rsidRPr="00527F54">
        <w:rPr>
          <w:rFonts w:eastAsia="Arial Unicode MS"/>
          <w:color w:val="000000"/>
          <w:kern w:val="1"/>
          <w:lang w:val="ru-RU" w:eastAsia="ar-SA"/>
        </w:rPr>
        <w:t xml:space="preserve">у </w:t>
      </w:r>
      <w:r w:rsidRPr="00527F54">
        <w:rPr>
          <w:rFonts w:eastAsia="Arial Unicode MS"/>
          <w:color w:val="000000"/>
          <w:spacing w:val="-1"/>
          <w:kern w:val="1"/>
          <w:lang w:val="ru-RU" w:eastAsia="ar-SA"/>
        </w:rPr>
        <w:t>м</w:t>
      </w:r>
      <w:r w:rsidRPr="00527F54">
        <w:rPr>
          <w:rFonts w:eastAsia="Arial Unicode MS"/>
          <w:color w:val="000000"/>
          <w:spacing w:val="2"/>
          <w:kern w:val="1"/>
          <w:lang w:val="ru-RU" w:eastAsia="ar-SA"/>
        </w:rPr>
        <w:t>е</w:t>
      </w:r>
      <w:r w:rsidRPr="00527F54">
        <w:rPr>
          <w:rFonts w:eastAsia="Arial Unicode MS"/>
          <w:color w:val="000000"/>
          <w:spacing w:val="-2"/>
          <w:kern w:val="1"/>
          <w:lang w:val="ru-RU" w:eastAsia="ar-SA"/>
        </w:rPr>
        <w:t>н</w:t>
      </w:r>
      <w:r w:rsidRPr="00527F54">
        <w:rPr>
          <w:rFonts w:eastAsia="Arial Unicode MS"/>
          <w:color w:val="000000"/>
          <w:spacing w:val="2"/>
          <w:kern w:val="1"/>
          <w:lang w:val="ru-RU" w:eastAsia="ar-SA"/>
        </w:rPr>
        <w:t>и</w:t>
      </w:r>
      <w:r w:rsidRPr="00527F54">
        <w:rPr>
          <w:rFonts w:eastAsia="Arial Unicode MS"/>
          <w:color w:val="000000"/>
          <w:spacing w:val="1"/>
          <w:kern w:val="1"/>
          <w:lang w:val="ru-RU" w:eastAsia="ar-SA"/>
        </w:rPr>
        <w:t>ц</w:t>
      </w:r>
      <w:r w:rsidRPr="00527F54">
        <w:rPr>
          <w:rFonts w:eastAsia="Arial Unicode MS"/>
          <w:color w:val="000000"/>
          <w:kern w:val="1"/>
          <w:lang w:val="ru-RU" w:eastAsia="ar-SA"/>
        </w:rPr>
        <w:t xml:space="preserve">у, </w:t>
      </w:r>
      <w:r w:rsidRPr="00527F54">
        <w:rPr>
          <w:rFonts w:eastAsia="Arial Unicode MS"/>
          <w:color w:val="000000"/>
          <w:spacing w:val="3"/>
          <w:w w:val="103"/>
          <w:kern w:val="1"/>
          <w:lang w:val="ru-RU" w:eastAsia="ar-SA"/>
        </w:rPr>
        <w:t>к</w:t>
      </w:r>
      <w:r w:rsidRPr="00527F54">
        <w:rPr>
          <w:rFonts w:eastAsia="Arial Unicode MS"/>
          <w:color w:val="000000"/>
          <w:spacing w:val="-3"/>
          <w:w w:val="103"/>
          <w:kern w:val="1"/>
          <w:lang w:val="ru-RU" w:eastAsia="ar-SA"/>
        </w:rPr>
        <w:t>о</w:t>
      </w:r>
      <w:r w:rsidRPr="00527F54">
        <w:rPr>
          <w:rFonts w:eastAsia="Arial Unicode MS"/>
          <w:color w:val="000000"/>
          <w:spacing w:val="2"/>
          <w:w w:val="103"/>
          <w:kern w:val="1"/>
          <w:lang w:val="ru-RU" w:eastAsia="ar-SA"/>
        </w:rPr>
        <w:t>ј</w:t>
      </w:r>
      <w:r w:rsidRPr="00527F54">
        <w:rPr>
          <w:rFonts w:eastAsia="Arial Unicode MS"/>
          <w:color w:val="000000"/>
          <w:w w:val="103"/>
          <w:kern w:val="1"/>
          <w:lang w:val="ru-RU" w:eastAsia="ar-SA"/>
        </w:rPr>
        <w:t xml:space="preserve">а </w:t>
      </w:r>
      <w:r w:rsidRPr="00527F54">
        <w:rPr>
          <w:rFonts w:eastAsia="Arial Unicode MS"/>
          <w:color w:val="000000"/>
          <w:spacing w:val="-1"/>
          <w:kern w:val="1"/>
          <w:lang w:val="ru-RU" w:eastAsia="ar-SA"/>
        </w:rPr>
        <w:t>м</w:t>
      </w:r>
      <w:r w:rsidRPr="00527F54">
        <w:rPr>
          <w:rFonts w:eastAsia="Arial Unicode MS"/>
          <w:color w:val="000000"/>
          <w:kern w:val="1"/>
          <w:lang w:val="ru-RU" w:eastAsia="ar-SA"/>
        </w:rPr>
        <w:t>ора</w:t>
      </w:r>
      <w:r w:rsidRPr="00527F54">
        <w:rPr>
          <w:rFonts w:eastAsia="Arial Unicode MS"/>
          <w:color w:val="000000"/>
          <w:spacing w:val="16"/>
          <w:kern w:val="1"/>
          <w:lang w:val="ru-RU" w:eastAsia="ar-SA"/>
        </w:rPr>
        <w:t xml:space="preserve"> </w:t>
      </w:r>
      <w:r w:rsidRPr="00527F54">
        <w:rPr>
          <w:rFonts w:eastAsia="Arial Unicode MS"/>
          <w:color w:val="000000"/>
          <w:spacing w:val="-1"/>
          <w:kern w:val="1"/>
          <w:lang w:val="ru-RU" w:eastAsia="ar-SA"/>
        </w:rPr>
        <w:t>б</w:t>
      </w:r>
      <w:r w:rsidRPr="00527F54">
        <w:rPr>
          <w:rFonts w:eastAsia="Arial Unicode MS"/>
          <w:color w:val="000000"/>
          <w:kern w:val="1"/>
          <w:lang w:val="ru-RU" w:eastAsia="ar-SA"/>
        </w:rPr>
        <w:t>и</w:t>
      </w:r>
      <w:r w:rsidRPr="00527F54">
        <w:rPr>
          <w:rFonts w:eastAsia="Arial Unicode MS"/>
          <w:color w:val="000000"/>
          <w:spacing w:val="-1"/>
          <w:kern w:val="1"/>
          <w:lang w:val="ru-RU" w:eastAsia="ar-SA"/>
        </w:rPr>
        <w:t>т</w:t>
      </w:r>
      <w:r w:rsidRPr="00527F54">
        <w:rPr>
          <w:rFonts w:eastAsia="Arial Unicode MS"/>
          <w:color w:val="000000"/>
          <w:kern w:val="1"/>
          <w:lang w:val="ru-RU" w:eastAsia="ar-SA"/>
        </w:rPr>
        <w:t>и</w:t>
      </w:r>
      <w:r w:rsidRPr="00527F54">
        <w:rPr>
          <w:rFonts w:eastAsia="Arial Unicode MS"/>
          <w:color w:val="000000"/>
          <w:spacing w:val="15"/>
          <w:kern w:val="1"/>
          <w:lang w:val="ru-RU" w:eastAsia="ar-SA"/>
        </w:rPr>
        <w:t xml:space="preserve"> </w:t>
      </w:r>
      <w:r w:rsidRPr="00527F54">
        <w:rPr>
          <w:rFonts w:eastAsia="Arial Unicode MS"/>
          <w:color w:val="000000"/>
          <w:kern w:val="1"/>
          <w:lang w:val="ru-RU" w:eastAsia="ar-SA"/>
        </w:rPr>
        <w:t>еви</w:t>
      </w:r>
      <w:r w:rsidRPr="00527F54">
        <w:rPr>
          <w:rFonts w:eastAsia="Arial Unicode MS"/>
          <w:color w:val="000000"/>
          <w:spacing w:val="-1"/>
          <w:kern w:val="1"/>
          <w:lang w:val="ru-RU" w:eastAsia="ar-SA"/>
        </w:rPr>
        <w:t>д</w:t>
      </w:r>
      <w:r w:rsidRPr="00527F54">
        <w:rPr>
          <w:rFonts w:eastAsia="Arial Unicode MS"/>
          <w:color w:val="000000"/>
          <w:spacing w:val="2"/>
          <w:kern w:val="1"/>
          <w:lang w:val="ru-RU" w:eastAsia="ar-SA"/>
        </w:rPr>
        <w:t>е</w:t>
      </w:r>
      <w:r w:rsidRPr="00527F54">
        <w:rPr>
          <w:rFonts w:eastAsia="Arial Unicode MS"/>
          <w:color w:val="000000"/>
          <w:spacing w:val="1"/>
          <w:kern w:val="1"/>
          <w:lang w:val="ru-RU" w:eastAsia="ar-SA"/>
        </w:rPr>
        <w:t>н</w:t>
      </w:r>
      <w:r w:rsidRPr="00527F54">
        <w:rPr>
          <w:rFonts w:eastAsia="Arial Unicode MS"/>
          <w:color w:val="000000"/>
          <w:spacing w:val="-4"/>
          <w:kern w:val="1"/>
          <w:lang w:val="ru-RU" w:eastAsia="ar-SA"/>
        </w:rPr>
        <w:t>т</w:t>
      </w:r>
      <w:r w:rsidRPr="00527F54">
        <w:rPr>
          <w:rFonts w:eastAsia="Arial Unicode MS"/>
          <w:color w:val="000000"/>
          <w:kern w:val="1"/>
          <w:lang w:val="ru-RU" w:eastAsia="ar-SA"/>
        </w:rPr>
        <w:t>ир</w:t>
      </w:r>
      <w:r w:rsidRPr="00527F54">
        <w:rPr>
          <w:rFonts w:eastAsia="Arial Unicode MS"/>
          <w:color w:val="000000"/>
          <w:spacing w:val="2"/>
          <w:kern w:val="1"/>
          <w:lang w:val="ru-RU" w:eastAsia="ar-SA"/>
        </w:rPr>
        <w:t>а</w:t>
      </w:r>
      <w:r w:rsidRPr="00527F54">
        <w:rPr>
          <w:rFonts w:eastAsia="Arial Unicode MS"/>
          <w:color w:val="000000"/>
          <w:spacing w:val="1"/>
          <w:kern w:val="1"/>
          <w:lang w:val="ru-RU" w:eastAsia="ar-SA"/>
        </w:rPr>
        <w:t>н</w:t>
      </w:r>
      <w:r w:rsidRPr="00527F54">
        <w:rPr>
          <w:rFonts w:eastAsia="Arial Unicode MS"/>
          <w:color w:val="000000"/>
          <w:kern w:val="1"/>
          <w:lang w:val="ru-RU" w:eastAsia="ar-SA"/>
        </w:rPr>
        <w:t>а</w:t>
      </w:r>
      <w:r w:rsidRPr="00527F54">
        <w:rPr>
          <w:rFonts w:eastAsia="Arial Unicode MS"/>
          <w:color w:val="000000"/>
          <w:spacing w:val="41"/>
          <w:kern w:val="1"/>
          <w:lang w:val="ru-RU" w:eastAsia="ar-SA"/>
        </w:rPr>
        <w:t xml:space="preserve"> </w:t>
      </w:r>
      <w:r w:rsidRPr="00527F54">
        <w:rPr>
          <w:rFonts w:eastAsia="Arial Unicode MS"/>
          <w:color w:val="000000"/>
          <w:kern w:val="1"/>
          <w:lang w:val="ru-RU" w:eastAsia="ar-SA"/>
        </w:rPr>
        <w:t>у</w:t>
      </w:r>
      <w:r w:rsidRPr="00527F54">
        <w:rPr>
          <w:rFonts w:eastAsia="Arial Unicode MS"/>
          <w:color w:val="000000"/>
          <w:spacing w:val="2"/>
          <w:kern w:val="1"/>
          <w:lang w:val="ru-RU" w:eastAsia="ar-SA"/>
        </w:rPr>
        <w:t xml:space="preserve"> </w:t>
      </w:r>
      <w:r w:rsidRPr="00527F54">
        <w:rPr>
          <w:rFonts w:eastAsia="Arial Unicode MS"/>
          <w:color w:val="000000"/>
          <w:spacing w:val="-9"/>
          <w:kern w:val="1"/>
          <w:lang w:val="ru-RU" w:eastAsia="ar-SA"/>
        </w:rPr>
        <w:t>Р</w:t>
      </w:r>
      <w:r w:rsidRPr="00527F54">
        <w:rPr>
          <w:rFonts w:eastAsia="Arial Unicode MS"/>
          <w:color w:val="000000"/>
          <w:kern w:val="1"/>
          <w:lang w:val="ru-RU" w:eastAsia="ar-SA"/>
        </w:rPr>
        <w:t>е</w:t>
      </w:r>
      <w:r w:rsidRPr="00527F54">
        <w:rPr>
          <w:rFonts w:eastAsia="Arial Unicode MS"/>
          <w:color w:val="000000"/>
          <w:spacing w:val="-1"/>
          <w:kern w:val="1"/>
          <w:lang w:val="ru-RU" w:eastAsia="ar-SA"/>
        </w:rPr>
        <w:t>г</w:t>
      </w:r>
      <w:r w:rsidRPr="00527F54">
        <w:rPr>
          <w:rFonts w:eastAsia="Arial Unicode MS"/>
          <w:color w:val="000000"/>
          <w:kern w:val="1"/>
          <w:lang w:val="ru-RU" w:eastAsia="ar-SA"/>
        </w:rPr>
        <w:t>и</w:t>
      </w:r>
      <w:r w:rsidRPr="00527F54">
        <w:rPr>
          <w:rFonts w:eastAsia="Arial Unicode MS"/>
          <w:color w:val="000000"/>
          <w:spacing w:val="2"/>
          <w:kern w:val="1"/>
          <w:lang w:val="ru-RU" w:eastAsia="ar-SA"/>
        </w:rPr>
        <w:t>с</w:t>
      </w:r>
      <w:r w:rsidRPr="00527F54">
        <w:rPr>
          <w:rFonts w:eastAsia="Arial Unicode MS"/>
          <w:color w:val="000000"/>
          <w:spacing w:val="-4"/>
          <w:kern w:val="1"/>
          <w:lang w:val="ru-RU" w:eastAsia="ar-SA"/>
        </w:rPr>
        <w:t>т</w:t>
      </w:r>
      <w:r w:rsidRPr="00527F54">
        <w:rPr>
          <w:rFonts w:eastAsia="Arial Unicode MS"/>
          <w:color w:val="000000"/>
          <w:kern w:val="1"/>
          <w:lang w:val="ru-RU" w:eastAsia="ar-SA"/>
        </w:rPr>
        <w:t>ру</w:t>
      </w:r>
      <w:r w:rsidRPr="00527F54">
        <w:rPr>
          <w:rFonts w:eastAsia="Arial Unicode MS"/>
          <w:color w:val="000000"/>
          <w:spacing w:val="27"/>
          <w:kern w:val="1"/>
          <w:lang w:val="ru-RU" w:eastAsia="ar-SA"/>
        </w:rPr>
        <w:t xml:space="preserve"> </w:t>
      </w:r>
      <w:r w:rsidRPr="00527F54">
        <w:rPr>
          <w:rFonts w:eastAsia="Arial Unicode MS"/>
          <w:color w:val="000000"/>
          <w:spacing w:val="-1"/>
          <w:kern w:val="1"/>
          <w:lang w:val="ru-RU" w:eastAsia="ar-SA"/>
        </w:rPr>
        <w:t>м</w:t>
      </w:r>
      <w:r w:rsidRPr="00527F54">
        <w:rPr>
          <w:rFonts w:eastAsia="Arial Unicode MS"/>
          <w:color w:val="000000"/>
          <w:kern w:val="1"/>
          <w:lang w:val="ru-RU" w:eastAsia="ar-SA"/>
        </w:rPr>
        <w:t>е</w:t>
      </w:r>
      <w:r w:rsidRPr="00527F54">
        <w:rPr>
          <w:rFonts w:eastAsia="Arial Unicode MS"/>
          <w:color w:val="000000"/>
          <w:spacing w:val="-2"/>
          <w:kern w:val="1"/>
          <w:lang w:val="ru-RU" w:eastAsia="ar-SA"/>
        </w:rPr>
        <w:t>н</w:t>
      </w:r>
      <w:r w:rsidRPr="00527F54">
        <w:rPr>
          <w:rFonts w:eastAsia="Arial Unicode MS"/>
          <w:color w:val="000000"/>
          <w:spacing w:val="2"/>
          <w:kern w:val="1"/>
          <w:lang w:val="ru-RU" w:eastAsia="ar-SA"/>
        </w:rPr>
        <w:t>и</w:t>
      </w:r>
      <w:r w:rsidRPr="00527F54">
        <w:rPr>
          <w:rFonts w:eastAsia="Arial Unicode MS"/>
          <w:color w:val="000000"/>
          <w:spacing w:val="-1"/>
          <w:kern w:val="1"/>
          <w:lang w:val="ru-RU" w:eastAsia="ar-SA"/>
        </w:rPr>
        <w:t>ц</w:t>
      </w:r>
      <w:r w:rsidRPr="00527F54">
        <w:rPr>
          <w:rFonts w:eastAsia="Arial Unicode MS"/>
          <w:color w:val="000000"/>
          <w:kern w:val="1"/>
          <w:lang w:val="ru-RU" w:eastAsia="ar-SA"/>
        </w:rPr>
        <w:t>а</w:t>
      </w:r>
      <w:r w:rsidRPr="00527F54">
        <w:rPr>
          <w:rFonts w:eastAsia="Arial Unicode MS"/>
          <w:color w:val="000000"/>
          <w:spacing w:val="23"/>
          <w:kern w:val="1"/>
          <w:lang w:val="ru-RU" w:eastAsia="ar-SA"/>
        </w:rPr>
        <w:t xml:space="preserve"> </w:t>
      </w:r>
      <w:r w:rsidRPr="00527F54">
        <w:rPr>
          <w:rFonts w:eastAsia="Arial Unicode MS"/>
          <w:color w:val="000000"/>
          <w:kern w:val="1"/>
          <w:lang w:val="ru-RU" w:eastAsia="ar-SA"/>
        </w:rPr>
        <w:t>и</w:t>
      </w:r>
      <w:r w:rsidRPr="00527F54">
        <w:rPr>
          <w:rFonts w:eastAsia="Arial Unicode MS"/>
          <w:color w:val="000000"/>
          <w:spacing w:val="7"/>
          <w:kern w:val="1"/>
          <w:lang w:val="ru-RU" w:eastAsia="ar-SA"/>
        </w:rPr>
        <w:t xml:space="preserve"> </w:t>
      </w:r>
      <w:r w:rsidRPr="00527F54">
        <w:rPr>
          <w:rFonts w:eastAsia="Arial Unicode MS"/>
          <w:color w:val="000000"/>
          <w:kern w:val="1"/>
          <w:lang w:val="ru-RU" w:eastAsia="ar-SA"/>
        </w:rPr>
        <w:t>о</w:t>
      </w:r>
      <w:r w:rsidRPr="00527F54">
        <w:rPr>
          <w:rFonts w:eastAsia="Arial Unicode MS"/>
          <w:color w:val="000000"/>
          <w:spacing w:val="-5"/>
          <w:kern w:val="1"/>
          <w:lang w:val="ru-RU" w:eastAsia="ar-SA"/>
        </w:rPr>
        <w:t>в</w:t>
      </w:r>
      <w:r w:rsidRPr="00527F54">
        <w:rPr>
          <w:rFonts w:eastAsia="Arial Unicode MS"/>
          <w:color w:val="000000"/>
          <w:spacing w:val="-1"/>
          <w:kern w:val="1"/>
          <w:lang w:val="ru-RU" w:eastAsia="ar-SA"/>
        </w:rPr>
        <w:t>л</w:t>
      </w:r>
      <w:r w:rsidRPr="00527F54">
        <w:rPr>
          <w:rFonts w:eastAsia="Arial Unicode MS"/>
          <w:color w:val="000000"/>
          <w:spacing w:val="-2"/>
          <w:kern w:val="1"/>
          <w:lang w:val="ru-RU" w:eastAsia="ar-SA"/>
        </w:rPr>
        <w:t>а</w:t>
      </w:r>
      <w:r w:rsidRPr="00527F54">
        <w:rPr>
          <w:rFonts w:eastAsia="Arial Unicode MS"/>
          <w:color w:val="000000"/>
          <w:spacing w:val="-1"/>
          <w:kern w:val="1"/>
          <w:lang w:val="ru-RU" w:eastAsia="ar-SA"/>
        </w:rPr>
        <w:t>ш</w:t>
      </w:r>
      <w:r w:rsidRPr="00527F54">
        <w:rPr>
          <w:rFonts w:eastAsia="Arial Unicode MS"/>
          <w:color w:val="000000"/>
          <w:kern w:val="1"/>
          <w:lang w:val="ru-RU" w:eastAsia="ar-SA"/>
        </w:rPr>
        <w:t>ћења</w:t>
      </w:r>
      <w:r w:rsidRPr="00527F54">
        <w:rPr>
          <w:rFonts w:eastAsia="Arial Unicode MS"/>
          <w:color w:val="000000"/>
          <w:spacing w:val="35"/>
          <w:kern w:val="1"/>
          <w:lang w:val="ru-RU" w:eastAsia="ar-SA"/>
        </w:rPr>
        <w:t xml:space="preserve"> </w:t>
      </w:r>
      <w:r w:rsidRPr="00527F54">
        <w:rPr>
          <w:rFonts w:eastAsia="Arial Unicode MS"/>
          <w:color w:val="000000"/>
          <w:spacing w:val="-1"/>
          <w:kern w:val="1"/>
          <w:lang w:val="ru-RU" w:eastAsia="ar-SA"/>
        </w:rPr>
        <w:t>Н</w:t>
      </w:r>
      <w:r w:rsidRPr="00527F54">
        <w:rPr>
          <w:rFonts w:eastAsia="Arial Unicode MS"/>
          <w:color w:val="000000"/>
          <w:kern w:val="1"/>
          <w:lang w:val="ru-RU" w:eastAsia="ar-SA"/>
        </w:rPr>
        <w:t>ар</w:t>
      </w:r>
      <w:r w:rsidRPr="00527F54">
        <w:rPr>
          <w:rFonts w:eastAsia="Arial Unicode MS"/>
          <w:color w:val="000000"/>
          <w:spacing w:val="-5"/>
          <w:kern w:val="1"/>
          <w:lang w:val="ru-RU" w:eastAsia="ar-SA"/>
        </w:rPr>
        <w:t>о</w:t>
      </w:r>
      <w:r w:rsidRPr="00527F54">
        <w:rPr>
          <w:rFonts w:eastAsia="Arial Unicode MS"/>
          <w:color w:val="000000"/>
          <w:spacing w:val="1"/>
          <w:kern w:val="1"/>
          <w:lang w:val="ru-RU" w:eastAsia="ar-SA"/>
        </w:rPr>
        <w:t>д</w:t>
      </w:r>
      <w:r w:rsidRPr="00527F54">
        <w:rPr>
          <w:rFonts w:eastAsia="Arial Unicode MS"/>
          <w:color w:val="000000"/>
          <w:spacing w:val="-2"/>
          <w:kern w:val="1"/>
          <w:lang w:val="ru-RU" w:eastAsia="ar-SA"/>
        </w:rPr>
        <w:t>н</w:t>
      </w:r>
      <w:r w:rsidRPr="00527F54">
        <w:rPr>
          <w:rFonts w:eastAsia="Arial Unicode MS"/>
          <w:color w:val="000000"/>
          <w:kern w:val="1"/>
          <w:lang w:val="ru-RU" w:eastAsia="ar-SA"/>
        </w:rPr>
        <w:t>е</w:t>
      </w:r>
      <w:r w:rsidRPr="00527F54">
        <w:rPr>
          <w:rFonts w:eastAsia="Arial Unicode MS"/>
          <w:color w:val="000000"/>
          <w:spacing w:val="26"/>
          <w:kern w:val="1"/>
          <w:lang w:val="ru-RU" w:eastAsia="ar-SA"/>
        </w:rPr>
        <w:t xml:space="preserve"> </w:t>
      </w:r>
      <w:r w:rsidRPr="00527F54">
        <w:rPr>
          <w:rFonts w:eastAsia="Arial Unicode MS"/>
          <w:color w:val="000000"/>
          <w:spacing w:val="-6"/>
          <w:kern w:val="1"/>
          <w:lang w:val="ru-RU" w:eastAsia="ar-SA"/>
        </w:rPr>
        <w:t>б</w:t>
      </w:r>
      <w:r w:rsidRPr="00527F54">
        <w:rPr>
          <w:rFonts w:eastAsia="Arial Unicode MS"/>
          <w:color w:val="000000"/>
          <w:spacing w:val="2"/>
          <w:kern w:val="1"/>
          <w:lang w:val="ru-RU" w:eastAsia="ar-SA"/>
        </w:rPr>
        <w:t>а</w:t>
      </w:r>
      <w:r w:rsidRPr="00527F54">
        <w:rPr>
          <w:rFonts w:eastAsia="Arial Unicode MS"/>
          <w:color w:val="000000"/>
          <w:spacing w:val="-2"/>
          <w:kern w:val="1"/>
          <w:lang w:val="ru-RU" w:eastAsia="ar-SA"/>
        </w:rPr>
        <w:t>н</w:t>
      </w:r>
      <w:r w:rsidRPr="00527F54">
        <w:rPr>
          <w:rFonts w:eastAsia="Arial Unicode MS"/>
          <w:color w:val="000000"/>
          <w:spacing w:val="1"/>
          <w:kern w:val="1"/>
          <w:lang w:val="ru-RU" w:eastAsia="ar-SA"/>
        </w:rPr>
        <w:t>к</w:t>
      </w:r>
      <w:r w:rsidRPr="00527F54">
        <w:rPr>
          <w:rFonts w:eastAsia="Arial Unicode MS"/>
          <w:color w:val="000000"/>
          <w:kern w:val="1"/>
          <w:lang w:val="ru-RU" w:eastAsia="ar-SA"/>
        </w:rPr>
        <w:t>е</w:t>
      </w:r>
      <w:r w:rsidRPr="00527F54">
        <w:rPr>
          <w:rFonts w:eastAsia="Arial Unicode MS"/>
          <w:color w:val="000000"/>
          <w:spacing w:val="21"/>
          <w:kern w:val="1"/>
          <w:lang w:val="ru-RU" w:eastAsia="ar-SA"/>
        </w:rPr>
        <w:t xml:space="preserve"> </w:t>
      </w:r>
      <w:r w:rsidRPr="00527F54">
        <w:rPr>
          <w:rFonts w:eastAsia="Arial Unicode MS"/>
          <w:color w:val="000000"/>
          <w:spacing w:val="-1"/>
          <w:w w:val="103"/>
          <w:kern w:val="1"/>
          <w:lang w:val="ru-RU" w:eastAsia="ar-SA"/>
        </w:rPr>
        <w:t>С</w:t>
      </w:r>
      <w:r w:rsidRPr="00527F54">
        <w:rPr>
          <w:rFonts w:eastAsia="Arial Unicode MS"/>
          <w:color w:val="000000"/>
          <w:w w:val="103"/>
          <w:kern w:val="1"/>
          <w:lang w:val="ru-RU" w:eastAsia="ar-SA"/>
        </w:rPr>
        <w:t>р</w:t>
      </w:r>
      <w:r w:rsidRPr="00527F54">
        <w:rPr>
          <w:rFonts w:eastAsia="Arial Unicode MS"/>
          <w:color w:val="000000"/>
          <w:spacing w:val="-1"/>
          <w:w w:val="103"/>
          <w:kern w:val="1"/>
          <w:lang w:val="ru-RU" w:eastAsia="ar-SA"/>
        </w:rPr>
        <w:t>би</w:t>
      </w:r>
      <w:r w:rsidRPr="00527F54">
        <w:rPr>
          <w:rFonts w:eastAsia="Arial Unicode MS"/>
          <w:color w:val="000000"/>
          <w:w w:val="103"/>
          <w:kern w:val="1"/>
          <w:lang w:val="ru-RU" w:eastAsia="ar-SA"/>
        </w:rPr>
        <w:t>је.</w:t>
      </w:r>
    </w:p>
    <w:p w:rsidR="00AB6441" w:rsidRPr="00527F54" w:rsidRDefault="00AB6441" w:rsidP="00AB6441">
      <w:pPr>
        <w:shd w:val="clear" w:color="auto" w:fill="FFFFFF"/>
        <w:suppressAutoHyphens/>
        <w:spacing w:after="120"/>
        <w:jc w:val="both"/>
        <w:rPr>
          <w:rFonts w:eastAsia="Arial Unicode MS"/>
          <w:color w:val="000000"/>
          <w:kern w:val="1"/>
          <w:lang w:val="ru-RU" w:eastAsia="ar-SA"/>
        </w:rPr>
      </w:pPr>
      <w:r w:rsidRPr="00527F54">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AB6441" w:rsidRPr="00527F54" w:rsidRDefault="00AB6441" w:rsidP="00AB6441">
      <w:pPr>
        <w:shd w:val="clear" w:color="auto" w:fill="FFFFFF"/>
        <w:suppressAutoHyphens/>
        <w:spacing w:after="120"/>
        <w:jc w:val="both"/>
        <w:rPr>
          <w:rFonts w:eastAsia="Arial Unicode MS"/>
          <w:color w:val="000000"/>
          <w:kern w:val="1"/>
          <w:lang w:val="ru-RU" w:eastAsia="ar-SA"/>
        </w:rPr>
      </w:pPr>
      <w:r w:rsidRPr="00527F54">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AB6441" w:rsidRPr="00527F54" w:rsidRDefault="00AB6441" w:rsidP="00AB6441">
      <w:pPr>
        <w:shd w:val="clear" w:color="auto" w:fill="FFFFFF"/>
        <w:suppressAutoHyphens/>
        <w:spacing w:after="120"/>
        <w:jc w:val="both"/>
        <w:rPr>
          <w:rFonts w:eastAsia="Arial Unicode MS"/>
          <w:color w:val="000000"/>
          <w:kern w:val="1"/>
          <w:lang w:val="ru-RU" w:eastAsia="ar-SA"/>
        </w:rPr>
      </w:pPr>
      <w:r w:rsidRPr="00527F54">
        <w:rPr>
          <w:rFonts w:eastAsia="Arial Unicode MS"/>
          <w:color w:val="000000"/>
          <w:kern w:val="1"/>
          <w:lang w:val="ru-RU" w:eastAsia="ar-SA"/>
        </w:rPr>
        <w:t>Наручилац ће уновчити средство финансијског обезбеђења за добро извршење посла, у случају да и</w:t>
      </w:r>
      <w:r>
        <w:rPr>
          <w:rFonts w:eastAsia="Arial Unicode MS"/>
          <w:color w:val="000000"/>
          <w:kern w:val="1"/>
          <w:lang w:val="ru-RU" w:eastAsia="ar-SA"/>
        </w:rPr>
        <w:t>забрани понуђач</w:t>
      </w:r>
      <w:r w:rsidRPr="00527F54">
        <w:rPr>
          <w:rFonts w:eastAsia="Arial Unicode MS"/>
          <w:color w:val="000000"/>
          <w:kern w:val="1"/>
          <w:lang w:val="ru-RU" w:eastAsia="ar-SA"/>
        </w:rPr>
        <w:t xml:space="preserve"> не буде извршавао своје уговорне обавезе у роковима и на начин предвиђен уговором.</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proofErr w:type="gramStart"/>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proofErr w:type="gramEnd"/>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lastRenderedPageBreak/>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w:t>
      </w:r>
      <w:proofErr w:type="gramEnd"/>
      <w:r w:rsidRPr="008A4DBE">
        <w:rPr>
          <w:rFonts w:eastAsia="TimesNewRomanPSMT"/>
          <w:bCs/>
          <w:i/>
          <w:color w:val="000000"/>
          <w:kern w:val="1"/>
          <w:lang w:val="sr-Cyrl-CS" w:eastAsia="ar-SA"/>
        </w:rPr>
        <w:t xml:space="preserve">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9D4998" w:rsidRPr="00E77745">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FA1865">
        <w:rPr>
          <w:rFonts w:eastAsia="TimesNewRomanPS-BoldMT"/>
          <w:b/>
          <w:bCs/>
          <w:color w:val="000000"/>
          <w:kern w:val="1"/>
          <w:lang w:val="sr-Cyrl-CS" w:eastAsia="ar-SA"/>
        </w:rPr>
        <w:t xml:space="preserve">Путна инфраструктура у </w:t>
      </w:r>
      <w:r w:rsidR="00F50872">
        <w:rPr>
          <w:rFonts w:eastAsia="TimesNewRomanPS-BoldMT"/>
          <w:b/>
          <w:bCs/>
          <w:color w:val="000000"/>
          <w:kern w:val="1"/>
          <w:lang w:val="sr-Cyrl-CS" w:eastAsia="ar-SA"/>
        </w:rPr>
        <w:t xml:space="preserve">МЗ </w:t>
      </w:r>
      <w:r w:rsidR="00102D29">
        <w:rPr>
          <w:rFonts w:eastAsia="TimesNewRomanPS-BoldMT"/>
          <w:b/>
          <w:bCs/>
          <w:color w:val="000000"/>
          <w:kern w:val="1"/>
          <w:lang w:val="sr-Cyrl-CS" w:eastAsia="ar-SA"/>
        </w:rPr>
        <w:t>Каран</w:t>
      </w:r>
      <w:r w:rsidR="00FA1865">
        <w:rPr>
          <w:rFonts w:eastAsia="TimesNewRomanPS-BoldMT"/>
          <w:b/>
          <w:bCs/>
          <w:color w:val="000000"/>
          <w:kern w:val="1"/>
          <w:lang w:val="sr-Cyrl-CS" w:eastAsia="ar-SA"/>
        </w:rPr>
        <w:t xml:space="preserve"> </w:t>
      </w:r>
      <w:r w:rsidRPr="008A4DBE">
        <w:rPr>
          <w:rFonts w:eastAsia="TimesNewRomanPS-BoldMT"/>
          <w:b/>
          <w:bCs/>
          <w:color w:val="000000"/>
          <w:kern w:val="1"/>
          <w:lang w:eastAsia="ar-SA"/>
        </w:rPr>
        <w:t>број</w:t>
      </w:r>
      <w:r w:rsidRPr="008A4DBE">
        <w:rPr>
          <w:rFonts w:eastAsia="Arial Unicode MS"/>
          <w:b/>
          <w:color w:val="000000"/>
          <w:kern w:val="1"/>
          <w:lang w:eastAsia="ar-SA"/>
        </w:rPr>
        <w:t xml:space="preserve"> VIII 404-</w:t>
      </w:r>
      <w:r w:rsidR="00E6431F">
        <w:rPr>
          <w:rFonts w:eastAsia="Arial Unicode MS"/>
          <w:b/>
          <w:color w:val="000000"/>
          <w:kern w:val="1"/>
          <w:lang w:val="sr-Cyrl-RS" w:eastAsia="ar-SA"/>
        </w:rPr>
        <w:t>1</w:t>
      </w:r>
      <w:r w:rsidR="00102D29">
        <w:rPr>
          <w:rFonts w:eastAsia="Arial Unicode MS"/>
          <w:b/>
          <w:color w:val="000000"/>
          <w:kern w:val="1"/>
          <w:lang w:val="sr-Cyrl-RS" w:eastAsia="ar-SA"/>
        </w:rPr>
        <w:t>54</w:t>
      </w:r>
      <w:r w:rsidR="00E6431F">
        <w:rPr>
          <w:rFonts w:eastAsia="Arial Unicode MS"/>
          <w:b/>
          <w:color w:val="000000"/>
          <w:kern w:val="1"/>
          <w:lang w:val="sr-Cyrl-RS" w:eastAsia="ar-SA"/>
        </w:rPr>
        <w:t>/20</w:t>
      </w:r>
      <w:r w:rsidRPr="008A4DBE">
        <w:rPr>
          <w:rFonts w:eastAsia="TimesNewRomanPS-BoldMT"/>
          <w:b/>
          <w:bCs/>
          <w:color w:val="000000"/>
          <w:kern w:val="1"/>
          <w:lang w:val="sr-Cyrl-CS" w:eastAsia="ar-SA"/>
        </w:rPr>
        <w:t>“</w:t>
      </w:r>
      <w:r w:rsidRPr="008A4DBE">
        <w:rPr>
          <w:rFonts w:eastAsia="Arial Unicode MS"/>
          <w:color w:val="000000"/>
          <w:kern w:val="1"/>
          <w:lang w:eastAsia="ar-SA"/>
        </w:rPr>
        <w:t>.</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ручилац не може да мења нити да допуњује конкурсну документацију.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bCs/>
          <w:kern w:val="1"/>
          <w:lang w:eastAsia="ar-SA"/>
        </w:rPr>
      </w:pPr>
      <w:proofErr w:type="gramStart"/>
      <w:r w:rsidRPr="008A4DBE">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bCs/>
          <w:kern w:val="1"/>
          <w:lang w:eastAsia="ar-SA"/>
        </w:rPr>
        <w:t>Комуникација у поступку јавне набавке врши се искључиво на начин одређен чланом 20.</w:t>
      </w:r>
      <w:proofErr w:type="gramEnd"/>
      <w:r w:rsidRPr="008A4DBE">
        <w:rPr>
          <w:rFonts w:eastAsia="Arial Unicode MS"/>
          <w:bCs/>
          <w:kern w:val="1"/>
          <w:lang w:eastAsia="ar-SA"/>
        </w:rPr>
        <w:t xml:space="preserve"> ЗЈН</w:t>
      </w:r>
      <w:proofErr w:type="gramStart"/>
      <w:r w:rsidRPr="008A4DBE">
        <w:rPr>
          <w:rFonts w:eastAsia="Arial Unicode MS"/>
          <w:bCs/>
          <w:kern w:val="1"/>
          <w:lang w:eastAsia="ar-SA"/>
        </w:rPr>
        <w:t xml:space="preserve">, </w:t>
      </w:r>
      <w:r w:rsidRPr="008A4DBE">
        <w:rPr>
          <w:rFonts w:eastAsia="Arial Unicode MS"/>
          <w:kern w:val="1"/>
          <w:lang w:eastAsia="ar-SA"/>
        </w:rPr>
        <w:t xml:space="preserve"> и</w:t>
      </w:r>
      <w:proofErr w:type="gramEnd"/>
      <w:r w:rsidRPr="008A4DBE">
        <w:rPr>
          <w:rFonts w:eastAsia="Arial Unicode MS"/>
          <w:kern w:val="1"/>
          <w:lang w:eastAsia="ar-SA"/>
        </w:rPr>
        <w:t xml:space="preserve">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w:t>
      </w:r>
      <w:proofErr w:type="gramStart"/>
      <w:r w:rsidRPr="008A4DBE">
        <w:rPr>
          <w:rFonts w:eastAsia="Arial Unicode MS"/>
          <w:kern w:val="1"/>
          <w:lang w:eastAsia="ar-SA"/>
        </w:rPr>
        <w:t>путем</w:t>
      </w:r>
      <w:proofErr w:type="gramEnd"/>
      <w:r w:rsidRPr="008A4DBE">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ц ће његову понуду одбити као неприхватљиву.</w:t>
      </w:r>
      <w:proofErr w:type="gramEnd"/>
      <w:r w:rsidRPr="008A4DBE">
        <w:rPr>
          <w:rFonts w:eastAsia="Arial Unicode MS"/>
          <w:color w:val="000000"/>
          <w:kern w:val="1"/>
          <w:lang w:eastAsia="ar-SA"/>
        </w:rPr>
        <w:t xml:space="preserve"> </w:t>
      </w:r>
    </w:p>
    <w:p w:rsidR="0023018B" w:rsidRPr="001F0D68" w:rsidRDefault="0023018B" w:rsidP="008A4DBE">
      <w:pPr>
        <w:suppressAutoHyphens/>
        <w:spacing w:line="100" w:lineRule="atLeast"/>
        <w:jc w:val="both"/>
        <w:rPr>
          <w:rFonts w:eastAsia="Arial Unicode MS"/>
          <w:color w:val="000000"/>
          <w:kern w:val="1"/>
          <w:lang w:val="sr-Cyrl-RS"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proofErr w:type="gramStart"/>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0450D4" w:rsidRPr="00E77745">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proofErr w:type="gramStart"/>
      <w:r w:rsidRPr="008A4DBE">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После доношења одлуке о додели уговора из чл.108.</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или одлуке о обустави поступка јавне набавке из чл.</w:t>
      </w:r>
      <w:proofErr w:type="gramEnd"/>
      <w:r w:rsidRPr="008A4DBE">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3)податке</w:t>
      </w:r>
      <w:proofErr w:type="gramEnd"/>
      <w:r w:rsidRPr="008A4DBE">
        <w:rPr>
          <w:rFonts w:eastAsia="Arial Unicode MS"/>
          <w:color w:val="000000"/>
          <w:kern w:val="1"/>
          <w:lang w:eastAsia="ar-SA"/>
        </w:rPr>
        <w:t xml:space="preserve">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повреде</w:t>
      </w:r>
      <w:proofErr w:type="gramEnd"/>
      <w:r w:rsidRPr="008A4DBE">
        <w:rPr>
          <w:rFonts w:eastAsia="Arial Unicode MS"/>
          <w:color w:val="000000"/>
          <w:kern w:val="1"/>
          <w:lang w:eastAsia="ar-SA"/>
        </w:rPr>
        <w:t xml:space="preserve">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чињенице</w:t>
      </w:r>
      <w:proofErr w:type="gramEnd"/>
      <w:r w:rsidRPr="008A4DBE">
        <w:rPr>
          <w:rFonts w:eastAsia="Arial Unicode MS"/>
          <w:color w:val="000000"/>
          <w:kern w:val="1"/>
          <w:lang w:eastAsia="ar-SA"/>
        </w:rPr>
        <w:t xml:space="preserve">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потврду</w:t>
      </w:r>
      <w:proofErr w:type="gramEnd"/>
      <w:r w:rsidRPr="008A4DBE">
        <w:rPr>
          <w:rFonts w:eastAsia="Arial Unicode MS"/>
          <w:color w:val="000000"/>
          <w:kern w:val="1"/>
          <w:lang w:eastAsia="ar-SA"/>
        </w:rPr>
        <w:t xml:space="preserve"> о уплати таксе из члана 156.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7)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подносиоца.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тачка</w:t>
      </w:r>
      <w:proofErr w:type="gramEnd"/>
      <w:r w:rsidRPr="008A4DBE">
        <w:rPr>
          <w:rFonts w:eastAsia="Arial Unicode MS"/>
          <w:color w:val="000000"/>
          <w:kern w:val="1"/>
          <w:lang w:eastAsia="ar-SA"/>
        </w:rPr>
        <w:t xml:space="preserve">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A4DBE">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w:t>
      </w:r>
      <w:proofErr w:type="gramStart"/>
      <w:r w:rsidRPr="008A4DBE">
        <w:rPr>
          <w:rFonts w:eastAsia="Arial Unicode MS"/>
          <w:color w:val="000000"/>
          <w:kern w:val="1"/>
          <w:lang w:eastAsia="ar-SA"/>
        </w:rPr>
        <w:t>износ</w:t>
      </w:r>
      <w:proofErr w:type="gramEnd"/>
      <w:r w:rsidRPr="008A4DBE">
        <w:rPr>
          <w:rFonts w:eastAsia="Arial Unicode MS"/>
          <w:color w:val="000000"/>
          <w:kern w:val="1"/>
          <w:lang w:eastAsia="ar-SA"/>
        </w:rPr>
        <w:t xml:space="preserve">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број</w:t>
      </w:r>
      <w:proofErr w:type="gramEnd"/>
      <w:r w:rsidRPr="008A4DBE">
        <w:rPr>
          <w:rFonts w:eastAsia="Arial Unicode MS"/>
          <w:color w:val="000000"/>
          <w:kern w:val="1"/>
          <w:lang w:eastAsia="ar-SA"/>
        </w:rPr>
        <w:t xml:space="preserve">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позив</w:t>
      </w:r>
      <w:proofErr w:type="gramEnd"/>
      <w:r w:rsidRPr="008A4DBE">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сврха</w:t>
      </w:r>
      <w:proofErr w:type="gramEnd"/>
      <w:r w:rsidRPr="008A4DBE">
        <w:rPr>
          <w:rFonts w:eastAsia="Arial Unicode MS"/>
          <w:color w:val="000000"/>
          <w:kern w:val="1"/>
          <w:lang w:eastAsia="ar-SA"/>
        </w:rPr>
        <w:t xml:space="preserve">: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xml:space="preserve"> ;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000A6F2B">
        <w:rPr>
          <w:rFonts w:eastAsia="Arial Unicode MS"/>
          <w:color w:val="000000"/>
          <w:kern w:val="1"/>
          <w:lang w:eastAsia="ar-SA"/>
        </w:rPr>
        <w:t>VIII 404-</w:t>
      </w:r>
      <w:r w:rsidR="00E6431F">
        <w:rPr>
          <w:rFonts w:eastAsia="Arial Unicode MS"/>
          <w:color w:val="000000"/>
          <w:kern w:val="1"/>
          <w:lang w:val="sr-Cyrl-RS" w:eastAsia="ar-SA"/>
        </w:rPr>
        <w:t>1</w:t>
      </w:r>
      <w:r w:rsidR="00102D29">
        <w:rPr>
          <w:rFonts w:eastAsia="Arial Unicode MS"/>
          <w:color w:val="000000"/>
          <w:kern w:val="1"/>
          <w:lang w:val="sr-Cyrl-RS" w:eastAsia="ar-SA"/>
        </w:rPr>
        <w:t>54</w:t>
      </w:r>
      <w:r w:rsidR="00E6431F">
        <w:rPr>
          <w:rFonts w:eastAsia="Arial Unicode MS"/>
          <w:color w:val="000000"/>
          <w:kern w:val="1"/>
          <w:lang w:val="sr-Cyrl-RS" w:eastAsia="ar-SA"/>
        </w:rPr>
        <w:t>/20</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(8) </w:t>
      </w:r>
      <w:proofErr w:type="gramStart"/>
      <w:r w:rsidRPr="008A4DBE">
        <w:rPr>
          <w:rFonts w:eastAsia="Arial Unicode MS"/>
          <w:color w:val="000000"/>
          <w:kern w:val="1"/>
          <w:lang w:eastAsia="ar-SA"/>
        </w:rPr>
        <w:t>корисник</w:t>
      </w:r>
      <w:proofErr w:type="gramEnd"/>
      <w:r w:rsidRPr="008A4DBE">
        <w:rPr>
          <w:rFonts w:eastAsia="Arial Unicode MS"/>
          <w:color w:val="000000"/>
          <w:kern w:val="1"/>
          <w:lang w:eastAsia="ar-SA"/>
        </w:rPr>
        <w:t>: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Поступак заштите права регулисан је одредбама чл.</w:t>
      </w:r>
      <w:proofErr w:type="gramEnd"/>
      <w:r w:rsidRPr="008A4DBE">
        <w:rPr>
          <w:rFonts w:eastAsia="Arial Unicode MS"/>
          <w:color w:val="000000"/>
          <w:kern w:val="1"/>
          <w:lang w:eastAsia="ar-SA"/>
        </w:rPr>
        <w:t xml:space="preserve"> 138. - 166.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proofErr w:type="gramStart"/>
      <w:r w:rsidRPr="008A4DBE">
        <w:rPr>
          <w:rFonts w:eastAsia="Arial Unicode MS"/>
          <w:color w:val="000000"/>
          <w:kern w:val="1"/>
          <w:lang w:eastAsia="ar-SA"/>
        </w:rPr>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8A4DBE" w:rsidRDefault="008A4DBE" w:rsidP="008A4DBE">
      <w:pPr>
        <w:keepNext/>
        <w:spacing w:after="120"/>
        <w:jc w:val="both"/>
        <w:rPr>
          <w:bCs/>
        </w:rPr>
      </w:pPr>
    </w:p>
    <w:p w:rsidR="00F82CFE" w:rsidRPr="00242B9D" w:rsidRDefault="00F82CFE" w:rsidP="00F82CFE">
      <w:pPr>
        <w:jc w:val="both"/>
        <w:rPr>
          <w:rFonts w:eastAsia="TimesNewRomanPSMT"/>
          <w:bCs/>
          <w:iCs/>
          <w:lang w:val="sr-Cyrl-RS"/>
        </w:rPr>
      </w:pPr>
      <w:r w:rsidRPr="00242B9D">
        <w:rPr>
          <w:rFonts w:eastAsia="TimesNewRomanPSMT"/>
          <w:bCs/>
          <w:iCs/>
          <w:lang w:val="sr-Cyrl-CS"/>
        </w:rPr>
        <w:t>Измене су предвиђене и ближе одређене чланом 21. и 22.</w:t>
      </w:r>
      <w:r w:rsidRPr="00242B9D">
        <w:rPr>
          <w:rFonts w:eastAsia="TimesNewRomanPSMT"/>
          <w:bCs/>
          <w:iCs/>
        </w:rPr>
        <w:t xml:space="preserve"> </w:t>
      </w:r>
      <w:proofErr w:type="gramStart"/>
      <w:r w:rsidRPr="00242B9D">
        <w:rPr>
          <w:rFonts w:eastAsia="TimesNewRomanPSMT"/>
          <w:bCs/>
          <w:iCs/>
        </w:rPr>
        <w:t>модела</w:t>
      </w:r>
      <w:proofErr w:type="gramEnd"/>
      <w:r w:rsidRPr="00242B9D">
        <w:rPr>
          <w:rFonts w:eastAsia="TimesNewRomanPSMT"/>
          <w:bCs/>
          <w:iCs/>
          <w:lang w:val="sr-Cyrl-CS"/>
        </w:rPr>
        <w:t xml:space="preserve"> уговора о извођењу радова на </w:t>
      </w:r>
      <w:r>
        <w:rPr>
          <w:rFonts w:eastAsia="TimesNewRomanPSMT"/>
          <w:bCs/>
          <w:iCs/>
          <w:lang w:val="sr-Cyrl-RS"/>
        </w:rPr>
        <w:t xml:space="preserve">путној инфраструктури у </w:t>
      </w:r>
      <w:r w:rsidR="00DD30A5">
        <w:rPr>
          <w:rFonts w:eastAsia="TimesNewRomanPSMT"/>
          <w:bCs/>
          <w:iCs/>
          <w:lang w:val="sr-Cyrl-RS"/>
        </w:rPr>
        <w:t>МЗ</w:t>
      </w:r>
      <w:r w:rsidR="001F0D68">
        <w:rPr>
          <w:rFonts w:eastAsia="TimesNewRomanPSMT"/>
          <w:bCs/>
          <w:iCs/>
          <w:lang w:val="sr-Cyrl-RS"/>
        </w:rPr>
        <w:t xml:space="preserve"> </w:t>
      </w:r>
      <w:r w:rsidR="00102D29">
        <w:rPr>
          <w:rFonts w:eastAsia="TimesNewRomanPSMT"/>
          <w:bCs/>
          <w:iCs/>
          <w:lang w:val="sr-Cyrl-RS"/>
        </w:rPr>
        <w:t>Каран</w:t>
      </w:r>
      <w:r>
        <w:rPr>
          <w:rFonts w:eastAsia="TimesNewRomanPSMT"/>
          <w:bCs/>
          <w:iCs/>
          <w:lang w:val="sr-Cyrl-RS"/>
        </w:rPr>
        <w:t>.</w:t>
      </w:r>
    </w:p>
    <w:p w:rsidR="00F82CFE" w:rsidRPr="00242B9D" w:rsidRDefault="00F82CFE" w:rsidP="00F82CFE">
      <w:pPr>
        <w:jc w:val="both"/>
        <w:rPr>
          <w:rFonts w:eastAsia="TimesNewRomanPSMT"/>
          <w:bCs/>
          <w:iCs/>
          <w:lang w:val="sr-Cyrl-CS"/>
        </w:rPr>
      </w:pPr>
    </w:p>
    <w:p w:rsidR="00F82CFE" w:rsidRPr="00242B9D" w:rsidRDefault="00F82CFE" w:rsidP="00F82CFE">
      <w:pPr>
        <w:jc w:val="both"/>
        <w:rPr>
          <w:rFonts w:eastAsia="TimesNewRomanPSMT"/>
          <w:bCs/>
          <w:iCs/>
          <w:lang w:val="sr-Cyrl-CS"/>
        </w:rPr>
      </w:pPr>
      <w:r w:rsidRPr="00242B9D">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p>
    <w:p w:rsidR="00F825D0" w:rsidRPr="003C2F94" w:rsidRDefault="00F825D0" w:rsidP="00F82CFE">
      <w:pPr>
        <w:keepNext/>
        <w:spacing w:after="120"/>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5DD" w:rsidRDefault="00FB75DD" w:rsidP="00A54467">
      <w:r>
        <w:separator/>
      </w:r>
    </w:p>
  </w:endnote>
  <w:endnote w:type="continuationSeparator" w:id="0">
    <w:p w:rsidR="00FB75DD" w:rsidRDefault="00FB75DD"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1B" w:rsidRDefault="0088141B"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1B" w:rsidRPr="00E04EB9" w:rsidRDefault="0088141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88141B" w:rsidRPr="00E04EB9" w:rsidRDefault="0088141B"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88141B" w:rsidRDefault="0088141B"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1B" w:rsidRPr="00E04EB9" w:rsidRDefault="0088141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88141B" w:rsidRPr="00E04EB9" w:rsidRDefault="0088141B"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88141B" w:rsidRPr="00F825D0" w:rsidRDefault="0088141B"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5DD" w:rsidRDefault="00FB75DD" w:rsidP="00A54467">
      <w:r>
        <w:separator/>
      </w:r>
    </w:p>
  </w:footnote>
  <w:footnote w:type="continuationSeparator" w:id="0">
    <w:p w:rsidR="00FB75DD" w:rsidRDefault="00FB75DD"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88141B" w:rsidRDefault="0088141B">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305A8E">
          <w:rPr>
            <w:b/>
            <w:bCs/>
            <w:noProof/>
          </w:rPr>
          <w:t>3</w:t>
        </w:r>
        <w:r>
          <w:rPr>
            <w:b/>
            <w:bCs/>
          </w:rPr>
          <w:fldChar w:fldCharType="end"/>
        </w:r>
        <w:r>
          <w:t xml:space="preserve"> од </w:t>
        </w:r>
        <w:r>
          <w:rPr>
            <w:b/>
            <w:bCs/>
          </w:rPr>
          <w:fldChar w:fldCharType="begin"/>
        </w:r>
        <w:r>
          <w:rPr>
            <w:b/>
            <w:bCs/>
          </w:rPr>
          <w:instrText xml:space="preserve"> NUMPAGES  </w:instrText>
        </w:r>
        <w:r>
          <w:rPr>
            <w:b/>
            <w:bCs/>
          </w:rPr>
          <w:fldChar w:fldCharType="separate"/>
        </w:r>
        <w:r w:rsidR="00305A8E">
          <w:rPr>
            <w:b/>
            <w:bCs/>
            <w:noProof/>
          </w:rPr>
          <w:t>47</w:t>
        </w:r>
        <w:r>
          <w:rPr>
            <w:b/>
            <w:bCs/>
          </w:rPr>
          <w:fldChar w:fldCharType="end"/>
        </w:r>
      </w:p>
    </w:sdtContent>
  </w:sdt>
  <w:p w:rsidR="0088141B" w:rsidRDefault="00881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1B" w:rsidRPr="00AA7DBA" w:rsidRDefault="0088141B" w:rsidP="001C3707">
    <w:pPr>
      <w:pStyle w:val="Header"/>
      <w:spacing w:line="360" w:lineRule="auto"/>
      <w:rPr>
        <w:lang w:val="sr-Cyrl-CS"/>
      </w:rPr>
    </w:pPr>
  </w:p>
  <w:p w:rsidR="0088141B" w:rsidRPr="00AA7DBA" w:rsidRDefault="0088141B"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E556D09"/>
    <w:multiLevelType w:val="hybridMultilevel"/>
    <w:tmpl w:val="B456BDBC"/>
    <w:lvl w:ilvl="0" w:tplc="9A9278AA">
      <w:start w:val="1"/>
      <w:numFmt w:val="bullet"/>
      <w:lvlText w:val="-"/>
      <w:lvlJc w:val="left"/>
      <w:pPr>
        <w:ind w:left="720" w:hanging="360"/>
      </w:pPr>
      <w:rPr>
        <w:rFonts w:ascii="Times New Roman" w:eastAsia="TimesNewRomanPS-Bold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A974C8"/>
    <w:multiLevelType w:val="hybridMultilevel"/>
    <w:tmpl w:val="0344C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1">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0"/>
  </w:num>
  <w:num w:numId="3">
    <w:abstractNumId w:val="1"/>
  </w:num>
  <w:num w:numId="4">
    <w:abstractNumId w:val="13"/>
  </w:num>
  <w:num w:numId="5">
    <w:abstractNumId w:val="9"/>
  </w:num>
  <w:num w:numId="6">
    <w:abstractNumId w:val="15"/>
  </w:num>
  <w:num w:numId="7">
    <w:abstractNumId w:val="23"/>
  </w:num>
  <w:num w:numId="8">
    <w:abstractNumId w:val="27"/>
  </w:num>
  <w:num w:numId="9">
    <w:abstractNumId w:val="25"/>
  </w:num>
  <w:num w:numId="10">
    <w:abstractNumId w:val="16"/>
  </w:num>
  <w:num w:numId="11">
    <w:abstractNumId w:val="14"/>
  </w:num>
  <w:num w:numId="12">
    <w:abstractNumId w:val="4"/>
  </w:num>
  <w:num w:numId="13">
    <w:abstractNumId w:val="8"/>
  </w:num>
  <w:num w:numId="14">
    <w:abstractNumId w:val="12"/>
  </w:num>
  <w:num w:numId="15">
    <w:abstractNumId w:val="29"/>
  </w:num>
  <w:num w:numId="16">
    <w:abstractNumId w:val="6"/>
  </w:num>
  <w:num w:numId="17">
    <w:abstractNumId w:val="5"/>
  </w:num>
  <w:num w:numId="18">
    <w:abstractNumId w:val="7"/>
  </w:num>
  <w:num w:numId="19">
    <w:abstractNumId w:val="3"/>
  </w:num>
  <w:num w:numId="20">
    <w:abstractNumId w:val="22"/>
  </w:num>
  <w:num w:numId="21">
    <w:abstractNumId w:val="2"/>
  </w:num>
  <w:num w:numId="22">
    <w:abstractNumId w:val="24"/>
  </w:num>
  <w:num w:numId="23">
    <w:abstractNumId w:val="18"/>
  </w:num>
  <w:num w:numId="24">
    <w:abstractNumId w:val="17"/>
  </w:num>
  <w:num w:numId="25">
    <w:abstractNumId w:val="28"/>
  </w:num>
  <w:num w:numId="26">
    <w:abstractNumId w:val="19"/>
  </w:num>
  <w:num w:numId="27">
    <w:abstractNumId w:val="21"/>
  </w:num>
  <w:num w:numId="28">
    <w:abstractNumId w:val="30"/>
  </w:num>
  <w:num w:numId="29">
    <w:abstractNumId w:val="26"/>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1055F"/>
    <w:rsid w:val="00012635"/>
    <w:rsid w:val="00015388"/>
    <w:rsid w:val="0003083F"/>
    <w:rsid w:val="00031463"/>
    <w:rsid w:val="00032005"/>
    <w:rsid w:val="00037AD7"/>
    <w:rsid w:val="000441C7"/>
    <w:rsid w:val="000450D4"/>
    <w:rsid w:val="00046262"/>
    <w:rsid w:val="00051913"/>
    <w:rsid w:val="00061703"/>
    <w:rsid w:val="00076F9D"/>
    <w:rsid w:val="0008431B"/>
    <w:rsid w:val="0008495D"/>
    <w:rsid w:val="000856B7"/>
    <w:rsid w:val="00085AEF"/>
    <w:rsid w:val="000A6F2B"/>
    <w:rsid w:val="000A779F"/>
    <w:rsid w:val="000A7FCC"/>
    <w:rsid w:val="000C427F"/>
    <w:rsid w:val="000D0387"/>
    <w:rsid w:val="000D2D9B"/>
    <w:rsid w:val="000E049A"/>
    <w:rsid w:val="000E7ECA"/>
    <w:rsid w:val="000F2710"/>
    <w:rsid w:val="000F37EC"/>
    <w:rsid w:val="00102D29"/>
    <w:rsid w:val="00105EFB"/>
    <w:rsid w:val="001154A9"/>
    <w:rsid w:val="00122684"/>
    <w:rsid w:val="001244E7"/>
    <w:rsid w:val="00140089"/>
    <w:rsid w:val="001440BB"/>
    <w:rsid w:val="00146DA7"/>
    <w:rsid w:val="00162446"/>
    <w:rsid w:val="00165516"/>
    <w:rsid w:val="00165915"/>
    <w:rsid w:val="00166546"/>
    <w:rsid w:val="00170ADD"/>
    <w:rsid w:val="00171FB8"/>
    <w:rsid w:val="00185742"/>
    <w:rsid w:val="00197075"/>
    <w:rsid w:val="001C3707"/>
    <w:rsid w:val="001E7268"/>
    <w:rsid w:val="001F0D68"/>
    <w:rsid w:val="002050CA"/>
    <w:rsid w:val="00223144"/>
    <w:rsid w:val="00224F10"/>
    <w:rsid w:val="0023018B"/>
    <w:rsid w:val="00234C1F"/>
    <w:rsid w:val="002410CA"/>
    <w:rsid w:val="00246BE7"/>
    <w:rsid w:val="00250574"/>
    <w:rsid w:val="0025313B"/>
    <w:rsid w:val="00261450"/>
    <w:rsid w:val="002C6381"/>
    <w:rsid w:val="002D07EC"/>
    <w:rsid w:val="002E656E"/>
    <w:rsid w:val="002F2E44"/>
    <w:rsid w:val="00305A8E"/>
    <w:rsid w:val="00306CBE"/>
    <w:rsid w:val="00312BD7"/>
    <w:rsid w:val="00322551"/>
    <w:rsid w:val="00327ECA"/>
    <w:rsid w:val="00327FF3"/>
    <w:rsid w:val="003306CD"/>
    <w:rsid w:val="00342D91"/>
    <w:rsid w:val="00352B5A"/>
    <w:rsid w:val="00357D80"/>
    <w:rsid w:val="00361462"/>
    <w:rsid w:val="0036233E"/>
    <w:rsid w:val="0036754D"/>
    <w:rsid w:val="00391D13"/>
    <w:rsid w:val="00392A0A"/>
    <w:rsid w:val="00394214"/>
    <w:rsid w:val="0039762E"/>
    <w:rsid w:val="003A1D10"/>
    <w:rsid w:val="003A2A0A"/>
    <w:rsid w:val="003A40EC"/>
    <w:rsid w:val="003B500D"/>
    <w:rsid w:val="003C2F94"/>
    <w:rsid w:val="003C495C"/>
    <w:rsid w:val="003C534B"/>
    <w:rsid w:val="003D1EB1"/>
    <w:rsid w:val="003D1EF4"/>
    <w:rsid w:val="003D3016"/>
    <w:rsid w:val="00400A6C"/>
    <w:rsid w:val="00411F25"/>
    <w:rsid w:val="00420D84"/>
    <w:rsid w:val="00421E43"/>
    <w:rsid w:val="00435D5D"/>
    <w:rsid w:val="004654B8"/>
    <w:rsid w:val="00483845"/>
    <w:rsid w:val="004929E8"/>
    <w:rsid w:val="004940F9"/>
    <w:rsid w:val="004A29B0"/>
    <w:rsid w:val="004A31DB"/>
    <w:rsid w:val="004B03CB"/>
    <w:rsid w:val="004B57D9"/>
    <w:rsid w:val="004C11A1"/>
    <w:rsid w:val="004C14AC"/>
    <w:rsid w:val="004E207E"/>
    <w:rsid w:val="00514BE2"/>
    <w:rsid w:val="00516A94"/>
    <w:rsid w:val="00522B83"/>
    <w:rsid w:val="00527F54"/>
    <w:rsid w:val="005312DF"/>
    <w:rsid w:val="00534953"/>
    <w:rsid w:val="0055021E"/>
    <w:rsid w:val="00552747"/>
    <w:rsid w:val="005562CA"/>
    <w:rsid w:val="005670D2"/>
    <w:rsid w:val="00575AA4"/>
    <w:rsid w:val="00580385"/>
    <w:rsid w:val="0058399B"/>
    <w:rsid w:val="00583EE6"/>
    <w:rsid w:val="00593EC3"/>
    <w:rsid w:val="00596CBA"/>
    <w:rsid w:val="005A411C"/>
    <w:rsid w:val="005A6F96"/>
    <w:rsid w:val="005B134B"/>
    <w:rsid w:val="005B207B"/>
    <w:rsid w:val="005B524D"/>
    <w:rsid w:val="005C14C1"/>
    <w:rsid w:val="005C2ACB"/>
    <w:rsid w:val="005C41B7"/>
    <w:rsid w:val="005D7EA4"/>
    <w:rsid w:val="005E3513"/>
    <w:rsid w:val="005E5D94"/>
    <w:rsid w:val="005F6251"/>
    <w:rsid w:val="005F7636"/>
    <w:rsid w:val="00605634"/>
    <w:rsid w:val="00612477"/>
    <w:rsid w:val="00613CF1"/>
    <w:rsid w:val="00615AA2"/>
    <w:rsid w:val="00623636"/>
    <w:rsid w:val="0063742A"/>
    <w:rsid w:val="0064326D"/>
    <w:rsid w:val="006548ED"/>
    <w:rsid w:val="00660023"/>
    <w:rsid w:val="00660ED6"/>
    <w:rsid w:val="0066476D"/>
    <w:rsid w:val="00671484"/>
    <w:rsid w:val="006951E9"/>
    <w:rsid w:val="006A3019"/>
    <w:rsid w:val="006B1666"/>
    <w:rsid w:val="006F49F0"/>
    <w:rsid w:val="007118E1"/>
    <w:rsid w:val="00716B7A"/>
    <w:rsid w:val="0072250A"/>
    <w:rsid w:val="00744092"/>
    <w:rsid w:val="00756C8B"/>
    <w:rsid w:val="00762BB0"/>
    <w:rsid w:val="00766AE3"/>
    <w:rsid w:val="00780C8E"/>
    <w:rsid w:val="007A00C2"/>
    <w:rsid w:val="007B5BBA"/>
    <w:rsid w:val="007C2447"/>
    <w:rsid w:val="007C2D96"/>
    <w:rsid w:val="007D4CC0"/>
    <w:rsid w:val="007F17F1"/>
    <w:rsid w:val="007F1EAD"/>
    <w:rsid w:val="007F3A5F"/>
    <w:rsid w:val="008122F8"/>
    <w:rsid w:val="008136D8"/>
    <w:rsid w:val="00823622"/>
    <w:rsid w:val="00827378"/>
    <w:rsid w:val="008452F2"/>
    <w:rsid w:val="00845E4C"/>
    <w:rsid w:val="008626CB"/>
    <w:rsid w:val="00870440"/>
    <w:rsid w:val="00874A84"/>
    <w:rsid w:val="0087557B"/>
    <w:rsid w:val="0088141B"/>
    <w:rsid w:val="00881DC3"/>
    <w:rsid w:val="008834B5"/>
    <w:rsid w:val="008A1B1E"/>
    <w:rsid w:val="008A4DBE"/>
    <w:rsid w:val="008B0683"/>
    <w:rsid w:val="008C72CF"/>
    <w:rsid w:val="008D6F71"/>
    <w:rsid w:val="008E3DBA"/>
    <w:rsid w:val="008F45C9"/>
    <w:rsid w:val="0091058A"/>
    <w:rsid w:val="00916DF5"/>
    <w:rsid w:val="009600B4"/>
    <w:rsid w:val="00963897"/>
    <w:rsid w:val="00964F19"/>
    <w:rsid w:val="00973A89"/>
    <w:rsid w:val="00985E2B"/>
    <w:rsid w:val="00996DB7"/>
    <w:rsid w:val="009A4394"/>
    <w:rsid w:val="009A6AC3"/>
    <w:rsid w:val="009B34E2"/>
    <w:rsid w:val="009D4998"/>
    <w:rsid w:val="009F1107"/>
    <w:rsid w:val="009F3F06"/>
    <w:rsid w:val="009F5444"/>
    <w:rsid w:val="00A011F4"/>
    <w:rsid w:val="00A056E2"/>
    <w:rsid w:val="00A05A12"/>
    <w:rsid w:val="00A10C3C"/>
    <w:rsid w:val="00A20F1A"/>
    <w:rsid w:val="00A22EC6"/>
    <w:rsid w:val="00A35F19"/>
    <w:rsid w:val="00A40DA9"/>
    <w:rsid w:val="00A41676"/>
    <w:rsid w:val="00A46226"/>
    <w:rsid w:val="00A54467"/>
    <w:rsid w:val="00A82EC4"/>
    <w:rsid w:val="00A87B75"/>
    <w:rsid w:val="00AA3BFB"/>
    <w:rsid w:val="00AA7DBA"/>
    <w:rsid w:val="00AB46C3"/>
    <w:rsid w:val="00AB6441"/>
    <w:rsid w:val="00AE5741"/>
    <w:rsid w:val="00AF6368"/>
    <w:rsid w:val="00B015CE"/>
    <w:rsid w:val="00B176BC"/>
    <w:rsid w:val="00B443D3"/>
    <w:rsid w:val="00B45072"/>
    <w:rsid w:val="00B46EED"/>
    <w:rsid w:val="00B5537E"/>
    <w:rsid w:val="00B55B71"/>
    <w:rsid w:val="00B60402"/>
    <w:rsid w:val="00B61B45"/>
    <w:rsid w:val="00B66638"/>
    <w:rsid w:val="00B66C5B"/>
    <w:rsid w:val="00BA4E6E"/>
    <w:rsid w:val="00BB2BF9"/>
    <w:rsid w:val="00BD54B8"/>
    <w:rsid w:val="00BE3D5E"/>
    <w:rsid w:val="00C06380"/>
    <w:rsid w:val="00C07A37"/>
    <w:rsid w:val="00C11AF9"/>
    <w:rsid w:val="00C43C0D"/>
    <w:rsid w:val="00C46097"/>
    <w:rsid w:val="00C4791B"/>
    <w:rsid w:val="00C47C5F"/>
    <w:rsid w:val="00C564AA"/>
    <w:rsid w:val="00C56BC1"/>
    <w:rsid w:val="00C7762E"/>
    <w:rsid w:val="00C81431"/>
    <w:rsid w:val="00C905F7"/>
    <w:rsid w:val="00C93163"/>
    <w:rsid w:val="00CA1F49"/>
    <w:rsid w:val="00CB3091"/>
    <w:rsid w:val="00CC5C78"/>
    <w:rsid w:val="00CE426D"/>
    <w:rsid w:val="00D12A39"/>
    <w:rsid w:val="00D20A8C"/>
    <w:rsid w:val="00D311DB"/>
    <w:rsid w:val="00D32652"/>
    <w:rsid w:val="00D5040E"/>
    <w:rsid w:val="00D52000"/>
    <w:rsid w:val="00D64346"/>
    <w:rsid w:val="00D64C26"/>
    <w:rsid w:val="00D871D3"/>
    <w:rsid w:val="00DA4ECF"/>
    <w:rsid w:val="00DC16DB"/>
    <w:rsid w:val="00DC3305"/>
    <w:rsid w:val="00DC46FA"/>
    <w:rsid w:val="00DC6433"/>
    <w:rsid w:val="00DD0541"/>
    <w:rsid w:val="00DD2556"/>
    <w:rsid w:val="00DD30A5"/>
    <w:rsid w:val="00DE06A5"/>
    <w:rsid w:val="00E04EB9"/>
    <w:rsid w:val="00E16009"/>
    <w:rsid w:val="00E2271E"/>
    <w:rsid w:val="00E36942"/>
    <w:rsid w:val="00E47341"/>
    <w:rsid w:val="00E604B5"/>
    <w:rsid w:val="00E6431F"/>
    <w:rsid w:val="00E65194"/>
    <w:rsid w:val="00E77BC8"/>
    <w:rsid w:val="00E81558"/>
    <w:rsid w:val="00E908D5"/>
    <w:rsid w:val="00EA3A3E"/>
    <w:rsid w:val="00EA6DFA"/>
    <w:rsid w:val="00EA6E38"/>
    <w:rsid w:val="00EB2720"/>
    <w:rsid w:val="00EB3FE5"/>
    <w:rsid w:val="00EB638D"/>
    <w:rsid w:val="00ED06F3"/>
    <w:rsid w:val="00ED2C8F"/>
    <w:rsid w:val="00EE0D19"/>
    <w:rsid w:val="00EE357E"/>
    <w:rsid w:val="00EE7DC2"/>
    <w:rsid w:val="00EF7194"/>
    <w:rsid w:val="00EF730F"/>
    <w:rsid w:val="00F1030F"/>
    <w:rsid w:val="00F40570"/>
    <w:rsid w:val="00F50872"/>
    <w:rsid w:val="00F64AB0"/>
    <w:rsid w:val="00F66FA2"/>
    <w:rsid w:val="00F725AB"/>
    <w:rsid w:val="00F74768"/>
    <w:rsid w:val="00F825D0"/>
    <w:rsid w:val="00F82CFE"/>
    <w:rsid w:val="00FA1865"/>
    <w:rsid w:val="00FB69A0"/>
    <w:rsid w:val="00FB75DD"/>
    <w:rsid w:val="00FD1156"/>
    <w:rsid w:val="00FE64D3"/>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185742"/>
  </w:style>
  <w:style w:type="character" w:customStyle="1" w:styleId="CommentReference5">
    <w:name w:val="Comment Reference5"/>
    <w:rsid w:val="00185742"/>
    <w:rPr>
      <w:sz w:val="16"/>
      <w:szCs w:val="16"/>
    </w:rPr>
  </w:style>
  <w:style w:type="paragraph" w:customStyle="1" w:styleId="CommentText5">
    <w:name w:val="Comment Text5"/>
    <w:basedOn w:val="Normal"/>
    <w:rsid w:val="0018574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185742"/>
    <w:rPr>
      <w:b/>
      <w:bCs/>
    </w:rPr>
  </w:style>
  <w:style w:type="table" w:customStyle="1" w:styleId="TableGrid3">
    <w:name w:val="Table Grid3"/>
    <w:basedOn w:val="TableNormal"/>
    <w:next w:val="TableGrid"/>
    <w:uiPriority w:val="59"/>
    <w:rsid w:val="0018574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185742"/>
    <w:rPr>
      <w:rFonts w:ascii="Cambria" w:hAnsi="Cambria"/>
      <w:b/>
      <w:bCs/>
      <w:kern w:val="32"/>
      <w:sz w:val="32"/>
      <w:szCs w:val="32"/>
      <w:lang w:val="en-US" w:eastAsia="en-US" w:bidi="ar-SA"/>
    </w:rPr>
  </w:style>
  <w:style w:type="character" w:customStyle="1" w:styleId="CharChar3">
    <w:name w:val="Char Char"/>
    <w:rsid w:val="00185742"/>
    <w:rPr>
      <w:sz w:val="24"/>
      <w:szCs w:val="24"/>
    </w:rPr>
  </w:style>
  <w:style w:type="numbering" w:customStyle="1" w:styleId="NoList13">
    <w:name w:val="No List13"/>
    <w:next w:val="NoList"/>
    <w:semiHidden/>
    <w:rsid w:val="00185742"/>
  </w:style>
  <w:style w:type="numbering" w:customStyle="1" w:styleId="NoList22">
    <w:name w:val="No List22"/>
    <w:next w:val="NoList"/>
    <w:semiHidden/>
    <w:rsid w:val="00185742"/>
  </w:style>
  <w:style w:type="numbering" w:customStyle="1" w:styleId="NoList32">
    <w:name w:val="No List32"/>
    <w:next w:val="NoList"/>
    <w:semiHidden/>
    <w:rsid w:val="00185742"/>
  </w:style>
  <w:style w:type="numbering" w:customStyle="1" w:styleId="NoList42">
    <w:name w:val="No List42"/>
    <w:next w:val="NoList"/>
    <w:semiHidden/>
    <w:rsid w:val="00185742"/>
  </w:style>
  <w:style w:type="numbering" w:customStyle="1" w:styleId="NoList7">
    <w:name w:val="No List7"/>
    <w:next w:val="NoList"/>
    <w:uiPriority w:val="99"/>
    <w:semiHidden/>
    <w:unhideWhenUsed/>
    <w:rsid w:val="00527F54"/>
  </w:style>
  <w:style w:type="character" w:customStyle="1" w:styleId="CommentReference6">
    <w:name w:val="Comment Reference6"/>
    <w:rsid w:val="00527F54"/>
    <w:rPr>
      <w:sz w:val="16"/>
      <w:szCs w:val="16"/>
    </w:rPr>
  </w:style>
  <w:style w:type="paragraph" w:customStyle="1" w:styleId="CommentText6">
    <w:name w:val="Comment Text6"/>
    <w:basedOn w:val="Normal"/>
    <w:rsid w:val="00527F54"/>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527F54"/>
    <w:rPr>
      <w:b/>
      <w:bCs/>
    </w:rPr>
  </w:style>
  <w:style w:type="table" w:customStyle="1" w:styleId="TableGrid4">
    <w:name w:val="Table Grid4"/>
    <w:basedOn w:val="TableNormal"/>
    <w:next w:val="TableGrid"/>
    <w:uiPriority w:val="59"/>
    <w:rsid w:val="00527F5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527F54"/>
    <w:rPr>
      <w:rFonts w:ascii="Cambria" w:hAnsi="Cambria"/>
      <w:b/>
      <w:bCs/>
      <w:kern w:val="32"/>
      <w:sz w:val="32"/>
      <w:szCs w:val="32"/>
      <w:lang w:val="en-US" w:eastAsia="en-US" w:bidi="ar-SA"/>
    </w:rPr>
  </w:style>
  <w:style w:type="character" w:customStyle="1" w:styleId="CharChar4">
    <w:name w:val="Char Char"/>
    <w:rsid w:val="00527F54"/>
    <w:rPr>
      <w:sz w:val="24"/>
      <w:szCs w:val="24"/>
    </w:rPr>
  </w:style>
  <w:style w:type="numbering" w:customStyle="1" w:styleId="NoList14">
    <w:name w:val="No List14"/>
    <w:next w:val="NoList"/>
    <w:semiHidden/>
    <w:rsid w:val="00527F54"/>
  </w:style>
  <w:style w:type="numbering" w:customStyle="1" w:styleId="NoList23">
    <w:name w:val="No List23"/>
    <w:next w:val="NoList"/>
    <w:semiHidden/>
    <w:rsid w:val="00527F54"/>
  </w:style>
  <w:style w:type="numbering" w:customStyle="1" w:styleId="NoList33">
    <w:name w:val="No List33"/>
    <w:next w:val="NoList"/>
    <w:semiHidden/>
    <w:rsid w:val="00527F54"/>
  </w:style>
  <w:style w:type="numbering" w:customStyle="1" w:styleId="NoList43">
    <w:name w:val="No List43"/>
    <w:next w:val="NoList"/>
    <w:semiHidden/>
    <w:rsid w:val="00527F54"/>
  </w:style>
  <w:style w:type="numbering" w:customStyle="1" w:styleId="NoList8">
    <w:name w:val="No List8"/>
    <w:next w:val="NoList"/>
    <w:uiPriority w:val="99"/>
    <w:semiHidden/>
    <w:unhideWhenUsed/>
    <w:rsid w:val="00612477"/>
  </w:style>
  <w:style w:type="numbering" w:customStyle="1" w:styleId="NoList15">
    <w:name w:val="No List15"/>
    <w:next w:val="NoList"/>
    <w:uiPriority w:val="99"/>
    <w:semiHidden/>
    <w:unhideWhenUsed/>
    <w:rsid w:val="00612477"/>
  </w:style>
  <w:style w:type="numbering" w:customStyle="1" w:styleId="NoList111">
    <w:name w:val="No List111"/>
    <w:next w:val="NoList"/>
    <w:semiHidden/>
    <w:unhideWhenUsed/>
    <w:rsid w:val="00612477"/>
  </w:style>
  <w:style w:type="numbering" w:customStyle="1" w:styleId="NoList1111">
    <w:name w:val="No List1111"/>
    <w:next w:val="NoList"/>
    <w:semiHidden/>
    <w:rsid w:val="00612477"/>
  </w:style>
  <w:style w:type="numbering" w:customStyle="1" w:styleId="NoList24">
    <w:name w:val="No List24"/>
    <w:next w:val="NoList"/>
    <w:semiHidden/>
    <w:rsid w:val="00612477"/>
  </w:style>
  <w:style w:type="numbering" w:customStyle="1" w:styleId="NoList34">
    <w:name w:val="No List34"/>
    <w:next w:val="NoList"/>
    <w:semiHidden/>
    <w:rsid w:val="00612477"/>
  </w:style>
  <w:style w:type="numbering" w:customStyle="1" w:styleId="NoList44">
    <w:name w:val="No List44"/>
    <w:next w:val="NoList"/>
    <w:semiHidden/>
    <w:rsid w:val="00612477"/>
  </w:style>
  <w:style w:type="numbering" w:customStyle="1" w:styleId="NoList51">
    <w:name w:val="No List51"/>
    <w:next w:val="NoList"/>
    <w:uiPriority w:val="99"/>
    <w:semiHidden/>
    <w:unhideWhenUsed/>
    <w:rsid w:val="00612477"/>
  </w:style>
  <w:style w:type="numbering" w:customStyle="1" w:styleId="NoList121">
    <w:name w:val="No List121"/>
    <w:next w:val="NoList"/>
    <w:semiHidden/>
    <w:rsid w:val="00612477"/>
  </w:style>
  <w:style w:type="numbering" w:customStyle="1" w:styleId="NoList211">
    <w:name w:val="No List211"/>
    <w:next w:val="NoList"/>
    <w:semiHidden/>
    <w:rsid w:val="00612477"/>
  </w:style>
  <w:style w:type="numbering" w:customStyle="1" w:styleId="NoList311">
    <w:name w:val="No List311"/>
    <w:next w:val="NoList"/>
    <w:semiHidden/>
    <w:rsid w:val="00612477"/>
  </w:style>
  <w:style w:type="numbering" w:customStyle="1" w:styleId="NoList411">
    <w:name w:val="No List411"/>
    <w:next w:val="NoList"/>
    <w:semiHidden/>
    <w:rsid w:val="00612477"/>
  </w:style>
  <w:style w:type="numbering" w:customStyle="1" w:styleId="NoList61">
    <w:name w:val="No List61"/>
    <w:next w:val="NoList"/>
    <w:uiPriority w:val="99"/>
    <w:semiHidden/>
    <w:unhideWhenUsed/>
    <w:rsid w:val="00612477"/>
  </w:style>
  <w:style w:type="numbering" w:customStyle="1" w:styleId="NoList131">
    <w:name w:val="No List131"/>
    <w:next w:val="NoList"/>
    <w:semiHidden/>
    <w:rsid w:val="00612477"/>
  </w:style>
  <w:style w:type="numbering" w:customStyle="1" w:styleId="NoList221">
    <w:name w:val="No List221"/>
    <w:next w:val="NoList"/>
    <w:semiHidden/>
    <w:rsid w:val="00612477"/>
  </w:style>
  <w:style w:type="numbering" w:customStyle="1" w:styleId="NoList321">
    <w:name w:val="No List321"/>
    <w:next w:val="NoList"/>
    <w:semiHidden/>
    <w:rsid w:val="00612477"/>
  </w:style>
  <w:style w:type="numbering" w:customStyle="1" w:styleId="NoList421">
    <w:name w:val="No List421"/>
    <w:next w:val="NoList"/>
    <w:semiHidden/>
    <w:rsid w:val="00612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185742"/>
  </w:style>
  <w:style w:type="character" w:customStyle="1" w:styleId="CommentReference5">
    <w:name w:val="Comment Reference5"/>
    <w:rsid w:val="00185742"/>
    <w:rPr>
      <w:sz w:val="16"/>
      <w:szCs w:val="16"/>
    </w:rPr>
  </w:style>
  <w:style w:type="paragraph" w:customStyle="1" w:styleId="CommentText5">
    <w:name w:val="Comment Text5"/>
    <w:basedOn w:val="Normal"/>
    <w:rsid w:val="0018574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185742"/>
    <w:rPr>
      <w:b/>
      <w:bCs/>
    </w:rPr>
  </w:style>
  <w:style w:type="table" w:customStyle="1" w:styleId="TableGrid3">
    <w:name w:val="Table Grid3"/>
    <w:basedOn w:val="TableNormal"/>
    <w:next w:val="TableGrid"/>
    <w:uiPriority w:val="59"/>
    <w:rsid w:val="0018574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185742"/>
    <w:rPr>
      <w:rFonts w:ascii="Cambria" w:hAnsi="Cambria"/>
      <w:b/>
      <w:bCs/>
      <w:kern w:val="32"/>
      <w:sz w:val="32"/>
      <w:szCs w:val="32"/>
      <w:lang w:val="en-US" w:eastAsia="en-US" w:bidi="ar-SA"/>
    </w:rPr>
  </w:style>
  <w:style w:type="character" w:customStyle="1" w:styleId="CharChar3">
    <w:name w:val="Char Char"/>
    <w:rsid w:val="00185742"/>
    <w:rPr>
      <w:sz w:val="24"/>
      <w:szCs w:val="24"/>
    </w:rPr>
  </w:style>
  <w:style w:type="numbering" w:customStyle="1" w:styleId="NoList13">
    <w:name w:val="No List13"/>
    <w:next w:val="NoList"/>
    <w:semiHidden/>
    <w:rsid w:val="00185742"/>
  </w:style>
  <w:style w:type="numbering" w:customStyle="1" w:styleId="NoList22">
    <w:name w:val="No List22"/>
    <w:next w:val="NoList"/>
    <w:semiHidden/>
    <w:rsid w:val="00185742"/>
  </w:style>
  <w:style w:type="numbering" w:customStyle="1" w:styleId="NoList32">
    <w:name w:val="No List32"/>
    <w:next w:val="NoList"/>
    <w:semiHidden/>
    <w:rsid w:val="00185742"/>
  </w:style>
  <w:style w:type="numbering" w:customStyle="1" w:styleId="NoList42">
    <w:name w:val="No List42"/>
    <w:next w:val="NoList"/>
    <w:semiHidden/>
    <w:rsid w:val="00185742"/>
  </w:style>
  <w:style w:type="numbering" w:customStyle="1" w:styleId="NoList7">
    <w:name w:val="No List7"/>
    <w:next w:val="NoList"/>
    <w:uiPriority w:val="99"/>
    <w:semiHidden/>
    <w:unhideWhenUsed/>
    <w:rsid w:val="00527F54"/>
  </w:style>
  <w:style w:type="character" w:customStyle="1" w:styleId="CommentReference6">
    <w:name w:val="Comment Reference6"/>
    <w:rsid w:val="00527F54"/>
    <w:rPr>
      <w:sz w:val="16"/>
      <w:szCs w:val="16"/>
    </w:rPr>
  </w:style>
  <w:style w:type="paragraph" w:customStyle="1" w:styleId="CommentText6">
    <w:name w:val="Comment Text6"/>
    <w:basedOn w:val="Normal"/>
    <w:rsid w:val="00527F54"/>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527F54"/>
    <w:rPr>
      <w:b/>
      <w:bCs/>
    </w:rPr>
  </w:style>
  <w:style w:type="table" w:customStyle="1" w:styleId="TableGrid4">
    <w:name w:val="Table Grid4"/>
    <w:basedOn w:val="TableNormal"/>
    <w:next w:val="TableGrid"/>
    <w:uiPriority w:val="59"/>
    <w:rsid w:val="00527F5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527F54"/>
    <w:rPr>
      <w:rFonts w:ascii="Cambria" w:hAnsi="Cambria"/>
      <w:b/>
      <w:bCs/>
      <w:kern w:val="32"/>
      <w:sz w:val="32"/>
      <w:szCs w:val="32"/>
      <w:lang w:val="en-US" w:eastAsia="en-US" w:bidi="ar-SA"/>
    </w:rPr>
  </w:style>
  <w:style w:type="character" w:customStyle="1" w:styleId="CharChar4">
    <w:name w:val="Char Char"/>
    <w:rsid w:val="00527F54"/>
    <w:rPr>
      <w:sz w:val="24"/>
      <w:szCs w:val="24"/>
    </w:rPr>
  </w:style>
  <w:style w:type="numbering" w:customStyle="1" w:styleId="NoList14">
    <w:name w:val="No List14"/>
    <w:next w:val="NoList"/>
    <w:semiHidden/>
    <w:rsid w:val="00527F54"/>
  </w:style>
  <w:style w:type="numbering" w:customStyle="1" w:styleId="NoList23">
    <w:name w:val="No List23"/>
    <w:next w:val="NoList"/>
    <w:semiHidden/>
    <w:rsid w:val="00527F54"/>
  </w:style>
  <w:style w:type="numbering" w:customStyle="1" w:styleId="NoList33">
    <w:name w:val="No List33"/>
    <w:next w:val="NoList"/>
    <w:semiHidden/>
    <w:rsid w:val="00527F54"/>
  </w:style>
  <w:style w:type="numbering" w:customStyle="1" w:styleId="NoList43">
    <w:name w:val="No List43"/>
    <w:next w:val="NoList"/>
    <w:semiHidden/>
    <w:rsid w:val="00527F54"/>
  </w:style>
  <w:style w:type="numbering" w:customStyle="1" w:styleId="NoList8">
    <w:name w:val="No List8"/>
    <w:next w:val="NoList"/>
    <w:uiPriority w:val="99"/>
    <w:semiHidden/>
    <w:unhideWhenUsed/>
    <w:rsid w:val="00612477"/>
  </w:style>
  <w:style w:type="numbering" w:customStyle="1" w:styleId="NoList15">
    <w:name w:val="No List15"/>
    <w:next w:val="NoList"/>
    <w:uiPriority w:val="99"/>
    <w:semiHidden/>
    <w:unhideWhenUsed/>
    <w:rsid w:val="00612477"/>
  </w:style>
  <w:style w:type="numbering" w:customStyle="1" w:styleId="NoList111">
    <w:name w:val="No List111"/>
    <w:next w:val="NoList"/>
    <w:semiHidden/>
    <w:unhideWhenUsed/>
    <w:rsid w:val="00612477"/>
  </w:style>
  <w:style w:type="numbering" w:customStyle="1" w:styleId="NoList1111">
    <w:name w:val="No List1111"/>
    <w:next w:val="NoList"/>
    <w:semiHidden/>
    <w:rsid w:val="00612477"/>
  </w:style>
  <w:style w:type="numbering" w:customStyle="1" w:styleId="NoList24">
    <w:name w:val="No List24"/>
    <w:next w:val="NoList"/>
    <w:semiHidden/>
    <w:rsid w:val="00612477"/>
  </w:style>
  <w:style w:type="numbering" w:customStyle="1" w:styleId="NoList34">
    <w:name w:val="No List34"/>
    <w:next w:val="NoList"/>
    <w:semiHidden/>
    <w:rsid w:val="00612477"/>
  </w:style>
  <w:style w:type="numbering" w:customStyle="1" w:styleId="NoList44">
    <w:name w:val="No List44"/>
    <w:next w:val="NoList"/>
    <w:semiHidden/>
    <w:rsid w:val="00612477"/>
  </w:style>
  <w:style w:type="numbering" w:customStyle="1" w:styleId="NoList51">
    <w:name w:val="No List51"/>
    <w:next w:val="NoList"/>
    <w:uiPriority w:val="99"/>
    <w:semiHidden/>
    <w:unhideWhenUsed/>
    <w:rsid w:val="00612477"/>
  </w:style>
  <w:style w:type="numbering" w:customStyle="1" w:styleId="NoList121">
    <w:name w:val="No List121"/>
    <w:next w:val="NoList"/>
    <w:semiHidden/>
    <w:rsid w:val="00612477"/>
  </w:style>
  <w:style w:type="numbering" w:customStyle="1" w:styleId="NoList211">
    <w:name w:val="No List211"/>
    <w:next w:val="NoList"/>
    <w:semiHidden/>
    <w:rsid w:val="00612477"/>
  </w:style>
  <w:style w:type="numbering" w:customStyle="1" w:styleId="NoList311">
    <w:name w:val="No List311"/>
    <w:next w:val="NoList"/>
    <w:semiHidden/>
    <w:rsid w:val="00612477"/>
  </w:style>
  <w:style w:type="numbering" w:customStyle="1" w:styleId="NoList411">
    <w:name w:val="No List411"/>
    <w:next w:val="NoList"/>
    <w:semiHidden/>
    <w:rsid w:val="00612477"/>
  </w:style>
  <w:style w:type="numbering" w:customStyle="1" w:styleId="NoList61">
    <w:name w:val="No List61"/>
    <w:next w:val="NoList"/>
    <w:uiPriority w:val="99"/>
    <w:semiHidden/>
    <w:unhideWhenUsed/>
    <w:rsid w:val="00612477"/>
  </w:style>
  <w:style w:type="numbering" w:customStyle="1" w:styleId="NoList131">
    <w:name w:val="No List131"/>
    <w:next w:val="NoList"/>
    <w:semiHidden/>
    <w:rsid w:val="00612477"/>
  </w:style>
  <w:style w:type="numbering" w:customStyle="1" w:styleId="NoList221">
    <w:name w:val="No List221"/>
    <w:next w:val="NoList"/>
    <w:semiHidden/>
    <w:rsid w:val="00612477"/>
  </w:style>
  <w:style w:type="numbering" w:customStyle="1" w:styleId="NoList321">
    <w:name w:val="No List321"/>
    <w:next w:val="NoList"/>
    <w:semiHidden/>
    <w:rsid w:val="00612477"/>
  </w:style>
  <w:style w:type="numbering" w:customStyle="1" w:styleId="NoList421">
    <w:name w:val="No List421"/>
    <w:next w:val="NoList"/>
    <w:semiHidden/>
    <w:rsid w:val="00612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35711436">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26275917">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57954399">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55046482">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98233253">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6540778">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08E7E-01BD-4DCF-9321-23687108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24</TotalTime>
  <Pages>47</Pages>
  <Words>12957</Words>
  <Characters>73860</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12</cp:revision>
  <cp:lastPrinted>2020-06-23T09:13:00Z</cp:lastPrinted>
  <dcterms:created xsi:type="dcterms:W3CDTF">2020-06-23T08:13:00Z</dcterms:created>
  <dcterms:modified xsi:type="dcterms:W3CDTF">2020-06-23T09:18:00Z</dcterms:modified>
</cp:coreProperties>
</file>