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B5BBA" w:rsidRDefault="00C4791B" w:rsidP="007B5BBA">
            <w:pPr>
              <w:pStyle w:val="Header"/>
              <w:spacing w:line="360" w:lineRule="auto"/>
              <w:ind w:left="-249"/>
              <w:rPr>
                <w:lang w:val="sr-Cyrl-RS"/>
              </w:rPr>
            </w:pPr>
            <w:r>
              <w:rPr>
                <w:lang w:val="sr-Cyrl-BA"/>
              </w:rPr>
              <w:t xml:space="preserve">ББрој: </w:t>
            </w:r>
            <w:r w:rsidR="00327ECA">
              <w:t>404-</w:t>
            </w:r>
            <w:r w:rsidR="001152A6">
              <w:rPr>
                <w:lang w:val="sr-Cyrl-RS"/>
              </w:rPr>
              <w:t>153</w:t>
            </w:r>
            <w:r w:rsidR="007B5BBA">
              <w:rPr>
                <w:lang w:val="sr-Cyrl-RS"/>
              </w:rPr>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5F7636" w:rsidP="004A29B0">
            <w:pPr>
              <w:pStyle w:val="Header"/>
              <w:spacing w:line="360" w:lineRule="auto"/>
              <w:ind w:left="-108"/>
              <w:jc w:val="both"/>
              <w:rPr>
                <w:lang w:val="sr-Cyrl-BA"/>
              </w:rPr>
            </w:pPr>
            <w:r>
              <w:rPr>
                <w:lang w:val="sr-Cyrl-RS"/>
              </w:rPr>
              <w:t>23.06</w:t>
            </w:r>
            <w:r w:rsidR="007B5BBA">
              <w:rPr>
                <w:lang w:val="sr-Cyrl-RS"/>
              </w:rPr>
              <w:t>.2020</w:t>
            </w:r>
            <w:r w:rsidR="00031463">
              <w:rPr>
                <w:lang w:val="sr-Cyrl-BA"/>
              </w:rPr>
              <w:t>.</w:t>
            </w:r>
            <w:r w:rsidR="007B5BBA">
              <w:rPr>
                <w:lang w:val="sr-Cyrl-BA"/>
              </w:rPr>
              <w:t>година</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B60402" w:rsidRDefault="00FB69A0" w:rsidP="008A4DBE">
      <w:pPr>
        <w:suppressAutoHyphens/>
        <w:spacing w:line="100" w:lineRule="atLeast"/>
        <w:jc w:val="center"/>
        <w:rPr>
          <w:rFonts w:eastAsia="Arial Unicode MS"/>
          <w:b/>
          <w:bCs/>
          <w:i/>
          <w:iCs/>
          <w:color w:val="000000"/>
          <w:kern w:val="1"/>
          <w:lang w:val="sr-Cyrl-RS" w:eastAsia="ar-SA"/>
        </w:rPr>
      </w:pPr>
      <w:r>
        <w:rPr>
          <w:rFonts w:eastAsia="Arial Unicode MS"/>
          <w:b/>
          <w:bCs/>
          <w:i/>
          <w:iCs/>
          <w:color w:val="000000"/>
          <w:kern w:val="1"/>
          <w:sz w:val="28"/>
          <w:szCs w:val="28"/>
          <w:lang w:val="ru-RU" w:eastAsia="ar-SA"/>
        </w:rPr>
        <w:t xml:space="preserve">ПУТНА ИНФРАСТРУКТУРА У </w:t>
      </w:r>
      <w:r w:rsidR="003D1EB1">
        <w:rPr>
          <w:rFonts w:eastAsia="Arial Unicode MS"/>
          <w:b/>
          <w:bCs/>
          <w:i/>
          <w:iCs/>
          <w:color w:val="000000"/>
          <w:kern w:val="1"/>
          <w:sz w:val="28"/>
          <w:szCs w:val="28"/>
          <w:lang w:val="ru-RU" w:eastAsia="ar-SA"/>
        </w:rPr>
        <w:t xml:space="preserve">МЗ </w:t>
      </w:r>
      <w:r w:rsidR="001152A6">
        <w:rPr>
          <w:rFonts w:eastAsia="Arial Unicode MS"/>
          <w:b/>
          <w:bCs/>
          <w:i/>
          <w:iCs/>
          <w:color w:val="000000"/>
          <w:kern w:val="1"/>
          <w:sz w:val="28"/>
          <w:szCs w:val="28"/>
          <w:lang w:val="ru-RU" w:eastAsia="ar-SA"/>
        </w:rPr>
        <w:t>ГОСТИНИЦА</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7B5BBA">
        <w:rPr>
          <w:rFonts w:eastAsia="Arial Unicode MS"/>
          <w:b/>
          <w:color w:val="000000"/>
          <w:kern w:val="1"/>
          <w:lang w:val="sr-Cyrl-RS" w:eastAsia="ar-SA"/>
        </w:rPr>
        <w:t>1</w:t>
      </w:r>
      <w:r w:rsidR="001152A6">
        <w:rPr>
          <w:rFonts w:eastAsia="Arial Unicode MS"/>
          <w:b/>
          <w:color w:val="000000"/>
          <w:kern w:val="1"/>
          <w:lang w:val="sr-Cyrl-RS" w:eastAsia="ar-SA"/>
        </w:rPr>
        <w:t>53</w:t>
      </w:r>
      <w:r w:rsidR="007B5BBA">
        <w:rPr>
          <w:rFonts w:eastAsia="Arial Unicode MS"/>
          <w:b/>
          <w:color w:val="000000"/>
          <w:kern w:val="1"/>
          <w:lang w:val="sr-Cyrl-RS" w:eastAsia="ar-SA"/>
        </w:rPr>
        <w:t>/20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3D1EB1"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ЈУН</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7B5BBA">
        <w:rPr>
          <w:rFonts w:eastAsia="Arial Unicode MS"/>
          <w:bCs/>
          <w:i/>
          <w:color w:val="000000"/>
          <w:kern w:val="1"/>
          <w:lang w:val="sr-Cyrl-RS" w:eastAsia="ar-SA"/>
        </w:rPr>
        <w:t>20</w:t>
      </w:r>
      <w:r w:rsidR="008A4DBE" w:rsidRPr="008A4DBE">
        <w:rPr>
          <w:rFonts w:eastAsia="Arial Unicode MS"/>
          <w:bCs/>
          <w:i/>
          <w:color w:val="000000"/>
          <w:kern w:val="1"/>
          <w:lang w:eastAsia="ar-SA"/>
        </w:rPr>
        <w:t xml:space="preserve">. </w:t>
      </w:r>
      <w:proofErr w:type="gramStart"/>
      <w:r w:rsidR="008A4DBE" w:rsidRPr="008A4DBE">
        <w:rPr>
          <w:rFonts w:eastAsia="Arial Unicode MS"/>
          <w:bCs/>
          <w:i/>
          <w:color w:val="000000"/>
          <w:kern w:val="1"/>
          <w:lang w:eastAsia="ar-SA"/>
        </w:rPr>
        <w:t>године</w:t>
      </w:r>
      <w:proofErr w:type="gramEnd"/>
    </w:p>
    <w:p w:rsidR="008A4DBE" w:rsidRDefault="008A4DBE" w:rsidP="008A4DBE">
      <w:pPr>
        <w:suppressAutoHyphens/>
        <w:spacing w:line="100" w:lineRule="atLeast"/>
        <w:jc w:val="both"/>
        <w:rPr>
          <w:rFonts w:eastAsia="Arial Unicode MS"/>
          <w:color w:val="000000"/>
          <w:kern w:val="1"/>
          <w:lang w:val="sr-Cyrl-RS" w:eastAsia="ar-SA"/>
        </w:rPr>
      </w:pPr>
    </w:p>
    <w:p w:rsidR="00FB69A0" w:rsidRPr="00FB69A0" w:rsidRDefault="00FB69A0"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TimesNewRomanPSMT"/>
          <w:color w:val="000000"/>
          <w:kern w:val="1"/>
          <w:lang w:eastAsia="ar-SA"/>
        </w:rPr>
      </w:pPr>
      <w:proofErr w:type="gramStart"/>
      <w:r w:rsidRPr="008A4DBE">
        <w:rPr>
          <w:rFonts w:eastAsia="TimesNewRomanPSMT"/>
          <w:color w:val="000000"/>
          <w:kern w:val="1"/>
          <w:lang w:eastAsia="ar-SA"/>
        </w:rPr>
        <w:lastRenderedPageBreak/>
        <w:t>На основу чл.</w:t>
      </w:r>
      <w:proofErr w:type="gramEnd"/>
      <w:r w:rsidRPr="008A4DBE">
        <w:rPr>
          <w:rFonts w:eastAsia="TimesNewRomanPSMT"/>
          <w:color w:val="000000"/>
          <w:kern w:val="1"/>
          <w:lang w:eastAsia="ar-SA"/>
        </w:rPr>
        <w:t xml:space="preserve"> 39. </w:t>
      </w:r>
      <w:proofErr w:type="gramStart"/>
      <w:r w:rsidRPr="008A4DBE">
        <w:rPr>
          <w:rFonts w:eastAsia="TimesNewRomanPSMT"/>
          <w:color w:val="000000"/>
          <w:kern w:val="1"/>
          <w:lang w:eastAsia="ar-SA"/>
        </w:rPr>
        <w:t>и</w:t>
      </w:r>
      <w:proofErr w:type="gramEnd"/>
      <w:r w:rsidRPr="008A4DBE">
        <w:rPr>
          <w:rFonts w:eastAsia="TimesNewRomanPSMT"/>
          <w:color w:val="000000"/>
          <w:kern w:val="1"/>
          <w:lang w:eastAsia="ar-SA"/>
        </w:rPr>
        <w:t xml:space="preserve"> 61. </w:t>
      </w:r>
      <w:proofErr w:type="gramStart"/>
      <w:r w:rsidRPr="008A4DBE">
        <w:rPr>
          <w:rFonts w:eastAsia="TimesNewRomanPSMT"/>
          <w:color w:val="000000"/>
          <w:kern w:val="1"/>
          <w:lang w:eastAsia="ar-SA"/>
        </w:rPr>
        <w:t>Закона о јавним набавкама („Сл. гласник РС” бр. 124/12, 14/15 и 68/15 у даљем тексту: ЗЈН), чл.</w:t>
      </w:r>
      <w:proofErr w:type="gramEnd"/>
      <w:r w:rsidRPr="008A4DBE">
        <w:rPr>
          <w:rFonts w:eastAsia="TimesNewRomanPSMT"/>
          <w:color w:val="000000"/>
          <w:kern w:val="1"/>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3D1EB1">
        <w:rPr>
          <w:rFonts w:eastAsia="Arial Unicode MS"/>
          <w:color w:val="000000"/>
          <w:kern w:val="1"/>
          <w:lang w:val="sr-Cyrl-RS" w:eastAsia="ar-SA"/>
        </w:rPr>
        <w:t>1</w:t>
      </w:r>
      <w:r w:rsidR="001152A6">
        <w:rPr>
          <w:rFonts w:eastAsia="Arial Unicode MS"/>
          <w:color w:val="000000"/>
          <w:kern w:val="1"/>
          <w:lang w:val="sr-Cyrl-RS" w:eastAsia="ar-SA"/>
        </w:rPr>
        <w:t>53</w:t>
      </w:r>
      <w:r w:rsidR="007B5BBA">
        <w:rPr>
          <w:rFonts w:eastAsia="Arial Unicode MS"/>
          <w:color w:val="000000"/>
          <w:kern w:val="1"/>
          <w:lang w:val="sr-Cyrl-RS" w:eastAsia="ar-SA"/>
        </w:rPr>
        <w:t>/20</w:t>
      </w:r>
      <w:r w:rsidRPr="008A4DBE">
        <w:rPr>
          <w:rFonts w:eastAsia="Arial Unicode MS"/>
          <w:color w:val="000000"/>
          <w:kern w:val="1"/>
          <w:sz w:val="32"/>
          <w:szCs w:val="32"/>
          <w:lang w:eastAsia="ar-SA"/>
        </w:rPr>
        <w:t xml:space="preserve"> </w:t>
      </w:r>
      <w:r w:rsidR="00411F25">
        <w:rPr>
          <w:rFonts w:eastAsia="Arial Unicode MS"/>
          <w:color w:val="000000"/>
          <w:kern w:val="1"/>
          <w:lang w:val="sr-Cyrl-CS" w:eastAsia="ar-SA"/>
        </w:rPr>
        <w:t xml:space="preserve">од </w:t>
      </w:r>
      <w:r w:rsidR="005F7636">
        <w:rPr>
          <w:rFonts w:eastAsia="Arial Unicode MS"/>
          <w:color w:val="000000"/>
          <w:kern w:val="1"/>
          <w:lang w:val="sr-Cyrl-CS" w:eastAsia="ar-SA"/>
        </w:rPr>
        <w:t>23</w:t>
      </w:r>
      <w:r w:rsidR="003D1EB1">
        <w:rPr>
          <w:rFonts w:eastAsia="Arial Unicode MS"/>
          <w:color w:val="000000"/>
          <w:kern w:val="1"/>
          <w:lang w:val="sr-Cyrl-CS" w:eastAsia="ar-SA"/>
        </w:rPr>
        <w:t>.06</w:t>
      </w:r>
      <w:r w:rsidR="007B5BBA">
        <w:rPr>
          <w:rFonts w:eastAsia="Arial Unicode MS"/>
          <w:color w:val="000000"/>
          <w:kern w:val="1"/>
          <w:lang w:val="sr-Cyrl-CS" w:eastAsia="ar-SA"/>
        </w:rPr>
        <w:t>.2020</w:t>
      </w:r>
      <w:r w:rsidRPr="008A4DBE">
        <w:rPr>
          <w:rFonts w:eastAsia="Arial Unicode MS"/>
          <w:color w:val="000000"/>
          <w:kern w:val="1"/>
          <w:lang w:val="sr-Cyrl-CS" w:eastAsia="ar-SA"/>
        </w:rPr>
        <w:t>.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3D1EB1">
        <w:rPr>
          <w:rFonts w:eastAsia="Arial Unicode MS"/>
          <w:color w:val="000000"/>
          <w:kern w:val="1"/>
          <w:lang w:val="sr-Cyrl-RS" w:eastAsia="ar-SA"/>
        </w:rPr>
        <w:t>1</w:t>
      </w:r>
      <w:r w:rsidR="001152A6">
        <w:rPr>
          <w:rFonts w:eastAsia="Arial Unicode MS"/>
          <w:color w:val="000000"/>
          <w:kern w:val="1"/>
          <w:lang w:val="sr-Cyrl-RS" w:eastAsia="ar-SA"/>
        </w:rPr>
        <w:t>53</w:t>
      </w:r>
      <w:r w:rsidR="007B5BBA">
        <w:rPr>
          <w:rFonts w:eastAsia="Arial Unicode MS"/>
          <w:color w:val="000000"/>
          <w:kern w:val="1"/>
          <w:lang w:val="sr-Cyrl-RS" w:eastAsia="ar-SA"/>
        </w:rPr>
        <w:t>/20</w:t>
      </w:r>
      <w:r w:rsidRPr="008A4DBE">
        <w:rPr>
          <w:rFonts w:eastAsia="Arial Unicode MS"/>
          <w:kern w:val="1"/>
          <w:lang w:val="sr-Cyrl-CS" w:eastAsia="ar-SA"/>
        </w:rPr>
        <w:t xml:space="preserve"> од </w:t>
      </w:r>
      <w:r w:rsidR="005F7636">
        <w:rPr>
          <w:rFonts w:eastAsia="Arial Unicode MS"/>
          <w:kern w:val="1"/>
          <w:lang w:val="sr-Cyrl-CS" w:eastAsia="ar-SA"/>
        </w:rPr>
        <w:t>23</w:t>
      </w:r>
      <w:r w:rsidR="003D1EB1">
        <w:rPr>
          <w:rFonts w:eastAsia="Arial Unicode MS"/>
          <w:kern w:val="1"/>
          <w:lang w:val="sr-Cyrl-CS" w:eastAsia="ar-SA"/>
        </w:rPr>
        <w:t>.06</w:t>
      </w:r>
      <w:r w:rsidR="007B5BBA">
        <w:rPr>
          <w:rFonts w:eastAsia="Arial Unicode MS"/>
          <w:kern w:val="1"/>
          <w:lang w:val="sr-Cyrl-CS" w:eastAsia="ar-SA"/>
        </w:rPr>
        <w:t>.2020</w:t>
      </w:r>
      <w:r w:rsidRPr="008A4DBE">
        <w:rPr>
          <w:rFonts w:eastAsia="Arial Unicode MS"/>
          <w:kern w:val="1"/>
          <w:lang w:val="sr-Cyrl-CS" w:eastAsia="ar-SA"/>
        </w:rPr>
        <w:t>.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proofErr w:type="gramStart"/>
      <w:r w:rsidRPr="008A4DBE">
        <w:rPr>
          <w:rFonts w:eastAsia="Arial Unicode MS"/>
          <w:b/>
          <w:bCs/>
          <w:color w:val="000000"/>
          <w:kern w:val="1"/>
          <w:lang w:eastAsia="ar-SA"/>
        </w:rPr>
        <w:t>за</w:t>
      </w:r>
      <w:proofErr w:type="gramEnd"/>
      <w:r w:rsidRPr="008A4DBE">
        <w:rPr>
          <w:rFonts w:eastAsia="Arial Unicode MS"/>
          <w:b/>
          <w:bCs/>
          <w:color w:val="000000"/>
          <w:kern w:val="1"/>
          <w:lang w:eastAsia="ar-SA"/>
        </w:rPr>
        <w:t xml:space="preserve"> јавну набавку мале вредности број </w:t>
      </w:r>
      <w:r w:rsidRPr="008A4DBE">
        <w:rPr>
          <w:rFonts w:eastAsia="Arial Unicode MS"/>
          <w:b/>
          <w:color w:val="000000"/>
          <w:kern w:val="1"/>
          <w:lang w:eastAsia="ar-SA"/>
        </w:rPr>
        <w:t>VIII 404-</w:t>
      </w:r>
      <w:r w:rsidR="003D1EB1">
        <w:rPr>
          <w:rFonts w:eastAsia="Arial Unicode MS"/>
          <w:b/>
          <w:color w:val="000000"/>
          <w:kern w:val="1"/>
          <w:lang w:val="sr-Cyrl-RS" w:eastAsia="ar-SA"/>
        </w:rPr>
        <w:t>1</w:t>
      </w:r>
      <w:r w:rsidR="001152A6">
        <w:rPr>
          <w:rFonts w:eastAsia="Arial Unicode MS"/>
          <w:b/>
          <w:color w:val="000000"/>
          <w:kern w:val="1"/>
          <w:lang w:val="sr-Cyrl-RS" w:eastAsia="ar-SA"/>
        </w:rPr>
        <w:t>53</w:t>
      </w:r>
      <w:r w:rsidR="007B5BBA">
        <w:rPr>
          <w:rFonts w:eastAsia="Arial Unicode MS"/>
          <w:b/>
          <w:color w:val="000000"/>
          <w:kern w:val="1"/>
          <w:lang w:val="sr-Cyrl-RS" w:eastAsia="ar-SA"/>
        </w:rPr>
        <w:t>/20</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327ECA" w:rsidRDefault="00FB69A0" w:rsidP="008A4DBE">
      <w:pPr>
        <w:shd w:val="clear" w:color="auto" w:fill="C6D9F1"/>
        <w:suppressAutoHyphens/>
        <w:spacing w:line="100" w:lineRule="atLeast"/>
        <w:jc w:val="center"/>
        <w:rPr>
          <w:rFonts w:eastAsia="Arial Unicode MS"/>
          <w:b/>
          <w:bCs/>
          <w:color w:val="000000"/>
          <w:kern w:val="1"/>
          <w:lang w:val="sr-Cyrl-RS" w:eastAsia="ar-SA"/>
        </w:rPr>
      </w:pPr>
      <w:r>
        <w:rPr>
          <w:rFonts w:eastAsia="Arial Unicode MS"/>
          <w:b/>
          <w:bCs/>
          <w:color w:val="000000"/>
          <w:kern w:val="1"/>
          <w:lang w:val="sr-Cyrl-RS" w:eastAsia="ar-SA"/>
        </w:rPr>
        <w:t xml:space="preserve">Путна инфраструктура у </w:t>
      </w:r>
      <w:r w:rsidR="003D1EB1">
        <w:rPr>
          <w:rFonts w:eastAsia="Arial Unicode MS"/>
          <w:b/>
          <w:bCs/>
          <w:color w:val="000000"/>
          <w:kern w:val="1"/>
          <w:lang w:val="sr-Cyrl-RS" w:eastAsia="ar-SA"/>
        </w:rPr>
        <w:t xml:space="preserve">МЗ </w:t>
      </w:r>
      <w:r w:rsidR="001152A6">
        <w:rPr>
          <w:rFonts w:eastAsia="Arial Unicode MS"/>
          <w:b/>
          <w:bCs/>
          <w:color w:val="000000"/>
          <w:kern w:val="1"/>
          <w:lang w:val="sr-Cyrl-RS" w:eastAsia="ar-SA"/>
        </w:rPr>
        <w:t>Гостиница</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5E23BA" w:rsidRDefault="008A4DBE" w:rsidP="008A4DBE">
      <w:pPr>
        <w:suppressAutoHyphens/>
        <w:spacing w:line="100" w:lineRule="atLeast"/>
        <w:jc w:val="both"/>
        <w:rPr>
          <w:rFonts w:eastAsia="TimesNewRomanPSMT"/>
          <w:kern w:val="1"/>
          <w:lang w:eastAsia="ar-SA"/>
        </w:rPr>
      </w:pPr>
      <w:r w:rsidRPr="005E23BA">
        <w:rPr>
          <w:rFonts w:eastAsia="TimesNewRomanPSMT"/>
          <w:kern w:val="1"/>
          <w:lang w:eastAsia="ar-SA"/>
        </w:rPr>
        <w:t>Конкурсна документација садржи:</w:t>
      </w:r>
    </w:p>
    <w:p w:rsidR="008A4DBE" w:rsidRPr="005E23BA" w:rsidRDefault="008A4DBE" w:rsidP="008A4DBE">
      <w:pPr>
        <w:suppressAutoHyphens/>
        <w:spacing w:line="100" w:lineRule="atLeast"/>
        <w:jc w:val="both"/>
        <w:rPr>
          <w:rFonts w:eastAsia="TimesNewRomanPSMT"/>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1152A6" w:rsidRPr="005E23BA" w:rsidTr="00061703">
        <w:tc>
          <w:tcPr>
            <w:tcW w:w="1563" w:type="dxa"/>
            <w:tcBorders>
              <w:top w:val="single" w:sz="4" w:space="0" w:color="000000"/>
              <w:left w:val="single" w:sz="4" w:space="0" w:color="000000"/>
              <w:bottom w:val="single" w:sz="4" w:space="0" w:color="000000"/>
            </w:tcBorders>
            <w:shd w:val="clear" w:color="auto" w:fill="auto"/>
          </w:tcPr>
          <w:p w:rsidR="008A4DBE" w:rsidRPr="005E23BA" w:rsidRDefault="008A4DBE" w:rsidP="008A4DBE">
            <w:pPr>
              <w:suppressAutoHyphens/>
              <w:spacing w:line="100" w:lineRule="atLeast"/>
              <w:jc w:val="both"/>
              <w:rPr>
                <w:rFonts w:eastAsia="TimesNewRomanPSMT"/>
                <w:b/>
                <w:i/>
                <w:kern w:val="1"/>
                <w:lang w:eastAsia="ar-SA"/>
              </w:rPr>
            </w:pPr>
          </w:p>
          <w:p w:rsidR="008A4DBE" w:rsidRPr="005E23BA" w:rsidRDefault="008A4DBE" w:rsidP="008A4DBE">
            <w:pPr>
              <w:suppressAutoHyphens/>
              <w:spacing w:line="100" w:lineRule="atLeast"/>
              <w:jc w:val="both"/>
              <w:rPr>
                <w:rFonts w:eastAsia="TimesNewRomanPSMT"/>
                <w:b/>
                <w:i/>
                <w:kern w:val="1"/>
                <w:lang w:val="sr-Cyrl-CS" w:eastAsia="ar-SA"/>
              </w:rPr>
            </w:pPr>
            <w:r w:rsidRPr="005E23BA">
              <w:rPr>
                <w:rFonts w:eastAsia="TimesNewRomanPSMT"/>
                <w:b/>
                <w:i/>
                <w:kern w:val="1"/>
                <w:lang w:val="sr-Cyrl-CS" w:eastAsia="ar-SA"/>
              </w:rPr>
              <w:t>Поглавље</w:t>
            </w:r>
          </w:p>
          <w:p w:rsidR="008A4DBE" w:rsidRPr="005E23BA" w:rsidRDefault="008A4DBE" w:rsidP="008A4DBE">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5E23BA" w:rsidRDefault="008A4DBE" w:rsidP="008A4DBE">
            <w:pPr>
              <w:suppressAutoHyphens/>
              <w:spacing w:line="100" w:lineRule="atLeast"/>
              <w:jc w:val="center"/>
              <w:rPr>
                <w:rFonts w:eastAsia="TimesNewRomanPSMT"/>
                <w:b/>
                <w:i/>
                <w:kern w:val="1"/>
                <w:lang w:eastAsia="ar-SA"/>
              </w:rPr>
            </w:pPr>
          </w:p>
          <w:p w:rsidR="008A4DBE" w:rsidRPr="005E23BA" w:rsidRDefault="008A4DBE" w:rsidP="008A4DBE">
            <w:pPr>
              <w:suppressAutoHyphens/>
              <w:spacing w:line="100" w:lineRule="atLeast"/>
              <w:jc w:val="center"/>
              <w:rPr>
                <w:rFonts w:eastAsia="TimesNewRomanPSMT"/>
                <w:b/>
                <w:i/>
                <w:kern w:val="1"/>
                <w:lang w:eastAsia="ar-SA"/>
              </w:rPr>
            </w:pPr>
            <w:r w:rsidRPr="005E23BA">
              <w:rPr>
                <w:rFonts w:eastAsia="TimesNewRomanPSMT"/>
                <w:b/>
                <w:i/>
                <w:kern w:val="1"/>
                <w:lang w:eastAsia="ar-SA"/>
              </w:rPr>
              <w:t>Назив</w:t>
            </w:r>
            <w:r w:rsidRPr="005E23BA">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5E23BA" w:rsidRDefault="008A4DBE" w:rsidP="008A4DBE">
            <w:pPr>
              <w:suppressAutoHyphens/>
              <w:spacing w:line="100" w:lineRule="atLeast"/>
              <w:jc w:val="center"/>
              <w:rPr>
                <w:rFonts w:eastAsia="TimesNewRomanPSMT"/>
                <w:b/>
                <w:i/>
                <w:kern w:val="1"/>
                <w:lang w:eastAsia="ar-SA"/>
              </w:rPr>
            </w:pPr>
          </w:p>
          <w:p w:rsidR="008A4DBE" w:rsidRPr="005E23BA" w:rsidRDefault="008A4DBE" w:rsidP="008A4DBE">
            <w:pPr>
              <w:suppressAutoHyphens/>
              <w:spacing w:line="100" w:lineRule="atLeast"/>
              <w:jc w:val="center"/>
              <w:rPr>
                <w:rFonts w:eastAsia="Arial Unicode MS"/>
                <w:bCs/>
                <w:iCs/>
                <w:kern w:val="1"/>
                <w:sz w:val="28"/>
                <w:szCs w:val="28"/>
                <w:lang w:eastAsia="ar-SA"/>
              </w:rPr>
            </w:pPr>
            <w:r w:rsidRPr="005E23BA">
              <w:rPr>
                <w:rFonts w:eastAsia="TimesNewRomanPSMT"/>
                <w:b/>
                <w:i/>
                <w:kern w:val="1"/>
                <w:lang w:eastAsia="ar-SA"/>
              </w:rPr>
              <w:t>Страна</w:t>
            </w:r>
          </w:p>
        </w:tc>
      </w:tr>
      <w:tr w:rsidR="001152A6" w:rsidRPr="005E23BA" w:rsidTr="00061703">
        <w:tc>
          <w:tcPr>
            <w:tcW w:w="1563" w:type="dxa"/>
            <w:tcBorders>
              <w:top w:val="single" w:sz="4" w:space="0" w:color="000000"/>
              <w:left w:val="single" w:sz="4" w:space="0" w:color="000000"/>
              <w:bottom w:val="single" w:sz="4" w:space="0" w:color="000000"/>
            </w:tcBorders>
            <w:shd w:val="clear" w:color="auto" w:fill="auto"/>
          </w:tcPr>
          <w:p w:rsidR="008A4DBE" w:rsidRPr="005E23BA" w:rsidRDefault="008A4DBE" w:rsidP="008A4DBE">
            <w:pPr>
              <w:suppressAutoHyphens/>
              <w:snapToGrid w:val="0"/>
              <w:spacing w:line="100" w:lineRule="atLeast"/>
              <w:jc w:val="center"/>
              <w:rPr>
                <w:rFonts w:eastAsia="TimesNewRomanPSMT"/>
                <w:kern w:val="1"/>
                <w:lang w:eastAsia="ar-SA"/>
              </w:rPr>
            </w:pPr>
            <w:r w:rsidRPr="005E23BA">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5E23BA" w:rsidRDefault="008A4DBE" w:rsidP="008A4DBE">
            <w:pPr>
              <w:suppressAutoHyphens/>
              <w:snapToGrid w:val="0"/>
              <w:spacing w:line="100" w:lineRule="atLeast"/>
              <w:jc w:val="both"/>
              <w:rPr>
                <w:rFonts w:eastAsia="TimesNewRomanPSMT"/>
                <w:kern w:val="1"/>
                <w:lang w:eastAsia="ar-SA"/>
              </w:rPr>
            </w:pPr>
            <w:r w:rsidRPr="005E23BA">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5E23BA" w:rsidRDefault="008A4DBE" w:rsidP="008A4DBE">
            <w:pPr>
              <w:suppressAutoHyphens/>
              <w:snapToGrid w:val="0"/>
              <w:spacing w:line="100" w:lineRule="atLeast"/>
              <w:jc w:val="center"/>
              <w:rPr>
                <w:rFonts w:eastAsia="Arial Unicode MS"/>
                <w:bCs/>
                <w:iCs/>
                <w:kern w:val="1"/>
                <w:lang w:eastAsia="ar-SA"/>
              </w:rPr>
            </w:pPr>
            <w:r w:rsidRPr="005E23BA">
              <w:rPr>
                <w:rFonts w:eastAsia="Arial Unicode MS"/>
                <w:bCs/>
                <w:iCs/>
                <w:kern w:val="1"/>
                <w:lang w:eastAsia="ar-SA"/>
              </w:rPr>
              <w:t>3.</w:t>
            </w:r>
          </w:p>
        </w:tc>
      </w:tr>
      <w:tr w:rsidR="001152A6" w:rsidRPr="005E23BA" w:rsidTr="00061703">
        <w:tc>
          <w:tcPr>
            <w:tcW w:w="1563" w:type="dxa"/>
            <w:tcBorders>
              <w:top w:val="single" w:sz="4" w:space="0" w:color="000000"/>
              <w:left w:val="single" w:sz="4" w:space="0" w:color="000000"/>
              <w:bottom w:val="single" w:sz="4" w:space="0" w:color="000000"/>
            </w:tcBorders>
            <w:shd w:val="clear" w:color="auto" w:fill="auto"/>
          </w:tcPr>
          <w:p w:rsidR="008A4DBE" w:rsidRPr="005E23BA" w:rsidRDefault="008A4DBE" w:rsidP="008A4DBE">
            <w:pPr>
              <w:suppressAutoHyphens/>
              <w:snapToGrid w:val="0"/>
              <w:spacing w:line="100" w:lineRule="atLeast"/>
              <w:jc w:val="center"/>
              <w:rPr>
                <w:rFonts w:eastAsia="Arial Unicode MS"/>
                <w:bCs/>
                <w:iCs/>
                <w:kern w:val="1"/>
                <w:lang w:eastAsia="ar-SA"/>
              </w:rPr>
            </w:pPr>
          </w:p>
          <w:p w:rsidR="008A4DBE" w:rsidRPr="005E23BA" w:rsidRDefault="008A4DBE" w:rsidP="008A4DBE">
            <w:pPr>
              <w:suppressAutoHyphens/>
              <w:snapToGrid w:val="0"/>
              <w:spacing w:line="100" w:lineRule="atLeast"/>
              <w:jc w:val="center"/>
              <w:rPr>
                <w:rFonts w:eastAsia="Arial Unicode MS"/>
                <w:bCs/>
                <w:iCs/>
                <w:kern w:val="1"/>
                <w:lang w:eastAsia="ar-SA"/>
              </w:rPr>
            </w:pPr>
          </w:p>
          <w:p w:rsidR="008A4DBE" w:rsidRPr="005E23BA" w:rsidRDefault="008A4DBE" w:rsidP="008A4DBE">
            <w:pPr>
              <w:suppressAutoHyphens/>
              <w:snapToGrid w:val="0"/>
              <w:spacing w:line="100" w:lineRule="atLeast"/>
              <w:jc w:val="center"/>
              <w:rPr>
                <w:rFonts w:eastAsia="Arial Unicode MS"/>
                <w:bCs/>
                <w:iCs/>
                <w:kern w:val="1"/>
                <w:lang w:eastAsia="ar-SA"/>
              </w:rPr>
            </w:pPr>
          </w:p>
          <w:p w:rsidR="008A4DBE" w:rsidRPr="005E23BA" w:rsidRDefault="008A4DBE" w:rsidP="008A4DBE">
            <w:pPr>
              <w:suppressAutoHyphens/>
              <w:snapToGrid w:val="0"/>
              <w:spacing w:line="100" w:lineRule="atLeast"/>
              <w:jc w:val="center"/>
              <w:rPr>
                <w:rFonts w:eastAsia="Arial Unicode MS"/>
                <w:bCs/>
                <w:iCs/>
                <w:kern w:val="1"/>
                <w:lang w:eastAsia="ar-SA"/>
              </w:rPr>
            </w:pPr>
          </w:p>
          <w:p w:rsidR="008A4DBE" w:rsidRPr="005E23BA" w:rsidRDefault="008A4DBE" w:rsidP="00C11AF9">
            <w:pPr>
              <w:suppressAutoHyphens/>
              <w:snapToGrid w:val="0"/>
              <w:spacing w:line="100" w:lineRule="atLeast"/>
              <w:jc w:val="center"/>
              <w:rPr>
                <w:rFonts w:eastAsia="TimesNewRomanPSMT"/>
                <w:kern w:val="1"/>
                <w:lang w:eastAsia="ar-SA"/>
              </w:rPr>
            </w:pPr>
            <w:r w:rsidRPr="005E23BA">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5E23BA" w:rsidRDefault="008A4DBE" w:rsidP="008A4DBE">
            <w:pPr>
              <w:suppressAutoHyphens/>
              <w:snapToGrid w:val="0"/>
              <w:spacing w:line="100" w:lineRule="atLeast"/>
              <w:jc w:val="both"/>
              <w:rPr>
                <w:rFonts w:eastAsia="TimesNewRomanPSMT"/>
                <w:kern w:val="1"/>
                <w:lang w:eastAsia="ar-SA"/>
              </w:rPr>
            </w:pPr>
            <w:r w:rsidRPr="005E23BA">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5E23BA" w:rsidRDefault="008A4DBE" w:rsidP="008A4DBE">
            <w:pPr>
              <w:suppressAutoHyphens/>
              <w:snapToGrid w:val="0"/>
              <w:spacing w:line="100" w:lineRule="atLeast"/>
              <w:jc w:val="center"/>
              <w:rPr>
                <w:rFonts w:eastAsia="TimesNewRomanPSMT"/>
                <w:kern w:val="1"/>
                <w:lang w:eastAsia="ar-SA"/>
              </w:rPr>
            </w:pPr>
            <w:r w:rsidRPr="005E23BA">
              <w:rPr>
                <w:rFonts w:eastAsia="TimesNewRomanPSMT"/>
                <w:kern w:val="1"/>
                <w:lang w:eastAsia="ar-SA"/>
              </w:rPr>
              <w:t xml:space="preserve">4. </w:t>
            </w:r>
          </w:p>
        </w:tc>
      </w:tr>
      <w:tr w:rsidR="001152A6" w:rsidRPr="005E23BA"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5E23BA" w:rsidRDefault="008A4DBE" w:rsidP="008A4DBE">
            <w:pPr>
              <w:suppressAutoHyphens/>
              <w:snapToGrid w:val="0"/>
              <w:spacing w:line="100" w:lineRule="atLeast"/>
              <w:jc w:val="center"/>
              <w:rPr>
                <w:rFonts w:eastAsia="TimesNewRomanPSMT"/>
                <w:kern w:val="1"/>
                <w:lang w:eastAsia="ar-SA"/>
              </w:rPr>
            </w:pPr>
            <w:r w:rsidRPr="005E23BA">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5E23BA" w:rsidRDefault="008A4DBE" w:rsidP="008A4DBE">
            <w:pPr>
              <w:suppressAutoHyphens/>
              <w:snapToGrid w:val="0"/>
              <w:spacing w:line="100" w:lineRule="atLeast"/>
              <w:jc w:val="both"/>
              <w:rPr>
                <w:rFonts w:eastAsia="TimesNewRomanPSMT"/>
                <w:kern w:val="1"/>
                <w:lang w:eastAsia="ar-SA"/>
              </w:rPr>
            </w:pPr>
            <w:r w:rsidRPr="005E23BA">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5E23BA" w:rsidRDefault="008A4DBE" w:rsidP="008A4DBE">
            <w:pPr>
              <w:suppressAutoHyphens/>
              <w:snapToGrid w:val="0"/>
              <w:spacing w:line="100" w:lineRule="atLeast"/>
              <w:jc w:val="center"/>
              <w:rPr>
                <w:rFonts w:eastAsia="TimesNewRomanPSMT"/>
                <w:kern w:val="1"/>
                <w:lang w:eastAsia="ar-SA"/>
              </w:rPr>
            </w:pPr>
            <w:r w:rsidRPr="005E23BA">
              <w:rPr>
                <w:rFonts w:eastAsia="TimesNewRomanPSMT"/>
                <w:kern w:val="1"/>
                <w:lang w:eastAsia="ar-SA"/>
              </w:rPr>
              <w:t xml:space="preserve">5. </w:t>
            </w:r>
          </w:p>
        </w:tc>
      </w:tr>
      <w:tr w:rsidR="001152A6" w:rsidRPr="005E23BA" w:rsidTr="00061703">
        <w:tc>
          <w:tcPr>
            <w:tcW w:w="1563" w:type="dxa"/>
            <w:tcBorders>
              <w:top w:val="single" w:sz="4" w:space="0" w:color="000000"/>
              <w:left w:val="single" w:sz="4" w:space="0" w:color="000000"/>
              <w:bottom w:val="single" w:sz="4" w:space="0" w:color="000000"/>
            </w:tcBorders>
            <w:shd w:val="clear" w:color="auto" w:fill="auto"/>
          </w:tcPr>
          <w:p w:rsidR="008A4DBE" w:rsidRPr="005E23BA" w:rsidRDefault="008A4DBE" w:rsidP="008A4DBE">
            <w:pPr>
              <w:suppressAutoHyphens/>
              <w:snapToGrid w:val="0"/>
              <w:spacing w:line="100" w:lineRule="atLeast"/>
              <w:jc w:val="center"/>
              <w:rPr>
                <w:rFonts w:eastAsia="TimesNewRomanPSMT"/>
                <w:kern w:val="1"/>
                <w:lang w:eastAsia="ar-SA"/>
              </w:rPr>
            </w:pPr>
          </w:p>
          <w:p w:rsidR="008A4DBE" w:rsidRPr="005E23BA" w:rsidRDefault="008A4DBE" w:rsidP="008A4DBE">
            <w:pPr>
              <w:suppressAutoHyphens/>
              <w:snapToGrid w:val="0"/>
              <w:spacing w:line="100" w:lineRule="atLeast"/>
              <w:jc w:val="center"/>
              <w:rPr>
                <w:rFonts w:eastAsia="TimesNewRomanPSMT"/>
                <w:kern w:val="1"/>
                <w:lang w:eastAsia="ar-SA"/>
              </w:rPr>
            </w:pPr>
          </w:p>
          <w:p w:rsidR="008A4DBE" w:rsidRPr="005E23BA" w:rsidRDefault="008A4DBE" w:rsidP="008A4DBE">
            <w:pPr>
              <w:suppressAutoHyphens/>
              <w:snapToGrid w:val="0"/>
              <w:spacing w:line="100" w:lineRule="atLeast"/>
              <w:jc w:val="center"/>
              <w:rPr>
                <w:rFonts w:eastAsia="TimesNewRomanPSMT"/>
                <w:kern w:val="1"/>
                <w:lang w:eastAsia="ar-SA"/>
              </w:rPr>
            </w:pPr>
            <w:r w:rsidRPr="005E23BA">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5E23BA" w:rsidRDefault="008A4DBE" w:rsidP="008A4DBE">
            <w:pPr>
              <w:suppressAutoHyphens/>
              <w:snapToGrid w:val="0"/>
              <w:spacing w:line="100" w:lineRule="atLeast"/>
              <w:jc w:val="both"/>
              <w:rPr>
                <w:rFonts w:eastAsia="TimesNewRomanPSMT"/>
                <w:kern w:val="1"/>
                <w:lang w:eastAsia="ar-SA"/>
              </w:rPr>
            </w:pPr>
            <w:r w:rsidRPr="005E23BA">
              <w:rPr>
                <w:rFonts w:eastAsia="TimesNewRomanPSMT"/>
                <w:kern w:val="1"/>
                <w:lang w:eastAsia="ar-SA"/>
              </w:rPr>
              <w:t xml:space="preserve">Услови за учешће у поступку јавне набавке из чл. 75. </w:t>
            </w:r>
            <w:proofErr w:type="gramStart"/>
            <w:r w:rsidRPr="005E23BA">
              <w:rPr>
                <w:rFonts w:eastAsia="TimesNewRomanPSMT"/>
                <w:kern w:val="1"/>
                <w:lang w:eastAsia="ar-SA"/>
              </w:rPr>
              <w:t>и</w:t>
            </w:r>
            <w:proofErr w:type="gramEnd"/>
            <w:r w:rsidRPr="005E23BA">
              <w:rPr>
                <w:rFonts w:eastAsia="TimesNewRomanPSMT"/>
                <w:kern w:val="1"/>
                <w:lang w:eastAsia="ar-SA"/>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5E23BA" w:rsidRDefault="008A4DBE" w:rsidP="008A4DBE">
            <w:pPr>
              <w:suppressAutoHyphens/>
              <w:snapToGrid w:val="0"/>
              <w:spacing w:line="100" w:lineRule="atLeast"/>
              <w:jc w:val="center"/>
              <w:rPr>
                <w:rFonts w:eastAsia="TimesNewRomanPSMT"/>
                <w:kern w:val="1"/>
                <w:lang w:eastAsia="ar-SA"/>
              </w:rPr>
            </w:pPr>
            <w:r w:rsidRPr="005E23BA">
              <w:rPr>
                <w:rFonts w:eastAsia="TimesNewRomanPSMT"/>
                <w:kern w:val="1"/>
                <w:lang w:eastAsia="ar-SA"/>
              </w:rPr>
              <w:t xml:space="preserve">6. </w:t>
            </w:r>
          </w:p>
        </w:tc>
      </w:tr>
      <w:tr w:rsidR="001152A6" w:rsidRPr="005E23BA"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5E23BA" w:rsidRDefault="008A4DBE" w:rsidP="008A4DBE">
            <w:pPr>
              <w:suppressAutoHyphens/>
              <w:snapToGrid w:val="0"/>
              <w:spacing w:line="100" w:lineRule="atLeast"/>
              <w:jc w:val="center"/>
              <w:rPr>
                <w:rFonts w:eastAsia="TimesNewRomanPSMT"/>
                <w:kern w:val="1"/>
                <w:lang w:eastAsia="ar-SA"/>
              </w:rPr>
            </w:pPr>
            <w:r w:rsidRPr="005E23BA">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5E23BA" w:rsidRDefault="008A4DBE" w:rsidP="008A4DBE">
            <w:pPr>
              <w:suppressAutoHyphens/>
              <w:snapToGrid w:val="0"/>
              <w:spacing w:line="100" w:lineRule="atLeast"/>
              <w:jc w:val="both"/>
              <w:rPr>
                <w:rFonts w:eastAsia="TimesNewRomanPSMT"/>
                <w:kern w:val="1"/>
                <w:lang w:eastAsia="ar-SA"/>
              </w:rPr>
            </w:pPr>
            <w:r w:rsidRPr="005E23BA">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5E23BA" w:rsidRDefault="00FE64D3" w:rsidP="008A4DBE">
            <w:pPr>
              <w:suppressAutoHyphens/>
              <w:snapToGrid w:val="0"/>
              <w:spacing w:line="100" w:lineRule="atLeast"/>
              <w:jc w:val="center"/>
              <w:rPr>
                <w:rFonts w:eastAsia="TimesNewRomanPSMT"/>
                <w:kern w:val="1"/>
                <w:lang w:eastAsia="ar-SA"/>
              </w:rPr>
            </w:pPr>
            <w:r w:rsidRPr="005E23BA">
              <w:rPr>
                <w:rFonts w:eastAsia="TimesNewRomanPSMT"/>
                <w:kern w:val="1"/>
                <w:lang w:eastAsia="ar-SA"/>
              </w:rPr>
              <w:t>1</w:t>
            </w:r>
            <w:r w:rsidRPr="005E23BA">
              <w:rPr>
                <w:rFonts w:eastAsia="TimesNewRomanPSMT"/>
                <w:kern w:val="1"/>
                <w:lang w:val="sr-Cyrl-RS" w:eastAsia="ar-SA"/>
              </w:rPr>
              <w:t>2</w:t>
            </w:r>
            <w:r w:rsidR="008A4DBE" w:rsidRPr="005E23BA">
              <w:rPr>
                <w:rFonts w:eastAsia="TimesNewRomanPSMT"/>
                <w:kern w:val="1"/>
                <w:lang w:eastAsia="ar-SA"/>
              </w:rPr>
              <w:t>.</w:t>
            </w:r>
          </w:p>
        </w:tc>
      </w:tr>
      <w:tr w:rsidR="001152A6" w:rsidRPr="005E23BA"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5E23BA" w:rsidRDefault="008A4DBE" w:rsidP="008A4DBE">
            <w:pPr>
              <w:suppressAutoHyphens/>
              <w:snapToGrid w:val="0"/>
              <w:spacing w:line="100" w:lineRule="atLeast"/>
              <w:jc w:val="center"/>
              <w:rPr>
                <w:rFonts w:eastAsia="TimesNewRomanPSMT"/>
                <w:kern w:val="1"/>
                <w:lang w:eastAsia="ar-SA"/>
              </w:rPr>
            </w:pPr>
            <w:r w:rsidRPr="005E23BA">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5E23BA" w:rsidRDefault="008A4DBE" w:rsidP="008A4DBE">
            <w:pPr>
              <w:suppressAutoHyphens/>
              <w:snapToGrid w:val="0"/>
              <w:spacing w:line="100" w:lineRule="atLeast"/>
              <w:jc w:val="both"/>
              <w:rPr>
                <w:rFonts w:eastAsia="TimesNewRomanPSMT"/>
                <w:kern w:val="1"/>
                <w:lang w:eastAsia="ar-SA"/>
              </w:rPr>
            </w:pPr>
            <w:r w:rsidRPr="005E23BA">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5E23BA" w:rsidRDefault="00FE64D3" w:rsidP="008A4DBE">
            <w:pPr>
              <w:suppressAutoHyphens/>
              <w:snapToGrid w:val="0"/>
              <w:spacing w:line="100" w:lineRule="atLeast"/>
              <w:jc w:val="center"/>
              <w:rPr>
                <w:rFonts w:eastAsia="TimesNewRomanPSMT"/>
                <w:kern w:val="1"/>
                <w:lang w:eastAsia="ar-SA"/>
              </w:rPr>
            </w:pPr>
            <w:r w:rsidRPr="005E23BA">
              <w:rPr>
                <w:rFonts w:eastAsia="TimesNewRomanPSMT"/>
                <w:kern w:val="1"/>
                <w:lang w:eastAsia="ar-SA"/>
              </w:rPr>
              <w:t>1</w:t>
            </w:r>
            <w:r w:rsidRPr="005E23BA">
              <w:rPr>
                <w:rFonts w:eastAsia="TimesNewRomanPSMT"/>
                <w:kern w:val="1"/>
                <w:lang w:val="sr-Cyrl-RS" w:eastAsia="ar-SA"/>
              </w:rPr>
              <w:t>3</w:t>
            </w:r>
            <w:r w:rsidR="008A4DBE" w:rsidRPr="005E23BA">
              <w:rPr>
                <w:rFonts w:eastAsia="TimesNewRomanPSMT"/>
                <w:kern w:val="1"/>
                <w:lang w:eastAsia="ar-SA"/>
              </w:rPr>
              <w:t xml:space="preserve">. </w:t>
            </w:r>
          </w:p>
        </w:tc>
      </w:tr>
      <w:tr w:rsidR="001152A6" w:rsidRPr="005E23BA"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5E23BA" w:rsidRDefault="008A4DBE" w:rsidP="008A4DBE">
            <w:pPr>
              <w:suppressAutoHyphens/>
              <w:snapToGrid w:val="0"/>
              <w:spacing w:line="100" w:lineRule="atLeast"/>
              <w:jc w:val="center"/>
              <w:rPr>
                <w:rFonts w:eastAsia="TimesNewRomanPSMT"/>
                <w:kern w:val="1"/>
                <w:lang w:eastAsia="ar-SA"/>
              </w:rPr>
            </w:pPr>
            <w:r w:rsidRPr="005E23BA">
              <w:rPr>
                <w:rFonts w:eastAsia="TimesNewRomanPSMT"/>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5E23BA" w:rsidRDefault="008A4DBE" w:rsidP="008A4DBE">
            <w:pPr>
              <w:suppressAutoHyphens/>
              <w:snapToGrid w:val="0"/>
              <w:spacing w:line="100" w:lineRule="atLeast"/>
              <w:jc w:val="both"/>
              <w:rPr>
                <w:rFonts w:eastAsia="TimesNewRomanPSMT"/>
                <w:kern w:val="1"/>
                <w:lang w:eastAsia="ar-SA"/>
              </w:rPr>
            </w:pPr>
            <w:r w:rsidRPr="005E23BA">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5E23BA" w:rsidRDefault="00D32652" w:rsidP="001244E7">
            <w:pPr>
              <w:suppressAutoHyphens/>
              <w:snapToGrid w:val="0"/>
              <w:spacing w:line="100" w:lineRule="atLeast"/>
              <w:jc w:val="center"/>
              <w:rPr>
                <w:rFonts w:eastAsia="TimesNewRomanPSMT"/>
                <w:kern w:val="1"/>
                <w:lang w:eastAsia="ar-SA"/>
              </w:rPr>
            </w:pPr>
            <w:r w:rsidRPr="005E23BA">
              <w:rPr>
                <w:rFonts w:eastAsia="TimesNewRomanPSMT"/>
                <w:kern w:val="1"/>
                <w:lang w:val="sr-Cyrl-RS" w:eastAsia="ar-SA"/>
              </w:rPr>
              <w:t>40</w:t>
            </w:r>
            <w:r w:rsidR="008A4DBE" w:rsidRPr="005E23BA">
              <w:rPr>
                <w:rFonts w:eastAsia="TimesNewRomanPSMT"/>
                <w:kern w:val="1"/>
                <w:lang w:eastAsia="ar-SA"/>
              </w:rPr>
              <w:t>.</w:t>
            </w:r>
          </w:p>
        </w:tc>
      </w:tr>
    </w:tbl>
    <w:p w:rsidR="008A4DBE" w:rsidRPr="005E23BA" w:rsidRDefault="008A4DBE" w:rsidP="008A4DBE">
      <w:pPr>
        <w:suppressAutoHyphens/>
        <w:spacing w:line="100" w:lineRule="atLeast"/>
        <w:jc w:val="both"/>
        <w:rPr>
          <w:rFonts w:eastAsia="Arial Unicode MS"/>
          <w:kern w:val="1"/>
          <w:lang w:eastAsia="ar-SA"/>
        </w:rPr>
      </w:pPr>
    </w:p>
    <w:p w:rsidR="008A4DBE" w:rsidRPr="005E23BA" w:rsidRDefault="008A4DBE" w:rsidP="008A4DBE">
      <w:pPr>
        <w:suppressAutoHyphens/>
        <w:spacing w:line="100" w:lineRule="atLeast"/>
        <w:jc w:val="both"/>
        <w:rPr>
          <w:rFonts w:eastAsia="TimesNewRomanPSMT"/>
          <w:kern w:val="1"/>
          <w:lang w:val="sr-Cyrl-CS" w:eastAsia="ar-SA"/>
        </w:rPr>
      </w:pPr>
      <w:r w:rsidRPr="005E23BA">
        <w:rPr>
          <w:rFonts w:eastAsia="TimesNewRomanPSMT"/>
          <w:kern w:val="1"/>
          <w:lang w:val="sr-Cyrl-CS" w:eastAsia="ar-SA"/>
        </w:rPr>
        <w:t>Конкурсн</w:t>
      </w:r>
      <w:r w:rsidR="002C6381" w:rsidRPr="005E23BA">
        <w:rPr>
          <w:rFonts w:eastAsia="TimesNewRomanPSMT"/>
          <w:kern w:val="1"/>
          <w:lang w:val="sr-Cyrl-CS" w:eastAsia="ar-SA"/>
        </w:rPr>
        <w:t>а документација укупно садржи 4</w:t>
      </w:r>
      <w:r w:rsidR="00D32652" w:rsidRPr="005E23BA">
        <w:rPr>
          <w:rFonts w:eastAsia="TimesNewRomanPSMT"/>
          <w:kern w:val="1"/>
          <w:lang w:val="sr-Cyrl-RS" w:eastAsia="ar-SA"/>
        </w:rPr>
        <w:t>7</w:t>
      </w:r>
      <w:r w:rsidR="00A05A12" w:rsidRPr="005E23BA">
        <w:rPr>
          <w:rFonts w:eastAsia="TimesNewRomanPSMT"/>
          <w:kern w:val="1"/>
          <w:lang w:val="sr-Cyrl-CS" w:eastAsia="ar-SA"/>
        </w:rPr>
        <w:t xml:space="preserve"> страна</w:t>
      </w:r>
      <w:r w:rsidRPr="005E23BA">
        <w:rPr>
          <w:rFonts w:eastAsia="TimesNewRomanPSMT"/>
          <w:kern w:val="1"/>
          <w:lang w:val="sr-Cyrl-CS" w:eastAsia="ar-SA"/>
        </w:rPr>
        <w:t>.</w:t>
      </w:r>
    </w:p>
    <w:p w:rsidR="008A4DBE" w:rsidRPr="001152A6" w:rsidRDefault="008A4DBE" w:rsidP="008A4DBE">
      <w:pPr>
        <w:suppressAutoHyphens/>
        <w:spacing w:line="100" w:lineRule="atLeast"/>
        <w:jc w:val="both"/>
        <w:rPr>
          <w:rFonts w:eastAsia="TimesNewRomanPSMT"/>
          <w:color w:val="FF0000"/>
          <w:kern w:val="1"/>
          <w:lang w:eastAsia="ar-SA"/>
        </w:rPr>
      </w:pPr>
    </w:p>
    <w:p w:rsidR="008A4DBE" w:rsidRPr="001152A6" w:rsidRDefault="008A4DBE" w:rsidP="008A4DBE">
      <w:pPr>
        <w:suppressAutoHyphens/>
        <w:spacing w:line="100" w:lineRule="atLeast"/>
        <w:jc w:val="both"/>
        <w:rPr>
          <w:rFonts w:eastAsia="TimesNewRomanPSMT"/>
          <w:color w:val="FF0000"/>
          <w:kern w:val="1"/>
          <w:lang w:eastAsia="ar-SA"/>
        </w:rPr>
      </w:pPr>
    </w:p>
    <w:p w:rsidR="008A4DBE" w:rsidRPr="001152A6" w:rsidRDefault="008A4DBE" w:rsidP="008A4DBE">
      <w:pPr>
        <w:suppressAutoHyphens/>
        <w:spacing w:line="100" w:lineRule="atLeast"/>
        <w:jc w:val="both"/>
        <w:rPr>
          <w:rFonts w:eastAsia="TimesNewRomanPSMT"/>
          <w:color w:val="FF0000"/>
          <w:kern w:val="1"/>
          <w:lang w:val="sr-Cyrl-CS" w:eastAsia="ar-SA"/>
        </w:rPr>
      </w:pPr>
    </w:p>
    <w:p w:rsidR="008A4DBE" w:rsidRPr="001152A6" w:rsidRDefault="008A4DBE" w:rsidP="008A4DBE">
      <w:pPr>
        <w:suppressAutoHyphens/>
        <w:spacing w:line="100" w:lineRule="atLeast"/>
        <w:jc w:val="both"/>
        <w:rPr>
          <w:rFonts w:eastAsia="TimesNewRomanPSMT"/>
          <w:color w:val="FF0000"/>
          <w:kern w:val="1"/>
          <w:lang w:val="sr-Cyrl-CS" w:eastAsia="ar-SA"/>
        </w:rPr>
      </w:pPr>
    </w:p>
    <w:p w:rsidR="008A4DBE" w:rsidRPr="001152A6" w:rsidRDefault="008A4DBE" w:rsidP="008A4DBE">
      <w:pPr>
        <w:suppressAutoHyphens/>
        <w:spacing w:line="100" w:lineRule="atLeast"/>
        <w:jc w:val="both"/>
        <w:rPr>
          <w:rFonts w:eastAsia="TimesNewRomanPSMT"/>
          <w:color w:val="FF0000"/>
          <w:kern w:val="1"/>
          <w:lang w:val="sr-Cyrl-CS" w:eastAsia="ar-SA"/>
        </w:rPr>
      </w:pPr>
    </w:p>
    <w:p w:rsidR="008A4DBE" w:rsidRPr="001152A6" w:rsidRDefault="008A4DBE" w:rsidP="008A4DBE">
      <w:pPr>
        <w:suppressAutoHyphens/>
        <w:spacing w:line="100" w:lineRule="atLeast"/>
        <w:jc w:val="both"/>
        <w:rPr>
          <w:rFonts w:eastAsia="TimesNewRomanPSMT"/>
          <w:color w:val="FF0000"/>
          <w:kern w:val="1"/>
          <w:lang w:val="sr-Cyrl-CS" w:eastAsia="ar-SA"/>
        </w:rPr>
      </w:pPr>
    </w:p>
    <w:p w:rsidR="008A4DBE" w:rsidRPr="001152A6" w:rsidRDefault="008A4DBE" w:rsidP="008A4DBE">
      <w:pPr>
        <w:suppressAutoHyphens/>
        <w:spacing w:line="100" w:lineRule="atLeast"/>
        <w:jc w:val="both"/>
        <w:rPr>
          <w:rFonts w:eastAsia="TimesNewRomanPSMT"/>
          <w:color w:val="FF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bookmarkStart w:id="0" w:name="_GoBack"/>
      <w:bookmarkEnd w:id="0"/>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lastRenderedPageBreak/>
        <w:t>I  ОПШТИ</w:t>
      </w:r>
      <w:proofErr w:type="gramEnd"/>
      <w:r w:rsidRPr="008A4DBE">
        <w:rPr>
          <w:rFonts w:eastAsia="Arial Unicode MS"/>
          <w:b/>
          <w:bCs/>
          <w:i/>
          <w:iCs/>
          <w:color w:val="000000"/>
          <w:kern w:val="1"/>
          <w:sz w:val="28"/>
          <w:szCs w:val="28"/>
          <w:lang w:eastAsia="ar-SA"/>
        </w:rPr>
        <w:t xml:space="preserve">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proofErr w:type="gramStart"/>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3D1EB1">
        <w:rPr>
          <w:rFonts w:eastAsia="Arial Unicode MS"/>
          <w:color w:val="000000"/>
          <w:kern w:val="1"/>
          <w:lang w:val="sr-Cyrl-RS" w:eastAsia="ar-SA"/>
        </w:rPr>
        <w:t>1</w:t>
      </w:r>
      <w:r w:rsidR="001152A6">
        <w:rPr>
          <w:rFonts w:eastAsia="Arial Unicode MS"/>
          <w:color w:val="000000"/>
          <w:kern w:val="1"/>
          <w:lang w:val="sr-Cyrl-RS" w:eastAsia="ar-SA"/>
        </w:rPr>
        <w:t>53</w:t>
      </w:r>
      <w:r w:rsidR="007B5BBA">
        <w:rPr>
          <w:rFonts w:eastAsia="Arial Unicode MS"/>
          <w:color w:val="000000"/>
          <w:kern w:val="1"/>
          <w:lang w:val="sr-Cyrl-RS" w:eastAsia="ar-SA"/>
        </w:rPr>
        <w:t>/20</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w:t>
      </w:r>
      <w:r w:rsidR="00FB69A0">
        <w:rPr>
          <w:rFonts w:eastAsia="TimesNewRomanPS-BoldMT"/>
          <w:bCs/>
          <w:color w:val="000000"/>
          <w:kern w:val="1"/>
          <w:lang w:val="sr-Cyrl-CS" w:eastAsia="ar-SA"/>
        </w:rPr>
        <w:t xml:space="preserve">Путна инфраструктура у </w:t>
      </w:r>
      <w:r w:rsidR="005F7636">
        <w:rPr>
          <w:rFonts w:eastAsia="TimesNewRomanPS-BoldMT"/>
          <w:bCs/>
          <w:color w:val="000000"/>
          <w:kern w:val="1"/>
          <w:lang w:val="sr-Cyrl-CS" w:eastAsia="ar-SA"/>
        </w:rPr>
        <w:t xml:space="preserve">МЗ </w:t>
      </w:r>
      <w:r w:rsidR="001152A6">
        <w:rPr>
          <w:rFonts w:eastAsia="TimesNewRomanPS-BoldMT"/>
          <w:bCs/>
          <w:color w:val="000000"/>
          <w:kern w:val="1"/>
          <w:lang w:val="sr-Cyrl-CS" w:eastAsia="ar-SA"/>
        </w:rPr>
        <w:t>Гостиница</w:t>
      </w:r>
      <w:r w:rsidRPr="008A4DBE">
        <w:rPr>
          <w:rFonts w:eastAsia="TimesNewRomanPS-BoldMT"/>
          <w:bCs/>
          <w:color w:val="000000"/>
          <w:kern w:val="1"/>
          <w:lang w:val="sr-Cyrl-CS" w:eastAsia="ar-SA"/>
        </w:rPr>
        <w:t>“.</w:t>
      </w:r>
      <w:proofErr w:type="gramEnd"/>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proofErr w:type="gramStart"/>
      <w:r w:rsidRPr="008A4DBE">
        <w:rPr>
          <w:rFonts w:eastAsia="Arial Unicode MS"/>
          <w:b/>
          <w:bCs/>
          <w:i/>
          <w:iCs/>
          <w:color w:val="000000"/>
          <w:kern w:val="1"/>
          <w:sz w:val="28"/>
          <w:szCs w:val="28"/>
          <w:lang w:eastAsia="ar-SA"/>
        </w:rPr>
        <w:t>II  ВРСТА</w:t>
      </w:r>
      <w:proofErr w:type="gramEnd"/>
      <w:r w:rsidRPr="008A4DBE">
        <w:rPr>
          <w:rFonts w:eastAsia="Arial Unicode MS"/>
          <w:b/>
          <w:bCs/>
          <w:i/>
          <w:iCs/>
          <w:color w:val="000000"/>
          <w:kern w:val="1"/>
          <w:sz w:val="28"/>
          <w:szCs w:val="28"/>
          <w:lang w:eastAsia="ar-SA"/>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8A4DBE" w:rsidRDefault="00327ECA" w:rsidP="008A4DBE">
      <w:pPr>
        <w:suppressAutoHyphens/>
        <w:spacing w:line="100" w:lineRule="atLeast"/>
        <w:jc w:val="center"/>
        <w:rPr>
          <w:rFonts w:eastAsia="TimesNewRomanPS-BoldMT"/>
          <w:bCs/>
          <w:color w:val="000000"/>
          <w:kern w:val="1"/>
          <w:lang w:val="sr-Cyrl-CS" w:eastAsia="ar-SA"/>
        </w:rPr>
      </w:pPr>
      <w:r>
        <w:rPr>
          <w:rFonts w:eastAsia="TimesNewRomanPS-BoldMT"/>
          <w:bCs/>
          <w:color w:val="000000"/>
          <w:kern w:val="1"/>
          <w:lang w:val="sr-Cyrl-CS" w:eastAsia="ar-SA"/>
        </w:rPr>
        <w:t xml:space="preserve">Радови на путној инфраструктури у </w:t>
      </w:r>
      <w:r w:rsidR="003D1EB1">
        <w:rPr>
          <w:rFonts w:eastAsia="TimesNewRomanPS-BoldMT"/>
          <w:bCs/>
          <w:color w:val="000000"/>
          <w:kern w:val="1"/>
          <w:lang w:val="sr-Cyrl-CS" w:eastAsia="ar-SA"/>
        </w:rPr>
        <w:t xml:space="preserve">МЗ </w:t>
      </w:r>
      <w:r w:rsidR="001152A6">
        <w:rPr>
          <w:rFonts w:eastAsia="TimesNewRomanPS-BoldMT"/>
          <w:bCs/>
          <w:color w:val="000000"/>
          <w:kern w:val="1"/>
          <w:lang w:val="sr-Cyrl-CS" w:eastAsia="ar-SA"/>
        </w:rPr>
        <w:t>Гостиница</w:t>
      </w:r>
    </w:p>
    <w:p w:rsidR="00327ECA" w:rsidRDefault="00327ECA" w:rsidP="00327ECA">
      <w:pPr>
        <w:suppressAutoHyphens/>
        <w:spacing w:line="100" w:lineRule="atLeast"/>
        <w:rPr>
          <w:rFonts w:eastAsia="Arial Unicode MS"/>
          <w:b/>
          <w:color w:val="000000"/>
          <w:kern w:val="1"/>
          <w:sz w:val="28"/>
          <w:szCs w:val="28"/>
          <w:lang w:val="sr-Cyrl-RS" w:eastAsia="ar-SA"/>
        </w:rPr>
      </w:pPr>
    </w:p>
    <w:p w:rsidR="00845E4C" w:rsidRDefault="00327ECA" w:rsidP="003D1EB1">
      <w:pPr>
        <w:suppressAutoHyphens/>
        <w:spacing w:line="100" w:lineRule="atLeast"/>
        <w:rPr>
          <w:rFonts w:eastAsia="TimesNewRomanPS-BoldMT"/>
          <w:bCs/>
          <w:color w:val="000000"/>
          <w:kern w:val="1"/>
          <w:lang w:val="sr-Cyrl-CS" w:eastAsia="ar-SA"/>
        </w:rPr>
      </w:pPr>
      <w:r>
        <w:rPr>
          <w:rFonts w:eastAsia="TimesNewRomanPS-BoldMT"/>
          <w:bCs/>
          <w:color w:val="000000"/>
          <w:kern w:val="1"/>
          <w:lang w:val="sr-Cyrl-CS" w:eastAsia="ar-SA"/>
        </w:rPr>
        <w:t xml:space="preserve">Радови на путној инфраструктури у </w:t>
      </w:r>
      <w:r w:rsidR="003D1EB1">
        <w:rPr>
          <w:rFonts w:eastAsia="TimesNewRomanPS-BoldMT"/>
          <w:bCs/>
          <w:color w:val="000000"/>
          <w:kern w:val="1"/>
          <w:lang w:val="sr-Cyrl-CS" w:eastAsia="ar-SA"/>
        </w:rPr>
        <w:t xml:space="preserve">МЗ </w:t>
      </w:r>
      <w:r w:rsidR="001152A6">
        <w:rPr>
          <w:rFonts w:eastAsia="TimesNewRomanPS-BoldMT"/>
          <w:bCs/>
          <w:color w:val="000000"/>
          <w:kern w:val="1"/>
          <w:lang w:val="sr-Cyrl-CS" w:eastAsia="ar-SA"/>
        </w:rPr>
        <w:t>Гостиница</w:t>
      </w:r>
      <w:r w:rsidR="005F7636">
        <w:rPr>
          <w:rFonts w:eastAsia="TimesNewRomanPS-BoldMT"/>
          <w:bCs/>
          <w:color w:val="000000"/>
          <w:kern w:val="1"/>
          <w:lang w:val="sr-Cyrl-CS" w:eastAsia="ar-SA"/>
        </w:rPr>
        <w:t xml:space="preserve"> и то:</w:t>
      </w:r>
      <w:r w:rsidR="003D1EB1">
        <w:rPr>
          <w:rFonts w:eastAsia="TimesNewRomanPS-BoldMT"/>
          <w:bCs/>
          <w:color w:val="000000"/>
          <w:kern w:val="1"/>
          <w:lang w:val="sr-Cyrl-CS" w:eastAsia="ar-SA"/>
        </w:rPr>
        <w:t xml:space="preserve"> </w:t>
      </w:r>
      <w:r w:rsidR="001152A6">
        <w:rPr>
          <w:noProof/>
          <w:lang w:val="sr-Latn-RS"/>
        </w:rPr>
        <w:t>I</w:t>
      </w:r>
      <w:r w:rsidR="001152A6">
        <w:rPr>
          <w:noProof/>
          <w:lang w:val="sr-Cyrl-RS"/>
        </w:rPr>
        <w:t xml:space="preserve"> Пут Костића ћуприја-Тук,  л=35м; </w:t>
      </w:r>
      <w:r w:rsidR="001152A6">
        <w:rPr>
          <w:noProof/>
          <w:lang w:val="sr-Latn-RS"/>
        </w:rPr>
        <w:t xml:space="preserve">II </w:t>
      </w:r>
      <w:r w:rsidR="001152A6">
        <w:rPr>
          <w:noProof/>
          <w:lang w:val="sr-Cyrl-RS"/>
        </w:rPr>
        <w:t xml:space="preserve">Пут Торине-Маринковићи, л=35м; </w:t>
      </w:r>
      <w:r w:rsidR="001152A6">
        <w:rPr>
          <w:noProof/>
          <w:lang w:val="sr-Latn-RS"/>
        </w:rPr>
        <w:t xml:space="preserve">III </w:t>
      </w:r>
      <w:r w:rsidR="001152A6">
        <w:rPr>
          <w:noProof/>
          <w:lang w:val="sr-Cyrl-RS"/>
        </w:rPr>
        <w:t xml:space="preserve">Пут Петровићи-Трешњев пањ, л=100м; </w:t>
      </w:r>
      <w:r w:rsidR="001152A6">
        <w:rPr>
          <w:noProof/>
          <w:lang w:val="sr-Latn-RS"/>
        </w:rPr>
        <w:t xml:space="preserve">IV </w:t>
      </w:r>
      <w:r w:rsidR="001152A6">
        <w:rPr>
          <w:noProof/>
          <w:lang w:val="sr-Cyrl-RS"/>
        </w:rPr>
        <w:t>Пут Торине-Прогон, л=165м;</w:t>
      </w:r>
      <w:r w:rsidR="001152A6">
        <w:rPr>
          <w:noProof/>
          <w:lang w:val="sr-Latn-RS"/>
        </w:rPr>
        <w:t xml:space="preserve"> V</w:t>
      </w:r>
      <w:r w:rsidR="001152A6">
        <w:rPr>
          <w:noProof/>
          <w:lang w:val="sr-Cyrl-RS"/>
        </w:rPr>
        <w:t xml:space="preserve"> Пут Јановкино гувно-Млађеновићи, л=200м.</w:t>
      </w:r>
    </w:p>
    <w:p w:rsidR="00FB69A0" w:rsidRDefault="00FB69A0" w:rsidP="008A4DBE">
      <w:pPr>
        <w:suppressAutoHyphens/>
        <w:spacing w:line="100" w:lineRule="atLeast"/>
        <w:jc w:val="both"/>
        <w:rPr>
          <w:rFonts w:eastAsia="Arial Unicode MS"/>
          <w:kern w:val="1"/>
          <w:lang w:eastAsia="ar-SA"/>
        </w:rPr>
      </w:pPr>
    </w:p>
    <w:p w:rsid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Рок извршења радова не може бити дужи од 15 календарски</w:t>
      </w:r>
      <w:r w:rsidR="00A35F19">
        <w:rPr>
          <w:rFonts w:eastAsia="Arial Unicode MS"/>
          <w:kern w:val="1"/>
          <w:lang w:eastAsia="ar-SA"/>
        </w:rPr>
        <w:t>х дана од дана увођења у посао.</w:t>
      </w:r>
      <w:proofErr w:type="gramEnd"/>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A41676" w:rsidRPr="008A4DBE" w:rsidRDefault="00A41676"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proofErr w:type="gramStart"/>
      <w:r w:rsidRPr="008A4DBE">
        <w:rPr>
          <w:rFonts w:eastAsia="Arial Unicode MS"/>
          <w:b/>
          <w:bCs/>
          <w:i/>
          <w:iCs/>
          <w:color w:val="000000"/>
          <w:kern w:val="1"/>
          <w:sz w:val="28"/>
          <w:szCs w:val="28"/>
          <w:lang w:eastAsia="ar-SA"/>
        </w:rPr>
        <w:t>III  ТЕХНИЧКА</w:t>
      </w:r>
      <w:proofErr w:type="gramEnd"/>
      <w:r w:rsidRPr="008A4DBE">
        <w:rPr>
          <w:rFonts w:eastAsia="Arial Unicode MS"/>
          <w:b/>
          <w:bCs/>
          <w:i/>
          <w:iCs/>
          <w:color w:val="000000"/>
          <w:kern w:val="1"/>
          <w:sz w:val="28"/>
          <w:szCs w:val="28"/>
          <w:lang w:eastAsia="ar-SA"/>
        </w:rPr>
        <w:t xml:space="preserve">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lastRenderedPageBreak/>
        <w:t>IV  УСЛОВИ</w:t>
      </w:r>
      <w:proofErr w:type="gramEnd"/>
      <w:r w:rsidRPr="008A4DBE">
        <w:rPr>
          <w:rFonts w:eastAsia="Arial Unicode MS"/>
          <w:b/>
          <w:bCs/>
          <w:i/>
          <w:iCs/>
          <w:color w:val="000000"/>
          <w:kern w:val="1"/>
          <w:sz w:val="28"/>
          <w:szCs w:val="28"/>
          <w:lang w:eastAsia="ar-SA"/>
        </w:rPr>
        <w:t xml:space="preserve">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391D13" w:rsidRPr="008A4DBE" w:rsidRDefault="00391D13" w:rsidP="00391D13">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A41676">
        <w:rPr>
          <w:rFonts w:eastAsia="Arial Unicode MS"/>
          <w:color w:val="000000"/>
          <w:kern w:val="1"/>
          <w:lang w:val="sr-Cyrl-RS" w:eastAsia="ar-SA"/>
        </w:rPr>
        <w:t>1</w:t>
      </w:r>
      <w:r w:rsidR="005F7636">
        <w:rPr>
          <w:rFonts w:eastAsia="Arial Unicode MS"/>
          <w:color w:val="000000"/>
          <w:kern w:val="1"/>
          <w:lang w:val="sr-Cyrl-RS" w:eastAsia="ar-SA"/>
        </w:rPr>
        <w:t>5</w:t>
      </w:r>
      <w:r w:rsidR="0023212D">
        <w:rPr>
          <w:rFonts w:eastAsia="Arial Unicode MS"/>
          <w:color w:val="000000"/>
          <w:kern w:val="1"/>
          <w:lang w:val="sr-Cyrl-RS" w:eastAsia="ar-SA"/>
        </w:rPr>
        <w:t>3</w:t>
      </w:r>
      <w:r>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 xml:space="preserve">МЗ </w:t>
      </w:r>
      <w:r w:rsidR="0023212D">
        <w:rPr>
          <w:rFonts w:eastAsia="TimesNewRomanPS-BoldMT"/>
          <w:bCs/>
          <w:color w:val="000000"/>
          <w:kern w:val="1"/>
          <w:lang w:val="sr-Cyrl-CS" w:eastAsia="ar-SA"/>
        </w:rPr>
        <w:t>Гостиница</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w:t>
      </w:r>
      <w:proofErr w:type="gramEnd"/>
      <w:r w:rsidRPr="008A4DBE">
        <w:rPr>
          <w:rFonts w:eastAsia="Arial Unicode MS"/>
          <w:iCs/>
          <w:color w:val="000000"/>
          <w:kern w:val="1"/>
          <w:lang w:eastAsia="ar-SA"/>
        </w:rPr>
        <w:t xml:space="preserve">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391D13" w:rsidRPr="008A4DBE" w:rsidRDefault="00391D13" w:rsidP="00391D13">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391D13" w:rsidRPr="008A4DBE" w:rsidTr="00516A94">
        <w:trPr>
          <w:trHeight w:val="548"/>
        </w:trPr>
        <w:tc>
          <w:tcPr>
            <w:tcW w:w="593" w:type="dxa"/>
            <w:shd w:val="clear" w:color="auto" w:fill="C6D9F1"/>
          </w:tcPr>
          <w:p w:rsidR="00391D13" w:rsidRPr="008A4DBE" w:rsidRDefault="00391D13" w:rsidP="00516A94">
            <w:pPr>
              <w:contextualSpacing/>
              <w:rPr>
                <w:rFonts w:eastAsia="Arial Unicode MS"/>
                <w:kern w:val="1"/>
                <w:sz w:val="20"/>
                <w:szCs w:val="20"/>
                <w:lang w:val="sr-Cyrl-CS" w:eastAsia="ar-SA"/>
              </w:rPr>
            </w:pPr>
          </w:p>
          <w:p w:rsidR="00391D13" w:rsidRPr="008A4DBE" w:rsidRDefault="00391D13" w:rsidP="00516A94">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391D13" w:rsidRPr="008A4DBE" w:rsidRDefault="00391D13" w:rsidP="00516A94">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391D13" w:rsidRPr="008A4DBE" w:rsidRDefault="00391D13" w:rsidP="00516A94">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391D13" w:rsidRPr="008A4DBE" w:rsidTr="00516A94">
        <w:tc>
          <w:tcPr>
            <w:tcW w:w="593" w:type="dxa"/>
            <w:shd w:val="clear" w:color="auto" w:fill="auto"/>
          </w:tcPr>
          <w:p w:rsidR="00391D13" w:rsidRPr="008A4DBE" w:rsidRDefault="00391D13" w:rsidP="00516A94">
            <w:pPr>
              <w:suppressAutoHyphens/>
              <w:spacing w:line="100" w:lineRule="atLeast"/>
              <w:jc w:val="center"/>
              <w:rPr>
                <w:rFonts w:eastAsia="Arial Unicode MS"/>
                <w:kern w:val="1"/>
                <w:lang w:val="sr-Cyrl-CS" w:eastAsia="ar-SA"/>
              </w:rPr>
            </w:pPr>
          </w:p>
          <w:p w:rsidR="00391D13" w:rsidRPr="008A4DBE" w:rsidRDefault="00391D13" w:rsidP="00516A94">
            <w:pPr>
              <w:suppressAutoHyphens/>
              <w:spacing w:line="100" w:lineRule="atLeast"/>
              <w:jc w:val="center"/>
              <w:rPr>
                <w:rFonts w:eastAsia="Arial Unicode MS"/>
                <w:kern w:val="1"/>
                <w:lang w:val="sr-Cyrl-CS" w:eastAsia="ar-SA"/>
              </w:rPr>
            </w:pPr>
          </w:p>
          <w:p w:rsidR="00391D13" w:rsidRPr="008A4DBE" w:rsidRDefault="00391D13" w:rsidP="00516A94">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391D13" w:rsidRPr="008A4DBE" w:rsidRDefault="00391D13" w:rsidP="00516A94">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391D13" w:rsidRPr="008A4DBE" w:rsidRDefault="00391D13" w:rsidP="00516A94">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8A4DBE">
              <w:rPr>
                <w:rFonts w:eastAsia="Arial Unicode MS"/>
                <w:color w:val="000000"/>
                <w:kern w:val="1"/>
                <w:lang w:eastAsia="ar-SA"/>
              </w:rPr>
              <w:t>ст</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w:t>
            </w:r>
            <w:proofErr w:type="gramEnd"/>
            <w:r w:rsidRPr="008A4DBE">
              <w:rPr>
                <w:rFonts w:eastAsia="Arial Unicode MS"/>
                <w:color w:val="000000"/>
                <w:kern w:val="1"/>
                <w:lang w:eastAsia="ar-SA"/>
              </w:rPr>
              <w:t>. 1) до 4) ЗЈН, дефинисане овом конкурсном документацијом</w:t>
            </w:r>
          </w:p>
          <w:p w:rsidR="00391D13" w:rsidRPr="008A4DBE" w:rsidRDefault="00391D13" w:rsidP="00516A94">
            <w:pPr>
              <w:suppressAutoHyphens/>
              <w:spacing w:line="100" w:lineRule="atLeast"/>
              <w:jc w:val="both"/>
              <w:rPr>
                <w:rFonts w:eastAsia="Arial Unicode MS"/>
                <w:color w:val="00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Pr="00C11AF9" w:rsidRDefault="00391D13" w:rsidP="00516A94">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391D13" w:rsidRDefault="00391D13" w:rsidP="00516A94">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потврђује да испуњава услов</w:t>
            </w:r>
            <w:r>
              <w:rPr>
                <w:rFonts w:eastAsia="Arial Unicode MS"/>
                <w:color w:val="000000"/>
                <w:kern w:val="1"/>
                <w:lang w:eastAsia="ar-SA"/>
              </w:rPr>
              <w:t>е</w:t>
            </w:r>
            <w:r w:rsidRPr="008A4DBE">
              <w:rPr>
                <w:rFonts w:eastAsia="Arial Unicode MS"/>
                <w:color w:val="000000"/>
                <w:kern w:val="1"/>
                <w:lang w:eastAsia="ar-SA"/>
              </w:rPr>
              <w:t xml:space="preserve"> за учешће у поступку јавне набавке из чл. 75. </w:t>
            </w:r>
            <w:proofErr w:type="gramStart"/>
            <w:r>
              <w:rPr>
                <w:rFonts w:eastAsia="Arial Unicode MS"/>
                <w:color w:val="000000"/>
                <w:kern w:val="1"/>
                <w:lang w:eastAsia="ar-SA"/>
              </w:rPr>
              <w:t>став</w:t>
            </w:r>
            <w:proofErr w:type="gramEnd"/>
            <w:r w:rsidRPr="008A4DBE">
              <w:rPr>
                <w:rFonts w:eastAsia="Arial Unicode MS"/>
                <w:color w:val="000000"/>
                <w:kern w:val="1"/>
                <w:lang w:eastAsia="ar-SA"/>
              </w:rPr>
              <w:t xml:space="preserve"> </w:t>
            </w:r>
            <w:r>
              <w:rPr>
                <w:rFonts w:eastAsia="Arial Unicode MS"/>
                <w:color w:val="000000"/>
                <w:kern w:val="1"/>
                <w:lang w:eastAsia="ar-SA"/>
              </w:rPr>
              <w:t xml:space="preserve">2 ЗЈН, </w:t>
            </w:r>
            <w:r w:rsidRPr="008A4DBE">
              <w:rPr>
                <w:rFonts w:eastAsia="Arial Unicode MS"/>
                <w:color w:val="000000"/>
                <w:kern w:val="1"/>
                <w:lang w:eastAsia="ar-SA"/>
              </w:rPr>
              <w:t>дефинисан</w:t>
            </w:r>
            <w:r>
              <w:rPr>
                <w:rFonts w:eastAsia="Arial Unicode MS"/>
                <w:color w:val="000000"/>
                <w:kern w:val="1"/>
                <w:lang w:eastAsia="ar-SA"/>
              </w:rPr>
              <w:t>е</w:t>
            </w:r>
            <w:r w:rsidRPr="008A4DBE">
              <w:rPr>
                <w:rFonts w:eastAsia="Arial Unicode MS"/>
                <w:color w:val="000000"/>
                <w:kern w:val="1"/>
                <w:lang w:eastAsia="ar-SA"/>
              </w:rPr>
              <w:t xml:space="preserve"> овом конкурсном документацијом.</w:t>
            </w:r>
          </w:p>
          <w:p w:rsidR="00391D13" w:rsidRPr="008A4DBE" w:rsidRDefault="00391D13" w:rsidP="00516A94">
            <w:pPr>
              <w:suppressAutoHyphens/>
              <w:spacing w:line="100" w:lineRule="atLeast"/>
              <w:jc w:val="both"/>
              <w:rPr>
                <w:rFonts w:eastAsia="Arial Unicode MS"/>
                <w:color w:val="FF0000"/>
                <w:kern w:val="1"/>
                <w:lang w:eastAsia="ar-SA"/>
              </w:rPr>
            </w:pPr>
          </w:p>
        </w:tc>
      </w:tr>
      <w:tr w:rsidR="00391D13" w:rsidRPr="008A4DBE" w:rsidTr="00516A94">
        <w:tc>
          <w:tcPr>
            <w:tcW w:w="593" w:type="dxa"/>
            <w:shd w:val="clear" w:color="auto" w:fill="auto"/>
            <w:vAlign w:val="center"/>
          </w:tcPr>
          <w:p w:rsidR="00391D13" w:rsidRPr="008A4DBE" w:rsidRDefault="00391D13" w:rsidP="00516A94">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391D13" w:rsidRPr="008A4DBE" w:rsidRDefault="00391D13" w:rsidP="00516A94">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391D13" w:rsidRPr="008A4DBE" w:rsidRDefault="00391D13" w:rsidP="00516A94">
            <w:pPr>
              <w:suppressAutoHyphens/>
              <w:spacing w:line="100" w:lineRule="atLeast"/>
              <w:jc w:val="both"/>
              <w:rPr>
                <w:rFonts w:eastAsia="Arial Unicode MS"/>
                <w:color w:val="FF0000"/>
                <w:kern w:val="1"/>
                <w:lang w:eastAsia="ar-SA"/>
              </w:rPr>
            </w:pPr>
          </w:p>
        </w:tc>
      </w:tr>
      <w:tr w:rsidR="00391D13" w:rsidRPr="008A4DBE" w:rsidTr="00516A94">
        <w:tc>
          <w:tcPr>
            <w:tcW w:w="593" w:type="dxa"/>
            <w:shd w:val="clear" w:color="auto" w:fill="auto"/>
            <w:vAlign w:val="center"/>
          </w:tcPr>
          <w:p w:rsidR="00391D13" w:rsidRPr="008A4DBE" w:rsidRDefault="00391D13" w:rsidP="00516A94">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391D13" w:rsidRPr="008A4DBE" w:rsidRDefault="00391D13" w:rsidP="00516A94">
            <w:pPr>
              <w:suppressAutoHyphens/>
              <w:spacing w:line="100" w:lineRule="atLeast"/>
              <w:jc w:val="both"/>
              <w:rPr>
                <w:rFonts w:eastAsia="Arial Unicode MS"/>
                <w:color w:val="FF0000"/>
                <w:kern w:val="1"/>
                <w:lang w:eastAsia="ar-SA"/>
              </w:rPr>
            </w:pPr>
          </w:p>
        </w:tc>
      </w:tr>
      <w:tr w:rsidR="00391D13" w:rsidRPr="008A4DBE" w:rsidTr="00516A94">
        <w:tc>
          <w:tcPr>
            <w:tcW w:w="593" w:type="dxa"/>
            <w:shd w:val="clear" w:color="auto" w:fill="auto"/>
            <w:vAlign w:val="center"/>
          </w:tcPr>
          <w:p w:rsidR="00391D13" w:rsidRPr="008A4DBE" w:rsidRDefault="00391D13" w:rsidP="00516A94">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391D13" w:rsidRPr="008A4DBE" w:rsidRDefault="00391D13" w:rsidP="00516A94">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391D13" w:rsidRPr="008A4DBE" w:rsidRDefault="00391D13" w:rsidP="00516A94">
            <w:pPr>
              <w:suppressAutoHyphens/>
              <w:spacing w:line="100" w:lineRule="atLeast"/>
              <w:jc w:val="both"/>
              <w:rPr>
                <w:rFonts w:eastAsia="Arial Unicode MS"/>
                <w:color w:val="FF0000"/>
                <w:kern w:val="1"/>
                <w:lang w:eastAsia="ar-SA"/>
              </w:rPr>
            </w:pPr>
          </w:p>
        </w:tc>
      </w:tr>
    </w:tbl>
    <w:p w:rsidR="00391D13" w:rsidRPr="008A4DBE" w:rsidRDefault="00391D13" w:rsidP="00391D13">
      <w:pPr>
        <w:tabs>
          <w:tab w:val="left" w:pos="680"/>
        </w:tabs>
        <w:suppressAutoHyphens/>
        <w:spacing w:line="100" w:lineRule="atLeast"/>
        <w:rPr>
          <w:rFonts w:eastAsia="TimesNewRomanPSMT"/>
          <w:bCs/>
          <w:kern w:val="1"/>
          <w:sz w:val="28"/>
          <w:szCs w:val="28"/>
          <w:lang w:val="sr-Cyrl-CS" w:eastAsia="ar-SA"/>
        </w:rPr>
      </w:pPr>
    </w:p>
    <w:p w:rsidR="00391D13" w:rsidRPr="008A4DBE" w:rsidRDefault="00391D13" w:rsidP="00391D13">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391D13" w:rsidRPr="008A4DBE" w:rsidRDefault="00391D13" w:rsidP="00391D13">
      <w:pPr>
        <w:tabs>
          <w:tab w:val="left" w:pos="680"/>
        </w:tabs>
        <w:suppressAutoHyphens/>
        <w:spacing w:line="100" w:lineRule="atLeast"/>
        <w:jc w:val="center"/>
        <w:rPr>
          <w:rFonts w:eastAsia="TimesNewRomanPSMT"/>
          <w:bCs/>
          <w:kern w:val="1"/>
          <w:sz w:val="28"/>
          <w:szCs w:val="28"/>
          <w:lang w:val="sr-Cyrl-CS" w:eastAsia="ar-SA"/>
        </w:rPr>
      </w:pPr>
    </w:p>
    <w:p w:rsidR="00391D13" w:rsidRPr="008A4DBE" w:rsidRDefault="00391D13" w:rsidP="00391D13">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 xml:space="preserve">VIII </w:t>
      </w:r>
      <w:r>
        <w:rPr>
          <w:rFonts w:eastAsia="Arial Unicode MS"/>
          <w:color w:val="000000"/>
          <w:kern w:val="1"/>
          <w:lang w:eastAsia="ar-SA"/>
        </w:rPr>
        <w:t>404-</w:t>
      </w:r>
      <w:r w:rsidR="00A41676">
        <w:rPr>
          <w:rFonts w:eastAsia="Arial Unicode MS"/>
          <w:color w:val="000000"/>
          <w:kern w:val="1"/>
          <w:lang w:val="sr-Cyrl-RS" w:eastAsia="ar-SA"/>
        </w:rPr>
        <w:t>1</w:t>
      </w:r>
      <w:r w:rsidR="0023212D">
        <w:rPr>
          <w:rFonts w:eastAsia="Arial Unicode MS"/>
          <w:color w:val="000000"/>
          <w:kern w:val="1"/>
          <w:lang w:val="sr-Cyrl-RS" w:eastAsia="ar-SA"/>
        </w:rPr>
        <w:t>53</w:t>
      </w:r>
      <w:r>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 xml:space="preserve">МЗ </w:t>
      </w:r>
      <w:r w:rsidR="0023212D">
        <w:rPr>
          <w:rFonts w:eastAsia="TimesNewRomanPS-BoldMT"/>
          <w:bCs/>
          <w:color w:val="000000"/>
          <w:kern w:val="1"/>
          <w:lang w:val="sr-Cyrl-CS" w:eastAsia="ar-SA"/>
        </w:rPr>
        <w:t>Гостиница</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391D13" w:rsidRPr="008A4DBE" w:rsidRDefault="00391D13" w:rsidP="00391D13">
      <w:pPr>
        <w:tabs>
          <w:tab w:val="left" w:pos="680"/>
        </w:tabs>
        <w:suppressAutoHyphens/>
        <w:spacing w:line="100" w:lineRule="atLeast"/>
        <w:jc w:val="both"/>
        <w:rPr>
          <w:rFonts w:eastAsia="TimesNewRomanPS-BoldMT"/>
          <w:b/>
          <w:bCs/>
          <w:kern w:val="1"/>
          <w:lang w:eastAsia="ar-SA"/>
        </w:rPr>
      </w:pPr>
    </w:p>
    <w:p w:rsidR="00391D13" w:rsidRDefault="00391D13" w:rsidP="00391D13">
      <w:pPr>
        <w:tabs>
          <w:tab w:val="left" w:pos="680"/>
        </w:tabs>
        <w:suppressAutoHyphens/>
        <w:spacing w:line="100" w:lineRule="atLeast"/>
        <w:jc w:val="both"/>
        <w:rPr>
          <w:rFonts w:eastAsia="TimesNewRomanPS-BoldMT"/>
          <w:b/>
          <w:bCs/>
          <w:kern w:val="1"/>
          <w:lang w:eastAsia="ar-SA"/>
        </w:rPr>
      </w:pPr>
    </w:p>
    <w:p w:rsidR="00391D13" w:rsidRPr="00061703" w:rsidRDefault="00391D13" w:rsidP="00391D13">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391D13" w:rsidRPr="008A4DBE" w:rsidTr="00516A94">
        <w:tc>
          <w:tcPr>
            <w:tcW w:w="736" w:type="dxa"/>
            <w:tcBorders>
              <w:bottom w:val="single" w:sz="4" w:space="0" w:color="auto"/>
            </w:tcBorders>
            <w:shd w:val="clear" w:color="auto" w:fill="C6D9F1"/>
          </w:tcPr>
          <w:p w:rsidR="00391D13" w:rsidRPr="008A4DBE" w:rsidRDefault="00391D13" w:rsidP="00516A94">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391D13" w:rsidRPr="008A4DBE" w:rsidRDefault="00391D13" w:rsidP="00516A94">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391D13" w:rsidRPr="008A4DBE" w:rsidRDefault="00391D13" w:rsidP="00516A94">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391D13" w:rsidRPr="008A4DBE" w:rsidTr="00516A94">
        <w:tc>
          <w:tcPr>
            <w:tcW w:w="736" w:type="dxa"/>
            <w:shd w:val="clear" w:color="auto" w:fill="FFFFFF"/>
          </w:tcPr>
          <w:p w:rsidR="00391D13" w:rsidRPr="008A4DBE" w:rsidRDefault="00391D13" w:rsidP="00516A94">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w:t>
            </w:r>
            <w:r>
              <w:rPr>
                <w:rFonts w:eastAsia="Arial Unicode MS"/>
                <w:color w:val="000000"/>
                <w:kern w:val="1"/>
                <w:lang w:val="sr-Cyrl-CS" w:eastAsia="ar-SA"/>
              </w:rPr>
              <w:t>ог</w:t>
            </w:r>
            <w:r w:rsidRPr="008A4DBE">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w:t>
            </w:r>
            <w:r w:rsidRPr="008A4DBE">
              <w:rPr>
                <w:rFonts w:eastAsia="Arial Unicode MS"/>
                <w:color w:val="000000"/>
                <w:kern w:val="1"/>
                <w:lang w:val="sr-Cyrl-CS" w:eastAsia="ar-SA"/>
              </w:rPr>
              <w:t xml:space="preserve"> извођач</w:t>
            </w:r>
            <w:r>
              <w:rPr>
                <w:rFonts w:eastAsia="Arial Unicode MS"/>
                <w:color w:val="000000"/>
                <w:kern w:val="1"/>
                <w:lang w:val="sr-Cyrl-CS" w:eastAsia="ar-SA"/>
              </w:rPr>
              <w:t>а</w:t>
            </w:r>
            <w:r w:rsidRPr="008A4DBE">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8A4DBE">
              <w:rPr>
                <w:rFonts w:eastAsia="Arial Unicode MS"/>
                <w:color w:val="000000"/>
                <w:kern w:val="1"/>
                <w:lang w:val="sr-Cyrl-CS" w:eastAsia="ar-SA"/>
              </w:rPr>
              <w:t>м лиценц</w:t>
            </w:r>
            <w:r>
              <w:rPr>
                <w:rFonts w:eastAsia="Arial Unicode MS"/>
                <w:color w:val="000000"/>
                <w:kern w:val="1"/>
                <w:lang w:val="sr-Cyrl-CS" w:eastAsia="ar-SA"/>
              </w:rPr>
              <w:t>о</w:t>
            </w:r>
            <w:r w:rsidRPr="008A4DBE">
              <w:rPr>
                <w:rFonts w:eastAsia="Arial Unicode MS"/>
                <w:color w:val="000000"/>
                <w:kern w:val="1"/>
                <w:lang w:val="sr-Cyrl-CS" w:eastAsia="ar-SA"/>
              </w:rPr>
              <w:t>м и то:</w:t>
            </w:r>
          </w:p>
          <w:p w:rsidR="00391D13" w:rsidRPr="008A4DBE" w:rsidRDefault="00391D13" w:rsidP="00516A94">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391D13" w:rsidRPr="008A4DBE" w:rsidTr="00516A94">
              <w:tc>
                <w:tcPr>
                  <w:tcW w:w="4546"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391D13" w:rsidRPr="008A4DBE" w:rsidRDefault="00391D13" w:rsidP="00516A94">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391D13" w:rsidRPr="00753DA6" w:rsidRDefault="00391D13" w:rsidP="00516A94">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Pr>
                <w:rFonts w:eastAsia="Arial Unicode MS"/>
                <w:b/>
                <w:color w:val="000000"/>
                <w:kern w:val="1"/>
                <w:lang w:eastAsia="ar-SA"/>
              </w:rPr>
              <w:t xml:space="preserve"> о захтеваном кадровском капацитету</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 xml:space="preserve">Образац </w:t>
            </w:r>
            <w:r>
              <w:rPr>
                <w:rFonts w:eastAsia="Arial Unicode MS"/>
                <w:i/>
                <w:kern w:val="1"/>
                <w:lang w:val="sr-Cyrl-CS" w:eastAsia="ar-SA"/>
              </w:rPr>
              <w:t>6</w:t>
            </w:r>
            <w:r w:rsidRPr="00651836">
              <w:rPr>
                <w:rFonts w:eastAsia="Arial Unicode MS"/>
                <w:i/>
                <w:kern w:val="1"/>
                <w:lang w:val="sr-Cyrl-CS" w:eastAsia="ar-SA"/>
              </w:rPr>
              <w:t>.</w:t>
            </w:r>
            <w:r w:rsidRPr="00651836">
              <w:rPr>
                <w:rFonts w:eastAsia="Arial Unicode MS"/>
                <w:i/>
                <w:kern w:val="1"/>
                <w:lang w:val="ru-RU" w:eastAsia="ar-SA"/>
              </w:rPr>
              <w:t xml:space="preserve"> у </w:t>
            </w:r>
            <w:r w:rsidRPr="00651836">
              <w:rPr>
                <w:rFonts w:eastAsia="Arial Unicode MS"/>
                <w:i/>
                <w:kern w:val="1"/>
                <w:lang w:eastAsia="ar-SA"/>
              </w:rPr>
              <w:t>поглављу</w:t>
            </w:r>
            <w:r w:rsidRPr="00651836">
              <w:rPr>
                <w:rFonts w:eastAsia="Arial Unicode MS"/>
                <w:i/>
                <w:kern w:val="1"/>
                <w:lang w:val="sr-Cyrl-CS" w:eastAsia="ar-SA"/>
              </w:rPr>
              <w:t xml:space="preserve"> </w:t>
            </w:r>
            <w:r w:rsidRPr="00651836">
              <w:rPr>
                <w:rFonts w:eastAsia="Arial Unicode MS"/>
                <w:i/>
                <w:kern w:val="1"/>
                <w:lang w:eastAsia="ar-SA"/>
              </w:rPr>
              <w:t>VI</w:t>
            </w:r>
            <w:r w:rsidRPr="00651836">
              <w:rPr>
                <w:rFonts w:eastAsia="Arial Unicode MS"/>
                <w:i/>
                <w:kern w:val="1"/>
                <w:lang w:val="ru-RU" w:eastAsia="ar-SA"/>
              </w:rPr>
              <w:t xml:space="preserve"> ове конкурсне документације</w:t>
            </w:r>
            <w:r w:rsidRPr="00651836">
              <w:rPr>
                <w:rFonts w:eastAsia="Arial Unicode MS"/>
                <w:kern w:val="1"/>
                <w:lang w:val="sr-Cyrl-CS" w:eastAsia="ar-SA"/>
              </w:rPr>
              <w:t>),</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w:t>
            </w:r>
            <w:r>
              <w:rPr>
                <w:rFonts w:eastAsia="Arial Unicode MS"/>
                <w:color w:val="000000"/>
                <w:kern w:val="1"/>
                <w:lang w:eastAsia="ar-SA"/>
              </w:rPr>
              <w:t>, односно члан заједничке понуде,</w:t>
            </w:r>
            <w:r w:rsidRPr="008A4DBE">
              <w:rPr>
                <w:rFonts w:eastAsia="Arial Unicode MS"/>
                <w:color w:val="000000"/>
                <w:kern w:val="1"/>
                <w:lang w:eastAsia="ar-SA"/>
              </w:rPr>
              <w:t xml:space="preserve"> под пуном материјалном и кривичном одговорношћу потврђује</w:t>
            </w:r>
            <w:r>
              <w:rPr>
                <w:rFonts w:eastAsia="Arial Unicode MS"/>
                <w:color w:val="000000"/>
                <w:kern w:val="1"/>
                <w:lang w:eastAsia="ar-SA"/>
              </w:rPr>
              <w:t xml:space="preserve">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712 или 812. </w:t>
            </w:r>
          </w:p>
        </w:tc>
      </w:tr>
      <w:tr w:rsidR="00391D13" w:rsidRPr="008A4DBE" w:rsidTr="00516A94">
        <w:tc>
          <w:tcPr>
            <w:tcW w:w="736" w:type="dxa"/>
            <w:shd w:val="clear" w:color="auto" w:fill="FFFFFF"/>
          </w:tcPr>
          <w:p w:rsidR="00391D13" w:rsidRPr="008A4DBE" w:rsidRDefault="00391D13" w:rsidP="00516A94">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391D13" w:rsidRPr="008A4DBE" w:rsidRDefault="00391D13" w:rsidP="00516A94">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17"/>
            </w:tblGrid>
            <w:tr w:rsidR="00391D13" w:rsidRPr="008A4DBE" w:rsidTr="00516A94">
              <w:tc>
                <w:tcPr>
                  <w:tcW w:w="3024" w:type="dxa"/>
                </w:tcPr>
                <w:p w:rsidR="00391D13" w:rsidRPr="008A4DBE" w:rsidRDefault="00391D13" w:rsidP="00516A94">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391D13" w:rsidRPr="008A4DBE" w:rsidTr="00516A94">
              <w:tc>
                <w:tcPr>
                  <w:tcW w:w="3024" w:type="dxa"/>
                </w:tcPr>
                <w:p w:rsidR="00391D13" w:rsidRPr="008A4DBE" w:rsidRDefault="00391D13" w:rsidP="00516A94">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391D13" w:rsidRPr="008A4DBE" w:rsidRDefault="00391D13" w:rsidP="00516A94">
                  <w:pPr>
                    <w:suppressAutoHyphens/>
                    <w:spacing w:line="100" w:lineRule="atLeast"/>
                    <w:jc w:val="both"/>
                    <w:rPr>
                      <w:rFonts w:eastAsia="Arial Unicode MS"/>
                      <w:color w:val="000000"/>
                      <w:kern w:val="1"/>
                      <w:lang w:val="sr-Cyrl-CS" w:eastAsia="ar-SA"/>
                    </w:rPr>
                  </w:pPr>
                </w:p>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391D13" w:rsidRPr="008A4DBE" w:rsidTr="00516A94">
              <w:tc>
                <w:tcPr>
                  <w:tcW w:w="3024" w:type="dxa"/>
                </w:tcPr>
                <w:p w:rsidR="00391D13" w:rsidRPr="008A4DBE" w:rsidRDefault="00391D13" w:rsidP="00516A94">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391D13" w:rsidRPr="008A4DBE" w:rsidTr="00516A94">
              <w:tc>
                <w:tcPr>
                  <w:tcW w:w="3024" w:type="dxa"/>
                </w:tcPr>
                <w:p w:rsidR="00391D13" w:rsidRPr="008A4DBE" w:rsidRDefault="00391D13" w:rsidP="00516A94">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391D13" w:rsidRPr="008A4DBE" w:rsidTr="00516A94">
              <w:tc>
                <w:tcPr>
                  <w:tcW w:w="3024" w:type="dxa"/>
                </w:tcPr>
                <w:p w:rsidR="00391D13" w:rsidRPr="008A4DBE" w:rsidRDefault="00391D13" w:rsidP="00516A94">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391D13" w:rsidRPr="008A4DBE" w:rsidTr="00516A94">
              <w:tc>
                <w:tcPr>
                  <w:tcW w:w="3024" w:type="dxa"/>
                </w:tcPr>
                <w:p w:rsidR="00391D13" w:rsidRPr="008A4DBE" w:rsidRDefault="00391D13" w:rsidP="00516A94">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391D13" w:rsidRPr="008A4DBE" w:rsidTr="00516A94">
              <w:tc>
                <w:tcPr>
                  <w:tcW w:w="3024" w:type="dxa"/>
                </w:tcPr>
                <w:p w:rsidR="00391D13" w:rsidRPr="008A4DBE" w:rsidRDefault="00391D13" w:rsidP="00516A94">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391D13" w:rsidRPr="008A4DBE" w:rsidRDefault="00391D13" w:rsidP="00516A94">
            <w:pPr>
              <w:suppressAutoHyphens/>
              <w:spacing w:line="100" w:lineRule="atLeast"/>
              <w:jc w:val="both"/>
              <w:rPr>
                <w:rFonts w:eastAsia="Arial Unicode MS"/>
                <w:kern w:val="1"/>
                <w:lang w:val="sr-Cyrl-CS" w:eastAsia="ar-SA"/>
              </w:rPr>
            </w:pPr>
          </w:p>
          <w:p w:rsidR="00391D13" w:rsidRPr="008A4DBE" w:rsidRDefault="00391D13" w:rsidP="00516A94">
            <w:pPr>
              <w:suppressAutoHyphens/>
              <w:spacing w:line="100" w:lineRule="atLeast"/>
              <w:jc w:val="both"/>
              <w:rPr>
                <w:rFonts w:eastAsia="Arial Unicode MS"/>
                <w:kern w:val="1"/>
                <w:lang w:val="sr-Cyrl-CS" w:eastAsia="ar-SA"/>
              </w:rPr>
            </w:pPr>
          </w:p>
          <w:p w:rsidR="00391D13" w:rsidRPr="008A4DBE" w:rsidRDefault="00391D13" w:rsidP="00516A94">
            <w:pPr>
              <w:suppressAutoHyphens/>
              <w:spacing w:line="100" w:lineRule="atLeast"/>
              <w:jc w:val="both"/>
              <w:rPr>
                <w:rFonts w:eastAsia="Arial Unicode MS"/>
                <w:kern w:val="1"/>
                <w:lang w:val="sr-Cyrl-CS" w:eastAsia="ar-SA"/>
              </w:rPr>
            </w:pPr>
          </w:p>
          <w:p w:rsidR="00391D13" w:rsidRPr="008A4DBE" w:rsidRDefault="00391D13" w:rsidP="00516A94">
            <w:pPr>
              <w:suppressAutoHyphens/>
              <w:spacing w:line="100" w:lineRule="atLeast"/>
              <w:ind w:left="720"/>
              <w:jc w:val="both"/>
              <w:rPr>
                <w:rFonts w:eastAsia="Arial Unicode MS"/>
                <w:kern w:val="1"/>
                <w:lang w:val="sr-Cyrl-CS" w:eastAsia="ar-SA"/>
              </w:rPr>
            </w:pPr>
          </w:p>
          <w:p w:rsidR="00391D13" w:rsidRPr="008A4DBE" w:rsidRDefault="00391D13" w:rsidP="00516A94">
            <w:pPr>
              <w:suppressAutoHyphens/>
              <w:spacing w:line="100" w:lineRule="atLeast"/>
              <w:ind w:left="720"/>
              <w:jc w:val="both"/>
              <w:rPr>
                <w:rFonts w:eastAsia="Arial Unicode MS"/>
                <w:kern w:val="1"/>
                <w:lang w:val="sr-Cyrl-CS" w:eastAsia="ar-SA"/>
              </w:rPr>
            </w:pPr>
          </w:p>
          <w:p w:rsidR="00391D13" w:rsidRPr="008A4DBE" w:rsidRDefault="00391D13" w:rsidP="00516A94">
            <w:pPr>
              <w:suppressAutoHyphens/>
              <w:spacing w:line="100" w:lineRule="atLeast"/>
              <w:ind w:left="720"/>
              <w:jc w:val="both"/>
              <w:rPr>
                <w:rFonts w:eastAsia="Arial Unicode MS"/>
                <w:kern w:val="1"/>
                <w:lang w:val="sr-Cyrl-CS" w:eastAsia="ar-SA"/>
              </w:rPr>
            </w:pPr>
          </w:p>
          <w:p w:rsidR="00391D13" w:rsidRPr="008A4DBE" w:rsidRDefault="00391D13" w:rsidP="00516A94">
            <w:pPr>
              <w:suppressAutoHyphens/>
              <w:spacing w:line="100" w:lineRule="atLeast"/>
              <w:ind w:left="720"/>
              <w:jc w:val="both"/>
              <w:rPr>
                <w:rFonts w:eastAsia="Arial Unicode MS"/>
                <w:kern w:val="1"/>
                <w:lang w:val="sr-Cyrl-CS" w:eastAsia="ar-SA"/>
              </w:rPr>
            </w:pPr>
          </w:p>
          <w:p w:rsidR="00391D13" w:rsidRPr="008A4DBE" w:rsidRDefault="00391D13" w:rsidP="00516A94">
            <w:pPr>
              <w:suppressAutoHyphens/>
              <w:spacing w:line="100" w:lineRule="atLeast"/>
              <w:ind w:left="720"/>
              <w:jc w:val="both"/>
              <w:rPr>
                <w:rFonts w:eastAsia="Arial Unicode MS"/>
                <w:kern w:val="1"/>
                <w:lang w:val="sr-Cyrl-CS" w:eastAsia="ar-SA"/>
              </w:rPr>
            </w:pPr>
          </w:p>
          <w:p w:rsidR="00391D13" w:rsidRPr="008A4DBE" w:rsidRDefault="00391D13" w:rsidP="00516A94">
            <w:pPr>
              <w:suppressAutoHyphens/>
              <w:spacing w:line="100" w:lineRule="atLeast"/>
              <w:ind w:left="720"/>
              <w:jc w:val="both"/>
              <w:rPr>
                <w:rFonts w:eastAsia="Arial Unicode MS"/>
                <w:kern w:val="1"/>
                <w:lang w:val="sr-Cyrl-CS" w:eastAsia="ar-SA"/>
              </w:rPr>
            </w:pPr>
          </w:p>
          <w:p w:rsidR="00391D13" w:rsidRPr="008A4DBE" w:rsidRDefault="00391D13" w:rsidP="00516A94">
            <w:pPr>
              <w:suppressAutoHyphens/>
              <w:spacing w:line="100" w:lineRule="atLeast"/>
              <w:ind w:left="720"/>
              <w:jc w:val="both"/>
              <w:rPr>
                <w:rFonts w:eastAsia="Arial Unicode MS"/>
                <w:kern w:val="1"/>
                <w:lang w:val="sr-Cyrl-CS" w:eastAsia="ar-SA"/>
              </w:rPr>
            </w:pPr>
          </w:p>
          <w:p w:rsidR="00391D13" w:rsidRPr="008A4DBE" w:rsidRDefault="00391D13" w:rsidP="00516A94">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391D13" w:rsidRPr="008A4DBE" w:rsidRDefault="00391D13" w:rsidP="00516A94">
            <w:pPr>
              <w:tabs>
                <w:tab w:val="left" w:pos="680"/>
              </w:tabs>
              <w:suppressAutoHyphens/>
              <w:autoSpaceDE w:val="0"/>
              <w:autoSpaceDN w:val="0"/>
              <w:adjustRightInd w:val="0"/>
              <w:spacing w:line="100" w:lineRule="atLeast"/>
              <w:jc w:val="both"/>
              <w:rPr>
                <w:rFonts w:eastAsia="Arial Unicode MS"/>
                <w:kern w:val="1"/>
                <w:lang w:eastAsia="ar-SA"/>
              </w:rPr>
            </w:pPr>
          </w:p>
          <w:p w:rsidR="00391D13" w:rsidRPr="008A4DBE" w:rsidRDefault="00391D13" w:rsidP="00516A94">
            <w:pPr>
              <w:contextualSpacing/>
              <w:jc w:val="both"/>
              <w:rPr>
                <w:rFonts w:eastAsia="Arial Unicode MS"/>
                <w:color w:val="000000"/>
                <w:kern w:val="1"/>
                <w:lang w:val="sr-Cyrl-CS" w:eastAsia="ar-SA"/>
              </w:rPr>
            </w:pPr>
            <w:r w:rsidRPr="008A4DBE">
              <w:rPr>
                <w:rFonts w:eastAsia="Arial Unicode MS"/>
                <w:kern w:val="1"/>
                <w:lang w:eastAsia="ar-SA"/>
              </w:rPr>
              <w:t xml:space="preserve">- </w:t>
            </w:r>
            <w:proofErr w:type="gramStart"/>
            <w:r w:rsidRPr="008A4DBE">
              <w:rPr>
                <w:rFonts w:eastAsia="Arial Unicode MS"/>
                <w:b/>
                <w:color w:val="000000"/>
                <w:kern w:val="1"/>
                <w:lang w:val="sr-Cyrl-CS" w:eastAsia="ar-SA"/>
              </w:rPr>
              <w:t>поп</w:t>
            </w:r>
            <w:r>
              <w:rPr>
                <w:rFonts w:eastAsia="Arial Unicode MS"/>
                <w:b/>
                <w:color w:val="000000"/>
                <w:kern w:val="1"/>
                <w:lang w:val="sr-Cyrl-CS" w:eastAsia="ar-SA"/>
              </w:rPr>
              <w:t>исна</w:t>
            </w:r>
            <w:proofErr w:type="gramEnd"/>
            <w:r>
              <w:rPr>
                <w:rFonts w:eastAsia="Arial Unicode MS"/>
                <w:b/>
                <w:color w:val="000000"/>
                <w:kern w:val="1"/>
                <w:lang w:val="sr-Cyrl-CS" w:eastAsia="ar-SA"/>
              </w:rPr>
              <w:t xml:space="preserve"> листа са датумом 31.12.2019</w:t>
            </w:r>
            <w:r w:rsidRPr="008A4DBE">
              <w:rPr>
                <w:rFonts w:eastAsia="Arial Unicode MS"/>
                <w:b/>
                <w:color w:val="000000"/>
                <w:kern w:val="1"/>
                <w:lang w:val="sr-Cyrl-CS" w:eastAsia="ar-SA"/>
              </w:rPr>
              <w:t>. године</w:t>
            </w:r>
            <w:r w:rsidRPr="008A4DBE">
              <w:rPr>
                <w:rFonts w:eastAsia="Arial Unicode MS"/>
                <w:b/>
                <w:color w:val="000000"/>
                <w:kern w:val="1"/>
                <w:lang w:eastAsia="ar-SA"/>
              </w:rPr>
              <w:t xml:space="preserve">, </w:t>
            </w:r>
            <w:r w:rsidRPr="008A4DBE">
              <w:rPr>
                <w:rFonts w:eastAsia="Arial Unicode MS"/>
                <w:color w:val="000000"/>
                <w:kern w:val="1"/>
                <w:lang w:val="sr-Cyrl-CS" w:eastAsia="ar-SA"/>
              </w:rPr>
              <w:t>потписан</w:t>
            </w:r>
            <w:r w:rsidRPr="008A4DBE">
              <w:rPr>
                <w:rFonts w:eastAsia="Arial Unicode MS"/>
                <w:color w:val="000000"/>
                <w:kern w:val="1"/>
                <w:lang w:eastAsia="ar-SA"/>
              </w:rPr>
              <w:t>a</w:t>
            </w:r>
            <w:r w:rsidRPr="008A4DBE">
              <w:rPr>
                <w:rFonts w:eastAsia="Arial Unicode MS"/>
                <w:color w:val="000000"/>
                <w:kern w:val="1"/>
                <w:lang w:val="sr-Cyrl-CS" w:eastAsia="ar-SA"/>
              </w:rPr>
              <w:t xml:space="preserve"> од стране овлашћеног лица </w:t>
            </w:r>
            <w:r w:rsidRPr="008A4DBE">
              <w:rPr>
                <w:rFonts w:eastAsia="Arial Unicode MS"/>
                <w:color w:val="000000"/>
                <w:kern w:val="1"/>
                <w:lang w:eastAsia="ar-SA"/>
              </w:rPr>
              <w:t xml:space="preserve">понуђача </w:t>
            </w:r>
            <w:r w:rsidRPr="008A4DBE">
              <w:rPr>
                <w:rFonts w:eastAsia="Arial Unicode MS"/>
                <w:color w:val="000000"/>
                <w:kern w:val="1"/>
                <w:lang w:val="sr-Cyrl-CS" w:eastAsia="ar-SA"/>
              </w:rPr>
              <w:t xml:space="preserve">или </w:t>
            </w:r>
            <w:r w:rsidRPr="008A4DBE">
              <w:rPr>
                <w:rFonts w:eastAsia="Arial Unicode MS"/>
                <w:b/>
                <w:color w:val="000000"/>
                <w:kern w:val="1"/>
                <w:lang w:eastAsia="ar-SA"/>
              </w:rPr>
              <w:t>аналитичкa</w:t>
            </w:r>
            <w:r w:rsidRPr="008A4DBE">
              <w:rPr>
                <w:rFonts w:eastAsia="Arial Unicode MS"/>
                <w:b/>
                <w:color w:val="000000"/>
                <w:kern w:val="1"/>
                <w:lang w:val="sr-Cyrl-CS" w:eastAsia="ar-SA"/>
              </w:rPr>
              <w:t xml:space="preserve"> картиц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основних средстава</w:t>
            </w:r>
            <w:r w:rsidRPr="008A4DBE">
              <w:rPr>
                <w:rFonts w:eastAsia="Arial Unicode MS"/>
                <w:color w:val="000000"/>
                <w:kern w:val="1"/>
                <w:lang w:eastAsia="ar-SA"/>
              </w:rPr>
              <w:t xml:space="preserve"> </w:t>
            </w:r>
            <w:r w:rsidRPr="008A4DBE">
              <w:rPr>
                <w:rFonts w:eastAsia="Arial Unicode MS"/>
                <w:color w:val="000000"/>
                <w:kern w:val="1"/>
                <w:lang w:val="sr-Cyrl-CS" w:eastAsia="ar-SA"/>
              </w:rPr>
              <w:t>потписанa од стране овлашћеног лица понуђача;</w:t>
            </w:r>
          </w:p>
          <w:p w:rsidR="00391D13" w:rsidRPr="008A4DBE" w:rsidRDefault="00391D13" w:rsidP="00516A94">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рачун и отпремниц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за средства набављена од 1.1.20</w:t>
            </w:r>
            <w:r>
              <w:rPr>
                <w:rFonts w:eastAsia="Arial Unicode MS"/>
                <w:color w:val="000000"/>
                <w:kern w:val="1"/>
                <w:lang w:val="sr-Cyrl-CS" w:eastAsia="ar-SA"/>
              </w:rPr>
              <w:t>20</w:t>
            </w:r>
            <w:r w:rsidRPr="008A4DBE">
              <w:rPr>
                <w:rFonts w:eastAsia="Arial Unicode MS"/>
                <w:color w:val="000000"/>
                <w:kern w:val="1"/>
                <w:lang w:val="sr-Cyrl-CS" w:eastAsia="ar-SA"/>
              </w:rPr>
              <w:t>. године;</w:t>
            </w:r>
          </w:p>
          <w:p w:rsidR="00391D13" w:rsidRPr="0034422C" w:rsidRDefault="00391D13" w:rsidP="00516A94">
            <w:pPr>
              <w:contextualSpacing/>
              <w:jc w:val="both"/>
              <w:rPr>
                <w:lang w:val="sr-Cyrl-CS"/>
              </w:rPr>
            </w:pPr>
            <w:r w:rsidRPr="008A4DBE">
              <w:rPr>
                <w:rFonts w:eastAsia="Arial Unicode MS"/>
                <w:b/>
                <w:color w:val="000000"/>
                <w:kern w:val="1"/>
                <w:lang w:val="sr-Cyrl-CS" w:eastAsia="ar-SA"/>
              </w:rPr>
              <w:t xml:space="preserve">- уговор о закупу </w:t>
            </w:r>
          </w:p>
          <w:p w:rsidR="00391D13" w:rsidRPr="008A4DBE" w:rsidRDefault="00391D13" w:rsidP="00516A94">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уговор о лизингу</w:t>
            </w:r>
          </w:p>
          <w:p w:rsidR="00391D13" w:rsidRPr="008A4DBE" w:rsidRDefault="00391D13" w:rsidP="00516A94">
            <w:pPr>
              <w:suppressAutoHyphens/>
              <w:spacing w:line="100" w:lineRule="atLeast"/>
              <w:jc w:val="both"/>
              <w:rPr>
                <w:rFonts w:eastAsia="Arial Unicode MS"/>
                <w:color w:val="000000"/>
                <w:kern w:val="1"/>
                <w:lang w:val="sr-Cyrl-CS" w:eastAsia="ar-SA"/>
              </w:rPr>
            </w:pPr>
          </w:p>
          <w:p w:rsidR="00391D13" w:rsidRPr="008A4DBE" w:rsidRDefault="00391D13" w:rsidP="00516A94">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 наведеним доказима мора видно бити означена тражена техничка опрема.</w:t>
            </w:r>
          </w:p>
          <w:p w:rsidR="00391D13" w:rsidRPr="008A4DBE" w:rsidRDefault="00391D13" w:rsidP="00516A94">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391D13" w:rsidRPr="008A4DBE" w:rsidRDefault="00391D13" w:rsidP="00516A94">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Напомена: уговор о закупу или лизингу мора трајати до краја трајања уговора.</w:t>
            </w:r>
          </w:p>
        </w:tc>
      </w:tr>
      <w:tr w:rsidR="00391D13" w:rsidRPr="008A4DBE" w:rsidTr="00516A94">
        <w:tc>
          <w:tcPr>
            <w:tcW w:w="736" w:type="dxa"/>
            <w:shd w:val="clear" w:color="auto" w:fill="FFFFFF"/>
          </w:tcPr>
          <w:p w:rsidR="00391D13" w:rsidRPr="008A4DBE" w:rsidRDefault="00391D13" w:rsidP="00516A94">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3.</w:t>
            </w:r>
          </w:p>
        </w:tc>
        <w:tc>
          <w:tcPr>
            <w:tcW w:w="4367" w:type="dxa"/>
            <w:shd w:val="clear" w:color="auto" w:fill="FFFFFF"/>
          </w:tcPr>
          <w:p w:rsidR="00391D13" w:rsidRPr="008A4DBE" w:rsidRDefault="00391D13" w:rsidP="00516A94">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391D13" w:rsidRPr="008A4DBE" w:rsidRDefault="00391D13" w:rsidP="00391D13">
      <w:pPr>
        <w:tabs>
          <w:tab w:val="left" w:pos="680"/>
        </w:tabs>
        <w:suppressAutoHyphens/>
        <w:spacing w:line="100" w:lineRule="atLeast"/>
        <w:jc w:val="both"/>
        <w:rPr>
          <w:rFonts w:eastAsia="TimesNewRomanPS-BoldMT"/>
          <w:bCs/>
          <w:kern w:val="1"/>
          <w:lang w:val="sr-Cyrl-CS" w:eastAsia="ar-SA"/>
        </w:rPr>
      </w:pPr>
    </w:p>
    <w:p w:rsidR="00391D13" w:rsidRPr="008A4DBE" w:rsidRDefault="00391D13" w:rsidP="00391D13">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391D13" w:rsidRPr="008A4DBE" w:rsidRDefault="00391D13" w:rsidP="00391D13">
      <w:pPr>
        <w:tabs>
          <w:tab w:val="left" w:pos="680"/>
        </w:tabs>
        <w:suppressAutoHyphens/>
        <w:spacing w:line="100" w:lineRule="atLeast"/>
        <w:jc w:val="center"/>
        <w:rPr>
          <w:rFonts w:eastAsia="TimesNewRomanPS-BoldMT"/>
          <w:b/>
          <w:bCs/>
          <w:kern w:val="1"/>
          <w:sz w:val="28"/>
          <w:szCs w:val="28"/>
          <w:lang w:val="sr-Cyrl-CS" w:eastAsia="ar-SA"/>
        </w:rPr>
      </w:pPr>
    </w:p>
    <w:p w:rsidR="00391D13" w:rsidRPr="008A4DBE" w:rsidRDefault="00391D13" w:rsidP="00391D13">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Pr>
          <w:rFonts w:eastAsia="Arial Unicode MS"/>
          <w:i/>
          <w:kern w:val="1"/>
          <w:lang w:val="ru-RU" w:eastAsia="ar-SA"/>
        </w:rPr>
        <w:t xml:space="preserve">) </w:t>
      </w:r>
      <w:r w:rsidRPr="008A4DBE">
        <w:rPr>
          <w:rFonts w:eastAsia="Arial Unicode MS"/>
          <w:color w:val="000000"/>
          <w:kern w:val="1"/>
          <w:lang w:eastAsia="ar-SA"/>
        </w:rPr>
        <w:t xml:space="preserve">којом под пуном материјалном и </w:t>
      </w:r>
      <w:r w:rsidRPr="008A4DBE">
        <w:rPr>
          <w:rFonts w:eastAsia="Arial Unicode MS"/>
          <w:color w:val="000000"/>
          <w:kern w:val="1"/>
          <w:lang w:eastAsia="ar-SA"/>
        </w:rPr>
        <w:lastRenderedPageBreak/>
        <w:t xml:space="preserve">кривичном одговорношћу потврђује да испуњава услове за учешће у поступку јавне набавке из чл. 75. </w:t>
      </w:r>
      <w:proofErr w:type="gramStart"/>
      <w:r>
        <w:rPr>
          <w:rFonts w:eastAsia="Arial Unicode MS"/>
          <w:color w:val="000000"/>
          <w:kern w:val="1"/>
          <w:lang w:eastAsia="ar-SA"/>
        </w:rPr>
        <w:t>ст</w:t>
      </w:r>
      <w:proofErr w:type="gramEnd"/>
      <w:r>
        <w:rPr>
          <w:rFonts w:eastAsia="Arial Unicode MS"/>
          <w:color w:val="000000"/>
          <w:kern w:val="1"/>
          <w:lang w:eastAsia="ar-SA"/>
        </w:rPr>
        <w:t xml:space="preserve">. 1. </w:t>
      </w:r>
      <w:proofErr w:type="gramStart"/>
      <w:r>
        <w:rPr>
          <w:rFonts w:eastAsia="Arial Unicode MS"/>
          <w:color w:val="000000"/>
          <w:kern w:val="1"/>
          <w:lang w:eastAsia="ar-SA"/>
        </w:rPr>
        <w:t>тач</w:t>
      </w:r>
      <w:proofErr w:type="gramEnd"/>
      <w:r>
        <w:rPr>
          <w:rFonts w:eastAsia="Arial Unicode MS"/>
          <w:color w:val="000000"/>
          <w:kern w:val="1"/>
          <w:lang w:eastAsia="ar-SA"/>
        </w:rPr>
        <w:t xml:space="preserve">. 1) </w:t>
      </w:r>
      <w:proofErr w:type="gramStart"/>
      <w:r>
        <w:rPr>
          <w:rFonts w:eastAsia="Arial Unicode MS"/>
          <w:color w:val="000000"/>
          <w:kern w:val="1"/>
          <w:lang w:eastAsia="ar-SA"/>
        </w:rPr>
        <w:t>до</w:t>
      </w:r>
      <w:proofErr w:type="gramEnd"/>
      <w:r>
        <w:rPr>
          <w:rFonts w:eastAsia="Arial Unicode MS"/>
          <w:color w:val="000000"/>
          <w:kern w:val="1"/>
          <w:lang w:eastAsia="ar-SA"/>
        </w:rPr>
        <w:t xml:space="preserve"> 4</w:t>
      </w:r>
      <w:r w:rsidRPr="008A4DBE">
        <w:rPr>
          <w:rFonts w:eastAsia="Arial Unicode MS"/>
          <w:color w:val="000000"/>
          <w:kern w:val="1"/>
          <w:lang w:eastAsia="ar-SA"/>
        </w:rPr>
        <w:t>)</w:t>
      </w:r>
      <w:r>
        <w:rPr>
          <w:rFonts w:eastAsia="Arial Unicode MS"/>
          <w:color w:val="000000"/>
          <w:kern w:val="1"/>
          <w:lang w:eastAsia="ar-SA"/>
        </w:rPr>
        <w:t xml:space="preserve"> </w:t>
      </w:r>
      <w:r w:rsidRPr="008A4DBE">
        <w:rPr>
          <w:rFonts w:eastAsia="Arial Unicode MS"/>
          <w:color w:val="000000"/>
          <w:kern w:val="1"/>
          <w:lang w:eastAsia="ar-SA"/>
        </w:rPr>
        <w:t xml:space="preserve">дефинисане овом конкурсном документацијом. </w:t>
      </w:r>
    </w:p>
    <w:p w:rsidR="00391D13" w:rsidRPr="008A4DBE" w:rsidRDefault="00391D13" w:rsidP="00391D13">
      <w:pPr>
        <w:suppressAutoHyphens/>
        <w:spacing w:line="100" w:lineRule="atLeast"/>
        <w:ind w:left="720"/>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од редним бројем 4.</w:t>
      </w:r>
      <w:proofErr w:type="gramEnd"/>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w:t>
      </w:r>
      <w:r w:rsidRPr="008A4DBE">
        <w:rPr>
          <w:rFonts w:eastAsia="Arial Unicode MS"/>
          <w:color w:val="FF0000"/>
          <w:kern w:val="1"/>
          <w:lang w:val="sr-Cyrl-CS" w:eastAsia="ar-SA"/>
        </w:rPr>
        <w:t xml:space="preserve"> </w:t>
      </w:r>
      <w:r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Pr="008A4DBE">
        <w:rPr>
          <w:rFonts w:eastAsia="Arial Unicode MS"/>
          <w:color w:val="000000"/>
          <w:kern w:val="1"/>
          <w:lang w:eastAsia="ar-SA"/>
        </w:rPr>
        <w:t xml:space="preserve"> за учешће у поступку јавне набавке из </w:t>
      </w:r>
      <w:r>
        <w:rPr>
          <w:rFonts w:eastAsia="Arial Unicode MS"/>
          <w:color w:val="000000"/>
          <w:kern w:val="1"/>
          <w:lang w:eastAsia="ar-SA"/>
        </w:rPr>
        <w:t xml:space="preserve">из чл.75.ст 2. </w:t>
      </w:r>
      <w:proofErr w:type="gramStart"/>
      <w:r>
        <w:rPr>
          <w:rFonts w:eastAsia="Arial Unicode MS"/>
          <w:color w:val="000000"/>
          <w:kern w:val="1"/>
          <w:lang w:eastAsia="ar-SA"/>
        </w:rPr>
        <w:t>ЗЈН</w:t>
      </w:r>
      <w:r w:rsidRPr="008A4DBE">
        <w:rPr>
          <w:rFonts w:eastAsia="Arial Unicode MS"/>
          <w:color w:val="000000"/>
          <w:kern w:val="1"/>
          <w:lang w:eastAsia="ar-SA"/>
        </w:rPr>
        <w:t>, дефинисане овом конкурсном документацијом.</w:t>
      </w:r>
      <w:proofErr w:type="gramEnd"/>
      <w:r w:rsidRPr="008A4DBE">
        <w:rPr>
          <w:rFonts w:eastAsia="Arial Unicode MS"/>
          <w:color w:val="000000"/>
          <w:kern w:val="1"/>
          <w:lang w:eastAsia="ar-SA"/>
        </w:rPr>
        <w:t xml:space="preserve"> </w:t>
      </w:r>
    </w:p>
    <w:p w:rsidR="00391D13" w:rsidRPr="008A4DBE" w:rsidRDefault="00391D13" w:rsidP="00391D13">
      <w:pPr>
        <w:suppressAutoHyphens/>
        <w:spacing w:line="100" w:lineRule="atLeast"/>
        <w:ind w:left="720"/>
        <w:jc w:val="both"/>
        <w:rPr>
          <w:rFonts w:eastAsia="Arial Unicode MS"/>
          <w:color w:val="000000"/>
          <w:kern w:val="1"/>
          <w:lang w:eastAsia="ar-SA"/>
        </w:rPr>
      </w:pPr>
    </w:p>
    <w:p w:rsidR="00391D13" w:rsidRPr="00F522B8" w:rsidRDefault="00391D13" w:rsidP="00391D13">
      <w:pPr>
        <w:pStyle w:val="ListParagraph"/>
        <w:numPr>
          <w:ilvl w:val="0"/>
          <w:numId w:val="3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522B8">
        <w:rPr>
          <w:rFonts w:eastAsia="Arial Unicode MS"/>
          <w:color w:val="000000"/>
          <w:kern w:val="1"/>
          <w:lang w:eastAsia="ar-SA"/>
        </w:rPr>
        <w:t xml:space="preserve">Испуњеност </w:t>
      </w:r>
      <w:r w:rsidRPr="00F522B8">
        <w:rPr>
          <w:rFonts w:eastAsia="Arial Unicode MS"/>
          <w:b/>
          <w:color w:val="000000"/>
          <w:kern w:val="1"/>
          <w:lang w:eastAsia="ar-SA"/>
        </w:rPr>
        <w:t xml:space="preserve">додатног услова </w:t>
      </w:r>
      <w:r w:rsidRPr="00F522B8">
        <w:rPr>
          <w:rFonts w:eastAsia="Arial Unicode MS"/>
          <w:color w:val="000000"/>
          <w:kern w:val="1"/>
          <w:lang w:eastAsia="ar-SA"/>
        </w:rPr>
        <w:t xml:space="preserve">за учешће у поступку предметне јавне набавке наведног у табеларном приказу додатних услова под редним бројем 1 понуђач доказује достављањем </w:t>
      </w:r>
      <w:r w:rsidRPr="00F522B8">
        <w:rPr>
          <w:rFonts w:eastAsia="Arial Unicode MS"/>
          <w:b/>
          <w:color w:val="000000"/>
          <w:kern w:val="1"/>
          <w:lang w:eastAsia="ar-SA"/>
        </w:rPr>
        <w:t>ИЗЈАВЕ о захтеваном кадровском капацитету</w:t>
      </w:r>
      <w:r w:rsidRPr="00F522B8">
        <w:rPr>
          <w:rFonts w:eastAsia="Arial Unicode MS"/>
          <w:color w:val="FF0000"/>
          <w:kern w:val="1"/>
          <w:lang w:val="sr-Cyrl-CS" w:eastAsia="ar-SA"/>
        </w:rPr>
        <w:t xml:space="preserve"> </w:t>
      </w:r>
      <w:r w:rsidRPr="00F522B8">
        <w:rPr>
          <w:rFonts w:eastAsia="Arial Unicode MS"/>
          <w:kern w:val="1"/>
          <w:lang w:val="sr-Cyrl-CS" w:eastAsia="ar-SA"/>
        </w:rPr>
        <w:t>(</w:t>
      </w:r>
      <w:r w:rsidRPr="00F522B8">
        <w:rPr>
          <w:rFonts w:eastAsia="Arial Unicode MS"/>
          <w:i/>
          <w:kern w:val="1"/>
          <w:lang w:val="sr-Cyrl-CS" w:eastAsia="ar-SA"/>
        </w:rPr>
        <w:t xml:space="preserve">Образац </w:t>
      </w:r>
      <w:r>
        <w:rPr>
          <w:rFonts w:eastAsia="Arial Unicode MS"/>
          <w:i/>
          <w:kern w:val="1"/>
          <w:lang w:val="sr-Cyrl-CS" w:eastAsia="ar-SA"/>
        </w:rPr>
        <w:t>6</w:t>
      </w:r>
      <w:r w:rsidRPr="00C72E76">
        <w:rPr>
          <w:rFonts w:eastAsia="Arial Unicode MS"/>
          <w:i/>
          <w:kern w:val="1"/>
          <w:lang w:val="sr-Cyrl-CS" w:eastAsia="ar-SA"/>
        </w:rPr>
        <w:t>.</w:t>
      </w:r>
      <w:r w:rsidRPr="00C72E76">
        <w:rPr>
          <w:rFonts w:eastAsia="Arial Unicode MS"/>
          <w:i/>
          <w:kern w:val="1"/>
          <w:lang w:val="ru-RU" w:eastAsia="ar-SA"/>
        </w:rPr>
        <w:t xml:space="preserve"> у </w:t>
      </w:r>
      <w:r w:rsidRPr="00C72E76">
        <w:rPr>
          <w:rFonts w:eastAsia="Arial Unicode MS"/>
          <w:i/>
          <w:kern w:val="1"/>
          <w:lang w:eastAsia="ar-SA"/>
        </w:rPr>
        <w:t>поглављу</w:t>
      </w:r>
      <w:r w:rsidRPr="00C72E76">
        <w:rPr>
          <w:rFonts w:eastAsia="Arial Unicode MS"/>
          <w:i/>
          <w:kern w:val="1"/>
          <w:lang w:val="sr-Cyrl-CS" w:eastAsia="ar-SA"/>
        </w:rPr>
        <w:t xml:space="preserve"> </w:t>
      </w:r>
      <w:r w:rsidRPr="00C72E76">
        <w:rPr>
          <w:rFonts w:eastAsia="Arial Unicode MS"/>
          <w:i/>
          <w:kern w:val="1"/>
          <w:lang w:eastAsia="ar-SA"/>
        </w:rPr>
        <w:t>VI</w:t>
      </w:r>
      <w:r w:rsidRPr="00C72E76">
        <w:rPr>
          <w:rFonts w:eastAsia="Arial Unicode MS"/>
          <w:i/>
          <w:kern w:val="1"/>
          <w:lang w:val="ru-RU" w:eastAsia="ar-SA"/>
        </w:rPr>
        <w:t xml:space="preserve"> ове конкурсне документације</w:t>
      </w:r>
      <w:r w:rsidRPr="00F522B8">
        <w:rPr>
          <w:rFonts w:eastAsia="Arial Unicode MS"/>
          <w:kern w:val="1"/>
          <w:lang w:val="sr-Cyrl-CS" w:eastAsia="ar-SA"/>
        </w:rPr>
        <w:t xml:space="preserve">), </w:t>
      </w:r>
      <w:r w:rsidRPr="00F522B8">
        <w:rPr>
          <w:rFonts w:eastAsia="Arial Unicode MS"/>
          <w:color w:val="000000"/>
          <w:kern w:val="1"/>
          <w:lang w:eastAsia="ar-SA"/>
        </w:rPr>
        <w:t>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712 или 812</w:t>
      </w:r>
      <w:r>
        <w:rPr>
          <w:rFonts w:eastAsia="Arial Unicode MS"/>
          <w:color w:val="000000"/>
          <w:kern w:val="1"/>
          <w:lang w:eastAsia="ar-SA"/>
        </w:rPr>
        <w:t>.</w:t>
      </w:r>
    </w:p>
    <w:p w:rsidR="00391D13" w:rsidRPr="00F522B8" w:rsidRDefault="00391D13" w:rsidP="00391D13">
      <w:pPr>
        <w:pStyle w:val="ListParagraph"/>
        <w:numPr>
          <w:ilvl w:val="0"/>
          <w:numId w:val="3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522B8">
        <w:rPr>
          <w:rFonts w:eastAsia="Arial Unicode MS"/>
          <w:color w:val="000000"/>
          <w:kern w:val="1"/>
          <w:lang w:eastAsia="ar-SA"/>
        </w:rPr>
        <w:t xml:space="preserve">Испуњеност </w:t>
      </w:r>
      <w:r w:rsidRPr="00F522B8">
        <w:rPr>
          <w:rFonts w:eastAsia="Arial Unicode MS"/>
          <w:b/>
          <w:color w:val="000000"/>
          <w:kern w:val="1"/>
          <w:lang w:eastAsia="ar-SA"/>
        </w:rPr>
        <w:t>додатн</w:t>
      </w:r>
      <w:r>
        <w:rPr>
          <w:rFonts w:eastAsia="Arial Unicode MS"/>
          <w:b/>
          <w:color w:val="000000"/>
          <w:kern w:val="1"/>
          <w:lang w:eastAsia="ar-SA"/>
        </w:rPr>
        <w:t>их</w:t>
      </w:r>
      <w:r w:rsidRPr="00F522B8">
        <w:rPr>
          <w:rFonts w:eastAsia="Arial Unicode MS"/>
          <w:b/>
          <w:color w:val="000000"/>
          <w:kern w:val="1"/>
          <w:lang w:eastAsia="ar-SA"/>
        </w:rPr>
        <w:t xml:space="preserve"> услова </w:t>
      </w:r>
      <w:r w:rsidRPr="00F522B8">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2 и 3 у складу са чланом 76. ЗЈН понуђач доказује достављањем</w:t>
      </w:r>
      <w:r>
        <w:rPr>
          <w:rFonts w:eastAsia="Arial Unicode MS"/>
          <w:color w:val="000000"/>
          <w:kern w:val="1"/>
          <w:lang w:eastAsia="ar-SA"/>
        </w:rPr>
        <w:t xml:space="preserve"> доказа наведених у табеларном приказу</w:t>
      </w:r>
      <w:r w:rsidRPr="00F522B8">
        <w:rPr>
          <w:rFonts w:eastAsia="Arial Unicode MS"/>
          <w:color w:val="000000"/>
          <w:kern w:val="1"/>
          <w:lang w:eastAsia="ar-SA"/>
        </w:rPr>
        <w:t xml:space="preserve"> уз понуду. </w:t>
      </w:r>
    </w:p>
    <w:p w:rsidR="00391D13" w:rsidRPr="008A4DBE" w:rsidRDefault="00391D13" w:rsidP="00391D13">
      <w:pPr>
        <w:suppressAutoHyphens/>
        <w:spacing w:line="100" w:lineRule="atLeast"/>
        <w:ind w:left="720"/>
        <w:jc w:val="both"/>
        <w:rPr>
          <w:rFonts w:eastAsia="Arial Unicode MS"/>
          <w:color w:val="000000"/>
          <w:kern w:val="1"/>
          <w:lang w:eastAsia="ar-SA"/>
        </w:rPr>
      </w:pPr>
    </w:p>
    <w:p w:rsidR="00391D13" w:rsidRPr="008A4DBE" w:rsidRDefault="00391D13" w:rsidP="00391D13">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w:t>
      </w:r>
    </w:p>
    <w:p w:rsidR="00391D13" w:rsidRPr="008A4DBE" w:rsidRDefault="00391D13" w:rsidP="00391D13">
      <w:pPr>
        <w:suppressAutoHyphens/>
        <w:spacing w:line="100" w:lineRule="atLeast"/>
        <w:ind w:left="720"/>
        <w:jc w:val="both"/>
        <w:rPr>
          <w:rFonts w:eastAsia="Arial Unicode MS"/>
          <w:bCs/>
          <w:iCs/>
          <w:color w:val="000000"/>
          <w:kern w:val="1"/>
          <w:lang w:val="sr-Cyrl-CS" w:eastAsia="ar-SA"/>
        </w:rPr>
      </w:pPr>
    </w:p>
    <w:p w:rsidR="00391D13" w:rsidRPr="008A4DBE" w:rsidRDefault="00391D13" w:rsidP="00391D13">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а додатне услове испуњавају заједно. У том случају </w:t>
      </w:r>
      <w:r w:rsidRPr="008A4DBE">
        <w:rPr>
          <w:rFonts w:eastAsia="Arial Unicode MS"/>
          <w:b/>
          <w:bCs/>
          <w:iCs/>
          <w:kern w:val="1"/>
          <w:lang w:eastAsia="ar-SA"/>
        </w:rPr>
        <w:t>ИЗЈАВ</w:t>
      </w:r>
      <w:r>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Pr>
          <w:rFonts w:eastAsia="Arial Unicode MS"/>
          <w:kern w:val="1"/>
          <w:lang w:val="sr-Cyrl-CS" w:eastAsia="ar-SA"/>
        </w:rPr>
        <w:t xml:space="preserve"> </w:t>
      </w:r>
      <w:r w:rsidRPr="00146DA7">
        <w:rPr>
          <w:rFonts w:eastAsia="Arial Unicode MS"/>
          <w:i/>
          <w:kern w:val="1"/>
          <w:lang w:val="sr-Cyrl-CS" w:eastAsia="ar-SA"/>
        </w:rPr>
        <w:t>и</w:t>
      </w:r>
      <w:r>
        <w:rPr>
          <w:rFonts w:eastAsia="Arial Unicode MS"/>
          <w:kern w:val="1"/>
          <w:lang w:val="sr-Cyrl-CS" w:eastAsia="ar-SA"/>
        </w:rPr>
        <w:t xml:space="preserve"> </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w:t>
      </w:r>
      <w:proofErr w:type="gramStart"/>
      <w:r w:rsidRPr="008A4DBE">
        <w:rPr>
          <w:rFonts w:eastAsia="Arial Unicode MS"/>
          <w:kern w:val="1"/>
          <w:lang w:val="sr-Cyrl-CS" w:eastAsia="ar-SA"/>
        </w:rPr>
        <w:t xml:space="preserve">, </w:t>
      </w:r>
      <w:r>
        <w:rPr>
          <w:rFonts w:eastAsia="Arial Unicode MS"/>
          <w:kern w:val="1"/>
          <w:lang w:val="sr-Cyrl-CS" w:eastAsia="ar-SA"/>
        </w:rPr>
        <w:t xml:space="preserve"> </w:t>
      </w:r>
      <w:r w:rsidRPr="008A4DBE">
        <w:rPr>
          <w:rFonts w:eastAsia="Arial Unicode MS"/>
          <w:bCs/>
          <w:iCs/>
          <w:kern w:val="1"/>
          <w:lang w:eastAsia="ar-SA"/>
        </w:rPr>
        <w:t>мора</w:t>
      </w:r>
      <w:r>
        <w:rPr>
          <w:rFonts w:eastAsia="Arial Unicode MS"/>
          <w:bCs/>
          <w:iCs/>
          <w:kern w:val="1"/>
          <w:lang w:eastAsia="ar-SA"/>
        </w:rPr>
        <w:t>ју</w:t>
      </w:r>
      <w:proofErr w:type="gramEnd"/>
      <w:r w:rsidRPr="008A4DBE">
        <w:rPr>
          <w:rFonts w:eastAsia="Arial Unicode MS"/>
          <w:bCs/>
          <w:iCs/>
          <w:kern w:val="1"/>
          <w:lang w:eastAsia="ar-SA"/>
        </w:rPr>
        <w:t xml:space="preserve"> бити потписан</w:t>
      </w:r>
      <w:r>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w:t>
      </w:r>
    </w:p>
    <w:p w:rsidR="00391D13" w:rsidRPr="008A4DBE" w:rsidRDefault="00391D13" w:rsidP="00391D13">
      <w:pPr>
        <w:suppressAutoHyphens/>
        <w:spacing w:line="100" w:lineRule="atLeast"/>
        <w:ind w:left="720"/>
        <w:rPr>
          <w:rFonts w:eastAsia="TimesNewRomanPSMT"/>
          <w:bCs/>
          <w:color w:val="000000"/>
          <w:kern w:val="1"/>
          <w:lang w:eastAsia="ar-SA"/>
        </w:rPr>
      </w:pPr>
    </w:p>
    <w:p w:rsidR="00391D13" w:rsidRPr="008A4DBE" w:rsidRDefault="00391D13" w:rsidP="00391D13">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91D13" w:rsidRPr="008A4DBE" w:rsidRDefault="00391D13" w:rsidP="00391D13">
      <w:pPr>
        <w:suppressAutoHyphens/>
        <w:spacing w:line="100" w:lineRule="atLeast"/>
        <w:ind w:left="720"/>
        <w:jc w:val="both"/>
        <w:rPr>
          <w:rFonts w:eastAsia="Arial Unicode MS"/>
          <w:bCs/>
          <w:iCs/>
          <w:color w:val="000000"/>
          <w:kern w:val="1"/>
          <w:lang w:val="sr-Cyrl-CS" w:eastAsia="ar-SA"/>
        </w:rPr>
      </w:pPr>
    </w:p>
    <w:p w:rsidR="00391D13" w:rsidRPr="008A4DBE" w:rsidRDefault="00391D13" w:rsidP="00391D13">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391D13" w:rsidRPr="008A4DBE" w:rsidRDefault="00391D13" w:rsidP="00391D13">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391D13" w:rsidRPr="008A4DBE" w:rsidRDefault="00391D13" w:rsidP="00391D13">
      <w:pPr>
        <w:suppressAutoHyphens/>
        <w:spacing w:line="100" w:lineRule="atLeast"/>
        <w:ind w:left="720"/>
        <w:jc w:val="both"/>
        <w:rPr>
          <w:rFonts w:eastAsia="TimesNewRomanPSMT"/>
          <w:bCs/>
          <w:kern w:val="1"/>
          <w:lang w:eastAsia="ar-SA"/>
        </w:rPr>
      </w:pPr>
    </w:p>
    <w:p w:rsidR="00391D13" w:rsidRPr="008A4DBE" w:rsidRDefault="00391D13" w:rsidP="00391D13">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lastRenderedPageBreak/>
        <w:t>ОБАВЕЗНИ УСЛОВИ</w:t>
      </w:r>
    </w:p>
    <w:p w:rsidR="00391D13" w:rsidRPr="008A4DBE" w:rsidRDefault="00391D13" w:rsidP="00391D13">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391D13" w:rsidRPr="008A4DBE" w:rsidRDefault="00391D13" w:rsidP="00391D13">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391D13" w:rsidRPr="008A4DBE" w:rsidRDefault="00391D13" w:rsidP="00391D13">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w:t>
      </w:r>
      <w:proofErr w:type="gramStart"/>
      <w:r w:rsidRPr="008A4DBE">
        <w:rPr>
          <w:rFonts w:eastAsia="Arial Unicode MS"/>
          <w:kern w:val="1"/>
          <w:lang w:eastAsia="ar-SA"/>
        </w:rPr>
        <w:t>,,</w:t>
      </w:r>
      <w:proofErr w:type="gramEnd"/>
      <w:r w:rsidRPr="008A4DBE">
        <w:rPr>
          <w:rFonts w:eastAsia="Arial Unicode MS"/>
          <w:kern w:val="1"/>
          <w:lang w:eastAsia="ar-SA"/>
        </w:rPr>
        <w:t xml:space="preserve"> односно извод из одговарајућег регистра.</w:t>
      </w:r>
    </w:p>
    <w:p w:rsidR="00391D13" w:rsidRPr="008A4DBE" w:rsidRDefault="00391D13" w:rsidP="00391D13">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391D13" w:rsidRPr="008A4DBE"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8A4DBE">
        <w:rPr>
          <w:rFonts w:eastAsia="Arial Unicode MS"/>
          <w:kern w:val="1"/>
          <w:lang w:eastAsia="ar-SA"/>
        </w:rPr>
        <w:t>Уколико понуђач има више зсконских заступника дужан је да достави доказ за сваког од њих.</w:t>
      </w:r>
      <w:proofErr w:type="gramEnd"/>
      <w:r w:rsidRPr="008A4DBE">
        <w:rPr>
          <w:rFonts w:eastAsia="Arial Unicode MS"/>
          <w:kern w:val="1"/>
          <w:lang w:eastAsia="ar-SA"/>
        </w:rPr>
        <w:t xml:space="preserve"> </w:t>
      </w:r>
    </w:p>
    <w:p w:rsidR="00391D13" w:rsidRPr="008A4DBE"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91D13" w:rsidRPr="008A4DBE"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391D13" w:rsidRPr="008A4DBE" w:rsidRDefault="00391D13" w:rsidP="00391D13">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391D13" w:rsidRPr="008A4DBE"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8A4DBE">
        <w:rPr>
          <w:rFonts w:eastAsia="Arial Unicode MS"/>
          <w:kern w:val="1"/>
          <w:lang w:eastAsia="ar-SA"/>
        </w:rPr>
        <w:t xml:space="preserve"> </w:t>
      </w:r>
    </w:p>
    <w:p w:rsidR="00391D13" w:rsidRPr="008A4DBE" w:rsidRDefault="00391D13" w:rsidP="00391D13">
      <w:pPr>
        <w:tabs>
          <w:tab w:val="left" w:pos="680"/>
        </w:tabs>
        <w:suppressAutoHyphens/>
        <w:autoSpaceDE w:val="0"/>
        <w:autoSpaceDN w:val="0"/>
        <w:adjustRightInd w:val="0"/>
        <w:spacing w:line="100" w:lineRule="atLeast"/>
        <w:ind w:left="1701"/>
        <w:jc w:val="both"/>
        <w:rPr>
          <w:rFonts w:eastAsia="Arial Unicode MS"/>
          <w:b/>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391D13"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p>
    <w:p w:rsidR="00391D13" w:rsidRPr="00A21334"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p>
    <w:p w:rsidR="00391D13" w:rsidRPr="008A4DBE" w:rsidRDefault="00391D13" w:rsidP="00391D13">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391D13" w:rsidRPr="008A4DBE"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p>
    <w:p w:rsidR="00391D13" w:rsidRPr="00F522B8" w:rsidRDefault="00391D13" w:rsidP="00391D13">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додатн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додатних услова под редним бројем 1</w:t>
      </w:r>
      <w:r>
        <w:rPr>
          <w:rFonts w:eastAsia="Arial Unicode MS"/>
          <w:color w:val="000000"/>
          <w:kern w:val="1"/>
          <w:lang w:eastAsia="ar-SA"/>
        </w:rPr>
        <w:t xml:space="preserve"> </w:t>
      </w:r>
      <w:r w:rsidRPr="008A4DBE">
        <w:rPr>
          <w:rFonts w:eastAsia="Arial Unicode MS"/>
          <w:color w:val="000000"/>
          <w:kern w:val="1"/>
          <w:lang w:eastAsia="ar-SA"/>
        </w:rPr>
        <w:t>понуђач доказује достављањем</w:t>
      </w:r>
      <w:r>
        <w:rPr>
          <w:rFonts w:eastAsia="Arial Unicode MS"/>
          <w:color w:val="000000"/>
          <w:kern w:val="1"/>
          <w:lang w:eastAsia="ar-SA"/>
        </w:rPr>
        <w:t xml:space="preserve"> </w:t>
      </w:r>
      <w:r w:rsidRPr="008A4DBE">
        <w:rPr>
          <w:rFonts w:eastAsia="Arial Unicode MS"/>
          <w:b/>
          <w:color w:val="000000"/>
          <w:kern w:val="1"/>
          <w:lang w:eastAsia="ar-SA"/>
        </w:rPr>
        <w:t>ИЗЈАВ</w:t>
      </w:r>
      <w:r>
        <w:rPr>
          <w:rFonts w:eastAsia="Arial Unicode MS"/>
          <w:b/>
          <w:color w:val="000000"/>
          <w:kern w:val="1"/>
          <w:lang w:eastAsia="ar-SA"/>
        </w:rPr>
        <w:t>Е о захтеваном кадровском капацитету</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 xml:space="preserve">Образац </w:t>
      </w:r>
      <w:r>
        <w:rPr>
          <w:rFonts w:eastAsia="Arial Unicode MS"/>
          <w:i/>
          <w:kern w:val="1"/>
          <w:lang w:val="sr-Cyrl-CS" w:eastAsia="ar-SA"/>
        </w:rPr>
        <w:t>6</w:t>
      </w:r>
      <w:r w:rsidRPr="00C72E76">
        <w:rPr>
          <w:rFonts w:eastAsia="Arial Unicode MS"/>
          <w:i/>
          <w:kern w:val="1"/>
          <w:lang w:val="sr-Cyrl-CS" w:eastAsia="ar-SA"/>
        </w:rPr>
        <w:t>.</w:t>
      </w:r>
      <w:r w:rsidRPr="00C72E76">
        <w:rPr>
          <w:rFonts w:eastAsia="Arial Unicode MS"/>
          <w:i/>
          <w:kern w:val="1"/>
          <w:lang w:val="ru-RU" w:eastAsia="ar-SA"/>
        </w:rPr>
        <w:t xml:space="preserve"> у </w:t>
      </w:r>
      <w:r w:rsidRPr="00C72E76">
        <w:rPr>
          <w:rFonts w:eastAsia="Arial Unicode MS"/>
          <w:i/>
          <w:kern w:val="1"/>
          <w:lang w:eastAsia="ar-SA"/>
        </w:rPr>
        <w:t>поглављу</w:t>
      </w:r>
      <w:r w:rsidRPr="00C72E76">
        <w:rPr>
          <w:rFonts w:eastAsia="Arial Unicode MS"/>
          <w:i/>
          <w:kern w:val="1"/>
          <w:lang w:val="sr-Cyrl-CS" w:eastAsia="ar-SA"/>
        </w:rPr>
        <w:t xml:space="preserve"> </w:t>
      </w:r>
      <w:r w:rsidRPr="00C72E76">
        <w:rPr>
          <w:rFonts w:eastAsia="Arial Unicode MS"/>
          <w:i/>
          <w:kern w:val="1"/>
          <w:lang w:eastAsia="ar-SA"/>
        </w:rPr>
        <w:t>VI</w:t>
      </w:r>
      <w:r w:rsidRPr="00C72E76">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w:t>
      </w:r>
      <w:r>
        <w:rPr>
          <w:rFonts w:eastAsia="Arial Unicode MS"/>
          <w:color w:val="000000"/>
          <w:kern w:val="1"/>
          <w:lang w:eastAsia="ar-SA"/>
        </w:rPr>
        <w:t>, односно члан заједничке понуде,</w:t>
      </w:r>
      <w:r w:rsidRPr="008A4DBE">
        <w:rPr>
          <w:rFonts w:eastAsia="Arial Unicode MS"/>
          <w:color w:val="000000"/>
          <w:kern w:val="1"/>
          <w:lang w:eastAsia="ar-SA"/>
        </w:rPr>
        <w:t xml:space="preserve"> под пуном материјалном и кривичном одговорношћу потврђује</w:t>
      </w:r>
      <w:r>
        <w:rPr>
          <w:rFonts w:eastAsia="Arial Unicode MS"/>
          <w:color w:val="000000"/>
          <w:kern w:val="1"/>
          <w:lang w:eastAsia="ar-SA"/>
        </w:rPr>
        <w:t xml:space="preserve">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712 или 812</w:t>
      </w:r>
    </w:p>
    <w:p w:rsidR="00391D13" w:rsidRPr="00F522B8" w:rsidRDefault="00391D13" w:rsidP="00391D13">
      <w:pPr>
        <w:pStyle w:val="ListParagraph"/>
        <w:suppressAutoHyphens/>
        <w:autoSpaceDE w:val="0"/>
        <w:autoSpaceDN w:val="0"/>
        <w:adjustRightInd w:val="0"/>
        <w:spacing w:line="100" w:lineRule="atLeast"/>
        <w:ind w:left="1701"/>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додатн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их</w:t>
      </w:r>
      <w:r w:rsidRPr="008A4DBE">
        <w:rPr>
          <w:rFonts w:eastAsia="Arial Unicode MS"/>
          <w:color w:val="000000"/>
          <w:kern w:val="1"/>
          <w:lang w:eastAsia="ar-SA"/>
        </w:rPr>
        <w:t xml:space="preserve"> у табеларном приказу додатних услова под редним бројем 2 и 3 у складу са чланом 76.</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 xml:space="preserve">ЗЈН понуђач </w:t>
      </w:r>
      <w:r w:rsidRPr="00F522B8">
        <w:rPr>
          <w:rFonts w:eastAsia="Arial Unicode MS"/>
          <w:color w:val="000000"/>
          <w:kern w:val="1"/>
          <w:lang w:eastAsia="ar-SA"/>
        </w:rPr>
        <w:t>доказује достављањем</w:t>
      </w:r>
      <w:r>
        <w:rPr>
          <w:rFonts w:eastAsia="Arial Unicode MS"/>
          <w:color w:val="000000"/>
          <w:kern w:val="1"/>
          <w:lang w:eastAsia="ar-SA"/>
        </w:rPr>
        <w:t xml:space="preserve"> доказа наведених у табеларном приказу</w:t>
      </w:r>
      <w:r w:rsidRPr="00F522B8">
        <w:rPr>
          <w:rFonts w:eastAsia="Arial Unicode MS"/>
          <w:color w:val="000000"/>
          <w:kern w:val="1"/>
          <w:lang w:eastAsia="ar-SA"/>
        </w:rPr>
        <w:t xml:space="preserve"> уз понуду.</w:t>
      </w:r>
      <w:proofErr w:type="gramEnd"/>
      <w:r w:rsidRPr="00F522B8">
        <w:rPr>
          <w:rFonts w:eastAsia="Arial Unicode MS"/>
          <w:color w:val="000000"/>
          <w:kern w:val="1"/>
          <w:lang w:eastAsia="ar-SA"/>
        </w:rPr>
        <w:t xml:space="preserve"> </w:t>
      </w:r>
    </w:p>
    <w:p w:rsidR="00391D13" w:rsidRPr="008A4DBE"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p>
    <w:p w:rsidR="00391D13" w:rsidRPr="008A4DBE" w:rsidRDefault="00391D13" w:rsidP="00391D13">
      <w:pPr>
        <w:tabs>
          <w:tab w:val="left" w:pos="680"/>
        </w:tabs>
        <w:suppressAutoHyphens/>
        <w:autoSpaceDE w:val="0"/>
        <w:autoSpaceDN w:val="0"/>
        <w:adjustRightInd w:val="0"/>
        <w:spacing w:line="100" w:lineRule="atLeast"/>
        <w:ind w:left="720"/>
        <w:jc w:val="both"/>
        <w:rPr>
          <w:rFonts w:eastAsia="TimesNewRomanPS-BoldMT"/>
          <w:bCs/>
          <w:kern w:val="1"/>
          <w:lang w:eastAsia="ar-SA"/>
        </w:rPr>
      </w:pPr>
      <w:proofErr w:type="gramStart"/>
      <w:r w:rsidRPr="008A4DBE">
        <w:rPr>
          <w:rFonts w:eastAsia="TimesNewRomanPS-BoldMT"/>
          <w:bCs/>
          <w:kern w:val="1"/>
          <w:lang w:eastAsia="ar-SA"/>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8A4DBE">
        <w:rPr>
          <w:rFonts w:eastAsia="TimesNewRomanPS-BoldMT"/>
          <w:bCs/>
          <w:kern w:val="1"/>
          <w:lang w:eastAsia="ar-SA"/>
        </w:rPr>
        <w:t xml:space="preserve"> </w:t>
      </w:r>
      <w:proofErr w:type="gramStart"/>
      <w:r w:rsidRPr="008A4DBE">
        <w:rPr>
          <w:rFonts w:eastAsia="TimesNewRomanPS-BoldMT"/>
          <w:bCs/>
          <w:kern w:val="1"/>
          <w:lang w:eastAsia="ar-SA"/>
        </w:rPr>
        <w:t>став</w:t>
      </w:r>
      <w:proofErr w:type="gramEnd"/>
      <w:r w:rsidRPr="008A4DBE">
        <w:rPr>
          <w:rFonts w:eastAsia="TimesNewRomanPS-BoldMT"/>
          <w:bCs/>
          <w:kern w:val="1"/>
          <w:lang w:eastAsia="ar-SA"/>
        </w:rPr>
        <w:t xml:space="preserve"> 1. </w:t>
      </w:r>
      <w:proofErr w:type="gramStart"/>
      <w:r w:rsidRPr="008A4DBE">
        <w:rPr>
          <w:rFonts w:eastAsia="TimesNewRomanPS-BoldMT"/>
          <w:bCs/>
          <w:kern w:val="1"/>
          <w:lang w:eastAsia="ar-SA"/>
        </w:rPr>
        <w:t>тачке</w:t>
      </w:r>
      <w:proofErr w:type="gramEnd"/>
      <w:r w:rsidRPr="008A4DBE">
        <w:rPr>
          <w:rFonts w:eastAsia="TimesNewRomanPS-BoldMT"/>
          <w:bCs/>
          <w:kern w:val="1"/>
          <w:lang w:eastAsia="ar-SA"/>
        </w:rPr>
        <w:t xml:space="preserve">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391D13" w:rsidRPr="008A4DBE" w:rsidRDefault="00391D13" w:rsidP="00391D13">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391D13" w:rsidRPr="008A4DBE" w:rsidRDefault="00391D13" w:rsidP="00391D13">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391D13" w:rsidRPr="008A4DBE" w:rsidRDefault="00391D13" w:rsidP="00391D13">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91D13" w:rsidRPr="008A4DBE" w:rsidRDefault="00391D13" w:rsidP="00391D13">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91D13" w:rsidRPr="008A4DBE" w:rsidRDefault="00391D13" w:rsidP="00391D13">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91D13" w:rsidRPr="008A4DBE" w:rsidRDefault="00391D13" w:rsidP="00391D13">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91D13" w:rsidRPr="008A4DBE" w:rsidRDefault="00391D13" w:rsidP="00391D13">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391D13" w:rsidRPr="008A4DBE" w:rsidRDefault="00391D13" w:rsidP="00391D13">
      <w:pPr>
        <w:suppressAutoHyphens/>
        <w:spacing w:line="100" w:lineRule="atLeast"/>
        <w:ind w:left="720"/>
        <w:jc w:val="both"/>
        <w:rPr>
          <w:rFonts w:eastAsia="Arial Unicode MS"/>
          <w:kern w:val="1"/>
          <w:lang w:eastAsia="ar-SA"/>
        </w:rPr>
      </w:pPr>
      <w:proofErr w:type="gramStart"/>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391D13" w:rsidRPr="008A4DBE" w:rsidRDefault="00391D13" w:rsidP="00391D13">
      <w:pPr>
        <w:suppressAutoHyphens/>
        <w:spacing w:line="100" w:lineRule="atLeast"/>
        <w:ind w:left="720"/>
        <w:jc w:val="both"/>
        <w:rPr>
          <w:rFonts w:eastAsia="Arial Unicode MS"/>
          <w:kern w:val="1"/>
          <w:lang w:eastAsia="ar-SA"/>
        </w:rPr>
      </w:pPr>
    </w:p>
    <w:p w:rsidR="00391D13" w:rsidRPr="008A4DBE" w:rsidRDefault="00391D13" w:rsidP="00391D13">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91D13" w:rsidRPr="008A4DBE" w:rsidRDefault="00391D13" w:rsidP="00391D13">
      <w:pPr>
        <w:tabs>
          <w:tab w:val="left" w:pos="680"/>
        </w:tabs>
        <w:suppressAutoHyphens/>
        <w:autoSpaceDE w:val="0"/>
        <w:autoSpaceDN w:val="0"/>
        <w:adjustRightInd w:val="0"/>
        <w:spacing w:line="100" w:lineRule="atLeast"/>
        <w:ind w:left="720"/>
        <w:jc w:val="both"/>
        <w:rPr>
          <w:rFonts w:eastAsia="Arial Unicode MS"/>
          <w:kern w:val="1"/>
          <w:lang w:eastAsia="ar-SA"/>
        </w:rPr>
      </w:pPr>
    </w:p>
    <w:p w:rsidR="00391D13" w:rsidRDefault="00391D13" w:rsidP="00391D13">
      <w:pPr>
        <w:tabs>
          <w:tab w:val="left" w:pos="680"/>
        </w:tabs>
        <w:suppressAutoHyphens/>
        <w:autoSpaceDE w:val="0"/>
        <w:autoSpaceDN w:val="0"/>
        <w:adjustRightInd w:val="0"/>
        <w:spacing w:line="100" w:lineRule="atLeast"/>
        <w:ind w:left="720"/>
        <w:jc w:val="both"/>
        <w:rPr>
          <w:rFonts w:eastAsia="TimesNewRomanPSMT"/>
          <w:bCs/>
          <w:kern w:val="1"/>
          <w:lang w:eastAsia="ar-SA"/>
        </w:rPr>
      </w:pPr>
      <w:proofErr w:type="gramStart"/>
      <w:r w:rsidRPr="008A4DBE">
        <w:rPr>
          <w:rFonts w:eastAsia="TimesNewRomanPS-BoldMT"/>
          <w:bCs/>
          <w:kern w:val="1"/>
          <w:lang w:eastAsia="ar-SA"/>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roofErr w:type="gramEnd"/>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P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Избор најповољније понуде наручилац ће извршити применом критеријума </w:t>
      </w:r>
      <w:proofErr w:type="gramStart"/>
      <w:r w:rsidRPr="008A4DBE">
        <w:rPr>
          <w:rFonts w:eastAsia="Arial Unicode MS"/>
          <w:color w:val="000000"/>
          <w:kern w:val="1"/>
          <w:lang w:eastAsia="ar-SA"/>
        </w:rPr>
        <w:t>,,најнижа</w:t>
      </w:r>
      <w:proofErr w:type="gramEnd"/>
      <w:r w:rsidRPr="008A4DBE">
        <w:rPr>
          <w:rFonts w:eastAsia="Arial Unicode MS"/>
          <w:color w:val="000000"/>
          <w:kern w:val="1"/>
          <w:lang w:eastAsia="ar-SA"/>
        </w:rPr>
        <w:t xml:space="preserve"> понуђена цена“. </w:t>
      </w:r>
      <w:proofErr w:type="gramStart"/>
      <w:r w:rsidRPr="008A4DBE">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proofErr w:type="gramStart"/>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период важења понуде.</w:t>
      </w:r>
      <w:proofErr w:type="gramEnd"/>
      <w:r w:rsidRPr="008A4DBE">
        <w:rPr>
          <w:rFonts w:eastAsia="Arial Unicode MS"/>
          <w:iCs/>
          <w:kern w:val="1"/>
          <w:lang w:val="sr-Cyrl-CS" w:eastAsia="ar-SA"/>
        </w:rPr>
        <w:t xml:space="preserve"> </w:t>
      </w:r>
    </w:p>
    <w:p w:rsidR="008A4DBE" w:rsidRPr="008A4DBE" w:rsidRDefault="008A4DBE" w:rsidP="008A4DBE">
      <w:pPr>
        <w:suppressAutoHyphens/>
        <w:spacing w:line="100" w:lineRule="atLeast"/>
        <w:ind w:left="709"/>
        <w:jc w:val="both"/>
        <w:rPr>
          <w:rFonts w:eastAsia="Arial Unicode MS"/>
          <w:b/>
          <w:bCs/>
          <w:iCs/>
          <w:kern w:val="1"/>
          <w:lang w:eastAsia="ar-SA"/>
        </w:rPr>
      </w:pPr>
      <w:proofErr w:type="gramStart"/>
      <w:r w:rsidRPr="008A4DBE">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8A4DBE">
        <w:t xml:space="preserve"> </w:t>
      </w:r>
      <w:proofErr w:type="gramStart"/>
      <w:r w:rsidRPr="008A4DBE">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8A4DBE">
        <w:rPr>
          <w:kern w:val="1"/>
          <w:lang w:eastAsia="ar-SA"/>
        </w:rPr>
        <w:t xml:space="preserve"> </w:t>
      </w:r>
      <w:proofErr w:type="gramStart"/>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proofErr w:type="gramEnd"/>
      <w:r w:rsidRPr="008A4DBE">
        <w:t xml:space="preserve"> </w:t>
      </w:r>
      <w:proofErr w:type="gramStart"/>
      <w:r w:rsidRPr="008A4DBE">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8A4DBE">
        <w:t xml:space="preserve"> </w:t>
      </w:r>
      <w:proofErr w:type="gramStart"/>
      <w:r w:rsidRPr="008A4DBE">
        <w:t>Понуђачу чији назив буде на извученом папиру ће бити додељен уговор.</w:t>
      </w:r>
      <w:proofErr w:type="gramEnd"/>
      <w:r w:rsidRPr="008A4DBE">
        <w:t xml:space="preserve"> </w:t>
      </w:r>
      <w:proofErr w:type="gramStart"/>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AE5741" w:rsidRPr="008A4DBE" w:rsidTr="00516A94">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AE5741" w:rsidRPr="008A4DBE" w:rsidRDefault="00AE5741" w:rsidP="00516A94">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AE5741" w:rsidRPr="008A4DBE" w:rsidRDefault="00AE5741" w:rsidP="00516A94">
            <w:pPr>
              <w:widowControl w:val="0"/>
              <w:spacing w:line="230" w:lineRule="exact"/>
              <w:ind w:left="100"/>
              <w:rPr>
                <w:bCs/>
                <w:color w:val="000000"/>
                <w:shd w:val="clear" w:color="auto" w:fill="FFFFFF"/>
                <w:lang w:val="sr-Cyrl-CS" w:eastAsia="sr-Cyrl-CS"/>
              </w:rPr>
            </w:pPr>
          </w:p>
          <w:p w:rsidR="00AE5741" w:rsidRPr="008A4DBE" w:rsidRDefault="00AE5741" w:rsidP="00516A94">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rPr>
            </w:pPr>
            <w:r w:rsidRPr="008A4DBE">
              <w:rPr>
                <w:b/>
                <w:bCs/>
                <w:color w:val="000000"/>
                <w:shd w:val="clear" w:color="auto" w:fill="95B3D7"/>
                <w:lang w:val="sr-Cyrl-CS" w:eastAsia="sr-Cyrl-CS"/>
              </w:rPr>
              <w:t>БРОЈ ОБРАСЦА</w:t>
            </w:r>
          </w:p>
        </w:tc>
      </w:tr>
      <w:tr w:rsidR="00AE5741" w:rsidRPr="008A4DBE" w:rsidTr="00516A94">
        <w:trPr>
          <w:trHeight w:hRule="exact" w:val="619"/>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AE5741" w:rsidRPr="008A4DBE" w:rsidTr="00516A94">
        <w:trPr>
          <w:trHeight w:hRule="exact" w:val="619"/>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AE5741" w:rsidRPr="008A4DBE" w:rsidTr="00516A94">
        <w:trPr>
          <w:trHeight w:hRule="exact" w:val="624"/>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AE5741" w:rsidRPr="008A4DBE" w:rsidTr="00516A94">
        <w:trPr>
          <w:trHeight w:hRule="exact" w:val="624"/>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AE5741" w:rsidRPr="008A4DBE" w:rsidTr="00516A94">
        <w:trPr>
          <w:trHeight w:hRule="exact" w:val="624"/>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AE5741" w:rsidRPr="008A4DBE" w:rsidTr="00516A94">
        <w:trPr>
          <w:trHeight w:hRule="exact" w:val="797"/>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w:t>
            </w:r>
            <w:r>
              <w:rPr>
                <w:color w:val="000000"/>
                <w:shd w:val="clear" w:color="auto" w:fill="FFFFFF"/>
                <w:lang w:val="sr-Cyrl-CS" w:eastAsia="sr-Cyrl-CS"/>
              </w:rPr>
              <w:t>захтеваном кадровском капацитету</w:t>
            </w:r>
            <w:r w:rsidRPr="008A4DBE">
              <w:rPr>
                <w:color w:val="000000"/>
                <w:shd w:val="clear" w:color="auto" w:fill="FFFFFF"/>
                <w:lang w:val="sr-Cyrl-CS" w:eastAsia="sr-Cyrl-CS"/>
              </w:rPr>
              <w:t xml:space="preserve"> </w:t>
            </w: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AE5741" w:rsidRPr="008A4DBE" w:rsidTr="00516A94">
        <w:trPr>
          <w:trHeight w:hRule="exact" w:val="797"/>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AE5741" w:rsidRPr="008A4DBE" w:rsidTr="00516A94">
        <w:trPr>
          <w:trHeight w:hRule="exact" w:val="985"/>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AE5741" w:rsidRPr="008A4DBE" w:rsidRDefault="00AE5741" w:rsidP="00516A94">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AE5741" w:rsidRPr="008A4DBE" w:rsidTr="00516A94">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AE5741" w:rsidRPr="008A4DBE" w:rsidRDefault="00AE5741" w:rsidP="00516A94">
            <w:pPr>
              <w:widowControl w:val="0"/>
              <w:spacing w:line="230" w:lineRule="exact"/>
              <w:ind w:left="120"/>
              <w:rPr>
                <w:b/>
                <w:bCs/>
              </w:rPr>
            </w:pPr>
          </w:p>
          <w:p w:rsidR="00AE5741" w:rsidRPr="008A4DBE" w:rsidRDefault="00AE5741" w:rsidP="00516A94">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AE5741" w:rsidRPr="008A4DBE" w:rsidRDefault="00AE5741" w:rsidP="00516A94">
            <w:pPr>
              <w:widowControl w:val="0"/>
              <w:spacing w:line="230" w:lineRule="exact"/>
              <w:ind w:left="120"/>
              <w:rPr>
                <w:b/>
                <w:bCs/>
                <w:color w:val="000000"/>
                <w:shd w:val="clear" w:color="auto" w:fill="FFFFFF"/>
                <w:lang w:val="sr-Cyrl-CS" w:eastAsia="sr-Cyrl-CS"/>
              </w:rPr>
            </w:pPr>
          </w:p>
          <w:p w:rsidR="00AE5741" w:rsidRPr="008A4DBE" w:rsidRDefault="00AE5741" w:rsidP="00516A94">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AE5741" w:rsidRPr="008A4DBE" w:rsidTr="00516A94">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eastAsia="sr-Cyrl-CS"/>
              </w:rPr>
            </w:pPr>
          </w:p>
          <w:p w:rsidR="00AE5741" w:rsidRPr="008A4DBE" w:rsidRDefault="00AE5741" w:rsidP="00516A94">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AE5741" w:rsidRPr="008A4DBE" w:rsidRDefault="00AE5741" w:rsidP="00AE5741">
      <w:pPr>
        <w:suppressAutoHyphens/>
        <w:spacing w:line="100" w:lineRule="atLeast"/>
        <w:jc w:val="both"/>
        <w:rPr>
          <w:rFonts w:eastAsia="Arial Unicode MS"/>
          <w:color w:val="000000"/>
          <w:kern w:val="1"/>
          <w:lang w:eastAsia="ar-SA"/>
        </w:rPr>
      </w:pPr>
    </w:p>
    <w:p w:rsidR="00AE5741" w:rsidRPr="008A4DBE" w:rsidRDefault="00AE5741" w:rsidP="00AE5741">
      <w:pPr>
        <w:suppressAutoHyphens/>
        <w:spacing w:line="100" w:lineRule="atLeast"/>
        <w:jc w:val="both"/>
        <w:rPr>
          <w:rFonts w:eastAsia="Arial Unicode MS"/>
          <w:color w:val="000000"/>
          <w:kern w:val="1"/>
          <w:lang w:eastAsia="ar-SA"/>
        </w:rPr>
      </w:pPr>
    </w:p>
    <w:p w:rsidR="00AE5741" w:rsidRPr="008A4DBE" w:rsidRDefault="00AE5741" w:rsidP="00AE5741">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AE5741" w:rsidRDefault="008A4DBE"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lastRenderedPageBreak/>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Cs/>
          <w:color w:val="000000"/>
          <w:kern w:val="1"/>
          <w:lang w:eastAsia="ar-SA"/>
        </w:rPr>
        <w:t>Понуда бр ________________ од ___________ 20</w:t>
      </w:r>
      <w:r w:rsidR="00AE5741">
        <w:rPr>
          <w:rFonts w:eastAsia="Arial Unicode MS"/>
          <w:iCs/>
          <w:color w:val="000000"/>
          <w:kern w:val="1"/>
          <w:lang w:val="sr-Cyrl-RS" w:eastAsia="ar-SA"/>
        </w:rPr>
        <w:t>20</w:t>
      </w:r>
      <w:r w:rsidRPr="008A4DBE">
        <w:rPr>
          <w:rFonts w:eastAsia="Arial Unicode MS"/>
          <w:iCs/>
          <w:color w:val="000000"/>
          <w:kern w:val="1"/>
          <w:lang w:eastAsia="ar-SA"/>
        </w:rPr>
        <w:t>.</w:t>
      </w:r>
      <w:proofErr w:type="gramEnd"/>
      <w:r w:rsidRPr="008A4DBE">
        <w:rPr>
          <w:rFonts w:eastAsia="Arial Unicode MS"/>
          <w:iCs/>
          <w:color w:val="000000"/>
          <w:kern w:val="1"/>
          <w:lang w:eastAsia="ar-SA"/>
        </w:rPr>
        <w:t xml:space="preserve"> </w:t>
      </w:r>
      <w:proofErr w:type="gramStart"/>
      <w:r w:rsidRPr="008A4DBE">
        <w:rPr>
          <w:rFonts w:eastAsia="Arial Unicode MS"/>
          <w:iCs/>
          <w:color w:val="000000"/>
          <w:kern w:val="1"/>
          <w:lang w:eastAsia="ar-SA"/>
        </w:rPr>
        <w:t>године</w:t>
      </w:r>
      <w:proofErr w:type="gramEnd"/>
      <w:r w:rsidRPr="008A4DBE">
        <w:rPr>
          <w:rFonts w:eastAsia="Arial Unicode MS"/>
          <w:iCs/>
          <w:color w:val="000000"/>
          <w:kern w:val="1"/>
          <w:lang w:eastAsia="ar-SA"/>
        </w:rPr>
        <w:t xml:space="preserve">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A41676">
        <w:rPr>
          <w:rFonts w:eastAsia="Arial Unicode MS"/>
          <w:color w:val="000000"/>
          <w:kern w:val="1"/>
          <w:lang w:val="sr-Cyrl-RS" w:eastAsia="ar-SA"/>
        </w:rPr>
        <w:t>1</w:t>
      </w:r>
      <w:r w:rsidR="0023212D">
        <w:rPr>
          <w:rFonts w:eastAsia="Arial Unicode MS"/>
          <w:color w:val="000000"/>
          <w:kern w:val="1"/>
          <w:lang w:val="sr-Cyrl-RS" w:eastAsia="ar-SA"/>
        </w:rPr>
        <w:t>53</w:t>
      </w:r>
      <w:r w:rsidR="00AE5741">
        <w:rPr>
          <w:rFonts w:eastAsia="Arial Unicode MS"/>
          <w:color w:val="000000"/>
          <w:kern w:val="1"/>
          <w:lang w:val="sr-Cyrl-RS"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 </w:t>
      </w:r>
      <w:r w:rsidR="00FB69A0">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 xml:space="preserve">МЗ </w:t>
      </w:r>
      <w:r w:rsidR="0023212D">
        <w:rPr>
          <w:rFonts w:eastAsia="TimesNewRomanPS-BoldMT"/>
          <w:bCs/>
          <w:color w:val="000000"/>
          <w:kern w:val="1"/>
          <w:lang w:val="sr-Cyrl-CS" w:eastAsia="ar-SA"/>
        </w:rPr>
        <w:t>Гостиница</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roofErr w:type="gramStart"/>
      <w:r w:rsidRPr="008A4DBE">
        <w:rPr>
          <w:rFonts w:eastAsia="Arial Unicode MS"/>
          <w:b/>
          <w:bCs/>
          <w:i/>
          <w:iCs/>
          <w:color w:val="000000"/>
          <w:kern w:val="1"/>
          <w:lang w:eastAsia="ar-SA"/>
        </w:rPr>
        <w:t>1)ОПШТИ</w:t>
      </w:r>
      <w:proofErr w:type="gramEnd"/>
      <w:r w:rsidRPr="008A4DBE">
        <w:rPr>
          <w:rFonts w:eastAsia="Arial Unicode MS"/>
          <w:b/>
          <w:bCs/>
          <w:i/>
          <w:iCs/>
          <w:color w:val="000000"/>
          <w:kern w:val="1"/>
          <w:lang w:eastAsia="ar-SA"/>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lastRenderedPageBreak/>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lastRenderedPageBreak/>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00FB69A0">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 xml:space="preserve">МЗ </w:t>
      </w:r>
      <w:r w:rsidR="0023212D">
        <w:rPr>
          <w:rFonts w:eastAsia="TimesNewRomanPS-BoldMT"/>
          <w:bCs/>
          <w:color w:val="000000"/>
          <w:kern w:val="1"/>
          <w:lang w:val="sr-Cyrl-CS" w:eastAsia="ar-SA"/>
        </w:rPr>
        <w:t>Гостиница</w:t>
      </w:r>
      <w:r w:rsidR="009B34E2" w:rsidRPr="009B34E2">
        <w:rPr>
          <w:rFonts w:eastAsia="Arial Unicode MS"/>
          <w:iCs/>
          <w:color w:val="000000"/>
          <w:kern w:val="1"/>
          <w:lang w:eastAsia="ar-SA"/>
        </w:rPr>
        <w:t xml:space="preserve"> </w:t>
      </w:r>
      <w:r w:rsidR="009B34E2" w:rsidRPr="008A4DBE">
        <w:rPr>
          <w:rFonts w:eastAsia="Arial Unicode MS"/>
          <w:iCs/>
          <w:color w:val="000000"/>
          <w:kern w:val="1"/>
          <w:lang w:eastAsia="ar-SA"/>
        </w:rPr>
        <w:t xml:space="preserve">број </w:t>
      </w:r>
      <w:r w:rsidR="009B34E2" w:rsidRPr="008A4DBE">
        <w:rPr>
          <w:rFonts w:eastAsia="Arial Unicode MS"/>
          <w:color w:val="000000"/>
          <w:kern w:val="1"/>
          <w:lang w:eastAsia="ar-SA"/>
        </w:rPr>
        <w:t>VIII 404-</w:t>
      </w:r>
      <w:r w:rsidR="0023212D">
        <w:rPr>
          <w:rFonts w:eastAsia="Arial Unicode MS"/>
          <w:color w:val="000000"/>
          <w:kern w:val="1"/>
          <w:lang w:val="sr-Cyrl-RS" w:eastAsia="ar-SA"/>
        </w:rPr>
        <w:t>153</w:t>
      </w:r>
      <w:r w:rsidR="009B34E2">
        <w:rPr>
          <w:rFonts w:eastAsia="Arial Unicode MS"/>
          <w:color w:val="000000"/>
          <w:kern w:val="1"/>
          <w:lang w:val="sr-Cyrl-RS" w:eastAsia="ar-SA"/>
        </w:rPr>
        <w:t>/20</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15)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
          <w:iCs/>
          <w:color w:val="000000"/>
          <w:kern w:val="1"/>
          <w:lang w:eastAsia="ar-SA"/>
        </w:rPr>
        <w:t>Образац</w:t>
      </w:r>
      <w:r w:rsidR="00671484">
        <w:rPr>
          <w:rFonts w:eastAsia="Arial Unicode MS"/>
          <w:i/>
          <w:iCs/>
          <w:color w:val="000000"/>
          <w:kern w:val="1"/>
          <w:lang w:eastAsia="ar-SA"/>
        </w:rPr>
        <w:t xml:space="preserve"> понуде понуђач мора да попуни</w:t>
      </w:r>
      <w:r w:rsidR="00671484">
        <w:rPr>
          <w:rFonts w:eastAsia="Arial Unicode MS"/>
          <w:i/>
          <w:iCs/>
          <w:color w:val="000000"/>
          <w:kern w:val="1"/>
          <w:lang w:val="sr-Cyrl-RS" w:eastAsia="ar-SA"/>
        </w:rPr>
        <w:t xml:space="preserve"> </w:t>
      </w:r>
      <w:r w:rsidRPr="008A4DBE">
        <w:rPr>
          <w:rFonts w:eastAsia="Arial Unicode MS"/>
          <w:i/>
          <w:iCs/>
          <w:color w:val="000000"/>
          <w:kern w:val="1"/>
          <w:lang w:eastAsia="ar-SA"/>
        </w:rPr>
        <w:t xml:space="preserve">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w:t>
      </w:r>
      <w:proofErr w:type="gramEnd"/>
      <w:r w:rsidRPr="008A4DBE">
        <w:rPr>
          <w:rFonts w:eastAsia="Arial Unicode MS"/>
          <w:i/>
          <w:iCs/>
          <w:color w:val="000000"/>
          <w:kern w:val="1"/>
          <w:lang w:eastAsia="ar-SA"/>
        </w:rPr>
        <w:t xml:space="preserve"> </w:t>
      </w:r>
      <w:proofErr w:type="gramStart"/>
      <w:r w:rsidRPr="008A4DBE">
        <w:rPr>
          <w:rFonts w:eastAsia="Arial Unicode MS"/>
          <w:i/>
          <w:iCs/>
          <w:color w:val="000000"/>
          <w:kern w:val="1"/>
          <w:lang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w:t>
      </w:r>
      <w:r w:rsidR="00671484">
        <w:rPr>
          <w:rFonts w:eastAsia="Arial Unicode MS"/>
          <w:i/>
          <w:iCs/>
          <w:color w:val="000000"/>
          <w:kern w:val="1"/>
          <w:lang w:eastAsia="ar-SA"/>
        </w:rPr>
        <w:t>уђача из групе који ће попунити</w:t>
      </w:r>
      <w:r w:rsidR="00671484">
        <w:rPr>
          <w:rFonts w:eastAsia="Arial Unicode MS"/>
          <w:i/>
          <w:iCs/>
          <w:color w:val="000000"/>
          <w:kern w:val="1"/>
          <w:lang w:val="sr-Cyrl-RS" w:eastAsia="ar-SA"/>
        </w:rPr>
        <w:t xml:space="preserve"> и</w:t>
      </w:r>
      <w:r w:rsidRPr="008A4DBE">
        <w:rPr>
          <w:rFonts w:eastAsia="Arial Unicode MS"/>
          <w:i/>
          <w:iCs/>
          <w:color w:val="000000"/>
          <w:kern w:val="1"/>
          <w:lang w:eastAsia="ar-SA"/>
        </w:rPr>
        <w:t xml:space="preserve"> потписати образац понуде.</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roofErr w:type="gramStart"/>
      <w:r w:rsidRPr="008A4DBE">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FB69A0" w:rsidRDefault="00FB69A0" w:rsidP="008A4DBE">
      <w:pPr>
        <w:suppressAutoHyphens/>
        <w:spacing w:line="100" w:lineRule="atLeast"/>
        <w:jc w:val="both"/>
        <w:rPr>
          <w:rFonts w:eastAsia="Arial Unicode MS"/>
          <w:i/>
          <w:iCs/>
          <w:color w:val="000000"/>
          <w:kern w:val="1"/>
          <w:lang w:val="sr-Cyrl-CS" w:eastAsia="ar-SA"/>
        </w:rPr>
      </w:pPr>
    </w:p>
    <w:p w:rsidR="00FB69A0" w:rsidRDefault="00FB69A0" w:rsidP="008A4DBE">
      <w:pPr>
        <w:suppressAutoHyphens/>
        <w:spacing w:line="100" w:lineRule="atLeast"/>
        <w:jc w:val="both"/>
        <w:rPr>
          <w:rFonts w:eastAsia="Arial Unicode MS"/>
          <w:i/>
          <w:iCs/>
          <w:color w:val="000000"/>
          <w:kern w:val="1"/>
          <w:lang w:val="sr-Cyrl-CS" w:eastAsia="ar-SA"/>
        </w:rPr>
      </w:pPr>
    </w:p>
    <w:p w:rsidR="00FB69A0" w:rsidRDefault="00FB69A0" w:rsidP="008A4DBE">
      <w:pPr>
        <w:suppressAutoHyphens/>
        <w:spacing w:line="100" w:lineRule="atLeast"/>
        <w:jc w:val="both"/>
        <w:rPr>
          <w:rFonts w:eastAsia="Arial Unicode MS"/>
          <w:i/>
          <w:iCs/>
          <w:color w:val="000000"/>
          <w:kern w:val="1"/>
          <w:lang w:val="sr-Cyrl-CS" w:eastAsia="ar-SA"/>
        </w:rPr>
      </w:pPr>
    </w:p>
    <w:p w:rsidR="00FB69A0" w:rsidRDefault="00FB69A0" w:rsidP="008A4DBE">
      <w:pPr>
        <w:suppressAutoHyphens/>
        <w:spacing w:line="100" w:lineRule="atLeast"/>
        <w:jc w:val="both"/>
        <w:rPr>
          <w:rFonts w:eastAsia="Arial Unicode MS"/>
          <w:i/>
          <w:iCs/>
          <w:color w:val="000000"/>
          <w:kern w:val="1"/>
          <w:lang w:val="sr-Cyrl-CS" w:eastAsia="ar-SA"/>
        </w:rPr>
      </w:pPr>
    </w:p>
    <w:p w:rsidR="00FB69A0" w:rsidRDefault="00FB69A0"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складу са чланом 88.</w:t>
      </w:r>
      <w:proofErr w:type="gramEnd"/>
      <w:r w:rsidRPr="008A4DBE">
        <w:rPr>
          <w:rFonts w:eastAsia="Arial Unicode MS"/>
          <w:color w:val="000000"/>
          <w:kern w:val="1"/>
          <w:lang w:eastAsia="ar-SA"/>
        </w:rPr>
        <w:t xml:space="preserve">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proofErr w:type="gramStart"/>
      <w:r w:rsidRPr="008A4DBE">
        <w:rPr>
          <w:rFonts w:eastAsia="Arial Unicode MS"/>
          <w:color w:val="000000"/>
          <w:kern w:val="1"/>
          <w:lang w:eastAsia="ar-SA"/>
        </w:rPr>
        <w:t>достав</w:t>
      </w:r>
      <w:r w:rsidRPr="008A4DBE">
        <w:rPr>
          <w:rFonts w:eastAsia="Arial Unicode MS"/>
          <w:color w:val="000000"/>
          <w:kern w:val="1"/>
          <w:lang w:val="sr-Cyrl-CS" w:eastAsia="ar-SA"/>
        </w:rPr>
        <w:t>ља</w:t>
      </w:r>
      <w:proofErr w:type="gramEnd"/>
      <w:r w:rsidRPr="008A4DBE">
        <w:rPr>
          <w:rFonts w:eastAsia="Arial Unicode MS"/>
          <w:color w:val="000000"/>
          <w:kern w:val="1"/>
          <w:lang w:val="sr-Cyrl-CS" w:eastAsia="ar-SA"/>
        </w:rPr>
        <w:t xml:space="preserve">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lastRenderedPageBreak/>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proofErr w:type="gramStart"/>
      <w:r w:rsidRPr="008A4DBE">
        <w:rPr>
          <w:color w:val="000000"/>
          <w:kern w:val="1"/>
          <w:lang w:eastAsia="ar-SA"/>
        </w:rPr>
        <w:t>У складу са чланом 26.</w:t>
      </w:r>
      <w:proofErr w:type="gramEnd"/>
      <w:r w:rsidRPr="008A4DBE">
        <w:rPr>
          <w:color w:val="000000"/>
          <w:kern w:val="1"/>
          <w:lang w:eastAsia="ar-SA"/>
        </w:rPr>
        <w:t xml:space="preserve">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proofErr w:type="gramStart"/>
      <w:r w:rsidRPr="008A4DBE">
        <w:rPr>
          <w:color w:val="000000"/>
          <w:kern w:val="1"/>
          <w:lang w:eastAsia="ar-SA"/>
        </w:rPr>
        <w:t>даје</w:t>
      </w:r>
      <w:proofErr w:type="gramEnd"/>
      <w:r w:rsidRPr="008A4DBE">
        <w:rPr>
          <w:color w:val="000000"/>
          <w:kern w:val="1"/>
          <w:lang w:eastAsia="ar-SA"/>
        </w:rPr>
        <w:t xml:space="preserve">: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A41676">
        <w:rPr>
          <w:rFonts w:eastAsia="Arial Unicode MS"/>
          <w:color w:val="000000"/>
          <w:kern w:val="1"/>
          <w:lang w:val="sr-Cyrl-RS" w:eastAsia="ar-SA"/>
        </w:rPr>
        <w:t>1</w:t>
      </w:r>
      <w:r w:rsidR="0023212D">
        <w:rPr>
          <w:rFonts w:eastAsia="Arial Unicode MS"/>
          <w:color w:val="000000"/>
          <w:kern w:val="1"/>
          <w:lang w:val="sr-Cyrl-RS" w:eastAsia="ar-SA"/>
        </w:rPr>
        <w:t>53</w:t>
      </w:r>
      <w:r w:rsidR="00AE5741">
        <w:rPr>
          <w:rFonts w:eastAsia="Arial Unicode MS"/>
          <w:color w:val="000000"/>
          <w:kern w:val="1"/>
          <w:lang w:val="sr-Cyrl-RS" w:eastAsia="ar-SA"/>
        </w:rPr>
        <w:t>/20</w:t>
      </w:r>
      <w:r w:rsidR="00B66C5B" w:rsidRPr="00B66C5B">
        <w:rPr>
          <w:rFonts w:eastAsia="TimesNewRomanPS-BoldMT"/>
          <w:bCs/>
          <w:color w:val="000000"/>
          <w:kern w:val="1"/>
          <w:lang w:val="sr-Cyrl-CS" w:eastAsia="ar-SA"/>
        </w:rPr>
        <w:t xml:space="preserve"> </w:t>
      </w:r>
      <w:r w:rsidR="00FB69A0">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 xml:space="preserve">МЗ </w:t>
      </w:r>
      <w:r w:rsidR="0023212D">
        <w:rPr>
          <w:rFonts w:eastAsia="TimesNewRomanPS-BoldMT"/>
          <w:bCs/>
          <w:color w:val="000000"/>
          <w:kern w:val="1"/>
          <w:lang w:val="sr-Cyrl-CS" w:eastAsia="ar-SA"/>
        </w:rPr>
        <w:t>Гостиница</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8A4DBE">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Мера забране учешћа у поступку јавне набавке може трајати до две године.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Повреда конкуренције представља негативну референцу, у смислу члана 82.</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став</w:t>
      </w:r>
      <w:proofErr w:type="gramEnd"/>
      <w:r w:rsidRPr="008A4DBE">
        <w:rPr>
          <w:rFonts w:eastAsia="Arial Unicode MS"/>
          <w:bCs/>
          <w:i/>
          <w:iCs/>
          <w:kern w:val="1"/>
          <w:lang w:eastAsia="ar-SA"/>
        </w:rPr>
        <w:t xml:space="preserve"> 1. </w:t>
      </w:r>
      <w:proofErr w:type="gramStart"/>
      <w:r w:rsidRPr="008A4DBE">
        <w:rPr>
          <w:rFonts w:eastAsia="Arial Unicode MS"/>
          <w:bCs/>
          <w:i/>
          <w:iCs/>
          <w:kern w:val="1"/>
          <w:lang w:eastAsia="ar-SA"/>
        </w:rPr>
        <w:t>тачка</w:t>
      </w:r>
      <w:proofErr w:type="gramEnd"/>
      <w:r w:rsidRPr="008A4DBE">
        <w:rPr>
          <w:rFonts w:eastAsia="Arial Unicode MS"/>
          <w:bCs/>
          <w:i/>
          <w:iCs/>
          <w:kern w:val="1"/>
          <w:lang w:eastAsia="ar-SA"/>
        </w:rPr>
        <w:t xml:space="preserve"> 2) ЗЈН.</w:t>
      </w:r>
    </w:p>
    <w:p w:rsidR="008A4DBE" w:rsidRPr="00671484" w:rsidRDefault="008A4DBE" w:rsidP="008A4DBE">
      <w:pPr>
        <w:tabs>
          <w:tab w:val="left" w:pos="6028"/>
        </w:tabs>
        <w:suppressAutoHyphens/>
        <w:autoSpaceDE w:val="0"/>
        <w:jc w:val="both"/>
        <w:rPr>
          <w:rFonts w:eastAsia="Arial Unicode MS"/>
          <w:bCs/>
          <w:i/>
          <w:iCs/>
          <w:kern w:val="1"/>
          <w:lang w:val="sr-Cyrl-RS" w:eastAsia="ar-SA"/>
        </w:rPr>
      </w:pPr>
      <w:proofErr w:type="gramStart"/>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w:t>
      </w:r>
      <w:r w:rsidR="00671484">
        <w:rPr>
          <w:rFonts w:eastAsia="Arial Unicode MS"/>
          <w:bCs/>
          <w:i/>
          <w:iCs/>
          <w:kern w:val="1"/>
          <w:lang w:eastAsia="ar-SA"/>
        </w:rPr>
        <w:t>аког понуђача из групе понуђача</w:t>
      </w:r>
      <w:r w:rsidR="00671484">
        <w:rPr>
          <w:rFonts w:eastAsia="Arial Unicode MS"/>
          <w:bCs/>
          <w:i/>
          <w:iCs/>
          <w:kern w:val="1"/>
          <w:lang w:val="sr-Cyrl-RS" w:eastAsia="ar-SA"/>
        </w:rPr>
        <w:t>.</w:t>
      </w:r>
      <w:proofErr w:type="gramEnd"/>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ПОНУЂАЧА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A41676">
        <w:rPr>
          <w:rFonts w:eastAsia="Arial Unicode MS"/>
          <w:color w:val="000000"/>
          <w:kern w:val="1"/>
          <w:lang w:val="sr-Cyrl-RS" w:eastAsia="ar-SA"/>
        </w:rPr>
        <w:t>1</w:t>
      </w:r>
      <w:r w:rsidR="0023212D">
        <w:rPr>
          <w:rFonts w:eastAsia="Arial Unicode MS"/>
          <w:color w:val="000000"/>
          <w:kern w:val="1"/>
          <w:lang w:val="sr-Cyrl-RS" w:eastAsia="ar-SA"/>
        </w:rPr>
        <w:t>53</w:t>
      </w:r>
      <w:r w:rsidR="00AE5741">
        <w:rPr>
          <w:rFonts w:eastAsia="Arial Unicode MS"/>
          <w:color w:val="000000"/>
          <w:kern w:val="1"/>
          <w:lang w:val="sr-Cyrl-RS" w:eastAsia="ar-SA"/>
        </w:rPr>
        <w:t>/20</w:t>
      </w:r>
      <w:r w:rsidRPr="008A4DBE">
        <w:rPr>
          <w:rFonts w:eastAsia="Arial Unicode MS"/>
          <w:color w:val="000000"/>
          <w:kern w:val="1"/>
          <w:lang w:eastAsia="ar-SA"/>
        </w:rPr>
        <w:t xml:space="preserve"> </w:t>
      </w:r>
      <w:r w:rsidR="00FB69A0">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 xml:space="preserve">МЗ </w:t>
      </w:r>
      <w:r w:rsidR="0023212D">
        <w:rPr>
          <w:rFonts w:eastAsia="TimesNewRomanPS-BoldMT"/>
          <w:bCs/>
          <w:color w:val="000000"/>
          <w:kern w:val="1"/>
          <w:lang w:val="sr-Cyrl-CS" w:eastAsia="ar-SA"/>
        </w:rPr>
        <w:t>Гостиница</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w:t>
      </w:r>
      <w:r w:rsidR="00671484">
        <w:rPr>
          <w:rFonts w:eastAsia="Arial Unicode MS"/>
          <w:color w:val="000000"/>
          <w:kern w:val="1"/>
          <w:lang w:val="sr-Cyrl-RS" w:eastAsia="ar-SA"/>
        </w:rPr>
        <w:t xml:space="preserve">                            </w:t>
      </w:r>
      <w:r w:rsidRPr="008A4DBE">
        <w:rPr>
          <w:rFonts w:eastAsia="Arial Unicode MS"/>
          <w:color w:val="000000"/>
          <w:kern w:val="1"/>
          <w:lang w:eastAsia="ar-SA"/>
        </w:rPr>
        <w:t xml:space="preserve">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 </w:t>
      </w:r>
      <w:r w:rsidRPr="008A4DBE">
        <w:rPr>
          <w:rFonts w:eastAsia="Arial Unicode MS"/>
          <w:bCs/>
          <w:iCs/>
          <w:kern w:val="1"/>
          <w:lang w:eastAsia="ar-SA"/>
        </w:rPr>
        <w:t xml:space="preserve">на који начин сваки понуђач из групе понуђача изјављује да испуњава обавезне услове из члана 75. </w:t>
      </w:r>
      <w:proofErr w:type="gramStart"/>
      <w:r w:rsidRPr="008A4DBE">
        <w:rPr>
          <w:rFonts w:eastAsia="Arial Unicode MS"/>
          <w:bCs/>
          <w:iCs/>
          <w:kern w:val="1"/>
          <w:lang w:eastAsia="ar-SA"/>
        </w:rPr>
        <w:t>став</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тач</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до</w:t>
      </w:r>
      <w:proofErr w:type="gramEnd"/>
      <w:r w:rsidRPr="008A4DBE">
        <w:rPr>
          <w:rFonts w:eastAsia="Arial Unicode MS"/>
          <w:bCs/>
          <w:iCs/>
          <w:kern w:val="1"/>
          <w:lang w:eastAsia="ar-SA"/>
        </w:rPr>
        <w:t xml:space="preserve">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val="sr-Cyrl-RS" w:eastAsia="ar-SA"/>
        </w:rPr>
      </w:pPr>
    </w:p>
    <w:p w:rsidR="00411F25" w:rsidRDefault="00411F25" w:rsidP="008A4DBE">
      <w:pPr>
        <w:suppressAutoHyphens/>
        <w:spacing w:line="100" w:lineRule="atLeast"/>
        <w:jc w:val="both"/>
        <w:rPr>
          <w:rFonts w:eastAsia="Arial Unicode MS"/>
          <w:bCs/>
          <w:i/>
          <w:iCs/>
          <w:kern w:val="1"/>
          <w:sz w:val="22"/>
          <w:szCs w:val="22"/>
          <w:lang w:val="sr-Cyrl-RS" w:eastAsia="ar-SA"/>
        </w:rPr>
      </w:pPr>
    </w:p>
    <w:p w:rsidR="00411F25" w:rsidRDefault="00411F25" w:rsidP="008A4DBE">
      <w:pPr>
        <w:suppressAutoHyphens/>
        <w:spacing w:line="100" w:lineRule="atLeast"/>
        <w:jc w:val="both"/>
        <w:rPr>
          <w:rFonts w:eastAsia="Arial Unicode MS"/>
          <w:bCs/>
          <w:i/>
          <w:iCs/>
          <w:kern w:val="1"/>
          <w:sz w:val="22"/>
          <w:szCs w:val="22"/>
          <w:lang w:val="sr-Cyrl-RS" w:eastAsia="ar-SA"/>
        </w:rPr>
      </w:pPr>
    </w:p>
    <w:p w:rsidR="00411F25" w:rsidRPr="00411F25" w:rsidRDefault="00411F25" w:rsidP="008A4DBE">
      <w:pPr>
        <w:suppressAutoHyphens/>
        <w:spacing w:line="100" w:lineRule="atLeast"/>
        <w:jc w:val="both"/>
        <w:rPr>
          <w:rFonts w:eastAsia="Arial Unicode MS"/>
          <w:bCs/>
          <w:i/>
          <w:iCs/>
          <w:kern w:val="1"/>
          <w:sz w:val="22"/>
          <w:szCs w:val="22"/>
          <w:lang w:val="sr-Cyrl-RS" w:eastAsia="ar-SA"/>
        </w:rPr>
      </w:pPr>
    </w:p>
    <w:p w:rsidR="00964F19" w:rsidRPr="00671484" w:rsidRDefault="00964F19" w:rsidP="008A4DBE">
      <w:pPr>
        <w:suppressAutoHyphens/>
        <w:spacing w:line="100" w:lineRule="atLeast"/>
        <w:jc w:val="both"/>
        <w:rPr>
          <w:rFonts w:eastAsia="Arial Unicode MS"/>
          <w:bCs/>
          <w:i/>
          <w:iCs/>
          <w:kern w:val="1"/>
          <w:sz w:val="22"/>
          <w:szCs w:val="22"/>
          <w:lang w:val="sr-Cyrl-RS"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ПОДИЗВОЂАЧА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sidR="00A41676">
        <w:rPr>
          <w:rFonts w:eastAsia="Arial Unicode MS"/>
          <w:color w:val="000000"/>
          <w:kern w:val="1"/>
          <w:lang w:val="sr-Cyrl-RS" w:eastAsia="ar-SA"/>
        </w:rPr>
        <w:t>1</w:t>
      </w:r>
      <w:r w:rsidR="0023212D">
        <w:rPr>
          <w:rFonts w:eastAsia="Arial Unicode MS"/>
          <w:color w:val="000000"/>
          <w:kern w:val="1"/>
          <w:lang w:val="sr-Cyrl-RS" w:eastAsia="ar-SA"/>
        </w:rPr>
        <w:t>53</w:t>
      </w:r>
      <w:r w:rsidR="00AE5741">
        <w:rPr>
          <w:rFonts w:eastAsia="Arial Unicode MS"/>
          <w:color w:val="000000"/>
          <w:kern w:val="1"/>
          <w:lang w:val="sr-Cyrl-RS" w:eastAsia="ar-SA"/>
        </w:rPr>
        <w:t>/20</w:t>
      </w:r>
      <w:r w:rsidRPr="008A4DBE">
        <w:rPr>
          <w:rFonts w:eastAsia="Arial Unicode MS"/>
          <w:color w:val="000000"/>
          <w:kern w:val="1"/>
          <w:lang w:eastAsia="ar-SA"/>
        </w:rPr>
        <w:t xml:space="preserve"> </w:t>
      </w:r>
      <w:r w:rsidR="00FB69A0">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 xml:space="preserve">МЗ </w:t>
      </w:r>
      <w:r w:rsidR="0023212D">
        <w:rPr>
          <w:rFonts w:eastAsia="TimesNewRomanPS-BoldMT"/>
          <w:bCs/>
          <w:color w:val="000000"/>
          <w:kern w:val="1"/>
          <w:lang w:val="sr-Cyrl-CS" w:eastAsia="ar-SA"/>
        </w:rPr>
        <w:t>Гостиница</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w:t>
      </w:r>
      <w:r w:rsidR="00B66C5B">
        <w:rPr>
          <w:rFonts w:eastAsia="Arial Unicode MS"/>
          <w:color w:val="000000"/>
          <w:kern w:val="1"/>
          <w:lang w:eastAsia="ar-SA"/>
        </w:rPr>
        <w:t xml:space="preserve">                         </w:t>
      </w:r>
      <w:r w:rsidR="00B66C5B">
        <w:rPr>
          <w:rFonts w:eastAsia="Arial Unicode MS"/>
          <w:color w:val="000000"/>
          <w:kern w:val="1"/>
          <w:lang w:val="sr-Cyrl-RS" w:eastAsia="ar-SA"/>
        </w:rPr>
        <w:t xml:space="preserve">       </w:t>
      </w:r>
      <w:r w:rsidRPr="008A4DBE">
        <w:rPr>
          <w:rFonts w:eastAsia="Arial Unicode MS"/>
          <w:color w:val="000000"/>
          <w:kern w:val="1"/>
          <w:lang w:eastAsia="ar-SA"/>
        </w:rPr>
        <w:t xml:space="preserve">                  </w:t>
      </w:r>
      <w:r w:rsidR="00671484">
        <w:rPr>
          <w:rFonts w:eastAsia="Arial Unicode MS"/>
          <w:color w:val="000000"/>
          <w:kern w:val="1"/>
          <w:lang w:val="sr-Cyrl-RS" w:eastAsia="ar-SA"/>
        </w:rPr>
        <w:t xml:space="preserve">      </w:t>
      </w:r>
      <w:r w:rsidRPr="008A4DBE">
        <w:rPr>
          <w:rFonts w:eastAsia="Arial Unicode MS"/>
          <w:color w:val="000000"/>
          <w:kern w:val="1"/>
          <w:lang w:eastAsia="ar-SA"/>
        </w:rPr>
        <w:t xml:space="preserve">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val="sr-Cyrl-RS" w:eastAsia="ar-SA"/>
        </w:rPr>
      </w:pPr>
    </w:p>
    <w:p w:rsidR="00AE5741" w:rsidRDefault="00AE5741" w:rsidP="008A4DBE">
      <w:pPr>
        <w:suppressAutoHyphens/>
        <w:spacing w:after="120" w:line="100" w:lineRule="atLeast"/>
        <w:jc w:val="both"/>
        <w:rPr>
          <w:rFonts w:eastAsia="Arial Unicode MS"/>
          <w:b/>
          <w:bCs/>
          <w:i/>
          <w:kern w:val="1"/>
          <w:lang w:val="sr-Cyrl-RS" w:eastAsia="ar-SA"/>
        </w:rPr>
      </w:pPr>
    </w:p>
    <w:p w:rsidR="00AE5741" w:rsidRDefault="00AE5741" w:rsidP="008A4DBE">
      <w:pPr>
        <w:suppressAutoHyphens/>
        <w:spacing w:after="120" w:line="100" w:lineRule="atLeast"/>
        <w:jc w:val="both"/>
        <w:rPr>
          <w:rFonts w:eastAsia="Arial Unicode MS"/>
          <w:b/>
          <w:bCs/>
          <w:i/>
          <w:kern w:val="1"/>
          <w:lang w:val="sr-Cyrl-RS" w:eastAsia="ar-SA"/>
        </w:rPr>
      </w:pPr>
    </w:p>
    <w:p w:rsidR="00AE5741" w:rsidRPr="00AE5741" w:rsidRDefault="00AE5741" w:rsidP="008A4DBE">
      <w:pPr>
        <w:suppressAutoHyphens/>
        <w:spacing w:after="120" w:line="100" w:lineRule="atLeast"/>
        <w:jc w:val="both"/>
        <w:rPr>
          <w:rFonts w:eastAsia="Arial Unicode MS"/>
          <w:b/>
          <w:bCs/>
          <w:i/>
          <w:kern w:val="1"/>
          <w:lang w:val="sr-Cyrl-RS" w:eastAsia="ar-SA"/>
        </w:rPr>
      </w:pPr>
    </w:p>
    <w:p w:rsidR="008A4DBE" w:rsidRDefault="008A4DBE" w:rsidP="008A4DBE">
      <w:pPr>
        <w:suppressAutoHyphens/>
        <w:spacing w:after="120" w:line="100" w:lineRule="atLeast"/>
        <w:jc w:val="both"/>
        <w:rPr>
          <w:rFonts w:eastAsia="Arial Unicode MS"/>
          <w:b/>
          <w:bCs/>
          <w:i/>
          <w:kern w:val="1"/>
          <w:lang w:eastAsia="ar-SA"/>
        </w:rPr>
      </w:pPr>
    </w:p>
    <w:p w:rsidR="00AE5741" w:rsidRPr="008A4DBE" w:rsidRDefault="00AE5741" w:rsidP="00AE5741">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БР.6)</w:t>
      </w:r>
    </w:p>
    <w:p w:rsidR="00AE5741" w:rsidRPr="008A4DBE" w:rsidRDefault="00AE5741" w:rsidP="00AE5741">
      <w:pPr>
        <w:suppressAutoHyphens/>
        <w:spacing w:line="100" w:lineRule="atLeast"/>
        <w:jc w:val="right"/>
        <w:rPr>
          <w:b/>
          <w:bCs/>
          <w:color w:val="000000"/>
          <w:kern w:val="1"/>
          <w:lang w:eastAsia="ar-SA"/>
        </w:rPr>
      </w:pPr>
    </w:p>
    <w:p w:rsidR="00AE5741" w:rsidRPr="008A4DBE" w:rsidRDefault="00AE5741" w:rsidP="00AE5741">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AE5741" w:rsidRPr="008A4DBE" w:rsidTr="00516A94">
        <w:tc>
          <w:tcPr>
            <w:tcW w:w="9602" w:type="dxa"/>
          </w:tcPr>
          <w:p w:rsidR="00AE5741" w:rsidRPr="008A4DBE" w:rsidRDefault="00AE5741" w:rsidP="00516A94">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w:t>
            </w:r>
            <w:r>
              <w:rPr>
                <w:b/>
                <w:bCs/>
                <w:color w:val="000000"/>
                <w:shd w:val="clear" w:color="auto" w:fill="FFFFFF"/>
                <w:lang w:val="sr-Cyrl-CS" w:eastAsia="sr-Cyrl-CS"/>
              </w:rPr>
              <w:t>ЗАХТЕВАНОМ КАДРОВСКОМ КАПАЦИТЕТУ</w:t>
            </w:r>
          </w:p>
        </w:tc>
      </w:tr>
    </w:tbl>
    <w:p w:rsidR="00AE5741" w:rsidRDefault="00AE5741" w:rsidP="00AE5741">
      <w:pPr>
        <w:suppressAutoHyphens/>
        <w:spacing w:line="100" w:lineRule="atLeast"/>
        <w:rPr>
          <w:rFonts w:eastAsia="Arial Unicode MS"/>
          <w:color w:val="000000"/>
          <w:kern w:val="1"/>
          <w:lang w:eastAsia="ar-SA"/>
        </w:rPr>
      </w:pPr>
    </w:p>
    <w:p w:rsidR="00AE5741" w:rsidRDefault="00AE5741" w:rsidP="00AE5741">
      <w:pPr>
        <w:suppressAutoHyphens/>
        <w:spacing w:line="100" w:lineRule="atLeast"/>
        <w:rPr>
          <w:rFonts w:eastAsia="Arial Unicode MS"/>
          <w:color w:val="000000"/>
          <w:kern w:val="1"/>
          <w:lang w:eastAsia="ar-SA"/>
        </w:rPr>
      </w:pPr>
    </w:p>
    <w:p w:rsidR="00AE5741" w:rsidRPr="009E6A49" w:rsidRDefault="00AE5741" w:rsidP="00AE5741">
      <w:pPr>
        <w:suppressAutoHyphens/>
        <w:spacing w:line="100" w:lineRule="atLeast"/>
        <w:jc w:val="both"/>
        <w:rPr>
          <w:rFonts w:eastAsia="Arial Unicode MS"/>
          <w:color w:val="000000"/>
          <w:kern w:val="1"/>
          <w:lang w:eastAsia="ar-SA"/>
        </w:rPr>
      </w:pPr>
      <w:r w:rsidRPr="009E6A49">
        <w:rPr>
          <w:rFonts w:eastAsia="Arial Unicode MS"/>
          <w:color w:val="000000"/>
          <w:kern w:val="1"/>
          <w:lang w:val="sr-Cyrl-RS" w:eastAsia="ar-SA"/>
        </w:rPr>
        <w:t>П</w:t>
      </w:r>
      <w:r w:rsidRPr="009E6A49">
        <w:rPr>
          <w:rFonts w:eastAsia="Arial Unicode MS"/>
          <w:color w:val="000000"/>
          <w:kern w:val="1"/>
          <w:lang w:eastAsia="ar-SA"/>
        </w:rPr>
        <w:t xml:space="preserve">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AE5741" w:rsidRPr="009E6A49" w:rsidRDefault="00AE5741" w:rsidP="00AE5741">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AE5741" w:rsidRPr="009E6A49" w:rsidRDefault="00AE5741" w:rsidP="00AE5741">
      <w:pPr>
        <w:suppressAutoHyphens/>
        <w:spacing w:line="100" w:lineRule="atLeast"/>
        <w:jc w:val="center"/>
        <w:rPr>
          <w:rFonts w:eastAsia="Arial Unicode MS"/>
          <w:color w:val="000000"/>
          <w:kern w:val="1"/>
          <w:lang w:eastAsia="ar-SA"/>
        </w:rPr>
      </w:pPr>
    </w:p>
    <w:p w:rsidR="00AE5741" w:rsidRPr="009E6A49" w:rsidRDefault="00AE5741" w:rsidP="00AE5741">
      <w:pPr>
        <w:suppressAutoHyphens/>
        <w:spacing w:line="100" w:lineRule="atLeast"/>
        <w:jc w:val="both"/>
        <w:rPr>
          <w:rFonts w:eastAsia="Arial Unicode MS"/>
          <w:i/>
          <w:iCs/>
          <w:color w:val="000000"/>
          <w:kern w:val="1"/>
          <w:lang w:val="sr-Cyrl-RS" w:eastAsia="ar-SA"/>
        </w:rPr>
      </w:pPr>
      <w:r w:rsidRPr="009E6A49">
        <w:rPr>
          <w:rFonts w:eastAsia="Arial Unicode MS"/>
          <w:color w:val="000000"/>
          <w:kern w:val="1"/>
          <w:lang w:val="sr-Cyrl-CS" w:eastAsia="ar-SA"/>
        </w:rPr>
        <w:t>П</w:t>
      </w:r>
      <w:r w:rsidRPr="009E6A49">
        <w:rPr>
          <w:rFonts w:eastAsia="Arial Unicode MS"/>
          <w:color w:val="000000"/>
          <w:kern w:val="1"/>
          <w:lang w:eastAsia="ar-SA"/>
        </w:rPr>
        <w:t>онуђач</w:t>
      </w:r>
      <w:r w:rsidRPr="009E6A49">
        <w:rPr>
          <w:rFonts w:eastAsia="Arial Unicode MS"/>
          <w:color w:val="000000"/>
          <w:kern w:val="1"/>
          <w:lang w:val="sr-Cyrl-RS" w:eastAsia="ar-SA"/>
        </w:rPr>
        <w:t xml:space="preserve"> </w:t>
      </w:r>
      <w:r w:rsidRPr="009E6A49">
        <w:rPr>
          <w:rFonts w:eastAsia="Arial Unicode MS"/>
          <w:i/>
          <w:color w:val="000000"/>
          <w:kern w:val="1"/>
          <w:lang w:val="sr-Cyrl-RS"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 xml:space="preserve">навести </w:t>
      </w:r>
      <w:r w:rsidRPr="009E6A49">
        <w:rPr>
          <w:rFonts w:eastAsia="Arial Unicode MS"/>
          <w:i/>
          <w:color w:val="000000"/>
          <w:kern w:val="1"/>
          <w:lang w:val="sr-Cyrl-RS" w:eastAsia="ar-SA"/>
        </w:rPr>
        <w:t>назив понуђача</w:t>
      </w:r>
      <w:r w:rsidRPr="009E6A49">
        <w:rPr>
          <w:rFonts w:eastAsia="Arial Unicode MS"/>
          <w:i/>
          <w:iCs/>
          <w:color w:val="000000"/>
          <w:kern w:val="1"/>
          <w:lang w:eastAsia="ar-SA"/>
        </w:rPr>
        <w:t>]</w:t>
      </w:r>
    </w:p>
    <w:p w:rsidR="00AE5741" w:rsidRPr="009E6A49" w:rsidRDefault="00AE5741" w:rsidP="00AE5741">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јавне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val="sr-Latn-RS" w:eastAsia="ar-SA"/>
        </w:rPr>
        <w:t xml:space="preserve"> </w:t>
      </w:r>
      <w:r w:rsidRPr="009E6A49">
        <w:rPr>
          <w:rFonts w:eastAsia="Arial Unicode MS"/>
          <w:b/>
          <w:kern w:val="1"/>
          <w:lang w:val="sr-Latn-RS" w:eastAsia="ar-SA"/>
        </w:rPr>
        <w:t>V</w:t>
      </w:r>
      <w:r w:rsidRPr="009E6A49">
        <w:rPr>
          <w:rFonts w:eastAsia="Arial Unicode MS"/>
          <w:b/>
          <w:kern w:val="1"/>
          <w:lang w:eastAsia="ar-SA"/>
        </w:rPr>
        <w:t>III</w:t>
      </w:r>
      <w:r w:rsidRPr="009E6A49">
        <w:rPr>
          <w:rFonts w:eastAsia="Arial Unicode MS"/>
          <w:b/>
          <w:kern w:val="1"/>
          <w:lang w:val="sr-Latn-RS" w:eastAsia="ar-SA"/>
        </w:rPr>
        <w:t xml:space="preserve"> 404-</w:t>
      </w:r>
      <w:r w:rsidR="00A41676">
        <w:rPr>
          <w:rFonts w:eastAsia="Arial Unicode MS"/>
          <w:b/>
          <w:kern w:val="1"/>
          <w:lang w:val="sr-Cyrl-RS" w:eastAsia="ar-SA"/>
        </w:rPr>
        <w:t>1</w:t>
      </w:r>
      <w:r w:rsidR="0023212D">
        <w:rPr>
          <w:rFonts w:eastAsia="Arial Unicode MS"/>
          <w:b/>
          <w:kern w:val="1"/>
          <w:lang w:val="sr-Cyrl-RS" w:eastAsia="ar-SA"/>
        </w:rPr>
        <w:t>53</w:t>
      </w:r>
      <w:r>
        <w:rPr>
          <w:rFonts w:eastAsia="Arial Unicode MS"/>
          <w:b/>
          <w:kern w:val="1"/>
          <w:lang w:val="sr-Cyrl-RS" w:eastAsia="ar-SA"/>
        </w:rPr>
        <w:t>/20</w:t>
      </w:r>
      <w:r w:rsidRPr="009E6A49">
        <w:rPr>
          <w:rFonts w:eastAsia="Arial Unicode MS"/>
          <w:color w:val="000000"/>
          <w:kern w:val="1"/>
          <w:lang w:val="sr-Cyrl-RS" w:eastAsia="ar-SA"/>
        </w:rPr>
        <w:t xml:space="preserve"> чији је предмет </w:t>
      </w:r>
      <w:r>
        <w:rPr>
          <w:rFonts w:eastAsia="Arial Unicode MS"/>
          <w:b/>
          <w:bCs/>
          <w:color w:val="000000"/>
          <w:kern w:val="1"/>
          <w:lang w:val="sr-Cyrl-CS" w:eastAsia="ar-SA"/>
        </w:rPr>
        <w:t xml:space="preserve">извођење радова на изградњи путне инфраструктуре у </w:t>
      </w:r>
      <w:r w:rsidR="00A41676">
        <w:rPr>
          <w:rFonts w:eastAsia="Arial Unicode MS"/>
          <w:b/>
          <w:bCs/>
          <w:color w:val="000000"/>
          <w:kern w:val="1"/>
          <w:lang w:val="sr-Cyrl-CS" w:eastAsia="ar-SA"/>
        </w:rPr>
        <w:t xml:space="preserve">МЗ </w:t>
      </w:r>
      <w:r w:rsidR="0023212D">
        <w:rPr>
          <w:rFonts w:eastAsia="Arial Unicode MS"/>
          <w:b/>
          <w:bCs/>
          <w:color w:val="000000"/>
          <w:kern w:val="1"/>
          <w:lang w:val="sr-Cyrl-CS" w:eastAsia="ar-SA"/>
        </w:rPr>
        <w:t>Гостиница</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color w:val="000000"/>
          <w:lang w:val="sr-Cyrl-CS"/>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AE5741" w:rsidRPr="009E6A49" w:rsidRDefault="00AE5741" w:rsidP="00AE5741">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AE5741" w:rsidRPr="009E6A49" w:rsidRDefault="00AE5741" w:rsidP="00AE5741">
      <w:r w:rsidRPr="009E6A49">
        <w:rPr>
          <w:rFonts w:eastAsia="Arial Unicode MS"/>
          <w:color w:val="000000"/>
          <w:kern w:val="1"/>
          <w:lang w:eastAsia="ar-SA"/>
        </w:rPr>
        <w:t xml:space="preserve">    </w:t>
      </w:r>
      <w:r w:rsidRPr="009E6A49">
        <w:rPr>
          <w:rFonts w:eastAsia="Arial Unicode MS"/>
          <w:color w:val="000000"/>
          <w:kern w:val="1"/>
          <w:lang w:val="sr-Cyrl-RS" w:eastAsia="ar-SA"/>
        </w:rPr>
        <w:t xml:space="preserve">    </w:t>
      </w:r>
      <w:r w:rsidRPr="009E6A49">
        <w:rPr>
          <w:noProof/>
          <w:lang w:val="en-GB" w:eastAsia="en-GB"/>
        </w:rPr>
        <mc:AlternateContent>
          <mc:Choice Requires="wps">
            <w:drawing>
              <wp:anchor distT="0" distB="0" distL="114935" distR="114935" simplePos="0" relativeHeight="251668480" behindDoc="0" locked="0" layoutInCell="1" allowOverlap="1" wp14:anchorId="7EAF2D27" wp14:editId="216424A2">
                <wp:simplePos x="0" y="0"/>
                <wp:positionH relativeFrom="column">
                  <wp:posOffset>-5080</wp:posOffset>
                </wp:positionH>
                <wp:positionV relativeFrom="paragraph">
                  <wp:posOffset>135255</wp:posOffset>
                </wp:positionV>
                <wp:extent cx="227330" cy="227330"/>
                <wp:effectExtent l="13970" t="11430" r="6350" b="88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23212D" w:rsidRDefault="0023212D" w:rsidP="00AE574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pt;margin-top:10.65pt;width:17.9pt;height:17.9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23212D" w:rsidRDefault="0023212D" w:rsidP="00AE5741"/>
                  </w:txbxContent>
                </v:textbox>
              </v:shape>
            </w:pict>
          </mc:Fallback>
        </mc:AlternateContent>
      </w:r>
      <w:r w:rsidRPr="009E6A49">
        <w:t xml:space="preserve">       </w:t>
      </w:r>
    </w:p>
    <w:p w:rsidR="00AE5741" w:rsidRPr="009E6A49" w:rsidRDefault="00AE5741" w:rsidP="00AE5741">
      <w:r w:rsidRPr="009E6A49">
        <w:t xml:space="preserve">        Радног односа на </w:t>
      </w:r>
      <w:r w:rsidRPr="009E6A49">
        <w:rPr>
          <w:lang w:val="sr-Cyrl-RS"/>
        </w:rPr>
        <w:t>не</w:t>
      </w:r>
      <w:r w:rsidRPr="009E6A49">
        <w:t>одређено време</w:t>
      </w:r>
    </w:p>
    <w:p w:rsidR="00AE5741" w:rsidRPr="009E6A49" w:rsidRDefault="00AE5741" w:rsidP="00AE5741">
      <w:r w:rsidRPr="009E6A49">
        <w:rPr>
          <w:noProof/>
          <w:lang w:val="en-GB" w:eastAsia="en-GB"/>
        </w:rPr>
        <mc:AlternateContent>
          <mc:Choice Requires="wps">
            <w:drawing>
              <wp:anchor distT="0" distB="0" distL="114935" distR="114935" simplePos="0" relativeHeight="251664384" behindDoc="0" locked="0" layoutInCell="1" allowOverlap="1" wp14:anchorId="19DE313F" wp14:editId="7C1401EB">
                <wp:simplePos x="0" y="0"/>
                <wp:positionH relativeFrom="column">
                  <wp:posOffset>-5080</wp:posOffset>
                </wp:positionH>
                <wp:positionV relativeFrom="paragraph">
                  <wp:posOffset>135255</wp:posOffset>
                </wp:positionV>
                <wp:extent cx="227330" cy="227330"/>
                <wp:effectExtent l="13970" t="11430" r="635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23212D" w:rsidRDefault="0023212D" w:rsidP="00AE574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pt;margin-top:10.65pt;width:17.9pt;height:17.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23212D" w:rsidRDefault="0023212D" w:rsidP="00AE5741"/>
                  </w:txbxContent>
                </v:textbox>
              </v:shape>
            </w:pict>
          </mc:Fallback>
        </mc:AlternateContent>
      </w:r>
      <w:r w:rsidRPr="009E6A49">
        <w:t xml:space="preserve">       </w:t>
      </w:r>
    </w:p>
    <w:p w:rsidR="00AE5741" w:rsidRPr="009E6A49" w:rsidRDefault="00AE5741" w:rsidP="00AE5741">
      <w:r w:rsidRPr="009E6A49">
        <w:t xml:space="preserve">        Радног односа на одређено време</w:t>
      </w:r>
    </w:p>
    <w:p w:rsidR="00AE5741" w:rsidRPr="009E6A49" w:rsidRDefault="00AE5741" w:rsidP="00AE5741">
      <w:r w:rsidRPr="009E6A49">
        <w:rPr>
          <w:noProof/>
          <w:lang w:val="en-GB" w:eastAsia="en-GB"/>
        </w:rPr>
        <mc:AlternateContent>
          <mc:Choice Requires="wps">
            <w:drawing>
              <wp:anchor distT="0" distB="0" distL="114935" distR="114935" simplePos="0" relativeHeight="251665408" behindDoc="0" locked="0" layoutInCell="1" allowOverlap="1" wp14:anchorId="269A91E1" wp14:editId="12DB21CF">
                <wp:simplePos x="0" y="0"/>
                <wp:positionH relativeFrom="column">
                  <wp:posOffset>-5080</wp:posOffset>
                </wp:positionH>
                <wp:positionV relativeFrom="paragraph">
                  <wp:posOffset>160020</wp:posOffset>
                </wp:positionV>
                <wp:extent cx="227330" cy="227330"/>
                <wp:effectExtent l="13970" t="7620" r="63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23212D" w:rsidRDefault="0023212D" w:rsidP="00AE574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pt;margin-top:12.6pt;width:17.9pt;height:17.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hm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OiWEa&#10;JXoSQyDvYCDzyE5vfYFJjxbTwoDbqHLq1NsH4N89MbDpmGnFnXPQd4LVWN00nswujo44PoJU/Seo&#10;8Rq2C5CAhsbpSB2SQRAdVTqclYmlcNyczd7O5xjhGDra8QZWnA5b58MHAZpEo6QOhU/gbP/gw5h6&#10;Sol3eVCy3kqlkuPaaqMc2TMckm36Uv0v0pQhfUkX8+t87P+vEHn6/gShZcBpV1KXdHlOYkVk7b2p&#10;sUxWBCbVaGN3yhxpjMyNHIahGpJes5M6FdQH5NXBONz4GNHowP2kpMfBLqn/sWNOUKI+GtTm5mox&#10;vcaXkJyr5fIGHXcZqS4jzHCEKmmgZDQ3YXw9O+tk2+FN4zQYuEM9G5m4jsKPVR3Lx+FNah0fWnwd&#10;l37K+vU7WD8D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rbIZikCAABWBAAADgAAAAAAAAAAAAAAAAAuAgAAZHJzL2Uyb0Rv&#10;Yy54bWxQSwECLQAUAAYACAAAACEAvn1G9NsAAAAGAQAADwAAAAAAAAAAAAAAAACDBAAAZHJzL2Rv&#10;d25yZXYueG1sUEsFBgAAAAAEAAQA8wAAAIsFAAAAAA==&#10;" strokeweight=".5pt">
                <v:textbox inset="7.45pt,3.85pt,7.45pt,3.85pt">
                  <w:txbxContent>
                    <w:p w:rsidR="0023212D" w:rsidRDefault="0023212D" w:rsidP="00AE5741"/>
                  </w:txbxContent>
                </v:textbox>
              </v:shape>
            </w:pict>
          </mc:Fallback>
        </mc:AlternateContent>
      </w:r>
    </w:p>
    <w:p w:rsidR="00AE5741" w:rsidRPr="009E6A49" w:rsidRDefault="00AE5741" w:rsidP="00AE5741">
      <w:r w:rsidRPr="009E6A49">
        <w:t xml:space="preserve">       Уговора о привремено повременим пословима</w:t>
      </w:r>
    </w:p>
    <w:p w:rsidR="00AE5741" w:rsidRPr="009E6A49" w:rsidRDefault="00AE5741" w:rsidP="00AE5741">
      <w:pPr>
        <w:suppressAutoHyphens/>
        <w:spacing w:line="100" w:lineRule="atLeast"/>
        <w:rPr>
          <w:rFonts w:eastAsia="Arial Unicode MS"/>
          <w:color w:val="000000"/>
          <w:kern w:val="1"/>
          <w:lang w:eastAsia="ar-SA"/>
        </w:rPr>
      </w:pPr>
      <w:r w:rsidRPr="009E6A49">
        <w:rPr>
          <w:rFonts w:eastAsia="Arial Unicode MS"/>
          <w:i/>
          <w:noProof/>
          <w:color w:val="000000"/>
          <w:kern w:val="1"/>
          <w:lang w:val="en-GB" w:eastAsia="en-GB"/>
        </w:rPr>
        <mc:AlternateContent>
          <mc:Choice Requires="wps">
            <w:drawing>
              <wp:anchor distT="0" distB="0" distL="114935" distR="114935" simplePos="0" relativeHeight="251666432" behindDoc="0" locked="0" layoutInCell="1" allowOverlap="1" wp14:anchorId="7BACB718" wp14:editId="2BF91D10">
                <wp:simplePos x="0" y="0"/>
                <wp:positionH relativeFrom="column">
                  <wp:posOffset>-5080</wp:posOffset>
                </wp:positionH>
                <wp:positionV relativeFrom="paragraph">
                  <wp:posOffset>152400</wp:posOffset>
                </wp:positionV>
                <wp:extent cx="227330" cy="227330"/>
                <wp:effectExtent l="13970" t="9525" r="6350"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23212D" w:rsidRDefault="0023212D" w:rsidP="00AE574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pt;margin-top:12pt;width:17.9pt;height:17.9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uiRKQIAAFYEAAAOAAAAZHJzL2Uyb0RvYy54bWysVNtu2zAMfR+wfxD0vthJ2jQ14hRdugwD&#10;ugvQ7gNkWbaFSaImKbGzrx8lJ1nQbS/D/CCQInVEnkN5dTdoRfbCeQmmpNNJTokwHGpp2pJ+fd6+&#10;WVLiAzM1U2BESQ/C07v161er3hZiBh2oWjiCIMYXvS1pF4ItsszzTmjmJ2CFwWADTrOArmuz2rEe&#10;0bXKZnm+yHpwtXXAhfe4+zAG6TrhN43g4XPTeBGIKinWFtLq0lrFNVuvWNE6ZjvJj2Wwf6hCM2nw&#10;0jPUAwuM7Jz8DUpL7sBDEyYcdAZNI7lIPWA30/xFN08dsyL1guR4e6bJ/z9Y/mn/xRFZl/SGEsM0&#10;SvQshkDewkBuIju99QUmPVlMCwNuo8qpU28fgX/zxMCmY6YV985B3wlWY3XTeDK7ODri+AhS9R+h&#10;xmvYLkACGhqnI3VIBkF0VOlwViaWwnFzNruZzzHCMXS04w2sOB22zof3AjSJRkkdCp/A2f7RhzH1&#10;lBLv8qBkvZVKJce11UY5smc4JNv0pfpfpClD+pIu5tf52P9fIfL0/QlCy4DTrqQu6fKcxIrI2jtT&#10;Y5msCEyq0cbulDnSGJkbOQxDNSS95id1KqgPyKuDcbjxMaLRgftBSY+DXVL/fcecoER9MKjN7dVi&#10;eo0vITlXy+UtOu4yUl1GmOEIVdJAyWhuwvh6dtbJtsObxmkwcI96NjJxHYUfqzqWj8Ob1Do+tPg6&#10;Lv2U9et3sP4JAAD//wMAUEsDBBQABgAIAAAAIQAuyR/K2wAAAAYBAAAPAAAAZHJzL2Rvd25yZXYu&#10;eG1sTI/NTsMwEITvSLyDtUjcqEN/UAnZVBECcYBLC9y38RIH4nUUu2ng6XFPcFqNZjTzbbGZXKdG&#10;HkLrBeF6loFiqb1ppUF4e328WoMKkcRQ54URvjnApjw/Kyg3/ihbHnexUalEQk4INsY+1zrUlh2F&#10;me9ZkvfhB0cxyaHRZqBjKnednmfZjXbUSlqw1PO95fprd3AIi6Wv5POHqq1/erdjfM4G/fKAeHkx&#10;VXegIk/xLwwn/IQOZWLa+4OYoDqEE3hEmC/TR8lerNLdI6xu16DLQv/HL38BAAD//wMAUEsBAi0A&#10;FAAGAAgAAAAhALaDOJL+AAAA4QEAABMAAAAAAAAAAAAAAAAAAAAAAFtDb250ZW50X1R5cGVzXS54&#10;bWxQSwECLQAUAAYACAAAACEAOP0h/9YAAACUAQAACwAAAAAAAAAAAAAAAAAvAQAAX3JlbHMvLnJl&#10;bHNQSwECLQAUAAYACAAAACEAuRbokSkCAABWBAAADgAAAAAAAAAAAAAAAAAuAgAAZHJzL2Uyb0Rv&#10;Yy54bWxQSwECLQAUAAYACAAAACEALskfytsAAAAGAQAADwAAAAAAAAAAAAAAAACDBAAAZHJzL2Rv&#10;d25yZXYueG1sUEsFBgAAAAAEAAQA8wAAAIsFAAAAAA==&#10;" strokeweight=".5pt">
                <v:textbox inset="7.45pt,3.85pt,7.45pt,3.85pt">
                  <w:txbxContent>
                    <w:p w:rsidR="0023212D" w:rsidRDefault="0023212D" w:rsidP="00AE5741"/>
                  </w:txbxContent>
                </v:textbox>
              </v:shape>
            </w:pict>
          </mc:Fallback>
        </mc:AlternateContent>
      </w:r>
    </w:p>
    <w:p w:rsidR="00AE5741" w:rsidRPr="009E6A49" w:rsidRDefault="00AE5741" w:rsidP="00AE5741">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AE5741" w:rsidRPr="009E6A49" w:rsidRDefault="00AE5741" w:rsidP="00AE5741">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noProof/>
          <w:color w:val="000000"/>
          <w:kern w:val="1"/>
          <w:lang w:val="en-GB" w:eastAsia="en-GB"/>
        </w:rPr>
        <mc:AlternateContent>
          <mc:Choice Requires="wps">
            <w:drawing>
              <wp:anchor distT="0" distB="0" distL="114935" distR="114935" simplePos="0" relativeHeight="251667456" behindDoc="0" locked="0" layoutInCell="1" allowOverlap="1" wp14:anchorId="0EDCC6B5" wp14:editId="46BFC3B4">
                <wp:simplePos x="0" y="0"/>
                <wp:positionH relativeFrom="column">
                  <wp:posOffset>-5080</wp:posOffset>
                </wp:positionH>
                <wp:positionV relativeFrom="paragraph">
                  <wp:posOffset>140335</wp:posOffset>
                </wp:positionV>
                <wp:extent cx="227330" cy="227330"/>
                <wp:effectExtent l="13970" t="6985" r="6350"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23212D" w:rsidRPr="00F30C3A" w:rsidRDefault="0023212D" w:rsidP="00AE5741">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4pt;margin-top:11.05pt;width:17.9pt;height:17.9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GJgKgIAAFgEAAAOAAAAZHJzL2Uyb0RvYy54bWysVNtu2zAMfR+wfxD0vti5NEuNOEWXLsOA&#10;7gK0+wBZlm1hkqhJSuzu60vJSRZ028swPwiUSB2S51Be3wxakYNwXoIp6XSSUyIMh1qatqTfHndv&#10;VpT4wEzNFBhR0ifh6c3m9at1bwsxgw5ULRxBEOOL3pa0C8EWWeZ5JzTzE7DCoLMBp1nArWuz2rEe&#10;0bXKZnm+zHpwtXXAhfd4ejc66SbhN43g4UvTeBGIKinWFtLq0lrFNdusWdE6ZjvJj2Wwf6hCM2kw&#10;6RnqjgVG9k7+BqUld+ChCRMOOoOmkVykHrCbaf6im4eOWZF6QXK8PdPk/x8s/3z46oisUbs5JYZp&#10;1OhRDIG8g4HgEfLTW19g2IPFwDDgOcamXr29B/7dEwPbjplW3DoHfSdYjfVN483s4uqI4yNI1X+C&#10;GvOwfYAENDROR/KQDoLoqNPTWZtYC8fD2eztfI4ejq6jHTOw4nTZOh8+CNAkGiV1KH0CZ4d7H8bQ&#10;U0jM5UHJeieVShvXVlvlyIHhmOzSl+p/EaYM6Uu6nF/lY/9/hcjT9ycILQPOu5K6pKtzECsia+9N&#10;jWWyIjCpRhu7U+ZIY2Ru5DAM1ZAUW5zUqaB+Ql4djOONzxGNDtxPSnoc7ZL6H3vmBCXqo0FtrhfL&#10;6RW+hbRZrFbXuHGXnurSwwxHqJIGSkZzG8b3s7dOth1mGqfBwC3q2cjEdRR+rOpYPo5vUuv41OL7&#10;uNynqF8/hM0zAAAA//8DAFBLAwQUAAYACAAAACEAJeJbAtsAAAAGAQAADwAAAGRycy9kb3ducmV2&#10;LnhtbEzPwU7DMAwG4DsS7xAZiRtL1zEYpe5UIRAHuGywu9eEptA4VZJ1hacnO8HR+q3fn8v1ZHsx&#10;ah86xwjzWQZCc+NUxy3C+9vT1QpEiMSKesca4VsHWFfnZyUVyh15o8dtbEUq4VAQgolxKKQMjdGW&#10;wswNmlP24bylmEbfSuXpmMptL/Msu5GWOk4XDA36wejma3uwCItrV/PnD9Ub97wzY3zJvHx9RLy8&#10;mOp7EFFP8W8ZTvxEhyqZ9u7AKoge4QSPCHk+B5HixTJ9tkdY3t6BrEr5n1/9AgAA//8DAFBLAQIt&#10;ABQABgAIAAAAIQC2gziS/gAAAOEBAAATAAAAAAAAAAAAAAAAAAAAAABbQ29udGVudF9UeXBlc10u&#10;eG1sUEsBAi0AFAAGAAgAAAAhADj9If/WAAAAlAEAAAsAAAAAAAAAAAAAAAAALwEAAF9yZWxzLy5y&#10;ZWxzUEsBAi0AFAAGAAgAAAAhAL2QYmAqAgAAWAQAAA4AAAAAAAAAAAAAAAAALgIAAGRycy9lMm9E&#10;b2MueG1sUEsBAi0AFAAGAAgAAAAhACXiWwLbAAAABgEAAA8AAAAAAAAAAAAAAAAAhAQAAGRycy9k&#10;b3ducmV2LnhtbFBLBQYAAAAABAAEAPMAAACMBQAAAAA=&#10;" strokeweight=".5pt">
                <v:textbox inset="7.45pt,3.85pt,7.45pt,3.85pt">
                  <w:txbxContent>
                    <w:p w:rsidR="0023212D" w:rsidRPr="00F30C3A" w:rsidRDefault="0023212D" w:rsidP="00AE5741">
                      <w:r>
                        <w:t xml:space="preserve">      </w:t>
                      </w:r>
                    </w:p>
                  </w:txbxContent>
                </v:textbox>
              </v:shape>
            </w:pict>
          </mc:Fallback>
        </mc:AlternateContent>
      </w:r>
    </w:p>
    <w:p w:rsidR="00AE5741" w:rsidRPr="009E6A49" w:rsidRDefault="00AE5741" w:rsidP="00AE5741">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AE5741" w:rsidRPr="009E6A49" w:rsidRDefault="00AE5741" w:rsidP="00AE5741">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AE5741" w:rsidRPr="009E6A49" w:rsidRDefault="00AE5741" w:rsidP="00AE5741">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AE5741" w:rsidRPr="009E6A49" w:rsidRDefault="00AE5741" w:rsidP="00AE5741">
      <w:pPr>
        <w:suppressAutoHyphens/>
        <w:autoSpaceDE w:val="0"/>
        <w:autoSpaceDN w:val="0"/>
        <w:adjustRightInd w:val="0"/>
        <w:spacing w:before="9" w:line="240" w:lineRule="atLeast"/>
        <w:rPr>
          <w:rFonts w:eastAsia="Arial Unicode MS"/>
          <w:color w:val="000000"/>
          <w:kern w:val="1"/>
          <w:lang w:val="sr-Cyrl-CS" w:eastAsia="ar-SA"/>
        </w:rPr>
      </w:pPr>
    </w:p>
    <w:p w:rsidR="00AE5741" w:rsidRPr="009E6A49" w:rsidRDefault="00AE5741" w:rsidP="00AE5741">
      <w:pPr>
        <w:suppressAutoHyphens/>
        <w:autoSpaceDE w:val="0"/>
        <w:autoSpaceDN w:val="0"/>
        <w:adjustRightInd w:val="0"/>
        <w:spacing w:before="9" w:line="240" w:lineRule="atLeast"/>
        <w:rPr>
          <w:rFonts w:eastAsia="Arial Unicode MS"/>
          <w:i/>
          <w:color w:val="000000"/>
          <w:kern w:val="1"/>
          <w:lang w:val="sr-Cyrl-CS" w:eastAsia="ar-SA"/>
        </w:rPr>
      </w:pPr>
    </w:p>
    <w:p w:rsidR="00AE5741" w:rsidRPr="009E6A49" w:rsidRDefault="00AE5741" w:rsidP="00AE5741">
      <w:pPr>
        <w:widowControl w:val="0"/>
        <w:tabs>
          <w:tab w:val="left" w:pos="6028"/>
        </w:tabs>
        <w:autoSpaceDE w:val="0"/>
        <w:jc w:val="both"/>
        <w:rPr>
          <w:bCs/>
          <w:i/>
          <w:iCs/>
        </w:rPr>
      </w:pPr>
    </w:p>
    <w:p w:rsidR="00AE5741" w:rsidRPr="009E6A49" w:rsidRDefault="00AE5741" w:rsidP="00AE5741">
      <w:pPr>
        <w:widowControl w:val="0"/>
        <w:tabs>
          <w:tab w:val="left" w:pos="6028"/>
        </w:tabs>
        <w:autoSpaceDE w:val="0"/>
        <w:jc w:val="both"/>
        <w:rPr>
          <w:bCs/>
          <w:i/>
          <w:iCs/>
          <w:lang w:val="sr-Cyrl-RS"/>
        </w:rPr>
      </w:pPr>
    </w:p>
    <w:p w:rsidR="00AE5741" w:rsidRPr="009E6A49" w:rsidRDefault="00AE5741" w:rsidP="00AE5741">
      <w:pPr>
        <w:rPr>
          <w:lang w:val="sr-Cyrl-CS"/>
        </w:rPr>
      </w:pPr>
      <w:r w:rsidRPr="009E6A49">
        <w:rPr>
          <w:lang w:val="sr-Cyrl-CS"/>
        </w:rPr>
        <w:t xml:space="preserve">                                                                                        Потпис овлашћеног  лица </w:t>
      </w:r>
      <w:r>
        <w:rPr>
          <w:lang w:val="sr-Cyrl-CS"/>
        </w:rPr>
        <w:t>понуђача</w:t>
      </w:r>
      <w:r w:rsidRPr="009E6A49">
        <w:rPr>
          <w:lang w:val="sr-Cyrl-CS"/>
        </w:rPr>
        <w:t xml:space="preserve">          </w:t>
      </w:r>
    </w:p>
    <w:p w:rsidR="00AE5741" w:rsidRPr="009E6A49" w:rsidRDefault="00AE5741" w:rsidP="00AE5741">
      <w:pPr>
        <w:rPr>
          <w:lang w:val="sr-Cyrl-CS"/>
        </w:rPr>
      </w:pPr>
      <w:r w:rsidRPr="009E6A49">
        <w:rPr>
          <w:lang w:val="sr-Cyrl-CS"/>
        </w:rPr>
        <w:t xml:space="preserve">                                                                                     _________________________</w:t>
      </w:r>
      <w:r>
        <w:rPr>
          <w:lang w:val="sr-Cyrl-CS"/>
        </w:rPr>
        <w:t>_______</w:t>
      </w:r>
    </w:p>
    <w:p w:rsidR="00AE5741" w:rsidRPr="009E6A49" w:rsidRDefault="00AE5741" w:rsidP="00AE5741">
      <w:pPr>
        <w:widowControl w:val="0"/>
        <w:tabs>
          <w:tab w:val="left" w:pos="6028"/>
        </w:tabs>
        <w:autoSpaceDE w:val="0"/>
        <w:jc w:val="both"/>
        <w:rPr>
          <w:bCs/>
          <w:i/>
          <w:iCs/>
          <w:lang w:val="sr-Cyrl-RS"/>
        </w:rPr>
      </w:pPr>
    </w:p>
    <w:p w:rsidR="00AE5741" w:rsidRPr="009E6A49" w:rsidRDefault="00AE5741" w:rsidP="00AE5741">
      <w:pPr>
        <w:widowControl w:val="0"/>
        <w:tabs>
          <w:tab w:val="left" w:pos="6028"/>
        </w:tabs>
        <w:autoSpaceDE w:val="0"/>
        <w:jc w:val="both"/>
        <w:rPr>
          <w:bCs/>
          <w:i/>
          <w:iCs/>
          <w:lang w:val="sr-Cyrl-RS"/>
        </w:rPr>
      </w:pPr>
    </w:p>
    <w:p w:rsidR="00AE5741" w:rsidRPr="009E6A49" w:rsidRDefault="00AE5741" w:rsidP="00AE5741">
      <w:pPr>
        <w:widowControl w:val="0"/>
        <w:tabs>
          <w:tab w:val="left" w:pos="6028"/>
        </w:tabs>
        <w:autoSpaceDE w:val="0"/>
        <w:jc w:val="both"/>
        <w:rPr>
          <w:bCs/>
          <w:i/>
          <w:iCs/>
          <w:lang w:val="sr-Cyrl-RS"/>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val="sr-Cyrl-RS" w:eastAsia="ar-SA"/>
        </w:rPr>
      </w:pPr>
    </w:p>
    <w:p w:rsidR="00AE5741" w:rsidRDefault="00AE5741" w:rsidP="008A4DBE">
      <w:pPr>
        <w:suppressAutoHyphens/>
        <w:spacing w:after="120" w:line="100" w:lineRule="atLeast"/>
        <w:jc w:val="both"/>
        <w:rPr>
          <w:rFonts w:eastAsia="Arial Unicode MS"/>
          <w:b/>
          <w:bCs/>
          <w:i/>
          <w:kern w:val="1"/>
          <w:lang w:val="sr-Cyrl-RS" w:eastAsia="ar-SA"/>
        </w:rPr>
      </w:pPr>
    </w:p>
    <w:p w:rsidR="00AE5741" w:rsidRDefault="00AE5741" w:rsidP="008A4DBE">
      <w:pPr>
        <w:suppressAutoHyphens/>
        <w:spacing w:after="120" w:line="100" w:lineRule="atLeast"/>
        <w:jc w:val="both"/>
        <w:rPr>
          <w:rFonts w:eastAsia="Arial Unicode MS"/>
          <w:b/>
          <w:bCs/>
          <w:i/>
          <w:kern w:val="1"/>
          <w:lang w:val="sr-Cyrl-RS" w:eastAsia="ar-SA"/>
        </w:rPr>
      </w:pPr>
    </w:p>
    <w:p w:rsidR="00AE5741" w:rsidRDefault="00AE5741" w:rsidP="008A4DBE">
      <w:pPr>
        <w:suppressAutoHyphens/>
        <w:spacing w:after="120" w:line="100" w:lineRule="atLeast"/>
        <w:jc w:val="both"/>
        <w:rPr>
          <w:rFonts w:eastAsia="Arial Unicode MS"/>
          <w:b/>
          <w:bCs/>
          <w:i/>
          <w:kern w:val="1"/>
          <w:lang w:val="sr-Cyrl-RS" w:eastAsia="ar-SA"/>
        </w:rPr>
      </w:pPr>
    </w:p>
    <w:p w:rsidR="00AE5741" w:rsidRDefault="00AE5741" w:rsidP="008A4DBE">
      <w:pPr>
        <w:suppressAutoHyphens/>
        <w:spacing w:after="120" w:line="100" w:lineRule="atLeast"/>
        <w:jc w:val="both"/>
        <w:rPr>
          <w:rFonts w:eastAsia="Arial Unicode MS"/>
          <w:b/>
          <w:bCs/>
          <w:i/>
          <w:kern w:val="1"/>
          <w:lang w:val="sr-Cyrl-RS" w:eastAsia="ar-SA"/>
        </w:rPr>
      </w:pPr>
    </w:p>
    <w:p w:rsidR="00AE5741" w:rsidRPr="00AE5741" w:rsidRDefault="00AE5741" w:rsidP="008A4DBE">
      <w:pPr>
        <w:suppressAutoHyphens/>
        <w:spacing w:after="120" w:line="100" w:lineRule="atLeast"/>
        <w:jc w:val="both"/>
        <w:rPr>
          <w:rFonts w:eastAsia="Arial Unicode MS"/>
          <w:b/>
          <w:bCs/>
          <w:i/>
          <w:kern w:val="1"/>
          <w:lang w:val="sr-Cyrl-RS" w:eastAsia="ar-SA"/>
        </w:rPr>
      </w:pPr>
    </w:p>
    <w:p w:rsidR="009F3F06" w:rsidRDefault="009F3F06" w:rsidP="00AE5741">
      <w:pPr>
        <w:suppressAutoHyphens/>
        <w:spacing w:line="100" w:lineRule="atLeast"/>
        <w:rPr>
          <w:rFonts w:eastAsia="Arial Unicode MS"/>
          <w:b/>
          <w:bCs/>
          <w:i/>
          <w:kern w:val="1"/>
          <w:lang w:val="sr-Cyrl-RS" w:eastAsia="ar-SA"/>
        </w:rPr>
      </w:pPr>
    </w:p>
    <w:p w:rsidR="00AE5741" w:rsidRPr="00AE5741" w:rsidRDefault="00AE5741" w:rsidP="00AE5741">
      <w:pPr>
        <w:suppressAutoHyphens/>
        <w:spacing w:line="100" w:lineRule="atLeast"/>
        <w:rPr>
          <w:b/>
          <w:bCs/>
          <w:color w:val="000000"/>
          <w:kern w:val="1"/>
          <w:lang w:val="sr-Cyrl-RS" w:eastAsia="ar-SA"/>
        </w:rPr>
      </w:pPr>
    </w:p>
    <w:p w:rsidR="00DC16DB" w:rsidRPr="00DC16DB" w:rsidRDefault="00DC16DB" w:rsidP="008A4DBE">
      <w:pPr>
        <w:suppressAutoHyphens/>
        <w:spacing w:line="100" w:lineRule="atLeast"/>
        <w:jc w:val="right"/>
        <w:rPr>
          <w:b/>
          <w:bCs/>
          <w:color w:val="000000"/>
          <w:kern w:val="1"/>
          <w:lang w:val="sr-Cyrl-R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1" w:name="_Toc310328297"/>
      <w:bookmarkStart w:id="2" w:name="_Toc353062810"/>
      <w:bookmarkStart w:id="3" w:name="_Toc353062953"/>
      <w:bookmarkStart w:id="4" w:name="_Toc353066153"/>
      <w:r w:rsidRPr="008A4DBE">
        <w:rPr>
          <w:rFonts w:eastAsia="Arial Unicode MS"/>
          <w:b/>
          <w:bCs/>
          <w:color w:val="000000"/>
          <w:kern w:val="1"/>
          <w:lang w:val="sr-Latn-CS" w:eastAsia="ar-SA"/>
        </w:rPr>
        <w:t>ИЗЈАВА О РАСПОЛОЖИВОСТИ ТЕХНИЧКЕ ОПРЕМЕ</w:t>
      </w:r>
      <w:bookmarkEnd w:id="1"/>
      <w:bookmarkEnd w:id="2"/>
      <w:bookmarkEnd w:id="3"/>
      <w:bookmarkEnd w:id="4"/>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A41676">
        <w:rPr>
          <w:rFonts w:eastAsia="Arial Unicode MS"/>
          <w:color w:val="000000"/>
          <w:kern w:val="1"/>
          <w:lang w:val="sr-Cyrl-RS" w:eastAsia="ar-SA"/>
        </w:rPr>
        <w:t>1</w:t>
      </w:r>
      <w:r w:rsidR="0023212D">
        <w:rPr>
          <w:rFonts w:eastAsia="Arial Unicode MS"/>
          <w:color w:val="000000"/>
          <w:kern w:val="1"/>
          <w:lang w:val="sr-Cyrl-RS" w:eastAsia="ar-SA"/>
        </w:rPr>
        <w:t>53</w:t>
      </w:r>
      <w:r w:rsidR="00AE5741">
        <w:rPr>
          <w:rFonts w:eastAsia="Arial Unicode MS"/>
          <w:color w:val="000000"/>
          <w:kern w:val="1"/>
          <w:lang w:val="sr-Cyrl-RS" w:eastAsia="ar-SA"/>
        </w:rPr>
        <w:t>/20</w:t>
      </w:r>
      <w:r w:rsidRPr="008A4DBE">
        <w:rPr>
          <w:rFonts w:eastAsia="Arial Unicode MS"/>
          <w:color w:val="000000"/>
          <w:kern w:val="1"/>
          <w:lang w:eastAsia="ar-SA"/>
        </w:rPr>
        <w:t xml:space="preserve"> </w:t>
      </w:r>
      <w:r w:rsidR="00E908D5">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 xml:space="preserve">МЗ </w:t>
      </w:r>
      <w:r w:rsidR="0023212D">
        <w:rPr>
          <w:rFonts w:eastAsia="TimesNewRomanPS-BoldMT"/>
          <w:bCs/>
          <w:color w:val="000000"/>
          <w:kern w:val="1"/>
          <w:lang w:val="sr-Cyrl-CS" w:eastAsia="ar-SA"/>
        </w:rPr>
        <w:t>Гостиница</w:t>
      </w:r>
      <w:r w:rsidR="00E908D5">
        <w:rPr>
          <w:rFonts w:eastAsia="TimesNewRomanPS-BoldMT"/>
          <w:b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E3DBA" w:rsidP="008A4DBE">
      <w:pPr>
        <w:suppressAutoHyphens/>
        <w:spacing w:line="240" w:lineRule="atLeast"/>
        <w:rPr>
          <w:rFonts w:eastAsia="Arial Unicode MS"/>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12D" w:rsidRPr="00E23D15" w:rsidRDefault="0023212D"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23212D" w:rsidRPr="00E23D15" w:rsidRDefault="0023212D" w:rsidP="008A4DBE">
                            <w:pPr>
                              <w:spacing w:line="360" w:lineRule="auto"/>
                              <w:jc w:val="center"/>
                              <w:rPr>
                                <w:lang w:val="sr-Cyrl-CS"/>
                              </w:rPr>
                            </w:pPr>
                            <w:r>
                              <w:rPr>
                                <w:sz w:val="20"/>
                                <w:szCs w:val="20"/>
                                <w:lang w:val="sr-Cyrl-CS"/>
                              </w:rPr>
                              <w:t xml:space="preserve">                                                                                                      </w:t>
                            </w:r>
                            <w:r w:rsidRPr="00E23D15">
                              <w:rPr>
                                <w:lang w:val="sr-Cyrl-CS"/>
                              </w:rP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le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McXgaAWTFvZPkE&#10;ClYSBAZahLEHi1qqnxj1MEJSrH/sqGIYNR8FvII4JMTOHLch03kEG3Vp2VxaqCgAKsUGo3G5MuOc&#10;2nWKb2uINL47IW/h5VTcifrM6vDeYEy43A4jzc6hy73zOg/e5W8A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CS5XrkC&#10;AADABQAADgAAAAAAAAAAAAAAAAAuAgAAZHJzL2Uyb0RvYy54bWxQSwECLQAUAAYACAAAACEAMG0j&#10;Ft4AAAAJAQAADwAAAAAAAAAAAAAAAAATBQAAZHJzL2Rvd25yZXYueG1sUEsFBgAAAAAEAAQA8wAA&#10;AB4GAAAAAA==&#10;" filled="f" stroked="f">
                <v:textbox>
                  <w:txbxContent>
                    <w:p w:rsidR="0023212D" w:rsidRPr="00E23D15" w:rsidRDefault="0023212D"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23212D" w:rsidRPr="00E23D15" w:rsidRDefault="0023212D" w:rsidP="008A4DBE">
                      <w:pPr>
                        <w:spacing w:line="360" w:lineRule="auto"/>
                        <w:jc w:val="center"/>
                        <w:rPr>
                          <w:lang w:val="sr-Cyrl-CS"/>
                        </w:rPr>
                      </w:pPr>
                      <w:r>
                        <w:rPr>
                          <w:sz w:val="20"/>
                          <w:szCs w:val="20"/>
                          <w:lang w:val="sr-Cyrl-CS"/>
                        </w:rPr>
                        <w:t xml:space="preserve">                                                                                                      </w:t>
                      </w:r>
                      <w:r w:rsidRPr="00E23D15">
                        <w:rPr>
                          <w:lang w:val="sr-Cyrl-CS"/>
                        </w:rPr>
                        <w:t>___________________________</w:t>
                      </w:r>
                    </w:p>
                  </w:txbxContent>
                </v:textbox>
              </v:shape>
            </w:pict>
          </mc:Fallback>
        </mc:AlternateConten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DC16DB" w:rsidRDefault="00DC16DB" w:rsidP="008A4DBE">
      <w:pPr>
        <w:suppressAutoHyphens/>
        <w:spacing w:line="240" w:lineRule="atLeast"/>
        <w:ind w:right="90"/>
        <w:rPr>
          <w:rFonts w:eastAsia="Arial Unicode MS"/>
          <w:color w:val="000000"/>
          <w:kern w:val="1"/>
          <w:lang w:val="sr-Cyrl-CS" w:eastAsia="ar-SA"/>
        </w:rPr>
      </w:pPr>
    </w:p>
    <w:p w:rsidR="00DC16DB" w:rsidRDefault="00DC16DB"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00B66C5B">
        <w:rPr>
          <w:rFonts w:eastAsia="Arial Unicode MS"/>
          <w:color w:val="000000"/>
          <w:kern w:val="1"/>
          <w:lang w:eastAsia="ar-SA"/>
        </w:rPr>
        <w:t>VIII 404-</w:t>
      </w:r>
      <w:r w:rsidR="00A41676">
        <w:rPr>
          <w:rFonts w:eastAsia="Arial Unicode MS"/>
          <w:color w:val="000000"/>
          <w:kern w:val="1"/>
          <w:lang w:val="sr-Cyrl-RS" w:eastAsia="ar-SA"/>
        </w:rPr>
        <w:t>1</w:t>
      </w:r>
      <w:r w:rsidR="0023212D">
        <w:rPr>
          <w:rFonts w:eastAsia="Arial Unicode MS"/>
          <w:color w:val="000000"/>
          <w:kern w:val="1"/>
          <w:lang w:val="sr-Cyrl-RS" w:eastAsia="ar-SA"/>
        </w:rPr>
        <w:t>53</w:t>
      </w:r>
      <w:r w:rsidR="00AE5741">
        <w:rPr>
          <w:rFonts w:eastAsia="Arial Unicode MS"/>
          <w:color w:val="000000"/>
          <w:kern w:val="1"/>
          <w:lang w:val="sr-Cyrl-RS" w:eastAsia="ar-SA"/>
        </w:rPr>
        <w:t>/20</w:t>
      </w:r>
      <w:r w:rsidRPr="008A4DBE">
        <w:rPr>
          <w:rFonts w:eastAsia="Arial Unicode MS"/>
          <w:color w:val="000000"/>
          <w:kern w:val="1"/>
          <w:lang w:eastAsia="ar-SA"/>
        </w:rPr>
        <w:t xml:space="preserve"> </w:t>
      </w:r>
      <w:r w:rsidR="00E908D5">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 xml:space="preserve">МЗ </w:t>
      </w:r>
      <w:r w:rsidR="0023212D">
        <w:rPr>
          <w:rFonts w:eastAsia="TimesNewRomanPS-BoldMT"/>
          <w:bCs/>
          <w:color w:val="000000"/>
          <w:kern w:val="1"/>
          <w:lang w:val="sr-Cyrl-CS" w:eastAsia="ar-SA"/>
        </w:rPr>
        <w:t>Гостиница</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DC16DB" w:rsidP="00DC16DB">
      <w:pPr>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 xml:space="preserve">                                                                                                        </w:t>
      </w:r>
      <w:r w:rsidR="008A4DBE"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и оверена печатом.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наведену Изјаву</w:t>
      </w:r>
      <w:r w:rsidR="002E656E">
        <w:rPr>
          <w:rFonts w:eastAsia="Arial Unicode MS"/>
          <w:bCs/>
          <w:iCs/>
          <w:color w:val="000000"/>
          <w:kern w:val="1"/>
          <w:lang w:val="sr-Cyrl-CS" w:eastAsia="ar-SA"/>
        </w:rPr>
        <w:t>.</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015388" w:rsidRPr="008A4DBE" w:rsidRDefault="00015388"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БР.9)</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612477" w:rsidRPr="00612477" w:rsidRDefault="00612477" w:rsidP="00612477">
      <w:pPr>
        <w:tabs>
          <w:tab w:val="left" w:pos="-720"/>
        </w:tabs>
        <w:suppressAutoHyphens/>
        <w:spacing w:line="100" w:lineRule="atLeast"/>
        <w:rPr>
          <w:rFonts w:eastAsia="Arial Unicode MS"/>
          <w:w w:val="103"/>
          <w:kern w:val="1"/>
          <w:lang w:val="ru-RU" w:eastAsia="ar-SA"/>
        </w:rPr>
      </w:pPr>
      <w:r w:rsidRPr="00612477">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612477" w:rsidRPr="00612477" w:rsidRDefault="00612477" w:rsidP="00612477">
      <w:pPr>
        <w:tabs>
          <w:tab w:val="left" w:pos="-720"/>
        </w:tabs>
        <w:suppressAutoHyphens/>
        <w:spacing w:line="100" w:lineRule="atLeast"/>
        <w:rPr>
          <w:rFonts w:eastAsia="Arial Unicode MS"/>
          <w:w w:val="103"/>
          <w:kern w:val="1"/>
          <w:lang w:val="ru-RU" w:eastAsia="ar-SA"/>
        </w:rPr>
      </w:pPr>
      <w:r w:rsidRPr="00612477">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612477" w:rsidRPr="00612477" w:rsidRDefault="00612477" w:rsidP="00612477">
      <w:pPr>
        <w:tabs>
          <w:tab w:val="left" w:pos="-720"/>
        </w:tabs>
        <w:suppressAutoHyphens/>
        <w:spacing w:line="100" w:lineRule="atLeast"/>
        <w:rPr>
          <w:rFonts w:eastAsia="Arial Unicode MS"/>
          <w:w w:val="103"/>
          <w:kern w:val="1"/>
          <w:lang w:val="sr-Cyrl-RS" w:eastAsia="ar-SA"/>
        </w:rPr>
      </w:pPr>
      <w:r w:rsidRPr="00612477">
        <w:rPr>
          <w:rFonts w:eastAsia="Arial Unicode MS"/>
          <w:w w:val="103"/>
          <w:kern w:val="1"/>
          <w:lang w:val="ru-RU" w:eastAsia="ar-SA"/>
        </w:rPr>
        <w:t xml:space="preserve">Чланови </w:t>
      </w:r>
      <w:r w:rsidRPr="00612477">
        <w:rPr>
          <w:rFonts w:eastAsia="Arial Unicode MS"/>
          <w:w w:val="103"/>
          <w:kern w:val="1"/>
          <w:lang w:val="sr-Cyrl-RS" w:eastAsia="ar-SA"/>
        </w:rPr>
        <w:t>1</w:t>
      </w:r>
      <w:r w:rsidRPr="00612477">
        <w:rPr>
          <w:rFonts w:eastAsia="Arial Unicode MS"/>
          <w:w w:val="103"/>
          <w:kern w:val="1"/>
          <w:lang w:val="ru-RU" w:eastAsia="ar-SA"/>
        </w:rPr>
        <w:t xml:space="preserve">а. и </w:t>
      </w:r>
      <w:r w:rsidRPr="00612477">
        <w:rPr>
          <w:rFonts w:eastAsia="Arial Unicode MS"/>
          <w:w w:val="103"/>
          <w:kern w:val="1"/>
          <w:lang w:val="sr-Cyrl-RS" w:eastAsia="ar-SA"/>
        </w:rPr>
        <w:t>1</w:t>
      </w:r>
      <w:r w:rsidRPr="00612477">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612477" w:rsidRPr="00612477" w:rsidRDefault="00612477" w:rsidP="00612477">
      <w:pPr>
        <w:tabs>
          <w:tab w:val="left" w:pos="-720"/>
        </w:tabs>
        <w:suppressAutoHyphens/>
        <w:spacing w:line="100" w:lineRule="atLeast"/>
        <w:rPr>
          <w:sz w:val="22"/>
          <w:szCs w:val="22"/>
          <w:lang w:val="sr-Cyrl-CS"/>
        </w:rPr>
      </w:pPr>
      <w:r w:rsidRPr="00612477">
        <w:rPr>
          <w:rFonts w:eastAsia="Arial Unicode MS"/>
          <w:b/>
          <w:kern w:val="1"/>
          <w:lang w:val="ru-RU" w:eastAsia="ar-SA"/>
        </w:rPr>
        <w:t>П</w:t>
      </w:r>
      <w:r w:rsidRPr="00612477">
        <w:rPr>
          <w:rFonts w:eastAsia="Arial Unicode MS"/>
          <w:b/>
          <w:spacing w:val="-4"/>
          <w:kern w:val="1"/>
          <w:lang w:val="ru-RU" w:eastAsia="ar-SA"/>
        </w:rPr>
        <w:t>о</w:t>
      </w:r>
      <w:r w:rsidRPr="00612477">
        <w:rPr>
          <w:rFonts w:eastAsia="Arial Unicode MS"/>
          <w:b/>
          <w:spacing w:val="-3"/>
          <w:kern w:val="1"/>
          <w:lang w:val="ru-RU" w:eastAsia="ar-SA"/>
        </w:rPr>
        <w:t>т</w:t>
      </w:r>
      <w:r w:rsidRPr="00612477">
        <w:rPr>
          <w:rFonts w:eastAsia="Arial Unicode MS"/>
          <w:b/>
          <w:spacing w:val="1"/>
          <w:kern w:val="1"/>
          <w:lang w:val="ru-RU" w:eastAsia="ar-SA"/>
        </w:rPr>
        <w:t>р</w:t>
      </w:r>
      <w:r w:rsidRPr="00612477">
        <w:rPr>
          <w:rFonts w:eastAsia="Arial Unicode MS"/>
          <w:b/>
          <w:spacing w:val="-2"/>
          <w:kern w:val="1"/>
          <w:lang w:val="ru-RU" w:eastAsia="ar-SA"/>
        </w:rPr>
        <w:t>е</w:t>
      </w:r>
      <w:r w:rsidRPr="00612477">
        <w:rPr>
          <w:rFonts w:eastAsia="Arial Unicode MS"/>
          <w:b/>
          <w:spacing w:val="-3"/>
          <w:kern w:val="1"/>
          <w:lang w:val="ru-RU" w:eastAsia="ar-SA"/>
        </w:rPr>
        <w:t>б</w:t>
      </w:r>
      <w:r w:rsidRPr="00612477">
        <w:rPr>
          <w:rFonts w:eastAsia="Arial Unicode MS"/>
          <w:b/>
          <w:kern w:val="1"/>
          <w:lang w:val="ru-RU" w:eastAsia="ar-SA"/>
        </w:rPr>
        <w:t>но</w:t>
      </w:r>
      <w:r w:rsidRPr="00612477">
        <w:rPr>
          <w:rFonts w:eastAsia="Arial Unicode MS"/>
          <w:b/>
          <w:spacing w:val="32"/>
          <w:kern w:val="1"/>
          <w:lang w:val="ru-RU" w:eastAsia="ar-SA"/>
        </w:rPr>
        <w:t xml:space="preserve"> </w:t>
      </w:r>
      <w:r w:rsidRPr="00612477">
        <w:rPr>
          <w:rFonts w:eastAsia="Arial Unicode MS"/>
          <w:b/>
          <w:kern w:val="1"/>
          <w:lang w:val="ru-RU" w:eastAsia="ar-SA"/>
        </w:rPr>
        <w:t>је</w:t>
      </w:r>
      <w:r w:rsidRPr="00612477">
        <w:rPr>
          <w:rFonts w:eastAsia="Arial Unicode MS"/>
          <w:b/>
          <w:spacing w:val="9"/>
          <w:kern w:val="1"/>
          <w:lang w:val="ru-RU" w:eastAsia="ar-SA"/>
        </w:rPr>
        <w:t xml:space="preserve"> </w:t>
      </w:r>
      <w:r w:rsidRPr="00612477">
        <w:rPr>
          <w:rFonts w:eastAsia="Arial Unicode MS"/>
          <w:b/>
          <w:spacing w:val="1"/>
          <w:kern w:val="1"/>
          <w:lang w:val="ru-RU" w:eastAsia="ar-SA"/>
        </w:rPr>
        <w:t>д</w:t>
      </w:r>
      <w:r w:rsidRPr="00612477">
        <w:rPr>
          <w:rFonts w:eastAsia="Arial Unicode MS"/>
          <w:b/>
          <w:kern w:val="1"/>
          <w:lang w:val="ru-RU" w:eastAsia="ar-SA"/>
        </w:rPr>
        <w:t>а</w:t>
      </w:r>
      <w:r w:rsidRPr="00612477">
        <w:rPr>
          <w:rFonts w:eastAsia="Arial Unicode MS"/>
          <w:b/>
          <w:spacing w:val="9"/>
          <w:kern w:val="1"/>
          <w:lang w:val="ru-RU" w:eastAsia="ar-SA"/>
        </w:rPr>
        <w:t xml:space="preserve"> </w:t>
      </w:r>
      <w:r w:rsidRPr="00612477">
        <w:rPr>
          <w:rFonts w:eastAsia="Arial Unicode MS"/>
          <w:b/>
          <w:spacing w:val="-3"/>
          <w:kern w:val="1"/>
          <w:lang w:val="ru-RU" w:eastAsia="ar-SA"/>
        </w:rPr>
        <w:t>п</w:t>
      </w:r>
      <w:r w:rsidRPr="00612477">
        <w:rPr>
          <w:rFonts w:eastAsia="Arial Unicode MS"/>
          <w:b/>
          <w:spacing w:val="1"/>
          <w:kern w:val="1"/>
          <w:lang w:val="ru-RU" w:eastAsia="ar-SA"/>
        </w:rPr>
        <w:t>о</w:t>
      </w:r>
      <w:r w:rsidRPr="00612477">
        <w:rPr>
          <w:rFonts w:eastAsia="Arial Unicode MS"/>
          <w:b/>
          <w:kern w:val="1"/>
          <w:lang w:val="ru-RU" w:eastAsia="ar-SA"/>
        </w:rPr>
        <w:t>н</w:t>
      </w:r>
      <w:r w:rsidRPr="00612477">
        <w:rPr>
          <w:rFonts w:eastAsia="Arial Unicode MS"/>
          <w:b/>
          <w:spacing w:val="-2"/>
          <w:kern w:val="1"/>
          <w:lang w:val="ru-RU" w:eastAsia="ar-SA"/>
        </w:rPr>
        <w:t>у</w:t>
      </w:r>
      <w:r w:rsidRPr="00612477">
        <w:rPr>
          <w:rFonts w:eastAsia="Arial Unicode MS"/>
          <w:b/>
          <w:spacing w:val="1"/>
          <w:kern w:val="1"/>
          <w:lang w:val="ru-RU" w:eastAsia="ar-SA"/>
        </w:rPr>
        <w:t>ђ</w:t>
      </w:r>
      <w:r w:rsidRPr="00612477">
        <w:rPr>
          <w:rFonts w:eastAsia="Arial Unicode MS"/>
          <w:b/>
          <w:kern w:val="1"/>
          <w:lang w:val="ru-RU" w:eastAsia="ar-SA"/>
        </w:rPr>
        <w:t>ач</w:t>
      </w:r>
      <w:r w:rsidRPr="00612477">
        <w:rPr>
          <w:rFonts w:eastAsia="Arial Unicode MS"/>
          <w:b/>
          <w:spacing w:val="29"/>
          <w:kern w:val="1"/>
          <w:lang w:val="ru-RU" w:eastAsia="ar-SA"/>
        </w:rPr>
        <w:t xml:space="preserve"> </w:t>
      </w:r>
      <w:r w:rsidRPr="00612477">
        <w:rPr>
          <w:rFonts w:eastAsia="Arial Unicode MS"/>
          <w:b/>
          <w:spacing w:val="-3"/>
          <w:kern w:val="1"/>
          <w:lang w:val="ru-RU" w:eastAsia="ar-SA"/>
        </w:rPr>
        <w:t>п</w:t>
      </w:r>
      <w:r w:rsidRPr="00612477">
        <w:rPr>
          <w:rFonts w:eastAsia="Arial Unicode MS"/>
          <w:b/>
          <w:spacing w:val="1"/>
          <w:kern w:val="1"/>
          <w:lang w:val="ru-RU" w:eastAsia="ar-SA"/>
        </w:rPr>
        <w:t>о</w:t>
      </w:r>
      <w:r w:rsidRPr="00612477">
        <w:rPr>
          <w:rFonts w:eastAsia="Arial Unicode MS"/>
          <w:b/>
          <w:kern w:val="1"/>
          <w:lang w:val="ru-RU" w:eastAsia="ar-SA"/>
        </w:rPr>
        <w:t>пу</w:t>
      </w:r>
      <w:r w:rsidRPr="00612477">
        <w:rPr>
          <w:rFonts w:eastAsia="Arial Unicode MS"/>
          <w:b/>
          <w:spacing w:val="-3"/>
          <w:kern w:val="1"/>
          <w:lang w:val="ru-RU" w:eastAsia="ar-SA"/>
        </w:rPr>
        <w:t>н</w:t>
      </w:r>
      <w:r w:rsidRPr="00612477">
        <w:rPr>
          <w:rFonts w:eastAsia="Arial Unicode MS"/>
          <w:b/>
          <w:kern w:val="1"/>
          <w:lang w:val="ru-RU" w:eastAsia="ar-SA"/>
        </w:rPr>
        <w:t>и</w:t>
      </w:r>
      <w:r w:rsidRPr="00612477">
        <w:rPr>
          <w:rFonts w:eastAsia="Arial Unicode MS"/>
          <w:b/>
          <w:spacing w:val="27"/>
          <w:kern w:val="1"/>
          <w:lang w:val="ru-RU" w:eastAsia="ar-SA"/>
        </w:rPr>
        <w:t xml:space="preserve"> </w:t>
      </w:r>
      <w:r w:rsidRPr="00612477">
        <w:rPr>
          <w:rFonts w:eastAsia="Arial Unicode MS"/>
          <w:b/>
          <w:kern w:val="1"/>
          <w:lang w:val="ru-RU" w:eastAsia="ar-SA"/>
        </w:rPr>
        <w:t>и</w:t>
      </w:r>
      <w:r w:rsidRPr="00612477">
        <w:rPr>
          <w:rFonts w:eastAsia="Arial Unicode MS"/>
          <w:b/>
          <w:spacing w:val="6"/>
          <w:kern w:val="1"/>
          <w:lang w:val="ru-RU" w:eastAsia="ar-SA"/>
        </w:rPr>
        <w:t xml:space="preserve"> </w:t>
      </w:r>
      <w:r w:rsidRPr="00612477">
        <w:rPr>
          <w:rFonts w:eastAsia="Arial Unicode MS"/>
          <w:b/>
          <w:kern w:val="1"/>
          <w:lang w:val="ru-RU" w:eastAsia="ar-SA"/>
        </w:rPr>
        <w:t>п</w:t>
      </w:r>
      <w:r w:rsidRPr="00612477">
        <w:rPr>
          <w:rFonts w:eastAsia="Arial Unicode MS"/>
          <w:b/>
          <w:spacing w:val="1"/>
          <w:kern w:val="1"/>
          <w:lang w:val="ru-RU" w:eastAsia="ar-SA"/>
        </w:rPr>
        <w:t>о</w:t>
      </w:r>
      <w:r w:rsidRPr="00612477">
        <w:rPr>
          <w:rFonts w:eastAsia="Arial Unicode MS"/>
          <w:b/>
          <w:spacing w:val="-1"/>
          <w:kern w:val="1"/>
          <w:lang w:val="ru-RU" w:eastAsia="ar-SA"/>
        </w:rPr>
        <w:t>т</w:t>
      </w:r>
      <w:r w:rsidRPr="00612477">
        <w:rPr>
          <w:rFonts w:eastAsia="Arial Unicode MS"/>
          <w:b/>
          <w:kern w:val="1"/>
          <w:lang w:val="ru-RU" w:eastAsia="ar-SA"/>
        </w:rPr>
        <w:t>пи</w:t>
      </w:r>
      <w:r w:rsidRPr="00612477">
        <w:rPr>
          <w:rFonts w:eastAsia="Arial Unicode MS"/>
          <w:b/>
          <w:spacing w:val="-2"/>
          <w:kern w:val="1"/>
          <w:lang w:val="ru-RU" w:eastAsia="ar-SA"/>
        </w:rPr>
        <w:t>ш</w:t>
      </w:r>
      <w:r w:rsidRPr="00612477">
        <w:rPr>
          <w:rFonts w:eastAsia="Arial Unicode MS"/>
          <w:b/>
          <w:kern w:val="1"/>
          <w:lang w:val="ru-RU" w:eastAsia="ar-SA"/>
        </w:rPr>
        <w:t>е</w:t>
      </w:r>
      <w:r w:rsidRPr="00612477">
        <w:rPr>
          <w:rFonts w:eastAsia="Arial Unicode MS"/>
          <w:b/>
          <w:spacing w:val="28"/>
          <w:kern w:val="1"/>
          <w:lang w:val="ru-RU" w:eastAsia="ar-SA"/>
        </w:rPr>
        <w:t xml:space="preserve"> </w:t>
      </w:r>
      <w:r w:rsidRPr="00612477">
        <w:rPr>
          <w:rFonts w:eastAsia="Arial Unicode MS"/>
          <w:b/>
          <w:kern w:val="1"/>
          <w:lang w:val="ru-RU" w:eastAsia="ar-SA"/>
        </w:rPr>
        <w:t>м</w:t>
      </w:r>
      <w:r w:rsidRPr="00612477">
        <w:rPr>
          <w:rFonts w:eastAsia="Arial Unicode MS"/>
          <w:b/>
          <w:spacing w:val="1"/>
          <w:kern w:val="1"/>
          <w:lang w:val="ru-RU" w:eastAsia="ar-SA"/>
        </w:rPr>
        <w:t>од</w:t>
      </w:r>
      <w:r w:rsidRPr="00612477">
        <w:rPr>
          <w:rFonts w:eastAsia="Arial Unicode MS"/>
          <w:b/>
          <w:kern w:val="1"/>
          <w:lang w:val="ru-RU" w:eastAsia="ar-SA"/>
        </w:rPr>
        <w:t>ел</w:t>
      </w:r>
      <w:r w:rsidRPr="00612477">
        <w:rPr>
          <w:rFonts w:eastAsia="Arial Unicode MS"/>
          <w:b/>
          <w:spacing w:val="21"/>
          <w:kern w:val="1"/>
          <w:lang w:val="ru-RU" w:eastAsia="ar-SA"/>
        </w:rPr>
        <w:t xml:space="preserve"> </w:t>
      </w:r>
      <w:r w:rsidRPr="00612477">
        <w:rPr>
          <w:rFonts w:eastAsia="Arial Unicode MS"/>
          <w:b/>
          <w:spacing w:val="-2"/>
          <w:w w:val="103"/>
          <w:kern w:val="1"/>
          <w:lang w:val="ru-RU" w:eastAsia="ar-SA"/>
        </w:rPr>
        <w:t>у</w:t>
      </w:r>
      <w:r w:rsidRPr="00612477">
        <w:rPr>
          <w:rFonts w:eastAsia="Arial Unicode MS"/>
          <w:b/>
          <w:w w:val="103"/>
          <w:kern w:val="1"/>
          <w:lang w:val="ru-RU" w:eastAsia="ar-SA"/>
        </w:rPr>
        <w:t>г</w:t>
      </w:r>
      <w:r w:rsidRPr="00612477">
        <w:rPr>
          <w:rFonts w:eastAsia="Arial Unicode MS"/>
          <w:b/>
          <w:spacing w:val="1"/>
          <w:w w:val="103"/>
          <w:kern w:val="1"/>
          <w:lang w:val="ru-RU" w:eastAsia="ar-SA"/>
        </w:rPr>
        <w:t>о</w:t>
      </w:r>
      <w:r w:rsidRPr="00612477">
        <w:rPr>
          <w:rFonts w:eastAsia="Arial Unicode MS"/>
          <w:b/>
          <w:w w:val="103"/>
          <w:kern w:val="1"/>
          <w:lang w:val="ru-RU" w:eastAsia="ar-SA"/>
        </w:rPr>
        <w:t>в</w:t>
      </w:r>
      <w:r w:rsidRPr="00612477">
        <w:rPr>
          <w:rFonts w:eastAsia="Arial Unicode MS"/>
          <w:b/>
          <w:spacing w:val="1"/>
          <w:w w:val="103"/>
          <w:kern w:val="1"/>
          <w:lang w:val="ru-RU" w:eastAsia="ar-SA"/>
        </w:rPr>
        <w:t>о</w:t>
      </w:r>
      <w:r w:rsidRPr="00612477">
        <w:rPr>
          <w:rFonts w:eastAsia="Arial Unicode MS"/>
          <w:b/>
          <w:spacing w:val="-2"/>
          <w:w w:val="103"/>
          <w:kern w:val="1"/>
          <w:lang w:val="ru-RU" w:eastAsia="ar-SA"/>
        </w:rPr>
        <w:t>р</w:t>
      </w:r>
      <w:r w:rsidRPr="00612477">
        <w:rPr>
          <w:rFonts w:eastAsia="Arial Unicode MS"/>
          <w:b/>
          <w:w w:val="103"/>
          <w:kern w:val="1"/>
          <w:lang w:val="ru-RU" w:eastAsia="ar-SA"/>
        </w:rPr>
        <w:t>а.</w:t>
      </w:r>
      <w:r w:rsidRPr="00612477">
        <w:rPr>
          <w:sz w:val="22"/>
          <w:szCs w:val="22"/>
          <w:lang w:val="sr-Cyrl-CS"/>
        </w:rPr>
        <w:t xml:space="preserve"> </w:t>
      </w:r>
    </w:p>
    <w:p w:rsidR="00612477" w:rsidRPr="00612477" w:rsidRDefault="00612477" w:rsidP="00612477">
      <w:pPr>
        <w:tabs>
          <w:tab w:val="left" w:pos="1350"/>
        </w:tabs>
        <w:suppressAutoHyphens/>
        <w:spacing w:after="120"/>
        <w:rPr>
          <w:rFonts w:eastAsia="Arial Unicode MS"/>
          <w:b/>
          <w:color w:val="000000"/>
          <w:w w:val="103"/>
          <w:kern w:val="1"/>
          <w:lang w:eastAsia="ar-SA"/>
        </w:rPr>
      </w:pPr>
    </w:p>
    <w:p w:rsidR="00612477" w:rsidRPr="00612477" w:rsidRDefault="00612477" w:rsidP="00612477">
      <w:pPr>
        <w:tabs>
          <w:tab w:val="left" w:pos="1350"/>
        </w:tabs>
        <w:suppressAutoHyphens/>
        <w:spacing w:after="120"/>
        <w:jc w:val="center"/>
        <w:rPr>
          <w:rFonts w:eastAsia="Arial Unicode MS"/>
          <w:b/>
          <w:color w:val="000000"/>
          <w:w w:val="103"/>
          <w:kern w:val="1"/>
          <w:lang w:eastAsia="ar-SA"/>
        </w:rPr>
      </w:pPr>
      <w:r w:rsidRPr="00612477">
        <w:rPr>
          <w:rFonts w:eastAsia="Arial Unicode MS"/>
          <w:b/>
          <w:color w:val="000000"/>
          <w:w w:val="103"/>
          <w:kern w:val="1"/>
          <w:lang w:eastAsia="ar-SA"/>
        </w:rPr>
        <w:t>МОДЕЛ   УГОВОРА О</w:t>
      </w:r>
    </w:p>
    <w:p w:rsidR="00612477" w:rsidRPr="00612477" w:rsidRDefault="00612477" w:rsidP="00612477">
      <w:pPr>
        <w:tabs>
          <w:tab w:val="left" w:pos="1350"/>
        </w:tabs>
        <w:suppressAutoHyphens/>
        <w:spacing w:after="120"/>
        <w:ind w:firstLine="630"/>
        <w:jc w:val="center"/>
        <w:rPr>
          <w:rFonts w:eastAsia="Arial Unicode MS"/>
          <w:b/>
          <w:color w:val="000000"/>
          <w:w w:val="103"/>
          <w:kern w:val="1"/>
          <w:lang w:val="sr-Cyrl-RS" w:eastAsia="ar-SA"/>
        </w:rPr>
      </w:pPr>
      <w:r w:rsidRPr="00612477">
        <w:rPr>
          <w:rFonts w:eastAsia="Arial Unicode MS"/>
          <w:b/>
          <w:color w:val="000000"/>
          <w:w w:val="103"/>
          <w:kern w:val="1"/>
          <w:lang w:eastAsia="ar-SA"/>
        </w:rPr>
        <w:t xml:space="preserve">ИЗВОЂЕЊУ РАДОВА </w:t>
      </w:r>
      <w:proofErr w:type="gramStart"/>
      <w:r w:rsidRPr="00612477">
        <w:rPr>
          <w:rFonts w:eastAsia="Arial Unicode MS"/>
          <w:b/>
          <w:color w:val="000000"/>
          <w:w w:val="103"/>
          <w:kern w:val="1"/>
          <w:lang w:eastAsia="ar-SA"/>
        </w:rPr>
        <w:t>НА  ПУТНОЈ</w:t>
      </w:r>
      <w:proofErr w:type="gramEnd"/>
      <w:r w:rsidRPr="00612477">
        <w:rPr>
          <w:rFonts w:eastAsia="Arial Unicode MS"/>
          <w:b/>
          <w:color w:val="000000"/>
          <w:w w:val="103"/>
          <w:kern w:val="1"/>
          <w:lang w:eastAsia="ar-SA"/>
        </w:rPr>
        <w:t xml:space="preserve"> ИНФРАСТРУКТУРИ </w:t>
      </w:r>
      <w:r w:rsidRPr="00612477">
        <w:rPr>
          <w:rFonts w:eastAsia="Arial Unicode MS"/>
          <w:b/>
          <w:color w:val="000000"/>
          <w:w w:val="103"/>
          <w:kern w:val="1"/>
          <w:lang w:val="sr-Cyrl-RS" w:eastAsia="ar-SA"/>
        </w:rPr>
        <w:t xml:space="preserve">У </w:t>
      </w:r>
      <w:r w:rsidR="00A41676">
        <w:rPr>
          <w:rFonts w:eastAsia="Arial Unicode MS"/>
          <w:b/>
          <w:color w:val="000000"/>
          <w:w w:val="103"/>
          <w:kern w:val="1"/>
          <w:lang w:val="sr-Cyrl-RS" w:eastAsia="ar-SA"/>
        </w:rPr>
        <w:t xml:space="preserve">МЗ </w:t>
      </w:r>
      <w:r w:rsidR="0023212D">
        <w:rPr>
          <w:rFonts w:eastAsia="Arial Unicode MS"/>
          <w:b/>
          <w:color w:val="000000"/>
          <w:w w:val="103"/>
          <w:kern w:val="1"/>
          <w:lang w:val="sr-Cyrl-RS" w:eastAsia="ar-SA"/>
        </w:rPr>
        <w:t>ГОСТИНИЦА</w:t>
      </w:r>
    </w:p>
    <w:p w:rsidR="00612477" w:rsidRPr="00612477" w:rsidRDefault="00612477" w:rsidP="00612477">
      <w:pPr>
        <w:tabs>
          <w:tab w:val="left" w:pos="1350"/>
        </w:tabs>
        <w:suppressAutoHyphens/>
        <w:spacing w:after="120"/>
        <w:ind w:firstLine="630"/>
        <w:jc w:val="center"/>
        <w:rPr>
          <w:rFonts w:eastAsia="Arial Unicode MS"/>
          <w:b/>
          <w:color w:val="000000"/>
          <w:w w:val="103"/>
          <w:kern w:val="1"/>
          <w:lang w:val="sr-Cyrl-RS" w:eastAsia="ar-SA"/>
        </w:rPr>
      </w:pPr>
    </w:p>
    <w:p w:rsidR="00612477" w:rsidRPr="00612477" w:rsidRDefault="00612477" w:rsidP="00612477">
      <w:pPr>
        <w:tabs>
          <w:tab w:val="left" w:pos="1350"/>
        </w:tabs>
        <w:suppressAutoHyphens/>
        <w:spacing w:after="120"/>
        <w:ind w:firstLine="630"/>
        <w:rPr>
          <w:rFonts w:eastAsia="Arial Unicode MS"/>
          <w:i/>
          <w:color w:val="000000"/>
          <w:w w:val="103"/>
          <w:kern w:val="1"/>
          <w:lang w:val="sr-Cyrl-RS" w:eastAsia="ar-SA"/>
        </w:rPr>
      </w:pPr>
      <w:r w:rsidRPr="00612477">
        <w:rPr>
          <w:rFonts w:eastAsia="Arial Unicode MS"/>
          <w:i/>
          <w:color w:val="000000"/>
          <w:w w:val="103"/>
          <w:kern w:val="1"/>
          <w:lang w:val="sr-Cyrl-RS" w:eastAsia="ar-SA"/>
        </w:rPr>
        <w:t>Закључен између:</w:t>
      </w:r>
    </w:p>
    <w:p w:rsidR="00612477" w:rsidRPr="000C427F" w:rsidRDefault="00612477" w:rsidP="00612477">
      <w:pPr>
        <w:tabs>
          <w:tab w:val="left" w:pos="1350"/>
        </w:tabs>
        <w:suppressAutoHyphens/>
        <w:spacing w:before="40" w:after="120"/>
        <w:rPr>
          <w:rFonts w:eastAsia="Arial Unicode MS"/>
          <w:b/>
          <w:i/>
          <w:color w:val="000000"/>
          <w:w w:val="103"/>
          <w:kern w:val="1"/>
          <w:lang w:eastAsia="ar-SA"/>
        </w:rPr>
      </w:pPr>
      <w:proofErr w:type="gramStart"/>
      <w:r w:rsidRPr="00612477">
        <w:rPr>
          <w:rFonts w:eastAsia="Arial Unicode MS"/>
          <w:b/>
          <w:i/>
          <w:color w:val="000000"/>
          <w:w w:val="103"/>
          <w:kern w:val="1"/>
          <w:lang w:eastAsia="ar-SA"/>
        </w:rPr>
        <w:t>1.Град Ужице, улица Д. Туцовића бр.</w:t>
      </w:r>
      <w:proofErr w:type="gramEnd"/>
      <w:r w:rsidRPr="00612477">
        <w:rPr>
          <w:rFonts w:eastAsia="Arial Unicode MS"/>
          <w:b/>
          <w:i/>
          <w:color w:val="000000"/>
          <w:w w:val="103"/>
          <w:kern w:val="1"/>
          <w:lang w:eastAsia="ar-SA"/>
        </w:rPr>
        <w:t xml:space="preserve"> 52., Градска управа за инфраструктуру и развој</w:t>
      </w:r>
      <w:r w:rsidRPr="00612477">
        <w:rPr>
          <w:rFonts w:eastAsia="Arial Unicode MS"/>
          <w:b/>
          <w:color w:val="000000"/>
          <w:w w:val="103"/>
          <w:kern w:val="1"/>
          <w:lang w:eastAsia="ar-SA"/>
        </w:rPr>
        <w:t>,</w:t>
      </w:r>
      <w:r w:rsidR="000C427F">
        <w:rPr>
          <w:rFonts w:eastAsia="Arial Unicode MS"/>
          <w:b/>
          <w:i/>
          <w:color w:val="000000"/>
          <w:w w:val="103"/>
          <w:kern w:val="1"/>
          <w:lang w:val="sr-Cyrl-RS" w:eastAsia="ar-SA"/>
        </w:rPr>
        <w:t xml:space="preserve"> </w:t>
      </w:r>
      <w:r w:rsidRPr="00612477">
        <w:rPr>
          <w:rFonts w:eastAsia="Arial Unicode MS"/>
          <w:i/>
          <w:color w:val="000000"/>
          <w:w w:val="103"/>
          <w:kern w:val="1"/>
          <w:lang w:eastAsia="ar-SA"/>
        </w:rPr>
        <w:t>коју заступа начелник г-дин Милоје Марић, дипл.ецц</w:t>
      </w:r>
      <w:proofErr w:type="gramStart"/>
      <w:r w:rsidRPr="00612477">
        <w:rPr>
          <w:rFonts w:eastAsia="Arial Unicode MS"/>
          <w:i/>
          <w:color w:val="000000"/>
          <w:w w:val="103"/>
          <w:kern w:val="1"/>
          <w:lang w:eastAsia="ar-SA"/>
        </w:rPr>
        <w:t>;ПИБ</w:t>
      </w:r>
      <w:proofErr w:type="gramEnd"/>
      <w:r w:rsidRPr="00612477">
        <w:rPr>
          <w:rFonts w:eastAsia="Arial Unicode MS"/>
          <w:i/>
          <w:color w:val="000000"/>
          <w:w w:val="103"/>
          <w:kern w:val="1"/>
          <w:lang w:eastAsia="ar-SA"/>
        </w:rPr>
        <w:t xml:space="preserve"> : 101503055</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МБ: 0715798</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Број рачуна: 840-11640-31</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Назив банке: Трезор</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(у даљем тексту: Наручилац)</w:t>
      </w:r>
    </w:p>
    <w:p w:rsidR="00612477" w:rsidRPr="00612477" w:rsidRDefault="00612477" w:rsidP="00612477">
      <w:pPr>
        <w:tabs>
          <w:tab w:val="left" w:pos="1350"/>
        </w:tabs>
        <w:suppressAutoHyphens/>
        <w:spacing w:before="40" w:after="120"/>
        <w:rPr>
          <w:rFonts w:eastAsia="Arial Unicode MS"/>
          <w:i/>
          <w:color w:val="000000"/>
          <w:w w:val="103"/>
          <w:kern w:val="1"/>
          <w:lang w:eastAsia="ar-SA"/>
        </w:rPr>
      </w:pPr>
      <w:proofErr w:type="gramStart"/>
      <w:r w:rsidRPr="00612477">
        <w:rPr>
          <w:rFonts w:eastAsia="Arial Unicode MS"/>
          <w:i/>
          <w:color w:val="000000"/>
          <w:w w:val="103"/>
          <w:kern w:val="1"/>
          <w:lang w:eastAsia="ar-SA"/>
        </w:rPr>
        <w:t>и</w:t>
      </w:r>
      <w:proofErr w:type="gramEnd"/>
    </w:p>
    <w:p w:rsidR="00612477" w:rsidRPr="00612477" w:rsidRDefault="00612477" w:rsidP="00612477">
      <w:pPr>
        <w:tabs>
          <w:tab w:val="left" w:pos="90"/>
          <w:tab w:val="left" w:pos="1350"/>
        </w:tabs>
        <w:suppressAutoHyphens/>
        <w:spacing w:before="40" w:after="120"/>
        <w:rPr>
          <w:rFonts w:eastAsia="Arial Unicode MS"/>
          <w:i/>
          <w:color w:val="000000"/>
          <w:w w:val="103"/>
          <w:kern w:val="1"/>
          <w:lang w:eastAsia="ar-SA"/>
        </w:rPr>
      </w:pPr>
      <w:r w:rsidRPr="00612477">
        <w:rPr>
          <w:rFonts w:eastAsia="Arial Unicode MS"/>
          <w:b/>
          <w:i/>
          <w:color w:val="000000"/>
          <w:w w:val="103"/>
          <w:kern w:val="1"/>
          <w:lang w:eastAsia="ar-SA"/>
        </w:rPr>
        <w:t>2.</w:t>
      </w:r>
      <w:r w:rsidRPr="00612477">
        <w:rPr>
          <w:rFonts w:eastAsia="Arial Unicode MS"/>
          <w:i/>
          <w:color w:val="000000"/>
          <w:w w:val="103"/>
          <w:kern w:val="1"/>
          <w:lang w:eastAsia="ar-SA"/>
        </w:rPr>
        <w:t>_____________________________ ул.________________ бр._____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кога заступа</w:t>
      </w:r>
      <w:r w:rsidRPr="00612477">
        <w:rPr>
          <w:rFonts w:eastAsia="Arial Unicode MS"/>
          <w:i/>
          <w:color w:val="000000"/>
          <w:w w:val="103"/>
          <w:kern w:val="1"/>
          <w:lang w:val="sr-Cyrl-RS" w:eastAsia="ar-SA"/>
        </w:rPr>
        <w:t xml:space="preserve"> </w:t>
      </w:r>
      <w:r w:rsidRPr="00612477">
        <w:rPr>
          <w:rFonts w:eastAsia="Arial Unicode MS"/>
          <w:i/>
          <w:color w:val="000000"/>
          <w:w w:val="103"/>
          <w:kern w:val="1"/>
          <w:lang w:eastAsia="ar-SA"/>
        </w:rPr>
        <w:t>директор________________________</w:t>
      </w:r>
      <w:proofErr w:type="gramStart"/>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ПИБ</w:t>
      </w:r>
      <w:proofErr w:type="gramEnd"/>
      <w:r w:rsidRPr="00612477">
        <w:rPr>
          <w:rFonts w:eastAsia="Arial Unicode MS"/>
          <w:i/>
          <w:color w:val="000000"/>
          <w:w w:val="103"/>
          <w:kern w:val="1"/>
          <w:lang w:eastAsia="ar-SA"/>
        </w:rPr>
        <w:t>:____________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МБ:_____________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Број рачуна:_________________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Назив банке: ____________________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(у даљем тексту Извођач)</w:t>
      </w:r>
    </w:p>
    <w:p w:rsidR="00612477" w:rsidRPr="00612477" w:rsidRDefault="00612477" w:rsidP="00612477">
      <w:pPr>
        <w:tabs>
          <w:tab w:val="left" w:pos="1350"/>
        </w:tabs>
        <w:suppressAutoHyphens/>
        <w:spacing w:before="40" w:after="120"/>
        <w:rPr>
          <w:rFonts w:eastAsia="Arial Unicode MS"/>
          <w:i/>
          <w:color w:val="000000"/>
          <w:w w:val="103"/>
          <w:kern w:val="1"/>
          <w:lang w:eastAsia="ar-SA"/>
        </w:rPr>
      </w:pPr>
      <w:r w:rsidRPr="00612477">
        <w:rPr>
          <w:rFonts w:eastAsia="Arial Unicode MS"/>
          <w:i/>
          <w:color w:val="000000"/>
          <w:w w:val="103"/>
          <w:kern w:val="1"/>
          <w:lang w:eastAsia="ar-SA"/>
        </w:rPr>
        <w:t>(</w:t>
      </w:r>
      <w:proofErr w:type="gramStart"/>
      <w:r w:rsidRPr="00612477">
        <w:rPr>
          <w:rFonts w:eastAsia="Arial Unicode MS"/>
          <w:i/>
          <w:color w:val="000000"/>
          <w:w w:val="103"/>
          <w:kern w:val="1"/>
          <w:lang w:eastAsia="ar-SA"/>
        </w:rPr>
        <w:t>све</w:t>
      </w:r>
      <w:proofErr w:type="gramEnd"/>
      <w:r w:rsidRPr="00612477">
        <w:rPr>
          <w:rFonts w:eastAsia="Arial Unicode MS"/>
          <w:i/>
          <w:color w:val="000000"/>
          <w:w w:val="103"/>
          <w:kern w:val="1"/>
          <w:lang w:eastAsia="ar-SA"/>
        </w:rPr>
        <w:t xml:space="preserve"> попуњава понуђач)</w:t>
      </w:r>
    </w:p>
    <w:p w:rsidR="00612477" w:rsidRPr="00612477" w:rsidRDefault="00612477" w:rsidP="00612477">
      <w:pPr>
        <w:tabs>
          <w:tab w:val="left" w:pos="1350"/>
        </w:tabs>
        <w:suppressAutoHyphens/>
        <w:spacing w:after="120" w:line="100" w:lineRule="atLeast"/>
        <w:rPr>
          <w:rFonts w:eastAsia="Arial Unicode MS"/>
          <w:b/>
          <w:i/>
          <w:color w:val="000000"/>
          <w:w w:val="103"/>
          <w:kern w:val="1"/>
          <w:lang w:eastAsia="ar-SA"/>
        </w:rPr>
      </w:pPr>
      <w:r w:rsidRPr="00612477">
        <w:rPr>
          <w:rFonts w:eastAsia="Arial Unicode MS"/>
          <w:b/>
          <w:i/>
          <w:color w:val="000000"/>
          <w:w w:val="103"/>
          <w:kern w:val="1"/>
          <w:lang w:eastAsia="ar-SA"/>
        </w:rPr>
        <w:t xml:space="preserve">  </w:t>
      </w:r>
      <w:proofErr w:type="gramStart"/>
      <w:r w:rsidRPr="00612477">
        <w:rPr>
          <w:rFonts w:eastAsia="Arial Unicode MS"/>
          <w:b/>
          <w:i/>
          <w:color w:val="000000"/>
          <w:w w:val="103"/>
          <w:kern w:val="1"/>
          <w:lang w:eastAsia="ar-SA"/>
        </w:rPr>
        <w:t>или</w:t>
      </w:r>
      <w:proofErr w:type="gramEnd"/>
    </w:p>
    <w:p w:rsidR="00612477" w:rsidRPr="00612477" w:rsidRDefault="00612477" w:rsidP="00612477">
      <w:pPr>
        <w:tabs>
          <w:tab w:val="left" w:pos="1350"/>
        </w:tabs>
        <w:suppressAutoHyphens/>
        <w:spacing w:after="120" w:line="100" w:lineRule="atLeast"/>
        <w:rPr>
          <w:rFonts w:eastAsia="Arial Unicode MS"/>
          <w:i/>
          <w:color w:val="000000"/>
          <w:w w:val="103"/>
          <w:kern w:val="1"/>
          <w:lang w:eastAsia="ar-SA"/>
        </w:rPr>
      </w:pPr>
      <w:r w:rsidRPr="00612477">
        <w:rPr>
          <w:rFonts w:eastAsia="Arial Unicode MS"/>
          <w:i/>
          <w:color w:val="000000"/>
          <w:w w:val="103"/>
          <w:kern w:val="1"/>
          <w:lang w:eastAsia="ar-SA"/>
        </w:rPr>
        <w:t>Носилац посла</w:t>
      </w:r>
    </w:p>
    <w:p w:rsidR="00612477" w:rsidRPr="00612477" w:rsidRDefault="00612477" w:rsidP="00612477">
      <w:pPr>
        <w:tabs>
          <w:tab w:val="left" w:pos="90"/>
          <w:tab w:val="left" w:pos="1350"/>
        </w:tabs>
        <w:suppressAutoHyphens/>
        <w:spacing w:after="120" w:line="100" w:lineRule="atLeast"/>
        <w:rPr>
          <w:rFonts w:eastAsia="Arial Unicode MS"/>
          <w:i/>
          <w:color w:val="000000"/>
          <w:w w:val="103"/>
          <w:kern w:val="1"/>
          <w:lang w:eastAsia="ar-SA"/>
        </w:rPr>
      </w:pPr>
      <w:r w:rsidRPr="00612477">
        <w:rPr>
          <w:rFonts w:eastAsia="Arial Unicode MS"/>
          <w:i/>
          <w:color w:val="000000"/>
          <w:w w:val="103"/>
          <w:kern w:val="1"/>
          <w:lang w:eastAsia="ar-SA"/>
        </w:rPr>
        <w:t>_____________________________ ул.________________ бр._____кога заступа директор________________________</w:t>
      </w:r>
      <w:proofErr w:type="gramStart"/>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ПИБ</w:t>
      </w:r>
      <w:proofErr w:type="gramEnd"/>
      <w:r w:rsidRPr="00612477">
        <w:rPr>
          <w:rFonts w:eastAsia="Arial Unicode MS"/>
          <w:i/>
          <w:color w:val="000000"/>
          <w:w w:val="103"/>
          <w:kern w:val="1"/>
          <w:lang w:eastAsia="ar-SA"/>
        </w:rPr>
        <w:t>:____________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МБ:_____________</w:t>
      </w:r>
    </w:p>
    <w:p w:rsidR="00612477" w:rsidRPr="00612477" w:rsidRDefault="00612477" w:rsidP="00612477">
      <w:pPr>
        <w:tabs>
          <w:tab w:val="left" w:pos="1350"/>
        </w:tabs>
        <w:suppressAutoHyphens/>
        <w:spacing w:after="120" w:line="240" w:lineRule="exact"/>
        <w:rPr>
          <w:rFonts w:eastAsia="Arial Unicode MS"/>
          <w:i/>
          <w:color w:val="000000"/>
          <w:w w:val="103"/>
          <w:kern w:val="1"/>
          <w:lang w:eastAsia="ar-SA"/>
        </w:rPr>
      </w:pPr>
      <w:r w:rsidRPr="00612477">
        <w:rPr>
          <w:rFonts w:eastAsia="Arial Unicode MS"/>
          <w:i/>
          <w:color w:val="000000"/>
          <w:w w:val="103"/>
          <w:kern w:val="1"/>
          <w:lang w:eastAsia="ar-SA"/>
        </w:rPr>
        <w:t xml:space="preserve"> (</w:t>
      </w:r>
      <w:proofErr w:type="gramStart"/>
      <w:r w:rsidRPr="00612477">
        <w:rPr>
          <w:rFonts w:eastAsia="Arial Unicode MS"/>
          <w:i/>
          <w:color w:val="000000"/>
          <w:w w:val="103"/>
          <w:kern w:val="1"/>
          <w:lang w:eastAsia="ar-SA"/>
        </w:rPr>
        <w:t>све</w:t>
      </w:r>
      <w:proofErr w:type="gramEnd"/>
      <w:r w:rsidRPr="00612477">
        <w:rPr>
          <w:rFonts w:eastAsia="Arial Unicode MS"/>
          <w:i/>
          <w:color w:val="000000"/>
          <w:w w:val="103"/>
          <w:kern w:val="1"/>
          <w:lang w:eastAsia="ar-SA"/>
        </w:rPr>
        <w:t xml:space="preserve"> попуњава понуђач</w:t>
      </w:r>
    </w:p>
    <w:p w:rsidR="00612477" w:rsidRPr="00612477" w:rsidRDefault="00612477" w:rsidP="00612477">
      <w:pPr>
        <w:tabs>
          <w:tab w:val="left" w:pos="1350"/>
        </w:tabs>
        <w:suppressAutoHyphens/>
        <w:spacing w:after="120" w:line="240" w:lineRule="exact"/>
        <w:rPr>
          <w:rFonts w:eastAsia="Arial Unicode MS"/>
          <w:i/>
          <w:color w:val="000000"/>
          <w:w w:val="103"/>
          <w:kern w:val="1"/>
          <w:lang w:eastAsia="ar-SA"/>
        </w:rPr>
      </w:pPr>
    </w:p>
    <w:p w:rsidR="00612477" w:rsidRPr="00612477" w:rsidRDefault="00612477" w:rsidP="00612477">
      <w:pPr>
        <w:tabs>
          <w:tab w:val="left" w:pos="1350"/>
        </w:tabs>
        <w:suppressAutoHyphens/>
        <w:spacing w:after="120" w:line="240" w:lineRule="exact"/>
        <w:rPr>
          <w:rFonts w:eastAsia="Arial Unicode MS"/>
          <w:i/>
          <w:color w:val="000000"/>
          <w:w w:val="103"/>
          <w:kern w:val="1"/>
          <w:lang w:eastAsia="ar-SA"/>
        </w:rPr>
      </w:pPr>
      <w:r w:rsidRPr="00612477">
        <w:rPr>
          <w:rFonts w:eastAsia="Arial Unicode MS"/>
          <w:i/>
          <w:color w:val="000000"/>
          <w:w w:val="103"/>
          <w:kern w:val="1"/>
          <w:lang w:eastAsia="ar-SA"/>
        </w:rPr>
        <w:t xml:space="preserve"> </w:t>
      </w:r>
      <w:proofErr w:type="gramStart"/>
      <w:r w:rsidRPr="00612477">
        <w:rPr>
          <w:rFonts w:eastAsia="Arial Unicode MS"/>
          <w:i/>
          <w:color w:val="000000"/>
          <w:w w:val="103"/>
          <w:kern w:val="1"/>
          <w:lang w:eastAsia="ar-SA"/>
        </w:rPr>
        <w:t>и</w:t>
      </w:r>
      <w:proofErr w:type="gramEnd"/>
      <w:r w:rsidRPr="00612477">
        <w:rPr>
          <w:rFonts w:eastAsia="Arial Unicode MS"/>
          <w:i/>
          <w:color w:val="000000"/>
          <w:w w:val="103"/>
          <w:kern w:val="1"/>
          <w:lang w:eastAsia="ar-SA"/>
        </w:rPr>
        <w:t xml:space="preserve"> </w:t>
      </w:r>
    </w:p>
    <w:p w:rsidR="00612477" w:rsidRPr="00612477" w:rsidRDefault="00612477" w:rsidP="00612477">
      <w:pPr>
        <w:tabs>
          <w:tab w:val="left" w:pos="1350"/>
        </w:tabs>
        <w:suppressAutoHyphens/>
        <w:spacing w:after="120" w:line="240" w:lineRule="exact"/>
        <w:rPr>
          <w:rFonts w:eastAsia="Arial Unicode MS"/>
          <w:i/>
          <w:color w:val="000000"/>
          <w:w w:val="103"/>
          <w:kern w:val="1"/>
          <w:lang w:eastAsia="ar-SA"/>
        </w:rPr>
      </w:pPr>
      <w:r w:rsidRPr="00612477">
        <w:rPr>
          <w:rFonts w:eastAsia="Arial Unicode MS"/>
          <w:i/>
          <w:color w:val="000000"/>
          <w:w w:val="103"/>
          <w:kern w:val="1"/>
          <w:lang w:eastAsia="ar-SA"/>
        </w:rPr>
        <w:t>Члан гупе</w:t>
      </w:r>
    </w:p>
    <w:p w:rsidR="00612477" w:rsidRPr="00612477" w:rsidRDefault="00612477" w:rsidP="00612477">
      <w:pPr>
        <w:tabs>
          <w:tab w:val="left" w:pos="90"/>
          <w:tab w:val="left" w:pos="1350"/>
        </w:tabs>
        <w:suppressAutoHyphens/>
        <w:spacing w:after="120" w:line="100" w:lineRule="atLeast"/>
        <w:rPr>
          <w:rFonts w:eastAsia="Arial Unicode MS"/>
          <w:i/>
          <w:color w:val="000000"/>
          <w:w w:val="103"/>
          <w:kern w:val="1"/>
          <w:lang w:eastAsia="ar-SA"/>
        </w:rPr>
      </w:pPr>
      <w:r w:rsidRPr="00612477">
        <w:rPr>
          <w:rFonts w:eastAsia="Arial Unicode MS"/>
          <w:i/>
          <w:color w:val="000000"/>
          <w:w w:val="103"/>
          <w:kern w:val="1"/>
          <w:lang w:eastAsia="ar-SA"/>
        </w:rPr>
        <w:t>_____________________________ ул.________________ бр._____кога заступа директор________________________</w:t>
      </w:r>
      <w:proofErr w:type="gramStart"/>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ПИБ</w:t>
      </w:r>
      <w:proofErr w:type="gramEnd"/>
      <w:r w:rsidRPr="00612477">
        <w:rPr>
          <w:rFonts w:eastAsia="Arial Unicode MS"/>
          <w:i/>
          <w:color w:val="000000"/>
          <w:w w:val="103"/>
          <w:kern w:val="1"/>
          <w:lang w:eastAsia="ar-SA"/>
        </w:rPr>
        <w:t>:____________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МБ:_____________</w:t>
      </w:r>
    </w:p>
    <w:p w:rsidR="00612477" w:rsidRPr="00612477" w:rsidRDefault="00612477" w:rsidP="00612477">
      <w:pPr>
        <w:tabs>
          <w:tab w:val="left" w:pos="1350"/>
        </w:tabs>
        <w:suppressAutoHyphens/>
        <w:spacing w:before="5" w:after="120" w:line="240" w:lineRule="exact"/>
        <w:rPr>
          <w:rFonts w:eastAsia="Arial Unicode MS"/>
          <w:color w:val="000000"/>
          <w:kern w:val="1"/>
          <w:lang w:eastAsia="ar-SA"/>
        </w:rPr>
      </w:pPr>
    </w:p>
    <w:p w:rsidR="00612477" w:rsidRPr="00612477" w:rsidRDefault="00612477" w:rsidP="00612477">
      <w:pPr>
        <w:tabs>
          <w:tab w:val="left" w:pos="1350"/>
        </w:tabs>
        <w:suppressAutoHyphens/>
        <w:spacing w:after="120"/>
        <w:ind w:left="760"/>
        <w:rPr>
          <w:rFonts w:eastAsia="Arial Unicode MS"/>
          <w:color w:val="000000"/>
          <w:kern w:val="1"/>
          <w:lang w:val="ru-RU" w:eastAsia="ar-SA"/>
        </w:rPr>
      </w:pPr>
      <w:r w:rsidRPr="00612477">
        <w:rPr>
          <w:rFonts w:eastAsia="Arial Unicode MS"/>
          <w:color w:val="000000"/>
          <w:spacing w:val="-7"/>
          <w:kern w:val="1"/>
          <w:lang w:val="ru-RU" w:eastAsia="ar-SA"/>
        </w:rPr>
        <w:t>У</w:t>
      </w:r>
      <w:r w:rsidRPr="00612477">
        <w:rPr>
          <w:rFonts w:eastAsia="Arial Unicode MS"/>
          <w:color w:val="000000"/>
          <w:spacing w:val="-6"/>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ор</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w:t>
      </w:r>
      <w:r w:rsidRPr="00612477">
        <w:rPr>
          <w:rFonts w:eastAsia="Arial Unicode MS"/>
          <w:color w:val="000000"/>
          <w:spacing w:val="28"/>
          <w:kern w:val="1"/>
          <w:lang w:val="ru-RU" w:eastAsia="ar-SA"/>
        </w:rPr>
        <w:t xml:space="preserve"> </w:t>
      </w:r>
      <w:r w:rsidRPr="00612477">
        <w:rPr>
          <w:rFonts w:eastAsia="Arial Unicode MS"/>
          <w:color w:val="000000"/>
          <w:spacing w:val="2"/>
          <w:kern w:val="1"/>
          <w:lang w:val="ru-RU" w:eastAsia="ar-SA"/>
        </w:rPr>
        <w:t>с</w:t>
      </w:r>
      <w:r w:rsidRPr="00612477">
        <w:rPr>
          <w:rFonts w:eastAsia="Arial Unicode MS"/>
          <w:color w:val="000000"/>
          <w:spacing w:val="-4"/>
          <w:kern w:val="1"/>
          <w:lang w:val="ru-RU" w:eastAsia="ar-SA"/>
        </w:rPr>
        <w:t>т</w:t>
      </w:r>
      <w:r w:rsidRPr="00612477">
        <w:rPr>
          <w:rFonts w:eastAsia="Arial Unicode MS"/>
          <w:color w:val="000000"/>
          <w:kern w:val="1"/>
          <w:lang w:val="ru-RU" w:eastAsia="ar-SA"/>
        </w:rPr>
        <w:t>ра</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w:t>
      </w:r>
      <w:r w:rsidRPr="00612477">
        <w:rPr>
          <w:rFonts w:eastAsia="Arial Unicode MS"/>
          <w:color w:val="000000"/>
          <w:spacing w:val="21"/>
          <w:kern w:val="1"/>
          <w:lang w:val="ru-RU" w:eastAsia="ar-SA"/>
        </w:rPr>
        <w:t xml:space="preserve"> </w:t>
      </w:r>
      <w:r w:rsidRPr="00612477">
        <w:rPr>
          <w:rFonts w:eastAsia="Arial Unicode MS"/>
          <w:color w:val="000000"/>
          <w:spacing w:val="4"/>
          <w:kern w:val="1"/>
          <w:lang w:val="ru-RU" w:eastAsia="ar-SA"/>
        </w:rPr>
        <w:t>с</w:t>
      </w:r>
      <w:r w:rsidRPr="00612477">
        <w:rPr>
          <w:rFonts w:eastAsia="Arial Unicode MS"/>
          <w:color w:val="000000"/>
          <w:kern w:val="1"/>
          <w:lang w:val="ru-RU" w:eastAsia="ar-SA"/>
        </w:rPr>
        <w:t>у</w:t>
      </w:r>
      <w:r w:rsidRPr="00612477">
        <w:rPr>
          <w:rFonts w:eastAsia="Arial Unicode MS"/>
          <w:color w:val="000000"/>
          <w:spacing w:val="3"/>
          <w:kern w:val="1"/>
          <w:lang w:val="ru-RU" w:eastAsia="ar-SA"/>
        </w:rPr>
        <w:t xml:space="preserve"> </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е</w:t>
      </w:r>
      <w:r w:rsidRPr="00612477">
        <w:rPr>
          <w:rFonts w:eastAsia="Arial Unicode MS"/>
          <w:color w:val="000000"/>
          <w:spacing w:val="8"/>
          <w:kern w:val="1"/>
          <w:lang w:val="ru-RU" w:eastAsia="ar-SA"/>
        </w:rPr>
        <w:t xml:space="preserve"> </w:t>
      </w:r>
      <w:r w:rsidRPr="00612477">
        <w:rPr>
          <w:rFonts w:eastAsia="Arial Unicode MS"/>
          <w:color w:val="000000"/>
          <w:kern w:val="1"/>
          <w:lang w:val="ru-RU" w:eastAsia="ar-SA"/>
        </w:rPr>
        <w:t>са</w:t>
      </w:r>
      <w:r w:rsidRPr="00612477">
        <w:rPr>
          <w:rFonts w:eastAsia="Arial Unicode MS"/>
          <w:color w:val="000000"/>
          <w:spacing w:val="-6"/>
          <w:kern w:val="1"/>
          <w:lang w:val="ru-RU" w:eastAsia="ar-SA"/>
        </w:rPr>
        <w:t>г</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аси</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е</w:t>
      </w:r>
      <w:r w:rsidRPr="00612477">
        <w:rPr>
          <w:rFonts w:eastAsia="Arial Unicode MS"/>
          <w:color w:val="000000"/>
          <w:spacing w:val="31"/>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8"/>
          <w:kern w:val="1"/>
          <w:lang w:val="ru-RU" w:eastAsia="ar-SA"/>
        </w:rPr>
        <w:t xml:space="preserve"> </w:t>
      </w:r>
      <w:r w:rsidRPr="00612477">
        <w:rPr>
          <w:rFonts w:eastAsia="Arial Unicode MS"/>
          <w:color w:val="000000"/>
          <w:w w:val="103"/>
          <w:kern w:val="1"/>
          <w:lang w:val="ru-RU" w:eastAsia="ar-SA"/>
        </w:rPr>
        <w:t>с</w:t>
      </w:r>
      <w:r w:rsidRPr="00612477">
        <w:rPr>
          <w:rFonts w:eastAsia="Arial Unicode MS"/>
          <w:color w:val="000000"/>
          <w:spacing w:val="-1"/>
          <w:w w:val="103"/>
          <w:kern w:val="1"/>
          <w:lang w:val="ru-RU" w:eastAsia="ar-SA"/>
        </w:rPr>
        <w:t>л</w:t>
      </w:r>
      <w:r w:rsidRPr="00612477">
        <w:rPr>
          <w:rFonts w:eastAsia="Arial Unicode MS"/>
          <w:color w:val="000000"/>
          <w:spacing w:val="-5"/>
          <w:w w:val="103"/>
          <w:kern w:val="1"/>
          <w:lang w:val="ru-RU" w:eastAsia="ar-SA"/>
        </w:rPr>
        <w:t>е</w:t>
      </w:r>
      <w:r w:rsidRPr="00612477">
        <w:rPr>
          <w:rFonts w:eastAsia="Arial Unicode MS"/>
          <w:color w:val="000000"/>
          <w:spacing w:val="-1"/>
          <w:w w:val="103"/>
          <w:kern w:val="1"/>
          <w:lang w:val="ru-RU" w:eastAsia="ar-SA"/>
        </w:rPr>
        <w:t>д</w:t>
      </w:r>
      <w:r w:rsidRPr="00612477">
        <w:rPr>
          <w:rFonts w:eastAsia="Arial Unicode MS"/>
          <w:color w:val="000000"/>
          <w:w w:val="103"/>
          <w:kern w:val="1"/>
          <w:lang w:val="ru-RU" w:eastAsia="ar-SA"/>
        </w:rPr>
        <w:t>еће</w:t>
      </w:r>
      <w:r w:rsidRPr="00612477">
        <w:rPr>
          <w:rFonts w:eastAsia="Arial Unicode MS"/>
          <w:color w:val="000000"/>
          <w:spacing w:val="-1"/>
          <w:w w:val="103"/>
          <w:kern w:val="1"/>
          <w:lang w:val="ru-RU" w:eastAsia="ar-SA"/>
        </w:rPr>
        <w:t>м</w:t>
      </w:r>
      <w:r w:rsidRPr="00612477">
        <w:rPr>
          <w:rFonts w:eastAsia="Arial Unicode MS"/>
          <w:color w:val="000000"/>
          <w:w w:val="103"/>
          <w:kern w:val="1"/>
          <w:lang w:val="ru-RU" w:eastAsia="ar-SA"/>
        </w:rPr>
        <w:t>:</w:t>
      </w:r>
    </w:p>
    <w:p w:rsidR="00612477" w:rsidRPr="00612477" w:rsidRDefault="00612477" w:rsidP="00612477">
      <w:pPr>
        <w:tabs>
          <w:tab w:val="left" w:pos="1350"/>
        </w:tabs>
        <w:suppressAutoHyphens/>
        <w:spacing w:after="120"/>
        <w:rPr>
          <w:rFonts w:eastAsia="Arial Unicode MS"/>
          <w:color w:val="000000"/>
          <w:kern w:val="1"/>
          <w:lang w:eastAsia="ar-SA"/>
        </w:rPr>
      </w:pPr>
      <w:r w:rsidRPr="00612477">
        <w:rPr>
          <w:rFonts w:eastAsia="Arial Unicode MS"/>
          <w:b/>
          <w:color w:val="000000"/>
          <w:spacing w:val="-2"/>
          <w:kern w:val="1"/>
          <w:highlight w:val="lightGray"/>
          <w:lang w:eastAsia="ar-SA"/>
        </w:rPr>
        <w:t>Уводне одредбе</w:t>
      </w:r>
    </w:p>
    <w:p w:rsidR="00612477" w:rsidRPr="00612477" w:rsidRDefault="00612477" w:rsidP="00612477">
      <w:pPr>
        <w:tabs>
          <w:tab w:val="left" w:pos="1350"/>
        </w:tabs>
        <w:suppressAutoHyphens/>
        <w:spacing w:after="120"/>
        <w:jc w:val="center"/>
        <w:rPr>
          <w:rFonts w:eastAsia="Arial Unicode MS"/>
          <w:b/>
          <w:color w:val="000000"/>
          <w:w w:val="103"/>
          <w:kern w:val="1"/>
          <w:lang w:eastAsia="ar-SA"/>
        </w:rPr>
      </w:pPr>
      <w:proofErr w:type="gramStart"/>
      <w:r w:rsidRPr="00612477">
        <w:rPr>
          <w:rFonts w:eastAsia="Arial Unicode MS"/>
          <w:b/>
          <w:color w:val="000000"/>
          <w:w w:val="103"/>
          <w:kern w:val="1"/>
          <w:lang w:eastAsia="ar-SA"/>
        </w:rPr>
        <w:t>Члан 1.</w:t>
      </w:r>
      <w:proofErr w:type="gramEnd"/>
    </w:p>
    <w:p w:rsidR="00612477" w:rsidRPr="00612477" w:rsidRDefault="00612477" w:rsidP="00612477">
      <w:pPr>
        <w:tabs>
          <w:tab w:val="left" w:pos="1350"/>
        </w:tabs>
        <w:suppressAutoHyphens/>
        <w:spacing w:before="3" w:after="120"/>
        <w:ind w:hanging="122"/>
        <w:jc w:val="both"/>
        <w:rPr>
          <w:rFonts w:eastAsia="Arial Unicode MS"/>
          <w:b/>
          <w:color w:val="000000"/>
          <w:spacing w:val="-1"/>
          <w:kern w:val="1"/>
          <w:lang w:eastAsia="ar-SA"/>
        </w:rPr>
      </w:pPr>
      <w:r w:rsidRPr="00612477">
        <w:rPr>
          <w:rFonts w:eastAsia="Arial Unicode MS"/>
          <w:color w:val="000000"/>
          <w:kern w:val="1"/>
          <w:lang w:val="sr-Cyrl-CS" w:eastAsia="ar-SA"/>
        </w:rPr>
        <w:lastRenderedPageBreak/>
        <w:t xml:space="preserve">  Наручилац је складу са чланом 3</w:t>
      </w:r>
      <w:r w:rsidRPr="00612477">
        <w:rPr>
          <w:rFonts w:eastAsia="Arial Unicode MS"/>
          <w:color w:val="000000"/>
          <w:kern w:val="1"/>
          <w:lang w:eastAsia="ar-SA"/>
        </w:rPr>
        <w:t>9</w:t>
      </w:r>
      <w:r w:rsidRPr="00612477">
        <w:rPr>
          <w:rFonts w:eastAsia="Arial Unicode MS"/>
          <w:color w:val="000000"/>
          <w:kern w:val="1"/>
          <w:lang w:val="sr-Cyrl-CS" w:eastAsia="ar-SA"/>
        </w:rPr>
        <w:t xml:space="preserve">. Закона о јавним набавкама </w:t>
      </w:r>
      <w:r w:rsidRPr="00612477">
        <w:rPr>
          <w:rFonts w:eastAsia="Arial Unicode MS"/>
          <w:color w:val="000000"/>
          <w:spacing w:val="1"/>
          <w:kern w:val="1"/>
          <w:lang w:val="ru-RU" w:eastAsia="ar-SA"/>
        </w:rPr>
        <w:t>("</w:t>
      </w:r>
      <w:r w:rsidRPr="00612477">
        <w:rPr>
          <w:rFonts w:eastAsia="Arial Unicode MS"/>
          <w:color w:val="000000"/>
          <w:spacing w:val="-1"/>
          <w:kern w:val="1"/>
          <w:lang w:val="ru-RU" w:eastAsia="ar-SA"/>
        </w:rPr>
        <w:t>С</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у</w:t>
      </w:r>
      <w:r w:rsidRPr="00612477">
        <w:rPr>
          <w:rFonts w:eastAsia="Arial Unicode MS"/>
          <w:color w:val="000000"/>
          <w:spacing w:val="3"/>
          <w:kern w:val="1"/>
          <w:lang w:val="ru-RU" w:eastAsia="ar-SA"/>
        </w:rPr>
        <w:t>ж</w:t>
      </w:r>
      <w:r w:rsidRPr="00612477">
        <w:rPr>
          <w:rFonts w:eastAsia="Arial Unicode MS"/>
          <w:color w:val="000000"/>
          <w:spacing w:val="-3"/>
          <w:kern w:val="1"/>
          <w:lang w:val="ru-RU" w:eastAsia="ar-SA"/>
        </w:rPr>
        <w:t>б</w:t>
      </w:r>
      <w:r w:rsidRPr="00612477">
        <w:rPr>
          <w:rFonts w:eastAsia="Arial Unicode MS"/>
          <w:color w:val="000000"/>
          <w:kern w:val="1"/>
          <w:lang w:val="ru-RU" w:eastAsia="ar-SA"/>
        </w:rPr>
        <w:t>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w:t>
      </w:r>
      <w:r w:rsidRPr="00612477">
        <w:rPr>
          <w:rFonts w:eastAsia="Arial Unicode MS"/>
          <w:color w:val="000000"/>
          <w:spacing w:val="55"/>
          <w:kern w:val="1"/>
          <w:lang w:val="ru-RU" w:eastAsia="ar-SA"/>
        </w:rPr>
        <w:t xml:space="preserve"> </w:t>
      </w:r>
      <w:r w:rsidRPr="00612477">
        <w:rPr>
          <w:rFonts w:eastAsia="Arial Unicode MS"/>
          <w:color w:val="000000"/>
          <w:spacing w:val="-4"/>
          <w:kern w:val="1"/>
          <w:lang w:val="ru-RU" w:eastAsia="ar-SA"/>
        </w:rPr>
        <w:t>г</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ас</w:t>
      </w:r>
      <w:r w:rsidRPr="00612477">
        <w:rPr>
          <w:rFonts w:eastAsia="Arial Unicode MS"/>
          <w:color w:val="000000"/>
          <w:spacing w:val="-2"/>
          <w:kern w:val="1"/>
          <w:lang w:val="ru-RU" w:eastAsia="ar-SA"/>
        </w:rPr>
        <w:t>н</w:t>
      </w:r>
      <w:r w:rsidRPr="00612477">
        <w:rPr>
          <w:rFonts w:eastAsia="Arial Unicode MS"/>
          <w:color w:val="000000"/>
          <w:spacing w:val="2"/>
          <w:kern w:val="1"/>
          <w:lang w:val="ru-RU" w:eastAsia="ar-SA"/>
        </w:rPr>
        <w:t>и</w:t>
      </w:r>
      <w:r w:rsidRPr="00612477">
        <w:rPr>
          <w:rFonts w:eastAsia="Arial Unicode MS"/>
          <w:color w:val="000000"/>
          <w:kern w:val="1"/>
          <w:lang w:val="ru-RU" w:eastAsia="ar-SA"/>
        </w:rPr>
        <w:t>к</w:t>
      </w:r>
      <w:r w:rsidRPr="00612477">
        <w:rPr>
          <w:rFonts w:eastAsia="Arial Unicode MS"/>
          <w:color w:val="000000"/>
          <w:spacing w:val="43"/>
          <w:kern w:val="1"/>
          <w:lang w:val="ru-RU" w:eastAsia="ar-SA"/>
        </w:rPr>
        <w:t xml:space="preserve"> </w:t>
      </w:r>
      <w:r w:rsidRPr="00612477">
        <w:rPr>
          <w:rFonts w:eastAsia="Arial Unicode MS"/>
          <w:color w:val="000000"/>
          <w:spacing w:val="-1"/>
          <w:kern w:val="1"/>
          <w:lang w:val="ru-RU" w:eastAsia="ar-SA"/>
        </w:rPr>
        <w:t>РС</w:t>
      </w:r>
      <w:r w:rsidRPr="00612477">
        <w:rPr>
          <w:rFonts w:eastAsia="Arial Unicode MS"/>
          <w:color w:val="000000"/>
          <w:spacing w:val="1"/>
          <w:kern w:val="1"/>
          <w:lang w:val="ru-RU" w:eastAsia="ar-SA"/>
        </w:rPr>
        <w:t>"</w:t>
      </w:r>
      <w:r w:rsidRPr="00612477">
        <w:rPr>
          <w:rFonts w:eastAsia="Arial Unicode MS"/>
          <w:color w:val="000000"/>
          <w:kern w:val="1"/>
          <w:lang w:val="ru-RU" w:eastAsia="ar-SA"/>
        </w:rPr>
        <w:t>,</w:t>
      </w:r>
      <w:r w:rsidRPr="00612477">
        <w:rPr>
          <w:rFonts w:eastAsia="Arial Unicode MS"/>
          <w:color w:val="000000"/>
          <w:spacing w:val="36"/>
          <w:kern w:val="1"/>
          <w:lang w:val="ru-RU" w:eastAsia="ar-SA"/>
        </w:rPr>
        <w:t xml:space="preserve"> </w:t>
      </w:r>
      <w:r w:rsidRPr="00612477">
        <w:rPr>
          <w:rFonts w:eastAsia="Arial Unicode MS"/>
          <w:color w:val="000000"/>
          <w:spacing w:val="-1"/>
          <w:w w:val="103"/>
          <w:kern w:val="1"/>
          <w:lang w:val="ru-RU" w:eastAsia="ar-SA"/>
        </w:rPr>
        <w:t>б</w:t>
      </w:r>
      <w:r w:rsidRPr="00612477">
        <w:rPr>
          <w:rFonts w:eastAsia="Arial Unicode MS"/>
          <w:color w:val="000000"/>
          <w:w w:val="103"/>
          <w:kern w:val="1"/>
          <w:lang w:val="ru-RU" w:eastAsia="ar-SA"/>
        </w:rPr>
        <w:t>р.</w:t>
      </w:r>
      <w:r w:rsidRPr="00612477">
        <w:rPr>
          <w:rFonts w:eastAsia="Arial Unicode MS"/>
          <w:color w:val="000000"/>
          <w:kern w:val="1"/>
          <w:lang w:val="ru-RU" w:eastAsia="ar-SA"/>
        </w:rPr>
        <w:t>124/12,1</w:t>
      </w:r>
      <w:r w:rsidRPr="00612477">
        <w:rPr>
          <w:rFonts w:eastAsia="Arial Unicode MS"/>
          <w:color w:val="000000"/>
          <w:spacing w:val="-2"/>
          <w:kern w:val="1"/>
          <w:lang w:val="ru-RU" w:eastAsia="ar-SA"/>
        </w:rPr>
        <w:t>4</w:t>
      </w:r>
      <w:r w:rsidRPr="00612477">
        <w:rPr>
          <w:rFonts w:eastAsia="Arial Unicode MS"/>
          <w:color w:val="000000"/>
          <w:kern w:val="1"/>
          <w:lang w:val="ru-RU" w:eastAsia="ar-SA"/>
        </w:rPr>
        <w:t>/15, 68/1</w:t>
      </w:r>
      <w:r w:rsidRPr="00612477">
        <w:rPr>
          <w:rFonts w:eastAsia="Arial Unicode MS"/>
          <w:color w:val="000000"/>
          <w:spacing w:val="-2"/>
          <w:kern w:val="1"/>
          <w:lang w:val="ru-RU" w:eastAsia="ar-SA"/>
        </w:rPr>
        <w:t>5</w:t>
      </w:r>
      <w:r w:rsidRPr="00612477">
        <w:rPr>
          <w:rFonts w:eastAsia="Arial Unicode MS"/>
          <w:color w:val="000000"/>
          <w:spacing w:val="1"/>
          <w:kern w:val="1"/>
          <w:lang w:val="ru-RU" w:eastAsia="ar-SA"/>
        </w:rPr>
        <w:t>)</w:t>
      </w:r>
      <w:r w:rsidRPr="00612477">
        <w:rPr>
          <w:rFonts w:eastAsia="Arial Unicode MS"/>
          <w:color w:val="000000"/>
          <w:kern w:val="1"/>
          <w:lang w:val="sr-Cyrl-CS" w:eastAsia="ar-SA"/>
        </w:rPr>
        <w:t>, спровео поступак јавне набавке број V</w:t>
      </w:r>
      <w:r w:rsidRPr="00612477">
        <w:rPr>
          <w:rFonts w:eastAsia="Arial Unicode MS"/>
          <w:color w:val="000000"/>
          <w:kern w:val="1"/>
          <w:lang w:eastAsia="ar-SA"/>
        </w:rPr>
        <w:t>III</w:t>
      </w:r>
      <w:r w:rsidRPr="00612477">
        <w:rPr>
          <w:rFonts w:eastAsia="Arial Unicode MS"/>
          <w:color w:val="000000"/>
          <w:kern w:val="1"/>
          <w:lang w:val="sr-Cyrl-CS" w:eastAsia="ar-SA"/>
        </w:rPr>
        <w:t xml:space="preserve"> 404-</w:t>
      </w:r>
      <w:r w:rsidR="00A41676">
        <w:rPr>
          <w:rFonts w:eastAsia="Arial Unicode MS"/>
          <w:color w:val="000000"/>
          <w:kern w:val="1"/>
          <w:lang w:val="sr-Cyrl-RS" w:eastAsia="ar-SA"/>
        </w:rPr>
        <w:t>1</w:t>
      </w:r>
      <w:r w:rsidR="0023212D">
        <w:rPr>
          <w:rFonts w:eastAsia="Arial Unicode MS"/>
          <w:color w:val="000000"/>
          <w:kern w:val="1"/>
          <w:lang w:val="sr-Cyrl-RS" w:eastAsia="ar-SA"/>
        </w:rPr>
        <w:t>53</w:t>
      </w:r>
      <w:r w:rsidR="000C427F">
        <w:rPr>
          <w:rFonts w:eastAsia="Arial Unicode MS"/>
          <w:color w:val="000000"/>
          <w:kern w:val="1"/>
          <w:lang w:val="sr-Cyrl-RS" w:eastAsia="ar-SA"/>
        </w:rPr>
        <w:t>/20</w:t>
      </w:r>
      <w:r w:rsidRPr="00612477">
        <w:rPr>
          <w:rFonts w:eastAsia="Arial Unicode MS"/>
          <w:color w:val="000000"/>
          <w:kern w:val="1"/>
          <w:lang w:val="sr-Cyrl-CS" w:eastAsia="ar-SA"/>
        </w:rPr>
        <w:t xml:space="preserve"> и донео Одлуку о додели уговора број </w:t>
      </w:r>
      <w:r w:rsidR="00A41676">
        <w:rPr>
          <w:rFonts w:eastAsia="Arial Unicode MS"/>
          <w:color w:val="000000"/>
          <w:kern w:val="1"/>
          <w:lang w:val="sr-Cyrl-CS" w:eastAsia="ar-SA"/>
        </w:rPr>
        <w:t>_____________</w:t>
      </w:r>
      <w:r w:rsidRPr="00612477">
        <w:rPr>
          <w:rFonts w:eastAsia="Arial Unicode MS"/>
          <w:color w:val="000000"/>
          <w:kern w:val="1"/>
          <w:lang w:val="sr-Cyrl-CS" w:eastAsia="ar-SA"/>
        </w:rPr>
        <w:t xml:space="preserve"> од </w:t>
      </w:r>
      <w:r w:rsidRPr="00612477">
        <w:rPr>
          <w:rFonts w:eastAsia="Arial Unicode MS"/>
          <w:color w:val="000000"/>
          <w:kern w:val="1"/>
          <w:lang w:eastAsia="ar-SA"/>
        </w:rPr>
        <w:t>____________</w:t>
      </w:r>
      <w:r w:rsidRPr="00612477">
        <w:rPr>
          <w:rFonts w:eastAsia="Arial Unicode MS"/>
          <w:color w:val="000000"/>
          <w:kern w:val="1"/>
          <w:lang w:val="sr-Cyrl-CS" w:eastAsia="ar-SA"/>
        </w:rPr>
        <w:t xml:space="preserve">. године и </w:t>
      </w:r>
      <w:r w:rsidRPr="00612477">
        <w:rPr>
          <w:rFonts w:eastAsia="Arial Unicode MS"/>
          <w:color w:val="000000"/>
          <w:kern w:val="1"/>
          <w:lang w:eastAsia="ar-SA"/>
        </w:rPr>
        <w:t xml:space="preserve">изабрао извођача__________________ </w:t>
      </w:r>
      <w:r w:rsidRPr="00612477">
        <w:rPr>
          <w:rFonts w:eastAsia="Arial Unicode MS"/>
          <w:color w:val="000000"/>
          <w:kern w:val="1"/>
          <w:lang w:val="sr-Cyrl-CS" w:eastAsia="ar-SA"/>
        </w:rPr>
        <w:t>као најповољнијег понуђача за набавку V</w:t>
      </w:r>
      <w:r w:rsidRPr="00612477">
        <w:rPr>
          <w:rFonts w:eastAsia="Arial Unicode MS"/>
          <w:color w:val="000000"/>
          <w:kern w:val="1"/>
          <w:lang w:eastAsia="ar-SA"/>
        </w:rPr>
        <w:t>III</w:t>
      </w:r>
      <w:r w:rsidRPr="00612477">
        <w:rPr>
          <w:rFonts w:eastAsia="Arial Unicode MS"/>
          <w:color w:val="000000"/>
          <w:kern w:val="1"/>
          <w:lang w:val="sr-Cyrl-CS" w:eastAsia="ar-SA"/>
        </w:rPr>
        <w:t xml:space="preserve"> 404-</w:t>
      </w:r>
      <w:r w:rsidR="00A41676">
        <w:rPr>
          <w:rFonts w:eastAsia="Arial Unicode MS"/>
          <w:color w:val="000000"/>
          <w:kern w:val="1"/>
          <w:lang w:val="sr-Cyrl-CS" w:eastAsia="ar-SA"/>
        </w:rPr>
        <w:t>1</w:t>
      </w:r>
      <w:r w:rsidR="0023212D">
        <w:rPr>
          <w:rFonts w:eastAsia="Arial Unicode MS"/>
          <w:color w:val="000000"/>
          <w:kern w:val="1"/>
          <w:lang w:val="sr-Cyrl-CS" w:eastAsia="ar-SA"/>
        </w:rPr>
        <w:t>53</w:t>
      </w:r>
      <w:r w:rsidR="000C427F">
        <w:rPr>
          <w:rFonts w:eastAsia="Arial Unicode MS"/>
          <w:color w:val="000000"/>
          <w:kern w:val="1"/>
          <w:lang w:val="sr-Cyrl-CS" w:eastAsia="ar-SA"/>
        </w:rPr>
        <w:t>/20</w:t>
      </w:r>
      <w:r w:rsidRPr="00612477">
        <w:rPr>
          <w:rFonts w:eastAsia="Arial Unicode MS"/>
          <w:color w:val="000000"/>
          <w:kern w:val="1"/>
          <w:lang w:val="sr-Cyrl-CS" w:eastAsia="ar-SA"/>
        </w:rPr>
        <w:t xml:space="preserve"> </w:t>
      </w:r>
      <w:r w:rsidRPr="00612477">
        <w:rPr>
          <w:rFonts w:eastAsia="Arial Unicode MS"/>
          <w:color w:val="000000"/>
          <w:spacing w:val="-1"/>
          <w:kern w:val="1"/>
          <w:lang w:eastAsia="ar-SA"/>
        </w:rPr>
        <w:t xml:space="preserve"> </w:t>
      </w:r>
      <w:r w:rsidRPr="00612477">
        <w:rPr>
          <w:rFonts w:eastAsia="Arial Unicode MS"/>
          <w:b/>
          <w:color w:val="000000"/>
          <w:spacing w:val="-1"/>
          <w:kern w:val="1"/>
          <w:lang w:val="sr-Cyrl-CS" w:eastAsia="ar-SA"/>
        </w:rPr>
        <w:t>„</w:t>
      </w:r>
      <w:r w:rsidRPr="00612477">
        <w:rPr>
          <w:rFonts w:eastAsia="Arial Unicode MS"/>
          <w:b/>
          <w:color w:val="000000"/>
          <w:spacing w:val="-1"/>
          <w:kern w:val="1"/>
          <w:lang w:eastAsia="ar-SA"/>
        </w:rPr>
        <w:t xml:space="preserve">Путна инфраструктура у </w:t>
      </w:r>
      <w:r w:rsidR="00A41676">
        <w:rPr>
          <w:rFonts w:eastAsia="Arial Unicode MS"/>
          <w:b/>
          <w:color w:val="000000"/>
          <w:spacing w:val="-1"/>
          <w:kern w:val="1"/>
          <w:lang w:val="sr-Cyrl-RS" w:eastAsia="ar-SA"/>
        </w:rPr>
        <w:t xml:space="preserve">МЗ </w:t>
      </w:r>
      <w:r w:rsidR="0023212D">
        <w:rPr>
          <w:rFonts w:eastAsia="Arial Unicode MS"/>
          <w:b/>
          <w:color w:val="000000"/>
          <w:spacing w:val="-1"/>
          <w:kern w:val="1"/>
          <w:lang w:val="sr-Cyrl-RS" w:eastAsia="ar-SA"/>
        </w:rPr>
        <w:t>Гостиница</w:t>
      </w:r>
      <w:r w:rsidRPr="00612477">
        <w:rPr>
          <w:rFonts w:eastAsia="Arial Unicode MS"/>
          <w:b/>
          <w:color w:val="000000"/>
          <w:spacing w:val="-1"/>
          <w:kern w:val="1"/>
          <w:lang w:val="sr-Cyrl-CS" w:eastAsia="ar-SA"/>
        </w:rPr>
        <w:t>“</w:t>
      </w:r>
      <w:r w:rsidR="00A056E2">
        <w:rPr>
          <w:rFonts w:eastAsia="Arial Unicode MS"/>
          <w:b/>
          <w:color w:val="000000"/>
          <w:spacing w:val="-1"/>
          <w:kern w:val="1"/>
          <w:lang w:val="sr-Cyrl-CS" w:eastAsia="ar-SA"/>
        </w:rPr>
        <w:t>.</w:t>
      </w:r>
      <w:r w:rsidRPr="00612477">
        <w:rPr>
          <w:rFonts w:eastAsia="Arial Unicode MS"/>
          <w:b/>
          <w:color w:val="000000"/>
          <w:spacing w:val="-1"/>
          <w:kern w:val="1"/>
          <w:lang w:val="sr-Cyrl-CS" w:eastAsia="ar-SA"/>
        </w:rPr>
        <w:t xml:space="preserve"> </w:t>
      </w:r>
    </w:p>
    <w:p w:rsidR="00612477" w:rsidRPr="00612477" w:rsidRDefault="00612477" w:rsidP="00612477">
      <w:pPr>
        <w:tabs>
          <w:tab w:val="left" w:pos="1350"/>
        </w:tabs>
        <w:suppressAutoHyphens/>
        <w:spacing w:after="120"/>
        <w:jc w:val="center"/>
        <w:rPr>
          <w:rFonts w:eastAsia="Arial Unicode MS"/>
          <w:b/>
          <w:color w:val="000000"/>
          <w:w w:val="103"/>
          <w:kern w:val="1"/>
          <w:lang w:val="sr-Cyrl-CS" w:eastAsia="ar-SA"/>
        </w:rPr>
      </w:pPr>
      <w:r w:rsidRPr="00612477">
        <w:rPr>
          <w:rFonts w:eastAsia="Arial Unicode MS"/>
          <w:b/>
          <w:color w:val="000000"/>
          <w:w w:val="103"/>
          <w:kern w:val="1"/>
          <w:lang w:val="sr-Cyrl-CS" w:eastAsia="ar-SA"/>
        </w:rPr>
        <w:t>Члан 1а.</w:t>
      </w:r>
    </w:p>
    <w:p w:rsidR="00612477" w:rsidRPr="00612477" w:rsidRDefault="00612477" w:rsidP="00612477">
      <w:pPr>
        <w:tabs>
          <w:tab w:val="left" w:pos="1350"/>
        </w:tabs>
        <w:suppressAutoHyphens/>
        <w:spacing w:before="7" w:after="120" w:line="247" w:lineRule="auto"/>
        <w:jc w:val="both"/>
        <w:rPr>
          <w:rFonts w:eastAsia="Arial Unicode MS"/>
          <w:color w:val="000000"/>
          <w:w w:val="103"/>
          <w:kern w:val="1"/>
          <w:lang w:eastAsia="ar-SA"/>
        </w:rPr>
      </w:pPr>
      <w:r w:rsidRPr="00612477">
        <w:rPr>
          <w:rFonts w:eastAsia="Arial Unicode MS"/>
          <w:color w:val="000000"/>
          <w:kern w:val="1"/>
          <w:lang w:val="ru-RU" w:eastAsia="ar-SA"/>
        </w:rPr>
        <w:t>Извођач</w:t>
      </w:r>
      <w:r w:rsidRPr="00612477">
        <w:rPr>
          <w:rFonts w:eastAsia="Arial Unicode MS"/>
          <w:color w:val="000000"/>
          <w:spacing w:val="23"/>
          <w:kern w:val="1"/>
          <w:lang w:val="ru-RU" w:eastAsia="ar-SA"/>
        </w:rPr>
        <w:t xml:space="preserve"> </w:t>
      </w:r>
      <w:r w:rsidRPr="00612477">
        <w:rPr>
          <w:rFonts w:eastAsia="Arial Unicode MS"/>
          <w:color w:val="000000"/>
          <w:kern w:val="1"/>
          <w:lang w:val="ru-RU" w:eastAsia="ar-SA"/>
        </w:rPr>
        <w:t>ће</w:t>
      </w:r>
      <w:r w:rsidRPr="00612477">
        <w:rPr>
          <w:rFonts w:eastAsia="Arial Unicode MS"/>
          <w:color w:val="000000"/>
          <w:spacing w:val="7"/>
          <w:kern w:val="1"/>
          <w:lang w:val="ru-RU" w:eastAsia="ar-SA"/>
        </w:rPr>
        <w:t xml:space="preserve"> </w:t>
      </w:r>
      <w:r w:rsidRPr="00612477">
        <w:rPr>
          <w:rFonts w:eastAsia="Arial Unicode MS"/>
          <w:color w:val="000000"/>
          <w:spacing w:val="2"/>
          <w:kern w:val="1"/>
          <w:lang w:val="ru-RU" w:eastAsia="ar-SA"/>
        </w:rPr>
        <w:t>и</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1"/>
          <w:kern w:val="1"/>
          <w:lang w:val="ru-RU" w:eastAsia="ar-SA"/>
        </w:rPr>
        <w:t>ш</w:t>
      </w:r>
      <w:r w:rsidRPr="00612477">
        <w:rPr>
          <w:rFonts w:eastAsia="Arial Unicode MS"/>
          <w:color w:val="000000"/>
          <w:spacing w:val="2"/>
          <w:kern w:val="1"/>
          <w:lang w:val="ru-RU" w:eastAsia="ar-SA"/>
        </w:rPr>
        <w:t>е</w:t>
      </w:r>
      <w:r w:rsidRPr="00612477">
        <w:rPr>
          <w:rFonts w:eastAsia="Arial Unicode MS"/>
          <w:color w:val="000000"/>
          <w:spacing w:val="-3"/>
          <w:kern w:val="1"/>
          <w:lang w:val="ru-RU" w:eastAsia="ar-SA"/>
        </w:rPr>
        <w:t>њ</w:t>
      </w:r>
      <w:r w:rsidRPr="00612477">
        <w:rPr>
          <w:rFonts w:eastAsia="Arial Unicode MS"/>
          <w:color w:val="000000"/>
          <w:kern w:val="1"/>
          <w:lang w:val="ru-RU" w:eastAsia="ar-SA"/>
        </w:rPr>
        <w:t>е</w:t>
      </w:r>
      <w:r w:rsidRPr="00612477">
        <w:rPr>
          <w:rFonts w:eastAsia="Arial Unicode MS"/>
          <w:color w:val="000000"/>
          <w:spacing w:val="33"/>
          <w:kern w:val="1"/>
          <w:lang w:val="ru-RU" w:eastAsia="ar-SA"/>
        </w:rPr>
        <w:t xml:space="preserve"> </w:t>
      </w:r>
      <w:r w:rsidRPr="00612477">
        <w:rPr>
          <w:rFonts w:eastAsia="Arial Unicode MS"/>
          <w:color w:val="000000"/>
          <w:spacing w:val="-3"/>
          <w:kern w:val="1"/>
          <w:lang w:val="ru-RU" w:eastAsia="ar-SA"/>
        </w:rPr>
        <w:t>у</w:t>
      </w:r>
      <w:r w:rsidRPr="00612477">
        <w:rPr>
          <w:rFonts w:eastAsia="Arial Unicode MS"/>
          <w:color w:val="000000"/>
          <w:spacing w:val="-6"/>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оре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их</w:t>
      </w:r>
      <w:r w:rsidRPr="00612477">
        <w:rPr>
          <w:rFonts w:eastAsia="Arial Unicode MS"/>
          <w:color w:val="000000"/>
          <w:spacing w:val="30"/>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ос</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а,</w:t>
      </w:r>
      <w:r w:rsidRPr="00612477">
        <w:rPr>
          <w:rFonts w:eastAsia="Arial Unicode MS"/>
          <w:color w:val="000000"/>
          <w:spacing w:val="27"/>
          <w:kern w:val="1"/>
          <w:lang w:val="ru-RU" w:eastAsia="ar-SA"/>
        </w:rPr>
        <w:t xml:space="preserve"> </w:t>
      </w:r>
      <w:r w:rsidRPr="00612477">
        <w:rPr>
          <w:rFonts w:eastAsia="Arial Unicode MS"/>
          <w:color w:val="000000"/>
          <w:kern w:val="1"/>
          <w:lang w:val="ru-RU" w:eastAsia="ar-SA"/>
        </w:rPr>
        <w:t xml:space="preserve">у </w:t>
      </w:r>
      <w:r w:rsidRPr="00612477">
        <w:rPr>
          <w:rFonts w:eastAsia="Arial Unicode MS"/>
          <w:color w:val="000000"/>
          <w:spacing w:val="2"/>
          <w:kern w:val="1"/>
          <w:lang w:val="ru-RU" w:eastAsia="ar-SA"/>
        </w:rPr>
        <w:t>с</w:t>
      </w:r>
      <w:r w:rsidRPr="00612477">
        <w:rPr>
          <w:rFonts w:eastAsia="Arial Unicode MS"/>
          <w:color w:val="000000"/>
          <w:spacing w:val="3"/>
          <w:kern w:val="1"/>
          <w:lang w:val="ru-RU" w:eastAsia="ar-SA"/>
        </w:rPr>
        <w:t>к</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w:t>
      </w:r>
      <w:r w:rsidRPr="00612477">
        <w:rPr>
          <w:rFonts w:eastAsia="Arial Unicode MS"/>
          <w:color w:val="000000"/>
          <w:spacing w:val="1"/>
          <w:kern w:val="1"/>
          <w:lang w:val="ru-RU" w:eastAsia="ar-SA"/>
        </w:rPr>
        <w:t>д</w:t>
      </w:r>
      <w:r w:rsidRPr="00612477">
        <w:rPr>
          <w:rFonts w:eastAsia="Arial Unicode MS"/>
          <w:color w:val="000000"/>
          <w:kern w:val="1"/>
          <w:lang w:val="ru-RU" w:eastAsia="ar-SA"/>
        </w:rPr>
        <w:t>у</w:t>
      </w:r>
      <w:r w:rsidRPr="00612477">
        <w:rPr>
          <w:rFonts w:eastAsia="Arial Unicode MS"/>
          <w:color w:val="000000"/>
          <w:spacing w:val="16"/>
          <w:kern w:val="1"/>
          <w:lang w:val="ru-RU" w:eastAsia="ar-SA"/>
        </w:rPr>
        <w:t xml:space="preserve"> </w:t>
      </w:r>
      <w:r w:rsidRPr="00612477">
        <w:rPr>
          <w:rFonts w:eastAsia="Arial Unicode MS"/>
          <w:color w:val="000000"/>
          <w:kern w:val="1"/>
          <w:lang w:val="ru-RU" w:eastAsia="ar-SA"/>
        </w:rPr>
        <w:t>са</w:t>
      </w:r>
      <w:r w:rsidRPr="00612477">
        <w:rPr>
          <w:rFonts w:eastAsia="Arial Unicode MS"/>
          <w:color w:val="000000"/>
          <w:spacing w:val="6"/>
          <w:kern w:val="1"/>
          <w:lang w:val="ru-RU" w:eastAsia="ar-SA"/>
        </w:rPr>
        <w:t xml:space="preserve"> </w:t>
      </w:r>
      <w:r w:rsidRPr="00612477">
        <w:rPr>
          <w:rFonts w:eastAsia="Arial Unicode MS"/>
          <w:color w:val="000000"/>
          <w:kern w:val="1"/>
          <w:lang w:val="ru-RU" w:eastAsia="ar-SA"/>
        </w:rPr>
        <w:t>П</w:t>
      </w:r>
      <w:r w:rsidRPr="00612477">
        <w:rPr>
          <w:rFonts w:eastAsia="Arial Unicode MS"/>
          <w:color w:val="000000"/>
          <w:spacing w:val="2"/>
          <w:kern w:val="1"/>
          <w:lang w:val="ru-RU" w:eastAsia="ar-SA"/>
        </w:rPr>
        <w:t>о</w:t>
      </w:r>
      <w:r w:rsidRPr="00612477">
        <w:rPr>
          <w:rFonts w:eastAsia="Arial Unicode MS"/>
          <w:color w:val="000000"/>
          <w:spacing w:val="-2"/>
          <w:kern w:val="1"/>
          <w:lang w:val="ru-RU" w:eastAsia="ar-SA"/>
        </w:rPr>
        <w:t>н</w:t>
      </w:r>
      <w:r w:rsidRPr="00612477">
        <w:rPr>
          <w:rFonts w:eastAsia="Arial Unicode MS"/>
          <w:color w:val="000000"/>
          <w:spacing w:val="-8"/>
          <w:kern w:val="1"/>
          <w:lang w:val="ru-RU" w:eastAsia="ar-SA"/>
        </w:rPr>
        <w:t>у</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м</w:t>
      </w:r>
      <w:r w:rsidRPr="00612477">
        <w:rPr>
          <w:rFonts w:eastAsia="Arial Unicode MS"/>
          <w:color w:val="000000"/>
          <w:kern w:val="1"/>
          <w:lang w:val="ru-RU" w:eastAsia="ar-SA"/>
        </w:rPr>
        <w:t>,</w:t>
      </w:r>
      <w:r w:rsidRPr="00612477">
        <w:rPr>
          <w:rFonts w:eastAsia="Arial Unicode MS"/>
          <w:color w:val="000000"/>
          <w:spacing w:val="29"/>
          <w:kern w:val="1"/>
          <w:lang w:val="ru-RU" w:eastAsia="ar-SA"/>
        </w:rPr>
        <w:t xml:space="preserve"> </w:t>
      </w:r>
      <w:r w:rsidRPr="00612477">
        <w:rPr>
          <w:rFonts w:eastAsia="Arial Unicode MS"/>
          <w:color w:val="000000"/>
          <w:spacing w:val="-1"/>
          <w:kern w:val="1"/>
          <w:lang w:val="ru-RU" w:eastAsia="ar-SA"/>
        </w:rPr>
        <w:t>д</w:t>
      </w:r>
      <w:r w:rsidRPr="00612477">
        <w:rPr>
          <w:rFonts w:eastAsia="Arial Unicode MS"/>
          <w:color w:val="000000"/>
          <w:spacing w:val="-7"/>
          <w:kern w:val="1"/>
          <w:lang w:val="ru-RU" w:eastAsia="ar-SA"/>
        </w:rPr>
        <w:t>е</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ич</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r w:rsidRPr="00612477">
        <w:rPr>
          <w:rFonts w:eastAsia="Arial Unicode MS"/>
          <w:color w:val="000000"/>
          <w:spacing w:val="33"/>
          <w:kern w:val="1"/>
          <w:lang w:val="ru-RU" w:eastAsia="ar-SA"/>
        </w:rPr>
        <w:t xml:space="preserve"> </w:t>
      </w:r>
      <w:r w:rsidRPr="00612477">
        <w:rPr>
          <w:rFonts w:eastAsia="Arial Unicode MS"/>
          <w:color w:val="000000"/>
          <w:spacing w:val="-5"/>
          <w:w w:val="103"/>
          <w:kern w:val="1"/>
          <w:lang w:val="ru-RU" w:eastAsia="ar-SA"/>
        </w:rPr>
        <w:t>у</w:t>
      </w:r>
      <w:r w:rsidRPr="00612477">
        <w:rPr>
          <w:rFonts w:eastAsia="Arial Unicode MS"/>
          <w:color w:val="000000"/>
          <w:spacing w:val="2"/>
          <w:w w:val="103"/>
          <w:kern w:val="1"/>
          <w:lang w:val="ru-RU" w:eastAsia="ar-SA"/>
        </w:rPr>
        <w:t>с</w:t>
      </w:r>
      <w:r w:rsidRPr="00612477">
        <w:rPr>
          <w:rFonts w:eastAsia="Arial Unicode MS"/>
          <w:color w:val="000000"/>
          <w:spacing w:val="4"/>
          <w:w w:val="103"/>
          <w:kern w:val="1"/>
          <w:lang w:val="ru-RU" w:eastAsia="ar-SA"/>
        </w:rPr>
        <w:t>т</w:t>
      </w:r>
      <w:r w:rsidRPr="00612477">
        <w:rPr>
          <w:rFonts w:eastAsia="Arial Unicode MS"/>
          <w:color w:val="000000"/>
          <w:spacing w:val="-3"/>
          <w:w w:val="103"/>
          <w:kern w:val="1"/>
          <w:lang w:val="ru-RU" w:eastAsia="ar-SA"/>
        </w:rPr>
        <w:t>у</w:t>
      </w:r>
      <w:r w:rsidRPr="00612477">
        <w:rPr>
          <w:rFonts w:eastAsia="Arial Unicode MS"/>
          <w:color w:val="000000"/>
          <w:spacing w:val="1"/>
          <w:w w:val="103"/>
          <w:kern w:val="1"/>
          <w:lang w:val="ru-RU" w:eastAsia="ar-SA"/>
        </w:rPr>
        <w:t>п</w:t>
      </w:r>
      <w:r w:rsidRPr="00612477">
        <w:rPr>
          <w:rFonts w:eastAsia="Arial Unicode MS"/>
          <w:color w:val="000000"/>
          <w:spacing w:val="2"/>
          <w:w w:val="103"/>
          <w:kern w:val="1"/>
          <w:lang w:val="ru-RU" w:eastAsia="ar-SA"/>
        </w:rPr>
        <w:t>и</w:t>
      </w:r>
      <w:r w:rsidRPr="00612477">
        <w:rPr>
          <w:rFonts w:eastAsia="Arial Unicode MS"/>
          <w:color w:val="000000"/>
          <w:spacing w:val="-4"/>
          <w:w w:val="103"/>
          <w:kern w:val="1"/>
          <w:lang w:val="ru-RU" w:eastAsia="ar-SA"/>
        </w:rPr>
        <w:t>т</w:t>
      </w:r>
      <w:r w:rsidRPr="00612477">
        <w:rPr>
          <w:rFonts w:eastAsia="Arial Unicode MS"/>
          <w:color w:val="000000"/>
          <w:w w:val="103"/>
          <w:kern w:val="1"/>
          <w:lang w:val="ru-RU" w:eastAsia="ar-SA"/>
        </w:rPr>
        <w:t>и</w:t>
      </w:r>
      <w:r w:rsidRPr="00612477">
        <w:rPr>
          <w:rFonts w:eastAsia="Arial Unicode MS"/>
          <w:color w:val="000000"/>
          <w:w w:val="103"/>
          <w:kern w:val="1"/>
          <w:lang w:val="sr-Cyrl-CS"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и</w:t>
      </w:r>
      <w:r w:rsidRPr="00612477">
        <w:rPr>
          <w:rFonts w:eastAsia="Arial Unicode MS"/>
          <w:color w:val="000000"/>
          <w:spacing w:val="-4"/>
          <w:kern w:val="1"/>
          <w:lang w:val="ru-RU" w:eastAsia="ar-SA"/>
        </w:rPr>
        <w:t>з</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ођ</w:t>
      </w:r>
      <w:r w:rsidRPr="00612477">
        <w:rPr>
          <w:rFonts w:eastAsia="Arial Unicode MS"/>
          <w:color w:val="000000"/>
          <w:spacing w:val="-5"/>
          <w:kern w:val="1"/>
          <w:lang w:val="ru-RU" w:eastAsia="ar-SA"/>
        </w:rPr>
        <w:t>а</w:t>
      </w:r>
      <w:r w:rsidRPr="00612477">
        <w:rPr>
          <w:rFonts w:eastAsia="Arial Unicode MS"/>
          <w:color w:val="000000"/>
          <w:spacing w:val="2"/>
          <w:kern w:val="1"/>
          <w:lang w:val="ru-RU" w:eastAsia="ar-SA"/>
        </w:rPr>
        <w:t>ч</w:t>
      </w:r>
      <w:r w:rsidRPr="00612477">
        <w:rPr>
          <w:rFonts w:eastAsia="Arial Unicode MS"/>
          <w:color w:val="000000"/>
          <w:spacing w:val="-3"/>
          <w:kern w:val="1"/>
          <w:lang w:val="ru-RU" w:eastAsia="ar-SA"/>
        </w:rPr>
        <w:t>у</w:t>
      </w:r>
      <w:r w:rsidRPr="00612477">
        <w:rPr>
          <w:rFonts w:eastAsia="Arial Unicode MS"/>
          <w:color w:val="000000"/>
          <w:kern w:val="1"/>
          <w:lang w:val="ru-RU" w:eastAsia="ar-SA"/>
        </w:rPr>
        <w:t>:</w:t>
      </w:r>
      <w:r w:rsidRPr="00612477">
        <w:rPr>
          <w:rFonts w:eastAsia="Arial Unicode MS"/>
          <w:color w:val="000000"/>
          <w:kern w:val="1"/>
          <w:lang w:eastAsia="ar-SA"/>
        </w:rPr>
        <w:t xml:space="preserve"> </w:t>
      </w:r>
      <w:r w:rsidRPr="00612477">
        <w:rPr>
          <w:rFonts w:eastAsia="Arial Unicode MS"/>
          <w:color w:val="000000"/>
          <w:kern w:val="1"/>
          <w:lang w:val="ru-RU" w:eastAsia="ar-SA"/>
        </w:rPr>
        <w:t>_</w:t>
      </w:r>
      <w:r w:rsidRPr="00612477">
        <w:rPr>
          <w:rFonts w:eastAsia="Arial Unicode MS"/>
          <w:color w:val="000000"/>
          <w:kern w:val="1"/>
          <w:lang w:eastAsia="ar-SA"/>
        </w:rPr>
        <w:t>_______________________</w:t>
      </w:r>
      <w:r w:rsidRPr="00612477">
        <w:rPr>
          <w:rFonts w:eastAsia="Arial Unicode MS"/>
          <w:color w:val="000000"/>
          <w:kern w:val="1"/>
          <w:lang w:val="ru-RU" w:eastAsia="ar-SA"/>
        </w:rPr>
        <w:t>.</w:t>
      </w:r>
    </w:p>
    <w:p w:rsidR="00612477" w:rsidRPr="00612477" w:rsidRDefault="00612477" w:rsidP="00612477">
      <w:pPr>
        <w:tabs>
          <w:tab w:val="left" w:pos="1350"/>
        </w:tabs>
        <w:suppressAutoHyphens/>
        <w:spacing w:before="7" w:after="120" w:line="247" w:lineRule="auto"/>
        <w:jc w:val="both"/>
        <w:rPr>
          <w:rFonts w:eastAsia="Arial Unicode MS"/>
          <w:b/>
          <w:i/>
          <w:color w:val="000000"/>
          <w:spacing w:val="20"/>
          <w:kern w:val="1"/>
          <w:lang w:eastAsia="ar-SA"/>
        </w:rPr>
      </w:pPr>
      <w:r w:rsidRPr="00612477">
        <w:rPr>
          <w:rFonts w:eastAsia="Arial Unicode MS"/>
          <w:color w:val="000000"/>
          <w:kern w:val="1"/>
          <w:lang w:val="ru-RU" w:eastAsia="ar-SA"/>
        </w:rPr>
        <w:t>Про</w:t>
      </w:r>
      <w:r w:rsidRPr="00612477">
        <w:rPr>
          <w:rFonts w:eastAsia="Arial Unicode MS"/>
          <w:color w:val="000000"/>
          <w:spacing w:val="-3"/>
          <w:kern w:val="1"/>
          <w:lang w:val="ru-RU" w:eastAsia="ar-SA"/>
        </w:rPr>
        <w:t>ц</w:t>
      </w:r>
      <w:r w:rsidRPr="00612477">
        <w:rPr>
          <w:rFonts w:eastAsia="Arial Unicode MS"/>
          <w:color w:val="000000"/>
          <w:kern w:val="1"/>
          <w:lang w:val="ru-RU" w:eastAsia="ar-SA"/>
        </w:rPr>
        <w:t>е</w:t>
      </w:r>
      <w:r w:rsidRPr="00612477">
        <w:rPr>
          <w:rFonts w:eastAsia="Arial Unicode MS"/>
          <w:color w:val="000000"/>
          <w:spacing w:val="-2"/>
          <w:kern w:val="1"/>
          <w:lang w:val="ru-RU" w:eastAsia="ar-SA"/>
        </w:rPr>
        <w:t>на</w:t>
      </w:r>
      <w:r w:rsidRPr="00612477">
        <w:rPr>
          <w:rFonts w:eastAsia="Arial Unicode MS"/>
          <w:color w:val="000000"/>
          <w:kern w:val="1"/>
          <w:lang w:val="ru-RU" w:eastAsia="ar-SA"/>
        </w:rPr>
        <w:t xml:space="preserve">т </w:t>
      </w:r>
      <w:r w:rsidRPr="00612477">
        <w:rPr>
          <w:rFonts w:eastAsia="Arial Unicode MS"/>
          <w:color w:val="000000"/>
          <w:spacing w:val="19"/>
          <w:kern w:val="1"/>
          <w:lang w:val="ru-RU" w:eastAsia="ar-SA"/>
        </w:rPr>
        <w:t xml:space="preserve"> </w:t>
      </w:r>
      <w:r w:rsidRPr="00612477">
        <w:rPr>
          <w:rFonts w:eastAsia="Arial Unicode MS"/>
          <w:color w:val="000000"/>
          <w:spacing w:val="-3"/>
          <w:kern w:val="1"/>
          <w:lang w:val="ru-RU" w:eastAsia="ar-SA"/>
        </w:rPr>
        <w:t>у</w:t>
      </w:r>
      <w:r w:rsidRPr="00612477">
        <w:rPr>
          <w:rFonts w:eastAsia="Arial Unicode MS"/>
          <w:color w:val="000000"/>
          <w:spacing w:val="3"/>
          <w:kern w:val="1"/>
          <w:lang w:val="ru-RU" w:eastAsia="ar-SA"/>
        </w:rPr>
        <w:t>к</w:t>
      </w:r>
      <w:r w:rsidRPr="00612477">
        <w:rPr>
          <w:rFonts w:eastAsia="Arial Unicode MS"/>
          <w:color w:val="000000"/>
          <w:spacing w:val="-3"/>
          <w:kern w:val="1"/>
          <w:lang w:val="ru-RU" w:eastAsia="ar-SA"/>
        </w:rPr>
        <w:t>у</w:t>
      </w:r>
      <w:r w:rsidRPr="00612477">
        <w:rPr>
          <w:rFonts w:eastAsia="Arial Unicode MS"/>
          <w:color w:val="000000"/>
          <w:spacing w:val="1"/>
          <w:kern w:val="1"/>
          <w:lang w:val="ru-RU" w:eastAsia="ar-SA"/>
        </w:rPr>
        <w:t>п</w:t>
      </w:r>
      <w:r w:rsidRPr="00612477">
        <w:rPr>
          <w:rFonts w:eastAsia="Arial Unicode MS"/>
          <w:color w:val="000000"/>
          <w:spacing w:val="-2"/>
          <w:kern w:val="1"/>
          <w:lang w:val="ru-RU" w:eastAsia="ar-SA"/>
        </w:rPr>
        <w:t>н</w:t>
      </w:r>
      <w:r w:rsidRPr="00612477">
        <w:rPr>
          <w:rFonts w:eastAsia="Arial Unicode MS"/>
          <w:color w:val="000000"/>
          <w:kern w:val="1"/>
          <w:lang w:val="ru-RU" w:eastAsia="ar-SA"/>
        </w:rPr>
        <w:t xml:space="preserve">е </w:t>
      </w:r>
      <w:r w:rsidRPr="00612477">
        <w:rPr>
          <w:rFonts w:eastAsia="Arial Unicode MS"/>
          <w:color w:val="000000"/>
          <w:spacing w:val="14"/>
          <w:kern w:val="1"/>
          <w:lang w:val="ru-RU" w:eastAsia="ar-SA"/>
        </w:rPr>
        <w:t xml:space="preserve"> </w:t>
      </w:r>
      <w:r w:rsidRPr="00612477">
        <w:rPr>
          <w:rFonts w:eastAsia="Arial Unicode MS"/>
          <w:color w:val="000000"/>
          <w:kern w:val="1"/>
          <w:lang w:val="ru-RU" w:eastAsia="ar-SA"/>
        </w:rPr>
        <w:t>вр</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r w:rsidRPr="00612477">
        <w:rPr>
          <w:rFonts w:eastAsia="Arial Unicode MS"/>
          <w:color w:val="000000"/>
          <w:spacing w:val="2"/>
          <w:kern w:val="1"/>
          <w:lang w:val="ru-RU" w:eastAsia="ar-SA"/>
        </w:rPr>
        <w:t>с</w:t>
      </w:r>
      <w:r w:rsidRPr="00612477">
        <w:rPr>
          <w:rFonts w:eastAsia="Arial Unicode MS"/>
          <w:color w:val="000000"/>
          <w:spacing w:val="-1"/>
          <w:kern w:val="1"/>
          <w:lang w:val="ru-RU" w:eastAsia="ar-SA"/>
        </w:rPr>
        <w:t>т</w:t>
      </w:r>
      <w:r w:rsidRPr="00612477">
        <w:rPr>
          <w:rFonts w:eastAsia="Arial Unicode MS"/>
          <w:color w:val="000000"/>
          <w:kern w:val="1"/>
          <w:lang w:val="ru-RU" w:eastAsia="ar-SA"/>
        </w:rPr>
        <w:t xml:space="preserve">и </w:t>
      </w:r>
      <w:r w:rsidRPr="00612477">
        <w:rPr>
          <w:rFonts w:eastAsia="Arial Unicode MS"/>
          <w:color w:val="000000"/>
          <w:spacing w:val="22"/>
          <w:kern w:val="1"/>
          <w:lang w:val="ru-RU" w:eastAsia="ar-SA"/>
        </w:rPr>
        <w:t xml:space="preserve"> </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6"/>
          <w:kern w:val="1"/>
          <w:lang w:val="ru-RU" w:eastAsia="ar-SA"/>
        </w:rPr>
        <w:t>б</w:t>
      </w:r>
      <w:r w:rsidRPr="00612477">
        <w:rPr>
          <w:rFonts w:eastAsia="Arial Unicode MS"/>
          <w:color w:val="000000"/>
          <w:kern w:val="1"/>
          <w:lang w:val="ru-RU" w:eastAsia="ar-SA"/>
        </w:rPr>
        <w:t>ав</w:t>
      </w:r>
      <w:r w:rsidRPr="00612477">
        <w:rPr>
          <w:rFonts w:eastAsia="Arial Unicode MS"/>
          <w:color w:val="000000"/>
          <w:spacing w:val="3"/>
          <w:kern w:val="1"/>
          <w:lang w:val="ru-RU" w:eastAsia="ar-SA"/>
        </w:rPr>
        <w:t>к</w:t>
      </w:r>
      <w:r w:rsidRPr="00612477">
        <w:rPr>
          <w:rFonts w:eastAsia="Arial Unicode MS"/>
          <w:color w:val="000000"/>
          <w:kern w:val="1"/>
          <w:lang w:val="ru-RU" w:eastAsia="ar-SA"/>
        </w:rPr>
        <w:t xml:space="preserve">е </w:t>
      </w:r>
      <w:r w:rsidRPr="00612477">
        <w:rPr>
          <w:rFonts w:eastAsia="Arial Unicode MS"/>
          <w:color w:val="000000"/>
          <w:spacing w:val="16"/>
          <w:kern w:val="1"/>
          <w:lang w:val="ru-RU" w:eastAsia="ar-SA"/>
        </w:rPr>
        <w:t xml:space="preserve"> </w:t>
      </w:r>
      <w:r w:rsidRPr="00612477">
        <w:rPr>
          <w:rFonts w:eastAsia="Arial Unicode MS"/>
          <w:color w:val="000000"/>
          <w:spacing w:val="1"/>
          <w:kern w:val="1"/>
          <w:lang w:val="ru-RU" w:eastAsia="ar-SA"/>
        </w:rPr>
        <w:t>к</w:t>
      </w:r>
      <w:r w:rsidRPr="00612477">
        <w:rPr>
          <w:rFonts w:eastAsia="Arial Unicode MS"/>
          <w:color w:val="000000"/>
          <w:kern w:val="1"/>
          <w:lang w:val="ru-RU" w:eastAsia="ar-SA"/>
        </w:rPr>
        <w:t>о</w:t>
      </w:r>
      <w:r w:rsidRPr="00612477">
        <w:rPr>
          <w:rFonts w:eastAsia="Arial Unicode MS"/>
          <w:color w:val="000000"/>
          <w:spacing w:val="2"/>
          <w:kern w:val="1"/>
          <w:lang w:val="ru-RU" w:eastAsia="ar-SA"/>
        </w:rPr>
        <w:t>ј</w:t>
      </w:r>
      <w:r w:rsidRPr="00612477">
        <w:rPr>
          <w:rFonts w:eastAsia="Arial Unicode MS"/>
          <w:color w:val="000000"/>
          <w:kern w:val="1"/>
          <w:lang w:val="ru-RU" w:eastAsia="ar-SA"/>
        </w:rPr>
        <w:t xml:space="preserve">и </w:t>
      </w:r>
      <w:r w:rsidRPr="00612477">
        <w:rPr>
          <w:rFonts w:eastAsia="Arial Unicode MS"/>
          <w:color w:val="000000"/>
          <w:spacing w:val="3"/>
          <w:kern w:val="1"/>
          <w:lang w:val="ru-RU" w:eastAsia="ar-SA"/>
        </w:rPr>
        <w:t xml:space="preserve"> </w:t>
      </w:r>
      <w:r w:rsidRPr="00612477">
        <w:rPr>
          <w:rFonts w:eastAsia="Arial Unicode MS"/>
          <w:color w:val="000000"/>
          <w:kern w:val="1"/>
          <w:lang w:val="ru-RU" w:eastAsia="ar-SA"/>
        </w:rPr>
        <w:t>ће  и</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1"/>
          <w:kern w:val="1"/>
          <w:lang w:val="ru-RU" w:eastAsia="ar-SA"/>
        </w:rPr>
        <w:t>ш</w:t>
      </w:r>
      <w:r w:rsidRPr="00612477">
        <w:rPr>
          <w:rFonts w:eastAsia="Arial Unicode MS"/>
          <w:color w:val="000000"/>
          <w:kern w:val="1"/>
          <w:lang w:val="ru-RU" w:eastAsia="ar-SA"/>
        </w:rPr>
        <w:t>и</w:t>
      </w:r>
      <w:r w:rsidRPr="00612477">
        <w:rPr>
          <w:rFonts w:eastAsia="Arial Unicode MS"/>
          <w:color w:val="000000"/>
          <w:spacing w:val="-1"/>
          <w:kern w:val="1"/>
          <w:lang w:val="ru-RU" w:eastAsia="ar-SA"/>
        </w:rPr>
        <w:t>т</w:t>
      </w:r>
      <w:r w:rsidRPr="00612477">
        <w:rPr>
          <w:rFonts w:eastAsia="Arial Unicode MS"/>
          <w:color w:val="000000"/>
          <w:kern w:val="1"/>
          <w:lang w:val="ru-RU" w:eastAsia="ar-SA"/>
        </w:rPr>
        <w:t xml:space="preserve">и </w:t>
      </w:r>
      <w:r w:rsidRPr="00612477">
        <w:rPr>
          <w:rFonts w:eastAsia="Arial Unicode MS"/>
          <w:color w:val="000000"/>
          <w:spacing w:val="19"/>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и</w:t>
      </w:r>
      <w:r w:rsidRPr="00612477">
        <w:rPr>
          <w:rFonts w:eastAsia="Arial Unicode MS"/>
          <w:color w:val="000000"/>
          <w:spacing w:val="-4"/>
          <w:kern w:val="1"/>
          <w:lang w:val="ru-RU" w:eastAsia="ar-SA"/>
        </w:rPr>
        <w:t>з</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ођ</w:t>
      </w:r>
      <w:r w:rsidRPr="00612477">
        <w:rPr>
          <w:rFonts w:eastAsia="Arial Unicode MS"/>
          <w:color w:val="000000"/>
          <w:spacing w:val="-5"/>
          <w:kern w:val="1"/>
          <w:lang w:val="ru-RU" w:eastAsia="ar-SA"/>
        </w:rPr>
        <w:t>а</w:t>
      </w:r>
      <w:r w:rsidRPr="00612477">
        <w:rPr>
          <w:rFonts w:eastAsia="Arial Unicode MS"/>
          <w:color w:val="000000"/>
          <w:kern w:val="1"/>
          <w:lang w:val="ru-RU" w:eastAsia="ar-SA"/>
        </w:rPr>
        <w:t xml:space="preserve">ч </w:t>
      </w:r>
      <w:r w:rsidRPr="00612477">
        <w:rPr>
          <w:rFonts w:eastAsia="Arial Unicode MS"/>
          <w:color w:val="000000"/>
          <w:spacing w:val="26"/>
          <w:kern w:val="1"/>
          <w:lang w:val="ru-RU" w:eastAsia="ar-SA"/>
        </w:rPr>
        <w:t xml:space="preserve"> </w:t>
      </w:r>
      <w:r w:rsidRPr="00612477">
        <w:rPr>
          <w:rFonts w:eastAsia="Arial Unicode MS"/>
          <w:color w:val="000000"/>
          <w:spacing w:val="2"/>
          <w:kern w:val="1"/>
          <w:lang w:val="ru-RU" w:eastAsia="ar-SA"/>
        </w:rPr>
        <w:t>ј</w:t>
      </w:r>
      <w:r w:rsidRPr="00612477">
        <w:rPr>
          <w:rFonts w:eastAsia="Arial Unicode MS"/>
          <w:color w:val="000000"/>
          <w:kern w:val="1"/>
          <w:lang w:val="ru-RU" w:eastAsia="ar-SA"/>
        </w:rPr>
        <w:t>е:</w:t>
      </w:r>
      <w:r w:rsidRPr="00612477">
        <w:rPr>
          <w:rFonts w:eastAsia="Arial Unicode MS"/>
          <w:color w:val="000000"/>
          <w:kern w:val="1"/>
          <w:lang w:eastAsia="ar-SA"/>
        </w:rPr>
        <w:t xml:space="preserve"> ___%</w:t>
      </w:r>
      <w:r w:rsidRPr="00612477">
        <w:rPr>
          <w:rFonts w:eastAsia="Arial Unicode MS"/>
          <w:color w:val="000000"/>
          <w:kern w:val="1"/>
          <w:lang w:val="ru-RU" w:eastAsia="ar-SA"/>
        </w:rPr>
        <w:t>,</w:t>
      </w:r>
      <w:r w:rsidRPr="00612477">
        <w:rPr>
          <w:rFonts w:eastAsia="Arial Unicode MS"/>
          <w:color w:val="000000"/>
          <w:spacing w:val="51"/>
          <w:kern w:val="1"/>
          <w:lang w:val="ru-RU" w:eastAsia="ar-SA"/>
        </w:rPr>
        <w:t xml:space="preserve"> </w:t>
      </w:r>
      <w:r w:rsidRPr="00612477">
        <w:rPr>
          <w:rFonts w:eastAsia="Arial Unicode MS"/>
          <w:color w:val="000000"/>
          <w:kern w:val="1"/>
          <w:lang w:val="ru-RU" w:eastAsia="ar-SA"/>
        </w:rPr>
        <w:t>а</w:t>
      </w:r>
      <w:r w:rsidRPr="00612477">
        <w:rPr>
          <w:rFonts w:eastAsia="Arial Unicode MS"/>
          <w:color w:val="000000"/>
          <w:spacing w:val="52"/>
          <w:kern w:val="1"/>
          <w:lang w:val="ru-RU" w:eastAsia="ar-SA"/>
        </w:rPr>
        <w:t xml:space="preserve"> </w:t>
      </w:r>
      <w:r w:rsidRPr="00612477">
        <w:rPr>
          <w:rFonts w:eastAsia="Arial Unicode MS"/>
          <w:color w:val="000000"/>
          <w:spacing w:val="-1"/>
          <w:w w:val="103"/>
          <w:kern w:val="1"/>
          <w:lang w:val="ru-RU" w:eastAsia="ar-SA"/>
        </w:rPr>
        <w:t>д</w:t>
      </w:r>
      <w:r w:rsidRPr="00612477">
        <w:rPr>
          <w:rFonts w:eastAsia="Arial Unicode MS"/>
          <w:color w:val="000000"/>
          <w:w w:val="103"/>
          <w:kern w:val="1"/>
          <w:lang w:val="ru-RU" w:eastAsia="ar-SA"/>
        </w:rPr>
        <w:t xml:space="preserve">ео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р</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дм</w:t>
      </w:r>
      <w:r w:rsidRPr="00612477">
        <w:rPr>
          <w:rFonts w:eastAsia="Arial Unicode MS"/>
          <w:color w:val="000000"/>
          <w:spacing w:val="-7"/>
          <w:kern w:val="1"/>
          <w:lang w:val="ru-RU" w:eastAsia="ar-SA"/>
        </w:rPr>
        <w:t>е</w:t>
      </w:r>
      <w:r w:rsidRPr="00612477">
        <w:rPr>
          <w:rFonts w:eastAsia="Arial Unicode MS"/>
          <w:color w:val="000000"/>
          <w:spacing w:val="-4"/>
          <w:kern w:val="1"/>
          <w:lang w:val="ru-RU" w:eastAsia="ar-SA"/>
        </w:rPr>
        <w:t>т</w:t>
      </w:r>
      <w:r w:rsidRPr="00612477">
        <w:rPr>
          <w:rFonts w:eastAsia="Arial Unicode MS"/>
          <w:color w:val="000000"/>
          <w:kern w:val="1"/>
          <w:lang w:val="ru-RU" w:eastAsia="ar-SA"/>
        </w:rPr>
        <w:t>а</w:t>
      </w:r>
      <w:r w:rsidRPr="00612477">
        <w:rPr>
          <w:rFonts w:eastAsia="Arial Unicode MS"/>
          <w:color w:val="000000"/>
          <w:spacing w:val="44"/>
          <w:kern w:val="1"/>
          <w:lang w:eastAsia="ar-SA"/>
        </w:rPr>
        <w:t xml:space="preserve"> </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6"/>
          <w:kern w:val="1"/>
          <w:lang w:val="ru-RU" w:eastAsia="ar-SA"/>
        </w:rPr>
        <w:t>б</w:t>
      </w:r>
      <w:r w:rsidRPr="00612477">
        <w:rPr>
          <w:rFonts w:eastAsia="Arial Unicode MS"/>
          <w:color w:val="000000"/>
          <w:spacing w:val="-2"/>
          <w:kern w:val="1"/>
          <w:lang w:val="ru-RU" w:eastAsia="ar-SA"/>
        </w:rPr>
        <w:t>а</w:t>
      </w:r>
      <w:r w:rsidRPr="00612477">
        <w:rPr>
          <w:rFonts w:eastAsia="Arial Unicode MS"/>
          <w:color w:val="000000"/>
          <w:spacing w:val="3"/>
          <w:kern w:val="1"/>
          <w:lang w:val="ru-RU" w:eastAsia="ar-SA"/>
        </w:rPr>
        <w:t>в</w:t>
      </w:r>
      <w:r w:rsidRPr="00612477">
        <w:rPr>
          <w:rFonts w:eastAsia="Arial Unicode MS"/>
          <w:color w:val="000000"/>
          <w:spacing w:val="1"/>
          <w:kern w:val="1"/>
          <w:lang w:val="ru-RU" w:eastAsia="ar-SA"/>
        </w:rPr>
        <w:t>к</w:t>
      </w:r>
      <w:r w:rsidRPr="00612477">
        <w:rPr>
          <w:rFonts w:eastAsia="Arial Unicode MS"/>
          <w:color w:val="000000"/>
          <w:kern w:val="1"/>
          <w:lang w:val="ru-RU" w:eastAsia="ar-SA"/>
        </w:rPr>
        <w:t>е</w:t>
      </w:r>
      <w:r w:rsidRPr="00612477">
        <w:rPr>
          <w:rFonts w:eastAsia="Arial Unicode MS"/>
          <w:color w:val="000000"/>
          <w:spacing w:val="37"/>
          <w:kern w:val="1"/>
          <w:lang w:val="ru-RU" w:eastAsia="ar-SA"/>
        </w:rPr>
        <w:t xml:space="preserve"> </w:t>
      </w:r>
      <w:r w:rsidRPr="00612477">
        <w:rPr>
          <w:rFonts w:eastAsia="Arial Unicode MS"/>
          <w:color w:val="000000"/>
          <w:spacing w:val="3"/>
          <w:kern w:val="1"/>
          <w:lang w:val="ru-RU" w:eastAsia="ar-SA"/>
        </w:rPr>
        <w:t>к</w:t>
      </w:r>
      <w:r w:rsidRPr="00612477">
        <w:rPr>
          <w:rFonts w:eastAsia="Arial Unicode MS"/>
          <w:color w:val="000000"/>
          <w:kern w:val="1"/>
          <w:lang w:val="ru-RU" w:eastAsia="ar-SA"/>
        </w:rPr>
        <w:t>оји</w:t>
      </w:r>
      <w:r w:rsidRPr="00612477">
        <w:rPr>
          <w:rFonts w:eastAsia="Arial Unicode MS"/>
          <w:color w:val="000000"/>
          <w:spacing w:val="25"/>
          <w:kern w:val="1"/>
          <w:lang w:val="ru-RU" w:eastAsia="ar-SA"/>
        </w:rPr>
        <w:t xml:space="preserve"> </w:t>
      </w:r>
      <w:r w:rsidRPr="00612477">
        <w:rPr>
          <w:rFonts w:eastAsia="Arial Unicode MS"/>
          <w:color w:val="000000"/>
          <w:kern w:val="1"/>
          <w:lang w:val="ru-RU" w:eastAsia="ar-SA"/>
        </w:rPr>
        <w:t>ће</w:t>
      </w:r>
      <w:r w:rsidRPr="00612477">
        <w:rPr>
          <w:rFonts w:eastAsia="Arial Unicode MS"/>
          <w:color w:val="000000"/>
          <w:spacing w:val="21"/>
          <w:kern w:val="1"/>
          <w:lang w:val="ru-RU" w:eastAsia="ar-SA"/>
        </w:rPr>
        <w:t xml:space="preserve"> </w:t>
      </w:r>
      <w:r w:rsidRPr="00612477">
        <w:rPr>
          <w:rFonts w:eastAsia="Arial Unicode MS"/>
          <w:color w:val="000000"/>
          <w:kern w:val="1"/>
          <w:lang w:val="ru-RU" w:eastAsia="ar-SA"/>
        </w:rPr>
        <w:t>и</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1"/>
          <w:kern w:val="1"/>
          <w:lang w:val="ru-RU" w:eastAsia="ar-SA"/>
        </w:rPr>
        <w:t>ш</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т</w:t>
      </w:r>
      <w:r w:rsidRPr="00612477">
        <w:rPr>
          <w:rFonts w:eastAsia="Arial Unicode MS"/>
          <w:color w:val="000000"/>
          <w:kern w:val="1"/>
          <w:lang w:val="ru-RU" w:eastAsia="ar-SA"/>
        </w:rPr>
        <w:t>и</w:t>
      </w:r>
      <w:r w:rsidRPr="00612477">
        <w:rPr>
          <w:rFonts w:eastAsia="Arial Unicode MS"/>
          <w:color w:val="000000"/>
          <w:spacing w:val="41"/>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и</w:t>
      </w:r>
      <w:r w:rsidRPr="00612477">
        <w:rPr>
          <w:rFonts w:eastAsia="Arial Unicode MS"/>
          <w:color w:val="000000"/>
          <w:spacing w:val="-4"/>
          <w:kern w:val="1"/>
          <w:lang w:val="ru-RU" w:eastAsia="ar-SA"/>
        </w:rPr>
        <w:t>з</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ођ</w:t>
      </w:r>
      <w:r w:rsidRPr="00612477">
        <w:rPr>
          <w:rFonts w:eastAsia="Arial Unicode MS"/>
          <w:color w:val="000000"/>
          <w:spacing w:val="-3"/>
          <w:kern w:val="1"/>
          <w:lang w:val="ru-RU" w:eastAsia="ar-SA"/>
        </w:rPr>
        <w:t>а</w:t>
      </w:r>
      <w:r w:rsidRPr="00612477">
        <w:rPr>
          <w:rFonts w:eastAsia="Arial Unicode MS"/>
          <w:color w:val="000000"/>
          <w:kern w:val="1"/>
          <w:lang w:val="ru-RU" w:eastAsia="ar-SA"/>
        </w:rPr>
        <w:t>ч</w:t>
      </w:r>
      <w:r w:rsidRPr="00612477">
        <w:rPr>
          <w:rFonts w:eastAsia="Arial Unicode MS"/>
          <w:color w:val="000000"/>
          <w:spacing w:val="49"/>
          <w:kern w:val="1"/>
          <w:lang w:val="ru-RU" w:eastAsia="ar-SA"/>
        </w:rPr>
        <w:t xml:space="preserve"> </w:t>
      </w:r>
      <w:r w:rsidRPr="00612477">
        <w:rPr>
          <w:rFonts w:eastAsia="Arial Unicode MS"/>
          <w:color w:val="000000"/>
          <w:kern w:val="1"/>
          <w:lang w:val="ru-RU" w:eastAsia="ar-SA"/>
        </w:rPr>
        <w:t>је:</w:t>
      </w:r>
      <w:r w:rsidRPr="00612477">
        <w:rPr>
          <w:rFonts w:eastAsia="Arial Unicode MS"/>
          <w:color w:val="000000"/>
          <w:spacing w:val="20"/>
          <w:kern w:val="1"/>
          <w:lang w:eastAsia="ar-SA"/>
        </w:rPr>
        <w:t xml:space="preserve">_____________ </w:t>
      </w:r>
      <w:r w:rsidRPr="00612477">
        <w:rPr>
          <w:rFonts w:eastAsia="Arial Unicode MS"/>
          <w:b/>
          <w:color w:val="000000"/>
          <w:spacing w:val="20"/>
          <w:kern w:val="1"/>
          <w:lang w:eastAsia="ar-SA"/>
        </w:rPr>
        <w:t>(</w:t>
      </w:r>
      <w:r w:rsidRPr="00612477">
        <w:rPr>
          <w:rFonts w:eastAsia="Arial Unicode MS"/>
          <w:b/>
          <w:i/>
          <w:color w:val="000000"/>
          <w:spacing w:val="20"/>
          <w:kern w:val="1"/>
          <w:lang w:eastAsia="ar-SA"/>
        </w:rPr>
        <w:t>попуњава Наручилац у складу са Обрасцом Понуде)</w:t>
      </w:r>
    </w:p>
    <w:p w:rsidR="00612477" w:rsidRPr="00612477" w:rsidRDefault="00612477" w:rsidP="00612477">
      <w:pPr>
        <w:tabs>
          <w:tab w:val="left" w:pos="1350"/>
        </w:tabs>
        <w:suppressAutoHyphens/>
        <w:spacing w:before="7" w:after="120" w:line="247" w:lineRule="auto"/>
        <w:jc w:val="both"/>
        <w:rPr>
          <w:rFonts w:eastAsia="Arial Unicode MS"/>
          <w:color w:val="000000"/>
          <w:kern w:val="1"/>
          <w:lang w:val="ru-RU" w:eastAsia="ar-SA"/>
        </w:rPr>
      </w:pPr>
      <w:r w:rsidRPr="00612477">
        <w:rPr>
          <w:rFonts w:eastAsia="Arial Unicode MS"/>
          <w:color w:val="000000"/>
          <w:kern w:val="1"/>
          <w:lang w:val="ru-RU" w:eastAsia="ar-SA"/>
        </w:rPr>
        <w:t>Извођач</w:t>
      </w:r>
      <w:r w:rsidRPr="00612477">
        <w:rPr>
          <w:rFonts w:eastAsia="Arial Unicode MS"/>
          <w:color w:val="000000"/>
          <w:spacing w:val="23"/>
          <w:kern w:val="1"/>
          <w:lang w:val="ru-RU" w:eastAsia="ar-SA"/>
        </w:rPr>
        <w:t xml:space="preserve"> </w:t>
      </w:r>
      <w:r w:rsidRPr="00612477">
        <w:rPr>
          <w:rFonts w:eastAsia="Arial Unicode MS"/>
          <w:color w:val="000000"/>
          <w:spacing w:val="3"/>
          <w:kern w:val="1"/>
          <w:lang w:val="ru-RU" w:eastAsia="ar-SA"/>
        </w:rPr>
        <w:t>к</w:t>
      </w:r>
      <w:r w:rsidRPr="00612477">
        <w:rPr>
          <w:rFonts w:eastAsia="Arial Unicode MS"/>
          <w:color w:val="000000"/>
          <w:kern w:val="1"/>
          <w:lang w:val="ru-RU" w:eastAsia="ar-SA"/>
        </w:rPr>
        <w:t xml:space="preserve">оји  </w:t>
      </w:r>
      <w:r w:rsidRPr="00612477">
        <w:rPr>
          <w:rFonts w:eastAsia="Arial Unicode MS"/>
          <w:color w:val="000000"/>
          <w:spacing w:val="2"/>
          <w:kern w:val="1"/>
          <w:lang w:val="ru-RU" w:eastAsia="ar-SA"/>
        </w:rPr>
        <w:t>ј</w:t>
      </w:r>
      <w:r w:rsidRPr="00612477">
        <w:rPr>
          <w:rFonts w:eastAsia="Arial Unicode MS"/>
          <w:color w:val="000000"/>
          <w:kern w:val="1"/>
          <w:lang w:val="ru-RU" w:eastAsia="ar-SA"/>
        </w:rPr>
        <w:t>е</w:t>
      </w:r>
      <w:r w:rsidRPr="00612477">
        <w:rPr>
          <w:rFonts w:eastAsia="Arial Unicode MS"/>
          <w:color w:val="000000"/>
          <w:spacing w:val="49"/>
          <w:kern w:val="1"/>
          <w:lang w:val="ru-RU" w:eastAsia="ar-SA"/>
        </w:rPr>
        <w:t xml:space="preserve"> </w:t>
      </w:r>
      <w:r w:rsidRPr="00612477">
        <w:rPr>
          <w:rFonts w:eastAsia="Arial Unicode MS"/>
          <w:color w:val="000000"/>
          <w:kern w:val="1"/>
          <w:lang w:val="ru-RU" w:eastAsia="ar-SA"/>
        </w:rPr>
        <w:t>и</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3"/>
          <w:kern w:val="1"/>
          <w:lang w:val="ru-RU" w:eastAsia="ar-SA"/>
        </w:rPr>
        <w:t>ш</w:t>
      </w:r>
      <w:r w:rsidRPr="00612477">
        <w:rPr>
          <w:rFonts w:eastAsia="Arial Unicode MS"/>
          <w:color w:val="000000"/>
          <w:kern w:val="1"/>
          <w:lang w:val="ru-RU" w:eastAsia="ar-SA"/>
        </w:rPr>
        <w:t xml:space="preserve">ење </w:t>
      </w:r>
      <w:r w:rsidRPr="00612477">
        <w:rPr>
          <w:rFonts w:eastAsia="Arial Unicode MS"/>
          <w:color w:val="000000"/>
          <w:spacing w:val="21"/>
          <w:kern w:val="1"/>
          <w:lang w:val="ru-RU" w:eastAsia="ar-SA"/>
        </w:rPr>
        <w:t xml:space="preserve"> </w:t>
      </w:r>
      <w:r w:rsidRPr="00612477">
        <w:rPr>
          <w:rFonts w:eastAsia="Arial Unicode MS"/>
          <w:color w:val="000000"/>
          <w:spacing w:val="-5"/>
          <w:kern w:val="1"/>
          <w:lang w:val="ru-RU" w:eastAsia="ar-SA"/>
        </w:rPr>
        <w:t>у</w:t>
      </w:r>
      <w:r w:rsidRPr="00612477">
        <w:rPr>
          <w:rFonts w:eastAsia="Arial Unicode MS"/>
          <w:color w:val="000000"/>
          <w:spacing w:val="-4"/>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оре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 xml:space="preserve">их радова, </w:t>
      </w:r>
      <w:r w:rsidRPr="00612477">
        <w:rPr>
          <w:rFonts w:eastAsia="Arial Unicode MS"/>
          <w:color w:val="000000"/>
          <w:spacing w:val="14"/>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46"/>
          <w:kern w:val="1"/>
          <w:lang w:val="ru-RU" w:eastAsia="ar-SA"/>
        </w:rPr>
        <w:t xml:space="preserve"> </w:t>
      </w:r>
      <w:r w:rsidRPr="00612477">
        <w:rPr>
          <w:rFonts w:eastAsia="Arial Unicode MS"/>
          <w:color w:val="000000"/>
          <w:kern w:val="1"/>
          <w:lang w:val="ru-RU" w:eastAsia="ar-SA"/>
        </w:rPr>
        <w:t>с</w:t>
      </w:r>
      <w:r w:rsidRPr="00612477">
        <w:rPr>
          <w:rFonts w:eastAsia="Arial Unicode MS"/>
          <w:color w:val="000000"/>
          <w:spacing w:val="3"/>
          <w:kern w:val="1"/>
          <w:lang w:val="ru-RU" w:eastAsia="ar-SA"/>
        </w:rPr>
        <w:t>к</w:t>
      </w:r>
      <w:r w:rsidRPr="00612477">
        <w:rPr>
          <w:rFonts w:eastAsia="Arial Unicode MS"/>
          <w:color w:val="000000"/>
          <w:spacing w:val="-3"/>
          <w:kern w:val="1"/>
          <w:lang w:val="ru-RU" w:eastAsia="ar-SA"/>
        </w:rPr>
        <w:t>л</w:t>
      </w:r>
      <w:r w:rsidRPr="00612477">
        <w:rPr>
          <w:rFonts w:eastAsia="Arial Unicode MS"/>
          <w:color w:val="000000"/>
          <w:spacing w:val="2"/>
          <w:kern w:val="1"/>
          <w:lang w:val="ru-RU" w:eastAsia="ar-SA"/>
        </w:rPr>
        <w:t>а</w:t>
      </w:r>
      <w:r w:rsidRPr="00612477">
        <w:rPr>
          <w:rFonts w:eastAsia="Arial Unicode MS"/>
          <w:color w:val="000000"/>
          <w:spacing w:val="1"/>
          <w:kern w:val="1"/>
          <w:lang w:val="ru-RU" w:eastAsia="ar-SA"/>
        </w:rPr>
        <w:t>д</w:t>
      </w:r>
      <w:r w:rsidRPr="00612477">
        <w:rPr>
          <w:rFonts w:eastAsia="Arial Unicode MS"/>
          <w:color w:val="000000"/>
          <w:kern w:val="1"/>
          <w:lang w:val="ru-RU" w:eastAsia="ar-SA"/>
        </w:rPr>
        <w:t xml:space="preserve">у </w:t>
      </w:r>
      <w:r w:rsidRPr="00612477">
        <w:rPr>
          <w:rFonts w:eastAsia="Arial Unicode MS"/>
          <w:color w:val="000000"/>
          <w:spacing w:val="6"/>
          <w:kern w:val="1"/>
          <w:lang w:val="ru-RU" w:eastAsia="ar-SA"/>
        </w:rPr>
        <w:t xml:space="preserve"> </w:t>
      </w:r>
      <w:r w:rsidRPr="00612477">
        <w:rPr>
          <w:rFonts w:eastAsia="Arial Unicode MS"/>
          <w:color w:val="000000"/>
          <w:kern w:val="1"/>
          <w:lang w:val="ru-RU" w:eastAsia="ar-SA"/>
        </w:rPr>
        <w:t>са</w:t>
      </w:r>
      <w:r w:rsidRPr="00612477">
        <w:rPr>
          <w:rFonts w:eastAsia="Arial Unicode MS"/>
          <w:color w:val="000000"/>
          <w:spacing w:val="51"/>
          <w:kern w:val="1"/>
          <w:lang w:val="ru-RU" w:eastAsia="ar-SA"/>
        </w:rPr>
        <w:t xml:space="preserve"> </w:t>
      </w:r>
      <w:r w:rsidRPr="00612477">
        <w:rPr>
          <w:rFonts w:eastAsia="Arial Unicode MS"/>
          <w:color w:val="000000"/>
          <w:kern w:val="1"/>
          <w:lang w:val="ru-RU" w:eastAsia="ar-SA"/>
        </w:rPr>
        <w:t>По</w:t>
      </w:r>
      <w:r w:rsidRPr="00612477">
        <w:rPr>
          <w:rFonts w:eastAsia="Arial Unicode MS"/>
          <w:color w:val="000000"/>
          <w:spacing w:val="1"/>
          <w:kern w:val="1"/>
          <w:lang w:val="ru-RU" w:eastAsia="ar-SA"/>
        </w:rPr>
        <w:t>н</w:t>
      </w:r>
      <w:r w:rsidRPr="00612477">
        <w:rPr>
          <w:rFonts w:eastAsia="Arial Unicode MS"/>
          <w:color w:val="000000"/>
          <w:spacing w:val="-10"/>
          <w:kern w:val="1"/>
          <w:lang w:val="ru-RU" w:eastAsia="ar-SA"/>
        </w:rPr>
        <w:t>у</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о</w:t>
      </w:r>
      <w:r w:rsidRPr="00612477">
        <w:rPr>
          <w:rFonts w:eastAsia="Arial Unicode MS"/>
          <w:color w:val="000000"/>
          <w:spacing w:val="-1"/>
          <w:kern w:val="1"/>
          <w:lang w:val="ru-RU" w:eastAsia="ar-SA"/>
        </w:rPr>
        <w:t>м</w:t>
      </w:r>
      <w:r w:rsidRPr="00612477">
        <w:rPr>
          <w:rFonts w:eastAsia="Arial Unicode MS"/>
          <w:color w:val="000000"/>
          <w:kern w:val="1"/>
          <w:lang w:val="ru-RU" w:eastAsia="ar-SA"/>
        </w:rPr>
        <w:t xml:space="preserve">, </w:t>
      </w:r>
      <w:r w:rsidRPr="00612477">
        <w:rPr>
          <w:rFonts w:eastAsia="Arial Unicode MS"/>
          <w:color w:val="000000"/>
          <w:spacing w:val="19"/>
          <w:kern w:val="1"/>
          <w:lang w:val="ru-RU" w:eastAsia="ar-SA"/>
        </w:rPr>
        <w:t xml:space="preserve"> </w:t>
      </w:r>
      <w:r w:rsidRPr="00612477">
        <w:rPr>
          <w:rFonts w:eastAsia="Arial Unicode MS"/>
          <w:color w:val="000000"/>
          <w:spacing w:val="-1"/>
          <w:kern w:val="1"/>
          <w:lang w:val="ru-RU" w:eastAsia="ar-SA"/>
        </w:rPr>
        <w:t>д</w:t>
      </w:r>
      <w:r w:rsidRPr="00612477">
        <w:rPr>
          <w:rFonts w:eastAsia="Arial Unicode MS"/>
          <w:color w:val="000000"/>
          <w:spacing w:val="-7"/>
          <w:kern w:val="1"/>
          <w:lang w:val="ru-RU" w:eastAsia="ar-SA"/>
        </w:rPr>
        <w:t>е</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и</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ич</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p>
    <w:p w:rsidR="00612477" w:rsidRPr="00612477" w:rsidRDefault="00612477" w:rsidP="00612477">
      <w:pPr>
        <w:tabs>
          <w:tab w:val="left" w:pos="1350"/>
        </w:tabs>
        <w:suppressAutoHyphens/>
        <w:spacing w:before="7" w:after="120" w:line="247" w:lineRule="auto"/>
        <w:jc w:val="both"/>
        <w:rPr>
          <w:rFonts w:eastAsia="Arial Unicode MS"/>
          <w:color w:val="000000"/>
          <w:w w:val="103"/>
          <w:kern w:val="1"/>
          <w:lang w:val="ru-RU" w:eastAsia="ar-SA"/>
        </w:rPr>
      </w:pPr>
      <w:r w:rsidRPr="00612477">
        <w:rPr>
          <w:rFonts w:eastAsia="Arial Unicode MS"/>
          <w:color w:val="000000"/>
          <w:spacing w:val="-8"/>
          <w:w w:val="103"/>
          <w:kern w:val="1"/>
          <w:lang w:val="ru-RU" w:eastAsia="ar-SA"/>
        </w:rPr>
        <w:t>у</w:t>
      </w:r>
      <w:r w:rsidRPr="00612477">
        <w:rPr>
          <w:rFonts w:eastAsia="Arial Unicode MS"/>
          <w:color w:val="000000"/>
          <w:spacing w:val="4"/>
          <w:w w:val="103"/>
          <w:kern w:val="1"/>
          <w:lang w:val="ru-RU" w:eastAsia="ar-SA"/>
        </w:rPr>
        <w:t>с</w:t>
      </w:r>
      <w:r w:rsidRPr="00612477">
        <w:rPr>
          <w:rFonts w:eastAsia="Arial Unicode MS"/>
          <w:color w:val="000000"/>
          <w:spacing w:val="1"/>
          <w:w w:val="103"/>
          <w:kern w:val="1"/>
          <w:lang w:val="ru-RU" w:eastAsia="ar-SA"/>
        </w:rPr>
        <w:t>т</w:t>
      </w:r>
      <w:r w:rsidRPr="00612477">
        <w:rPr>
          <w:rFonts w:eastAsia="Arial Unicode MS"/>
          <w:color w:val="000000"/>
          <w:spacing w:val="-3"/>
          <w:w w:val="103"/>
          <w:kern w:val="1"/>
          <w:lang w:val="ru-RU" w:eastAsia="ar-SA"/>
        </w:rPr>
        <w:t>у</w:t>
      </w:r>
      <w:r w:rsidRPr="00612477">
        <w:rPr>
          <w:rFonts w:eastAsia="Arial Unicode MS"/>
          <w:color w:val="000000"/>
          <w:spacing w:val="1"/>
          <w:w w:val="103"/>
          <w:kern w:val="1"/>
          <w:lang w:val="ru-RU" w:eastAsia="ar-SA"/>
        </w:rPr>
        <w:t>п</w:t>
      </w:r>
      <w:r w:rsidRPr="00612477">
        <w:rPr>
          <w:rFonts w:eastAsia="Arial Unicode MS"/>
          <w:color w:val="000000"/>
          <w:w w:val="103"/>
          <w:kern w:val="1"/>
          <w:lang w:val="ru-RU" w:eastAsia="ar-SA"/>
        </w:rPr>
        <w:t>ио</w:t>
      </w:r>
      <w:r w:rsidRPr="00612477">
        <w:rPr>
          <w:rFonts w:eastAsia="Arial Unicode MS"/>
          <w:color w:val="000000"/>
          <w:w w:val="103"/>
          <w:kern w:val="1"/>
          <w:lang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и</w:t>
      </w:r>
      <w:r w:rsidRPr="00612477">
        <w:rPr>
          <w:rFonts w:eastAsia="Arial Unicode MS"/>
          <w:color w:val="000000"/>
          <w:spacing w:val="-4"/>
          <w:kern w:val="1"/>
          <w:lang w:val="ru-RU" w:eastAsia="ar-SA"/>
        </w:rPr>
        <w:t>з</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ођ</w:t>
      </w:r>
      <w:r w:rsidRPr="00612477">
        <w:rPr>
          <w:rFonts w:eastAsia="Arial Unicode MS"/>
          <w:color w:val="000000"/>
          <w:spacing w:val="-5"/>
          <w:kern w:val="1"/>
          <w:lang w:val="ru-RU" w:eastAsia="ar-SA"/>
        </w:rPr>
        <w:t>а</w:t>
      </w:r>
      <w:r w:rsidRPr="00612477">
        <w:rPr>
          <w:rFonts w:eastAsia="Arial Unicode MS"/>
          <w:color w:val="000000"/>
          <w:spacing w:val="2"/>
          <w:kern w:val="1"/>
          <w:lang w:val="ru-RU" w:eastAsia="ar-SA"/>
        </w:rPr>
        <w:t>ч</w:t>
      </w:r>
      <w:r w:rsidRPr="00612477">
        <w:rPr>
          <w:rFonts w:eastAsia="Arial Unicode MS"/>
          <w:color w:val="000000"/>
          <w:spacing w:val="-24"/>
          <w:kern w:val="1"/>
          <w:lang w:val="ru-RU" w:eastAsia="ar-SA"/>
        </w:rPr>
        <w:t>у</w:t>
      </w:r>
      <w:r w:rsidRPr="00612477">
        <w:rPr>
          <w:rFonts w:eastAsia="Arial Unicode MS"/>
          <w:color w:val="000000"/>
          <w:kern w:val="1"/>
          <w:lang w:val="ru-RU" w:eastAsia="ar-SA"/>
        </w:rPr>
        <w:t xml:space="preserve">, </w:t>
      </w:r>
      <w:r w:rsidRPr="00612477">
        <w:rPr>
          <w:rFonts w:eastAsia="Arial Unicode MS"/>
          <w:color w:val="000000"/>
          <w:spacing w:val="16"/>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31"/>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2"/>
          <w:kern w:val="1"/>
          <w:lang w:val="ru-RU" w:eastAsia="ar-SA"/>
        </w:rPr>
        <w:t>о</w:t>
      </w:r>
      <w:r w:rsidRPr="00612477">
        <w:rPr>
          <w:rFonts w:eastAsia="Arial Unicode MS"/>
          <w:color w:val="000000"/>
          <w:spacing w:val="-1"/>
          <w:kern w:val="1"/>
          <w:lang w:val="ru-RU" w:eastAsia="ar-SA"/>
        </w:rPr>
        <w:t>т</w:t>
      </w:r>
      <w:r w:rsidRPr="00612477">
        <w:rPr>
          <w:rFonts w:eastAsia="Arial Unicode MS"/>
          <w:color w:val="000000"/>
          <w:spacing w:val="3"/>
          <w:kern w:val="1"/>
          <w:lang w:val="ru-RU" w:eastAsia="ar-SA"/>
        </w:rPr>
        <w:t>п</w:t>
      </w:r>
      <w:r w:rsidRPr="00612477">
        <w:rPr>
          <w:rFonts w:eastAsia="Arial Unicode MS"/>
          <w:color w:val="000000"/>
          <w:spacing w:val="-3"/>
          <w:kern w:val="1"/>
          <w:lang w:val="ru-RU" w:eastAsia="ar-SA"/>
        </w:rPr>
        <w:t>у</w:t>
      </w:r>
      <w:r w:rsidRPr="00612477">
        <w:rPr>
          <w:rFonts w:eastAsia="Arial Unicode MS"/>
          <w:color w:val="000000"/>
          <w:spacing w:val="-2"/>
          <w:kern w:val="1"/>
          <w:lang w:val="ru-RU" w:eastAsia="ar-SA"/>
        </w:rPr>
        <w:t>н</w:t>
      </w:r>
      <w:r w:rsidRPr="00612477">
        <w:rPr>
          <w:rFonts w:eastAsia="Arial Unicode MS"/>
          <w:color w:val="000000"/>
          <w:spacing w:val="2"/>
          <w:kern w:val="1"/>
          <w:lang w:val="ru-RU" w:eastAsia="ar-SA"/>
        </w:rPr>
        <w:t>о</w:t>
      </w:r>
      <w:r w:rsidRPr="00612477">
        <w:rPr>
          <w:rFonts w:eastAsia="Arial Unicode MS"/>
          <w:color w:val="000000"/>
          <w:kern w:val="1"/>
          <w:lang w:val="ru-RU" w:eastAsia="ar-SA"/>
        </w:rPr>
        <w:t>с</w:t>
      </w:r>
      <w:r w:rsidRPr="00612477">
        <w:rPr>
          <w:rFonts w:eastAsia="Arial Unicode MS"/>
          <w:color w:val="000000"/>
          <w:spacing w:val="-1"/>
          <w:kern w:val="1"/>
          <w:lang w:val="ru-RU" w:eastAsia="ar-SA"/>
        </w:rPr>
        <w:t>т</w:t>
      </w:r>
      <w:r w:rsidRPr="00612477">
        <w:rPr>
          <w:rFonts w:eastAsia="Arial Unicode MS"/>
          <w:color w:val="000000"/>
          <w:kern w:val="1"/>
          <w:lang w:val="ru-RU" w:eastAsia="ar-SA"/>
        </w:rPr>
        <w:t xml:space="preserve">и </w:t>
      </w:r>
      <w:r w:rsidRPr="00612477">
        <w:rPr>
          <w:rFonts w:eastAsia="Arial Unicode MS"/>
          <w:color w:val="000000"/>
          <w:spacing w:val="6"/>
          <w:kern w:val="1"/>
          <w:lang w:val="ru-RU" w:eastAsia="ar-SA"/>
        </w:rPr>
        <w:t xml:space="preserve"> </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spacing w:val="-6"/>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 xml:space="preserve">ара </w:t>
      </w:r>
      <w:r w:rsidRPr="00612477">
        <w:rPr>
          <w:rFonts w:eastAsia="Arial Unicode MS"/>
          <w:color w:val="000000"/>
          <w:spacing w:val="3"/>
          <w:kern w:val="1"/>
          <w:lang w:val="ru-RU" w:eastAsia="ar-SA"/>
        </w:rPr>
        <w:t xml:space="preserve"> </w:t>
      </w:r>
      <w:r w:rsidRPr="00612477">
        <w:rPr>
          <w:rFonts w:eastAsia="Arial Unicode MS"/>
          <w:color w:val="000000"/>
          <w:spacing w:val="-2"/>
          <w:kern w:val="1"/>
          <w:lang w:eastAsia="ar-SA"/>
        </w:rPr>
        <w:t>Н</w:t>
      </w:r>
      <w:r w:rsidRPr="00612477">
        <w:rPr>
          <w:rFonts w:eastAsia="Arial Unicode MS"/>
          <w:color w:val="000000"/>
          <w:kern w:val="1"/>
          <w:lang w:val="ru-RU" w:eastAsia="ar-SA"/>
        </w:rPr>
        <w:t>ар</w:t>
      </w:r>
      <w:r w:rsidRPr="00612477">
        <w:rPr>
          <w:rFonts w:eastAsia="Arial Unicode MS"/>
          <w:color w:val="000000"/>
          <w:spacing w:val="-5"/>
          <w:kern w:val="1"/>
          <w:lang w:val="ru-RU" w:eastAsia="ar-SA"/>
        </w:rPr>
        <w:t>у</w:t>
      </w:r>
      <w:r w:rsidRPr="00612477">
        <w:rPr>
          <w:rFonts w:eastAsia="Arial Unicode MS"/>
          <w:color w:val="000000"/>
          <w:spacing w:val="2"/>
          <w:kern w:val="1"/>
          <w:lang w:val="ru-RU" w:eastAsia="ar-SA"/>
        </w:rPr>
        <w:t>ч</w:t>
      </w:r>
      <w:r w:rsidRPr="00612477">
        <w:rPr>
          <w:rFonts w:eastAsia="Arial Unicode MS"/>
          <w:color w:val="000000"/>
          <w:kern w:val="1"/>
          <w:lang w:val="ru-RU" w:eastAsia="ar-SA"/>
        </w:rPr>
        <w:t>ио</w:t>
      </w:r>
      <w:r w:rsidRPr="00612477">
        <w:rPr>
          <w:rFonts w:eastAsia="Arial Unicode MS"/>
          <w:color w:val="000000"/>
          <w:spacing w:val="1"/>
          <w:kern w:val="1"/>
          <w:lang w:val="ru-RU" w:eastAsia="ar-SA"/>
        </w:rPr>
        <w:t>ц</w:t>
      </w:r>
      <w:r w:rsidRPr="00612477">
        <w:rPr>
          <w:rFonts w:eastAsia="Arial Unicode MS"/>
          <w:color w:val="000000"/>
          <w:kern w:val="1"/>
          <w:lang w:val="ru-RU" w:eastAsia="ar-SA"/>
        </w:rPr>
        <w:t xml:space="preserve">у </w:t>
      </w:r>
      <w:r w:rsidRPr="00612477">
        <w:rPr>
          <w:rFonts w:eastAsia="Arial Unicode MS"/>
          <w:color w:val="000000"/>
          <w:spacing w:val="7"/>
          <w:kern w:val="1"/>
          <w:lang w:val="ru-RU" w:eastAsia="ar-SA"/>
        </w:rPr>
        <w:t xml:space="preserve"> </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39"/>
          <w:kern w:val="1"/>
          <w:lang w:val="ru-RU" w:eastAsia="ar-SA"/>
        </w:rPr>
        <w:t xml:space="preserve"> </w:t>
      </w:r>
      <w:r w:rsidRPr="00612477">
        <w:rPr>
          <w:rFonts w:eastAsia="Arial Unicode MS"/>
          <w:color w:val="000000"/>
          <w:spacing w:val="2"/>
          <w:kern w:val="1"/>
          <w:lang w:val="ru-RU" w:eastAsia="ar-SA"/>
        </w:rPr>
        <w:t>и</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1"/>
          <w:kern w:val="1"/>
          <w:lang w:val="ru-RU" w:eastAsia="ar-SA"/>
        </w:rPr>
        <w:t>ш</w:t>
      </w:r>
      <w:r w:rsidRPr="00612477">
        <w:rPr>
          <w:rFonts w:eastAsia="Arial Unicode MS"/>
          <w:color w:val="000000"/>
          <w:spacing w:val="2"/>
          <w:kern w:val="1"/>
          <w:lang w:val="ru-RU" w:eastAsia="ar-SA"/>
        </w:rPr>
        <w:t>е</w:t>
      </w:r>
      <w:r w:rsidRPr="00612477">
        <w:rPr>
          <w:rFonts w:eastAsia="Arial Unicode MS"/>
          <w:color w:val="000000"/>
          <w:spacing w:val="-3"/>
          <w:kern w:val="1"/>
          <w:lang w:val="ru-RU" w:eastAsia="ar-SA"/>
        </w:rPr>
        <w:t>њ</w:t>
      </w:r>
      <w:r w:rsidRPr="00612477">
        <w:rPr>
          <w:rFonts w:eastAsia="Arial Unicode MS"/>
          <w:color w:val="000000"/>
          <w:kern w:val="1"/>
          <w:lang w:val="ru-RU" w:eastAsia="ar-SA"/>
        </w:rPr>
        <w:t xml:space="preserve">е </w:t>
      </w:r>
      <w:r w:rsidRPr="00612477">
        <w:rPr>
          <w:rFonts w:eastAsia="Arial Unicode MS"/>
          <w:color w:val="000000"/>
          <w:spacing w:val="6"/>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6"/>
          <w:kern w:val="1"/>
          <w:lang w:val="ru-RU" w:eastAsia="ar-SA"/>
        </w:rPr>
        <w:t>б</w:t>
      </w:r>
      <w:r w:rsidRPr="00612477">
        <w:rPr>
          <w:rFonts w:eastAsia="Arial Unicode MS"/>
          <w:color w:val="000000"/>
          <w:kern w:val="1"/>
          <w:lang w:val="ru-RU" w:eastAsia="ar-SA"/>
        </w:rPr>
        <w:t>а</w:t>
      </w:r>
      <w:r w:rsidRPr="00612477">
        <w:rPr>
          <w:rFonts w:eastAsia="Arial Unicode MS"/>
          <w:color w:val="000000"/>
          <w:spacing w:val="-2"/>
          <w:kern w:val="1"/>
          <w:lang w:val="ru-RU" w:eastAsia="ar-SA"/>
        </w:rPr>
        <w:t>в</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а  из</w:t>
      </w:r>
      <w:r w:rsidRPr="00612477">
        <w:rPr>
          <w:rFonts w:eastAsia="Arial Unicode MS"/>
          <w:color w:val="000000"/>
          <w:spacing w:val="35"/>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ос</w:t>
      </w:r>
      <w:r w:rsidRPr="00612477">
        <w:rPr>
          <w:rFonts w:eastAsia="Arial Unicode MS"/>
          <w:color w:val="000000"/>
          <w:spacing w:val="4"/>
          <w:kern w:val="1"/>
          <w:lang w:val="ru-RU" w:eastAsia="ar-SA"/>
        </w:rPr>
        <w:t>т</w:t>
      </w:r>
      <w:r w:rsidRPr="00612477">
        <w:rPr>
          <w:rFonts w:eastAsia="Arial Unicode MS"/>
          <w:color w:val="000000"/>
          <w:spacing w:val="-3"/>
          <w:kern w:val="1"/>
          <w:lang w:val="ru-RU" w:eastAsia="ar-SA"/>
        </w:rPr>
        <w:t>у</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к</w:t>
      </w:r>
      <w:r w:rsidRPr="00612477">
        <w:rPr>
          <w:rFonts w:eastAsia="Arial Unicode MS"/>
          <w:color w:val="000000"/>
          <w:kern w:val="1"/>
          <w:lang w:val="ru-RU" w:eastAsia="ar-SA"/>
        </w:rPr>
        <w:t>а</w:t>
      </w:r>
      <w:r w:rsidRPr="00612477">
        <w:rPr>
          <w:rFonts w:eastAsia="Arial Unicode MS"/>
          <w:color w:val="000000"/>
          <w:spacing w:val="54"/>
          <w:kern w:val="1"/>
          <w:lang w:val="ru-RU" w:eastAsia="ar-SA"/>
        </w:rPr>
        <w:t xml:space="preserve"> </w:t>
      </w:r>
      <w:r w:rsidRPr="00612477">
        <w:rPr>
          <w:rFonts w:eastAsia="Arial Unicode MS"/>
          <w:color w:val="000000"/>
          <w:spacing w:val="2"/>
          <w:kern w:val="1"/>
          <w:lang w:val="ru-RU" w:eastAsia="ar-SA"/>
        </w:rPr>
        <w:t>ј</w:t>
      </w:r>
      <w:r w:rsidRPr="00612477">
        <w:rPr>
          <w:rFonts w:eastAsia="Arial Unicode MS"/>
          <w:color w:val="000000"/>
          <w:kern w:val="1"/>
          <w:lang w:val="ru-RU" w:eastAsia="ar-SA"/>
        </w:rPr>
        <w:t>ав</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w:t>
      </w:r>
      <w:r w:rsidRPr="00612477">
        <w:rPr>
          <w:rFonts w:eastAsia="Arial Unicode MS"/>
          <w:color w:val="000000"/>
          <w:w w:val="103"/>
          <w:kern w:val="1"/>
          <w:lang w:eastAsia="ar-SA"/>
        </w:rPr>
        <w:t xml:space="preserve"> </w:t>
      </w:r>
      <w:r w:rsidRPr="00612477">
        <w:rPr>
          <w:rFonts w:eastAsia="Arial Unicode MS"/>
          <w:color w:val="000000"/>
          <w:spacing w:val="-2"/>
          <w:w w:val="103"/>
          <w:kern w:val="1"/>
          <w:lang w:val="ru-RU" w:eastAsia="ar-SA"/>
        </w:rPr>
        <w:t>н</w:t>
      </w:r>
      <w:r w:rsidRPr="00612477">
        <w:rPr>
          <w:rFonts w:eastAsia="Arial Unicode MS"/>
          <w:color w:val="000000"/>
          <w:spacing w:val="2"/>
          <w:w w:val="103"/>
          <w:kern w:val="1"/>
          <w:lang w:val="ru-RU" w:eastAsia="ar-SA"/>
        </w:rPr>
        <w:t>а</w:t>
      </w:r>
      <w:r w:rsidRPr="00612477">
        <w:rPr>
          <w:rFonts w:eastAsia="Arial Unicode MS"/>
          <w:color w:val="000000"/>
          <w:spacing w:val="-6"/>
          <w:w w:val="103"/>
          <w:kern w:val="1"/>
          <w:lang w:val="ru-RU" w:eastAsia="ar-SA"/>
        </w:rPr>
        <w:t>б</w:t>
      </w:r>
      <w:r w:rsidRPr="00612477">
        <w:rPr>
          <w:rFonts w:eastAsia="Arial Unicode MS"/>
          <w:color w:val="000000"/>
          <w:w w:val="103"/>
          <w:kern w:val="1"/>
          <w:lang w:val="ru-RU" w:eastAsia="ar-SA"/>
        </w:rPr>
        <w:t>ав</w:t>
      </w:r>
      <w:r w:rsidRPr="00612477">
        <w:rPr>
          <w:rFonts w:eastAsia="Arial Unicode MS"/>
          <w:color w:val="000000"/>
          <w:spacing w:val="3"/>
          <w:w w:val="103"/>
          <w:kern w:val="1"/>
          <w:lang w:val="ru-RU" w:eastAsia="ar-SA"/>
        </w:rPr>
        <w:t>к</w:t>
      </w:r>
      <w:r w:rsidRPr="00612477">
        <w:rPr>
          <w:rFonts w:eastAsia="Arial Unicode MS"/>
          <w:color w:val="000000"/>
          <w:w w:val="103"/>
          <w:kern w:val="1"/>
          <w:lang w:val="ru-RU" w:eastAsia="ar-SA"/>
        </w:rPr>
        <w:t xml:space="preserve">е, </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r w:rsidRPr="00612477">
        <w:rPr>
          <w:rFonts w:eastAsia="Arial Unicode MS"/>
          <w:color w:val="000000"/>
          <w:spacing w:val="2"/>
          <w:kern w:val="1"/>
          <w:lang w:val="ru-RU" w:eastAsia="ar-SA"/>
        </w:rPr>
        <w:t>с</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r w:rsidRPr="00612477">
        <w:rPr>
          <w:rFonts w:eastAsia="Arial Unicode MS"/>
          <w:color w:val="000000"/>
          <w:spacing w:val="25"/>
          <w:kern w:val="1"/>
          <w:lang w:val="ru-RU" w:eastAsia="ar-SA"/>
        </w:rPr>
        <w:t xml:space="preserve"> </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8"/>
          <w:kern w:val="1"/>
          <w:lang w:val="ru-RU" w:eastAsia="ar-SA"/>
        </w:rPr>
        <w:t xml:space="preserve"> </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3"/>
          <w:kern w:val="1"/>
          <w:lang w:val="ru-RU" w:eastAsia="ar-SA"/>
        </w:rPr>
        <w:t>ш</w:t>
      </w:r>
      <w:r w:rsidRPr="00612477">
        <w:rPr>
          <w:rFonts w:eastAsia="Arial Unicode MS"/>
          <w:color w:val="000000"/>
          <w:kern w:val="1"/>
          <w:lang w:val="ru-RU" w:eastAsia="ar-SA"/>
        </w:rPr>
        <w:t>ење</w:t>
      </w:r>
      <w:r w:rsidRPr="00612477">
        <w:rPr>
          <w:rFonts w:eastAsia="Arial Unicode MS"/>
          <w:color w:val="000000"/>
          <w:spacing w:val="34"/>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6"/>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ор</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их</w:t>
      </w:r>
      <w:r w:rsidRPr="00612477">
        <w:rPr>
          <w:rFonts w:eastAsia="Arial Unicode MS"/>
          <w:color w:val="000000"/>
          <w:spacing w:val="32"/>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6"/>
          <w:kern w:val="1"/>
          <w:lang w:val="ru-RU" w:eastAsia="ar-SA"/>
        </w:rPr>
        <w:t>б</w:t>
      </w:r>
      <w:r w:rsidRPr="00612477">
        <w:rPr>
          <w:rFonts w:eastAsia="Arial Unicode MS"/>
          <w:color w:val="000000"/>
          <w:kern w:val="1"/>
          <w:lang w:val="ru-RU" w:eastAsia="ar-SA"/>
        </w:rPr>
        <w:t>а</w:t>
      </w:r>
      <w:r w:rsidRPr="00612477">
        <w:rPr>
          <w:rFonts w:eastAsia="Arial Unicode MS"/>
          <w:color w:val="000000"/>
          <w:spacing w:val="-2"/>
          <w:kern w:val="1"/>
          <w:lang w:val="ru-RU" w:eastAsia="ar-SA"/>
        </w:rPr>
        <w:t>в</w:t>
      </w:r>
      <w:r w:rsidRPr="00612477">
        <w:rPr>
          <w:rFonts w:eastAsia="Arial Unicode MS"/>
          <w:color w:val="000000"/>
          <w:spacing w:val="-5"/>
          <w:kern w:val="1"/>
          <w:lang w:val="ru-RU" w:eastAsia="ar-SA"/>
        </w:rPr>
        <w:t>е</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29"/>
          <w:kern w:val="1"/>
          <w:lang w:val="ru-RU" w:eastAsia="ar-SA"/>
        </w:rPr>
        <w:t xml:space="preserve"> </w:t>
      </w:r>
      <w:r w:rsidRPr="00612477">
        <w:rPr>
          <w:rFonts w:eastAsia="Arial Unicode MS"/>
          <w:color w:val="000000"/>
          <w:spacing w:val="-3"/>
          <w:kern w:val="1"/>
          <w:lang w:val="ru-RU" w:eastAsia="ar-SA"/>
        </w:rPr>
        <w:t>б</w:t>
      </w:r>
      <w:r w:rsidRPr="00612477">
        <w:rPr>
          <w:rFonts w:eastAsia="Arial Unicode MS"/>
          <w:color w:val="000000"/>
          <w:spacing w:val="-2"/>
          <w:kern w:val="1"/>
          <w:lang w:val="ru-RU" w:eastAsia="ar-SA"/>
        </w:rPr>
        <w:t>е</w:t>
      </w:r>
      <w:r w:rsidRPr="00612477">
        <w:rPr>
          <w:rFonts w:eastAsia="Arial Unicode MS"/>
          <w:color w:val="000000"/>
          <w:kern w:val="1"/>
          <w:lang w:val="ru-RU" w:eastAsia="ar-SA"/>
        </w:rPr>
        <w:t>з</w:t>
      </w:r>
      <w:r w:rsidRPr="00612477">
        <w:rPr>
          <w:rFonts w:eastAsia="Arial Unicode MS"/>
          <w:color w:val="000000"/>
          <w:spacing w:val="11"/>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3"/>
          <w:kern w:val="1"/>
          <w:lang w:val="ru-RU" w:eastAsia="ar-SA"/>
        </w:rPr>
        <w:t>б</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ира</w:t>
      </w:r>
      <w:r w:rsidRPr="00612477">
        <w:rPr>
          <w:rFonts w:eastAsia="Arial Unicode MS"/>
          <w:color w:val="000000"/>
          <w:spacing w:val="22"/>
          <w:kern w:val="1"/>
          <w:lang w:val="ru-RU" w:eastAsia="ar-SA"/>
        </w:rPr>
        <w:t xml:space="preserve"> </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9"/>
          <w:kern w:val="1"/>
          <w:lang w:val="ru-RU" w:eastAsia="ar-SA"/>
        </w:rPr>
        <w:t xml:space="preserve"> </w:t>
      </w:r>
      <w:r w:rsidRPr="00612477">
        <w:rPr>
          <w:rFonts w:eastAsia="Arial Unicode MS"/>
          <w:color w:val="000000"/>
          <w:spacing w:val="-1"/>
          <w:kern w:val="1"/>
          <w:lang w:val="ru-RU" w:eastAsia="ar-SA"/>
        </w:rPr>
        <w:t>б</w:t>
      </w:r>
      <w:r w:rsidRPr="00612477">
        <w:rPr>
          <w:rFonts w:eastAsia="Arial Unicode MS"/>
          <w:color w:val="000000"/>
          <w:kern w:val="1"/>
          <w:lang w:val="ru-RU" w:eastAsia="ar-SA"/>
        </w:rPr>
        <w:t>рој</w:t>
      </w:r>
      <w:r w:rsidRPr="00612477">
        <w:rPr>
          <w:rFonts w:eastAsia="Arial Unicode MS"/>
          <w:color w:val="000000"/>
          <w:spacing w:val="15"/>
          <w:kern w:val="1"/>
          <w:lang w:val="ru-RU" w:eastAsia="ar-SA"/>
        </w:rPr>
        <w:t xml:space="preserve"> </w:t>
      </w:r>
      <w:r w:rsidRPr="00612477">
        <w:rPr>
          <w:rFonts w:eastAsia="Arial Unicode MS"/>
          <w:color w:val="000000"/>
          <w:spacing w:val="1"/>
          <w:w w:val="103"/>
          <w:kern w:val="1"/>
          <w:lang w:val="ru-RU" w:eastAsia="ar-SA"/>
        </w:rPr>
        <w:t>п</w:t>
      </w:r>
      <w:r w:rsidRPr="00612477">
        <w:rPr>
          <w:rFonts w:eastAsia="Arial Unicode MS"/>
          <w:color w:val="000000"/>
          <w:spacing w:val="-5"/>
          <w:w w:val="103"/>
          <w:kern w:val="1"/>
          <w:lang w:val="ru-RU" w:eastAsia="ar-SA"/>
        </w:rPr>
        <w:t>о</w:t>
      </w:r>
      <w:r w:rsidRPr="00612477">
        <w:rPr>
          <w:rFonts w:eastAsia="Arial Unicode MS"/>
          <w:color w:val="000000"/>
          <w:spacing w:val="-1"/>
          <w:w w:val="103"/>
          <w:kern w:val="1"/>
          <w:lang w:val="ru-RU" w:eastAsia="ar-SA"/>
        </w:rPr>
        <w:t>д</w:t>
      </w:r>
      <w:r w:rsidRPr="00612477">
        <w:rPr>
          <w:rFonts w:eastAsia="Arial Unicode MS"/>
          <w:color w:val="000000"/>
          <w:w w:val="103"/>
          <w:kern w:val="1"/>
          <w:lang w:val="ru-RU" w:eastAsia="ar-SA"/>
        </w:rPr>
        <w:t>и</w:t>
      </w:r>
      <w:r w:rsidRPr="00612477">
        <w:rPr>
          <w:rFonts w:eastAsia="Arial Unicode MS"/>
          <w:color w:val="000000"/>
          <w:spacing w:val="-1"/>
          <w:w w:val="103"/>
          <w:kern w:val="1"/>
          <w:lang w:val="ru-RU" w:eastAsia="ar-SA"/>
        </w:rPr>
        <w:t>з</w:t>
      </w:r>
      <w:r w:rsidRPr="00612477">
        <w:rPr>
          <w:rFonts w:eastAsia="Arial Unicode MS"/>
          <w:color w:val="000000"/>
          <w:spacing w:val="-2"/>
          <w:w w:val="103"/>
          <w:kern w:val="1"/>
          <w:lang w:val="ru-RU" w:eastAsia="ar-SA"/>
        </w:rPr>
        <w:t>в</w:t>
      </w:r>
      <w:r w:rsidRPr="00612477">
        <w:rPr>
          <w:rFonts w:eastAsia="Arial Unicode MS"/>
          <w:color w:val="000000"/>
          <w:w w:val="103"/>
          <w:kern w:val="1"/>
          <w:lang w:val="ru-RU" w:eastAsia="ar-SA"/>
        </w:rPr>
        <w:t>о</w:t>
      </w:r>
      <w:r w:rsidRPr="00612477">
        <w:rPr>
          <w:rFonts w:eastAsia="Arial Unicode MS"/>
          <w:color w:val="000000"/>
          <w:spacing w:val="2"/>
          <w:w w:val="103"/>
          <w:kern w:val="1"/>
          <w:lang w:val="ru-RU" w:eastAsia="ar-SA"/>
        </w:rPr>
        <w:t>ђ</w:t>
      </w:r>
      <w:r w:rsidRPr="00612477">
        <w:rPr>
          <w:rFonts w:eastAsia="Arial Unicode MS"/>
          <w:color w:val="000000"/>
          <w:spacing w:val="-5"/>
          <w:w w:val="103"/>
          <w:kern w:val="1"/>
          <w:lang w:val="ru-RU" w:eastAsia="ar-SA"/>
        </w:rPr>
        <w:t>а</w:t>
      </w:r>
      <w:r w:rsidRPr="00612477">
        <w:rPr>
          <w:rFonts w:eastAsia="Arial Unicode MS"/>
          <w:color w:val="000000"/>
          <w:w w:val="103"/>
          <w:kern w:val="1"/>
          <w:lang w:val="ru-RU" w:eastAsia="ar-SA"/>
        </w:rPr>
        <w:t>ча.</w:t>
      </w:r>
    </w:p>
    <w:p w:rsidR="00612477" w:rsidRPr="00612477" w:rsidRDefault="00612477" w:rsidP="00612477">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612477">
        <w:rPr>
          <w:rFonts w:eastAsia="Arial Unicode MS"/>
          <w:b/>
          <w:color w:val="000000"/>
          <w:w w:val="103"/>
          <w:kern w:val="1"/>
          <w:lang w:val="ru-RU" w:eastAsia="ar-SA"/>
        </w:rPr>
        <w:t>Члан 1б.</w:t>
      </w:r>
    </w:p>
    <w:p w:rsidR="00612477" w:rsidRPr="00612477" w:rsidRDefault="00612477" w:rsidP="00612477">
      <w:pPr>
        <w:tabs>
          <w:tab w:val="left" w:pos="1350"/>
        </w:tabs>
        <w:suppressAutoHyphens/>
        <w:spacing w:before="7" w:after="120" w:line="250" w:lineRule="auto"/>
        <w:ind w:left="122" w:hanging="122"/>
        <w:jc w:val="both"/>
        <w:rPr>
          <w:rFonts w:eastAsia="Arial Unicode MS"/>
          <w:color w:val="000000"/>
          <w:spacing w:val="36"/>
          <w:kern w:val="1"/>
          <w:lang w:eastAsia="ar-SA"/>
        </w:rPr>
      </w:pPr>
      <w:r w:rsidRPr="00612477">
        <w:rPr>
          <w:rFonts w:eastAsia="Arial Unicode MS"/>
          <w:noProof/>
          <w:color w:val="000000"/>
          <w:kern w:val="1"/>
          <w:lang w:val="en-GB" w:eastAsia="en-GB"/>
        </w:rPr>
        <mc:AlternateContent>
          <mc:Choice Requires="wpg">
            <w:drawing>
              <wp:anchor distT="0" distB="0" distL="114300" distR="114300" simplePos="0" relativeHeight="251662336" behindDoc="1" locked="0" layoutInCell="1" allowOverlap="1" wp14:anchorId="4CBC90BE" wp14:editId="7909AE79">
                <wp:simplePos x="0" y="0"/>
                <wp:positionH relativeFrom="page">
                  <wp:posOffset>5538470</wp:posOffset>
                </wp:positionH>
                <wp:positionV relativeFrom="paragraph">
                  <wp:posOffset>142875</wp:posOffset>
                </wp:positionV>
                <wp:extent cx="36830" cy="0"/>
                <wp:effectExtent l="13970" t="6985" r="6350" b="1206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6"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6.1pt;margin-top:11.25pt;width:2.9pt;height:0;z-index:-25165414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wETgMAANA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cYcRJDSWyXlFkqGmbPAaLO9k8Ng/S5QfivaDfFKi9S705584YbdpPIgU4stXCUrPPZG0g&#10;IGm0txV4OlSA7TWi8HI4ng6hTPSooQUU0NhPJ2GIESjCcOTKRotl99kIuuzwjUdi58qG14VjcoEO&#10;U0cS1f+R+FiQhtnaKENRR+K4J3ElGTNdi4aOR2vUk6hOGTzRmBAVEP1X7p5z0RP4MhMkplul75iw&#10;BSC7e6Vd46cg2bKmXfHXwH5WV3AH3g+Qj4wj++guysEs6M3eeWjtoxaB4w6yR4JqnSFNZi8iDXsz&#10;gxQekKCKeR8dKfqA6Z53EYOEiBkyvm2uRijTJGuIq+8dQAAjk90fbMHzpa37pnMhYXpczg2JEcyN&#10;jcu1IdpEZlwYEbUJBhrMsRY7thZWoS+aHVwctRU/tRpNziJySrA34HDbnGAdmjhPKsrFqqwqy3/F&#10;TRhBMBu6SJSoytRoTTBK5pt5JdGOmHFofyYTQDszg7HDU4tWMJIuO1mTsnIy2FeWWOi6Ln/Tf3be&#10;/Zz5s+V0OY0GUTheDiJ/sRh8WM2jwXgVTEaL4WI+XwS/DElBFBdlmjJuoutnbxD927XstoCbmofp&#10;e5bFWbIr+3uerHcehuUCcun/Hdn9vXRDZCPSJ7ijUrhlAssPhELIHxi1sEgSrL5viWQYVR85DJlZ&#10;EEVm89hDNJqEcJCnms2phnAKUAnWGLrbiHPtttW2kWVegKfANhgXH2CuZqW5xzDnVOyi6g4w56xk&#10;14bNpVtxZi+dnq3VcRHf/AY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1MrMBE4DAADQBwAADgAAAAAAAAAAAAAAAAAu&#10;AgAAZHJzL2Uyb0RvYy54bWxQSwECLQAUAAYACAAAACEAY3XPtt8AAAAJAQAADwAAAAAAAAAAAAAA&#10;AACoBQAAZHJzL2Rvd25yZXYueG1sUEsFBgAAAAAEAAQA8wAAALQGA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Kd8MA&#10;AADaAAAADwAAAGRycy9kb3ducmV2LnhtbESPQWvCQBSE7wX/w/KE3upGoVpSV6m2Qi8WqsHzM/tM&#10;QrNvQ/YZY3+9WxB6HGbmG2a+7F2tOmpD5dnAeJSAIs69rbgwkO03Ty+ggiBbrD2TgSsFWC4GD3NM&#10;rb/wN3U7KVSEcEjRQCnSpFqHvCSHYeQb4uidfOtQomwLbVu8RLir9SRJptphxXGhxIbWJeU/u7Mz&#10;IB3X++3X4fe9ylb9s5xn2eHjaMzjsH97BSXUy3/43v60BqbwdyXe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rKd8MAAADaAAAADwAAAAAAAAAAAAAAAACYAgAAZHJzL2Rv&#10;d25yZXYueG1sUEsFBgAAAAAEAAQA9QAAAIgDAAAAAA==&#10;" path="m,l57,e" filled="f" strokeweight=".94pt">
                  <v:path arrowok="t" o:connecttype="custom" o:connectlocs="0,0;57,0" o:connectangles="0,0"/>
                </v:shape>
                <w10:wrap anchorx="page"/>
              </v:group>
            </w:pict>
          </mc:Fallback>
        </mc:AlternateContent>
      </w:r>
      <w:r w:rsidRPr="00612477">
        <w:rPr>
          <w:rFonts w:eastAsia="Arial Unicode MS"/>
          <w:color w:val="000000"/>
          <w:spacing w:val="-9"/>
          <w:kern w:val="1"/>
          <w:lang w:val="ru-RU" w:eastAsia="ar-SA"/>
        </w:rPr>
        <w:t>У</w:t>
      </w:r>
      <w:r w:rsidRPr="00612477">
        <w:rPr>
          <w:rFonts w:eastAsia="Arial Unicode MS"/>
          <w:color w:val="000000"/>
          <w:spacing w:val="-4"/>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оре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 xml:space="preserve">е </w:t>
      </w:r>
      <w:r w:rsidRPr="00612477">
        <w:rPr>
          <w:rFonts w:eastAsia="Arial Unicode MS"/>
          <w:color w:val="000000"/>
          <w:spacing w:val="3"/>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ос</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 xml:space="preserve">е, </w:t>
      </w:r>
      <w:r w:rsidRPr="00612477">
        <w:rPr>
          <w:rFonts w:eastAsia="Arial Unicode MS"/>
          <w:color w:val="000000"/>
          <w:spacing w:val="1"/>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31"/>
          <w:kern w:val="1"/>
          <w:lang w:val="ru-RU" w:eastAsia="ar-SA"/>
        </w:rPr>
        <w:t xml:space="preserve"> </w:t>
      </w:r>
      <w:r w:rsidRPr="00612477">
        <w:rPr>
          <w:rFonts w:eastAsia="Arial Unicode MS"/>
          <w:color w:val="000000"/>
          <w:kern w:val="1"/>
          <w:lang w:val="ru-RU" w:eastAsia="ar-SA"/>
        </w:rPr>
        <w:t>с</w:t>
      </w:r>
      <w:r w:rsidRPr="00612477">
        <w:rPr>
          <w:rFonts w:eastAsia="Arial Unicode MS"/>
          <w:color w:val="000000"/>
          <w:spacing w:val="3"/>
          <w:kern w:val="1"/>
          <w:lang w:val="ru-RU" w:eastAsia="ar-SA"/>
        </w:rPr>
        <w:t>к</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w:t>
      </w:r>
      <w:r w:rsidRPr="00612477">
        <w:rPr>
          <w:rFonts w:eastAsia="Arial Unicode MS"/>
          <w:color w:val="000000"/>
          <w:spacing w:val="-1"/>
          <w:kern w:val="1"/>
          <w:lang w:val="ru-RU" w:eastAsia="ar-SA"/>
        </w:rPr>
        <w:t>д</w:t>
      </w:r>
      <w:r w:rsidRPr="00612477">
        <w:rPr>
          <w:rFonts w:eastAsia="Arial Unicode MS"/>
          <w:color w:val="000000"/>
          <w:kern w:val="1"/>
          <w:lang w:val="ru-RU" w:eastAsia="ar-SA"/>
        </w:rPr>
        <w:t>у</w:t>
      </w:r>
      <w:r w:rsidRPr="00612477">
        <w:rPr>
          <w:rFonts w:eastAsia="Arial Unicode MS"/>
          <w:color w:val="000000"/>
          <w:spacing w:val="47"/>
          <w:kern w:val="1"/>
          <w:lang w:val="ru-RU" w:eastAsia="ar-SA"/>
        </w:rPr>
        <w:t xml:space="preserve"> </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а</w:t>
      </w:r>
      <w:r w:rsidRPr="00612477">
        <w:rPr>
          <w:rFonts w:eastAsia="Arial Unicode MS"/>
          <w:color w:val="000000"/>
          <w:spacing w:val="36"/>
          <w:kern w:val="1"/>
          <w:lang w:val="ru-RU" w:eastAsia="ar-SA"/>
        </w:rPr>
        <w:t xml:space="preserve"> </w:t>
      </w:r>
      <w:r w:rsidRPr="00612477">
        <w:rPr>
          <w:rFonts w:eastAsia="Arial Unicode MS"/>
          <w:color w:val="000000"/>
          <w:kern w:val="1"/>
          <w:lang w:val="ru-RU" w:eastAsia="ar-SA"/>
        </w:rPr>
        <w:t>П</w:t>
      </w:r>
      <w:r w:rsidRPr="00612477">
        <w:rPr>
          <w:rFonts w:eastAsia="Arial Unicode MS"/>
          <w:color w:val="000000"/>
          <w:spacing w:val="2"/>
          <w:kern w:val="1"/>
          <w:lang w:val="ru-RU" w:eastAsia="ar-SA"/>
        </w:rPr>
        <w:t>о</w:t>
      </w:r>
      <w:r w:rsidRPr="00612477">
        <w:rPr>
          <w:rFonts w:eastAsia="Arial Unicode MS"/>
          <w:color w:val="000000"/>
          <w:spacing w:val="1"/>
          <w:kern w:val="1"/>
          <w:lang w:val="ru-RU" w:eastAsia="ar-SA"/>
        </w:rPr>
        <w:t>н</w:t>
      </w:r>
      <w:r w:rsidRPr="00612477">
        <w:rPr>
          <w:rFonts w:eastAsia="Arial Unicode MS"/>
          <w:color w:val="000000"/>
          <w:spacing w:val="-8"/>
          <w:kern w:val="1"/>
          <w:lang w:val="ru-RU" w:eastAsia="ar-SA"/>
        </w:rPr>
        <w:t>у</w:t>
      </w:r>
      <w:r w:rsidRPr="00612477">
        <w:rPr>
          <w:rFonts w:eastAsia="Arial Unicode MS"/>
          <w:color w:val="000000"/>
          <w:spacing w:val="-3"/>
          <w:kern w:val="1"/>
          <w:lang w:val="ru-RU" w:eastAsia="ar-SA"/>
        </w:rPr>
        <w:t>д</w:t>
      </w:r>
      <w:r w:rsidRPr="00612477">
        <w:rPr>
          <w:rFonts w:eastAsia="Arial Unicode MS"/>
          <w:color w:val="000000"/>
          <w:kern w:val="1"/>
          <w:lang w:val="ru-RU" w:eastAsia="ar-SA"/>
        </w:rPr>
        <w:t>ом  и</w:t>
      </w:r>
      <w:r w:rsidRPr="00612477">
        <w:rPr>
          <w:rFonts w:eastAsia="Arial Unicode MS"/>
          <w:color w:val="000000"/>
          <w:spacing w:val="39"/>
          <w:kern w:val="1"/>
          <w:lang w:val="ru-RU" w:eastAsia="ar-SA"/>
        </w:rPr>
        <w:t xml:space="preserve"> </w:t>
      </w:r>
      <w:r w:rsidRPr="00612477">
        <w:rPr>
          <w:rFonts w:eastAsia="Arial Unicode MS"/>
          <w:color w:val="000000"/>
          <w:spacing w:val="-1"/>
          <w:kern w:val="1"/>
          <w:lang w:val="ru-RU" w:eastAsia="ar-SA"/>
        </w:rPr>
        <w:t>С</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ор</w:t>
      </w:r>
      <w:r w:rsidRPr="00612477">
        <w:rPr>
          <w:rFonts w:eastAsia="Arial Unicode MS"/>
          <w:color w:val="000000"/>
          <w:spacing w:val="-3"/>
          <w:kern w:val="1"/>
          <w:lang w:val="ru-RU" w:eastAsia="ar-SA"/>
        </w:rPr>
        <w:t>а</w:t>
      </w:r>
      <w:r w:rsidRPr="00612477">
        <w:rPr>
          <w:rFonts w:eastAsia="Arial Unicode MS"/>
          <w:color w:val="000000"/>
          <w:spacing w:val="-4"/>
          <w:kern w:val="1"/>
          <w:lang w:val="ru-RU" w:eastAsia="ar-SA"/>
        </w:rPr>
        <w:t>з</w:t>
      </w:r>
      <w:r w:rsidRPr="00612477">
        <w:rPr>
          <w:rFonts w:eastAsia="Arial Unicode MS"/>
          <w:color w:val="000000"/>
          <w:spacing w:val="-5"/>
          <w:kern w:val="1"/>
          <w:lang w:val="ru-RU" w:eastAsia="ar-SA"/>
        </w:rPr>
        <w:t>у</w:t>
      </w:r>
      <w:r w:rsidRPr="00612477">
        <w:rPr>
          <w:rFonts w:eastAsia="Arial Unicode MS"/>
          <w:color w:val="000000"/>
          <w:spacing w:val="2"/>
          <w:kern w:val="1"/>
          <w:lang w:val="ru-RU" w:eastAsia="ar-SA"/>
        </w:rPr>
        <w:t>м</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м</w:t>
      </w:r>
      <w:r w:rsidRPr="00612477">
        <w:rPr>
          <w:rFonts w:eastAsia="Arial Unicode MS"/>
          <w:color w:val="000000"/>
          <w:kern w:val="1"/>
          <w:lang w:val="ru-RU" w:eastAsia="ar-SA"/>
        </w:rPr>
        <w:t xml:space="preserve">, </w:t>
      </w:r>
      <w:r w:rsidRPr="00612477">
        <w:rPr>
          <w:rFonts w:eastAsia="Arial Unicode MS"/>
          <w:color w:val="000000"/>
          <w:spacing w:val="13"/>
          <w:kern w:val="1"/>
          <w:lang w:val="ru-RU" w:eastAsia="ar-SA"/>
        </w:rPr>
        <w:t xml:space="preserve"> </w:t>
      </w:r>
      <w:r w:rsidRPr="00612477">
        <w:rPr>
          <w:rFonts w:eastAsia="Arial Unicode MS"/>
          <w:color w:val="000000"/>
          <w:spacing w:val="-1"/>
          <w:kern w:val="1"/>
          <w:lang w:val="ru-RU" w:eastAsia="ar-SA"/>
        </w:rPr>
        <w:t>б</w:t>
      </w:r>
      <w:r w:rsidRPr="00612477">
        <w:rPr>
          <w:rFonts w:eastAsia="Arial Unicode MS"/>
          <w:color w:val="000000"/>
          <w:kern w:val="1"/>
          <w:lang w:val="ru-RU" w:eastAsia="ar-SA"/>
        </w:rPr>
        <w:t>р.</w:t>
      </w:r>
      <w:r w:rsidRPr="00612477">
        <w:rPr>
          <w:rFonts w:eastAsia="Arial Unicode MS"/>
          <w:color w:val="000000"/>
          <w:spacing w:val="40"/>
          <w:kern w:val="1"/>
          <w:lang w:val="ru-RU" w:eastAsia="ar-SA"/>
        </w:rPr>
        <w:t xml:space="preserve"> </w:t>
      </w:r>
      <w:r w:rsidRPr="00612477">
        <w:rPr>
          <w:rFonts w:eastAsia="Arial Unicode MS"/>
          <w:color w:val="000000"/>
          <w:kern w:val="1"/>
          <w:lang w:val="ru-RU" w:eastAsia="ar-SA"/>
        </w:rPr>
        <w:t>_</w:t>
      </w:r>
      <w:r w:rsidRPr="00612477">
        <w:rPr>
          <w:rFonts w:eastAsia="Arial Unicode MS"/>
          <w:color w:val="000000"/>
          <w:kern w:val="1"/>
          <w:lang w:eastAsia="ar-SA"/>
        </w:rPr>
        <w:t>_____</w:t>
      </w:r>
      <w:r w:rsidRPr="00612477">
        <w:rPr>
          <w:rFonts w:eastAsia="Arial Unicode MS"/>
          <w:color w:val="000000"/>
          <w:spacing w:val="33"/>
          <w:kern w:val="1"/>
          <w:lang w:val="ru-RU" w:eastAsia="ar-SA"/>
        </w:rPr>
        <w:t xml:space="preserve"> </w:t>
      </w:r>
      <w:r w:rsidRPr="00612477">
        <w:rPr>
          <w:rFonts w:eastAsia="Arial Unicode MS"/>
          <w:color w:val="000000"/>
          <w:spacing w:val="-2"/>
          <w:kern w:val="1"/>
          <w:lang w:val="ru-RU" w:eastAsia="ar-SA"/>
        </w:rPr>
        <w:t>о</w:t>
      </w:r>
      <w:r w:rsidRPr="00612477">
        <w:rPr>
          <w:rFonts w:eastAsia="Arial Unicode MS"/>
          <w:color w:val="000000"/>
          <w:kern w:val="1"/>
          <w:lang w:val="ru-RU" w:eastAsia="ar-SA"/>
        </w:rPr>
        <w:t>д</w:t>
      </w:r>
      <w:r w:rsidRPr="00612477">
        <w:rPr>
          <w:rFonts w:eastAsia="Arial Unicode MS"/>
          <w:color w:val="000000"/>
          <w:spacing w:val="37"/>
          <w:kern w:val="1"/>
          <w:lang w:val="ru-RU" w:eastAsia="ar-SA"/>
        </w:rPr>
        <w:t xml:space="preserve"> </w:t>
      </w:r>
      <w:r w:rsidRPr="00612477">
        <w:rPr>
          <w:rFonts w:eastAsia="Arial Unicode MS"/>
          <w:color w:val="000000"/>
          <w:kern w:val="1"/>
          <w:lang w:val="ru-RU" w:eastAsia="ar-SA"/>
        </w:rPr>
        <w:t>_</w:t>
      </w:r>
      <w:r w:rsidRPr="00612477">
        <w:rPr>
          <w:rFonts w:eastAsia="Arial Unicode MS"/>
          <w:color w:val="000000"/>
          <w:kern w:val="1"/>
          <w:lang w:eastAsia="ar-SA"/>
        </w:rPr>
        <w:t>______</w:t>
      </w:r>
      <w:r w:rsidRPr="00612477">
        <w:rPr>
          <w:rFonts w:eastAsia="Arial Unicode MS"/>
          <w:color w:val="000000"/>
          <w:kern w:val="1"/>
          <w:lang w:val="ru-RU" w:eastAsia="ar-SA"/>
        </w:rPr>
        <w:t>,</w:t>
      </w:r>
    </w:p>
    <w:p w:rsidR="00612477" w:rsidRPr="00612477" w:rsidRDefault="00612477" w:rsidP="00612477">
      <w:pPr>
        <w:tabs>
          <w:tab w:val="left" w:pos="1350"/>
        </w:tabs>
        <w:suppressAutoHyphens/>
        <w:spacing w:before="7" w:after="120" w:line="250" w:lineRule="auto"/>
        <w:ind w:left="122" w:hanging="122"/>
        <w:jc w:val="both"/>
        <w:rPr>
          <w:rFonts w:eastAsia="Arial Unicode MS"/>
          <w:color w:val="000000"/>
          <w:kern w:val="1"/>
          <w:lang w:val="ru-RU" w:eastAsia="ar-SA"/>
        </w:rPr>
      </w:pPr>
      <w:r w:rsidRPr="00612477">
        <w:rPr>
          <w:rFonts w:eastAsia="Arial Unicode MS"/>
          <w:color w:val="000000"/>
          <w:spacing w:val="-1"/>
          <w:kern w:val="1"/>
          <w:lang w:val="ru-RU" w:eastAsia="ar-SA"/>
        </w:rPr>
        <w:t>з</w:t>
      </w:r>
      <w:r w:rsidRPr="00612477">
        <w:rPr>
          <w:rFonts w:eastAsia="Arial Unicode MS"/>
          <w:color w:val="000000"/>
          <w:spacing w:val="-3"/>
          <w:kern w:val="1"/>
          <w:lang w:val="ru-RU" w:eastAsia="ar-SA"/>
        </w:rPr>
        <w:t>а</w:t>
      </w:r>
      <w:r w:rsidRPr="00612477">
        <w:rPr>
          <w:rFonts w:eastAsia="Arial Unicode MS"/>
          <w:color w:val="000000"/>
          <w:spacing w:val="2"/>
          <w:kern w:val="1"/>
          <w:lang w:val="ru-RU" w:eastAsia="ar-SA"/>
        </w:rPr>
        <w:t>ј</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ич</w:t>
      </w:r>
      <w:r w:rsidRPr="00612477">
        <w:rPr>
          <w:rFonts w:eastAsia="Arial Unicode MS"/>
          <w:color w:val="000000"/>
          <w:spacing w:val="1"/>
          <w:kern w:val="1"/>
          <w:lang w:val="ru-RU" w:eastAsia="ar-SA"/>
        </w:rPr>
        <w:t>к</w:t>
      </w:r>
      <w:r w:rsidRPr="00612477">
        <w:rPr>
          <w:rFonts w:eastAsia="Arial Unicode MS"/>
          <w:color w:val="000000"/>
          <w:kern w:val="1"/>
          <w:lang w:val="ru-RU" w:eastAsia="ar-SA"/>
        </w:rPr>
        <w:t xml:space="preserve">и </w:t>
      </w:r>
      <w:r w:rsidRPr="00612477">
        <w:rPr>
          <w:rFonts w:eastAsia="Arial Unicode MS"/>
          <w:color w:val="000000"/>
          <w:spacing w:val="6"/>
          <w:kern w:val="1"/>
          <w:lang w:val="ru-RU" w:eastAsia="ar-SA"/>
        </w:rPr>
        <w:t xml:space="preserve"> </w:t>
      </w:r>
      <w:r w:rsidRPr="00612477">
        <w:rPr>
          <w:rFonts w:eastAsia="Arial Unicode MS"/>
          <w:color w:val="000000"/>
          <w:spacing w:val="2"/>
          <w:w w:val="103"/>
          <w:kern w:val="1"/>
          <w:lang w:val="ru-RU" w:eastAsia="ar-SA"/>
        </w:rPr>
        <w:t>и</w:t>
      </w:r>
      <w:r w:rsidRPr="00612477">
        <w:rPr>
          <w:rFonts w:eastAsia="Arial Unicode MS"/>
          <w:color w:val="000000"/>
          <w:spacing w:val="-1"/>
          <w:w w:val="103"/>
          <w:kern w:val="1"/>
          <w:lang w:val="ru-RU" w:eastAsia="ar-SA"/>
        </w:rPr>
        <w:t>з</w:t>
      </w:r>
      <w:r w:rsidRPr="00612477">
        <w:rPr>
          <w:rFonts w:eastAsia="Arial Unicode MS"/>
          <w:color w:val="000000"/>
          <w:w w:val="103"/>
          <w:kern w:val="1"/>
          <w:lang w:val="ru-RU" w:eastAsia="ar-SA"/>
        </w:rPr>
        <w:t>вр</w:t>
      </w:r>
      <w:r w:rsidRPr="00612477">
        <w:rPr>
          <w:rFonts w:eastAsia="Arial Unicode MS"/>
          <w:color w:val="000000"/>
          <w:spacing w:val="-3"/>
          <w:w w:val="103"/>
          <w:kern w:val="1"/>
          <w:lang w:val="ru-RU" w:eastAsia="ar-SA"/>
        </w:rPr>
        <w:t>ш</w:t>
      </w:r>
      <w:r w:rsidRPr="00612477">
        <w:rPr>
          <w:rFonts w:eastAsia="Arial Unicode MS"/>
          <w:color w:val="000000"/>
          <w:w w:val="103"/>
          <w:kern w:val="1"/>
          <w:lang w:val="ru-RU" w:eastAsia="ar-SA"/>
        </w:rPr>
        <w:t xml:space="preserve">ава </w:t>
      </w:r>
      <w:r w:rsidRPr="00612477">
        <w:rPr>
          <w:rFonts w:eastAsia="Arial Unicode MS"/>
          <w:color w:val="000000"/>
          <w:spacing w:val="-1"/>
          <w:kern w:val="1"/>
          <w:lang w:val="ru-RU" w:eastAsia="ar-SA"/>
        </w:rPr>
        <w:t>г</w:t>
      </w:r>
      <w:r w:rsidRPr="00612477">
        <w:rPr>
          <w:rFonts w:eastAsia="Arial Unicode MS"/>
          <w:color w:val="000000"/>
          <w:kern w:val="1"/>
          <w:lang w:val="ru-RU" w:eastAsia="ar-SA"/>
        </w:rPr>
        <w:t>р</w:t>
      </w:r>
      <w:r w:rsidRPr="00612477">
        <w:rPr>
          <w:rFonts w:eastAsia="Arial Unicode MS"/>
          <w:color w:val="000000"/>
          <w:spacing w:val="-5"/>
          <w:kern w:val="1"/>
          <w:lang w:val="ru-RU" w:eastAsia="ar-SA"/>
        </w:rPr>
        <w:t>у</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а</w:t>
      </w:r>
      <w:r w:rsidRPr="00612477">
        <w:rPr>
          <w:rFonts w:eastAsia="Arial Unicode MS"/>
          <w:color w:val="000000"/>
          <w:spacing w:val="17"/>
          <w:kern w:val="1"/>
          <w:lang w:val="ru-RU" w:eastAsia="ar-SA"/>
        </w:rPr>
        <w:t xml:space="preserve"> извођача</w:t>
      </w:r>
      <w:r w:rsidRPr="00612477">
        <w:rPr>
          <w:rFonts w:eastAsia="Arial Unicode MS"/>
          <w:color w:val="000000"/>
          <w:kern w:val="1"/>
          <w:lang w:val="ru-RU" w:eastAsia="ar-SA"/>
        </w:rPr>
        <w:t>,</w:t>
      </w:r>
      <w:r w:rsidRPr="00612477">
        <w:rPr>
          <w:rFonts w:eastAsia="Arial Unicode MS"/>
          <w:color w:val="000000"/>
          <w:spacing w:val="32"/>
          <w:kern w:val="1"/>
          <w:lang w:val="ru-RU" w:eastAsia="ar-SA"/>
        </w:rPr>
        <w:t xml:space="preserve"> </w:t>
      </w:r>
      <w:r w:rsidRPr="00612477">
        <w:rPr>
          <w:rFonts w:eastAsia="Arial Unicode MS"/>
          <w:color w:val="000000"/>
          <w:spacing w:val="1"/>
          <w:kern w:val="1"/>
          <w:lang w:val="ru-RU" w:eastAsia="ar-SA"/>
        </w:rPr>
        <w:t>к</w:t>
      </w:r>
      <w:r w:rsidRPr="00612477">
        <w:rPr>
          <w:rFonts w:eastAsia="Arial Unicode MS"/>
          <w:color w:val="000000"/>
          <w:spacing w:val="-3"/>
          <w:kern w:val="1"/>
          <w:lang w:val="ru-RU" w:eastAsia="ar-SA"/>
        </w:rPr>
        <w:t>о</w:t>
      </w:r>
      <w:r w:rsidRPr="00612477">
        <w:rPr>
          <w:rFonts w:eastAsia="Arial Unicode MS"/>
          <w:color w:val="000000"/>
          <w:spacing w:val="2"/>
          <w:kern w:val="1"/>
          <w:lang w:val="ru-RU" w:eastAsia="ar-SA"/>
        </w:rPr>
        <w:t>ј</w:t>
      </w:r>
      <w:r w:rsidRPr="00612477">
        <w:rPr>
          <w:rFonts w:eastAsia="Arial Unicode MS"/>
          <w:color w:val="000000"/>
          <w:kern w:val="1"/>
          <w:lang w:val="ru-RU" w:eastAsia="ar-SA"/>
        </w:rPr>
        <w:t>у</w:t>
      </w:r>
      <w:r w:rsidRPr="00612477">
        <w:rPr>
          <w:rFonts w:eastAsia="Arial Unicode MS"/>
          <w:color w:val="000000"/>
          <w:spacing w:val="9"/>
          <w:kern w:val="1"/>
          <w:lang w:val="ru-RU" w:eastAsia="ar-SA"/>
        </w:rPr>
        <w:t xml:space="preserve"> </w:t>
      </w:r>
      <w:r w:rsidRPr="00612477">
        <w:rPr>
          <w:rFonts w:eastAsia="Arial Unicode MS"/>
          <w:color w:val="000000"/>
          <w:w w:val="103"/>
          <w:kern w:val="1"/>
          <w:lang w:val="ru-RU" w:eastAsia="ar-SA"/>
        </w:rPr>
        <w:t>ч</w:t>
      </w:r>
      <w:r w:rsidRPr="00612477">
        <w:rPr>
          <w:rFonts w:eastAsia="Arial Unicode MS"/>
          <w:color w:val="000000"/>
          <w:spacing w:val="2"/>
          <w:w w:val="103"/>
          <w:kern w:val="1"/>
          <w:lang w:val="ru-RU" w:eastAsia="ar-SA"/>
        </w:rPr>
        <w:t>и</w:t>
      </w:r>
      <w:r w:rsidRPr="00612477">
        <w:rPr>
          <w:rFonts w:eastAsia="Arial Unicode MS"/>
          <w:color w:val="000000"/>
          <w:spacing w:val="-2"/>
          <w:w w:val="103"/>
          <w:kern w:val="1"/>
          <w:lang w:val="ru-RU" w:eastAsia="ar-SA"/>
        </w:rPr>
        <w:t>н</w:t>
      </w:r>
      <w:r w:rsidRPr="00612477">
        <w:rPr>
          <w:rFonts w:eastAsia="Arial Unicode MS"/>
          <w:color w:val="000000"/>
          <w:w w:val="103"/>
          <w:kern w:val="1"/>
          <w:lang w:val="ru-RU" w:eastAsia="ar-SA"/>
        </w:rPr>
        <w:t>е:</w:t>
      </w:r>
    </w:p>
    <w:p w:rsidR="00612477" w:rsidRPr="00612477" w:rsidRDefault="00612477" w:rsidP="00612477">
      <w:pPr>
        <w:tabs>
          <w:tab w:val="left" w:pos="1350"/>
        </w:tabs>
        <w:suppressAutoHyphens/>
        <w:spacing w:before="9" w:after="120"/>
        <w:ind w:left="460"/>
        <w:jc w:val="both"/>
        <w:rPr>
          <w:rFonts w:eastAsia="Arial Unicode MS"/>
          <w:color w:val="000000"/>
          <w:kern w:val="1"/>
          <w:lang w:val="ru-RU" w:eastAsia="ar-SA"/>
        </w:rPr>
      </w:pPr>
      <w:r w:rsidRPr="00612477">
        <w:rPr>
          <w:rFonts w:eastAsia="Arial Unicode MS"/>
          <w:color w:val="000000"/>
          <w:w w:val="136"/>
          <w:kern w:val="1"/>
          <w:lang w:val="ru-RU" w:eastAsia="ar-SA"/>
        </w:rPr>
        <w:t>• ______________</w:t>
      </w:r>
      <w:r w:rsidRPr="00612477">
        <w:rPr>
          <w:rFonts w:eastAsia="Arial Unicode MS"/>
          <w:color w:val="000000"/>
          <w:spacing w:val="39"/>
          <w:w w:val="136"/>
          <w:kern w:val="1"/>
          <w:lang w:eastAsia="ar-SA"/>
        </w:rPr>
        <w:t xml:space="preserve"> </w:t>
      </w:r>
      <w:r w:rsidRPr="00612477">
        <w:rPr>
          <w:rFonts w:eastAsia="Arial Unicode MS"/>
          <w:color w:val="000000"/>
          <w:spacing w:val="1"/>
          <w:kern w:val="1"/>
          <w:lang w:val="ru-RU" w:eastAsia="ar-SA"/>
        </w:rPr>
        <w:t>(</w:t>
      </w:r>
      <w:r w:rsidRPr="00612477">
        <w:rPr>
          <w:rFonts w:eastAsia="Arial Unicode MS"/>
          <w:color w:val="000000"/>
          <w:spacing w:val="-2"/>
          <w:kern w:val="1"/>
          <w:lang w:val="ru-RU" w:eastAsia="ar-SA"/>
        </w:rPr>
        <w:t>на</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ив</w:t>
      </w:r>
      <w:r w:rsidRPr="00612477">
        <w:rPr>
          <w:rFonts w:eastAsia="Arial Unicode MS"/>
          <w:color w:val="000000"/>
          <w:spacing w:val="25"/>
          <w:kern w:val="1"/>
          <w:lang w:val="ru-RU" w:eastAsia="ar-SA"/>
        </w:rPr>
        <w:t xml:space="preserve"> </w:t>
      </w:r>
      <w:r w:rsidRPr="00612477">
        <w:rPr>
          <w:rFonts w:eastAsia="Arial Unicode MS"/>
          <w:color w:val="000000"/>
          <w:spacing w:val="-5"/>
          <w:kern w:val="1"/>
          <w:lang w:val="ru-RU" w:eastAsia="ar-SA"/>
        </w:rPr>
        <w:t>у</w:t>
      </w:r>
      <w:r w:rsidRPr="00612477">
        <w:rPr>
          <w:rFonts w:eastAsia="Arial Unicode MS"/>
          <w:color w:val="000000"/>
          <w:kern w:val="1"/>
          <w:lang w:val="ru-RU" w:eastAsia="ar-SA"/>
        </w:rPr>
        <w:t>че</w:t>
      </w:r>
      <w:r w:rsidRPr="00612477">
        <w:rPr>
          <w:rFonts w:eastAsia="Arial Unicode MS"/>
          <w:color w:val="000000"/>
          <w:spacing w:val="2"/>
          <w:kern w:val="1"/>
          <w:lang w:val="ru-RU" w:eastAsia="ar-SA"/>
        </w:rPr>
        <w:t>с</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w:t>
      </w:r>
      <w:r w:rsidRPr="00612477">
        <w:rPr>
          <w:rFonts w:eastAsia="Arial Unicode MS"/>
          <w:color w:val="000000"/>
          <w:spacing w:val="5"/>
          <w:kern w:val="1"/>
          <w:lang w:val="ru-RU" w:eastAsia="ar-SA"/>
        </w:rPr>
        <w:t>к</w:t>
      </w:r>
      <w:r w:rsidRPr="00612477">
        <w:rPr>
          <w:rFonts w:eastAsia="Arial Unicode MS"/>
          <w:color w:val="000000"/>
          <w:kern w:val="1"/>
          <w:lang w:val="ru-RU" w:eastAsia="ar-SA"/>
        </w:rPr>
        <w:t>а</w:t>
      </w:r>
      <w:r w:rsidRPr="00612477">
        <w:rPr>
          <w:rFonts w:eastAsia="Arial Unicode MS"/>
          <w:color w:val="000000"/>
          <w:spacing w:val="29"/>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5"/>
          <w:kern w:val="1"/>
          <w:lang w:val="ru-RU" w:eastAsia="ar-SA"/>
        </w:rPr>
        <w:t xml:space="preserve"> </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2"/>
          <w:kern w:val="1"/>
          <w:lang w:val="ru-RU" w:eastAsia="ar-SA"/>
        </w:rPr>
        <w:t>ј</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ич</w:t>
      </w:r>
      <w:r w:rsidRPr="00612477">
        <w:rPr>
          <w:rFonts w:eastAsia="Arial Unicode MS"/>
          <w:color w:val="000000"/>
          <w:spacing w:val="3"/>
          <w:kern w:val="1"/>
          <w:lang w:val="ru-RU" w:eastAsia="ar-SA"/>
        </w:rPr>
        <w:t>к</w:t>
      </w:r>
      <w:r w:rsidRPr="00612477">
        <w:rPr>
          <w:rFonts w:eastAsia="Arial Unicode MS"/>
          <w:color w:val="000000"/>
          <w:spacing w:val="-2"/>
          <w:kern w:val="1"/>
          <w:lang w:val="ru-RU" w:eastAsia="ar-SA"/>
        </w:rPr>
        <w:t>о</w:t>
      </w:r>
      <w:r w:rsidRPr="00612477">
        <w:rPr>
          <w:rFonts w:eastAsia="Arial Unicode MS"/>
          <w:color w:val="000000"/>
          <w:kern w:val="1"/>
          <w:lang w:val="ru-RU" w:eastAsia="ar-SA"/>
        </w:rPr>
        <w:t>ј</w:t>
      </w:r>
      <w:r w:rsidRPr="00612477">
        <w:rPr>
          <w:rFonts w:eastAsia="Arial Unicode MS"/>
          <w:color w:val="000000"/>
          <w:spacing w:val="38"/>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н</w:t>
      </w:r>
      <w:r w:rsidRPr="00612477">
        <w:rPr>
          <w:rFonts w:eastAsia="Arial Unicode MS"/>
          <w:color w:val="000000"/>
          <w:spacing w:val="-12"/>
          <w:kern w:val="1"/>
          <w:lang w:val="ru-RU" w:eastAsia="ar-SA"/>
        </w:rPr>
        <w:t>у</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и,</w:t>
      </w:r>
      <w:r w:rsidRPr="00612477">
        <w:rPr>
          <w:rFonts w:eastAsia="Arial Unicode MS"/>
          <w:color w:val="000000"/>
          <w:spacing w:val="26"/>
          <w:kern w:val="1"/>
          <w:lang w:val="ru-RU" w:eastAsia="ar-SA"/>
        </w:rPr>
        <w:t xml:space="preserve"> </w:t>
      </w:r>
      <w:r w:rsidRPr="00612477">
        <w:rPr>
          <w:rFonts w:eastAsia="Arial Unicode MS"/>
          <w:color w:val="000000"/>
          <w:kern w:val="1"/>
          <w:lang w:val="ru-RU" w:eastAsia="ar-SA"/>
        </w:rPr>
        <w:t>а</w:t>
      </w:r>
      <w:r w:rsidRPr="00612477">
        <w:rPr>
          <w:rFonts w:eastAsia="Arial Unicode MS"/>
          <w:color w:val="000000"/>
          <w:spacing w:val="-3"/>
          <w:kern w:val="1"/>
          <w:lang w:val="ru-RU" w:eastAsia="ar-SA"/>
        </w:rPr>
        <w:t>д</w:t>
      </w:r>
      <w:r w:rsidRPr="00612477">
        <w:rPr>
          <w:rFonts w:eastAsia="Arial Unicode MS"/>
          <w:color w:val="000000"/>
          <w:kern w:val="1"/>
          <w:lang w:val="ru-RU" w:eastAsia="ar-SA"/>
        </w:rPr>
        <w:t>ре</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а,</w:t>
      </w:r>
      <w:r w:rsidRPr="00612477">
        <w:rPr>
          <w:rFonts w:eastAsia="Arial Unicode MS"/>
          <w:color w:val="000000"/>
          <w:spacing w:val="22"/>
          <w:kern w:val="1"/>
          <w:lang w:val="ru-RU" w:eastAsia="ar-SA"/>
        </w:rPr>
        <w:t xml:space="preserve"> </w:t>
      </w:r>
      <w:r w:rsidRPr="00612477">
        <w:rPr>
          <w:rFonts w:eastAsia="Arial Unicode MS"/>
          <w:color w:val="000000"/>
          <w:kern w:val="1"/>
          <w:lang w:val="ru-RU" w:eastAsia="ar-SA"/>
        </w:rPr>
        <w:t>МБ</w:t>
      </w:r>
      <w:r w:rsidRPr="00612477">
        <w:rPr>
          <w:rFonts w:eastAsia="Arial Unicode MS"/>
          <w:color w:val="000000"/>
          <w:spacing w:val="12"/>
          <w:kern w:val="1"/>
          <w:lang w:val="ru-RU" w:eastAsia="ar-SA"/>
        </w:rPr>
        <w:t xml:space="preserve"> </w:t>
      </w:r>
      <w:r w:rsidRPr="00612477">
        <w:rPr>
          <w:rFonts w:eastAsia="Arial Unicode MS"/>
          <w:color w:val="000000"/>
          <w:kern w:val="1"/>
          <w:lang w:val="ru-RU" w:eastAsia="ar-SA"/>
        </w:rPr>
        <w:t>и</w:t>
      </w:r>
      <w:r w:rsidRPr="00612477">
        <w:rPr>
          <w:rFonts w:eastAsia="Arial Unicode MS"/>
          <w:color w:val="000000"/>
          <w:spacing w:val="5"/>
          <w:kern w:val="1"/>
          <w:lang w:val="ru-RU" w:eastAsia="ar-SA"/>
        </w:rPr>
        <w:t xml:space="preserve"> </w:t>
      </w:r>
      <w:r w:rsidRPr="00612477">
        <w:rPr>
          <w:rFonts w:eastAsia="Arial Unicode MS"/>
          <w:color w:val="000000"/>
          <w:w w:val="103"/>
          <w:kern w:val="1"/>
          <w:lang w:val="ru-RU" w:eastAsia="ar-SA"/>
        </w:rPr>
        <w:t>ПИ</w:t>
      </w:r>
      <w:r w:rsidRPr="00612477">
        <w:rPr>
          <w:rFonts w:eastAsia="Arial Unicode MS"/>
          <w:color w:val="000000"/>
          <w:spacing w:val="1"/>
          <w:w w:val="103"/>
          <w:kern w:val="1"/>
          <w:lang w:val="ru-RU" w:eastAsia="ar-SA"/>
        </w:rPr>
        <w:t>Б)</w:t>
      </w:r>
      <w:r w:rsidRPr="00612477">
        <w:rPr>
          <w:rFonts w:eastAsia="Arial Unicode MS"/>
          <w:color w:val="000000"/>
          <w:w w:val="103"/>
          <w:kern w:val="1"/>
          <w:lang w:val="ru-RU" w:eastAsia="ar-SA"/>
        </w:rPr>
        <w:t>,</w:t>
      </w:r>
    </w:p>
    <w:p w:rsidR="00612477" w:rsidRPr="00612477" w:rsidRDefault="00612477" w:rsidP="00612477">
      <w:pPr>
        <w:tabs>
          <w:tab w:val="left" w:pos="1350"/>
        </w:tabs>
        <w:suppressAutoHyphens/>
        <w:spacing w:before="21" w:after="120"/>
        <w:ind w:left="460"/>
        <w:jc w:val="both"/>
        <w:rPr>
          <w:rFonts w:eastAsia="Arial Unicode MS"/>
          <w:color w:val="000000"/>
          <w:kern w:val="1"/>
          <w:lang w:val="ru-RU" w:eastAsia="ar-SA"/>
        </w:rPr>
      </w:pPr>
      <w:r w:rsidRPr="00612477">
        <w:rPr>
          <w:rFonts w:eastAsia="Arial Unicode MS"/>
          <w:color w:val="000000"/>
          <w:w w:val="136"/>
          <w:kern w:val="1"/>
          <w:lang w:val="ru-RU" w:eastAsia="ar-SA"/>
        </w:rPr>
        <w:t xml:space="preserve">• </w:t>
      </w:r>
      <w:r w:rsidRPr="00612477">
        <w:rPr>
          <w:rFonts w:eastAsia="Arial Unicode MS"/>
          <w:color w:val="000000"/>
          <w:w w:val="136"/>
          <w:kern w:val="1"/>
          <w:lang w:eastAsia="ar-SA"/>
        </w:rPr>
        <w:t>______________</w:t>
      </w:r>
      <w:r w:rsidRPr="00612477">
        <w:rPr>
          <w:rFonts w:eastAsia="Arial Unicode MS"/>
          <w:color w:val="000000"/>
          <w:w w:val="136"/>
          <w:kern w:val="1"/>
          <w:lang w:val="ru-RU" w:eastAsia="ar-SA"/>
        </w:rPr>
        <w:t xml:space="preserve"> </w:t>
      </w:r>
      <w:r w:rsidRPr="00612477">
        <w:rPr>
          <w:rFonts w:eastAsia="Arial Unicode MS"/>
          <w:color w:val="000000"/>
          <w:w w:val="136"/>
          <w:kern w:val="1"/>
          <w:lang w:eastAsia="ar-SA"/>
        </w:rPr>
        <w:t xml:space="preserve"> </w:t>
      </w:r>
      <w:r w:rsidRPr="00612477">
        <w:rPr>
          <w:rFonts w:eastAsia="Arial Unicode MS"/>
          <w:color w:val="000000"/>
          <w:spacing w:val="1"/>
          <w:kern w:val="1"/>
          <w:lang w:val="ru-RU" w:eastAsia="ar-SA"/>
        </w:rPr>
        <w:t>(</w:t>
      </w:r>
      <w:r w:rsidRPr="00612477">
        <w:rPr>
          <w:rFonts w:eastAsia="Arial Unicode MS"/>
          <w:color w:val="000000"/>
          <w:spacing w:val="-2"/>
          <w:kern w:val="1"/>
          <w:lang w:val="ru-RU" w:eastAsia="ar-SA"/>
        </w:rPr>
        <w:t>на</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ив</w:t>
      </w:r>
      <w:r w:rsidRPr="00612477">
        <w:rPr>
          <w:rFonts w:eastAsia="Arial Unicode MS"/>
          <w:color w:val="000000"/>
          <w:spacing w:val="25"/>
          <w:kern w:val="1"/>
          <w:lang w:val="ru-RU" w:eastAsia="ar-SA"/>
        </w:rPr>
        <w:t xml:space="preserve"> </w:t>
      </w:r>
      <w:r w:rsidRPr="00612477">
        <w:rPr>
          <w:rFonts w:eastAsia="Arial Unicode MS"/>
          <w:color w:val="000000"/>
          <w:spacing w:val="-5"/>
          <w:kern w:val="1"/>
          <w:lang w:val="ru-RU" w:eastAsia="ar-SA"/>
        </w:rPr>
        <w:t>у</w:t>
      </w:r>
      <w:r w:rsidRPr="00612477">
        <w:rPr>
          <w:rFonts w:eastAsia="Arial Unicode MS"/>
          <w:color w:val="000000"/>
          <w:kern w:val="1"/>
          <w:lang w:val="ru-RU" w:eastAsia="ar-SA"/>
        </w:rPr>
        <w:t>че</w:t>
      </w:r>
      <w:r w:rsidRPr="00612477">
        <w:rPr>
          <w:rFonts w:eastAsia="Arial Unicode MS"/>
          <w:color w:val="000000"/>
          <w:spacing w:val="2"/>
          <w:kern w:val="1"/>
          <w:lang w:val="ru-RU" w:eastAsia="ar-SA"/>
        </w:rPr>
        <w:t>с</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w:t>
      </w:r>
      <w:r w:rsidRPr="00612477">
        <w:rPr>
          <w:rFonts w:eastAsia="Arial Unicode MS"/>
          <w:color w:val="000000"/>
          <w:spacing w:val="5"/>
          <w:kern w:val="1"/>
          <w:lang w:val="ru-RU" w:eastAsia="ar-SA"/>
        </w:rPr>
        <w:t>к</w:t>
      </w:r>
      <w:r w:rsidRPr="00612477">
        <w:rPr>
          <w:rFonts w:eastAsia="Arial Unicode MS"/>
          <w:color w:val="000000"/>
          <w:kern w:val="1"/>
          <w:lang w:val="ru-RU" w:eastAsia="ar-SA"/>
        </w:rPr>
        <w:t>а</w:t>
      </w:r>
      <w:r w:rsidRPr="00612477">
        <w:rPr>
          <w:rFonts w:eastAsia="Arial Unicode MS"/>
          <w:color w:val="000000"/>
          <w:spacing w:val="29"/>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5"/>
          <w:kern w:val="1"/>
          <w:lang w:val="ru-RU" w:eastAsia="ar-SA"/>
        </w:rPr>
        <w:t xml:space="preserve"> </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2"/>
          <w:kern w:val="1"/>
          <w:lang w:val="ru-RU" w:eastAsia="ar-SA"/>
        </w:rPr>
        <w:t>ј</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ич</w:t>
      </w:r>
      <w:r w:rsidRPr="00612477">
        <w:rPr>
          <w:rFonts w:eastAsia="Arial Unicode MS"/>
          <w:color w:val="000000"/>
          <w:spacing w:val="3"/>
          <w:kern w:val="1"/>
          <w:lang w:val="ru-RU" w:eastAsia="ar-SA"/>
        </w:rPr>
        <w:t>к</w:t>
      </w:r>
      <w:r w:rsidRPr="00612477">
        <w:rPr>
          <w:rFonts w:eastAsia="Arial Unicode MS"/>
          <w:color w:val="000000"/>
          <w:kern w:val="1"/>
          <w:lang w:val="ru-RU" w:eastAsia="ar-SA"/>
        </w:rPr>
        <w:t>ој</w:t>
      </w:r>
      <w:r w:rsidRPr="00612477">
        <w:rPr>
          <w:rFonts w:eastAsia="Arial Unicode MS"/>
          <w:color w:val="000000"/>
          <w:spacing w:val="35"/>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н</w:t>
      </w:r>
      <w:r w:rsidRPr="00612477">
        <w:rPr>
          <w:rFonts w:eastAsia="Arial Unicode MS"/>
          <w:color w:val="000000"/>
          <w:spacing w:val="-12"/>
          <w:kern w:val="1"/>
          <w:lang w:val="ru-RU" w:eastAsia="ar-SA"/>
        </w:rPr>
        <w:t>у</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и,</w:t>
      </w:r>
      <w:r w:rsidRPr="00612477">
        <w:rPr>
          <w:rFonts w:eastAsia="Arial Unicode MS"/>
          <w:color w:val="000000"/>
          <w:spacing w:val="26"/>
          <w:kern w:val="1"/>
          <w:lang w:val="ru-RU" w:eastAsia="ar-SA"/>
        </w:rPr>
        <w:t xml:space="preserve"> </w:t>
      </w:r>
      <w:r w:rsidRPr="00612477">
        <w:rPr>
          <w:rFonts w:eastAsia="Arial Unicode MS"/>
          <w:color w:val="000000"/>
          <w:kern w:val="1"/>
          <w:lang w:val="ru-RU" w:eastAsia="ar-SA"/>
        </w:rPr>
        <w:t>а</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р</w:t>
      </w:r>
      <w:r w:rsidRPr="00612477">
        <w:rPr>
          <w:rFonts w:eastAsia="Arial Unicode MS"/>
          <w:color w:val="000000"/>
          <w:kern w:val="1"/>
          <w:lang w:val="ru-RU" w:eastAsia="ar-SA"/>
        </w:rPr>
        <w:t>е</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а,</w:t>
      </w:r>
      <w:r w:rsidRPr="00612477">
        <w:rPr>
          <w:rFonts w:eastAsia="Arial Unicode MS"/>
          <w:color w:val="000000"/>
          <w:spacing w:val="23"/>
          <w:kern w:val="1"/>
          <w:lang w:val="ru-RU" w:eastAsia="ar-SA"/>
        </w:rPr>
        <w:t xml:space="preserve"> </w:t>
      </w:r>
      <w:r w:rsidRPr="00612477">
        <w:rPr>
          <w:rFonts w:eastAsia="Arial Unicode MS"/>
          <w:color w:val="000000"/>
          <w:spacing w:val="-2"/>
          <w:kern w:val="1"/>
          <w:lang w:val="ru-RU" w:eastAsia="ar-SA"/>
        </w:rPr>
        <w:t>М</w:t>
      </w:r>
      <w:r w:rsidRPr="00612477">
        <w:rPr>
          <w:rFonts w:eastAsia="Arial Unicode MS"/>
          <w:color w:val="000000"/>
          <w:kern w:val="1"/>
          <w:lang w:val="ru-RU" w:eastAsia="ar-SA"/>
        </w:rPr>
        <w:t>Б</w:t>
      </w:r>
      <w:r w:rsidRPr="00612477">
        <w:rPr>
          <w:rFonts w:eastAsia="Arial Unicode MS"/>
          <w:color w:val="000000"/>
          <w:spacing w:val="12"/>
          <w:kern w:val="1"/>
          <w:lang w:val="ru-RU" w:eastAsia="ar-SA"/>
        </w:rPr>
        <w:t xml:space="preserve"> </w:t>
      </w:r>
      <w:r w:rsidRPr="00612477">
        <w:rPr>
          <w:rFonts w:eastAsia="Arial Unicode MS"/>
          <w:color w:val="000000"/>
          <w:kern w:val="1"/>
          <w:lang w:val="ru-RU" w:eastAsia="ar-SA"/>
        </w:rPr>
        <w:t>и</w:t>
      </w:r>
      <w:r w:rsidRPr="00612477">
        <w:rPr>
          <w:rFonts w:eastAsia="Arial Unicode MS"/>
          <w:color w:val="000000"/>
          <w:spacing w:val="5"/>
          <w:kern w:val="1"/>
          <w:lang w:val="ru-RU" w:eastAsia="ar-SA"/>
        </w:rPr>
        <w:t xml:space="preserve"> </w:t>
      </w:r>
      <w:r w:rsidRPr="00612477">
        <w:rPr>
          <w:rFonts w:eastAsia="Arial Unicode MS"/>
          <w:color w:val="000000"/>
          <w:w w:val="103"/>
          <w:kern w:val="1"/>
          <w:lang w:val="ru-RU" w:eastAsia="ar-SA"/>
        </w:rPr>
        <w:t>ПИ</w:t>
      </w:r>
      <w:r w:rsidRPr="00612477">
        <w:rPr>
          <w:rFonts w:eastAsia="Arial Unicode MS"/>
          <w:color w:val="000000"/>
          <w:spacing w:val="1"/>
          <w:w w:val="103"/>
          <w:kern w:val="1"/>
          <w:lang w:val="ru-RU" w:eastAsia="ar-SA"/>
        </w:rPr>
        <w:t>Б)</w:t>
      </w:r>
      <w:r w:rsidRPr="00612477">
        <w:rPr>
          <w:rFonts w:eastAsia="Arial Unicode MS"/>
          <w:color w:val="000000"/>
          <w:w w:val="103"/>
          <w:kern w:val="1"/>
          <w:lang w:val="ru-RU" w:eastAsia="ar-SA"/>
        </w:rPr>
        <w:t>,</w:t>
      </w:r>
    </w:p>
    <w:p w:rsidR="00612477" w:rsidRPr="00612477" w:rsidRDefault="00612477" w:rsidP="00612477">
      <w:pPr>
        <w:tabs>
          <w:tab w:val="left" w:pos="1350"/>
        </w:tabs>
        <w:suppressAutoHyphens/>
        <w:spacing w:before="21" w:after="120"/>
        <w:ind w:left="460"/>
        <w:jc w:val="both"/>
        <w:rPr>
          <w:rFonts w:eastAsia="Arial Unicode MS"/>
          <w:color w:val="000000"/>
          <w:kern w:val="1"/>
          <w:lang w:val="ru-RU" w:eastAsia="ar-SA"/>
        </w:rPr>
      </w:pPr>
      <w:r w:rsidRPr="00612477">
        <w:rPr>
          <w:rFonts w:eastAsia="Arial Unicode MS"/>
          <w:color w:val="000000"/>
          <w:w w:val="136"/>
          <w:kern w:val="1"/>
          <w:lang w:val="ru-RU" w:eastAsia="ar-SA"/>
        </w:rPr>
        <w:t xml:space="preserve">• </w:t>
      </w:r>
      <w:r w:rsidRPr="00612477">
        <w:rPr>
          <w:rFonts w:eastAsia="Arial Unicode MS"/>
          <w:color w:val="000000"/>
          <w:w w:val="136"/>
          <w:kern w:val="1"/>
          <w:lang w:eastAsia="ar-SA"/>
        </w:rPr>
        <w:t xml:space="preserve">_______________ </w:t>
      </w:r>
      <w:r w:rsidRPr="00612477">
        <w:rPr>
          <w:rFonts w:eastAsia="Arial Unicode MS"/>
          <w:color w:val="000000"/>
          <w:spacing w:val="1"/>
          <w:kern w:val="1"/>
          <w:lang w:val="ru-RU" w:eastAsia="ar-SA"/>
        </w:rPr>
        <w:t>(</w:t>
      </w:r>
      <w:r w:rsidRPr="00612477">
        <w:rPr>
          <w:rFonts w:eastAsia="Arial Unicode MS"/>
          <w:color w:val="000000"/>
          <w:spacing w:val="-2"/>
          <w:kern w:val="1"/>
          <w:lang w:val="ru-RU" w:eastAsia="ar-SA"/>
        </w:rPr>
        <w:t>на</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ив</w:t>
      </w:r>
      <w:r w:rsidRPr="00612477">
        <w:rPr>
          <w:rFonts w:eastAsia="Arial Unicode MS"/>
          <w:color w:val="000000"/>
          <w:spacing w:val="25"/>
          <w:kern w:val="1"/>
          <w:lang w:val="ru-RU" w:eastAsia="ar-SA"/>
        </w:rPr>
        <w:t xml:space="preserve"> </w:t>
      </w:r>
      <w:r w:rsidRPr="00612477">
        <w:rPr>
          <w:rFonts w:eastAsia="Arial Unicode MS"/>
          <w:color w:val="000000"/>
          <w:spacing w:val="-5"/>
          <w:kern w:val="1"/>
          <w:lang w:val="ru-RU" w:eastAsia="ar-SA"/>
        </w:rPr>
        <w:t>у</w:t>
      </w:r>
      <w:r w:rsidRPr="00612477">
        <w:rPr>
          <w:rFonts w:eastAsia="Arial Unicode MS"/>
          <w:color w:val="000000"/>
          <w:kern w:val="1"/>
          <w:lang w:val="ru-RU" w:eastAsia="ar-SA"/>
        </w:rPr>
        <w:t>че</w:t>
      </w:r>
      <w:r w:rsidRPr="00612477">
        <w:rPr>
          <w:rFonts w:eastAsia="Arial Unicode MS"/>
          <w:color w:val="000000"/>
          <w:spacing w:val="2"/>
          <w:kern w:val="1"/>
          <w:lang w:val="ru-RU" w:eastAsia="ar-SA"/>
        </w:rPr>
        <w:t>с</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w:t>
      </w:r>
      <w:r w:rsidRPr="00612477">
        <w:rPr>
          <w:rFonts w:eastAsia="Arial Unicode MS"/>
          <w:color w:val="000000"/>
          <w:spacing w:val="5"/>
          <w:kern w:val="1"/>
          <w:lang w:val="ru-RU" w:eastAsia="ar-SA"/>
        </w:rPr>
        <w:t>к</w:t>
      </w:r>
      <w:r w:rsidRPr="00612477">
        <w:rPr>
          <w:rFonts w:eastAsia="Arial Unicode MS"/>
          <w:color w:val="000000"/>
          <w:kern w:val="1"/>
          <w:lang w:val="ru-RU" w:eastAsia="ar-SA"/>
        </w:rPr>
        <w:t>а</w:t>
      </w:r>
      <w:r w:rsidRPr="00612477">
        <w:rPr>
          <w:rFonts w:eastAsia="Arial Unicode MS"/>
          <w:color w:val="000000"/>
          <w:spacing w:val="29"/>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5"/>
          <w:kern w:val="1"/>
          <w:lang w:val="ru-RU" w:eastAsia="ar-SA"/>
        </w:rPr>
        <w:t xml:space="preserve"> </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2"/>
          <w:kern w:val="1"/>
          <w:lang w:val="ru-RU" w:eastAsia="ar-SA"/>
        </w:rPr>
        <w:t>ј</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ич</w:t>
      </w:r>
      <w:r w:rsidRPr="00612477">
        <w:rPr>
          <w:rFonts w:eastAsia="Arial Unicode MS"/>
          <w:color w:val="000000"/>
          <w:spacing w:val="3"/>
          <w:kern w:val="1"/>
          <w:lang w:val="ru-RU" w:eastAsia="ar-SA"/>
        </w:rPr>
        <w:t>к</w:t>
      </w:r>
      <w:r w:rsidRPr="00612477">
        <w:rPr>
          <w:rFonts w:eastAsia="Arial Unicode MS"/>
          <w:color w:val="000000"/>
          <w:kern w:val="1"/>
          <w:lang w:val="ru-RU" w:eastAsia="ar-SA"/>
        </w:rPr>
        <w:t>ој</w:t>
      </w:r>
      <w:r w:rsidRPr="00612477">
        <w:rPr>
          <w:rFonts w:eastAsia="Arial Unicode MS"/>
          <w:color w:val="000000"/>
          <w:spacing w:val="35"/>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н</w:t>
      </w:r>
      <w:r w:rsidRPr="00612477">
        <w:rPr>
          <w:rFonts w:eastAsia="Arial Unicode MS"/>
          <w:color w:val="000000"/>
          <w:spacing w:val="-12"/>
          <w:kern w:val="1"/>
          <w:lang w:val="ru-RU" w:eastAsia="ar-SA"/>
        </w:rPr>
        <w:t>у</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и,</w:t>
      </w:r>
      <w:r w:rsidRPr="00612477">
        <w:rPr>
          <w:rFonts w:eastAsia="Arial Unicode MS"/>
          <w:color w:val="000000"/>
          <w:spacing w:val="26"/>
          <w:kern w:val="1"/>
          <w:lang w:val="ru-RU" w:eastAsia="ar-SA"/>
        </w:rPr>
        <w:t xml:space="preserve"> </w:t>
      </w:r>
      <w:r w:rsidRPr="00612477">
        <w:rPr>
          <w:rFonts w:eastAsia="Arial Unicode MS"/>
          <w:color w:val="000000"/>
          <w:kern w:val="1"/>
          <w:lang w:val="ru-RU" w:eastAsia="ar-SA"/>
        </w:rPr>
        <w:t>а</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р</w:t>
      </w:r>
      <w:r w:rsidRPr="00612477">
        <w:rPr>
          <w:rFonts w:eastAsia="Arial Unicode MS"/>
          <w:color w:val="000000"/>
          <w:kern w:val="1"/>
          <w:lang w:val="ru-RU" w:eastAsia="ar-SA"/>
        </w:rPr>
        <w:t>е</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а,</w:t>
      </w:r>
      <w:r w:rsidRPr="00612477">
        <w:rPr>
          <w:rFonts w:eastAsia="Arial Unicode MS"/>
          <w:color w:val="000000"/>
          <w:spacing w:val="23"/>
          <w:kern w:val="1"/>
          <w:lang w:val="ru-RU" w:eastAsia="ar-SA"/>
        </w:rPr>
        <w:t xml:space="preserve"> </w:t>
      </w:r>
      <w:r w:rsidRPr="00612477">
        <w:rPr>
          <w:rFonts w:eastAsia="Arial Unicode MS"/>
          <w:color w:val="000000"/>
          <w:spacing w:val="-2"/>
          <w:kern w:val="1"/>
          <w:lang w:val="ru-RU" w:eastAsia="ar-SA"/>
        </w:rPr>
        <w:t>М</w:t>
      </w:r>
      <w:r w:rsidRPr="00612477">
        <w:rPr>
          <w:rFonts w:eastAsia="Arial Unicode MS"/>
          <w:color w:val="000000"/>
          <w:kern w:val="1"/>
          <w:lang w:val="ru-RU" w:eastAsia="ar-SA"/>
        </w:rPr>
        <w:t>Б</w:t>
      </w:r>
      <w:r w:rsidRPr="00612477">
        <w:rPr>
          <w:rFonts w:eastAsia="Arial Unicode MS"/>
          <w:color w:val="000000"/>
          <w:spacing w:val="12"/>
          <w:kern w:val="1"/>
          <w:lang w:val="ru-RU" w:eastAsia="ar-SA"/>
        </w:rPr>
        <w:t xml:space="preserve"> </w:t>
      </w:r>
      <w:r w:rsidRPr="00612477">
        <w:rPr>
          <w:rFonts w:eastAsia="Arial Unicode MS"/>
          <w:color w:val="000000"/>
          <w:kern w:val="1"/>
          <w:lang w:val="ru-RU" w:eastAsia="ar-SA"/>
        </w:rPr>
        <w:t>и</w:t>
      </w:r>
      <w:r w:rsidRPr="00612477">
        <w:rPr>
          <w:rFonts w:eastAsia="Arial Unicode MS"/>
          <w:color w:val="000000"/>
          <w:spacing w:val="5"/>
          <w:kern w:val="1"/>
          <w:lang w:val="ru-RU" w:eastAsia="ar-SA"/>
        </w:rPr>
        <w:t xml:space="preserve"> </w:t>
      </w:r>
      <w:r w:rsidRPr="00612477">
        <w:rPr>
          <w:rFonts w:eastAsia="Arial Unicode MS"/>
          <w:color w:val="000000"/>
          <w:w w:val="103"/>
          <w:kern w:val="1"/>
          <w:lang w:val="ru-RU" w:eastAsia="ar-SA"/>
        </w:rPr>
        <w:t>ПИ</w:t>
      </w:r>
      <w:r w:rsidRPr="00612477">
        <w:rPr>
          <w:rFonts w:eastAsia="Arial Unicode MS"/>
          <w:color w:val="000000"/>
          <w:spacing w:val="1"/>
          <w:w w:val="103"/>
          <w:kern w:val="1"/>
          <w:lang w:val="ru-RU" w:eastAsia="ar-SA"/>
        </w:rPr>
        <w:t>Б)</w:t>
      </w:r>
      <w:r w:rsidRPr="00612477">
        <w:rPr>
          <w:rFonts w:eastAsia="Arial Unicode MS"/>
          <w:color w:val="000000"/>
          <w:w w:val="103"/>
          <w:kern w:val="1"/>
          <w:lang w:val="ru-RU" w:eastAsia="ar-SA"/>
        </w:rPr>
        <w:t>,</w:t>
      </w:r>
    </w:p>
    <w:p w:rsidR="00612477" w:rsidRPr="00612477" w:rsidRDefault="00612477" w:rsidP="00612477">
      <w:pPr>
        <w:tabs>
          <w:tab w:val="left" w:pos="1350"/>
        </w:tabs>
        <w:suppressAutoHyphens/>
        <w:spacing w:before="7" w:after="120" w:line="247" w:lineRule="auto"/>
        <w:ind w:left="122" w:firstLine="665"/>
        <w:jc w:val="both"/>
        <w:rPr>
          <w:rFonts w:eastAsia="Arial Unicode MS"/>
          <w:b/>
          <w:color w:val="000000"/>
          <w:kern w:val="1"/>
          <w:lang w:eastAsia="ar-SA"/>
        </w:rPr>
      </w:pPr>
      <w:r w:rsidRPr="00612477">
        <w:rPr>
          <w:rFonts w:eastAsia="Arial Unicode MS"/>
          <w:b/>
          <w:color w:val="000000"/>
          <w:spacing w:val="-57"/>
          <w:kern w:val="1"/>
          <w:u w:val="thick" w:color="000000"/>
          <w:lang w:eastAsia="ar-SA"/>
        </w:rPr>
        <w:t xml:space="preserve">(   </w:t>
      </w:r>
      <w:r w:rsidRPr="00612477">
        <w:rPr>
          <w:rFonts w:eastAsia="Arial Unicode MS"/>
          <w:b/>
          <w:color w:val="000000"/>
          <w:kern w:val="1"/>
          <w:lang w:eastAsia="ar-SA"/>
        </w:rPr>
        <w:t xml:space="preserve"> </w:t>
      </w:r>
      <w:proofErr w:type="gramStart"/>
      <w:r w:rsidRPr="00612477">
        <w:rPr>
          <w:rFonts w:eastAsia="Arial Unicode MS"/>
          <w:b/>
          <w:i/>
          <w:color w:val="000000"/>
          <w:kern w:val="1"/>
          <w:lang w:eastAsia="ar-SA"/>
        </w:rPr>
        <w:t>све</w:t>
      </w:r>
      <w:proofErr w:type="gramEnd"/>
      <w:r w:rsidRPr="00612477">
        <w:rPr>
          <w:rFonts w:eastAsia="Arial Unicode MS"/>
          <w:b/>
          <w:i/>
          <w:color w:val="000000"/>
          <w:kern w:val="1"/>
          <w:lang w:eastAsia="ar-SA"/>
        </w:rPr>
        <w:t xml:space="preserve"> уписује наручилац у  складу са Обрасцом понуде</w:t>
      </w:r>
      <w:r w:rsidRPr="00612477">
        <w:rPr>
          <w:rFonts w:eastAsia="Arial Unicode MS"/>
          <w:b/>
          <w:color w:val="000000"/>
          <w:kern w:val="1"/>
          <w:lang w:eastAsia="ar-SA"/>
        </w:rPr>
        <w:t>)</w:t>
      </w:r>
    </w:p>
    <w:p w:rsidR="00612477" w:rsidRPr="00612477" w:rsidRDefault="00612477" w:rsidP="00612477">
      <w:pPr>
        <w:tabs>
          <w:tab w:val="left" w:pos="1350"/>
        </w:tabs>
        <w:suppressAutoHyphens/>
        <w:spacing w:after="120" w:line="247" w:lineRule="auto"/>
        <w:jc w:val="both"/>
        <w:rPr>
          <w:rFonts w:eastAsia="Arial Unicode MS"/>
          <w:color w:val="000000"/>
          <w:w w:val="103"/>
          <w:kern w:val="1"/>
          <w:lang w:eastAsia="ar-SA"/>
        </w:rPr>
      </w:pPr>
      <w:r w:rsidRPr="00612477">
        <w:rPr>
          <w:rFonts w:eastAsia="Arial Unicode MS"/>
          <w:color w:val="000000"/>
          <w:kern w:val="1"/>
          <w:lang w:val="ru-RU" w:eastAsia="ar-SA"/>
        </w:rPr>
        <w:t>Извођачи,</w:t>
      </w:r>
      <w:r w:rsidRPr="00612477">
        <w:rPr>
          <w:rFonts w:eastAsia="Arial Unicode MS"/>
          <w:color w:val="000000"/>
          <w:spacing w:val="24"/>
          <w:kern w:val="1"/>
          <w:lang w:val="ru-RU" w:eastAsia="ar-SA"/>
        </w:rPr>
        <w:t xml:space="preserve"> </w:t>
      </w:r>
      <w:r w:rsidRPr="00612477">
        <w:rPr>
          <w:rFonts w:eastAsia="Arial Unicode MS"/>
          <w:color w:val="000000"/>
          <w:spacing w:val="1"/>
          <w:kern w:val="1"/>
          <w:lang w:val="ru-RU" w:eastAsia="ar-SA"/>
        </w:rPr>
        <w:t>к</w:t>
      </w:r>
      <w:r w:rsidRPr="00612477">
        <w:rPr>
          <w:rFonts w:eastAsia="Arial Unicode MS"/>
          <w:color w:val="000000"/>
          <w:kern w:val="1"/>
          <w:lang w:val="ru-RU" w:eastAsia="ar-SA"/>
        </w:rPr>
        <w:t>о</w:t>
      </w:r>
      <w:r w:rsidRPr="00612477">
        <w:rPr>
          <w:rFonts w:eastAsia="Arial Unicode MS"/>
          <w:color w:val="000000"/>
          <w:spacing w:val="2"/>
          <w:kern w:val="1"/>
          <w:lang w:val="ru-RU" w:eastAsia="ar-SA"/>
        </w:rPr>
        <w:t>ј</w:t>
      </w:r>
      <w:r w:rsidRPr="00612477">
        <w:rPr>
          <w:rFonts w:eastAsia="Arial Unicode MS"/>
          <w:color w:val="000000"/>
          <w:kern w:val="1"/>
          <w:lang w:val="ru-RU" w:eastAsia="ar-SA"/>
        </w:rPr>
        <w:t>и</w:t>
      </w:r>
      <w:r w:rsidRPr="00612477">
        <w:rPr>
          <w:rFonts w:eastAsia="Arial Unicode MS"/>
          <w:color w:val="000000"/>
          <w:spacing w:val="7"/>
          <w:kern w:val="1"/>
          <w:lang w:val="ru-RU" w:eastAsia="ar-SA"/>
        </w:rPr>
        <w:t xml:space="preserve"> </w:t>
      </w:r>
      <w:r w:rsidRPr="00612477">
        <w:rPr>
          <w:rFonts w:eastAsia="Arial Unicode MS"/>
          <w:color w:val="000000"/>
          <w:spacing w:val="2"/>
          <w:kern w:val="1"/>
          <w:lang w:val="ru-RU" w:eastAsia="ar-SA"/>
        </w:rPr>
        <w:t>с</w:t>
      </w:r>
      <w:r w:rsidRPr="00612477">
        <w:rPr>
          <w:rFonts w:eastAsia="Arial Unicode MS"/>
          <w:color w:val="000000"/>
          <w:kern w:val="1"/>
          <w:lang w:val="ru-RU" w:eastAsia="ar-SA"/>
        </w:rPr>
        <w:t xml:space="preserve">у </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дн</w:t>
      </w:r>
      <w:r w:rsidRPr="00612477">
        <w:rPr>
          <w:rFonts w:eastAsia="Arial Unicode MS"/>
          <w:color w:val="000000"/>
          <w:spacing w:val="-7"/>
          <w:kern w:val="1"/>
          <w:lang w:val="ru-RU" w:eastAsia="ar-SA"/>
        </w:rPr>
        <w:t>е</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и</w:t>
      </w:r>
      <w:r w:rsidRPr="00612477">
        <w:rPr>
          <w:rFonts w:eastAsia="Arial Unicode MS"/>
          <w:color w:val="000000"/>
          <w:spacing w:val="23"/>
          <w:kern w:val="1"/>
          <w:lang w:val="ru-RU" w:eastAsia="ar-SA"/>
        </w:rPr>
        <w:t xml:space="preserve"> </w:t>
      </w:r>
      <w:r w:rsidRPr="00612477">
        <w:rPr>
          <w:rFonts w:eastAsia="Arial Unicode MS"/>
          <w:color w:val="000000"/>
          <w:spacing w:val="-1"/>
          <w:kern w:val="1"/>
          <w:lang w:val="ru-RU" w:eastAsia="ar-SA"/>
        </w:rPr>
        <w:t>з</w:t>
      </w:r>
      <w:r w:rsidRPr="00612477">
        <w:rPr>
          <w:rFonts w:eastAsia="Arial Unicode MS"/>
          <w:color w:val="000000"/>
          <w:spacing w:val="-3"/>
          <w:kern w:val="1"/>
          <w:lang w:val="ru-RU" w:eastAsia="ar-SA"/>
        </w:rPr>
        <w:t>а</w:t>
      </w:r>
      <w:r w:rsidRPr="00612477">
        <w:rPr>
          <w:rFonts w:eastAsia="Arial Unicode MS"/>
          <w:color w:val="000000"/>
          <w:spacing w:val="2"/>
          <w:kern w:val="1"/>
          <w:lang w:val="ru-RU" w:eastAsia="ar-SA"/>
        </w:rPr>
        <w:t>ј</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spacing w:val="1"/>
          <w:kern w:val="1"/>
          <w:lang w:val="ru-RU" w:eastAsia="ar-SA"/>
        </w:rPr>
        <w:t>н</w:t>
      </w:r>
      <w:r w:rsidRPr="00612477">
        <w:rPr>
          <w:rFonts w:eastAsia="Arial Unicode MS"/>
          <w:color w:val="000000"/>
          <w:kern w:val="1"/>
          <w:lang w:val="ru-RU" w:eastAsia="ar-SA"/>
        </w:rPr>
        <w:t>ич</w:t>
      </w:r>
      <w:r w:rsidRPr="00612477">
        <w:rPr>
          <w:rFonts w:eastAsia="Arial Unicode MS"/>
          <w:color w:val="000000"/>
          <w:spacing w:val="5"/>
          <w:kern w:val="1"/>
          <w:lang w:val="ru-RU" w:eastAsia="ar-SA"/>
        </w:rPr>
        <w:t>к</w:t>
      </w:r>
      <w:r w:rsidRPr="00612477">
        <w:rPr>
          <w:rFonts w:eastAsia="Arial Unicode MS"/>
          <w:color w:val="000000"/>
          <w:kern w:val="1"/>
          <w:lang w:val="ru-RU" w:eastAsia="ar-SA"/>
        </w:rPr>
        <w:t>у</w:t>
      </w:r>
      <w:r w:rsidRPr="00612477">
        <w:rPr>
          <w:rFonts w:eastAsia="Arial Unicode MS"/>
          <w:color w:val="000000"/>
          <w:spacing w:val="24"/>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н</w:t>
      </w:r>
      <w:r w:rsidRPr="00612477">
        <w:rPr>
          <w:rFonts w:eastAsia="Arial Unicode MS"/>
          <w:color w:val="000000"/>
          <w:spacing w:val="-10"/>
          <w:kern w:val="1"/>
          <w:lang w:val="ru-RU" w:eastAsia="ar-SA"/>
        </w:rPr>
        <w:t>у</w:t>
      </w:r>
      <w:r w:rsidRPr="00612477">
        <w:rPr>
          <w:rFonts w:eastAsia="Arial Unicode MS"/>
          <w:color w:val="000000"/>
          <w:spacing w:val="1"/>
          <w:kern w:val="1"/>
          <w:lang w:val="ru-RU" w:eastAsia="ar-SA"/>
        </w:rPr>
        <w:t>д</w:t>
      </w:r>
      <w:r w:rsidRPr="00612477">
        <w:rPr>
          <w:rFonts w:eastAsia="Arial Unicode MS"/>
          <w:color w:val="000000"/>
          <w:kern w:val="1"/>
          <w:lang w:val="ru-RU" w:eastAsia="ar-SA"/>
        </w:rPr>
        <w:t>у</w:t>
      </w:r>
      <w:r w:rsidRPr="00612477">
        <w:rPr>
          <w:rFonts w:eastAsia="Arial Unicode MS"/>
          <w:color w:val="000000"/>
          <w:spacing w:val="16"/>
          <w:kern w:val="1"/>
          <w:lang w:val="ru-RU" w:eastAsia="ar-SA"/>
        </w:rPr>
        <w:t xml:space="preserve"> </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spacing w:val="-6"/>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ара</w:t>
      </w:r>
      <w:r w:rsidRPr="00612477">
        <w:rPr>
          <w:rFonts w:eastAsia="Arial Unicode MS"/>
          <w:color w:val="000000"/>
          <w:spacing w:val="4"/>
          <w:kern w:val="1"/>
          <w:lang w:val="ru-RU" w:eastAsia="ar-SA"/>
        </w:rPr>
        <w:t>ј</w:t>
      </w:r>
      <w:r w:rsidRPr="00612477">
        <w:rPr>
          <w:rFonts w:eastAsia="Arial Unicode MS"/>
          <w:color w:val="000000"/>
          <w:kern w:val="1"/>
          <w:lang w:val="ru-RU" w:eastAsia="ar-SA"/>
        </w:rPr>
        <w:t>у</w:t>
      </w:r>
      <w:r w:rsidRPr="00612477">
        <w:rPr>
          <w:rFonts w:eastAsia="Arial Unicode MS"/>
          <w:color w:val="000000"/>
          <w:spacing w:val="25"/>
          <w:kern w:val="1"/>
          <w:lang w:val="ru-RU" w:eastAsia="ar-SA"/>
        </w:rPr>
        <w:t xml:space="preserve"> </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ео</w:t>
      </w:r>
      <w:r w:rsidRPr="00612477">
        <w:rPr>
          <w:rFonts w:eastAsia="Arial Unicode MS"/>
          <w:color w:val="000000"/>
          <w:spacing w:val="-1"/>
          <w:kern w:val="1"/>
          <w:lang w:val="ru-RU" w:eastAsia="ar-SA"/>
        </w:rPr>
        <w:t>г</w:t>
      </w:r>
      <w:r w:rsidRPr="00612477">
        <w:rPr>
          <w:rFonts w:eastAsia="Arial Unicode MS"/>
          <w:color w:val="000000"/>
          <w:kern w:val="1"/>
          <w:lang w:val="ru-RU" w:eastAsia="ar-SA"/>
        </w:rPr>
        <w:t>р</w:t>
      </w:r>
      <w:r w:rsidRPr="00612477">
        <w:rPr>
          <w:rFonts w:eastAsia="Arial Unicode MS"/>
          <w:color w:val="000000"/>
          <w:spacing w:val="2"/>
          <w:kern w:val="1"/>
          <w:lang w:val="ru-RU" w:eastAsia="ar-SA"/>
        </w:rPr>
        <w:t>а</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w:t>
      </w:r>
      <w:r w:rsidRPr="00612477">
        <w:rPr>
          <w:rFonts w:eastAsia="Arial Unicode MS"/>
          <w:color w:val="000000"/>
          <w:spacing w:val="2"/>
          <w:kern w:val="1"/>
          <w:lang w:val="ru-RU" w:eastAsia="ar-SA"/>
        </w:rPr>
        <w:t>ч</w:t>
      </w:r>
      <w:r w:rsidRPr="00612477">
        <w:rPr>
          <w:rFonts w:eastAsia="Arial Unicode MS"/>
          <w:color w:val="000000"/>
          <w:kern w:val="1"/>
          <w:lang w:val="ru-RU" w:eastAsia="ar-SA"/>
        </w:rPr>
        <w:t>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r w:rsidRPr="00612477">
        <w:rPr>
          <w:rFonts w:eastAsia="Arial Unicode MS"/>
          <w:color w:val="000000"/>
          <w:spacing w:val="36"/>
          <w:kern w:val="1"/>
          <w:lang w:val="ru-RU" w:eastAsia="ar-SA"/>
        </w:rPr>
        <w:t xml:space="preserve"> </w:t>
      </w:r>
      <w:r w:rsidRPr="00612477">
        <w:rPr>
          <w:rFonts w:eastAsia="Arial Unicode MS"/>
          <w:color w:val="000000"/>
          <w:spacing w:val="2"/>
          <w:kern w:val="1"/>
          <w:lang w:val="ru-RU" w:eastAsia="ar-SA"/>
        </w:rPr>
        <w:t>с</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и</w:t>
      </w:r>
      <w:r w:rsidRPr="00612477">
        <w:rPr>
          <w:rFonts w:eastAsia="Arial Unicode MS"/>
          <w:color w:val="000000"/>
          <w:spacing w:val="-3"/>
          <w:kern w:val="1"/>
          <w:lang w:val="ru-RU" w:eastAsia="ar-SA"/>
        </w:rPr>
        <w:t>д</w:t>
      </w:r>
      <w:r w:rsidRPr="00612477">
        <w:rPr>
          <w:rFonts w:eastAsia="Arial Unicode MS"/>
          <w:color w:val="000000"/>
          <w:kern w:val="1"/>
          <w:lang w:val="ru-RU" w:eastAsia="ar-SA"/>
        </w:rPr>
        <w:t>а</w:t>
      </w:r>
      <w:r w:rsidRPr="00612477">
        <w:rPr>
          <w:rFonts w:eastAsia="Arial Unicode MS"/>
          <w:color w:val="000000"/>
          <w:spacing w:val="2"/>
          <w:kern w:val="1"/>
          <w:lang w:val="ru-RU" w:eastAsia="ar-SA"/>
        </w:rPr>
        <w:t>р</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r w:rsidRPr="00612477">
        <w:rPr>
          <w:rFonts w:eastAsia="Arial Unicode MS"/>
          <w:color w:val="000000"/>
          <w:spacing w:val="27"/>
          <w:kern w:val="1"/>
          <w:lang w:val="ru-RU" w:eastAsia="ar-SA"/>
        </w:rPr>
        <w:t xml:space="preserve"> </w:t>
      </w:r>
      <w:r w:rsidRPr="00612477">
        <w:rPr>
          <w:rFonts w:eastAsia="Arial Unicode MS"/>
          <w:color w:val="000000"/>
          <w:spacing w:val="1"/>
          <w:w w:val="103"/>
          <w:kern w:val="1"/>
          <w:lang w:val="ru-RU" w:eastAsia="ar-SA"/>
        </w:rPr>
        <w:t>п</w:t>
      </w:r>
      <w:r w:rsidRPr="00612477">
        <w:rPr>
          <w:rFonts w:eastAsia="Arial Unicode MS"/>
          <w:color w:val="000000"/>
          <w:w w:val="103"/>
          <w:kern w:val="1"/>
          <w:lang w:val="ru-RU" w:eastAsia="ar-SA"/>
        </w:rPr>
        <w:t>ре</w:t>
      </w:r>
      <w:r w:rsidRPr="00612477">
        <w:rPr>
          <w:rFonts w:eastAsia="Arial Unicode MS"/>
          <w:color w:val="000000"/>
          <w:spacing w:val="-1"/>
          <w:w w:val="103"/>
          <w:kern w:val="1"/>
          <w:lang w:val="ru-RU" w:eastAsia="ar-SA"/>
        </w:rPr>
        <w:t>м</w:t>
      </w:r>
      <w:r w:rsidRPr="00612477">
        <w:rPr>
          <w:rFonts w:eastAsia="Arial Unicode MS"/>
          <w:color w:val="000000"/>
          <w:w w:val="103"/>
          <w:kern w:val="1"/>
          <w:lang w:val="ru-RU" w:eastAsia="ar-SA"/>
        </w:rPr>
        <w:t>а</w:t>
      </w:r>
      <w:r w:rsidRPr="00612477">
        <w:rPr>
          <w:rFonts w:eastAsia="Arial Unicode MS"/>
          <w:color w:val="000000"/>
          <w:w w:val="103"/>
          <w:kern w:val="1"/>
          <w:lang w:eastAsia="ar-SA"/>
        </w:rPr>
        <w:t xml:space="preserve"> </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ар</w:t>
      </w:r>
      <w:r w:rsidRPr="00612477">
        <w:rPr>
          <w:rFonts w:eastAsia="Arial Unicode MS"/>
          <w:color w:val="000000"/>
          <w:spacing w:val="-5"/>
          <w:kern w:val="1"/>
          <w:lang w:val="ru-RU" w:eastAsia="ar-SA"/>
        </w:rPr>
        <w:t>у</w:t>
      </w:r>
      <w:r w:rsidRPr="00612477">
        <w:rPr>
          <w:rFonts w:eastAsia="Arial Unicode MS"/>
          <w:color w:val="000000"/>
          <w:kern w:val="1"/>
          <w:lang w:val="ru-RU" w:eastAsia="ar-SA"/>
        </w:rPr>
        <w:t>чи</w:t>
      </w:r>
      <w:r w:rsidRPr="00612477">
        <w:rPr>
          <w:rFonts w:eastAsia="Arial Unicode MS"/>
          <w:color w:val="000000"/>
          <w:spacing w:val="2"/>
          <w:kern w:val="1"/>
          <w:lang w:val="ru-RU" w:eastAsia="ar-SA"/>
        </w:rPr>
        <w:t>о</w:t>
      </w:r>
      <w:r w:rsidRPr="00612477">
        <w:rPr>
          <w:rFonts w:eastAsia="Arial Unicode MS"/>
          <w:color w:val="000000"/>
          <w:spacing w:val="1"/>
          <w:kern w:val="1"/>
          <w:lang w:val="ru-RU" w:eastAsia="ar-SA"/>
        </w:rPr>
        <w:t>ц</w:t>
      </w:r>
      <w:r w:rsidRPr="00612477">
        <w:rPr>
          <w:rFonts w:eastAsia="Arial Unicode MS"/>
          <w:color w:val="000000"/>
          <w:kern w:val="1"/>
          <w:lang w:val="ru-RU" w:eastAsia="ar-SA"/>
        </w:rPr>
        <w:t>у</w:t>
      </w:r>
      <w:r w:rsidRPr="00612477">
        <w:rPr>
          <w:rFonts w:eastAsia="Arial Unicode MS"/>
          <w:color w:val="000000"/>
          <w:spacing w:val="28"/>
          <w:kern w:val="1"/>
          <w:lang w:val="ru-RU" w:eastAsia="ar-SA"/>
        </w:rPr>
        <w:t xml:space="preserve"> </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8"/>
          <w:kern w:val="1"/>
          <w:lang w:val="ru-RU" w:eastAsia="ar-SA"/>
        </w:rPr>
        <w:t xml:space="preserve"> </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3"/>
          <w:kern w:val="1"/>
          <w:lang w:val="ru-RU" w:eastAsia="ar-SA"/>
        </w:rPr>
        <w:t>ш</w:t>
      </w:r>
      <w:r w:rsidRPr="00612477">
        <w:rPr>
          <w:rFonts w:eastAsia="Arial Unicode MS"/>
          <w:color w:val="000000"/>
          <w:spacing w:val="2"/>
          <w:kern w:val="1"/>
          <w:lang w:val="ru-RU" w:eastAsia="ar-SA"/>
        </w:rPr>
        <w:t>ењ</w:t>
      </w:r>
      <w:r w:rsidRPr="00612477">
        <w:rPr>
          <w:rFonts w:eastAsia="Arial Unicode MS"/>
          <w:color w:val="000000"/>
          <w:kern w:val="1"/>
          <w:lang w:val="ru-RU" w:eastAsia="ar-SA"/>
        </w:rPr>
        <w:t>е</w:t>
      </w:r>
      <w:r w:rsidRPr="00612477">
        <w:rPr>
          <w:rFonts w:eastAsia="Arial Unicode MS"/>
          <w:color w:val="000000"/>
          <w:spacing w:val="31"/>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р</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дм</w:t>
      </w:r>
      <w:r w:rsidRPr="00612477">
        <w:rPr>
          <w:rFonts w:eastAsia="Arial Unicode MS"/>
          <w:color w:val="000000"/>
          <w:spacing w:val="-7"/>
          <w:kern w:val="1"/>
          <w:lang w:val="ru-RU" w:eastAsia="ar-SA"/>
        </w:rPr>
        <w:t>е</w:t>
      </w:r>
      <w:r w:rsidRPr="00612477">
        <w:rPr>
          <w:rFonts w:eastAsia="Arial Unicode MS"/>
          <w:color w:val="000000"/>
          <w:spacing w:val="-1"/>
          <w:kern w:val="1"/>
          <w:lang w:val="ru-RU" w:eastAsia="ar-SA"/>
        </w:rPr>
        <w:t>т</w:t>
      </w:r>
      <w:r w:rsidRPr="00612477">
        <w:rPr>
          <w:rFonts w:eastAsia="Arial Unicode MS"/>
          <w:color w:val="000000"/>
          <w:spacing w:val="-2"/>
          <w:kern w:val="1"/>
          <w:lang w:val="ru-RU" w:eastAsia="ar-SA"/>
        </w:rPr>
        <w:t>н</w:t>
      </w:r>
      <w:r w:rsidRPr="00612477">
        <w:rPr>
          <w:rFonts w:eastAsia="Arial Unicode MS"/>
          <w:color w:val="000000"/>
          <w:spacing w:val="2"/>
          <w:kern w:val="1"/>
          <w:lang w:val="ru-RU" w:eastAsia="ar-SA"/>
        </w:rPr>
        <w:t>о</w:t>
      </w:r>
      <w:r w:rsidRPr="00612477">
        <w:rPr>
          <w:rFonts w:eastAsia="Arial Unicode MS"/>
          <w:color w:val="000000"/>
          <w:kern w:val="1"/>
          <w:lang w:val="ru-RU" w:eastAsia="ar-SA"/>
        </w:rPr>
        <w:t>г</w:t>
      </w:r>
      <w:r w:rsidRPr="00612477">
        <w:rPr>
          <w:rFonts w:eastAsia="Arial Unicode MS"/>
          <w:color w:val="000000"/>
          <w:spacing w:val="36"/>
          <w:kern w:val="1"/>
          <w:lang w:val="ru-RU" w:eastAsia="ar-SA"/>
        </w:rPr>
        <w:t xml:space="preserve"> </w:t>
      </w:r>
      <w:r w:rsidRPr="00612477">
        <w:rPr>
          <w:rFonts w:eastAsia="Arial Unicode MS"/>
          <w:color w:val="000000"/>
          <w:spacing w:val="-3"/>
          <w:w w:val="103"/>
          <w:kern w:val="1"/>
          <w:lang w:val="ru-RU" w:eastAsia="ar-SA"/>
        </w:rPr>
        <w:t>у</w:t>
      </w:r>
      <w:r w:rsidRPr="00612477">
        <w:rPr>
          <w:rFonts w:eastAsia="Arial Unicode MS"/>
          <w:color w:val="000000"/>
          <w:spacing w:val="-6"/>
          <w:w w:val="103"/>
          <w:kern w:val="1"/>
          <w:lang w:val="ru-RU" w:eastAsia="ar-SA"/>
        </w:rPr>
        <w:t>г</w:t>
      </w:r>
      <w:r w:rsidRPr="00612477">
        <w:rPr>
          <w:rFonts w:eastAsia="Arial Unicode MS"/>
          <w:color w:val="000000"/>
          <w:w w:val="103"/>
          <w:kern w:val="1"/>
          <w:lang w:val="ru-RU" w:eastAsia="ar-SA"/>
        </w:rPr>
        <w:t>о</w:t>
      </w:r>
      <w:r w:rsidRPr="00612477">
        <w:rPr>
          <w:rFonts w:eastAsia="Arial Unicode MS"/>
          <w:color w:val="000000"/>
          <w:spacing w:val="-2"/>
          <w:w w:val="103"/>
          <w:kern w:val="1"/>
          <w:lang w:val="ru-RU" w:eastAsia="ar-SA"/>
        </w:rPr>
        <w:t>в</w:t>
      </w:r>
      <w:r w:rsidRPr="00612477">
        <w:rPr>
          <w:rFonts w:eastAsia="Arial Unicode MS"/>
          <w:color w:val="000000"/>
          <w:w w:val="103"/>
          <w:kern w:val="1"/>
          <w:lang w:val="ru-RU" w:eastAsia="ar-SA"/>
        </w:rPr>
        <w:t>ора.</w:t>
      </w:r>
    </w:p>
    <w:p w:rsidR="00612477" w:rsidRPr="00612477" w:rsidRDefault="00612477" w:rsidP="00612477">
      <w:pPr>
        <w:keepNext/>
        <w:spacing w:after="120"/>
        <w:jc w:val="center"/>
        <w:rPr>
          <w:b/>
          <w:lang w:val="ru-RU"/>
        </w:rPr>
      </w:pPr>
      <w:r w:rsidRPr="00612477">
        <w:rPr>
          <w:b/>
          <w:lang w:val="ru-RU"/>
        </w:rPr>
        <w:t>Предмет уговора</w:t>
      </w:r>
    </w:p>
    <w:p w:rsidR="00612477" w:rsidRPr="00612477" w:rsidRDefault="00612477" w:rsidP="00612477">
      <w:pPr>
        <w:keepNext/>
        <w:spacing w:after="120"/>
        <w:jc w:val="center"/>
        <w:rPr>
          <w:bCs/>
          <w:lang w:val="ru-RU"/>
        </w:rPr>
      </w:pPr>
      <w:r w:rsidRPr="00612477">
        <w:rPr>
          <w:bCs/>
          <w:lang w:val="ru-RU"/>
        </w:rPr>
        <w:t xml:space="preserve">Члан 2. </w:t>
      </w:r>
    </w:p>
    <w:p w:rsidR="00612477" w:rsidRPr="00612477" w:rsidRDefault="00612477" w:rsidP="00612477">
      <w:pPr>
        <w:suppressAutoHyphens/>
        <w:spacing w:after="120" w:line="100" w:lineRule="atLeast"/>
        <w:jc w:val="both"/>
        <w:rPr>
          <w:rFonts w:eastAsia="Arial Unicode MS"/>
          <w:b/>
          <w:color w:val="000000"/>
          <w:kern w:val="1"/>
          <w:lang w:eastAsia="ar-SA"/>
        </w:rPr>
      </w:pPr>
      <w:r w:rsidRPr="00612477">
        <w:rPr>
          <w:rFonts w:eastAsia="Arial Unicode MS"/>
          <w:color w:val="000000"/>
          <w:kern w:val="1"/>
          <w:lang w:val="ru-RU" w:eastAsia="ar-SA"/>
        </w:rPr>
        <w:tab/>
      </w:r>
      <w:r w:rsidR="0091058A" w:rsidRPr="00C73593">
        <w:rPr>
          <w:rFonts w:eastAsia="Arial Unicode MS"/>
          <w:color w:val="000000"/>
          <w:kern w:val="1"/>
          <w:lang w:val="ru-RU" w:eastAsia="ar-SA"/>
        </w:rPr>
        <w:t>Предмет овог уговора је  извођење радова на путној инфраструктури у МЗ</w:t>
      </w:r>
      <w:r w:rsidR="0091058A">
        <w:rPr>
          <w:rFonts w:eastAsia="Arial Unicode MS"/>
          <w:color w:val="000000"/>
          <w:kern w:val="1"/>
          <w:lang w:val="ru-RU" w:eastAsia="ar-SA"/>
        </w:rPr>
        <w:t xml:space="preserve"> </w:t>
      </w:r>
      <w:r w:rsidR="00114DC9">
        <w:rPr>
          <w:rFonts w:eastAsia="Arial Unicode MS"/>
          <w:color w:val="000000"/>
          <w:kern w:val="1"/>
          <w:lang w:val="ru-RU" w:eastAsia="ar-SA"/>
        </w:rPr>
        <w:t>Гостиница</w:t>
      </w:r>
      <w:r w:rsidR="0091058A" w:rsidRPr="00C73593">
        <w:rPr>
          <w:rFonts w:eastAsia="Arial Unicode MS"/>
          <w:color w:val="000000"/>
          <w:kern w:val="1"/>
          <w:lang w:val="ru-RU" w:eastAsia="ar-SA"/>
        </w:rPr>
        <w:t>, који</w:t>
      </w:r>
      <w:r w:rsidR="0091058A" w:rsidRPr="00C73593">
        <w:rPr>
          <w:rFonts w:eastAsia="Arial Unicode MS"/>
          <w:color w:val="000000"/>
          <w:kern w:val="1"/>
          <w:lang w:val="sr-Cyrl-RS" w:eastAsia="ar-SA"/>
        </w:rPr>
        <w:t xml:space="preserve"> </w:t>
      </w:r>
      <w:r w:rsidR="0091058A" w:rsidRPr="00C73593">
        <w:rPr>
          <w:rFonts w:eastAsia="Arial Unicode MS"/>
          <w:color w:val="000000"/>
          <w:w w:val="103"/>
          <w:kern w:val="1"/>
          <w:lang w:val="sr-Cyrl-CS" w:eastAsia="ar-SA"/>
        </w:rPr>
        <w:t xml:space="preserve">обухватају </w:t>
      </w:r>
      <w:r w:rsidR="0091058A">
        <w:rPr>
          <w:rFonts w:eastAsia="Arial Unicode MS"/>
          <w:color w:val="000000"/>
          <w:w w:val="103"/>
          <w:kern w:val="1"/>
          <w:lang w:val="sr-Cyrl-CS" w:eastAsia="ar-SA"/>
        </w:rPr>
        <w:t xml:space="preserve">набавку, </w:t>
      </w:r>
      <w:r w:rsidR="0091058A" w:rsidRPr="00C73593">
        <w:rPr>
          <w:rFonts w:eastAsia="Arial Unicode MS"/>
          <w:color w:val="000000"/>
          <w:w w:val="103"/>
          <w:kern w:val="1"/>
          <w:lang w:val="sr-Cyrl-CS" w:eastAsia="ar-SA"/>
        </w:rPr>
        <w:t xml:space="preserve">превоз и уградњу </w:t>
      </w:r>
      <w:r w:rsidR="0091058A" w:rsidRPr="00C73593">
        <w:rPr>
          <w:rFonts w:eastAsia="Arial Unicode MS"/>
          <w:color w:val="000000"/>
          <w:w w:val="103"/>
          <w:kern w:val="1"/>
          <w:lang w:eastAsia="ar-SA"/>
        </w:rPr>
        <w:t xml:space="preserve">тампона </w:t>
      </w:r>
      <w:r w:rsidR="0091058A">
        <w:rPr>
          <w:rFonts w:eastAsia="Arial Unicode MS"/>
          <w:color w:val="000000"/>
          <w:w w:val="103"/>
          <w:kern w:val="1"/>
          <w:lang w:val="sr-Cyrl-RS" w:eastAsia="ar-SA"/>
        </w:rPr>
        <w:t xml:space="preserve">од </w:t>
      </w:r>
      <w:r w:rsidR="0091058A" w:rsidRPr="00C73593">
        <w:rPr>
          <w:rFonts w:eastAsia="Arial Unicode MS"/>
          <w:color w:val="000000"/>
          <w:w w:val="103"/>
          <w:kern w:val="1"/>
          <w:lang w:val="sr-Cyrl-CS" w:eastAsia="ar-SA"/>
        </w:rPr>
        <w:t xml:space="preserve">каменог агрегата, израда асфалтног застора и остале </w:t>
      </w:r>
      <w:r w:rsidR="0091058A" w:rsidRPr="00C73593">
        <w:rPr>
          <w:rFonts w:eastAsia="Arial Unicode MS"/>
          <w:color w:val="000000"/>
          <w:kern w:val="1"/>
          <w:lang w:val="sr-Cyrl-CS" w:eastAsia="ar-SA"/>
        </w:rPr>
        <w:t xml:space="preserve"> радове</w:t>
      </w:r>
      <w:r w:rsidR="0091058A" w:rsidRPr="00C73593">
        <w:rPr>
          <w:rFonts w:eastAsia="Arial Unicode MS"/>
          <w:color w:val="000000"/>
          <w:kern w:val="1"/>
          <w:lang w:val="ru-RU" w:eastAsia="ar-SA"/>
        </w:rPr>
        <w:t>.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0091058A" w:rsidRPr="00C73593">
        <w:rPr>
          <w:rFonts w:eastAsia="Arial Unicode MS"/>
          <w:b/>
          <w:i/>
          <w:color w:val="000000"/>
          <w:w w:val="103"/>
          <w:kern w:val="1"/>
          <w:lang w:eastAsia="ar-SA"/>
        </w:rPr>
        <w:t xml:space="preserve"> (</w:t>
      </w:r>
      <w:proofErr w:type="gramStart"/>
      <w:r w:rsidR="0091058A" w:rsidRPr="00C73593">
        <w:rPr>
          <w:rFonts w:eastAsia="Arial Unicode MS"/>
          <w:b/>
          <w:i/>
          <w:color w:val="000000"/>
          <w:w w:val="103"/>
          <w:kern w:val="1"/>
          <w:lang w:eastAsia="ar-SA"/>
        </w:rPr>
        <w:t>попуњава</w:t>
      </w:r>
      <w:proofErr w:type="gramEnd"/>
      <w:r w:rsidR="0091058A" w:rsidRPr="00C73593">
        <w:rPr>
          <w:rFonts w:eastAsia="Arial Unicode MS"/>
          <w:b/>
          <w:i/>
          <w:color w:val="000000"/>
          <w:w w:val="103"/>
          <w:kern w:val="1"/>
          <w:lang w:eastAsia="ar-SA"/>
        </w:rPr>
        <w:t xml:space="preserve"> понуђач)</w:t>
      </w:r>
    </w:p>
    <w:p w:rsidR="00612477" w:rsidRPr="00612477" w:rsidRDefault="00612477" w:rsidP="00612477">
      <w:pPr>
        <w:suppressAutoHyphens/>
        <w:spacing w:after="120" w:line="100" w:lineRule="atLeast"/>
        <w:jc w:val="center"/>
        <w:rPr>
          <w:rFonts w:eastAsia="Arial Unicode MS"/>
          <w:b/>
          <w:color w:val="000000"/>
          <w:kern w:val="1"/>
          <w:lang w:eastAsia="ar-SA"/>
        </w:rPr>
      </w:pPr>
      <w:r w:rsidRPr="00612477">
        <w:rPr>
          <w:rFonts w:eastAsia="Arial Unicode MS"/>
          <w:b/>
          <w:color w:val="000000"/>
          <w:kern w:val="1"/>
          <w:lang w:eastAsia="ar-SA"/>
        </w:rPr>
        <w:t>Вредност радова – цена</w:t>
      </w:r>
    </w:p>
    <w:p w:rsidR="00612477" w:rsidRPr="00612477" w:rsidRDefault="00612477" w:rsidP="00612477">
      <w:pPr>
        <w:keepNext/>
        <w:spacing w:after="120"/>
        <w:jc w:val="center"/>
        <w:rPr>
          <w:bCs/>
          <w:lang w:val="ru-RU"/>
        </w:rPr>
      </w:pPr>
      <w:r w:rsidRPr="00612477">
        <w:rPr>
          <w:bCs/>
          <w:lang w:val="ru-RU"/>
        </w:rPr>
        <w:t>Члан 3.</w:t>
      </w:r>
    </w:p>
    <w:p w:rsidR="00612477" w:rsidRDefault="00612477" w:rsidP="005C14C1">
      <w:pPr>
        <w:suppressAutoHyphens/>
        <w:spacing w:after="120" w:line="100" w:lineRule="atLeast"/>
        <w:ind w:firstLine="720"/>
        <w:jc w:val="both"/>
        <w:rPr>
          <w:rFonts w:eastAsia="Arial Unicode MS"/>
          <w:b/>
          <w:i/>
          <w:color w:val="000000"/>
          <w:w w:val="103"/>
          <w:kern w:val="1"/>
          <w:lang w:val="sr-Cyrl-RS" w:eastAsia="ar-SA"/>
        </w:rPr>
      </w:pPr>
      <w:r w:rsidRPr="00612477">
        <w:rPr>
          <w:rFonts w:eastAsia="Arial Unicode MS"/>
          <w:color w:val="000000"/>
          <w:kern w:val="1"/>
          <w:lang w:val="ru-RU" w:eastAsia="ar-SA"/>
        </w:rPr>
        <w:t>Уговорне стране утврђују да цена свих радова који су предмет Уговора износи</w:t>
      </w:r>
      <w:r w:rsidRPr="00612477">
        <w:rPr>
          <w:rFonts w:eastAsia="Arial Unicode MS"/>
          <w:color w:val="000000"/>
          <w:kern w:val="1"/>
          <w:lang w:val="sr-Latn-CS" w:eastAsia="ar-SA"/>
        </w:rPr>
        <w:t>:</w:t>
      </w:r>
      <w:r w:rsidRPr="00612477">
        <w:rPr>
          <w:rFonts w:eastAsia="Arial Unicode MS"/>
          <w:color w:val="000000"/>
          <w:kern w:val="1"/>
          <w:lang w:eastAsia="ar-SA"/>
        </w:rPr>
        <w:t xml:space="preserve"> </w:t>
      </w:r>
      <w:r w:rsidRPr="00612477">
        <w:rPr>
          <w:rFonts w:eastAsia="Arial Unicode MS"/>
          <w:b/>
          <w:color w:val="000000"/>
          <w:kern w:val="1"/>
          <w:lang w:eastAsia="ar-SA"/>
        </w:rPr>
        <w:t xml:space="preserve">___________________ </w:t>
      </w:r>
      <w:r w:rsidRPr="00612477">
        <w:rPr>
          <w:rFonts w:eastAsia="Arial Unicode MS"/>
          <w:color w:val="000000"/>
          <w:kern w:val="1"/>
          <w:lang w:val="ru-RU" w:eastAsia="ar-SA"/>
        </w:rPr>
        <w:t>динара без ПДВ-а</w:t>
      </w:r>
      <w:r w:rsidRPr="00612477">
        <w:rPr>
          <w:rFonts w:eastAsia="Arial Unicode MS"/>
          <w:i/>
          <w:color w:val="000000"/>
          <w:kern w:val="1"/>
          <w:lang w:val="ru-RU" w:eastAsia="ar-SA"/>
        </w:rPr>
        <w:t xml:space="preserve"> </w:t>
      </w:r>
      <w:r w:rsidRPr="00612477">
        <w:rPr>
          <w:rFonts w:eastAsia="Arial Unicode MS"/>
          <w:color w:val="000000"/>
          <w:kern w:val="1"/>
          <w:lang w:eastAsia="ar-SA"/>
        </w:rPr>
        <w:t>(</w:t>
      </w:r>
      <w:r w:rsidRPr="00612477">
        <w:rPr>
          <w:rFonts w:eastAsia="Arial Unicode MS"/>
          <w:i/>
          <w:color w:val="000000"/>
          <w:kern w:val="1"/>
          <w:lang w:eastAsia="ar-SA"/>
        </w:rPr>
        <w:t>словима</w:t>
      </w:r>
      <w:r w:rsidRPr="00612477">
        <w:rPr>
          <w:rFonts w:eastAsia="Arial Unicode MS"/>
          <w:color w:val="000000"/>
          <w:kern w:val="1"/>
          <w:lang w:eastAsia="ar-SA"/>
        </w:rPr>
        <w:t>:_________________________)</w:t>
      </w:r>
      <w:r w:rsidRPr="00612477">
        <w:rPr>
          <w:rFonts w:eastAsia="Arial Unicode MS"/>
          <w:i/>
          <w:color w:val="000000"/>
          <w:kern w:val="1"/>
          <w:lang w:val="ru-RU" w:eastAsia="ar-SA"/>
        </w:rPr>
        <w:t xml:space="preserve">, односно ___________________ </w:t>
      </w:r>
      <w:r w:rsidRPr="00612477">
        <w:rPr>
          <w:rFonts w:eastAsia="Arial Unicode MS"/>
          <w:color w:val="000000"/>
          <w:kern w:val="1"/>
          <w:lang w:val="ru-RU" w:eastAsia="ar-SA"/>
        </w:rPr>
        <w:t>динара са ПДВ-ом</w:t>
      </w:r>
      <w:r w:rsidRPr="00612477">
        <w:rPr>
          <w:rFonts w:eastAsia="Arial Unicode MS"/>
          <w:i/>
          <w:color w:val="000000"/>
          <w:kern w:val="1"/>
          <w:lang w:eastAsia="ar-SA"/>
        </w:rPr>
        <w:t xml:space="preserve"> (</w:t>
      </w:r>
      <w:r w:rsidRPr="00612477">
        <w:rPr>
          <w:rFonts w:eastAsia="Arial Unicode MS"/>
          <w:i/>
          <w:color w:val="000000"/>
          <w:kern w:val="1"/>
          <w:lang w:val="ru-RU" w:eastAsia="ar-SA"/>
        </w:rPr>
        <w:t>словима:</w:t>
      </w:r>
      <w:r w:rsidRPr="00612477">
        <w:rPr>
          <w:rFonts w:eastAsia="Arial Unicode MS"/>
          <w:color w:val="000000"/>
          <w:kern w:val="1"/>
          <w:lang w:val="ru-RU" w:eastAsia="ar-SA"/>
        </w:rPr>
        <w:t>_________________)</w:t>
      </w:r>
      <w:r w:rsidRPr="00612477">
        <w:rPr>
          <w:rFonts w:eastAsia="Arial Unicode MS"/>
          <w:color w:val="000000"/>
          <w:kern w:val="1"/>
          <w:lang w:eastAsia="ar-SA"/>
        </w:rPr>
        <w:t xml:space="preserve"> </w:t>
      </w:r>
      <w:r w:rsidRPr="00612477">
        <w:rPr>
          <w:rFonts w:eastAsia="Arial Unicode MS"/>
          <w:color w:val="000000"/>
          <w:kern w:val="1"/>
          <w:lang w:val="ru-RU" w:eastAsia="ar-SA"/>
        </w:rPr>
        <w:t>а добијена је на основу јединичних цена из усвојене понуде Извођача радов</w:t>
      </w:r>
      <w:r w:rsidR="005C14C1">
        <w:rPr>
          <w:rFonts w:eastAsia="Arial Unicode MS"/>
          <w:color w:val="000000"/>
          <w:kern w:val="1"/>
          <w:lang w:val="ru-RU" w:eastAsia="ar-SA"/>
        </w:rPr>
        <w:t>а број _______________. године.(</w:t>
      </w:r>
      <w:proofErr w:type="gramStart"/>
      <w:r w:rsidRPr="003A2A0A">
        <w:rPr>
          <w:rFonts w:eastAsia="Arial Unicode MS"/>
          <w:b/>
          <w:i/>
          <w:color w:val="000000"/>
          <w:w w:val="103"/>
          <w:kern w:val="1"/>
          <w:lang w:eastAsia="ar-SA"/>
        </w:rPr>
        <w:t>све</w:t>
      </w:r>
      <w:proofErr w:type="gramEnd"/>
      <w:r w:rsidRPr="003A2A0A">
        <w:rPr>
          <w:rFonts w:eastAsia="Arial Unicode MS"/>
          <w:b/>
          <w:i/>
          <w:color w:val="000000"/>
          <w:w w:val="103"/>
          <w:kern w:val="1"/>
          <w:lang w:eastAsia="ar-SA"/>
        </w:rPr>
        <w:t xml:space="preserve"> попуњава понуђач)</w:t>
      </w:r>
    </w:p>
    <w:p w:rsidR="0091058A" w:rsidRPr="00C73593" w:rsidRDefault="00114DC9" w:rsidP="0091058A">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val="sr-Cyrl-RS" w:eastAsia="ar-SA"/>
        </w:rPr>
        <w:t>Пут Костића ћуприја-Тук</w:t>
      </w:r>
      <w:r w:rsidR="0091058A">
        <w:rPr>
          <w:rFonts w:eastAsia="Arial Unicode MS"/>
          <w:b/>
          <w:color w:val="000000"/>
          <w:kern w:val="1"/>
          <w:lang w:val="sr-Cyrl-RS" w:eastAsia="ar-SA"/>
        </w:rPr>
        <w:t>, л=</w:t>
      </w:r>
      <w:r>
        <w:rPr>
          <w:rFonts w:eastAsia="Arial Unicode MS"/>
          <w:b/>
          <w:color w:val="000000"/>
          <w:kern w:val="1"/>
          <w:lang w:val="sr-Cyrl-RS" w:eastAsia="ar-SA"/>
        </w:rPr>
        <w:t>3</w:t>
      </w:r>
      <w:r w:rsidR="005B524D">
        <w:rPr>
          <w:rFonts w:eastAsia="Arial Unicode MS"/>
          <w:b/>
          <w:color w:val="000000"/>
          <w:kern w:val="1"/>
          <w:lang w:val="sr-Cyrl-RS" w:eastAsia="ar-SA"/>
        </w:rPr>
        <w:t>5</w:t>
      </w:r>
      <w:r w:rsidR="0091058A">
        <w:rPr>
          <w:rFonts w:eastAsia="Arial Unicode MS"/>
          <w:b/>
          <w:color w:val="000000"/>
          <w:kern w:val="1"/>
          <w:lang w:val="sr-Cyrl-RS" w:eastAsia="ar-SA"/>
        </w:rPr>
        <w:t>м</w:t>
      </w:r>
      <w:r w:rsidR="0091058A" w:rsidRPr="00C73593">
        <w:rPr>
          <w:rFonts w:eastAsia="Arial Unicode MS"/>
          <w:color w:val="000000"/>
          <w:kern w:val="1"/>
          <w:lang w:eastAsia="ar-SA"/>
        </w:rPr>
        <w:t>, вредност уговорених радова износи ________</w:t>
      </w:r>
      <w:r w:rsidR="0091058A">
        <w:rPr>
          <w:rFonts w:eastAsia="Arial Unicode MS"/>
          <w:color w:val="000000"/>
          <w:kern w:val="1"/>
          <w:lang w:val="sr-Cyrl-RS" w:eastAsia="ar-SA"/>
        </w:rPr>
        <w:t xml:space="preserve"> динара </w:t>
      </w:r>
      <w:r w:rsidR="0091058A" w:rsidRPr="00C73593">
        <w:rPr>
          <w:rFonts w:eastAsia="Arial Unicode MS"/>
          <w:color w:val="000000"/>
          <w:kern w:val="1"/>
          <w:lang w:eastAsia="ar-SA"/>
        </w:rPr>
        <w:t xml:space="preserve">без пдв-а, односно ___________ </w:t>
      </w:r>
      <w:r w:rsidR="0091058A">
        <w:rPr>
          <w:rFonts w:eastAsia="Arial Unicode MS"/>
          <w:color w:val="000000"/>
          <w:kern w:val="1"/>
          <w:lang w:val="sr-Cyrl-RS" w:eastAsia="ar-SA"/>
        </w:rPr>
        <w:t xml:space="preserve">динара </w:t>
      </w:r>
      <w:r w:rsidR="0091058A" w:rsidRPr="00C73593">
        <w:rPr>
          <w:rFonts w:eastAsia="Arial Unicode MS"/>
          <w:color w:val="000000"/>
          <w:kern w:val="1"/>
          <w:lang w:eastAsia="ar-SA"/>
        </w:rPr>
        <w:t>са пдв-ом.</w:t>
      </w:r>
    </w:p>
    <w:p w:rsidR="0091058A" w:rsidRPr="00C73593" w:rsidRDefault="00114DC9" w:rsidP="0091058A">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val="sr-Cyrl-RS" w:eastAsia="ar-SA"/>
        </w:rPr>
        <w:lastRenderedPageBreak/>
        <w:t>Пут Торине-Маринковићи</w:t>
      </w:r>
      <w:r w:rsidR="0091058A">
        <w:rPr>
          <w:rFonts w:eastAsia="Arial Unicode MS"/>
          <w:b/>
          <w:color w:val="000000"/>
          <w:kern w:val="1"/>
          <w:lang w:val="sr-Cyrl-RS" w:eastAsia="ar-SA"/>
        </w:rPr>
        <w:t>, л=</w:t>
      </w:r>
      <w:r>
        <w:rPr>
          <w:rFonts w:eastAsia="Arial Unicode MS"/>
          <w:b/>
          <w:color w:val="000000"/>
          <w:kern w:val="1"/>
          <w:lang w:val="sr-Cyrl-RS" w:eastAsia="ar-SA"/>
        </w:rPr>
        <w:t>3</w:t>
      </w:r>
      <w:r w:rsidR="0091058A">
        <w:rPr>
          <w:rFonts w:eastAsia="Arial Unicode MS"/>
          <w:b/>
          <w:color w:val="000000"/>
          <w:kern w:val="1"/>
          <w:lang w:eastAsia="ar-SA"/>
        </w:rPr>
        <w:t>5</w:t>
      </w:r>
      <w:r w:rsidR="0091058A">
        <w:rPr>
          <w:rFonts w:eastAsia="Arial Unicode MS"/>
          <w:b/>
          <w:color w:val="000000"/>
          <w:kern w:val="1"/>
          <w:lang w:val="sr-Cyrl-RS" w:eastAsia="ar-SA"/>
        </w:rPr>
        <w:t>м</w:t>
      </w:r>
      <w:r w:rsidR="0091058A" w:rsidRPr="00C73593">
        <w:rPr>
          <w:rFonts w:eastAsia="Arial Unicode MS"/>
          <w:color w:val="000000"/>
          <w:kern w:val="1"/>
          <w:lang w:eastAsia="ar-SA"/>
        </w:rPr>
        <w:t>, вредност уговорених радова износи ________</w:t>
      </w:r>
      <w:r w:rsidR="0091058A">
        <w:rPr>
          <w:rFonts w:eastAsia="Arial Unicode MS"/>
          <w:color w:val="000000"/>
          <w:kern w:val="1"/>
          <w:lang w:val="sr-Cyrl-RS" w:eastAsia="ar-SA"/>
        </w:rPr>
        <w:t xml:space="preserve"> динара </w:t>
      </w:r>
      <w:r w:rsidR="0091058A" w:rsidRPr="00C73593">
        <w:rPr>
          <w:rFonts w:eastAsia="Arial Unicode MS"/>
          <w:color w:val="000000"/>
          <w:kern w:val="1"/>
          <w:lang w:eastAsia="ar-SA"/>
        </w:rPr>
        <w:t xml:space="preserve">без пдв-а, односно ___________ </w:t>
      </w:r>
      <w:r w:rsidR="0091058A">
        <w:rPr>
          <w:rFonts w:eastAsia="Arial Unicode MS"/>
          <w:color w:val="000000"/>
          <w:kern w:val="1"/>
          <w:lang w:val="sr-Cyrl-RS" w:eastAsia="ar-SA"/>
        </w:rPr>
        <w:t xml:space="preserve">динара </w:t>
      </w:r>
      <w:r w:rsidR="0091058A" w:rsidRPr="00C73593">
        <w:rPr>
          <w:rFonts w:eastAsia="Arial Unicode MS"/>
          <w:color w:val="000000"/>
          <w:kern w:val="1"/>
          <w:lang w:eastAsia="ar-SA"/>
        </w:rPr>
        <w:t>са пдв-ом.</w:t>
      </w:r>
    </w:p>
    <w:p w:rsidR="0091058A" w:rsidRPr="00C73593" w:rsidRDefault="00114DC9" w:rsidP="0091058A">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val="sr-Cyrl-RS" w:eastAsia="ar-SA"/>
        </w:rPr>
        <w:t>Пут Петровићи-Трешњев пањ</w:t>
      </w:r>
      <w:r w:rsidR="0091058A">
        <w:rPr>
          <w:rFonts w:eastAsia="Arial Unicode MS"/>
          <w:b/>
          <w:color w:val="000000"/>
          <w:kern w:val="1"/>
          <w:lang w:val="sr-Cyrl-RS" w:eastAsia="ar-SA"/>
        </w:rPr>
        <w:t>, л=</w:t>
      </w:r>
      <w:r>
        <w:rPr>
          <w:rFonts w:eastAsia="Arial Unicode MS"/>
          <w:b/>
          <w:color w:val="000000"/>
          <w:kern w:val="1"/>
          <w:lang w:val="sr-Cyrl-RS" w:eastAsia="ar-SA"/>
        </w:rPr>
        <w:t>100</w:t>
      </w:r>
      <w:r w:rsidR="0091058A">
        <w:rPr>
          <w:rFonts w:eastAsia="Arial Unicode MS"/>
          <w:b/>
          <w:color w:val="000000"/>
          <w:kern w:val="1"/>
          <w:lang w:val="sr-Cyrl-RS" w:eastAsia="ar-SA"/>
        </w:rPr>
        <w:t>м</w:t>
      </w:r>
      <w:r w:rsidR="0091058A" w:rsidRPr="00C73593">
        <w:rPr>
          <w:rFonts w:eastAsia="Arial Unicode MS"/>
          <w:color w:val="000000"/>
          <w:kern w:val="1"/>
          <w:lang w:eastAsia="ar-SA"/>
        </w:rPr>
        <w:t>, вредност уговорених радова износи ________</w:t>
      </w:r>
      <w:r w:rsidR="0091058A">
        <w:rPr>
          <w:rFonts w:eastAsia="Arial Unicode MS"/>
          <w:color w:val="000000"/>
          <w:kern w:val="1"/>
          <w:lang w:val="sr-Cyrl-RS" w:eastAsia="ar-SA"/>
        </w:rPr>
        <w:t xml:space="preserve"> динара </w:t>
      </w:r>
      <w:r w:rsidR="0091058A" w:rsidRPr="00C73593">
        <w:rPr>
          <w:rFonts w:eastAsia="Arial Unicode MS"/>
          <w:color w:val="000000"/>
          <w:kern w:val="1"/>
          <w:lang w:eastAsia="ar-SA"/>
        </w:rPr>
        <w:t xml:space="preserve">без пдв-а, односно ___________ </w:t>
      </w:r>
      <w:r w:rsidR="0091058A">
        <w:rPr>
          <w:rFonts w:eastAsia="Arial Unicode MS"/>
          <w:color w:val="000000"/>
          <w:kern w:val="1"/>
          <w:lang w:val="sr-Cyrl-RS" w:eastAsia="ar-SA"/>
        </w:rPr>
        <w:t xml:space="preserve">динара </w:t>
      </w:r>
      <w:r w:rsidR="0091058A" w:rsidRPr="00C73593">
        <w:rPr>
          <w:rFonts w:eastAsia="Arial Unicode MS"/>
          <w:color w:val="000000"/>
          <w:kern w:val="1"/>
          <w:lang w:eastAsia="ar-SA"/>
        </w:rPr>
        <w:t>са пдв-ом.</w:t>
      </w:r>
    </w:p>
    <w:p w:rsidR="0091058A" w:rsidRPr="005B524D" w:rsidRDefault="00114DC9" w:rsidP="0091058A">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val="sr-Cyrl-RS" w:eastAsia="ar-SA"/>
        </w:rPr>
        <w:t>Пут Торине-Прогон</w:t>
      </w:r>
      <w:r w:rsidR="00165915">
        <w:rPr>
          <w:rFonts w:eastAsia="Arial Unicode MS"/>
          <w:b/>
          <w:color w:val="000000"/>
          <w:kern w:val="1"/>
          <w:lang w:val="sr-Cyrl-RS" w:eastAsia="ar-SA"/>
        </w:rPr>
        <w:t>,</w:t>
      </w:r>
      <w:r w:rsidR="0091058A">
        <w:rPr>
          <w:rFonts w:eastAsia="Arial Unicode MS"/>
          <w:b/>
          <w:color w:val="000000"/>
          <w:kern w:val="1"/>
          <w:lang w:val="sr-Cyrl-RS" w:eastAsia="ar-SA"/>
        </w:rPr>
        <w:t xml:space="preserve"> л=</w:t>
      </w:r>
      <w:r>
        <w:rPr>
          <w:rFonts w:eastAsia="Arial Unicode MS"/>
          <w:b/>
          <w:color w:val="000000"/>
          <w:kern w:val="1"/>
          <w:lang w:val="sr-Cyrl-RS" w:eastAsia="ar-SA"/>
        </w:rPr>
        <w:t>16</w:t>
      </w:r>
      <w:r w:rsidR="005B524D">
        <w:rPr>
          <w:rFonts w:eastAsia="Arial Unicode MS"/>
          <w:b/>
          <w:color w:val="000000"/>
          <w:kern w:val="1"/>
          <w:lang w:val="sr-Cyrl-RS" w:eastAsia="ar-SA"/>
        </w:rPr>
        <w:t>5</w:t>
      </w:r>
      <w:r w:rsidR="0091058A">
        <w:rPr>
          <w:rFonts w:eastAsia="Arial Unicode MS"/>
          <w:b/>
          <w:color w:val="000000"/>
          <w:kern w:val="1"/>
          <w:lang w:val="sr-Cyrl-RS" w:eastAsia="ar-SA"/>
        </w:rPr>
        <w:t>м</w:t>
      </w:r>
      <w:r w:rsidR="0091058A" w:rsidRPr="00C73593">
        <w:rPr>
          <w:rFonts w:eastAsia="Arial Unicode MS"/>
          <w:color w:val="000000"/>
          <w:kern w:val="1"/>
          <w:lang w:eastAsia="ar-SA"/>
        </w:rPr>
        <w:t>, вредност уговорених радова износи ________</w:t>
      </w:r>
      <w:r w:rsidR="0091058A">
        <w:rPr>
          <w:rFonts w:eastAsia="Arial Unicode MS"/>
          <w:color w:val="000000"/>
          <w:kern w:val="1"/>
          <w:lang w:val="sr-Cyrl-RS" w:eastAsia="ar-SA"/>
        </w:rPr>
        <w:t xml:space="preserve"> динара </w:t>
      </w:r>
      <w:r w:rsidR="0091058A" w:rsidRPr="00C73593">
        <w:rPr>
          <w:rFonts w:eastAsia="Arial Unicode MS"/>
          <w:color w:val="000000"/>
          <w:kern w:val="1"/>
          <w:lang w:eastAsia="ar-SA"/>
        </w:rPr>
        <w:t xml:space="preserve">без пдв-а, односно ___________ </w:t>
      </w:r>
      <w:r w:rsidR="0091058A">
        <w:rPr>
          <w:rFonts w:eastAsia="Arial Unicode MS"/>
          <w:color w:val="000000"/>
          <w:kern w:val="1"/>
          <w:lang w:val="sr-Cyrl-RS" w:eastAsia="ar-SA"/>
        </w:rPr>
        <w:t xml:space="preserve">динара </w:t>
      </w:r>
      <w:r w:rsidR="0091058A" w:rsidRPr="00C73593">
        <w:rPr>
          <w:rFonts w:eastAsia="Arial Unicode MS"/>
          <w:color w:val="000000"/>
          <w:kern w:val="1"/>
          <w:lang w:eastAsia="ar-SA"/>
        </w:rPr>
        <w:t>са пдв-ом.</w:t>
      </w:r>
    </w:p>
    <w:p w:rsidR="005B524D" w:rsidRPr="00C73593" w:rsidRDefault="00114DC9" w:rsidP="0091058A">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val="sr-Cyrl-RS" w:eastAsia="ar-SA"/>
        </w:rPr>
        <w:t>Пут Јановкино гувно-Млађеновићи, л=200</w:t>
      </w:r>
      <w:r w:rsidR="005B524D">
        <w:rPr>
          <w:rFonts w:eastAsia="Arial Unicode MS"/>
          <w:b/>
          <w:color w:val="000000"/>
          <w:kern w:val="1"/>
          <w:lang w:val="sr-Cyrl-RS" w:eastAsia="ar-SA"/>
        </w:rPr>
        <w:t>м,</w:t>
      </w:r>
      <w:r w:rsidR="005B524D" w:rsidRPr="005B524D">
        <w:rPr>
          <w:rFonts w:eastAsia="Arial Unicode MS"/>
          <w:color w:val="000000"/>
          <w:kern w:val="1"/>
          <w:lang w:eastAsia="ar-SA"/>
        </w:rPr>
        <w:t xml:space="preserve"> </w:t>
      </w:r>
      <w:r w:rsidR="005B524D" w:rsidRPr="00C73593">
        <w:rPr>
          <w:rFonts w:eastAsia="Arial Unicode MS"/>
          <w:color w:val="000000"/>
          <w:kern w:val="1"/>
          <w:lang w:eastAsia="ar-SA"/>
        </w:rPr>
        <w:t>вредност уговорених радова износи ________</w:t>
      </w:r>
      <w:r w:rsidR="005B524D">
        <w:rPr>
          <w:rFonts w:eastAsia="Arial Unicode MS"/>
          <w:color w:val="000000"/>
          <w:kern w:val="1"/>
          <w:lang w:val="sr-Cyrl-RS" w:eastAsia="ar-SA"/>
        </w:rPr>
        <w:t xml:space="preserve"> динара </w:t>
      </w:r>
      <w:r w:rsidR="005B524D" w:rsidRPr="00C73593">
        <w:rPr>
          <w:rFonts w:eastAsia="Arial Unicode MS"/>
          <w:color w:val="000000"/>
          <w:kern w:val="1"/>
          <w:lang w:eastAsia="ar-SA"/>
        </w:rPr>
        <w:t xml:space="preserve">без пдв-а, односно ___________ </w:t>
      </w:r>
      <w:r w:rsidR="005B524D">
        <w:rPr>
          <w:rFonts w:eastAsia="Arial Unicode MS"/>
          <w:color w:val="000000"/>
          <w:kern w:val="1"/>
          <w:lang w:val="sr-Cyrl-RS" w:eastAsia="ar-SA"/>
        </w:rPr>
        <w:t xml:space="preserve">динара </w:t>
      </w:r>
      <w:r w:rsidR="005B524D" w:rsidRPr="00C73593">
        <w:rPr>
          <w:rFonts w:eastAsia="Arial Unicode MS"/>
          <w:color w:val="000000"/>
          <w:kern w:val="1"/>
          <w:lang w:eastAsia="ar-SA"/>
        </w:rPr>
        <w:t>са пдв-ом.</w:t>
      </w:r>
    </w:p>
    <w:p w:rsidR="0091058A" w:rsidRPr="0091058A" w:rsidRDefault="0091058A" w:rsidP="005C14C1">
      <w:pPr>
        <w:suppressAutoHyphens/>
        <w:spacing w:after="120" w:line="100" w:lineRule="atLeast"/>
        <w:ind w:firstLine="720"/>
        <w:jc w:val="both"/>
        <w:rPr>
          <w:rFonts w:eastAsia="Arial Unicode MS"/>
          <w:color w:val="000000"/>
          <w:kern w:val="1"/>
          <w:lang w:val="sr-Cyrl-RS" w:eastAsia="ar-SA"/>
        </w:rPr>
      </w:pPr>
    </w:p>
    <w:p w:rsidR="00612477" w:rsidRPr="00612477" w:rsidRDefault="00612477" w:rsidP="00612477">
      <w:pPr>
        <w:suppressAutoHyphens/>
        <w:spacing w:after="120" w:line="100" w:lineRule="atLeast"/>
        <w:ind w:firstLine="720"/>
        <w:jc w:val="both"/>
        <w:rPr>
          <w:rFonts w:eastAsia="Arial Unicode MS"/>
          <w:color w:val="000000"/>
          <w:kern w:val="1"/>
          <w:lang w:eastAsia="ar-SA"/>
        </w:rPr>
      </w:pPr>
      <w:proofErr w:type="gramStart"/>
      <w:r w:rsidRPr="00612477">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roofErr w:type="gramEnd"/>
    </w:p>
    <w:p w:rsidR="00612477" w:rsidRPr="00612477" w:rsidRDefault="00612477" w:rsidP="00612477">
      <w:pPr>
        <w:suppressAutoHyphens/>
        <w:spacing w:after="120" w:line="100" w:lineRule="atLeast"/>
        <w:ind w:firstLine="720"/>
        <w:jc w:val="both"/>
        <w:rPr>
          <w:rFonts w:eastAsia="Arial Unicode MS"/>
          <w:color w:val="000000"/>
          <w:kern w:val="1"/>
          <w:lang w:eastAsia="ar-SA"/>
        </w:rPr>
      </w:pPr>
      <w:proofErr w:type="gramStart"/>
      <w:r w:rsidRPr="00612477">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roofErr w:type="gramEnd"/>
    </w:p>
    <w:p w:rsidR="00612477" w:rsidRPr="00612477" w:rsidRDefault="00612477" w:rsidP="00612477">
      <w:pPr>
        <w:suppressAutoHyphens/>
        <w:spacing w:after="120" w:line="100" w:lineRule="atLeast"/>
        <w:ind w:firstLine="720"/>
        <w:jc w:val="both"/>
        <w:rPr>
          <w:rFonts w:eastAsia="Arial Unicode MS"/>
          <w:color w:val="000000"/>
          <w:kern w:val="1"/>
          <w:lang w:eastAsia="ar-SA"/>
        </w:rPr>
      </w:pPr>
      <w:proofErr w:type="gramStart"/>
      <w:r w:rsidRPr="00612477">
        <w:rPr>
          <w:rFonts w:eastAsia="Arial Unicode MS"/>
          <w:color w:val="000000"/>
          <w:kern w:val="1"/>
          <w:lang w:eastAsia="ar-SA"/>
        </w:rPr>
        <w:t>Понуђеном ценом из става 1.</w:t>
      </w:r>
      <w:proofErr w:type="gramEnd"/>
      <w:r w:rsidRPr="00612477">
        <w:rPr>
          <w:rFonts w:eastAsia="Arial Unicode MS"/>
          <w:color w:val="000000"/>
          <w:kern w:val="1"/>
          <w:lang w:eastAsia="ar-SA"/>
        </w:rPr>
        <w:t xml:space="preserve">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612477" w:rsidRPr="00612477" w:rsidRDefault="00612477" w:rsidP="00612477">
      <w:pPr>
        <w:tabs>
          <w:tab w:val="left" w:pos="1350"/>
        </w:tabs>
        <w:suppressAutoHyphens/>
        <w:spacing w:after="120"/>
        <w:rPr>
          <w:rFonts w:eastAsia="Arial Unicode MS"/>
          <w:color w:val="000000"/>
          <w:kern w:val="1"/>
          <w:lang w:val="ru-RU" w:eastAsia="ar-SA"/>
        </w:rPr>
      </w:pPr>
      <w:r w:rsidRPr="00612477">
        <w:rPr>
          <w:rFonts w:eastAsia="Arial Unicode MS"/>
          <w:color w:val="000000"/>
          <w:kern w:val="1"/>
          <w:lang w:val="ru-RU" w:eastAsia="ar-SA"/>
        </w:rPr>
        <w:t xml:space="preserve">Изричито се захтева да </w:t>
      </w:r>
      <w:r w:rsidRPr="00612477">
        <w:rPr>
          <w:rFonts w:eastAsia="Arial Unicode MS"/>
          <w:color w:val="000000"/>
          <w:kern w:val="1"/>
          <w:lang w:eastAsia="ar-SA"/>
        </w:rPr>
        <w:t>Наручилац</w:t>
      </w:r>
      <w:r w:rsidRPr="00612477">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612477">
        <w:rPr>
          <w:rFonts w:eastAsia="Arial Unicode MS"/>
          <w:color w:val="000000"/>
          <w:kern w:val="1"/>
          <w:lang w:val="sr-Cyrl-CS" w:eastAsia="ar-SA"/>
        </w:rPr>
        <w:t>ђ</w:t>
      </w:r>
      <w:r w:rsidRPr="00612477">
        <w:rPr>
          <w:rFonts w:eastAsia="Arial Unicode MS"/>
          <w:color w:val="000000"/>
          <w:kern w:val="1"/>
          <w:lang w:val="ru-RU" w:eastAsia="ar-SA"/>
        </w:rPr>
        <w:t>еног буџета,</w:t>
      </w:r>
      <w:r w:rsidRPr="00612477">
        <w:rPr>
          <w:rFonts w:eastAsia="Arial Unicode MS"/>
          <w:color w:val="000000"/>
          <w:kern w:val="1"/>
          <w:lang w:eastAsia="ar-SA"/>
        </w:rPr>
        <w:t xml:space="preserve"> </w:t>
      </w:r>
      <w:r w:rsidRPr="00612477">
        <w:rPr>
          <w:rFonts w:eastAsia="Arial Unicode MS"/>
          <w:color w:val="000000"/>
          <w:kern w:val="1"/>
          <w:lang w:val="ru-RU" w:eastAsia="ar-SA"/>
        </w:rPr>
        <w:t>спецификације или програма извођења радова</w:t>
      </w:r>
      <w:r w:rsidRPr="00612477">
        <w:rPr>
          <w:rFonts w:eastAsia="Arial Unicode MS"/>
          <w:color w:val="000000"/>
          <w:kern w:val="1"/>
          <w:lang w:eastAsia="ar-SA"/>
        </w:rPr>
        <w:t>.</w:t>
      </w:r>
      <w:r w:rsidRPr="00612477">
        <w:rPr>
          <w:rFonts w:eastAsia="Arial Unicode MS"/>
          <w:color w:val="000000"/>
          <w:kern w:val="1"/>
          <w:lang w:val="sr-Cyrl-CS" w:eastAsia="ar-SA"/>
        </w:rPr>
        <w:t xml:space="preserve"> </w:t>
      </w:r>
      <w:r w:rsidRPr="00612477">
        <w:rPr>
          <w:rFonts w:eastAsia="Arial Unicode MS"/>
          <w:color w:val="000000"/>
          <w:kern w:val="1"/>
          <w:lang w:eastAsia="ar-SA"/>
        </w:rPr>
        <w:t xml:space="preserve">Извођење </w:t>
      </w:r>
      <w:proofErr w:type="gramStart"/>
      <w:r w:rsidRPr="00612477">
        <w:rPr>
          <w:rFonts w:eastAsia="Arial Unicode MS"/>
          <w:color w:val="000000"/>
          <w:kern w:val="1"/>
          <w:lang w:eastAsia="ar-SA"/>
        </w:rPr>
        <w:t xml:space="preserve">радова </w:t>
      </w:r>
      <w:r w:rsidRPr="00612477">
        <w:rPr>
          <w:rFonts w:eastAsia="Arial Unicode MS"/>
          <w:color w:val="000000"/>
          <w:kern w:val="1"/>
          <w:lang w:val="ru-RU" w:eastAsia="ar-SA"/>
        </w:rPr>
        <w:t xml:space="preserve"> везаних</w:t>
      </w:r>
      <w:proofErr w:type="gramEnd"/>
      <w:r w:rsidRPr="00612477">
        <w:rPr>
          <w:rFonts w:eastAsia="Arial Unicode MS"/>
          <w:color w:val="000000"/>
          <w:kern w:val="1"/>
          <w:lang w:val="ru-RU" w:eastAsia="ar-SA"/>
        </w:rPr>
        <w:t xml:space="preserve"> за ту околност се обуставља док </w:t>
      </w:r>
      <w:r w:rsidRPr="00612477">
        <w:rPr>
          <w:rFonts w:eastAsia="Arial Unicode MS"/>
          <w:color w:val="000000"/>
          <w:kern w:val="1"/>
          <w:lang w:eastAsia="ar-SA"/>
        </w:rPr>
        <w:t>Наручилац</w:t>
      </w:r>
      <w:r w:rsidRPr="00612477">
        <w:rPr>
          <w:rFonts w:eastAsia="Arial Unicode MS"/>
          <w:color w:val="000000"/>
          <w:kern w:val="1"/>
          <w:lang w:val="ru-RU" w:eastAsia="ar-SA"/>
        </w:rPr>
        <w:t xml:space="preserve"> не донесе одлуку како ће се поступати.</w:t>
      </w:r>
    </w:p>
    <w:p w:rsidR="00612477" w:rsidRPr="00612477" w:rsidRDefault="00612477" w:rsidP="00612477">
      <w:pPr>
        <w:suppressAutoHyphens/>
        <w:spacing w:after="120" w:line="100" w:lineRule="atLeast"/>
        <w:ind w:firstLine="720"/>
        <w:jc w:val="both"/>
        <w:rPr>
          <w:rFonts w:eastAsia="Arial Unicode MS"/>
          <w:color w:val="000000"/>
          <w:kern w:val="1"/>
          <w:lang w:eastAsia="ar-SA"/>
        </w:rPr>
      </w:pPr>
      <w:r w:rsidRPr="00612477">
        <w:rPr>
          <w:rFonts w:eastAsia="Arial Unicode MS"/>
          <w:color w:val="000000"/>
          <w:kern w:val="1"/>
          <w:lang w:val="ru-RU" w:eastAsia="ar-SA"/>
        </w:rPr>
        <w:t xml:space="preserve">Извођач, прихвата да </w:t>
      </w:r>
      <w:r w:rsidRPr="00612477">
        <w:rPr>
          <w:rFonts w:eastAsia="Arial Unicode MS"/>
          <w:color w:val="000000"/>
          <w:kern w:val="1"/>
          <w:lang w:eastAsia="ar-SA"/>
        </w:rPr>
        <w:t xml:space="preserve">Наручилац </w:t>
      </w:r>
      <w:r w:rsidRPr="00612477">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612477" w:rsidRPr="00612477" w:rsidRDefault="00612477" w:rsidP="00612477">
      <w:pPr>
        <w:keepNext/>
        <w:spacing w:after="120"/>
        <w:jc w:val="center"/>
        <w:rPr>
          <w:b/>
          <w:lang w:val="ru-RU"/>
        </w:rPr>
      </w:pPr>
      <w:r w:rsidRPr="00612477">
        <w:rPr>
          <w:b/>
          <w:lang w:val="ru-RU"/>
        </w:rPr>
        <w:t>Услови и начин плаћања</w:t>
      </w:r>
    </w:p>
    <w:p w:rsidR="00612477" w:rsidRPr="00612477" w:rsidRDefault="00612477" w:rsidP="00612477">
      <w:pPr>
        <w:keepNext/>
        <w:spacing w:after="120"/>
        <w:jc w:val="center"/>
        <w:rPr>
          <w:bCs/>
        </w:rPr>
      </w:pPr>
      <w:proofErr w:type="gramStart"/>
      <w:r w:rsidRPr="00612477">
        <w:rPr>
          <w:bCs/>
        </w:rPr>
        <w:t>Члан 4.</w:t>
      </w:r>
      <w:proofErr w:type="gramEnd"/>
    </w:p>
    <w:p w:rsidR="00612477" w:rsidRPr="00612477" w:rsidRDefault="00612477" w:rsidP="00612477">
      <w:pPr>
        <w:shd w:val="clear" w:color="auto" w:fill="FFFFFF"/>
        <w:tabs>
          <w:tab w:val="left" w:pos="720"/>
        </w:tabs>
        <w:suppressAutoHyphens/>
        <w:spacing w:after="120"/>
        <w:jc w:val="both"/>
        <w:rPr>
          <w:rFonts w:eastAsia="Arial Unicode MS"/>
          <w:color w:val="000000"/>
          <w:kern w:val="1"/>
          <w:lang w:val="sr-Cyrl-CS" w:eastAsia="ar-SA"/>
        </w:rPr>
      </w:pPr>
      <w:r w:rsidRPr="00612477">
        <w:rPr>
          <w:rFonts w:eastAsia="Arial Unicode MS"/>
          <w:bCs/>
          <w:color w:val="000000"/>
          <w:kern w:val="1"/>
          <w:lang w:eastAsia="ar-SA"/>
        </w:rPr>
        <w:tab/>
      </w:r>
      <w:proofErr w:type="gramStart"/>
      <w:r w:rsidRPr="00612477">
        <w:rPr>
          <w:rFonts w:eastAsia="Arial Unicode MS"/>
          <w:color w:val="000000"/>
          <w:kern w:val="1"/>
          <w:lang w:eastAsia="ar-SA"/>
        </w:rPr>
        <w:t xml:space="preserve">Наручилац </w:t>
      </w:r>
      <w:r w:rsidRPr="00612477">
        <w:rPr>
          <w:rFonts w:eastAsia="Arial Unicode MS"/>
          <w:color w:val="000000"/>
          <w:kern w:val="1"/>
          <w:lang w:val="sr-Cyrl-CS" w:eastAsia="ar-SA"/>
        </w:rPr>
        <w:t>ће п</w:t>
      </w:r>
      <w:r w:rsidRPr="00612477">
        <w:rPr>
          <w:rFonts w:eastAsia="Arial Unicode MS"/>
          <w:color w:val="000000"/>
          <w:kern w:val="1"/>
          <w:lang w:val="ru-RU" w:eastAsia="ar-SA"/>
        </w:rPr>
        <w:t xml:space="preserve">лаћање изведених </w:t>
      </w:r>
      <w:r w:rsidRPr="00612477">
        <w:rPr>
          <w:rFonts w:eastAsia="Arial Unicode MS"/>
          <w:color w:val="000000"/>
          <w:kern w:val="1"/>
          <w:lang w:eastAsia="ar-SA"/>
        </w:rPr>
        <w:t xml:space="preserve">радова </w:t>
      </w:r>
      <w:r w:rsidRPr="00612477">
        <w:rPr>
          <w:rFonts w:eastAsia="Arial Unicode MS"/>
          <w:color w:val="000000"/>
          <w:kern w:val="1"/>
          <w:lang w:val="sr-Cyrl-CS" w:eastAsia="ar-SA"/>
        </w:rPr>
        <w:t>и</w:t>
      </w:r>
      <w:r w:rsidR="003A2A0A">
        <w:rPr>
          <w:rFonts w:eastAsia="Arial Unicode MS"/>
          <w:color w:val="000000"/>
          <w:kern w:val="1"/>
          <w:lang w:val="sr-Cyrl-CS" w:eastAsia="ar-SA"/>
        </w:rPr>
        <w:t>з</w:t>
      </w:r>
      <w:r w:rsidRPr="00612477">
        <w:rPr>
          <w:rFonts w:eastAsia="Arial Unicode MS"/>
          <w:color w:val="000000"/>
          <w:kern w:val="1"/>
          <w:lang w:val="ru-RU" w:eastAsia="ar-SA"/>
        </w:rPr>
        <w:t xml:space="preserve">вршити на основу </w:t>
      </w:r>
      <w:r w:rsidRPr="00612477">
        <w:rPr>
          <w:rFonts w:eastAsia="Arial Unicode MS"/>
          <w:color w:val="000000"/>
          <w:kern w:val="1"/>
          <w:lang w:eastAsia="ar-SA"/>
        </w:rPr>
        <w:t>фактуре-рачуна/ привремене и окончане ситуације Извођача</w:t>
      </w:r>
      <w:r w:rsidRPr="00612477">
        <w:rPr>
          <w:rFonts w:eastAsia="Arial Unicode MS"/>
          <w:color w:val="000000"/>
          <w:kern w:val="1"/>
          <w:lang w:val="sr-Cyrl-CS" w:eastAsia="ar-SA"/>
        </w:rPr>
        <w:t>.</w:t>
      </w:r>
      <w:proofErr w:type="gramEnd"/>
    </w:p>
    <w:p w:rsidR="00612477" w:rsidRPr="00612477" w:rsidRDefault="00612477" w:rsidP="00612477">
      <w:pPr>
        <w:shd w:val="clear" w:color="auto" w:fill="FFFFFF"/>
        <w:tabs>
          <w:tab w:val="left" w:pos="1350"/>
        </w:tabs>
        <w:suppressAutoHyphens/>
        <w:spacing w:after="120"/>
        <w:jc w:val="both"/>
        <w:rPr>
          <w:rFonts w:eastAsia="Arial Unicode MS"/>
          <w:color w:val="000000"/>
          <w:kern w:val="1"/>
          <w:lang w:val="ru-RU" w:eastAsia="ar-SA"/>
        </w:rPr>
      </w:pPr>
      <w:r w:rsidRPr="00612477">
        <w:rPr>
          <w:rFonts w:eastAsia="Arial Unicode MS"/>
          <w:color w:val="000000"/>
          <w:kern w:val="1"/>
          <w:lang w:eastAsia="ar-SA"/>
        </w:rPr>
        <w:t xml:space="preserve">Наручилац </w:t>
      </w:r>
      <w:r w:rsidRPr="00612477">
        <w:rPr>
          <w:rFonts w:eastAsia="Arial Unicode MS"/>
          <w:color w:val="000000"/>
          <w:kern w:val="1"/>
          <w:lang w:val="ru-RU" w:eastAsia="ar-SA"/>
        </w:rPr>
        <w:t xml:space="preserve">ће </w:t>
      </w:r>
      <w:r w:rsidRPr="00612477">
        <w:rPr>
          <w:rFonts w:eastAsia="Arial Unicode MS"/>
          <w:color w:val="000000"/>
          <w:kern w:val="1"/>
          <w:lang w:eastAsia="ar-SA"/>
        </w:rPr>
        <w:t>фактуру-рачун/ привремену и окончану ситуацију,</w:t>
      </w:r>
      <w:r w:rsidRPr="00612477">
        <w:rPr>
          <w:rFonts w:eastAsia="Arial Unicode MS"/>
          <w:color w:val="000000"/>
          <w:kern w:val="1"/>
          <w:lang w:val="ru-RU" w:eastAsia="ar-SA"/>
        </w:rPr>
        <w:t xml:space="preserve"> оверен</w:t>
      </w:r>
      <w:r w:rsidRPr="00612477">
        <w:rPr>
          <w:rFonts w:eastAsia="Arial Unicode MS"/>
          <w:color w:val="000000"/>
          <w:kern w:val="1"/>
          <w:lang w:eastAsia="ar-SA"/>
        </w:rPr>
        <w:t>е</w:t>
      </w:r>
      <w:r w:rsidRPr="00612477">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612477">
        <w:rPr>
          <w:rFonts w:eastAsia="Arial Unicode MS"/>
          <w:b/>
          <w:color w:val="000000"/>
          <w:kern w:val="1"/>
          <w:lang w:val="ru-RU" w:eastAsia="ar-SA"/>
        </w:rPr>
        <w:t>у року од 45 (четрдесетпет) дана од дана пријема ситуације</w:t>
      </w:r>
      <w:r w:rsidRPr="00612477">
        <w:rPr>
          <w:rFonts w:eastAsia="Arial Unicode MS"/>
          <w:b/>
          <w:color w:val="000000"/>
          <w:kern w:val="1"/>
          <w:lang w:eastAsia="ar-SA"/>
        </w:rPr>
        <w:t>,</w:t>
      </w:r>
      <w:r w:rsidRPr="00612477">
        <w:rPr>
          <w:rFonts w:eastAsia="Arial Unicode MS"/>
          <w:color w:val="000000"/>
          <w:kern w:val="1"/>
          <w:lang w:val="ru-RU" w:eastAsia="ar-SA"/>
        </w:rPr>
        <w:t xml:space="preserve"> када и настаје дужничко поверилачки однос.</w:t>
      </w:r>
    </w:p>
    <w:p w:rsidR="00612477" w:rsidRPr="00612477" w:rsidRDefault="00612477" w:rsidP="00612477">
      <w:pPr>
        <w:shd w:val="clear" w:color="auto" w:fill="FFFFFF"/>
        <w:tabs>
          <w:tab w:val="left" w:pos="1350"/>
        </w:tabs>
        <w:suppressAutoHyphens/>
        <w:spacing w:after="120"/>
        <w:jc w:val="both"/>
        <w:rPr>
          <w:rFonts w:eastAsia="Arial Unicode MS"/>
          <w:color w:val="000000"/>
          <w:kern w:val="1"/>
          <w:lang w:eastAsia="ar-SA"/>
        </w:rPr>
      </w:pPr>
      <w:r w:rsidRPr="00612477">
        <w:rPr>
          <w:rFonts w:eastAsia="Arial Unicode MS"/>
          <w:color w:val="000000"/>
          <w:kern w:val="1"/>
          <w:lang w:eastAsia="ar-SA"/>
        </w:rPr>
        <w:t>Фактура-рачун/ привремена и окончана ситуација се</w:t>
      </w:r>
      <w:r w:rsidRPr="00612477">
        <w:rPr>
          <w:rFonts w:eastAsia="Arial Unicode MS"/>
          <w:color w:val="000000"/>
          <w:kern w:val="1"/>
          <w:lang w:val="ru-RU" w:eastAsia="ar-SA"/>
        </w:rPr>
        <w:t xml:space="preserve"> испоставља у 6 (шест) примерака </w:t>
      </w:r>
      <w:proofErr w:type="gramStart"/>
      <w:r w:rsidRPr="00612477">
        <w:rPr>
          <w:rFonts w:eastAsia="Arial Unicode MS"/>
          <w:color w:val="000000"/>
          <w:kern w:val="1"/>
          <w:lang w:val="ru-RU" w:eastAsia="ar-SA"/>
        </w:rPr>
        <w:t>почетком  месеца</w:t>
      </w:r>
      <w:proofErr w:type="gramEnd"/>
      <w:r w:rsidRPr="00612477">
        <w:rPr>
          <w:rFonts w:eastAsia="Arial Unicode MS"/>
          <w:color w:val="000000"/>
          <w:kern w:val="1"/>
          <w:lang w:val="ru-RU" w:eastAsia="ar-SA"/>
        </w:rPr>
        <w:t>, а најкасније до 5-ог у месецу за изведене радове у претходном месецу.</w:t>
      </w:r>
    </w:p>
    <w:p w:rsidR="00612477" w:rsidRPr="00612477" w:rsidRDefault="00612477" w:rsidP="00612477">
      <w:pPr>
        <w:shd w:val="clear" w:color="auto" w:fill="FFFFFF"/>
        <w:tabs>
          <w:tab w:val="left" w:pos="1350"/>
        </w:tabs>
        <w:suppressAutoHyphens/>
        <w:spacing w:after="120"/>
        <w:jc w:val="both"/>
        <w:rPr>
          <w:rFonts w:eastAsia="Arial Unicode MS"/>
          <w:color w:val="000000"/>
          <w:kern w:val="1"/>
          <w:lang w:eastAsia="ar-SA"/>
        </w:rPr>
      </w:pPr>
      <w:r w:rsidRPr="00612477">
        <w:rPr>
          <w:rFonts w:eastAsia="Arial Unicode MS"/>
          <w:color w:val="000000"/>
          <w:kern w:val="1"/>
          <w:lang w:val="ru-RU" w:eastAsia="ar-SA"/>
        </w:rPr>
        <w:t>Вредност изведених радова по</w:t>
      </w:r>
      <w:r w:rsidRPr="00612477">
        <w:rPr>
          <w:rFonts w:eastAsia="Arial Unicode MS"/>
          <w:color w:val="000000"/>
          <w:kern w:val="1"/>
          <w:lang w:eastAsia="ar-SA"/>
        </w:rPr>
        <w:t xml:space="preserve"> фактури-рачуну/ привременој и окончаној ситуацији,</w:t>
      </w:r>
      <w:r w:rsidRPr="00612477">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612477" w:rsidRPr="00612477" w:rsidRDefault="00612477" w:rsidP="00612477">
      <w:pPr>
        <w:shd w:val="clear" w:color="auto" w:fill="FFFFFF"/>
        <w:tabs>
          <w:tab w:val="left" w:pos="1350"/>
        </w:tabs>
        <w:suppressAutoHyphens/>
        <w:spacing w:after="120"/>
        <w:jc w:val="both"/>
        <w:rPr>
          <w:rFonts w:eastAsia="Arial Unicode MS"/>
          <w:color w:val="000000"/>
          <w:kern w:val="1"/>
          <w:lang w:eastAsia="ar-SA"/>
        </w:rPr>
      </w:pPr>
      <w:r w:rsidRPr="00612477">
        <w:rPr>
          <w:rFonts w:eastAsia="Arial Unicode MS"/>
          <w:color w:val="000000"/>
          <w:kern w:val="1"/>
          <w:lang w:val="ru-RU" w:eastAsia="ar-SA"/>
        </w:rPr>
        <w:t>Као дан пријема</w:t>
      </w:r>
      <w:r w:rsidRPr="00612477">
        <w:rPr>
          <w:rFonts w:eastAsia="Arial Unicode MS"/>
          <w:color w:val="000000"/>
          <w:kern w:val="1"/>
          <w:lang w:eastAsia="ar-SA"/>
        </w:rPr>
        <w:t>,</w:t>
      </w:r>
      <w:r w:rsidRPr="00612477">
        <w:rPr>
          <w:rFonts w:eastAsia="Arial Unicode MS"/>
          <w:color w:val="000000"/>
          <w:kern w:val="1"/>
          <w:lang w:val="ru-RU" w:eastAsia="ar-SA"/>
        </w:rPr>
        <w:t xml:space="preserve"> сматра се дан када је</w:t>
      </w:r>
      <w:r w:rsidRPr="00612477">
        <w:rPr>
          <w:rFonts w:eastAsia="Arial Unicode MS"/>
          <w:color w:val="000000"/>
          <w:kern w:val="1"/>
          <w:lang w:eastAsia="ar-SA"/>
        </w:rPr>
        <w:t xml:space="preserve"> фактура-рачун/ привремена и окончана с</w:t>
      </w:r>
      <w:r w:rsidRPr="00612477">
        <w:rPr>
          <w:rFonts w:eastAsia="Arial Unicode MS"/>
          <w:color w:val="000000"/>
          <w:kern w:val="1"/>
          <w:lang w:val="ru-RU" w:eastAsia="ar-SA"/>
        </w:rPr>
        <w:t>итуација</w:t>
      </w:r>
      <w:r w:rsidRPr="00612477">
        <w:rPr>
          <w:rFonts w:eastAsia="Arial Unicode MS"/>
          <w:color w:val="000000"/>
          <w:kern w:val="1"/>
          <w:lang w:eastAsia="ar-SA"/>
        </w:rPr>
        <w:t xml:space="preserve">, </w:t>
      </w:r>
      <w:r w:rsidRPr="00612477">
        <w:rPr>
          <w:rFonts w:eastAsia="Arial Unicode MS"/>
          <w:color w:val="000000"/>
          <w:kern w:val="1"/>
          <w:lang w:val="ru-RU" w:eastAsia="ar-SA"/>
        </w:rPr>
        <w:t xml:space="preserve">предата на писарници </w:t>
      </w:r>
      <w:r w:rsidRPr="00612477">
        <w:rPr>
          <w:rFonts w:eastAsia="Arial Unicode MS"/>
          <w:color w:val="000000"/>
          <w:kern w:val="1"/>
          <w:lang w:eastAsia="ar-SA"/>
        </w:rPr>
        <w:t>Наручиоца</w:t>
      </w:r>
      <w:r w:rsidRPr="00612477">
        <w:rPr>
          <w:rFonts w:eastAsia="Arial Unicode MS"/>
          <w:color w:val="000000"/>
          <w:kern w:val="1"/>
          <w:lang w:val="ru-RU" w:eastAsia="ar-SA"/>
        </w:rPr>
        <w:t>.</w:t>
      </w:r>
    </w:p>
    <w:p w:rsidR="00612477" w:rsidRPr="00612477" w:rsidRDefault="00612477" w:rsidP="00612477">
      <w:pPr>
        <w:suppressAutoHyphens/>
        <w:spacing w:after="120" w:line="100" w:lineRule="atLeast"/>
        <w:jc w:val="both"/>
        <w:rPr>
          <w:rFonts w:eastAsia="Arial Unicode MS"/>
          <w:color w:val="000000"/>
          <w:w w:val="103"/>
          <w:kern w:val="1"/>
          <w:lang w:val="ru-RU" w:eastAsia="ar-SA"/>
        </w:rPr>
      </w:pPr>
      <w:r w:rsidRPr="00612477">
        <w:rPr>
          <w:rFonts w:eastAsia="Arial Unicode MS"/>
          <w:color w:val="000000"/>
          <w:spacing w:val="-1"/>
          <w:kern w:val="1"/>
          <w:lang w:val="ru-RU" w:eastAsia="ar-SA"/>
        </w:rPr>
        <w:lastRenderedPageBreak/>
        <w:t>Н</w:t>
      </w:r>
      <w:r w:rsidRPr="00612477">
        <w:rPr>
          <w:rFonts w:eastAsia="Arial Unicode MS"/>
          <w:color w:val="000000"/>
          <w:kern w:val="1"/>
          <w:lang w:val="ru-RU" w:eastAsia="ar-SA"/>
        </w:rPr>
        <w:t>ар</w:t>
      </w:r>
      <w:r w:rsidRPr="00612477">
        <w:rPr>
          <w:rFonts w:eastAsia="Arial Unicode MS"/>
          <w:color w:val="000000"/>
          <w:spacing w:val="-5"/>
          <w:kern w:val="1"/>
          <w:lang w:val="ru-RU" w:eastAsia="ar-SA"/>
        </w:rPr>
        <w:t>у</w:t>
      </w:r>
      <w:r w:rsidRPr="00612477">
        <w:rPr>
          <w:rFonts w:eastAsia="Arial Unicode MS"/>
          <w:color w:val="000000"/>
          <w:kern w:val="1"/>
          <w:lang w:val="ru-RU" w:eastAsia="ar-SA"/>
        </w:rPr>
        <w:t>чи</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а</w:t>
      </w:r>
      <w:r w:rsidRPr="00612477">
        <w:rPr>
          <w:rFonts w:eastAsia="Arial Unicode MS"/>
          <w:color w:val="000000"/>
          <w:kern w:val="1"/>
          <w:lang w:val="ru-RU" w:eastAsia="ar-SA"/>
        </w:rPr>
        <w:t>ц и</w:t>
      </w:r>
      <w:r w:rsidRPr="00612477">
        <w:rPr>
          <w:rFonts w:eastAsia="Arial Unicode MS"/>
          <w:color w:val="000000"/>
          <w:spacing w:val="2"/>
          <w:kern w:val="1"/>
          <w:lang w:val="ru-RU" w:eastAsia="ar-SA"/>
        </w:rPr>
        <w:t>м</w:t>
      </w:r>
      <w:r w:rsidRPr="00612477">
        <w:rPr>
          <w:rFonts w:eastAsia="Arial Unicode MS"/>
          <w:color w:val="000000"/>
          <w:kern w:val="1"/>
          <w:lang w:val="ru-RU" w:eastAsia="ar-SA"/>
        </w:rPr>
        <w:t xml:space="preserve">а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ра</w:t>
      </w:r>
      <w:r w:rsidRPr="00612477">
        <w:rPr>
          <w:rFonts w:eastAsia="Arial Unicode MS"/>
          <w:color w:val="000000"/>
          <w:spacing w:val="-2"/>
          <w:kern w:val="1"/>
          <w:lang w:val="ru-RU" w:eastAsia="ar-SA"/>
        </w:rPr>
        <w:t>в</w:t>
      </w:r>
      <w:r w:rsidRPr="00612477">
        <w:rPr>
          <w:rFonts w:eastAsia="Arial Unicode MS"/>
          <w:color w:val="000000"/>
          <w:kern w:val="1"/>
          <w:lang w:val="ru-RU" w:eastAsia="ar-SA"/>
        </w:rPr>
        <w:t xml:space="preserve">о </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а ос</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ори</w:t>
      </w:r>
      <w:r w:rsidRPr="00612477">
        <w:rPr>
          <w:rFonts w:eastAsia="Arial Unicode MS"/>
          <w:color w:val="000000"/>
          <w:kern w:val="1"/>
          <w:lang w:eastAsia="ar-SA"/>
        </w:rPr>
        <w:t xml:space="preserve"> фактуру-рачун/ привремену и </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к</w:t>
      </w:r>
      <w:r w:rsidRPr="00612477">
        <w:rPr>
          <w:rFonts w:eastAsia="Arial Unicode MS"/>
          <w:color w:val="000000"/>
          <w:spacing w:val="2"/>
          <w:kern w:val="1"/>
          <w:lang w:val="ru-RU" w:eastAsia="ar-SA"/>
        </w:rPr>
        <w:t>о</w:t>
      </w:r>
      <w:r w:rsidRPr="00612477">
        <w:rPr>
          <w:rFonts w:eastAsia="Arial Unicode MS"/>
          <w:color w:val="000000"/>
          <w:spacing w:val="-2"/>
          <w:kern w:val="1"/>
          <w:lang w:val="ru-RU" w:eastAsia="ar-SA"/>
        </w:rPr>
        <w:t>н</w:t>
      </w:r>
      <w:r w:rsidRPr="00612477">
        <w:rPr>
          <w:rFonts w:eastAsia="Arial Unicode MS"/>
          <w:color w:val="000000"/>
          <w:kern w:val="1"/>
          <w:lang w:val="ru-RU" w:eastAsia="ar-SA"/>
        </w:rPr>
        <w:t>ча</w:t>
      </w:r>
      <w:r w:rsidRPr="00612477">
        <w:rPr>
          <w:rFonts w:eastAsia="Arial Unicode MS"/>
          <w:color w:val="000000"/>
          <w:spacing w:val="1"/>
          <w:kern w:val="1"/>
          <w:lang w:val="ru-RU" w:eastAsia="ar-SA"/>
        </w:rPr>
        <w:t>н</w:t>
      </w:r>
      <w:r w:rsidRPr="00612477">
        <w:rPr>
          <w:rFonts w:eastAsia="Arial Unicode MS"/>
          <w:color w:val="000000"/>
          <w:kern w:val="1"/>
          <w:lang w:val="ru-RU" w:eastAsia="ar-SA"/>
        </w:rPr>
        <w:t>у си</w:t>
      </w:r>
      <w:r w:rsidRPr="00612477">
        <w:rPr>
          <w:rFonts w:eastAsia="Arial Unicode MS"/>
          <w:color w:val="000000"/>
          <w:spacing w:val="4"/>
          <w:kern w:val="1"/>
          <w:lang w:val="ru-RU" w:eastAsia="ar-SA"/>
        </w:rPr>
        <w:t>т</w:t>
      </w:r>
      <w:r w:rsidRPr="00612477">
        <w:rPr>
          <w:rFonts w:eastAsia="Arial Unicode MS"/>
          <w:color w:val="000000"/>
          <w:spacing w:val="-5"/>
          <w:kern w:val="1"/>
          <w:lang w:val="ru-RU" w:eastAsia="ar-SA"/>
        </w:rPr>
        <w:t>у</w:t>
      </w:r>
      <w:r w:rsidRPr="00612477">
        <w:rPr>
          <w:rFonts w:eastAsia="Arial Unicode MS"/>
          <w:color w:val="000000"/>
          <w:kern w:val="1"/>
          <w:lang w:val="ru-RU" w:eastAsia="ar-SA"/>
        </w:rPr>
        <w:t>а</w:t>
      </w:r>
      <w:r w:rsidRPr="00612477">
        <w:rPr>
          <w:rFonts w:eastAsia="Arial Unicode MS"/>
          <w:color w:val="000000"/>
          <w:spacing w:val="1"/>
          <w:kern w:val="1"/>
          <w:lang w:val="ru-RU" w:eastAsia="ar-SA"/>
        </w:rPr>
        <w:t>ц</w:t>
      </w:r>
      <w:r w:rsidRPr="00612477">
        <w:rPr>
          <w:rFonts w:eastAsia="Arial Unicode MS"/>
          <w:color w:val="000000"/>
          <w:spacing w:val="-1"/>
          <w:kern w:val="1"/>
          <w:lang w:val="ru-RU" w:eastAsia="ar-SA"/>
        </w:rPr>
        <w:t>и</w:t>
      </w:r>
      <w:r w:rsidRPr="00612477">
        <w:rPr>
          <w:rFonts w:eastAsia="Arial Unicode MS"/>
          <w:color w:val="000000"/>
          <w:spacing w:val="4"/>
          <w:kern w:val="1"/>
          <w:lang w:val="ru-RU" w:eastAsia="ar-SA"/>
        </w:rPr>
        <w:t>ј</w:t>
      </w:r>
      <w:r w:rsidRPr="00612477">
        <w:rPr>
          <w:rFonts w:eastAsia="Arial Unicode MS"/>
          <w:color w:val="000000"/>
          <w:spacing w:val="-27"/>
          <w:kern w:val="1"/>
          <w:lang w:val="ru-RU" w:eastAsia="ar-SA"/>
        </w:rPr>
        <w:t>у</w:t>
      </w:r>
      <w:r w:rsidRPr="00612477">
        <w:rPr>
          <w:rFonts w:eastAsia="Arial Unicode MS"/>
          <w:color w:val="000000"/>
          <w:kern w:val="1"/>
          <w:lang w:val="ru-RU" w:eastAsia="ar-SA"/>
        </w:rPr>
        <w:t>, у</w:t>
      </w:r>
      <w:r w:rsidRPr="00612477">
        <w:rPr>
          <w:rFonts w:eastAsia="Arial Unicode MS"/>
          <w:color w:val="000000"/>
          <w:kern w:val="1"/>
          <w:lang w:val="sr-Cyrl-CS"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2"/>
          <w:kern w:val="1"/>
          <w:lang w:val="ru-RU" w:eastAsia="ar-SA"/>
        </w:rPr>
        <w:t>о</w:t>
      </w:r>
      <w:r w:rsidRPr="00612477">
        <w:rPr>
          <w:rFonts w:eastAsia="Arial Unicode MS"/>
          <w:color w:val="000000"/>
          <w:spacing w:val="-6"/>
          <w:kern w:val="1"/>
          <w:lang w:val="ru-RU" w:eastAsia="ar-SA"/>
        </w:rPr>
        <w:t>г</w:t>
      </w:r>
      <w:r w:rsidRPr="00612477">
        <w:rPr>
          <w:rFonts w:eastAsia="Arial Unicode MS"/>
          <w:color w:val="000000"/>
          <w:spacing w:val="-3"/>
          <w:kern w:val="1"/>
          <w:lang w:val="ru-RU" w:eastAsia="ar-SA"/>
        </w:rPr>
        <w:t>л</w:t>
      </w:r>
      <w:r w:rsidRPr="00612477">
        <w:rPr>
          <w:rFonts w:eastAsia="Arial Unicode MS"/>
          <w:color w:val="000000"/>
          <w:spacing w:val="-2"/>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kern w:val="1"/>
          <w:lang w:val="ru-RU" w:eastAsia="ar-SA"/>
        </w:rPr>
        <w:t xml:space="preserve">у </w:t>
      </w:r>
      <w:r w:rsidRPr="00612477">
        <w:rPr>
          <w:rFonts w:eastAsia="Arial Unicode MS"/>
          <w:color w:val="000000"/>
          <w:spacing w:val="24"/>
          <w:kern w:val="1"/>
          <w:lang w:val="ru-RU" w:eastAsia="ar-SA"/>
        </w:rPr>
        <w:t xml:space="preserve"> </w:t>
      </w:r>
      <w:r w:rsidRPr="00612477">
        <w:rPr>
          <w:rFonts w:eastAsia="Arial Unicode MS"/>
          <w:color w:val="000000"/>
          <w:spacing w:val="-1"/>
          <w:kern w:val="1"/>
          <w:lang w:val="ru-RU" w:eastAsia="ar-SA"/>
        </w:rPr>
        <w:t>ц</w:t>
      </w:r>
      <w:r w:rsidRPr="00612477">
        <w:rPr>
          <w:rFonts w:eastAsia="Arial Unicode MS"/>
          <w:color w:val="000000"/>
          <w:kern w:val="1"/>
          <w:lang w:val="ru-RU" w:eastAsia="ar-SA"/>
        </w:rPr>
        <w:t>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w:t>
      </w:r>
      <w:r w:rsidRPr="00612477">
        <w:rPr>
          <w:rFonts w:eastAsia="Arial Unicode MS"/>
          <w:color w:val="000000"/>
          <w:kern w:val="1"/>
          <w:lang w:val="sr-Cyrl-CS" w:eastAsia="ar-SA"/>
        </w:rPr>
        <w:t xml:space="preserve"> </w:t>
      </w:r>
      <w:r w:rsidRPr="00612477">
        <w:rPr>
          <w:rFonts w:eastAsia="Arial Unicode MS"/>
          <w:color w:val="000000"/>
          <w:spacing w:val="3"/>
          <w:kern w:val="1"/>
          <w:lang w:val="ru-RU" w:eastAsia="ar-SA"/>
        </w:rPr>
        <w:t>к</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л</w:t>
      </w:r>
      <w:r w:rsidRPr="00612477">
        <w:rPr>
          <w:rFonts w:eastAsia="Arial Unicode MS"/>
          <w:color w:val="000000"/>
          <w:spacing w:val="-3"/>
          <w:kern w:val="1"/>
          <w:lang w:val="ru-RU" w:eastAsia="ar-SA"/>
        </w:rPr>
        <w:t>и</w:t>
      </w:r>
      <w:r w:rsidRPr="00612477">
        <w:rPr>
          <w:rFonts w:eastAsia="Arial Unicode MS"/>
          <w:color w:val="000000"/>
          <w:spacing w:val="2"/>
          <w:kern w:val="1"/>
          <w:lang w:val="ru-RU" w:eastAsia="ar-SA"/>
        </w:rPr>
        <w:t>ч</w:t>
      </w:r>
      <w:r w:rsidRPr="00612477">
        <w:rPr>
          <w:rFonts w:eastAsia="Arial Unicode MS"/>
          <w:color w:val="000000"/>
          <w:kern w:val="1"/>
          <w:lang w:val="ru-RU" w:eastAsia="ar-SA"/>
        </w:rPr>
        <w:t>и</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 ро</w:t>
      </w:r>
      <w:r w:rsidRPr="00612477">
        <w:rPr>
          <w:rFonts w:eastAsia="Arial Unicode MS"/>
          <w:color w:val="000000"/>
          <w:spacing w:val="1"/>
          <w:kern w:val="1"/>
          <w:lang w:val="ru-RU" w:eastAsia="ar-SA"/>
        </w:rPr>
        <w:t>к</w:t>
      </w:r>
      <w:r w:rsidRPr="00612477">
        <w:rPr>
          <w:rFonts w:eastAsia="Arial Unicode MS"/>
          <w:color w:val="000000"/>
          <w:spacing w:val="2"/>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 xml:space="preserve">а </w:t>
      </w:r>
      <w:r w:rsidRPr="00612477">
        <w:rPr>
          <w:rFonts w:eastAsia="Arial Unicode MS"/>
          <w:color w:val="000000"/>
          <w:spacing w:val="39"/>
          <w:kern w:val="1"/>
          <w:lang w:val="ru-RU" w:eastAsia="ar-SA"/>
        </w:rPr>
        <w:t xml:space="preserve"> </w:t>
      </w:r>
      <w:r w:rsidRPr="00612477">
        <w:rPr>
          <w:rFonts w:eastAsia="Arial Unicode MS"/>
          <w:color w:val="000000"/>
          <w:kern w:val="1"/>
          <w:lang w:val="ru-RU" w:eastAsia="ar-SA"/>
        </w:rPr>
        <w:t xml:space="preserve">и </w:t>
      </w:r>
      <w:r w:rsidRPr="00612477">
        <w:rPr>
          <w:rFonts w:eastAsia="Arial Unicode MS"/>
          <w:color w:val="000000"/>
          <w:spacing w:val="20"/>
          <w:kern w:val="1"/>
          <w:lang w:val="ru-RU" w:eastAsia="ar-SA"/>
        </w:rPr>
        <w:t xml:space="preserve"> </w:t>
      </w:r>
      <w:r w:rsidRPr="00612477">
        <w:rPr>
          <w:rFonts w:eastAsia="Arial Unicode MS"/>
          <w:color w:val="000000"/>
          <w:spacing w:val="-1"/>
          <w:kern w:val="1"/>
          <w:lang w:val="ru-RU" w:eastAsia="ar-SA"/>
        </w:rPr>
        <w:t>д</w:t>
      </w:r>
      <w:r w:rsidRPr="00612477">
        <w:rPr>
          <w:rFonts w:eastAsia="Arial Unicode MS"/>
          <w:color w:val="000000"/>
          <w:kern w:val="1"/>
          <w:lang w:val="ru-RU" w:eastAsia="ar-SA"/>
        </w:rPr>
        <w:t>р</w:t>
      </w:r>
      <w:r w:rsidRPr="00612477">
        <w:rPr>
          <w:rFonts w:eastAsia="Arial Unicode MS"/>
          <w:color w:val="000000"/>
          <w:spacing w:val="-3"/>
          <w:kern w:val="1"/>
          <w:lang w:val="ru-RU" w:eastAsia="ar-SA"/>
        </w:rPr>
        <w:t>у</w:t>
      </w:r>
      <w:r w:rsidRPr="00612477">
        <w:rPr>
          <w:rFonts w:eastAsia="Arial Unicode MS"/>
          <w:color w:val="000000"/>
          <w:spacing w:val="-4"/>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5"/>
          <w:kern w:val="1"/>
          <w:lang w:val="ru-RU" w:eastAsia="ar-SA"/>
        </w:rPr>
        <w:t>г</w:t>
      </w:r>
      <w:r w:rsidRPr="00612477">
        <w:rPr>
          <w:rFonts w:eastAsia="Arial Unicode MS"/>
          <w:color w:val="000000"/>
          <w:kern w:val="1"/>
          <w:lang w:val="ru-RU" w:eastAsia="ar-SA"/>
        </w:rPr>
        <w:t>. О с</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ор</w:t>
      </w:r>
      <w:r w:rsidRPr="00612477">
        <w:rPr>
          <w:rFonts w:eastAsia="Arial Unicode MS"/>
          <w:color w:val="000000"/>
          <w:spacing w:val="1"/>
          <w:kern w:val="1"/>
          <w:lang w:val="ru-RU" w:eastAsia="ar-SA"/>
        </w:rPr>
        <w:t>н</w:t>
      </w:r>
      <w:r w:rsidRPr="00612477">
        <w:rPr>
          <w:rFonts w:eastAsia="Arial Unicode MS"/>
          <w:color w:val="000000"/>
          <w:kern w:val="1"/>
          <w:lang w:val="ru-RU" w:eastAsia="ar-SA"/>
        </w:rPr>
        <w:t xml:space="preserve">ом </w:t>
      </w:r>
      <w:r w:rsidRPr="00612477">
        <w:rPr>
          <w:rFonts w:eastAsia="Arial Unicode MS"/>
          <w:color w:val="000000"/>
          <w:kern w:val="1"/>
          <w:lang w:eastAsia="ar-SA"/>
        </w:rPr>
        <w:t>и</w:t>
      </w:r>
      <w:r w:rsidRPr="00612477">
        <w:rPr>
          <w:rFonts w:eastAsia="Arial Unicode MS"/>
          <w:color w:val="000000"/>
          <w:spacing w:val="42"/>
          <w:kern w:val="1"/>
          <w:lang w:val="ru-RU" w:eastAsia="ar-SA"/>
        </w:rPr>
        <w:t xml:space="preserve"> </w:t>
      </w:r>
      <w:r w:rsidRPr="00612477">
        <w:rPr>
          <w:rFonts w:eastAsia="Arial Unicode MS"/>
          <w:color w:val="000000"/>
          <w:kern w:val="1"/>
          <w:lang w:val="ru-RU" w:eastAsia="ar-SA"/>
        </w:rPr>
        <w:t>ра</w:t>
      </w:r>
      <w:r w:rsidRPr="00612477">
        <w:rPr>
          <w:rFonts w:eastAsia="Arial Unicode MS"/>
          <w:color w:val="000000"/>
          <w:spacing w:val="-4"/>
          <w:kern w:val="1"/>
          <w:lang w:val="ru-RU" w:eastAsia="ar-SA"/>
        </w:rPr>
        <w:t>з</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з</w:t>
      </w:r>
      <w:r w:rsidRPr="00612477">
        <w:rPr>
          <w:rFonts w:eastAsia="Arial Unicode MS"/>
          <w:color w:val="000000"/>
          <w:kern w:val="1"/>
          <w:lang w:val="ru-RU" w:eastAsia="ar-SA"/>
        </w:rPr>
        <w:t>и</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а ос</w:t>
      </w:r>
      <w:r w:rsidRPr="00612477">
        <w:rPr>
          <w:rFonts w:eastAsia="Arial Unicode MS"/>
          <w:color w:val="000000"/>
          <w:spacing w:val="1"/>
          <w:kern w:val="1"/>
          <w:lang w:val="ru-RU" w:eastAsia="ar-SA"/>
        </w:rPr>
        <w:t>п</w:t>
      </w:r>
      <w:r w:rsidRPr="00612477">
        <w:rPr>
          <w:rFonts w:eastAsia="Arial Unicode MS"/>
          <w:color w:val="000000"/>
          <w:spacing w:val="2"/>
          <w:kern w:val="1"/>
          <w:lang w:val="ru-RU" w:eastAsia="ar-SA"/>
        </w:rPr>
        <w:t>о</w:t>
      </w:r>
      <w:r w:rsidRPr="00612477">
        <w:rPr>
          <w:rFonts w:eastAsia="Arial Unicode MS"/>
          <w:color w:val="000000"/>
          <w:kern w:val="1"/>
          <w:lang w:val="ru-RU" w:eastAsia="ar-SA"/>
        </w:rPr>
        <w:t>ра</w:t>
      </w:r>
      <w:r w:rsidRPr="00612477">
        <w:rPr>
          <w:rFonts w:eastAsia="Arial Unicode MS"/>
          <w:color w:val="000000"/>
          <w:spacing w:val="-2"/>
          <w:kern w:val="1"/>
          <w:lang w:val="ru-RU" w:eastAsia="ar-SA"/>
        </w:rPr>
        <w:t>в</w:t>
      </w:r>
      <w:r w:rsidRPr="00612477">
        <w:rPr>
          <w:rFonts w:eastAsia="Arial Unicode MS"/>
          <w:color w:val="000000"/>
          <w:kern w:val="1"/>
          <w:lang w:val="ru-RU" w:eastAsia="ar-SA"/>
        </w:rPr>
        <w:t xml:space="preserve">ања, </w:t>
      </w:r>
      <w:r w:rsidRPr="00612477">
        <w:rPr>
          <w:rFonts w:eastAsia="Arial Unicode MS"/>
          <w:color w:val="000000"/>
          <w:spacing w:val="-2"/>
          <w:kern w:val="1"/>
          <w:lang w:eastAsia="ar-SA"/>
        </w:rPr>
        <w:t>Н</w:t>
      </w:r>
      <w:r w:rsidRPr="00612477">
        <w:rPr>
          <w:rFonts w:eastAsia="Arial Unicode MS"/>
          <w:color w:val="000000"/>
          <w:kern w:val="1"/>
          <w:lang w:val="ru-RU" w:eastAsia="ar-SA"/>
        </w:rPr>
        <w:t>а</w:t>
      </w:r>
      <w:r w:rsidRPr="00612477">
        <w:rPr>
          <w:rFonts w:eastAsia="Arial Unicode MS"/>
          <w:color w:val="000000"/>
          <w:spacing w:val="-2"/>
          <w:kern w:val="1"/>
          <w:lang w:val="ru-RU" w:eastAsia="ar-SA"/>
        </w:rPr>
        <w:t>р</w:t>
      </w:r>
      <w:r w:rsidRPr="00612477">
        <w:rPr>
          <w:rFonts w:eastAsia="Arial Unicode MS"/>
          <w:color w:val="000000"/>
          <w:spacing w:val="-3"/>
          <w:kern w:val="1"/>
          <w:lang w:val="ru-RU" w:eastAsia="ar-SA"/>
        </w:rPr>
        <w:t>у</w:t>
      </w:r>
      <w:r w:rsidRPr="00612477">
        <w:rPr>
          <w:rFonts w:eastAsia="Arial Unicode MS"/>
          <w:color w:val="000000"/>
          <w:kern w:val="1"/>
          <w:lang w:val="ru-RU" w:eastAsia="ar-SA"/>
        </w:rPr>
        <w:t>ч</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ац</w:t>
      </w:r>
      <w:r w:rsidRPr="00612477">
        <w:rPr>
          <w:rFonts w:eastAsia="Arial Unicode MS"/>
          <w:color w:val="000000"/>
          <w:spacing w:val="48"/>
          <w:kern w:val="1"/>
          <w:lang w:val="ru-RU" w:eastAsia="ar-SA"/>
        </w:rPr>
        <w:t xml:space="preserve"> </w:t>
      </w:r>
      <w:r w:rsidRPr="00612477">
        <w:rPr>
          <w:rFonts w:eastAsia="Arial Unicode MS"/>
          <w:color w:val="000000"/>
          <w:spacing w:val="2"/>
          <w:kern w:val="1"/>
          <w:lang w:val="ru-RU" w:eastAsia="ar-SA"/>
        </w:rPr>
        <w:t>ј</w:t>
      </w:r>
      <w:r w:rsidRPr="00612477">
        <w:rPr>
          <w:rFonts w:eastAsia="Arial Unicode MS"/>
          <w:color w:val="000000"/>
          <w:kern w:val="1"/>
          <w:lang w:val="ru-RU" w:eastAsia="ar-SA"/>
        </w:rPr>
        <w:t>е</w:t>
      </w:r>
      <w:r w:rsidRPr="00612477">
        <w:rPr>
          <w:rFonts w:eastAsia="Arial Unicode MS"/>
          <w:color w:val="000000"/>
          <w:kern w:val="1"/>
          <w:lang w:eastAsia="ar-SA"/>
        </w:rPr>
        <w:t xml:space="preserve"> </w:t>
      </w:r>
      <w:r w:rsidRPr="00612477">
        <w:rPr>
          <w:rFonts w:eastAsia="Arial Unicode MS"/>
          <w:color w:val="000000"/>
          <w:spacing w:val="1"/>
          <w:w w:val="103"/>
          <w:kern w:val="1"/>
          <w:lang w:val="ru-RU" w:eastAsia="ar-SA"/>
        </w:rPr>
        <w:t>д</w:t>
      </w:r>
      <w:r w:rsidRPr="00612477">
        <w:rPr>
          <w:rFonts w:eastAsia="Arial Unicode MS"/>
          <w:color w:val="000000"/>
          <w:spacing w:val="-3"/>
          <w:w w:val="103"/>
          <w:kern w:val="1"/>
          <w:lang w:val="ru-RU" w:eastAsia="ar-SA"/>
        </w:rPr>
        <w:t>у</w:t>
      </w:r>
      <w:r w:rsidRPr="00612477">
        <w:rPr>
          <w:rFonts w:eastAsia="Arial Unicode MS"/>
          <w:color w:val="000000"/>
          <w:spacing w:val="1"/>
          <w:w w:val="103"/>
          <w:kern w:val="1"/>
          <w:lang w:val="ru-RU" w:eastAsia="ar-SA"/>
        </w:rPr>
        <w:t>ж</w:t>
      </w:r>
      <w:r w:rsidRPr="00612477">
        <w:rPr>
          <w:rFonts w:eastAsia="Arial Unicode MS"/>
          <w:color w:val="000000"/>
          <w:spacing w:val="2"/>
          <w:w w:val="103"/>
          <w:kern w:val="1"/>
          <w:lang w:val="ru-RU" w:eastAsia="ar-SA"/>
        </w:rPr>
        <w:t>а</w:t>
      </w:r>
      <w:r w:rsidRPr="00612477">
        <w:rPr>
          <w:rFonts w:eastAsia="Arial Unicode MS"/>
          <w:color w:val="000000"/>
          <w:w w:val="103"/>
          <w:kern w:val="1"/>
          <w:lang w:val="ru-RU" w:eastAsia="ar-SA"/>
        </w:rPr>
        <w:t xml:space="preserve">н </w:t>
      </w:r>
      <w:r w:rsidRPr="00612477">
        <w:rPr>
          <w:rFonts w:eastAsia="Arial Unicode MS"/>
          <w:color w:val="000000"/>
          <w:kern w:val="1"/>
          <w:lang w:val="ru-RU" w:eastAsia="ar-SA"/>
        </w:rPr>
        <w:t>о</w:t>
      </w:r>
      <w:r w:rsidRPr="00612477">
        <w:rPr>
          <w:rFonts w:eastAsia="Arial Unicode MS"/>
          <w:color w:val="000000"/>
          <w:spacing w:val="-6"/>
          <w:kern w:val="1"/>
          <w:lang w:val="ru-RU" w:eastAsia="ar-SA"/>
        </w:rPr>
        <w:t>б</w:t>
      </w:r>
      <w:r w:rsidRPr="00612477">
        <w:rPr>
          <w:rFonts w:eastAsia="Arial Unicode MS"/>
          <w:color w:val="000000"/>
          <w:kern w:val="1"/>
          <w:lang w:val="ru-RU" w:eastAsia="ar-SA"/>
        </w:rPr>
        <w:t>а</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ес</w:t>
      </w:r>
      <w:r w:rsidRPr="00612477">
        <w:rPr>
          <w:rFonts w:eastAsia="Arial Unicode MS"/>
          <w:color w:val="000000"/>
          <w:spacing w:val="-1"/>
          <w:kern w:val="1"/>
          <w:lang w:val="ru-RU" w:eastAsia="ar-SA"/>
        </w:rPr>
        <w:t>т</w:t>
      </w:r>
      <w:r w:rsidRPr="00612477">
        <w:rPr>
          <w:rFonts w:eastAsia="Arial Unicode MS"/>
          <w:color w:val="000000"/>
          <w:kern w:val="1"/>
          <w:lang w:val="ru-RU" w:eastAsia="ar-SA"/>
        </w:rPr>
        <w:t>и</w:t>
      </w:r>
      <w:r w:rsidRPr="00612477">
        <w:rPr>
          <w:rFonts w:eastAsia="Arial Unicode MS"/>
          <w:color w:val="000000"/>
          <w:spacing w:val="-1"/>
          <w:kern w:val="1"/>
          <w:lang w:val="ru-RU" w:eastAsia="ar-SA"/>
        </w:rPr>
        <w:t>т</w:t>
      </w:r>
      <w:r w:rsidRPr="00612477">
        <w:rPr>
          <w:rFonts w:eastAsia="Arial Unicode MS"/>
          <w:color w:val="000000"/>
          <w:kern w:val="1"/>
          <w:lang w:val="ru-RU" w:eastAsia="ar-SA"/>
        </w:rPr>
        <w:t>и</w:t>
      </w:r>
      <w:r w:rsidRPr="00612477">
        <w:rPr>
          <w:rFonts w:eastAsia="Arial Unicode MS"/>
          <w:color w:val="000000"/>
          <w:spacing w:val="34"/>
          <w:kern w:val="1"/>
          <w:lang w:val="ru-RU" w:eastAsia="ar-SA"/>
        </w:rPr>
        <w:t xml:space="preserve"> </w:t>
      </w:r>
      <w:r w:rsidRPr="00612477">
        <w:rPr>
          <w:rFonts w:eastAsia="Arial Unicode MS"/>
          <w:color w:val="000000"/>
          <w:spacing w:val="2"/>
          <w:kern w:val="1"/>
          <w:lang w:val="ru-RU" w:eastAsia="ar-SA"/>
        </w:rPr>
        <w:t>Извођача</w:t>
      </w:r>
      <w:r w:rsidRPr="00612477">
        <w:rPr>
          <w:rFonts w:eastAsia="Arial Unicode MS"/>
          <w:color w:val="000000"/>
          <w:spacing w:val="31"/>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2"/>
          <w:kern w:val="1"/>
          <w:lang w:val="ru-RU" w:eastAsia="ar-SA"/>
        </w:rPr>
        <w:t xml:space="preserve"> </w:t>
      </w:r>
      <w:r w:rsidRPr="00612477">
        <w:rPr>
          <w:rFonts w:eastAsia="Arial Unicode MS"/>
          <w:color w:val="000000"/>
          <w:kern w:val="1"/>
          <w:lang w:val="ru-RU" w:eastAsia="ar-SA"/>
        </w:rPr>
        <w:t>ро</w:t>
      </w:r>
      <w:r w:rsidRPr="00612477">
        <w:rPr>
          <w:rFonts w:eastAsia="Arial Unicode MS"/>
          <w:color w:val="000000"/>
          <w:spacing w:val="3"/>
          <w:kern w:val="1"/>
          <w:lang w:val="ru-RU" w:eastAsia="ar-SA"/>
        </w:rPr>
        <w:t>к</w:t>
      </w:r>
      <w:r w:rsidRPr="00612477">
        <w:rPr>
          <w:rFonts w:eastAsia="Arial Unicode MS"/>
          <w:color w:val="000000"/>
          <w:kern w:val="1"/>
          <w:lang w:val="ru-RU" w:eastAsia="ar-SA"/>
        </w:rPr>
        <w:t>у</w:t>
      </w:r>
      <w:r w:rsidRPr="00612477">
        <w:rPr>
          <w:rFonts w:eastAsia="Arial Unicode MS"/>
          <w:color w:val="000000"/>
          <w:spacing w:val="11"/>
          <w:kern w:val="1"/>
          <w:lang w:val="ru-RU" w:eastAsia="ar-SA"/>
        </w:rPr>
        <w:t xml:space="preserve"> </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kern w:val="1"/>
          <w:lang w:val="ru-RU" w:eastAsia="ar-SA"/>
        </w:rPr>
        <w:t>ређе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ом</w:t>
      </w:r>
      <w:r w:rsidRPr="00612477">
        <w:rPr>
          <w:rFonts w:eastAsia="Arial Unicode MS"/>
          <w:color w:val="000000"/>
          <w:spacing w:val="35"/>
          <w:kern w:val="1"/>
          <w:lang w:val="ru-RU" w:eastAsia="ar-SA"/>
        </w:rPr>
        <w:t xml:space="preserve"> </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а</w:t>
      </w:r>
      <w:r w:rsidRPr="00612477">
        <w:rPr>
          <w:rFonts w:eastAsia="Arial Unicode MS"/>
          <w:color w:val="000000"/>
          <w:kern w:val="1"/>
          <w:lang w:val="sr-Cyrl-CS" w:eastAsia="ar-SA"/>
        </w:rPr>
        <w:t xml:space="preserve"> </w:t>
      </w:r>
      <w:r w:rsidRPr="00612477">
        <w:rPr>
          <w:rFonts w:eastAsia="Arial Unicode MS"/>
          <w:color w:val="000000"/>
          <w:spacing w:val="1"/>
          <w:w w:val="103"/>
          <w:kern w:val="1"/>
          <w:lang w:val="ru-RU" w:eastAsia="ar-SA"/>
        </w:rPr>
        <w:t>п</w:t>
      </w:r>
      <w:r w:rsidRPr="00612477">
        <w:rPr>
          <w:rFonts w:eastAsia="Arial Unicode MS"/>
          <w:color w:val="000000"/>
          <w:spacing w:val="-1"/>
          <w:w w:val="103"/>
          <w:kern w:val="1"/>
          <w:lang w:val="ru-RU" w:eastAsia="ar-SA"/>
        </w:rPr>
        <w:t>л</w:t>
      </w:r>
      <w:r w:rsidRPr="00612477">
        <w:rPr>
          <w:rFonts w:eastAsia="Arial Unicode MS"/>
          <w:color w:val="000000"/>
          <w:spacing w:val="2"/>
          <w:w w:val="103"/>
          <w:kern w:val="1"/>
          <w:lang w:val="ru-RU" w:eastAsia="ar-SA"/>
        </w:rPr>
        <w:t>а</w:t>
      </w:r>
      <w:r w:rsidRPr="00612477">
        <w:rPr>
          <w:rFonts w:eastAsia="Arial Unicode MS"/>
          <w:color w:val="000000"/>
          <w:w w:val="103"/>
          <w:kern w:val="1"/>
          <w:lang w:val="ru-RU" w:eastAsia="ar-SA"/>
        </w:rPr>
        <w:t>ћа</w:t>
      </w:r>
      <w:r w:rsidRPr="00612477">
        <w:rPr>
          <w:rFonts w:eastAsia="Arial Unicode MS"/>
          <w:color w:val="000000"/>
          <w:spacing w:val="-3"/>
          <w:w w:val="103"/>
          <w:kern w:val="1"/>
          <w:lang w:val="ru-RU" w:eastAsia="ar-SA"/>
        </w:rPr>
        <w:t>њ</w:t>
      </w:r>
      <w:r w:rsidRPr="00612477">
        <w:rPr>
          <w:rFonts w:eastAsia="Arial Unicode MS"/>
          <w:color w:val="000000"/>
          <w:w w:val="103"/>
          <w:kern w:val="1"/>
          <w:lang w:val="ru-RU" w:eastAsia="ar-SA"/>
        </w:rPr>
        <w:t>е.</w:t>
      </w:r>
    </w:p>
    <w:p w:rsidR="00612477" w:rsidRPr="00612477" w:rsidRDefault="00612477" w:rsidP="00612477">
      <w:pPr>
        <w:suppressAutoHyphens/>
        <w:spacing w:after="120" w:line="100" w:lineRule="atLeast"/>
        <w:jc w:val="both"/>
        <w:rPr>
          <w:rFonts w:eastAsia="Arial Unicode MS"/>
          <w:color w:val="000000"/>
          <w:kern w:val="1"/>
          <w:lang w:val="ru-RU" w:eastAsia="ar-SA"/>
        </w:rPr>
      </w:pPr>
      <w:r w:rsidRPr="00612477">
        <w:rPr>
          <w:rFonts w:eastAsia="Arial Unicode MS"/>
          <w:color w:val="000000"/>
          <w:kern w:val="1"/>
          <w:lang w:val="ru-RU" w:eastAsia="ar-SA"/>
        </w:rPr>
        <w:t>К</w:t>
      </w:r>
      <w:r w:rsidRPr="00612477">
        <w:rPr>
          <w:rFonts w:eastAsia="Arial Unicode MS"/>
          <w:color w:val="000000"/>
          <w:kern w:val="1"/>
          <w:lang w:eastAsia="ar-SA"/>
        </w:rPr>
        <w:t>o</w:t>
      </w:r>
      <w:r w:rsidRPr="00612477">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612477">
        <w:rPr>
          <w:rFonts w:eastAsia="Arial Unicode MS"/>
          <w:color w:val="000000"/>
          <w:kern w:val="1"/>
          <w:lang w:eastAsia="ar-SA"/>
        </w:rPr>
        <w:t>o</w:t>
      </w:r>
      <w:r w:rsidRPr="00612477">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612477" w:rsidRPr="00612477" w:rsidRDefault="00612477" w:rsidP="00612477">
      <w:pPr>
        <w:keepNext/>
        <w:spacing w:after="120"/>
        <w:jc w:val="center"/>
        <w:rPr>
          <w:b/>
          <w:lang w:val="ru-RU"/>
        </w:rPr>
      </w:pPr>
      <w:r w:rsidRPr="00612477">
        <w:rPr>
          <w:b/>
          <w:lang w:val="ru-RU"/>
        </w:rPr>
        <w:t>Рок за завршетак радова</w:t>
      </w:r>
    </w:p>
    <w:p w:rsidR="00612477" w:rsidRPr="00612477" w:rsidRDefault="00612477" w:rsidP="00612477">
      <w:pPr>
        <w:keepNext/>
        <w:spacing w:after="120"/>
        <w:jc w:val="center"/>
        <w:rPr>
          <w:bCs/>
        </w:rPr>
      </w:pPr>
      <w:proofErr w:type="gramStart"/>
      <w:r w:rsidRPr="00612477">
        <w:rPr>
          <w:bCs/>
        </w:rPr>
        <w:t>Члан 5.</w:t>
      </w:r>
      <w:proofErr w:type="gramEnd"/>
    </w:p>
    <w:p w:rsidR="00612477" w:rsidRPr="00612477" w:rsidRDefault="00612477" w:rsidP="00612477">
      <w:pPr>
        <w:tabs>
          <w:tab w:val="left" w:pos="1350"/>
        </w:tabs>
        <w:suppressAutoHyphens/>
        <w:spacing w:before="40" w:after="120"/>
        <w:rPr>
          <w:rFonts w:eastAsia="Arial Unicode MS"/>
          <w:i/>
          <w:color w:val="000000"/>
          <w:w w:val="103"/>
          <w:kern w:val="1"/>
          <w:lang w:eastAsia="ar-SA"/>
        </w:rPr>
      </w:pPr>
      <w:r w:rsidRPr="00612477">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Pr="00612477">
        <w:rPr>
          <w:rFonts w:eastAsia="Arial Unicode MS"/>
          <w:color w:val="000000"/>
          <w:kern w:val="1"/>
          <w:lang w:eastAsia="ar-SA"/>
        </w:rPr>
        <w:t>увођења у посао</w:t>
      </w:r>
      <w:r w:rsidRPr="00612477">
        <w:rPr>
          <w:rFonts w:eastAsia="Arial Unicode MS"/>
          <w:color w:val="000000"/>
          <w:kern w:val="1"/>
          <w:lang w:val="ru-RU" w:eastAsia="ar-SA"/>
        </w:rPr>
        <w:t>.</w:t>
      </w:r>
      <w:r w:rsidRPr="00612477">
        <w:rPr>
          <w:rFonts w:eastAsia="Arial Unicode MS"/>
          <w:i/>
          <w:color w:val="000000"/>
          <w:w w:val="103"/>
          <w:kern w:val="1"/>
          <w:lang w:eastAsia="ar-SA"/>
        </w:rPr>
        <w:t xml:space="preserve"> </w:t>
      </w:r>
      <w:r w:rsidRPr="00612477">
        <w:rPr>
          <w:rFonts w:eastAsia="Arial Unicode MS"/>
          <w:b/>
          <w:i/>
          <w:color w:val="000000"/>
          <w:w w:val="103"/>
          <w:kern w:val="1"/>
          <w:lang w:eastAsia="ar-SA"/>
        </w:rPr>
        <w:t>(</w:t>
      </w:r>
      <w:proofErr w:type="gramStart"/>
      <w:r w:rsidRPr="00612477">
        <w:rPr>
          <w:rFonts w:eastAsia="Arial Unicode MS"/>
          <w:b/>
          <w:i/>
          <w:color w:val="000000"/>
          <w:w w:val="103"/>
          <w:kern w:val="1"/>
          <w:lang w:eastAsia="ar-SA"/>
        </w:rPr>
        <w:t>попуњава</w:t>
      </w:r>
      <w:proofErr w:type="gramEnd"/>
      <w:r w:rsidRPr="00612477">
        <w:rPr>
          <w:rFonts w:eastAsia="Arial Unicode MS"/>
          <w:b/>
          <w:i/>
          <w:color w:val="000000"/>
          <w:w w:val="103"/>
          <w:kern w:val="1"/>
          <w:lang w:eastAsia="ar-SA"/>
        </w:rPr>
        <w:t xml:space="preserve"> понуђач)</w:t>
      </w:r>
    </w:p>
    <w:p w:rsidR="00612477" w:rsidRPr="00612477" w:rsidRDefault="00612477" w:rsidP="00612477">
      <w:pPr>
        <w:suppressAutoHyphens/>
        <w:spacing w:after="120" w:line="100" w:lineRule="atLeast"/>
        <w:jc w:val="both"/>
        <w:rPr>
          <w:rFonts w:eastAsia="Arial Unicode MS"/>
          <w:noProof/>
          <w:color w:val="000000"/>
          <w:kern w:val="1"/>
          <w:lang w:eastAsia="ar-SA"/>
        </w:rPr>
      </w:pPr>
      <w:r w:rsidRPr="00612477">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612477" w:rsidRPr="00612477" w:rsidRDefault="00612477" w:rsidP="00612477">
      <w:pPr>
        <w:numPr>
          <w:ilvl w:val="0"/>
          <w:numId w:val="16"/>
        </w:numPr>
        <w:suppressAutoHyphens/>
        <w:spacing w:after="120" w:line="100" w:lineRule="atLeast"/>
        <w:jc w:val="both"/>
        <w:rPr>
          <w:rFonts w:eastAsia="Arial Unicode MS"/>
          <w:bCs/>
          <w:noProof/>
          <w:color w:val="000000"/>
          <w:kern w:val="1"/>
          <w:lang w:eastAsia="ar-SA"/>
        </w:rPr>
      </w:pPr>
      <w:r w:rsidRPr="00612477">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612477" w:rsidRPr="00612477" w:rsidRDefault="00612477" w:rsidP="00612477">
      <w:pPr>
        <w:numPr>
          <w:ilvl w:val="0"/>
          <w:numId w:val="16"/>
        </w:numPr>
        <w:suppressAutoHyphens/>
        <w:spacing w:after="120" w:line="100" w:lineRule="atLeast"/>
        <w:jc w:val="both"/>
        <w:rPr>
          <w:rFonts w:eastAsia="Arial Unicode MS"/>
          <w:bCs/>
          <w:noProof/>
          <w:color w:val="000000"/>
          <w:kern w:val="1"/>
          <w:lang w:eastAsia="ar-SA"/>
        </w:rPr>
      </w:pPr>
      <w:r w:rsidRPr="00612477">
        <w:rPr>
          <w:rFonts w:eastAsia="Arial Unicode MS"/>
          <w:bCs/>
          <w:noProof/>
          <w:color w:val="000000"/>
          <w:kern w:val="1"/>
          <w:lang w:eastAsia="ar-SA"/>
        </w:rPr>
        <w:t>мере предвиђене актима надлежних органа;</w:t>
      </w:r>
    </w:p>
    <w:p w:rsidR="00612477" w:rsidRPr="00612477" w:rsidRDefault="00612477" w:rsidP="00612477">
      <w:pPr>
        <w:suppressAutoHyphens/>
        <w:spacing w:after="120" w:line="100" w:lineRule="atLeast"/>
        <w:jc w:val="both"/>
        <w:rPr>
          <w:rFonts w:eastAsia="Arial Unicode MS"/>
          <w:color w:val="000000"/>
          <w:kern w:val="1"/>
          <w:lang w:eastAsia="ar-SA"/>
        </w:rPr>
      </w:pPr>
      <w:r w:rsidRPr="00612477">
        <w:rPr>
          <w:rFonts w:eastAsia="Arial Unicode MS"/>
          <w:color w:val="000000"/>
          <w:kern w:val="1"/>
          <w:lang w:val="ru-RU" w:eastAsia="ar-SA"/>
        </w:rPr>
        <w:tab/>
        <w:t>Датум увођења у посао стручни надзор уписује у грађевински дневник</w:t>
      </w:r>
      <w:r w:rsidRPr="00612477">
        <w:rPr>
          <w:rFonts w:eastAsia="Arial Unicode MS"/>
          <w:color w:val="000000"/>
          <w:kern w:val="1"/>
          <w:lang w:eastAsia="ar-SA"/>
        </w:rPr>
        <w:t>.</w:t>
      </w:r>
    </w:p>
    <w:p w:rsidR="00612477" w:rsidRPr="00612477" w:rsidRDefault="00612477" w:rsidP="00612477">
      <w:pPr>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Под завршетком радова сматра се дан њихове спремности за</w:t>
      </w:r>
      <w:r w:rsidRPr="00612477">
        <w:rPr>
          <w:rFonts w:eastAsia="Arial Unicode MS"/>
          <w:color w:val="000000"/>
          <w:kern w:val="1"/>
          <w:lang w:eastAsia="ar-SA"/>
        </w:rPr>
        <w:t xml:space="preserve"> примопредају изведених радова</w:t>
      </w:r>
      <w:r w:rsidRPr="00612477">
        <w:rPr>
          <w:rFonts w:eastAsia="Arial Unicode MS"/>
          <w:color w:val="000000"/>
          <w:kern w:val="1"/>
          <w:lang w:val="ru-RU" w:eastAsia="ar-SA"/>
        </w:rPr>
        <w:t>, а што стручни надзор констатује у грађевинском дневнику.</w:t>
      </w:r>
    </w:p>
    <w:p w:rsidR="00612477" w:rsidRPr="00612477" w:rsidRDefault="00612477" w:rsidP="00612477">
      <w:pPr>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 xml:space="preserve">Утврђени рокови су фиксни и не могу се мењати без сагласности Наручиоца. </w:t>
      </w:r>
    </w:p>
    <w:p w:rsidR="00612477" w:rsidRPr="00612477" w:rsidRDefault="00612477" w:rsidP="00612477">
      <w:pPr>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612477" w:rsidRPr="00612477" w:rsidRDefault="00612477" w:rsidP="00612477">
      <w:pPr>
        <w:keepNext/>
        <w:spacing w:after="120"/>
        <w:jc w:val="center"/>
        <w:rPr>
          <w:bCs/>
        </w:rPr>
      </w:pPr>
      <w:r w:rsidRPr="00612477">
        <w:rPr>
          <w:bCs/>
          <w:lang w:val="ru-RU"/>
        </w:rPr>
        <w:t>Члан 6.</w:t>
      </w:r>
    </w:p>
    <w:p w:rsidR="00612477" w:rsidRPr="00612477" w:rsidRDefault="00612477" w:rsidP="00612477">
      <w:pPr>
        <w:suppressAutoHyphens/>
        <w:spacing w:after="120"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Извођач радова има право да з</w:t>
      </w:r>
      <w:r w:rsidRPr="00612477">
        <w:rPr>
          <w:rFonts w:eastAsia="Arial Unicode MS"/>
          <w:bCs/>
          <w:color w:val="000000"/>
          <w:kern w:val="1"/>
          <w:lang w:eastAsia="ar-SA"/>
        </w:rPr>
        <w:t>a</w:t>
      </w:r>
      <w:r w:rsidRPr="00612477">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612477" w:rsidRPr="00612477" w:rsidRDefault="00612477" w:rsidP="00612477">
      <w:pPr>
        <w:suppressAutoHyphens/>
        <w:spacing w:after="120" w:line="100" w:lineRule="atLeast"/>
        <w:ind w:firstLine="720"/>
        <w:jc w:val="both"/>
        <w:rPr>
          <w:rFonts w:eastAsia="Arial Unicode MS"/>
          <w:bCs/>
          <w:color w:val="000000"/>
          <w:kern w:val="1"/>
          <w:lang w:eastAsia="ar-SA"/>
        </w:rPr>
      </w:pPr>
      <w:r w:rsidRPr="00612477">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612477" w:rsidRPr="00612477" w:rsidRDefault="00612477" w:rsidP="00612477">
      <w:pPr>
        <w:numPr>
          <w:ilvl w:val="0"/>
          <w:numId w:val="19"/>
        </w:numPr>
        <w:suppressAutoHyphens/>
        <w:spacing w:after="120" w:line="100" w:lineRule="atLeast"/>
        <w:jc w:val="both"/>
        <w:rPr>
          <w:rFonts w:eastAsia="Arial Unicode MS"/>
          <w:bCs/>
          <w:color w:val="000000"/>
          <w:kern w:val="1"/>
          <w:lang w:eastAsia="ar-SA"/>
        </w:rPr>
      </w:pPr>
      <w:proofErr w:type="gramStart"/>
      <w:r w:rsidRPr="00612477">
        <w:rPr>
          <w:rFonts w:eastAsia="Arial Unicode MS"/>
          <w:bCs/>
          <w:color w:val="000000"/>
          <w:kern w:val="1"/>
          <w:lang w:eastAsia="ar-SA"/>
        </w:rPr>
        <w:t>природни</w:t>
      </w:r>
      <w:proofErr w:type="gramEnd"/>
      <w:r w:rsidRPr="00612477">
        <w:rPr>
          <w:rFonts w:eastAsia="Arial Unicode MS"/>
          <w:bCs/>
          <w:color w:val="000000"/>
          <w:kern w:val="1"/>
          <w:lang w:eastAsia="ar-SA"/>
        </w:rPr>
        <w:t xml:space="preserve"> догађаји (пожар, поплава, земљотрес, изузетно лоше време неуобичајено за годишње доба и за место на коме се радови изводе и сл.);</w:t>
      </w:r>
    </w:p>
    <w:p w:rsidR="00612477" w:rsidRPr="00612477" w:rsidRDefault="00612477" w:rsidP="00612477">
      <w:pPr>
        <w:numPr>
          <w:ilvl w:val="0"/>
          <w:numId w:val="19"/>
        </w:numPr>
        <w:suppressAutoHyphens/>
        <w:spacing w:after="120" w:line="100" w:lineRule="atLeast"/>
        <w:jc w:val="both"/>
        <w:rPr>
          <w:rFonts w:eastAsia="Arial Unicode MS"/>
          <w:bCs/>
          <w:color w:val="000000"/>
          <w:kern w:val="1"/>
          <w:lang w:eastAsia="ar-SA"/>
        </w:rPr>
      </w:pPr>
      <w:r w:rsidRPr="00612477">
        <w:rPr>
          <w:rFonts w:eastAsia="Arial Unicode MS"/>
          <w:bCs/>
          <w:color w:val="000000"/>
          <w:kern w:val="1"/>
          <w:lang w:eastAsia="ar-SA"/>
        </w:rPr>
        <w:t>мере предвиђене актима надлежних органа;</w:t>
      </w:r>
    </w:p>
    <w:p w:rsidR="00612477" w:rsidRPr="00612477" w:rsidRDefault="00612477" w:rsidP="00612477">
      <w:pPr>
        <w:numPr>
          <w:ilvl w:val="0"/>
          <w:numId w:val="19"/>
        </w:numPr>
        <w:suppressAutoHyphens/>
        <w:spacing w:after="120" w:line="100" w:lineRule="atLeast"/>
        <w:jc w:val="both"/>
        <w:rPr>
          <w:rFonts w:eastAsia="Arial Unicode MS"/>
          <w:bCs/>
          <w:color w:val="000000"/>
          <w:kern w:val="1"/>
          <w:lang w:eastAsia="ar-SA"/>
        </w:rPr>
      </w:pPr>
      <w:proofErr w:type="gramStart"/>
      <w:r w:rsidRPr="00612477">
        <w:rPr>
          <w:rFonts w:eastAsia="Arial Unicode MS"/>
          <w:bCs/>
          <w:color w:val="000000"/>
          <w:kern w:val="1"/>
          <w:lang w:eastAsia="ar-SA"/>
        </w:rPr>
        <w:t>закашњење</w:t>
      </w:r>
      <w:proofErr w:type="gramEnd"/>
      <w:r w:rsidRPr="00612477">
        <w:rPr>
          <w:rFonts w:eastAsia="Arial Unicode MS"/>
          <w:bCs/>
          <w:color w:val="000000"/>
          <w:kern w:val="1"/>
          <w:lang w:eastAsia="ar-SA"/>
        </w:rPr>
        <w:t xml:space="preserve"> увођења Извођача радова у посао;</w:t>
      </w:r>
      <w:r w:rsidRPr="00612477">
        <w:rPr>
          <w:rFonts w:eastAsia="Calibri-Bold"/>
          <w:bCs/>
          <w:color w:val="000000"/>
          <w:kern w:val="1"/>
          <w:lang w:eastAsia="ar-SA"/>
        </w:rPr>
        <w:t>.</w:t>
      </w:r>
    </w:p>
    <w:p w:rsidR="00612477" w:rsidRPr="00612477" w:rsidRDefault="00612477" w:rsidP="00612477">
      <w:pPr>
        <w:suppressAutoHyphens/>
        <w:spacing w:after="120" w:line="100" w:lineRule="atLeast"/>
        <w:ind w:firstLine="708"/>
        <w:jc w:val="both"/>
        <w:rPr>
          <w:rFonts w:eastAsia="Arial Unicode MS"/>
          <w:bCs/>
          <w:color w:val="000000"/>
          <w:kern w:val="1"/>
          <w:lang w:val="ru-RU" w:eastAsia="ar-SA"/>
        </w:rPr>
      </w:pPr>
      <w:r w:rsidRPr="00612477">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612477" w:rsidRPr="00612477" w:rsidRDefault="00612477" w:rsidP="00612477">
      <w:pPr>
        <w:suppressAutoHyphens/>
        <w:spacing w:after="120" w:line="100" w:lineRule="atLeast"/>
        <w:jc w:val="both"/>
        <w:rPr>
          <w:rFonts w:eastAsia="Arial Unicode MS"/>
          <w:color w:val="000000"/>
          <w:kern w:val="1"/>
          <w:lang w:val="ru-RU" w:eastAsia="ar-SA"/>
        </w:rPr>
      </w:pPr>
      <w:r w:rsidRPr="00612477">
        <w:rPr>
          <w:rFonts w:eastAsia="Arial Unicode MS"/>
          <w:color w:val="000000"/>
          <w:kern w:val="1"/>
          <w:lang w:val="ru-RU" w:eastAsia="ar-SA"/>
        </w:rPr>
        <w:lastRenderedPageBreak/>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612477" w:rsidRPr="00612477" w:rsidRDefault="00612477" w:rsidP="00612477">
      <w:pPr>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612477" w:rsidRPr="00612477" w:rsidRDefault="00612477" w:rsidP="00612477">
      <w:pPr>
        <w:suppressAutoHyphens/>
        <w:spacing w:after="120" w:line="100" w:lineRule="atLeast"/>
        <w:ind w:firstLine="709"/>
        <w:jc w:val="both"/>
        <w:rPr>
          <w:rFonts w:eastAsia="Arial Unicode MS"/>
          <w:color w:val="000000"/>
          <w:kern w:val="1"/>
          <w:lang w:eastAsia="ar-SA"/>
        </w:rPr>
      </w:pPr>
      <w:r w:rsidRPr="00612477">
        <w:rPr>
          <w:rFonts w:eastAsia="Arial Unicode MS"/>
          <w:color w:val="000000"/>
          <w:kern w:val="1"/>
          <w:lang w:val="ru-RU" w:eastAsia="ar-SA"/>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612477" w:rsidRPr="00612477" w:rsidRDefault="00612477" w:rsidP="00612477">
      <w:pPr>
        <w:suppressAutoHyphens/>
        <w:spacing w:after="120" w:line="100" w:lineRule="atLeast"/>
        <w:ind w:firstLine="709"/>
        <w:jc w:val="both"/>
        <w:rPr>
          <w:rFonts w:eastAsia="Arial Unicode MS"/>
          <w:color w:val="000000"/>
          <w:kern w:val="1"/>
          <w:lang w:val="sr-Latn-CS" w:eastAsia="ar-SA"/>
        </w:rPr>
      </w:pPr>
      <w:proofErr w:type="gramStart"/>
      <w:r w:rsidRPr="00612477">
        <w:rPr>
          <w:rFonts w:eastAsia="Arial Unicode MS"/>
          <w:color w:val="000000"/>
          <w:kern w:val="1"/>
          <w:lang w:eastAsia="ar-SA"/>
        </w:rPr>
        <w:t xml:space="preserve">Ако </w:t>
      </w:r>
      <w:r w:rsidRPr="00612477">
        <w:rPr>
          <w:rFonts w:eastAsia="Arial Unicode MS"/>
          <w:color w:val="000000"/>
          <w:kern w:val="1"/>
          <w:lang w:val="ru-RU" w:eastAsia="ar-SA"/>
        </w:rPr>
        <w:t xml:space="preserve">Извођач радова </w:t>
      </w:r>
      <w:r w:rsidRPr="00612477">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roofErr w:type="gramEnd"/>
    </w:p>
    <w:p w:rsidR="00612477" w:rsidRPr="00612477" w:rsidRDefault="00612477" w:rsidP="00612477">
      <w:pPr>
        <w:keepNext/>
        <w:spacing w:after="120"/>
        <w:jc w:val="center"/>
        <w:rPr>
          <w:b/>
          <w:lang w:val="ru-RU"/>
        </w:rPr>
      </w:pPr>
      <w:r w:rsidRPr="00612477">
        <w:rPr>
          <w:b/>
          <w:lang w:val="ru-RU"/>
        </w:rPr>
        <w:t>Уговорна казна</w:t>
      </w:r>
    </w:p>
    <w:p w:rsidR="00612477" w:rsidRPr="00612477" w:rsidRDefault="00612477" w:rsidP="00612477">
      <w:pPr>
        <w:keepNext/>
        <w:spacing w:after="120"/>
        <w:jc w:val="center"/>
        <w:rPr>
          <w:bCs/>
          <w:lang w:val="ru-RU"/>
        </w:rPr>
      </w:pPr>
      <w:proofErr w:type="gramStart"/>
      <w:r w:rsidRPr="00612477">
        <w:rPr>
          <w:bCs/>
        </w:rPr>
        <w:t>Ч</w:t>
      </w:r>
      <w:r w:rsidRPr="00612477">
        <w:rPr>
          <w:bCs/>
          <w:lang w:val="ru-RU"/>
        </w:rPr>
        <w:t>лан 7.</w:t>
      </w:r>
      <w:proofErr w:type="gramEnd"/>
    </w:p>
    <w:p w:rsidR="00612477" w:rsidRPr="00612477" w:rsidRDefault="00612477" w:rsidP="00612477">
      <w:pPr>
        <w:suppressAutoHyphens/>
        <w:spacing w:after="120" w:line="100" w:lineRule="atLeast"/>
        <w:ind w:firstLine="709"/>
        <w:jc w:val="both"/>
        <w:rPr>
          <w:rFonts w:eastAsia="Arial Unicode MS"/>
          <w:bCs/>
          <w:color w:val="000000"/>
          <w:kern w:val="1"/>
          <w:lang w:val="sr-Cyrl-CS" w:eastAsia="ar-SA"/>
        </w:rPr>
      </w:pPr>
      <w:r w:rsidRPr="00612477">
        <w:rPr>
          <w:rFonts w:eastAsia="Arial Unicode MS"/>
          <w:bCs/>
          <w:color w:val="000000"/>
          <w:kern w:val="1"/>
          <w:lang w:val="ru-RU" w:eastAsia="ar-SA"/>
        </w:rPr>
        <w:t xml:space="preserve">Уколико </w:t>
      </w:r>
      <w:r w:rsidRPr="00612477">
        <w:rPr>
          <w:rFonts w:eastAsia="Arial Unicode MS"/>
          <w:color w:val="000000"/>
          <w:kern w:val="1"/>
          <w:lang w:val="ru-RU" w:eastAsia="ar-SA"/>
        </w:rPr>
        <w:t xml:space="preserve">Извођач радова </w:t>
      </w:r>
      <w:r w:rsidRPr="00612477">
        <w:rPr>
          <w:rFonts w:eastAsia="Arial Unicode MS"/>
          <w:bCs/>
          <w:color w:val="000000"/>
          <w:kern w:val="1"/>
          <w:lang w:val="ru-RU" w:eastAsia="ar-SA"/>
        </w:rPr>
        <w:t xml:space="preserve">не заврши радове у уговореном року, дужан је да плати </w:t>
      </w:r>
      <w:r w:rsidRPr="00612477">
        <w:rPr>
          <w:rFonts w:eastAsia="Arial Unicode MS"/>
          <w:color w:val="000000"/>
          <w:kern w:val="1"/>
          <w:lang w:eastAsia="ar-SA"/>
        </w:rPr>
        <w:t>Наручиоцу</w:t>
      </w:r>
      <w:r w:rsidRPr="00612477">
        <w:rPr>
          <w:rFonts w:eastAsia="Arial Unicode MS"/>
          <w:color w:val="000000"/>
          <w:kern w:val="1"/>
          <w:lang w:val="sr-Latn-CS" w:eastAsia="ar-SA"/>
        </w:rPr>
        <w:t xml:space="preserve"> </w:t>
      </w:r>
      <w:r w:rsidRPr="00612477">
        <w:rPr>
          <w:rFonts w:eastAsia="Arial Unicode MS"/>
          <w:color w:val="000000"/>
          <w:kern w:val="1"/>
          <w:lang w:eastAsia="ar-SA"/>
        </w:rPr>
        <w:t>радова</w:t>
      </w:r>
      <w:r w:rsidRPr="00612477">
        <w:rPr>
          <w:rFonts w:eastAsia="Arial Unicode MS"/>
          <w:color w:val="000000"/>
          <w:kern w:val="1"/>
          <w:lang w:val="sr-Latn-CS" w:eastAsia="ar-SA"/>
        </w:rPr>
        <w:t xml:space="preserve"> </w:t>
      </w:r>
      <w:r w:rsidRPr="00612477">
        <w:rPr>
          <w:rFonts w:eastAsia="Arial Unicode MS"/>
          <w:bCs/>
          <w:color w:val="000000"/>
          <w:kern w:val="1"/>
          <w:lang w:val="ru-RU" w:eastAsia="ar-SA"/>
        </w:rPr>
        <w:t xml:space="preserve">уговорну казну у висини </w:t>
      </w:r>
      <w:r w:rsidRPr="00612477">
        <w:rPr>
          <w:rFonts w:eastAsia="Arial Unicode MS"/>
          <w:bCs/>
          <w:color w:val="000000"/>
          <w:kern w:val="1"/>
          <w:lang w:val="sr-Latn-CS" w:eastAsia="ar-SA"/>
        </w:rPr>
        <w:t>0,</w:t>
      </w:r>
      <w:r w:rsidRPr="00612477">
        <w:rPr>
          <w:rFonts w:eastAsia="Arial Unicode MS"/>
          <w:bCs/>
          <w:color w:val="000000"/>
          <w:kern w:val="1"/>
          <w:lang w:val="sr-Cyrl-CS" w:eastAsia="ar-SA"/>
        </w:rPr>
        <w:t>2</w:t>
      </w:r>
      <w:r w:rsidRPr="00612477">
        <w:rPr>
          <w:rFonts w:eastAsia="Arial Unicode MS"/>
          <w:color w:val="000000"/>
          <w:kern w:val="1"/>
          <w:lang w:val="sr-Latn-CS" w:eastAsia="ar-SA"/>
        </w:rPr>
        <w:t xml:space="preserve">% </w:t>
      </w:r>
      <w:r w:rsidRPr="00612477">
        <w:rPr>
          <w:rFonts w:eastAsia="Arial Unicode MS"/>
          <w:color w:val="000000"/>
          <w:kern w:val="1"/>
          <w:lang w:val="ru-RU" w:eastAsia="ar-SA"/>
        </w:rPr>
        <w:t>(</w:t>
      </w:r>
      <w:r w:rsidRPr="00612477">
        <w:rPr>
          <w:rFonts w:eastAsia="Arial Unicode MS"/>
          <w:color w:val="000000"/>
          <w:kern w:val="1"/>
          <w:lang w:val="sr-Latn-CS" w:eastAsia="ar-SA"/>
        </w:rPr>
        <w:t>0,</w:t>
      </w:r>
      <w:r w:rsidRPr="00612477">
        <w:rPr>
          <w:rFonts w:eastAsia="Arial Unicode MS"/>
          <w:color w:val="000000"/>
          <w:kern w:val="1"/>
          <w:lang w:val="sr-Cyrl-CS" w:eastAsia="ar-SA"/>
        </w:rPr>
        <w:t>2</w:t>
      </w:r>
      <w:r w:rsidRPr="00612477">
        <w:rPr>
          <w:rFonts w:eastAsia="Arial Unicode MS"/>
          <w:color w:val="000000"/>
          <w:kern w:val="1"/>
          <w:lang w:val="ru-RU" w:eastAsia="ar-SA"/>
        </w:rPr>
        <w:t xml:space="preserve"> про</w:t>
      </w:r>
      <w:r w:rsidRPr="00612477">
        <w:rPr>
          <w:rFonts w:eastAsia="Arial Unicode MS"/>
          <w:color w:val="000000"/>
          <w:kern w:val="1"/>
          <w:lang w:eastAsia="ar-SA"/>
        </w:rPr>
        <w:t>ценат</w:t>
      </w:r>
      <w:r w:rsidRPr="00612477">
        <w:rPr>
          <w:rFonts w:eastAsia="Arial Unicode MS"/>
          <w:color w:val="000000"/>
          <w:kern w:val="1"/>
          <w:lang w:val="sr-Latn-CS" w:eastAsia="ar-SA"/>
        </w:rPr>
        <w:t>a</w:t>
      </w:r>
      <w:r w:rsidRPr="00612477">
        <w:rPr>
          <w:rFonts w:eastAsia="Arial Unicode MS"/>
          <w:color w:val="000000"/>
          <w:kern w:val="1"/>
          <w:lang w:val="ru-RU" w:eastAsia="ar-SA"/>
        </w:rPr>
        <w:t>)</w:t>
      </w:r>
      <w:r w:rsidRPr="00612477">
        <w:rPr>
          <w:rFonts w:eastAsia="Arial Unicode MS"/>
          <w:bCs/>
          <w:color w:val="000000"/>
          <w:kern w:val="1"/>
          <w:lang w:val="ru-RU" w:eastAsia="ar-SA"/>
        </w:rPr>
        <w:t xml:space="preserve"> од укупно уговорене вредности без ПДВ-а за сваки дан закашњења. </w:t>
      </w:r>
      <w:r w:rsidRPr="00612477">
        <w:rPr>
          <w:rFonts w:eastAsia="Arial Unicode MS"/>
          <w:color w:val="000000"/>
          <w:kern w:val="1"/>
          <w:lang w:val="sr-Cyrl-CS" w:eastAsia="ar-SA"/>
        </w:rPr>
        <w:t>У</w:t>
      </w:r>
      <w:r w:rsidRPr="00612477">
        <w:rPr>
          <w:rFonts w:eastAsia="Arial Unicode MS"/>
          <w:color w:val="000000"/>
          <w:kern w:val="1"/>
          <w:lang w:val="ru-RU" w:eastAsia="ar-SA"/>
        </w:rPr>
        <w:t xml:space="preserve">колико </w:t>
      </w:r>
      <w:r w:rsidRPr="00612477">
        <w:rPr>
          <w:rFonts w:eastAsia="Arial Unicode MS"/>
          <w:color w:val="000000"/>
          <w:kern w:val="1"/>
          <w:lang w:val="sr-Cyrl-CS" w:eastAsia="ar-SA"/>
        </w:rPr>
        <w:t xml:space="preserve">је </w:t>
      </w:r>
      <w:r w:rsidRPr="00612477">
        <w:rPr>
          <w:rFonts w:eastAsia="Arial Unicode MS"/>
          <w:color w:val="000000"/>
          <w:kern w:val="1"/>
          <w:lang w:val="ru-RU" w:eastAsia="ar-SA"/>
        </w:rPr>
        <w:t>укуп</w:t>
      </w:r>
      <w:r w:rsidRPr="00612477">
        <w:rPr>
          <w:rFonts w:eastAsia="Arial Unicode MS"/>
          <w:color w:val="000000"/>
          <w:kern w:val="1"/>
          <w:lang w:val="sr-Cyrl-CS" w:eastAsia="ar-SA"/>
        </w:rPr>
        <w:t xml:space="preserve">ан износ обрачунат по овом основу већи </w:t>
      </w:r>
      <w:r w:rsidRPr="00612477">
        <w:rPr>
          <w:rFonts w:eastAsia="Arial Unicode MS"/>
          <w:color w:val="000000"/>
          <w:kern w:val="1"/>
          <w:lang w:val="ru-RU" w:eastAsia="ar-SA"/>
        </w:rPr>
        <w:t>од 5% од Укупне уговорене цене без ПДВ-а, Наручилац може једнострано раскинути Уговор</w:t>
      </w:r>
      <w:r w:rsidRPr="00612477">
        <w:rPr>
          <w:rFonts w:eastAsia="Arial Unicode MS"/>
          <w:color w:val="000000"/>
          <w:kern w:val="1"/>
          <w:lang w:val="sr-Cyrl-CS" w:eastAsia="ar-SA"/>
        </w:rPr>
        <w:t>.</w:t>
      </w:r>
    </w:p>
    <w:p w:rsidR="00612477" w:rsidRPr="00612477" w:rsidRDefault="00612477" w:rsidP="00612477">
      <w:pPr>
        <w:suppressAutoHyphens/>
        <w:spacing w:after="120"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Наплату уговорне казне </w:t>
      </w:r>
      <w:r w:rsidRPr="00612477">
        <w:rPr>
          <w:rFonts w:eastAsia="Arial Unicode MS"/>
          <w:color w:val="000000"/>
          <w:kern w:val="1"/>
          <w:lang w:val="sr-Cyrl-CS" w:eastAsia="ar-SA"/>
        </w:rPr>
        <w:t xml:space="preserve">Наручилац радова </w:t>
      </w:r>
      <w:r w:rsidRPr="00612477">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612477" w:rsidRPr="00612477" w:rsidRDefault="00612477" w:rsidP="00612477">
      <w:pPr>
        <w:suppressAutoHyphens/>
        <w:spacing w:after="120" w:line="100" w:lineRule="atLeast"/>
        <w:ind w:firstLine="720"/>
        <w:jc w:val="both"/>
        <w:rPr>
          <w:rFonts w:eastAsia="Arial Unicode MS"/>
          <w:color w:val="000000"/>
          <w:kern w:val="1"/>
          <w:lang w:val="ru-RU" w:eastAsia="ar-SA"/>
        </w:rPr>
      </w:pPr>
      <w:r w:rsidRPr="00612477">
        <w:rPr>
          <w:rFonts w:eastAsia="Arial Unicode MS"/>
          <w:color w:val="000000"/>
          <w:kern w:val="1"/>
          <w:lang w:val="ru-RU" w:eastAsia="ar-SA"/>
        </w:rPr>
        <w:t>Ако је Наручилац</w:t>
      </w:r>
      <w:r w:rsidRPr="00612477">
        <w:rPr>
          <w:rFonts w:eastAsia="Arial Unicode MS"/>
          <w:bCs/>
          <w:color w:val="000000"/>
          <w:kern w:val="1"/>
          <w:lang w:val="ru-RU" w:eastAsia="ar-SA"/>
        </w:rPr>
        <w:t xml:space="preserve"> </w:t>
      </w:r>
      <w:r w:rsidRPr="00612477">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612477" w:rsidRPr="00612477" w:rsidRDefault="00612477" w:rsidP="00612477">
      <w:pPr>
        <w:keepNext/>
        <w:spacing w:after="120"/>
        <w:jc w:val="center"/>
        <w:rPr>
          <w:b/>
          <w:lang w:val="ru-RU"/>
        </w:rPr>
      </w:pPr>
      <w:r w:rsidRPr="00612477">
        <w:rPr>
          <w:b/>
          <w:lang w:val="ru-RU"/>
        </w:rPr>
        <w:t>Обавезе Извођача радова</w:t>
      </w:r>
    </w:p>
    <w:p w:rsidR="00612477" w:rsidRPr="00612477" w:rsidRDefault="00612477" w:rsidP="00612477">
      <w:pPr>
        <w:keepNext/>
        <w:spacing w:after="120"/>
        <w:jc w:val="center"/>
        <w:rPr>
          <w:bCs/>
        </w:rPr>
      </w:pPr>
      <w:r w:rsidRPr="00612477">
        <w:rPr>
          <w:bCs/>
          <w:lang w:val="ru-RU"/>
        </w:rPr>
        <w:t>Члан 8.</w:t>
      </w:r>
    </w:p>
    <w:p w:rsidR="00612477" w:rsidRDefault="00612477" w:rsidP="00612477">
      <w:pPr>
        <w:suppressAutoHyphens/>
        <w:spacing w:after="120" w:line="100" w:lineRule="atLeast"/>
        <w:jc w:val="both"/>
        <w:rPr>
          <w:rFonts w:eastAsia="Arial Unicode MS"/>
          <w:color w:val="000000"/>
          <w:kern w:val="1"/>
          <w:lang w:val="sr-Cyrl-RS" w:eastAsia="ar-SA"/>
        </w:rPr>
      </w:pPr>
      <w:r w:rsidRPr="00612477">
        <w:rPr>
          <w:rFonts w:eastAsia="Arial Unicode MS"/>
          <w:color w:val="000000"/>
          <w:kern w:val="1"/>
          <w:lang w:val="ru-RU" w:eastAsia="ar-SA"/>
        </w:rPr>
        <w:t xml:space="preserve">Извођач радова се обавезује да радове изведе у складу са важећим </w:t>
      </w:r>
      <w:r w:rsidRPr="00612477">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5670D2" w:rsidRPr="003B5C35" w:rsidRDefault="005670D2" w:rsidP="005670D2">
      <w:pPr>
        <w:numPr>
          <w:ilvl w:val="0"/>
          <w:numId w:val="17"/>
        </w:numPr>
        <w:spacing w:after="120" w:line="276" w:lineRule="auto"/>
        <w:ind w:left="0" w:firstLine="540"/>
        <w:jc w:val="both"/>
        <w:rPr>
          <w:lang w:val="sr-Cyrl-RS"/>
        </w:rPr>
      </w:pPr>
      <w:r w:rsidRPr="00AB4E18">
        <w:rPr>
          <w:lang w:val="sr-Cyrl-RS"/>
        </w:rPr>
        <w:t>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w:t>
      </w:r>
      <w:r>
        <w:rPr>
          <w:lang w:val="sr-Cyrl-RS"/>
        </w:rPr>
        <w:t xml:space="preserve"> Извођач документује доказима. </w:t>
      </w:r>
      <w:r w:rsidRPr="003B5C35">
        <w:rPr>
          <w:rFonts w:eastAsia="Arial Unicode MS"/>
          <w:color w:val="000000"/>
          <w:kern w:val="1"/>
          <w:lang w:val="sr-Cyrl-RS" w:eastAsia="ar-SA"/>
        </w:rPr>
        <w:t xml:space="preserve">         </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 xml:space="preserve">да </w:t>
      </w:r>
      <w:r w:rsidRPr="00C73593">
        <w:rPr>
          <w:rFonts w:eastAsia="Arial Unicode MS"/>
          <w:bCs/>
          <w:color w:val="000000"/>
          <w:kern w:val="1"/>
          <w:lang w:eastAsia="ar-SA"/>
        </w:rPr>
        <w:t>се</w:t>
      </w:r>
      <w:r w:rsidRPr="00C73593">
        <w:rPr>
          <w:rFonts w:eastAsia="Arial Unicode MS"/>
          <w:color w:val="000000"/>
          <w:kern w:val="1"/>
          <w:lang w:eastAsia="ar-SA"/>
        </w:rPr>
        <w:t xml:space="preserve"> строго придржава мера заштите на раду; </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 xml:space="preserve">да по </w:t>
      </w:r>
      <w:r w:rsidRPr="00C73593">
        <w:rPr>
          <w:rFonts w:eastAsia="Arial Unicode MS"/>
          <w:bCs/>
          <w:color w:val="000000"/>
          <w:kern w:val="1"/>
          <w:lang w:eastAsia="ar-SA"/>
        </w:rPr>
        <w:t>завршеним</w:t>
      </w:r>
      <w:r w:rsidRPr="00C73593">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 xml:space="preserve">да </w:t>
      </w:r>
      <w:r w:rsidRPr="00C73593">
        <w:rPr>
          <w:rFonts w:eastAsia="Arial Unicode MS"/>
          <w:bCs/>
          <w:color w:val="000000"/>
          <w:kern w:val="1"/>
          <w:lang w:eastAsia="ar-SA"/>
        </w:rPr>
        <w:t>изводи</w:t>
      </w:r>
      <w:r w:rsidRPr="00C73593">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обезбеди довољну радну снагу потребну за извођење уговором преузетих радова;</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lastRenderedPageBreak/>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уредно води све књиге предвиђене законом и другим прописима Републике Србије;</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омогући вршење стручног надзора на објекту;</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bCs/>
          <w:color w:val="000000"/>
          <w:kern w:val="1"/>
          <w:lang w:eastAsia="ar-SA"/>
        </w:rPr>
        <w:t xml:space="preserve">да </w:t>
      </w:r>
      <w:r w:rsidRPr="00C73593">
        <w:rPr>
          <w:rFonts w:eastAsia="Arial Unicode MS"/>
          <w:color w:val="000000"/>
          <w:kern w:val="1"/>
          <w:lang w:eastAsia="ar-SA"/>
        </w:rPr>
        <w:t>поступи</w:t>
      </w:r>
      <w:r w:rsidRPr="00C73593">
        <w:rPr>
          <w:rFonts w:eastAsia="Arial Unicode MS"/>
          <w:bCs/>
          <w:color w:val="000000"/>
          <w:kern w:val="1"/>
          <w:lang w:eastAsia="ar-SA"/>
        </w:rPr>
        <w:t xml:space="preserve"> по свим основаним примедбама и захтевима </w:t>
      </w:r>
      <w:r w:rsidRPr="00C73593">
        <w:rPr>
          <w:rFonts w:eastAsia="Arial Unicode MS"/>
          <w:color w:val="000000"/>
          <w:kern w:val="1"/>
          <w:lang w:eastAsia="ar-SA"/>
        </w:rPr>
        <w:t xml:space="preserve">Наручиоца радова </w:t>
      </w:r>
      <w:r w:rsidRPr="00C73593">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5670D2" w:rsidRPr="00C73593" w:rsidRDefault="005670D2" w:rsidP="005670D2">
      <w:pPr>
        <w:numPr>
          <w:ilvl w:val="0"/>
          <w:numId w:val="17"/>
        </w:numPr>
        <w:suppressAutoHyphens/>
        <w:spacing w:after="120" w:line="100" w:lineRule="atLeast"/>
        <w:ind w:left="0" w:firstLine="698"/>
        <w:jc w:val="both"/>
        <w:rPr>
          <w:rFonts w:eastAsia="Arial Unicode MS"/>
          <w:bCs/>
          <w:color w:val="000000"/>
          <w:kern w:val="1"/>
          <w:lang w:eastAsia="ar-SA"/>
        </w:rPr>
      </w:pPr>
      <w:r w:rsidRPr="00C73593">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proofErr w:type="gramStart"/>
      <w:r w:rsidRPr="00C73593">
        <w:rPr>
          <w:rFonts w:eastAsia="Arial Unicode MS"/>
          <w:color w:val="000000"/>
          <w:kern w:val="1"/>
          <w:lang w:eastAsia="ar-SA"/>
        </w:rPr>
        <w:t>да</w:t>
      </w:r>
      <w:proofErr w:type="gramEnd"/>
      <w:r w:rsidRPr="00C73593">
        <w:rPr>
          <w:rFonts w:eastAsia="Arial Unicode MS"/>
          <w:color w:val="000000"/>
          <w:kern w:val="1"/>
          <w:lang w:eastAsia="ar-SA"/>
        </w:rPr>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5670D2" w:rsidRPr="00C73593" w:rsidRDefault="005670D2" w:rsidP="005670D2">
      <w:pPr>
        <w:numPr>
          <w:ilvl w:val="0"/>
          <w:numId w:val="17"/>
        </w:numPr>
        <w:tabs>
          <w:tab w:val="left" w:pos="1350"/>
        </w:tabs>
        <w:suppressAutoHyphens/>
        <w:spacing w:before="10" w:after="200" w:line="245" w:lineRule="auto"/>
        <w:ind w:right="83"/>
        <w:jc w:val="both"/>
        <w:rPr>
          <w:rFonts w:eastAsia="Arial Unicode MS"/>
          <w:color w:val="000000"/>
          <w:w w:val="103"/>
          <w:kern w:val="1"/>
          <w:lang w:val="sr-Cyrl-CS" w:eastAsia="ar-SA"/>
        </w:rPr>
      </w:pPr>
      <w:r w:rsidRPr="00C73593">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C73593">
        <w:rPr>
          <w:rFonts w:eastAsia="Arial Unicode MS"/>
          <w:color w:val="000000"/>
          <w:kern w:val="1"/>
          <w:lang w:eastAsia="ar-SA"/>
        </w:rPr>
        <w:t>.</w:t>
      </w:r>
    </w:p>
    <w:p w:rsidR="00612477" w:rsidRPr="00612477" w:rsidRDefault="00612477" w:rsidP="00612477">
      <w:pPr>
        <w:keepNext/>
        <w:spacing w:after="120"/>
        <w:jc w:val="center"/>
        <w:rPr>
          <w:b/>
          <w:lang w:val="ru-RU"/>
        </w:rPr>
      </w:pPr>
      <w:r w:rsidRPr="00612477">
        <w:rPr>
          <w:b/>
          <w:lang w:val="ru-RU"/>
        </w:rPr>
        <w:t>Обавезе Наручиоца радова</w:t>
      </w:r>
    </w:p>
    <w:p w:rsidR="00612477" w:rsidRPr="00612477" w:rsidRDefault="00612477" w:rsidP="00612477">
      <w:pPr>
        <w:keepNext/>
        <w:spacing w:after="120"/>
        <w:jc w:val="center"/>
        <w:rPr>
          <w:bCs/>
        </w:rPr>
      </w:pPr>
      <w:proofErr w:type="gramStart"/>
      <w:r w:rsidRPr="00612477">
        <w:rPr>
          <w:bCs/>
        </w:rPr>
        <w:t>Члан 9.</w:t>
      </w:r>
      <w:proofErr w:type="gramEnd"/>
    </w:p>
    <w:p w:rsidR="00612477" w:rsidRPr="00612477" w:rsidRDefault="00612477" w:rsidP="00612477">
      <w:pPr>
        <w:tabs>
          <w:tab w:val="left" w:pos="4545"/>
        </w:tabs>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612477" w:rsidRPr="00612477" w:rsidRDefault="00612477" w:rsidP="00612477">
      <w:pPr>
        <w:tabs>
          <w:tab w:val="left" w:pos="4545"/>
        </w:tabs>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Наручилац радова се обавезује да уведе Извођача радова у посао</w:t>
      </w:r>
    </w:p>
    <w:p w:rsidR="00612477" w:rsidRPr="00612477" w:rsidRDefault="00612477" w:rsidP="00612477">
      <w:pPr>
        <w:tabs>
          <w:tab w:val="left" w:pos="4545"/>
        </w:tabs>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612477" w:rsidRPr="00612477" w:rsidRDefault="00612477" w:rsidP="00612477">
      <w:pPr>
        <w:keepNext/>
        <w:spacing w:after="120"/>
        <w:jc w:val="center"/>
        <w:rPr>
          <w:b/>
          <w:lang w:val="ru-RU"/>
        </w:rPr>
      </w:pPr>
      <w:r w:rsidRPr="00612477">
        <w:rPr>
          <w:b/>
          <w:lang w:val="ru-RU"/>
        </w:rPr>
        <w:t>Евентуалне примедбе и предлози надзорног органа</w:t>
      </w:r>
    </w:p>
    <w:p w:rsidR="00612477" w:rsidRPr="00612477" w:rsidRDefault="00612477" w:rsidP="00612477">
      <w:pPr>
        <w:keepNext/>
        <w:spacing w:after="120"/>
        <w:jc w:val="center"/>
        <w:rPr>
          <w:bCs/>
        </w:rPr>
      </w:pPr>
      <w:r w:rsidRPr="00612477">
        <w:rPr>
          <w:bCs/>
          <w:lang w:val="ru-RU"/>
        </w:rPr>
        <w:t>Члан 10.</w:t>
      </w:r>
    </w:p>
    <w:p w:rsidR="00612477" w:rsidRPr="00612477" w:rsidRDefault="00612477" w:rsidP="00612477">
      <w:pPr>
        <w:tabs>
          <w:tab w:val="left" w:pos="4545"/>
        </w:tabs>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Евентуалне примедбе и предлози надзорног органа уписују се у грађевински дневник.</w:t>
      </w:r>
    </w:p>
    <w:p w:rsidR="00612477" w:rsidRPr="00612477" w:rsidRDefault="00612477" w:rsidP="00612477">
      <w:pPr>
        <w:tabs>
          <w:tab w:val="left" w:pos="4545"/>
        </w:tabs>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612477" w:rsidRPr="00612477" w:rsidRDefault="00612477" w:rsidP="00612477">
      <w:pPr>
        <w:keepNext/>
        <w:spacing w:after="120"/>
        <w:jc w:val="center"/>
        <w:rPr>
          <w:b/>
          <w:lang w:val="ru-RU"/>
        </w:rPr>
      </w:pPr>
      <w:r w:rsidRPr="00612477">
        <w:rPr>
          <w:b/>
          <w:lang w:val="ru-RU"/>
        </w:rPr>
        <w:lastRenderedPageBreak/>
        <w:t>Финансијско обезбеђење</w:t>
      </w:r>
    </w:p>
    <w:p w:rsidR="00612477" w:rsidRPr="00612477" w:rsidRDefault="00612477" w:rsidP="00612477">
      <w:pPr>
        <w:keepNext/>
        <w:spacing w:after="120"/>
        <w:jc w:val="center"/>
        <w:rPr>
          <w:bCs/>
          <w:lang w:val="ru-RU"/>
        </w:rPr>
      </w:pPr>
      <w:r w:rsidRPr="00612477">
        <w:rPr>
          <w:bCs/>
          <w:lang w:val="ru-RU"/>
        </w:rPr>
        <w:t>Члан 11.</w:t>
      </w:r>
    </w:p>
    <w:p w:rsidR="00612477" w:rsidRPr="00612477" w:rsidRDefault="00612477" w:rsidP="00612477">
      <w:pPr>
        <w:suppressAutoHyphens/>
        <w:spacing w:after="120" w:line="244" w:lineRule="auto"/>
        <w:jc w:val="both"/>
        <w:rPr>
          <w:rFonts w:eastAsia="Arial Unicode MS"/>
          <w:color w:val="000000"/>
          <w:spacing w:val="-3"/>
          <w:kern w:val="1"/>
          <w:lang w:val="ru-RU" w:eastAsia="ar-SA"/>
        </w:rPr>
      </w:pPr>
      <w:r w:rsidRPr="00612477">
        <w:rPr>
          <w:rFonts w:eastAsia="Arial Unicode MS"/>
          <w:color w:val="000000"/>
          <w:kern w:val="1"/>
          <w:lang w:eastAsia="ar-SA"/>
        </w:rPr>
        <w:tab/>
      </w:r>
      <w:r w:rsidRPr="00612477">
        <w:rPr>
          <w:rFonts w:eastAsia="Arial Unicode MS"/>
          <w:color w:val="000000"/>
          <w:kern w:val="1"/>
          <w:lang w:val="ru-RU" w:eastAsia="ar-SA"/>
        </w:rPr>
        <w:t>Извођач се</w:t>
      </w:r>
      <w:r w:rsidRPr="00612477">
        <w:rPr>
          <w:rFonts w:eastAsia="Arial Unicode MS"/>
          <w:color w:val="000000"/>
          <w:spacing w:val="6"/>
          <w:kern w:val="1"/>
          <w:lang w:val="ru-RU" w:eastAsia="ar-SA"/>
        </w:rPr>
        <w:t xml:space="preserve"> </w:t>
      </w:r>
      <w:r w:rsidRPr="00612477">
        <w:rPr>
          <w:rFonts w:eastAsia="Arial Unicode MS"/>
          <w:color w:val="000000"/>
          <w:spacing w:val="1"/>
          <w:kern w:val="1"/>
          <w:lang w:val="ru-RU" w:eastAsia="ar-SA"/>
        </w:rPr>
        <w:t>о</w:t>
      </w:r>
      <w:r w:rsidRPr="00612477">
        <w:rPr>
          <w:rFonts w:eastAsia="Arial Unicode MS"/>
          <w:color w:val="000000"/>
          <w:spacing w:val="-1"/>
          <w:kern w:val="1"/>
          <w:lang w:val="ru-RU" w:eastAsia="ar-SA"/>
        </w:rPr>
        <w:t>б</w:t>
      </w:r>
      <w:r w:rsidRPr="00612477">
        <w:rPr>
          <w:rFonts w:eastAsia="Arial Unicode MS"/>
          <w:color w:val="000000"/>
          <w:kern w:val="1"/>
          <w:lang w:val="ru-RU" w:eastAsia="ar-SA"/>
        </w:rPr>
        <w:t>а</w:t>
      </w:r>
      <w:r w:rsidRPr="00612477">
        <w:rPr>
          <w:rFonts w:eastAsia="Arial Unicode MS"/>
          <w:color w:val="000000"/>
          <w:spacing w:val="-5"/>
          <w:kern w:val="1"/>
          <w:lang w:val="ru-RU" w:eastAsia="ar-SA"/>
        </w:rPr>
        <w:t>в</w:t>
      </w:r>
      <w:r w:rsidRPr="00612477">
        <w:rPr>
          <w:rFonts w:eastAsia="Arial Unicode MS"/>
          <w:color w:val="000000"/>
          <w:kern w:val="1"/>
          <w:lang w:val="ru-RU" w:eastAsia="ar-SA"/>
        </w:rPr>
        <w:t>е</w:t>
      </w:r>
      <w:r w:rsidRPr="00612477">
        <w:rPr>
          <w:rFonts w:eastAsia="Arial Unicode MS"/>
          <w:color w:val="000000"/>
          <w:spacing w:val="-2"/>
          <w:kern w:val="1"/>
          <w:lang w:val="ru-RU" w:eastAsia="ar-SA"/>
        </w:rPr>
        <w:t>з</w:t>
      </w:r>
      <w:r w:rsidRPr="00612477">
        <w:rPr>
          <w:rFonts w:eastAsia="Arial Unicode MS"/>
          <w:color w:val="000000"/>
          <w:spacing w:val="-3"/>
          <w:kern w:val="1"/>
          <w:lang w:val="ru-RU" w:eastAsia="ar-SA"/>
        </w:rPr>
        <w:t>у</w:t>
      </w:r>
      <w:r w:rsidRPr="00612477">
        <w:rPr>
          <w:rFonts w:eastAsia="Arial Unicode MS"/>
          <w:color w:val="000000"/>
          <w:kern w:val="1"/>
          <w:lang w:val="ru-RU" w:eastAsia="ar-SA"/>
        </w:rPr>
        <w:t xml:space="preserve">је </w:t>
      </w:r>
      <w:r w:rsidRPr="00612477">
        <w:rPr>
          <w:rFonts w:eastAsia="Arial Unicode MS"/>
          <w:color w:val="000000"/>
          <w:kern w:val="1"/>
          <w:lang w:val="sr-Cyrl-CS" w:eastAsia="ar-SA"/>
        </w:rPr>
        <w:t xml:space="preserve">да на дан потписивања уговора, а најкасније у року од </w:t>
      </w:r>
      <w:r w:rsidRPr="00612477">
        <w:rPr>
          <w:rFonts w:eastAsia="Arial Unicode MS"/>
          <w:b/>
          <w:color w:val="000000"/>
          <w:kern w:val="1"/>
          <w:lang w:val="sr-Cyrl-CS" w:eastAsia="ar-SA"/>
        </w:rPr>
        <w:t>3</w:t>
      </w:r>
      <w:r w:rsidRPr="00612477">
        <w:rPr>
          <w:rFonts w:eastAsia="Arial Unicode MS"/>
          <w:color w:val="000000"/>
          <w:kern w:val="1"/>
          <w:lang w:val="sr-Cyrl-CS" w:eastAsia="ar-SA"/>
        </w:rPr>
        <w:t xml:space="preserve"> (три) дана од  дана закључења уговора,  д</w:t>
      </w:r>
      <w:r w:rsidRPr="00612477">
        <w:rPr>
          <w:rFonts w:eastAsia="Arial Unicode MS"/>
          <w:color w:val="000000"/>
          <w:spacing w:val="-2"/>
          <w:kern w:val="1"/>
          <w:lang w:val="ru-RU" w:eastAsia="ar-SA"/>
        </w:rPr>
        <w:t>о</w:t>
      </w:r>
      <w:r w:rsidRPr="00612477">
        <w:rPr>
          <w:rFonts w:eastAsia="Arial Unicode MS"/>
          <w:color w:val="000000"/>
          <w:kern w:val="1"/>
          <w:lang w:val="ru-RU" w:eastAsia="ar-SA"/>
        </w:rPr>
        <w:t>с</w:t>
      </w:r>
      <w:r w:rsidRPr="00612477">
        <w:rPr>
          <w:rFonts w:eastAsia="Arial Unicode MS"/>
          <w:color w:val="000000"/>
          <w:spacing w:val="-3"/>
          <w:kern w:val="1"/>
          <w:lang w:val="ru-RU" w:eastAsia="ar-SA"/>
        </w:rPr>
        <w:t>т</w:t>
      </w:r>
      <w:r w:rsidRPr="00612477">
        <w:rPr>
          <w:rFonts w:eastAsia="Arial Unicode MS"/>
          <w:color w:val="000000"/>
          <w:kern w:val="1"/>
          <w:lang w:val="ru-RU" w:eastAsia="ar-SA"/>
        </w:rPr>
        <w:t>ав</w:t>
      </w:r>
      <w:r w:rsidRPr="00612477">
        <w:rPr>
          <w:rFonts w:eastAsia="Arial Unicode MS"/>
          <w:color w:val="000000"/>
          <w:spacing w:val="-3"/>
          <w:kern w:val="1"/>
          <w:lang w:val="ru-RU" w:eastAsia="ar-SA"/>
        </w:rPr>
        <w:t xml:space="preserve">и средство финансијског обезбеђења </w:t>
      </w:r>
      <w:r w:rsidRPr="00612477">
        <w:rPr>
          <w:rFonts w:eastAsia="Arial Unicode MS"/>
          <w:b/>
          <w:color w:val="000000"/>
          <w:spacing w:val="-3"/>
          <w:kern w:val="1"/>
          <w:lang w:val="ru-RU" w:eastAsia="ar-SA"/>
        </w:rPr>
        <w:t>за добро извршење посла</w:t>
      </w:r>
      <w:r w:rsidRPr="00612477">
        <w:rPr>
          <w:rFonts w:eastAsia="Arial Unicode MS"/>
          <w:color w:val="000000"/>
          <w:spacing w:val="-3"/>
          <w:kern w:val="1"/>
          <w:lang w:val="ru-RU" w:eastAsia="ar-SA"/>
        </w:rPr>
        <w:t xml:space="preserve"> и то:</w:t>
      </w:r>
    </w:p>
    <w:p w:rsidR="00612477" w:rsidRPr="00612477" w:rsidRDefault="00612477" w:rsidP="00612477">
      <w:pPr>
        <w:numPr>
          <w:ilvl w:val="0"/>
          <w:numId w:val="14"/>
        </w:numPr>
        <w:suppressAutoHyphens/>
        <w:spacing w:before="10" w:after="120" w:line="246" w:lineRule="auto"/>
        <w:jc w:val="both"/>
        <w:rPr>
          <w:rFonts w:eastAsia="Arial Unicode MS"/>
          <w:color w:val="000000"/>
          <w:kern w:val="1"/>
          <w:lang w:val="ru-RU" w:eastAsia="ar-SA"/>
        </w:rPr>
      </w:pPr>
      <w:r w:rsidRPr="00612477">
        <w:rPr>
          <w:rFonts w:eastAsia="Arial Unicode MS"/>
          <w:color w:val="000000"/>
          <w:spacing w:val="-11"/>
          <w:kern w:val="1"/>
          <w:lang w:val="ru-RU" w:eastAsia="ar-SA"/>
        </w:rPr>
        <w:t>б</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а</w:t>
      </w:r>
      <w:r w:rsidRPr="00612477">
        <w:rPr>
          <w:rFonts w:eastAsia="Arial Unicode MS"/>
          <w:color w:val="000000"/>
          <w:spacing w:val="-2"/>
          <w:kern w:val="1"/>
          <w:lang w:val="ru-RU" w:eastAsia="ar-SA"/>
        </w:rPr>
        <w:t>н</w:t>
      </w:r>
      <w:r w:rsidRPr="00612477">
        <w:rPr>
          <w:rFonts w:eastAsia="Arial Unicode MS"/>
          <w:color w:val="000000"/>
          <w:spacing w:val="1"/>
          <w:kern w:val="1"/>
          <w:lang w:val="ru-RU" w:eastAsia="ar-SA"/>
        </w:rPr>
        <w:t>к</w:t>
      </w:r>
      <w:r w:rsidRPr="00612477">
        <w:rPr>
          <w:rFonts w:eastAsia="Arial Unicode MS"/>
          <w:color w:val="000000"/>
          <w:kern w:val="1"/>
          <w:lang w:val="ru-RU" w:eastAsia="ar-SA"/>
        </w:rPr>
        <w:t>о</w:t>
      </w:r>
      <w:r w:rsidRPr="00612477">
        <w:rPr>
          <w:rFonts w:eastAsia="Arial Unicode MS"/>
          <w:color w:val="000000"/>
          <w:spacing w:val="52"/>
          <w:kern w:val="1"/>
          <w:lang w:val="ru-RU" w:eastAsia="ar-SA"/>
        </w:rPr>
        <w:t xml:space="preserve"> </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п</w:t>
      </w:r>
      <w:r w:rsidRPr="00612477">
        <w:rPr>
          <w:rFonts w:eastAsia="Arial Unicode MS"/>
          <w:color w:val="000000"/>
          <w:kern w:val="1"/>
          <w:lang w:val="ru-RU" w:eastAsia="ar-SA"/>
        </w:rPr>
        <w:t>с</w:t>
      </w:r>
      <w:r w:rsidRPr="00612477">
        <w:rPr>
          <w:rFonts w:eastAsia="Arial Unicode MS"/>
          <w:color w:val="000000"/>
          <w:spacing w:val="1"/>
          <w:kern w:val="1"/>
          <w:lang w:val="ru-RU" w:eastAsia="ar-SA"/>
        </w:rPr>
        <w:t>т</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е</w:t>
      </w:r>
      <w:r w:rsidRPr="00612477">
        <w:rPr>
          <w:rFonts w:eastAsia="Arial Unicode MS"/>
          <w:color w:val="000000"/>
          <w:spacing w:val="1"/>
          <w:kern w:val="1"/>
          <w:lang w:val="ru-RU" w:eastAsia="ar-SA"/>
        </w:rPr>
        <w:t>н</w:t>
      </w:r>
      <w:r w:rsidRPr="00612477">
        <w:rPr>
          <w:rFonts w:eastAsia="Arial Unicode MS"/>
          <w:color w:val="000000"/>
          <w:kern w:val="1"/>
          <w:lang w:val="ru-RU" w:eastAsia="ar-SA"/>
        </w:rPr>
        <w:t xml:space="preserve">у </w:t>
      </w:r>
      <w:r w:rsidRPr="00612477">
        <w:rPr>
          <w:rFonts w:eastAsia="Arial Unicode MS"/>
          <w:color w:val="000000"/>
          <w:spacing w:val="-1"/>
          <w:kern w:val="1"/>
          <w:lang w:val="ru-RU" w:eastAsia="ar-SA"/>
        </w:rPr>
        <w:t>м</w:t>
      </w:r>
      <w:r w:rsidRPr="00612477">
        <w:rPr>
          <w:rFonts w:eastAsia="Arial Unicode MS"/>
          <w:color w:val="000000"/>
          <w:spacing w:val="2"/>
          <w:kern w:val="1"/>
          <w:lang w:val="ru-RU" w:eastAsia="ar-SA"/>
        </w:rPr>
        <w:t>е</w:t>
      </w:r>
      <w:r w:rsidRPr="00612477">
        <w:rPr>
          <w:rFonts w:eastAsia="Arial Unicode MS"/>
          <w:color w:val="000000"/>
          <w:spacing w:val="-2"/>
          <w:kern w:val="1"/>
          <w:lang w:val="ru-RU" w:eastAsia="ar-SA"/>
        </w:rPr>
        <w:t>н</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ц</w:t>
      </w:r>
      <w:r w:rsidRPr="00612477">
        <w:rPr>
          <w:rFonts w:eastAsia="Arial Unicode MS"/>
          <w:color w:val="000000"/>
          <w:kern w:val="1"/>
          <w:lang w:val="ru-RU" w:eastAsia="ar-SA"/>
        </w:rPr>
        <w:t xml:space="preserve">у, </w:t>
      </w:r>
      <w:r w:rsidRPr="00612477">
        <w:rPr>
          <w:rFonts w:eastAsia="Arial Unicode MS"/>
          <w:color w:val="000000"/>
          <w:spacing w:val="3"/>
          <w:w w:val="103"/>
          <w:kern w:val="1"/>
          <w:lang w:val="ru-RU" w:eastAsia="ar-SA"/>
        </w:rPr>
        <w:t>к</w:t>
      </w:r>
      <w:r w:rsidRPr="00612477">
        <w:rPr>
          <w:rFonts w:eastAsia="Arial Unicode MS"/>
          <w:color w:val="000000"/>
          <w:spacing w:val="-3"/>
          <w:w w:val="103"/>
          <w:kern w:val="1"/>
          <w:lang w:val="ru-RU" w:eastAsia="ar-SA"/>
        </w:rPr>
        <w:t>о</w:t>
      </w:r>
      <w:r w:rsidRPr="00612477">
        <w:rPr>
          <w:rFonts w:eastAsia="Arial Unicode MS"/>
          <w:color w:val="000000"/>
          <w:spacing w:val="2"/>
          <w:w w:val="103"/>
          <w:kern w:val="1"/>
          <w:lang w:val="ru-RU" w:eastAsia="ar-SA"/>
        </w:rPr>
        <w:t>ј</w:t>
      </w:r>
      <w:r w:rsidRPr="00612477">
        <w:rPr>
          <w:rFonts w:eastAsia="Arial Unicode MS"/>
          <w:color w:val="000000"/>
          <w:w w:val="103"/>
          <w:kern w:val="1"/>
          <w:lang w:val="ru-RU" w:eastAsia="ar-SA"/>
        </w:rPr>
        <w:t xml:space="preserve">а </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ора</w:t>
      </w:r>
      <w:r w:rsidRPr="00612477">
        <w:rPr>
          <w:rFonts w:eastAsia="Arial Unicode MS"/>
          <w:color w:val="000000"/>
          <w:spacing w:val="16"/>
          <w:kern w:val="1"/>
          <w:lang w:val="ru-RU" w:eastAsia="ar-SA"/>
        </w:rPr>
        <w:t xml:space="preserve"> </w:t>
      </w:r>
      <w:r w:rsidRPr="00612477">
        <w:rPr>
          <w:rFonts w:eastAsia="Arial Unicode MS"/>
          <w:color w:val="000000"/>
          <w:spacing w:val="-1"/>
          <w:kern w:val="1"/>
          <w:lang w:val="ru-RU" w:eastAsia="ar-SA"/>
        </w:rPr>
        <w:t>б</w:t>
      </w:r>
      <w:r w:rsidRPr="00612477">
        <w:rPr>
          <w:rFonts w:eastAsia="Arial Unicode MS"/>
          <w:color w:val="000000"/>
          <w:kern w:val="1"/>
          <w:lang w:val="ru-RU" w:eastAsia="ar-SA"/>
        </w:rPr>
        <w:t>и</w:t>
      </w:r>
      <w:r w:rsidRPr="00612477">
        <w:rPr>
          <w:rFonts w:eastAsia="Arial Unicode MS"/>
          <w:color w:val="000000"/>
          <w:spacing w:val="-1"/>
          <w:kern w:val="1"/>
          <w:lang w:val="ru-RU" w:eastAsia="ar-SA"/>
        </w:rPr>
        <w:t>т</w:t>
      </w:r>
      <w:r w:rsidRPr="00612477">
        <w:rPr>
          <w:rFonts w:eastAsia="Arial Unicode MS"/>
          <w:color w:val="000000"/>
          <w:kern w:val="1"/>
          <w:lang w:val="ru-RU" w:eastAsia="ar-SA"/>
        </w:rPr>
        <w:t>и</w:t>
      </w:r>
      <w:r w:rsidRPr="00612477">
        <w:rPr>
          <w:rFonts w:eastAsia="Arial Unicode MS"/>
          <w:color w:val="000000"/>
          <w:spacing w:val="15"/>
          <w:kern w:val="1"/>
          <w:lang w:val="ru-RU" w:eastAsia="ar-SA"/>
        </w:rPr>
        <w:t xml:space="preserve"> </w:t>
      </w:r>
      <w:r w:rsidRPr="00612477">
        <w:rPr>
          <w:rFonts w:eastAsia="Arial Unicode MS"/>
          <w:color w:val="000000"/>
          <w:kern w:val="1"/>
          <w:lang w:val="ru-RU" w:eastAsia="ar-SA"/>
        </w:rPr>
        <w:t>еви</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е</w:t>
      </w:r>
      <w:r w:rsidRPr="00612477">
        <w:rPr>
          <w:rFonts w:eastAsia="Arial Unicode MS"/>
          <w:color w:val="000000"/>
          <w:spacing w:val="1"/>
          <w:kern w:val="1"/>
          <w:lang w:val="ru-RU" w:eastAsia="ar-SA"/>
        </w:rPr>
        <w:t>н</w:t>
      </w:r>
      <w:r w:rsidRPr="00612477">
        <w:rPr>
          <w:rFonts w:eastAsia="Arial Unicode MS"/>
          <w:color w:val="000000"/>
          <w:spacing w:val="-4"/>
          <w:kern w:val="1"/>
          <w:lang w:val="ru-RU" w:eastAsia="ar-SA"/>
        </w:rPr>
        <w:t>т</w:t>
      </w:r>
      <w:r w:rsidRPr="00612477">
        <w:rPr>
          <w:rFonts w:eastAsia="Arial Unicode MS"/>
          <w:color w:val="000000"/>
          <w:kern w:val="1"/>
          <w:lang w:val="ru-RU" w:eastAsia="ar-SA"/>
        </w:rPr>
        <w:t>ир</w:t>
      </w:r>
      <w:r w:rsidRPr="00612477">
        <w:rPr>
          <w:rFonts w:eastAsia="Arial Unicode MS"/>
          <w:color w:val="000000"/>
          <w:spacing w:val="2"/>
          <w:kern w:val="1"/>
          <w:lang w:val="ru-RU" w:eastAsia="ar-SA"/>
        </w:rPr>
        <w:t>а</w:t>
      </w:r>
      <w:r w:rsidRPr="00612477">
        <w:rPr>
          <w:rFonts w:eastAsia="Arial Unicode MS"/>
          <w:color w:val="000000"/>
          <w:spacing w:val="1"/>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41"/>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2"/>
          <w:kern w:val="1"/>
          <w:lang w:val="ru-RU" w:eastAsia="ar-SA"/>
        </w:rPr>
        <w:t xml:space="preserve"> </w:t>
      </w:r>
      <w:r w:rsidRPr="00612477">
        <w:rPr>
          <w:rFonts w:eastAsia="Arial Unicode MS"/>
          <w:color w:val="000000"/>
          <w:spacing w:val="-9"/>
          <w:kern w:val="1"/>
          <w:lang w:val="ru-RU" w:eastAsia="ar-SA"/>
        </w:rPr>
        <w:t>Р</w:t>
      </w:r>
      <w:r w:rsidRPr="00612477">
        <w:rPr>
          <w:rFonts w:eastAsia="Arial Unicode MS"/>
          <w:color w:val="000000"/>
          <w:kern w:val="1"/>
          <w:lang w:val="ru-RU" w:eastAsia="ar-SA"/>
        </w:rPr>
        <w:t>е</w:t>
      </w:r>
      <w:r w:rsidRPr="00612477">
        <w:rPr>
          <w:rFonts w:eastAsia="Arial Unicode MS"/>
          <w:color w:val="000000"/>
          <w:spacing w:val="-1"/>
          <w:kern w:val="1"/>
          <w:lang w:val="ru-RU" w:eastAsia="ar-SA"/>
        </w:rPr>
        <w:t>г</w:t>
      </w:r>
      <w:r w:rsidRPr="00612477">
        <w:rPr>
          <w:rFonts w:eastAsia="Arial Unicode MS"/>
          <w:color w:val="000000"/>
          <w:kern w:val="1"/>
          <w:lang w:val="ru-RU" w:eastAsia="ar-SA"/>
        </w:rPr>
        <w:t>и</w:t>
      </w:r>
      <w:r w:rsidRPr="00612477">
        <w:rPr>
          <w:rFonts w:eastAsia="Arial Unicode MS"/>
          <w:color w:val="000000"/>
          <w:spacing w:val="2"/>
          <w:kern w:val="1"/>
          <w:lang w:val="ru-RU" w:eastAsia="ar-SA"/>
        </w:rPr>
        <w:t>с</w:t>
      </w:r>
      <w:r w:rsidRPr="00612477">
        <w:rPr>
          <w:rFonts w:eastAsia="Arial Unicode MS"/>
          <w:color w:val="000000"/>
          <w:spacing w:val="-4"/>
          <w:kern w:val="1"/>
          <w:lang w:val="ru-RU" w:eastAsia="ar-SA"/>
        </w:rPr>
        <w:t>т</w:t>
      </w:r>
      <w:r w:rsidRPr="00612477">
        <w:rPr>
          <w:rFonts w:eastAsia="Arial Unicode MS"/>
          <w:color w:val="000000"/>
          <w:kern w:val="1"/>
          <w:lang w:val="ru-RU" w:eastAsia="ar-SA"/>
        </w:rPr>
        <w:t>ру</w:t>
      </w:r>
      <w:r w:rsidRPr="00612477">
        <w:rPr>
          <w:rFonts w:eastAsia="Arial Unicode MS"/>
          <w:color w:val="000000"/>
          <w:spacing w:val="27"/>
          <w:kern w:val="1"/>
          <w:lang w:val="ru-RU" w:eastAsia="ar-SA"/>
        </w:rPr>
        <w:t xml:space="preserve"> </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е</w:t>
      </w:r>
      <w:r w:rsidRPr="00612477">
        <w:rPr>
          <w:rFonts w:eastAsia="Arial Unicode MS"/>
          <w:color w:val="000000"/>
          <w:spacing w:val="-2"/>
          <w:kern w:val="1"/>
          <w:lang w:val="ru-RU" w:eastAsia="ar-SA"/>
        </w:rPr>
        <w:t>н</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ц</w:t>
      </w:r>
      <w:r w:rsidRPr="00612477">
        <w:rPr>
          <w:rFonts w:eastAsia="Arial Unicode MS"/>
          <w:color w:val="000000"/>
          <w:kern w:val="1"/>
          <w:lang w:val="ru-RU" w:eastAsia="ar-SA"/>
        </w:rPr>
        <w:t>а</w:t>
      </w:r>
      <w:r w:rsidRPr="00612477">
        <w:rPr>
          <w:rFonts w:eastAsia="Arial Unicode MS"/>
          <w:color w:val="000000"/>
          <w:spacing w:val="23"/>
          <w:kern w:val="1"/>
          <w:lang w:val="ru-RU" w:eastAsia="ar-SA"/>
        </w:rPr>
        <w:t xml:space="preserve"> </w:t>
      </w:r>
      <w:r w:rsidRPr="00612477">
        <w:rPr>
          <w:rFonts w:eastAsia="Arial Unicode MS"/>
          <w:color w:val="000000"/>
          <w:kern w:val="1"/>
          <w:lang w:val="ru-RU" w:eastAsia="ar-SA"/>
        </w:rPr>
        <w:t>и</w:t>
      </w:r>
      <w:r w:rsidRPr="00612477">
        <w:rPr>
          <w:rFonts w:eastAsia="Arial Unicode MS"/>
          <w:color w:val="000000"/>
          <w:spacing w:val="7"/>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5"/>
          <w:kern w:val="1"/>
          <w:lang w:val="ru-RU" w:eastAsia="ar-SA"/>
        </w:rPr>
        <w:t>в</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а</w:t>
      </w:r>
      <w:r w:rsidRPr="00612477">
        <w:rPr>
          <w:rFonts w:eastAsia="Arial Unicode MS"/>
          <w:color w:val="000000"/>
          <w:spacing w:val="-1"/>
          <w:kern w:val="1"/>
          <w:lang w:val="ru-RU" w:eastAsia="ar-SA"/>
        </w:rPr>
        <w:t>ш</w:t>
      </w:r>
      <w:r w:rsidRPr="00612477">
        <w:rPr>
          <w:rFonts w:eastAsia="Arial Unicode MS"/>
          <w:color w:val="000000"/>
          <w:kern w:val="1"/>
          <w:lang w:val="ru-RU" w:eastAsia="ar-SA"/>
        </w:rPr>
        <w:t>ћења</w:t>
      </w:r>
      <w:r w:rsidRPr="00612477">
        <w:rPr>
          <w:rFonts w:eastAsia="Arial Unicode MS"/>
          <w:color w:val="000000"/>
          <w:spacing w:val="35"/>
          <w:kern w:val="1"/>
          <w:lang w:val="ru-RU" w:eastAsia="ar-SA"/>
        </w:rPr>
        <w:t xml:space="preserve"> </w:t>
      </w:r>
      <w:r w:rsidRPr="00612477">
        <w:rPr>
          <w:rFonts w:eastAsia="Arial Unicode MS"/>
          <w:color w:val="000000"/>
          <w:spacing w:val="-1"/>
          <w:kern w:val="1"/>
          <w:lang w:val="ru-RU" w:eastAsia="ar-SA"/>
        </w:rPr>
        <w:t>Н</w:t>
      </w:r>
      <w:r w:rsidRPr="00612477">
        <w:rPr>
          <w:rFonts w:eastAsia="Arial Unicode MS"/>
          <w:color w:val="000000"/>
          <w:kern w:val="1"/>
          <w:lang w:val="ru-RU" w:eastAsia="ar-SA"/>
        </w:rPr>
        <w:t>ар</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w:t>
      </w:r>
      <w:r w:rsidRPr="00612477">
        <w:rPr>
          <w:rFonts w:eastAsia="Arial Unicode MS"/>
          <w:color w:val="000000"/>
          <w:spacing w:val="26"/>
          <w:kern w:val="1"/>
          <w:lang w:val="ru-RU" w:eastAsia="ar-SA"/>
        </w:rPr>
        <w:t xml:space="preserve"> </w:t>
      </w:r>
      <w:r w:rsidRPr="00612477">
        <w:rPr>
          <w:rFonts w:eastAsia="Arial Unicode MS"/>
          <w:color w:val="000000"/>
          <w:spacing w:val="-6"/>
          <w:kern w:val="1"/>
          <w:lang w:val="ru-RU" w:eastAsia="ar-SA"/>
        </w:rPr>
        <w:t>б</w:t>
      </w:r>
      <w:r w:rsidRPr="00612477">
        <w:rPr>
          <w:rFonts w:eastAsia="Arial Unicode MS"/>
          <w:color w:val="000000"/>
          <w:spacing w:val="2"/>
          <w:kern w:val="1"/>
          <w:lang w:val="ru-RU" w:eastAsia="ar-SA"/>
        </w:rPr>
        <w:t>а</w:t>
      </w:r>
      <w:r w:rsidRPr="00612477">
        <w:rPr>
          <w:rFonts w:eastAsia="Arial Unicode MS"/>
          <w:color w:val="000000"/>
          <w:spacing w:val="-2"/>
          <w:kern w:val="1"/>
          <w:lang w:val="ru-RU" w:eastAsia="ar-SA"/>
        </w:rPr>
        <w:t>н</w:t>
      </w:r>
      <w:r w:rsidRPr="00612477">
        <w:rPr>
          <w:rFonts w:eastAsia="Arial Unicode MS"/>
          <w:color w:val="000000"/>
          <w:spacing w:val="1"/>
          <w:kern w:val="1"/>
          <w:lang w:val="ru-RU" w:eastAsia="ar-SA"/>
        </w:rPr>
        <w:t>к</w:t>
      </w:r>
      <w:r w:rsidRPr="00612477">
        <w:rPr>
          <w:rFonts w:eastAsia="Arial Unicode MS"/>
          <w:color w:val="000000"/>
          <w:kern w:val="1"/>
          <w:lang w:val="ru-RU" w:eastAsia="ar-SA"/>
        </w:rPr>
        <w:t>е</w:t>
      </w:r>
      <w:r w:rsidRPr="00612477">
        <w:rPr>
          <w:rFonts w:eastAsia="Arial Unicode MS"/>
          <w:color w:val="000000"/>
          <w:spacing w:val="21"/>
          <w:kern w:val="1"/>
          <w:lang w:val="ru-RU" w:eastAsia="ar-SA"/>
        </w:rPr>
        <w:t xml:space="preserve"> </w:t>
      </w:r>
      <w:r w:rsidRPr="00612477">
        <w:rPr>
          <w:rFonts w:eastAsia="Arial Unicode MS"/>
          <w:color w:val="000000"/>
          <w:spacing w:val="-1"/>
          <w:w w:val="103"/>
          <w:kern w:val="1"/>
          <w:lang w:val="ru-RU" w:eastAsia="ar-SA"/>
        </w:rPr>
        <w:t>С</w:t>
      </w:r>
      <w:r w:rsidRPr="00612477">
        <w:rPr>
          <w:rFonts w:eastAsia="Arial Unicode MS"/>
          <w:color w:val="000000"/>
          <w:w w:val="103"/>
          <w:kern w:val="1"/>
          <w:lang w:val="ru-RU" w:eastAsia="ar-SA"/>
        </w:rPr>
        <w:t>р</w:t>
      </w:r>
      <w:r w:rsidRPr="00612477">
        <w:rPr>
          <w:rFonts w:eastAsia="Arial Unicode MS"/>
          <w:color w:val="000000"/>
          <w:spacing w:val="-1"/>
          <w:w w:val="103"/>
          <w:kern w:val="1"/>
          <w:lang w:val="ru-RU" w:eastAsia="ar-SA"/>
        </w:rPr>
        <w:t>би</w:t>
      </w:r>
      <w:r w:rsidRPr="00612477">
        <w:rPr>
          <w:rFonts w:eastAsia="Arial Unicode MS"/>
          <w:color w:val="000000"/>
          <w:w w:val="103"/>
          <w:kern w:val="1"/>
          <w:lang w:val="ru-RU" w:eastAsia="ar-SA"/>
        </w:rPr>
        <w:t>је.</w:t>
      </w:r>
    </w:p>
    <w:p w:rsidR="00612477" w:rsidRPr="00612477" w:rsidRDefault="00612477" w:rsidP="00612477">
      <w:pPr>
        <w:suppressAutoHyphens/>
        <w:spacing w:after="120" w:line="100" w:lineRule="atLeast"/>
        <w:jc w:val="both"/>
        <w:rPr>
          <w:rFonts w:eastAsia="Arial Unicode MS"/>
          <w:color w:val="000000"/>
          <w:kern w:val="1"/>
          <w:lang w:eastAsia="ar-SA"/>
        </w:rPr>
      </w:pPr>
      <w:r w:rsidRPr="00612477">
        <w:rPr>
          <w:rFonts w:eastAsia="Arial Unicode MS"/>
          <w:color w:val="000000"/>
          <w:kern w:val="1"/>
          <w:lang w:val="ru-RU" w:eastAsia="ar-SA"/>
        </w:rPr>
        <w:t>Ме</w:t>
      </w:r>
      <w:r w:rsidRPr="00612477">
        <w:rPr>
          <w:rFonts w:eastAsia="Arial Unicode MS"/>
          <w:color w:val="000000"/>
          <w:spacing w:val="-2"/>
          <w:kern w:val="1"/>
          <w:lang w:val="ru-RU" w:eastAsia="ar-SA"/>
        </w:rPr>
        <w:t>н</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ц</w:t>
      </w:r>
      <w:r w:rsidRPr="00612477">
        <w:rPr>
          <w:rFonts w:eastAsia="Arial Unicode MS"/>
          <w:color w:val="000000"/>
          <w:kern w:val="1"/>
          <w:lang w:val="ru-RU" w:eastAsia="ar-SA"/>
        </w:rPr>
        <w:t>а</w:t>
      </w:r>
      <w:r w:rsidRPr="00612477">
        <w:rPr>
          <w:rFonts w:eastAsia="Arial Unicode MS"/>
          <w:color w:val="000000"/>
          <w:spacing w:val="19"/>
          <w:kern w:val="1"/>
          <w:lang w:val="ru-RU" w:eastAsia="ar-SA"/>
        </w:rPr>
        <w:t xml:space="preserve"> </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ора</w:t>
      </w:r>
      <w:r w:rsidRPr="00612477">
        <w:rPr>
          <w:rFonts w:eastAsia="Arial Unicode MS"/>
          <w:color w:val="000000"/>
          <w:spacing w:val="11"/>
          <w:kern w:val="1"/>
          <w:lang w:val="ru-RU" w:eastAsia="ar-SA"/>
        </w:rPr>
        <w:t xml:space="preserve"> </w:t>
      </w:r>
      <w:r w:rsidRPr="00612477">
        <w:rPr>
          <w:rFonts w:eastAsia="Arial Unicode MS"/>
          <w:color w:val="000000"/>
          <w:spacing w:val="-1"/>
          <w:kern w:val="1"/>
          <w:lang w:val="ru-RU" w:eastAsia="ar-SA"/>
        </w:rPr>
        <w:t>б</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т</w:t>
      </w:r>
      <w:r w:rsidRPr="00612477">
        <w:rPr>
          <w:rFonts w:eastAsia="Arial Unicode MS"/>
          <w:color w:val="000000"/>
          <w:kern w:val="1"/>
          <w:lang w:val="ru-RU" w:eastAsia="ar-SA"/>
        </w:rPr>
        <w:t>и</w:t>
      </w:r>
      <w:r w:rsidRPr="00612477">
        <w:rPr>
          <w:rFonts w:eastAsia="Arial Unicode MS"/>
          <w:color w:val="000000"/>
          <w:spacing w:val="10"/>
          <w:kern w:val="1"/>
          <w:lang w:val="ru-RU" w:eastAsia="ar-SA"/>
        </w:rPr>
        <w:t xml:space="preserve"> </w:t>
      </w:r>
      <w:r w:rsidRPr="00612477">
        <w:rPr>
          <w:rFonts w:eastAsia="Arial Unicode MS"/>
          <w:color w:val="000000"/>
          <w:kern w:val="1"/>
          <w:lang w:val="ru-RU" w:eastAsia="ar-SA"/>
        </w:rPr>
        <w:t>са</w:t>
      </w:r>
      <w:r w:rsidRPr="00612477">
        <w:rPr>
          <w:rFonts w:eastAsia="Arial Unicode MS"/>
          <w:color w:val="000000"/>
          <w:spacing w:val="4"/>
          <w:kern w:val="1"/>
          <w:lang w:val="ru-RU" w:eastAsia="ar-SA"/>
        </w:rPr>
        <w:t xml:space="preserve"> </w:t>
      </w:r>
      <w:r w:rsidRPr="00612477">
        <w:rPr>
          <w:rFonts w:eastAsia="Arial Unicode MS"/>
          <w:color w:val="000000"/>
          <w:spacing w:val="1"/>
          <w:kern w:val="1"/>
          <w:lang w:val="ru-RU" w:eastAsia="ar-SA"/>
        </w:rPr>
        <w:t>к</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w:t>
      </w:r>
      <w:r w:rsidRPr="00612477">
        <w:rPr>
          <w:rFonts w:eastAsia="Arial Unicode MS"/>
          <w:color w:val="000000"/>
          <w:spacing w:val="-3"/>
          <w:kern w:val="1"/>
          <w:lang w:val="ru-RU" w:eastAsia="ar-SA"/>
        </w:rPr>
        <w:t>у</w:t>
      </w:r>
      <w:r w:rsidRPr="00612477">
        <w:rPr>
          <w:rFonts w:eastAsia="Arial Unicode MS"/>
          <w:color w:val="000000"/>
          <w:spacing w:val="-1"/>
          <w:kern w:val="1"/>
          <w:lang w:val="ru-RU" w:eastAsia="ar-SA"/>
        </w:rPr>
        <w:t>з</w:t>
      </w:r>
      <w:r w:rsidRPr="00612477">
        <w:rPr>
          <w:rFonts w:eastAsia="Arial Unicode MS"/>
          <w:color w:val="000000"/>
          <w:spacing w:val="-8"/>
          <w:kern w:val="1"/>
          <w:lang w:val="ru-RU" w:eastAsia="ar-SA"/>
        </w:rPr>
        <w:t>у</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а:</w:t>
      </w:r>
      <w:r w:rsidRPr="00612477">
        <w:rPr>
          <w:rFonts w:eastAsia="Arial Unicode MS"/>
          <w:color w:val="000000"/>
          <w:spacing w:val="34"/>
          <w:kern w:val="1"/>
          <w:lang w:val="ru-RU" w:eastAsia="ar-SA"/>
        </w:rPr>
        <w:t xml:space="preserve"> </w:t>
      </w:r>
      <w:r w:rsidRPr="00612477">
        <w:rPr>
          <w:rFonts w:eastAsia="Arial Unicode MS"/>
          <w:color w:val="000000"/>
          <w:spacing w:val="-3"/>
          <w:kern w:val="1"/>
          <w:lang w:val="ru-RU" w:eastAsia="ar-SA"/>
        </w:rPr>
        <w:t>б</w:t>
      </w:r>
      <w:r w:rsidRPr="00612477">
        <w:rPr>
          <w:rFonts w:eastAsia="Arial Unicode MS"/>
          <w:color w:val="000000"/>
          <w:spacing w:val="-5"/>
          <w:kern w:val="1"/>
          <w:lang w:val="ru-RU" w:eastAsia="ar-SA"/>
        </w:rPr>
        <w:t>е</w:t>
      </w:r>
      <w:r w:rsidRPr="00612477">
        <w:rPr>
          <w:rFonts w:eastAsia="Arial Unicode MS"/>
          <w:color w:val="000000"/>
          <w:spacing w:val="-4"/>
          <w:kern w:val="1"/>
          <w:lang w:val="ru-RU" w:eastAsia="ar-SA"/>
        </w:rPr>
        <w:t>з</w:t>
      </w:r>
      <w:r w:rsidRPr="00612477">
        <w:rPr>
          <w:rFonts w:eastAsia="Arial Unicode MS"/>
          <w:color w:val="000000"/>
          <w:spacing w:val="-3"/>
          <w:kern w:val="1"/>
          <w:lang w:val="ru-RU" w:eastAsia="ar-SA"/>
        </w:rPr>
        <w:t>у</w:t>
      </w:r>
      <w:r w:rsidRPr="00612477">
        <w:rPr>
          <w:rFonts w:eastAsia="Arial Unicode MS"/>
          <w:color w:val="000000"/>
          <w:kern w:val="1"/>
          <w:lang w:val="ru-RU" w:eastAsia="ar-SA"/>
        </w:rPr>
        <w:t>с</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о</w:t>
      </w:r>
      <w:r w:rsidRPr="00612477">
        <w:rPr>
          <w:rFonts w:eastAsia="Arial Unicode MS"/>
          <w:color w:val="000000"/>
          <w:spacing w:val="3"/>
          <w:kern w:val="1"/>
          <w:lang w:val="ru-RU" w:eastAsia="ar-SA"/>
        </w:rPr>
        <w:t>в</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32"/>
          <w:kern w:val="1"/>
          <w:lang w:val="ru-RU" w:eastAsia="ar-SA"/>
        </w:rPr>
        <w:t xml:space="preserve"> </w:t>
      </w:r>
      <w:r w:rsidRPr="00612477">
        <w:rPr>
          <w:rFonts w:eastAsia="Arial Unicode MS"/>
          <w:color w:val="000000"/>
          <w:kern w:val="1"/>
          <w:lang w:val="ru-RU" w:eastAsia="ar-SA"/>
        </w:rPr>
        <w:t xml:space="preserve">и </w:t>
      </w:r>
      <w:r w:rsidRPr="00612477">
        <w:rPr>
          <w:rFonts w:eastAsia="Arial Unicode MS"/>
          <w:color w:val="000000"/>
          <w:spacing w:val="1"/>
          <w:kern w:val="1"/>
          <w:lang w:val="ru-RU" w:eastAsia="ar-SA"/>
        </w:rPr>
        <w:t>п</w:t>
      </w:r>
      <w:r w:rsidRPr="00612477">
        <w:rPr>
          <w:rFonts w:eastAsia="Arial Unicode MS"/>
          <w:color w:val="000000"/>
          <w:spacing w:val="-3"/>
          <w:kern w:val="1"/>
          <w:lang w:val="ru-RU" w:eastAsia="ar-SA"/>
        </w:rPr>
        <w:t>л</w:t>
      </w:r>
      <w:r w:rsidRPr="00612477">
        <w:rPr>
          <w:rFonts w:eastAsia="Arial Unicode MS"/>
          <w:color w:val="000000"/>
          <w:spacing w:val="-5"/>
          <w:kern w:val="1"/>
          <w:lang w:val="ru-RU" w:eastAsia="ar-SA"/>
        </w:rPr>
        <w:t>а</w:t>
      </w:r>
      <w:r w:rsidRPr="00612477">
        <w:rPr>
          <w:rFonts w:eastAsia="Arial Unicode MS"/>
          <w:color w:val="000000"/>
          <w:spacing w:val="-1"/>
          <w:kern w:val="1"/>
          <w:lang w:val="ru-RU" w:eastAsia="ar-SA"/>
        </w:rPr>
        <w:t>т</w:t>
      </w:r>
      <w:r w:rsidRPr="00612477">
        <w:rPr>
          <w:rFonts w:eastAsia="Arial Unicode MS"/>
          <w:color w:val="000000"/>
          <w:kern w:val="1"/>
          <w:lang w:val="ru-RU" w:eastAsia="ar-SA"/>
        </w:rPr>
        <w:t>и</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а</w:t>
      </w:r>
      <w:r w:rsidRPr="00612477">
        <w:rPr>
          <w:rFonts w:eastAsia="Arial Unicode MS"/>
          <w:color w:val="000000"/>
          <w:spacing w:val="20"/>
          <w:kern w:val="1"/>
          <w:lang w:val="ru-RU" w:eastAsia="ar-SA"/>
        </w:rPr>
        <w:t xml:space="preserve"> </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4"/>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рви</w:t>
      </w:r>
      <w:r w:rsidRPr="00612477">
        <w:rPr>
          <w:rFonts w:eastAsia="Arial Unicode MS"/>
          <w:color w:val="000000"/>
          <w:spacing w:val="10"/>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2"/>
          <w:kern w:val="1"/>
          <w:lang w:val="ru-RU" w:eastAsia="ar-SA"/>
        </w:rPr>
        <w:t>о</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ив,</w:t>
      </w:r>
      <w:r w:rsidRPr="00612477">
        <w:rPr>
          <w:rFonts w:eastAsia="Arial Unicode MS"/>
          <w:color w:val="000000"/>
          <w:spacing w:val="15"/>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ере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21"/>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10"/>
          <w:kern w:val="1"/>
          <w:lang w:val="ru-RU" w:eastAsia="ar-SA"/>
        </w:rPr>
        <w:t>е</w:t>
      </w:r>
      <w:r w:rsidRPr="00612477">
        <w:rPr>
          <w:rFonts w:eastAsia="Arial Unicode MS"/>
          <w:color w:val="000000"/>
          <w:kern w:val="1"/>
          <w:lang w:val="ru-RU" w:eastAsia="ar-SA"/>
        </w:rPr>
        <w:t>ч</w:t>
      </w:r>
      <w:r w:rsidRPr="00612477">
        <w:rPr>
          <w:rFonts w:eastAsia="Arial Unicode MS"/>
          <w:color w:val="000000"/>
          <w:spacing w:val="-5"/>
          <w:kern w:val="1"/>
          <w:lang w:val="ru-RU" w:eastAsia="ar-SA"/>
        </w:rPr>
        <w:t>а</w:t>
      </w:r>
      <w:r w:rsidRPr="00612477">
        <w:rPr>
          <w:rFonts w:eastAsia="Arial Unicode MS"/>
          <w:color w:val="000000"/>
          <w:spacing w:val="-4"/>
          <w:kern w:val="1"/>
          <w:lang w:val="ru-RU" w:eastAsia="ar-SA"/>
        </w:rPr>
        <w:t>т</w:t>
      </w:r>
      <w:r w:rsidRPr="00612477">
        <w:rPr>
          <w:rFonts w:eastAsia="Arial Unicode MS"/>
          <w:color w:val="000000"/>
          <w:kern w:val="1"/>
          <w:lang w:val="ru-RU" w:eastAsia="ar-SA"/>
        </w:rPr>
        <w:t>ом</w:t>
      </w:r>
      <w:r w:rsidRPr="00612477">
        <w:rPr>
          <w:rFonts w:eastAsia="Arial Unicode MS"/>
          <w:color w:val="000000"/>
          <w:spacing w:val="20"/>
          <w:kern w:val="1"/>
          <w:lang w:val="ru-RU" w:eastAsia="ar-SA"/>
        </w:rPr>
        <w:t xml:space="preserve"> </w:t>
      </w:r>
      <w:r w:rsidRPr="00612477">
        <w:rPr>
          <w:rFonts w:eastAsia="Arial Unicode MS"/>
          <w:color w:val="000000"/>
          <w:w w:val="103"/>
          <w:kern w:val="1"/>
          <w:lang w:val="ru-RU" w:eastAsia="ar-SA"/>
        </w:rPr>
        <w:t xml:space="preserve">и </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о</w:t>
      </w:r>
      <w:r w:rsidRPr="00612477">
        <w:rPr>
          <w:rFonts w:eastAsia="Arial Unicode MS"/>
          <w:color w:val="000000"/>
          <w:spacing w:val="-4"/>
          <w:kern w:val="1"/>
          <w:lang w:val="ru-RU" w:eastAsia="ar-SA"/>
        </w:rPr>
        <w:t>т</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и</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а</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23"/>
          <w:kern w:val="1"/>
          <w:lang w:val="ru-RU" w:eastAsia="ar-SA"/>
        </w:rPr>
        <w:t xml:space="preserve"> </w:t>
      </w:r>
      <w:r w:rsidRPr="00612477">
        <w:rPr>
          <w:rFonts w:eastAsia="Arial Unicode MS"/>
          <w:color w:val="000000"/>
          <w:spacing w:val="-2"/>
          <w:kern w:val="1"/>
          <w:lang w:val="ru-RU" w:eastAsia="ar-SA"/>
        </w:rPr>
        <w:t>о</w:t>
      </w:r>
      <w:r w:rsidRPr="00612477">
        <w:rPr>
          <w:rFonts w:eastAsia="Arial Unicode MS"/>
          <w:color w:val="000000"/>
          <w:kern w:val="1"/>
          <w:lang w:val="ru-RU" w:eastAsia="ar-SA"/>
        </w:rPr>
        <w:t xml:space="preserve">д </w:t>
      </w:r>
      <w:r w:rsidRPr="00612477">
        <w:rPr>
          <w:rFonts w:eastAsia="Arial Unicode MS"/>
          <w:color w:val="000000"/>
          <w:spacing w:val="2"/>
          <w:kern w:val="1"/>
          <w:lang w:val="ru-RU" w:eastAsia="ar-SA"/>
        </w:rPr>
        <w:t>с</w:t>
      </w:r>
      <w:r w:rsidRPr="00612477">
        <w:rPr>
          <w:rFonts w:eastAsia="Arial Unicode MS"/>
          <w:color w:val="000000"/>
          <w:spacing w:val="-4"/>
          <w:kern w:val="1"/>
          <w:lang w:val="ru-RU" w:eastAsia="ar-SA"/>
        </w:rPr>
        <w:t>т</w:t>
      </w:r>
      <w:r w:rsidRPr="00612477">
        <w:rPr>
          <w:rFonts w:eastAsia="Arial Unicode MS"/>
          <w:color w:val="000000"/>
          <w:kern w:val="1"/>
          <w:lang w:val="ru-RU" w:eastAsia="ar-SA"/>
        </w:rPr>
        <w:t>ра</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w:t>
      </w:r>
      <w:r w:rsidRPr="00612477">
        <w:rPr>
          <w:rFonts w:eastAsia="Arial Unicode MS"/>
          <w:color w:val="000000"/>
          <w:spacing w:val="16"/>
          <w:kern w:val="1"/>
          <w:lang w:val="ru-RU" w:eastAsia="ar-SA"/>
        </w:rPr>
        <w:t xml:space="preserve"> </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и</w:t>
      </w:r>
      <w:r w:rsidRPr="00612477">
        <w:rPr>
          <w:rFonts w:eastAsia="Arial Unicode MS"/>
          <w:color w:val="000000"/>
          <w:spacing w:val="-1"/>
          <w:kern w:val="1"/>
          <w:lang w:val="ru-RU" w:eastAsia="ar-SA"/>
        </w:rPr>
        <w:t>ц</w:t>
      </w:r>
      <w:r w:rsidRPr="00612477">
        <w:rPr>
          <w:rFonts w:eastAsia="Arial Unicode MS"/>
          <w:color w:val="000000"/>
          <w:kern w:val="1"/>
          <w:lang w:val="ru-RU" w:eastAsia="ar-SA"/>
        </w:rPr>
        <w:t>а</w:t>
      </w:r>
      <w:r w:rsidRPr="00612477">
        <w:rPr>
          <w:rFonts w:eastAsia="Arial Unicode MS"/>
          <w:color w:val="000000"/>
          <w:spacing w:val="7"/>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5"/>
          <w:kern w:val="1"/>
          <w:lang w:val="ru-RU" w:eastAsia="ar-SA"/>
        </w:rPr>
        <w:t>в</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а</w:t>
      </w:r>
      <w:r w:rsidRPr="00612477">
        <w:rPr>
          <w:rFonts w:eastAsia="Arial Unicode MS"/>
          <w:color w:val="000000"/>
          <w:spacing w:val="-1"/>
          <w:kern w:val="1"/>
          <w:lang w:val="ru-RU" w:eastAsia="ar-SA"/>
        </w:rPr>
        <w:t>ш</w:t>
      </w:r>
      <w:r w:rsidRPr="00612477">
        <w:rPr>
          <w:rFonts w:eastAsia="Arial Unicode MS"/>
          <w:color w:val="000000"/>
          <w:kern w:val="1"/>
          <w:lang w:val="ru-RU" w:eastAsia="ar-SA"/>
        </w:rPr>
        <w:t>ће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ог</w:t>
      </w:r>
      <w:r w:rsidRPr="00612477">
        <w:rPr>
          <w:rFonts w:eastAsia="Arial Unicode MS"/>
          <w:color w:val="000000"/>
          <w:spacing w:val="31"/>
          <w:kern w:val="1"/>
          <w:lang w:val="ru-RU" w:eastAsia="ar-SA"/>
        </w:rPr>
        <w:t xml:space="preserve"> </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3"/>
          <w:kern w:val="1"/>
          <w:lang w:val="ru-RU" w:eastAsia="ar-SA"/>
        </w:rPr>
        <w:t xml:space="preserve"> </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2"/>
          <w:kern w:val="1"/>
          <w:lang w:val="ru-RU" w:eastAsia="ar-SA"/>
        </w:rPr>
        <w:t>с</w:t>
      </w:r>
      <w:r w:rsidRPr="00612477">
        <w:rPr>
          <w:rFonts w:eastAsia="Arial Unicode MS"/>
          <w:color w:val="000000"/>
          <w:spacing w:val="1"/>
          <w:kern w:val="1"/>
          <w:lang w:val="ru-RU" w:eastAsia="ar-SA"/>
        </w:rPr>
        <w:t>т</w:t>
      </w:r>
      <w:r w:rsidRPr="00612477">
        <w:rPr>
          <w:rFonts w:eastAsia="Arial Unicode MS"/>
          <w:color w:val="000000"/>
          <w:spacing w:val="-3"/>
          <w:kern w:val="1"/>
          <w:lang w:val="ru-RU" w:eastAsia="ar-SA"/>
        </w:rPr>
        <w:t>у</w:t>
      </w:r>
      <w:r w:rsidRPr="00612477">
        <w:rPr>
          <w:rFonts w:eastAsia="Arial Unicode MS"/>
          <w:color w:val="000000"/>
          <w:spacing w:val="1"/>
          <w:kern w:val="1"/>
          <w:lang w:val="ru-RU" w:eastAsia="ar-SA"/>
        </w:rPr>
        <w:t>п</w:t>
      </w:r>
      <w:r w:rsidRPr="00612477">
        <w:rPr>
          <w:rFonts w:eastAsia="Arial Unicode MS"/>
          <w:color w:val="000000"/>
          <w:spacing w:val="2"/>
          <w:kern w:val="1"/>
          <w:lang w:val="ru-RU" w:eastAsia="ar-SA"/>
        </w:rPr>
        <w:t>а</w:t>
      </w:r>
      <w:r w:rsidRPr="00612477">
        <w:rPr>
          <w:rFonts w:eastAsia="Arial Unicode MS"/>
          <w:color w:val="000000"/>
          <w:spacing w:val="-3"/>
          <w:kern w:val="1"/>
          <w:lang w:val="ru-RU" w:eastAsia="ar-SA"/>
        </w:rPr>
        <w:t>њ</w:t>
      </w:r>
      <w:r w:rsidRPr="00612477">
        <w:rPr>
          <w:rFonts w:eastAsia="Arial Unicode MS"/>
          <w:color w:val="000000"/>
          <w:kern w:val="1"/>
          <w:lang w:val="ru-RU" w:eastAsia="ar-SA"/>
        </w:rPr>
        <w:t>е</w:t>
      </w:r>
      <w:r w:rsidRPr="00612477">
        <w:rPr>
          <w:rFonts w:eastAsia="Arial Unicode MS"/>
          <w:color w:val="000000"/>
          <w:kern w:val="1"/>
          <w:lang w:eastAsia="ar-SA"/>
        </w:rPr>
        <w:t>.</w:t>
      </w:r>
    </w:p>
    <w:p w:rsidR="00612477" w:rsidRPr="00612477" w:rsidRDefault="00612477" w:rsidP="00612477">
      <w:pPr>
        <w:suppressAutoHyphens/>
        <w:spacing w:after="120" w:line="100" w:lineRule="atLeast"/>
        <w:jc w:val="both"/>
        <w:rPr>
          <w:rFonts w:eastAsia="Arial Unicode MS"/>
          <w:color w:val="000000"/>
          <w:kern w:val="1"/>
          <w:lang w:val="ru-RU" w:eastAsia="ar-SA"/>
        </w:rPr>
      </w:pPr>
      <w:r w:rsidRPr="00612477">
        <w:rPr>
          <w:rFonts w:eastAsia="Arial Unicode MS"/>
          <w:color w:val="000000"/>
          <w:kern w:val="1"/>
          <w:lang w:val="ru-RU" w:eastAsia="ar-SA"/>
        </w:rPr>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612477">
        <w:rPr>
          <w:rFonts w:eastAsia="Arial Unicode MS"/>
          <w:b/>
          <w:color w:val="000000"/>
          <w:kern w:val="1"/>
          <w:lang w:val="ru-RU" w:eastAsia="ar-SA"/>
        </w:rPr>
        <w:t xml:space="preserve">30 </w:t>
      </w:r>
      <w:r w:rsidRPr="00612477">
        <w:rPr>
          <w:rFonts w:eastAsia="Arial Unicode MS"/>
          <w:color w:val="000000"/>
          <w:kern w:val="1"/>
          <w:lang w:val="ru-RU" w:eastAsia="ar-SA"/>
        </w:rPr>
        <w:t>(тридесет) дана дужи од истека рока за коначно испуњење уговорених обавеза извођача, које су предмет обезбеђења.</w:t>
      </w:r>
    </w:p>
    <w:p w:rsidR="00612477" w:rsidRPr="00612477" w:rsidRDefault="00612477" w:rsidP="00612477">
      <w:pPr>
        <w:suppressAutoHyphens/>
        <w:spacing w:after="120" w:line="100" w:lineRule="atLeast"/>
        <w:jc w:val="both"/>
        <w:rPr>
          <w:rFonts w:eastAsia="Arial Unicode MS"/>
          <w:color w:val="000000"/>
          <w:kern w:val="1"/>
          <w:lang w:val="ru-RU" w:eastAsia="ar-SA"/>
        </w:rPr>
      </w:pPr>
      <w:r w:rsidRPr="00612477">
        <w:rPr>
          <w:rFonts w:eastAsia="Arial Unicode MS"/>
          <w:color w:val="000000"/>
          <w:kern w:val="1"/>
          <w:lang w:val="ru-RU" w:eastAsia="ar-SA"/>
        </w:rPr>
        <w:t>Ако се за време трајања уговора промене рокови за извршење уговорне обавезе, важност средства за добро извршење посла мора да се продужи.</w:t>
      </w:r>
    </w:p>
    <w:p w:rsidR="00612477" w:rsidRPr="00612477" w:rsidRDefault="00612477" w:rsidP="00612477">
      <w:pPr>
        <w:shd w:val="clear" w:color="auto" w:fill="FFFFFF"/>
        <w:suppressAutoHyphens/>
        <w:spacing w:after="120"/>
        <w:jc w:val="both"/>
        <w:rPr>
          <w:rFonts w:eastAsia="Arial Unicode MS"/>
          <w:color w:val="000000"/>
          <w:kern w:val="1"/>
          <w:lang w:val="ru-RU" w:eastAsia="ar-SA"/>
        </w:rPr>
      </w:pPr>
      <w:r w:rsidRPr="00612477">
        <w:rPr>
          <w:rFonts w:eastAsia="Arial Unicode MS"/>
          <w:color w:val="000000"/>
          <w:kern w:val="1"/>
          <w:lang w:val="ru-RU" w:eastAsia="ar-SA"/>
        </w:rPr>
        <w:t xml:space="preserve">Наручилац ће уновчити средство финансијског обезбеђења за добро извршење посла у износу од </w:t>
      </w:r>
      <w:r w:rsidRPr="00612477">
        <w:rPr>
          <w:rFonts w:eastAsia="Arial Unicode MS"/>
          <w:b/>
          <w:color w:val="000000"/>
          <w:kern w:val="1"/>
          <w:lang w:val="ru-RU" w:eastAsia="ar-SA"/>
        </w:rPr>
        <w:t xml:space="preserve">10% од </w:t>
      </w:r>
      <w:r w:rsidRPr="00612477">
        <w:rPr>
          <w:rFonts w:eastAsia="Arial Unicode MS"/>
          <w:color w:val="000000"/>
          <w:kern w:val="1"/>
          <w:lang w:val="ru-RU" w:eastAsia="ar-SA"/>
        </w:rPr>
        <w:t>финансијске вредности уговора</w:t>
      </w:r>
      <w:r w:rsidRPr="00612477">
        <w:rPr>
          <w:rFonts w:eastAsia="Arial Unicode MS"/>
          <w:color w:val="000000"/>
          <w:kern w:val="1"/>
          <w:lang w:eastAsia="ar-SA"/>
        </w:rPr>
        <w:t xml:space="preserve"> без пдв-а </w:t>
      </w:r>
      <w:r w:rsidRPr="00612477">
        <w:rPr>
          <w:rFonts w:eastAsia="Arial Unicode MS"/>
          <w:color w:val="000000"/>
          <w:kern w:val="1"/>
          <w:lang w:val="ru-RU" w:eastAsia="ar-SA"/>
        </w:rPr>
        <w:t>, у случају да извођач не буде извршавао своје уговорне обавезе у роковима и на начин предвиђен уговором.</w:t>
      </w:r>
    </w:p>
    <w:p w:rsidR="00612477" w:rsidRPr="00612477" w:rsidRDefault="00612477" w:rsidP="00612477">
      <w:pPr>
        <w:keepNext/>
        <w:spacing w:after="60"/>
        <w:jc w:val="center"/>
        <w:rPr>
          <w:b/>
          <w:lang w:val="ru-RU"/>
        </w:rPr>
      </w:pPr>
      <w:r w:rsidRPr="00612477">
        <w:rPr>
          <w:b/>
          <w:lang w:val="ru-RU"/>
        </w:rPr>
        <w:t>Осигурање</w:t>
      </w:r>
    </w:p>
    <w:p w:rsidR="00612477" w:rsidRPr="00612477" w:rsidRDefault="00612477" w:rsidP="00612477">
      <w:pPr>
        <w:keepNext/>
        <w:spacing w:after="120"/>
        <w:jc w:val="center"/>
        <w:rPr>
          <w:bCs/>
          <w:lang w:val="ru-RU"/>
        </w:rPr>
      </w:pPr>
      <w:r w:rsidRPr="00612477">
        <w:rPr>
          <w:bCs/>
          <w:lang w:val="ru-RU"/>
        </w:rPr>
        <w:t>Члан 12.</w:t>
      </w:r>
    </w:p>
    <w:p w:rsidR="00612477" w:rsidRPr="00612477" w:rsidRDefault="00612477" w:rsidP="00612477">
      <w:pPr>
        <w:tabs>
          <w:tab w:val="left" w:pos="4545"/>
        </w:tabs>
        <w:suppressAutoHyphens/>
        <w:spacing w:line="100" w:lineRule="atLeast"/>
        <w:ind w:firstLine="709"/>
        <w:jc w:val="both"/>
        <w:rPr>
          <w:rFonts w:eastAsia="Arial Unicode MS"/>
          <w:color w:val="000000"/>
          <w:kern w:val="1"/>
          <w:lang w:val="ru-RU" w:eastAsia="ar-SA"/>
        </w:rPr>
      </w:pPr>
      <w:bookmarkStart w:id="5" w:name="_Hlk505346600"/>
      <w:r w:rsidRPr="00612477">
        <w:rPr>
          <w:rFonts w:eastAsia="Arial Unicode MS"/>
          <w:color w:val="000000"/>
          <w:kern w:val="1"/>
          <w:lang w:val="ru-RU" w:eastAsia="ar-SA"/>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612477" w:rsidRPr="00612477" w:rsidRDefault="00612477" w:rsidP="00612477">
      <w:pPr>
        <w:tabs>
          <w:tab w:val="left" w:pos="4545"/>
        </w:tabs>
        <w:suppressAutoHyphens/>
        <w:spacing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612477" w:rsidRPr="00612477" w:rsidRDefault="00612477" w:rsidP="00612477">
      <w:pPr>
        <w:tabs>
          <w:tab w:val="left" w:pos="4545"/>
        </w:tabs>
        <w:suppressAutoHyphens/>
        <w:spacing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612477" w:rsidRPr="00612477" w:rsidRDefault="00612477" w:rsidP="00612477">
      <w:pPr>
        <w:tabs>
          <w:tab w:val="left" w:pos="4545"/>
        </w:tabs>
        <w:suppressAutoHyphens/>
        <w:spacing w:line="100" w:lineRule="atLeast"/>
        <w:ind w:firstLine="709"/>
        <w:jc w:val="both"/>
        <w:rPr>
          <w:rFonts w:eastAsia="Arial Unicode MS"/>
          <w:color w:val="000000"/>
          <w:kern w:val="1"/>
          <w:lang w:val="ru-RU" w:eastAsia="ar-SA"/>
        </w:rPr>
      </w:pPr>
    </w:p>
    <w:bookmarkEnd w:id="5"/>
    <w:p w:rsidR="00612477" w:rsidRPr="00612477" w:rsidRDefault="00612477" w:rsidP="00612477">
      <w:pPr>
        <w:keepNext/>
        <w:spacing w:after="60"/>
        <w:jc w:val="center"/>
        <w:rPr>
          <w:b/>
          <w:lang w:val="ru-RU"/>
        </w:rPr>
      </w:pPr>
      <w:r w:rsidRPr="00612477">
        <w:rPr>
          <w:b/>
          <w:lang w:val="ru-RU"/>
        </w:rPr>
        <w:t>Гаранција за изведене радове и гарантни рок</w:t>
      </w:r>
    </w:p>
    <w:p w:rsidR="00612477" w:rsidRPr="00612477" w:rsidRDefault="00612477" w:rsidP="00612477">
      <w:pPr>
        <w:keepNext/>
        <w:spacing w:after="120"/>
        <w:jc w:val="center"/>
        <w:rPr>
          <w:bCs/>
          <w:lang w:val="ru-RU"/>
        </w:rPr>
      </w:pPr>
      <w:r w:rsidRPr="00612477">
        <w:rPr>
          <w:bCs/>
          <w:lang w:val="ru-RU"/>
        </w:rPr>
        <w:t>Члан 13.</w:t>
      </w:r>
    </w:p>
    <w:p w:rsidR="00612477" w:rsidRPr="00612477" w:rsidRDefault="00612477" w:rsidP="00612477">
      <w:pPr>
        <w:tabs>
          <w:tab w:val="left" w:pos="0"/>
        </w:tabs>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Гарантни рок за квалитет изведених радове износи </w:t>
      </w:r>
      <w:r w:rsidRPr="00612477">
        <w:rPr>
          <w:rFonts w:eastAsia="Arial Unicode MS"/>
          <w:bCs/>
          <w:color w:val="000000"/>
          <w:kern w:val="1"/>
          <w:lang w:eastAsia="ar-SA"/>
        </w:rPr>
        <w:t xml:space="preserve">2 </w:t>
      </w:r>
      <w:r w:rsidRPr="00612477">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612477">
        <w:rPr>
          <w:rFonts w:eastAsia="Arial Unicode MS"/>
          <w:color w:val="000000"/>
          <w:kern w:val="1"/>
          <w:lang w:val="ru-RU" w:eastAsia="ar-SA"/>
        </w:rPr>
        <w:t>Наручиоцу радова</w:t>
      </w:r>
      <w:r w:rsidRPr="00612477">
        <w:rPr>
          <w:rFonts w:eastAsia="Arial Unicode MS"/>
          <w:bCs/>
          <w:color w:val="000000"/>
          <w:kern w:val="1"/>
          <w:lang w:val="ru-RU" w:eastAsia="ar-SA"/>
        </w:rPr>
        <w:t>.</w:t>
      </w:r>
    </w:p>
    <w:p w:rsidR="00612477" w:rsidRPr="00612477" w:rsidRDefault="00612477" w:rsidP="00612477">
      <w:pPr>
        <w:suppressAutoHyphens/>
        <w:spacing w:line="100" w:lineRule="atLeast"/>
        <w:ind w:firstLine="709"/>
        <w:jc w:val="both"/>
        <w:rPr>
          <w:rFonts w:eastAsia="Arial Unicode MS"/>
          <w:bCs/>
          <w:i/>
          <w:color w:val="000000"/>
          <w:kern w:val="1"/>
          <w:lang w:val="ru-RU" w:eastAsia="ar-SA"/>
        </w:rPr>
      </w:pPr>
      <w:r w:rsidRPr="00612477">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lastRenderedPageBreak/>
        <w:t xml:space="preserve">Независно од права из гаранције, </w:t>
      </w:r>
      <w:r w:rsidRPr="00612477">
        <w:rPr>
          <w:rFonts w:eastAsia="Arial Unicode MS"/>
          <w:color w:val="000000"/>
          <w:kern w:val="1"/>
          <w:lang w:val="ru-RU" w:eastAsia="ar-SA"/>
        </w:rPr>
        <w:t xml:space="preserve">Наручилац радова </w:t>
      </w:r>
      <w:r w:rsidRPr="00612477">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612477" w:rsidRPr="00612477" w:rsidRDefault="00612477" w:rsidP="00612477">
      <w:pPr>
        <w:keepNext/>
        <w:spacing w:after="60"/>
        <w:jc w:val="center"/>
        <w:rPr>
          <w:b/>
          <w:lang w:val="ru-RU"/>
        </w:rPr>
      </w:pPr>
      <w:r w:rsidRPr="00612477">
        <w:rPr>
          <w:b/>
          <w:lang w:val="ru-RU"/>
        </w:rPr>
        <w:t>Квалитет уграђеног материјала</w:t>
      </w:r>
    </w:p>
    <w:p w:rsidR="00612477" w:rsidRPr="00612477" w:rsidRDefault="00612477" w:rsidP="00612477">
      <w:pPr>
        <w:keepNext/>
        <w:spacing w:after="120"/>
        <w:jc w:val="center"/>
        <w:rPr>
          <w:bCs/>
          <w:lang w:val="ru-RU"/>
        </w:rPr>
      </w:pPr>
      <w:r w:rsidRPr="00612477">
        <w:rPr>
          <w:bCs/>
          <w:lang w:val="ru-RU"/>
        </w:rPr>
        <w:t>Члан 14.</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За укупан уграђени материјал </w:t>
      </w:r>
      <w:r w:rsidRPr="00612477">
        <w:rPr>
          <w:rFonts w:eastAsia="Arial Unicode MS"/>
          <w:color w:val="000000"/>
          <w:kern w:val="1"/>
          <w:lang w:val="ru-RU" w:eastAsia="ar-SA"/>
        </w:rPr>
        <w:t xml:space="preserve">Извођач радова </w:t>
      </w:r>
      <w:r w:rsidRPr="00612477">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Достављени извештаји о квалитету уграђеног материјала морају бити издати од акредитоване лабораторије за тај тип материјала.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У случају да је због употребе неквалитетног материјала угрожена безбедност</w:t>
      </w:r>
      <w:r w:rsidRPr="00612477">
        <w:rPr>
          <w:rFonts w:eastAsia="Arial Unicode MS"/>
          <w:bCs/>
          <w:color w:val="000000"/>
          <w:kern w:val="1"/>
          <w:lang w:eastAsia="ar-SA"/>
        </w:rPr>
        <w:t xml:space="preserve"> и функционалност</w:t>
      </w:r>
      <w:r w:rsidRPr="00612477">
        <w:rPr>
          <w:rFonts w:eastAsia="Arial Unicode MS"/>
          <w:bCs/>
          <w:color w:val="000000"/>
          <w:kern w:val="1"/>
          <w:lang w:val="ru-RU" w:eastAsia="ar-SA"/>
        </w:rPr>
        <w:t xml:space="preserve"> објекта, Наручилац има право да тражи од </w:t>
      </w:r>
      <w:r w:rsidRPr="00612477">
        <w:rPr>
          <w:rFonts w:eastAsia="Arial Unicode MS"/>
          <w:color w:val="000000"/>
          <w:kern w:val="1"/>
          <w:lang w:val="ru-RU" w:eastAsia="ar-SA"/>
        </w:rPr>
        <w:t xml:space="preserve">Извођача радова да </w:t>
      </w:r>
      <w:r w:rsidRPr="00612477">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612477">
        <w:rPr>
          <w:rFonts w:eastAsia="Arial Unicode MS"/>
          <w:color w:val="000000"/>
          <w:kern w:val="1"/>
          <w:lang w:val="ru-RU" w:eastAsia="ar-SA"/>
        </w:rPr>
        <w:t xml:space="preserve">Извођач радова </w:t>
      </w:r>
      <w:r w:rsidRPr="00612477">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p>
    <w:p w:rsidR="00612477" w:rsidRPr="00612477" w:rsidRDefault="00612477" w:rsidP="00612477">
      <w:pPr>
        <w:keepNext/>
        <w:spacing w:after="60"/>
        <w:jc w:val="center"/>
        <w:rPr>
          <w:b/>
          <w:lang w:val="ru-RU"/>
        </w:rPr>
      </w:pPr>
      <w:r w:rsidRPr="00612477">
        <w:rPr>
          <w:b/>
          <w:lang w:val="ru-RU"/>
        </w:rPr>
        <w:t>Вишкови и мањкови радова</w:t>
      </w:r>
    </w:p>
    <w:p w:rsidR="00612477" w:rsidRPr="00612477" w:rsidRDefault="00612477" w:rsidP="00612477">
      <w:pPr>
        <w:keepNext/>
        <w:spacing w:after="120"/>
        <w:jc w:val="center"/>
        <w:rPr>
          <w:bCs/>
          <w:lang w:val="ru-RU"/>
        </w:rPr>
      </w:pPr>
      <w:r w:rsidRPr="00612477">
        <w:rPr>
          <w:bCs/>
          <w:lang w:val="ru-RU"/>
        </w:rPr>
        <w:t>Члан 15.</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bookmarkStart w:id="6" w:name="_Hlk505340348"/>
      <w:r w:rsidRPr="00612477">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7" w:name="_Hlk505340377"/>
      <w:bookmarkEnd w:id="6"/>
      <w:r w:rsidRPr="00612477">
        <w:rPr>
          <w:rFonts w:eastAsia="Arial Unicode MS"/>
          <w:bCs/>
          <w:color w:val="000000"/>
          <w:kern w:val="1"/>
          <w:lang w:val="ru-RU" w:eastAsia="ar-SA"/>
        </w:rPr>
        <w:t>(„Сл. Лист СФРЈ“ бр. 18/77 у даљем тексту: Узансе).</w:t>
      </w:r>
    </w:p>
    <w:bookmarkEnd w:id="7"/>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612477" w:rsidRPr="00612477" w:rsidRDefault="00612477" w:rsidP="00612477">
      <w:pPr>
        <w:keepNext/>
        <w:spacing w:after="60"/>
        <w:jc w:val="center"/>
        <w:rPr>
          <w:b/>
          <w:lang w:val="ru-RU"/>
        </w:rPr>
      </w:pPr>
      <w:r w:rsidRPr="00612477">
        <w:rPr>
          <w:b/>
          <w:lang w:val="ru-RU"/>
        </w:rPr>
        <w:t>Хитни непредвиђени радови</w:t>
      </w:r>
    </w:p>
    <w:p w:rsidR="00612477" w:rsidRPr="00612477" w:rsidRDefault="00612477" w:rsidP="00612477">
      <w:pPr>
        <w:keepNext/>
        <w:spacing w:after="120"/>
        <w:jc w:val="center"/>
        <w:rPr>
          <w:bCs/>
          <w:lang w:val="ru-RU"/>
        </w:rPr>
      </w:pPr>
      <w:r w:rsidRPr="00612477">
        <w:rPr>
          <w:bCs/>
          <w:lang w:val="ru-RU"/>
        </w:rPr>
        <w:t xml:space="preserve">Члан </w:t>
      </w:r>
      <w:r w:rsidRPr="00612477">
        <w:rPr>
          <w:bCs/>
        </w:rPr>
        <w:t>16</w:t>
      </w:r>
      <w:r w:rsidRPr="00612477">
        <w:rPr>
          <w:bCs/>
          <w:lang w:val="ru-RU"/>
        </w:rPr>
        <w:t>.</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bookmarkStart w:id="8" w:name="_Hlk505340669"/>
      <w:r w:rsidRPr="00612477">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bookmarkStart w:id="9" w:name="_Hlk505340838"/>
      <w:bookmarkEnd w:id="8"/>
      <w:r w:rsidRPr="00612477">
        <w:rPr>
          <w:rFonts w:eastAsia="Arial Unicode MS"/>
          <w:bCs/>
          <w:color w:val="000000"/>
          <w:kern w:val="1"/>
          <w:lang w:val="ru-RU" w:eastAsia="ar-SA"/>
        </w:rPr>
        <w:lastRenderedPageBreak/>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9"/>
    <w:p w:rsidR="00612477" w:rsidRPr="00612477" w:rsidRDefault="00612477" w:rsidP="00612477">
      <w:pPr>
        <w:suppressAutoHyphens/>
        <w:spacing w:line="100" w:lineRule="atLeast"/>
        <w:ind w:firstLine="709"/>
        <w:jc w:val="both"/>
        <w:rPr>
          <w:rFonts w:eastAsia="Arial Unicode MS"/>
          <w:color w:val="000000"/>
          <w:kern w:val="1"/>
          <w:lang w:val="ru-RU" w:eastAsia="ar-SA"/>
        </w:rPr>
      </w:pPr>
      <w:r w:rsidRPr="00612477">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612477">
        <w:rPr>
          <w:rFonts w:eastAsia="Arial Unicode MS"/>
          <w:color w:val="000000"/>
          <w:kern w:val="1"/>
          <w:lang w:val="ru-RU" w:eastAsia="ar-SA"/>
        </w:rPr>
        <w:t xml:space="preserve"> Извођача радова. </w:t>
      </w:r>
    </w:p>
    <w:p w:rsidR="00612477" w:rsidRPr="00612477" w:rsidRDefault="00612477" w:rsidP="00612477">
      <w:pPr>
        <w:suppressAutoHyphens/>
        <w:spacing w:line="100" w:lineRule="atLeast"/>
        <w:ind w:firstLine="720"/>
        <w:jc w:val="both"/>
        <w:rPr>
          <w:rFonts w:eastAsia="Arial Unicode MS"/>
          <w:color w:val="000000"/>
          <w:kern w:val="1"/>
          <w:lang w:val="ru-RU" w:eastAsia="ar-SA"/>
        </w:rPr>
      </w:pPr>
      <w:r w:rsidRPr="00612477">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612477" w:rsidRPr="00612477" w:rsidRDefault="00612477" w:rsidP="00612477">
      <w:pPr>
        <w:suppressAutoHyphens/>
        <w:spacing w:line="100" w:lineRule="atLeast"/>
        <w:jc w:val="center"/>
        <w:rPr>
          <w:rFonts w:eastAsia="Arial Unicode MS"/>
          <w:color w:val="000000"/>
          <w:kern w:val="1"/>
          <w:lang w:val="ru-RU" w:eastAsia="ar-SA"/>
        </w:rPr>
      </w:pPr>
    </w:p>
    <w:p w:rsidR="00612477" w:rsidRPr="00612477" w:rsidRDefault="00612477" w:rsidP="00612477">
      <w:pPr>
        <w:suppressAutoHyphens/>
        <w:spacing w:line="100" w:lineRule="atLeast"/>
        <w:jc w:val="center"/>
        <w:rPr>
          <w:rFonts w:eastAsia="Arial Unicode MS"/>
          <w:b/>
          <w:color w:val="000000"/>
          <w:kern w:val="1"/>
          <w:lang w:val="sr-Cyrl-RS" w:eastAsia="ar-SA"/>
        </w:rPr>
      </w:pPr>
      <w:r w:rsidRPr="00612477">
        <w:rPr>
          <w:rFonts w:eastAsia="Arial Unicode MS"/>
          <w:b/>
          <w:color w:val="000000"/>
          <w:kern w:val="1"/>
          <w:lang w:eastAsia="ar-SA"/>
        </w:rPr>
        <w:t>Непредвиђени радови</w:t>
      </w:r>
    </w:p>
    <w:p w:rsidR="00612477" w:rsidRPr="00612477" w:rsidRDefault="00612477" w:rsidP="00612477">
      <w:pPr>
        <w:suppressAutoHyphens/>
        <w:spacing w:line="100" w:lineRule="atLeast"/>
        <w:jc w:val="center"/>
        <w:rPr>
          <w:rFonts w:eastAsia="Arial Unicode MS"/>
          <w:color w:val="000000"/>
          <w:kern w:val="1"/>
          <w:lang w:val="ru-RU" w:eastAsia="ar-SA"/>
        </w:rPr>
      </w:pPr>
      <w:r w:rsidRPr="00612477">
        <w:rPr>
          <w:rFonts w:eastAsia="Arial Unicode MS"/>
          <w:color w:val="000000"/>
          <w:kern w:val="1"/>
          <w:lang w:val="ru-RU" w:eastAsia="ar-SA"/>
        </w:rPr>
        <w:t xml:space="preserve"> Члан </w:t>
      </w:r>
      <w:r w:rsidRPr="00612477">
        <w:rPr>
          <w:rFonts w:eastAsia="Arial Unicode MS"/>
          <w:color w:val="000000"/>
          <w:kern w:val="1"/>
          <w:lang w:eastAsia="ar-SA"/>
        </w:rPr>
        <w:t>17</w:t>
      </w:r>
      <w:r w:rsidRPr="00612477">
        <w:rPr>
          <w:rFonts w:eastAsia="Arial Unicode MS"/>
          <w:color w:val="000000"/>
          <w:kern w:val="1"/>
          <w:lang w:val="ru-RU" w:eastAsia="ar-SA"/>
        </w:rPr>
        <w:t>.</w:t>
      </w:r>
      <w:bookmarkStart w:id="10" w:name="_Hlk505340911"/>
    </w:p>
    <w:p w:rsidR="00612477" w:rsidRPr="00612477" w:rsidRDefault="00612477" w:rsidP="00612477">
      <w:pPr>
        <w:suppressAutoHyphens/>
        <w:spacing w:line="100" w:lineRule="atLeast"/>
        <w:jc w:val="both"/>
        <w:rPr>
          <w:rFonts w:eastAsia="Arial Unicode MS"/>
          <w:bCs/>
          <w:color w:val="000000"/>
          <w:kern w:val="1"/>
          <w:lang w:val="sr-Cyrl-RS" w:eastAsia="ar-SA"/>
        </w:rPr>
      </w:pPr>
      <w:proofErr w:type="gramStart"/>
      <w:r w:rsidRPr="00612477">
        <w:rPr>
          <w:rFonts w:eastAsia="Arial Unicode MS"/>
          <w:bCs/>
          <w:color w:val="000000"/>
          <w:kern w:val="1"/>
          <w:lang w:eastAsia="ar-SA"/>
        </w:rPr>
        <w:t>Непредвиђени радови према члану 9.</w:t>
      </w:r>
      <w:proofErr w:type="gramEnd"/>
      <w:r w:rsidRPr="00612477">
        <w:rPr>
          <w:rFonts w:eastAsia="Arial Unicode MS"/>
          <w:bCs/>
          <w:color w:val="000000"/>
          <w:kern w:val="1"/>
          <w:lang w:eastAsia="ar-SA"/>
        </w:rPr>
        <w:t xml:space="preserve"> Посебних Узанси о грађењу („Сл. Лист СФРЈ</w:t>
      </w:r>
      <w:proofErr w:type="gramStart"/>
      <w:r w:rsidRPr="00612477">
        <w:rPr>
          <w:rFonts w:eastAsia="Arial Unicode MS"/>
          <w:bCs/>
          <w:color w:val="000000"/>
          <w:kern w:val="1"/>
          <w:lang w:eastAsia="ar-SA"/>
        </w:rPr>
        <w:t>“ бр</w:t>
      </w:r>
      <w:proofErr w:type="gramEnd"/>
      <w:r w:rsidRPr="00612477">
        <w:rPr>
          <w:rFonts w:eastAsia="Arial Unicode MS"/>
          <w:bCs/>
          <w:color w:val="000000"/>
          <w:kern w:val="1"/>
          <w:lang w:eastAsia="ar-SA"/>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612477">
        <w:rPr>
          <w:rFonts w:eastAsia="Arial Unicode MS"/>
          <w:bCs/>
          <w:color w:val="000000"/>
          <w:kern w:val="1"/>
          <w:lang w:eastAsia="ar-SA"/>
        </w:rPr>
        <w:t>У ове радове не спадају радови дефинисани чланом 15.</w:t>
      </w:r>
      <w:proofErr w:type="gramEnd"/>
      <w:r w:rsidRPr="00612477">
        <w:rPr>
          <w:rFonts w:eastAsia="Arial Unicode MS"/>
          <w:bCs/>
          <w:color w:val="000000"/>
          <w:kern w:val="1"/>
          <w:lang w:eastAsia="ar-SA"/>
        </w:rPr>
        <w:t xml:space="preserve"> </w:t>
      </w:r>
      <w:proofErr w:type="gramStart"/>
      <w:r w:rsidRPr="00612477">
        <w:rPr>
          <w:rFonts w:eastAsia="Arial Unicode MS"/>
          <w:bCs/>
          <w:color w:val="000000"/>
          <w:kern w:val="1"/>
          <w:lang w:eastAsia="ar-SA"/>
        </w:rPr>
        <w:t>и</w:t>
      </w:r>
      <w:proofErr w:type="gramEnd"/>
      <w:r w:rsidRPr="00612477">
        <w:rPr>
          <w:rFonts w:eastAsia="Arial Unicode MS"/>
          <w:bCs/>
          <w:color w:val="000000"/>
          <w:kern w:val="1"/>
          <w:lang w:eastAsia="ar-SA"/>
        </w:rPr>
        <w:t xml:space="preserve"> 16. </w:t>
      </w:r>
      <w:proofErr w:type="gramStart"/>
      <w:r w:rsidRPr="00612477">
        <w:rPr>
          <w:rFonts w:eastAsia="Arial Unicode MS"/>
          <w:bCs/>
          <w:color w:val="000000"/>
          <w:kern w:val="1"/>
          <w:lang w:eastAsia="ar-SA"/>
        </w:rPr>
        <w:t>овог</w:t>
      </w:r>
      <w:proofErr w:type="gramEnd"/>
      <w:r w:rsidRPr="00612477">
        <w:rPr>
          <w:rFonts w:eastAsia="Arial Unicode MS"/>
          <w:bCs/>
          <w:color w:val="000000"/>
          <w:kern w:val="1"/>
          <w:lang w:eastAsia="ar-SA"/>
        </w:rPr>
        <w:t xml:space="preserve"> уговора.</w:t>
      </w:r>
    </w:p>
    <w:p w:rsidR="00612477" w:rsidRPr="00612477" w:rsidRDefault="00612477" w:rsidP="00612477">
      <w:pPr>
        <w:suppressAutoHyphens/>
        <w:spacing w:line="100" w:lineRule="atLeast"/>
        <w:jc w:val="both"/>
        <w:rPr>
          <w:rFonts w:eastAsia="Arial Unicode MS"/>
          <w:bCs/>
          <w:color w:val="000000"/>
          <w:kern w:val="1"/>
          <w:lang w:val="sr-Cyrl-RS" w:eastAsia="ar-SA"/>
        </w:rPr>
      </w:pPr>
      <w:proofErr w:type="gramStart"/>
      <w:r w:rsidRPr="00612477">
        <w:rPr>
          <w:rFonts w:eastAsia="Arial Unicode MS"/>
          <w:bCs/>
          <w:color w:val="000000"/>
          <w:kern w:val="1"/>
          <w:lang w:eastAsia="ar-SA"/>
        </w:rPr>
        <w:t>Непредвиђене радове Извођач радова не може да изведе без претходне сагласности наручиоца.</w:t>
      </w:r>
      <w:proofErr w:type="gramEnd"/>
      <w:r w:rsidRPr="00612477">
        <w:rPr>
          <w:rFonts w:eastAsia="Arial Unicode MS"/>
          <w:bCs/>
          <w:color w:val="000000"/>
          <w:kern w:val="1"/>
          <w:lang w:eastAsia="ar-SA"/>
        </w:rPr>
        <w:t xml:space="preserve"> </w:t>
      </w:r>
    </w:p>
    <w:p w:rsidR="00612477" w:rsidRPr="00612477" w:rsidRDefault="00612477" w:rsidP="00612477">
      <w:pPr>
        <w:suppressAutoHyphens/>
        <w:spacing w:line="100" w:lineRule="atLeast"/>
        <w:jc w:val="both"/>
        <w:rPr>
          <w:rFonts w:eastAsia="Arial Unicode MS"/>
          <w:bCs/>
          <w:color w:val="000000"/>
          <w:kern w:val="1"/>
          <w:lang w:val="sr-Cyrl-RS" w:eastAsia="ar-SA"/>
        </w:rPr>
      </w:pPr>
      <w:proofErr w:type="gramStart"/>
      <w:r w:rsidRPr="00612477">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roofErr w:type="gramEnd"/>
    </w:p>
    <w:p w:rsidR="00612477" w:rsidRPr="00612477" w:rsidRDefault="00612477" w:rsidP="00612477">
      <w:pPr>
        <w:suppressAutoHyphens/>
        <w:spacing w:line="100" w:lineRule="atLeast"/>
        <w:jc w:val="both"/>
        <w:rPr>
          <w:rFonts w:eastAsia="Arial Unicode MS"/>
          <w:bCs/>
          <w:color w:val="000000"/>
          <w:kern w:val="1"/>
          <w:lang w:val="sr-Cyrl-RS" w:eastAsia="ar-SA"/>
        </w:rPr>
      </w:pPr>
      <w:proofErr w:type="gramStart"/>
      <w:r w:rsidRPr="00612477">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10"/>
      <w:proofErr w:type="gramEnd"/>
    </w:p>
    <w:p w:rsidR="00612477" w:rsidRPr="00612477" w:rsidRDefault="00612477" w:rsidP="00612477">
      <w:pPr>
        <w:suppressAutoHyphens/>
        <w:spacing w:line="100" w:lineRule="atLeast"/>
        <w:jc w:val="both"/>
        <w:rPr>
          <w:rFonts w:eastAsia="Arial Unicode MS"/>
          <w:bCs/>
          <w:color w:val="000000"/>
          <w:kern w:val="1"/>
          <w:lang w:val="sr-Cyrl-RS" w:eastAsia="ar-SA"/>
        </w:rPr>
      </w:pPr>
      <w:r w:rsidRPr="00612477">
        <w:rPr>
          <w:rFonts w:eastAsia="Arial Unicode MS"/>
          <w:bCs/>
          <w:color w:val="000000"/>
          <w:kern w:val="1"/>
          <w:lang w:eastAsia="ar-SA"/>
        </w:rPr>
        <w:t>Наручилац може раскинути овај уговор ако би услед непредвиђених радова уговорена цена морала бити повећана за 5</w:t>
      </w:r>
      <w:proofErr w:type="gramStart"/>
      <w:r w:rsidRPr="00612477">
        <w:rPr>
          <w:rFonts w:eastAsia="Arial Unicode MS"/>
          <w:bCs/>
          <w:color w:val="000000"/>
          <w:kern w:val="1"/>
          <w:lang w:eastAsia="ar-SA"/>
        </w:rPr>
        <w:t>,0</w:t>
      </w:r>
      <w:proofErr w:type="gramEnd"/>
      <w:r w:rsidRPr="00612477">
        <w:rPr>
          <w:rFonts w:eastAsia="Arial Unicode MS"/>
          <w:bCs/>
          <w:color w:val="000000"/>
          <w:kern w:val="1"/>
          <w:lang w:eastAsia="ar-SA"/>
        </w:rPr>
        <w:t xml:space="preserve">%, и више, о чему је дужан без одлагања обавестити Извођача радова. </w:t>
      </w:r>
    </w:p>
    <w:p w:rsidR="00612477" w:rsidRPr="00612477" w:rsidRDefault="00612477" w:rsidP="00612477">
      <w:pPr>
        <w:suppressAutoHyphens/>
        <w:spacing w:line="100" w:lineRule="atLeast"/>
        <w:jc w:val="both"/>
        <w:rPr>
          <w:rFonts w:eastAsia="Arial Unicode MS"/>
          <w:bCs/>
          <w:color w:val="000000"/>
          <w:kern w:val="1"/>
          <w:lang w:val="sr-Cyrl-RS" w:eastAsia="ar-SA"/>
        </w:rPr>
      </w:pPr>
      <w:proofErr w:type="gramStart"/>
      <w:r w:rsidRPr="00612477">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612477" w:rsidRPr="00612477" w:rsidRDefault="00612477" w:rsidP="00612477">
      <w:pPr>
        <w:suppressAutoHyphens/>
        <w:spacing w:line="100" w:lineRule="atLeast"/>
        <w:rPr>
          <w:rFonts w:eastAsia="Arial Unicode MS"/>
          <w:b/>
          <w:bCs/>
          <w:color w:val="000000"/>
          <w:kern w:val="1"/>
          <w:lang w:val="sr-Cyrl-RS" w:eastAsia="ar-SA"/>
        </w:rPr>
      </w:pPr>
    </w:p>
    <w:p w:rsidR="00612477" w:rsidRPr="00612477" w:rsidRDefault="00612477" w:rsidP="00612477">
      <w:pPr>
        <w:suppressAutoHyphens/>
        <w:spacing w:line="100" w:lineRule="atLeast"/>
        <w:jc w:val="center"/>
        <w:rPr>
          <w:rFonts w:eastAsia="Arial Unicode MS"/>
          <w:b/>
          <w:color w:val="000000"/>
          <w:kern w:val="1"/>
          <w:lang w:val="sr-Cyrl-RS" w:eastAsia="ar-SA"/>
        </w:rPr>
      </w:pPr>
      <w:r w:rsidRPr="00612477">
        <w:rPr>
          <w:rFonts w:eastAsia="Arial Unicode MS"/>
          <w:b/>
          <w:color w:val="000000"/>
          <w:kern w:val="1"/>
          <w:lang w:eastAsia="ar-SA"/>
        </w:rPr>
        <w:t>Примопредаја изведених радова</w:t>
      </w:r>
    </w:p>
    <w:p w:rsidR="00612477" w:rsidRPr="00612477" w:rsidRDefault="00612477" w:rsidP="00612477">
      <w:pPr>
        <w:suppressAutoHyphens/>
        <w:spacing w:line="100" w:lineRule="atLeast"/>
        <w:jc w:val="center"/>
        <w:rPr>
          <w:rFonts w:eastAsia="Arial Unicode MS"/>
          <w:color w:val="000000"/>
          <w:kern w:val="1"/>
          <w:lang w:val="ru-RU" w:eastAsia="ar-SA"/>
        </w:rPr>
      </w:pPr>
      <w:r w:rsidRPr="00612477">
        <w:rPr>
          <w:rFonts w:eastAsia="Arial Unicode MS"/>
          <w:color w:val="000000"/>
          <w:kern w:val="1"/>
          <w:lang w:val="ru-RU" w:eastAsia="ar-SA"/>
        </w:rPr>
        <w:t>Члан 1</w:t>
      </w:r>
      <w:r w:rsidRPr="00612477">
        <w:rPr>
          <w:rFonts w:eastAsia="Arial Unicode MS"/>
          <w:color w:val="000000"/>
          <w:kern w:val="1"/>
          <w:lang w:eastAsia="ar-SA"/>
        </w:rPr>
        <w:t>8</w:t>
      </w:r>
      <w:r w:rsidRPr="00612477">
        <w:rPr>
          <w:rFonts w:eastAsia="Arial Unicode MS"/>
          <w:color w:val="000000"/>
          <w:kern w:val="1"/>
          <w:lang w:val="ru-RU" w:eastAsia="ar-SA"/>
        </w:rPr>
        <w:t>.</w:t>
      </w:r>
    </w:p>
    <w:p w:rsidR="00612477" w:rsidRPr="00612477" w:rsidRDefault="00612477" w:rsidP="00612477">
      <w:pPr>
        <w:suppressAutoHyphens/>
        <w:spacing w:line="100" w:lineRule="atLeast"/>
        <w:jc w:val="both"/>
        <w:rPr>
          <w:rFonts w:eastAsia="Arial Unicode MS"/>
          <w:color w:val="000000"/>
          <w:kern w:val="1"/>
          <w:lang w:val="sr-Cyrl-RS" w:eastAsia="ar-SA"/>
        </w:rPr>
      </w:pPr>
      <w:proofErr w:type="gramStart"/>
      <w:r w:rsidRPr="00612477">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w:t>
      </w:r>
      <w:proofErr w:type="gramEnd"/>
      <w:r w:rsidRPr="00612477">
        <w:rPr>
          <w:rFonts w:eastAsia="Arial Unicode MS"/>
          <w:color w:val="000000"/>
          <w:kern w:val="1"/>
          <w:lang w:eastAsia="ar-SA"/>
        </w:rPr>
        <w:t xml:space="preserve"> </w:t>
      </w:r>
      <w:proofErr w:type="gramStart"/>
      <w:r w:rsidRPr="00612477">
        <w:rPr>
          <w:rFonts w:eastAsia="Arial Unicode MS"/>
          <w:color w:val="000000"/>
          <w:kern w:val="1"/>
          <w:lang w:eastAsia="ar-SA"/>
        </w:rPr>
        <w:t>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roofErr w:type="gramEnd"/>
    </w:p>
    <w:p w:rsidR="00612477" w:rsidRPr="00612477" w:rsidRDefault="00612477" w:rsidP="00612477">
      <w:pPr>
        <w:suppressAutoHyphens/>
        <w:spacing w:line="100" w:lineRule="atLeast"/>
        <w:jc w:val="both"/>
        <w:rPr>
          <w:rFonts w:eastAsia="Arial Unicode MS"/>
          <w:color w:val="000000"/>
          <w:kern w:val="1"/>
          <w:lang w:val="sr-Cyrl-RS" w:eastAsia="ar-SA"/>
        </w:rPr>
      </w:pPr>
      <w:proofErr w:type="gramStart"/>
      <w:r w:rsidRPr="00612477">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roofErr w:type="gramEnd"/>
    </w:p>
    <w:p w:rsidR="00612477" w:rsidRPr="00612477" w:rsidRDefault="00612477" w:rsidP="00612477">
      <w:pPr>
        <w:suppressAutoHyphens/>
        <w:spacing w:line="100" w:lineRule="atLeast"/>
        <w:jc w:val="both"/>
        <w:rPr>
          <w:rFonts w:eastAsia="Arial Unicode MS"/>
          <w:color w:val="000000"/>
          <w:kern w:val="1"/>
          <w:lang w:val="sr-Cyrl-RS" w:eastAsia="ar-SA"/>
        </w:rPr>
      </w:pPr>
      <w:proofErr w:type="gramStart"/>
      <w:r w:rsidRPr="00612477">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roofErr w:type="gramEnd"/>
    </w:p>
    <w:p w:rsidR="00612477" w:rsidRPr="00612477" w:rsidRDefault="00612477" w:rsidP="00612477">
      <w:pPr>
        <w:suppressAutoHyphens/>
        <w:spacing w:line="100" w:lineRule="atLeast"/>
        <w:jc w:val="both"/>
        <w:rPr>
          <w:rFonts w:eastAsia="Arial Unicode MS"/>
          <w:b/>
          <w:color w:val="000000"/>
          <w:kern w:val="1"/>
          <w:lang w:val="ru-RU" w:eastAsia="ar-SA"/>
        </w:rPr>
      </w:pPr>
      <w:proofErr w:type="gramStart"/>
      <w:r w:rsidRPr="00612477">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612477">
        <w:rPr>
          <w:rFonts w:eastAsia="Arial Unicode MS"/>
          <w:b/>
          <w:color w:val="000000"/>
          <w:kern w:val="1"/>
          <w:lang w:eastAsia="ar-SA"/>
        </w:rPr>
        <w:t>.</w:t>
      </w:r>
      <w:proofErr w:type="gramEnd"/>
    </w:p>
    <w:p w:rsidR="00612477" w:rsidRPr="00612477" w:rsidRDefault="00612477" w:rsidP="00612477">
      <w:pPr>
        <w:keepNext/>
        <w:spacing w:after="60"/>
        <w:jc w:val="both"/>
        <w:rPr>
          <w:lang w:val="ru-RU"/>
        </w:rPr>
      </w:pPr>
      <w:r w:rsidRPr="00612477">
        <w:rPr>
          <w:lang w:val="ru-RU"/>
        </w:rPr>
        <w:lastRenderedPageBreak/>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612477" w:rsidRPr="00612477" w:rsidRDefault="00612477" w:rsidP="00612477">
      <w:pPr>
        <w:keepNext/>
        <w:spacing w:after="60"/>
        <w:jc w:val="both"/>
        <w:rPr>
          <w:lang w:val="ru-RU"/>
        </w:rPr>
      </w:pPr>
      <w:r w:rsidRPr="00612477">
        <w:rPr>
          <w:lang w:val="ru-RU"/>
        </w:rPr>
        <w:tab/>
        <w:t>Комисија сачињава записник о примопредаји.</w:t>
      </w:r>
    </w:p>
    <w:p w:rsidR="00612477" w:rsidRPr="00612477" w:rsidRDefault="00612477" w:rsidP="00612477">
      <w:pPr>
        <w:keepNext/>
        <w:spacing w:after="60"/>
        <w:jc w:val="both"/>
        <w:rPr>
          <w:lang w:val="ru-RU"/>
        </w:rPr>
      </w:pPr>
      <w:r w:rsidRPr="00612477">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612477" w:rsidRPr="00612477" w:rsidRDefault="00612477" w:rsidP="00612477">
      <w:pPr>
        <w:keepNext/>
        <w:spacing w:after="60"/>
        <w:jc w:val="both"/>
        <w:rPr>
          <w:lang w:val="ru-RU"/>
        </w:rPr>
      </w:pPr>
      <w:r w:rsidRPr="00612477">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612477" w:rsidRPr="00612477" w:rsidRDefault="00612477" w:rsidP="00612477">
      <w:pPr>
        <w:keepNext/>
        <w:spacing w:after="60"/>
        <w:jc w:val="both"/>
        <w:rPr>
          <w:lang w:val="ru-RU"/>
        </w:rPr>
      </w:pPr>
      <w:r w:rsidRPr="00612477">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612477" w:rsidRPr="00612477" w:rsidRDefault="00612477" w:rsidP="00612477">
      <w:pPr>
        <w:keepNext/>
        <w:spacing w:after="60"/>
        <w:jc w:val="both"/>
        <w:rPr>
          <w:lang w:val="ru-RU"/>
        </w:rPr>
      </w:pPr>
      <w:r w:rsidRPr="00612477">
        <w:rPr>
          <w:lang w:val="ru-RU"/>
        </w:rPr>
        <w:tab/>
        <w:t xml:space="preserve">Примопредају радова обезбедиће Наручилац у законски предвиђеном року. </w:t>
      </w:r>
    </w:p>
    <w:p w:rsidR="00612477" w:rsidRPr="00612477" w:rsidRDefault="00612477" w:rsidP="00612477">
      <w:pPr>
        <w:keepNext/>
        <w:spacing w:after="60"/>
        <w:jc w:val="both"/>
        <w:rPr>
          <w:lang w:val="ru-RU"/>
        </w:rPr>
      </w:pPr>
      <w:r w:rsidRPr="00612477">
        <w:rPr>
          <w:lang w:val="ru-RU"/>
        </w:rPr>
        <w:tab/>
        <w:t>Наручилац ће у моменту у примопредаје радова од стране Извођача радова примити на коришћење изведене радове.</w:t>
      </w:r>
    </w:p>
    <w:p w:rsidR="00612477" w:rsidRPr="00612477" w:rsidRDefault="00612477" w:rsidP="00612477">
      <w:pPr>
        <w:keepNext/>
        <w:spacing w:after="60"/>
        <w:jc w:val="center"/>
        <w:rPr>
          <w:b/>
          <w:lang w:val="ru-RU"/>
        </w:rPr>
      </w:pPr>
      <w:r w:rsidRPr="00612477">
        <w:rPr>
          <w:b/>
          <w:lang w:val="ru-RU"/>
        </w:rPr>
        <w:t>Коначни обрачун</w:t>
      </w:r>
    </w:p>
    <w:p w:rsidR="00612477" w:rsidRPr="00612477" w:rsidRDefault="00612477" w:rsidP="00612477">
      <w:pPr>
        <w:keepNext/>
        <w:spacing w:after="120"/>
        <w:jc w:val="center"/>
        <w:rPr>
          <w:bCs/>
          <w:lang w:val="ru-RU"/>
        </w:rPr>
      </w:pPr>
      <w:r w:rsidRPr="00612477">
        <w:rPr>
          <w:bCs/>
          <w:lang w:val="ru-RU"/>
        </w:rPr>
        <w:t>Члан 1</w:t>
      </w:r>
      <w:r w:rsidRPr="00612477">
        <w:rPr>
          <w:bCs/>
        </w:rPr>
        <w:t>9</w:t>
      </w:r>
      <w:r w:rsidRPr="00612477">
        <w:rPr>
          <w:bCs/>
          <w:lang w:val="ru-RU"/>
        </w:rPr>
        <w:t>.</w:t>
      </w:r>
    </w:p>
    <w:p w:rsidR="00612477" w:rsidRPr="00612477" w:rsidRDefault="00612477" w:rsidP="00612477">
      <w:pPr>
        <w:suppressAutoHyphens/>
        <w:spacing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612477">
        <w:rPr>
          <w:rFonts w:eastAsia="Arial Unicode MS"/>
          <w:bCs/>
          <w:color w:val="000000"/>
          <w:kern w:val="1"/>
          <w:lang w:val="sr-Cyrl-BA" w:eastAsia="ar-SA"/>
        </w:rPr>
        <w:t>.</w:t>
      </w:r>
      <w:r w:rsidRPr="00612477">
        <w:rPr>
          <w:rFonts w:eastAsia="Arial Unicode MS"/>
          <w:bCs/>
          <w:color w:val="000000"/>
          <w:kern w:val="1"/>
          <w:lang w:val="ru-RU" w:eastAsia="ar-SA"/>
        </w:rPr>
        <w:t xml:space="preserve"> </w:t>
      </w:r>
    </w:p>
    <w:p w:rsidR="00612477" w:rsidRPr="00612477" w:rsidRDefault="00612477" w:rsidP="00612477">
      <w:pPr>
        <w:suppressAutoHyphens/>
        <w:spacing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612477" w:rsidRPr="00612477" w:rsidRDefault="00612477" w:rsidP="00612477">
      <w:pPr>
        <w:suppressAutoHyphens/>
        <w:spacing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Комисија сачињава Записник о коначном обрачуну изведених радова.</w:t>
      </w:r>
    </w:p>
    <w:p w:rsidR="00612477" w:rsidRPr="00612477" w:rsidRDefault="00612477" w:rsidP="00612477">
      <w:pPr>
        <w:suppressAutoHyphens/>
        <w:spacing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612477" w:rsidRPr="00612477" w:rsidRDefault="00612477" w:rsidP="00612477">
      <w:pPr>
        <w:keepNext/>
        <w:spacing w:after="60"/>
        <w:jc w:val="center"/>
        <w:rPr>
          <w:b/>
          <w:lang w:val="ru-RU"/>
        </w:rPr>
      </w:pPr>
      <w:r w:rsidRPr="00612477">
        <w:rPr>
          <w:b/>
          <w:lang w:val="ru-RU"/>
        </w:rPr>
        <w:t>Раскид Уговора</w:t>
      </w:r>
    </w:p>
    <w:p w:rsidR="00612477" w:rsidRPr="00612477" w:rsidRDefault="00612477" w:rsidP="00612477">
      <w:pPr>
        <w:keepNext/>
        <w:spacing w:after="120"/>
        <w:jc w:val="center"/>
        <w:rPr>
          <w:bCs/>
          <w:lang w:val="ru-RU"/>
        </w:rPr>
      </w:pPr>
      <w:r w:rsidRPr="00612477">
        <w:rPr>
          <w:bCs/>
          <w:lang w:val="ru-RU"/>
        </w:rPr>
        <w:t xml:space="preserve">Члан </w:t>
      </w:r>
      <w:r w:rsidRPr="00612477">
        <w:rPr>
          <w:bCs/>
        </w:rPr>
        <w:t>20</w:t>
      </w:r>
      <w:r w:rsidRPr="00612477">
        <w:rPr>
          <w:bCs/>
          <w:lang w:val="ru-RU"/>
        </w:rPr>
        <w:t>.</w:t>
      </w:r>
    </w:p>
    <w:p w:rsidR="00612477" w:rsidRPr="00612477" w:rsidRDefault="00612477" w:rsidP="00612477">
      <w:pPr>
        <w:suppressAutoHyphens/>
        <w:spacing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612477">
        <w:rPr>
          <w:rFonts w:eastAsia="Arial Unicode MS"/>
          <w:bCs/>
          <w:color w:val="000000"/>
          <w:kern w:val="1"/>
          <w:lang w:val="ru-RU" w:eastAsia="ar-SA"/>
        </w:rPr>
        <w:t xml:space="preserve">као и ако </w:t>
      </w:r>
      <w:r w:rsidRPr="00612477">
        <w:rPr>
          <w:rFonts w:eastAsia="Arial Unicode MS"/>
          <w:color w:val="000000"/>
          <w:kern w:val="1"/>
          <w:lang w:val="ru-RU" w:eastAsia="ar-SA"/>
        </w:rPr>
        <w:t xml:space="preserve">Извођач радова </w:t>
      </w:r>
      <w:r w:rsidRPr="00612477">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612477" w:rsidRPr="00612477" w:rsidRDefault="00612477" w:rsidP="00612477">
      <w:pPr>
        <w:suppressAutoHyphens/>
        <w:spacing w:line="100" w:lineRule="atLeast"/>
        <w:ind w:firstLine="709"/>
        <w:jc w:val="both"/>
        <w:rPr>
          <w:rFonts w:eastAsia="Arial Unicode MS"/>
          <w:color w:val="000000"/>
          <w:kern w:val="1"/>
          <w:lang w:eastAsia="ar-SA"/>
        </w:rPr>
      </w:pPr>
      <w:proofErr w:type="gramStart"/>
      <w:r w:rsidRPr="00612477">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w:t>
      </w:r>
      <w:proofErr w:type="gramEnd"/>
      <w:r w:rsidRPr="00612477">
        <w:rPr>
          <w:rFonts w:eastAsia="Arial Unicode MS"/>
          <w:color w:val="000000"/>
          <w:kern w:val="1"/>
          <w:lang w:eastAsia="ar-SA"/>
        </w:rPr>
        <w:t xml:space="preserve"> </w:t>
      </w:r>
      <w:proofErr w:type="gramStart"/>
      <w:r w:rsidRPr="00612477">
        <w:rPr>
          <w:rFonts w:eastAsia="Arial Unicode MS"/>
          <w:color w:val="000000"/>
          <w:kern w:val="1"/>
          <w:lang w:eastAsia="ar-SA"/>
        </w:rPr>
        <w:t>став</w:t>
      </w:r>
      <w:proofErr w:type="gramEnd"/>
      <w:r w:rsidRPr="00612477">
        <w:rPr>
          <w:rFonts w:eastAsia="Arial Unicode MS"/>
          <w:color w:val="000000"/>
          <w:kern w:val="1"/>
          <w:lang w:eastAsia="ar-SA"/>
        </w:rPr>
        <w:t xml:space="preserve"> 1. </w:t>
      </w:r>
      <w:proofErr w:type="gramStart"/>
      <w:r w:rsidRPr="00612477">
        <w:rPr>
          <w:rFonts w:eastAsia="Arial Unicode MS"/>
          <w:color w:val="000000"/>
          <w:kern w:val="1"/>
          <w:lang w:eastAsia="ar-SA"/>
        </w:rPr>
        <w:t>тачка</w:t>
      </w:r>
      <w:proofErr w:type="gramEnd"/>
      <w:r w:rsidRPr="00612477">
        <w:rPr>
          <w:rFonts w:eastAsia="Arial Unicode MS"/>
          <w:color w:val="000000"/>
          <w:kern w:val="1"/>
          <w:lang w:eastAsia="ar-SA"/>
        </w:rPr>
        <w:t xml:space="preserve"> 4. </w:t>
      </w:r>
      <w:proofErr w:type="gramStart"/>
      <w:r w:rsidRPr="00612477">
        <w:rPr>
          <w:rFonts w:eastAsia="Arial Unicode MS"/>
          <w:color w:val="000000"/>
          <w:kern w:val="1"/>
          <w:lang w:eastAsia="ar-SA"/>
        </w:rPr>
        <w:t>ЗЈН.</w:t>
      </w:r>
      <w:proofErr w:type="gramEnd"/>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lastRenderedPageBreak/>
        <w:t>Уговор се раскида писаном изјавом која садржи основ за раскид уговора и доставља се другој уговорној страни.</w:t>
      </w:r>
    </w:p>
    <w:p w:rsidR="00612477" w:rsidRPr="00612477" w:rsidRDefault="00612477" w:rsidP="00612477">
      <w:pPr>
        <w:suppressAutoHyphens/>
        <w:spacing w:line="100" w:lineRule="atLeast"/>
        <w:ind w:firstLine="720"/>
        <w:jc w:val="both"/>
        <w:rPr>
          <w:rFonts w:eastAsia="Arial Unicode MS"/>
          <w:bCs/>
          <w:color w:val="000000"/>
          <w:kern w:val="1"/>
          <w:lang w:eastAsia="ar-SA"/>
        </w:rPr>
      </w:pPr>
      <w:r w:rsidRPr="00612477">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612477">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612477">
        <w:rPr>
          <w:rFonts w:eastAsia="Arial Unicode MS"/>
          <w:color w:val="000000"/>
          <w:kern w:val="1"/>
          <w:lang w:eastAsia="ar-SA"/>
        </w:rPr>
        <w:t>.</w:t>
      </w:r>
    </w:p>
    <w:p w:rsidR="00612477" w:rsidRPr="00612477" w:rsidRDefault="00612477" w:rsidP="00612477">
      <w:pPr>
        <w:keepNext/>
        <w:spacing w:after="60"/>
        <w:jc w:val="center"/>
        <w:rPr>
          <w:b/>
          <w:lang w:val="ru-RU"/>
        </w:rPr>
      </w:pPr>
      <w:r w:rsidRPr="00612477">
        <w:rPr>
          <w:b/>
          <w:lang w:val="ru-RU"/>
        </w:rPr>
        <w:t>Измене уговора</w:t>
      </w:r>
    </w:p>
    <w:p w:rsidR="00612477" w:rsidRPr="00612477" w:rsidRDefault="00612477" w:rsidP="00612477">
      <w:pPr>
        <w:keepNext/>
        <w:spacing w:after="120"/>
        <w:jc w:val="center"/>
        <w:rPr>
          <w:bCs/>
        </w:rPr>
      </w:pPr>
      <w:proofErr w:type="gramStart"/>
      <w:r w:rsidRPr="00612477">
        <w:rPr>
          <w:bCs/>
        </w:rPr>
        <w:t>Члан 21.</w:t>
      </w:r>
      <w:proofErr w:type="gramEnd"/>
    </w:p>
    <w:p w:rsidR="00612477" w:rsidRPr="00612477" w:rsidRDefault="00612477" w:rsidP="00612477">
      <w:pPr>
        <w:keepNext/>
        <w:spacing w:after="120"/>
        <w:jc w:val="both"/>
        <w:rPr>
          <w:bCs/>
        </w:rPr>
      </w:pPr>
      <w:r w:rsidRPr="00612477">
        <w:rPr>
          <w:bCs/>
          <w:lang w:val="ru-RU"/>
        </w:rPr>
        <w:tab/>
        <w:t>Наручилац</w:t>
      </w:r>
      <w:r w:rsidRPr="00612477">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612477">
        <w:rPr>
          <w:bCs/>
        </w:rPr>
        <w:t>и</w:t>
      </w:r>
      <w:proofErr w:type="gramEnd"/>
      <w:r w:rsidRPr="00612477">
        <w:rPr>
          <w:bCs/>
        </w:rPr>
        <w:t xml:space="preserve"> 17. </w:t>
      </w:r>
      <w:proofErr w:type="gramStart"/>
      <w:r w:rsidRPr="00612477">
        <w:rPr>
          <w:bCs/>
        </w:rPr>
        <w:t>овог</w:t>
      </w:r>
      <w:proofErr w:type="gramEnd"/>
      <w:r w:rsidRPr="00612477">
        <w:rPr>
          <w:bCs/>
        </w:rPr>
        <w:t xml:space="preserve"> уговора. </w:t>
      </w:r>
      <w:proofErr w:type="gramStart"/>
      <w:r w:rsidRPr="00612477">
        <w:rPr>
          <w:bCs/>
        </w:rP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612477">
        <w:rPr>
          <w:bCs/>
        </w:rPr>
        <w:t xml:space="preserve"> </w:t>
      </w:r>
      <w:proofErr w:type="gramStart"/>
      <w:r w:rsidRPr="00612477">
        <w:rPr>
          <w:bCs/>
        </w:rPr>
        <w:t>Наведено ограничење не односи се на вишкове радова уколико су ти радови уговорени.</w:t>
      </w:r>
      <w:proofErr w:type="gramEnd"/>
      <w:r w:rsidRPr="00612477">
        <w:rPr>
          <w:bCs/>
        </w:rPr>
        <w:t xml:space="preserve"> (</w:t>
      </w:r>
      <w:proofErr w:type="gramStart"/>
      <w:r w:rsidRPr="00612477">
        <w:rPr>
          <w:bCs/>
        </w:rPr>
        <w:t>члан</w:t>
      </w:r>
      <w:proofErr w:type="gramEnd"/>
      <w:r w:rsidRPr="00612477">
        <w:rPr>
          <w:bCs/>
        </w:rPr>
        <w:t xml:space="preserve"> 115. ст. 1. </w:t>
      </w:r>
      <w:proofErr w:type="gramStart"/>
      <w:r w:rsidRPr="00612477">
        <w:rPr>
          <w:bCs/>
        </w:rPr>
        <w:t>и  3</w:t>
      </w:r>
      <w:proofErr w:type="gramEnd"/>
      <w:r w:rsidRPr="00612477">
        <w:rPr>
          <w:bCs/>
        </w:rPr>
        <w:t xml:space="preserve">. </w:t>
      </w:r>
      <w:proofErr w:type="gramStart"/>
      <w:r w:rsidRPr="00612477">
        <w:rPr>
          <w:bCs/>
        </w:rPr>
        <w:t>Закона).</w:t>
      </w:r>
      <w:proofErr w:type="gramEnd"/>
      <w:r w:rsidRPr="00612477">
        <w:rPr>
          <w:bCs/>
        </w:rPr>
        <w:t xml:space="preserve"> </w:t>
      </w:r>
    </w:p>
    <w:p w:rsidR="00612477" w:rsidRPr="00612477" w:rsidRDefault="00612477" w:rsidP="00612477">
      <w:pPr>
        <w:keepNext/>
        <w:spacing w:after="120"/>
        <w:jc w:val="both"/>
        <w:rPr>
          <w:bCs/>
        </w:rPr>
      </w:pPr>
      <w:r w:rsidRPr="00612477">
        <w:rPr>
          <w:bCs/>
        </w:rPr>
        <w:tab/>
      </w:r>
      <w:proofErr w:type="gramStart"/>
      <w:r w:rsidRPr="00612477">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612477">
        <w:rPr>
          <w:bCs/>
        </w:rPr>
        <w:t xml:space="preserve"> </w:t>
      </w:r>
    </w:p>
    <w:p w:rsidR="00612477" w:rsidRPr="00612477" w:rsidRDefault="00612477" w:rsidP="00612477">
      <w:pPr>
        <w:keepNext/>
        <w:spacing w:after="120"/>
        <w:jc w:val="both"/>
        <w:rPr>
          <w:bCs/>
        </w:rPr>
      </w:pPr>
      <w:r w:rsidRPr="00612477">
        <w:rPr>
          <w:bC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612477" w:rsidRPr="00612477" w:rsidRDefault="00612477" w:rsidP="00612477">
      <w:pPr>
        <w:keepNext/>
        <w:numPr>
          <w:ilvl w:val="0"/>
          <w:numId w:val="18"/>
        </w:numPr>
        <w:suppressAutoHyphens/>
        <w:spacing w:after="120" w:line="100" w:lineRule="atLeast"/>
        <w:jc w:val="both"/>
        <w:rPr>
          <w:bCs/>
        </w:rPr>
      </w:pPr>
      <w:proofErr w:type="gramStart"/>
      <w:r w:rsidRPr="00612477">
        <w:rPr>
          <w:bCs/>
        </w:rPr>
        <w:t>природни</w:t>
      </w:r>
      <w:proofErr w:type="gramEnd"/>
      <w:r w:rsidRPr="00612477">
        <w:rPr>
          <w:bCs/>
        </w:rPr>
        <w:t xml:space="preserve"> догађај (пожар, поплава, земљотрес, изузетно лоше време неуобичајено за годишње доба и за место на коме се радови изводе и сл.);</w:t>
      </w:r>
    </w:p>
    <w:p w:rsidR="00612477" w:rsidRPr="00612477" w:rsidRDefault="00612477" w:rsidP="00612477">
      <w:pPr>
        <w:keepNext/>
        <w:numPr>
          <w:ilvl w:val="0"/>
          <w:numId w:val="18"/>
        </w:numPr>
        <w:suppressAutoHyphens/>
        <w:spacing w:after="120" w:line="100" w:lineRule="atLeast"/>
        <w:jc w:val="both"/>
        <w:rPr>
          <w:bCs/>
        </w:rPr>
      </w:pPr>
      <w:r w:rsidRPr="00612477">
        <w:rPr>
          <w:bCs/>
        </w:rPr>
        <w:t>мере које буду предвиђене актима надлежних органа;</w:t>
      </w:r>
    </w:p>
    <w:p w:rsidR="00612477" w:rsidRPr="00612477" w:rsidRDefault="00612477" w:rsidP="00612477">
      <w:pPr>
        <w:keepNext/>
        <w:numPr>
          <w:ilvl w:val="0"/>
          <w:numId w:val="18"/>
        </w:numPr>
        <w:suppressAutoHyphens/>
        <w:spacing w:after="120" w:line="100" w:lineRule="atLeast"/>
        <w:jc w:val="both"/>
        <w:rPr>
          <w:bCs/>
        </w:rPr>
      </w:pPr>
      <w:r w:rsidRPr="00612477">
        <w:rPr>
          <w:bCs/>
        </w:rPr>
        <w:t>услови за извођење радова у земљи или води, који нису предвиђени техничком документацијом;</w:t>
      </w:r>
    </w:p>
    <w:p w:rsidR="00612477" w:rsidRPr="00612477" w:rsidRDefault="00612477" w:rsidP="00612477">
      <w:pPr>
        <w:keepNext/>
        <w:numPr>
          <w:ilvl w:val="0"/>
          <w:numId w:val="18"/>
        </w:numPr>
        <w:suppressAutoHyphens/>
        <w:spacing w:after="120" w:line="100" w:lineRule="atLeast"/>
        <w:jc w:val="both"/>
        <w:rPr>
          <w:bCs/>
        </w:rPr>
      </w:pPr>
      <w:r w:rsidRPr="00612477">
        <w:rPr>
          <w:bCs/>
        </w:rPr>
        <w:t>закашњење наручиоца да Извођача радова уведе у посао;</w:t>
      </w:r>
    </w:p>
    <w:p w:rsidR="00612477" w:rsidRPr="00612477" w:rsidRDefault="00612477" w:rsidP="00612477">
      <w:pPr>
        <w:keepNext/>
        <w:numPr>
          <w:ilvl w:val="0"/>
          <w:numId w:val="18"/>
        </w:numPr>
        <w:suppressAutoHyphens/>
        <w:spacing w:after="120" w:line="100" w:lineRule="atLeast"/>
        <w:jc w:val="both"/>
        <w:rPr>
          <w:bCs/>
        </w:rPr>
      </w:pPr>
      <w:bookmarkStart w:id="11" w:name="_Hlk499071084"/>
      <w:proofErr w:type="gramStart"/>
      <w:r w:rsidRPr="00612477">
        <w:rPr>
          <w:bCs/>
        </w:rPr>
        <w:t>хитне</w:t>
      </w:r>
      <w:proofErr w:type="gramEnd"/>
      <w:r w:rsidRPr="00612477">
        <w:rPr>
          <w:bCs/>
        </w:rPr>
        <w:t xml:space="preserve"> непредвиђене радове према члану 16. </w:t>
      </w:r>
      <w:proofErr w:type="gramStart"/>
      <w:r w:rsidRPr="00612477">
        <w:rPr>
          <w:bCs/>
        </w:rPr>
        <w:t>уговора</w:t>
      </w:r>
      <w:proofErr w:type="gramEnd"/>
      <w:r w:rsidRPr="00612477">
        <w:rPr>
          <w:bCs/>
        </w:rPr>
        <w:t>, за које Извођач радова приликом извођења радова није знао нити је могао знати да се морају извести.</w:t>
      </w:r>
      <w:bookmarkEnd w:id="11"/>
    </w:p>
    <w:p w:rsidR="00612477" w:rsidRPr="00612477" w:rsidRDefault="00612477" w:rsidP="00612477">
      <w:pPr>
        <w:keepNext/>
        <w:numPr>
          <w:ilvl w:val="0"/>
          <w:numId w:val="18"/>
        </w:numPr>
        <w:suppressAutoHyphens/>
        <w:spacing w:after="120" w:line="100" w:lineRule="atLeast"/>
        <w:jc w:val="both"/>
        <w:rPr>
          <w:bCs/>
        </w:rPr>
      </w:pPr>
      <w:proofErr w:type="gramStart"/>
      <w:r w:rsidRPr="00612477">
        <w:rPr>
          <w:bCs/>
        </w:rPr>
        <w:t>непредвиђене</w:t>
      </w:r>
      <w:proofErr w:type="gramEnd"/>
      <w:r w:rsidRPr="00612477">
        <w:rPr>
          <w:bCs/>
        </w:rPr>
        <w:t xml:space="preserve"> радове према члану 17. </w:t>
      </w:r>
      <w:proofErr w:type="gramStart"/>
      <w:r w:rsidRPr="00612477">
        <w:rPr>
          <w:bCs/>
        </w:rPr>
        <w:t>уговора</w:t>
      </w:r>
      <w:proofErr w:type="gramEnd"/>
      <w:r w:rsidRPr="00612477">
        <w:rPr>
          <w:bCs/>
        </w:rPr>
        <w:t xml:space="preserve">, без чијег извођења циљ закљученог уговора не би био остварен у потпуности,а </w:t>
      </w:r>
      <w:r w:rsidRPr="00612477">
        <w:rPr>
          <w:bCs/>
          <w:lang w:val="ru-RU"/>
        </w:rPr>
        <w:t>који нису били уговорени, ни предвиђени пројектом.</w:t>
      </w:r>
    </w:p>
    <w:p w:rsidR="00612477" w:rsidRPr="00612477" w:rsidRDefault="00612477" w:rsidP="00612477">
      <w:pPr>
        <w:keepNext/>
        <w:spacing w:after="120"/>
        <w:jc w:val="center"/>
        <w:rPr>
          <w:rFonts w:eastAsia="Calibri-Bold"/>
          <w:bCs/>
        </w:rPr>
      </w:pPr>
      <w:proofErr w:type="gramStart"/>
      <w:r w:rsidRPr="00612477">
        <w:rPr>
          <w:rFonts w:eastAsia="Calibri-Bold"/>
          <w:bCs/>
        </w:rPr>
        <w:t>Члан 22.</w:t>
      </w:r>
      <w:proofErr w:type="gramEnd"/>
    </w:p>
    <w:p w:rsidR="00612477" w:rsidRPr="00612477" w:rsidRDefault="00612477" w:rsidP="00612477">
      <w:pPr>
        <w:suppressAutoHyphens/>
        <w:spacing w:line="100" w:lineRule="atLeast"/>
        <w:ind w:firstLine="720"/>
        <w:jc w:val="both"/>
        <w:rPr>
          <w:rFonts w:eastAsia="Calibri-Bold"/>
          <w:bCs/>
          <w:color w:val="000000"/>
          <w:kern w:val="1"/>
          <w:lang w:eastAsia="ar-SA"/>
        </w:rPr>
      </w:pPr>
      <w:proofErr w:type="gramStart"/>
      <w:r w:rsidRPr="00612477">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612477" w:rsidRPr="00612477" w:rsidRDefault="00612477" w:rsidP="00612477">
      <w:pPr>
        <w:suppressAutoHyphens/>
        <w:spacing w:line="100" w:lineRule="atLeast"/>
        <w:ind w:firstLine="720"/>
        <w:contextualSpacing/>
        <w:jc w:val="both"/>
        <w:rPr>
          <w:rFonts w:eastAsia="Arial Unicode MS"/>
          <w:color w:val="000000"/>
          <w:kern w:val="1"/>
          <w:lang w:eastAsia="ar-SA"/>
        </w:rPr>
      </w:pPr>
      <w:proofErr w:type="gramStart"/>
      <w:r w:rsidRPr="00612477">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612477" w:rsidRPr="00612477" w:rsidRDefault="00612477" w:rsidP="00612477">
      <w:pPr>
        <w:suppressAutoHyphens/>
        <w:spacing w:line="100" w:lineRule="atLeast"/>
        <w:ind w:firstLine="720"/>
        <w:contextualSpacing/>
        <w:jc w:val="both"/>
        <w:rPr>
          <w:rFonts w:eastAsia="Arial Unicode MS"/>
          <w:color w:val="000000"/>
          <w:kern w:val="1"/>
          <w:lang w:eastAsia="ar-SA"/>
        </w:rPr>
      </w:pPr>
      <w:proofErr w:type="gramStart"/>
      <w:r w:rsidRPr="00612477">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612477">
        <w:rPr>
          <w:rFonts w:eastAsia="Arial Unicode MS"/>
          <w:color w:val="000000"/>
          <w:kern w:val="1"/>
          <w:lang w:eastAsia="ar-SA"/>
        </w:rPr>
        <w:t xml:space="preserve"> </w:t>
      </w:r>
      <w:proofErr w:type="gramStart"/>
      <w:r w:rsidRPr="00612477">
        <w:rPr>
          <w:rFonts w:eastAsia="Arial Unicode MS"/>
          <w:color w:val="000000"/>
          <w:kern w:val="1"/>
          <w:lang w:eastAsia="ar-SA"/>
        </w:rPr>
        <w:t>Закона.</w:t>
      </w:r>
      <w:proofErr w:type="gramEnd"/>
    </w:p>
    <w:p w:rsidR="00612477" w:rsidRPr="00612477" w:rsidRDefault="00612477" w:rsidP="00612477">
      <w:pPr>
        <w:suppressAutoHyphens/>
        <w:spacing w:line="100" w:lineRule="atLeast"/>
        <w:ind w:firstLine="720"/>
        <w:contextualSpacing/>
        <w:jc w:val="both"/>
        <w:rPr>
          <w:rFonts w:eastAsia="Calibri-Bold"/>
          <w:bCs/>
          <w:color w:val="000000"/>
          <w:kern w:val="1"/>
          <w:lang w:eastAsia="ar-SA"/>
        </w:rPr>
      </w:pPr>
      <w:proofErr w:type="gramStart"/>
      <w:r w:rsidRPr="00612477">
        <w:rPr>
          <w:rFonts w:eastAsia="Arial Unicode MS"/>
          <w:color w:val="000000"/>
          <w:kern w:val="1"/>
          <w:lang w:eastAsia="ar-SA"/>
        </w:rPr>
        <w:t>Изменом уговора, по било ком од наведених основа, не може се мењати предмет јавне</w:t>
      </w:r>
      <w:r w:rsidRPr="00612477">
        <w:rPr>
          <w:rFonts w:eastAsia="Calibri-Bold"/>
          <w:bCs/>
          <w:color w:val="000000"/>
          <w:kern w:val="1"/>
          <w:lang w:eastAsia="ar-SA"/>
        </w:rPr>
        <w:t xml:space="preserve"> набавке.</w:t>
      </w:r>
      <w:proofErr w:type="gramEnd"/>
      <w:r w:rsidRPr="00612477">
        <w:rPr>
          <w:rFonts w:eastAsia="Calibri-Bold"/>
          <w:bCs/>
          <w:color w:val="000000"/>
          <w:kern w:val="1"/>
          <w:lang w:eastAsia="ar-SA"/>
        </w:rPr>
        <w:t xml:space="preserve"> </w:t>
      </w:r>
    </w:p>
    <w:p w:rsidR="00612477" w:rsidRPr="00612477" w:rsidRDefault="00612477" w:rsidP="00612477">
      <w:pPr>
        <w:keepNext/>
        <w:spacing w:after="60"/>
        <w:jc w:val="center"/>
        <w:rPr>
          <w:b/>
          <w:lang w:val="ru-RU"/>
        </w:rPr>
      </w:pPr>
      <w:r w:rsidRPr="00612477">
        <w:rPr>
          <w:b/>
          <w:lang w:val="ru-RU"/>
        </w:rPr>
        <w:lastRenderedPageBreak/>
        <w:t>Сходна примена других прописа</w:t>
      </w:r>
    </w:p>
    <w:p w:rsidR="00612477" w:rsidRPr="00612477" w:rsidRDefault="00612477" w:rsidP="00612477">
      <w:pPr>
        <w:keepNext/>
        <w:spacing w:after="120"/>
        <w:jc w:val="center"/>
        <w:rPr>
          <w:bCs/>
          <w:lang w:val="ru-RU"/>
        </w:rPr>
      </w:pPr>
      <w:r w:rsidRPr="00612477">
        <w:rPr>
          <w:bCs/>
          <w:lang w:val="ru-RU"/>
        </w:rPr>
        <w:t>Члан 2</w:t>
      </w:r>
      <w:r w:rsidRPr="00612477">
        <w:rPr>
          <w:bCs/>
        </w:rPr>
        <w:t>3</w:t>
      </w:r>
      <w:r w:rsidRPr="00612477">
        <w:rPr>
          <w:bCs/>
          <w:lang w:val="ru-RU"/>
        </w:rPr>
        <w:t>.</w:t>
      </w:r>
    </w:p>
    <w:p w:rsidR="00612477" w:rsidRPr="00612477" w:rsidRDefault="00612477" w:rsidP="00612477">
      <w:pPr>
        <w:suppressAutoHyphens/>
        <w:spacing w:line="100" w:lineRule="atLeast"/>
        <w:jc w:val="both"/>
        <w:rPr>
          <w:rFonts w:eastAsia="Arial Unicode MS"/>
          <w:bCs/>
          <w:color w:val="000000"/>
          <w:kern w:val="1"/>
          <w:lang w:val="ru-RU" w:eastAsia="ar-SA"/>
        </w:rPr>
      </w:pPr>
      <w:r w:rsidRPr="00612477">
        <w:rPr>
          <w:rFonts w:eastAsia="Arial Unicode MS"/>
          <w:color w:val="000000"/>
          <w:kern w:val="1"/>
          <w:lang w:val="ru-RU" w:eastAsia="ar-SA"/>
        </w:rPr>
        <w:tab/>
        <w:t xml:space="preserve">На питања која </w:t>
      </w:r>
      <w:r w:rsidRPr="00612477">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612477" w:rsidRPr="00612477" w:rsidRDefault="00612477" w:rsidP="00612477">
      <w:pPr>
        <w:keepNext/>
        <w:spacing w:after="60"/>
        <w:jc w:val="center"/>
        <w:rPr>
          <w:b/>
          <w:lang w:val="ru-RU"/>
        </w:rPr>
      </w:pPr>
      <w:r w:rsidRPr="00612477">
        <w:rPr>
          <w:b/>
          <w:lang w:val="ru-RU"/>
        </w:rPr>
        <w:t>Саставни део уговора</w:t>
      </w:r>
    </w:p>
    <w:p w:rsidR="00612477" w:rsidRPr="00612477" w:rsidRDefault="00612477" w:rsidP="00612477">
      <w:pPr>
        <w:keepNext/>
        <w:spacing w:after="120"/>
        <w:jc w:val="center"/>
        <w:rPr>
          <w:bCs/>
          <w:color w:val="000000"/>
          <w:lang w:val="ru-RU"/>
        </w:rPr>
      </w:pPr>
      <w:r w:rsidRPr="00612477">
        <w:rPr>
          <w:bCs/>
          <w:lang w:val="ru-RU"/>
        </w:rPr>
        <w:t>Члан 2</w:t>
      </w:r>
      <w:r w:rsidRPr="00612477">
        <w:rPr>
          <w:bCs/>
        </w:rPr>
        <w:t>4</w:t>
      </w:r>
      <w:r w:rsidRPr="00612477">
        <w:rPr>
          <w:bCs/>
          <w:lang w:val="ru-RU"/>
        </w:rPr>
        <w:t>.</w:t>
      </w:r>
    </w:p>
    <w:p w:rsidR="00612477" w:rsidRPr="00612477" w:rsidRDefault="00612477" w:rsidP="00612477">
      <w:pPr>
        <w:suppressAutoHyphens/>
        <w:spacing w:line="100" w:lineRule="atLeast"/>
        <w:ind w:firstLine="708"/>
        <w:rPr>
          <w:rFonts w:eastAsia="Arial Unicode MS"/>
          <w:bCs/>
          <w:color w:val="000000"/>
          <w:kern w:val="1"/>
          <w:lang w:eastAsia="ar-SA"/>
        </w:rPr>
      </w:pPr>
      <w:r w:rsidRPr="00612477">
        <w:rPr>
          <w:rFonts w:eastAsia="Arial Unicode MS"/>
          <w:bCs/>
          <w:color w:val="000000"/>
          <w:kern w:val="1"/>
          <w:lang w:val="ru-RU" w:eastAsia="ar-SA"/>
        </w:rPr>
        <w:t>Прилози и саставни делови овог Уговора су:</w:t>
      </w:r>
    </w:p>
    <w:p w:rsidR="00612477" w:rsidRPr="00612477" w:rsidRDefault="00612477" w:rsidP="00612477">
      <w:pPr>
        <w:suppressAutoHyphens/>
        <w:spacing w:line="100" w:lineRule="atLeast"/>
        <w:rPr>
          <w:rFonts w:eastAsia="Arial Unicode MS"/>
          <w:bCs/>
          <w:color w:val="000000"/>
          <w:kern w:val="1"/>
          <w:lang w:val="ru-RU" w:eastAsia="ar-SA"/>
        </w:rPr>
      </w:pPr>
      <w:r w:rsidRPr="00612477">
        <w:rPr>
          <w:rFonts w:eastAsia="Arial Unicode MS"/>
          <w:bCs/>
          <w:color w:val="000000"/>
          <w:kern w:val="1"/>
          <w:lang w:val="ru-RU" w:eastAsia="ar-SA"/>
        </w:rPr>
        <w:t xml:space="preserve">-   понуда Извођача радова бр. ____________ од </w:t>
      </w:r>
      <w:r w:rsidRPr="00612477">
        <w:rPr>
          <w:rFonts w:eastAsia="Arial Unicode MS"/>
          <w:bCs/>
          <w:color w:val="000000"/>
          <w:kern w:val="1"/>
          <w:lang w:eastAsia="ar-SA"/>
        </w:rPr>
        <w:t>_______________</w:t>
      </w:r>
      <w:r w:rsidRPr="00612477">
        <w:rPr>
          <w:rFonts w:eastAsia="Arial Unicode MS"/>
          <w:bCs/>
          <w:color w:val="000000"/>
          <w:kern w:val="1"/>
          <w:lang w:val="ru-RU" w:eastAsia="ar-SA"/>
        </w:rPr>
        <w:t xml:space="preserve">. </w:t>
      </w:r>
      <w:proofErr w:type="gramStart"/>
      <w:r w:rsidRPr="00612477">
        <w:rPr>
          <w:rFonts w:eastAsia="Arial Unicode MS"/>
          <w:bCs/>
          <w:color w:val="000000"/>
          <w:kern w:val="1"/>
          <w:lang w:eastAsia="ar-SA"/>
        </w:rPr>
        <w:t>г</w:t>
      </w:r>
      <w:r w:rsidRPr="00612477">
        <w:rPr>
          <w:rFonts w:eastAsia="Arial Unicode MS"/>
          <w:bCs/>
          <w:color w:val="000000"/>
          <w:kern w:val="1"/>
          <w:lang w:val="ru-RU" w:eastAsia="ar-SA"/>
        </w:rPr>
        <w:t>одине</w:t>
      </w:r>
      <w:proofErr w:type="gramEnd"/>
    </w:p>
    <w:p w:rsidR="00612477" w:rsidRPr="00612477" w:rsidRDefault="00612477" w:rsidP="00612477">
      <w:pPr>
        <w:suppressAutoHyphens/>
        <w:spacing w:line="100" w:lineRule="atLeast"/>
        <w:rPr>
          <w:rFonts w:eastAsia="Arial Unicode MS"/>
          <w:bCs/>
          <w:color w:val="000000"/>
          <w:kern w:val="1"/>
          <w:lang w:val="ru-RU" w:eastAsia="ar-SA"/>
        </w:rPr>
      </w:pPr>
    </w:p>
    <w:p w:rsidR="00612477" w:rsidRPr="00612477" w:rsidRDefault="00612477" w:rsidP="00612477">
      <w:pPr>
        <w:keepNext/>
        <w:spacing w:after="60"/>
        <w:jc w:val="center"/>
        <w:rPr>
          <w:b/>
          <w:lang w:val="ru-RU"/>
        </w:rPr>
      </w:pPr>
      <w:r w:rsidRPr="00612477">
        <w:rPr>
          <w:b/>
          <w:lang w:val="ru-RU"/>
        </w:rPr>
        <w:t>Решавање спорова</w:t>
      </w:r>
    </w:p>
    <w:p w:rsidR="00612477" w:rsidRPr="00612477" w:rsidRDefault="00612477" w:rsidP="00612477">
      <w:pPr>
        <w:keepNext/>
        <w:spacing w:after="120"/>
        <w:jc w:val="center"/>
        <w:rPr>
          <w:bCs/>
          <w:lang w:val="ru-RU"/>
        </w:rPr>
      </w:pPr>
      <w:r w:rsidRPr="00612477">
        <w:rPr>
          <w:bCs/>
          <w:lang w:val="ru-RU"/>
        </w:rPr>
        <w:t>Члан 2</w:t>
      </w:r>
      <w:r w:rsidRPr="00612477">
        <w:rPr>
          <w:bCs/>
        </w:rPr>
        <w:t>5</w:t>
      </w:r>
      <w:r w:rsidRPr="00612477">
        <w:rPr>
          <w:bCs/>
          <w:lang w:val="ru-RU"/>
        </w:rPr>
        <w:t>.</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612477" w:rsidRPr="00612477" w:rsidRDefault="00612477" w:rsidP="00612477">
      <w:pPr>
        <w:keepNext/>
        <w:spacing w:after="60"/>
        <w:jc w:val="center"/>
        <w:rPr>
          <w:b/>
          <w:lang w:val="ru-RU"/>
        </w:rPr>
      </w:pPr>
      <w:r w:rsidRPr="00612477">
        <w:rPr>
          <w:b/>
          <w:lang w:val="ru-RU"/>
        </w:rPr>
        <w:t>Број примерака уговора</w:t>
      </w:r>
    </w:p>
    <w:p w:rsidR="00612477" w:rsidRPr="00612477" w:rsidRDefault="00612477" w:rsidP="00612477">
      <w:pPr>
        <w:keepNext/>
        <w:spacing w:after="120"/>
        <w:jc w:val="center"/>
        <w:rPr>
          <w:bCs/>
          <w:lang w:val="ru-RU"/>
        </w:rPr>
      </w:pPr>
      <w:r w:rsidRPr="00612477">
        <w:rPr>
          <w:bCs/>
          <w:lang w:val="ru-RU"/>
        </w:rPr>
        <w:t>Члан 2</w:t>
      </w:r>
      <w:r w:rsidRPr="00612477">
        <w:rPr>
          <w:bCs/>
        </w:rPr>
        <w:t>6</w:t>
      </w:r>
      <w:r w:rsidRPr="00612477">
        <w:rPr>
          <w:bCs/>
          <w:lang w:val="ru-RU"/>
        </w:rPr>
        <w:t>.</w:t>
      </w:r>
    </w:p>
    <w:p w:rsidR="00612477" w:rsidRPr="00612477" w:rsidRDefault="00612477" w:rsidP="00612477">
      <w:pPr>
        <w:suppressAutoHyphens/>
        <w:spacing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Овај уговор сачињен је у 6 (шест) једнаких</w:t>
      </w:r>
      <w:r w:rsidRPr="00612477">
        <w:rPr>
          <w:rFonts w:eastAsia="Arial Unicode MS"/>
          <w:color w:val="000000"/>
          <w:kern w:val="1"/>
          <w:lang w:val="ru-RU" w:eastAsia="ar-SA"/>
        </w:rPr>
        <w:t xml:space="preserve"> </w:t>
      </w:r>
      <w:r w:rsidRPr="00612477">
        <w:rPr>
          <w:rFonts w:eastAsia="Arial Unicode MS"/>
          <w:bCs/>
          <w:color w:val="000000"/>
          <w:kern w:val="1"/>
          <w:lang w:val="ru-RU" w:eastAsia="ar-SA"/>
        </w:rPr>
        <w:t>примерака, по 3 (три) за сваку уговорну страну.</w:t>
      </w:r>
    </w:p>
    <w:p w:rsidR="00612477" w:rsidRPr="00612477" w:rsidRDefault="00612477" w:rsidP="00612477">
      <w:pPr>
        <w:suppressAutoHyphens/>
        <w:spacing w:line="100" w:lineRule="atLeast"/>
        <w:ind w:firstLine="720"/>
        <w:jc w:val="both"/>
        <w:rPr>
          <w:rFonts w:eastAsia="Arial Unicode MS"/>
          <w:bCs/>
          <w:color w:val="000000"/>
          <w:kern w:val="1"/>
          <w:lang w:eastAsia="ar-SA"/>
        </w:rPr>
      </w:pPr>
    </w:p>
    <w:p w:rsidR="00612477" w:rsidRPr="00612477" w:rsidRDefault="00612477" w:rsidP="00612477">
      <w:pPr>
        <w:keepNext/>
        <w:spacing w:after="60"/>
        <w:jc w:val="center"/>
        <w:rPr>
          <w:b/>
          <w:lang w:val="ru-RU"/>
        </w:rPr>
      </w:pPr>
      <w:r w:rsidRPr="00612477">
        <w:rPr>
          <w:b/>
          <w:lang w:val="ru-RU"/>
        </w:rPr>
        <w:t>Ступање на снагу</w:t>
      </w:r>
    </w:p>
    <w:p w:rsidR="00612477" w:rsidRPr="00612477" w:rsidRDefault="00612477" w:rsidP="00612477">
      <w:pPr>
        <w:keepNext/>
        <w:spacing w:after="120"/>
        <w:jc w:val="center"/>
        <w:rPr>
          <w:bCs/>
          <w:lang w:val="ru-RU"/>
        </w:rPr>
      </w:pPr>
      <w:r w:rsidRPr="00612477">
        <w:rPr>
          <w:bCs/>
          <w:lang w:val="ru-RU"/>
        </w:rPr>
        <w:t>Члан 2</w:t>
      </w:r>
      <w:r w:rsidRPr="00612477">
        <w:rPr>
          <w:bCs/>
        </w:rPr>
        <w:t>7</w:t>
      </w:r>
      <w:r w:rsidRPr="00612477">
        <w:rPr>
          <w:bCs/>
          <w:lang w:val="ru-RU"/>
        </w:rPr>
        <w:t>.</w:t>
      </w:r>
    </w:p>
    <w:p w:rsidR="00612477" w:rsidRPr="00612477" w:rsidRDefault="00612477" w:rsidP="00612477">
      <w:pPr>
        <w:suppressAutoHyphens/>
        <w:spacing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 xml:space="preserve">Овај уговор се сматра закљученим када га потпишу све уговорне стране. </w:t>
      </w:r>
    </w:p>
    <w:p w:rsidR="00612477" w:rsidRPr="00612477" w:rsidRDefault="00612477" w:rsidP="00612477">
      <w:pPr>
        <w:ind w:firstLine="720"/>
        <w:jc w:val="both"/>
        <w:rPr>
          <w:b/>
          <w:bCs/>
          <w:lang w:val="ru-RU"/>
        </w:rPr>
      </w:pPr>
    </w:p>
    <w:tbl>
      <w:tblPr>
        <w:tblW w:w="0" w:type="auto"/>
        <w:tblLook w:val="04A0" w:firstRow="1" w:lastRow="0" w:firstColumn="1" w:lastColumn="0" w:noHBand="0" w:noVBand="1"/>
      </w:tblPr>
      <w:tblGrid>
        <w:gridCol w:w="3389"/>
        <w:gridCol w:w="2718"/>
        <w:gridCol w:w="3463"/>
      </w:tblGrid>
      <w:tr w:rsidR="00612477" w:rsidRPr="00612477" w:rsidTr="0058399B">
        <w:tc>
          <w:tcPr>
            <w:tcW w:w="3509" w:type="dxa"/>
            <w:shd w:val="clear" w:color="auto" w:fill="auto"/>
          </w:tcPr>
          <w:p w:rsidR="00612477" w:rsidRPr="00612477" w:rsidRDefault="00612477" w:rsidP="00612477">
            <w:pPr>
              <w:jc w:val="center"/>
              <w:rPr>
                <w:b/>
                <w:lang w:val="ru-RU"/>
              </w:rPr>
            </w:pPr>
            <w:r w:rsidRPr="00612477">
              <w:rPr>
                <w:b/>
                <w:lang w:val="ru-RU"/>
              </w:rPr>
              <w:t>ЗА НАРУЧИОЦА</w:t>
            </w:r>
          </w:p>
          <w:p w:rsidR="00612477" w:rsidRPr="00612477" w:rsidRDefault="00612477" w:rsidP="00612477">
            <w:pPr>
              <w:jc w:val="center"/>
              <w:rPr>
                <w:lang w:val="ru-RU"/>
              </w:rPr>
            </w:pPr>
          </w:p>
        </w:tc>
        <w:tc>
          <w:tcPr>
            <w:tcW w:w="2909" w:type="dxa"/>
            <w:shd w:val="clear" w:color="auto" w:fill="auto"/>
          </w:tcPr>
          <w:p w:rsidR="00612477" w:rsidRPr="00612477" w:rsidRDefault="00612477" w:rsidP="00612477">
            <w:pPr>
              <w:jc w:val="center"/>
              <w:rPr>
                <w:b/>
                <w:lang w:val="ru-RU"/>
              </w:rPr>
            </w:pPr>
          </w:p>
        </w:tc>
        <w:tc>
          <w:tcPr>
            <w:tcW w:w="3606" w:type="dxa"/>
            <w:shd w:val="clear" w:color="auto" w:fill="auto"/>
          </w:tcPr>
          <w:p w:rsidR="00612477" w:rsidRPr="00612477" w:rsidRDefault="00612477" w:rsidP="00612477">
            <w:pPr>
              <w:jc w:val="center"/>
              <w:rPr>
                <w:lang w:val="ru-RU"/>
              </w:rPr>
            </w:pPr>
            <w:r w:rsidRPr="00612477">
              <w:rPr>
                <w:b/>
                <w:lang w:val="ru-RU"/>
              </w:rPr>
              <w:t>ЗА ИЗВОЂАЧА РАДОВА</w:t>
            </w:r>
          </w:p>
        </w:tc>
      </w:tr>
      <w:tr w:rsidR="00612477" w:rsidRPr="00612477" w:rsidTr="0058399B">
        <w:tc>
          <w:tcPr>
            <w:tcW w:w="3509" w:type="dxa"/>
            <w:tcBorders>
              <w:bottom w:val="single" w:sz="4" w:space="0" w:color="auto"/>
            </w:tcBorders>
            <w:shd w:val="clear" w:color="auto" w:fill="auto"/>
          </w:tcPr>
          <w:p w:rsidR="00612477" w:rsidRPr="00612477" w:rsidRDefault="00612477" w:rsidP="00612477">
            <w:pPr>
              <w:jc w:val="center"/>
              <w:rPr>
                <w:i/>
                <w:lang w:val="ru-RU"/>
              </w:rPr>
            </w:pPr>
          </w:p>
        </w:tc>
        <w:tc>
          <w:tcPr>
            <w:tcW w:w="2909" w:type="dxa"/>
            <w:shd w:val="clear" w:color="auto" w:fill="auto"/>
          </w:tcPr>
          <w:p w:rsidR="00612477" w:rsidRPr="00612477" w:rsidRDefault="00612477" w:rsidP="00612477">
            <w:pPr>
              <w:jc w:val="center"/>
              <w:rPr>
                <w:lang w:val="ru-RU"/>
              </w:rPr>
            </w:pPr>
          </w:p>
        </w:tc>
        <w:tc>
          <w:tcPr>
            <w:tcW w:w="3606" w:type="dxa"/>
            <w:tcBorders>
              <w:bottom w:val="single" w:sz="4" w:space="0" w:color="auto"/>
            </w:tcBorders>
            <w:shd w:val="clear" w:color="auto" w:fill="auto"/>
          </w:tcPr>
          <w:p w:rsidR="00612477" w:rsidRPr="00612477" w:rsidRDefault="00612477" w:rsidP="00612477">
            <w:pPr>
              <w:jc w:val="center"/>
              <w:rPr>
                <w:lang w:val="ru-RU"/>
              </w:rPr>
            </w:pPr>
          </w:p>
        </w:tc>
      </w:tr>
      <w:tr w:rsidR="00612477" w:rsidRPr="00612477" w:rsidTr="0058399B">
        <w:tc>
          <w:tcPr>
            <w:tcW w:w="3509" w:type="dxa"/>
            <w:tcBorders>
              <w:top w:val="single" w:sz="4" w:space="0" w:color="auto"/>
            </w:tcBorders>
            <w:shd w:val="clear" w:color="auto" w:fill="auto"/>
          </w:tcPr>
          <w:p w:rsidR="00F40570" w:rsidRDefault="00F40570" w:rsidP="00612477">
            <w:pPr>
              <w:jc w:val="center"/>
              <w:rPr>
                <w:i/>
                <w:lang w:val="ru-RU"/>
              </w:rPr>
            </w:pPr>
            <w:r w:rsidRPr="00612477">
              <w:rPr>
                <w:i/>
                <w:lang w:val="ru-RU"/>
              </w:rPr>
              <w:t>НАЧЕЛНИК</w:t>
            </w:r>
          </w:p>
          <w:p w:rsidR="00612477" w:rsidRPr="00612477" w:rsidRDefault="00F40570" w:rsidP="00F40570">
            <w:pPr>
              <w:rPr>
                <w:i/>
                <w:lang w:val="ru-RU"/>
              </w:rPr>
            </w:pPr>
            <w:r>
              <w:rPr>
                <w:i/>
                <w:lang w:val="ru-RU"/>
              </w:rPr>
              <w:t xml:space="preserve">             </w:t>
            </w:r>
            <w:r w:rsidR="00612477" w:rsidRPr="00612477">
              <w:rPr>
                <w:i/>
                <w:lang w:val="ru-RU"/>
              </w:rPr>
              <w:t>Милоје Марић</w:t>
            </w:r>
          </w:p>
          <w:p w:rsidR="00612477" w:rsidRPr="00612477" w:rsidRDefault="00612477" w:rsidP="00612477">
            <w:pPr>
              <w:jc w:val="center"/>
              <w:rPr>
                <w:i/>
                <w:lang w:val="ru-RU"/>
              </w:rPr>
            </w:pPr>
          </w:p>
        </w:tc>
        <w:tc>
          <w:tcPr>
            <w:tcW w:w="2909" w:type="dxa"/>
            <w:shd w:val="clear" w:color="auto" w:fill="auto"/>
          </w:tcPr>
          <w:p w:rsidR="00612477" w:rsidRPr="00612477" w:rsidRDefault="00612477" w:rsidP="00612477">
            <w:pPr>
              <w:jc w:val="center"/>
              <w:rPr>
                <w:lang w:val="ru-RU"/>
              </w:rPr>
            </w:pPr>
          </w:p>
        </w:tc>
        <w:tc>
          <w:tcPr>
            <w:tcW w:w="3606" w:type="dxa"/>
            <w:tcBorders>
              <w:top w:val="single" w:sz="4" w:space="0" w:color="auto"/>
            </w:tcBorders>
            <w:shd w:val="clear" w:color="auto" w:fill="auto"/>
          </w:tcPr>
          <w:p w:rsidR="00612477" w:rsidRPr="00612477" w:rsidRDefault="00612477" w:rsidP="00612477">
            <w:pPr>
              <w:jc w:val="center"/>
              <w:rPr>
                <w:lang w:val="ru-RU"/>
              </w:rPr>
            </w:pPr>
          </w:p>
        </w:tc>
      </w:tr>
    </w:tbl>
    <w:p w:rsidR="00612477" w:rsidRPr="00612477" w:rsidRDefault="00612477" w:rsidP="00612477">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5C14C1" w:rsidRDefault="005C14C1" w:rsidP="008A4DBE">
      <w:pPr>
        <w:tabs>
          <w:tab w:val="left" w:pos="1350"/>
        </w:tabs>
        <w:suppressAutoHyphens/>
        <w:spacing w:after="120"/>
        <w:jc w:val="both"/>
        <w:rPr>
          <w:rFonts w:eastAsia="Arial Unicode MS"/>
          <w:color w:val="000000"/>
          <w:kern w:val="1"/>
          <w:lang w:val="sr-Cyrl-RS" w:eastAsia="ar-SA"/>
        </w:rPr>
      </w:pPr>
    </w:p>
    <w:p w:rsidR="00165915" w:rsidRPr="00165915" w:rsidRDefault="00165915" w:rsidP="008A4DBE">
      <w:pPr>
        <w:tabs>
          <w:tab w:val="left" w:pos="1350"/>
        </w:tabs>
        <w:suppressAutoHyphens/>
        <w:spacing w:after="120"/>
        <w:jc w:val="both"/>
        <w:rPr>
          <w:rFonts w:eastAsia="Arial Unicode MS"/>
          <w:color w:val="000000"/>
          <w:kern w:val="1"/>
          <w:lang w:val="sr-Cyrl-RS"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БР.10)</w:t>
      </w:r>
    </w:p>
    <w:p w:rsidR="00C06380" w:rsidRPr="008A1B1E" w:rsidRDefault="00C47C5F" w:rsidP="008A1B1E">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Latn-RS" w:eastAsia="ar-SA"/>
        </w:rPr>
      </w:pPr>
      <w:r>
        <w:rPr>
          <w:rFonts w:eastAsia="Arial Unicode MS"/>
          <w:b/>
          <w:bCs/>
          <w:color w:val="000000"/>
          <w:kern w:val="1"/>
          <w:lang w:val="sr-Cyrl-CS" w:eastAsia="ar-SA"/>
        </w:rPr>
        <w:t xml:space="preserve">ПРЕДЕМЕР </w:t>
      </w:r>
      <w:r w:rsidR="008A4DBE" w:rsidRPr="008A4DBE">
        <w:rPr>
          <w:rFonts w:eastAsia="Arial Unicode MS"/>
          <w:b/>
          <w:bCs/>
          <w:color w:val="000000"/>
          <w:kern w:val="1"/>
          <w:lang w:val="sr-Cyrl-CS" w:eastAsia="ar-SA"/>
        </w:rPr>
        <w:t>РАДОВА - ОБРА</w:t>
      </w:r>
      <w:r w:rsidR="00762BB0">
        <w:rPr>
          <w:rFonts w:eastAsia="Arial Unicode MS"/>
          <w:b/>
          <w:bCs/>
          <w:color w:val="000000"/>
          <w:kern w:val="1"/>
          <w:lang w:val="sr-Cyrl-CS" w:eastAsia="ar-SA"/>
        </w:rPr>
        <w:t>ЗАЦ СТРУКТУРЕ ПОНУЂЕНЕ ЦЕНЕ</w:t>
      </w: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1276"/>
        <w:gridCol w:w="1418"/>
        <w:gridCol w:w="1558"/>
        <w:gridCol w:w="1559"/>
        <w:gridCol w:w="1559"/>
      </w:tblGrid>
      <w:tr w:rsidR="00165915" w:rsidRPr="008A4DBE" w:rsidTr="009B34E2">
        <w:tc>
          <w:tcPr>
            <w:tcW w:w="2836" w:type="dxa"/>
            <w:shd w:val="clear" w:color="auto" w:fill="auto"/>
          </w:tcPr>
          <w:p w:rsidR="00165915" w:rsidRPr="008A4DBE" w:rsidRDefault="00165915" w:rsidP="009B34E2">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165915" w:rsidRPr="00B71AB1" w:rsidRDefault="00165915" w:rsidP="00114DC9">
            <w:pPr>
              <w:suppressLineNumbers/>
              <w:suppressAutoHyphens/>
              <w:spacing w:line="100" w:lineRule="atLeast"/>
              <w:jc w:val="center"/>
              <w:rPr>
                <w:rFonts w:eastAsia="Arial Unicode MS"/>
                <w:i/>
                <w:color w:val="000000"/>
                <w:kern w:val="1"/>
                <w:sz w:val="18"/>
                <w:szCs w:val="18"/>
                <w:lang w:val="sr-Cyrl-RS" w:eastAsia="ar-SA"/>
              </w:rPr>
            </w:pPr>
            <w:r w:rsidRPr="008A4DBE">
              <w:rPr>
                <w:rFonts w:eastAsia="Arial Unicode MS"/>
                <w:i/>
                <w:color w:val="000000"/>
                <w:kern w:val="1"/>
                <w:sz w:val="18"/>
                <w:szCs w:val="18"/>
                <w:lang w:eastAsia="ar-SA"/>
              </w:rPr>
              <w:t xml:space="preserve">Путна инфраструктура у МЗ </w:t>
            </w:r>
            <w:r w:rsidR="00114DC9">
              <w:rPr>
                <w:rFonts w:eastAsia="Arial Unicode MS"/>
                <w:i/>
                <w:color w:val="000000"/>
                <w:kern w:val="1"/>
                <w:sz w:val="18"/>
                <w:szCs w:val="18"/>
                <w:lang w:val="sr-Cyrl-RS" w:eastAsia="ar-SA"/>
              </w:rPr>
              <w:t>Гостиница</w:t>
            </w:r>
            <w:r w:rsidR="009B34E2">
              <w:rPr>
                <w:rFonts w:eastAsia="Arial Unicode MS"/>
                <w:i/>
                <w:color w:val="000000"/>
                <w:kern w:val="1"/>
                <w:sz w:val="18"/>
                <w:szCs w:val="18"/>
                <w:lang w:val="sr-Cyrl-RS" w:eastAsia="ar-SA"/>
              </w:rPr>
              <w:t xml:space="preserve"> </w:t>
            </w:r>
            <w:r w:rsidR="009B34E2" w:rsidRPr="009B34E2">
              <w:rPr>
                <w:rFonts w:eastAsia="Arial Unicode MS"/>
                <w:i/>
                <w:iCs/>
                <w:color w:val="000000"/>
                <w:kern w:val="1"/>
                <w:sz w:val="18"/>
                <w:szCs w:val="18"/>
                <w:lang w:eastAsia="ar-SA"/>
              </w:rPr>
              <w:t>број</w:t>
            </w:r>
            <w:r w:rsidR="009B34E2" w:rsidRPr="009B34E2">
              <w:rPr>
                <w:rFonts w:eastAsia="Arial Unicode MS"/>
                <w:iCs/>
                <w:color w:val="000000"/>
                <w:kern w:val="1"/>
                <w:sz w:val="18"/>
                <w:szCs w:val="18"/>
                <w:lang w:eastAsia="ar-SA"/>
              </w:rPr>
              <w:t xml:space="preserve"> </w:t>
            </w:r>
            <w:r w:rsidR="009B34E2" w:rsidRPr="009B34E2">
              <w:rPr>
                <w:rFonts w:eastAsia="Arial Unicode MS"/>
                <w:i/>
                <w:color w:val="000000"/>
                <w:kern w:val="1"/>
                <w:sz w:val="18"/>
                <w:szCs w:val="18"/>
                <w:lang w:eastAsia="ar-SA"/>
              </w:rPr>
              <w:t>VIII 404-</w:t>
            </w:r>
            <w:r w:rsidR="00114DC9">
              <w:rPr>
                <w:rFonts w:eastAsia="Arial Unicode MS"/>
                <w:i/>
                <w:color w:val="000000"/>
                <w:kern w:val="1"/>
                <w:sz w:val="18"/>
                <w:szCs w:val="18"/>
                <w:lang w:val="sr-Cyrl-RS" w:eastAsia="ar-SA"/>
              </w:rPr>
              <w:t>153</w:t>
            </w:r>
            <w:r w:rsidR="009B34E2" w:rsidRPr="009B34E2">
              <w:rPr>
                <w:rFonts w:eastAsia="Arial Unicode MS"/>
                <w:i/>
                <w:color w:val="000000"/>
                <w:kern w:val="1"/>
                <w:sz w:val="18"/>
                <w:szCs w:val="18"/>
                <w:lang w:val="sr-Cyrl-RS" w:eastAsia="ar-SA"/>
              </w:rPr>
              <w:t>/20</w:t>
            </w:r>
          </w:p>
        </w:tc>
        <w:tc>
          <w:tcPr>
            <w:tcW w:w="709" w:type="dxa"/>
          </w:tcPr>
          <w:p w:rsidR="00165915" w:rsidRPr="008A4DBE" w:rsidRDefault="00165915" w:rsidP="009B34E2">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Јед.мер</w:t>
            </w:r>
          </w:p>
        </w:tc>
        <w:tc>
          <w:tcPr>
            <w:tcW w:w="1276" w:type="dxa"/>
          </w:tcPr>
          <w:p w:rsidR="00165915" w:rsidRPr="008A4DBE" w:rsidRDefault="00165915" w:rsidP="009B34E2">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количина</w:t>
            </w:r>
          </w:p>
        </w:tc>
        <w:tc>
          <w:tcPr>
            <w:tcW w:w="1418" w:type="dxa"/>
          </w:tcPr>
          <w:p w:rsidR="00165915" w:rsidRPr="008A4DBE" w:rsidRDefault="00165915" w:rsidP="009B34E2">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без пдв-а</w:t>
            </w:r>
          </w:p>
        </w:tc>
        <w:tc>
          <w:tcPr>
            <w:tcW w:w="1558" w:type="dxa"/>
          </w:tcPr>
          <w:p w:rsidR="00165915" w:rsidRPr="008A4DBE" w:rsidRDefault="00165915" w:rsidP="009B34E2">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са пдв-ом</w:t>
            </w:r>
          </w:p>
        </w:tc>
        <w:tc>
          <w:tcPr>
            <w:tcW w:w="1559" w:type="dxa"/>
          </w:tcPr>
          <w:p w:rsidR="00165915" w:rsidRPr="008A4DBE" w:rsidRDefault="00165915" w:rsidP="009B34E2">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1559" w:type="dxa"/>
          </w:tcPr>
          <w:p w:rsidR="00165915" w:rsidRPr="008A4DBE" w:rsidRDefault="00165915" w:rsidP="009B34E2">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165915" w:rsidRPr="008A4DBE" w:rsidTr="009B34E2">
        <w:trPr>
          <w:trHeight w:val="291"/>
        </w:trPr>
        <w:tc>
          <w:tcPr>
            <w:tcW w:w="2836" w:type="dxa"/>
            <w:tcBorders>
              <w:bottom w:val="single" w:sz="4" w:space="0" w:color="auto"/>
            </w:tcBorders>
            <w:shd w:val="clear" w:color="auto" w:fill="auto"/>
          </w:tcPr>
          <w:p w:rsidR="00165915" w:rsidRPr="008A4DBE" w:rsidRDefault="00165915" w:rsidP="009B34E2">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709" w:type="dxa"/>
            <w:tcBorders>
              <w:bottom w:val="single" w:sz="4" w:space="0" w:color="auto"/>
            </w:tcBorders>
          </w:tcPr>
          <w:p w:rsidR="00165915" w:rsidRPr="008A4DBE" w:rsidRDefault="00165915" w:rsidP="009B34E2">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165915" w:rsidRPr="008A4DBE" w:rsidRDefault="00165915" w:rsidP="009B34E2">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165915" w:rsidRPr="008A4DBE" w:rsidRDefault="00165915" w:rsidP="009B34E2">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tcBorders>
              <w:bottom w:val="single" w:sz="4" w:space="0" w:color="auto"/>
            </w:tcBorders>
          </w:tcPr>
          <w:p w:rsidR="00165915" w:rsidRPr="008A4DBE" w:rsidRDefault="00165915" w:rsidP="009B34E2">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165915" w:rsidRPr="008A4DBE" w:rsidRDefault="00165915" w:rsidP="009B34E2">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59" w:type="dxa"/>
            <w:tcBorders>
              <w:bottom w:val="single" w:sz="4" w:space="0" w:color="auto"/>
            </w:tcBorders>
          </w:tcPr>
          <w:p w:rsidR="00165915" w:rsidRPr="008A4DBE" w:rsidRDefault="00165915" w:rsidP="009B34E2">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165915" w:rsidRPr="008A4DBE" w:rsidTr="009B34E2">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165915" w:rsidRPr="00114DC9" w:rsidRDefault="00165915" w:rsidP="009B34E2">
            <w:pPr>
              <w:suppressAutoHyphens/>
              <w:spacing w:line="100" w:lineRule="atLeast"/>
              <w:rPr>
                <w:rFonts w:eastAsia="Arial Unicode MS"/>
                <w:b/>
                <w:color w:val="000000"/>
                <w:kern w:val="1"/>
                <w:lang w:val="sr-Cyrl-RS" w:eastAsia="ar-SA"/>
              </w:rPr>
            </w:pPr>
            <w:r>
              <w:rPr>
                <w:rFonts w:eastAsia="Arial Unicode MS"/>
                <w:b/>
                <w:color w:val="000000"/>
                <w:kern w:val="1"/>
                <w:lang w:val="sr-Latn-RS" w:eastAsia="ar-SA"/>
              </w:rPr>
              <w:t>I</w:t>
            </w:r>
            <w:r>
              <w:rPr>
                <w:rFonts w:eastAsia="Arial Unicode MS"/>
                <w:b/>
                <w:color w:val="000000"/>
                <w:kern w:val="1"/>
                <w:lang w:eastAsia="ar-SA"/>
              </w:rPr>
              <w:t>.</w:t>
            </w:r>
            <w:r w:rsidR="00114DC9">
              <w:rPr>
                <w:rFonts w:eastAsia="Arial Unicode MS"/>
                <w:b/>
                <w:color w:val="000000"/>
                <w:kern w:val="1"/>
                <w:lang w:val="sr-Cyrl-RS" w:eastAsia="ar-SA"/>
              </w:rPr>
              <w:t>Пут Костића ћуприја-Тук</w:t>
            </w:r>
            <w:r>
              <w:rPr>
                <w:rFonts w:eastAsia="Arial Unicode MS"/>
                <w:b/>
                <w:color w:val="000000"/>
                <w:kern w:val="1"/>
                <w:lang w:val="sr-Cyrl-RS" w:eastAsia="ar-SA"/>
              </w:rPr>
              <w:t>,</w:t>
            </w:r>
            <w:r w:rsidR="00114DC9">
              <w:rPr>
                <w:rFonts w:eastAsia="Arial Unicode MS"/>
                <w:b/>
                <w:color w:val="000000"/>
                <w:kern w:val="1"/>
                <w:lang w:val="sr-Cyrl-RS" w:eastAsia="ar-SA"/>
              </w:rPr>
              <w:t xml:space="preserve"> л=3</w:t>
            </w:r>
            <w:r w:rsidR="00D64C26">
              <w:rPr>
                <w:rFonts w:eastAsia="Arial Unicode MS"/>
                <w:b/>
                <w:color w:val="000000"/>
                <w:kern w:val="1"/>
                <w:lang w:val="sr-Cyrl-RS" w:eastAsia="ar-SA"/>
              </w:rPr>
              <w:t>5</w:t>
            </w:r>
            <w:r>
              <w:rPr>
                <w:rFonts w:eastAsia="Arial Unicode MS"/>
                <w:b/>
                <w:color w:val="000000"/>
                <w:kern w:val="1"/>
                <w:lang w:val="sr-Cyrl-RS" w:eastAsia="ar-SA"/>
              </w:rPr>
              <w:t>м</w:t>
            </w:r>
          </w:p>
        </w:tc>
        <w:tc>
          <w:tcPr>
            <w:tcW w:w="709" w:type="dxa"/>
            <w:tcBorders>
              <w:top w:val="single" w:sz="4" w:space="0" w:color="auto"/>
              <w:left w:val="nil"/>
              <w:bottom w:val="single" w:sz="4" w:space="0" w:color="auto"/>
              <w:right w:val="nil"/>
            </w:tcBorders>
            <w:shd w:val="clear" w:color="auto" w:fill="D6E3BC"/>
            <w:vAlign w:val="bottom"/>
          </w:tcPr>
          <w:p w:rsidR="00165915" w:rsidRPr="008A4DBE" w:rsidRDefault="00165915" w:rsidP="009B34E2">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tcBorders>
            <w:shd w:val="clear" w:color="auto" w:fill="auto"/>
            <w:vAlign w:val="bottom"/>
          </w:tcPr>
          <w:p w:rsidR="00165915" w:rsidRDefault="00165915" w:rsidP="009B34E2">
            <w:pPr>
              <w:ind w:right="-694"/>
              <w:rPr>
                <w:lang w:val="sr-Cyrl-CS" w:eastAsia="en-AU"/>
              </w:rPr>
            </w:pPr>
            <w:r w:rsidRPr="00AA2D2C">
              <w:rPr>
                <w:lang w:val="sr-Cyrl-CS" w:eastAsia="en-AU"/>
              </w:rPr>
              <w:t>Набавка, превоз и уградња тампона</w:t>
            </w:r>
            <w:r>
              <w:rPr>
                <w:lang w:val="sr-Cyrl-CS" w:eastAsia="en-AU"/>
              </w:rPr>
              <w:t xml:space="preserve"> </w:t>
            </w:r>
            <w:r w:rsidRPr="00AA2D2C">
              <w:rPr>
                <w:lang w:val="sr-Cyrl-CS" w:eastAsia="en-AU"/>
              </w:rPr>
              <w:t>од каменог</w:t>
            </w:r>
          </w:p>
          <w:p w:rsidR="00165915" w:rsidRPr="00AA2D2C" w:rsidRDefault="00165915" w:rsidP="009B34E2">
            <w:pPr>
              <w:ind w:right="-694"/>
              <w:rPr>
                <w:lang w:val="sr-Cyrl-CS" w:eastAsia="en-AU"/>
              </w:rPr>
            </w:pPr>
            <w:r w:rsidRPr="00AA2D2C">
              <w:rPr>
                <w:lang w:val="sr-Cyrl-CS" w:eastAsia="en-AU"/>
              </w:rPr>
              <w:t xml:space="preserve"> агрегата 0-60мм, са ква-</w:t>
            </w:r>
          </w:p>
          <w:p w:rsidR="00165915" w:rsidRDefault="00165915" w:rsidP="009B34E2">
            <w:pPr>
              <w:ind w:right="-694"/>
              <w:rPr>
                <w:lang w:val="sr-Cyrl-CS" w:eastAsia="en-AU"/>
              </w:rPr>
            </w:pPr>
            <w:r w:rsidRPr="00AA2D2C">
              <w:rPr>
                <w:lang w:val="sr-Cyrl-CS" w:eastAsia="en-AU"/>
              </w:rPr>
              <w:t xml:space="preserve">шењем и ваљањем, </w:t>
            </w:r>
          </w:p>
          <w:p w:rsidR="00165915" w:rsidRPr="00B627F8" w:rsidRDefault="00165915" w:rsidP="00114DC9">
            <w:pPr>
              <w:ind w:right="-694"/>
              <w:rPr>
                <w:lang w:val="sr-Cyrl-CS" w:eastAsia="en-AU"/>
              </w:rPr>
            </w:pPr>
            <w:r>
              <w:rPr>
                <w:lang w:val="sr-Cyrl-CS" w:eastAsia="en-AU"/>
              </w:rPr>
              <w:t>д=</w:t>
            </w:r>
            <w:r w:rsidRPr="00AA2D2C">
              <w:rPr>
                <w:lang w:val="sr-Cyrl-CS" w:eastAsia="en-AU"/>
              </w:rPr>
              <w:t>20</w:t>
            </w:r>
            <w:r w:rsidRPr="00AA2D2C">
              <w:rPr>
                <w:lang w:eastAsia="en-AU"/>
              </w:rPr>
              <w:t xml:space="preserve"> </w:t>
            </w:r>
            <w:r w:rsidRPr="00AA2D2C">
              <w:rPr>
                <w:lang w:val="sr-Cyrl-CS" w:eastAsia="en-AU"/>
              </w:rPr>
              <w:t>цм</w:t>
            </w:r>
          </w:p>
        </w:tc>
        <w:tc>
          <w:tcPr>
            <w:tcW w:w="709" w:type="dxa"/>
            <w:tcBorders>
              <w:top w:val="single" w:sz="4" w:space="0" w:color="auto"/>
            </w:tcBorders>
            <w:vAlign w:val="bottom"/>
          </w:tcPr>
          <w:p w:rsidR="00165915" w:rsidRDefault="00165915" w:rsidP="009B34E2">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165915" w:rsidRDefault="00114DC9" w:rsidP="009B34E2">
            <w:pPr>
              <w:jc w:val="right"/>
              <w:rPr>
                <w:rFonts w:ascii="Arial" w:hAnsi="Arial" w:cs="Arial"/>
                <w:color w:val="002060"/>
                <w:sz w:val="20"/>
                <w:szCs w:val="20"/>
              </w:rPr>
            </w:pPr>
            <w:r>
              <w:rPr>
                <w:rFonts w:ascii="Arial" w:hAnsi="Arial" w:cs="Arial"/>
                <w:color w:val="002060"/>
                <w:sz w:val="20"/>
                <w:szCs w:val="20"/>
                <w:lang w:val="sr-Cyrl-RS"/>
              </w:rPr>
              <w:t>18</w:t>
            </w:r>
          </w:p>
        </w:tc>
        <w:tc>
          <w:tcPr>
            <w:tcW w:w="1418"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bottom w:val="single" w:sz="4" w:space="0" w:color="auto"/>
            </w:tcBorders>
            <w:shd w:val="clear" w:color="auto" w:fill="auto"/>
            <w:vAlign w:val="bottom"/>
          </w:tcPr>
          <w:p w:rsidR="00165915" w:rsidRDefault="00165915" w:rsidP="009B34E2">
            <w:pPr>
              <w:ind w:right="-694"/>
              <w:rPr>
                <w:lang w:val="sr-Cyrl-CS" w:eastAsia="en-AU"/>
              </w:rPr>
            </w:pPr>
            <w:r w:rsidRPr="0048658E">
              <w:rPr>
                <w:lang w:val="sr-Cyrl-CS" w:eastAsia="en-AU"/>
              </w:rPr>
              <w:t>Израда асфалтног застора</w:t>
            </w:r>
          </w:p>
          <w:p w:rsidR="009A4394" w:rsidRPr="0048658E" w:rsidRDefault="00165915" w:rsidP="009A4394">
            <w:pPr>
              <w:ind w:right="-694"/>
              <w:rPr>
                <w:lang w:val="sr-Cyrl-CS" w:eastAsia="en-AU"/>
              </w:rPr>
            </w:pPr>
            <w:r w:rsidRPr="0048658E">
              <w:rPr>
                <w:lang w:val="sr-Cyrl-CS" w:eastAsia="en-AU"/>
              </w:rPr>
              <w:t xml:space="preserve"> од АБ 11,д=5цм,</w:t>
            </w:r>
            <w:r>
              <w:rPr>
                <w:lang w:val="sr-Cyrl-CS" w:eastAsia="en-AU"/>
              </w:rPr>
              <w:t xml:space="preserve">               ширине од 2,50м </w:t>
            </w:r>
          </w:p>
          <w:p w:rsidR="00165915" w:rsidRPr="0048658E" w:rsidRDefault="00165915" w:rsidP="009B34E2">
            <w:pPr>
              <w:ind w:right="-694"/>
              <w:rPr>
                <w:lang w:val="sr-Cyrl-CS" w:eastAsia="en-AU"/>
              </w:rPr>
            </w:pPr>
          </w:p>
        </w:tc>
        <w:tc>
          <w:tcPr>
            <w:tcW w:w="709" w:type="dxa"/>
            <w:tcBorders>
              <w:top w:val="single" w:sz="4" w:space="0" w:color="auto"/>
              <w:bottom w:val="single" w:sz="4" w:space="0" w:color="auto"/>
            </w:tcBorders>
            <w:vAlign w:val="bottom"/>
          </w:tcPr>
          <w:p w:rsidR="00165915" w:rsidRDefault="00165915" w:rsidP="009B34E2">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165915" w:rsidRPr="00FC544D" w:rsidRDefault="005B598F" w:rsidP="009B34E2">
            <w:pPr>
              <w:jc w:val="right"/>
              <w:rPr>
                <w:rFonts w:ascii="Arial" w:hAnsi="Arial" w:cs="Arial"/>
                <w:color w:val="002060"/>
                <w:sz w:val="20"/>
                <w:szCs w:val="20"/>
                <w:lang w:val="sr-Cyrl-RS"/>
              </w:rPr>
            </w:pPr>
            <w:r>
              <w:rPr>
                <w:rFonts w:ascii="Arial" w:hAnsi="Arial" w:cs="Arial"/>
                <w:color w:val="002060"/>
                <w:sz w:val="20"/>
                <w:szCs w:val="20"/>
                <w:lang w:val="sr-Cyrl-RS"/>
              </w:rPr>
              <w:t>90</w:t>
            </w:r>
          </w:p>
        </w:tc>
        <w:tc>
          <w:tcPr>
            <w:tcW w:w="1418"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165915" w:rsidRPr="008A4DBE" w:rsidRDefault="00165915" w:rsidP="009B34E2">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165915" w:rsidRPr="008A4DBE" w:rsidRDefault="00165915" w:rsidP="009B34E2">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165915" w:rsidRPr="008A4DBE" w:rsidRDefault="00165915" w:rsidP="009B34E2">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val="sr-Latn-RS" w:eastAsia="ar-SA"/>
              </w:rPr>
              <w:t>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165915" w:rsidRPr="009A4394" w:rsidRDefault="00165915" w:rsidP="005B598F">
            <w:pPr>
              <w:suppressAutoHyphens/>
              <w:spacing w:line="100" w:lineRule="atLeast"/>
              <w:rPr>
                <w:rFonts w:eastAsia="Arial Unicode MS"/>
                <w:b/>
                <w:color w:val="000000"/>
                <w:kern w:val="1"/>
                <w:lang w:val="sr-Cyrl-RS" w:eastAsia="ar-SA"/>
              </w:rPr>
            </w:pPr>
            <w:r>
              <w:rPr>
                <w:rFonts w:eastAsia="Arial Unicode MS"/>
                <w:b/>
                <w:color w:val="000000"/>
                <w:kern w:val="1"/>
                <w:lang w:eastAsia="ar-SA"/>
              </w:rPr>
              <w:t>I</w:t>
            </w:r>
            <w:r>
              <w:rPr>
                <w:rFonts w:eastAsia="Arial Unicode MS"/>
                <w:b/>
                <w:color w:val="000000"/>
                <w:kern w:val="1"/>
                <w:lang w:val="sr-Latn-RS" w:eastAsia="ar-SA"/>
              </w:rPr>
              <w:t>I</w:t>
            </w:r>
            <w:r>
              <w:rPr>
                <w:rFonts w:eastAsia="Arial Unicode MS"/>
                <w:b/>
                <w:color w:val="000000"/>
                <w:kern w:val="1"/>
                <w:lang w:eastAsia="ar-SA"/>
              </w:rPr>
              <w:t xml:space="preserve">. </w:t>
            </w:r>
            <w:r w:rsidR="005B598F">
              <w:rPr>
                <w:rFonts w:eastAsia="Arial Unicode MS"/>
                <w:b/>
                <w:color w:val="000000"/>
                <w:kern w:val="1"/>
                <w:lang w:val="sr-Cyrl-RS" w:eastAsia="ar-SA"/>
              </w:rPr>
              <w:t>Пут Торине-Маринковићи</w:t>
            </w:r>
            <w:r>
              <w:rPr>
                <w:rFonts w:eastAsia="Arial Unicode MS"/>
                <w:b/>
                <w:color w:val="000000"/>
                <w:kern w:val="1"/>
                <w:lang w:val="sr-Cyrl-RS" w:eastAsia="ar-SA"/>
              </w:rPr>
              <w:t>,</w:t>
            </w:r>
            <w:r>
              <w:rPr>
                <w:rFonts w:eastAsia="Arial Unicode MS"/>
                <w:b/>
                <w:color w:val="000000"/>
                <w:kern w:val="1"/>
                <w:lang w:eastAsia="ar-SA"/>
              </w:rPr>
              <w:t>л=</w:t>
            </w:r>
            <w:r w:rsidR="005B598F">
              <w:rPr>
                <w:rFonts w:eastAsia="Arial Unicode MS"/>
                <w:b/>
                <w:color w:val="000000"/>
                <w:kern w:val="1"/>
                <w:lang w:val="sr-Cyrl-RS" w:eastAsia="ar-SA"/>
              </w:rPr>
              <w:t>3</w:t>
            </w:r>
            <w:r w:rsidR="009A4394">
              <w:rPr>
                <w:rFonts w:eastAsia="Arial Unicode MS"/>
                <w:b/>
                <w:color w:val="000000"/>
                <w:kern w:val="1"/>
                <w:lang w:val="sr-Cyrl-RS" w:eastAsia="ar-SA"/>
              </w:rPr>
              <w:t>5</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165915" w:rsidRPr="008A4DBE" w:rsidRDefault="00165915" w:rsidP="009B34E2">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tcBorders>
            <w:shd w:val="clear" w:color="auto" w:fill="auto"/>
            <w:vAlign w:val="bottom"/>
          </w:tcPr>
          <w:p w:rsidR="00165915" w:rsidRDefault="00165915" w:rsidP="009B34E2">
            <w:pPr>
              <w:ind w:right="-694"/>
              <w:rPr>
                <w:lang w:val="sr-Cyrl-CS" w:eastAsia="en-AU"/>
              </w:rPr>
            </w:pPr>
            <w:r w:rsidRPr="0048658E">
              <w:rPr>
                <w:lang w:val="sr-Cyrl-CS" w:eastAsia="en-AU"/>
              </w:rPr>
              <w:t>Набавка, превоз и уградња тампона</w:t>
            </w:r>
            <w:r>
              <w:rPr>
                <w:lang w:val="sr-Cyrl-CS" w:eastAsia="en-AU"/>
              </w:rPr>
              <w:t xml:space="preserve"> </w:t>
            </w:r>
            <w:r w:rsidRPr="0048658E">
              <w:rPr>
                <w:lang w:val="sr-Cyrl-CS" w:eastAsia="en-AU"/>
              </w:rPr>
              <w:t xml:space="preserve">од каменог </w:t>
            </w:r>
          </w:p>
          <w:p w:rsidR="00165915" w:rsidRPr="0048658E" w:rsidRDefault="00165915" w:rsidP="009B34E2">
            <w:pPr>
              <w:ind w:right="-694"/>
              <w:rPr>
                <w:lang w:val="sr-Cyrl-CS" w:eastAsia="en-AU"/>
              </w:rPr>
            </w:pPr>
            <w:r w:rsidRPr="0048658E">
              <w:rPr>
                <w:lang w:val="sr-Cyrl-CS" w:eastAsia="en-AU"/>
              </w:rPr>
              <w:t>агрегата 0-60мм, са ква-</w:t>
            </w:r>
          </w:p>
          <w:p w:rsidR="00165915" w:rsidRDefault="00165915" w:rsidP="009B34E2">
            <w:pPr>
              <w:ind w:right="-694"/>
              <w:rPr>
                <w:lang w:val="sr-Cyrl-CS" w:eastAsia="en-AU"/>
              </w:rPr>
            </w:pPr>
            <w:r w:rsidRPr="0048658E">
              <w:rPr>
                <w:lang w:val="sr-Cyrl-CS" w:eastAsia="en-AU"/>
              </w:rPr>
              <w:t xml:space="preserve">шењем и ваљањем, </w:t>
            </w:r>
          </w:p>
          <w:p w:rsidR="00165915" w:rsidRPr="000B170A" w:rsidRDefault="00165915" w:rsidP="005B598F">
            <w:pPr>
              <w:ind w:right="-694"/>
              <w:rPr>
                <w:lang w:val="sr-Cyrl-CS" w:eastAsia="en-AU"/>
              </w:rPr>
            </w:pPr>
            <w:r>
              <w:rPr>
                <w:lang w:val="sr-Cyrl-CS" w:eastAsia="en-AU"/>
              </w:rPr>
              <w:t>д=</w:t>
            </w:r>
            <w:r w:rsidRPr="0048658E">
              <w:rPr>
                <w:lang w:val="sr-Cyrl-CS" w:eastAsia="en-AU"/>
              </w:rPr>
              <w:t>20</w:t>
            </w:r>
            <w:r w:rsidRPr="0048658E">
              <w:rPr>
                <w:lang w:eastAsia="en-AU"/>
              </w:rPr>
              <w:t xml:space="preserve"> </w:t>
            </w:r>
            <w:r w:rsidRPr="0048658E">
              <w:rPr>
                <w:lang w:val="sr-Cyrl-CS" w:eastAsia="en-AU"/>
              </w:rPr>
              <w:t>цм</w:t>
            </w:r>
            <w:r w:rsidRPr="0048658E">
              <w:rPr>
                <w:lang w:val="sr-Cyrl-CS" w:eastAsia="en-AU"/>
              </w:rPr>
              <w:tab/>
            </w:r>
            <w:r>
              <w:rPr>
                <w:rFonts w:ascii="Arial" w:hAnsi="Arial" w:cs="Arial"/>
                <w:color w:val="002060"/>
                <w:sz w:val="20"/>
                <w:szCs w:val="20"/>
              </w:rPr>
              <w:br/>
              <w:t xml:space="preserve">                                                                                                 </w:t>
            </w:r>
            <w:r>
              <w:rPr>
                <w:rFonts w:ascii="Arial" w:hAnsi="Arial" w:cs="Arial"/>
                <w:color w:val="002060"/>
                <w:sz w:val="20"/>
                <w:szCs w:val="20"/>
              </w:rPr>
              <w:br/>
              <w:t xml:space="preserve">                                                              </w:t>
            </w:r>
          </w:p>
        </w:tc>
        <w:tc>
          <w:tcPr>
            <w:tcW w:w="709" w:type="dxa"/>
            <w:tcBorders>
              <w:top w:val="single" w:sz="4" w:space="0" w:color="auto"/>
            </w:tcBorders>
            <w:vAlign w:val="bottom"/>
          </w:tcPr>
          <w:p w:rsidR="00165915" w:rsidRDefault="00165915" w:rsidP="009B34E2">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165915" w:rsidRPr="00FC544D" w:rsidRDefault="005B598F" w:rsidP="009B34E2">
            <w:pPr>
              <w:jc w:val="right"/>
              <w:rPr>
                <w:rFonts w:ascii="Arial" w:hAnsi="Arial" w:cs="Arial"/>
                <w:color w:val="002060"/>
                <w:sz w:val="20"/>
                <w:szCs w:val="20"/>
                <w:lang w:val="sr-Cyrl-RS"/>
              </w:rPr>
            </w:pPr>
            <w:r>
              <w:rPr>
                <w:rFonts w:ascii="Arial" w:hAnsi="Arial" w:cs="Arial"/>
                <w:color w:val="002060"/>
                <w:sz w:val="20"/>
                <w:szCs w:val="20"/>
                <w:lang w:val="sr-Cyrl-RS"/>
              </w:rPr>
              <w:t>18</w:t>
            </w:r>
          </w:p>
        </w:tc>
        <w:tc>
          <w:tcPr>
            <w:tcW w:w="1418"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bottom w:val="single" w:sz="4" w:space="0" w:color="auto"/>
            </w:tcBorders>
            <w:shd w:val="clear" w:color="auto" w:fill="auto"/>
            <w:vAlign w:val="bottom"/>
          </w:tcPr>
          <w:p w:rsidR="00165915" w:rsidRDefault="00165915" w:rsidP="009B34E2">
            <w:pPr>
              <w:ind w:right="-694"/>
              <w:rPr>
                <w:lang w:val="sr-Cyrl-CS" w:eastAsia="en-AU"/>
              </w:rPr>
            </w:pPr>
            <w:r w:rsidRPr="0048658E">
              <w:rPr>
                <w:lang w:val="sr-Cyrl-CS" w:eastAsia="en-AU"/>
              </w:rPr>
              <w:t>Израда асфалтног застора</w:t>
            </w:r>
          </w:p>
          <w:p w:rsidR="00165915" w:rsidRDefault="00165915" w:rsidP="009B34E2">
            <w:pPr>
              <w:ind w:right="-694"/>
              <w:rPr>
                <w:lang w:val="sr-Cyrl-CS" w:eastAsia="en-AU"/>
              </w:rPr>
            </w:pPr>
            <w:r w:rsidRPr="0048658E">
              <w:rPr>
                <w:lang w:val="sr-Cyrl-CS" w:eastAsia="en-AU"/>
              </w:rPr>
              <w:t xml:space="preserve"> од АБ 11,д=5цм, ширине</w:t>
            </w:r>
          </w:p>
          <w:p w:rsidR="00165915" w:rsidRPr="000B170A" w:rsidRDefault="00165915" w:rsidP="009A4394">
            <w:pPr>
              <w:ind w:right="-694"/>
              <w:rPr>
                <w:lang w:val="sr-Cyrl-CS" w:eastAsia="en-AU"/>
              </w:rPr>
            </w:pPr>
            <w:r>
              <w:rPr>
                <w:lang w:val="sr-Cyrl-CS" w:eastAsia="en-AU"/>
              </w:rPr>
              <w:t xml:space="preserve"> од 2,50м</w:t>
            </w:r>
            <w:r w:rsidRPr="000B170A">
              <w:rPr>
                <w:lang w:val="sr-Cyrl-CS" w:eastAsia="en-AU"/>
              </w:rPr>
              <w:tab/>
            </w:r>
          </w:p>
        </w:tc>
        <w:tc>
          <w:tcPr>
            <w:tcW w:w="709" w:type="dxa"/>
            <w:tcBorders>
              <w:top w:val="single" w:sz="4" w:space="0" w:color="auto"/>
              <w:bottom w:val="single" w:sz="4" w:space="0" w:color="auto"/>
            </w:tcBorders>
            <w:vAlign w:val="bottom"/>
          </w:tcPr>
          <w:p w:rsidR="00165915" w:rsidRDefault="00165915" w:rsidP="009B34E2">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165915" w:rsidRPr="00FC544D" w:rsidRDefault="005B598F" w:rsidP="009B34E2">
            <w:pPr>
              <w:jc w:val="right"/>
              <w:rPr>
                <w:rFonts w:ascii="Arial" w:hAnsi="Arial" w:cs="Arial"/>
                <w:color w:val="002060"/>
                <w:sz w:val="20"/>
                <w:szCs w:val="20"/>
                <w:lang w:val="sr-Cyrl-RS"/>
              </w:rPr>
            </w:pPr>
            <w:r>
              <w:rPr>
                <w:rFonts w:ascii="Arial" w:hAnsi="Arial" w:cs="Arial"/>
                <w:color w:val="002060"/>
                <w:sz w:val="20"/>
                <w:szCs w:val="20"/>
                <w:lang w:val="sr-Cyrl-RS"/>
              </w:rPr>
              <w:t>9</w:t>
            </w:r>
            <w:r w:rsidR="009A4394">
              <w:rPr>
                <w:rFonts w:ascii="Arial" w:hAnsi="Arial" w:cs="Arial"/>
                <w:color w:val="002060"/>
                <w:sz w:val="20"/>
                <w:szCs w:val="20"/>
                <w:lang w:val="sr-Cyrl-RS"/>
              </w:rPr>
              <w:t>0</w:t>
            </w:r>
          </w:p>
        </w:tc>
        <w:tc>
          <w:tcPr>
            <w:tcW w:w="1418"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165915" w:rsidRPr="008A4DBE" w:rsidRDefault="00165915" w:rsidP="009B34E2">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165915" w:rsidRPr="008A4DBE" w:rsidRDefault="00165915" w:rsidP="009B34E2">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165915" w:rsidRPr="008A4DBE" w:rsidRDefault="00165915" w:rsidP="009B34E2">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165915" w:rsidRPr="007B5AF1" w:rsidRDefault="00165915" w:rsidP="009B34E2">
            <w:pPr>
              <w:suppressAutoHyphens/>
              <w:spacing w:line="100" w:lineRule="atLeast"/>
              <w:rPr>
                <w:rFonts w:eastAsia="Arial Unicode MS"/>
                <w:b/>
                <w:color w:val="000000"/>
                <w:kern w:val="1"/>
                <w:lang w:val="sr-Cyrl-RS" w:eastAsia="ar-SA"/>
              </w:rPr>
            </w:pPr>
            <w:r>
              <w:rPr>
                <w:rFonts w:eastAsia="Arial Unicode MS"/>
                <w:b/>
                <w:color w:val="000000"/>
                <w:kern w:val="1"/>
                <w:lang w:eastAsia="ar-SA"/>
              </w:rPr>
              <w:t>I</w:t>
            </w:r>
            <w:r>
              <w:rPr>
                <w:rFonts w:eastAsia="Arial Unicode MS"/>
                <w:b/>
                <w:color w:val="000000"/>
                <w:kern w:val="1"/>
                <w:lang w:val="sr-Latn-RS" w:eastAsia="ar-SA"/>
              </w:rPr>
              <w:t>II</w:t>
            </w:r>
            <w:r>
              <w:rPr>
                <w:rFonts w:eastAsia="Arial Unicode MS"/>
                <w:b/>
                <w:color w:val="000000"/>
                <w:kern w:val="1"/>
                <w:lang w:eastAsia="ar-SA"/>
              </w:rPr>
              <w:t xml:space="preserve">. </w:t>
            </w:r>
            <w:r w:rsidR="005B598F">
              <w:rPr>
                <w:rFonts w:eastAsia="Arial Unicode MS"/>
                <w:b/>
                <w:color w:val="000000"/>
                <w:kern w:val="1"/>
                <w:lang w:val="sr-Cyrl-RS" w:eastAsia="ar-SA"/>
              </w:rPr>
              <w:t>Пут Петровићи-Трешњев пањ</w:t>
            </w:r>
            <w:r>
              <w:rPr>
                <w:rFonts w:eastAsia="Arial Unicode MS"/>
                <w:b/>
                <w:color w:val="000000"/>
                <w:kern w:val="1"/>
                <w:lang w:val="sr-Cyrl-RS" w:eastAsia="ar-SA"/>
              </w:rPr>
              <w:t>,</w:t>
            </w:r>
          </w:p>
          <w:p w:rsidR="00165915" w:rsidRPr="008A4DBE" w:rsidRDefault="00165915" w:rsidP="009A4394">
            <w:pPr>
              <w:suppressAutoHyphens/>
              <w:spacing w:line="100" w:lineRule="atLeast"/>
              <w:rPr>
                <w:rFonts w:eastAsia="Arial Unicode MS"/>
                <w:b/>
                <w:color w:val="000000"/>
                <w:kern w:val="1"/>
                <w:lang w:eastAsia="ar-SA"/>
              </w:rPr>
            </w:pPr>
            <w:r>
              <w:rPr>
                <w:rFonts w:eastAsia="Arial Unicode MS"/>
                <w:b/>
                <w:color w:val="000000"/>
                <w:kern w:val="1"/>
                <w:lang w:eastAsia="ar-SA"/>
              </w:rPr>
              <w:t>л=</w:t>
            </w:r>
            <w:r w:rsidR="005B598F">
              <w:rPr>
                <w:rFonts w:eastAsia="Arial Unicode MS"/>
                <w:b/>
                <w:color w:val="000000"/>
                <w:kern w:val="1"/>
                <w:lang w:val="sr-Cyrl-RS" w:eastAsia="ar-SA"/>
              </w:rPr>
              <w:t>100</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165915" w:rsidRPr="008A4DBE" w:rsidRDefault="00165915" w:rsidP="009B34E2">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tcBorders>
            <w:shd w:val="clear" w:color="auto" w:fill="auto"/>
            <w:vAlign w:val="bottom"/>
          </w:tcPr>
          <w:p w:rsidR="00165915" w:rsidRDefault="00165915" w:rsidP="009B34E2">
            <w:pPr>
              <w:ind w:right="-694"/>
              <w:rPr>
                <w:lang w:val="sr-Cyrl-CS" w:eastAsia="en-AU"/>
              </w:rPr>
            </w:pPr>
            <w:r w:rsidRPr="00A33D81">
              <w:rPr>
                <w:lang w:val="sr-Cyrl-CS" w:eastAsia="en-AU"/>
              </w:rPr>
              <w:t>Набавка, превоз и уградња тампона</w:t>
            </w:r>
            <w:r>
              <w:rPr>
                <w:lang w:val="sr-Cyrl-CS" w:eastAsia="en-AU"/>
              </w:rPr>
              <w:t xml:space="preserve"> </w:t>
            </w:r>
            <w:r w:rsidRPr="00A33D81">
              <w:rPr>
                <w:lang w:val="sr-Cyrl-CS" w:eastAsia="en-AU"/>
              </w:rPr>
              <w:t>од каменог</w:t>
            </w:r>
          </w:p>
          <w:p w:rsidR="00165915" w:rsidRPr="00A33D81" w:rsidRDefault="00165915" w:rsidP="009B34E2">
            <w:pPr>
              <w:ind w:right="-694"/>
              <w:rPr>
                <w:lang w:val="sr-Cyrl-CS" w:eastAsia="en-AU"/>
              </w:rPr>
            </w:pPr>
            <w:r w:rsidRPr="00A33D81">
              <w:rPr>
                <w:lang w:val="sr-Cyrl-CS" w:eastAsia="en-AU"/>
              </w:rPr>
              <w:t xml:space="preserve"> агрегата 0-60мм, са ква-</w:t>
            </w:r>
          </w:p>
          <w:p w:rsidR="00165915" w:rsidRDefault="00165915" w:rsidP="009B34E2">
            <w:pPr>
              <w:ind w:right="-694"/>
              <w:rPr>
                <w:lang w:val="sr-Cyrl-CS" w:eastAsia="en-AU"/>
              </w:rPr>
            </w:pPr>
            <w:r w:rsidRPr="00A33D81">
              <w:rPr>
                <w:lang w:val="sr-Cyrl-CS" w:eastAsia="en-AU"/>
              </w:rPr>
              <w:t>шењем и ваљањем,</w:t>
            </w:r>
          </w:p>
          <w:p w:rsidR="00165915" w:rsidRPr="000B170A" w:rsidRDefault="00165915" w:rsidP="009B34E2">
            <w:pPr>
              <w:ind w:right="-694"/>
              <w:rPr>
                <w:lang w:val="sr-Cyrl-CS" w:eastAsia="en-AU"/>
              </w:rPr>
            </w:pPr>
            <w:r>
              <w:rPr>
                <w:lang w:val="sr-Cyrl-CS" w:eastAsia="en-AU"/>
              </w:rPr>
              <w:t xml:space="preserve"> д=</w:t>
            </w:r>
            <w:r w:rsidRPr="00A33D81">
              <w:rPr>
                <w:lang w:val="sr-Cyrl-CS" w:eastAsia="en-AU"/>
              </w:rPr>
              <w:t>20</w:t>
            </w:r>
            <w:r w:rsidRPr="00A33D81">
              <w:rPr>
                <w:lang w:eastAsia="en-AU"/>
              </w:rPr>
              <w:t xml:space="preserve"> </w:t>
            </w:r>
            <w:r w:rsidRPr="00A33D81">
              <w:rPr>
                <w:lang w:val="sr-Cyrl-CS" w:eastAsia="en-AU"/>
              </w:rPr>
              <w:t>цм</w:t>
            </w:r>
            <w:r w:rsidRPr="00A33D81">
              <w:rPr>
                <w:rFonts w:ascii="Tahoma" w:hAnsi="Tahoma" w:cs="Tahoma"/>
                <w:lang w:val="sr-Cyrl-CS" w:eastAsia="en-AU"/>
              </w:rPr>
              <w:tab/>
            </w:r>
            <w:r>
              <w:rPr>
                <w:rFonts w:ascii="Arial" w:hAnsi="Arial" w:cs="Arial"/>
                <w:color w:val="002060"/>
                <w:sz w:val="20"/>
                <w:szCs w:val="20"/>
              </w:rPr>
              <w:br/>
              <w:t xml:space="preserve">                                                                                                 </w:t>
            </w:r>
            <w:r>
              <w:rPr>
                <w:rFonts w:ascii="Arial" w:hAnsi="Arial" w:cs="Arial"/>
                <w:color w:val="002060"/>
                <w:sz w:val="20"/>
                <w:szCs w:val="20"/>
              </w:rPr>
              <w:br/>
              <w:t xml:space="preserve">                                                              </w:t>
            </w:r>
          </w:p>
        </w:tc>
        <w:tc>
          <w:tcPr>
            <w:tcW w:w="709" w:type="dxa"/>
            <w:tcBorders>
              <w:top w:val="single" w:sz="4" w:space="0" w:color="auto"/>
            </w:tcBorders>
            <w:vAlign w:val="bottom"/>
          </w:tcPr>
          <w:p w:rsidR="00165915" w:rsidRDefault="00165915" w:rsidP="009B34E2">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165915" w:rsidRPr="00FC544D" w:rsidRDefault="005B598F" w:rsidP="009B34E2">
            <w:pPr>
              <w:jc w:val="right"/>
              <w:rPr>
                <w:rFonts w:ascii="Arial" w:hAnsi="Arial" w:cs="Arial"/>
                <w:color w:val="002060"/>
                <w:sz w:val="20"/>
                <w:szCs w:val="20"/>
                <w:lang w:val="sr-Cyrl-RS"/>
              </w:rPr>
            </w:pPr>
            <w:r>
              <w:rPr>
                <w:rFonts w:ascii="Arial" w:hAnsi="Arial" w:cs="Arial"/>
                <w:color w:val="002060"/>
                <w:sz w:val="20"/>
                <w:szCs w:val="20"/>
                <w:lang w:val="sr-Cyrl-RS"/>
              </w:rPr>
              <w:t>5</w:t>
            </w:r>
            <w:r w:rsidR="001F0D68">
              <w:rPr>
                <w:rFonts w:ascii="Arial" w:hAnsi="Arial" w:cs="Arial"/>
                <w:color w:val="002060"/>
                <w:sz w:val="20"/>
                <w:szCs w:val="20"/>
                <w:lang w:val="sr-Cyrl-RS"/>
              </w:rPr>
              <w:t>5</w:t>
            </w:r>
          </w:p>
        </w:tc>
        <w:tc>
          <w:tcPr>
            <w:tcW w:w="1418"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bottom w:val="single" w:sz="4" w:space="0" w:color="auto"/>
            </w:tcBorders>
            <w:shd w:val="clear" w:color="auto" w:fill="auto"/>
            <w:vAlign w:val="bottom"/>
          </w:tcPr>
          <w:p w:rsidR="00165915" w:rsidRDefault="00165915" w:rsidP="009B34E2">
            <w:pPr>
              <w:ind w:right="-694"/>
              <w:rPr>
                <w:lang w:val="sr-Cyrl-CS" w:eastAsia="en-AU"/>
              </w:rPr>
            </w:pPr>
            <w:r w:rsidRPr="00A33D81">
              <w:rPr>
                <w:lang w:val="sr-Cyrl-CS" w:eastAsia="en-AU"/>
              </w:rPr>
              <w:t>Израда асфалтног застора</w:t>
            </w:r>
          </w:p>
          <w:p w:rsidR="00165915" w:rsidRDefault="00165915" w:rsidP="009B34E2">
            <w:pPr>
              <w:ind w:right="-694"/>
              <w:rPr>
                <w:lang w:val="sr-Cyrl-CS" w:eastAsia="en-AU"/>
              </w:rPr>
            </w:pPr>
            <w:r w:rsidRPr="00A33D81">
              <w:rPr>
                <w:lang w:val="sr-Cyrl-CS" w:eastAsia="en-AU"/>
              </w:rPr>
              <w:t xml:space="preserve"> од АБ 11,д=5цм, ширине</w:t>
            </w:r>
          </w:p>
          <w:p w:rsidR="00165915" w:rsidRPr="000B170A" w:rsidRDefault="00165915" w:rsidP="001F0D68">
            <w:pPr>
              <w:ind w:right="-694"/>
              <w:rPr>
                <w:lang w:val="sr-Cyrl-CS" w:eastAsia="en-AU"/>
              </w:rPr>
            </w:pPr>
            <w:r>
              <w:rPr>
                <w:lang w:val="sr-Cyrl-CS" w:eastAsia="en-AU"/>
              </w:rPr>
              <w:t xml:space="preserve"> од 2,50м</w:t>
            </w:r>
            <w:r w:rsidRPr="000B170A">
              <w:rPr>
                <w:lang w:val="sr-Cyrl-CS" w:eastAsia="en-AU"/>
              </w:rPr>
              <w:tab/>
            </w:r>
          </w:p>
        </w:tc>
        <w:tc>
          <w:tcPr>
            <w:tcW w:w="709" w:type="dxa"/>
            <w:tcBorders>
              <w:top w:val="single" w:sz="4" w:space="0" w:color="auto"/>
              <w:bottom w:val="single" w:sz="4" w:space="0" w:color="auto"/>
            </w:tcBorders>
            <w:vAlign w:val="bottom"/>
          </w:tcPr>
          <w:p w:rsidR="00165915" w:rsidRDefault="00165915" w:rsidP="009B34E2">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165915" w:rsidRPr="00FC544D" w:rsidRDefault="005B598F" w:rsidP="009B34E2">
            <w:pPr>
              <w:jc w:val="right"/>
              <w:rPr>
                <w:rFonts w:ascii="Arial" w:hAnsi="Arial" w:cs="Arial"/>
                <w:color w:val="002060"/>
                <w:sz w:val="20"/>
                <w:szCs w:val="20"/>
                <w:lang w:val="sr-Cyrl-RS"/>
              </w:rPr>
            </w:pPr>
            <w:r>
              <w:rPr>
                <w:rFonts w:ascii="Arial" w:hAnsi="Arial" w:cs="Arial"/>
                <w:color w:val="002060"/>
                <w:sz w:val="20"/>
                <w:szCs w:val="20"/>
                <w:lang w:val="sr-Cyrl-RS"/>
              </w:rPr>
              <w:t>27</w:t>
            </w:r>
            <w:r w:rsidR="00D64C26">
              <w:rPr>
                <w:rFonts w:ascii="Arial" w:hAnsi="Arial" w:cs="Arial"/>
                <w:color w:val="002060"/>
                <w:sz w:val="20"/>
                <w:szCs w:val="20"/>
                <w:lang w:val="sr-Cyrl-RS"/>
              </w:rPr>
              <w:t>0</w:t>
            </w:r>
          </w:p>
        </w:tc>
        <w:tc>
          <w:tcPr>
            <w:tcW w:w="1418"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165915" w:rsidRPr="008A4DBE" w:rsidRDefault="00165915" w:rsidP="009B34E2">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165915" w:rsidRPr="008A4DBE" w:rsidRDefault="00165915" w:rsidP="009B34E2">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165915" w:rsidRPr="008A4DBE" w:rsidRDefault="00165915" w:rsidP="009B34E2">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165915" w:rsidRPr="007B5AF1" w:rsidRDefault="00165915" w:rsidP="009B34E2">
            <w:pPr>
              <w:suppressAutoHyphens/>
              <w:spacing w:line="100" w:lineRule="atLeast"/>
              <w:rPr>
                <w:rFonts w:eastAsia="Arial Unicode MS"/>
                <w:b/>
                <w:color w:val="000000"/>
                <w:kern w:val="1"/>
                <w:lang w:val="sr-Cyrl-RS" w:eastAsia="ar-SA"/>
              </w:rPr>
            </w:pPr>
            <w:r>
              <w:rPr>
                <w:rFonts w:eastAsia="Arial Unicode MS"/>
                <w:b/>
                <w:color w:val="000000"/>
                <w:kern w:val="1"/>
                <w:lang w:eastAsia="ar-SA"/>
              </w:rPr>
              <w:t xml:space="preserve">IV. </w:t>
            </w:r>
            <w:r w:rsidR="005B598F">
              <w:rPr>
                <w:rFonts w:eastAsia="Arial Unicode MS"/>
                <w:b/>
                <w:color w:val="000000"/>
                <w:kern w:val="1"/>
                <w:lang w:val="sr-Cyrl-RS" w:eastAsia="ar-SA"/>
              </w:rPr>
              <w:t>Пут Торине-Прогон</w:t>
            </w:r>
            <w:r w:rsidR="001F0D68">
              <w:rPr>
                <w:rFonts w:eastAsia="Arial Unicode MS"/>
                <w:b/>
                <w:color w:val="000000"/>
                <w:kern w:val="1"/>
                <w:lang w:val="sr-Cyrl-RS" w:eastAsia="ar-SA"/>
              </w:rPr>
              <w:t>,</w:t>
            </w:r>
          </w:p>
          <w:p w:rsidR="00165915" w:rsidRPr="008A4DBE" w:rsidRDefault="00165915" w:rsidP="009B34E2">
            <w:pPr>
              <w:suppressAutoHyphens/>
              <w:spacing w:line="100" w:lineRule="atLeast"/>
              <w:rPr>
                <w:rFonts w:eastAsia="Arial Unicode MS"/>
                <w:b/>
                <w:color w:val="000000"/>
                <w:kern w:val="1"/>
                <w:lang w:eastAsia="ar-SA"/>
              </w:rPr>
            </w:pPr>
            <w:r>
              <w:rPr>
                <w:rFonts w:eastAsia="Arial Unicode MS"/>
                <w:b/>
                <w:color w:val="000000"/>
                <w:kern w:val="1"/>
                <w:lang w:eastAsia="ar-SA"/>
              </w:rPr>
              <w:t>л=</w:t>
            </w:r>
            <w:r w:rsidR="005B598F">
              <w:rPr>
                <w:rFonts w:eastAsia="Arial Unicode MS"/>
                <w:b/>
                <w:color w:val="000000"/>
                <w:kern w:val="1"/>
                <w:lang w:val="sr-Cyrl-RS" w:eastAsia="ar-SA"/>
              </w:rPr>
              <w:t>16</w:t>
            </w:r>
            <w:r w:rsidR="00D64C26">
              <w:rPr>
                <w:rFonts w:eastAsia="Arial Unicode MS"/>
                <w:b/>
                <w:color w:val="000000"/>
                <w:kern w:val="1"/>
                <w:lang w:val="sr-Cyrl-RS" w:eastAsia="ar-SA"/>
              </w:rPr>
              <w:t>5</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165915" w:rsidRPr="008A4DBE" w:rsidRDefault="00165915" w:rsidP="009B34E2">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tcBorders>
            <w:shd w:val="clear" w:color="auto" w:fill="auto"/>
            <w:vAlign w:val="bottom"/>
          </w:tcPr>
          <w:p w:rsidR="00165915" w:rsidRDefault="00165915" w:rsidP="009B34E2">
            <w:pPr>
              <w:ind w:right="-694"/>
              <w:rPr>
                <w:lang w:val="sr-Cyrl-CS" w:eastAsia="en-AU"/>
              </w:rPr>
            </w:pPr>
            <w:r w:rsidRPr="00A33D81">
              <w:rPr>
                <w:lang w:val="sr-Cyrl-CS" w:eastAsia="en-AU"/>
              </w:rPr>
              <w:t>Набавка, превоз и уградња тампона</w:t>
            </w:r>
            <w:r>
              <w:rPr>
                <w:lang w:val="sr-Cyrl-CS" w:eastAsia="en-AU"/>
              </w:rPr>
              <w:t xml:space="preserve"> </w:t>
            </w:r>
            <w:r w:rsidRPr="00A33D81">
              <w:rPr>
                <w:lang w:val="sr-Cyrl-CS" w:eastAsia="en-AU"/>
              </w:rPr>
              <w:t>од каменог</w:t>
            </w:r>
          </w:p>
          <w:p w:rsidR="00165915" w:rsidRPr="00A33D81" w:rsidRDefault="00165915" w:rsidP="009B34E2">
            <w:pPr>
              <w:ind w:right="-694"/>
              <w:rPr>
                <w:lang w:val="sr-Cyrl-CS" w:eastAsia="en-AU"/>
              </w:rPr>
            </w:pPr>
            <w:r w:rsidRPr="00A33D81">
              <w:rPr>
                <w:lang w:val="sr-Cyrl-CS" w:eastAsia="en-AU"/>
              </w:rPr>
              <w:t xml:space="preserve"> агрегата 0-60мм, са ква-</w:t>
            </w:r>
          </w:p>
          <w:p w:rsidR="00165915" w:rsidRDefault="00165915" w:rsidP="009B34E2">
            <w:pPr>
              <w:ind w:right="-694"/>
              <w:rPr>
                <w:lang w:val="sr-Cyrl-CS" w:eastAsia="en-AU"/>
              </w:rPr>
            </w:pPr>
            <w:r w:rsidRPr="00A33D81">
              <w:rPr>
                <w:lang w:val="sr-Cyrl-CS" w:eastAsia="en-AU"/>
              </w:rPr>
              <w:t>шењем и ваљањем,</w:t>
            </w:r>
          </w:p>
          <w:p w:rsidR="00165915" w:rsidRPr="000B170A" w:rsidRDefault="00165915" w:rsidP="009B34E2">
            <w:pPr>
              <w:ind w:right="-694"/>
              <w:rPr>
                <w:lang w:val="sr-Cyrl-CS" w:eastAsia="en-AU"/>
              </w:rPr>
            </w:pPr>
            <w:r>
              <w:rPr>
                <w:lang w:val="sr-Cyrl-CS" w:eastAsia="en-AU"/>
              </w:rPr>
              <w:t xml:space="preserve"> д=</w:t>
            </w:r>
            <w:r w:rsidRPr="00A33D81">
              <w:rPr>
                <w:lang w:val="sr-Cyrl-CS" w:eastAsia="en-AU"/>
              </w:rPr>
              <w:t>20</w:t>
            </w:r>
            <w:r w:rsidRPr="00A33D81">
              <w:rPr>
                <w:lang w:eastAsia="en-AU"/>
              </w:rPr>
              <w:t xml:space="preserve"> </w:t>
            </w:r>
            <w:r w:rsidRPr="00A33D81">
              <w:rPr>
                <w:lang w:val="sr-Cyrl-CS" w:eastAsia="en-AU"/>
              </w:rPr>
              <w:t>цм</w:t>
            </w:r>
            <w:r>
              <w:rPr>
                <w:rFonts w:ascii="Arial" w:hAnsi="Arial" w:cs="Arial"/>
                <w:color w:val="002060"/>
                <w:sz w:val="20"/>
                <w:szCs w:val="20"/>
              </w:rPr>
              <w:br/>
              <w:t xml:space="preserve">                                                                                                 </w:t>
            </w:r>
            <w:r>
              <w:rPr>
                <w:rFonts w:ascii="Arial" w:hAnsi="Arial" w:cs="Arial"/>
                <w:color w:val="002060"/>
                <w:sz w:val="20"/>
                <w:szCs w:val="20"/>
              </w:rPr>
              <w:br/>
              <w:t xml:space="preserve">                                                              </w:t>
            </w:r>
          </w:p>
        </w:tc>
        <w:tc>
          <w:tcPr>
            <w:tcW w:w="709" w:type="dxa"/>
            <w:tcBorders>
              <w:top w:val="single" w:sz="4" w:space="0" w:color="auto"/>
            </w:tcBorders>
            <w:vAlign w:val="bottom"/>
          </w:tcPr>
          <w:p w:rsidR="00165915" w:rsidRDefault="00165915" w:rsidP="009B34E2">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165915" w:rsidRPr="00FC544D" w:rsidRDefault="005B598F" w:rsidP="009B34E2">
            <w:pPr>
              <w:jc w:val="right"/>
              <w:rPr>
                <w:rFonts w:ascii="Arial" w:hAnsi="Arial" w:cs="Arial"/>
                <w:color w:val="002060"/>
                <w:sz w:val="20"/>
                <w:szCs w:val="20"/>
                <w:lang w:val="sr-Cyrl-RS"/>
              </w:rPr>
            </w:pPr>
            <w:r>
              <w:rPr>
                <w:rFonts w:ascii="Arial" w:hAnsi="Arial" w:cs="Arial"/>
                <w:color w:val="002060"/>
                <w:sz w:val="20"/>
                <w:szCs w:val="20"/>
                <w:lang w:val="sr-Cyrl-RS"/>
              </w:rPr>
              <w:t>90</w:t>
            </w:r>
          </w:p>
        </w:tc>
        <w:tc>
          <w:tcPr>
            <w:tcW w:w="1418"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bottom w:val="single" w:sz="4" w:space="0" w:color="auto"/>
            </w:tcBorders>
            <w:shd w:val="clear" w:color="auto" w:fill="auto"/>
            <w:vAlign w:val="bottom"/>
          </w:tcPr>
          <w:p w:rsidR="00165915" w:rsidRDefault="00165915" w:rsidP="009B34E2">
            <w:pPr>
              <w:ind w:right="-694"/>
              <w:rPr>
                <w:lang w:val="sr-Cyrl-CS" w:eastAsia="en-AU"/>
              </w:rPr>
            </w:pPr>
            <w:r w:rsidRPr="00A33D81">
              <w:rPr>
                <w:lang w:val="sr-Cyrl-CS" w:eastAsia="en-AU"/>
              </w:rPr>
              <w:t xml:space="preserve">Израда асфалтног застора од АБ 11,д=5цм, ширине од </w:t>
            </w:r>
          </w:p>
          <w:p w:rsidR="00165915" w:rsidRPr="000B170A" w:rsidRDefault="00A46226" w:rsidP="001F0D68">
            <w:pPr>
              <w:ind w:right="-694"/>
              <w:rPr>
                <w:lang w:val="sr-Cyrl-CS" w:eastAsia="en-AU"/>
              </w:rPr>
            </w:pPr>
            <w:r>
              <w:rPr>
                <w:lang w:val="sr-Cyrl-CS" w:eastAsia="en-AU"/>
              </w:rPr>
              <w:t>2,5</w:t>
            </w:r>
            <w:r w:rsidR="00165915">
              <w:rPr>
                <w:lang w:val="sr-Cyrl-CS" w:eastAsia="en-AU"/>
              </w:rPr>
              <w:t>0м</w:t>
            </w:r>
            <w:r w:rsidR="00165915" w:rsidRPr="000B170A">
              <w:rPr>
                <w:lang w:val="sr-Cyrl-CS" w:eastAsia="en-AU"/>
              </w:rPr>
              <w:tab/>
            </w:r>
          </w:p>
        </w:tc>
        <w:tc>
          <w:tcPr>
            <w:tcW w:w="709" w:type="dxa"/>
            <w:tcBorders>
              <w:top w:val="single" w:sz="4" w:space="0" w:color="auto"/>
              <w:bottom w:val="single" w:sz="4" w:space="0" w:color="auto"/>
            </w:tcBorders>
            <w:vAlign w:val="bottom"/>
          </w:tcPr>
          <w:p w:rsidR="00165915" w:rsidRDefault="00165915" w:rsidP="009B34E2">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165915" w:rsidRPr="00FC544D" w:rsidRDefault="005B598F" w:rsidP="009B34E2">
            <w:pPr>
              <w:jc w:val="right"/>
              <w:rPr>
                <w:rFonts w:ascii="Arial" w:hAnsi="Arial" w:cs="Arial"/>
                <w:color w:val="002060"/>
                <w:sz w:val="20"/>
                <w:szCs w:val="20"/>
                <w:lang w:val="sr-Cyrl-RS"/>
              </w:rPr>
            </w:pPr>
            <w:r>
              <w:rPr>
                <w:rFonts w:ascii="Arial" w:hAnsi="Arial" w:cs="Arial"/>
                <w:color w:val="002060"/>
                <w:sz w:val="20"/>
                <w:szCs w:val="20"/>
                <w:lang w:val="sr-Cyrl-RS"/>
              </w:rPr>
              <w:t>43</w:t>
            </w:r>
            <w:r w:rsidR="00165915">
              <w:rPr>
                <w:rFonts w:ascii="Arial" w:hAnsi="Arial" w:cs="Arial"/>
                <w:color w:val="002060"/>
                <w:sz w:val="20"/>
                <w:szCs w:val="20"/>
                <w:lang w:val="sr-Cyrl-RS"/>
              </w:rPr>
              <w:t>0</w:t>
            </w:r>
          </w:p>
        </w:tc>
        <w:tc>
          <w:tcPr>
            <w:tcW w:w="1418"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165915" w:rsidRPr="008A4DBE" w:rsidRDefault="00165915" w:rsidP="009B34E2">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165915" w:rsidRPr="008A4DBE" w:rsidRDefault="00165915" w:rsidP="009B34E2">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165915" w:rsidRPr="008A4DBE" w:rsidRDefault="00165915" w:rsidP="009B34E2">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IV</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D64C26" w:rsidRPr="008A4DBE" w:rsidTr="0023212D">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D64C26" w:rsidRPr="007B5AF1" w:rsidRDefault="00D64C26" w:rsidP="0023212D">
            <w:pPr>
              <w:suppressAutoHyphens/>
              <w:spacing w:line="100" w:lineRule="atLeast"/>
              <w:rPr>
                <w:rFonts w:eastAsia="Arial Unicode MS"/>
                <w:b/>
                <w:color w:val="000000"/>
                <w:kern w:val="1"/>
                <w:lang w:val="sr-Cyrl-RS" w:eastAsia="ar-SA"/>
              </w:rPr>
            </w:pPr>
            <w:r>
              <w:rPr>
                <w:rFonts w:eastAsia="Arial Unicode MS"/>
                <w:b/>
                <w:color w:val="000000"/>
                <w:kern w:val="1"/>
                <w:lang w:eastAsia="ar-SA"/>
              </w:rPr>
              <w:t xml:space="preserve">V. </w:t>
            </w:r>
            <w:r w:rsidR="005B598F">
              <w:rPr>
                <w:rFonts w:eastAsia="Arial Unicode MS"/>
                <w:b/>
                <w:color w:val="000000"/>
                <w:kern w:val="1"/>
                <w:lang w:val="sr-Cyrl-RS" w:eastAsia="ar-SA"/>
              </w:rPr>
              <w:t>Пут Јановкино гувно-Млађеновићи</w:t>
            </w:r>
            <w:r>
              <w:rPr>
                <w:rFonts w:eastAsia="Arial Unicode MS"/>
                <w:b/>
                <w:color w:val="000000"/>
                <w:kern w:val="1"/>
                <w:lang w:val="sr-Cyrl-RS" w:eastAsia="ar-SA"/>
              </w:rPr>
              <w:t>,</w:t>
            </w:r>
          </w:p>
          <w:p w:rsidR="00D64C26" w:rsidRPr="008A4DBE" w:rsidRDefault="00D64C26" w:rsidP="0023212D">
            <w:pPr>
              <w:suppressAutoHyphens/>
              <w:spacing w:line="100" w:lineRule="atLeast"/>
              <w:rPr>
                <w:rFonts w:eastAsia="Arial Unicode MS"/>
                <w:b/>
                <w:color w:val="000000"/>
                <w:kern w:val="1"/>
                <w:lang w:eastAsia="ar-SA"/>
              </w:rPr>
            </w:pPr>
            <w:r>
              <w:rPr>
                <w:rFonts w:eastAsia="Arial Unicode MS"/>
                <w:b/>
                <w:color w:val="000000"/>
                <w:kern w:val="1"/>
                <w:lang w:eastAsia="ar-SA"/>
              </w:rPr>
              <w:t>л=</w:t>
            </w:r>
            <w:r w:rsidR="005B598F">
              <w:rPr>
                <w:rFonts w:eastAsia="Arial Unicode MS"/>
                <w:b/>
                <w:color w:val="000000"/>
                <w:kern w:val="1"/>
                <w:lang w:val="sr-Cyrl-RS" w:eastAsia="ar-SA"/>
              </w:rPr>
              <w:t>200</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D64C26" w:rsidRPr="008A4DBE" w:rsidRDefault="00D64C26" w:rsidP="0023212D">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D64C26" w:rsidRPr="008A4DBE" w:rsidRDefault="00D64C26" w:rsidP="0023212D">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D64C26" w:rsidRPr="008A4DBE" w:rsidRDefault="00D64C26" w:rsidP="0023212D">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D64C26" w:rsidRPr="008A4DBE" w:rsidRDefault="00D64C26" w:rsidP="0023212D">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D64C26" w:rsidRPr="008A4DBE" w:rsidRDefault="00D64C26" w:rsidP="0023212D">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D64C26" w:rsidRPr="008A4DBE" w:rsidRDefault="00D64C26" w:rsidP="0023212D">
            <w:pPr>
              <w:suppressAutoHyphens/>
              <w:spacing w:line="100" w:lineRule="atLeast"/>
              <w:jc w:val="both"/>
              <w:rPr>
                <w:rFonts w:eastAsia="Arial Unicode MS"/>
                <w:color w:val="000000"/>
                <w:kern w:val="1"/>
                <w:lang w:val="sr-Latn-CS" w:eastAsia="ar-SA"/>
              </w:rPr>
            </w:pPr>
          </w:p>
        </w:tc>
      </w:tr>
      <w:tr w:rsidR="00D64C26" w:rsidRPr="008A4DBE" w:rsidTr="0023212D">
        <w:trPr>
          <w:trHeight w:val="773"/>
        </w:trPr>
        <w:tc>
          <w:tcPr>
            <w:tcW w:w="2836" w:type="dxa"/>
            <w:tcBorders>
              <w:top w:val="single" w:sz="4" w:space="0" w:color="auto"/>
            </w:tcBorders>
            <w:shd w:val="clear" w:color="auto" w:fill="auto"/>
            <w:vAlign w:val="bottom"/>
          </w:tcPr>
          <w:p w:rsidR="00D64C26" w:rsidRDefault="00D64C26" w:rsidP="0023212D">
            <w:pPr>
              <w:ind w:right="-694"/>
              <w:rPr>
                <w:lang w:val="sr-Cyrl-CS" w:eastAsia="en-AU"/>
              </w:rPr>
            </w:pPr>
            <w:r w:rsidRPr="00A33D81">
              <w:rPr>
                <w:lang w:val="sr-Cyrl-CS" w:eastAsia="en-AU"/>
              </w:rPr>
              <w:t>Набавка, превоз и уградња тампона</w:t>
            </w:r>
            <w:r>
              <w:rPr>
                <w:lang w:val="sr-Cyrl-CS" w:eastAsia="en-AU"/>
              </w:rPr>
              <w:t xml:space="preserve"> </w:t>
            </w:r>
            <w:r w:rsidRPr="00A33D81">
              <w:rPr>
                <w:lang w:val="sr-Cyrl-CS" w:eastAsia="en-AU"/>
              </w:rPr>
              <w:t>од каменог</w:t>
            </w:r>
          </w:p>
          <w:p w:rsidR="00D64C26" w:rsidRPr="00A33D81" w:rsidRDefault="00D64C26" w:rsidP="0023212D">
            <w:pPr>
              <w:ind w:right="-694"/>
              <w:rPr>
                <w:lang w:val="sr-Cyrl-CS" w:eastAsia="en-AU"/>
              </w:rPr>
            </w:pPr>
            <w:r w:rsidRPr="00A33D81">
              <w:rPr>
                <w:lang w:val="sr-Cyrl-CS" w:eastAsia="en-AU"/>
              </w:rPr>
              <w:t xml:space="preserve"> агрегата 0-60мм, са ква-</w:t>
            </w:r>
          </w:p>
          <w:p w:rsidR="00D64C26" w:rsidRDefault="00D64C26" w:rsidP="0023212D">
            <w:pPr>
              <w:ind w:right="-694"/>
              <w:rPr>
                <w:lang w:val="sr-Cyrl-CS" w:eastAsia="en-AU"/>
              </w:rPr>
            </w:pPr>
            <w:r w:rsidRPr="00A33D81">
              <w:rPr>
                <w:lang w:val="sr-Cyrl-CS" w:eastAsia="en-AU"/>
              </w:rPr>
              <w:t>шењем и ваљањем,</w:t>
            </w:r>
          </w:p>
          <w:p w:rsidR="00D64C26" w:rsidRPr="000B170A" w:rsidRDefault="00D64C26" w:rsidP="0023212D">
            <w:pPr>
              <w:ind w:right="-694"/>
              <w:rPr>
                <w:lang w:val="sr-Cyrl-CS" w:eastAsia="en-AU"/>
              </w:rPr>
            </w:pPr>
            <w:r>
              <w:rPr>
                <w:lang w:val="sr-Cyrl-CS" w:eastAsia="en-AU"/>
              </w:rPr>
              <w:t xml:space="preserve"> д=15-</w:t>
            </w:r>
            <w:r w:rsidRPr="00A33D81">
              <w:rPr>
                <w:lang w:val="sr-Cyrl-CS" w:eastAsia="en-AU"/>
              </w:rPr>
              <w:t>20</w:t>
            </w:r>
            <w:r w:rsidRPr="00A33D81">
              <w:rPr>
                <w:lang w:eastAsia="en-AU"/>
              </w:rPr>
              <w:t xml:space="preserve"> </w:t>
            </w:r>
            <w:r w:rsidRPr="00A33D81">
              <w:rPr>
                <w:lang w:val="sr-Cyrl-CS" w:eastAsia="en-AU"/>
              </w:rPr>
              <w:t>цм</w:t>
            </w:r>
            <w:r>
              <w:rPr>
                <w:rFonts w:ascii="Arial" w:hAnsi="Arial" w:cs="Arial"/>
                <w:color w:val="002060"/>
                <w:sz w:val="20"/>
                <w:szCs w:val="20"/>
              </w:rPr>
              <w:br/>
              <w:t xml:space="preserve">                                                                                                 </w:t>
            </w:r>
            <w:r>
              <w:rPr>
                <w:rFonts w:ascii="Arial" w:hAnsi="Arial" w:cs="Arial"/>
                <w:color w:val="002060"/>
                <w:sz w:val="20"/>
                <w:szCs w:val="20"/>
              </w:rPr>
              <w:br/>
              <w:t xml:space="preserve">                                                              </w:t>
            </w:r>
          </w:p>
        </w:tc>
        <w:tc>
          <w:tcPr>
            <w:tcW w:w="709" w:type="dxa"/>
            <w:tcBorders>
              <w:top w:val="single" w:sz="4" w:space="0" w:color="auto"/>
            </w:tcBorders>
            <w:vAlign w:val="bottom"/>
          </w:tcPr>
          <w:p w:rsidR="00D64C26" w:rsidRDefault="00D64C26" w:rsidP="0023212D">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D64C26" w:rsidRPr="00FC544D" w:rsidRDefault="005B598F" w:rsidP="0023212D">
            <w:pPr>
              <w:jc w:val="right"/>
              <w:rPr>
                <w:rFonts w:ascii="Arial" w:hAnsi="Arial" w:cs="Arial"/>
                <w:color w:val="002060"/>
                <w:sz w:val="20"/>
                <w:szCs w:val="20"/>
                <w:lang w:val="sr-Cyrl-RS"/>
              </w:rPr>
            </w:pPr>
            <w:r>
              <w:rPr>
                <w:rFonts w:ascii="Arial" w:hAnsi="Arial" w:cs="Arial"/>
                <w:color w:val="002060"/>
                <w:sz w:val="20"/>
                <w:szCs w:val="20"/>
                <w:lang w:val="sr-Cyrl-RS"/>
              </w:rPr>
              <w:t>120</w:t>
            </w:r>
          </w:p>
        </w:tc>
        <w:tc>
          <w:tcPr>
            <w:tcW w:w="1418" w:type="dxa"/>
            <w:tcBorders>
              <w:top w:val="single" w:sz="4" w:space="0" w:color="auto"/>
            </w:tcBorders>
          </w:tcPr>
          <w:p w:rsidR="00D64C26" w:rsidRPr="008A4DBE" w:rsidRDefault="00D64C26" w:rsidP="0023212D">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D64C26" w:rsidRPr="008A4DBE" w:rsidRDefault="00D64C26" w:rsidP="0023212D">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D64C26" w:rsidRPr="008A4DBE" w:rsidRDefault="00D64C26" w:rsidP="0023212D">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D64C26" w:rsidRPr="008A4DBE" w:rsidRDefault="00D64C26" w:rsidP="0023212D">
            <w:pPr>
              <w:suppressAutoHyphens/>
              <w:spacing w:line="100" w:lineRule="atLeast"/>
              <w:jc w:val="both"/>
              <w:rPr>
                <w:rFonts w:eastAsia="Arial Unicode MS"/>
                <w:color w:val="000000"/>
                <w:kern w:val="1"/>
                <w:lang w:val="sr-Latn-CS" w:eastAsia="ar-SA"/>
              </w:rPr>
            </w:pPr>
          </w:p>
        </w:tc>
      </w:tr>
      <w:tr w:rsidR="00D64C26" w:rsidRPr="008A4DBE" w:rsidTr="0023212D">
        <w:trPr>
          <w:trHeight w:val="773"/>
        </w:trPr>
        <w:tc>
          <w:tcPr>
            <w:tcW w:w="2836" w:type="dxa"/>
            <w:tcBorders>
              <w:top w:val="single" w:sz="4" w:space="0" w:color="auto"/>
              <w:bottom w:val="single" w:sz="4" w:space="0" w:color="auto"/>
            </w:tcBorders>
            <w:shd w:val="clear" w:color="auto" w:fill="auto"/>
            <w:vAlign w:val="bottom"/>
          </w:tcPr>
          <w:p w:rsidR="00D64C26" w:rsidRDefault="00D64C26" w:rsidP="0023212D">
            <w:pPr>
              <w:ind w:right="-694"/>
              <w:rPr>
                <w:lang w:val="sr-Cyrl-CS" w:eastAsia="en-AU"/>
              </w:rPr>
            </w:pPr>
            <w:r w:rsidRPr="00A33D81">
              <w:rPr>
                <w:lang w:val="sr-Cyrl-CS" w:eastAsia="en-AU"/>
              </w:rPr>
              <w:t xml:space="preserve">Израда асфалтног застора од АБ 11,д=5цм, ширине од </w:t>
            </w:r>
          </w:p>
          <w:p w:rsidR="00D64C26" w:rsidRPr="000B170A" w:rsidRDefault="00A46226" w:rsidP="0023212D">
            <w:pPr>
              <w:ind w:right="-694"/>
              <w:rPr>
                <w:lang w:val="sr-Cyrl-CS" w:eastAsia="en-AU"/>
              </w:rPr>
            </w:pPr>
            <w:r>
              <w:rPr>
                <w:lang w:val="sr-Cyrl-CS" w:eastAsia="en-AU"/>
              </w:rPr>
              <w:t>2,5</w:t>
            </w:r>
            <w:r w:rsidR="00D64C26">
              <w:rPr>
                <w:lang w:val="sr-Cyrl-CS" w:eastAsia="en-AU"/>
              </w:rPr>
              <w:t>0м</w:t>
            </w:r>
            <w:r w:rsidR="00D64C26" w:rsidRPr="000B170A">
              <w:rPr>
                <w:lang w:val="sr-Cyrl-CS" w:eastAsia="en-AU"/>
              </w:rPr>
              <w:tab/>
            </w:r>
          </w:p>
        </w:tc>
        <w:tc>
          <w:tcPr>
            <w:tcW w:w="709" w:type="dxa"/>
            <w:tcBorders>
              <w:top w:val="single" w:sz="4" w:space="0" w:color="auto"/>
              <w:bottom w:val="single" w:sz="4" w:space="0" w:color="auto"/>
            </w:tcBorders>
            <w:vAlign w:val="bottom"/>
          </w:tcPr>
          <w:p w:rsidR="00D64C26" w:rsidRDefault="00D64C26" w:rsidP="0023212D">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D64C26" w:rsidRPr="00FC544D" w:rsidRDefault="005B598F" w:rsidP="0023212D">
            <w:pPr>
              <w:jc w:val="right"/>
              <w:rPr>
                <w:rFonts w:ascii="Arial" w:hAnsi="Arial" w:cs="Arial"/>
                <w:color w:val="002060"/>
                <w:sz w:val="20"/>
                <w:szCs w:val="20"/>
                <w:lang w:val="sr-Cyrl-RS"/>
              </w:rPr>
            </w:pPr>
            <w:r>
              <w:rPr>
                <w:rFonts w:ascii="Arial" w:hAnsi="Arial" w:cs="Arial"/>
                <w:color w:val="002060"/>
                <w:sz w:val="20"/>
                <w:szCs w:val="20"/>
                <w:lang w:val="sr-Cyrl-RS"/>
              </w:rPr>
              <w:t>5</w:t>
            </w:r>
            <w:r w:rsidR="00A46226">
              <w:rPr>
                <w:rFonts w:ascii="Arial" w:hAnsi="Arial" w:cs="Arial"/>
                <w:color w:val="002060"/>
                <w:sz w:val="20"/>
                <w:szCs w:val="20"/>
                <w:lang w:val="sr-Cyrl-RS"/>
              </w:rPr>
              <w:t>2</w:t>
            </w:r>
            <w:r w:rsidR="00D64C26">
              <w:rPr>
                <w:rFonts w:ascii="Arial" w:hAnsi="Arial" w:cs="Arial"/>
                <w:color w:val="002060"/>
                <w:sz w:val="20"/>
                <w:szCs w:val="20"/>
                <w:lang w:val="sr-Cyrl-RS"/>
              </w:rPr>
              <w:t>0</w:t>
            </w:r>
          </w:p>
        </w:tc>
        <w:tc>
          <w:tcPr>
            <w:tcW w:w="1418" w:type="dxa"/>
            <w:tcBorders>
              <w:top w:val="single" w:sz="4" w:space="0" w:color="auto"/>
              <w:bottom w:val="single" w:sz="4" w:space="0" w:color="auto"/>
            </w:tcBorders>
          </w:tcPr>
          <w:p w:rsidR="00D64C26" w:rsidRPr="008A4DBE" w:rsidRDefault="00D64C26" w:rsidP="0023212D">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D64C26" w:rsidRPr="008A4DBE" w:rsidRDefault="00D64C26" w:rsidP="0023212D">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D64C26" w:rsidRPr="008A4DBE" w:rsidRDefault="00D64C26" w:rsidP="0023212D">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D64C26" w:rsidRPr="008A4DBE" w:rsidRDefault="00D64C26" w:rsidP="0023212D">
            <w:pPr>
              <w:suppressAutoHyphens/>
              <w:spacing w:line="100" w:lineRule="atLeast"/>
              <w:jc w:val="both"/>
              <w:rPr>
                <w:rFonts w:eastAsia="Arial Unicode MS"/>
                <w:color w:val="000000"/>
                <w:kern w:val="1"/>
                <w:lang w:val="sr-Latn-CS" w:eastAsia="ar-SA"/>
              </w:rPr>
            </w:pPr>
          </w:p>
        </w:tc>
      </w:tr>
      <w:tr w:rsidR="00D64C26" w:rsidRPr="008A4DBE" w:rsidTr="0023212D">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D64C26" w:rsidRPr="008A4DBE" w:rsidRDefault="00D64C26" w:rsidP="0023212D">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D64C26" w:rsidRPr="008A4DBE" w:rsidRDefault="00D64C26" w:rsidP="0023212D">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D64C26" w:rsidRPr="008A4DBE" w:rsidRDefault="00D64C26" w:rsidP="0023212D">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D64C26" w:rsidRPr="008A4DBE" w:rsidRDefault="00D64C26" w:rsidP="0023212D">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D64C26" w:rsidRPr="008A4DBE" w:rsidRDefault="00D64C26" w:rsidP="0023212D">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V</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4C26" w:rsidRPr="008A4DBE" w:rsidRDefault="00D64C26" w:rsidP="0023212D">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4C26" w:rsidRPr="008A4DBE" w:rsidRDefault="00D64C26" w:rsidP="0023212D">
            <w:pPr>
              <w:suppressAutoHyphens/>
              <w:spacing w:line="100" w:lineRule="atLeast"/>
              <w:jc w:val="both"/>
              <w:rPr>
                <w:rFonts w:eastAsia="Arial Unicode MS"/>
                <w:color w:val="000000"/>
                <w:kern w:val="1"/>
                <w:lang w:val="sr-Latn-CS" w:eastAsia="ar-SA"/>
              </w:rPr>
            </w:pPr>
          </w:p>
        </w:tc>
      </w:tr>
      <w:tr w:rsidR="00D64C26" w:rsidRPr="008A4DBE" w:rsidTr="0023212D">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D64C26" w:rsidRPr="008A4DBE" w:rsidRDefault="00D64C26" w:rsidP="0023212D">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D64C26" w:rsidRPr="008A4DBE" w:rsidRDefault="00D64C26" w:rsidP="0023212D">
            <w:pPr>
              <w:suppressAutoHyphens/>
              <w:spacing w:line="100" w:lineRule="atLeast"/>
              <w:jc w:val="center"/>
              <w:rPr>
                <w:rFonts w:eastAsia="Arial Unicode MS"/>
                <w:color w:val="000000"/>
                <w:kern w:val="1"/>
                <w:vertAlign w:val="superscript"/>
                <w:lang w:eastAsia="ar-SA"/>
              </w:rPr>
            </w:pPr>
          </w:p>
        </w:tc>
        <w:tc>
          <w:tcPr>
            <w:tcW w:w="4252" w:type="dxa"/>
            <w:gridSpan w:val="3"/>
            <w:tcBorders>
              <w:top w:val="single" w:sz="4" w:space="0" w:color="auto"/>
              <w:left w:val="nil"/>
              <w:bottom w:val="single" w:sz="4" w:space="0" w:color="auto"/>
              <w:right w:val="single" w:sz="4" w:space="0" w:color="auto"/>
            </w:tcBorders>
            <w:shd w:val="clear" w:color="auto" w:fill="FFFFFF"/>
          </w:tcPr>
          <w:p w:rsidR="00D64C26" w:rsidRDefault="00D64C26" w:rsidP="0023212D">
            <w:pPr>
              <w:suppressAutoHyphens/>
              <w:spacing w:line="100" w:lineRule="atLeast"/>
              <w:jc w:val="right"/>
              <w:rPr>
                <w:rFonts w:eastAsia="Arial Unicode MS"/>
                <w:b/>
                <w:color w:val="000000"/>
                <w:kern w:val="1"/>
                <w:lang w:eastAsia="ar-SA"/>
              </w:rPr>
            </w:pPr>
          </w:p>
          <w:p w:rsidR="00D64C26" w:rsidRPr="00B71AB1" w:rsidRDefault="00D64C26" w:rsidP="0023212D">
            <w:pPr>
              <w:suppressAutoHyphens/>
              <w:spacing w:line="100" w:lineRule="atLeast"/>
              <w:jc w:val="right"/>
              <w:rPr>
                <w:rFonts w:eastAsia="Arial Unicode MS"/>
                <w:b/>
                <w:color w:val="000000"/>
                <w:kern w:val="1"/>
                <w:lang w:val="sr-Latn-RS"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w:t>
            </w:r>
            <w:r>
              <w:rPr>
                <w:rFonts w:eastAsia="Arial Unicode MS"/>
                <w:b/>
                <w:color w:val="000000"/>
                <w:kern w:val="1"/>
                <w:lang w:val="sr-Latn-RS" w:eastAsia="ar-SA"/>
              </w:rPr>
              <w:t>I+II+II+IV</w:t>
            </w:r>
            <w:r>
              <w:rPr>
                <w:rFonts w:eastAsia="Arial Unicode MS"/>
                <w:b/>
                <w:color w:val="000000"/>
                <w:kern w:val="1"/>
                <w:lang w:val="sr-Cyrl-RS" w:eastAsia="ar-SA"/>
              </w:rPr>
              <w:t>+</w:t>
            </w:r>
            <w:r>
              <w:rPr>
                <w:rFonts w:eastAsia="Arial Unicode MS"/>
                <w:b/>
                <w:color w:val="000000"/>
                <w:kern w:val="1"/>
                <w:lang w:val="sr-Latn-RS" w:eastAsia="ar-SA"/>
              </w:rPr>
              <w:t>V):</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4C26" w:rsidRPr="008A4DBE" w:rsidRDefault="00D64C26" w:rsidP="0023212D">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4C26" w:rsidRPr="008A4DBE" w:rsidRDefault="00D64C26" w:rsidP="0023212D">
            <w:pPr>
              <w:suppressAutoHyphens/>
              <w:spacing w:line="100" w:lineRule="atLeast"/>
              <w:jc w:val="both"/>
              <w:rPr>
                <w:rFonts w:eastAsia="Arial Unicode MS"/>
                <w:color w:val="000000"/>
                <w:kern w:val="1"/>
                <w:lang w:val="sr-Latn-CS" w:eastAsia="ar-SA"/>
              </w:rPr>
            </w:pPr>
          </w:p>
        </w:tc>
      </w:tr>
    </w:tbl>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tbl>
      <w:tblPr>
        <w:tblW w:w="0" w:type="auto"/>
        <w:tblLayout w:type="fixed"/>
        <w:tblLook w:val="0000" w:firstRow="0" w:lastRow="0" w:firstColumn="0" w:lastColumn="0" w:noHBand="0" w:noVBand="0"/>
      </w:tblPr>
      <w:tblGrid>
        <w:gridCol w:w="3080"/>
        <w:gridCol w:w="3068"/>
        <w:gridCol w:w="3094"/>
      </w:tblGrid>
      <w:tr w:rsidR="00165915" w:rsidRPr="008A4DBE" w:rsidTr="009B34E2">
        <w:tc>
          <w:tcPr>
            <w:tcW w:w="3080" w:type="dxa"/>
            <w:shd w:val="clear" w:color="auto" w:fill="auto"/>
            <w:vAlign w:val="center"/>
          </w:tcPr>
          <w:p w:rsidR="00165915" w:rsidRPr="008A4DBE" w:rsidRDefault="00165915" w:rsidP="009B34E2">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165915" w:rsidRPr="008A4DBE" w:rsidRDefault="00165915" w:rsidP="009B34E2">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165915" w:rsidRPr="008A4DBE" w:rsidRDefault="00165915" w:rsidP="009B34E2">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w:t>
            </w:r>
            <w:r>
              <w:rPr>
                <w:rFonts w:eastAsia="Arial Unicode MS"/>
                <w:color w:val="000000"/>
                <w:kern w:val="1"/>
                <w:lang w:val="sr-Cyrl-RS" w:eastAsia="ar-SA"/>
              </w:rPr>
              <w:t xml:space="preserve"> овлашћеног лица</w:t>
            </w:r>
            <w:r w:rsidRPr="008A4DBE">
              <w:rPr>
                <w:rFonts w:eastAsia="Arial Unicode MS"/>
                <w:color w:val="000000"/>
                <w:kern w:val="1"/>
                <w:lang w:eastAsia="ar-SA"/>
              </w:rPr>
              <w:t xml:space="preserve"> понуђача</w:t>
            </w:r>
          </w:p>
        </w:tc>
      </w:tr>
      <w:tr w:rsidR="00165915" w:rsidRPr="008A4DBE" w:rsidTr="009B34E2">
        <w:tc>
          <w:tcPr>
            <w:tcW w:w="3080" w:type="dxa"/>
            <w:tcBorders>
              <w:bottom w:val="single" w:sz="4" w:space="0" w:color="000000"/>
            </w:tcBorders>
            <w:shd w:val="clear" w:color="auto" w:fill="auto"/>
          </w:tcPr>
          <w:p w:rsidR="00165915" w:rsidRPr="008A4DBE" w:rsidRDefault="00165915" w:rsidP="009B34E2">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165915" w:rsidRPr="008A4DBE" w:rsidRDefault="00165915" w:rsidP="009B34E2">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165915" w:rsidRPr="008A4DBE" w:rsidRDefault="00165915" w:rsidP="009B34E2">
            <w:pPr>
              <w:suppressAutoHyphens/>
              <w:snapToGrid w:val="0"/>
              <w:spacing w:after="120" w:line="100" w:lineRule="atLeast"/>
              <w:jc w:val="both"/>
              <w:rPr>
                <w:rFonts w:eastAsia="Arial Unicode MS"/>
                <w:color w:val="000000"/>
                <w:kern w:val="1"/>
                <w:lang w:eastAsia="ar-SA"/>
              </w:rPr>
            </w:pPr>
          </w:p>
        </w:tc>
      </w:tr>
    </w:tbl>
    <w:p w:rsidR="00165915" w:rsidRPr="00995D31" w:rsidRDefault="00165915" w:rsidP="00165915">
      <w:pPr>
        <w:suppressAutoHyphens/>
        <w:spacing w:line="100" w:lineRule="atLeast"/>
        <w:ind w:left="360"/>
        <w:jc w:val="both"/>
        <w:rPr>
          <w:rFonts w:eastAsia="Arial Unicode MS"/>
          <w:b/>
          <w:bCs/>
          <w:iCs/>
          <w:color w:val="000000"/>
          <w:kern w:val="1"/>
          <w:u w:val="single"/>
          <w:lang w:eastAsia="ar-SA"/>
        </w:rPr>
      </w:pPr>
    </w:p>
    <w:p w:rsidR="00165915" w:rsidRPr="00E2271E" w:rsidRDefault="00165915" w:rsidP="00165915">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165915" w:rsidRPr="008A4DBE" w:rsidRDefault="00165915" w:rsidP="00165915">
      <w:pPr>
        <w:suppressAutoHyphens/>
        <w:spacing w:line="100" w:lineRule="atLeast"/>
        <w:ind w:left="360"/>
        <w:jc w:val="both"/>
        <w:rPr>
          <w:rFonts w:eastAsia="Arial Unicode MS"/>
          <w:bCs/>
          <w:iCs/>
          <w:color w:val="002060"/>
          <w:kern w:val="1"/>
          <w:lang w:eastAsia="ar-SA"/>
        </w:rPr>
      </w:pPr>
    </w:p>
    <w:p w:rsidR="00165915" w:rsidRPr="008A4DBE" w:rsidRDefault="00165915" w:rsidP="00165915">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165915" w:rsidRPr="008A4DBE" w:rsidRDefault="00165915" w:rsidP="00165915">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 xml:space="preserve">у колону </w:t>
      </w:r>
      <w:r>
        <w:rPr>
          <w:rFonts w:eastAsia="Arial Unicode MS"/>
          <w:bCs/>
          <w:iCs/>
          <w:color w:val="000000"/>
          <w:kern w:val="1"/>
          <w:lang w:val="sr-Cyrl-CS" w:eastAsia="ar-SA"/>
        </w:rPr>
        <w:t>цена</w:t>
      </w:r>
      <w:r w:rsidRPr="008A4DBE">
        <w:rPr>
          <w:rFonts w:eastAsia="Arial Unicode MS"/>
          <w:bCs/>
          <w:iCs/>
          <w:color w:val="000000"/>
          <w:kern w:val="1"/>
          <w:lang w:eastAsia="ar-SA"/>
        </w:rPr>
        <w:t xml:space="preserve">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165915" w:rsidRPr="00995D31" w:rsidRDefault="00165915" w:rsidP="00165915">
      <w:pPr>
        <w:numPr>
          <w:ilvl w:val="0"/>
          <w:numId w:val="21"/>
        </w:num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val="sr-Cyrl-CS" w:eastAsia="ar-SA"/>
        </w:rPr>
        <w:t xml:space="preserve">у колону </w:t>
      </w:r>
      <w:r>
        <w:rPr>
          <w:rFonts w:eastAsia="Arial Unicode MS"/>
          <w:bCs/>
          <w:iCs/>
          <w:color w:val="000000"/>
          <w:kern w:val="1"/>
          <w:lang w:val="sr-Cyrl-CS" w:eastAsia="ar-SA"/>
        </w:rPr>
        <w:t>износ</w:t>
      </w:r>
      <w:r>
        <w:rPr>
          <w:rFonts w:eastAsia="Arial Unicode MS"/>
          <w:bCs/>
          <w:iCs/>
          <w:color w:val="000000"/>
          <w:kern w:val="1"/>
          <w:lang w:eastAsia="ar-SA"/>
        </w:rPr>
        <w:t xml:space="preserve"> уписати </w:t>
      </w:r>
      <w:r w:rsidRPr="00995D31">
        <w:rPr>
          <w:rFonts w:eastAsia="Arial Unicode MS"/>
          <w:bCs/>
          <w:iCs/>
          <w:color w:val="000000"/>
          <w:kern w:val="1"/>
          <w:lang w:eastAsia="ar-SA"/>
        </w:rPr>
        <w:t xml:space="preserve">колико износи </w:t>
      </w:r>
      <w:r w:rsidRPr="00995D31">
        <w:rPr>
          <w:rFonts w:eastAsia="Arial Unicode MS"/>
          <w:bCs/>
          <w:iCs/>
          <w:color w:val="000000"/>
          <w:kern w:val="1"/>
          <w:lang w:val="sr-Cyrl-CS" w:eastAsia="ar-SA"/>
        </w:rPr>
        <w:t>укупна цена</w:t>
      </w:r>
      <w:r w:rsidRPr="00995D31">
        <w:rPr>
          <w:rFonts w:eastAsia="Arial Unicode MS"/>
          <w:bCs/>
          <w:iCs/>
          <w:color w:val="000000"/>
          <w:kern w:val="1"/>
          <w:lang w:eastAsia="ar-SA"/>
        </w:rPr>
        <w:t xml:space="preserve"> без ПДВ-а, за</w:t>
      </w:r>
      <w:r w:rsidRPr="00995D31">
        <w:rPr>
          <w:rFonts w:eastAsia="Arial Unicode MS"/>
          <w:bCs/>
          <w:iCs/>
          <w:color w:val="000000"/>
          <w:kern w:val="1"/>
          <w:lang w:val="sr-Cyrl-CS" w:eastAsia="ar-SA"/>
        </w:rPr>
        <w:t xml:space="preserve"> сваки</w:t>
      </w:r>
      <w:r w:rsidRPr="00995D31">
        <w:rPr>
          <w:rFonts w:eastAsia="Arial Unicode MS"/>
          <w:bCs/>
          <w:iCs/>
          <w:color w:val="000000"/>
          <w:kern w:val="1"/>
          <w:lang w:eastAsia="ar-SA"/>
        </w:rPr>
        <w:t xml:space="preserve"> тражени предмет јавне набавке;</w:t>
      </w:r>
      <w:r w:rsidRPr="00995D31">
        <w:rPr>
          <w:rFonts w:eastAsia="Arial Unicode MS"/>
          <w:bCs/>
          <w:iCs/>
          <w:color w:val="000000"/>
          <w:kern w:val="1"/>
          <w:lang w:val="sr-Cyrl-CS" w:eastAsia="ar-SA"/>
        </w:rPr>
        <w:t xml:space="preserve"> </w:t>
      </w:r>
    </w:p>
    <w:p w:rsidR="00165915" w:rsidRPr="00995D31" w:rsidRDefault="00165915" w:rsidP="00165915">
      <w:pPr>
        <w:numPr>
          <w:ilvl w:val="0"/>
          <w:numId w:val="21"/>
        </w:numPr>
        <w:tabs>
          <w:tab w:val="left" w:pos="90"/>
        </w:tabs>
        <w:suppressAutoHyphens/>
        <w:spacing w:line="100" w:lineRule="atLeast"/>
        <w:jc w:val="both"/>
        <w:rPr>
          <w:rFonts w:eastAsia="Arial Unicode MS"/>
          <w:bCs/>
          <w:iCs/>
          <w:color w:val="000000"/>
          <w:kern w:val="1"/>
          <w:lang w:eastAsia="ar-SA"/>
        </w:rPr>
      </w:pPr>
      <w:r w:rsidRPr="00995D31">
        <w:rPr>
          <w:rFonts w:eastAsia="Arial Unicode MS"/>
          <w:bCs/>
          <w:iCs/>
          <w:color w:val="000000"/>
          <w:kern w:val="1"/>
          <w:lang w:val="sr-Cyrl-CS" w:eastAsia="ar-SA"/>
        </w:rPr>
        <w:lastRenderedPageBreak/>
        <w:t>На крају уписати укупну цену предмета набавке без пдв-а</w:t>
      </w:r>
      <w:r>
        <w:rPr>
          <w:rFonts w:eastAsia="Arial Unicode MS"/>
          <w:bCs/>
          <w:iCs/>
          <w:color w:val="000000"/>
          <w:kern w:val="1"/>
          <w:lang w:val="sr-Cyrl-CS" w:eastAsia="ar-SA"/>
        </w:rPr>
        <w:t xml:space="preserve">, износ пдв-а и </w:t>
      </w:r>
      <w:r w:rsidRPr="00995D31">
        <w:rPr>
          <w:rFonts w:eastAsia="Arial Unicode MS"/>
          <w:bCs/>
          <w:iCs/>
          <w:color w:val="000000"/>
          <w:kern w:val="1"/>
          <w:lang w:val="sr-Cyrl-CS" w:eastAsia="ar-SA"/>
        </w:rPr>
        <w:t>укупн</w:t>
      </w:r>
      <w:r>
        <w:rPr>
          <w:rFonts w:eastAsia="Arial Unicode MS"/>
          <w:bCs/>
          <w:iCs/>
          <w:color w:val="000000"/>
          <w:kern w:val="1"/>
          <w:lang w:val="sr-Cyrl-CS" w:eastAsia="ar-SA"/>
        </w:rPr>
        <w:t>у</w:t>
      </w:r>
      <w:r w:rsidRPr="00995D31">
        <w:rPr>
          <w:rFonts w:eastAsia="Arial Unicode MS"/>
          <w:bCs/>
          <w:iCs/>
          <w:color w:val="000000"/>
          <w:kern w:val="1"/>
          <w:lang w:val="sr-Cyrl-CS" w:eastAsia="ar-SA"/>
        </w:rPr>
        <w:t xml:space="preserve"> цен</w:t>
      </w:r>
      <w:r>
        <w:rPr>
          <w:rFonts w:eastAsia="Arial Unicode MS"/>
          <w:bCs/>
          <w:iCs/>
          <w:color w:val="000000"/>
          <w:kern w:val="1"/>
          <w:lang w:val="sr-Cyrl-CS" w:eastAsia="ar-SA"/>
        </w:rPr>
        <w:t>у</w:t>
      </w:r>
      <w:r w:rsidRPr="00995D31">
        <w:rPr>
          <w:rFonts w:eastAsia="Arial Unicode MS"/>
          <w:bCs/>
          <w:iCs/>
          <w:color w:val="000000"/>
          <w:kern w:val="1"/>
          <w:lang w:eastAsia="ar-SA"/>
        </w:rPr>
        <w:t xml:space="preserve"> </w:t>
      </w:r>
      <w:r w:rsidRPr="00995D31">
        <w:rPr>
          <w:rFonts w:eastAsia="Arial Unicode MS"/>
          <w:bCs/>
          <w:iCs/>
          <w:color w:val="000000"/>
          <w:kern w:val="1"/>
          <w:lang w:val="sr-Cyrl-CS" w:eastAsia="ar-SA"/>
        </w:rPr>
        <w:t xml:space="preserve">предмета набавке </w:t>
      </w:r>
      <w:r w:rsidRPr="00995D31">
        <w:rPr>
          <w:rFonts w:eastAsia="Arial Unicode MS"/>
          <w:bCs/>
          <w:iCs/>
          <w:color w:val="000000"/>
          <w:kern w:val="1"/>
          <w:lang w:eastAsia="ar-SA"/>
        </w:rPr>
        <w:t>са ПДВ-ом</w:t>
      </w:r>
      <w:r>
        <w:rPr>
          <w:rFonts w:eastAsia="Arial Unicode MS"/>
          <w:bCs/>
          <w:iCs/>
          <w:color w:val="000000"/>
          <w:kern w:val="1"/>
          <w:lang w:eastAsia="ar-SA"/>
        </w:rPr>
        <w:t>.</w:t>
      </w:r>
    </w:p>
    <w:p w:rsidR="00165915" w:rsidRPr="008A4DBE" w:rsidRDefault="00165915" w:rsidP="00165915">
      <w:pPr>
        <w:tabs>
          <w:tab w:val="left" w:pos="90"/>
        </w:tabs>
        <w:suppressAutoHyphens/>
        <w:spacing w:line="100" w:lineRule="atLeast"/>
        <w:ind w:left="90"/>
        <w:jc w:val="both"/>
        <w:rPr>
          <w:rFonts w:eastAsia="Arial Unicode MS"/>
          <w:color w:val="000000"/>
          <w:kern w:val="1"/>
          <w:lang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032005" w:rsidRPr="00527F54" w:rsidRDefault="00032005" w:rsidP="008A4DBE">
      <w:pPr>
        <w:suppressAutoHyphens/>
        <w:spacing w:line="100" w:lineRule="atLeast"/>
        <w:jc w:val="both"/>
        <w:rPr>
          <w:rFonts w:eastAsia="Arial Unicode MS"/>
          <w:kern w:val="1"/>
          <w:lang w:val="sr-Cyrl-RS" w:eastAsia="ar-SA"/>
        </w:rPr>
      </w:pPr>
    </w:p>
    <w:p w:rsidR="008A4DBE" w:rsidRPr="00527F54" w:rsidRDefault="008A4DBE" w:rsidP="008A4DBE">
      <w:pPr>
        <w:shd w:val="clear" w:color="auto" w:fill="C6D9F1"/>
        <w:suppressAutoHyphens/>
        <w:spacing w:line="100" w:lineRule="atLeast"/>
        <w:jc w:val="center"/>
        <w:rPr>
          <w:rFonts w:eastAsia="Arial Unicode MS"/>
          <w:b/>
          <w:bCs/>
          <w:i/>
          <w:iCs/>
          <w:kern w:val="1"/>
          <w:sz w:val="28"/>
          <w:szCs w:val="28"/>
          <w:lang w:eastAsia="ar-SA"/>
        </w:rPr>
      </w:pPr>
      <w:r w:rsidRPr="00527F54">
        <w:rPr>
          <w:rFonts w:eastAsia="Arial Unicode MS"/>
          <w:b/>
          <w:bCs/>
          <w:i/>
          <w:iCs/>
          <w:kern w:val="1"/>
          <w:sz w:val="28"/>
          <w:szCs w:val="28"/>
          <w:lang w:eastAsia="ar-SA"/>
        </w:rPr>
        <w:t>VII УПУТСТВО ПОНУЂАЧИМА КАКО ДА САЧИНЕ ПОНУДУ</w:t>
      </w:r>
    </w:p>
    <w:p w:rsidR="008A4DBE" w:rsidRPr="00527F54" w:rsidRDefault="008A4DBE" w:rsidP="008A4DBE">
      <w:pPr>
        <w:shd w:val="clear" w:color="auto" w:fill="C6D9F1"/>
        <w:suppressAutoHyphens/>
        <w:spacing w:line="100" w:lineRule="atLeast"/>
        <w:jc w:val="center"/>
        <w:rPr>
          <w:rFonts w:eastAsia="Arial Unicode MS"/>
          <w:b/>
          <w:bCs/>
          <w:i/>
          <w:iCs/>
          <w:kern w:val="1"/>
          <w:sz w:val="28"/>
          <w:szCs w:val="28"/>
          <w:lang w:eastAsia="ar-SA"/>
        </w:rPr>
      </w:pPr>
    </w:p>
    <w:p w:rsidR="008A4DBE" w:rsidRPr="00527F54" w:rsidRDefault="008A4DBE" w:rsidP="008A4DBE">
      <w:pPr>
        <w:suppressAutoHyphens/>
        <w:spacing w:line="100" w:lineRule="atLeast"/>
        <w:jc w:val="both"/>
        <w:rPr>
          <w:rFonts w:eastAsia="Arial Unicode MS"/>
          <w:b/>
          <w:bCs/>
          <w:i/>
          <w:iCs/>
          <w:kern w:val="1"/>
          <w:sz w:val="28"/>
          <w:szCs w:val="28"/>
          <w:lang w:eastAsia="ar-SA"/>
        </w:rPr>
      </w:pPr>
    </w:p>
    <w:p w:rsidR="008A4DBE" w:rsidRPr="00527F54" w:rsidRDefault="008A4DBE" w:rsidP="008A4DBE">
      <w:pPr>
        <w:suppressAutoHyphens/>
        <w:spacing w:line="100" w:lineRule="atLeast"/>
        <w:jc w:val="both"/>
        <w:rPr>
          <w:rFonts w:eastAsia="Arial Unicode MS"/>
          <w:b/>
          <w:bCs/>
          <w:i/>
          <w:iCs/>
          <w:kern w:val="1"/>
          <w:lang w:eastAsia="ar-SA"/>
        </w:rPr>
      </w:pPr>
      <w:r w:rsidRPr="00527F54">
        <w:rPr>
          <w:rFonts w:eastAsia="Arial Unicode MS"/>
          <w:b/>
          <w:bCs/>
          <w:i/>
          <w:iCs/>
          <w:kern w:val="1"/>
          <w:lang w:eastAsia="ar-SA"/>
        </w:rPr>
        <w:t>1. ПОДАЦИ О ЈЕЗИКУ НА КОЈЕМ ПОНУДА МОРА ДА БУДЕ САСТАВЉЕНА</w:t>
      </w:r>
    </w:p>
    <w:p w:rsidR="008A4DBE" w:rsidRPr="00527F54" w:rsidRDefault="008A4DBE" w:rsidP="008A4DBE">
      <w:pPr>
        <w:suppressAutoHyphens/>
        <w:spacing w:line="100" w:lineRule="atLeast"/>
        <w:jc w:val="both"/>
        <w:rPr>
          <w:rFonts w:eastAsia="Arial Unicode MS"/>
          <w:b/>
          <w:bCs/>
          <w:i/>
          <w:iCs/>
          <w:kern w:val="1"/>
          <w:lang w:eastAsia="ar-SA"/>
        </w:rPr>
      </w:pPr>
    </w:p>
    <w:p w:rsidR="008A4DBE" w:rsidRPr="00527F54" w:rsidRDefault="008A4DBE" w:rsidP="008A4DBE">
      <w:pPr>
        <w:suppressAutoHyphens/>
        <w:spacing w:line="100" w:lineRule="atLeast"/>
        <w:jc w:val="both"/>
        <w:rPr>
          <w:rFonts w:eastAsia="Arial Unicode MS"/>
          <w:b/>
          <w:bCs/>
          <w:i/>
          <w:iCs/>
          <w:kern w:val="1"/>
          <w:lang w:eastAsia="ar-SA"/>
        </w:rPr>
      </w:pPr>
      <w:proofErr w:type="gramStart"/>
      <w:r w:rsidRPr="00527F54">
        <w:rPr>
          <w:rFonts w:eastAsia="Arial Unicode MS"/>
          <w:kern w:val="1"/>
          <w:lang w:eastAsia="ar-SA"/>
        </w:rPr>
        <w:t>Понуђач подноси понуду на српском језику.</w:t>
      </w:r>
      <w:proofErr w:type="gramEnd"/>
    </w:p>
    <w:p w:rsidR="008A4DBE" w:rsidRPr="00527F54" w:rsidRDefault="008A4DBE" w:rsidP="008A4DBE">
      <w:pPr>
        <w:suppressAutoHyphens/>
        <w:spacing w:line="100" w:lineRule="atLeast"/>
        <w:jc w:val="both"/>
        <w:rPr>
          <w:rFonts w:eastAsia="Arial Unicode MS"/>
          <w:b/>
          <w:bCs/>
          <w:i/>
          <w:iCs/>
          <w:kern w:val="1"/>
          <w:lang w:eastAsia="ar-SA"/>
        </w:rPr>
      </w:pPr>
    </w:p>
    <w:p w:rsidR="008A4DBE" w:rsidRPr="00527F54" w:rsidRDefault="008A4DBE" w:rsidP="008A4DBE">
      <w:pPr>
        <w:suppressAutoHyphens/>
        <w:spacing w:line="100" w:lineRule="atLeast"/>
        <w:jc w:val="both"/>
        <w:rPr>
          <w:rFonts w:eastAsia="TimesNewRomanPSMT"/>
          <w:bCs/>
          <w:kern w:val="1"/>
          <w:lang w:eastAsia="ar-SA"/>
        </w:rPr>
      </w:pPr>
      <w:r w:rsidRPr="00527F54">
        <w:rPr>
          <w:rFonts w:eastAsia="Arial Unicode MS"/>
          <w:b/>
          <w:bCs/>
          <w:i/>
          <w:iCs/>
          <w:kern w:val="1"/>
          <w:lang w:eastAsia="ar-SA"/>
        </w:rPr>
        <w:t>2. НАЧИН ПОДНОШЕЊА ПОНУДА</w:t>
      </w:r>
    </w:p>
    <w:p w:rsidR="008A4DBE" w:rsidRPr="00527F54" w:rsidRDefault="008A4DBE" w:rsidP="008A4DBE">
      <w:pPr>
        <w:suppressAutoHyphens/>
        <w:spacing w:line="100" w:lineRule="atLeast"/>
        <w:jc w:val="both"/>
        <w:rPr>
          <w:rFonts w:eastAsia="TimesNewRomanPSMT"/>
          <w:bCs/>
          <w:kern w:val="1"/>
          <w:lang w:eastAsia="ar-SA"/>
        </w:rPr>
      </w:pPr>
    </w:p>
    <w:p w:rsidR="008A4DBE" w:rsidRPr="00527F54" w:rsidRDefault="008A4DBE" w:rsidP="008A4DBE">
      <w:pPr>
        <w:suppressAutoHyphens/>
        <w:spacing w:line="100" w:lineRule="atLeast"/>
        <w:jc w:val="both"/>
        <w:rPr>
          <w:rFonts w:eastAsia="TimesNewRomanPSMT"/>
          <w:bCs/>
          <w:kern w:val="1"/>
          <w:lang w:eastAsia="ar-SA"/>
        </w:rPr>
      </w:pPr>
      <w:proofErr w:type="gramStart"/>
      <w:r w:rsidRPr="00527F54">
        <w:rPr>
          <w:rFonts w:eastAsia="TimesNewRomanPSMT"/>
          <w:bCs/>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527F54">
        <w:rPr>
          <w:rFonts w:eastAsia="TimesNewRomanPSMT"/>
          <w:bCs/>
          <w:kern w:val="1"/>
          <w:lang w:eastAsia="ar-SA"/>
        </w:rPr>
        <w:t xml:space="preserve"> </w:t>
      </w:r>
    </w:p>
    <w:p w:rsidR="008A4DBE" w:rsidRPr="00527F54" w:rsidRDefault="008A4DBE" w:rsidP="008A4DBE">
      <w:pPr>
        <w:suppressAutoHyphens/>
        <w:spacing w:line="100" w:lineRule="atLeast"/>
        <w:jc w:val="both"/>
        <w:rPr>
          <w:rFonts w:eastAsia="TimesNewRomanPSMT"/>
          <w:bCs/>
          <w:kern w:val="1"/>
          <w:lang w:eastAsia="ar-SA"/>
        </w:rPr>
      </w:pPr>
      <w:proofErr w:type="gramStart"/>
      <w:r w:rsidRPr="00527F54">
        <w:rPr>
          <w:rFonts w:eastAsia="TimesNewRomanPSMT"/>
          <w:bCs/>
          <w:kern w:val="1"/>
          <w:lang w:eastAsia="ar-SA"/>
        </w:rPr>
        <w:t>На полеђини коверте или на кутији навести назив</w:t>
      </w:r>
      <w:r w:rsidRPr="00527F54">
        <w:rPr>
          <w:rFonts w:eastAsia="TimesNewRomanPSMT"/>
          <w:bCs/>
          <w:kern w:val="1"/>
          <w:lang w:val="sr-Cyrl-CS" w:eastAsia="ar-SA"/>
        </w:rPr>
        <w:t xml:space="preserve"> и адресу</w:t>
      </w:r>
      <w:r w:rsidRPr="00527F54">
        <w:rPr>
          <w:rFonts w:eastAsia="TimesNewRomanPSMT"/>
          <w:bCs/>
          <w:kern w:val="1"/>
          <w:lang w:eastAsia="ar-SA"/>
        </w:rPr>
        <w:t xml:space="preserve"> понуђача.</w:t>
      </w:r>
      <w:proofErr w:type="gramEnd"/>
      <w:r w:rsidRPr="00527F54">
        <w:rPr>
          <w:rFonts w:eastAsia="TimesNewRomanPSMT"/>
          <w:bCs/>
          <w:kern w:val="1"/>
          <w:lang w:eastAsia="ar-SA"/>
        </w:rPr>
        <w:t xml:space="preserve"> </w:t>
      </w:r>
    </w:p>
    <w:p w:rsidR="008A4DBE" w:rsidRPr="00527F54" w:rsidRDefault="008A4DBE" w:rsidP="008A4DBE">
      <w:pPr>
        <w:suppressAutoHyphens/>
        <w:spacing w:line="100" w:lineRule="atLeast"/>
        <w:jc w:val="both"/>
        <w:rPr>
          <w:rFonts w:eastAsia="TimesNewRomanPSMT"/>
          <w:bCs/>
          <w:kern w:val="1"/>
          <w:lang w:eastAsia="ar-SA"/>
        </w:rPr>
      </w:pPr>
      <w:proofErr w:type="gramStart"/>
      <w:r w:rsidRPr="00527F54">
        <w:rPr>
          <w:rFonts w:eastAsia="TimesNewRomanPSMT"/>
          <w:bCs/>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5B598F">
        <w:rPr>
          <w:rFonts w:eastAsia="Arial Unicode MS"/>
          <w:b/>
          <w:color w:val="000000"/>
          <w:kern w:val="1"/>
          <w:lang w:val="sr-Cyrl-RS" w:eastAsia="ar-SA"/>
        </w:rPr>
        <w:t>153</w:t>
      </w:r>
      <w:r w:rsidR="005B207B">
        <w:rPr>
          <w:rFonts w:eastAsia="Arial Unicode MS"/>
          <w:b/>
          <w:color w:val="000000"/>
          <w:kern w:val="1"/>
          <w:lang w:val="sr-Cyrl-RS" w:eastAsia="ar-SA"/>
        </w:rPr>
        <w:t>/20</w:t>
      </w:r>
      <w:r w:rsidRPr="008A4DBE">
        <w:rPr>
          <w:rFonts w:eastAsia="Arial Unicode MS"/>
          <w:b/>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00FA1865">
        <w:rPr>
          <w:rFonts w:eastAsia="TimesNewRomanPS-BoldMT"/>
          <w:b/>
          <w:bCs/>
          <w:color w:val="000000"/>
          <w:kern w:val="1"/>
          <w:lang w:val="sr-Cyrl-CS" w:eastAsia="ar-SA"/>
        </w:rPr>
        <w:t xml:space="preserve">Путна инфраструктура у </w:t>
      </w:r>
      <w:r w:rsidR="005B598F">
        <w:rPr>
          <w:rFonts w:eastAsia="TimesNewRomanPS-BoldMT"/>
          <w:b/>
          <w:bCs/>
          <w:color w:val="000000"/>
          <w:kern w:val="1"/>
          <w:lang w:val="sr-Cyrl-CS" w:eastAsia="ar-SA"/>
        </w:rPr>
        <w:t>МЗ Гостиница</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proofErr w:type="gramStart"/>
      <w:r w:rsidRPr="008A4DBE">
        <w:rPr>
          <w:rFonts w:eastAsia="Arial Unicode MS"/>
          <w:kern w:val="1"/>
          <w:lang w:eastAsia="ar-SA"/>
        </w:rPr>
        <w:t>Понуда се сматра благовременом уколико је примљена од стране наручиоца до</w:t>
      </w:r>
      <w:r w:rsidR="00FA1865">
        <w:rPr>
          <w:rFonts w:eastAsia="Arial Unicode MS"/>
          <w:kern w:val="1"/>
          <w:lang w:val="sr-Cyrl-RS" w:eastAsia="ar-SA"/>
        </w:rPr>
        <w:t xml:space="preserve"> </w:t>
      </w:r>
      <w:r w:rsidR="001F0D68">
        <w:rPr>
          <w:rFonts w:eastAsia="Arial Unicode MS"/>
          <w:kern w:val="1"/>
          <w:lang w:val="sr-Cyrl-RS" w:eastAsia="ar-SA"/>
        </w:rPr>
        <w:t>02.07</w:t>
      </w:r>
      <w:r w:rsidR="005B207B">
        <w:rPr>
          <w:rFonts w:eastAsia="Arial Unicode MS"/>
          <w:kern w:val="1"/>
          <w:lang w:val="sr-Cyrl-RS" w:eastAsia="ar-SA"/>
        </w:rPr>
        <w:t>.2020</w:t>
      </w:r>
      <w:r w:rsidRPr="008A4DBE">
        <w:rPr>
          <w:rFonts w:eastAsia="Arial Unicode MS"/>
          <w:kern w:val="1"/>
          <w:lang w:val="sr-Cyrl-CS" w:eastAsia="ar-SA"/>
        </w:rPr>
        <w:t>.</w:t>
      </w:r>
      <w:proofErr w:type="gramEnd"/>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8A4DBE">
        <w:rPr>
          <w:rFonts w:eastAsia="Arial Unicode MS"/>
          <w:kern w:val="1"/>
          <w:lang w:eastAsia="ar-SA"/>
        </w:rPr>
        <w:t xml:space="preserve"> </w:t>
      </w:r>
      <w:proofErr w:type="gramStart"/>
      <w:r w:rsidRPr="008A4DBE">
        <w:rPr>
          <w:rFonts w:eastAsia="Arial Unicode MS"/>
          <w:kern w:val="1"/>
          <w:lang w:eastAsia="ar-SA"/>
        </w:rPr>
        <w:t xml:space="preserve">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лац ће понуђачу предати потврду пријема понуде.</w:t>
      </w:r>
      <w:proofErr w:type="gramEnd"/>
      <w:r w:rsidRPr="008A4DBE">
        <w:rPr>
          <w:rFonts w:eastAsia="Arial Unicode MS"/>
          <w:kern w:val="1"/>
          <w:lang w:eastAsia="ar-SA"/>
        </w:rPr>
        <w:t xml:space="preserve"> </w:t>
      </w:r>
      <w:proofErr w:type="gramStart"/>
      <w:r w:rsidRPr="008A4DBE">
        <w:rPr>
          <w:rFonts w:eastAsia="Arial Unicode MS"/>
          <w:kern w:val="1"/>
          <w:lang w:eastAsia="ar-SA"/>
        </w:rPr>
        <w:t>У потврди о пријему наручилац ће навести датум и сат пријема понуде.</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8A4DBE">
        <w:rPr>
          <w:rFonts w:eastAsia="Arial Unicode MS"/>
          <w:color w:val="000000"/>
          <w:kern w:val="1"/>
          <w:lang w:eastAsia="ar-SA"/>
        </w:rPr>
        <w:t xml:space="preserve"> </w:t>
      </w:r>
      <w:proofErr w:type="gramStart"/>
      <w:r w:rsidRPr="008A4DBE">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Образац понуде (Образац бр. 1) – попуњен и потписан;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Трошкови припреме понуде (Образац бр.2) - попуњен и потписан; (достављање овог обрасца није обавезно);</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независној понуди (Образац бр.3)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w:t>
      </w:r>
      <w:r w:rsidR="00DC16DB">
        <w:rPr>
          <w:rFonts w:eastAsia="Arial Unicode MS"/>
          <w:kern w:val="1"/>
          <w:lang w:eastAsia="ar-SA"/>
        </w:rPr>
        <w:t>–</w:t>
      </w:r>
      <w:r w:rsidRPr="008A4DBE">
        <w:rPr>
          <w:rFonts w:eastAsia="Arial Unicode MS"/>
          <w:kern w:val="1"/>
          <w:lang w:eastAsia="ar-SA"/>
        </w:rPr>
        <w:t xml:space="preserve"> попуњен</w:t>
      </w:r>
      <w:r w:rsidR="00DC16DB">
        <w:rPr>
          <w:rFonts w:eastAsia="Arial Unicode MS"/>
          <w:kern w:val="1"/>
          <w:lang w:val="sr-Cyrl-RS" w:eastAsia="ar-SA"/>
        </w:rPr>
        <w:t xml:space="preserve"> и</w:t>
      </w:r>
      <w:r w:rsidRPr="008A4DBE">
        <w:rPr>
          <w:rFonts w:eastAsia="Arial Unicode MS"/>
          <w:kern w:val="1"/>
          <w:lang w:eastAsia="ar-SA"/>
        </w:rPr>
        <w:t xml:space="preserve"> потписан;</w:t>
      </w:r>
    </w:p>
    <w:p w:rsidR="00E6431F" w:rsidRPr="008A4DBE" w:rsidRDefault="00E6431F" w:rsidP="00E6431F">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о </w:t>
      </w:r>
      <w:r>
        <w:rPr>
          <w:rFonts w:eastAsia="Arial Unicode MS"/>
          <w:kern w:val="1"/>
          <w:lang w:eastAsia="ar-SA"/>
        </w:rPr>
        <w:t>захтеваном кадровском капацитету</w:t>
      </w:r>
      <w:r w:rsidRPr="008A4DBE">
        <w:rPr>
          <w:rFonts w:eastAsia="Arial Unicode MS"/>
          <w:kern w:val="1"/>
          <w:lang w:eastAsia="ar-SA"/>
        </w:rPr>
        <w:t xml:space="preserve"> (образац бр.6) </w:t>
      </w:r>
      <w:r>
        <w:rPr>
          <w:rFonts w:eastAsia="Arial Unicode MS"/>
          <w:kern w:val="1"/>
          <w:lang w:eastAsia="ar-SA"/>
        </w:rPr>
        <w:t>–</w:t>
      </w:r>
      <w:r w:rsidRPr="008A4DBE">
        <w:rPr>
          <w:rFonts w:eastAsia="Arial Unicode MS"/>
          <w:kern w:val="1"/>
          <w:lang w:eastAsia="ar-SA"/>
        </w:rPr>
        <w:t xml:space="preserve"> попуњен</w:t>
      </w:r>
      <w:r>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о расположивости техничке </w:t>
      </w:r>
      <w:r w:rsidR="00DC16DB">
        <w:rPr>
          <w:rFonts w:eastAsia="Arial Unicode MS"/>
          <w:kern w:val="1"/>
          <w:lang w:eastAsia="ar-SA"/>
        </w:rPr>
        <w:t>опреме (образац бр.7) - попуњен</w:t>
      </w:r>
      <w:r w:rsidRPr="008A4DBE">
        <w:rPr>
          <w:rFonts w:eastAsia="Arial Unicode MS"/>
          <w:kern w:val="1"/>
          <w:lang w:eastAsia="ar-SA"/>
        </w:rPr>
        <w:t xml:space="preserve">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бр.8)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Модел уговора (образац бр.9)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Предмер радова - образац структуре понуђене цене (образац бр.10)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C81431"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lastRenderedPageBreak/>
        <w:t>Доказе о испуњености услова на начин предвиђен конкурсном документацијом.</w:t>
      </w:r>
    </w:p>
    <w:p w:rsidR="00C81431" w:rsidRPr="008A4DBE" w:rsidRDefault="00C81431" w:rsidP="00C81431">
      <w:pPr>
        <w:suppressAutoHyphens/>
        <w:autoSpaceDE w:val="0"/>
        <w:autoSpaceDN w:val="0"/>
        <w:adjustRightInd w:val="0"/>
        <w:spacing w:line="100" w:lineRule="atLeast"/>
        <w:ind w:left="720"/>
        <w:jc w:val="both"/>
        <w:rPr>
          <w:rFonts w:eastAsia="Arial Unicode MS"/>
          <w:kern w:val="1"/>
          <w:lang w:eastAsia="ar-SA"/>
        </w:rPr>
      </w:pPr>
    </w:p>
    <w:p w:rsidR="004940F9" w:rsidRPr="0064326D" w:rsidRDefault="004940F9" w:rsidP="004940F9">
      <w:pPr>
        <w:suppressAutoHyphens/>
        <w:spacing w:line="100" w:lineRule="atLeast"/>
        <w:jc w:val="both"/>
        <w:rPr>
          <w:rFonts w:eastAsia="Arial Unicode MS"/>
          <w:b/>
          <w:color w:val="000000"/>
          <w:kern w:val="1"/>
          <w:lang w:val="sr-Cyrl-CS" w:eastAsia="ar-SA"/>
        </w:rPr>
      </w:pPr>
      <w:r w:rsidRPr="0064326D">
        <w:rPr>
          <w:rFonts w:eastAsia="Arial Unicode MS"/>
          <w:b/>
          <w:color w:val="000000"/>
          <w:kern w:val="1"/>
          <w:lang w:val="sr-Cyrl-CS" w:eastAsia="ar-SA"/>
        </w:rPr>
        <w:t>Напомена:</w:t>
      </w:r>
    </w:p>
    <w:p w:rsidR="008A4DBE" w:rsidRPr="0064326D" w:rsidRDefault="004940F9" w:rsidP="004940F9">
      <w:pPr>
        <w:suppressAutoHyphens/>
        <w:spacing w:line="100" w:lineRule="atLeast"/>
        <w:jc w:val="both"/>
        <w:rPr>
          <w:rFonts w:eastAsia="Arial Unicode MS"/>
          <w:b/>
          <w:color w:val="000000"/>
          <w:kern w:val="1"/>
          <w:lang w:val="sr-Cyrl-CS" w:eastAsia="ar-SA"/>
        </w:rPr>
      </w:pPr>
      <w:r w:rsidRPr="0064326D">
        <w:rPr>
          <w:rFonts w:eastAsia="Arial Unicode MS"/>
          <w:b/>
          <w:color w:val="000000"/>
          <w:kern w:val="1"/>
          <w:lang w:val="sr-Cyrl-CS" w:eastAsia="ar-SA"/>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4940F9" w:rsidRPr="008A4DBE" w:rsidRDefault="004940F9"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bCs/>
          <w:iCs/>
          <w:color w:val="000000"/>
          <w:kern w:val="1"/>
          <w:lang w:eastAsia="ar-SA"/>
        </w:rPr>
        <w:t>Подношење понуде са варијантама није дозвољено.</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8A4DBE" w:rsidRPr="008A4DBE" w:rsidRDefault="008A4DBE" w:rsidP="008A4DBE">
      <w:pPr>
        <w:suppressAutoHyphens/>
        <w:spacing w:line="100" w:lineRule="atLeast"/>
        <w:jc w:val="both"/>
        <w:rPr>
          <w:rFonts w:eastAsia="TimesNewRomanPSMT"/>
          <w:bCs/>
          <w:iCs/>
          <w:color w:val="000000"/>
          <w:kern w:val="1"/>
          <w:lang w:eastAsia="ar-SA"/>
        </w:rPr>
      </w:pPr>
      <w:proofErr w:type="gramStart"/>
      <w:r w:rsidRPr="008A4DBE">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8A4DBE">
        <w:rPr>
          <w:rFonts w:eastAsia="Arial Unicode MS"/>
          <w:color w:val="000000"/>
          <w:kern w:val="1"/>
          <w:lang w:eastAsia="ar-SA"/>
        </w:rPr>
        <w:t xml:space="preserve"> </w:t>
      </w:r>
    </w:p>
    <w:p w:rsidR="008A4DBE" w:rsidRPr="005B134B" w:rsidRDefault="008A4DBE" w:rsidP="008A4DBE">
      <w:pPr>
        <w:suppressAutoHyphens/>
        <w:spacing w:line="100" w:lineRule="atLeast"/>
        <w:jc w:val="both"/>
        <w:rPr>
          <w:rFonts w:eastAsia="TimesNewRomanPSMT"/>
          <w:b/>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5B134B">
        <w:rPr>
          <w:rFonts w:eastAsia="TimesNewRomanPSMT"/>
          <w:b/>
          <w:bCs/>
          <w:iCs/>
          <w:color w:val="000000"/>
          <w:kern w:val="1"/>
          <w:lang w:eastAsia="ar-SA"/>
        </w:rPr>
        <w:t>„Измена понуде</w:t>
      </w:r>
      <w:r w:rsidRPr="005B134B">
        <w:rPr>
          <w:rFonts w:eastAsia="TimesNewRomanPS-BoldMT"/>
          <w:b/>
          <w:bCs/>
          <w:color w:val="000000"/>
          <w:kern w:val="1"/>
          <w:lang w:eastAsia="ar-SA"/>
        </w:rPr>
        <w:t xml:space="preserve"> за јавну набавку</w:t>
      </w:r>
      <w:r w:rsidRPr="005B134B">
        <w:rPr>
          <w:rFonts w:eastAsia="TimesNewRomanPS-BoldMT"/>
          <w:b/>
          <w:bCs/>
          <w:color w:val="000000"/>
          <w:kern w:val="1"/>
          <w:lang w:val="sr-Cyrl-CS" w:eastAsia="ar-SA"/>
        </w:rPr>
        <w:t xml:space="preserve"> мале вредности </w:t>
      </w:r>
      <w:r w:rsidRPr="005B134B">
        <w:rPr>
          <w:rFonts w:eastAsia="Arial Unicode MS"/>
          <w:b/>
          <w:bCs/>
          <w:color w:val="000000"/>
          <w:kern w:val="1"/>
          <w:lang w:val="sr-Cyrl-CS" w:eastAsia="ar-SA"/>
        </w:rPr>
        <w:t xml:space="preserve">број </w:t>
      </w:r>
      <w:r w:rsidRPr="005B134B">
        <w:rPr>
          <w:rFonts w:eastAsia="Arial Unicode MS"/>
          <w:b/>
          <w:color w:val="000000"/>
          <w:kern w:val="1"/>
          <w:lang w:eastAsia="ar-SA"/>
        </w:rPr>
        <w:t>VIII 404-</w:t>
      </w:r>
      <w:r w:rsidR="00E6431F">
        <w:rPr>
          <w:rFonts w:eastAsia="Arial Unicode MS"/>
          <w:b/>
          <w:color w:val="000000"/>
          <w:kern w:val="1"/>
          <w:lang w:val="sr-Cyrl-RS" w:eastAsia="ar-SA"/>
        </w:rPr>
        <w:t>1</w:t>
      </w:r>
      <w:r w:rsidR="005B598F">
        <w:rPr>
          <w:rFonts w:eastAsia="Arial Unicode MS"/>
          <w:b/>
          <w:color w:val="000000"/>
          <w:kern w:val="1"/>
          <w:lang w:val="sr-Cyrl-RS" w:eastAsia="ar-SA"/>
        </w:rPr>
        <w:t>53</w:t>
      </w:r>
      <w:r w:rsidR="00E6431F">
        <w:rPr>
          <w:rFonts w:eastAsia="Arial Unicode MS"/>
          <w:b/>
          <w:color w:val="000000"/>
          <w:kern w:val="1"/>
          <w:lang w:val="sr-Cyrl-RS" w:eastAsia="ar-SA"/>
        </w:rPr>
        <w:t>/</w:t>
      </w:r>
      <w:proofErr w:type="gramStart"/>
      <w:r w:rsidR="00E6431F">
        <w:rPr>
          <w:rFonts w:eastAsia="Arial Unicode MS"/>
          <w:b/>
          <w:color w:val="000000"/>
          <w:kern w:val="1"/>
          <w:lang w:val="sr-Cyrl-RS" w:eastAsia="ar-SA"/>
        </w:rPr>
        <w:t>20</w:t>
      </w:r>
      <w:r w:rsidRPr="005B134B">
        <w:rPr>
          <w:rFonts w:eastAsia="Arial Unicode MS"/>
          <w:b/>
          <w:color w:val="000000"/>
          <w:kern w:val="1"/>
          <w:lang w:eastAsia="ar-SA"/>
        </w:rPr>
        <w:t xml:space="preserve">  –</w:t>
      </w:r>
      <w:proofErr w:type="gramEnd"/>
      <w:r w:rsidRPr="005B134B">
        <w:rPr>
          <w:rFonts w:eastAsia="Arial Unicode MS"/>
          <w:b/>
          <w:color w:val="000000"/>
          <w:kern w:val="1"/>
          <w:lang w:eastAsia="ar-SA"/>
        </w:rPr>
        <w:t xml:space="preserve"> </w:t>
      </w:r>
      <w:r w:rsidRPr="005B134B">
        <w:rPr>
          <w:rFonts w:eastAsia="TimesNewRomanPS-BoldMT"/>
          <w:b/>
          <w:bCs/>
          <w:color w:val="002060"/>
          <w:kern w:val="1"/>
          <w:lang w:eastAsia="ar-SA"/>
        </w:rPr>
        <w:t xml:space="preserve"> </w:t>
      </w:r>
      <w:r w:rsidR="00FA1865">
        <w:rPr>
          <w:rFonts w:eastAsia="TimesNewRomanPS-BoldMT"/>
          <w:b/>
          <w:bCs/>
          <w:color w:val="000000"/>
          <w:kern w:val="1"/>
          <w:lang w:val="sr-Cyrl-CS" w:eastAsia="ar-SA"/>
        </w:rPr>
        <w:t xml:space="preserve">Путна инфраструктура у </w:t>
      </w:r>
      <w:r w:rsidR="00F50872">
        <w:rPr>
          <w:rFonts w:eastAsia="TimesNewRomanPS-BoldMT"/>
          <w:b/>
          <w:bCs/>
          <w:color w:val="000000"/>
          <w:kern w:val="1"/>
          <w:lang w:val="sr-Cyrl-CS" w:eastAsia="ar-SA"/>
        </w:rPr>
        <w:t xml:space="preserve">МЗ </w:t>
      </w:r>
      <w:r w:rsidR="005B598F">
        <w:rPr>
          <w:rFonts w:eastAsia="TimesNewRomanPS-BoldMT"/>
          <w:b/>
          <w:bCs/>
          <w:color w:val="000000"/>
          <w:kern w:val="1"/>
          <w:lang w:val="sr-Cyrl-CS" w:eastAsia="ar-SA"/>
        </w:rPr>
        <w:t>Гостиница</w:t>
      </w:r>
      <w:r w:rsidR="005B134B" w:rsidRPr="008A4DBE">
        <w:rPr>
          <w:rFonts w:eastAsia="TimesNewRomanPS-BoldMT"/>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5B134B" w:rsidRDefault="008A4DBE" w:rsidP="008A4DBE">
      <w:pPr>
        <w:suppressAutoHyphens/>
        <w:spacing w:line="100" w:lineRule="atLeast"/>
        <w:jc w:val="both"/>
        <w:rPr>
          <w:rFonts w:eastAsia="TimesNewRomanPSMT"/>
          <w:b/>
          <w:bCs/>
          <w:iCs/>
          <w:color w:val="000000"/>
          <w:kern w:val="1"/>
          <w:lang w:val="sr-Cyrl-CS" w:eastAsia="ar-SA"/>
        </w:rPr>
      </w:pPr>
      <w:r w:rsidRPr="005B134B">
        <w:rPr>
          <w:rFonts w:eastAsia="TimesNewRomanPSMT"/>
          <w:b/>
          <w:bCs/>
          <w:iCs/>
          <w:color w:val="000000"/>
          <w:kern w:val="1"/>
          <w:lang w:eastAsia="ar-SA"/>
        </w:rPr>
        <w:t xml:space="preserve">„Допуна понуде </w:t>
      </w:r>
      <w:r w:rsidRPr="005B134B">
        <w:rPr>
          <w:rFonts w:eastAsia="TimesNewRomanPS-BoldMT"/>
          <w:b/>
          <w:bCs/>
          <w:color w:val="000000"/>
          <w:kern w:val="1"/>
          <w:lang w:eastAsia="ar-SA"/>
        </w:rPr>
        <w:t>за јавну набавку</w:t>
      </w:r>
      <w:r w:rsidRPr="005B134B">
        <w:rPr>
          <w:rFonts w:eastAsia="TimesNewRomanPS-BoldMT"/>
          <w:b/>
          <w:bCs/>
          <w:color w:val="000000"/>
          <w:kern w:val="1"/>
          <w:lang w:val="sr-Cyrl-CS" w:eastAsia="ar-SA"/>
        </w:rPr>
        <w:t xml:space="preserve"> мале вредности </w:t>
      </w:r>
      <w:r w:rsidRPr="005B134B">
        <w:rPr>
          <w:rFonts w:eastAsia="Arial Unicode MS"/>
          <w:b/>
          <w:bCs/>
          <w:color w:val="000000"/>
          <w:kern w:val="1"/>
          <w:lang w:val="sr-Cyrl-CS" w:eastAsia="ar-SA"/>
        </w:rPr>
        <w:t xml:space="preserve">број </w:t>
      </w:r>
      <w:r w:rsidRPr="005B134B">
        <w:rPr>
          <w:rFonts w:eastAsia="Arial Unicode MS"/>
          <w:b/>
          <w:color w:val="000000"/>
          <w:kern w:val="1"/>
          <w:lang w:eastAsia="ar-SA"/>
        </w:rPr>
        <w:t>VIII 404-</w:t>
      </w:r>
      <w:r w:rsidR="00E6431F">
        <w:rPr>
          <w:rFonts w:eastAsia="Arial Unicode MS"/>
          <w:b/>
          <w:color w:val="000000"/>
          <w:kern w:val="1"/>
          <w:lang w:val="sr-Cyrl-RS" w:eastAsia="ar-SA"/>
        </w:rPr>
        <w:t>1</w:t>
      </w:r>
      <w:r w:rsidR="005B598F">
        <w:rPr>
          <w:rFonts w:eastAsia="Arial Unicode MS"/>
          <w:b/>
          <w:color w:val="000000"/>
          <w:kern w:val="1"/>
          <w:lang w:val="sr-Cyrl-RS" w:eastAsia="ar-SA"/>
        </w:rPr>
        <w:t>53</w:t>
      </w:r>
      <w:r w:rsidR="00E6431F">
        <w:rPr>
          <w:rFonts w:eastAsia="Arial Unicode MS"/>
          <w:b/>
          <w:color w:val="000000"/>
          <w:kern w:val="1"/>
          <w:lang w:val="sr-Cyrl-RS" w:eastAsia="ar-SA"/>
        </w:rPr>
        <w:t>/</w:t>
      </w:r>
      <w:proofErr w:type="gramStart"/>
      <w:r w:rsidR="00E6431F">
        <w:rPr>
          <w:rFonts w:eastAsia="Arial Unicode MS"/>
          <w:b/>
          <w:color w:val="000000"/>
          <w:kern w:val="1"/>
          <w:lang w:val="sr-Cyrl-RS" w:eastAsia="ar-SA"/>
        </w:rPr>
        <w:t>20</w:t>
      </w:r>
      <w:r w:rsidRPr="005B134B">
        <w:rPr>
          <w:rFonts w:eastAsia="Arial Unicode MS"/>
          <w:b/>
          <w:color w:val="000000"/>
          <w:kern w:val="1"/>
          <w:lang w:eastAsia="ar-SA"/>
        </w:rPr>
        <w:t xml:space="preserve">  –</w:t>
      </w:r>
      <w:proofErr w:type="gramEnd"/>
      <w:r w:rsidRPr="005B134B">
        <w:rPr>
          <w:rFonts w:eastAsia="Arial Unicode MS"/>
          <w:b/>
          <w:color w:val="000000"/>
          <w:kern w:val="1"/>
          <w:lang w:eastAsia="ar-SA"/>
        </w:rPr>
        <w:t xml:space="preserve"> </w:t>
      </w:r>
      <w:r w:rsidRPr="005B134B">
        <w:rPr>
          <w:rFonts w:eastAsia="TimesNewRomanPS-BoldMT"/>
          <w:b/>
          <w:bCs/>
          <w:color w:val="002060"/>
          <w:kern w:val="1"/>
          <w:lang w:eastAsia="ar-SA"/>
        </w:rPr>
        <w:t xml:space="preserve"> </w:t>
      </w:r>
      <w:r w:rsidR="00FA1865">
        <w:rPr>
          <w:rFonts w:eastAsia="TimesNewRomanPS-BoldMT"/>
          <w:b/>
          <w:bCs/>
          <w:color w:val="000000"/>
          <w:kern w:val="1"/>
          <w:lang w:val="sr-Cyrl-CS" w:eastAsia="ar-SA"/>
        </w:rPr>
        <w:t xml:space="preserve">Путна инфраструктура у </w:t>
      </w:r>
      <w:r w:rsidR="00F50872">
        <w:rPr>
          <w:rFonts w:eastAsia="TimesNewRomanPS-BoldMT"/>
          <w:b/>
          <w:bCs/>
          <w:color w:val="000000"/>
          <w:kern w:val="1"/>
          <w:lang w:val="sr-Cyrl-CS" w:eastAsia="ar-SA"/>
        </w:rPr>
        <w:t xml:space="preserve">МЗ </w:t>
      </w:r>
      <w:r w:rsidR="005B598F">
        <w:rPr>
          <w:rFonts w:eastAsia="TimesNewRomanPS-BoldMT"/>
          <w:b/>
          <w:bCs/>
          <w:color w:val="000000"/>
          <w:kern w:val="1"/>
          <w:lang w:val="sr-Cyrl-CS" w:eastAsia="ar-SA"/>
        </w:rPr>
        <w:t>Гостиница</w:t>
      </w:r>
      <w:r w:rsidRPr="005B134B">
        <w:rPr>
          <w:rFonts w:eastAsia="TimesNewRomanPSMT"/>
          <w:b/>
          <w:bCs/>
          <w:color w:val="000000"/>
          <w:kern w:val="1"/>
          <w:lang w:eastAsia="ar-SA"/>
        </w:rPr>
        <w:t xml:space="preserve">- </w:t>
      </w:r>
      <w:r w:rsidRPr="005B134B">
        <w:rPr>
          <w:rFonts w:eastAsia="TimesNewRomanPS-BoldMT"/>
          <w:b/>
          <w:bCs/>
          <w:color w:val="000000"/>
          <w:kern w:val="1"/>
          <w:lang w:eastAsia="ar-SA"/>
        </w:rPr>
        <w:t>НЕ ОТВАРАТИ”</w:t>
      </w:r>
      <w:r w:rsidRPr="005B134B">
        <w:rPr>
          <w:rFonts w:eastAsia="TimesNewRomanPSMT"/>
          <w:b/>
          <w:bCs/>
          <w:iCs/>
          <w:color w:val="000000"/>
          <w:kern w:val="1"/>
          <w:lang w:eastAsia="ar-SA"/>
        </w:rPr>
        <w:t xml:space="preserve"> или</w:t>
      </w:r>
    </w:p>
    <w:p w:rsidR="008A4DBE" w:rsidRPr="005B134B" w:rsidRDefault="008A4DBE" w:rsidP="008A4DBE">
      <w:pPr>
        <w:suppressAutoHyphens/>
        <w:spacing w:line="100" w:lineRule="atLeast"/>
        <w:jc w:val="both"/>
        <w:rPr>
          <w:rFonts w:eastAsia="TimesNewRomanPS-BoldMT"/>
          <w:b/>
          <w:bCs/>
          <w:color w:val="000000"/>
          <w:kern w:val="1"/>
          <w:lang w:eastAsia="ar-SA"/>
        </w:rPr>
      </w:pPr>
      <w:r w:rsidRPr="005B134B">
        <w:rPr>
          <w:rFonts w:eastAsia="TimesNewRomanPSMT"/>
          <w:b/>
          <w:bCs/>
          <w:iCs/>
          <w:color w:val="000000"/>
          <w:kern w:val="1"/>
          <w:lang w:eastAsia="ar-SA"/>
        </w:rPr>
        <w:t xml:space="preserve">„Опозив понуде </w:t>
      </w:r>
      <w:r w:rsidRPr="005B134B">
        <w:rPr>
          <w:rFonts w:eastAsia="TimesNewRomanPS-BoldMT"/>
          <w:b/>
          <w:bCs/>
          <w:color w:val="000000"/>
          <w:kern w:val="1"/>
          <w:lang w:eastAsia="ar-SA"/>
        </w:rPr>
        <w:t>за јавну набавку</w:t>
      </w:r>
      <w:r w:rsidRPr="005B134B">
        <w:rPr>
          <w:rFonts w:eastAsia="TimesNewRomanPS-BoldMT"/>
          <w:b/>
          <w:bCs/>
          <w:color w:val="000000"/>
          <w:kern w:val="1"/>
          <w:lang w:val="sr-Cyrl-CS" w:eastAsia="ar-SA"/>
        </w:rPr>
        <w:t xml:space="preserve"> мале вредности </w:t>
      </w:r>
      <w:r w:rsidRPr="005B134B">
        <w:rPr>
          <w:rFonts w:eastAsia="Arial Unicode MS"/>
          <w:b/>
          <w:bCs/>
          <w:color w:val="000000"/>
          <w:kern w:val="1"/>
          <w:lang w:val="sr-Cyrl-CS" w:eastAsia="ar-SA"/>
        </w:rPr>
        <w:t xml:space="preserve">број </w:t>
      </w:r>
      <w:r w:rsidRPr="005B134B">
        <w:rPr>
          <w:rFonts w:eastAsia="Arial Unicode MS"/>
          <w:b/>
          <w:color w:val="000000"/>
          <w:kern w:val="1"/>
          <w:lang w:eastAsia="ar-SA"/>
        </w:rPr>
        <w:t>VIII 404-</w:t>
      </w:r>
      <w:r w:rsidR="00E6431F">
        <w:rPr>
          <w:rFonts w:eastAsia="Arial Unicode MS"/>
          <w:b/>
          <w:color w:val="000000"/>
          <w:kern w:val="1"/>
          <w:lang w:val="sr-Cyrl-RS" w:eastAsia="ar-SA"/>
        </w:rPr>
        <w:t>1</w:t>
      </w:r>
      <w:r w:rsidR="005B598F">
        <w:rPr>
          <w:rFonts w:eastAsia="Arial Unicode MS"/>
          <w:b/>
          <w:color w:val="000000"/>
          <w:kern w:val="1"/>
          <w:lang w:val="sr-Cyrl-RS" w:eastAsia="ar-SA"/>
        </w:rPr>
        <w:t>53</w:t>
      </w:r>
      <w:r w:rsidR="00E6431F">
        <w:rPr>
          <w:rFonts w:eastAsia="Arial Unicode MS"/>
          <w:b/>
          <w:color w:val="000000"/>
          <w:kern w:val="1"/>
          <w:lang w:val="sr-Cyrl-RS" w:eastAsia="ar-SA"/>
        </w:rPr>
        <w:t>/</w:t>
      </w:r>
      <w:proofErr w:type="gramStart"/>
      <w:r w:rsidR="00E6431F">
        <w:rPr>
          <w:rFonts w:eastAsia="Arial Unicode MS"/>
          <w:b/>
          <w:color w:val="000000"/>
          <w:kern w:val="1"/>
          <w:lang w:val="sr-Cyrl-RS" w:eastAsia="ar-SA"/>
        </w:rPr>
        <w:t>20</w:t>
      </w:r>
      <w:r w:rsidRPr="005B134B">
        <w:rPr>
          <w:rFonts w:eastAsia="Arial Unicode MS"/>
          <w:b/>
          <w:color w:val="000000"/>
          <w:kern w:val="1"/>
          <w:lang w:eastAsia="ar-SA"/>
        </w:rPr>
        <w:t xml:space="preserve">  –</w:t>
      </w:r>
      <w:proofErr w:type="gramEnd"/>
      <w:r w:rsidRPr="005B134B">
        <w:rPr>
          <w:rFonts w:eastAsia="Arial Unicode MS"/>
          <w:b/>
          <w:color w:val="000000"/>
          <w:kern w:val="1"/>
          <w:lang w:eastAsia="ar-SA"/>
        </w:rPr>
        <w:t xml:space="preserve"> </w:t>
      </w:r>
      <w:r w:rsidRPr="005B134B">
        <w:rPr>
          <w:rFonts w:eastAsia="TimesNewRomanPS-BoldMT"/>
          <w:b/>
          <w:bCs/>
          <w:color w:val="002060"/>
          <w:kern w:val="1"/>
          <w:lang w:eastAsia="ar-SA"/>
        </w:rPr>
        <w:t xml:space="preserve"> </w:t>
      </w:r>
      <w:r w:rsidR="00FA1865">
        <w:rPr>
          <w:rFonts w:eastAsia="TimesNewRomanPS-BoldMT"/>
          <w:b/>
          <w:bCs/>
          <w:color w:val="000000"/>
          <w:kern w:val="1"/>
          <w:lang w:val="sr-Cyrl-CS" w:eastAsia="ar-SA"/>
        </w:rPr>
        <w:t xml:space="preserve">Путна инфраструктура у </w:t>
      </w:r>
      <w:r w:rsidR="00F50872">
        <w:rPr>
          <w:rFonts w:eastAsia="TimesNewRomanPS-BoldMT"/>
          <w:b/>
          <w:bCs/>
          <w:color w:val="000000"/>
          <w:kern w:val="1"/>
          <w:lang w:val="sr-Cyrl-CS" w:eastAsia="ar-SA"/>
        </w:rPr>
        <w:t xml:space="preserve">МЗ </w:t>
      </w:r>
      <w:r w:rsidR="005B598F">
        <w:rPr>
          <w:rFonts w:eastAsia="TimesNewRomanPS-BoldMT"/>
          <w:b/>
          <w:bCs/>
          <w:color w:val="000000"/>
          <w:kern w:val="1"/>
          <w:lang w:val="sr-Cyrl-CS" w:eastAsia="ar-SA"/>
        </w:rPr>
        <w:t>Гостиница</w:t>
      </w:r>
      <w:r w:rsidRPr="005B134B">
        <w:rPr>
          <w:rFonts w:eastAsia="TimesNewRomanPSMT"/>
          <w:b/>
          <w:bCs/>
          <w:color w:val="000000"/>
          <w:kern w:val="1"/>
          <w:lang w:eastAsia="ar-SA"/>
        </w:rPr>
        <w:t xml:space="preserve">- </w:t>
      </w:r>
      <w:r w:rsidRPr="005B134B">
        <w:rPr>
          <w:rFonts w:eastAsia="TimesNewRomanPS-BoldMT"/>
          <w:b/>
          <w:bCs/>
          <w:color w:val="000000"/>
          <w:kern w:val="1"/>
          <w:lang w:eastAsia="ar-SA"/>
        </w:rPr>
        <w:t>НЕ ОТВАРАТИ”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5B134B">
        <w:rPr>
          <w:rFonts w:eastAsia="TimesNewRomanPSMT"/>
          <w:b/>
          <w:bCs/>
          <w:iCs/>
          <w:color w:val="000000"/>
          <w:kern w:val="1"/>
          <w:lang w:eastAsia="ar-SA"/>
        </w:rPr>
        <w:t>„Измена и допуна понуде</w:t>
      </w:r>
      <w:r w:rsidRPr="005B134B">
        <w:rPr>
          <w:rFonts w:eastAsia="TimesNewRomanPS-BoldMT"/>
          <w:b/>
          <w:bCs/>
          <w:color w:val="000000"/>
          <w:kern w:val="1"/>
          <w:lang w:eastAsia="ar-SA"/>
        </w:rPr>
        <w:t xml:space="preserve"> за јавну набавку</w:t>
      </w:r>
      <w:r w:rsidRPr="005B134B">
        <w:rPr>
          <w:rFonts w:eastAsia="TimesNewRomanPS-BoldMT"/>
          <w:b/>
          <w:bCs/>
          <w:color w:val="000000"/>
          <w:kern w:val="1"/>
          <w:lang w:val="sr-Cyrl-CS" w:eastAsia="ar-SA"/>
        </w:rPr>
        <w:t xml:space="preserve"> мале вредности </w:t>
      </w:r>
      <w:r w:rsidRPr="005B134B">
        <w:rPr>
          <w:rFonts w:eastAsia="Arial Unicode MS"/>
          <w:b/>
          <w:bCs/>
          <w:color w:val="000000"/>
          <w:kern w:val="1"/>
          <w:lang w:val="sr-Cyrl-CS" w:eastAsia="ar-SA"/>
        </w:rPr>
        <w:t xml:space="preserve">број </w:t>
      </w:r>
      <w:r w:rsidRPr="005B134B">
        <w:rPr>
          <w:rFonts w:eastAsia="Arial Unicode MS"/>
          <w:b/>
          <w:color w:val="000000"/>
          <w:kern w:val="1"/>
          <w:lang w:eastAsia="ar-SA"/>
        </w:rPr>
        <w:t>VIII 404-</w:t>
      </w:r>
      <w:r w:rsidR="00F50872">
        <w:rPr>
          <w:rFonts w:eastAsia="Arial Unicode MS"/>
          <w:b/>
          <w:color w:val="000000"/>
          <w:kern w:val="1"/>
          <w:lang w:val="sr-Cyrl-RS" w:eastAsia="ar-SA"/>
        </w:rPr>
        <w:t>1</w:t>
      </w:r>
      <w:r w:rsidR="005B598F">
        <w:rPr>
          <w:rFonts w:eastAsia="Arial Unicode MS"/>
          <w:b/>
          <w:color w:val="000000"/>
          <w:kern w:val="1"/>
          <w:lang w:val="sr-Cyrl-RS" w:eastAsia="ar-SA"/>
        </w:rPr>
        <w:t>53</w:t>
      </w:r>
      <w:r w:rsidR="00E6431F">
        <w:rPr>
          <w:rFonts w:eastAsia="Arial Unicode MS"/>
          <w:b/>
          <w:color w:val="000000"/>
          <w:kern w:val="1"/>
          <w:lang w:val="sr-Cyrl-RS" w:eastAsia="ar-SA"/>
        </w:rPr>
        <w:t>/</w:t>
      </w:r>
      <w:proofErr w:type="gramStart"/>
      <w:r w:rsidR="00E6431F">
        <w:rPr>
          <w:rFonts w:eastAsia="Arial Unicode MS"/>
          <w:b/>
          <w:color w:val="000000"/>
          <w:kern w:val="1"/>
          <w:lang w:val="sr-Cyrl-RS" w:eastAsia="ar-SA"/>
        </w:rPr>
        <w:t>20</w:t>
      </w:r>
      <w:r w:rsidRPr="005B134B">
        <w:rPr>
          <w:rFonts w:eastAsia="Arial Unicode MS"/>
          <w:b/>
          <w:color w:val="000000"/>
          <w:kern w:val="1"/>
          <w:lang w:eastAsia="ar-SA"/>
        </w:rPr>
        <w:t xml:space="preserve">  –</w:t>
      </w:r>
      <w:proofErr w:type="gramEnd"/>
      <w:r w:rsidRPr="005B134B">
        <w:rPr>
          <w:rFonts w:eastAsia="Arial Unicode MS"/>
          <w:b/>
          <w:color w:val="000000"/>
          <w:kern w:val="1"/>
          <w:lang w:eastAsia="ar-SA"/>
        </w:rPr>
        <w:t xml:space="preserve"> </w:t>
      </w:r>
      <w:r w:rsidRPr="005B134B">
        <w:rPr>
          <w:rFonts w:eastAsia="TimesNewRomanPS-BoldMT"/>
          <w:b/>
          <w:bCs/>
          <w:color w:val="002060"/>
          <w:kern w:val="1"/>
          <w:lang w:eastAsia="ar-SA"/>
        </w:rPr>
        <w:t xml:space="preserve"> </w:t>
      </w:r>
      <w:r w:rsidR="00FA1865">
        <w:rPr>
          <w:rFonts w:eastAsia="TimesNewRomanPS-BoldMT"/>
          <w:b/>
          <w:bCs/>
          <w:color w:val="000000"/>
          <w:kern w:val="1"/>
          <w:lang w:val="sr-Cyrl-CS" w:eastAsia="ar-SA"/>
        </w:rPr>
        <w:t xml:space="preserve">Путна инфраструктура у </w:t>
      </w:r>
      <w:r w:rsidR="00F50872">
        <w:rPr>
          <w:rFonts w:eastAsia="TimesNewRomanPS-BoldMT"/>
          <w:b/>
          <w:bCs/>
          <w:color w:val="000000"/>
          <w:kern w:val="1"/>
          <w:lang w:val="sr-Cyrl-CS" w:eastAsia="ar-SA"/>
        </w:rPr>
        <w:t xml:space="preserve">МЗ </w:t>
      </w:r>
      <w:r w:rsidR="005B598F">
        <w:rPr>
          <w:rFonts w:eastAsia="TimesNewRomanPS-BoldMT"/>
          <w:b/>
          <w:bCs/>
          <w:color w:val="000000"/>
          <w:kern w:val="1"/>
          <w:lang w:val="sr-Cyrl-CS" w:eastAsia="ar-SA"/>
        </w:rPr>
        <w:t>Гостиница</w:t>
      </w:r>
      <w:r w:rsidR="005B134B" w:rsidRPr="005B134B">
        <w:rPr>
          <w:rFonts w:eastAsia="TimesNewRomanPS-BoldMT"/>
          <w:b/>
          <w:bCs/>
          <w:color w:val="000000"/>
          <w:kern w:val="1"/>
          <w:lang w:val="sr-Cyrl-CS" w:eastAsia="ar-SA"/>
        </w:rPr>
        <w:t xml:space="preserve"> </w:t>
      </w:r>
      <w:r w:rsidRPr="005B134B">
        <w:rPr>
          <w:rFonts w:eastAsia="TimesNewRomanPSMT"/>
          <w:b/>
          <w:bCs/>
          <w:color w:val="000000"/>
          <w:kern w:val="1"/>
          <w:lang w:eastAsia="ar-SA"/>
        </w:rPr>
        <w:t xml:space="preserve">- </w:t>
      </w:r>
      <w:r w:rsidRPr="005B134B">
        <w:rPr>
          <w:rFonts w:eastAsia="TimesNewRomanPS-BoldMT"/>
          <w:b/>
          <w:bCs/>
          <w:color w:val="000000"/>
          <w:kern w:val="1"/>
          <w:lang w:eastAsia="ar-SA"/>
        </w:rPr>
        <w:t>НЕ ОТВАРАТИ</w:t>
      </w:r>
      <w:r w:rsidRPr="008A4DBE">
        <w:rPr>
          <w:rFonts w:eastAsia="TimesNewRomanPS-BoldMT"/>
          <w:b/>
          <w:bC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roofErr w:type="gramStart"/>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bCs/>
          <w:iCs/>
          <w:color w:val="000000"/>
          <w:kern w:val="1"/>
          <w:lang w:eastAsia="ar-SA"/>
        </w:rPr>
        <w:t>Понуђач може да поднесе само једну понуду.</w:t>
      </w:r>
      <w:proofErr w:type="gramEnd"/>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A4DBE" w:rsidRPr="008A4DBE" w:rsidRDefault="008A4DBE" w:rsidP="008A4DBE">
      <w:pPr>
        <w:suppressAutoHyphens/>
        <w:spacing w:line="100" w:lineRule="atLeast"/>
        <w:jc w:val="both"/>
        <w:rPr>
          <w:rFonts w:eastAsia="Arial Unicode MS"/>
          <w:i/>
          <w:iCs/>
          <w:color w:val="FF0000"/>
          <w:kern w:val="1"/>
          <w:lang w:eastAsia="ar-SA"/>
        </w:rPr>
      </w:pPr>
      <w:proofErr w:type="gramStart"/>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w:t>
      </w:r>
      <w:r w:rsidRPr="008A4DBE">
        <w:rPr>
          <w:rFonts w:eastAsia="Arial Unicode MS"/>
          <w:iCs/>
          <w:color w:val="000000"/>
          <w:kern w:val="1"/>
          <w:lang w:eastAsia="ar-SA"/>
        </w:rPr>
        <w:lastRenderedPageBreak/>
        <w:t xml:space="preserve">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proofErr w:type="gramStart"/>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Понуду може поднети група понуђача.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4. </w:t>
      </w:r>
      <w:proofErr w:type="gramStart"/>
      <w:r w:rsidRPr="008A4DBE">
        <w:rPr>
          <w:rFonts w:eastAsia="Arial Unicode MS"/>
          <w:color w:val="000000"/>
          <w:kern w:val="1"/>
          <w:lang w:eastAsia="ar-SA"/>
        </w:rPr>
        <w:t>тач</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и</w:t>
      </w:r>
      <w:proofErr w:type="gramEnd"/>
      <w:r w:rsidRPr="008A4DBE">
        <w:rPr>
          <w:rFonts w:eastAsia="Arial Unicode MS"/>
          <w:color w:val="000000"/>
          <w:kern w:val="1"/>
          <w:lang w:eastAsia="ar-SA"/>
        </w:rPr>
        <w:t xml:space="preserve">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8A4DBE">
        <w:rPr>
          <w:rFonts w:eastAsia="Arial Unicode MS"/>
          <w:b/>
          <w:bCs/>
          <w:i/>
          <w:iCs/>
          <w:color w:val="000000"/>
          <w:kern w:val="1"/>
          <w:lang w:eastAsia="ar-SA"/>
        </w:rPr>
        <w:t>ПРИХВАТЉИВОСТ  ПОНУДЕ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 xml:space="preserve">(„Службени гласник РС”, бр. </w:t>
      </w:r>
      <w:proofErr w:type="gramStart"/>
      <w:r w:rsidRPr="008A4DBE">
        <w:rPr>
          <w:rFonts w:eastAsia="TimesNewRomanPSMT"/>
          <w:color w:val="000000"/>
          <w:kern w:val="1"/>
          <w:lang w:eastAsia="ar-SA"/>
        </w:rPr>
        <w:t>119/12, 68/15 и 113/2017).</w:t>
      </w:r>
      <w:proofErr w:type="gramEnd"/>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Плаћање се врши уплатом на рачун понуђача.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Понуђачу није дозвољено да захтева аванс.</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39762E" w:rsidRPr="00881DC3" w:rsidRDefault="0039762E" w:rsidP="008A4DBE">
      <w:pPr>
        <w:suppressAutoHyphens/>
        <w:spacing w:line="100" w:lineRule="atLeast"/>
        <w:jc w:val="both"/>
        <w:rPr>
          <w:rFonts w:eastAsia="Arial Unicode MS"/>
          <w:iCs/>
          <w:color w:val="000000"/>
          <w:kern w:val="1"/>
          <w:lang w:val="sr-Cyrl-RS"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Рок за извођење радова не може бити дужи од 15 календарских дана од дана увођења у посао.</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Цена је фиксна и не може се мењати.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p>
    <w:p w:rsidR="008A4DBE" w:rsidRPr="008A4DBE" w:rsidRDefault="008A4DBE" w:rsidP="008A4DBE">
      <w:pPr>
        <w:suppressAutoHyphens/>
        <w:spacing w:line="100" w:lineRule="atLeast"/>
        <w:jc w:val="both"/>
        <w:rPr>
          <w:rFonts w:eastAsia="Arial Unicode MS"/>
          <w:iCs/>
          <w:color w:val="00B0F0"/>
          <w:kern w:val="1"/>
          <w:lang w:eastAsia="ar-SA"/>
        </w:rPr>
      </w:pPr>
      <w:proofErr w:type="gramStart"/>
      <w:r w:rsidRPr="008A4DBE">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8A4DBE">
        <w:rPr>
          <w:rFonts w:eastAsia="Arial Unicode MS"/>
          <w:iCs/>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AB6441" w:rsidRPr="00527F54" w:rsidRDefault="00AB6441" w:rsidP="00AB6441">
      <w:pPr>
        <w:suppressAutoHyphens/>
        <w:spacing w:after="120" w:line="244" w:lineRule="auto"/>
        <w:jc w:val="both"/>
        <w:rPr>
          <w:rFonts w:eastAsia="Arial Unicode MS"/>
          <w:color w:val="000000"/>
          <w:spacing w:val="-3"/>
          <w:kern w:val="1"/>
          <w:lang w:val="ru-RU" w:eastAsia="ar-SA"/>
        </w:rPr>
      </w:pPr>
      <w:r w:rsidRPr="00527F54">
        <w:rPr>
          <w:rFonts w:eastAsia="Arial Unicode MS"/>
          <w:color w:val="000000"/>
          <w:kern w:val="1"/>
          <w:lang w:val="ru-RU" w:eastAsia="ar-SA"/>
        </w:rPr>
        <w:t>И</w:t>
      </w:r>
      <w:r>
        <w:rPr>
          <w:rFonts w:eastAsia="Arial Unicode MS"/>
          <w:color w:val="000000"/>
          <w:kern w:val="1"/>
          <w:lang w:val="ru-RU" w:eastAsia="ar-SA"/>
        </w:rPr>
        <w:t>забрани понуђач</w:t>
      </w:r>
      <w:r w:rsidRPr="00527F54">
        <w:rPr>
          <w:rFonts w:eastAsia="Arial Unicode MS"/>
          <w:color w:val="000000"/>
          <w:kern w:val="1"/>
          <w:lang w:val="ru-RU" w:eastAsia="ar-SA"/>
        </w:rPr>
        <w:t xml:space="preserve"> се</w:t>
      </w:r>
      <w:r w:rsidRPr="00527F54">
        <w:rPr>
          <w:rFonts w:eastAsia="Arial Unicode MS"/>
          <w:color w:val="000000"/>
          <w:spacing w:val="6"/>
          <w:kern w:val="1"/>
          <w:lang w:val="ru-RU" w:eastAsia="ar-SA"/>
        </w:rPr>
        <w:t xml:space="preserve"> </w:t>
      </w:r>
      <w:r w:rsidRPr="00527F54">
        <w:rPr>
          <w:rFonts w:eastAsia="Arial Unicode MS"/>
          <w:color w:val="000000"/>
          <w:spacing w:val="1"/>
          <w:kern w:val="1"/>
          <w:lang w:val="ru-RU" w:eastAsia="ar-SA"/>
        </w:rPr>
        <w:t>о</w:t>
      </w:r>
      <w:r w:rsidRPr="00527F54">
        <w:rPr>
          <w:rFonts w:eastAsia="Arial Unicode MS"/>
          <w:color w:val="000000"/>
          <w:spacing w:val="-1"/>
          <w:kern w:val="1"/>
          <w:lang w:val="ru-RU" w:eastAsia="ar-SA"/>
        </w:rPr>
        <w:t>б</w:t>
      </w:r>
      <w:r w:rsidRPr="00527F54">
        <w:rPr>
          <w:rFonts w:eastAsia="Arial Unicode MS"/>
          <w:color w:val="000000"/>
          <w:kern w:val="1"/>
          <w:lang w:val="ru-RU" w:eastAsia="ar-SA"/>
        </w:rPr>
        <w:t>а</w:t>
      </w:r>
      <w:r w:rsidRPr="00527F54">
        <w:rPr>
          <w:rFonts w:eastAsia="Arial Unicode MS"/>
          <w:color w:val="000000"/>
          <w:spacing w:val="-5"/>
          <w:kern w:val="1"/>
          <w:lang w:val="ru-RU" w:eastAsia="ar-SA"/>
        </w:rPr>
        <w:t>в</w:t>
      </w:r>
      <w:r w:rsidRPr="00527F54">
        <w:rPr>
          <w:rFonts w:eastAsia="Arial Unicode MS"/>
          <w:color w:val="000000"/>
          <w:kern w:val="1"/>
          <w:lang w:val="ru-RU" w:eastAsia="ar-SA"/>
        </w:rPr>
        <w:t>е</w:t>
      </w:r>
      <w:r w:rsidRPr="00527F54">
        <w:rPr>
          <w:rFonts w:eastAsia="Arial Unicode MS"/>
          <w:color w:val="000000"/>
          <w:spacing w:val="-2"/>
          <w:kern w:val="1"/>
          <w:lang w:val="ru-RU" w:eastAsia="ar-SA"/>
        </w:rPr>
        <w:t>з</w:t>
      </w:r>
      <w:r w:rsidRPr="00527F54">
        <w:rPr>
          <w:rFonts w:eastAsia="Arial Unicode MS"/>
          <w:color w:val="000000"/>
          <w:spacing w:val="-3"/>
          <w:kern w:val="1"/>
          <w:lang w:val="ru-RU" w:eastAsia="ar-SA"/>
        </w:rPr>
        <w:t>у</w:t>
      </w:r>
      <w:r w:rsidRPr="00527F54">
        <w:rPr>
          <w:rFonts w:eastAsia="Arial Unicode MS"/>
          <w:color w:val="000000"/>
          <w:kern w:val="1"/>
          <w:lang w:val="ru-RU" w:eastAsia="ar-SA"/>
        </w:rPr>
        <w:t xml:space="preserve">је </w:t>
      </w:r>
      <w:r w:rsidRPr="00527F54">
        <w:rPr>
          <w:rFonts w:eastAsia="Arial Unicode MS"/>
          <w:color w:val="000000"/>
          <w:kern w:val="1"/>
          <w:lang w:val="sr-Cyrl-CS" w:eastAsia="ar-SA"/>
        </w:rPr>
        <w:t xml:space="preserve">да на дан потписивања уговора, а најкасније у року од </w:t>
      </w:r>
      <w:r w:rsidRPr="00527F54">
        <w:rPr>
          <w:rFonts w:eastAsia="Arial Unicode MS"/>
          <w:b/>
          <w:color w:val="000000"/>
          <w:kern w:val="1"/>
          <w:lang w:val="sr-Cyrl-CS" w:eastAsia="ar-SA"/>
        </w:rPr>
        <w:t>3</w:t>
      </w:r>
      <w:r w:rsidRPr="00527F54">
        <w:rPr>
          <w:rFonts w:eastAsia="Arial Unicode MS"/>
          <w:color w:val="000000"/>
          <w:kern w:val="1"/>
          <w:lang w:val="sr-Cyrl-CS" w:eastAsia="ar-SA"/>
        </w:rPr>
        <w:t xml:space="preserve"> (три) дана од  дана закључења уговора,  д</w:t>
      </w:r>
      <w:r w:rsidRPr="00527F54">
        <w:rPr>
          <w:rFonts w:eastAsia="Arial Unicode MS"/>
          <w:color w:val="000000"/>
          <w:spacing w:val="-2"/>
          <w:kern w:val="1"/>
          <w:lang w:val="ru-RU" w:eastAsia="ar-SA"/>
        </w:rPr>
        <w:t>о</w:t>
      </w:r>
      <w:r w:rsidRPr="00527F54">
        <w:rPr>
          <w:rFonts w:eastAsia="Arial Unicode MS"/>
          <w:color w:val="000000"/>
          <w:kern w:val="1"/>
          <w:lang w:val="ru-RU" w:eastAsia="ar-SA"/>
        </w:rPr>
        <w:t>с</w:t>
      </w:r>
      <w:r w:rsidRPr="00527F54">
        <w:rPr>
          <w:rFonts w:eastAsia="Arial Unicode MS"/>
          <w:color w:val="000000"/>
          <w:spacing w:val="-3"/>
          <w:kern w:val="1"/>
          <w:lang w:val="ru-RU" w:eastAsia="ar-SA"/>
        </w:rPr>
        <w:t>т</w:t>
      </w:r>
      <w:r w:rsidRPr="00527F54">
        <w:rPr>
          <w:rFonts w:eastAsia="Arial Unicode MS"/>
          <w:color w:val="000000"/>
          <w:kern w:val="1"/>
          <w:lang w:val="ru-RU" w:eastAsia="ar-SA"/>
        </w:rPr>
        <w:t>ав</w:t>
      </w:r>
      <w:r w:rsidRPr="00527F54">
        <w:rPr>
          <w:rFonts w:eastAsia="Arial Unicode MS"/>
          <w:color w:val="000000"/>
          <w:spacing w:val="-3"/>
          <w:kern w:val="1"/>
          <w:lang w:val="ru-RU" w:eastAsia="ar-SA"/>
        </w:rPr>
        <w:t xml:space="preserve">и средство финансијског обезбеђења </w:t>
      </w:r>
      <w:r w:rsidRPr="00527F54">
        <w:rPr>
          <w:rFonts w:eastAsia="Arial Unicode MS"/>
          <w:b/>
          <w:color w:val="000000"/>
          <w:spacing w:val="-3"/>
          <w:kern w:val="1"/>
          <w:lang w:val="ru-RU" w:eastAsia="ar-SA"/>
        </w:rPr>
        <w:t>за добро извршење посла</w:t>
      </w:r>
      <w:r w:rsidRPr="00527F54">
        <w:rPr>
          <w:rFonts w:eastAsia="Arial Unicode MS"/>
          <w:color w:val="000000"/>
          <w:spacing w:val="-3"/>
          <w:kern w:val="1"/>
          <w:lang w:val="ru-RU" w:eastAsia="ar-SA"/>
        </w:rPr>
        <w:t xml:space="preserve"> и то:</w:t>
      </w:r>
    </w:p>
    <w:p w:rsidR="00AB6441" w:rsidRPr="00527F54" w:rsidRDefault="00AB6441" w:rsidP="00AB6441">
      <w:pPr>
        <w:numPr>
          <w:ilvl w:val="0"/>
          <w:numId w:val="14"/>
        </w:numPr>
        <w:suppressAutoHyphens/>
        <w:spacing w:before="10" w:after="120" w:line="246" w:lineRule="auto"/>
        <w:jc w:val="both"/>
        <w:rPr>
          <w:rFonts w:eastAsia="Arial Unicode MS"/>
          <w:color w:val="000000"/>
          <w:kern w:val="1"/>
          <w:lang w:val="ru-RU" w:eastAsia="ar-SA"/>
        </w:rPr>
      </w:pPr>
      <w:r w:rsidRPr="00527F54">
        <w:rPr>
          <w:rFonts w:eastAsia="Arial Unicode MS"/>
          <w:color w:val="000000"/>
          <w:spacing w:val="-11"/>
          <w:kern w:val="1"/>
          <w:lang w:val="ru-RU" w:eastAsia="ar-SA"/>
        </w:rPr>
        <w:t>б</w:t>
      </w:r>
      <w:r w:rsidRPr="00527F54">
        <w:rPr>
          <w:rFonts w:eastAsia="Arial Unicode MS"/>
          <w:color w:val="000000"/>
          <w:spacing w:val="-1"/>
          <w:kern w:val="1"/>
          <w:lang w:val="ru-RU" w:eastAsia="ar-SA"/>
        </w:rPr>
        <w:t>л</w:t>
      </w:r>
      <w:r w:rsidRPr="00527F54">
        <w:rPr>
          <w:rFonts w:eastAsia="Arial Unicode MS"/>
          <w:color w:val="000000"/>
          <w:spacing w:val="2"/>
          <w:kern w:val="1"/>
          <w:lang w:val="ru-RU" w:eastAsia="ar-SA"/>
        </w:rPr>
        <w:t>а</w:t>
      </w:r>
      <w:r w:rsidRPr="00527F54">
        <w:rPr>
          <w:rFonts w:eastAsia="Arial Unicode MS"/>
          <w:color w:val="000000"/>
          <w:spacing w:val="-2"/>
          <w:kern w:val="1"/>
          <w:lang w:val="ru-RU" w:eastAsia="ar-SA"/>
        </w:rPr>
        <w:t>н</w:t>
      </w:r>
      <w:r w:rsidRPr="00527F54">
        <w:rPr>
          <w:rFonts w:eastAsia="Arial Unicode MS"/>
          <w:color w:val="000000"/>
          <w:spacing w:val="1"/>
          <w:kern w:val="1"/>
          <w:lang w:val="ru-RU" w:eastAsia="ar-SA"/>
        </w:rPr>
        <w:t>к</w:t>
      </w:r>
      <w:r w:rsidRPr="00527F54">
        <w:rPr>
          <w:rFonts w:eastAsia="Arial Unicode MS"/>
          <w:color w:val="000000"/>
          <w:kern w:val="1"/>
          <w:lang w:val="ru-RU" w:eastAsia="ar-SA"/>
        </w:rPr>
        <w:t>о</w:t>
      </w:r>
      <w:r w:rsidRPr="00527F54">
        <w:rPr>
          <w:rFonts w:eastAsia="Arial Unicode MS"/>
          <w:color w:val="000000"/>
          <w:spacing w:val="52"/>
          <w:kern w:val="1"/>
          <w:lang w:val="ru-RU" w:eastAsia="ar-SA"/>
        </w:rPr>
        <w:t xml:space="preserve"> </w:t>
      </w:r>
      <w:r w:rsidRPr="00527F54">
        <w:rPr>
          <w:rFonts w:eastAsia="Arial Unicode MS"/>
          <w:color w:val="000000"/>
          <w:spacing w:val="2"/>
          <w:kern w:val="1"/>
          <w:lang w:val="ru-RU" w:eastAsia="ar-SA"/>
        </w:rPr>
        <w:t>с</w:t>
      </w:r>
      <w:r w:rsidRPr="00527F54">
        <w:rPr>
          <w:rFonts w:eastAsia="Arial Unicode MS"/>
          <w:color w:val="000000"/>
          <w:kern w:val="1"/>
          <w:lang w:val="ru-RU" w:eastAsia="ar-SA"/>
        </w:rPr>
        <w:t>о</w:t>
      </w:r>
      <w:r w:rsidRPr="00527F54">
        <w:rPr>
          <w:rFonts w:eastAsia="Arial Unicode MS"/>
          <w:color w:val="000000"/>
          <w:spacing w:val="1"/>
          <w:kern w:val="1"/>
          <w:lang w:val="ru-RU" w:eastAsia="ar-SA"/>
        </w:rPr>
        <w:t>п</w:t>
      </w:r>
      <w:r w:rsidRPr="00527F54">
        <w:rPr>
          <w:rFonts w:eastAsia="Arial Unicode MS"/>
          <w:color w:val="000000"/>
          <w:kern w:val="1"/>
          <w:lang w:val="ru-RU" w:eastAsia="ar-SA"/>
        </w:rPr>
        <w:t>с</w:t>
      </w:r>
      <w:r w:rsidRPr="00527F54">
        <w:rPr>
          <w:rFonts w:eastAsia="Arial Unicode MS"/>
          <w:color w:val="000000"/>
          <w:spacing w:val="1"/>
          <w:kern w:val="1"/>
          <w:lang w:val="ru-RU" w:eastAsia="ar-SA"/>
        </w:rPr>
        <w:t>т</w:t>
      </w:r>
      <w:r w:rsidRPr="00527F54">
        <w:rPr>
          <w:rFonts w:eastAsia="Arial Unicode MS"/>
          <w:color w:val="000000"/>
          <w:spacing w:val="-2"/>
          <w:kern w:val="1"/>
          <w:lang w:val="ru-RU" w:eastAsia="ar-SA"/>
        </w:rPr>
        <w:t>в</w:t>
      </w:r>
      <w:r w:rsidRPr="00527F54">
        <w:rPr>
          <w:rFonts w:eastAsia="Arial Unicode MS"/>
          <w:color w:val="000000"/>
          <w:kern w:val="1"/>
          <w:lang w:val="ru-RU" w:eastAsia="ar-SA"/>
        </w:rPr>
        <w:t>е</w:t>
      </w:r>
      <w:r w:rsidRPr="00527F54">
        <w:rPr>
          <w:rFonts w:eastAsia="Arial Unicode MS"/>
          <w:color w:val="000000"/>
          <w:spacing w:val="1"/>
          <w:kern w:val="1"/>
          <w:lang w:val="ru-RU" w:eastAsia="ar-SA"/>
        </w:rPr>
        <w:t>н</w:t>
      </w:r>
      <w:r w:rsidRPr="00527F54">
        <w:rPr>
          <w:rFonts w:eastAsia="Arial Unicode MS"/>
          <w:color w:val="000000"/>
          <w:kern w:val="1"/>
          <w:lang w:val="ru-RU" w:eastAsia="ar-SA"/>
        </w:rPr>
        <w:t xml:space="preserve">у </w:t>
      </w:r>
      <w:r w:rsidRPr="00527F54">
        <w:rPr>
          <w:rFonts w:eastAsia="Arial Unicode MS"/>
          <w:color w:val="000000"/>
          <w:spacing w:val="-1"/>
          <w:kern w:val="1"/>
          <w:lang w:val="ru-RU" w:eastAsia="ar-SA"/>
        </w:rPr>
        <w:t>м</w:t>
      </w:r>
      <w:r w:rsidRPr="00527F54">
        <w:rPr>
          <w:rFonts w:eastAsia="Arial Unicode MS"/>
          <w:color w:val="000000"/>
          <w:spacing w:val="2"/>
          <w:kern w:val="1"/>
          <w:lang w:val="ru-RU" w:eastAsia="ar-SA"/>
        </w:rPr>
        <w:t>е</w:t>
      </w:r>
      <w:r w:rsidRPr="00527F54">
        <w:rPr>
          <w:rFonts w:eastAsia="Arial Unicode MS"/>
          <w:color w:val="000000"/>
          <w:spacing w:val="-2"/>
          <w:kern w:val="1"/>
          <w:lang w:val="ru-RU" w:eastAsia="ar-SA"/>
        </w:rPr>
        <w:t>н</w:t>
      </w:r>
      <w:r w:rsidRPr="00527F54">
        <w:rPr>
          <w:rFonts w:eastAsia="Arial Unicode MS"/>
          <w:color w:val="000000"/>
          <w:spacing w:val="2"/>
          <w:kern w:val="1"/>
          <w:lang w:val="ru-RU" w:eastAsia="ar-SA"/>
        </w:rPr>
        <w:t>и</w:t>
      </w:r>
      <w:r w:rsidRPr="00527F54">
        <w:rPr>
          <w:rFonts w:eastAsia="Arial Unicode MS"/>
          <w:color w:val="000000"/>
          <w:spacing w:val="1"/>
          <w:kern w:val="1"/>
          <w:lang w:val="ru-RU" w:eastAsia="ar-SA"/>
        </w:rPr>
        <w:t>ц</w:t>
      </w:r>
      <w:r w:rsidRPr="00527F54">
        <w:rPr>
          <w:rFonts w:eastAsia="Arial Unicode MS"/>
          <w:color w:val="000000"/>
          <w:kern w:val="1"/>
          <w:lang w:val="ru-RU" w:eastAsia="ar-SA"/>
        </w:rPr>
        <w:t xml:space="preserve">у, </w:t>
      </w:r>
      <w:r w:rsidRPr="00527F54">
        <w:rPr>
          <w:rFonts w:eastAsia="Arial Unicode MS"/>
          <w:color w:val="000000"/>
          <w:spacing w:val="3"/>
          <w:w w:val="103"/>
          <w:kern w:val="1"/>
          <w:lang w:val="ru-RU" w:eastAsia="ar-SA"/>
        </w:rPr>
        <w:t>к</w:t>
      </w:r>
      <w:r w:rsidRPr="00527F54">
        <w:rPr>
          <w:rFonts w:eastAsia="Arial Unicode MS"/>
          <w:color w:val="000000"/>
          <w:spacing w:val="-3"/>
          <w:w w:val="103"/>
          <w:kern w:val="1"/>
          <w:lang w:val="ru-RU" w:eastAsia="ar-SA"/>
        </w:rPr>
        <w:t>о</w:t>
      </w:r>
      <w:r w:rsidRPr="00527F54">
        <w:rPr>
          <w:rFonts w:eastAsia="Arial Unicode MS"/>
          <w:color w:val="000000"/>
          <w:spacing w:val="2"/>
          <w:w w:val="103"/>
          <w:kern w:val="1"/>
          <w:lang w:val="ru-RU" w:eastAsia="ar-SA"/>
        </w:rPr>
        <w:t>ј</w:t>
      </w:r>
      <w:r w:rsidRPr="00527F54">
        <w:rPr>
          <w:rFonts w:eastAsia="Arial Unicode MS"/>
          <w:color w:val="000000"/>
          <w:w w:val="103"/>
          <w:kern w:val="1"/>
          <w:lang w:val="ru-RU" w:eastAsia="ar-SA"/>
        </w:rPr>
        <w:t xml:space="preserve">а </w:t>
      </w:r>
      <w:r w:rsidRPr="00527F54">
        <w:rPr>
          <w:rFonts w:eastAsia="Arial Unicode MS"/>
          <w:color w:val="000000"/>
          <w:spacing w:val="-1"/>
          <w:kern w:val="1"/>
          <w:lang w:val="ru-RU" w:eastAsia="ar-SA"/>
        </w:rPr>
        <w:t>м</w:t>
      </w:r>
      <w:r w:rsidRPr="00527F54">
        <w:rPr>
          <w:rFonts w:eastAsia="Arial Unicode MS"/>
          <w:color w:val="000000"/>
          <w:kern w:val="1"/>
          <w:lang w:val="ru-RU" w:eastAsia="ar-SA"/>
        </w:rPr>
        <w:t>ора</w:t>
      </w:r>
      <w:r w:rsidRPr="00527F54">
        <w:rPr>
          <w:rFonts w:eastAsia="Arial Unicode MS"/>
          <w:color w:val="000000"/>
          <w:spacing w:val="16"/>
          <w:kern w:val="1"/>
          <w:lang w:val="ru-RU" w:eastAsia="ar-SA"/>
        </w:rPr>
        <w:t xml:space="preserve"> </w:t>
      </w:r>
      <w:r w:rsidRPr="00527F54">
        <w:rPr>
          <w:rFonts w:eastAsia="Arial Unicode MS"/>
          <w:color w:val="000000"/>
          <w:spacing w:val="-1"/>
          <w:kern w:val="1"/>
          <w:lang w:val="ru-RU" w:eastAsia="ar-SA"/>
        </w:rPr>
        <w:t>б</w:t>
      </w:r>
      <w:r w:rsidRPr="00527F54">
        <w:rPr>
          <w:rFonts w:eastAsia="Arial Unicode MS"/>
          <w:color w:val="000000"/>
          <w:kern w:val="1"/>
          <w:lang w:val="ru-RU" w:eastAsia="ar-SA"/>
        </w:rPr>
        <w:t>и</w:t>
      </w:r>
      <w:r w:rsidRPr="00527F54">
        <w:rPr>
          <w:rFonts w:eastAsia="Arial Unicode MS"/>
          <w:color w:val="000000"/>
          <w:spacing w:val="-1"/>
          <w:kern w:val="1"/>
          <w:lang w:val="ru-RU" w:eastAsia="ar-SA"/>
        </w:rPr>
        <w:t>т</w:t>
      </w:r>
      <w:r w:rsidRPr="00527F54">
        <w:rPr>
          <w:rFonts w:eastAsia="Arial Unicode MS"/>
          <w:color w:val="000000"/>
          <w:kern w:val="1"/>
          <w:lang w:val="ru-RU" w:eastAsia="ar-SA"/>
        </w:rPr>
        <w:t>и</w:t>
      </w:r>
      <w:r w:rsidRPr="00527F54">
        <w:rPr>
          <w:rFonts w:eastAsia="Arial Unicode MS"/>
          <w:color w:val="000000"/>
          <w:spacing w:val="15"/>
          <w:kern w:val="1"/>
          <w:lang w:val="ru-RU" w:eastAsia="ar-SA"/>
        </w:rPr>
        <w:t xml:space="preserve"> </w:t>
      </w:r>
      <w:r w:rsidRPr="00527F54">
        <w:rPr>
          <w:rFonts w:eastAsia="Arial Unicode MS"/>
          <w:color w:val="000000"/>
          <w:kern w:val="1"/>
          <w:lang w:val="ru-RU" w:eastAsia="ar-SA"/>
        </w:rPr>
        <w:t>еви</w:t>
      </w:r>
      <w:r w:rsidRPr="00527F54">
        <w:rPr>
          <w:rFonts w:eastAsia="Arial Unicode MS"/>
          <w:color w:val="000000"/>
          <w:spacing w:val="-1"/>
          <w:kern w:val="1"/>
          <w:lang w:val="ru-RU" w:eastAsia="ar-SA"/>
        </w:rPr>
        <w:t>д</w:t>
      </w:r>
      <w:r w:rsidRPr="00527F54">
        <w:rPr>
          <w:rFonts w:eastAsia="Arial Unicode MS"/>
          <w:color w:val="000000"/>
          <w:spacing w:val="2"/>
          <w:kern w:val="1"/>
          <w:lang w:val="ru-RU" w:eastAsia="ar-SA"/>
        </w:rPr>
        <w:t>е</w:t>
      </w:r>
      <w:r w:rsidRPr="00527F54">
        <w:rPr>
          <w:rFonts w:eastAsia="Arial Unicode MS"/>
          <w:color w:val="000000"/>
          <w:spacing w:val="1"/>
          <w:kern w:val="1"/>
          <w:lang w:val="ru-RU" w:eastAsia="ar-SA"/>
        </w:rPr>
        <w:t>н</w:t>
      </w:r>
      <w:r w:rsidRPr="00527F54">
        <w:rPr>
          <w:rFonts w:eastAsia="Arial Unicode MS"/>
          <w:color w:val="000000"/>
          <w:spacing w:val="-4"/>
          <w:kern w:val="1"/>
          <w:lang w:val="ru-RU" w:eastAsia="ar-SA"/>
        </w:rPr>
        <w:t>т</w:t>
      </w:r>
      <w:r w:rsidRPr="00527F54">
        <w:rPr>
          <w:rFonts w:eastAsia="Arial Unicode MS"/>
          <w:color w:val="000000"/>
          <w:kern w:val="1"/>
          <w:lang w:val="ru-RU" w:eastAsia="ar-SA"/>
        </w:rPr>
        <w:t>ир</w:t>
      </w:r>
      <w:r w:rsidRPr="00527F54">
        <w:rPr>
          <w:rFonts w:eastAsia="Arial Unicode MS"/>
          <w:color w:val="000000"/>
          <w:spacing w:val="2"/>
          <w:kern w:val="1"/>
          <w:lang w:val="ru-RU" w:eastAsia="ar-SA"/>
        </w:rPr>
        <w:t>а</w:t>
      </w:r>
      <w:r w:rsidRPr="00527F54">
        <w:rPr>
          <w:rFonts w:eastAsia="Arial Unicode MS"/>
          <w:color w:val="000000"/>
          <w:spacing w:val="1"/>
          <w:kern w:val="1"/>
          <w:lang w:val="ru-RU" w:eastAsia="ar-SA"/>
        </w:rPr>
        <w:t>н</w:t>
      </w:r>
      <w:r w:rsidRPr="00527F54">
        <w:rPr>
          <w:rFonts w:eastAsia="Arial Unicode MS"/>
          <w:color w:val="000000"/>
          <w:kern w:val="1"/>
          <w:lang w:val="ru-RU" w:eastAsia="ar-SA"/>
        </w:rPr>
        <w:t>а</w:t>
      </w:r>
      <w:r w:rsidRPr="00527F54">
        <w:rPr>
          <w:rFonts w:eastAsia="Arial Unicode MS"/>
          <w:color w:val="000000"/>
          <w:spacing w:val="41"/>
          <w:kern w:val="1"/>
          <w:lang w:val="ru-RU" w:eastAsia="ar-SA"/>
        </w:rPr>
        <w:t xml:space="preserve"> </w:t>
      </w:r>
      <w:r w:rsidRPr="00527F54">
        <w:rPr>
          <w:rFonts w:eastAsia="Arial Unicode MS"/>
          <w:color w:val="000000"/>
          <w:kern w:val="1"/>
          <w:lang w:val="ru-RU" w:eastAsia="ar-SA"/>
        </w:rPr>
        <w:t>у</w:t>
      </w:r>
      <w:r w:rsidRPr="00527F54">
        <w:rPr>
          <w:rFonts w:eastAsia="Arial Unicode MS"/>
          <w:color w:val="000000"/>
          <w:spacing w:val="2"/>
          <w:kern w:val="1"/>
          <w:lang w:val="ru-RU" w:eastAsia="ar-SA"/>
        </w:rPr>
        <w:t xml:space="preserve"> </w:t>
      </w:r>
      <w:r w:rsidRPr="00527F54">
        <w:rPr>
          <w:rFonts w:eastAsia="Arial Unicode MS"/>
          <w:color w:val="000000"/>
          <w:spacing w:val="-9"/>
          <w:kern w:val="1"/>
          <w:lang w:val="ru-RU" w:eastAsia="ar-SA"/>
        </w:rPr>
        <w:t>Р</w:t>
      </w:r>
      <w:r w:rsidRPr="00527F54">
        <w:rPr>
          <w:rFonts w:eastAsia="Arial Unicode MS"/>
          <w:color w:val="000000"/>
          <w:kern w:val="1"/>
          <w:lang w:val="ru-RU" w:eastAsia="ar-SA"/>
        </w:rPr>
        <w:t>е</w:t>
      </w:r>
      <w:r w:rsidRPr="00527F54">
        <w:rPr>
          <w:rFonts w:eastAsia="Arial Unicode MS"/>
          <w:color w:val="000000"/>
          <w:spacing w:val="-1"/>
          <w:kern w:val="1"/>
          <w:lang w:val="ru-RU" w:eastAsia="ar-SA"/>
        </w:rPr>
        <w:t>г</w:t>
      </w:r>
      <w:r w:rsidRPr="00527F54">
        <w:rPr>
          <w:rFonts w:eastAsia="Arial Unicode MS"/>
          <w:color w:val="000000"/>
          <w:kern w:val="1"/>
          <w:lang w:val="ru-RU" w:eastAsia="ar-SA"/>
        </w:rPr>
        <w:t>и</w:t>
      </w:r>
      <w:r w:rsidRPr="00527F54">
        <w:rPr>
          <w:rFonts w:eastAsia="Arial Unicode MS"/>
          <w:color w:val="000000"/>
          <w:spacing w:val="2"/>
          <w:kern w:val="1"/>
          <w:lang w:val="ru-RU" w:eastAsia="ar-SA"/>
        </w:rPr>
        <w:t>с</w:t>
      </w:r>
      <w:r w:rsidRPr="00527F54">
        <w:rPr>
          <w:rFonts w:eastAsia="Arial Unicode MS"/>
          <w:color w:val="000000"/>
          <w:spacing w:val="-4"/>
          <w:kern w:val="1"/>
          <w:lang w:val="ru-RU" w:eastAsia="ar-SA"/>
        </w:rPr>
        <w:t>т</w:t>
      </w:r>
      <w:r w:rsidRPr="00527F54">
        <w:rPr>
          <w:rFonts w:eastAsia="Arial Unicode MS"/>
          <w:color w:val="000000"/>
          <w:kern w:val="1"/>
          <w:lang w:val="ru-RU" w:eastAsia="ar-SA"/>
        </w:rPr>
        <w:t>ру</w:t>
      </w:r>
      <w:r w:rsidRPr="00527F54">
        <w:rPr>
          <w:rFonts w:eastAsia="Arial Unicode MS"/>
          <w:color w:val="000000"/>
          <w:spacing w:val="27"/>
          <w:kern w:val="1"/>
          <w:lang w:val="ru-RU" w:eastAsia="ar-SA"/>
        </w:rPr>
        <w:t xml:space="preserve"> </w:t>
      </w:r>
      <w:r w:rsidRPr="00527F54">
        <w:rPr>
          <w:rFonts w:eastAsia="Arial Unicode MS"/>
          <w:color w:val="000000"/>
          <w:spacing w:val="-1"/>
          <w:kern w:val="1"/>
          <w:lang w:val="ru-RU" w:eastAsia="ar-SA"/>
        </w:rPr>
        <w:t>м</w:t>
      </w:r>
      <w:r w:rsidRPr="00527F54">
        <w:rPr>
          <w:rFonts w:eastAsia="Arial Unicode MS"/>
          <w:color w:val="000000"/>
          <w:kern w:val="1"/>
          <w:lang w:val="ru-RU" w:eastAsia="ar-SA"/>
        </w:rPr>
        <w:t>е</w:t>
      </w:r>
      <w:r w:rsidRPr="00527F54">
        <w:rPr>
          <w:rFonts w:eastAsia="Arial Unicode MS"/>
          <w:color w:val="000000"/>
          <w:spacing w:val="-2"/>
          <w:kern w:val="1"/>
          <w:lang w:val="ru-RU" w:eastAsia="ar-SA"/>
        </w:rPr>
        <w:t>н</w:t>
      </w:r>
      <w:r w:rsidRPr="00527F54">
        <w:rPr>
          <w:rFonts w:eastAsia="Arial Unicode MS"/>
          <w:color w:val="000000"/>
          <w:spacing w:val="2"/>
          <w:kern w:val="1"/>
          <w:lang w:val="ru-RU" w:eastAsia="ar-SA"/>
        </w:rPr>
        <w:t>и</w:t>
      </w:r>
      <w:r w:rsidRPr="00527F54">
        <w:rPr>
          <w:rFonts w:eastAsia="Arial Unicode MS"/>
          <w:color w:val="000000"/>
          <w:spacing w:val="-1"/>
          <w:kern w:val="1"/>
          <w:lang w:val="ru-RU" w:eastAsia="ar-SA"/>
        </w:rPr>
        <w:t>ц</w:t>
      </w:r>
      <w:r w:rsidRPr="00527F54">
        <w:rPr>
          <w:rFonts w:eastAsia="Arial Unicode MS"/>
          <w:color w:val="000000"/>
          <w:kern w:val="1"/>
          <w:lang w:val="ru-RU" w:eastAsia="ar-SA"/>
        </w:rPr>
        <w:t>а</w:t>
      </w:r>
      <w:r w:rsidRPr="00527F54">
        <w:rPr>
          <w:rFonts w:eastAsia="Arial Unicode MS"/>
          <w:color w:val="000000"/>
          <w:spacing w:val="23"/>
          <w:kern w:val="1"/>
          <w:lang w:val="ru-RU" w:eastAsia="ar-SA"/>
        </w:rPr>
        <w:t xml:space="preserve"> </w:t>
      </w:r>
      <w:r w:rsidRPr="00527F54">
        <w:rPr>
          <w:rFonts w:eastAsia="Arial Unicode MS"/>
          <w:color w:val="000000"/>
          <w:kern w:val="1"/>
          <w:lang w:val="ru-RU" w:eastAsia="ar-SA"/>
        </w:rPr>
        <w:t>и</w:t>
      </w:r>
      <w:r w:rsidRPr="00527F54">
        <w:rPr>
          <w:rFonts w:eastAsia="Arial Unicode MS"/>
          <w:color w:val="000000"/>
          <w:spacing w:val="7"/>
          <w:kern w:val="1"/>
          <w:lang w:val="ru-RU" w:eastAsia="ar-SA"/>
        </w:rPr>
        <w:t xml:space="preserve"> </w:t>
      </w:r>
      <w:r w:rsidRPr="00527F54">
        <w:rPr>
          <w:rFonts w:eastAsia="Arial Unicode MS"/>
          <w:color w:val="000000"/>
          <w:kern w:val="1"/>
          <w:lang w:val="ru-RU" w:eastAsia="ar-SA"/>
        </w:rPr>
        <w:t>о</w:t>
      </w:r>
      <w:r w:rsidRPr="00527F54">
        <w:rPr>
          <w:rFonts w:eastAsia="Arial Unicode MS"/>
          <w:color w:val="000000"/>
          <w:spacing w:val="-5"/>
          <w:kern w:val="1"/>
          <w:lang w:val="ru-RU" w:eastAsia="ar-SA"/>
        </w:rPr>
        <w:t>в</w:t>
      </w:r>
      <w:r w:rsidRPr="00527F54">
        <w:rPr>
          <w:rFonts w:eastAsia="Arial Unicode MS"/>
          <w:color w:val="000000"/>
          <w:spacing w:val="-1"/>
          <w:kern w:val="1"/>
          <w:lang w:val="ru-RU" w:eastAsia="ar-SA"/>
        </w:rPr>
        <w:t>л</w:t>
      </w:r>
      <w:r w:rsidRPr="00527F54">
        <w:rPr>
          <w:rFonts w:eastAsia="Arial Unicode MS"/>
          <w:color w:val="000000"/>
          <w:spacing w:val="-2"/>
          <w:kern w:val="1"/>
          <w:lang w:val="ru-RU" w:eastAsia="ar-SA"/>
        </w:rPr>
        <w:t>а</w:t>
      </w:r>
      <w:r w:rsidRPr="00527F54">
        <w:rPr>
          <w:rFonts w:eastAsia="Arial Unicode MS"/>
          <w:color w:val="000000"/>
          <w:spacing w:val="-1"/>
          <w:kern w:val="1"/>
          <w:lang w:val="ru-RU" w:eastAsia="ar-SA"/>
        </w:rPr>
        <w:t>ш</w:t>
      </w:r>
      <w:r w:rsidRPr="00527F54">
        <w:rPr>
          <w:rFonts w:eastAsia="Arial Unicode MS"/>
          <w:color w:val="000000"/>
          <w:kern w:val="1"/>
          <w:lang w:val="ru-RU" w:eastAsia="ar-SA"/>
        </w:rPr>
        <w:t>ћења</w:t>
      </w:r>
      <w:r w:rsidRPr="00527F54">
        <w:rPr>
          <w:rFonts w:eastAsia="Arial Unicode MS"/>
          <w:color w:val="000000"/>
          <w:spacing w:val="35"/>
          <w:kern w:val="1"/>
          <w:lang w:val="ru-RU" w:eastAsia="ar-SA"/>
        </w:rPr>
        <w:t xml:space="preserve"> </w:t>
      </w:r>
      <w:r w:rsidRPr="00527F54">
        <w:rPr>
          <w:rFonts w:eastAsia="Arial Unicode MS"/>
          <w:color w:val="000000"/>
          <w:spacing w:val="-1"/>
          <w:kern w:val="1"/>
          <w:lang w:val="ru-RU" w:eastAsia="ar-SA"/>
        </w:rPr>
        <w:t>Н</w:t>
      </w:r>
      <w:r w:rsidRPr="00527F54">
        <w:rPr>
          <w:rFonts w:eastAsia="Arial Unicode MS"/>
          <w:color w:val="000000"/>
          <w:kern w:val="1"/>
          <w:lang w:val="ru-RU" w:eastAsia="ar-SA"/>
        </w:rPr>
        <w:t>ар</w:t>
      </w:r>
      <w:r w:rsidRPr="00527F54">
        <w:rPr>
          <w:rFonts w:eastAsia="Arial Unicode MS"/>
          <w:color w:val="000000"/>
          <w:spacing w:val="-5"/>
          <w:kern w:val="1"/>
          <w:lang w:val="ru-RU" w:eastAsia="ar-SA"/>
        </w:rPr>
        <w:t>о</w:t>
      </w:r>
      <w:r w:rsidRPr="00527F54">
        <w:rPr>
          <w:rFonts w:eastAsia="Arial Unicode MS"/>
          <w:color w:val="000000"/>
          <w:spacing w:val="1"/>
          <w:kern w:val="1"/>
          <w:lang w:val="ru-RU" w:eastAsia="ar-SA"/>
        </w:rPr>
        <w:t>д</w:t>
      </w:r>
      <w:r w:rsidRPr="00527F54">
        <w:rPr>
          <w:rFonts w:eastAsia="Arial Unicode MS"/>
          <w:color w:val="000000"/>
          <w:spacing w:val="-2"/>
          <w:kern w:val="1"/>
          <w:lang w:val="ru-RU" w:eastAsia="ar-SA"/>
        </w:rPr>
        <w:t>н</w:t>
      </w:r>
      <w:r w:rsidRPr="00527F54">
        <w:rPr>
          <w:rFonts w:eastAsia="Arial Unicode MS"/>
          <w:color w:val="000000"/>
          <w:kern w:val="1"/>
          <w:lang w:val="ru-RU" w:eastAsia="ar-SA"/>
        </w:rPr>
        <w:t>е</w:t>
      </w:r>
      <w:r w:rsidRPr="00527F54">
        <w:rPr>
          <w:rFonts w:eastAsia="Arial Unicode MS"/>
          <w:color w:val="000000"/>
          <w:spacing w:val="26"/>
          <w:kern w:val="1"/>
          <w:lang w:val="ru-RU" w:eastAsia="ar-SA"/>
        </w:rPr>
        <w:t xml:space="preserve"> </w:t>
      </w:r>
      <w:r w:rsidRPr="00527F54">
        <w:rPr>
          <w:rFonts w:eastAsia="Arial Unicode MS"/>
          <w:color w:val="000000"/>
          <w:spacing w:val="-6"/>
          <w:kern w:val="1"/>
          <w:lang w:val="ru-RU" w:eastAsia="ar-SA"/>
        </w:rPr>
        <w:t>б</w:t>
      </w:r>
      <w:r w:rsidRPr="00527F54">
        <w:rPr>
          <w:rFonts w:eastAsia="Arial Unicode MS"/>
          <w:color w:val="000000"/>
          <w:spacing w:val="2"/>
          <w:kern w:val="1"/>
          <w:lang w:val="ru-RU" w:eastAsia="ar-SA"/>
        </w:rPr>
        <w:t>а</w:t>
      </w:r>
      <w:r w:rsidRPr="00527F54">
        <w:rPr>
          <w:rFonts w:eastAsia="Arial Unicode MS"/>
          <w:color w:val="000000"/>
          <w:spacing w:val="-2"/>
          <w:kern w:val="1"/>
          <w:lang w:val="ru-RU" w:eastAsia="ar-SA"/>
        </w:rPr>
        <w:t>н</w:t>
      </w:r>
      <w:r w:rsidRPr="00527F54">
        <w:rPr>
          <w:rFonts w:eastAsia="Arial Unicode MS"/>
          <w:color w:val="000000"/>
          <w:spacing w:val="1"/>
          <w:kern w:val="1"/>
          <w:lang w:val="ru-RU" w:eastAsia="ar-SA"/>
        </w:rPr>
        <w:t>к</w:t>
      </w:r>
      <w:r w:rsidRPr="00527F54">
        <w:rPr>
          <w:rFonts w:eastAsia="Arial Unicode MS"/>
          <w:color w:val="000000"/>
          <w:kern w:val="1"/>
          <w:lang w:val="ru-RU" w:eastAsia="ar-SA"/>
        </w:rPr>
        <w:t>е</w:t>
      </w:r>
      <w:r w:rsidRPr="00527F54">
        <w:rPr>
          <w:rFonts w:eastAsia="Arial Unicode MS"/>
          <w:color w:val="000000"/>
          <w:spacing w:val="21"/>
          <w:kern w:val="1"/>
          <w:lang w:val="ru-RU" w:eastAsia="ar-SA"/>
        </w:rPr>
        <w:t xml:space="preserve"> </w:t>
      </w:r>
      <w:r w:rsidRPr="00527F54">
        <w:rPr>
          <w:rFonts w:eastAsia="Arial Unicode MS"/>
          <w:color w:val="000000"/>
          <w:spacing w:val="-1"/>
          <w:w w:val="103"/>
          <w:kern w:val="1"/>
          <w:lang w:val="ru-RU" w:eastAsia="ar-SA"/>
        </w:rPr>
        <w:t>С</w:t>
      </w:r>
      <w:r w:rsidRPr="00527F54">
        <w:rPr>
          <w:rFonts w:eastAsia="Arial Unicode MS"/>
          <w:color w:val="000000"/>
          <w:w w:val="103"/>
          <w:kern w:val="1"/>
          <w:lang w:val="ru-RU" w:eastAsia="ar-SA"/>
        </w:rPr>
        <w:t>р</w:t>
      </w:r>
      <w:r w:rsidRPr="00527F54">
        <w:rPr>
          <w:rFonts w:eastAsia="Arial Unicode MS"/>
          <w:color w:val="000000"/>
          <w:spacing w:val="-1"/>
          <w:w w:val="103"/>
          <w:kern w:val="1"/>
          <w:lang w:val="ru-RU" w:eastAsia="ar-SA"/>
        </w:rPr>
        <w:t>би</w:t>
      </w:r>
      <w:r w:rsidRPr="00527F54">
        <w:rPr>
          <w:rFonts w:eastAsia="Arial Unicode MS"/>
          <w:color w:val="000000"/>
          <w:w w:val="103"/>
          <w:kern w:val="1"/>
          <w:lang w:val="ru-RU" w:eastAsia="ar-SA"/>
        </w:rPr>
        <w:t>је.</w:t>
      </w:r>
    </w:p>
    <w:p w:rsidR="00AB6441" w:rsidRPr="00527F54" w:rsidRDefault="00AB6441" w:rsidP="00AB6441">
      <w:pPr>
        <w:shd w:val="clear" w:color="auto" w:fill="FFFFFF"/>
        <w:suppressAutoHyphens/>
        <w:spacing w:after="120"/>
        <w:jc w:val="both"/>
        <w:rPr>
          <w:rFonts w:eastAsia="Arial Unicode MS"/>
          <w:color w:val="000000"/>
          <w:kern w:val="1"/>
          <w:lang w:val="ru-RU" w:eastAsia="ar-SA"/>
        </w:rPr>
      </w:pPr>
      <w:r w:rsidRPr="00527F54">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AB6441" w:rsidRPr="00527F54" w:rsidRDefault="00AB6441" w:rsidP="00AB6441">
      <w:pPr>
        <w:shd w:val="clear" w:color="auto" w:fill="FFFFFF"/>
        <w:suppressAutoHyphens/>
        <w:spacing w:after="120"/>
        <w:jc w:val="both"/>
        <w:rPr>
          <w:rFonts w:eastAsia="Arial Unicode MS"/>
          <w:color w:val="000000"/>
          <w:kern w:val="1"/>
          <w:lang w:val="ru-RU" w:eastAsia="ar-SA"/>
        </w:rPr>
      </w:pPr>
      <w:r w:rsidRPr="00527F54">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AB6441" w:rsidRPr="00527F54" w:rsidRDefault="00AB6441" w:rsidP="00AB6441">
      <w:pPr>
        <w:shd w:val="clear" w:color="auto" w:fill="FFFFFF"/>
        <w:suppressAutoHyphens/>
        <w:spacing w:after="120"/>
        <w:jc w:val="both"/>
        <w:rPr>
          <w:rFonts w:eastAsia="Arial Unicode MS"/>
          <w:color w:val="000000"/>
          <w:kern w:val="1"/>
          <w:lang w:val="ru-RU" w:eastAsia="ar-SA"/>
        </w:rPr>
      </w:pPr>
      <w:r w:rsidRPr="00527F54">
        <w:rPr>
          <w:rFonts w:eastAsia="Arial Unicode MS"/>
          <w:color w:val="000000"/>
          <w:kern w:val="1"/>
          <w:lang w:val="ru-RU" w:eastAsia="ar-SA"/>
        </w:rPr>
        <w:t>Наручилац ће уновчити средство финансијског обезбеђења за добро извршење посла, у случају да и</w:t>
      </w:r>
      <w:r>
        <w:rPr>
          <w:rFonts w:eastAsia="Arial Unicode MS"/>
          <w:color w:val="000000"/>
          <w:kern w:val="1"/>
          <w:lang w:val="ru-RU" w:eastAsia="ar-SA"/>
        </w:rPr>
        <w:t>забрани понуђач</w:t>
      </w:r>
      <w:r w:rsidRPr="00527F54">
        <w:rPr>
          <w:rFonts w:eastAsia="Arial Unicode MS"/>
          <w:color w:val="000000"/>
          <w:kern w:val="1"/>
          <w:lang w:val="ru-RU" w:eastAsia="ar-SA"/>
        </w:rPr>
        <w:t xml:space="preserve"> не буде извршавао своје уговорне обавезе у роковима и на начин предвиђен уговором.</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proofErr w:type="gramStart"/>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proofErr w:type="gramEnd"/>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lastRenderedPageBreak/>
        <w:t>Предметна набавка не садржи поверљиве информације које наручилац ставља на располагање.</w:t>
      </w:r>
      <w:proofErr w:type="gramEnd"/>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w:t>
      </w:r>
      <w:proofErr w:type="gramEnd"/>
      <w:r w:rsidRPr="008A4DBE">
        <w:rPr>
          <w:rFonts w:eastAsia="TimesNewRomanPSMT"/>
          <w:bCs/>
          <w:i/>
          <w:color w:val="000000"/>
          <w:kern w:val="1"/>
          <w:lang w:val="sr-Cyrl-CS" w:eastAsia="ar-SA"/>
        </w:rPr>
        <w:t xml:space="preserve">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9D4998" w:rsidRPr="00E77745">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FA1865">
        <w:rPr>
          <w:rFonts w:eastAsia="TimesNewRomanPS-BoldMT"/>
          <w:b/>
          <w:bCs/>
          <w:color w:val="000000"/>
          <w:kern w:val="1"/>
          <w:lang w:val="sr-Cyrl-CS" w:eastAsia="ar-SA"/>
        </w:rPr>
        <w:t xml:space="preserve">Путна инфраструктура у </w:t>
      </w:r>
      <w:r w:rsidR="00F50872">
        <w:rPr>
          <w:rFonts w:eastAsia="TimesNewRomanPS-BoldMT"/>
          <w:b/>
          <w:bCs/>
          <w:color w:val="000000"/>
          <w:kern w:val="1"/>
          <w:lang w:val="sr-Cyrl-CS" w:eastAsia="ar-SA"/>
        </w:rPr>
        <w:t xml:space="preserve">МЗ </w:t>
      </w:r>
      <w:r w:rsidR="005B598F">
        <w:rPr>
          <w:rFonts w:eastAsia="TimesNewRomanPS-BoldMT"/>
          <w:b/>
          <w:bCs/>
          <w:color w:val="000000"/>
          <w:kern w:val="1"/>
          <w:lang w:val="sr-Cyrl-CS" w:eastAsia="ar-SA"/>
        </w:rPr>
        <w:t>Гостиница</w:t>
      </w:r>
      <w:r w:rsidR="00FA1865">
        <w:rPr>
          <w:rFonts w:eastAsia="TimesNewRomanPS-BoldMT"/>
          <w:b/>
          <w:bCs/>
          <w:color w:val="000000"/>
          <w:kern w:val="1"/>
          <w:lang w:val="sr-Cyrl-CS" w:eastAsia="ar-SA"/>
        </w:rPr>
        <w:t xml:space="preserve"> </w:t>
      </w:r>
      <w:r w:rsidRPr="008A4DBE">
        <w:rPr>
          <w:rFonts w:eastAsia="TimesNewRomanPS-BoldMT"/>
          <w:b/>
          <w:bCs/>
          <w:color w:val="000000"/>
          <w:kern w:val="1"/>
          <w:lang w:eastAsia="ar-SA"/>
        </w:rPr>
        <w:t>број</w:t>
      </w:r>
      <w:r w:rsidRPr="008A4DBE">
        <w:rPr>
          <w:rFonts w:eastAsia="Arial Unicode MS"/>
          <w:b/>
          <w:color w:val="000000"/>
          <w:kern w:val="1"/>
          <w:lang w:eastAsia="ar-SA"/>
        </w:rPr>
        <w:t xml:space="preserve"> VIII 404-</w:t>
      </w:r>
      <w:r w:rsidR="00E6431F">
        <w:rPr>
          <w:rFonts w:eastAsia="Arial Unicode MS"/>
          <w:b/>
          <w:color w:val="000000"/>
          <w:kern w:val="1"/>
          <w:lang w:val="sr-Cyrl-RS" w:eastAsia="ar-SA"/>
        </w:rPr>
        <w:t>1</w:t>
      </w:r>
      <w:r w:rsidR="005B598F">
        <w:rPr>
          <w:rFonts w:eastAsia="Arial Unicode MS"/>
          <w:b/>
          <w:color w:val="000000"/>
          <w:kern w:val="1"/>
          <w:lang w:val="sr-Cyrl-RS" w:eastAsia="ar-SA"/>
        </w:rPr>
        <w:t>53</w:t>
      </w:r>
      <w:r w:rsidR="00E6431F">
        <w:rPr>
          <w:rFonts w:eastAsia="Arial Unicode MS"/>
          <w:b/>
          <w:color w:val="000000"/>
          <w:kern w:val="1"/>
          <w:lang w:val="sr-Cyrl-RS" w:eastAsia="ar-SA"/>
        </w:rPr>
        <w:t>/20</w:t>
      </w:r>
      <w:r w:rsidRPr="008A4DBE">
        <w:rPr>
          <w:rFonts w:eastAsia="TimesNewRomanPS-BoldMT"/>
          <w:b/>
          <w:bCs/>
          <w:color w:val="000000"/>
          <w:kern w:val="1"/>
          <w:lang w:val="sr-Cyrl-CS" w:eastAsia="ar-SA"/>
        </w:rPr>
        <w:t>“</w:t>
      </w:r>
      <w:r w:rsidRPr="008A4DBE">
        <w:rPr>
          <w:rFonts w:eastAsia="Arial Unicode MS"/>
          <w:color w:val="000000"/>
          <w:kern w:val="1"/>
          <w:lang w:eastAsia="ar-SA"/>
        </w:rPr>
        <w:t>.</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ручилац не може да мења нити да допуњује конкурсну документацију.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bCs/>
          <w:kern w:val="1"/>
          <w:lang w:eastAsia="ar-SA"/>
        </w:rPr>
      </w:pPr>
      <w:proofErr w:type="gramStart"/>
      <w:r w:rsidRPr="008A4DBE">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bCs/>
          <w:kern w:val="1"/>
          <w:lang w:eastAsia="ar-SA"/>
        </w:rPr>
        <w:t>Комуникација у поступку јавне набавке врши се искључиво на начин одређен чланом 20.</w:t>
      </w:r>
      <w:proofErr w:type="gramEnd"/>
      <w:r w:rsidRPr="008A4DBE">
        <w:rPr>
          <w:rFonts w:eastAsia="Arial Unicode MS"/>
          <w:bCs/>
          <w:kern w:val="1"/>
          <w:lang w:eastAsia="ar-SA"/>
        </w:rPr>
        <w:t xml:space="preserve"> ЗЈН</w:t>
      </w:r>
      <w:proofErr w:type="gramStart"/>
      <w:r w:rsidRPr="008A4DBE">
        <w:rPr>
          <w:rFonts w:eastAsia="Arial Unicode MS"/>
          <w:bCs/>
          <w:kern w:val="1"/>
          <w:lang w:eastAsia="ar-SA"/>
        </w:rPr>
        <w:t xml:space="preserve">, </w:t>
      </w:r>
      <w:r w:rsidRPr="008A4DBE">
        <w:rPr>
          <w:rFonts w:eastAsia="Arial Unicode MS"/>
          <w:kern w:val="1"/>
          <w:lang w:eastAsia="ar-SA"/>
        </w:rPr>
        <w:t xml:space="preserve"> и</w:t>
      </w:r>
      <w:proofErr w:type="gramEnd"/>
      <w:r w:rsidRPr="008A4DBE">
        <w:rPr>
          <w:rFonts w:eastAsia="Arial Unicode MS"/>
          <w:kern w:val="1"/>
          <w:lang w:eastAsia="ar-SA"/>
        </w:rPr>
        <w:t xml:space="preserve">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w:t>
      </w:r>
      <w:proofErr w:type="gramStart"/>
      <w:r w:rsidRPr="008A4DBE">
        <w:rPr>
          <w:rFonts w:eastAsia="Arial Unicode MS"/>
          <w:kern w:val="1"/>
          <w:lang w:eastAsia="ar-SA"/>
        </w:rPr>
        <w:t>путем</w:t>
      </w:r>
      <w:proofErr w:type="gramEnd"/>
      <w:r w:rsidRPr="008A4DBE">
        <w:rPr>
          <w:rFonts w:eastAsia="Arial Unicode MS"/>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lastRenderedPageBreak/>
        <w:t>У случају разлике између јединичне и укупне цене, меродавна је јединична цена.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ц ће његову понуду одбити као неприхватљиву.</w:t>
      </w:r>
      <w:proofErr w:type="gramEnd"/>
      <w:r w:rsidRPr="008A4DBE">
        <w:rPr>
          <w:rFonts w:eastAsia="Arial Unicode MS"/>
          <w:color w:val="000000"/>
          <w:kern w:val="1"/>
          <w:lang w:eastAsia="ar-SA"/>
        </w:rPr>
        <w:t xml:space="preserve"> </w:t>
      </w:r>
    </w:p>
    <w:p w:rsidR="0023018B" w:rsidRPr="001F0D68" w:rsidRDefault="0023018B"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proofErr w:type="gramStart"/>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0450D4" w:rsidRPr="00E77745">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proofErr w:type="gramStart"/>
      <w:r w:rsidRPr="008A4DBE">
        <w:rPr>
          <w:rFonts w:eastAsia="Arial Unicode MS"/>
          <w:color w:val="000000"/>
          <w:kern w:val="1"/>
          <w:lang w:eastAsia="ar-SA"/>
        </w:rPr>
        <w:t>ЗЈН указао наручиоцу на евентуалне недостатке и неправилности, а наручилац исте није отклонио.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После доношења одлуке о додели уговора из чл.108.</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или одлуке о обустави поступка јавне набавке из чл.</w:t>
      </w:r>
      <w:proofErr w:type="gramEnd"/>
      <w:r w:rsidRPr="008A4DBE">
        <w:rPr>
          <w:rFonts w:eastAsia="Arial Unicode MS"/>
          <w:color w:val="000000"/>
          <w:kern w:val="1"/>
          <w:lang w:eastAsia="ar-SA"/>
        </w:rPr>
        <w:t xml:space="preserve">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3)податке</w:t>
      </w:r>
      <w:proofErr w:type="gramEnd"/>
      <w:r w:rsidRPr="008A4DBE">
        <w:rPr>
          <w:rFonts w:eastAsia="Arial Unicode MS"/>
          <w:color w:val="000000"/>
          <w:kern w:val="1"/>
          <w:lang w:eastAsia="ar-SA"/>
        </w:rPr>
        <w:t xml:space="preserve">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 xml:space="preserve">4) </w:t>
      </w:r>
      <w:proofErr w:type="gramStart"/>
      <w:r w:rsidRPr="008A4DBE">
        <w:rPr>
          <w:rFonts w:eastAsia="Arial Unicode MS"/>
          <w:color w:val="000000"/>
          <w:kern w:val="1"/>
          <w:lang w:eastAsia="ar-SA"/>
        </w:rPr>
        <w:t>повреде</w:t>
      </w:r>
      <w:proofErr w:type="gramEnd"/>
      <w:r w:rsidRPr="008A4DBE">
        <w:rPr>
          <w:rFonts w:eastAsia="Arial Unicode MS"/>
          <w:color w:val="000000"/>
          <w:kern w:val="1"/>
          <w:lang w:eastAsia="ar-SA"/>
        </w:rPr>
        <w:t xml:space="preserve">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чињенице</w:t>
      </w:r>
      <w:proofErr w:type="gramEnd"/>
      <w:r w:rsidRPr="008A4DBE">
        <w:rPr>
          <w:rFonts w:eastAsia="Arial Unicode MS"/>
          <w:color w:val="000000"/>
          <w:kern w:val="1"/>
          <w:lang w:eastAsia="ar-SA"/>
        </w:rPr>
        <w:t xml:space="preserve">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потврду</w:t>
      </w:r>
      <w:proofErr w:type="gramEnd"/>
      <w:r w:rsidRPr="008A4DBE">
        <w:rPr>
          <w:rFonts w:eastAsia="Arial Unicode MS"/>
          <w:color w:val="000000"/>
          <w:kern w:val="1"/>
          <w:lang w:eastAsia="ar-SA"/>
        </w:rPr>
        <w:t xml:space="preserve"> о уплати таксе из члана 156.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подносиоца.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тачка</w:t>
      </w:r>
      <w:proofErr w:type="gramEnd"/>
      <w:r w:rsidRPr="008A4DBE">
        <w:rPr>
          <w:rFonts w:eastAsia="Arial Unicode MS"/>
          <w:color w:val="000000"/>
          <w:kern w:val="1"/>
          <w:lang w:eastAsia="ar-SA"/>
        </w:rPr>
        <w:t xml:space="preserve">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8A4DBE">
        <w:rPr>
          <w:rFonts w:eastAsia="Arial Unicode MS"/>
          <w:color w:val="000000"/>
          <w:kern w:val="1"/>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w:t>
      </w:r>
      <w:proofErr w:type="gramStart"/>
      <w:r w:rsidRPr="008A4DBE">
        <w:rPr>
          <w:rFonts w:eastAsia="Arial Unicode MS"/>
          <w:color w:val="000000"/>
          <w:kern w:val="1"/>
          <w:lang w:eastAsia="ar-SA"/>
        </w:rPr>
        <w:t>износ</w:t>
      </w:r>
      <w:proofErr w:type="gramEnd"/>
      <w:r w:rsidRPr="008A4DBE">
        <w:rPr>
          <w:rFonts w:eastAsia="Arial Unicode MS"/>
          <w:color w:val="000000"/>
          <w:kern w:val="1"/>
          <w:lang w:eastAsia="ar-SA"/>
        </w:rPr>
        <w:t xml:space="preserve">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број</w:t>
      </w:r>
      <w:proofErr w:type="gramEnd"/>
      <w:r w:rsidRPr="008A4DBE">
        <w:rPr>
          <w:rFonts w:eastAsia="Arial Unicode MS"/>
          <w:color w:val="000000"/>
          <w:kern w:val="1"/>
          <w:lang w:eastAsia="ar-SA"/>
        </w:rPr>
        <w:t xml:space="preserve">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шифру</w:t>
      </w:r>
      <w:proofErr w:type="gramEnd"/>
      <w:r w:rsidRPr="008A4DBE">
        <w:rPr>
          <w:rFonts w:eastAsia="Arial Unicode MS"/>
          <w:color w:val="000000"/>
          <w:kern w:val="1"/>
          <w:lang w:eastAsia="ar-SA"/>
        </w:rPr>
        <w:t xml:space="preserve">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позив</w:t>
      </w:r>
      <w:proofErr w:type="gramEnd"/>
      <w:r w:rsidRPr="008A4DBE">
        <w:rPr>
          <w:rFonts w:eastAsia="Arial Unicode MS"/>
          <w:color w:val="000000"/>
          <w:kern w:val="1"/>
          <w:lang w:eastAsia="ar-SA"/>
        </w:rPr>
        <w:t xml:space="preserve">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сврха</w:t>
      </w:r>
      <w:proofErr w:type="gramEnd"/>
      <w:r w:rsidRPr="008A4DBE">
        <w:rPr>
          <w:rFonts w:eastAsia="Arial Unicode MS"/>
          <w:color w:val="000000"/>
          <w:kern w:val="1"/>
          <w:lang w:eastAsia="ar-SA"/>
        </w:rPr>
        <w:t xml:space="preserve">: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000A6F2B">
        <w:rPr>
          <w:rFonts w:eastAsia="Arial Unicode MS"/>
          <w:color w:val="000000"/>
          <w:kern w:val="1"/>
          <w:lang w:eastAsia="ar-SA"/>
        </w:rPr>
        <w:t>VIII 404-</w:t>
      </w:r>
      <w:r w:rsidR="00E6431F">
        <w:rPr>
          <w:rFonts w:eastAsia="Arial Unicode MS"/>
          <w:color w:val="000000"/>
          <w:kern w:val="1"/>
          <w:lang w:val="sr-Cyrl-RS" w:eastAsia="ar-SA"/>
        </w:rPr>
        <w:t>1</w:t>
      </w:r>
      <w:r w:rsidR="005B598F">
        <w:rPr>
          <w:rFonts w:eastAsia="Arial Unicode MS"/>
          <w:color w:val="000000"/>
          <w:kern w:val="1"/>
          <w:lang w:val="sr-Cyrl-RS" w:eastAsia="ar-SA"/>
        </w:rPr>
        <w:t>53</w:t>
      </w:r>
      <w:r w:rsidR="00E6431F">
        <w:rPr>
          <w:rFonts w:eastAsia="Arial Unicode MS"/>
          <w:color w:val="000000"/>
          <w:kern w:val="1"/>
          <w:lang w:val="sr-Cyrl-RS" w:eastAsia="ar-SA"/>
        </w:rPr>
        <w:t>/20</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(8) </w:t>
      </w:r>
      <w:proofErr w:type="gramStart"/>
      <w:r w:rsidRPr="008A4DBE">
        <w:rPr>
          <w:rFonts w:eastAsia="Arial Unicode MS"/>
          <w:color w:val="000000"/>
          <w:kern w:val="1"/>
          <w:lang w:eastAsia="ar-SA"/>
        </w:rPr>
        <w:t>корисник</w:t>
      </w:r>
      <w:proofErr w:type="gramEnd"/>
      <w:r w:rsidRPr="008A4DBE">
        <w:rPr>
          <w:rFonts w:eastAsia="Arial Unicode MS"/>
          <w:color w:val="000000"/>
          <w:kern w:val="1"/>
          <w:lang w:eastAsia="ar-SA"/>
        </w:rPr>
        <w:t>: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Поступак заштите права регулисан је одредбама чл.</w:t>
      </w:r>
      <w:proofErr w:type="gramEnd"/>
      <w:r w:rsidRPr="008A4DBE">
        <w:rPr>
          <w:rFonts w:eastAsia="Arial Unicode MS"/>
          <w:color w:val="000000"/>
          <w:kern w:val="1"/>
          <w:lang w:eastAsia="ar-SA"/>
        </w:rPr>
        <w:t xml:space="preserve"> 138. - 166.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lastRenderedPageBreak/>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proofErr w:type="gramStart"/>
      <w:r w:rsidRPr="008A4DBE">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F82CFE" w:rsidRPr="00242B9D" w:rsidRDefault="00F82CFE" w:rsidP="00F82CFE">
      <w:pPr>
        <w:jc w:val="both"/>
        <w:rPr>
          <w:rFonts w:eastAsia="TimesNewRomanPSMT"/>
          <w:bCs/>
          <w:iCs/>
          <w:lang w:val="sr-Cyrl-RS"/>
        </w:rPr>
      </w:pPr>
      <w:r w:rsidRPr="00242B9D">
        <w:rPr>
          <w:rFonts w:eastAsia="TimesNewRomanPSMT"/>
          <w:bCs/>
          <w:iCs/>
          <w:lang w:val="sr-Cyrl-CS"/>
        </w:rPr>
        <w:t>Измене су предвиђене и ближе одређене чланом 21. и 22.</w:t>
      </w:r>
      <w:r w:rsidRPr="00242B9D">
        <w:rPr>
          <w:rFonts w:eastAsia="TimesNewRomanPSMT"/>
          <w:bCs/>
          <w:iCs/>
        </w:rPr>
        <w:t xml:space="preserve"> </w:t>
      </w:r>
      <w:proofErr w:type="gramStart"/>
      <w:r w:rsidRPr="00242B9D">
        <w:rPr>
          <w:rFonts w:eastAsia="TimesNewRomanPSMT"/>
          <w:bCs/>
          <w:iCs/>
        </w:rPr>
        <w:t>модела</w:t>
      </w:r>
      <w:proofErr w:type="gramEnd"/>
      <w:r w:rsidRPr="00242B9D">
        <w:rPr>
          <w:rFonts w:eastAsia="TimesNewRomanPSMT"/>
          <w:bCs/>
          <w:iCs/>
          <w:lang w:val="sr-Cyrl-CS"/>
        </w:rPr>
        <w:t xml:space="preserve"> уговора о извођењу радова на </w:t>
      </w:r>
      <w:r>
        <w:rPr>
          <w:rFonts w:eastAsia="TimesNewRomanPSMT"/>
          <w:bCs/>
          <w:iCs/>
          <w:lang w:val="sr-Cyrl-RS"/>
        </w:rPr>
        <w:t xml:space="preserve">путној инфраструктури у </w:t>
      </w:r>
      <w:r w:rsidR="00DD30A5">
        <w:rPr>
          <w:rFonts w:eastAsia="TimesNewRomanPSMT"/>
          <w:bCs/>
          <w:iCs/>
          <w:lang w:val="sr-Cyrl-RS"/>
        </w:rPr>
        <w:t>МЗ</w:t>
      </w:r>
      <w:r w:rsidR="001F0D68">
        <w:rPr>
          <w:rFonts w:eastAsia="TimesNewRomanPSMT"/>
          <w:bCs/>
          <w:iCs/>
          <w:lang w:val="sr-Cyrl-RS"/>
        </w:rPr>
        <w:t xml:space="preserve"> </w:t>
      </w:r>
      <w:r w:rsidR="005B598F">
        <w:rPr>
          <w:rFonts w:eastAsia="TimesNewRomanPSMT"/>
          <w:bCs/>
          <w:iCs/>
          <w:lang w:val="sr-Cyrl-RS"/>
        </w:rPr>
        <w:t>Гостиница</w:t>
      </w:r>
      <w:r>
        <w:rPr>
          <w:rFonts w:eastAsia="TimesNewRomanPSMT"/>
          <w:bCs/>
          <w:iCs/>
          <w:lang w:val="sr-Cyrl-RS"/>
        </w:rPr>
        <w:t>.</w:t>
      </w:r>
    </w:p>
    <w:p w:rsidR="00F82CFE" w:rsidRPr="00242B9D" w:rsidRDefault="00F82CFE" w:rsidP="00F82CFE">
      <w:pPr>
        <w:jc w:val="both"/>
        <w:rPr>
          <w:rFonts w:eastAsia="TimesNewRomanPSMT"/>
          <w:bCs/>
          <w:iCs/>
          <w:lang w:val="sr-Cyrl-CS"/>
        </w:rPr>
      </w:pPr>
    </w:p>
    <w:p w:rsidR="00F82CFE" w:rsidRPr="00242B9D" w:rsidRDefault="00F82CFE" w:rsidP="00F82CFE">
      <w:pPr>
        <w:jc w:val="both"/>
        <w:rPr>
          <w:rFonts w:eastAsia="TimesNewRomanPSMT"/>
          <w:bCs/>
          <w:iCs/>
          <w:lang w:val="sr-Cyrl-CS"/>
        </w:rPr>
      </w:pPr>
      <w:r w:rsidRPr="00242B9D">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p>
    <w:p w:rsidR="00F825D0" w:rsidRPr="003C2F94" w:rsidRDefault="00F825D0" w:rsidP="00F82CFE">
      <w:pPr>
        <w:keepNext/>
        <w:spacing w:after="120"/>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879" w:rsidRDefault="00C76879" w:rsidP="00A54467">
      <w:r>
        <w:separator/>
      </w:r>
    </w:p>
  </w:endnote>
  <w:endnote w:type="continuationSeparator" w:id="0">
    <w:p w:rsidR="00C76879" w:rsidRDefault="00C76879"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2D" w:rsidRDefault="0023212D"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2D" w:rsidRPr="00E04EB9" w:rsidRDefault="0023212D"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23212D" w:rsidRPr="00E04EB9" w:rsidRDefault="0023212D"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23212D" w:rsidRDefault="0023212D"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2D" w:rsidRPr="00E04EB9" w:rsidRDefault="0023212D"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23212D" w:rsidRPr="00E04EB9" w:rsidRDefault="0023212D"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23212D" w:rsidRPr="00F825D0" w:rsidRDefault="0023212D"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879" w:rsidRDefault="00C76879" w:rsidP="00A54467">
      <w:r>
        <w:separator/>
      </w:r>
    </w:p>
  </w:footnote>
  <w:footnote w:type="continuationSeparator" w:id="0">
    <w:p w:rsidR="00C76879" w:rsidRDefault="00C76879"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23212D" w:rsidRDefault="0023212D">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5E23BA">
          <w:rPr>
            <w:b/>
            <w:bCs/>
            <w:noProof/>
          </w:rPr>
          <w:t>2</w:t>
        </w:r>
        <w:r>
          <w:rPr>
            <w:b/>
            <w:bCs/>
          </w:rPr>
          <w:fldChar w:fldCharType="end"/>
        </w:r>
        <w:r>
          <w:t xml:space="preserve"> од </w:t>
        </w:r>
        <w:r>
          <w:rPr>
            <w:b/>
            <w:bCs/>
          </w:rPr>
          <w:fldChar w:fldCharType="begin"/>
        </w:r>
        <w:r>
          <w:rPr>
            <w:b/>
            <w:bCs/>
          </w:rPr>
          <w:instrText xml:space="preserve"> NUMPAGES  </w:instrText>
        </w:r>
        <w:r>
          <w:rPr>
            <w:b/>
            <w:bCs/>
          </w:rPr>
          <w:fldChar w:fldCharType="separate"/>
        </w:r>
        <w:r w:rsidR="005E23BA">
          <w:rPr>
            <w:b/>
            <w:bCs/>
            <w:noProof/>
          </w:rPr>
          <w:t>47</w:t>
        </w:r>
        <w:r>
          <w:rPr>
            <w:b/>
            <w:bCs/>
          </w:rPr>
          <w:fldChar w:fldCharType="end"/>
        </w:r>
      </w:p>
    </w:sdtContent>
  </w:sdt>
  <w:p w:rsidR="0023212D" w:rsidRDefault="002321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2D" w:rsidRPr="00AA7DBA" w:rsidRDefault="0023212D" w:rsidP="001C3707">
    <w:pPr>
      <w:pStyle w:val="Header"/>
      <w:spacing w:line="360" w:lineRule="auto"/>
      <w:rPr>
        <w:lang w:val="sr-Cyrl-CS"/>
      </w:rPr>
    </w:pPr>
  </w:p>
  <w:p w:rsidR="0023212D" w:rsidRPr="00AA7DBA" w:rsidRDefault="0023212D"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E556D09"/>
    <w:multiLevelType w:val="hybridMultilevel"/>
    <w:tmpl w:val="B456BDBC"/>
    <w:lvl w:ilvl="0" w:tplc="9A9278AA">
      <w:start w:val="1"/>
      <w:numFmt w:val="bullet"/>
      <w:lvlText w:val="-"/>
      <w:lvlJc w:val="left"/>
      <w:pPr>
        <w:ind w:left="720" w:hanging="360"/>
      </w:pPr>
      <w:rPr>
        <w:rFonts w:ascii="Times New Roman" w:eastAsia="TimesNewRomanPS-Bold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A974C8"/>
    <w:multiLevelType w:val="hybridMultilevel"/>
    <w:tmpl w:val="0344C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1">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0"/>
  </w:num>
  <w:num w:numId="2">
    <w:abstractNumId w:val="0"/>
  </w:num>
  <w:num w:numId="3">
    <w:abstractNumId w:val="1"/>
  </w:num>
  <w:num w:numId="4">
    <w:abstractNumId w:val="13"/>
  </w:num>
  <w:num w:numId="5">
    <w:abstractNumId w:val="9"/>
  </w:num>
  <w:num w:numId="6">
    <w:abstractNumId w:val="15"/>
  </w:num>
  <w:num w:numId="7">
    <w:abstractNumId w:val="23"/>
  </w:num>
  <w:num w:numId="8">
    <w:abstractNumId w:val="27"/>
  </w:num>
  <w:num w:numId="9">
    <w:abstractNumId w:val="25"/>
  </w:num>
  <w:num w:numId="10">
    <w:abstractNumId w:val="16"/>
  </w:num>
  <w:num w:numId="11">
    <w:abstractNumId w:val="14"/>
  </w:num>
  <w:num w:numId="12">
    <w:abstractNumId w:val="4"/>
  </w:num>
  <w:num w:numId="13">
    <w:abstractNumId w:val="8"/>
  </w:num>
  <w:num w:numId="14">
    <w:abstractNumId w:val="12"/>
  </w:num>
  <w:num w:numId="15">
    <w:abstractNumId w:val="29"/>
  </w:num>
  <w:num w:numId="16">
    <w:abstractNumId w:val="6"/>
  </w:num>
  <w:num w:numId="17">
    <w:abstractNumId w:val="5"/>
  </w:num>
  <w:num w:numId="18">
    <w:abstractNumId w:val="7"/>
  </w:num>
  <w:num w:numId="19">
    <w:abstractNumId w:val="3"/>
  </w:num>
  <w:num w:numId="20">
    <w:abstractNumId w:val="22"/>
  </w:num>
  <w:num w:numId="21">
    <w:abstractNumId w:val="2"/>
  </w:num>
  <w:num w:numId="22">
    <w:abstractNumId w:val="24"/>
  </w:num>
  <w:num w:numId="23">
    <w:abstractNumId w:val="18"/>
  </w:num>
  <w:num w:numId="24">
    <w:abstractNumId w:val="17"/>
  </w:num>
  <w:num w:numId="25">
    <w:abstractNumId w:val="28"/>
  </w:num>
  <w:num w:numId="26">
    <w:abstractNumId w:val="19"/>
  </w:num>
  <w:num w:numId="27">
    <w:abstractNumId w:val="21"/>
  </w:num>
  <w:num w:numId="28">
    <w:abstractNumId w:val="30"/>
  </w:num>
  <w:num w:numId="29">
    <w:abstractNumId w:val="26"/>
  </w:num>
  <w:num w:numId="30">
    <w:abstractNumId w:val="1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1055F"/>
    <w:rsid w:val="00012635"/>
    <w:rsid w:val="00015388"/>
    <w:rsid w:val="00031463"/>
    <w:rsid w:val="00032005"/>
    <w:rsid w:val="00037AD7"/>
    <w:rsid w:val="000441C7"/>
    <w:rsid w:val="000450D4"/>
    <w:rsid w:val="00046262"/>
    <w:rsid w:val="00051913"/>
    <w:rsid w:val="00061703"/>
    <w:rsid w:val="00076F9D"/>
    <w:rsid w:val="0008431B"/>
    <w:rsid w:val="0008495D"/>
    <w:rsid w:val="000856B7"/>
    <w:rsid w:val="000A6F2B"/>
    <w:rsid w:val="000A779F"/>
    <w:rsid w:val="000A7FCC"/>
    <w:rsid w:val="000C427F"/>
    <w:rsid w:val="000D0387"/>
    <w:rsid w:val="000D2D9B"/>
    <w:rsid w:val="000E049A"/>
    <w:rsid w:val="000E7ECA"/>
    <w:rsid w:val="000F2710"/>
    <w:rsid w:val="000F37EC"/>
    <w:rsid w:val="00105EFB"/>
    <w:rsid w:val="00114DC9"/>
    <w:rsid w:val="001152A6"/>
    <w:rsid w:val="001154A9"/>
    <w:rsid w:val="00122684"/>
    <w:rsid w:val="001244E7"/>
    <w:rsid w:val="00140089"/>
    <w:rsid w:val="001440BB"/>
    <w:rsid w:val="00146DA7"/>
    <w:rsid w:val="00162446"/>
    <w:rsid w:val="00165516"/>
    <w:rsid w:val="00165915"/>
    <w:rsid w:val="00166546"/>
    <w:rsid w:val="00170ADD"/>
    <w:rsid w:val="00171FB8"/>
    <w:rsid w:val="00185742"/>
    <w:rsid w:val="00197075"/>
    <w:rsid w:val="001C3707"/>
    <w:rsid w:val="001E7268"/>
    <w:rsid w:val="001F0D68"/>
    <w:rsid w:val="002050CA"/>
    <w:rsid w:val="00223144"/>
    <w:rsid w:val="00224F10"/>
    <w:rsid w:val="0023018B"/>
    <w:rsid w:val="0023212D"/>
    <w:rsid w:val="00234C1F"/>
    <w:rsid w:val="002410CA"/>
    <w:rsid w:val="00246BE7"/>
    <w:rsid w:val="00250574"/>
    <w:rsid w:val="0025313B"/>
    <w:rsid w:val="00261450"/>
    <w:rsid w:val="002C6381"/>
    <w:rsid w:val="002D07EC"/>
    <w:rsid w:val="002E656E"/>
    <w:rsid w:val="002F2E44"/>
    <w:rsid w:val="00306CBE"/>
    <w:rsid w:val="00312BD7"/>
    <w:rsid w:val="00322551"/>
    <w:rsid w:val="00327ECA"/>
    <w:rsid w:val="00327FF3"/>
    <w:rsid w:val="003306CD"/>
    <w:rsid w:val="00342D91"/>
    <w:rsid w:val="00352B5A"/>
    <w:rsid w:val="00357D80"/>
    <w:rsid w:val="00361462"/>
    <w:rsid w:val="0036233E"/>
    <w:rsid w:val="00391D13"/>
    <w:rsid w:val="00392A0A"/>
    <w:rsid w:val="00394214"/>
    <w:rsid w:val="0039762E"/>
    <w:rsid w:val="003A1D10"/>
    <w:rsid w:val="003A2A0A"/>
    <w:rsid w:val="003A40EC"/>
    <w:rsid w:val="003B500D"/>
    <w:rsid w:val="003C2F94"/>
    <w:rsid w:val="003C495C"/>
    <w:rsid w:val="003C534B"/>
    <w:rsid w:val="003D1EB1"/>
    <w:rsid w:val="003D1EF4"/>
    <w:rsid w:val="003D3016"/>
    <w:rsid w:val="00400A6C"/>
    <w:rsid w:val="00411F25"/>
    <w:rsid w:val="00420D84"/>
    <w:rsid w:val="00421E43"/>
    <w:rsid w:val="00435D5D"/>
    <w:rsid w:val="004654B8"/>
    <w:rsid w:val="00483845"/>
    <w:rsid w:val="004929E8"/>
    <w:rsid w:val="004940F9"/>
    <w:rsid w:val="004A29B0"/>
    <w:rsid w:val="004A31DB"/>
    <w:rsid w:val="004B03CB"/>
    <w:rsid w:val="004B57D9"/>
    <w:rsid w:val="004C11A1"/>
    <w:rsid w:val="004C14AC"/>
    <w:rsid w:val="00514BE2"/>
    <w:rsid w:val="00516A94"/>
    <w:rsid w:val="00522B83"/>
    <w:rsid w:val="00527F54"/>
    <w:rsid w:val="005312DF"/>
    <w:rsid w:val="00534953"/>
    <w:rsid w:val="0055021E"/>
    <w:rsid w:val="00552747"/>
    <w:rsid w:val="005562CA"/>
    <w:rsid w:val="005670D2"/>
    <w:rsid w:val="00575AA4"/>
    <w:rsid w:val="00580385"/>
    <w:rsid w:val="0058399B"/>
    <w:rsid w:val="00583EE6"/>
    <w:rsid w:val="00593EC3"/>
    <w:rsid w:val="00596CBA"/>
    <w:rsid w:val="005A411C"/>
    <w:rsid w:val="005A6F96"/>
    <w:rsid w:val="005B134B"/>
    <w:rsid w:val="005B207B"/>
    <w:rsid w:val="005B524D"/>
    <w:rsid w:val="005B598F"/>
    <w:rsid w:val="005C14C1"/>
    <w:rsid w:val="005C2ACB"/>
    <w:rsid w:val="005D7EA4"/>
    <w:rsid w:val="005E23BA"/>
    <w:rsid w:val="005E3513"/>
    <w:rsid w:val="005E5D94"/>
    <w:rsid w:val="005F6251"/>
    <w:rsid w:val="005F7636"/>
    <w:rsid w:val="00605634"/>
    <w:rsid w:val="00612477"/>
    <w:rsid w:val="00613CF1"/>
    <w:rsid w:val="00615AA2"/>
    <w:rsid w:val="00623636"/>
    <w:rsid w:val="0063742A"/>
    <w:rsid w:val="0064326D"/>
    <w:rsid w:val="006548ED"/>
    <w:rsid w:val="00660ED6"/>
    <w:rsid w:val="0066476D"/>
    <w:rsid w:val="00671484"/>
    <w:rsid w:val="006951E9"/>
    <w:rsid w:val="006A3019"/>
    <w:rsid w:val="006B1666"/>
    <w:rsid w:val="006F49F0"/>
    <w:rsid w:val="007118E1"/>
    <w:rsid w:val="00716B7A"/>
    <w:rsid w:val="0072250A"/>
    <w:rsid w:val="00744092"/>
    <w:rsid w:val="00756C8B"/>
    <w:rsid w:val="00762BB0"/>
    <w:rsid w:val="00766AE3"/>
    <w:rsid w:val="00780C8E"/>
    <w:rsid w:val="007A00C2"/>
    <w:rsid w:val="007B5BBA"/>
    <w:rsid w:val="007C2447"/>
    <w:rsid w:val="007C2D96"/>
    <w:rsid w:val="007D4CC0"/>
    <w:rsid w:val="007F17F1"/>
    <w:rsid w:val="007F1EAD"/>
    <w:rsid w:val="008122F8"/>
    <w:rsid w:val="008136D8"/>
    <w:rsid w:val="00823622"/>
    <w:rsid w:val="00827378"/>
    <w:rsid w:val="008452F2"/>
    <w:rsid w:val="00845E4C"/>
    <w:rsid w:val="008626CB"/>
    <w:rsid w:val="00870440"/>
    <w:rsid w:val="00874A84"/>
    <w:rsid w:val="0087557B"/>
    <w:rsid w:val="00881DC3"/>
    <w:rsid w:val="008834B5"/>
    <w:rsid w:val="008A1B1E"/>
    <w:rsid w:val="008A4DBE"/>
    <w:rsid w:val="008B0683"/>
    <w:rsid w:val="008C72CF"/>
    <w:rsid w:val="008D6F71"/>
    <w:rsid w:val="008E3DBA"/>
    <w:rsid w:val="008F45C9"/>
    <w:rsid w:val="0091058A"/>
    <w:rsid w:val="00916DF5"/>
    <w:rsid w:val="009600B4"/>
    <w:rsid w:val="00963897"/>
    <w:rsid w:val="00964F19"/>
    <w:rsid w:val="00973A89"/>
    <w:rsid w:val="00985E2B"/>
    <w:rsid w:val="00996DB7"/>
    <w:rsid w:val="009A4394"/>
    <w:rsid w:val="009A6AC3"/>
    <w:rsid w:val="009B34E2"/>
    <w:rsid w:val="009D4998"/>
    <w:rsid w:val="009F1107"/>
    <w:rsid w:val="009F3F06"/>
    <w:rsid w:val="009F5444"/>
    <w:rsid w:val="00A011F4"/>
    <w:rsid w:val="00A056E2"/>
    <w:rsid w:val="00A05A12"/>
    <w:rsid w:val="00A10C3C"/>
    <w:rsid w:val="00A20F1A"/>
    <w:rsid w:val="00A22EC6"/>
    <w:rsid w:val="00A35F19"/>
    <w:rsid w:val="00A41676"/>
    <w:rsid w:val="00A46226"/>
    <w:rsid w:val="00A54467"/>
    <w:rsid w:val="00A82EC4"/>
    <w:rsid w:val="00A87B75"/>
    <w:rsid w:val="00AA3BFB"/>
    <w:rsid w:val="00AA7DBA"/>
    <w:rsid w:val="00AB6441"/>
    <w:rsid w:val="00AE5741"/>
    <w:rsid w:val="00AF6368"/>
    <w:rsid w:val="00B015CE"/>
    <w:rsid w:val="00B176BC"/>
    <w:rsid w:val="00B443D3"/>
    <w:rsid w:val="00B45072"/>
    <w:rsid w:val="00B46EED"/>
    <w:rsid w:val="00B5537E"/>
    <w:rsid w:val="00B55B71"/>
    <w:rsid w:val="00B60402"/>
    <w:rsid w:val="00B61B45"/>
    <w:rsid w:val="00B66638"/>
    <w:rsid w:val="00B66C5B"/>
    <w:rsid w:val="00BA4E6E"/>
    <w:rsid w:val="00BB2BF9"/>
    <w:rsid w:val="00BD54B8"/>
    <w:rsid w:val="00BE3D5E"/>
    <w:rsid w:val="00C06380"/>
    <w:rsid w:val="00C07A37"/>
    <w:rsid w:val="00C11AF9"/>
    <w:rsid w:val="00C43C0D"/>
    <w:rsid w:val="00C46097"/>
    <w:rsid w:val="00C4791B"/>
    <w:rsid w:val="00C47C5F"/>
    <w:rsid w:val="00C564AA"/>
    <w:rsid w:val="00C56BC1"/>
    <w:rsid w:val="00C76879"/>
    <w:rsid w:val="00C7762E"/>
    <w:rsid w:val="00C81431"/>
    <w:rsid w:val="00C905F7"/>
    <w:rsid w:val="00C93163"/>
    <w:rsid w:val="00CA1F49"/>
    <w:rsid w:val="00CB3091"/>
    <w:rsid w:val="00CC5C78"/>
    <w:rsid w:val="00CE426D"/>
    <w:rsid w:val="00D12A39"/>
    <w:rsid w:val="00D20A8C"/>
    <w:rsid w:val="00D311DB"/>
    <w:rsid w:val="00D32652"/>
    <w:rsid w:val="00D5040E"/>
    <w:rsid w:val="00D52000"/>
    <w:rsid w:val="00D64346"/>
    <w:rsid w:val="00D64C26"/>
    <w:rsid w:val="00D871D3"/>
    <w:rsid w:val="00DA4ECF"/>
    <w:rsid w:val="00DC16DB"/>
    <w:rsid w:val="00DC3305"/>
    <w:rsid w:val="00DC46FA"/>
    <w:rsid w:val="00DC6433"/>
    <w:rsid w:val="00DD0541"/>
    <w:rsid w:val="00DD2556"/>
    <w:rsid w:val="00DD30A5"/>
    <w:rsid w:val="00DE06A5"/>
    <w:rsid w:val="00E04EB9"/>
    <w:rsid w:val="00E16009"/>
    <w:rsid w:val="00E2271E"/>
    <w:rsid w:val="00E36942"/>
    <w:rsid w:val="00E47341"/>
    <w:rsid w:val="00E53B83"/>
    <w:rsid w:val="00E604B5"/>
    <w:rsid w:val="00E6431F"/>
    <w:rsid w:val="00E65194"/>
    <w:rsid w:val="00E77BC8"/>
    <w:rsid w:val="00E81558"/>
    <w:rsid w:val="00E908D5"/>
    <w:rsid w:val="00EA3A3E"/>
    <w:rsid w:val="00EA6DFA"/>
    <w:rsid w:val="00EA6E38"/>
    <w:rsid w:val="00EB2720"/>
    <w:rsid w:val="00EB3FE5"/>
    <w:rsid w:val="00EB638D"/>
    <w:rsid w:val="00ED06F3"/>
    <w:rsid w:val="00ED2C8F"/>
    <w:rsid w:val="00EE0D19"/>
    <w:rsid w:val="00EE357E"/>
    <w:rsid w:val="00EE7DC2"/>
    <w:rsid w:val="00EF7194"/>
    <w:rsid w:val="00EF730F"/>
    <w:rsid w:val="00F1030F"/>
    <w:rsid w:val="00F40570"/>
    <w:rsid w:val="00F50872"/>
    <w:rsid w:val="00F64AB0"/>
    <w:rsid w:val="00F66FA2"/>
    <w:rsid w:val="00F725AB"/>
    <w:rsid w:val="00F74768"/>
    <w:rsid w:val="00F825D0"/>
    <w:rsid w:val="00F82CFE"/>
    <w:rsid w:val="00FA1865"/>
    <w:rsid w:val="00FA460A"/>
    <w:rsid w:val="00FB69A0"/>
    <w:rsid w:val="00FE64D3"/>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uiPriority w:val="99"/>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185742"/>
  </w:style>
  <w:style w:type="character" w:customStyle="1" w:styleId="CommentReference5">
    <w:name w:val="Comment Reference5"/>
    <w:rsid w:val="00185742"/>
    <w:rPr>
      <w:sz w:val="16"/>
      <w:szCs w:val="16"/>
    </w:rPr>
  </w:style>
  <w:style w:type="paragraph" w:customStyle="1" w:styleId="CommentText5">
    <w:name w:val="Comment Text5"/>
    <w:basedOn w:val="Normal"/>
    <w:rsid w:val="00185742"/>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185742"/>
    <w:rPr>
      <w:b/>
      <w:bCs/>
    </w:rPr>
  </w:style>
  <w:style w:type="table" w:customStyle="1" w:styleId="TableGrid3">
    <w:name w:val="Table Grid3"/>
    <w:basedOn w:val="TableNormal"/>
    <w:next w:val="TableGrid"/>
    <w:uiPriority w:val="59"/>
    <w:rsid w:val="0018574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185742"/>
    <w:rPr>
      <w:rFonts w:ascii="Cambria" w:hAnsi="Cambria"/>
      <w:b/>
      <w:bCs/>
      <w:kern w:val="32"/>
      <w:sz w:val="32"/>
      <w:szCs w:val="32"/>
      <w:lang w:val="en-US" w:eastAsia="en-US" w:bidi="ar-SA"/>
    </w:rPr>
  </w:style>
  <w:style w:type="character" w:customStyle="1" w:styleId="CharChar3">
    <w:name w:val="Char Char"/>
    <w:rsid w:val="00185742"/>
    <w:rPr>
      <w:sz w:val="24"/>
      <w:szCs w:val="24"/>
    </w:rPr>
  </w:style>
  <w:style w:type="numbering" w:customStyle="1" w:styleId="NoList13">
    <w:name w:val="No List13"/>
    <w:next w:val="NoList"/>
    <w:semiHidden/>
    <w:rsid w:val="00185742"/>
  </w:style>
  <w:style w:type="numbering" w:customStyle="1" w:styleId="NoList22">
    <w:name w:val="No List22"/>
    <w:next w:val="NoList"/>
    <w:semiHidden/>
    <w:rsid w:val="00185742"/>
  </w:style>
  <w:style w:type="numbering" w:customStyle="1" w:styleId="NoList32">
    <w:name w:val="No List32"/>
    <w:next w:val="NoList"/>
    <w:semiHidden/>
    <w:rsid w:val="00185742"/>
  </w:style>
  <w:style w:type="numbering" w:customStyle="1" w:styleId="NoList42">
    <w:name w:val="No List42"/>
    <w:next w:val="NoList"/>
    <w:semiHidden/>
    <w:rsid w:val="00185742"/>
  </w:style>
  <w:style w:type="numbering" w:customStyle="1" w:styleId="NoList7">
    <w:name w:val="No List7"/>
    <w:next w:val="NoList"/>
    <w:uiPriority w:val="99"/>
    <w:semiHidden/>
    <w:unhideWhenUsed/>
    <w:rsid w:val="00527F54"/>
  </w:style>
  <w:style w:type="character" w:customStyle="1" w:styleId="CommentReference6">
    <w:name w:val="Comment Reference6"/>
    <w:rsid w:val="00527F54"/>
    <w:rPr>
      <w:sz w:val="16"/>
      <w:szCs w:val="16"/>
    </w:rPr>
  </w:style>
  <w:style w:type="paragraph" w:customStyle="1" w:styleId="CommentText6">
    <w:name w:val="Comment Text6"/>
    <w:basedOn w:val="Normal"/>
    <w:rsid w:val="00527F54"/>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527F54"/>
    <w:rPr>
      <w:b/>
      <w:bCs/>
    </w:rPr>
  </w:style>
  <w:style w:type="table" w:customStyle="1" w:styleId="TableGrid4">
    <w:name w:val="Table Grid4"/>
    <w:basedOn w:val="TableNormal"/>
    <w:next w:val="TableGrid"/>
    <w:uiPriority w:val="59"/>
    <w:rsid w:val="00527F5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527F54"/>
    <w:rPr>
      <w:rFonts w:ascii="Cambria" w:hAnsi="Cambria"/>
      <w:b/>
      <w:bCs/>
      <w:kern w:val="32"/>
      <w:sz w:val="32"/>
      <w:szCs w:val="32"/>
      <w:lang w:val="en-US" w:eastAsia="en-US" w:bidi="ar-SA"/>
    </w:rPr>
  </w:style>
  <w:style w:type="character" w:customStyle="1" w:styleId="CharChar4">
    <w:name w:val="Char Char"/>
    <w:rsid w:val="00527F54"/>
    <w:rPr>
      <w:sz w:val="24"/>
      <w:szCs w:val="24"/>
    </w:rPr>
  </w:style>
  <w:style w:type="numbering" w:customStyle="1" w:styleId="NoList14">
    <w:name w:val="No List14"/>
    <w:next w:val="NoList"/>
    <w:semiHidden/>
    <w:rsid w:val="00527F54"/>
  </w:style>
  <w:style w:type="numbering" w:customStyle="1" w:styleId="NoList23">
    <w:name w:val="No List23"/>
    <w:next w:val="NoList"/>
    <w:semiHidden/>
    <w:rsid w:val="00527F54"/>
  </w:style>
  <w:style w:type="numbering" w:customStyle="1" w:styleId="NoList33">
    <w:name w:val="No List33"/>
    <w:next w:val="NoList"/>
    <w:semiHidden/>
    <w:rsid w:val="00527F54"/>
  </w:style>
  <w:style w:type="numbering" w:customStyle="1" w:styleId="NoList43">
    <w:name w:val="No List43"/>
    <w:next w:val="NoList"/>
    <w:semiHidden/>
    <w:rsid w:val="00527F54"/>
  </w:style>
  <w:style w:type="numbering" w:customStyle="1" w:styleId="NoList8">
    <w:name w:val="No List8"/>
    <w:next w:val="NoList"/>
    <w:uiPriority w:val="99"/>
    <w:semiHidden/>
    <w:unhideWhenUsed/>
    <w:rsid w:val="00612477"/>
  </w:style>
  <w:style w:type="numbering" w:customStyle="1" w:styleId="NoList15">
    <w:name w:val="No List15"/>
    <w:next w:val="NoList"/>
    <w:uiPriority w:val="99"/>
    <w:semiHidden/>
    <w:unhideWhenUsed/>
    <w:rsid w:val="00612477"/>
  </w:style>
  <w:style w:type="numbering" w:customStyle="1" w:styleId="NoList111">
    <w:name w:val="No List111"/>
    <w:next w:val="NoList"/>
    <w:semiHidden/>
    <w:unhideWhenUsed/>
    <w:rsid w:val="00612477"/>
  </w:style>
  <w:style w:type="numbering" w:customStyle="1" w:styleId="NoList1111">
    <w:name w:val="No List1111"/>
    <w:next w:val="NoList"/>
    <w:semiHidden/>
    <w:rsid w:val="00612477"/>
  </w:style>
  <w:style w:type="numbering" w:customStyle="1" w:styleId="NoList24">
    <w:name w:val="No List24"/>
    <w:next w:val="NoList"/>
    <w:semiHidden/>
    <w:rsid w:val="00612477"/>
  </w:style>
  <w:style w:type="numbering" w:customStyle="1" w:styleId="NoList34">
    <w:name w:val="No List34"/>
    <w:next w:val="NoList"/>
    <w:semiHidden/>
    <w:rsid w:val="00612477"/>
  </w:style>
  <w:style w:type="numbering" w:customStyle="1" w:styleId="NoList44">
    <w:name w:val="No List44"/>
    <w:next w:val="NoList"/>
    <w:semiHidden/>
    <w:rsid w:val="00612477"/>
  </w:style>
  <w:style w:type="numbering" w:customStyle="1" w:styleId="NoList51">
    <w:name w:val="No List51"/>
    <w:next w:val="NoList"/>
    <w:uiPriority w:val="99"/>
    <w:semiHidden/>
    <w:unhideWhenUsed/>
    <w:rsid w:val="00612477"/>
  </w:style>
  <w:style w:type="numbering" w:customStyle="1" w:styleId="NoList121">
    <w:name w:val="No List121"/>
    <w:next w:val="NoList"/>
    <w:semiHidden/>
    <w:rsid w:val="00612477"/>
  </w:style>
  <w:style w:type="numbering" w:customStyle="1" w:styleId="NoList211">
    <w:name w:val="No List211"/>
    <w:next w:val="NoList"/>
    <w:semiHidden/>
    <w:rsid w:val="00612477"/>
  </w:style>
  <w:style w:type="numbering" w:customStyle="1" w:styleId="NoList311">
    <w:name w:val="No List311"/>
    <w:next w:val="NoList"/>
    <w:semiHidden/>
    <w:rsid w:val="00612477"/>
  </w:style>
  <w:style w:type="numbering" w:customStyle="1" w:styleId="NoList411">
    <w:name w:val="No List411"/>
    <w:next w:val="NoList"/>
    <w:semiHidden/>
    <w:rsid w:val="00612477"/>
  </w:style>
  <w:style w:type="numbering" w:customStyle="1" w:styleId="NoList61">
    <w:name w:val="No List61"/>
    <w:next w:val="NoList"/>
    <w:uiPriority w:val="99"/>
    <w:semiHidden/>
    <w:unhideWhenUsed/>
    <w:rsid w:val="00612477"/>
  </w:style>
  <w:style w:type="numbering" w:customStyle="1" w:styleId="NoList131">
    <w:name w:val="No List131"/>
    <w:next w:val="NoList"/>
    <w:semiHidden/>
    <w:rsid w:val="00612477"/>
  </w:style>
  <w:style w:type="numbering" w:customStyle="1" w:styleId="NoList221">
    <w:name w:val="No List221"/>
    <w:next w:val="NoList"/>
    <w:semiHidden/>
    <w:rsid w:val="00612477"/>
  </w:style>
  <w:style w:type="numbering" w:customStyle="1" w:styleId="NoList321">
    <w:name w:val="No List321"/>
    <w:next w:val="NoList"/>
    <w:semiHidden/>
    <w:rsid w:val="00612477"/>
  </w:style>
  <w:style w:type="numbering" w:customStyle="1" w:styleId="NoList421">
    <w:name w:val="No List421"/>
    <w:next w:val="NoList"/>
    <w:semiHidden/>
    <w:rsid w:val="00612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uiPriority w:val="99"/>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185742"/>
  </w:style>
  <w:style w:type="character" w:customStyle="1" w:styleId="CommentReference5">
    <w:name w:val="Comment Reference5"/>
    <w:rsid w:val="00185742"/>
    <w:rPr>
      <w:sz w:val="16"/>
      <w:szCs w:val="16"/>
    </w:rPr>
  </w:style>
  <w:style w:type="paragraph" w:customStyle="1" w:styleId="CommentText5">
    <w:name w:val="Comment Text5"/>
    <w:basedOn w:val="Normal"/>
    <w:rsid w:val="00185742"/>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185742"/>
    <w:rPr>
      <w:b/>
      <w:bCs/>
    </w:rPr>
  </w:style>
  <w:style w:type="table" w:customStyle="1" w:styleId="TableGrid3">
    <w:name w:val="Table Grid3"/>
    <w:basedOn w:val="TableNormal"/>
    <w:next w:val="TableGrid"/>
    <w:uiPriority w:val="59"/>
    <w:rsid w:val="0018574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185742"/>
    <w:rPr>
      <w:rFonts w:ascii="Cambria" w:hAnsi="Cambria"/>
      <w:b/>
      <w:bCs/>
      <w:kern w:val="32"/>
      <w:sz w:val="32"/>
      <w:szCs w:val="32"/>
      <w:lang w:val="en-US" w:eastAsia="en-US" w:bidi="ar-SA"/>
    </w:rPr>
  </w:style>
  <w:style w:type="character" w:customStyle="1" w:styleId="CharChar3">
    <w:name w:val="Char Char"/>
    <w:rsid w:val="00185742"/>
    <w:rPr>
      <w:sz w:val="24"/>
      <w:szCs w:val="24"/>
    </w:rPr>
  </w:style>
  <w:style w:type="numbering" w:customStyle="1" w:styleId="NoList13">
    <w:name w:val="No List13"/>
    <w:next w:val="NoList"/>
    <w:semiHidden/>
    <w:rsid w:val="00185742"/>
  </w:style>
  <w:style w:type="numbering" w:customStyle="1" w:styleId="NoList22">
    <w:name w:val="No List22"/>
    <w:next w:val="NoList"/>
    <w:semiHidden/>
    <w:rsid w:val="00185742"/>
  </w:style>
  <w:style w:type="numbering" w:customStyle="1" w:styleId="NoList32">
    <w:name w:val="No List32"/>
    <w:next w:val="NoList"/>
    <w:semiHidden/>
    <w:rsid w:val="00185742"/>
  </w:style>
  <w:style w:type="numbering" w:customStyle="1" w:styleId="NoList42">
    <w:name w:val="No List42"/>
    <w:next w:val="NoList"/>
    <w:semiHidden/>
    <w:rsid w:val="00185742"/>
  </w:style>
  <w:style w:type="numbering" w:customStyle="1" w:styleId="NoList7">
    <w:name w:val="No List7"/>
    <w:next w:val="NoList"/>
    <w:uiPriority w:val="99"/>
    <w:semiHidden/>
    <w:unhideWhenUsed/>
    <w:rsid w:val="00527F54"/>
  </w:style>
  <w:style w:type="character" w:customStyle="1" w:styleId="CommentReference6">
    <w:name w:val="Comment Reference6"/>
    <w:rsid w:val="00527F54"/>
    <w:rPr>
      <w:sz w:val="16"/>
      <w:szCs w:val="16"/>
    </w:rPr>
  </w:style>
  <w:style w:type="paragraph" w:customStyle="1" w:styleId="CommentText6">
    <w:name w:val="Comment Text6"/>
    <w:basedOn w:val="Normal"/>
    <w:rsid w:val="00527F54"/>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527F54"/>
    <w:rPr>
      <w:b/>
      <w:bCs/>
    </w:rPr>
  </w:style>
  <w:style w:type="table" w:customStyle="1" w:styleId="TableGrid4">
    <w:name w:val="Table Grid4"/>
    <w:basedOn w:val="TableNormal"/>
    <w:next w:val="TableGrid"/>
    <w:uiPriority w:val="59"/>
    <w:rsid w:val="00527F5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527F54"/>
    <w:rPr>
      <w:rFonts w:ascii="Cambria" w:hAnsi="Cambria"/>
      <w:b/>
      <w:bCs/>
      <w:kern w:val="32"/>
      <w:sz w:val="32"/>
      <w:szCs w:val="32"/>
      <w:lang w:val="en-US" w:eastAsia="en-US" w:bidi="ar-SA"/>
    </w:rPr>
  </w:style>
  <w:style w:type="character" w:customStyle="1" w:styleId="CharChar4">
    <w:name w:val="Char Char"/>
    <w:rsid w:val="00527F54"/>
    <w:rPr>
      <w:sz w:val="24"/>
      <w:szCs w:val="24"/>
    </w:rPr>
  </w:style>
  <w:style w:type="numbering" w:customStyle="1" w:styleId="NoList14">
    <w:name w:val="No List14"/>
    <w:next w:val="NoList"/>
    <w:semiHidden/>
    <w:rsid w:val="00527F54"/>
  </w:style>
  <w:style w:type="numbering" w:customStyle="1" w:styleId="NoList23">
    <w:name w:val="No List23"/>
    <w:next w:val="NoList"/>
    <w:semiHidden/>
    <w:rsid w:val="00527F54"/>
  </w:style>
  <w:style w:type="numbering" w:customStyle="1" w:styleId="NoList33">
    <w:name w:val="No List33"/>
    <w:next w:val="NoList"/>
    <w:semiHidden/>
    <w:rsid w:val="00527F54"/>
  </w:style>
  <w:style w:type="numbering" w:customStyle="1" w:styleId="NoList43">
    <w:name w:val="No List43"/>
    <w:next w:val="NoList"/>
    <w:semiHidden/>
    <w:rsid w:val="00527F54"/>
  </w:style>
  <w:style w:type="numbering" w:customStyle="1" w:styleId="NoList8">
    <w:name w:val="No List8"/>
    <w:next w:val="NoList"/>
    <w:uiPriority w:val="99"/>
    <w:semiHidden/>
    <w:unhideWhenUsed/>
    <w:rsid w:val="00612477"/>
  </w:style>
  <w:style w:type="numbering" w:customStyle="1" w:styleId="NoList15">
    <w:name w:val="No List15"/>
    <w:next w:val="NoList"/>
    <w:uiPriority w:val="99"/>
    <w:semiHidden/>
    <w:unhideWhenUsed/>
    <w:rsid w:val="00612477"/>
  </w:style>
  <w:style w:type="numbering" w:customStyle="1" w:styleId="NoList111">
    <w:name w:val="No List111"/>
    <w:next w:val="NoList"/>
    <w:semiHidden/>
    <w:unhideWhenUsed/>
    <w:rsid w:val="00612477"/>
  </w:style>
  <w:style w:type="numbering" w:customStyle="1" w:styleId="NoList1111">
    <w:name w:val="No List1111"/>
    <w:next w:val="NoList"/>
    <w:semiHidden/>
    <w:rsid w:val="00612477"/>
  </w:style>
  <w:style w:type="numbering" w:customStyle="1" w:styleId="NoList24">
    <w:name w:val="No List24"/>
    <w:next w:val="NoList"/>
    <w:semiHidden/>
    <w:rsid w:val="00612477"/>
  </w:style>
  <w:style w:type="numbering" w:customStyle="1" w:styleId="NoList34">
    <w:name w:val="No List34"/>
    <w:next w:val="NoList"/>
    <w:semiHidden/>
    <w:rsid w:val="00612477"/>
  </w:style>
  <w:style w:type="numbering" w:customStyle="1" w:styleId="NoList44">
    <w:name w:val="No List44"/>
    <w:next w:val="NoList"/>
    <w:semiHidden/>
    <w:rsid w:val="00612477"/>
  </w:style>
  <w:style w:type="numbering" w:customStyle="1" w:styleId="NoList51">
    <w:name w:val="No List51"/>
    <w:next w:val="NoList"/>
    <w:uiPriority w:val="99"/>
    <w:semiHidden/>
    <w:unhideWhenUsed/>
    <w:rsid w:val="00612477"/>
  </w:style>
  <w:style w:type="numbering" w:customStyle="1" w:styleId="NoList121">
    <w:name w:val="No List121"/>
    <w:next w:val="NoList"/>
    <w:semiHidden/>
    <w:rsid w:val="00612477"/>
  </w:style>
  <w:style w:type="numbering" w:customStyle="1" w:styleId="NoList211">
    <w:name w:val="No List211"/>
    <w:next w:val="NoList"/>
    <w:semiHidden/>
    <w:rsid w:val="00612477"/>
  </w:style>
  <w:style w:type="numbering" w:customStyle="1" w:styleId="NoList311">
    <w:name w:val="No List311"/>
    <w:next w:val="NoList"/>
    <w:semiHidden/>
    <w:rsid w:val="00612477"/>
  </w:style>
  <w:style w:type="numbering" w:customStyle="1" w:styleId="NoList411">
    <w:name w:val="No List411"/>
    <w:next w:val="NoList"/>
    <w:semiHidden/>
    <w:rsid w:val="00612477"/>
  </w:style>
  <w:style w:type="numbering" w:customStyle="1" w:styleId="NoList61">
    <w:name w:val="No List61"/>
    <w:next w:val="NoList"/>
    <w:uiPriority w:val="99"/>
    <w:semiHidden/>
    <w:unhideWhenUsed/>
    <w:rsid w:val="00612477"/>
  </w:style>
  <w:style w:type="numbering" w:customStyle="1" w:styleId="NoList131">
    <w:name w:val="No List131"/>
    <w:next w:val="NoList"/>
    <w:semiHidden/>
    <w:rsid w:val="00612477"/>
  </w:style>
  <w:style w:type="numbering" w:customStyle="1" w:styleId="NoList221">
    <w:name w:val="No List221"/>
    <w:next w:val="NoList"/>
    <w:semiHidden/>
    <w:rsid w:val="00612477"/>
  </w:style>
  <w:style w:type="numbering" w:customStyle="1" w:styleId="NoList321">
    <w:name w:val="No List321"/>
    <w:next w:val="NoList"/>
    <w:semiHidden/>
    <w:rsid w:val="00612477"/>
  </w:style>
  <w:style w:type="numbering" w:customStyle="1" w:styleId="NoList421">
    <w:name w:val="No List421"/>
    <w:next w:val="NoList"/>
    <w:semiHidden/>
    <w:rsid w:val="00612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35711436">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26275917">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57954399">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55046482">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498233253">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6540778">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B6C18-B9BB-4E3C-BD07-2A9283389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14</TotalTime>
  <Pages>47</Pages>
  <Words>12883</Words>
  <Characters>73435</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17</cp:revision>
  <cp:lastPrinted>2020-06-23T06:51:00Z</cp:lastPrinted>
  <dcterms:created xsi:type="dcterms:W3CDTF">2020-06-23T07:23:00Z</dcterms:created>
  <dcterms:modified xsi:type="dcterms:W3CDTF">2020-06-23T07:41:00Z</dcterms:modified>
</cp:coreProperties>
</file>