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574354">
              <w:t>1</w:t>
            </w:r>
            <w:r w:rsidR="00E3170C">
              <w:rPr>
                <w:lang w:val="sr-Cyrl-RS"/>
              </w:rPr>
              <w:t>2</w:t>
            </w:r>
            <w:r w:rsidR="00E3170C">
              <w:rPr>
                <w:lang w:val="sr-Latn-RS"/>
              </w:rPr>
              <w:t>7</w:t>
            </w:r>
            <w:r w:rsidR="00D97599">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574354" w:rsidP="008829BB">
            <w:pPr>
              <w:pStyle w:val="Header"/>
              <w:spacing w:line="360" w:lineRule="auto"/>
              <w:ind w:left="-108"/>
              <w:jc w:val="both"/>
              <w:rPr>
                <w:lang w:val="sr-Cyrl-RS"/>
              </w:rPr>
            </w:pPr>
            <w:r>
              <w:rPr>
                <w:lang w:val="sr-Cyrl-RS"/>
              </w:rPr>
              <w:t>28.05</w:t>
            </w:r>
            <w:r w:rsidR="00D97599">
              <w:rPr>
                <w:lang w:val="sr-Cyrl-BA"/>
              </w:rPr>
              <w:t>.2020</w:t>
            </w:r>
            <w:r w:rsidR="00031463">
              <w:rPr>
                <w:lang w:val="sr-Cyrl-BA"/>
              </w:rPr>
              <w:t>.</w:t>
            </w:r>
            <w:r w:rsidR="00D97599">
              <w:rPr>
                <w:lang w:val="sr-Latn-RS"/>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410A7"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 xml:space="preserve">ПУТНА ИНФРАСТРУКТУРА У МЗ </w:t>
      </w:r>
      <w:r w:rsidR="00E3170C">
        <w:rPr>
          <w:rFonts w:eastAsia="Arial Unicode MS"/>
          <w:b/>
          <w:bCs/>
          <w:color w:val="000000"/>
          <w:kern w:val="1"/>
          <w:lang w:val="sr-Cyrl-RS" w:eastAsia="ar-SA"/>
        </w:rPr>
        <w:t>РАВНИ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E3170C">
        <w:rPr>
          <w:rFonts w:eastAsia="Arial Unicode MS"/>
          <w:b/>
          <w:color w:val="000000"/>
          <w:kern w:val="1"/>
          <w:lang w:val="sr-Cyrl-RS" w:eastAsia="ar-SA"/>
        </w:rPr>
        <w:t>127</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7435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D97599">
        <w:rPr>
          <w:rFonts w:eastAsia="Arial Unicode MS"/>
          <w:bCs/>
          <w:i/>
          <w:color w:val="000000"/>
          <w:kern w:val="1"/>
          <w:lang w:eastAsia="ar-SA"/>
        </w:rPr>
        <w:t>2020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E3170C">
        <w:rPr>
          <w:rFonts w:eastAsia="Arial Unicode MS"/>
          <w:color w:val="000000"/>
          <w:kern w:val="1"/>
          <w:lang w:val="sr-Cyrl-RS" w:eastAsia="ar-SA"/>
        </w:rPr>
        <w:t>127</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574354">
        <w:rPr>
          <w:rFonts w:eastAsia="Arial Unicode MS"/>
          <w:color w:val="000000"/>
          <w:kern w:val="1"/>
          <w:lang w:val="sr-Cyrl-CS" w:eastAsia="ar-SA"/>
        </w:rPr>
        <w:t>28.05</w:t>
      </w:r>
      <w:r w:rsidR="00D97599">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E3170C">
        <w:rPr>
          <w:rFonts w:eastAsia="Arial Unicode MS"/>
          <w:color w:val="000000"/>
          <w:kern w:val="1"/>
          <w:lang w:val="sr-Cyrl-RS" w:eastAsia="ar-SA"/>
        </w:rPr>
        <w:t>127</w:t>
      </w:r>
      <w:r w:rsidR="00D97599">
        <w:rPr>
          <w:rFonts w:eastAsia="Arial Unicode MS"/>
          <w:color w:val="000000"/>
          <w:kern w:val="1"/>
          <w:lang w:val="sr-Cyrl-RS" w:eastAsia="ar-SA"/>
        </w:rPr>
        <w:t>/20</w:t>
      </w:r>
      <w:r w:rsidRPr="008A4DBE">
        <w:rPr>
          <w:rFonts w:eastAsia="Arial Unicode MS"/>
          <w:kern w:val="1"/>
          <w:lang w:val="sr-Cyrl-CS" w:eastAsia="ar-SA"/>
        </w:rPr>
        <w:t xml:space="preserve"> од </w:t>
      </w:r>
      <w:r w:rsidR="00574354">
        <w:rPr>
          <w:rFonts w:eastAsia="Arial Unicode MS"/>
          <w:kern w:val="1"/>
          <w:lang w:val="sr-Cyrl-RS" w:eastAsia="ar-SA"/>
        </w:rPr>
        <w:t>28.05</w:t>
      </w:r>
      <w:r w:rsidR="00D97599">
        <w:rPr>
          <w:rFonts w:eastAsia="Arial Unicode MS"/>
          <w:kern w:val="1"/>
          <w:lang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E3170C">
        <w:rPr>
          <w:rFonts w:eastAsia="Arial Unicode MS"/>
          <w:b/>
          <w:color w:val="000000"/>
          <w:kern w:val="1"/>
          <w:lang w:val="sr-Cyrl-RS" w:eastAsia="ar-SA"/>
        </w:rPr>
        <w:t>127</w:t>
      </w:r>
      <w:r w:rsidR="00D97599">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9759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E3170C">
        <w:rPr>
          <w:rFonts w:eastAsia="Arial Unicode MS"/>
          <w:b/>
          <w:bCs/>
          <w:color w:val="000000"/>
          <w:kern w:val="1"/>
          <w:lang w:val="sr-Cyrl-RS" w:eastAsia="ar-SA"/>
        </w:rPr>
        <w:t>Равни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both"/>
              <w:rPr>
                <w:rFonts w:eastAsia="TimesNewRomanPSMT"/>
                <w:b/>
                <w:i/>
                <w:kern w:val="1"/>
                <w:lang w:eastAsia="ar-SA"/>
              </w:rPr>
            </w:pPr>
          </w:p>
          <w:p w:rsidR="008A4DBE" w:rsidRPr="00F20555" w:rsidRDefault="008A4DBE" w:rsidP="008A4DBE">
            <w:pPr>
              <w:suppressAutoHyphens/>
              <w:spacing w:line="100" w:lineRule="atLeast"/>
              <w:jc w:val="both"/>
              <w:rPr>
                <w:rFonts w:eastAsia="TimesNewRomanPSMT"/>
                <w:b/>
                <w:i/>
                <w:kern w:val="1"/>
                <w:lang w:val="sr-Cyrl-CS" w:eastAsia="ar-SA"/>
              </w:rPr>
            </w:pPr>
            <w:r w:rsidRPr="00F20555">
              <w:rPr>
                <w:rFonts w:eastAsia="TimesNewRomanPSMT"/>
                <w:b/>
                <w:i/>
                <w:kern w:val="1"/>
                <w:lang w:val="sr-Cyrl-CS" w:eastAsia="ar-SA"/>
              </w:rPr>
              <w:t>Поглавље</w:t>
            </w:r>
          </w:p>
          <w:p w:rsidR="008A4DBE" w:rsidRPr="00F2055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TimesNewRomanPSMT"/>
                <w:b/>
                <w:i/>
                <w:kern w:val="1"/>
                <w:lang w:eastAsia="ar-SA"/>
              </w:rPr>
            </w:pPr>
            <w:r w:rsidRPr="00F20555">
              <w:rPr>
                <w:rFonts w:eastAsia="TimesNewRomanPSMT"/>
                <w:b/>
                <w:i/>
                <w:kern w:val="1"/>
                <w:lang w:eastAsia="ar-SA"/>
              </w:rPr>
              <w:t>Назив</w:t>
            </w:r>
            <w:r w:rsidRPr="00F2055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Arial Unicode MS"/>
                <w:bCs/>
                <w:iCs/>
                <w:kern w:val="1"/>
                <w:sz w:val="28"/>
                <w:szCs w:val="28"/>
                <w:lang w:eastAsia="ar-SA"/>
              </w:rPr>
            </w:pPr>
            <w:r w:rsidRPr="00F20555">
              <w:rPr>
                <w:rFonts w:eastAsia="TimesNewRomanPSMT"/>
                <w:b/>
                <w:i/>
                <w:kern w:val="1"/>
                <w:lang w:eastAsia="ar-SA"/>
              </w:rPr>
              <w:t>Страна</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r w:rsidRPr="00F20555">
              <w:rPr>
                <w:rFonts w:eastAsia="Arial Unicode MS"/>
                <w:bCs/>
                <w:iCs/>
                <w:kern w:val="1"/>
                <w:lang w:eastAsia="ar-SA"/>
              </w:rPr>
              <w:t>3.</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C11AF9">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4. </w:t>
            </w:r>
          </w:p>
        </w:tc>
      </w:tr>
      <w:tr w:rsidR="00574354" w:rsidRPr="00F2055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5. </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Услови за учешће у поступку јавне набавке из чл. 75. </w:t>
            </w:r>
            <w:proofErr w:type="gramStart"/>
            <w:r w:rsidRPr="00F20555">
              <w:rPr>
                <w:rFonts w:eastAsia="TimesNewRomanPSMT"/>
                <w:kern w:val="1"/>
                <w:lang w:eastAsia="ar-SA"/>
              </w:rPr>
              <w:t>и</w:t>
            </w:r>
            <w:proofErr w:type="gramEnd"/>
            <w:r w:rsidRPr="00F20555">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6.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2</w:t>
            </w:r>
            <w:r w:rsidRPr="00F20555">
              <w:rPr>
                <w:rFonts w:eastAsia="TimesNewRomanPSMT"/>
                <w:kern w:val="1"/>
                <w:lang w:eastAsia="ar-SA"/>
              </w:rPr>
              <w:t>.</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3</w:t>
            </w:r>
            <w:r w:rsidRPr="00F20555">
              <w:rPr>
                <w:rFonts w:eastAsia="TimesNewRomanPSMT"/>
                <w:kern w:val="1"/>
                <w:lang w:eastAsia="ar-SA"/>
              </w:rPr>
              <w:t xml:space="preserve">.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DF2895" w:rsidP="00C963EC">
            <w:pPr>
              <w:suppressAutoHyphens/>
              <w:snapToGrid w:val="0"/>
              <w:spacing w:line="100" w:lineRule="atLeast"/>
              <w:jc w:val="center"/>
              <w:rPr>
                <w:rFonts w:eastAsia="TimesNewRomanPSMT"/>
                <w:kern w:val="1"/>
                <w:lang w:eastAsia="ar-SA"/>
              </w:rPr>
            </w:pPr>
            <w:r w:rsidRPr="00F20555">
              <w:rPr>
                <w:rFonts w:eastAsia="TimesNewRomanPSMT"/>
                <w:kern w:val="1"/>
                <w:lang w:val="sr-Cyrl-RS" w:eastAsia="ar-SA"/>
              </w:rPr>
              <w:t>40</w:t>
            </w:r>
            <w:r w:rsidR="008A4DBE" w:rsidRPr="00F20555">
              <w:rPr>
                <w:rFonts w:eastAsia="TimesNewRomanPSMT"/>
                <w:kern w:val="1"/>
                <w:lang w:eastAsia="ar-SA"/>
              </w:rPr>
              <w:t>.</w:t>
            </w:r>
          </w:p>
        </w:tc>
      </w:tr>
    </w:tbl>
    <w:p w:rsidR="008A4DBE" w:rsidRPr="00F20555" w:rsidRDefault="008A4DBE" w:rsidP="008A4DBE">
      <w:pPr>
        <w:suppressAutoHyphens/>
        <w:spacing w:line="100" w:lineRule="atLeast"/>
        <w:jc w:val="both"/>
        <w:rPr>
          <w:rFonts w:eastAsia="Arial Unicode MS"/>
          <w:kern w:val="1"/>
          <w:lang w:eastAsia="ar-SA"/>
        </w:rPr>
      </w:pPr>
    </w:p>
    <w:p w:rsidR="008A4DBE" w:rsidRPr="00F20555" w:rsidRDefault="008A4DBE" w:rsidP="008A4DBE">
      <w:pPr>
        <w:suppressAutoHyphens/>
        <w:spacing w:line="100" w:lineRule="atLeast"/>
        <w:jc w:val="both"/>
        <w:rPr>
          <w:rFonts w:eastAsia="TimesNewRomanPSMT"/>
          <w:kern w:val="1"/>
          <w:lang w:val="sr-Cyrl-CS" w:eastAsia="ar-SA"/>
        </w:rPr>
      </w:pPr>
      <w:r w:rsidRPr="00F20555">
        <w:rPr>
          <w:rFonts w:eastAsia="TimesNewRomanPSMT"/>
          <w:kern w:val="1"/>
          <w:lang w:val="sr-Cyrl-CS" w:eastAsia="ar-SA"/>
        </w:rPr>
        <w:t>Конкурсн</w:t>
      </w:r>
      <w:r w:rsidR="002C6381" w:rsidRPr="00F20555">
        <w:rPr>
          <w:rFonts w:eastAsia="TimesNewRomanPSMT"/>
          <w:kern w:val="1"/>
          <w:lang w:val="sr-Cyrl-CS" w:eastAsia="ar-SA"/>
        </w:rPr>
        <w:t>а документација укупно садржи 4</w:t>
      </w:r>
      <w:r w:rsidR="00DF2895" w:rsidRPr="00F20555">
        <w:rPr>
          <w:rFonts w:eastAsia="TimesNewRomanPSMT"/>
          <w:kern w:val="1"/>
          <w:lang w:val="sr-Cyrl-CS" w:eastAsia="ar-SA"/>
        </w:rPr>
        <w:t>7</w:t>
      </w:r>
      <w:r w:rsidRPr="00F20555">
        <w:rPr>
          <w:rFonts w:eastAsia="TimesNewRomanPSMT"/>
          <w:kern w:val="1"/>
          <w:lang w:val="sr-Cyrl-CS" w:eastAsia="ar-SA"/>
        </w:rPr>
        <w:t xml:space="preserve"> стране.</w:t>
      </w:r>
    </w:p>
    <w:p w:rsidR="008A4DBE" w:rsidRPr="00F20555" w:rsidRDefault="008A4DBE" w:rsidP="008A4DBE">
      <w:pPr>
        <w:suppressAutoHyphens/>
        <w:spacing w:line="100" w:lineRule="atLeast"/>
        <w:jc w:val="both"/>
        <w:rPr>
          <w:rFonts w:eastAsia="TimesNewRomanPSMT"/>
          <w:kern w:val="1"/>
          <w:lang w:eastAsia="ar-SA"/>
        </w:rPr>
      </w:pPr>
    </w:p>
    <w:p w:rsidR="008A4DBE" w:rsidRPr="00F20555"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3170C">
        <w:rPr>
          <w:rFonts w:eastAsia="Arial Unicode MS"/>
          <w:color w:val="000000"/>
          <w:kern w:val="1"/>
          <w:lang w:val="sr-Cyrl-RS" w:eastAsia="ar-SA"/>
        </w:rPr>
        <w:t>127</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E3170C">
        <w:rPr>
          <w:rFonts w:eastAsia="TimesNewRomanPS-BoldMT"/>
          <w:bCs/>
          <w:color w:val="000000"/>
          <w:kern w:val="1"/>
          <w:lang w:val="sr-Cyrl-CS" w:eastAsia="ar-SA"/>
        </w:rPr>
        <w:t>Равни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E3170C">
        <w:rPr>
          <w:rFonts w:eastAsia="TimesNewRomanPS-BoldMT"/>
          <w:bCs/>
          <w:color w:val="000000"/>
          <w:kern w:val="1"/>
          <w:lang w:val="sr-Cyrl-CS" w:eastAsia="ar-SA"/>
        </w:rPr>
        <w:t>Равни</w:t>
      </w:r>
    </w:p>
    <w:p w:rsidR="003A5931" w:rsidRPr="008A4DBE" w:rsidRDefault="003A5931"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sidR="00E3170C">
        <w:rPr>
          <w:noProof/>
          <w:lang w:val="sr-Cyrl-RS"/>
        </w:rPr>
        <w:t>Равни</w:t>
      </w:r>
      <w:r>
        <w:rPr>
          <w:noProof/>
        </w:rPr>
        <w:t xml:space="preserve"> и то: </w:t>
      </w:r>
    </w:p>
    <w:p w:rsidR="003A5931" w:rsidRPr="00880229" w:rsidRDefault="003A5931" w:rsidP="003A5931">
      <w:pPr>
        <w:suppressAutoHyphens/>
        <w:spacing w:line="100" w:lineRule="atLeast"/>
        <w:jc w:val="both"/>
        <w:rPr>
          <w:noProof/>
          <w:lang w:val="sr-Latn-RS"/>
        </w:rPr>
      </w:pPr>
      <w:r w:rsidRPr="00880229">
        <w:rPr>
          <w:noProof/>
        </w:rPr>
        <w:t xml:space="preserve">I </w:t>
      </w:r>
      <w:r w:rsidR="00E3170C">
        <w:rPr>
          <w:noProof/>
          <w:lang w:val="sr-Cyrl-RS"/>
        </w:rPr>
        <w:t>Милошев мост-Ковачевина</w:t>
      </w:r>
      <w:r w:rsidRPr="00880229">
        <w:rPr>
          <w:noProof/>
          <w:lang w:val="sr-Cyrl-RS"/>
        </w:rPr>
        <w:t>, л=</w:t>
      </w:r>
      <w:r w:rsidR="00E3170C">
        <w:rPr>
          <w:noProof/>
          <w:lang w:val="sr-Cyrl-RS"/>
        </w:rPr>
        <w:t>13</w:t>
      </w:r>
      <w:r w:rsidR="00574354">
        <w:rPr>
          <w:noProof/>
          <w:lang w:val="sr-Cyrl-RS"/>
        </w:rPr>
        <w:t>5</w:t>
      </w:r>
      <w:r w:rsidRPr="00880229">
        <w:rPr>
          <w:noProof/>
          <w:lang w:val="sr-Cyrl-RS"/>
        </w:rPr>
        <w:t>м</w:t>
      </w:r>
      <w:r w:rsidRPr="00880229">
        <w:rPr>
          <w:noProof/>
          <w:lang w:val="sr-Latn-RS"/>
        </w:rPr>
        <w:t>,</w:t>
      </w:r>
    </w:p>
    <w:p w:rsidR="003A5931" w:rsidRPr="00880229" w:rsidRDefault="003A5931" w:rsidP="003A5931">
      <w:pPr>
        <w:suppressAutoHyphens/>
        <w:spacing w:line="100" w:lineRule="atLeast"/>
        <w:jc w:val="both"/>
        <w:rPr>
          <w:noProof/>
          <w:lang w:val="sr-Cyrl-RS"/>
        </w:rPr>
      </w:pPr>
      <w:r w:rsidRPr="00880229">
        <w:rPr>
          <w:noProof/>
        </w:rPr>
        <w:t xml:space="preserve">II </w:t>
      </w:r>
      <w:r w:rsidR="00E3170C">
        <w:rPr>
          <w:noProof/>
          <w:lang w:val="sr-Cyrl-RS"/>
        </w:rPr>
        <w:t>Горњи Старчевићи, л=100</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III</w:t>
      </w:r>
      <w:r w:rsidR="00DC0898" w:rsidRPr="00880229">
        <w:rPr>
          <w:noProof/>
          <w:lang w:val="sr-Cyrl-RS"/>
        </w:rPr>
        <w:t xml:space="preserve"> </w:t>
      </w:r>
      <w:r w:rsidR="00E3170C">
        <w:rPr>
          <w:noProof/>
          <w:lang w:val="sr-Cyrl-RS"/>
        </w:rPr>
        <w:t>Вранићи (Парамаће)</w:t>
      </w:r>
      <w:r w:rsidR="00DC0898" w:rsidRPr="00880229">
        <w:rPr>
          <w:noProof/>
          <w:lang w:val="sr-Cyrl-RS"/>
        </w:rPr>
        <w:t>, л=</w:t>
      </w:r>
      <w:r w:rsidR="00E3170C">
        <w:rPr>
          <w:noProof/>
          <w:lang w:val="sr-Cyrl-RS"/>
        </w:rPr>
        <w:t>100</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IV</w:t>
      </w:r>
      <w:r w:rsidRPr="00880229">
        <w:rPr>
          <w:noProof/>
          <w:lang w:val="sr-Cyrl-RS"/>
        </w:rPr>
        <w:t xml:space="preserve"> </w:t>
      </w:r>
      <w:r w:rsidR="00E3170C">
        <w:rPr>
          <w:noProof/>
          <w:lang w:val="sr-Cyrl-RS"/>
        </w:rPr>
        <w:t>Глишићи-Гудурићи</w:t>
      </w:r>
      <w:r w:rsidR="00DC0898" w:rsidRPr="00880229">
        <w:rPr>
          <w:noProof/>
          <w:lang w:val="sr-Cyrl-RS"/>
        </w:rPr>
        <w:t>, л=</w:t>
      </w:r>
      <w:r w:rsidR="00E3170C">
        <w:rPr>
          <w:noProof/>
          <w:lang w:val="sr-Cyrl-RS"/>
        </w:rPr>
        <w:t>100</w:t>
      </w:r>
      <w:r w:rsidRPr="00880229">
        <w:rPr>
          <w:noProof/>
          <w:lang w:val="sr-Cyrl-RS"/>
        </w:rPr>
        <w:t>м,</w:t>
      </w:r>
    </w:p>
    <w:p w:rsidR="003A5931" w:rsidRDefault="003A5931" w:rsidP="003A5931">
      <w:pPr>
        <w:suppressAutoHyphens/>
        <w:spacing w:line="100" w:lineRule="atLeast"/>
        <w:jc w:val="both"/>
        <w:rPr>
          <w:noProof/>
          <w:lang w:val="sr-Cyrl-RS"/>
        </w:rPr>
      </w:pPr>
      <w:r w:rsidRPr="00880229">
        <w:rPr>
          <w:noProof/>
          <w:lang w:val="sr-Latn-RS"/>
        </w:rPr>
        <w:t>V</w:t>
      </w:r>
      <w:r w:rsidR="001410A7">
        <w:rPr>
          <w:noProof/>
          <w:lang w:val="sr-Cyrl-RS"/>
        </w:rPr>
        <w:t xml:space="preserve"> </w:t>
      </w:r>
      <w:r w:rsidR="00E3170C">
        <w:rPr>
          <w:noProof/>
          <w:lang w:val="sr-Cyrl-RS"/>
        </w:rPr>
        <w:t>Центар-Мартићи, л=100</w:t>
      </w:r>
      <w:r w:rsidR="00D52938">
        <w:rPr>
          <w:noProof/>
          <w:lang w:val="sr-Cyrl-RS"/>
        </w:rPr>
        <w:t>м,</w:t>
      </w:r>
    </w:p>
    <w:p w:rsidR="00D52938" w:rsidRPr="00D52938" w:rsidRDefault="00D52938" w:rsidP="00D52938">
      <w:pPr>
        <w:suppressAutoHyphens/>
        <w:spacing w:line="100" w:lineRule="atLeast"/>
        <w:jc w:val="both"/>
        <w:rPr>
          <w:rFonts w:eastAsia="Arial Unicode MS"/>
          <w:kern w:val="1"/>
          <w:lang w:val="sr-Cyrl-RS" w:eastAsia="ar-SA"/>
        </w:rPr>
      </w:pPr>
    </w:p>
    <w:p w:rsidR="00D52938" w:rsidRPr="00D52938" w:rsidRDefault="00D52938" w:rsidP="003A5931">
      <w:pPr>
        <w:suppressAutoHyphens/>
        <w:spacing w:line="100" w:lineRule="atLeast"/>
        <w:jc w:val="both"/>
        <w:rPr>
          <w:noProof/>
          <w:lang w:val="sr-Cyrl-RS"/>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3170C">
        <w:rPr>
          <w:rFonts w:eastAsia="Arial Unicode MS"/>
          <w:color w:val="000000"/>
          <w:kern w:val="1"/>
          <w:lang w:val="sr-Cyrl-RS" w:eastAsia="ar-SA"/>
        </w:rPr>
        <w:t>127</w:t>
      </w:r>
      <w:r w:rsidR="00883B04">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3170C">
        <w:rPr>
          <w:rFonts w:eastAsia="TimesNewRomanPS-BoldMT"/>
          <w:bCs/>
          <w:color w:val="000000"/>
          <w:kern w:val="1"/>
          <w:lang w:val="sr-Cyrl-CS" w:eastAsia="ar-SA"/>
        </w:rPr>
        <w:t>Равни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E3170C">
        <w:rPr>
          <w:rFonts w:eastAsia="Arial Unicode MS"/>
          <w:color w:val="000000"/>
          <w:kern w:val="1"/>
          <w:lang w:val="sr-Cyrl-RS" w:eastAsia="ar-SA"/>
        </w:rPr>
        <w:t>127</w:t>
      </w:r>
      <w:r w:rsidR="00883B04">
        <w:rPr>
          <w:rFonts w:eastAsia="Arial Unicode MS"/>
          <w:color w:val="000000"/>
          <w:kern w:val="1"/>
          <w:lang w:eastAsia="ar-SA"/>
        </w:rPr>
        <w:t>/20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E3170C">
        <w:rPr>
          <w:rFonts w:eastAsia="TimesNewRomanPS-BoldMT"/>
          <w:bCs/>
          <w:color w:val="000000"/>
          <w:kern w:val="1"/>
          <w:lang w:val="sr-Cyrl-CS" w:eastAsia="ar-SA"/>
        </w:rPr>
        <w:t>Равни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w:t>
            </w:r>
            <w:proofErr w:type="gramEnd"/>
            <w:r w:rsidR="00883B04">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2 и 3 у складу са чланом 76.</w:t>
      </w:r>
      <w:proofErr w:type="gramEnd"/>
      <w:r w:rsidR="008A4DBE" w:rsidRPr="008A4DBE">
        <w:rPr>
          <w:rFonts w:eastAsia="Arial Unicode MS"/>
          <w:color w:val="000000"/>
          <w:kern w:val="1"/>
          <w:lang w:eastAsia="ar-SA"/>
        </w:rPr>
        <w:t xml:space="preserve"> </w:t>
      </w:r>
      <w:proofErr w:type="gramStart"/>
      <w:r w:rsidR="008A4DBE" w:rsidRPr="008A4DBE">
        <w:rPr>
          <w:rFonts w:eastAsia="Arial Unicode MS"/>
          <w:color w:val="000000"/>
          <w:kern w:val="1"/>
          <w:lang w:eastAsia="ar-SA"/>
        </w:rPr>
        <w:t xml:space="preserve">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w:t>
      </w:r>
      <w:proofErr w:type="gramEnd"/>
      <w:r w:rsidR="007E3A64" w:rsidRPr="00F522B8">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E3170C">
        <w:rPr>
          <w:rFonts w:eastAsia="Arial Unicode MS"/>
          <w:color w:val="000000"/>
          <w:kern w:val="1"/>
          <w:lang w:val="sr-Cyrl-RS" w:eastAsia="ar-SA"/>
        </w:rPr>
        <w:t>12</w:t>
      </w:r>
      <w:r w:rsidR="00597CF0">
        <w:rPr>
          <w:rFonts w:eastAsia="Arial Unicode MS"/>
          <w:color w:val="000000"/>
          <w:kern w:val="1"/>
          <w:lang w:val="sr-Cyrl-RS" w:eastAsia="ar-SA"/>
        </w:rPr>
        <w:t>7</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597CF0">
        <w:rPr>
          <w:rFonts w:eastAsia="Arial Unicode MS"/>
          <w:iCs/>
          <w:color w:val="000000"/>
          <w:kern w:val="1"/>
          <w:lang w:val="sr-Cyrl-CS" w:eastAsia="ar-SA"/>
        </w:rPr>
        <w:t>Равни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008E0790">
        <w:rPr>
          <w:rFonts w:eastAsia="Arial Unicode MS"/>
          <w:iCs/>
          <w:color w:val="000000"/>
          <w:kern w:val="1"/>
          <w:lang w:val="sr-Cyrl-CS" w:eastAsia="ar-SA"/>
        </w:rPr>
        <w:t xml:space="preserve"> </w:t>
      </w:r>
      <w:r w:rsidR="00DE6F3A" w:rsidRPr="008A4DBE">
        <w:rPr>
          <w:rFonts w:eastAsia="Arial Unicode MS"/>
          <w:iCs/>
          <w:color w:val="000000"/>
          <w:kern w:val="1"/>
          <w:lang w:eastAsia="ar-SA"/>
        </w:rPr>
        <w:t xml:space="preserve">број </w:t>
      </w:r>
      <w:r w:rsidR="00DE6F3A" w:rsidRPr="008A4DBE">
        <w:rPr>
          <w:rFonts w:eastAsia="Arial Unicode MS"/>
          <w:color w:val="000000"/>
          <w:kern w:val="1"/>
          <w:lang w:eastAsia="ar-SA"/>
        </w:rPr>
        <w:t>VIII 404-</w:t>
      </w:r>
      <w:r w:rsidR="00597CF0">
        <w:rPr>
          <w:rFonts w:eastAsia="Arial Unicode MS"/>
          <w:color w:val="000000"/>
          <w:kern w:val="1"/>
          <w:lang w:val="sr-Cyrl-RS" w:eastAsia="ar-SA"/>
        </w:rPr>
        <w:t>127</w:t>
      </w:r>
      <w:r w:rsidR="00DE6F3A">
        <w:rPr>
          <w:rFonts w:eastAsia="Arial Unicode MS"/>
          <w:color w:val="000000"/>
          <w:kern w:val="1"/>
          <w:lang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597CF0">
        <w:rPr>
          <w:rFonts w:eastAsia="Arial Unicode MS"/>
          <w:color w:val="000000"/>
          <w:kern w:val="1"/>
          <w:lang w:val="sr-Cyrl-RS" w:eastAsia="ar-SA"/>
        </w:rPr>
        <w:t>127</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val="sr-Cyrl-RS"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597CF0">
        <w:rPr>
          <w:rFonts w:eastAsia="Arial Unicode MS"/>
          <w:color w:val="000000"/>
          <w:kern w:val="1"/>
          <w:lang w:val="sr-Cyrl-RS" w:eastAsia="ar-SA"/>
        </w:rPr>
        <w:t>127</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val="sr-Cyrl-RS"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597CF0">
        <w:rPr>
          <w:rFonts w:eastAsia="Arial Unicode MS"/>
          <w:color w:val="000000"/>
          <w:kern w:val="1"/>
          <w:lang w:val="sr-Cyrl-RS" w:eastAsia="ar-SA"/>
        </w:rPr>
        <w:t>127</w:t>
      </w:r>
      <w:r w:rsidR="00883B04">
        <w:rPr>
          <w:rFonts w:eastAsia="Arial Unicode MS"/>
          <w:color w:val="000000"/>
          <w:kern w:val="1"/>
          <w:lang w:eastAsia="ar-SA"/>
        </w:rPr>
        <w:t>/20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597CF0">
        <w:rPr>
          <w:rFonts w:eastAsia="Arial Unicode MS"/>
          <w:b/>
          <w:kern w:val="1"/>
          <w:lang w:val="sr-Cyrl-RS" w:eastAsia="ar-SA"/>
        </w:rPr>
        <w:t>127</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 xml:space="preserve">путне инфраструктуре у МЗ </w:t>
      </w:r>
      <w:r w:rsidR="00597CF0">
        <w:rPr>
          <w:rFonts w:eastAsia="Arial Unicode MS"/>
          <w:b/>
          <w:bCs/>
          <w:color w:val="000000"/>
          <w:kern w:val="1"/>
          <w:lang w:val="sr-Cyrl-CS" w:eastAsia="ar-SA"/>
        </w:rPr>
        <w:t>Равни</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75648" behindDoc="0" locked="0" layoutInCell="1" allowOverlap="1" wp14:anchorId="1A4C0ED0" wp14:editId="72E0FD47">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3170C" w:rsidRDefault="00E3170C"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3170C" w:rsidRDefault="00E3170C" w:rsidP="00F24AE6"/>
                  </w:txbxContent>
                </v:textbox>
              </v:shape>
            </w:pict>
          </mc:Fallback>
        </mc:AlternateContent>
      </w:r>
      <w:r w:rsidRPr="009E6A49">
        <w:t xml:space="preserve">       </w:t>
      </w:r>
    </w:p>
    <w:p w:rsidR="00F24AE6" w:rsidRPr="009E6A49" w:rsidRDefault="00F24AE6" w:rsidP="00F24AE6">
      <w:r w:rsidRPr="009E6A49">
        <w:t xml:space="preserve">        Радног односа на </w:t>
      </w:r>
      <w:r w:rsidRPr="009E6A49">
        <w:rPr>
          <w:lang w:val="sr-Cyrl-RS"/>
        </w:rPr>
        <w:t>не</w:t>
      </w:r>
      <w:r w:rsidRPr="009E6A49">
        <w:t>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1552" behindDoc="0" locked="0" layoutInCell="1" allowOverlap="1" wp14:anchorId="3C618414" wp14:editId="0414D3B4">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3170C" w:rsidRDefault="00E3170C"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3170C" w:rsidRDefault="00E3170C" w:rsidP="00F24AE6"/>
                  </w:txbxContent>
                </v:textbox>
              </v:shape>
            </w:pict>
          </mc:Fallback>
        </mc:AlternateContent>
      </w:r>
      <w:r w:rsidRPr="009E6A49">
        <w:t xml:space="preserve">       </w:t>
      </w:r>
    </w:p>
    <w:p w:rsidR="00F24AE6" w:rsidRPr="009E6A49" w:rsidRDefault="00F24AE6" w:rsidP="00F24AE6">
      <w:r w:rsidRPr="009E6A49">
        <w:t xml:space="preserve">        Радног односа на 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2576" behindDoc="0" locked="0" layoutInCell="1" allowOverlap="1" wp14:anchorId="2E0A4B1A" wp14:editId="5BEFEC73">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3170C" w:rsidRDefault="00E3170C"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E3170C" w:rsidRDefault="00E3170C"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F24AE6" w:rsidP="00F24AE6">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14:anchorId="1E4EE6F9" wp14:editId="53FFA736">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3170C" w:rsidRDefault="00E3170C"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E3170C" w:rsidRDefault="00E3170C"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14:anchorId="11BEAAC5" wp14:editId="5AAA0D79">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3170C" w:rsidRPr="00F30C3A" w:rsidRDefault="00E3170C"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E3170C" w:rsidRPr="00F30C3A" w:rsidRDefault="00E3170C"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D51785"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70C" w:rsidRPr="005D3F92" w:rsidRDefault="00E3170C"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E3170C" w:rsidRPr="005D3F92" w:rsidRDefault="00E3170C"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val="sr-Cyrl-RS"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DE6F3A">
        <w:rPr>
          <w:rFonts w:eastAsia="Arial Unicode MS"/>
          <w:color w:val="000000"/>
          <w:kern w:val="1"/>
          <w:lang w:val="sr-Cyrl-RS" w:eastAsia="ar-SA"/>
        </w:rPr>
        <w:t>12</w:t>
      </w:r>
      <w:r w:rsidR="00597CF0">
        <w:rPr>
          <w:rFonts w:eastAsia="Arial Unicode MS"/>
          <w:color w:val="000000"/>
          <w:kern w:val="1"/>
          <w:lang w:val="sr-Cyrl-RS" w:eastAsia="ar-SA"/>
        </w:rPr>
        <w:t>7</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D51785"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70C" w:rsidRPr="00E23D15" w:rsidRDefault="00E3170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170C" w:rsidRPr="00E23D15" w:rsidRDefault="00E3170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E3170C" w:rsidRPr="00E23D15" w:rsidRDefault="00E3170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170C" w:rsidRPr="00E23D15" w:rsidRDefault="00E3170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597CF0">
        <w:rPr>
          <w:rFonts w:eastAsia="Arial Unicode MS"/>
          <w:color w:val="000000"/>
          <w:kern w:val="1"/>
          <w:lang w:val="sr-Cyrl-RS" w:eastAsia="ar-SA"/>
        </w:rPr>
        <w:t>127</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97CF0">
        <w:rPr>
          <w:rFonts w:eastAsia="Arial Unicode MS"/>
          <w:iCs/>
          <w:color w:val="000000"/>
          <w:kern w:val="1"/>
          <w:lang w:val="sr-Cyrl-CS" w:eastAsia="ar-SA"/>
        </w:rPr>
        <w:t>Равни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9F78BE" w:rsidRDefault="00B23C23" w:rsidP="00B23C23">
      <w:pPr>
        <w:tabs>
          <w:tab w:val="left" w:pos="1350"/>
        </w:tabs>
        <w:suppressAutoHyphens/>
        <w:spacing w:after="120"/>
        <w:ind w:firstLine="630"/>
        <w:jc w:val="center"/>
        <w:rPr>
          <w:rFonts w:eastAsia="Arial Unicode MS"/>
          <w:b/>
          <w:color w:val="000000"/>
          <w:w w:val="103"/>
          <w:kern w:val="1"/>
          <w:lang w:val="sr-Cyrl-RS"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w:t>
      </w:r>
      <w:proofErr w:type="gramStart"/>
      <w:r w:rsidR="00B80267">
        <w:rPr>
          <w:rFonts w:eastAsia="Arial Unicode MS"/>
          <w:b/>
          <w:color w:val="000000"/>
          <w:w w:val="103"/>
          <w:kern w:val="1"/>
          <w:lang w:eastAsia="ar-SA"/>
        </w:rPr>
        <w:t>НА  ПУТНОЈ</w:t>
      </w:r>
      <w:proofErr w:type="gramEnd"/>
      <w:r w:rsidR="00B80267">
        <w:rPr>
          <w:rFonts w:eastAsia="Arial Unicode MS"/>
          <w:b/>
          <w:color w:val="000000"/>
          <w:w w:val="103"/>
          <w:kern w:val="1"/>
          <w:lang w:eastAsia="ar-SA"/>
        </w:rPr>
        <w:t xml:space="preserve"> ИНФРАСТРУКТУРИ У МЗ </w:t>
      </w:r>
      <w:r w:rsidR="00597CF0">
        <w:rPr>
          <w:rFonts w:eastAsia="Arial Unicode MS"/>
          <w:b/>
          <w:color w:val="000000"/>
          <w:w w:val="103"/>
          <w:kern w:val="1"/>
          <w:lang w:val="sr-Cyrl-RS" w:eastAsia="ar-SA"/>
        </w:rPr>
        <w:t>РАВНИ</w:t>
      </w:r>
    </w:p>
    <w:p w:rsidR="00B23C23" w:rsidRPr="00C73593" w:rsidRDefault="00B23C23" w:rsidP="00B23C23">
      <w:pPr>
        <w:tabs>
          <w:tab w:val="left" w:pos="1350"/>
        </w:tabs>
        <w:suppressAutoHyphens/>
        <w:spacing w:after="120"/>
        <w:ind w:firstLine="630"/>
        <w:rPr>
          <w:rFonts w:eastAsia="Arial Unicode MS"/>
          <w:i/>
          <w:color w:val="000000"/>
          <w:w w:val="103"/>
          <w:kern w:val="1"/>
          <w:lang w:val="sr-Cyrl-RS" w:eastAsia="ar-SA"/>
        </w:rPr>
      </w:pPr>
      <w:r w:rsidRPr="00C73593">
        <w:rPr>
          <w:rFonts w:eastAsia="Arial Unicode MS"/>
          <w:i/>
          <w:color w:val="000000"/>
          <w:w w:val="103"/>
          <w:kern w:val="1"/>
          <w:lang w:val="sr-Cyrl-RS"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proofErr w:type="gramStart"/>
      <w:r w:rsidRPr="00C73593">
        <w:rPr>
          <w:rFonts w:eastAsia="Arial Unicode MS"/>
          <w:b/>
          <w:i/>
          <w:color w:val="000000"/>
          <w:w w:val="103"/>
          <w:kern w:val="1"/>
          <w:lang w:eastAsia="ar-SA"/>
        </w:rPr>
        <w:t>1.Град Ужице, улица Д. Туцовића бр.</w:t>
      </w:r>
      <w:proofErr w:type="gramEnd"/>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52.,</w:t>
      </w:r>
      <w:proofErr w:type="gramEnd"/>
      <w:r w:rsidRPr="00C73593">
        <w:rPr>
          <w:rFonts w:eastAsia="Arial Unicode MS"/>
          <w:b/>
          <w:i/>
          <w:color w:val="000000"/>
          <w:w w:val="103"/>
          <w:kern w:val="1"/>
          <w:lang w:eastAsia="ar-SA"/>
        </w:rPr>
        <w:t xml:space="preserve">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 0715798</w:t>
      </w:r>
      <w:r w:rsidRPr="00C73593">
        <w:rPr>
          <w:rFonts w:eastAsia="Arial Unicode MS"/>
          <w:i/>
          <w:color w:val="000000"/>
          <w:w w:val="103"/>
          <w:kern w:val="1"/>
          <w:lang w:val="sr-Cyrl-RS" w:eastAsia="ar-SA"/>
        </w:rPr>
        <w:t>;</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proofErr w:type="gramStart"/>
      <w:r w:rsidRPr="00C73593">
        <w:rPr>
          <w:rFonts w:eastAsia="Arial Unicode MS"/>
          <w:i/>
          <w:color w:val="000000"/>
          <w:w w:val="103"/>
          <w:kern w:val="1"/>
          <w:lang w:eastAsia="ar-SA"/>
        </w:rPr>
        <w:t>и</w:t>
      </w:r>
      <w:proofErr w:type="gramEnd"/>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кога заступа</w:t>
      </w:r>
      <w:r w:rsidRPr="00C73593">
        <w:rPr>
          <w:rFonts w:eastAsia="Arial Unicode MS"/>
          <w:i/>
          <w:color w:val="000000"/>
          <w:w w:val="103"/>
          <w:kern w:val="1"/>
          <w:lang w:val="sr-Cyrl-RS" w:eastAsia="ar-SA"/>
        </w:rPr>
        <w:t xml:space="preserve"> </w:t>
      </w:r>
      <w:r w:rsidRPr="00C73593">
        <w:rPr>
          <w:rFonts w:eastAsia="Arial Unicode MS"/>
          <w:i/>
          <w:color w:val="000000"/>
          <w:w w:val="103"/>
          <w:kern w:val="1"/>
          <w:lang w:eastAsia="ar-SA"/>
        </w:rPr>
        <w:t>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 xml:space="preserve">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или</w:t>
      </w:r>
      <w:proofErr w:type="gramEnd"/>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и</w:t>
      </w:r>
      <w:proofErr w:type="gramEnd"/>
      <w:r w:rsidRPr="00C73593">
        <w:rPr>
          <w:rFonts w:eastAsia="Arial Unicode MS"/>
          <w:i/>
          <w:color w:val="000000"/>
          <w:w w:val="103"/>
          <w:kern w:val="1"/>
          <w:lang w:eastAsia="ar-SA"/>
        </w:rPr>
        <w:t xml:space="preserve">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proofErr w:type="gramStart"/>
      <w:r w:rsidRPr="00C73593">
        <w:rPr>
          <w:rFonts w:eastAsia="Arial Unicode MS"/>
          <w:b/>
          <w:color w:val="000000"/>
          <w:w w:val="103"/>
          <w:kern w:val="1"/>
          <w:lang w:eastAsia="ar-SA"/>
        </w:rPr>
        <w:t>Члан 1.</w:t>
      </w:r>
      <w:proofErr w:type="gramEnd"/>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val="sr-Cyrl-RS" w:eastAsia="ar-SA"/>
        </w:rPr>
        <w:t>мале вредности</w:t>
      </w:r>
      <w:r w:rsidR="0082697E">
        <w:rPr>
          <w:rFonts w:eastAsia="Arial Unicode MS"/>
          <w:color w:val="000000"/>
          <w:kern w:val="1"/>
          <w:lang w:val="sr-Latn-RS" w:eastAsia="ar-SA"/>
        </w:rPr>
        <w:t xml:space="preserve">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597CF0">
        <w:rPr>
          <w:rFonts w:eastAsia="Arial Unicode MS"/>
          <w:color w:val="000000"/>
          <w:kern w:val="1"/>
          <w:lang w:val="sr-Cyrl-RS" w:eastAsia="ar-SA"/>
        </w:rPr>
        <w:t>127</w:t>
      </w:r>
      <w:r w:rsidR="00B80267">
        <w:rPr>
          <w:rFonts w:eastAsia="Arial Unicode MS"/>
          <w:color w:val="000000"/>
          <w:kern w:val="1"/>
          <w:lang w:val="sr-Cyrl-RS"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597CF0">
        <w:rPr>
          <w:rFonts w:eastAsia="Arial Unicode MS"/>
          <w:color w:val="000000"/>
          <w:kern w:val="1"/>
          <w:lang w:val="sr-Cyrl-CS" w:eastAsia="ar-SA"/>
        </w:rPr>
        <w:t xml:space="preserve"> 404-127</w:t>
      </w:r>
      <w:r w:rsidR="00B80267">
        <w:rPr>
          <w:rFonts w:eastAsia="Arial Unicode MS"/>
          <w:color w:val="000000"/>
          <w:kern w:val="1"/>
          <w:lang w:val="sr-Cyrl-CS" w:eastAsia="ar-SA"/>
        </w:rPr>
        <w:t>/20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 xml:space="preserve">Путна инфраструктура у МЗ </w:t>
      </w:r>
      <w:r w:rsidR="00597CF0">
        <w:rPr>
          <w:rFonts w:eastAsia="Arial Unicode MS"/>
          <w:b/>
          <w:color w:val="000000"/>
          <w:spacing w:val="-1"/>
          <w:kern w:val="1"/>
          <w:lang w:val="sr-Cyrl-RS" w:eastAsia="ar-SA"/>
        </w:rPr>
        <w:t>Равни</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lastRenderedPageBreak/>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9504" behindDoc="1" locked="0" layoutInCell="1" allowOverlap="1" wp14:anchorId="54ADDA25" wp14:editId="2C969A81">
                <wp:simplePos x="0" y="0"/>
                <wp:positionH relativeFrom="page">
                  <wp:posOffset>5538470</wp:posOffset>
                </wp:positionH>
                <wp:positionV relativeFrom="paragraph">
                  <wp:posOffset>142875</wp:posOffset>
                </wp:positionV>
                <wp:extent cx="36830" cy="0"/>
                <wp:effectExtent l="13970" t="7620" r="63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9AC424" id="Group 11" o:spid="_x0000_s1026" style="position:absolute;margin-left:436.1pt;margin-top:11.25pt;width:2.9pt;height:0;z-index:-2516469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Pr="00C73593">
        <w:rPr>
          <w:rFonts w:eastAsia="Arial Unicode MS"/>
          <w:color w:val="000000"/>
          <w:spacing w:val="-9"/>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3"/>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е, </w:t>
      </w:r>
      <w:r w:rsidRPr="00C73593">
        <w:rPr>
          <w:rFonts w:eastAsia="Arial Unicode MS"/>
          <w:color w:val="000000"/>
          <w:spacing w:val="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4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3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ом  и</w:t>
      </w:r>
      <w:r w:rsidRPr="00C73593">
        <w:rPr>
          <w:rFonts w:eastAsia="Arial Unicode MS"/>
          <w:color w:val="000000"/>
          <w:spacing w:val="39"/>
          <w:kern w:val="1"/>
          <w:lang w:val="ru-RU" w:eastAsia="ar-SA"/>
        </w:rPr>
        <w:t xml:space="preserve"> </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3"/>
          <w:kern w:val="1"/>
          <w:lang w:val="ru-RU" w:eastAsia="ar-SA"/>
        </w:rPr>
        <w:t>а</w:t>
      </w:r>
      <w:r w:rsidRPr="00C73593">
        <w:rPr>
          <w:rFonts w:eastAsia="Arial Unicode MS"/>
          <w:color w:val="000000"/>
          <w:spacing w:val="-4"/>
          <w:kern w:val="1"/>
          <w:lang w:val="ru-RU" w:eastAsia="ar-SA"/>
        </w:rPr>
        <w:t>з</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3"/>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w:t>
      </w:r>
      <w:r w:rsidRPr="00C73593">
        <w:rPr>
          <w:rFonts w:eastAsia="Arial Unicode MS"/>
          <w:color w:val="000000"/>
          <w:spacing w:val="40"/>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w:t>
      </w:r>
      <w:r w:rsidRPr="00C73593">
        <w:rPr>
          <w:rFonts w:eastAsia="Arial Unicode MS"/>
          <w:color w:val="000000"/>
          <w:spacing w:val="33"/>
          <w:kern w:val="1"/>
          <w:lang w:val="ru-RU" w:eastAsia="ar-SA"/>
        </w:rPr>
        <w:t xml:space="preserve"> </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д</w:t>
      </w:r>
      <w:r w:rsidRPr="00C73593">
        <w:rPr>
          <w:rFonts w:eastAsia="Arial Unicode MS"/>
          <w:color w:val="000000"/>
          <w:spacing w:val="37"/>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proofErr w:type="gramStart"/>
      <w:r w:rsidRPr="00C73593">
        <w:rPr>
          <w:rFonts w:eastAsia="Arial Unicode MS"/>
          <w:b/>
          <w:i/>
          <w:color w:val="000000"/>
          <w:kern w:val="1"/>
          <w:lang w:eastAsia="ar-SA"/>
        </w:rPr>
        <w:t>све</w:t>
      </w:r>
      <w:proofErr w:type="gramEnd"/>
      <w:r w:rsidRPr="00C73593">
        <w:rPr>
          <w:rFonts w:eastAsia="Arial Unicode MS"/>
          <w:b/>
          <w:i/>
          <w:color w:val="000000"/>
          <w:kern w:val="1"/>
          <w:lang w:eastAsia="ar-SA"/>
        </w:rPr>
        <w:t xml:space="preserve">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w:t>
      </w:r>
      <w:r w:rsidR="007B79A9">
        <w:rPr>
          <w:rFonts w:eastAsia="Arial Unicode MS"/>
          <w:color w:val="000000"/>
          <w:kern w:val="1"/>
          <w:lang w:val="ru-RU" w:eastAsia="ar-SA"/>
        </w:rPr>
        <w:t xml:space="preserve"> </w:t>
      </w:r>
      <w:r w:rsidR="00597CF0">
        <w:rPr>
          <w:rFonts w:eastAsia="Arial Unicode MS"/>
          <w:color w:val="000000"/>
          <w:kern w:val="1"/>
          <w:lang w:val="ru-RU" w:eastAsia="ar-SA"/>
        </w:rPr>
        <w:t>Равни</w:t>
      </w:r>
      <w:r w:rsidRPr="00C73593">
        <w:rPr>
          <w:rFonts w:eastAsia="Arial Unicode MS"/>
          <w:color w:val="000000"/>
          <w:kern w:val="1"/>
          <w:lang w:val="ru-RU" w:eastAsia="ar-SA"/>
        </w:rPr>
        <w:t>, који</w:t>
      </w:r>
      <w:r w:rsidRPr="00C73593">
        <w:rPr>
          <w:rFonts w:eastAsia="Arial Unicode MS"/>
          <w:color w:val="000000"/>
          <w:kern w:val="1"/>
          <w:lang w:val="sr-Cyrl-RS"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00597CF0">
        <w:rPr>
          <w:rFonts w:eastAsia="Arial Unicode MS"/>
          <w:color w:val="000000"/>
          <w:w w:val="103"/>
          <w:kern w:val="1"/>
          <w:lang w:val="sr-Cyrl-CS" w:eastAsia="ar-SA"/>
        </w:rPr>
        <w:t xml:space="preserve">тампона од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9C091F"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Милошев мост-Ковачевина</w:t>
      </w:r>
      <w:r w:rsidR="00B80267">
        <w:rPr>
          <w:rFonts w:eastAsia="Arial Unicode MS"/>
          <w:b/>
          <w:color w:val="000000"/>
          <w:kern w:val="1"/>
          <w:lang w:val="sr-Cyrl-RS" w:eastAsia="ar-SA"/>
        </w:rPr>
        <w:t>, л=</w:t>
      </w:r>
      <w:r>
        <w:rPr>
          <w:rFonts w:eastAsia="Arial Unicode MS"/>
          <w:b/>
          <w:color w:val="000000"/>
          <w:kern w:val="1"/>
          <w:lang w:val="sr-Cyrl-RS" w:eastAsia="ar-SA"/>
        </w:rPr>
        <w:t>13</w:t>
      </w:r>
      <w:r w:rsidR="0051156E">
        <w:rPr>
          <w:rFonts w:eastAsia="Arial Unicode MS"/>
          <w:b/>
          <w:color w:val="000000"/>
          <w:kern w:val="1"/>
          <w:lang w:val="sr-Cyrl-RS"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9C091F"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Горњи Старчевићи</w:t>
      </w:r>
      <w:r w:rsidR="00B80267">
        <w:rPr>
          <w:rFonts w:eastAsia="Arial Unicode MS"/>
          <w:b/>
          <w:color w:val="000000"/>
          <w:kern w:val="1"/>
          <w:lang w:val="sr-Cyrl-RS" w:eastAsia="ar-SA"/>
        </w:rPr>
        <w:t>, л=</w:t>
      </w:r>
      <w:r>
        <w:rPr>
          <w:rFonts w:eastAsia="Arial Unicode MS"/>
          <w:b/>
          <w:color w:val="000000"/>
          <w:kern w:val="1"/>
          <w:lang w:val="sr-Cyrl-RS" w:eastAsia="ar-SA"/>
        </w:rPr>
        <w:t>100</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9C091F"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Вранићи (Парамаће), л=100</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9C091F"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Глишићи-Гудурићи, л=100</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51156E" w:rsidRDefault="009C091F"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Центар-Мартићи, л=100</w:t>
      </w:r>
      <w:r w:rsidR="00E73143">
        <w:rPr>
          <w:rFonts w:eastAsia="Arial Unicode MS"/>
          <w:b/>
          <w:color w:val="000000"/>
          <w:kern w:val="1"/>
          <w:lang w:val="sr-Cyrl-RS" w:eastAsia="ar-SA"/>
        </w:rPr>
        <w:t>м</w:t>
      </w:r>
      <w:r w:rsidR="0051156E">
        <w:rPr>
          <w:rFonts w:eastAsia="Arial Unicode MS"/>
          <w:color w:val="000000"/>
          <w:kern w:val="1"/>
          <w:lang w:eastAsia="ar-SA"/>
        </w:rPr>
        <w:t>,</w:t>
      </w:r>
      <w:r w:rsidR="0051156E">
        <w:rPr>
          <w:rFonts w:eastAsia="Arial Unicode MS"/>
          <w:color w:val="000000"/>
          <w:kern w:val="1"/>
          <w:lang w:val="sr-Cyrl-RS" w:eastAsia="ar-SA"/>
        </w:rPr>
        <w:t xml:space="preserve"> </w:t>
      </w:r>
      <w:r w:rsidR="00B23C23" w:rsidRPr="00C73593">
        <w:rPr>
          <w:rFonts w:eastAsia="Arial Unicode MS"/>
          <w:color w:val="000000"/>
          <w:kern w:val="1"/>
          <w:lang w:eastAsia="ar-SA"/>
        </w:rPr>
        <w:t>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proofErr w:type="gramStart"/>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Понуђеном ценом из става 1.</w:t>
      </w:r>
      <w:proofErr w:type="gramEnd"/>
      <w:r w:rsidRPr="00C73593">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w:t>
      </w:r>
      <w:proofErr w:type="gramStart"/>
      <w:r w:rsidRPr="00C73593">
        <w:rPr>
          <w:rFonts w:eastAsia="Arial Unicode MS"/>
          <w:color w:val="000000"/>
          <w:kern w:val="1"/>
          <w:lang w:eastAsia="ar-SA"/>
        </w:rPr>
        <w:t xml:space="preserve">радова </w:t>
      </w:r>
      <w:r w:rsidRPr="00C73593">
        <w:rPr>
          <w:rFonts w:eastAsia="Arial Unicode MS"/>
          <w:color w:val="000000"/>
          <w:kern w:val="1"/>
          <w:lang w:val="ru-RU" w:eastAsia="ar-SA"/>
        </w:rPr>
        <w:t xml:space="preserve"> везаних</w:t>
      </w:r>
      <w:proofErr w:type="gramEnd"/>
      <w:r w:rsidRPr="00C73593">
        <w:rPr>
          <w:rFonts w:eastAsia="Arial Unicode MS"/>
          <w:color w:val="000000"/>
          <w:kern w:val="1"/>
          <w:lang w:val="ru-RU" w:eastAsia="ar-SA"/>
        </w:rPr>
        <w:t xml:space="preserve">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proofErr w:type="gramStart"/>
      <w:r w:rsidRPr="00C73593">
        <w:rPr>
          <w:bCs/>
        </w:rPr>
        <w:t>Члан 4.</w:t>
      </w:r>
      <w:proofErr w:type="gramEnd"/>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 xml:space="preserve">фактуре-рачуна/ привремене и окончане ситуације </w:t>
      </w:r>
      <w:proofErr w:type="gramStart"/>
      <w:r w:rsidRPr="00C73593">
        <w:rPr>
          <w:rFonts w:eastAsia="Arial Unicode MS"/>
          <w:color w:val="000000"/>
          <w:kern w:val="1"/>
          <w:lang w:eastAsia="ar-SA"/>
        </w:rPr>
        <w:t>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roofErr w:type="gramEnd"/>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w:t>
      </w:r>
      <w:proofErr w:type="gramStart"/>
      <w:r w:rsidRPr="00C73593">
        <w:rPr>
          <w:rFonts w:eastAsia="Arial Unicode MS"/>
          <w:color w:val="000000"/>
          <w:kern w:val="1"/>
          <w:lang w:val="ru-RU" w:eastAsia="ar-SA"/>
        </w:rPr>
        <w:t>почетком  месеца</w:t>
      </w:r>
      <w:proofErr w:type="gramEnd"/>
      <w:r w:rsidRPr="00C73593">
        <w:rPr>
          <w:rFonts w:eastAsia="Arial Unicode MS"/>
          <w:color w:val="000000"/>
          <w:kern w:val="1"/>
          <w:lang w:val="ru-RU" w:eastAsia="ar-SA"/>
        </w:rPr>
        <w:t>,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lastRenderedPageBreak/>
        <w:t>Рок за завршетак радова</w:t>
      </w:r>
    </w:p>
    <w:p w:rsidR="00B23C23" w:rsidRPr="00C73593" w:rsidRDefault="00B23C23" w:rsidP="00B23C23">
      <w:pPr>
        <w:keepNext/>
        <w:spacing w:after="120"/>
        <w:jc w:val="center"/>
        <w:rPr>
          <w:bCs/>
        </w:rPr>
      </w:pPr>
      <w:proofErr w:type="gramStart"/>
      <w:r w:rsidRPr="00C73593">
        <w:rPr>
          <w:bCs/>
        </w:rPr>
        <w:t>Члан 5.</w:t>
      </w:r>
      <w:proofErr w:type="gramEnd"/>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природни</w:t>
      </w:r>
      <w:proofErr w:type="gramEnd"/>
      <w:r w:rsidRPr="00C73593">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закашњење</w:t>
      </w:r>
      <w:proofErr w:type="gramEnd"/>
      <w:r w:rsidRPr="00C73593">
        <w:rPr>
          <w:rFonts w:eastAsia="Arial Unicode MS"/>
          <w:bCs/>
          <w:color w:val="000000"/>
          <w:kern w:val="1"/>
          <w:lang w:eastAsia="ar-SA"/>
        </w:rPr>
        <w:t xml:space="preserve">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proofErr w:type="gramStart"/>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proofErr w:type="gramStart"/>
      <w:r w:rsidRPr="00C73593">
        <w:rPr>
          <w:bCs/>
        </w:rPr>
        <w:t>Ч</w:t>
      </w:r>
      <w:r w:rsidRPr="00C73593">
        <w:rPr>
          <w:bCs/>
          <w:lang w:val="ru-RU"/>
        </w:rPr>
        <w:t>лан 7.</w:t>
      </w:r>
      <w:proofErr w:type="gramEnd"/>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00B80267" w:rsidRPr="003B5C35">
        <w:rPr>
          <w:rFonts w:eastAsia="Arial Unicode MS"/>
          <w:color w:val="000000"/>
          <w:kern w:val="1"/>
          <w:lang w:val="sr-Cyrl-RS"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proofErr w:type="gramStart"/>
      <w:r w:rsidRPr="00C73593">
        <w:rPr>
          <w:bCs/>
        </w:rPr>
        <w:t>Члан 9.</w:t>
      </w:r>
      <w:proofErr w:type="gramEnd"/>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3593">
        <w:rPr>
          <w:rFonts w:eastAsia="Arial Unicode MS"/>
          <w:color w:val="000000"/>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4"/>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5"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C73593">
        <w:rPr>
          <w:rFonts w:eastAsia="Arial Unicode MS"/>
          <w:bCs/>
          <w:color w:val="000000"/>
          <w:kern w:val="1"/>
          <w:lang w:val="ru-RU" w:eastAsia="ar-SA"/>
        </w:rPr>
        <w:t>(„Сл. Лист СФРЈ“ бр. 18/77 у даљем тексту: Узансе).</w:t>
      </w:r>
    </w:p>
    <w:bookmarkEnd w:id="6"/>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7"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838"/>
      <w:bookmarkEnd w:id="7"/>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9" w:name="_Hlk505340911"/>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Непредвиђени радови према члану 9.</w:t>
      </w:r>
      <w:proofErr w:type="gramEnd"/>
      <w:r w:rsidRPr="00C73593">
        <w:rPr>
          <w:rFonts w:eastAsia="Arial Unicode MS"/>
          <w:bCs/>
          <w:color w:val="000000"/>
          <w:kern w:val="1"/>
          <w:lang w:eastAsia="ar-SA"/>
        </w:rPr>
        <w:t xml:space="preserve"> Посебних Узанси о грађењу („Сл. Лист СФРЈ</w:t>
      </w:r>
      <w:proofErr w:type="gramStart"/>
      <w:r w:rsidRPr="00C73593">
        <w:rPr>
          <w:rFonts w:eastAsia="Arial Unicode MS"/>
          <w:bCs/>
          <w:color w:val="000000"/>
          <w:kern w:val="1"/>
          <w:lang w:eastAsia="ar-SA"/>
        </w:rPr>
        <w:t>“ бр</w:t>
      </w:r>
      <w:proofErr w:type="gramEnd"/>
      <w:r w:rsidRPr="00C73593">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C73593">
        <w:rPr>
          <w:rFonts w:eastAsia="Arial Unicode MS"/>
          <w:bCs/>
          <w:color w:val="000000"/>
          <w:kern w:val="1"/>
          <w:lang w:eastAsia="ar-SA"/>
        </w:rPr>
        <w:t>У ове радове не спадају радови дефинисани чланом 15.</w:t>
      </w:r>
      <w:proofErr w:type="gramEnd"/>
      <w:r w:rsidRPr="00C73593">
        <w:rPr>
          <w:rFonts w:eastAsia="Arial Unicode MS"/>
          <w:bCs/>
          <w:color w:val="000000"/>
          <w:kern w:val="1"/>
          <w:lang w:eastAsia="ar-SA"/>
        </w:rPr>
        <w:t xml:space="preserve"> </w:t>
      </w:r>
      <w:proofErr w:type="gramStart"/>
      <w:r w:rsidRPr="00C73593">
        <w:rPr>
          <w:rFonts w:eastAsia="Arial Unicode MS"/>
          <w:bCs/>
          <w:color w:val="000000"/>
          <w:kern w:val="1"/>
          <w:lang w:eastAsia="ar-SA"/>
        </w:rPr>
        <w:t>и</w:t>
      </w:r>
      <w:proofErr w:type="gramEnd"/>
      <w:r w:rsidRPr="00C73593">
        <w:rPr>
          <w:rFonts w:eastAsia="Arial Unicode MS"/>
          <w:bCs/>
          <w:color w:val="000000"/>
          <w:kern w:val="1"/>
          <w:lang w:eastAsia="ar-SA"/>
        </w:rPr>
        <w:t xml:space="preserve"> 16. </w:t>
      </w:r>
      <w:proofErr w:type="gramStart"/>
      <w:r w:rsidRPr="00C73593">
        <w:rPr>
          <w:rFonts w:eastAsia="Arial Unicode MS"/>
          <w:bCs/>
          <w:color w:val="000000"/>
          <w:kern w:val="1"/>
          <w:lang w:eastAsia="ar-SA"/>
        </w:rPr>
        <w:t>овог</w:t>
      </w:r>
      <w:proofErr w:type="gramEnd"/>
      <w:r w:rsidRPr="00C73593">
        <w:rPr>
          <w:rFonts w:eastAsia="Arial Unicode MS"/>
          <w:bCs/>
          <w:color w:val="000000"/>
          <w:kern w:val="1"/>
          <w:lang w:eastAsia="ar-SA"/>
        </w:rPr>
        <w:t xml:space="preserve"> уговора.</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C73593">
        <w:rPr>
          <w:rFonts w:eastAsia="Arial Unicode MS"/>
          <w:bCs/>
          <w:color w:val="000000"/>
          <w:kern w:val="1"/>
          <w:lang w:eastAsia="ar-SA"/>
        </w:rPr>
        <w:t xml:space="preserve">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C73593">
        <w:rPr>
          <w:rFonts w:eastAsia="Arial Unicode MS"/>
          <w:bCs/>
          <w:color w:val="000000"/>
          <w:kern w:val="1"/>
          <w:lang w:eastAsia="ar-SA"/>
        </w:rPr>
        <w:t>,0</w:t>
      </w:r>
      <w:proofErr w:type="gramEnd"/>
      <w:r w:rsidRPr="00C73593">
        <w:rPr>
          <w:rFonts w:eastAsia="Arial Unicode MS"/>
          <w:bCs/>
          <w:color w:val="000000"/>
          <w:kern w:val="1"/>
          <w:lang w:eastAsia="ar-SA"/>
        </w:rPr>
        <w:t xml:space="preserve">%,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23C23" w:rsidRPr="00C73593" w:rsidRDefault="00B23C23" w:rsidP="00B23C23">
      <w:pPr>
        <w:suppressAutoHyphens/>
        <w:spacing w:line="100" w:lineRule="atLeast"/>
        <w:rPr>
          <w:rFonts w:eastAsia="Arial Unicode MS"/>
          <w:b/>
          <w:bCs/>
          <w:color w:val="000000"/>
          <w:kern w:val="1"/>
          <w:lang w:val="sr-Cyrl-RS"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B23C23" w:rsidRPr="00C73593" w:rsidRDefault="00B23C23" w:rsidP="00B23C23">
      <w:pPr>
        <w:suppressAutoHyphens/>
        <w:spacing w:line="100" w:lineRule="atLeast"/>
        <w:jc w:val="both"/>
        <w:rPr>
          <w:rFonts w:eastAsia="Arial Unicode MS"/>
          <w:b/>
          <w:color w:val="000000"/>
          <w:kern w:val="1"/>
          <w:lang w:val="ru-RU" w:eastAsia="ar-SA"/>
        </w:rPr>
      </w:pPr>
      <w:proofErr w:type="gramStart"/>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roofErr w:type="gramEnd"/>
    </w:p>
    <w:p w:rsidR="00B23C23" w:rsidRPr="00C73593" w:rsidRDefault="00B23C23" w:rsidP="00B23C23">
      <w:pPr>
        <w:keepNext/>
        <w:spacing w:after="60"/>
        <w:jc w:val="both"/>
        <w:rPr>
          <w:lang w:val="ru-RU"/>
        </w:rPr>
      </w:pPr>
      <w:r w:rsidRPr="00C73593">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proofErr w:type="gramStart"/>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став</w:t>
      </w:r>
      <w:proofErr w:type="gramEnd"/>
      <w:r w:rsidRPr="00C73593">
        <w:rPr>
          <w:rFonts w:eastAsia="Arial Unicode MS"/>
          <w:color w:val="000000"/>
          <w:kern w:val="1"/>
          <w:lang w:eastAsia="ar-SA"/>
        </w:rPr>
        <w:t xml:space="preserve"> 1. </w:t>
      </w:r>
      <w:proofErr w:type="gramStart"/>
      <w:r w:rsidRPr="00C73593">
        <w:rPr>
          <w:rFonts w:eastAsia="Arial Unicode MS"/>
          <w:color w:val="000000"/>
          <w:kern w:val="1"/>
          <w:lang w:eastAsia="ar-SA"/>
        </w:rPr>
        <w:t>тачка</w:t>
      </w:r>
      <w:proofErr w:type="gramEnd"/>
      <w:r w:rsidRPr="00C73593">
        <w:rPr>
          <w:rFonts w:eastAsia="Arial Unicode MS"/>
          <w:color w:val="000000"/>
          <w:kern w:val="1"/>
          <w:lang w:eastAsia="ar-SA"/>
        </w:rPr>
        <w:t xml:space="preserve"> 4. </w:t>
      </w:r>
      <w:proofErr w:type="gramStart"/>
      <w:r w:rsidRPr="00C73593">
        <w:rPr>
          <w:rFonts w:eastAsia="Arial Unicode MS"/>
          <w:color w:val="000000"/>
          <w:kern w:val="1"/>
          <w:lang w:eastAsia="ar-SA"/>
        </w:rPr>
        <w:t>ЗЈН.</w:t>
      </w:r>
      <w:proofErr w:type="gramEnd"/>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B23C23" w:rsidP="00B23C23">
      <w:pPr>
        <w:keepNext/>
        <w:spacing w:after="120"/>
        <w:jc w:val="center"/>
        <w:rPr>
          <w:bCs/>
        </w:rPr>
      </w:pPr>
      <w:proofErr w:type="gramStart"/>
      <w:r w:rsidRPr="00C73593">
        <w:rPr>
          <w:bCs/>
        </w:rPr>
        <w:t>Члан 21.</w:t>
      </w:r>
      <w:proofErr w:type="gramEnd"/>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73593">
        <w:rPr>
          <w:bCs/>
        </w:rPr>
        <w:t>и</w:t>
      </w:r>
      <w:proofErr w:type="gramEnd"/>
      <w:r w:rsidRPr="00C73593">
        <w:rPr>
          <w:bCs/>
        </w:rPr>
        <w:t xml:space="preserve"> 17. </w:t>
      </w:r>
      <w:proofErr w:type="gramStart"/>
      <w:r w:rsidRPr="00C73593">
        <w:rPr>
          <w:bCs/>
        </w:rPr>
        <w:t>овог</w:t>
      </w:r>
      <w:proofErr w:type="gramEnd"/>
      <w:r w:rsidRPr="00C73593">
        <w:rPr>
          <w:bCs/>
        </w:rPr>
        <w:t xml:space="preserve"> уговора. </w:t>
      </w:r>
      <w:proofErr w:type="gramStart"/>
      <w:r w:rsidRPr="00C73593">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73593">
        <w:rPr>
          <w:bCs/>
        </w:rPr>
        <w:t xml:space="preserve"> </w:t>
      </w:r>
      <w:proofErr w:type="gramStart"/>
      <w:r w:rsidRPr="00C73593">
        <w:rPr>
          <w:bCs/>
        </w:rPr>
        <w:t>Наведено ограничење не односи се на вишкове радова уколико су ти радови уговорени.</w:t>
      </w:r>
      <w:proofErr w:type="gramEnd"/>
      <w:r w:rsidRPr="00C73593">
        <w:rPr>
          <w:bCs/>
        </w:rPr>
        <w:t xml:space="preserve"> (</w:t>
      </w:r>
      <w:proofErr w:type="gramStart"/>
      <w:r w:rsidRPr="00C73593">
        <w:rPr>
          <w:bCs/>
        </w:rPr>
        <w:t>члан</w:t>
      </w:r>
      <w:proofErr w:type="gramEnd"/>
      <w:r w:rsidRPr="00C73593">
        <w:rPr>
          <w:bCs/>
        </w:rPr>
        <w:t xml:space="preserve"> 115. ст. 1. </w:t>
      </w:r>
      <w:proofErr w:type="gramStart"/>
      <w:r w:rsidRPr="00C73593">
        <w:rPr>
          <w:bCs/>
        </w:rPr>
        <w:t>и  3</w:t>
      </w:r>
      <w:proofErr w:type="gramEnd"/>
      <w:r w:rsidRPr="00C73593">
        <w:rPr>
          <w:bCs/>
        </w:rPr>
        <w:t xml:space="preserve">. </w:t>
      </w:r>
      <w:proofErr w:type="gramStart"/>
      <w:r w:rsidRPr="00C73593">
        <w:rPr>
          <w:bCs/>
        </w:rPr>
        <w:t>Закона).</w:t>
      </w:r>
      <w:proofErr w:type="gramEnd"/>
      <w:r w:rsidRPr="00C73593">
        <w:rPr>
          <w:bCs/>
        </w:rPr>
        <w:t xml:space="preserve"> </w:t>
      </w:r>
    </w:p>
    <w:p w:rsidR="00B23C23" w:rsidRPr="00C73593" w:rsidRDefault="00B23C23" w:rsidP="00B23C23">
      <w:pPr>
        <w:keepNext/>
        <w:spacing w:after="120"/>
        <w:jc w:val="both"/>
        <w:rPr>
          <w:bCs/>
        </w:rPr>
      </w:pPr>
      <w:r w:rsidRPr="00C73593">
        <w:rPr>
          <w:bCs/>
        </w:rPr>
        <w:tab/>
      </w:r>
      <w:proofErr w:type="gramStart"/>
      <w:r w:rsidRPr="00C73593">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73593">
        <w:rPr>
          <w:bCs/>
        </w:rPr>
        <w:t xml:space="preserve">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природни</w:t>
      </w:r>
      <w:proofErr w:type="gramEnd"/>
      <w:r w:rsidRPr="00C73593">
        <w:rPr>
          <w:bCs/>
        </w:rPr>
        <w:t xml:space="preserve">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0" w:name="_Hlk499071084"/>
      <w:proofErr w:type="gramStart"/>
      <w:r w:rsidRPr="00C73593">
        <w:rPr>
          <w:bCs/>
        </w:rPr>
        <w:t>хитне</w:t>
      </w:r>
      <w:proofErr w:type="gramEnd"/>
      <w:r w:rsidRPr="00C73593">
        <w:rPr>
          <w:bCs/>
        </w:rPr>
        <w:t xml:space="preserve"> непредвиђене радове према члану 16. </w:t>
      </w:r>
      <w:proofErr w:type="gramStart"/>
      <w:r w:rsidRPr="00C73593">
        <w:rPr>
          <w:bCs/>
        </w:rPr>
        <w:t>уговора</w:t>
      </w:r>
      <w:proofErr w:type="gramEnd"/>
      <w:r w:rsidRPr="00C73593">
        <w:rPr>
          <w:bCs/>
        </w:rPr>
        <w:t>, за које Извођач радова приликом извођења радова није знао нити је могао знати да се морају извести.</w:t>
      </w:r>
      <w:bookmarkEnd w:id="10"/>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непредвиђене</w:t>
      </w:r>
      <w:proofErr w:type="gramEnd"/>
      <w:r w:rsidRPr="00C73593">
        <w:rPr>
          <w:bCs/>
        </w:rPr>
        <w:t xml:space="preserve"> радове према члану 17. </w:t>
      </w:r>
      <w:proofErr w:type="gramStart"/>
      <w:r w:rsidRPr="00C73593">
        <w:rPr>
          <w:bCs/>
        </w:rPr>
        <w:t>уговора</w:t>
      </w:r>
      <w:proofErr w:type="gramEnd"/>
      <w:r w:rsidRPr="00C73593">
        <w:rPr>
          <w:bCs/>
        </w:rPr>
        <w:t xml:space="preserve">,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proofErr w:type="gramStart"/>
      <w:r w:rsidRPr="00C73593">
        <w:rPr>
          <w:rFonts w:eastAsia="Calibri-Bold"/>
          <w:bCs/>
        </w:rPr>
        <w:t>Члан 22.</w:t>
      </w:r>
      <w:proofErr w:type="gramEnd"/>
    </w:p>
    <w:p w:rsidR="00B23C23" w:rsidRPr="00C73593" w:rsidRDefault="00B23C23" w:rsidP="00B23C23">
      <w:pPr>
        <w:suppressAutoHyphens/>
        <w:spacing w:line="100" w:lineRule="atLeast"/>
        <w:ind w:firstLine="720"/>
        <w:jc w:val="both"/>
        <w:rPr>
          <w:rFonts w:eastAsia="Calibri-Bold"/>
          <w:bCs/>
          <w:color w:val="000000"/>
          <w:kern w:val="1"/>
          <w:lang w:eastAsia="ar-SA"/>
        </w:rPr>
      </w:pPr>
      <w:proofErr w:type="gramStart"/>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Закона.</w:t>
      </w:r>
      <w:proofErr w:type="gramEnd"/>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proofErr w:type="gramStart"/>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w:t>
      </w:r>
      <w:proofErr w:type="gramEnd"/>
      <w:r w:rsidRPr="00C73593">
        <w:rPr>
          <w:rFonts w:eastAsia="Calibri-Bold"/>
          <w:bCs/>
          <w:color w:val="000000"/>
          <w:kern w:val="1"/>
          <w:lang w:eastAsia="ar-SA"/>
        </w:rPr>
        <w:t xml:space="preserve"> </w:t>
      </w:r>
    </w:p>
    <w:p w:rsidR="00B23C23" w:rsidRPr="00C73593" w:rsidRDefault="00B23C23" w:rsidP="00B23C23">
      <w:pPr>
        <w:keepNext/>
        <w:spacing w:after="60"/>
        <w:jc w:val="center"/>
        <w:rPr>
          <w:b/>
          <w:lang w:val="ru-RU"/>
        </w:rPr>
      </w:pPr>
      <w:r w:rsidRPr="00C73593">
        <w:rPr>
          <w:b/>
          <w:lang w:val="ru-RU"/>
        </w:rPr>
        <w:lastRenderedPageBreak/>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proofErr w:type="gramStart"/>
      <w:r w:rsidRPr="00C73593">
        <w:rPr>
          <w:rFonts w:eastAsia="Arial Unicode MS"/>
          <w:bCs/>
          <w:color w:val="000000"/>
          <w:kern w:val="1"/>
          <w:lang w:eastAsia="ar-SA"/>
        </w:rPr>
        <w:t>г</w:t>
      </w:r>
      <w:r w:rsidRPr="00C73593">
        <w:rPr>
          <w:rFonts w:eastAsia="Arial Unicode MS"/>
          <w:bCs/>
          <w:color w:val="000000"/>
          <w:kern w:val="1"/>
          <w:lang w:val="ru-RU" w:eastAsia="ar-SA"/>
        </w:rPr>
        <w:t>одине</w:t>
      </w:r>
      <w:proofErr w:type="gramEnd"/>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pPr>
              <w:rPr>
                <w:lang w:val="sr-Latn-RS"/>
              </w:rPr>
            </w:pPr>
          </w:p>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AE041C" w:rsidRDefault="00AE041C" w:rsidP="008A4DBE">
      <w:pPr>
        <w:tabs>
          <w:tab w:val="left" w:pos="1350"/>
        </w:tabs>
        <w:suppressAutoHyphens/>
        <w:spacing w:after="120"/>
        <w:jc w:val="both"/>
        <w:rPr>
          <w:rFonts w:eastAsia="Arial Unicode MS"/>
          <w:color w:val="000000"/>
          <w:kern w:val="1"/>
          <w:lang w:val="sr-Cyrl-RS" w:eastAsia="ar-SA"/>
        </w:rPr>
      </w:pPr>
    </w:p>
    <w:p w:rsidR="00AE041C" w:rsidRPr="00AE041C" w:rsidRDefault="00AE041C"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B23C23" w:rsidRPr="008A4DBE" w:rsidTr="00D97599">
        <w:tc>
          <w:tcPr>
            <w:tcW w:w="2836"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9C091F">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9C091F">
              <w:rPr>
                <w:rFonts w:eastAsia="Arial Unicode MS"/>
                <w:i/>
                <w:color w:val="000000"/>
                <w:kern w:val="1"/>
                <w:sz w:val="18"/>
                <w:szCs w:val="18"/>
                <w:lang w:val="sr-Cyrl-RS" w:eastAsia="ar-SA"/>
              </w:rPr>
              <w:t>Равни</w:t>
            </w:r>
            <w:r w:rsidR="00645A77" w:rsidRPr="00C73593">
              <w:rPr>
                <w:rFonts w:eastAsia="Arial Unicode MS"/>
                <w:color w:val="000000"/>
                <w:kern w:val="1"/>
                <w:lang w:val="sr-Cyrl-CS" w:eastAsia="ar-SA"/>
              </w:rPr>
              <w:t xml:space="preserve"> </w:t>
            </w:r>
            <w:r w:rsidR="00645A77" w:rsidRPr="00645A77">
              <w:rPr>
                <w:rFonts w:eastAsia="Arial Unicode MS"/>
                <w:color w:val="000000"/>
                <w:kern w:val="1"/>
                <w:sz w:val="18"/>
                <w:szCs w:val="18"/>
                <w:lang w:val="sr-Cyrl-CS" w:eastAsia="ar-SA"/>
              </w:rPr>
              <w:t>број V</w:t>
            </w:r>
            <w:r w:rsidR="00645A77" w:rsidRPr="00645A77">
              <w:rPr>
                <w:rFonts w:eastAsia="Arial Unicode MS"/>
                <w:color w:val="000000"/>
                <w:kern w:val="1"/>
                <w:sz w:val="18"/>
                <w:szCs w:val="18"/>
                <w:lang w:eastAsia="ar-SA"/>
              </w:rPr>
              <w:t>III</w:t>
            </w:r>
            <w:r w:rsidR="00645A77" w:rsidRPr="00645A77">
              <w:rPr>
                <w:rFonts w:eastAsia="Arial Unicode MS"/>
                <w:color w:val="000000"/>
                <w:kern w:val="1"/>
                <w:sz w:val="18"/>
                <w:szCs w:val="18"/>
                <w:lang w:val="sr-Cyrl-CS" w:eastAsia="ar-SA"/>
              </w:rPr>
              <w:t xml:space="preserve"> 404-</w:t>
            </w:r>
            <w:r w:rsidR="009C091F">
              <w:rPr>
                <w:rFonts w:eastAsia="Arial Unicode MS"/>
                <w:color w:val="000000"/>
                <w:kern w:val="1"/>
                <w:sz w:val="18"/>
                <w:szCs w:val="18"/>
                <w:lang w:val="sr-Cyrl-RS" w:eastAsia="ar-SA"/>
              </w:rPr>
              <w:t>127</w:t>
            </w:r>
            <w:r w:rsidR="00645A77" w:rsidRPr="00645A77">
              <w:rPr>
                <w:rFonts w:eastAsia="Arial Unicode MS"/>
                <w:color w:val="000000"/>
                <w:kern w:val="1"/>
                <w:sz w:val="18"/>
                <w:szCs w:val="18"/>
                <w:lang w:val="sr-Cyrl-RS" w:eastAsia="ar-SA"/>
              </w:rPr>
              <w:t>/20</w:t>
            </w:r>
          </w:p>
        </w:tc>
        <w:tc>
          <w:tcPr>
            <w:tcW w:w="70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D97599">
        <w:trPr>
          <w:trHeight w:val="291"/>
        </w:trPr>
        <w:tc>
          <w:tcPr>
            <w:tcW w:w="2836"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037417"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9C091F">
              <w:rPr>
                <w:rFonts w:eastAsia="Arial Unicode MS"/>
                <w:b/>
                <w:color w:val="000000"/>
                <w:kern w:val="1"/>
                <w:lang w:val="sr-Cyrl-RS" w:eastAsia="ar-SA"/>
              </w:rPr>
              <w:t>Милошев мост-Ковачевина</w:t>
            </w:r>
            <w:r>
              <w:rPr>
                <w:rFonts w:eastAsia="Arial Unicode MS"/>
                <w:b/>
                <w:color w:val="000000"/>
                <w:kern w:val="1"/>
                <w:lang w:val="sr-Cyrl-RS" w:eastAsia="ar-SA"/>
              </w:rPr>
              <w:t>,</w:t>
            </w:r>
          </w:p>
          <w:p w:rsidR="00B23C23" w:rsidRPr="008A4DBE" w:rsidRDefault="00C73E59" w:rsidP="00645A77">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9C091F">
              <w:rPr>
                <w:rFonts w:eastAsia="Arial Unicode MS"/>
                <w:b/>
                <w:color w:val="000000"/>
                <w:kern w:val="1"/>
                <w:lang w:val="sr-Cyrl-RS" w:eastAsia="ar-SA"/>
              </w:rPr>
              <w:t>135</w:t>
            </w:r>
            <w:r w:rsidR="00B23C23">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D1539F" w:rsidRDefault="00D1539F" w:rsidP="00D1539F">
            <w:pPr>
              <w:ind w:right="-694"/>
              <w:rPr>
                <w:lang w:val="sr-Cyrl-CS" w:eastAsia="en-AU"/>
              </w:rPr>
            </w:pPr>
            <w:r w:rsidRPr="00D1539F">
              <w:rPr>
                <w:lang w:val="sr-Cyrl-CS" w:eastAsia="en-AU"/>
              </w:rPr>
              <w:t xml:space="preserve">Набавка, превоз и уградња тампона од каменог </w:t>
            </w:r>
          </w:p>
          <w:p w:rsidR="00D1539F" w:rsidRDefault="00D1539F" w:rsidP="00D1539F">
            <w:pPr>
              <w:ind w:right="-694"/>
              <w:rPr>
                <w:lang w:val="sr-Cyrl-CS" w:eastAsia="en-AU"/>
              </w:rPr>
            </w:pPr>
            <w:r w:rsidRPr="00D1539F">
              <w:rPr>
                <w:lang w:val="sr-Cyrl-CS" w:eastAsia="en-AU"/>
              </w:rPr>
              <w:t xml:space="preserve">агрегата 0-60мм, са </w:t>
            </w:r>
          </w:p>
          <w:p w:rsidR="00D1539F" w:rsidRPr="00D1539F" w:rsidRDefault="00D1539F" w:rsidP="00D1539F">
            <w:pPr>
              <w:ind w:right="-694"/>
              <w:rPr>
                <w:lang w:val="sr-Cyrl-CS" w:eastAsia="en-AU"/>
              </w:rPr>
            </w:pPr>
            <w:r w:rsidRPr="00D1539F">
              <w:rPr>
                <w:lang w:val="sr-Cyrl-CS" w:eastAsia="en-AU"/>
              </w:rPr>
              <w:t>квашењем и</w:t>
            </w:r>
          </w:p>
          <w:p w:rsidR="00B23C23" w:rsidRPr="00D1539F" w:rsidRDefault="00D1539F" w:rsidP="00D1539F">
            <w:pPr>
              <w:ind w:right="-694"/>
              <w:rPr>
                <w:rFonts w:ascii="Tahoma" w:hAnsi="Tahoma" w:cs="Tahoma"/>
                <w:sz w:val="20"/>
                <w:szCs w:val="20"/>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78710E" w:rsidRDefault="0078710E" w:rsidP="00D97599">
            <w:pPr>
              <w:jc w:val="right"/>
              <w:rPr>
                <w:rFonts w:ascii="Arial" w:hAnsi="Arial" w:cs="Arial"/>
                <w:color w:val="002060"/>
                <w:sz w:val="20"/>
                <w:szCs w:val="20"/>
                <w:lang w:val="sr-Cyrl-RS"/>
              </w:rPr>
            </w:pPr>
            <w:r>
              <w:rPr>
                <w:rFonts w:ascii="Arial" w:hAnsi="Arial" w:cs="Arial"/>
                <w:color w:val="002060"/>
                <w:sz w:val="20"/>
                <w:szCs w:val="20"/>
                <w:lang w:val="sr-Cyrl-RS"/>
              </w:rPr>
              <w:t>75</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581BD3" w:rsidRDefault="00B23C23" w:rsidP="00355AC5">
            <w:pPr>
              <w:ind w:right="-694"/>
              <w:rPr>
                <w:lang w:val="sr-Cyrl-CS" w:eastAsia="en-AU"/>
              </w:rPr>
            </w:pPr>
            <w:r w:rsidRPr="0048658E">
              <w:rPr>
                <w:lang w:val="sr-Cyrl-CS" w:eastAsia="en-AU"/>
              </w:rPr>
              <w:t>од АБ 11,д=5цм,</w:t>
            </w:r>
            <w:r>
              <w:rPr>
                <w:lang w:val="sr-Cyrl-CS" w:eastAsia="en-AU"/>
              </w:rPr>
              <w:t xml:space="preserve">              </w:t>
            </w:r>
            <w:r w:rsidR="003B5C35">
              <w:rPr>
                <w:lang w:val="sr-Cyrl-CS" w:eastAsia="en-AU"/>
              </w:rPr>
              <w:t xml:space="preserve"> ширине </w:t>
            </w:r>
            <w:r w:rsidR="00581BD3">
              <w:rPr>
                <w:lang w:val="sr-Cyrl-CS" w:eastAsia="en-AU"/>
              </w:rPr>
              <w:t xml:space="preserve">од </w:t>
            </w:r>
            <w:r w:rsidR="003B5C35">
              <w:rPr>
                <w:lang w:val="sr-Cyrl-CS" w:eastAsia="en-AU"/>
              </w:rPr>
              <w:t>2,50м</w:t>
            </w:r>
            <w:r w:rsidR="00355AC5">
              <w:rPr>
                <w:lang w:val="sr-Cyrl-CS" w:eastAsia="en-AU"/>
              </w:rPr>
              <w:t xml:space="preserve"> </w:t>
            </w:r>
            <w:r w:rsidR="0078710E">
              <w:rPr>
                <w:lang w:val="sr-Cyrl-CS" w:eastAsia="en-AU"/>
              </w:rPr>
              <w:t xml:space="preserve">за </w:t>
            </w:r>
          </w:p>
          <w:p w:rsidR="00355AC5" w:rsidRPr="00581BD3" w:rsidRDefault="0078710E" w:rsidP="00355AC5">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48658E" w:rsidRDefault="00B23C23" w:rsidP="00D97599">
            <w:pPr>
              <w:ind w:right="-694"/>
              <w:rPr>
                <w:lang w:val="sr-Cyrl-CS" w:eastAsia="en-AU"/>
              </w:rPr>
            </w:pP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78710E" w:rsidRDefault="0078710E" w:rsidP="00D97599">
            <w:pPr>
              <w:jc w:val="right"/>
              <w:rPr>
                <w:rFonts w:ascii="Arial" w:hAnsi="Arial" w:cs="Arial"/>
                <w:color w:val="002060"/>
                <w:sz w:val="20"/>
                <w:szCs w:val="20"/>
                <w:lang w:val="sr-Cyrl-RS"/>
              </w:rPr>
            </w:pPr>
            <w:r>
              <w:rPr>
                <w:rFonts w:ascii="Arial" w:hAnsi="Arial" w:cs="Arial"/>
                <w:color w:val="002060"/>
                <w:sz w:val="20"/>
                <w:szCs w:val="20"/>
                <w:lang w:val="sr-Cyrl-RS"/>
              </w:rPr>
              <w:t>325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C072B3">
              <w:rPr>
                <w:rFonts w:eastAsia="Arial Unicode MS"/>
                <w:b/>
                <w:color w:val="000000"/>
                <w:kern w:val="1"/>
                <w:lang w:val="sr-Cyrl-RS" w:eastAsia="ar-SA"/>
              </w:rPr>
              <w:t>Горњи Старчевићи</w:t>
            </w:r>
            <w:r>
              <w:rPr>
                <w:rFonts w:eastAsia="Arial Unicode MS"/>
                <w:b/>
                <w:color w:val="000000"/>
                <w:kern w:val="1"/>
                <w:lang w:val="sr-Cyrl-RS" w:eastAsia="ar-SA"/>
              </w:rPr>
              <w:t>,</w:t>
            </w:r>
          </w:p>
          <w:p w:rsidR="00B23C23" w:rsidRPr="008A4DBE" w:rsidRDefault="00D17B97"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C072B3">
              <w:rPr>
                <w:rFonts w:eastAsia="Arial Unicode MS"/>
                <w:b/>
                <w:color w:val="000000"/>
                <w:kern w:val="1"/>
                <w:lang w:val="sr-Cyrl-RS" w:eastAsia="ar-SA"/>
              </w:rPr>
              <w:t>100</w:t>
            </w:r>
            <w:r w:rsidR="00B23C23">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78710E" w:rsidRDefault="0078710E" w:rsidP="0078710E">
            <w:pPr>
              <w:ind w:right="-694"/>
              <w:rPr>
                <w:lang w:val="sr-Cyrl-CS" w:eastAsia="en-AU"/>
              </w:rPr>
            </w:pPr>
            <w:r w:rsidRPr="00D1539F">
              <w:rPr>
                <w:lang w:val="sr-Cyrl-CS" w:eastAsia="en-AU"/>
              </w:rPr>
              <w:t xml:space="preserve">Набавка, превоз и уградња тампона од каменог </w:t>
            </w:r>
          </w:p>
          <w:p w:rsidR="0078710E" w:rsidRDefault="0078710E" w:rsidP="0078710E">
            <w:pPr>
              <w:ind w:right="-694"/>
              <w:rPr>
                <w:lang w:val="sr-Cyrl-CS" w:eastAsia="en-AU"/>
              </w:rPr>
            </w:pPr>
            <w:r w:rsidRPr="00D1539F">
              <w:rPr>
                <w:lang w:val="sr-Cyrl-CS" w:eastAsia="en-AU"/>
              </w:rPr>
              <w:t xml:space="preserve">агрегата 0-60мм, са </w:t>
            </w:r>
          </w:p>
          <w:p w:rsidR="0078710E" w:rsidRPr="00D1539F" w:rsidRDefault="0078710E" w:rsidP="0078710E">
            <w:pPr>
              <w:ind w:right="-694"/>
              <w:rPr>
                <w:lang w:val="sr-Cyrl-CS" w:eastAsia="en-AU"/>
              </w:rPr>
            </w:pPr>
            <w:r w:rsidRPr="00D1539F">
              <w:rPr>
                <w:lang w:val="sr-Cyrl-CS" w:eastAsia="en-AU"/>
              </w:rPr>
              <w:t>квашењем и</w:t>
            </w:r>
          </w:p>
          <w:p w:rsidR="00B23C23" w:rsidRPr="000B170A" w:rsidRDefault="0078710E" w:rsidP="0078710E">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78710E" w:rsidP="00D97599">
            <w:pPr>
              <w:jc w:val="right"/>
              <w:rPr>
                <w:rFonts w:ascii="Arial" w:hAnsi="Arial" w:cs="Arial"/>
                <w:color w:val="002060"/>
                <w:sz w:val="20"/>
                <w:szCs w:val="20"/>
                <w:lang w:val="sr-Cyrl-RS"/>
              </w:rPr>
            </w:pPr>
            <w:r>
              <w:rPr>
                <w:rFonts w:ascii="Arial" w:hAnsi="Arial" w:cs="Arial"/>
                <w:color w:val="002060"/>
                <w:sz w:val="20"/>
                <w:szCs w:val="20"/>
                <w:lang w:val="sr-Cyrl-RS"/>
              </w:rPr>
              <w:t>6</w:t>
            </w:r>
            <w:r w:rsidR="00D17B97">
              <w:rPr>
                <w:rFonts w:ascii="Arial" w:hAnsi="Arial" w:cs="Arial"/>
                <w:color w:val="002060"/>
                <w:sz w:val="20"/>
                <w:szCs w:val="20"/>
                <w:lang w:val="sr-Cyrl-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78710E" w:rsidRDefault="0078710E" w:rsidP="0078710E">
            <w:pPr>
              <w:ind w:right="-694"/>
              <w:rPr>
                <w:lang w:val="sr-Cyrl-CS" w:eastAsia="en-AU"/>
              </w:rPr>
            </w:pPr>
            <w:r w:rsidRPr="0048658E">
              <w:rPr>
                <w:lang w:val="sr-Cyrl-CS" w:eastAsia="en-AU"/>
              </w:rPr>
              <w:t>Израда асфалтног застора</w:t>
            </w:r>
          </w:p>
          <w:p w:rsidR="00581BD3" w:rsidRDefault="0078710E" w:rsidP="0078710E">
            <w:pPr>
              <w:ind w:right="-694"/>
              <w:rPr>
                <w:lang w:val="sr-Cyrl-CS" w:eastAsia="en-AU"/>
              </w:rPr>
            </w:pPr>
            <w:r w:rsidRPr="0048658E">
              <w:rPr>
                <w:lang w:val="sr-Cyrl-CS" w:eastAsia="en-AU"/>
              </w:rPr>
              <w:t xml:space="preserve"> од АБ 11,д=5цм,</w:t>
            </w:r>
            <w:r>
              <w:rPr>
                <w:lang w:val="sr-Cyrl-CS" w:eastAsia="en-AU"/>
              </w:rPr>
              <w:t xml:space="preserve">               ширине </w:t>
            </w:r>
            <w:r w:rsidR="00581BD3">
              <w:rPr>
                <w:lang w:val="sr-Cyrl-CS" w:eastAsia="en-AU"/>
              </w:rPr>
              <w:t xml:space="preserve">од </w:t>
            </w:r>
            <w:r>
              <w:rPr>
                <w:lang w:val="sr-Cyrl-CS" w:eastAsia="en-AU"/>
              </w:rPr>
              <w:t xml:space="preserve">2,50м за </w:t>
            </w:r>
          </w:p>
          <w:p w:rsidR="0078710E" w:rsidRPr="00581BD3" w:rsidRDefault="0078710E" w:rsidP="0078710E">
            <w:pPr>
              <w:ind w:right="-694"/>
              <w:rPr>
                <w:lang w:val="sr-Cyrl-CS" w:eastAsia="en-AU"/>
              </w:rPr>
            </w:pPr>
            <w:r>
              <w:rPr>
                <w:lang w:val="sr-Cyrl-CS" w:eastAsia="en-AU"/>
              </w:rPr>
              <w:t>коловоз</w:t>
            </w:r>
            <w:r w:rsidR="00581BD3">
              <w:rPr>
                <w:lang w:val="sr-Cyrl-CS" w:eastAsia="en-AU"/>
              </w:rPr>
              <w:t xml:space="preserve"> </w:t>
            </w:r>
            <w:r>
              <w:rPr>
                <w:lang w:val="sr-Cyrl-CS" w:eastAsia="en-AU"/>
              </w:rPr>
              <w:t xml:space="preserve"> пута</w:t>
            </w:r>
          </w:p>
          <w:p w:rsidR="00B23C23" w:rsidRPr="000B170A" w:rsidRDefault="00B23C23" w:rsidP="00093EF4">
            <w:pPr>
              <w:ind w:right="-694"/>
              <w:rPr>
                <w:lang w:val="sr-Cyrl-CS" w:eastAsia="en-AU"/>
              </w:rPr>
            </w:pP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78710E" w:rsidRDefault="0078710E" w:rsidP="00D97599">
            <w:pPr>
              <w:jc w:val="right"/>
              <w:rPr>
                <w:rFonts w:ascii="Arial" w:hAnsi="Arial" w:cs="Arial"/>
                <w:color w:val="002060"/>
                <w:sz w:val="20"/>
                <w:szCs w:val="20"/>
                <w:lang w:val="sr-Cyrl-RS"/>
              </w:rPr>
            </w:pPr>
            <w:r>
              <w:rPr>
                <w:rFonts w:ascii="Arial" w:hAnsi="Arial" w:cs="Arial"/>
                <w:color w:val="002060"/>
                <w:sz w:val="20"/>
                <w:szCs w:val="20"/>
                <w:lang w:val="sr-Latn-RS"/>
              </w:rPr>
              <w:t>2</w:t>
            </w:r>
            <w:r>
              <w:rPr>
                <w:rFonts w:ascii="Arial" w:hAnsi="Arial" w:cs="Arial"/>
                <w:color w:val="002060"/>
                <w:sz w:val="20"/>
                <w:szCs w:val="20"/>
                <w:lang w:val="sr-Cyrl-RS"/>
              </w:rPr>
              <w:t>50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C072B3">
              <w:rPr>
                <w:rFonts w:eastAsia="Arial Unicode MS"/>
                <w:b/>
                <w:color w:val="000000"/>
                <w:kern w:val="1"/>
                <w:lang w:val="sr-Cyrl-RS" w:eastAsia="ar-SA"/>
              </w:rPr>
              <w:t>Вранићи (Парамаће)</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C072B3">
              <w:rPr>
                <w:rFonts w:eastAsia="Arial Unicode MS"/>
                <w:b/>
                <w:color w:val="000000"/>
                <w:kern w:val="1"/>
                <w:lang w:val="sr-Cyrl-RS" w:eastAsia="ar-SA"/>
              </w:rPr>
              <w:t>100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lastRenderedPageBreak/>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093EF4" w:rsidRDefault="00901516" w:rsidP="00D97599">
            <w:pPr>
              <w:jc w:val="right"/>
              <w:rPr>
                <w:rFonts w:ascii="Arial" w:hAnsi="Arial" w:cs="Arial"/>
                <w:color w:val="002060"/>
                <w:sz w:val="20"/>
                <w:szCs w:val="20"/>
                <w:lang w:val="sr-Latn-RS"/>
              </w:rPr>
            </w:pPr>
            <w:r>
              <w:rPr>
                <w:rFonts w:ascii="Arial" w:hAnsi="Arial" w:cs="Arial"/>
                <w:color w:val="002060"/>
                <w:sz w:val="20"/>
                <w:szCs w:val="20"/>
                <w:lang w:val="sr-Cyrl-RS"/>
              </w:rPr>
              <w:t>6</w:t>
            </w:r>
            <w:r w:rsidR="00093EF4">
              <w:rPr>
                <w:rFonts w:ascii="Arial" w:hAnsi="Arial" w:cs="Arial"/>
                <w:color w:val="002060"/>
                <w:sz w:val="20"/>
                <w:szCs w:val="20"/>
                <w:lang w:val="sr-Latn-RS"/>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B321DD">
              <w:rPr>
                <w:lang w:val="sr-Cyrl-CS" w:eastAsia="en-AU"/>
              </w:rPr>
              <w:t>2,2</w:t>
            </w:r>
            <w:r>
              <w:rPr>
                <w:lang w:val="sr-Cyrl-CS" w:eastAsia="en-AU"/>
              </w:rPr>
              <w:t xml:space="preserve">0м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r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901516" w:rsidRDefault="00901516" w:rsidP="00D97599">
            <w:pPr>
              <w:jc w:val="right"/>
              <w:rPr>
                <w:rFonts w:ascii="Arial" w:hAnsi="Arial" w:cs="Arial"/>
                <w:color w:val="002060"/>
                <w:sz w:val="20"/>
                <w:szCs w:val="20"/>
                <w:lang w:val="sr-Cyrl-RS"/>
              </w:rPr>
            </w:pPr>
            <w:r>
              <w:rPr>
                <w:rFonts w:ascii="Arial" w:hAnsi="Arial" w:cs="Arial"/>
                <w:color w:val="002060"/>
                <w:sz w:val="20"/>
                <w:szCs w:val="20"/>
                <w:lang w:val="sr-Latn-RS"/>
              </w:rPr>
              <w:t>2</w:t>
            </w:r>
            <w:r>
              <w:rPr>
                <w:rFonts w:ascii="Arial" w:hAnsi="Arial" w:cs="Arial"/>
                <w:color w:val="002060"/>
                <w:sz w:val="20"/>
                <w:szCs w:val="20"/>
                <w:lang w:val="sr-Cyrl-RS"/>
              </w:rPr>
              <w:t>50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C072B3">
              <w:rPr>
                <w:rFonts w:eastAsia="Arial Unicode MS"/>
                <w:b/>
                <w:color w:val="000000"/>
                <w:kern w:val="1"/>
                <w:lang w:val="sr-Cyrl-RS" w:eastAsia="ar-SA"/>
              </w:rPr>
              <w:t>Глишићи-Гудурићи,</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C072B3">
              <w:rPr>
                <w:rFonts w:eastAsia="Arial Unicode MS"/>
                <w:b/>
                <w:color w:val="000000"/>
                <w:kern w:val="1"/>
                <w:lang w:val="sr-Cyrl-RS" w:eastAsia="ar-SA"/>
              </w:rPr>
              <w:t>100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901516" w:rsidRDefault="00901516" w:rsidP="00D97599">
            <w:pPr>
              <w:jc w:val="right"/>
              <w:rPr>
                <w:rFonts w:ascii="Arial" w:hAnsi="Arial" w:cs="Arial"/>
                <w:color w:val="002060"/>
                <w:sz w:val="20"/>
                <w:szCs w:val="20"/>
                <w:lang w:val="sr-Cyrl-RS"/>
              </w:rPr>
            </w:pPr>
            <w:r>
              <w:rPr>
                <w:rFonts w:ascii="Arial" w:hAnsi="Arial" w:cs="Arial"/>
                <w:color w:val="002060"/>
                <w:sz w:val="20"/>
                <w:szCs w:val="20"/>
                <w:lang w:val="sr-Cyrl-RS"/>
              </w:rPr>
              <w:t>65</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B321DD">
              <w:rPr>
                <w:lang w:val="sr-Cyrl-CS" w:eastAsia="en-AU"/>
              </w:rPr>
              <w:t>2,2</w:t>
            </w:r>
            <w:r>
              <w:rPr>
                <w:lang w:val="sr-Cyrl-CS" w:eastAsia="en-AU"/>
              </w:rPr>
              <w:t xml:space="preserve">0м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r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901516" w:rsidRDefault="00901516" w:rsidP="00D97599">
            <w:pPr>
              <w:jc w:val="right"/>
              <w:rPr>
                <w:rFonts w:ascii="Arial" w:hAnsi="Arial" w:cs="Arial"/>
                <w:color w:val="002060"/>
                <w:sz w:val="20"/>
                <w:szCs w:val="20"/>
                <w:lang w:val="sr-Cyrl-RS"/>
              </w:rPr>
            </w:pPr>
            <w:r>
              <w:rPr>
                <w:rFonts w:ascii="Arial" w:hAnsi="Arial" w:cs="Arial"/>
                <w:color w:val="002060"/>
                <w:sz w:val="20"/>
                <w:szCs w:val="20"/>
                <w:lang w:val="sr-Latn-RS"/>
              </w:rPr>
              <w:t>2</w:t>
            </w:r>
            <w:r>
              <w:rPr>
                <w:rFonts w:ascii="Arial" w:hAnsi="Arial" w:cs="Arial"/>
                <w:color w:val="002060"/>
                <w:sz w:val="20"/>
                <w:szCs w:val="20"/>
                <w:lang w:val="sr-Cyrl-RS"/>
              </w:rPr>
              <w:t>50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C072B3">
              <w:rPr>
                <w:rFonts w:eastAsia="Arial Unicode MS"/>
                <w:b/>
                <w:color w:val="000000"/>
                <w:kern w:val="1"/>
                <w:lang w:val="sr-Cyrl-RS" w:eastAsia="ar-SA"/>
              </w:rPr>
              <w:t>Центар-Мартићи</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C072B3">
              <w:rPr>
                <w:rFonts w:eastAsia="Arial Unicode MS"/>
                <w:b/>
                <w:color w:val="000000"/>
                <w:kern w:val="1"/>
                <w:lang w:val="sr-Cyrl-RS" w:eastAsia="ar-SA"/>
              </w:rPr>
              <w:t>100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B321DD" w:rsidRDefault="00B321DD" w:rsidP="00D97599">
            <w:pPr>
              <w:jc w:val="right"/>
              <w:rPr>
                <w:rFonts w:ascii="Arial" w:hAnsi="Arial" w:cs="Arial"/>
                <w:color w:val="002060"/>
                <w:sz w:val="20"/>
                <w:szCs w:val="20"/>
                <w:lang w:val="sr-Cyrl-RS"/>
              </w:rPr>
            </w:pPr>
            <w:r>
              <w:rPr>
                <w:rFonts w:ascii="Arial" w:hAnsi="Arial" w:cs="Arial"/>
                <w:color w:val="002060"/>
                <w:sz w:val="20"/>
                <w:szCs w:val="20"/>
                <w:lang w:val="sr-Cyrl-RS"/>
              </w:rPr>
              <w:t>65</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B321DD">
              <w:rPr>
                <w:lang w:val="sr-Cyrl-CS" w:eastAsia="en-AU"/>
              </w:rPr>
              <w:t>2,2</w:t>
            </w:r>
            <w:r>
              <w:rPr>
                <w:lang w:val="sr-Cyrl-CS" w:eastAsia="en-AU"/>
              </w:rPr>
              <w:t xml:space="preserve">0м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B321DD" w:rsidRDefault="00B321DD" w:rsidP="00D97599">
            <w:pPr>
              <w:jc w:val="right"/>
              <w:rPr>
                <w:rFonts w:ascii="Arial" w:hAnsi="Arial" w:cs="Arial"/>
                <w:color w:val="002060"/>
                <w:sz w:val="20"/>
                <w:szCs w:val="20"/>
                <w:lang w:val="sr-Cyrl-RS"/>
              </w:rPr>
            </w:pPr>
            <w:r>
              <w:rPr>
                <w:rFonts w:ascii="Arial" w:hAnsi="Arial" w:cs="Arial"/>
                <w:color w:val="002060"/>
                <w:sz w:val="20"/>
                <w:szCs w:val="20"/>
                <w:lang w:val="sr-Latn-RS"/>
              </w:rPr>
              <w:t>2</w:t>
            </w:r>
            <w:r>
              <w:rPr>
                <w:rFonts w:ascii="Arial" w:hAnsi="Arial" w:cs="Arial"/>
                <w:color w:val="002060"/>
                <w:sz w:val="20"/>
                <w:szCs w:val="20"/>
                <w:lang w:val="sr-Cyrl-RS"/>
              </w:rPr>
              <w:t>50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87327E" w:rsidRPr="008A4DBE" w:rsidTr="00FC114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7327E" w:rsidRPr="008A4DBE" w:rsidRDefault="0087327E" w:rsidP="00FC114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7327E" w:rsidRPr="008A4DBE" w:rsidRDefault="0087327E" w:rsidP="00FC114B">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87327E" w:rsidRDefault="0087327E" w:rsidP="00FC114B">
            <w:pPr>
              <w:suppressAutoHyphens/>
              <w:spacing w:line="100" w:lineRule="atLeast"/>
              <w:jc w:val="right"/>
              <w:rPr>
                <w:rFonts w:eastAsia="Arial Unicode MS"/>
                <w:b/>
                <w:color w:val="000000"/>
                <w:kern w:val="1"/>
                <w:lang w:eastAsia="ar-SA"/>
              </w:rPr>
            </w:pPr>
          </w:p>
          <w:p w:rsidR="0087327E" w:rsidRPr="00B71AB1" w:rsidRDefault="0087327E" w:rsidP="00FC114B">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9C091F">
              <w:rPr>
                <w:rFonts w:eastAsia="Arial Unicode MS"/>
                <w:b/>
                <w:color w:val="000000"/>
                <w:kern w:val="1"/>
                <w:lang w:val="sr-Latn-RS" w:eastAsia="ar-SA"/>
              </w:rPr>
              <w:t>I+II+II+IV+V</w:t>
            </w:r>
            <w:r>
              <w:rPr>
                <w:rFonts w:eastAsia="Arial Unicode MS"/>
                <w:b/>
                <w:color w:val="000000"/>
                <w:kern w:val="1"/>
                <w:lang w:val="sr-Latn-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Pr="00CE1471" w:rsidRDefault="00A868E2"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CE4FCF" w:rsidRDefault="00CE4FCF" w:rsidP="008A4DBE">
      <w:pPr>
        <w:suppressAutoHyphens/>
        <w:spacing w:line="100" w:lineRule="atLeast"/>
        <w:jc w:val="both"/>
        <w:rPr>
          <w:rFonts w:eastAsia="Arial Unicode MS"/>
          <w:color w:val="000000"/>
          <w:kern w:val="1"/>
          <w:lang w:val="sr-Cyrl-RS" w:eastAsia="ar-SA"/>
        </w:rPr>
      </w:pPr>
    </w:p>
    <w:p w:rsidR="00F20555" w:rsidRDefault="00F20555" w:rsidP="008A4DBE">
      <w:pPr>
        <w:suppressAutoHyphens/>
        <w:spacing w:line="100" w:lineRule="atLeast"/>
        <w:jc w:val="both"/>
        <w:rPr>
          <w:rFonts w:eastAsia="Arial Unicode MS"/>
          <w:color w:val="000000"/>
          <w:kern w:val="1"/>
          <w:lang w:val="sr-Cyrl-RS" w:eastAsia="ar-SA"/>
        </w:rPr>
      </w:pPr>
    </w:p>
    <w:p w:rsidR="003F1D4A" w:rsidRDefault="003F1D4A" w:rsidP="008A4DBE">
      <w:pPr>
        <w:suppressAutoHyphens/>
        <w:spacing w:line="100" w:lineRule="atLeast"/>
        <w:jc w:val="both"/>
        <w:rPr>
          <w:rFonts w:eastAsia="Arial Unicode MS"/>
          <w:color w:val="000000"/>
          <w:kern w:val="1"/>
          <w:lang w:val="sr-Cyrl-RS" w:eastAsia="ar-SA"/>
        </w:rPr>
      </w:pPr>
    </w:p>
    <w:p w:rsidR="003F1D4A" w:rsidRDefault="003F1D4A" w:rsidP="008A4DBE">
      <w:pPr>
        <w:suppressAutoHyphens/>
        <w:spacing w:line="100" w:lineRule="atLeast"/>
        <w:jc w:val="both"/>
        <w:rPr>
          <w:rFonts w:eastAsia="Arial Unicode MS"/>
          <w:color w:val="000000"/>
          <w:kern w:val="1"/>
          <w:lang w:val="sr-Cyrl-RS" w:eastAsia="ar-SA"/>
        </w:rPr>
      </w:pPr>
    </w:p>
    <w:p w:rsidR="003F1D4A" w:rsidRDefault="003F1D4A" w:rsidP="008A4DBE">
      <w:pPr>
        <w:suppressAutoHyphens/>
        <w:spacing w:line="100" w:lineRule="atLeast"/>
        <w:jc w:val="both"/>
        <w:rPr>
          <w:rFonts w:eastAsia="Arial Unicode MS"/>
          <w:color w:val="000000"/>
          <w:kern w:val="1"/>
          <w:lang w:val="sr-Cyrl-RS" w:eastAsia="ar-SA"/>
        </w:rPr>
      </w:pPr>
    </w:p>
    <w:p w:rsidR="003F1D4A" w:rsidRPr="00F20555" w:rsidRDefault="003F1D4A"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11796">
        <w:rPr>
          <w:rFonts w:eastAsia="Arial Unicode MS"/>
          <w:b/>
          <w:color w:val="000000"/>
          <w:kern w:val="1"/>
          <w:lang w:val="sr-Cyrl-RS" w:eastAsia="ar-SA"/>
        </w:rPr>
        <w:t>1</w:t>
      </w:r>
      <w:r w:rsidR="003F1D4A">
        <w:rPr>
          <w:rFonts w:eastAsia="Arial Unicode MS"/>
          <w:b/>
          <w:color w:val="000000"/>
          <w:kern w:val="1"/>
          <w:lang w:val="sr-Latn-RS" w:eastAsia="ar-SA"/>
        </w:rPr>
        <w:t>2</w:t>
      </w:r>
      <w:r w:rsidR="003F1D4A">
        <w:rPr>
          <w:rFonts w:eastAsia="Arial Unicode MS"/>
          <w:b/>
          <w:color w:val="000000"/>
          <w:kern w:val="1"/>
          <w:lang w:val="sr-Cyrl-RS" w:eastAsia="ar-SA"/>
        </w:rPr>
        <w:t>7</w:t>
      </w:r>
      <w:r w:rsidR="00FE0561">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F1D4A">
        <w:rPr>
          <w:rFonts w:eastAsia="Arial Unicode MS"/>
          <w:b/>
          <w:bCs/>
          <w:color w:val="000000"/>
          <w:kern w:val="1"/>
          <w:lang w:val="sr-Cyrl-RS" w:eastAsia="ar-SA"/>
        </w:rPr>
        <w:t>Равни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17B97">
        <w:rPr>
          <w:rFonts w:eastAsia="Arial Unicode MS"/>
          <w:kern w:val="1"/>
          <w:lang w:val="sr-Cyrl-RS" w:eastAsia="ar-SA"/>
        </w:rPr>
        <w:t>05.0</w:t>
      </w:r>
      <w:r w:rsidR="00511796">
        <w:rPr>
          <w:rFonts w:eastAsia="Arial Unicode MS"/>
          <w:kern w:val="1"/>
          <w:lang w:val="sr-Cyrl-RS" w:eastAsia="ar-SA"/>
        </w:rPr>
        <w:t>6</w:t>
      </w:r>
      <w:r w:rsidR="00A5429C">
        <w:rPr>
          <w:rFonts w:eastAsia="Arial Unicode MS"/>
          <w:kern w:val="1"/>
          <w:lang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3F1D4A">
        <w:rPr>
          <w:rFonts w:eastAsia="Arial Unicode MS"/>
          <w:b/>
          <w:color w:val="000000"/>
          <w:kern w:val="1"/>
          <w:lang w:val="sr-Cyrl-RS" w:eastAsia="ar-SA"/>
        </w:rPr>
        <w:t>127</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8636BB">
        <w:rPr>
          <w:rFonts w:eastAsia="Arial Unicode MS"/>
          <w:b/>
          <w:bCs/>
          <w:color w:val="000000"/>
          <w:kern w:val="1"/>
          <w:lang w:val="sr-Cyrl-RS" w:eastAsia="ar-SA"/>
        </w:rPr>
        <w:t>Равни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3F1D4A">
        <w:rPr>
          <w:rFonts w:eastAsia="Arial Unicode MS"/>
          <w:b/>
          <w:color w:val="000000"/>
          <w:kern w:val="1"/>
          <w:lang w:val="sr-Cyrl-RS" w:eastAsia="ar-SA"/>
        </w:rPr>
        <w:t>127</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8636BB">
        <w:rPr>
          <w:rFonts w:eastAsia="Arial Unicode MS"/>
          <w:b/>
          <w:bCs/>
          <w:color w:val="000000"/>
          <w:kern w:val="1"/>
          <w:lang w:val="sr-Cyrl-RS" w:eastAsia="ar-SA"/>
        </w:rPr>
        <w:t>Равни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3F1D4A">
        <w:rPr>
          <w:rFonts w:eastAsia="Arial Unicode MS"/>
          <w:b/>
          <w:color w:val="000000"/>
          <w:kern w:val="1"/>
          <w:lang w:val="sr-Cyrl-RS" w:eastAsia="ar-SA"/>
        </w:rPr>
        <w:t>127</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8636BB">
        <w:rPr>
          <w:rFonts w:eastAsia="Arial Unicode MS"/>
          <w:b/>
          <w:bCs/>
          <w:color w:val="000000"/>
          <w:kern w:val="1"/>
          <w:lang w:val="sr-Cyrl-RS" w:eastAsia="ar-SA"/>
        </w:rPr>
        <w:t>Равни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3F1D4A">
        <w:rPr>
          <w:rFonts w:eastAsia="Arial Unicode MS"/>
          <w:b/>
          <w:color w:val="000000"/>
          <w:kern w:val="1"/>
          <w:lang w:val="sr-Cyrl-RS" w:eastAsia="ar-SA"/>
        </w:rPr>
        <w:t>127</w:t>
      </w:r>
      <w:r w:rsidR="00A5429C">
        <w:rPr>
          <w:rFonts w:eastAsia="Arial Unicode MS"/>
          <w:b/>
          <w:color w:val="000000"/>
          <w:kern w:val="1"/>
          <w:lang w:eastAsia="ar-SA"/>
        </w:rPr>
        <w:t>/</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8636BB">
        <w:rPr>
          <w:rFonts w:eastAsia="Arial Unicode MS"/>
          <w:b/>
          <w:bCs/>
          <w:color w:val="000000"/>
          <w:kern w:val="1"/>
          <w:lang w:val="sr-Cyrl-RS" w:eastAsia="ar-SA"/>
        </w:rPr>
        <w:t>Равни</w:t>
      </w:r>
      <w:bookmarkStart w:id="11" w:name="_GoBack"/>
      <w:bookmarkEnd w:id="11"/>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A5429C" w:rsidRPr="00FE2853">
          <w:rPr>
            <w:rStyle w:val="Hyperlink"/>
            <w:i/>
          </w:rPr>
          <w:t>ivana.drelic@uzice.rs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3F1D4A">
        <w:rPr>
          <w:rFonts w:eastAsia="Arial Unicode MS"/>
          <w:b/>
          <w:bCs/>
          <w:color w:val="000000"/>
          <w:kern w:val="1"/>
          <w:lang w:val="sr-Cyrl-RS" w:eastAsia="ar-SA"/>
        </w:rPr>
        <w:t>Равни</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3F1D4A">
        <w:rPr>
          <w:rFonts w:eastAsia="Arial Unicode MS"/>
          <w:b/>
          <w:color w:val="000000"/>
          <w:kern w:val="1"/>
          <w:lang w:val="sr-Cyrl-RS" w:eastAsia="ar-SA"/>
        </w:rPr>
        <w:t>127</w:t>
      </w:r>
      <w:r w:rsidR="00A5429C">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A5429C" w:rsidRPr="00FE2853">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3F1D4A">
        <w:rPr>
          <w:rFonts w:eastAsia="Arial Unicode MS"/>
          <w:color w:val="000000"/>
          <w:kern w:val="1"/>
          <w:lang w:val="sr-Cyrl-RS" w:eastAsia="ar-SA"/>
        </w:rPr>
        <w:t>127</w:t>
      </w:r>
      <w:r w:rsidR="00A5429C">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proofErr w:type="gramStart"/>
      <w:r w:rsidRPr="00C2375C">
        <w:t>Измене су предвиђене и ближе одређене чланом 21.</w:t>
      </w:r>
      <w:proofErr w:type="gramEnd"/>
      <w:r w:rsidRPr="00C2375C">
        <w:t xml:space="preserve"> </w:t>
      </w:r>
      <w:proofErr w:type="gramStart"/>
      <w:r w:rsidRPr="00C2375C">
        <w:t>и</w:t>
      </w:r>
      <w:proofErr w:type="gramEnd"/>
      <w:r w:rsidRPr="00C2375C">
        <w:t xml:space="preserve"> 22. Уговора о извођењу радова на путној инфраструктури у МЗ </w:t>
      </w:r>
      <w:r w:rsidR="003F1D4A">
        <w:rPr>
          <w:lang w:val="sr-Cyrl-RS"/>
        </w:rPr>
        <w:t>Равни</w:t>
      </w:r>
      <w:r w:rsidRPr="00C2375C">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77" w:rsidRDefault="009A1577" w:rsidP="00A54467">
      <w:r>
        <w:separator/>
      </w:r>
    </w:p>
  </w:endnote>
  <w:endnote w:type="continuationSeparator" w:id="0">
    <w:p w:rsidR="009A1577" w:rsidRDefault="009A1577"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0C" w:rsidRDefault="00E3170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0C" w:rsidRPr="00E04EB9" w:rsidRDefault="00E3170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3170C" w:rsidRPr="00E04EB9" w:rsidRDefault="00E3170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3170C" w:rsidRDefault="00E3170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0C" w:rsidRPr="00E04EB9" w:rsidRDefault="00E3170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3170C" w:rsidRPr="00E04EB9" w:rsidRDefault="00E3170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3170C" w:rsidRPr="00F825D0" w:rsidRDefault="00E3170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77" w:rsidRDefault="009A1577" w:rsidP="00A54467">
      <w:r>
        <w:separator/>
      </w:r>
    </w:p>
  </w:footnote>
  <w:footnote w:type="continuationSeparator" w:id="0">
    <w:p w:rsidR="009A1577" w:rsidRDefault="009A1577"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3170C" w:rsidRDefault="00E3170C">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252754">
          <w:rPr>
            <w:b/>
            <w:bCs/>
            <w:noProof/>
          </w:rPr>
          <w:t>42</w:t>
        </w:r>
        <w:r>
          <w:rPr>
            <w:b/>
            <w:bCs/>
          </w:rPr>
          <w:fldChar w:fldCharType="end"/>
        </w:r>
        <w:r>
          <w:t xml:space="preserve"> од </w:t>
        </w:r>
        <w:r>
          <w:rPr>
            <w:b/>
            <w:bCs/>
          </w:rPr>
          <w:fldChar w:fldCharType="begin"/>
        </w:r>
        <w:r>
          <w:rPr>
            <w:b/>
            <w:bCs/>
          </w:rPr>
          <w:instrText xml:space="preserve"> NUMPAGES  </w:instrText>
        </w:r>
        <w:r>
          <w:rPr>
            <w:b/>
            <w:bCs/>
          </w:rPr>
          <w:fldChar w:fldCharType="separate"/>
        </w:r>
        <w:r w:rsidR="00252754">
          <w:rPr>
            <w:b/>
            <w:bCs/>
            <w:noProof/>
          </w:rPr>
          <w:t>47</w:t>
        </w:r>
        <w:r>
          <w:rPr>
            <w:b/>
            <w:bCs/>
          </w:rPr>
          <w:fldChar w:fldCharType="end"/>
        </w:r>
      </w:p>
    </w:sdtContent>
  </w:sdt>
  <w:p w:rsidR="00E3170C" w:rsidRDefault="00E31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0C" w:rsidRPr="00AA7DBA" w:rsidRDefault="00E3170C" w:rsidP="001C3707">
    <w:pPr>
      <w:pStyle w:val="Header"/>
      <w:spacing w:line="360" w:lineRule="auto"/>
      <w:rPr>
        <w:lang w:val="sr-Cyrl-CS"/>
      </w:rPr>
    </w:pPr>
  </w:p>
  <w:p w:rsidR="00E3170C" w:rsidRPr="00AA7DBA" w:rsidRDefault="00E3170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93EF4"/>
    <w:rsid w:val="000A779F"/>
    <w:rsid w:val="000A7FCC"/>
    <w:rsid w:val="000B5B51"/>
    <w:rsid w:val="000D0387"/>
    <w:rsid w:val="000F1634"/>
    <w:rsid w:val="000F37EC"/>
    <w:rsid w:val="000F56BF"/>
    <w:rsid w:val="00105EFB"/>
    <w:rsid w:val="001062C0"/>
    <w:rsid w:val="00122684"/>
    <w:rsid w:val="001244E7"/>
    <w:rsid w:val="00140089"/>
    <w:rsid w:val="001410A7"/>
    <w:rsid w:val="001440BB"/>
    <w:rsid w:val="00146DA7"/>
    <w:rsid w:val="00162446"/>
    <w:rsid w:val="00165516"/>
    <w:rsid w:val="00171FB8"/>
    <w:rsid w:val="00175649"/>
    <w:rsid w:val="0019509A"/>
    <w:rsid w:val="00197075"/>
    <w:rsid w:val="001B68B6"/>
    <w:rsid w:val="001C3707"/>
    <w:rsid w:val="001D7449"/>
    <w:rsid w:val="001E7268"/>
    <w:rsid w:val="001F06E8"/>
    <w:rsid w:val="00214954"/>
    <w:rsid w:val="0023018B"/>
    <w:rsid w:val="002410CA"/>
    <w:rsid w:val="00252754"/>
    <w:rsid w:val="0025313B"/>
    <w:rsid w:val="00260414"/>
    <w:rsid w:val="00261450"/>
    <w:rsid w:val="00262059"/>
    <w:rsid w:val="00263390"/>
    <w:rsid w:val="002735A5"/>
    <w:rsid w:val="002928B4"/>
    <w:rsid w:val="00293FC1"/>
    <w:rsid w:val="002C5B3C"/>
    <w:rsid w:val="002C6381"/>
    <w:rsid w:val="002C7E8D"/>
    <w:rsid w:val="002D2BC4"/>
    <w:rsid w:val="002D3B7E"/>
    <w:rsid w:val="00306CBE"/>
    <w:rsid w:val="00322551"/>
    <w:rsid w:val="00327C29"/>
    <w:rsid w:val="00327FF3"/>
    <w:rsid w:val="003306CD"/>
    <w:rsid w:val="00332CAB"/>
    <w:rsid w:val="00352B5A"/>
    <w:rsid w:val="00355AC5"/>
    <w:rsid w:val="00361462"/>
    <w:rsid w:val="0036233E"/>
    <w:rsid w:val="0038101D"/>
    <w:rsid w:val="00392A0A"/>
    <w:rsid w:val="003A5931"/>
    <w:rsid w:val="003A6556"/>
    <w:rsid w:val="003B2DA7"/>
    <w:rsid w:val="003B5C35"/>
    <w:rsid w:val="003B7207"/>
    <w:rsid w:val="003C2F94"/>
    <w:rsid w:val="003C495C"/>
    <w:rsid w:val="003C534B"/>
    <w:rsid w:val="003F1676"/>
    <w:rsid w:val="003F1D4A"/>
    <w:rsid w:val="00405082"/>
    <w:rsid w:val="004203B3"/>
    <w:rsid w:val="00420D84"/>
    <w:rsid w:val="00421E43"/>
    <w:rsid w:val="00435D5D"/>
    <w:rsid w:val="004612A5"/>
    <w:rsid w:val="004654B8"/>
    <w:rsid w:val="004A29B0"/>
    <w:rsid w:val="004B03CB"/>
    <w:rsid w:val="004B57D9"/>
    <w:rsid w:val="004C6BB0"/>
    <w:rsid w:val="004C7069"/>
    <w:rsid w:val="004F7126"/>
    <w:rsid w:val="00503D54"/>
    <w:rsid w:val="00504D9F"/>
    <w:rsid w:val="0051156E"/>
    <w:rsid w:val="00511796"/>
    <w:rsid w:val="005152F9"/>
    <w:rsid w:val="005325A1"/>
    <w:rsid w:val="00545655"/>
    <w:rsid w:val="00552747"/>
    <w:rsid w:val="005562CA"/>
    <w:rsid w:val="00574354"/>
    <w:rsid w:val="00575AA4"/>
    <w:rsid w:val="00580385"/>
    <w:rsid w:val="00581BD3"/>
    <w:rsid w:val="00583EE6"/>
    <w:rsid w:val="00597CF0"/>
    <w:rsid w:val="005A6F96"/>
    <w:rsid w:val="005E3513"/>
    <w:rsid w:val="005E5D94"/>
    <w:rsid w:val="005F6F28"/>
    <w:rsid w:val="00605634"/>
    <w:rsid w:val="0060740F"/>
    <w:rsid w:val="00615AA2"/>
    <w:rsid w:val="006266C7"/>
    <w:rsid w:val="00630400"/>
    <w:rsid w:val="00645A77"/>
    <w:rsid w:val="00651836"/>
    <w:rsid w:val="006548ED"/>
    <w:rsid w:val="00660ED6"/>
    <w:rsid w:val="0066476D"/>
    <w:rsid w:val="006718CD"/>
    <w:rsid w:val="006951E9"/>
    <w:rsid w:val="006A3019"/>
    <w:rsid w:val="006C24D2"/>
    <w:rsid w:val="006C53E3"/>
    <w:rsid w:val="006E0F84"/>
    <w:rsid w:val="00705746"/>
    <w:rsid w:val="00716B7A"/>
    <w:rsid w:val="007226A0"/>
    <w:rsid w:val="0072302E"/>
    <w:rsid w:val="00753DA6"/>
    <w:rsid w:val="00756C8B"/>
    <w:rsid w:val="00762BB0"/>
    <w:rsid w:val="00766AE3"/>
    <w:rsid w:val="0077457F"/>
    <w:rsid w:val="00774B7D"/>
    <w:rsid w:val="00786DBB"/>
    <w:rsid w:val="0078710E"/>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1125"/>
    <w:rsid w:val="00822B40"/>
    <w:rsid w:val="0082697E"/>
    <w:rsid w:val="00827378"/>
    <w:rsid w:val="00845175"/>
    <w:rsid w:val="00845E4C"/>
    <w:rsid w:val="008636BB"/>
    <w:rsid w:val="0087327E"/>
    <w:rsid w:val="00874A84"/>
    <w:rsid w:val="00880229"/>
    <w:rsid w:val="008829BB"/>
    <w:rsid w:val="00883B04"/>
    <w:rsid w:val="00893D59"/>
    <w:rsid w:val="008A2C91"/>
    <w:rsid w:val="008A4DBE"/>
    <w:rsid w:val="008C72CF"/>
    <w:rsid w:val="008D6F71"/>
    <w:rsid w:val="008E0790"/>
    <w:rsid w:val="008F45C9"/>
    <w:rsid w:val="00901516"/>
    <w:rsid w:val="00910044"/>
    <w:rsid w:val="00912C9B"/>
    <w:rsid w:val="00934FDA"/>
    <w:rsid w:val="009469D3"/>
    <w:rsid w:val="00964F19"/>
    <w:rsid w:val="00985D7C"/>
    <w:rsid w:val="00985E2B"/>
    <w:rsid w:val="00995D31"/>
    <w:rsid w:val="009A1577"/>
    <w:rsid w:val="009A6AC3"/>
    <w:rsid w:val="009B0104"/>
    <w:rsid w:val="009B49DB"/>
    <w:rsid w:val="009C091F"/>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68E2"/>
    <w:rsid w:val="00A87B75"/>
    <w:rsid w:val="00AA23D1"/>
    <w:rsid w:val="00AA34F9"/>
    <w:rsid w:val="00AA3BFB"/>
    <w:rsid w:val="00AA7DBA"/>
    <w:rsid w:val="00AC6D53"/>
    <w:rsid w:val="00AD621B"/>
    <w:rsid w:val="00AE041C"/>
    <w:rsid w:val="00AF6368"/>
    <w:rsid w:val="00B053B5"/>
    <w:rsid w:val="00B176BC"/>
    <w:rsid w:val="00B23C23"/>
    <w:rsid w:val="00B321DD"/>
    <w:rsid w:val="00B35B92"/>
    <w:rsid w:val="00B45072"/>
    <w:rsid w:val="00B46EED"/>
    <w:rsid w:val="00B77E3E"/>
    <w:rsid w:val="00B80267"/>
    <w:rsid w:val="00B959D1"/>
    <w:rsid w:val="00BB24AB"/>
    <w:rsid w:val="00BB2BF9"/>
    <w:rsid w:val="00BD072A"/>
    <w:rsid w:val="00BE3D5E"/>
    <w:rsid w:val="00BF6578"/>
    <w:rsid w:val="00C01D9D"/>
    <w:rsid w:val="00C06380"/>
    <w:rsid w:val="00C072B3"/>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539F"/>
    <w:rsid w:val="00D17B97"/>
    <w:rsid w:val="00D20A8C"/>
    <w:rsid w:val="00D26DA4"/>
    <w:rsid w:val="00D30025"/>
    <w:rsid w:val="00D51785"/>
    <w:rsid w:val="00D52938"/>
    <w:rsid w:val="00D64346"/>
    <w:rsid w:val="00D96667"/>
    <w:rsid w:val="00D97599"/>
    <w:rsid w:val="00DC0898"/>
    <w:rsid w:val="00DC46FA"/>
    <w:rsid w:val="00DC6433"/>
    <w:rsid w:val="00DC6A68"/>
    <w:rsid w:val="00DE6F3A"/>
    <w:rsid w:val="00DF2325"/>
    <w:rsid w:val="00DF2895"/>
    <w:rsid w:val="00E04EB9"/>
    <w:rsid w:val="00E16009"/>
    <w:rsid w:val="00E2271E"/>
    <w:rsid w:val="00E3170C"/>
    <w:rsid w:val="00E33E65"/>
    <w:rsid w:val="00E36942"/>
    <w:rsid w:val="00E639B7"/>
    <w:rsid w:val="00E73143"/>
    <w:rsid w:val="00E77BC8"/>
    <w:rsid w:val="00EA0BF7"/>
    <w:rsid w:val="00EA3A3E"/>
    <w:rsid w:val="00EA6DFA"/>
    <w:rsid w:val="00EA6E38"/>
    <w:rsid w:val="00EE7DC2"/>
    <w:rsid w:val="00EF7194"/>
    <w:rsid w:val="00EF730F"/>
    <w:rsid w:val="00F1030F"/>
    <w:rsid w:val="00F106E5"/>
    <w:rsid w:val="00F20555"/>
    <w:rsid w:val="00F24AE6"/>
    <w:rsid w:val="00F30C3A"/>
    <w:rsid w:val="00F5032C"/>
    <w:rsid w:val="00F522B8"/>
    <w:rsid w:val="00F64AB0"/>
    <w:rsid w:val="00F66FA2"/>
    <w:rsid w:val="00F725AB"/>
    <w:rsid w:val="00F73339"/>
    <w:rsid w:val="00F825D0"/>
    <w:rsid w:val="00FA1AB0"/>
    <w:rsid w:val="00FC0DBF"/>
    <w:rsid w:val="00FC114B"/>
    <w:rsid w:val="00FD0F94"/>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B14F-A064-4608-AB48-6B881051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52</TotalTime>
  <Pages>47</Pages>
  <Words>12850</Words>
  <Characters>73250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23</cp:revision>
  <cp:lastPrinted>2020-05-28T09:22:00Z</cp:lastPrinted>
  <dcterms:created xsi:type="dcterms:W3CDTF">2020-05-28T08:26:00Z</dcterms:created>
  <dcterms:modified xsi:type="dcterms:W3CDTF">2020-05-28T09:28:00Z</dcterms:modified>
</cp:coreProperties>
</file>