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C460AF">
              <w:t>404-115</w:t>
            </w:r>
            <w:r w:rsidR="007D4CC0">
              <w:t>/</w:t>
            </w:r>
            <w:r w:rsidR="00C460AF">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460AF" w:rsidP="004A29B0">
            <w:pPr>
              <w:pStyle w:val="Header"/>
              <w:spacing w:line="360" w:lineRule="auto"/>
              <w:ind w:left="-108"/>
              <w:jc w:val="both"/>
              <w:rPr>
                <w:lang w:val="sr-Cyrl-BA"/>
              </w:rPr>
            </w:pPr>
            <w:r>
              <w:t>13</w:t>
            </w:r>
            <w:r w:rsidR="007D4CC0">
              <w:rPr>
                <w:lang w:val="sr-Cyrl-BA"/>
              </w:rPr>
              <w:t>.0</w:t>
            </w:r>
            <w:r>
              <w:t>5</w:t>
            </w:r>
            <w:r>
              <w:rPr>
                <w:lang w:val="sr-Cyrl-BA"/>
              </w:rPr>
              <w:t>.2</w:t>
            </w:r>
            <w:r>
              <w:t>020</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C460AF" w:rsidRDefault="004A29B0" w:rsidP="008A4DBE">
      <w:pPr>
        <w:suppressAutoHyphens/>
        <w:spacing w:line="100" w:lineRule="atLeast"/>
        <w:jc w:val="center"/>
        <w:rPr>
          <w:rFonts w:eastAsia="Arial Unicode MS"/>
          <w:b/>
          <w:bCs/>
          <w:i/>
          <w:iCs/>
          <w:color w:val="000000"/>
          <w:kern w:val="1"/>
          <w:lang w:val="sr-Cyrl-CS" w:eastAsia="ar-SA"/>
        </w:rPr>
      </w:pPr>
      <w:r>
        <w:rPr>
          <w:rFonts w:eastAsia="Arial Unicode MS"/>
          <w:b/>
          <w:bCs/>
          <w:color w:val="000000"/>
          <w:kern w:val="1"/>
          <w:lang w:eastAsia="ar-SA"/>
        </w:rPr>
        <w:t xml:space="preserve">ПУТНА ИНФРАСТРУКТУРА У </w:t>
      </w:r>
      <w:r w:rsidR="00C460AF">
        <w:rPr>
          <w:rFonts w:eastAsia="Arial Unicode MS"/>
          <w:b/>
          <w:bCs/>
          <w:color w:val="000000"/>
          <w:kern w:val="1"/>
          <w:lang w:val="sr-Cyrl-CS" w:eastAsia="ar-SA"/>
        </w:rPr>
        <w:t>ГО 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460AF">
        <w:rPr>
          <w:rFonts w:eastAsia="Arial Unicode MS"/>
          <w:b/>
          <w:color w:val="000000"/>
          <w:kern w:val="1"/>
          <w:lang w:val="sr-Cyrl-CS" w:eastAsia="ar-SA"/>
        </w:rPr>
        <w:t>115</w:t>
      </w:r>
      <w:r w:rsidRPr="008A4DBE">
        <w:rPr>
          <w:rFonts w:eastAsia="Arial Unicode MS"/>
          <w:b/>
          <w:color w:val="000000"/>
          <w:kern w:val="1"/>
          <w:lang w:eastAsia="ar-SA"/>
        </w:rPr>
        <w:t>/</w:t>
      </w:r>
      <w:r w:rsidR="00C460AF">
        <w:rPr>
          <w:rFonts w:eastAsia="Arial Unicode MS"/>
          <w:b/>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C460AF"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Pr>
          <w:rFonts w:eastAsia="Arial Unicode MS"/>
          <w:bCs/>
          <w:i/>
          <w:color w:val="000000"/>
          <w:kern w:val="1"/>
          <w:lang w:eastAsia="ar-SA"/>
        </w:rPr>
        <w:t>20</w:t>
      </w:r>
      <w:r>
        <w:rPr>
          <w:rFonts w:eastAsia="Arial Unicode MS"/>
          <w:bCs/>
          <w:i/>
          <w:color w:val="000000"/>
          <w:kern w:val="1"/>
          <w:lang w:val="sr-Cyrl-CS"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164C41">
        <w:rPr>
          <w:rFonts w:eastAsia="Arial Unicode MS"/>
          <w:color w:val="000000"/>
          <w:kern w:val="1"/>
          <w:lang w:val="sr-Cyrl-CS" w:eastAsia="ar-SA"/>
        </w:rPr>
        <w:t>115</w:t>
      </w:r>
      <w:r w:rsidRPr="008A4DBE">
        <w:rPr>
          <w:rFonts w:eastAsia="Arial Unicode MS"/>
          <w:color w:val="000000"/>
          <w:kern w:val="1"/>
          <w:lang w:eastAsia="ar-SA"/>
        </w:rPr>
        <w:t>/</w:t>
      </w:r>
      <w:r w:rsidR="00164C41">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164C41">
        <w:rPr>
          <w:rFonts w:eastAsia="Arial Unicode MS"/>
          <w:color w:val="000000"/>
          <w:kern w:val="1"/>
          <w:lang w:val="sr-Cyrl-CS" w:eastAsia="ar-SA"/>
        </w:rPr>
        <w:t>13</w:t>
      </w:r>
      <w:r w:rsidRPr="008A4DBE">
        <w:rPr>
          <w:rFonts w:eastAsia="Arial Unicode MS"/>
          <w:color w:val="000000"/>
          <w:kern w:val="1"/>
          <w:lang w:val="sr-Cyrl-CS" w:eastAsia="ar-SA"/>
        </w:rPr>
        <w:t>.0</w:t>
      </w:r>
      <w:r w:rsidR="00164C41">
        <w:rPr>
          <w:rFonts w:eastAsia="Arial Unicode MS"/>
          <w:color w:val="000000"/>
          <w:kern w:val="1"/>
          <w:lang w:val="sr-Cyrl-CS" w:eastAsia="ar-SA"/>
        </w:rPr>
        <w:t>5.2020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164C41">
        <w:rPr>
          <w:rFonts w:eastAsia="Arial Unicode MS"/>
          <w:color w:val="000000"/>
          <w:kern w:val="1"/>
          <w:lang w:val="sr-Cyrl-CS" w:eastAsia="ar-SA"/>
        </w:rPr>
        <w:t>115</w:t>
      </w:r>
      <w:r w:rsidRPr="008A4DBE">
        <w:rPr>
          <w:rFonts w:eastAsia="Arial Unicode MS"/>
          <w:color w:val="000000"/>
          <w:kern w:val="1"/>
          <w:lang w:eastAsia="ar-SA"/>
        </w:rPr>
        <w:t>/</w:t>
      </w:r>
      <w:r w:rsidR="00164C41">
        <w:rPr>
          <w:rFonts w:eastAsia="Arial Unicode MS"/>
          <w:color w:val="000000"/>
          <w:kern w:val="1"/>
          <w:lang w:val="sr-Cyrl-CS" w:eastAsia="ar-SA"/>
        </w:rPr>
        <w:t>20</w:t>
      </w:r>
      <w:r w:rsidRPr="008A4DBE">
        <w:rPr>
          <w:rFonts w:eastAsia="Arial Unicode MS"/>
          <w:kern w:val="1"/>
          <w:lang w:val="sr-Cyrl-CS" w:eastAsia="ar-SA"/>
        </w:rPr>
        <w:t xml:space="preserve"> од </w:t>
      </w:r>
      <w:r w:rsidR="00164C41">
        <w:rPr>
          <w:rFonts w:eastAsia="Arial Unicode MS"/>
          <w:kern w:val="1"/>
          <w:lang w:val="sr-Cyrl-CS" w:eastAsia="ar-SA"/>
        </w:rPr>
        <w:t>13</w:t>
      </w:r>
      <w:r w:rsidRPr="008A4DBE">
        <w:rPr>
          <w:rFonts w:eastAsia="Arial Unicode MS"/>
          <w:kern w:val="1"/>
          <w:lang w:val="sr-Cyrl-CS" w:eastAsia="ar-SA"/>
        </w:rPr>
        <w:t>.0</w:t>
      </w:r>
      <w:r w:rsidR="00164C41">
        <w:rPr>
          <w:rFonts w:eastAsia="Arial Unicode MS"/>
          <w:kern w:val="1"/>
          <w:lang w:val="sr-Cyrl-CS" w:eastAsia="ar-SA"/>
        </w:rPr>
        <w:t>5.2020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164C41">
        <w:rPr>
          <w:rFonts w:eastAsia="Arial Unicode MS"/>
          <w:b/>
          <w:color w:val="000000"/>
          <w:kern w:val="1"/>
          <w:lang w:val="sr-Cyrl-CS" w:eastAsia="ar-SA"/>
        </w:rPr>
        <w:t>115</w:t>
      </w:r>
      <w:r w:rsidRPr="008A4DBE">
        <w:rPr>
          <w:rFonts w:eastAsia="Arial Unicode MS"/>
          <w:b/>
          <w:color w:val="000000"/>
          <w:kern w:val="1"/>
          <w:lang w:eastAsia="ar-SA"/>
        </w:rPr>
        <w:t>/</w:t>
      </w:r>
      <w:r w:rsidR="00164C41">
        <w:rPr>
          <w:rFonts w:eastAsia="Arial Unicode MS"/>
          <w:b/>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164C41"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w:t>
      </w:r>
      <w:r w:rsidR="00164C41">
        <w:rPr>
          <w:rFonts w:eastAsia="Arial Unicode MS"/>
          <w:b/>
          <w:bCs/>
          <w:color w:val="000000"/>
          <w:kern w:val="1"/>
          <w:lang w:val="sr-Cyrl-CS" w:eastAsia="ar-SA"/>
        </w:rPr>
        <w:t>ГО Севојно</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46AB3" w:rsidP="001244E7">
            <w:pPr>
              <w:suppressAutoHyphens/>
              <w:snapToGrid w:val="0"/>
              <w:spacing w:line="100" w:lineRule="atLeast"/>
              <w:jc w:val="center"/>
              <w:rPr>
                <w:rFonts w:eastAsia="TimesNewRomanPSMT"/>
                <w:kern w:val="1"/>
                <w:lang w:eastAsia="ar-SA"/>
              </w:rPr>
            </w:pPr>
            <w:r>
              <w:rPr>
                <w:rFonts w:eastAsia="TimesNewRomanPSMT"/>
                <w:kern w:val="1"/>
                <w:lang w:val="sr-Cyrl-CS"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F83545"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A4726A">
        <w:rPr>
          <w:rFonts w:eastAsia="TimesNewRomanPSMT"/>
          <w:color w:val="000000"/>
          <w:kern w:val="1"/>
          <w:lang w:val="sr-Cyrl-CS" w:eastAsia="ar-SA"/>
        </w:rPr>
        <w:t>47</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64C41">
        <w:rPr>
          <w:rFonts w:eastAsia="Arial Unicode MS"/>
          <w:color w:val="000000"/>
          <w:kern w:val="1"/>
          <w:lang w:val="sr-Cyrl-CS" w:eastAsia="ar-SA"/>
        </w:rPr>
        <w:t>115</w:t>
      </w:r>
      <w:r w:rsidRPr="008A4DBE">
        <w:rPr>
          <w:rFonts w:eastAsia="Arial Unicode MS"/>
          <w:color w:val="000000"/>
          <w:kern w:val="1"/>
          <w:lang w:eastAsia="ar-SA"/>
        </w:rPr>
        <w:t>/</w:t>
      </w:r>
      <w:r w:rsidR="00164C41">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w:t>
      </w:r>
      <w:r w:rsidR="00164C41">
        <w:rPr>
          <w:rFonts w:eastAsia="TimesNewRomanPS-BoldMT"/>
          <w:bCs/>
          <w:color w:val="000000"/>
          <w:kern w:val="1"/>
          <w:lang w:val="sr-Cyrl-CS" w:eastAsia="ar-SA"/>
        </w:rPr>
        <w:t>у ГО Севојно</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6E3779"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Путна инфраструктура у ГО Севојно</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Радо</w:t>
      </w:r>
      <w:r w:rsidR="00164C41">
        <w:rPr>
          <w:noProof/>
        </w:rPr>
        <w:t xml:space="preserve">ви на путној инфраструктури у </w:t>
      </w:r>
      <w:r w:rsidR="00164C41">
        <w:rPr>
          <w:noProof/>
          <w:lang w:val="sr-Cyrl-CS"/>
        </w:rPr>
        <w:t>ГО Севојно</w:t>
      </w:r>
      <w:r>
        <w:rPr>
          <w:noProof/>
        </w:rPr>
        <w:t xml:space="preserve"> и то: </w:t>
      </w:r>
    </w:p>
    <w:p w:rsidR="00845E4C" w:rsidRPr="008D50D2" w:rsidRDefault="008D50D2" w:rsidP="008A4DBE">
      <w:pPr>
        <w:suppressAutoHyphens/>
        <w:spacing w:line="100" w:lineRule="atLeast"/>
        <w:jc w:val="both"/>
        <w:rPr>
          <w:noProof/>
          <w:lang w:val="sr-Cyrl-CS"/>
        </w:rPr>
      </w:pPr>
      <w:r>
        <w:rPr>
          <w:noProof/>
        </w:rPr>
        <w:t>А.</w:t>
      </w:r>
      <w:r w:rsidR="006E3779">
        <w:rPr>
          <w:noProof/>
          <w:lang w:val="sr-Cyrl-CS"/>
        </w:rPr>
        <w:t xml:space="preserve"> Пут Рујевац гробље</w:t>
      </w:r>
    </w:p>
    <w:p w:rsidR="00845E4C" w:rsidRPr="0059565C" w:rsidRDefault="00BE36EC" w:rsidP="008A4DBE">
      <w:pPr>
        <w:suppressAutoHyphens/>
        <w:spacing w:line="100" w:lineRule="atLeast"/>
        <w:jc w:val="both"/>
        <w:rPr>
          <w:noProof/>
          <w:lang w:val="sr-Cyrl-CS"/>
        </w:rPr>
      </w:pPr>
      <w:r>
        <w:rPr>
          <w:noProof/>
        </w:rPr>
        <w:t>Б.</w:t>
      </w:r>
      <w:r>
        <w:rPr>
          <w:noProof/>
          <w:lang w:val="sr-Cyrl-CS"/>
        </w:rPr>
        <w:t xml:space="preserve"> </w:t>
      </w:r>
      <w:r w:rsidR="008D50D2">
        <w:rPr>
          <w:noProof/>
          <w:lang w:val="sr-Cyrl-CS"/>
        </w:rPr>
        <w:t xml:space="preserve"> </w:t>
      </w:r>
      <w:r w:rsidR="006E3779">
        <w:rPr>
          <w:noProof/>
          <w:lang w:val="sr-Cyrl-CS"/>
        </w:rPr>
        <w:t>Пут Спаловића чесма – Сарића Осоје</w:t>
      </w:r>
    </w:p>
    <w:p w:rsidR="00C11AF9" w:rsidRDefault="0059565C" w:rsidP="008A4DBE">
      <w:pPr>
        <w:suppressAutoHyphens/>
        <w:spacing w:line="100" w:lineRule="atLeast"/>
        <w:jc w:val="both"/>
        <w:rPr>
          <w:noProof/>
          <w:lang w:val="sr-Cyrl-CS"/>
        </w:rPr>
      </w:pPr>
      <w:r>
        <w:rPr>
          <w:noProof/>
        </w:rPr>
        <w:t>В.</w:t>
      </w:r>
      <w:r>
        <w:rPr>
          <w:noProof/>
          <w:lang w:val="sr-Cyrl-CS"/>
        </w:rPr>
        <w:t xml:space="preserve"> </w:t>
      </w:r>
      <w:r w:rsidR="006E3779">
        <w:rPr>
          <w:noProof/>
          <w:lang w:val="sr-Cyrl-CS"/>
        </w:rPr>
        <w:t>Два крака ул. Милића Косјеровића</w:t>
      </w:r>
    </w:p>
    <w:p w:rsidR="006E3779" w:rsidRDefault="006E3779" w:rsidP="008A4DBE">
      <w:pPr>
        <w:suppressAutoHyphens/>
        <w:spacing w:line="100" w:lineRule="atLeast"/>
        <w:jc w:val="both"/>
        <w:rPr>
          <w:noProof/>
          <w:lang w:val="sr-Cyrl-CS"/>
        </w:rPr>
      </w:pPr>
      <w:r>
        <w:rPr>
          <w:noProof/>
          <w:lang w:val="sr-Cyrl-CS"/>
        </w:rPr>
        <w:t xml:space="preserve">* Врх Милића Косјеровића према Вучковићима и </w:t>
      </w:r>
    </w:p>
    <w:p w:rsidR="006E3779" w:rsidRPr="0059565C" w:rsidRDefault="006E3779" w:rsidP="008A4DBE">
      <w:pPr>
        <w:suppressAutoHyphens/>
        <w:spacing w:line="100" w:lineRule="atLeast"/>
        <w:jc w:val="both"/>
        <w:rPr>
          <w:noProof/>
          <w:lang w:val="sr-Cyrl-CS"/>
        </w:rPr>
      </w:pPr>
      <w:r>
        <w:rPr>
          <w:noProof/>
          <w:lang w:val="sr-Cyrl-CS"/>
        </w:rPr>
        <w:t>* Крак Вукотић - Радичевић</w:t>
      </w:r>
    </w:p>
    <w:p w:rsidR="00845E4C" w:rsidRPr="006E3779" w:rsidRDefault="00845E4C" w:rsidP="008A4DBE">
      <w:pPr>
        <w:suppressAutoHyphens/>
        <w:spacing w:line="100" w:lineRule="atLeast"/>
        <w:jc w:val="both"/>
        <w:rPr>
          <w:rFonts w:eastAsia="Arial Unicode MS"/>
          <w:kern w:val="1"/>
          <w:lang w:val="sr-Cyrl-CS"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w:t>
      </w:r>
      <w:r w:rsidR="00DA3A60">
        <w:rPr>
          <w:rFonts w:eastAsia="Arial Unicode MS"/>
          <w:kern w:val="1"/>
          <w:lang w:eastAsia="ar-SA"/>
        </w:rPr>
        <w:t xml:space="preserve">мопредаје </w:t>
      </w:r>
      <w:r w:rsidR="00DA3A60">
        <w:rPr>
          <w:rFonts w:eastAsia="Arial Unicode MS"/>
          <w:kern w:val="1"/>
          <w:lang w:val="sr-Cyrl-CS" w:eastAsia="ar-SA"/>
        </w:rPr>
        <w:t>радова</w:t>
      </w:r>
      <w:r w:rsidRPr="008A4DBE">
        <w:rPr>
          <w:rFonts w:eastAsia="Arial Unicode MS"/>
          <w:kern w:val="1"/>
          <w:lang w:eastAsia="ar-SA"/>
        </w:rPr>
        <w:t>.</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0F5EE7" w:rsidRPr="008A4DBE" w:rsidRDefault="000F5EE7"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061703" w:rsidRPr="000F5EE7" w:rsidRDefault="00061703" w:rsidP="008A4DBE">
      <w:pPr>
        <w:suppressAutoHyphens/>
        <w:spacing w:line="100" w:lineRule="atLeast"/>
        <w:rPr>
          <w:rFonts w:eastAsia="Arial Unicode MS"/>
          <w:i/>
          <w:iCs/>
          <w:color w:val="000000"/>
          <w:kern w:val="1"/>
          <w:sz w:val="18"/>
          <w:szCs w:val="18"/>
          <w:lang w:val="sr-Cyrl-CS"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64C41">
        <w:rPr>
          <w:rFonts w:eastAsia="Arial Unicode MS"/>
          <w:color w:val="000000"/>
          <w:kern w:val="1"/>
          <w:lang w:val="sr-Cyrl-CS" w:eastAsia="ar-SA"/>
        </w:rPr>
        <w:t>115</w:t>
      </w:r>
      <w:r w:rsidRPr="008A4DBE">
        <w:rPr>
          <w:rFonts w:eastAsia="Arial Unicode MS"/>
          <w:color w:val="000000"/>
          <w:kern w:val="1"/>
          <w:lang w:eastAsia="ar-SA"/>
        </w:rPr>
        <w:t>/</w:t>
      </w:r>
      <w:r w:rsidR="00164C41">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00164C41">
        <w:rPr>
          <w:rFonts w:eastAsia="TimesNewRomanPS-BoldMT"/>
          <w:bCs/>
          <w:color w:val="000000"/>
          <w:kern w:val="1"/>
          <w:lang w:val="sr-Cyrl-CS" w:eastAsia="ar-SA"/>
        </w:rPr>
        <w:t>Путна инфраструктура у ГО Севојно</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E3779">
        <w:rPr>
          <w:rFonts w:eastAsia="Arial Unicode MS"/>
          <w:color w:val="000000"/>
          <w:kern w:val="1"/>
          <w:lang w:val="sr-Cyrl-CS" w:eastAsia="ar-SA"/>
        </w:rPr>
        <w:t>115</w:t>
      </w:r>
      <w:r w:rsidRPr="008A4DBE">
        <w:rPr>
          <w:rFonts w:eastAsia="Arial Unicode MS"/>
          <w:color w:val="000000"/>
          <w:kern w:val="1"/>
          <w:lang w:eastAsia="ar-SA"/>
        </w:rPr>
        <w:t>/</w:t>
      </w:r>
      <w:r w:rsidR="006E3779">
        <w:rPr>
          <w:rFonts w:eastAsia="Arial Unicode MS"/>
          <w:color w:val="000000"/>
          <w:kern w:val="1"/>
          <w:lang w:val="sr-Cyrl-CS"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6E3779">
        <w:rPr>
          <w:rFonts w:eastAsia="TimesNewRomanPS-BoldMT"/>
          <w:bCs/>
          <w:color w:val="000000"/>
          <w:kern w:val="1"/>
          <w:lang w:val="sr-Cyrl-CS" w:eastAsia="ar-SA"/>
        </w:rPr>
        <w:t>ГО Севојно</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w:t>
            </w:r>
            <w:r w:rsidR="006E3779">
              <w:rPr>
                <w:rFonts w:eastAsia="Arial Unicode MS"/>
                <w:b/>
                <w:color w:val="000000"/>
                <w:kern w:val="1"/>
                <w:lang w:val="sr-Cyrl-CS" w:eastAsia="ar-SA"/>
              </w:rPr>
              <w:t>исна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w:t>
            </w:r>
            <w:r w:rsidR="000F5EE7">
              <w:rPr>
                <w:rFonts w:eastAsia="Arial Unicode MS"/>
                <w:color w:val="000000"/>
                <w:kern w:val="1"/>
                <w:lang w:val="sr-Cyrl-CS" w:eastAsia="ar-SA"/>
              </w:rPr>
              <w:t>а средства набављена од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w:t>
            </w:r>
            <w:r w:rsidR="007078B0">
              <w:rPr>
                <w:rFonts w:eastAsia="Arial Unicode MS"/>
                <w:color w:val="000000"/>
                <w:kern w:val="1"/>
                <w:lang w:val="sr-Cyrl-CS" w:eastAsia="ar-SA"/>
              </w:rPr>
              <w:t>тране закуподавца након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lastRenderedPageBreak/>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val="sr-Cyrl-CS" w:eastAsia="ar-SA"/>
        </w:rPr>
      </w:pPr>
    </w:p>
    <w:p w:rsid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F83545" w:rsidRP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val="sr-Cyrl-CS" w:eastAsia="ar-SA"/>
        </w:rPr>
      </w:pPr>
    </w:p>
    <w:p w:rsidR="00F83545" w:rsidRDefault="00F83545" w:rsidP="008A4DBE">
      <w:pPr>
        <w:suppressAutoHyphens/>
        <w:spacing w:line="100" w:lineRule="atLeast"/>
        <w:jc w:val="both"/>
        <w:rPr>
          <w:rFonts w:eastAsia="Arial Unicode MS"/>
          <w:color w:val="000000"/>
          <w:kern w:val="1"/>
          <w:lang w:val="sr-Cyrl-CS" w:eastAsia="ar-SA"/>
        </w:rPr>
      </w:pPr>
    </w:p>
    <w:p w:rsidR="00F83545" w:rsidRPr="00F83545" w:rsidRDefault="00F83545"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0F5EE7"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7078B0">
        <w:rPr>
          <w:rFonts w:eastAsia="Arial Unicode MS"/>
          <w:iCs/>
          <w:color w:val="000000"/>
          <w:kern w:val="1"/>
          <w:lang w:eastAsia="ar-SA"/>
        </w:rPr>
        <w:t>____________ од ___________ 20</w:t>
      </w:r>
      <w:r w:rsidR="007078B0">
        <w:rPr>
          <w:rFonts w:eastAsia="Arial Unicode MS"/>
          <w:iCs/>
          <w:color w:val="000000"/>
          <w:kern w:val="1"/>
          <w:lang w:val="sr-Cyrl-CS"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w:t>
      </w:r>
      <w:r w:rsidR="007078B0">
        <w:rPr>
          <w:rFonts w:eastAsia="Arial Unicode MS"/>
          <w:iCs/>
          <w:color w:val="000000"/>
          <w:kern w:val="1"/>
          <w:lang w:val="sr-Cyrl-CS" w:eastAsia="ar-SA"/>
        </w:rPr>
        <w:t>ГО Севојно</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w:t>
      </w:r>
      <w:r w:rsidR="007078B0">
        <w:rPr>
          <w:rFonts w:eastAsia="Arial Unicode MS"/>
          <w:iCs/>
          <w:color w:val="000000"/>
          <w:kern w:val="1"/>
          <w:lang w:val="sr-Cyrl-CS" w:eastAsia="ar-SA"/>
        </w:rPr>
        <w:t>ГО Севојно</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val="sr-Cyrl-CS" w:eastAsia="ar-SA"/>
        </w:rPr>
      </w:pPr>
    </w:p>
    <w:p w:rsidR="000F5EE7" w:rsidRPr="000F5EE7" w:rsidRDefault="000F5EE7"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007078B0">
        <w:rPr>
          <w:rFonts w:eastAsia="Arial Unicode MS"/>
          <w:iCs/>
          <w:color w:val="000000"/>
          <w:kern w:val="1"/>
          <w:lang w:val="sr-Cyrl-CS" w:eastAsia="ar-SA"/>
        </w:rPr>
        <w:t>Путна инфраструктура у ГО Севојно</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val="sr-Cyrl-CS" w:eastAsia="ar-SA"/>
        </w:rPr>
      </w:pPr>
    </w:p>
    <w:p w:rsidR="000F5EE7" w:rsidRDefault="000F5EE7" w:rsidP="008A4DBE">
      <w:pPr>
        <w:suppressAutoHyphens/>
        <w:spacing w:line="100" w:lineRule="atLeast"/>
        <w:jc w:val="center"/>
        <w:rPr>
          <w:rFonts w:eastAsia="Arial Unicode MS"/>
          <w:i/>
          <w:kern w:val="1"/>
          <w:lang w:val="sr-Cyrl-CS" w:eastAsia="ar-SA"/>
        </w:rPr>
      </w:pPr>
    </w:p>
    <w:p w:rsidR="000F5EE7" w:rsidRPr="000F5EE7" w:rsidRDefault="000F5EE7" w:rsidP="008A4DBE">
      <w:pPr>
        <w:suppressAutoHyphens/>
        <w:spacing w:line="100" w:lineRule="atLeast"/>
        <w:jc w:val="center"/>
        <w:rPr>
          <w:rFonts w:eastAsia="Arial Unicode MS"/>
          <w:i/>
          <w:kern w:val="1"/>
          <w:lang w:val="sr-Cyrl-CS"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00F83545">
        <w:rPr>
          <w:rFonts w:eastAsia="Arial Unicode MS"/>
          <w:iCs/>
          <w:color w:val="000000"/>
          <w:kern w:val="1"/>
          <w:lang w:val="sr-Cyrl-CS" w:eastAsia="ar-SA"/>
        </w:rPr>
        <w:t xml:space="preserve">Путна инфраструктура у </w:t>
      </w:r>
      <w:r w:rsidR="007078B0">
        <w:rPr>
          <w:rFonts w:eastAsia="Arial Unicode MS"/>
          <w:iCs/>
          <w:color w:val="000000"/>
          <w:kern w:val="1"/>
          <w:lang w:val="sr-Cyrl-CS" w:eastAsia="ar-SA"/>
        </w:rPr>
        <w:t>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007078B0">
        <w:rPr>
          <w:rFonts w:eastAsia="Arial Unicode MS"/>
          <w:iCs/>
          <w:color w:val="000000"/>
          <w:kern w:val="1"/>
          <w:lang w:val="sr-Cyrl-CS" w:eastAsia="ar-SA"/>
        </w:rPr>
        <w:t>Путна инфраструктура у ГО Севојно</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w:t>
      </w:r>
      <w:r w:rsidR="007078B0">
        <w:rPr>
          <w:rFonts w:eastAsia="Arial Unicode MS"/>
          <w:color w:val="000000"/>
          <w:kern w:val="1"/>
          <w:lang w:val="ru-RU" w:eastAsia="ar-SA"/>
        </w:rPr>
        <w:t>е на путној инфраструктури у ГО Севојно</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BA0D81" w:rsidP="008A4DBE">
      <w:pPr>
        <w:suppressAutoHyphens/>
        <w:autoSpaceDE w:val="0"/>
        <w:autoSpaceDN w:val="0"/>
        <w:adjustRightInd w:val="0"/>
        <w:spacing w:before="9" w:line="240" w:lineRule="atLeast"/>
        <w:rPr>
          <w:rFonts w:eastAsia="Arial Unicode MS"/>
          <w:i/>
          <w:color w:val="000000"/>
          <w:kern w:val="1"/>
          <w:lang w:val="sr-Cyrl-CS" w:eastAsia="ar-SA"/>
        </w:rPr>
      </w:pPr>
      <w:r w:rsidRPr="00BA0D81">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994584" w:rsidRPr="005D3F92" w:rsidRDefault="00994584" w:rsidP="008A4DBE">
                  <w:pPr>
                    <w:rPr>
                      <w:lang w:val="sr-Cyrl-CS"/>
                    </w:rPr>
                  </w:pPr>
                  <w:r>
                    <w:rPr>
                      <w:lang w:val="sr-Cyrl-CS"/>
                    </w:rPr>
                    <w:t xml:space="preserve">Датум __________________                                                         </w:t>
                  </w:r>
                  <w:r w:rsidRPr="005D3F92">
                    <w:rPr>
                      <w:lang w:val="sr-Cyrl-CS"/>
                    </w:rPr>
                    <w:t>Потпис овлашћеног лица</w:t>
                  </w:r>
                </w:p>
                <w:p w:rsidR="00994584" w:rsidRPr="005D3F92" w:rsidRDefault="0099458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994584" w:rsidRPr="005D3F92" w:rsidRDefault="00994584"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007078B0">
        <w:rPr>
          <w:rFonts w:eastAsia="Arial Unicode MS"/>
          <w:iCs/>
          <w:color w:val="000000"/>
          <w:kern w:val="1"/>
          <w:lang w:val="sr-Cyrl-CS" w:eastAsia="ar-SA"/>
        </w:rPr>
        <w:t>Путна инфраструктура у ГО Севојно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BA0D81" w:rsidP="008A4DBE">
      <w:pPr>
        <w:suppressAutoHyphens/>
        <w:spacing w:line="240" w:lineRule="atLeast"/>
        <w:rPr>
          <w:rFonts w:eastAsia="Arial Unicode MS"/>
          <w:color w:val="000000"/>
          <w:kern w:val="1"/>
          <w:lang w:val="sr-Cyrl-CS" w:eastAsia="ar-SA"/>
        </w:rPr>
      </w:pPr>
      <w:r w:rsidRPr="00BA0D81">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994584" w:rsidRPr="00E23D15" w:rsidRDefault="0099458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94584" w:rsidRPr="00E23D15" w:rsidRDefault="00994584"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7078B0">
        <w:rPr>
          <w:rFonts w:eastAsia="Arial Unicode MS"/>
          <w:color w:val="000000"/>
          <w:kern w:val="1"/>
          <w:lang w:val="sr-Cyrl-CS" w:eastAsia="ar-SA"/>
        </w:rPr>
        <w:t>115</w:t>
      </w:r>
      <w:r w:rsidR="007078B0">
        <w:rPr>
          <w:rFonts w:eastAsia="Arial Unicode MS"/>
          <w:color w:val="000000"/>
          <w:kern w:val="1"/>
          <w:lang w:eastAsia="ar-SA"/>
        </w:rPr>
        <w:t>/</w:t>
      </w:r>
      <w:r w:rsidR="007078B0">
        <w:rPr>
          <w:rFonts w:eastAsia="Arial Unicode MS"/>
          <w:color w:val="000000"/>
          <w:kern w:val="1"/>
          <w:lang w:val="sr-Cyrl-CS" w:eastAsia="ar-SA"/>
        </w:rPr>
        <w:t>20</w:t>
      </w:r>
      <w:r w:rsidRPr="008A4DBE">
        <w:rPr>
          <w:rFonts w:eastAsia="Arial Unicode MS"/>
          <w:color w:val="000000"/>
          <w:kern w:val="1"/>
          <w:lang w:eastAsia="ar-SA"/>
        </w:rPr>
        <w:t xml:space="preserve"> </w:t>
      </w:r>
      <w:r w:rsidR="007078B0">
        <w:rPr>
          <w:rFonts w:eastAsia="Arial Unicode MS"/>
          <w:iCs/>
          <w:color w:val="000000"/>
          <w:kern w:val="1"/>
          <w:lang w:val="sr-Cyrl-CS" w:eastAsia="ar-SA"/>
        </w:rPr>
        <w:t>Путна инфраструктура у ГО Севојно</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7078B0" w:rsidRDefault="00845E4C" w:rsidP="00845E4C">
      <w:pPr>
        <w:tabs>
          <w:tab w:val="left" w:pos="1350"/>
        </w:tabs>
        <w:spacing w:after="120"/>
        <w:ind w:firstLine="630"/>
        <w:jc w:val="center"/>
        <w:rPr>
          <w:b/>
          <w:w w:val="103"/>
          <w:lang w:val="sr-Cyrl-CS"/>
        </w:rPr>
      </w:pPr>
      <w:r w:rsidRPr="0072753D">
        <w:rPr>
          <w:b/>
          <w:w w:val="103"/>
        </w:rPr>
        <w:t>ИЗВОЂЕЊУ РАДОВА</w:t>
      </w:r>
      <w:r w:rsidR="007078B0">
        <w:rPr>
          <w:b/>
          <w:w w:val="103"/>
        </w:rPr>
        <w:t xml:space="preserve"> НА  ПУТНОЈ ИНФРАСТРУКТУРИ У </w:t>
      </w:r>
      <w:r w:rsidR="007078B0">
        <w:rPr>
          <w:b/>
          <w:w w:val="103"/>
          <w:lang w:val="sr-Cyrl-CS"/>
        </w:rPr>
        <w:t>ГО Севојно</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t>Члан 1.</w:t>
      </w:r>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7078B0">
        <w:rPr>
          <w:lang w:val="sr-Cyrl-CS"/>
        </w:rPr>
        <w:t>115</w:t>
      </w:r>
      <w:r>
        <w:t>/</w:t>
      </w:r>
      <w:r w:rsidR="007078B0">
        <w:rPr>
          <w:lang w:val="sr-Cyrl-CS"/>
        </w:rPr>
        <w:t>20</w:t>
      </w:r>
      <w:r w:rsidRPr="0072753D">
        <w:rPr>
          <w:lang w:val="sr-Cyrl-CS"/>
        </w:rPr>
        <w:t xml:space="preserve"> и донео Одлуку о додели уговора број V</w:t>
      </w:r>
      <w:r w:rsidRPr="0072753D">
        <w:t>III</w:t>
      </w:r>
      <w:r w:rsidRPr="0072753D">
        <w:rPr>
          <w:lang w:val="sr-Cyrl-CS"/>
        </w:rPr>
        <w:t xml:space="preserve"> 404-</w:t>
      </w:r>
      <w:r w:rsidR="007078B0">
        <w:rPr>
          <w:lang w:val="sr-Cyrl-CS"/>
        </w:rPr>
        <w:t>115/20</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7078B0">
        <w:rPr>
          <w:lang w:val="sr-Cyrl-CS"/>
        </w:rPr>
        <w:t xml:space="preserve"> 404-115/20</w:t>
      </w:r>
      <w:r w:rsidRPr="0072753D">
        <w:rPr>
          <w:lang w:val="sr-Cyrl-CS"/>
        </w:rPr>
        <w:t xml:space="preserve"> </w:t>
      </w:r>
      <w:r w:rsidRPr="0072753D">
        <w:rPr>
          <w:spacing w:val="-1"/>
        </w:rPr>
        <w:t xml:space="preserve"> </w:t>
      </w:r>
      <w:r w:rsidRPr="0072753D">
        <w:rPr>
          <w:b/>
          <w:spacing w:val="-1"/>
          <w:lang w:val="sr-Cyrl-CS"/>
        </w:rPr>
        <w:t>„</w:t>
      </w:r>
      <w:r w:rsidR="007078B0">
        <w:rPr>
          <w:b/>
          <w:spacing w:val="-1"/>
        </w:rPr>
        <w:t xml:space="preserve">Путна инфраструктура у </w:t>
      </w:r>
      <w:r w:rsidR="007078B0">
        <w:rPr>
          <w:b/>
          <w:spacing w:val="-1"/>
          <w:lang w:val="sr-Cyrl-CS"/>
        </w:rPr>
        <w:t>ГО Севојно</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BA0D81" w:rsidP="00845E4C">
      <w:pPr>
        <w:tabs>
          <w:tab w:val="left" w:pos="1350"/>
        </w:tabs>
        <w:spacing w:before="7" w:after="120" w:line="250" w:lineRule="auto"/>
        <w:ind w:left="122" w:hanging="122"/>
        <w:jc w:val="both"/>
        <w:rPr>
          <w:spacing w:val="36"/>
        </w:rPr>
      </w:pPr>
      <w:r w:rsidRPr="00BA0D81">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Предмет овог уговора је  извођење радов</w:t>
      </w:r>
      <w:r w:rsidR="007078B0">
        <w:rPr>
          <w:lang w:val="ru-RU"/>
        </w:rPr>
        <w:t>а на путној инфраструктури у ГО Севојно</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7078B0" w:rsidP="00845E4C">
      <w:pPr>
        <w:numPr>
          <w:ilvl w:val="0"/>
          <w:numId w:val="28"/>
        </w:numPr>
        <w:tabs>
          <w:tab w:val="left" w:pos="0"/>
        </w:tabs>
        <w:spacing w:after="120"/>
        <w:ind w:left="720"/>
        <w:jc w:val="both"/>
      </w:pPr>
      <w:r>
        <w:rPr>
          <w:b/>
          <w:lang w:val="sr-Cyrl-CS"/>
        </w:rPr>
        <w:lastRenderedPageBreak/>
        <w:t>Пут Рујевац гробље</w:t>
      </w:r>
      <w:r w:rsidR="00221906">
        <w:rPr>
          <w:b/>
          <w:lang w:val="sr-Cyrl-CS"/>
        </w:rPr>
        <w:t>,</w:t>
      </w:r>
      <w:r w:rsidR="00845E4C" w:rsidRPr="0072753D">
        <w:rPr>
          <w:b/>
        </w:rPr>
        <w:t xml:space="preserve"> </w:t>
      </w:r>
      <w:r w:rsidR="00221906">
        <w:rPr>
          <w:b/>
        </w:rPr>
        <w:t xml:space="preserve">л= </w:t>
      </w:r>
      <w:r>
        <w:rPr>
          <w:b/>
          <w:lang w:val="sr-Cyrl-CS"/>
        </w:rPr>
        <w:t>20</w:t>
      </w:r>
      <w:r w:rsidR="00F90DDB">
        <w:rPr>
          <w:b/>
          <w:lang w:val="sr-Cyrl-CS"/>
        </w:rPr>
        <w:t>5</w:t>
      </w:r>
      <w:r w:rsidR="00845E4C">
        <w:rPr>
          <w:b/>
        </w:rPr>
        <w:t xml:space="preserve">м </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7078B0" w:rsidP="00845E4C">
      <w:pPr>
        <w:numPr>
          <w:ilvl w:val="0"/>
          <w:numId w:val="28"/>
        </w:numPr>
        <w:tabs>
          <w:tab w:val="left" w:pos="0"/>
        </w:tabs>
        <w:spacing w:after="120"/>
        <w:ind w:left="720"/>
        <w:jc w:val="both"/>
      </w:pPr>
      <w:r>
        <w:rPr>
          <w:b/>
          <w:lang w:val="sr-Cyrl-CS"/>
        </w:rPr>
        <w:t>Пут Спаловића чесма – Сарића Осоје</w:t>
      </w:r>
      <w:r w:rsidR="00A121A4">
        <w:rPr>
          <w:b/>
          <w:lang w:val="sr-Cyrl-CS"/>
        </w:rPr>
        <w:t xml:space="preserve"> </w:t>
      </w:r>
      <w:r w:rsidR="00221906">
        <w:rPr>
          <w:b/>
          <w:lang w:val="sr-Cyrl-CS"/>
        </w:rPr>
        <w:t xml:space="preserve">, </w:t>
      </w:r>
      <w:r w:rsidR="00A121A4">
        <w:rPr>
          <w:b/>
        </w:rPr>
        <w:t xml:space="preserve"> л= </w:t>
      </w:r>
      <w:r>
        <w:rPr>
          <w:b/>
          <w:lang w:val="sr-Cyrl-CS"/>
        </w:rPr>
        <w:t>672</w:t>
      </w:r>
      <w:r w:rsidR="00845E4C">
        <w:rPr>
          <w:b/>
        </w:rPr>
        <w:t>м</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221906" w:rsidRDefault="007078B0" w:rsidP="00845E4C">
      <w:pPr>
        <w:numPr>
          <w:ilvl w:val="0"/>
          <w:numId w:val="28"/>
        </w:numPr>
        <w:tabs>
          <w:tab w:val="left" w:pos="0"/>
        </w:tabs>
        <w:spacing w:after="120"/>
        <w:ind w:left="720"/>
        <w:jc w:val="both"/>
      </w:pPr>
      <w:r>
        <w:rPr>
          <w:b/>
          <w:lang w:val="sr-Cyrl-CS"/>
        </w:rPr>
        <w:t>Пут Милића Косјеровића – ка Вучкови</w:t>
      </w:r>
      <w:r w:rsidR="002233A9">
        <w:rPr>
          <w:b/>
          <w:lang w:val="sr-Cyrl-CS"/>
        </w:rPr>
        <w:t>ћима</w:t>
      </w:r>
      <w:r w:rsidR="00221906">
        <w:rPr>
          <w:b/>
          <w:lang w:val="sr-Cyrl-CS"/>
        </w:rPr>
        <w:t>,</w:t>
      </w:r>
      <w:r w:rsidR="00845E4C" w:rsidRPr="0072753D">
        <w:rPr>
          <w:b/>
        </w:rPr>
        <w:t xml:space="preserve"> </w:t>
      </w:r>
      <w:r w:rsidR="00221906">
        <w:rPr>
          <w:b/>
        </w:rPr>
        <w:t xml:space="preserve">л= </w:t>
      </w:r>
      <w:r w:rsidR="002233A9">
        <w:rPr>
          <w:b/>
          <w:lang w:val="sr-Cyrl-CS"/>
        </w:rPr>
        <w:t>170</w:t>
      </w:r>
      <w:r w:rsidR="00845E4C">
        <w:rPr>
          <w:b/>
        </w:rPr>
        <w:t xml:space="preserve"> </w:t>
      </w:r>
      <w:r w:rsidR="00845E4C" w:rsidRPr="0072753D">
        <w:rPr>
          <w:b/>
        </w:rPr>
        <w:t>m</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5F65BA" w:rsidRPr="005F65BA" w:rsidRDefault="002233A9" w:rsidP="002233A9">
      <w:pPr>
        <w:numPr>
          <w:ilvl w:val="0"/>
          <w:numId w:val="28"/>
        </w:numPr>
        <w:tabs>
          <w:tab w:val="left" w:pos="0"/>
        </w:tabs>
        <w:spacing w:after="120"/>
        <w:ind w:left="720"/>
        <w:jc w:val="both"/>
      </w:pPr>
      <w:r>
        <w:rPr>
          <w:b/>
          <w:lang w:val="sr-Cyrl-CS"/>
        </w:rPr>
        <w:t>Пут Милића Косјеровића – Вукотић - Радичевић</w:t>
      </w:r>
      <w:r w:rsidR="00221906">
        <w:rPr>
          <w:b/>
          <w:lang w:val="sr-Cyrl-CS"/>
        </w:rPr>
        <w:t>,</w:t>
      </w:r>
      <w:r w:rsidR="00221906" w:rsidRPr="0072753D">
        <w:rPr>
          <w:b/>
        </w:rPr>
        <w:t xml:space="preserve"> </w:t>
      </w:r>
      <w:r w:rsidR="00221906">
        <w:rPr>
          <w:b/>
        </w:rPr>
        <w:t xml:space="preserve">л= </w:t>
      </w:r>
      <w:r>
        <w:rPr>
          <w:b/>
          <w:lang w:val="sr-Cyrl-CS"/>
        </w:rPr>
        <w:t>65</w:t>
      </w:r>
      <w:r w:rsidR="00221906">
        <w:rPr>
          <w:b/>
        </w:rPr>
        <w:t xml:space="preserve"> </w:t>
      </w:r>
      <w:r w:rsidR="00221906" w:rsidRPr="0072753D">
        <w:rPr>
          <w:b/>
        </w:rPr>
        <w:t>m</w:t>
      </w:r>
      <w:r w:rsidR="005F65BA">
        <w:rPr>
          <w:b/>
          <w:lang w:val="sr-Cyrl-CS"/>
        </w:rPr>
        <w:t>,</w:t>
      </w:r>
      <w:r w:rsidR="00221906" w:rsidRPr="0072753D">
        <w:t xml:space="preserve"> вредност уговорених радова износ</w:t>
      </w:r>
      <w:r w:rsidR="00221906">
        <w:t>и ________без пдв-а,</w:t>
      </w:r>
      <w:r w:rsidR="00221906" w:rsidRPr="0072753D">
        <w:t xml:space="preserve"> односно ___________ са пдв-ом</w:t>
      </w:r>
    </w:p>
    <w:p w:rsidR="005F65BA" w:rsidRPr="00380E7F" w:rsidRDefault="005F65BA" w:rsidP="00F90DDB">
      <w:pPr>
        <w:tabs>
          <w:tab w:val="left" w:pos="0"/>
        </w:tabs>
        <w:spacing w:after="120"/>
        <w:ind w:left="360"/>
        <w:jc w:val="both"/>
      </w:pP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lastRenderedPageBreak/>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A2E6F" w:rsidRPr="0072753D" w:rsidRDefault="004A2E6F" w:rsidP="00845E4C">
      <w:pPr>
        <w:ind w:firstLine="709"/>
        <w:jc w:val="both"/>
        <w:rPr>
          <w:bCs/>
          <w:lang w:val="ru-RU"/>
        </w:rPr>
      </w:pP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45E4C" w:rsidRPr="003108FF" w:rsidRDefault="00845E4C" w:rsidP="0085346E">
      <w:pPr>
        <w:rPr>
          <w:lang w:val="sr-Cyrl-CS"/>
        </w:rPr>
      </w:pPr>
    </w:p>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F5EE7" w:rsidRPr="0072753D" w:rsidRDefault="000F5EE7"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B861D7"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E47D9A" w:rsidRDefault="00E47D9A" w:rsidP="00F90DDB">
      <w:pPr>
        <w:rPr>
          <w:rFonts w:ascii="Tahoma" w:hAnsi="Tahoma" w:cs="Tahoma"/>
          <w:b/>
        </w:rPr>
      </w:pPr>
    </w:p>
    <w:tbl>
      <w:tblPr>
        <w:tblW w:w="19579" w:type="dxa"/>
        <w:tblInd w:w="93" w:type="dxa"/>
        <w:tblLook w:val="04A0"/>
      </w:tblPr>
      <w:tblGrid>
        <w:gridCol w:w="10179"/>
        <w:gridCol w:w="3640"/>
        <w:gridCol w:w="1529"/>
        <w:gridCol w:w="1120"/>
        <w:gridCol w:w="960"/>
        <w:gridCol w:w="1191"/>
        <w:gridCol w:w="960"/>
      </w:tblGrid>
      <w:tr w:rsidR="003108FF" w:rsidRPr="003108FF" w:rsidTr="00A4726A">
        <w:trPr>
          <w:trHeight w:val="405"/>
        </w:trPr>
        <w:tc>
          <w:tcPr>
            <w:tcW w:w="1017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8440" w:type="dxa"/>
            <w:gridSpan w:val="5"/>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32"/>
                <w:szCs w:val="32"/>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555"/>
        </w:trPr>
        <w:tc>
          <w:tcPr>
            <w:tcW w:w="10179" w:type="dxa"/>
            <w:tcBorders>
              <w:top w:val="nil"/>
              <w:left w:val="nil"/>
              <w:bottom w:val="nil"/>
              <w:right w:val="nil"/>
            </w:tcBorders>
            <w:shd w:val="clear" w:color="auto" w:fill="auto"/>
            <w:noWrap/>
            <w:vAlign w:val="bottom"/>
            <w:hideMark/>
          </w:tcPr>
          <w:tbl>
            <w:tblPr>
              <w:tblW w:w="9525" w:type="dxa"/>
              <w:tblLook w:val="04A0"/>
            </w:tblPr>
            <w:tblGrid>
              <w:gridCol w:w="900"/>
              <w:gridCol w:w="204"/>
              <w:gridCol w:w="3481"/>
              <w:gridCol w:w="375"/>
              <w:gridCol w:w="901"/>
              <w:gridCol w:w="943"/>
              <w:gridCol w:w="333"/>
              <w:gridCol w:w="868"/>
              <w:gridCol w:w="407"/>
              <w:gridCol w:w="299"/>
              <w:gridCol w:w="814"/>
            </w:tblGrid>
            <w:tr w:rsidR="000F5EE7" w:rsidRPr="000F5EE7" w:rsidTr="00A4726A">
              <w:trPr>
                <w:trHeight w:val="40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8625" w:type="dxa"/>
                  <w:gridSpan w:val="10"/>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32"/>
                      <w:szCs w:val="32"/>
                    </w:rPr>
                  </w:pPr>
                  <w:r w:rsidRPr="000F5EE7">
                    <w:rPr>
                      <w:rFonts w:ascii="Arial" w:hAnsi="Arial" w:cs="Arial"/>
                      <w:b/>
                      <w:bCs/>
                      <w:color w:val="002060"/>
                      <w:sz w:val="32"/>
                      <w:szCs w:val="32"/>
                    </w:rPr>
                    <w:t xml:space="preserve">Општина Севојно  </w:t>
                  </w:r>
                </w:p>
              </w:tc>
            </w:tr>
            <w:tr w:rsidR="000F5EE7" w:rsidRPr="000F5EE7" w:rsidTr="00A4726A">
              <w:trPr>
                <w:trHeight w:val="55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4060" w:type="dxa"/>
                  <w:gridSpan w:val="3"/>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 xml:space="preserve"> путна инфраструктура</w:t>
                  </w:r>
                </w:p>
              </w:tc>
              <w:tc>
                <w:tcPr>
                  <w:tcW w:w="1844"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1201"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706"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814"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r>
            <w:tr w:rsidR="000F5EE7" w:rsidRPr="000F5EE7" w:rsidTr="00A4726A">
              <w:trPr>
                <w:trHeight w:val="55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4060" w:type="dxa"/>
                  <w:gridSpan w:val="3"/>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1844"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1201"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706"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814"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r>
            <w:tr w:rsidR="000F5EE7" w:rsidRPr="000F5EE7" w:rsidTr="00A4726A">
              <w:trPr>
                <w:trHeight w:val="25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8625" w:type="dxa"/>
                  <w:gridSpan w:val="10"/>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 xml:space="preserve"> ПРЕДМЕР   РАДОВА </w:t>
                  </w:r>
                </w:p>
              </w:tc>
            </w:tr>
            <w:tr w:rsidR="000F5EE7" w:rsidRPr="000F5EE7" w:rsidTr="00A4726A">
              <w:trPr>
                <w:trHeight w:val="31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8625" w:type="dxa"/>
                  <w:gridSpan w:val="10"/>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А. Асфалтирање Рујевац гробље</w:t>
                  </w:r>
                </w:p>
              </w:tc>
            </w:tr>
            <w:tr w:rsidR="000F5EE7" w:rsidRPr="000F5EE7" w:rsidTr="00A4726A">
              <w:trPr>
                <w:trHeight w:val="360"/>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3685"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л ≈ 205м. ; ш = 2,5 м асфалт</w:t>
                  </w:r>
                </w:p>
              </w:tc>
              <w:tc>
                <w:tcPr>
                  <w:tcW w:w="1276"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275"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113"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r>
            <w:tr w:rsidR="000F5EE7" w:rsidRPr="000F5EE7" w:rsidTr="00A4726A">
              <w:trPr>
                <w:trHeight w:val="255"/>
              </w:trPr>
              <w:tc>
                <w:tcPr>
                  <w:tcW w:w="900" w:type="dxa"/>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3685" w:type="dxa"/>
                  <w:gridSpan w:val="2"/>
                  <w:tcBorders>
                    <w:top w:val="nil"/>
                    <w:left w:val="nil"/>
                    <w:bottom w:val="nil"/>
                    <w:right w:val="nil"/>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p>
              </w:tc>
              <w:tc>
                <w:tcPr>
                  <w:tcW w:w="1276"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275"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1113"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r>
            <w:tr w:rsidR="000F5EE7" w:rsidRPr="000F5EE7" w:rsidTr="00A4726A">
              <w:trPr>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Редни број</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Опис радова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Јединица мере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Количина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Цена</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Износ</w:t>
                  </w:r>
                </w:p>
              </w:tc>
            </w:tr>
            <w:tr w:rsidR="000F5EE7" w:rsidRPr="000F5EE7" w:rsidTr="00A4726A">
              <w:trPr>
                <w:trHeight w:val="20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1</w:t>
                  </w:r>
                </w:p>
              </w:tc>
              <w:tc>
                <w:tcPr>
                  <w:tcW w:w="3685" w:type="dxa"/>
                  <w:gridSpan w:val="2"/>
                  <w:tcBorders>
                    <w:top w:val="nil"/>
                    <w:left w:val="nil"/>
                    <w:bottom w:val="single" w:sz="4" w:space="0" w:color="auto"/>
                    <w:right w:val="single" w:sz="4" w:space="0" w:color="auto"/>
                  </w:tcBorders>
                  <w:shd w:val="clear" w:color="auto" w:fill="auto"/>
                  <w:vAlign w:val="bottom"/>
                  <w:hideMark/>
                </w:tcPr>
                <w:p w:rsidR="000F5EE7" w:rsidRPr="000F5EE7" w:rsidRDefault="000F5EE7" w:rsidP="000F5EE7">
                  <w:pPr>
                    <w:rPr>
                      <w:rFonts w:ascii="Arial" w:hAnsi="Arial" w:cs="Arial"/>
                      <w:color w:val="002060"/>
                      <w:sz w:val="20"/>
                      <w:szCs w:val="20"/>
                    </w:rPr>
                  </w:pPr>
                  <w:r w:rsidRPr="000F5EE7">
                    <w:rPr>
                      <w:rFonts w:ascii="Arial" w:hAnsi="Arial" w:cs="Arial"/>
                      <w:color w:val="002060"/>
                      <w:sz w:val="20"/>
                      <w:szCs w:val="20"/>
                    </w:rPr>
                    <w:t>Израда постељице местимично на</w:t>
                  </w:r>
                  <w:r w:rsidRPr="000F5EE7">
                    <w:rPr>
                      <w:rFonts w:ascii="Arial" w:hAnsi="Arial" w:cs="Arial"/>
                      <w:color w:val="002060"/>
                      <w:sz w:val="20"/>
                      <w:szCs w:val="20"/>
                    </w:rPr>
                    <w:br/>
                    <w:t>oштећеним деловима пута</w:t>
                  </w:r>
                  <w:r w:rsidRPr="000F5EE7">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м²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200,00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10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2</w:t>
                  </w:r>
                </w:p>
              </w:tc>
              <w:tc>
                <w:tcPr>
                  <w:tcW w:w="3685" w:type="dxa"/>
                  <w:gridSpan w:val="2"/>
                  <w:tcBorders>
                    <w:top w:val="nil"/>
                    <w:left w:val="nil"/>
                    <w:bottom w:val="single" w:sz="4" w:space="0" w:color="auto"/>
                    <w:right w:val="single" w:sz="4" w:space="0" w:color="auto"/>
                  </w:tcBorders>
                  <w:shd w:val="clear" w:color="auto" w:fill="auto"/>
                  <w:vAlign w:val="bottom"/>
                  <w:hideMark/>
                </w:tcPr>
                <w:p w:rsidR="000F5EE7" w:rsidRPr="000F5EE7" w:rsidRDefault="000F5EE7" w:rsidP="000F5EE7">
                  <w:pPr>
                    <w:rPr>
                      <w:rFonts w:ascii="Arial" w:hAnsi="Arial" w:cs="Arial"/>
                      <w:color w:val="002060"/>
                      <w:sz w:val="20"/>
                      <w:szCs w:val="20"/>
                    </w:rPr>
                  </w:pPr>
                  <w:r w:rsidRPr="000F5EE7">
                    <w:rPr>
                      <w:rFonts w:ascii="Arial" w:hAnsi="Arial" w:cs="Arial"/>
                      <w:color w:val="002060"/>
                      <w:sz w:val="20"/>
                      <w:szCs w:val="20"/>
                    </w:rPr>
                    <w:t>Израда линијске решетке , по детаљу, од АБ. 30 , дебљина зидова 20 цм , са таложником, уметак од пљоштег гвожђа 8/50мм са потребним ископом.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17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3</w:t>
                  </w:r>
                </w:p>
              </w:tc>
              <w:tc>
                <w:tcPr>
                  <w:tcW w:w="3685" w:type="dxa"/>
                  <w:gridSpan w:val="2"/>
                  <w:tcBorders>
                    <w:top w:val="nil"/>
                    <w:left w:val="nil"/>
                    <w:bottom w:val="single" w:sz="4" w:space="0" w:color="auto"/>
                    <w:right w:val="single" w:sz="4" w:space="0" w:color="auto"/>
                  </w:tcBorders>
                  <w:shd w:val="clear" w:color="auto" w:fill="auto"/>
                  <w:vAlign w:val="bottom"/>
                  <w:hideMark/>
                </w:tcPr>
                <w:p w:rsidR="000F5EE7" w:rsidRPr="000F5EE7" w:rsidRDefault="000F5EE7" w:rsidP="000F5EE7">
                  <w:pPr>
                    <w:rPr>
                      <w:rFonts w:ascii="Arial" w:hAnsi="Arial" w:cs="Arial"/>
                      <w:color w:val="002060"/>
                      <w:sz w:val="20"/>
                      <w:szCs w:val="20"/>
                    </w:rPr>
                  </w:pPr>
                  <w:r w:rsidRPr="000F5EE7">
                    <w:rPr>
                      <w:rFonts w:ascii="Arial" w:hAnsi="Arial" w:cs="Arial"/>
                      <w:color w:val="002060"/>
                      <w:sz w:val="20"/>
                      <w:szCs w:val="20"/>
                    </w:rPr>
                    <w:t>Набавка, транспорт и уградња</w:t>
                  </w:r>
                  <w:r w:rsidRPr="000F5EE7">
                    <w:rPr>
                      <w:rFonts w:ascii="Arial" w:hAnsi="Arial" w:cs="Arial"/>
                      <w:color w:val="002060"/>
                      <w:sz w:val="20"/>
                      <w:szCs w:val="20"/>
                    </w:rPr>
                    <w:br/>
                    <w:t xml:space="preserve">дробљеног каменог агрегата                                                                                                        </w:t>
                  </w:r>
                  <w:r w:rsidRPr="000F5EE7">
                    <w:rPr>
                      <w:rFonts w:ascii="Arial" w:hAnsi="Arial" w:cs="Arial"/>
                      <w:color w:val="002060"/>
                      <w:sz w:val="20"/>
                      <w:szCs w:val="20"/>
                    </w:rPr>
                    <w:br/>
                    <w:t xml:space="preserve">фракције 0/63мм у тампонски слој                                                                                   </w:t>
                  </w:r>
                  <w:r w:rsidRPr="000F5EE7">
                    <w:rPr>
                      <w:rFonts w:ascii="Arial" w:hAnsi="Arial" w:cs="Arial"/>
                      <w:color w:val="002060"/>
                      <w:sz w:val="20"/>
                      <w:szCs w:val="20"/>
                    </w:rPr>
                    <w:br/>
                    <w:t>просечне дебљине д= 10-15 цм</w:t>
                  </w:r>
                  <w:r w:rsidRPr="000F5EE7">
                    <w:rPr>
                      <w:rFonts w:ascii="Arial" w:hAnsi="Arial" w:cs="Arial"/>
                      <w:color w:val="002060"/>
                      <w:sz w:val="20"/>
                      <w:szCs w:val="20"/>
                    </w:rPr>
                    <w:br/>
                    <w:t xml:space="preserve">(обрачуната количина у уграђеном стању)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м³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24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4</w:t>
                  </w:r>
                </w:p>
              </w:tc>
              <w:tc>
                <w:tcPr>
                  <w:tcW w:w="3685" w:type="dxa"/>
                  <w:gridSpan w:val="2"/>
                  <w:tcBorders>
                    <w:top w:val="nil"/>
                    <w:left w:val="nil"/>
                    <w:bottom w:val="single" w:sz="4" w:space="0" w:color="auto"/>
                    <w:right w:val="single" w:sz="4" w:space="0" w:color="auto"/>
                  </w:tcBorders>
                  <w:shd w:val="clear" w:color="auto" w:fill="auto"/>
                  <w:vAlign w:val="bottom"/>
                  <w:hideMark/>
                </w:tcPr>
                <w:p w:rsidR="000F5EE7" w:rsidRPr="000F5EE7" w:rsidRDefault="000F5EE7" w:rsidP="000F5EE7">
                  <w:pPr>
                    <w:rPr>
                      <w:rFonts w:ascii="Arial" w:hAnsi="Arial" w:cs="Arial"/>
                      <w:color w:val="002060"/>
                      <w:sz w:val="20"/>
                      <w:szCs w:val="20"/>
                    </w:rPr>
                  </w:pPr>
                  <w:r w:rsidRPr="000F5EE7">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м²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560,00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375"/>
              </w:trPr>
              <w:tc>
                <w:tcPr>
                  <w:tcW w:w="841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5EE7" w:rsidRPr="000F5EE7" w:rsidRDefault="000F5EE7" w:rsidP="000F5EE7">
                  <w:pPr>
                    <w:jc w:val="center"/>
                    <w:rPr>
                      <w:rFonts w:ascii="Arial" w:hAnsi="Arial" w:cs="Arial"/>
                      <w:color w:val="002060"/>
                      <w:sz w:val="20"/>
                      <w:szCs w:val="20"/>
                    </w:rPr>
                  </w:pPr>
                  <w:r w:rsidRPr="000F5EE7">
                    <w:rPr>
                      <w:rFonts w:ascii="Arial" w:hAnsi="Arial" w:cs="Arial"/>
                      <w:color w:val="002060"/>
                      <w:sz w:val="20"/>
                      <w:szCs w:val="20"/>
                    </w:rPr>
                    <w:t>Напомена:Све позиције из предмера су обрачунате у збијеном стању.</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870"/>
              </w:trPr>
              <w:tc>
                <w:tcPr>
                  <w:tcW w:w="841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5EE7" w:rsidRPr="000F5EE7" w:rsidRDefault="000F5EE7" w:rsidP="000F5EE7">
                  <w:pPr>
                    <w:jc w:val="center"/>
                    <w:rPr>
                      <w:rFonts w:ascii="Arial" w:hAnsi="Arial" w:cs="Arial"/>
                      <w:b/>
                      <w:bCs/>
                      <w:color w:val="002060"/>
                      <w:sz w:val="20"/>
                      <w:szCs w:val="20"/>
                    </w:rPr>
                  </w:pPr>
                  <w:r w:rsidRPr="000F5EE7">
                    <w:rPr>
                      <w:rFonts w:ascii="Arial" w:hAnsi="Arial" w:cs="Arial"/>
                      <w:b/>
                      <w:bCs/>
                      <w:color w:val="002060"/>
                      <w:sz w:val="20"/>
                      <w:szCs w:val="20"/>
                    </w:rPr>
                    <w:t>УКУПНО ( A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0F5EE7" w:rsidRPr="000F5EE7" w:rsidRDefault="000F5EE7" w:rsidP="000F5EE7">
                  <w:pPr>
                    <w:jc w:val="right"/>
                    <w:rPr>
                      <w:rFonts w:ascii="Arial" w:hAnsi="Arial" w:cs="Arial"/>
                      <w:color w:val="002060"/>
                      <w:sz w:val="20"/>
                      <w:szCs w:val="20"/>
                    </w:rPr>
                  </w:pPr>
                  <w:r w:rsidRPr="000F5EE7">
                    <w:rPr>
                      <w:rFonts w:ascii="Arial" w:hAnsi="Arial" w:cs="Arial"/>
                      <w:color w:val="002060"/>
                      <w:sz w:val="20"/>
                      <w:szCs w:val="20"/>
                    </w:rPr>
                    <w:t> </w:t>
                  </w:r>
                </w:p>
              </w:tc>
            </w:tr>
            <w:tr w:rsidR="000F5EE7" w:rsidRPr="000F5EE7" w:rsidTr="00A4726A">
              <w:trPr>
                <w:trHeight w:val="375"/>
              </w:trPr>
              <w:tc>
                <w:tcPr>
                  <w:tcW w:w="1104"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8421" w:type="dxa"/>
                  <w:gridSpan w:val="9"/>
                  <w:tcBorders>
                    <w:top w:val="nil"/>
                    <w:left w:val="nil"/>
                    <w:bottom w:val="nil"/>
                    <w:right w:val="nil"/>
                  </w:tcBorders>
                  <w:shd w:val="clear" w:color="auto" w:fill="auto"/>
                  <w:hideMark/>
                </w:tcPr>
                <w:p w:rsidR="000F5EE7" w:rsidRPr="000F5EE7" w:rsidRDefault="000F5EE7" w:rsidP="000F5EE7">
                  <w:pPr>
                    <w:rPr>
                      <w:rFonts w:ascii="Arial" w:hAnsi="Arial" w:cs="Arial"/>
                      <w:color w:val="002060"/>
                      <w:sz w:val="20"/>
                      <w:szCs w:val="20"/>
                    </w:rPr>
                  </w:pPr>
                </w:p>
              </w:tc>
            </w:tr>
            <w:tr w:rsidR="000F5EE7" w:rsidRPr="000F5EE7" w:rsidTr="00A4726A">
              <w:trPr>
                <w:trHeight w:val="855"/>
              </w:trPr>
              <w:tc>
                <w:tcPr>
                  <w:tcW w:w="1104" w:type="dxa"/>
                  <w:gridSpan w:val="2"/>
                  <w:tcBorders>
                    <w:top w:val="nil"/>
                    <w:left w:val="nil"/>
                    <w:bottom w:val="nil"/>
                    <w:right w:val="nil"/>
                  </w:tcBorders>
                  <w:shd w:val="clear" w:color="auto" w:fill="auto"/>
                  <w:noWrap/>
                  <w:vAlign w:val="bottom"/>
                  <w:hideMark/>
                </w:tcPr>
                <w:p w:rsidR="000F5EE7" w:rsidRPr="000F5EE7" w:rsidRDefault="000F5EE7" w:rsidP="000F5EE7">
                  <w:pPr>
                    <w:rPr>
                      <w:rFonts w:ascii="Arial" w:hAnsi="Arial" w:cs="Arial"/>
                      <w:color w:val="002060"/>
                      <w:sz w:val="20"/>
                      <w:szCs w:val="20"/>
                    </w:rPr>
                  </w:pPr>
                </w:p>
              </w:tc>
              <w:tc>
                <w:tcPr>
                  <w:tcW w:w="8421" w:type="dxa"/>
                  <w:gridSpan w:val="9"/>
                  <w:tcBorders>
                    <w:top w:val="nil"/>
                    <w:left w:val="nil"/>
                    <w:bottom w:val="nil"/>
                    <w:right w:val="nil"/>
                  </w:tcBorders>
                  <w:shd w:val="clear" w:color="auto" w:fill="auto"/>
                  <w:vAlign w:val="bottom"/>
                  <w:hideMark/>
                </w:tcPr>
                <w:p w:rsidR="000F5EE7" w:rsidRPr="000F5EE7" w:rsidRDefault="000F5EE7" w:rsidP="000F5EE7">
                  <w:pPr>
                    <w:rPr>
                      <w:rFonts w:ascii="Arial" w:hAnsi="Arial" w:cs="Arial"/>
                      <w:color w:val="002060"/>
                      <w:sz w:val="20"/>
                      <w:szCs w:val="20"/>
                    </w:rPr>
                  </w:pPr>
                  <w:r w:rsidRPr="000F5EE7">
                    <w:rPr>
                      <w:rFonts w:ascii="Arial" w:hAnsi="Arial" w:cs="Arial"/>
                      <w:color w:val="002060"/>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tc>
            </w:tr>
          </w:tbl>
          <w:p w:rsidR="000F5EE7" w:rsidRDefault="000F5EE7" w:rsidP="003108FF">
            <w:pPr>
              <w:rPr>
                <w:rFonts w:ascii="Arial" w:hAnsi="Arial" w:cs="Arial"/>
                <w:color w:val="002060"/>
                <w:sz w:val="20"/>
                <w:szCs w:val="20"/>
                <w:lang w:val="sr-Cyrl-CS"/>
              </w:rPr>
            </w:pPr>
          </w:p>
          <w:p w:rsidR="00C819FB" w:rsidRDefault="00C819FB" w:rsidP="003108FF">
            <w:pPr>
              <w:rPr>
                <w:rFonts w:ascii="Arial" w:hAnsi="Arial" w:cs="Arial"/>
                <w:color w:val="002060"/>
                <w:sz w:val="20"/>
                <w:szCs w:val="20"/>
                <w:lang w:val="sr-Cyrl-CS"/>
              </w:rPr>
            </w:pPr>
          </w:p>
          <w:tbl>
            <w:tblPr>
              <w:tblW w:w="9531" w:type="dxa"/>
              <w:tblLook w:val="04A0"/>
            </w:tblPr>
            <w:tblGrid>
              <w:gridCol w:w="900"/>
              <w:gridCol w:w="204"/>
              <w:gridCol w:w="3339"/>
              <w:gridCol w:w="1418"/>
              <w:gridCol w:w="1417"/>
              <w:gridCol w:w="1276"/>
              <w:gridCol w:w="977"/>
            </w:tblGrid>
            <w:tr w:rsidR="0034222B" w:rsidRPr="0034222B" w:rsidTr="00A4726A">
              <w:trPr>
                <w:trHeight w:val="315"/>
              </w:trPr>
              <w:tc>
                <w:tcPr>
                  <w:tcW w:w="900"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8631" w:type="dxa"/>
                  <w:gridSpan w:val="6"/>
                  <w:tcBorders>
                    <w:top w:val="nil"/>
                    <w:left w:val="nil"/>
                    <w:bottom w:val="nil"/>
                    <w:right w:val="nil"/>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Б. Асфалтирање Спаловића чесма -Сарића Осоје</w:t>
                  </w:r>
                </w:p>
              </w:tc>
            </w:tr>
            <w:tr w:rsidR="0034222B" w:rsidRPr="0034222B" w:rsidTr="00A4726A">
              <w:trPr>
                <w:trHeight w:val="360"/>
              </w:trPr>
              <w:tc>
                <w:tcPr>
                  <w:tcW w:w="900"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3543" w:type="dxa"/>
                  <w:gridSpan w:val="2"/>
                  <w:tcBorders>
                    <w:top w:val="nil"/>
                    <w:left w:val="nil"/>
                    <w:bottom w:val="nil"/>
                    <w:right w:val="nil"/>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л ≈ 672 м. ; ш = 2,5 м асфалт</w:t>
                  </w:r>
                </w:p>
              </w:tc>
              <w:tc>
                <w:tcPr>
                  <w:tcW w:w="1418"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1417"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1276"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977"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r>
            <w:tr w:rsidR="0034222B" w:rsidRPr="0034222B" w:rsidTr="00A4726A">
              <w:trPr>
                <w:trHeight w:val="255"/>
              </w:trPr>
              <w:tc>
                <w:tcPr>
                  <w:tcW w:w="900"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3543" w:type="dxa"/>
                  <w:gridSpan w:val="2"/>
                  <w:tcBorders>
                    <w:top w:val="nil"/>
                    <w:left w:val="nil"/>
                    <w:bottom w:val="nil"/>
                    <w:right w:val="nil"/>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p>
              </w:tc>
              <w:tc>
                <w:tcPr>
                  <w:tcW w:w="1418"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1417"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1276"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977" w:type="dxa"/>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r>
            <w:tr w:rsidR="0034222B" w:rsidRPr="0034222B" w:rsidTr="00A4726A">
              <w:trPr>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Редни број</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Опис радова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Јединица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Количина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Цена</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Износ</w:t>
                  </w:r>
                </w:p>
              </w:tc>
            </w:tr>
            <w:tr w:rsidR="0034222B" w:rsidRPr="0034222B" w:rsidTr="00A4726A">
              <w:trPr>
                <w:trHeight w:val="14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1</w:t>
                  </w:r>
                </w:p>
              </w:tc>
              <w:tc>
                <w:tcPr>
                  <w:tcW w:w="3543" w:type="dxa"/>
                  <w:gridSpan w:val="2"/>
                  <w:tcBorders>
                    <w:top w:val="nil"/>
                    <w:left w:val="nil"/>
                    <w:bottom w:val="single" w:sz="4" w:space="0" w:color="auto"/>
                    <w:right w:val="single" w:sz="4" w:space="0" w:color="auto"/>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34222B">
                    <w:rPr>
                      <w:rFonts w:ascii="Arial" w:hAnsi="Arial" w:cs="Arial"/>
                      <w:color w:val="002060"/>
                      <w:sz w:val="20"/>
                      <w:szCs w:val="20"/>
                    </w:rPr>
                    <w:br/>
                    <w:t xml:space="preserve">                                                                                                 </w:t>
                  </w:r>
                  <w:r w:rsidRPr="0034222B">
                    <w:rPr>
                      <w:rFonts w:ascii="Arial" w:hAnsi="Arial" w:cs="Arial"/>
                      <w:color w:val="002060"/>
                      <w:sz w:val="20"/>
                      <w:szCs w:val="20"/>
                    </w:rPr>
                    <w:b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м³</w:t>
                  </w:r>
                </w:p>
              </w:tc>
              <w:tc>
                <w:tcPr>
                  <w:tcW w:w="141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7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2</w:t>
                  </w:r>
                </w:p>
              </w:tc>
              <w:tc>
                <w:tcPr>
                  <w:tcW w:w="3543" w:type="dxa"/>
                  <w:gridSpan w:val="2"/>
                  <w:tcBorders>
                    <w:top w:val="nil"/>
                    <w:left w:val="nil"/>
                    <w:bottom w:val="single" w:sz="4" w:space="0" w:color="auto"/>
                    <w:right w:val="single" w:sz="4" w:space="0" w:color="auto"/>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Машински ископ земље 3. категорије   ( широки откоп) , утовар  и превоз на депонију до 2 км.</w:t>
                  </w:r>
                </w:p>
              </w:tc>
              <w:tc>
                <w:tcPr>
                  <w:tcW w:w="1418"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м³</w:t>
                  </w:r>
                </w:p>
              </w:tc>
              <w:tc>
                <w:tcPr>
                  <w:tcW w:w="141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20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3</w:t>
                  </w:r>
                </w:p>
              </w:tc>
              <w:tc>
                <w:tcPr>
                  <w:tcW w:w="3543" w:type="dxa"/>
                  <w:gridSpan w:val="2"/>
                  <w:tcBorders>
                    <w:top w:val="nil"/>
                    <w:left w:val="nil"/>
                    <w:bottom w:val="single" w:sz="4" w:space="0" w:color="auto"/>
                    <w:right w:val="single" w:sz="4" w:space="0" w:color="auto"/>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Израда постељице местимично на</w:t>
                  </w:r>
                  <w:r w:rsidRPr="0034222B">
                    <w:rPr>
                      <w:rFonts w:ascii="Arial" w:hAnsi="Arial" w:cs="Arial"/>
                      <w:color w:val="002060"/>
                      <w:sz w:val="20"/>
                      <w:szCs w:val="20"/>
                    </w:rPr>
                    <w:br/>
                    <w:t>oштећеним деловима пута</w:t>
                  </w:r>
                  <w:r w:rsidRPr="0034222B">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18"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м²</w:t>
                  </w:r>
                </w:p>
              </w:tc>
              <w:tc>
                <w:tcPr>
                  <w:tcW w:w="141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1.400,00</w:t>
                  </w:r>
                </w:p>
              </w:tc>
              <w:tc>
                <w:tcPr>
                  <w:tcW w:w="1276"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17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4</w:t>
                  </w:r>
                </w:p>
              </w:tc>
              <w:tc>
                <w:tcPr>
                  <w:tcW w:w="3543" w:type="dxa"/>
                  <w:gridSpan w:val="2"/>
                  <w:tcBorders>
                    <w:top w:val="nil"/>
                    <w:left w:val="nil"/>
                    <w:bottom w:val="single" w:sz="4" w:space="0" w:color="auto"/>
                    <w:right w:val="single" w:sz="4" w:space="0" w:color="auto"/>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Набавка, транспорт и уградња</w:t>
                  </w:r>
                  <w:r w:rsidRPr="0034222B">
                    <w:rPr>
                      <w:rFonts w:ascii="Arial" w:hAnsi="Arial" w:cs="Arial"/>
                      <w:color w:val="002060"/>
                      <w:sz w:val="20"/>
                      <w:szCs w:val="20"/>
                    </w:rPr>
                    <w:br/>
                    <w:t xml:space="preserve">дробљеног каменог агрегата                                                                                                        </w:t>
                  </w:r>
                  <w:r w:rsidRPr="0034222B">
                    <w:rPr>
                      <w:rFonts w:ascii="Arial" w:hAnsi="Arial" w:cs="Arial"/>
                      <w:color w:val="002060"/>
                      <w:sz w:val="20"/>
                      <w:szCs w:val="20"/>
                    </w:rPr>
                    <w:br/>
                    <w:t xml:space="preserve">фракције 0/63 мм у тампонски слој                                                                                   </w:t>
                  </w:r>
                  <w:r w:rsidRPr="0034222B">
                    <w:rPr>
                      <w:rFonts w:ascii="Arial" w:hAnsi="Arial" w:cs="Arial"/>
                      <w:color w:val="002060"/>
                      <w:sz w:val="20"/>
                      <w:szCs w:val="20"/>
                    </w:rPr>
                    <w:br/>
                    <w:t>просечне дебљине д= 15-20 цм</w:t>
                  </w:r>
                  <w:r w:rsidRPr="0034222B">
                    <w:rPr>
                      <w:rFonts w:ascii="Arial" w:hAnsi="Arial" w:cs="Arial"/>
                      <w:color w:val="002060"/>
                      <w:sz w:val="20"/>
                      <w:szCs w:val="20"/>
                    </w:rPr>
                    <w:br/>
                    <w:t xml:space="preserve">(обрачуната количина у уграђеном стању)   </w:t>
                  </w:r>
                </w:p>
              </w:tc>
              <w:tc>
                <w:tcPr>
                  <w:tcW w:w="1418"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м³</w:t>
                  </w:r>
                </w:p>
              </w:tc>
              <w:tc>
                <w:tcPr>
                  <w:tcW w:w="141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360,00</w:t>
                  </w:r>
                </w:p>
              </w:tc>
              <w:tc>
                <w:tcPr>
                  <w:tcW w:w="1276"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22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5</w:t>
                  </w:r>
                </w:p>
              </w:tc>
              <w:tc>
                <w:tcPr>
                  <w:tcW w:w="3543" w:type="dxa"/>
                  <w:gridSpan w:val="2"/>
                  <w:tcBorders>
                    <w:top w:val="nil"/>
                    <w:left w:val="nil"/>
                    <w:bottom w:val="single" w:sz="4" w:space="0" w:color="auto"/>
                    <w:right w:val="single" w:sz="4" w:space="0" w:color="auto"/>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18"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м²</w:t>
                  </w:r>
                </w:p>
              </w:tc>
              <w:tc>
                <w:tcPr>
                  <w:tcW w:w="141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1.680,00</w:t>
                  </w:r>
                </w:p>
              </w:tc>
              <w:tc>
                <w:tcPr>
                  <w:tcW w:w="1276"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375"/>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222B" w:rsidRPr="0034222B" w:rsidRDefault="0034222B" w:rsidP="0034222B">
                  <w:pPr>
                    <w:jc w:val="center"/>
                    <w:rPr>
                      <w:rFonts w:ascii="Arial" w:hAnsi="Arial" w:cs="Arial"/>
                      <w:color w:val="002060"/>
                      <w:sz w:val="20"/>
                      <w:szCs w:val="20"/>
                    </w:rPr>
                  </w:pPr>
                  <w:r w:rsidRPr="0034222B">
                    <w:rPr>
                      <w:rFonts w:ascii="Arial" w:hAnsi="Arial" w:cs="Arial"/>
                      <w:color w:val="002060"/>
                      <w:sz w:val="20"/>
                      <w:szCs w:val="20"/>
                    </w:rPr>
                    <w:t>Напомена:Све позиције из предмера су обрачунате у збијеном стању.</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870"/>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222B" w:rsidRPr="0034222B" w:rsidRDefault="0034222B" w:rsidP="0034222B">
                  <w:pPr>
                    <w:jc w:val="center"/>
                    <w:rPr>
                      <w:rFonts w:ascii="Arial" w:hAnsi="Arial" w:cs="Arial"/>
                      <w:b/>
                      <w:bCs/>
                      <w:color w:val="002060"/>
                      <w:sz w:val="20"/>
                      <w:szCs w:val="20"/>
                    </w:rPr>
                  </w:pPr>
                  <w:r w:rsidRPr="0034222B">
                    <w:rPr>
                      <w:rFonts w:ascii="Arial" w:hAnsi="Arial" w:cs="Arial"/>
                      <w:b/>
                      <w:bCs/>
                      <w:color w:val="002060"/>
                      <w:sz w:val="20"/>
                      <w:szCs w:val="20"/>
                    </w:rPr>
                    <w:t>УКУПНО ( Б ):</w:t>
                  </w:r>
                </w:p>
              </w:tc>
              <w:tc>
                <w:tcPr>
                  <w:tcW w:w="977" w:type="dxa"/>
                  <w:tcBorders>
                    <w:top w:val="nil"/>
                    <w:left w:val="nil"/>
                    <w:bottom w:val="single" w:sz="4" w:space="0" w:color="auto"/>
                    <w:right w:val="single" w:sz="4" w:space="0" w:color="auto"/>
                  </w:tcBorders>
                  <w:shd w:val="clear" w:color="auto" w:fill="auto"/>
                  <w:noWrap/>
                  <w:vAlign w:val="bottom"/>
                  <w:hideMark/>
                </w:tcPr>
                <w:p w:rsidR="0034222B" w:rsidRPr="0034222B" w:rsidRDefault="0034222B" w:rsidP="0034222B">
                  <w:pPr>
                    <w:jc w:val="right"/>
                    <w:rPr>
                      <w:rFonts w:ascii="Arial" w:hAnsi="Arial" w:cs="Arial"/>
                      <w:color w:val="002060"/>
                      <w:sz w:val="20"/>
                      <w:szCs w:val="20"/>
                    </w:rPr>
                  </w:pPr>
                  <w:r w:rsidRPr="0034222B">
                    <w:rPr>
                      <w:rFonts w:ascii="Arial" w:hAnsi="Arial" w:cs="Arial"/>
                      <w:color w:val="002060"/>
                      <w:sz w:val="20"/>
                      <w:szCs w:val="20"/>
                    </w:rPr>
                    <w:t> </w:t>
                  </w:r>
                </w:p>
              </w:tc>
            </w:tr>
            <w:tr w:rsidR="0034222B" w:rsidRPr="0034222B" w:rsidTr="00A4726A">
              <w:trPr>
                <w:trHeight w:val="255"/>
              </w:trPr>
              <w:tc>
                <w:tcPr>
                  <w:tcW w:w="1104" w:type="dxa"/>
                  <w:gridSpan w:val="2"/>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8427" w:type="dxa"/>
                  <w:gridSpan w:val="5"/>
                  <w:tcBorders>
                    <w:top w:val="nil"/>
                    <w:left w:val="nil"/>
                    <w:bottom w:val="nil"/>
                    <w:right w:val="nil"/>
                  </w:tcBorders>
                  <w:shd w:val="clear" w:color="auto" w:fill="auto"/>
                  <w:hideMark/>
                </w:tcPr>
                <w:p w:rsidR="0034222B" w:rsidRDefault="0034222B" w:rsidP="0034222B">
                  <w:pPr>
                    <w:rPr>
                      <w:rFonts w:ascii="Arial" w:hAnsi="Arial" w:cs="Arial"/>
                      <w:color w:val="002060"/>
                      <w:sz w:val="20"/>
                      <w:szCs w:val="20"/>
                      <w:lang w:val="sr-Cyrl-CS"/>
                    </w:rPr>
                  </w:pPr>
                </w:p>
                <w:p w:rsidR="0034222B" w:rsidRPr="0034222B" w:rsidRDefault="0034222B" w:rsidP="0034222B">
                  <w:pPr>
                    <w:rPr>
                      <w:rFonts w:ascii="Arial" w:hAnsi="Arial" w:cs="Arial"/>
                      <w:color w:val="002060"/>
                      <w:sz w:val="20"/>
                      <w:szCs w:val="20"/>
                      <w:lang w:val="sr-Cyrl-CS"/>
                    </w:rPr>
                  </w:pPr>
                </w:p>
              </w:tc>
            </w:tr>
            <w:tr w:rsidR="0034222B" w:rsidRPr="0034222B" w:rsidTr="00A4726A">
              <w:trPr>
                <w:trHeight w:val="705"/>
              </w:trPr>
              <w:tc>
                <w:tcPr>
                  <w:tcW w:w="1104" w:type="dxa"/>
                  <w:gridSpan w:val="2"/>
                  <w:tcBorders>
                    <w:top w:val="nil"/>
                    <w:left w:val="nil"/>
                    <w:bottom w:val="nil"/>
                    <w:right w:val="nil"/>
                  </w:tcBorders>
                  <w:shd w:val="clear" w:color="auto" w:fill="auto"/>
                  <w:noWrap/>
                  <w:vAlign w:val="bottom"/>
                  <w:hideMark/>
                </w:tcPr>
                <w:p w:rsidR="0034222B" w:rsidRPr="0034222B" w:rsidRDefault="0034222B" w:rsidP="0034222B">
                  <w:pPr>
                    <w:rPr>
                      <w:rFonts w:ascii="Arial" w:hAnsi="Arial" w:cs="Arial"/>
                      <w:color w:val="002060"/>
                      <w:sz w:val="20"/>
                      <w:szCs w:val="20"/>
                    </w:rPr>
                  </w:pPr>
                </w:p>
              </w:tc>
              <w:tc>
                <w:tcPr>
                  <w:tcW w:w="8427" w:type="dxa"/>
                  <w:gridSpan w:val="5"/>
                  <w:tcBorders>
                    <w:top w:val="nil"/>
                    <w:left w:val="nil"/>
                    <w:bottom w:val="nil"/>
                    <w:right w:val="nil"/>
                  </w:tcBorders>
                  <w:shd w:val="clear" w:color="auto" w:fill="auto"/>
                  <w:vAlign w:val="bottom"/>
                  <w:hideMark/>
                </w:tcPr>
                <w:p w:rsidR="0034222B" w:rsidRPr="0034222B" w:rsidRDefault="0034222B" w:rsidP="0034222B">
                  <w:pPr>
                    <w:rPr>
                      <w:rFonts w:ascii="Arial" w:hAnsi="Arial" w:cs="Arial"/>
                      <w:color w:val="002060"/>
                      <w:sz w:val="20"/>
                      <w:szCs w:val="20"/>
                    </w:rPr>
                  </w:pPr>
                  <w:r w:rsidRPr="0034222B">
                    <w:rPr>
                      <w:rFonts w:ascii="Arial" w:hAnsi="Arial" w:cs="Arial"/>
                      <w:color w:val="002060"/>
                      <w:sz w:val="20"/>
                      <w:szCs w:val="20"/>
                    </w:rPr>
                    <w:t>Обавеза MЗ.- мештана је  обезбеђење имовинско -правних односа ,издизање и померање капија и ограда</w:t>
                  </w:r>
                </w:p>
              </w:tc>
            </w:tr>
          </w:tbl>
          <w:p w:rsidR="0034222B" w:rsidRPr="000F5EE7" w:rsidRDefault="0034222B" w:rsidP="003108FF">
            <w:pPr>
              <w:rPr>
                <w:rFonts w:ascii="Arial" w:hAnsi="Arial" w:cs="Arial"/>
                <w:color w:val="002060"/>
                <w:sz w:val="20"/>
                <w:szCs w:val="20"/>
                <w:lang w:val="sr-Cyrl-CS"/>
              </w:rPr>
            </w:pPr>
          </w:p>
        </w:tc>
        <w:tc>
          <w:tcPr>
            <w:tcW w:w="364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b/>
                <w:bCs/>
                <w:color w:val="002060"/>
                <w:sz w:val="20"/>
                <w:szCs w:val="20"/>
                <w:lang w:val="sr-Cyrl-CS"/>
              </w:rPr>
            </w:pPr>
          </w:p>
        </w:tc>
        <w:tc>
          <w:tcPr>
            <w:tcW w:w="1529"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12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191"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555"/>
        </w:trPr>
        <w:tc>
          <w:tcPr>
            <w:tcW w:w="1017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b/>
                <w:bCs/>
                <w:color w:val="002060"/>
                <w:sz w:val="20"/>
                <w:szCs w:val="20"/>
                <w:lang w:val="sr-Cyrl-CS"/>
              </w:rPr>
            </w:pPr>
          </w:p>
        </w:tc>
        <w:tc>
          <w:tcPr>
            <w:tcW w:w="1529"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12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191"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255"/>
        </w:trPr>
        <w:tc>
          <w:tcPr>
            <w:tcW w:w="1017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8440" w:type="dxa"/>
            <w:gridSpan w:val="5"/>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315"/>
        </w:trPr>
        <w:tc>
          <w:tcPr>
            <w:tcW w:w="1017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8440" w:type="dxa"/>
            <w:gridSpan w:val="5"/>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360"/>
        </w:trPr>
        <w:tc>
          <w:tcPr>
            <w:tcW w:w="10179" w:type="dxa"/>
            <w:tcBorders>
              <w:top w:val="nil"/>
              <w:left w:val="nil"/>
              <w:bottom w:val="nil"/>
              <w:right w:val="nil"/>
            </w:tcBorders>
            <w:shd w:val="clear" w:color="auto" w:fill="auto"/>
            <w:noWrap/>
            <w:vAlign w:val="bottom"/>
            <w:hideMark/>
          </w:tcPr>
          <w:p w:rsidR="003108FF" w:rsidRDefault="003108FF" w:rsidP="003108FF">
            <w:pPr>
              <w:rPr>
                <w:rFonts w:ascii="Arial" w:hAnsi="Arial" w:cs="Arial"/>
                <w:color w:val="002060"/>
                <w:sz w:val="20"/>
                <w:szCs w:val="20"/>
                <w:lang w:val="sr-Cyrl-CS"/>
              </w:rPr>
            </w:pPr>
          </w:p>
          <w:p w:rsidR="00F4087F" w:rsidRDefault="00F4087F" w:rsidP="003108FF">
            <w:pPr>
              <w:rPr>
                <w:rFonts w:ascii="Arial" w:hAnsi="Arial" w:cs="Arial"/>
                <w:color w:val="002060"/>
                <w:sz w:val="20"/>
                <w:szCs w:val="20"/>
                <w:lang w:val="sr-Cyrl-CS"/>
              </w:rPr>
            </w:pPr>
          </w:p>
          <w:p w:rsidR="00F4087F" w:rsidRDefault="00F4087F" w:rsidP="003108FF">
            <w:pPr>
              <w:rPr>
                <w:rFonts w:ascii="Arial" w:hAnsi="Arial" w:cs="Arial"/>
                <w:color w:val="002060"/>
                <w:sz w:val="20"/>
                <w:szCs w:val="20"/>
                <w:lang w:val="sr-Cyrl-CS"/>
              </w:rPr>
            </w:pPr>
          </w:p>
          <w:p w:rsidR="00F4087F" w:rsidRPr="00F4087F" w:rsidRDefault="00F4087F" w:rsidP="003108FF">
            <w:pPr>
              <w:rPr>
                <w:rFonts w:ascii="Arial" w:hAnsi="Arial" w:cs="Arial"/>
                <w:color w:val="002060"/>
                <w:sz w:val="20"/>
                <w:szCs w:val="20"/>
                <w:lang w:val="sr-Cyrl-CS"/>
              </w:rPr>
            </w:pPr>
          </w:p>
        </w:tc>
        <w:tc>
          <w:tcPr>
            <w:tcW w:w="364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1191"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3108FF" w:rsidRPr="003108FF" w:rsidTr="00A4726A">
        <w:trPr>
          <w:trHeight w:val="255"/>
        </w:trPr>
        <w:tc>
          <w:tcPr>
            <w:tcW w:w="10179" w:type="dxa"/>
            <w:tcBorders>
              <w:top w:val="nil"/>
              <w:left w:val="nil"/>
              <w:bottom w:val="nil"/>
              <w:right w:val="nil"/>
            </w:tcBorders>
            <w:shd w:val="clear" w:color="auto" w:fill="auto"/>
            <w:noWrap/>
            <w:vAlign w:val="bottom"/>
            <w:hideMark/>
          </w:tcPr>
          <w:p w:rsidR="003108FF" w:rsidRDefault="003108FF" w:rsidP="003108FF">
            <w:pPr>
              <w:rPr>
                <w:rFonts w:ascii="Arial" w:hAnsi="Arial" w:cs="Arial"/>
                <w:color w:val="002060"/>
                <w:sz w:val="20"/>
                <w:szCs w:val="20"/>
                <w:lang w:val="sr-Cyrl-CS"/>
              </w:rPr>
            </w:pPr>
          </w:p>
          <w:tbl>
            <w:tblPr>
              <w:tblW w:w="9647" w:type="dxa"/>
              <w:tblLook w:val="04A0"/>
            </w:tblPr>
            <w:tblGrid>
              <w:gridCol w:w="832"/>
              <w:gridCol w:w="346"/>
              <w:gridCol w:w="3549"/>
              <w:gridCol w:w="1276"/>
              <w:gridCol w:w="1182"/>
              <w:gridCol w:w="1369"/>
              <w:gridCol w:w="1093"/>
            </w:tblGrid>
            <w:tr w:rsidR="00F4087F" w:rsidRPr="00F4087F" w:rsidTr="00994584">
              <w:trPr>
                <w:trHeight w:val="255"/>
              </w:trPr>
              <w:tc>
                <w:tcPr>
                  <w:tcW w:w="832"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8815" w:type="dxa"/>
                  <w:gridSpan w:val="6"/>
                  <w:tcBorders>
                    <w:top w:val="nil"/>
                    <w:left w:val="nil"/>
                    <w:bottom w:val="nil"/>
                    <w:right w:val="nil"/>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В. Асфалтирање Милића Косјеровића -на врху ка Вучковићима</w:t>
                  </w:r>
                </w:p>
              </w:tc>
            </w:tr>
            <w:tr w:rsidR="00F4087F" w:rsidRPr="00F4087F" w:rsidTr="00994584">
              <w:trPr>
                <w:trHeight w:val="375"/>
              </w:trPr>
              <w:tc>
                <w:tcPr>
                  <w:tcW w:w="832"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3895" w:type="dxa"/>
                  <w:gridSpan w:val="2"/>
                  <w:tcBorders>
                    <w:top w:val="nil"/>
                    <w:left w:val="nil"/>
                    <w:bottom w:val="nil"/>
                    <w:right w:val="nil"/>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л ≈ 170м. ; ш = 2,5 м асфалт</w:t>
                  </w:r>
                </w:p>
              </w:tc>
              <w:tc>
                <w:tcPr>
                  <w:tcW w:w="1276"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182"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369"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093"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r>
            <w:tr w:rsidR="00F4087F" w:rsidRPr="00F4087F" w:rsidTr="00994584">
              <w:trPr>
                <w:trHeight w:val="255"/>
              </w:trPr>
              <w:tc>
                <w:tcPr>
                  <w:tcW w:w="832"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3895" w:type="dxa"/>
                  <w:gridSpan w:val="2"/>
                  <w:tcBorders>
                    <w:top w:val="nil"/>
                    <w:left w:val="nil"/>
                    <w:bottom w:val="nil"/>
                    <w:right w:val="nil"/>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p>
              </w:tc>
              <w:tc>
                <w:tcPr>
                  <w:tcW w:w="1276"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182"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369"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1093" w:type="dxa"/>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r>
            <w:tr w:rsidR="00F4087F" w:rsidRPr="00F4087F" w:rsidTr="00994584">
              <w:trPr>
                <w:trHeight w:val="51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Редни број</w:t>
                  </w:r>
                </w:p>
              </w:tc>
              <w:tc>
                <w:tcPr>
                  <w:tcW w:w="3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Опис радова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Количина</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Цена</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Износ</w:t>
                  </w:r>
                </w:p>
              </w:tc>
            </w:tr>
            <w:tr w:rsidR="00F4087F" w:rsidRPr="00F4087F" w:rsidTr="00994584">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1</w:t>
                  </w:r>
                </w:p>
              </w:tc>
              <w:tc>
                <w:tcPr>
                  <w:tcW w:w="3895" w:type="dxa"/>
                  <w:gridSpan w:val="2"/>
                  <w:tcBorders>
                    <w:top w:val="nil"/>
                    <w:left w:val="nil"/>
                    <w:bottom w:val="single" w:sz="4" w:space="0" w:color="auto"/>
                    <w:right w:val="single" w:sz="4" w:space="0" w:color="auto"/>
                  </w:tcBorders>
                  <w:shd w:val="clear" w:color="auto" w:fill="auto"/>
                  <w:vAlign w:val="bottom"/>
                  <w:hideMark/>
                </w:tcPr>
                <w:p w:rsidR="00F4087F" w:rsidRPr="00F4087F" w:rsidRDefault="00F4087F" w:rsidP="00F4087F">
                  <w:pPr>
                    <w:rPr>
                      <w:rFonts w:ascii="Arial" w:hAnsi="Arial" w:cs="Arial"/>
                      <w:color w:val="002060"/>
                      <w:sz w:val="20"/>
                      <w:szCs w:val="20"/>
                    </w:rPr>
                  </w:pPr>
                  <w:r w:rsidRPr="00F4087F">
                    <w:rPr>
                      <w:rFonts w:ascii="Arial" w:hAnsi="Arial" w:cs="Arial"/>
                      <w:color w:val="002060"/>
                      <w:sz w:val="20"/>
                      <w:szCs w:val="20"/>
                    </w:rPr>
                    <w:t>Израда постељице местимично на</w:t>
                  </w:r>
                  <w:r w:rsidRPr="00F4087F">
                    <w:rPr>
                      <w:rFonts w:ascii="Arial" w:hAnsi="Arial" w:cs="Arial"/>
                      <w:color w:val="002060"/>
                      <w:sz w:val="20"/>
                      <w:szCs w:val="20"/>
                    </w:rPr>
                    <w:br/>
                    <w:t>oштећеним деловима пута</w:t>
                  </w:r>
                  <w:r w:rsidRPr="00F4087F">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76"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550,00</w:t>
                  </w:r>
                </w:p>
              </w:tc>
              <w:tc>
                <w:tcPr>
                  <w:tcW w:w="1369"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r>
            <w:tr w:rsidR="00F4087F" w:rsidRPr="00F4087F" w:rsidTr="00994584">
              <w:trPr>
                <w:trHeight w:val="17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2</w:t>
                  </w:r>
                </w:p>
              </w:tc>
              <w:tc>
                <w:tcPr>
                  <w:tcW w:w="3895" w:type="dxa"/>
                  <w:gridSpan w:val="2"/>
                  <w:tcBorders>
                    <w:top w:val="nil"/>
                    <w:left w:val="nil"/>
                    <w:bottom w:val="single" w:sz="4" w:space="0" w:color="auto"/>
                    <w:right w:val="single" w:sz="4" w:space="0" w:color="auto"/>
                  </w:tcBorders>
                  <w:shd w:val="clear" w:color="auto" w:fill="auto"/>
                  <w:vAlign w:val="bottom"/>
                  <w:hideMark/>
                </w:tcPr>
                <w:p w:rsidR="00F4087F" w:rsidRPr="00F4087F" w:rsidRDefault="00F4087F" w:rsidP="00F4087F">
                  <w:pPr>
                    <w:rPr>
                      <w:rFonts w:ascii="Arial" w:hAnsi="Arial" w:cs="Arial"/>
                      <w:color w:val="002060"/>
                      <w:sz w:val="20"/>
                      <w:szCs w:val="20"/>
                    </w:rPr>
                  </w:pPr>
                  <w:r w:rsidRPr="00F4087F">
                    <w:rPr>
                      <w:rFonts w:ascii="Arial" w:hAnsi="Arial" w:cs="Arial"/>
                      <w:color w:val="002060"/>
                      <w:sz w:val="20"/>
                      <w:szCs w:val="20"/>
                    </w:rPr>
                    <w:t>Набавка, транспорт и уградња</w:t>
                  </w:r>
                  <w:r w:rsidRPr="00F4087F">
                    <w:rPr>
                      <w:rFonts w:ascii="Arial" w:hAnsi="Arial" w:cs="Arial"/>
                      <w:color w:val="002060"/>
                      <w:sz w:val="20"/>
                      <w:szCs w:val="20"/>
                    </w:rPr>
                    <w:br/>
                    <w:t xml:space="preserve">дробљеног каменог агрегата                                                                                                        </w:t>
                  </w:r>
                  <w:r w:rsidRPr="00F4087F">
                    <w:rPr>
                      <w:rFonts w:ascii="Arial" w:hAnsi="Arial" w:cs="Arial"/>
                      <w:color w:val="002060"/>
                      <w:sz w:val="20"/>
                      <w:szCs w:val="20"/>
                    </w:rPr>
                    <w:br/>
                    <w:t xml:space="preserve">фракције 0/63мм у тампонски слој                                                                                   </w:t>
                  </w:r>
                  <w:r w:rsidRPr="00F4087F">
                    <w:rPr>
                      <w:rFonts w:ascii="Arial" w:hAnsi="Arial" w:cs="Arial"/>
                      <w:color w:val="002060"/>
                      <w:sz w:val="20"/>
                      <w:szCs w:val="20"/>
                    </w:rPr>
                    <w:br/>
                    <w:t>просечне дебљине д= 15-20цм</w:t>
                  </w:r>
                  <w:r w:rsidRPr="00F4087F">
                    <w:rPr>
                      <w:rFonts w:ascii="Arial" w:hAnsi="Arial" w:cs="Arial"/>
                      <w:color w:val="002060"/>
                      <w:sz w:val="20"/>
                      <w:szCs w:val="20"/>
                    </w:rPr>
                    <w:br/>
                    <w:t xml:space="preserve">(обрачуната количина у уграђеном стању)   </w:t>
                  </w:r>
                </w:p>
              </w:tc>
              <w:tc>
                <w:tcPr>
                  <w:tcW w:w="1276"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95,00</w:t>
                  </w:r>
                </w:p>
              </w:tc>
              <w:tc>
                <w:tcPr>
                  <w:tcW w:w="1369"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r>
            <w:tr w:rsidR="00F4087F" w:rsidRPr="00F4087F" w:rsidTr="00994584">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3</w:t>
                  </w:r>
                </w:p>
              </w:tc>
              <w:tc>
                <w:tcPr>
                  <w:tcW w:w="3895" w:type="dxa"/>
                  <w:gridSpan w:val="2"/>
                  <w:tcBorders>
                    <w:top w:val="nil"/>
                    <w:left w:val="nil"/>
                    <w:bottom w:val="single" w:sz="4" w:space="0" w:color="auto"/>
                    <w:right w:val="single" w:sz="4" w:space="0" w:color="auto"/>
                  </w:tcBorders>
                  <w:shd w:val="clear" w:color="auto" w:fill="auto"/>
                  <w:vAlign w:val="bottom"/>
                  <w:hideMark/>
                </w:tcPr>
                <w:p w:rsidR="00F4087F" w:rsidRPr="00F4087F" w:rsidRDefault="00F4087F" w:rsidP="00F4087F">
                  <w:pPr>
                    <w:rPr>
                      <w:rFonts w:ascii="Arial" w:hAnsi="Arial" w:cs="Arial"/>
                      <w:color w:val="002060"/>
                      <w:sz w:val="20"/>
                      <w:szCs w:val="20"/>
                    </w:rPr>
                  </w:pPr>
                  <w:r w:rsidRPr="00F4087F">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276"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445,00</w:t>
                  </w:r>
                </w:p>
              </w:tc>
              <w:tc>
                <w:tcPr>
                  <w:tcW w:w="1369"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c>
                <w:tcPr>
                  <w:tcW w:w="1093"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r>
            <w:tr w:rsidR="00F4087F" w:rsidRPr="00F4087F" w:rsidTr="00994584">
              <w:trPr>
                <w:trHeight w:val="255"/>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087F" w:rsidRPr="00F4087F" w:rsidRDefault="00F4087F" w:rsidP="00F4087F">
                  <w:pPr>
                    <w:jc w:val="center"/>
                    <w:rPr>
                      <w:rFonts w:ascii="Arial" w:hAnsi="Arial" w:cs="Arial"/>
                      <w:color w:val="002060"/>
                      <w:sz w:val="20"/>
                      <w:szCs w:val="20"/>
                    </w:rPr>
                  </w:pPr>
                  <w:r w:rsidRPr="00F4087F">
                    <w:rPr>
                      <w:rFonts w:ascii="Arial" w:hAnsi="Arial" w:cs="Arial"/>
                      <w:color w:val="002060"/>
                      <w:sz w:val="20"/>
                      <w:szCs w:val="20"/>
                    </w:rPr>
                    <w:t>Напомена:Све позиције из предмера су обрачунате у збијеном стању.</w:t>
                  </w:r>
                </w:p>
              </w:tc>
              <w:tc>
                <w:tcPr>
                  <w:tcW w:w="1093"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r>
            <w:tr w:rsidR="00F4087F" w:rsidRPr="00F4087F" w:rsidTr="00994584">
              <w:trPr>
                <w:trHeight w:val="600"/>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087F" w:rsidRPr="00F4087F" w:rsidRDefault="00F4087F" w:rsidP="00F4087F">
                  <w:pPr>
                    <w:jc w:val="center"/>
                    <w:rPr>
                      <w:rFonts w:ascii="Arial" w:hAnsi="Arial" w:cs="Arial"/>
                      <w:b/>
                      <w:bCs/>
                      <w:color w:val="002060"/>
                      <w:sz w:val="20"/>
                      <w:szCs w:val="20"/>
                    </w:rPr>
                  </w:pPr>
                  <w:r w:rsidRPr="00F4087F">
                    <w:rPr>
                      <w:rFonts w:ascii="Arial" w:hAnsi="Arial" w:cs="Arial"/>
                      <w:b/>
                      <w:bCs/>
                      <w:color w:val="002060"/>
                      <w:sz w:val="20"/>
                      <w:szCs w:val="20"/>
                    </w:rPr>
                    <w:t>УКУПНО ( В ):</w:t>
                  </w:r>
                </w:p>
              </w:tc>
              <w:tc>
                <w:tcPr>
                  <w:tcW w:w="1093" w:type="dxa"/>
                  <w:tcBorders>
                    <w:top w:val="nil"/>
                    <w:left w:val="nil"/>
                    <w:bottom w:val="single" w:sz="4" w:space="0" w:color="auto"/>
                    <w:right w:val="single" w:sz="4" w:space="0" w:color="auto"/>
                  </w:tcBorders>
                  <w:shd w:val="clear" w:color="auto" w:fill="auto"/>
                  <w:noWrap/>
                  <w:vAlign w:val="bottom"/>
                  <w:hideMark/>
                </w:tcPr>
                <w:p w:rsidR="00F4087F" w:rsidRPr="00F4087F" w:rsidRDefault="00F4087F" w:rsidP="00F4087F">
                  <w:pPr>
                    <w:jc w:val="right"/>
                    <w:rPr>
                      <w:rFonts w:ascii="Arial" w:hAnsi="Arial" w:cs="Arial"/>
                      <w:color w:val="002060"/>
                      <w:sz w:val="20"/>
                      <w:szCs w:val="20"/>
                    </w:rPr>
                  </w:pPr>
                  <w:r w:rsidRPr="00F4087F">
                    <w:rPr>
                      <w:rFonts w:ascii="Arial" w:hAnsi="Arial" w:cs="Arial"/>
                      <w:color w:val="002060"/>
                      <w:sz w:val="20"/>
                      <w:szCs w:val="20"/>
                    </w:rPr>
                    <w:t> </w:t>
                  </w:r>
                </w:p>
              </w:tc>
            </w:tr>
            <w:tr w:rsidR="00F4087F" w:rsidRPr="00F4087F" w:rsidTr="00994584">
              <w:trPr>
                <w:trHeight w:val="255"/>
              </w:trPr>
              <w:tc>
                <w:tcPr>
                  <w:tcW w:w="1178" w:type="dxa"/>
                  <w:gridSpan w:val="2"/>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8469" w:type="dxa"/>
                  <w:gridSpan w:val="5"/>
                  <w:tcBorders>
                    <w:top w:val="nil"/>
                    <w:left w:val="nil"/>
                    <w:bottom w:val="nil"/>
                    <w:right w:val="nil"/>
                  </w:tcBorders>
                  <w:shd w:val="clear" w:color="auto" w:fill="auto"/>
                  <w:hideMark/>
                </w:tcPr>
                <w:p w:rsidR="00F4087F" w:rsidRPr="00F4087F" w:rsidRDefault="00F4087F" w:rsidP="00F4087F">
                  <w:pPr>
                    <w:rPr>
                      <w:rFonts w:ascii="Arial" w:hAnsi="Arial" w:cs="Arial"/>
                      <w:color w:val="002060"/>
                      <w:sz w:val="20"/>
                      <w:szCs w:val="20"/>
                    </w:rPr>
                  </w:pPr>
                </w:p>
              </w:tc>
            </w:tr>
            <w:tr w:rsidR="00F4087F" w:rsidRPr="00F4087F" w:rsidTr="00994584">
              <w:trPr>
                <w:trHeight w:val="1035"/>
              </w:trPr>
              <w:tc>
                <w:tcPr>
                  <w:tcW w:w="1178" w:type="dxa"/>
                  <w:gridSpan w:val="2"/>
                  <w:tcBorders>
                    <w:top w:val="nil"/>
                    <w:left w:val="nil"/>
                    <w:bottom w:val="nil"/>
                    <w:right w:val="nil"/>
                  </w:tcBorders>
                  <w:shd w:val="clear" w:color="auto" w:fill="auto"/>
                  <w:noWrap/>
                  <w:vAlign w:val="bottom"/>
                  <w:hideMark/>
                </w:tcPr>
                <w:p w:rsidR="00F4087F" w:rsidRPr="00F4087F" w:rsidRDefault="00F4087F" w:rsidP="00F4087F">
                  <w:pPr>
                    <w:rPr>
                      <w:rFonts w:ascii="Arial" w:hAnsi="Arial" w:cs="Arial"/>
                      <w:color w:val="002060"/>
                      <w:sz w:val="20"/>
                      <w:szCs w:val="20"/>
                    </w:rPr>
                  </w:pPr>
                </w:p>
              </w:tc>
              <w:tc>
                <w:tcPr>
                  <w:tcW w:w="8469" w:type="dxa"/>
                  <w:gridSpan w:val="5"/>
                  <w:tcBorders>
                    <w:top w:val="nil"/>
                    <w:left w:val="nil"/>
                    <w:bottom w:val="nil"/>
                    <w:right w:val="nil"/>
                  </w:tcBorders>
                  <w:shd w:val="clear" w:color="auto" w:fill="auto"/>
                  <w:vAlign w:val="bottom"/>
                  <w:hideMark/>
                </w:tcPr>
                <w:p w:rsidR="00F4087F" w:rsidRPr="00F4087F" w:rsidRDefault="00F4087F" w:rsidP="00F4087F">
                  <w:pPr>
                    <w:rPr>
                      <w:rFonts w:ascii="Arial" w:hAnsi="Arial" w:cs="Arial"/>
                      <w:color w:val="002060"/>
                      <w:sz w:val="20"/>
                      <w:szCs w:val="20"/>
                    </w:rPr>
                  </w:pPr>
                  <w:r w:rsidRPr="00F4087F">
                    <w:rPr>
                      <w:rFonts w:ascii="Arial" w:hAnsi="Arial" w:cs="Arial"/>
                      <w:color w:val="002060"/>
                      <w:sz w:val="20"/>
                      <w:szCs w:val="20"/>
                    </w:rPr>
                    <w:t>Обавеза MЗ.- мештана је померање ограда,  раскресивање крошњи стабала поред трасе у ширини мин. 4,50 м. и обезбеђење имовинско -правних односа, прскање тоталом ,израда канала поред пута</w:t>
                  </w:r>
                </w:p>
              </w:tc>
            </w:tr>
          </w:tbl>
          <w:p w:rsidR="00F4087F" w:rsidRDefault="00F4087F" w:rsidP="003108FF">
            <w:pPr>
              <w:rPr>
                <w:rFonts w:ascii="Arial" w:hAnsi="Arial" w:cs="Arial"/>
                <w:color w:val="002060"/>
                <w:sz w:val="20"/>
                <w:szCs w:val="20"/>
                <w:lang w:val="sr-Cyrl-CS"/>
              </w:rPr>
            </w:pPr>
          </w:p>
          <w:p w:rsidR="00F4087F" w:rsidRDefault="00F4087F" w:rsidP="003108FF">
            <w:pPr>
              <w:rPr>
                <w:rFonts w:ascii="Arial" w:hAnsi="Arial" w:cs="Arial"/>
                <w:color w:val="002060"/>
                <w:sz w:val="20"/>
                <w:szCs w:val="20"/>
                <w:lang w:val="sr-Cyrl-CS"/>
              </w:rPr>
            </w:pPr>
          </w:p>
          <w:p w:rsidR="00F4087F" w:rsidRPr="00F4087F" w:rsidRDefault="00F4087F" w:rsidP="003108FF">
            <w:pPr>
              <w:rPr>
                <w:rFonts w:ascii="Arial" w:hAnsi="Arial" w:cs="Arial"/>
                <w:color w:val="002060"/>
                <w:sz w:val="20"/>
                <w:szCs w:val="20"/>
                <w:lang w:val="sr-Cyrl-CS"/>
              </w:rPr>
            </w:pPr>
          </w:p>
        </w:tc>
        <w:tc>
          <w:tcPr>
            <w:tcW w:w="3640" w:type="dxa"/>
            <w:tcBorders>
              <w:top w:val="nil"/>
              <w:left w:val="nil"/>
              <w:bottom w:val="nil"/>
              <w:right w:val="nil"/>
            </w:tcBorders>
            <w:shd w:val="clear" w:color="auto" w:fill="auto"/>
            <w:noWrap/>
            <w:vAlign w:val="bottom"/>
            <w:hideMark/>
          </w:tcPr>
          <w:p w:rsidR="003108FF" w:rsidRPr="003108FF" w:rsidRDefault="003108FF" w:rsidP="003108FF">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1191"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3108FF" w:rsidRPr="003108FF" w:rsidRDefault="003108FF" w:rsidP="003108FF">
            <w:pPr>
              <w:rPr>
                <w:rFonts w:ascii="Arial" w:hAnsi="Arial" w:cs="Arial"/>
                <w:color w:val="002060"/>
                <w:sz w:val="20"/>
                <w:szCs w:val="20"/>
              </w:rPr>
            </w:pPr>
          </w:p>
        </w:tc>
      </w:tr>
      <w:tr w:rsidR="000F5EE7" w:rsidRPr="003108FF" w:rsidTr="00A4726A">
        <w:trPr>
          <w:gridAfter w:val="6"/>
          <w:wAfter w:w="9400" w:type="dxa"/>
          <w:trHeight w:val="660"/>
        </w:trPr>
        <w:tc>
          <w:tcPr>
            <w:tcW w:w="10179" w:type="dxa"/>
            <w:tcBorders>
              <w:top w:val="nil"/>
              <w:left w:val="nil"/>
              <w:bottom w:val="nil"/>
              <w:right w:val="nil"/>
            </w:tcBorders>
            <w:shd w:val="clear" w:color="auto" w:fill="auto"/>
            <w:noWrap/>
            <w:vAlign w:val="bottom"/>
            <w:hideMark/>
          </w:tcPr>
          <w:p w:rsidR="000F5EE7" w:rsidRPr="003108FF" w:rsidRDefault="000F5EE7" w:rsidP="003108FF">
            <w:pPr>
              <w:jc w:val="center"/>
              <w:rPr>
                <w:rFonts w:ascii="Arial" w:hAnsi="Arial" w:cs="Arial"/>
                <w:color w:val="002060"/>
                <w:sz w:val="20"/>
                <w:szCs w:val="20"/>
              </w:rPr>
            </w:pPr>
          </w:p>
        </w:tc>
      </w:tr>
      <w:tr w:rsidR="000F5EE7" w:rsidRPr="003108FF" w:rsidTr="00A4726A">
        <w:trPr>
          <w:gridAfter w:val="6"/>
          <w:wAfter w:w="9400" w:type="dxa"/>
          <w:trHeight w:val="204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1080"/>
        </w:trPr>
        <w:tc>
          <w:tcPr>
            <w:tcW w:w="10179" w:type="dxa"/>
            <w:tcBorders>
              <w:top w:val="nil"/>
              <w:left w:val="nil"/>
              <w:bottom w:val="nil"/>
              <w:right w:val="nil"/>
            </w:tcBorders>
            <w:shd w:val="clear" w:color="auto" w:fill="auto"/>
            <w:noWrap/>
            <w:vAlign w:val="bottom"/>
            <w:hideMark/>
          </w:tcPr>
          <w:tbl>
            <w:tblPr>
              <w:tblW w:w="9963" w:type="dxa"/>
              <w:tblLook w:val="04A0"/>
            </w:tblPr>
            <w:tblGrid>
              <w:gridCol w:w="832"/>
              <w:gridCol w:w="346"/>
              <w:gridCol w:w="3407"/>
              <w:gridCol w:w="1418"/>
              <w:gridCol w:w="1182"/>
              <w:gridCol w:w="1369"/>
              <w:gridCol w:w="1409"/>
            </w:tblGrid>
            <w:tr w:rsidR="00994584" w:rsidRPr="00994584" w:rsidTr="00994584">
              <w:trPr>
                <w:trHeight w:val="255"/>
              </w:trPr>
              <w:tc>
                <w:tcPr>
                  <w:tcW w:w="832"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FF0000"/>
                      <w:sz w:val="20"/>
                      <w:szCs w:val="20"/>
                    </w:rPr>
                  </w:pPr>
                </w:p>
              </w:tc>
              <w:tc>
                <w:tcPr>
                  <w:tcW w:w="9131" w:type="dxa"/>
                  <w:gridSpan w:val="6"/>
                  <w:tcBorders>
                    <w:top w:val="nil"/>
                    <w:left w:val="nil"/>
                    <w:bottom w:val="nil"/>
                    <w:right w:val="nil"/>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Г. крак Милића Косјеровића -Вукотић-Радичевић</w:t>
                  </w:r>
                </w:p>
              </w:tc>
            </w:tr>
            <w:tr w:rsidR="00994584" w:rsidRPr="00994584" w:rsidTr="00A4726A">
              <w:trPr>
                <w:trHeight w:val="255"/>
              </w:trPr>
              <w:tc>
                <w:tcPr>
                  <w:tcW w:w="832"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3753" w:type="dxa"/>
                  <w:gridSpan w:val="2"/>
                  <w:tcBorders>
                    <w:top w:val="nil"/>
                    <w:left w:val="nil"/>
                    <w:bottom w:val="nil"/>
                    <w:right w:val="nil"/>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л ≈ 65м. ; ш = 2,5-3 м асфалт</w:t>
                  </w:r>
                </w:p>
              </w:tc>
              <w:tc>
                <w:tcPr>
                  <w:tcW w:w="1418"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182"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369"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409"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r>
            <w:tr w:rsidR="00994584" w:rsidRPr="00994584" w:rsidTr="00A4726A">
              <w:trPr>
                <w:trHeight w:val="255"/>
              </w:trPr>
              <w:tc>
                <w:tcPr>
                  <w:tcW w:w="832"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3753" w:type="dxa"/>
                  <w:gridSpan w:val="2"/>
                  <w:tcBorders>
                    <w:top w:val="nil"/>
                    <w:left w:val="nil"/>
                    <w:bottom w:val="nil"/>
                    <w:right w:val="nil"/>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p>
              </w:tc>
              <w:tc>
                <w:tcPr>
                  <w:tcW w:w="1418"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182"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369"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1409" w:type="dxa"/>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r>
            <w:tr w:rsidR="00994584" w:rsidRPr="00994584" w:rsidTr="00A4726A">
              <w:trPr>
                <w:trHeight w:val="51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Редни број</w:t>
                  </w:r>
                </w:p>
              </w:tc>
              <w:tc>
                <w:tcPr>
                  <w:tcW w:w="37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Опис радова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Количина</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Цена</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Износ</w:t>
                  </w:r>
                </w:p>
              </w:tc>
            </w:tr>
            <w:tr w:rsidR="00994584" w:rsidRPr="00994584" w:rsidTr="00A4726A">
              <w:trPr>
                <w:trHeight w:val="25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 </w:t>
                  </w:r>
                </w:p>
              </w:tc>
              <w:tc>
                <w:tcPr>
                  <w:tcW w:w="3753" w:type="dxa"/>
                  <w:gridSpan w:val="2"/>
                  <w:tcBorders>
                    <w:top w:val="nil"/>
                    <w:left w:val="nil"/>
                    <w:bottom w:val="single" w:sz="4" w:space="0" w:color="auto"/>
                    <w:right w:val="single" w:sz="4" w:space="0" w:color="auto"/>
                  </w:tcBorders>
                  <w:shd w:val="clear" w:color="auto" w:fill="auto"/>
                  <w:vAlign w:val="bottom"/>
                  <w:hideMark/>
                </w:tcPr>
                <w:p w:rsidR="00994584" w:rsidRPr="00994584" w:rsidRDefault="00994584" w:rsidP="00994584">
                  <w:pPr>
                    <w:rPr>
                      <w:rFonts w:ascii="Arial" w:hAnsi="Arial" w:cs="Arial"/>
                      <w:color w:val="002060"/>
                      <w:sz w:val="20"/>
                      <w:szCs w:val="20"/>
                    </w:rPr>
                  </w:pPr>
                  <w:r w:rsidRPr="00994584">
                    <w:rPr>
                      <w:rFonts w:ascii="Arial" w:hAnsi="Arial" w:cs="Arial"/>
                      <w:color w:val="00206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 </w:t>
                  </w:r>
                </w:p>
              </w:tc>
              <w:tc>
                <w:tcPr>
                  <w:tcW w:w="1182"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A4726A">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1</w:t>
                  </w:r>
                </w:p>
              </w:tc>
              <w:tc>
                <w:tcPr>
                  <w:tcW w:w="3753" w:type="dxa"/>
                  <w:gridSpan w:val="2"/>
                  <w:tcBorders>
                    <w:top w:val="nil"/>
                    <w:left w:val="nil"/>
                    <w:bottom w:val="single" w:sz="4" w:space="0" w:color="auto"/>
                    <w:right w:val="single" w:sz="4" w:space="0" w:color="auto"/>
                  </w:tcBorders>
                  <w:shd w:val="clear" w:color="auto" w:fill="auto"/>
                  <w:vAlign w:val="bottom"/>
                  <w:hideMark/>
                </w:tcPr>
                <w:p w:rsidR="00994584" w:rsidRPr="00994584" w:rsidRDefault="00994584" w:rsidP="00994584">
                  <w:pPr>
                    <w:rPr>
                      <w:rFonts w:ascii="Arial" w:hAnsi="Arial" w:cs="Arial"/>
                      <w:color w:val="002060"/>
                      <w:sz w:val="20"/>
                      <w:szCs w:val="20"/>
                    </w:rPr>
                  </w:pPr>
                  <w:r w:rsidRPr="00994584">
                    <w:rPr>
                      <w:rFonts w:ascii="Arial" w:hAnsi="Arial" w:cs="Arial"/>
                      <w:color w:val="002060"/>
                      <w:sz w:val="20"/>
                      <w:szCs w:val="20"/>
                    </w:rPr>
                    <w:t>Израда постељице местимично на</w:t>
                  </w:r>
                  <w:r w:rsidRPr="00994584">
                    <w:rPr>
                      <w:rFonts w:ascii="Arial" w:hAnsi="Arial" w:cs="Arial"/>
                      <w:color w:val="002060"/>
                      <w:sz w:val="20"/>
                      <w:szCs w:val="20"/>
                    </w:rPr>
                    <w:br/>
                    <w:t>oштећеним деловима пута</w:t>
                  </w:r>
                  <w:r w:rsidRPr="00994584">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18"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200,00</w:t>
                  </w:r>
                </w:p>
              </w:tc>
              <w:tc>
                <w:tcPr>
                  <w:tcW w:w="136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A4726A">
              <w:trPr>
                <w:trHeight w:val="178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2</w:t>
                  </w:r>
                </w:p>
              </w:tc>
              <w:tc>
                <w:tcPr>
                  <w:tcW w:w="3753" w:type="dxa"/>
                  <w:gridSpan w:val="2"/>
                  <w:tcBorders>
                    <w:top w:val="nil"/>
                    <w:left w:val="nil"/>
                    <w:bottom w:val="single" w:sz="4" w:space="0" w:color="auto"/>
                    <w:right w:val="single" w:sz="4" w:space="0" w:color="auto"/>
                  </w:tcBorders>
                  <w:shd w:val="clear" w:color="auto" w:fill="auto"/>
                  <w:vAlign w:val="bottom"/>
                  <w:hideMark/>
                </w:tcPr>
                <w:p w:rsidR="00994584" w:rsidRPr="00994584" w:rsidRDefault="00994584" w:rsidP="00994584">
                  <w:pPr>
                    <w:rPr>
                      <w:rFonts w:ascii="Arial" w:hAnsi="Arial" w:cs="Arial"/>
                      <w:color w:val="002060"/>
                      <w:sz w:val="20"/>
                      <w:szCs w:val="20"/>
                    </w:rPr>
                  </w:pPr>
                  <w:r w:rsidRPr="00994584">
                    <w:rPr>
                      <w:rFonts w:ascii="Arial" w:hAnsi="Arial" w:cs="Arial"/>
                      <w:color w:val="002060"/>
                      <w:sz w:val="20"/>
                      <w:szCs w:val="20"/>
                    </w:rPr>
                    <w:t>Набавка, транспорт и уградња</w:t>
                  </w:r>
                  <w:r w:rsidRPr="00994584">
                    <w:rPr>
                      <w:rFonts w:ascii="Arial" w:hAnsi="Arial" w:cs="Arial"/>
                      <w:color w:val="002060"/>
                      <w:sz w:val="20"/>
                      <w:szCs w:val="20"/>
                    </w:rPr>
                    <w:br/>
                    <w:t xml:space="preserve">дробљеног каменог агрегата                                                                                                        </w:t>
                  </w:r>
                  <w:r w:rsidRPr="00994584">
                    <w:rPr>
                      <w:rFonts w:ascii="Arial" w:hAnsi="Arial" w:cs="Arial"/>
                      <w:color w:val="002060"/>
                      <w:sz w:val="20"/>
                      <w:szCs w:val="20"/>
                    </w:rPr>
                    <w:br/>
                    <w:t xml:space="preserve">фракције 0/60мм у тампонски слој                                                                                   </w:t>
                  </w:r>
                  <w:r w:rsidRPr="00994584">
                    <w:rPr>
                      <w:rFonts w:ascii="Arial" w:hAnsi="Arial" w:cs="Arial"/>
                      <w:color w:val="002060"/>
                      <w:sz w:val="20"/>
                      <w:szCs w:val="20"/>
                    </w:rPr>
                    <w:br/>
                    <w:t>просечне дебљине д= 15 цм</w:t>
                  </w:r>
                  <w:r w:rsidRPr="00994584">
                    <w:rPr>
                      <w:rFonts w:ascii="Arial" w:hAnsi="Arial" w:cs="Arial"/>
                      <w:color w:val="002060"/>
                      <w:sz w:val="20"/>
                      <w:szCs w:val="20"/>
                    </w:rPr>
                    <w:br/>
                    <w:t xml:space="preserve">(обрачуната количина у уграђеном стању)   </w:t>
                  </w:r>
                </w:p>
              </w:tc>
              <w:tc>
                <w:tcPr>
                  <w:tcW w:w="1418"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м³</w:t>
                  </w:r>
                </w:p>
              </w:tc>
              <w:tc>
                <w:tcPr>
                  <w:tcW w:w="1182"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30,00</w:t>
                  </w:r>
                </w:p>
              </w:tc>
              <w:tc>
                <w:tcPr>
                  <w:tcW w:w="136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A4726A">
              <w:trPr>
                <w:trHeight w:val="204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3</w:t>
                  </w:r>
                </w:p>
              </w:tc>
              <w:tc>
                <w:tcPr>
                  <w:tcW w:w="3753" w:type="dxa"/>
                  <w:gridSpan w:val="2"/>
                  <w:tcBorders>
                    <w:top w:val="nil"/>
                    <w:left w:val="nil"/>
                    <w:bottom w:val="single" w:sz="4" w:space="0" w:color="auto"/>
                    <w:right w:val="single" w:sz="4" w:space="0" w:color="auto"/>
                  </w:tcBorders>
                  <w:shd w:val="clear" w:color="auto" w:fill="auto"/>
                  <w:vAlign w:val="bottom"/>
                  <w:hideMark/>
                </w:tcPr>
                <w:p w:rsidR="00994584" w:rsidRPr="00994584" w:rsidRDefault="00994584" w:rsidP="00994584">
                  <w:pPr>
                    <w:rPr>
                      <w:rFonts w:ascii="Arial" w:hAnsi="Arial" w:cs="Arial"/>
                      <w:color w:val="002060"/>
                      <w:sz w:val="20"/>
                      <w:szCs w:val="20"/>
                    </w:rPr>
                  </w:pPr>
                  <w:r w:rsidRPr="00994584">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418"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м²</w:t>
                  </w:r>
                </w:p>
              </w:tc>
              <w:tc>
                <w:tcPr>
                  <w:tcW w:w="1182"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190,00</w:t>
                  </w:r>
                </w:p>
              </w:tc>
              <w:tc>
                <w:tcPr>
                  <w:tcW w:w="136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A4726A">
              <w:trPr>
                <w:trHeight w:val="525"/>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94584" w:rsidRPr="00994584" w:rsidRDefault="00994584" w:rsidP="00994584">
                  <w:pPr>
                    <w:jc w:val="center"/>
                    <w:rPr>
                      <w:rFonts w:ascii="Arial" w:hAnsi="Arial" w:cs="Arial"/>
                      <w:color w:val="002060"/>
                      <w:sz w:val="20"/>
                      <w:szCs w:val="20"/>
                    </w:rPr>
                  </w:pPr>
                  <w:r w:rsidRPr="00994584">
                    <w:rPr>
                      <w:rFonts w:ascii="Arial" w:hAnsi="Arial" w:cs="Arial"/>
                      <w:color w:val="002060"/>
                      <w:sz w:val="20"/>
                      <w:szCs w:val="20"/>
                    </w:rPr>
                    <w:t>Напомена:Све позиције из предмера су обрачунате у збијеном стању.</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A4726A">
              <w:trPr>
                <w:trHeight w:val="615"/>
              </w:trPr>
              <w:tc>
                <w:tcPr>
                  <w:tcW w:w="85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4584" w:rsidRPr="00994584" w:rsidRDefault="00994584" w:rsidP="00994584">
                  <w:pPr>
                    <w:jc w:val="center"/>
                    <w:rPr>
                      <w:rFonts w:ascii="Arial" w:hAnsi="Arial" w:cs="Arial"/>
                      <w:b/>
                      <w:bCs/>
                      <w:color w:val="002060"/>
                      <w:sz w:val="20"/>
                      <w:szCs w:val="20"/>
                    </w:rPr>
                  </w:pPr>
                  <w:r w:rsidRPr="00994584">
                    <w:rPr>
                      <w:rFonts w:ascii="Arial" w:hAnsi="Arial" w:cs="Arial"/>
                      <w:b/>
                      <w:bCs/>
                      <w:color w:val="002060"/>
                      <w:sz w:val="20"/>
                      <w:szCs w:val="20"/>
                    </w:rPr>
                    <w:t>УКУПНО ( Г ):</w:t>
                  </w:r>
                </w:p>
              </w:tc>
              <w:tc>
                <w:tcPr>
                  <w:tcW w:w="1409" w:type="dxa"/>
                  <w:tcBorders>
                    <w:top w:val="nil"/>
                    <w:left w:val="nil"/>
                    <w:bottom w:val="single" w:sz="4" w:space="0" w:color="auto"/>
                    <w:right w:val="single" w:sz="4" w:space="0" w:color="auto"/>
                  </w:tcBorders>
                  <w:shd w:val="clear" w:color="auto" w:fill="auto"/>
                  <w:noWrap/>
                  <w:vAlign w:val="bottom"/>
                  <w:hideMark/>
                </w:tcPr>
                <w:p w:rsidR="00994584" w:rsidRPr="00994584" w:rsidRDefault="00994584" w:rsidP="00994584">
                  <w:pPr>
                    <w:jc w:val="right"/>
                    <w:rPr>
                      <w:rFonts w:ascii="Arial" w:hAnsi="Arial" w:cs="Arial"/>
                      <w:color w:val="002060"/>
                      <w:sz w:val="20"/>
                      <w:szCs w:val="20"/>
                    </w:rPr>
                  </w:pPr>
                  <w:r w:rsidRPr="00994584">
                    <w:rPr>
                      <w:rFonts w:ascii="Arial" w:hAnsi="Arial" w:cs="Arial"/>
                      <w:color w:val="002060"/>
                      <w:sz w:val="20"/>
                      <w:szCs w:val="20"/>
                    </w:rPr>
                    <w:t> </w:t>
                  </w:r>
                </w:p>
              </w:tc>
            </w:tr>
            <w:tr w:rsidR="00994584" w:rsidRPr="00994584" w:rsidTr="00994584">
              <w:trPr>
                <w:trHeight w:val="690"/>
              </w:trPr>
              <w:tc>
                <w:tcPr>
                  <w:tcW w:w="1178" w:type="dxa"/>
                  <w:gridSpan w:val="2"/>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color w:val="002060"/>
                      <w:sz w:val="20"/>
                      <w:szCs w:val="20"/>
                    </w:rPr>
                  </w:pPr>
                </w:p>
              </w:tc>
              <w:tc>
                <w:tcPr>
                  <w:tcW w:w="8785" w:type="dxa"/>
                  <w:gridSpan w:val="5"/>
                  <w:tcBorders>
                    <w:top w:val="nil"/>
                    <w:left w:val="nil"/>
                    <w:bottom w:val="nil"/>
                    <w:right w:val="nil"/>
                  </w:tcBorders>
                  <w:shd w:val="clear" w:color="auto" w:fill="auto"/>
                  <w:vAlign w:val="bottom"/>
                  <w:hideMark/>
                </w:tcPr>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r w:rsidRPr="00994584">
                    <w:rPr>
                      <w:rFonts w:ascii="Arial" w:hAnsi="Arial" w:cs="Arial"/>
                      <w:color w:val="002060"/>
                      <w:sz w:val="20"/>
                      <w:szCs w:val="20"/>
                    </w:rPr>
                    <w:t xml:space="preserve">Обавеза MЗ.- мештана је израда кишне канализације  , обезбеђење имовинско </w:t>
                  </w:r>
                  <w:r>
                    <w:rPr>
                      <w:rFonts w:ascii="Arial" w:hAnsi="Arial" w:cs="Arial"/>
                      <w:color w:val="002060"/>
                      <w:sz w:val="20"/>
                      <w:szCs w:val="20"/>
                    </w:rPr>
                    <w:t>–</w:t>
                  </w: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r w:rsidRPr="00994584">
                    <w:rPr>
                      <w:rFonts w:ascii="Arial" w:hAnsi="Arial" w:cs="Arial"/>
                      <w:color w:val="002060"/>
                      <w:sz w:val="20"/>
                      <w:szCs w:val="20"/>
                    </w:rPr>
                    <w:t>правних односа и издизање потпорних зидова</w:t>
                  </w: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p>
                <w:p w:rsidR="00994584" w:rsidRDefault="00994584" w:rsidP="00994584">
                  <w:pPr>
                    <w:rPr>
                      <w:rFonts w:ascii="Arial" w:hAnsi="Arial" w:cs="Arial"/>
                      <w:color w:val="002060"/>
                      <w:sz w:val="20"/>
                      <w:szCs w:val="20"/>
                      <w:lang w:val="sr-Cyrl-CS"/>
                    </w:rPr>
                  </w:pPr>
                </w:p>
                <w:p w:rsidR="00994584" w:rsidRDefault="00994584" w:rsidP="00A4726A">
                  <w:pPr>
                    <w:rPr>
                      <w:b/>
                      <w:color w:val="002060"/>
                      <w:sz w:val="28"/>
                      <w:szCs w:val="28"/>
                      <w:lang w:val="sr-Cyrl-CS"/>
                    </w:rPr>
                  </w:pPr>
                  <w:r>
                    <w:rPr>
                      <w:b/>
                      <w:color w:val="002060"/>
                      <w:sz w:val="28"/>
                      <w:szCs w:val="28"/>
                    </w:rPr>
                    <w:t>УКУПНО (</w:t>
                  </w:r>
                  <w:r>
                    <w:rPr>
                      <w:b/>
                      <w:color w:val="002060"/>
                      <w:sz w:val="28"/>
                      <w:szCs w:val="28"/>
                      <w:lang w:val="sr-Cyrl-CS"/>
                    </w:rPr>
                    <w:t>А</w:t>
                  </w:r>
                  <w:r>
                    <w:rPr>
                      <w:b/>
                      <w:color w:val="002060"/>
                      <w:sz w:val="28"/>
                      <w:szCs w:val="28"/>
                    </w:rPr>
                    <w:t>+</w:t>
                  </w:r>
                  <w:r>
                    <w:rPr>
                      <w:b/>
                      <w:color w:val="002060"/>
                      <w:sz w:val="28"/>
                      <w:szCs w:val="28"/>
                      <w:lang w:val="sr-Cyrl-CS"/>
                    </w:rPr>
                    <w:t>Б</w:t>
                  </w:r>
                  <w:r>
                    <w:rPr>
                      <w:b/>
                      <w:color w:val="002060"/>
                      <w:sz w:val="28"/>
                      <w:szCs w:val="28"/>
                    </w:rPr>
                    <w:t>+</w:t>
                  </w:r>
                  <w:r>
                    <w:rPr>
                      <w:b/>
                      <w:color w:val="002060"/>
                      <w:sz w:val="28"/>
                      <w:szCs w:val="28"/>
                      <w:lang w:val="sr-Cyrl-CS"/>
                    </w:rPr>
                    <w:t>В</w:t>
                  </w:r>
                  <w:r>
                    <w:rPr>
                      <w:b/>
                      <w:color w:val="002060"/>
                      <w:sz w:val="28"/>
                      <w:szCs w:val="28"/>
                    </w:rPr>
                    <w:t>+</w:t>
                  </w:r>
                  <w:r>
                    <w:rPr>
                      <w:b/>
                      <w:color w:val="002060"/>
                      <w:sz w:val="28"/>
                      <w:szCs w:val="28"/>
                      <w:lang w:val="sr-Cyrl-CS"/>
                    </w:rPr>
                    <w:t>Г</w:t>
                  </w:r>
                  <w:r w:rsidRPr="00EF730F">
                    <w:rPr>
                      <w:b/>
                      <w:color w:val="002060"/>
                      <w:sz w:val="28"/>
                      <w:szCs w:val="28"/>
                    </w:rPr>
                    <w:t xml:space="preserve">) БЕЗ ПДВ-А = </w:t>
                  </w:r>
                  <w:r>
                    <w:rPr>
                      <w:b/>
                      <w:color w:val="002060"/>
                      <w:sz w:val="28"/>
                      <w:szCs w:val="28"/>
                    </w:rPr>
                    <w:t>_________________</w:t>
                  </w:r>
                </w:p>
                <w:p w:rsidR="00994584" w:rsidRDefault="00994584" w:rsidP="00994584">
                  <w:pPr>
                    <w:jc w:val="center"/>
                    <w:rPr>
                      <w:b/>
                      <w:color w:val="002060"/>
                      <w:sz w:val="28"/>
                      <w:szCs w:val="28"/>
                      <w:lang w:val="sr-Cyrl-CS"/>
                    </w:rPr>
                  </w:pPr>
                  <w:r>
                    <w:rPr>
                      <w:b/>
                      <w:color w:val="002060"/>
                      <w:sz w:val="28"/>
                      <w:szCs w:val="28"/>
                    </w:rPr>
                    <w:t xml:space="preserve"> </w:t>
                  </w:r>
                </w:p>
                <w:p w:rsidR="00994584" w:rsidRPr="003108FF" w:rsidRDefault="00994584" w:rsidP="00994584">
                  <w:pPr>
                    <w:rPr>
                      <w:b/>
                      <w:color w:val="002060"/>
                      <w:sz w:val="28"/>
                      <w:szCs w:val="28"/>
                    </w:rPr>
                  </w:pPr>
                  <w:r>
                    <w:rPr>
                      <w:b/>
                      <w:color w:val="002060"/>
                      <w:sz w:val="28"/>
                      <w:szCs w:val="28"/>
                      <w:lang w:val="sr-Cyrl-CS"/>
                    </w:rPr>
                    <w:t xml:space="preserve"> ПРИПАДАЈУЋИ</w:t>
                  </w:r>
                  <w:r>
                    <w:rPr>
                      <w:b/>
                      <w:color w:val="002060"/>
                      <w:sz w:val="28"/>
                      <w:szCs w:val="28"/>
                    </w:rPr>
                    <w:t xml:space="preserve"> </w:t>
                  </w:r>
                  <w:r>
                    <w:rPr>
                      <w:b/>
                      <w:color w:val="002060"/>
                      <w:sz w:val="28"/>
                      <w:szCs w:val="28"/>
                      <w:lang w:val="sr-Cyrl-CS"/>
                    </w:rPr>
                    <w:t xml:space="preserve">  </w:t>
                  </w:r>
                  <w:r w:rsidRPr="00EF730F">
                    <w:rPr>
                      <w:b/>
                      <w:color w:val="002060"/>
                      <w:sz w:val="28"/>
                      <w:szCs w:val="28"/>
                    </w:rPr>
                    <w:t>ПДВ</w:t>
                  </w:r>
                  <w:r>
                    <w:rPr>
                      <w:b/>
                      <w:color w:val="002060"/>
                      <w:sz w:val="28"/>
                      <w:szCs w:val="28"/>
                      <w:lang w:val="sr-Cyrl-CS"/>
                    </w:rPr>
                    <w:t xml:space="preserve">-е </w:t>
                  </w:r>
                  <w:r>
                    <w:rPr>
                      <w:b/>
                      <w:color w:val="002060"/>
                      <w:sz w:val="28"/>
                      <w:szCs w:val="28"/>
                    </w:rPr>
                    <w:t>=</w:t>
                  </w:r>
                  <w:r>
                    <w:rPr>
                      <w:b/>
                      <w:color w:val="002060"/>
                      <w:sz w:val="28"/>
                      <w:szCs w:val="28"/>
                      <w:lang w:val="sr-Cyrl-CS"/>
                    </w:rPr>
                    <w:t xml:space="preserve"> </w:t>
                  </w:r>
                  <w:r>
                    <w:rPr>
                      <w:b/>
                      <w:color w:val="002060"/>
                      <w:sz w:val="28"/>
                      <w:szCs w:val="28"/>
                    </w:rPr>
                    <w:t>______________</w:t>
                  </w:r>
                  <w:r>
                    <w:rPr>
                      <w:b/>
                      <w:color w:val="002060"/>
                      <w:sz w:val="28"/>
                      <w:szCs w:val="28"/>
                      <w:lang w:val="sr-Cyrl-CS"/>
                    </w:rPr>
                    <w:t>____________</w:t>
                  </w:r>
                </w:p>
                <w:p w:rsidR="00994584" w:rsidRPr="00EF730F" w:rsidRDefault="00994584" w:rsidP="00994584">
                  <w:pPr>
                    <w:jc w:val="right"/>
                    <w:rPr>
                      <w:b/>
                      <w:color w:val="002060"/>
                      <w:sz w:val="28"/>
                      <w:szCs w:val="28"/>
                    </w:rPr>
                  </w:pPr>
                </w:p>
                <w:p w:rsidR="00994584" w:rsidRPr="00EF730F" w:rsidRDefault="00994584" w:rsidP="00A4726A">
                  <w:pPr>
                    <w:rPr>
                      <w:b/>
                      <w:color w:val="002060"/>
                      <w:sz w:val="28"/>
                      <w:szCs w:val="28"/>
                    </w:rPr>
                  </w:pPr>
                  <w:r>
                    <w:rPr>
                      <w:b/>
                      <w:color w:val="002060"/>
                      <w:sz w:val="28"/>
                      <w:szCs w:val="28"/>
                    </w:rPr>
                    <w:t>УКУПНО (</w:t>
                  </w:r>
                  <w:r>
                    <w:rPr>
                      <w:b/>
                      <w:color w:val="002060"/>
                      <w:sz w:val="28"/>
                      <w:szCs w:val="28"/>
                      <w:lang w:val="sr-Cyrl-CS"/>
                    </w:rPr>
                    <w:t>А</w:t>
                  </w:r>
                  <w:r>
                    <w:rPr>
                      <w:b/>
                      <w:color w:val="002060"/>
                      <w:sz w:val="28"/>
                      <w:szCs w:val="28"/>
                    </w:rPr>
                    <w:t>+</w:t>
                  </w:r>
                  <w:r>
                    <w:rPr>
                      <w:b/>
                      <w:color w:val="002060"/>
                      <w:sz w:val="28"/>
                      <w:szCs w:val="28"/>
                      <w:lang w:val="sr-Cyrl-CS"/>
                    </w:rPr>
                    <w:t>Б+В+Г</w:t>
                  </w:r>
                  <w:r w:rsidRPr="00EF730F">
                    <w:rPr>
                      <w:b/>
                      <w:color w:val="002060"/>
                      <w:sz w:val="28"/>
                      <w:szCs w:val="28"/>
                    </w:rPr>
                    <w:t>) СА ПДВ-ОМ=</w:t>
                  </w:r>
                  <w:r>
                    <w:rPr>
                      <w:b/>
                      <w:color w:val="002060"/>
                      <w:sz w:val="28"/>
                      <w:szCs w:val="28"/>
                    </w:rPr>
                    <w:t>_________________</w:t>
                  </w:r>
                </w:p>
                <w:p w:rsidR="00994584" w:rsidRDefault="00994584" w:rsidP="00994584">
                  <w:pPr>
                    <w:suppressAutoHyphens/>
                    <w:spacing w:line="100" w:lineRule="atLeast"/>
                    <w:ind w:left="360"/>
                    <w:jc w:val="both"/>
                    <w:rPr>
                      <w:rFonts w:eastAsia="Arial Unicode MS"/>
                      <w:b/>
                      <w:bCs/>
                      <w:iCs/>
                      <w:color w:val="000000"/>
                      <w:kern w:val="1"/>
                      <w:u w:val="single"/>
                      <w:lang w:eastAsia="ar-SA"/>
                    </w:rPr>
                  </w:pPr>
                </w:p>
                <w:p w:rsidR="00994584" w:rsidRDefault="00994584" w:rsidP="00994584">
                  <w:pPr>
                    <w:suppressAutoHyphens/>
                    <w:spacing w:line="100" w:lineRule="atLeast"/>
                    <w:ind w:left="360"/>
                    <w:jc w:val="both"/>
                    <w:rPr>
                      <w:rFonts w:eastAsia="Arial Unicode MS"/>
                      <w:b/>
                      <w:bCs/>
                      <w:iCs/>
                      <w:color w:val="000000"/>
                      <w:kern w:val="1"/>
                      <w:u w:val="single"/>
                      <w:lang w:val="sr-Cyrl-CS" w:eastAsia="ar-SA"/>
                    </w:rPr>
                  </w:pPr>
                </w:p>
                <w:p w:rsidR="00994584" w:rsidRDefault="00994584" w:rsidP="00994584">
                  <w:pPr>
                    <w:suppressAutoHyphens/>
                    <w:spacing w:line="100" w:lineRule="atLeast"/>
                    <w:ind w:left="360"/>
                    <w:jc w:val="both"/>
                    <w:rPr>
                      <w:rFonts w:eastAsia="Arial Unicode MS"/>
                      <w:b/>
                      <w:bCs/>
                      <w:iCs/>
                      <w:color w:val="000000"/>
                      <w:kern w:val="1"/>
                      <w:u w:val="single"/>
                      <w:lang w:val="sr-Cyrl-CS" w:eastAsia="ar-SA"/>
                    </w:rPr>
                  </w:pPr>
                </w:p>
                <w:p w:rsidR="00994584" w:rsidRDefault="00994584" w:rsidP="00994584">
                  <w:pPr>
                    <w:suppressAutoHyphens/>
                    <w:spacing w:line="100" w:lineRule="atLeast"/>
                    <w:ind w:left="360"/>
                    <w:jc w:val="both"/>
                    <w:rPr>
                      <w:rFonts w:eastAsia="Arial Unicode MS"/>
                      <w:b/>
                      <w:bCs/>
                      <w:iCs/>
                      <w:color w:val="000000"/>
                      <w:kern w:val="1"/>
                      <w:u w:val="single"/>
                      <w:lang w:val="sr-Cyrl-CS" w:eastAsia="ar-SA"/>
                    </w:rPr>
                  </w:pPr>
                </w:p>
                <w:p w:rsidR="00994584" w:rsidRDefault="00994584" w:rsidP="00994584">
                  <w:pPr>
                    <w:suppressAutoHyphens/>
                    <w:spacing w:line="100" w:lineRule="atLeast"/>
                    <w:ind w:left="360"/>
                    <w:jc w:val="both"/>
                    <w:rPr>
                      <w:rFonts w:eastAsia="Arial Unicode MS"/>
                      <w:b/>
                      <w:bCs/>
                      <w:iCs/>
                      <w:color w:val="000000"/>
                      <w:kern w:val="1"/>
                      <w:u w:val="single"/>
                      <w:lang w:val="sr-Cyrl-CS" w:eastAsia="ar-SA"/>
                    </w:rPr>
                  </w:pPr>
                </w:p>
                <w:p w:rsidR="00994584" w:rsidRPr="00994584" w:rsidRDefault="00994584" w:rsidP="00994584">
                  <w:pPr>
                    <w:suppressAutoHyphens/>
                    <w:spacing w:line="100" w:lineRule="atLeast"/>
                    <w:ind w:left="360"/>
                    <w:jc w:val="both"/>
                    <w:rPr>
                      <w:rFonts w:eastAsia="Arial Unicode MS"/>
                      <w:b/>
                      <w:bCs/>
                      <w:iCs/>
                      <w:color w:val="000000"/>
                      <w:kern w:val="1"/>
                      <w:u w:val="single"/>
                      <w:lang w:val="sr-Cyrl-CS" w:eastAsia="ar-SA"/>
                    </w:rPr>
                  </w:pPr>
                </w:p>
                <w:p w:rsidR="00994584" w:rsidRPr="00420D84" w:rsidRDefault="00994584" w:rsidP="00994584">
                  <w:pPr>
                    <w:suppressAutoHyphens/>
                    <w:spacing w:line="100" w:lineRule="atLeast"/>
                    <w:ind w:left="360"/>
                    <w:jc w:val="both"/>
                    <w:rPr>
                      <w:rFonts w:eastAsia="Arial Unicode MS"/>
                      <w:b/>
                      <w:bCs/>
                      <w:iCs/>
                      <w:color w:val="000000"/>
                      <w:kern w:val="1"/>
                      <w:u w:val="single"/>
                      <w:lang w:eastAsia="ar-SA"/>
                    </w:rPr>
                  </w:pPr>
                </w:p>
                <w:p w:rsidR="00994584" w:rsidRPr="00E2271E" w:rsidRDefault="00994584" w:rsidP="00994584">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994584" w:rsidRPr="008A4DBE" w:rsidRDefault="00994584" w:rsidP="00994584">
                  <w:pPr>
                    <w:suppressAutoHyphens/>
                    <w:spacing w:line="100" w:lineRule="atLeast"/>
                    <w:ind w:left="360"/>
                    <w:jc w:val="both"/>
                    <w:rPr>
                      <w:rFonts w:eastAsia="Arial Unicode MS"/>
                      <w:bCs/>
                      <w:iCs/>
                      <w:color w:val="002060"/>
                      <w:kern w:val="1"/>
                      <w:lang w:eastAsia="ar-SA"/>
                    </w:rPr>
                  </w:pPr>
                </w:p>
                <w:p w:rsidR="00994584" w:rsidRPr="008A4DBE" w:rsidRDefault="00994584" w:rsidP="00994584">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994584" w:rsidRPr="008A4DBE" w:rsidRDefault="00994584" w:rsidP="00994584">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4584" w:rsidRPr="008A4DBE" w:rsidRDefault="00994584" w:rsidP="00994584">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4584" w:rsidRPr="008A4DBE" w:rsidRDefault="00994584" w:rsidP="00994584">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994584" w:rsidRPr="008A4DBE" w:rsidRDefault="00994584" w:rsidP="00994584">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994584" w:rsidRPr="008A4DBE" w:rsidRDefault="00994584" w:rsidP="00994584">
                  <w:pPr>
                    <w:tabs>
                      <w:tab w:val="left" w:pos="90"/>
                    </w:tabs>
                    <w:suppressAutoHyphens/>
                    <w:spacing w:line="100" w:lineRule="atLeast"/>
                    <w:ind w:left="90"/>
                    <w:jc w:val="both"/>
                    <w:rPr>
                      <w:rFonts w:eastAsia="Arial Unicode MS"/>
                      <w:color w:val="000000"/>
                      <w:kern w:val="1"/>
                      <w:lang w:eastAsia="ar-SA"/>
                    </w:rPr>
                  </w:pPr>
                </w:p>
                <w:p w:rsidR="00994584" w:rsidRPr="008A4DBE" w:rsidRDefault="00994584" w:rsidP="00994584">
                  <w:pPr>
                    <w:tabs>
                      <w:tab w:val="left" w:pos="90"/>
                    </w:tabs>
                    <w:suppressAutoHyphens/>
                    <w:spacing w:line="100" w:lineRule="atLeast"/>
                    <w:ind w:left="90"/>
                    <w:jc w:val="both"/>
                    <w:rPr>
                      <w:rFonts w:eastAsia="Arial Unicode MS"/>
                      <w:color w:val="000000"/>
                      <w:kern w:val="1"/>
                      <w:lang w:eastAsia="ar-SA"/>
                    </w:rPr>
                  </w:pPr>
                </w:p>
                <w:tbl>
                  <w:tblPr>
                    <w:tblW w:w="0" w:type="auto"/>
                    <w:tblLook w:val="0000"/>
                  </w:tblPr>
                  <w:tblGrid>
                    <w:gridCol w:w="2855"/>
                    <w:gridCol w:w="2823"/>
                    <w:gridCol w:w="2891"/>
                  </w:tblGrid>
                  <w:tr w:rsidR="00994584" w:rsidRPr="008A4DBE" w:rsidTr="00994584">
                    <w:tc>
                      <w:tcPr>
                        <w:tcW w:w="3080" w:type="dxa"/>
                        <w:shd w:val="clear" w:color="auto" w:fill="auto"/>
                        <w:vAlign w:val="center"/>
                      </w:tcPr>
                      <w:p w:rsidR="00994584" w:rsidRPr="008A4DBE" w:rsidRDefault="00994584" w:rsidP="00994584">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4584" w:rsidRPr="008A4DBE" w:rsidRDefault="00994584" w:rsidP="00994584">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994584" w:rsidRPr="008A4DBE" w:rsidRDefault="00994584" w:rsidP="00994584">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4584" w:rsidRPr="008A4DBE" w:rsidTr="00994584">
                    <w:tc>
                      <w:tcPr>
                        <w:tcW w:w="3080" w:type="dxa"/>
                        <w:tcBorders>
                          <w:bottom w:val="single" w:sz="4" w:space="0" w:color="000000"/>
                        </w:tcBorders>
                        <w:shd w:val="clear" w:color="auto" w:fill="auto"/>
                      </w:tcPr>
                      <w:p w:rsidR="00994584" w:rsidRPr="008A4DBE" w:rsidRDefault="00994584" w:rsidP="00994584">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4584" w:rsidRPr="008A4DBE" w:rsidRDefault="00994584" w:rsidP="00994584">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4584" w:rsidRPr="008A4DBE" w:rsidRDefault="00994584" w:rsidP="00994584">
                        <w:pPr>
                          <w:suppressAutoHyphens/>
                          <w:snapToGrid w:val="0"/>
                          <w:spacing w:after="120" w:line="100" w:lineRule="atLeast"/>
                          <w:jc w:val="both"/>
                          <w:rPr>
                            <w:rFonts w:eastAsia="Arial Unicode MS"/>
                            <w:color w:val="000000"/>
                            <w:kern w:val="1"/>
                            <w:lang w:eastAsia="ar-SA"/>
                          </w:rPr>
                        </w:pPr>
                      </w:p>
                    </w:tc>
                  </w:tr>
                </w:tbl>
                <w:p w:rsidR="00994584" w:rsidRPr="00994584" w:rsidRDefault="00994584" w:rsidP="00994584">
                  <w:pPr>
                    <w:rPr>
                      <w:rFonts w:ascii="Arial" w:hAnsi="Arial" w:cs="Arial"/>
                      <w:color w:val="002060"/>
                      <w:sz w:val="20"/>
                      <w:szCs w:val="20"/>
                      <w:lang w:val="sr-Cyrl-CS"/>
                    </w:rPr>
                  </w:pPr>
                </w:p>
              </w:tc>
            </w:tr>
            <w:tr w:rsidR="00994584" w:rsidRPr="00994584" w:rsidTr="00994584">
              <w:trPr>
                <w:trHeight w:val="255"/>
              </w:trPr>
              <w:tc>
                <w:tcPr>
                  <w:tcW w:w="1178" w:type="dxa"/>
                  <w:gridSpan w:val="2"/>
                  <w:tcBorders>
                    <w:top w:val="nil"/>
                    <w:left w:val="nil"/>
                    <w:bottom w:val="nil"/>
                    <w:right w:val="nil"/>
                  </w:tcBorders>
                  <w:shd w:val="clear" w:color="auto" w:fill="auto"/>
                  <w:noWrap/>
                  <w:vAlign w:val="bottom"/>
                  <w:hideMark/>
                </w:tcPr>
                <w:p w:rsidR="00994584" w:rsidRPr="00994584" w:rsidRDefault="00994584" w:rsidP="00994584">
                  <w:pPr>
                    <w:rPr>
                      <w:rFonts w:ascii="Arial" w:hAnsi="Arial" w:cs="Arial"/>
                      <w:sz w:val="20"/>
                      <w:szCs w:val="20"/>
                    </w:rPr>
                  </w:pPr>
                </w:p>
              </w:tc>
              <w:tc>
                <w:tcPr>
                  <w:tcW w:w="8785" w:type="dxa"/>
                  <w:gridSpan w:val="5"/>
                  <w:tcBorders>
                    <w:top w:val="nil"/>
                    <w:left w:val="nil"/>
                    <w:bottom w:val="nil"/>
                    <w:right w:val="nil"/>
                  </w:tcBorders>
                  <w:shd w:val="clear" w:color="auto" w:fill="auto"/>
                  <w:vAlign w:val="bottom"/>
                  <w:hideMark/>
                </w:tcPr>
                <w:p w:rsidR="00994584" w:rsidRPr="00994584" w:rsidRDefault="00994584" w:rsidP="00994584">
                  <w:pPr>
                    <w:rPr>
                      <w:rFonts w:ascii="Arial" w:hAnsi="Arial" w:cs="Arial"/>
                      <w:sz w:val="20"/>
                      <w:szCs w:val="20"/>
                    </w:rPr>
                  </w:pPr>
                </w:p>
              </w:tc>
            </w:tr>
          </w:tbl>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1785"/>
        </w:trPr>
        <w:tc>
          <w:tcPr>
            <w:tcW w:w="10179" w:type="dxa"/>
            <w:tcBorders>
              <w:top w:val="nil"/>
              <w:left w:val="nil"/>
              <w:bottom w:val="nil"/>
              <w:right w:val="nil"/>
            </w:tcBorders>
            <w:shd w:val="clear" w:color="auto" w:fill="auto"/>
            <w:noWrap/>
            <w:vAlign w:val="bottom"/>
            <w:hideMark/>
          </w:tcPr>
          <w:p w:rsidR="000F5EE7" w:rsidRPr="00994584" w:rsidRDefault="000F5EE7" w:rsidP="003108FF">
            <w:pPr>
              <w:rPr>
                <w:rFonts w:ascii="Arial" w:hAnsi="Arial" w:cs="Arial"/>
                <w:color w:val="002060"/>
                <w:sz w:val="20"/>
                <w:szCs w:val="20"/>
                <w:lang w:val="sr-Cyrl-CS"/>
              </w:rPr>
            </w:pPr>
          </w:p>
        </w:tc>
      </w:tr>
      <w:tr w:rsidR="000F5EE7" w:rsidRPr="003108FF" w:rsidTr="00A4726A">
        <w:trPr>
          <w:gridAfter w:val="6"/>
          <w:wAfter w:w="9400" w:type="dxa"/>
          <w:trHeight w:val="2400"/>
        </w:trPr>
        <w:tc>
          <w:tcPr>
            <w:tcW w:w="10179" w:type="dxa"/>
            <w:tcBorders>
              <w:top w:val="nil"/>
              <w:left w:val="nil"/>
              <w:bottom w:val="nil"/>
              <w:right w:val="nil"/>
            </w:tcBorders>
            <w:shd w:val="clear" w:color="auto" w:fill="auto"/>
            <w:noWrap/>
            <w:vAlign w:val="bottom"/>
            <w:hideMark/>
          </w:tcPr>
          <w:p w:rsidR="000F5EE7" w:rsidRPr="00994584" w:rsidRDefault="000F5EE7" w:rsidP="003108FF">
            <w:pPr>
              <w:rPr>
                <w:rFonts w:ascii="Arial" w:hAnsi="Arial" w:cs="Arial"/>
                <w:color w:val="002060"/>
                <w:sz w:val="20"/>
                <w:szCs w:val="20"/>
                <w:lang w:val="sr-Cyrl-CS"/>
              </w:rPr>
            </w:pPr>
          </w:p>
        </w:tc>
      </w:tr>
      <w:tr w:rsidR="000F5EE7" w:rsidRPr="003108FF" w:rsidTr="00A4726A">
        <w:trPr>
          <w:gridAfter w:val="6"/>
          <w:wAfter w:w="9400" w:type="dxa"/>
          <w:trHeight w:val="37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87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37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85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85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85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25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255"/>
        </w:trPr>
        <w:tc>
          <w:tcPr>
            <w:tcW w:w="10179" w:type="dxa"/>
            <w:tcBorders>
              <w:top w:val="nil"/>
              <w:left w:val="nil"/>
              <w:bottom w:val="nil"/>
              <w:right w:val="nil"/>
            </w:tcBorders>
            <w:shd w:val="clear" w:color="auto" w:fill="auto"/>
            <w:noWrap/>
            <w:vAlign w:val="bottom"/>
            <w:hideMark/>
          </w:tcPr>
          <w:p w:rsidR="000F5EE7" w:rsidRPr="00994584" w:rsidRDefault="000F5EE7" w:rsidP="003108FF">
            <w:pPr>
              <w:rPr>
                <w:rFonts w:ascii="Arial" w:hAnsi="Arial" w:cs="Arial"/>
                <w:color w:val="002060"/>
                <w:sz w:val="20"/>
                <w:szCs w:val="20"/>
                <w:lang w:val="sr-Cyrl-CS"/>
              </w:rPr>
            </w:pPr>
          </w:p>
        </w:tc>
      </w:tr>
      <w:tr w:rsidR="000F5EE7" w:rsidRPr="003108FF" w:rsidTr="00A4726A">
        <w:trPr>
          <w:gridAfter w:val="6"/>
          <w:wAfter w:w="9400" w:type="dxa"/>
          <w:trHeight w:val="315"/>
        </w:trPr>
        <w:tc>
          <w:tcPr>
            <w:tcW w:w="10179" w:type="dxa"/>
            <w:tcBorders>
              <w:top w:val="nil"/>
              <w:left w:val="nil"/>
              <w:bottom w:val="nil"/>
              <w:right w:val="nil"/>
            </w:tcBorders>
            <w:shd w:val="clear" w:color="auto" w:fill="auto"/>
            <w:noWrap/>
            <w:vAlign w:val="bottom"/>
            <w:hideMark/>
          </w:tcPr>
          <w:p w:rsidR="00A4726A" w:rsidRPr="008A4DBE" w:rsidRDefault="00A4726A" w:rsidP="00A4726A">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A4726A" w:rsidRPr="008A4DBE" w:rsidRDefault="00A4726A" w:rsidP="00A4726A">
            <w:pPr>
              <w:shd w:val="clear" w:color="auto" w:fill="C6D9F1"/>
              <w:suppressAutoHyphens/>
              <w:spacing w:line="100" w:lineRule="atLeast"/>
              <w:jc w:val="center"/>
              <w:rPr>
                <w:rFonts w:eastAsia="Arial Unicode MS"/>
                <w:b/>
                <w:bCs/>
                <w:i/>
                <w:iCs/>
                <w:color w:val="000000"/>
                <w:kern w:val="1"/>
                <w:sz w:val="28"/>
                <w:szCs w:val="28"/>
                <w:lang w:eastAsia="ar-SA"/>
              </w:rPr>
            </w:pPr>
          </w:p>
          <w:p w:rsidR="00A4726A" w:rsidRPr="008A4DBE" w:rsidRDefault="00A4726A" w:rsidP="00A4726A">
            <w:pPr>
              <w:suppressAutoHyphens/>
              <w:spacing w:line="100" w:lineRule="atLeast"/>
              <w:jc w:val="both"/>
              <w:rPr>
                <w:rFonts w:eastAsia="Arial Unicode MS"/>
                <w:b/>
                <w:bCs/>
                <w:i/>
                <w:iCs/>
                <w:color w:val="000000"/>
                <w:kern w:val="1"/>
                <w:sz w:val="28"/>
                <w:szCs w:val="28"/>
                <w:lang w:eastAsia="ar-SA"/>
              </w:rPr>
            </w:pPr>
          </w:p>
          <w:p w:rsidR="00A4726A" w:rsidRPr="008A4DBE" w:rsidRDefault="00A4726A" w:rsidP="00A4726A">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A4726A" w:rsidRPr="008A4DBE" w:rsidRDefault="00A4726A" w:rsidP="00A4726A">
            <w:pPr>
              <w:suppressAutoHyphens/>
              <w:spacing w:line="100" w:lineRule="atLeast"/>
              <w:jc w:val="both"/>
              <w:rPr>
                <w:rFonts w:eastAsia="Arial Unicode MS"/>
                <w:b/>
                <w:bCs/>
                <w:i/>
                <w:iCs/>
                <w:color w:val="000000"/>
                <w:kern w:val="1"/>
                <w:lang w:eastAsia="ar-SA"/>
              </w:rPr>
            </w:pPr>
          </w:p>
          <w:p w:rsidR="00A4726A" w:rsidRPr="008A4DBE" w:rsidRDefault="00A4726A" w:rsidP="00A4726A">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A4726A" w:rsidRPr="008A4DBE" w:rsidRDefault="00A4726A" w:rsidP="00A4726A">
            <w:pPr>
              <w:suppressAutoHyphens/>
              <w:spacing w:line="100" w:lineRule="atLeast"/>
              <w:jc w:val="both"/>
              <w:rPr>
                <w:rFonts w:eastAsia="Arial Unicode MS"/>
                <w:b/>
                <w:bCs/>
                <w:i/>
                <w:iCs/>
                <w:color w:val="000000"/>
                <w:kern w:val="1"/>
                <w:lang w:eastAsia="ar-SA"/>
              </w:rPr>
            </w:pP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A4726A" w:rsidRPr="008A4DBE" w:rsidRDefault="00A4726A" w:rsidP="00A4726A">
            <w:pPr>
              <w:suppressAutoHyphens/>
              <w:spacing w:line="100" w:lineRule="atLeast"/>
              <w:jc w:val="both"/>
              <w:rPr>
                <w:rFonts w:eastAsia="TimesNewRomanPSMT"/>
                <w:bCs/>
                <w:color w:val="000000"/>
                <w:kern w:val="1"/>
                <w:lang w:eastAsia="ar-SA"/>
              </w:rPr>
            </w:pP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4726A" w:rsidRPr="008A4DBE" w:rsidRDefault="00A4726A" w:rsidP="00A4726A">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Pr>
                <w:rFonts w:eastAsia="Arial Unicode MS"/>
                <w:b/>
                <w:bCs/>
                <w:color w:val="000000"/>
                <w:kern w:val="1"/>
                <w:lang w:eastAsia="ar-SA"/>
              </w:rPr>
              <w:t>Путна инфраструктура у</w:t>
            </w:r>
            <w:r>
              <w:rPr>
                <w:rFonts w:eastAsia="Arial Unicode MS"/>
                <w:b/>
                <w:bCs/>
                <w:color w:val="000000"/>
                <w:kern w:val="1"/>
                <w:lang w:val="sr-Cyrl-CS" w:eastAsia="ar-SA"/>
              </w:rPr>
              <w:t xml:space="preserve"> ГО Севојно</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Pr>
                <w:rFonts w:eastAsia="Arial Unicode MS"/>
                <w:kern w:val="1"/>
                <w:lang w:val="sr-Cyrl-CS" w:eastAsia="ar-SA"/>
              </w:rPr>
              <w:t>25</w:t>
            </w:r>
            <w:r>
              <w:rPr>
                <w:rFonts w:eastAsia="Arial Unicode MS"/>
                <w:kern w:val="1"/>
                <w:lang w:eastAsia="ar-SA"/>
              </w:rPr>
              <w:t>.0</w:t>
            </w:r>
            <w:r>
              <w:rPr>
                <w:rFonts w:eastAsia="Arial Unicode MS"/>
                <w:kern w:val="1"/>
                <w:lang w:val="sr-Cyrl-CS" w:eastAsia="ar-SA"/>
              </w:rPr>
              <w:t>5.2020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A4726A" w:rsidRPr="008A4DBE" w:rsidRDefault="00A4726A" w:rsidP="00A4726A">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A4726A" w:rsidRPr="008A4DBE" w:rsidRDefault="00A4726A" w:rsidP="00A4726A">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A4726A" w:rsidRPr="008A4DBE" w:rsidRDefault="00A4726A" w:rsidP="00A4726A">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4726A" w:rsidRPr="008A4DBE" w:rsidRDefault="00A4726A" w:rsidP="00A4726A">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A4726A" w:rsidRPr="008A4DBE" w:rsidRDefault="00A4726A" w:rsidP="00A4726A">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4726A" w:rsidRPr="008A4DBE" w:rsidRDefault="00A4726A" w:rsidP="00A4726A">
            <w:pPr>
              <w:suppressAutoHyphens/>
              <w:spacing w:line="100" w:lineRule="atLeast"/>
              <w:jc w:val="both"/>
              <w:rPr>
                <w:rFonts w:eastAsia="Arial Unicode MS"/>
                <w:color w:val="000000"/>
                <w:kern w:val="1"/>
                <w:lang w:val="sr-Cyrl-CS" w:eastAsia="ar-SA"/>
              </w:rPr>
            </w:pPr>
          </w:p>
          <w:p w:rsidR="00A4726A" w:rsidRPr="008A4DBE" w:rsidRDefault="00A4726A" w:rsidP="00A4726A">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A4726A" w:rsidRPr="008A4DBE" w:rsidRDefault="00A4726A" w:rsidP="00A4726A">
            <w:pPr>
              <w:suppressAutoHyphens/>
              <w:spacing w:line="100" w:lineRule="atLeast"/>
              <w:ind w:left="720"/>
              <w:jc w:val="both"/>
              <w:rPr>
                <w:rFonts w:eastAsia="Arial Unicode MS"/>
                <w:b/>
                <w:bCs/>
                <w:i/>
                <w:iCs/>
                <w:color w:val="000000"/>
                <w:kern w:val="1"/>
                <w:lang w:val="sr-Cyrl-CS" w:eastAsia="ar-SA"/>
              </w:rPr>
            </w:pPr>
          </w:p>
          <w:p w:rsidR="00A4726A" w:rsidRPr="008A4DBE" w:rsidRDefault="00A4726A" w:rsidP="00A4726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A4726A" w:rsidRPr="008A4DBE" w:rsidRDefault="00A4726A" w:rsidP="00A4726A">
            <w:pPr>
              <w:suppressAutoHyphens/>
              <w:spacing w:line="100" w:lineRule="atLeast"/>
              <w:jc w:val="both"/>
              <w:rPr>
                <w:rFonts w:eastAsia="Arial Unicode MS"/>
                <w:color w:val="000000"/>
                <w:kern w:val="1"/>
                <w:lang w:val="sr-Cyrl-CS" w:eastAsia="ar-SA"/>
              </w:rPr>
            </w:pPr>
          </w:p>
          <w:p w:rsidR="00A4726A" w:rsidRPr="008A4DBE" w:rsidRDefault="00A4726A" w:rsidP="00A4726A">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A4726A" w:rsidRPr="008A4DBE" w:rsidRDefault="00A4726A" w:rsidP="00A4726A">
            <w:pPr>
              <w:suppressAutoHyphens/>
              <w:spacing w:line="100" w:lineRule="atLeast"/>
              <w:jc w:val="both"/>
              <w:rPr>
                <w:rFonts w:eastAsia="Arial Unicode MS"/>
                <w:bCs/>
                <w:iCs/>
                <w:color w:val="000000"/>
                <w:kern w:val="1"/>
                <w:lang w:eastAsia="ar-SA"/>
              </w:rPr>
            </w:pPr>
          </w:p>
          <w:p w:rsidR="00A4726A" w:rsidRPr="008A4DBE" w:rsidRDefault="00A4726A" w:rsidP="00A4726A">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A4726A" w:rsidRPr="008A4DBE" w:rsidRDefault="00A4726A" w:rsidP="00A4726A">
            <w:pPr>
              <w:suppressAutoHyphens/>
              <w:spacing w:line="100" w:lineRule="atLeast"/>
              <w:jc w:val="both"/>
              <w:rPr>
                <w:rFonts w:eastAsia="Arial Unicode MS"/>
                <w:b/>
                <w:bCs/>
                <w:i/>
                <w:iC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4726A" w:rsidRPr="008A4DBE" w:rsidRDefault="00A4726A" w:rsidP="00A4726A">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A4726A" w:rsidRPr="008A4DBE" w:rsidRDefault="00A4726A" w:rsidP="00A4726A">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A4726A" w:rsidRPr="008A4DBE" w:rsidRDefault="00A4726A" w:rsidP="00A4726A">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Pr>
                <w:rFonts w:eastAsia="Arial Unicode MS"/>
                <w:b/>
                <w:bCs/>
                <w:color w:val="000000"/>
                <w:kern w:val="1"/>
                <w:lang w:eastAsia="ar-SA"/>
              </w:rPr>
              <w:t xml:space="preserve">Путна инфраструктура у </w:t>
            </w:r>
            <w:r>
              <w:rPr>
                <w:rFonts w:eastAsia="Arial Unicode MS"/>
                <w:b/>
                <w:bCs/>
                <w:color w:val="000000"/>
                <w:kern w:val="1"/>
                <w:lang w:val="sr-Cyrl-CS" w:eastAsia="ar-SA"/>
              </w:rPr>
              <w:t>ГО Севоно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A4726A" w:rsidRPr="008A4DBE" w:rsidRDefault="00A4726A" w:rsidP="00A4726A">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Pr>
                <w:rFonts w:eastAsia="Arial Unicode MS"/>
                <w:b/>
                <w:bCs/>
                <w:color w:val="000000"/>
                <w:kern w:val="1"/>
                <w:lang w:eastAsia="ar-SA"/>
              </w:rPr>
              <w:t xml:space="preserve">Путна инфраструктура у </w:t>
            </w:r>
            <w:r>
              <w:rPr>
                <w:rFonts w:eastAsia="Arial Unicode MS"/>
                <w:b/>
                <w:bCs/>
                <w:color w:val="000000"/>
                <w:kern w:val="1"/>
                <w:lang w:val="sr-Cyrl-CS" w:eastAsia="ar-SA"/>
              </w:rPr>
              <w:t>ГО Севојно</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A4726A" w:rsidRPr="008A4DBE" w:rsidRDefault="00A4726A" w:rsidP="00A4726A">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Pr>
                <w:rFonts w:eastAsia="Arial Unicode MS"/>
                <w:b/>
                <w:bCs/>
                <w:color w:val="000000"/>
                <w:kern w:val="1"/>
                <w:lang w:eastAsia="ar-SA"/>
              </w:rPr>
              <w:t xml:space="preserve">Путна инфраструктура у </w:t>
            </w:r>
            <w:r>
              <w:rPr>
                <w:rFonts w:eastAsia="Arial Unicode MS"/>
                <w:b/>
                <w:bCs/>
                <w:color w:val="000000"/>
                <w:kern w:val="1"/>
                <w:lang w:val="sr-Cyrl-CS" w:eastAsia="ar-SA"/>
              </w:rPr>
              <w:t>ГО Севојно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A4726A" w:rsidRPr="008A4DBE" w:rsidRDefault="00A4726A" w:rsidP="00A4726A">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Pr>
                <w:rFonts w:eastAsia="Arial Unicode MS"/>
                <w:b/>
                <w:bCs/>
                <w:color w:val="000000"/>
                <w:kern w:val="1"/>
                <w:lang w:eastAsia="ar-SA"/>
              </w:rPr>
              <w:t xml:space="preserve">Путна инфраструктура у </w:t>
            </w:r>
            <w:r>
              <w:rPr>
                <w:rFonts w:eastAsia="Arial Unicode MS"/>
                <w:b/>
                <w:bCs/>
                <w:color w:val="000000"/>
                <w:kern w:val="1"/>
                <w:lang w:val="sr-Cyrl-CS" w:eastAsia="ar-SA"/>
              </w:rPr>
              <w:t>ГО Севојно</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4726A" w:rsidRPr="008A4DBE" w:rsidRDefault="00A4726A" w:rsidP="00A4726A">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A4726A" w:rsidRPr="008A4DBE" w:rsidRDefault="00A4726A" w:rsidP="00A4726A">
            <w:pPr>
              <w:suppressAutoHyphens/>
              <w:spacing w:line="100" w:lineRule="atLeast"/>
              <w:jc w:val="both"/>
              <w:rPr>
                <w:rFonts w:eastAsia="Arial Unicode MS"/>
                <w:b/>
                <w:i/>
                <w:iC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726A" w:rsidRPr="008A4DBE" w:rsidRDefault="00A4726A" w:rsidP="00A4726A">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726A" w:rsidRPr="008A4DBE" w:rsidRDefault="00A4726A" w:rsidP="00A4726A">
            <w:pPr>
              <w:suppressAutoHyphens/>
              <w:spacing w:line="100" w:lineRule="atLeast"/>
              <w:jc w:val="both"/>
              <w:rPr>
                <w:rFonts w:eastAsia="Arial Unicode MS"/>
                <w:i/>
                <w:iCs/>
                <w:color w:val="FF0000"/>
                <w:kern w:val="1"/>
                <w:lang w:val="sr-Cyrl-CS"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A4726A" w:rsidRPr="008A4DBE" w:rsidRDefault="00A4726A" w:rsidP="00A4726A">
            <w:pPr>
              <w:suppressAutoHyphens/>
              <w:spacing w:line="100" w:lineRule="atLeast"/>
              <w:jc w:val="both"/>
              <w:rPr>
                <w:rFonts w:eastAsia="Arial Unicode MS"/>
                <w:iC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A4726A" w:rsidRPr="008A4DBE" w:rsidRDefault="00A4726A" w:rsidP="00A4726A">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A4726A" w:rsidRPr="008A4DBE" w:rsidRDefault="00A4726A" w:rsidP="00A4726A">
            <w:pPr>
              <w:suppressAutoHyphens/>
              <w:spacing w:line="100" w:lineRule="atLeast"/>
              <w:jc w:val="both"/>
              <w:rPr>
                <w:rFonts w:eastAsia="Arial Unicode MS"/>
                <w:color w:val="FF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A4726A" w:rsidRPr="008A4DBE" w:rsidRDefault="00A4726A" w:rsidP="00A4726A">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4726A" w:rsidRPr="008A4DBE" w:rsidRDefault="00A4726A" w:rsidP="00A4726A">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A4726A" w:rsidRPr="008A4DBE" w:rsidRDefault="00A4726A" w:rsidP="00A4726A">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A4726A" w:rsidRPr="008A4DBE" w:rsidRDefault="00A4726A" w:rsidP="00A4726A">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A4726A" w:rsidRPr="008A4DBE" w:rsidRDefault="00A4726A" w:rsidP="00A4726A">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A4726A" w:rsidRPr="008A4DBE" w:rsidRDefault="00A4726A" w:rsidP="00A4726A">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A4726A" w:rsidRPr="008A4DBE" w:rsidRDefault="00A4726A" w:rsidP="00A4726A">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A4726A" w:rsidRPr="008A4DBE" w:rsidRDefault="00A4726A" w:rsidP="00A4726A">
            <w:pPr>
              <w:tabs>
                <w:tab w:val="left" w:pos="360"/>
              </w:tabs>
              <w:suppressAutoHyphens/>
              <w:spacing w:line="240" w:lineRule="atLeast"/>
              <w:jc w:val="both"/>
              <w:rPr>
                <w:rFonts w:eastAsia="Arial Unicode MS"/>
                <w:color w:val="000000"/>
                <w:kern w:val="1"/>
                <w:lang w:val="sr-Cyrl-CS"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A4726A" w:rsidRPr="008A4DBE" w:rsidRDefault="00A4726A" w:rsidP="00A4726A">
            <w:pPr>
              <w:suppressAutoHyphens/>
              <w:spacing w:line="100" w:lineRule="atLeast"/>
              <w:jc w:val="both"/>
              <w:rPr>
                <w:rFonts w:eastAsia="Arial Unicode MS"/>
                <w:b/>
                <w:bCs/>
                <w:i/>
                <w:iC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A4726A" w:rsidRPr="008A4DBE" w:rsidRDefault="00A4726A" w:rsidP="00A4726A">
            <w:pPr>
              <w:suppressAutoHyphens/>
              <w:spacing w:line="100" w:lineRule="atLeast"/>
              <w:jc w:val="both"/>
              <w:rPr>
                <w:rFonts w:eastAsia="Arial Unicode MS"/>
                <w:iC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A4726A" w:rsidRPr="008A4DBE" w:rsidRDefault="00A4726A" w:rsidP="00A4726A">
            <w:pPr>
              <w:suppressAutoHyphens/>
              <w:spacing w:line="100" w:lineRule="atLeast"/>
              <w:jc w:val="both"/>
              <w:rPr>
                <w:rFonts w:eastAsia="Arial Unicode MS"/>
                <w:b/>
                <w:color w:val="000000"/>
                <w:kern w:val="1"/>
                <w:u w:val="single"/>
                <w:lang w:eastAsia="ar-SA"/>
              </w:rPr>
            </w:pPr>
          </w:p>
          <w:p w:rsidR="00A4726A" w:rsidRPr="008A4DBE" w:rsidRDefault="00A4726A" w:rsidP="00A4726A">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A4726A" w:rsidRPr="008A4DBE" w:rsidRDefault="00A4726A" w:rsidP="00A4726A">
            <w:pPr>
              <w:suppressAutoHyphens/>
              <w:spacing w:line="100" w:lineRule="atLeast"/>
              <w:jc w:val="both"/>
              <w:rPr>
                <w:rFonts w:eastAsia="Arial Unicode MS"/>
                <w:b/>
                <w:bCs/>
                <w:i/>
                <w:iCs/>
                <w:color w:val="000000"/>
                <w:kern w:val="1"/>
                <w:lang w:eastAsia="ar-SA"/>
              </w:rPr>
            </w:pP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 xml:space="preserve">са урачунатим свим </w:t>
            </w:r>
            <w:r w:rsidRPr="008A4DBE">
              <w:rPr>
                <w:rFonts w:eastAsia="Arial Unicode MS"/>
                <w:color w:val="000000"/>
                <w:kern w:val="1"/>
                <w:lang w:eastAsia="ar-SA"/>
              </w:rPr>
              <w:lastRenderedPageBreak/>
              <w:t>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A4726A" w:rsidRPr="008A4DBE" w:rsidRDefault="00A4726A" w:rsidP="00A4726A">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A4726A" w:rsidRPr="008A4DBE" w:rsidRDefault="00A4726A" w:rsidP="00A4726A">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A4726A" w:rsidRPr="008A4DBE" w:rsidRDefault="00A4726A" w:rsidP="00A4726A">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A4726A" w:rsidRPr="008A4DBE" w:rsidRDefault="00A4726A" w:rsidP="00A4726A">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A4726A" w:rsidRPr="008A4DBE" w:rsidRDefault="00A4726A" w:rsidP="00A4726A">
            <w:pPr>
              <w:suppressAutoHyphens/>
              <w:spacing w:line="100" w:lineRule="atLeast"/>
              <w:jc w:val="both"/>
              <w:rPr>
                <w:rFonts w:eastAsia="Arial Unicode MS"/>
                <w:b/>
                <w:i/>
                <w:iCs/>
                <w:color w:val="000000"/>
                <w:kern w:val="1"/>
                <w:lang w:eastAsia="ar-SA"/>
              </w:rPr>
            </w:pPr>
          </w:p>
          <w:p w:rsidR="00A4726A" w:rsidRPr="008A4DBE" w:rsidRDefault="00A4726A" w:rsidP="00A4726A">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A4726A" w:rsidRPr="008A4DBE" w:rsidRDefault="00A4726A" w:rsidP="00A4726A">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A4726A" w:rsidRPr="008A4DBE" w:rsidRDefault="00A4726A" w:rsidP="00A4726A">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4726A" w:rsidRPr="008A4DBE" w:rsidRDefault="00A4726A" w:rsidP="00A4726A">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A4726A" w:rsidRPr="008A4DBE" w:rsidRDefault="00A4726A" w:rsidP="00A4726A">
            <w:pPr>
              <w:suppressAutoHyphens/>
              <w:spacing w:line="244" w:lineRule="auto"/>
              <w:ind w:right="77"/>
              <w:jc w:val="both"/>
              <w:rPr>
                <w:rFonts w:eastAsia="Arial Unicode MS"/>
                <w:color w:val="000000"/>
                <w:kern w:val="1"/>
                <w:lang w:val="ru-RU" w:eastAsia="ar-SA"/>
              </w:rPr>
            </w:pPr>
          </w:p>
          <w:p w:rsidR="00A4726A" w:rsidRPr="008A4DBE" w:rsidRDefault="00A4726A" w:rsidP="00A4726A">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A4726A" w:rsidRPr="008A4DBE" w:rsidRDefault="00A4726A" w:rsidP="00A4726A">
            <w:pPr>
              <w:suppressAutoHyphens/>
              <w:spacing w:line="100" w:lineRule="atLeast"/>
              <w:jc w:val="both"/>
              <w:rPr>
                <w:rFonts w:eastAsia="Arial Unicode MS"/>
                <w:b/>
                <w:iC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A4726A" w:rsidRPr="008A4DBE" w:rsidRDefault="00A4726A" w:rsidP="00A4726A">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A4726A" w:rsidRPr="008A4DBE" w:rsidRDefault="00A4726A" w:rsidP="00A4726A">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A4726A" w:rsidRPr="008A4DBE" w:rsidRDefault="00A4726A" w:rsidP="00A4726A">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A4726A" w:rsidRPr="008A4DBE" w:rsidRDefault="00A4726A" w:rsidP="00A4726A">
            <w:pPr>
              <w:suppressAutoHyphens/>
              <w:spacing w:line="100" w:lineRule="atLeast"/>
              <w:jc w:val="both"/>
              <w:rPr>
                <w:rFonts w:eastAsia="Arial Unicode MS"/>
                <w:b/>
                <w:bCs/>
                <w:color w:val="000000"/>
                <w:kern w:val="1"/>
                <w:lang w:eastAsia="ar-SA"/>
              </w:rPr>
            </w:pPr>
          </w:p>
          <w:p w:rsidR="00A4726A" w:rsidRPr="008A4DBE" w:rsidRDefault="00A4726A" w:rsidP="00A4726A">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A4726A" w:rsidRPr="008A4DBE" w:rsidRDefault="00A4726A" w:rsidP="00A4726A">
            <w:pPr>
              <w:suppressAutoHyphens/>
              <w:spacing w:line="100" w:lineRule="atLeast"/>
              <w:jc w:val="both"/>
              <w:rPr>
                <w:rFonts w:eastAsia="Arial Unicode MS"/>
                <w:b/>
                <w:bC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Додатне информације или појашњења упућују се са напоменом „Захтев за додатним </w:t>
            </w:r>
            <w:r w:rsidRPr="008A4DBE">
              <w:rPr>
                <w:rFonts w:eastAsia="Arial Unicode MS"/>
                <w:color w:val="000000"/>
                <w:kern w:val="1"/>
                <w:lang w:eastAsia="ar-SA"/>
              </w:rPr>
              <w:lastRenderedPageBreak/>
              <w:t>информацијама или појашњењима конкурсне документације,</w:t>
            </w:r>
            <w:r w:rsidRPr="008A4DBE">
              <w:rPr>
                <w:rFonts w:eastAsia="TimesNewRomanPS-BoldMT"/>
                <w:b/>
                <w:bCs/>
                <w:color w:val="000000"/>
                <w:kern w:val="1"/>
                <w:lang w:eastAsia="ar-SA"/>
              </w:rPr>
              <w:t xml:space="preserve"> </w:t>
            </w:r>
            <w:r>
              <w:rPr>
                <w:rFonts w:eastAsia="Arial Unicode MS"/>
                <w:b/>
                <w:bCs/>
                <w:color w:val="000000"/>
                <w:kern w:val="1"/>
                <w:lang w:eastAsia="ar-SA"/>
              </w:rPr>
              <w:t xml:space="preserve">Путна инфраструктура у </w:t>
            </w:r>
            <w:r>
              <w:rPr>
                <w:rFonts w:eastAsia="Arial Unicode MS"/>
                <w:b/>
                <w:bCs/>
                <w:color w:val="000000"/>
                <w:kern w:val="1"/>
                <w:lang w:val="sr-Cyrl-CS" w:eastAsia="ar-SA"/>
              </w:rPr>
              <w:t>ГО Севојно,</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Pr>
                <w:rFonts w:eastAsia="Arial Unicode MS"/>
                <w:b/>
                <w:color w:val="000000"/>
                <w:kern w:val="1"/>
                <w:lang w:val="sr-Cyrl-CS" w:eastAsia="ar-SA"/>
              </w:rPr>
              <w:t>115</w:t>
            </w:r>
            <w:r>
              <w:rPr>
                <w:rFonts w:eastAsia="Arial Unicode MS"/>
                <w:b/>
                <w:color w:val="000000"/>
                <w:kern w:val="1"/>
                <w:lang w:eastAsia="ar-SA"/>
              </w:rPr>
              <w:t>/</w:t>
            </w:r>
            <w:r>
              <w:rPr>
                <w:rFonts w:eastAsia="Arial Unicode MS"/>
                <w:b/>
                <w:color w:val="000000"/>
                <w:kern w:val="1"/>
                <w:lang w:val="sr-Cyrl-C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A4726A" w:rsidRPr="008A4DBE" w:rsidRDefault="00A4726A" w:rsidP="00A4726A">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A4726A" w:rsidRPr="008A4DBE" w:rsidRDefault="00A4726A" w:rsidP="00A4726A">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A4726A" w:rsidRPr="008A4DBE" w:rsidRDefault="00A4726A" w:rsidP="00A4726A">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A4726A" w:rsidRPr="008A4DBE" w:rsidRDefault="00A4726A" w:rsidP="00A4726A">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4726A" w:rsidRPr="008A4DBE" w:rsidRDefault="00A4726A" w:rsidP="00A4726A">
            <w:pPr>
              <w:suppressAutoHyphens/>
              <w:spacing w:line="100" w:lineRule="atLeast"/>
              <w:jc w:val="both"/>
              <w:rPr>
                <w:rFonts w:eastAsia="Arial Unicode MS"/>
                <w:color w:val="FF0000"/>
                <w:kern w:val="1"/>
                <w:lang w:eastAsia="ar-SA"/>
              </w:rPr>
            </w:pPr>
          </w:p>
          <w:p w:rsidR="00A4726A" w:rsidRPr="008A4DBE" w:rsidRDefault="00A4726A" w:rsidP="00A4726A">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A4726A" w:rsidRPr="008A4DBE" w:rsidRDefault="00A4726A" w:rsidP="00A4726A">
            <w:pPr>
              <w:suppressAutoHyphens/>
              <w:spacing w:line="100" w:lineRule="atLeast"/>
              <w:jc w:val="both"/>
              <w:rPr>
                <w:rFonts w:eastAsia="Arial Unicode MS"/>
                <w:b/>
                <w:bCs/>
                <w:color w:val="000000"/>
                <w:kern w:val="1"/>
                <w:lang w:eastAsia="ar-SA"/>
              </w:rPr>
            </w:pPr>
          </w:p>
          <w:p w:rsidR="00A4726A" w:rsidRPr="008A4DBE" w:rsidRDefault="00A4726A" w:rsidP="00A4726A">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4726A" w:rsidRPr="008A4DBE" w:rsidRDefault="00A4726A" w:rsidP="00A4726A">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4726A" w:rsidRPr="008A4DBE" w:rsidRDefault="00A4726A" w:rsidP="00A4726A">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4726A" w:rsidRPr="008A4DBE" w:rsidRDefault="00A4726A" w:rsidP="00A4726A">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A4726A" w:rsidRPr="00A4726A" w:rsidRDefault="00A4726A" w:rsidP="00A4726A">
            <w:pPr>
              <w:suppressAutoHyphens/>
              <w:spacing w:line="100" w:lineRule="atLeast"/>
              <w:jc w:val="both"/>
              <w:rPr>
                <w:rFonts w:eastAsia="Arial Unicode MS"/>
                <w:color w:val="000000"/>
                <w:kern w:val="1"/>
                <w:lang w:val="sr-Cyrl-CS" w:eastAsia="ar-SA"/>
              </w:rPr>
            </w:pPr>
          </w:p>
          <w:p w:rsidR="00A4726A" w:rsidRPr="0023018B"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A4726A" w:rsidRPr="008A4DBE" w:rsidRDefault="00A4726A" w:rsidP="00A4726A">
            <w:pPr>
              <w:suppressAutoHyphens/>
              <w:spacing w:line="100" w:lineRule="atLeast"/>
              <w:jc w:val="both"/>
              <w:rPr>
                <w:rFonts w:eastAsia="Arial Unicode MS"/>
                <w:b/>
                <w:color w:val="000000"/>
                <w:kern w:val="1"/>
                <w:lang w:eastAsia="ar-SA"/>
              </w:rPr>
            </w:pPr>
          </w:p>
          <w:p w:rsidR="00A4726A" w:rsidRPr="008A4DBE" w:rsidRDefault="00A4726A" w:rsidP="00A4726A">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A4726A" w:rsidRPr="008A4DBE" w:rsidRDefault="00A4726A" w:rsidP="00A4726A">
            <w:pPr>
              <w:suppressAutoHyphens/>
              <w:spacing w:line="100" w:lineRule="atLeast"/>
              <w:jc w:val="both"/>
              <w:rPr>
                <w:rFonts w:eastAsia="Arial Unicode MS"/>
                <w:b/>
                <w:color w:val="000000"/>
                <w:kern w:val="1"/>
                <w:lang w:eastAsia="ar-SA"/>
              </w:rPr>
            </w:pPr>
          </w:p>
          <w:p w:rsidR="00A4726A" w:rsidRPr="008A4DBE" w:rsidRDefault="00A4726A" w:rsidP="00A4726A">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A4726A" w:rsidRPr="008A4DBE" w:rsidRDefault="00A4726A" w:rsidP="00A4726A">
            <w:pPr>
              <w:suppressAutoHyphens/>
              <w:spacing w:line="100" w:lineRule="atLeast"/>
              <w:jc w:val="both"/>
              <w:rPr>
                <w:rFonts w:eastAsia="Arial Unicode MS"/>
                <w:b/>
                <w:bC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w:t>
            </w:r>
            <w:r w:rsidRPr="008A4DBE">
              <w:rPr>
                <w:rFonts w:eastAsia="Arial Unicode MS"/>
                <w:color w:val="000000"/>
                <w:kern w:val="1"/>
                <w:lang w:eastAsia="ar-SA"/>
              </w:rPr>
              <w:lastRenderedPageBreak/>
              <w:t>повратницом на адресу наручиоца.</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4726A" w:rsidRPr="008A4DBE" w:rsidRDefault="00A4726A" w:rsidP="00A4726A">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A4726A" w:rsidRPr="008A4DBE" w:rsidRDefault="00A4726A" w:rsidP="00A4726A">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Pr>
                <w:rFonts w:eastAsia="Arial Unicode MS"/>
                <w:color w:val="000000"/>
                <w:kern w:val="1"/>
                <w:lang w:eastAsia="ar-SA"/>
              </w:rPr>
              <w:tab/>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Pr>
                <w:rFonts w:eastAsia="Arial Unicode MS"/>
                <w:color w:val="000000"/>
                <w:kern w:val="1"/>
                <w:lang w:eastAsia="ar-SA"/>
              </w:rPr>
              <w:t>VIII 404-</w:t>
            </w:r>
            <w:r>
              <w:rPr>
                <w:rFonts w:eastAsia="Arial Unicode MS"/>
                <w:color w:val="000000"/>
                <w:kern w:val="1"/>
                <w:lang w:val="sr-Cyrl-CS" w:eastAsia="ar-SA"/>
              </w:rPr>
              <w:t>115</w:t>
            </w:r>
            <w:r w:rsidRPr="008A4DBE">
              <w:rPr>
                <w:rFonts w:eastAsia="Arial Unicode MS"/>
                <w:color w:val="000000"/>
                <w:kern w:val="1"/>
                <w:lang w:eastAsia="ar-SA"/>
              </w:rPr>
              <w:t>/</w:t>
            </w:r>
            <w:r>
              <w:rPr>
                <w:rFonts w:eastAsia="Arial Unicode MS"/>
                <w:color w:val="000000"/>
                <w:kern w:val="1"/>
                <w:lang w:val="sr-Cyrl-CS" w:eastAsia="ar-SA"/>
              </w:rPr>
              <w:t>20</w:t>
            </w:r>
            <w:r w:rsidRPr="008A4DBE">
              <w:rPr>
                <w:rFonts w:eastAsia="Arial Unicode MS"/>
                <w:i/>
                <w:iCs/>
                <w:color w:val="000000"/>
                <w:kern w:val="1"/>
                <w:lang w:eastAsia="ar-SA"/>
              </w:rPr>
              <w:t>;</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lastRenderedPageBreak/>
              <w:t xml:space="preserve">(9) назив уплатиоца, односно назив подносиоца захтева за заштиту права за којег је извршена уплата таксе; </w:t>
            </w: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A4726A" w:rsidRPr="008A4DBE" w:rsidRDefault="00A4726A" w:rsidP="00A4726A">
            <w:pPr>
              <w:suppressAutoHyphens/>
              <w:spacing w:line="100" w:lineRule="atLeast"/>
              <w:ind w:firstLine="708"/>
              <w:jc w:val="both"/>
              <w:rPr>
                <w:rFonts w:eastAsia="Arial Unicode MS"/>
                <w:color w:val="000000"/>
                <w:kern w:val="1"/>
                <w:lang w:eastAsia="ar-SA"/>
              </w:rPr>
            </w:pPr>
          </w:p>
          <w:p w:rsidR="00A4726A" w:rsidRPr="008A4DBE" w:rsidRDefault="00A4726A" w:rsidP="00A4726A">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A4726A" w:rsidRPr="008A4DBE" w:rsidRDefault="00A4726A" w:rsidP="00A4726A">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A4726A" w:rsidRPr="008A4DBE" w:rsidRDefault="00A4726A" w:rsidP="00A4726A">
            <w:pPr>
              <w:suppressAutoHyphens/>
              <w:spacing w:line="100" w:lineRule="atLeast"/>
              <w:ind w:firstLine="708"/>
              <w:jc w:val="both"/>
              <w:rPr>
                <w:rFonts w:eastAsia="Arial Unicode MS"/>
                <w:color w:val="000000"/>
                <w:kern w:val="1"/>
                <w:lang w:eastAsia="ar-SA"/>
              </w:rPr>
            </w:pPr>
          </w:p>
          <w:p w:rsidR="00A4726A" w:rsidRPr="008A4DBE" w:rsidRDefault="00A4726A" w:rsidP="00A4726A">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4726A" w:rsidRPr="008A4DBE" w:rsidRDefault="00A4726A" w:rsidP="00A4726A">
            <w:pPr>
              <w:suppressAutoHyphens/>
              <w:spacing w:line="100" w:lineRule="atLeast"/>
              <w:ind w:left="720"/>
              <w:jc w:val="both"/>
              <w:rPr>
                <w:rFonts w:eastAsia="Arial Unicode MS"/>
                <w:color w:val="000000"/>
                <w:kern w:val="1"/>
                <w:lang w:eastAsia="ar-SA"/>
              </w:rPr>
            </w:pPr>
          </w:p>
          <w:p w:rsidR="00A4726A" w:rsidRPr="008A4DBE" w:rsidRDefault="00A4726A" w:rsidP="00A4726A">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A4726A" w:rsidRPr="008A4DBE" w:rsidRDefault="00A4726A" w:rsidP="00A4726A">
            <w:pPr>
              <w:suppressAutoHyphens/>
              <w:spacing w:line="100" w:lineRule="atLeast"/>
              <w:ind w:left="720"/>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A4726A" w:rsidRPr="008A4DBE" w:rsidRDefault="00A4726A" w:rsidP="00A4726A">
            <w:pPr>
              <w:suppressAutoHyphens/>
              <w:spacing w:line="100" w:lineRule="atLeast"/>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A4726A" w:rsidRPr="008A4DBE" w:rsidRDefault="00A4726A" w:rsidP="00A4726A">
            <w:pPr>
              <w:suppressAutoHyphens/>
              <w:spacing w:line="100" w:lineRule="atLeast"/>
              <w:ind w:firstLine="708"/>
              <w:jc w:val="both"/>
              <w:rPr>
                <w:rFonts w:eastAsia="Arial Unicode MS"/>
                <w:b/>
                <w:color w:val="000000"/>
                <w:kern w:val="1"/>
                <w:lang w:val="sr-Cyrl-CS" w:eastAsia="ar-SA"/>
              </w:rPr>
            </w:pPr>
          </w:p>
          <w:p w:rsidR="00A4726A" w:rsidRPr="008A4DBE" w:rsidRDefault="00A4726A" w:rsidP="00A4726A">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A4726A" w:rsidRPr="008A4DBE" w:rsidRDefault="00A4726A" w:rsidP="00A4726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A4726A" w:rsidRPr="008A4DBE" w:rsidRDefault="00A4726A" w:rsidP="00A4726A">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A4726A" w:rsidRPr="008A4DBE" w:rsidRDefault="00A4726A" w:rsidP="00A4726A">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A4726A" w:rsidRPr="008A4DBE" w:rsidRDefault="00A4726A" w:rsidP="00A4726A">
            <w:pPr>
              <w:suppressAutoHyphens/>
              <w:spacing w:line="100" w:lineRule="atLeast"/>
              <w:jc w:val="both"/>
              <w:rPr>
                <w:rFonts w:eastAsia="TimesNewRomanPSMT"/>
                <w:bCs/>
                <w:kern w:val="1"/>
                <w:lang w:val="sr-Cyrl-CS" w:eastAsia="ar-SA"/>
              </w:rPr>
            </w:pPr>
          </w:p>
          <w:p w:rsidR="00A4726A" w:rsidRPr="008A4DBE" w:rsidRDefault="00A4726A" w:rsidP="00A4726A">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A4726A" w:rsidRPr="008A4DBE" w:rsidRDefault="00A4726A" w:rsidP="00A4726A">
            <w:pPr>
              <w:keepNext/>
              <w:spacing w:after="120"/>
              <w:jc w:val="both"/>
              <w:rPr>
                <w:bCs/>
              </w:rPr>
            </w:pPr>
          </w:p>
          <w:p w:rsidR="00A4726A" w:rsidRPr="008A4DBE" w:rsidRDefault="00A4726A" w:rsidP="00A4726A">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A4726A" w:rsidRPr="008A4DBE" w:rsidRDefault="00A4726A" w:rsidP="00A4726A">
            <w:pPr>
              <w:suppressAutoHyphens/>
              <w:spacing w:line="100" w:lineRule="atLeast"/>
              <w:jc w:val="both"/>
              <w:rPr>
                <w:rFonts w:eastAsia="TimesNewRomanPSMT"/>
                <w:b/>
                <w:bCs/>
                <w:iCs/>
                <w:color w:val="000000"/>
                <w:kern w:val="1"/>
                <w:lang w:val="sr-Cyrl-CS" w:eastAsia="ar-SA"/>
              </w:rPr>
            </w:pPr>
          </w:p>
          <w:p w:rsidR="00A4726A" w:rsidRPr="008A4DBE" w:rsidRDefault="00A4726A" w:rsidP="00A4726A">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4726A" w:rsidRPr="008A4DBE" w:rsidRDefault="00A4726A" w:rsidP="00A4726A">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A4726A" w:rsidRPr="008A4DBE" w:rsidRDefault="00A4726A" w:rsidP="00A4726A">
            <w:pPr>
              <w:keepNext/>
              <w:spacing w:after="120"/>
              <w:jc w:val="both"/>
              <w:rPr>
                <w:rFonts w:eastAsia="Calibri-Bold"/>
              </w:rPr>
            </w:pPr>
            <w:r w:rsidRPr="008A4DBE">
              <w:rPr>
                <w:bCs/>
              </w:rPr>
              <w:lastRenderedPageBreak/>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4726A" w:rsidRPr="008A4DBE" w:rsidRDefault="00A4726A" w:rsidP="00A4726A">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A4726A" w:rsidRPr="008A4DBE" w:rsidRDefault="00A4726A" w:rsidP="00A4726A">
            <w:pPr>
              <w:suppressAutoHyphens/>
              <w:spacing w:after="120" w:line="100" w:lineRule="atLeast"/>
              <w:ind w:firstLine="720"/>
              <w:contextualSpacing/>
              <w:jc w:val="both"/>
              <w:rPr>
                <w:rFonts w:eastAsia="Arial Unicode MS"/>
                <w:color w:val="000000"/>
                <w:kern w:val="1"/>
                <w:lang w:eastAsia="ar-SA"/>
              </w:rPr>
            </w:pPr>
          </w:p>
          <w:p w:rsidR="00A4726A" w:rsidRPr="008A4DBE" w:rsidRDefault="00A4726A" w:rsidP="00A4726A">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36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25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660"/>
        </w:trPr>
        <w:tc>
          <w:tcPr>
            <w:tcW w:w="10179" w:type="dxa"/>
            <w:tcBorders>
              <w:top w:val="nil"/>
              <w:left w:val="nil"/>
              <w:bottom w:val="nil"/>
              <w:right w:val="nil"/>
            </w:tcBorders>
            <w:shd w:val="clear" w:color="auto" w:fill="auto"/>
            <w:noWrap/>
            <w:vAlign w:val="bottom"/>
            <w:hideMark/>
          </w:tcPr>
          <w:p w:rsidR="000F5EE7" w:rsidRPr="003108FF" w:rsidRDefault="000F5EE7" w:rsidP="003108FF">
            <w:pPr>
              <w:jc w:val="center"/>
              <w:rPr>
                <w:rFonts w:ascii="Arial" w:hAnsi="Arial" w:cs="Arial"/>
                <w:color w:val="002060"/>
                <w:sz w:val="20"/>
                <w:szCs w:val="20"/>
              </w:rPr>
            </w:pPr>
          </w:p>
        </w:tc>
      </w:tr>
      <w:tr w:rsidR="000F5EE7" w:rsidRPr="003108FF" w:rsidTr="00A4726A">
        <w:trPr>
          <w:gridAfter w:val="6"/>
          <w:wAfter w:w="9400" w:type="dxa"/>
          <w:trHeight w:val="148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75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204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178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2250"/>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r w:rsidR="000F5EE7" w:rsidRPr="003108FF" w:rsidTr="00A4726A">
        <w:trPr>
          <w:gridAfter w:val="6"/>
          <w:wAfter w:w="9400" w:type="dxa"/>
          <w:trHeight w:val="375"/>
        </w:trPr>
        <w:tc>
          <w:tcPr>
            <w:tcW w:w="10179" w:type="dxa"/>
            <w:tcBorders>
              <w:top w:val="nil"/>
              <w:left w:val="nil"/>
              <w:bottom w:val="nil"/>
              <w:right w:val="nil"/>
            </w:tcBorders>
            <w:shd w:val="clear" w:color="auto" w:fill="auto"/>
            <w:noWrap/>
            <w:vAlign w:val="bottom"/>
            <w:hideMark/>
          </w:tcPr>
          <w:p w:rsidR="000F5EE7" w:rsidRPr="003108FF" w:rsidRDefault="000F5EE7" w:rsidP="003108FF">
            <w:pPr>
              <w:rPr>
                <w:rFonts w:ascii="Arial" w:hAnsi="Arial" w:cs="Arial"/>
                <w:color w:val="002060"/>
                <w:sz w:val="20"/>
                <w:szCs w:val="20"/>
              </w:rPr>
            </w:pPr>
          </w:p>
        </w:tc>
      </w:tr>
    </w:tbl>
    <w:p w:rsidR="00F825D0" w:rsidRPr="00A4726A" w:rsidRDefault="00F825D0" w:rsidP="008A4DBE">
      <w:pPr>
        <w:jc w:val="both"/>
        <w:rPr>
          <w:lang w:val="sr-Cyrl-CS"/>
        </w:rPr>
      </w:pPr>
    </w:p>
    <w:sectPr w:rsidR="00F825D0" w:rsidRPr="00A4726A"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69" w:rsidRDefault="009C0369" w:rsidP="00A54467">
      <w:r>
        <w:separator/>
      </w:r>
    </w:p>
  </w:endnote>
  <w:endnote w:type="continuationSeparator" w:id="0">
    <w:p w:rsidR="009C0369" w:rsidRDefault="009C036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84" w:rsidRDefault="00994584"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84" w:rsidRPr="00E04EB9" w:rsidRDefault="0099458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4584" w:rsidRPr="00E04EB9" w:rsidRDefault="0099458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4584" w:rsidRDefault="00994584"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84" w:rsidRPr="00E04EB9" w:rsidRDefault="0099458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4584" w:rsidRPr="00E04EB9" w:rsidRDefault="0099458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4584" w:rsidRPr="00F825D0" w:rsidRDefault="00994584"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69" w:rsidRDefault="009C0369" w:rsidP="00A54467">
      <w:r>
        <w:separator/>
      </w:r>
    </w:p>
  </w:footnote>
  <w:footnote w:type="continuationSeparator" w:id="0">
    <w:p w:rsidR="009C0369" w:rsidRDefault="009C036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994584" w:rsidRDefault="00994584">
        <w:pPr>
          <w:pStyle w:val="Header"/>
          <w:jc w:val="right"/>
        </w:pPr>
        <w:r>
          <w:t xml:space="preserve">страна </w:t>
        </w:r>
        <w:r>
          <w:rPr>
            <w:b/>
            <w:bCs/>
          </w:rPr>
          <w:fldChar w:fldCharType="begin"/>
        </w:r>
        <w:r>
          <w:rPr>
            <w:b/>
            <w:bCs/>
          </w:rPr>
          <w:instrText xml:space="preserve"> PAGE </w:instrText>
        </w:r>
        <w:r>
          <w:rPr>
            <w:b/>
            <w:bCs/>
          </w:rPr>
          <w:fldChar w:fldCharType="separate"/>
        </w:r>
        <w:r w:rsidR="00CC7A7E">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CC7A7E">
          <w:rPr>
            <w:b/>
            <w:bCs/>
            <w:noProof/>
          </w:rPr>
          <w:t>47</w:t>
        </w:r>
        <w:r>
          <w:rPr>
            <w:b/>
            <w:bCs/>
          </w:rPr>
          <w:fldChar w:fldCharType="end"/>
        </w:r>
      </w:p>
    </w:sdtContent>
  </w:sdt>
  <w:p w:rsidR="00994584" w:rsidRDefault="00994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84" w:rsidRPr="00AA7DBA" w:rsidRDefault="00994584" w:rsidP="001C3707">
    <w:pPr>
      <w:pStyle w:val="Header"/>
      <w:spacing w:line="360" w:lineRule="auto"/>
      <w:rPr>
        <w:lang w:val="sr-Cyrl-CS"/>
      </w:rPr>
    </w:pPr>
  </w:p>
  <w:p w:rsidR="00994584" w:rsidRPr="00AA7DBA" w:rsidRDefault="00994584"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AF3D95"/>
    <w:multiLevelType w:val="hybridMultilevel"/>
    <w:tmpl w:val="84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34889"/>
    <w:multiLevelType w:val="hybridMultilevel"/>
    <w:tmpl w:val="4FC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A01DDD"/>
    <w:multiLevelType w:val="hybridMultilevel"/>
    <w:tmpl w:val="AA3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4"/>
  </w:num>
  <w:num w:numId="5">
    <w:abstractNumId w:val="10"/>
  </w:num>
  <w:num w:numId="6">
    <w:abstractNumId w:val="16"/>
  </w:num>
  <w:num w:numId="7">
    <w:abstractNumId w:val="26"/>
  </w:num>
  <w:num w:numId="8">
    <w:abstractNumId w:val="32"/>
  </w:num>
  <w:num w:numId="9">
    <w:abstractNumId w:val="29"/>
  </w:num>
  <w:num w:numId="10">
    <w:abstractNumId w:val="17"/>
  </w:num>
  <w:num w:numId="11">
    <w:abstractNumId w:val="15"/>
  </w:num>
  <w:num w:numId="12">
    <w:abstractNumId w:val="4"/>
  </w:num>
  <w:num w:numId="13">
    <w:abstractNumId w:val="9"/>
  </w:num>
  <w:num w:numId="14">
    <w:abstractNumId w:val="13"/>
  </w:num>
  <w:num w:numId="15">
    <w:abstractNumId w:val="34"/>
  </w:num>
  <w:num w:numId="16">
    <w:abstractNumId w:val="6"/>
  </w:num>
  <w:num w:numId="17">
    <w:abstractNumId w:val="5"/>
  </w:num>
  <w:num w:numId="18">
    <w:abstractNumId w:val="8"/>
  </w:num>
  <w:num w:numId="19">
    <w:abstractNumId w:val="3"/>
  </w:num>
  <w:num w:numId="20">
    <w:abstractNumId w:val="25"/>
  </w:num>
  <w:num w:numId="21">
    <w:abstractNumId w:val="2"/>
  </w:num>
  <w:num w:numId="22">
    <w:abstractNumId w:val="28"/>
  </w:num>
  <w:num w:numId="23">
    <w:abstractNumId w:val="19"/>
  </w:num>
  <w:num w:numId="24">
    <w:abstractNumId w:val="18"/>
  </w:num>
  <w:num w:numId="25">
    <w:abstractNumId w:val="33"/>
  </w:num>
  <w:num w:numId="26">
    <w:abstractNumId w:val="20"/>
  </w:num>
  <w:num w:numId="27">
    <w:abstractNumId w:val="24"/>
  </w:num>
  <w:num w:numId="28">
    <w:abstractNumId w:val="35"/>
  </w:num>
  <w:num w:numId="29">
    <w:abstractNumId w:val="31"/>
  </w:num>
  <w:num w:numId="30">
    <w:abstractNumId w:val="27"/>
  </w:num>
  <w:num w:numId="31">
    <w:abstractNumId w:val="30"/>
  </w:num>
  <w:num w:numId="32">
    <w:abstractNumId w:val="21"/>
  </w:num>
  <w:num w:numId="33">
    <w:abstractNumId w:val="12"/>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F9D"/>
    <w:rsid w:val="0008431B"/>
    <w:rsid w:val="000856B7"/>
    <w:rsid w:val="000A779F"/>
    <w:rsid w:val="000A7FCC"/>
    <w:rsid w:val="000B6868"/>
    <w:rsid w:val="000D0387"/>
    <w:rsid w:val="000D17E0"/>
    <w:rsid w:val="000F37EC"/>
    <w:rsid w:val="000F5EE7"/>
    <w:rsid w:val="00105EFB"/>
    <w:rsid w:val="00114DF3"/>
    <w:rsid w:val="00115760"/>
    <w:rsid w:val="00122684"/>
    <w:rsid w:val="001244E7"/>
    <w:rsid w:val="00132148"/>
    <w:rsid w:val="00140089"/>
    <w:rsid w:val="001440BB"/>
    <w:rsid w:val="00146DA7"/>
    <w:rsid w:val="00162446"/>
    <w:rsid w:val="00164C41"/>
    <w:rsid w:val="00165516"/>
    <w:rsid w:val="00171FB8"/>
    <w:rsid w:val="00197075"/>
    <w:rsid w:val="001C3707"/>
    <w:rsid w:val="001E7268"/>
    <w:rsid w:val="00221906"/>
    <w:rsid w:val="002233A9"/>
    <w:rsid w:val="0023018B"/>
    <w:rsid w:val="002410CA"/>
    <w:rsid w:val="0025313B"/>
    <w:rsid w:val="00261450"/>
    <w:rsid w:val="002C6381"/>
    <w:rsid w:val="00306CBE"/>
    <w:rsid w:val="003108FF"/>
    <w:rsid w:val="00322551"/>
    <w:rsid w:val="00327FF3"/>
    <w:rsid w:val="003306CD"/>
    <w:rsid w:val="0034222B"/>
    <w:rsid w:val="00352B5A"/>
    <w:rsid w:val="00361462"/>
    <w:rsid w:val="003621E1"/>
    <w:rsid w:val="0036233E"/>
    <w:rsid w:val="00392A0A"/>
    <w:rsid w:val="003C2F94"/>
    <w:rsid w:val="003C495C"/>
    <w:rsid w:val="003C534B"/>
    <w:rsid w:val="00420D84"/>
    <w:rsid w:val="00421E43"/>
    <w:rsid w:val="00435D5D"/>
    <w:rsid w:val="004654B8"/>
    <w:rsid w:val="004A29B0"/>
    <w:rsid w:val="004A2E6F"/>
    <w:rsid w:val="004B03CB"/>
    <w:rsid w:val="004B57D9"/>
    <w:rsid w:val="00524726"/>
    <w:rsid w:val="00546AB3"/>
    <w:rsid w:val="00551130"/>
    <w:rsid w:val="00552747"/>
    <w:rsid w:val="005527EC"/>
    <w:rsid w:val="005562CA"/>
    <w:rsid w:val="00563513"/>
    <w:rsid w:val="00567A9E"/>
    <w:rsid w:val="00575AA4"/>
    <w:rsid w:val="00580385"/>
    <w:rsid w:val="00583EE6"/>
    <w:rsid w:val="0059565C"/>
    <w:rsid w:val="005A6F96"/>
    <w:rsid w:val="005E3513"/>
    <w:rsid w:val="005E5D94"/>
    <w:rsid w:val="005F65BA"/>
    <w:rsid w:val="00605634"/>
    <w:rsid w:val="00615AA2"/>
    <w:rsid w:val="006548ED"/>
    <w:rsid w:val="00660ED6"/>
    <w:rsid w:val="0066476D"/>
    <w:rsid w:val="006951E9"/>
    <w:rsid w:val="006A3019"/>
    <w:rsid w:val="006E3779"/>
    <w:rsid w:val="007078B0"/>
    <w:rsid w:val="00707ECD"/>
    <w:rsid w:val="00716B7A"/>
    <w:rsid w:val="00756C8B"/>
    <w:rsid w:val="00762BB0"/>
    <w:rsid w:val="00766AE3"/>
    <w:rsid w:val="0077097A"/>
    <w:rsid w:val="007A00C2"/>
    <w:rsid w:val="007A2267"/>
    <w:rsid w:val="007C0098"/>
    <w:rsid w:val="007C2447"/>
    <w:rsid w:val="007C2D33"/>
    <w:rsid w:val="007C2D96"/>
    <w:rsid w:val="007D4CC0"/>
    <w:rsid w:val="007F17F1"/>
    <w:rsid w:val="007F1EAD"/>
    <w:rsid w:val="00827378"/>
    <w:rsid w:val="00834612"/>
    <w:rsid w:val="00845E4C"/>
    <w:rsid w:val="0085346E"/>
    <w:rsid w:val="00874A84"/>
    <w:rsid w:val="008A4DBE"/>
    <w:rsid w:val="008B27C1"/>
    <w:rsid w:val="008C72CF"/>
    <w:rsid w:val="008D4E64"/>
    <w:rsid w:val="008D50D2"/>
    <w:rsid w:val="008D6F71"/>
    <w:rsid w:val="008F45C9"/>
    <w:rsid w:val="00927D9D"/>
    <w:rsid w:val="00964F19"/>
    <w:rsid w:val="00985E2B"/>
    <w:rsid w:val="00994584"/>
    <w:rsid w:val="009A6AC3"/>
    <w:rsid w:val="009B0C60"/>
    <w:rsid w:val="009C0369"/>
    <w:rsid w:val="009F1107"/>
    <w:rsid w:val="009F3A29"/>
    <w:rsid w:val="009F5444"/>
    <w:rsid w:val="00A011F4"/>
    <w:rsid w:val="00A01ACF"/>
    <w:rsid w:val="00A121A4"/>
    <w:rsid w:val="00A20F1A"/>
    <w:rsid w:val="00A22EC6"/>
    <w:rsid w:val="00A35F19"/>
    <w:rsid w:val="00A4726A"/>
    <w:rsid w:val="00A54467"/>
    <w:rsid w:val="00A82EC4"/>
    <w:rsid w:val="00A87B75"/>
    <w:rsid w:val="00A92B9C"/>
    <w:rsid w:val="00AA3BFB"/>
    <w:rsid w:val="00AA7DBA"/>
    <w:rsid w:val="00AE56AF"/>
    <w:rsid w:val="00AF0F2F"/>
    <w:rsid w:val="00AF6368"/>
    <w:rsid w:val="00B0305F"/>
    <w:rsid w:val="00B176BC"/>
    <w:rsid w:val="00B45072"/>
    <w:rsid w:val="00B46EED"/>
    <w:rsid w:val="00B74665"/>
    <w:rsid w:val="00B77EDD"/>
    <w:rsid w:val="00B861D7"/>
    <w:rsid w:val="00BA0D81"/>
    <w:rsid w:val="00BB2BF9"/>
    <w:rsid w:val="00BE36EC"/>
    <w:rsid w:val="00BE3D5E"/>
    <w:rsid w:val="00C06380"/>
    <w:rsid w:val="00C11AF9"/>
    <w:rsid w:val="00C46097"/>
    <w:rsid w:val="00C460AF"/>
    <w:rsid w:val="00C4791B"/>
    <w:rsid w:val="00C47C5F"/>
    <w:rsid w:val="00C564AA"/>
    <w:rsid w:val="00C7762E"/>
    <w:rsid w:val="00C819FB"/>
    <w:rsid w:val="00C905F7"/>
    <w:rsid w:val="00C93163"/>
    <w:rsid w:val="00CA1F49"/>
    <w:rsid w:val="00CB3091"/>
    <w:rsid w:val="00CC7A7E"/>
    <w:rsid w:val="00D12A39"/>
    <w:rsid w:val="00D20A8C"/>
    <w:rsid w:val="00D21CCA"/>
    <w:rsid w:val="00D46AD5"/>
    <w:rsid w:val="00D64346"/>
    <w:rsid w:val="00DA3A60"/>
    <w:rsid w:val="00DC46FA"/>
    <w:rsid w:val="00DC6433"/>
    <w:rsid w:val="00E04EB9"/>
    <w:rsid w:val="00E12AA3"/>
    <w:rsid w:val="00E16009"/>
    <w:rsid w:val="00E2271E"/>
    <w:rsid w:val="00E36942"/>
    <w:rsid w:val="00E47D9A"/>
    <w:rsid w:val="00E47E61"/>
    <w:rsid w:val="00E54C1C"/>
    <w:rsid w:val="00E77BC8"/>
    <w:rsid w:val="00EA3A3E"/>
    <w:rsid w:val="00EA6DFA"/>
    <w:rsid w:val="00EA6E38"/>
    <w:rsid w:val="00EE7DC2"/>
    <w:rsid w:val="00EF7194"/>
    <w:rsid w:val="00EF730F"/>
    <w:rsid w:val="00F1030F"/>
    <w:rsid w:val="00F4087F"/>
    <w:rsid w:val="00F64AB0"/>
    <w:rsid w:val="00F66FA2"/>
    <w:rsid w:val="00F725AB"/>
    <w:rsid w:val="00F825D0"/>
    <w:rsid w:val="00F83545"/>
    <w:rsid w:val="00F90DDB"/>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4593289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46710743">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32787118">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86188449">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17283123">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3F70-EE82-4274-AE38-10F524ED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552</TotalTime>
  <Pages>47</Pages>
  <Words>13304</Words>
  <Characters>75838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133</cp:revision>
  <cp:lastPrinted>2020-05-14T07:40:00Z</cp:lastPrinted>
  <dcterms:created xsi:type="dcterms:W3CDTF">2019-05-30T10:09:00Z</dcterms:created>
  <dcterms:modified xsi:type="dcterms:W3CDTF">2020-05-14T07:41:00Z</dcterms:modified>
</cp:coreProperties>
</file>