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87609A" w:rsidRPr="002877DC" w:rsidTr="00093DB3">
        <w:trPr>
          <w:trHeight w:val="2551"/>
          <w:jc w:val="center"/>
        </w:trPr>
        <w:tc>
          <w:tcPr>
            <w:tcW w:w="9288" w:type="dxa"/>
            <w:gridSpan w:val="4"/>
            <w:vAlign w:val="bottom"/>
          </w:tcPr>
          <w:p w:rsidR="0087609A" w:rsidRPr="002877DC" w:rsidRDefault="0087609A" w:rsidP="002877DC">
            <w:pPr>
              <w:pStyle w:val="Header"/>
              <w:jc w:val="center"/>
              <w:rPr>
                <w:rFonts w:ascii="Times New Roman" w:hAnsi="Times New Roman" w:cs="Times New Roman"/>
                <w:sz w:val="24"/>
                <w:szCs w:val="24"/>
              </w:rPr>
            </w:pPr>
            <w:bookmarkStart w:id="0" w:name="_GoBack"/>
            <w:bookmarkEnd w:id="0"/>
            <w:r w:rsidRPr="002877DC">
              <w:rPr>
                <w:rFonts w:ascii="Times New Roman" w:hAnsi="Times New Roman" w:cs="Times New Roman"/>
                <w:noProof/>
                <w:sz w:val="24"/>
                <w:szCs w:val="24"/>
                <w:lang w:val="en-GB" w:eastAsia="en-GB"/>
              </w:rPr>
              <w:drawing>
                <wp:inline distT="0" distB="0" distL="0" distR="0">
                  <wp:extent cx="2008776" cy="1463040"/>
                  <wp:effectExtent l="0" t="0" r="0"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87609A" w:rsidRPr="002877DC" w:rsidTr="00093DB3">
        <w:trPr>
          <w:trHeight w:val="978"/>
          <w:jc w:val="center"/>
        </w:trPr>
        <w:tc>
          <w:tcPr>
            <w:tcW w:w="9288" w:type="dxa"/>
            <w:gridSpan w:val="4"/>
          </w:tcPr>
          <w:p w:rsidR="0087609A" w:rsidRPr="002877DC" w:rsidRDefault="0087609A" w:rsidP="002877DC">
            <w:pPr>
              <w:pStyle w:val="Header"/>
              <w:spacing w:line="360" w:lineRule="auto"/>
              <w:rPr>
                <w:rFonts w:ascii="Times New Roman" w:hAnsi="Times New Roman" w:cs="Times New Roman"/>
                <w:sz w:val="24"/>
                <w:szCs w:val="24"/>
              </w:rPr>
            </w:pPr>
          </w:p>
          <w:p w:rsidR="0087609A" w:rsidRPr="002877DC" w:rsidRDefault="0087609A" w:rsidP="002877DC">
            <w:pPr>
              <w:pStyle w:val="Header"/>
              <w:spacing w:line="360" w:lineRule="auto"/>
              <w:rPr>
                <w:rFonts w:ascii="Times New Roman" w:hAnsi="Times New Roman" w:cs="Times New Roman"/>
                <w:sz w:val="24"/>
                <w:szCs w:val="24"/>
              </w:rPr>
            </w:pPr>
            <w:r w:rsidRPr="002877DC">
              <w:rPr>
                <w:rFonts w:ascii="Times New Roman" w:hAnsi="Times New Roman" w:cs="Times New Roman"/>
                <w:sz w:val="24"/>
                <w:szCs w:val="24"/>
                <w:lang w:val="sr-Cyrl-BA"/>
              </w:rPr>
              <w:t>ГРАДСКА УПРАВА ЗА ПОСЛОВЕ ОРГАНА ГРАДА,</w:t>
            </w:r>
          </w:p>
          <w:p w:rsidR="0087609A" w:rsidRPr="002877DC" w:rsidRDefault="0087609A" w:rsidP="002877DC">
            <w:pPr>
              <w:pStyle w:val="Header"/>
              <w:spacing w:line="360" w:lineRule="auto"/>
              <w:rPr>
                <w:rFonts w:ascii="Times New Roman" w:hAnsi="Times New Roman" w:cs="Times New Roman"/>
                <w:sz w:val="24"/>
                <w:szCs w:val="24"/>
                <w:lang w:val="en-US"/>
              </w:rPr>
            </w:pPr>
            <w:r w:rsidRPr="002877DC">
              <w:rPr>
                <w:rFonts w:ascii="Times New Roman" w:hAnsi="Times New Roman" w:cs="Times New Roman"/>
                <w:sz w:val="24"/>
                <w:szCs w:val="24"/>
                <w:lang w:val="sr-Cyrl-BA"/>
              </w:rPr>
              <w:t>ОПШТУ УПРАВУ И ДРУШТВЕНЕ ДЕЛАТНОСТ</w:t>
            </w:r>
          </w:p>
        </w:tc>
      </w:tr>
      <w:tr w:rsidR="0087609A" w:rsidRPr="002877DC" w:rsidTr="00093DB3">
        <w:trPr>
          <w:trHeight w:val="442"/>
          <w:jc w:val="center"/>
        </w:trPr>
        <w:tc>
          <w:tcPr>
            <w:tcW w:w="675" w:type="dxa"/>
          </w:tcPr>
          <w:p w:rsidR="0087609A" w:rsidRPr="002877DC" w:rsidRDefault="0087609A" w:rsidP="002877DC">
            <w:pPr>
              <w:pStyle w:val="Header"/>
              <w:spacing w:line="360" w:lineRule="auto"/>
              <w:rPr>
                <w:rFonts w:ascii="Times New Roman" w:hAnsi="Times New Roman" w:cs="Times New Roman"/>
                <w:sz w:val="24"/>
                <w:szCs w:val="24"/>
                <w:lang w:val="sr-Cyrl-BA"/>
              </w:rPr>
            </w:pPr>
            <w:r w:rsidRPr="002877DC">
              <w:rPr>
                <w:rFonts w:ascii="Times New Roman" w:hAnsi="Times New Roman" w:cs="Times New Roman"/>
                <w:sz w:val="24"/>
                <w:szCs w:val="24"/>
                <w:lang w:val="sr-Latn-CS"/>
              </w:rPr>
              <w:t>I</w:t>
            </w:r>
            <w:r w:rsidRPr="002877DC">
              <w:rPr>
                <w:rFonts w:ascii="Times New Roman" w:hAnsi="Times New Roman" w:cs="Times New Roman"/>
                <w:sz w:val="24"/>
                <w:szCs w:val="24"/>
              </w:rPr>
              <w:t>V</w:t>
            </w:r>
            <w:r w:rsidRPr="002877DC">
              <w:rPr>
                <w:rFonts w:ascii="Times New Roman" w:hAnsi="Times New Roman" w:cs="Times New Roman"/>
                <w:sz w:val="24"/>
                <w:szCs w:val="24"/>
                <w:lang w:val="sr-Cyrl-BA"/>
              </w:rPr>
              <w:t xml:space="preserve"> </w:t>
            </w:r>
          </w:p>
        </w:tc>
        <w:tc>
          <w:tcPr>
            <w:tcW w:w="2410" w:type="dxa"/>
            <w:gridSpan w:val="2"/>
          </w:tcPr>
          <w:p w:rsidR="0087609A" w:rsidRPr="002877DC" w:rsidRDefault="0087609A" w:rsidP="002877DC">
            <w:pPr>
              <w:pStyle w:val="Header"/>
              <w:spacing w:line="360" w:lineRule="auto"/>
              <w:ind w:left="-249"/>
              <w:rPr>
                <w:rFonts w:ascii="Times New Roman" w:hAnsi="Times New Roman" w:cs="Times New Roman"/>
                <w:sz w:val="24"/>
                <w:szCs w:val="24"/>
              </w:rPr>
            </w:pPr>
            <w:r w:rsidRPr="002877DC">
              <w:rPr>
                <w:rFonts w:ascii="Times New Roman" w:hAnsi="Times New Roman" w:cs="Times New Roman"/>
                <w:sz w:val="24"/>
                <w:szCs w:val="24"/>
                <w:lang w:val="sr-Cyrl-BA"/>
              </w:rPr>
              <w:t xml:space="preserve">ББрој: </w:t>
            </w:r>
            <w:r w:rsidR="007F14C5" w:rsidRPr="002877DC">
              <w:rPr>
                <w:rFonts w:ascii="Times New Roman" w:hAnsi="Times New Roman" w:cs="Times New Roman"/>
                <w:sz w:val="24"/>
                <w:szCs w:val="24"/>
                <w:lang w:val="en-US"/>
              </w:rPr>
              <w:t>404-</w:t>
            </w:r>
            <w:r w:rsidR="00637F98" w:rsidRPr="002877DC">
              <w:rPr>
                <w:rFonts w:ascii="Times New Roman" w:hAnsi="Times New Roman" w:cs="Times New Roman"/>
                <w:sz w:val="24"/>
                <w:szCs w:val="24"/>
                <w:lang w:val="en-US"/>
              </w:rPr>
              <w:t>94/</w:t>
            </w:r>
            <w:r w:rsidR="00CD05B8" w:rsidRPr="002877DC">
              <w:rPr>
                <w:rFonts w:ascii="Times New Roman" w:hAnsi="Times New Roman" w:cs="Times New Roman"/>
                <w:sz w:val="24"/>
                <w:szCs w:val="24"/>
                <w:lang w:val="en-US"/>
              </w:rPr>
              <w:t>20</w:t>
            </w:r>
          </w:p>
        </w:tc>
        <w:tc>
          <w:tcPr>
            <w:tcW w:w="6203" w:type="dxa"/>
            <w:vMerge w:val="restart"/>
          </w:tcPr>
          <w:p w:rsidR="0087609A" w:rsidRPr="002877DC" w:rsidRDefault="0087609A" w:rsidP="002877DC">
            <w:pPr>
              <w:pStyle w:val="Header"/>
              <w:spacing w:line="360" w:lineRule="auto"/>
              <w:ind w:left="-249"/>
              <w:rPr>
                <w:rFonts w:ascii="Times New Roman" w:hAnsi="Times New Roman" w:cs="Times New Roman"/>
                <w:sz w:val="24"/>
                <w:szCs w:val="24"/>
                <w:lang w:val="sr-Cyrl-BA"/>
              </w:rPr>
            </w:pPr>
          </w:p>
        </w:tc>
      </w:tr>
      <w:tr w:rsidR="0087609A" w:rsidRPr="002877DC" w:rsidTr="00093DB3">
        <w:trPr>
          <w:trHeight w:val="288"/>
          <w:jc w:val="center"/>
        </w:trPr>
        <w:tc>
          <w:tcPr>
            <w:tcW w:w="959" w:type="dxa"/>
            <w:gridSpan w:val="2"/>
          </w:tcPr>
          <w:p w:rsidR="0087609A" w:rsidRPr="002877DC" w:rsidRDefault="0087609A" w:rsidP="002877DC">
            <w:pPr>
              <w:pStyle w:val="Header"/>
              <w:spacing w:line="360" w:lineRule="auto"/>
              <w:rPr>
                <w:rFonts w:ascii="Times New Roman" w:hAnsi="Times New Roman" w:cs="Times New Roman"/>
                <w:sz w:val="24"/>
                <w:szCs w:val="24"/>
                <w:lang w:val="sr-Cyrl-BA"/>
              </w:rPr>
            </w:pPr>
            <w:r w:rsidRPr="002877DC">
              <w:rPr>
                <w:rFonts w:ascii="Times New Roman" w:hAnsi="Times New Roman" w:cs="Times New Roman"/>
                <w:sz w:val="24"/>
                <w:szCs w:val="24"/>
                <w:lang w:val="sr-Cyrl-BA"/>
              </w:rPr>
              <w:t>Датум:</w:t>
            </w:r>
          </w:p>
        </w:tc>
        <w:tc>
          <w:tcPr>
            <w:tcW w:w="2126" w:type="dxa"/>
          </w:tcPr>
          <w:p w:rsidR="0087609A" w:rsidRPr="002877DC" w:rsidRDefault="00637F98" w:rsidP="002877DC">
            <w:pPr>
              <w:pStyle w:val="Header"/>
              <w:spacing w:line="360" w:lineRule="auto"/>
              <w:ind w:left="-108"/>
              <w:jc w:val="both"/>
              <w:rPr>
                <w:rFonts w:ascii="Times New Roman" w:hAnsi="Times New Roman" w:cs="Times New Roman"/>
                <w:sz w:val="24"/>
                <w:szCs w:val="24"/>
              </w:rPr>
            </w:pPr>
            <w:r w:rsidRPr="002877DC">
              <w:rPr>
                <w:rFonts w:ascii="Times New Roman" w:hAnsi="Times New Roman" w:cs="Times New Roman"/>
                <w:sz w:val="24"/>
                <w:szCs w:val="24"/>
              </w:rPr>
              <w:t>07.04</w:t>
            </w:r>
            <w:r w:rsidR="00CD05B8" w:rsidRPr="002877DC">
              <w:rPr>
                <w:rFonts w:ascii="Times New Roman" w:hAnsi="Times New Roman" w:cs="Times New Roman"/>
                <w:sz w:val="24"/>
                <w:szCs w:val="24"/>
              </w:rPr>
              <w:t>.2020</w:t>
            </w:r>
          </w:p>
        </w:tc>
        <w:tc>
          <w:tcPr>
            <w:tcW w:w="6203" w:type="dxa"/>
            <w:vMerge/>
          </w:tcPr>
          <w:p w:rsidR="0087609A" w:rsidRPr="002877DC" w:rsidRDefault="0087609A" w:rsidP="002877DC">
            <w:pPr>
              <w:pStyle w:val="Header"/>
              <w:spacing w:line="360" w:lineRule="auto"/>
              <w:ind w:left="-108"/>
              <w:jc w:val="both"/>
              <w:rPr>
                <w:rFonts w:ascii="Times New Roman" w:hAnsi="Times New Roman" w:cs="Times New Roman"/>
                <w:sz w:val="24"/>
                <w:szCs w:val="24"/>
                <w:lang w:val="sr-Cyrl-BA"/>
              </w:rPr>
            </w:pPr>
          </w:p>
        </w:tc>
      </w:tr>
    </w:tbl>
    <w:p w:rsidR="00EC39F7" w:rsidRPr="002877DC" w:rsidRDefault="00EC39F7" w:rsidP="002877DC">
      <w:pPr>
        <w:spacing w:after="0"/>
        <w:jc w:val="both"/>
        <w:rPr>
          <w:rFonts w:ascii="Times New Roman" w:hAnsi="Times New Roman" w:cs="Times New Roman"/>
          <w:color w:val="FF0000"/>
          <w:sz w:val="24"/>
          <w:szCs w:val="24"/>
        </w:rPr>
      </w:pPr>
    </w:p>
    <w:p w:rsidR="00EC39F7" w:rsidRPr="002877DC" w:rsidRDefault="00EC39F7" w:rsidP="002877DC">
      <w:pPr>
        <w:spacing w:after="0"/>
        <w:rPr>
          <w:rFonts w:ascii="Times New Roman" w:hAnsi="Times New Roman" w:cs="Times New Roman"/>
          <w:sz w:val="24"/>
          <w:szCs w:val="24"/>
        </w:rPr>
      </w:pPr>
    </w:p>
    <w:p w:rsidR="007F14C5" w:rsidRPr="002877DC" w:rsidRDefault="007F14C5" w:rsidP="002877DC">
      <w:pPr>
        <w:spacing w:after="0"/>
        <w:rPr>
          <w:rFonts w:ascii="Times New Roman" w:hAnsi="Times New Roman" w:cs="Times New Roman"/>
          <w:sz w:val="24"/>
          <w:szCs w:val="24"/>
        </w:rPr>
      </w:pPr>
    </w:p>
    <w:p w:rsidR="007F14C5" w:rsidRPr="002877DC" w:rsidRDefault="007F14C5" w:rsidP="002877DC">
      <w:pPr>
        <w:spacing w:after="0"/>
        <w:rPr>
          <w:rFonts w:ascii="Times New Roman" w:hAnsi="Times New Roman" w:cs="Times New Roman"/>
          <w:sz w:val="24"/>
          <w:szCs w:val="24"/>
        </w:rPr>
      </w:pPr>
    </w:p>
    <w:p w:rsidR="00EC39F7" w:rsidRPr="002877DC" w:rsidRDefault="00EC39F7" w:rsidP="002877DC">
      <w:pPr>
        <w:tabs>
          <w:tab w:val="left" w:pos="3690"/>
        </w:tabs>
        <w:spacing w:after="0"/>
        <w:jc w:val="center"/>
        <w:rPr>
          <w:rFonts w:ascii="Times New Roman" w:hAnsi="Times New Roman" w:cs="Times New Roman"/>
          <w:b/>
          <w:bCs/>
          <w:sz w:val="24"/>
          <w:szCs w:val="24"/>
          <w:lang w:val="ru-RU"/>
        </w:rPr>
      </w:pPr>
      <w:r w:rsidRPr="002877DC">
        <w:rPr>
          <w:rFonts w:ascii="Times New Roman" w:hAnsi="Times New Roman" w:cs="Times New Roman"/>
          <w:b/>
          <w:bCs/>
          <w:sz w:val="24"/>
          <w:szCs w:val="24"/>
          <w:lang w:val="ru-RU"/>
        </w:rPr>
        <w:t xml:space="preserve">КОНКУРСНА ДОКУМЕНТАЦИЈА </w:t>
      </w:r>
    </w:p>
    <w:p w:rsidR="007F14C5" w:rsidRPr="002877DC" w:rsidRDefault="007F14C5" w:rsidP="002877DC">
      <w:pPr>
        <w:tabs>
          <w:tab w:val="left" w:pos="3690"/>
        </w:tabs>
        <w:spacing w:after="0"/>
        <w:rPr>
          <w:rFonts w:ascii="Times New Roman" w:hAnsi="Times New Roman" w:cs="Times New Roman"/>
          <w:b/>
          <w:bCs/>
          <w:sz w:val="24"/>
          <w:szCs w:val="24"/>
          <w:lang w:val="ru-RU"/>
        </w:rPr>
      </w:pPr>
    </w:p>
    <w:p w:rsidR="00EC39F7" w:rsidRPr="002877DC" w:rsidRDefault="00EC39F7" w:rsidP="002877DC">
      <w:pPr>
        <w:tabs>
          <w:tab w:val="left" w:pos="3690"/>
        </w:tabs>
        <w:spacing w:after="0"/>
        <w:jc w:val="center"/>
        <w:rPr>
          <w:rFonts w:ascii="Times New Roman" w:hAnsi="Times New Roman" w:cs="Times New Roman"/>
          <w:b/>
          <w:bCs/>
          <w:sz w:val="24"/>
          <w:szCs w:val="24"/>
        </w:rPr>
      </w:pPr>
      <w:r w:rsidRPr="002877DC">
        <w:rPr>
          <w:rFonts w:ascii="Times New Roman" w:hAnsi="Times New Roman" w:cs="Times New Roman"/>
          <w:b/>
          <w:bCs/>
          <w:sz w:val="24"/>
          <w:szCs w:val="24"/>
          <w:lang w:val="ru-RU"/>
        </w:rPr>
        <w:t xml:space="preserve">ЈАВНА НАБАВКА МАЛЕ ВРЕДНОСТИ </w:t>
      </w:r>
      <w:r w:rsidRPr="002877DC">
        <w:rPr>
          <w:rFonts w:ascii="Times New Roman" w:hAnsi="Times New Roman" w:cs="Times New Roman"/>
          <w:b/>
          <w:bCs/>
          <w:sz w:val="24"/>
          <w:szCs w:val="24"/>
          <w:lang w:val="sr-Cyrl-CS"/>
        </w:rPr>
        <w:t>БР</w:t>
      </w:r>
      <w:r w:rsidRPr="002877DC">
        <w:rPr>
          <w:rFonts w:ascii="Times New Roman" w:hAnsi="Times New Roman" w:cs="Times New Roman"/>
          <w:b/>
          <w:bCs/>
          <w:sz w:val="24"/>
          <w:szCs w:val="24"/>
          <w:lang w:val="sr-Latn-CS"/>
        </w:rPr>
        <w:t xml:space="preserve">OJ </w:t>
      </w:r>
      <w:r w:rsidRPr="002877DC">
        <w:rPr>
          <w:rFonts w:ascii="Times New Roman" w:hAnsi="Times New Roman" w:cs="Times New Roman"/>
          <w:b/>
          <w:bCs/>
          <w:sz w:val="24"/>
          <w:szCs w:val="24"/>
          <w:lang w:val="en-US"/>
        </w:rPr>
        <w:t>IV</w:t>
      </w:r>
      <w:r w:rsidRPr="002877DC">
        <w:rPr>
          <w:rFonts w:ascii="Times New Roman" w:hAnsi="Times New Roman" w:cs="Times New Roman"/>
          <w:b/>
          <w:bCs/>
          <w:sz w:val="24"/>
          <w:szCs w:val="24"/>
        </w:rPr>
        <w:t xml:space="preserve"> 404-</w:t>
      </w:r>
      <w:r w:rsidR="00637F98" w:rsidRPr="002877DC">
        <w:rPr>
          <w:rFonts w:ascii="Times New Roman" w:hAnsi="Times New Roman" w:cs="Times New Roman"/>
          <w:b/>
          <w:bCs/>
          <w:sz w:val="24"/>
          <w:szCs w:val="24"/>
        </w:rPr>
        <w:t>94</w:t>
      </w:r>
      <w:r w:rsidR="00CD05B8" w:rsidRPr="002877DC">
        <w:rPr>
          <w:rFonts w:ascii="Times New Roman" w:hAnsi="Times New Roman" w:cs="Times New Roman"/>
          <w:b/>
          <w:bCs/>
          <w:sz w:val="24"/>
          <w:szCs w:val="24"/>
        </w:rPr>
        <w:t>/20</w:t>
      </w:r>
    </w:p>
    <w:p w:rsidR="00EC39F7" w:rsidRPr="002877DC" w:rsidRDefault="00EC39F7" w:rsidP="002877DC">
      <w:pPr>
        <w:tabs>
          <w:tab w:val="left" w:pos="3690"/>
        </w:tabs>
        <w:spacing w:after="0"/>
        <w:rPr>
          <w:rFonts w:ascii="Times New Roman" w:hAnsi="Times New Roman" w:cs="Times New Roman"/>
          <w:b/>
          <w:bCs/>
          <w:sz w:val="24"/>
          <w:szCs w:val="24"/>
        </w:rPr>
      </w:pPr>
    </w:p>
    <w:p w:rsidR="00EC39F7" w:rsidRPr="002877DC" w:rsidRDefault="00EC39F7" w:rsidP="002877DC">
      <w:pPr>
        <w:spacing w:after="0"/>
        <w:jc w:val="center"/>
        <w:rPr>
          <w:rFonts w:ascii="Times New Roman" w:hAnsi="Times New Roman" w:cs="Times New Roman"/>
          <w:b/>
          <w:bCs/>
          <w:sz w:val="24"/>
          <w:szCs w:val="24"/>
        </w:rPr>
      </w:pPr>
      <w:r w:rsidRPr="002877DC">
        <w:rPr>
          <w:rFonts w:ascii="Times New Roman" w:hAnsi="Times New Roman" w:cs="Times New Roman"/>
          <w:b/>
          <w:bCs/>
          <w:sz w:val="24"/>
          <w:szCs w:val="24"/>
        </w:rPr>
        <w:t xml:space="preserve">НАБАВКА </w:t>
      </w:r>
      <w:r w:rsidR="003335DF">
        <w:rPr>
          <w:rFonts w:ascii="Times New Roman" w:hAnsi="Times New Roman" w:cs="Times New Roman"/>
          <w:b/>
          <w:bCs/>
          <w:sz w:val="24"/>
          <w:szCs w:val="24"/>
        </w:rPr>
        <w:t>ВОЗИЛА ЗА ПАТРОНАЖНУ СЛУЖБУ</w:t>
      </w:r>
    </w:p>
    <w:p w:rsidR="00EC39F7" w:rsidRPr="002877DC" w:rsidRDefault="00EC39F7" w:rsidP="002877DC">
      <w:pPr>
        <w:spacing w:after="0"/>
        <w:rPr>
          <w:rFonts w:ascii="Times New Roman" w:hAnsi="Times New Roman" w:cs="Times New Roman"/>
          <w:sz w:val="24"/>
          <w:szCs w:val="24"/>
        </w:rPr>
      </w:pPr>
    </w:p>
    <w:p w:rsidR="00EC39F7" w:rsidRPr="002877DC" w:rsidRDefault="00EC39F7" w:rsidP="002877DC">
      <w:pPr>
        <w:spacing w:after="0"/>
        <w:rPr>
          <w:rFonts w:ascii="Times New Roman" w:hAnsi="Times New Roman" w:cs="Times New Roman"/>
          <w:sz w:val="24"/>
          <w:szCs w:val="24"/>
        </w:rPr>
      </w:pPr>
    </w:p>
    <w:p w:rsidR="00EC39F7" w:rsidRPr="002877DC" w:rsidRDefault="00EC39F7" w:rsidP="002877DC">
      <w:pPr>
        <w:spacing w:after="0"/>
        <w:jc w:val="center"/>
        <w:rPr>
          <w:rFonts w:ascii="Times New Roman" w:hAnsi="Times New Roman" w:cs="Times New Roman"/>
          <w:i/>
          <w:iCs/>
          <w:sz w:val="24"/>
          <w:szCs w:val="24"/>
        </w:rPr>
      </w:pPr>
    </w:p>
    <w:p w:rsidR="00EC39F7" w:rsidRPr="002877DC" w:rsidRDefault="00EC39F7" w:rsidP="002877DC">
      <w:pPr>
        <w:spacing w:after="0"/>
        <w:jc w:val="center"/>
        <w:rPr>
          <w:rFonts w:ascii="Times New Roman" w:hAnsi="Times New Roman" w:cs="Times New Roman"/>
          <w:i/>
          <w:iCs/>
          <w:sz w:val="24"/>
          <w:szCs w:val="24"/>
        </w:rPr>
      </w:pPr>
    </w:p>
    <w:p w:rsidR="00EC39F7" w:rsidRPr="002877DC" w:rsidRDefault="00EC39F7" w:rsidP="002877DC">
      <w:pPr>
        <w:spacing w:after="0"/>
        <w:jc w:val="center"/>
        <w:rPr>
          <w:rFonts w:ascii="Times New Roman" w:hAnsi="Times New Roman" w:cs="Times New Roman"/>
          <w:i/>
          <w:iCs/>
          <w:sz w:val="24"/>
          <w:szCs w:val="24"/>
        </w:rPr>
      </w:pPr>
    </w:p>
    <w:p w:rsidR="00EC39F7" w:rsidRPr="002877DC" w:rsidRDefault="00EC39F7" w:rsidP="002877DC">
      <w:pPr>
        <w:spacing w:after="0"/>
        <w:rPr>
          <w:rFonts w:ascii="Times New Roman" w:hAnsi="Times New Roman" w:cs="Times New Roman"/>
          <w:i/>
          <w:iCs/>
          <w:sz w:val="24"/>
          <w:szCs w:val="24"/>
        </w:rPr>
      </w:pPr>
    </w:p>
    <w:p w:rsidR="007F14C5" w:rsidRPr="002877DC" w:rsidRDefault="007F14C5" w:rsidP="002877DC">
      <w:pPr>
        <w:spacing w:after="0"/>
        <w:rPr>
          <w:rFonts w:ascii="Times New Roman" w:hAnsi="Times New Roman" w:cs="Times New Roman"/>
          <w:i/>
          <w:iCs/>
          <w:sz w:val="24"/>
          <w:szCs w:val="24"/>
          <w:lang w:val="en-US"/>
        </w:rPr>
      </w:pPr>
    </w:p>
    <w:p w:rsidR="007F14C5" w:rsidRPr="002877DC" w:rsidRDefault="007F14C5" w:rsidP="002877DC">
      <w:pPr>
        <w:spacing w:after="0"/>
        <w:rPr>
          <w:rFonts w:ascii="Times New Roman" w:hAnsi="Times New Roman" w:cs="Times New Roman"/>
          <w:i/>
          <w:iCs/>
          <w:sz w:val="24"/>
          <w:szCs w:val="24"/>
          <w:lang w:val="en-US"/>
        </w:rPr>
      </w:pPr>
    </w:p>
    <w:p w:rsidR="007F14C5" w:rsidRPr="002877DC" w:rsidRDefault="007F14C5" w:rsidP="002877DC">
      <w:pPr>
        <w:spacing w:after="0"/>
        <w:rPr>
          <w:rFonts w:ascii="Times New Roman" w:hAnsi="Times New Roman" w:cs="Times New Roman"/>
          <w:i/>
          <w:iCs/>
          <w:sz w:val="24"/>
          <w:szCs w:val="24"/>
          <w:lang w:val="en-US"/>
        </w:rPr>
      </w:pPr>
    </w:p>
    <w:p w:rsidR="007F14C5" w:rsidRPr="002877DC" w:rsidRDefault="007F14C5" w:rsidP="002877DC">
      <w:pPr>
        <w:spacing w:after="0"/>
        <w:rPr>
          <w:rFonts w:ascii="Times New Roman" w:hAnsi="Times New Roman" w:cs="Times New Roman"/>
          <w:i/>
          <w:iCs/>
          <w:sz w:val="24"/>
          <w:szCs w:val="24"/>
          <w:lang w:val="en-US"/>
        </w:rPr>
      </w:pPr>
    </w:p>
    <w:p w:rsidR="001B3E5C" w:rsidRPr="002877DC" w:rsidRDefault="001B3E5C" w:rsidP="002877DC">
      <w:pPr>
        <w:spacing w:after="0"/>
        <w:jc w:val="center"/>
        <w:rPr>
          <w:rFonts w:ascii="Times New Roman" w:hAnsi="Times New Roman" w:cs="Times New Roman"/>
          <w:i/>
          <w:iCs/>
          <w:sz w:val="24"/>
          <w:szCs w:val="24"/>
        </w:rPr>
      </w:pPr>
    </w:p>
    <w:p w:rsidR="001B3E5C" w:rsidRPr="002877DC" w:rsidRDefault="001B3E5C" w:rsidP="002877DC">
      <w:pPr>
        <w:spacing w:after="0"/>
        <w:jc w:val="center"/>
        <w:rPr>
          <w:rFonts w:ascii="Times New Roman" w:hAnsi="Times New Roman" w:cs="Times New Roman"/>
          <w:i/>
          <w:iCs/>
          <w:sz w:val="24"/>
          <w:szCs w:val="24"/>
        </w:rPr>
      </w:pPr>
    </w:p>
    <w:p w:rsidR="001B3E5C" w:rsidRPr="002877DC" w:rsidRDefault="001B3E5C" w:rsidP="002877DC">
      <w:pPr>
        <w:spacing w:after="0"/>
        <w:jc w:val="center"/>
        <w:rPr>
          <w:rFonts w:ascii="Times New Roman" w:hAnsi="Times New Roman" w:cs="Times New Roman"/>
          <w:i/>
          <w:iCs/>
          <w:sz w:val="24"/>
          <w:szCs w:val="24"/>
        </w:rPr>
      </w:pPr>
    </w:p>
    <w:p w:rsidR="001B3E5C" w:rsidRPr="002877DC" w:rsidRDefault="001B3E5C" w:rsidP="002877DC">
      <w:pPr>
        <w:spacing w:after="0"/>
        <w:jc w:val="center"/>
        <w:rPr>
          <w:rFonts w:ascii="Times New Roman" w:hAnsi="Times New Roman" w:cs="Times New Roman"/>
          <w:i/>
          <w:iCs/>
          <w:sz w:val="24"/>
          <w:szCs w:val="24"/>
        </w:rPr>
      </w:pPr>
    </w:p>
    <w:p w:rsidR="001B3E5C" w:rsidRPr="002877DC" w:rsidRDefault="001B3E5C" w:rsidP="002877DC">
      <w:pPr>
        <w:spacing w:after="0"/>
        <w:jc w:val="center"/>
        <w:rPr>
          <w:rFonts w:ascii="Times New Roman" w:hAnsi="Times New Roman" w:cs="Times New Roman"/>
          <w:i/>
          <w:iCs/>
          <w:sz w:val="24"/>
          <w:szCs w:val="24"/>
        </w:rPr>
      </w:pPr>
    </w:p>
    <w:p w:rsidR="001B3E5C" w:rsidRPr="002877DC" w:rsidRDefault="001B3E5C" w:rsidP="002877DC">
      <w:pPr>
        <w:spacing w:after="0"/>
        <w:jc w:val="center"/>
        <w:rPr>
          <w:rFonts w:ascii="Times New Roman" w:hAnsi="Times New Roman" w:cs="Times New Roman"/>
          <w:i/>
          <w:iCs/>
          <w:sz w:val="24"/>
          <w:szCs w:val="24"/>
        </w:rPr>
      </w:pPr>
    </w:p>
    <w:p w:rsidR="001B3E5C" w:rsidRPr="002877DC" w:rsidRDefault="001B3E5C" w:rsidP="002877DC">
      <w:pPr>
        <w:spacing w:after="0"/>
        <w:jc w:val="center"/>
        <w:rPr>
          <w:rFonts w:ascii="Times New Roman" w:hAnsi="Times New Roman" w:cs="Times New Roman"/>
          <w:i/>
          <w:iCs/>
          <w:sz w:val="24"/>
          <w:szCs w:val="24"/>
        </w:rPr>
      </w:pPr>
    </w:p>
    <w:p w:rsidR="001B3E5C" w:rsidRPr="002877DC" w:rsidRDefault="001B3E5C" w:rsidP="002877DC">
      <w:pPr>
        <w:spacing w:after="0"/>
        <w:jc w:val="center"/>
        <w:rPr>
          <w:rFonts w:ascii="Times New Roman" w:hAnsi="Times New Roman" w:cs="Times New Roman"/>
          <w:i/>
          <w:iCs/>
          <w:sz w:val="24"/>
          <w:szCs w:val="24"/>
        </w:rPr>
      </w:pPr>
    </w:p>
    <w:p w:rsidR="001B3E5C" w:rsidRPr="002877DC" w:rsidRDefault="001B3E5C" w:rsidP="002877DC">
      <w:pPr>
        <w:spacing w:after="0"/>
        <w:jc w:val="center"/>
        <w:rPr>
          <w:rFonts w:ascii="Times New Roman" w:hAnsi="Times New Roman" w:cs="Times New Roman"/>
          <w:i/>
          <w:iCs/>
          <w:sz w:val="24"/>
          <w:szCs w:val="24"/>
        </w:rPr>
      </w:pPr>
    </w:p>
    <w:p w:rsidR="001B3E5C" w:rsidRPr="002877DC" w:rsidRDefault="001B3E5C" w:rsidP="002877DC">
      <w:pPr>
        <w:spacing w:after="0"/>
        <w:jc w:val="center"/>
        <w:rPr>
          <w:rFonts w:ascii="Times New Roman" w:hAnsi="Times New Roman" w:cs="Times New Roman"/>
          <w:i/>
          <w:iCs/>
          <w:sz w:val="24"/>
          <w:szCs w:val="24"/>
        </w:rPr>
      </w:pPr>
    </w:p>
    <w:p w:rsidR="00480328" w:rsidRPr="002877DC" w:rsidRDefault="00637F98" w:rsidP="002877DC">
      <w:pPr>
        <w:spacing w:after="0"/>
        <w:jc w:val="center"/>
        <w:rPr>
          <w:rFonts w:ascii="Times New Roman" w:hAnsi="Times New Roman" w:cs="Times New Roman"/>
          <w:bCs/>
          <w:i/>
          <w:sz w:val="24"/>
          <w:szCs w:val="24"/>
        </w:rPr>
      </w:pPr>
      <w:r w:rsidRPr="002877DC">
        <w:rPr>
          <w:rFonts w:ascii="Times New Roman" w:hAnsi="Times New Roman" w:cs="Times New Roman"/>
          <w:i/>
          <w:iCs/>
          <w:sz w:val="24"/>
          <w:szCs w:val="24"/>
        </w:rPr>
        <w:t>април</w:t>
      </w:r>
      <w:r w:rsidR="00CD05B8" w:rsidRPr="002877DC">
        <w:rPr>
          <w:rFonts w:ascii="Times New Roman" w:hAnsi="Times New Roman" w:cs="Times New Roman"/>
          <w:i/>
          <w:iCs/>
          <w:sz w:val="24"/>
          <w:szCs w:val="24"/>
        </w:rPr>
        <w:t>,2020</w:t>
      </w:r>
      <w:r w:rsidR="00EC39F7" w:rsidRPr="002877DC">
        <w:rPr>
          <w:rFonts w:ascii="Times New Roman" w:hAnsi="Times New Roman" w:cs="Times New Roman"/>
          <w:bCs/>
          <w:i/>
          <w:sz w:val="24"/>
          <w:szCs w:val="24"/>
        </w:rPr>
        <w:t xml:space="preserve">. </w:t>
      </w:r>
      <w:r w:rsidR="001B3E5C" w:rsidRPr="002877DC">
        <w:rPr>
          <w:rFonts w:ascii="Times New Roman" w:hAnsi="Times New Roman" w:cs="Times New Roman"/>
          <w:bCs/>
          <w:i/>
          <w:sz w:val="24"/>
          <w:szCs w:val="24"/>
        </w:rPr>
        <w:t>г</w:t>
      </w:r>
      <w:r w:rsidR="00EC39F7" w:rsidRPr="002877DC">
        <w:rPr>
          <w:rFonts w:ascii="Times New Roman" w:hAnsi="Times New Roman" w:cs="Times New Roman"/>
          <w:bCs/>
          <w:i/>
          <w:sz w:val="24"/>
          <w:szCs w:val="24"/>
        </w:rPr>
        <w:t>одине</w:t>
      </w:r>
    </w:p>
    <w:p w:rsidR="00480328" w:rsidRPr="002877DC" w:rsidRDefault="00480328" w:rsidP="002877DC">
      <w:pPr>
        <w:spacing w:after="0"/>
        <w:jc w:val="center"/>
        <w:rPr>
          <w:rFonts w:ascii="Times New Roman" w:hAnsi="Times New Roman" w:cs="Times New Roman"/>
          <w:bCs/>
          <w:i/>
          <w:sz w:val="24"/>
          <w:szCs w:val="24"/>
        </w:rPr>
      </w:pPr>
    </w:p>
    <w:p w:rsidR="00480328" w:rsidRPr="002877DC" w:rsidRDefault="00480328" w:rsidP="002877DC">
      <w:pPr>
        <w:spacing w:after="0"/>
        <w:jc w:val="center"/>
        <w:rPr>
          <w:rFonts w:ascii="Times New Roman" w:hAnsi="Times New Roman" w:cs="Times New Roman"/>
          <w:i/>
          <w:sz w:val="24"/>
          <w:szCs w:val="24"/>
        </w:rPr>
      </w:pPr>
    </w:p>
    <w:p w:rsidR="00EC39F7" w:rsidRPr="002877DC" w:rsidRDefault="00EC39F7" w:rsidP="002877DC">
      <w:pPr>
        <w:spacing w:after="0"/>
        <w:jc w:val="both"/>
        <w:rPr>
          <w:rFonts w:ascii="Times New Roman" w:eastAsia="TimesNewRomanPSMT" w:hAnsi="Times New Roman" w:cs="Times New Roman"/>
          <w:sz w:val="24"/>
          <w:szCs w:val="24"/>
        </w:rPr>
      </w:pPr>
      <w:r w:rsidRPr="002877DC">
        <w:rPr>
          <w:rFonts w:ascii="Times New Roman" w:eastAsia="TimesNewRomanPSMT" w:hAnsi="Times New Roman" w:cs="Times New Roman"/>
          <w:sz w:val="24"/>
          <w:szCs w:val="24"/>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2877DC">
        <w:rPr>
          <w:rFonts w:ascii="Times New Roman" w:hAnsi="Times New Roman" w:cs="Times New Roman"/>
          <w:sz w:val="24"/>
          <w:szCs w:val="24"/>
        </w:rPr>
        <w:t>Одлуке о покретању поступка</w:t>
      </w:r>
      <w:r w:rsidRPr="002877DC">
        <w:rPr>
          <w:rFonts w:ascii="Times New Roman" w:hAnsi="Times New Roman" w:cs="Times New Roman"/>
          <w:sz w:val="24"/>
          <w:szCs w:val="24"/>
          <w:lang w:val="sr-Cyrl-CS"/>
        </w:rPr>
        <w:t xml:space="preserve"> </w:t>
      </w:r>
      <w:r w:rsidRPr="002877DC">
        <w:rPr>
          <w:rFonts w:ascii="Times New Roman" w:hAnsi="Times New Roman" w:cs="Times New Roman"/>
          <w:sz w:val="24"/>
          <w:szCs w:val="24"/>
        </w:rPr>
        <w:t>број IV 404-</w:t>
      </w:r>
      <w:r w:rsidR="00637F98" w:rsidRPr="002877DC">
        <w:rPr>
          <w:rFonts w:ascii="Times New Roman" w:hAnsi="Times New Roman" w:cs="Times New Roman"/>
          <w:sz w:val="24"/>
          <w:szCs w:val="24"/>
        </w:rPr>
        <w:t>94</w:t>
      </w:r>
      <w:r w:rsidR="00CD05B8" w:rsidRPr="002877DC">
        <w:rPr>
          <w:rFonts w:ascii="Times New Roman" w:hAnsi="Times New Roman" w:cs="Times New Roman"/>
          <w:sz w:val="24"/>
          <w:szCs w:val="24"/>
        </w:rPr>
        <w:t>/20</w:t>
      </w:r>
      <w:r w:rsidRPr="002877DC">
        <w:rPr>
          <w:rFonts w:ascii="Times New Roman" w:hAnsi="Times New Roman" w:cs="Times New Roman"/>
          <w:sz w:val="24"/>
          <w:szCs w:val="24"/>
        </w:rPr>
        <w:t xml:space="preserve"> </w:t>
      </w:r>
      <w:r w:rsidRPr="002877DC">
        <w:rPr>
          <w:rFonts w:ascii="Times New Roman" w:hAnsi="Times New Roman" w:cs="Times New Roman"/>
          <w:sz w:val="24"/>
          <w:szCs w:val="24"/>
          <w:lang w:val="sr-Cyrl-CS"/>
        </w:rPr>
        <w:t xml:space="preserve">од </w:t>
      </w:r>
      <w:r w:rsidR="00637F98" w:rsidRPr="002877DC">
        <w:rPr>
          <w:rFonts w:ascii="Times New Roman" w:hAnsi="Times New Roman" w:cs="Times New Roman"/>
          <w:sz w:val="24"/>
          <w:szCs w:val="24"/>
        </w:rPr>
        <w:t>07.04</w:t>
      </w:r>
      <w:r w:rsidR="00CD05B8" w:rsidRPr="002877DC">
        <w:rPr>
          <w:rFonts w:ascii="Times New Roman" w:hAnsi="Times New Roman" w:cs="Times New Roman"/>
          <w:sz w:val="24"/>
          <w:szCs w:val="24"/>
        </w:rPr>
        <w:t>.2020</w:t>
      </w:r>
      <w:r w:rsidRPr="002877DC">
        <w:rPr>
          <w:rFonts w:ascii="Times New Roman" w:hAnsi="Times New Roman" w:cs="Times New Roman"/>
          <w:sz w:val="24"/>
          <w:szCs w:val="24"/>
          <w:lang w:val="sr-Cyrl-CS"/>
        </w:rPr>
        <w:t>. године</w:t>
      </w:r>
      <w:r w:rsidRPr="002877DC">
        <w:rPr>
          <w:rFonts w:ascii="Times New Roman" w:hAnsi="Times New Roman" w:cs="Times New Roman"/>
          <w:sz w:val="24"/>
          <w:szCs w:val="24"/>
        </w:rPr>
        <w:t xml:space="preserve"> јавне набавке</w:t>
      </w:r>
      <w:r w:rsidRPr="002877DC">
        <w:rPr>
          <w:rFonts w:ascii="Times New Roman" w:hAnsi="Times New Roman" w:cs="Times New Roman"/>
          <w:sz w:val="24"/>
          <w:szCs w:val="24"/>
          <w:lang w:val="sr-Cyrl-CS"/>
        </w:rPr>
        <w:t xml:space="preserve"> мале вредности (добра) број </w:t>
      </w:r>
      <w:r w:rsidRPr="002877DC">
        <w:rPr>
          <w:rFonts w:ascii="Times New Roman" w:hAnsi="Times New Roman" w:cs="Times New Roman"/>
          <w:sz w:val="24"/>
          <w:szCs w:val="24"/>
        </w:rPr>
        <w:t>IV 404-</w:t>
      </w:r>
      <w:r w:rsidR="00637F98" w:rsidRPr="002877DC">
        <w:rPr>
          <w:rFonts w:ascii="Times New Roman" w:hAnsi="Times New Roman" w:cs="Times New Roman"/>
          <w:sz w:val="24"/>
          <w:szCs w:val="24"/>
        </w:rPr>
        <w:t>94</w:t>
      </w:r>
      <w:r w:rsidR="00CD05B8" w:rsidRPr="002877DC">
        <w:rPr>
          <w:rFonts w:ascii="Times New Roman" w:hAnsi="Times New Roman" w:cs="Times New Roman"/>
          <w:sz w:val="24"/>
          <w:szCs w:val="24"/>
        </w:rPr>
        <w:t>/20</w:t>
      </w:r>
      <w:r w:rsidRPr="002877DC">
        <w:rPr>
          <w:rFonts w:ascii="Times New Roman" w:hAnsi="Times New Roman" w:cs="Times New Roman"/>
          <w:sz w:val="24"/>
          <w:szCs w:val="24"/>
        </w:rPr>
        <w:t xml:space="preserve"> </w:t>
      </w:r>
      <w:r w:rsidRPr="002877DC">
        <w:rPr>
          <w:rFonts w:ascii="Times New Roman" w:hAnsi="Times New Roman" w:cs="Times New Roman"/>
          <w:i/>
          <w:sz w:val="24"/>
          <w:szCs w:val="24"/>
        </w:rPr>
        <w:t xml:space="preserve">и Решења о </w:t>
      </w:r>
      <w:r w:rsidRPr="002877DC">
        <w:rPr>
          <w:rFonts w:ascii="Times New Roman" w:hAnsi="Times New Roman" w:cs="Times New Roman"/>
          <w:sz w:val="24"/>
          <w:szCs w:val="24"/>
        </w:rPr>
        <w:t>образовању комисије</w:t>
      </w:r>
      <w:r w:rsidRPr="002877DC">
        <w:rPr>
          <w:rFonts w:ascii="Times New Roman" w:hAnsi="Times New Roman" w:cs="Times New Roman"/>
          <w:sz w:val="24"/>
          <w:szCs w:val="24"/>
          <w:lang w:val="sr-Cyrl-CS"/>
        </w:rPr>
        <w:t xml:space="preserve"> број </w:t>
      </w:r>
      <w:r w:rsidRPr="002877DC">
        <w:rPr>
          <w:rFonts w:ascii="Times New Roman" w:hAnsi="Times New Roman" w:cs="Times New Roman"/>
          <w:sz w:val="24"/>
          <w:szCs w:val="24"/>
        </w:rPr>
        <w:t>IV 404-</w:t>
      </w:r>
      <w:r w:rsidR="00637F98" w:rsidRPr="002877DC">
        <w:rPr>
          <w:rFonts w:ascii="Times New Roman" w:hAnsi="Times New Roman" w:cs="Times New Roman"/>
          <w:sz w:val="24"/>
          <w:szCs w:val="24"/>
        </w:rPr>
        <w:t>94</w:t>
      </w:r>
      <w:r w:rsidR="00CD05B8" w:rsidRPr="002877DC">
        <w:rPr>
          <w:rFonts w:ascii="Times New Roman" w:hAnsi="Times New Roman" w:cs="Times New Roman"/>
          <w:sz w:val="24"/>
          <w:szCs w:val="24"/>
        </w:rPr>
        <w:t>42/20</w:t>
      </w:r>
      <w:r w:rsidRPr="002877DC">
        <w:rPr>
          <w:rFonts w:ascii="Times New Roman" w:hAnsi="Times New Roman" w:cs="Times New Roman"/>
          <w:sz w:val="24"/>
          <w:szCs w:val="24"/>
        </w:rPr>
        <w:t xml:space="preserve"> </w:t>
      </w:r>
      <w:r w:rsidRPr="002877DC">
        <w:rPr>
          <w:rFonts w:ascii="Times New Roman" w:hAnsi="Times New Roman" w:cs="Times New Roman"/>
          <w:sz w:val="24"/>
          <w:szCs w:val="24"/>
          <w:lang w:val="sr-Cyrl-CS"/>
        </w:rPr>
        <w:t xml:space="preserve">од </w:t>
      </w:r>
      <w:r w:rsidR="00637F98" w:rsidRPr="002877DC">
        <w:rPr>
          <w:rFonts w:ascii="Times New Roman" w:hAnsi="Times New Roman" w:cs="Times New Roman"/>
          <w:sz w:val="24"/>
          <w:szCs w:val="24"/>
        </w:rPr>
        <w:t>07.04</w:t>
      </w:r>
      <w:r w:rsidR="00CD05B8" w:rsidRPr="002877DC">
        <w:rPr>
          <w:rFonts w:ascii="Times New Roman" w:hAnsi="Times New Roman" w:cs="Times New Roman"/>
          <w:sz w:val="24"/>
          <w:szCs w:val="24"/>
        </w:rPr>
        <w:t>.2020</w:t>
      </w:r>
      <w:r w:rsidRPr="002877DC">
        <w:rPr>
          <w:rFonts w:ascii="Times New Roman" w:hAnsi="Times New Roman" w:cs="Times New Roman"/>
          <w:sz w:val="24"/>
          <w:szCs w:val="24"/>
          <w:lang w:val="sr-Cyrl-CS"/>
        </w:rPr>
        <w:t xml:space="preserve">. године </w:t>
      </w:r>
      <w:r w:rsidRPr="002877DC">
        <w:rPr>
          <w:rFonts w:ascii="Times New Roman" w:hAnsi="Times New Roman" w:cs="Times New Roman"/>
          <w:sz w:val="24"/>
          <w:szCs w:val="24"/>
        </w:rPr>
        <w:t>за јавну набавку</w:t>
      </w:r>
      <w:r w:rsidRPr="002877DC">
        <w:rPr>
          <w:rFonts w:ascii="Times New Roman" w:hAnsi="Times New Roman" w:cs="Times New Roman"/>
          <w:sz w:val="24"/>
          <w:szCs w:val="24"/>
          <w:lang w:val="sr-Cyrl-CS"/>
        </w:rPr>
        <w:t xml:space="preserve"> мале вредности (добра) број </w:t>
      </w:r>
      <w:r w:rsidRPr="002877DC">
        <w:rPr>
          <w:rFonts w:ascii="Times New Roman" w:hAnsi="Times New Roman" w:cs="Times New Roman"/>
          <w:sz w:val="24"/>
          <w:szCs w:val="24"/>
        </w:rPr>
        <w:t>IV 404-</w:t>
      </w:r>
      <w:r w:rsidR="00637F98" w:rsidRPr="002877DC">
        <w:rPr>
          <w:rFonts w:ascii="Times New Roman" w:hAnsi="Times New Roman" w:cs="Times New Roman"/>
          <w:sz w:val="24"/>
          <w:szCs w:val="24"/>
        </w:rPr>
        <w:t>94</w:t>
      </w:r>
      <w:r w:rsidR="00CD05B8" w:rsidRPr="002877DC">
        <w:rPr>
          <w:rFonts w:ascii="Times New Roman" w:hAnsi="Times New Roman" w:cs="Times New Roman"/>
          <w:sz w:val="24"/>
          <w:szCs w:val="24"/>
        </w:rPr>
        <w:t>/20</w:t>
      </w:r>
      <w:r w:rsidRPr="002877DC">
        <w:rPr>
          <w:rFonts w:ascii="Times New Roman" w:hAnsi="Times New Roman" w:cs="Times New Roman"/>
          <w:sz w:val="24"/>
          <w:szCs w:val="24"/>
        </w:rPr>
        <w:t>, припремљена је:</w:t>
      </w:r>
    </w:p>
    <w:p w:rsidR="00EC39F7" w:rsidRPr="002877DC" w:rsidRDefault="00EC39F7" w:rsidP="002877DC">
      <w:pPr>
        <w:spacing w:after="0"/>
        <w:ind w:firstLine="720"/>
        <w:jc w:val="both"/>
        <w:rPr>
          <w:rFonts w:ascii="Times New Roman" w:eastAsia="TimesNewRomanPSMT" w:hAnsi="Times New Roman" w:cs="Times New Roman"/>
          <w:sz w:val="24"/>
          <w:szCs w:val="24"/>
        </w:rPr>
      </w:pPr>
    </w:p>
    <w:p w:rsidR="00EC39F7" w:rsidRPr="002877DC" w:rsidRDefault="00EC39F7" w:rsidP="002877DC">
      <w:pPr>
        <w:shd w:val="clear" w:color="auto" w:fill="C6D9F1"/>
        <w:spacing w:after="0"/>
        <w:jc w:val="center"/>
        <w:rPr>
          <w:rFonts w:ascii="Times New Roman" w:eastAsia="TimesNewRomanPS-BoldMT" w:hAnsi="Times New Roman" w:cs="Times New Roman"/>
          <w:b/>
          <w:bCs/>
          <w:sz w:val="24"/>
          <w:szCs w:val="24"/>
          <w:lang w:val="ru-RU"/>
        </w:rPr>
      </w:pPr>
      <w:r w:rsidRPr="002877DC">
        <w:rPr>
          <w:rFonts w:ascii="Times New Roman" w:eastAsia="TimesNewRomanPS-BoldMT" w:hAnsi="Times New Roman" w:cs="Times New Roman"/>
          <w:b/>
          <w:bCs/>
          <w:sz w:val="24"/>
          <w:szCs w:val="24"/>
        </w:rPr>
        <w:t>КОНКУРСНА ДОКУМЕНТАЦИЈА</w:t>
      </w:r>
    </w:p>
    <w:p w:rsidR="00CD05B8" w:rsidRPr="002877DC" w:rsidRDefault="00EC39F7" w:rsidP="002877DC">
      <w:pPr>
        <w:shd w:val="clear" w:color="auto" w:fill="C6D9F1"/>
        <w:spacing w:after="0"/>
        <w:jc w:val="center"/>
        <w:rPr>
          <w:rFonts w:ascii="Times New Roman" w:hAnsi="Times New Roman" w:cs="Times New Roman"/>
          <w:b/>
          <w:bCs/>
          <w:sz w:val="24"/>
          <w:szCs w:val="24"/>
        </w:rPr>
      </w:pPr>
      <w:r w:rsidRPr="002877DC">
        <w:rPr>
          <w:rFonts w:ascii="Times New Roman" w:hAnsi="Times New Roman" w:cs="Times New Roman"/>
          <w:b/>
          <w:bCs/>
          <w:sz w:val="24"/>
          <w:szCs w:val="24"/>
        </w:rPr>
        <w:t xml:space="preserve">За јавну набавку мале вредности – Набавка </w:t>
      </w:r>
      <w:r w:rsidR="003335DF">
        <w:rPr>
          <w:rFonts w:ascii="Times New Roman" w:hAnsi="Times New Roman" w:cs="Times New Roman"/>
          <w:b/>
          <w:bCs/>
          <w:sz w:val="24"/>
          <w:szCs w:val="24"/>
        </w:rPr>
        <w:t>возила за патронажну службу</w:t>
      </w:r>
    </w:p>
    <w:p w:rsidR="00EC39F7" w:rsidRPr="002877DC" w:rsidRDefault="00EC39F7" w:rsidP="002877DC">
      <w:pPr>
        <w:shd w:val="clear" w:color="auto" w:fill="C6D9F1"/>
        <w:spacing w:after="0"/>
        <w:jc w:val="center"/>
        <w:rPr>
          <w:rFonts w:ascii="Times New Roman" w:hAnsi="Times New Roman" w:cs="Times New Roman"/>
          <w:b/>
          <w:sz w:val="24"/>
          <w:szCs w:val="24"/>
          <w:lang w:val="sr-Cyrl-CS"/>
        </w:rPr>
      </w:pPr>
      <w:r w:rsidRPr="002877DC">
        <w:rPr>
          <w:rFonts w:ascii="Times New Roman" w:hAnsi="Times New Roman" w:cs="Times New Roman"/>
          <w:b/>
          <w:sz w:val="24"/>
          <w:szCs w:val="24"/>
        </w:rPr>
        <w:t>IV 404-</w:t>
      </w:r>
      <w:r w:rsidR="00637F98" w:rsidRPr="002877DC">
        <w:rPr>
          <w:rFonts w:ascii="Times New Roman" w:hAnsi="Times New Roman" w:cs="Times New Roman"/>
          <w:b/>
          <w:sz w:val="24"/>
          <w:szCs w:val="24"/>
        </w:rPr>
        <w:t>94</w:t>
      </w:r>
      <w:r w:rsidR="00CD05B8" w:rsidRPr="002877DC">
        <w:rPr>
          <w:rFonts w:ascii="Times New Roman" w:hAnsi="Times New Roman" w:cs="Times New Roman"/>
          <w:b/>
          <w:sz w:val="24"/>
          <w:szCs w:val="24"/>
        </w:rPr>
        <w:t>/20</w:t>
      </w:r>
      <w:r w:rsidRPr="002877DC">
        <w:rPr>
          <w:rFonts w:ascii="Times New Roman" w:hAnsi="Times New Roman" w:cs="Times New Roman"/>
          <w:sz w:val="24"/>
          <w:szCs w:val="24"/>
        </w:rPr>
        <w:t xml:space="preserve"> </w:t>
      </w:r>
      <w:r w:rsidRPr="002877DC">
        <w:rPr>
          <w:rFonts w:ascii="Times New Roman" w:hAnsi="Times New Roman" w:cs="Times New Roman"/>
          <w:b/>
          <w:sz w:val="24"/>
          <w:szCs w:val="24"/>
          <w:lang w:val="sr-Cyrl-CS"/>
        </w:rPr>
        <w:t>(добра)</w:t>
      </w:r>
    </w:p>
    <w:p w:rsidR="00EC39F7" w:rsidRPr="002877DC" w:rsidRDefault="00EC39F7" w:rsidP="002877DC">
      <w:pPr>
        <w:spacing w:after="0"/>
        <w:jc w:val="both"/>
        <w:rPr>
          <w:rFonts w:ascii="Times New Roman" w:eastAsia="TimesNewRomanPSMT" w:hAnsi="Times New Roman" w:cs="Times New Roman"/>
          <w:sz w:val="24"/>
          <w:szCs w:val="24"/>
        </w:rPr>
      </w:pPr>
      <w:r w:rsidRPr="002877DC">
        <w:rPr>
          <w:rFonts w:ascii="Times New Roman" w:eastAsia="TimesNewRomanPSMT" w:hAnsi="Times New Roman" w:cs="Times New Roman"/>
          <w:sz w:val="24"/>
          <w:szCs w:val="24"/>
        </w:rPr>
        <w:t>Конкурсна документација садржи:</w:t>
      </w:r>
    </w:p>
    <w:tbl>
      <w:tblPr>
        <w:tblW w:w="9302" w:type="dxa"/>
        <w:tblInd w:w="-30" w:type="dxa"/>
        <w:tblLayout w:type="fixed"/>
        <w:tblLook w:val="0000" w:firstRow="0" w:lastRow="0" w:firstColumn="0" w:lastColumn="0" w:noHBand="0" w:noVBand="0"/>
      </w:tblPr>
      <w:tblGrid>
        <w:gridCol w:w="1563"/>
        <w:gridCol w:w="6119"/>
        <w:gridCol w:w="1620"/>
      </w:tblGrid>
      <w:tr w:rsidR="00EC39F7" w:rsidRPr="002877DC" w:rsidTr="007F14C5">
        <w:tc>
          <w:tcPr>
            <w:tcW w:w="1563"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pacing w:after="0"/>
              <w:jc w:val="both"/>
              <w:rPr>
                <w:rFonts w:ascii="Times New Roman" w:eastAsia="TimesNewRomanPSMT" w:hAnsi="Times New Roman" w:cs="Times New Roman"/>
                <w:b/>
                <w:i/>
                <w:sz w:val="24"/>
                <w:szCs w:val="24"/>
              </w:rPr>
            </w:pPr>
          </w:p>
          <w:p w:rsidR="00EC39F7" w:rsidRPr="002877DC" w:rsidRDefault="00EC39F7" w:rsidP="002877DC">
            <w:pPr>
              <w:spacing w:after="0"/>
              <w:jc w:val="both"/>
              <w:rPr>
                <w:rFonts w:ascii="Times New Roman" w:eastAsia="TimesNewRomanPSMT" w:hAnsi="Times New Roman" w:cs="Times New Roman"/>
                <w:b/>
                <w:i/>
                <w:sz w:val="24"/>
                <w:szCs w:val="24"/>
                <w:lang w:val="sr-Cyrl-CS"/>
              </w:rPr>
            </w:pPr>
            <w:r w:rsidRPr="002877DC">
              <w:rPr>
                <w:rFonts w:ascii="Times New Roman" w:eastAsia="TimesNewRomanPSMT" w:hAnsi="Times New Roman" w:cs="Times New Roman"/>
                <w:b/>
                <w:i/>
                <w:sz w:val="24"/>
                <w:szCs w:val="24"/>
                <w:lang w:val="sr-Cyrl-CS"/>
              </w:rPr>
              <w:t>Поглавље</w:t>
            </w:r>
          </w:p>
          <w:p w:rsidR="00EC39F7" w:rsidRPr="002877DC" w:rsidRDefault="00EC39F7" w:rsidP="002877DC">
            <w:pPr>
              <w:spacing w:after="0"/>
              <w:jc w:val="both"/>
              <w:rPr>
                <w:rFonts w:ascii="Times New Roman" w:eastAsia="TimesNewRomanPSMT" w:hAnsi="Times New Roman" w:cs="Times New Roman"/>
                <w:b/>
                <w:i/>
                <w:sz w:val="24"/>
                <w:szCs w:val="24"/>
                <w:lang w:val="en-US"/>
              </w:rPr>
            </w:pPr>
          </w:p>
        </w:tc>
        <w:tc>
          <w:tcPr>
            <w:tcW w:w="6119"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pacing w:after="0"/>
              <w:jc w:val="center"/>
              <w:rPr>
                <w:rFonts w:ascii="Times New Roman" w:eastAsia="TimesNewRomanPSMT" w:hAnsi="Times New Roman" w:cs="Times New Roman"/>
                <w:b/>
                <w:i/>
                <w:sz w:val="24"/>
                <w:szCs w:val="24"/>
                <w:lang w:val="en-US"/>
              </w:rPr>
            </w:pPr>
          </w:p>
          <w:p w:rsidR="00EC39F7" w:rsidRPr="002877DC" w:rsidRDefault="00EC39F7" w:rsidP="002877DC">
            <w:pPr>
              <w:spacing w:after="0"/>
              <w:jc w:val="center"/>
              <w:rPr>
                <w:rFonts w:ascii="Times New Roman" w:eastAsia="TimesNewRomanPSMT" w:hAnsi="Times New Roman" w:cs="Times New Roman"/>
                <w:b/>
                <w:i/>
                <w:sz w:val="24"/>
                <w:szCs w:val="24"/>
                <w:lang w:val="en-US"/>
              </w:rPr>
            </w:pPr>
            <w:r w:rsidRPr="002877DC">
              <w:rPr>
                <w:rFonts w:ascii="Times New Roman" w:eastAsia="TimesNewRomanPSMT" w:hAnsi="Times New Roman" w:cs="Times New Roman"/>
                <w:b/>
                <w:i/>
                <w:sz w:val="24"/>
                <w:szCs w:val="24"/>
                <w:lang w:val="en-US"/>
              </w:rPr>
              <w:t>Назив</w:t>
            </w:r>
            <w:r w:rsidRPr="002877DC">
              <w:rPr>
                <w:rFonts w:ascii="Times New Roman" w:eastAsia="TimesNewRomanPSMT" w:hAnsi="Times New Roman" w:cs="Times New Roman"/>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pacing w:after="0"/>
              <w:jc w:val="center"/>
              <w:rPr>
                <w:rFonts w:ascii="Times New Roman" w:eastAsia="TimesNewRomanPSMT" w:hAnsi="Times New Roman" w:cs="Times New Roman"/>
                <w:b/>
                <w:i/>
                <w:sz w:val="24"/>
                <w:szCs w:val="24"/>
                <w:lang w:val="en-US"/>
              </w:rPr>
            </w:pPr>
          </w:p>
          <w:p w:rsidR="00EC39F7" w:rsidRPr="002877DC" w:rsidRDefault="00EC39F7" w:rsidP="002877DC">
            <w:pPr>
              <w:spacing w:after="0"/>
              <w:jc w:val="center"/>
              <w:rPr>
                <w:rFonts w:ascii="Times New Roman" w:hAnsi="Times New Roman" w:cs="Times New Roman"/>
                <w:bCs/>
                <w:iCs/>
                <w:sz w:val="24"/>
                <w:szCs w:val="24"/>
              </w:rPr>
            </w:pPr>
            <w:r w:rsidRPr="002877DC">
              <w:rPr>
                <w:rFonts w:ascii="Times New Roman" w:eastAsia="TimesNewRomanPSMT" w:hAnsi="Times New Roman" w:cs="Times New Roman"/>
                <w:b/>
                <w:i/>
                <w:sz w:val="24"/>
                <w:szCs w:val="24"/>
                <w:lang w:val="en-US"/>
              </w:rPr>
              <w:t>Страна</w:t>
            </w:r>
          </w:p>
        </w:tc>
      </w:tr>
      <w:tr w:rsidR="00EC39F7" w:rsidRPr="002877DC" w:rsidTr="007F14C5">
        <w:tc>
          <w:tcPr>
            <w:tcW w:w="1563"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center"/>
              <w:rPr>
                <w:rFonts w:ascii="Times New Roman" w:eastAsia="TimesNewRomanPSMT" w:hAnsi="Times New Roman" w:cs="Times New Roman"/>
                <w:sz w:val="24"/>
                <w:szCs w:val="24"/>
              </w:rPr>
            </w:pPr>
            <w:r w:rsidRPr="002877DC">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sz w:val="24"/>
                <w:szCs w:val="24"/>
              </w:rPr>
            </w:pPr>
            <w:r w:rsidRPr="002877DC">
              <w:rPr>
                <w:rFonts w:ascii="Times New Roman" w:eastAsia="TimesNewRomanPSMT"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jc w:val="center"/>
              <w:rPr>
                <w:rFonts w:ascii="Times New Roman" w:hAnsi="Times New Roman" w:cs="Times New Roman"/>
                <w:bCs/>
                <w:iCs/>
                <w:sz w:val="24"/>
                <w:szCs w:val="24"/>
              </w:rPr>
            </w:pPr>
            <w:r w:rsidRPr="002877DC">
              <w:rPr>
                <w:rFonts w:ascii="Times New Roman" w:hAnsi="Times New Roman" w:cs="Times New Roman"/>
                <w:bCs/>
                <w:iCs/>
                <w:sz w:val="24"/>
                <w:szCs w:val="24"/>
              </w:rPr>
              <w:t>3.</w:t>
            </w:r>
          </w:p>
        </w:tc>
      </w:tr>
      <w:tr w:rsidR="00EC39F7" w:rsidRPr="002877DC" w:rsidTr="007F14C5">
        <w:tc>
          <w:tcPr>
            <w:tcW w:w="1563"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rPr>
                <w:rFonts w:ascii="Times New Roman" w:hAnsi="Times New Roman" w:cs="Times New Roman"/>
                <w:bCs/>
                <w:iCs/>
                <w:sz w:val="24"/>
                <w:szCs w:val="24"/>
              </w:rPr>
            </w:pPr>
          </w:p>
          <w:p w:rsidR="00EC39F7" w:rsidRPr="002877DC" w:rsidRDefault="00EC39F7" w:rsidP="002877DC">
            <w:pPr>
              <w:snapToGrid w:val="0"/>
              <w:spacing w:after="0"/>
              <w:jc w:val="center"/>
              <w:rPr>
                <w:rFonts w:ascii="Times New Roman" w:eastAsia="TimesNewRomanPSMT" w:hAnsi="Times New Roman" w:cs="Times New Roman"/>
                <w:sz w:val="24"/>
                <w:szCs w:val="24"/>
              </w:rPr>
            </w:pPr>
            <w:r w:rsidRPr="002877DC">
              <w:rPr>
                <w:rFonts w:ascii="Times New Roman" w:hAnsi="Times New Roman" w:cs="Times New Roman"/>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sz w:val="24"/>
                <w:szCs w:val="24"/>
              </w:rPr>
            </w:pPr>
            <w:r w:rsidRPr="002877DC">
              <w:rPr>
                <w:rFonts w:ascii="Times New Roman" w:eastAsia="TimesNewRomanPSMT" w:hAnsi="Times New Roman" w:cs="Times New Roman"/>
                <w:sz w:val="24"/>
                <w:szCs w:val="24"/>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2877DC">
              <w:rPr>
                <w:rFonts w:ascii="Times New Roman" w:eastAsia="TimesNewRomanPSMT" w:hAnsi="Times New Roman" w:cs="Times New Roman"/>
                <w:sz w:val="24"/>
                <w:szCs w:val="24"/>
                <w:lang w:val="en-US"/>
              </w:rPr>
              <w:t>o</w:t>
            </w:r>
            <w:r w:rsidRPr="002877DC">
              <w:rPr>
                <w:rFonts w:ascii="Times New Roman" w:eastAsia="TimesNewRomanPSMT" w:hAnsi="Times New Roman" w:cs="Times New Roman"/>
                <w:sz w:val="24"/>
                <w:szCs w:val="24"/>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jc w:val="center"/>
              <w:rPr>
                <w:rFonts w:ascii="Times New Roman" w:eastAsia="TimesNewRomanPSMT" w:hAnsi="Times New Roman" w:cs="Times New Roman"/>
                <w:sz w:val="24"/>
                <w:szCs w:val="24"/>
              </w:rPr>
            </w:pPr>
            <w:r w:rsidRPr="002877DC">
              <w:rPr>
                <w:rFonts w:ascii="Times New Roman" w:eastAsia="TimesNewRomanPSMT" w:hAnsi="Times New Roman" w:cs="Times New Roman"/>
                <w:sz w:val="24"/>
                <w:szCs w:val="24"/>
              </w:rPr>
              <w:t xml:space="preserve">4. </w:t>
            </w:r>
          </w:p>
        </w:tc>
      </w:tr>
      <w:tr w:rsidR="00EC39F7" w:rsidRPr="002877DC" w:rsidTr="007F14C5">
        <w:trPr>
          <w:trHeight w:val="323"/>
        </w:trPr>
        <w:tc>
          <w:tcPr>
            <w:tcW w:w="1563"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center"/>
              <w:rPr>
                <w:rFonts w:ascii="Times New Roman" w:eastAsia="TimesNewRomanPSMT" w:hAnsi="Times New Roman" w:cs="Times New Roman"/>
                <w:sz w:val="24"/>
                <w:szCs w:val="24"/>
              </w:rPr>
            </w:pPr>
            <w:r w:rsidRPr="002877DC">
              <w:rPr>
                <w:rFonts w:ascii="Times New Roman" w:eastAsia="TimesNewRomanPSMT" w:hAnsi="Times New Roman" w:cs="Times New Roman"/>
                <w:sz w:val="24"/>
                <w:szCs w:val="24"/>
                <w:lang w:val="en-US"/>
              </w:rPr>
              <w:t>III</w:t>
            </w:r>
          </w:p>
        </w:tc>
        <w:tc>
          <w:tcPr>
            <w:tcW w:w="6119"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sz w:val="24"/>
                <w:szCs w:val="24"/>
              </w:rPr>
            </w:pPr>
            <w:r w:rsidRPr="002877DC">
              <w:rPr>
                <w:rFonts w:ascii="Times New Roman" w:eastAsia="TimesNewRomanPSMT" w:hAnsi="Times New Roman" w:cs="Times New Roman"/>
                <w:sz w:val="24"/>
                <w:szCs w:val="24"/>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jc w:val="center"/>
              <w:rPr>
                <w:rFonts w:ascii="Times New Roman" w:eastAsia="TimesNewRomanPSMT" w:hAnsi="Times New Roman" w:cs="Times New Roman"/>
                <w:sz w:val="24"/>
                <w:szCs w:val="24"/>
              </w:rPr>
            </w:pPr>
            <w:r w:rsidRPr="002877DC">
              <w:rPr>
                <w:rFonts w:ascii="Times New Roman" w:eastAsia="TimesNewRomanPSMT" w:hAnsi="Times New Roman" w:cs="Times New Roman"/>
                <w:sz w:val="24"/>
                <w:szCs w:val="24"/>
              </w:rPr>
              <w:t xml:space="preserve">6. </w:t>
            </w:r>
          </w:p>
        </w:tc>
      </w:tr>
      <w:tr w:rsidR="00EC39F7" w:rsidRPr="002877DC" w:rsidTr="007F14C5">
        <w:tc>
          <w:tcPr>
            <w:tcW w:w="1563"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rPr>
                <w:rFonts w:ascii="Times New Roman" w:eastAsia="TimesNewRomanPSMT" w:hAnsi="Times New Roman" w:cs="Times New Roman"/>
                <w:sz w:val="24"/>
                <w:szCs w:val="24"/>
              </w:rPr>
            </w:pPr>
          </w:p>
          <w:p w:rsidR="00EC39F7" w:rsidRPr="002877DC" w:rsidRDefault="00EC39F7" w:rsidP="002877DC">
            <w:pPr>
              <w:snapToGrid w:val="0"/>
              <w:spacing w:after="0"/>
              <w:jc w:val="center"/>
              <w:rPr>
                <w:rFonts w:ascii="Times New Roman" w:eastAsia="TimesNewRomanPSMT" w:hAnsi="Times New Roman" w:cs="Times New Roman"/>
                <w:sz w:val="24"/>
                <w:szCs w:val="24"/>
              </w:rPr>
            </w:pPr>
            <w:r w:rsidRPr="002877DC">
              <w:rPr>
                <w:rFonts w:ascii="Times New Roman" w:eastAsia="TimesNewRomanPSMT" w:hAnsi="Times New Roman" w:cs="Times New Roman"/>
                <w:sz w:val="24"/>
                <w:szCs w:val="24"/>
                <w:lang w:val="en-US"/>
              </w:rPr>
              <w:t>IV</w:t>
            </w:r>
          </w:p>
        </w:tc>
        <w:tc>
          <w:tcPr>
            <w:tcW w:w="6119"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sz w:val="24"/>
                <w:szCs w:val="24"/>
              </w:rPr>
            </w:pPr>
            <w:r w:rsidRPr="002877DC">
              <w:rPr>
                <w:rFonts w:ascii="Times New Roman" w:eastAsia="TimesNewRomanPSMT" w:hAnsi="Times New Roman" w:cs="Times New Roman"/>
                <w:sz w:val="24"/>
                <w:szCs w:val="24"/>
              </w:rPr>
              <w:t>Услови за учешће у поступку јавне набавке из чл. 75.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jc w:val="center"/>
              <w:rPr>
                <w:rFonts w:ascii="Times New Roman" w:eastAsia="TimesNewRomanPSMT" w:hAnsi="Times New Roman" w:cs="Times New Roman"/>
                <w:sz w:val="24"/>
                <w:szCs w:val="24"/>
              </w:rPr>
            </w:pPr>
            <w:r w:rsidRPr="002877DC">
              <w:rPr>
                <w:rFonts w:ascii="Times New Roman" w:eastAsia="TimesNewRomanPSMT" w:hAnsi="Times New Roman" w:cs="Times New Roman"/>
                <w:sz w:val="24"/>
                <w:szCs w:val="24"/>
              </w:rPr>
              <w:t xml:space="preserve">7. </w:t>
            </w:r>
          </w:p>
        </w:tc>
      </w:tr>
      <w:tr w:rsidR="00EC39F7" w:rsidRPr="002877DC" w:rsidTr="007F14C5">
        <w:trPr>
          <w:trHeight w:val="413"/>
        </w:trPr>
        <w:tc>
          <w:tcPr>
            <w:tcW w:w="1563"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center"/>
              <w:rPr>
                <w:rFonts w:ascii="Times New Roman" w:eastAsia="TimesNewRomanPSMT" w:hAnsi="Times New Roman" w:cs="Times New Roman"/>
                <w:sz w:val="24"/>
                <w:szCs w:val="24"/>
              </w:rPr>
            </w:pPr>
            <w:r w:rsidRPr="002877DC">
              <w:rPr>
                <w:rFonts w:ascii="Times New Roman" w:eastAsia="TimesNewRomanPSMT" w:hAnsi="Times New Roman" w:cs="Times New Roman"/>
                <w:sz w:val="24"/>
                <w:szCs w:val="24"/>
                <w:lang w:val="en-US"/>
              </w:rPr>
              <w:t>V</w:t>
            </w:r>
          </w:p>
        </w:tc>
        <w:tc>
          <w:tcPr>
            <w:tcW w:w="6119"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sz w:val="24"/>
                <w:szCs w:val="24"/>
              </w:rPr>
            </w:pPr>
            <w:r w:rsidRPr="002877DC">
              <w:rPr>
                <w:rFonts w:ascii="Times New Roman" w:eastAsia="TimesNewRomanPSMT" w:hAnsi="Times New Roman" w:cs="Times New Roman"/>
                <w:sz w:val="24"/>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jc w:val="center"/>
              <w:rPr>
                <w:rFonts w:ascii="Times New Roman" w:eastAsia="TimesNewRomanPSMT" w:hAnsi="Times New Roman" w:cs="Times New Roman"/>
                <w:sz w:val="24"/>
                <w:szCs w:val="24"/>
              </w:rPr>
            </w:pPr>
            <w:r w:rsidRPr="002877DC">
              <w:rPr>
                <w:rFonts w:ascii="Times New Roman" w:eastAsia="TimesNewRomanPSMT" w:hAnsi="Times New Roman" w:cs="Times New Roman"/>
                <w:sz w:val="24"/>
                <w:szCs w:val="24"/>
              </w:rPr>
              <w:t>11.</w:t>
            </w:r>
          </w:p>
        </w:tc>
      </w:tr>
      <w:tr w:rsidR="00EC39F7" w:rsidRPr="002877DC" w:rsidTr="007F14C5">
        <w:trPr>
          <w:trHeight w:val="413"/>
        </w:trPr>
        <w:tc>
          <w:tcPr>
            <w:tcW w:w="1563"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center"/>
              <w:rPr>
                <w:rFonts w:ascii="Times New Roman" w:eastAsia="TimesNewRomanPSMT" w:hAnsi="Times New Roman" w:cs="Times New Roman"/>
                <w:sz w:val="24"/>
                <w:szCs w:val="24"/>
                <w:lang w:val="en-US"/>
              </w:rPr>
            </w:pPr>
            <w:r w:rsidRPr="002877DC">
              <w:rPr>
                <w:rFonts w:ascii="Times New Roman" w:eastAsia="TimesNewRomanPSMT" w:hAnsi="Times New Roman" w:cs="Times New Roman"/>
                <w:sz w:val="24"/>
                <w:szCs w:val="24"/>
                <w:lang w:val="en-US"/>
              </w:rPr>
              <w:t>VI</w:t>
            </w:r>
          </w:p>
        </w:tc>
        <w:tc>
          <w:tcPr>
            <w:tcW w:w="6119"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sz w:val="24"/>
                <w:szCs w:val="24"/>
              </w:rPr>
            </w:pPr>
            <w:r w:rsidRPr="002877DC">
              <w:rPr>
                <w:rFonts w:ascii="Times New Roman" w:eastAsia="TimesNewRomanPSMT" w:hAnsi="Times New Roman" w:cs="Times New Roman"/>
                <w:sz w:val="24"/>
                <w:szCs w:val="24"/>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jc w:val="center"/>
              <w:rPr>
                <w:rFonts w:ascii="Times New Roman" w:eastAsia="TimesNewRomanPSMT" w:hAnsi="Times New Roman" w:cs="Times New Roman"/>
                <w:sz w:val="24"/>
                <w:szCs w:val="24"/>
              </w:rPr>
            </w:pPr>
            <w:r w:rsidRPr="002877DC">
              <w:rPr>
                <w:rFonts w:ascii="Times New Roman" w:eastAsia="TimesNewRomanPSMT" w:hAnsi="Times New Roman" w:cs="Times New Roman"/>
                <w:sz w:val="24"/>
                <w:szCs w:val="24"/>
              </w:rPr>
              <w:t xml:space="preserve">12. </w:t>
            </w:r>
          </w:p>
        </w:tc>
      </w:tr>
      <w:tr w:rsidR="00EC39F7" w:rsidRPr="002877DC" w:rsidTr="007F14C5">
        <w:trPr>
          <w:trHeight w:val="413"/>
        </w:trPr>
        <w:tc>
          <w:tcPr>
            <w:tcW w:w="1563"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center"/>
              <w:rPr>
                <w:rFonts w:ascii="Times New Roman" w:eastAsia="TimesNewRomanPSMT" w:hAnsi="Times New Roman" w:cs="Times New Roman"/>
                <w:sz w:val="24"/>
                <w:szCs w:val="24"/>
                <w:lang w:val="en-US"/>
              </w:rPr>
            </w:pPr>
            <w:r w:rsidRPr="002877DC">
              <w:rPr>
                <w:rFonts w:ascii="Times New Roman" w:eastAsia="TimesNewRomanPSMT" w:hAnsi="Times New Roman" w:cs="Times New Roman"/>
                <w:sz w:val="24"/>
                <w:szCs w:val="24"/>
                <w:lang w:val="en-US"/>
              </w:rPr>
              <w:t>VII</w:t>
            </w:r>
          </w:p>
        </w:tc>
        <w:tc>
          <w:tcPr>
            <w:tcW w:w="6119"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sz w:val="24"/>
                <w:szCs w:val="24"/>
              </w:rPr>
            </w:pPr>
            <w:r w:rsidRPr="002877DC">
              <w:rPr>
                <w:rFonts w:ascii="Times New Roman" w:eastAsia="TimesNewRomanPSMT" w:hAnsi="Times New Roman" w:cs="Times New Roman"/>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271C84" w:rsidP="002877DC">
            <w:pPr>
              <w:snapToGrid w:val="0"/>
              <w:spacing w:after="0"/>
              <w:jc w:val="center"/>
              <w:rPr>
                <w:rFonts w:ascii="Times New Roman" w:eastAsia="TimesNewRomanPSMT" w:hAnsi="Times New Roman" w:cs="Times New Roman"/>
                <w:sz w:val="24"/>
                <w:szCs w:val="24"/>
              </w:rPr>
            </w:pPr>
            <w:r w:rsidRPr="002877DC">
              <w:rPr>
                <w:rFonts w:ascii="Times New Roman" w:eastAsia="TimesNewRomanPSMT" w:hAnsi="Times New Roman" w:cs="Times New Roman"/>
                <w:sz w:val="24"/>
                <w:szCs w:val="24"/>
              </w:rPr>
              <w:t>24</w:t>
            </w:r>
            <w:r w:rsidR="00EC39F7" w:rsidRPr="002877DC">
              <w:rPr>
                <w:rFonts w:ascii="Times New Roman" w:eastAsia="TimesNewRomanPSMT" w:hAnsi="Times New Roman" w:cs="Times New Roman"/>
                <w:sz w:val="24"/>
                <w:szCs w:val="24"/>
              </w:rPr>
              <w:t>.</w:t>
            </w:r>
          </w:p>
        </w:tc>
      </w:tr>
      <w:tr w:rsidR="00EC39F7" w:rsidRPr="002877DC" w:rsidTr="007F14C5">
        <w:trPr>
          <w:trHeight w:val="413"/>
        </w:trPr>
        <w:tc>
          <w:tcPr>
            <w:tcW w:w="1563"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center"/>
              <w:rPr>
                <w:rFonts w:ascii="Times New Roman" w:eastAsia="TimesNewRomanPSMT" w:hAnsi="Times New Roman" w:cs="Times New Roman"/>
                <w:sz w:val="24"/>
                <w:szCs w:val="24"/>
                <w:lang w:val="en-US"/>
              </w:rPr>
            </w:pPr>
            <w:r w:rsidRPr="002877DC">
              <w:rPr>
                <w:rFonts w:ascii="Times New Roman" w:eastAsia="TimesNewRomanPSMT" w:hAnsi="Times New Roman" w:cs="Times New Roman"/>
                <w:sz w:val="24"/>
                <w:szCs w:val="24"/>
                <w:lang w:val="en-US"/>
              </w:rPr>
              <w:t>VIII</w:t>
            </w:r>
          </w:p>
        </w:tc>
        <w:tc>
          <w:tcPr>
            <w:tcW w:w="6119"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sz w:val="24"/>
                <w:szCs w:val="24"/>
              </w:rPr>
            </w:pPr>
            <w:r w:rsidRPr="002877DC">
              <w:rPr>
                <w:rFonts w:ascii="Times New Roman" w:eastAsia="TimesNewRomanPSMT"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jc w:val="center"/>
              <w:rPr>
                <w:rFonts w:ascii="Times New Roman" w:eastAsia="TimesNewRomanPSMT" w:hAnsi="Times New Roman" w:cs="Times New Roman"/>
                <w:sz w:val="24"/>
                <w:szCs w:val="24"/>
              </w:rPr>
            </w:pPr>
            <w:r w:rsidRPr="002877DC">
              <w:rPr>
                <w:rFonts w:ascii="Times New Roman" w:eastAsia="TimesNewRomanPSMT" w:hAnsi="Times New Roman" w:cs="Times New Roman"/>
                <w:sz w:val="24"/>
                <w:szCs w:val="24"/>
              </w:rPr>
              <w:t>2</w:t>
            </w:r>
            <w:r w:rsidR="00271C84" w:rsidRPr="002877DC">
              <w:rPr>
                <w:rFonts w:ascii="Times New Roman" w:eastAsia="TimesNewRomanPSMT" w:hAnsi="Times New Roman" w:cs="Times New Roman"/>
                <w:sz w:val="24"/>
                <w:szCs w:val="24"/>
              </w:rPr>
              <w:t>8</w:t>
            </w:r>
            <w:r w:rsidRPr="002877DC">
              <w:rPr>
                <w:rFonts w:ascii="Times New Roman" w:eastAsia="TimesNewRomanPSMT" w:hAnsi="Times New Roman" w:cs="Times New Roman"/>
                <w:sz w:val="24"/>
                <w:szCs w:val="24"/>
              </w:rPr>
              <w:t>.</w:t>
            </w:r>
          </w:p>
        </w:tc>
      </w:tr>
    </w:tbl>
    <w:p w:rsidR="00EC39F7" w:rsidRPr="002877DC" w:rsidRDefault="00EC39F7" w:rsidP="002877DC">
      <w:pPr>
        <w:spacing w:after="0"/>
        <w:jc w:val="both"/>
        <w:rPr>
          <w:rFonts w:ascii="Times New Roman" w:hAnsi="Times New Roman" w:cs="Times New Roman"/>
          <w:sz w:val="24"/>
          <w:szCs w:val="24"/>
        </w:rPr>
      </w:pPr>
    </w:p>
    <w:p w:rsidR="00EC39F7" w:rsidRPr="002877DC" w:rsidRDefault="00EC39F7" w:rsidP="002877DC">
      <w:pPr>
        <w:spacing w:after="0"/>
        <w:jc w:val="both"/>
        <w:rPr>
          <w:rFonts w:ascii="Times New Roman" w:eastAsia="TimesNewRomanPSMT" w:hAnsi="Times New Roman" w:cs="Times New Roman"/>
          <w:sz w:val="24"/>
          <w:szCs w:val="24"/>
          <w:lang w:val="sr-Cyrl-CS"/>
        </w:rPr>
      </w:pPr>
      <w:r w:rsidRPr="002877DC">
        <w:rPr>
          <w:rFonts w:ascii="Times New Roman" w:eastAsia="TimesNewRomanPSMT" w:hAnsi="Times New Roman" w:cs="Times New Roman"/>
          <w:sz w:val="24"/>
          <w:szCs w:val="24"/>
          <w:lang w:val="sr-Cyrl-CS"/>
        </w:rPr>
        <w:t>Конкурсна документација укупно садржи 3</w:t>
      </w:r>
      <w:r w:rsidR="004B4FDC">
        <w:rPr>
          <w:rFonts w:ascii="Times New Roman" w:eastAsia="TimesNewRomanPSMT" w:hAnsi="Times New Roman" w:cs="Times New Roman"/>
          <w:sz w:val="24"/>
          <w:szCs w:val="24"/>
          <w:lang w:val="sr-Cyrl-CS"/>
        </w:rPr>
        <w:t>5 страна</w:t>
      </w:r>
      <w:r w:rsidRPr="002877DC">
        <w:rPr>
          <w:rFonts w:ascii="Times New Roman" w:eastAsia="TimesNewRomanPSMT" w:hAnsi="Times New Roman" w:cs="Times New Roman"/>
          <w:sz w:val="24"/>
          <w:szCs w:val="24"/>
          <w:lang w:val="sr-Cyrl-CS"/>
        </w:rPr>
        <w:t>.</w:t>
      </w:r>
    </w:p>
    <w:p w:rsidR="00EC39F7" w:rsidRPr="002877DC" w:rsidRDefault="00EC39F7" w:rsidP="002877DC">
      <w:pPr>
        <w:spacing w:after="0"/>
        <w:jc w:val="both"/>
        <w:rPr>
          <w:rFonts w:ascii="Times New Roman" w:eastAsia="TimesNewRomanPSMT" w:hAnsi="Times New Roman" w:cs="Times New Roman"/>
          <w:sz w:val="24"/>
          <w:szCs w:val="24"/>
          <w:lang w:val="sr-Cyrl-CS"/>
        </w:rPr>
      </w:pPr>
    </w:p>
    <w:p w:rsidR="007F14C5" w:rsidRPr="002877DC" w:rsidRDefault="007F14C5" w:rsidP="002877DC">
      <w:pPr>
        <w:spacing w:after="0"/>
        <w:jc w:val="both"/>
        <w:rPr>
          <w:rFonts w:ascii="Times New Roman" w:eastAsia="TimesNewRomanPSMT" w:hAnsi="Times New Roman" w:cs="Times New Roman"/>
          <w:sz w:val="24"/>
          <w:szCs w:val="24"/>
          <w:lang w:val="sr-Cyrl-CS"/>
        </w:rPr>
      </w:pPr>
    </w:p>
    <w:p w:rsidR="007F14C5" w:rsidRPr="002877DC" w:rsidRDefault="007F14C5" w:rsidP="002877DC">
      <w:pPr>
        <w:spacing w:after="0"/>
        <w:jc w:val="both"/>
        <w:rPr>
          <w:rFonts w:ascii="Times New Roman" w:eastAsia="TimesNewRomanPSMT" w:hAnsi="Times New Roman" w:cs="Times New Roman"/>
          <w:sz w:val="24"/>
          <w:szCs w:val="24"/>
          <w:lang w:val="sr-Cyrl-CS"/>
        </w:rPr>
      </w:pPr>
    </w:p>
    <w:p w:rsidR="00480328" w:rsidRPr="002877DC" w:rsidRDefault="00480328" w:rsidP="002877DC">
      <w:pPr>
        <w:spacing w:after="0"/>
        <w:jc w:val="both"/>
        <w:rPr>
          <w:rFonts w:ascii="Times New Roman" w:eastAsia="TimesNewRomanPSMT" w:hAnsi="Times New Roman" w:cs="Times New Roman"/>
          <w:sz w:val="24"/>
          <w:szCs w:val="24"/>
          <w:lang w:val="sr-Cyrl-CS"/>
        </w:rPr>
      </w:pPr>
    </w:p>
    <w:p w:rsidR="00480328" w:rsidRPr="002877DC" w:rsidRDefault="00480328" w:rsidP="002877DC">
      <w:pPr>
        <w:spacing w:after="0"/>
        <w:jc w:val="both"/>
        <w:rPr>
          <w:rFonts w:ascii="Times New Roman" w:eastAsia="TimesNewRomanPSMT" w:hAnsi="Times New Roman" w:cs="Times New Roman"/>
          <w:sz w:val="24"/>
          <w:szCs w:val="24"/>
          <w:lang w:val="sr-Cyrl-CS"/>
        </w:rPr>
      </w:pPr>
    </w:p>
    <w:p w:rsidR="00480328" w:rsidRPr="002877DC" w:rsidRDefault="00480328" w:rsidP="002877DC">
      <w:pPr>
        <w:spacing w:after="0"/>
        <w:jc w:val="both"/>
        <w:rPr>
          <w:rFonts w:ascii="Times New Roman" w:eastAsia="TimesNewRomanPSMT" w:hAnsi="Times New Roman" w:cs="Times New Roman"/>
          <w:sz w:val="24"/>
          <w:szCs w:val="24"/>
          <w:lang w:val="sr-Cyrl-CS"/>
        </w:rPr>
      </w:pPr>
    </w:p>
    <w:p w:rsidR="00480328" w:rsidRPr="002877DC" w:rsidRDefault="00480328" w:rsidP="002877DC">
      <w:pPr>
        <w:spacing w:after="0"/>
        <w:jc w:val="both"/>
        <w:rPr>
          <w:rFonts w:ascii="Times New Roman" w:eastAsia="TimesNewRomanPSMT" w:hAnsi="Times New Roman" w:cs="Times New Roman"/>
          <w:sz w:val="24"/>
          <w:szCs w:val="24"/>
          <w:lang w:val="sr-Cyrl-CS"/>
        </w:rPr>
      </w:pPr>
    </w:p>
    <w:p w:rsidR="00480328" w:rsidRPr="002877DC" w:rsidRDefault="00480328" w:rsidP="002877DC">
      <w:pPr>
        <w:spacing w:after="0"/>
        <w:jc w:val="both"/>
        <w:rPr>
          <w:rFonts w:ascii="Times New Roman" w:eastAsia="TimesNewRomanPSMT" w:hAnsi="Times New Roman" w:cs="Times New Roman"/>
          <w:sz w:val="24"/>
          <w:szCs w:val="24"/>
          <w:lang w:val="sr-Cyrl-CS"/>
        </w:rPr>
      </w:pPr>
    </w:p>
    <w:p w:rsidR="00480328" w:rsidRPr="002877DC" w:rsidRDefault="00480328" w:rsidP="002877DC">
      <w:pPr>
        <w:spacing w:after="0"/>
        <w:jc w:val="both"/>
        <w:rPr>
          <w:rFonts w:ascii="Times New Roman" w:eastAsia="TimesNewRomanPSMT" w:hAnsi="Times New Roman" w:cs="Times New Roman"/>
          <w:sz w:val="24"/>
          <w:szCs w:val="24"/>
          <w:lang w:val="sr-Cyrl-CS"/>
        </w:rPr>
      </w:pPr>
    </w:p>
    <w:p w:rsidR="00480328" w:rsidRPr="002877DC" w:rsidRDefault="00480328" w:rsidP="002877DC">
      <w:pPr>
        <w:spacing w:after="0"/>
        <w:jc w:val="both"/>
        <w:rPr>
          <w:rFonts w:ascii="Times New Roman" w:eastAsia="TimesNewRomanPSMT" w:hAnsi="Times New Roman" w:cs="Times New Roman"/>
          <w:sz w:val="24"/>
          <w:szCs w:val="24"/>
          <w:lang w:val="sr-Cyrl-CS"/>
        </w:rPr>
      </w:pPr>
    </w:p>
    <w:p w:rsidR="00480328" w:rsidRPr="002877DC" w:rsidRDefault="00480328" w:rsidP="002877DC">
      <w:pPr>
        <w:spacing w:after="0"/>
        <w:jc w:val="both"/>
        <w:rPr>
          <w:rFonts w:ascii="Times New Roman" w:eastAsia="TimesNewRomanPSMT" w:hAnsi="Times New Roman" w:cs="Times New Roman"/>
          <w:sz w:val="24"/>
          <w:szCs w:val="24"/>
          <w:lang w:val="sr-Cyrl-CS"/>
        </w:rPr>
      </w:pPr>
    </w:p>
    <w:p w:rsidR="00480328" w:rsidRPr="002877DC" w:rsidRDefault="00480328" w:rsidP="002877DC">
      <w:pPr>
        <w:spacing w:after="0"/>
        <w:jc w:val="both"/>
        <w:rPr>
          <w:rFonts w:ascii="Times New Roman" w:eastAsia="TimesNewRomanPSMT" w:hAnsi="Times New Roman" w:cs="Times New Roman"/>
          <w:sz w:val="24"/>
          <w:szCs w:val="24"/>
          <w:lang w:val="sr-Cyrl-CS"/>
        </w:rPr>
      </w:pPr>
    </w:p>
    <w:p w:rsidR="00480328" w:rsidRPr="002877DC" w:rsidRDefault="00480328" w:rsidP="002877DC">
      <w:pPr>
        <w:spacing w:after="0"/>
        <w:jc w:val="both"/>
        <w:rPr>
          <w:rFonts w:ascii="Times New Roman" w:eastAsia="TimesNewRomanPSMT" w:hAnsi="Times New Roman" w:cs="Times New Roman"/>
          <w:sz w:val="24"/>
          <w:szCs w:val="24"/>
          <w:lang w:val="sr-Cyrl-CS"/>
        </w:rPr>
      </w:pPr>
    </w:p>
    <w:p w:rsidR="00480328" w:rsidRPr="002877DC" w:rsidRDefault="00480328" w:rsidP="002877DC">
      <w:pPr>
        <w:spacing w:after="0"/>
        <w:jc w:val="both"/>
        <w:rPr>
          <w:rFonts w:ascii="Times New Roman" w:eastAsia="TimesNewRomanPSMT" w:hAnsi="Times New Roman" w:cs="Times New Roman"/>
          <w:sz w:val="24"/>
          <w:szCs w:val="24"/>
          <w:lang w:val="sr-Cyrl-CS"/>
        </w:rPr>
      </w:pPr>
    </w:p>
    <w:p w:rsidR="00480328" w:rsidRPr="002877DC" w:rsidRDefault="00480328" w:rsidP="002877DC">
      <w:pPr>
        <w:spacing w:after="0"/>
        <w:jc w:val="both"/>
        <w:rPr>
          <w:rFonts w:ascii="Times New Roman" w:eastAsia="TimesNewRomanPSMT" w:hAnsi="Times New Roman" w:cs="Times New Roman"/>
          <w:sz w:val="24"/>
          <w:szCs w:val="24"/>
          <w:lang w:val="sr-Cyrl-CS"/>
        </w:rPr>
      </w:pPr>
    </w:p>
    <w:p w:rsidR="00EC39F7" w:rsidRPr="002877DC" w:rsidRDefault="00EC39F7" w:rsidP="002877DC">
      <w:pPr>
        <w:shd w:val="clear" w:color="auto" w:fill="C6D9F1"/>
        <w:spacing w:after="0"/>
        <w:jc w:val="center"/>
        <w:rPr>
          <w:rFonts w:ascii="Times New Roman" w:hAnsi="Times New Roman" w:cs="Times New Roman"/>
          <w:b/>
          <w:bCs/>
          <w:i/>
          <w:iCs/>
          <w:sz w:val="24"/>
          <w:szCs w:val="24"/>
        </w:rPr>
      </w:pPr>
      <w:r w:rsidRPr="002877DC">
        <w:rPr>
          <w:rFonts w:ascii="Times New Roman" w:hAnsi="Times New Roman" w:cs="Times New Roman"/>
          <w:b/>
          <w:bCs/>
          <w:i/>
          <w:iCs/>
          <w:sz w:val="24"/>
          <w:szCs w:val="24"/>
        </w:rPr>
        <w:t>I  ОПШТИ ПОДАЦИ О ЈАВНОЈ НАБАВЦИ</w:t>
      </w:r>
    </w:p>
    <w:p w:rsidR="00EC39F7" w:rsidRPr="002877DC" w:rsidRDefault="00EC39F7" w:rsidP="002877DC">
      <w:pPr>
        <w:shd w:val="clear" w:color="auto" w:fill="C6D9F1"/>
        <w:spacing w:after="0"/>
        <w:jc w:val="center"/>
        <w:rPr>
          <w:rFonts w:ascii="Times New Roman" w:hAnsi="Times New Roman" w:cs="Times New Roman"/>
          <w:b/>
          <w:bCs/>
          <w:i/>
          <w:iCs/>
          <w:sz w:val="24"/>
          <w:szCs w:val="24"/>
        </w:rPr>
      </w:pPr>
    </w:p>
    <w:p w:rsidR="00EC39F7" w:rsidRPr="002877DC" w:rsidRDefault="00EC39F7" w:rsidP="002877DC">
      <w:pPr>
        <w:pStyle w:val="Heading21"/>
        <w:keepNext/>
        <w:keepLines/>
        <w:shd w:val="clear" w:color="auto" w:fill="auto"/>
        <w:spacing w:after="0" w:line="230" w:lineRule="exact"/>
        <w:rPr>
          <w:rFonts w:ascii="Times New Roman" w:hAnsi="Times New Roman" w:cs="Times New Roman"/>
          <w:b w:val="0"/>
          <w:sz w:val="24"/>
          <w:szCs w:val="24"/>
        </w:rPr>
      </w:pPr>
    </w:p>
    <w:p w:rsidR="00EC39F7" w:rsidRPr="002877DC" w:rsidRDefault="00EC39F7" w:rsidP="002877DC">
      <w:pPr>
        <w:pStyle w:val="Heading21"/>
        <w:keepNext/>
        <w:keepLines/>
        <w:numPr>
          <w:ilvl w:val="1"/>
          <w:numId w:val="6"/>
        </w:numPr>
        <w:shd w:val="clear" w:color="auto" w:fill="auto"/>
        <w:tabs>
          <w:tab w:val="clear" w:pos="66"/>
        </w:tabs>
        <w:spacing w:after="0" w:line="274" w:lineRule="exact"/>
        <w:ind w:left="20" w:firstLine="0"/>
        <w:jc w:val="center"/>
        <w:rPr>
          <w:rStyle w:val="Heading20"/>
          <w:rFonts w:ascii="Times New Roman" w:hAnsi="Times New Roman" w:cs="Times New Roman"/>
          <w:sz w:val="24"/>
          <w:szCs w:val="24"/>
        </w:rPr>
      </w:pPr>
      <w:bookmarkStart w:id="1" w:name="bookmark1"/>
      <w:r w:rsidRPr="002877DC">
        <w:rPr>
          <w:rStyle w:val="Heading20"/>
          <w:rFonts w:ascii="Times New Roman" w:hAnsi="Times New Roman" w:cs="Times New Roman"/>
          <w:color w:val="000000"/>
          <w:sz w:val="24"/>
          <w:szCs w:val="24"/>
        </w:rPr>
        <w:t>Подаци о Наручиоцу:</w:t>
      </w:r>
      <w:bookmarkEnd w:id="1"/>
    </w:p>
    <w:p w:rsidR="00EC39F7" w:rsidRPr="002877DC" w:rsidRDefault="00EC39F7" w:rsidP="002877DC">
      <w:pPr>
        <w:pStyle w:val="Heading21"/>
        <w:keepNext/>
        <w:keepLines/>
        <w:numPr>
          <w:ilvl w:val="1"/>
          <w:numId w:val="6"/>
        </w:numPr>
        <w:shd w:val="clear" w:color="auto" w:fill="auto"/>
        <w:tabs>
          <w:tab w:val="clear" w:pos="66"/>
        </w:tabs>
        <w:spacing w:after="0" w:line="274" w:lineRule="exact"/>
        <w:ind w:left="20" w:firstLine="0"/>
        <w:jc w:val="center"/>
        <w:rPr>
          <w:rStyle w:val="Heading20"/>
          <w:rFonts w:ascii="Times New Roman" w:hAnsi="Times New Roman" w:cs="Times New Roman"/>
          <w:sz w:val="24"/>
          <w:szCs w:val="24"/>
        </w:rPr>
      </w:pPr>
    </w:p>
    <w:p w:rsidR="00EC39F7" w:rsidRPr="002877DC" w:rsidRDefault="00EC39F7" w:rsidP="002877DC">
      <w:pPr>
        <w:pStyle w:val="Heading21"/>
        <w:keepNext/>
        <w:keepLines/>
        <w:shd w:val="clear" w:color="auto" w:fill="auto"/>
        <w:spacing w:after="0" w:line="274" w:lineRule="exact"/>
        <w:ind w:left="20"/>
        <w:jc w:val="both"/>
        <w:rPr>
          <w:rFonts w:ascii="Times New Roman" w:hAnsi="Times New Roman" w:cs="Times New Roman"/>
          <w:b w:val="0"/>
          <w:sz w:val="24"/>
          <w:szCs w:val="24"/>
        </w:rPr>
      </w:pPr>
    </w:p>
    <w:p w:rsidR="00EC39F7" w:rsidRPr="002877DC" w:rsidRDefault="00EC39F7" w:rsidP="002877DC">
      <w:pPr>
        <w:pStyle w:val="Bodytext1"/>
        <w:numPr>
          <w:ilvl w:val="0"/>
          <w:numId w:val="6"/>
        </w:numPr>
        <w:shd w:val="clear" w:color="auto" w:fill="auto"/>
        <w:tabs>
          <w:tab w:val="clear" w:pos="66"/>
          <w:tab w:val="left" w:pos="154"/>
        </w:tabs>
        <w:spacing w:line="274" w:lineRule="exact"/>
        <w:ind w:left="0" w:firstLine="0"/>
        <w:jc w:val="both"/>
        <w:rPr>
          <w:rFonts w:ascii="Times New Roman" w:hAnsi="Times New Roman" w:cs="Times New Roman"/>
          <w:sz w:val="24"/>
          <w:szCs w:val="24"/>
        </w:rPr>
      </w:pPr>
      <w:r w:rsidRPr="002877DC">
        <w:rPr>
          <w:rStyle w:val="BodytextBold"/>
          <w:color w:val="000000"/>
          <w:sz w:val="24"/>
          <w:szCs w:val="24"/>
          <w:u w:val="single"/>
        </w:rPr>
        <w:t>Назив Наручиоца</w:t>
      </w:r>
      <w:r w:rsidRPr="002877DC">
        <w:rPr>
          <w:rStyle w:val="BodytextBold"/>
          <w:color w:val="000000"/>
          <w:sz w:val="24"/>
          <w:szCs w:val="24"/>
        </w:rPr>
        <w:t>:</w:t>
      </w:r>
      <w:r w:rsidRPr="002877DC">
        <w:rPr>
          <w:rStyle w:val="Bodytext0"/>
          <w:rFonts w:ascii="Times New Roman" w:hAnsi="Times New Roman" w:cs="Times New Roman"/>
          <w:sz w:val="24"/>
          <w:szCs w:val="24"/>
          <w:lang w:val="sr-Cyrl-CS" w:eastAsia="sr-Cyrl-CS"/>
        </w:rPr>
        <w:t xml:space="preserve"> Град Ужице, Градска управа за послове органа града, општу управу и друштвене делатности.</w:t>
      </w:r>
    </w:p>
    <w:p w:rsidR="00EC39F7" w:rsidRPr="002877DC" w:rsidRDefault="00EC39F7" w:rsidP="002877DC">
      <w:pPr>
        <w:pStyle w:val="Bodytext1"/>
        <w:numPr>
          <w:ilvl w:val="0"/>
          <w:numId w:val="6"/>
        </w:numPr>
        <w:shd w:val="clear" w:color="auto" w:fill="auto"/>
        <w:tabs>
          <w:tab w:val="clear" w:pos="66"/>
          <w:tab w:val="left" w:pos="150"/>
        </w:tabs>
        <w:spacing w:line="274" w:lineRule="exact"/>
        <w:ind w:left="20" w:firstLine="0"/>
        <w:jc w:val="both"/>
        <w:rPr>
          <w:rFonts w:ascii="Times New Roman" w:hAnsi="Times New Roman" w:cs="Times New Roman"/>
          <w:sz w:val="24"/>
          <w:szCs w:val="24"/>
        </w:rPr>
      </w:pPr>
      <w:r w:rsidRPr="002877DC">
        <w:rPr>
          <w:rStyle w:val="BodytextBold"/>
          <w:color w:val="000000"/>
          <w:sz w:val="24"/>
          <w:szCs w:val="24"/>
          <w:u w:val="single"/>
        </w:rPr>
        <w:t>Адреса Наручиоца</w:t>
      </w:r>
      <w:r w:rsidRPr="002877DC">
        <w:rPr>
          <w:rStyle w:val="BodytextBold"/>
          <w:color w:val="000000"/>
          <w:sz w:val="24"/>
          <w:szCs w:val="24"/>
        </w:rPr>
        <w:t>:</w:t>
      </w:r>
      <w:r w:rsidRPr="002877DC">
        <w:rPr>
          <w:rStyle w:val="Bodytext0"/>
          <w:rFonts w:ascii="Times New Roman" w:hAnsi="Times New Roman" w:cs="Times New Roman"/>
          <w:sz w:val="24"/>
          <w:szCs w:val="24"/>
          <w:lang w:val="sr-Cyrl-CS" w:eastAsia="sr-Cyrl-CS"/>
        </w:rPr>
        <w:t xml:space="preserve"> Димитрија Туцовића бр.52, Ужице.</w:t>
      </w:r>
    </w:p>
    <w:p w:rsidR="00EC39F7" w:rsidRPr="002877DC" w:rsidRDefault="00EC39F7" w:rsidP="002877DC">
      <w:pPr>
        <w:pStyle w:val="Bodytext1"/>
        <w:numPr>
          <w:ilvl w:val="0"/>
          <w:numId w:val="6"/>
        </w:numPr>
        <w:shd w:val="clear" w:color="auto" w:fill="auto"/>
        <w:tabs>
          <w:tab w:val="clear" w:pos="66"/>
          <w:tab w:val="left" w:pos="154"/>
        </w:tabs>
        <w:spacing w:line="274" w:lineRule="exact"/>
        <w:ind w:left="20" w:firstLine="0"/>
        <w:jc w:val="both"/>
        <w:rPr>
          <w:rFonts w:ascii="Times New Roman" w:hAnsi="Times New Roman" w:cs="Times New Roman"/>
          <w:sz w:val="24"/>
          <w:szCs w:val="24"/>
        </w:rPr>
      </w:pPr>
      <w:r w:rsidRPr="002877DC">
        <w:rPr>
          <w:rStyle w:val="BodytextBold"/>
          <w:color w:val="000000"/>
          <w:sz w:val="24"/>
          <w:szCs w:val="24"/>
          <w:u w:val="single"/>
        </w:rPr>
        <w:t>ПИБ:</w:t>
      </w:r>
      <w:r w:rsidRPr="002877DC">
        <w:rPr>
          <w:rStyle w:val="BodytextBold"/>
          <w:b w:val="0"/>
          <w:color w:val="000000"/>
          <w:sz w:val="24"/>
          <w:szCs w:val="24"/>
        </w:rPr>
        <w:t>101503055</w:t>
      </w:r>
    </w:p>
    <w:p w:rsidR="00EC39F7" w:rsidRPr="002877DC" w:rsidRDefault="00EC39F7" w:rsidP="002877DC">
      <w:pPr>
        <w:pStyle w:val="Bodytext31"/>
        <w:numPr>
          <w:ilvl w:val="0"/>
          <w:numId w:val="6"/>
        </w:numPr>
        <w:shd w:val="clear" w:color="auto" w:fill="auto"/>
        <w:tabs>
          <w:tab w:val="clear" w:pos="66"/>
          <w:tab w:val="left" w:pos="154"/>
        </w:tabs>
        <w:spacing w:after="0" w:line="274" w:lineRule="exact"/>
        <w:ind w:left="20" w:firstLine="0"/>
        <w:jc w:val="both"/>
        <w:rPr>
          <w:rFonts w:ascii="Times New Roman" w:hAnsi="Times New Roman" w:cs="Times New Roman"/>
          <w:sz w:val="24"/>
          <w:szCs w:val="24"/>
        </w:rPr>
      </w:pPr>
      <w:r w:rsidRPr="002877DC">
        <w:rPr>
          <w:rStyle w:val="Bodytext30"/>
          <w:rFonts w:ascii="Times New Roman" w:hAnsi="Times New Roman" w:cs="Times New Roman"/>
          <w:color w:val="000000"/>
          <w:sz w:val="24"/>
          <w:szCs w:val="24"/>
          <w:u w:val="single"/>
          <w:lang w:val="sr-Cyrl-CS" w:eastAsia="sr-Cyrl-CS"/>
        </w:rPr>
        <w:t>Матични број</w:t>
      </w:r>
      <w:r w:rsidRPr="002877DC">
        <w:rPr>
          <w:rStyle w:val="Bodytext30"/>
          <w:rFonts w:ascii="Times New Roman" w:hAnsi="Times New Roman" w:cs="Times New Roman"/>
          <w:color w:val="000000"/>
          <w:sz w:val="24"/>
          <w:szCs w:val="24"/>
          <w:lang w:val="sr-Cyrl-CS" w:eastAsia="sr-Cyrl-CS"/>
        </w:rPr>
        <w:t>:07157983</w:t>
      </w:r>
    </w:p>
    <w:p w:rsidR="00EC39F7" w:rsidRPr="002877DC" w:rsidRDefault="00EC39F7" w:rsidP="002877DC">
      <w:pPr>
        <w:pStyle w:val="Heading21"/>
        <w:keepNext/>
        <w:keepLines/>
        <w:numPr>
          <w:ilvl w:val="0"/>
          <w:numId w:val="6"/>
        </w:numPr>
        <w:shd w:val="clear" w:color="auto" w:fill="auto"/>
        <w:tabs>
          <w:tab w:val="clear" w:pos="66"/>
          <w:tab w:val="left" w:pos="159"/>
        </w:tabs>
        <w:spacing w:after="0" w:line="274" w:lineRule="exact"/>
        <w:ind w:left="20" w:firstLine="0"/>
        <w:jc w:val="both"/>
        <w:rPr>
          <w:rFonts w:ascii="Times New Roman" w:hAnsi="Times New Roman" w:cs="Times New Roman"/>
          <w:sz w:val="24"/>
          <w:szCs w:val="24"/>
        </w:rPr>
      </w:pPr>
      <w:bookmarkStart w:id="2" w:name="bookmark2"/>
      <w:r w:rsidRPr="002877DC">
        <w:rPr>
          <w:rStyle w:val="Heading20"/>
          <w:rFonts w:ascii="Times New Roman" w:hAnsi="Times New Roman" w:cs="Times New Roman"/>
          <w:color w:val="000000"/>
          <w:sz w:val="24"/>
          <w:szCs w:val="24"/>
          <w:u w:val="single"/>
        </w:rPr>
        <w:t>Интернет страница Наручиоца</w:t>
      </w:r>
      <w:r w:rsidRPr="002877DC">
        <w:rPr>
          <w:rStyle w:val="Heading20"/>
          <w:rFonts w:ascii="Times New Roman" w:hAnsi="Times New Roman" w:cs="Times New Roman"/>
          <w:color w:val="000000"/>
          <w:sz w:val="24"/>
          <w:szCs w:val="24"/>
        </w:rPr>
        <w:t xml:space="preserve">: </w:t>
      </w:r>
      <w:hyperlink r:id="rId10" w:history="1">
        <w:r w:rsidRPr="002877DC">
          <w:rPr>
            <w:rStyle w:val="Hyperlink"/>
            <w:rFonts w:ascii="Times New Roman" w:hAnsi="Times New Roman" w:cs="Times New Roman"/>
            <w:sz w:val="24"/>
            <w:szCs w:val="24"/>
            <w:shd w:val="clear" w:color="auto" w:fill="FFFFFF"/>
            <w:lang w:val="en-US" w:eastAsia="en-US"/>
          </w:rPr>
          <w:t>www.</w:t>
        </w:r>
        <w:r w:rsidRPr="002877DC">
          <w:rPr>
            <w:rStyle w:val="Hyperlink"/>
            <w:rFonts w:ascii="Times New Roman" w:hAnsi="Times New Roman" w:cs="Times New Roman"/>
            <w:sz w:val="24"/>
            <w:szCs w:val="24"/>
            <w:shd w:val="clear" w:color="auto" w:fill="FFFFFF"/>
            <w:lang w:eastAsia="en-US"/>
          </w:rPr>
          <w:t>uzice</w:t>
        </w:r>
        <w:r w:rsidRPr="002877DC">
          <w:rPr>
            <w:rStyle w:val="Hyperlink"/>
            <w:rFonts w:ascii="Times New Roman" w:hAnsi="Times New Roman" w:cs="Times New Roman"/>
            <w:sz w:val="24"/>
            <w:szCs w:val="24"/>
            <w:shd w:val="clear" w:color="auto" w:fill="FFFFFF"/>
            <w:lang w:val="en-US" w:eastAsia="en-US"/>
          </w:rPr>
          <w:t>.rs</w:t>
        </w:r>
      </w:hyperlink>
      <w:bookmarkEnd w:id="2"/>
    </w:p>
    <w:p w:rsidR="00EC39F7" w:rsidRPr="002877DC" w:rsidRDefault="00EC39F7" w:rsidP="002877DC">
      <w:pPr>
        <w:pStyle w:val="Bodytext31"/>
        <w:numPr>
          <w:ilvl w:val="0"/>
          <w:numId w:val="6"/>
        </w:numPr>
        <w:shd w:val="clear" w:color="auto" w:fill="auto"/>
        <w:tabs>
          <w:tab w:val="clear" w:pos="66"/>
          <w:tab w:val="left" w:pos="159"/>
        </w:tabs>
        <w:spacing w:after="0" w:line="274" w:lineRule="exact"/>
        <w:ind w:left="20" w:firstLine="0"/>
        <w:jc w:val="both"/>
        <w:rPr>
          <w:rFonts w:ascii="Times New Roman" w:hAnsi="Times New Roman" w:cs="Times New Roman"/>
          <w:b w:val="0"/>
          <w:sz w:val="24"/>
          <w:szCs w:val="24"/>
        </w:rPr>
      </w:pPr>
      <w:r w:rsidRPr="002877DC">
        <w:rPr>
          <w:rStyle w:val="Bodytext30"/>
          <w:rFonts w:ascii="Times New Roman" w:hAnsi="Times New Roman" w:cs="Times New Roman"/>
          <w:color w:val="000000"/>
          <w:sz w:val="24"/>
          <w:szCs w:val="24"/>
          <w:u w:val="single"/>
          <w:lang w:val="sr-Cyrl-CS" w:eastAsia="sr-Cyrl-CS"/>
        </w:rPr>
        <w:t>Врста поступка јавне набавке</w:t>
      </w:r>
      <w:r w:rsidRPr="002877DC">
        <w:rPr>
          <w:rStyle w:val="Bodytext30"/>
          <w:rFonts w:ascii="Times New Roman" w:hAnsi="Times New Roman" w:cs="Times New Roman"/>
          <w:color w:val="000000"/>
          <w:sz w:val="24"/>
          <w:szCs w:val="24"/>
          <w:lang w:val="sr-Cyrl-CS" w:eastAsia="sr-Cyrl-CS"/>
        </w:rPr>
        <w:t xml:space="preserve">: </w:t>
      </w:r>
      <w:r w:rsidRPr="002877DC">
        <w:rPr>
          <w:rStyle w:val="Bodytext3NotBold"/>
          <w:b w:val="0"/>
          <w:color w:val="000000"/>
          <w:sz w:val="24"/>
          <w:szCs w:val="24"/>
        </w:rPr>
        <w:t>јавна набавка мале вредности.</w:t>
      </w:r>
    </w:p>
    <w:p w:rsidR="00EC39F7" w:rsidRPr="002877DC" w:rsidRDefault="00EC39F7" w:rsidP="002877DC">
      <w:pPr>
        <w:pStyle w:val="Heading21"/>
        <w:keepNext/>
        <w:keepLines/>
        <w:numPr>
          <w:ilvl w:val="0"/>
          <w:numId w:val="6"/>
        </w:numPr>
        <w:shd w:val="clear" w:color="auto" w:fill="auto"/>
        <w:tabs>
          <w:tab w:val="clear" w:pos="66"/>
          <w:tab w:val="left" w:pos="159"/>
        </w:tabs>
        <w:spacing w:after="0" w:line="274" w:lineRule="exact"/>
        <w:ind w:left="20" w:firstLine="0"/>
        <w:jc w:val="both"/>
        <w:rPr>
          <w:rStyle w:val="Heading2NotBold"/>
          <w:b w:val="0"/>
          <w:bCs w:val="0"/>
          <w:sz w:val="24"/>
          <w:szCs w:val="24"/>
        </w:rPr>
      </w:pPr>
      <w:bookmarkStart w:id="3" w:name="bookmark3"/>
      <w:r w:rsidRPr="002877DC">
        <w:rPr>
          <w:rStyle w:val="Heading20"/>
          <w:rFonts w:ascii="Times New Roman" w:hAnsi="Times New Roman" w:cs="Times New Roman"/>
          <w:color w:val="000000"/>
          <w:sz w:val="24"/>
          <w:szCs w:val="24"/>
          <w:u w:val="single"/>
        </w:rPr>
        <w:t>Предмет јавне набавке</w:t>
      </w:r>
      <w:r w:rsidRPr="002877DC">
        <w:rPr>
          <w:rStyle w:val="Heading20"/>
          <w:rFonts w:ascii="Times New Roman" w:hAnsi="Times New Roman" w:cs="Times New Roman"/>
          <w:color w:val="000000"/>
          <w:sz w:val="24"/>
          <w:szCs w:val="24"/>
        </w:rPr>
        <w:t>:</w:t>
      </w:r>
      <w:r w:rsidRPr="002877DC">
        <w:rPr>
          <w:rStyle w:val="Heading2NotBold"/>
          <w:color w:val="000000"/>
          <w:sz w:val="24"/>
          <w:szCs w:val="24"/>
        </w:rPr>
        <w:t xml:space="preserve"> </w:t>
      </w:r>
      <w:bookmarkEnd w:id="3"/>
      <w:r w:rsidRPr="002877DC">
        <w:rPr>
          <w:rStyle w:val="Heading2NotBold"/>
          <w:color w:val="000000"/>
          <w:sz w:val="24"/>
          <w:szCs w:val="24"/>
        </w:rPr>
        <w:t>добра.</w:t>
      </w:r>
    </w:p>
    <w:p w:rsidR="00EC39F7" w:rsidRPr="002877DC" w:rsidRDefault="00EC39F7" w:rsidP="002877DC">
      <w:pPr>
        <w:pStyle w:val="Heading21"/>
        <w:keepNext/>
        <w:keepLines/>
        <w:shd w:val="clear" w:color="auto" w:fill="auto"/>
        <w:tabs>
          <w:tab w:val="left" w:pos="159"/>
        </w:tabs>
        <w:spacing w:after="0" w:line="274" w:lineRule="exact"/>
        <w:ind w:left="20"/>
        <w:jc w:val="both"/>
        <w:rPr>
          <w:rFonts w:ascii="Times New Roman" w:hAnsi="Times New Roman" w:cs="Times New Roman"/>
          <w:sz w:val="24"/>
          <w:szCs w:val="24"/>
        </w:rPr>
      </w:pPr>
    </w:p>
    <w:p w:rsidR="00EC39F7" w:rsidRPr="002877DC" w:rsidRDefault="00EC39F7" w:rsidP="002877DC">
      <w:pPr>
        <w:pStyle w:val="Heading21"/>
        <w:keepNext/>
        <w:keepLines/>
        <w:shd w:val="clear" w:color="auto" w:fill="auto"/>
        <w:tabs>
          <w:tab w:val="left" w:pos="159"/>
        </w:tabs>
        <w:spacing w:after="0" w:line="274" w:lineRule="exact"/>
        <w:jc w:val="both"/>
        <w:rPr>
          <w:rFonts w:ascii="Times New Roman" w:hAnsi="Times New Roman" w:cs="Times New Roman"/>
          <w:sz w:val="24"/>
          <w:szCs w:val="24"/>
        </w:rPr>
      </w:pPr>
    </w:p>
    <w:p w:rsidR="00EC39F7" w:rsidRPr="002877DC" w:rsidRDefault="00EC39F7" w:rsidP="002877DC">
      <w:pPr>
        <w:pStyle w:val="Heading21"/>
        <w:keepNext/>
        <w:keepLines/>
        <w:shd w:val="clear" w:color="auto" w:fill="auto"/>
        <w:tabs>
          <w:tab w:val="left" w:pos="159"/>
        </w:tabs>
        <w:spacing w:after="0" w:line="274" w:lineRule="exact"/>
        <w:ind w:left="20"/>
        <w:jc w:val="both"/>
        <w:rPr>
          <w:rFonts w:ascii="Times New Roman" w:hAnsi="Times New Roman" w:cs="Times New Roman"/>
          <w:sz w:val="24"/>
          <w:szCs w:val="24"/>
        </w:rPr>
      </w:pPr>
    </w:p>
    <w:p w:rsidR="00EC39F7" w:rsidRPr="002877DC" w:rsidRDefault="00EC39F7" w:rsidP="002877DC">
      <w:pPr>
        <w:pStyle w:val="Heading21"/>
        <w:keepNext/>
        <w:keepLines/>
        <w:numPr>
          <w:ilvl w:val="0"/>
          <w:numId w:val="20"/>
        </w:numPr>
        <w:shd w:val="clear" w:color="auto" w:fill="auto"/>
        <w:spacing w:after="0" w:line="269" w:lineRule="exact"/>
        <w:jc w:val="both"/>
        <w:rPr>
          <w:rStyle w:val="Bodytext0"/>
          <w:rFonts w:ascii="Times New Roman" w:hAnsi="Times New Roman" w:cs="Times New Roman"/>
          <w:b w:val="0"/>
          <w:sz w:val="24"/>
          <w:szCs w:val="24"/>
        </w:rPr>
      </w:pPr>
      <w:bookmarkStart w:id="4" w:name="bookmark4"/>
      <w:r w:rsidRPr="002877DC">
        <w:rPr>
          <w:rStyle w:val="Heading20"/>
          <w:rFonts w:ascii="Times New Roman" w:hAnsi="Times New Roman" w:cs="Times New Roman"/>
          <w:color w:val="000000"/>
          <w:sz w:val="24"/>
          <w:szCs w:val="24"/>
        </w:rPr>
        <w:t>Врста поступка:</w:t>
      </w:r>
      <w:bookmarkEnd w:id="4"/>
      <w:r w:rsidRPr="002877DC">
        <w:rPr>
          <w:rStyle w:val="Heading20"/>
          <w:rFonts w:ascii="Times New Roman" w:hAnsi="Times New Roman" w:cs="Times New Roman"/>
          <w:color w:val="000000"/>
          <w:sz w:val="24"/>
          <w:szCs w:val="24"/>
        </w:rPr>
        <w:t xml:space="preserve"> </w:t>
      </w:r>
      <w:r w:rsidRPr="002877DC">
        <w:rPr>
          <w:rStyle w:val="Bodytext0"/>
          <w:rFonts w:ascii="Times New Roman" w:hAnsi="Times New Roman" w:cs="Times New Roman"/>
          <w:b w:val="0"/>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уређује област јавних набавки.</w:t>
      </w:r>
    </w:p>
    <w:p w:rsidR="00EC39F7" w:rsidRPr="002877DC" w:rsidRDefault="00EC39F7" w:rsidP="002877DC">
      <w:pPr>
        <w:pStyle w:val="Heading21"/>
        <w:keepNext/>
        <w:keepLines/>
        <w:numPr>
          <w:ilvl w:val="0"/>
          <w:numId w:val="20"/>
        </w:numPr>
        <w:shd w:val="clear" w:color="auto" w:fill="auto"/>
        <w:spacing w:after="0" w:line="230" w:lineRule="exact"/>
        <w:jc w:val="both"/>
        <w:rPr>
          <w:rFonts w:ascii="Times New Roman" w:hAnsi="Times New Roman" w:cs="Times New Roman"/>
          <w:b w:val="0"/>
          <w:sz w:val="24"/>
          <w:szCs w:val="24"/>
        </w:rPr>
      </w:pPr>
      <w:r w:rsidRPr="002877DC">
        <w:rPr>
          <w:rStyle w:val="Bodytext0"/>
          <w:rFonts w:ascii="Times New Roman" w:hAnsi="Times New Roman" w:cs="Times New Roman"/>
          <w:sz w:val="24"/>
          <w:szCs w:val="24"/>
        </w:rPr>
        <w:t xml:space="preserve">Предмет јавне набавке број </w:t>
      </w:r>
      <w:r w:rsidRPr="002877DC">
        <w:rPr>
          <w:rFonts w:ascii="Times New Roman" w:hAnsi="Times New Roman" w:cs="Times New Roman"/>
          <w:sz w:val="24"/>
          <w:szCs w:val="24"/>
        </w:rPr>
        <w:t>IV 404-</w:t>
      </w:r>
      <w:r w:rsidR="00637F98" w:rsidRPr="002877DC">
        <w:rPr>
          <w:rFonts w:ascii="Times New Roman" w:hAnsi="Times New Roman" w:cs="Times New Roman"/>
          <w:sz w:val="24"/>
          <w:szCs w:val="24"/>
        </w:rPr>
        <w:t>94</w:t>
      </w:r>
      <w:r w:rsidR="00CD05B8" w:rsidRPr="002877DC">
        <w:rPr>
          <w:rFonts w:ascii="Times New Roman" w:hAnsi="Times New Roman" w:cs="Times New Roman"/>
          <w:sz w:val="24"/>
          <w:szCs w:val="24"/>
        </w:rPr>
        <w:t>/20</w:t>
      </w:r>
      <w:r w:rsidRPr="002877DC">
        <w:rPr>
          <w:rFonts w:ascii="Times New Roman" w:hAnsi="Times New Roman" w:cs="Times New Roman"/>
          <w:sz w:val="24"/>
          <w:szCs w:val="24"/>
        </w:rPr>
        <w:t xml:space="preserve"> </w:t>
      </w:r>
      <w:r w:rsidRPr="002877DC">
        <w:rPr>
          <w:rFonts w:ascii="Times New Roman" w:eastAsia="TimesNewRomanPS-BoldMT" w:hAnsi="Times New Roman" w:cs="Times New Roman"/>
          <w:b w:val="0"/>
          <w:bCs w:val="0"/>
          <w:sz w:val="24"/>
          <w:szCs w:val="24"/>
        </w:rPr>
        <w:t xml:space="preserve">- </w:t>
      </w:r>
      <w:r w:rsidRPr="002877DC">
        <w:rPr>
          <w:rFonts w:ascii="Times New Roman" w:hAnsi="Times New Roman" w:cs="Times New Roman"/>
          <w:b w:val="0"/>
          <w:sz w:val="24"/>
          <w:szCs w:val="24"/>
        </w:rPr>
        <w:t xml:space="preserve">Набавка </w:t>
      </w:r>
      <w:r w:rsidR="007E57D2">
        <w:rPr>
          <w:rFonts w:ascii="Times New Roman" w:hAnsi="Times New Roman" w:cs="Times New Roman"/>
          <w:b w:val="0"/>
          <w:sz w:val="24"/>
          <w:szCs w:val="24"/>
        </w:rPr>
        <w:t>возила за патронажну службу</w:t>
      </w:r>
      <w:r w:rsidR="00637F98" w:rsidRPr="002877DC">
        <w:rPr>
          <w:rFonts w:ascii="Times New Roman" w:hAnsi="Times New Roman" w:cs="Times New Roman"/>
          <w:b w:val="0"/>
          <w:sz w:val="24"/>
          <w:szCs w:val="24"/>
        </w:rPr>
        <w:t>.</w:t>
      </w:r>
    </w:p>
    <w:p w:rsidR="00EC39F7" w:rsidRPr="002877DC" w:rsidRDefault="00EC39F7" w:rsidP="002877DC">
      <w:pPr>
        <w:numPr>
          <w:ilvl w:val="0"/>
          <w:numId w:val="20"/>
        </w:numPr>
        <w:suppressAutoHyphens/>
        <w:spacing w:after="0" w:line="100" w:lineRule="atLeast"/>
        <w:rPr>
          <w:rStyle w:val="Bodytext0"/>
          <w:rFonts w:ascii="Times New Roman" w:hAnsi="Times New Roman" w:cs="Times New Roman"/>
          <w:sz w:val="24"/>
          <w:szCs w:val="24"/>
        </w:rPr>
      </w:pPr>
      <w:r w:rsidRPr="002877DC">
        <w:rPr>
          <w:rStyle w:val="Bodytext0"/>
          <w:rFonts w:ascii="Times New Roman" w:hAnsi="Times New Roman" w:cs="Times New Roman"/>
          <w:b/>
          <w:sz w:val="24"/>
          <w:szCs w:val="24"/>
          <w:lang w:val="sr-Cyrl-CS" w:eastAsia="sr-Cyrl-CS"/>
        </w:rPr>
        <w:t>Назив и ознака из општег речника</w:t>
      </w:r>
      <w:r w:rsidRPr="002877DC">
        <w:rPr>
          <w:rStyle w:val="Bodytext0"/>
          <w:rFonts w:ascii="Times New Roman" w:hAnsi="Times New Roman" w:cs="Times New Roman"/>
          <w:sz w:val="24"/>
          <w:szCs w:val="24"/>
          <w:lang w:val="sr-Cyrl-CS" w:eastAsia="sr-Cyrl-CS"/>
        </w:rPr>
        <w:t>:</w:t>
      </w:r>
      <w:r w:rsidRPr="002877DC">
        <w:rPr>
          <w:rFonts w:ascii="Times New Roman" w:hAnsi="Times New Roman" w:cs="Times New Roman"/>
          <w:sz w:val="24"/>
          <w:szCs w:val="24"/>
        </w:rPr>
        <w:t xml:space="preserve"> </w:t>
      </w:r>
      <w:r w:rsidR="00CD05B8" w:rsidRPr="002877DC">
        <w:rPr>
          <w:rFonts w:ascii="Times New Roman" w:hAnsi="Times New Roman" w:cs="Times New Roman"/>
          <w:iCs/>
          <w:sz w:val="24"/>
          <w:szCs w:val="24"/>
          <w:lang w:val="sr-Cyrl-CS"/>
        </w:rPr>
        <w:t>-</w:t>
      </w:r>
      <w:r w:rsidR="00637F98" w:rsidRPr="002877DC">
        <w:rPr>
          <w:rFonts w:ascii="Times New Roman" w:hAnsi="Times New Roman" w:cs="Times New Roman"/>
          <w:i/>
          <w:iCs/>
          <w:sz w:val="24"/>
          <w:szCs w:val="24"/>
        </w:rPr>
        <w:t xml:space="preserve"> </w:t>
      </w:r>
      <w:r w:rsidR="00637F98" w:rsidRPr="002877DC">
        <w:rPr>
          <w:rFonts w:ascii="Times New Roman" w:hAnsi="Times New Roman" w:cs="Times New Roman"/>
          <w:iCs/>
          <w:sz w:val="24"/>
          <w:szCs w:val="24"/>
        </w:rPr>
        <w:t>моторна возила – 34100000.</w:t>
      </w:r>
    </w:p>
    <w:p w:rsidR="00EC39F7" w:rsidRPr="002877DC" w:rsidRDefault="00EC39F7" w:rsidP="002877DC">
      <w:pPr>
        <w:pStyle w:val="Heading21"/>
        <w:keepNext/>
        <w:keepLines/>
        <w:numPr>
          <w:ilvl w:val="0"/>
          <w:numId w:val="20"/>
        </w:numPr>
        <w:shd w:val="clear" w:color="auto" w:fill="auto"/>
        <w:tabs>
          <w:tab w:val="left" w:pos="260"/>
        </w:tabs>
        <w:spacing w:after="0" w:line="230" w:lineRule="exact"/>
        <w:jc w:val="both"/>
        <w:rPr>
          <w:rStyle w:val="Heading20"/>
          <w:rFonts w:ascii="Times New Roman" w:hAnsi="Times New Roman" w:cs="Times New Roman"/>
          <w:color w:val="000000"/>
          <w:sz w:val="24"/>
          <w:szCs w:val="24"/>
        </w:rPr>
      </w:pPr>
      <w:r w:rsidRPr="002877DC">
        <w:rPr>
          <w:rStyle w:val="Heading20"/>
          <w:rFonts w:ascii="Times New Roman" w:hAnsi="Times New Roman" w:cs="Times New Roman"/>
          <w:color w:val="000000"/>
          <w:sz w:val="24"/>
          <w:szCs w:val="24"/>
        </w:rPr>
        <w:t>Предмет јавне набавке није обликован по партијама.</w:t>
      </w:r>
    </w:p>
    <w:p w:rsidR="00EC39F7" w:rsidRPr="002877DC" w:rsidRDefault="00EC39F7" w:rsidP="002877DC">
      <w:pPr>
        <w:pStyle w:val="Heading21"/>
        <w:keepNext/>
        <w:keepLines/>
        <w:numPr>
          <w:ilvl w:val="0"/>
          <w:numId w:val="20"/>
        </w:numPr>
        <w:shd w:val="clear" w:color="auto" w:fill="auto"/>
        <w:spacing w:after="0" w:line="278" w:lineRule="exact"/>
        <w:ind w:right="-92"/>
        <w:jc w:val="both"/>
        <w:rPr>
          <w:rStyle w:val="Heading20"/>
          <w:rFonts w:ascii="Times New Roman" w:hAnsi="Times New Roman" w:cs="Times New Roman"/>
          <w:color w:val="000000"/>
          <w:sz w:val="24"/>
          <w:szCs w:val="24"/>
        </w:rPr>
      </w:pPr>
      <w:bookmarkStart w:id="5" w:name="bookmark6"/>
      <w:r w:rsidRPr="002877DC">
        <w:rPr>
          <w:rStyle w:val="Heading20"/>
          <w:rFonts w:ascii="Times New Roman" w:hAnsi="Times New Roman" w:cs="Times New Roman"/>
          <w:color w:val="000000"/>
          <w:sz w:val="24"/>
          <w:szCs w:val="24"/>
        </w:rPr>
        <w:t>Поступак јавне набавке спроводи се ради закључења уговора о јавној набавци.</w:t>
      </w:r>
      <w:bookmarkEnd w:id="5"/>
    </w:p>
    <w:p w:rsidR="00EC39F7" w:rsidRPr="002877DC" w:rsidRDefault="00EC39F7" w:rsidP="002877DC">
      <w:pPr>
        <w:pStyle w:val="Heading21"/>
        <w:keepNext/>
        <w:keepLines/>
        <w:numPr>
          <w:ilvl w:val="0"/>
          <w:numId w:val="20"/>
        </w:numPr>
        <w:shd w:val="clear" w:color="auto" w:fill="auto"/>
        <w:spacing w:after="0" w:line="274" w:lineRule="exact"/>
        <w:jc w:val="both"/>
        <w:rPr>
          <w:rStyle w:val="Bodytext0"/>
          <w:rFonts w:ascii="Times New Roman" w:hAnsi="Times New Roman" w:cs="Times New Roman"/>
          <w:b w:val="0"/>
          <w:sz w:val="24"/>
          <w:szCs w:val="24"/>
        </w:rPr>
      </w:pPr>
      <w:bookmarkStart w:id="6" w:name="bookmark7"/>
      <w:r w:rsidRPr="002877DC">
        <w:rPr>
          <w:rStyle w:val="Heading20"/>
          <w:rFonts w:ascii="Times New Roman" w:hAnsi="Times New Roman" w:cs="Times New Roman"/>
          <w:color w:val="000000"/>
          <w:sz w:val="24"/>
          <w:szCs w:val="24"/>
        </w:rPr>
        <w:t>Рок за доношење одлуке о додели уговора</w:t>
      </w:r>
      <w:bookmarkEnd w:id="6"/>
      <w:r w:rsidRPr="002877DC">
        <w:rPr>
          <w:rStyle w:val="Heading20"/>
          <w:rFonts w:ascii="Times New Roman" w:hAnsi="Times New Roman" w:cs="Times New Roman"/>
          <w:color w:val="000000"/>
          <w:sz w:val="24"/>
          <w:szCs w:val="24"/>
        </w:rPr>
        <w:t xml:space="preserve">: </w:t>
      </w:r>
      <w:r w:rsidRPr="002877DC">
        <w:rPr>
          <w:rStyle w:val="Bodytext0"/>
          <w:rFonts w:ascii="Times New Roman" w:hAnsi="Times New Roman" w:cs="Times New Roman"/>
          <w:b w:val="0"/>
          <w:sz w:val="24"/>
          <w:szCs w:val="24"/>
        </w:rPr>
        <w:t>Одлука о додели у</w:t>
      </w:r>
      <w:r w:rsidR="00CD05B8" w:rsidRPr="002877DC">
        <w:rPr>
          <w:rStyle w:val="Bodytext0"/>
          <w:rFonts w:ascii="Times New Roman" w:hAnsi="Times New Roman" w:cs="Times New Roman"/>
          <w:b w:val="0"/>
          <w:sz w:val="24"/>
          <w:szCs w:val="24"/>
        </w:rPr>
        <w:t>говора биће донета у року од 9 (девет</w:t>
      </w:r>
      <w:r w:rsidRPr="002877DC">
        <w:rPr>
          <w:rStyle w:val="Bodytext0"/>
          <w:rFonts w:ascii="Times New Roman" w:hAnsi="Times New Roman" w:cs="Times New Roman"/>
          <w:b w:val="0"/>
          <w:sz w:val="24"/>
          <w:szCs w:val="24"/>
        </w:rPr>
        <w:t>) дана од дана јавног отварања понуда.</w:t>
      </w:r>
    </w:p>
    <w:p w:rsidR="00EC39F7" w:rsidRPr="002877DC" w:rsidRDefault="00EC39F7" w:rsidP="002877DC">
      <w:pPr>
        <w:pStyle w:val="Bodytext1"/>
        <w:numPr>
          <w:ilvl w:val="0"/>
          <w:numId w:val="20"/>
        </w:numPr>
        <w:shd w:val="clear" w:color="auto" w:fill="auto"/>
        <w:tabs>
          <w:tab w:val="left" w:pos="159"/>
        </w:tabs>
        <w:spacing w:line="274" w:lineRule="exact"/>
        <w:jc w:val="both"/>
        <w:rPr>
          <w:rFonts w:ascii="Times New Roman" w:hAnsi="Times New Roman" w:cs="Times New Roman"/>
          <w:color w:val="000000"/>
          <w:sz w:val="24"/>
          <w:szCs w:val="24"/>
          <w:shd w:val="clear" w:color="auto" w:fill="FFFFFF"/>
          <w:lang w:eastAsia="sr-Cyrl-CS"/>
        </w:rPr>
      </w:pPr>
      <w:r w:rsidRPr="002877DC">
        <w:rPr>
          <w:rStyle w:val="Bodytext0"/>
          <w:rFonts w:ascii="Times New Roman" w:hAnsi="Times New Roman" w:cs="Times New Roman"/>
          <w:b/>
          <w:sz w:val="24"/>
          <w:szCs w:val="24"/>
          <w:lang w:val="sr-Cyrl-CS" w:eastAsia="sr-Cyrl-CS"/>
        </w:rPr>
        <w:t>Лица за контак</w:t>
      </w:r>
      <w:r w:rsidRPr="002877DC">
        <w:rPr>
          <w:rStyle w:val="Bodytext0"/>
          <w:rFonts w:ascii="Times New Roman" w:hAnsi="Times New Roman" w:cs="Times New Roman"/>
          <w:sz w:val="24"/>
          <w:szCs w:val="24"/>
          <w:lang w:val="sr-Cyrl-CS" w:eastAsia="sr-Cyrl-CS"/>
        </w:rPr>
        <w:t>т:</w:t>
      </w:r>
      <w:r w:rsidRPr="002877DC">
        <w:rPr>
          <w:rStyle w:val="Bodytext0"/>
          <w:rFonts w:ascii="Times New Roman" w:hAnsi="Times New Roman" w:cs="Times New Roman"/>
          <w:sz w:val="24"/>
          <w:szCs w:val="24"/>
          <w:lang w:eastAsia="sr-Cyrl-CS"/>
        </w:rPr>
        <w:t xml:space="preserve"> </w:t>
      </w:r>
      <w:r w:rsidRPr="002877DC">
        <w:rPr>
          <w:rFonts w:ascii="Times New Roman" w:hAnsi="Times New Roman" w:cs="Times New Roman"/>
          <w:sz w:val="24"/>
          <w:szCs w:val="24"/>
        </w:rPr>
        <w:t>Славиша Пројевић,</w:t>
      </w:r>
      <w:r w:rsidRPr="002877DC">
        <w:rPr>
          <w:rFonts w:ascii="Times New Roman" w:hAnsi="Times New Roman" w:cs="Times New Roman"/>
          <w:color w:val="FF0000"/>
          <w:sz w:val="24"/>
          <w:szCs w:val="24"/>
        </w:rPr>
        <w:t xml:space="preserve"> </w:t>
      </w:r>
      <w:r w:rsidRPr="002877DC">
        <w:rPr>
          <w:rFonts w:ascii="Times New Roman" w:hAnsi="Times New Roman" w:cs="Times New Roman"/>
          <w:sz w:val="24"/>
          <w:szCs w:val="24"/>
          <w:lang w:val="sr-Cyrl-CS"/>
        </w:rPr>
        <w:t>ел. адреса:</w:t>
      </w:r>
      <w:r w:rsidRPr="002877DC">
        <w:rPr>
          <w:rFonts w:ascii="Times New Roman" w:hAnsi="Times New Roman" w:cs="Times New Roman"/>
          <w:color w:val="548DD4"/>
          <w:sz w:val="24"/>
          <w:szCs w:val="24"/>
        </w:rPr>
        <w:t>slavisa.projevic@uzice.rs</w:t>
      </w:r>
      <w:r w:rsidRPr="002877DC">
        <w:rPr>
          <w:rFonts w:ascii="Times New Roman" w:hAnsi="Times New Roman" w:cs="Times New Roman"/>
          <w:color w:val="FF0000"/>
          <w:sz w:val="24"/>
          <w:szCs w:val="24"/>
        </w:rPr>
        <w:t xml:space="preserve"> </w:t>
      </w:r>
    </w:p>
    <w:p w:rsidR="00EC39F7" w:rsidRPr="002877DC" w:rsidRDefault="00EC39F7" w:rsidP="002877DC">
      <w:pPr>
        <w:pStyle w:val="Bodytext1"/>
        <w:shd w:val="clear" w:color="auto" w:fill="auto"/>
        <w:tabs>
          <w:tab w:val="left" w:pos="159"/>
        </w:tabs>
        <w:spacing w:line="274" w:lineRule="exact"/>
        <w:ind w:left="740" w:firstLine="0"/>
        <w:jc w:val="both"/>
        <w:rPr>
          <w:rFonts w:ascii="Times New Roman" w:hAnsi="Times New Roman" w:cs="Times New Roman"/>
          <w:color w:val="000000"/>
          <w:sz w:val="24"/>
          <w:szCs w:val="24"/>
          <w:shd w:val="clear" w:color="auto" w:fill="FFFFFF"/>
          <w:lang w:eastAsia="sr-Cyrl-CS"/>
        </w:rPr>
      </w:pPr>
      <w:r w:rsidRPr="002877DC">
        <w:rPr>
          <w:rFonts w:ascii="Times New Roman" w:hAnsi="Times New Roman" w:cs="Times New Roman"/>
          <w:color w:val="FF0000"/>
          <w:sz w:val="24"/>
          <w:szCs w:val="24"/>
        </w:rPr>
        <w:t xml:space="preserve">                                </w:t>
      </w:r>
      <w:r w:rsidRPr="002877DC">
        <w:rPr>
          <w:rStyle w:val="Bodytext0"/>
          <w:rFonts w:ascii="Times New Roman" w:hAnsi="Times New Roman" w:cs="Times New Roman"/>
          <w:sz w:val="24"/>
          <w:szCs w:val="24"/>
          <w:lang w:val="sr-Cyrl-CS" w:eastAsia="sr-Cyrl-CS"/>
        </w:rPr>
        <w:t>Наташа Вукашиновић</w:t>
      </w:r>
      <w:r w:rsidRPr="002877DC">
        <w:rPr>
          <w:rStyle w:val="Bodytext0"/>
          <w:rFonts w:ascii="Times New Roman" w:hAnsi="Times New Roman" w:cs="Times New Roman"/>
          <w:sz w:val="24"/>
          <w:szCs w:val="24"/>
          <w:lang w:eastAsia="sr-Cyrl-CS"/>
        </w:rPr>
        <w:t xml:space="preserve"> </w:t>
      </w:r>
      <w:hyperlink r:id="rId11" w:history="1">
        <w:r w:rsidRPr="002877DC">
          <w:rPr>
            <w:rStyle w:val="Hyperlink"/>
            <w:rFonts w:ascii="Times New Roman" w:hAnsi="Times New Roman" w:cs="Times New Roman"/>
            <w:sz w:val="24"/>
            <w:szCs w:val="24"/>
            <w:shd w:val="clear" w:color="auto" w:fill="FFFFFF"/>
            <w:lang w:eastAsia="sr-Cyrl-CS"/>
          </w:rPr>
          <w:t>natasa.vukasinovic@uzice.rs</w:t>
        </w:r>
      </w:hyperlink>
    </w:p>
    <w:p w:rsidR="00EC39F7" w:rsidRPr="002877DC" w:rsidRDefault="00EC39F7" w:rsidP="002877DC">
      <w:pPr>
        <w:spacing w:after="0"/>
        <w:jc w:val="both"/>
        <w:rPr>
          <w:rFonts w:ascii="Times New Roman" w:hAnsi="Times New Roman" w:cs="Times New Roman"/>
          <w:bCs/>
          <w:sz w:val="24"/>
          <w:szCs w:val="24"/>
          <w:lang w:val="sr-Cyrl-CS"/>
        </w:rPr>
      </w:pPr>
    </w:p>
    <w:p w:rsidR="00EC39F7" w:rsidRPr="002877DC" w:rsidRDefault="00EC39F7" w:rsidP="002877DC">
      <w:pPr>
        <w:spacing w:after="0"/>
        <w:jc w:val="both"/>
        <w:rPr>
          <w:rFonts w:ascii="Times New Roman" w:hAnsi="Times New Roman" w:cs="Times New Roman"/>
          <w:bCs/>
          <w:sz w:val="24"/>
          <w:szCs w:val="24"/>
          <w:lang w:val="sr-Cyrl-CS"/>
        </w:rPr>
      </w:pPr>
    </w:p>
    <w:p w:rsidR="00EC39F7" w:rsidRPr="002877DC" w:rsidRDefault="00EC39F7" w:rsidP="002877DC">
      <w:pPr>
        <w:spacing w:after="0"/>
        <w:jc w:val="both"/>
        <w:rPr>
          <w:rFonts w:ascii="Times New Roman" w:hAnsi="Times New Roman" w:cs="Times New Roman"/>
          <w:bCs/>
          <w:sz w:val="24"/>
          <w:szCs w:val="24"/>
          <w:lang w:val="sr-Cyrl-CS"/>
        </w:rPr>
      </w:pPr>
    </w:p>
    <w:p w:rsidR="00EC39F7" w:rsidRPr="002877DC" w:rsidRDefault="00EC39F7" w:rsidP="002877DC">
      <w:pPr>
        <w:spacing w:after="0"/>
        <w:jc w:val="both"/>
        <w:rPr>
          <w:rFonts w:ascii="Times New Roman" w:hAnsi="Times New Roman" w:cs="Times New Roman"/>
          <w:bCs/>
          <w:sz w:val="24"/>
          <w:szCs w:val="24"/>
          <w:lang w:val="sr-Cyrl-CS"/>
        </w:rPr>
      </w:pPr>
    </w:p>
    <w:p w:rsidR="00EC39F7" w:rsidRPr="002877DC" w:rsidRDefault="00EC39F7" w:rsidP="002877DC">
      <w:pPr>
        <w:spacing w:after="0"/>
        <w:jc w:val="both"/>
        <w:rPr>
          <w:rFonts w:ascii="Times New Roman" w:hAnsi="Times New Roman" w:cs="Times New Roman"/>
          <w:bCs/>
          <w:sz w:val="24"/>
          <w:szCs w:val="24"/>
          <w:lang w:val="sr-Cyrl-CS"/>
        </w:rPr>
      </w:pPr>
    </w:p>
    <w:p w:rsidR="00EC39F7" w:rsidRPr="002877DC" w:rsidRDefault="00EC39F7" w:rsidP="002877DC">
      <w:pPr>
        <w:spacing w:after="0"/>
        <w:jc w:val="both"/>
        <w:rPr>
          <w:rFonts w:ascii="Times New Roman" w:hAnsi="Times New Roman" w:cs="Times New Roman"/>
          <w:bCs/>
          <w:sz w:val="24"/>
          <w:szCs w:val="24"/>
          <w:lang w:val="sr-Cyrl-CS"/>
        </w:rPr>
      </w:pPr>
    </w:p>
    <w:p w:rsidR="007F14C5" w:rsidRPr="002877DC" w:rsidRDefault="007F14C5" w:rsidP="002877DC">
      <w:pPr>
        <w:spacing w:after="0"/>
        <w:jc w:val="both"/>
        <w:rPr>
          <w:rFonts w:ascii="Times New Roman" w:hAnsi="Times New Roman" w:cs="Times New Roman"/>
          <w:bCs/>
          <w:sz w:val="24"/>
          <w:szCs w:val="24"/>
          <w:lang w:val="sr-Cyrl-CS"/>
        </w:rPr>
      </w:pPr>
    </w:p>
    <w:p w:rsidR="00480328" w:rsidRPr="002877DC" w:rsidRDefault="00480328" w:rsidP="002877DC">
      <w:pPr>
        <w:spacing w:after="0"/>
        <w:jc w:val="both"/>
        <w:rPr>
          <w:rFonts w:ascii="Times New Roman" w:hAnsi="Times New Roman" w:cs="Times New Roman"/>
          <w:bCs/>
          <w:sz w:val="24"/>
          <w:szCs w:val="24"/>
          <w:lang w:val="sr-Cyrl-CS"/>
        </w:rPr>
      </w:pPr>
    </w:p>
    <w:p w:rsidR="00480328" w:rsidRPr="002877DC" w:rsidRDefault="00480328" w:rsidP="002877DC">
      <w:pPr>
        <w:spacing w:after="0"/>
        <w:jc w:val="both"/>
        <w:rPr>
          <w:rFonts w:ascii="Times New Roman" w:hAnsi="Times New Roman" w:cs="Times New Roman"/>
          <w:bCs/>
          <w:sz w:val="24"/>
          <w:szCs w:val="24"/>
          <w:lang w:val="sr-Cyrl-CS"/>
        </w:rPr>
      </w:pPr>
    </w:p>
    <w:p w:rsidR="00480328" w:rsidRPr="002877DC" w:rsidRDefault="00480328" w:rsidP="002877DC">
      <w:pPr>
        <w:spacing w:after="0"/>
        <w:jc w:val="both"/>
        <w:rPr>
          <w:rFonts w:ascii="Times New Roman" w:hAnsi="Times New Roman" w:cs="Times New Roman"/>
          <w:bCs/>
          <w:sz w:val="24"/>
          <w:szCs w:val="24"/>
          <w:lang w:val="sr-Cyrl-CS"/>
        </w:rPr>
      </w:pPr>
    </w:p>
    <w:p w:rsidR="00480328" w:rsidRPr="002877DC" w:rsidRDefault="00480328" w:rsidP="002877DC">
      <w:pPr>
        <w:spacing w:after="0"/>
        <w:jc w:val="both"/>
        <w:rPr>
          <w:rFonts w:ascii="Times New Roman" w:hAnsi="Times New Roman" w:cs="Times New Roman"/>
          <w:bCs/>
          <w:sz w:val="24"/>
          <w:szCs w:val="24"/>
          <w:lang w:val="sr-Cyrl-CS"/>
        </w:rPr>
      </w:pPr>
    </w:p>
    <w:p w:rsidR="00480328" w:rsidRPr="002877DC" w:rsidRDefault="00480328" w:rsidP="002877DC">
      <w:pPr>
        <w:spacing w:after="0"/>
        <w:jc w:val="both"/>
        <w:rPr>
          <w:rFonts w:ascii="Times New Roman" w:hAnsi="Times New Roman" w:cs="Times New Roman"/>
          <w:bCs/>
          <w:sz w:val="24"/>
          <w:szCs w:val="24"/>
          <w:lang w:val="sr-Cyrl-CS"/>
        </w:rPr>
      </w:pPr>
    </w:p>
    <w:p w:rsidR="00480328" w:rsidRPr="002877DC" w:rsidRDefault="00480328" w:rsidP="002877DC">
      <w:pPr>
        <w:spacing w:after="0"/>
        <w:jc w:val="both"/>
        <w:rPr>
          <w:rFonts w:ascii="Times New Roman" w:hAnsi="Times New Roman" w:cs="Times New Roman"/>
          <w:bCs/>
          <w:sz w:val="24"/>
          <w:szCs w:val="24"/>
          <w:lang w:val="sr-Cyrl-CS"/>
        </w:rPr>
      </w:pPr>
    </w:p>
    <w:p w:rsidR="00480328" w:rsidRPr="002877DC" w:rsidRDefault="00480328" w:rsidP="002877DC">
      <w:pPr>
        <w:spacing w:after="0"/>
        <w:jc w:val="both"/>
        <w:rPr>
          <w:rFonts w:ascii="Times New Roman" w:hAnsi="Times New Roman" w:cs="Times New Roman"/>
          <w:bCs/>
          <w:sz w:val="24"/>
          <w:szCs w:val="24"/>
          <w:lang w:val="sr-Cyrl-CS"/>
        </w:rPr>
      </w:pPr>
    </w:p>
    <w:p w:rsidR="00480328" w:rsidRPr="002877DC" w:rsidRDefault="00480328" w:rsidP="002877DC">
      <w:pPr>
        <w:spacing w:after="0"/>
        <w:jc w:val="both"/>
        <w:rPr>
          <w:rFonts w:ascii="Times New Roman" w:hAnsi="Times New Roman" w:cs="Times New Roman"/>
          <w:bCs/>
          <w:sz w:val="24"/>
          <w:szCs w:val="24"/>
          <w:lang w:val="sr-Cyrl-CS"/>
        </w:rPr>
      </w:pPr>
    </w:p>
    <w:p w:rsidR="00480328" w:rsidRPr="002877DC" w:rsidRDefault="00480328" w:rsidP="002877DC">
      <w:pPr>
        <w:spacing w:after="0"/>
        <w:jc w:val="both"/>
        <w:rPr>
          <w:rFonts w:ascii="Times New Roman" w:hAnsi="Times New Roman" w:cs="Times New Roman"/>
          <w:bCs/>
          <w:sz w:val="24"/>
          <w:szCs w:val="24"/>
          <w:lang w:val="sr-Cyrl-CS"/>
        </w:rPr>
      </w:pPr>
    </w:p>
    <w:p w:rsidR="00CD05B8" w:rsidRPr="002877DC" w:rsidRDefault="00CD05B8" w:rsidP="002877DC">
      <w:pPr>
        <w:spacing w:after="0"/>
        <w:jc w:val="both"/>
        <w:rPr>
          <w:rFonts w:ascii="Times New Roman" w:hAnsi="Times New Roman" w:cs="Times New Roman"/>
          <w:bCs/>
          <w:sz w:val="24"/>
          <w:szCs w:val="24"/>
          <w:lang w:val="sr-Cyrl-CS"/>
        </w:rPr>
      </w:pPr>
    </w:p>
    <w:p w:rsidR="00CD05B8" w:rsidRPr="002877DC" w:rsidRDefault="00CD05B8" w:rsidP="002877DC">
      <w:pPr>
        <w:spacing w:after="0"/>
        <w:jc w:val="both"/>
        <w:rPr>
          <w:rFonts w:ascii="Times New Roman" w:hAnsi="Times New Roman" w:cs="Times New Roman"/>
          <w:bCs/>
          <w:sz w:val="24"/>
          <w:szCs w:val="24"/>
          <w:lang w:val="sr-Cyrl-CS"/>
        </w:rPr>
      </w:pPr>
    </w:p>
    <w:p w:rsidR="00480328" w:rsidRPr="002877DC" w:rsidRDefault="00480328" w:rsidP="002877DC">
      <w:pPr>
        <w:spacing w:after="0"/>
        <w:jc w:val="both"/>
        <w:rPr>
          <w:rFonts w:ascii="Times New Roman" w:hAnsi="Times New Roman" w:cs="Times New Roman"/>
          <w:bCs/>
          <w:sz w:val="24"/>
          <w:szCs w:val="24"/>
          <w:lang w:val="sr-Cyrl-CS"/>
        </w:rPr>
      </w:pPr>
    </w:p>
    <w:p w:rsidR="00EC39F7" w:rsidRPr="002877DC" w:rsidRDefault="00EC39F7" w:rsidP="002877DC">
      <w:pPr>
        <w:spacing w:after="0"/>
        <w:jc w:val="both"/>
        <w:rPr>
          <w:rFonts w:ascii="Times New Roman" w:hAnsi="Times New Roman" w:cs="Times New Roman"/>
          <w:bCs/>
          <w:sz w:val="24"/>
          <w:szCs w:val="24"/>
          <w:lang w:val="sr-Cyrl-CS"/>
        </w:rPr>
      </w:pPr>
    </w:p>
    <w:p w:rsidR="00EC39F7" w:rsidRPr="002877DC" w:rsidRDefault="00EC39F7" w:rsidP="002877DC">
      <w:pPr>
        <w:spacing w:after="0"/>
        <w:jc w:val="both"/>
        <w:rPr>
          <w:rFonts w:ascii="Times New Roman" w:hAnsi="Times New Roman" w:cs="Times New Roman"/>
          <w:i/>
          <w:iCs/>
          <w:sz w:val="24"/>
          <w:szCs w:val="24"/>
        </w:rPr>
      </w:pPr>
    </w:p>
    <w:p w:rsidR="00EC39F7" w:rsidRPr="002877DC" w:rsidRDefault="00EC39F7" w:rsidP="002877DC">
      <w:pPr>
        <w:shd w:val="clear" w:color="auto" w:fill="C6D9F1"/>
        <w:spacing w:after="0"/>
        <w:jc w:val="center"/>
        <w:rPr>
          <w:rFonts w:ascii="Times New Roman" w:hAnsi="Times New Roman" w:cs="Times New Roman"/>
          <w:b/>
          <w:bCs/>
          <w:i/>
          <w:iCs/>
          <w:sz w:val="24"/>
          <w:szCs w:val="24"/>
          <w:lang w:val="ru-RU"/>
        </w:rPr>
      </w:pPr>
      <w:r w:rsidRPr="002877DC">
        <w:rPr>
          <w:rFonts w:ascii="Times New Roman" w:hAnsi="Times New Roman" w:cs="Times New Roman"/>
          <w:b/>
          <w:bCs/>
          <w:i/>
          <w:iCs/>
          <w:sz w:val="24"/>
          <w:szCs w:val="24"/>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637F98" w:rsidRPr="002877DC" w:rsidRDefault="00637F98" w:rsidP="002877DC">
      <w:pPr>
        <w:spacing w:after="0"/>
        <w:jc w:val="center"/>
        <w:rPr>
          <w:rFonts w:ascii="Times New Roman" w:hAnsi="Times New Roman" w:cs="Times New Roman"/>
          <w:b/>
          <w:bCs/>
          <w:iCs/>
          <w:sz w:val="24"/>
          <w:szCs w:val="24"/>
          <w:lang w:val="sr-Cyrl-CS"/>
        </w:rPr>
      </w:pPr>
      <w:r w:rsidRPr="002877DC">
        <w:rPr>
          <w:rFonts w:ascii="Times New Roman" w:hAnsi="Times New Roman" w:cs="Times New Roman"/>
          <w:b/>
          <w:bCs/>
          <w:iCs/>
          <w:sz w:val="24"/>
          <w:szCs w:val="24"/>
          <w:lang w:val="sr-Cyrl-CS"/>
        </w:rPr>
        <w:t>ТЕХНИЧКА СПЕЦИФИКАЦИЈА</w:t>
      </w:r>
    </w:p>
    <w:p w:rsidR="00637F98" w:rsidRPr="002877DC" w:rsidRDefault="00637F98" w:rsidP="002877DC">
      <w:pPr>
        <w:spacing w:after="0"/>
        <w:rPr>
          <w:rFonts w:ascii="Times New Roman" w:hAnsi="Times New Roman" w:cs="Times New Roman"/>
          <w:b/>
          <w:bCs/>
          <w:i/>
          <w:iCs/>
          <w:sz w:val="24"/>
          <w:szCs w:val="24"/>
        </w:rPr>
      </w:pPr>
    </w:p>
    <w:p w:rsidR="00637F98" w:rsidRPr="002877DC" w:rsidRDefault="00637F98" w:rsidP="002877DC">
      <w:pPr>
        <w:pBdr>
          <w:top w:val="single" w:sz="4" w:space="1" w:color="auto"/>
          <w:left w:val="single" w:sz="4" w:space="4" w:color="auto"/>
          <w:bottom w:val="single" w:sz="4" w:space="0" w:color="auto"/>
          <w:right w:val="single" w:sz="4" w:space="0" w:color="auto"/>
        </w:pBdr>
        <w:spacing w:after="0"/>
        <w:jc w:val="center"/>
        <w:rPr>
          <w:rFonts w:ascii="Times New Roman" w:eastAsia="Times New Roman" w:hAnsi="Times New Roman" w:cs="Times New Roman"/>
          <w:b/>
          <w:sz w:val="24"/>
          <w:szCs w:val="24"/>
        </w:rPr>
      </w:pPr>
    </w:p>
    <w:p w:rsidR="00637F98" w:rsidRPr="002877DC" w:rsidRDefault="00637F98" w:rsidP="002877DC">
      <w:pPr>
        <w:pBdr>
          <w:top w:val="single" w:sz="4" w:space="1" w:color="auto"/>
          <w:left w:val="single" w:sz="4" w:space="4" w:color="auto"/>
          <w:bottom w:val="single" w:sz="4" w:space="0" w:color="auto"/>
          <w:right w:val="single" w:sz="4" w:space="0" w:color="auto"/>
        </w:pBdr>
        <w:spacing w:after="0"/>
        <w:jc w:val="center"/>
        <w:rPr>
          <w:rFonts w:ascii="Times New Roman" w:hAnsi="Times New Roman" w:cs="Times New Roman"/>
          <w:b/>
          <w:sz w:val="24"/>
          <w:szCs w:val="24"/>
        </w:rPr>
      </w:pPr>
      <w:r w:rsidRPr="002877DC">
        <w:rPr>
          <w:rFonts w:ascii="Times New Roman" w:hAnsi="Times New Roman" w:cs="Times New Roman"/>
          <w:b/>
          <w:sz w:val="24"/>
          <w:szCs w:val="24"/>
        </w:rPr>
        <w:t>PUTNIČKO VOZILO DACIA SANDERO STEPWAY ILI ODGOVARJUĆE 3 KOM.</w:t>
      </w:r>
    </w:p>
    <w:tbl>
      <w:tblPr>
        <w:tblW w:w="9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1"/>
        <w:gridCol w:w="5027"/>
        <w:gridCol w:w="3239"/>
      </w:tblGrid>
      <w:tr w:rsidR="00426595" w:rsidRPr="002877DC" w:rsidTr="004B4FDC">
        <w:tc>
          <w:tcPr>
            <w:tcW w:w="1311" w:type="dxa"/>
            <w:shd w:val="pct25" w:color="auto" w:fill="auto"/>
          </w:tcPr>
          <w:p w:rsidR="00426595" w:rsidRPr="002877DC" w:rsidRDefault="00426595" w:rsidP="002877DC">
            <w:pPr>
              <w:spacing w:after="0" w:line="240" w:lineRule="auto"/>
              <w:rPr>
                <w:rFonts w:ascii="Times New Roman" w:hAnsi="Times New Roman" w:cs="Times New Roman"/>
                <w:b/>
                <w:sz w:val="24"/>
                <w:szCs w:val="24"/>
                <w:lang w:val="sr-Latn-CS"/>
              </w:rPr>
            </w:pPr>
            <w:r w:rsidRPr="002877DC">
              <w:rPr>
                <w:rFonts w:ascii="Times New Roman" w:hAnsi="Times New Roman" w:cs="Times New Roman"/>
                <w:b/>
                <w:sz w:val="24"/>
                <w:szCs w:val="24"/>
                <w:lang w:val="sr-Latn-CS"/>
              </w:rPr>
              <w:t>RED.BR.</w:t>
            </w:r>
          </w:p>
        </w:tc>
        <w:tc>
          <w:tcPr>
            <w:tcW w:w="5028" w:type="dxa"/>
            <w:shd w:val="pct25" w:color="auto" w:fill="auto"/>
          </w:tcPr>
          <w:p w:rsidR="00426595" w:rsidRPr="002877DC" w:rsidRDefault="00426595" w:rsidP="002877DC">
            <w:pPr>
              <w:spacing w:after="0" w:line="240" w:lineRule="auto"/>
              <w:jc w:val="center"/>
              <w:rPr>
                <w:rFonts w:ascii="Times New Roman" w:hAnsi="Times New Roman" w:cs="Times New Roman"/>
                <w:sz w:val="24"/>
                <w:szCs w:val="24"/>
                <w:lang w:val="sr-Latn-CS"/>
              </w:rPr>
            </w:pPr>
            <w:r w:rsidRPr="002877DC">
              <w:rPr>
                <w:rFonts w:ascii="Times New Roman" w:hAnsi="Times New Roman" w:cs="Times New Roman"/>
                <w:sz w:val="24"/>
                <w:szCs w:val="24"/>
                <w:lang w:val="sr-Latn-CS"/>
              </w:rPr>
              <w:t>Opis karakteristike</w:t>
            </w:r>
          </w:p>
        </w:tc>
        <w:tc>
          <w:tcPr>
            <w:tcW w:w="3237" w:type="dxa"/>
            <w:shd w:val="pct25" w:color="auto" w:fill="auto"/>
          </w:tcPr>
          <w:p w:rsidR="00426595" w:rsidRPr="002877DC" w:rsidRDefault="00426595" w:rsidP="002877DC">
            <w:pPr>
              <w:spacing w:after="0" w:line="240" w:lineRule="auto"/>
              <w:jc w:val="center"/>
              <w:rPr>
                <w:rFonts w:ascii="Times New Roman" w:hAnsi="Times New Roman" w:cs="Times New Roman"/>
                <w:sz w:val="24"/>
                <w:szCs w:val="24"/>
                <w:lang w:val="sr-Latn-CS"/>
              </w:rPr>
            </w:pPr>
            <w:r w:rsidRPr="002877DC">
              <w:rPr>
                <w:rFonts w:ascii="Times New Roman" w:hAnsi="Times New Roman" w:cs="Times New Roman"/>
                <w:sz w:val="24"/>
                <w:szCs w:val="24"/>
                <w:lang w:val="sr-Latn-CS"/>
              </w:rPr>
              <w:t>Zahtev</w:t>
            </w:r>
          </w:p>
        </w:tc>
      </w:tr>
      <w:tr w:rsidR="00426595" w:rsidRPr="002877DC" w:rsidTr="004B4FDC">
        <w:tc>
          <w:tcPr>
            <w:tcW w:w="1311" w:type="dxa"/>
          </w:tcPr>
          <w:p w:rsidR="00426595" w:rsidRPr="002877DC" w:rsidRDefault="00426595" w:rsidP="002877DC">
            <w:pPr>
              <w:spacing w:after="0" w:line="240" w:lineRule="auto"/>
              <w:jc w:val="center"/>
              <w:rPr>
                <w:rFonts w:ascii="Times New Roman" w:hAnsi="Times New Roman" w:cs="Times New Roman"/>
                <w:sz w:val="24"/>
                <w:szCs w:val="24"/>
                <w:lang w:val="sr-Latn-CS"/>
              </w:rPr>
            </w:pPr>
            <w:r w:rsidRPr="002877DC">
              <w:rPr>
                <w:rFonts w:ascii="Times New Roman" w:hAnsi="Times New Roman" w:cs="Times New Roman"/>
                <w:sz w:val="24"/>
                <w:szCs w:val="24"/>
                <w:lang w:val="sr-Latn-CS"/>
              </w:rPr>
              <w:t>1.</w:t>
            </w:r>
          </w:p>
        </w:tc>
        <w:tc>
          <w:tcPr>
            <w:tcW w:w="5028" w:type="dxa"/>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Tip vozila</w:t>
            </w:r>
          </w:p>
        </w:tc>
        <w:tc>
          <w:tcPr>
            <w:tcW w:w="3237" w:type="dxa"/>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 xml:space="preserve">Putničko </w:t>
            </w:r>
          </w:p>
        </w:tc>
      </w:tr>
      <w:tr w:rsidR="00426595" w:rsidRPr="002877DC" w:rsidTr="004B4FDC">
        <w:tc>
          <w:tcPr>
            <w:tcW w:w="1311" w:type="dxa"/>
          </w:tcPr>
          <w:p w:rsidR="00426595" w:rsidRPr="002877DC" w:rsidRDefault="00426595" w:rsidP="002877DC">
            <w:pPr>
              <w:spacing w:after="0" w:line="240" w:lineRule="auto"/>
              <w:jc w:val="center"/>
              <w:rPr>
                <w:rFonts w:ascii="Times New Roman" w:hAnsi="Times New Roman" w:cs="Times New Roman"/>
                <w:sz w:val="24"/>
                <w:szCs w:val="24"/>
                <w:lang w:val="sr-Latn-CS"/>
              </w:rPr>
            </w:pPr>
            <w:r w:rsidRPr="002877DC">
              <w:rPr>
                <w:rFonts w:ascii="Times New Roman" w:hAnsi="Times New Roman" w:cs="Times New Roman"/>
                <w:sz w:val="24"/>
                <w:szCs w:val="24"/>
                <w:lang w:val="sr-Latn-CS"/>
              </w:rPr>
              <w:t>2.</w:t>
            </w:r>
          </w:p>
        </w:tc>
        <w:tc>
          <w:tcPr>
            <w:tcW w:w="5028" w:type="dxa"/>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Oblik karoserije</w:t>
            </w:r>
          </w:p>
        </w:tc>
        <w:tc>
          <w:tcPr>
            <w:tcW w:w="3237" w:type="dxa"/>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Hečbek</w:t>
            </w:r>
          </w:p>
        </w:tc>
      </w:tr>
      <w:tr w:rsidR="00426595" w:rsidRPr="002877DC" w:rsidTr="004B4FDC">
        <w:tc>
          <w:tcPr>
            <w:tcW w:w="1311" w:type="dxa"/>
          </w:tcPr>
          <w:p w:rsidR="00426595" w:rsidRPr="002877DC" w:rsidRDefault="00426595" w:rsidP="002877DC">
            <w:pPr>
              <w:spacing w:after="0" w:line="240" w:lineRule="auto"/>
              <w:jc w:val="center"/>
              <w:rPr>
                <w:rFonts w:ascii="Times New Roman" w:hAnsi="Times New Roman" w:cs="Times New Roman"/>
                <w:sz w:val="24"/>
                <w:szCs w:val="24"/>
                <w:lang w:val="sr-Latn-CS"/>
              </w:rPr>
            </w:pPr>
            <w:r w:rsidRPr="002877DC">
              <w:rPr>
                <w:rFonts w:ascii="Times New Roman" w:hAnsi="Times New Roman" w:cs="Times New Roman"/>
                <w:sz w:val="24"/>
                <w:szCs w:val="24"/>
                <w:lang w:val="sr-Latn-CS"/>
              </w:rPr>
              <w:t>3.</w:t>
            </w:r>
          </w:p>
        </w:tc>
        <w:tc>
          <w:tcPr>
            <w:tcW w:w="5028" w:type="dxa"/>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Vrsta pogonskog goriva</w:t>
            </w:r>
          </w:p>
        </w:tc>
        <w:tc>
          <w:tcPr>
            <w:tcW w:w="3237" w:type="dxa"/>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Benzin</w:t>
            </w:r>
          </w:p>
        </w:tc>
      </w:tr>
      <w:tr w:rsidR="00426595" w:rsidRPr="002877DC" w:rsidTr="004B4FDC">
        <w:tc>
          <w:tcPr>
            <w:tcW w:w="1311" w:type="dxa"/>
          </w:tcPr>
          <w:p w:rsidR="00426595" w:rsidRPr="002877DC" w:rsidRDefault="00426595" w:rsidP="002877DC">
            <w:pPr>
              <w:spacing w:after="0" w:line="240" w:lineRule="auto"/>
              <w:jc w:val="center"/>
              <w:rPr>
                <w:rFonts w:ascii="Times New Roman" w:hAnsi="Times New Roman" w:cs="Times New Roman"/>
                <w:sz w:val="24"/>
                <w:szCs w:val="24"/>
                <w:lang w:val="sr-Latn-CS"/>
              </w:rPr>
            </w:pPr>
            <w:r w:rsidRPr="002877DC">
              <w:rPr>
                <w:rFonts w:ascii="Times New Roman" w:hAnsi="Times New Roman" w:cs="Times New Roman"/>
                <w:sz w:val="24"/>
                <w:szCs w:val="24"/>
                <w:lang w:val="sr-Latn-CS"/>
              </w:rPr>
              <w:t>4.</w:t>
            </w:r>
          </w:p>
        </w:tc>
        <w:tc>
          <w:tcPr>
            <w:tcW w:w="5028" w:type="dxa"/>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Radna zapremina motora</w:t>
            </w:r>
          </w:p>
        </w:tc>
        <w:tc>
          <w:tcPr>
            <w:tcW w:w="3237" w:type="dxa"/>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Od 850 – 900 cm3</w:t>
            </w:r>
          </w:p>
        </w:tc>
      </w:tr>
      <w:tr w:rsidR="00426595" w:rsidRPr="002877DC" w:rsidTr="004B4FDC">
        <w:tc>
          <w:tcPr>
            <w:tcW w:w="1311" w:type="dxa"/>
          </w:tcPr>
          <w:p w:rsidR="00426595" w:rsidRPr="002877DC" w:rsidRDefault="00426595" w:rsidP="002877DC">
            <w:pPr>
              <w:spacing w:after="0" w:line="240" w:lineRule="auto"/>
              <w:jc w:val="center"/>
              <w:rPr>
                <w:rFonts w:ascii="Times New Roman" w:hAnsi="Times New Roman" w:cs="Times New Roman"/>
                <w:sz w:val="24"/>
                <w:szCs w:val="24"/>
                <w:lang w:val="sr-Latn-CS"/>
              </w:rPr>
            </w:pPr>
            <w:r w:rsidRPr="002877DC">
              <w:rPr>
                <w:rFonts w:ascii="Times New Roman" w:hAnsi="Times New Roman" w:cs="Times New Roman"/>
                <w:sz w:val="24"/>
                <w:szCs w:val="24"/>
                <w:lang w:val="sr-Latn-CS"/>
              </w:rPr>
              <w:t>5.</w:t>
            </w:r>
          </w:p>
        </w:tc>
        <w:tc>
          <w:tcPr>
            <w:tcW w:w="5028" w:type="dxa"/>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Snaga motora</w:t>
            </w:r>
          </w:p>
        </w:tc>
        <w:tc>
          <w:tcPr>
            <w:tcW w:w="3237" w:type="dxa"/>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Od 65 - 70 kW</w:t>
            </w:r>
          </w:p>
        </w:tc>
      </w:tr>
      <w:tr w:rsidR="00426595" w:rsidRPr="002877DC" w:rsidTr="004B4FDC">
        <w:tc>
          <w:tcPr>
            <w:tcW w:w="1311" w:type="dxa"/>
          </w:tcPr>
          <w:p w:rsidR="00426595" w:rsidRPr="002877DC" w:rsidRDefault="00426595" w:rsidP="002877DC">
            <w:pPr>
              <w:spacing w:after="0" w:line="240" w:lineRule="auto"/>
              <w:jc w:val="center"/>
              <w:rPr>
                <w:rFonts w:ascii="Times New Roman" w:hAnsi="Times New Roman" w:cs="Times New Roman"/>
                <w:sz w:val="24"/>
                <w:szCs w:val="24"/>
                <w:lang w:val="sr-Latn-CS"/>
              </w:rPr>
            </w:pPr>
            <w:r w:rsidRPr="002877DC">
              <w:rPr>
                <w:rFonts w:ascii="Times New Roman" w:hAnsi="Times New Roman" w:cs="Times New Roman"/>
                <w:sz w:val="24"/>
                <w:szCs w:val="24"/>
                <w:lang w:val="sr-Latn-CS"/>
              </w:rPr>
              <w:t>6.</w:t>
            </w:r>
          </w:p>
        </w:tc>
        <w:tc>
          <w:tcPr>
            <w:tcW w:w="5028" w:type="dxa"/>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Generacija motora</w:t>
            </w:r>
          </w:p>
        </w:tc>
        <w:tc>
          <w:tcPr>
            <w:tcW w:w="3237" w:type="dxa"/>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Euro 6</w:t>
            </w:r>
          </w:p>
        </w:tc>
      </w:tr>
      <w:tr w:rsidR="00426595" w:rsidRPr="002877DC" w:rsidTr="004B4FDC">
        <w:trPr>
          <w:trHeight w:val="345"/>
        </w:trPr>
        <w:tc>
          <w:tcPr>
            <w:tcW w:w="1311" w:type="dxa"/>
            <w:tcBorders>
              <w:bottom w:val="single" w:sz="4" w:space="0" w:color="auto"/>
            </w:tcBorders>
          </w:tcPr>
          <w:p w:rsidR="00426595" w:rsidRPr="002877DC" w:rsidRDefault="00426595" w:rsidP="002877DC">
            <w:pPr>
              <w:spacing w:after="0" w:line="240" w:lineRule="auto"/>
              <w:jc w:val="center"/>
              <w:rPr>
                <w:rFonts w:ascii="Times New Roman" w:hAnsi="Times New Roman" w:cs="Times New Roman"/>
                <w:sz w:val="24"/>
                <w:szCs w:val="24"/>
                <w:lang w:val="sr-Latn-CS"/>
              </w:rPr>
            </w:pPr>
            <w:r w:rsidRPr="002877DC">
              <w:rPr>
                <w:rFonts w:ascii="Times New Roman" w:hAnsi="Times New Roman" w:cs="Times New Roman"/>
                <w:sz w:val="24"/>
                <w:szCs w:val="24"/>
                <w:lang w:val="sr-Latn-CS"/>
              </w:rPr>
              <w:t>7.</w:t>
            </w:r>
          </w:p>
        </w:tc>
        <w:tc>
          <w:tcPr>
            <w:tcW w:w="5028" w:type="dxa"/>
            <w:tcBorders>
              <w:bottom w:val="single" w:sz="4" w:space="0" w:color="auto"/>
            </w:tcBorders>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Tip menjača</w:t>
            </w:r>
          </w:p>
        </w:tc>
        <w:tc>
          <w:tcPr>
            <w:tcW w:w="3237" w:type="dxa"/>
            <w:tcBorders>
              <w:bottom w:val="single" w:sz="4" w:space="0" w:color="auto"/>
            </w:tcBorders>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Manuelni, 5 brzina</w:t>
            </w:r>
          </w:p>
        </w:tc>
      </w:tr>
      <w:tr w:rsidR="00426595" w:rsidRPr="002877DC" w:rsidTr="004B4FDC">
        <w:trPr>
          <w:trHeight w:val="450"/>
        </w:trPr>
        <w:tc>
          <w:tcPr>
            <w:tcW w:w="1311" w:type="dxa"/>
            <w:tcBorders>
              <w:top w:val="single" w:sz="4" w:space="0" w:color="auto"/>
              <w:bottom w:val="single" w:sz="4" w:space="0" w:color="auto"/>
            </w:tcBorders>
          </w:tcPr>
          <w:p w:rsidR="00426595" w:rsidRPr="002877DC" w:rsidRDefault="00426595" w:rsidP="002877DC">
            <w:pPr>
              <w:spacing w:after="0" w:line="240" w:lineRule="auto"/>
              <w:jc w:val="center"/>
              <w:rPr>
                <w:rFonts w:ascii="Times New Roman" w:hAnsi="Times New Roman" w:cs="Times New Roman"/>
                <w:sz w:val="24"/>
                <w:szCs w:val="24"/>
                <w:lang w:val="sr-Latn-CS"/>
              </w:rPr>
            </w:pPr>
            <w:r w:rsidRPr="002877DC">
              <w:rPr>
                <w:rFonts w:ascii="Times New Roman" w:hAnsi="Times New Roman" w:cs="Times New Roman"/>
                <w:sz w:val="24"/>
                <w:szCs w:val="24"/>
                <w:lang w:val="sr-Latn-CS"/>
              </w:rPr>
              <w:t>8.</w:t>
            </w:r>
          </w:p>
        </w:tc>
        <w:tc>
          <w:tcPr>
            <w:tcW w:w="5028" w:type="dxa"/>
            <w:tcBorders>
              <w:top w:val="single" w:sz="4" w:space="0" w:color="auto"/>
              <w:bottom w:val="single" w:sz="4" w:space="0" w:color="auto"/>
            </w:tcBorders>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Kočnice</w:t>
            </w:r>
          </w:p>
        </w:tc>
        <w:tc>
          <w:tcPr>
            <w:tcW w:w="3237" w:type="dxa"/>
            <w:tcBorders>
              <w:top w:val="single" w:sz="4" w:space="0" w:color="auto"/>
              <w:bottom w:val="single" w:sz="4" w:space="0" w:color="auto"/>
            </w:tcBorders>
          </w:tcPr>
          <w:p w:rsidR="00426595" w:rsidRPr="002877DC" w:rsidRDefault="00426595" w:rsidP="002877DC">
            <w:pPr>
              <w:spacing w:after="0" w:line="240" w:lineRule="auto"/>
              <w:rPr>
                <w:rFonts w:ascii="Times New Roman" w:hAnsi="Times New Roman" w:cs="Times New Roman"/>
                <w:sz w:val="24"/>
                <w:szCs w:val="24"/>
                <w:lang w:val="sr-Latn-CS"/>
              </w:rPr>
            </w:pPr>
            <w:smartTag w:uri="urn:schemas-microsoft-com:office:smarttags" w:element="stockticker">
              <w:r w:rsidRPr="002877DC">
                <w:rPr>
                  <w:rFonts w:ascii="Times New Roman" w:hAnsi="Times New Roman" w:cs="Times New Roman"/>
                  <w:sz w:val="24"/>
                  <w:szCs w:val="24"/>
                  <w:lang w:val="sr-Latn-CS"/>
                </w:rPr>
                <w:t>ABS</w:t>
              </w:r>
            </w:smartTag>
            <w:r w:rsidRPr="002877DC">
              <w:rPr>
                <w:rFonts w:ascii="Times New Roman" w:hAnsi="Times New Roman" w:cs="Times New Roman"/>
                <w:sz w:val="24"/>
                <w:szCs w:val="24"/>
                <w:lang w:val="sr-Latn-CS"/>
              </w:rPr>
              <w:t>, disk/doboš</w:t>
            </w:r>
          </w:p>
        </w:tc>
      </w:tr>
      <w:tr w:rsidR="00426595" w:rsidRPr="002877DC" w:rsidTr="004B4FDC">
        <w:trPr>
          <w:trHeight w:val="450"/>
        </w:trPr>
        <w:tc>
          <w:tcPr>
            <w:tcW w:w="1311" w:type="dxa"/>
            <w:tcBorders>
              <w:top w:val="single" w:sz="4" w:space="0" w:color="auto"/>
              <w:bottom w:val="single" w:sz="4" w:space="0" w:color="auto"/>
            </w:tcBorders>
          </w:tcPr>
          <w:p w:rsidR="00426595" w:rsidRPr="002877DC" w:rsidRDefault="00426595" w:rsidP="002877DC">
            <w:pPr>
              <w:spacing w:after="0" w:line="240" w:lineRule="auto"/>
              <w:jc w:val="center"/>
              <w:rPr>
                <w:rFonts w:ascii="Times New Roman" w:hAnsi="Times New Roman" w:cs="Times New Roman"/>
                <w:sz w:val="24"/>
                <w:szCs w:val="24"/>
                <w:lang w:val="sr-Latn-CS"/>
              </w:rPr>
            </w:pPr>
            <w:r w:rsidRPr="002877DC">
              <w:rPr>
                <w:rFonts w:ascii="Times New Roman" w:hAnsi="Times New Roman" w:cs="Times New Roman"/>
                <w:sz w:val="24"/>
                <w:szCs w:val="24"/>
                <w:lang w:val="sr-Latn-CS"/>
              </w:rPr>
              <w:t>9.</w:t>
            </w:r>
          </w:p>
        </w:tc>
        <w:tc>
          <w:tcPr>
            <w:tcW w:w="5028" w:type="dxa"/>
            <w:tcBorders>
              <w:top w:val="single" w:sz="4" w:space="0" w:color="auto"/>
              <w:bottom w:val="single" w:sz="4" w:space="0" w:color="auto"/>
            </w:tcBorders>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Tip pogona</w:t>
            </w:r>
          </w:p>
        </w:tc>
        <w:tc>
          <w:tcPr>
            <w:tcW w:w="3237" w:type="dxa"/>
            <w:tcBorders>
              <w:top w:val="single" w:sz="4" w:space="0" w:color="auto"/>
              <w:bottom w:val="single" w:sz="4" w:space="0" w:color="auto"/>
            </w:tcBorders>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Pogon na prednje točkove</w:t>
            </w:r>
          </w:p>
        </w:tc>
      </w:tr>
      <w:tr w:rsidR="00426595" w:rsidRPr="002877DC" w:rsidTr="004B4FDC">
        <w:trPr>
          <w:trHeight w:val="450"/>
        </w:trPr>
        <w:tc>
          <w:tcPr>
            <w:tcW w:w="1311" w:type="dxa"/>
            <w:tcBorders>
              <w:top w:val="single" w:sz="4" w:space="0" w:color="auto"/>
              <w:bottom w:val="single" w:sz="4" w:space="0" w:color="auto"/>
            </w:tcBorders>
          </w:tcPr>
          <w:p w:rsidR="00426595" w:rsidRPr="002877DC" w:rsidRDefault="00426595" w:rsidP="002877DC">
            <w:pPr>
              <w:spacing w:after="0" w:line="240" w:lineRule="auto"/>
              <w:jc w:val="center"/>
              <w:rPr>
                <w:rFonts w:ascii="Times New Roman" w:hAnsi="Times New Roman" w:cs="Times New Roman"/>
                <w:sz w:val="24"/>
                <w:szCs w:val="24"/>
                <w:lang w:val="sr-Latn-CS"/>
              </w:rPr>
            </w:pPr>
            <w:r w:rsidRPr="002877DC">
              <w:rPr>
                <w:rFonts w:ascii="Times New Roman" w:hAnsi="Times New Roman" w:cs="Times New Roman"/>
                <w:sz w:val="24"/>
                <w:szCs w:val="24"/>
                <w:lang w:val="sr-Latn-CS"/>
              </w:rPr>
              <w:t>10.</w:t>
            </w:r>
          </w:p>
        </w:tc>
        <w:tc>
          <w:tcPr>
            <w:tcW w:w="5028" w:type="dxa"/>
            <w:tcBorders>
              <w:top w:val="single" w:sz="4" w:space="0" w:color="auto"/>
              <w:bottom w:val="single" w:sz="4" w:space="0" w:color="auto"/>
            </w:tcBorders>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Broj vrata</w:t>
            </w:r>
          </w:p>
        </w:tc>
        <w:tc>
          <w:tcPr>
            <w:tcW w:w="3237" w:type="dxa"/>
            <w:tcBorders>
              <w:top w:val="single" w:sz="4" w:space="0" w:color="auto"/>
              <w:bottom w:val="single" w:sz="4" w:space="0" w:color="auto"/>
            </w:tcBorders>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5 (pet)</w:t>
            </w:r>
          </w:p>
        </w:tc>
      </w:tr>
      <w:tr w:rsidR="00426595" w:rsidRPr="002877DC" w:rsidTr="004B4FDC">
        <w:trPr>
          <w:trHeight w:val="450"/>
        </w:trPr>
        <w:tc>
          <w:tcPr>
            <w:tcW w:w="1311" w:type="dxa"/>
            <w:tcBorders>
              <w:top w:val="single" w:sz="4" w:space="0" w:color="auto"/>
              <w:bottom w:val="single" w:sz="4" w:space="0" w:color="auto"/>
            </w:tcBorders>
          </w:tcPr>
          <w:p w:rsidR="00426595" w:rsidRPr="002877DC" w:rsidRDefault="00426595" w:rsidP="002877DC">
            <w:pPr>
              <w:spacing w:after="0" w:line="240" w:lineRule="auto"/>
              <w:jc w:val="center"/>
              <w:rPr>
                <w:rFonts w:ascii="Times New Roman" w:hAnsi="Times New Roman" w:cs="Times New Roman"/>
                <w:sz w:val="24"/>
                <w:szCs w:val="24"/>
                <w:lang w:val="sr-Latn-CS"/>
              </w:rPr>
            </w:pPr>
            <w:r w:rsidRPr="002877DC">
              <w:rPr>
                <w:rFonts w:ascii="Times New Roman" w:hAnsi="Times New Roman" w:cs="Times New Roman"/>
                <w:sz w:val="24"/>
                <w:szCs w:val="24"/>
                <w:lang w:val="sr-Latn-CS"/>
              </w:rPr>
              <w:t>11.</w:t>
            </w:r>
          </w:p>
        </w:tc>
        <w:tc>
          <w:tcPr>
            <w:tcW w:w="5028" w:type="dxa"/>
            <w:tcBorders>
              <w:top w:val="single" w:sz="4" w:space="0" w:color="auto"/>
              <w:bottom w:val="single" w:sz="4" w:space="0" w:color="auto"/>
            </w:tcBorders>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Broj sedišta</w:t>
            </w:r>
          </w:p>
        </w:tc>
        <w:tc>
          <w:tcPr>
            <w:tcW w:w="3237" w:type="dxa"/>
            <w:tcBorders>
              <w:top w:val="single" w:sz="4" w:space="0" w:color="auto"/>
              <w:bottom w:val="single" w:sz="4" w:space="0" w:color="auto"/>
            </w:tcBorders>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5 (pet)</w:t>
            </w:r>
          </w:p>
        </w:tc>
      </w:tr>
      <w:tr w:rsidR="00426595" w:rsidRPr="002877DC" w:rsidTr="004B4FDC">
        <w:trPr>
          <w:trHeight w:val="450"/>
        </w:trPr>
        <w:tc>
          <w:tcPr>
            <w:tcW w:w="1311" w:type="dxa"/>
            <w:tcBorders>
              <w:top w:val="single" w:sz="4" w:space="0" w:color="auto"/>
              <w:bottom w:val="single" w:sz="4" w:space="0" w:color="auto"/>
            </w:tcBorders>
          </w:tcPr>
          <w:p w:rsidR="00426595" w:rsidRPr="002877DC" w:rsidRDefault="00426595" w:rsidP="002877DC">
            <w:pPr>
              <w:spacing w:after="0" w:line="240" w:lineRule="auto"/>
              <w:jc w:val="center"/>
              <w:rPr>
                <w:rFonts w:ascii="Times New Roman" w:hAnsi="Times New Roman" w:cs="Times New Roman"/>
                <w:sz w:val="24"/>
                <w:szCs w:val="24"/>
                <w:lang w:val="sr-Latn-CS"/>
              </w:rPr>
            </w:pPr>
            <w:r w:rsidRPr="002877DC">
              <w:rPr>
                <w:rFonts w:ascii="Times New Roman" w:hAnsi="Times New Roman" w:cs="Times New Roman"/>
                <w:sz w:val="24"/>
                <w:szCs w:val="24"/>
                <w:lang w:val="sr-Latn-CS"/>
              </w:rPr>
              <w:t>12.</w:t>
            </w:r>
          </w:p>
        </w:tc>
        <w:tc>
          <w:tcPr>
            <w:tcW w:w="5028" w:type="dxa"/>
            <w:tcBorders>
              <w:top w:val="single" w:sz="4" w:space="0" w:color="auto"/>
              <w:bottom w:val="single" w:sz="4" w:space="0" w:color="auto"/>
            </w:tcBorders>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Boja karoserije</w:t>
            </w:r>
          </w:p>
        </w:tc>
        <w:tc>
          <w:tcPr>
            <w:tcW w:w="3237" w:type="dxa"/>
            <w:tcBorders>
              <w:top w:val="single" w:sz="4" w:space="0" w:color="auto"/>
              <w:bottom w:val="single" w:sz="4" w:space="0" w:color="auto"/>
            </w:tcBorders>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Bela</w:t>
            </w:r>
          </w:p>
        </w:tc>
      </w:tr>
      <w:tr w:rsidR="00426595" w:rsidRPr="002877DC" w:rsidTr="004B4FDC">
        <w:trPr>
          <w:trHeight w:val="450"/>
        </w:trPr>
        <w:tc>
          <w:tcPr>
            <w:tcW w:w="1311" w:type="dxa"/>
            <w:tcBorders>
              <w:top w:val="single" w:sz="4" w:space="0" w:color="auto"/>
              <w:bottom w:val="single" w:sz="4" w:space="0" w:color="auto"/>
            </w:tcBorders>
          </w:tcPr>
          <w:p w:rsidR="00426595" w:rsidRPr="002877DC" w:rsidRDefault="00426595" w:rsidP="002877DC">
            <w:pPr>
              <w:spacing w:after="0" w:line="240" w:lineRule="auto"/>
              <w:jc w:val="center"/>
              <w:rPr>
                <w:rFonts w:ascii="Times New Roman" w:hAnsi="Times New Roman" w:cs="Times New Roman"/>
                <w:sz w:val="24"/>
                <w:szCs w:val="24"/>
                <w:lang w:val="sr-Latn-CS"/>
              </w:rPr>
            </w:pPr>
            <w:r w:rsidRPr="002877DC">
              <w:rPr>
                <w:rFonts w:ascii="Times New Roman" w:hAnsi="Times New Roman" w:cs="Times New Roman"/>
                <w:sz w:val="24"/>
                <w:szCs w:val="24"/>
                <w:lang w:val="sr-Latn-CS"/>
              </w:rPr>
              <w:t>13.</w:t>
            </w:r>
          </w:p>
        </w:tc>
        <w:tc>
          <w:tcPr>
            <w:tcW w:w="5028" w:type="dxa"/>
            <w:tcBorders>
              <w:top w:val="single" w:sz="4" w:space="0" w:color="auto"/>
              <w:bottom w:val="single" w:sz="4" w:space="0" w:color="auto"/>
            </w:tcBorders>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Zapremina rezervoara za gorivo</w:t>
            </w:r>
          </w:p>
        </w:tc>
        <w:tc>
          <w:tcPr>
            <w:tcW w:w="3237" w:type="dxa"/>
            <w:tcBorders>
              <w:top w:val="single" w:sz="4" w:space="0" w:color="auto"/>
              <w:bottom w:val="single" w:sz="4" w:space="0" w:color="auto"/>
            </w:tcBorders>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Od 45 - 50 litara</w:t>
            </w:r>
          </w:p>
        </w:tc>
      </w:tr>
      <w:tr w:rsidR="00426595" w:rsidRPr="002877DC" w:rsidTr="004B4FDC">
        <w:trPr>
          <w:trHeight w:val="450"/>
        </w:trPr>
        <w:tc>
          <w:tcPr>
            <w:tcW w:w="1311" w:type="dxa"/>
            <w:tcBorders>
              <w:top w:val="single" w:sz="4" w:space="0" w:color="auto"/>
              <w:bottom w:val="single" w:sz="4" w:space="0" w:color="auto"/>
            </w:tcBorders>
          </w:tcPr>
          <w:p w:rsidR="00426595" w:rsidRPr="002877DC" w:rsidRDefault="00426595" w:rsidP="002877DC">
            <w:pPr>
              <w:spacing w:after="0" w:line="240" w:lineRule="auto"/>
              <w:jc w:val="center"/>
              <w:rPr>
                <w:rFonts w:ascii="Times New Roman" w:hAnsi="Times New Roman" w:cs="Times New Roman"/>
                <w:sz w:val="24"/>
                <w:szCs w:val="24"/>
                <w:lang w:val="sr-Latn-CS"/>
              </w:rPr>
            </w:pPr>
            <w:r w:rsidRPr="002877DC">
              <w:rPr>
                <w:rFonts w:ascii="Times New Roman" w:hAnsi="Times New Roman" w:cs="Times New Roman"/>
                <w:sz w:val="24"/>
                <w:szCs w:val="24"/>
                <w:lang w:val="sr-Latn-CS"/>
              </w:rPr>
              <w:t>14.</w:t>
            </w:r>
          </w:p>
        </w:tc>
        <w:tc>
          <w:tcPr>
            <w:tcW w:w="5028" w:type="dxa"/>
            <w:tcBorders>
              <w:top w:val="single" w:sz="4" w:space="0" w:color="auto"/>
              <w:bottom w:val="single" w:sz="4" w:space="0" w:color="auto"/>
            </w:tcBorders>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Dužina vozila</w:t>
            </w:r>
          </w:p>
        </w:tc>
        <w:tc>
          <w:tcPr>
            <w:tcW w:w="3237" w:type="dxa"/>
            <w:tcBorders>
              <w:top w:val="single" w:sz="4" w:space="0" w:color="auto"/>
              <w:bottom w:val="single" w:sz="4" w:space="0" w:color="auto"/>
            </w:tcBorders>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Od 4.050 - 4.100 mm</w:t>
            </w:r>
          </w:p>
        </w:tc>
      </w:tr>
      <w:tr w:rsidR="00426595" w:rsidRPr="002877DC" w:rsidTr="004B4FDC">
        <w:trPr>
          <w:trHeight w:val="450"/>
        </w:trPr>
        <w:tc>
          <w:tcPr>
            <w:tcW w:w="1311" w:type="dxa"/>
            <w:tcBorders>
              <w:top w:val="single" w:sz="4" w:space="0" w:color="auto"/>
              <w:bottom w:val="single" w:sz="4" w:space="0" w:color="auto"/>
            </w:tcBorders>
          </w:tcPr>
          <w:p w:rsidR="00426595" w:rsidRPr="002877DC" w:rsidRDefault="00426595" w:rsidP="002877DC">
            <w:pPr>
              <w:spacing w:after="0" w:line="240" w:lineRule="auto"/>
              <w:jc w:val="center"/>
              <w:rPr>
                <w:rFonts w:ascii="Times New Roman" w:hAnsi="Times New Roman" w:cs="Times New Roman"/>
                <w:sz w:val="24"/>
                <w:szCs w:val="24"/>
                <w:lang w:val="sr-Latn-CS"/>
              </w:rPr>
            </w:pPr>
            <w:r w:rsidRPr="002877DC">
              <w:rPr>
                <w:rFonts w:ascii="Times New Roman" w:hAnsi="Times New Roman" w:cs="Times New Roman"/>
                <w:sz w:val="24"/>
                <w:szCs w:val="24"/>
                <w:lang w:val="sr-Latn-CS"/>
              </w:rPr>
              <w:t>15.</w:t>
            </w:r>
          </w:p>
        </w:tc>
        <w:tc>
          <w:tcPr>
            <w:tcW w:w="5028" w:type="dxa"/>
            <w:tcBorders>
              <w:top w:val="single" w:sz="4" w:space="0" w:color="auto"/>
              <w:bottom w:val="single" w:sz="4" w:space="0" w:color="auto"/>
            </w:tcBorders>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 xml:space="preserve">Visina vozila </w:t>
            </w:r>
          </w:p>
        </w:tc>
        <w:tc>
          <w:tcPr>
            <w:tcW w:w="3237" w:type="dxa"/>
            <w:tcBorders>
              <w:top w:val="single" w:sz="4" w:space="0" w:color="auto"/>
              <w:bottom w:val="single" w:sz="4" w:space="0" w:color="auto"/>
            </w:tcBorders>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Od 1.500 - 1.5</w:t>
            </w:r>
            <w:r w:rsidR="000860D5" w:rsidRPr="002877DC">
              <w:rPr>
                <w:rFonts w:ascii="Times New Roman" w:hAnsi="Times New Roman" w:cs="Times New Roman"/>
                <w:sz w:val="24"/>
                <w:szCs w:val="24"/>
                <w:lang w:val="sr-Latn-CS"/>
              </w:rPr>
              <w:t>55</w:t>
            </w:r>
            <w:r w:rsidRPr="002877DC">
              <w:rPr>
                <w:rFonts w:ascii="Times New Roman" w:hAnsi="Times New Roman" w:cs="Times New Roman"/>
                <w:sz w:val="24"/>
                <w:szCs w:val="24"/>
                <w:lang w:val="sr-Latn-CS"/>
              </w:rPr>
              <w:t xml:space="preserve"> mm</w:t>
            </w:r>
          </w:p>
        </w:tc>
      </w:tr>
      <w:tr w:rsidR="00426595" w:rsidRPr="002877DC" w:rsidTr="004B4FDC">
        <w:trPr>
          <w:trHeight w:val="450"/>
        </w:trPr>
        <w:tc>
          <w:tcPr>
            <w:tcW w:w="1311" w:type="dxa"/>
            <w:tcBorders>
              <w:top w:val="single" w:sz="4" w:space="0" w:color="auto"/>
              <w:bottom w:val="single" w:sz="4" w:space="0" w:color="auto"/>
            </w:tcBorders>
          </w:tcPr>
          <w:p w:rsidR="00426595" w:rsidRPr="002877DC" w:rsidRDefault="00426595" w:rsidP="002877DC">
            <w:pPr>
              <w:spacing w:after="0" w:line="240" w:lineRule="auto"/>
              <w:jc w:val="center"/>
              <w:rPr>
                <w:rFonts w:ascii="Times New Roman" w:hAnsi="Times New Roman" w:cs="Times New Roman"/>
                <w:sz w:val="24"/>
                <w:szCs w:val="24"/>
                <w:lang w:val="sr-Latn-CS"/>
              </w:rPr>
            </w:pPr>
            <w:r w:rsidRPr="002877DC">
              <w:rPr>
                <w:rFonts w:ascii="Times New Roman" w:hAnsi="Times New Roman" w:cs="Times New Roman"/>
                <w:sz w:val="24"/>
                <w:szCs w:val="24"/>
                <w:lang w:val="sr-Latn-CS"/>
              </w:rPr>
              <w:t>16.</w:t>
            </w:r>
          </w:p>
        </w:tc>
        <w:tc>
          <w:tcPr>
            <w:tcW w:w="5028" w:type="dxa"/>
            <w:tcBorders>
              <w:top w:val="single" w:sz="4" w:space="0" w:color="auto"/>
              <w:bottom w:val="single" w:sz="4" w:space="0" w:color="auto"/>
            </w:tcBorders>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Širina vozila bez retrovizora</w:t>
            </w:r>
          </w:p>
        </w:tc>
        <w:tc>
          <w:tcPr>
            <w:tcW w:w="3237" w:type="dxa"/>
            <w:tcBorders>
              <w:top w:val="single" w:sz="4" w:space="0" w:color="auto"/>
              <w:bottom w:val="single" w:sz="4" w:space="0" w:color="auto"/>
            </w:tcBorders>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Od 1.700 - 1.995 mm</w:t>
            </w:r>
          </w:p>
        </w:tc>
      </w:tr>
      <w:tr w:rsidR="00426595" w:rsidRPr="002877DC" w:rsidTr="004B4FDC">
        <w:trPr>
          <w:trHeight w:val="450"/>
        </w:trPr>
        <w:tc>
          <w:tcPr>
            <w:tcW w:w="1311" w:type="dxa"/>
            <w:tcBorders>
              <w:top w:val="single" w:sz="4" w:space="0" w:color="auto"/>
              <w:bottom w:val="single" w:sz="4" w:space="0" w:color="auto"/>
            </w:tcBorders>
          </w:tcPr>
          <w:p w:rsidR="00426595" w:rsidRPr="002877DC" w:rsidRDefault="00426595" w:rsidP="002877DC">
            <w:pPr>
              <w:spacing w:after="0" w:line="240" w:lineRule="auto"/>
              <w:jc w:val="center"/>
              <w:rPr>
                <w:rFonts w:ascii="Times New Roman" w:hAnsi="Times New Roman" w:cs="Times New Roman"/>
                <w:sz w:val="24"/>
                <w:szCs w:val="24"/>
                <w:lang w:val="sr-Latn-CS"/>
              </w:rPr>
            </w:pPr>
            <w:r w:rsidRPr="002877DC">
              <w:rPr>
                <w:rFonts w:ascii="Times New Roman" w:hAnsi="Times New Roman" w:cs="Times New Roman"/>
                <w:sz w:val="24"/>
                <w:szCs w:val="24"/>
                <w:lang w:val="sr-Latn-CS"/>
              </w:rPr>
              <w:t>17.</w:t>
            </w:r>
          </w:p>
        </w:tc>
        <w:tc>
          <w:tcPr>
            <w:tcW w:w="5028" w:type="dxa"/>
            <w:tcBorders>
              <w:top w:val="single" w:sz="4" w:space="0" w:color="auto"/>
              <w:bottom w:val="single" w:sz="4" w:space="0" w:color="auto"/>
            </w:tcBorders>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Zapremina prtljažnika</w:t>
            </w:r>
          </w:p>
        </w:tc>
        <w:tc>
          <w:tcPr>
            <w:tcW w:w="3237" w:type="dxa"/>
            <w:tcBorders>
              <w:top w:val="single" w:sz="4" w:space="0" w:color="auto"/>
              <w:bottom w:val="single" w:sz="4" w:space="0" w:color="auto"/>
            </w:tcBorders>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Od  300 - 320 l</w:t>
            </w:r>
          </w:p>
        </w:tc>
      </w:tr>
      <w:tr w:rsidR="00426595" w:rsidRPr="002877DC" w:rsidTr="004B4FDC">
        <w:trPr>
          <w:trHeight w:val="450"/>
        </w:trPr>
        <w:tc>
          <w:tcPr>
            <w:tcW w:w="1311" w:type="dxa"/>
            <w:tcBorders>
              <w:top w:val="single" w:sz="4" w:space="0" w:color="auto"/>
              <w:bottom w:val="single" w:sz="4" w:space="0" w:color="auto"/>
            </w:tcBorders>
          </w:tcPr>
          <w:p w:rsidR="00426595" w:rsidRPr="002877DC" w:rsidRDefault="00426595" w:rsidP="002877DC">
            <w:pPr>
              <w:spacing w:after="0" w:line="240" w:lineRule="auto"/>
              <w:jc w:val="center"/>
              <w:rPr>
                <w:rFonts w:ascii="Times New Roman" w:hAnsi="Times New Roman" w:cs="Times New Roman"/>
                <w:sz w:val="24"/>
                <w:szCs w:val="24"/>
                <w:lang w:val="sr-Latn-CS"/>
              </w:rPr>
            </w:pPr>
            <w:r w:rsidRPr="002877DC">
              <w:rPr>
                <w:rFonts w:ascii="Times New Roman" w:hAnsi="Times New Roman" w:cs="Times New Roman"/>
                <w:sz w:val="24"/>
                <w:szCs w:val="24"/>
                <w:lang w:val="sr-Latn-CS"/>
              </w:rPr>
              <w:t>18.</w:t>
            </w:r>
          </w:p>
        </w:tc>
        <w:tc>
          <w:tcPr>
            <w:tcW w:w="5028" w:type="dxa"/>
            <w:tcBorders>
              <w:top w:val="single" w:sz="4" w:space="0" w:color="auto"/>
              <w:bottom w:val="single" w:sz="4" w:space="0" w:color="auto"/>
            </w:tcBorders>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Dimenzije točkova (felni)</w:t>
            </w:r>
          </w:p>
        </w:tc>
        <w:tc>
          <w:tcPr>
            <w:tcW w:w="3237" w:type="dxa"/>
            <w:tcBorders>
              <w:top w:val="single" w:sz="4" w:space="0" w:color="auto"/>
              <w:bottom w:val="single" w:sz="4" w:space="0" w:color="auto"/>
            </w:tcBorders>
          </w:tcPr>
          <w:p w:rsidR="00426595" w:rsidRPr="002877DC" w:rsidRDefault="000860D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205/55</w:t>
            </w:r>
            <w:r w:rsidR="00426595" w:rsidRPr="002877DC">
              <w:rPr>
                <w:rFonts w:ascii="Times New Roman" w:hAnsi="Times New Roman" w:cs="Times New Roman"/>
                <w:sz w:val="24"/>
                <w:szCs w:val="24"/>
                <w:lang w:val="sr-Latn-CS"/>
              </w:rPr>
              <w:t xml:space="preserve"> R 1</w:t>
            </w:r>
            <w:r w:rsidRPr="002877DC">
              <w:rPr>
                <w:rFonts w:ascii="Times New Roman" w:hAnsi="Times New Roman" w:cs="Times New Roman"/>
                <w:sz w:val="24"/>
                <w:szCs w:val="24"/>
                <w:lang w:val="sr-Latn-CS"/>
              </w:rPr>
              <w:t>6</w:t>
            </w:r>
          </w:p>
        </w:tc>
      </w:tr>
      <w:tr w:rsidR="00426595" w:rsidRPr="002877DC" w:rsidTr="004B4FDC">
        <w:trPr>
          <w:trHeight w:val="450"/>
        </w:trPr>
        <w:tc>
          <w:tcPr>
            <w:tcW w:w="1311" w:type="dxa"/>
            <w:tcBorders>
              <w:top w:val="single" w:sz="4" w:space="0" w:color="auto"/>
              <w:bottom w:val="single" w:sz="4" w:space="0" w:color="auto"/>
            </w:tcBorders>
          </w:tcPr>
          <w:p w:rsidR="00426595" w:rsidRPr="002877DC" w:rsidRDefault="00426595" w:rsidP="002877DC">
            <w:pPr>
              <w:spacing w:after="0" w:line="240" w:lineRule="auto"/>
              <w:jc w:val="center"/>
              <w:rPr>
                <w:rFonts w:ascii="Times New Roman" w:hAnsi="Times New Roman" w:cs="Times New Roman"/>
                <w:sz w:val="24"/>
                <w:szCs w:val="24"/>
                <w:lang w:val="sr-Latn-CS"/>
              </w:rPr>
            </w:pPr>
            <w:r w:rsidRPr="002877DC">
              <w:rPr>
                <w:rFonts w:ascii="Times New Roman" w:hAnsi="Times New Roman" w:cs="Times New Roman"/>
                <w:sz w:val="24"/>
                <w:szCs w:val="24"/>
                <w:lang w:val="sr-Latn-CS"/>
              </w:rPr>
              <w:t>19.</w:t>
            </w:r>
          </w:p>
        </w:tc>
        <w:tc>
          <w:tcPr>
            <w:tcW w:w="5026" w:type="dxa"/>
            <w:tcBorders>
              <w:top w:val="single" w:sz="4" w:space="0" w:color="auto"/>
              <w:bottom w:val="single" w:sz="4" w:space="0" w:color="auto"/>
            </w:tcBorders>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Garancija</w:t>
            </w:r>
          </w:p>
        </w:tc>
        <w:tc>
          <w:tcPr>
            <w:tcW w:w="3240" w:type="dxa"/>
            <w:tcBorders>
              <w:top w:val="single" w:sz="4" w:space="0" w:color="auto"/>
              <w:bottom w:val="single" w:sz="4" w:space="0" w:color="auto"/>
            </w:tcBorders>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3 godine ili 100.000km</w:t>
            </w:r>
          </w:p>
        </w:tc>
      </w:tr>
      <w:tr w:rsidR="00426595" w:rsidRPr="002877DC" w:rsidTr="004B4FDC">
        <w:trPr>
          <w:trHeight w:val="450"/>
        </w:trPr>
        <w:tc>
          <w:tcPr>
            <w:tcW w:w="1311" w:type="dxa"/>
            <w:tcBorders>
              <w:top w:val="single" w:sz="4" w:space="0" w:color="auto"/>
            </w:tcBorders>
          </w:tcPr>
          <w:p w:rsidR="00426595" w:rsidRPr="002877DC" w:rsidRDefault="00426595" w:rsidP="002877DC">
            <w:pPr>
              <w:spacing w:after="0" w:line="240" w:lineRule="auto"/>
              <w:jc w:val="center"/>
              <w:rPr>
                <w:rFonts w:ascii="Times New Roman" w:hAnsi="Times New Roman" w:cs="Times New Roman"/>
                <w:sz w:val="24"/>
                <w:szCs w:val="24"/>
                <w:lang w:val="sr-Latn-CS"/>
              </w:rPr>
            </w:pPr>
            <w:r w:rsidRPr="002877DC">
              <w:rPr>
                <w:rFonts w:ascii="Times New Roman" w:hAnsi="Times New Roman" w:cs="Times New Roman"/>
                <w:sz w:val="24"/>
                <w:szCs w:val="24"/>
                <w:lang w:val="sr-Latn-CS"/>
              </w:rPr>
              <w:t>20.</w:t>
            </w:r>
          </w:p>
        </w:tc>
        <w:tc>
          <w:tcPr>
            <w:tcW w:w="5028" w:type="dxa"/>
            <w:tcBorders>
              <w:top w:val="single" w:sz="4" w:space="0" w:color="auto"/>
            </w:tcBorders>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Godina proizvodnje</w:t>
            </w:r>
          </w:p>
        </w:tc>
        <w:tc>
          <w:tcPr>
            <w:tcW w:w="3237" w:type="dxa"/>
            <w:tcBorders>
              <w:top w:val="single" w:sz="4" w:space="0" w:color="auto"/>
            </w:tcBorders>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Minimum 2019</w:t>
            </w:r>
          </w:p>
        </w:tc>
      </w:tr>
    </w:tbl>
    <w:p w:rsidR="00426595" w:rsidRPr="002877DC" w:rsidRDefault="00426595" w:rsidP="002877DC">
      <w:pPr>
        <w:spacing w:after="0"/>
        <w:rPr>
          <w:rFonts w:ascii="Times New Roman" w:hAnsi="Times New Roman" w:cs="Times New Roman"/>
          <w:b/>
          <w:bCs/>
          <w:i/>
          <w:iCs/>
          <w:sz w:val="24"/>
          <w:szCs w:val="24"/>
        </w:rPr>
      </w:pPr>
    </w:p>
    <w:p w:rsidR="00426595" w:rsidRDefault="00426595" w:rsidP="002877DC">
      <w:pPr>
        <w:spacing w:after="0"/>
        <w:rPr>
          <w:rFonts w:ascii="Times New Roman" w:hAnsi="Times New Roman" w:cs="Times New Roman"/>
          <w:b/>
          <w:bCs/>
          <w:i/>
          <w:iCs/>
          <w:sz w:val="24"/>
          <w:szCs w:val="24"/>
        </w:rPr>
      </w:pPr>
    </w:p>
    <w:p w:rsidR="004B4FDC" w:rsidRDefault="004B4FDC" w:rsidP="002877DC">
      <w:pPr>
        <w:spacing w:after="0"/>
        <w:rPr>
          <w:rFonts w:ascii="Times New Roman" w:hAnsi="Times New Roman" w:cs="Times New Roman"/>
          <w:b/>
          <w:bCs/>
          <w:i/>
          <w:iCs/>
          <w:sz w:val="24"/>
          <w:szCs w:val="24"/>
        </w:rPr>
      </w:pPr>
    </w:p>
    <w:p w:rsidR="004B4FDC" w:rsidRDefault="004B4FDC" w:rsidP="002877DC">
      <w:pPr>
        <w:spacing w:after="0"/>
        <w:rPr>
          <w:rFonts w:ascii="Times New Roman" w:hAnsi="Times New Roman" w:cs="Times New Roman"/>
          <w:b/>
          <w:bCs/>
          <w:i/>
          <w:iCs/>
          <w:sz w:val="24"/>
          <w:szCs w:val="24"/>
        </w:rPr>
      </w:pPr>
    </w:p>
    <w:p w:rsidR="004B4FDC" w:rsidRDefault="004B4FDC" w:rsidP="002877DC">
      <w:pPr>
        <w:spacing w:after="0"/>
        <w:rPr>
          <w:rFonts w:ascii="Times New Roman" w:hAnsi="Times New Roman" w:cs="Times New Roman"/>
          <w:b/>
          <w:bCs/>
          <w:i/>
          <w:iCs/>
          <w:sz w:val="24"/>
          <w:szCs w:val="24"/>
        </w:rPr>
      </w:pPr>
    </w:p>
    <w:p w:rsidR="004B4FDC" w:rsidRDefault="004B4FDC" w:rsidP="002877DC">
      <w:pPr>
        <w:spacing w:after="0"/>
        <w:rPr>
          <w:rFonts w:ascii="Times New Roman" w:hAnsi="Times New Roman" w:cs="Times New Roman"/>
          <w:b/>
          <w:bCs/>
          <w:i/>
          <w:iCs/>
          <w:sz w:val="24"/>
          <w:szCs w:val="24"/>
        </w:rPr>
      </w:pPr>
    </w:p>
    <w:p w:rsidR="004B4FDC" w:rsidRDefault="004B4FDC" w:rsidP="002877DC">
      <w:pPr>
        <w:spacing w:after="0"/>
        <w:rPr>
          <w:rFonts w:ascii="Times New Roman" w:hAnsi="Times New Roman" w:cs="Times New Roman"/>
          <w:b/>
          <w:bCs/>
          <w:i/>
          <w:iCs/>
          <w:sz w:val="24"/>
          <w:szCs w:val="24"/>
        </w:rPr>
      </w:pPr>
    </w:p>
    <w:p w:rsidR="004B4FDC" w:rsidRDefault="004B4FDC" w:rsidP="002877DC">
      <w:pPr>
        <w:spacing w:after="0"/>
        <w:rPr>
          <w:rFonts w:ascii="Times New Roman" w:hAnsi="Times New Roman" w:cs="Times New Roman"/>
          <w:b/>
          <w:bCs/>
          <w:i/>
          <w:iCs/>
          <w:sz w:val="24"/>
          <w:szCs w:val="24"/>
        </w:rPr>
      </w:pPr>
    </w:p>
    <w:p w:rsidR="004B4FDC" w:rsidRDefault="004B4FDC" w:rsidP="002877DC">
      <w:pPr>
        <w:spacing w:after="0"/>
        <w:rPr>
          <w:rFonts w:ascii="Times New Roman" w:hAnsi="Times New Roman" w:cs="Times New Roman"/>
          <w:b/>
          <w:bCs/>
          <w:i/>
          <w:iCs/>
          <w:sz w:val="24"/>
          <w:szCs w:val="24"/>
        </w:rPr>
      </w:pPr>
    </w:p>
    <w:p w:rsidR="004B4FDC" w:rsidRDefault="004B4FDC" w:rsidP="002877DC">
      <w:pPr>
        <w:spacing w:after="0"/>
        <w:rPr>
          <w:rFonts w:ascii="Times New Roman" w:hAnsi="Times New Roman" w:cs="Times New Roman"/>
          <w:b/>
          <w:bCs/>
          <w:i/>
          <w:iCs/>
          <w:sz w:val="24"/>
          <w:szCs w:val="24"/>
        </w:rPr>
      </w:pPr>
    </w:p>
    <w:p w:rsidR="004B4FDC" w:rsidRDefault="004B4FDC" w:rsidP="002877DC">
      <w:pPr>
        <w:spacing w:after="0"/>
        <w:rPr>
          <w:rFonts w:ascii="Times New Roman" w:hAnsi="Times New Roman" w:cs="Times New Roman"/>
          <w:b/>
          <w:bCs/>
          <w:i/>
          <w:iCs/>
          <w:sz w:val="24"/>
          <w:szCs w:val="24"/>
        </w:rPr>
      </w:pPr>
    </w:p>
    <w:p w:rsidR="004B4FDC" w:rsidRPr="004B4FDC" w:rsidRDefault="004B4FDC" w:rsidP="002877DC">
      <w:pPr>
        <w:spacing w:after="0"/>
        <w:rPr>
          <w:rFonts w:ascii="Times New Roman" w:hAnsi="Times New Roman" w:cs="Times New Roman"/>
          <w:b/>
          <w:bCs/>
          <w:i/>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2"/>
        <w:gridCol w:w="8384"/>
      </w:tblGrid>
      <w:tr w:rsidR="00426595" w:rsidRPr="002877DC" w:rsidTr="004B4FDC">
        <w:tc>
          <w:tcPr>
            <w:tcW w:w="1192" w:type="dxa"/>
            <w:shd w:val="pct25" w:color="auto" w:fill="auto"/>
          </w:tcPr>
          <w:p w:rsidR="00426595" w:rsidRPr="002877DC" w:rsidRDefault="00426595" w:rsidP="002877DC">
            <w:pPr>
              <w:spacing w:after="0" w:line="240" w:lineRule="auto"/>
              <w:rPr>
                <w:rFonts w:ascii="Times New Roman" w:hAnsi="Times New Roman" w:cs="Times New Roman"/>
                <w:b/>
                <w:sz w:val="24"/>
                <w:szCs w:val="24"/>
                <w:lang w:val="sr-Latn-CS"/>
              </w:rPr>
            </w:pPr>
            <w:r w:rsidRPr="002877DC">
              <w:rPr>
                <w:rFonts w:ascii="Times New Roman" w:hAnsi="Times New Roman" w:cs="Times New Roman"/>
                <w:b/>
                <w:sz w:val="24"/>
                <w:szCs w:val="24"/>
                <w:lang w:val="sr-Latn-CS"/>
              </w:rPr>
              <w:lastRenderedPageBreak/>
              <w:t>Red.br.</w:t>
            </w:r>
          </w:p>
        </w:tc>
        <w:tc>
          <w:tcPr>
            <w:tcW w:w="8384" w:type="dxa"/>
            <w:shd w:val="pct25" w:color="auto" w:fill="auto"/>
          </w:tcPr>
          <w:p w:rsidR="00426595" w:rsidRPr="002877DC" w:rsidRDefault="00426595" w:rsidP="002877DC">
            <w:pPr>
              <w:spacing w:after="0" w:line="240" w:lineRule="auto"/>
              <w:jc w:val="center"/>
              <w:rPr>
                <w:rFonts w:ascii="Times New Roman" w:hAnsi="Times New Roman" w:cs="Times New Roman"/>
                <w:b/>
                <w:sz w:val="24"/>
                <w:szCs w:val="24"/>
                <w:lang w:val="sr-Latn-CS"/>
              </w:rPr>
            </w:pPr>
            <w:r w:rsidRPr="002877DC">
              <w:rPr>
                <w:rFonts w:ascii="Times New Roman" w:hAnsi="Times New Roman" w:cs="Times New Roman"/>
                <w:b/>
                <w:sz w:val="24"/>
                <w:szCs w:val="24"/>
                <w:lang w:val="sr-Latn-CS"/>
              </w:rPr>
              <w:t>Opis karakteristike</w:t>
            </w:r>
          </w:p>
        </w:tc>
      </w:tr>
      <w:tr w:rsidR="00426595" w:rsidRPr="002877DC" w:rsidTr="004B4FDC">
        <w:tc>
          <w:tcPr>
            <w:tcW w:w="1192" w:type="dxa"/>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1.</w:t>
            </w:r>
          </w:p>
        </w:tc>
        <w:tc>
          <w:tcPr>
            <w:tcW w:w="8384" w:type="dxa"/>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Klima uređaj</w:t>
            </w:r>
          </w:p>
        </w:tc>
      </w:tr>
      <w:tr w:rsidR="00426595" w:rsidRPr="002877DC" w:rsidTr="004B4FDC">
        <w:tc>
          <w:tcPr>
            <w:tcW w:w="1192" w:type="dxa"/>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2.</w:t>
            </w:r>
          </w:p>
        </w:tc>
        <w:tc>
          <w:tcPr>
            <w:tcW w:w="8384" w:type="dxa"/>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 xml:space="preserve">Radio CD MP3 </w:t>
            </w:r>
            <w:smartTag w:uri="urn:schemas-microsoft-com:office:smarttags" w:element="stockticker">
              <w:r w:rsidRPr="002877DC">
                <w:rPr>
                  <w:rFonts w:ascii="Times New Roman" w:hAnsi="Times New Roman" w:cs="Times New Roman"/>
                  <w:sz w:val="24"/>
                  <w:szCs w:val="24"/>
                  <w:lang w:val="sr-Latn-CS"/>
                </w:rPr>
                <w:t>USB</w:t>
              </w:r>
            </w:smartTag>
            <w:r w:rsidRPr="002877DC">
              <w:rPr>
                <w:rFonts w:ascii="Times New Roman" w:hAnsi="Times New Roman" w:cs="Times New Roman"/>
                <w:sz w:val="24"/>
                <w:szCs w:val="24"/>
                <w:lang w:val="sr-Latn-CS"/>
              </w:rPr>
              <w:t xml:space="preserve"> Bluetooth AUX</w:t>
            </w:r>
          </w:p>
        </w:tc>
      </w:tr>
      <w:tr w:rsidR="00426595" w:rsidRPr="002877DC" w:rsidTr="004B4FDC">
        <w:tc>
          <w:tcPr>
            <w:tcW w:w="1192" w:type="dxa"/>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3.</w:t>
            </w:r>
          </w:p>
        </w:tc>
        <w:tc>
          <w:tcPr>
            <w:tcW w:w="8384" w:type="dxa"/>
          </w:tcPr>
          <w:p w:rsidR="00426595" w:rsidRPr="002877DC" w:rsidRDefault="00426595" w:rsidP="002877DC">
            <w:pPr>
              <w:spacing w:after="0" w:line="240" w:lineRule="auto"/>
              <w:rPr>
                <w:rFonts w:ascii="Times New Roman" w:hAnsi="Times New Roman" w:cs="Times New Roman"/>
                <w:sz w:val="24"/>
                <w:szCs w:val="24"/>
                <w:lang w:val="sr-Latn-CS"/>
              </w:rPr>
            </w:pPr>
            <w:smartTag w:uri="urn:schemas-microsoft-com:office:smarttags" w:element="stockticker">
              <w:r w:rsidRPr="002877DC">
                <w:rPr>
                  <w:rFonts w:ascii="Times New Roman" w:hAnsi="Times New Roman" w:cs="Times New Roman"/>
                  <w:sz w:val="24"/>
                  <w:szCs w:val="24"/>
                  <w:lang w:val="sr-Latn-CS"/>
                </w:rPr>
                <w:t>ABS</w:t>
              </w:r>
            </w:smartTag>
            <w:r w:rsidRPr="002877DC">
              <w:rPr>
                <w:rFonts w:ascii="Times New Roman" w:hAnsi="Times New Roman" w:cs="Times New Roman"/>
                <w:sz w:val="24"/>
                <w:szCs w:val="24"/>
                <w:lang w:val="sr-Latn-CS"/>
              </w:rPr>
              <w:t xml:space="preserve"> + sistem pomoći pri naglom kočenju</w:t>
            </w:r>
          </w:p>
        </w:tc>
      </w:tr>
      <w:tr w:rsidR="00426595" w:rsidRPr="002877DC" w:rsidTr="004B4FDC">
        <w:tc>
          <w:tcPr>
            <w:tcW w:w="1192" w:type="dxa"/>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4.</w:t>
            </w:r>
          </w:p>
        </w:tc>
        <w:tc>
          <w:tcPr>
            <w:tcW w:w="8384" w:type="dxa"/>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Prednja svetla za maglu</w:t>
            </w:r>
          </w:p>
        </w:tc>
      </w:tr>
      <w:tr w:rsidR="00426595" w:rsidRPr="002877DC" w:rsidTr="004B4FDC">
        <w:tc>
          <w:tcPr>
            <w:tcW w:w="1192" w:type="dxa"/>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5.</w:t>
            </w:r>
          </w:p>
        </w:tc>
        <w:tc>
          <w:tcPr>
            <w:tcW w:w="8384" w:type="dxa"/>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Led dnevna svetla</w:t>
            </w:r>
          </w:p>
        </w:tc>
      </w:tr>
      <w:tr w:rsidR="00426595" w:rsidRPr="002877DC" w:rsidTr="004B4FDC">
        <w:tc>
          <w:tcPr>
            <w:tcW w:w="1192" w:type="dxa"/>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6.</w:t>
            </w:r>
          </w:p>
        </w:tc>
        <w:tc>
          <w:tcPr>
            <w:tcW w:w="8384" w:type="dxa"/>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Električni servo upravljač</w:t>
            </w:r>
          </w:p>
        </w:tc>
      </w:tr>
      <w:tr w:rsidR="00426595" w:rsidRPr="002877DC" w:rsidTr="004B4FDC">
        <w:tc>
          <w:tcPr>
            <w:tcW w:w="1192" w:type="dxa"/>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7.</w:t>
            </w:r>
          </w:p>
        </w:tc>
        <w:tc>
          <w:tcPr>
            <w:tcW w:w="8384" w:type="dxa"/>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 xml:space="preserve">Deljiva zadnja klupa 1/3 - 2/3 </w:t>
            </w:r>
          </w:p>
        </w:tc>
      </w:tr>
      <w:tr w:rsidR="00426595" w:rsidRPr="002877DC" w:rsidTr="004B4FDC">
        <w:tc>
          <w:tcPr>
            <w:tcW w:w="1192" w:type="dxa"/>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8.</w:t>
            </w:r>
          </w:p>
        </w:tc>
        <w:tc>
          <w:tcPr>
            <w:tcW w:w="8384" w:type="dxa"/>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 xml:space="preserve">Centralno zaključavanje sa daljinskim upravljačem </w:t>
            </w:r>
          </w:p>
        </w:tc>
      </w:tr>
      <w:tr w:rsidR="00426595" w:rsidRPr="002877DC" w:rsidTr="004B4FDC">
        <w:tc>
          <w:tcPr>
            <w:tcW w:w="1192" w:type="dxa"/>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9.</w:t>
            </w:r>
          </w:p>
        </w:tc>
        <w:tc>
          <w:tcPr>
            <w:tcW w:w="8384" w:type="dxa"/>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Kontrola stabilnosti vozila (</w:t>
            </w:r>
            <w:smartTag w:uri="urn:schemas-microsoft-com:office:smarttags" w:element="stockticker">
              <w:r w:rsidRPr="002877DC">
                <w:rPr>
                  <w:rFonts w:ascii="Times New Roman" w:hAnsi="Times New Roman" w:cs="Times New Roman"/>
                  <w:sz w:val="24"/>
                  <w:szCs w:val="24"/>
                  <w:lang w:val="sr-Latn-CS"/>
                </w:rPr>
                <w:t>ESP</w:t>
              </w:r>
            </w:smartTag>
            <w:r w:rsidRPr="002877DC">
              <w:rPr>
                <w:rFonts w:ascii="Times New Roman" w:hAnsi="Times New Roman" w:cs="Times New Roman"/>
                <w:sz w:val="24"/>
                <w:szCs w:val="24"/>
                <w:lang w:val="sr-Latn-CS"/>
              </w:rPr>
              <w:t xml:space="preserve">) i kontrola proklizavanja  </w:t>
            </w:r>
          </w:p>
        </w:tc>
      </w:tr>
      <w:tr w:rsidR="00426595" w:rsidRPr="002877DC" w:rsidTr="004B4FDC">
        <w:tc>
          <w:tcPr>
            <w:tcW w:w="1192" w:type="dxa"/>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10.</w:t>
            </w:r>
          </w:p>
        </w:tc>
        <w:tc>
          <w:tcPr>
            <w:tcW w:w="8384" w:type="dxa"/>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Sistem za pomoć pri kretanju na uzbrdici (HSA)</w:t>
            </w:r>
          </w:p>
        </w:tc>
      </w:tr>
      <w:tr w:rsidR="00426595" w:rsidRPr="002877DC" w:rsidTr="004B4FDC">
        <w:tc>
          <w:tcPr>
            <w:tcW w:w="1192" w:type="dxa"/>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11.</w:t>
            </w:r>
          </w:p>
        </w:tc>
        <w:tc>
          <w:tcPr>
            <w:tcW w:w="8384" w:type="dxa"/>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Elektro podizači prednjih stakala</w:t>
            </w:r>
          </w:p>
        </w:tc>
      </w:tr>
      <w:tr w:rsidR="00426595" w:rsidRPr="002877DC" w:rsidTr="004B4FDC">
        <w:tc>
          <w:tcPr>
            <w:tcW w:w="1192" w:type="dxa"/>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12.</w:t>
            </w:r>
          </w:p>
        </w:tc>
        <w:tc>
          <w:tcPr>
            <w:tcW w:w="8384" w:type="dxa"/>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Vazdušni jastuk za vozača i suvozača, bočni vazdušni jastuci</w:t>
            </w:r>
          </w:p>
        </w:tc>
      </w:tr>
      <w:tr w:rsidR="00426595" w:rsidRPr="002877DC" w:rsidTr="004B4FDC">
        <w:tc>
          <w:tcPr>
            <w:tcW w:w="1192" w:type="dxa"/>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13.</w:t>
            </w:r>
          </w:p>
        </w:tc>
        <w:tc>
          <w:tcPr>
            <w:tcW w:w="8384" w:type="dxa"/>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Rezervni točak standardnih dimenzija</w:t>
            </w:r>
          </w:p>
        </w:tc>
      </w:tr>
      <w:tr w:rsidR="00426595" w:rsidRPr="002877DC" w:rsidTr="004B4FDC">
        <w:tc>
          <w:tcPr>
            <w:tcW w:w="1192" w:type="dxa"/>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14.</w:t>
            </w:r>
          </w:p>
        </w:tc>
        <w:tc>
          <w:tcPr>
            <w:tcW w:w="8384" w:type="dxa"/>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Indikator pritiska u gumama</w:t>
            </w:r>
          </w:p>
        </w:tc>
      </w:tr>
      <w:tr w:rsidR="00426595" w:rsidRPr="002877DC" w:rsidTr="004B4FDC">
        <w:tc>
          <w:tcPr>
            <w:tcW w:w="1192" w:type="dxa"/>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15.</w:t>
            </w:r>
          </w:p>
        </w:tc>
        <w:tc>
          <w:tcPr>
            <w:tcW w:w="8384" w:type="dxa"/>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 xml:space="preserve">Indikator promene brzine </w:t>
            </w:r>
          </w:p>
        </w:tc>
      </w:tr>
      <w:tr w:rsidR="00426595" w:rsidRPr="002877DC" w:rsidTr="004B4FDC">
        <w:tc>
          <w:tcPr>
            <w:tcW w:w="1192" w:type="dxa"/>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16.</w:t>
            </w:r>
          </w:p>
        </w:tc>
        <w:tc>
          <w:tcPr>
            <w:tcW w:w="8384" w:type="dxa"/>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Branici u boji karoserije</w:t>
            </w:r>
          </w:p>
        </w:tc>
      </w:tr>
      <w:tr w:rsidR="00426595" w:rsidRPr="002877DC" w:rsidTr="004B4FDC">
        <w:tc>
          <w:tcPr>
            <w:tcW w:w="1192" w:type="dxa"/>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17.</w:t>
            </w:r>
          </w:p>
        </w:tc>
        <w:tc>
          <w:tcPr>
            <w:tcW w:w="8384" w:type="dxa"/>
          </w:tcPr>
          <w:p w:rsidR="00426595" w:rsidRPr="002877DC" w:rsidRDefault="00426595" w:rsidP="002877DC">
            <w:pPr>
              <w:spacing w:after="0" w:line="240" w:lineRule="auto"/>
              <w:rPr>
                <w:rFonts w:ascii="Times New Roman" w:hAnsi="Times New Roman" w:cs="Times New Roman"/>
                <w:sz w:val="24"/>
                <w:szCs w:val="24"/>
                <w:lang w:val="sr-Latn-CS"/>
              </w:rPr>
            </w:pPr>
            <w:r w:rsidRPr="002877DC">
              <w:rPr>
                <w:rFonts w:ascii="Times New Roman" w:hAnsi="Times New Roman" w:cs="Times New Roman"/>
                <w:sz w:val="24"/>
                <w:szCs w:val="24"/>
                <w:lang w:val="sr-Latn-CS"/>
              </w:rPr>
              <w:t>Orginalne gumene patosnice</w:t>
            </w:r>
          </w:p>
        </w:tc>
      </w:tr>
    </w:tbl>
    <w:p w:rsidR="00426595" w:rsidRPr="002877DC" w:rsidRDefault="00426595" w:rsidP="002877DC">
      <w:pPr>
        <w:spacing w:after="0"/>
        <w:rPr>
          <w:rFonts w:ascii="Times New Roman" w:hAnsi="Times New Roman" w:cs="Times New Roman"/>
          <w:b/>
          <w:bCs/>
          <w:i/>
          <w:iCs/>
          <w:sz w:val="24"/>
          <w:szCs w:val="24"/>
        </w:rPr>
      </w:pPr>
    </w:p>
    <w:p w:rsidR="00426595" w:rsidRPr="002877DC" w:rsidRDefault="00426595" w:rsidP="002877DC">
      <w:pPr>
        <w:spacing w:after="0"/>
        <w:rPr>
          <w:rFonts w:ascii="Times New Roman" w:hAnsi="Times New Roman" w:cs="Times New Roman"/>
          <w:b/>
          <w:bCs/>
          <w:i/>
          <w:iCs/>
          <w:sz w:val="24"/>
          <w:szCs w:val="24"/>
        </w:rPr>
      </w:pPr>
    </w:p>
    <w:p w:rsidR="00637F98" w:rsidRPr="002877DC" w:rsidRDefault="00637F98" w:rsidP="002877DC">
      <w:pPr>
        <w:pStyle w:val="Default"/>
        <w:ind w:right="-287"/>
        <w:jc w:val="both"/>
      </w:pPr>
      <w:r w:rsidRPr="002877DC">
        <w:t xml:space="preserve">Понуђач мора да понуди </w:t>
      </w:r>
      <w:r w:rsidRPr="002877DC">
        <w:rPr>
          <w:b/>
          <w:bCs/>
          <w:u w:val="single"/>
        </w:rPr>
        <w:t>потпуно нова возила</w:t>
      </w:r>
      <w:r w:rsidRPr="002877DC">
        <w:t xml:space="preserve">. Под термином „ново возило“ подразумева се некоришћено возило са целокупном новом конструкцијом и уграђеним потпуно новим деловима и које се након испоруке први пут региструје. </w:t>
      </w:r>
    </w:p>
    <w:p w:rsidR="00637F98" w:rsidRPr="002877DC" w:rsidRDefault="00637F98" w:rsidP="002877DC">
      <w:pPr>
        <w:pStyle w:val="Default"/>
        <w:ind w:right="-287"/>
        <w:jc w:val="both"/>
      </w:pPr>
      <w:r w:rsidRPr="002877DC">
        <w:t xml:space="preserve">Понуђена возила морају бити у складу са важећим прописима Републике Србије, Правилником о подели моторних возила и прикључних возила и техничким условима за возила у саобраћају на путевима (Сл. гл. РС бр. 40/12, 102/12, 19/13, 41/13, 102/14, 41/15, 78/15, 111/15, 14/16, 108/2016 и 7/2017, 63/2017, 45/2018, 70/2018, 95,2018, 104/2018) и Законом о безбедности саобраћаја на путевима (Сл. гл. РС бр. 41/09, 53/10, 101/11, 55/14, 96/15 и 9/2016 одлука УС 24/2018, 41/2018, 87/2018). За сваку могућу неусаглашеност карактеристика возила са законским и подзаконским актима у потпуности одговара Понуђач. </w:t>
      </w:r>
    </w:p>
    <w:p w:rsidR="00637F98" w:rsidRPr="002877DC" w:rsidRDefault="00637F98" w:rsidP="002877DC">
      <w:pPr>
        <w:pStyle w:val="Default"/>
        <w:ind w:right="-287"/>
        <w:jc w:val="both"/>
      </w:pPr>
      <w:r w:rsidRPr="002877DC">
        <w:t xml:space="preserve">Понуђач ће техничке карактеристике доказивати </w:t>
      </w:r>
      <w:r w:rsidRPr="002877DC">
        <w:rPr>
          <w:u w:val="single"/>
        </w:rPr>
        <w:t xml:space="preserve">каталогом, проспектом или неким другим документом на српском језику </w:t>
      </w:r>
      <w:r w:rsidRPr="002877DC">
        <w:t xml:space="preserve">из кога се непосредно може утврдити да ли понуђена добра испуњавају све захтеве дефинисане у оквиру техничке спецификације. Понуђена возила могу имати и више опреме од захтеване, с тим што је понуђач у обавези да у понуди достави и спецификацију те опреме. </w:t>
      </w:r>
    </w:p>
    <w:p w:rsidR="00EC39F7" w:rsidRDefault="00637F98" w:rsidP="002877DC">
      <w:pPr>
        <w:spacing w:after="0"/>
        <w:rPr>
          <w:rFonts w:ascii="Times New Roman" w:hAnsi="Times New Roman" w:cs="Times New Roman"/>
          <w:sz w:val="24"/>
          <w:szCs w:val="24"/>
        </w:rPr>
      </w:pPr>
      <w:r w:rsidRPr="002877DC">
        <w:rPr>
          <w:rFonts w:ascii="Times New Roman" w:hAnsi="Times New Roman" w:cs="Times New Roman"/>
          <w:sz w:val="24"/>
          <w:szCs w:val="24"/>
        </w:rPr>
        <w:t xml:space="preserve">Уколико понуђач није овлашћени продавац и сервисер предметних возила </w:t>
      </w:r>
      <w:r w:rsidRPr="002877DC">
        <w:rPr>
          <w:rFonts w:ascii="Times New Roman" w:hAnsi="Times New Roman" w:cs="Times New Roman"/>
          <w:sz w:val="24"/>
          <w:szCs w:val="24"/>
          <w:u w:val="single"/>
        </w:rPr>
        <w:t xml:space="preserve">потребно је </w:t>
      </w:r>
      <w:r w:rsidRPr="002877DC">
        <w:rPr>
          <w:rFonts w:ascii="Times New Roman" w:hAnsi="Times New Roman" w:cs="Times New Roman"/>
          <w:sz w:val="24"/>
          <w:szCs w:val="24"/>
        </w:rPr>
        <w:t>да поседује овлашћење генералног увозника за продају истих.</w:t>
      </w:r>
    </w:p>
    <w:p w:rsidR="004B4FDC" w:rsidRDefault="004B4FDC" w:rsidP="002877DC">
      <w:pPr>
        <w:spacing w:after="0"/>
        <w:rPr>
          <w:rFonts w:ascii="Times New Roman" w:hAnsi="Times New Roman" w:cs="Times New Roman"/>
          <w:sz w:val="24"/>
          <w:szCs w:val="24"/>
        </w:rPr>
      </w:pPr>
    </w:p>
    <w:p w:rsidR="004B4FDC" w:rsidRDefault="004B4FDC" w:rsidP="002877DC">
      <w:pPr>
        <w:spacing w:after="0"/>
        <w:rPr>
          <w:rFonts w:ascii="Times New Roman" w:hAnsi="Times New Roman" w:cs="Times New Roman"/>
          <w:sz w:val="24"/>
          <w:szCs w:val="24"/>
        </w:rPr>
      </w:pPr>
    </w:p>
    <w:p w:rsidR="004B4FDC" w:rsidRDefault="004B4FDC" w:rsidP="002877DC">
      <w:pPr>
        <w:spacing w:after="0"/>
        <w:rPr>
          <w:rFonts w:ascii="Times New Roman" w:hAnsi="Times New Roman" w:cs="Times New Roman"/>
          <w:sz w:val="24"/>
          <w:szCs w:val="24"/>
        </w:rPr>
      </w:pPr>
    </w:p>
    <w:p w:rsidR="004B4FDC" w:rsidRPr="004B4FDC" w:rsidRDefault="004B4FDC" w:rsidP="002877DC">
      <w:pPr>
        <w:spacing w:after="0"/>
        <w:rPr>
          <w:rFonts w:ascii="Times New Roman" w:hAnsi="Times New Roman" w:cs="Times New Roman"/>
          <w:b/>
          <w:bCs/>
          <w:i/>
          <w:iCs/>
          <w:sz w:val="24"/>
          <w:szCs w:val="24"/>
        </w:rPr>
      </w:pPr>
    </w:p>
    <w:p w:rsidR="00EC39F7" w:rsidRPr="002877DC" w:rsidRDefault="00EC39F7" w:rsidP="002877DC">
      <w:pPr>
        <w:widowControl w:val="0"/>
        <w:tabs>
          <w:tab w:val="left" w:pos="5780"/>
        </w:tabs>
        <w:autoSpaceDE w:val="0"/>
        <w:autoSpaceDN w:val="0"/>
        <w:adjustRightInd w:val="0"/>
        <w:spacing w:after="0"/>
        <w:ind w:left="60"/>
        <w:rPr>
          <w:rFonts w:ascii="Times New Roman" w:hAnsi="Times New Roman" w:cs="Times New Roman"/>
          <w:sz w:val="24"/>
          <w:szCs w:val="24"/>
          <w:lang w:val="ru-RU"/>
        </w:rPr>
      </w:pPr>
      <w:r w:rsidRPr="002877DC">
        <w:rPr>
          <w:rFonts w:ascii="Times New Roman" w:hAnsi="Times New Roman" w:cs="Times New Roman"/>
          <w:sz w:val="24"/>
          <w:szCs w:val="24"/>
          <w:lang w:val="ru-RU"/>
        </w:rPr>
        <w:t>Место: ________________                                  Потпис овлашћеног лица понуђача</w:t>
      </w:r>
    </w:p>
    <w:p w:rsidR="00EC39F7" w:rsidRPr="002877DC" w:rsidRDefault="00EC39F7" w:rsidP="002877DC">
      <w:pPr>
        <w:widowControl w:val="0"/>
        <w:tabs>
          <w:tab w:val="left" w:pos="5780"/>
        </w:tabs>
        <w:autoSpaceDE w:val="0"/>
        <w:autoSpaceDN w:val="0"/>
        <w:adjustRightInd w:val="0"/>
        <w:spacing w:after="0"/>
        <w:ind w:left="60"/>
        <w:rPr>
          <w:rFonts w:ascii="Times New Roman" w:hAnsi="Times New Roman" w:cs="Times New Roman"/>
          <w:sz w:val="24"/>
          <w:szCs w:val="24"/>
          <w:lang w:val="ru-RU"/>
        </w:rPr>
      </w:pPr>
    </w:p>
    <w:p w:rsidR="00EC39F7" w:rsidRPr="002877DC" w:rsidRDefault="00EC39F7" w:rsidP="002877DC">
      <w:pPr>
        <w:widowControl w:val="0"/>
        <w:tabs>
          <w:tab w:val="left" w:pos="5780"/>
        </w:tabs>
        <w:autoSpaceDE w:val="0"/>
        <w:autoSpaceDN w:val="0"/>
        <w:adjustRightInd w:val="0"/>
        <w:spacing w:after="0"/>
        <w:rPr>
          <w:rFonts w:ascii="Times New Roman" w:hAnsi="Times New Roman" w:cs="Times New Roman"/>
          <w:sz w:val="24"/>
          <w:szCs w:val="24"/>
          <w:lang w:val="ru-RU"/>
        </w:rPr>
      </w:pPr>
    </w:p>
    <w:p w:rsidR="00EC39F7" w:rsidRPr="002877DC" w:rsidRDefault="00EC39F7" w:rsidP="002877DC">
      <w:pPr>
        <w:widowControl w:val="0"/>
        <w:autoSpaceDE w:val="0"/>
        <w:autoSpaceDN w:val="0"/>
        <w:adjustRightInd w:val="0"/>
        <w:spacing w:after="0"/>
        <w:ind w:left="60"/>
        <w:rPr>
          <w:rFonts w:ascii="Times New Roman" w:hAnsi="Times New Roman" w:cs="Times New Roman"/>
          <w:sz w:val="24"/>
          <w:szCs w:val="24"/>
        </w:rPr>
      </w:pPr>
      <w:r w:rsidRPr="002877DC">
        <w:rPr>
          <w:rFonts w:ascii="Times New Roman" w:hAnsi="Times New Roman" w:cs="Times New Roman"/>
          <w:sz w:val="24"/>
          <w:szCs w:val="24"/>
          <w:lang w:val="ru-RU"/>
        </w:rPr>
        <w:t xml:space="preserve">Датум: ________________               </w:t>
      </w:r>
      <w:r w:rsidRPr="002877DC">
        <w:rPr>
          <w:rFonts w:ascii="Times New Roman" w:hAnsi="Times New Roman" w:cs="Times New Roman"/>
          <w:sz w:val="24"/>
          <w:szCs w:val="24"/>
        </w:rPr>
        <w:t>____________________________</w:t>
      </w:r>
    </w:p>
    <w:p w:rsidR="00EC39F7" w:rsidRPr="002877DC" w:rsidRDefault="00EC39F7" w:rsidP="002877DC">
      <w:pPr>
        <w:widowControl w:val="0"/>
        <w:autoSpaceDE w:val="0"/>
        <w:autoSpaceDN w:val="0"/>
        <w:adjustRightInd w:val="0"/>
        <w:spacing w:after="0"/>
        <w:ind w:left="60"/>
        <w:rPr>
          <w:rFonts w:ascii="Times New Roman" w:hAnsi="Times New Roman" w:cs="Times New Roman"/>
          <w:sz w:val="24"/>
          <w:szCs w:val="24"/>
        </w:rPr>
      </w:pPr>
    </w:p>
    <w:p w:rsidR="00EC39F7" w:rsidRPr="002877DC" w:rsidRDefault="00EC39F7" w:rsidP="002877DC">
      <w:pPr>
        <w:widowControl w:val="0"/>
        <w:autoSpaceDE w:val="0"/>
        <w:autoSpaceDN w:val="0"/>
        <w:adjustRightInd w:val="0"/>
        <w:spacing w:after="0"/>
        <w:ind w:left="60"/>
        <w:rPr>
          <w:rFonts w:ascii="Times New Roman" w:hAnsi="Times New Roman" w:cs="Times New Roman"/>
          <w:sz w:val="24"/>
          <w:szCs w:val="24"/>
        </w:rPr>
      </w:pPr>
    </w:p>
    <w:p w:rsidR="007F14C5" w:rsidRPr="002877DC" w:rsidRDefault="007F14C5" w:rsidP="002877DC">
      <w:pPr>
        <w:widowControl w:val="0"/>
        <w:autoSpaceDE w:val="0"/>
        <w:autoSpaceDN w:val="0"/>
        <w:adjustRightInd w:val="0"/>
        <w:spacing w:after="0"/>
        <w:ind w:left="60"/>
        <w:rPr>
          <w:rFonts w:ascii="Times New Roman" w:hAnsi="Times New Roman" w:cs="Times New Roman"/>
          <w:sz w:val="24"/>
          <w:szCs w:val="24"/>
        </w:rPr>
      </w:pPr>
    </w:p>
    <w:p w:rsidR="00EC39F7" w:rsidRDefault="00EC39F7" w:rsidP="002877DC">
      <w:pPr>
        <w:spacing w:after="0"/>
        <w:rPr>
          <w:rFonts w:ascii="Times New Roman" w:hAnsi="Times New Roman" w:cs="Times New Roman"/>
          <w:sz w:val="24"/>
          <w:szCs w:val="24"/>
        </w:rPr>
      </w:pPr>
    </w:p>
    <w:p w:rsidR="004F3290" w:rsidRDefault="004F3290" w:rsidP="002877DC">
      <w:pPr>
        <w:spacing w:after="0"/>
        <w:rPr>
          <w:rFonts w:ascii="Times New Roman" w:hAnsi="Times New Roman" w:cs="Times New Roman"/>
          <w:sz w:val="24"/>
          <w:szCs w:val="24"/>
        </w:rPr>
      </w:pPr>
    </w:p>
    <w:p w:rsidR="004F3290" w:rsidRDefault="004F3290" w:rsidP="002877DC">
      <w:pPr>
        <w:spacing w:after="0"/>
        <w:rPr>
          <w:rFonts w:ascii="Times New Roman" w:hAnsi="Times New Roman" w:cs="Times New Roman"/>
          <w:sz w:val="24"/>
          <w:szCs w:val="24"/>
        </w:rPr>
      </w:pPr>
    </w:p>
    <w:p w:rsidR="004F3290" w:rsidRPr="004F3290" w:rsidRDefault="004F3290" w:rsidP="002877DC">
      <w:pPr>
        <w:spacing w:after="0"/>
        <w:rPr>
          <w:rFonts w:ascii="Times New Roman" w:hAnsi="Times New Roman" w:cs="Times New Roman"/>
          <w:sz w:val="24"/>
          <w:szCs w:val="24"/>
        </w:rPr>
      </w:pPr>
    </w:p>
    <w:p w:rsidR="00B45117" w:rsidRPr="002877DC" w:rsidRDefault="00B45117" w:rsidP="002877DC">
      <w:pPr>
        <w:spacing w:after="0"/>
        <w:rPr>
          <w:rFonts w:ascii="Times New Roman" w:hAnsi="Times New Roman" w:cs="Times New Roman"/>
          <w:sz w:val="24"/>
          <w:szCs w:val="24"/>
        </w:rPr>
      </w:pPr>
    </w:p>
    <w:p w:rsidR="00B45117" w:rsidRPr="002877DC" w:rsidRDefault="00B45117" w:rsidP="002877DC">
      <w:pPr>
        <w:spacing w:after="0"/>
        <w:rPr>
          <w:rFonts w:ascii="Times New Roman" w:hAnsi="Times New Roman" w:cs="Times New Roman"/>
          <w:sz w:val="24"/>
          <w:szCs w:val="24"/>
        </w:rPr>
      </w:pPr>
    </w:p>
    <w:p w:rsidR="00EC39F7" w:rsidRPr="002877DC" w:rsidRDefault="00EC39F7" w:rsidP="002877DC">
      <w:pPr>
        <w:shd w:val="clear" w:color="auto" w:fill="C6D9F1"/>
        <w:spacing w:after="0"/>
        <w:jc w:val="center"/>
        <w:rPr>
          <w:rFonts w:ascii="Times New Roman" w:hAnsi="Times New Roman" w:cs="Times New Roman"/>
          <w:b/>
          <w:bCs/>
          <w:i/>
          <w:iCs/>
          <w:sz w:val="24"/>
          <w:szCs w:val="24"/>
        </w:rPr>
      </w:pPr>
      <w:r w:rsidRPr="002877DC">
        <w:rPr>
          <w:rFonts w:ascii="Times New Roman" w:hAnsi="Times New Roman" w:cs="Times New Roman"/>
          <w:b/>
          <w:bCs/>
          <w:i/>
          <w:iCs/>
          <w:sz w:val="24"/>
          <w:szCs w:val="24"/>
        </w:rPr>
        <w:t>III  ТЕХНИЧКА ДОКУМЕНТАЦИЈА И ПЛАНОВИ</w:t>
      </w:r>
    </w:p>
    <w:p w:rsidR="00EC39F7" w:rsidRPr="002877DC" w:rsidRDefault="00EC39F7" w:rsidP="002877DC">
      <w:pPr>
        <w:spacing w:after="0"/>
        <w:rPr>
          <w:rFonts w:ascii="Times New Roman" w:hAnsi="Times New Roman" w:cs="Times New Roman"/>
          <w:b/>
          <w:bCs/>
          <w:i/>
          <w:iCs/>
          <w:sz w:val="24"/>
          <w:szCs w:val="24"/>
          <w:lang w:val="sr-Cyrl-CS"/>
        </w:rPr>
      </w:pPr>
    </w:p>
    <w:p w:rsidR="00EC39F7" w:rsidRPr="002877DC" w:rsidRDefault="00EC39F7" w:rsidP="002877DC">
      <w:pPr>
        <w:spacing w:after="0"/>
        <w:jc w:val="both"/>
        <w:rPr>
          <w:rFonts w:ascii="Times New Roman" w:hAnsi="Times New Roman" w:cs="Times New Roman"/>
          <w:sz w:val="24"/>
          <w:szCs w:val="24"/>
        </w:rPr>
      </w:pPr>
    </w:p>
    <w:p w:rsidR="00EC39F7" w:rsidRPr="002877DC" w:rsidRDefault="00EC39F7" w:rsidP="002877DC">
      <w:pPr>
        <w:spacing w:after="0"/>
        <w:rPr>
          <w:rFonts w:ascii="Times New Roman" w:hAnsi="Times New Roman" w:cs="Times New Roman"/>
          <w:i/>
          <w:iCs/>
          <w:sz w:val="24"/>
          <w:szCs w:val="24"/>
        </w:rPr>
      </w:pPr>
    </w:p>
    <w:p w:rsidR="00EC39F7" w:rsidRPr="002877DC" w:rsidRDefault="00EC39F7" w:rsidP="002877DC">
      <w:pPr>
        <w:spacing w:after="0"/>
        <w:jc w:val="center"/>
        <w:rPr>
          <w:rFonts w:ascii="Times New Roman" w:hAnsi="Times New Roman" w:cs="Times New Roman"/>
          <w:bCs/>
          <w:iCs/>
          <w:sz w:val="24"/>
          <w:szCs w:val="24"/>
          <w:lang w:val="sr-Cyrl-CS"/>
        </w:rPr>
      </w:pPr>
      <w:r w:rsidRPr="002877DC">
        <w:rPr>
          <w:rFonts w:ascii="Times New Roman" w:hAnsi="Times New Roman" w:cs="Times New Roman"/>
          <w:bCs/>
          <w:iCs/>
          <w:sz w:val="24"/>
          <w:szCs w:val="24"/>
          <w:lang w:val="sr-Cyrl-CS"/>
        </w:rPr>
        <w:t>Предметна јавна набавка не садржи техничку документацију и планове.</w:t>
      </w:r>
    </w:p>
    <w:p w:rsidR="00EC39F7" w:rsidRPr="002877DC" w:rsidRDefault="00EC39F7" w:rsidP="002877DC">
      <w:pPr>
        <w:spacing w:after="0"/>
        <w:rPr>
          <w:rFonts w:ascii="Times New Roman" w:hAnsi="Times New Roman" w:cs="Times New Roman"/>
          <w:i/>
          <w:iCs/>
          <w:sz w:val="24"/>
          <w:szCs w:val="24"/>
        </w:rPr>
      </w:pPr>
    </w:p>
    <w:p w:rsidR="00EC39F7" w:rsidRPr="002877DC" w:rsidRDefault="00EC39F7" w:rsidP="002877DC">
      <w:pPr>
        <w:spacing w:after="0"/>
        <w:rPr>
          <w:rFonts w:ascii="Times New Roman" w:hAnsi="Times New Roman" w:cs="Times New Roman"/>
          <w:i/>
          <w:iCs/>
          <w:sz w:val="24"/>
          <w:szCs w:val="24"/>
        </w:rPr>
      </w:pPr>
    </w:p>
    <w:p w:rsidR="00EC39F7" w:rsidRPr="002877DC" w:rsidRDefault="00EC39F7" w:rsidP="002877DC">
      <w:pPr>
        <w:spacing w:after="0"/>
        <w:rPr>
          <w:rFonts w:ascii="Times New Roman" w:hAnsi="Times New Roman" w:cs="Times New Roman"/>
          <w:i/>
          <w:iCs/>
          <w:sz w:val="24"/>
          <w:szCs w:val="24"/>
        </w:rPr>
      </w:pPr>
    </w:p>
    <w:p w:rsidR="00EC39F7" w:rsidRPr="002877DC" w:rsidRDefault="00EC39F7" w:rsidP="002877DC">
      <w:pPr>
        <w:spacing w:after="0"/>
        <w:rPr>
          <w:rFonts w:ascii="Times New Roman" w:hAnsi="Times New Roman" w:cs="Times New Roman"/>
          <w:i/>
          <w:iCs/>
          <w:sz w:val="24"/>
          <w:szCs w:val="24"/>
        </w:rPr>
      </w:pPr>
    </w:p>
    <w:p w:rsidR="00EC39F7" w:rsidRPr="002877DC" w:rsidRDefault="00EC39F7" w:rsidP="002877DC">
      <w:pPr>
        <w:spacing w:after="0"/>
        <w:rPr>
          <w:rFonts w:ascii="Times New Roman" w:hAnsi="Times New Roman" w:cs="Times New Roman"/>
          <w:i/>
          <w:iCs/>
          <w:sz w:val="24"/>
          <w:szCs w:val="24"/>
        </w:rPr>
      </w:pPr>
    </w:p>
    <w:p w:rsidR="00EC39F7" w:rsidRPr="002877DC" w:rsidRDefault="00EC39F7" w:rsidP="002877DC">
      <w:pPr>
        <w:spacing w:after="0"/>
        <w:rPr>
          <w:rFonts w:ascii="Times New Roman" w:hAnsi="Times New Roman" w:cs="Times New Roman"/>
          <w:i/>
          <w:iCs/>
          <w:sz w:val="24"/>
          <w:szCs w:val="24"/>
        </w:rPr>
      </w:pPr>
    </w:p>
    <w:p w:rsidR="00EC39F7" w:rsidRPr="002877DC" w:rsidRDefault="00EC39F7" w:rsidP="002877DC">
      <w:pPr>
        <w:spacing w:after="0"/>
        <w:rPr>
          <w:rFonts w:ascii="Times New Roman" w:hAnsi="Times New Roman" w:cs="Times New Roman"/>
          <w:i/>
          <w:iCs/>
          <w:sz w:val="24"/>
          <w:szCs w:val="24"/>
        </w:rPr>
      </w:pPr>
    </w:p>
    <w:p w:rsidR="00EC39F7" w:rsidRPr="002877DC" w:rsidRDefault="00EC39F7" w:rsidP="002877DC">
      <w:pPr>
        <w:spacing w:after="0"/>
        <w:rPr>
          <w:rFonts w:ascii="Times New Roman" w:hAnsi="Times New Roman" w:cs="Times New Roman"/>
          <w:i/>
          <w:iCs/>
          <w:sz w:val="24"/>
          <w:szCs w:val="24"/>
        </w:rPr>
      </w:pPr>
    </w:p>
    <w:p w:rsidR="00EC39F7" w:rsidRPr="002877DC" w:rsidRDefault="00EC39F7" w:rsidP="002877DC">
      <w:pPr>
        <w:spacing w:after="0"/>
        <w:rPr>
          <w:rFonts w:ascii="Times New Roman" w:hAnsi="Times New Roman" w:cs="Times New Roman"/>
          <w:i/>
          <w:iCs/>
          <w:sz w:val="24"/>
          <w:szCs w:val="24"/>
        </w:rPr>
      </w:pPr>
    </w:p>
    <w:p w:rsidR="00EC39F7" w:rsidRPr="002877DC" w:rsidRDefault="00EC39F7" w:rsidP="002877DC">
      <w:pPr>
        <w:spacing w:after="0"/>
        <w:rPr>
          <w:rFonts w:ascii="Times New Roman" w:hAnsi="Times New Roman" w:cs="Times New Roman"/>
          <w:i/>
          <w:iCs/>
          <w:sz w:val="24"/>
          <w:szCs w:val="24"/>
        </w:rPr>
      </w:pPr>
    </w:p>
    <w:p w:rsidR="00EC39F7" w:rsidRPr="002877DC" w:rsidRDefault="00EC39F7" w:rsidP="002877DC">
      <w:pPr>
        <w:spacing w:after="0"/>
        <w:rPr>
          <w:rFonts w:ascii="Times New Roman" w:hAnsi="Times New Roman" w:cs="Times New Roman"/>
          <w:i/>
          <w:iCs/>
          <w:sz w:val="24"/>
          <w:szCs w:val="24"/>
        </w:rPr>
      </w:pPr>
    </w:p>
    <w:p w:rsidR="00EC39F7" w:rsidRPr="002877DC" w:rsidRDefault="00EC39F7" w:rsidP="002877DC">
      <w:pPr>
        <w:spacing w:after="0"/>
        <w:rPr>
          <w:rFonts w:ascii="Times New Roman" w:hAnsi="Times New Roman" w:cs="Times New Roman"/>
          <w:i/>
          <w:iCs/>
          <w:sz w:val="24"/>
          <w:szCs w:val="24"/>
        </w:rPr>
      </w:pPr>
    </w:p>
    <w:p w:rsidR="00EC39F7" w:rsidRPr="002877DC" w:rsidRDefault="00EC39F7" w:rsidP="002877DC">
      <w:pPr>
        <w:spacing w:after="0"/>
        <w:rPr>
          <w:rFonts w:ascii="Times New Roman" w:hAnsi="Times New Roman" w:cs="Times New Roman"/>
          <w:i/>
          <w:iCs/>
          <w:sz w:val="24"/>
          <w:szCs w:val="24"/>
        </w:rPr>
      </w:pPr>
    </w:p>
    <w:p w:rsidR="00EC39F7" w:rsidRPr="002877DC" w:rsidRDefault="00EC39F7" w:rsidP="002877DC">
      <w:pPr>
        <w:spacing w:after="0"/>
        <w:rPr>
          <w:rFonts w:ascii="Times New Roman" w:hAnsi="Times New Roman" w:cs="Times New Roman"/>
          <w:i/>
          <w:iCs/>
          <w:sz w:val="24"/>
          <w:szCs w:val="24"/>
        </w:rPr>
      </w:pPr>
    </w:p>
    <w:p w:rsidR="00EC39F7" w:rsidRPr="002877DC" w:rsidRDefault="00EC39F7" w:rsidP="002877DC">
      <w:pPr>
        <w:spacing w:after="0"/>
        <w:rPr>
          <w:rFonts w:ascii="Times New Roman" w:hAnsi="Times New Roman" w:cs="Times New Roman"/>
          <w:i/>
          <w:iCs/>
          <w:sz w:val="24"/>
          <w:szCs w:val="24"/>
        </w:rPr>
      </w:pPr>
    </w:p>
    <w:p w:rsidR="00EC39F7" w:rsidRPr="002877DC" w:rsidRDefault="00EC39F7" w:rsidP="002877DC">
      <w:pPr>
        <w:spacing w:after="0"/>
        <w:rPr>
          <w:rFonts w:ascii="Times New Roman" w:hAnsi="Times New Roman" w:cs="Times New Roman"/>
          <w:i/>
          <w:iCs/>
          <w:sz w:val="24"/>
          <w:szCs w:val="24"/>
        </w:rPr>
      </w:pPr>
    </w:p>
    <w:p w:rsidR="00EC39F7" w:rsidRPr="002877DC" w:rsidRDefault="00EC39F7" w:rsidP="002877DC">
      <w:pPr>
        <w:spacing w:after="0"/>
        <w:rPr>
          <w:rFonts w:ascii="Times New Roman" w:hAnsi="Times New Roman" w:cs="Times New Roman"/>
          <w:i/>
          <w:iCs/>
          <w:sz w:val="24"/>
          <w:szCs w:val="24"/>
        </w:rPr>
      </w:pPr>
    </w:p>
    <w:p w:rsidR="00EC39F7" w:rsidRPr="002877DC" w:rsidRDefault="00EC39F7" w:rsidP="002877DC">
      <w:pPr>
        <w:spacing w:after="0"/>
        <w:rPr>
          <w:rFonts w:ascii="Times New Roman" w:hAnsi="Times New Roman" w:cs="Times New Roman"/>
          <w:i/>
          <w:iCs/>
          <w:sz w:val="24"/>
          <w:szCs w:val="24"/>
        </w:rPr>
      </w:pPr>
    </w:p>
    <w:p w:rsidR="00EC39F7" w:rsidRPr="002877DC" w:rsidRDefault="00EC39F7" w:rsidP="002877DC">
      <w:pPr>
        <w:spacing w:after="0"/>
        <w:rPr>
          <w:rFonts w:ascii="Times New Roman" w:hAnsi="Times New Roman" w:cs="Times New Roman"/>
          <w:i/>
          <w:iCs/>
          <w:sz w:val="24"/>
          <w:szCs w:val="24"/>
        </w:rPr>
      </w:pPr>
    </w:p>
    <w:p w:rsidR="00EC39F7" w:rsidRPr="002877DC" w:rsidRDefault="00EC39F7" w:rsidP="002877DC">
      <w:pPr>
        <w:spacing w:after="0"/>
        <w:rPr>
          <w:rFonts w:ascii="Times New Roman" w:hAnsi="Times New Roman" w:cs="Times New Roman"/>
          <w:i/>
          <w:iCs/>
          <w:sz w:val="24"/>
          <w:szCs w:val="24"/>
        </w:rPr>
      </w:pPr>
    </w:p>
    <w:p w:rsidR="00EC39F7" w:rsidRPr="002877DC" w:rsidRDefault="00EC39F7" w:rsidP="002877DC">
      <w:pPr>
        <w:spacing w:after="0"/>
        <w:rPr>
          <w:rFonts w:ascii="Times New Roman" w:hAnsi="Times New Roman" w:cs="Times New Roman"/>
          <w:i/>
          <w:iCs/>
          <w:sz w:val="24"/>
          <w:szCs w:val="24"/>
        </w:rPr>
      </w:pPr>
    </w:p>
    <w:p w:rsidR="00480328" w:rsidRPr="002877DC" w:rsidRDefault="00480328" w:rsidP="002877DC">
      <w:pPr>
        <w:spacing w:after="0"/>
        <w:rPr>
          <w:rFonts w:ascii="Times New Roman" w:hAnsi="Times New Roman" w:cs="Times New Roman"/>
          <w:i/>
          <w:iCs/>
          <w:sz w:val="24"/>
          <w:szCs w:val="24"/>
        </w:rPr>
      </w:pPr>
    </w:p>
    <w:p w:rsidR="00480328" w:rsidRPr="002877DC" w:rsidRDefault="00480328" w:rsidP="002877DC">
      <w:pPr>
        <w:spacing w:after="0"/>
        <w:rPr>
          <w:rFonts w:ascii="Times New Roman" w:hAnsi="Times New Roman" w:cs="Times New Roman"/>
          <w:i/>
          <w:iCs/>
          <w:sz w:val="24"/>
          <w:szCs w:val="24"/>
        </w:rPr>
      </w:pPr>
    </w:p>
    <w:p w:rsidR="00480328" w:rsidRPr="002877DC" w:rsidRDefault="00480328" w:rsidP="002877DC">
      <w:pPr>
        <w:spacing w:after="0"/>
        <w:rPr>
          <w:rFonts w:ascii="Times New Roman" w:hAnsi="Times New Roman" w:cs="Times New Roman"/>
          <w:i/>
          <w:iCs/>
          <w:sz w:val="24"/>
          <w:szCs w:val="24"/>
        </w:rPr>
      </w:pPr>
    </w:p>
    <w:p w:rsidR="00480328" w:rsidRPr="002877DC" w:rsidRDefault="00480328" w:rsidP="002877DC">
      <w:pPr>
        <w:spacing w:after="0"/>
        <w:rPr>
          <w:rFonts w:ascii="Times New Roman" w:hAnsi="Times New Roman" w:cs="Times New Roman"/>
          <w:i/>
          <w:iCs/>
          <w:sz w:val="24"/>
          <w:szCs w:val="24"/>
        </w:rPr>
      </w:pPr>
    </w:p>
    <w:p w:rsidR="00480328" w:rsidRPr="002877DC" w:rsidRDefault="00480328" w:rsidP="002877DC">
      <w:pPr>
        <w:spacing w:after="0"/>
        <w:rPr>
          <w:rFonts w:ascii="Times New Roman" w:hAnsi="Times New Roman" w:cs="Times New Roman"/>
          <w:i/>
          <w:iCs/>
          <w:sz w:val="24"/>
          <w:szCs w:val="24"/>
        </w:rPr>
      </w:pPr>
    </w:p>
    <w:p w:rsidR="00480328" w:rsidRPr="002877DC" w:rsidRDefault="00480328" w:rsidP="002877DC">
      <w:pPr>
        <w:spacing w:after="0"/>
        <w:rPr>
          <w:rFonts w:ascii="Times New Roman" w:hAnsi="Times New Roman" w:cs="Times New Roman"/>
          <w:i/>
          <w:iCs/>
          <w:sz w:val="24"/>
          <w:szCs w:val="24"/>
        </w:rPr>
      </w:pPr>
    </w:p>
    <w:p w:rsidR="00480328" w:rsidRPr="002877DC" w:rsidRDefault="00480328" w:rsidP="002877DC">
      <w:pPr>
        <w:spacing w:after="0"/>
        <w:rPr>
          <w:rFonts w:ascii="Times New Roman" w:hAnsi="Times New Roman" w:cs="Times New Roman"/>
          <w:i/>
          <w:iCs/>
          <w:sz w:val="24"/>
          <w:szCs w:val="24"/>
        </w:rPr>
      </w:pPr>
    </w:p>
    <w:p w:rsidR="00480328" w:rsidRPr="002877DC" w:rsidRDefault="00480328" w:rsidP="002877DC">
      <w:pPr>
        <w:spacing w:after="0"/>
        <w:rPr>
          <w:rFonts w:ascii="Times New Roman" w:hAnsi="Times New Roman" w:cs="Times New Roman"/>
          <w:i/>
          <w:iCs/>
          <w:sz w:val="24"/>
          <w:szCs w:val="24"/>
        </w:rPr>
      </w:pPr>
    </w:p>
    <w:p w:rsidR="00480328" w:rsidRPr="002877DC" w:rsidRDefault="00480328" w:rsidP="002877DC">
      <w:pPr>
        <w:spacing w:after="0"/>
        <w:rPr>
          <w:rFonts w:ascii="Times New Roman" w:hAnsi="Times New Roman" w:cs="Times New Roman"/>
          <w:i/>
          <w:iCs/>
          <w:sz w:val="24"/>
          <w:szCs w:val="24"/>
        </w:rPr>
      </w:pPr>
    </w:p>
    <w:p w:rsidR="00480328" w:rsidRPr="002877DC" w:rsidRDefault="00480328" w:rsidP="002877DC">
      <w:pPr>
        <w:spacing w:after="0"/>
        <w:rPr>
          <w:rFonts w:ascii="Times New Roman" w:hAnsi="Times New Roman" w:cs="Times New Roman"/>
          <w:i/>
          <w:iCs/>
          <w:sz w:val="24"/>
          <w:szCs w:val="24"/>
        </w:rPr>
      </w:pPr>
    </w:p>
    <w:p w:rsidR="00480328" w:rsidRPr="002877DC" w:rsidRDefault="00480328" w:rsidP="002877DC">
      <w:pPr>
        <w:spacing w:after="0"/>
        <w:rPr>
          <w:rFonts w:ascii="Times New Roman" w:hAnsi="Times New Roman" w:cs="Times New Roman"/>
          <w:i/>
          <w:iCs/>
          <w:sz w:val="24"/>
          <w:szCs w:val="24"/>
        </w:rPr>
      </w:pPr>
    </w:p>
    <w:p w:rsidR="00480328" w:rsidRPr="002877DC" w:rsidRDefault="00480328" w:rsidP="002877DC">
      <w:pPr>
        <w:spacing w:after="0"/>
        <w:rPr>
          <w:rFonts w:ascii="Times New Roman" w:hAnsi="Times New Roman" w:cs="Times New Roman"/>
          <w:i/>
          <w:iCs/>
          <w:sz w:val="24"/>
          <w:szCs w:val="24"/>
        </w:rPr>
      </w:pPr>
    </w:p>
    <w:p w:rsidR="00480328" w:rsidRPr="002877DC" w:rsidRDefault="00480328" w:rsidP="002877DC">
      <w:pPr>
        <w:spacing w:after="0"/>
        <w:rPr>
          <w:rFonts w:ascii="Times New Roman" w:hAnsi="Times New Roman" w:cs="Times New Roman"/>
          <w:i/>
          <w:iCs/>
          <w:sz w:val="24"/>
          <w:szCs w:val="24"/>
        </w:rPr>
      </w:pPr>
    </w:p>
    <w:p w:rsidR="00480328" w:rsidRPr="002877DC" w:rsidRDefault="00480328" w:rsidP="002877DC">
      <w:pPr>
        <w:spacing w:after="0"/>
        <w:rPr>
          <w:rFonts w:ascii="Times New Roman" w:hAnsi="Times New Roman" w:cs="Times New Roman"/>
          <w:i/>
          <w:iCs/>
          <w:sz w:val="24"/>
          <w:szCs w:val="24"/>
        </w:rPr>
      </w:pPr>
    </w:p>
    <w:p w:rsidR="00480328" w:rsidRPr="002877DC" w:rsidRDefault="00480328" w:rsidP="002877DC">
      <w:pPr>
        <w:spacing w:after="0"/>
        <w:rPr>
          <w:rFonts w:ascii="Times New Roman" w:hAnsi="Times New Roman" w:cs="Times New Roman"/>
          <w:i/>
          <w:iCs/>
          <w:sz w:val="24"/>
          <w:szCs w:val="24"/>
        </w:rPr>
      </w:pPr>
    </w:p>
    <w:p w:rsidR="00480328" w:rsidRPr="002877DC" w:rsidRDefault="00480328" w:rsidP="002877DC">
      <w:pPr>
        <w:spacing w:after="0"/>
        <w:rPr>
          <w:rFonts w:ascii="Times New Roman" w:hAnsi="Times New Roman" w:cs="Times New Roman"/>
          <w:i/>
          <w:iCs/>
          <w:sz w:val="24"/>
          <w:szCs w:val="24"/>
        </w:rPr>
      </w:pPr>
    </w:p>
    <w:p w:rsidR="001B3E5C" w:rsidRPr="002877DC" w:rsidRDefault="001B3E5C" w:rsidP="002877DC">
      <w:pPr>
        <w:spacing w:after="0"/>
        <w:rPr>
          <w:rFonts w:ascii="Times New Roman" w:hAnsi="Times New Roman" w:cs="Times New Roman"/>
          <w:i/>
          <w:iCs/>
          <w:sz w:val="24"/>
          <w:szCs w:val="24"/>
        </w:rPr>
      </w:pPr>
    </w:p>
    <w:p w:rsidR="00EC39F7" w:rsidRPr="002877DC" w:rsidRDefault="00EC39F7" w:rsidP="002877DC">
      <w:pPr>
        <w:spacing w:after="0"/>
        <w:rPr>
          <w:rFonts w:ascii="Times New Roman" w:hAnsi="Times New Roman" w:cs="Times New Roman"/>
          <w:i/>
          <w:iCs/>
          <w:sz w:val="24"/>
          <w:szCs w:val="24"/>
        </w:rPr>
      </w:pPr>
    </w:p>
    <w:p w:rsidR="00EC39F7" w:rsidRPr="002877DC" w:rsidRDefault="00EC39F7" w:rsidP="002877DC">
      <w:pPr>
        <w:spacing w:after="0"/>
        <w:rPr>
          <w:rFonts w:ascii="Times New Roman" w:hAnsi="Times New Roman" w:cs="Times New Roman"/>
          <w:i/>
          <w:iCs/>
          <w:sz w:val="24"/>
          <w:szCs w:val="24"/>
          <w:lang w:val="sr-Cyrl-CS"/>
        </w:rPr>
      </w:pPr>
    </w:p>
    <w:p w:rsidR="00EC39F7" w:rsidRPr="002877DC" w:rsidRDefault="00EC39F7" w:rsidP="002877DC">
      <w:pPr>
        <w:shd w:val="clear" w:color="auto" w:fill="C6D9F1"/>
        <w:spacing w:after="0"/>
        <w:jc w:val="center"/>
        <w:rPr>
          <w:rFonts w:ascii="Times New Roman" w:hAnsi="Times New Roman" w:cs="Times New Roman"/>
          <w:b/>
          <w:bCs/>
          <w:i/>
          <w:iCs/>
          <w:sz w:val="24"/>
          <w:szCs w:val="24"/>
        </w:rPr>
      </w:pPr>
      <w:r w:rsidRPr="002877DC">
        <w:rPr>
          <w:rFonts w:ascii="Times New Roman" w:hAnsi="Times New Roman" w:cs="Times New Roman"/>
          <w:b/>
          <w:bCs/>
          <w:i/>
          <w:iCs/>
          <w:sz w:val="24"/>
          <w:szCs w:val="24"/>
        </w:rPr>
        <w:t>IV  УСЛОВИ ЗА УЧЕШЋЕ У ПОСТУПКУ ЈАВНЕ НАБАВКЕ ИЗ ЧЛ. 75. И 76. ЗЈН И УПУТСТВО КАКО СЕ ДОКАЗУЈЕ ИСПУЊЕНОСТ ТИХ УСЛОВА</w:t>
      </w:r>
    </w:p>
    <w:p w:rsidR="00EC39F7" w:rsidRPr="002877DC" w:rsidRDefault="00EC39F7" w:rsidP="002877DC">
      <w:pPr>
        <w:spacing w:after="0"/>
        <w:jc w:val="center"/>
        <w:rPr>
          <w:rFonts w:ascii="Times New Roman" w:eastAsia="TimesNewRomanPSMT" w:hAnsi="Times New Roman" w:cs="Times New Roman"/>
          <w:bCs/>
          <w:sz w:val="24"/>
          <w:szCs w:val="24"/>
        </w:rPr>
      </w:pPr>
    </w:p>
    <w:p w:rsidR="00EC39F7" w:rsidRPr="002877DC" w:rsidRDefault="00EC39F7" w:rsidP="002877DC">
      <w:pPr>
        <w:spacing w:after="0"/>
        <w:jc w:val="center"/>
        <w:rPr>
          <w:rFonts w:ascii="Times New Roman" w:eastAsia="TimesNewRomanPSMT" w:hAnsi="Times New Roman" w:cs="Times New Roman"/>
          <w:bCs/>
          <w:sz w:val="24"/>
          <w:szCs w:val="24"/>
          <w:lang w:val="sr-Cyrl-CS"/>
        </w:rPr>
      </w:pPr>
      <w:r w:rsidRPr="002877DC">
        <w:rPr>
          <w:rFonts w:ascii="Times New Roman" w:eastAsia="TimesNewRomanPSMT" w:hAnsi="Times New Roman" w:cs="Times New Roman"/>
          <w:bCs/>
          <w:sz w:val="24"/>
          <w:szCs w:val="24"/>
          <w:lang w:val="sr-Cyrl-CS"/>
        </w:rPr>
        <w:t>ОБАВЕЗНИ УСЛОВИ</w:t>
      </w:r>
    </w:p>
    <w:p w:rsidR="00EC39F7" w:rsidRPr="002877DC" w:rsidRDefault="00EC39F7" w:rsidP="002877DC">
      <w:pPr>
        <w:spacing w:after="0"/>
        <w:jc w:val="center"/>
        <w:rPr>
          <w:rFonts w:ascii="Times New Roman" w:hAnsi="Times New Roman" w:cs="Times New Roman"/>
          <w:b/>
          <w:bCs/>
          <w:i/>
          <w:iCs/>
          <w:sz w:val="24"/>
          <w:szCs w:val="24"/>
        </w:rPr>
      </w:pPr>
    </w:p>
    <w:p w:rsidR="00EC39F7" w:rsidRPr="002877DC" w:rsidRDefault="00EC39F7" w:rsidP="002877DC">
      <w:pPr>
        <w:pStyle w:val="ListParagraph"/>
        <w:tabs>
          <w:tab w:val="left" w:pos="680"/>
        </w:tabs>
        <w:ind w:left="0"/>
        <w:jc w:val="both"/>
      </w:pPr>
      <w:r w:rsidRPr="002877DC">
        <w:rPr>
          <w:iCs/>
        </w:rPr>
        <w:t xml:space="preserve">Право на учешће у поступку предметне јавне набавке има понуђач који испуњава </w:t>
      </w:r>
      <w:r w:rsidRPr="002877DC">
        <w:rPr>
          <w:b/>
          <w:iCs/>
        </w:rPr>
        <w:t>обавезне услове</w:t>
      </w:r>
      <w:r w:rsidRPr="002877DC">
        <w:rPr>
          <w:iCs/>
        </w:rPr>
        <w:t xml:space="preserve"> за учешће, дефинисане чланом 75. ЗЈН, </w:t>
      </w:r>
      <w:r w:rsidRPr="002877DC">
        <w:rPr>
          <w:iCs/>
          <w:lang w:val="sr-Cyrl-CS"/>
        </w:rPr>
        <w:t>а и</w:t>
      </w:r>
      <w:r w:rsidRPr="002877DC">
        <w:t xml:space="preserve">спуњеност </w:t>
      </w:r>
      <w:r w:rsidRPr="002877DC">
        <w:rPr>
          <w:b/>
        </w:rPr>
        <w:t xml:space="preserve">обавезних </w:t>
      </w:r>
      <w:r w:rsidRPr="002877DC">
        <w:rPr>
          <w:b/>
          <w:lang w:val="sr-Cyrl-CS"/>
        </w:rPr>
        <w:t xml:space="preserve">услова </w:t>
      </w:r>
      <w:r w:rsidRPr="002877DC">
        <w:t xml:space="preserve">за учешће у поступку предметне јавне набавке, </w:t>
      </w:r>
      <w:r w:rsidRPr="002877DC">
        <w:rPr>
          <w:lang w:val="sr-Cyrl-CS"/>
        </w:rPr>
        <w:t xml:space="preserve">понуђач доказује на начин дефинисан у следећој табели, </w:t>
      </w:r>
      <w:r w:rsidRPr="002877DC">
        <w:rPr>
          <w:b/>
          <w:lang w:val="sr-Cyrl-CS"/>
        </w:rPr>
        <w:t>и то:</w:t>
      </w:r>
    </w:p>
    <w:p w:rsidR="00EC39F7" w:rsidRPr="002877DC" w:rsidRDefault="00EC39F7" w:rsidP="002877DC">
      <w:pPr>
        <w:pStyle w:val="ListParagraph"/>
        <w:tabs>
          <w:tab w:val="left" w:pos="680"/>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123"/>
        <w:gridCol w:w="4526"/>
      </w:tblGrid>
      <w:tr w:rsidR="00EC39F7" w:rsidRPr="002877DC" w:rsidTr="007F14C5">
        <w:trPr>
          <w:trHeight w:val="548"/>
        </w:trPr>
        <w:tc>
          <w:tcPr>
            <w:tcW w:w="652" w:type="dxa"/>
            <w:shd w:val="clear" w:color="auto" w:fill="C6D9F1"/>
          </w:tcPr>
          <w:p w:rsidR="00EC39F7" w:rsidRPr="002877DC" w:rsidRDefault="00EC39F7" w:rsidP="002877DC">
            <w:pPr>
              <w:spacing w:after="0" w:line="240" w:lineRule="auto"/>
              <w:contextualSpacing/>
              <w:rPr>
                <w:rFonts w:ascii="Times New Roman" w:hAnsi="Times New Roman" w:cs="Times New Roman"/>
                <w:sz w:val="24"/>
                <w:szCs w:val="24"/>
                <w:lang w:val="sr-Cyrl-CS"/>
              </w:rPr>
            </w:pPr>
          </w:p>
          <w:p w:rsidR="00EC39F7" w:rsidRPr="002877DC" w:rsidRDefault="00EC39F7" w:rsidP="002877DC">
            <w:pPr>
              <w:spacing w:after="0" w:line="240" w:lineRule="auto"/>
              <w:contextualSpacing/>
              <w:rPr>
                <w:rFonts w:ascii="Times New Roman" w:hAnsi="Times New Roman" w:cs="Times New Roman"/>
                <w:sz w:val="24"/>
                <w:szCs w:val="24"/>
                <w:lang w:val="sr-Cyrl-CS"/>
              </w:rPr>
            </w:pPr>
            <w:r w:rsidRPr="002877DC">
              <w:rPr>
                <w:rFonts w:ascii="Times New Roman" w:hAnsi="Times New Roman" w:cs="Times New Roman"/>
                <w:sz w:val="24"/>
                <w:szCs w:val="24"/>
                <w:lang w:val="sr-Cyrl-CS"/>
              </w:rPr>
              <w:t>Р.бр</w:t>
            </w:r>
          </w:p>
        </w:tc>
        <w:tc>
          <w:tcPr>
            <w:tcW w:w="4123" w:type="dxa"/>
            <w:shd w:val="clear" w:color="auto" w:fill="C6D9F1"/>
          </w:tcPr>
          <w:p w:rsidR="00EC39F7" w:rsidRPr="002877DC" w:rsidRDefault="00EC39F7" w:rsidP="002877DC">
            <w:pPr>
              <w:spacing w:after="0"/>
              <w:jc w:val="center"/>
              <w:rPr>
                <w:rFonts w:ascii="Times New Roman" w:hAnsi="Times New Roman" w:cs="Times New Roman"/>
                <w:sz w:val="24"/>
                <w:szCs w:val="24"/>
                <w:lang w:val="sr-Cyrl-CS"/>
              </w:rPr>
            </w:pPr>
            <w:r w:rsidRPr="002877DC">
              <w:rPr>
                <w:rFonts w:ascii="Times New Roman" w:hAnsi="Times New Roman" w:cs="Times New Roman"/>
                <w:sz w:val="24"/>
                <w:szCs w:val="24"/>
                <w:lang w:val="sr-Cyrl-CS"/>
              </w:rPr>
              <w:t>ОБАВЕЗНИ УСЛОВИ</w:t>
            </w:r>
          </w:p>
        </w:tc>
        <w:tc>
          <w:tcPr>
            <w:tcW w:w="4526" w:type="dxa"/>
            <w:shd w:val="clear" w:color="auto" w:fill="C6D9F1"/>
          </w:tcPr>
          <w:p w:rsidR="00EC39F7" w:rsidRPr="002877DC" w:rsidRDefault="00EC39F7" w:rsidP="002877DC">
            <w:pPr>
              <w:spacing w:after="0"/>
              <w:jc w:val="center"/>
              <w:rPr>
                <w:rFonts w:ascii="Times New Roman" w:hAnsi="Times New Roman" w:cs="Times New Roman"/>
                <w:sz w:val="24"/>
                <w:szCs w:val="24"/>
                <w:lang w:val="sr-Cyrl-CS"/>
              </w:rPr>
            </w:pPr>
            <w:r w:rsidRPr="002877DC">
              <w:rPr>
                <w:rFonts w:ascii="Times New Roman" w:hAnsi="Times New Roman" w:cs="Times New Roman"/>
                <w:sz w:val="24"/>
                <w:szCs w:val="24"/>
              </w:rPr>
              <w:t xml:space="preserve">НАЧИН </w:t>
            </w:r>
            <w:r w:rsidRPr="002877DC">
              <w:rPr>
                <w:rFonts w:ascii="Times New Roman" w:hAnsi="Times New Roman" w:cs="Times New Roman"/>
                <w:sz w:val="24"/>
                <w:szCs w:val="24"/>
                <w:lang w:val="sr-Cyrl-CS"/>
              </w:rPr>
              <w:t>ДОКАЗИВАЊА</w:t>
            </w:r>
          </w:p>
        </w:tc>
      </w:tr>
      <w:tr w:rsidR="00EC39F7" w:rsidRPr="002877DC" w:rsidTr="007F14C5">
        <w:tc>
          <w:tcPr>
            <w:tcW w:w="652" w:type="dxa"/>
            <w:shd w:val="clear" w:color="auto" w:fill="auto"/>
          </w:tcPr>
          <w:p w:rsidR="00EC39F7" w:rsidRPr="002877DC" w:rsidRDefault="00EC39F7" w:rsidP="002877DC">
            <w:pPr>
              <w:spacing w:after="0"/>
              <w:jc w:val="center"/>
              <w:rPr>
                <w:rFonts w:ascii="Times New Roman" w:hAnsi="Times New Roman" w:cs="Times New Roman"/>
                <w:sz w:val="24"/>
                <w:szCs w:val="24"/>
                <w:lang w:val="sr-Cyrl-CS"/>
              </w:rPr>
            </w:pPr>
          </w:p>
          <w:p w:rsidR="00EC39F7" w:rsidRPr="002877DC" w:rsidRDefault="00EC39F7" w:rsidP="002877DC">
            <w:pPr>
              <w:spacing w:after="0"/>
              <w:jc w:val="center"/>
              <w:rPr>
                <w:rFonts w:ascii="Times New Roman" w:hAnsi="Times New Roman" w:cs="Times New Roman"/>
                <w:sz w:val="24"/>
                <w:szCs w:val="24"/>
                <w:lang w:val="sr-Cyrl-CS"/>
              </w:rPr>
            </w:pPr>
          </w:p>
          <w:p w:rsidR="00EC39F7" w:rsidRPr="002877DC" w:rsidRDefault="00EC39F7" w:rsidP="002877DC">
            <w:pPr>
              <w:spacing w:after="0"/>
              <w:jc w:val="center"/>
              <w:rPr>
                <w:rFonts w:ascii="Times New Roman" w:hAnsi="Times New Roman" w:cs="Times New Roman"/>
                <w:sz w:val="24"/>
                <w:szCs w:val="24"/>
                <w:lang w:val="sr-Cyrl-CS"/>
              </w:rPr>
            </w:pPr>
            <w:r w:rsidRPr="002877DC">
              <w:rPr>
                <w:rFonts w:ascii="Times New Roman" w:hAnsi="Times New Roman" w:cs="Times New Roman"/>
                <w:sz w:val="24"/>
                <w:szCs w:val="24"/>
                <w:lang w:val="sr-Cyrl-CS"/>
              </w:rPr>
              <w:t>1.</w:t>
            </w:r>
          </w:p>
        </w:tc>
        <w:tc>
          <w:tcPr>
            <w:tcW w:w="4123" w:type="dxa"/>
            <w:shd w:val="clear" w:color="auto" w:fill="auto"/>
          </w:tcPr>
          <w:p w:rsidR="00EC39F7" w:rsidRPr="002877DC" w:rsidRDefault="00EC39F7" w:rsidP="002877DC">
            <w:pPr>
              <w:spacing w:after="0"/>
              <w:jc w:val="both"/>
              <w:rPr>
                <w:rFonts w:ascii="Times New Roman" w:hAnsi="Times New Roman" w:cs="Times New Roman"/>
                <w:i/>
                <w:iCs/>
                <w:sz w:val="24"/>
                <w:szCs w:val="24"/>
                <w:lang w:val="sr-Cyrl-CS"/>
              </w:rPr>
            </w:pPr>
            <w:r w:rsidRPr="002877DC">
              <w:rPr>
                <w:rFonts w:ascii="Times New Roman" w:hAnsi="Times New Roman" w:cs="Times New Roman"/>
                <w:iCs/>
                <w:sz w:val="24"/>
                <w:szCs w:val="24"/>
              </w:rPr>
              <w:t>Да је регистрован код надлежног органа, односно уписан у одговарајући регистар</w:t>
            </w:r>
            <w:r w:rsidRPr="002877DC">
              <w:rPr>
                <w:rFonts w:ascii="Times New Roman" w:hAnsi="Times New Roman" w:cs="Times New Roman"/>
                <w:iCs/>
                <w:sz w:val="24"/>
                <w:szCs w:val="24"/>
                <w:lang w:val="sr-Cyrl-CS"/>
              </w:rPr>
              <w:t xml:space="preserve"> </w:t>
            </w:r>
            <w:r w:rsidRPr="002877DC">
              <w:rPr>
                <w:rFonts w:ascii="Times New Roman" w:hAnsi="Times New Roman" w:cs="Times New Roman"/>
                <w:i/>
                <w:iCs/>
                <w:sz w:val="24"/>
                <w:szCs w:val="24"/>
                <w:lang w:val="sr-Cyrl-CS"/>
              </w:rPr>
              <w:t>(чл. 75. ст. 1. тач. 1) ЗЈН);</w:t>
            </w:r>
          </w:p>
        </w:tc>
        <w:tc>
          <w:tcPr>
            <w:tcW w:w="4526" w:type="dxa"/>
            <w:vMerge w:val="restart"/>
            <w:shd w:val="clear" w:color="auto" w:fill="auto"/>
          </w:tcPr>
          <w:p w:rsidR="00EC39F7" w:rsidRPr="002877DC" w:rsidRDefault="00EC39F7" w:rsidP="002877DC">
            <w:pPr>
              <w:pStyle w:val="ListParagraph"/>
              <w:ind w:left="0"/>
              <w:jc w:val="both"/>
            </w:pPr>
            <w:r w:rsidRPr="002877DC">
              <w:rPr>
                <w:b/>
              </w:rPr>
              <w:t>ИЗЈАВА</w:t>
            </w:r>
            <w:r w:rsidRPr="002877DC">
              <w:rPr>
                <w:lang w:val="sr-Cyrl-CS"/>
              </w:rPr>
              <w:t xml:space="preserve"> (</w:t>
            </w:r>
            <w:r w:rsidRPr="002877DC">
              <w:rPr>
                <w:i/>
                <w:lang w:val="sr-Cyrl-CS"/>
              </w:rPr>
              <w:t>Образац 5.</w:t>
            </w:r>
            <w:r w:rsidRPr="002877DC">
              <w:rPr>
                <w:i/>
                <w:lang w:val="ru-RU"/>
              </w:rPr>
              <w:t xml:space="preserve"> у </w:t>
            </w:r>
            <w:r w:rsidRPr="002877DC">
              <w:rPr>
                <w:i/>
              </w:rPr>
              <w:t>поглављу</w:t>
            </w:r>
            <w:r w:rsidRPr="002877DC">
              <w:rPr>
                <w:i/>
                <w:lang w:val="sr-Cyrl-CS"/>
              </w:rPr>
              <w:t xml:space="preserve"> </w:t>
            </w:r>
            <w:r w:rsidRPr="002877DC">
              <w:rPr>
                <w:i/>
                <w:lang w:val="en-US"/>
              </w:rPr>
              <w:t>V</w:t>
            </w:r>
            <w:r w:rsidRPr="002877DC">
              <w:rPr>
                <w:i/>
              </w:rPr>
              <w:t>I</w:t>
            </w:r>
            <w:r w:rsidRPr="002877DC">
              <w:rPr>
                <w:i/>
                <w:lang w:val="ru-RU"/>
              </w:rPr>
              <w:t xml:space="preserve"> ове конкурсне документације</w:t>
            </w:r>
            <w:r w:rsidRPr="002877DC">
              <w:rPr>
                <w:lang w:val="sr-Cyrl-CS"/>
              </w:rPr>
              <w:t xml:space="preserve">), </w:t>
            </w:r>
            <w:r w:rsidRPr="002877DC">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EC39F7" w:rsidRPr="002877DC" w:rsidRDefault="00EC39F7" w:rsidP="002877DC">
            <w:pPr>
              <w:pStyle w:val="ListParagraph"/>
              <w:ind w:left="0"/>
              <w:jc w:val="both"/>
            </w:pPr>
          </w:p>
          <w:p w:rsidR="00EC39F7" w:rsidRPr="002877DC" w:rsidRDefault="00EC39F7" w:rsidP="002877DC">
            <w:pPr>
              <w:pStyle w:val="ListParagraph"/>
              <w:ind w:left="0"/>
              <w:jc w:val="both"/>
            </w:pPr>
          </w:p>
        </w:tc>
      </w:tr>
      <w:tr w:rsidR="00EC39F7" w:rsidRPr="002877DC" w:rsidTr="007F14C5">
        <w:tc>
          <w:tcPr>
            <w:tcW w:w="652" w:type="dxa"/>
            <w:shd w:val="clear" w:color="auto" w:fill="auto"/>
            <w:vAlign w:val="center"/>
          </w:tcPr>
          <w:p w:rsidR="00EC39F7" w:rsidRPr="002877DC" w:rsidRDefault="00EC39F7" w:rsidP="002877DC">
            <w:pPr>
              <w:spacing w:after="0"/>
              <w:jc w:val="center"/>
              <w:rPr>
                <w:rFonts w:ascii="Times New Roman" w:hAnsi="Times New Roman" w:cs="Times New Roman"/>
                <w:sz w:val="24"/>
                <w:szCs w:val="24"/>
                <w:lang w:val="sr-Cyrl-CS"/>
              </w:rPr>
            </w:pPr>
            <w:r w:rsidRPr="002877DC">
              <w:rPr>
                <w:rFonts w:ascii="Times New Roman" w:hAnsi="Times New Roman" w:cs="Times New Roman"/>
                <w:sz w:val="24"/>
                <w:szCs w:val="24"/>
                <w:lang w:val="sr-Cyrl-CS"/>
              </w:rPr>
              <w:t>2.</w:t>
            </w:r>
          </w:p>
        </w:tc>
        <w:tc>
          <w:tcPr>
            <w:tcW w:w="4123" w:type="dxa"/>
            <w:shd w:val="clear" w:color="auto" w:fill="auto"/>
          </w:tcPr>
          <w:p w:rsidR="00EC39F7" w:rsidRPr="002877DC" w:rsidRDefault="00EC39F7" w:rsidP="002877DC">
            <w:pPr>
              <w:spacing w:after="0"/>
              <w:jc w:val="both"/>
              <w:rPr>
                <w:rFonts w:ascii="Times New Roman" w:hAnsi="Times New Roman" w:cs="Times New Roman"/>
                <w:i/>
                <w:iCs/>
                <w:sz w:val="24"/>
                <w:szCs w:val="24"/>
                <w:lang w:val="sr-Cyrl-CS"/>
              </w:rPr>
            </w:pPr>
            <w:r w:rsidRPr="002877DC">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877DC">
              <w:rPr>
                <w:rFonts w:ascii="Times New Roman" w:hAnsi="Times New Roman" w:cs="Times New Roman"/>
                <w:sz w:val="24"/>
                <w:szCs w:val="24"/>
                <w:lang w:val="sr-Cyrl-CS"/>
              </w:rPr>
              <w:t xml:space="preserve"> </w:t>
            </w:r>
            <w:r w:rsidRPr="002877DC">
              <w:rPr>
                <w:rFonts w:ascii="Times New Roman" w:hAnsi="Times New Roman" w:cs="Times New Roman"/>
                <w:i/>
                <w:iCs/>
                <w:sz w:val="24"/>
                <w:szCs w:val="24"/>
                <w:lang w:val="sr-Cyrl-CS"/>
              </w:rPr>
              <w:t>(чл. 75. ст. 1. тач. 2) ЗЈН);</w:t>
            </w:r>
          </w:p>
        </w:tc>
        <w:tc>
          <w:tcPr>
            <w:tcW w:w="4526" w:type="dxa"/>
            <w:vMerge/>
            <w:shd w:val="clear" w:color="auto" w:fill="auto"/>
          </w:tcPr>
          <w:p w:rsidR="00EC39F7" w:rsidRPr="002877DC" w:rsidRDefault="00EC39F7" w:rsidP="002877DC">
            <w:pPr>
              <w:spacing w:after="0"/>
              <w:jc w:val="both"/>
              <w:rPr>
                <w:rFonts w:ascii="Times New Roman" w:hAnsi="Times New Roman" w:cs="Times New Roman"/>
                <w:sz w:val="24"/>
                <w:szCs w:val="24"/>
              </w:rPr>
            </w:pPr>
          </w:p>
        </w:tc>
      </w:tr>
      <w:tr w:rsidR="00EC39F7" w:rsidRPr="002877DC" w:rsidTr="007F14C5">
        <w:tc>
          <w:tcPr>
            <w:tcW w:w="652" w:type="dxa"/>
            <w:shd w:val="clear" w:color="auto" w:fill="auto"/>
            <w:vAlign w:val="center"/>
          </w:tcPr>
          <w:p w:rsidR="00EC39F7" w:rsidRPr="002877DC" w:rsidRDefault="00EC39F7" w:rsidP="002877DC">
            <w:pPr>
              <w:spacing w:after="0"/>
              <w:jc w:val="center"/>
              <w:rPr>
                <w:rFonts w:ascii="Times New Roman" w:hAnsi="Times New Roman" w:cs="Times New Roman"/>
                <w:sz w:val="24"/>
                <w:szCs w:val="24"/>
                <w:lang w:val="sr-Cyrl-CS"/>
              </w:rPr>
            </w:pPr>
            <w:r w:rsidRPr="002877DC">
              <w:rPr>
                <w:rFonts w:ascii="Times New Roman" w:hAnsi="Times New Roman" w:cs="Times New Roman"/>
                <w:sz w:val="24"/>
                <w:szCs w:val="24"/>
                <w:lang w:val="sr-Cyrl-CS"/>
              </w:rPr>
              <w:t>3.</w:t>
            </w:r>
          </w:p>
        </w:tc>
        <w:tc>
          <w:tcPr>
            <w:tcW w:w="4123" w:type="dxa"/>
            <w:shd w:val="clear" w:color="auto" w:fill="auto"/>
          </w:tcPr>
          <w:p w:rsidR="00EC39F7" w:rsidRPr="002877DC" w:rsidRDefault="00EC39F7" w:rsidP="002877DC">
            <w:pPr>
              <w:spacing w:after="0"/>
              <w:jc w:val="both"/>
              <w:rPr>
                <w:rFonts w:ascii="Times New Roman" w:hAnsi="Times New Roman" w:cs="Times New Roman"/>
                <w:sz w:val="24"/>
                <w:szCs w:val="24"/>
                <w:lang w:val="sr-Cyrl-CS"/>
              </w:rPr>
            </w:pPr>
            <w:r w:rsidRPr="002877DC">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877DC">
              <w:rPr>
                <w:rFonts w:ascii="Times New Roman" w:hAnsi="Times New Roman" w:cs="Times New Roman"/>
                <w:i/>
                <w:iCs/>
                <w:sz w:val="24"/>
                <w:szCs w:val="24"/>
                <w:lang w:val="sr-Cyrl-CS"/>
              </w:rPr>
              <w:t>(чл. 75. ст. 1. тач. 4) ЗЈН);</w:t>
            </w:r>
          </w:p>
        </w:tc>
        <w:tc>
          <w:tcPr>
            <w:tcW w:w="4526" w:type="dxa"/>
            <w:vMerge/>
            <w:shd w:val="clear" w:color="auto" w:fill="auto"/>
          </w:tcPr>
          <w:p w:rsidR="00EC39F7" w:rsidRPr="002877DC" w:rsidRDefault="00EC39F7" w:rsidP="002877DC">
            <w:pPr>
              <w:spacing w:after="0"/>
              <w:jc w:val="both"/>
              <w:rPr>
                <w:rFonts w:ascii="Times New Roman" w:hAnsi="Times New Roman" w:cs="Times New Roman"/>
                <w:sz w:val="24"/>
                <w:szCs w:val="24"/>
              </w:rPr>
            </w:pPr>
          </w:p>
        </w:tc>
      </w:tr>
      <w:tr w:rsidR="00EC39F7" w:rsidRPr="002877DC" w:rsidTr="007F14C5">
        <w:tc>
          <w:tcPr>
            <w:tcW w:w="652" w:type="dxa"/>
            <w:shd w:val="clear" w:color="auto" w:fill="auto"/>
            <w:vAlign w:val="center"/>
          </w:tcPr>
          <w:p w:rsidR="00EC39F7" w:rsidRPr="002877DC" w:rsidRDefault="00EC39F7" w:rsidP="002877DC">
            <w:pPr>
              <w:spacing w:after="0"/>
              <w:jc w:val="center"/>
              <w:rPr>
                <w:rFonts w:ascii="Times New Roman" w:hAnsi="Times New Roman" w:cs="Times New Roman"/>
                <w:sz w:val="24"/>
                <w:szCs w:val="24"/>
                <w:lang w:val="sr-Cyrl-CS"/>
              </w:rPr>
            </w:pPr>
            <w:r w:rsidRPr="002877DC">
              <w:rPr>
                <w:rFonts w:ascii="Times New Roman" w:hAnsi="Times New Roman" w:cs="Times New Roman"/>
                <w:sz w:val="24"/>
                <w:szCs w:val="24"/>
                <w:lang w:val="sr-Cyrl-CS"/>
              </w:rPr>
              <w:t>4.</w:t>
            </w:r>
          </w:p>
        </w:tc>
        <w:tc>
          <w:tcPr>
            <w:tcW w:w="4123" w:type="dxa"/>
            <w:shd w:val="clear" w:color="auto" w:fill="auto"/>
          </w:tcPr>
          <w:p w:rsidR="00EC39F7" w:rsidRPr="002877DC" w:rsidRDefault="00EC39F7" w:rsidP="002877DC">
            <w:pPr>
              <w:spacing w:after="0"/>
              <w:jc w:val="both"/>
              <w:rPr>
                <w:rFonts w:ascii="Times New Roman" w:hAnsi="Times New Roman" w:cs="Times New Roman"/>
                <w:i/>
                <w:iCs/>
                <w:sz w:val="24"/>
                <w:szCs w:val="24"/>
                <w:lang w:val="sr-Cyrl-CS"/>
              </w:rPr>
            </w:pPr>
            <w:r w:rsidRPr="002877DC">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2877DC">
              <w:rPr>
                <w:rFonts w:ascii="Times New Roman" w:hAnsi="Times New Roman" w:cs="Times New Roman"/>
                <w:i/>
                <w:iCs/>
                <w:sz w:val="24"/>
                <w:szCs w:val="24"/>
                <w:lang w:val="sr-Cyrl-CS"/>
              </w:rPr>
              <w:t>чл. 75. ст. 2. ЗЈН).</w:t>
            </w:r>
          </w:p>
        </w:tc>
        <w:tc>
          <w:tcPr>
            <w:tcW w:w="4526" w:type="dxa"/>
            <w:vMerge/>
            <w:shd w:val="clear" w:color="auto" w:fill="auto"/>
          </w:tcPr>
          <w:p w:rsidR="00EC39F7" w:rsidRPr="002877DC" w:rsidRDefault="00EC39F7" w:rsidP="002877DC">
            <w:pPr>
              <w:spacing w:after="0"/>
              <w:jc w:val="both"/>
              <w:rPr>
                <w:rFonts w:ascii="Times New Roman" w:hAnsi="Times New Roman" w:cs="Times New Roman"/>
                <w:sz w:val="24"/>
                <w:szCs w:val="24"/>
              </w:rPr>
            </w:pPr>
          </w:p>
        </w:tc>
      </w:tr>
    </w:tbl>
    <w:p w:rsidR="00EC39F7" w:rsidRPr="002877DC" w:rsidRDefault="00EC39F7" w:rsidP="002877DC">
      <w:pPr>
        <w:pStyle w:val="ListParagraph"/>
        <w:tabs>
          <w:tab w:val="left" w:pos="680"/>
        </w:tabs>
        <w:ind w:left="0"/>
        <w:rPr>
          <w:rFonts w:eastAsia="TimesNewRomanPSMT"/>
          <w:bCs/>
          <w:lang w:val="sr-Cyrl-CS"/>
        </w:rPr>
      </w:pPr>
    </w:p>
    <w:p w:rsidR="00EC39F7" w:rsidRPr="002877DC" w:rsidRDefault="00EC39F7" w:rsidP="002877DC">
      <w:pPr>
        <w:pStyle w:val="ListParagraph"/>
        <w:tabs>
          <w:tab w:val="left" w:pos="680"/>
        </w:tabs>
        <w:ind w:left="0"/>
        <w:jc w:val="center"/>
        <w:rPr>
          <w:rFonts w:eastAsia="TimesNewRomanPSMT"/>
          <w:bCs/>
          <w:lang w:val="sr-Cyrl-CS"/>
        </w:rPr>
      </w:pPr>
    </w:p>
    <w:p w:rsidR="00EC39F7" w:rsidRPr="002877DC" w:rsidRDefault="00EC39F7" w:rsidP="002877DC">
      <w:pPr>
        <w:pStyle w:val="ListParagraph"/>
        <w:tabs>
          <w:tab w:val="left" w:pos="680"/>
        </w:tabs>
        <w:ind w:left="0"/>
        <w:jc w:val="center"/>
        <w:rPr>
          <w:rFonts w:eastAsia="TimesNewRomanPSMT"/>
          <w:bCs/>
          <w:lang w:val="sr-Cyrl-CS"/>
        </w:rPr>
      </w:pPr>
    </w:p>
    <w:p w:rsidR="007F14C5" w:rsidRPr="002877DC" w:rsidRDefault="007F14C5" w:rsidP="002877DC">
      <w:pPr>
        <w:pStyle w:val="ListParagraph"/>
        <w:tabs>
          <w:tab w:val="left" w:pos="680"/>
        </w:tabs>
        <w:ind w:left="0"/>
        <w:jc w:val="center"/>
        <w:rPr>
          <w:rFonts w:eastAsia="TimesNewRomanPSMT"/>
          <w:bCs/>
        </w:rPr>
      </w:pPr>
    </w:p>
    <w:p w:rsidR="00B45117" w:rsidRPr="002877DC" w:rsidRDefault="00B45117" w:rsidP="002877DC">
      <w:pPr>
        <w:pStyle w:val="ListParagraph"/>
        <w:tabs>
          <w:tab w:val="left" w:pos="680"/>
        </w:tabs>
        <w:ind w:left="0"/>
        <w:jc w:val="center"/>
        <w:rPr>
          <w:rFonts w:eastAsia="TimesNewRomanPSMT"/>
          <w:bCs/>
        </w:rPr>
      </w:pPr>
    </w:p>
    <w:p w:rsidR="00B45117" w:rsidRPr="002877DC" w:rsidRDefault="00B45117" w:rsidP="002877DC">
      <w:pPr>
        <w:pStyle w:val="ListParagraph"/>
        <w:tabs>
          <w:tab w:val="left" w:pos="680"/>
        </w:tabs>
        <w:ind w:left="0"/>
        <w:jc w:val="center"/>
        <w:rPr>
          <w:rFonts w:eastAsia="TimesNewRomanPSMT"/>
          <w:bCs/>
        </w:rPr>
      </w:pPr>
    </w:p>
    <w:p w:rsidR="00B45117" w:rsidRPr="002877DC" w:rsidRDefault="00B45117" w:rsidP="002877DC">
      <w:pPr>
        <w:pStyle w:val="ListParagraph"/>
        <w:tabs>
          <w:tab w:val="left" w:pos="680"/>
        </w:tabs>
        <w:ind w:left="0"/>
        <w:jc w:val="center"/>
        <w:rPr>
          <w:rFonts w:eastAsia="TimesNewRomanPSMT"/>
          <w:bCs/>
        </w:rPr>
      </w:pPr>
    </w:p>
    <w:p w:rsidR="00EC39F7" w:rsidRPr="004B4FDC" w:rsidRDefault="00EC39F7" w:rsidP="002877DC">
      <w:pPr>
        <w:pStyle w:val="ListParagraph"/>
        <w:tabs>
          <w:tab w:val="left" w:pos="680"/>
        </w:tabs>
        <w:ind w:left="0"/>
        <w:rPr>
          <w:rFonts w:eastAsia="TimesNewRomanPSMT"/>
          <w:b/>
          <w:bCs/>
        </w:rPr>
      </w:pPr>
    </w:p>
    <w:p w:rsidR="00B45117" w:rsidRPr="002877DC" w:rsidRDefault="00B45117" w:rsidP="002877DC">
      <w:pPr>
        <w:pStyle w:val="ListParagraph"/>
        <w:tabs>
          <w:tab w:val="left" w:pos="680"/>
        </w:tabs>
        <w:ind w:left="0"/>
        <w:jc w:val="center"/>
        <w:rPr>
          <w:rFonts w:eastAsia="TimesNewRomanPSMT"/>
          <w:b/>
          <w:bCs/>
          <w:lang w:val="sr-Cyrl-CS"/>
        </w:rPr>
      </w:pPr>
      <w:r w:rsidRPr="002877DC">
        <w:rPr>
          <w:rFonts w:eastAsia="TimesNewRomanPSMT"/>
          <w:b/>
          <w:bCs/>
          <w:lang w:val="sr-Cyrl-CS"/>
        </w:rPr>
        <w:t>ДОДАТНИ УСЛОВИ</w:t>
      </w:r>
    </w:p>
    <w:p w:rsidR="00B45117" w:rsidRPr="002877DC" w:rsidRDefault="00B45117" w:rsidP="002877DC">
      <w:pPr>
        <w:pStyle w:val="ListParagraph"/>
        <w:tabs>
          <w:tab w:val="left" w:pos="680"/>
        </w:tabs>
        <w:ind w:left="0"/>
        <w:rPr>
          <w:rFonts w:eastAsia="TimesNewRomanPS-BoldMT"/>
          <w:b/>
          <w:bCs/>
        </w:rPr>
      </w:pPr>
    </w:p>
    <w:p w:rsidR="00B45117" w:rsidRPr="002877DC" w:rsidRDefault="00B45117" w:rsidP="002877DC">
      <w:pPr>
        <w:pStyle w:val="ListParagraph"/>
        <w:tabs>
          <w:tab w:val="left" w:pos="680"/>
        </w:tabs>
        <w:ind w:left="0"/>
        <w:rPr>
          <w:b/>
          <w:bCs/>
        </w:rPr>
      </w:pPr>
      <w:r w:rsidRPr="002877DC">
        <w:t xml:space="preserve">Понуђач који учествује у поступку предметне јавне набавке мора испунити </w:t>
      </w:r>
      <w:r w:rsidRPr="002877DC">
        <w:rPr>
          <w:b/>
          <w:bCs/>
        </w:rPr>
        <w:t xml:space="preserve">додатне услове </w:t>
      </w:r>
      <w:r w:rsidRPr="002877DC">
        <w:t xml:space="preserve">за учешће у поступку јавне набавке, дефинисане овом конкурсном документацијом,а испуњеност </w:t>
      </w:r>
      <w:r w:rsidRPr="002877DC">
        <w:rPr>
          <w:b/>
          <w:bCs/>
        </w:rPr>
        <w:t xml:space="preserve">додатних услова </w:t>
      </w:r>
      <w:r w:rsidRPr="002877DC">
        <w:t xml:space="preserve">понуђач доказује на начин дефинисан у наредној табели, </w:t>
      </w:r>
      <w:r w:rsidRPr="002877DC">
        <w:rPr>
          <w:b/>
          <w:bCs/>
        </w:rPr>
        <w:t>и то:</w:t>
      </w:r>
    </w:p>
    <w:p w:rsidR="00B45117" w:rsidRPr="002877DC" w:rsidRDefault="00B45117" w:rsidP="002877DC">
      <w:pPr>
        <w:pStyle w:val="ListParagraph"/>
        <w:tabs>
          <w:tab w:val="left" w:pos="680"/>
        </w:tabs>
        <w:ind w:left="0"/>
        <w:rPr>
          <w:b/>
          <w:bCs/>
        </w:rPr>
      </w:pPr>
    </w:p>
    <w:tbl>
      <w:tblPr>
        <w:tblW w:w="0" w:type="auto"/>
        <w:tblInd w:w="1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3635"/>
        <w:gridCol w:w="3833"/>
      </w:tblGrid>
      <w:tr w:rsidR="00B45117" w:rsidRPr="004F3290" w:rsidTr="004B4FDC">
        <w:tc>
          <w:tcPr>
            <w:tcW w:w="586" w:type="dxa"/>
          </w:tcPr>
          <w:p w:rsidR="00B45117" w:rsidRPr="004F3290" w:rsidRDefault="00B45117" w:rsidP="002877DC">
            <w:pPr>
              <w:pStyle w:val="ListParagraph"/>
              <w:tabs>
                <w:tab w:val="left" w:pos="680"/>
              </w:tabs>
              <w:ind w:left="0"/>
            </w:pPr>
            <w:r w:rsidRPr="004F3290">
              <w:t>1.</w:t>
            </w:r>
          </w:p>
        </w:tc>
        <w:tc>
          <w:tcPr>
            <w:tcW w:w="3635" w:type="dxa"/>
          </w:tcPr>
          <w:p w:rsidR="00B45117" w:rsidRPr="004F3290" w:rsidRDefault="00B45117" w:rsidP="002877DC">
            <w:pPr>
              <w:pStyle w:val="ListParagraph"/>
              <w:tabs>
                <w:tab w:val="left" w:pos="680"/>
              </w:tabs>
              <w:ind w:left="0"/>
              <w:rPr>
                <w:rFonts w:eastAsia="TimesNewRomanPS-BoldMT"/>
                <w:b/>
                <w:bCs/>
              </w:rPr>
            </w:pPr>
            <w:r w:rsidRPr="004F3290">
              <w:t xml:space="preserve">Понуђач –мора до рока за подношење понуда обезбедити у гарантном року  овлашћени сервис за сервисирање </w:t>
            </w:r>
          </w:p>
        </w:tc>
        <w:tc>
          <w:tcPr>
            <w:tcW w:w="3833" w:type="dxa"/>
          </w:tcPr>
          <w:p w:rsidR="00B45117" w:rsidRPr="004F3290" w:rsidRDefault="00B45117" w:rsidP="002877DC">
            <w:pPr>
              <w:pStyle w:val="Default"/>
              <w:rPr>
                <w:color w:val="auto"/>
              </w:rPr>
            </w:pPr>
            <w:r w:rsidRPr="004F3290">
              <w:rPr>
                <w:color w:val="auto"/>
              </w:rPr>
              <w:t xml:space="preserve">Потписана  изјава понуђача.(Образац 7 из конкурсне документације </w:t>
            </w:r>
          </w:p>
        </w:tc>
      </w:tr>
    </w:tbl>
    <w:p w:rsidR="00EC39F7" w:rsidRPr="002877DC" w:rsidRDefault="00EC39F7" w:rsidP="002877DC">
      <w:pPr>
        <w:pStyle w:val="ListParagraph"/>
        <w:tabs>
          <w:tab w:val="left" w:pos="680"/>
        </w:tabs>
        <w:ind w:left="0"/>
        <w:rPr>
          <w:rFonts w:eastAsia="TimesNewRomanPS-BoldMT"/>
          <w:b/>
          <w:bCs/>
          <w:lang w:val="sr-Cyrl-CS"/>
        </w:rPr>
      </w:pPr>
    </w:p>
    <w:p w:rsidR="00480328" w:rsidRPr="002877DC" w:rsidRDefault="00480328" w:rsidP="002877DC">
      <w:pPr>
        <w:pStyle w:val="ListParagraph"/>
        <w:tabs>
          <w:tab w:val="left" w:pos="680"/>
        </w:tabs>
        <w:ind w:left="0"/>
        <w:rPr>
          <w:rFonts w:eastAsia="TimesNewRomanPS-BoldMT"/>
          <w:b/>
          <w:bCs/>
          <w:lang w:val="sr-Cyrl-CS"/>
        </w:rPr>
      </w:pPr>
    </w:p>
    <w:p w:rsidR="00480328" w:rsidRPr="002877DC" w:rsidRDefault="00480328" w:rsidP="002877DC">
      <w:pPr>
        <w:pStyle w:val="ListParagraph"/>
        <w:tabs>
          <w:tab w:val="left" w:pos="680"/>
        </w:tabs>
        <w:ind w:left="0"/>
        <w:rPr>
          <w:rFonts w:eastAsia="TimesNewRomanPS-BoldMT"/>
          <w:b/>
          <w:bCs/>
          <w:lang w:val="sr-Cyrl-CS"/>
        </w:rPr>
      </w:pPr>
    </w:p>
    <w:p w:rsidR="00480328" w:rsidRPr="002877DC" w:rsidRDefault="00480328" w:rsidP="002877DC">
      <w:pPr>
        <w:pStyle w:val="ListParagraph"/>
        <w:tabs>
          <w:tab w:val="left" w:pos="680"/>
        </w:tabs>
        <w:ind w:left="0"/>
        <w:rPr>
          <w:rFonts w:eastAsia="TimesNewRomanPS-BoldMT"/>
          <w:b/>
          <w:bCs/>
          <w:lang w:val="sr-Cyrl-CS"/>
        </w:rPr>
      </w:pPr>
    </w:p>
    <w:p w:rsidR="00EC39F7" w:rsidRPr="002877DC" w:rsidRDefault="00EC39F7" w:rsidP="002877DC">
      <w:pPr>
        <w:pStyle w:val="ListParagraph"/>
        <w:tabs>
          <w:tab w:val="left" w:pos="680"/>
        </w:tabs>
        <w:ind w:left="0"/>
        <w:jc w:val="center"/>
        <w:rPr>
          <w:rFonts w:eastAsia="TimesNewRomanPS-BoldMT"/>
          <w:b/>
          <w:bCs/>
          <w:lang w:val="sr-Cyrl-CS"/>
        </w:rPr>
      </w:pPr>
      <w:r w:rsidRPr="002877DC">
        <w:rPr>
          <w:rFonts w:eastAsia="TimesNewRomanPS-BoldMT"/>
          <w:b/>
          <w:bCs/>
          <w:lang w:val="sr-Cyrl-CS"/>
        </w:rPr>
        <w:t>УПУТСТВО КАКО СЕ ДОКАЗУЈЕ ИСПУЊЕНОСТ УСЛОВА</w:t>
      </w:r>
    </w:p>
    <w:p w:rsidR="00EC39F7" w:rsidRPr="002877DC" w:rsidRDefault="00EC39F7" w:rsidP="002877DC">
      <w:pPr>
        <w:pStyle w:val="ListParagraph"/>
        <w:tabs>
          <w:tab w:val="left" w:pos="680"/>
        </w:tabs>
        <w:ind w:left="0"/>
        <w:jc w:val="center"/>
        <w:rPr>
          <w:rFonts w:eastAsia="TimesNewRomanPS-BoldMT"/>
          <w:b/>
          <w:bCs/>
          <w:lang w:val="sr-Cyrl-CS"/>
        </w:rPr>
      </w:pPr>
    </w:p>
    <w:p w:rsidR="00EC39F7" w:rsidRPr="002877DC" w:rsidRDefault="00EC39F7" w:rsidP="002877DC">
      <w:pPr>
        <w:pStyle w:val="ListParagraph"/>
        <w:numPr>
          <w:ilvl w:val="0"/>
          <w:numId w:val="17"/>
        </w:numPr>
        <w:suppressAutoHyphens/>
        <w:spacing w:line="100" w:lineRule="atLeast"/>
        <w:contextualSpacing w:val="0"/>
        <w:jc w:val="both"/>
      </w:pPr>
      <w:r w:rsidRPr="002877DC">
        <w:t xml:space="preserve">Испуњеност </w:t>
      </w:r>
      <w:r w:rsidRPr="002877DC">
        <w:rPr>
          <w:b/>
        </w:rPr>
        <w:t xml:space="preserve">обавезних услова </w:t>
      </w:r>
      <w:r w:rsidRPr="002877DC">
        <w:t xml:space="preserve">за учешће у поступку предметне јавне набавке наведних у табеларном приказу обавезних услова под редним бројем 1, 2, 3 и 4. </w:t>
      </w:r>
      <w:r w:rsidRPr="002877DC">
        <w:rPr>
          <w:lang w:val="sr-Cyrl-CS"/>
        </w:rPr>
        <w:t xml:space="preserve">у складу са чл. 77. ст. 4. ЗЈН, </w:t>
      </w:r>
      <w:r w:rsidRPr="002877DC">
        <w:t xml:space="preserve">понуђач доказује достављањем </w:t>
      </w:r>
      <w:r w:rsidRPr="002877DC">
        <w:rPr>
          <w:b/>
        </w:rPr>
        <w:t>ИЗЈАВЕ</w:t>
      </w:r>
      <w:r w:rsidRPr="002877DC">
        <w:t xml:space="preserve"> </w:t>
      </w:r>
      <w:r w:rsidRPr="002877DC">
        <w:rPr>
          <w:lang w:val="sr-Cyrl-CS"/>
        </w:rPr>
        <w:t>(</w:t>
      </w:r>
      <w:r w:rsidRPr="002877DC">
        <w:rPr>
          <w:i/>
          <w:lang w:val="sr-Cyrl-CS"/>
        </w:rPr>
        <w:t>Образац 5.</w:t>
      </w:r>
      <w:r w:rsidRPr="002877DC">
        <w:rPr>
          <w:i/>
          <w:lang w:val="ru-RU"/>
        </w:rPr>
        <w:t xml:space="preserve"> у </w:t>
      </w:r>
      <w:r w:rsidRPr="002877DC">
        <w:rPr>
          <w:i/>
        </w:rPr>
        <w:t>поглављу</w:t>
      </w:r>
      <w:r w:rsidRPr="002877DC">
        <w:rPr>
          <w:i/>
          <w:lang w:val="sr-Cyrl-CS"/>
        </w:rPr>
        <w:t xml:space="preserve"> </w:t>
      </w:r>
      <w:r w:rsidRPr="002877DC">
        <w:rPr>
          <w:i/>
          <w:lang w:val="en-US"/>
        </w:rPr>
        <w:t>V</w:t>
      </w:r>
      <w:r w:rsidRPr="002877DC">
        <w:rPr>
          <w:i/>
        </w:rPr>
        <w:t>I</w:t>
      </w:r>
      <w:r w:rsidRPr="002877DC">
        <w:rPr>
          <w:i/>
          <w:lang w:val="ru-RU"/>
        </w:rPr>
        <w:t xml:space="preserve"> ове конкурсне документације</w:t>
      </w:r>
      <w:r w:rsidRPr="002877DC">
        <w:rPr>
          <w:lang w:val="sr-Cyrl-CS"/>
        </w:rPr>
        <w:t xml:space="preserve">), </w:t>
      </w:r>
      <w:r w:rsidRPr="002877DC">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дефинисане овом конкурсном документацијом. </w:t>
      </w:r>
    </w:p>
    <w:p w:rsidR="00EC39F7" w:rsidRPr="002877DC" w:rsidRDefault="00EC39F7" w:rsidP="002877DC">
      <w:pPr>
        <w:pStyle w:val="ListParagraph"/>
        <w:tabs>
          <w:tab w:val="left" w:pos="680"/>
        </w:tabs>
        <w:ind w:left="0"/>
        <w:jc w:val="both"/>
        <w:rPr>
          <w:iCs/>
          <w:lang w:val="sr-Cyrl-CS"/>
        </w:rPr>
      </w:pPr>
      <w:r w:rsidRPr="002877DC">
        <w:rPr>
          <w:iCs/>
          <w:lang w:val="sr-Cyrl-CS"/>
        </w:rPr>
        <w:t xml:space="preserve">  </w:t>
      </w:r>
    </w:p>
    <w:p w:rsidR="00EC39F7" w:rsidRPr="002877DC" w:rsidRDefault="00EC39F7" w:rsidP="002877DC">
      <w:pPr>
        <w:pStyle w:val="ListParagraph"/>
        <w:numPr>
          <w:ilvl w:val="0"/>
          <w:numId w:val="14"/>
        </w:numPr>
        <w:suppressAutoHyphens/>
        <w:spacing w:line="100" w:lineRule="atLeast"/>
        <w:contextualSpacing w:val="0"/>
        <w:jc w:val="both"/>
        <w:rPr>
          <w:bCs/>
          <w:iCs/>
          <w:lang w:val="sr-Cyrl-CS"/>
        </w:rPr>
      </w:pPr>
      <w:r w:rsidRPr="002877DC">
        <w:rPr>
          <w:b/>
          <w:bCs/>
          <w:iCs/>
        </w:rPr>
        <w:t>Уколико понуђач подноси понуду са подизвођачем</w:t>
      </w:r>
      <w:r w:rsidRPr="002877DC">
        <w:rPr>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2877DC">
        <w:rPr>
          <w:bCs/>
          <w:iCs/>
          <w:lang w:val="sr-Cyrl-CS"/>
        </w:rPr>
        <w:t xml:space="preserve">за подизвођача достави </w:t>
      </w:r>
      <w:r w:rsidRPr="002877DC">
        <w:rPr>
          <w:b/>
          <w:bCs/>
          <w:iCs/>
        </w:rPr>
        <w:t>ИЗЈАВУ</w:t>
      </w:r>
      <w:r w:rsidRPr="002877DC">
        <w:rPr>
          <w:bCs/>
          <w:iCs/>
        </w:rPr>
        <w:t xml:space="preserve"> подизвођача </w:t>
      </w:r>
      <w:r w:rsidRPr="002877DC">
        <w:rPr>
          <w:lang w:val="sr-Cyrl-CS"/>
        </w:rPr>
        <w:t>(</w:t>
      </w:r>
      <w:r w:rsidRPr="002877DC">
        <w:rPr>
          <w:i/>
          <w:lang w:val="sr-Cyrl-CS"/>
        </w:rPr>
        <w:t>Образац 6</w:t>
      </w:r>
      <w:r w:rsidRPr="002877DC">
        <w:rPr>
          <w:i/>
        </w:rPr>
        <w:t>. у поглављу</w:t>
      </w:r>
      <w:r w:rsidRPr="002877DC">
        <w:rPr>
          <w:i/>
          <w:lang w:val="ru-RU"/>
        </w:rPr>
        <w:t xml:space="preserve"> </w:t>
      </w:r>
      <w:r w:rsidRPr="002877DC">
        <w:rPr>
          <w:i/>
          <w:lang w:val="en-US"/>
        </w:rPr>
        <w:t xml:space="preserve">VI </w:t>
      </w:r>
      <w:r w:rsidRPr="002877DC">
        <w:rPr>
          <w:i/>
        </w:rPr>
        <w:t>ове конкурсне документације</w:t>
      </w:r>
      <w:r w:rsidRPr="002877DC">
        <w:rPr>
          <w:i/>
          <w:lang w:val="en-US"/>
        </w:rPr>
        <w:t>)</w:t>
      </w:r>
      <w:r w:rsidRPr="002877DC">
        <w:rPr>
          <w:lang w:val="sr-Cyrl-CS"/>
        </w:rPr>
        <w:t>,</w:t>
      </w:r>
      <w:r w:rsidRPr="002877DC">
        <w:rPr>
          <w:bCs/>
          <w:iCs/>
        </w:rPr>
        <w:t xml:space="preserve"> потписану од стране овлашћеног лица подизвођача и оверену печатом. </w:t>
      </w:r>
    </w:p>
    <w:p w:rsidR="00EC39F7" w:rsidRPr="002877DC" w:rsidRDefault="00EC39F7" w:rsidP="002877DC">
      <w:pPr>
        <w:pStyle w:val="ListParagraph"/>
        <w:jc w:val="both"/>
        <w:rPr>
          <w:bCs/>
          <w:iCs/>
          <w:lang w:val="sr-Cyrl-CS"/>
        </w:rPr>
      </w:pPr>
    </w:p>
    <w:p w:rsidR="00EC39F7" w:rsidRPr="002877DC" w:rsidRDefault="00EC39F7" w:rsidP="002877DC">
      <w:pPr>
        <w:pStyle w:val="ListParagraph"/>
        <w:numPr>
          <w:ilvl w:val="0"/>
          <w:numId w:val="14"/>
        </w:numPr>
        <w:suppressAutoHyphens/>
        <w:spacing w:line="100" w:lineRule="atLeast"/>
        <w:contextualSpacing w:val="0"/>
        <w:jc w:val="both"/>
        <w:rPr>
          <w:bCs/>
          <w:iCs/>
          <w:lang w:val="sr-Cyrl-CS"/>
        </w:rPr>
      </w:pPr>
      <w:r w:rsidRPr="002877DC">
        <w:rPr>
          <w:b/>
          <w:bCs/>
          <w:iCs/>
        </w:rPr>
        <w:t>Уколико понуду подноси група понуђача</w:t>
      </w:r>
      <w:r w:rsidRPr="002877DC">
        <w:rPr>
          <w:bCs/>
          <w:iCs/>
        </w:rPr>
        <w:t xml:space="preserve">, сваки понуђач из групе понуђача мора да испуни обавезне услове из члана 75. став 1. тач. 1) до 4) ЗЈН, У том случају </w:t>
      </w:r>
      <w:r w:rsidRPr="002877DC">
        <w:rPr>
          <w:b/>
          <w:bCs/>
          <w:iCs/>
        </w:rPr>
        <w:t>ИЗЈАВА</w:t>
      </w:r>
      <w:r w:rsidRPr="002877DC">
        <w:rPr>
          <w:bCs/>
          <w:iCs/>
        </w:rPr>
        <w:t xml:space="preserve"> </w:t>
      </w:r>
      <w:r w:rsidRPr="002877DC">
        <w:rPr>
          <w:lang w:val="sr-Cyrl-CS"/>
        </w:rPr>
        <w:t>(</w:t>
      </w:r>
      <w:r w:rsidRPr="002877DC">
        <w:rPr>
          <w:i/>
          <w:lang w:val="sr-Cyrl-CS"/>
        </w:rPr>
        <w:t>Образац 5.</w:t>
      </w:r>
      <w:r w:rsidRPr="002877DC">
        <w:rPr>
          <w:i/>
          <w:lang w:val="ru-RU"/>
        </w:rPr>
        <w:t xml:space="preserve"> у </w:t>
      </w:r>
      <w:r w:rsidRPr="002877DC">
        <w:rPr>
          <w:i/>
        </w:rPr>
        <w:t>поглављу</w:t>
      </w:r>
      <w:r w:rsidRPr="002877DC">
        <w:rPr>
          <w:i/>
          <w:lang w:val="sr-Cyrl-CS"/>
        </w:rPr>
        <w:t xml:space="preserve"> </w:t>
      </w:r>
      <w:r w:rsidRPr="002877DC">
        <w:rPr>
          <w:i/>
          <w:lang w:val="en-US"/>
        </w:rPr>
        <w:t>V</w:t>
      </w:r>
      <w:r w:rsidRPr="002877DC">
        <w:rPr>
          <w:i/>
        </w:rPr>
        <w:t>I</w:t>
      </w:r>
      <w:r w:rsidRPr="002877DC">
        <w:rPr>
          <w:i/>
          <w:lang w:val="ru-RU"/>
        </w:rPr>
        <w:t xml:space="preserve"> ове конкурсне документације</w:t>
      </w:r>
      <w:r w:rsidRPr="002877DC">
        <w:rPr>
          <w:lang w:val="sr-Cyrl-CS"/>
        </w:rPr>
        <w:t xml:space="preserve">), </w:t>
      </w:r>
      <w:r w:rsidRPr="002877DC">
        <w:rPr>
          <w:bCs/>
          <w:iCs/>
        </w:rPr>
        <w:t xml:space="preserve">мора бити потписана од стране овлашћеног лица сваког понуђача из групе понуђача и оверена печатом. </w:t>
      </w:r>
    </w:p>
    <w:p w:rsidR="007F14C5" w:rsidRPr="002877DC" w:rsidRDefault="007F14C5" w:rsidP="002877DC">
      <w:pPr>
        <w:pStyle w:val="ListParagraph"/>
        <w:rPr>
          <w:bCs/>
          <w:iCs/>
          <w:lang w:val="sr-Cyrl-CS"/>
        </w:rPr>
      </w:pPr>
    </w:p>
    <w:p w:rsidR="007F14C5" w:rsidRPr="002877DC" w:rsidRDefault="007F14C5" w:rsidP="002877DC">
      <w:pPr>
        <w:pStyle w:val="ListParagraph"/>
        <w:suppressAutoHyphens/>
        <w:spacing w:line="100" w:lineRule="atLeast"/>
        <w:contextualSpacing w:val="0"/>
        <w:jc w:val="both"/>
        <w:rPr>
          <w:bCs/>
          <w:iCs/>
          <w:lang w:val="sr-Cyrl-CS"/>
        </w:rPr>
      </w:pPr>
    </w:p>
    <w:p w:rsidR="00EC39F7" w:rsidRPr="002877DC" w:rsidRDefault="00EC39F7" w:rsidP="002877DC">
      <w:pPr>
        <w:pStyle w:val="ListParagraph"/>
        <w:numPr>
          <w:ilvl w:val="0"/>
          <w:numId w:val="14"/>
        </w:numPr>
        <w:suppressAutoHyphens/>
        <w:spacing w:line="100" w:lineRule="atLeast"/>
        <w:contextualSpacing w:val="0"/>
        <w:jc w:val="both"/>
        <w:rPr>
          <w:bCs/>
          <w:iCs/>
          <w:lang w:val="sr-Cyrl-CS"/>
        </w:rPr>
      </w:pPr>
      <w:r w:rsidRPr="002877DC">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C39F7" w:rsidRPr="002877DC" w:rsidRDefault="00EC39F7" w:rsidP="002877DC">
      <w:pPr>
        <w:pStyle w:val="ListParagraph"/>
        <w:jc w:val="both"/>
        <w:rPr>
          <w:bCs/>
          <w:iCs/>
          <w:lang w:val="sr-Cyrl-CS"/>
        </w:rPr>
      </w:pPr>
    </w:p>
    <w:p w:rsidR="00EC39F7" w:rsidRPr="002877DC" w:rsidRDefault="00EC39F7" w:rsidP="002877DC">
      <w:pPr>
        <w:pStyle w:val="ListParagraph"/>
        <w:numPr>
          <w:ilvl w:val="0"/>
          <w:numId w:val="15"/>
        </w:numPr>
        <w:suppressAutoHyphens/>
        <w:spacing w:line="100" w:lineRule="atLeast"/>
        <w:contextualSpacing w:val="0"/>
        <w:jc w:val="both"/>
        <w:rPr>
          <w:bCs/>
          <w:iCs/>
          <w:lang w:val="sr-Cyrl-CS"/>
        </w:rPr>
      </w:pPr>
      <w:r w:rsidRPr="002877DC">
        <w:rPr>
          <w:bCs/>
          <w:iCs/>
        </w:rPr>
        <w:t>Наручилац може пре доношења одлуке о додели уговора да зат</w:t>
      </w:r>
      <w:r w:rsidRPr="002877DC">
        <w:rPr>
          <w:bCs/>
          <w:iCs/>
          <w:lang w:val="sr-Cyrl-CS"/>
        </w:rPr>
        <w:t xml:space="preserve">ражи </w:t>
      </w:r>
      <w:r w:rsidRPr="002877DC">
        <w:rPr>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2877DC">
        <w:rPr>
          <w:bCs/>
          <w:iCs/>
          <w:lang w:val="sr-Cyrl-CS"/>
        </w:rPr>
        <w:t xml:space="preserve"> </w:t>
      </w:r>
      <w:r w:rsidRPr="002877DC">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2877DC">
        <w:rPr>
          <w:bCs/>
        </w:rPr>
        <w:t>т</w:t>
      </w:r>
      <w:r w:rsidRPr="002877DC">
        <w:rPr>
          <w:bCs/>
          <w:lang w:val="sr-Cyrl-CS"/>
        </w:rPr>
        <w:t>љиву.</w:t>
      </w:r>
      <w:r w:rsidRPr="002877DC">
        <w:rPr>
          <w:bCs/>
          <w:iCs/>
          <w:lang w:val="sr-Cyrl-CS"/>
        </w:rPr>
        <w:t xml:space="preserve"> </w:t>
      </w:r>
    </w:p>
    <w:p w:rsidR="00EC39F7" w:rsidRPr="002877DC" w:rsidRDefault="00EC39F7" w:rsidP="002877DC">
      <w:pPr>
        <w:pStyle w:val="ListParagraph"/>
        <w:jc w:val="both"/>
        <w:rPr>
          <w:rFonts w:eastAsia="TimesNewRomanPSMT"/>
          <w:bCs/>
        </w:rPr>
      </w:pPr>
      <w:r w:rsidRPr="002877DC">
        <w:rPr>
          <w:rFonts w:eastAsia="TimesNewRomanPSMT"/>
          <w:b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2877DC">
        <w:rPr>
          <w:bCs/>
          <w:iCs/>
        </w:rPr>
        <w:t>(свих или појединих доказа о испуњености услова)</w:t>
      </w:r>
      <w:r w:rsidRPr="002877DC">
        <w:rPr>
          <w:rFonts w:eastAsia="TimesNewRomanPSMT"/>
          <w:bCs/>
        </w:rPr>
        <w:t>, понуђач ће бити дужан да достави:</w:t>
      </w:r>
    </w:p>
    <w:p w:rsidR="00EC39F7" w:rsidRPr="002877DC" w:rsidRDefault="00EC39F7" w:rsidP="002877DC">
      <w:pPr>
        <w:pStyle w:val="ListParagraph"/>
        <w:jc w:val="both"/>
        <w:rPr>
          <w:rFonts w:eastAsia="TimesNewRomanPSMT"/>
          <w:bCs/>
        </w:rPr>
      </w:pPr>
    </w:p>
    <w:p w:rsidR="00EC39F7" w:rsidRPr="002877DC" w:rsidRDefault="00EC39F7" w:rsidP="002877DC">
      <w:pPr>
        <w:pStyle w:val="ListParagraph"/>
        <w:numPr>
          <w:ilvl w:val="0"/>
          <w:numId w:val="16"/>
        </w:numPr>
        <w:suppressAutoHyphens/>
        <w:spacing w:line="100" w:lineRule="atLeast"/>
        <w:contextualSpacing w:val="0"/>
        <w:jc w:val="both"/>
        <w:rPr>
          <w:b/>
          <w:bCs/>
          <w:iCs/>
          <w:lang w:val="sr-Cyrl-CS"/>
        </w:rPr>
      </w:pPr>
      <w:r w:rsidRPr="002877DC">
        <w:rPr>
          <w:rFonts w:eastAsia="TimesNewRomanPSMT"/>
          <w:b/>
          <w:bCs/>
        </w:rPr>
        <w:t>ОБАВЕЗНИ УСЛОВИ</w:t>
      </w:r>
    </w:p>
    <w:p w:rsidR="00EC39F7" w:rsidRPr="002877DC" w:rsidRDefault="00EC39F7" w:rsidP="002877DC">
      <w:pPr>
        <w:pStyle w:val="ListParagraph"/>
        <w:numPr>
          <w:ilvl w:val="0"/>
          <w:numId w:val="10"/>
        </w:numPr>
        <w:tabs>
          <w:tab w:val="left" w:pos="680"/>
        </w:tabs>
        <w:suppressAutoHyphens/>
        <w:spacing w:line="100" w:lineRule="atLeast"/>
        <w:ind w:left="1701"/>
        <w:contextualSpacing w:val="0"/>
        <w:jc w:val="both"/>
        <w:rPr>
          <w:rFonts w:eastAsia="TimesNewRomanPSMT"/>
          <w:bCs/>
        </w:rPr>
      </w:pPr>
      <w:r w:rsidRPr="002877DC">
        <w:rPr>
          <w:rFonts w:eastAsia="TimesNewRomanPSMT"/>
          <w:bCs/>
        </w:rPr>
        <w:t xml:space="preserve">Чл. 75. ст. 1. тач. 1) ЗЈН, услов под редним бројем 1. наведен у табеларном приказу </w:t>
      </w:r>
      <w:r w:rsidRPr="002877DC">
        <w:rPr>
          <w:rFonts w:eastAsia="TimesNewRomanPSMT"/>
          <w:b/>
          <w:bCs/>
        </w:rPr>
        <w:t>обавезних услова</w:t>
      </w:r>
      <w:r w:rsidRPr="002877DC">
        <w:rPr>
          <w:rFonts w:eastAsia="TimesNewRomanPSMT"/>
          <w:bCs/>
        </w:rPr>
        <w:t xml:space="preserve"> –</w:t>
      </w:r>
      <w:r w:rsidRPr="002877DC">
        <w:rPr>
          <w:rFonts w:eastAsia="TimesNewRomanPSMT"/>
          <w:b/>
          <w:bCs/>
        </w:rPr>
        <w:t xml:space="preserve"> Доказ:</w:t>
      </w:r>
      <w:r w:rsidRPr="002877DC">
        <w:rPr>
          <w:rFonts w:eastAsia="TimesNewRomanPSMT"/>
          <w:bCs/>
        </w:rPr>
        <w:t xml:space="preserve"> </w:t>
      </w:r>
    </w:p>
    <w:p w:rsidR="00EC39F7" w:rsidRPr="002877DC" w:rsidRDefault="00EC39F7" w:rsidP="002877DC">
      <w:pPr>
        <w:pStyle w:val="ListParagraph"/>
        <w:tabs>
          <w:tab w:val="left" w:pos="680"/>
        </w:tabs>
        <w:ind w:left="1701"/>
        <w:jc w:val="both"/>
      </w:pPr>
      <w:r w:rsidRPr="002877DC">
        <w:rPr>
          <w:rFonts w:eastAsia="TimesNewRomanPSMT"/>
          <w:b/>
          <w:bCs/>
          <w:u w:val="single"/>
        </w:rPr>
        <w:lastRenderedPageBreak/>
        <w:t>Правна лица</w:t>
      </w:r>
      <w:r w:rsidRPr="002877DC">
        <w:rPr>
          <w:rFonts w:eastAsia="TimesNewRomanPSMT"/>
          <w:bCs/>
          <w:u w:val="single"/>
        </w:rPr>
        <w:t xml:space="preserve">: </w:t>
      </w:r>
      <w:r w:rsidRPr="002877DC">
        <w:rPr>
          <w:rFonts w:eastAsia="TimesNewRomanPSMT"/>
          <w:bCs/>
        </w:rPr>
        <w:t>И</w:t>
      </w:r>
      <w:r w:rsidRPr="002877DC">
        <w:rPr>
          <w:iCs/>
          <w:lang w:val="sr-Cyrl-CS"/>
        </w:rPr>
        <w:t xml:space="preserve">звод </w:t>
      </w:r>
      <w:r w:rsidRPr="002877DC">
        <w:t xml:space="preserve">из регистра Агенције за привредне регистре, односно извод из регистра надлежног привредног суда; </w:t>
      </w:r>
    </w:p>
    <w:p w:rsidR="00EC39F7" w:rsidRPr="002877DC" w:rsidRDefault="00EC39F7" w:rsidP="002877DC">
      <w:pPr>
        <w:pStyle w:val="ListParagraph"/>
        <w:tabs>
          <w:tab w:val="left" w:pos="680"/>
        </w:tabs>
        <w:ind w:left="1701"/>
        <w:jc w:val="both"/>
        <w:rPr>
          <w:rFonts w:eastAsia="TimesNewRomanPSMT"/>
          <w:bCs/>
        </w:rPr>
      </w:pPr>
      <w:r w:rsidRPr="002877DC">
        <w:rPr>
          <w:b/>
          <w:u w:val="single"/>
        </w:rPr>
        <w:t>Предузетници:</w:t>
      </w:r>
      <w:r w:rsidRPr="002877DC">
        <w:rPr>
          <w:rFonts w:eastAsia="TimesNewRomanPSMT"/>
          <w:bCs/>
        </w:rPr>
        <w:t xml:space="preserve"> И</w:t>
      </w:r>
      <w:r w:rsidRPr="002877DC">
        <w:rPr>
          <w:iCs/>
          <w:lang w:val="sr-Cyrl-CS"/>
        </w:rPr>
        <w:t xml:space="preserve">звод </w:t>
      </w:r>
      <w:r w:rsidRPr="002877DC">
        <w:t>из регистра Агенције за привредне регистре,, односно извод из одговарајућег регистра.</w:t>
      </w:r>
    </w:p>
    <w:p w:rsidR="00EC39F7" w:rsidRPr="002877DC" w:rsidRDefault="00EC39F7" w:rsidP="002877DC">
      <w:pPr>
        <w:pStyle w:val="ListParagraph"/>
        <w:numPr>
          <w:ilvl w:val="0"/>
          <w:numId w:val="10"/>
        </w:numPr>
        <w:tabs>
          <w:tab w:val="left" w:pos="680"/>
        </w:tabs>
        <w:suppressAutoHyphens/>
        <w:autoSpaceDE w:val="0"/>
        <w:autoSpaceDN w:val="0"/>
        <w:adjustRightInd w:val="0"/>
        <w:spacing w:line="100" w:lineRule="atLeast"/>
        <w:ind w:left="1701"/>
        <w:contextualSpacing w:val="0"/>
        <w:jc w:val="both"/>
      </w:pPr>
      <w:r w:rsidRPr="002877DC">
        <w:rPr>
          <w:rFonts w:eastAsia="TimesNewRomanPSMT"/>
          <w:bCs/>
        </w:rPr>
        <w:t xml:space="preserve">Чл. 75. ст. 1. тач. 2) ЗЈН, услов под редним бројем 2. наведен у табеларном приказу </w:t>
      </w:r>
      <w:r w:rsidRPr="002877DC">
        <w:rPr>
          <w:rFonts w:eastAsia="TimesNewRomanPSMT"/>
          <w:b/>
          <w:bCs/>
        </w:rPr>
        <w:t xml:space="preserve">обавезних услова </w:t>
      </w:r>
      <w:r w:rsidRPr="002877DC">
        <w:rPr>
          <w:rFonts w:eastAsia="TimesNewRomanPSMT"/>
          <w:bCs/>
        </w:rPr>
        <w:t xml:space="preserve">– </w:t>
      </w:r>
      <w:r w:rsidRPr="002877DC">
        <w:rPr>
          <w:rFonts w:eastAsia="TimesNewRomanPSMT"/>
          <w:b/>
          <w:bCs/>
        </w:rPr>
        <w:t>Доказ:</w:t>
      </w:r>
    </w:p>
    <w:p w:rsidR="00EC39F7" w:rsidRPr="002877DC" w:rsidRDefault="00EC39F7" w:rsidP="002877DC">
      <w:pPr>
        <w:pStyle w:val="ListParagraph"/>
        <w:tabs>
          <w:tab w:val="left" w:pos="680"/>
        </w:tabs>
        <w:autoSpaceDE w:val="0"/>
        <w:autoSpaceDN w:val="0"/>
        <w:adjustRightInd w:val="0"/>
        <w:ind w:left="1701"/>
        <w:jc w:val="both"/>
      </w:pPr>
      <w:r w:rsidRPr="002877DC">
        <w:rPr>
          <w:b/>
          <w:u w:val="single"/>
        </w:rPr>
        <w:t>П</w:t>
      </w:r>
      <w:r w:rsidRPr="002877DC">
        <w:rPr>
          <w:b/>
          <w:u w:val="single"/>
          <w:lang w:val="sr-Cyrl-CS"/>
        </w:rPr>
        <w:t>р</w:t>
      </w:r>
      <w:r w:rsidRPr="002877DC">
        <w:rPr>
          <w:b/>
          <w:bCs/>
          <w:u w:val="single"/>
        </w:rPr>
        <w:t>авна лица:</w:t>
      </w:r>
      <w:r w:rsidRPr="002877DC">
        <w:rPr>
          <w:bCs/>
        </w:rPr>
        <w:t xml:space="preserve"> 1) </w:t>
      </w:r>
      <w:r w:rsidRPr="002877DC">
        <w:t>Извод из казнене евиденције, односно уверењe</w:t>
      </w:r>
      <w:r w:rsidRPr="002877DC">
        <w:rPr>
          <w:b/>
        </w:rPr>
        <w:t xml:space="preserve"> основног суда </w:t>
      </w:r>
      <w:r w:rsidRPr="002877DC">
        <w:t>на чијем подручју се налази седиште домаћег правног лица</w:t>
      </w:r>
      <w:r w:rsidRPr="002877DC">
        <w:rPr>
          <w:lang w:val="ru-RU"/>
        </w:rPr>
        <w:t>,</w:t>
      </w:r>
      <w:r w:rsidRPr="002877DC">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2877DC">
        <w:rPr>
          <w:u w:val="single"/>
        </w:rPr>
        <w:t>Напомена</w:t>
      </w:r>
      <w:r w:rsidRPr="002877DC">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877DC">
        <w:rPr>
          <w:b/>
          <w:u w:val="single"/>
        </w:rPr>
        <w:t>И</w:t>
      </w:r>
      <w:r w:rsidRPr="002877DC">
        <w:t xml:space="preserve"> </w:t>
      </w:r>
      <w:r w:rsidRPr="002877DC">
        <w:rPr>
          <w:b/>
        </w:rPr>
        <w:t xml:space="preserve">УВЕРЕЊЕ ВИШЕГ СУДА </w:t>
      </w:r>
      <w:r w:rsidRPr="002877DC">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2877DC">
        <w:rPr>
          <w:b/>
        </w:rPr>
        <w:t>Посебног одељења за организовани криминал Вишег суда у Београду</w:t>
      </w:r>
      <w:r w:rsidRPr="002877DC">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2877DC">
        <w:rPr>
          <w:b/>
        </w:rPr>
        <w:t xml:space="preserve"> надлежне полицијске управе МУП-а</w:t>
      </w:r>
      <w:r w:rsidRPr="002877DC">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EC39F7" w:rsidRPr="002877DC" w:rsidRDefault="00EC39F7" w:rsidP="002877DC">
      <w:pPr>
        <w:pStyle w:val="ListParagraph"/>
        <w:tabs>
          <w:tab w:val="left" w:pos="680"/>
        </w:tabs>
        <w:autoSpaceDE w:val="0"/>
        <w:autoSpaceDN w:val="0"/>
        <w:adjustRightInd w:val="0"/>
        <w:ind w:left="1701"/>
        <w:jc w:val="both"/>
      </w:pPr>
      <w:r w:rsidRPr="002877DC">
        <w:rPr>
          <w:b/>
          <w:u w:val="single"/>
        </w:rPr>
        <w:t>П</w:t>
      </w:r>
      <w:r w:rsidRPr="002877DC">
        <w:rPr>
          <w:b/>
          <w:bCs/>
          <w:u w:val="single"/>
        </w:rPr>
        <w:t>редузетници и физичка лица</w:t>
      </w:r>
      <w:r w:rsidRPr="002877DC">
        <w:rPr>
          <w:u w:val="single"/>
        </w:rPr>
        <w:t>:</w:t>
      </w:r>
      <w:r w:rsidRPr="002877DC">
        <w:t xml:space="preserve"> Извод из казнене евиденције, односно уверење </w:t>
      </w:r>
      <w:r w:rsidRPr="002877DC">
        <w:rPr>
          <w:b/>
        </w:rPr>
        <w:t>надлежне полицијске управе МУП-а</w:t>
      </w:r>
      <w:r w:rsidRPr="002877DC">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C39F7" w:rsidRPr="002877DC" w:rsidRDefault="00EC39F7" w:rsidP="002877DC">
      <w:pPr>
        <w:pStyle w:val="ListParagraph"/>
        <w:tabs>
          <w:tab w:val="left" w:pos="680"/>
        </w:tabs>
        <w:autoSpaceDE w:val="0"/>
        <w:autoSpaceDN w:val="0"/>
        <w:adjustRightInd w:val="0"/>
        <w:ind w:left="1701"/>
        <w:jc w:val="both"/>
      </w:pPr>
      <w:r w:rsidRPr="002877DC">
        <w:rPr>
          <w:b/>
        </w:rPr>
        <w:t>Докази не могу бити старији од два месеца пре отварања понуда.</w:t>
      </w:r>
    </w:p>
    <w:p w:rsidR="00EC39F7" w:rsidRPr="002877DC" w:rsidRDefault="00EC39F7" w:rsidP="002877DC">
      <w:pPr>
        <w:pStyle w:val="ListParagraph"/>
        <w:numPr>
          <w:ilvl w:val="0"/>
          <w:numId w:val="10"/>
        </w:numPr>
        <w:tabs>
          <w:tab w:val="left" w:pos="680"/>
        </w:tabs>
        <w:suppressAutoHyphens/>
        <w:autoSpaceDE w:val="0"/>
        <w:autoSpaceDN w:val="0"/>
        <w:adjustRightInd w:val="0"/>
        <w:spacing w:line="100" w:lineRule="atLeast"/>
        <w:ind w:left="1701"/>
        <w:contextualSpacing w:val="0"/>
        <w:jc w:val="both"/>
      </w:pPr>
      <w:r w:rsidRPr="002877DC">
        <w:rPr>
          <w:rFonts w:eastAsia="TimesNewRomanPSMT"/>
          <w:bCs/>
        </w:rPr>
        <w:t xml:space="preserve">Чл. 75. ст. 1. тач. 4) ЗЈН, услов под редним бројем 3. наведен у табеларном приказу </w:t>
      </w:r>
      <w:r w:rsidRPr="002877DC">
        <w:rPr>
          <w:rFonts w:eastAsia="TimesNewRomanPSMT"/>
          <w:b/>
          <w:bCs/>
        </w:rPr>
        <w:t xml:space="preserve">обавезних услова  </w:t>
      </w:r>
      <w:r w:rsidRPr="002877DC">
        <w:rPr>
          <w:rFonts w:eastAsia="TimesNewRomanPSMT"/>
          <w:bCs/>
        </w:rPr>
        <w:t>-</w:t>
      </w:r>
      <w:r w:rsidRPr="002877DC">
        <w:rPr>
          <w:b/>
          <w:lang w:val="sr-Cyrl-CS"/>
        </w:rPr>
        <w:t xml:space="preserve"> Доказ: </w:t>
      </w:r>
    </w:p>
    <w:p w:rsidR="00EC39F7" w:rsidRPr="002877DC" w:rsidRDefault="00EC39F7" w:rsidP="002877DC">
      <w:pPr>
        <w:pStyle w:val="ListParagraph"/>
        <w:tabs>
          <w:tab w:val="left" w:pos="680"/>
        </w:tabs>
        <w:autoSpaceDE w:val="0"/>
        <w:autoSpaceDN w:val="0"/>
        <w:adjustRightInd w:val="0"/>
        <w:ind w:left="1701"/>
        <w:jc w:val="both"/>
        <w:rPr>
          <w:lang w:val="sr-Cyrl-CS"/>
        </w:rPr>
      </w:pPr>
      <w:r w:rsidRPr="002877DC">
        <w:t xml:space="preserve">Уверење </w:t>
      </w:r>
      <w:r w:rsidRPr="002877DC">
        <w:rPr>
          <w:bCs/>
        </w:rPr>
        <w:t xml:space="preserve">Пореске управе Министарства финансија </w:t>
      </w:r>
      <w:r w:rsidRPr="002877DC">
        <w:t xml:space="preserve">да је измирио доспеле порезе и доприносе и уверење надлежне управе </w:t>
      </w:r>
      <w:r w:rsidRPr="002877DC">
        <w:rPr>
          <w:bCs/>
        </w:rPr>
        <w:t xml:space="preserve">локалне самоуправе </w:t>
      </w:r>
      <w:r w:rsidRPr="002877DC">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EC39F7" w:rsidRPr="002877DC" w:rsidRDefault="00EC39F7" w:rsidP="002877DC">
      <w:pPr>
        <w:pStyle w:val="ListParagraph"/>
        <w:ind w:left="1710" w:hanging="990"/>
        <w:rPr>
          <w:b/>
        </w:rPr>
      </w:pPr>
      <w:r w:rsidRPr="002877DC">
        <w:rPr>
          <w:b/>
        </w:rPr>
        <w:t>Докази не могу бити старији од два месеца пре отварања понуда.</w:t>
      </w:r>
    </w:p>
    <w:p w:rsidR="00B45117" w:rsidRPr="002877DC" w:rsidRDefault="00B45117" w:rsidP="002877DC">
      <w:pPr>
        <w:pStyle w:val="ListParagraph"/>
        <w:ind w:left="1710" w:hanging="990"/>
        <w:rPr>
          <w:b/>
        </w:rPr>
      </w:pPr>
    </w:p>
    <w:p w:rsidR="00B45117" w:rsidRPr="002877DC" w:rsidRDefault="00B45117" w:rsidP="002877DC">
      <w:pPr>
        <w:pStyle w:val="ListParagraph"/>
        <w:ind w:left="1710" w:hanging="990"/>
        <w:rPr>
          <w:b/>
        </w:rPr>
      </w:pPr>
      <w:r w:rsidRPr="002877DC">
        <w:rPr>
          <w:b/>
        </w:rPr>
        <w:t xml:space="preserve">●    ДОДАТНИ УСЛОВИ </w:t>
      </w:r>
      <w:r w:rsidRPr="002877DC">
        <w:rPr>
          <w:b/>
          <w:lang w:val="sr-Cyrl-CS"/>
        </w:rPr>
        <w:t>(чл.76.ЗЈН)</w:t>
      </w:r>
    </w:p>
    <w:p w:rsidR="00B45117" w:rsidRPr="002877DC" w:rsidRDefault="00B45117" w:rsidP="002877DC">
      <w:pPr>
        <w:pStyle w:val="ListParagraph"/>
        <w:ind w:left="0"/>
        <w:rPr>
          <w:b/>
        </w:rPr>
      </w:pPr>
    </w:p>
    <w:p w:rsidR="00B45117" w:rsidRPr="002877DC" w:rsidRDefault="00B45117" w:rsidP="002877DC">
      <w:pPr>
        <w:pStyle w:val="ListParagraph"/>
      </w:pPr>
      <w:r w:rsidRPr="002877DC">
        <w:t xml:space="preserve">Испуњеност </w:t>
      </w:r>
      <w:r w:rsidRPr="002877DC">
        <w:rPr>
          <w:b/>
        </w:rPr>
        <w:t xml:space="preserve">додатног услова </w:t>
      </w:r>
      <w:r w:rsidRPr="002877DC">
        <w:t>за учешће у поступку предметне јавне набавке из чл. 76. ЗЈН, наведеног под редним бројем 1. у табеларном приказу додатних услова:</w:t>
      </w:r>
    </w:p>
    <w:p w:rsidR="00B45117" w:rsidRPr="002877DC" w:rsidRDefault="00B45117" w:rsidP="002877DC">
      <w:pPr>
        <w:pStyle w:val="ListParagraph"/>
      </w:pPr>
    </w:p>
    <w:p w:rsidR="00B45117" w:rsidRPr="004F3290" w:rsidRDefault="00B45117" w:rsidP="002877DC">
      <w:pPr>
        <w:pStyle w:val="ListParagraph"/>
        <w:ind w:left="1710" w:hanging="990"/>
        <w:rPr>
          <w:b/>
          <w:lang w:val="sr-Cyrl-CS"/>
        </w:rPr>
      </w:pPr>
      <w:r w:rsidRPr="004F3290">
        <w:t>Доказ:</w:t>
      </w:r>
      <w:r w:rsidRPr="004F3290">
        <w:rPr>
          <w:b/>
        </w:rPr>
        <w:t xml:space="preserve"> ИЗЈАВА</w:t>
      </w:r>
      <w:r w:rsidRPr="004F3290">
        <w:t xml:space="preserve"> понуђача потписана .(Образац 7 из конкурсне документације)</w:t>
      </w:r>
    </w:p>
    <w:p w:rsidR="00EC39F7" w:rsidRPr="004F3290" w:rsidRDefault="00EC39F7" w:rsidP="002877DC">
      <w:pPr>
        <w:pStyle w:val="ListParagraph"/>
        <w:tabs>
          <w:tab w:val="left" w:pos="680"/>
        </w:tabs>
        <w:autoSpaceDE w:val="0"/>
        <w:autoSpaceDN w:val="0"/>
        <w:adjustRightInd w:val="0"/>
        <w:ind w:left="1701"/>
        <w:jc w:val="both"/>
        <w:rPr>
          <w:rFonts w:eastAsia="TimesNewRomanPS-BoldMT"/>
          <w:bCs/>
          <w:lang w:val="en-US"/>
        </w:rPr>
      </w:pPr>
    </w:p>
    <w:p w:rsidR="00EC39F7" w:rsidRPr="002877DC" w:rsidRDefault="00EC39F7" w:rsidP="002877DC">
      <w:pPr>
        <w:pStyle w:val="ListParagraph"/>
        <w:tabs>
          <w:tab w:val="left" w:pos="680"/>
        </w:tabs>
        <w:autoSpaceDE w:val="0"/>
        <w:autoSpaceDN w:val="0"/>
        <w:adjustRightInd w:val="0"/>
        <w:jc w:val="both"/>
        <w:rPr>
          <w:rFonts w:eastAsia="TimesNewRomanPS-BoldMT"/>
          <w:bCs/>
        </w:rPr>
      </w:pPr>
      <w:r w:rsidRPr="002877DC">
        <w:rPr>
          <w:rFonts w:eastAsia="TimesNewRomanPS-BoldMT"/>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2877DC">
        <w:rPr>
          <w:bCs/>
          <w:iCs/>
        </w:rPr>
        <w:t xml:space="preserve">1) до 4) </w:t>
      </w:r>
      <w:r w:rsidRPr="002877DC">
        <w:rPr>
          <w:rFonts w:eastAsia="TimesNewRomanPS-BoldMT"/>
          <w:bCs/>
        </w:rPr>
        <w:t>ЗЈН, сходно чл. 78. ЗЈН.</w:t>
      </w:r>
    </w:p>
    <w:p w:rsidR="00EC39F7" w:rsidRPr="002877DC" w:rsidRDefault="00EC39F7" w:rsidP="002877DC">
      <w:pPr>
        <w:pStyle w:val="ListParagraph"/>
        <w:tabs>
          <w:tab w:val="left" w:pos="680"/>
        </w:tabs>
        <w:autoSpaceDE w:val="0"/>
        <w:autoSpaceDN w:val="0"/>
        <w:adjustRightInd w:val="0"/>
        <w:jc w:val="both"/>
        <w:rPr>
          <w:rFonts w:eastAsia="TimesNewRomanPS-BoldMT"/>
          <w:bCs/>
        </w:rPr>
      </w:pPr>
    </w:p>
    <w:p w:rsidR="00EC39F7" w:rsidRPr="002877DC" w:rsidRDefault="00EC39F7" w:rsidP="002877DC">
      <w:pPr>
        <w:pStyle w:val="ListParagraph"/>
        <w:tabs>
          <w:tab w:val="left" w:pos="680"/>
        </w:tabs>
        <w:autoSpaceDE w:val="0"/>
        <w:autoSpaceDN w:val="0"/>
        <w:adjustRightInd w:val="0"/>
        <w:jc w:val="both"/>
        <w:rPr>
          <w:rFonts w:eastAsia="TimesNewRomanPS-BoldMT"/>
          <w:bCs/>
        </w:rPr>
      </w:pPr>
      <w:r w:rsidRPr="002877DC">
        <w:lastRenderedPageBreak/>
        <w:t xml:space="preserve">Понуђач није дужан да доставља доказе који су јавно доступни на интернет страницама надлежних органа, </w:t>
      </w:r>
      <w:r w:rsidRPr="002877DC">
        <w:rPr>
          <w:rFonts w:eastAsia="TimesNewRomanPS-BoldMT"/>
          <w:bCs/>
        </w:rPr>
        <w:t>и то:</w:t>
      </w:r>
    </w:p>
    <w:p w:rsidR="00EC39F7" w:rsidRPr="002877DC" w:rsidRDefault="00EC39F7" w:rsidP="002877DC">
      <w:pPr>
        <w:pStyle w:val="ListParagraph"/>
        <w:numPr>
          <w:ilvl w:val="0"/>
          <w:numId w:val="19"/>
        </w:numPr>
        <w:tabs>
          <w:tab w:val="left" w:pos="680"/>
        </w:tabs>
        <w:suppressAutoHyphens/>
        <w:autoSpaceDE w:val="0"/>
        <w:autoSpaceDN w:val="0"/>
        <w:adjustRightInd w:val="0"/>
        <w:spacing w:line="100" w:lineRule="atLeast"/>
        <w:contextualSpacing w:val="0"/>
        <w:jc w:val="both"/>
        <w:rPr>
          <w:rFonts w:eastAsia="TimesNewRomanPS-BoldMT"/>
          <w:bCs/>
          <w:i/>
        </w:rPr>
      </w:pPr>
      <w:r w:rsidRPr="002877DC">
        <w:rPr>
          <w:i/>
          <w:iCs/>
        </w:rPr>
        <w:t>доказ из члана 75. став 1. тачка 1) ЗЈН п</w:t>
      </w:r>
      <w:r w:rsidRPr="002877DC">
        <w:rPr>
          <w:i/>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2877DC">
        <w:rPr>
          <w:i/>
          <w:lang w:val="en-US"/>
        </w:rPr>
        <w:t>www. apr.gov.rs</w:t>
      </w:r>
    </w:p>
    <w:p w:rsidR="00EC39F7" w:rsidRPr="002877DC" w:rsidRDefault="00EC39F7" w:rsidP="002877DC">
      <w:pPr>
        <w:pStyle w:val="ListParagraph"/>
        <w:numPr>
          <w:ilvl w:val="0"/>
          <w:numId w:val="19"/>
        </w:numPr>
        <w:tabs>
          <w:tab w:val="left" w:pos="680"/>
        </w:tabs>
        <w:suppressAutoHyphens/>
        <w:autoSpaceDE w:val="0"/>
        <w:autoSpaceDN w:val="0"/>
        <w:adjustRightInd w:val="0"/>
        <w:spacing w:line="100" w:lineRule="atLeast"/>
        <w:contextualSpacing w:val="0"/>
        <w:jc w:val="both"/>
        <w:rPr>
          <w:rFonts w:eastAsia="TimesNewRomanPS-BoldMT"/>
          <w:bCs/>
          <w:i/>
        </w:rPr>
      </w:pPr>
      <w:r w:rsidRPr="002877DC">
        <w:rPr>
          <w:i/>
          <w:iCs/>
        </w:rPr>
        <w:t xml:space="preserve">доказ из члана 75. став 1. тачка </w:t>
      </w:r>
      <w:r w:rsidRPr="002877DC">
        <w:rPr>
          <w:i/>
          <w:iCs/>
          <w:lang w:val="sr-Cyrl-CS"/>
        </w:rPr>
        <w:t>2</w:t>
      </w:r>
      <w:r w:rsidRPr="002877DC">
        <w:rPr>
          <w:i/>
          <w:iCs/>
        </w:rPr>
        <w:t>) ЗЈН п</w:t>
      </w:r>
      <w:r w:rsidRPr="002877DC">
        <w:rPr>
          <w:i/>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2877DC">
        <w:rPr>
          <w:i/>
          <w:lang w:val="en-US"/>
        </w:rPr>
        <w:t>www. apr.gov.rs</w:t>
      </w:r>
    </w:p>
    <w:p w:rsidR="00EC39F7" w:rsidRPr="002877DC" w:rsidRDefault="00EC39F7" w:rsidP="002877DC">
      <w:pPr>
        <w:pStyle w:val="ListParagraph"/>
        <w:numPr>
          <w:ilvl w:val="0"/>
          <w:numId w:val="19"/>
        </w:numPr>
        <w:tabs>
          <w:tab w:val="left" w:pos="680"/>
        </w:tabs>
        <w:suppressAutoHyphens/>
        <w:autoSpaceDE w:val="0"/>
        <w:autoSpaceDN w:val="0"/>
        <w:adjustRightInd w:val="0"/>
        <w:spacing w:line="100" w:lineRule="atLeast"/>
        <w:contextualSpacing w:val="0"/>
        <w:jc w:val="both"/>
        <w:rPr>
          <w:rFonts w:eastAsia="TimesNewRomanPS-BoldMT"/>
          <w:bCs/>
          <w:i/>
        </w:rPr>
      </w:pPr>
      <w:r w:rsidRPr="002877DC">
        <w:rPr>
          <w:i/>
          <w:iCs/>
        </w:rPr>
        <w:t xml:space="preserve">доказ из члана 75. став 1. тачка </w:t>
      </w:r>
      <w:r w:rsidRPr="002877DC">
        <w:rPr>
          <w:i/>
          <w:iCs/>
          <w:lang w:val="sr-Cyrl-CS"/>
        </w:rPr>
        <w:t>3</w:t>
      </w:r>
      <w:r w:rsidRPr="002877DC">
        <w:rPr>
          <w:i/>
          <w:iCs/>
        </w:rPr>
        <w:t>) ЗЈН п</w:t>
      </w:r>
      <w:r w:rsidRPr="002877DC">
        <w:rPr>
          <w:i/>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2877DC">
        <w:rPr>
          <w:i/>
          <w:lang w:val="en-US"/>
        </w:rPr>
        <w:t>www. apr.gov.rs</w:t>
      </w:r>
    </w:p>
    <w:p w:rsidR="00EC39F7" w:rsidRPr="002877DC" w:rsidRDefault="00EC39F7" w:rsidP="002877DC">
      <w:pPr>
        <w:pStyle w:val="ListParagraph"/>
        <w:numPr>
          <w:ilvl w:val="0"/>
          <w:numId w:val="19"/>
        </w:numPr>
        <w:tabs>
          <w:tab w:val="left" w:pos="680"/>
        </w:tabs>
        <w:suppressAutoHyphens/>
        <w:autoSpaceDE w:val="0"/>
        <w:autoSpaceDN w:val="0"/>
        <w:adjustRightInd w:val="0"/>
        <w:spacing w:line="100" w:lineRule="atLeast"/>
        <w:contextualSpacing w:val="0"/>
        <w:jc w:val="both"/>
        <w:rPr>
          <w:rFonts w:eastAsia="TimesNewRomanPS-BoldMT"/>
          <w:bCs/>
          <w:i/>
        </w:rPr>
      </w:pPr>
      <w:r w:rsidRPr="002877DC">
        <w:rPr>
          <w:i/>
          <w:iCs/>
        </w:rPr>
        <w:t xml:space="preserve">доказ из члана 75. став 1. тачка </w:t>
      </w:r>
      <w:r w:rsidRPr="002877DC">
        <w:rPr>
          <w:i/>
          <w:iCs/>
          <w:lang w:val="sr-Cyrl-CS"/>
        </w:rPr>
        <w:t>4</w:t>
      </w:r>
      <w:r w:rsidRPr="002877DC">
        <w:rPr>
          <w:i/>
          <w:iCs/>
        </w:rPr>
        <w:t>) ЗЈН п</w:t>
      </w:r>
      <w:r w:rsidRPr="002877DC">
        <w:rPr>
          <w:i/>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2877DC">
        <w:rPr>
          <w:i/>
          <w:lang w:val="en-US"/>
        </w:rPr>
        <w:t>www. apr.gov.rs</w:t>
      </w:r>
    </w:p>
    <w:p w:rsidR="00EC39F7" w:rsidRPr="002877DC" w:rsidRDefault="00EC39F7" w:rsidP="002877DC">
      <w:pPr>
        <w:pStyle w:val="ListParagraph"/>
        <w:tabs>
          <w:tab w:val="left" w:pos="680"/>
        </w:tabs>
        <w:autoSpaceDE w:val="0"/>
        <w:autoSpaceDN w:val="0"/>
        <w:adjustRightInd w:val="0"/>
        <w:ind w:left="1500"/>
        <w:jc w:val="both"/>
        <w:rPr>
          <w:rFonts w:eastAsia="TimesNewRomanPS-BoldMT"/>
          <w:bCs/>
          <w:i/>
        </w:rPr>
      </w:pPr>
    </w:p>
    <w:p w:rsidR="00EC39F7" w:rsidRPr="002877DC" w:rsidRDefault="00EC39F7" w:rsidP="002877DC">
      <w:pPr>
        <w:pStyle w:val="ListParagraph"/>
        <w:jc w:val="both"/>
      </w:pPr>
      <w:r w:rsidRPr="002877DC">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C39F7" w:rsidRPr="002877DC" w:rsidRDefault="00EC39F7" w:rsidP="002877DC">
      <w:pPr>
        <w:pStyle w:val="ListParagraph"/>
        <w:jc w:val="both"/>
      </w:pPr>
    </w:p>
    <w:p w:rsidR="00EC39F7" w:rsidRPr="002877DC" w:rsidRDefault="00EC39F7" w:rsidP="002877DC">
      <w:pPr>
        <w:pStyle w:val="ListParagraph"/>
        <w:tabs>
          <w:tab w:val="left" w:pos="680"/>
        </w:tabs>
        <w:autoSpaceDE w:val="0"/>
        <w:autoSpaceDN w:val="0"/>
        <w:adjustRightInd w:val="0"/>
        <w:jc w:val="both"/>
        <w:rPr>
          <w:rFonts w:eastAsia="TimesNewRomanPSMT"/>
          <w:bCs/>
        </w:rPr>
      </w:pPr>
      <w:r w:rsidRPr="002877DC">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C39F7" w:rsidRPr="002877DC" w:rsidRDefault="00EC39F7" w:rsidP="002877DC">
      <w:pPr>
        <w:pStyle w:val="ListParagraph"/>
        <w:tabs>
          <w:tab w:val="left" w:pos="680"/>
        </w:tabs>
        <w:autoSpaceDE w:val="0"/>
        <w:autoSpaceDN w:val="0"/>
        <w:adjustRightInd w:val="0"/>
        <w:jc w:val="both"/>
      </w:pPr>
    </w:p>
    <w:p w:rsidR="00EC39F7" w:rsidRPr="002877DC" w:rsidRDefault="00EC39F7" w:rsidP="002877DC">
      <w:pPr>
        <w:pStyle w:val="ListParagraph"/>
        <w:tabs>
          <w:tab w:val="left" w:pos="680"/>
        </w:tabs>
        <w:autoSpaceDE w:val="0"/>
        <w:autoSpaceDN w:val="0"/>
        <w:adjustRightInd w:val="0"/>
        <w:jc w:val="both"/>
      </w:pPr>
      <w:r w:rsidRPr="002877DC">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877DC">
        <w:rPr>
          <w:rFonts w:eastAsia="TimesNewRomanPSMT"/>
          <w:bCs/>
        </w:rPr>
        <w:t>.</w:t>
      </w:r>
    </w:p>
    <w:p w:rsidR="00EC39F7" w:rsidRPr="002877DC" w:rsidRDefault="00EC39F7" w:rsidP="002877DC">
      <w:pPr>
        <w:tabs>
          <w:tab w:val="left" w:pos="0"/>
          <w:tab w:val="left" w:pos="1080"/>
        </w:tabs>
        <w:spacing w:after="0"/>
        <w:ind w:firstLine="720"/>
        <w:jc w:val="both"/>
        <w:rPr>
          <w:rFonts w:ascii="Times New Roman" w:eastAsia="TimesNewRomanPSMT" w:hAnsi="Times New Roman" w:cs="Times New Roman"/>
          <w:b/>
          <w:bCs/>
          <w:sz w:val="24"/>
          <w:szCs w:val="24"/>
        </w:rPr>
      </w:pPr>
    </w:p>
    <w:p w:rsidR="00EC39F7" w:rsidRPr="002877DC" w:rsidRDefault="00EC39F7" w:rsidP="002877DC">
      <w:pPr>
        <w:pStyle w:val="ListParagraph"/>
        <w:ind w:left="0"/>
        <w:jc w:val="both"/>
        <w:rPr>
          <w:bCs/>
          <w:iCs/>
          <w:lang w:val="sr-Cyrl-CS"/>
        </w:rPr>
      </w:pPr>
    </w:p>
    <w:p w:rsidR="00EC39F7" w:rsidRPr="002877DC" w:rsidRDefault="00EC39F7" w:rsidP="002877DC">
      <w:pPr>
        <w:pStyle w:val="ListParagraph"/>
        <w:ind w:left="0"/>
        <w:jc w:val="both"/>
        <w:rPr>
          <w:bCs/>
          <w:iCs/>
          <w:lang w:val="sr-Cyrl-CS"/>
        </w:rPr>
      </w:pPr>
    </w:p>
    <w:p w:rsidR="00EC39F7" w:rsidRPr="002877DC" w:rsidRDefault="00EC39F7" w:rsidP="002877DC">
      <w:pPr>
        <w:pStyle w:val="ListParagraph"/>
        <w:ind w:left="0"/>
        <w:jc w:val="both"/>
        <w:rPr>
          <w:bCs/>
          <w:iCs/>
          <w:lang w:val="sr-Cyrl-CS"/>
        </w:rPr>
      </w:pPr>
    </w:p>
    <w:p w:rsidR="00EC39F7" w:rsidRPr="002877DC" w:rsidRDefault="00EC39F7" w:rsidP="002877DC">
      <w:pPr>
        <w:pStyle w:val="ListParagraph"/>
        <w:ind w:left="0"/>
        <w:jc w:val="both"/>
        <w:rPr>
          <w:bCs/>
          <w:iCs/>
          <w:lang w:val="sr-Cyrl-CS"/>
        </w:rPr>
      </w:pPr>
    </w:p>
    <w:p w:rsidR="00EC39F7" w:rsidRPr="002877DC" w:rsidRDefault="00EC39F7" w:rsidP="002877DC">
      <w:pPr>
        <w:pStyle w:val="ListParagraph"/>
        <w:ind w:left="0"/>
        <w:jc w:val="both"/>
        <w:rPr>
          <w:bCs/>
          <w:iCs/>
          <w:lang w:val="sr-Cyrl-CS"/>
        </w:rPr>
      </w:pPr>
    </w:p>
    <w:p w:rsidR="00EC39F7" w:rsidRPr="002877DC" w:rsidRDefault="00EC39F7" w:rsidP="002877DC">
      <w:pPr>
        <w:pStyle w:val="ListParagraph"/>
        <w:ind w:left="0"/>
        <w:jc w:val="both"/>
        <w:rPr>
          <w:bCs/>
          <w:iCs/>
          <w:lang w:val="sr-Cyrl-CS"/>
        </w:rPr>
      </w:pPr>
    </w:p>
    <w:p w:rsidR="00EC39F7" w:rsidRPr="002877DC" w:rsidRDefault="00EC39F7" w:rsidP="002877DC">
      <w:pPr>
        <w:pStyle w:val="ListParagraph"/>
        <w:ind w:left="0"/>
        <w:jc w:val="both"/>
        <w:rPr>
          <w:bCs/>
          <w:iCs/>
          <w:lang w:val="sr-Cyrl-CS"/>
        </w:rPr>
      </w:pPr>
    </w:p>
    <w:p w:rsidR="00EC39F7" w:rsidRPr="002877DC" w:rsidRDefault="00EC39F7" w:rsidP="002877DC">
      <w:pPr>
        <w:pStyle w:val="ListParagraph"/>
        <w:ind w:left="0"/>
        <w:jc w:val="both"/>
        <w:rPr>
          <w:bCs/>
          <w:iCs/>
          <w:lang w:val="sr-Cyrl-CS"/>
        </w:rPr>
      </w:pPr>
    </w:p>
    <w:p w:rsidR="00EC39F7" w:rsidRPr="002877DC" w:rsidRDefault="00EC39F7" w:rsidP="002877DC">
      <w:pPr>
        <w:pStyle w:val="ListParagraph"/>
        <w:ind w:left="0"/>
        <w:jc w:val="both"/>
        <w:rPr>
          <w:bCs/>
          <w:iCs/>
          <w:lang w:val="sr-Cyrl-CS"/>
        </w:rPr>
      </w:pPr>
    </w:p>
    <w:p w:rsidR="00EC39F7" w:rsidRPr="002877DC" w:rsidRDefault="00EC39F7" w:rsidP="002877DC">
      <w:pPr>
        <w:pStyle w:val="ListParagraph"/>
        <w:ind w:left="0"/>
        <w:jc w:val="both"/>
        <w:rPr>
          <w:bCs/>
          <w:iCs/>
          <w:lang w:val="sr-Cyrl-CS"/>
        </w:rPr>
      </w:pPr>
    </w:p>
    <w:p w:rsidR="00EC39F7" w:rsidRPr="002877DC" w:rsidRDefault="00EC39F7" w:rsidP="002877DC">
      <w:pPr>
        <w:pStyle w:val="ListParagraph"/>
        <w:ind w:left="0"/>
        <w:jc w:val="both"/>
        <w:rPr>
          <w:bCs/>
          <w:iCs/>
          <w:lang w:val="sr-Cyrl-CS"/>
        </w:rPr>
      </w:pPr>
    </w:p>
    <w:p w:rsidR="00EC39F7" w:rsidRPr="002877DC" w:rsidRDefault="00EC39F7" w:rsidP="002877DC">
      <w:pPr>
        <w:pStyle w:val="ListParagraph"/>
        <w:ind w:left="0"/>
        <w:jc w:val="both"/>
        <w:rPr>
          <w:bCs/>
          <w:iCs/>
          <w:lang w:val="sr-Cyrl-CS"/>
        </w:rPr>
      </w:pPr>
    </w:p>
    <w:p w:rsidR="00EC39F7" w:rsidRPr="002877DC" w:rsidRDefault="00EC39F7" w:rsidP="002877DC">
      <w:pPr>
        <w:pStyle w:val="ListParagraph"/>
        <w:ind w:left="0"/>
        <w:jc w:val="both"/>
        <w:rPr>
          <w:bCs/>
          <w:iCs/>
          <w:lang w:val="sr-Cyrl-CS"/>
        </w:rPr>
      </w:pPr>
    </w:p>
    <w:p w:rsidR="00EC39F7" w:rsidRPr="002877DC" w:rsidRDefault="00EC39F7" w:rsidP="002877DC">
      <w:pPr>
        <w:pStyle w:val="ListParagraph"/>
        <w:ind w:left="0"/>
        <w:jc w:val="both"/>
        <w:rPr>
          <w:bCs/>
          <w:iCs/>
          <w:lang w:val="sr-Cyrl-CS"/>
        </w:rPr>
      </w:pPr>
    </w:p>
    <w:p w:rsidR="00EC39F7" w:rsidRPr="002877DC" w:rsidRDefault="00EC39F7" w:rsidP="002877DC">
      <w:pPr>
        <w:pStyle w:val="ListParagraph"/>
        <w:ind w:left="0"/>
        <w:jc w:val="both"/>
        <w:rPr>
          <w:bCs/>
          <w:iCs/>
          <w:lang w:val="sr-Cyrl-CS"/>
        </w:rPr>
      </w:pPr>
    </w:p>
    <w:p w:rsidR="00EC39F7" w:rsidRPr="002877DC" w:rsidRDefault="00EC39F7" w:rsidP="002877DC">
      <w:pPr>
        <w:pStyle w:val="ListParagraph"/>
        <w:ind w:left="0"/>
        <w:jc w:val="both"/>
        <w:rPr>
          <w:bCs/>
          <w:iCs/>
          <w:lang w:val="sr-Cyrl-CS"/>
        </w:rPr>
      </w:pPr>
    </w:p>
    <w:p w:rsidR="007F14C5" w:rsidRPr="002877DC" w:rsidRDefault="007F14C5" w:rsidP="002877DC">
      <w:pPr>
        <w:pStyle w:val="ListParagraph"/>
        <w:ind w:left="0"/>
        <w:jc w:val="both"/>
        <w:rPr>
          <w:bCs/>
          <w:iCs/>
          <w:lang w:val="sr-Cyrl-CS"/>
        </w:rPr>
      </w:pPr>
    </w:p>
    <w:p w:rsidR="007F14C5" w:rsidRDefault="007F14C5" w:rsidP="002877DC">
      <w:pPr>
        <w:pStyle w:val="ListParagraph"/>
        <w:ind w:left="0"/>
        <w:jc w:val="both"/>
        <w:rPr>
          <w:bCs/>
          <w:iCs/>
          <w:lang w:val="sr-Cyrl-CS"/>
        </w:rPr>
      </w:pPr>
    </w:p>
    <w:p w:rsidR="004F3290" w:rsidRDefault="004F3290" w:rsidP="002877DC">
      <w:pPr>
        <w:pStyle w:val="ListParagraph"/>
        <w:ind w:left="0"/>
        <w:jc w:val="both"/>
        <w:rPr>
          <w:bCs/>
          <w:iCs/>
          <w:lang w:val="sr-Cyrl-CS"/>
        </w:rPr>
      </w:pPr>
    </w:p>
    <w:p w:rsidR="004F3290" w:rsidRDefault="004F3290" w:rsidP="002877DC">
      <w:pPr>
        <w:pStyle w:val="ListParagraph"/>
        <w:ind w:left="0"/>
        <w:jc w:val="both"/>
        <w:rPr>
          <w:bCs/>
          <w:iCs/>
          <w:lang w:val="sr-Cyrl-CS"/>
        </w:rPr>
      </w:pPr>
    </w:p>
    <w:p w:rsidR="004F3290" w:rsidRDefault="004F3290" w:rsidP="002877DC">
      <w:pPr>
        <w:pStyle w:val="ListParagraph"/>
        <w:ind w:left="0"/>
        <w:jc w:val="both"/>
        <w:rPr>
          <w:bCs/>
          <w:iCs/>
          <w:lang w:val="sr-Cyrl-CS"/>
        </w:rPr>
      </w:pPr>
    </w:p>
    <w:p w:rsidR="004F3290" w:rsidRPr="002877DC" w:rsidRDefault="004F3290" w:rsidP="002877DC">
      <w:pPr>
        <w:pStyle w:val="ListParagraph"/>
        <w:ind w:left="0"/>
        <w:jc w:val="both"/>
        <w:rPr>
          <w:bCs/>
          <w:iCs/>
          <w:lang w:val="sr-Cyrl-CS"/>
        </w:rPr>
      </w:pPr>
    </w:p>
    <w:p w:rsidR="007F14C5" w:rsidRPr="002877DC" w:rsidRDefault="007F14C5" w:rsidP="002877DC">
      <w:pPr>
        <w:pStyle w:val="ListParagraph"/>
        <w:ind w:left="0"/>
        <w:jc w:val="both"/>
        <w:rPr>
          <w:bCs/>
          <w:iCs/>
          <w:lang w:val="sr-Cyrl-CS"/>
        </w:rPr>
      </w:pPr>
    </w:p>
    <w:p w:rsidR="00EC39F7" w:rsidRPr="002877DC" w:rsidRDefault="00EC39F7" w:rsidP="002877DC">
      <w:pPr>
        <w:pStyle w:val="ListParagraph"/>
        <w:ind w:left="0"/>
        <w:jc w:val="both"/>
        <w:rPr>
          <w:bCs/>
          <w:iCs/>
        </w:rPr>
      </w:pPr>
    </w:p>
    <w:p w:rsidR="00EC39F7" w:rsidRPr="002877DC" w:rsidRDefault="00EC39F7" w:rsidP="002877DC">
      <w:pPr>
        <w:pStyle w:val="ListParagraph"/>
        <w:ind w:left="0"/>
        <w:jc w:val="both"/>
        <w:rPr>
          <w:bCs/>
          <w:iCs/>
          <w:lang w:val="sr-Cyrl-CS"/>
        </w:rPr>
      </w:pPr>
    </w:p>
    <w:p w:rsidR="00EC39F7" w:rsidRPr="002877DC" w:rsidRDefault="00EC39F7" w:rsidP="002877DC">
      <w:pPr>
        <w:pStyle w:val="ListParagraph"/>
        <w:shd w:val="clear" w:color="auto" w:fill="C6D9F1"/>
        <w:ind w:left="0"/>
        <w:jc w:val="center"/>
        <w:rPr>
          <w:b/>
          <w:bCs/>
          <w:i/>
          <w:iCs/>
          <w:lang w:val="ru-RU"/>
        </w:rPr>
      </w:pPr>
      <w:r w:rsidRPr="002877DC">
        <w:rPr>
          <w:b/>
          <w:i/>
        </w:rPr>
        <w:t>V</w:t>
      </w:r>
      <w:r w:rsidRPr="002877DC">
        <w:rPr>
          <w:b/>
          <w:bCs/>
          <w:i/>
          <w:iCs/>
          <w:lang w:val="ru-RU"/>
        </w:rPr>
        <w:t xml:space="preserve"> КРИТЕРИЈУМ ЗА ИЗБОР НАЈПОВОЉНИЈЕ ПОНУДЕ</w:t>
      </w:r>
    </w:p>
    <w:p w:rsidR="00EC39F7" w:rsidRPr="002877DC" w:rsidRDefault="00EC39F7" w:rsidP="002877DC">
      <w:pPr>
        <w:spacing w:after="0"/>
        <w:jc w:val="center"/>
        <w:rPr>
          <w:rFonts w:ascii="Times New Roman" w:hAnsi="Times New Roman" w:cs="Times New Roman"/>
          <w:b/>
          <w:bCs/>
          <w:sz w:val="24"/>
          <w:szCs w:val="24"/>
        </w:rPr>
      </w:pPr>
    </w:p>
    <w:p w:rsidR="00EC39F7" w:rsidRPr="002877DC" w:rsidRDefault="00EC39F7" w:rsidP="002877DC">
      <w:pPr>
        <w:numPr>
          <w:ilvl w:val="0"/>
          <w:numId w:val="11"/>
        </w:numPr>
        <w:suppressAutoHyphens/>
        <w:spacing w:after="0" w:line="100" w:lineRule="atLeast"/>
        <w:jc w:val="both"/>
        <w:rPr>
          <w:rFonts w:ascii="Times New Roman" w:hAnsi="Times New Roman" w:cs="Times New Roman"/>
          <w:b/>
          <w:sz w:val="24"/>
          <w:szCs w:val="24"/>
        </w:rPr>
      </w:pPr>
      <w:r w:rsidRPr="002877DC">
        <w:rPr>
          <w:rFonts w:ascii="Times New Roman" w:hAnsi="Times New Roman" w:cs="Times New Roman"/>
          <w:b/>
          <w:sz w:val="24"/>
          <w:szCs w:val="24"/>
        </w:rPr>
        <w:t xml:space="preserve">Критеријум за доделу уговора: </w:t>
      </w:r>
    </w:p>
    <w:p w:rsidR="00EC39F7" w:rsidRPr="002877DC" w:rsidRDefault="00EC39F7" w:rsidP="002877DC">
      <w:pPr>
        <w:spacing w:after="0"/>
        <w:jc w:val="both"/>
        <w:rPr>
          <w:rFonts w:ascii="Times New Roman" w:hAnsi="Times New Roman" w:cs="Times New Roman"/>
          <w:sz w:val="24"/>
          <w:szCs w:val="24"/>
        </w:rPr>
      </w:pPr>
    </w:p>
    <w:p w:rsidR="00EC39F7" w:rsidRPr="002877DC" w:rsidRDefault="00EC39F7" w:rsidP="002877DC">
      <w:pPr>
        <w:spacing w:after="0"/>
        <w:ind w:left="720"/>
        <w:jc w:val="both"/>
        <w:rPr>
          <w:rFonts w:ascii="Times New Roman" w:hAnsi="Times New Roman" w:cs="Times New Roman"/>
          <w:sz w:val="24"/>
          <w:szCs w:val="24"/>
        </w:rPr>
      </w:pPr>
      <w:r w:rsidRPr="002877DC">
        <w:rPr>
          <w:rFonts w:ascii="Times New Roman" w:hAnsi="Times New Roman" w:cs="Times New Roman"/>
          <w:sz w:val="24"/>
          <w:szCs w:val="24"/>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EC39F7" w:rsidRPr="002877DC" w:rsidRDefault="00EC39F7" w:rsidP="002877DC">
      <w:pPr>
        <w:pStyle w:val="ListParagraph"/>
        <w:ind w:left="0"/>
        <w:jc w:val="both"/>
      </w:pPr>
    </w:p>
    <w:p w:rsidR="00EC39F7" w:rsidRPr="002877DC" w:rsidRDefault="00EC39F7" w:rsidP="002877DC">
      <w:pPr>
        <w:pStyle w:val="ListParagraph"/>
        <w:numPr>
          <w:ilvl w:val="0"/>
          <w:numId w:val="11"/>
        </w:numPr>
        <w:suppressAutoHyphens/>
        <w:spacing w:line="100" w:lineRule="atLeast"/>
        <w:contextualSpacing w:val="0"/>
        <w:jc w:val="both"/>
        <w:rPr>
          <w:b/>
          <w:bCs/>
        </w:rPr>
      </w:pPr>
      <w:r w:rsidRPr="002877DC">
        <w:rPr>
          <w:b/>
        </w:rPr>
        <w:t>Е</w:t>
      </w:r>
      <w:r w:rsidRPr="002877DC">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C39F7" w:rsidRPr="002877DC" w:rsidRDefault="00EC39F7" w:rsidP="002877DC">
      <w:pPr>
        <w:spacing w:after="0"/>
        <w:jc w:val="both"/>
        <w:rPr>
          <w:rFonts w:ascii="Times New Roman" w:hAnsi="Times New Roman" w:cs="Times New Roman"/>
          <w:b/>
          <w:bCs/>
          <w:sz w:val="24"/>
          <w:szCs w:val="24"/>
        </w:rPr>
      </w:pPr>
    </w:p>
    <w:p w:rsidR="00EC39F7" w:rsidRPr="002877DC" w:rsidRDefault="00EC39F7" w:rsidP="002877DC">
      <w:pPr>
        <w:spacing w:after="0"/>
        <w:jc w:val="both"/>
        <w:rPr>
          <w:rFonts w:ascii="Times New Roman" w:eastAsia="Times New Roman" w:hAnsi="Times New Roman" w:cs="Times New Roman"/>
          <w:i/>
          <w:sz w:val="24"/>
          <w:szCs w:val="24"/>
          <w:lang w:val="sr-Cyrl-CS"/>
        </w:rPr>
      </w:pPr>
      <w:r w:rsidRPr="002877DC">
        <w:rPr>
          <w:rFonts w:ascii="Times New Roman" w:hAnsi="Times New Roman" w:cs="Times New Roman"/>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2877DC">
        <w:rPr>
          <w:rFonts w:ascii="Times New Roman" w:hAnsi="Times New Roman" w:cs="Times New Roman"/>
          <w:iCs/>
          <w:sz w:val="24"/>
          <w:szCs w:val="24"/>
          <w:lang w:val="sr-Cyrl-CS"/>
        </w:rPr>
        <w:t>период важења понуде</w:t>
      </w:r>
      <w:r w:rsidRPr="002877DC">
        <w:rPr>
          <w:rFonts w:ascii="Times New Roman" w:hAnsi="Times New Roman" w:cs="Times New Roman"/>
          <w:iCs/>
          <w:sz w:val="24"/>
          <w:szCs w:val="24"/>
        </w:rPr>
        <w:t>.</w:t>
      </w:r>
    </w:p>
    <w:p w:rsidR="00EC39F7" w:rsidRPr="002877DC" w:rsidRDefault="00EC39F7" w:rsidP="002877DC">
      <w:pPr>
        <w:spacing w:after="0"/>
        <w:jc w:val="both"/>
        <w:rPr>
          <w:rFonts w:ascii="Times New Roman" w:hAnsi="Times New Roman" w:cs="Times New Roman"/>
          <w:b/>
          <w:bCs/>
          <w:iCs/>
          <w:sz w:val="24"/>
          <w:szCs w:val="24"/>
        </w:rPr>
      </w:pPr>
      <w:r w:rsidRPr="002877DC">
        <w:rPr>
          <w:rFonts w:ascii="Times New Roman" w:eastAsia="Times New Roman" w:hAnsi="Times New Roman" w:cs="Times New Roman"/>
          <w:sz w:val="24"/>
          <w:szCs w:val="24"/>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sidRPr="002877DC">
        <w:rPr>
          <w:rFonts w:ascii="Times New Roman" w:eastAsia="Times New Roman" w:hAnsi="Times New Roman" w:cs="Times New Roman"/>
          <w:sz w:val="24"/>
          <w:szCs w:val="24"/>
          <w:lang w:val="sr-Cyrl-CS"/>
        </w:rPr>
        <w:t xml:space="preserve"> и</w:t>
      </w:r>
      <w:r w:rsidRPr="002877DC">
        <w:rPr>
          <w:rFonts w:ascii="Times New Roman" w:eastAsia="Times New Roman" w:hAnsi="Times New Roman" w:cs="Times New Roman"/>
          <w:sz w:val="24"/>
          <w:szCs w:val="24"/>
        </w:rPr>
        <w:t xml:space="preserve"> исти </w:t>
      </w:r>
      <w:r w:rsidRPr="002877DC">
        <w:rPr>
          <w:rFonts w:ascii="Times New Roman" w:eastAsia="Times New Roman" w:hAnsi="Times New Roman" w:cs="Times New Roman"/>
          <w:sz w:val="24"/>
          <w:szCs w:val="24"/>
          <w:lang w:val="sr-Cyrl-CS"/>
        </w:rPr>
        <w:t>период важења понуде.</w:t>
      </w:r>
      <w:r w:rsidRPr="002877DC">
        <w:rPr>
          <w:rFonts w:ascii="Times New Roman" w:eastAsia="Times New Roman" w:hAnsi="Times New Roman" w:cs="Times New Roman"/>
          <w:sz w:val="24"/>
          <w:szCs w:val="24"/>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2877DC">
        <w:rPr>
          <w:rFonts w:ascii="Times New Roman" w:hAnsi="Times New Roman" w:cs="Times New Roman"/>
          <w:sz w:val="24"/>
          <w:szCs w:val="24"/>
        </w:rPr>
        <w:t>Понуђачима који не присуствују овом поступку, наручилац ће доставити записник извлачења путем жреба.</w:t>
      </w:r>
    </w:p>
    <w:p w:rsidR="00EC39F7" w:rsidRPr="002877DC" w:rsidRDefault="00EC39F7" w:rsidP="002877DC">
      <w:pPr>
        <w:spacing w:after="0"/>
        <w:jc w:val="both"/>
        <w:rPr>
          <w:rFonts w:ascii="Times New Roman" w:hAnsi="Times New Roman" w:cs="Times New Roman"/>
          <w:b/>
          <w:bCs/>
          <w:i/>
          <w:iCs/>
          <w:sz w:val="24"/>
          <w:szCs w:val="24"/>
        </w:rPr>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rPr>
          <w:lang w:val="en-US"/>
        </w:rPr>
      </w:pPr>
    </w:p>
    <w:p w:rsidR="00EC39F7" w:rsidRPr="002877DC" w:rsidRDefault="00EC39F7" w:rsidP="002877DC">
      <w:pPr>
        <w:pStyle w:val="ListParagraph"/>
        <w:ind w:left="0"/>
        <w:jc w:val="both"/>
        <w:rPr>
          <w:lang w:val="sr-Cyrl-CS"/>
        </w:rPr>
      </w:pPr>
    </w:p>
    <w:p w:rsidR="00EC39F7" w:rsidRPr="002877DC" w:rsidRDefault="00EC39F7" w:rsidP="002877DC">
      <w:pPr>
        <w:pStyle w:val="ListParagraph"/>
        <w:ind w:left="0"/>
        <w:jc w:val="both"/>
        <w:rPr>
          <w:lang w:val="sr-Cyrl-CS"/>
        </w:rPr>
      </w:pPr>
    </w:p>
    <w:p w:rsidR="00EC39F7" w:rsidRPr="002877DC" w:rsidRDefault="00EC39F7" w:rsidP="002877DC">
      <w:pPr>
        <w:pStyle w:val="ListParagraph"/>
        <w:ind w:left="0"/>
        <w:jc w:val="both"/>
        <w:rPr>
          <w:lang w:val="sr-Cyrl-CS"/>
        </w:rPr>
      </w:pPr>
    </w:p>
    <w:p w:rsidR="00EC39F7" w:rsidRPr="002877DC" w:rsidRDefault="00EC39F7" w:rsidP="002877DC">
      <w:pPr>
        <w:pStyle w:val="ListParagraph"/>
        <w:ind w:left="0"/>
        <w:jc w:val="both"/>
        <w:rPr>
          <w:lang w:val="sr-Cyrl-CS"/>
        </w:rPr>
      </w:pPr>
    </w:p>
    <w:p w:rsidR="00EC39F7" w:rsidRPr="002877DC" w:rsidRDefault="00EC39F7" w:rsidP="002877DC">
      <w:pPr>
        <w:pStyle w:val="ListParagraph"/>
        <w:ind w:left="0"/>
        <w:jc w:val="both"/>
        <w:rPr>
          <w:lang w:val="sr-Cyrl-CS"/>
        </w:rPr>
      </w:pPr>
    </w:p>
    <w:p w:rsidR="00EC39F7" w:rsidRPr="002877DC" w:rsidRDefault="00EC39F7" w:rsidP="002877DC">
      <w:pPr>
        <w:pStyle w:val="ListParagraph"/>
        <w:ind w:left="0"/>
        <w:jc w:val="both"/>
        <w:rPr>
          <w:lang w:val="sr-Cyrl-CS"/>
        </w:rPr>
      </w:pPr>
    </w:p>
    <w:p w:rsidR="00EC39F7" w:rsidRPr="002877DC" w:rsidRDefault="00EC39F7" w:rsidP="002877DC">
      <w:pPr>
        <w:pStyle w:val="ListParagraph"/>
        <w:ind w:left="0"/>
        <w:jc w:val="both"/>
        <w:rPr>
          <w:lang w:val="sr-Cyrl-CS"/>
        </w:rPr>
      </w:pPr>
    </w:p>
    <w:p w:rsidR="00EC39F7" w:rsidRPr="002877DC" w:rsidRDefault="00EC39F7" w:rsidP="002877DC">
      <w:pPr>
        <w:pStyle w:val="ListParagraph"/>
        <w:ind w:left="0"/>
        <w:jc w:val="both"/>
        <w:rPr>
          <w:lang w:val="sr-Cyrl-CS"/>
        </w:rPr>
      </w:pPr>
    </w:p>
    <w:p w:rsidR="007F14C5" w:rsidRPr="002877DC" w:rsidRDefault="007F14C5" w:rsidP="002877DC">
      <w:pPr>
        <w:pStyle w:val="ListParagraph"/>
        <w:ind w:left="0"/>
        <w:jc w:val="both"/>
        <w:rPr>
          <w:lang w:val="sr-Cyrl-CS"/>
        </w:rPr>
      </w:pPr>
    </w:p>
    <w:p w:rsidR="007F14C5" w:rsidRPr="002877DC" w:rsidRDefault="007F14C5" w:rsidP="002877DC">
      <w:pPr>
        <w:pStyle w:val="ListParagraph"/>
        <w:ind w:left="0"/>
        <w:jc w:val="both"/>
        <w:rPr>
          <w:lang w:val="sr-Cyrl-CS"/>
        </w:rPr>
      </w:pPr>
    </w:p>
    <w:p w:rsidR="00EC39F7" w:rsidRPr="002877DC" w:rsidRDefault="00EC39F7" w:rsidP="002877DC">
      <w:pPr>
        <w:pStyle w:val="ListParagraph"/>
        <w:ind w:left="0"/>
        <w:jc w:val="both"/>
        <w:rPr>
          <w:lang w:val="sr-Cyrl-CS"/>
        </w:rPr>
      </w:pPr>
    </w:p>
    <w:p w:rsidR="00480328" w:rsidRPr="002877DC" w:rsidRDefault="00480328" w:rsidP="002877DC">
      <w:pPr>
        <w:pStyle w:val="ListParagraph"/>
        <w:ind w:left="0"/>
        <w:jc w:val="both"/>
        <w:rPr>
          <w:lang w:val="sr-Cyrl-CS"/>
        </w:rPr>
      </w:pPr>
    </w:p>
    <w:p w:rsidR="00480328" w:rsidRPr="002877DC" w:rsidRDefault="00480328" w:rsidP="002877DC">
      <w:pPr>
        <w:pStyle w:val="ListParagraph"/>
        <w:ind w:left="0"/>
        <w:jc w:val="both"/>
        <w:rPr>
          <w:lang w:val="sr-Cyrl-CS"/>
        </w:rPr>
      </w:pPr>
    </w:p>
    <w:p w:rsidR="00480328" w:rsidRPr="002877DC" w:rsidRDefault="00480328" w:rsidP="002877DC">
      <w:pPr>
        <w:pStyle w:val="ListParagraph"/>
        <w:ind w:left="0"/>
        <w:jc w:val="both"/>
        <w:rPr>
          <w:lang w:val="sr-Cyrl-CS"/>
        </w:rPr>
      </w:pPr>
    </w:p>
    <w:p w:rsidR="00480328" w:rsidRPr="002877DC" w:rsidRDefault="00480328" w:rsidP="002877DC">
      <w:pPr>
        <w:pStyle w:val="ListParagraph"/>
        <w:ind w:left="0"/>
        <w:jc w:val="both"/>
        <w:rPr>
          <w:lang w:val="sr-Cyrl-CS"/>
        </w:rPr>
      </w:pPr>
    </w:p>
    <w:p w:rsidR="00480328" w:rsidRPr="002877DC" w:rsidRDefault="00480328" w:rsidP="002877DC">
      <w:pPr>
        <w:pStyle w:val="ListParagraph"/>
        <w:ind w:left="0"/>
        <w:jc w:val="both"/>
        <w:rPr>
          <w:lang w:val="sr-Cyrl-CS"/>
        </w:rPr>
      </w:pPr>
    </w:p>
    <w:p w:rsidR="00EC39F7" w:rsidRPr="002877DC" w:rsidRDefault="00EC39F7" w:rsidP="002877DC">
      <w:pPr>
        <w:pStyle w:val="ListParagraph"/>
        <w:ind w:left="0"/>
        <w:jc w:val="both"/>
        <w:rPr>
          <w:lang w:val="sr-Cyrl-CS"/>
        </w:rPr>
      </w:pPr>
    </w:p>
    <w:p w:rsidR="00EC39F7" w:rsidRPr="002877DC" w:rsidRDefault="00EC39F7" w:rsidP="002877DC">
      <w:pPr>
        <w:pStyle w:val="ListParagraph"/>
        <w:ind w:left="0"/>
        <w:jc w:val="both"/>
        <w:rPr>
          <w:lang w:val="sr-Cyrl-CS"/>
        </w:rPr>
      </w:pPr>
    </w:p>
    <w:p w:rsidR="007F14C5" w:rsidRPr="002877DC" w:rsidRDefault="007F14C5" w:rsidP="002877DC">
      <w:pPr>
        <w:pStyle w:val="ListParagraph"/>
        <w:ind w:left="0"/>
        <w:jc w:val="both"/>
        <w:rPr>
          <w:lang w:val="sr-Cyrl-CS"/>
        </w:rPr>
      </w:pPr>
    </w:p>
    <w:p w:rsidR="00EC39F7" w:rsidRPr="002877DC" w:rsidRDefault="00EC39F7" w:rsidP="002877DC">
      <w:pPr>
        <w:pStyle w:val="ListParagraph"/>
        <w:shd w:val="clear" w:color="auto" w:fill="C6D9F1"/>
        <w:ind w:left="0"/>
        <w:jc w:val="center"/>
        <w:rPr>
          <w:b/>
          <w:bCs/>
          <w:i/>
          <w:iCs/>
          <w:lang w:val="ru-RU"/>
        </w:rPr>
      </w:pPr>
      <w:r w:rsidRPr="002877DC">
        <w:rPr>
          <w:b/>
          <w:i/>
        </w:rPr>
        <w:t>VI ОБРАЦИ КОЈИ ЧИНЕ САСТАВНИ ДЕО ПОНУДЕ</w:t>
      </w:r>
    </w:p>
    <w:p w:rsidR="00EC39F7" w:rsidRPr="002877DC" w:rsidRDefault="00EC39F7" w:rsidP="002877DC">
      <w:pPr>
        <w:pStyle w:val="ListParagraph"/>
        <w:ind w:left="0"/>
        <w:jc w:val="both"/>
      </w:pPr>
    </w:p>
    <w:p w:rsidR="001B3E5C" w:rsidRPr="002877DC" w:rsidRDefault="001B3E5C"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r w:rsidRPr="002877DC">
        <w:t>Саставни део понуде чине следећи обрасци:</w:t>
      </w:r>
    </w:p>
    <w:p w:rsidR="00EC39F7" w:rsidRPr="002877DC" w:rsidRDefault="00EC39F7" w:rsidP="002877DC">
      <w:pPr>
        <w:pStyle w:val="ListParagraph"/>
        <w:numPr>
          <w:ilvl w:val="0"/>
          <w:numId w:val="12"/>
        </w:numPr>
        <w:suppressAutoHyphens/>
        <w:spacing w:line="100" w:lineRule="atLeast"/>
        <w:contextualSpacing w:val="0"/>
        <w:jc w:val="both"/>
      </w:pPr>
      <w:r w:rsidRPr="002877DC">
        <w:t>Образац понуде (Образац 1);</w:t>
      </w:r>
    </w:p>
    <w:p w:rsidR="00EC39F7" w:rsidRPr="002877DC" w:rsidRDefault="00EC39F7" w:rsidP="002877DC">
      <w:pPr>
        <w:pStyle w:val="ListParagraph"/>
        <w:numPr>
          <w:ilvl w:val="0"/>
          <w:numId w:val="12"/>
        </w:numPr>
        <w:suppressAutoHyphens/>
        <w:spacing w:line="100" w:lineRule="atLeast"/>
        <w:contextualSpacing w:val="0"/>
        <w:jc w:val="both"/>
      </w:pPr>
      <w:r w:rsidRPr="002877DC">
        <w:t xml:space="preserve">Образац структуре понуђене цене, са упутством како да се попуни (Образац 2); </w:t>
      </w:r>
    </w:p>
    <w:p w:rsidR="00EC39F7" w:rsidRPr="002877DC" w:rsidRDefault="00EC39F7" w:rsidP="002877DC">
      <w:pPr>
        <w:pStyle w:val="ListParagraph"/>
        <w:numPr>
          <w:ilvl w:val="0"/>
          <w:numId w:val="12"/>
        </w:numPr>
        <w:suppressAutoHyphens/>
        <w:spacing w:line="100" w:lineRule="atLeast"/>
        <w:contextualSpacing w:val="0"/>
        <w:jc w:val="both"/>
      </w:pPr>
      <w:r w:rsidRPr="002877DC">
        <w:t xml:space="preserve">Образац трошкова припреме понуде (Образац 3); </w:t>
      </w:r>
    </w:p>
    <w:p w:rsidR="00EC39F7" w:rsidRPr="002877DC" w:rsidRDefault="00EC39F7" w:rsidP="002877DC">
      <w:pPr>
        <w:pStyle w:val="ListParagraph"/>
        <w:numPr>
          <w:ilvl w:val="0"/>
          <w:numId w:val="12"/>
        </w:numPr>
        <w:suppressAutoHyphens/>
        <w:spacing w:line="100" w:lineRule="atLeast"/>
        <w:contextualSpacing w:val="0"/>
        <w:jc w:val="both"/>
      </w:pPr>
      <w:r w:rsidRPr="002877DC">
        <w:t>Образац изјаве о независној понуди (Образац 4);</w:t>
      </w:r>
    </w:p>
    <w:p w:rsidR="00EC39F7" w:rsidRPr="002877DC" w:rsidRDefault="00EC39F7" w:rsidP="002877DC">
      <w:pPr>
        <w:pStyle w:val="ListParagraph"/>
        <w:numPr>
          <w:ilvl w:val="0"/>
          <w:numId w:val="12"/>
        </w:numPr>
        <w:suppressAutoHyphens/>
        <w:spacing w:line="100" w:lineRule="atLeast"/>
        <w:contextualSpacing w:val="0"/>
        <w:jc w:val="both"/>
      </w:pPr>
      <w:r w:rsidRPr="002877DC">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EC39F7" w:rsidRPr="002877DC" w:rsidRDefault="00EC39F7" w:rsidP="002877DC">
      <w:pPr>
        <w:numPr>
          <w:ilvl w:val="0"/>
          <w:numId w:val="12"/>
        </w:numPr>
        <w:suppressAutoHyphens/>
        <w:spacing w:before="100" w:beforeAutospacing="1" w:after="0" w:line="210" w:lineRule="atLeast"/>
        <w:jc w:val="both"/>
        <w:rPr>
          <w:rFonts w:ascii="Times New Roman" w:eastAsia="Times New Roman" w:hAnsi="Times New Roman" w:cs="Times New Roman"/>
          <w:sz w:val="24"/>
          <w:szCs w:val="24"/>
        </w:rPr>
      </w:pPr>
      <w:r w:rsidRPr="002877DC">
        <w:rPr>
          <w:rFonts w:ascii="Times New Roman" w:eastAsia="Times New Roman" w:hAnsi="Times New Roman" w:cs="Times New Roman"/>
          <w:sz w:val="24"/>
          <w:szCs w:val="24"/>
        </w:rPr>
        <w:t xml:space="preserve">Образац изјаве подизвођача о испуњености услова за учешће у поступку јавне набавке  - чл. 75. ЗЈН, </w:t>
      </w:r>
      <w:r w:rsidRPr="002877DC">
        <w:rPr>
          <w:rFonts w:ascii="Times New Roman" w:hAnsi="Times New Roman" w:cs="Times New Roman"/>
          <w:iCs/>
          <w:sz w:val="24"/>
          <w:szCs w:val="24"/>
        </w:rPr>
        <w:t>наведених овом конкурсном документацијом</w:t>
      </w:r>
      <w:r w:rsidRPr="002877DC">
        <w:rPr>
          <w:rFonts w:ascii="Times New Roman" w:eastAsia="Times New Roman" w:hAnsi="Times New Roman" w:cs="Times New Roman"/>
          <w:sz w:val="24"/>
          <w:szCs w:val="24"/>
        </w:rPr>
        <w:t xml:space="preserve"> (Образац 6).</w:t>
      </w:r>
    </w:p>
    <w:p w:rsidR="00B45117" w:rsidRPr="004F3290" w:rsidRDefault="00B45117" w:rsidP="002877DC">
      <w:pPr>
        <w:numPr>
          <w:ilvl w:val="0"/>
          <w:numId w:val="12"/>
        </w:numPr>
        <w:suppressAutoHyphens/>
        <w:spacing w:before="100" w:beforeAutospacing="1" w:after="0" w:line="210" w:lineRule="atLeast"/>
        <w:jc w:val="both"/>
        <w:rPr>
          <w:rFonts w:ascii="Times New Roman" w:eastAsia="Times New Roman" w:hAnsi="Times New Roman" w:cs="Times New Roman"/>
          <w:sz w:val="24"/>
          <w:szCs w:val="24"/>
        </w:rPr>
      </w:pPr>
      <w:r w:rsidRPr="004F3290">
        <w:rPr>
          <w:rFonts w:ascii="Times New Roman" w:eastAsia="Times New Roman" w:hAnsi="Times New Roman" w:cs="Times New Roman"/>
          <w:sz w:val="24"/>
          <w:szCs w:val="24"/>
        </w:rPr>
        <w:t>Образац изјаве понуђача о обезбеђењу овлашћеног сервиса и преузимању транспортних трошкова (образац 7)</w:t>
      </w:r>
      <w:r w:rsidRPr="004F3290">
        <w:rPr>
          <w:rFonts w:ascii="Times New Roman" w:eastAsia="Times New Roman" w:hAnsi="Times New Roman" w:cs="Times New Roman"/>
          <w:sz w:val="24"/>
          <w:szCs w:val="24"/>
          <w:lang w:val="en-US"/>
        </w:rPr>
        <w:t>.</w:t>
      </w:r>
    </w:p>
    <w:p w:rsidR="00B45117" w:rsidRPr="004F3290" w:rsidRDefault="00B45117" w:rsidP="002877DC">
      <w:pPr>
        <w:suppressAutoHyphens/>
        <w:spacing w:before="100" w:beforeAutospacing="1" w:after="0" w:line="210" w:lineRule="atLeast"/>
        <w:ind w:left="360"/>
        <w:jc w:val="both"/>
        <w:rPr>
          <w:rFonts w:ascii="Times New Roman" w:eastAsia="Times New Roman" w:hAnsi="Times New Roman" w:cs="Times New Roman"/>
          <w:sz w:val="24"/>
          <w:szCs w:val="24"/>
        </w:rPr>
      </w:pPr>
    </w:p>
    <w:p w:rsidR="00EC39F7" w:rsidRPr="002877DC" w:rsidRDefault="00EC39F7" w:rsidP="002877DC">
      <w:pPr>
        <w:pStyle w:val="ListParagraph"/>
        <w:ind w:left="36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7F14C5" w:rsidRPr="002877DC" w:rsidRDefault="007F14C5" w:rsidP="002877DC">
      <w:pPr>
        <w:pStyle w:val="ListParagraph"/>
        <w:ind w:left="0"/>
        <w:jc w:val="both"/>
      </w:pPr>
    </w:p>
    <w:p w:rsidR="007F14C5" w:rsidRPr="002877DC" w:rsidRDefault="007F14C5" w:rsidP="002877DC">
      <w:pPr>
        <w:pStyle w:val="ListParagraph"/>
        <w:ind w:left="0"/>
        <w:jc w:val="both"/>
      </w:pPr>
    </w:p>
    <w:p w:rsidR="007F14C5" w:rsidRPr="002877DC" w:rsidRDefault="007F14C5" w:rsidP="002877DC">
      <w:pPr>
        <w:pStyle w:val="ListParagraph"/>
        <w:ind w:left="0"/>
        <w:jc w:val="both"/>
      </w:pPr>
    </w:p>
    <w:p w:rsidR="007F14C5" w:rsidRPr="002877DC" w:rsidRDefault="007F14C5" w:rsidP="002877DC">
      <w:pPr>
        <w:pStyle w:val="ListParagraph"/>
        <w:ind w:left="0"/>
        <w:jc w:val="both"/>
      </w:pPr>
    </w:p>
    <w:p w:rsidR="00EC39F7" w:rsidRPr="002877DC" w:rsidRDefault="00EC39F7" w:rsidP="002877DC">
      <w:pPr>
        <w:pStyle w:val="ListParagraph"/>
        <w:ind w:left="0"/>
        <w:jc w:val="both"/>
      </w:pPr>
    </w:p>
    <w:p w:rsidR="001B3E5C" w:rsidRPr="002877DC" w:rsidRDefault="001B3E5C" w:rsidP="002877DC">
      <w:pPr>
        <w:pStyle w:val="ListParagraph"/>
        <w:ind w:left="0"/>
        <w:jc w:val="both"/>
      </w:pPr>
    </w:p>
    <w:p w:rsidR="00EC39F7" w:rsidRPr="002877DC" w:rsidRDefault="00EC39F7" w:rsidP="002877DC">
      <w:pPr>
        <w:spacing w:after="0"/>
        <w:ind w:left="720"/>
        <w:jc w:val="right"/>
        <w:rPr>
          <w:rFonts w:ascii="Times New Roman" w:hAnsi="Times New Roman" w:cs="Times New Roman"/>
          <w:b/>
          <w:bCs/>
          <w:iCs/>
          <w:sz w:val="24"/>
          <w:szCs w:val="24"/>
        </w:rPr>
      </w:pPr>
      <w:r w:rsidRPr="002877DC">
        <w:rPr>
          <w:rFonts w:ascii="Times New Roman" w:hAnsi="Times New Roman" w:cs="Times New Roman"/>
          <w:b/>
          <w:bCs/>
          <w:iCs/>
          <w:sz w:val="24"/>
          <w:szCs w:val="24"/>
        </w:rPr>
        <w:t>(ОБРАЗАЦ 1)</w:t>
      </w:r>
    </w:p>
    <w:p w:rsidR="00EC39F7" w:rsidRPr="002877DC" w:rsidRDefault="00EC39F7" w:rsidP="002877DC">
      <w:pPr>
        <w:spacing w:after="0"/>
        <w:ind w:left="720"/>
        <w:jc w:val="center"/>
        <w:rPr>
          <w:rFonts w:ascii="Times New Roman" w:hAnsi="Times New Roman" w:cs="Times New Roman"/>
          <w:b/>
          <w:bCs/>
          <w:iCs/>
          <w:sz w:val="24"/>
          <w:szCs w:val="24"/>
        </w:rPr>
      </w:pPr>
      <w:r w:rsidRPr="002877DC">
        <w:rPr>
          <w:rFonts w:ascii="Times New Roman" w:hAnsi="Times New Roman" w:cs="Times New Roman"/>
          <w:b/>
          <w:bCs/>
          <w:iCs/>
          <w:sz w:val="24"/>
          <w:szCs w:val="24"/>
        </w:rPr>
        <w:t>ОБРАЗАЦ ПОНУДЕ</w:t>
      </w:r>
    </w:p>
    <w:p w:rsidR="00EC39F7" w:rsidRPr="002877DC" w:rsidRDefault="00EC39F7" w:rsidP="002877DC">
      <w:pPr>
        <w:spacing w:after="0"/>
        <w:jc w:val="both"/>
        <w:rPr>
          <w:rFonts w:ascii="Times New Roman" w:hAnsi="Times New Roman" w:cs="Times New Roman"/>
          <w:i/>
          <w:iCs/>
          <w:sz w:val="24"/>
          <w:szCs w:val="24"/>
        </w:rPr>
      </w:pPr>
      <w:r w:rsidRPr="002877DC">
        <w:rPr>
          <w:rFonts w:ascii="Times New Roman" w:hAnsi="Times New Roman" w:cs="Times New Roman"/>
          <w:iCs/>
          <w:sz w:val="24"/>
          <w:szCs w:val="24"/>
        </w:rPr>
        <w:t>Понуда бр ________________ од __________________ за јавну набавку</w:t>
      </w:r>
      <w:r w:rsidR="00B45117" w:rsidRPr="002877DC">
        <w:rPr>
          <w:rFonts w:ascii="Times New Roman" w:hAnsi="Times New Roman" w:cs="Times New Roman"/>
          <w:iCs/>
          <w:sz w:val="24"/>
          <w:szCs w:val="24"/>
          <w:lang w:val="sr-Cyrl-CS"/>
        </w:rPr>
        <w:t xml:space="preserve"> мале вредности – Набавка</w:t>
      </w:r>
      <w:r w:rsidR="00B45117" w:rsidRPr="002877DC">
        <w:rPr>
          <w:rFonts w:ascii="Times New Roman" w:hAnsi="Times New Roman" w:cs="Times New Roman"/>
          <w:iCs/>
          <w:sz w:val="24"/>
          <w:szCs w:val="24"/>
        </w:rPr>
        <w:t xml:space="preserve"> возила за патронажну службу</w:t>
      </w:r>
      <w:r w:rsidRPr="002877DC">
        <w:rPr>
          <w:rFonts w:ascii="Times New Roman" w:hAnsi="Times New Roman" w:cs="Times New Roman"/>
          <w:iCs/>
          <w:sz w:val="24"/>
          <w:szCs w:val="24"/>
          <w:lang w:val="sr-Cyrl-CS"/>
        </w:rPr>
        <w:t xml:space="preserve"> </w:t>
      </w:r>
      <w:r w:rsidRPr="002877DC">
        <w:rPr>
          <w:rFonts w:ascii="Times New Roman" w:hAnsi="Times New Roman" w:cs="Times New Roman"/>
          <w:iCs/>
          <w:sz w:val="24"/>
          <w:szCs w:val="24"/>
        </w:rPr>
        <w:t xml:space="preserve"> </w:t>
      </w:r>
      <w:r w:rsidRPr="002877DC">
        <w:rPr>
          <w:rFonts w:ascii="Times New Roman" w:hAnsi="Times New Roman" w:cs="Times New Roman"/>
          <w:iCs/>
          <w:sz w:val="24"/>
          <w:szCs w:val="24"/>
          <w:lang w:val="sr-Cyrl-CS"/>
        </w:rPr>
        <w:t xml:space="preserve">(добра) </w:t>
      </w:r>
      <w:r w:rsidRPr="002877DC">
        <w:rPr>
          <w:rFonts w:ascii="Times New Roman" w:hAnsi="Times New Roman" w:cs="Times New Roman"/>
          <w:iCs/>
          <w:sz w:val="24"/>
          <w:szCs w:val="24"/>
        </w:rPr>
        <w:t>број I</w:t>
      </w:r>
      <w:r w:rsidRPr="002877DC">
        <w:rPr>
          <w:rFonts w:ascii="Times New Roman" w:hAnsi="Times New Roman" w:cs="Times New Roman"/>
          <w:sz w:val="24"/>
          <w:szCs w:val="24"/>
        </w:rPr>
        <w:t>V 404-</w:t>
      </w:r>
      <w:r w:rsidR="00B45117" w:rsidRPr="002877DC">
        <w:rPr>
          <w:rFonts w:ascii="Times New Roman" w:hAnsi="Times New Roman" w:cs="Times New Roman"/>
          <w:sz w:val="24"/>
          <w:szCs w:val="24"/>
        </w:rPr>
        <w:t>94</w:t>
      </w:r>
      <w:r w:rsidR="001B6016" w:rsidRPr="002877DC">
        <w:rPr>
          <w:rFonts w:ascii="Times New Roman" w:hAnsi="Times New Roman" w:cs="Times New Roman"/>
          <w:sz w:val="24"/>
          <w:szCs w:val="24"/>
        </w:rPr>
        <w:t>/20</w:t>
      </w:r>
      <w:r w:rsidRPr="002877DC">
        <w:rPr>
          <w:rFonts w:ascii="Times New Roman" w:hAnsi="Times New Roman" w:cs="Times New Roman"/>
          <w:sz w:val="24"/>
          <w:szCs w:val="24"/>
        </w:rPr>
        <w:t>.</w:t>
      </w:r>
    </w:p>
    <w:p w:rsidR="00EC39F7" w:rsidRPr="002877DC" w:rsidRDefault="00EC39F7" w:rsidP="002877DC">
      <w:pPr>
        <w:spacing w:after="0"/>
        <w:rPr>
          <w:rFonts w:ascii="Times New Roman" w:hAnsi="Times New Roman" w:cs="Times New Roman"/>
          <w:b/>
          <w:bCs/>
          <w:i/>
          <w:iCs/>
          <w:sz w:val="24"/>
          <w:szCs w:val="24"/>
        </w:rPr>
      </w:pPr>
      <w:r w:rsidRPr="002877DC">
        <w:rPr>
          <w:rFonts w:ascii="Times New Roman" w:hAnsi="Times New Roman" w:cs="Times New Roman"/>
          <w:b/>
          <w:bCs/>
          <w:i/>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EC39F7" w:rsidRPr="002877DC" w:rsidTr="009062A9">
        <w:trPr>
          <w:trHeight w:val="755"/>
        </w:trPr>
        <w:tc>
          <w:tcPr>
            <w:tcW w:w="4621"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pacing w:after="0"/>
              <w:jc w:val="both"/>
              <w:rPr>
                <w:rFonts w:ascii="Times New Roman" w:hAnsi="Times New Roman" w:cs="Times New Roman"/>
                <w:b/>
                <w:bCs/>
                <w:i/>
                <w:iCs/>
                <w:sz w:val="24"/>
                <w:szCs w:val="24"/>
                <w:lang w:val="en-US"/>
              </w:rPr>
            </w:pPr>
            <w:r w:rsidRPr="002877DC">
              <w:rPr>
                <w:rFonts w:ascii="Times New Roman" w:hAnsi="Times New Roman" w:cs="Times New Roman"/>
                <w:i/>
                <w:iCs/>
                <w:sz w:val="24"/>
                <w:szCs w:val="24"/>
                <w:lang w:val="en-US"/>
              </w:rPr>
              <w:t>Назив понуђача:</w:t>
            </w:r>
          </w:p>
          <w:p w:rsidR="00EC39F7" w:rsidRPr="002877DC" w:rsidRDefault="00EC39F7" w:rsidP="002877DC">
            <w:pPr>
              <w:spacing w:after="0"/>
              <w:jc w:val="center"/>
              <w:rPr>
                <w:rFonts w:ascii="Times New Roman" w:hAnsi="Times New Roman" w:cs="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rPr>
                <w:rFonts w:ascii="Times New Roman" w:hAnsi="Times New Roman" w:cs="Times New Roman"/>
                <w:b/>
                <w:bCs/>
                <w:i/>
                <w:iCs/>
                <w:sz w:val="24"/>
                <w:szCs w:val="24"/>
                <w:lang w:val="en-US"/>
              </w:rPr>
            </w:pPr>
          </w:p>
          <w:p w:rsidR="00EC39F7" w:rsidRPr="002877DC" w:rsidRDefault="00EC39F7" w:rsidP="002877DC">
            <w:pPr>
              <w:spacing w:after="0"/>
              <w:rPr>
                <w:rFonts w:ascii="Times New Roman" w:hAnsi="Times New Roman" w:cs="Times New Roman"/>
                <w:b/>
                <w:bCs/>
                <w:i/>
                <w:iCs/>
                <w:sz w:val="24"/>
                <w:szCs w:val="24"/>
                <w:lang w:val="en-US"/>
              </w:rPr>
            </w:pPr>
          </w:p>
          <w:p w:rsidR="00EC39F7" w:rsidRPr="002877DC" w:rsidRDefault="00EC39F7" w:rsidP="002877DC">
            <w:pPr>
              <w:spacing w:after="0"/>
              <w:rPr>
                <w:rFonts w:ascii="Times New Roman" w:hAnsi="Times New Roman" w:cs="Times New Roman"/>
                <w:b/>
                <w:bCs/>
                <w:i/>
                <w:iCs/>
                <w:sz w:val="24"/>
                <w:szCs w:val="24"/>
                <w:lang w:val="en-US"/>
              </w:rPr>
            </w:pPr>
          </w:p>
        </w:tc>
      </w:tr>
      <w:tr w:rsidR="00EC39F7" w:rsidRPr="002877DC" w:rsidTr="009062A9">
        <w:trPr>
          <w:trHeight w:val="692"/>
        </w:trPr>
        <w:tc>
          <w:tcPr>
            <w:tcW w:w="4621"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pacing w:after="0"/>
              <w:jc w:val="both"/>
              <w:rPr>
                <w:rFonts w:ascii="Times New Roman" w:hAnsi="Times New Roman" w:cs="Times New Roman"/>
                <w:b/>
                <w:bCs/>
                <w:i/>
                <w:iCs/>
                <w:sz w:val="24"/>
                <w:szCs w:val="24"/>
              </w:rPr>
            </w:pPr>
            <w:r w:rsidRPr="002877DC">
              <w:rPr>
                <w:rFonts w:ascii="Times New Roman" w:hAnsi="Times New Roman" w:cs="Times New Roman"/>
                <w:i/>
                <w:iCs/>
                <w:sz w:val="24"/>
                <w:szCs w:val="24"/>
                <w:lang w:val="en-U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rPr>
                <w:rFonts w:ascii="Times New Roman" w:hAnsi="Times New Roman" w:cs="Times New Roman"/>
                <w:b/>
                <w:bCs/>
                <w:i/>
                <w:iCs/>
                <w:sz w:val="24"/>
                <w:szCs w:val="24"/>
                <w:lang w:val="en-US"/>
              </w:rPr>
            </w:pPr>
          </w:p>
          <w:p w:rsidR="00EC39F7" w:rsidRPr="002877DC" w:rsidRDefault="00EC39F7" w:rsidP="002877DC">
            <w:pPr>
              <w:spacing w:after="0"/>
              <w:rPr>
                <w:rFonts w:ascii="Times New Roman" w:hAnsi="Times New Roman" w:cs="Times New Roman"/>
                <w:b/>
                <w:bCs/>
                <w:i/>
                <w:iCs/>
                <w:sz w:val="24"/>
                <w:szCs w:val="24"/>
                <w:lang w:val="en-US"/>
              </w:rPr>
            </w:pPr>
          </w:p>
          <w:p w:rsidR="00EC39F7" w:rsidRPr="002877DC" w:rsidRDefault="00EC39F7" w:rsidP="002877DC">
            <w:pPr>
              <w:spacing w:after="0"/>
              <w:rPr>
                <w:rFonts w:ascii="Times New Roman" w:hAnsi="Times New Roman" w:cs="Times New Roman"/>
                <w:b/>
                <w:bCs/>
                <w:i/>
                <w:iCs/>
                <w:sz w:val="24"/>
                <w:szCs w:val="24"/>
                <w:lang w:val="en-US"/>
              </w:rPr>
            </w:pPr>
          </w:p>
        </w:tc>
      </w:tr>
      <w:tr w:rsidR="00EC39F7" w:rsidRPr="002877DC" w:rsidTr="007F14C5">
        <w:tc>
          <w:tcPr>
            <w:tcW w:w="4621"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pacing w:after="0"/>
              <w:jc w:val="both"/>
              <w:rPr>
                <w:rFonts w:ascii="Times New Roman" w:hAnsi="Times New Roman" w:cs="Times New Roman"/>
                <w:b/>
                <w:bCs/>
                <w:i/>
                <w:iCs/>
                <w:sz w:val="24"/>
                <w:szCs w:val="24"/>
                <w:lang w:val="en-US"/>
              </w:rPr>
            </w:pPr>
            <w:r w:rsidRPr="002877DC">
              <w:rPr>
                <w:rFonts w:ascii="Times New Roman" w:hAnsi="Times New Roman" w:cs="Times New Roman"/>
                <w:i/>
                <w:iCs/>
                <w:sz w:val="24"/>
                <w:szCs w:val="24"/>
                <w:lang w:val="en-US"/>
              </w:rPr>
              <w:t>Матични број понуђача:</w:t>
            </w:r>
          </w:p>
          <w:p w:rsidR="00EC39F7" w:rsidRPr="002877DC" w:rsidRDefault="00EC39F7" w:rsidP="002877DC">
            <w:pPr>
              <w:spacing w:after="0"/>
              <w:jc w:val="both"/>
              <w:rPr>
                <w:rFonts w:ascii="Times New Roman" w:hAnsi="Times New Roman" w:cs="Times New Roman"/>
                <w:b/>
                <w:bCs/>
                <w:i/>
                <w:iCs/>
                <w:sz w:val="24"/>
                <w:szCs w:val="24"/>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rPr>
                <w:rFonts w:ascii="Times New Roman" w:hAnsi="Times New Roman" w:cs="Times New Roman"/>
                <w:b/>
                <w:bCs/>
                <w:i/>
                <w:iCs/>
                <w:sz w:val="24"/>
                <w:szCs w:val="24"/>
                <w:lang w:val="en-US"/>
              </w:rPr>
            </w:pPr>
          </w:p>
          <w:p w:rsidR="00EC39F7" w:rsidRPr="002877DC" w:rsidRDefault="00EC39F7" w:rsidP="002877DC">
            <w:pPr>
              <w:spacing w:after="0"/>
              <w:rPr>
                <w:rFonts w:ascii="Times New Roman" w:hAnsi="Times New Roman" w:cs="Times New Roman"/>
                <w:b/>
                <w:bCs/>
                <w:i/>
                <w:iCs/>
                <w:sz w:val="24"/>
                <w:szCs w:val="24"/>
                <w:lang w:val="en-US"/>
              </w:rPr>
            </w:pPr>
          </w:p>
          <w:p w:rsidR="00EC39F7" w:rsidRPr="002877DC" w:rsidRDefault="00EC39F7" w:rsidP="002877DC">
            <w:pPr>
              <w:spacing w:after="0"/>
              <w:rPr>
                <w:rFonts w:ascii="Times New Roman" w:hAnsi="Times New Roman" w:cs="Times New Roman"/>
                <w:b/>
                <w:bCs/>
                <w:i/>
                <w:iCs/>
                <w:sz w:val="24"/>
                <w:szCs w:val="24"/>
                <w:lang w:val="en-US"/>
              </w:rPr>
            </w:pPr>
          </w:p>
        </w:tc>
      </w:tr>
      <w:tr w:rsidR="00EC39F7" w:rsidRPr="002877DC" w:rsidTr="007F14C5">
        <w:tc>
          <w:tcPr>
            <w:tcW w:w="4621"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pacing w:after="0"/>
              <w:jc w:val="both"/>
              <w:rPr>
                <w:rFonts w:ascii="Times New Roman" w:hAnsi="Times New Roman" w:cs="Times New Roman"/>
                <w:b/>
                <w:bCs/>
                <w:i/>
                <w:iCs/>
                <w:sz w:val="24"/>
                <w:szCs w:val="24"/>
                <w:lang w:val="ru-RU"/>
              </w:rPr>
            </w:pPr>
            <w:r w:rsidRPr="002877DC">
              <w:rPr>
                <w:rFonts w:ascii="Times New Roman" w:hAnsi="Times New Roman" w:cs="Times New Roman"/>
                <w:i/>
                <w:iCs/>
                <w:sz w:val="24"/>
                <w:szCs w:val="24"/>
                <w:lang w:val="ru-RU"/>
              </w:rPr>
              <w:t>Порески идентификациони број понуђача (ПИБ):</w:t>
            </w:r>
          </w:p>
          <w:p w:rsidR="00EC39F7" w:rsidRPr="002877DC" w:rsidRDefault="00EC39F7" w:rsidP="002877DC">
            <w:pPr>
              <w:spacing w:after="0"/>
              <w:jc w:val="both"/>
              <w:rPr>
                <w:rFonts w:ascii="Times New Roman" w:hAnsi="Times New Roman" w:cs="Times New Roman"/>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rPr>
                <w:rFonts w:ascii="Times New Roman" w:hAnsi="Times New Roman" w:cs="Times New Roman"/>
                <w:b/>
                <w:bCs/>
                <w:i/>
                <w:iCs/>
                <w:sz w:val="24"/>
                <w:szCs w:val="24"/>
                <w:lang w:val="ru-RU"/>
              </w:rPr>
            </w:pPr>
          </w:p>
        </w:tc>
      </w:tr>
      <w:tr w:rsidR="00EC39F7" w:rsidRPr="002877DC" w:rsidTr="007F14C5">
        <w:tc>
          <w:tcPr>
            <w:tcW w:w="4621"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pacing w:after="0"/>
              <w:jc w:val="both"/>
              <w:rPr>
                <w:rFonts w:ascii="Times New Roman" w:hAnsi="Times New Roman" w:cs="Times New Roman"/>
                <w:b/>
                <w:bCs/>
                <w:i/>
                <w:iCs/>
                <w:sz w:val="24"/>
                <w:szCs w:val="24"/>
                <w:lang w:val="en-US"/>
              </w:rPr>
            </w:pPr>
            <w:r w:rsidRPr="002877DC">
              <w:rPr>
                <w:rFonts w:ascii="Times New Roman" w:hAnsi="Times New Roman" w:cs="Times New Roman"/>
                <w:i/>
                <w:iCs/>
                <w:sz w:val="24"/>
                <w:szCs w:val="24"/>
                <w:lang w:val="en-US"/>
              </w:rPr>
              <w:t>Име особе за контакт:</w:t>
            </w:r>
          </w:p>
          <w:p w:rsidR="00EC39F7" w:rsidRPr="002877DC" w:rsidRDefault="00EC39F7" w:rsidP="002877DC">
            <w:pPr>
              <w:spacing w:after="0"/>
              <w:jc w:val="both"/>
              <w:rPr>
                <w:rFonts w:ascii="Times New Roman" w:hAnsi="Times New Roman" w:cs="Times New Roman"/>
                <w:b/>
                <w:bCs/>
                <w:i/>
                <w:iCs/>
                <w:sz w:val="24"/>
                <w:szCs w:val="24"/>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rPr>
                <w:rFonts w:ascii="Times New Roman" w:hAnsi="Times New Roman" w:cs="Times New Roman"/>
                <w:b/>
                <w:bCs/>
                <w:i/>
                <w:iCs/>
                <w:sz w:val="24"/>
                <w:szCs w:val="24"/>
                <w:lang w:val="en-US"/>
              </w:rPr>
            </w:pPr>
          </w:p>
          <w:p w:rsidR="00EC39F7" w:rsidRPr="002877DC" w:rsidRDefault="00EC39F7" w:rsidP="002877DC">
            <w:pPr>
              <w:spacing w:after="0"/>
              <w:rPr>
                <w:rFonts w:ascii="Times New Roman" w:hAnsi="Times New Roman" w:cs="Times New Roman"/>
                <w:b/>
                <w:bCs/>
                <w:i/>
                <w:iCs/>
                <w:sz w:val="24"/>
                <w:szCs w:val="24"/>
                <w:lang w:val="en-US"/>
              </w:rPr>
            </w:pPr>
          </w:p>
          <w:p w:rsidR="00EC39F7" w:rsidRPr="002877DC" w:rsidRDefault="00EC39F7" w:rsidP="002877DC">
            <w:pPr>
              <w:spacing w:after="0"/>
              <w:rPr>
                <w:rFonts w:ascii="Times New Roman" w:hAnsi="Times New Roman" w:cs="Times New Roman"/>
                <w:b/>
                <w:bCs/>
                <w:i/>
                <w:iCs/>
                <w:sz w:val="24"/>
                <w:szCs w:val="24"/>
                <w:lang w:val="en-US"/>
              </w:rPr>
            </w:pPr>
          </w:p>
        </w:tc>
      </w:tr>
      <w:tr w:rsidR="00EC39F7" w:rsidRPr="002877DC" w:rsidTr="007F14C5">
        <w:tc>
          <w:tcPr>
            <w:tcW w:w="4621"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pacing w:after="0"/>
              <w:jc w:val="both"/>
              <w:rPr>
                <w:rFonts w:ascii="Times New Roman" w:hAnsi="Times New Roman" w:cs="Times New Roman"/>
                <w:b/>
                <w:bCs/>
                <w:i/>
                <w:iCs/>
                <w:sz w:val="24"/>
                <w:szCs w:val="24"/>
                <w:lang w:val="ru-RU"/>
              </w:rPr>
            </w:pPr>
            <w:r w:rsidRPr="002877DC">
              <w:rPr>
                <w:rFonts w:ascii="Times New Roman" w:hAnsi="Times New Roman" w:cs="Times New Roman"/>
                <w:i/>
                <w:iCs/>
                <w:sz w:val="24"/>
                <w:szCs w:val="24"/>
                <w:lang w:val="ru-RU"/>
              </w:rPr>
              <w:t>Електронска адреса понуђача (</w:t>
            </w:r>
            <w:r w:rsidRPr="002877DC">
              <w:rPr>
                <w:rFonts w:ascii="Times New Roman" w:hAnsi="Times New Roman" w:cs="Times New Roman"/>
                <w:i/>
                <w:iCs/>
                <w:sz w:val="24"/>
                <w:szCs w:val="24"/>
                <w:lang w:val="en-US"/>
              </w:rPr>
              <w:t>e</w:t>
            </w:r>
            <w:r w:rsidRPr="002877DC">
              <w:rPr>
                <w:rFonts w:ascii="Times New Roman" w:hAnsi="Times New Roman" w:cs="Times New Roman"/>
                <w:i/>
                <w:iCs/>
                <w:sz w:val="24"/>
                <w:szCs w:val="24"/>
                <w:lang w:val="ru-RU"/>
              </w:rPr>
              <w:t>-</w:t>
            </w:r>
            <w:r w:rsidRPr="002877DC">
              <w:rPr>
                <w:rFonts w:ascii="Times New Roman" w:hAnsi="Times New Roman" w:cs="Times New Roman"/>
                <w:i/>
                <w:iCs/>
                <w:sz w:val="24"/>
                <w:szCs w:val="24"/>
                <w:lang w:val="en-US"/>
              </w:rPr>
              <w:t>mail</w:t>
            </w:r>
            <w:r w:rsidRPr="002877DC">
              <w:rPr>
                <w:rFonts w:ascii="Times New Roman" w:hAnsi="Times New Roman" w:cs="Times New Roman"/>
                <w:i/>
                <w:iCs/>
                <w:sz w:val="24"/>
                <w:szCs w:val="24"/>
                <w:lang w:val="ru-RU"/>
              </w:rPr>
              <w:t>):</w:t>
            </w:r>
          </w:p>
          <w:p w:rsidR="00EC39F7" w:rsidRPr="002877DC" w:rsidRDefault="00EC39F7" w:rsidP="002877DC">
            <w:pPr>
              <w:spacing w:after="0"/>
              <w:jc w:val="both"/>
              <w:rPr>
                <w:rFonts w:ascii="Times New Roman" w:hAnsi="Times New Roman" w:cs="Times New Roman"/>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rPr>
                <w:rFonts w:ascii="Times New Roman" w:hAnsi="Times New Roman" w:cs="Times New Roman"/>
                <w:b/>
                <w:bCs/>
                <w:i/>
                <w:iCs/>
                <w:sz w:val="24"/>
                <w:szCs w:val="24"/>
                <w:lang w:val="ru-RU"/>
              </w:rPr>
            </w:pPr>
          </w:p>
        </w:tc>
      </w:tr>
      <w:tr w:rsidR="00EC39F7" w:rsidRPr="002877DC" w:rsidTr="007F14C5">
        <w:trPr>
          <w:trHeight w:val="764"/>
        </w:trPr>
        <w:tc>
          <w:tcPr>
            <w:tcW w:w="4621"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pacing w:after="0"/>
              <w:jc w:val="both"/>
              <w:rPr>
                <w:rFonts w:ascii="Times New Roman" w:hAnsi="Times New Roman" w:cs="Times New Roman"/>
                <w:b/>
                <w:bCs/>
                <w:i/>
                <w:iCs/>
                <w:sz w:val="24"/>
                <w:szCs w:val="24"/>
              </w:rPr>
            </w:pPr>
            <w:r w:rsidRPr="002877DC">
              <w:rPr>
                <w:rFonts w:ascii="Times New Roman" w:hAnsi="Times New Roman" w:cs="Times New Roman"/>
                <w:i/>
                <w:iCs/>
                <w:sz w:val="24"/>
                <w:szCs w:val="24"/>
                <w:lang w:val="en-U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rPr>
                <w:rFonts w:ascii="Times New Roman" w:hAnsi="Times New Roman" w:cs="Times New Roman"/>
                <w:b/>
                <w:bCs/>
                <w:i/>
                <w:iCs/>
                <w:sz w:val="24"/>
                <w:szCs w:val="24"/>
                <w:lang w:val="en-US"/>
              </w:rPr>
            </w:pPr>
          </w:p>
          <w:p w:rsidR="00EC39F7" w:rsidRPr="002877DC" w:rsidRDefault="00EC39F7" w:rsidP="002877DC">
            <w:pPr>
              <w:spacing w:after="0"/>
              <w:rPr>
                <w:rFonts w:ascii="Times New Roman" w:hAnsi="Times New Roman" w:cs="Times New Roman"/>
                <w:b/>
                <w:bCs/>
                <w:i/>
                <w:iCs/>
                <w:sz w:val="24"/>
                <w:szCs w:val="24"/>
                <w:lang w:val="en-US"/>
              </w:rPr>
            </w:pPr>
          </w:p>
          <w:p w:rsidR="00EC39F7" w:rsidRPr="002877DC" w:rsidRDefault="00EC39F7" w:rsidP="002877DC">
            <w:pPr>
              <w:spacing w:after="0"/>
              <w:rPr>
                <w:rFonts w:ascii="Times New Roman" w:hAnsi="Times New Roman" w:cs="Times New Roman"/>
                <w:b/>
                <w:bCs/>
                <w:i/>
                <w:iCs/>
                <w:sz w:val="24"/>
                <w:szCs w:val="24"/>
                <w:lang w:val="en-US"/>
              </w:rPr>
            </w:pPr>
          </w:p>
        </w:tc>
      </w:tr>
      <w:tr w:rsidR="00EC39F7" w:rsidRPr="002877DC" w:rsidTr="007F14C5">
        <w:tc>
          <w:tcPr>
            <w:tcW w:w="4621"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pacing w:after="0"/>
              <w:jc w:val="both"/>
              <w:rPr>
                <w:rFonts w:ascii="Times New Roman" w:hAnsi="Times New Roman" w:cs="Times New Roman"/>
                <w:b/>
                <w:bCs/>
                <w:i/>
                <w:iCs/>
                <w:sz w:val="24"/>
                <w:szCs w:val="24"/>
                <w:lang w:val="en-US"/>
              </w:rPr>
            </w:pPr>
            <w:r w:rsidRPr="002877DC">
              <w:rPr>
                <w:rFonts w:ascii="Times New Roman" w:hAnsi="Times New Roman" w:cs="Times New Roman"/>
                <w:i/>
                <w:iCs/>
                <w:sz w:val="24"/>
                <w:szCs w:val="24"/>
                <w:lang w:val="en-US"/>
              </w:rPr>
              <w:t>Телефакс:</w:t>
            </w:r>
          </w:p>
          <w:p w:rsidR="00EC39F7" w:rsidRPr="002877DC" w:rsidRDefault="00EC39F7" w:rsidP="002877DC">
            <w:pPr>
              <w:spacing w:after="0"/>
              <w:jc w:val="both"/>
              <w:rPr>
                <w:rFonts w:ascii="Times New Roman" w:hAnsi="Times New Roman" w:cs="Times New Roman"/>
                <w:b/>
                <w:bCs/>
                <w:i/>
                <w:iCs/>
                <w:sz w:val="24"/>
                <w:szCs w:val="24"/>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rPr>
                <w:rFonts w:ascii="Times New Roman" w:hAnsi="Times New Roman" w:cs="Times New Roman"/>
                <w:b/>
                <w:bCs/>
                <w:i/>
                <w:iCs/>
                <w:sz w:val="24"/>
                <w:szCs w:val="24"/>
                <w:lang w:val="en-US"/>
              </w:rPr>
            </w:pPr>
          </w:p>
          <w:p w:rsidR="00EC39F7" w:rsidRPr="002877DC" w:rsidRDefault="00EC39F7" w:rsidP="002877DC">
            <w:pPr>
              <w:spacing w:after="0"/>
              <w:rPr>
                <w:rFonts w:ascii="Times New Roman" w:hAnsi="Times New Roman" w:cs="Times New Roman"/>
                <w:b/>
                <w:bCs/>
                <w:i/>
                <w:iCs/>
                <w:sz w:val="24"/>
                <w:szCs w:val="24"/>
                <w:lang w:val="en-US"/>
              </w:rPr>
            </w:pPr>
          </w:p>
          <w:p w:rsidR="00EC39F7" w:rsidRPr="002877DC" w:rsidRDefault="00EC39F7" w:rsidP="002877DC">
            <w:pPr>
              <w:spacing w:after="0"/>
              <w:rPr>
                <w:rFonts w:ascii="Times New Roman" w:hAnsi="Times New Roman" w:cs="Times New Roman"/>
                <w:b/>
                <w:bCs/>
                <w:i/>
                <w:iCs/>
                <w:sz w:val="24"/>
                <w:szCs w:val="24"/>
                <w:lang w:val="en-US"/>
              </w:rPr>
            </w:pPr>
          </w:p>
        </w:tc>
      </w:tr>
      <w:tr w:rsidR="00EC39F7" w:rsidRPr="002877DC" w:rsidTr="007F14C5">
        <w:tc>
          <w:tcPr>
            <w:tcW w:w="4621"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pacing w:after="0"/>
              <w:jc w:val="both"/>
              <w:rPr>
                <w:rFonts w:ascii="Times New Roman" w:hAnsi="Times New Roman" w:cs="Times New Roman"/>
                <w:b/>
                <w:bCs/>
                <w:i/>
                <w:iCs/>
                <w:sz w:val="24"/>
                <w:szCs w:val="24"/>
                <w:lang w:val="ru-RU"/>
              </w:rPr>
            </w:pPr>
            <w:r w:rsidRPr="002877DC">
              <w:rPr>
                <w:rFonts w:ascii="Times New Roman" w:hAnsi="Times New Roman" w:cs="Times New Roman"/>
                <w:i/>
                <w:iCs/>
                <w:sz w:val="24"/>
                <w:szCs w:val="24"/>
                <w:lang w:val="ru-RU"/>
              </w:rPr>
              <w:t>Број рачуна понуђача и назив банке:</w:t>
            </w:r>
          </w:p>
          <w:p w:rsidR="00EC39F7" w:rsidRPr="002877DC" w:rsidRDefault="00EC39F7" w:rsidP="002877DC">
            <w:pPr>
              <w:spacing w:after="0"/>
              <w:jc w:val="both"/>
              <w:rPr>
                <w:rFonts w:ascii="Times New Roman" w:hAnsi="Times New Roman" w:cs="Times New Roman"/>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rPr>
                <w:rFonts w:ascii="Times New Roman" w:hAnsi="Times New Roman" w:cs="Times New Roman"/>
                <w:b/>
                <w:bCs/>
                <w:i/>
                <w:iCs/>
                <w:sz w:val="24"/>
                <w:szCs w:val="24"/>
                <w:lang w:val="ru-RU"/>
              </w:rPr>
            </w:pPr>
          </w:p>
          <w:p w:rsidR="00EC39F7" w:rsidRPr="002877DC" w:rsidRDefault="00EC39F7" w:rsidP="002877DC">
            <w:pPr>
              <w:spacing w:after="0"/>
              <w:rPr>
                <w:rFonts w:ascii="Times New Roman" w:hAnsi="Times New Roman" w:cs="Times New Roman"/>
                <w:b/>
                <w:bCs/>
                <w:i/>
                <w:iCs/>
                <w:sz w:val="24"/>
                <w:szCs w:val="24"/>
                <w:lang w:val="ru-RU"/>
              </w:rPr>
            </w:pPr>
          </w:p>
          <w:p w:rsidR="00EC39F7" w:rsidRPr="002877DC" w:rsidRDefault="00EC39F7" w:rsidP="002877DC">
            <w:pPr>
              <w:spacing w:after="0"/>
              <w:rPr>
                <w:rFonts w:ascii="Times New Roman" w:hAnsi="Times New Roman" w:cs="Times New Roman"/>
                <w:b/>
                <w:bCs/>
                <w:i/>
                <w:iCs/>
                <w:sz w:val="24"/>
                <w:szCs w:val="24"/>
                <w:lang w:val="ru-RU"/>
              </w:rPr>
            </w:pPr>
          </w:p>
        </w:tc>
      </w:tr>
      <w:tr w:rsidR="00EC39F7" w:rsidRPr="002877DC" w:rsidTr="007F14C5">
        <w:tc>
          <w:tcPr>
            <w:tcW w:w="4621"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pacing w:after="0"/>
              <w:jc w:val="both"/>
              <w:rPr>
                <w:rFonts w:ascii="Times New Roman" w:hAnsi="Times New Roman" w:cs="Times New Roman"/>
                <w:b/>
                <w:bCs/>
                <w:i/>
                <w:iCs/>
                <w:sz w:val="24"/>
                <w:szCs w:val="24"/>
                <w:lang w:val="ru-RU"/>
              </w:rPr>
            </w:pPr>
            <w:r w:rsidRPr="002877DC">
              <w:rPr>
                <w:rFonts w:ascii="Times New Roman" w:hAnsi="Times New Roman" w:cs="Times New Roman"/>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ind w:firstLine="708"/>
              <w:rPr>
                <w:rFonts w:ascii="Times New Roman" w:hAnsi="Times New Roman" w:cs="Times New Roman"/>
                <w:b/>
                <w:bCs/>
                <w:i/>
                <w:iCs/>
                <w:sz w:val="24"/>
                <w:szCs w:val="24"/>
                <w:lang w:val="ru-RU"/>
              </w:rPr>
            </w:pPr>
          </w:p>
          <w:p w:rsidR="00EC39F7" w:rsidRPr="002877DC" w:rsidRDefault="00EC39F7" w:rsidP="002877DC">
            <w:pPr>
              <w:spacing w:after="0"/>
              <w:ind w:firstLine="708"/>
              <w:rPr>
                <w:rFonts w:ascii="Times New Roman" w:hAnsi="Times New Roman" w:cs="Times New Roman"/>
                <w:b/>
                <w:bCs/>
                <w:i/>
                <w:iCs/>
                <w:sz w:val="24"/>
                <w:szCs w:val="24"/>
                <w:lang w:val="ru-RU"/>
              </w:rPr>
            </w:pPr>
          </w:p>
          <w:p w:rsidR="00EC39F7" w:rsidRPr="002877DC" w:rsidRDefault="00EC39F7" w:rsidP="002877DC">
            <w:pPr>
              <w:spacing w:after="0"/>
              <w:ind w:firstLine="708"/>
              <w:rPr>
                <w:rFonts w:ascii="Times New Roman" w:hAnsi="Times New Roman" w:cs="Times New Roman"/>
                <w:b/>
                <w:bCs/>
                <w:i/>
                <w:iCs/>
                <w:sz w:val="24"/>
                <w:szCs w:val="24"/>
                <w:lang w:val="ru-RU"/>
              </w:rPr>
            </w:pPr>
          </w:p>
        </w:tc>
      </w:tr>
      <w:tr w:rsidR="00EC39F7" w:rsidRPr="002877DC" w:rsidTr="007F14C5">
        <w:tc>
          <w:tcPr>
            <w:tcW w:w="4621"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pacing w:after="0"/>
              <w:jc w:val="both"/>
              <w:rPr>
                <w:rFonts w:ascii="Times New Roman" w:hAnsi="Times New Roman" w:cs="Times New Roman"/>
                <w:i/>
                <w:iCs/>
                <w:sz w:val="24"/>
                <w:szCs w:val="24"/>
                <w:lang w:val="ru-RU"/>
              </w:rPr>
            </w:pPr>
            <w:r w:rsidRPr="002877DC">
              <w:rPr>
                <w:rFonts w:ascii="Times New Roman" w:hAnsi="Times New Roman" w:cs="Times New Roman"/>
                <w:i/>
                <w:iCs/>
                <w:sz w:val="24"/>
                <w:szCs w:val="24"/>
                <w:lang w:val="ru-RU"/>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ind w:firstLine="708"/>
              <w:rPr>
                <w:rFonts w:ascii="Times New Roman" w:hAnsi="Times New Roman" w:cs="Times New Roman"/>
                <w:bCs/>
                <w:i/>
                <w:iCs/>
                <w:sz w:val="24"/>
                <w:szCs w:val="24"/>
                <w:lang w:val="ru-RU"/>
              </w:rPr>
            </w:pPr>
            <w:r w:rsidRPr="002877DC">
              <w:rPr>
                <w:rFonts w:ascii="Times New Roman" w:hAnsi="Times New Roman" w:cs="Times New Roman"/>
                <w:bCs/>
                <w:i/>
                <w:iCs/>
                <w:sz w:val="24"/>
                <w:szCs w:val="24"/>
                <w:lang w:val="ru-RU"/>
              </w:rPr>
              <w:t>А) микро предузеће</w:t>
            </w:r>
          </w:p>
          <w:p w:rsidR="00EC39F7" w:rsidRPr="002877DC" w:rsidRDefault="00EC39F7" w:rsidP="002877DC">
            <w:pPr>
              <w:snapToGrid w:val="0"/>
              <w:spacing w:after="0"/>
              <w:ind w:firstLine="708"/>
              <w:rPr>
                <w:rFonts w:ascii="Times New Roman" w:hAnsi="Times New Roman" w:cs="Times New Roman"/>
                <w:bCs/>
                <w:i/>
                <w:iCs/>
                <w:sz w:val="24"/>
                <w:szCs w:val="24"/>
                <w:lang w:val="ru-RU"/>
              </w:rPr>
            </w:pPr>
            <w:r w:rsidRPr="002877DC">
              <w:rPr>
                <w:rFonts w:ascii="Times New Roman" w:hAnsi="Times New Roman" w:cs="Times New Roman"/>
                <w:bCs/>
                <w:i/>
                <w:iCs/>
                <w:sz w:val="24"/>
                <w:szCs w:val="24"/>
                <w:lang w:val="ru-RU"/>
              </w:rPr>
              <w:t>Б) мало предузеће</w:t>
            </w:r>
          </w:p>
          <w:p w:rsidR="00EC39F7" w:rsidRPr="002877DC" w:rsidRDefault="00EC39F7" w:rsidP="002877DC">
            <w:pPr>
              <w:snapToGrid w:val="0"/>
              <w:spacing w:after="0"/>
              <w:ind w:firstLine="708"/>
              <w:rPr>
                <w:rFonts w:ascii="Times New Roman" w:hAnsi="Times New Roman" w:cs="Times New Roman"/>
                <w:bCs/>
                <w:i/>
                <w:iCs/>
                <w:sz w:val="24"/>
                <w:szCs w:val="24"/>
                <w:lang w:val="ru-RU"/>
              </w:rPr>
            </w:pPr>
            <w:r w:rsidRPr="002877DC">
              <w:rPr>
                <w:rFonts w:ascii="Times New Roman" w:hAnsi="Times New Roman" w:cs="Times New Roman"/>
                <w:bCs/>
                <w:i/>
                <w:iCs/>
                <w:sz w:val="24"/>
                <w:szCs w:val="24"/>
                <w:lang w:val="ru-RU"/>
              </w:rPr>
              <w:t>В) средње предузеће</w:t>
            </w:r>
          </w:p>
          <w:p w:rsidR="00EC39F7" w:rsidRPr="002877DC" w:rsidRDefault="00EC39F7" w:rsidP="002877DC">
            <w:pPr>
              <w:snapToGrid w:val="0"/>
              <w:spacing w:after="0"/>
              <w:ind w:firstLine="708"/>
              <w:rPr>
                <w:rFonts w:ascii="Times New Roman" w:hAnsi="Times New Roman" w:cs="Times New Roman"/>
                <w:b/>
                <w:bCs/>
                <w:i/>
                <w:iCs/>
                <w:sz w:val="24"/>
                <w:szCs w:val="24"/>
                <w:lang w:val="ru-RU"/>
              </w:rPr>
            </w:pPr>
            <w:r w:rsidRPr="002877DC">
              <w:rPr>
                <w:rFonts w:ascii="Times New Roman" w:hAnsi="Times New Roman" w:cs="Times New Roman"/>
                <w:bCs/>
                <w:i/>
                <w:iCs/>
                <w:sz w:val="24"/>
                <w:szCs w:val="24"/>
                <w:lang w:val="ru-RU"/>
              </w:rPr>
              <w:t>Г) велико предузеће</w:t>
            </w:r>
          </w:p>
        </w:tc>
      </w:tr>
    </w:tbl>
    <w:p w:rsidR="009062A9" w:rsidRPr="002877DC" w:rsidRDefault="009062A9" w:rsidP="002877DC">
      <w:pPr>
        <w:spacing w:after="0"/>
        <w:rPr>
          <w:rFonts w:ascii="Times New Roman" w:eastAsia="TimesNewRomanPSMT" w:hAnsi="Times New Roman" w:cs="Times New Roman"/>
          <w:b/>
          <w:bCs/>
          <w:i/>
          <w:iCs/>
          <w:sz w:val="24"/>
          <w:szCs w:val="24"/>
        </w:rPr>
      </w:pPr>
    </w:p>
    <w:p w:rsidR="00EC39F7" w:rsidRPr="002877DC" w:rsidRDefault="00EC39F7" w:rsidP="002877DC">
      <w:pPr>
        <w:spacing w:after="0"/>
        <w:rPr>
          <w:rFonts w:ascii="Times New Roman" w:eastAsia="TimesNewRomanPSMT" w:hAnsi="Times New Roman" w:cs="Times New Roman"/>
          <w:b/>
          <w:bCs/>
          <w:i/>
          <w:iCs/>
          <w:sz w:val="24"/>
          <w:szCs w:val="24"/>
        </w:rPr>
      </w:pPr>
      <w:r w:rsidRPr="002877DC">
        <w:rPr>
          <w:rFonts w:ascii="Times New Roman" w:eastAsia="TimesNewRomanPSMT" w:hAnsi="Times New Roman" w:cs="Times New Roman"/>
          <w:b/>
          <w:bCs/>
          <w:i/>
          <w:iCs/>
          <w:sz w:val="24"/>
          <w:szCs w:val="24"/>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EC39F7" w:rsidRPr="002877DC" w:rsidTr="007F14C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jc w:val="center"/>
              <w:rPr>
                <w:rFonts w:ascii="Times New Roman" w:hAnsi="Times New Roman" w:cs="Times New Roman"/>
                <w:sz w:val="24"/>
                <w:szCs w:val="24"/>
              </w:rPr>
            </w:pPr>
          </w:p>
          <w:p w:rsidR="00EC39F7" w:rsidRPr="002877DC" w:rsidRDefault="00EC39F7" w:rsidP="002877DC">
            <w:pPr>
              <w:spacing w:after="0"/>
              <w:jc w:val="center"/>
              <w:rPr>
                <w:rFonts w:ascii="Times New Roman" w:eastAsia="TimesNewRomanPSMT" w:hAnsi="Times New Roman" w:cs="Times New Roman"/>
                <w:b/>
                <w:bCs/>
                <w:sz w:val="24"/>
                <w:szCs w:val="24"/>
                <w:lang w:val="en-US"/>
              </w:rPr>
            </w:pPr>
            <w:r w:rsidRPr="002877DC">
              <w:rPr>
                <w:rFonts w:ascii="Times New Roman" w:eastAsia="TimesNewRomanPSMT" w:hAnsi="Times New Roman" w:cs="Times New Roman"/>
                <w:b/>
                <w:bCs/>
                <w:sz w:val="24"/>
                <w:szCs w:val="24"/>
                <w:lang w:val="en-US"/>
              </w:rPr>
              <w:t xml:space="preserve">А) САМОСТАЛНО </w:t>
            </w:r>
          </w:p>
        </w:tc>
      </w:tr>
      <w:tr w:rsidR="00EC39F7" w:rsidRPr="002877DC" w:rsidTr="007F14C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jc w:val="center"/>
              <w:rPr>
                <w:rFonts w:ascii="Times New Roman" w:eastAsia="TimesNewRomanPSMT" w:hAnsi="Times New Roman" w:cs="Times New Roman"/>
                <w:b/>
                <w:bCs/>
                <w:sz w:val="24"/>
                <w:szCs w:val="24"/>
                <w:lang w:val="en-US"/>
              </w:rPr>
            </w:pPr>
          </w:p>
          <w:p w:rsidR="00EC39F7" w:rsidRPr="002877DC" w:rsidRDefault="00EC39F7" w:rsidP="002877DC">
            <w:pPr>
              <w:spacing w:after="0"/>
              <w:jc w:val="center"/>
              <w:rPr>
                <w:rFonts w:ascii="Times New Roman" w:eastAsia="TimesNewRomanPSMT" w:hAnsi="Times New Roman" w:cs="Times New Roman"/>
                <w:b/>
                <w:bCs/>
                <w:sz w:val="24"/>
                <w:szCs w:val="24"/>
                <w:lang w:val="en-US"/>
              </w:rPr>
            </w:pPr>
            <w:r w:rsidRPr="002877DC">
              <w:rPr>
                <w:rFonts w:ascii="Times New Roman" w:eastAsia="TimesNewRomanPSMT" w:hAnsi="Times New Roman" w:cs="Times New Roman"/>
                <w:b/>
                <w:bCs/>
                <w:sz w:val="24"/>
                <w:szCs w:val="24"/>
                <w:lang w:val="en-US"/>
              </w:rPr>
              <w:t>Б) СА ПОДИЗВОЂАЧЕМ</w:t>
            </w:r>
          </w:p>
        </w:tc>
      </w:tr>
      <w:tr w:rsidR="00EC39F7" w:rsidRPr="002877DC" w:rsidTr="007F14C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jc w:val="center"/>
              <w:rPr>
                <w:rFonts w:ascii="Times New Roman" w:eastAsia="TimesNewRomanPSMT" w:hAnsi="Times New Roman" w:cs="Times New Roman"/>
                <w:b/>
                <w:bCs/>
                <w:sz w:val="24"/>
                <w:szCs w:val="24"/>
                <w:lang w:val="en-US"/>
              </w:rPr>
            </w:pPr>
          </w:p>
          <w:p w:rsidR="00EC39F7" w:rsidRPr="002877DC" w:rsidRDefault="00EC39F7" w:rsidP="002877DC">
            <w:pPr>
              <w:spacing w:after="0"/>
              <w:jc w:val="center"/>
              <w:rPr>
                <w:rFonts w:ascii="Times New Roman" w:hAnsi="Times New Roman" w:cs="Times New Roman"/>
                <w:b/>
                <w:i/>
                <w:iCs/>
                <w:sz w:val="24"/>
                <w:szCs w:val="24"/>
                <w:lang w:val="ru-RU"/>
              </w:rPr>
            </w:pPr>
            <w:r w:rsidRPr="002877DC">
              <w:rPr>
                <w:rFonts w:ascii="Times New Roman" w:eastAsia="TimesNewRomanPSMT" w:hAnsi="Times New Roman" w:cs="Times New Roman"/>
                <w:b/>
                <w:bCs/>
                <w:sz w:val="24"/>
                <w:szCs w:val="24"/>
                <w:lang w:val="en-US"/>
              </w:rPr>
              <w:t>В) КАО ЗАЈЕДНИЧКУ ПОНУДУ</w:t>
            </w:r>
          </w:p>
        </w:tc>
      </w:tr>
    </w:tbl>
    <w:p w:rsidR="00480328" w:rsidRPr="002877DC" w:rsidRDefault="00EC39F7" w:rsidP="002877DC">
      <w:pPr>
        <w:spacing w:after="0"/>
        <w:jc w:val="both"/>
        <w:rPr>
          <w:rFonts w:ascii="Times New Roman" w:hAnsi="Times New Roman" w:cs="Times New Roman"/>
          <w:i/>
          <w:iCs/>
          <w:sz w:val="24"/>
          <w:szCs w:val="24"/>
          <w:lang w:val="ru-RU"/>
        </w:rPr>
      </w:pPr>
      <w:r w:rsidRPr="002877DC">
        <w:rPr>
          <w:rFonts w:ascii="Times New Roman" w:hAnsi="Times New Roman" w:cs="Times New Roman"/>
          <w:b/>
          <w:i/>
          <w:iCs/>
          <w:sz w:val="24"/>
          <w:szCs w:val="24"/>
          <w:u w:val="single"/>
          <w:lang w:val="ru-RU"/>
        </w:rPr>
        <w:t>Напомена:</w:t>
      </w:r>
      <w:r w:rsidRPr="002877DC">
        <w:rPr>
          <w:rFonts w:ascii="Times New Roman" w:hAnsi="Times New Roman" w:cs="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B3E5C" w:rsidRPr="002877DC" w:rsidRDefault="001B3E5C" w:rsidP="002877DC">
      <w:pPr>
        <w:spacing w:after="0"/>
        <w:jc w:val="both"/>
        <w:rPr>
          <w:rFonts w:ascii="Times New Roman" w:hAnsi="Times New Roman" w:cs="Times New Roman"/>
          <w:i/>
          <w:iCs/>
          <w:sz w:val="24"/>
          <w:szCs w:val="24"/>
          <w:lang w:val="ru-RU"/>
        </w:rPr>
      </w:pPr>
    </w:p>
    <w:p w:rsidR="00EC39F7" w:rsidRPr="002877DC" w:rsidRDefault="00EC39F7" w:rsidP="002877DC">
      <w:pPr>
        <w:spacing w:after="0"/>
        <w:jc w:val="both"/>
        <w:rPr>
          <w:rFonts w:ascii="Times New Roman" w:eastAsia="TimesNewRomanPSMT" w:hAnsi="Times New Roman" w:cs="Times New Roman"/>
          <w:b/>
          <w:bCs/>
          <w:i/>
          <w:sz w:val="24"/>
          <w:szCs w:val="24"/>
        </w:rPr>
      </w:pPr>
      <w:r w:rsidRPr="002877DC">
        <w:rPr>
          <w:rFonts w:ascii="Times New Roman" w:eastAsia="TimesNewRomanPSMT" w:hAnsi="Times New Roman" w:cs="Times New Roman"/>
          <w:b/>
          <w:bCs/>
          <w:i/>
          <w:sz w:val="24"/>
          <w:szCs w:val="24"/>
          <w:lang w:val="sr-Cyrl-CS"/>
        </w:rPr>
        <w:t xml:space="preserve">3) </w:t>
      </w:r>
      <w:r w:rsidRPr="002877DC">
        <w:rPr>
          <w:rFonts w:ascii="Times New Roman" w:eastAsia="TimesNewRomanPSMT" w:hAnsi="Times New Roman" w:cs="Times New Roman"/>
          <w:b/>
          <w:bCs/>
          <w:i/>
          <w:sz w:val="24"/>
          <w:szCs w:val="24"/>
          <w:lang w:val="en-U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EC39F7" w:rsidRPr="002877DC" w:rsidTr="007F14C5">
        <w:tc>
          <w:tcPr>
            <w:tcW w:w="465"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hAnsi="Times New Roman" w:cs="Times New Roman"/>
                <w:sz w:val="24"/>
                <w:szCs w:val="24"/>
              </w:rPr>
            </w:pPr>
          </w:p>
          <w:p w:rsidR="00EC39F7" w:rsidRPr="002877DC" w:rsidRDefault="00EC39F7" w:rsidP="002877DC">
            <w:pPr>
              <w:spacing w:after="0"/>
              <w:jc w:val="both"/>
              <w:rPr>
                <w:rFonts w:ascii="Times New Roman" w:eastAsia="TimesNewRomanPSMT" w:hAnsi="Times New Roman" w:cs="Times New Roman"/>
                <w:bCs/>
                <w:i/>
                <w:sz w:val="24"/>
                <w:szCs w:val="24"/>
                <w:lang w:val="en-US"/>
              </w:rPr>
            </w:pPr>
            <w:r w:rsidRPr="002877DC">
              <w:rPr>
                <w:rFonts w:ascii="Times New Roman" w:eastAsia="TimesNewRomanPSMT" w:hAnsi="Times New Roman" w:cs="Times New Roman"/>
                <w:bCs/>
                <w:i/>
                <w:sz w:val="24"/>
                <w:szCs w:val="24"/>
                <w:lang w:val="en-US"/>
              </w:rPr>
              <w:t>1)</w:t>
            </w:r>
          </w:p>
        </w:tc>
        <w:tc>
          <w:tcPr>
            <w:tcW w:w="4219"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en-US"/>
              </w:rPr>
            </w:pPr>
          </w:p>
          <w:p w:rsidR="00EC39F7" w:rsidRPr="002877DC" w:rsidRDefault="00EC39F7" w:rsidP="002877DC">
            <w:pPr>
              <w:spacing w:after="0"/>
              <w:jc w:val="both"/>
              <w:rPr>
                <w:rFonts w:ascii="Times New Roman" w:eastAsia="TimesNewRomanPSMT" w:hAnsi="Times New Roman" w:cs="Times New Roman"/>
                <w:b/>
                <w:bCs/>
                <w:sz w:val="24"/>
                <w:szCs w:val="24"/>
                <w:lang w:val="en-US"/>
              </w:rPr>
            </w:pPr>
            <w:r w:rsidRPr="002877DC">
              <w:rPr>
                <w:rFonts w:ascii="Times New Roman" w:eastAsia="TimesNewRomanPSMT" w:hAnsi="Times New Roman" w:cs="Times New Roman"/>
                <w:bCs/>
                <w:i/>
                <w:sz w:val="24"/>
                <w:szCs w:val="24"/>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
                <w:bCs/>
                <w:sz w:val="24"/>
                <w:szCs w:val="24"/>
                <w:lang w:val="en-US"/>
              </w:rPr>
            </w:pPr>
          </w:p>
        </w:tc>
      </w:tr>
      <w:tr w:rsidR="00EC39F7" w:rsidRPr="002877DC" w:rsidTr="007F14C5">
        <w:tc>
          <w:tcPr>
            <w:tcW w:w="465"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en-US"/>
              </w:rPr>
            </w:pPr>
          </w:p>
          <w:p w:rsidR="00EC39F7" w:rsidRPr="002877DC" w:rsidRDefault="00EC39F7" w:rsidP="002877DC">
            <w:pPr>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en-US"/>
              </w:rPr>
            </w:pPr>
          </w:p>
          <w:p w:rsidR="00EC39F7" w:rsidRPr="002877DC" w:rsidRDefault="00EC39F7" w:rsidP="002877DC">
            <w:pPr>
              <w:spacing w:after="0"/>
              <w:jc w:val="both"/>
              <w:rPr>
                <w:rFonts w:ascii="Times New Roman" w:eastAsia="TimesNewRomanPSMT" w:hAnsi="Times New Roman" w:cs="Times New Roman"/>
                <w:b/>
                <w:bCs/>
                <w:sz w:val="24"/>
                <w:szCs w:val="24"/>
                <w:lang w:val="en-US"/>
              </w:rPr>
            </w:pPr>
            <w:r w:rsidRPr="002877DC">
              <w:rPr>
                <w:rFonts w:ascii="Times New Roman" w:eastAsia="TimesNewRomanPSMT" w:hAnsi="Times New Roman" w:cs="Times New Roman"/>
                <w:bCs/>
                <w:i/>
                <w:sz w:val="24"/>
                <w:szCs w:val="24"/>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
                <w:bCs/>
                <w:sz w:val="24"/>
                <w:szCs w:val="24"/>
                <w:lang w:val="en-US"/>
              </w:rPr>
            </w:pPr>
          </w:p>
        </w:tc>
      </w:tr>
      <w:tr w:rsidR="00EC39F7" w:rsidRPr="002877DC" w:rsidTr="007F14C5">
        <w:tc>
          <w:tcPr>
            <w:tcW w:w="465"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en-US"/>
              </w:rPr>
            </w:pPr>
          </w:p>
          <w:p w:rsidR="00EC39F7" w:rsidRPr="002877DC" w:rsidRDefault="00EC39F7" w:rsidP="002877DC">
            <w:pPr>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en-US"/>
              </w:rPr>
            </w:pPr>
          </w:p>
          <w:p w:rsidR="00EC39F7" w:rsidRPr="002877DC" w:rsidRDefault="00EC39F7" w:rsidP="002877DC">
            <w:pPr>
              <w:spacing w:after="0"/>
              <w:jc w:val="both"/>
              <w:rPr>
                <w:rFonts w:ascii="Times New Roman" w:eastAsia="TimesNewRomanPSMT" w:hAnsi="Times New Roman" w:cs="Times New Roman"/>
                <w:b/>
                <w:bCs/>
                <w:sz w:val="24"/>
                <w:szCs w:val="24"/>
                <w:lang w:val="en-US"/>
              </w:rPr>
            </w:pPr>
            <w:r w:rsidRPr="002877DC">
              <w:rPr>
                <w:rFonts w:ascii="Times New Roman" w:eastAsia="TimesNewRomanPSMT" w:hAnsi="Times New Roman" w:cs="Times New Roman"/>
                <w:bCs/>
                <w:i/>
                <w:sz w:val="24"/>
                <w:szCs w:val="24"/>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
                <w:bCs/>
                <w:sz w:val="24"/>
                <w:szCs w:val="24"/>
                <w:lang w:val="en-US"/>
              </w:rPr>
            </w:pPr>
          </w:p>
        </w:tc>
      </w:tr>
      <w:tr w:rsidR="00EC39F7" w:rsidRPr="002877DC" w:rsidTr="007F14C5">
        <w:tc>
          <w:tcPr>
            <w:tcW w:w="465"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en-US"/>
              </w:rPr>
            </w:pPr>
          </w:p>
          <w:p w:rsidR="00EC39F7" w:rsidRPr="002877DC" w:rsidRDefault="00EC39F7" w:rsidP="002877DC">
            <w:pPr>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en-US"/>
              </w:rPr>
            </w:pPr>
          </w:p>
          <w:p w:rsidR="00EC39F7" w:rsidRPr="002877DC" w:rsidRDefault="00EC39F7" w:rsidP="002877DC">
            <w:pPr>
              <w:spacing w:after="0"/>
              <w:jc w:val="both"/>
              <w:rPr>
                <w:rFonts w:ascii="Times New Roman" w:eastAsia="TimesNewRomanPSMT" w:hAnsi="Times New Roman" w:cs="Times New Roman"/>
                <w:b/>
                <w:bCs/>
                <w:sz w:val="24"/>
                <w:szCs w:val="24"/>
                <w:lang w:val="en-US"/>
              </w:rPr>
            </w:pPr>
            <w:r w:rsidRPr="002877DC">
              <w:rPr>
                <w:rFonts w:ascii="Times New Roman" w:eastAsia="TimesNewRomanPSMT" w:hAnsi="Times New Roman" w:cs="Times New Roman"/>
                <w:bCs/>
                <w:i/>
                <w:sz w:val="24"/>
                <w:szCs w:val="24"/>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
                <w:bCs/>
                <w:sz w:val="24"/>
                <w:szCs w:val="24"/>
                <w:lang w:val="en-US"/>
              </w:rPr>
            </w:pPr>
          </w:p>
        </w:tc>
      </w:tr>
      <w:tr w:rsidR="00EC39F7" w:rsidRPr="002877DC" w:rsidTr="007F14C5">
        <w:tc>
          <w:tcPr>
            <w:tcW w:w="465"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en-US"/>
              </w:rPr>
            </w:pPr>
          </w:p>
          <w:p w:rsidR="00EC39F7" w:rsidRPr="002877DC" w:rsidRDefault="00EC39F7" w:rsidP="002877DC">
            <w:pPr>
              <w:spacing w:after="0"/>
              <w:jc w:val="both"/>
              <w:rPr>
                <w:rFonts w:ascii="Times New Roman" w:eastAsia="TimesNewRomanPSMT" w:hAnsi="Times New Roman" w:cs="Times New Roman"/>
                <w:b/>
                <w:bCs/>
                <w:sz w:val="24"/>
                <w:szCs w:val="24"/>
                <w:lang w:val="en-US"/>
              </w:rPr>
            </w:pPr>
            <w:r w:rsidRPr="002877DC">
              <w:rPr>
                <w:rFonts w:ascii="Times New Roman" w:eastAsia="TimesNewRomanPSMT" w:hAnsi="Times New Roman" w:cs="Times New Roman"/>
                <w:bCs/>
                <w:i/>
                <w:sz w:val="24"/>
                <w:szCs w:val="24"/>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
                <w:bCs/>
                <w:sz w:val="24"/>
                <w:szCs w:val="24"/>
                <w:lang w:val="en-US"/>
              </w:rPr>
            </w:pPr>
          </w:p>
        </w:tc>
      </w:tr>
      <w:tr w:rsidR="00EC39F7" w:rsidRPr="002877DC" w:rsidTr="007F14C5">
        <w:tc>
          <w:tcPr>
            <w:tcW w:w="465"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ru-RU"/>
              </w:rPr>
            </w:pPr>
          </w:p>
          <w:p w:rsidR="00EC39F7" w:rsidRPr="002877DC" w:rsidRDefault="00EC39F7" w:rsidP="002877DC">
            <w:pPr>
              <w:spacing w:after="0"/>
              <w:jc w:val="both"/>
              <w:rPr>
                <w:rFonts w:ascii="Times New Roman" w:eastAsia="TimesNewRomanPSMT" w:hAnsi="Times New Roman" w:cs="Times New Roman"/>
                <w:b/>
                <w:bCs/>
                <w:sz w:val="24"/>
                <w:szCs w:val="24"/>
                <w:lang w:val="ru-RU"/>
              </w:rPr>
            </w:pPr>
            <w:r w:rsidRPr="002877D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
                <w:bCs/>
                <w:sz w:val="24"/>
                <w:szCs w:val="24"/>
                <w:lang w:val="ru-RU"/>
              </w:rPr>
            </w:pPr>
          </w:p>
        </w:tc>
      </w:tr>
      <w:tr w:rsidR="00EC39F7" w:rsidRPr="002877DC" w:rsidTr="007F14C5">
        <w:tc>
          <w:tcPr>
            <w:tcW w:w="465"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ru-RU"/>
              </w:rPr>
            </w:pPr>
          </w:p>
          <w:p w:rsidR="00EC39F7" w:rsidRPr="002877DC" w:rsidRDefault="00EC39F7" w:rsidP="002877DC">
            <w:pPr>
              <w:spacing w:after="0"/>
              <w:jc w:val="both"/>
              <w:rPr>
                <w:rFonts w:ascii="Times New Roman" w:eastAsia="TimesNewRomanPSMT" w:hAnsi="Times New Roman" w:cs="Times New Roman"/>
                <w:b/>
                <w:bCs/>
                <w:sz w:val="24"/>
                <w:szCs w:val="24"/>
                <w:lang w:val="ru-RU"/>
              </w:rPr>
            </w:pPr>
            <w:r w:rsidRPr="002877D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
                <w:bCs/>
                <w:sz w:val="24"/>
                <w:szCs w:val="24"/>
                <w:lang w:val="ru-RU"/>
              </w:rPr>
            </w:pPr>
          </w:p>
        </w:tc>
      </w:tr>
      <w:tr w:rsidR="00EC39F7" w:rsidRPr="002877DC" w:rsidTr="007F14C5">
        <w:tc>
          <w:tcPr>
            <w:tcW w:w="465"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pacing w:after="0"/>
              <w:jc w:val="both"/>
              <w:rPr>
                <w:rFonts w:ascii="Times New Roman" w:hAnsi="Times New Roman" w:cs="Times New Roman"/>
                <w:i/>
                <w:iCs/>
                <w:sz w:val="24"/>
                <w:szCs w:val="24"/>
                <w:lang w:val="ru-RU"/>
              </w:rPr>
            </w:pPr>
            <w:r w:rsidRPr="002877DC">
              <w:rPr>
                <w:rFonts w:ascii="Times New Roman" w:hAnsi="Times New Roman" w:cs="Times New Roman"/>
                <w:i/>
                <w:iCs/>
                <w:sz w:val="24"/>
                <w:szCs w:val="24"/>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ind w:firstLine="708"/>
              <w:rPr>
                <w:rFonts w:ascii="Times New Roman" w:hAnsi="Times New Roman" w:cs="Times New Roman"/>
                <w:bCs/>
                <w:i/>
                <w:iCs/>
                <w:sz w:val="24"/>
                <w:szCs w:val="24"/>
                <w:lang w:val="ru-RU"/>
              </w:rPr>
            </w:pPr>
            <w:r w:rsidRPr="002877DC">
              <w:rPr>
                <w:rFonts w:ascii="Times New Roman" w:hAnsi="Times New Roman" w:cs="Times New Roman"/>
                <w:bCs/>
                <w:i/>
                <w:iCs/>
                <w:sz w:val="24"/>
                <w:szCs w:val="24"/>
                <w:lang w:val="ru-RU"/>
              </w:rPr>
              <w:t>А) микро предузеће</w:t>
            </w:r>
          </w:p>
          <w:p w:rsidR="00EC39F7" w:rsidRPr="002877DC" w:rsidRDefault="00EC39F7" w:rsidP="002877DC">
            <w:pPr>
              <w:snapToGrid w:val="0"/>
              <w:spacing w:after="0"/>
              <w:ind w:firstLine="708"/>
              <w:rPr>
                <w:rFonts w:ascii="Times New Roman" w:hAnsi="Times New Roman" w:cs="Times New Roman"/>
                <w:bCs/>
                <w:i/>
                <w:iCs/>
                <w:sz w:val="24"/>
                <w:szCs w:val="24"/>
                <w:lang w:val="ru-RU"/>
              </w:rPr>
            </w:pPr>
            <w:r w:rsidRPr="002877DC">
              <w:rPr>
                <w:rFonts w:ascii="Times New Roman" w:hAnsi="Times New Roman" w:cs="Times New Roman"/>
                <w:bCs/>
                <w:i/>
                <w:iCs/>
                <w:sz w:val="24"/>
                <w:szCs w:val="24"/>
                <w:lang w:val="ru-RU"/>
              </w:rPr>
              <w:t>Б) мало предузеће</w:t>
            </w:r>
          </w:p>
          <w:p w:rsidR="00EC39F7" w:rsidRPr="002877DC" w:rsidRDefault="00EC39F7" w:rsidP="002877DC">
            <w:pPr>
              <w:snapToGrid w:val="0"/>
              <w:spacing w:after="0"/>
              <w:ind w:firstLine="708"/>
              <w:rPr>
                <w:rFonts w:ascii="Times New Roman" w:hAnsi="Times New Roman" w:cs="Times New Roman"/>
                <w:bCs/>
                <w:i/>
                <w:iCs/>
                <w:sz w:val="24"/>
                <w:szCs w:val="24"/>
                <w:lang w:val="ru-RU"/>
              </w:rPr>
            </w:pPr>
            <w:r w:rsidRPr="002877DC">
              <w:rPr>
                <w:rFonts w:ascii="Times New Roman" w:hAnsi="Times New Roman" w:cs="Times New Roman"/>
                <w:bCs/>
                <w:i/>
                <w:iCs/>
                <w:sz w:val="24"/>
                <w:szCs w:val="24"/>
                <w:lang w:val="ru-RU"/>
              </w:rPr>
              <w:t>В) средње предузеће</w:t>
            </w:r>
          </w:p>
          <w:p w:rsidR="00EC39F7" w:rsidRPr="002877DC" w:rsidRDefault="00EC39F7" w:rsidP="002877DC">
            <w:pPr>
              <w:snapToGrid w:val="0"/>
              <w:spacing w:after="0"/>
              <w:ind w:firstLine="708"/>
              <w:rPr>
                <w:rFonts w:ascii="Times New Roman" w:hAnsi="Times New Roman" w:cs="Times New Roman"/>
                <w:b/>
                <w:bCs/>
                <w:i/>
                <w:iCs/>
                <w:sz w:val="24"/>
                <w:szCs w:val="24"/>
                <w:lang w:val="ru-RU"/>
              </w:rPr>
            </w:pPr>
            <w:r w:rsidRPr="002877DC">
              <w:rPr>
                <w:rFonts w:ascii="Times New Roman" w:hAnsi="Times New Roman" w:cs="Times New Roman"/>
                <w:bCs/>
                <w:i/>
                <w:iCs/>
                <w:sz w:val="24"/>
                <w:szCs w:val="24"/>
                <w:lang w:val="ru-RU"/>
              </w:rPr>
              <w:t>Г) велико предузеће</w:t>
            </w:r>
          </w:p>
        </w:tc>
      </w:tr>
      <w:tr w:rsidR="00EC39F7" w:rsidRPr="002877DC" w:rsidTr="007F14C5">
        <w:tc>
          <w:tcPr>
            <w:tcW w:w="465"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ru-RU"/>
              </w:rPr>
            </w:pPr>
          </w:p>
          <w:p w:rsidR="00EC39F7" w:rsidRPr="002877DC" w:rsidRDefault="00EC39F7" w:rsidP="002877DC">
            <w:pPr>
              <w:spacing w:after="0"/>
              <w:jc w:val="both"/>
              <w:rPr>
                <w:rFonts w:ascii="Times New Roman" w:eastAsia="TimesNewRomanPSMT" w:hAnsi="Times New Roman" w:cs="Times New Roman"/>
                <w:bCs/>
                <w:i/>
                <w:sz w:val="24"/>
                <w:szCs w:val="24"/>
                <w:lang w:val="en-US"/>
              </w:rPr>
            </w:pPr>
            <w:r w:rsidRPr="002877DC">
              <w:rPr>
                <w:rFonts w:ascii="Times New Roman" w:eastAsia="TimesNewRomanPSMT" w:hAnsi="Times New Roman" w:cs="Times New Roman"/>
                <w:bCs/>
                <w:i/>
                <w:sz w:val="24"/>
                <w:szCs w:val="24"/>
                <w:lang w:val="en-US"/>
              </w:rPr>
              <w:t>2)</w:t>
            </w:r>
          </w:p>
        </w:tc>
        <w:tc>
          <w:tcPr>
            <w:tcW w:w="4219"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en-US"/>
              </w:rPr>
            </w:pPr>
          </w:p>
          <w:p w:rsidR="00EC39F7" w:rsidRPr="002877DC" w:rsidRDefault="00EC39F7" w:rsidP="002877DC">
            <w:pPr>
              <w:spacing w:after="0"/>
              <w:jc w:val="both"/>
              <w:rPr>
                <w:rFonts w:ascii="Times New Roman" w:eastAsia="TimesNewRomanPSMT" w:hAnsi="Times New Roman" w:cs="Times New Roman"/>
                <w:b/>
                <w:bCs/>
                <w:sz w:val="24"/>
                <w:szCs w:val="24"/>
                <w:lang w:val="en-US"/>
              </w:rPr>
            </w:pPr>
            <w:r w:rsidRPr="002877DC">
              <w:rPr>
                <w:rFonts w:ascii="Times New Roman" w:eastAsia="TimesNewRomanPSMT" w:hAnsi="Times New Roman" w:cs="Times New Roman"/>
                <w:bCs/>
                <w:i/>
                <w:sz w:val="24"/>
                <w:szCs w:val="24"/>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
                <w:bCs/>
                <w:sz w:val="24"/>
                <w:szCs w:val="24"/>
                <w:lang w:val="en-US"/>
              </w:rPr>
            </w:pPr>
          </w:p>
        </w:tc>
      </w:tr>
      <w:tr w:rsidR="00EC39F7" w:rsidRPr="002877DC" w:rsidTr="007F14C5">
        <w:tc>
          <w:tcPr>
            <w:tcW w:w="465"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en-US"/>
              </w:rPr>
            </w:pPr>
          </w:p>
          <w:p w:rsidR="00EC39F7" w:rsidRPr="002877DC" w:rsidRDefault="00EC39F7" w:rsidP="002877DC">
            <w:pPr>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en-US"/>
              </w:rPr>
            </w:pPr>
          </w:p>
          <w:p w:rsidR="00EC39F7" w:rsidRPr="002877DC" w:rsidRDefault="00EC39F7" w:rsidP="002877DC">
            <w:pPr>
              <w:spacing w:after="0"/>
              <w:jc w:val="both"/>
              <w:rPr>
                <w:rFonts w:ascii="Times New Roman" w:eastAsia="TimesNewRomanPSMT" w:hAnsi="Times New Roman" w:cs="Times New Roman"/>
                <w:b/>
                <w:bCs/>
                <w:sz w:val="24"/>
                <w:szCs w:val="24"/>
                <w:lang w:val="en-US"/>
              </w:rPr>
            </w:pPr>
            <w:r w:rsidRPr="002877DC">
              <w:rPr>
                <w:rFonts w:ascii="Times New Roman" w:eastAsia="TimesNewRomanPSMT" w:hAnsi="Times New Roman" w:cs="Times New Roman"/>
                <w:bCs/>
                <w:i/>
                <w:sz w:val="24"/>
                <w:szCs w:val="24"/>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
                <w:bCs/>
                <w:sz w:val="24"/>
                <w:szCs w:val="24"/>
                <w:lang w:val="en-US"/>
              </w:rPr>
            </w:pPr>
          </w:p>
        </w:tc>
      </w:tr>
      <w:tr w:rsidR="00EC39F7" w:rsidRPr="002877DC" w:rsidTr="007F14C5">
        <w:tc>
          <w:tcPr>
            <w:tcW w:w="465"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en-US"/>
              </w:rPr>
            </w:pPr>
          </w:p>
          <w:p w:rsidR="00EC39F7" w:rsidRPr="002877DC" w:rsidRDefault="00EC39F7" w:rsidP="002877DC">
            <w:pPr>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en-US"/>
              </w:rPr>
            </w:pPr>
          </w:p>
          <w:p w:rsidR="00EC39F7" w:rsidRPr="002877DC" w:rsidRDefault="00EC39F7" w:rsidP="002877DC">
            <w:pPr>
              <w:spacing w:after="0"/>
              <w:jc w:val="both"/>
              <w:rPr>
                <w:rFonts w:ascii="Times New Roman" w:eastAsia="TimesNewRomanPSMT" w:hAnsi="Times New Roman" w:cs="Times New Roman"/>
                <w:b/>
                <w:bCs/>
                <w:sz w:val="24"/>
                <w:szCs w:val="24"/>
                <w:lang w:val="en-US"/>
              </w:rPr>
            </w:pPr>
            <w:r w:rsidRPr="002877DC">
              <w:rPr>
                <w:rFonts w:ascii="Times New Roman" w:eastAsia="TimesNewRomanPSMT" w:hAnsi="Times New Roman" w:cs="Times New Roman"/>
                <w:bCs/>
                <w:i/>
                <w:sz w:val="24"/>
                <w:szCs w:val="24"/>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
                <w:bCs/>
                <w:sz w:val="24"/>
                <w:szCs w:val="24"/>
                <w:lang w:val="en-US"/>
              </w:rPr>
            </w:pPr>
          </w:p>
        </w:tc>
      </w:tr>
      <w:tr w:rsidR="00EC39F7" w:rsidRPr="002877DC" w:rsidTr="007F14C5">
        <w:tc>
          <w:tcPr>
            <w:tcW w:w="465"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en-US"/>
              </w:rPr>
            </w:pPr>
          </w:p>
          <w:p w:rsidR="00EC39F7" w:rsidRPr="002877DC" w:rsidRDefault="00EC39F7" w:rsidP="002877DC">
            <w:pPr>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en-US"/>
              </w:rPr>
            </w:pPr>
          </w:p>
          <w:p w:rsidR="00EC39F7" w:rsidRPr="002877DC" w:rsidRDefault="00EC39F7" w:rsidP="002877DC">
            <w:pPr>
              <w:spacing w:after="0"/>
              <w:jc w:val="both"/>
              <w:rPr>
                <w:rFonts w:ascii="Times New Roman" w:eastAsia="TimesNewRomanPSMT" w:hAnsi="Times New Roman" w:cs="Times New Roman"/>
                <w:b/>
                <w:bCs/>
                <w:sz w:val="24"/>
                <w:szCs w:val="24"/>
                <w:lang w:val="en-US"/>
              </w:rPr>
            </w:pPr>
            <w:r w:rsidRPr="002877DC">
              <w:rPr>
                <w:rFonts w:ascii="Times New Roman" w:eastAsia="TimesNewRomanPSMT" w:hAnsi="Times New Roman" w:cs="Times New Roman"/>
                <w:bCs/>
                <w:i/>
                <w:sz w:val="24"/>
                <w:szCs w:val="24"/>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
                <w:bCs/>
                <w:sz w:val="24"/>
                <w:szCs w:val="24"/>
                <w:lang w:val="en-US"/>
              </w:rPr>
            </w:pPr>
          </w:p>
        </w:tc>
      </w:tr>
      <w:tr w:rsidR="00EC39F7" w:rsidRPr="002877DC" w:rsidTr="007F14C5">
        <w:tc>
          <w:tcPr>
            <w:tcW w:w="465"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en-US"/>
              </w:rPr>
            </w:pPr>
          </w:p>
          <w:p w:rsidR="00EC39F7" w:rsidRPr="002877DC" w:rsidRDefault="00EC39F7" w:rsidP="002877DC">
            <w:pPr>
              <w:spacing w:after="0"/>
              <w:jc w:val="both"/>
              <w:rPr>
                <w:rFonts w:ascii="Times New Roman" w:eastAsia="TimesNewRomanPSMT" w:hAnsi="Times New Roman" w:cs="Times New Roman"/>
                <w:b/>
                <w:bCs/>
                <w:sz w:val="24"/>
                <w:szCs w:val="24"/>
                <w:lang w:val="en-US"/>
              </w:rPr>
            </w:pPr>
            <w:r w:rsidRPr="002877DC">
              <w:rPr>
                <w:rFonts w:ascii="Times New Roman" w:eastAsia="TimesNewRomanPSMT" w:hAnsi="Times New Roman" w:cs="Times New Roman"/>
                <w:bCs/>
                <w:i/>
                <w:sz w:val="24"/>
                <w:szCs w:val="24"/>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
                <w:bCs/>
                <w:sz w:val="24"/>
                <w:szCs w:val="24"/>
                <w:lang w:val="en-US"/>
              </w:rPr>
            </w:pPr>
          </w:p>
        </w:tc>
      </w:tr>
      <w:tr w:rsidR="00EC39F7" w:rsidRPr="002877DC" w:rsidTr="007F14C5">
        <w:tc>
          <w:tcPr>
            <w:tcW w:w="465"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pacing w:after="0"/>
              <w:jc w:val="both"/>
              <w:rPr>
                <w:rFonts w:ascii="Times New Roman" w:eastAsia="TimesNewRomanPSMT" w:hAnsi="Times New Roman" w:cs="Times New Roman"/>
                <w:b/>
                <w:bCs/>
                <w:sz w:val="24"/>
                <w:szCs w:val="24"/>
                <w:lang w:val="ru-RU"/>
              </w:rPr>
            </w:pPr>
            <w:r w:rsidRPr="002877D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
                <w:bCs/>
                <w:sz w:val="24"/>
                <w:szCs w:val="24"/>
                <w:lang w:val="ru-RU"/>
              </w:rPr>
            </w:pPr>
          </w:p>
        </w:tc>
      </w:tr>
      <w:tr w:rsidR="00EC39F7" w:rsidRPr="002877DC" w:rsidTr="007F14C5">
        <w:tc>
          <w:tcPr>
            <w:tcW w:w="465"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ru-RU"/>
              </w:rPr>
            </w:pPr>
          </w:p>
          <w:p w:rsidR="00EC39F7" w:rsidRPr="002877DC" w:rsidRDefault="00EC39F7" w:rsidP="002877DC">
            <w:pPr>
              <w:spacing w:after="0"/>
              <w:jc w:val="both"/>
              <w:rPr>
                <w:rFonts w:ascii="Times New Roman" w:eastAsia="TimesNewRomanPSMT" w:hAnsi="Times New Roman" w:cs="Times New Roman"/>
                <w:b/>
                <w:bCs/>
                <w:sz w:val="24"/>
                <w:szCs w:val="24"/>
                <w:lang w:val="ru-RU"/>
              </w:rPr>
            </w:pPr>
            <w:r w:rsidRPr="002877D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
                <w:bCs/>
                <w:sz w:val="24"/>
                <w:szCs w:val="24"/>
                <w:lang w:val="ru-RU"/>
              </w:rPr>
            </w:pPr>
          </w:p>
        </w:tc>
      </w:tr>
      <w:tr w:rsidR="00EC39F7" w:rsidRPr="002877DC" w:rsidTr="007F14C5">
        <w:tc>
          <w:tcPr>
            <w:tcW w:w="465"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pacing w:after="0"/>
              <w:jc w:val="both"/>
              <w:rPr>
                <w:rFonts w:ascii="Times New Roman" w:hAnsi="Times New Roman" w:cs="Times New Roman"/>
                <w:i/>
                <w:iCs/>
                <w:sz w:val="24"/>
                <w:szCs w:val="24"/>
                <w:lang w:val="ru-RU"/>
              </w:rPr>
            </w:pPr>
            <w:r w:rsidRPr="002877DC">
              <w:rPr>
                <w:rFonts w:ascii="Times New Roman" w:hAnsi="Times New Roman" w:cs="Times New Roman"/>
                <w:i/>
                <w:iCs/>
                <w:sz w:val="24"/>
                <w:szCs w:val="24"/>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ind w:firstLine="708"/>
              <w:rPr>
                <w:rFonts w:ascii="Times New Roman" w:hAnsi="Times New Roman" w:cs="Times New Roman"/>
                <w:bCs/>
                <w:i/>
                <w:iCs/>
                <w:sz w:val="24"/>
                <w:szCs w:val="24"/>
                <w:lang w:val="ru-RU"/>
              </w:rPr>
            </w:pPr>
            <w:r w:rsidRPr="002877DC">
              <w:rPr>
                <w:rFonts w:ascii="Times New Roman" w:hAnsi="Times New Roman" w:cs="Times New Roman"/>
                <w:bCs/>
                <w:i/>
                <w:iCs/>
                <w:sz w:val="24"/>
                <w:szCs w:val="24"/>
                <w:lang w:val="ru-RU"/>
              </w:rPr>
              <w:t>А) микро предузеће</w:t>
            </w:r>
          </w:p>
          <w:p w:rsidR="00EC39F7" w:rsidRPr="002877DC" w:rsidRDefault="00EC39F7" w:rsidP="002877DC">
            <w:pPr>
              <w:snapToGrid w:val="0"/>
              <w:spacing w:after="0"/>
              <w:ind w:firstLine="708"/>
              <w:rPr>
                <w:rFonts w:ascii="Times New Roman" w:hAnsi="Times New Roman" w:cs="Times New Roman"/>
                <w:bCs/>
                <w:i/>
                <w:iCs/>
                <w:sz w:val="24"/>
                <w:szCs w:val="24"/>
                <w:lang w:val="ru-RU"/>
              </w:rPr>
            </w:pPr>
            <w:r w:rsidRPr="002877DC">
              <w:rPr>
                <w:rFonts w:ascii="Times New Roman" w:hAnsi="Times New Roman" w:cs="Times New Roman"/>
                <w:bCs/>
                <w:i/>
                <w:iCs/>
                <w:sz w:val="24"/>
                <w:szCs w:val="24"/>
                <w:lang w:val="ru-RU"/>
              </w:rPr>
              <w:t>Б) мало предузеће</w:t>
            </w:r>
          </w:p>
          <w:p w:rsidR="00EC39F7" w:rsidRPr="002877DC" w:rsidRDefault="00EC39F7" w:rsidP="002877DC">
            <w:pPr>
              <w:snapToGrid w:val="0"/>
              <w:spacing w:after="0"/>
              <w:ind w:firstLine="708"/>
              <w:rPr>
                <w:rFonts w:ascii="Times New Roman" w:hAnsi="Times New Roman" w:cs="Times New Roman"/>
                <w:bCs/>
                <w:i/>
                <w:iCs/>
                <w:sz w:val="24"/>
                <w:szCs w:val="24"/>
                <w:lang w:val="ru-RU"/>
              </w:rPr>
            </w:pPr>
            <w:r w:rsidRPr="002877DC">
              <w:rPr>
                <w:rFonts w:ascii="Times New Roman" w:hAnsi="Times New Roman" w:cs="Times New Roman"/>
                <w:bCs/>
                <w:i/>
                <w:iCs/>
                <w:sz w:val="24"/>
                <w:szCs w:val="24"/>
                <w:lang w:val="ru-RU"/>
              </w:rPr>
              <w:t>В) средње предузеће</w:t>
            </w:r>
          </w:p>
          <w:p w:rsidR="00EC39F7" w:rsidRPr="002877DC" w:rsidRDefault="00EC39F7" w:rsidP="002877DC">
            <w:pPr>
              <w:snapToGrid w:val="0"/>
              <w:spacing w:after="0"/>
              <w:ind w:firstLine="708"/>
              <w:rPr>
                <w:rFonts w:ascii="Times New Roman" w:hAnsi="Times New Roman" w:cs="Times New Roman"/>
                <w:b/>
                <w:bCs/>
                <w:i/>
                <w:iCs/>
                <w:sz w:val="24"/>
                <w:szCs w:val="24"/>
                <w:lang w:val="ru-RU"/>
              </w:rPr>
            </w:pPr>
            <w:r w:rsidRPr="002877DC">
              <w:rPr>
                <w:rFonts w:ascii="Times New Roman" w:hAnsi="Times New Roman" w:cs="Times New Roman"/>
                <w:bCs/>
                <w:i/>
                <w:iCs/>
                <w:sz w:val="24"/>
                <w:szCs w:val="24"/>
                <w:lang w:val="ru-RU"/>
              </w:rPr>
              <w:lastRenderedPageBreak/>
              <w:t>Г) велико предузеће</w:t>
            </w:r>
          </w:p>
        </w:tc>
      </w:tr>
    </w:tbl>
    <w:p w:rsidR="00EC39F7" w:rsidRPr="002877DC" w:rsidRDefault="00EC39F7" w:rsidP="002877DC">
      <w:pPr>
        <w:spacing w:after="0"/>
        <w:jc w:val="both"/>
        <w:rPr>
          <w:rFonts w:ascii="Times New Roman" w:hAnsi="Times New Roman" w:cs="Times New Roman"/>
          <w:b/>
          <w:bCs/>
          <w:i/>
          <w:iCs/>
          <w:sz w:val="24"/>
          <w:szCs w:val="24"/>
          <w:u w:val="single"/>
          <w:lang w:val="ru-RU"/>
        </w:rPr>
      </w:pPr>
    </w:p>
    <w:p w:rsidR="00EC39F7" w:rsidRPr="002877DC" w:rsidRDefault="00EC39F7" w:rsidP="002877DC">
      <w:pPr>
        <w:spacing w:after="0"/>
        <w:jc w:val="both"/>
        <w:rPr>
          <w:rFonts w:ascii="Times New Roman" w:hAnsi="Times New Roman" w:cs="Times New Roman"/>
          <w:i/>
          <w:iCs/>
          <w:sz w:val="24"/>
          <w:szCs w:val="24"/>
          <w:lang w:val="ru-RU"/>
        </w:rPr>
      </w:pPr>
      <w:r w:rsidRPr="002877DC">
        <w:rPr>
          <w:rFonts w:ascii="Times New Roman" w:hAnsi="Times New Roman" w:cs="Times New Roman"/>
          <w:b/>
          <w:bCs/>
          <w:i/>
          <w:iCs/>
          <w:sz w:val="24"/>
          <w:szCs w:val="24"/>
          <w:u w:val="single"/>
          <w:lang w:val="ru-RU"/>
        </w:rPr>
        <w:t>Напомена:</w:t>
      </w:r>
      <w:r w:rsidRPr="002877DC">
        <w:rPr>
          <w:rFonts w:ascii="Times New Roman" w:hAnsi="Times New Roman" w:cs="Times New Roman"/>
          <w:b/>
          <w:bCs/>
          <w:i/>
          <w:iCs/>
          <w:sz w:val="24"/>
          <w:szCs w:val="24"/>
          <w:lang w:val="ru-RU"/>
        </w:rPr>
        <w:t xml:space="preserve"> </w:t>
      </w:r>
    </w:p>
    <w:p w:rsidR="00480328" w:rsidRPr="002877DC" w:rsidRDefault="00EC39F7" w:rsidP="002877DC">
      <w:pPr>
        <w:spacing w:after="0"/>
        <w:jc w:val="both"/>
        <w:rPr>
          <w:rFonts w:ascii="Times New Roman" w:hAnsi="Times New Roman" w:cs="Times New Roman"/>
          <w:i/>
          <w:iCs/>
          <w:sz w:val="24"/>
          <w:szCs w:val="24"/>
          <w:lang w:val="ru-RU"/>
        </w:rPr>
      </w:pPr>
      <w:r w:rsidRPr="002877DC">
        <w:rPr>
          <w:rFonts w:ascii="Times New Roman"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B3E5C" w:rsidRPr="002877DC" w:rsidRDefault="001B3E5C" w:rsidP="002877DC">
      <w:pPr>
        <w:spacing w:after="0"/>
        <w:jc w:val="both"/>
        <w:rPr>
          <w:rFonts w:ascii="Times New Roman" w:hAnsi="Times New Roman" w:cs="Times New Roman"/>
          <w:i/>
          <w:iCs/>
          <w:sz w:val="24"/>
          <w:szCs w:val="24"/>
          <w:lang w:val="ru-RU"/>
        </w:rPr>
      </w:pPr>
    </w:p>
    <w:p w:rsidR="00EC39F7" w:rsidRPr="002877DC" w:rsidRDefault="00EC39F7" w:rsidP="002877DC">
      <w:pPr>
        <w:numPr>
          <w:ilvl w:val="0"/>
          <w:numId w:val="10"/>
        </w:numPr>
        <w:suppressAutoHyphens/>
        <w:spacing w:after="0" w:line="100" w:lineRule="atLeast"/>
        <w:jc w:val="both"/>
        <w:rPr>
          <w:rFonts w:ascii="Times New Roman" w:eastAsia="TimesNewRomanPSMT" w:hAnsi="Times New Roman" w:cs="Times New Roman"/>
          <w:b/>
          <w:bCs/>
          <w:i/>
          <w:sz w:val="24"/>
          <w:szCs w:val="24"/>
          <w:lang w:val="ru-RU"/>
        </w:rPr>
      </w:pPr>
      <w:r w:rsidRPr="002877DC">
        <w:rPr>
          <w:rFonts w:ascii="Times New Roman" w:eastAsia="TimesNewRomanPSMT" w:hAnsi="Times New Roman" w:cs="Times New Roman"/>
          <w:b/>
          <w:bCs/>
          <w:i/>
          <w:sz w:val="24"/>
          <w:szCs w:val="24"/>
          <w:lang w:val="ru-RU"/>
        </w:rPr>
        <w:t>ПОДАЦИ О УЧЕСНИКУ  У ЗАЈЕДНИЧКОЈ ПОНУДИ</w:t>
      </w:r>
      <w:r w:rsidRPr="002877DC">
        <w:rPr>
          <w:rFonts w:ascii="Times New Roman" w:eastAsia="TimesNewRomanPSMT" w:hAnsi="Times New Roman" w:cs="Times New Roman"/>
          <w:b/>
          <w:bCs/>
          <w:i/>
          <w:sz w:val="24"/>
          <w:szCs w:val="24"/>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EC39F7" w:rsidRPr="002877DC" w:rsidTr="007F14C5">
        <w:tc>
          <w:tcPr>
            <w:tcW w:w="465"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hAnsi="Times New Roman" w:cs="Times New Roman"/>
                <w:sz w:val="24"/>
                <w:szCs w:val="24"/>
              </w:rPr>
            </w:pPr>
          </w:p>
          <w:p w:rsidR="00EC39F7" w:rsidRPr="002877DC" w:rsidRDefault="00EC39F7" w:rsidP="002877DC">
            <w:pPr>
              <w:spacing w:after="0"/>
              <w:jc w:val="both"/>
              <w:rPr>
                <w:rFonts w:ascii="Times New Roman" w:eastAsia="TimesNewRomanPSMT" w:hAnsi="Times New Roman" w:cs="Times New Roman"/>
                <w:bCs/>
                <w:i/>
                <w:sz w:val="24"/>
                <w:szCs w:val="24"/>
                <w:lang w:val="ru-RU"/>
              </w:rPr>
            </w:pPr>
            <w:r w:rsidRPr="002877DC">
              <w:rPr>
                <w:rFonts w:ascii="Times New Roman" w:eastAsia="TimesNewRomanPSMT" w:hAnsi="Times New Roman" w:cs="Times New Roman"/>
                <w:bCs/>
                <w:i/>
                <w:sz w:val="24"/>
                <w:szCs w:val="24"/>
                <w:lang w:val="en-US"/>
              </w:rPr>
              <w:t>1)</w:t>
            </w:r>
          </w:p>
        </w:tc>
        <w:tc>
          <w:tcPr>
            <w:tcW w:w="4219"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ru-RU"/>
              </w:rPr>
            </w:pPr>
          </w:p>
          <w:p w:rsidR="00EC39F7" w:rsidRPr="002877DC" w:rsidRDefault="00EC39F7" w:rsidP="002877DC">
            <w:pPr>
              <w:spacing w:after="0"/>
              <w:jc w:val="both"/>
              <w:rPr>
                <w:rFonts w:ascii="Times New Roman" w:eastAsia="TimesNewRomanPSMT" w:hAnsi="Times New Roman" w:cs="Times New Roman"/>
                <w:b/>
                <w:bCs/>
                <w:sz w:val="24"/>
                <w:szCs w:val="24"/>
                <w:lang w:val="ru-RU"/>
              </w:rPr>
            </w:pPr>
            <w:r w:rsidRPr="002877DC">
              <w:rPr>
                <w:rFonts w:ascii="Times New Roman" w:eastAsia="TimesNewRomanPSMT" w:hAnsi="Times New Roman" w:cs="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
                <w:bCs/>
                <w:sz w:val="24"/>
                <w:szCs w:val="24"/>
                <w:lang w:val="ru-RU"/>
              </w:rPr>
            </w:pPr>
          </w:p>
        </w:tc>
      </w:tr>
      <w:tr w:rsidR="00EC39F7" w:rsidRPr="002877DC" w:rsidTr="007F14C5">
        <w:tc>
          <w:tcPr>
            <w:tcW w:w="465"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ru-RU"/>
              </w:rPr>
            </w:pPr>
          </w:p>
          <w:p w:rsidR="00EC39F7" w:rsidRPr="002877DC" w:rsidRDefault="00EC39F7" w:rsidP="002877DC">
            <w:pPr>
              <w:spacing w:after="0"/>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ru-RU"/>
              </w:rPr>
            </w:pPr>
          </w:p>
          <w:p w:rsidR="00EC39F7" w:rsidRPr="002877DC" w:rsidRDefault="00EC39F7" w:rsidP="002877DC">
            <w:pPr>
              <w:spacing w:after="0"/>
              <w:jc w:val="both"/>
              <w:rPr>
                <w:rFonts w:ascii="Times New Roman" w:eastAsia="TimesNewRomanPSMT" w:hAnsi="Times New Roman" w:cs="Times New Roman"/>
                <w:b/>
                <w:bCs/>
                <w:sz w:val="24"/>
                <w:szCs w:val="24"/>
                <w:lang w:val="en-US"/>
              </w:rPr>
            </w:pPr>
            <w:r w:rsidRPr="002877DC">
              <w:rPr>
                <w:rFonts w:ascii="Times New Roman" w:eastAsia="TimesNewRomanPSMT" w:hAnsi="Times New Roman" w:cs="Times New Roman"/>
                <w:bCs/>
                <w:i/>
                <w:sz w:val="24"/>
                <w:szCs w:val="24"/>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
                <w:bCs/>
                <w:sz w:val="24"/>
                <w:szCs w:val="24"/>
                <w:lang w:val="en-US"/>
              </w:rPr>
            </w:pPr>
          </w:p>
        </w:tc>
      </w:tr>
      <w:tr w:rsidR="00EC39F7" w:rsidRPr="002877DC" w:rsidTr="007F14C5">
        <w:tc>
          <w:tcPr>
            <w:tcW w:w="465"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en-US"/>
              </w:rPr>
            </w:pPr>
          </w:p>
          <w:p w:rsidR="00EC39F7" w:rsidRPr="002877DC" w:rsidRDefault="00EC39F7" w:rsidP="002877DC">
            <w:pPr>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en-US"/>
              </w:rPr>
            </w:pPr>
          </w:p>
          <w:p w:rsidR="00EC39F7" w:rsidRPr="002877DC" w:rsidRDefault="00EC39F7" w:rsidP="002877DC">
            <w:pPr>
              <w:spacing w:after="0"/>
              <w:jc w:val="both"/>
              <w:rPr>
                <w:rFonts w:ascii="Times New Roman" w:eastAsia="TimesNewRomanPSMT" w:hAnsi="Times New Roman" w:cs="Times New Roman"/>
                <w:b/>
                <w:bCs/>
                <w:sz w:val="24"/>
                <w:szCs w:val="24"/>
                <w:lang w:val="en-US"/>
              </w:rPr>
            </w:pPr>
            <w:r w:rsidRPr="002877DC">
              <w:rPr>
                <w:rFonts w:ascii="Times New Roman" w:eastAsia="TimesNewRomanPSMT" w:hAnsi="Times New Roman" w:cs="Times New Roman"/>
                <w:bCs/>
                <w:i/>
                <w:sz w:val="24"/>
                <w:szCs w:val="24"/>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
                <w:bCs/>
                <w:sz w:val="24"/>
                <w:szCs w:val="24"/>
                <w:lang w:val="en-US"/>
              </w:rPr>
            </w:pPr>
          </w:p>
        </w:tc>
      </w:tr>
      <w:tr w:rsidR="00EC39F7" w:rsidRPr="002877DC" w:rsidTr="007F14C5">
        <w:tc>
          <w:tcPr>
            <w:tcW w:w="465"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en-US"/>
              </w:rPr>
            </w:pPr>
          </w:p>
          <w:p w:rsidR="00EC39F7" w:rsidRPr="002877DC" w:rsidRDefault="00EC39F7" w:rsidP="002877DC">
            <w:pPr>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en-US"/>
              </w:rPr>
            </w:pPr>
          </w:p>
          <w:p w:rsidR="00EC39F7" w:rsidRPr="002877DC" w:rsidRDefault="00EC39F7" w:rsidP="002877DC">
            <w:pPr>
              <w:spacing w:after="0"/>
              <w:jc w:val="both"/>
              <w:rPr>
                <w:rFonts w:ascii="Times New Roman" w:eastAsia="TimesNewRomanPSMT" w:hAnsi="Times New Roman" w:cs="Times New Roman"/>
                <w:b/>
                <w:bCs/>
                <w:sz w:val="24"/>
                <w:szCs w:val="24"/>
                <w:lang w:val="en-US"/>
              </w:rPr>
            </w:pPr>
            <w:r w:rsidRPr="002877DC">
              <w:rPr>
                <w:rFonts w:ascii="Times New Roman" w:eastAsia="TimesNewRomanPSMT" w:hAnsi="Times New Roman" w:cs="Times New Roman"/>
                <w:bCs/>
                <w:i/>
                <w:sz w:val="24"/>
                <w:szCs w:val="24"/>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
                <w:bCs/>
                <w:sz w:val="24"/>
                <w:szCs w:val="24"/>
                <w:lang w:val="en-US"/>
              </w:rPr>
            </w:pPr>
          </w:p>
        </w:tc>
      </w:tr>
      <w:tr w:rsidR="00EC39F7" w:rsidRPr="002877DC" w:rsidTr="007F14C5">
        <w:tc>
          <w:tcPr>
            <w:tcW w:w="465"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en-US"/>
              </w:rPr>
            </w:pPr>
          </w:p>
          <w:p w:rsidR="00EC39F7" w:rsidRPr="002877DC" w:rsidRDefault="00EC39F7" w:rsidP="002877DC">
            <w:pPr>
              <w:spacing w:after="0"/>
              <w:jc w:val="both"/>
              <w:rPr>
                <w:rFonts w:ascii="Times New Roman" w:eastAsia="TimesNewRomanPSMT" w:hAnsi="Times New Roman" w:cs="Times New Roman"/>
                <w:b/>
                <w:bCs/>
                <w:sz w:val="24"/>
                <w:szCs w:val="24"/>
                <w:lang w:val="en-US"/>
              </w:rPr>
            </w:pPr>
            <w:r w:rsidRPr="002877DC">
              <w:rPr>
                <w:rFonts w:ascii="Times New Roman" w:eastAsia="TimesNewRomanPSMT" w:hAnsi="Times New Roman" w:cs="Times New Roman"/>
                <w:bCs/>
                <w:i/>
                <w:sz w:val="24"/>
                <w:szCs w:val="24"/>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
                <w:bCs/>
                <w:sz w:val="24"/>
                <w:szCs w:val="24"/>
                <w:lang w:val="en-US"/>
              </w:rPr>
            </w:pPr>
          </w:p>
        </w:tc>
      </w:tr>
      <w:tr w:rsidR="00EC39F7" w:rsidRPr="002877DC" w:rsidTr="007F14C5">
        <w:tc>
          <w:tcPr>
            <w:tcW w:w="465"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pacing w:after="0"/>
              <w:jc w:val="both"/>
              <w:rPr>
                <w:rFonts w:ascii="Times New Roman" w:hAnsi="Times New Roman" w:cs="Times New Roman"/>
                <w:i/>
                <w:iCs/>
                <w:sz w:val="24"/>
                <w:szCs w:val="24"/>
                <w:lang w:val="ru-RU"/>
              </w:rPr>
            </w:pPr>
            <w:r w:rsidRPr="002877DC">
              <w:rPr>
                <w:rFonts w:ascii="Times New Roman" w:hAnsi="Times New Roman" w:cs="Times New Roman"/>
                <w:i/>
                <w:iCs/>
                <w:sz w:val="24"/>
                <w:szCs w:val="24"/>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ind w:firstLine="708"/>
              <w:rPr>
                <w:rFonts w:ascii="Times New Roman" w:hAnsi="Times New Roman" w:cs="Times New Roman"/>
                <w:bCs/>
                <w:i/>
                <w:iCs/>
                <w:sz w:val="24"/>
                <w:szCs w:val="24"/>
                <w:lang w:val="ru-RU"/>
              </w:rPr>
            </w:pPr>
            <w:r w:rsidRPr="002877DC">
              <w:rPr>
                <w:rFonts w:ascii="Times New Roman" w:hAnsi="Times New Roman" w:cs="Times New Roman"/>
                <w:bCs/>
                <w:i/>
                <w:iCs/>
                <w:sz w:val="24"/>
                <w:szCs w:val="24"/>
                <w:lang w:val="ru-RU"/>
              </w:rPr>
              <w:t>А) микро предузеће</w:t>
            </w:r>
          </w:p>
          <w:p w:rsidR="00EC39F7" w:rsidRPr="002877DC" w:rsidRDefault="00EC39F7" w:rsidP="002877DC">
            <w:pPr>
              <w:snapToGrid w:val="0"/>
              <w:spacing w:after="0"/>
              <w:ind w:firstLine="708"/>
              <w:rPr>
                <w:rFonts w:ascii="Times New Roman" w:hAnsi="Times New Roman" w:cs="Times New Roman"/>
                <w:bCs/>
                <w:i/>
                <w:iCs/>
                <w:sz w:val="24"/>
                <w:szCs w:val="24"/>
                <w:lang w:val="ru-RU"/>
              </w:rPr>
            </w:pPr>
            <w:r w:rsidRPr="002877DC">
              <w:rPr>
                <w:rFonts w:ascii="Times New Roman" w:hAnsi="Times New Roman" w:cs="Times New Roman"/>
                <w:bCs/>
                <w:i/>
                <w:iCs/>
                <w:sz w:val="24"/>
                <w:szCs w:val="24"/>
                <w:lang w:val="ru-RU"/>
              </w:rPr>
              <w:t>Б) мало предузеће</w:t>
            </w:r>
          </w:p>
          <w:p w:rsidR="00EC39F7" w:rsidRPr="002877DC" w:rsidRDefault="00EC39F7" w:rsidP="002877DC">
            <w:pPr>
              <w:snapToGrid w:val="0"/>
              <w:spacing w:after="0"/>
              <w:ind w:firstLine="708"/>
              <w:rPr>
                <w:rFonts w:ascii="Times New Roman" w:hAnsi="Times New Roman" w:cs="Times New Roman"/>
                <w:bCs/>
                <w:i/>
                <w:iCs/>
                <w:sz w:val="24"/>
                <w:szCs w:val="24"/>
                <w:lang w:val="ru-RU"/>
              </w:rPr>
            </w:pPr>
            <w:r w:rsidRPr="002877DC">
              <w:rPr>
                <w:rFonts w:ascii="Times New Roman" w:hAnsi="Times New Roman" w:cs="Times New Roman"/>
                <w:bCs/>
                <w:i/>
                <w:iCs/>
                <w:sz w:val="24"/>
                <w:szCs w:val="24"/>
                <w:lang w:val="ru-RU"/>
              </w:rPr>
              <w:t>В) средње предузеће</w:t>
            </w:r>
          </w:p>
          <w:p w:rsidR="00EC39F7" w:rsidRPr="002877DC" w:rsidRDefault="00EC39F7" w:rsidP="002877DC">
            <w:pPr>
              <w:snapToGrid w:val="0"/>
              <w:spacing w:after="0"/>
              <w:ind w:firstLine="708"/>
              <w:rPr>
                <w:rFonts w:ascii="Times New Roman" w:hAnsi="Times New Roman" w:cs="Times New Roman"/>
                <w:b/>
                <w:bCs/>
                <w:i/>
                <w:iCs/>
                <w:sz w:val="24"/>
                <w:szCs w:val="24"/>
                <w:lang w:val="ru-RU"/>
              </w:rPr>
            </w:pPr>
            <w:r w:rsidRPr="002877DC">
              <w:rPr>
                <w:rFonts w:ascii="Times New Roman" w:hAnsi="Times New Roman" w:cs="Times New Roman"/>
                <w:bCs/>
                <w:i/>
                <w:iCs/>
                <w:sz w:val="24"/>
                <w:szCs w:val="24"/>
                <w:lang w:val="ru-RU"/>
              </w:rPr>
              <w:t>Г) велико предузеће</w:t>
            </w:r>
          </w:p>
        </w:tc>
      </w:tr>
      <w:tr w:rsidR="00EC39F7" w:rsidRPr="002877DC" w:rsidTr="007F14C5">
        <w:tc>
          <w:tcPr>
            <w:tcW w:w="465"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en-US"/>
              </w:rPr>
            </w:pPr>
          </w:p>
          <w:p w:rsidR="00EC39F7" w:rsidRPr="002877DC" w:rsidRDefault="00EC39F7" w:rsidP="002877DC">
            <w:pPr>
              <w:spacing w:after="0"/>
              <w:jc w:val="both"/>
              <w:rPr>
                <w:rFonts w:ascii="Times New Roman" w:eastAsia="TimesNewRomanPSMT" w:hAnsi="Times New Roman" w:cs="Times New Roman"/>
                <w:bCs/>
                <w:i/>
                <w:sz w:val="24"/>
                <w:szCs w:val="24"/>
                <w:lang w:val="ru-RU"/>
              </w:rPr>
            </w:pPr>
            <w:r w:rsidRPr="002877DC">
              <w:rPr>
                <w:rFonts w:ascii="Times New Roman" w:eastAsia="TimesNewRomanPSMT" w:hAnsi="Times New Roman" w:cs="Times New Roman"/>
                <w:bCs/>
                <w:i/>
                <w:sz w:val="24"/>
                <w:szCs w:val="24"/>
                <w:lang w:val="en-US"/>
              </w:rPr>
              <w:t>2)</w:t>
            </w:r>
          </w:p>
        </w:tc>
        <w:tc>
          <w:tcPr>
            <w:tcW w:w="4219"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ru-RU"/>
              </w:rPr>
            </w:pPr>
          </w:p>
          <w:p w:rsidR="00EC39F7" w:rsidRPr="002877DC" w:rsidRDefault="00EC39F7" w:rsidP="002877DC">
            <w:pPr>
              <w:spacing w:after="0"/>
              <w:jc w:val="both"/>
              <w:rPr>
                <w:rFonts w:ascii="Times New Roman" w:eastAsia="TimesNewRomanPSMT" w:hAnsi="Times New Roman" w:cs="Times New Roman"/>
                <w:b/>
                <w:bCs/>
                <w:sz w:val="24"/>
                <w:szCs w:val="24"/>
                <w:lang w:val="ru-RU"/>
              </w:rPr>
            </w:pPr>
            <w:r w:rsidRPr="002877DC">
              <w:rPr>
                <w:rFonts w:ascii="Times New Roman" w:eastAsia="TimesNewRomanPSMT" w:hAnsi="Times New Roman" w:cs="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
                <w:bCs/>
                <w:sz w:val="24"/>
                <w:szCs w:val="24"/>
                <w:lang w:val="ru-RU"/>
              </w:rPr>
            </w:pPr>
          </w:p>
        </w:tc>
      </w:tr>
      <w:tr w:rsidR="00EC39F7" w:rsidRPr="002877DC" w:rsidTr="007F14C5">
        <w:tc>
          <w:tcPr>
            <w:tcW w:w="465"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ru-RU"/>
              </w:rPr>
            </w:pPr>
          </w:p>
          <w:p w:rsidR="00EC39F7" w:rsidRPr="002877DC" w:rsidRDefault="00EC39F7" w:rsidP="002877DC">
            <w:pPr>
              <w:spacing w:after="0"/>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ru-RU"/>
              </w:rPr>
            </w:pPr>
          </w:p>
          <w:p w:rsidR="00EC39F7" w:rsidRPr="002877DC" w:rsidRDefault="00EC39F7" w:rsidP="002877DC">
            <w:pPr>
              <w:spacing w:after="0"/>
              <w:jc w:val="both"/>
              <w:rPr>
                <w:rFonts w:ascii="Times New Roman" w:eastAsia="TimesNewRomanPSMT" w:hAnsi="Times New Roman" w:cs="Times New Roman"/>
                <w:b/>
                <w:bCs/>
                <w:sz w:val="24"/>
                <w:szCs w:val="24"/>
                <w:lang w:val="en-US"/>
              </w:rPr>
            </w:pPr>
            <w:r w:rsidRPr="002877DC">
              <w:rPr>
                <w:rFonts w:ascii="Times New Roman" w:eastAsia="TimesNewRomanPSMT" w:hAnsi="Times New Roman" w:cs="Times New Roman"/>
                <w:bCs/>
                <w:i/>
                <w:sz w:val="24"/>
                <w:szCs w:val="24"/>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
                <w:bCs/>
                <w:sz w:val="24"/>
                <w:szCs w:val="24"/>
                <w:lang w:val="en-US"/>
              </w:rPr>
            </w:pPr>
          </w:p>
        </w:tc>
      </w:tr>
      <w:tr w:rsidR="00EC39F7" w:rsidRPr="002877DC" w:rsidTr="007F14C5">
        <w:tc>
          <w:tcPr>
            <w:tcW w:w="465"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en-US"/>
              </w:rPr>
            </w:pPr>
          </w:p>
          <w:p w:rsidR="00EC39F7" w:rsidRPr="002877DC" w:rsidRDefault="00EC39F7" w:rsidP="002877DC">
            <w:pPr>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en-US"/>
              </w:rPr>
            </w:pPr>
          </w:p>
          <w:p w:rsidR="00EC39F7" w:rsidRPr="002877DC" w:rsidRDefault="00EC39F7" w:rsidP="002877DC">
            <w:pPr>
              <w:spacing w:after="0"/>
              <w:jc w:val="both"/>
              <w:rPr>
                <w:rFonts w:ascii="Times New Roman" w:eastAsia="TimesNewRomanPSMT" w:hAnsi="Times New Roman" w:cs="Times New Roman"/>
                <w:b/>
                <w:bCs/>
                <w:sz w:val="24"/>
                <w:szCs w:val="24"/>
                <w:lang w:val="en-US"/>
              </w:rPr>
            </w:pPr>
            <w:r w:rsidRPr="002877DC">
              <w:rPr>
                <w:rFonts w:ascii="Times New Roman" w:eastAsia="TimesNewRomanPSMT" w:hAnsi="Times New Roman" w:cs="Times New Roman"/>
                <w:bCs/>
                <w:i/>
                <w:sz w:val="24"/>
                <w:szCs w:val="24"/>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
                <w:bCs/>
                <w:sz w:val="24"/>
                <w:szCs w:val="24"/>
                <w:lang w:val="en-US"/>
              </w:rPr>
            </w:pPr>
          </w:p>
        </w:tc>
      </w:tr>
      <w:tr w:rsidR="00EC39F7" w:rsidRPr="002877DC" w:rsidTr="007F14C5">
        <w:tc>
          <w:tcPr>
            <w:tcW w:w="465"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en-US"/>
              </w:rPr>
            </w:pPr>
          </w:p>
          <w:p w:rsidR="00EC39F7" w:rsidRPr="002877DC" w:rsidRDefault="00EC39F7" w:rsidP="002877DC">
            <w:pPr>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en-US"/>
              </w:rPr>
            </w:pPr>
          </w:p>
          <w:p w:rsidR="00EC39F7" w:rsidRPr="002877DC" w:rsidRDefault="00EC39F7" w:rsidP="002877DC">
            <w:pPr>
              <w:spacing w:after="0"/>
              <w:jc w:val="both"/>
              <w:rPr>
                <w:rFonts w:ascii="Times New Roman" w:eastAsia="TimesNewRomanPSMT" w:hAnsi="Times New Roman" w:cs="Times New Roman"/>
                <w:b/>
                <w:bCs/>
                <w:sz w:val="24"/>
                <w:szCs w:val="24"/>
                <w:lang w:val="en-US"/>
              </w:rPr>
            </w:pPr>
            <w:r w:rsidRPr="002877DC">
              <w:rPr>
                <w:rFonts w:ascii="Times New Roman" w:eastAsia="TimesNewRomanPSMT" w:hAnsi="Times New Roman" w:cs="Times New Roman"/>
                <w:bCs/>
                <w:i/>
                <w:sz w:val="24"/>
                <w:szCs w:val="24"/>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
                <w:bCs/>
                <w:sz w:val="24"/>
                <w:szCs w:val="24"/>
                <w:lang w:val="en-US"/>
              </w:rPr>
            </w:pPr>
          </w:p>
        </w:tc>
      </w:tr>
      <w:tr w:rsidR="00EC39F7" w:rsidRPr="002877DC" w:rsidTr="007F14C5">
        <w:tc>
          <w:tcPr>
            <w:tcW w:w="465"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en-US"/>
              </w:rPr>
            </w:pPr>
          </w:p>
          <w:p w:rsidR="00EC39F7" w:rsidRPr="002877DC" w:rsidRDefault="00EC39F7" w:rsidP="002877DC">
            <w:pPr>
              <w:spacing w:after="0"/>
              <w:jc w:val="both"/>
              <w:rPr>
                <w:rFonts w:ascii="Times New Roman" w:eastAsia="TimesNewRomanPSMT" w:hAnsi="Times New Roman" w:cs="Times New Roman"/>
                <w:b/>
                <w:bCs/>
                <w:sz w:val="24"/>
                <w:szCs w:val="24"/>
                <w:lang w:val="en-US"/>
              </w:rPr>
            </w:pPr>
            <w:r w:rsidRPr="002877DC">
              <w:rPr>
                <w:rFonts w:ascii="Times New Roman" w:eastAsia="TimesNewRomanPSMT" w:hAnsi="Times New Roman" w:cs="Times New Roman"/>
                <w:bCs/>
                <w:i/>
                <w:sz w:val="24"/>
                <w:szCs w:val="24"/>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
                <w:bCs/>
                <w:sz w:val="24"/>
                <w:szCs w:val="24"/>
                <w:lang w:val="en-US"/>
              </w:rPr>
            </w:pPr>
          </w:p>
        </w:tc>
      </w:tr>
      <w:tr w:rsidR="00EC39F7" w:rsidRPr="002877DC" w:rsidTr="007F14C5">
        <w:tc>
          <w:tcPr>
            <w:tcW w:w="465"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pacing w:after="0"/>
              <w:jc w:val="both"/>
              <w:rPr>
                <w:rFonts w:ascii="Times New Roman" w:hAnsi="Times New Roman" w:cs="Times New Roman"/>
                <w:i/>
                <w:iCs/>
                <w:sz w:val="24"/>
                <w:szCs w:val="24"/>
                <w:lang w:val="ru-RU"/>
              </w:rPr>
            </w:pPr>
            <w:r w:rsidRPr="002877DC">
              <w:rPr>
                <w:rFonts w:ascii="Times New Roman" w:hAnsi="Times New Roman" w:cs="Times New Roman"/>
                <w:i/>
                <w:iCs/>
                <w:sz w:val="24"/>
                <w:szCs w:val="24"/>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ind w:firstLine="708"/>
              <w:rPr>
                <w:rFonts w:ascii="Times New Roman" w:hAnsi="Times New Roman" w:cs="Times New Roman"/>
                <w:bCs/>
                <w:i/>
                <w:iCs/>
                <w:sz w:val="24"/>
                <w:szCs w:val="24"/>
                <w:lang w:val="ru-RU"/>
              </w:rPr>
            </w:pPr>
            <w:r w:rsidRPr="002877DC">
              <w:rPr>
                <w:rFonts w:ascii="Times New Roman" w:hAnsi="Times New Roman" w:cs="Times New Roman"/>
                <w:bCs/>
                <w:i/>
                <w:iCs/>
                <w:sz w:val="24"/>
                <w:szCs w:val="24"/>
                <w:lang w:val="ru-RU"/>
              </w:rPr>
              <w:t>А) микро предузеће</w:t>
            </w:r>
          </w:p>
          <w:p w:rsidR="00EC39F7" w:rsidRPr="002877DC" w:rsidRDefault="00EC39F7" w:rsidP="002877DC">
            <w:pPr>
              <w:snapToGrid w:val="0"/>
              <w:spacing w:after="0"/>
              <w:ind w:firstLine="708"/>
              <w:rPr>
                <w:rFonts w:ascii="Times New Roman" w:hAnsi="Times New Roman" w:cs="Times New Roman"/>
                <w:bCs/>
                <w:i/>
                <w:iCs/>
                <w:sz w:val="24"/>
                <w:szCs w:val="24"/>
                <w:lang w:val="ru-RU"/>
              </w:rPr>
            </w:pPr>
            <w:r w:rsidRPr="002877DC">
              <w:rPr>
                <w:rFonts w:ascii="Times New Roman" w:hAnsi="Times New Roman" w:cs="Times New Roman"/>
                <w:bCs/>
                <w:i/>
                <w:iCs/>
                <w:sz w:val="24"/>
                <w:szCs w:val="24"/>
                <w:lang w:val="ru-RU"/>
              </w:rPr>
              <w:t>Б) мало предузеће</w:t>
            </w:r>
          </w:p>
          <w:p w:rsidR="00EC39F7" w:rsidRPr="002877DC" w:rsidRDefault="00EC39F7" w:rsidP="002877DC">
            <w:pPr>
              <w:snapToGrid w:val="0"/>
              <w:spacing w:after="0"/>
              <w:ind w:firstLine="708"/>
              <w:rPr>
                <w:rFonts w:ascii="Times New Roman" w:hAnsi="Times New Roman" w:cs="Times New Roman"/>
                <w:bCs/>
                <w:i/>
                <w:iCs/>
                <w:sz w:val="24"/>
                <w:szCs w:val="24"/>
                <w:lang w:val="ru-RU"/>
              </w:rPr>
            </w:pPr>
            <w:r w:rsidRPr="002877DC">
              <w:rPr>
                <w:rFonts w:ascii="Times New Roman" w:hAnsi="Times New Roman" w:cs="Times New Roman"/>
                <w:bCs/>
                <w:i/>
                <w:iCs/>
                <w:sz w:val="24"/>
                <w:szCs w:val="24"/>
                <w:lang w:val="ru-RU"/>
              </w:rPr>
              <w:t>В) средње предузеће</w:t>
            </w:r>
          </w:p>
          <w:p w:rsidR="00EC39F7" w:rsidRPr="002877DC" w:rsidRDefault="00EC39F7" w:rsidP="002877DC">
            <w:pPr>
              <w:snapToGrid w:val="0"/>
              <w:spacing w:after="0"/>
              <w:ind w:firstLine="708"/>
              <w:rPr>
                <w:rFonts w:ascii="Times New Roman" w:hAnsi="Times New Roman" w:cs="Times New Roman"/>
                <w:b/>
                <w:bCs/>
                <w:i/>
                <w:iCs/>
                <w:sz w:val="24"/>
                <w:szCs w:val="24"/>
                <w:lang w:val="ru-RU"/>
              </w:rPr>
            </w:pPr>
            <w:r w:rsidRPr="002877DC">
              <w:rPr>
                <w:rFonts w:ascii="Times New Roman" w:hAnsi="Times New Roman" w:cs="Times New Roman"/>
                <w:bCs/>
                <w:i/>
                <w:iCs/>
                <w:sz w:val="24"/>
                <w:szCs w:val="24"/>
                <w:lang w:val="ru-RU"/>
              </w:rPr>
              <w:t>Г) велико предузеће</w:t>
            </w:r>
          </w:p>
        </w:tc>
      </w:tr>
      <w:tr w:rsidR="00EC39F7" w:rsidRPr="002877DC" w:rsidTr="007F14C5">
        <w:tc>
          <w:tcPr>
            <w:tcW w:w="465"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en-US"/>
              </w:rPr>
            </w:pPr>
          </w:p>
          <w:p w:rsidR="00EC39F7" w:rsidRPr="002877DC" w:rsidRDefault="00EC39F7" w:rsidP="002877DC">
            <w:pPr>
              <w:spacing w:after="0"/>
              <w:jc w:val="both"/>
              <w:rPr>
                <w:rFonts w:ascii="Times New Roman" w:eastAsia="TimesNewRomanPSMT" w:hAnsi="Times New Roman" w:cs="Times New Roman"/>
                <w:bCs/>
                <w:i/>
                <w:sz w:val="24"/>
                <w:szCs w:val="24"/>
                <w:lang w:val="ru-RU"/>
              </w:rPr>
            </w:pPr>
            <w:r w:rsidRPr="002877DC">
              <w:rPr>
                <w:rFonts w:ascii="Times New Roman" w:eastAsia="TimesNewRomanPSMT" w:hAnsi="Times New Roman" w:cs="Times New Roman"/>
                <w:bCs/>
                <w:i/>
                <w:sz w:val="24"/>
                <w:szCs w:val="24"/>
                <w:lang w:val="en-US"/>
              </w:rPr>
              <w:t>3)</w:t>
            </w:r>
          </w:p>
        </w:tc>
        <w:tc>
          <w:tcPr>
            <w:tcW w:w="4219"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pacing w:after="0"/>
              <w:jc w:val="both"/>
              <w:rPr>
                <w:rFonts w:ascii="Times New Roman" w:eastAsia="TimesNewRomanPSMT" w:hAnsi="Times New Roman" w:cs="Times New Roman"/>
                <w:b/>
                <w:bCs/>
                <w:sz w:val="24"/>
                <w:szCs w:val="24"/>
                <w:lang w:val="ru-RU"/>
              </w:rPr>
            </w:pPr>
            <w:r w:rsidRPr="002877DC">
              <w:rPr>
                <w:rFonts w:ascii="Times New Roman" w:eastAsia="TimesNewRomanPSMT" w:hAnsi="Times New Roman" w:cs="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
                <w:bCs/>
                <w:sz w:val="24"/>
                <w:szCs w:val="24"/>
                <w:lang w:val="ru-RU"/>
              </w:rPr>
            </w:pPr>
          </w:p>
        </w:tc>
      </w:tr>
      <w:tr w:rsidR="00EC39F7" w:rsidRPr="002877DC" w:rsidTr="007F14C5">
        <w:tc>
          <w:tcPr>
            <w:tcW w:w="465"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ru-RU"/>
              </w:rPr>
            </w:pPr>
          </w:p>
          <w:p w:rsidR="00EC39F7" w:rsidRPr="002877DC" w:rsidRDefault="00EC39F7" w:rsidP="002877DC">
            <w:pPr>
              <w:spacing w:after="0"/>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ru-RU"/>
              </w:rPr>
            </w:pPr>
          </w:p>
          <w:p w:rsidR="00EC39F7" w:rsidRPr="002877DC" w:rsidRDefault="00EC39F7" w:rsidP="002877DC">
            <w:pPr>
              <w:spacing w:after="0"/>
              <w:jc w:val="both"/>
              <w:rPr>
                <w:rFonts w:ascii="Times New Roman" w:eastAsia="TimesNewRomanPSMT" w:hAnsi="Times New Roman" w:cs="Times New Roman"/>
                <w:b/>
                <w:bCs/>
                <w:sz w:val="24"/>
                <w:szCs w:val="24"/>
                <w:lang w:val="en-US"/>
              </w:rPr>
            </w:pPr>
            <w:r w:rsidRPr="002877DC">
              <w:rPr>
                <w:rFonts w:ascii="Times New Roman" w:eastAsia="TimesNewRomanPSMT" w:hAnsi="Times New Roman" w:cs="Times New Roman"/>
                <w:bCs/>
                <w:i/>
                <w:sz w:val="24"/>
                <w:szCs w:val="24"/>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
                <w:bCs/>
                <w:sz w:val="24"/>
                <w:szCs w:val="24"/>
                <w:lang w:val="en-US"/>
              </w:rPr>
            </w:pPr>
          </w:p>
        </w:tc>
      </w:tr>
      <w:tr w:rsidR="00EC39F7" w:rsidRPr="002877DC" w:rsidTr="007F14C5">
        <w:tc>
          <w:tcPr>
            <w:tcW w:w="465"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en-US"/>
              </w:rPr>
            </w:pPr>
          </w:p>
          <w:p w:rsidR="00EC39F7" w:rsidRPr="002877DC" w:rsidRDefault="00EC39F7" w:rsidP="002877DC">
            <w:pPr>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en-US"/>
              </w:rPr>
            </w:pPr>
          </w:p>
          <w:p w:rsidR="00EC39F7" w:rsidRPr="002877DC" w:rsidRDefault="00EC39F7" w:rsidP="002877DC">
            <w:pPr>
              <w:spacing w:after="0"/>
              <w:jc w:val="both"/>
              <w:rPr>
                <w:rFonts w:ascii="Times New Roman" w:eastAsia="TimesNewRomanPSMT" w:hAnsi="Times New Roman" w:cs="Times New Roman"/>
                <w:b/>
                <w:bCs/>
                <w:sz w:val="24"/>
                <w:szCs w:val="24"/>
                <w:lang w:val="en-US"/>
              </w:rPr>
            </w:pPr>
            <w:r w:rsidRPr="002877DC">
              <w:rPr>
                <w:rFonts w:ascii="Times New Roman" w:eastAsia="TimesNewRomanPSMT" w:hAnsi="Times New Roman" w:cs="Times New Roman"/>
                <w:bCs/>
                <w:i/>
                <w:sz w:val="24"/>
                <w:szCs w:val="24"/>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
                <w:bCs/>
                <w:sz w:val="24"/>
                <w:szCs w:val="24"/>
                <w:lang w:val="en-US"/>
              </w:rPr>
            </w:pPr>
          </w:p>
        </w:tc>
      </w:tr>
      <w:tr w:rsidR="00EC39F7" w:rsidRPr="002877DC" w:rsidTr="007F14C5">
        <w:tc>
          <w:tcPr>
            <w:tcW w:w="465"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en-US"/>
              </w:rPr>
            </w:pPr>
          </w:p>
          <w:p w:rsidR="00EC39F7" w:rsidRPr="002877DC" w:rsidRDefault="00EC39F7" w:rsidP="002877DC">
            <w:pPr>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en-US"/>
              </w:rPr>
            </w:pPr>
          </w:p>
          <w:p w:rsidR="00EC39F7" w:rsidRPr="002877DC" w:rsidRDefault="00EC39F7" w:rsidP="002877DC">
            <w:pPr>
              <w:spacing w:after="0"/>
              <w:jc w:val="both"/>
              <w:rPr>
                <w:rFonts w:ascii="Times New Roman" w:eastAsia="TimesNewRomanPSMT" w:hAnsi="Times New Roman" w:cs="Times New Roman"/>
                <w:b/>
                <w:bCs/>
                <w:sz w:val="24"/>
                <w:szCs w:val="24"/>
                <w:lang w:val="en-US"/>
              </w:rPr>
            </w:pPr>
            <w:r w:rsidRPr="002877DC">
              <w:rPr>
                <w:rFonts w:ascii="Times New Roman" w:eastAsia="TimesNewRomanPSMT" w:hAnsi="Times New Roman" w:cs="Times New Roman"/>
                <w:bCs/>
                <w:i/>
                <w:sz w:val="24"/>
                <w:szCs w:val="24"/>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
                <w:bCs/>
                <w:sz w:val="24"/>
                <w:szCs w:val="24"/>
                <w:lang w:val="en-US"/>
              </w:rPr>
            </w:pPr>
          </w:p>
        </w:tc>
      </w:tr>
      <w:tr w:rsidR="00EC39F7" w:rsidRPr="002877DC" w:rsidTr="007F14C5">
        <w:tc>
          <w:tcPr>
            <w:tcW w:w="465"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en-US"/>
              </w:rPr>
            </w:pPr>
          </w:p>
          <w:p w:rsidR="00EC39F7" w:rsidRPr="002877DC" w:rsidRDefault="00EC39F7" w:rsidP="002877DC">
            <w:pPr>
              <w:spacing w:after="0"/>
              <w:jc w:val="both"/>
              <w:rPr>
                <w:rFonts w:ascii="Times New Roman" w:eastAsia="TimesNewRomanPSMT" w:hAnsi="Times New Roman" w:cs="Times New Roman"/>
                <w:b/>
                <w:bCs/>
                <w:sz w:val="24"/>
                <w:szCs w:val="24"/>
                <w:lang w:val="en-US"/>
              </w:rPr>
            </w:pPr>
            <w:r w:rsidRPr="002877DC">
              <w:rPr>
                <w:rFonts w:ascii="Times New Roman" w:eastAsia="TimesNewRomanPSMT" w:hAnsi="Times New Roman" w:cs="Times New Roman"/>
                <w:bCs/>
                <w:i/>
                <w:sz w:val="24"/>
                <w:szCs w:val="24"/>
                <w:lang w:val="en-US"/>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
                <w:bCs/>
                <w:sz w:val="24"/>
                <w:szCs w:val="24"/>
                <w:lang w:val="en-US"/>
              </w:rPr>
            </w:pPr>
          </w:p>
        </w:tc>
      </w:tr>
      <w:tr w:rsidR="00EC39F7" w:rsidRPr="002877DC" w:rsidTr="007F14C5">
        <w:tc>
          <w:tcPr>
            <w:tcW w:w="465"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pacing w:after="0"/>
              <w:jc w:val="both"/>
              <w:rPr>
                <w:rFonts w:ascii="Times New Roman" w:hAnsi="Times New Roman" w:cs="Times New Roman"/>
                <w:i/>
                <w:iCs/>
                <w:sz w:val="24"/>
                <w:szCs w:val="24"/>
                <w:lang w:val="ru-RU"/>
              </w:rPr>
            </w:pPr>
            <w:r w:rsidRPr="002877DC">
              <w:rPr>
                <w:rFonts w:ascii="Times New Roman" w:hAnsi="Times New Roman" w:cs="Times New Roman"/>
                <w:i/>
                <w:iCs/>
                <w:sz w:val="24"/>
                <w:szCs w:val="24"/>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ind w:firstLine="708"/>
              <w:rPr>
                <w:rFonts w:ascii="Times New Roman" w:hAnsi="Times New Roman" w:cs="Times New Roman"/>
                <w:bCs/>
                <w:i/>
                <w:iCs/>
                <w:sz w:val="24"/>
                <w:szCs w:val="24"/>
                <w:lang w:val="ru-RU"/>
              </w:rPr>
            </w:pPr>
            <w:r w:rsidRPr="002877DC">
              <w:rPr>
                <w:rFonts w:ascii="Times New Roman" w:hAnsi="Times New Roman" w:cs="Times New Roman"/>
                <w:bCs/>
                <w:i/>
                <w:iCs/>
                <w:sz w:val="24"/>
                <w:szCs w:val="24"/>
                <w:lang w:val="ru-RU"/>
              </w:rPr>
              <w:t>А) микро предузеће</w:t>
            </w:r>
          </w:p>
          <w:p w:rsidR="00EC39F7" w:rsidRPr="002877DC" w:rsidRDefault="00EC39F7" w:rsidP="002877DC">
            <w:pPr>
              <w:snapToGrid w:val="0"/>
              <w:spacing w:after="0"/>
              <w:ind w:firstLine="708"/>
              <w:rPr>
                <w:rFonts w:ascii="Times New Roman" w:hAnsi="Times New Roman" w:cs="Times New Roman"/>
                <w:bCs/>
                <w:i/>
                <w:iCs/>
                <w:sz w:val="24"/>
                <w:szCs w:val="24"/>
                <w:lang w:val="ru-RU"/>
              </w:rPr>
            </w:pPr>
            <w:r w:rsidRPr="002877DC">
              <w:rPr>
                <w:rFonts w:ascii="Times New Roman" w:hAnsi="Times New Roman" w:cs="Times New Roman"/>
                <w:bCs/>
                <w:i/>
                <w:iCs/>
                <w:sz w:val="24"/>
                <w:szCs w:val="24"/>
                <w:lang w:val="ru-RU"/>
              </w:rPr>
              <w:t>Б) мало предузеће</w:t>
            </w:r>
          </w:p>
          <w:p w:rsidR="00EC39F7" w:rsidRPr="002877DC" w:rsidRDefault="00EC39F7" w:rsidP="002877DC">
            <w:pPr>
              <w:snapToGrid w:val="0"/>
              <w:spacing w:after="0"/>
              <w:ind w:firstLine="708"/>
              <w:rPr>
                <w:rFonts w:ascii="Times New Roman" w:hAnsi="Times New Roman" w:cs="Times New Roman"/>
                <w:bCs/>
                <w:i/>
                <w:iCs/>
                <w:sz w:val="24"/>
                <w:szCs w:val="24"/>
                <w:lang w:val="ru-RU"/>
              </w:rPr>
            </w:pPr>
            <w:r w:rsidRPr="002877DC">
              <w:rPr>
                <w:rFonts w:ascii="Times New Roman" w:hAnsi="Times New Roman" w:cs="Times New Roman"/>
                <w:bCs/>
                <w:i/>
                <w:iCs/>
                <w:sz w:val="24"/>
                <w:szCs w:val="24"/>
                <w:lang w:val="ru-RU"/>
              </w:rPr>
              <w:t>В) средње предузеће</w:t>
            </w:r>
          </w:p>
          <w:p w:rsidR="00EC39F7" w:rsidRPr="002877DC" w:rsidRDefault="00EC39F7" w:rsidP="002877DC">
            <w:pPr>
              <w:snapToGrid w:val="0"/>
              <w:spacing w:after="0"/>
              <w:ind w:firstLine="708"/>
              <w:rPr>
                <w:rFonts w:ascii="Times New Roman" w:hAnsi="Times New Roman" w:cs="Times New Roman"/>
                <w:b/>
                <w:bCs/>
                <w:i/>
                <w:iCs/>
                <w:sz w:val="24"/>
                <w:szCs w:val="24"/>
                <w:lang w:val="ru-RU"/>
              </w:rPr>
            </w:pPr>
            <w:r w:rsidRPr="002877DC">
              <w:rPr>
                <w:rFonts w:ascii="Times New Roman" w:hAnsi="Times New Roman" w:cs="Times New Roman"/>
                <w:bCs/>
                <w:i/>
                <w:iCs/>
                <w:sz w:val="24"/>
                <w:szCs w:val="24"/>
                <w:lang w:val="ru-RU"/>
              </w:rPr>
              <w:t>Г) велико предузеће</w:t>
            </w:r>
          </w:p>
        </w:tc>
      </w:tr>
    </w:tbl>
    <w:p w:rsidR="00EC39F7" w:rsidRPr="002877DC" w:rsidRDefault="00EC39F7" w:rsidP="002877DC">
      <w:pPr>
        <w:spacing w:after="0"/>
        <w:jc w:val="both"/>
        <w:rPr>
          <w:rFonts w:ascii="Times New Roman" w:hAnsi="Times New Roman" w:cs="Times New Roman"/>
          <w:i/>
          <w:iCs/>
          <w:sz w:val="24"/>
          <w:szCs w:val="24"/>
          <w:lang w:val="ru-RU"/>
        </w:rPr>
      </w:pPr>
      <w:r w:rsidRPr="002877DC">
        <w:rPr>
          <w:rFonts w:ascii="Times New Roman" w:hAnsi="Times New Roman" w:cs="Times New Roman"/>
          <w:b/>
          <w:bCs/>
          <w:i/>
          <w:iCs/>
          <w:sz w:val="24"/>
          <w:szCs w:val="24"/>
          <w:u w:val="single"/>
          <w:lang w:val="en-US"/>
        </w:rPr>
        <w:t>Напомена:</w:t>
      </w:r>
      <w:r w:rsidRPr="002877DC">
        <w:rPr>
          <w:rFonts w:ascii="Times New Roman" w:hAnsi="Times New Roman" w:cs="Times New Roman"/>
          <w:b/>
          <w:bCs/>
          <w:i/>
          <w:iCs/>
          <w:sz w:val="24"/>
          <w:szCs w:val="24"/>
          <w:lang w:val="en-US"/>
        </w:rPr>
        <w:t xml:space="preserve"> </w:t>
      </w:r>
      <w:r w:rsidRPr="002877DC">
        <w:rPr>
          <w:rFonts w:ascii="Times New Roman" w:hAnsi="Times New Roman" w:cs="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062A9" w:rsidRPr="002877DC" w:rsidRDefault="009062A9" w:rsidP="002877DC">
      <w:pPr>
        <w:spacing w:after="0"/>
        <w:jc w:val="both"/>
        <w:rPr>
          <w:rFonts w:ascii="Times New Roman" w:hAnsi="Times New Roman" w:cs="Times New Roman"/>
          <w:i/>
          <w:iCs/>
          <w:sz w:val="24"/>
          <w:szCs w:val="24"/>
          <w:lang w:val="ru-RU"/>
        </w:rPr>
      </w:pPr>
    </w:p>
    <w:p w:rsidR="001B3E5C" w:rsidRPr="002877DC" w:rsidRDefault="001B3E5C" w:rsidP="002877DC">
      <w:pPr>
        <w:spacing w:after="0"/>
        <w:jc w:val="both"/>
        <w:rPr>
          <w:rFonts w:ascii="Times New Roman" w:hAnsi="Times New Roman" w:cs="Times New Roman"/>
          <w:i/>
          <w:iCs/>
          <w:sz w:val="24"/>
          <w:szCs w:val="24"/>
          <w:lang w:val="ru-RU"/>
        </w:rPr>
      </w:pPr>
    </w:p>
    <w:p w:rsidR="009062A9" w:rsidRPr="002877DC" w:rsidRDefault="009062A9" w:rsidP="002877DC">
      <w:pPr>
        <w:spacing w:after="0"/>
        <w:jc w:val="both"/>
        <w:rPr>
          <w:rFonts w:ascii="Times New Roman" w:hAnsi="Times New Roman" w:cs="Times New Roman"/>
          <w:b/>
          <w:bCs/>
          <w:i/>
          <w:iCs/>
          <w:sz w:val="24"/>
          <w:szCs w:val="24"/>
        </w:rPr>
      </w:pPr>
    </w:p>
    <w:p w:rsidR="00EC39F7" w:rsidRPr="002877DC" w:rsidRDefault="00EC39F7" w:rsidP="002877DC">
      <w:pPr>
        <w:spacing w:after="0"/>
        <w:jc w:val="both"/>
        <w:rPr>
          <w:rStyle w:val="Bodytext0"/>
          <w:rFonts w:ascii="Times New Roman" w:hAnsi="Times New Roman" w:cs="Times New Roman"/>
          <w:sz w:val="24"/>
          <w:szCs w:val="24"/>
          <w:shd w:val="clear" w:color="auto" w:fill="auto"/>
        </w:rPr>
      </w:pPr>
      <w:r w:rsidRPr="002877DC">
        <w:rPr>
          <w:rFonts w:ascii="Times New Roman" w:eastAsia="TimesNewRomanPSMT" w:hAnsi="Times New Roman" w:cs="Times New Roman"/>
          <w:b/>
          <w:bCs/>
          <w:sz w:val="24"/>
          <w:szCs w:val="24"/>
          <w:lang w:val="sr-Cyrl-CS"/>
        </w:rPr>
        <w:t xml:space="preserve">5) </w:t>
      </w:r>
      <w:r w:rsidRPr="002877DC">
        <w:rPr>
          <w:rFonts w:ascii="Times New Roman" w:eastAsia="TimesNewRomanPSMT" w:hAnsi="Times New Roman" w:cs="Times New Roman"/>
          <w:b/>
          <w:bCs/>
          <w:sz w:val="24"/>
          <w:szCs w:val="24"/>
        </w:rPr>
        <w:t>ОПИС ПРЕДМЕТА НАБАВКЕ</w:t>
      </w:r>
      <w:r w:rsidRPr="002877DC">
        <w:rPr>
          <w:rFonts w:ascii="Times New Roman" w:eastAsia="TimesNewRomanPSMT" w:hAnsi="Times New Roman" w:cs="Times New Roman"/>
          <w:b/>
          <w:bCs/>
          <w:sz w:val="24"/>
          <w:szCs w:val="24"/>
          <w:lang w:val="sr-Cyrl-CS"/>
        </w:rPr>
        <w:t xml:space="preserve"> </w:t>
      </w:r>
      <w:r w:rsidRPr="002877DC">
        <w:rPr>
          <w:rStyle w:val="Bodytext0"/>
          <w:rFonts w:ascii="Times New Roman" w:hAnsi="Times New Roman" w:cs="Times New Roman"/>
          <w:sz w:val="24"/>
          <w:szCs w:val="24"/>
          <w:lang w:val="sr-Cyrl-CS" w:eastAsia="sr-Cyrl-CS"/>
        </w:rPr>
        <w:t xml:space="preserve">број </w:t>
      </w:r>
      <w:r w:rsidR="00DC6A40" w:rsidRPr="002877DC">
        <w:rPr>
          <w:rStyle w:val="Bodytext30"/>
          <w:rFonts w:ascii="Times New Roman" w:hAnsi="Times New Roman" w:cs="Times New Roman"/>
          <w:sz w:val="24"/>
          <w:szCs w:val="24"/>
          <w:lang w:eastAsia="sr-Cyrl-CS"/>
        </w:rPr>
        <w:t>IV 404-</w:t>
      </w:r>
      <w:r w:rsidR="00B45117" w:rsidRPr="002877DC">
        <w:rPr>
          <w:rStyle w:val="Bodytext30"/>
          <w:rFonts w:ascii="Times New Roman" w:hAnsi="Times New Roman" w:cs="Times New Roman"/>
          <w:sz w:val="24"/>
          <w:szCs w:val="24"/>
          <w:lang w:eastAsia="sr-Cyrl-CS"/>
        </w:rPr>
        <w:t>94</w:t>
      </w:r>
      <w:r w:rsidR="001B6016" w:rsidRPr="002877DC">
        <w:rPr>
          <w:rStyle w:val="Bodytext30"/>
          <w:rFonts w:ascii="Times New Roman" w:hAnsi="Times New Roman" w:cs="Times New Roman"/>
          <w:sz w:val="24"/>
          <w:szCs w:val="24"/>
          <w:lang w:eastAsia="sr-Cyrl-CS"/>
        </w:rPr>
        <w:t>/20</w:t>
      </w:r>
      <w:r w:rsidRPr="002877DC">
        <w:rPr>
          <w:rStyle w:val="Bodytext30"/>
          <w:rFonts w:ascii="Times New Roman" w:hAnsi="Times New Roman" w:cs="Times New Roman"/>
          <w:sz w:val="24"/>
          <w:szCs w:val="24"/>
          <w:lang w:eastAsia="sr-Cyrl-CS"/>
        </w:rPr>
        <w:t xml:space="preserve"> </w:t>
      </w:r>
      <w:r w:rsidRPr="002877DC">
        <w:rPr>
          <w:rFonts w:ascii="Times New Roman" w:eastAsia="TimesNewRomanPS-BoldMT" w:hAnsi="Times New Roman" w:cs="Times New Roman"/>
          <w:b/>
          <w:bCs/>
          <w:sz w:val="24"/>
          <w:szCs w:val="24"/>
        </w:rPr>
        <w:t xml:space="preserve">- </w:t>
      </w:r>
      <w:r w:rsidRPr="002877DC">
        <w:rPr>
          <w:rFonts w:ascii="Times New Roman" w:hAnsi="Times New Roman" w:cs="Times New Roman"/>
          <w:sz w:val="24"/>
          <w:szCs w:val="24"/>
          <w:u w:val="single"/>
        </w:rPr>
        <w:t xml:space="preserve">Набавка </w:t>
      </w:r>
      <w:r w:rsidR="00B45117" w:rsidRPr="002877DC">
        <w:rPr>
          <w:rFonts w:ascii="Times New Roman" w:hAnsi="Times New Roman" w:cs="Times New Roman"/>
          <w:sz w:val="24"/>
          <w:szCs w:val="24"/>
          <w:u w:val="single"/>
        </w:rPr>
        <w:t>возила за патронажну службу</w:t>
      </w:r>
    </w:p>
    <w:p w:rsidR="00B45117" w:rsidRPr="002877DC" w:rsidRDefault="00B45117" w:rsidP="002877DC">
      <w:pPr>
        <w:spacing w:after="0"/>
        <w:jc w:val="both"/>
        <w:rPr>
          <w:rFonts w:ascii="Times New Roman" w:eastAsia="TimesNewRomanPSMT" w:hAnsi="Times New Roman" w:cs="Times New Roman"/>
          <w:bCs/>
          <w:sz w:val="24"/>
          <w:szCs w:val="24"/>
        </w:rPr>
      </w:pPr>
    </w:p>
    <w:tbl>
      <w:tblPr>
        <w:tblW w:w="0" w:type="auto"/>
        <w:tblInd w:w="303" w:type="dxa"/>
        <w:tblLayout w:type="fixed"/>
        <w:tblLook w:val="0000" w:firstRow="0" w:lastRow="0" w:firstColumn="0" w:lastColumn="0" w:noHBand="0" w:noVBand="0"/>
      </w:tblPr>
      <w:tblGrid>
        <w:gridCol w:w="5250"/>
        <w:gridCol w:w="3375"/>
      </w:tblGrid>
      <w:tr w:rsidR="00B45117" w:rsidRPr="002877DC" w:rsidTr="00B45117">
        <w:trPr>
          <w:trHeight w:val="1097"/>
        </w:trPr>
        <w:tc>
          <w:tcPr>
            <w:tcW w:w="5250" w:type="dxa"/>
            <w:tcBorders>
              <w:top w:val="single" w:sz="4" w:space="0" w:color="000000"/>
              <w:left w:val="single" w:sz="4" w:space="0" w:color="000000"/>
              <w:bottom w:val="single" w:sz="4" w:space="0" w:color="auto"/>
            </w:tcBorders>
            <w:shd w:val="clear" w:color="auto" w:fill="auto"/>
          </w:tcPr>
          <w:p w:rsidR="00B45117" w:rsidRPr="002877DC" w:rsidRDefault="00B45117" w:rsidP="002877DC">
            <w:pPr>
              <w:snapToGrid w:val="0"/>
              <w:spacing w:after="0"/>
              <w:jc w:val="both"/>
              <w:rPr>
                <w:rFonts w:ascii="Times New Roman" w:eastAsia="TimesNewRomanPSMT" w:hAnsi="Times New Roman" w:cs="Times New Roman"/>
                <w:bCs/>
                <w:sz w:val="24"/>
                <w:szCs w:val="24"/>
                <w:lang w:val="ru-RU"/>
              </w:rPr>
            </w:pPr>
          </w:p>
          <w:p w:rsidR="00B45117" w:rsidRPr="002877DC" w:rsidRDefault="00B45117" w:rsidP="002877DC">
            <w:pPr>
              <w:spacing w:after="0"/>
              <w:jc w:val="both"/>
              <w:rPr>
                <w:rFonts w:ascii="Times New Roman" w:eastAsia="TimesNewRomanPSMT" w:hAnsi="Times New Roman" w:cs="Times New Roman"/>
                <w:bCs/>
                <w:sz w:val="24"/>
                <w:szCs w:val="24"/>
                <w:lang w:val="ru-RU"/>
              </w:rPr>
            </w:pPr>
            <w:r w:rsidRPr="002877DC">
              <w:rPr>
                <w:rFonts w:ascii="Times New Roman" w:eastAsia="TimesNewRomanPSMT" w:hAnsi="Times New Roman" w:cs="Times New Roman"/>
                <w:bCs/>
                <w:sz w:val="24"/>
                <w:szCs w:val="24"/>
                <w:lang w:val="ru-RU"/>
              </w:rPr>
              <w:t xml:space="preserve">Укупна цена без ПДВ-а </w:t>
            </w: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B45117" w:rsidRPr="002877DC" w:rsidRDefault="00B45117" w:rsidP="002877DC">
            <w:pPr>
              <w:snapToGrid w:val="0"/>
              <w:spacing w:after="0"/>
              <w:jc w:val="both"/>
              <w:rPr>
                <w:rFonts w:ascii="Times New Roman" w:eastAsia="TimesNewRomanPSMT" w:hAnsi="Times New Roman" w:cs="Times New Roman"/>
                <w:bCs/>
                <w:color w:val="FF0000"/>
                <w:sz w:val="24"/>
                <w:szCs w:val="24"/>
                <w:lang w:val="ru-RU"/>
              </w:rPr>
            </w:pPr>
          </w:p>
          <w:p w:rsidR="00B45117" w:rsidRPr="002877DC" w:rsidRDefault="00B45117" w:rsidP="002877DC">
            <w:pPr>
              <w:spacing w:after="0"/>
              <w:jc w:val="both"/>
              <w:rPr>
                <w:rFonts w:ascii="Times New Roman" w:eastAsia="TimesNewRomanPSMT" w:hAnsi="Times New Roman" w:cs="Times New Roman"/>
                <w:bCs/>
                <w:color w:val="FF0000"/>
                <w:sz w:val="24"/>
                <w:szCs w:val="24"/>
                <w:lang w:val="ru-RU"/>
              </w:rPr>
            </w:pPr>
          </w:p>
        </w:tc>
      </w:tr>
      <w:tr w:rsidR="00B45117" w:rsidRPr="002877DC" w:rsidTr="00B45117">
        <w:trPr>
          <w:trHeight w:val="1205"/>
        </w:trPr>
        <w:tc>
          <w:tcPr>
            <w:tcW w:w="5250" w:type="dxa"/>
            <w:tcBorders>
              <w:top w:val="single" w:sz="4" w:space="0" w:color="auto"/>
              <w:left w:val="single" w:sz="4" w:space="0" w:color="000000"/>
              <w:bottom w:val="single" w:sz="4" w:space="0" w:color="auto"/>
            </w:tcBorders>
            <w:shd w:val="clear" w:color="auto" w:fill="auto"/>
          </w:tcPr>
          <w:p w:rsidR="00B45117" w:rsidRPr="002877DC" w:rsidRDefault="00B45117" w:rsidP="002877DC">
            <w:pPr>
              <w:snapToGrid w:val="0"/>
              <w:spacing w:after="0"/>
              <w:jc w:val="both"/>
              <w:rPr>
                <w:rFonts w:ascii="Times New Roman" w:eastAsia="TimesNewRomanPSMT" w:hAnsi="Times New Roman" w:cs="Times New Roman"/>
                <w:bCs/>
                <w:color w:val="FF0000"/>
                <w:sz w:val="24"/>
                <w:szCs w:val="24"/>
                <w:lang w:val="ru-RU"/>
              </w:rPr>
            </w:pPr>
          </w:p>
          <w:p w:rsidR="00B45117" w:rsidRPr="002877DC" w:rsidRDefault="00B45117" w:rsidP="002877DC">
            <w:pPr>
              <w:spacing w:after="0"/>
              <w:jc w:val="both"/>
              <w:rPr>
                <w:rFonts w:ascii="Times New Roman" w:eastAsia="TimesNewRomanPSMT" w:hAnsi="Times New Roman" w:cs="Times New Roman"/>
                <w:bCs/>
                <w:sz w:val="24"/>
                <w:szCs w:val="24"/>
                <w:lang w:val="ru-RU"/>
              </w:rPr>
            </w:pPr>
            <w:r w:rsidRPr="002877DC">
              <w:rPr>
                <w:rFonts w:ascii="Times New Roman" w:eastAsia="TimesNewRomanPSMT" w:hAnsi="Times New Roman" w:cs="Times New Roman"/>
                <w:bCs/>
                <w:sz w:val="24"/>
                <w:szCs w:val="24"/>
                <w:lang w:val="ru-RU"/>
              </w:rPr>
              <w:t>Укупна цена са ПДВ-ом</w:t>
            </w:r>
          </w:p>
          <w:p w:rsidR="00B45117" w:rsidRPr="002877DC" w:rsidRDefault="00B45117" w:rsidP="002877DC">
            <w:pPr>
              <w:spacing w:after="0"/>
              <w:jc w:val="both"/>
              <w:rPr>
                <w:rFonts w:ascii="Times New Roman" w:eastAsia="TimesNewRomanPSMT" w:hAnsi="Times New Roman" w:cs="Times New Roman"/>
                <w:bCs/>
                <w:color w:val="FF0000"/>
                <w:sz w:val="24"/>
                <w:szCs w:val="24"/>
                <w:lang w:val="ru-RU"/>
              </w:rPr>
            </w:pPr>
          </w:p>
        </w:tc>
        <w:tc>
          <w:tcPr>
            <w:tcW w:w="3375" w:type="dxa"/>
            <w:tcBorders>
              <w:top w:val="single" w:sz="4" w:space="0" w:color="auto"/>
              <w:left w:val="single" w:sz="4" w:space="0" w:color="000000"/>
              <w:bottom w:val="single" w:sz="4" w:space="0" w:color="auto"/>
              <w:right w:val="single" w:sz="4" w:space="0" w:color="000000"/>
            </w:tcBorders>
            <w:shd w:val="clear" w:color="auto" w:fill="auto"/>
          </w:tcPr>
          <w:p w:rsidR="00B45117" w:rsidRPr="002877DC" w:rsidRDefault="00B45117" w:rsidP="002877DC">
            <w:pPr>
              <w:snapToGrid w:val="0"/>
              <w:spacing w:after="0"/>
              <w:jc w:val="both"/>
              <w:rPr>
                <w:rFonts w:ascii="Times New Roman" w:eastAsia="TimesNewRomanPSMT" w:hAnsi="Times New Roman" w:cs="Times New Roman"/>
                <w:bCs/>
                <w:color w:val="FF0000"/>
                <w:sz w:val="24"/>
                <w:szCs w:val="24"/>
                <w:lang w:val="ru-RU"/>
              </w:rPr>
            </w:pPr>
          </w:p>
        </w:tc>
      </w:tr>
      <w:tr w:rsidR="00B45117" w:rsidRPr="002877DC" w:rsidTr="004B4FDC">
        <w:tc>
          <w:tcPr>
            <w:tcW w:w="5250" w:type="dxa"/>
            <w:tcBorders>
              <w:top w:val="single" w:sz="4" w:space="0" w:color="auto"/>
              <w:left w:val="single" w:sz="4" w:space="0" w:color="000000"/>
              <w:bottom w:val="single" w:sz="4" w:space="0" w:color="000000"/>
            </w:tcBorders>
            <w:shd w:val="clear" w:color="auto" w:fill="auto"/>
          </w:tcPr>
          <w:p w:rsidR="00B45117" w:rsidRPr="002877DC" w:rsidRDefault="00B45117" w:rsidP="002877DC">
            <w:pPr>
              <w:snapToGrid w:val="0"/>
              <w:spacing w:after="0"/>
              <w:jc w:val="both"/>
              <w:rPr>
                <w:rFonts w:ascii="Times New Roman" w:eastAsia="TimesNewRomanPSMT" w:hAnsi="Times New Roman" w:cs="Times New Roman"/>
                <w:bCs/>
                <w:color w:val="FF0000"/>
                <w:sz w:val="24"/>
                <w:szCs w:val="24"/>
                <w:lang w:val="ru-RU"/>
              </w:rPr>
            </w:pPr>
          </w:p>
          <w:p w:rsidR="00B45117" w:rsidRPr="002877DC" w:rsidRDefault="00B45117" w:rsidP="002877DC">
            <w:pPr>
              <w:spacing w:after="0"/>
              <w:jc w:val="both"/>
              <w:rPr>
                <w:rFonts w:ascii="Times New Roman" w:eastAsia="TimesNewRomanPSMT" w:hAnsi="Times New Roman" w:cs="Times New Roman"/>
                <w:bCs/>
                <w:sz w:val="24"/>
                <w:szCs w:val="24"/>
                <w:lang w:val="en-US"/>
              </w:rPr>
            </w:pPr>
            <w:r w:rsidRPr="002877DC">
              <w:rPr>
                <w:rFonts w:ascii="Times New Roman" w:eastAsia="TimesNewRomanPSMT" w:hAnsi="Times New Roman" w:cs="Times New Roman"/>
                <w:bCs/>
                <w:sz w:val="24"/>
                <w:szCs w:val="24"/>
                <w:lang w:val="ru-RU"/>
              </w:rPr>
              <w:t>Рок испоруке</w:t>
            </w:r>
          </w:p>
          <w:p w:rsidR="00B45117" w:rsidRPr="002877DC" w:rsidRDefault="00B45117" w:rsidP="002877DC">
            <w:pPr>
              <w:spacing w:after="0"/>
              <w:rPr>
                <w:rFonts w:ascii="Times New Roman" w:eastAsia="TimesNewRomanPSMT" w:hAnsi="Times New Roman" w:cs="Times New Roman"/>
                <w:bCs/>
                <w:color w:val="FF0000"/>
                <w:sz w:val="24"/>
                <w:szCs w:val="24"/>
              </w:rPr>
            </w:pPr>
            <w:r w:rsidRPr="002877DC">
              <w:rPr>
                <w:rFonts w:ascii="Times New Roman" w:eastAsia="TimesNewRomanPSMT" w:hAnsi="Times New Roman" w:cs="Times New Roman"/>
                <w:bCs/>
                <w:sz w:val="24"/>
                <w:szCs w:val="24"/>
                <w:lang w:val="en-US"/>
              </w:rPr>
              <w:t>(не може бити дужи од 30</w:t>
            </w:r>
            <w:r w:rsidRPr="002877DC">
              <w:rPr>
                <w:rFonts w:ascii="Times New Roman" w:eastAsia="TimesNewRomanPSMT" w:hAnsi="Times New Roman" w:cs="Times New Roman"/>
                <w:bCs/>
                <w:sz w:val="24"/>
                <w:szCs w:val="24"/>
              </w:rPr>
              <w:t xml:space="preserve"> </w:t>
            </w:r>
            <w:r w:rsidRPr="002877DC">
              <w:rPr>
                <w:rFonts w:ascii="Times New Roman" w:eastAsia="TimesNewRomanPSMT" w:hAnsi="Times New Roman" w:cs="Times New Roman"/>
                <w:bCs/>
                <w:sz w:val="24"/>
                <w:szCs w:val="24"/>
                <w:lang w:val="en-US"/>
              </w:rPr>
              <w:t>(</w:t>
            </w:r>
            <w:r w:rsidRPr="002877DC">
              <w:rPr>
                <w:rFonts w:ascii="Times New Roman" w:eastAsia="TimesNewRomanPSMT" w:hAnsi="Times New Roman" w:cs="Times New Roman"/>
                <w:bCs/>
                <w:sz w:val="24"/>
                <w:szCs w:val="24"/>
              </w:rPr>
              <w:t>тридесет</w:t>
            </w:r>
            <w:r w:rsidRPr="002877DC">
              <w:rPr>
                <w:rFonts w:ascii="Times New Roman" w:eastAsia="TimesNewRomanPSMT" w:hAnsi="Times New Roman" w:cs="Times New Roman"/>
                <w:bCs/>
                <w:sz w:val="24"/>
                <w:szCs w:val="24"/>
                <w:lang w:val="en-US"/>
              </w:rPr>
              <w:t>) дана од дана закључења уговора</w:t>
            </w:r>
            <w:r w:rsidRPr="002877DC">
              <w:rPr>
                <w:rFonts w:ascii="Times New Roman" w:eastAsia="TimesNewRomanPSMT" w:hAnsi="Times New Roman" w:cs="Times New Roman"/>
                <w:bCs/>
                <w:sz w:val="24"/>
                <w:szCs w:val="24"/>
              </w:rPr>
              <w:t>).</w:t>
            </w: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B45117" w:rsidRPr="002877DC" w:rsidRDefault="00B45117" w:rsidP="002877DC">
            <w:pPr>
              <w:snapToGrid w:val="0"/>
              <w:spacing w:after="0"/>
              <w:jc w:val="both"/>
              <w:rPr>
                <w:rFonts w:ascii="Times New Roman" w:eastAsia="TimesNewRomanPSMT" w:hAnsi="Times New Roman" w:cs="Times New Roman"/>
                <w:bCs/>
                <w:sz w:val="24"/>
                <w:szCs w:val="24"/>
                <w:lang w:val="ru-RU"/>
              </w:rPr>
            </w:pPr>
          </w:p>
          <w:p w:rsidR="00B45117" w:rsidRPr="002877DC" w:rsidRDefault="00B45117" w:rsidP="002877DC">
            <w:pPr>
              <w:snapToGrid w:val="0"/>
              <w:spacing w:after="0"/>
              <w:jc w:val="both"/>
              <w:rPr>
                <w:rFonts w:ascii="Times New Roman" w:eastAsia="TimesNewRomanPSMT" w:hAnsi="Times New Roman" w:cs="Times New Roman"/>
                <w:bCs/>
                <w:sz w:val="24"/>
                <w:szCs w:val="24"/>
                <w:lang w:val="ru-RU"/>
              </w:rPr>
            </w:pPr>
            <w:r w:rsidRPr="002877DC">
              <w:rPr>
                <w:rFonts w:ascii="Times New Roman" w:eastAsia="TimesNewRomanPSMT" w:hAnsi="Times New Roman" w:cs="Times New Roman"/>
                <w:bCs/>
                <w:sz w:val="24"/>
                <w:szCs w:val="24"/>
                <w:lang w:val="ru-RU"/>
              </w:rPr>
              <w:t>_____________дана од дана закључења уговора.</w:t>
            </w:r>
          </w:p>
        </w:tc>
      </w:tr>
      <w:tr w:rsidR="00B45117" w:rsidRPr="002877DC" w:rsidTr="004B4FDC">
        <w:tc>
          <w:tcPr>
            <w:tcW w:w="5250" w:type="dxa"/>
            <w:tcBorders>
              <w:top w:val="single" w:sz="4" w:space="0" w:color="auto"/>
              <w:left w:val="single" w:sz="4" w:space="0" w:color="000000"/>
              <w:bottom w:val="single" w:sz="4" w:space="0" w:color="000000"/>
            </w:tcBorders>
            <w:shd w:val="clear" w:color="auto" w:fill="auto"/>
          </w:tcPr>
          <w:p w:rsidR="00B45117" w:rsidRPr="002877DC" w:rsidRDefault="00B45117" w:rsidP="002877DC">
            <w:pPr>
              <w:snapToGrid w:val="0"/>
              <w:spacing w:after="0"/>
              <w:jc w:val="both"/>
              <w:rPr>
                <w:rFonts w:ascii="Times New Roman" w:eastAsia="TimesNewRomanPSMT" w:hAnsi="Times New Roman" w:cs="Times New Roman"/>
                <w:bCs/>
                <w:color w:val="FF0000"/>
                <w:sz w:val="24"/>
                <w:szCs w:val="24"/>
                <w:lang w:val="ru-RU"/>
              </w:rPr>
            </w:pPr>
          </w:p>
          <w:p w:rsidR="00B45117" w:rsidRPr="002877DC" w:rsidRDefault="00B45117" w:rsidP="002877DC">
            <w:pPr>
              <w:spacing w:after="0"/>
              <w:jc w:val="both"/>
              <w:rPr>
                <w:rFonts w:ascii="Times New Roman" w:eastAsia="TimesNewRomanPSMT" w:hAnsi="Times New Roman" w:cs="Times New Roman"/>
                <w:bCs/>
                <w:sz w:val="24"/>
                <w:szCs w:val="24"/>
                <w:lang w:val="ru-RU"/>
              </w:rPr>
            </w:pPr>
            <w:r w:rsidRPr="002877DC">
              <w:rPr>
                <w:rFonts w:ascii="Times New Roman" w:eastAsia="TimesNewRomanPSMT" w:hAnsi="Times New Roman" w:cs="Times New Roman"/>
                <w:bCs/>
                <w:sz w:val="24"/>
                <w:szCs w:val="24"/>
                <w:lang w:val="ru-RU"/>
              </w:rPr>
              <w:t>Гарантни рок за испоручена добра на мотор у месецима  или у километрима</w:t>
            </w:r>
          </w:p>
          <w:p w:rsidR="00B45117" w:rsidRPr="002877DC" w:rsidRDefault="00B45117" w:rsidP="002877DC">
            <w:pPr>
              <w:spacing w:after="0"/>
              <w:jc w:val="both"/>
              <w:rPr>
                <w:rFonts w:ascii="Times New Roman" w:eastAsia="TimesNewRomanPSMT" w:hAnsi="Times New Roman" w:cs="Times New Roman"/>
                <w:bCs/>
                <w:sz w:val="24"/>
                <w:szCs w:val="24"/>
                <w:lang w:val="ru-RU"/>
              </w:rPr>
            </w:pPr>
            <w:r w:rsidRPr="002877DC">
              <w:rPr>
                <w:rFonts w:ascii="Times New Roman" w:eastAsia="TimesNewRomanPSMT" w:hAnsi="Times New Roman" w:cs="Times New Roman"/>
                <w:bCs/>
                <w:sz w:val="24"/>
                <w:szCs w:val="24"/>
                <w:lang w:val="ru-RU"/>
              </w:rPr>
              <w:t xml:space="preserve">(не краћи од 3 године (36 месеци) или  100000 пређених километара) </w:t>
            </w:r>
          </w:p>
          <w:p w:rsidR="00B45117" w:rsidRPr="002877DC" w:rsidRDefault="00B45117" w:rsidP="002877DC">
            <w:pPr>
              <w:spacing w:after="0"/>
              <w:jc w:val="both"/>
              <w:rPr>
                <w:rFonts w:ascii="Times New Roman" w:eastAsia="TimesNewRomanPSMT" w:hAnsi="Times New Roman" w:cs="Times New Roman"/>
                <w:bCs/>
                <w:color w:val="FF0000"/>
                <w:sz w:val="24"/>
                <w:szCs w:val="24"/>
                <w:lang w:val="ru-RU"/>
              </w:rPr>
            </w:pP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B45117" w:rsidRPr="002877DC" w:rsidRDefault="00B45117" w:rsidP="002877DC">
            <w:pPr>
              <w:snapToGrid w:val="0"/>
              <w:spacing w:after="0"/>
              <w:jc w:val="both"/>
              <w:rPr>
                <w:rFonts w:ascii="Times New Roman" w:eastAsia="TimesNewRomanPSMT" w:hAnsi="Times New Roman" w:cs="Times New Roman"/>
                <w:bCs/>
                <w:sz w:val="24"/>
                <w:szCs w:val="24"/>
                <w:lang w:val="ru-RU"/>
              </w:rPr>
            </w:pPr>
          </w:p>
          <w:p w:rsidR="00B45117" w:rsidRPr="002877DC" w:rsidRDefault="00B45117" w:rsidP="002877DC">
            <w:pPr>
              <w:snapToGrid w:val="0"/>
              <w:spacing w:after="0"/>
              <w:jc w:val="both"/>
              <w:rPr>
                <w:rFonts w:ascii="Times New Roman" w:eastAsia="TimesNewRomanPSMT" w:hAnsi="Times New Roman" w:cs="Times New Roman"/>
                <w:bCs/>
                <w:sz w:val="24"/>
                <w:szCs w:val="24"/>
                <w:lang w:val="ru-RU"/>
              </w:rPr>
            </w:pPr>
          </w:p>
          <w:p w:rsidR="00B45117" w:rsidRPr="002877DC" w:rsidRDefault="00B45117" w:rsidP="002877DC">
            <w:pPr>
              <w:snapToGrid w:val="0"/>
              <w:spacing w:after="0"/>
              <w:jc w:val="both"/>
              <w:rPr>
                <w:rFonts w:ascii="Times New Roman" w:eastAsia="TimesNewRomanPSMT" w:hAnsi="Times New Roman" w:cs="Times New Roman"/>
                <w:bCs/>
                <w:sz w:val="24"/>
                <w:szCs w:val="24"/>
                <w:lang w:val="ru-RU"/>
              </w:rPr>
            </w:pPr>
            <w:r w:rsidRPr="002877DC">
              <w:rPr>
                <w:rFonts w:ascii="Times New Roman" w:eastAsia="TimesNewRomanPSMT" w:hAnsi="Times New Roman" w:cs="Times New Roman"/>
                <w:bCs/>
                <w:sz w:val="24"/>
                <w:szCs w:val="24"/>
                <w:lang w:val="ru-RU"/>
              </w:rPr>
              <w:t xml:space="preserve">___________ </w:t>
            </w:r>
          </w:p>
          <w:p w:rsidR="00B45117" w:rsidRPr="002877DC" w:rsidRDefault="00B45117" w:rsidP="002877DC">
            <w:pPr>
              <w:snapToGrid w:val="0"/>
              <w:spacing w:after="0"/>
              <w:jc w:val="both"/>
              <w:rPr>
                <w:rFonts w:ascii="Times New Roman" w:eastAsia="TimesNewRomanPSMT" w:hAnsi="Times New Roman" w:cs="Times New Roman"/>
                <w:bCs/>
                <w:sz w:val="24"/>
                <w:szCs w:val="24"/>
                <w:lang w:val="ru-RU"/>
              </w:rPr>
            </w:pPr>
          </w:p>
          <w:p w:rsidR="00B45117" w:rsidRPr="002877DC" w:rsidRDefault="00B45117" w:rsidP="002877DC">
            <w:pPr>
              <w:snapToGrid w:val="0"/>
              <w:spacing w:after="0"/>
              <w:jc w:val="both"/>
              <w:rPr>
                <w:rFonts w:ascii="Times New Roman" w:eastAsia="TimesNewRomanPSMT" w:hAnsi="Times New Roman" w:cs="Times New Roman"/>
                <w:bCs/>
                <w:sz w:val="24"/>
                <w:szCs w:val="24"/>
                <w:lang w:val="ru-RU"/>
              </w:rPr>
            </w:pPr>
            <w:r w:rsidRPr="002877DC">
              <w:rPr>
                <w:rFonts w:ascii="Times New Roman" w:eastAsia="TimesNewRomanPSMT" w:hAnsi="Times New Roman" w:cs="Times New Roman"/>
                <w:bCs/>
                <w:sz w:val="24"/>
                <w:szCs w:val="24"/>
                <w:lang w:val="ru-RU"/>
              </w:rPr>
              <w:t>____________ пређених км</w:t>
            </w:r>
          </w:p>
        </w:tc>
      </w:tr>
      <w:tr w:rsidR="00B45117" w:rsidRPr="002877DC" w:rsidTr="004B4FDC">
        <w:tc>
          <w:tcPr>
            <w:tcW w:w="5250" w:type="dxa"/>
            <w:tcBorders>
              <w:top w:val="single" w:sz="4" w:space="0" w:color="auto"/>
              <w:left w:val="single" w:sz="4" w:space="0" w:color="000000"/>
              <w:bottom w:val="single" w:sz="4" w:space="0" w:color="000000"/>
            </w:tcBorders>
            <w:shd w:val="clear" w:color="auto" w:fill="auto"/>
          </w:tcPr>
          <w:p w:rsidR="00B45117" w:rsidRPr="002877DC" w:rsidRDefault="00B45117" w:rsidP="002877DC">
            <w:pPr>
              <w:snapToGrid w:val="0"/>
              <w:spacing w:after="0"/>
              <w:jc w:val="both"/>
              <w:rPr>
                <w:rFonts w:ascii="Times New Roman" w:eastAsia="TimesNewRomanPSMT" w:hAnsi="Times New Roman" w:cs="Times New Roman"/>
                <w:bCs/>
                <w:sz w:val="24"/>
                <w:szCs w:val="24"/>
                <w:lang w:val="ru-RU"/>
              </w:rPr>
            </w:pPr>
            <w:r w:rsidRPr="002877DC">
              <w:rPr>
                <w:rFonts w:ascii="Times New Roman" w:eastAsia="TimesNewRomanPSMT" w:hAnsi="Times New Roman" w:cs="Times New Roman"/>
                <w:bCs/>
                <w:sz w:val="24"/>
                <w:szCs w:val="24"/>
                <w:lang w:val="ru-RU"/>
              </w:rPr>
              <w:t>Гарантни рок на боју ( не краћи од 2 године/24 месеца)</w:t>
            </w: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B45117" w:rsidRPr="002877DC" w:rsidRDefault="00B45117" w:rsidP="002877DC">
            <w:pPr>
              <w:snapToGrid w:val="0"/>
              <w:spacing w:after="0"/>
              <w:jc w:val="both"/>
              <w:rPr>
                <w:rFonts w:ascii="Times New Roman" w:eastAsia="TimesNewRomanPSMT" w:hAnsi="Times New Roman" w:cs="Times New Roman"/>
                <w:bCs/>
                <w:sz w:val="24"/>
                <w:szCs w:val="24"/>
                <w:lang w:val="ru-RU"/>
              </w:rPr>
            </w:pPr>
          </w:p>
        </w:tc>
      </w:tr>
      <w:tr w:rsidR="00B45117" w:rsidRPr="002877DC" w:rsidTr="004B4FDC">
        <w:tc>
          <w:tcPr>
            <w:tcW w:w="5250" w:type="dxa"/>
            <w:tcBorders>
              <w:top w:val="single" w:sz="4" w:space="0" w:color="auto"/>
              <w:left w:val="single" w:sz="4" w:space="0" w:color="000000"/>
              <w:bottom w:val="single" w:sz="4" w:space="0" w:color="000000"/>
            </w:tcBorders>
            <w:shd w:val="clear" w:color="auto" w:fill="auto"/>
          </w:tcPr>
          <w:p w:rsidR="00B45117" w:rsidRPr="002877DC" w:rsidRDefault="00B45117" w:rsidP="002877DC">
            <w:pPr>
              <w:snapToGrid w:val="0"/>
              <w:spacing w:after="0"/>
              <w:jc w:val="both"/>
              <w:rPr>
                <w:rFonts w:ascii="Times New Roman" w:eastAsia="TimesNewRomanPSMT" w:hAnsi="Times New Roman" w:cs="Times New Roman"/>
                <w:bCs/>
                <w:sz w:val="24"/>
                <w:szCs w:val="24"/>
                <w:lang w:val="ru-RU"/>
              </w:rPr>
            </w:pPr>
            <w:r w:rsidRPr="002877DC">
              <w:rPr>
                <w:rFonts w:ascii="Times New Roman" w:eastAsia="TimesNewRomanPSMT" w:hAnsi="Times New Roman" w:cs="Times New Roman"/>
                <w:bCs/>
                <w:sz w:val="24"/>
                <w:szCs w:val="24"/>
                <w:lang w:val="ru-RU"/>
              </w:rPr>
              <w:t>Гарантни рок на корозију (не краћи од 6 година/72 месеца)</w:t>
            </w: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B45117" w:rsidRPr="002877DC" w:rsidRDefault="00B45117" w:rsidP="002877DC">
            <w:pPr>
              <w:snapToGrid w:val="0"/>
              <w:spacing w:after="0"/>
              <w:jc w:val="both"/>
              <w:rPr>
                <w:rFonts w:ascii="Times New Roman" w:eastAsia="TimesNewRomanPSMT" w:hAnsi="Times New Roman" w:cs="Times New Roman"/>
                <w:bCs/>
                <w:sz w:val="24"/>
                <w:szCs w:val="24"/>
                <w:lang w:val="ru-RU"/>
              </w:rPr>
            </w:pPr>
            <w:r w:rsidRPr="002877DC">
              <w:rPr>
                <w:rFonts w:ascii="Times New Roman" w:eastAsia="TimesNewRomanPSMT" w:hAnsi="Times New Roman" w:cs="Times New Roman"/>
                <w:bCs/>
                <w:sz w:val="24"/>
                <w:szCs w:val="24"/>
                <w:lang w:val="ru-RU"/>
              </w:rPr>
              <w:t>___________</w:t>
            </w:r>
          </w:p>
          <w:p w:rsidR="00B45117" w:rsidRPr="002877DC" w:rsidRDefault="00B45117" w:rsidP="002877DC">
            <w:pPr>
              <w:snapToGrid w:val="0"/>
              <w:spacing w:after="0"/>
              <w:jc w:val="both"/>
              <w:rPr>
                <w:rFonts w:ascii="Times New Roman" w:eastAsia="TimesNewRomanPSMT" w:hAnsi="Times New Roman" w:cs="Times New Roman"/>
                <w:bCs/>
                <w:sz w:val="24"/>
                <w:szCs w:val="24"/>
                <w:lang w:val="ru-RU"/>
              </w:rPr>
            </w:pPr>
          </w:p>
          <w:p w:rsidR="00B45117" w:rsidRPr="002877DC" w:rsidRDefault="00B45117" w:rsidP="002877DC">
            <w:pPr>
              <w:snapToGrid w:val="0"/>
              <w:spacing w:after="0"/>
              <w:jc w:val="both"/>
              <w:rPr>
                <w:rFonts w:ascii="Times New Roman" w:eastAsia="TimesNewRomanPSMT" w:hAnsi="Times New Roman" w:cs="Times New Roman"/>
                <w:bCs/>
                <w:sz w:val="24"/>
                <w:szCs w:val="24"/>
                <w:lang w:val="ru-RU"/>
              </w:rPr>
            </w:pPr>
            <w:r w:rsidRPr="002877DC">
              <w:rPr>
                <w:rFonts w:ascii="Times New Roman" w:eastAsia="TimesNewRomanPSMT" w:hAnsi="Times New Roman" w:cs="Times New Roman"/>
                <w:bCs/>
                <w:sz w:val="24"/>
                <w:szCs w:val="24"/>
                <w:lang w:val="ru-RU"/>
              </w:rPr>
              <w:t>_____________</w:t>
            </w:r>
          </w:p>
        </w:tc>
      </w:tr>
      <w:tr w:rsidR="00B45117" w:rsidRPr="002877DC" w:rsidTr="004B4FDC">
        <w:trPr>
          <w:trHeight w:val="503"/>
        </w:trPr>
        <w:tc>
          <w:tcPr>
            <w:tcW w:w="5250" w:type="dxa"/>
            <w:tcBorders>
              <w:top w:val="single" w:sz="4" w:space="0" w:color="000000"/>
              <w:left w:val="single" w:sz="4" w:space="0" w:color="000000"/>
              <w:bottom w:val="single" w:sz="4" w:space="0" w:color="000000"/>
            </w:tcBorders>
            <w:shd w:val="clear" w:color="auto" w:fill="auto"/>
          </w:tcPr>
          <w:p w:rsidR="00B45117" w:rsidRPr="002877DC" w:rsidRDefault="00B45117" w:rsidP="002877DC">
            <w:pPr>
              <w:spacing w:after="0"/>
              <w:jc w:val="both"/>
              <w:rPr>
                <w:rFonts w:ascii="Times New Roman" w:eastAsia="TimesNewRomanPSMT" w:hAnsi="Times New Roman" w:cs="Times New Roman"/>
                <w:bCs/>
                <w:sz w:val="24"/>
                <w:szCs w:val="24"/>
                <w:lang w:val="ru-RU"/>
              </w:rPr>
            </w:pPr>
            <w:r w:rsidRPr="002877DC">
              <w:rPr>
                <w:rFonts w:ascii="Times New Roman" w:eastAsia="TimesNewRomanPSMT" w:hAnsi="Times New Roman" w:cs="Times New Roman"/>
                <w:bCs/>
                <w:sz w:val="24"/>
                <w:szCs w:val="24"/>
                <w:lang w:val="ru-RU"/>
              </w:rPr>
              <w:t>Рок важења понуде</w:t>
            </w:r>
          </w:p>
          <w:p w:rsidR="00B45117" w:rsidRPr="002877DC" w:rsidRDefault="00B45117" w:rsidP="002877DC">
            <w:pPr>
              <w:spacing w:after="0"/>
              <w:jc w:val="both"/>
              <w:rPr>
                <w:rFonts w:ascii="Times New Roman" w:eastAsia="TimesNewRomanPSMT" w:hAnsi="Times New Roman" w:cs="Times New Roman"/>
                <w:bCs/>
                <w:sz w:val="24"/>
                <w:szCs w:val="24"/>
                <w:lang w:val="ru-RU"/>
              </w:rPr>
            </w:pPr>
            <w:r w:rsidRPr="002877DC">
              <w:rPr>
                <w:rFonts w:ascii="Times New Roman" w:hAnsi="Times New Roman" w:cs="Times New Roman"/>
                <w:sz w:val="24"/>
                <w:szCs w:val="24"/>
                <w:lang w:val="ru-RU"/>
              </w:rPr>
              <w:t>(минимум 60 дана од дана отварања понуда)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45117" w:rsidRPr="002877DC" w:rsidRDefault="00B45117" w:rsidP="002877DC">
            <w:pPr>
              <w:spacing w:after="0"/>
              <w:rPr>
                <w:rFonts w:ascii="Times New Roman" w:hAnsi="Times New Roman" w:cs="Times New Roman"/>
                <w:sz w:val="24"/>
                <w:szCs w:val="24"/>
                <w:lang w:val="ru-RU"/>
              </w:rPr>
            </w:pPr>
            <w:r w:rsidRPr="002877DC">
              <w:rPr>
                <w:rFonts w:ascii="Times New Roman" w:hAnsi="Times New Roman" w:cs="Times New Roman"/>
                <w:sz w:val="24"/>
                <w:szCs w:val="24"/>
                <w:lang w:val="ru-RU"/>
              </w:rPr>
              <w:t>________дана од дана отварања понуда</w:t>
            </w:r>
          </w:p>
          <w:p w:rsidR="00B45117" w:rsidRPr="002877DC" w:rsidRDefault="00B45117" w:rsidP="002877DC">
            <w:pPr>
              <w:spacing w:after="0"/>
              <w:rPr>
                <w:rFonts w:ascii="Times New Roman" w:hAnsi="Times New Roman" w:cs="Times New Roman"/>
                <w:sz w:val="24"/>
                <w:szCs w:val="24"/>
                <w:lang w:val="ru-RU"/>
              </w:rPr>
            </w:pPr>
          </w:p>
        </w:tc>
      </w:tr>
    </w:tbl>
    <w:p w:rsidR="00B45117" w:rsidRPr="002877DC" w:rsidRDefault="00B45117" w:rsidP="002877DC">
      <w:pPr>
        <w:spacing w:after="0"/>
        <w:jc w:val="both"/>
        <w:rPr>
          <w:rFonts w:ascii="Times New Roman" w:eastAsia="TimesNewRomanPSMT" w:hAnsi="Times New Roman" w:cs="Times New Roman"/>
          <w:bCs/>
          <w:sz w:val="24"/>
          <w:szCs w:val="24"/>
        </w:rPr>
      </w:pPr>
    </w:p>
    <w:p w:rsidR="00B45117" w:rsidRPr="002877DC" w:rsidRDefault="00B45117" w:rsidP="002877DC">
      <w:pPr>
        <w:spacing w:after="0"/>
        <w:jc w:val="both"/>
        <w:rPr>
          <w:rFonts w:ascii="Times New Roman" w:eastAsia="TimesNewRomanPSMT" w:hAnsi="Times New Roman" w:cs="Times New Roman"/>
          <w:bCs/>
          <w:sz w:val="24"/>
          <w:szCs w:val="24"/>
        </w:rPr>
      </w:pPr>
    </w:p>
    <w:p w:rsidR="00B45117" w:rsidRPr="002877DC" w:rsidRDefault="00B45117" w:rsidP="002877DC">
      <w:pPr>
        <w:spacing w:after="0"/>
        <w:jc w:val="both"/>
        <w:rPr>
          <w:rFonts w:ascii="Times New Roman" w:eastAsia="TimesNewRomanPSMT" w:hAnsi="Times New Roman" w:cs="Times New Roman"/>
          <w:bCs/>
          <w:sz w:val="24"/>
          <w:szCs w:val="24"/>
        </w:rPr>
      </w:pPr>
    </w:p>
    <w:p w:rsidR="00B45117" w:rsidRPr="002877DC" w:rsidRDefault="00B45117" w:rsidP="002877DC">
      <w:pPr>
        <w:spacing w:after="0"/>
        <w:jc w:val="both"/>
        <w:rPr>
          <w:rFonts w:ascii="Times New Roman" w:eastAsia="TimesNewRomanPSMT" w:hAnsi="Times New Roman" w:cs="Times New Roman"/>
          <w:bCs/>
          <w:sz w:val="24"/>
          <w:szCs w:val="24"/>
        </w:rPr>
      </w:pPr>
    </w:p>
    <w:p w:rsidR="00B45117" w:rsidRPr="002877DC" w:rsidRDefault="00B45117" w:rsidP="002877DC">
      <w:pPr>
        <w:spacing w:after="0"/>
        <w:jc w:val="both"/>
        <w:rPr>
          <w:rFonts w:ascii="Times New Roman" w:eastAsia="TimesNewRomanPSMT" w:hAnsi="Times New Roman" w:cs="Times New Roman"/>
          <w:bCs/>
          <w:sz w:val="24"/>
          <w:szCs w:val="24"/>
        </w:rPr>
      </w:pPr>
    </w:p>
    <w:p w:rsidR="00B45117" w:rsidRPr="002877DC" w:rsidRDefault="00B45117" w:rsidP="002877DC">
      <w:pPr>
        <w:spacing w:after="0"/>
        <w:ind w:left="720" w:firstLine="720"/>
        <w:jc w:val="center"/>
        <w:rPr>
          <w:rFonts w:ascii="Times New Roman" w:eastAsia="TimesNewRomanPSMT" w:hAnsi="Times New Roman" w:cs="Times New Roman"/>
          <w:bCs/>
          <w:sz w:val="24"/>
          <w:szCs w:val="24"/>
        </w:rPr>
      </w:pPr>
    </w:p>
    <w:p w:rsidR="00B45117" w:rsidRPr="002877DC" w:rsidRDefault="00B45117" w:rsidP="002877DC">
      <w:pPr>
        <w:spacing w:after="0"/>
        <w:ind w:left="720" w:firstLine="720"/>
        <w:jc w:val="center"/>
        <w:rPr>
          <w:rFonts w:ascii="Times New Roman" w:eastAsia="TimesNewRomanPSMT" w:hAnsi="Times New Roman" w:cs="Times New Roman"/>
          <w:bCs/>
          <w:sz w:val="24"/>
          <w:szCs w:val="24"/>
        </w:rPr>
      </w:pPr>
    </w:p>
    <w:p w:rsidR="00B45117" w:rsidRPr="002877DC" w:rsidRDefault="00B45117" w:rsidP="002877DC">
      <w:pPr>
        <w:spacing w:after="0"/>
        <w:ind w:left="720" w:firstLine="720"/>
        <w:jc w:val="center"/>
        <w:rPr>
          <w:rFonts w:ascii="Times New Roman" w:eastAsia="TimesNewRomanPSMT" w:hAnsi="Times New Roman" w:cs="Times New Roman"/>
          <w:bCs/>
          <w:sz w:val="24"/>
          <w:szCs w:val="24"/>
        </w:rPr>
      </w:pPr>
    </w:p>
    <w:p w:rsidR="00B45117" w:rsidRPr="002877DC" w:rsidRDefault="00B45117" w:rsidP="002877DC">
      <w:pPr>
        <w:spacing w:after="0"/>
        <w:ind w:left="720" w:firstLine="720"/>
        <w:jc w:val="center"/>
        <w:rPr>
          <w:rFonts w:ascii="Times New Roman" w:eastAsia="TimesNewRomanPSMT" w:hAnsi="Times New Roman" w:cs="Times New Roman"/>
          <w:b/>
          <w:bCs/>
          <w:sz w:val="24"/>
          <w:szCs w:val="24"/>
          <w:lang w:val="sr-Cyrl-CS"/>
        </w:rPr>
      </w:pPr>
      <w:r w:rsidRPr="002877DC">
        <w:rPr>
          <w:rFonts w:ascii="Times New Roman" w:eastAsia="TimesNewRomanPSMT" w:hAnsi="Times New Roman" w:cs="Times New Roman"/>
          <w:b/>
          <w:bCs/>
          <w:sz w:val="24"/>
          <w:szCs w:val="24"/>
          <w:lang w:val="sr-Cyrl-CS"/>
        </w:rPr>
        <w:t>ОВЛАШЋЕНИ СЕРВИС ЗА СЕРВИСИРАЊЕ ВОЗИЛА У ГАРАНТНОМ РОКУ</w:t>
      </w:r>
    </w:p>
    <w:p w:rsidR="00B45117" w:rsidRPr="002877DC" w:rsidRDefault="00B45117" w:rsidP="002877DC">
      <w:pPr>
        <w:spacing w:after="0"/>
        <w:ind w:left="720" w:firstLine="720"/>
        <w:jc w:val="center"/>
        <w:rPr>
          <w:rFonts w:ascii="Times New Roman" w:eastAsia="TimesNewRomanPSMT" w:hAnsi="Times New Roman" w:cs="Times New Roman"/>
          <w:b/>
          <w:bCs/>
          <w:sz w:val="24"/>
          <w:szCs w:val="24"/>
          <w:lang w:val="sr-Cyrl-CS"/>
        </w:rPr>
      </w:pPr>
    </w:p>
    <w:p w:rsidR="00B45117" w:rsidRPr="002877DC" w:rsidRDefault="00B45117" w:rsidP="002877DC">
      <w:pPr>
        <w:spacing w:after="0"/>
        <w:ind w:left="720" w:firstLine="720"/>
        <w:jc w:val="center"/>
        <w:rPr>
          <w:rFonts w:ascii="Times New Roman" w:eastAsia="TimesNewRomanPSMT" w:hAnsi="Times New Roman" w:cs="Times New Roman"/>
          <w:b/>
          <w:bCs/>
          <w:sz w:val="24"/>
          <w:szCs w:val="24"/>
          <w:lang w:val="sr-Cyrl-CS"/>
        </w:rPr>
      </w:pPr>
    </w:p>
    <w:tbl>
      <w:tblPr>
        <w:tblW w:w="0" w:type="auto"/>
        <w:jc w:val="center"/>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45117" w:rsidRPr="002877DC" w:rsidTr="00B45117">
        <w:trPr>
          <w:jc w:val="center"/>
        </w:trPr>
        <w:tc>
          <w:tcPr>
            <w:tcW w:w="4621" w:type="dxa"/>
          </w:tcPr>
          <w:p w:rsidR="00B45117" w:rsidRPr="002877DC" w:rsidRDefault="00B45117" w:rsidP="002877DC">
            <w:pPr>
              <w:spacing w:after="0"/>
              <w:rPr>
                <w:rFonts w:ascii="Times New Roman" w:eastAsia="TimesNewRomanPSMT" w:hAnsi="Times New Roman" w:cs="Times New Roman"/>
                <w:b/>
                <w:bCs/>
                <w:sz w:val="24"/>
                <w:szCs w:val="24"/>
                <w:lang w:val="sr-Cyrl-CS"/>
              </w:rPr>
            </w:pPr>
            <w:r w:rsidRPr="002877DC">
              <w:rPr>
                <w:rFonts w:ascii="Times New Roman" w:eastAsia="TimesNewRomanPSMT" w:hAnsi="Times New Roman" w:cs="Times New Roman"/>
                <w:b/>
                <w:bCs/>
                <w:sz w:val="24"/>
                <w:szCs w:val="24"/>
                <w:lang w:val="sr-Cyrl-CS"/>
              </w:rPr>
              <w:t>Назив овлашћеног сервиса</w:t>
            </w:r>
          </w:p>
        </w:tc>
        <w:tc>
          <w:tcPr>
            <w:tcW w:w="4621" w:type="dxa"/>
          </w:tcPr>
          <w:p w:rsidR="00B45117" w:rsidRPr="002877DC" w:rsidRDefault="00B45117" w:rsidP="002877DC">
            <w:pPr>
              <w:spacing w:after="0"/>
              <w:jc w:val="center"/>
              <w:rPr>
                <w:rFonts w:ascii="Times New Roman" w:eastAsia="TimesNewRomanPSMT" w:hAnsi="Times New Roman" w:cs="Times New Roman"/>
                <w:b/>
                <w:bCs/>
                <w:color w:val="FF0000"/>
                <w:sz w:val="24"/>
                <w:szCs w:val="24"/>
                <w:lang w:val="sr-Cyrl-CS"/>
              </w:rPr>
            </w:pPr>
          </w:p>
        </w:tc>
      </w:tr>
      <w:tr w:rsidR="00B45117" w:rsidRPr="002877DC" w:rsidTr="00B45117">
        <w:trPr>
          <w:jc w:val="center"/>
        </w:trPr>
        <w:tc>
          <w:tcPr>
            <w:tcW w:w="4621" w:type="dxa"/>
          </w:tcPr>
          <w:p w:rsidR="00B45117" w:rsidRPr="002877DC" w:rsidRDefault="00B45117" w:rsidP="002877DC">
            <w:pPr>
              <w:spacing w:after="0"/>
              <w:rPr>
                <w:rFonts w:ascii="Times New Roman" w:eastAsia="TimesNewRomanPSMT" w:hAnsi="Times New Roman" w:cs="Times New Roman"/>
                <w:b/>
                <w:bCs/>
                <w:sz w:val="24"/>
                <w:szCs w:val="24"/>
                <w:lang w:val="sr-Cyrl-CS"/>
              </w:rPr>
            </w:pPr>
            <w:r w:rsidRPr="002877DC">
              <w:rPr>
                <w:rFonts w:ascii="Times New Roman" w:eastAsia="TimesNewRomanPSMT" w:hAnsi="Times New Roman" w:cs="Times New Roman"/>
                <w:b/>
                <w:bCs/>
                <w:sz w:val="24"/>
                <w:szCs w:val="24"/>
                <w:lang w:val="sr-Cyrl-CS"/>
              </w:rPr>
              <w:t>Локација овлашћеног сервиса</w:t>
            </w:r>
          </w:p>
        </w:tc>
        <w:tc>
          <w:tcPr>
            <w:tcW w:w="4621" w:type="dxa"/>
          </w:tcPr>
          <w:p w:rsidR="00B45117" w:rsidRPr="002877DC" w:rsidRDefault="00B45117" w:rsidP="002877DC">
            <w:pPr>
              <w:spacing w:after="0"/>
              <w:jc w:val="center"/>
              <w:rPr>
                <w:rFonts w:ascii="Times New Roman" w:eastAsia="TimesNewRomanPSMT" w:hAnsi="Times New Roman" w:cs="Times New Roman"/>
                <w:b/>
                <w:bCs/>
                <w:color w:val="FF0000"/>
                <w:sz w:val="24"/>
                <w:szCs w:val="24"/>
                <w:lang w:val="sr-Cyrl-CS"/>
              </w:rPr>
            </w:pPr>
          </w:p>
        </w:tc>
      </w:tr>
      <w:tr w:rsidR="00B45117" w:rsidRPr="002877DC" w:rsidTr="00B45117">
        <w:trPr>
          <w:jc w:val="center"/>
        </w:trPr>
        <w:tc>
          <w:tcPr>
            <w:tcW w:w="4621" w:type="dxa"/>
          </w:tcPr>
          <w:p w:rsidR="00B45117" w:rsidRPr="002877DC" w:rsidRDefault="00B45117" w:rsidP="002877DC">
            <w:pPr>
              <w:spacing w:after="0"/>
              <w:rPr>
                <w:rFonts w:ascii="Times New Roman" w:eastAsia="TimesNewRomanPSMT" w:hAnsi="Times New Roman" w:cs="Times New Roman"/>
                <w:b/>
                <w:bCs/>
                <w:sz w:val="24"/>
                <w:szCs w:val="24"/>
                <w:lang w:val="sr-Cyrl-CS"/>
              </w:rPr>
            </w:pPr>
            <w:r w:rsidRPr="002877DC">
              <w:rPr>
                <w:rFonts w:ascii="Times New Roman" w:eastAsia="TimesNewRomanPSMT" w:hAnsi="Times New Roman" w:cs="Times New Roman"/>
                <w:b/>
                <w:bCs/>
                <w:sz w:val="24"/>
                <w:szCs w:val="24"/>
                <w:lang w:val="sr-Cyrl-CS"/>
              </w:rPr>
              <w:t xml:space="preserve">Удаљеност сервиса од седишта </w:t>
            </w:r>
          </w:p>
          <w:p w:rsidR="00B45117" w:rsidRPr="002877DC" w:rsidRDefault="00B45117" w:rsidP="002877DC">
            <w:pPr>
              <w:spacing w:after="0"/>
              <w:rPr>
                <w:rFonts w:ascii="Times New Roman" w:eastAsia="TimesNewRomanPSMT" w:hAnsi="Times New Roman" w:cs="Times New Roman"/>
                <w:b/>
                <w:bCs/>
                <w:sz w:val="24"/>
                <w:szCs w:val="24"/>
                <w:lang w:val="sr-Cyrl-CS"/>
              </w:rPr>
            </w:pPr>
            <w:r w:rsidRPr="002877DC">
              <w:rPr>
                <w:rFonts w:ascii="Times New Roman" w:eastAsia="TimesNewRomanPSMT" w:hAnsi="Times New Roman" w:cs="Times New Roman"/>
                <w:b/>
                <w:bCs/>
                <w:sz w:val="24"/>
                <w:szCs w:val="24"/>
                <w:lang w:val="sr-Cyrl-CS"/>
              </w:rPr>
              <w:t>Наручиоца</w:t>
            </w:r>
          </w:p>
        </w:tc>
        <w:tc>
          <w:tcPr>
            <w:tcW w:w="4621" w:type="dxa"/>
          </w:tcPr>
          <w:p w:rsidR="00B45117" w:rsidRPr="002877DC" w:rsidRDefault="00B45117" w:rsidP="002877DC">
            <w:pPr>
              <w:spacing w:after="0"/>
              <w:jc w:val="center"/>
              <w:rPr>
                <w:rFonts w:ascii="Times New Roman" w:eastAsia="TimesNewRomanPSMT" w:hAnsi="Times New Roman" w:cs="Times New Roman"/>
                <w:b/>
                <w:bCs/>
                <w:color w:val="FF0000"/>
                <w:sz w:val="24"/>
                <w:szCs w:val="24"/>
                <w:lang w:val="sr-Cyrl-CS"/>
              </w:rPr>
            </w:pPr>
          </w:p>
        </w:tc>
      </w:tr>
    </w:tbl>
    <w:p w:rsidR="00B45117" w:rsidRPr="002877DC" w:rsidRDefault="00B45117" w:rsidP="002877DC">
      <w:pPr>
        <w:spacing w:after="0"/>
        <w:jc w:val="both"/>
        <w:rPr>
          <w:rFonts w:ascii="Times New Roman" w:eastAsia="TimesNewRomanPSMT" w:hAnsi="Times New Roman" w:cs="Times New Roman"/>
          <w:bCs/>
          <w:sz w:val="24"/>
          <w:szCs w:val="24"/>
        </w:rPr>
      </w:pPr>
    </w:p>
    <w:p w:rsidR="00B45117" w:rsidRPr="002877DC" w:rsidRDefault="00B45117" w:rsidP="002877DC">
      <w:pPr>
        <w:spacing w:after="0"/>
        <w:jc w:val="both"/>
        <w:rPr>
          <w:rFonts w:ascii="Times New Roman" w:eastAsia="TimesNewRomanPSMT" w:hAnsi="Times New Roman" w:cs="Times New Roman"/>
          <w:bCs/>
          <w:sz w:val="24"/>
          <w:szCs w:val="24"/>
        </w:rPr>
      </w:pPr>
    </w:p>
    <w:p w:rsidR="00B45117" w:rsidRPr="002877DC" w:rsidRDefault="00B45117" w:rsidP="002877DC">
      <w:pPr>
        <w:spacing w:after="0"/>
        <w:jc w:val="both"/>
        <w:rPr>
          <w:rFonts w:ascii="Times New Roman" w:eastAsia="TimesNewRomanPSMT" w:hAnsi="Times New Roman" w:cs="Times New Roman"/>
          <w:bCs/>
          <w:sz w:val="24"/>
          <w:szCs w:val="24"/>
        </w:rPr>
      </w:pPr>
    </w:p>
    <w:p w:rsidR="00B45117" w:rsidRPr="002877DC" w:rsidRDefault="00B45117" w:rsidP="002877DC">
      <w:pPr>
        <w:spacing w:after="0"/>
        <w:jc w:val="both"/>
        <w:rPr>
          <w:rFonts w:ascii="Times New Roman" w:eastAsia="TimesNewRomanPSMT" w:hAnsi="Times New Roman" w:cs="Times New Roman"/>
          <w:bCs/>
          <w:sz w:val="24"/>
          <w:szCs w:val="24"/>
        </w:rPr>
      </w:pPr>
    </w:p>
    <w:p w:rsidR="00B45117" w:rsidRPr="002877DC" w:rsidRDefault="00B45117" w:rsidP="002877DC">
      <w:pPr>
        <w:spacing w:after="0"/>
        <w:jc w:val="both"/>
        <w:rPr>
          <w:rFonts w:ascii="Times New Roman" w:eastAsia="TimesNewRomanPSMT" w:hAnsi="Times New Roman" w:cs="Times New Roman"/>
          <w:bCs/>
          <w:sz w:val="24"/>
          <w:szCs w:val="24"/>
        </w:rPr>
      </w:pPr>
    </w:p>
    <w:p w:rsidR="00EC39F7" w:rsidRPr="002877DC" w:rsidRDefault="00EC39F7" w:rsidP="002877DC">
      <w:pPr>
        <w:spacing w:after="0"/>
        <w:ind w:left="720" w:firstLine="720"/>
        <w:jc w:val="both"/>
        <w:rPr>
          <w:rFonts w:ascii="Times New Roman" w:eastAsia="TimesNewRomanPSMT" w:hAnsi="Times New Roman" w:cs="Times New Roman"/>
          <w:bCs/>
          <w:sz w:val="24"/>
          <w:szCs w:val="24"/>
        </w:rPr>
      </w:pPr>
      <w:r w:rsidRPr="002877DC">
        <w:rPr>
          <w:rFonts w:ascii="Times New Roman" w:eastAsia="TimesNewRomanPSMT" w:hAnsi="Times New Roman" w:cs="Times New Roman"/>
          <w:bCs/>
          <w:sz w:val="24"/>
          <w:szCs w:val="24"/>
        </w:rPr>
        <w:t xml:space="preserve">Датум </w:t>
      </w:r>
      <w:r w:rsidRPr="002877DC">
        <w:rPr>
          <w:rFonts w:ascii="Times New Roman" w:eastAsia="TimesNewRomanPSMT" w:hAnsi="Times New Roman" w:cs="Times New Roman"/>
          <w:bCs/>
          <w:sz w:val="24"/>
          <w:szCs w:val="24"/>
        </w:rPr>
        <w:tab/>
      </w:r>
      <w:r w:rsidRPr="002877DC">
        <w:rPr>
          <w:rFonts w:ascii="Times New Roman" w:eastAsia="TimesNewRomanPSMT" w:hAnsi="Times New Roman" w:cs="Times New Roman"/>
          <w:bCs/>
          <w:sz w:val="24"/>
          <w:szCs w:val="24"/>
        </w:rPr>
        <w:tab/>
      </w:r>
      <w:r w:rsidRPr="002877DC">
        <w:rPr>
          <w:rFonts w:ascii="Times New Roman" w:eastAsia="TimesNewRomanPSMT" w:hAnsi="Times New Roman" w:cs="Times New Roman"/>
          <w:bCs/>
          <w:sz w:val="24"/>
          <w:szCs w:val="24"/>
        </w:rPr>
        <w:tab/>
      </w:r>
      <w:r w:rsidRPr="002877DC">
        <w:rPr>
          <w:rFonts w:ascii="Times New Roman" w:eastAsia="TimesNewRomanPSMT" w:hAnsi="Times New Roman" w:cs="Times New Roman"/>
          <w:bCs/>
          <w:sz w:val="24"/>
          <w:szCs w:val="24"/>
        </w:rPr>
        <w:tab/>
      </w:r>
      <w:r w:rsidRPr="002877DC">
        <w:rPr>
          <w:rFonts w:ascii="Times New Roman" w:eastAsia="TimesNewRomanPSMT" w:hAnsi="Times New Roman" w:cs="Times New Roman"/>
          <w:bCs/>
          <w:sz w:val="24"/>
          <w:szCs w:val="24"/>
        </w:rPr>
        <w:tab/>
        <w:t xml:space="preserve">              Понуђач</w:t>
      </w:r>
    </w:p>
    <w:p w:rsidR="00EC39F7" w:rsidRPr="002877DC" w:rsidRDefault="00EC39F7" w:rsidP="002877DC">
      <w:pPr>
        <w:spacing w:after="0"/>
        <w:ind w:left="2880" w:firstLine="720"/>
        <w:jc w:val="both"/>
        <w:rPr>
          <w:rFonts w:ascii="Times New Roman" w:eastAsia="TimesNewRomanPS-BoldMT" w:hAnsi="Times New Roman" w:cs="Times New Roman"/>
          <w:b/>
          <w:bCs/>
          <w:i/>
          <w:iCs/>
          <w:color w:val="002060"/>
          <w:sz w:val="24"/>
          <w:szCs w:val="24"/>
        </w:rPr>
      </w:pPr>
      <w:r w:rsidRPr="002877DC">
        <w:rPr>
          <w:rFonts w:ascii="Times New Roman" w:eastAsia="TimesNewRomanPSMT" w:hAnsi="Times New Roman" w:cs="Times New Roman"/>
          <w:bCs/>
          <w:sz w:val="24"/>
          <w:szCs w:val="24"/>
        </w:rPr>
        <w:t xml:space="preserve">    </w:t>
      </w:r>
    </w:p>
    <w:p w:rsidR="00EC39F7" w:rsidRPr="002877DC" w:rsidRDefault="00EC39F7" w:rsidP="002877DC">
      <w:pPr>
        <w:spacing w:after="0"/>
        <w:jc w:val="both"/>
        <w:rPr>
          <w:rFonts w:ascii="Times New Roman" w:eastAsia="TimesNewRomanPS-BoldMT" w:hAnsi="Times New Roman" w:cs="Times New Roman"/>
          <w:b/>
          <w:bCs/>
          <w:i/>
          <w:iCs/>
          <w:color w:val="002060"/>
          <w:sz w:val="24"/>
          <w:szCs w:val="24"/>
        </w:rPr>
      </w:pPr>
      <w:r w:rsidRPr="002877DC">
        <w:rPr>
          <w:rFonts w:ascii="Times New Roman" w:eastAsia="TimesNewRomanPS-BoldMT" w:hAnsi="Times New Roman" w:cs="Times New Roman"/>
          <w:b/>
          <w:bCs/>
          <w:i/>
          <w:iCs/>
          <w:color w:val="002060"/>
          <w:sz w:val="24"/>
          <w:szCs w:val="24"/>
        </w:rPr>
        <w:t>_____________________________</w:t>
      </w:r>
      <w:r w:rsidRPr="002877DC">
        <w:rPr>
          <w:rFonts w:ascii="Times New Roman" w:eastAsia="TimesNewRomanPS-BoldMT" w:hAnsi="Times New Roman" w:cs="Times New Roman"/>
          <w:b/>
          <w:bCs/>
          <w:i/>
          <w:iCs/>
          <w:color w:val="002060"/>
          <w:sz w:val="24"/>
          <w:szCs w:val="24"/>
        </w:rPr>
        <w:tab/>
      </w:r>
      <w:r w:rsidRPr="002877DC">
        <w:rPr>
          <w:rFonts w:ascii="Times New Roman" w:eastAsia="TimesNewRomanPS-BoldMT" w:hAnsi="Times New Roman" w:cs="Times New Roman"/>
          <w:b/>
          <w:bCs/>
          <w:i/>
          <w:iCs/>
          <w:color w:val="002060"/>
          <w:sz w:val="24"/>
          <w:szCs w:val="24"/>
        </w:rPr>
        <w:tab/>
      </w:r>
      <w:r w:rsidRPr="002877DC">
        <w:rPr>
          <w:rFonts w:ascii="Times New Roman" w:eastAsia="TimesNewRomanPS-BoldMT" w:hAnsi="Times New Roman" w:cs="Times New Roman"/>
          <w:b/>
          <w:bCs/>
          <w:i/>
          <w:iCs/>
          <w:color w:val="002060"/>
          <w:sz w:val="24"/>
          <w:szCs w:val="24"/>
        </w:rPr>
        <w:tab/>
        <w:t>________________________________</w:t>
      </w:r>
    </w:p>
    <w:p w:rsidR="00EC39F7" w:rsidRPr="002877DC" w:rsidRDefault="00EC39F7" w:rsidP="002877DC">
      <w:pPr>
        <w:spacing w:after="0"/>
        <w:jc w:val="both"/>
        <w:rPr>
          <w:rFonts w:ascii="Times New Roman" w:hAnsi="Times New Roman" w:cs="Times New Roman"/>
          <w:i/>
          <w:iCs/>
          <w:sz w:val="24"/>
          <w:szCs w:val="24"/>
        </w:rPr>
      </w:pPr>
      <w:r w:rsidRPr="002877DC">
        <w:rPr>
          <w:rFonts w:ascii="Times New Roman" w:hAnsi="Times New Roman" w:cs="Times New Roman"/>
          <w:b/>
          <w:bCs/>
          <w:i/>
          <w:iCs/>
          <w:sz w:val="24"/>
          <w:szCs w:val="24"/>
          <w:u w:val="single"/>
        </w:rPr>
        <w:t>Напомене:</w:t>
      </w:r>
      <w:r w:rsidRPr="002877DC">
        <w:rPr>
          <w:rFonts w:ascii="Times New Roman" w:hAnsi="Times New Roman" w:cs="Times New Roman"/>
          <w:b/>
          <w:bCs/>
          <w:i/>
          <w:iCs/>
          <w:sz w:val="24"/>
          <w:szCs w:val="24"/>
        </w:rPr>
        <w:t xml:space="preserve"> </w:t>
      </w:r>
    </w:p>
    <w:p w:rsidR="00EC39F7" w:rsidRPr="002877DC" w:rsidRDefault="00EC39F7" w:rsidP="002877DC">
      <w:pPr>
        <w:spacing w:after="0"/>
        <w:jc w:val="both"/>
        <w:rPr>
          <w:rFonts w:ascii="Times New Roman" w:hAnsi="Times New Roman" w:cs="Times New Roman"/>
          <w:i/>
          <w:iCs/>
          <w:sz w:val="24"/>
          <w:szCs w:val="24"/>
        </w:rPr>
      </w:pPr>
      <w:r w:rsidRPr="002877DC">
        <w:rPr>
          <w:rFonts w:ascii="Times New Roman" w:hAnsi="Times New Roman" w:cs="Times New Roman"/>
          <w:i/>
          <w:iCs/>
          <w:sz w:val="24"/>
          <w:szCs w:val="24"/>
        </w:rPr>
        <w:t xml:space="preserve">Образац понуде понуђач мора да попуни, овери печатом и потпише, чиме </w:t>
      </w:r>
      <w:r w:rsidRPr="002877DC">
        <w:rPr>
          <w:rFonts w:ascii="Times New Roman" w:hAnsi="Times New Roman" w:cs="Times New Roman"/>
          <w:i/>
          <w:iCs/>
          <w:sz w:val="24"/>
          <w:szCs w:val="24"/>
          <w:lang w:val="sr-Cyrl-CS"/>
        </w:rPr>
        <w:t>п</w:t>
      </w:r>
      <w:r w:rsidRPr="002877DC">
        <w:rPr>
          <w:rFonts w:ascii="Times New Roman" w:hAnsi="Times New Roman" w:cs="Times New Roman"/>
          <w:i/>
          <w:iCs/>
          <w:sz w:val="24"/>
          <w:szCs w:val="24"/>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C39F7" w:rsidRPr="002877DC" w:rsidRDefault="00EC39F7" w:rsidP="002877DC">
      <w:pPr>
        <w:spacing w:after="0"/>
        <w:jc w:val="both"/>
        <w:rPr>
          <w:rFonts w:ascii="Times New Roman" w:hAnsi="Times New Roman" w:cs="Times New Roman"/>
          <w:i/>
          <w:iCs/>
          <w:sz w:val="24"/>
          <w:szCs w:val="24"/>
          <w:lang w:val="sr-Cyrl-CS"/>
        </w:rPr>
      </w:pPr>
      <w:r w:rsidRPr="002877DC">
        <w:rPr>
          <w:rFonts w:ascii="Times New Roman" w:hAnsi="Times New Roman" w:cs="Times New Roman"/>
          <w:i/>
          <w:iCs/>
          <w:sz w:val="24"/>
          <w:szCs w:val="24"/>
        </w:rPr>
        <w:t>Уколико је предмет јавне набавке обликован у више партија, понуђачи ће попуњавати образац понуде за сваку партију посебно.</w:t>
      </w:r>
    </w:p>
    <w:p w:rsidR="00EC39F7" w:rsidRPr="002877DC" w:rsidRDefault="00EC39F7" w:rsidP="002877DC">
      <w:pPr>
        <w:spacing w:after="0"/>
        <w:jc w:val="both"/>
        <w:rPr>
          <w:rFonts w:ascii="Times New Roman" w:hAnsi="Times New Roman" w:cs="Times New Roman"/>
          <w:i/>
          <w:iCs/>
          <w:sz w:val="24"/>
          <w:szCs w:val="24"/>
          <w:lang w:val="sr-Cyrl-CS"/>
        </w:rPr>
      </w:pPr>
    </w:p>
    <w:p w:rsidR="00EC39F7" w:rsidRPr="002877DC" w:rsidRDefault="00EC39F7" w:rsidP="002877DC">
      <w:pPr>
        <w:spacing w:after="0"/>
        <w:jc w:val="both"/>
        <w:rPr>
          <w:rFonts w:ascii="Times New Roman" w:hAnsi="Times New Roman" w:cs="Times New Roman"/>
          <w:i/>
          <w:iCs/>
          <w:sz w:val="24"/>
          <w:szCs w:val="24"/>
          <w:lang w:val="sr-Cyrl-CS"/>
        </w:rPr>
      </w:pPr>
    </w:p>
    <w:p w:rsidR="00EC39F7" w:rsidRPr="002877DC" w:rsidRDefault="00EC39F7" w:rsidP="002877DC">
      <w:pPr>
        <w:spacing w:after="0"/>
        <w:jc w:val="both"/>
        <w:rPr>
          <w:rFonts w:ascii="Times New Roman" w:hAnsi="Times New Roman" w:cs="Times New Roman"/>
          <w:i/>
          <w:iCs/>
          <w:sz w:val="24"/>
          <w:szCs w:val="24"/>
          <w:lang w:val="sr-Cyrl-CS"/>
        </w:rPr>
      </w:pPr>
    </w:p>
    <w:p w:rsidR="00EC39F7" w:rsidRPr="002877DC" w:rsidRDefault="00EC39F7" w:rsidP="002877DC">
      <w:pPr>
        <w:spacing w:after="0"/>
        <w:jc w:val="both"/>
        <w:rPr>
          <w:rFonts w:ascii="Times New Roman" w:hAnsi="Times New Roman" w:cs="Times New Roman"/>
          <w:i/>
          <w:iCs/>
          <w:sz w:val="24"/>
          <w:szCs w:val="24"/>
          <w:lang w:val="sr-Cyrl-CS"/>
        </w:rPr>
      </w:pPr>
    </w:p>
    <w:p w:rsidR="00480328" w:rsidRPr="002877DC" w:rsidRDefault="00480328" w:rsidP="002877DC">
      <w:pPr>
        <w:spacing w:after="0"/>
        <w:jc w:val="both"/>
        <w:rPr>
          <w:rFonts w:ascii="Times New Roman" w:hAnsi="Times New Roman" w:cs="Times New Roman"/>
          <w:i/>
          <w:iCs/>
          <w:sz w:val="24"/>
          <w:szCs w:val="24"/>
          <w:lang w:val="sr-Cyrl-CS"/>
        </w:rPr>
      </w:pPr>
    </w:p>
    <w:p w:rsidR="00B45117" w:rsidRPr="002877DC" w:rsidRDefault="00B45117" w:rsidP="002877DC">
      <w:pPr>
        <w:spacing w:after="0"/>
        <w:jc w:val="both"/>
        <w:rPr>
          <w:rFonts w:ascii="Times New Roman" w:hAnsi="Times New Roman" w:cs="Times New Roman"/>
          <w:i/>
          <w:iCs/>
          <w:sz w:val="24"/>
          <w:szCs w:val="24"/>
          <w:lang w:val="sr-Cyrl-CS"/>
        </w:rPr>
      </w:pPr>
    </w:p>
    <w:p w:rsidR="00B45117" w:rsidRPr="002877DC" w:rsidRDefault="00B45117" w:rsidP="002877DC">
      <w:pPr>
        <w:spacing w:after="0"/>
        <w:jc w:val="both"/>
        <w:rPr>
          <w:rFonts w:ascii="Times New Roman" w:hAnsi="Times New Roman" w:cs="Times New Roman"/>
          <w:i/>
          <w:iCs/>
          <w:sz w:val="24"/>
          <w:szCs w:val="24"/>
          <w:lang w:val="sr-Cyrl-CS"/>
        </w:rPr>
      </w:pPr>
    </w:p>
    <w:p w:rsidR="00B45117" w:rsidRPr="002877DC" w:rsidRDefault="00B45117" w:rsidP="002877DC">
      <w:pPr>
        <w:spacing w:after="0"/>
        <w:jc w:val="both"/>
        <w:rPr>
          <w:rFonts w:ascii="Times New Roman" w:hAnsi="Times New Roman" w:cs="Times New Roman"/>
          <w:i/>
          <w:iCs/>
          <w:sz w:val="24"/>
          <w:szCs w:val="24"/>
          <w:lang w:val="sr-Cyrl-CS"/>
        </w:rPr>
      </w:pPr>
    </w:p>
    <w:p w:rsidR="00B45117" w:rsidRPr="002877DC" w:rsidRDefault="00B45117" w:rsidP="002877DC">
      <w:pPr>
        <w:spacing w:after="0"/>
        <w:jc w:val="both"/>
        <w:rPr>
          <w:rFonts w:ascii="Times New Roman" w:hAnsi="Times New Roman" w:cs="Times New Roman"/>
          <w:i/>
          <w:iCs/>
          <w:sz w:val="24"/>
          <w:szCs w:val="24"/>
          <w:lang w:val="sr-Cyrl-CS"/>
        </w:rPr>
      </w:pPr>
    </w:p>
    <w:p w:rsidR="00B45117" w:rsidRPr="002877DC" w:rsidRDefault="00B45117" w:rsidP="002877DC">
      <w:pPr>
        <w:spacing w:after="0"/>
        <w:jc w:val="both"/>
        <w:rPr>
          <w:rFonts w:ascii="Times New Roman" w:hAnsi="Times New Roman" w:cs="Times New Roman"/>
          <w:i/>
          <w:iCs/>
          <w:sz w:val="24"/>
          <w:szCs w:val="24"/>
          <w:lang w:val="sr-Cyrl-CS"/>
        </w:rPr>
      </w:pPr>
    </w:p>
    <w:p w:rsidR="00B45117" w:rsidRPr="002877DC" w:rsidRDefault="00B45117" w:rsidP="002877DC">
      <w:pPr>
        <w:spacing w:after="0"/>
        <w:jc w:val="both"/>
        <w:rPr>
          <w:rFonts w:ascii="Times New Roman" w:hAnsi="Times New Roman" w:cs="Times New Roman"/>
          <w:i/>
          <w:iCs/>
          <w:sz w:val="24"/>
          <w:szCs w:val="24"/>
          <w:lang w:val="sr-Cyrl-CS"/>
        </w:rPr>
      </w:pPr>
    </w:p>
    <w:p w:rsidR="00B45117" w:rsidRPr="002877DC" w:rsidRDefault="00B45117" w:rsidP="002877DC">
      <w:pPr>
        <w:spacing w:after="0"/>
        <w:jc w:val="both"/>
        <w:rPr>
          <w:rFonts w:ascii="Times New Roman" w:hAnsi="Times New Roman" w:cs="Times New Roman"/>
          <w:i/>
          <w:iCs/>
          <w:sz w:val="24"/>
          <w:szCs w:val="24"/>
          <w:lang w:val="sr-Cyrl-CS"/>
        </w:rPr>
      </w:pPr>
    </w:p>
    <w:p w:rsidR="00B45117" w:rsidRPr="002877DC" w:rsidRDefault="00B45117" w:rsidP="002877DC">
      <w:pPr>
        <w:spacing w:after="0"/>
        <w:jc w:val="both"/>
        <w:rPr>
          <w:rFonts w:ascii="Times New Roman" w:hAnsi="Times New Roman" w:cs="Times New Roman"/>
          <w:i/>
          <w:iCs/>
          <w:sz w:val="24"/>
          <w:szCs w:val="24"/>
          <w:lang w:val="sr-Cyrl-CS"/>
        </w:rPr>
      </w:pPr>
    </w:p>
    <w:p w:rsidR="00B45117" w:rsidRPr="002877DC" w:rsidRDefault="00B45117" w:rsidP="002877DC">
      <w:pPr>
        <w:spacing w:after="0"/>
        <w:jc w:val="both"/>
        <w:rPr>
          <w:rFonts w:ascii="Times New Roman" w:hAnsi="Times New Roman" w:cs="Times New Roman"/>
          <w:i/>
          <w:iCs/>
          <w:sz w:val="24"/>
          <w:szCs w:val="24"/>
          <w:lang w:val="sr-Cyrl-CS"/>
        </w:rPr>
      </w:pPr>
    </w:p>
    <w:p w:rsidR="00B45117" w:rsidRPr="002877DC" w:rsidRDefault="00B45117" w:rsidP="002877DC">
      <w:pPr>
        <w:spacing w:after="0"/>
        <w:jc w:val="both"/>
        <w:rPr>
          <w:rFonts w:ascii="Times New Roman" w:hAnsi="Times New Roman" w:cs="Times New Roman"/>
          <w:i/>
          <w:iCs/>
          <w:sz w:val="24"/>
          <w:szCs w:val="24"/>
          <w:lang w:val="sr-Cyrl-CS"/>
        </w:rPr>
      </w:pPr>
    </w:p>
    <w:p w:rsidR="00B45117" w:rsidRPr="002877DC" w:rsidRDefault="00B45117" w:rsidP="002877DC">
      <w:pPr>
        <w:spacing w:after="0"/>
        <w:jc w:val="both"/>
        <w:rPr>
          <w:rFonts w:ascii="Times New Roman" w:hAnsi="Times New Roman" w:cs="Times New Roman"/>
          <w:i/>
          <w:iCs/>
          <w:sz w:val="24"/>
          <w:szCs w:val="24"/>
          <w:lang w:val="sr-Cyrl-CS"/>
        </w:rPr>
      </w:pPr>
    </w:p>
    <w:p w:rsidR="00B45117" w:rsidRDefault="00B45117" w:rsidP="002877DC">
      <w:pPr>
        <w:spacing w:after="0"/>
        <w:jc w:val="both"/>
        <w:rPr>
          <w:rFonts w:ascii="Times New Roman" w:hAnsi="Times New Roman" w:cs="Times New Roman"/>
          <w:i/>
          <w:iCs/>
          <w:sz w:val="24"/>
          <w:szCs w:val="24"/>
          <w:lang w:val="sr-Cyrl-CS"/>
        </w:rPr>
      </w:pPr>
    </w:p>
    <w:p w:rsidR="004F3290" w:rsidRDefault="004F3290" w:rsidP="002877DC">
      <w:pPr>
        <w:spacing w:after="0"/>
        <w:jc w:val="both"/>
        <w:rPr>
          <w:rFonts w:ascii="Times New Roman" w:hAnsi="Times New Roman" w:cs="Times New Roman"/>
          <w:i/>
          <w:iCs/>
          <w:sz w:val="24"/>
          <w:szCs w:val="24"/>
          <w:lang w:val="sr-Cyrl-CS"/>
        </w:rPr>
      </w:pPr>
    </w:p>
    <w:p w:rsidR="004F3290" w:rsidRPr="002877DC" w:rsidRDefault="004F3290" w:rsidP="002877DC">
      <w:pPr>
        <w:spacing w:after="0"/>
        <w:jc w:val="both"/>
        <w:rPr>
          <w:rFonts w:ascii="Times New Roman" w:hAnsi="Times New Roman" w:cs="Times New Roman"/>
          <w:i/>
          <w:iCs/>
          <w:sz w:val="24"/>
          <w:szCs w:val="24"/>
          <w:lang w:val="sr-Cyrl-CS"/>
        </w:rPr>
      </w:pPr>
    </w:p>
    <w:p w:rsidR="00B45117" w:rsidRPr="002877DC" w:rsidRDefault="00B45117" w:rsidP="002877DC">
      <w:pPr>
        <w:spacing w:after="0"/>
        <w:jc w:val="both"/>
        <w:rPr>
          <w:rFonts w:ascii="Times New Roman" w:hAnsi="Times New Roman" w:cs="Times New Roman"/>
          <w:i/>
          <w:iCs/>
          <w:sz w:val="24"/>
          <w:szCs w:val="24"/>
          <w:lang w:val="sr-Cyrl-CS"/>
        </w:rPr>
      </w:pPr>
    </w:p>
    <w:p w:rsidR="00EC39F7" w:rsidRPr="002877DC" w:rsidRDefault="00EC39F7" w:rsidP="002877DC">
      <w:pPr>
        <w:spacing w:after="0"/>
        <w:jc w:val="both"/>
        <w:rPr>
          <w:rFonts w:ascii="Times New Roman" w:hAnsi="Times New Roman" w:cs="Times New Roman"/>
          <w:i/>
          <w:iCs/>
          <w:sz w:val="24"/>
          <w:szCs w:val="24"/>
          <w:lang w:val="sr-Cyrl-CS"/>
        </w:rPr>
      </w:pPr>
    </w:p>
    <w:p w:rsidR="00EC39F7" w:rsidRPr="002877DC" w:rsidRDefault="00EC39F7" w:rsidP="002877DC">
      <w:pPr>
        <w:spacing w:after="0"/>
        <w:jc w:val="both"/>
        <w:rPr>
          <w:rFonts w:ascii="Times New Roman" w:hAnsi="Times New Roman" w:cs="Times New Roman"/>
          <w:i/>
          <w:iCs/>
          <w:sz w:val="24"/>
          <w:szCs w:val="24"/>
          <w:lang w:val="sr-Cyrl-CS"/>
        </w:rPr>
      </w:pPr>
    </w:p>
    <w:p w:rsidR="00EC39F7" w:rsidRPr="002877DC" w:rsidRDefault="00EC39F7" w:rsidP="002877DC">
      <w:pPr>
        <w:spacing w:after="0"/>
        <w:jc w:val="right"/>
        <w:rPr>
          <w:rFonts w:ascii="Times New Roman" w:hAnsi="Times New Roman" w:cs="Times New Roman"/>
          <w:b/>
          <w:bCs/>
          <w:i/>
          <w:iCs/>
          <w:sz w:val="24"/>
          <w:szCs w:val="24"/>
        </w:rPr>
      </w:pPr>
      <w:r w:rsidRPr="002877DC">
        <w:rPr>
          <w:rFonts w:ascii="Times New Roman" w:hAnsi="Times New Roman" w:cs="Times New Roman"/>
          <w:b/>
          <w:bCs/>
          <w:i/>
          <w:iCs/>
          <w:sz w:val="24"/>
          <w:szCs w:val="24"/>
        </w:rPr>
        <w:t>(ОБРАЗАЦ 2)</w:t>
      </w:r>
    </w:p>
    <w:p w:rsidR="00EC39F7" w:rsidRPr="002877DC" w:rsidRDefault="00EC39F7" w:rsidP="002877DC">
      <w:pPr>
        <w:spacing w:after="0"/>
        <w:jc w:val="center"/>
        <w:rPr>
          <w:rFonts w:ascii="Times New Roman" w:hAnsi="Times New Roman" w:cs="Times New Roman"/>
          <w:b/>
          <w:bCs/>
          <w:i/>
          <w:iCs/>
          <w:sz w:val="24"/>
          <w:szCs w:val="24"/>
        </w:rPr>
      </w:pPr>
      <w:r w:rsidRPr="002877DC">
        <w:rPr>
          <w:rFonts w:ascii="Times New Roman" w:hAnsi="Times New Roman" w:cs="Times New Roman"/>
          <w:b/>
          <w:bCs/>
          <w:i/>
          <w:iCs/>
          <w:sz w:val="24"/>
          <w:szCs w:val="24"/>
        </w:rPr>
        <w:t>ОБРАЗАЦ СТРУКТУРЕ ЦЕНЕ СА УПУТСТВОМ КАКО ДА СЕ ПОПУНИ</w:t>
      </w:r>
    </w:p>
    <w:p w:rsidR="00EC39F7" w:rsidRPr="002877DC" w:rsidRDefault="00DC6A40" w:rsidP="002877DC">
      <w:pPr>
        <w:spacing w:after="0"/>
        <w:jc w:val="center"/>
        <w:rPr>
          <w:rFonts w:ascii="Times New Roman" w:hAnsi="Times New Roman" w:cs="Times New Roman"/>
          <w:sz w:val="24"/>
          <w:szCs w:val="24"/>
          <w:u w:val="single"/>
        </w:rPr>
      </w:pPr>
      <w:r w:rsidRPr="002877DC">
        <w:rPr>
          <w:rStyle w:val="Bodytext30"/>
          <w:rFonts w:ascii="Times New Roman" w:hAnsi="Times New Roman" w:cs="Times New Roman"/>
          <w:sz w:val="24"/>
          <w:szCs w:val="24"/>
          <w:lang w:eastAsia="sr-Cyrl-CS"/>
        </w:rPr>
        <w:t>IV404-</w:t>
      </w:r>
      <w:r w:rsidR="00B45117" w:rsidRPr="002877DC">
        <w:rPr>
          <w:rStyle w:val="Bodytext30"/>
          <w:rFonts w:ascii="Times New Roman" w:hAnsi="Times New Roman" w:cs="Times New Roman"/>
          <w:sz w:val="24"/>
          <w:szCs w:val="24"/>
          <w:lang w:eastAsia="sr-Cyrl-CS"/>
        </w:rPr>
        <w:t>94/</w:t>
      </w:r>
      <w:r w:rsidR="00093DB3" w:rsidRPr="002877DC">
        <w:rPr>
          <w:rStyle w:val="Bodytext30"/>
          <w:rFonts w:ascii="Times New Roman" w:hAnsi="Times New Roman" w:cs="Times New Roman"/>
          <w:sz w:val="24"/>
          <w:szCs w:val="24"/>
          <w:lang w:eastAsia="sr-Cyrl-CS"/>
        </w:rPr>
        <w:t>20</w:t>
      </w:r>
      <w:r w:rsidR="00EC39F7" w:rsidRPr="002877DC">
        <w:rPr>
          <w:rStyle w:val="Bodytext30"/>
          <w:rFonts w:ascii="Times New Roman" w:hAnsi="Times New Roman" w:cs="Times New Roman"/>
          <w:sz w:val="24"/>
          <w:szCs w:val="24"/>
          <w:lang w:eastAsia="sr-Cyrl-CS"/>
        </w:rPr>
        <w:t xml:space="preserve"> </w:t>
      </w:r>
      <w:r w:rsidR="00EC39F7" w:rsidRPr="002877DC">
        <w:rPr>
          <w:rFonts w:ascii="Times New Roman" w:eastAsia="TimesNewRomanPS-BoldMT" w:hAnsi="Times New Roman" w:cs="Times New Roman"/>
          <w:b/>
          <w:bCs/>
          <w:sz w:val="24"/>
          <w:szCs w:val="24"/>
        </w:rPr>
        <w:t xml:space="preserve">- </w:t>
      </w:r>
      <w:r w:rsidR="00B45117" w:rsidRPr="002877DC">
        <w:rPr>
          <w:rFonts w:ascii="Times New Roman" w:hAnsi="Times New Roman" w:cs="Times New Roman"/>
          <w:sz w:val="24"/>
          <w:szCs w:val="24"/>
          <w:u w:val="single"/>
        </w:rPr>
        <w:t>Набавка возила за патронажну службу</w:t>
      </w:r>
    </w:p>
    <w:p w:rsidR="00B45117" w:rsidRPr="002877DC" w:rsidRDefault="00B45117" w:rsidP="002877DC">
      <w:pPr>
        <w:spacing w:after="0"/>
        <w:jc w:val="center"/>
        <w:rPr>
          <w:rFonts w:ascii="Times New Roman" w:hAnsi="Times New Roman" w:cs="Times New Roman"/>
          <w:sz w:val="24"/>
          <w:szCs w:val="24"/>
          <w:u w:val="single"/>
        </w:rPr>
      </w:pPr>
    </w:p>
    <w:p w:rsidR="002877DC" w:rsidRPr="002877DC" w:rsidRDefault="002877DC" w:rsidP="002877DC">
      <w:pPr>
        <w:spacing w:after="0"/>
        <w:rPr>
          <w:rFonts w:ascii="Times New Roman" w:hAnsi="Times New Roman" w:cs="Times New Roman"/>
          <w:sz w:val="24"/>
          <w:szCs w:val="24"/>
          <w:u w:val="single"/>
        </w:rPr>
      </w:pPr>
    </w:p>
    <w:p w:rsidR="002877DC" w:rsidRPr="002877DC" w:rsidRDefault="002877DC" w:rsidP="002877DC">
      <w:pPr>
        <w:spacing w:after="0"/>
        <w:jc w:val="center"/>
        <w:rPr>
          <w:rFonts w:ascii="Times New Roman" w:hAnsi="Times New Roman" w:cs="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1293"/>
        <w:gridCol w:w="1308"/>
        <w:gridCol w:w="1254"/>
        <w:gridCol w:w="1254"/>
        <w:gridCol w:w="1306"/>
        <w:gridCol w:w="1306"/>
      </w:tblGrid>
      <w:tr w:rsidR="002877DC" w:rsidRPr="002877DC" w:rsidTr="004B4FDC">
        <w:tc>
          <w:tcPr>
            <w:tcW w:w="1521" w:type="dxa"/>
          </w:tcPr>
          <w:p w:rsidR="002877DC" w:rsidRPr="002877DC" w:rsidRDefault="002877DC" w:rsidP="002877DC">
            <w:pPr>
              <w:tabs>
                <w:tab w:val="left" w:pos="2850"/>
              </w:tabs>
              <w:spacing w:after="0"/>
              <w:rPr>
                <w:rFonts w:ascii="Times New Roman" w:hAnsi="Times New Roman" w:cs="Times New Roman"/>
                <w:sz w:val="24"/>
                <w:szCs w:val="24"/>
                <w:lang w:val="sr-Cyrl-CS"/>
              </w:rPr>
            </w:pPr>
            <w:r w:rsidRPr="002877DC">
              <w:rPr>
                <w:rFonts w:ascii="Times New Roman" w:hAnsi="Times New Roman" w:cs="Times New Roman"/>
                <w:sz w:val="24"/>
                <w:szCs w:val="24"/>
                <w:lang w:val="sr-Cyrl-CS"/>
              </w:rPr>
              <w:t>Елемнти</w:t>
            </w:r>
          </w:p>
        </w:tc>
        <w:tc>
          <w:tcPr>
            <w:tcW w:w="1293" w:type="dxa"/>
          </w:tcPr>
          <w:p w:rsidR="002877DC" w:rsidRPr="002877DC" w:rsidRDefault="002877DC" w:rsidP="002877DC">
            <w:pPr>
              <w:tabs>
                <w:tab w:val="left" w:pos="2850"/>
              </w:tabs>
              <w:spacing w:after="0"/>
              <w:rPr>
                <w:rFonts w:ascii="Times New Roman" w:hAnsi="Times New Roman" w:cs="Times New Roman"/>
                <w:sz w:val="24"/>
                <w:szCs w:val="24"/>
                <w:lang w:val="sr-Cyrl-CS"/>
              </w:rPr>
            </w:pPr>
            <w:r w:rsidRPr="002877DC">
              <w:rPr>
                <w:rFonts w:ascii="Times New Roman" w:hAnsi="Times New Roman" w:cs="Times New Roman"/>
                <w:sz w:val="24"/>
                <w:szCs w:val="24"/>
                <w:lang w:val="sr-Cyrl-CS"/>
              </w:rPr>
              <w:t>Јед.мере</w:t>
            </w:r>
          </w:p>
        </w:tc>
        <w:tc>
          <w:tcPr>
            <w:tcW w:w="1308" w:type="dxa"/>
          </w:tcPr>
          <w:p w:rsidR="002877DC" w:rsidRPr="002877DC" w:rsidRDefault="002877DC" w:rsidP="002877DC">
            <w:pPr>
              <w:tabs>
                <w:tab w:val="left" w:pos="2850"/>
              </w:tabs>
              <w:spacing w:after="0"/>
              <w:rPr>
                <w:rFonts w:ascii="Times New Roman" w:hAnsi="Times New Roman" w:cs="Times New Roman"/>
                <w:sz w:val="24"/>
                <w:szCs w:val="24"/>
                <w:lang w:val="sr-Cyrl-CS"/>
              </w:rPr>
            </w:pPr>
            <w:r w:rsidRPr="002877DC">
              <w:rPr>
                <w:rFonts w:ascii="Times New Roman" w:hAnsi="Times New Roman" w:cs="Times New Roman"/>
                <w:sz w:val="24"/>
                <w:szCs w:val="24"/>
                <w:lang w:val="sr-Cyrl-CS"/>
              </w:rPr>
              <w:t>Количина</w:t>
            </w:r>
          </w:p>
        </w:tc>
        <w:tc>
          <w:tcPr>
            <w:tcW w:w="1254" w:type="dxa"/>
          </w:tcPr>
          <w:p w:rsidR="002877DC" w:rsidRPr="002877DC" w:rsidRDefault="002877DC" w:rsidP="002877DC">
            <w:pPr>
              <w:tabs>
                <w:tab w:val="left" w:pos="2850"/>
              </w:tabs>
              <w:spacing w:after="0"/>
              <w:rPr>
                <w:rFonts w:ascii="Times New Roman" w:hAnsi="Times New Roman" w:cs="Times New Roman"/>
                <w:sz w:val="24"/>
                <w:szCs w:val="24"/>
                <w:lang w:val="sr-Cyrl-CS"/>
              </w:rPr>
            </w:pPr>
            <w:r w:rsidRPr="002877DC">
              <w:rPr>
                <w:rFonts w:ascii="Times New Roman" w:hAnsi="Times New Roman" w:cs="Times New Roman"/>
                <w:sz w:val="24"/>
                <w:szCs w:val="24"/>
                <w:lang w:val="sr-Cyrl-CS"/>
              </w:rPr>
              <w:t>Цена по јед. мере без пдв-а</w:t>
            </w:r>
          </w:p>
        </w:tc>
        <w:tc>
          <w:tcPr>
            <w:tcW w:w="1254" w:type="dxa"/>
          </w:tcPr>
          <w:p w:rsidR="002877DC" w:rsidRPr="002877DC" w:rsidRDefault="002877DC" w:rsidP="002877DC">
            <w:pPr>
              <w:tabs>
                <w:tab w:val="left" w:pos="2850"/>
              </w:tabs>
              <w:spacing w:after="0"/>
              <w:rPr>
                <w:rFonts w:ascii="Times New Roman" w:hAnsi="Times New Roman" w:cs="Times New Roman"/>
                <w:sz w:val="24"/>
                <w:szCs w:val="24"/>
                <w:lang w:val="sr-Cyrl-CS"/>
              </w:rPr>
            </w:pPr>
            <w:r w:rsidRPr="002877DC">
              <w:rPr>
                <w:rFonts w:ascii="Times New Roman" w:hAnsi="Times New Roman" w:cs="Times New Roman"/>
                <w:sz w:val="24"/>
                <w:szCs w:val="24"/>
                <w:lang w:val="sr-Cyrl-CS"/>
              </w:rPr>
              <w:t>Цена по јед. мере са пдв-ом</w:t>
            </w:r>
          </w:p>
        </w:tc>
        <w:tc>
          <w:tcPr>
            <w:tcW w:w="1306" w:type="dxa"/>
          </w:tcPr>
          <w:p w:rsidR="002877DC" w:rsidRPr="002877DC" w:rsidRDefault="002877DC" w:rsidP="002877DC">
            <w:pPr>
              <w:tabs>
                <w:tab w:val="left" w:pos="2850"/>
              </w:tabs>
              <w:spacing w:after="0"/>
              <w:rPr>
                <w:rFonts w:ascii="Times New Roman" w:hAnsi="Times New Roman" w:cs="Times New Roman"/>
                <w:sz w:val="24"/>
                <w:szCs w:val="24"/>
                <w:lang w:val="sr-Cyrl-CS"/>
              </w:rPr>
            </w:pPr>
            <w:r w:rsidRPr="002877DC">
              <w:rPr>
                <w:rFonts w:ascii="Times New Roman" w:hAnsi="Times New Roman" w:cs="Times New Roman"/>
                <w:sz w:val="24"/>
                <w:szCs w:val="24"/>
                <w:lang w:val="sr-Cyrl-CS"/>
              </w:rPr>
              <w:t>Вредност без пдв-а</w:t>
            </w:r>
          </w:p>
        </w:tc>
        <w:tc>
          <w:tcPr>
            <w:tcW w:w="1306" w:type="dxa"/>
          </w:tcPr>
          <w:p w:rsidR="002877DC" w:rsidRPr="002877DC" w:rsidRDefault="002877DC" w:rsidP="002877DC">
            <w:pPr>
              <w:tabs>
                <w:tab w:val="left" w:pos="2850"/>
              </w:tabs>
              <w:spacing w:after="0"/>
              <w:rPr>
                <w:rFonts w:ascii="Times New Roman" w:hAnsi="Times New Roman" w:cs="Times New Roman"/>
                <w:sz w:val="24"/>
                <w:szCs w:val="24"/>
                <w:lang w:val="sr-Cyrl-CS"/>
              </w:rPr>
            </w:pPr>
            <w:r w:rsidRPr="002877DC">
              <w:rPr>
                <w:rFonts w:ascii="Times New Roman" w:hAnsi="Times New Roman" w:cs="Times New Roman"/>
                <w:sz w:val="24"/>
                <w:szCs w:val="24"/>
                <w:lang w:val="sr-Cyrl-CS"/>
              </w:rPr>
              <w:t>Вредност са пдв-ом</w:t>
            </w:r>
          </w:p>
        </w:tc>
      </w:tr>
      <w:tr w:rsidR="002877DC" w:rsidRPr="002877DC" w:rsidTr="004B4FDC">
        <w:tc>
          <w:tcPr>
            <w:tcW w:w="1521" w:type="dxa"/>
          </w:tcPr>
          <w:p w:rsidR="002877DC" w:rsidRPr="002877DC" w:rsidRDefault="002877DC" w:rsidP="002877DC">
            <w:pPr>
              <w:tabs>
                <w:tab w:val="left" w:pos="2850"/>
              </w:tabs>
              <w:spacing w:after="0"/>
              <w:jc w:val="center"/>
              <w:rPr>
                <w:rFonts w:ascii="Times New Roman" w:hAnsi="Times New Roman" w:cs="Times New Roman"/>
                <w:sz w:val="24"/>
                <w:szCs w:val="24"/>
                <w:lang w:val="sr-Cyrl-CS"/>
              </w:rPr>
            </w:pPr>
            <w:r w:rsidRPr="002877DC">
              <w:rPr>
                <w:rFonts w:ascii="Times New Roman" w:hAnsi="Times New Roman" w:cs="Times New Roman"/>
                <w:sz w:val="24"/>
                <w:szCs w:val="24"/>
                <w:lang w:val="sr-Cyrl-CS"/>
              </w:rPr>
              <w:t>1</w:t>
            </w:r>
          </w:p>
        </w:tc>
        <w:tc>
          <w:tcPr>
            <w:tcW w:w="1293" w:type="dxa"/>
          </w:tcPr>
          <w:p w:rsidR="002877DC" w:rsidRPr="002877DC" w:rsidRDefault="002877DC" w:rsidP="002877DC">
            <w:pPr>
              <w:tabs>
                <w:tab w:val="left" w:pos="2850"/>
              </w:tabs>
              <w:spacing w:after="0"/>
              <w:jc w:val="center"/>
              <w:rPr>
                <w:rFonts w:ascii="Times New Roman" w:hAnsi="Times New Roman" w:cs="Times New Roman"/>
                <w:sz w:val="24"/>
                <w:szCs w:val="24"/>
                <w:lang w:val="sr-Cyrl-CS"/>
              </w:rPr>
            </w:pPr>
            <w:r w:rsidRPr="002877DC">
              <w:rPr>
                <w:rFonts w:ascii="Times New Roman" w:hAnsi="Times New Roman" w:cs="Times New Roman"/>
                <w:sz w:val="24"/>
                <w:szCs w:val="24"/>
                <w:lang w:val="sr-Cyrl-CS"/>
              </w:rPr>
              <w:t>2</w:t>
            </w:r>
          </w:p>
        </w:tc>
        <w:tc>
          <w:tcPr>
            <w:tcW w:w="1308" w:type="dxa"/>
          </w:tcPr>
          <w:p w:rsidR="002877DC" w:rsidRPr="002877DC" w:rsidRDefault="002877DC" w:rsidP="002877DC">
            <w:pPr>
              <w:tabs>
                <w:tab w:val="left" w:pos="2850"/>
              </w:tabs>
              <w:spacing w:after="0"/>
              <w:jc w:val="center"/>
              <w:rPr>
                <w:rFonts w:ascii="Times New Roman" w:hAnsi="Times New Roman" w:cs="Times New Roman"/>
                <w:sz w:val="24"/>
                <w:szCs w:val="24"/>
                <w:lang w:val="sr-Cyrl-CS"/>
              </w:rPr>
            </w:pPr>
            <w:r w:rsidRPr="002877DC">
              <w:rPr>
                <w:rFonts w:ascii="Times New Roman" w:hAnsi="Times New Roman" w:cs="Times New Roman"/>
                <w:sz w:val="24"/>
                <w:szCs w:val="24"/>
                <w:lang w:val="sr-Cyrl-CS"/>
              </w:rPr>
              <w:t>3</w:t>
            </w:r>
          </w:p>
        </w:tc>
        <w:tc>
          <w:tcPr>
            <w:tcW w:w="1254" w:type="dxa"/>
          </w:tcPr>
          <w:p w:rsidR="002877DC" w:rsidRPr="002877DC" w:rsidRDefault="002877DC" w:rsidP="002877DC">
            <w:pPr>
              <w:tabs>
                <w:tab w:val="left" w:pos="2850"/>
              </w:tabs>
              <w:spacing w:after="0"/>
              <w:jc w:val="center"/>
              <w:rPr>
                <w:rFonts w:ascii="Times New Roman" w:hAnsi="Times New Roman" w:cs="Times New Roman"/>
                <w:sz w:val="24"/>
                <w:szCs w:val="24"/>
                <w:lang w:val="sr-Cyrl-CS"/>
              </w:rPr>
            </w:pPr>
            <w:r w:rsidRPr="002877DC">
              <w:rPr>
                <w:rFonts w:ascii="Times New Roman" w:hAnsi="Times New Roman" w:cs="Times New Roman"/>
                <w:sz w:val="24"/>
                <w:szCs w:val="24"/>
                <w:lang w:val="sr-Cyrl-CS"/>
              </w:rPr>
              <w:t>4</w:t>
            </w:r>
          </w:p>
        </w:tc>
        <w:tc>
          <w:tcPr>
            <w:tcW w:w="1254" w:type="dxa"/>
          </w:tcPr>
          <w:p w:rsidR="002877DC" w:rsidRPr="002877DC" w:rsidRDefault="002877DC" w:rsidP="002877DC">
            <w:pPr>
              <w:tabs>
                <w:tab w:val="left" w:pos="2850"/>
              </w:tabs>
              <w:spacing w:after="0"/>
              <w:jc w:val="center"/>
              <w:rPr>
                <w:rFonts w:ascii="Times New Roman" w:hAnsi="Times New Roman" w:cs="Times New Roman"/>
                <w:sz w:val="24"/>
                <w:szCs w:val="24"/>
                <w:lang w:val="sr-Cyrl-CS"/>
              </w:rPr>
            </w:pPr>
            <w:r w:rsidRPr="002877DC">
              <w:rPr>
                <w:rFonts w:ascii="Times New Roman" w:hAnsi="Times New Roman" w:cs="Times New Roman"/>
                <w:sz w:val="24"/>
                <w:szCs w:val="24"/>
                <w:lang w:val="sr-Cyrl-CS"/>
              </w:rPr>
              <w:t>5</w:t>
            </w:r>
          </w:p>
        </w:tc>
        <w:tc>
          <w:tcPr>
            <w:tcW w:w="1306" w:type="dxa"/>
          </w:tcPr>
          <w:p w:rsidR="002877DC" w:rsidRPr="002877DC" w:rsidRDefault="002877DC" w:rsidP="002877DC">
            <w:pPr>
              <w:tabs>
                <w:tab w:val="left" w:pos="2850"/>
              </w:tabs>
              <w:spacing w:after="0"/>
              <w:jc w:val="center"/>
              <w:rPr>
                <w:rFonts w:ascii="Times New Roman" w:hAnsi="Times New Roman" w:cs="Times New Roman"/>
                <w:sz w:val="24"/>
                <w:szCs w:val="24"/>
                <w:lang w:val="sr-Cyrl-CS"/>
              </w:rPr>
            </w:pPr>
            <w:r w:rsidRPr="002877DC">
              <w:rPr>
                <w:rFonts w:ascii="Times New Roman" w:hAnsi="Times New Roman" w:cs="Times New Roman"/>
                <w:sz w:val="24"/>
                <w:szCs w:val="24"/>
                <w:lang w:val="sr-Cyrl-CS"/>
              </w:rPr>
              <w:t>6</w:t>
            </w:r>
          </w:p>
          <w:p w:rsidR="002877DC" w:rsidRPr="002877DC" w:rsidRDefault="002877DC" w:rsidP="002877DC">
            <w:pPr>
              <w:tabs>
                <w:tab w:val="left" w:pos="2850"/>
              </w:tabs>
              <w:spacing w:after="0"/>
              <w:jc w:val="center"/>
              <w:rPr>
                <w:rFonts w:ascii="Times New Roman" w:hAnsi="Times New Roman" w:cs="Times New Roman"/>
                <w:sz w:val="24"/>
                <w:szCs w:val="24"/>
                <w:lang w:val="sr-Cyrl-CS"/>
              </w:rPr>
            </w:pPr>
            <w:r w:rsidRPr="002877DC">
              <w:rPr>
                <w:rFonts w:ascii="Times New Roman" w:hAnsi="Times New Roman" w:cs="Times New Roman"/>
                <w:sz w:val="24"/>
                <w:szCs w:val="24"/>
                <w:lang w:val="sr-Cyrl-CS"/>
              </w:rPr>
              <w:t>(3х4=6)</w:t>
            </w:r>
          </w:p>
        </w:tc>
        <w:tc>
          <w:tcPr>
            <w:tcW w:w="1306" w:type="dxa"/>
          </w:tcPr>
          <w:p w:rsidR="002877DC" w:rsidRPr="002877DC" w:rsidRDefault="002877DC" w:rsidP="002877DC">
            <w:pPr>
              <w:tabs>
                <w:tab w:val="left" w:pos="2850"/>
              </w:tabs>
              <w:spacing w:after="0"/>
              <w:jc w:val="center"/>
              <w:rPr>
                <w:rFonts w:ascii="Times New Roman" w:hAnsi="Times New Roman" w:cs="Times New Roman"/>
                <w:sz w:val="24"/>
                <w:szCs w:val="24"/>
                <w:lang w:val="sr-Cyrl-CS"/>
              </w:rPr>
            </w:pPr>
            <w:r w:rsidRPr="002877DC">
              <w:rPr>
                <w:rFonts w:ascii="Times New Roman" w:hAnsi="Times New Roman" w:cs="Times New Roman"/>
                <w:sz w:val="24"/>
                <w:szCs w:val="24"/>
                <w:lang w:val="sr-Cyrl-CS"/>
              </w:rPr>
              <w:t>7</w:t>
            </w:r>
          </w:p>
          <w:p w:rsidR="002877DC" w:rsidRPr="002877DC" w:rsidRDefault="002877DC" w:rsidP="002877DC">
            <w:pPr>
              <w:tabs>
                <w:tab w:val="left" w:pos="2850"/>
              </w:tabs>
              <w:spacing w:after="0"/>
              <w:jc w:val="center"/>
              <w:rPr>
                <w:rFonts w:ascii="Times New Roman" w:hAnsi="Times New Roman" w:cs="Times New Roman"/>
                <w:sz w:val="24"/>
                <w:szCs w:val="24"/>
                <w:lang w:val="sr-Cyrl-CS"/>
              </w:rPr>
            </w:pPr>
            <w:r w:rsidRPr="002877DC">
              <w:rPr>
                <w:rFonts w:ascii="Times New Roman" w:hAnsi="Times New Roman" w:cs="Times New Roman"/>
                <w:sz w:val="24"/>
                <w:szCs w:val="24"/>
                <w:lang w:val="sr-Cyrl-CS"/>
              </w:rPr>
              <w:t>(3х5)=7</w:t>
            </w:r>
          </w:p>
        </w:tc>
      </w:tr>
      <w:tr w:rsidR="002877DC" w:rsidRPr="002877DC" w:rsidTr="004B4FDC">
        <w:tc>
          <w:tcPr>
            <w:tcW w:w="1521" w:type="dxa"/>
          </w:tcPr>
          <w:p w:rsidR="002877DC" w:rsidRPr="002877DC" w:rsidRDefault="002877DC" w:rsidP="002877DC">
            <w:pPr>
              <w:tabs>
                <w:tab w:val="left" w:pos="2850"/>
              </w:tabs>
              <w:spacing w:after="0"/>
              <w:rPr>
                <w:rFonts w:ascii="Times New Roman" w:hAnsi="Times New Roman" w:cs="Times New Roman"/>
                <w:sz w:val="24"/>
                <w:szCs w:val="24"/>
              </w:rPr>
            </w:pPr>
            <w:r w:rsidRPr="002877DC">
              <w:rPr>
                <w:rFonts w:ascii="Times New Roman" w:hAnsi="Times New Roman" w:cs="Times New Roman"/>
                <w:sz w:val="24"/>
                <w:szCs w:val="24"/>
                <w:lang w:val="sr-Cyrl-CS"/>
              </w:rPr>
              <w:t xml:space="preserve">Путничко возило Dacia </w:t>
            </w:r>
            <w:r w:rsidRPr="002877DC">
              <w:rPr>
                <w:rFonts w:ascii="Times New Roman" w:hAnsi="Times New Roman" w:cs="Times New Roman"/>
                <w:sz w:val="24"/>
                <w:szCs w:val="24"/>
              </w:rPr>
              <w:t xml:space="preserve"> Sandero Stapway или одговарајуће</w:t>
            </w:r>
          </w:p>
        </w:tc>
        <w:tc>
          <w:tcPr>
            <w:tcW w:w="1293" w:type="dxa"/>
          </w:tcPr>
          <w:p w:rsidR="002877DC" w:rsidRPr="002877DC" w:rsidRDefault="002877DC" w:rsidP="002877DC">
            <w:pPr>
              <w:tabs>
                <w:tab w:val="left" w:pos="2850"/>
              </w:tabs>
              <w:spacing w:after="0"/>
              <w:rPr>
                <w:rFonts w:ascii="Times New Roman" w:hAnsi="Times New Roman" w:cs="Times New Roman"/>
                <w:sz w:val="24"/>
                <w:szCs w:val="24"/>
                <w:lang w:val="sr-Cyrl-CS"/>
              </w:rPr>
            </w:pPr>
            <w:r w:rsidRPr="002877DC">
              <w:rPr>
                <w:rFonts w:ascii="Times New Roman" w:hAnsi="Times New Roman" w:cs="Times New Roman"/>
                <w:sz w:val="24"/>
                <w:szCs w:val="24"/>
                <w:lang w:val="sr-Cyrl-CS"/>
              </w:rPr>
              <w:t>ком</w:t>
            </w:r>
          </w:p>
        </w:tc>
        <w:tc>
          <w:tcPr>
            <w:tcW w:w="1308" w:type="dxa"/>
          </w:tcPr>
          <w:p w:rsidR="002877DC" w:rsidRPr="002877DC" w:rsidRDefault="002877DC" w:rsidP="002877DC">
            <w:pPr>
              <w:tabs>
                <w:tab w:val="left" w:pos="2850"/>
              </w:tabs>
              <w:spacing w:after="0"/>
              <w:rPr>
                <w:rFonts w:ascii="Times New Roman" w:hAnsi="Times New Roman" w:cs="Times New Roman"/>
                <w:sz w:val="24"/>
                <w:szCs w:val="24"/>
                <w:lang w:val="sr-Cyrl-CS"/>
              </w:rPr>
            </w:pPr>
            <w:r w:rsidRPr="002877DC">
              <w:rPr>
                <w:rFonts w:ascii="Times New Roman" w:hAnsi="Times New Roman" w:cs="Times New Roman"/>
                <w:sz w:val="24"/>
                <w:szCs w:val="24"/>
                <w:lang w:val="sr-Cyrl-CS"/>
              </w:rPr>
              <w:t>3</w:t>
            </w:r>
          </w:p>
        </w:tc>
        <w:tc>
          <w:tcPr>
            <w:tcW w:w="1254" w:type="dxa"/>
          </w:tcPr>
          <w:p w:rsidR="002877DC" w:rsidRPr="002877DC" w:rsidRDefault="002877DC" w:rsidP="002877DC">
            <w:pPr>
              <w:tabs>
                <w:tab w:val="left" w:pos="2850"/>
              </w:tabs>
              <w:spacing w:after="0"/>
              <w:rPr>
                <w:rFonts w:ascii="Times New Roman" w:hAnsi="Times New Roman" w:cs="Times New Roman"/>
                <w:sz w:val="24"/>
                <w:szCs w:val="24"/>
                <w:lang w:val="sr-Cyrl-CS"/>
              </w:rPr>
            </w:pPr>
          </w:p>
        </w:tc>
        <w:tc>
          <w:tcPr>
            <w:tcW w:w="1254" w:type="dxa"/>
          </w:tcPr>
          <w:p w:rsidR="002877DC" w:rsidRPr="002877DC" w:rsidRDefault="002877DC" w:rsidP="002877DC">
            <w:pPr>
              <w:tabs>
                <w:tab w:val="left" w:pos="2850"/>
              </w:tabs>
              <w:spacing w:after="0"/>
              <w:rPr>
                <w:rFonts w:ascii="Times New Roman" w:hAnsi="Times New Roman" w:cs="Times New Roman"/>
                <w:sz w:val="24"/>
                <w:szCs w:val="24"/>
                <w:lang w:val="sr-Cyrl-CS"/>
              </w:rPr>
            </w:pPr>
          </w:p>
        </w:tc>
        <w:tc>
          <w:tcPr>
            <w:tcW w:w="1306" w:type="dxa"/>
          </w:tcPr>
          <w:p w:rsidR="002877DC" w:rsidRPr="002877DC" w:rsidRDefault="002877DC" w:rsidP="002877DC">
            <w:pPr>
              <w:tabs>
                <w:tab w:val="left" w:pos="2850"/>
              </w:tabs>
              <w:spacing w:after="0"/>
              <w:rPr>
                <w:rFonts w:ascii="Times New Roman" w:hAnsi="Times New Roman" w:cs="Times New Roman"/>
                <w:sz w:val="24"/>
                <w:szCs w:val="24"/>
                <w:lang w:val="sr-Cyrl-CS"/>
              </w:rPr>
            </w:pPr>
          </w:p>
        </w:tc>
        <w:tc>
          <w:tcPr>
            <w:tcW w:w="1306" w:type="dxa"/>
          </w:tcPr>
          <w:p w:rsidR="002877DC" w:rsidRPr="002877DC" w:rsidRDefault="002877DC" w:rsidP="002877DC">
            <w:pPr>
              <w:tabs>
                <w:tab w:val="left" w:pos="2850"/>
              </w:tabs>
              <w:spacing w:after="0"/>
              <w:rPr>
                <w:rFonts w:ascii="Times New Roman" w:hAnsi="Times New Roman" w:cs="Times New Roman"/>
                <w:sz w:val="24"/>
                <w:szCs w:val="24"/>
                <w:lang w:val="sr-Cyrl-CS"/>
              </w:rPr>
            </w:pPr>
          </w:p>
        </w:tc>
      </w:tr>
      <w:tr w:rsidR="002877DC" w:rsidRPr="002877DC" w:rsidTr="004B4FDC">
        <w:trPr>
          <w:trHeight w:val="647"/>
        </w:trPr>
        <w:tc>
          <w:tcPr>
            <w:tcW w:w="6630" w:type="dxa"/>
            <w:gridSpan w:val="5"/>
          </w:tcPr>
          <w:p w:rsidR="002877DC" w:rsidRPr="002877DC" w:rsidRDefault="002877DC" w:rsidP="002877DC">
            <w:pPr>
              <w:tabs>
                <w:tab w:val="left" w:pos="2850"/>
              </w:tabs>
              <w:spacing w:after="0"/>
              <w:rPr>
                <w:rFonts w:ascii="Times New Roman" w:hAnsi="Times New Roman" w:cs="Times New Roman"/>
                <w:sz w:val="24"/>
                <w:szCs w:val="24"/>
                <w:lang w:val="sr-Cyrl-CS"/>
              </w:rPr>
            </w:pPr>
          </w:p>
          <w:p w:rsidR="002877DC" w:rsidRPr="002877DC" w:rsidRDefault="002877DC" w:rsidP="002877DC">
            <w:pPr>
              <w:tabs>
                <w:tab w:val="left" w:pos="2850"/>
              </w:tabs>
              <w:spacing w:after="0"/>
              <w:rPr>
                <w:rFonts w:ascii="Times New Roman" w:hAnsi="Times New Roman" w:cs="Times New Roman"/>
                <w:sz w:val="24"/>
                <w:szCs w:val="24"/>
                <w:lang w:val="sr-Cyrl-CS"/>
              </w:rPr>
            </w:pPr>
            <w:r w:rsidRPr="002877DC">
              <w:rPr>
                <w:rFonts w:ascii="Times New Roman" w:hAnsi="Times New Roman" w:cs="Times New Roman"/>
                <w:sz w:val="24"/>
                <w:szCs w:val="24"/>
                <w:lang w:val="sr-Cyrl-CS"/>
              </w:rPr>
              <w:t>УКУПНА НАБАВНА ВРЕДНОСТ ВОЗИЛА</w:t>
            </w:r>
          </w:p>
          <w:p w:rsidR="002877DC" w:rsidRPr="002877DC" w:rsidRDefault="002877DC" w:rsidP="002877DC">
            <w:pPr>
              <w:tabs>
                <w:tab w:val="left" w:pos="2850"/>
              </w:tabs>
              <w:spacing w:after="0"/>
              <w:rPr>
                <w:rFonts w:ascii="Times New Roman" w:hAnsi="Times New Roman" w:cs="Times New Roman"/>
                <w:sz w:val="24"/>
                <w:szCs w:val="24"/>
                <w:lang w:val="sr-Cyrl-CS"/>
              </w:rPr>
            </w:pPr>
          </w:p>
        </w:tc>
        <w:tc>
          <w:tcPr>
            <w:tcW w:w="1306" w:type="dxa"/>
          </w:tcPr>
          <w:p w:rsidR="002877DC" w:rsidRPr="002877DC" w:rsidRDefault="002877DC" w:rsidP="002877DC">
            <w:pPr>
              <w:tabs>
                <w:tab w:val="left" w:pos="2850"/>
              </w:tabs>
              <w:spacing w:after="0"/>
              <w:rPr>
                <w:rFonts w:ascii="Times New Roman" w:hAnsi="Times New Roman" w:cs="Times New Roman"/>
                <w:sz w:val="24"/>
                <w:szCs w:val="24"/>
                <w:lang w:val="sr-Cyrl-CS"/>
              </w:rPr>
            </w:pPr>
          </w:p>
        </w:tc>
        <w:tc>
          <w:tcPr>
            <w:tcW w:w="1306" w:type="dxa"/>
          </w:tcPr>
          <w:p w:rsidR="002877DC" w:rsidRPr="002877DC" w:rsidRDefault="002877DC" w:rsidP="002877DC">
            <w:pPr>
              <w:tabs>
                <w:tab w:val="left" w:pos="2850"/>
              </w:tabs>
              <w:spacing w:after="0"/>
              <w:rPr>
                <w:rFonts w:ascii="Times New Roman" w:hAnsi="Times New Roman" w:cs="Times New Roman"/>
                <w:sz w:val="24"/>
                <w:szCs w:val="24"/>
                <w:lang w:val="sr-Cyrl-CS"/>
              </w:rPr>
            </w:pPr>
          </w:p>
        </w:tc>
      </w:tr>
    </w:tbl>
    <w:p w:rsidR="002877DC" w:rsidRPr="002877DC" w:rsidRDefault="002877DC" w:rsidP="002877DC">
      <w:pPr>
        <w:pStyle w:val="ListParagraph"/>
        <w:tabs>
          <w:tab w:val="left" w:pos="90"/>
        </w:tabs>
        <w:ind w:left="0"/>
        <w:jc w:val="both"/>
      </w:pPr>
    </w:p>
    <w:p w:rsidR="002877DC" w:rsidRPr="002877DC" w:rsidRDefault="002877DC" w:rsidP="002877DC">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2877DC" w:rsidRPr="002877DC" w:rsidTr="004B4FDC">
        <w:tc>
          <w:tcPr>
            <w:tcW w:w="3080" w:type="dxa"/>
            <w:shd w:val="clear" w:color="auto" w:fill="auto"/>
            <w:vAlign w:val="center"/>
          </w:tcPr>
          <w:p w:rsidR="002877DC" w:rsidRPr="002877DC" w:rsidRDefault="002877DC" w:rsidP="002877DC">
            <w:pPr>
              <w:pStyle w:val="BodyText2"/>
              <w:spacing w:after="0" w:line="100" w:lineRule="atLeast"/>
              <w:jc w:val="center"/>
            </w:pPr>
            <w:r w:rsidRPr="002877DC">
              <w:t>Датум:</w:t>
            </w:r>
          </w:p>
        </w:tc>
        <w:tc>
          <w:tcPr>
            <w:tcW w:w="3068" w:type="dxa"/>
            <w:shd w:val="clear" w:color="auto" w:fill="auto"/>
            <w:vAlign w:val="center"/>
          </w:tcPr>
          <w:p w:rsidR="002877DC" w:rsidRPr="002877DC" w:rsidRDefault="002877DC" w:rsidP="002877DC">
            <w:pPr>
              <w:pStyle w:val="BodyText2"/>
              <w:spacing w:after="0" w:line="100" w:lineRule="atLeast"/>
            </w:pPr>
          </w:p>
        </w:tc>
        <w:tc>
          <w:tcPr>
            <w:tcW w:w="3094" w:type="dxa"/>
            <w:shd w:val="clear" w:color="auto" w:fill="auto"/>
            <w:vAlign w:val="center"/>
          </w:tcPr>
          <w:p w:rsidR="002877DC" w:rsidRPr="002877DC" w:rsidRDefault="002877DC" w:rsidP="002877DC">
            <w:pPr>
              <w:pStyle w:val="BodyText2"/>
              <w:spacing w:after="0" w:line="100" w:lineRule="atLeast"/>
              <w:jc w:val="center"/>
            </w:pPr>
            <w:r w:rsidRPr="002877DC">
              <w:t>Потпис понуђача</w:t>
            </w:r>
          </w:p>
        </w:tc>
      </w:tr>
      <w:tr w:rsidR="002877DC" w:rsidRPr="002877DC" w:rsidTr="004B4FDC">
        <w:tc>
          <w:tcPr>
            <w:tcW w:w="3080" w:type="dxa"/>
            <w:tcBorders>
              <w:bottom w:val="single" w:sz="4" w:space="0" w:color="000000"/>
            </w:tcBorders>
            <w:shd w:val="clear" w:color="auto" w:fill="auto"/>
          </w:tcPr>
          <w:p w:rsidR="002877DC" w:rsidRPr="002877DC" w:rsidRDefault="002877DC" w:rsidP="002877DC">
            <w:pPr>
              <w:pStyle w:val="BodyText2"/>
              <w:snapToGrid w:val="0"/>
              <w:spacing w:after="0" w:line="100" w:lineRule="atLeast"/>
              <w:jc w:val="both"/>
            </w:pPr>
          </w:p>
        </w:tc>
        <w:tc>
          <w:tcPr>
            <w:tcW w:w="3068" w:type="dxa"/>
            <w:shd w:val="clear" w:color="auto" w:fill="auto"/>
          </w:tcPr>
          <w:p w:rsidR="002877DC" w:rsidRPr="002877DC" w:rsidRDefault="002877DC" w:rsidP="002877DC">
            <w:pPr>
              <w:pStyle w:val="BodyText2"/>
              <w:snapToGrid w:val="0"/>
              <w:spacing w:after="0" w:line="100" w:lineRule="atLeast"/>
              <w:jc w:val="both"/>
            </w:pPr>
          </w:p>
        </w:tc>
        <w:tc>
          <w:tcPr>
            <w:tcW w:w="3094" w:type="dxa"/>
            <w:tcBorders>
              <w:bottom w:val="single" w:sz="4" w:space="0" w:color="000000"/>
            </w:tcBorders>
            <w:shd w:val="clear" w:color="auto" w:fill="auto"/>
          </w:tcPr>
          <w:p w:rsidR="002877DC" w:rsidRPr="002877DC" w:rsidRDefault="002877DC" w:rsidP="002877DC">
            <w:pPr>
              <w:pStyle w:val="BodyText2"/>
              <w:snapToGrid w:val="0"/>
              <w:spacing w:after="0" w:line="100" w:lineRule="atLeast"/>
              <w:jc w:val="both"/>
            </w:pPr>
          </w:p>
        </w:tc>
      </w:tr>
    </w:tbl>
    <w:p w:rsidR="002877DC" w:rsidRPr="002877DC" w:rsidRDefault="002877DC" w:rsidP="002877DC">
      <w:pPr>
        <w:spacing w:after="0"/>
        <w:rPr>
          <w:rFonts w:ascii="Times New Roman" w:hAnsi="Times New Roman" w:cs="Times New Roman"/>
          <w:b/>
          <w:bCs/>
          <w:i/>
          <w:iCs/>
          <w:sz w:val="24"/>
          <w:szCs w:val="24"/>
        </w:rPr>
      </w:pPr>
    </w:p>
    <w:p w:rsidR="002877DC" w:rsidRPr="002877DC" w:rsidRDefault="002877DC" w:rsidP="002877DC">
      <w:pPr>
        <w:spacing w:after="0"/>
        <w:rPr>
          <w:rFonts w:ascii="Times New Roman" w:hAnsi="Times New Roman" w:cs="Times New Roman"/>
          <w:b/>
          <w:bCs/>
          <w:i/>
          <w:iCs/>
          <w:sz w:val="24"/>
          <w:szCs w:val="24"/>
        </w:rPr>
      </w:pPr>
    </w:p>
    <w:p w:rsidR="002877DC" w:rsidRPr="002877DC" w:rsidRDefault="002877DC" w:rsidP="002877DC">
      <w:pPr>
        <w:spacing w:after="0"/>
        <w:ind w:left="360"/>
        <w:jc w:val="both"/>
        <w:rPr>
          <w:rFonts w:ascii="Times New Roman" w:hAnsi="Times New Roman" w:cs="Times New Roman"/>
          <w:b/>
          <w:bCs/>
          <w:iCs/>
          <w:sz w:val="24"/>
          <w:szCs w:val="24"/>
          <w:u w:val="single"/>
        </w:rPr>
      </w:pPr>
      <w:r w:rsidRPr="002877DC">
        <w:rPr>
          <w:rFonts w:ascii="Times New Roman" w:hAnsi="Times New Roman" w:cs="Times New Roman"/>
          <w:b/>
          <w:bCs/>
          <w:iCs/>
          <w:sz w:val="24"/>
          <w:szCs w:val="24"/>
          <w:u w:val="single"/>
        </w:rPr>
        <w:t xml:space="preserve">Упутство за попуњавање обрасца структуре цене: </w:t>
      </w:r>
    </w:p>
    <w:p w:rsidR="002877DC" w:rsidRPr="002877DC" w:rsidRDefault="002877DC" w:rsidP="002877DC">
      <w:pPr>
        <w:pStyle w:val="ListParagraph"/>
        <w:tabs>
          <w:tab w:val="left" w:pos="90"/>
        </w:tabs>
        <w:ind w:left="0"/>
        <w:jc w:val="both"/>
        <w:rPr>
          <w:bCs/>
          <w:iCs/>
        </w:rPr>
      </w:pPr>
      <w:r w:rsidRPr="002877DC">
        <w:rPr>
          <w:bCs/>
          <w:iCs/>
        </w:rPr>
        <w:t>Понуђач треба да попун</w:t>
      </w:r>
      <w:r w:rsidRPr="002877DC">
        <w:rPr>
          <w:bCs/>
          <w:iCs/>
          <w:lang w:val="sr-Cyrl-CS"/>
        </w:rPr>
        <w:t>и</w:t>
      </w:r>
      <w:r w:rsidRPr="002877DC">
        <w:rPr>
          <w:bCs/>
          <w:iCs/>
        </w:rPr>
        <w:t xml:space="preserve"> образац структуре цене </w:t>
      </w:r>
      <w:r w:rsidRPr="002877DC">
        <w:rPr>
          <w:bCs/>
          <w:iCs/>
          <w:lang w:val="sr-Cyrl-CS"/>
        </w:rPr>
        <w:t>на следећи начин</w:t>
      </w:r>
      <w:r w:rsidRPr="002877DC">
        <w:rPr>
          <w:bCs/>
          <w:iCs/>
        </w:rPr>
        <w:t xml:space="preserve">: </w:t>
      </w:r>
    </w:p>
    <w:p w:rsidR="002877DC" w:rsidRPr="002877DC" w:rsidRDefault="002877DC" w:rsidP="002877DC">
      <w:pPr>
        <w:pStyle w:val="ListParagraph"/>
        <w:numPr>
          <w:ilvl w:val="0"/>
          <w:numId w:val="8"/>
        </w:numPr>
        <w:tabs>
          <w:tab w:val="left" w:pos="90"/>
        </w:tabs>
        <w:suppressAutoHyphens/>
        <w:spacing w:line="100" w:lineRule="atLeast"/>
        <w:ind w:left="0"/>
        <w:contextualSpacing w:val="0"/>
        <w:jc w:val="both"/>
        <w:rPr>
          <w:bCs/>
          <w:iCs/>
        </w:rPr>
      </w:pPr>
      <w:r w:rsidRPr="002877DC">
        <w:rPr>
          <w:bCs/>
          <w:iCs/>
        </w:rPr>
        <w:t>у колони</w:t>
      </w:r>
      <w:r w:rsidRPr="002877DC">
        <w:rPr>
          <w:bCs/>
          <w:iCs/>
          <w:lang w:val="sr-Cyrl-CS"/>
        </w:rPr>
        <w:t xml:space="preserve"> </w:t>
      </w:r>
      <w:r w:rsidRPr="002877DC">
        <w:rPr>
          <w:bCs/>
          <w:iCs/>
        </w:rPr>
        <w:t xml:space="preserve">4. уписати колико износи </w:t>
      </w:r>
      <w:r w:rsidRPr="002877DC">
        <w:rPr>
          <w:bCs/>
          <w:iCs/>
          <w:lang w:val="sr-Cyrl-CS"/>
        </w:rPr>
        <w:t>јединична</w:t>
      </w:r>
      <w:r w:rsidRPr="002877DC">
        <w:rPr>
          <w:bCs/>
          <w:iCs/>
        </w:rPr>
        <w:t xml:space="preserve"> цен</w:t>
      </w:r>
      <w:r w:rsidRPr="002877DC">
        <w:rPr>
          <w:bCs/>
          <w:iCs/>
          <w:lang w:val="sr-Cyrl-CS"/>
        </w:rPr>
        <w:t>а</w:t>
      </w:r>
      <w:r w:rsidRPr="002877DC">
        <w:rPr>
          <w:bCs/>
          <w:iCs/>
        </w:rPr>
        <w:t xml:space="preserve"> без ПДВ-а за сваки тражени предмет јавне набавк</w:t>
      </w:r>
      <w:r w:rsidRPr="002877DC">
        <w:rPr>
          <w:bCs/>
          <w:iCs/>
          <w:lang w:val="sr-Cyrl-CS"/>
        </w:rPr>
        <w:t>е;</w:t>
      </w:r>
      <w:r w:rsidRPr="002877DC">
        <w:rPr>
          <w:bCs/>
          <w:iCs/>
        </w:rPr>
        <w:t xml:space="preserve"> </w:t>
      </w:r>
    </w:p>
    <w:p w:rsidR="002877DC" w:rsidRPr="002877DC" w:rsidRDefault="002877DC" w:rsidP="002877DC">
      <w:pPr>
        <w:pStyle w:val="ListParagraph"/>
        <w:numPr>
          <w:ilvl w:val="0"/>
          <w:numId w:val="8"/>
        </w:numPr>
        <w:tabs>
          <w:tab w:val="left" w:pos="90"/>
        </w:tabs>
        <w:suppressAutoHyphens/>
        <w:spacing w:line="100" w:lineRule="atLeast"/>
        <w:ind w:left="0"/>
        <w:contextualSpacing w:val="0"/>
        <w:jc w:val="both"/>
        <w:rPr>
          <w:bCs/>
          <w:iCs/>
        </w:rPr>
      </w:pPr>
      <w:r w:rsidRPr="002877DC">
        <w:rPr>
          <w:bCs/>
          <w:iCs/>
          <w:lang w:val="sr-Cyrl-CS"/>
        </w:rPr>
        <w:t xml:space="preserve">у колони </w:t>
      </w:r>
      <w:r w:rsidRPr="002877DC">
        <w:rPr>
          <w:bCs/>
          <w:iCs/>
        </w:rPr>
        <w:t xml:space="preserve">5. уписати колико износи </w:t>
      </w:r>
      <w:r w:rsidRPr="002877DC">
        <w:rPr>
          <w:bCs/>
          <w:iCs/>
          <w:lang w:val="sr-Cyrl-CS"/>
        </w:rPr>
        <w:t>јединична</w:t>
      </w:r>
      <w:r w:rsidRPr="002877DC">
        <w:rPr>
          <w:bCs/>
          <w:iCs/>
        </w:rPr>
        <w:t xml:space="preserve"> цена са ПДВ-ом за сваки тражени предмет јавне набавке</w:t>
      </w:r>
      <w:r w:rsidRPr="002877DC">
        <w:rPr>
          <w:bCs/>
          <w:iCs/>
          <w:lang w:val="sr-Cyrl-CS"/>
        </w:rPr>
        <w:t>,</w:t>
      </w:r>
      <w:r w:rsidRPr="002877DC">
        <w:rPr>
          <w:bCs/>
          <w:iCs/>
        </w:rPr>
        <w:t xml:space="preserve"> </w:t>
      </w:r>
    </w:p>
    <w:p w:rsidR="002877DC" w:rsidRPr="002877DC" w:rsidRDefault="002877DC" w:rsidP="002877DC">
      <w:pPr>
        <w:pStyle w:val="ListParagraph"/>
        <w:numPr>
          <w:ilvl w:val="0"/>
          <w:numId w:val="8"/>
        </w:numPr>
        <w:tabs>
          <w:tab w:val="left" w:pos="90"/>
        </w:tabs>
        <w:suppressAutoHyphens/>
        <w:spacing w:line="100" w:lineRule="atLeast"/>
        <w:ind w:left="0"/>
        <w:contextualSpacing w:val="0"/>
        <w:jc w:val="both"/>
        <w:rPr>
          <w:bCs/>
          <w:iCs/>
        </w:rPr>
      </w:pPr>
      <w:r w:rsidRPr="002877DC">
        <w:rPr>
          <w:bCs/>
          <w:iCs/>
        </w:rPr>
        <w:t>у колони</w:t>
      </w:r>
      <w:r w:rsidRPr="002877DC">
        <w:rPr>
          <w:bCs/>
          <w:iCs/>
          <w:lang w:val="sr-Cyrl-CS"/>
        </w:rPr>
        <w:t xml:space="preserve"> </w:t>
      </w:r>
      <w:r w:rsidRPr="002877DC">
        <w:rPr>
          <w:bCs/>
          <w:iCs/>
        </w:rPr>
        <w:t>6. уписати колико износи укупна цен</w:t>
      </w:r>
      <w:r w:rsidRPr="002877DC">
        <w:rPr>
          <w:bCs/>
          <w:iCs/>
          <w:lang w:val="sr-Cyrl-CS"/>
        </w:rPr>
        <w:t>а</w:t>
      </w:r>
      <w:r w:rsidRPr="002877DC">
        <w:rPr>
          <w:bCs/>
          <w:iCs/>
        </w:rPr>
        <w:t xml:space="preserve"> без ПДВ-а за сваки тражени предмет јавне набавк</w:t>
      </w:r>
      <w:r w:rsidRPr="002877DC">
        <w:rPr>
          <w:bCs/>
          <w:iCs/>
          <w:lang w:val="sr-Cyrl-CS"/>
        </w:rPr>
        <w:t>е;</w:t>
      </w:r>
      <w:r w:rsidRPr="002877DC">
        <w:rPr>
          <w:bCs/>
          <w:iCs/>
        </w:rPr>
        <w:t xml:space="preserve"> на крају уписати укупну цену без ПДВ-а,</w:t>
      </w:r>
    </w:p>
    <w:p w:rsidR="002877DC" w:rsidRPr="002877DC" w:rsidRDefault="002877DC" w:rsidP="002877DC">
      <w:pPr>
        <w:spacing w:after="0"/>
        <w:rPr>
          <w:rFonts w:ascii="Times New Roman" w:hAnsi="Times New Roman" w:cs="Times New Roman"/>
          <w:b/>
          <w:bCs/>
          <w:i/>
          <w:iCs/>
          <w:sz w:val="24"/>
          <w:szCs w:val="24"/>
        </w:rPr>
      </w:pPr>
      <w:r w:rsidRPr="002877DC">
        <w:rPr>
          <w:rFonts w:ascii="Times New Roman" w:hAnsi="Times New Roman" w:cs="Times New Roman"/>
          <w:bCs/>
          <w:iCs/>
          <w:sz w:val="24"/>
          <w:szCs w:val="24"/>
          <w:lang w:val="sr-Cyrl-CS"/>
        </w:rPr>
        <w:t xml:space="preserve">у колони </w:t>
      </w:r>
      <w:r w:rsidRPr="002877DC">
        <w:rPr>
          <w:rFonts w:ascii="Times New Roman" w:hAnsi="Times New Roman" w:cs="Times New Roman"/>
          <w:bCs/>
          <w:iCs/>
          <w:sz w:val="24"/>
          <w:szCs w:val="24"/>
        </w:rPr>
        <w:t xml:space="preserve">7. уписати колико износи </w:t>
      </w:r>
      <w:r w:rsidRPr="002877DC">
        <w:rPr>
          <w:rFonts w:ascii="Times New Roman" w:hAnsi="Times New Roman" w:cs="Times New Roman"/>
          <w:bCs/>
          <w:iCs/>
          <w:sz w:val="24"/>
          <w:szCs w:val="24"/>
          <w:lang w:val="sr-Cyrl-CS"/>
        </w:rPr>
        <w:t>укупна</w:t>
      </w:r>
      <w:r w:rsidRPr="002877DC">
        <w:rPr>
          <w:rFonts w:ascii="Times New Roman" w:hAnsi="Times New Roman" w:cs="Times New Roman"/>
          <w:bCs/>
          <w:iCs/>
          <w:sz w:val="24"/>
          <w:szCs w:val="24"/>
        </w:rPr>
        <w:t xml:space="preserve"> цена са ПДВ-ом за сваки тражени предмет јавне набавке</w:t>
      </w:r>
      <w:r w:rsidRPr="002877DC">
        <w:rPr>
          <w:rFonts w:ascii="Times New Roman" w:hAnsi="Times New Roman" w:cs="Times New Roman"/>
          <w:bCs/>
          <w:iCs/>
          <w:sz w:val="24"/>
          <w:szCs w:val="24"/>
          <w:lang w:val="sr-Cyrl-CS"/>
        </w:rPr>
        <w:t>,</w:t>
      </w:r>
      <w:r w:rsidRPr="002877DC">
        <w:rPr>
          <w:rFonts w:ascii="Times New Roman" w:hAnsi="Times New Roman" w:cs="Times New Roman"/>
          <w:bCs/>
          <w:iCs/>
          <w:sz w:val="24"/>
          <w:szCs w:val="24"/>
        </w:rPr>
        <w:t xml:space="preserve"> на крају уписати укупну цену  са ПДВ-ом.</w:t>
      </w:r>
    </w:p>
    <w:p w:rsidR="006E2314" w:rsidRPr="002877DC" w:rsidRDefault="006E2314" w:rsidP="002877DC">
      <w:pPr>
        <w:spacing w:after="0"/>
        <w:rPr>
          <w:rFonts w:ascii="Times New Roman" w:hAnsi="Times New Roman" w:cs="Times New Roman"/>
          <w:b/>
          <w:bCs/>
          <w:i/>
          <w:iCs/>
          <w:sz w:val="24"/>
          <w:szCs w:val="24"/>
        </w:rPr>
      </w:pPr>
    </w:p>
    <w:p w:rsidR="006E2314" w:rsidRPr="002877DC" w:rsidRDefault="006E2314" w:rsidP="002877DC">
      <w:pPr>
        <w:spacing w:after="0"/>
        <w:rPr>
          <w:rFonts w:ascii="Times New Roman" w:hAnsi="Times New Roman" w:cs="Times New Roman"/>
          <w:b/>
          <w:bCs/>
          <w:i/>
          <w:iCs/>
          <w:sz w:val="24"/>
          <w:szCs w:val="24"/>
        </w:rPr>
      </w:pPr>
    </w:p>
    <w:p w:rsidR="006E2314" w:rsidRDefault="006E2314" w:rsidP="002877DC">
      <w:pPr>
        <w:spacing w:after="0"/>
        <w:rPr>
          <w:rFonts w:ascii="Times New Roman" w:hAnsi="Times New Roman" w:cs="Times New Roman"/>
          <w:b/>
          <w:bCs/>
          <w:i/>
          <w:iCs/>
          <w:sz w:val="24"/>
          <w:szCs w:val="24"/>
        </w:rPr>
      </w:pPr>
    </w:p>
    <w:p w:rsidR="004F3290" w:rsidRDefault="004F3290" w:rsidP="002877DC">
      <w:pPr>
        <w:spacing w:after="0"/>
        <w:rPr>
          <w:rFonts w:ascii="Times New Roman" w:hAnsi="Times New Roman" w:cs="Times New Roman"/>
          <w:b/>
          <w:bCs/>
          <w:i/>
          <w:iCs/>
          <w:sz w:val="24"/>
          <w:szCs w:val="24"/>
        </w:rPr>
      </w:pPr>
    </w:p>
    <w:p w:rsidR="004F3290" w:rsidRDefault="004F3290" w:rsidP="002877DC">
      <w:pPr>
        <w:spacing w:after="0"/>
        <w:rPr>
          <w:rFonts w:ascii="Times New Roman" w:hAnsi="Times New Roman" w:cs="Times New Roman"/>
          <w:b/>
          <w:bCs/>
          <w:i/>
          <w:iCs/>
          <w:sz w:val="24"/>
          <w:szCs w:val="24"/>
        </w:rPr>
      </w:pPr>
    </w:p>
    <w:p w:rsidR="004F3290" w:rsidRDefault="004F3290" w:rsidP="002877DC">
      <w:pPr>
        <w:spacing w:after="0"/>
        <w:rPr>
          <w:rFonts w:ascii="Times New Roman" w:hAnsi="Times New Roman" w:cs="Times New Roman"/>
          <w:b/>
          <w:bCs/>
          <w:i/>
          <w:iCs/>
          <w:sz w:val="24"/>
          <w:szCs w:val="24"/>
        </w:rPr>
      </w:pPr>
    </w:p>
    <w:p w:rsidR="004F3290" w:rsidRDefault="004F3290" w:rsidP="002877DC">
      <w:pPr>
        <w:spacing w:after="0"/>
        <w:rPr>
          <w:rFonts w:ascii="Times New Roman" w:hAnsi="Times New Roman" w:cs="Times New Roman"/>
          <w:b/>
          <w:bCs/>
          <w:i/>
          <w:iCs/>
          <w:sz w:val="24"/>
          <w:szCs w:val="24"/>
        </w:rPr>
      </w:pPr>
    </w:p>
    <w:p w:rsidR="004F3290" w:rsidRDefault="004F3290" w:rsidP="002877DC">
      <w:pPr>
        <w:spacing w:after="0"/>
        <w:rPr>
          <w:rFonts w:ascii="Times New Roman" w:hAnsi="Times New Roman" w:cs="Times New Roman"/>
          <w:b/>
          <w:bCs/>
          <w:i/>
          <w:iCs/>
          <w:sz w:val="24"/>
          <w:szCs w:val="24"/>
        </w:rPr>
      </w:pPr>
    </w:p>
    <w:p w:rsidR="004F3290" w:rsidRDefault="004F3290" w:rsidP="002877DC">
      <w:pPr>
        <w:spacing w:after="0"/>
        <w:rPr>
          <w:rFonts w:ascii="Times New Roman" w:hAnsi="Times New Roman" w:cs="Times New Roman"/>
          <w:b/>
          <w:bCs/>
          <w:i/>
          <w:iCs/>
          <w:sz w:val="24"/>
          <w:szCs w:val="24"/>
        </w:rPr>
      </w:pPr>
    </w:p>
    <w:p w:rsidR="004F3290" w:rsidRPr="004F3290" w:rsidRDefault="004F3290" w:rsidP="002877DC">
      <w:pPr>
        <w:spacing w:after="0"/>
        <w:rPr>
          <w:rFonts w:ascii="Times New Roman" w:hAnsi="Times New Roman" w:cs="Times New Roman"/>
          <w:b/>
          <w:bCs/>
          <w:i/>
          <w:iCs/>
          <w:sz w:val="24"/>
          <w:szCs w:val="24"/>
        </w:rPr>
      </w:pPr>
    </w:p>
    <w:p w:rsidR="00480328" w:rsidRPr="002877DC" w:rsidRDefault="00480328" w:rsidP="002877DC">
      <w:pPr>
        <w:spacing w:after="0"/>
        <w:rPr>
          <w:rFonts w:ascii="Times New Roman" w:hAnsi="Times New Roman" w:cs="Times New Roman"/>
          <w:b/>
          <w:bCs/>
          <w:i/>
          <w:iCs/>
          <w:sz w:val="24"/>
          <w:szCs w:val="24"/>
        </w:rPr>
      </w:pPr>
    </w:p>
    <w:p w:rsidR="00EC39F7" w:rsidRPr="002877DC" w:rsidRDefault="00EC39F7" w:rsidP="002877DC">
      <w:pPr>
        <w:keepLines/>
        <w:tabs>
          <w:tab w:val="left" w:pos="-2977"/>
          <w:tab w:val="right" w:pos="4820"/>
        </w:tabs>
        <w:spacing w:before="60" w:after="0" w:line="240" w:lineRule="auto"/>
        <w:jc w:val="right"/>
        <w:rPr>
          <w:rFonts w:ascii="Times New Roman" w:eastAsia="Times New Roman" w:hAnsi="Times New Roman" w:cs="Times New Roman"/>
          <w:b/>
          <w:bCs/>
          <w:noProof/>
          <w:sz w:val="24"/>
          <w:szCs w:val="24"/>
        </w:rPr>
      </w:pPr>
      <w:r w:rsidRPr="002877DC">
        <w:rPr>
          <w:rFonts w:ascii="Times New Roman" w:eastAsia="Times New Roman" w:hAnsi="Times New Roman" w:cs="Times New Roman"/>
          <w:b/>
          <w:bCs/>
          <w:noProof/>
          <w:sz w:val="24"/>
          <w:szCs w:val="24"/>
        </w:rPr>
        <w:lastRenderedPageBreak/>
        <w:t>(ОБРАЗАЦ 3)</w:t>
      </w:r>
    </w:p>
    <w:p w:rsidR="00EC39F7" w:rsidRPr="002877DC" w:rsidRDefault="00EC39F7" w:rsidP="002877DC">
      <w:pPr>
        <w:keepLines/>
        <w:tabs>
          <w:tab w:val="left" w:pos="-2977"/>
          <w:tab w:val="right" w:pos="4820"/>
        </w:tabs>
        <w:spacing w:before="60" w:after="0" w:line="240" w:lineRule="auto"/>
        <w:jc w:val="right"/>
        <w:rPr>
          <w:rFonts w:ascii="Times New Roman" w:eastAsia="Times New Roman" w:hAnsi="Times New Roman" w:cs="Times New Roman"/>
          <w:b/>
          <w:bCs/>
          <w:noProof/>
          <w:sz w:val="24"/>
          <w:szCs w:val="24"/>
        </w:rPr>
      </w:pPr>
    </w:p>
    <w:p w:rsidR="00EC39F7" w:rsidRPr="002877DC" w:rsidRDefault="00EC39F7" w:rsidP="002877DC">
      <w:pPr>
        <w:keepLines/>
        <w:tabs>
          <w:tab w:val="left" w:pos="-2977"/>
          <w:tab w:val="right" w:pos="4820"/>
        </w:tabs>
        <w:spacing w:before="60" w:after="0" w:line="240" w:lineRule="auto"/>
        <w:jc w:val="center"/>
        <w:rPr>
          <w:rFonts w:ascii="Times New Roman" w:eastAsia="Times New Roman" w:hAnsi="Times New Roman" w:cs="Times New Roman"/>
          <w:b/>
          <w:bCs/>
          <w:noProof/>
          <w:sz w:val="24"/>
          <w:szCs w:val="24"/>
        </w:rPr>
      </w:pPr>
      <w:r w:rsidRPr="002877DC">
        <w:rPr>
          <w:rFonts w:ascii="Times New Roman" w:eastAsia="Times New Roman" w:hAnsi="Times New Roman" w:cs="Times New Roman"/>
          <w:b/>
          <w:bCs/>
          <w:noProof/>
          <w:sz w:val="24"/>
          <w:szCs w:val="24"/>
        </w:rPr>
        <w:t xml:space="preserve"> ОБРАЗАЦ ТРОШКОВА ПРИПРЕМЕ ПОНУДЕ</w:t>
      </w:r>
    </w:p>
    <w:p w:rsidR="00EC39F7" w:rsidRPr="002877DC" w:rsidRDefault="00EC39F7" w:rsidP="002877DC">
      <w:pPr>
        <w:spacing w:after="0"/>
        <w:rPr>
          <w:rFonts w:ascii="Times New Roman" w:hAnsi="Times New Roman" w:cs="Times New Roman"/>
          <w:b/>
          <w:bCs/>
          <w:i/>
          <w:iCs/>
          <w:sz w:val="24"/>
          <w:szCs w:val="24"/>
        </w:rPr>
      </w:pPr>
    </w:p>
    <w:p w:rsidR="00EC39F7" w:rsidRPr="002877DC" w:rsidRDefault="00EC39F7" w:rsidP="002877DC">
      <w:pPr>
        <w:spacing w:after="0"/>
        <w:rPr>
          <w:rFonts w:ascii="Times New Roman" w:hAnsi="Times New Roman" w:cs="Times New Roman"/>
          <w:b/>
          <w:bCs/>
          <w:i/>
          <w:iCs/>
          <w:sz w:val="24"/>
          <w:szCs w:val="24"/>
        </w:rPr>
      </w:pPr>
    </w:p>
    <w:p w:rsidR="00EC39F7" w:rsidRPr="002877DC" w:rsidRDefault="00EC39F7" w:rsidP="002877DC">
      <w:pPr>
        <w:spacing w:after="0"/>
        <w:jc w:val="both"/>
        <w:rPr>
          <w:rFonts w:ascii="Times New Roman" w:hAnsi="Times New Roman" w:cs="Times New Roman"/>
          <w:b/>
          <w:i/>
          <w:sz w:val="24"/>
          <w:szCs w:val="24"/>
        </w:rPr>
      </w:pPr>
      <w:r w:rsidRPr="002877DC">
        <w:rPr>
          <w:rFonts w:ascii="Times New Roman" w:hAnsi="Times New Roman" w:cs="Times New Roman"/>
          <w:sz w:val="24"/>
          <w:szCs w:val="24"/>
        </w:rPr>
        <w:t xml:space="preserve">У складу са чланом 88. </w:t>
      </w:r>
      <w:r w:rsidRPr="002877DC">
        <w:rPr>
          <w:rFonts w:ascii="Times New Roman" w:hAnsi="Times New Roman" w:cs="Times New Roman"/>
          <w:sz w:val="24"/>
          <w:szCs w:val="24"/>
          <w:lang w:val="sr-Cyrl-CS"/>
        </w:rPr>
        <w:t>став 1.</w:t>
      </w:r>
      <w:r w:rsidRPr="002877DC">
        <w:rPr>
          <w:rFonts w:ascii="Times New Roman" w:hAnsi="Times New Roman" w:cs="Times New Roman"/>
          <w:sz w:val="24"/>
          <w:szCs w:val="24"/>
        </w:rPr>
        <w:t xml:space="preserve"> ЗЈН, понуђач ____________________ </w:t>
      </w:r>
      <w:r w:rsidRPr="002877DC">
        <w:rPr>
          <w:rFonts w:ascii="Times New Roman" w:hAnsi="Times New Roman" w:cs="Times New Roman"/>
          <w:i/>
          <w:sz w:val="24"/>
          <w:szCs w:val="24"/>
          <w:lang w:val="ru-RU"/>
        </w:rPr>
        <w:t>[</w:t>
      </w:r>
      <w:r w:rsidRPr="002877DC">
        <w:rPr>
          <w:rFonts w:ascii="Times New Roman" w:hAnsi="Times New Roman" w:cs="Times New Roman"/>
          <w:i/>
          <w:iCs/>
          <w:sz w:val="24"/>
          <w:szCs w:val="24"/>
        </w:rPr>
        <w:t xml:space="preserve">навести </w:t>
      </w:r>
      <w:r w:rsidRPr="002877DC">
        <w:rPr>
          <w:rFonts w:ascii="Times New Roman" w:hAnsi="Times New Roman" w:cs="Times New Roman"/>
          <w:i/>
          <w:iCs/>
          <w:sz w:val="24"/>
          <w:szCs w:val="24"/>
          <w:lang w:val="sr-Cyrl-CS"/>
        </w:rPr>
        <w:t>назив понуђача</w:t>
      </w:r>
      <w:r w:rsidRPr="002877DC">
        <w:rPr>
          <w:rFonts w:ascii="Times New Roman" w:hAnsi="Times New Roman" w:cs="Times New Roman"/>
          <w:i/>
          <w:iCs/>
          <w:sz w:val="24"/>
          <w:szCs w:val="24"/>
        </w:rPr>
        <w:t xml:space="preserve">], </w:t>
      </w:r>
      <w:r w:rsidRPr="002877DC">
        <w:rPr>
          <w:rFonts w:ascii="Times New Roman" w:hAnsi="Times New Roman" w:cs="Times New Roman"/>
          <w:sz w:val="24"/>
          <w:szCs w:val="24"/>
        </w:rPr>
        <w:t>достав</w:t>
      </w:r>
      <w:r w:rsidRPr="002877DC">
        <w:rPr>
          <w:rFonts w:ascii="Times New Roman" w:hAnsi="Times New Roman" w:cs="Times New Roman"/>
          <w:sz w:val="24"/>
          <w:szCs w:val="24"/>
          <w:lang w:val="sr-Cyrl-CS"/>
        </w:rPr>
        <w:t xml:space="preserve">ља </w:t>
      </w:r>
      <w:r w:rsidRPr="002877DC">
        <w:rPr>
          <w:rFonts w:ascii="Times New Roman" w:hAnsi="Times New Roman" w:cs="Times New Roman"/>
          <w:sz w:val="24"/>
          <w:szCs w:val="24"/>
        </w:rPr>
        <w:t xml:space="preserve">укупан износ и структуру трошкова припремања понуде, </w:t>
      </w:r>
      <w:r w:rsidRPr="002877DC">
        <w:rPr>
          <w:rFonts w:ascii="Times New Roman" w:hAnsi="Times New Roman" w:cs="Times New Roman"/>
          <w:sz w:val="24"/>
          <w:szCs w:val="24"/>
          <w:lang w:val="sr-Cyrl-CS"/>
        </w:rPr>
        <w:t xml:space="preserve">како следи у </w:t>
      </w:r>
      <w:r w:rsidRPr="002877DC">
        <w:rPr>
          <w:rFonts w:ascii="Times New Roman" w:hAnsi="Times New Roman" w:cs="Times New Roman"/>
          <w:sz w:val="24"/>
          <w:szCs w:val="24"/>
        </w:rPr>
        <w:t>табели:</w:t>
      </w:r>
    </w:p>
    <w:tbl>
      <w:tblPr>
        <w:tblW w:w="0" w:type="auto"/>
        <w:tblInd w:w="153" w:type="dxa"/>
        <w:tblLayout w:type="fixed"/>
        <w:tblLook w:val="0000" w:firstRow="0" w:lastRow="0" w:firstColumn="0" w:lastColumn="0" w:noHBand="0" w:noVBand="0"/>
      </w:tblPr>
      <w:tblGrid>
        <w:gridCol w:w="5565"/>
        <w:gridCol w:w="3300"/>
      </w:tblGrid>
      <w:tr w:rsidR="00EC39F7" w:rsidRPr="002877DC" w:rsidTr="007F14C5">
        <w:tc>
          <w:tcPr>
            <w:tcW w:w="5565"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pacing w:after="0"/>
              <w:jc w:val="center"/>
              <w:rPr>
                <w:rFonts w:ascii="Times New Roman" w:hAnsi="Times New Roman" w:cs="Times New Roman"/>
                <w:b/>
                <w:i/>
                <w:sz w:val="24"/>
                <w:szCs w:val="24"/>
              </w:rPr>
            </w:pPr>
            <w:r w:rsidRPr="002877DC">
              <w:rPr>
                <w:rFonts w:ascii="Times New Roman" w:hAnsi="Times New Roman" w:cs="Times New Roman"/>
                <w:b/>
                <w:i/>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pacing w:after="0"/>
              <w:jc w:val="center"/>
              <w:rPr>
                <w:rFonts w:ascii="Times New Roman" w:hAnsi="Times New Roman" w:cs="Times New Roman"/>
                <w:sz w:val="24"/>
                <w:szCs w:val="24"/>
              </w:rPr>
            </w:pPr>
            <w:r w:rsidRPr="002877DC">
              <w:rPr>
                <w:rFonts w:ascii="Times New Roman" w:hAnsi="Times New Roman" w:cs="Times New Roman"/>
                <w:b/>
                <w:i/>
                <w:sz w:val="24"/>
                <w:szCs w:val="24"/>
              </w:rPr>
              <w:t>ИЗНОС ТРОШКА У РСД</w:t>
            </w:r>
          </w:p>
        </w:tc>
      </w:tr>
      <w:tr w:rsidR="00EC39F7" w:rsidRPr="002877DC" w:rsidTr="007F14C5">
        <w:tc>
          <w:tcPr>
            <w:tcW w:w="5565"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jc w:val="right"/>
              <w:rPr>
                <w:rFonts w:ascii="Times New Roman" w:hAnsi="Times New Roman" w:cs="Times New Roman"/>
                <w:sz w:val="24"/>
                <w:szCs w:val="24"/>
              </w:rPr>
            </w:pPr>
          </w:p>
        </w:tc>
      </w:tr>
      <w:tr w:rsidR="00EC39F7" w:rsidRPr="002877DC" w:rsidTr="007F14C5">
        <w:tc>
          <w:tcPr>
            <w:tcW w:w="5565"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jc w:val="right"/>
              <w:rPr>
                <w:rFonts w:ascii="Times New Roman" w:hAnsi="Times New Roman" w:cs="Times New Roman"/>
                <w:sz w:val="24"/>
                <w:szCs w:val="24"/>
              </w:rPr>
            </w:pPr>
          </w:p>
        </w:tc>
      </w:tr>
      <w:tr w:rsidR="00EC39F7" w:rsidRPr="002877DC" w:rsidTr="007F14C5">
        <w:tc>
          <w:tcPr>
            <w:tcW w:w="5565"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rPr>
                <w:rFonts w:ascii="Times New Roman" w:hAnsi="Times New Roman" w:cs="Times New Roman"/>
                <w:sz w:val="24"/>
                <w:szCs w:val="24"/>
                <w:lang w:val="en-US"/>
              </w:rPr>
            </w:pPr>
          </w:p>
        </w:tc>
      </w:tr>
      <w:tr w:rsidR="00EC39F7" w:rsidRPr="002877DC" w:rsidTr="007F14C5">
        <w:tc>
          <w:tcPr>
            <w:tcW w:w="5565"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rPr>
                <w:rFonts w:ascii="Times New Roman" w:hAnsi="Times New Roman" w:cs="Times New Roman"/>
                <w:sz w:val="24"/>
                <w:szCs w:val="24"/>
                <w:lang w:val="en-US"/>
              </w:rPr>
            </w:pPr>
          </w:p>
        </w:tc>
      </w:tr>
      <w:tr w:rsidR="00EC39F7" w:rsidRPr="002877DC" w:rsidTr="007F14C5">
        <w:tc>
          <w:tcPr>
            <w:tcW w:w="5565"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rPr>
                <w:rFonts w:ascii="Times New Roman" w:hAnsi="Times New Roman" w:cs="Times New Roman"/>
                <w:sz w:val="24"/>
                <w:szCs w:val="24"/>
                <w:lang w:val="en-US"/>
              </w:rPr>
            </w:pPr>
          </w:p>
        </w:tc>
      </w:tr>
      <w:tr w:rsidR="00EC39F7" w:rsidRPr="002877DC" w:rsidTr="007F14C5">
        <w:tc>
          <w:tcPr>
            <w:tcW w:w="5565"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rPr>
                <w:rFonts w:ascii="Times New Roman" w:hAnsi="Times New Roman" w:cs="Times New Roman"/>
                <w:sz w:val="24"/>
                <w:szCs w:val="24"/>
                <w:lang w:val="en-US"/>
              </w:rPr>
            </w:pPr>
          </w:p>
        </w:tc>
      </w:tr>
      <w:tr w:rsidR="00EC39F7" w:rsidRPr="002877DC" w:rsidTr="007F14C5">
        <w:tc>
          <w:tcPr>
            <w:tcW w:w="5565"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hAnsi="Times New Roman" w:cs="Times New Roman"/>
                <w:i/>
                <w:sz w:val="24"/>
                <w:szCs w:val="24"/>
              </w:rPr>
            </w:pPr>
          </w:p>
          <w:p w:rsidR="00EC39F7" w:rsidRPr="002877DC" w:rsidRDefault="00EC39F7" w:rsidP="002877DC">
            <w:pPr>
              <w:spacing w:after="0"/>
              <w:jc w:val="both"/>
              <w:rPr>
                <w:rFonts w:ascii="Times New Roman" w:hAnsi="Times New Roman" w:cs="Times New Roman"/>
                <w:sz w:val="24"/>
                <w:szCs w:val="24"/>
                <w:lang w:val="ru-RU"/>
              </w:rPr>
            </w:pPr>
            <w:r w:rsidRPr="002877DC">
              <w:rPr>
                <w:rFonts w:ascii="Times New Roman" w:hAnsi="Times New Roman" w:cs="Times New Roman"/>
                <w:b/>
                <w:i/>
                <w:sz w:val="24"/>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rPr>
                <w:rFonts w:ascii="Times New Roman" w:hAnsi="Times New Roman" w:cs="Times New Roman"/>
                <w:sz w:val="24"/>
                <w:szCs w:val="24"/>
                <w:lang w:val="ru-RU"/>
              </w:rPr>
            </w:pPr>
          </w:p>
        </w:tc>
      </w:tr>
    </w:tbl>
    <w:p w:rsidR="00EC39F7" w:rsidRPr="002877DC" w:rsidRDefault="00EC39F7" w:rsidP="002877DC">
      <w:pPr>
        <w:spacing w:after="0"/>
        <w:jc w:val="both"/>
        <w:rPr>
          <w:rFonts w:ascii="Times New Roman" w:hAnsi="Times New Roman" w:cs="Times New Roman"/>
          <w:sz w:val="24"/>
          <w:szCs w:val="24"/>
        </w:rPr>
      </w:pP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EC39F7" w:rsidRPr="002877DC" w:rsidRDefault="00EC39F7" w:rsidP="002877DC">
      <w:pPr>
        <w:spacing w:after="0"/>
        <w:jc w:val="both"/>
        <w:rPr>
          <w:rFonts w:ascii="Times New Roman" w:hAnsi="Times New Roman" w:cs="Times New Roman"/>
          <w:sz w:val="24"/>
          <w:szCs w:val="24"/>
          <w:lang w:val="sr-Cyrl-CS"/>
        </w:rPr>
      </w:pPr>
      <w:r w:rsidRPr="002877DC">
        <w:rPr>
          <w:rFonts w:ascii="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C39F7" w:rsidRPr="002877DC" w:rsidRDefault="00EC39F7" w:rsidP="002877DC">
      <w:pPr>
        <w:spacing w:after="0"/>
        <w:ind w:firstLine="426"/>
        <w:jc w:val="both"/>
        <w:rPr>
          <w:rFonts w:ascii="Times New Roman" w:hAnsi="Times New Roman" w:cs="Times New Roman"/>
          <w:b/>
          <w:bCs/>
          <w:i/>
          <w:sz w:val="24"/>
          <w:szCs w:val="24"/>
        </w:rPr>
      </w:pPr>
    </w:p>
    <w:p w:rsidR="00EC39F7" w:rsidRPr="002877DC" w:rsidRDefault="00EC39F7" w:rsidP="002877DC">
      <w:pPr>
        <w:spacing w:after="0"/>
        <w:jc w:val="both"/>
        <w:rPr>
          <w:rFonts w:ascii="Times New Roman" w:hAnsi="Times New Roman" w:cs="Times New Roman"/>
          <w:bCs/>
          <w:i/>
          <w:sz w:val="24"/>
          <w:szCs w:val="24"/>
          <w:lang w:val="sr-Cyrl-CS"/>
        </w:rPr>
      </w:pPr>
      <w:r w:rsidRPr="002877DC">
        <w:rPr>
          <w:rFonts w:ascii="Times New Roman" w:hAnsi="Times New Roman" w:cs="Times New Roman"/>
          <w:b/>
          <w:bCs/>
          <w:i/>
          <w:sz w:val="24"/>
          <w:szCs w:val="24"/>
        </w:rPr>
        <w:t xml:space="preserve">Напомена: </w:t>
      </w:r>
      <w:r w:rsidRPr="002877DC">
        <w:rPr>
          <w:rFonts w:ascii="Times New Roman" w:hAnsi="Times New Roman" w:cs="Times New Roman"/>
          <w:bCs/>
          <w:i/>
          <w:sz w:val="24"/>
          <w:szCs w:val="24"/>
        </w:rPr>
        <w:t>достављање овог обрасца није обавезно.</w:t>
      </w:r>
    </w:p>
    <w:p w:rsidR="00EC39F7" w:rsidRPr="002877DC" w:rsidRDefault="00EC39F7" w:rsidP="002877DC">
      <w:pPr>
        <w:spacing w:after="0"/>
        <w:jc w:val="both"/>
        <w:rPr>
          <w:rFonts w:ascii="Times New Roman" w:hAnsi="Times New Roman" w:cs="Times New Roman"/>
          <w:bCs/>
          <w:sz w:val="24"/>
          <w:szCs w:val="24"/>
        </w:rPr>
      </w:pPr>
    </w:p>
    <w:p w:rsidR="00EC39F7" w:rsidRPr="002877DC" w:rsidRDefault="00EC39F7" w:rsidP="002877DC">
      <w:pPr>
        <w:spacing w:after="0"/>
        <w:ind w:firstLine="425"/>
        <w:jc w:val="both"/>
        <w:rPr>
          <w:rFonts w:ascii="Times New Roman" w:hAnsi="Times New Roman" w:cs="Times New Roman"/>
          <w:bCs/>
          <w:sz w:val="24"/>
          <w:szCs w:val="24"/>
        </w:rPr>
      </w:pPr>
    </w:p>
    <w:tbl>
      <w:tblPr>
        <w:tblW w:w="0" w:type="auto"/>
        <w:tblLayout w:type="fixed"/>
        <w:tblLook w:val="0000" w:firstRow="0" w:lastRow="0" w:firstColumn="0" w:lastColumn="0" w:noHBand="0" w:noVBand="0"/>
      </w:tblPr>
      <w:tblGrid>
        <w:gridCol w:w="3080"/>
        <w:gridCol w:w="3068"/>
        <w:gridCol w:w="3094"/>
      </w:tblGrid>
      <w:tr w:rsidR="00EC39F7" w:rsidRPr="002877DC" w:rsidTr="007F14C5">
        <w:tc>
          <w:tcPr>
            <w:tcW w:w="3080" w:type="dxa"/>
            <w:shd w:val="clear" w:color="auto" w:fill="auto"/>
            <w:vAlign w:val="center"/>
          </w:tcPr>
          <w:p w:rsidR="00EC39F7" w:rsidRPr="002877DC" w:rsidRDefault="00EC39F7" w:rsidP="002877DC">
            <w:pPr>
              <w:pStyle w:val="BodyText2"/>
              <w:spacing w:after="0" w:line="100" w:lineRule="atLeast"/>
              <w:jc w:val="center"/>
              <w:rPr>
                <w:color w:val="auto"/>
              </w:rPr>
            </w:pPr>
            <w:r w:rsidRPr="002877DC">
              <w:rPr>
                <w:color w:val="auto"/>
              </w:rPr>
              <w:t>Датум:</w:t>
            </w:r>
          </w:p>
        </w:tc>
        <w:tc>
          <w:tcPr>
            <w:tcW w:w="3068" w:type="dxa"/>
            <w:shd w:val="clear" w:color="auto" w:fill="auto"/>
            <w:vAlign w:val="center"/>
          </w:tcPr>
          <w:p w:rsidR="00EC39F7" w:rsidRPr="002877DC" w:rsidRDefault="00EC39F7" w:rsidP="002877DC">
            <w:pPr>
              <w:pStyle w:val="BodyText2"/>
              <w:spacing w:after="0" w:line="100" w:lineRule="atLeast"/>
              <w:rPr>
                <w:color w:val="auto"/>
              </w:rPr>
            </w:pPr>
          </w:p>
        </w:tc>
        <w:tc>
          <w:tcPr>
            <w:tcW w:w="3094" w:type="dxa"/>
            <w:shd w:val="clear" w:color="auto" w:fill="auto"/>
            <w:vAlign w:val="center"/>
          </w:tcPr>
          <w:p w:rsidR="00EC39F7" w:rsidRPr="002877DC" w:rsidRDefault="00EC39F7" w:rsidP="002877DC">
            <w:pPr>
              <w:pStyle w:val="BodyText2"/>
              <w:spacing w:after="0" w:line="100" w:lineRule="atLeast"/>
              <w:jc w:val="center"/>
              <w:rPr>
                <w:color w:val="auto"/>
              </w:rPr>
            </w:pPr>
            <w:r w:rsidRPr="002877DC">
              <w:rPr>
                <w:color w:val="auto"/>
              </w:rPr>
              <w:t>Потпис понуђача</w:t>
            </w:r>
          </w:p>
        </w:tc>
      </w:tr>
      <w:tr w:rsidR="00EC39F7" w:rsidRPr="002877DC" w:rsidTr="007F14C5">
        <w:tc>
          <w:tcPr>
            <w:tcW w:w="3080" w:type="dxa"/>
            <w:tcBorders>
              <w:bottom w:val="single" w:sz="4" w:space="0" w:color="000000"/>
            </w:tcBorders>
            <w:shd w:val="clear" w:color="auto" w:fill="auto"/>
          </w:tcPr>
          <w:p w:rsidR="00EC39F7" w:rsidRPr="002877DC" w:rsidRDefault="00EC39F7" w:rsidP="002877DC">
            <w:pPr>
              <w:pStyle w:val="BodyText2"/>
              <w:snapToGrid w:val="0"/>
              <w:spacing w:after="0" w:line="100" w:lineRule="atLeast"/>
              <w:jc w:val="both"/>
              <w:rPr>
                <w:color w:val="auto"/>
              </w:rPr>
            </w:pPr>
          </w:p>
        </w:tc>
        <w:tc>
          <w:tcPr>
            <w:tcW w:w="3068" w:type="dxa"/>
            <w:shd w:val="clear" w:color="auto" w:fill="auto"/>
          </w:tcPr>
          <w:p w:rsidR="00EC39F7" w:rsidRPr="002877DC" w:rsidRDefault="00EC39F7" w:rsidP="002877DC">
            <w:pPr>
              <w:pStyle w:val="BodyText2"/>
              <w:snapToGrid w:val="0"/>
              <w:spacing w:after="0" w:line="100" w:lineRule="atLeast"/>
              <w:jc w:val="both"/>
              <w:rPr>
                <w:color w:val="auto"/>
              </w:rPr>
            </w:pPr>
          </w:p>
        </w:tc>
        <w:tc>
          <w:tcPr>
            <w:tcW w:w="3094" w:type="dxa"/>
            <w:tcBorders>
              <w:bottom w:val="single" w:sz="4" w:space="0" w:color="000000"/>
            </w:tcBorders>
            <w:shd w:val="clear" w:color="auto" w:fill="auto"/>
          </w:tcPr>
          <w:p w:rsidR="00EC39F7" w:rsidRPr="002877DC" w:rsidRDefault="00EC39F7" w:rsidP="002877DC">
            <w:pPr>
              <w:pStyle w:val="BodyText2"/>
              <w:snapToGrid w:val="0"/>
              <w:spacing w:after="0" w:line="100" w:lineRule="atLeast"/>
              <w:jc w:val="both"/>
              <w:rPr>
                <w:color w:val="auto"/>
              </w:rPr>
            </w:pPr>
          </w:p>
        </w:tc>
      </w:tr>
    </w:tbl>
    <w:p w:rsidR="00EC39F7" w:rsidRPr="002877DC" w:rsidRDefault="00EC39F7" w:rsidP="002877DC">
      <w:pPr>
        <w:spacing w:after="0"/>
        <w:rPr>
          <w:rFonts w:ascii="Times New Roman" w:hAnsi="Times New Roman" w:cs="Times New Roman"/>
          <w:sz w:val="24"/>
          <w:szCs w:val="24"/>
        </w:rPr>
      </w:pPr>
    </w:p>
    <w:p w:rsidR="00EC39F7" w:rsidRPr="002877DC" w:rsidRDefault="00EC39F7" w:rsidP="002877DC">
      <w:pPr>
        <w:spacing w:after="0"/>
        <w:rPr>
          <w:rFonts w:ascii="Times New Roman" w:hAnsi="Times New Roman" w:cs="Times New Roman"/>
          <w:b/>
          <w:bCs/>
          <w:i/>
          <w:iCs/>
          <w:sz w:val="24"/>
          <w:szCs w:val="24"/>
        </w:rPr>
      </w:pPr>
    </w:p>
    <w:p w:rsidR="00EC39F7" w:rsidRPr="002877DC" w:rsidRDefault="00EC39F7" w:rsidP="002877DC">
      <w:pPr>
        <w:spacing w:after="0"/>
        <w:rPr>
          <w:rFonts w:ascii="Times New Roman" w:hAnsi="Times New Roman" w:cs="Times New Roman"/>
          <w:b/>
          <w:bCs/>
          <w:i/>
          <w:iCs/>
          <w:sz w:val="24"/>
          <w:szCs w:val="24"/>
        </w:rPr>
      </w:pPr>
    </w:p>
    <w:p w:rsidR="00480328" w:rsidRPr="002877DC" w:rsidRDefault="00480328" w:rsidP="002877DC">
      <w:pPr>
        <w:spacing w:after="0"/>
        <w:rPr>
          <w:rFonts w:ascii="Times New Roman" w:hAnsi="Times New Roman" w:cs="Times New Roman"/>
          <w:b/>
          <w:bCs/>
          <w:i/>
          <w:iCs/>
          <w:sz w:val="24"/>
          <w:szCs w:val="24"/>
        </w:rPr>
      </w:pPr>
    </w:p>
    <w:p w:rsidR="00480328" w:rsidRPr="002877DC" w:rsidRDefault="00480328" w:rsidP="002877DC">
      <w:pPr>
        <w:spacing w:after="0"/>
        <w:rPr>
          <w:rFonts w:ascii="Times New Roman" w:hAnsi="Times New Roman" w:cs="Times New Roman"/>
          <w:b/>
          <w:bCs/>
          <w:i/>
          <w:iCs/>
          <w:sz w:val="24"/>
          <w:szCs w:val="24"/>
        </w:rPr>
      </w:pPr>
    </w:p>
    <w:p w:rsidR="00480328" w:rsidRPr="002877DC" w:rsidRDefault="00480328" w:rsidP="002877DC">
      <w:pPr>
        <w:spacing w:after="0"/>
        <w:rPr>
          <w:rFonts w:ascii="Times New Roman" w:hAnsi="Times New Roman" w:cs="Times New Roman"/>
          <w:b/>
          <w:bCs/>
          <w:i/>
          <w:iCs/>
          <w:sz w:val="24"/>
          <w:szCs w:val="24"/>
        </w:rPr>
      </w:pPr>
    </w:p>
    <w:p w:rsidR="00480328" w:rsidRPr="002877DC" w:rsidRDefault="00480328" w:rsidP="002877DC">
      <w:pPr>
        <w:spacing w:after="0"/>
        <w:rPr>
          <w:rFonts w:ascii="Times New Roman" w:hAnsi="Times New Roman" w:cs="Times New Roman"/>
          <w:b/>
          <w:bCs/>
          <w:i/>
          <w:iCs/>
          <w:sz w:val="24"/>
          <w:szCs w:val="24"/>
        </w:rPr>
      </w:pPr>
    </w:p>
    <w:p w:rsidR="00480328" w:rsidRPr="002877DC" w:rsidRDefault="00480328" w:rsidP="002877DC">
      <w:pPr>
        <w:spacing w:after="0"/>
        <w:rPr>
          <w:rFonts w:ascii="Times New Roman" w:hAnsi="Times New Roman" w:cs="Times New Roman"/>
          <w:b/>
          <w:bCs/>
          <w:i/>
          <w:iCs/>
          <w:sz w:val="24"/>
          <w:szCs w:val="24"/>
        </w:rPr>
      </w:pPr>
    </w:p>
    <w:p w:rsidR="00480328" w:rsidRPr="002877DC" w:rsidRDefault="00480328" w:rsidP="002877DC">
      <w:pPr>
        <w:spacing w:after="0"/>
        <w:rPr>
          <w:rFonts w:ascii="Times New Roman" w:hAnsi="Times New Roman" w:cs="Times New Roman"/>
          <w:b/>
          <w:bCs/>
          <w:i/>
          <w:iCs/>
          <w:sz w:val="24"/>
          <w:szCs w:val="24"/>
        </w:rPr>
      </w:pPr>
    </w:p>
    <w:p w:rsidR="00480328" w:rsidRPr="002877DC" w:rsidRDefault="00480328" w:rsidP="002877DC">
      <w:pPr>
        <w:spacing w:after="0"/>
        <w:rPr>
          <w:rFonts w:ascii="Times New Roman" w:hAnsi="Times New Roman" w:cs="Times New Roman"/>
          <w:b/>
          <w:bCs/>
          <w:i/>
          <w:iCs/>
          <w:sz w:val="24"/>
          <w:szCs w:val="24"/>
        </w:rPr>
      </w:pPr>
    </w:p>
    <w:p w:rsidR="00480328" w:rsidRPr="002877DC" w:rsidRDefault="00480328" w:rsidP="002877DC">
      <w:pPr>
        <w:spacing w:after="0"/>
        <w:rPr>
          <w:rFonts w:ascii="Times New Roman" w:hAnsi="Times New Roman" w:cs="Times New Roman"/>
          <w:b/>
          <w:bCs/>
          <w:i/>
          <w:iCs/>
          <w:sz w:val="24"/>
          <w:szCs w:val="24"/>
        </w:rPr>
      </w:pPr>
    </w:p>
    <w:p w:rsidR="00480328" w:rsidRPr="002877DC" w:rsidRDefault="00480328" w:rsidP="002877DC">
      <w:pPr>
        <w:spacing w:after="0"/>
        <w:rPr>
          <w:rFonts w:ascii="Times New Roman" w:hAnsi="Times New Roman" w:cs="Times New Roman"/>
          <w:b/>
          <w:bCs/>
          <w:i/>
          <w:iCs/>
          <w:sz w:val="24"/>
          <w:szCs w:val="24"/>
        </w:rPr>
      </w:pPr>
    </w:p>
    <w:p w:rsidR="00480328" w:rsidRPr="002877DC" w:rsidRDefault="00480328" w:rsidP="002877DC">
      <w:pPr>
        <w:spacing w:after="0"/>
        <w:rPr>
          <w:rFonts w:ascii="Times New Roman" w:hAnsi="Times New Roman" w:cs="Times New Roman"/>
          <w:b/>
          <w:bCs/>
          <w:i/>
          <w:iCs/>
          <w:sz w:val="24"/>
          <w:szCs w:val="24"/>
        </w:rPr>
      </w:pPr>
    </w:p>
    <w:p w:rsidR="00480328" w:rsidRPr="002877DC" w:rsidRDefault="00480328" w:rsidP="002877DC">
      <w:pPr>
        <w:spacing w:after="0"/>
        <w:rPr>
          <w:rFonts w:ascii="Times New Roman" w:hAnsi="Times New Roman" w:cs="Times New Roman"/>
          <w:b/>
          <w:bCs/>
          <w:i/>
          <w:iCs/>
          <w:sz w:val="24"/>
          <w:szCs w:val="24"/>
        </w:rPr>
      </w:pPr>
    </w:p>
    <w:p w:rsidR="00480328" w:rsidRPr="002877DC" w:rsidRDefault="00480328" w:rsidP="002877DC">
      <w:pPr>
        <w:spacing w:after="0"/>
        <w:rPr>
          <w:rFonts w:ascii="Times New Roman" w:hAnsi="Times New Roman" w:cs="Times New Roman"/>
          <w:b/>
          <w:bCs/>
          <w:i/>
          <w:iCs/>
          <w:sz w:val="24"/>
          <w:szCs w:val="24"/>
        </w:rPr>
      </w:pPr>
    </w:p>
    <w:p w:rsidR="00480328" w:rsidRPr="002877DC" w:rsidRDefault="00480328" w:rsidP="002877DC">
      <w:pPr>
        <w:spacing w:after="0"/>
        <w:rPr>
          <w:rFonts w:ascii="Times New Roman" w:hAnsi="Times New Roman" w:cs="Times New Roman"/>
          <w:b/>
          <w:bCs/>
          <w:i/>
          <w:iCs/>
          <w:sz w:val="24"/>
          <w:szCs w:val="24"/>
        </w:rPr>
      </w:pPr>
    </w:p>
    <w:p w:rsidR="00480328" w:rsidRPr="002877DC" w:rsidRDefault="00480328" w:rsidP="002877DC">
      <w:pPr>
        <w:spacing w:after="0"/>
        <w:rPr>
          <w:rFonts w:ascii="Times New Roman" w:hAnsi="Times New Roman" w:cs="Times New Roman"/>
          <w:b/>
          <w:bCs/>
          <w:i/>
          <w:iCs/>
          <w:sz w:val="24"/>
          <w:szCs w:val="24"/>
        </w:rPr>
      </w:pPr>
    </w:p>
    <w:p w:rsidR="00EC39F7" w:rsidRPr="002877DC" w:rsidRDefault="00EC39F7" w:rsidP="002877DC">
      <w:pPr>
        <w:pStyle w:val="BodyText3"/>
        <w:spacing w:after="0"/>
        <w:jc w:val="right"/>
        <w:rPr>
          <w:b/>
          <w:bCs/>
          <w:color w:val="auto"/>
          <w:sz w:val="24"/>
          <w:szCs w:val="24"/>
        </w:rPr>
      </w:pPr>
      <w:r w:rsidRPr="002877DC">
        <w:rPr>
          <w:b/>
          <w:bCs/>
          <w:color w:val="auto"/>
          <w:sz w:val="24"/>
          <w:szCs w:val="24"/>
        </w:rPr>
        <w:t xml:space="preserve"> (ОБРАЗАЦ 4)</w:t>
      </w:r>
    </w:p>
    <w:p w:rsidR="00EC39F7" w:rsidRPr="002877DC" w:rsidRDefault="00EC39F7" w:rsidP="002877DC">
      <w:pPr>
        <w:pStyle w:val="BodyText3"/>
        <w:spacing w:after="0"/>
        <w:jc w:val="right"/>
        <w:rPr>
          <w:b/>
          <w:bCs/>
          <w:color w:val="auto"/>
          <w:sz w:val="24"/>
          <w:szCs w:val="24"/>
        </w:rPr>
      </w:pPr>
    </w:p>
    <w:p w:rsidR="00EC39F7" w:rsidRPr="002877DC" w:rsidRDefault="00EC39F7" w:rsidP="002877DC">
      <w:pPr>
        <w:pStyle w:val="BodyText3"/>
        <w:spacing w:after="0"/>
        <w:jc w:val="center"/>
        <w:rPr>
          <w:b/>
          <w:bCs/>
          <w:color w:val="auto"/>
          <w:sz w:val="24"/>
          <w:szCs w:val="24"/>
        </w:rPr>
      </w:pPr>
      <w:r w:rsidRPr="002877DC">
        <w:rPr>
          <w:b/>
          <w:bCs/>
          <w:color w:val="auto"/>
          <w:sz w:val="24"/>
          <w:szCs w:val="24"/>
        </w:rPr>
        <w:t>ОБРАЗАЦ ИЗЈАВЕ О НЕЗАВИСНОЈ ПОНУДИ</w:t>
      </w:r>
    </w:p>
    <w:p w:rsidR="00EC39F7" w:rsidRPr="002877DC" w:rsidRDefault="00EC39F7" w:rsidP="002877DC">
      <w:pPr>
        <w:pStyle w:val="BodyText3"/>
        <w:spacing w:after="0"/>
        <w:jc w:val="center"/>
        <w:rPr>
          <w:b/>
          <w:bCs/>
          <w:color w:val="auto"/>
          <w:sz w:val="24"/>
          <w:szCs w:val="24"/>
        </w:rPr>
      </w:pPr>
    </w:p>
    <w:p w:rsidR="00EC39F7" w:rsidRPr="002877DC" w:rsidRDefault="00EC39F7" w:rsidP="002877DC">
      <w:pPr>
        <w:pStyle w:val="BodyText3"/>
        <w:spacing w:after="0"/>
        <w:jc w:val="center"/>
        <w:rPr>
          <w:bCs/>
          <w:color w:val="auto"/>
          <w:sz w:val="24"/>
          <w:szCs w:val="24"/>
        </w:rPr>
      </w:pPr>
    </w:p>
    <w:p w:rsidR="00EC39F7" w:rsidRPr="002877DC" w:rsidRDefault="00EC39F7" w:rsidP="002877DC">
      <w:pPr>
        <w:pStyle w:val="BodyText3"/>
        <w:spacing w:after="0"/>
        <w:jc w:val="both"/>
        <w:rPr>
          <w:color w:val="auto"/>
          <w:sz w:val="24"/>
          <w:szCs w:val="24"/>
        </w:rPr>
      </w:pPr>
      <w:r w:rsidRPr="002877DC">
        <w:rPr>
          <w:color w:val="auto"/>
          <w:sz w:val="24"/>
          <w:szCs w:val="24"/>
        </w:rPr>
        <w:t xml:space="preserve">У складу са чланом 26. ЗЈН, ________________________________________, </w:t>
      </w:r>
    </w:p>
    <w:p w:rsidR="00EC39F7" w:rsidRPr="002877DC" w:rsidRDefault="00EC39F7" w:rsidP="002877DC">
      <w:pPr>
        <w:pStyle w:val="BodyText3"/>
        <w:spacing w:after="0"/>
        <w:jc w:val="both"/>
        <w:rPr>
          <w:color w:val="auto"/>
          <w:sz w:val="24"/>
          <w:szCs w:val="24"/>
        </w:rPr>
      </w:pPr>
      <w:r w:rsidRPr="002877DC">
        <w:rPr>
          <w:color w:val="auto"/>
          <w:sz w:val="24"/>
          <w:szCs w:val="24"/>
        </w:rPr>
        <w:t xml:space="preserve">                                                                            (Назив понуђача)</w:t>
      </w:r>
    </w:p>
    <w:p w:rsidR="00EC39F7" w:rsidRPr="002877DC" w:rsidRDefault="00EC39F7" w:rsidP="002877DC">
      <w:pPr>
        <w:pStyle w:val="BodyText3"/>
        <w:spacing w:after="0"/>
        <w:jc w:val="both"/>
        <w:rPr>
          <w:color w:val="auto"/>
          <w:w w:val="200"/>
          <w:sz w:val="24"/>
          <w:szCs w:val="24"/>
        </w:rPr>
      </w:pPr>
      <w:r w:rsidRPr="002877DC">
        <w:rPr>
          <w:color w:val="auto"/>
          <w:sz w:val="24"/>
          <w:szCs w:val="24"/>
        </w:rPr>
        <w:t xml:space="preserve">даје: </w:t>
      </w:r>
    </w:p>
    <w:p w:rsidR="00EC39F7" w:rsidRPr="002877DC" w:rsidRDefault="00EC39F7" w:rsidP="002877DC">
      <w:pPr>
        <w:pStyle w:val="BodyText3"/>
        <w:spacing w:before="360" w:after="0"/>
        <w:ind w:firstLine="227"/>
        <w:jc w:val="both"/>
        <w:rPr>
          <w:color w:val="auto"/>
          <w:w w:val="200"/>
          <w:sz w:val="24"/>
          <w:szCs w:val="24"/>
        </w:rPr>
      </w:pPr>
    </w:p>
    <w:p w:rsidR="00EC39F7" w:rsidRPr="002877DC" w:rsidRDefault="00EC39F7" w:rsidP="002877DC">
      <w:pPr>
        <w:pStyle w:val="BodyText3"/>
        <w:spacing w:before="360" w:after="0"/>
        <w:ind w:firstLine="227"/>
        <w:jc w:val="center"/>
        <w:rPr>
          <w:b/>
          <w:bCs/>
          <w:color w:val="auto"/>
          <w:sz w:val="24"/>
          <w:szCs w:val="24"/>
          <w:lang w:val="sr-Cyrl-CS"/>
        </w:rPr>
      </w:pPr>
      <w:r w:rsidRPr="002877DC">
        <w:rPr>
          <w:b/>
          <w:bCs/>
          <w:color w:val="auto"/>
          <w:sz w:val="24"/>
          <w:szCs w:val="24"/>
          <w:lang w:val="sr-Cyrl-CS"/>
        </w:rPr>
        <w:t xml:space="preserve">ИЗЈАВУ </w:t>
      </w:r>
    </w:p>
    <w:p w:rsidR="00EC39F7" w:rsidRPr="002877DC" w:rsidRDefault="00EC39F7" w:rsidP="002877DC">
      <w:pPr>
        <w:pStyle w:val="BodyText3"/>
        <w:spacing w:before="360" w:after="0"/>
        <w:ind w:firstLine="227"/>
        <w:jc w:val="center"/>
        <w:rPr>
          <w:bCs/>
          <w:color w:val="auto"/>
          <w:sz w:val="24"/>
          <w:szCs w:val="24"/>
        </w:rPr>
      </w:pPr>
      <w:r w:rsidRPr="002877DC">
        <w:rPr>
          <w:b/>
          <w:bCs/>
          <w:color w:val="auto"/>
          <w:sz w:val="24"/>
          <w:szCs w:val="24"/>
          <w:lang w:val="sr-Cyrl-CS"/>
        </w:rPr>
        <w:t>О НЕЗАВИСНОЈ</w:t>
      </w:r>
      <w:r w:rsidRPr="002877DC">
        <w:rPr>
          <w:b/>
          <w:bCs/>
          <w:color w:val="auto"/>
          <w:sz w:val="24"/>
          <w:szCs w:val="24"/>
        </w:rPr>
        <w:t xml:space="preserve"> ПОНУДИ</w:t>
      </w:r>
    </w:p>
    <w:p w:rsidR="00EC39F7" w:rsidRPr="002877DC" w:rsidRDefault="00EC39F7" w:rsidP="002877DC">
      <w:pPr>
        <w:pStyle w:val="BodyText3"/>
        <w:spacing w:after="0"/>
        <w:jc w:val="both"/>
        <w:rPr>
          <w:bCs/>
          <w:color w:val="auto"/>
          <w:sz w:val="24"/>
          <w:szCs w:val="24"/>
        </w:rPr>
      </w:pPr>
    </w:p>
    <w:p w:rsidR="00EC39F7" w:rsidRPr="002877DC" w:rsidRDefault="00EC39F7" w:rsidP="002877DC">
      <w:pPr>
        <w:pStyle w:val="BodyText3"/>
        <w:spacing w:after="0"/>
        <w:jc w:val="both"/>
        <w:rPr>
          <w:bCs/>
          <w:color w:val="auto"/>
          <w:sz w:val="24"/>
          <w:szCs w:val="24"/>
        </w:rPr>
      </w:pP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ab/>
      </w:r>
      <w:r w:rsidRPr="002877DC">
        <w:rPr>
          <w:rFonts w:ascii="Times New Roman" w:hAnsi="Times New Roman" w:cs="Times New Roman"/>
          <w:sz w:val="24"/>
          <w:szCs w:val="24"/>
        </w:rPr>
        <w:tab/>
      </w:r>
      <w:r w:rsidRPr="002877DC">
        <w:rPr>
          <w:rFonts w:ascii="Times New Roman" w:hAnsi="Times New Roman" w:cs="Times New Roman"/>
          <w:sz w:val="24"/>
          <w:szCs w:val="24"/>
        </w:rPr>
        <w:tab/>
      </w:r>
      <w:r w:rsidRPr="002877DC">
        <w:rPr>
          <w:rFonts w:ascii="Times New Roman" w:hAnsi="Times New Roman" w:cs="Times New Roman"/>
          <w:bCs/>
          <w:sz w:val="24"/>
          <w:szCs w:val="24"/>
        </w:rPr>
        <w:t xml:space="preserve"> </w:t>
      </w:r>
    </w:p>
    <w:p w:rsidR="00EC39F7" w:rsidRPr="002877DC" w:rsidRDefault="00EC39F7" w:rsidP="002877DC">
      <w:pPr>
        <w:spacing w:after="0"/>
        <w:jc w:val="both"/>
        <w:rPr>
          <w:rFonts w:ascii="Times New Roman" w:hAnsi="Times New Roman" w:cs="Times New Roman"/>
          <w:iCs/>
          <w:sz w:val="24"/>
          <w:szCs w:val="24"/>
          <w:lang w:val="sr-Cyrl-CS"/>
        </w:rPr>
      </w:pPr>
      <w:r w:rsidRPr="002877DC">
        <w:rPr>
          <w:rFonts w:ascii="Times New Roman" w:hAnsi="Times New Roman" w:cs="Times New Roman"/>
          <w:sz w:val="24"/>
          <w:szCs w:val="24"/>
        </w:rPr>
        <w:t>Под пуном материјалном и кривичном одговорношћу п</w:t>
      </w:r>
      <w:r w:rsidRPr="002877DC">
        <w:rPr>
          <w:rFonts w:ascii="Times New Roman" w:hAnsi="Times New Roman" w:cs="Times New Roman"/>
          <w:bCs/>
          <w:sz w:val="24"/>
          <w:szCs w:val="24"/>
        </w:rPr>
        <w:t xml:space="preserve">отврђујем да сам понуду у </w:t>
      </w:r>
      <w:r w:rsidRPr="002877DC">
        <w:rPr>
          <w:rFonts w:ascii="Times New Roman" w:hAnsi="Times New Roman" w:cs="Times New Roman"/>
          <w:bCs/>
          <w:sz w:val="24"/>
          <w:szCs w:val="24"/>
          <w:lang w:val="sr-Cyrl-CS"/>
        </w:rPr>
        <w:t>поступку</w:t>
      </w:r>
      <w:r w:rsidRPr="002877DC">
        <w:rPr>
          <w:rFonts w:ascii="Times New Roman" w:hAnsi="Times New Roman" w:cs="Times New Roman"/>
          <w:bCs/>
          <w:sz w:val="24"/>
          <w:szCs w:val="24"/>
        </w:rPr>
        <w:t xml:space="preserve"> јавне набавке</w:t>
      </w:r>
      <w:r w:rsidR="002877DC" w:rsidRPr="002877DC">
        <w:rPr>
          <w:rFonts w:ascii="Times New Roman" w:hAnsi="Times New Roman" w:cs="Times New Roman"/>
          <w:bCs/>
          <w:sz w:val="24"/>
          <w:szCs w:val="24"/>
          <w:lang w:val="sr-Cyrl-CS"/>
        </w:rPr>
        <w:t xml:space="preserve"> мале вредности „Набавка возила за патронажну службу</w:t>
      </w:r>
      <w:r w:rsidRPr="002877DC">
        <w:rPr>
          <w:rFonts w:ascii="Times New Roman" w:hAnsi="Times New Roman" w:cs="Times New Roman"/>
          <w:bCs/>
          <w:sz w:val="24"/>
          <w:szCs w:val="24"/>
          <w:lang w:val="sr-Cyrl-CS"/>
        </w:rPr>
        <w:t>“ (добра) број</w:t>
      </w:r>
      <w:r w:rsidRPr="002877DC">
        <w:rPr>
          <w:rFonts w:ascii="Times New Roman" w:hAnsi="Times New Roman" w:cs="Times New Roman"/>
          <w:sz w:val="24"/>
          <w:szCs w:val="24"/>
        </w:rPr>
        <w:t xml:space="preserve"> </w:t>
      </w:r>
      <w:r w:rsidRPr="002877DC">
        <w:rPr>
          <w:rFonts w:ascii="Times New Roman" w:hAnsi="Times New Roman" w:cs="Times New Roman"/>
          <w:sz w:val="24"/>
          <w:szCs w:val="24"/>
          <w:lang w:val="sr-Latn-CS"/>
        </w:rPr>
        <w:t>I</w:t>
      </w:r>
      <w:r w:rsidR="00DC6A40" w:rsidRPr="002877DC">
        <w:rPr>
          <w:rFonts w:ascii="Times New Roman" w:hAnsi="Times New Roman" w:cs="Times New Roman"/>
          <w:sz w:val="24"/>
          <w:szCs w:val="24"/>
        </w:rPr>
        <w:t>V 404-</w:t>
      </w:r>
      <w:r w:rsidR="002877DC" w:rsidRPr="002877DC">
        <w:rPr>
          <w:rFonts w:ascii="Times New Roman" w:hAnsi="Times New Roman" w:cs="Times New Roman"/>
          <w:sz w:val="24"/>
          <w:szCs w:val="24"/>
        </w:rPr>
        <w:t>94/</w:t>
      </w:r>
      <w:r w:rsidR="00093DB3" w:rsidRPr="002877DC">
        <w:rPr>
          <w:rFonts w:ascii="Times New Roman" w:hAnsi="Times New Roman" w:cs="Times New Roman"/>
          <w:sz w:val="24"/>
          <w:szCs w:val="24"/>
        </w:rPr>
        <w:t>20</w:t>
      </w:r>
      <w:r w:rsidRPr="002877DC">
        <w:rPr>
          <w:rFonts w:ascii="Times New Roman" w:hAnsi="Times New Roman" w:cs="Times New Roman"/>
          <w:sz w:val="24"/>
          <w:szCs w:val="24"/>
        </w:rPr>
        <w:t xml:space="preserve">, </w:t>
      </w:r>
      <w:r w:rsidRPr="002877DC">
        <w:rPr>
          <w:rFonts w:ascii="Times New Roman" w:hAnsi="Times New Roman" w:cs="Times New Roman"/>
          <w:bCs/>
          <w:sz w:val="24"/>
          <w:szCs w:val="24"/>
        </w:rPr>
        <w:t>поднео независно, без договора са другим понуђачима или заинтересованим лицима.</w:t>
      </w:r>
    </w:p>
    <w:p w:rsidR="00EC39F7" w:rsidRPr="002877DC" w:rsidRDefault="00EC39F7" w:rsidP="002877DC">
      <w:pPr>
        <w:spacing w:after="0"/>
        <w:jc w:val="both"/>
        <w:rPr>
          <w:rFonts w:ascii="Times New Roman" w:hAnsi="Times New Roman" w:cs="Times New Roman"/>
          <w:bCs/>
          <w:sz w:val="24"/>
          <w:szCs w:val="24"/>
        </w:rPr>
      </w:pPr>
    </w:p>
    <w:p w:rsidR="00EC39F7" w:rsidRPr="002877DC" w:rsidRDefault="00EC39F7" w:rsidP="002877DC">
      <w:pPr>
        <w:spacing w:after="0"/>
        <w:jc w:val="both"/>
        <w:rPr>
          <w:rFonts w:ascii="Times New Roman" w:hAnsi="Times New Roman" w:cs="Times New Roman"/>
          <w:bCs/>
          <w:sz w:val="24"/>
          <w:szCs w:val="24"/>
        </w:rPr>
      </w:pPr>
    </w:p>
    <w:p w:rsidR="00EC39F7" w:rsidRPr="002877DC" w:rsidRDefault="00EC39F7" w:rsidP="002877DC">
      <w:pPr>
        <w:pStyle w:val="BodyText3"/>
        <w:spacing w:after="0"/>
        <w:ind w:firstLine="227"/>
        <w:jc w:val="both"/>
        <w:rPr>
          <w:color w:val="auto"/>
          <w:sz w:val="24"/>
          <w:szCs w:val="24"/>
        </w:rPr>
      </w:pPr>
    </w:p>
    <w:tbl>
      <w:tblPr>
        <w:tblW w:w="0" w:type="auto"/>
        <w:tblLayout w:type="fixed"/>
        <w:tblLook w:val="0000" w:firstRow="0" w:lastRow="0" w:firstColumn="0" w:lastColumn="0" w:noHBand="0" w:noVBand="0"/>
      </w:tblPr>
      <w:tblGrid>
        <w:gridCol w:w="3080"/>
        <w:gridCol w:w="3065"/>
        <w:gridCol w:w="3097"/>
      </w:tblGrid>
      <w:tr w:rsidR="00EC39F7" w:rsidRPr="002877DC" w:rsidTr="007F14C5">
        <w:tc>
          <w:tcPr>
            <w:tcW w:w="3080" w:type="dxa"/>
            <w:shd w:val="clear" w:color="auto" w:fill="auto"/>
            <w:vAlign w:val="center"/>
          </w:tcPr>
          <w:p w:rsidR="00EC39F7" w:rsidRPr="002877DC" w:rsidRDefault="00EC39F7" w:rsidP="002877DC">
            <w:pPr>
              <w:pStyle w:val="BodyText2"/>
              <w:spacing w:after="0" w:line="100" w:lineRule="atLeast"/>
              <w:jc w:val="center"/>
              <w:rPr>
                <w:color w:val="auto"/>
              </w:rPr>
            </w:pPr>
            <w:r w:rsidRPr="002877DC">
              <w:rPr>
                <w:color w:val="auto"/>
              </w:rPr>
              <w:t>Датум:</w:t>
            </w:r>
          </w:p>
        </w:tc>
        <w:tc>
          <w:tcPr>
            <w:tcW w:w="3065" w:type="dxa"/>
            <w:shd w:val="clear" w:color="auto" w:fill="auto"/>
            <w:vAlign w:val="center"/>
          </w:tcPr>
          <w:p w:rsidR="00EC39F7" w:rsidRPr="002877DC" w:rsidRDefault="00EC39F7" w:rsidP="002877DC">
            <w:pPr>
              <w:pStyle w:val="BodyText2"/>
              <w:spacing w:after="0" w:line="100" w:lineRule="atLeast"/>
              <w:rPr>
                <w:color w:val="auto"/>
              </w:rPr>
            </w:pPr>
          </w:p>
        </w:tc>
        <w:tc>
          <w:tcPr>
            <w:tcW w:w="3097" w:type="dxa"/>
            <w:shd w:val="clear" w:color="auto" w:fill="auto"/>
            <w:vAlign w:val="center"/>
          </w:tcPr>
          <w:p w:rsidR="00EC39F7" w:rsidRPr="002877DC" w:rsidRDefault="00EC39F7" w:rsidP="002877DC">
            <w:pPr>
              <w:pStyle w:val="BodyText2"/>
              <w:spacing w:after="0" w:line="100" w:lineRule="atLeast"/>
              <w:jc w:val="center"/>
              <w:rPr>
                <w:color w:val="auto"/>
              </w:rPr>
            </w:pPr>
            <w:r w:rsidRPr="002877DC">
              <w:rPr>
                <w:color w:val="auto"/>
              </w:rPr>
              <w:t>Потпис понуђача</w:t>
            </w:r>
          </w:p>
        </w:tc>
      </w:tr>
      <w:tr w:rsidR="00EC39F7" w:rsidRPr="002877DC" w:rsidTr="007F14C5">
        <w:tc>
          <w:tcPr>
            <w:tcW w:w="3080" w:type="dxa"/>
            <w:tcBorders>
              <w:bottom w:val="single" w:sz="4" w:space="0" w:color="000000"/>
            </w:tcBorders>
            <w:shd w:val="clear" w:color="auto" w:fill="auto"/>
          </w:tcPr>
          <w:p w:rsidR="00EC39F7" w:rsidRPr="002877DC" w:rsidRDefault="00EC39F7" w:rsidP="002877DC">
            <w:pPr>
              <w:pStyle w:val="BodyText2"/>
              <w:snapToGrid w:val="0"/>
              <w:spacing w:after="0" w:line="100" w:lineRule="atLeast"/>
              <w:jc w:val="both"/>
              <w:rPr>
                <w:color w:val="auto"/>
              </w:rPr>
            </w:pPr>
          </w:p>
        </w:tc>
        <w:tc>
          <w:tcPr>
            <w:tcW w:w="3065" w:type="dxa"/>
            <w:shd w:val="clear" w:color="auto" w:fill="auto"/>
          </w:tcPr>
          <w:p w:rsidR="00EC39F7" w:rsidRPr="002877DC" w:rsidRDefault="00EC39F7" w:rsidP="002877DC">
            <w:pPr>
              <w:pStyle w:val="BodyText2"/>
              <w:snapToGrid w:val="0"/>
              <w:spacing w:after="0" w:line="100" w:lineRule="atLeast"/>
              <w:jc w:val="both"/>
              <w:rPr>
                <w:color w:val="auto"/>
              </w:rPr>
            </w:pPr>
          </w:p>
        </w:tc>
        <w:tc>
          <w:tcPr>
            <w:tcW w:w="3097" w:type="dxa"/>
            <w:tcBorders>
              <w:bottom w:val="single" w:sz="4" w:space="0" w:color="000000"/>
            </w:tcBorders>
            <w:shd w:val="clear" w:color="auto" w:fill="auto"/>
          </w:tcPr>
          <w:p w:rsidR="00EC39F7" w:rsidRPr="002877DC" w:rsidRDefault="00EC39F7" w:rsidP="002877DC">
            <w:pPr>
              <w:pStyle w:val="BodyText2"/>
              <w:snapToGrid w:val="0"/>
              <w:spacing w:after="0" w:line="100" w:lineRule="atLeast"/>
              <w:jc w:val="both"/>
              <w:rPr>
                <w:color w:val="auto"/>
              </w:rPr>
            </w:pPr>
          </w:p>
        </w:tc>
      </w:tr>
    </w:tbl>
    <w:p w:rsidR="00EC39F7" w:rsidRPr="002877DC" w:rsidRDefault="00EC39F7" w:rsidP="002877DC">
      <w:pPr>
        <w:pStyle w:val="BodyText3"/>
        <w:spacing w:after="0"/>
        <w:ind w:firstLine="227"/>
        <w:jc w:val="both"/>
        <w:rPr>
          <w:color w:val="auto"/>
          <w:sz w:val="24"/>
          <w:szCs w:val="24"/>
        </w:rPr>
      </w:pPr>
    </w:p>
    <w:p w:rsidR="00EC39F7" w:rsidRPr="002877DC" w:rsidRDefault="00EC39F7" w:rsidP="002877DC">
      <w:pPr>
        <w:tabs>
          <w:tab w:val="left" w:pos="6028"/>
        </w:tabs>
        <w:autoSpaceDE w:val="0"/>
        <w:spacing w:after="0" w:line="240" w:lineRule="auto"/>
        <w:rPr>
          <w:rFonts w:ascii="Times New Roman" w:hAnsi="Times New Roman" w:cs="Times New Roman"/>
          <w:sz w:val="24"/>
          <w:szCs w:val="24"/>
        </w:rPr>
      </w:pPr>
    </w:p>
    <w:p w:rsidR="00EC39F7" w:rsidRPr="002877DC" w:rsidRDefault="00EC39F7" w:rsidP="002877DC">
      <w:pPr>
        <w:tabs>
          <w:tab w:val="left" w:pos="6028"/>
        </w:tabs>
        <w:autoSpaceDE w:val="0"/>
        <w:spacing w:after="0" w:line="240" w:lineRule="auto"/>
        <w:rPr>
          <w:rFonts w:ascii="Times New Roman" w:hAnsi="Times New Roman" w:cs="Times New Roman"/>
          <w:sz w:val="24"/>
          <w:szCs w:val="24"/>
        </w:rPr>
      </w:pPr>
    </w:p>
    <w:p w:rsidR="00EC39F7" w:rsidRPr="002877DC" w:rsidRDefault="00EC39F7" w:rsidP="002877DC">
      <w:pPr>
        <w:tabs>
          <w:tab w:val="left" w:pos="6028"/>
        </w:tabs>
        <w:autoSpaceDE w:val="0"/>
        <w:spacing w:after="0" w:line="240" w:lineRule="auto"/>
        <w:rPr>
          <w:rFonts w:ascii="Times New Roman" w:hAnsi="Times New Roman" w:cs="Times New Roman"/>
          <w:sz w:val="24"/>
          <w:szCs w:val="24"/>
        </w:rPr>
      </w:pPr>
    </w:p>
    <w:p w:rsidR="00EC39F7" w:rsidRPr="002877DC" w:rsidRDefault="00EC39F7" w:rsidP="002877DC">
      <w:pPr>
        <w:tabs>
          <w:tab w:val="left" w:pos="6028"/>
        </w:tabs>
        <w:autoSpaceDE w:val="0"/>
        <w:spacing w:after="0" w:line="240" w:lineRule="auto"/>
        <w:jc w:val="both"/>
        <w:rPr>
          <w:rFonts w:ascii="Times New Roman" w:hAnsi="Times New Roman" w:cs="Times New Roman"/>
          <w:i/>
          <w:sz w:val="24"/>
          <w:szCs w:val="24"/>
        </w:rPr>
      </w:pPr>
      <w:r w:rsidRPr="002877DC">
        <w:rPr>
          <w:rFonts w:ascii="Times New Roman" w:hAnsi="Times New Roman" w:cs="Times New Roman"/>
          <w:b/>
          <w:bCs/>
          <w:i/>
          <w:iCs/>
          <w:sz w:val="24"/>
          <w:szCs w:val="24"/>
        </w:rPr>
        <w:t xml:space="preserve">Напомена: </w:t>
      </w:r>
      <w:r w:rsidRPr="002877DC">
        <w:rPr>
          <w:rFonts w:ascii="Times New Roman" w:hAnsi="Times New Roman" w:cs="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EC39F7" w:rsidRPr="002877DC" w:rsidRDefault="00EC39F7" w:rsidP="002877DC">
      <w:pPr>
        <w:tabs>
          <w:tab w:val="left" w:pos="6028"/>
        </w:tabs>
        <w:autoSpaceDE w:val="0"/>
        <w:spacing w:after="0" w:line="240" w:lineRule="auto"/>
        <w:jc w:val="both"/>
        <w:rPr>
          <w:rFonts w:ascii="Times New Roman" w:hAnsi="Times New Roman" w:cs="Times New Roman"/>
          <w:bCs/>
          <w:i/>
          <w:iCs/>
          <w:sz w:val="24"/>
          <w:szCs w:val="24"/>
        </w:rPr>
      </w:pPr>
      <w:r w:rsidRPr="002877DC">
        <w:rPr>
          <w:rFonts w:ascii="Times New Roman" w:hAnsi="Times New Roman" w:cs="Times New Roman"/>
          <w:b/>
          <w:bCs/>
          <w:i/>
          <w:iCs/>
          <w:sz w:val="24"/>
          <w:szCs w:val="24"/>
          <w:u w:val="single"/>
        </w:rPr>
        <w:t>Уколико понуду подноси група понуђача,</w:t>
      </w:r>
      <w:r w:rsidRPr="002877DC">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w:t>
      </w:r>
    </w:p>
    <w:p w:rsidR="00EC39F7" w:rsidRPr="002877DC" w:rsidRDefault="00EC39F7" w:rsidP="002877DC">
      <w:pPr>
        <w:tabs>
          <w:tab w:val="left" w:pos="6028"/>
        </w:tabs>
        <w:autoSpaceDE w:val="0"/>
        <w:spacing w:after="0" w:line="240" w:lineRule="auto"/>
        <w:jc w:val="both"/>
        <w:rPr>
          <w:rFonts w:ascii="Times New Roman" w:hAnsi="Times New Roman" w:cs="Times New Roman"/>
          <w:bCs/>
          <w:i/>
          <w:iCs/>
          <w:sz w:val="24"/>
          <w:szCs w:val="24"/>
        </w:rPr>
      </w:pPr>
    </w:p>
    <w:p w:rsidR="00EC39F7" w:rsidRPr="002877DC" w:rsidRDefault="00EC39F7" w:rsidP="002877DC">
      <w:pPr>
        <w:pStyle w:val="BodyText3"/>
        <w:spacing w:after="0"/>
        <w:rPr>
          <w:rFonts w:eastAsiaTheme="minorHAnsi"/>
          <w:bCs/>
          <w:i/>
          <w:iCs/>
          <w:color w:val="auto"/>
          <w:kern w:val="0"/>
          <w:sz w:val="24"/>
          <w:szCs w:val="24"/>
          <w:lang w:eastAsia="en-US"/>
        </w:rPr>
      </w:pPr>
    </w:p>
    <w:p w:rsidR="00480328" w:rsidRPr="002877DC" w:rsidRDefault="00480328" w:rsidP="002877DC">
      <w:pPr>
        <w:pStyle w:val="BodyText3"/>
        <w:spacing w:after="0"/>
        <w:rPr>
          <w:rFonts w:eastAsiaTheme="minorHAnsi"/>
          <w:bCs/>
          <w:i/>
          <w:iCs/>
          <w:color w:val="auto"/>
          <w:kern w:val="0"/>
          <w:sz w:val="24"/>
          <w:szCs w:val="24"/>
          <w:lang w:eastAsia="en-US"/>
        </w:rPr>
      </w:pPr>
    </w:p>
    <w:p w:rsidR="00480328" w:rsidRPr="002877DC" w:rsidRDefault="00480328" w:rsidP="002877DC">
      <w:pPr>
        <w:pStyle w:val="BodyText3"/>
        <w:spacing w:after="0"/>
        <w:rPr>
          <w:rFonts w:eastAsiaTheme="minorHAnsi"/>
          <w:bCs/>
          <w:i/>
          <w:iCs/>
          <w:color w:val="auto"/>
          <w:kern w:val="0"/>
          <w:sz w:val="24"/>
          <w:szCs w:val="24"/>
          <w:lang w:eastAsia="en-US"/>
        </w:rPr>
      </w:pPr>
    </w:p>
    <w:p w:rsidR="00480328" w:rsidRPr="002877DC" w:rsidRDefault="00480328" w:rsidP="002877DC">
      <w:pPr>
        <w:pStyle w:val="BodyText3"/>
        <w:spacing w:after="0"/>
        <w:rPr>
          <w:rFonts w:eastAsiaTheme="minorHAnsi"/>
          <w:bCs/>
          <w:i/>
          <w:iCs/>
          <w:color w:val="auto"/>
          <w:kern w:val="0"/>
          <w:sz w:val="24"/>
          <w:szCs w:val="24"/>
          <w:lang w:eastAsia="en-US"/>
        </w:rPr>
      </w:pPr>
    </w:p>
    <w:p w:rsidR="00480328" w:rsidRPr="002877DC" w:rsidRDefault="00480328" w:rsidP="002877DC">
      <w:pPr>
        <w:pStyle w:val="BodyText3"/>
        <w:spacing w:after="0"/>
        <w:rPr>
          <w:rFonts w:eastAsiaTheme="minorHAnsi"/>
          <w:bCs/>
          <w:i/>
          <w:iCs/>
          <w:color w:val="auto"/>
          <w:kern w:val="0"/>
          <w:sz w:val="24"/>
          <w:szCs w:val="24"/>
          <w:lang w:eastAsia="en-US"/>
        </w:rPr>
      </w:pPr>
    </w:p>
    <w:p w:rsidR="00480328" w:rsidRPr="002877DC" w:rsidRDefault="00480328" w:rsidP="002877DC">
      <w:pPr>
        <w:pStyle w:val="BodyText3"/>
        <w:spacing w:after="0"/>
        <w:rPr>
          <w:rFonts w:eastAsiaTheme="minorHAnsi"/>
          <w:bCs/>
          <w:i/>
          <w:iCs/>
          <w:color w:val="auto"/>
          <w:kern w:val="0"/>
          <w:sz w:val="24"/>
          <w:szCs w:val="24"/>
          <w:lang w:eastAsia="en-US"/>
        </w:rPr>
      </w:pPr>
    </w:p>
    <w:p w:rsidR="00480328" w:rsidRPr="002877DC" w:rsidRDefault="00480328" w:rsidP="002877DC">
      <w:pPr>
        <w:pStyle w:val="BodyText3"/>
        <w:spacing w:after="0"/>
        <w:rPr>
          <w:rFonts w:eastAsiaTheme="minorHAnsi"/>
          <w:bCs/>
          <w:i/>
          <w:iCs/>
          <w:color w:val="auto"/>
          <w:kern w:val="0"/>
          <w:sz w:val="24"/>
          <w:szCs w:val="24"/>
          <w:lang w:eastAsia="en-US"/>
        </w:rPr>
      </w:pPr>
    </w:p>
    <w:p w:rsidR="00480328" w:rsidRPr="002877DC" w:rsidRDefault="00480328" w:rsidP="002877DC">
      <w:pPr>
        <w:pStyle w:val="BodyText3"/>
        <w:spacing w:after="0"/>
        <w:rPr>
          <w:rFonts w:eastAsiaTheme="minorHAnsi"/>
          <w:bCs/>
          <w:i/>
          <w:iCs/>
          <w:color w:val="auto"/>
          <w:kern w:val="0"/>
          <w:sz w:val="24"/>
          <w:szCs w:val="24"/>
          <w:lang w:eastAsia="en-US"/>
        </w:rPr>
      </w:pPr>
    </w:p>
    <w:p w:rsidR="00480328" w:rsidRPr="002877DC" w:rsidRDefault="00480328" w:rsidP="002877DC">
      <w:pPr>
        <w:pStyle w:val="BodyText3"/>
        <w:spacing w:after="0"/>
        <w:rPr>
          <w:rFonts w:eastAsiaTheme="minorHAnsi"/>
          <w:bCs/>
          <w:i/>
          <w:iCs/>
          <w:color w:val="auto"/>
          <w:kern w:val="0"/>
          <w:sz w:val="24"/>
          <w:szCs w:val="24"/>
          <w:lang w:eastAsia="en-US"/>
        </w:rPr>
      </w:pPr>
    </w:p>
    <w:p w:rsidR="00480328" w:rsidRPr="002877DC" w:rsidRDefault="00480328" w:rsidP="002877DC">
      <w:pPr>
        <w:pStyle w:val="BodyText3"/>
        <w:spacing w:after="0"/>
        <w:rPr>
          <w:rFonts w:eastAsiaTheme="minorHAnsi"/>
          <w:bCs/>
          <w:i/>
          <w:iCs/>
          <w:color w:val="auto"/>
          <w:kern w:val="0"/>
          <w:sz w:val="24"/>
          <w:szCs w:val="24"/>
          <w:lang w:eastAsia="en-US"/>
        </w:rPr>
      </w:pPr>
    </w:p>
    <w:p w:rsidR="00DC6A40" w:rsidRPr="002877DC" w:rsidRDefault="00DC6A40" w:rsidP="002877DC">
      <w:pPr>
        <w:pStyle w:val="BodyText3"/>
        <w:spacing w:after="0"/>
        <w:rPr>
          <w:color w:val="auto"/>
          <w:sz w:val="24"/>
          <w:szCs w:val="24"/>
        </w:rPr>
      </w:pPr>
    </w:p>
    <w:p w:rsidR="00EC39F7" w:rsidRPr="002877DC" w:rsidRDefault="00EC39F7" w:rsidP="002877DC">
      <w:pPr>
        <w:spacing w:after="0"/>
        <w:jc w:val="right"/>
        <w:rPr>
          <w:rFonts w:ascii="Times New Roman" w:hAnsi="Times New Roman" w:cs="Times New Roman"/>
          <w:b/>
          <w:bCs/>
          <w:sz w:val="24"/>
          <w:szCs w:val="24"/>
        </w:rPr>
      </w:pPr>
      <w:r w:rsidRPr="002877DC">
        <w:rPr>
          <w:rFonts w:ascii="Times New Roman" w:hAnsi="Times New Roman" w:cs="Times New Roman"/>
          <w:b/>
          <w:bCs/>
          <w:sz w:val="24"/>
          <w:szCs w:val="24"/>
        </w:rPr>
        <w:lastRenderedPageBreak/>
        <w:t xml:space="preserve"> (ОБРАЗАЦ 5)</w:t>
      </w:r>
    </w:p>
    <w:p w:rsidR="00EC39F7" w:rsidRPr="002877DC" w:rsidRDefault="00EC39F7" w:rsidP="002877DC">
      <w:pPr>
        <w:spacing w:after="0"/>
        <w:jc w:val="right"/>
        <w:rPr>
          <w:rFonts w:ascii="Times New Roman" w:hAnsi="Times New Roman" w:cs="Times New Roman"/>
          <w:b/>
          <w:bCs/>
          <w:sz w:val="24"/>
          <w:szCs w:val="24"/>
        </w:rPr>
      </w:pPr>
    </w:p>
    <w:p w:rsidR="00EC39F7" w:rsidRPr="002877DC" w:rsidRDefault="00EC39F7" w:rsidP="002877DC">
      <w:pPr>
        <w:spacing w:after="0"/>
        <w:jc w:val="center"/>
        <w:rPr>
          <w:rFonts w:ascii="Times New Roman" w:hAnsi="Times New Roman" w:cs="Times New Roman"/>
          <w:b/>
          <w:bCs/>
          <w:sz w:val="24"/>
          <w:szCs w:val="24"/>
        </w:rPr>
      </w:pPr>
      <w:r w:rsidRPr="002877DC">
        <w:rPr>
          <w:rFonts w:ascii="Times New Roman" w:hAnsi="Times New Roman" w:cs="Times New Roman"/>
          <w:b/>
          <w:bCs/>
          <w:sz w:val="24"/>
          <w:szCs w:val="24"/>
        </w:rPr>
        <w:t>ОБРАЗАЦ ИЗЈАВЕ ПОНУЂАЧА  О ИСПУЊЕНОСТИ ОБАВЕЗНИХ УСЛОВА ЗА УЧЕШЋЕ У ПОСТУПКУ ЈАВНЕ НАБАВКЕ -  ЧЛ. 75. ЗЈН</w:t>
      </w:r>
    </w:p>
    <w:p w:rsidR="00EC39F7" w:rsidRPr="002877DC" w:rsidRDefault="00EC39F7" w:rsidP="002877DC">
      <w:pPr>
        <w:spacing w:after="0"/>
        <w:jc w:val="center"/>
        <w:rPr>
          <w:rFonts w:ascii="Times New Roman" w:hAnsi="Times New Roman" w:cs="Times New Roman"/>
          <w:b/>
          <w:bCs/>
          <w:sz w:val="24"/>
          <w:szCs w:val="24"/>
        </w:rPr>
      </w:pP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 xml:space="preserve">Под пуном материјалном и кривичном одговорношћу, </w:t>
      </w:r>
      <w:r w:rsidRPr="002877DC">
        <w:rPr>
          <w:rFonts w:ascii="Times New Roman" w:hAnsi="Times New Roman" w:cs="Times New Roman"/>
          <w:sz w:val="24"/>
          <w:szCs w:val="24"/>
          <w:lang w:val="sr-Cyrl-CS"/>
        </w:rPr>
        <w:t xml:space="preserve">као заступник понуђача, </w:t>
      </w:r>
      <w:r w:rsidRPr="002877DC">
        <w:rPr>
          <w:rFonts w:ascii="Times New Roman" w:hAnsi="Times New Roman" w:cs="Times New Roman"/>
          <w:sz w:val="24"/>
          <w:szCs w:val="24"/>
        </w:rPr>
        <w:t>дајем следећу</w:t>
      </w:r>
      <w:r w:rsidRPr="002877DC">
        <w:rPr>
          <w:rFonts w:ascii="Times New Roman" w:hAnsi="Times New Roman" w:cs="Times New Roman"/>
          <w:sz w:val="24"/>
          <w:szCs w:val="24"/>
        </w:rPr>
        <w:tab/>
      </w:r>
      <w:r w:rsidRPr="002877DC">
        <w:rPr>
          <w:rFonts w:ascii="Times New Roman" w:hAnsi="Times New Roman" w:cs="Times New Roman"/>
          <w:sz w:val="24"/>
          <w:szCs w:val="24"/>
        </w:rPr>
        <w:tab/>
      </w:r>
      <w:r w:rsidRPr="002877DC">
        <w:rPr>
          <w:rFonts w:ascii="Times New Roman" w:hAnsi="Times New Roman" w:cs="Times New Roman"/>
          <w:sz w:val="24"/>
          <w:szCs w:val="24"/>
        </w:rPr>
        <w:tab/>
      </w:r>
      <w:r w:rsidRPr="002877DC">
        <w:rPr>
          <w:rFonts w:ascii="Times New Roman" w:hAnsi="Times New Roman" w:cs="Times New Roman"/>
          <w:sz w:val="24"/>
          <w:szCs w:val="24"/>
        </w:rPr>
        <w:tab/>
      </w:r>
    </w:p>
    <w:p w:rsidR="00EC39F7" w:rsidRPr="002877DC" w:rsidRDefault="00EC39F7" w:rsidP="002877DC">
      <w:pPr>
        <w:spacing w:after="0"/>
        <w:jc w:val="center"/>
        <w:rPr>
          <w:rFonts w:ascii="Times New Roman" w:hAnsi="Times New Roman" w:cs="Times New Roman"/>
          <w:b/>
          <w:sz w:val="24"/>
          <w:szCs w:val="24"/>
        </w:rPr>
      </w:pPr>
      <w:r w:rsidRPr="002877DC">
        <w:rPr>
          <w:rFonts w:ascii="Times New Roman" w:hAnsi="Times New Roman" w:cs="Times New Roman"/>
          <w:b/>
          <w:sz w:val="24"/>
          <w:szCs w:val="24"/>
        </w:rPr>
        <w:t>И З Ј А В У</w:t>
      </w:r>
    </w:p>
    <w:p w:rsidR="00EC39F7" w:rsidRPr="002877DC" w:rsidRDefault="00EC39F7" w:rsidP="002877DC">
      <w:pPr>
        <w:spacing w:after="0"/>
        <w:jc w:val="center"/>
        <w:rPr>
          <w:rFonts w:ascii="Times New Roman" w:hAnsi="Times New Roman" w:cs="Times New Roman"/>
          <w:sz w:val="24"/>
          <w:szCs w:val="24"/>
        </w:rPr>
      </w:pPr>
    </w:p>
    <w:p w:rsidR="00EC39F7" w:rsidRPr="002877DC" w:rsidRDefault="00EC39F7" w:rsidP="002877DC">
      <w:pPr>
        <w:spacing w:after="0"/>
        <w:jc w:val="both"/>
        <w:rPr>
          <w:rFonts w:ascii="Times New Roman" w:hAnsi="Times New Roman" w:cs="Times New Roman"/>
          <w:iCs/>
          <w:sz w:val="24"/>
          <w:szCs w:val="24"/>
          <w:lang w:val="sr-Cyrl-CS"/>
        </w:rPr>
      </w:pPr>
      <w:r w:rsidRPr="002877DC">
        <w:rPr>
          <w:rFonts w:ascii="Times New Roman" w:hAnsi="Times New Roman" w:cs="Times New Roman"/>
          <w:sz w:val="24"/>
          <w:szCs w:val="24"/>
          <w:lang w:val="sr-Cyrl-CS"/>
        </w:rPr>
        <w:t>П</w:t>
      </w:r>
      <w:r w:rsidRPr="002877DC">
        <w:rPr>
          <w:rFonts w:ascii="Times New Roman" w:hAnsi="Times New Roman" w:cs="Times New Roman"/>
          <w:sz w:val="24"/>
          <w:szCs w:val="24"/>
        </w:rPr>
        <w:t xml:space="preserve">онуђач </w:t>
      </w:r>
      <w:r w:rsidRPr="002877DC">
        <w:rPr>
          <w:rFonts w:ascii="Times New Roman" w:hAnsi="Times New Roman" w:cs="Times New Roman"/>
          <w:i/>
          <w:sz w:val="24"/>
          <w:szCs w:val="24"/>
        </w:rPr>
        <w:t xml:space="preserve"> _____________________________________________</w:t>
      </w:r>
      <w:r w:rsidRPr="002877DC">
        <w:rPr>
          <w:rFonts w:ascii="Times New Roman" w:hAnsi="Times New Roman" w:cs="Times New Roman"/>
          <w:i/>
          <w:iCs/>
          <w:sz w:val="24"/>
          <w:szCs w:val="24"/>
        </w:rPr>
        <w:t>[</w:t>
      </w:r>
      <w:r w:rsidRPr="002877DC">
        <w:rPr>
          <w:rFonts w:ascii="Times New Roman" w:hAnsi="Times New Roman" w:cs="Times New Roman"/>
          <w:i/>
          <w:sz w:val="24"/>
          <w:szCs w:val="24"/>
        </w:rPr>
        <w:t>навести назив понуђача</w:t>
      </w:r>
      <w:r w:rsidRPr="002877DC">
        <w:rPr>
          <w:rFonts w:ascii="Times New Roman" w:hAnsi="Times New Roman" w:cs="Times New Roman"/>
          <w:i/>
          <w:iCs/>
          <w:sz w:val="24"/>
          <w:szCs w:val="24"/>
        </w:rPr>
        <w:t>]</w:t>
      </w:r>
      <w:r w:rsidRPr="002877DC">
        <w:rPr>
          <w:rFonts w:ascii="Times New Roman" w:hAnsi="Times New Roman" w:cs="Times New Roman"/>
          <w:i/>
          <w:sz w:val="24"/>
          <w:szCs w:val="24"/>
          <w:lang w:val="sr-Cyrl-CS"/>
        </w:rPr>
        <w:t xml:space="preserve"> </w:t>
      </w:r>
      <w:r w:rsidRPr="002877DC">
        <w:rPr>
          <w:rFonts w:ascii="Times New Roman" w:hAnsi="Times New Roman" w:cs="Times New Roman"/>
          <w:sz w:val="24"/>
          <w:szCs w:val="24"/>
        </w:rPr>
        <w:t>у поступку јавне набавке</w:t>
      </w:r>
      <w:r w:rsidRPr="002877DC">
        <w:rPr>
          <w:rFonts w:ascii="Times New Roman" w:hAnsi="Times New Roman" w:cs="Times New Roman"/>
          <w:sz w:val="24"/>
          <w:szCs w:val="24"/>
          <w:lang w:val="sr-Cyrl-CS"/>
        </w:rPr>
        <w:t xml:space="preserve"> </w:t>
      </w:r>
      <w:r w:rsidRPr="002877DC">
        <w:rPr>
          <w:rFonts w:ascii="Times New Roman" w:hAnsi="Times New Roman" w:cs="Times New Roman"/>
          <w:bCs/>
          <w:sz w:val="24"/>
          <w:szCs w:val="24"/>
          <w:lang w:val="sr-Cyrl-CS"/>
        </w:rPr>
        <w:t>мале вредности</w:t>
      </w:r>
      <w:r w:rsidRPr="002877DC">
        <w:rPr>
          <w:rFonts w:ascii="Times New Roman" w:hAnsi="Times New Roman" w:cs="Times New Roman"/>
          <w:sz w:val="24"/>
          <w:szCs w:val="24"/>
          <w:lang w:val="sr-Cyrl-CS"/>
        </w:rPr>
        <w:t xml:space="preserve"> </w:t>
      </w:r>
      <w:r w:rsidRPr="002877DC">
        <w:rPr>
          <w:rFonts w:ascii="Times New Roman" w:hAnsi="Times New Roman" w:cs="Times New Roman"/>
          <w:bCs/>
          <w:sz w:val="24"/>
          <w:szCs w:val="24"/>
          <w:lang w:val="sr-Cyrl-CS"/>
        </w:rPr>
        <w:t xml:space="preserve">„Набавка </w:t>
      </w:r>
      <w:r w:rsidR="002877DC" w:rsidRPr="002877DC">
        <w:rPr>
          <w:rFonts w:ascii="Times New Roman" w:hAnsi="Times New Roman" w:cs="Times New Roman"/>
          <w:bCs/>
          <w:sz w:val="24"/>
          <w:szCs w:val="24"/>
          <w:lang w:val="sr-Cyrl-CS"/>
        </w:rPr>
        <w:t>возила за патронажну службу</w:t>
      </w:r>
      <w:r w:rsidRPr="002877DC">
        <w:rPr>
          <w:rFonts w:ascii="Times New Roman" w:hAnsi="Times New Roman" w:cs="Times New Roman"/>
          <w:bCs/>
          <w:sz w:val="24"/>
          <w:szCs w:val="24"/>
          <w:lang w:val="sr-Cyrl-CS"/>
        </w:rPr>
        <w:t>“ (добра) број</w:t>
      </w:r>
      <w:r w:rsidRPr="002877DC">
        <w:rPr>
          <w:rFonts w:ascii="Times New Roman" w:hAnsi="Times New Roman" w:cs="Times New Roman"/>
          <w:sz w:val="24"/>
          <w:szCs w:val="24"/>
        </w:rPr>
        <w:t xml:space="preserve"> </w:t>
      </w:r>
      <w:r w:rsidRPr="002877DC">
        <w:rPr>
          <w:rFonts w:ascii="Times New Roman" w:hAnsi="Times New Roman" w:cs="Times New Roman"/>
          <w:sz w:val="24"/>
          <w:szCs w:val="24"/>
          <w:lang w:val="sr-Latn-CS"/>
        </w:rPr>
        <w:t>I</w:t>
      </w:r>
      <w:r w:rsidR="00DC6A40" w:rsidRPr="002877DC">
        <w:rPr>
          <w:rFonts w:ascii="Times New Roman" w:hAnsi="Times New Roman" w:cs="Times New Roman"/>
          <w:sz w:val="24"/>
          <w:szCs w:val="24"/>
        </w:rPr>
        <w:t>V 404-</w:t>
      </w:r>
      <w:r w:rsidR="002877DC" w:rsidRPr="002877DC">
        <w:rPr>
          <w:rFonts w:ascii="Times New Roman" w:hAnsi="Times New Roman" w:cs="Times New Roman"/>
          <w:sz w:val="24"/>
          <w:szCs w:val="24"/>
        </w:rPr>
        <w:t>94</w:t>
      </w:r>
      <w:r w:rsidR="00093DB3" w:rsidRPr="002877DC">
        <w:rPr>
          <w:rFonts w:ascii="Times New Roman" w:hAnsi="Times New Roman" w:cs="Times New Roman"/>
          <w:sz w:val="24"/>
          <w:szCs w:val="24"/>
        </w:rPr>
        <w:t>/20</w:t>
      </w:r>
      <w:r w:rsidRPr="002877DC">
        <w:rPr>
          <w:rFonts w:ascii="Times New Roman" w:hAnsi="Times New Roman" w:cs="Times New Roman"/>
          <w:sz w:val="24"/>
          <w:szCs w:val="24"/>
        </w:rPr>
        <w:t>, испуњава све услове из чл. 75. ЗЈН, односно услове дефинисане конкурсном документацијом</w:t>
      </w:r>
      <w:r w:rsidRPr="002877DC">
        <w:rPr>
          <w:rFonts w:ascii="Times New Roman" w:hAnsi="Times New Roman" w:cs="Times New Roman"/>
          <w:sz w:val="24"/>
          <w:szCs w:val="24"/>
          <w:lang w:val="ru-RU"/>
        </w:rPr>
        <w:t xml:space="preserve"> </w:t>
      </w:r>
      <w:r w:rsidRPr="002877DC">
        <w:rPr>
          <w:rFonts w:ascii="Times New Roman" w:hAnsi="Times New Roman" w:cs="Times New Roman"/>
          <w:sz w:val="24"/>
          <w:szCs w:val="24"/>
        </w:rPr>
        <w:t>за предметну јавну набавку</w:t>
      </w:r>
      <w:r w:rsidRPr="002877DC">
        <w:rPr>
          <w:rFonts w:ascii="Times New Roman" w:hAnsi="Times New Roman" w:cs="Times New Roman"/>
          <w:sz w:val="24"/>
          <w:szCs w:val="24"/>
          <w:lang w:val="sr-Cyrl-CS"/>
        </w:rPr>
        <w:t>,</w:t>
      </w:r>
      <w:r w:rsidRPr="002877DC">
        <w:rPr>
          <w:rFonts w:ascii="Times New Roman" w:hAnsi="Times New Roman" w:cs="Times New Roman"/>
          <w:sz w:val="24"/>
          <w:szCs w:val="24"/>
        </w:rPr>
        <w:t xml:space="preserve"> и то:</w:t>
      </w:r>
    </w:p>
    <w:p w:rsidR="00EC39F7" w:rsidRPr="002877DC" w:rsidRDefault="00EC39F7" w:rsidP="002877DC">
      <w:pPr>
        <w:spacing w:after="0"/>
        <w:jc w:val="both"/>
        <w:rPr>
          <w:rFonts w:ascii="Times New Roman" w:hAnsi="Times New Roman" w:cs="Times New Roman"/>
          <w:iCs/>
          <w:sz w:val="24"/>
          <w:szCs w:val="24"/>
        </w:rPr>
      </w:pPr>
    </w:p>
    <w:p w:rsidR="00EC39F7" w:rsidRPr="002877DC" w:rsidRDefault="00EC39F7" w:rsidP="002877DC">
      <w:pPr>
        <w:pStyle w:val="ListParagraph"/>
        <w:numPr>
          <w:ilvl w:val="0"/>
          <w:numId w:val="13"/>
        </w:numPr>
        <w:suppressAutoHyphens/>
        <w:spacing w:line="100" w:lineRule="atLeast"/>
        <w:contextualSpacing w:val="0"/>
        <w:jc w:val="both"/>
        <w:rPr>
          <w:iCs/>
          <w:lang w:val="sr-Cyrl-CS"/>
        </w:rPr>
      </w:pPr>
      <w:r w:rsidRPr="002877DC">
        <w:rPr>
          <w:iCs/>
          <w:lang w:val="sr-Cyrl-CS"/>
        </w:rPr>
        <w:t>Понуђач је р</w:t>
      </w:r>
      <w:r w:rsidRPr="002877DC">
        <w:rPr>
          <w:iCs/>
        </w:rPr>
        <w:t>егистрован код надлежног органа, односно уписан у одговарајући регистар (чл. 75. ст. 1. тач. 1) ЗЈН);</w:t>
      </w:r>
    </w:p>
    <w:p w:rsidR="00EC39F7" w:rsidRPr="002877DC" w:rsidRDefault="00EC39F7" w:rsidP="002877DC">
      <w:pPr>
        <w:pStyle w:val="ListParagraph"/>
        <w:numPr>
          <w:ilvl w:val="0"/>
          <w:numId w:val="13"/>
        </w:numPr>
        <w:suppressAutoHyphens/>
        <w:spacing w:line="100" w:lineRule="atLeast"/>
        <w:contextualSpacing w:val="0"/>
        <w:jc w:val="both"/>
        <w:rPr>
          <w:bCs/>
          <w:iCs/>
          <w:lang w:val="sr-Cyrl-CS"/>
        </w:rPr>
      </w:pPr>
      <w:r w:rsidRPr="002877DC">
        <w:rPr>
          <w:iCs/>
          <w:lang w:val="sr-Cyrl-CS"/>
        </w:rPr>
        <w:t xml:space="preserve">Понуђач и његов </w:t>
      </w:r>
      <w:r w:rsidRPr="002877DC">
        <w:rPr>
          <w:iCs/>
        </w:rPr>
        <w:t xml:space="preserve">законски </w:t>
      </w:r>
      <w:r w:rsidRPr="002877DC">
        <w:t>заступник нис</w:t>
      </w:r>
      <w:r w:rsidRPr="002877DC">
        <w:rPr>
          <w:lang w:val="sr-Cyrl-CS"/>
        </w:rPr>
        <w:t>у</w:t>
      </w:r>
      <w:r w:rsidRPr="002877DC">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2877DC">
        <w:rPr>
          <w:lang w:val="sr-Cyrl-CS"/>
        </w:rPr>
        <w:t>к</w:t>
      </w:r>
      <w:r w:rsidRPr="002877DC">
        <w:t xml:space="preserve">ривично дело преваре </w:t>
      </w:r>
      <w:r w:rsidRPr="002877DC">
        <w:rPr>
          <w:iCs/>
        </w:rPr>
        <w:t>(чл. 75. ст. 1. тач. 2) ЗЈН);</w:t>
      </w:r>
    </w:p>
    <w:p w:rsidR="00EC39F7" w:rsidRPr="002877DC" w:rsidRDefault="00EC39F7" w:rsidP="002877DC">
      <w:pPr>
        <w:pStyle w:val="ListParagraph"/>
        <w:numPr>
          <w:ilvl w:val="0"/>
          <w:numId w:val="13"/>
        </w:numPr>
        <w:suppressAutoHyphens/>
        <w:spacing w:line="100" w:lineRule="atLeast"/>
        <w:contextualSpacing w:val="0"/>
        <w:jc w:val="both"/>
        <w:rPr>
          <w:lang w:val="sr-Cyrl-CS"/>
        </w:rPr>
      </w:pPr>
      <w:r w:rsidRPr="002877DC">
        <w:rPr>
          <w:bCs/>
          <w:iCs/>
          <w:lang w:val="sr-Cyrl-CS"/>
        </w:rPr>
        <w:t>Понуђач је и</w:t>
      </w:r>
      <w:r w:rsidRPr="002877DC">
        <w:rPr>
          <w:bCs/>
          <w:iCs/>
        </w:rPr>
        <w:t xml:space="preserve">змирио </w:t>
      </w:r>
      <w:r w:rsidRPr="002877DC">
        <w:t>доспеле порезе, доприносе и друге јавне дажбине у складу са прописима Републике Србије (</w:t>
      </w:r>
      <w:r w:rsidRPr="002877DC">
        <w:rPr>
          <w:i/>
        </w:rPr>
        <w:t>или стране државе када има седиште на њеној територији)</w:t>
      </w:r>
      <w:r w:rsidRPr="002877DC">
        <w:rPr>
          <w:iCs/>
        </w:rPr>
        <w:t xml:space="preserve"> (чл. 75. ст. 1. тач. 4) ЗЈН)</w:t>
      </w:r>
      <w:r w:rsidRPr="002877DC">
        <w:rPr>
          <w:i/>
        </w:rPr>
        <w:t>;</w:t>
      </w:r>
    </w:p>
    <w:p w:rsidR="00EC39F7" w:rsidRPr="002877DC" w:rsidRDefault="00EC39F7" w:rsidP="002877DC">
      <w:pPr>
        <w:pStyle w:val="ListParagraph"/>
        <w:numPr>
          <w:ilvl w:val="0"/>
          <w:numId w:val="13"/>
        </w:numPr>
        <w:suppressAutoHyphens/>
        <w:spacing w:line="100" w:lineRule="atLeast"/>
        <w:contextualSpacing w:val="0"/>
        <w:jc w:val="both"/>
        <w:rPr>
          <w:lang w:val="sr-Cyrl-CS"/>
        </w:rPr>
      </w:pPr>
      <w:r w:rsidRPr="002877DC">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2877DC">
        <w:t xml:space="preserve">и нема забрану обављања делатности која је на снази у време подношења понуде за предметну јавну набавку </w:t>
      </w:r>
      <w:r w:rsidRPr="002877DC">
        <w:rPr>
          <w:iCs/>
        </w:rPr>
        <w:t>(чл. 75. ст. 2. ЗЈН)</w:t>
      </w:r>
      <w:r w:rsidRPr="002877DC">
        <w:t>;</w:t>
      </w:r>
    </w:p>
    <w:p w:rsidR="00EC39F7" w:rsidRPr="002877DC" w:rsidRDefault="00EC39F7" w:rsidP="002877DC">
      <w:pPr>
        <w:pStyle w:val="ListParagraph"/>
        <w:jc w:val="both"/>
        <w:rPr>
          <w:lang w:val="sr-Cyrl-CS"/>
        </w:rPr>
      </w:pPr>
    </w:p>
    <w:p w:rsidR="00EC39F7" w:rsidRPr="002877DC" w:rsidRDefault="00EC39F7" w:rsidP="002877DC">
      <w:pPr>
        <w:pStyle w:val="ListParagraph"/>
        <w:jc w:val="both"/>
        <w:rPr>
          <w:iCs/>
        </w:rPr>
      </w:pPr>
    </w:p>
    <w:p w:rsidR="00EC39F7" w:rsidRPr="002877DC" w:rsidRDefault="00EC39F7" w:rsidP="002877DC">
      <w:pPr>
        <w:spacing w:after="0"/>
        <w:rPr>
          <w:rFonts w:ascii="Times New Roman" w:hAnsi="Times New Roman" w:cs="Times New Roman"/>
          <w:sz w:val="24"/>
          <w:szCs w:val="24"/>
        </w:rPr>
      </w:pPr>
      <w:r w:rsidRPr="002877DC">
        <w:rPr>
          <w:rFonts w:ascii="Times New Roman" w:hAnsi="Times New Roman" w:cs="Times New Roman"/>
          <w:sz w:val="24"/>
          <w:szCs w:val="24"/>
        </w:rPr>
        <w:t>Место:_____________                                                            Понуђач:</w:t>
      </w:r>
    </w:p>
    <w:p w:rsidR="00EC39F7" w:rsidRPr="002877DC" w:rsidRDefault="00EC39F7" w:rsidP="002877DC">
      <w:pPr>
        <w:spacing w:after="0"/>
        <w:rPr>
          <w:rFonts w:ascii="Times New Roman" w:hAnsi="Times New Roman" w:cs="Times New Roman"/>
          <w:b/>
          <w:bCs/>
          <w:i/>
          <w:sz w:val="24"/>
          <w:szCs w:val="24"/>
        </w:rPr>
      </w:pPr>
      <w:r w:rsidRPr="002877DC">
        <w:rPr>
          <w:rFonts w:ascii="Times New Roman" w:hAnsi="Times New Roman" w:cs="Times New Roman"/>
          <w:sz w:val="24"/>
          <w:szCs w:val="24"/>
        </w:rPr>
        <w:t xml:space="preserve">Датум:_____________                         </w:t>
      </w:r>
      <w:r w:rsidR="00093DB3" w:rsidRPr="002877DC">
        <w:rPr>
          <w:rFonts w:ascii="Times New Roman" w:hAnsi="Times New Roman" w:cs="Times New Roman"/>
          <w:sz w:val="24"/>
          <w:szCs w:val="24"/>
        </w:rPr>
        <w:t xml:space="preserve">               </w:t>
      </w:r>
      <w:r w:rsidRPr="002877DC">
        <w:rPr>
          <w:rFonts w:ascii="Times New Roman" w:hAnsi="Times New Roman" w:cs="Times New Roman"/>
          <w:sz w:val="24"/>
          <w:szCs w:val="24"/>
        </w:rPr>
        <w:t xml:space="preserve">_____________________                                                        </w:t>
      </w:r>
    </w:p>
    <w:p w:rsidR="00EC39F7" w:rsidRPr="002877DC" w:rsidRDefault="00EC39F7" w:rsidP="002877DC">
      <w:pPr>
        <w:pStyle w:val="BodyText2"/>
        <w:spacing w:after="0" w:line="100" w:lineRule="atLeast"/>
        <w:jc w:val="both"/>
        <w:rPr>
          <w:b/>
          <w:bCs/>
          <w:i/>
          <w:color w:val="auto"/>
        </w:rPr>
      </w:pPr>
    </w:p>
    <w:p w:rsidR="00EC39F7" w:rsidRPr="002877DC" w:rsidRDefault="00EC39F7" w:rsidP="002877DC">
      <w:pPr>
        <w:pStyle w:val="ListParagraph"/>
        <w:ind w:left="0"/>
        <w:jc w:val="both"/>
        <w:rPr>
          <w:bCs/>
          <w:i/>
          <w:iCs/>
        </w:rPr>
      </w:pPr>
      <w:r w:rsidRPr="002877DC">
        <w:rPr>
          <w:b/>
          <w:bCs/>
          <w:i/>
        </w:rPr>
        <w:t>Напомена:</w:t>
      </w:r>
      <w:r w:rsidRPr="002877DC">
        <w:rPr>
          <w:bCs/>
          <w:i/>
        </w:rPr>
        <w:t xml:space="preserve"> </w:t>
      </w:r>
      <w:r w:rsidRPr="002877DC">
        <w:rPr>
          <w:b/>
          <w:bCs/>
          <w:i/>
          <w:iCs/>
          <w:u w:val="single"/>
        </w:rPr>
        <w:t>Уколико понуду подноси група понуђача,</w:t>
      </w:r>
      <w:r w:rsidRPr="002877DC">
        <w:rPr>
          <w:bCs/>
          <w:i/>
          <w:iCs/>
        </w:rPr>
        <w:t xml:space="preserve"> Изјава мора бити потписана од стране овлашћеног лица сваког понуђача из групе понуђача</w:t>
      </w:r>
      <w:r w:rsidRPr="002877DC">
        <w:rPr>
          <w:bCs/>
          <w:iCs/>
        </w:rPr>
        <w:t>, на који начин сваки понуђач из групе понуђача изјављује да испуњава обавезне услове из члана 75. став 1. тач. 1) до 4) ЗЈН.</w:t>
      </w:r>
    </w:p>
    <w:p w:rsidR="00EC39F7" w:rsidRPr="002877DC" w:rsidRDefault="00EC39F7" w:rsidP="002877DC">
      <w:pPr>
        <w:pStyle w:val="ListParagraph"/>
        <w:ind w:left="0"/>
        <w:jc w:val="both"/>
        <w:rPr>
          <w:bCs/>
          <w:i/>
          <w:iCs/>
        </w:rPr>
      </w:pPr>
    </w:p>
    <w:p w:rsidR="00EC39F7" w:rsidRPr="002877DC" w:rsidRDefault="00EC39F7" w:rsidP="002877DC">
      <w:pPr>
        <w:pStyle w:val="ListParagraph"/>
        <w:ind w:left="0"/>
        <w:jc w:val="both"/>
        <w:rPr>
          <w:bCs/>
          <w:i/>
          <w:iCs/>
        </w:rPr>
      </w:pPr>
    </w:p>
    <w:p w:rsidR="00EC39F7" w:rsidRPr="002877DC" w:rsidRDefault="00EC39F7" w:rsidP="002877DC">
      <w:pPr>
        <w:pStyle w:val="ListParagraph"/>
        <w:ind w:left="0"/>
        <w:jc w:val="both"/>
        <w:rPr>
          <w:bCs/>
          <w:i/>
          <w:iCs/>
        </w:rPr>
      </w:pPr>
    </w:p>
    <w:p w:rsidR="00EC39F7" w:rsidRPr="002877DC" w:rsidRDefault="00EC39F7" w:rsidP="002877DC">
      <w:pPr>
        <w:pStyle w:val="ListParagraph"/>
        <w:ind w:left="0"/>
        <w:jc w:val="both"/>
        <w:rPr>
          <w:bCs/>
          <w:i/>
          <w:iCs/>
        </w:rPr>
      </w:pPr>
    </w:p>
    <w:p w:rsidR="00EC39F7" w:rsidRPr="002877DC" w:rsidRDefault="00EC39F7" w:rsidP="002877DC">
      <w:pPr>
        <w:pStyle w:val="ListParagraph"/>
        <w:ind w:left="0"/>
        <w:jc w:val="both"/>
        <w:rPr>
          <w:bCs/>
          <w:i/>
          <w:iCs/>
        </w:rPr>
      </w:pPr>
    </w:p>
    <w:p w:rsidR="00480328" w:rsidRPr="002877DC" w:rsidRDefault="00480328" w:rsidP="002877DC">
      <w:pPr>
        <w:pStyle w:val="ListParagraph"/>
        <w:ind w:left="0"/>
        <w:jc w:val="both"/>
        <w:rPr>
          <w:bCs/>
          <w:i/>
          <w:iCs/>
        </w:rPr>
      </w:pPr>
    </w:p>
    <w:p w:rsidR="00480328" w:rsidRPr="002877DC" w:rsidRDefault="00480328" w:rsidP="002877DC">
      <w:pPr>
        <w:pStyle w:val="ListParagraph"/>
        <w:ind w:left="0"/>
        <w:jc w:val="both"/>
        <w:rPr>
          <w:bCs/>
          <w:i/>
          <w:iCs/>
        </w:rPr>
      </w:pPr>
    </w:p>
    <w:p w:rsidR="00480328" w:rsidRPr="002877DC" w:rsidRDefault="00480328" w:rsidP="002877DC">
      <w:pPr>
        <w:pStyle w:val="ListParagraph"/>
        <w:ind w:left="0"/>
        <w:jc w:val="both"/>
        <w:rPr>
          <w:bCs/>
          <w:i/>
          <w:iCs/>
        </w:rPr>
      </w:pPr>
    </w:p>
    <w:p w:rsidR="00480328" w:rsidRPr="002877DC" w:rsidRDefault="00480328" w:rsidP="002877DC">
      <w:pPr>
        <w:pStyle w:val="ListParagraph"/>
        <w:ind w:left="0"/>
        <w:jc w:val="both"/>
        <w:rPr>
          <w:bCs/>
          <w:i/>
          <w:iCs/>
        </w:rPr>
      </w:pPr>
    </w:p>
    <w:p w:rsidR="00480328" w:rsidRPr="002877DC" w:rsidRDefault="00480328" w:rsidP="002877DC">
      <w:pPr>
        <w:pStyle w:val="ListParagraph"/>
        <w:ind w:left="0"/>
        <w:jc w:val="both"/>
        <w:rPr>
          <w:bCs/>
          <w:i/>
          <w:iCs/>
        </w:rPr>
      </w:pPr>
    </w:p>
    <w:p w:rsidR="00480328" w:rsidRPr="002877DC" w:rsidRDefault="00480328" w:rsidP="002877DC">
      <w:pPr>
        <w:pStyle w:val="ListParagraph"/>
        <w:ind w:left="0"/>
        <w:jc w:val="both"/>
        <w:rPr>
          <w:bCs/>
          <w:i/>
          <w:iCs/>
        </w:rPr>
      </w:pPr>
    </w:p>
    <w:p w:rsidR="00480328" w:rsidRPr="002877DC" w:rsidRDefault="00480328" w:rsidP="002877DC">
      <w:pPr>
        <w:pStyle w:val="ListParagraph"/>
        <w:ind w:left="0"/>
        <w:jc w:val="both"/>
        <w:rPr>
          <w:bCs/>
          <w:i/>
          <w:iCs/>
        </w:rPr>
      </w:pPr>
    </w:p>
    <w:p w:rsidR="00480328" w:rsidRPr="002877DC" w:rsidRDefault="00480328" w:rsidP="002877DC">
      <w:pPr>
        <w:pStyle w:val="ListParagraph"/>
        <w:ind w:left="0"/>
        <w:jc w:val="both"/>
        <w:rPr>
          <w:bCs/>
          <w:i/>
          <w:iCs/>
        </w:rPr>
      </w:pPr>
    </w:p>
    <w:p w:rsidR="00480328" w:rsidRPr="002877DC" w:rsidRDefault="00480328" w:rsidP="002877DC">
      <w:pPr>
        <w:pStyle w:val="ListParagraph"/>
        <w:ind w:left="0"/>
        <w:jc w:val="both"/>
        <w:rPr>
          <w:bCs/>
          <w:i/>
          <w:iCs/>
        </w:rPr>
      </w:pPr>
    </w:p>
    <w:p w:rsidR="00EC39F7" w:rsidRPr="002877DC" w:rsidRDefault="00EC39F7" w:rsidP="002877DC">
      <w:pPr>
        <w:pStyle w:val="ListParagraph"/>
        <w:ind w:left="0"/>
        <w:jc w:val="both"/>
        <w:rPr>
          <w:bCs/>
          <w:i/>
          <w:iCs/>
        </w:rPr>
      </w:pPr>
    </w:p>
    <w:p w:rsidR="00EC39F7" w:rsidRPr="002877DC" w:rsidRDefault="00EC39F7" w:rsidP="002877DC">
      <w:pPr>
        <w:pStyle w:val="ListParagraph"/>
        <w:ind w:left="0"/>
        <w:jc w:val="both"/>
        <w:rPr>
          <w:bCs/>
          <w:i/>
          <w:iCs/>
        </w:rPr>
      </w:pPr>
    </w:p>
    <w:p w:rsidR="00EC39F7" w:rsidRPr="002877DC" w:rsidRDefault="00EC39F7" w:rsidP="002877DC">
      <w:pPr>
        <w:pStyle w:val="ListParagraph"/>
        <w:ind w:left="0"/>
        <w:jc w:val="both"/>
        <w:rPr>
          <w:bCs/>
          <w:i/>
          <w:iCs/>
        </w:rPr>
      </w:pPr>
    </w:p>
    <w:p w:rsidR="00EC39F7" w:rsidRPr="002877DC" w:rsidRDefault="00EC39F7" w:rsidP="002877DC">
      <w:pPr>
        <w:spacing w:after="0"/>
        <w:jc w:val="right"/>
        <w:rPr>
          <w:rFonts w:ascii="Times New Roman" w:hAnsi="Times New Roman" w:cs="Times New Roman"/>
          <w:b/>
          <w:bCs/>
          <w:sz w:val="24"/>
          <w:szCs w:val="24"/>
        </w:rPr>
      </w:pPr>
      <w:r w:rsidRPr="002877DC">
        <w:rPr>
          <w:rFonts w:ascii="Times New Roman" w:hAnsi="Times New Roman" w:cs="Times New Roman"/>
          <w:b/>
          <w:bCs/>
          <w:sz w:val="24"/>
          <w:szCs w:val="24"/>
        </w:rPr>
        <w:t>(ОБРАЗАЦ 6)</w:t>
      </w:r>
    </w:p>
    <w:p w:rsidR="00EC39F7" w:rsidRPr="002877DC" w:rsidRDefault="00EC39F7" w:rsidP="002877DC">
      <w:pPr>
        <w:spacing w:after="0"/>
        <w:jc w:val="right"/>
        <w:rPr>
          <w:rFonts w:ascii="Times New Roman" w:hAnsi="Times New Roman" w:cs="Times New Roman"/>
          <w:b/>
          <w:bCs/>
          <w:sz w:val="24"/>
          <w:szCs w:val="24"/>
        </w:rPr>
      </w:pPr>
    </w:p>
    <w:p w:rsidR="00EC39F7" w:rsidRPr="002877DC" w:rsidRDefault="00EC39F7" w:rsidP="002877DC">
      <w:pPr>
        <w:spacing w:after="0"/>
        <w:jc w:val="center"/>
        <w:rPr>
          <w:rFonts w:ascii="Times New Roman" w:hAnsi="Times New Roman" w:cs="Times New Roman"/>
          <w:b/>
          <w:bCs/>
          <w:sz w:val="24"/>
          <w:szCs w:val="24"/>
        </w:rPr>
      </w:pPr>
      <w:r w:rsidRPr="002877DC">
        <w:rPr>
          <w:rFonts w:ascii="Times New Roman" w:hAnsi="Times New Roman" w:cs="Times New Roman"/>
          <w:b/>
          <w:bCs/>
          <w:sz w:val="24"/>
          <w:szCs w:val="24"/>
        </w:rPr>
        <w:t>ОБРАЗАЦ ИЗЈАВЕ ПОДИЗВОЂАЧА  О ИСПУЊЕНОСТИ ОБАВЕЗНИХ УСЛОВА ЗА УЧЕШЋЕ У ПОСТУПКУ ЈАВНЕ НАБАВКЕ -  ЧЛ. 75. ЗЈН</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ab/>
      </w:r>
      <w:r w:rsidRPr="002877DC">
        <w:rPr>
          <w:rFonts w:ascii="Times New Roman" w:hAnsi="Times New Roman" w:cs="Times New Roman"/>
          <w:sz w:val="24"/>
          <w:szCs w:val="24"/>
        </w:rPr>
        <w:tab/>
      </w:r>
      <w:r w:rsidRPr="002877DC">
        <w:rPr>
          <w:rFonts w:ascii="Times New Roman" w:hAnsi="Times New Roman" w:cs="Times New Roman"/>
          <w:sz w:val="24"/>
          <w:szCs w:val="24"/>
        </w:rPr>
        <w:tab/>
      </w:r>
      <w:r w:rsidRPr="002877DC">
        <w:rPr>
          <w:rFonts w:ascii="Times New Roman" w:hAnsi="Times New Roman" w:cs="Times New Roman"/>
          <w:sz w:val="24"/>
          <w:szCs w:val="24"/>
        </w:rPr>
        <w:tab/>
      </w:r>
    </w:p>
    <w:p w:rsidR="00EC39F7" w:rsidRPr="002877DC" w:rsidRDefault="00EC39F7" w:rsidP="002877DC">
      <w:pPr>
        <w:spacing w:after="0"/>
        <w:jc w:val="center"/>
        <w:rPr>
          <w:rFonts w:ascii="Times New Roman" w:hAnsi="Times New Roman" w:cs="Times New Roman"/>
          <w:b/>
          <w:bCs/>
          <w:sz w:val="24"/>
          <w:szCs w:val="24"/>
        </w:rPr>
      </w:pP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 xml:space="preserve">Под пуном материјалном и кривичном одговорношћу, </w:t>
      </w:r>
      <w:r w:rsidRPr="002877DC">
        <w:rPr>
          <w:rFonts w:ascii="Times New Roman" w:hAnsi="Times New Roman" w:cs="Times New Roman"/>
          <w:sz w:val="24"/>
          <w:szCs w:val="24"/>
          <w:lang w:val="sr-Cyrl-CS"/>
        </w:rPr>
        <w:t xml:space="preserve">као заступник подизвођача, </w:t>
      </w:r>
      <w:r w:rsidRPr="002877DC">
        <w:rPr>
          <w:rFonts w:ascii="Times New Roman" w:hAnsi="Times New Roman" w:cs="Times New Roman"/>
          <w:sz w:val="24"/>
          <w:szCs w:val="24"/>
        </w:rPr>
        <w:t>дајем следећу</w:t>
      </w:r>
      <w:r w:rsidRPr="002877DC">
        <w:rPr>
          <w:rFonts w:ascii="Times New Roman" w:hAnsi="Times New Roman" w:cs="Times New Roman"/>
          <w:sz w:val="24"/>
          <w:szCs w:val="24"/>
        </w:rPr>
        <w:tab/>
      </w:r>
      <w:r w:rsidRPr="002877DC">
        <w:rPr>
          <w:rFonts w:ascii="Times New Roman" w:hAnsi="Times New Roman" w:cs="Times New Roman"/>
          <w:sz w:val="24"/>
          <w:szCs w:val="24"/>
        </w:rPr>
        <w:tab/>
      </w:r>
      <w:r w:rsidRPr="002877DC">
        <w:rPr>
          <w:rFonts w:ascii="Times New Roman" w:hAnsi="Times New Roman" w:cs="Times New Roman"/>
          <w:sz w:val="24"/>
          <w:szCs w:val="24"/>
        </w:rPr>
        <w:tab/>
      </w:r>
      <w:r w:rsidRPr="002877DC">
        <w:rPr>
          <w:rFonts w:ascii="Times New Roman" w:hAnsi="Times New Roman" w:cs="Times New Roman"/>
          <w:sz w:val="24"/>
          <w:szCs w:val="24"/>
        </w:rPr>
        <w:tab/>
      </w:r>
    </w:p>
    <w:p w:rsidR="00EC39F7" w:rsidRPr="002877DC" w:rsidRDefault="00EC39F7" w:rsidP="002877DC">
      <w:pPr>
        <w:spacing w:after="0"/>
        <w:jc w:val="both"/>
        <w:rPr>
          <w:rFonts w:ascii="Times New Roman" w:hAnsi="Times New Roman" w:cs="Times New Roman"/>
          <w:sz w:val="24"/>
          <w:szCs w:val="24"/>
        </w:rPr>
      </w:pPr>
    </w:p>
    <w:p w:rsidR="00EC39F7" w:rsidRPr="002877DC" w:rsidRDefault="00EC39F7" w:rsidP="002877DC">
      <w:pPr>
        <w:spacing w:after="0"/>
        <w:jc w:val="center"/>
        <w:rPr>
          <w:rFonts w:ascii="Times New Roman" w:hAnsi="Times New Roman" w:cs="Times New Roman"/>
          <w:b/>
          <w:sz w:val="24"/>
          <w:szCs w:val="24"/>
        </w:rPr>
      </w:pPr>
      <w:r w:rsidRPr="002877DC">
        <w:rPr>
          <w:rFonts w:ascii="Times New Roman" w:hAnsi="Times New Roman" w:cs="Times New Roman"/>
          <w:b/>
          <w:sz w:val="24"/>
          <w:szCs w:val="24"/>
        </w:rPr>
        <w:t>И З Ј А В У</w:t>
      </w:r>
    </w:p>
    <w:p w:rsidR="00EC39F7" w:rsidRPr="002877DC" w:rsidRDefault="00EC39F7" w:rsidP="002877DC">
      <w:pPr>
        <w:spacing w:after="0"/>
        <w:jc w:val="center"/>
        <w:rPr>
          <w:rFonts w:ascii="Times New Roman" w:hAnsi="Times New Roman" w:cs="Times New Roman"/>
          <w:sz w:val="24"/>
          <w:szCs w:val="24"/>
        </w:rPr>
      </w:pPr>
    </w:p>
    <w:p w:rsidR="00EC39F7" w:rsidRPr="002877DC" w:rsidRDefault="00EC39F7" w:rsidP="002877DC">
      <w:pPr>
        <w:spacing w:after="0"/>
        <w:jc w:val="both"/>
        <w:rPr>
          <w:rFonts w:ascii="Times New Roman" w:hAnsi="Times New Roman" w:cs="Times New Roman"/>
          <w:sz w:val="24"/>
          <w:szCs w:val="24"/>
          <w:lang w:val="sr-Cyrl-CS"/>
        </w:rPr>
      </w:pPr>
    </w:p>
    <w:p w:rsidR="00EC39F7" w:rsidRPr="002877DC" w:rsidRDefault="00EC39F7" w:rsidP="002877DC">
      <w:pPr>
        <w:spacing w:after="0"/>
        <w:jc w:val="both"/>
        <w:rPr>
          <w:rFonts w:ascii="Times New Roman" w:hAnsi="Times New Roman" w:cs="Times New Roman"/>
          <w:iCs/>
          <w:sz w:val="24"/>
          <w:szCs w:val="24"/>
          <w:lang w:val="sr-Cyrl-CS"/>
        </w:rPr>
      </w:pPr>
      <w:r w:rsidRPr="002877DC">
        <w:rPr>
          <w:rFonts w:ascii="Times New Roman" w:hAnsi="Times New Roman" w:cs="Times New Roman"/>
          <w:sz w:val="24"/>
          <w:szCs w:val="24"/>
          <w:lang w:val="sr-Cyrl-CS"/>
        </w:rPr>
        <w:t>П</w:t>
      </w:r>
      <w:r w:rsidRPr="002877DC">
        <w:rPr>
          <w:rFonts w:ascii="Times New Roman" w:hAnsi="Times New Roman" w:cs="Times New Roman"/>
          <w:sz w:val="24"/>
          <w:szCs w:val="24"/>
        </w:rPr>
        <w:t xml:space="preserve">одизвођач </w:t>
      </w:r>
      <w:r w:rsidRPr="002877DC">
        <w:rPr>
          <w:rFonts w:ascii="Times New Roman" w:hAnsi="Times New Roman" w:cs="Times New Roman"/>
          <w:i/>
          <w:sz w:val="24"/>
          <w:szCs w:val="24"/>
        </w:rPr>
        <w:t xml:space="preserve"> _____________________________________________</w:t>
      </w:r>
      <w:r w:rsidRPr="002877DC">
        <w:rPr>
          <w:rFonts w:ascii="Times New Roman" w:hAnsi="Times New Roman" w:cs="Times New Roman"/>
          <w:i/>
          <w:iCs/>
          <w:sz w:val="24"/>
          <w:szCs w:val="24"/>
        </w:rPr>
        <w:t>[</w:t>
      </w:r>
      <w:r w:rsidRPr="002877DC">
        <w:rPr>
          <w:rFonts w:ascii="Times New Roman" w:hAnsi="Times New Roman" w:cs="Times New Roman"/>
          <w:i/>
          <w:sz w:val="24"/>
          <w:szCs w:val="24"/>
        </w:rPr>
        <w:t>навести назив подизвођача</w:t>
      </w:r>
      <w:r w:rsidRPr="002877DC">
        <w:rPr>
          <w:rFonts w:ascii="Times New Roman" w:hAnsi="Times New Roman" w:cs="Times New Roman"/>
          <w:i/>
          <w:iCs/>
          <w:sz w:val="24"/>
          <w:szCs w:val="24"/>
        </w:rPr>
        <w:t>]</w:t>
      </w:r>
      <w:r w:rsidRPr="002877DC">
        <w:rPr>
          <w:rFonts w:ascii="Times New Roman" w:hAnsi="Times New Roman" w:cs="Times New Roman"/>
          <w:i/>
          <w:sz w:val="24"/>
          <w:szCs w:val="24"/>
          <w:lang w:val="sr-Cyrl-CS"/>
        </w:rPr>
        <w:t xml:space="preserve"> </w:t>
      </w:r>
      <w:r w:rsidRPr="002877DC">
        <w:rPr>
          <w:rFonts w:ascii="Times New Roman" w:hAnsi="Times New Roman" w:cs="Times New Roman"/>
          <w:sz w:val="24"/>
          <w:szCs w:val="24"/>
        </w:rPr>
        <w:t>у поступку јавне набавке</w:t>
      </w:r>
      <w:r w:rsidRPr="002877DC">
        <w:rPr>
          <w:rFonts w:ascii="Times New Roman" w:hAnsi="Times New Roman" w:cs="Times New Roman"/>
          <w:sz w:val="24"/>
          <w:szCs w:val="24"/>
          <w:lang w:val="sr-Cyrl-CS"/>
        </w:rPr>
        <w:t xml:space="preserve"> </w:t>
      </w:r>
      <w:r w:rsidRPr="002877DC">
        <w:rPr>
          <w:rFonts w:ascii="Times New Roman" w:hAnsi="Times New Roman" w:cs="Times New Roman"/>
          <w:bCs/>
          <w:sz w:val="24"/>
          <w:szCs w:val="24"/>
          <w:lang w:val="sr-Cyrl-CS"/>
        </w:rPr>
        <w:t>мале вредности</w:t>
      </w:r>
      <w:r w:rsidRPr="002877DC">
        <w:rPr>
          <w:rFonts w:ascii="Times New Roman" w:hAnsi="Times New Roman" w:cs="Times New Roman"/>
          <w:sz w:val="24"/>
          <w:szCs w:val="24"/>
          <w:lang w:val="sr-Cyrl-CS"/>
        </w:rPr>
        <w:t xml:space="preserve"> </w:t>
      </w:r>
      <w:r w:rsidRPr="002877DC">
        <w:rPr>
          <w:rFonts w:ascii="Times New Roman" w:hAnsi="Times New Roman" w:cs="Times New Roman"/>
          <w:bCs/>
          <w:sz w:val="24"/>
          <w:szCs w:val="24"/>
          <w:lang w:val="sr-Cyrl-CS"/>
        </w:rPr>
        <w:t xml:space="preserve">„Набавка </w:t>
      </w:r>
      <w:r w:rsidR="002877DC" w:rsidRPr="002877DC">
        <w:rPr>
          <w:rFonts w:ascii="Times New Roman" w:hAnsi="Times New Roman" w:cs="Times New Roman"/>
          <w:bCs/>
          <w:sz w:val="24"/>
          <w:szCs w:val="24"/>
          <w:lang w:val="sr-Cyrl-CS"/>
        </w:rPr>
        <w:t>возила за патронажну службу</w:t>
      </w:r>
      <w:r w:rsidRPr="002877DC">
        <w:rPr>
          <w:rFonts w:ascii="Times New Roman" w:hAnsi="Times New Roman" w:cs="Times New Roman"/>
          <w:bCs/>
          <w:sz w:val="24"/>
          <w:szCs w:val="24"/>
          <w:lang w:val="sr-Cyrl-CS"/>
        </w:rPr>
        <w:t>“ (добра) број</w:t>
      </w:r>
      <w:r w:rsidRPr="002877DC">
        <w:rPr>
          <w:rFonts w:ascii="Times New Roman" w:hAnsi="Times New Roman" w:cs="Times New Roman"/>
          <w:sz w:val="24"/>
          <w:szCs w:val="24"/>
        </w:rPr>
        <w:t xml:space="preserve"> </w:t>
      </w:r>
      <w:r w:rsidRPr="002877DC">
        <w:rPr>
          <w:rFonts w:ascii="Times New Roman" w:hAnsi="Times New Roman" w:cs="Times New Roman"/>
          <w:sz w:val="24"/>
          <w:szCs w:val="24"/>
          <w:lang w:val="sr-Latn-CS"/>
        </w:rPr>
        <w:t>I</w:t>
      </w:r>
      <w:r w:rsidR="00DC6A40" w:rsidRPr="002877DC">
        <w:rPr>
          <w:rFonts w:ascii="Times New Roman" w:hAnsi="Times New Roman" w:cs="Times New Roman"/>
          <w:sz w:val="24"/>
          <w:szCs w:val="24"/>
        </w:rPr>
        <w:t>V 404-</w:t>
      </w:r>
      <w:r w:rsidR="002877DC" w:rsidRPr="002877DC">
        <w:rPr>
          <w:rFonts w:ascii="Times New Roman" w:hAnsi="Times New Roman" w:cs="Times New Roman"/>
          <w:sz w:val="24"/>
          <w:szCs w:val="24"/>
        </w:rPr>
        <w:t>94</w:t>
      </w:r>
      <w:r w:rsidR="00093DB3" w:rsidRPr="002877DC">
        <w:rPr>
          <w:rFonts w:ascii="Times New Roman" w:hAnsi="Times New Roman" w:cs="Times New Roman"/>
          <w:sz w:val="24"/>
          <w:szCs w:val="24"/>
        </w:rPr>
        <w:t>/20</w:t>
      </w:r>
      <w:r w:rsidRPr="002877DC">
        <w:rPr>
          <w:rFonts w:ascii="Times New Roman" w:hAnsi="Times New Roman" w:cs="Times New Roman"/>
          <w:sz w:val="24"/>
          <w:szCs w:val="24"/>
        </w:rPr>
        <w:t>, испуњава све услове из чл. 75. ЗЈН, односно услове дефинисане конкурсном документацијом</w:t>
      </w:r>
      <w:r w:rsidRPr="002877DC">
        <w:rPr>
          <w:rFonts w:ascii="Times New Roman" w:hAnsi="Times New Roman" w:cs="Times New Roman"/>
          <w:sz w:val="24"/>
          <w:szCs w:val="24"/>
          <w:lang w:val="ru-RU"/>
        </w:rPr>
        <w:t xml:space="preserve"> </w:t>
      </w:r>
      <w:r w:rsidRPr="002877DC">
        <w:rPr>
          <w:rFonts w:ascii="Times New Roman" w:hAnsi="Times New Roman" w:cs="Times New Roman"/>
          <w:sz w:val="24"/>
          <w:szCs w:val="24"/>
        </w:rPr>
        <w:t>за предметну јавну набавку</w:t>
      </w:r>
      <w:r w:rsidRPr="002877DC">
        <w:rPr>
          <w:rFonts w:ascii="Times New Roman" w:hAnsi="Times New Roman" w:cs="Times New Roman"/>
          <w:sz w:val="24"/>
          <w:szCs w:val="24"/>
          <w:lang w:val="sr-Cyrl-CS"/>
        </w:rPr>
        <w:t>,</w:t>
      </w:r>
      <w:r w:rsidRPr="002877DC">
        <w:rPr>
          <w:rFonts w:ascii="Times New Roman" w:hAnsi="Times New Roman" w:cs="Times New Roman"/>
          <w:sz w:val="24"/>
          <w:szCs w:val="24"/>
        </w:rPr>
        <w:t xml:space="preserve"> и то:</w:t>
      </w:r>
    </w:p>
    <w:p w:rsidR="00EC39F7" w:rsidRPr="002877DC" w:rsidRDefault="00EC39F7" w:rsidP="002877DC">
      <w:pPr>
        <w:spacing w:after="0"/>
        <w:jc w:val="both"/>
        <w:rPr>
          <w:rFonts w:ascii="Times New Roman" w:hAnsi="Times New Roman" w:cs="Times New Roman"/>
          <w:iCs/>
          <w:sz w:val="24"/>
          <w:szCs w:val="24"/>
        </w:rPr>
      </w:pPr>
    </w:p>
    <w:p w:rsidR="00EC39F7" w:rsidRPr="002877DC" w:rsidRDefault="00EC39F7" w:rsidP="002877DC">
      <w:pPr>
        <w:pStyle w:val="ListParagraph"/>
        <w:numPr>
          <w:ilvl w:val="0"/>
          <w:numId w:val="18"/>
        </w:numPr>
        <w:suppressAutoHyphens/>
        <w:spacing w:line="100" w:lineRule="atLeast"/>
        <w:contextualSpacing w:val="0"/>
        <w:jc w:val="both"/>
        <w:rPr>
          <w:iCs/>
          <w:lang w:val="sr-Cyrl-CS"/>
        </w:rPr>
      </w:pPr>
      <w:r w:rsidRPr="002877DC">
        <w:rPr>
          <w:iCs/>
          <w:lang w:val="sr-Cyrl-CS"/>
        </w:rPr>
        <w:t>Подизвођач је р</w:t>
      </w:r>
      <w:r w:rsidRPr="002877DC">
        <w:rPr>
          <w:iCs/>
        </w:rPr>
        <w:t>егистрован код надлежног органа, односно уписан у одговарајући регистар (чл. 75. ст. 1. тач. 1) ЗЈН);</w:t>
      </w:r>
    </w:p>
    <w:p w:rsidR="00EC39F7" w:rsidRPr="002877DC" w:rsidRDefault="00EC39F7" w:rsidP="002877DC">
      <w:pPr>
        <w:pStyle w:val="ListParagraph"/>
        <w:numPr>
          <w:ilvl w:val="0"/>
          <w:numId w:val="18"/>
        </w:numPr>
        <w:suppressAutoHyphens/>
        <w:spacing w:line="100" w:lineRule="atLeast"/>
        <w:contextualSpacing w:val="0"/>
        <w:jc w:val="both"/>
        <w:rPr>
          <w:bCs/>
          <w:iCs/>
          <w:lang w:val="sr-Cyrl-CS"/>
        </w:rPr>
      </w:pPr>
      <w:r w:rsidRPr="002877DC">
        <w:rPr>
          <w:iCs/>
          <w:lang w:val="sr-Cyrl-CS"/>
        </w:rPr>
        <w:t xml:space="preserve">Подизвођач и његов </w:t>
      </w:r>
      <w:r w:rsidRPr="002877DC">
        <w:rPr>
          <w:iCs/>
        </w:rPr>
        <w:t xml:space="preserve">законски </w:t>
      </w:r>
      <w:r w:rsidRPr="002877DC">
        <w:t>заступник нис</w:t>
      </w:r>
      <w:r w:rsidRPr="002877DC">
        <w:rPr>
          <w:lang w:val="sr-Cyrl-CS"/>
        </w:rPr>
        <w:t>у</w:t>
      </w:r>
      <w:r w:rsidRPr="002877DC">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2877DC">
        <w:rPr>
          <w:lang w:val="sr-Cyrl-CS"/>
        </w:rPr>
        <w:t>к</w:t>
      </w:r>
      <w:r w:rsidRPr="002877DC">
        <w:t xml:space="preserve">ривично дело преваре </w:t>
      </w:r>
      <w:r w:rsidRPr="002877DC">
        <w:rPr>
          <w:iCs/>
        </w:rPr>
        <w:t>(чл. 75. ст. 1. тач. 2) ЗЈН);</w:t>
      </w:r>
    </w:p>
    <w:p w:rsidR="00EC39F7" w:rsidRPr="002877DC" w:rsidRDefault="00EC39F7" w:rsidP="002877DC">
      <w:pPr>
        <w:pStyle w:val="ListParagraph"/>
        <w:numPr>
          <w:ilvl w:val="0"/>
          <w:numId w:val="18"/>
        </w:numPr>
        <w:suppressAutoHyphens/>
        <w:spacing w:line="100" w:lineRule="atLeast"/>
        <w:contextualSpacing w:val="0"/>
        <w:jc w:val="both"/>
        <w:rPr>
          <w:lang w:val="sr-Cyrl-CS"/>
        </w:rPr>
      </w:pPr>
      <w:r w:rsidRPr="002877DC">
        <w:rPr>
          <w:bCs/>
          <w:iCs/>
          <w:lang w:val="sr-Cyrl-CS"/>
        </w:rPr>
        <w:t>Подизвођач је и</w:t>
      </w:r>
      <w:r w:rsidRPr="002877DC">
        <w:rPr>
          <w:bCs/>
          <w:iCs/>
        </w:rPr>
        <w:t xml:space="preserve">змирио </w:t>
      </w:r>
      <w:r w:rsidRPr="002877DC">
        <w:t>доспеле порезе, доприносе и друге јавне дажбине у складу са прописима Републике Србије (</w:t>
      </w:r>
      <w:r w:rsidRPr="002877DC">
        <w:rPr>
          <w:i/>
        </w:rPr>
        <w:t>или стране државе када има седиште на њеној територији)</w:t>
      </w:r>
      <w:r w:rsidRPr="002877DC">
        <w:rPr>
          <w:iCs/>
        </w:rPr>
        <w:t xml:space="preserve"> (чл. 75. ст. 1. тач. 4) ЗЈН)</w:t>
      </w:r>
      <w:r w:rsidRPr="002877DC">
        <w:rPr>
          <w:i/>
        </w:rPr>
        <w:t>;</w:t>
      </w:r>
    </w:p>
    <w:p w:rsidR="00EC39F7" w:rsidRPr="002877DC" w:rsidRDefault="00EC39F7" w:rsidP="002877DC">
      <w:pPr>
        <w:pStyle w:val="ListParagraph"/>
        <w:numPr>
          <w:ilvl w:val="0"/>
          <w:numId w:val="18"/>
        </w:numPr>
        <w:suppressAutoHyphens/>
        <w:spacing w:line="100" w:lineRule="atLeast"/>
        <w:contextualSpacing w:val="0"/>
        <w:jc w:val="both"/>
        <w:rPr>
          <w:lang w:val="sr-Cyrl-CS"/>
        </w:rPr>
      </w:pPr>
      <w:r w:rsidRPr="002877DC">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2877DC">
        <w:t xml:space="preserve">и нема забрану обављања делатности која је на снази у време подношења понуде за предметну јавну набавку </w:t>
      </w:r>
      <w:r w:rsidRPr="002877DC">
        <w:rPr>
          <w:iCs/>
        </w:rPr>
        <w:t>(чл. 75. ст. 2. ЗЈН)</w:t>
      </w:r>
      <w:r w:rsidRPr="002877DC">
        <w:t>.</w:t>
      </w:r>
    </w:p>
    <w:p w:rsidR="00EC39F7" w:rsidRPr="002877DC" w:rsidRDefault="00EC39F7" w:rsidP="002877DC">
      <w:pPr>
        <w:pStyle w:val="ListParagraph"/>
        <w:ind w:left="1080"/>
        <w:jc w:val="both"/>
        <w:rPr>
          <w:iCs/>
          <w:lang w:val="sr-Cyrl-CS"/>
        </w:rPr>
      </w:pPr>
    </w:p>
    <w:p w:rsidR="00EC39F7" w:rsidRPr="002877DC" w:rsidRDefault="00EC39F7" w:rsidP="002877DC">
      <w:pPr>
        <w:pStyle w:val="ListParagraph"/>
        <w:jc w:val="both"/>
        <w:rPr>
          <w:iCs/>
        </w:rPr>
      </w:pPr>
    </w:p>
    <w:p w:rsidR="00EC39F7" w:rsidRPr="002877DC" w:rsidRDefault="00EC39F7" w:rsidP="002877DC">
      <w:pPr>
        <w:spacing w:after="0"/>
        <w:jc w:val="both"/>
        <w:rPr>
          <w:rFonts w:ascii="Times New Roman" w:hAnsi="Times New Roman" w:cs="Times New Roman"/>
          <w:i/>
          <w:sz w:val="24"/>
          <w:szCs w:val="24"/>
          <w:lang w:val="sr-Cyrl-CS"/>
        </w:rPr>
      </w:pPr>
    </w:p>
    <w:p w:rsidR="00EC39F7" w:rsidRPr="002877DC" w:rsidRDefault="00EC39F7" w:rsidP="002877DC">
      <w:pPr>
        <w:spacing w:after="0"/>
        <w:rPr>
          <w:rFonts w:ascii="Times New Roman" w:hAnsi="Times New Roman" w:cs="Times New Roman"/>
          <w:sz w:val="24"/>
          <w:szCs w:val="24"/>
        </w:rPr>
      </w:pPr>
      <w:r w:rsidRPr="002877DC">
        <w:rPr>
          <w:rFonts w:ascii="Times New Roman" w:hAnsi="Times New Roman" w:cs="Times New Roman"/>
          <w:sz w:val="24"/>
          <w:szCs w:val="24"/>
        </w:rPr>
        <w:t>Место:_____________                                                            Подизвођач:</w:t>
      </w:r>
    </w:p>
    <w:p w:rsidR="00EC39F7" w:rsidRPr="002877DC" w:rsidRDefault="00EC39F7" w:rsidP="002877DC">
      <w:pPr>
        <w:spacing w:after="0"/>
        <w:rPr>
          <w:rFonts w:ascii="Times New Roman" w:hAnsi="Times New Roman" w:cs="Times New Roman"/>
          <w:b/>
          <w:bCs/>
          <w:i/>
          <w:sz w:val="24"/>
          <w:szCs w:val="24"/>
        </w:rPr>
      </w:pPr>
      <w:r w:rsidRPr="002877DC">
        <w:rPr>
          <w:rFonts w:ascii="Times New Roman" w:hAnsi="Times New Roman" w:cs="Times New Roman"/>
          <w:sz w:val="24"/>
          <w:szCs w:val="24"/>
        </w:rPr>
        <w:t xml:space="preserve">Датум:_____________                         </w:t>
      </w:r>
      <w:r w:rsidR="00093DB3" w:rsidRPr="002877DC">
        <w:rPr>
          <w:rFonts w:ascii="Times New Roman" w:hAnsi="Times New Roman" w:cs="Times New Roman"/>
          <w:sz w:val="24"/>
          <w:szCs w:val="24"/>
        </w:rPr>
        <w:t xml:space="preserve">                   </w:t>
      </w:r>
      <w:r w:rsidRPr="002877DC">
        <w:rPr>
          <w:rFonts w:ascii="Times New Roman" w:hAnsi="Times New Roman" w:cs="Times New Roman"/>
          <w:sz w:val="24"/>
          <w:szCs w:val="24"/>
        </w:rPr>
        <w:t xml:space="preserve">_____________________                                                        </w:t>
      </w:r>
    </w:p>
    <w:p w:rsidR="00EC39F7" w:rsidRPr="002877DC" w:rsidRDefault="00EC39F7" w:rsidP="002877DC">
      <w:pPr>
        <w:pStyle w:val="BodyText2"/>
        <w:spacing w:after="0" w:line="100" w:lineRule="atLeast"/>
        <w:jc w:val="both"/>
        <w:rPr>
          <w:b/>
          <w:bCs/>
          <w:i/>
          <w:color w:val="auto"/>
        </w:rPr>
      </w:pPr>
    </w:p>
    <w:p w:rsidR="00480328" w:rsidRPr="002877DC" w:rsidRDefault="00480328" w:rsidP="002877DC">
      <w:pPr>
        <w:pStyle w:val="ListParagraph"/>
        <w:ind w:left="0"/>
        <w:jc w:val="both"/>
        <w:rPr>
          <w:b/>
          <w:bCs/>
          <w:i/>
        </w:rPr>
      </w:pPr>
    </w:p>
    <w:p w:rsidR="00480328" w:rsidRPr="002877DC" w:rsidRDefault="00480328" w:rsidP="002877DC">
      <w:pPr>
        <w:pStyle w:val="ListParagraph"/>
        <w:ind w:left="0"/>
        <w:jc w:val="both"/>
        <w:rPr>
          <w:b/>
          <w:bCs/>
          <w:i/>
        </w:rPr>
      </w:pPr>
    </w:p>
    <w:p w:rsidR="00480328" w:rsidRPr="002877DC" w:rsidRDefault="00480328" w:rsidP="002877DC">
      <w:pPr>
        <w:pStyle w:val="ListParagraph"/>
        <w:ind w:left="0"/>
        <w:jc w:val="both"/>
        <w:rPr>
          <w:b/>
          <w:bCs/>
          <w:i/>
        </w:rPr>
      </w:pPr>
    </w:p>
    <w:p w:rsidR="00480328" w:rsidRPr="002877DC" w:rsidRDefault="00480328" w:rsidP="002877DC">
      <w:pPr>
        <w:pStyle w:val="ListParagraph"/>
        <w:ind w:left="0"/>
        <w:jc w:val="both"/>
        <w:rPr>
          <w:b/>
          <w:bCs/>
          <w:i/>
        </w:rPr>
      </w:pPr>
    </w:p>
    <w:p w:rsidR="00EC39F7" w:rsidRPr="002877DC" w:rsidRDefault="00EC39F7" w:rsidP="002877DC">
      <w:pPr>
        <w:pStyle w:val="ListParagraph"/>
        <w:ind w:left="0"/>
        <w:jc w:val="both"/>
        <w:rPr>
          <w:bCs/>
          <w:i/>
          <w:iCs/>
        </w:rPr>
      </w:pPr>
      <w:r w:rsidRPr="002877DC">
        <w:rPr>
          <w:b/>
          <w:bCs/>
          <w:i/>
        </w:rPr>
        <w:t>Напомена:</w:t>
      </w:r>
      <w:r w:rsidRPr="002877DC">
        <w:rPr>
          <w:bCs/>
          <w:i/>
        </w:rPr>
        <w:t xml:space="preserve"> </w:t>
      </w:r>
      <w:r w:rsidRPr="002877DC">
        <w:rPr>
          <w:b/>
          <w:bCs/>
          <w:i/>
          <w:iCs/>
          <w:u w:val="single"/>
        </w:rPr>
        <w:t>Уколико понуђач подноси понуду са подизвођачем</w:t>
      </w:r>
      <w:r w:rsidRPr="002877DC">
        <w:rPr>
          <w:bCs/>
          <w:i/>
          <w:iCs/>
        </w:rPr>
        <w:t xml:space="preserve">, Изјава мора бити потписана од стране овлашћеног лица подизвођача </w:t>
      </w:r>
    </w:p>
    <w:p w:rsidR="00480328" w:rsidRPr="002877DC" w:rsidRDefault="00480328" w:rsidP="002877DC">
      <w:pPr>
        <w:pStyle w:val="ListParagraph"/>
        <w:ind w:left="0"/>
        <w:jc w:val="both"/>
        <w:rPr>
          <w:bCs/>
          <w:i/>
          <w:iCs/>
        </w:rPr>
      </w:pPr>
    </w:p>
    <w:p w:rsidR="00480328" w:rsidRPr="002877DC" w:rsidRDefault="00480328" w:rsidP="002877DC">
      <w:pPr>
        <w:pStyle w:val="ListParagraph"/>
        <w:ind w:left="0"/>
        <w:jc w:val="both"/>
        <w:rPr>
          <w:bCs/>
          <w:i/>
          <w:iCs/>
        </w:rPr>
      </w:pPr>
    </w:p>
    <w:p w:rsidR="00480328" w:rsidRDefault="00480328" w:rsidP="002877DC">
      <w:pPr>
        <w:pStyle w:val="ListParagraph"/>
        <w:ind w:left="0"/>
        <w:jc w:val="both"/>
        <w:rPr>
          <w:bCs/>
          <w:i/>
          <w:iCs/>
        </w:rPr>
      </w:pPr>
    </w:p>
    <w:p w:rsidR="004841EE" w:rsidRDefault="004841EE" w:rsidP="002877DC">
      <w:pPr>
        <w:pStyle w:val="ListParagraph"/>
        <w:ind w:left="0"/>
        <w:jc w:val="both"/>
        <w:rPr>
          <w:bCs/>
          <w:i/>
          <w:iCs/>
        </w:rPr>
      </w:pPr>
    </w:p>
    <w:p w:rsidR="004841EE" w:rsidRPr="004841EE" w:rsidRDefault="004841EE" w:rsidP="002877DC">
      <w:pPr>
        <w:pStyle w:val="ListParagraph"/>
        <w:ind w:left="0"/>
        <w:jc w:val="both"/>
        <w:rPr>
          <w:bCs/>
          <w:i/>
          <w:iCs/>
        </w:rPr>
      </w:pPr>
    </w:p>
    <w:p w:rsidR="002877DC" w:rsidRPr="002877DC" w:rsidRDefault="002877DC" w:rsidP="002877DC">
      <w:pPr>
        <w:pStyle w:val="ListParagraph"/>
        <w:ind w:left="0"/>
        <w:jc w:val="both"/>
        <w:rPr>
          <w:bCs/>
          <w:i/>
          <w:iCs/>
        </w:rPr>
      </w:pPr>
    </w:p>
    <w:p w:rsidR="002877DC" w:rsidRPr="002877DC" w:rsidRDefault="002877DC" w:rsidP="002877DC">
      <w:pPr>
        <w:spacing w:after="0"/>
        <w:rPr>
          <w:rFonts w:ascii="Times New Roman" w:hAnsi="Times New Roman" w:cs="Times New Roman"/>
          <w:b/>
          <w:bCs/>
          <w:i/>
          <w:iCs/>
          <w:sz w:val="24"/>
          <w:szCs w:val="24"/>
        </w:rPr>
      </w:pPr>
    </w:p>
    <w:p w:rsidR="002877DC" w:rsidRPr="002877DC" w:rsidRDefault="002877DC" w:rsidP="002877DC">
      <w:pPr>
        <w:spacing w:after="0"/>
        <w:jc w:val="right"/>
        <w:rPr>
          <w:rFonts w:ascii="Times New Roman" w:hAnsi="Times New Roman" w:cs="Times New Roman"/>
          <w:b/>
          <w:bCs/>
          <w:sz w:val="24"/>
          <w:szCs w:val="24"/>
        </w:rPr>
      </w:pPr>
      <w:r w:rsidRPr="002877DC">
        <w:rPr>
          <w:rFonts w:ascii="Times New Roman" w:hAnsi="Times New Roman" w:cs="Times New Roman"/>
          <w:b/>
          <w:bCs/>
          <w:sz w:val="24"/>
          <w:szCs w:val="24"/>
        </w:rPr>
        <w:t>(ОБРАЗАЦ 7)</w:t>
      </w:r>
    </w:p>
    <w:p w:rsidR="002877DC" w:rsidRPr="002877DC" w:rsidRDefault="002877DC" w:rsidP="002877DC">
      <w:pPr>
        <w:autoSpaceDE w:val="0"/>
        <w:autoSpaceDN w:val="0"/>
        <w:adjustRightInd w:val="0"/>
        <w:spacing w:after="0" w:line="240" w:lineRule="auto"/>
        <w:jc w:val="right"/>
        <w:rPr>
          <w:rFonts w:ascii="Times New Roman" w:eastAsia="Times New Roman" w:hAnsi="Times New Roman" w:cs="Times New Roman"/>
          <w:b/>
          <w:bCs/>
          <w:sz w:val="24"/>
          <w:szCs w:val="24"/>
        </w:rPr>
      </w:pPr>
    </w:p>
    <w:p w:rsidR="002877DC" w:rsidRPr="002877DC" w:rsidRDefault="002877DC" w:rsidP="002877DC">
      <w:pPr>
        <w:autoSpaceDE w:val="0"/>
        <w:autoSpaceDN w:val="0"/>
        <w:adjustRightInd w:val="0"/>
        <w:spacing w:after="0" w:line="240" w:lineRule="auto"/>
        <w:jc w:val="right"/>
        <w:rPr>
          <w:rFonts w:ascii="Times New Roman" w:eastAsia="Times New Roman" w:hAnsi="Times New Roman" w:cs="Times New Roman"/>
          <w:b/>
          <w:bCs/>
          <w:sz w:val="24"/>
          <w:szCs w:val="24"/>
        </w:rPr>
      </w:pPr>
    </w:p>
    <w:p w:rsidR="002877DC" w:rsidRPr="002877DC" w:rsidRDefault="002877DC" w:rsidP="002877DC">
      <w:pPr>
        <w:autoSpaceDE w:val="0"/>
        <w:autoSpaceDN w:val="0"/>
        <w:adjustRightInd w:val="0"/>
        <w:spacing w:after="0" w:line="240" w:lineRule="auto"/>
        <w:jc w:val="center"/>
        <w:rPr>
          <w:rFonts w:ascii="Times New Roman" w:eastAsia="Times New Roman" w:hAnsi="Times New Roman" w:cs="Times New Roman"/>
          <w:sz w:val="24"/>
          <w:szCs w:val="24"/>
        </w:rPr>
      </w:pPr>
      <w:r w:rsidRPr="002877DC">
        <w:rPr>
          <w:rFonts w:ascii="Times New Roman" w:eastAsia="Times New Roman" w:hAnsi="Times New Roman" w:cs="Times New Roman"/>
          <w:b/>
          <w:bCs/>
          <w:sz w:val="24"/>
          <w:szCs w:val="24"/>
        </w:rPr>
        <w:t>ОБРАЗАЦ</w:t>
      </w:r>
      <w:r w:rsidRPr="002877DC">
        <w:rPr>
          <w:rFonts w:ascii="Times New Roman" w:eastAsia="Times New Roman" w:hAnsi="Times New Roman" w:cs="Times New Roman"/>
          <w:b/>
          <w:bCs/>
          <w:sz w:val="24"/>
          <w:szCs w:val="24"/>
          <w:lang w:val="en-US"/>
        </w:rPr>
        <w:t xml:space="preserve"> ИЗЈАВ</w:t>
      </w:r>
      <w:r w:rsidRPr="002877DC">
        <w:rPr>
          <w:rFonts w:ascii="Times New Roman" w:eastAsia="Times New Roman" w:hAnsi="Times New Roman" w:cs="Times New Roman"/>
          <w:b/>
          <w:bCs/>
          <w:sz w:val="24"/>
          <w:szCs w:val="24"/>
        </w:rPr>
        <w:t>Е ПОНУЂАЧА</w:t>
      </w:r>
      <w:r w:rsidRPr="002877DC">
        <w:rPr>
          <w:rFonts w:ascii="Times New Roman" w:eastAsia="Times New Roman" w:hAnsi="Times New Roman" w:cs="Times New Roman"/>
          <w:b/>
          <w:bCs/>
          <w:sz w:val="24"/>
          <w:szCs w:val="24"/>
          <w:lang w:val="en-US"/>
        </w:rPr>
        <w:t xml:space="preserve"> О</w:t>
      </w:r>
      <w:r w:rsidRPr="002877DC">
        <w:rPr>
          <w:rFonts w:ascii="Times New Roman" w:eastAsia="Times New Roman" w:hAnsi="Times New Roman" w:cs="Times New Roman"/>
          <w:b/>
          <w:bCs/>
          <w:sz w:val="24"/>
          <w:szCs w:val="24"/>
        </w:rPr>
        <w:t xml:space="preserve"> </w:t>
      </w:r>
      <w:r w:rsidRPr="002877DC">
        <w:rPr>
          <w:rFonts w:ascii="Times New Roman" w:eastAsia="Times New Roman" w:hAnsi="Times New Roman" w:cs="Times New Roman"/>
          <w:b/>
          <w:bCs/>
          <w:sz w:val="24"/>
          <w:szCs w:val="24"/>
          <w:lang w:val="en-US"/>
        </w:rPr>
        <w:t>ОБЕЗБЕЂЕЊУ ОВЛАШЋЕНОГ СЕРВИСА</w:t>
      </w:r>
      <w:r w:rsidRPr="002877DC">
        <w:rPr>
          <w:rFonts w:ascii="Times New Roman" w:eastAsia="Times New Roman" w:hAnsi="Times New Roman" w:cs="Times New Roman"/>
          <w:b/>
          <w:bCs/>
          <w:sz w:val="24"/>
          <w:szCs w:val="24"/>
        </w:rPr>
        <w:t xml:space="preserve"> </w:t>
      </w:r>
      <w:r w:rsidRPr="002877DC">
        <w:rPr>
          <w:rFonts w:ascii="Times New Roman" w:eastAsia="Times New Roman" w:hAnsi="Times New Roman" w:cs="Times New Roman"/>
          <w:b/>
          <w:bCs/>
          <w:sz w:val="24"/>
          <w:szCs w:val="24"/>
          <w:lang w:val="en-US"/>
        </w:rPr>
        <w:t>И ПРЕУЗИМАЊУ ТРАНСПОРТНИХ ТРОШКОВА</w:t>
      </w:r>
      <w:r w:rsidRPr="002877DC">
        <w:rPr>
          <w:rFonts w:ascii="Times New Roman" w:eastAsia="Times New Roman" w:hAnsi="Times New Roman" w:cs="Times New Roman"/>
          <w:b/>
          <w:bCs/>
          <w:sz w:val="24"/>
          <w:szCs w:val="24"/>
        </w:rPr>
        <w:t xml:space="preserve"> ЧЛ.76 .ЗЈН.</w:t>
      </w:r>
    </w:p>
    <w:p w:rsidR="002877DC" w:rsidRPr="002877DC" w:rsidRDefault="002877DC" w:rsidP="002877DC">
      <w:pPr>
        <w:tabs>
          <w:tab w:val="center" w:pos="4513"/>
          <w:tab w:val="right" w:pos="9026"/>
        </w:tabs>
        <w:autoSpaceDE w:val="0"/>
        <w:autoSpaceDN w:val="0"/>
        <w:adjustRightInd w:val="0"/>
        <w:spacing w:after="0" w:line="240" w:lineRule="auto"/>
        <w:jc w:val="right"/>
        <w:rPr>
          <w:rFonts w:ascii="Times New Roman" w:eastAsia="Times New Roman" w:hAnsi="Times New Roman" w:cs="Times New Roman"/>
          <w:b/>
          <w:bCs/>
          <w:i/>
          <w:iCs/>
          <w:sz w:val="24"/>
          <w:szCs w:val="24"/>
        </w:rPr>
      </w:pPr>
    </w:p>
    <w:p w:rsidR="002877DC" w:rsidRPr="002877DC" w:rsidRDefault="002877DC" w:rsidP="002877DC">
      <w:pPr>
        <w:tabs>
          <w:tab w:val="center" w:pos="4513"/>
          <w:tab w:val="right" w:pos="9026"/>
        </w:tabs>
        <w:autoSpaceDE w:val="0"/>
        <w:autoSpaceDN w:val="0"/>
        <w:adjustRightInd w:val="0"/>
        <w:spacing w:after="0" w:line="240" w:lineRule="auto"/>
        <w:jc w:val="center"/>
        <w:rPr>
          <w:rFonts w:ascii="Times New Roman" w:eastAsia="Times New Roman" w:hAnsi="Times New Roman" w:cs="Times New Roman"/>
          <w:b/>
          <w:bCs/>
          <w:i/>
          <w:iCs/>
          <w:sz w:val="24"/>
          <w:szCs w:val="24"/>
        </w:rPr>
      </w:pPr>
      <w:r w:rsidRPr="002877DC">
        <w:rPr>
          <w:rFonts w:ascii="Times New Roman" w:eastAsia="Times New Roman" w:hAnsi="Times New Roman" w:cs="Times New Roman"/>
          <w:b/>
          <w:bCs/>
          <w:i/>
          <w:iCs/>
          <w:sz w:val="24"/>
          <w:szCs w:val="24"/>
          <w:lang w:val="en-US"/>
        </w:rPr>
        <w:t>И З Ј А В А</w:t>
      </w:r>
    </w:p>
    <w:p w:rsidR="002877DC" w:rsidRPr="002877DC" w:rsidRDefault="002877DC" w:rsidP="002877DC">
      <w:pPr>
        <w:tabs>
          <w:tab w:val="center" w:pos="4513"/>
          <w:tab w:val="right" w:pos="9026"/>
        </w:tabs>
        <w:autoSpaceDE w:val="0"/>
        <w:autoSpaceDN w:val="0"/>
        <w:adjustRightInd w:val="0"/>
        <w:spacing w:after="0" w:line="240" w:lineRule="auto"/>
        <w:jc w:val="center"/>
        <w:rPr>
          <w:rFonts w:ascii="Times New Roman" w:eastAsia="Times New Roman" w:hAnsi="Times New Roman" w:cs="Times New Roman"/>
          <w:sz w:val="24"/>
          <w:szCs w:val="24"/>
        </w:rPr>
      </w:pPr>
    </w:p>
    <w:p w:rsidR="002877DC" w:rsidRPr="002877DC" w:rsidRDefault="002877DC" w:rsidP="002877DC">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2877DC">
        <w:rPr>
          <w:rFonts w:ascii="Times New Roman" w:eastAsia="Times New Roman" w:hAnsi="Times New Roman" w:cs="Times New Roman"/>
          <w:sz w:val="24"/>
          <w:szCs w:val="24"/>
          <w:lang w:val="en-US"/>
        </w:rPr>
        <w:t>Као</w:t>
      </w:r>
      <w:r w:rsidRPr="002877DC">
        <w:rPr>
          <w:rFonts w:ascii="Times New Roman" w:eastAsia="Times New Roman" w:hAnsi="Times New Roman" w:cs="Times New Roman"/>
          <w:sz w:val="24"/>
          <w:szCs w:val="24"/>
        </w:rPr>
        <w:t xml:space="preserve"> </w:t>
      </w:r>
      <w:r w:rsidRPr="002877DC">
        <w:rPr>
          <w:rFonts w:ascii="Times New Roman" w:eastAsia="Times New Roman" w:hAnsi="Times New Roman" w:cs="Times New Roman"/>
          <w:sz w:val="24"/>
          <w:szCs w:val="24"/>
          <w:lang w:val="en-US"/>
        </w:rPr>
        <w:t>овлашћено лице испред понуђача _______________________________изјављујем под пуном моралном и материјалном одговорношћу да ћемо</w:t>
      </w:r>
      <w:r w:rsidRPr="002877DC">
        <w:rPr>
          <w:rFonts w:ascii="Times New Roman" w:eastAsia="Times New Roman" w:hAnsi="Times New Roman" w:cs="Times New Roman"/>
          <w:sz w:val="24"/>
          <w:szCs w:val="24"/>
        </w:rPr>
        <w:t xml:space="preserve"> </w:t>
      </w:r>
      <w:r w:rsidRPr="002877DC">
        <w:rPr>
          <w:rFonts w:ascii="Times New Roman" w:eastAsia="Times New Roman" w:hAnsi="Times New Roman" w:cs="Times New Roman"/>
          <w:sz w:val="24"/>
          <w:szCs w:val="24"/>
          <w:lang w:val="en-US"/>
        </w:rPr>
        <w:t>обезбедити овлашћени сервис за аутомобиле у случају да нам се додели уговор у поступку јавне набавке. "Набавка</w:t>
      </w:r>
      <w:r w:rsidRPr="002877DC">
        <w:rPr>
          <w:rFonts w:ascii="Times New Roman" w:eastAsia="Times New Roman" w:hAnsi="Times New Roman" w:cs="Times New Roman"/>
          <w:sz w:val="24"/>
          <w:szCs w:val="24"/>
        </w:rPr>
        <w:t xml:space="preserve"> возила за патронажну службу“(</w:t>
      </w:r>
      <w:r w:rsidRPr="002877DC">
        <w:rPr>
          <w:rFonts w:ascii="Times New Roman" w:hAnsi="Times New Roman" w:cs="Times New Roman"/>
          <w:bCs/>
          <w:sz w:val="24"/>
          <w:szCs w:val="24"/>
          <w:lang w:val="sr-Cyrl-CS"/>
        </w:rPr>
        <w:t>добра) број</w:t>
      </w:r>
      <w:r w:rsidRPr="002877DC">
        <w:rPr>
          <w:rFonts w:ascii="Times New Roman" w:hAnsi="Times New Roman" w:cs="Times New Roman"/>
          <w:sz w:val="24"/>
          <w:szCs w:val="24"/>
        </w:rPr>
        <w:t xml:space="preserve"> IV 404-94/20</w:t>
      </w:r>
    </w:p>
    <w:p w:rsidR="002877DC" w:rsidRPr="002877DC" w:rsidRDefault="002877DC" w:rsidP="002877DC">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2877DC">
        <w:rPr>
          <w:rFonts w:ascii="Times New Roman" w:eastAsia="Times New Roman" w:hAnsi="Times New Roman" w:cs="Times New Roman"/>
          <w:sz w:val="24"/>
          <w:szCs w:val="24"/>
          <w:lang w:val="en-US"/>
        </w:rPr>
        <w:t>Уколико се овлашћени сервис налази ван седишта наручиоца обавезујемо се да ћемо сносити трошкове одвоза и довоза понуђен</w:t>
      </w:r>
      <w:r w:rsidRPr="002877DC">
        <w:rPr>
          <w:rFonts w:ascii="Times New Roman" w:eastAsia="Times New Roman" w:hAnsi="Times New Roman" w:cs="Times New Roman"/>
          <w:sz w:val="24"/>
          <w:szCs w:val="24"/>
        </w:rPr>
        <w:t>ог</w:t>
      </w:r>
      <w:r w:rsidRPr="002877DC">
        <w:rPr>
          <w:rFonts w:ascii="Times New Roman" w:eastAsia="Times New Roman" w:hAnsi="Times New Roman" w:cs="Times New Roman"/>
          <w:sz w:val="24"/>
          <w:szCs w:val="24"/>
          <w:lang w:val="en-US"/>
        </w:rPr>
        <w:t xml:space="preserve"> </w:t>
      </w:r>
      <w:r w:rsidRPr="002877DC">
        <w:rPr>
          <w:rFonts w:ascii="Times New Roman" w:eastAsia="Times New Roman" w:hAnsi="Times New Roman" w:cs="Times New Roman"/>
          <w:b/>
          <w:bCs/>
          <w:sz w:val="24"/>
          <w:szCs w:val="24"/>
          <w:lang w:val="en-US"/>
        </w:rPr>
        <w:t xml:space="preserve">аутомобила </w:t>
      </w:r>
      <w:r w:rsidRPr="002877DC">
        <w:rPr>
          <w:rFonts w:ascii="Times New Roman" w:eastAsia="Times New Roman" w:hAnsi="Times New Roman" w:cs="Times New Roman"/>
          <w:sz w:val="24"/>
          <w:szCs w:val="24"/>
          <w:lang w:val="en-US"/>
        </w:rPr>
        <w:t xml:space="preserve">од седишта </w:t>
      </w:r>
      <w:r w:rsidRPr="002877DC">
        <w:rPr>
          <w:rFonts w:ascii="Times New Roman" w:eastAsia="Times New Roman" w:hAnsi="Times New Roman" w:cs="Times New Roman"/>
          <w:sz w:val="24"/>
          <w:szCs w:val="24"/>
        </w:rPr>
        <w:t>Наручиоца</w:t>
      </w:r>
      <w:r w:rsidRPr="002877DC">
        <w:rPr>
          <w:rFonts w:ascii="Times New Roman" w:eastAsia="Times New Roman" w:hAnsi="Times New Roman" w:cs="Times New Roman"/>
          <w:sz w:val="24"/>
          <w:szCs w:val="24"/>
          <w:lang w:val="en-US"/>
        </w:rPr>
        <w:t xml:space="preserve"> до адресе на којој се налази овлашћени сервис-и за за њ</w:t>
      </w:r>
      <w:r w:rsidRPr="002877DC">
        <w:rPr>
          <w:rFonts w:ascii="Times New Roman" w:eastAsia="Times New Roman" w:hAnsi="Times New Roman" w:cs="Times New Roman"/>
          <w:sz w:val="24"/>
          <w:szCs w:val="24"/>
        </w:rPr>
        <w:t>ег</w:t>
      </w:r>
      <w:r w:rsidRPr="002877DC">
        <w:rPr>
          <w:rFonts w:ascii="Times New Roman" w:eastAsia="Times New Roman" w:hAnsi="Times New Roman" w:cs="Times New Roman"/>
          <w:sz w:val="24"/>
          <w:szCs w:val="24"/>
          <w:lang w:val="en-US"/>
        </w:rPr>
        <w:t>ово сервисирање у гарантном року.</w:t>
      </w:r>
    </w:p>
    <w:p w:rsidR="002877DC" w:rsidRPr="002877DC" w:rsidRDefault="002877DC" w:rsidP="002877DC">
      <w:pPr>
        <w:autoSpaceDE w:val="0"/>
        <w:autoSpaceDN w:val="0"/>
        <w:adjustRightInd w:val="0"/>
        <w:spacing w:after="0" w:line="240" w:lineRule="auto"/>
        <w:rPr>
          <w:rFonts w:ascii="Times New Roman" w:eastAsia="Times New Roman" w:hAnsi="Times New Roman" w:cs="Times New Roman"/>
          <w:sz w:val="24"/>
          <w:szCs w:val="24"/>
        </w:rPr>
      </w:pPr>
    </w:p>
    <w:p w:rsidR="002877DC" w:rsidRPr="002877DC" w:rsidRDefault="002877DC" w:rsidP="002877DC">
      <w:pPr>
        <w:autoSpaceDE w:val="0"/>
        <w:autoSpaceDN w:val="0"/>
        <w:adjustRightInd w:val="0"/>
        <w:spacing w:after="0" w:line="240" w:lineRule="auto"/>
        <w:rPr>
          <w:rFonts w:ascii="Times New Roman" w:eastAsia="Times New Roman" w:hAnsi="Times New Roman" w:cs="Times New Roman"/>
          <w:sz w:val="24"/>
          <w:szCs w:val="24"/>
        </w:rPr>
      </w:pPr>
    </w:p>
    <w:p w:rsidR="002877DC" w:rsidRPr="002877DC" w:rsidRDefault="002877DC" w:rsidP="002877DC">
      <w:pPr>
        <w:autoSpaceDE w:val="0"/>
        <w:autoSpaceDN w:val="0"/>
        <w:adjustRightInd w:val="0"/>
        <w:spacing w:after="0" w:line="240" w:lineRule="auto"/>
        <w:rPr>
          <w:rFonts w:ascii="Times New Roman" w:eastAsia="Times New Roman" w:hAnsi="Times New Roman" w:cs="Times New Roman"/>
          <w:sz w:val="24"/>
          <w:szCs w:val="24"/>
        </w:rPr>
      </w:pPr>
    </w:p>
    <w:p w:rsidR="002877DC" w:rsidRPr="002877DC" w:rsidRDefault="002877DC" w:rsidP="002877DC">
      <w:pPr>
        <w:pStyle w:val="ListParagraph"/>
        <w:jc w:val="both"/>
        <w:rPr>
          <w:iCs/>
        </w:rPr>
      </w:pPr>
    </w:p>
    <w:p w:rsidR="002877DC" w:rsidRPr="002877DC" w:rsidRDefault="002877DC" w:rsidP="002877DC">
      <w:pPr>
        <w:spacing w:after="0"/>
        <w:rPr>
          <w:rFonts w:ascii="Times New Roman" w:hAnsi="Times New Roman" w:cs="Times New Roman"/>
          <w:sz w:val="24"/>
          <w:szCs w:val="24"/>
        </w:rPr>
      </w:pPr>
      <w:r w:rsidRPr="002877DC">
        <w:rPr>
          <w:rFonts w:ascii="Times New Roman" w:hAnsi="Times New Roman" w:cs="Times New Roman"/>
          <w:sz w:val="24"/>
          <w:szCs w:val="24"/>
        </w:rPr>
        <w:t>Место:_____________                                                            Понуђач:</w:t>
      </w:r>
    </w:p>
    <w:p w:rsidR="002877DC" w:rsidRPr="002877DC" w:rsidRDefault="002877DC" w:rsidP="002877DC">
      <w:pPr>
        <w:spacing w:after="0"/>
        <w:rPr>
          <w:rFonts w:ascii="Times New Roman" w:hAnsi="Times New Roman" w:cs="Times New Roman"/>
          <w:b/>
          <w:bCs/>
          <w:i/>
          <w:sz w:val="24"/>
          <w:szCs w:val="24"/>
        </w:rPr>
      </w:pPr>
      <w:r w:rsidRPr="002877DC">
        <w:rPr>
          <w:rFonts w:ascii="Times New Roman" w:hAnsi="Times New Roman" w:cs="Times New Roman"/>
          <w:sz w:val="24"/>
          <w:szCs w:val="24"/>
        </w:rPr>
        <w:t xml:space="preserve">Датум:_____________                                               _____________________                                                        </w:t>
      </w:r>
    </w:p>
    <w:p w:rsidR="002877DC" w:rsidRPr="002877DC" w:rsidRDefault="002877DC" w:rsidP="002877DC">
      <w:pPr>
        <w:pStyle w:val="ListParagraph"/>
        <w:ind w:left="0"/>
        <w:jc w:val="both"/>
        <w:rPr>
          <w:bCs/>
          <w:i/>
          <w:iCs/>
        </w:rPr>
      </w:pPr>
    </w:p>
    <w:p w:rsidR="002877DC" w:rsidRPr="002877DC" w:rsidRDefault="002877DC" w:rsidP="002877DC">
      <w:pPr>
        <w:pStyle w:val="ListParagraph"/>
        <w:ind w:left="0"/>
        <w:jc w:val="both"/>
        <w:rPr>
          <w:bCs/>
          <w:i/>
          <w:iCs/>
        </w:rPr>
      </w:pPr>
    </w:p>
    <w:p w:rsidR="002877DC" w:rsidRPr="002877DC" w:rsidRDefault="002877DC" w:rsidP="002877DC">
      <w:pPr>
        <w:pStyle w:val="ListParagraph"/>
        <w:ind w:left="0"/>
        <w:jc w:val="both"/>
        <w:rPr>
          <w:bCs/>
          <w:i/>
          <w:iCs/>
        </w:rPr>
      </w:pPr>
    </w:p>
    <w:p w:rsidR="002877DC" w:rsidRPr="002877DC" w:rsidRDefault="002877DC" w:rsidP="002877DC">
      <w:pPr>
        <w:pStyle w:val="ListParagraph"/>
        <w:ind w:left="0"/>
        <w:jc w:val="both"/>
        <w:rPr>
          <w:bCs/>
          <w:i/>
          <w:iCs/>
        </w:rPr>
      </w:pPr>
    </w:p>
    <w:p w:rsidR="002877DC" w:rsidRPr="002877DC" w:rsidRDefault="002877DC" w:rsidP="002877DC">
      <w:pPr>
        <w:pStyle w:val="ListParagraph"/>
        <w:ind w:left="0"/>
        <w:jc w:val="both"/>
        <w:rPr>
          <w:bCs/>
          <w:i/>
          <w:iCs/>
        </w:rPr>
      </w:pPr>
    </w:p>
    <w:p w:rsidR="002877DC" w:rsidRPr="002877DC" w:rsidRDefault="002877DC" w:rsidP="002877DC">
      <w:pPr>
        <w:pStyle w:val="ListParagraph"/>
        <w:ind w:left="0"/>
        <w:jc w:val="both"/>
        <w:rPr>
          <w:bCs/>
          <w:i/>
          <w:iCs/>
        </w:rPr>
      </w:pPr>
    </w:p>
    <w:p w:rsidR="002877DC" w:rsidRPr="002877DC" w:rsidRDefault="002877DC" w:rsidP="002877DC">
      <w:pPr>
        <w:pStyle w:val="ListParagraph"/>
        <w:ind w:left="0"/>
        <w:jc w:val="both"/>
        <w:rPr>
          <w:bCs/>
          <w:i/>
          <w:iCs/>
        </w:rPr>
      </w:pPr>
    </w:p>
    <w:p w:rsidR="002877DC" w:rsidRPr="002877DC" w:rsidRDefault="002877DC" w:rsidP="002877DC">
      <w:pPr>
        <w:pStyle w:val="ListParagraph"/>
        <w:ind w:left="0"/>
        <w:jc w:val="both"/>
        <w:rPr>
          <w:bCs/>
          <w:i/>
          <w:iCs/>
        </w:rPr>
      </w:pPr>
    </w:p>
    <w:p w:rsidR="002877DC" w:rsidRPr="002877DC" w:rsidRDefault="002877DC" w:rsidP="002877DC">
      <w:pPr>
        <w:pStyle w:val="ListParagraph"/>
        <w:ind w:left="0"/>
        <w:jc w:val="both"/>
        <w:rPr>
          <w:bCs/>
          <w:i/>
          <w:iCs/>
        </w:rPr>
      </w:pPr>
    </w:p>
    <w:p w:rsidR="002877DC" w:rsidRPr="002877DC" w:rsidRDefault="002877DC" w:rsidP="002877DC">
      <w:pPr>
        <w:pStyle w:val="ListParagraph"/>
        <w:ind w:left="0"/>
        <w:jc w:val="both"/>
        <w:rPr>
          <w:bCs/>
          <w:i/>
          <w:iCs/>
        </w:rPr>
      </w:pPr>
    </w:p>
    <w:p w:rsidR="002877DC" w:rsidRPr="002877DC" w:rsidRDefault="002877DC" w:rsidP="002877DC">
      <w:pPr>
        <w:pStyle w:val="ListParagraph"/>
        <w:ind w:left="0"/>
        <w:jc w:val="both"/>
        <w:rPr>
          <w:bCs/>
          <w:i/>
          <w:iCs/>
        </w:rPr>
      </w:pPr>
    </w:p>
    <w:p w:rsidR="002877DC" w:rsidRPr="002877DC" w:rsidRDefault="002877DC" w:rsidP="002877DC">
      <w:pPr>
        <w:pStyle w:val="ListParagraph"/>
        <w:ind w:left="0"/>
        <w:jc w:val="both"/>
        <w:rPr>
          <w:bCs/>
          <w:i/>
          <w:iCs/>
        </w:rPr>
      </w:pPr>
    </w:p>
    <w:p w:rsidR="002877DC" w:rsidRPr="002877DC" w:rsidRDefault="002877DC" w:rsidP="002877DC">
      <w:pPr>
        <w:pStyle w:val="ListParagraph"/>
        <w:ind w:left="0"/>
        <w:jc w:val="both"/>
        <w:rPr>
          <w:bCs/>
          <w:i/>
          <w:iCs/>
        </w:rPr>
      </w:pPr>
    </w:p>
    <w:p w:rsidR="002877DC" w:rsidRPr="002877DC" w:rsidRDefault="002877DC" w:rsidP="002877DC">
      <w:pPr>
        <w:pStyle w:val="ListParagraph"/>
        <w:ind w:left="0"/>
        <w:jc w:val="both"/>
        <w:rPr>
          <w:bCs/>
          <w:i/>
          <w:iCs/>
        </w:rPr>
      </w:pPr>
    </w:p>
    <w:p w:rsidR="002877DC" w:rsidRPr="002877DC" w:rsidRDefault="002877DC" w:rsidP="002877DC">
      <w:pPr>
        <w:pStyle w:val="ListParagraph"/>
        <w:ind w:left="0"/>
        <w:jc w:val="both"/>
        <w:rPr>
          <w:bCs/>
          <w:i/>
          <w:iCs/>
        </w:rPr>
      </w:pPr>
    </w:p>
    <w:p w:rsidR="002877DC" w:rsidRPr="002877DC" w:rsidRDefault="002877DC" w:rsidP="002877DC">
      <w:pPr>
        <w:pStyle w:val="ListParagraph"/>
        <w:ind w:left="0"/>
        <w:jc w:val="both"/>
        <w:rPr>
          <w:bCs/>
          <w:i/>
          <w:iCs/>
        </w:rPr>
      </w:pPr>
    </w:p>
    <w:p w:rsidR="002877DC" w:rsidRPr="002877DC" w:rsidRDefault="002877DC" w:rsidP="002877DC">
      <w:pPr>
        <w:pStyle w:val="ListParagraph"/>
        <w:ind w:left="0"/>
        <w:jc w:val="both"/>
        <w:rPr>
          <w:bCs/>
          <w:i/>
          <w:iCs/>
        </w:rPr>
      </w:pPr>
    </w:p>
    <w:p w:rsidR="002877DC" w:rsidRPr="002877DC" w:rsidRDefault="002877DC" w:rsidP="002877DC">
      <w:pPr>
        <w:pStyle w:val="ListParagraph"/>
        <w:ind w:left="0"/>
        <w:jc w:val="both"/>
        <w:rPr>
          <w:bCs/>
          <w:i/>
          <w:iCs/>
        </w:rPr>
      </w:pPr>
    </w:p>
    <w:p w:rsidR="002877DC" w:rsidRPr="002877DC" w:rsidRDefault="002877DC" w:rsidP="002877DC">
      <w:pPr>
        <w:pStyle w:val="ListParagraph"/>
        <w:ind w:left="0"/>
        <w:jc w:val="both"/>
        <w:rPr>
          <w:bCs/>
          <w:i/>
          <w:iCs/>
        </w:rPr>
      </w:pPr>
    </w:p>
    <w:p w:rsidR="002877DC" w:rsidRPr="002877DC" w:rsidRDefault="002877DC" w:rsidP="002877DC">
      <w:pPr>
        <w:pStyle w:val="ListParagraph"/>
        <w:ind w:left="0"/>
        <w:jc w:val="both"/>
        <w:rPr>
          <w:bCs/>
          <w:i/>
          <w:iCs/>
        </w:rPr>
      </w:pPr>
    </w:p>
    <w:p w:rsidR="002877DC" w:rsidRPr="002877DC" w:rsidRDefault="002877DC" w:rsidP="002877DC">
      <w:pPr>
        <w:pStyle w:val="ListParagraph"/>
        <w:ind w:left="0"/>
        <w:jc w:val="both"/>
        <w:rPr>
          <w:bCs/>
          <w:i/>
          <w:iCs/>
        </w:rPr>
      </w:pPr>
    </w:p>
    <w:p w:rsidR="002877DC" w:rsidRPr="002877DC" w:rsidRDefault="002877DC" w:rsidP="002877DC">
      <w:pPr>
        <w:pStyle w:val="ListParagraph"/>
        <w:ind w:left="0"/>
        <w:jc w:val="both"/>
        <w:rPr>
          <w:bCs/>
          <w:i/>
          <w:iCs/>
        </w:rPr>
      </w:pPr>
    </w:p>
    <w:p w:rsidR="002877DC" w:rsidRPr="002877DC" w:rsidRDefault="002877DC" w:rsidP="002877DC">
      <w:pPr>
        <w:pStyle w:val="ListParagraph"/>
        <w:ind w:left="0"/>
        <w:jc w:val="both"/>
        <w:rPr>
          <w:bCs/>
          <w:i/>
          <w:iCs/>
        </w:rPr>
      </w:pPr>
    </w:p>
    <w:p w:rsidR="002877DC" w:rsidRPr="002877DC" w:rsidRDefault="002877DC" w:rsidP="002877DC">
      <w:pPr>
        <w:pStyle w:val="ListParagraph"/>
        <w:ind w:left="0"/>
        <w:jc w:val="both"/>
        <w:rPr>
          <w:bCs/>
          <w:i/>
          <w:iCs/>
        </w:rPr>
      </w:pPr>
    </w:p>
    <w:p w:rsidR="002877DC" w:rsidRPr="002877DC" w:rsidRDefault="002877DC" w:rsidP="002877DC">
      <w:pPr>
        <w:pStyle w:val="ListParagraph"/>
        <w:ind w:left="0"/>
        <w:jc w:val="both"/>
        <w:rPr>
          <w:bCs/>
          <w:i/>
          <w:iCs/>
        </w:rPr>
      </w:pPr>
    </w:p>
    <w:p w:rsidR="002877DC" w:rsidRPr="002877DC" w:rsidRDefault="002877DC" w:rsidP="002877DC">
      <w:pPr>
        <w:pStyle w:val="ListParagraph"/>
        <w:ind w:left="0"/>
        <w:jc w:val="both"/>
        <w:rPr>
          <w:bCs/>
          <w:i/>
          <w:iCs/>
        </w:rPr>
      </w:pPr>
    </w:p>
    <w:p w:rsidR="002877DC" w:rsidRDefault="002877DC" w:rsidP="002877DC">
      <w:pPr>
        <w:pStyle w:val="ListParagraph"/>
        <w:ind w:left="0"/>
        <w:jc w:val="both"/>
        <w:rPr>
          <w:bCs/>
          <w:i/>
          <w:iCs/>
        </w:rPr>
      </w:pPr>
    </w:p>
    <w:p w:rsidR="002877DC" w:rsidRDefault="002877DC" w:rsidP="002877DC">
      <w:pPr>
        <w:pStyle w:val="ListParagraph"/>
        <w:ind w:left="0"/>
        <w:jc w:val="both"/>
        <w:rPr>
          <w:bCs/>
          <w:i/>
          <w:iCs/>
        </w:rPr>
      </w:pPr>
    </w:p>
    <w:p w:rsidR="002877DC" w:rsidRDefault="002877DC" w:rsidP="002877DC">
      <w:pPr>
        <w:pStyle w:val="ListParagraph"/>
        <w:ind w:left="0"/>
        <w:jc w:val="both"/>
        <w:rPr>
          <w:bCs/>
          <w:i/>
          <w:iCs/>
        </w:rPr>
      </w:pPr>
    </w:p>
    <w:p w:rsidR="00480328" w:rsidRPr="002877DC" w:rsidRDefault="00480328" w:rsidP="002877DC">
      <w:pPr>
        <w:pStyle w:val="ListParagraph"/>
        <w:ind w:left="0"/>
        <w:jc w:val="both"/>
        <w:rPr>
          <w:bCs/>
          <w:i/>
          <w:iCs/>
        </w:rPr>
      </w:pPr>
    </w:p>
    <w:p w:rsidR="00EC39F7" w:rsidRPr="002877DC" w:rsidRDefault="00EC39F7" w:rsidP="002877DC">
      <w:pPr>
        <w:shd w:val="clear" w:color="auto" w:fill="C6D9F1"/>
        <w:spacing w:after="0"/>
        <w:jc w:val="center"/>
        <w:rPr>
          <w:rFonts w:ascii="Times New Roman" w:hAnsi="Times New Roman" w:cs="Times New Roman"/>
          <w:b/>
          <w:bCs/>
          <w:i/>
          <w:iCs/>
          <w:sz w:val="24"/>
          <w:szCs w:val="24"/>
        </w:rPr>
      </w:pPr>
      <w:r w:rsidRPr="002877DC">
        <w:rPr>
          <w:rFonts w:ascii="Times New Roman" w:hAnsi="Times New Roman" w:cs="Times New Roman"/>
          <w:b/>
          <w:bCs/>
          <w:i/>
          <w:iCs/>
          <w:sz w:val="24"/>
          <w:szCs w:val="24"/>
        </w:rPr>
        <w:lastRenderedPageBreak/>
        <w:t>VII МОДЕЛ УГОВОРА</w:t>
      </w:r>
    </w:p>
    <w:p w:rsidR="00EC39F7" w:rsidRPr="002877DC" w:rsidRDefault="00EC39F7" w:rsidP="002877DC">
      <w:pPr>
        <w:shd w:val="clear" w:color="auto" w:fill="C6D9F1"/>
        <w:spacing w:after="0"/>
        <w:jc w:val="center"/>
        <w:rPr>
          <w:rFonts w:ascii="Times New Roman" w:hAnsi="Times New Roman" w:cs="Times New Roman"/>
          <w:b/>
          <w:bCs/>
          <w:i/>
          <w:iCs/>
          <w:sz w:val="24"/>
          <w:szCs w:val="24"/>
        </w:rPr>
      </w:pPr>
    </w:p>
    <w:p w:rsidR="00EC39F7" w:rsidRPr="002877DC" w:rsidRDefault="00EC39F7" w:rsidP="002877DC">
      <w:pPr>
        <w:spacing w:after="0" w:line="240" w:lineRule="auto"/>
        <w:ind w:right="-20"/>
        <w:rPr>
          <w:rFonts w:ascii="Times New Roman" w:eastAsia="Times New Roman" w:hAnsi="Times New Roman" w:cs="Times New Roman"/>
          <w:b/>
          <w:sz w:val="24"/>
          <w:szCs w:val="24"/>
        </w:rPr>
      </w:pPr>
    </w:p>
    <w:p w:rsidR="00EC39F7" w:rsidRPr="002877DC" w:rsidRDefault="00EC39F7" w:rsidP="002877DC">
      <w:pPr>
        <w:tabs>
          <w:tab w:val="left" w:pos="-720"/>
        </w:tabs>
        <w:spacing w:after="0"/>
        <w:rPr>
          <w:rFonts w:ascii="Times New Roman" w:hAnsi="Times New Roman" w:cs="Times New Roman"/>
          <w:w w:val="103"/>
          <w:sz w:val="24"/>
          <w:szCs w:val="24"/>
          <w:lang w:val="ru-RU"/>
        </w:rPr>
      </w:pPr>
      <w:r w:rsidRPr="002877DC">
        <w:rPr>
          <w:rFonts w:ascii="Times New Roman" w:hAnsi="Times New Roman" w:cs="Times New Roman"/>
          <w:w w:val="103"/>
          <w:sz w:val="24"/>
          <w:szCs w:val="24"/>
          <w:lang w:val="ru-RU"/>
        </w:rPr>
        <w:t>Овај модел уговора представља садржину уговора који ће бити закључен са изабраним понуђачем.</w:t>
      </w:r>
    </w:p>
    <w:p w:rsidR="00EC39F7" w:rsidRPr="002877DC" w:rsidRDefault="00EC39F7" w:rsidP="002877DC">
      <w:pPr>
        <w:tabs>
          <w:tab w:val="left" w:pos="-720"/>
        </w:tabs>
        <w:spacing w:after="0"/>
        <w:rPr>
          <w:rFonts w:ascii="Times New Roman" w:hAnsi="Times New Roman" w:cs="Times New Roman"/>
          <w:w w:val="103"/>
          <w:sz w:val="24"/>
          <w:szCs w:val="24"/>
          <w:lang w:val="ru-RU"/>
        </w:rPr>
      </w:pPr>
      <w:r w:rsidRPr="002877DC">
        <w:rPr>
          <w:rFonts w:ascii="Times New Roman" w:hAnsi="Times New Roman" w:cs="Times New Roman"/>
          <w:w w:val="103"/>
          <w:sz w:val="24"/>
          <w:szCs w:val="24"/>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EC39F7" w:rsidRPr="002877DC" w:rsidRDefault="00EC39F7" w:rsidP="002877DC">
      <w:pPr>
        <w:tabs>
          <w:tab w:val="left" w:pos="-720"/>
        </w:tabs>
        <w:spacing w:after="0"/>
        <w:rPr>
          <w:rFonts w:ascii="Times New Roman" w:hAnsi="Times New Roman" w:cs="Times New Roman"/>
          <w:w w:val="103"/>
          <w:sz w:val="24"/>
          <w:szCs w:val="24"/>
        </w:rPr>
      </w:pPr>
      <w:r w:rsidRPr="002877DC">
        <w:rPr>
          <w:rFonts w:ascii="Times New Roman" w:hAnsi="Times New Roman" w:cs="Times New Roman"/>
          <w:w w:val="103"/>
          <w:sz w:val="24"/>
          <w:szCs w:val="24"/>
          <w:lang w:val="ru-RU"/>
        </w:rPr>
        <w:t xml:space="preserve">Чланови </w:t>
      </w:r>
      <w:r w:rsidR="004841EE">
        <w:rPr>
          <w:rFonts w:ascii="Times New Roman" w:hAnsi="Times New Roman" w:cs="Times New Roman"/>
          <w:w w:val="103"/>
          <w:sz w:val="24"/>
          <w:szCs w:val="24"/>
        </w:rPr>
        <w:t>2</w:t>
      </w:r>
      <w:r w:rsidRPr="002877DC">
        <w:rPr>
          <w:rFonts w:ascii="Times New Roman" w:hAnsi="Times New Roman" w:cs="Times New Roman"/>
          <w:w w:val="103"/>
          <w:sz w:val="24"/>
          <w:szCs w:val="24"/>
          <w:lang w:val="ru-RU"/>
        </w:rPr>
        <w:t xml:space="preserve">а. и </w:t>
      </w:r>
      <w:r w:rsidR="004841EE">
        <w:rPr>
          <w:rFonts w:ascii="Times New Roman" w:hAnsi="Times New Roman" w:cs="Times New Roman"/>
          <w:w w:val="103"/>
          <w:sz w:val="24"/>
          <w:szCs w:val="24"/>
        </w:rPr>
        <w:t>2</w:t>
      </w:r>
      <w:r w:rsidRPr="002877DC">
        <w:rPr>
          <w:rFonts w:ascii="Times New Roman" w:hAnsi="Times New Roman" w:cs="Times New Roman"/>
          <w:w w:val="103"/>
          <w:sz w:val="24"/>
          <w:szCs w:val="24"/>
          <w:lang w:val="ru-RU"/>
        </w:rPr>
        <w:t>б. модела уговора, биће унети у садржину Уговора, у колико за то буде имало основа – у зависности од понуде понуђача.</w:t>
      </w:r>
    </w:p>
    <w:p w:rsidR="00EC39F7" w:rsidRPr="002877DC" w:rsidRDefault="00EC39F7" w:rsidP="002877DC">
      <w:pPr>
        <w:tabs>
          <w:tab w:val="left" w:pos="-720"/>
        </w:tabs>
        <w:spacing w:after="0"/>
        <w:rPr>
          <w:rFonts w:ascii="Times New Roman" w:eastAsia="Times New Roman" w:hAnsi="Times New Roman" w:cs="Times New Roman"/>
          <w:sz w:val="24"/>
          <w:szCs w:val="24"/>
          <w:lang w:val="sr-Cyrl-CS"/>
        </w:rPr>
      </w:pPr>
      <w:r w:rsidRPr="002877DC">
        <w:rPr>
          <w:rFonts w:ascii="Times New Roman" w:hAnsi="Times New Roman" w:cs="Times New Roman"/>
          <w:b/>
          <w:sz w:val="24"/>
          <w:szCs w:val="24"/>
          <w:lang w:val="ru-RU"/>
        </w:rPr>
        <w:t>П</w:t>
      </w:r>
      <w:r w:rsidRPr="002877DC">
        <w:rPr>
          <w:rFonts w:ascii="Times New Roman" w:hAnsi="Times New Roman" w:cs="Times New Roman"/>
          <w:b/>
          <w:spacing w:val="-4"/>
          <w:sz w:val="24"/>
          <w:szCs w:val="24"/>
          <w:lang w:val="ru-RU"/>
        </w:rPr>
        <w:t>о</w:t>
      </w:r>
      <w:r w:rsidRPr="002877DC">
        <w:rPr>
          <w:rFonts w:ascii="Times New Roman" w:hAnsi="Times New Roman" w:cs="Times New Roman"/>
          <w:b/>
          <w:spacing w:val="-3"/>
          <w:sz w:val="24"/>
          <w:szCs w:val="24"/>
          <w:lang w:val="ru-RU"/>
        </w:rPr>
        <w:t>т</w:t>
      </w:r>
      <w:r w:rsidRPr="002877DC">
        <w:rPr>
          <w:rFonts w:ascii="Times New Roman" w:hAnsi="Times New Roman" w:cs="Times New Roman"/>
          <w:b/>
          <w:spacing w:val="1"/>
          <w:sz w:val="24"/>
          <w:szCs w:val="24"/>
          <w:lang w:val="ru-RU"/>
        </w:rPr>
        <w:t>р</w:t>
      </w:r>
      <w:r w:rsidRPr="002877DC">
        <w:rPr>
          <w:rFonts w:ascii="Times New Roman" w:hAnsi="Times New Roman" w:cs="Times New Roman"/>
          <w:b/>
          <w:spacing w:val="-2"/>
          <w:sz w:val="24"/>
          <w:szCs w:val="24"/>
          <w:lang w:val="ru-RU"/>
        </w:rPr>
        <w:t>е</w:t>
      </w:r>
      <w:r w:rsidRPr="002877DC">
        <w:rPr>
          <w:rFonts w:ascii="Times New Roman" w:hAnsi="Times New Roman" w:cs="Times New Roman"/>
          <w:b/>
          <w:spacing w:val="-3"/>
          <w:sz w:val="24"/>
          <w:szCs w:val="24"/>
          <w:lang w:val="ru-RU"/>
        </w:rPr>
        <w:t>б</w:t>
      </w:r>
      <w:r w:rsidRPr="002877DC">
        <w:rPr>
          <w:rFonts w:ascii="Times New Roman" w:hAnsi="Times New Roman" w:cs="Times New Roman"/>
          <w:b/>
          <w:sz w:val="24"/>
          <w:szCs w:val="24"/>
          <w:lang w:val="ru-RU"/>
        </w:rPr>
        <w:t>но</w:t>
      </w:r>
      <w:r w:rsidRPr="002877DC">
        <w:rPr>
          <w:rFonts w:ascii="Times New Roman" w:hAnsi="Times New Roman" w:cs="Times New Roman"/>
          <w:b/>
          <w:spacing w:val="32"/>
          <w:sz w:val="24"/>
          <w:szCs w:val="24"/>
          <w:lang w:val="ru-RU"/>
        </w:rPr>
        <w:t xml:space="preserve"> </w:t>
      </w:r>
      <w:r w:rsidRPr="002877DC">
        <w:rPr>
          <w:rFonts w:ascii="Times New Roman" w:hAnsi="Times New Roman" w:cs="Times New Roman"/>
          <w:b/>
          <w:sz w:val="24"/>
          <w:szCs w:val="24"/>
          <w:lang w:val="ru-RU"/>
        </w:rPr>
        <w:t>је</w:t>
      </w:r>
      <w:r w:rsidRPr="002877DC">
        <w:rPr>
          <w:rFonts w:ascii="Times New Roman" w:hAnsi="Times New Roman" w:cs="Times New Roman"/>
          <w:b/>
          <w:spacing w:val="9"/>
          <w:sz w:val="24"/>
          <w:szCs w:val="24"/>
          <w:lang w:val="ru-RU"/>
        </w:rPr>
        <w:t xml:space="preserve"> </w:t>
      </w:r>
      <w:r w:rsidRPr="002877DC">
        <w:rPr>
          <w:rFonts w:ascii="Times New Roman" w:hAnsi="Times New Roman" w:cs="Times New Roman"/>
          <w:b/>
          <w:spacing w:val="1"/>
          <w:sz w:val="24"/>
          <w:szCs w:val="24"/>
          <w:lang w:val="ru-RU"/>
        </w:rPr>
        <w:t>д</w:t>
      </w:r>
      <w:r w:rsidRPr="002877DC">
        <w:rPr>
          <w:rFonts w:ascii="Times New Roman" w:hAnsi="Times New Roman" w:cs="Times New Roman"/>
          <w:b/>
          <w:sz w:val="24"/>
          <w:szCs w:val="24"/>
          <w:lang w:val="ru-RU"/>
        </w:rPr>
        <w:t>а</w:t>
      </w:r>
      <w:r w:rsidRPr="002877DC">
        <w:rPr>
          <w:rFonts w:ascii="Times New Roman" w:hAnsi="Times New Roman" w:cs="Times New Roman"/>
          <w:b/>
          <w:spacing w:val="9"/>
          <w:sz w:val="24"/>
          <w:szCs w:val="24"/>
          <w:lang w:val="ru-RU"/>
        </w:rPr>
        <w:t xml:space="preserve"> </w:t>
      </w:r>
      <w:r w:rsidRPr="002877DC">
        <w:rPr>
          <w:rFonts w:ascii="Times New Roman" w:hAnsi="Times New Roman" w:cs="Times New Roman"/>
          <w:b/>
          <w:spacing w:val="-3"/>
          <w:sz w:val="24"/>
          <w:szCs w:val="24"/>
          <w:lang w:val="ru-RU"/>
        </w:rPr>
        <w:t>п</w:t>
      </w:r>
      <w:r w:rsidRPr="002877DC">
        <w:rPr>
          <w:rFonts w:ascii="Times New Roman" w:hAnsi="Times New Roman" w:cs="Times New Roman"/>
          <w:b/>
          <w:spacing w:val="1"/>
          <w:sz w:val="24"/>
          <w:szCs w:val="24"/>
          <w:lang w:val="ru-RU"/>
        </w:rPr>
        <w:t>о</w:t>
      </w:r>
      <w:r w:rsidRPr="002877DC">
        <w:rPr>
          <w:rFonts w:ascii="Times New Roman" w:hAnsi="Times New Roman" w:cs="Times New Roman"/>
          <w:b/>
          <w:sz w:val="24"/>
          <w:szCs w:val="24"/>
          <w:lang w:val="ru-RU"/>
        </w:rPr>
        <w:t>н</w:t>
      </w:r>
      <w:r w:rsidRPr="002877DC">
        <w:rPr>
          <w:rFonts w:ascii="Times New Roman" w:hAnsi="Times New Roman" w:cs="Times New Roman"/>
          <w:b/>
          <w:spacing w:val="-2"/>
          <w:sz w:val="24"/>
          <w:szCs w:val="24"/>
          <w:lang w:val="ru-RU"/>
        </w:rPr>
        <w:t>у</w:t>
      </w:r>
      <w:r w:rsidRPr="002877DC">
        <w:rPr>
          <w:rFonts w:ascii="Times New Roman" w:hAnsi="Times New Roman" w:cs="Times New Roman"/>
          <w:b/>
          <w:spacing w:val="1"/>
          <w:sz w:val="24"/>
          <w:szCs w:val="24"/>
          <w:lang w:val="ru-RU"/>
        </w:rPr>
        <w:t>ђ</w:t>
      </w:r>
      <w:r w:rsidRPr="002877DC">
        <w:rPr>
          <w:rFonts w:ascii="Times New Roman" w:hAnsi="Times New Roman" w:cs="Times New Roman"/>
          <w:b/>
          <w:sz w:val="24"/>
          <w:szCs w:val="24"/>
          <w:lang w:val="ru-RU"/>
        </w:rPr>
        <w:t>ач</w:t>
      </w:r>
      <w:r w:rsidRPr="002877DC">
        <w:rPr>
          <w:rFonts w:ascii="Times New Roman" w:hAnsi="Times New Roman" w:cs="Times New Roman"/>
          <w:b/>
          <w:spacing w:val="29"/>
          <w:sz w:val="24"/>
          <w:szCs w:val="24"/>
          <w:lang w:val="ru-RU"/>
        </w:rPr>
        <w:t xml:space="preserve"> </w:t>
      </w:r>
      <w:r w:rsidRPr="002877DC">
        <w:rPr>
          <w:rFonts w:ascii="Times New Roman" w:hAnsi="Times New Roman" w:cs="Times New Roman"/>
          <w:b/>
          <w:spacing w:val="-3"/>
          <w:sz w:val="24"/>
          <w:szCs w:val="24"/>
          <w:lang w:val="ru-RU"/>
        </w:rPr>
        <w:t>п</w:t>
      </w:r>
      <w:r w:rsidRPr="002877DC">
        <w:rPr>
          <w:rFonts w:ascii="Times New Roman" w:hAnsi="Times New Roman" w:cs="Times New Roman"/>
          <w:b/>
          <w:spacing w:val="1"/>
          <w:sz w:val="24"/>
          <w:szCs w:val="24"/>
          <w:lang w:val="ru-RU"/>
        </w:rPr>
        <w:t>о</w:t>
      </w:r>
      <w:r w:rsidRPr="002877DC">
        <w:rPr>
          <w:rFonts w:ascii="Times New Roman" w:hAnsi="Times New Roman" w:cs="Times New Roman"/>
          <w:b/>
          <w:sz w:val="24"/>
          <w:szCs w:val="24"/>
          <w:lang w:val="ru-RU"/>
        </w:rPr>
        <w:t>пу</w:t>
      </w:r>
      <w:r w:rsidRPr="002877DC">
        <w:rPr>
          <w:rFonts w:ascii="Times New Roman" w:hAnsi="Times New Roman" w:cs="Times New Roman"/>
          <w:b/>
          <w:spacing w:val="-3"/>
          <w:sz w:val="24"/>
          <w:szCs w:val="24"/>
          <w:lang w:val="ru-RU"/>
        </w:rPr>
        <w:t>н</w:t>
      </w:r>
      <w:r w:rsidRPr="002877DC">
        <w:rPr>
          <w:rFonts w:ascii="Times New Roman" w:hAnsi="Times New Roman" w:cs="Times New Roman"/>
          <w:b/>
          <w:sz w:val="24"/>
          <w:szCs w:val="24"/>
          <w:lang w:val="ru-RU"/>
        </w:rPr>
        <w:t>и</w:t>
      </w:r>
      <w:r w:rsidR="00093DB3" w:rsidRPr="002877DC">
        <w:rPr>
          <w:rFonts w:ascii="Times New Roman" w:hAnsi="Times New Roman" w:cs="Times New Roman"/>
          <w:b/>
          <w:sz w:val="24"/>
          <w:szCs w:val="24"/>
          <w:lang w:val="ru-RU"/>
        </w:rPr>
        <w:t xml:space="preserve"> </w:t>
      </w:r>
      <w:r w:rsidRPr="002877DC">
        <w:rPr>
          <w:rFonts w:ascii="Times New Roman" w:hAnsi="Times New Roman" w:cs="Times New Roman"/>
          <w:b/>
          <w:sz w:val="24"/>
          <w:szCs w:val="24"/>
          <w:lang w:val="ru-RU"/>
        </w:rPr>
        <w:t>и</w:t>
      </w:r>
      <w:r w:rsidRPr="002877DC">
        <w:rPr>
          <w:rFonts w:ascii="Times New Roman" w:hAnsi="Times New Roman" w:cs="Times New Roman"/>
          <w:b/>
          <w:spacing w:val="6"/>
          <w:sz w:val="24"/>
          <w:szCs w:val="24"/>
          <w:lang w:val="ru-RU"/>
        </w:rPr>
        <w:t xml:space="preserve"> </w:t>
      </w:r>
      <w:r w:rsidRPr="002877DC">
        <w:rPr>
          <w:rFonts w:ascii="Times New Roman" w:hAnsi="Times New Roman" w:cs="Times New Roman"/>
          <w:b/>
          <w:sz w:val="24"/>
          <w:szCs w:val="24"/>
          <w:lang w:val="ru-RU"/>
        </w:rPr>
        <w:t>п</w:t>
      </w:r>
      <w:r w:rsidRPr="002877DC">
        <w:rPr>
          <w:rFonts w:ascii="Times New Roman" w:hAnsi="Times New Roman" w:cs="Times New Roman"/>
          <w:b/>
          <w:spacing w:val="1"/>
          <w:sz w:val="24"/>
          <w:szCs w:val="24"/>
          <w:lang w:val="ru-RU"/>
        </w:rPr>
        <w:t>о</w:t>
      </w:r>
      <w:r w:rsidRPr="002877DC">
        <w:rPr>
          <w:rFonts w:ascii="Times New Roman" w:hAnsi="Times New Roman" w:cs="Times New Roman"/>
          <w:b/>
          <w:spacing w:val="-1"/>
          <w:sz w:val="24"/>
          <w:szCs w:val="24"/>
          <w:lang w:val="ru-RU"/>
        </w:rPr>
        <w:t>т</w:t>
      </w:r>
      <w:r w:rsidRPr="002877DC">
        <w:rPr>
          <w:rFonts w:ascii="Times New Roman" w:hAnsi="Times New Roman" w:cs="Times New Roman"/>
          <w:b/>
          <w:sz w:val="24"/>
          <w:szCs w:val="24"/>
          <w:lang w:val="ru-RU"/>
        </w:rPr>
        <w:t>пи</w:t>
      </w:r>
      <w:r w:rsidRPr="002877DC">
        <w:rPr>
          <w:rFonts w:ascii="Times New Roman" w:hAnsi="Times New Roman" w:cs="Times New Roman"/>
          <w:b/>
          <w:spacing w:val="-2"/>
          <w:sz w:val="24"/>
          <w:szCs w:val="24"/>
          <w:lang w:val="ru-RU"/>
        </w:rPr>
        <w:t>ш</w:t>
      </w:r>
      <w:r w:rsidRPr="002877DC">
        <w:rPr>
          <w:rFonts w:ascii="Times New Roman" w:hAnsi="Times New Roman" w:cs="Times New Roman"/>
          <w:b/>
          <w:sz w:val="24"/>
          <w:szCs w:val="24"/>
          <w:lang w:val="ru-RU"/>
        </w:rPr>
        <w:t>е</w:t>
      </w:r>
      <w:r w:rsidRPr="002877DC">
        <w:rPr>
          <w:rFonts w:ascii="Times New Roman" w:hAnsi="Times New Roman" w:cs="Times New Roman"/>
          <w:b/>
          <w:spacing w:val="28"/>
          <w:sz w:val="24"/>
          <w:szCs w:val="24"/>
          <w:lang w:val="ru-RU"/>
        </w:rPr>
        <w:t xml:space="preserve"> </w:t>
      </w:r>
      <w:r w:rsidRPr="002877DC">
        <w:rPr>
          <w:rFonts w:ascii="Times New Roman" w:hAnsi="Times New Roman" w:cs="Times New Roman"/>
          <w:b/>
          <w:sz w:val="24"/>
          <w:szCs w:val="24"/>
          <w:lang w:val="ru-RU"/>
        </w:rPr>
        <w:t>м</w:t>
      </w:r>
      <w:r w:rsidRPr="002877DC">
        <w:rPr>
          <w:rFonts w:ascii="Times New Roman" w:hAnsi="Times New Roman" w:cs="Times New Roman"/>
          <w:b/>
          <w:spacing w:val="1"/>
          <w:sz w:val="24"/>
          <w:szCs w:val="24"/>
          <w:lang w:val="ru-RU"/>
        </w:rPr>
        <w:t>од</w:t>
      </w:r>
      <w:r w:rsidRPr="002877DC">
        <w:rPr>
          <w:rFonts w:ascii="Times New Roman" w:hAnsi="Times New Roman" w:cs="Times New Roman"/>
          <w:b/>
          <w:sz w:val="24"/>
          <w:szCs w:val="24"/>
          <w:lang w:val="ru-RU"/>
        </w:rPr>
        <w:t>ел</w:t>
      </w:r>
      <w:r w:rsidRPr="002877DC">
        <w:rPr>
          <w:rFonts w:ascii="Times New Roman" w:hAnsi="Times New Roman" w:cs="Times New Roman"/>
          <w:b/>
          <w:spacing w:val="21"/>
          <w:sz w:val="24"/>
          <w:szCs w:val="24"/>
          <w:lang w:val="ru-RU"/>
        </w:rPr>
        <w:t xml:space="preserve"> </w:t>
      </w:r>
      <w:r w:rsidRPr="002877DC">
        <w:rPr>
          <w:rFonts w:ascii="Times New Roman" w:hAnsi="Times New Roman" w:cs="Times New Roman"/>
          <w:b/>
          <w:spacing w:val="-2"/>
          <w:w w:val="103"/>
          <w:sz w:val="24"/>
          <w:szCs w:val="24"/>
          <w:lang w:val="ru-RU"/>
        </w:rPr>
        <w:t>у</w:t>
      </w:r>
      <w:r w:rsidRPr="002877DC">
        <w:rPr>
          <w:rFonts w:ascii="Times New Roman" w:hAnsi="Times New Roman" w:cs="Times New Roman"/>
          <w:b/>
          <w:w w:val="103"/>
          <w:sz w:val="24"/>
          <w:szCs w:val="24"/>
          <w:lang w:val="ru-RU"/>
        </w:rPr>
        <w:t>г</w:t>
      </w:r>
      <w:r w:rsidRPr="002877DC">
        <w:rPr>
          <w:rFonts w:ascii="Times New Roman" w:hAnsi="Times New Roman" w:cs="Times New Roman"/>
          <w:b/>
          <w:spacing w:val="1"/>
          <w:w w:val="103"/>
          <w:sz w:val="24"/>
          <w:szCs w:val="24"/>
          <w:lang w:val="ru-RU"/>
        </w:rPr>
        <w:t>о</w:t>
      </w:r>
      <w:r w:rsidRPr="002877DC">
        <w:rPr>
          <w:rFonts w:ascii="Times New Roman" w:hAnsi="Times New Roman" w:cs="Times New Roman"/>
          <w:b/>
          <w:w w:val="103"/>
          <w:sz w:val="24"/>
          <w:szCs w:val="24"/>
          <w:lang w:val="ru-RU"/>
        </w:rPr>
        <w:t>в</w:t>
      </w:r>
      <w:r w:rsidRPr="002877DC">
        <w:rPr>
          <w:rFonts w:ascii="Times New Roman" w:hAnsi="Times New Roman" w:cs="Times New Roman"/>
          <w:b/>
          <w:spacing w:val="1"/>
          <w:w w:val="103"/>
          <w:sz w:val="24"/>
          <w:szCs w:val="24"/>
          <w:lang w:val="ru-RU"/>
        </w:rPr>
        <w:t>о</w:t>
      </w:r>
      <w:r w:rsidRPr="002877DC">
        <w:rPr>
          <w:rFonts w:ascii="Times New Roman" w:hAnsi="Times New Roman" w:cs="Times New Roman"/>
          <w:b/>
          <w:spacing w:val="-2"/>
          <w:w w:val="103"/>
          <w:sz w:val="24"/>
          <w:szCs w:val="24"/>
          <w:lang w:val="ru-RU"/>
        </w:rPr>
        <w:t>р</w:t>
      </w:r>
      <w:r w:rsidRPr="002877DC">
        <w:rPr>
          <w:rFonts w:ascii="Times New Roman" w:hAnsi="Times New Roman" w:cs="Times New Roman"/>
          <w:b/>
          <w:w w:val="103"/>
          <w:sz w:val="24"/>
          <w:szCs w:val="24"/>
          <w:lang w:val="ru-RU"/>
        </w:rPr>
        <w:t>а.</w:t>
      </w:r>
      <w:r w:rsidRPr="002877DC">
        <w:rPr>
          <w:rFonts w:ascii="Times New Roman" w:eastAsia="Times New Roman" w:hAnsi="Times New Roman" w:cs="Times New Roman"/>
          <w:sz w:val="24"/>
          <w:szCs w:val="24"/>
          <w:lang w:val="sr-Cyrl-CS"/>
        </w:rPr>
        <w:t xml:space="preserve"> </w:t>
      </w:r>
    </w:p>
    <w:p w:rsidR="00EC39F7" w:rsidRPr="004F3290" w:rsidRDefault="00EC39F7" w:rsidP="002877DC">
      <w:pPr>
        <w:tabs>
          <w:tab w:val="left" w:pos="1350"/>
        </w:tabs>
        <w:spacing w:after="0"/>
        <w:rPr>
          <w:rFonts w:ascii="Times New Roman" w:hAnsi="Times New Roman" w:cs="Times New Roman"/>
          <w:b/>
          <w:w w:val="103"/>
          <w:sz w:val="24"/>
          <w:szCs w:val="24"/>
        </w:rPr>
      </w:pPr>
    </w:p>
    <w:p w:rsidR="00EC39F7" w:rsidRPr="002877DC" w:rsidRDefault="00EC39F7" w:rsidP="002877DC">
      <w:pPr>
        <w:tabs>
          <w:tab w:val="left" w:pos="1350"/>
        </w:tabs>
        <w:spacing w:before="40" w:after="0" w:line="240" w:lineRule="auto"/>
        <w:jc w:val="center"/>
        <w:rPr>
          <w:rFonts w:ascii="Times New Roman" w:eastAsia="Times New Roman" w:hAnsi="Times New Roman" w:cs="Times New Roman"/>
          <w:b/>
          <w:w w:val="103"/>
          <w:sz w:val="24"/>
          <w:szCs w:val="24"/>
        </w:rPr>
      </w:pPr>
      <w:r w:rsidRPr="002877DC">
        <w:rPr>
          <w:rFonts w:ascii="Times New Roman" w:eastAsia="Times New Roman" w:hAnsi="Times New Roman" w:cs="Times New Roman"/>
          <w:b/>
          <w:w w:val="103"/>
          <w:sz w:val="24"/>
          <w:szCs w:val="24"/>
        </w:rPr>
        <w:t xml:space="preserve">УГОВОР О НАБАВЦИ </w:t>
      </w:r>
      <w:r w:rsidR="002877DC">
        <w:rPr>
          <w:rFonts w:ascii="Times New Roman" w:eastAsia="Times New Roman" w:hAnsi="Times New Roman" w:cs="Times New Roman"/>
          <w:b/>
          <w:w w:val="103"/>
          <w:sz w:val="24"/>
          <w:szCs w:val="24"/>
        </w:rPr>
        <w:t>ВОЗИЛА ЗА ПАТРОНАЖНУ СЛУЖБУ</w:t>
      </w:r>
    </w:p>
    <w:p w:rsidR="00EC39F7" w:rsidRPr="002877DC" w:rsidRDefault="00EC39F7" w:rsidP="002877DC">
      <w:pPr>
        <w:tabs>
          <w:tab w:val="left" w:pos="1350"/>
        </w:tabs>
        <w:spacing w:before="40" w:after="0" w:line="240" w:lineRule="auto"/>
        <w:jc w:val="center"/>
        <w:rPr>
          <w:rFonts w:ascii="Times New Roman" w:eastAsia="Times New Roman" w:hAnsi="Times New Roman" w:cs="Times New Roman"/>
          <w:b/>
          <w:w w:val="103"/>
          <w:sz w:val="24"/>
          <w:szCs w:val="24"/>
        </w:rPr>
      </w:pPr>
    </w:p>
    <w:p w:rsidR="00EC39F7" w:rsidRPr="002877DC" w:rsidRDefault="00EC39F7" w:rsidP="002877DC">
      <w:pPr>
        <w:tabs>
          <w:tab w:val="left" w:pos="1350"/>
        </w:tabs>
        <w:spacing w:before="40" w:after="0" w:line="240" w:lineRule="auto"/>
        <w:rPr>
          <w:rFonts w:ascii="Times New Roman" w:eastAsia="Times New Roman" w:hAnsi="Times New Roman" w:cs="Times New Roman"/>
          <w:b/>
          <w:w w:val="103"/>
          <w:sz w:val="24"/>
          <w:szCs w:val="24"/>
        </w:rPr>
      </w:pPr>
      <w:r w:rsidRPr="002877DC">
        <w:rPr>
          <w:rFonts w:ascii="Times New Roman" w:eastAsia="Times New Roman" w:hAnsi="Times New Roman" w:cs="Times New Roman"/>
          <w:b/>
          <w:w w:val="103"/>
          <w:sz w:val="24"/>
          <w:szCs w:val="24"/>
        </w:rPr>
        <w:t>Закључен између:</w:t>
      </w:r>
    </w:p>
    <w:p w:rsidR="00EC39F7" w:rsidRPr="002877DC" w:rsidRDefault="00EC39F7" w:rsidP="002877DC">
      <w:pPr>
        <w:tabs>
          <w:tab w:val="left" w:pos="1350"/>
        </w:tabs>
        <w:spacing w:before="40" w:after="0" w:line="240" w:lineRule="auto"/>
        <w:jc w:val="center"/>
        <w:rPr>
          <w:rFonts w:ascii="Times New Roman" w:eastAsia="Times New Roman" w:hAnsi="Times New Roman" w:cs="Times New Roman"/>
          <w:b/>
          <w:w w:val="103"/>
          <w:sz w:val="24"/>
          <w:szCs w:val="24"/>
          <w:lang w:val="en-US"/>
        </w:rPr>
      </w:pPr>
    </w:p>
    <w:p w:rsidR="00EC39F7" w:rsidRPr="002877DC" w:rsidRDefault="00EC39F7" w:rsidP="002877DC">
      <w:pPr>
        <w:tabs>
          <w:tab w:val="left" w:pos="1350"/>
        </w:tabs>
        <w:spacing w:before="40" w:after="0"/>
        <w:jc w:val="both"/>
        <w:rPr>
          <w:rFonts w:ascii="Times New Roman" w:hAnsi="Times New Roman" w:cs="Times New Roman"/>
          <w:b/>
          <w:w w:val="103"/>
          <w:sz w:val="24"/>
          <w:szCs w:val="24"/>
        </w:rPr>
      </w:pPr>
      <w:r w:rsidRPr="002877DC">
        <w:rPr>
          <w:rFonts w:ascii="Times New Roman" w:hAnsi="Times New Roman" w:cs="Times New Roman"/>
          <w:b/>
          <w:w w:val="103"/>
          <w:sz w:val="24"/>
          <w:szCs w:val="24"/>
        </w:rPr>
        <w:t>1.Град Ужице, Градска управа за послове органа града,општу управу и друштвене делатности</w:t>
      </w:r>
      <w:r w:rsidRPr="002877DC">
        <w:rPr>
          <w:rFonts w:ascii="Times New Roman" w:hAnsi="Times New Roman" w:cs="Times New Roman"/>
          <w:w w:val="103"/>
          <w:sz w:val="24"/>
          <w:szCs w:val="24"/>
        </w:rPr>
        <w:t>,</w:t>
      </w:r>
      <w:r w:rsidRPr="002877DC">
        <w:rPr>
          <w:rFonts w:ascii="Times New Roman" w:hAnsi="Times New Roman" w:cs="Times New Roman"/>
          <w:b/>
          <w:w w:val="103"/>
          <w:sz w:val="24"/>
          <w:szCs w:val="24"/>
        </w:rPr>
        <w:t xml:space="preserve"> </w:t>
      </w:r>
      <w:r w:rsidRPr="002877DC">
        <w:rPr>
          <w:rFonts w:ascii="Times New Roman" w:hAnsi="Times New Roman" w:cs="Times New Roman"/>
          <w:w w:val="103"/>
          <w:sz w:val="24"/>
          <w:szCs w:val="24"/>
        </w:rPr>
        <w:t>коју заступа</w:t>
      </w:r>
      <w:r w:rsidRPr="002877DC">
        <w:rPr>
          <w:rFonts w:ascii="Times New Roman" w:hAnsi="Times New Roman" w:cs="Times New Roman"/>
          <w:w w:val="103"/>
          <w:sz w:val="24"/>
          <w:szCs w:val="24"/>
          <w:lang w:val="en-US"/>
        </w:rPr>
        <w:t xml:space="preserve"> </w:t>
      </w:r>
      <w:r w:rsidRPr="002877DC">
        <w:rPr>
          <w:rFonts w:ascii="Times New Roman" w:hAnsi="Times New Roman" w:cs="Times New Roman"/>
          <w:w w:val="103"/>
          <w:sz w:val="24"/>
          <w:szCs w:val="24"/>
        </w:rPr>
        <w:t xml:space="preserve">начелник </w:t>
      </w:r>
      <w:r w:rsidR="002877DC">
        <w:rPr>
          <w:rFonts w:ascii="Times New Roman" w:hAnsi="Times New Roman" w:cs="Times New Roman"/>
          <w:w w:val="103"/>
          <w:sz w:val="24"/>
          <w:szCs w:val="24"/>
        </w:rPr>
        <w:t>Гордана Урошевић</w:t>
      </w:r>
      <w:r w:rsidRPr="002877DC">
        <w:rPr>
          <w:rFonts w:ascii="Times New Roman" w:hAnsi="Times New Roman" w:cs="Times New Roman"/>
          <w:w w:val="103"/>
          <w:sz w:val="24"/>
          <w:szCs w:val="24"/>
        </w:rPr>
        <w:t>, ул. Димитрија Туцовића бр. 52</w:t>
      </w:r>
      <w:r w:rsidRPr="002877DC">
        <w:rPr>
          <w:rFonts w:ascii="Times New Roman" w:hAnsi="Times New Roman" w:cs="Times New Roman"/>
          <w:b/>
          <w:w w:val="103"/>
          <w:sz w:val="24"/>
          <w:szCs w:val="24"/>
        </w:rPr>
        <w:t>.</w:t>
      </w:r>
    </w:p>
    <w:p w:rsidR="00EC39F7" w:rsidRPr="002877DC" w:rsidRDefault="00EC39F7" w:rsidP="002877DC">
      <w:pPr>
        <w:tabs>
          <w:tab w:val="left" w:pos="1350"/>
        </w:tabs>
        <w:spacing w:before="40" w:after="0"/>
        <w:jc w:val="both"/>
        <w:rPr>
          <w:rFonts w:ascii="Times New Roman" w:hAnsi="Times New Roman" w:cs="Times New Roman"/>
          <w:w w:val="103"/>
          <w:sz w:val="24"/>
          <w:szCs w:val="24"/>
        </w:rPr>
      </w:pPr>
      <w:r w:rsidRPr="002877DC">
        <w:rPr>
          <w:rFonts w:ascii="Times New Roman" w:hAnsi="Times New Roman" w:cs="Times New Roman"/>
          <w:w w:val="103"/>
          <w:sz w:val="24"/>
          <w:szCs w:val="24"/>
        </w:rPr>
        <w:t>ПИБ : 101503055</w:t>
      </w:r>
      <w:r w:rsidR="004841EE">
        <w:rPr>
          <w:rFonts w:ascii="Times New Roman" w:hAnsi="Times New Roman" w:cs="Times New Roman"/>
          <w:w w:val="103"/>
          <w:sz w:val="24"/>
          <w:szCs w:val="24"/>
        </w:rPr>
        <w:t>;</w:t>
      </w:r>
      <w:r w:rsidRPr="002877DC">
        <w:rPr>
          <w:rFonts w:ascii="Times New Roman" w:hAnsi="Times New Roman" w:cs="Times New Roman"/>
          <w:w w:val="103"/>
          <w:sz w:val="24"/>
          <w:szCs w:val="24"/>
        </w:rPr>
        <w:t>МБ: 07157983</w:t>
      </w:r>
      <w:r w:rsidR="004841EE">
        <w:rPr>
          <w:rFonts w:ascii="Times New Roman" w:hAnsi="Times New Roman" w:cs="Times New Roman"/>
          <w:w w:val="103"/>
          <w:sz w:val="24"/>
          <w:szCs w:val="24"/>
        </w:rPr>
        <w:t>;</w:t>
      </w:r>
      <w:r w:rsidRPr="002877DC">
        <w:rPr>
          <w:rFonts w:ascii="Times New Roman" w:hAnsi="Times New Roman" w:cs="Times New Roman"/>
          <w:w w:val="103"/>
          <w:sz w:val="24"/>
          <w:szCs w:val="24"/>
        </w:rPr>
        <w:t>Број рачуна: 840-11640-31</w:t>
      </w:r>
      <w:r w:rsidR="004841EE">
        <w:rPr>
          <w:rFonts w:ascii="Times New Roman" w:hAnsi="Times New Roman" w:cs="Times New Roman"/>
          <w:w w:val="103"/>
          <w:sz w:val="24"/>
          <w:szCs w:val="24"/>
        </w:rPr>
        <w:t>;</w:t>
      </w:r>
      <w:r w:rsidRPr="002877DC">
        <w:rPr>
          <w:rFonts w:ascii="Times New Roman" w:hAnsi="Times New Roman" w:cs="Times New Roman"/>
          <w:w w:val="103"/>
          <w:sz w:val="24"/>
          <w:szCs w:val="24"/>
        </w:rPr>
        <w:t>Назив банке: Трезор</w:t>
      </w:r>
    </w:p>
    <w:p w:rsidR="00EC39F7" w:rsidRPr="002877DC" w:rsidRDefault="00EC39F7" w:rsidP="002877DC">
      <w:pPr>
        <w:tabs>
          <w:tab w:val="left" w:pos="1350"/>
        </w:tabs>
        <w:spacing w:before="40" w:after="0"/>
        <w:jc w:val="both"/>
        <w:rPr>
          <w:rFonts w:ascii="Times New Roman" w:hAnsi="Times New Roman" w:cs="Times New Roman"/>
          <w:i/>
          <w:w w:val="103"/>
          <w:sz w:val="24"/>
          <w:szCs w:val="24"/>
        </w:rPr>
      </w:pPr>
      <w:r w:rsidRPr="002877DC">
        <w:rPr>
          <w:rFonts w:ascii="Times New Roman" w:hAnsi="Times New Roman" w:cs="Times New Roman"/>
          <w:i/>
          <w:w w:val="103"/>
          <w:sz w:val="24"/>
          <w:szCs w:val="24"/>
        </w:rPr>
        <w:t>(у даљем тексту: Наручилац)</w:t>
      </w:r>
    </w:p>
    <w:p w:rsidR="00EC39F7" w:rsidRPr="002877DC" w:rsidRDefault="00EC39F7" w:rsidP="002877DC">
      <w:pPr>
        <w:tabs>
          <w:tab w:val="left" w:pos="1350"/>
        </w:tabs>
        <w:spacing w:before="40" w:after="0" w:line="240" w:lineRule="auto"/>
        <w:jc w:val="both"/>
        <w:rPr>
          <w:rFonts w:ascii="Times New Roman" w:eastAsia="Times New Roman" w:hAnsi="Times New Roman" w:cs="Times New Roman"/>
          <w:b/>
          <w:i/>
          <w:w w:val="103"/>
          <w:sz w:val="24"/>
          <w:szCs w:val="24"/>
        </w:rPr>
      </w:pPr>
    </w:p>
    <w:p w:rsidR="00EC39F7" w:rsidRPr="002877DC" w:rsidRDefault="00EC39F7" w:rsidP="002877DC">
      <w:pPr>
        <w:tabs>
          <w:tab w:val="left" w:pos="1350"/>
        </w:tabs>
        <w:spacing w:before="40" w:after="0" w:line="240" w:lineRule="auto"/>
        <w:rPr>
          <w:rFonts w:ascii="Times New Roman" w:eastAsia="Times New Roman" w:hAnsi="Times New Roman" w:cs="Times New Roman"/>
          <w:b/>
          <w:i/>
          <w:w w:val="103"/>
          <w:sz w:val="24"/>
          <w:szCs w:val="24"/>
        </w:rPr>
      </w:pPr>
      <w:r w:rsidRPr="002877DC">
        <w:rPr>
          <w:rFonts w:ascii="Times New Roman" w:eastAsia="Times New Roman" w:hAnsi="Times New Roman" w:cs="Times New Roman"/>
          <w:b/>
          <w:i/>
          <w:w w:val="103"/>
          <w:sz w:val="24"/>
          <w:szCs w:val="24"/>
        </w:rPr>
        <w:t xml:space="preserve">      и</w:t>
      </w:r>
    </w:p>
    <w:p w:rsidR="00EC39F7" w:rsidRPr="002877DC" w:rsidRDefault="00EC39F7" w:rsidP="002877DC">
      <w:pPr>
        <w:tabs>
          <w:tab w:val="left" w:pos="1350"/>
        </w:tabs>
        <w:spacing w:before="40" w:after="0" w:line="240" w:lineRule="auto"/>
        <w:rPr>
          <w:rFonts w:ascii="Times New Roman" w:eastAsia="Times New Roman" w:hAnsi="Times New Roman" w:cs="Times New Roman"/>
          <w:b/>
          <w:i/>
          <w:w w:val="103"/>
          <w:sz w:val="24"/>
          <w:szCs w:val="24"/>
        </w:rPr>
      </w:pPr>
    </w:p>
    <w:p w:rsidR="00EC39F7" w:rsidRPr="002877DC" w:rsidRDefault="00EC39F7" w:rsidP="002877DC">
      <w:pPr>
        <w:tabs>
          <w:tab w:val="left" w:pos="1350"/>
        </w:tabs>
        <w:spacing w:before="40" w:after="0" w:line="240" w:lineRule="auto"/>
        <w:rPr>
          <w:rFonts w:ascii="Times New Roman" w:eastAsia="Times New Roman" w:hAnsi="Times New Roman" w:cs="Times New Roman"/>
          <w:b/>
          <w:i/>
          <w:w w:val="103"/>
          <w:sz w:val="24"/>
          <w:szCs w:val="24"/>
        </w:rPr>
      </w:pPr>
      <w:r w:rsidRPr="002877DC">
        <w:rPr>
          <w:rFonts w:ascii="Times New Roman" w:eastAsia="Times New Roman" w:hAnsi="Times New Roman" w:cs="Times New Roman"/>
          <w:b/>
          <w:i/>
          <w:w w:val="103"/>
          <w:sz w:val="24"/>
          <w:szCs w:val="24"/>
        </w:rPr>
        <w:t>2._____________________________ кога заступа ________________________</w:t>
      </w:r>
    </w:p>
    <w:p w:rsidR="00EC39F7" w:rsidRPr="002877DC" w:rsidRDefault="00EC39F7" w:rsidP="002877DC">
      <w:pPr>
        <w:tabs>
          <w:tab w:val="left" w:pos="90"/>
          <w:tab w:val="left" w:pos="1350"/>
        </w:tabs>
        <w:spacing w:before="40" w:after="0" w:line="240" w:lineRule="auto"/>
        <w:rPr>
          <w:rFonts w:ascii="Times New Roman" w:eastAsia="Times New Roman" w:hAnsi="Times New Roman" w:cs="Times New Roman"/>
          <w:b/>
          <w:i/>
          <w:w w:val="103"/>
          <w:sz w:val="24"/>
          <w:szCs w:val="24"/>
        </w:rPr>
      </w:pPr>
      <w:r w:rsidRPr="002877DC">
        <w:rPr>
          <w:rFonts w:ascii="Times New Roman" w:eastAsia="Times New Roman" w:hAnsi="Times New Roman" w:cs="Times New Roman"/>
          <w:b/>
          <w:i/>
          <w:w w:val="103"/>
          <w:sz w:val="24"/>
          <w:szCs w:val="24"/>
        </w:rPr>
        <w:t>ул.________________ бр._____</w:t>
      </w:r>
    </w:p>
    <w:p w:rsidR="004841EE" w:rsidRDefault="00EC39F7" w:rsidP="004841EE">
      <w:pPr>
        <w:tabs>
          <w:tab w:val="left" w:pos="1350"/>
        </w:tabs>
        <w:spacing w:before="40" w:after="0" w:line="240" w:lineRule="auto"/>
        <w:rPr>
          <w:rFonts w:ascii="Times New Roman" w:eastAsia="Times New Roman" w:hAnsi="Times New Roman" w:cs="Times New Roman"/>
          <w:b/>
          <w:i/>
          <w:w w:val="103"/>
          <w:sz w:val="24"/>
          <w:szCs w:val="24"/>
        </w:rPr>
      </w:pPr>
      <w:r w:rsidRPr="002877DC">
        <w:rPr>
          <w:rFonts w:ascii="Times New Roman" w:eastAsia="Times New Roman" w:hAnsi="Times New Roman" w:cs="Times New Roman"/>
          <w:b/>
          <w:i/>
          <w:w w:val="103"/>
          <w:sz w:val="24"/>
          <w:szCs w:val="24"/>
        </w:rPr>
        <w:t>ПИБ:____________</w:t>
      </w:r>
      <w:r w:rsidR="004841EE">
        <w:rPr>
          <w:rFonts w:ascii="Times New Roman" w:eastAsia="Times New Roman" w:hAnsi="Times New Roman" w:cs="Times New Roman"/>
          <w:b/>
          <w:i/>
          <w:w w:val="103"/>
          <w:sz w:val="24"/>
          <w:szCs w:val="24"/>
        </w:rPr>
        <w:t xml:space="preserve">; </w:t>
      </w:r>
      <w:r w:rsidRPr="002877DC">
        <w:rPr>
          <w:rFonts w:ascii="Times New Roman" w:eastAsia="Times New Roman" w:hAnsi="Times New Roman" w:cs="Times New Roman"/>
          <w:b/>
          <w:i/>
          <w:w w:val="103"/>
          <w:sz w:val="24"/>
          <w:szCs w:val="24"/>
        </w:rPr>
        <w:t>МБ:_____________</w:t>
      </w:r>
      <w:r w:rsidR="004841EE">
        <w:rPr>
          <w:rFonts w:ascii="Times New Roman" w:eastAsia="Times New Roman" w:hAnsi="Times New Roman" w:cs="Times New Roman"/>
          <w:b/>
          <w:i/>
          <w:w w:val="103"/>
          <w:sz w:val="24"/>
          <w:szCs w:val="24"/>
        </w:rPr>
        <w:t>;</w:t>
      </w:r>
      <w:r w:rsidRPr="002877DC">
        <w:rPr>
          <w:rFonts w:ascii="Times New Roman" w:hAnsi="Times New Roman" w:cs="Times New Roman"/>
          <w:w w:val="103"/>
          <w:sz w:val="24"/>
          <w:szCs w:val="24"/>
        </w:rPr>
        <w:t>Број рачуна: _____________</w:t>
      </w:r>
    </w:p>
    <w:p w:rsidR="00EC39F7" w:rsidRPr="004841EE" w:rsidRDefault="00EC39F7" w:rsidP="004841EE">
      <w:pPr>
        <w:tabs>
          <w:tab w:val="left" w:pos="1350"/>
        </w:tabs>
        <w:spacing w:before="40" w:after="0" w:line="240" w:lineRule="auto"/>
        <w:rPr>
          <w:rFonts w:ascii="Times New Roman" w:eastAsia="Times New Roman" w:hAnsi="Times New Roman" w:cs="Times New Roman"/>
          <w:b/>
          <w:i/>
          <w:w w:val="103"/>
          <w:sz w:val="24"/>
          <w:szCs w:val="24"/>
        </w:rPr>
      </w:pPr>
      <w:r w:rsidRPr="002877DC">
        <w:rPr>
          <w:rFonts w:ascii="Times New Roman" w:hAnsi="Times New Roman" w:cs="Times New Roman"/>
          <w:w w:val="103"/>
          <w:sz w:val="24"/>
          <w:szCs w:val="24"/>
        </w:rPr>
        <w:t>Назив банке:_________________</w:t>
      </w:r>
    </w:p>
    <w:p w:rsidR="00EC39F7" w:rsidRPr="002877DC" w:rsidRDefault="00EC39F7" w:rsidP="002877DC">
      <w:pPr>
        <w:tabs>
          <w:tab w:val="left" w:pos="1350"/>
        </w:tabs>
        <w:spacing w:before="40" w:after="0" w:line="240" w:lineRule="auto"/>
        <w:rPr>
          <w:rFonts w:ascii="Times New Roman" w:eastAsia="Times New Roman" w:hAnsi="Times New Roman" w:cs="Times New Roman"/>
          <w:b/>
          <w:i/>
          <w:w w:val="103"/>
          <w:sz w:val="24"/>
          <w:szCs w:val="24"/>
        </w:rPr>
      </w:pPr>
      <w:r w:rsidRPr="002877DC">
        <w:rPr>
          <w:rFonts w:ascii="Times New Roman" w:eastAsia="Times New Roman" w:hAnsi="Times New Roman" w:cs="Times New Roman"/>
          <w:b/>
          <w:i/>
          <w:w w:val="103"/>
          <w:sz w:val="24"/>
          <w:szCs w:val="24"/>
        </w:rPr>
        <w:t xml:space="preserve"> (у даљем тексту Добављач)</w:t>
      </w:r>
    </w:p>
    <w:p w:rsidR="00EC39F7" w:rsidRPr="002877DC" w:rsidRDefault="00EC39F7" w:rsidP="002877DC">
      <w:pPr>
        <w:tabs>
          <w:tab w:val="left" w:pos="1350"/>
        </w:tabs>
        <w:spacing w:after="0" w:line="240" w:lineRule="auto"/>
        <w:ind w:left="760"/>
        <w:rPr>
          <w:rFonts w:ascii="Times New Roman" w:eastAsia="Times New Roman" w:hAnsi="Times New Roman" w:cs="Times New Roman"/>
          <w:sz w:val="24"/>
          <w:szCs w:val="24"/>
          <w:lang w:val="ru-RU"/>
        </w:rPr>
      </w:pPr>
      <w:r w:rsidRPr="002877DC">
        <w:rPr>
          <w:rFonts w:ascii="Times New Roman" w:eastAsia="Times New Roman" w:hAnsi="Times New Roman" w:cs="Times New Roman"/>
          <w:spacing w:val="-7"/>
          <w:sz w:val="24"/>
          <w:szCs w:val="24"/>
          <w:lang w:val="ru-RU"/>
        </w:rPr>
        <w:t>У</w:t>
      </w:r>
      <w:r w:rsidRPr="002877DC">
        <w:rPr>
          <w:rFonts w:ascii="Times New Roman" w:eastAsia="Times New Roman" w:hAnsi="Times New Roman" w:cs="Times New Roman"/>
          <w:spacing w:val="-6"/>
          <w:sz w:val="24"/>
          <w:szCs w:val="24"/>
          <w:lang w:val="ru-RU"/>
        </w:rPr>
        <w:t>г</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2"/>
          <w:sz w:val="24"/>
          <w:szCs w:val="24"/>
          <w:lang w:val="ru-RU"/>
        </w:rPr>
        <w:t>в</w:t>
      </w:r>
      <w:r w:rsidRPr="002877DC">
        <w:rPr>
          <w:rFonts w:ascii="Times New Roman" w:eastAsia="Times New Roman" w:hAnsi="Times New Roman" w:cs="Times New Roman"/>
          <w:sz w:val="24"/>
          <w:szCs w:val="24"/>
          <w:lang w:val="ru-RU"/>
        </w:rPr>
        <w:t>ор</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е</w:t>
      </w:r>
      <w:r w:rsidRPr="002877DC">
        <w:rPr>
          <w:rFonts w:ascii="Times New Roman" w:eastAsia="Times New Roman" w:hAnsi="Times New Roman" w:cs="Times New Roman"/>
          <w:spacing w:val="28"/>
          <w:sz w:val="24"/>
          <w:szCs w:val="24"/>
          <w:lang w:val="ru-RU"/>
        </w:rPr>
        <w:t xml:space="preserve"> </w:t>
      </w:r>
      <w:r w:rsidRPr="002877DC">
        <w:rPr>
          <w:rFonts w:ascii="Times New Roman" w:eastAsia="Times New Roman" w:hAnsi="Times New Roman" w:cs="Times New Roman"/>
          <w:spacing w:val="2"/>
          <w:sz w:val="24"/>
          <w:szCs w:val="24"/>
          <w:lang w:val="ru-RU"/>
        </w:rPr>
        <w:t>с</w:t>
      </w:r>
      <w:r w:rsidRPr="002877DC">
        <w:rPr>
          <w:rFonts w:ascii="Times New Roman" w:eastAsia="Times New Roman" w:hAnsi="Times New Roman" w:cs="Times New Roman"/>
          <w:spacing w:val="-4"/>
          <w:sz w:val="24"/>
          <w:szCs w:val="24"/>
          <w:lang w:val="ru-RU"/>
        </w:rPr>
        <w:t>т</w:t>
      </w:r>
      <w:r w:rsidRPr="002877DC">
        <w:rPr>
          <w:rFonts w:ascii="Times New Roman" w:eastAsia="Times New Roman" w:hAnsi="Times New Roman" w:cs="Times New Roman"/>
          <w:sz w:val="24"/>
          <w:szCs w:val="24"/>
          <w:lang w:val="ru-RU"/>
        </w:rPr>
        <w:t>ра</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е</w:t>
      </w:r>
      <w:r w:rsidRPr="002877DC">
        <w:rPr>
          <w:rFonts w:ascii="Times New Roman" w:eastAsia="Times New Roman" w:hAnsi="Times New Roman" w:cs="Times New Roman"/>
          <w:spacing w:val="21"/>
          <w:sz w:val="24"/>
          <w:szCs w:val="24"/>
          <w:lang w:val="ru-RU"/>
        </w:rPr>
        <w:t xml:space="preserve"> </w:t>
      </w:r>
      <w:r w:rsidRPr="002877DC">
        <w:rPr>
          <w:rFonts w:ascii="Times New Roman" w:eastAsia="Times New Roman" w:hAnsi="Times New Roman" w:cs="Times New Roman"/>
          <w:spacing w:val="4"/>
          <w:sz w:val="24"/>
          <w:szCs w:val="24"/>
          <w:lang w:val="ru-RU"/>
        </w:rPr>
        <w:t>с</w:t>
      </w:r>
      <w:r w:rsidRPr="002877DC">
        <w:rPr>
          <w:rFonts w:ascii="Times New Roman" w:eastAsia="Times New Roman" w:hAnsi="Times New Roman" w:cs="Times New Roman"/>
          <w:sz w:val="24"/>
          <w:szCs w:val="24"/>
          <w:lang w:val="ru-RU"/>
        </w:rPr>
        <w:t>у</w:t>
      </w:r>
      <w:r w:rsidRPr="002877DC">
        <w:rPr>
          <w:rFonts w:ascii="Times New Roman" w:eastAsia="Times New Roman" w:hAnsi="Times New Roman" w:cs="Times New Roman"/>
          <w:spacing w:val="3"/>
          <w:sz w:val="24"/>
          <w:szCs w:val="24"/>
          <w:lang w:val="ru-RU"/>
        </w:rPr>
        <w:t xml:space="preserve"> </w:t>
      </w:r>
      <w:r w:rsidRPr="002877DC">
        <w:rPr>
          <w:rFonts w:ascii="Times New Roman" w:eastAsia="Times New Roman" w:hAnsi="Times New Roman" w:cs="Times New Roman"/>
          <w:spacing w:val="2"/>
          <w:sz w:val="24"/>
          <w:szCs w:val="24"/>
          <w:lang w:val="ru-RU"/>
        </w:rPr>
        <w:t>с</w:t>
      </w:r>
      <w:r w:rsidRPr="002877DC">
        <w:rPr>
          <w:rFonts w:ascii="Times New Roman" w:eastAsia="Times New Roman" w:hAnsi="Times New Roman" w:cs="Times New Roman"/>
          <w:sz w:val="24"/>
          <w:szCs w:val="24"/>
          <w:lang w:val="ru-RU"/>
        </w:rPr>
        <w:t>е</w:t>
      </w:r>
      <w:r w:rsidRPr="002877DC">
        <w:rPr>
          <w:rFonts w:ascii="Times New Roman" w:eastAsia="Times New Roman" w:hAnsi="Times New Roman" w:cs="Times New Roman"/>
          <w:spacing w:val="8"/>
          <w:sz w:val="24"/>
          <w:szCs w:val="24"/>
          <w:lang w:val="ru-RU"/>
        </w:rPr>
        <w:t xml:space="preserve"> </w:t>
      </w:r>
      <w:r w:rsidRPr="002877DC">
        <w:rPr>
          <w:rFonts w:ascii="Times New Roman" w:eastAsia="Times New Roman" w:hAnsi="Times New Roman" w:cs="Times New Roman"/>
          <w:sz w:val="24"/>
          <w:szCs w:val="24"/>
          <w:lang w:val="ru-RU"/>
        </w:rPr>
        <w:t>са</w:t>
      </w:r>
      <w:r w:rsidRPr="002877DC">
        <w:rPr>
          <w:rFonts w:ascii="Times New Roman" w:eastAsia="Times New Roman" w:hAnsi="Times New Roman" w:cs="Times New Roman"/>
          <w:spacing w:val="-6"/>
          <w:sz w:val="24"/>
          <w:szCs w:val="24"/>
          <w:lang w:val="ru-RU"/>
        </w:rPr>
        <w:t>г</w:t>
      </w:r>
      <w:r w:rsidRPr="002877DC">
        <w:rPr>
          <w:rFonts w:ascii="Times New Roman" w:eastAsia="Times New Roman" w:hAnsi="Times New Roman" w:cs="Times New Roman"/>
          <w:spacing w:val="-1"/>
          <w:sz w:val="24"/>
          <w:szCs w:val="24"/>
          <w:lang w:val="ru-RU"/>
        </w:rPr>
        <w:t>л</w:t>
      </w:r>
      <w:r w:rsidRPr="002877DC">
        <w:rPr>
          <w:rFonts w:ascii="Times New Roman" w:eastAsia="Times New Roman" w:hAnsi="Times New Roman" w:cs="Times New Roman"/>
          <w:sz w:val="24"/>
          <w:szCs w:val="24"/>
          <w:lang w:val="ru-RU"/>
        </w:rPr>
        <w:t>аси</w:t>
      </w:r>
      <w:r w:rsidRPr="002877DC">
        <w:rPr>
          <w:rFonts w:ascii="Times New Roman" w:eastAsia="Times New Roman" w:hAnsi="Times New Roman" w:cs="Times New Roman"/>
          <w:spacing w:val="-1"/>
          <w:sz w:val="24"/>
          <w:szCs w:val="24"/>
          <w:lang w:val="ru-RU"/>
        </w:rPr>
        <w:t>л</w:t>
      </w:r>
      <w:r w:rsidRPr="002877DC">
        <w:rPr>
          <w:rFonts w:ascii="Times New Roman" w:eastAsia="Times New Roman" w:hAnsi="Times New Roman" w:cs="Times New Roman"/>
          <w:sz w:val="24"/>
          <w:szCs w:val="24"/>
          <w:lang w:val="ru-RU"/>
        </w:rPr>
        <w:t>е</w:t>
      </w:r>
      <w:r w:rsidRPr="002877DC">
        <w:rPr>
          <w:rFonts w:ascii="Times New Roman" w:eastAsia="Times New Roman" w:hAnsi="Times New Roman" w:cs="Times New Roman"/>
          <w:spacing w:val="31"/>
          <w:sz w:val="24"/>
          <w:szCs w:val="24"/>
          <w:lang w:val="ru-RU"/>
        </w:rPr>
        <w:t xml:space="preserve"> </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8"/>
          <w:sz w:val="24"/>
          <w:szCs w:val="24"/>
          <w:lang w:val="ru-RU"/>
        </w:rPr>
        <w:t xml:space="preserve"> </w:t>
      </w:r>
      <w:r w:rsidRPr="002877DC">
        <w:rPr>
          <w:rFonts w:ascii="Times New Roman" w:eastAsia="Times New Roman" w:hAnsi="Times New Roman" w:cs="Times New Roman"/>
          <w:w w:val="103"/>
          <w:sz w:val="24"/>
          <w:szCs w:val="24"/>
          <w:lang w:val="ru-RU"/>
        </w:rPr>
        <w:t>с</w:t>
      </w:r>
      <w:r w:rsidRPr="002877DC">
        <w:rPr>
          <w:rFonts w:ascii="Times New Roman" w:eastAsia="Times New Roman" w:hAnsi="Times New Roman" w:cs="Times New Roman"/>
          <w:spacing w:val="-1"/>
          <w:w w:val="103"/>
          <w:sz w:val="24"/>
          <w:szCs w:val="24"/>
          <w:lang w:val="ru-RU"/>
        </w:rPr>
        <w:t>л</w:t>
      </w:r>
      <w:r w:rsidRPr="002877DC">
        <w:rPr>
          <w:rFonts w:ascii="Times New Roman" w:eastAsia="Times New Roman" w:hAnsi="Times New Roman" w:cs="Times New Roman"/>
          <w:spacing w:val="-5"/>
          <w:w w:val="103"/>
          <w:sz w:val="24"/>
          <w:szCs w:val="24"/>
          <w:lang w:val="ru-RU"/>
        </w:rPr>
        <w:t>е</w:t>
      </w:r>
      <w:r w:rsidRPr="002877DC">
        <w:rPr>
          <w:rFonts w:ascii="Times New Roman" w:eastAsia="Times New Roman" w:hAnsi="Times New Roman" w:cs="Times New Roman"/>
          <w:spacing w:val="-1"/>
          <w:w w:val="103"/>
          <w:sz w:val="24"/>
          <w:szCs w:val="24"/>
          <w:lang w:val="ru-RU"/>
        </w:rPr>
        <w:t>д</w:t>
      </w:r>
      <w:r w:rsidRPr="002877DC">
        <w:rPr>
          <w:rFonts w:ascii="Times New Roman" w:eastAsia="Times New Roman" w:hAnsi="Times New Roman" w:cs="Times New Roman"/>
          <w:w w:val="103"/>
          <w:sz w:val="24"/>
          <w:szCs w:val="24"/>
          <w:lang w:val="ru-RU"/>
        </w:rPr>
        <w:t>еће</w:t>
      </w:r>
      <w:r w:rsidRPr="002877DC">
        <w:rPr>
          <w:rFonts w:ascii="Times New Roman" w:eastAsia="Times New Roman" w:hAnsi="Times New Roman" w:cs="Times New Roman"/>
          <w:spacing w:val="-1"/>
          <w:w w:val="103"/>
          <w:sz w:val="24"/>
          <w:szCs w:val="24"/>
          <w:lang w:val="ru-RU"/>
        </w:rPr>
        <w:t>м</w:t>
      </w:r>
      <w:r w:rsidRPr="002877DC">
        <w:rPr>
          <w:rFonts w:ascii="Times New Roman" w:eastAsia="Times New Roman" w:hAnsi="Times New Roman" w:cs="Times New Roman"/>
          <w:w w:val="103"/>
          <w:sz w:val="24"/>
          <w:szCs w:val="24"/>
          <w:lang w:val="ru-RU"/>
        </w:rPr>
        <w:t>:</w:t>
      </w:r>
    </w:p>
    <w:p w:rsidR="00EC39F7" w:rsidRPr="002877DC" w:rsidRDefault="00EC39F7" w:rsidP="002877DC">
      <w:pPr>
        <w:tabs>
          <w:tab w:val="left" w:pos="1350"/>
        </w:tabs>
        <w:spacing w:after="0" w:line="240" w:lineRule="auto"/>
        <w:ind w:right="-20"/>
        <w:jc w:val="both"/>
        <w:rPr>
          <w:rFonts w:ascii="Times New Roman" w:eastAsia="Times New Roman" w:hAnsi="Times New Roman" w:cs="Times New Roman"/>
          <w:sz w:val="24"/>
          <w:szCs w:val="24"/>
          <w:lang w:val="sr-Cyrl-CS"/>
        </w:rPr>
      </w:pPr>
    </w:p>
    <w:p w:rsidR="002877DC" w:rsidRPr="004841EE" w:rsidRDefault="00EC39F7" w:rsidP="002877DC">
      <w:pPr>
        <w:tabs>
          <w:tab w:val="left" w:pos="1350"/>
        </w:tabs>
        <w:spacing w:after="0" w:line="240" w:lineRule="auto"/>
        <w:ind w:right="-20"/>
        <w:jc w:val="both"/>
        <w:rPr>
          <w:rFonts w:ascii="Times New Roman" w:eastAsia="Times New Roman" w:hAnsi="Times New Roman" w:cs="Times New Roman"/>
          <w:sz w:val="24"/>
          <w:szCs w:val="24"/>
        </w:rPr>
      </w:pPr>
      <w:r w:rsidRPr="002877DC">
        <w:rPr>
          <w:rFonts w:ascii="Times New Roman" w:eastAsia="Times New Roman" w:hAnsi="Times New Roman" w:cs="Times New Roman"/>
          <w:b/>
          <w:spacing w:val="-2"/>
          <w:sz w:val="24"/>
          <w:szCs w:val="24"/>
          <w:highlight w:val="lightGray"/>
        </w:rPr>
        <w:t>Уводне одредбе</w:t>
      </w:r>
    </w:p>
    <w:p w:rsidR="002877DC" w:rsidRPr="002877DC" w:rsidRDefault="002877DC" w:rsidP="002877DC">
      <w:pPr>
        <w:tabs>
          <w:tab w:val="left" w:pos="1350"/>
        </w:tabs>
        <w:spacing w:before="5" w:after="0" w:line="240" w:lineRule="exact"/>
        <w:rPr>
          <w:rFonts w:ascii="Times New Roman" w:eastAsia="Times New Roman" w:hAnsi="Times New Roman" w:cs="Times New Roman"/>
          <w:sz w:val="24"/>
          <w:szCs w:val="24"/>
          <w:lang w:val="ru-RU"/>
        </w:rPr>
      </w:pPr>
    </w:p>
    <w:p w:rsidR="002877DC" w:rsidRPr="002877DC" w:rsidRDefault="002877DC" w:rsidP="002877DC">
      <w:pPr>
        <w:tabs>
          <w:tab w:val="left" w:pos="1350"/>
        </w:tabs>
        <w:spacing w:after="0" w:line="240" w:lineRule="auto"/>
        <w:ind w:right="-20"/>
        <w:jc w:val="center"/>
        <w:rPr>
          <w:rFonts w:ascii="Times New Roman" w:eastAsia="Times New Roman" w:hAnsi="Times New Roman" w:cs="Times New Roman"/>
          <w:b/>
          <w:w w:val="103"/>
          <w:sz w:val="24"/>
          <w:szCs w:val="24"/>
        </w:rPr>
      </w:pPr>
      <w:r w:rsidRPr="002877DC">
        <w:rPr>
          <w:rFonts w:ascii="Times New Roman" w:eastAsia="Times New Roman" w:hAnsi="Times New Roman" w:cs="Times New Roman"/>
          <w:b/>
          <w:w w:val="103"/>
          <w:sz w:val="24"/>
          <w:szCs w:val="24"/>
        </w:rPr>
        <w:t>Ч</w:t>
      </w:r>
      <w:r w:rsidRPr="002877DC">
        <w:rPr>
          <w:rFonts w:ascii="Times New Roman" w:eastAsia="Times New Roman" w:hAnsi="Times New Roman" w:cs="Times New Roman"/>
          <w:b/>
          <w:w w:val="103"/>
          <w:sz w:val="24"/>
          <w:szCs w:val="24"/>
          <w:lang w:val="en-US"/>
        </w:rPr>
        <w:t xml:space="preserve">лан </w:t>
      </w:r>
      <w:r w:rsidRPr="002877DC">
        <w:rPr>
          <w:rFonts w:ascii="Times New Roman" w:eastAsia="Times New Roman" w:hAnsi="Times New Roman" w:cs="Times New Roman"/>
          <w:b/>
          <w:w w:val="103"/>
          <w:sz w:val="24"/>
          <w:szCs w:val="24"/>
        </w:rPr>
        <w:t>1.</w:t>
      </w:r>
    </w:p>
    <w:p w:rsidR="002877DC" w:rsidRPr="002877DC" w:rsidRDefault="002877DC" w:rsidP="002877DC">
      <w:pPr>
        <w:tabs>
          <w:tab w:val="left" w:pos="1350"/>
        </w:tabs>
        <w:spacing w:after="0" w:line="240" w:lineRule="auto"/>
        <w:ind w:right="-20"/>
        <w:jc w:val="center"/>
        <w:rPr>
          <w:rFonts w:ascii="Times New Roman" w:eastAsia="Times New Roman" w:hAnsi="Times New Roman" w:cs="Times New Roman"/>
          <w:b/>
          <w:w w:val="103"/>
          <w:sz w:val="24"/>
          <w:szCs w:val="24"/>
        </w:rPr>
      </w:pPr>
    </w:p>
    <w:p w:rsidR="002877DC" w:rsidRPr="002877DC" w:rsidRDefault="002877DC" w:rsidP="002877DC">
      <w:pPr>
        <w:tabs>
          <w:tab w:val="left" w:pos="1350"/>
        </w:tabs>
        <w:spacing w:before="7" w:after="0" w:line="240" w:lineRule="auto"/>
        <w:jc w:val="both"/>
        <w:rPr>
          <w:rFonts w:ascii="Times New Roman" w:eastAsia="Times New Roman" w:hAnsi="Times New Roman" w:cs="Times New Roman"/>
          <w:w w:val="103"/>
          <w:sz w:val="24"/>
          <w:szCs w:val="24"/>
        </w:rPr>
      </w:pPr>
      <w:r w:rsidRPr="002877DC">
        <w:rPr>
          <w:rFonts w:ascii="Times New Roman" w:eastAsia="Times New Roman" w:hAnsi="Times New Roman" w:cs="Times New Roman"/>
          <w:spacing w:val="-1"/>
          <w:sz w:val="24"/>
          <w:szCs w:val="24"/>
          <w:lang w:val="ru-RU"/>
        </w:rPr>
        <w:t>Н</w:t>
      </w:r>
      <w:r w:rsidRPr="002877DC">
        <w:rPr>
          <w:rFonts w:ascii="Times New Roman" w:eastAsia="Times New Roman" w:hAnsi="Times New Roman" w:cs="Times New Roman"/>
          <w:sz w:val="24"/>
          <w:szCs w:val="24"/>
          <w:lang w:val="ru-RU"/>
        </w:rPr>
        <w:t>ар</w:t>
      </w:r>
      <w:r w:rsidRPr="002877DC">
        <w:rPr>
          <w:rFonts w:ascii="Times New Roman" w:eastAsia="Times New Roman" w:hAnsi="Times New Roman" w:cs="Times New Roman"/>
          <w:spacing w:val="-5"/>
          <w:sz w:val="24"/>
          <w:szCs w:val="24"/>
          <w:lang w:val="ru-RU"/>
        </w:rPr>
        <w:t>у</w:t>
      </w:r>
      <w:r w:rsidRPr="002877DC">
        <w:rPr>
          <w:rFonts w:ascii="Times New Roman" w:eastAsia="Times New Roman" w:hAnsi="Times New Roman" w:cs="Times New Roman"/>
          <w:sz w:val="24"/>
          <w:szCs w:val="24"/>
          <w:lang w:val="ru-RU"/>
        </w:rPr>
        <w:t>чи</w:t>
      </w:r>
      <w:r w:rsidRPr="002877DC">
        <w:rPr>
          <w:rFonts w:ascii="Times New Roman" w:eastAsia="Times New Roman" w:hAnsi="Times New Roman" w:cs="Times New Roman"/>
          <w:spacing w:val="-1"/>
          <w:sz w:val="24"/>
          <w:szCs w:val="24"/>
          <w:lang w:val="ru-RU"/>
        </w:rPr>
        <w:t>л</w:t>
      </w:r>
      <w:r w:rsidRPr="002877DC">
        <w:rPr>
          <w:rFonts w:ascii="Times New Roman" w:eastAsia="Times New Roman" w:hAnsi="Times New Roman" w:cs="Times New Roman"/>
          <w:spacing w:val="2"/>
          <w:sz w:val="24"/>
          <w:szCs w:val="24"/>
          <w:lang w:val="ru-RU"/>
        </w:rPr>
        <w:t>а</w:t>
      </w:r>
      <w:r w:rsidRPr="002877DC">
        <w:rPr>
          <w:rFonts w:ascii="Times New Roman" w:eastAsia="Times New Roman" w:hAnsi="Times New Roman" w:cs="Times New Roman"/>
          <w:sz w:val="24"/>
          <w:szCs w:val="24"/>
          <w:lang w:val="ru-RU"/>
        </w:rPr>
        <w:t>ц</w:t>
      </w:r>
      <w:r w:rsidRPr="002877DC">
        <w:rPr>
          <w:rFonts w:ascii="Times New Roman" w:eastAsia="Times New Roman" w:hAnsi="Times New Roman" w:cs="Times New Roman"/>
          <w:spacing w:val="54"/>
          <w:sz w:val="24"/>
          <w:szCs w:val="24"/>
          <w:lang w:val="ru-RU"/>
        </w:rPr>
        <w:t xml:space="preserve"> </w:t>
      </w:r>
      <w:r w:rsidRPr="002877DC">
        <w:rPr>
          <w:rFonts w:ascii="Times New Roman" w:eastAsia="Times New Roman" w:hAnsi="Times New Roman" w:cs="Times New Roman"/>
          <w:sz w:val="24"/>
          <w:szCs w:val="24"/>
          <w:lang w:val="ru-RU"/>
        </w:rPr>
        <w:t>је</w:t>
      </w:r>
      <w:r w:rsidRPr="002877DC">
        <w:rPr>
          <w:rFonts w:ascii="Times New Roman" w:eastAsia="Times New Roman" w:hAnsi="Times New Roman" w:cs="Times New Roman"/>
          <w:spacing w:val="29"/>
          <w:sz w:val="24"/>
          <w:szCs w:val="24"/>
          <w:lang w:val="ru-RU"/>
        </w:rPr>
        <w:t xml:space="preserve"> </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33"/>
          <w:sz w:val="24"/>
          <w:szCs w:val="24"/>
          <w:lang w:val="ru-RU"/>
        </w:rPr>
        <w:t xml:space="preserve"> </w:t>
      </w:r>
      <w:r w:rsidRPr="002877DC">
        <w:rPr>
          <w:rFonts w:ascii="Times New Roman" w:eastAsia="Times New Roman" w:hAnsi="Times New Roman" w:cs="Times New Roman"/>
          <w:sz w:val="24"/>
          <w:szCs w:val="24"/>
          <w:lang w:val="ru-RU"/>
        </w:rPr>
        <w:t>ос</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2"/>
          <w:sz w:val="24"/>
          <w:szCs w:val="24"/>
          <w:lang w:val="ru-RU"/>
        </w:rPr>
        <w:t>в</w:t>
      </w:r>
      <w:r w:rsidRPr="002877DC">
        <w:rPr>
          <w:rFonts w:ascii="Times New Roman" w:eastAsia="Times New Roman" w:hAnsi="Times New Roman" w:cs="Times New Roman"/>
          <w:sz w:val="24"/>
          <w:szCs w:val="24"/>
          <w:lang w:val="ru-RU"/>
        </w:rPr>
        <w:t>у</w:t>
      </w:r>
      <w:r w:rsidRPr="002877DC">
        <w:rPr>
          <w:rFonts w:ascii="Times New Roman" w:eastAsia="Times New Roman" w:hAnsi="Times New Roman" w:cs="Times New Roman"/>
          <w:spacing w:val="40"/>
          <w:sz w:val="24"/>
          <w:szCs w:val="24"/>
          <w:lang w:val="ru-RU"/>
        </w:rPr>
        <w:t xml:space="preserve"> </w:t>
      </w:r>
      <w:r w:rsidRPr="002877DC">
        <w:rPr>
          <w:rFonts w:ascii="Times New Roman" w:eastAsia="Times New Roman" w:hAnsi="Times New Roman" w:cs="Times New Roman"/>
          <w:spacing w:val="2"/>
          <w:sz w:val="24"/>
          <w:szCs w:val="24"/>
          <w:lang w:val="ru-RU"/>
        </w:rPr>
        <w:t>ч</w:t>
      </w:r>
      <w:r w:rsidRPr="002877DC">
        <w:rPr>
          <w:rFonts w:ascii="Times New Roman" w:eastAsia="Times New Roman" w:hAnsi="Times New Roman" w:cs="Times New Roman"/>
          <w:spacing w:val="-3"/>
          <w:sz w:val="24"/>
          <w:szCs w:val="24"/>
          <w:lang w:val="ru-RU"/>
        </w:rPr>
        <w:t>л</w:t>
      </w:r>
      <w:r w:rsidRPr="002877DC">
        <w:rPr>
          <w:rFonts w:ascii="Times New Roman" w:eastAsia="Times New Roman" w:hAnsi="Times New Roman" w:cs="Times New Roman"/>
          <w:spacing w:val="2"/>
          <w:sz w:val="24"/>
          <w:szCs w:val="24"/>
          <w:lang w:val="en-US"/>
        </w:rPr>
        <w:t>a</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41"/>
          <w:sz w:val="24"/>
          <w:szCs w:val="24"/>
          <w:lang w:val="ru-RU"/>
        </w:rPr>
        <w:t xml:space="preserve"> </w:t>
      </w:r>
      <w:r w:rsidRPr="002877DC">
        <w:rPr>
          <w:rFonts w:ascii="Times New Roman" w:eastAsia="Times New Roman" w:hAnsi="Times New Roman" w:cs="Times New Roman"/>
          <w:sz w:val="24"/>
          <w:szCs w:val="24"/>
          <w:lang w:val="ru-RU"/>
        </w:rPr>
        <w:t>39</w:t>
      </w:r>
      <w:r w:rsidRPr="002877DC">
        <w:rPr>
          <w:rFonts w:ascii="Times New Roman" w:eastAsia="Times New Roman" w:hAnsi="Times New Roman" w:cs="Times New Roman"/>
          <w:spacing w:val="33"/>
          <w:sz w:val="24"/>
          <w:szCs w:val="24"/>
          <w:lang w:val="ru-RU"/>
        </w:rPr>
        <w:t xml:space="preserve"> </w:t>
      </w:r>
      <w:r w:rsidRPr="002877DC">
        <w:rPr>
          <w:rFonts w:ascii="Times New Roman" w:eastAsia="Times New Roman" w:hAnsi="Times New Roman" w:cs="Times New Roman"/>
          <w:spacing w:val="-3"/>
          <w:sz w:val="24"/>
          <w:szCs w:val="24"/>
          <w:lang w:val="ru-RU"/>
        </w:rPr>
        <w:t>З</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3"/>
          <w:sz w:val="24"/>
          <w:szCs w:val="24"/>
          <w:lang w:val="ru-RU"/>
        </w:rPr>
        <w:t>к</w:t>
      </w:r>
      <w:r w:rsidRPr="002877DC">
        <w:rPr>
          <w:rFonts w:ascii="Times New Roman" w:eastAsia="Times New Roman" w:hAnsi="Times New Roman" w:cs="Times New Roman"/>
          <w:spacing w:val="2"/>
          <w:sz w:val="24"/>
          <w:szCs w:val="24"/>
          <w:lang w:val="ru-RU"/>
        </w:rPr>
        <w:t>о</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44"/>
          <w:sz w:val="24"/>
          <w:szCs w:val="24"/>
          <w:lang w:val="ru-RU"/>
        </w:rPr>
        <w:t xml:space="preserve"> </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24"/>
          <w:sz w:val="24"/>
          <w:szCs w:val="24"/>
          <w:lang w:val="ru-RU"/>
        </w:rPr>
        <w:t xml:space="preserve"> </w:t>
      </w:r>
      <w:r w:rsidRPr="002877DC">
        <w:rPr>
          <w:rFonts w:ascii="Times New Roman" w:eastAsia="Times New Roman" w:hAnsi="Times New Roman" w:cs="Times New Roman"/>
          <w:spacing w:val="2"/>
          <w:sz w:val="24"/>
          <w:szCs w:val="24"/>
          <w:lang w:val="ru-RU"/>
        </w:rPr>
        <w:t>ј</w:t>
      </w:r>
      <w:r w:rsidRPr="002877DC">
        <w:rPr>
          <w:rFonts w:ascii="Times New Roman" w:eastAsia="Times New Roman" w:hAnsi="Times New Roman" w:cs="Times New Roman"/>
          <w:sz w:val="24"/>
          <w:szCs w:val="24"/>
          <w:lang w:val="ru-RU"/>
        </w:rPr>
        <w:t>ав</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им</w:t>
      </w:r>
      <w:r w:rsidRPr="002877DC">
        <w:rPr>
          <w:rFonts w:ascii="Times New Roman" w:eastAsia="Times New Roman" w:hAnsi="Times New Roman" w:cs="Times New Roman"/>
          <w:spacing w:val="42"/>
          <w:sz w:val="24"/>
          <w:szCs w:val="24"/>
          <w:lang w:val="ru-RU"/>
        </w:rPr>
        <w:t xml:space="preserve"> </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pacing w:val="2"/>
          <w:sz w:val="24"/>
          <w:szCs w:val="24"/>
          <w:lang w:val="ru-RU"/>
        </w:rPr>
        <w:t>а</w:t>
      </w:r>
      <w:r w:rsidRPr="002877DC">
        <w:rPr>
          <w:rFonts w:ascii="Times New Roman" w:eastAsia="Times New Roman" w:hAnsi="Times New Roman" w:cs="Times New Roman"/>
          <w:spacing w:val="-6"/>
          <w:sz w:val="24"/>
          <w:szCs w:val="24"/>
          <w:lang w:val="ru-RU"/>
        </w:rPr>
        <w:t>б</w:t>
      </w:r>
      <w:r w:rsidRPr="002877DC">
        <w:rPr>
          <w:rFonts w:ascii="Times New Roman" w:eastAsia="Times New Roman" w:hAnsi="Times New Roman" w:cs="Times New Roman"/>
          <w:sz w:val="24"/>
          <w:szCs w:val="24"/>
          <w:lang w:val="ru-RU"/>
        </w:rPr>
        <w:t>ав</w:t>
      </w:r>
      <w:r w:rsidRPr="002877DC">
        <w:rPr>
          <w:rFonts w:ascii="Times New Roman" w:eastAsia="Times New Roman" w:hAnsi="Times New Roman" w:cs="Times New Roman"/>
          <w:spacing w:val="5"/>
          <w:sz w:val="24"/>
          <w:szCs w:val="24"/>
          <w:lang w:val="ru-RU"/>
        </w:rPr>
        <w:t>к</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1"/>
          <w:sz w:val="24"/>
          <w:szCs w:val="24"/>
          <w:lang w:val="ru-RU"/>
        </w:rPr>
        <w:t>м</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54"/>
          <w:sz w:val="24"/>
          <w:szCs w:val="24"/>
          <w:lang w:val="ru-RU"/>
        </w:rPr>
        <w:t xml:space="preserve"> </w:t>
      </w:r>
      <w:r w:rsidRPr="002877DC">
        <w:rPr>
          <w:rFonts w:ascii="Times New Roman" w:eastAsia="Times New Roman" w:hAnsi="Times New Roman" w:cs="Times New Roman"/>
          <w:spacing w:val="1"/>
          <w:sz w:val="24"/>
          <w:szCs w:val="24"/>
          <w:lang w:val="ru-RU"/>
        </w:rPr>
        <w:t>("</w:t>
      </w:r>
      <w:r w:rsidRPr="002877DC">
        <w:rPr>
          <w:rFonts w:ascii="Times New Roman" w:eastAsia="Times New Roman" w:hAnsi="Times New Roman" w:cs="Times New Roman"/>
          <w:spacing w:val="-1"/>
          <w:sz w:val="24"/>
          <w:szCs w:val="24"/>
          <w:lang w:val="ru-RU"/>
        </w:rPr>
        <w:t>С</w:t>
      </w:r>
      <w:r w:rsidRPr="002877DC">
        <w:rPr>
          <w:rFonts w:ascii="Times New Roman" w:eastAsia="Times New Roman" w:hAnsi="Times New Roman" w:cs="Times New Roman"/>
          <w:spacing w:val="1"/>
          <w:sz w:val="24"/>
          <w:szCs w:val="24"/>
          <w:lang w:val="ru-RU"/>
        </w:rPr>
        <w:t>л</w:t>
      </w:r>
      <w:r w:rsidRPr="002877DC">
        <w:rPr>
          <w:rFonts w:ascii="Times New Roman" w:eastAsia="Times New Roman" w:hAnsi="Times New Roman" w:cs="Times New Roman"/>
          <w:spacing w:val="2"/>
          <w:sz w:val="24"/>
          <w:szCs w:val="24"/>
          <w:lang w:val="ru-RU"/>
        </w:rPr>
        <w:t>у</w:t>
      </w:r>
      <w:r w:rsidRPr="002877DC">
        <w:rPr>
          <w:rFonts w:ascii="Times New Roman" w:eastAsia="Times New Roman" w:hAnsi="Times New Roman" w:cs="Times New Roman"/>
          <w:spacing w:val="3"/>
          <w:sz w:val="24"/>
          <w:szCs w:val="24"/>
          <w:lang w:val="ru-RU"/>
        </w:rPr>
        <w:t>ж</w:t>
      </w:r>
      <w:r w:rsidRPr="002877DC">
        <w:rPr>
          <w:rFonts w:ascii="Times New Roman" w:eastAsia="Times New Roman" w:hAnsi="Times New Roman" w:cs="Times New Roman"/>
          <w:spacing w:val="-3"/>
          <w:sz w:val="24"/>
          <w:szCs w:val="24"/>
          <w:lang w:val="ru-RU"/>
        </w:rPr>
        <w:t>б</w:t>
      </w:r>
      <w:r w:rsidRPr="002877DC">
        <w:rPr>
          <w:rFonts w:ascii="Times New Roman" w:eastAsia="Times New Roman" w:hAnsi="Times New Roman" w:cs="Times New Roman"/>
          <w:sz w:val="24"/>
          <w:szCs w:val="24"/>
          <w:lang w:val="ru-RU"/>
        </w:rPr>
        <w:t>е</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и</w:t>
      </w:r>
      <w:r w:rsidRPr="002877DC">
        <w:rPr>
          <w:rFonts w:ascii="Times New Roman" w:eastAsia="Times New Roman" w:hAnsi="Times New Roman" w:cs="Times New Roman"/>
          <w:spacing w:val="55"/>
          <w:sz w:val="24"/>
          <w:szCs w:val="24"/>
          <w:lang w:val="ru-RU"/>
        </w:rPr>
        <w:t xml:space="preserve"> </w:t>
      </w:r>
      <w:r w:rsidRPr="002877DC">
        <w:rPr>
          <w:rFonts w:ascii="Times New Roman" w:eastAsia="Times New Roman" w:hAnsi="Times New Roman" w:cs="Times New Roman"/>
          <w:spacing w:val="-4"/>
          <w:sz w:val="24"/>
          <w:szCs w:val="24"/>
          <w:lang w:val="ru-RU"/>
        </w:rPr>
        <w:t>г</w:t>
      </w:r>
      <w:r w:rsidRPr="002877DC">
        <w:rPr>
          <w:rFonts w:ascii="Times New Roman" w:eastAsia="Times New Roman" w:hAnsi="Times New Roman" w:cs="Times New Roman"/>
          <w:spacing w:val="-1"/>
          <w:sz w:val="24"/>
          <w:szCs w:val="24"/>
          <w:lang w:val="ru-RU"/>
        </w:rPr>
        <w:t>л</w:t>
      </w:r>
      <w:r w:rsidRPr="002877DC">
        <w:rPr>
          <w:rFonts w:ascii="Times New Roman" w:eastAsia="Times New Roman" w:hAnsi="Times New Roman" w:cs="Times New Roman"/>
          <w:sz w:val="24"/>
          <w:szCs w:val="24"/>
          <w:lang w:val="ru-RU"/>
        </w:rPr>
        <w:t>ас</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pacing w:val="2"/>
          <w:sz w:val="24"/>
          <w:szCs w:val="24"/>
          <w:lang w:val="ru-RU"/>
        </w:rPr>
        <w:t>и</w:t>
      </w:r>
      <w:r w:rsidRPr="002877DC">
        <w:rPr>
          <w:rFonts w:ascii="Times New Roman" w:eastAsia="Times New Roman" w:hAnsi="Times New Roman" w:cs="Times New Roman"/>
          <w:sz w:val="24"/>
          <w:szCs w:val="24"/>
          <w:lang w:val="ru-RU"/>
        </w:rPr>
        <w:t>к</w:t>
      </w:r>
      <w:r w:rsidRPr="002877DC">
        <w:rPr>
          <w:rFonts w:ascii="Times New Roman" w:eastAsia="Times New Roman" w:hAnsi="Times New Roman" w:cs="Times New Roman"/>
          <w:spacing w:val="43"/>
          <w:sz w:val="24"/>
          <w:szCs w:val="24"/>
        </w:rPr>
        <w:t xml:space="preserve"> </w:t>
      </w:r>
      <w:r w:rsidRPr="002877DC">
        <w:rPr>
          <w:rFonts w:ascii="Times New Roman" w:eastAsia="Times New Roman" w:hAnsi="Times New Roman" w:cs="Times New Roman"/>
          <w:spacing w:val="-1"/>
          <w:sz w:val="24"/>
          <w:szCs w:val="24"/>
          <w:lang w:val="ru-RU"/>
        </w:rPr>
        <w:t>РС</w:t>
      </w:r>
      <w:r w:rsidRPr="002877DC">
        <w:rPr>
          <w:rFonts w:ascii="Times New Roman" w:eastAsia="Times New Roman" w:hAnsi="Times New Roman" w:cs="Times New Roman"/>
          <w:spacing w:val="1"/>
          <w:sz w:val="24"/>
          <w:szCs w:val="24"/>
          <w:lang w:val="ru-RU"/>
        </w:rPr>
        <w:t>"</w:t>
      </w:r>
      <w:r w:rsidRPr="002877DC">
        <w:rPr>
          <w:rFonts w:ascii="Times New Roman" w:eastAsia="Times New Roman" w:hAnsi="Times New Roman" w:cs="Times New Roman"/>
          <w:sz w:val="24"/>
          <w:szCs w:val="24"/>
          <w:lang w:val="ru-RU"/>
        </w:rPr>
        <w:t>,</w:t>
      </w:r>
      <w:r w:rsidRPr="002877DC">
        <w:rPr>
          <w:rFonts w:ascii="Times New Roman" w:eastAsia="Times New Roman" w:hAnsi="Times New Roman" w:cs="Times New Roman"/>
          <w:spacing w:val="36"/>
          <w:sz w:val="24"/>
          <w:szCs w:val="24"/>
          <w:lang w:val="ru-RU"/>
        </w:rPr>
        <w:t xml:space="preserve"> </w:t>
      </w:r>
      <w:r w:rsidRPr="002877DC">
        <w:rPr>
          <w:rFonts w:ascii="Times New Roman" w:eastAsia="Times New Roman" w:hAnsi="Times New Roman" w:cs="Times New Roman"/>
          <w:spacing w:val="-1"/>
          <w:w w:val="103"/>
          <w:sz w:val="24"/>
          <w:szCs w:val="24"/>
          <w:lang w:val="ru-RU"/>
        </w:rPr>
        <w:t>б</w:t>
      </w:r>
      <w:r w:rsidRPr="002877DC">
        <w:rPr>
          <w:rFonts w:ascii="Times New Roman" w:eastAsia="Times New Roman" w:hAnsi="Times New Roman" w:cs="Times New Roman"/>
          <w:w w:val="103"/>
          <w:sz w:val="24"/>
          <w:szCs w:val="24"/>
          <w:lang w:val="ru-RU"/>
        </w:rPr>
        <w:t>р.</w:t>
      </w:r>
      <w:r w:rsidRPr="002877DC">
        <w:rPr>
          <w:rFonts w:ascii="Times New Roman" w:eastAsia="Times New Roman" w:hAnsi="Times New Roman" w:cs="Times New Roman"/>
          <w:sz w:val="24"/>
          <w:szCs w:val="24"/>
          <w:lang w:val="ru-RU"/>
        </w:rPr>
        <w:t>124/12,1</w:t>
      </w:r>
      <w:r w:rsidRPr="002877DC">
        <w:rPr>
          <w:rFonts w:ascii="Times New Roman" w:eastAsia="Times New Roman" w:hAnsi="Times New Roman" w:cs="Times New Roman"/>
          <w:spacing w:val="-2"/>
          <w:sz w:val="24"/>
          <w:szCs w:val="24"/>
          <w:lang w:val="ru-RU"/>
        </w:rPr>
        <w:t>4</w:t>
      </w:r>
      <w:r w:rsidRPr="002877DC">
        <w:rPr>
          <w:rFonts w:ascii="Times New Roman" w:eastAsia="Times New Roman" w:hAnsi="Times New Roman" w:cs="Times New Roman"/>
          <w:sz w:val="24"/>
          <w:szCs w:val="24"/>
          <w:lang w:val="ru-RU"/>
        </w:rPr>
        <w:t>/15,</w:t>
      </w:r>
      <w:r w:rsidRPr="002877DC">
        <w:rPr>
          <w:rFonts w:ascii="Times New Roman" w:eastAsia="Times New Roman" w:hAnsi="Times New Roman" w:cs="Times New Roman"/>
          <w:sz w:val="24"/>
          <w:szCs w:val="24"/>
        </w:rPr>
        <w:t xml:space="preserve"> </w:t>
      </w:r>
      <w:r w:rsidRPr="002877DC">
        <w:rPr>
          <w:rFonts w:ascii="Times New Roman" w:eastAsia="Times New Roman" w:hAnsi="Times New Roman" w:cs="Times New Roman"/>
          <w:sz w:val="24"/>
          <w:szCs w:val="24"/>
          <w:lang w:val="ru-RU"/>
        </w:rPr>
        <w:t>68/1</w:t>
      </w:r>
      <w:r w:rsidRPr="002877DC">
        <w:rPr>
          <w:rFonts w:ascii="Times New Roman" w:eastAsia="Times New Roman" w:hAnsi="Times New Roman" w:cs="Times New Roman"/>
          <w:spacing w:val="-2"/>
          <w:sz w:val="24"/>
          <w:szCs w:val="24"/>
          <w:lang w:val="ru-RU"/>
        </w:rPr>
        <w:t>5</w:t>
      </w:r>
      <w:r w:rsidRPr="002877DC">
        <w:rPr>
          <w:rFonts w:ascii="Times New Roman" w:eastAsia="Times New Roman" w:hAnsi="Times New Roman" w:cs="Times New Roman"/>
          <w:spacing w:val="1"/>
          <w:sz w:val="24"/>
          <w:szCs w:val="24"/>
          <w:lang w:val="ru-RU"/>
        </w:rPr>
        <w:t>)</w:t>
      </w:r>
      <w:r w:rsidRPr="002877DC">
        <w:rPr>
          <w:rFonts w:ascii="Times New Roman" w:eastAsia="Times New Roman" w:hAnsi="Times New Roman" w:cs="Times New Roman"/>
          <w:sz w:val="24"/>
          <w:szCs w:val="24"/>
          <w:lang w:val="ru-RU"/>
        </w:rPr>
        <w:t xml:space="preserve"> и одлуке о покретању број </w:t>
      </w:r>
      <w:r w:rsidRPr="002877DC">
        <w:rPr>
          <w:rFonts w:ascii="Times New Roman" w:eastAsia="Times New Roman" w:hAnsi="Times New Roman" w:cs="Times New Roman"/>
          <w:sz w:val="24"/>
          <w:szCs w:val="24"/>
          <w:lang w:val="en-US"/>
        </w:rPr>
        <w:t>IV</w:t>
      </w:r>
      <w:r w:rsidRPr="002877DC">
        <w:rPr>
          <w:rFonts w:ascii="Times New Roman" w:eastAsia="Times New Roman" w:hAnsi="Times New Roman" w:cs="Times New Roman"/>
          <w:sz w:val="24"/>
          <w:szCs w:val="24"/>
        </w:rPr>
        <w:t xml:space="preserve"> </w:t>
      </w:r>
      <w:r w:rsidRPr="002877DC">
        <w:rPr>
          <w:rFonts w:ascii="Times New Roman" w:eastAsia="Times New Roman" w:hAnsi="Times New Roman" w:cs="Times New Roman"/>
          <w:sz w:val="24"/>
          <w:szCs w:val="24"/>
          <w:lang w:val="sr-Cyrl-CS"/>
        </w:rPr>
        <w:t>404-</w:t>
      </w:r>
      <w:r>
        <w:rPr>
          <w:rFonts w:ascii="Times New Roman" w:eastAsia="Times New Roman" w:hAnsi="Times New Roman" w:cs="Times New Roman"/>
          <w:sz w:val="24"/>
          <w:szCs w:val="24"/>
          <w:lang w:val="sr-Cyrl-CS"/>
        </w:rPr>
        <w:t>94/20</w:t>
      </w:r>
      <w:r w:rsidRPr="002877DC">
        <w:rPr>
          <w:rFonts w:ascii="Times New Roman" w:eastAsia="Times New Roman" w:hAnsi="Times New Roman" w:cs="Times New Roman"/>
          <w:sz w:val="24"/>
          <w:szCs w:val="24"/>
          <w:lang w:val="sr-Cyrl-CS"/>
        </w:rPr>
        <w:t xml:space="preserve"> </w:t>
      </w:r>
      <w:r w:rsidRPr="002877DC">
        <w:rPr>
          <w:rFonts w:ascii="Times New Roman" w:eastAsia="Times New Roman" w:hAnsi="Times New Roman" w:cs="Times New Roman"/>
          <w:sz w:val="24"/>
          <w:szCs w:val="24"/>
          <w:lang w:val="ru-RU"/>
        </w:rPr>
        <w:t xml:space="preserve">од дана </w:t>
      </w:r>
      <w:r>
        <w:rPr>
          <w:rFonts w:ascii="Times New Roman" w:eastAsia="Times New Roman" w:hAnsi="Times New Roman" w:cs="Times New Roman"/>
          <w:sz w:val="24"/>
          <w:szCs w:val="24"/>
          <w:lang w:val="sr-Cyrl-CS"/>
        </w:rPr>
        <w:t>07.04.2020</w:t>
      </w:r>
      <w:r w:rsidRPr="002877DC">
        <w:rPr>
          <w:rFonts w:ascii="Times New Roman" w:eastAsia="Times New Roman" w:hAnsi="Times New Roman" w:cs="Times New Roman"/>
          <w:sz w:val="24"/>
          <w:szCs w:val="24"/>
          <w:lang w:val="sr-Cyrl-CS"/>
        </w:rPr>
        <w:t>.</w:t>
      </w:r>
      <w:r w:rsidRPr="002877DC">
        <w:rPr>
          <w:rFonts w:ascii="Times New Roman" w:eastAsia="Times New Roman" w:hAnsi="Times New Roman" w:cs="Times New Roman"/>
          <w:sz w:val="24"/>
          <w:szCs w:val="24"/>
        </w:rPr>
        <w:t xml:space="preserve"> године, </w:t>
      </w:r>
      <w:r w:rsidRPr="002877DC">
        <w:rPr>
          <w:rFonts w:ascii="Times New Roman" w:eastAsia="Times New Roman" w:hAnsi="Times New Roman" w:cs="Times New Roman"/>
          <w:sz w:val="24"/>
          <w:szCs w:val="24"/>
          <w:lang w:val="ru-RU"/>
        </w:rPr>
        <w:t>с</w:t>
      </w:r>
      <w:r w:rsidRPr="002877DC">
        <w:rPr>
          <w:rFonts w:ascii="Times New Roman" w:eastAsia="Times New Roman" w:hAnsi="Times New Roman" w:cs="Times New Roman"/>
          <w:spacing w:val="1"/>
          <w:sz w:val="24"/>
          <w:szCs w:val="24"/>
          <w:lang w:val="ru-RU"/>
        </w:rPr>
        <w:t>п</w:t>
      </w:r>
      <w:r w:rsidRPr="002877DC">
        <w:rPr>
          <w:rFonts w:ascii="Times New Roman" w:eastAsia="Times New Roman" w:hAnsi="Times New Roman" w:cs="Times New Roman"/>
          <w:sz w:val="24"/>
          <w:szCs w:val="24"/>
          <w:lang w:val="ru-RU"/>
        </w:rPr>
        <w:t>ро</w:t>
      </w:r>
      <w:r w:rsidRPr="002877DC">
        <w:rPr>
          <w:rFonts w:ascii="Times New Roman" w:eastAsia="Times New Roman" w:hAnsi="Times New Roman" w:cs="Times New Roman"/>
          <w:spacing w:val="-2"/>
          <w:sz w:val="24"/>
          <w:szCs w:val="24"/>
          <w:lang w:val="ru-RU"/>
        </w:rPr>
        <w:t>в</w:t>
      </w:r>
      <w:r w:rsidRPr="002877DC">
        <w:rPr>
          <w:rFonts w:ascii="Times New Roman" w:eastAsia="Times New Roman" w:hAnsi="Times New Roman" w:cs="Times New Roman"/>
          <w:sz w:val="24"/>
          <w:szCs w:val="24"/>
          <w:lang w:val="ru-RU"/>
        </w:rPr>
        <w:t xml:space="preserve">ео </w:t>
      </w:r>
      <w:r w:rsidRPr="002877DC">
        <w:rPr>
          <w:rFonts w:ascii="Times New Roman" w:eastAsia="Times New Roman" w:hAnsi="Times New Roman" w:cs="Times New Roman"/>
          <w:spacing w:val="11"/>
          <w:sz w:val="24"/>
          <w:szCs w:val="24"/>
          <w:lang w:val="ru-RU"/>
        </w:rPr>
        <w:t xml:space="preserve"> </w:t>
      </w:r>
      <w:r w:rsidRPr="002877DC">
        <w:rPr>
          <w:rFonts w:ascii="Times New Roman" w:eastAsia="Times New Roman" w:hAnsi="Times New Roman" w:cs="Times New Roman"/>
          <w:spacing w:val="2"/>
          <w:sz w:val="24"/>
          <w:szCs w:val="24"/>
        </w:rPr>
        <w:t xml:space="preserve">јавну набавку мале вредности </w:t>
      </w:r>
      <w:r w:rsidRPr="002877DC">
        <w:rPr>
          <w:rFonts w:ascii="Times New Roman" w:eastAsia="Times New Roman" w:hAnsi="Times New Roman" w:cs="Times New Roman"/>
          <w:spacing w:val="1"/>
          <w:sz w:val="24"/>
          <w:szCs w:val="24"/>
          <w:lang w:val="ru-RU"/>
        </w:rPr>
        <w:t>(</w:t>
      </w:r>
      <w:r w:rsidRPr="002877DC">
        <w:rPr>
          <w:rFonts w:ascii="Times New Roman" w:eastAsia="Times New Roman" w:hAnsi="Times New Roman" w:cs="Times New Roman"/>
          <w:spacing w:val="2"/>
          <w:sz w:val="24"/>
          <w:szCs w:val="24"/>
          <w:lang w:val="ru-RU"/>
        </w:rPr>
        <w:t>Ј</w:t>
      </w:r>
      <w:r w:rsidRPr="002877DC">
        <w:rPr>
          <w:rFonts w:ascii="Times New Roman" w:eastAsia="Times New Roman" w:hAnsi="Times New Roman" w:cs="Times New Roman"/>
          <w:sz w:val="24"/>
          <w:szCs w:val="24"/>
          <w:lang w:val="ru-RU"/>
        </w:rPr>
        <w:t>НМВ</w:t>
      </w:r>
      <w:r w:rsidRPr="002877DC">
        <w:rPr>
          <w:rFonts w:ascii="Times New Roman" w:eastAsia="Times New Roman" w:hAnsi="Times New Roman" w:cs="Times New Roman"/>
          <w:spacing w:val="10"/>
          <w:sz w:val="24"/>
          <w:szCs w:val="24"/>
          <w:lang w:val="ru-RU"/>
        </w:rPr>
        <w:t xml:space="preserve"> </w:t>
      </w:r>
      <w:r w:rsidRPr="002877DC">
        <w:rPr>
          <w:rFonts w:ascii="Times New Roman" w:eastAsia="Times New Roman" w:hAnsi="Times New Roman" w:cs="Times New Roman"/>
          <w:spacing w:val="-1"/>
          <w:sz w:val="24"/>
          <w:szCs w:val="24"/>
          <w:lang w:val="ru-RU"/>
        </w:rPr>
        <w:t>б</w:t>
      </w:r>
      <w:r w:rsidRPr="002877DC">
        <w:rPr>
          <w:rFonts w:ascii="Times New Roman" w:eastAsia="Times New Roman" w:hAnsi="Times New Roman" w:cs="Times New Roman"/>
          <w:sz w:val="24"/>
          <w:szCs w:val="24"/>
          <w:lang w:val="ru-RU"/>
        </w:rPr>
        <w:t>р.</w:t>
      </w:r>
      <w:r w:rsidRPr="002877DC">
        <w:rPr>
          <w:rFonts w:ascii="Times New Roman" w:eastAsia="Times New Roman" w:hAnsi="Times New Roman" w:cs="Times New Roman"/>
          <w:sz w:val="24"/>
          <w:szCs w:val="24"/>
          <w:lang w:val="en-US"/>
        </w:rPr>
        <w:t xml:space="preserve"> IV</w:t>
      </w:r>
      <w:r w:rsidRPr="002877DC">
        <w:rPr>
          <w:rFonts w:ascii="Times New Roman" w:eastAsia="Times New Roman" w:hAnsi="Times New Roman" w:cs="Times New Roman"/>
          <w:sz w:val="24"/>
          <w:szCs w:val="24"/>
        </w:rPr>
        <w:t xml:space="preserve"> </w:t>
      </w:r>
      <w:r w:rsidRPr="002877DC">
        <w:rPr>
          <w:rFonts w:ascii="Times New Roman" w:eastAsia="Times New Roman" w:hAnsi="Times New Roman" w:cs="Times New Roman"/>
          <w:sz w:val="24"/>
          <w:szCs w:val="24"/>
          <w:lang w:val="sr-Cyrl-CS"/>
        </w:rPr>
        <w:t>404-</w:t>
      </w:r>
      <w:r>
        <w:rPr>
          <w:rFonts w:ascii="Times New Roman" w:eastAsia="Times New Roman" w:hAnsi="Times New Roman" w:cs="Times New Roman"/>
          <w:sz w:val="24"/>
          <w:szCs w:val="24"/>
          <w:lang w:val="sr-Cyrl-CS"/>
        </w:rPr>
        <w:t>94/20</w:t>
      </w:r>
      <w:r w:rsidRPr="002877DC">
        <w:rPr>
          <w:rFonts w:ascii="Times New Roman" w:eastAsia="Times New Roman" w:hAnsi="Times New Roman" w:cs="Times New Roman"/>
          <w:spacing w:val="1"/>
          <w:w w:val="103"/>
          <w:sz w:val="24"/>
          <w:szCs w:val="24"/>
          <w:lang w:val="ru-RU"/>
        </w:rPr>
        <w:t>)</w:t>
      </w:r>
      <w:r w:rsidRPr="002877DC">
        <w:rPr>
          <w:rFonts w:ascii="Times New Roman" w:eastAsia="Times New Roman" w:hAnsi="Times New Roman" w:cs="Times New Roman"/>
          <w:w w:val="103"/>
          <w:sz w:val="24"/>
          <w:szCs w:val="24"/>
          <w:lang w:val="ru-RU"/>
        </w:rPr>
        <w:t>.</w:t>
      </w:r>
      <w:r w:rsidRPr="002877DC">
        <w:rPr>
          <w:rFonts w:ascii="Times New Roman" w:eastAsia="Times New Roman" w:hAnsi="Times New Roman" w:cs="Times New Roman"/>
          <w:w w:val="103"/>
          <w:sz w:val="24"/>
          <w:szCs w:val="24"/>
        </w:rPr>
        <w:t xml:space="preserve"> </w:t>
      </w:r>
    </w:p>
    <w:p w:rsidR="002877DC" w:rsidRPr="002877DC" w:rsidRDefault="002877DC" w:rsidP="002877DC">
      <w:pPr>
        <w:tabs>
          <w:tab w:val="left" w:pos="1350"/>
        </w:tabs>
        <w:spacing w:before="7" w:after="0" w:line="240" w:lineRule="auto"/>
        <w:rPr>
          <w:rFonts w:ascii="Times New Roman" w:eastAsia="Times New Roman" w:hAnsi="Times New Roman" w:cs="Times New Roman"/>
          <w:sz w:val="24"/>
          <w:szCs w:val="24"/>
          <w:lang w:val="ru-RU"/>
        </w:rPr>
      </w:pPr>
      <w:r w:rsidRPr="002877DC">
        <w:rPr>
          <w:rFonts w:ascii="Times New Roman" w:eastAsia="Times New Roman" w:hAnsi="Times New Roman" w:cs="Times New Roman"/>
          <w:sz w:val="24"/>
          <w:szCs w:val="24"/>
          <w:lang w:val="ru-RU"/>
        </w:rPr>
        <w:t>Понуђач</w:t>
      </w:r>
      <w:r w:rsidRPr="002877DC">
        <w:rPr>
          <w:rFonts w:ascii="Times New Roman" w:eastAsia="Times New Roman" w:hAnsi="Times New Roman" w:cs="Times New Roman"/>
          <w:spacing w:val="30"/>
          <w:sz w:val="24"/>
          <w:szCs w:val="24"/>
          <w:lang w:val="ru-RU"/>
        </w:rPr>
        <w:t xml:space="preserve"> </w:t>
      </w:r>
      <w:r w:rsidRPr="002877DC">
        <w:rPr>
          <w:rFonts w:ascii="Times New Roman" w:eastAsia="Times New Roman" w:hAnsi="Times New Roman" w:cs="Times New Roman"/>
          <w:spacing w:val="2"/>
          <w:sz w:val="24"/>
          <w:szCs w:val="24"/>
          <w:lang w:val="ru-RU"/>
        </w:rPr>
        <w:t>ј</w:t>
      </w:r>
      <w:r w:rsidRPr="002877DC">
        <w:rPr>
          <w:rFonts w:ascii="Times New Roman" w:eastAsia="Times New Roman" w:hAnsi="Times New Roman" w:cs="Times New Roman"/>
          <w:sz w:val="24"/>
          <w:szCs w:val="24"/>
          <w:lang w:val="ru-RU"/>
        </w:rPr>
        <w:t>е</w:t>
      </w:r>
      <w:r w:rsidRPr="002877DC">
        <w:rPr>
          <w:rFonts w:ascii="Times New Roman" w:eastAsia="Times New Roman" w:hAnsi="Times New Roman" w:cs="Times New Roman"/>
          <w:spacing w:val="12"/>
          <w:sz w:val="24"/>
          <w:szCs w:val="24"/>
          <w:lang w:val="ru-RU"/>
        </w:rPr>
        <w:t xml:space="preserve"> </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14"/>
          <w:sz w:val="24"/>
          <w:szCs w:val="24"/>
          <w:lang w:val="ru-RU"/>
        </w:rPr>
        <w:t xml:space="preserve"> </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2"/>
          <w:sz w:val="24"/>
          <w:szCs w:val="24"/>
          <w:lang w:val="ru-RU"/>
        </w:rPr>
        <w:t>с</w:t>
      </w:r>
      <w:r w:rsidRPr="002877DC">
        <w:rPr>
          <w:rFonts w:ascii="Times New Roman" w:eastAsia="Times New Roman" w:hAnsi="Times New Roman" w:cs="Times New Roman"/>
          <w:spacing w:val="-2"/>
          <w:sz w:val="24"/>
          <w:szCs w:val="24"/>
          <w:lang w:val="ru-RU"/>
        </w:rPr>
        <w:t>нов</w:t>
      </w:r>
      <w:r w:rsidRPr="002877DC">
        <w:rPr>
          <w:rFonts w:ascii="Times New Roman" w:eastAsia="Times New Roman" w:hAnsi="Times New Roman" w:cs="Times New Roman"/>
          <w:sz w:val="24"/>
          <w:szCs w:val="24"/>
          <w:lang w:val="ru-RU"/>
        </w:rPr>
        <w:t>у</w:t>
      </w:r>
      <w:r w:rsidRPr="002877DC">
        <w:rPr>
          <w:rFonts w:ascii="Times New Roman" w:eastAsia="Times New Roman" w:hAnsi="Times New Roman" w:cs="Times New Roman"/>
          <w:spacing w:val="21"/>
          <w:sz w:val="24"/>
          <w:szCs w:val="24"/>
          <w:lang w:val="ru-RU"/>
        </w:rPr>
        <w:t xml:space="preserve"> </w:t>
      </w:r>
      <w:r w:rsidRPr="002877DC">
        <w:rPr>
          <w:rFonts w:ascii="Times New Roman" w:eastAsia="Times New Roman" w:hAnsi="Times New Roman" w:cs="Times New Roman"/>
          <w:spacing w:val="3"/>
          <w:sz w:val="24"/>
          <w:szCs w:val="24"/>
          <w:lang w:val="ru-RU"/>
        </w:rPr>
        <w:t>п</w:t>
      </w:r>
      <w:r w:rsidRPr="002877DC">
        <w:rPr>
          <w:rFonts w:ascii="Times New Roman" w:eastAsia="Times New Roman" w:hAnsi="Times New Roman" w:cs="Times New Roman"/>
          <w:spacing w:val="-2"/>
          <w:sz w:val="24"/>
          <w:szCs w:val="24"/>
          <w:lang w:val="ru-RU"/>
        </w:rPr>
        <w:t>о</w:t>
      </w:r>
      <w:r w:rsidRPr="002877DC">
        <w:rPr>
          <w:rFonts w:ascii="Times New Roman" w:eastAsia="Times New Roman" w:hAnsi="Times New Roman" w:cs="Times New Roman"/>
          <w:spacing w:val="-1"/>
          <w:sz w:val="24"/>
          <w:szCs w:val="24"/>
          <w:lang w:val="ru-RU"/>
        </w:rPr>
        <w:t>з</w:t>
      </w:r>
      <w:r w:rsidRPr="002877DC">
        <w:rPr>
          <w:rFonts w:ascii="Times New Roman" w:eastAsia="Times New Roman" w:hAnsi="Times New Roman" w:cs="Times New Roman"/>
          <w:sz w:val="24"/>
          <w:szCs w:val="24"/>
          <w:lang w:val="ru-RU"/>
        </w:rPr>
        <w:t>и</w:t>
      </w:r>
      <w:r w:rsidRPr="002877DC">
        <w:rPr>
          <w:rFonts w:ascii="Times New Roman" w:eastAsia="Times New Roman" w:hAnsi="Times New Roman" w:cs="Times New Roman"/>
          <w:spacing w:val="-2"/>
          <w:sz w:val="24"/>
          <w:szCs w:val="24"/>
          <w:lang w:val="ru-RU"/>
        </w:rPr>
        <w:t>в</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28"/>
          <w:sz w:val="24"/>
          <w:szCs w:val="24"/>
          <w:lang w:val="ru-RU"/>
        </w:rPr>
        <w:t xml:space="preserve"> </w:t>
      </w:r>
      <w:r w:rsidRPr="002877DC">
        <w:rPr>
          <w:rFonts w:ascii="Times New Roman" w:eastAsia="Times New Roman" w:hAnsi="Times New Roman" w:cs="Times New Roman"/>
          <w:w w:val="103"/>
          <w:sz w:val="24"/>
          <w:szCs w:val="24"/>
          <w:lang w:val="ru-RU"/>
        </w:rPr>
        <w:t>о</w:t>
      </w:r>
      <w:r w:rsidRPr="002877DC">
        <w:rPr>
          <w:rFonts w:ascii="Times New Roman" w:eastAsia="Times New Roman" w:hAnsi="Times New Roman" w:cs="Times New Roman"/>
          <w:spacing w:val="-1"/>
          <w:w w:val="103"/>
          <w:sz w:val="24"/>
          <w:szCs w:val="24"/>
          <w:lang w:val="ru-RU"/>
        </w:rPr>
        <w:t>б</w:t>
      </w:r>
      <w:r w:rsidRPr="002877DC">
        <w:rPr>
          <w:rFonts w:ascii="Times New Roman" w:eastAsia="Times New Roman" w:hAnsi="Times New Roman" w:cs="Times New Roman"/>
          <w:w w:val="103"/>
          <w:sz w:val="24"/>
          <w:szCs w:val="24"/>
          <w:lang w:val="ru-RU"/>
        </w:rPr>
        <w:t>јав</w:t>
      </w:r>
      <w:r w:rsidRPr="002877DC">
        <w:rPr>
          <w:rFonts w:ascii="Times New Roman" w:eastAsia="Times New Roman" w:hAnsi="Times New Roman" w:cs="Times New Roman"/>
          <w:spacing w:val="-1"/>
          <w:w w:val="103"/>
          <w:sz w:val="24"/>
          <w:szCs w:val="24"/>
          <w:lang w:val="ru-RU"/>
        </w:rPr>
        <w:t>љ</w:t>
      </w:r>
      <w:r w:rsidRPr="002877DC">
        <w:rPr>
          <w:rFonts w:ascii="Times New Roman" w:eastAsia="Times New Roman" w:hAnsi="Times New Roman" w:cs="Times New Roman"/>
          <w:w w:val="103"/>
          <w:sz w:val="24"/>
          <w:szCs w:val="24"/>
          <w:lang w:val="ru-RU"/>
        </w:rPr>
        <w:t>е</w:t>
      </w:r>
      <w:r w:rsidRPr="002877DC">
        <w:rPr>
          <w:rFonts w:ascii="Times New Roman" w:eastAsia="Times New Roman" w:hAnsi="Times New Roman" w:cs="Times New Roman"/>
          <w:spacing w:val="-2"/>
          <w:w w:val="103"/>
          <w:sz w:val="24"/>
          <w:szCs w:val="24"/>
          <w:lang w:val="ru-RU"/>
        </w:rPr>
        <w:t>н</w:t>
      </w:r>
      <w:r w:rsidRPr="002877DC">
        <w:rPr>
          <w:rFonts w:ascii="Times New Roman" w:eastAsia="Times New Roman" w:hAnsi="Times New Roman" w:cs="Times New Roman"/>
          <w:w w:val="103"/>
          <w:sz w:val="24"/>
          <w:szCs w:val="24"/>
          <w:lang w:val="ru-RU"/>
        </w:rPr>
        <w:t>ог</w:t>
      </w:r>
      <w:r w:rsidRPr="002877DC">
        <w:rPr>
          <w:rFonts w:ascii="Times New Roman" w:eastAsia="Times New Roman" w:hAnsi="Times New Roman" w:cs="Times New Roman"/>
          <w:sz w:val="24"/>
          <w:szCs w:val="24"/>
        </w:rPr>
        <w:t xml:space="preserve"> </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z w:val="24"/>
          <w:szCs w:val="24"/>
        </w:rPr>
        <w:t xml:space="preserve"> </w:t>
      </w:r>
      <w:r w:rsidRPr="002877DC">
        <w:rPr>
          <w:rFonts w:ascii="Times New Roman" w:eastAsia="Times New Roman" w:hAnsi="Times New Roman" w:cs="Times New Roman"/>
          <w:sz w:val="24"/>
          <w:szCs w:val="24"/>
          <w:lang w:val="ru-RU"/>
        </w:rPr>
        <w:t>По</w:t>
      </w:r>
      <w:r w:rsidRPr="002877DC">
        <w:rPr>
          <w:rFonts w:ascii="Times New Roman" w:eastAsia="Times New Roman" w:hAnsi="Times New Roman" w:cs="Times New Roman"/>
          <w:spacing w:val="-5"/>
          <w:sz w:val="24"/>
          <w:szCs w:val="24"/>
          <w:lang w:val="ru-RU"/>
        </w:rPr>
        <w:t>р</w:t>
      </w:r>
      <w:r w:rsidRPr="002877DC">
        <w:rPr>
          <w:rFonts w:ascii="Times New Roman" w:eastAsia="Times New Roman" w:hAnsi="Times New Roman" w:cs="Times New Roman"/>
          <w:spacing w:val="-4"/>
          <w:sz w:val="24"/>
          <w:szCs w:val="24"/>
          <w:lang w:val="ru-RU"/>
        </w:rPr>
        <w:t>т</w:t>
      </w:r>
      <w:r w:rsidRPr="002877DC">
        <w:rPr>
          <w:rFonts w:ascii="Times New Roman" w:eastAsia="Times New Roman" w:hAnsi="Times New Roman" w:cs="Times New Roman"/>
          <w:spacing w:val="2"/>
          <w:sz w:val="24"/>
          <w:szCs w:val="24"/>
          <w:lang w:val="ru-RU"/>
        </w:rPr>
        <w:t>а</w:t>
      </w:r>
      <w:r w:rsidRPr="002877DC">
        <w:rPr>
          <w:rFonts w:ascii="Times New Roman" w:eastAsia="Times New Roman" w:hAnsi="Times New Roman" w:cs="Times New Roman"/>
          <w:spacing w:val="-1"/>
          <w:sz w:val="24"/>
          <w:szCs w:val="24"/>
          <w:lang w:val="ru-RU"/>
        </w:rPr>
        <w:t>л</w:t>
      </w:r>
      <w:r w:rsidRPr="002877DC">
        <w:rPr>
          <w:rFonts w:ascii="Times New Roman" w:eastAsia="Times New Roman" w:hAnsi="Times New Roman" w:cs="Times New Roman"/>
          <w:sz w:val="24"/>
          <w:szCs w:val="24"/>
          <w:lang w:val="ru-RU"/>
        </w:rPr>
        <w:t>у јав</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 xml:space="preserve">их </w:t>
      </w:r>
      <w:r w:rsidRPr="002877DC">
        <w:rPr>
          <w:rFonts w:ascii="Times New Roman" w:eastAsia="Times New Roman" w:hAnsi="Times New Roman" w:cs="Times New Roman"/>
          <w:spacing w:val="17"/>
          <w:sz w:val="24"/>
          <w:szCs w:val="24"/>
          <w:lang w:val="ru-RU"/>
        </w:rPr>
        <w:t xml:space="preserve"> </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6"/>
          <w:sz w:val="24"/>
          <w:szCs w:val="24"/>
          <w:lang w:val="ru-RU"/>
        </w:rPr>
        <w:t>б</w:t>
      </w:r>
      <w:r w:rsidRPr="002877DC">
        <w:rPr>
          <w:rFonts w:ascii="Times New Roman" w:eastAsia="Times New Roman" w:hAnsi="Times New Roman" w:cs="Times New Roman"/>
          <w:sz w:val="24"/>
          <w:szCs w:val="24"/>
          <w:lang w:val="ru-RU"/>
        </w:rPr>
        <w:t>ав</w:t>
      </w:r>
      <w:r w:rsidRPr="002877DC">
        <w:rPr>
          <w:rFonts w:ascii="Times New Roman" w:eastAsia="Times New Roman" w:hAnsi="Times New Roman" w:cs="Times New Roman"/>
          <w:spacing w:val="1"/>
          <w:sz w:val="24"/>
          <w:szCs w:val="24"/>
          <w:lang w:val="ru-RU"/>
        </w:rPr>
        <w:t>к</w:t>
      </w:r>
      <w:r w:rsidRPr="002877DC">
        <w:rPr>
          <w:rFonts w:ascii="Times New Roman" w:eastAsia="Times New Roman" w:hAnsi="Times New Roman" w:cs="Times New Roman"/>
          <w:spacing w:val="-1"/>
          <w:sz w:val="24"/>
          <w:szCs w:val="24"/>
          <w:lang w:val="ru-RU"/>
        </w:rPr>
        <w:t>и</w:t>
      </w:r>
      <w:r w:rsidRPr="002877DC">
        <w:rPr>
          <w:rFonts w:ascii="Times New Roman" w:eastAsia="Times New Roman" w:hAnsi="Times New Roman" w:cs="Times New Roman"/>
          <w:sz w:val="24"/>
          <w:szCs w:val="24"/>
        </w:rPr>
        <w:t xml:space="preserve"> </w:t>
      </w:r>
      <w:r w:rsidRPr="002877DC">
        <w:rPr>
          <w:rFonts w:ascii="Times New Roman" w:eastAsia="Times New Roman" w:hAnsi="Times New Roman" w:cs="Times New Roman"/>
          <w:sz w:val="24"/>
          <w:szCs w:val="24"/>
          <w:lang w:val="ru-RU"/>
        </w:rPr>
        <w:t xml:space="preserve">и  </w:t>
      </w:r>
      <w:r w:rsidRPr="002877DC">
        <w:rPr>
          <w:rFonts w:ascii="Times New Roman" w:eastAsia="Times New Roman" w:hAnsi="Times New Roman" w:cs="Times New Roman"/>
          <w:w w:val="103"/>
          <w:sz w:val="24"/>
          <w:szCs w:val="24"/>
          <w:lang w:val="ru-RU"/>
        </w:rPr>
        <w:t>и</w:t>
      </w:r>
      <w:r w:rsidRPr="002877DC">
        <w:rPr>
          <w:rFonts w:ascii="Times New Roman" w:eastAsia="Times New Roman" w:hAnsi="Times New Roman" w:cs="Times New Roman"/>
          <w:spacing w:val="1"/>
          <w:w w:val="103"/>
          <w:sz w:val="24"/>
          <w:szCs w:val="24"/>
          <w:lang w:val="ru-RU"/>
        </w:rPr>
        <w:t>н</w:t>
      </w:r>
      <w:r w:rsidRPr="002877DC">
        <w:rPr>
          <w:rFonts w:ascii="Times New Roman" w:eastAsia="Times New Roman" w:hAnsi="Times New Roman" w:cs="Times New Roman"/>
          <w:spacing w:val="-1"/>
          <w:w w:val="103"/>
          <w:sz w:val="24"/>
          <w:szCs w:val="24"/>
          <w:lang w:val="ru-RU"/>
        </w:rPr>
        <w:t>т</w:t>
      </w:r>
      <w:r w:rsidRPr="002877DC">
        <w:rPr>
          <w:rFonts w:ascii="Times New Roman" w:eastAsia="Times New Roman" w:hAnsi="Times New Roman" w:cs="Times New Roman"/>
          <w:w w:val="103"/>
          <w:sz w:val="24"/>
          <w:szCs w:val="24"/>
          <w:lang w:val="ru-RU"/>
        </w:rPr>
        <w:t>ер</w:t>
      </w:r>
      <w:r w:rsidRPr="002877DC">
        <w:rPr>
          <w:rFonts w:ascii="Times New Roman" w:eastAsia="Times New Roman" w:hAnsi="Times New Roman" w:cs="Times New Roman"/>
          <w:spacing w:val="-2"/>
          <w:w w:val="103"/>
          <w:sz w:val="24"/>
          <w:szCs w:val="24"/>
          <w:lang w:val="ru-RU"/>
        </w:rPr>
        <w:t>н</w:t>
      </w:r>
      <w:r w:rsidRPr="002877DC">
        <w:rPr>
          <w:rFonts w:ascii="Times New Roman" w:eastAsia="Times New Roman" w:hAnsi="Times New Roman" w:cs="Times New Roman"/>
          <w:spacing w:val="-5"/>
          <w:w w:val="103"/>
          <w:sz w:val="24"/>
          <w:szCs w:val="24"/>
          <w:lang w:val="ru-RU"/>
        </w:rPr>
        <w:t>е</w:t>
      </w:r>
      <w:r w:rsidRPr="002877DC">
        <w:rPr>
          <w:rFonts w:ascii="Times New Roman" w:eastAsia="Times New Roman" w:hAnsi="Times New Roman" w:cs="Times New Roman"/>
          <w:w w:val="103"/>
          <w:sz w:val="24"/>
          <w:szCs w:val="24"/>
          <w:lang w:val="ru-RU"/>
        </w:rPr>
        <w:t xml:space="preserve">т </w:t>
      </w:r>
      <w:r w:rsidRPr="002877DC">
        <w:rPr>
          <w:rFonts w:ascii="Times New Roman" w:eastAsia="Times New Roman" w:hAnsi="Times New Roman" w:cs="Times New Roman"/>
          <w:sz w:val="24"/>
          <w:szCs w:val="24"/>
          <w:lang w:val="ru-RU"/>
        </w:rPr>
        <w:t>с</w:t>
      </w:r>
      <w:r w:rsidRPr="002877DC">
        <w:rPr>
          <w:rFonts w:ascii="Times New Roman" w:eastAsia="Times New Roman" w:hAnsi="Times New Roman" w:cs="Times New Roman"/>
          <w:spacing w:val="-1"/>
          <w:sz w:val="24"/>
          <w:szCs w:val="24"/>
          <w:lang w:val="ru-RU"/>
        </w:rPr>
        <w:t>т</w:t>
      </w:r>
      <w:r w:rsidRPr="002877DC">
        <w:rPr>
          <w:rFonts w:ascii="Times New Roman" w:eastAsia="Times New Roman" w:hAnsi="Times New Roman" w:cs="Times New Roman"/>
          <w:sz w:val="24"/>
          <w:szCs w:val="24"/>
          <w:lang w:val="ru-RU"/>
        </w:rPr>
        <w:t>р</w:t>
      </w:r>
      <w:r w:rsidRPr="002877DC">
        <w:rPr>
          <w:rFonts w:ascii="Times New Roman" w:eastAsia="Times New Roman" w:hAnsi="Times New Roman" w:cs="Times New Roman"/>
          <w:spacing w:val="-2"/>
          <w:sz w:val="24"/>
          <w:szCs w:val="24"/>
          <w:lang w:val="ru-RU"/>
        </w:rPr>
        <w:t>а</w:t>
      </w:r>
      <w:r w:rsidRPr="002877DC">
        <w:rPr>
          <w:rFonts w:ascii="Times New Roman" w:eastAsia="Times New Roman" w:hAnsi="Times New Roman" w:cs="Times New Roman"/>
          <w:spacing w:val="1"/>
          <w:sz w:val="24"/>
          <w:szCs w:val="24"/>
          <w:lang w:val="ru-RU"/>
        </w:rPr>
        <w:t>н</w:t>
      </w:r>
      <w:r w:rsidRPr="002877DC">
        <w:rPr>
          <w:rFonts w:ascii="Times New Roman" w:eastAsia="Times New Roman" w:hAnsi="Times New Roman" w:cs="Times New Roman"/>
          <w:sz w:val="24"/>
          <w:szCs w:val="24"/>
          <w:lang w:val="ru-RU"/>
        </w:rPr>
        <w:t>и</w:t>
      </w:r>
      <w:r w:rsidRPr="002877DC">
        <w:rPr>
          <w:rFonts w:ascii="Times New Roman" w:eastAsia="Times New Roman" w:hAnsi="Times New Roman" w:cs="Times New Roman"/>
          <w:spacing w:val="-1"/>
          <w:sz w:val="24"/>
          <w:szCs w:val="24"/>
          <w:lang w:val="ru-RU"/>
        </w:rPr>
        <w:t>ц</w:t>
      </w:r>
      <w:r w:rsidRPr="002877DC">
        <w:rPr>
          <w:rFonts w:ascii="Times New Roman" w:eastAsia="Times New Roman" w:hAnsi="Times New Roman" w:cs="Times New Roman"/>
          <w:sz w:val="24"/>
          <w:szCs w:val="24"/>
          <w:lang w:val="ru-RU"/>
        </w:rPr>
        <w:t>и</w:t>
      </w:r>
      <w:r w:rsidRPr="002877DC">
        <w:rPr>
          <w:rFonts w:ascii="Times New Roman" w:eastAsia="Times New Roman" w:hAnsi="Times New Roman" w:cs="Times New Roman"/>
          <w:spacing w:val="37"/>
          <w:sz w:val="24"/>
          <w:szCs w:val="24"/>
          <w:lang w:val="ru-RU"/>
        </w:rPr>
        <w:t xml:space="preserve"> </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ар</w:t>
      </w:r>
      <w:r w:rsidRPr="002877DC">
        <w:rPr>
          <w:rFonts w:ascii="Times New Roman" w:eastAsia="Times New Roman" w:hAnsi="Times New Roman" w:cs="Times New Roman"/>
          <w:spacing w:val="-3"/>
          <w:sz w:val="24"/>
          <w:szCs w:val="24"/>
          <w:lang w:val="ru-RU"/>
        </w:rPr>
        <w:t>у</w:t>
      </w:r>
      <w:r w:rsidRPr="002877DC">
        <w:rPr>
          <w:rFonts w:ascii="Times New Roman" w:eastAsia="Times New Roman" w:hAnsi="Times New Roman" w:cs="Times New Roman"/>
          <w:spacing w:val="2"/>
          <w:sz w:val="24"/>
          <w:szCs w:val="24"/>
          <w:lang w:val="ru-RU"/>
        </w:rPr>
        <w:t>ч</w:t>
      </w:r>
      <w:r w:rsidRPr="002877DC">
        <w:rPr>
          <w:rFonts w:ascii="Times New Roman" w:eastAsia="Times New Roman" w:hAnsi="Times New Roman" w:cs="Times New Roman"/>
          <w:sz w:val="24"/>
          <w:szCs w:val="24"/>
          <w:lang w:val="ru-RU"/>
        </w:rPr>
        <w:t>ио</w:t>
      </w:r>
      <w:r w:rsidRPr="002877DC">
        <w:rPr>
          <w:rFonts w:ascii="Times New Roman" w:eastAsia="Times New Roman" w:hAnsi="Times New Roman" w:cs="Times New Roman"/>
          <w:spacing w:val="-3"/>
          <w:sz w:val="24"/>
          <w:szCs w:val="24"/>
          <w:lang w:val="ru-RU"/>
        </w:rPr>
        <w:t>ц</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42"/>
          <w:sz w:val="24"/>
          <w:szCs w:val="24"/>
          <w:lang w:val="ru-RU"/>
        </w:rPr>
        <w:t xml:space="preserve"> </w:t>
      </w:r>
      <w:r w:rsidRPr="002877DC">
        <w:rPr>
          <w:rFonts w:ascii="Times New Roman" w:eastAsia="Times New Roman" w:hAnsi="Times New Roman" w:cs="Times New Roman"/>
          <w:spacing w:val="-3"/>
          <w:sz w:val="24"/>
          <w:szCs w:val="24"/>
          <w:lang w:val="ru-RU"/>
        </w:rPr>
        <w:t>д</w:t>
      </w:r>
      <w:r w:rsidRPr="002877DC">
        <w:rPr>
          <w:rFonts w:ascii="Times New Roman" w:eastAsia="Times New Roman" w:hAnsi="Times New Roman" w:cs="Times New Roman"/>
          <w:spacing w:val="2"/>
          <w:sz w:val="24"/>
          <w:szCs w:val="24"/>
        </w:rPr>
        <w:t>ана ___</w:t>
      </w:r>
      <w:r w:rsidRPr="002877DC">
        <w:rPr>
          <w:rFonts w:ascii="Times New Roman" w:eastAsia="Times New Roman" w:hAnsi="Times New Roman" w:cs="Times New Roman"/>
          <w:spacing w:val="2"/>
          <w:sz w:val="24"/>
          <w:szCs w:val="24"/>
          <w:lang w:val="sr-Cyrl-CS"/>
        </w:rPr>
        <w:t>.</w:t>
      </w:r>
      <w:r w:rsidRPr="002877DC">
        <w:rPr>
          <w:rFonts w:ascii="Times New Roman" w:eastAsia="Times New Roman" w:hAnsi="Times New Roman" w:cs="Times New Roman"/>
          <w:spacing w:val="2"/>
          <w:sz w:val="24"/>
          <w:szCs w:val="24"/>
        </w:rPr>
        <w:t xml:space="preserve">  ___</w:t>
      </w:r>
      <w:r w:rsidRPr="002877DC">
        <w:rPr>
          <w:rFonts w:ascii="Times New Roman" w:eastAsia="Times New Roman" w:hAnsi="Times New Roman" w:cs="Times New Roman"/>
          <w:spacing w:val="2"/>
          <w:sz w:val="24"/>
          <w:szCs w:val="24"/>
          <w:lang w:val="sr-Cyrl-CS"/>
        </w:rPr>
        <w:t xml:space="preserve">. </w:t>
      </w:r>
      <w:r w:rsidRPr="002877DC">
        <w:rPr>
          <w:rFonts w:ascii="Times New Roman" w:eastAsia="Times New Roman" w:hAnsi="Times New Roman" w:cs="Times New Roman"/>
          <w:spacing w:val="2"/>
          <w:sz w:val="24"/>
          <w:szCs w:val="24"/>
        </w:rPr>
        <w:t>201</w:t>
      </w:r>
      <w:r w:rsidRPr="002877DC">
        <w:rPr>
          <w:rFonts w:ascii="Times New Roman" w:eastAsia="Times New Roman" w:hAnsi="Times New Roman" w:cs="Times New Roman"/>
          <w:spacing w:val="2"/>
          <w:sz w:val="24"/>
          <w:szCs w:val="24"/>
          <w:lang w:val="sr-Cyrl-CS"/>
        </w:rPr>
        <w:t>_</w:t>
      </w:r>
      <w:r w:rsidRPr="002877DC">
        <w:rPr>
          <w:rFonts w:ascii="Times New Roman" w:eastAsia="Times New Roman" w:hAnsi="Times New Roman" w:cs="Times New Roman"/>
          <w:spacing w:val="2"/>
          <w:sz w:val="24"/>
          <w:szCs w:val="24"/>
        </w:rPr>
        <w:t xml:space="preserve">. </w:t>
      </w:r>
      <w:r w:rsidRPr="002877DC">
        <w:rPr>
          <w:rFonts w:ascii="Times New Roman" w:eastAsia="Times New Roman" w:hAnsi="Times New Roman" w:cs="Times New Roman"/>
          <w:spacing w:val="-6"/>
          <w:sz w:val="24"/>
          <w:szCs w:val="24"/>
          <w:lang w:val="ru-RU"/>
        </w:rPr>
        <w:t>г</w:t>
      </w:r>
      <w:r w:rsidRPr="002877DC">
        <w:rPr>
          <w:rFonts w:ascii="Times New Roman" w:eastAsia="Times New Roman" w:hAnsi="Times New Roman" w:cs="Times New Roman"/>
          <w:spacing w:val="-5"/>
          <w:sz w:val="24"/>
          <w:szCs w:val="24"/>
          <w:lang w:val="ru-RU"/>
        </w:rPr>
        <w:t>о</w:t>
      </w:r>
      <w:r w:rsidRPr="002877DC">
        <w:rPr>
          <w:rFonts w:ascii="Times New Roman" w:eastAsia="Times New Roman" w:hAnsi="Times New Roman" w:cs="Times New Roman"/>
          <w:spacing w:val="-1"/>
          <w:sz w:val="24"/>
          <w:szCs w:val="24"/>
          <w:lang w:val="ru-RU"/>
        </w:rPr>
        <w:t>д</w:t>
      </w:r>
      <w:r w:rsidRPr="002877DC">
        <w:rPr>
          <w:rFonts w:ascii="Times New Roman" w:eastAsia="Times New Roman" w:hAnsi="Times New Roman" w:cs="Times New Roman"/>
          <w:sz w:val="24"/>
          <w:szCs w:val="24"/>
          <w:lang w:val="ru-RU"/>
        </w:rPr>
        <w:t>и</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е,</w:t>
      </w:r>
      <w:r w:rsidRPr="002877DC">
        <w:rPr>
          <w:rFonts w:ascii="Times New Roman" w:eastAsia="Times New Roman" w:hAnsi="Times New Roman" w:cs="Times New Roman"/>
          <w:spacing w:val="33"/>
          <w:sz w:val="24"/>
          <w:szCs w:val="24"/>
          <w:lang w:val="ru-RU"/>
        </w:rPr>
        <w:t xml:space="preserve"> </w:t>
      </w:r>
      <w:r w:rsidRPr="002877DC">
        <w:rPr>
          <w:rFonts w:ascii="Times New Roman" w:eastAsia="Times New Roman" w:hAnsi="Times New Roman" w:cs="Times New Roman"/>
          <w:spacing w:val="-1"/>
          <w:sz w:val="24"/>
          <w:szCs w:val="24"/>
          <w:lang w:val="ru-RU"/>
        </w:rPr>
        <w:t>д</w:t>
      </w:r>
      <w:r w:rsidRPr="002877DC">
        <w:rPr>
          <w:rFonts w:ascii="Times New Roman" w:eastAsia="Times New Roman" w:hAnsi="Times New Roman" w:cs="Times New Roman"/>
          <w:spacing w:val="-2"/>
          <w:sz w:val="24"/>
          <w:szCs w:val="24"/>
          <w:lang w:val="ru-RU"/>
        </w:rPr>
        <w:t>о</w:t>
      </w:r>
      <w:r w:rsidRPr="002877DC">
        <w:rPr>
          <w:rFonts w:ascii="Times New Roman" w:eastAsia="Times New Roman" w:hAnsi="Times New Roman" w:cs="Times New Roman"/>
          <w:spacing w:val="4"/>
          <w:sz w:val="24"/>
          <w:szCs w:val="24"/>
          <w:lang w:val="ru-RU"/>
        </w:rPr>
        <w:t>с</w:t>
      </w:r>
      <w:r w:rsidRPr="002877DC">
        <w:rPr>
          <w:rFonts w:ascii="Times New Roman" w:eastAsia="Times New Roman" w:hAnsi="Times New Roman" w:cs="Times New Roman"/>
          <w:spacing w:val="-6"/>
          <w:sz w:val="24"/>
          <w:szCs w:val="24"/>
          <w:lang w:val="ru-RU"/>
        </w:rPr>
        <w:t>т</w:t>
      </w:r>
      <w:r w:rsidRPr="002877DC">
        <w:rPr>
          <w:rFonts w:ascii="Times New Roman" w:eastAsia="Times New Roman" w:hAnsi="Times New Roman" w:cs="Times New Roman"/>
          <w:sz w:val="24"/>
          <w:szCs w:val="24"/>
          <w:lang w:val="ru-RU"/>
        </w:rPr>
        <w:t>авио</w:t>
      </w:r>
      <w:r w:rsidRPr="002877DC">
        <w:rPr>
          <w:rFonts w:ascii="Times New Roman" w:eastAsia="Times New Roman" w:hAnsi="Times New Roman" w:cs="Times New Roman"/>
          <w:spacing w:val="38"/>
          <w:sz w:val="24"/>
          <w:szCs w:val="24"/>
          <w:lang w:val="ru-RU"/>
        </w:rPr>
        <w:t xml:space="preserve"> </w:t>
      </w:r>
      <w:r w:rsidRPr="002877DC">
        <w:rPr>
          <w:rFonts w:ascii="Times New Roman" w:eastAsia="Times New Roman" w:hAnsi="Times New Roman" w:cs="Times New Roman"/>
          <w:spacing w:val="1"/>
          <w:sz w:val="24"/>
          <w:szCs w:val="24"/>
          <w:lang w:val="ru-RU"/>
        </w:rPr>
        <w:t>п</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1"/>
          <w:sz w:val="24"/>
          <w:szCs w:val="24"/>
          <w:lang w:val="ru-RU"/>
        </w:rPr>
        <w:t>н</w:t>
      </w:r>
      <w:r w:rsidRPr="002877DC">
        <w:rPr>
          <w:rFonts w:ascii="Times New Roman" w:eastAsia="Times New Roman" w:hAnsi="Times New Roman" w:cs="Times New Roman"/>
          <w:spacing w:val="-8"/>
          <w:sz w:val="24"/>
          <w:szCs w:val="24"/>
          <w:lang w:val="ru-RU"/>
        </w:rPr>
        <w:t>у</w:t>
      </w:r>
      <w:r w:rsidRPr="002877DC">
        <w:rPr>
          <w:rFonts w:ascii="Times New Roman" w:eastAsia="Times New Roman" w:hAnsi="Times New Roman" w:cs="Times New Roman"/>
          <w:spacing w:val="-1"/>
          <w:sz w:val="24"/>
          <w:szCs w:val="24"/>
          <w:lang w:val="ru-RU"/>
        </w:rPr>
        <w:t>д</w:t>
      </w:r>
      <w:r w:rsidRPr="002877DC">
        <w:rPr>
          <w:rFonts w:ascii="Times New Roman" w:eastAsia="Times New Roman" w:hAnsi="Times New Roman" w:cs="Times New Roman"/>
          <w:sz w:val="24"/>
          <w:szCs w:val="24"/>
          <w:lang w:val="ru-RU"/>
        </w:rPr>
        <w:t>у</w:t>
      </w:r>
      <w:r w:rsidRPr="002877DC">
        <w:rPr>
          <w:rFonts w:ascii="Times New Roman" w:eastAsia="Times New Roman" w:hAnsi="Times New Roman" w:cs="Times New Roman"/>
          <w:spacing w:val="28"/>
          <w:sz w:val="24"/>
          <w:szCs w:val="24"/>
          <w:lang w:val="ru-RU"/>
        </w:rPr>
        <w:t xml:space="preserve"> </w:t>
      </w:r>
      <w:r w:rsidRPr="002877DC">
        <w:rPr>
          <w:rFonts w:ascii="Times New Roman" w:eastAsia="Times New Roman" w:hAnsi="Times New Roman" w:cs="Times New Roman"/>
          <w:spacing w:val="-1"/>
          <w:sz w:val="24"/>
          <w:szCs w:val="24"/>
          <w:lang w:val="ru-RU"/>
        </w:rPr>
        <w:t>б</w:t>
      </w:r>
      <w:r w:rsidRPr="002877DC">
        <w:rPr>
          <w:rFonts w:ascii="Times New Roman" w:eastAsia="Times New Roman" w:hAnsi="Times New Roman" w:cs="Times New Roman"/>
          <w:sz w:val="24"/>
          <w:szCs w:val="24"/>
          <w:lang w:val="ru-RU"/>
        </w:rPr>
        <w:t>ро</w:t>
      </w:r>
      <w:r w:rsidRPr="002877DC">
        <w:rPr>
          <w:rFonts w:ascii="Times New Roman" w:eastAsia="Times New Roman" w:hAnsi="Times New Roman" w:cs="Times New Roman"/>
          <w:spacing w:val="2"/>
          <w:sz w:val="24"/>
          <w:szCs w:val="24"/>
          <w:lang w:val="ru-RU"/>
        </w:rPr>
        <w:t>ј</w:t>
      </w:r>
      <w:r w:rsidRPr="002877DC">
        <w:rPr>
          <w:rFonts w:ascii="Times New Roman" w:eastAsia="Times New Roman" w:hAnsi="Times New Roman" w:cs="Times New Roman"/>
          <w:sz w:val="24"/>
          <w:szCs w:val="24"/>
          <w:lang w:val="ru-RU"/>
        </w:rPr>
        <w:t xml:space="preserve">: </w:t>
      </w:r>
      <w:r w:rsidRPr="002877DC">
        <w:rPr>
          <w:rFonts w:ascii="Times New Roman" w:eastAsia="Times New Roman" w:hAnsi="Times New Roman" w:cs="Times New Roman"/>
          <w:sz w:val="24"/>
          <w:szCs w:val="24"/>
          <w:u w:val="single" w:color="000000"/>
          <w:lang w:val="ru-RU"/>
        </w:rPr>
        <w:t xml:space="preserve">       </w:t>
      </w:r>
      <w:r w:rsidRPr="002877DC">
        <w:rPr>
          <w:rFonts w:ascii="Times New Roman" w:eastAsia="Times New Roman" w:hAnsi="Times New Roman" w:cs="Times New Roman"/>
          <w:b/>
          <w:i/>
          <w:w w:val="103"/>
          <w:sz w:val="24"/>
          <w:szCs w:val="24"/>
          <w:lang w:val="ru-RU"/>
        </w:rPr>
        <w:t xml:space="preserve"> </w:t>
      </w:r>
      <w:r w:rsidRPr="002877DC">
        <w:rPr>
          <w:rFonts w:ascii="Times New Roman" w:eastAsia="Times New Roman" w:hAnsi="Times New Roman" w:cs="Times New Roman"/>
          <w:spacing w:val="-5"/>
          <w:sz w:val="24"/>
          <w:szCs w:val="24"/>
          <w:lang w:val="ru-RU"/>
        </w:rPr>
        <w:t>о</w:t>
      </w:r>
      <w:r w:rsidRPr="002877DC">
        <w:rPr>
          <w:rFonts w:ascii="Times New Roman" w:eastAsia="Times New Roman" w:hAnsi="Times New Roman" w:cs="Times New Roman"/>
          <w:sz w:val="24"/>
          <w:szCs w:val="24"/>
          <w:lang w:val="ru-RU"/>
        </w:rPr>
        <w:t>д</w:t>
      </w:r>
      <w:r w:rsidRPr="002877DC">
        <w:rPr>
          <w:rFonts w:ascii="Times New Roman" w:eastAsia="Times New Roman" w:hAnsi="Times New Roman" w:cs="Times New Roman"/>
          <w:spacing w:val="8"/>
          <w:sz w:val="24"/>
          <w:szCs w:val="24"/>
          <w:lang w:val="ru-RU"/>
        </w:rPr>
        <w:t xml:space="preserve"> </w:t>
      </w:r>
      <w:r w:rsidRPr="002877DC">
        <w:rPr>
          <w:rFonts w:ascii="Times New Roman" w:eastAsia="Times New Roman" w:hAnsi="Times New Roman" w:cs="Times New Roman"/>
          <w:spacing w:val="-1"/>
          <w:sz w:val="24"/>
          <w:szCs w:val="24"/>
          <w:lang w:val="ru-RU"/>
        </w:rPr>
        <w:t>д</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2"/>
          <w:sz w:val="24"/>
          <w:szCs w:val="24"/>
          <w:lang w:val="ru-RU"/>
        </w:rPr>
        <w:t>н</w:t>
      </w:r>
      <w:r>
        <w:rPr>
          <w:rFonts w:ascii="Times New Roman" w:eastAsia="Times New Roman" w:hAnsi="Times New Roman" w:cs="Times New Roman"/>
          <w:sz w:val="24"/>
          <w:szCs w:val="24"/>
        </w:rPr>
        <w:t>а ___  ___ 2020</w:t>
      </w:r>
      <w:r w:rsidRPr="002877DC">
        <w:rPr>
          <w:rFonts w:ascii="Times New Roman" w:eastAsia="Times New Roman" w:hAnsi="Times New Roman" w:cs="Times New Roman"/>
          <w:spacing w:val="7"/>
          <w:sz w:val="24"/>
          <w:szCs w:val="24"/>
          <w:lang w:val="ru-RU"/>
        </w:rPr>
        <w:t xml:space="preserve"> .</w:t>
      </w:r>
      <w:r w:rsidRPr="002877DC">
        <w:rPr>
          <w:rFonts w:ascii="Times New Roman" w:eastAsia="Times New Roman" w:hAnsi="Times New Roman" w:cs="Times New Roman"/>
          <w:spacing w:val="-6"/>
          <w:sz w:val="24"/>
          <w:szCs w:val="24"/>
          <w:lang w:val="ru-RU"/>
        </w:rPr>
        <w:t>г</w:t>
      </w:r>
      <w:r w:rsidRPr="002877DC">
        <w:rPr>
          <w:rFonts w:ascii="Times New Roman" w:eastAsia="Times New Roman" w:hAnsi="Times New Roman" w:cs="Times New Roman"/>
          <w:spacing w:val="-2"/>
          <w:sz w:val="24"/>
          <w:szCs w:val="24"/>
          <w:lang w:val="ru-RU"/>
        </w:rPr>
        <w:t>о</w:t>
      </w:r>
      <w:r w:rsidRPr="002877DC">
        <w:rPr>
          <w:rFonts w:ascii="Times New Roman" w:eastAsia="Times New Roman" w:hAnsi="Times New Roman" w:cs="Times New Roman"/>
          <w:spacing w:val="-3"/>
          <w:sz w:val="24"/>
          <w:szCs w:val="24"/>
          <w:lang w:val="ru-RU"/>
        </w:rPr>
        <w:t>д</w:t>
      </w:r>
      <w:r w:rsidRPr="002877DC">
        <w:rPr>
          <w:rFonts w:ascii="Times New Roman" w:eastAsia="Times New Roman" w:hAnsi="Times New Roman" w:cs="Times New Roman"/>
          <w:sz w:val="24"/>
          <w:szCs w:val="24"/>
          <w:lang w:val="ru-RU"/>
        </w:rPr>
        <w:t>и</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е</w:t>
      </w:r>
      <w:r w:rsidRPr="002877DC">
        <w:rPr>
          <w:rFonts w:ascii="Times New Roman" w:eastAsia="Times New Roman" w:hAnsi="Times New Roman" w:cs="Times New Roman"/>
          <w:sz w:val="24"/>
          <w:szCs w:val="24"/>
        </w:rPr>
        <w:t>.</w:t>
      </w:r>
      <w:r w:rsidRPr="002877DC">
        <w:rPr>
          <w:rFonts w:ascii="Times New Roman" w:eastAsia="Times New Roman" w:hAnsi="Times New Roman" w:cs="Times New Roman"/>
          <w:spacing w:val="24"/>
          <w:sz w:val="24"/>
          <w:szCs w:val="24"/>
          <w:lang w:val="ru-RU"/>
        </w:rPr>
        <w:t xml:space="preserve"> </w:t>
      </w:r>
      <w:r w:rsidRPr="002877DC">
        <w:rPr>
          <w:rFonts w:ascii="Times New Roman" w:eastAsia="Times New Roman" w:hAnsi="Times New Roman" w:cs="Times New Roman"/>
          <w:b/>
          <w:i/>
          <w:spacing w:val="1"/>
          <w:sz w:val="24"/>
          <w:szCs w:val="24"/>
          <w:lang w:val="ru-RU"/>
        </w:rPr>
        <w:t>(</w:t>
      </w:r>
      <w:r w:rsidRPr="002877DC">
        <w:rPr>
          <w:rFonts w:ascii="Times New Roman" w:eastAsia="Times New Roman" w:hAnsi="Times New Roman" w:cs="Times New Roman"/>
          <w:b/>
          <w:i/>
          <w:spacing w:val="-2"/>
          <w:sz w:val="24"/>
          <w:szCs w:val="24"/>
          <w:lang w:val="ru-RU"/>
        </w:rPr>
        <w:t>п</w:t>
      </w:r>
      <w:r w:rsidRPr="002877DC">
        <w:rPr>
          <w:rFonts w:ascii="Times New Roman" w:eastAsia="Times New Roman" w:hAnsi="Times New Roman" w:cs="Times New Roman"/>
          <w:b/>
          <w:i/>
          <w:spacing w:val="1"/>
          <w:sz w:val="24"/>
          <w:szCs w:val="24"/>
          <w:lang w:val="ru-RU"/>
        </w:rPr>
        <w:t>оп</w:t>
      </w:r>
      <w:r w:rsidRPr="002877DC">
        <w:rPr>
          <w:rFonts w:ascii="Times New Roman" w:eastAsia="Times New Roman" w:hAnsi="Times New Roman" w:cs="Times New Roman"/>
          <w:b/>
          <w:i/>
          <w:sz w:val="24"/>
          <w:szCs w:val="24"/>
          <w:lang w:val="ru-RU"/>
        </w:rPr>
        <w:t>уња</w:t>
      </w:r>
      <w:r w:rsidRPr="002877DC">
        <w:rPr>
          <w:rFonts w:ascii="Times New Roman" w:eastAsia="Times New Roman" w:hAnsi="Times New Roman" w:cs="Times New Roman"/>
          <w:b/>
          <w:i/>
          <w:spacing w:val="-5"/>
          <w:sz w:val="24"/>
          <w:szCs w:val="24"/>
          <w:lang w:val="ru-RU"/>
        </w:rPr>
        <w:t>в</w:t>
      </w:r>
      <w:r w:rsidRPr="002877DC">
        <w:rPr>
          <w:rFonts w:ascii="Times New Roman" w:eastAsia="Times New Roman" w:hAnsi="Times New Roman" w:cs="Times New Roman"/>
          <w:b/>
          <w:i/>
          <w:sz w:val="24"/>
          <w:szCs w:val="24"/>
          <w:lang w:val="ru-RU"/>
        </w:rPr>
        <w:t>а</w:t>
      </w:r>
      <w:r w:rsidRPr="002877DC">
        <w:rPr>
          <w:rFonts w:ascii="Times New Roman" w:eastAsia="Times New Roman" w:hAnsi="Times New Roman" w:cs="Times New Roman"/>
          <w:b/>
          <w:i/>
          <w:spacing w:val="36"/>
          <w:sz w:val="24"/>
          <w:szCs w:val="24"/>
          <w:lang w:val="ru-RU"/>
        </w:rPr>
        <w:t xml:space="preserve"> </w:t>
      </w:r>
      <w:r w:rsidRPr="002877DC">
        <w:rPr>
          <w:rFonts w:ascii="Times New Roman" w:eastAsia="Times New Roman" w:hAnsi="Times New Roman" w:cs="Times New Roman"/>
          <w:b/>
          <w:i/>
          <w:spacing w:val="-2"/>
          <w:w w:val="103"/>
          <w:sz w:val="24"/>
          <w:szCs w:val="24"/>
        </w:rPr>
        <w:t>Наручилац</w:t>
      </w:r>
      <w:r w:rsidRPr="002877DC">
        <w:rPr>
          <w:rFonts w:ascii="Times New Roman" w:eastAsia="Times New Roman" w:hAnsi="Times New Roman" w:cs="Times New Roman"/>
          <w:b/>
          <w:i/>
          <w:spacing w:val="1"/>
          <w:w w:val="103"/>
          <w:sz w:val="24"/>
          <w:szCs w:val="24"/>
          <w:lang w:val="ru-RU"/>
        </w:rPr>
        <w:t>).</w:t>
      </w:r>
    </w:p>
    <w:p w:rsidR="002877DC" w:rsidRPr="002877DC" w:rsidRDefault="002877DC" w:rsidP="002877DC">
      <w:pPr>
        <w:tabs>
          <w:tab w:val="left" w:pos="1350"/>
        </w:tabs>
        <w:spacing w:before="3" w:after="0" w:line="240" w:lineRule="auto"/>
        <w:ind w:right="60" w:hanging="122"/>
        <w:rPr>
          <w:rFonts w:ascii="Times New Roman" w:eastAsia="Times New Roman" w:hAnsi="Times New Roman" w:cs="Times New Roman"/>
          <w:w w:val="103"/>
          <w:sz w:val="24"/>
          <w:szCs w:val="24"/>
        </w:rPr>
      </w:pPr>
      <w:r w:rsidRPr="002877DC">
        <w:rPr>
          <w:rFonts w:ascii="Times New Roman" w:eastAsia="Times New Roman" w:hAnsi="Times New Roman" w:cs="Times New Roman"/>
          <w:spacing w:val="-1"/>
          <w:sz w:val="24"/>
          <w:szCs w:val="24"/>
          <w:lang w:val="ru-RU"/>
        </w:rPr>
        <w:t xml:space="preserve">  Н</w:t>
      </w:r>
      <w:r w:rsidRPr="002877DC">
        <w:rPr>
          <w:rFonts w:ascii="Times New Roman" w:eastAsia="Times New Roman" w:hAnsi="Times New Roman" w:cs="Times New Roman"/>
          <w:sz w:val="24"/>
          <w:szCs w:val="24"/>
          <w:lang w:val="ru-RU"/>
        </w:rPr>
        <w:t>ар</w:t>
      </w:r>
      <w:r w:rsidRPr="002877DC">
        <w:rPr>
          <w:rFonts w:ascii="Times New Roman" w:eastAsia="Times New Roman" w:hAnsi="Times New Roman" w:cs="Times New Roman"/>
          <w:spacing w:val="-5"/>
          <w:sz w:val="24"/>
          <w:szCs w:val="24"/>
          <w:lang w:val="ru-RU"/>
        </w:rPr>
        <w:t>у</w:t>
      </w:r>
      <w:r w:rsidRPr="002877DC">
        <w:rPr>
          <w:rFonts w:ascii="Times New Roman" w:eastAsia="Times New Roman" w:hAnsi="Times New Roman" w:cs="Times New Roman"/>
          <w:sz w:val="24"/>
          <w:szCs w:val="24"/>
          <w:lang w:val="ru-RU"/>
        </w:rPr>
        <w:t>чи</w:t>
      </w:r>
      <w:r w:rsidRPr="002877DC">
        <w:rPr>
          <w:rFonts w:ascii="Times New Roman" w:eastAsia="Times New Roman" w:hAnsi="Times New Roman" w:cs="Times New Roman"/>
          <w:spacing w:val="-1"/>
          <w:sz w:val="24"/>
          <w:szCs w:val="24"/>
          <w:lang w:val="ru-RU"/>
        </w:rPr>
        <w:t>л</w:t>
      </w:r>
      <w:r w:rsidRPr="002877DC">
        <w:rPr>
          <w:rFonts w:ascii="Times New Roman" w:eastAsia="Times New Roman" w:hAnsi="Times New Roman" w:cs="Times New Roman"/>
          <w:spacing w:val="2"/>
          <w:sz w:val="24"/>
          <w:szCs w:val="24"/>
          <w:lang w:val="ru-RU"/>
        </w:rPr>
        <w:t>а</w:t>
      </w:r>
      <w:r w:rsidRPr="002877DC">
        <w:rPr>
          <w:rFonts w:ascii="Times New Roman" w:eastAsia="Times New Roman" w:hAnsi="Times New Roman" w:cs="Times New Roman"/>
          <w:sz w:val="24"/>
          <w:szCs w:val="24"/>
          <w:lang w:val="ru-RU"/>
        </w:rPr>
        <w:t xml:space="preserve">ц </w:t>
      </w:r>
      <w:r w:rsidRPr="002877DC">
        <w:rPr>
          <w:rFonts w:ascii="Times New Roman" w:eastAsia="Times New Roman" w:hAnsi="Times New Roman" w:cs="Times New Roman"/>
          <w:spacing w:val="9"/>
          <w:sz w:val="24"/>
          <w:szCs w:val="24"/>
          <w:lang w:val="ru-RU"/>
        </w:rPr>
        <w:t xml:space="preserve"> </w:t>
      </w:r>
      <w:r w:rsidRPr="002877DC">
        <w:rPr>
          <w:rFonts w:ascii="Times New Roman" w:eastAsia="Times New Roman" w:hAnsi="Times New Roman" w:cs="Times New Roman"/>
          <w:spacing w:val="2"/>
          <w:sz w:val="24"/>
          <w:szCs w:val="24"/>
          <w:lang w:val="ru-RU"/>
        </w:rPr>
        <w:t>ј</w:t>
      </w:r>
      <w:r w:rsidRPr="002877DC">
        <w:rPr>
          <w:rFonts w:ascii="Times New Roman" w:eastAsia="Times New Roman" w:hAnsi="Times New Roman" w:cs="Times New Roman"/>
          <w:sz w:val="24"/>
          <w:szCs w:val="24"/>
          <w:lang w:val="ru-RU"/>
        </w:rPr>
        <w:t>е</w:t>
      </w:r>
      <w:r w:rsidRPr="002877DC">
        <w:rPr>
          <w:rFonts w:ascii="Times New Roman" w:eastAsia="Times New Roman" w:hAnsi="Times New Roman" w:cs="Times New Roman"/>
          <w:spacing w:val="42"/>
          <w:sz w:val="24"/>
          <w:szCs w:val="24"/>
          <w:lang w:val="ru-RU"/>
        </w:rPr>
        <w:t xml:space="preserve"> </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41"/>
          <w:sz w:val="24"/>
          <w:szCs w:val="24"/>
          <w:lang w:val="ru-RU"/>
        </w:rPr>
        <w:t xml:space="preserve"> </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2"/>
          <w:sz w:val="24"/>
          <w:szCs w:val="24"/>
          <w:lang w:val="ru-RU"/>
        </w:rPr>
        <w:t>с</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5"/>
          <w:sz w:val="24"/>
          <w:szCs w:val="24"/>
          <w:lang w:val="ru-RU"/>
        </w:rPr>
        <w:t>в</w:t>
      </w:r>
      <w:r w:rsidRPr="002877DC">
        <w:rPr>
          <w:rFonts w:ascii="Times New Roman" w:eastAsia="Times New Roman" w:hAnsi="Times New Roman" w:cs="Times New Roman"/>
          <w:sz w:val="24"/>
          <w:szCs w:val="24"/>
          <w:lang w:val="ru-RU"/>
        </w:rPr>
        <w:t>у</w:t>
      </w:r>
      <w:r w:rsidRPr="002877DC">
        <w:rPr>
          <w:rFonts w:ascii="Times New Roman" w:eastAsia="Times New Roman" w:hAnsi="Times New Roman" w:cs="Times New Roman"/>
          <w:spacing w:val="54"/>
          <w:sz w:val="24"/>
          <w:szCs w:val="24"/>
          <w:lang w:val="ru-RU"/>
        </w:rPr>
        <w:t xml:space="preserve"> </w:t>
      </w:r>
      <w:r w:rsidRPr="002877DC">
        <w:rPr>
          <w:rFonts w:ascii="Times New Roman" w:eastAsia="Times New Roman" w:hAnsi="Times New Roman" w:cs="Times New Roman"/>
          <w:spacing w:val="2"/>
          <w:sz w:val="24"/>
          <w:szCs w:val="24"/>
          <w:lang w:val="ru-RU"/>
        </w:rPr>
        <w:t>И</w:t>
      </w:r>
      <w:r w:rsidRPr="002877DC">
        <w:rPr>
          <w:rFonts w:ascii="Times New Roman" w:eastAsia="Times New Roman" w:hAnsi="Times New Roman" w:cs="Times New Roman"/>
          <w:spacing w:val="-1"/>
          <w:sz w:val="24"/>
          <w:szCs w:val="24"/>
          <w:lang w:val="ru-RU"/>
        </w:rPr>
        <w:t>з</w:t>
      </w:r>
      <w:r w:rsidRPr="002877DC">
        <w:rPr>
          <w:rFonts w:ascii="Times New Roman" w:eastAsia="Times New Roman" w:hAnsi="Times New Roman" w:cs="Times New Roman"/>
          <w:spacing w:val="-2"/>
          <w:sz w:val="24"/>
          <w:szCs w:val="24"/>
          <w:lang w:val="ru-RU"/>
        </w:rPr>
        <w:t>в</w:t>
      </w:r>
      <w:r w:rsidRPr="002877DC">
        <w:rPr>
          <w:rFonts w:ascii="Times New Roman" w:eastAsia="Times New Roman" w:hAnsi="Times New Roman" w:cs="Times New Roman"/>
          <w:sz w:val="24"/>
          <w:szCs w:val="24"/>
          <w:lang w:val="ru-RU"/>
        </w:rPr>
        <w:t>е</w:t>
      </w:r>
      <w:r w:rsidRPr="002877DC">
        <w:rPr>
          <w:rFonts w:ascii="Times New Roman" w:eastAsia="Times New Roman" w:hAnsi="Times New Roman" w:cs="Times New Roman"/>
          <w:spacing w:val="-1"/>
          <w:sz w:val="24"/>
          <w:szCs w:val="24"/>
          <w:lang w:val="ru-RU"/>
        </w:rPr>
        <w:t>ш</w:t>
      </w:r>
      <w:r w:rsidRPr="002877DC">
        <w:rPr>
          <w:rFonts w:ascii="Times New Roman" w:eastAsia="Times New Roman" w:hAnsi="Times New Roman" w:cs="Times New Roman"/>
          <w:spacing w:val="-4"/>
          <w:sz w:val="24"/>
          <w:szCs w:val="24"/>
          <w:lang w:val="ru-RU"/>
        </w:rPr>
        <w:t>т</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2"/>
          <w:sz w:val="24"/>
          <w:szCs w:val="24"/>
          <w:lang w:val="ru-RU"/>
        </w:rPr>
        <w:t>ј</w:t>
      </w:r>
      <w:r w:rsidRPr="002877DC">
        <w:rPr>
          <w:rFonts w:ascii="Times New Roman" w:eastAsia="Times New Roman" w:hAnsi="Times New Roman" w:cs="Times New Roman"/>
          <w:sz w:val="24"/>
          <w:szCs w:val="24"/>
          <w:lang w:val="ru-RU"/>
        </w:rPr>
        <w:t xml:space="preserve">а </w:t>
      </w:r>
      <w:r w:rsidRPr="002877DC">
        <w:rPr>
          <w:rFonts w:ascii="Times New Roman" w:eastAsia="Times New Roman" w:hAnsi="Times New Roman" w:cs="Times New Roman"/>
          <w:spacing w:val="10"/>
          <w:sz w:val="24"/>
          <w:szCs w:val="24"/>
          <w:lang w:val="ru-RU"/>
        </w:rPr>
        <w:t xml:space="preserve"> </w:t>
      </w:r>
      <w:r w:rsidRPr="002877DC">
        <w:rPr>
          <w:rFonts w:ascii="Times New Roman" w:eastAsia="Times New Roman" w:hAnsi="Times New Roman" w:cs="Times New Roman"/>
          <w:spacing w:val="-1"/>
          <w:sz w:val="24"/>
          <w:szCs w:val="24"/>
          <w:lang w:val="ru-RU"/>
        </w:rPr>
        <w:t>К</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1"/>
          <w:sz w:val="24"/>
          <w:szCs w:val="24"/>
          <w:lang w:val="ru-RU"/>
        </w:rPr>
        <w:t>м</w:t>
      </w:r>
      <w:r w:rsidRPr="002877DC">
        <w:rPr>
          <w:rFonts w:ascii="Times New Roman" w:eastAsia="Times New Roman" w:hAnsi="Times New Roman" w:cs="Times New Roman"/>
          <w:sz w:val="24"/>
          <w:szCs w:val="24"/>
          <w:lang w:val="ru-RU"/>
        </w:rPr>
        <w:t>ис</w:t>
      </w:r>
      <w:r w:rsidRPr="002877DC">
        <w:rPr>
          <w:rFonts w:ascii="Times New Roman" w:eastAsia="Times New Roman" w:hAnsi="Times New Roman" w:cs="Times New Roman"/>
          <w:spacing w:val="-1"/>
          <w:sz w:val="24"/>
          <w:szCs w:val="24"/>
          <w:lang w:val="ru-RU"/>
        </w:rPr>
        <w:t>и</w:t>
      </w:r>
      <w:r w:rsidRPr="002877DC">
        <w:rPr>
          <w:rFonts w:ascii="Times New Roman" w:eastAsia="Times New Roman" w:hAnsi="Times New Roman" w:cs="Times New Roman"/>
          <w:spacing w:val="2"/>
          <w:sz w:val="24"/>
          <w:szCs w:val="24"/>
          <w:lang w:val="ru-RU"/>
        </w:rPr>
        <w:t>ј</w:t>
      </w:r>
      <w:r w:rsidRPr="002877DC">
        <w:rPr>
          <w:rFonts w:ascii="Times New Roman" w:eastAsia="Times New Roman" w:hAnsi="Times New Roman" w:cs="Times New Roman"/>
          <w:sz w:val="24"/>
          <w:szCs w:val="24"/>
          <w:lang w:val="ru-RU"/>
        </w:rPr>
        <w:t xml:space="preserve">е </w:t>
      </w:r>
      <w:r w:rsidRPr="002877DC">
        <w:rPr>
          <w:rFonts w:ascii="Times New Roman" w:eastAsia="Times New Roman" w:hAnsi="Times New Roman" w:cs="Times New Roman"/>
          <w:spacing w:val="5"/>
          <w:sz w:val="24"/>
          <w:szCs w:val="24"/>
          <w:lang w:val="ru-RU"/>
        </w:rPr>
        <w:t xml:space="preserve"> </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41"/>
          <w:sz w:val="24"/>
          <w:szCs w:val="24"/>
          <w:lang w:val="ru-RU"/>
        </w:rPr>
        <w:t xml:space="preserve"> </w:t>
      </w:r>
      <w:r w:rsidRPr="002877DC">
        <w:rPr>
          <w:rFonts w:ascii="Times New Roman" w:eastAsia="Times New Roman" w:hAnsi="Times New Roman" w:cs="Times New Roman"/>
          <w:sz w:val="24"/>
          <w:szCs w:val="24"/>
          <w:lang w:val="ru-RU"/>
        </w:rPr>
        <w:t>с</w:t>
      </w:r>
      <w:r w:rsidRPr="002877DC">
        <w:rPr>
          <w:rFonts w:ascii="Times New Roman" w:eastAsia="Times New Roman" w:hAnsi="Times New Roman" w:cs="Times New Roman"/>
          <w:spacing w:val="-1"/>
          <w:sz w:val="24"/>
          <w:szCs w:val="24"/>
          <w:lang w:val="ru-RU"/>
        </w:rPr>
        <w:t>т</w:t>
      </w:r>
      <w:r w:rsidRPr="002877DC">
        <w:rPr>
          <w:rFonts w:ascii="Times New Roman" w:eastAsia="Times New Roman" w:hAnsi="Times New Roman" w:cs="Times New Roman"/>
          <w:sz w:val="24"/>
          <w:szCs w:val="24"/>
          <w:lang w:val="ru-RU"/>
        </w:rPr>
        <w:t>р</w:t>
      </w:r>
      <w:r w:rsidRPr="002877DC">
        <w:rPr>
          <w:rFonts w:ascii="Times New Roman" w:eastAsia="Times New Roman" w:hAnsi="Times New Roman" w:cs="Times New Roman"/>
          <w:spacing w:val="-5"/>
          <w:sz w:val="24"/>
          <w:szCs w:val="24"/>
          <w:lang w:val="ru-RU"/>
        </w:rPr>
        <w:t>у</w:t>
      </w:r>
      <w:r w:rsidRPr="002877DC">
        <w:rPr>
          <w:rFonts w:ascii="Times New Roman" w:eastAsia="Times New Roman" w:hAnsi="Times New Roman" w:cs="Times New Roman"/>
          <w:spacing w:val="2"/>
          <w:sz w:val="24"/>
          <w:szCs w:val="24"/>
          <w:lang w:val="ru-RU"/>
        </w:rPr>
        <w:t>ч</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 xml:space="preserve">ој </w:t>
      </w:r>
      <w:r w:rsidRPr="002877DC">
        <w:rPr>
          <w:rFonts w:ascii="Times New Roman" w:eastAsia="Times New Roman" w:hAnsi="Times New Roman" w:cs="Times New Roman"/>
          <w:spacing w:val="6"/>
          <w:sz w:val="24"/>
          <w:szCs w:val="24"/>
          <w:lang w:val="ru-RU"/>
        </w:rPr>
        <w:t xml:space="preserve"> </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3"/>
          <w:sz w:val="24"/>
          <w:szCs w:val="24"/>
          <w:lang w:val="ru-RU"/>
        </w:rPr>
        <w:t>ц</w:t>
      </w:r>
      <w:r w:rsidRPr="002877DC">
        <w:rPr>
          <w:rFonts w:ascii="Times New Roman" w:eastAsia="Times New Roman" w:hAnsi="Times New Roman" w:cs="Times New Roman"/>
          <w:spacing w:val="2"/>
          <w:sz w:val="24"/>
          <w:szCs w:val="24"/>
          <w:lang w:val="ru-RU"/>
        </w:rPr>
        <w:t>е</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и</w:t>
      </w:r>
      <w:r w:rsidRPr="002877DC">
        <w:rPr>
          <w:rFonts w:ascii="Times New Roman" w:eastAsia="Times New Roman" w:hAnsi="Times New Roman" w:cs="Times New Roman"/>
          <w:spacing w:val="54"/>
          <w:sz w:val="24"/>
          <w:szCs w:val="24"/>
          <w:lang w:val="ru-RU"/>
        </w:rPr>
        <w:t xml:space="preserve"> </w:t>
      </w:r>
      <w:r w:rsidRPr="002877DC">
        <w:rPr>
          <w:rFonts w:ascii="Times New Roman" w:eastAsia="Times New Roman" w:hAnsi="Times New Roman" w:cs="Times New Roman"/>
          <w:spacing w:val="1"/>
          <w:sz w:val="24"/>
          <w:szCs w:val="24"/>
          <w:lang w:val="ru-RU"/>
        </w:rPr>
        <w:t>п</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pacing w:val="-5"/>
          <w:sz w:val="24"/>
          <w:szCs w:val="24"/>
          <w:lang w:val="ru-RU"/>
        </w:rPr>
        <w:t>у</w:t>
      </w:r>
      <w:r w:rsidRPr="002877DC">
        <w:rPr>
          <w:rFonts w:ascii="Times New Roman" w:eastAsia="Times New Roman" w:hAnsi="Times New Roman" w:cs="Times New Roman"/>
          <w:spacing w:val="-1"/>
          <w:sz w:val="24"/>
          <w:szCs w:val="24"/>
          <w:lang w:val="ru-RU"/>
        </w:rPr>
        <w:t>д</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55"/>
          <w:sz w:val="24"/>
          <w:szCs w:val="24"/>
          <w:lang w:val="ru-RU"/>
        </w:rPr>
        <w:t xml:space="preserve"> </w:t>
      </w:r>
      <w:r w:rsidRPr="002877DC">
        <w:rPr>
          <w:rFonts w:ascii="Times New Roman" w:eastAsia="Times New Roman" w:hAnsi="Times New Roman" w:cs="Times New Roman"/>
          <w:sz w:val="24"/>
          <w:szCs w:val="24"/>
          <w:lang w:val="ru-RU"/>
        </w:rPr>
        <w:t>и</w:t>
      </w:r>
      <w:r w:rsidRPr="002877DC">
        <w:rPr>
          <w:rFonts w:ascii="Times New Roman" w:eastAsia="Times New Roman" w:hAnsi="Times New Roman" w:cs="Times New Roman"/>
          <w:spacing w:val="40"/>
          <w:sz w:val="24"/>
          <w:szCs w:val="24"/>
        </w:rPr>
        <w:t xml:space="preserve"> </w:t>
      </w:r>
      <w:r w:rsidRPr="002877DC">
        <w:rPr>
          <w:rFonts w:ascii="Times New Roman" w:eastAsia="Times New Roman" w:hAnsi="Times New Roman" w:cs="Times New Roman"/>
          <w:spacing w:val="-5"/>
          <w:sz w:val="24"/>
          <w:szCs w:val="24"/>
          <w:lang w:val="ru-RU"/>
        </w:rPr>
        <w:t>О</w:t>
      </w:r>
      <w:r w:rsidRPr="002877DC">
        <w:rPr>
          <w:rFonts w:ascii="Times New Roman" w:eastAsia="Times New Roman" w:hAnsi="Times New Roman" w:cs="Times New Roman"/>
          <w:spacing w:val="-1"/>
          <w:sz w:val="24"/>
          <w:szCs w:val="24"/>
          <w:lang w:val="ru-RU"/>
        </w:rPr>
        <w:t>д</w:t>
      </w:r>
      <w:r w:rsidRPr="002877DC">
        <w:rPr>
          <w:rFonts w:ascii="Times New Roman" w:eastAsia="Times New Roman" w:hAnsi="Times New Roman" w:cs="Times New Roman"/>
          <w:spacing w:val="1"/>
          <w:sz w:val="24"/>
          <w:szCs w:val="24"/>
          <w:lang w:val="ru-RU"/>
        </w:rPr>
        <w:t>л</w:t>
      </w:r>
      <w:r w:rsidRPr="002877DC">
        <w:rPr>
          <w:rFonts w:ascii="Times New Roman" w:eastAsia="Times New Roman" w:hAnsi="Times New Roman" w:cs="Times New Roman"/>
          <w:spacing w:val="-3"/>
          <w:sz w:val="24"/>
          <w:szCs w:val="24"/>
          <w:lang w:val="ru-RU"/>
        </w:rPr>
        <w:t>у</w:t>
      </w:r>
      <w:r w:rsidRPr="002877DC">
        <w:rPr>
          <w:rFonts w:ascii="Times New Roman" w:eastAsia="Times New Roman" w:hAnsi="Times New Roman" w:cs="Times New Roman"/>
          <w:spacing w:val="3"/>
          <w:sz w:val="24"/>
          <w:szCs w:val="24"/>
          <w:lang w:val="ru-RU"/>
        </w:rPr>
        <w:t>к</w:t>
      </w:r>
      <w:r w:rsidRPr="002877DC">
        <w:rPr>
          <w:rFonts w:ascii="Times New Roman" w:eastAsia="Times New Roman" w:hAnsi="Times New Roman" w:cs="Times New Roman"/>
          <w:sz w:val="24"/>
          <w:szCs w:val="24"/>
          <w:lang w:val="ru-RU"/>
        </w:rPr>
        <w:t>е</w:t>
      </w:r>
      <w:r w:rsidRPr="002877DC">
        <w:rPr>
          <w:rFonts w:ascii="Times New Roman" w:eastAsia="Times New Roman" w:hAnsi="Times New Roman" w:cs="Times New Roman"/>
          <w:sz w:val="24"/>
          <w:szCs w:val="24"/>
        </w:rPr>
        <w:t xml:space="preserve"> о </w:t>
      </w:r>
      <w:r w:rsidRPr="002877DC">
        <w:rPr>
          <w:rFonts w:ascii="Times New Roman" w:eastAsia="Times New Roman" w:hAnsi="Times New Roman" w:cs="Times New Roman"/>
          <w:spacing w:val="-1"/>
          <w:w w:val="103"/>
          <w:sz w:val="24"/>
          <w:szCs w:val="24"/>
          <w:lang w:val="ru-RU"/>
        </w:rPr>
        <w:t>д</w:t>
      </w:r>
      <w:r w:rsidRPr="002877DC">
        <w:rPr>
          <w:rFonts w:ascii="Times New Roman" w:eastAsia="Times New Roman" w:hAnsi="Times New Roman" w:cs="Times New Roman"/>
          <w:spacing w:val="-5"/>
          <w:w w:val="103"/>
          <w:sz w:val="24"/>
          <w:szCs w:val="24"/>
          <w:lang w:val="ru-RU"/>
        </w:rPr>
        <w:t>о</w:t>
      </w:r>
      <w:r w:rsidRPr="002877DC">
        <w:rPr>
          <w:rFonts w:ascii="Times New Roman" w:eastAsia="Times New Roman" w:hAnsi="Times New Roman" w:cs="Times New Roman"/>
          <w:spacing w:val="-3"/>
          <w:w w:val="103"/>
          <w:sz w:val="24"/>
          <w:szCs w:val="24"/>
          <w:lang w:val="ru-RU"/>
        </w:rPr>
        <w:t>д</w:t>
      </w:r>
      <w:r w:rsidRPr="002877DC">
        <w:rPr>
          <w:rFonts w:ascii="Times New Roman" w:eastAsia="Times New Roman" w:hAnsi="Times New Roman" w:cs="Times New Roman"/>
          <w:spacing w:val="-2"/>
          <w:w w:val="103"/>
          <w:sz w:val="24"/>
          <w:szCs w:val="24"/>
          <w:lang w:val="ru-RU"/>
        </w:rPr>
        <w:t>е</w:t>
      </w:r>
      <w:r w:rsidRPr="002877DC">
        <w:rPr>
          <w:rFonts w:ascii="Times New Roman" w:eastAsia="Times New Roman" w:hAnsi="Times New Roman" w:cs="Times New Roman"/>
          <w:spacing w:val="-3"/>
          <w:w w:val="103"/>
          <w:sz w:val="24"/>
          <w:szCs w:val="24"/>
          <w:lang w:val="ru-RU"/>
        </w:rPr>
        <w:t>л</w:t>
      </w:r>
      <w:r w:rsidRPr="002877DC">
        <w:rPr>
          <w:rFonts w:ascii="Times New Roman" w:eastAsia="Times New Roman" w:hAnsi="Times New Roman" w:cs="Times New Roman"/>
          <w:w w:val="103"/>
          <w:sz w:val="24"/>
          <w:szCs w:val="24"/>
          <w:lang w:val="ru-RU"/>
        </w:rPr>
        <w:t>и</w:t>
      </w:r>
      <w:r w:rsidRPr="002877DC">
        <w:rPr>
          <w:rFonts w:ascii="Times New Roman" w:eastAsia="Times New Roman" w:hAnsi="Times New Roman" w:cs="Times New Roman"/>
          <w:w w:val="103"/>
          <w:sz w:val="24"/>
          <w:szCs w:val="24"/>
        </w:rPr>
        <w:t xml:space="preserve"> </w:t>
      </w:r>
      <w:r w:rsidRPr="002877DC">
        <w:rPr>
          <w:rFonts w:ascii="Times New Roman" w:eastAsia="Times New Roman" w:hAnsi="Times New Roman" w:cs="Times New Roman"/>
          <w:spacing w:val="-3"/>
          <w:sz w:val="24"/>
          <w:szCs w:val="24"/>
          <w:lang w:val="ru-RU"/>
        </w:rPr>
        <w:t>у</w:t>
      </w:r>
      <w:r w:rsidRPr="002877DC">
        <w:rPr>
          <w:rFonts w:ascii="Times New Roman" w:eastAsia="Times New Roman" w:hAnsi="Times New Roman" w:cs="Times New Roman"/>
          <w:spacing w:val="-6"/>
          <w:sz w:val="24"/>
          <w:szCs w:val="24"/>
          <w:lang w:val="ru-RU"/>
        </w:rPr>
        <w:t>г</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2"/>
          <w:sz w:val="24"/>
          <w:szCs w:val="24"/>
          <w:lang w:val="ru-RU"/>
        </w:rPr>
        <w:t>в</w:t>
      </w:r>
      <w:r w:rsidRPr="002877DC">
        <w:rPr>
          <w:rFonts w:ascii="Times New Roman" w:eastAsia="Times New Roman" w:hAnsi="Times New Roman" w:cs="Times New Roman"/>
          <w:sz w:val="24"/>
          <w:szCs w:val="24"/>
          <w:lang w:val="ru-RU"/>
        </w:rPr>
        <w:t xml:space="preserve">ора, </w:t>
      </w:r>
      <w:r w:rsidRPr="002877DC">
        <w:rPr>
          <w:rFonts w:ascii="Times New Roman" w:eastAsia="Times New Roman" w:hAnsi="Times New Roman" w:cs="Times New Roman"/>
          <w:spacing w:val="-1"/>
          <w:sz w:val="24"/>
          <w:szCs w:val="24"/>
          <w:lang w:val="ru-RU"/>
        </w:rPr>
        <w:t>б</w:t>
      </w:r>
      <w:r w:rsidRPr="002877DC">
        <w:rPr>
          <w:rFonts w:ascii="Times New Roman" w:eastAsia="Times New Roman" w:hAnsi="Times New Roman" w:cs="Times New Roman"/>
          <w:sz w:val="24"/>
          <w:szCs w:val="24"/>
          <w:lang w:val="ru-RU"/>
        </w:rPr>
        <w:t>р</w:t>
      </w:r>
      <w:r w:rsidRPr="002877DC">
        <w:rPr>
          <w:rFonts w:ascii="Times New Roman" w:eastAsia="Times New Roman" w:hAnsi="Times New Roman" w:cs="Times New Roman"/>
          <w:spacing w:val="2"/>
          <w:sz w:val="24"/>
          <w:szCs w:val="24"/>
          <w:lang w:val="ru-RU"/>
        </w:rPr>
        <w:t xml:space="preserve">._______ од </w:t>
      </w:r>
      <w:r w:rsidRPr="002877DC">
        <w:rPr>
          <w:rFonts w:ascii="Times New Roman" w:eastAsia="Times New Roman" w:hAnsi="Times New Roman" w:cs="Times New Roman"/>
          <w:spacing w:val="1"/>
          <w:sz w:val="24"/>
          <w:szCs w:val="24"/>
          <w:lang w:val="ru-RU"/>
        </w:rPr>
        <w:t xml:space="preserve"> </w:t>
      </w:r>
      <w:r w:rsidRPr="002877DC">
        <w:rPr>
          <w:rFonts w:ascii="Times New Roman" w:eastAsia="Times New Roman" w:hAnsi="Times New Roman" w:cs="Times New Roman"/>
          <w:sz w:val="24"/>
          <w:szCs w:val="24"/>
          <w:lang w:val="ru-RU"/>
        </w:rPr>
        <w:t>_</w:t>
      </w:r>
      <w:r w:rsidRPr="002877DC">
        <w:rPr>
          <w:rFonts w:ascii="Times New Roman" w:eastAsia="Times New Roman" w:hAnsi="Times New Roman" w:cs="Times New Roman"/>
          <w:sz w:val="24"/>
          <w:szCs w:val="24"/>
        </w:rPr>
        <w:t>_</w:t>
      </w:r>
      <w:r w:rsidRPr="002877DC">
        <w:rPr>
          <w:rFonts w:ascii="Times New Roman" w:eastAsia="Times New Roman" w:hAnsi="Times New Roman" w:cs="Times New Roman"/>
          <w:sz w:val="24"/>
          <w:szCs w:val="24"/>
          <w:lang w:val="sr-Cyrl-CS"/>
        </w:rPr>
        <w:t xml:space="preserve">   __ </w:t>
      </w:r>
      <w:r w:rsidR="004841EE">
        <w:rPr>
          <w:rFonts w:ascii="Times New Roman" w:eastAsia="Times New Roman" w:hAnsi="Times New Roman" w:cs="Times New Roman"/>
          <w:sz w:val="24"/>
          <w:szCs w:val="24"/>
          <w:lang w:val="ru-RU"/>
        </w:rPr>
        <w:t>2020.</w:t>
      </w:r>
      <w:r w:rsidRPr="002877DC">
        <w:rPr>
          <w:rFonts w:ascii="Times New Roman" w:eastAsia="Times New Roman" w:hAnsi="Times New Roman" w:cs="Times New Roman"/>
          <w:sz w:val="24"/>
          <w:szCs w:val="24"/>
        </w:rPr>
        <w:t xml:space="preserve"> </w:t>
      </w:r>
      <w:r w:rsidRPr="002877DC">
        <w:rPr>
          <w:rFonts w:ascii="Times New Roman" w:eastAsia="Times New Roman" w:hAnsi="Times New Roman" w:cs="Times New Roman"/>
          <w:spacing w:val="-6"/>
          <w:sz w:val="24"/>
          <w:szCs w:val="24"/>
          <w:lang w:val="ru-RU"/>
        </w:rPr>
        <w:t>г</w:t>
      </w:r>
      <w:r w:rsidRPr="002877DC">
        <w:rPr>
          <w:rFonts w:ascii="Times New Roman" w:eastAsia="Times New Roman" w:hAnsi="Times New Roman" w:cs="Times New Roman"/>
          <w:spacing w:val="-5"/>
          <w:sz w:val="24"/>
          <w:szCs w:val="24"/>
          <w:lang w:val="ru-RU"/>
        </w:rPr>
        <w:t>о</w:t>
      </w:r>
      <w:r w:rsidRPr="002877DC">
        <w:rPr>
          <w:rFonts w:ascii="Times New Roman" w:eastAsia="Times New Roman" w:hAnsi="Times New Roman" w:cs="Times New Roman"/>
          <w:spacing w:val="-1"/>
          <w:sz w:val="24"/>
          <w:szCs w:val="24"/>
          <w:lang w:val="ru-RU"/>
        </w:rPr>
        <w:t>д</w:t>
      </w:r>
      <w:r w:rsidRPr="002877DC">
        <w:rPr>
          <w:rFonts w:ascii="Times New Roman" w:eastAsia="Times New Roman" w:hAnsi="Times New Roman" w:cs="Times New Roman"/>
          <w:sz w:val="24"/>
          <w:szCs w:val="24"/>
          <w:lang w:val="ru-RU"/>
        </w:rPr>
        <w:t>и</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е,</w:t>
      </w:r>
      <w:r w:rsidRPr="002877DC">
        <w:rPr>
          <w:rFonts w:ascii="Times New Roman" w:eastAsia="Times New Roman" w:hAnsi="Times New Roman" w:cs="Times New Roman"/>
          <w:sz w:val="24"/>
          <w:szCs w:val="24"/>
        </w:rPr>
        <w:t xml:space="preserve"> </w:t>
      </w:r>
      <w:r w:rsidRPr="002877DC">
        <w:rPr>
          <w:rFonts w:ascii="Times New Roman" w:eastAsia="Times New Roman" w:hAnsi="Times New Roman" w:cs="Times New Roman"/>
          <w:sz w:val="24"/>
          <w:szCs w:val="24"/>
          <w:lang w:val="sr-Cyrl-CS"/>
        </w:rPr>
        <w:t xml:space="preserve"> </w:t>
      </w:r>
      <w:r w:rsidRPr="002877DC">
        <w:rPr>
          <w:rFonts w:ascii="Times New Roman" w:eastAsia="Times New Roman" w:hAnsi="Times New Roman" w:cs="Times New Roman"/>
          <w:spacing w:val="2"/>
          <w:sz w:val="24"/>
          <w:szCs w:val="24"/>
          <w:lang w:val="ru-RU"/>
        </w:rPr>
        <w:t>и</w:t>
      </w:r>
      <w:r w:rsidRPr="002877DC">
        <w:rPr>
          <w:rFonts w:ascii="Times New Roman" w:eastAsia="Times New Roman" w:hAnsi="Times New Roman" w:cs="Times New Roman"/>
          <w:spacing w:val="-1"/>
          <w:sz w:val="24"/>
          <w:szCs w:val="24"/>
          <w:lang w:val="ru-RU"/>
        </w:rPr>
        <w:t>з</w:t>
      </w:r>
      <w:r w:rsidRPr="002877DC">
        <w:rPr>
          <w:rFonts w:ascii="Times New Roman" w:eastAsia="Times New Roman" w:hAnsi="Times New Roman" w:cs="Times New Roman"/>
          <w:spacing w:val="2"/>
          <w:sz w:val="24"/>
          <w:szCs w:val="24"/>
          <w:lang w:val="ru-RU"/>
        </w:rPr>
        <w:t>а</w:t>
      </w:r>
      <w:r w:rsidRPr="002877DC">
        <w:rPr>
          <w:rFonts w:ascii="Times New Roman" w:eastAsia="Times New Roman" w:hAnsi="Times New Roman" w:cs="Times New Roman"/>
          <w:spacing w:val="-1"/>
          <w:sz w:val="24"/>
          <w:szCs w:val="24"/>
          <w:lang w:val="ru-RU"/>
        </w:rPr>
        <w:t>б</w:t>
      </w:r>
      <w:r w:rsidRPr="002877DC">
        <w:rPr>
          <w:rFonts w:ascii="Times New Roman" w:eastAsia="Times New Roman" w:hAnsi="Times New Roman" w:cs="Times New Roman"/>
          <w:sz w:val="24"/>
          <w:szCs w:val="24"/>
          <w:lang w:val="ru-RU"/>
        </w:rPr>
        <w:t>р</w:t>
      </w:r>
      <w:r w:rsidRPr="002877DC">
        <w:rPr>
          <w:rFonts w:ascii="Times New Roman" w:eastAsia="Times New Roman" w:hAnsi="Times New Roman" w:cs="Times New Roman"/>
          <w:spacing w:val="-2"/>
          <w:sz w:val="24"/>
          <w:szCs w:val="24"/>
          <w:lang w:val="ru-RU"/>
        </w:rPr>
        <w:t>а</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z w:val="24"/>
          <w:szCs w:val="24"/>
        </w:rPr>
        <w:t xml:space="preserve"> </w:t>
      </w:r>
      <w:r w:rsidRPr="002877DC">
        <w:rPr>
          <w:rFonts w:ascii="Times New Roman" w:eastAsia="Times New Roman" w:hAnsi="Times New Roman" w:cs="Times New Roman"/>
          <w:spacing w:val="1"/>
          <w:sz w:val="24"/>
          <w:szCs w:val="24"/>
          <w:lang w:val="ru-RU"/>
        </w:rPr>
        <w:t>п</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1"/>
          <w:sz w:val="24"/>
          <w:szCs w:val="24"/>
          <w:lang w:val="ru-RU"/>
        </w:rPr>
        <w:t>н</w:t>
      </w:r>
      <w:r w:rsidRPr="002877DC">
        <w:rPr>
          <w:rFonts w:ascii="Times New Roman" w:eastAsia="Times New Roman" w:hAnsi="Times New Roman" w:cs="Times New Roman"/>
          <w:spacing w:val="-8"/>
          <w:sz w:val="24"/>
          <w:szCs w:val="24"/>
          <w:lang w:val="ru-RU"/>
        </w:rPr>
        <w:t>у</w:t>
      </w:r>
      <w:r w:rsidRPr="002877DC">
        <w:rPr>
          <w:rFonts w:ascii="Times New Roman" w:eastAsia="Times New Roman" w:hAnsi="Times New Roman" w:cs="Times New Roman"/>
          <w:spacing w:val="-1"/>
          <w:sz w:val="24"/>
          <w:szCs w:val="24"/>
          <w:lang w:val="ru-RU"/>
        </w:rPr>
        <w:t>д</w:t>
      </w:r>
      <w:r w:rsidRPr="002877DC">
        <w:rPr>
          <w:rFonts w:ascii="Times New Roman" w:eastAsia="Times New Roman" w:hAnsi="Times New Roman" w:cs="Times New Roman"/>
          <w:sz w:val="24"/>
          <w:szCs w:val="24"/>
          <w:lang w:val="ru-RU"/>
        </w:rPr>
        <w:t>у</w:t>
      </w:r>
      <w:r w:rsidRPr="002877DC">
        <w:rPr>
          <w:rFonts w:ascii="Times New Roman" w:eastAsia="Times New Roman" w:hAnsi="Times New Roman" w:cs="Times New Roman"/>
          <w:sz w:val="24"/>
          <w:szCs w:val="24"/>
        </w:rPr>
        <w:t xml:space="preserve"> </w:t>
      </w:r>
      <w:r w:rsidRPr="002877DC">
        <w:rPr>
          <w:rFonts w:ascii="Times New Roman" w:eastAsia="Times New Roman" w:hAnsi="Times New Roman" w:cs="Times New Roman"/>
          <w:sz w:val="24"/>
          <w:szCs w:val="24"/>
          <w:lang w:val="ru-RU"/>
        </w:rPr>
        <w:t xml:space="preserve">понуђача </w:t>
      </w:r>
      <w:r w:rsidRPr="002877DC">
        <w:rPr>
          <w:rFonts w:ascii="Times New Roman" w:eastAsia="Times New Roman" w:hAnsi="Times New Roman" w:cs="Times New Roman"/>
          <w:spacing w:val="-1"/>
          <w:sz w:val="24"/>
          <w:szCs w:val="24"/>
        </w:rPr>
        <w:t xml:space="preserve">___________ </w:t>
      </w:r>
      <w:r w:rsidRPr="002877DC">
        <w:rPr>
          <w:rFonts w:ascii="Times New Roman" w:eastAsia="Times New Roman" w:hAnsi="Times New Roman" w:cs="Times New Roman"/>
          <w:spacing w:val="-1"/>
          <w:sz w:val="24"/>
          <w:szCs w:val="24"/>
          <w:lang w:val="sr-Cyrl-CS"/>
        </w:rPr>
        <w:t xml:space="preserve">за </w:t>
      </w:r>
      <w:r w:rsidRPr="002877DC">
        <w:rPr>
          <w:rFonts w:ascii="Times New Roman" w:eastAsia="Times New Roman" w:hAnsi="Times New Roman" w:cs="Times New Roman"/>
          <w:spacing w:val="-1"/>
          <w:sz w:val="24"/>
          <w:szCs w:val="24"/>
        </w:rPr>
        <w:t xml:space="preserve">јавну набавку </w:t>
      </w:r>
      <w:r w:rsidRPr="002877DC">
        <w:rPr>
          <w:rFonts w:ascii="Times New Roman" w:eastAsia="Times New Roman" w:hAnsi="Times New Roman" w:cs="Times New Roman"/>
          <w:b/>
          <w:spacing w:val="-1"/>
          <w:sz w:val="24"/>
          <w:szCs w:val="24"/>
          <w:lang w:val="sr-Cyrl-CS"/>
        </w:rPr>
        <w:t xml:space="preserve">„Набавка </w:t>
      </w:r>
      <w:r w:rsidR="004841EE">
        <w:rPr>
          <w:rFonts w:ascii="Times New Roman" w:eastAsia="Times New Roman" w:hAnsi="Times New Roman" w:cs="Times New Roman"/>
          <w:b/>
          <w:spacing w:val="-1"/>
          <w:sz w:val="24"/>
          <w:szCs w:val="24"/>
          <w:lang w:val="sr-Cyrl-CS"/>
        </w:rPr>
        <w:t>возила за патронажну службу</w:t>
      </w:r>
      <w:r w:rsidRPr="002877DC">
        <w:rPr>
          <w:rFonts w:ascii="Times New Roman" w:eastAsia="Times New Roman" w:hAnsi="Times New Roman" w:cs="Times New Roman"/>
          <w:b/>
          <w:spacing w:val="-1"/>
          <w:sz w:val="24"/>
          <w:szCs w:val="24"/>
          <w:lang w:val="sr-Cyrl-CS"/>
        </w:rPr>
        <w:t>“</w:t>
      </w:r>
    </w:p>
    <w:p w:rsidR="002877DC" w:rsidRPr="002877DC" w:rsidRDefault="002877DC" w:rsidP="002877DC">
      <w:pPr>
        <w:tabs>
          <w:tab w:val="left" w:pos="1350"/>
        </w:tabs>
        <w:spacing w:before="3" w:after="0" w:line="246" w:lineRule="auto"/>
        <w:ind w:left="122" w:right="60" w:hanging="122"/>
        <w:jc w:val="both"/>
        <w:rPr>
          <w:rFonts w:ascii="Times New Roman" w:eastAsia="Times New Roman" w:hAnsi="Times New Roman" w:cs="Times New Roman"/>
          <w:b/>
          <w:i/>
          <w:w w:val="103"/>
          <w:sz w:val="24"/>
          <w:szCs w:val="24"/>
          <w:lang w:val="sr-Cyrl-CS"/>
        </w:rPr>
      </w:pPr>
    </w:p>
    <w:p w:rsidR="002877DC" w:rsidRPr="002877DC" w:rsidRDefault="002877DC" w:rsidP="002877DC">
      <w:pPr>
        <w:tabs>
          <w:tab w:val="left" w:pos="1350"/>
        </w:tabs>
        <w:spacing w:before="3" w:after="0" w:line="246" w:lineRule="auto"/>
        <w:ind w:right="60"/>
        <w:jc w:val="both"/>
        <w:rPr>
          <w:rFonts w:ascii="Times New Roman" w:eastAsia="Times New Roman" w:hAnsi="Times New Roman" w:cs="Times New Roman"/>
          <w:sz w:val="24"/>
          <w:szCs w:val="24"/>
        </w:rPr>
      </w:pPr>
      <w:r w:rsidRPr="002877DC">
        <w:rPr>
          <w:rFonts w:ascii="Times New Roman" w:eastAsia="Times New Roman" w:hAnsi="Times New Roman" w:cs="Times New Roman"/>
          <w:b/>
          <w:spacing w:val="5"/>
          <w:sz w:val="24"/>
          <w:szCs w:val="24"/>
          <w:lang w:val="ru-RU"/>
        </w:rPr>
        <w:t xml:space="preserve"> </w:t>
      </w:r>
      <w:r w:rsidRPr="002877DC">
        <w:rPr>
          <w:rFonts w:ascii="Times New Roman" w:eastAsia="Times New Roman" w:hAnsi="Times New Roman" w:cs="Times New Roman"/>
          <w:b/>
          <w:sz w:val="24"/>
          <w:szCs w:val="24"/>
          <w:highlight w:val="lightGray"/>
        </w:rPr>
        <w:t>Предмет Уговора</w:t>
      </w:r>
    </w:p>
    <w:p w:rsidR="002877DC" w:rsidRPr="002877DC" w:rsidRDefault="002877DC" w:rsidP="002877DC">
      <w:pPr>
        <w:tabs>
          <w:tab w:val="left" w:pos="1350"/>
        </w:tabs>
        <w:spacing w:before="3" w:after="0" w:line="246" w:lineRule="auto"/>
        <w:ind w:right="60"/>
        <w:jc w:val="center"/>
        <w:rPr>
          <w:rFonts w:ascii="Times New Roman" w:eastAsia="Times New Roman" w:hAnsi="Times New Roman" w:cs="Times New Roman"/>
          <w:b/>
          <w:sz w:val="24"/>
          <w:szCs w:val="24"/>
        </w:rPr>
      </w:pPr>
      <w:r w:rsidRPr="002877DC">
        <w:rPr>
          <w:rFonts w:ascii="Times New Roman" w:eastAsia="Times New Roman" w:hAnsi="Times New Roman" w:cs="Times New Roman"/>
          <w:b/>
          <w:sz w:val="24"/>
          <w:szCs w:val="24"/>
        </w:rPr>
        <w:t>Члан 2.</w:t>
      </w:r>
    </w:p>
    <w:p w:rsidR="002877DC" w:rsidRPr="002877DC" w:rsidRDefault="002877DC" w:rsidP="002877DC">
      <w:pPr>
        <w:tabs>
          <w:tab w:val="left" w:pos="1350"/>
        </w:tabs>
        <w:spacing w:before="3" w:after="0" w:line="246" w:lineRule="auto"/>
        <w:ind w:right="60"/>
        <w:jc w:val="center"/>
        <w:rPr>
          <w:rFonts w:ascii="Times New Roman" w:eastAsia="Times New Roman" w:hAnsi="Times New Roman" w:cs="Times New Roman"/>
          <w:b/>
          <w:sz w:val="24"/>
          <w:szCs w:val="24"/>
        </w:rPr>
      </w:pPr>
    </w:p>
    <w:p w:rsidR="002877DC" w:rsidRPr="002877DC" w:rsidRDefault="002877DC" w:rsidP="002877DC">
      <w:pPr>
        <w:pStyle w:val="Default"/>
      </w:pPr>
      <w:r w:rsidRPr="002877DC">
        <w:t xml:space="preserve">Предмет овог уговора је набавка нових возила за потребе Наручиоца. </w:t>
      </w:r>
    </w:p>
    <w:p w:rsidR="002877DC" w:rsidRPr="002877DC" w:rsidRDefault="002877DC" w:rsidP="002877DC">
      <w:pPr>
        <w:pStyle w:val="Default"/>
      </w:pPr>
      <w:r w:rsidRPr="002877DC">
        <w:t xml:space="preserve">Карактеристике предмета јавне набавке дефинисане су спецификацијом Наручиоца и понудом Добављача. </w:t>
      </w:r>
    </w:p>
    <w:p w:rsidR="002877DC" w:rsidRPr="002877DC" w:rsidRDefault="002877DC" w:rsidP="002877DC">
      <w:pPr>
        <w:pStyle w:val="Default"/>
      </w:pPr>
      <w:r w:rsidRPr="002877DC">
        <w:t>Саставни део овог Уговора је понуда Добављач</w:t>
      </w:r>
      <w:r w:rsidR="004841EE">
        <w:t>а бр. _____________ од __.__.2020</w:t>
      </w:r>
      <w:r w:rsidRPr="002877DC">
        <w:t xml:space="preserve">. године. </w:t>
      </w:r>
    </w:p>
    <w:p w:rsidR="002877DC" w:rsidRPr="002877DC" w:rsidRDefault="002877DC" w:rsidP="002877DC">
      <w:pPr>
        <w:pStyle w:val="Default"/>
        <w:jc w:val="both"/>
      </w:pPr>
    </w:p>
    <w:p w:rsidR="002877DC" w:rsidRPr="002877DC" w:rsidRDefault="002877DC" w:rsidP="002877DC">
      <w:pPr>
        <w:pStyle w:val="Default"/>
        <w:numPr>
          <w:ilvl w:val="0"/>
          <w:numId w:val="21"/>
        </w:numPr>
        <w:jc w:val="both"/>
        <w:rPr>
          <w:b/>
          <w:bCs/>
        </w:rPr>
      </w:pPr>
      <w:r w:rsidRPr="002877DC">
        <w:t>Ново путничко возило је марке ______________________________, модел _____________________, година производње________________________.</w:t>
      </w:r>
    </w:p>
    <w:p w:rsidR="004841EE" w:rsidRPr="002877DC" w:rsidRDefault="004841EE" w:rsidP="004841EE">
      <w:pPr>
        <w:pStyle w:val="Default"/>
        <w:numPr>
          <w:ilvl w:val="0"/>
          <w:numId w:val="21"/>
        </w:numPr>
        <w:jc w:val="both"/>
        <w:rPr>
          <w:b/>
          <w:bCs/>
        </w:rPr>
      </w:pPr>
      <w:r w:rsidRPr="002877DC">
        <w:t>Ново путничко возило је марке ______________________________, модел _____________________, година производње________________________.</w:t>
      </w:r>
    </w:p>
    <w:p w:rsidR="002877DC" w:rsidRDefault="002877DC" w:rsidP="002877DC">
      <w:pPr>
        <w:tabs>
          <w:tab w:val="left" w:pos="1350"/>
        </w:tabs>
        <w:spacing w:after="0" w:line="240" w:lineRule="auto"/>
        <w:jc w:val="center"/>
        <w:rPr>
          <w:rFonts w:ascii="Times New Roman" w:eastAsia="Times New Roman" w:hAnsi="Times New Roman" w:cs="Times New Roman"/>
          <w:b/>
          <w:w w:val="103"/>
          <w:sz w:val="24"/>
          <w:szCs w:val="24"/>
          <w:lang w:val="sr-Cyrl-CS"/>
        </w:rPr>
      </w:pPr>
    </w:p>
    <w:p w:rsidR="004841EE" w:rsidRPr="002877DC" w:rsidRDefault="004841EE" w:rsidP="004841EE">
      <w:pPr>
        <w:pStyle w:val="Default"/>
        <w:numPr>
          <w:ilvl w:val="0"/>
          <w:numId w:val="21"/>
        </w:numPr>
        <w:jc w:val="both"/>
        <w:rPr>
          <w:b/>
          <w:bCs/>
        </w:rPr>
      </w:pPr>
      <w:r w:rsidRPr="002877DC">
        <w:t>Ново путничко возило је марке ______________________________, модел _____________________, година производње________________________.</w:t>
      </w:r>
    </w:p>
    <w:p w:rsidR="004841EE" w:rsidRPr="002877DC" w:rsidRDefault="004841EE" w:rsidP="004841EE">
      <w:pPr>
        <w:tabs>
          <w:tab w:val="left" w:pos="1350"/>
        </w:tabs>
        <w:spacing w:after="0" w:line="240" w:lineRule="auto"/>
        <w:rPr>
          <w:rFonts w:ascii="Times New Roman" w:eastAsia="Times New Roman" w:hAnsi="Times New Roman" w:cs="Times New Roman"/>
          <w:b/>
          <w:w w:val="103"/>
          <w:sz w:val="24"/>
          <w:szCs w:val="24"/>
          <w:lang w:val="sr-Cyrl-CS"/>
        </w:rPr>
      </w:pPr>
    </w:p>
    <w:p w:rsidR="002877DC" w:rsidRPr="002877DC" w:rsidRDefault="002877DC" w:rsidP="002877DC">
      <w:pPr>
        <w:tabs>
          <w:tab w:val="left" w:pos="1350"/>
        </w:tabs>
        <w:spacing w:after="0" w:line="240" w:lineRule="auto"/>
        <w:jc w:val="center"/>
        <w:rPr>
          <w:rFonts w:ascii="Times New Roman" w:eastAsia="Times New Roman" w:hAnsi="Times New Roman" w:cs="Times New Roman"/>
          <w:b/>
          <w:w w:val="103"/>
          <w:sz w:val="24"/>
          <w:szCs w:val="24"/>
          <w:lang w:val="sr-Cyrl-CS"/>
        </w:rPr>
      </w:pPr>
      <w:r w:rsidRPr="002877DC">
        <w:rPr>
          <w:rFonts w:ascii="Times New Roman" w:eastAsia="Times New Roman" w:hAnsi="Times New Roman" w:cs="Times New Roman"/>
          <w:b/>
          <w:w w:val="103"/>
          <w:sz w:val="24"/>
          <w:szCs w:val="24"/>
          <w:lang w:val="sr-Cyrl-CS"/>
        </w:rPr>
        <w:t>Члан 2а.</w:t>
      </w:r>
    </w:p>
    <w:p w:rsidR="002877DC" w:rsidRPr="002877DC" w:rsidRDefault="002877DC" w:rsidP="002877DC">
      <w:pPr>
        <w:tabs>
          <w:tab w:val="left" w:pos="1350"/>
        </w:tabs>
        <w:spacing w:after="0" w:line="240" w:lineRule="auto"/>
        <w:jc w:val="center"/>
        <w:rPr>
          <w:rFonts w:ascii="Times New Roman" w:eastAsia="Times New Roman" w:hAnsi="Times New Roman" w:cs="Times New Roman"/>
          <w:b/>
          <w:w w:val="103"/>
          <w:sz w:val="24"/>
          <w:szCs w:val="24"/>
          <w:lang w:val="sr-Cyrl-CS"/>
        </w:rPr>
      </w:pPr>
    </w:p>
    <w:p w:rsidR="002877DC" w:rsidRPr="002877DC" w:rsidRDefault="002877DC" w:rsidP="002877DC">
      <w:pPr>
        <w:tabs>
          <w:tab w:val="left" w:pos="1350"/>
        </w:tabs>
        <w:spacing w:before="7" w:after="0" w:line="247" w:lineRule="auto"/>
        <w:ind w:left="-90" w:right="78" w:hanging="122"/>
        <w:jc w:val="both"/>
        <w:rPr>
          <w:rFonts w:ascii="Times New Roman" w:eastAsia="Times New Roman" w:hAnsi="Times New Roman" w:cs="Times New Roman"/>
          <w:w w:val="103"/>
          <w:sz w:val="24"/>
          <w:szCs w:val="24"/>
        </w:rPr>
      </w:pPr>
      <w:r w:rsidRPr="002877DC">
        <w:rPr>
          <w:rFonts w:ascii="Times New Roman" w:eastAsia="Times New Roman" w:hAnsi="Times New Roman" w:cs="Times New Roman"/>
          <w:sz w:val="24"/>
          <w:szCs w:val="24"/>
          <w:lang w:val="ru-RU"/>
        </w:rPr>
        <w:t xml:space="preserve">  Добављач</w:t>
      </w:r>
      <w:r w:rsidRPr="002877DC">
        <w:rPr>
          <w:rFonts w:ascii="Times New Roman" w:eastAsia="Times New Roman" w:hAnsi="Times New Roman" w:cs="Times New Roman"/>
          <w:spacing w:val="23"/>
          <w:sz w:val="24"/>
          <w:szCs w:val="24"/>
          <w:lang w:val="ru-RU"/>
        </w:rPr>
        <w:t xml:space="preserve"> </w:t>
      </w:r>
      <w:r w:rsidRPr="002877DC">
        <w:rPr>
          <w:rFonts w:ascii="Times New Roman" w:eastAsia="Times New Roman" w:hAnsi="Times New Roman" w:cs="Times New Roman"/>
          <w:sz w:val="24"/>
          <w:szCs w:val="24"/>
          <w:lang w:val="ru-RU"/>
        </w:rPr>
        <w:t>ће</w:t>
      </w:r>
      <w:r w:rsidRPr="002877DC">
        <w:rPr>
          <w:rFonts w:ascii="Times New Roman" w:eastAsia="Times New Roman" w:hAnsi="Times New Roman" w:cs="Times New Roman"/>
          <w:spacing w:val="7"/>
          <w:sz w:val="24"/>
          <w:szCs w:val="24"/>
          <w:lang w:val="ru-RU"/>
        </w:rPr>
        <w:t xml:space="preserve"> </w:t>
      </w:r>
      <w:r w:rsidRPr="002877DC">
        <w:rPr>
          <w:rFonts w:ascii="Times New Roman" w:eastAsia="Times New Roman" w:hAnsi="Times New Roman" w:cs="Times New Roman"/>
          <w:spacing w:val="2"/>
          <w:sz w:val="24"/>
          <w:szCs w:val="24"/>
          <w:lang w:val="ru-RU"/>
        </w:rPr>
        <w:t>и</w:t>
      </w:r>
      <w:r w:rsidRPr="002877DC">
        <w:rPr>
          <w:rFonts w:ascii="Times New Roman" w:eastAsia="Times New Roman" w:hAnsi="Times New Roman" w:cs="Times New Roman"/>
          <w:spacing w:val="-4"/>
          <w:sz w:val="24"/>
          <w:szCs w:val="24"/>
          <w:lang w:val="ru-RU"/>
        </w:rPr>
        <w:t>з</w:t>
      </w:r>
      <w:r w:rsidRPr="002877DC">
        <w:rPr>
          <w:rFonts w:ascii="Times New Roman" w:eastAsia="Times New Roman" w:hAnsi="Times New Roman" w:cs="Times New Roman"/>
          <w:sz w:val="24"/>
          <w:szCs w:val="24"/>
          <w:lang w:val="ru-RU"/>
        </w:rPr>
        <w:t>вр</w:t>
      </w:r>
      <w:r w:rsidRPr="002877DC">
        <w:rPr>
          <w:rFonts w:ascii="Times New Roman" w:eastAsia="Times New Roman" w:hAnsi="Times New Roman" w:cs="Times New Roman"/>
          <w:spacing w:val="-1"/>
          <w:sz w:val="24"/>
          <w:szCs w:val="24"/>
          <w:lang w:val="ru-RU"/>
        </w:rPr>
        <w:t>ш</w:t>
      </w:r>
      <w:r w:rsidRPr="002877DC">
        <w:rPr>
          <w:rFonts w:ascii="Times New Roman" w:eastAsia="Times New Roman" w:hAnsi="Times New Roman" w:cs="Times New Roman"/>
          <w:spacing w:val="2"/>
          <w:sz w:val="24"/>
          <w:szCs w:val="24"/>
          <w:lang w:val="ru-RU"/>
        </w:rPr>
        <w:t>е</w:t>
      </w:r>
      <w:r w:rsidRPr="002877DC">
        <w:rPr>
          <w:rFonts w:ascii="Times New Roman" w:eastAsia="Times New Roman" w:hAnsi="Times New Roman" w:cs="Times New Roman"/>
          <w:spacing w:val="-3"/>
          <w:sz w:val="24"/>
          <w:szCs w:val="24"/>
          <w:lang w:val="ru-RU"/>
        </w:rPr>
        <w:t>њ</w:t>
      </w:r>
      <w:r w:rsidRPr="002877DC">
        <w:rPr>
          <w:rFonts w:ascii="Times New Roman" w:eastAsia="Times New Roman" w:hAnsi="Times New Roman" w:cs="Times New Roman"/>
          <w:sz w:val="24"/>
          <w:szCs w:val="24"/>
          <w:lang w:val="ru-RU"/>
        </w:rPr>
        <w:t>е</w:t>
      </w:r>
      <w:r w:rsidRPr="002877DC">
        <w:rPr>
          <w:rFonts w:ascii="Times New Roman" w:eastAsia="Times New Roman" w:hAnsi="Times New Roman" w:cs="Times New Roman"/>
          <w:spacing w:val="33"/>
          <w:sz w:val="24"/>
          <w:szCs w:val="24"/>
          <w:lang w:val="ru-RU"/>
        </w:rPr>
        <w:t xml:space="preserve"> </w:t>
      </w:r>
      <w:r w:rsidRPr="002877DC">
        <w:rPr>
          <w:rFonts w:ascii="Times New Roman" w:eastAsia="Times New Roman" w:hAnsi="Times New Roman" w:cs="Times New Roman"/>
          <w:spacing w:val="-3"/>
          <w:sz w:val="24"/>
          <w:szCs w:val="24"/>
          <w:lang w:val="ru-RU"/>
        </w:rPr>
        <w:t>у</w:t>
      </w:r>
      <w:r w:rsidRPr="002877DC">
        <w:rPr>
          <w:rFonts w:ascii="Times New Roman" w:eastAsia="Times New Roman" w:hAnsi="Times New Roman" w:cs="Times New Roman"/>
          <w:spacing w:val="-6"/>
          <w:sz w:val="24"/>
          <w:szCs w:val="24"/>
          <w:lang w:val="ru-RU"/>
        </w:rPr>
        <w:t>г</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2"/>
          <w:sz w:val="24"/>
          <w:szCs w:val="24"/>
          <w:lang w:val="ru-RU"/>
        </w:rPr>
        <w:t>в</w:t>
      </w:r>
      <w:r w:rsidRPr="002877DC">
        <w:rPr>
          <w:rFonts w:ascii="Times New Roman" w:eastAsia="Times New Roman" w:hAnsi="Times New Roman" w:cs="Times New Roman"/>
          <w:sz w:val="24"/>
          <w:szCs w:val="24"/>
          <w:lang w:val="ru-RU"/>
        </w:rPr>
        <w:t>оре</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их</w:t>
      </w:r>
      <w:r w:rsidRPr="002877DC">
        <w:rPr>
          <w:rFonts w:ascii="Times New Roman" w:eastAsia="Times New Roman" w:hAnsi="Times New Roman" w:cs="Times New Roman"/>
          <w:spacing w:val="30"/>
          <w:sz w:val="24"/>
          <w:szCs w:val="24"/>
          <w:lang w:val="ru-RU"/>
        </w:rPr>
        <w:t xml:space="preserve"> </w:t>
      </w:r>
      <w:r w:rsidRPr="002877DC">
        <w:rPr>
          <w:rFonts w:ascii="Times New Roman" w:eastAsia="Times New Roman" w:hAnsi="Times New Roman" w:cs="Times New Roman"/>
          <w:spacing w:val="1"/>
          <w:sz w:val="24"/>
          <w:szCs w:val="24"/>
          <w:lang w:val="ru-RU"/>
        </w:rPr>
        <w:t>п</w:t>
      </w:r>
      <w:r w:rsidRPr="002877DC">
        <w:rPr>
          <w:rFonts w:ascii="Times New Roman" w:eastAsia="Times New Roman" w:hAnsi="Times New Roman" w:cs="Times New Roman"/>
          <w:sz w:val="24"/>
          <w:szCs w:val="24"/>
          <w:lang w:val="ru-RU"/>
        </w:rPr>
        <w:t>ос</w:t>
      </w:r>
      <w:r w:rsidRPr="002877DC">
        <w:rPr>
          <w:rFonts w:ascii="Times New Roman" w:eastAsia="Times New Roman" w:hAnsi="Times New Roman" w:cs="Times New Roman"/>
          <w:spacing w:val="1"/>
          <w:sz w:val="24"/>
          <w:szCs w:val="24"/>
          <w:lang w:val="ru-RU"/>
        </w:rPr>
        <w:t>л</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2"/>
          <w:sz w:val="24"/>
          <w:szCs w:val="24"/>
          <w:lang w:val="ru-RU"/>
        </w:rPr>
        <w:t>в</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27"/>
          <w:sz w:val="24"/>
          <w:szCs w:val="24"/>
          <w:lang w:val="ru-RU"/>
        </w:rPr>
        <w:t xml:space="preserve"> </w:t>
      </w:r>
      <w:r w:rsidRPr="002877DC">
        <w:rPr>
          <w:rFonts w:ascii="Times New Roman" w:eastAsia="Times New Roman" w:hAnsi="Times New Roman" w:cs="Times New Roman"/>
          <w:sz w:val="24"/>
          <w:szCs w:val="24"/>
          <w:lang w:val="ru-RU"/>
        </w:rPr>
        <w:t xml:space="preserve">у </w:t>
      </w:r>
      <w:r w:rsidRPr="002877DC">
        <w:rPr>
          <w:rFonts w:ascii="Times New Roman" w:eastAsia="Times New Roman" w:hAnsi="Times New Roman" w:cs="Times New Roman"/>
          <w:spacing w:val="2"/>
          <w:sz w:val="24"/>
          <w:szCs w:val="24"/>
          <w:lang w:val="ru-RU"/>
        </w:rPr>
        <w:t>с</w:t>
      </w:r>
      <w:r w:rsidRPr="002877DC">
        <w:rPr>
          <w:rFonts w:ascii="Times New Roman" w:eastAsia="Times New Roman" w:hAnsi="Times New Roman" w:cs="Times New Roman"/>
          <w:spacing w:val="3"/>
          <w:sz w:val="24"/>
          <w:szCs w:val="24"/>
          <w:lang w:val="ru-RU"/>
        </w:rPr>
        <w:t>к</w:t>
      </w:r>
      <w:r w:rsidRPr="002877DC">
        <w:rPr>
          <w:rFonts w:ascii="Times New Roman" w:eastAsia="Times New Roman" w:hAnsi="Times New Roman" w:cs="Times New Roman"/>
          <w:spacing w:val="-1"/>
          <w:sz w:val="24"/>
          <w:szCs w:val="24"/>
          <w:lang w:val="ru-RU"/>
        </w:rPr>
        <w:t>л</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1"/>
          <w:sz w:val="24"/>
          <w:szCs w:val="24"/>
          <w:lang w:val="ru-RU"/>
        </w:rPr>
        <w:t>д</w:t>
      </w:r>
      <w:r w:rsidRPr="002877DC">
        <w:rPr>
          <w:rFonts w:ascii="Times New Roman" w:eastAsia="Times New Roman" w:hAnsi="Times New Roman" w:cs="Times New Roman"/>
          <w:sz w:val="24"/>
          <w:szCs w:val="24"/>
          <w:lang w:val="ru-RU"/>
        </w:rPr>
        <w:t>у</w:t>
      </w:r>
      <w:r w:rsidRPr="002877DC">
        <w:rPr>
          <w:rFonts w:ascii="Times New Roman" w:eastAsia="Times New Roman" w:hAnsi="Times New Roman" w:cs="Times New Roman"/>
          <w:spacing w:val="16"/>
          <w:sz w:val="24"/>
          <w:szCs w:val="24"/>
          <w:lang w:val="ru-RU"/>
        </w:rPr>
        <w:t xml:space="preserve"> </w:t>
      </w:r>
      <w:r w:rsidRPr="002877DC">
        <w:rPr>
          <w:rFonts w:ascii="Times New Roman" w:eastAsia="Times New Roman" w:hAnsi="Times New Roman" w:cs="Times New Roman"/>
          <w:sz w:val="24"/>
          <w:szCs w:val="24"/>
          <w:lang w:val="ru-RU"/>
        </w:rPr>
        <w:t>са</w:t>
      </w:r>
      <w:r w:rsidRPr="002877DC">
        <w:rPr>
          <w:rFonts w:ascii="Times New Roman" w:eastAsia="Times New Roman" w:hAnsi="Times New Roman" w:cs="Times New Roman"/>
          <w:spacing w:val="6"/>
          <w:sz w:val="24"/>
          <w:szCs w:val="24"/>
          <w:lang w:val="ru-RU"/>
        </w:rPr>
        <w:t xml:space="preserve"> </w:t>
      </w:r>
      <w:r w:rsidRPr="002877DC">
        <w:rPr>
          <w:rFonts w:ascii="Times New Roman" w:eastAsia="Times New Roman" w:hAnsi="Times New Roman" w:cs="Times New Roman"/>
          <w:sz w:val="24"/>
          <w:szCs w:val="24"/>
          <w:lang w:val="ru-RU"/>
        </w:rPr>
        <w:t>П</w:t>
      </w:r>
      <w:r w:rsidRPr="002877DC">
        <w:rPr>
          <w:rFonts w:ascii="Times New Roman" w:eastAsia="Times New Roman" w:hAnsi="Times New Roman" w:cs="Times New Roman"/>
          <w:spacing w:val="2"/>
          <w:sz w:val="24"/>
          <w:szCs w:val="24"/>
          <w:lang w:val="ru-RU"/>
        </w:rPr>
        <w:t>о</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pacing w:val="-8"/>
          <w:sz w:val="24"/>
          <w:szCs w:val="24"/>
          <w:lang w:val="ru-RU"/>
        </w:rPr>
        <w:t>у</w:t>
      </w:r>
      <w:r w:rsidRPr="002877DC">
        <w:rPr>
          <w:rFonts w:ascii="Times New Roman" w:eastAsia="Times New Roman" w:hAnsi="Times New Roman" w:cs="Times New Roman"/>
          <w:spacing w:val="-1"/>
          <w:sz w:val="24"/>
          <w:szCs w:val="24"/>
          <w:lang w:val="ru-RU"/>
        </w:rPr>
        <w:t>д</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1"/>
          <w:sz w:val="24"/>
          <w:szCs w:val="24"/>
          <w:lang w:val="ru-RU"/>
        </w:rPr>
        <w:t>м</w:t>
      </w:r>
      <w:r w:rsidRPr="002877DC">
        <w:rPr>
          <w:rFonts w:ascii="Times New Roman" w:eastAsia="Times New Roman" w:hAnsi="Times New Roman" w:cs="Times New Roman"/>
          <w:sz w:val="24"/>
          <w:szCs w:val="24"/>
          <w:lang w:val="ru-RU"/>
        </w:rPr>
        <w:t>,</w:t>
      </w:r>
      <w:r w:rsidRPr="002877DC">
        <w:rPr>
          <w:rFonts w:ascii="Times New Roman" w:eastAsia="Times New Roman" w:hAnsi="Times New Roman" w:cs="Times New Roman"/>
          <w:spacing w:val="29"/>
          <w:sz w:val="24"/>
          <w:szCs w:val="24"/>
          <w:lang w:val="ru-RU"/>
        </w:rPr>
        <w:t xml:space="preserve"> </w:t>
      </w:r>
      <w:r w:rsidRPr="002877DC">
        <w:rPr>
          <w:rFonts w:ascii="Times New Roman" w:eastAsia="Times New Roman" w:hAnsi="Times New Roman" w:cs="Times New Roman"/>
          <w:spacing w:val="-1"/>
          <w:sz w:val="24"/>
          <w:szCs w:val="24"/>
          <w:lang w:val="ru-RU"/>
        </w:rPr>
        <w:t>д</w:t>
      </w:r>
      <w:r w:rsidRPr="002877DC">
        <w:rPr>
          <w:rFonts w:ascii="Times New Roman" w:eastAsia="Times New Roman" w:hAnsi="Times New Roman" w:cs="Times New Roman"/>
          <w:spacing w:val="-7"/>
          <w:sz w:val="24"/>
          <w:szCs w:val="24"/>
          <w:lang w:val="ru-RU"/>
        </w:rPr>
        <w:t>е</w:t>
      </w:r>
      <w:r w:rsidRPr="002877DC">
        <w:rPr>
          <w:rFonts w:ascii="Times New Roman" w:eastAsia="Times New Roman" w:hAnsi="Times New Roman" w:cs="Times New Roman"/>
          <w:spacing w:val="-1"/>
          <w:sz w:val="24"/>
          <w:szCs w:val="24"/>
          <w:lang w:val="ru-RU"/>
        </w:rPr>
        <w:t>л</w:t>
      </w:r>
      <w:r w:rsidRPr="002877DC">
        <w:rPr>
          <w:rFonts w:ascii="Times New Roman" w:eastAsia="Times New Roman" w:hAnsi="Times New Roman" w:cs="Times New Roman"/>
          <w:spacing w:val="2"/>
          <w:sz w:val="24"/>
          <w:szCs w:val="24"/>
          <w:lang w:val="ru-RU"/>
        </w:rPr>
        <w:t>и</w:t>
      </w:r>
      <w:r w:rsidRPr="002877DC">
        <w:rPr>
          <w:rFonts w:ascii="Times New Roman" w:eastAsia="Times New Roman" w:hAnsi="Times New Roman" w:cs="Times New Roman"/>
          <w:spacing w:val="-1"/>
          <w:sz w:val="24"/>
          <w:szCs w:val="24"/>
          <w:lang w:val="ru-RU"/>
        </w:rPr>
        <w:t>м</w:t>
      </w:r>
      <w:r w:rsidRPr="002877DC">
        <w:rPr>
          <w:rFonts w:ascii="Times New Roman" w:eastAsia="Times New Roman" w:hAnsi="Times New Roman" w:cs="Times New Roman"/>
          <w:sz w:val="24"/>
          <w:szCs w:val="24"/>
          <w:lang w:val="ru-RU"/>
        </w:rPr>
        <w:t>ич</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33"/>
          <w:sz w:val="24"/>
          <w:szCs w:val="24"/>
          <w:lang w:val="ru-RU"/>
        </w:rPr>
        <w:t xml:space="preserve"> </w:t>
      </w:r>
      <w:r w:rsidRPr="002877DC">
        <w:rPr>
          <w:rFonts w:ascii="Times New Roman" w:eastAsia="Times New Roman" w:hAnsi="Times New Roman" w:cs="Times New Roman"/>
          <w:spacing w:val="-5"/>
          <w:w w:val="103"/>
          <w:sz w:val="24"/>
          <w:szCs w:val="24"/>
          <w:lang w:val="ru-RU"/>
        </w:rPr>
        <w:t>у</w:t>
      </w:r>
      <w:r w:rsidRPr="002877DC">
        <w:rPr>
          <w:rFonts w:ascii="Times New Roman" w:eastAsia="Times New Roman" w:hAnsi="Times New Roman" w:cs="Times New Roman"/>
          <w:spacing w:val="2"/>
          <w:w w:val="103"/>
          <w:sz w:val="24"/>
          <w:szCs w:val="24"/>
          <w:lang w:val="ru-RU"/>
        </w:rPr>
        <w:t>с</w:t>
      </w:r>
      <w:r w:rsidRPr="002877DC">
        <w:rPr>
          <w:rFonts w:ascii="Times New Roman" w:eastAsia="Times New Roman" w:hAnsi="Times New Roman" w:cs="Times New Roman"/>
          <w:spacing w:val="4"/>
          <w:w w:val="103"/>
          <w:sz w:val="24"/>
          <w:szCs w:val="24"/>
          <w:lang w:val="ru-RU"/>
        </w:rPr>
        <w:t>т</w:t>
      </w:r>
      <w:r w:rsidRPr="002877DC">
        <w:rPr>
          <w:rFonts w:ascii="Times New Roman" w:eastAsia="Times New Roman" w:hAnsi="Times New Roman" w:cs="Times New Roman"/>
          <w:spacing w:val="-3"/>
          <w:w w:val="103"/>
          <w:sz w:val="24"/>
          <w:szCs w:val="24"/>
          <w:lang w:val="ru-RU"/>
        </w:rPr>
        <w:t>у</w:t>
      </w:r>
      <w:r w:rsidRPr="002877DC">
        <w:rPr>
          <w:rFonts w:ascii="Times New Roman" w:eastAsia="Times New Roman" w:hAnsi="Times New Roman" w:cs="Times New Roman"/>
          <w:spacing w:val="1"/>
          <w:w w:val="103"/>
          <w:sz w:val="24"/>
          <w:szCs w:val="24"/>
          <w:lang w:val="ru-RU"/>
        </w:rPr>
        <w:t>п</w:t>
      </w:r>
      <w:r w:rsidRPr="002877DC">
        <w:rPr>
          <w:rFonts w:ascii="Times New Roman" w:eastAsia="Times New Roman" w:hAnsi="Times New Roman" w:cs="Times New Roman"/>
          <w:spacing w:val="2"/>
          <w:w w:val="103"/>
          <w:sz w:val="24"/>
          <w:szCs w:val="24"/>
          <w:lang w:val="ru-RU"/>
        </w:rPr>
        <w:t>и</w:t>
      </w:r>
      <w:r w:rsidRPr="002877DC">
        <w:rPr>
          <w:rFonts w:ascii="Times New Roman" w:eastAsia="Times New Roman" w:hAnsi="Times New Roman" w:cs="Times New Roman"/>
          <w:spacing w:val="-4"/>
          <w:w w:val="103"/>
          <w:sz w:val="24"/>
          <w:szCs w:val="24"/>
          <w:lang w:val="ru-RU"/>
        </w:rPr>
        <w:t>т</w:t>
      </w:r>
      <w:r w:rsidRPr="002877DC">
        <w:rPr>
          <w:rFonts w:ascii="Times New Roman" w:eastAsia="Times New Roman" w:hAnsi="Times New Roman" w:cs="Times New Roman"/>
          <w:w w:val="103"/>
          <w:sz w:val="24"/>
          <w:szCs w:val="24"/>
          <w:lang w:val="ru-RU"/>
        </w:rPr>
        <w:t>и</w:t>
      </w:r>
      <w:r w:rsidRPr="002877DC">
        <w:rPr>
          <w:rFonts w:ascii="Times New Roman" w:eastAsia="Times New Roman" w:hAnsi="Times New Roman" w:cs="Times New Roman"/>
          <w:w w:val="103"/>
          <w:sz w:val="24"/>
          <w:szCs w:val="24"/>
          <w:lang w:val="sr-Cyrl-CS"/>
        </w:rPr>
        <w:t xml:space="preserve"> </w:t>
      </w:r>
      <w:r w:rsidRPr="002877DC">
        <w:rPr>
          <w:rFonts w:ascii="Times New Roman" w:eastAsia="Times New Roman" w:hAnsi="Times New Roman" w:cs="Times New Roman"/>
          <w:spacing w:val="1"/>
          <w:sz w:val="24"/>
          <w:szCs w:val="24"/>
          <w:lang w:val="ru-RU"/>
        </w:rPr>
        <w:t>п</w:t>
      </w:r>
      <w:r w:rsidRPr="002877DC">
        <w:rPr>
          <w:rFonts w:ascii="Times New Roman" w:eastAsia="Times New Roman" w:hAnsi="Times New Roman" w:cs="Times New Roman"/>
          <w:spacing w:val="-5"/>
          <w:sz w:val="24"/>
          <w:szCs w:val="24"/>
          <w:lang w:val="ru-RU"/>
        </w:rPr>
        <w:t>о</w:t>
      </w:r>
      <w:r w:rsidRPr="002877DC">
        <w:rPr>
          <w:rFonts w:ascii="Times New Roman" w:eastAsia="Times New Roman" w:hAnsi="Times New Roman" w:cs="Times New Roman"/>
          <w:spacing w:val="-1"/>
          <w:sz w:val="24"/>
          <w:szCs w:val="24"/>
          <w:lang w:val="ru-RU"/>
        </w:rPr>
        <w:t>д</w:t>
      </w:r>
      <w:r w:rsidRPr="002877DC">
        <w:rPr>
          <w:rFonts w:ascii="Times New Roman" w:eastAsia="Times New Roman" w:hAnsi="Times New Roman" w:cs="Times New Roman"/>
          <w:sz w:val="24"/>
          <w:szCs w:val="24"/>
          <w:lang w:val="ru-RU"/>
        </w:rPr>
        <w:t>и</w:t>
      </w:r>
      <w:r w:rsidRPr="002877DC">
        <w:rPr>
          <w:rFonts w:ascii="Times New Roman" w:eastAsia="Times New Roman" w:hAnsi="Times New Roman" w:cs="Times New Roman"/>
          <w:spacing w:val="-4"/>
          <w:sz w:val="24"/>
          <w:szCs w:val="24"/>
          <w:lang w:val="ru-RU"/>
        </w:rPr>
        <w:t>з</w:t>
      </w:r>
      <w:r w:rsidRPr="002877DC">
        <w:rPr>
          <w:rFonts w:ascii="Times New Roman" w:eastAsia="Times New Roman" w:hAnsi="Times New Roman" w:cs="Times New Roman"/>
          <w:spacing w:val="-2"/>
          <w:sz w:val="24"/>
          <w:szCs w:val="24"/>
          <w:lang w:val="ru-RU"/>
        </w:rPr>
        <w:t>в</w:t>
      </w:r>
      <w:r w:rsidRPr="002877DC">
        <w:rPr>
          <w:rFonts w:ascii="Times New Roman" w:eastAsia="Times New Roman" w:hAnsi="Times New Roman" w:cs="Times New Roman"/>
          <w:sz w:val="24"/>
          <w:szCs w:val="24"/>
          <w:lang w:val="ru-RU"/>
        </w:rPr>
        <w:t>ођ</w:t>
      </w:r>
      <w:r w:rsidRPr="002877DC">
        <w:rPr>
          <w:rFonts w:ascii="Times New Roman" w:eastAsia="Times New Roman" w:hAnsi="Times New Roman" w:cs="Times New Roman"/>
          <w:spacing w:val="-5"/>
          <w:sz w:val="24"/>
          <w:szCs w:val="24"/>
          <w:lang w:val="ru-RU"/>
        </w:rPr>
        <w:t>а</w:t>
      </w:r>
      <w:r w:rsidRPr="002877DC">
        <w:rPr>
          <w:rFonts w:ascii="Times New Roman" w:eastAsia="Times New Roman" w:hAnsi="Times New Roman" w:cs="Times New Roman"/>
          <w:spacing w:val="2"/>
          <w:sz w:val="24"/>
          <w:szCs w:val="24"/>
          <w:lang w:val="ru-RU"/>
        </w:rPr>
        <w:t>ч</w:t>
      </w:r>
      <w:r w:rsidRPr="002877DC">
        <w:rPr>
          <w:rFonts w:ascii="Times New Roman" w:eastAsia="Times New Roman" w:hAnsi="Times New Roman" w:cs="Times New Roman"/>
          <w:spacing w:val="-3"/>
          <w:sz w:val="24"/>
          <w:szCs w:val="24"/>
          <w:lang w:val="ru-RU"/>
        </w:rPr>
        <w:t>у</w:t>
      </w:r>
      <w:r w:rsidRPr="002877DC">
        <w:rPr>
          <w:rFonts w:ascii="Times New Roman" w:eastAsia="Times New Roman" w:hAnsi="Times New Roman" w:cs="Times New Roman"/>
          <w:sz w:val="24"/>
          <w:szCs w:val="24"/>
          <w:lang w:val="ru-RU"/>
        </w:rPr>
        <w:t>:</w:t>
      </w:r>
      <w:r w:rsidRPr="002877DC">
        <w:rPr>
          <w:rFonts w:ascii="Times New Roman" w:eastAsia="Times New Roman" w:hAnsi="Times New Roman" w:cs="Times New Roman"/>
          <w:sz w:val="24"/>
          <w:szCs w:val="24"/>
        </w:rPr>
        <w:t xml:space="preserve"> </w:t>
      </w:r>
      <w:r w:rsidRPr="002877DC">
        <w:rPr>
          <w:rFonts w:ascii="Times New Roman" w:eastAsia="Times New Roman" w:hAnsi="Times New Roman" w:cs="Times New Roman"/>
          <w:sz w:val="24"/>
          <w:szCs w:val="24"/>
          <w:lang w:val="ru-RU"/>
        </w:rPr>
        <w:t>_</w:t>
      </w:r>
      <w:r w:rsidRPr="002877DC">
        <w:rPr>
          <w:rFonts w:ascii="Times New Roman" w:eastAsia="Times New Roman" w:hAnsi="Times New Roman" w:cs="Times New Roman"/>
          <w:sz w:val="24"/>
          <w:szCs w:val="24"/>
        </w:rPr>
        <w:t>_______________________</w:t>
      </w:r>
      <w:r w:rsidRPr="002877DC">
        <w:rPr>
          <w:rFonts w:ascii="Times New Roman" w:eastAsia="Times New Roman" w:hAnsi="Times New Roman" w:cs="Times New Roman"/>
          <w:sz w:val="24"/>
          <w:szCs w:val="24"/>
          <w:lang w:val="ru-RU"/>
        </w:rPr>
        <w:t>.</w:t>
      </w:r>
      <w:r w:rsidRPr="002877DC">
        <w:rPr>
          <w:rFonts w:ascii="Times New Roman" w:eastAsia="Times New Roman" w:hAnsi="Times New Roman" w:cs="Times New Roman"/>
          <w:sz w:val="24"/>
          <w:szCs w:val="24"/>
        </w:rPr>
        <w:t xml:space="preserve"> </w:t>
      </w:r>
    </w:p>
    <w:p w:rsidR="002877DC" w:rsidRPr="002877DC" w:rsidRDefault="002877DC" w:rsidP="002877DC">
      <w:pPr>
        <w:tabs>
          <w:tab w:val="left" w:pos="1350"/>
        </w:tabs>
        <w:spacing w:before="7" w:after="0" w:line="247" w:lineRule="auto"/>
        <w:ind w:left="-90" w:right="78" w:hanging="122"/>
        <w:jc w:val="both"/>
        <w:rPr>
          <w:rFonts w:ascii="Times New Roman" w:eastAsia="Times New Roman" w:hAnsi="Times New Roman" w:cs="Times New Roman"/>
          <w:b/>
          <w:i/>
          <w:spacing w:val="20"/>
          <w:sz w:val="24"/>
          <w:szCs w:val="24"/>
        </w:rPr>
      </w:pPr>
      <w:r w:rsidRPr="002877DC">
        <w:rPr>
          <w:rFonts w:ascii="Times New Roman" w:eastAsia="Times New Roman" w:hAnsi="Times New Roman" w:cs="Times New Roman"/>
          <w:sz w:val="24"/>
          <w:szCs w:val="24"/>
          <w:lang w:val="ru-RU"/>
        </w:rPr>
        <w:t xml:space="preserve">  Про</w:t>
      </w:r>
      <w:r w:rsidRPr="002877DC">
        <w:rPr>
          <w:rFonts w:ascii="Times New Roman" w:eastAsia="Times New Roman" w:hAnsi="Times New Roman" w:cs="Times New Roman"/>
          <w:spacing w:val="-3"/>
          <w:sz w:val="24"/>
          <w:szCs w:val="24"/>
          <w:lang w:val="ru-RU"/>
        </w:rPr>
        <w:t>ц</w:t>
      </w:r>
      <w:r w:rsidRPr="002877DC">
        <w:rPr>
          <w:rFonts w:ascii="Times New Roman" w:eastAsia="Times New Roman" w:hAnsi="Times New Roman" w:cs="Times New Roman"/>
          <w:sz w:val="24"/>
          <w:szCs w:val="24"/>
          <w:lang w:val="ru-RU"/>
        </w:rPr>
        <w:t>е</w:t>
      </w:r>
      <w:r w:rsidRPr="002877DC">
        <w:rPr>
          <w:rFonts w:ascii="Times New Roman" w:eastAsia="Times New Roman" w:hAnsi="Times New Roman" w:cs="Times New Roman"/>
          <w:spacing w:val="-2"/>
          <w:sz w:val="24"/>
          <w:szCs w:val="24"/>
          <w:lang w:val="ru-RU"/>
        </w:rPr>
        <w:t>на</w:t>
      </w:r>
      <w:r w:rsidRPr="002877DC">
        <w:rPr>
          <w:rFonts w:ascii="Times New Roman" w:eastAsia="Times New Roman" w:hAnsi="Times New Roman" w:cs="Times New Roman"/>
          <w:sz w:val="24"/>
          <w:szCs w:val="24"/>
          <w:lang w:val="ru-RU"/>
        </w:rPr>
        <w:t xml:space="preserve">т </w:t>
      </w:r>
      <w:r w:rsidRPr="002877DC">
        <w:rPr>
          <w:rFonts w:ascii="Times New Roman" w:eastAsia="Times New Roman" w:hAnsi="Times New Roman" w:cs="Times New Roman"/>
          <w:spacing w:val="19"/>
          <w:sz w:val="24"/>
          <w:szCs w:val="24"/>
          <w:lang w:val="ru-RU"/>
        </w:rPr>
        <w:t xml:space="preserve"> </w:t>
      </w:r>
      <w:r w:rsidRPr="002877DC">
        <w:rPr>
          <w:rFonts w:ascii="Times New Roman" w:eastAsia="Times New Roman" w:hAnsi="Times New Roman" w:cs="Times New Roman"/>
          <w:spacing w:val="-3"/>
          <w:sz w:val="24"/>
          <w:szCs w:val="24"/>
          <w:lang w:val="ru-RU"/>
        </w:rPr>
        <w:t>у</w:t>
      </w:r>
      <w:r w:rsidRPr="002877DC">
        <w:rPr>
          <w:rFonts w:ascii="Times New Roman" w:eastAsia="Times New Roman" w:hAnsi="Times New Roman" w:cs="Times New Roman"/>
          <w:spacing w:val="3"/>
          <w:sz w:val="24"/>
          <w:szCs w:val="24"/>
          <w:lang w:val="ru-RU"/>
        </w:rPr>
        <w:t>к</w:t>
      </w:r>
      <w:r w:rsidRPr="002877DC">
        <w:rPr>
          <w:rFonts w:ascii="Times New Roman" w:eastAsia="Times New Roman" w:hAnsi="Times New Roman" w:cs="Times New Roman"/>
          <w:spacing w:val="-3"/>
          <w:sz w:val="24"/>
          <w:szCs w:val="24"/>
          <w:lang w:val="ru-RU"/>
        </w:rPr>
        <w:t>у</w:t>
      </w:r>
      <w:r w:rsidRPr="002877DC">
        <w:rPr>
          <w:rFonts w:ascii="Times New Roman" w:eastAsia="Times New Roman" w:hAnsi="Times New Roman" w:cs="Times New Roman"/>
          <w:spacing w:val="1"/>
          <w:sz w:val="24"/>
          <w:szCs w:val="24"/>
          <w:lang w:val="ru-RU"/>
        </w:rPr>
        <w:t>п</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 xml:space="preserve">е </w:t>
      </w:r>
      <w:r w:rsidRPr="002877DC">
        <w:rPr>
          <w:rFonts w:ascii="Times New Roman" w:eastAsia="Times New Roman" w:hAnsi="Times New Roman" w:cs="Times New Roman"/>
          <w:spacing w:val="14"/>
          <w:sz w:val="24"/>
          <w:szCs w:val="24"/>
          <w:lang w:val="ru-RU"/>
        </w:rPr>
        <w:t xml:space="preserve"> </w:t>
      </w:r>
      <w:r w:rsidRPr="002877DC">
        <w:rPr>
          <w:rFonts w:ascii="Times New Roman" w:eastAsia="Times New Roman" w:hAnsi="Times New Roman" w:cs="Times New Roman"/>
          <w:sz w:val="24"/>
          <w:szCs w:val="24"/>
          <w:lang w:val="ru-RU"/>
        </w:rPr>
        <w:t>вр</w:t>
      </w:r>
      <w:r w:rsidRPr="002877DC">
        <w:rPr>
          <w:rFonts w:ascii="Times New Roman" w:eastAsia="Times New Roman" w:hAnsi="Times New Roman" w:cs="Times New Roman"/>
          <w:spacing w:val="-5"/>
          <w:sz w:val="24"/>
          <w:szCs w:val="24"/>
          <w:lang w:val="ru-RU"/>
        </w:rPr>
        <w:t>е</w:t>
      </w:r>
      <w:r w:rsidRPr="002877DC">
        <w:rPr>
          <w:rFonts w:ascii="Times New Roman" w:eastAsia="Times New Roman" w:hAnsi="Times New Roman" w:cs="Times New Roman"/>
          <w:spacing w:val="-1"/>
          <w:sz w:val="24"/>
          <w:szCs w:val="24"/>
          <w:lang w:val="ru-RU"/>
        </w:rPr>
        <w:t>д</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2"/>
          <w:sz w:val="24"/>
          <w:szCs w:val="24"/>
          <w:lang w:val="ru-RU"/>
        </w:rPr>
        <w:t>с</w:t>
      </w:r>
      <w:r w:rsidRPr="002877DC">
        <w:rPr>
          <w:rFonts w:ascii="Times New Roman" w:eastAsia="Times New Roman" w:hAnsi="Times New Roman" w:cs="Times New Roman"/>
          <w:spacing w:val="-1"/>
          <w:sz w:val="24"/>
          <w:szCs w:val="24"/>
          <w:lang w:val="ru-RU"/>
        </w:rPr>
        <w:t>т</w:t>
      </w:r>
      <w:r w:rsidRPr="002877DC">
        <w:rPr>
          <w:rFonts w:ascii="Times New Roman" w:eastAsia="Times New Roman" w:hAnsi="Times New Roman" w:cs="Times New Roman"/>
          <w:sz w:val="24"/>
          <w:szCs w:val="24"/>
          <w:lang w:val="ru-RU"/>
        </w:rPr>
        <w:t xml:space="preserve">и </w:t>
      </w:r>
      <w:r w:rsidRPr="002877DC">
        <w:rPr>
          <w:rFonts w:ascii="Times New Roman" w:eastAsia="Times New Roman" w:hAnsi="Times New Roman" w:cs="Times New Roman"/>
          <w:spacing w:val="22"/>
          <w:sz w:val="24"/>
          <w:szCs w:val="24"/>
          <w:lang w:val="ru-RU"/>
        </w:rPr>
        <w:t xml:space="preserve"> </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6"/>
          <w:sz w:val="24"/>
          <w:szCs w:val="24"/>
          <w:lang w:val="ru-RU"/>
        </w:rPr>
        <w:t>б</w:t>
      </w:r>
      <w:r w:rsidRPr="002877DC">
        <w:rPr>
          <w:rFonts w:ascii="Times New Roman" w:eastAsia="Times New Roman" w:hAnsi="Times New Roman" w:cs="Times New Roman"/>
          <w:sz w:val="24"/>
          <w:szCs w:val="24"/>
          <w:lang w:val="ru-RU"/>
        </w:rPr>
        <w:t>ав</w:t>
      </w:r>
      <w:r w:rsidRPr="002877DC">
        <w:rPr>
          <w:rFonts w:ascii="Times New Roman" w:eastAsia="Times New Roman" w:hAnsi="Times New Roman" w:cs="Times New Roman"/>
          <w:spacing w:val="3"/>
          <w:sz w:val="24"/>
          <w:szCs w:val="24"/>
          <w:lang w:val="ru-RU"/>
        </w:rPr>
        <w:t>к</w:t>
      </w:r>
      <w:r w:rsidRPr="002877DC">
        <w:rPr>
          <w:rFonts w:ascii="Times New Roman" w:eastAsia="Times New Roman" w:hAnsi="Times New Roman" w:cs="Times New Roman"/>
          <w:sz w:val="24"/>
          <w:szCs w:val="24"/>
          <w:lang w:val="ru-RU"/>
        </w:rPr>
        <w:t xml:space="preserve">е </w:t>
      </w:r>
      <w:r w:rsidRPr="002877DC">
        <w:rPr>
          <w:rFonts w:ascii="Times New Roman" w:eastAsia="Times New Roman" w:hAnsi="Times New Roman" w:cs="Times New Roman"/>
          <w:spacing w:val="16"/>
          <w:sz w:val="24"/>
          <w:szCs w:val="24"/>
          <w:lang w:val="ru-RU"/>
        </w:rPr>
        <w:t xml:space="preserve"> </w:t>
      </w:r>
      <w:r w:rsidRPr="002877DC">
        <w:rPr>
          <w:rFonts w:ascii="Times New Roman" w:eastAsia="Times New Roman" w:hAnsi="Times New Roman" w:cs="Times New Roman"/>
          <w:spacing w:val="1"/>
          <w:sz w:val="24"/>
          <w:szCs w:val="24"/>
          <w:lang w:val="ru-RU"/>
        </w:rPr>
        <w:t>к</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2"/>
          <w:sz w:val="24"/>
          <w:szCs w:val="24"/>
          <w:lang w:val="ru-RU"/>
        </w:rPr>
        <w:t>ј</w:t>
      </w:r>
      <w:r w:rsidRPr="002877DC">
        <w:rPr>
          <w:rFonts w:ascii="Times New Roman" w:eastAsia="Times New Roman" w:hAnsi="Times New Roman" w:cs="Times New Roman"/>
          <w:sz w:val="24"/>
          <w:szCs w:val="24"/>
          <w:lang w:val="ru-RU"/>
        </w:rPr>
        <w:t xml:space="preserve">и </w:t>
      </w:r>
      <w:r w:rsidRPr="002877DC">
        <w:rPr>
          <w:rFonts w:ascii="Times New Roman" w:eastAsia="Times New Roman" w:hAnsi="Times New Roman" w:cs="Times New Roman"/>
          <w:spacing w:val="3"/>
          <w:sz w:val="24"/>
          <w:szCs w:val="24"/>
          <w:lang w:val="ru-RU"/>
        </w:rPr>
        <w:t xml:space="preserve"> </w:t>
      </w:r>
      <w:r w:rsidRPr="002877DC">
        <w:rPr>
          <w:rFonts w:ascii="Times New Roman" w:eastAsia="Times New Roman" w:hAnsi="Times New Roman" w:cs="Times New Roman"/>
          <w:sz w:val="24"/>
          <w:szCs w:val="24"/>
          <w:lang w:val="ru-RU"/>
        </w:rPr>
        <w:t>ће  и</w:t>
      </w:r>
      <w:r w:rsidRPr="002877DC">
        <w:rPr>
          <w:rFonts w:ascii="Times New Roman" w:eastAsia="Times New Roman" w:hAnsi="Times New Roman" w:cs="Times New Roman"/>
          <w:spacing w:val="-1"/>
          <w:sz w:val="24"/>
          <w:szCs w:val="24"/>
          <w:lang w:val="ru-RU"/>
        </w:rPr>
        <w:t>з</w:t>
      </w:r>
      <w:r w:rsidRPr="002877DC">
        <w:rPr>
          <w:rFonts w:ascii="Times New Roman" w:eastAsia="Times New Roman" w:hAnsi="Times New Roman" w:cs="Times New Roman"/>
          <w:sz w:val="24"/>
          <w:szCs w:val="24"/>
          <w:lang w:val="ru-RU"/>
        </w:rPr>
        <w:t>вр</w:t>
      </w:r>
      <w:r w:rsidRPr="002877DC">
        <w:rPr>
          <w:rFonts w:ascii="Times New Roman" w:eastAsia="Times New Roman" w:hAnsi="Times New Roman" w:cs="Times New Roman"/>
          <w:spacing w:val="-1"/>
          <w:sz w:val="24"/>
          <w:szCs w:val="24"/>
          <w:lang w:val="ru-RU"/>
        </w:rPr>
        <w:t>ш</w:t>
      </w:r>
      <w:r w:rsidRPr="002877DC">
        <w:rPr>
          <w:rFonts w:ascii="Times New Roman" w:eastAsia="Times New Roman" w:hAnsi="Times New Roman" w:cs="Times New Roman"/>
          <w:sz w:val="24"/>
          <w:szCs w:val="24"/>
          <w:lang w:val="ru-RU"/>
        </w:rPr>
        <w:t>и</w:t>
      </w:r>
      <w:r w:rsidRPr="002877DC">
        <w:rPr>
          <w:rFonts w:ascii="Times New Roman" w:eastAsia="Times New Roman" w:hAnsi="Times New Roman" w:cs="Times New Roman"/>
          <w:spacing w:val="-1"/>
          <w:sz w:val="24"/>
          <w:szCs w:val="24"/>
          <w:lang w:val="ru-RU"/>
        </w:rPr>
        <w:t>т</w:t>
      </w:r>
      <w:r w:rsidRPr="002877DC">
        <w:rPr>
          <w:rFonts w:ascii="Times New Roman" w:eastAsia="Times New Roman" w:hAnsi="Times New Roman" w:cs="Times New Roman"/>
          <w:sz w:val="24"/>
          <w:szCs w:val="24"/>
          <w:lang w:val="ru-RU"/>
        </w:rPr>
        <w:t xml:space="preserve">и </w:t>
      </w:r>
      <w:r w:rsidRPr="002877DC">
        <w:rPr>
          <w:rFonts w:ascii="Times New Roman" w:eastAsia="Times New Roman" w:hAnsi="Times New Roman" w:cs="Times New Roman"/>
          <w:spacing w:val="19"/>
          <w:sz w:val="24"/>
          <w:szCs w:val="24"/>
          <w:lang w:val="ru-RU"/>
        </w:rPr>
        <w:t xml:space="preserve"> </w:t>
      </w:r>
      <w:r w:rsidRPr="002877DC">
        <w:rPr>
          <w:rFonts w:ascii="Times New Roman" w:eastAsia="Times New Roman" w:hAnsi="Times New Roman" w:cs="Times New Roman"/>
          <w:spacing w:val="1"/>
          <w:sz w:val="24"/>
          <w:szCs w:val="24"/>
          <w:lang w:val="ru-RU"/>
        </w:rPr>
        <w:t>п</w:t>
      </w:r>
      <w:r w:rsidRPr="002877DC">
        <w:rPr>
          <w:rFonts w:ascii="Times New Roman" w:eastAsia="Times New Roman" w:hAnsi="Times New Roman" w:cs="Times New Roman"/>
          <w:spacing w:val="-5"/>
          <w:sz w:val="24"/>
          <w:szCs w:val="24"/>
          <w:lang w:val="ru-RU"/>
        </w:rPr>
        <w:t>о</w:t>
      </w:r>
      <w:r w:rsidRPr="002877DC">
        <w:rPr>
          <w:rFonts w:ascii="Times New Roman" w:eastAsia="Times New Roman" w:hAnsi="Times New Roman" w:cs="Times New Roman"/>
          <w:spacing w:val="-1"/>
          <w:sz w:val="24"/>
          <w:szCs w:val="24"/>
          <w:lang w:val="ru-RU"/>
        </w:rPr>
        <w:t>д</w:t>
      </w:r>
      <w:r w:rsidRPr="002877DC">
        <w:rPr>
          <w:rFonts w:ascii="Times New Roman" w:eastAsia="Times New Roman" w:hAnsi="Times New Roman" w:cs="Times New Roman"/>
          <w:spacing w:val="2"/>
          <w:sz w:val="24"/>
          <w:szCs w:val="24"/>
          <w:lang w:val="ru-RU"/>
        </w:rPr>
        <w:t>и</w:t>
      </w:r>
      <w:r w:rsidRPr="002877DC">
        <w:rPr>
          <w:rFonts w:ascii="Times New Roman" w:eastAsia="Times New Roman" w:hAnsi="Times New Roman" w:cs="Times New Roman"/>
          <w:spacing w:val="-4"/>
          <w:sz w:val="24"/>
          <w:szCs w:val="24"/>
          <w:lang w:val="ru-RU"/>
        </w:rPr>
        <w:t>з</w:t>
      </w:r>
      <w:r w:rsidRPr="002877DC">
        <w:rPr>
          <w:rFonts w:ascii="Times New Roman" w:eastAsia="Times New Roman" w:hAnsi="Times New Roman" w:cs="Times New Roman"/>
          <w:spacing w:val="-2"/>
          <w:sz w:val="24"/>
          <w:szCs w:val="24"/>
          <w:lang w:val="ru-RU"/>
        </w:rPr>
        <w:t>в</w:t>
      </w:r>
      <w:r w:rsidRPr="002877DC">
        <w:rPr>
          <w:rFonts w:ascii="Times New Roman" w:eastAsia="Times New Roman" w:hAnsi="Times New Roman" w:cs="Times New Roman"/>
          <w:sz w:val="24"/>
          <w:szCs w:val="24"/>
          <w:lang w:val="ru-RU"/>
        </w:rPr>
        <w:t>ођ</w:t>
      </w:r>
      <w:r w:rsidRPr="002877DC">
        <w:rPr>
          <w:rFonts w:ascii="Times New Roman" w:eastAsia="Times New Roman" w:hAnsi="Times New Roman" w:cs="Times New Roman"/>
          <w:spacing w:val="-5"/>
          <w:sz w:val="24"/>
          <w:szCs w:val="24"/>
          <w:lang w:val="ru-RU"/>
        </w:rPr>
        <w:t>а</w:t>
      </w:r>
      <w:r w:rsidRPr="002877DC">
        <w:rPr>
          <w:rFonts w:ascii="Times New Roman" w:eastAsia="Times New Roman" w:hAnsi="Times New Roman" w:cs="Times New Roman"/>
          <w:sz w:val="24"/>
          <w:szCs w:val="24"/>
          <w:lang w:val="ru-RU"/>
        </w:rPr>
        <w:t xml:space="preserve">ч </w:t>
      </w:r>
      <w:r w:rsidRPr="002877DC">
        <w:rPr>
          <w:rFonts w:ascii="Times New Roman" w:eastAsia="Times New Roman" w:hAnsi="Times New Roman" w:cs="Times New Roman"/>
          <w:spacing w:val="26"/>
          <w:sz w:val="24"/>
          <w:szCs w:val="24"/>
          <w:lang w:val="ru-RU"/>
        </w:rPr>
        <w:t xml:space="preserve"> </w:t>
      </w:r>
      <w:r w:rsidRPr="002877DC">
        <w:rPr>
          <w:rFonts w:ascii="Times New Roman" w:eastAsia="Times New Roman" w:hAnsi="Times New Roman" w:cs="Times New Roman"/>
          <w:spacing w:val="2"/>
          <w:sz w:val="24"/>
          <w:szCs w:val="24"/>
          <w:lang w:val="ru-RU"/>
        </w:rPr>
        <w:t>ј</w:t>
      </w:r>
      <w:r w:rsidRPr="002877DC">
        <w:rPr>
          <w:rFonts w:ascii="Times New Roman" w:eastAsia="Times New Roman" w:hAnsi="Times New Roman" w:cs="Times New Roman"/>
          <w:sz w:val="24"/>
          <w:szCs w:val="24"/>
          <w:lang w:val="ru-RU"/>
        </w:rPr>
        <w:t>е:</w:t>
      </w:r>
      <w:r w:rsidRPr="002877DC">
        <w:rPr>
          <w:rFonts w:ascii="Times New Roman" w:eastAsia="Times New Roman" w:hAnsi="Times New Roman" w:cs="Times New Roman"/>
          <w:sz w:val="24"/>
          <w:szCs w:val="24"/>
        </w:rPr>
        <w:t xml:space="preserve"> ___%</w:t>
      </w:r>
      <w:r w:rsidRPr="002877DC">
        <w:rPr>
          <w:rFonts w:ascii="Times New Roman" w:eastAsia="Times New Roman" w:hAnsi="Times New Roman" w:cs="Times New Roman"/>
          <w:sz w:val="24"/>
          <w:szCs w:val="24"/>
          <w:lang w:val="ru-RU"/>
        </w:rPr>
        <w:t>,</w:t>
      </w:r>
      <w:r w:rsidRPr="002877DC">
        <w:rPr>
          <w:rFonts w:ascii="Times New Roman" w:eastAsia="Times New Roman" w:hAnsi="Times New Roman" w:cs="Times New Roman"/>
          <w:spacing w:val="51"/>
          <w:sz w:val="24"/>
          <w:szCs w:val="24"/>
          <w:lang w:val="ru-RU"/>
        </w:rPr>
        <w:t xml:space="preserve"> </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52"/>
          <w:sz w:val="24"/>
          <w:szCs w:val="24"/>
          <w:lang w:val="ru-RU"/>
        </w:rPr>
        <w:t xml:space="preserve"> </w:t>
      </w:r>
      <w:r w:rsidRPr="002877DC">
        <w:rPr>
          <w:rFonts w:ascii="Times New Roman" w:eastAsia="Times New Roman" w:hAnsi="Times New Roman" w:cs="Times New Roman"/>
          <w:spacing w:val="-1"/>
          <w:w w:val="103"/>
          <w:sz w:val="24"/>
          <w:szCs w:val="24"/>
          <w:lang w:val="ru-RU"/>
        </w:rPr>
        <w:t>д</w:t>
      </w:r>
      <w:r w:rsidRPr="002877DC">
        <w:rPr>
          <w:rFonts w:ascii="Times New Roman" w:eastAsia="Times New Roman" w:hAnsi="Times New Roman" w:cs="Times New Roman"/>
          <w:w w:val="103"/>
          <w:sz w:val="24"/>
          <w:szCs w:val="24"/>
          <w:lang w:val="ru-RU"/>
        </w:rPr>
        <w:t xml:space="preserve">ео </w:t>
      </w:r>
      <w:r w:rsidRPr="002877DC">
        <w:rPr>
          <w:rFonts w:ascii="Times New Roman" w:eastAsia="Times New Roman" w:hAnsi="Times New Roman" w:cs="Times New Roman"/>
          <w:spacing w:val="1"/>
          <w:sz w:val="24"/>
          <w:szCs w:val="24"/>
          <w:lang w:val="ru-RU"/>
        </w:rPr>
        <w:t>п</w:t>
      </w:r>
      <w:r w:rsidRPr="002877DC">
        <w:rPr>
          <w:rFonts w:ascii="Times New Roman" w:eastAsia="Times New Roman" w:hAnsi="Times New Roman" w:cs="Times New Roman"/>
          <w:sz w:val="24"/>
          <w:szCs w:val="24"/>
          <w:lang w:val="ru-RU"/>
        </w:rPr>
        <w:t>р</w:t>
      </w:r>
      <w:r w:rsidRPr="002877DC">
        <w:rPr>
          <w:rFonts w:ascii="Times New Roman" w:eastAsia="Times New Roman" w:hAnsi="Times New Roman" w:cs="Times New Roman"/>
          <w:spacing w:val="-5"/>
          <w:sz w:val="24"/>
          <w:szCs w:val="24"/>
          <w:lang w:val="ru-RU"/>
        </w:rPr>
        <w:t>е</w:t>
      </w:r>
      <w:r w:rsidRPr="002877DC">
        <w:rPr>
          <w:rFonts w:ascii="Times New Roman" w:eastAsia="Times New Roman" w:hAnsi="Times New Roman" w:cs="Times New Roman"/>
          <w:spacing w:val="-1"/>
          <w:sz w:val="24"/>
          <w:szCs w:val="24"/>
          <w:lang w:val="ru-RU"/>
        </w:rPr>
        <w:t>дм</w:t>
      </w:r>
      <w:r w:rsidRPr="002877DC">
        <w:rPr>
          <w:rFonts w:ascii="Times New Roman" w:eastAsia="Times New Roman" w:hAnsi="Times New Roman" w:cs="Times New Roman"/>
          <w:spacing w:val="-7"/>
          <w:sz w:val="24"/>
          <w:szCs w:val="24"/>
          <w:lang w:val="ru-RU"/>
        </w:rPr>
        <w:t>е</w:t>
      </w:r>
      <w:r w:rsidRPr="002877DC">
        <w:rPr>
          <w:rFonts w:ascii="Times New Roman" w:eastAsia="Times New Roman" w:hAnsi="Times New Roman" w:cs="Times New Roman"/>
          <w:spacing w:val="-4"/>
          <w:sz w:val="24"/>
          <w:szCs w:val="24"/>
          <w:lang w:val="ru-RU"/>
        </w:rPr>
        <w:t>т</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44"/>
          <w:sz w:val="24"/>
          <w:szCs w:val="24"/>
        </w:rPr>
        <w:t xml:space="preserve"> </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6"/>
          <w:sz w:val="24"/>
          <w:szCs w:val="24"/>
          <w:lang w:val="ru-RU"/>
        </w:rPr>
        <w:t>б</w:t>
      </w:r>
      <w:r w:rsidRPr="002877DC">
        <w:rPr>
          <w:rFonts w:ascii="Times New Roman" w:eastAsia="Times New Roman" w:hAnsi="Times New Roman" w:cs="Times New Roman"/>
          <w:spacing w:val="-2"/>
          <w:sz w:val="24"/>
          <w:szCs w:val="24"/>
          <w:lang w:val="ru-RU"/>
        </w:rPr>
        <w:t>а</w:t>
      </w:r>
      <w:r w:rsidRPr="002877DC">
        <w:rPr>
          <w:rFonts w:ascii="Times New Roman" w:eastAsia="Times New Roman" w:hAnsi="Times New Roman" w:cs="Times New Roman"/>
          <w:spacing w:val="3"/>
          <w:sz w:val="24"/>
          <w:szCs w:val="24"/>
          <w:lang w:val="ru-RU"/>
        </w:rPr>
        <w:t>в</w:t>
      </w:r>
      <w:r w:rsidRPr="002877DC">
        <w:rPr>
          <w:rFonts w:ascii="Times New Roman" w:eastAsia="Times New Roman" w:hAnsi="Times New Roman" w:cs="Times New Roman"/>
          <w:spacing w:val="1"/>
          <w:sz w:val="24"/>
          <w:szCs w:val="24"/>
          <w:lang w:val="ru-RU"/>
        </w:rPr>
        <w:t>к</w:t>
      </w:r>
      <w:r w:rsidRPr="002877DC">
        <w:rPr>
          <w:rFonts w:ascii="Times New Roman" w:eastAsia="Times New Roman" w:hAnsi="Times New Roman" w:cs="Times New Roman"/>
          <w:sz w:val="24"/>
          <w:szCs w:val="24"/>
          <w:lang w:val="ru-RU"/>
        </w:rPr>
        <w:t>е</w:t>
      </w:r>
      <w:r w:rsidRPr="002877DC">
        <w:rPr>
          <w:rFonts w:ascii="Times New Roman" w:eastAsia="Times New Roman" w:hAnsi="Times New Roman" w:cs="Times New Roman"/>
          <w:spacing w:val="37"/>
          <w:sz w:val="24"/>
          <w:szCs w:val="24"/>
          <w:lang w:val="ru-RU"/>
        </w:rPr>
        <w:t xml:space="preserve"> </w:t>
      </w:r>
      <w:r w:rsidRPr="002877DC">
        <w:rPr>
          <w:rFonts w:ascii="Times New Roman" w:eastAsia="Times New Roman" w:hAnsi="Times New Roman" w:cs="Times New Roman"/>
          <w:spacing w:val="3"/>
          <w:sz w:val="24"/>
          <w:szCs w:val="24"/>
          <w:lang w:val="ru-RU"/>
        </w:rPr>
        <w:t>к</w:t>
      </w:r>
      <w:r w:rsidRPr="002877DC">
        <w:rPr>
          <w:rFonts w:ascii="Times New Roman" w:eastAsia="Times New Roman" w:hAnsi="Times New Roman" w:cs="Times New Roman"/>
          <w:sz w:val="24"/>
          <w:szCs w:val="24"/>
          <w:lang w:val="ru-RU"/>
        </w:rPr>
        <w:t>оји</w:t>
      </w:r>
      <w:r w:rsidRPr="002877DC">
        <w:rPr>
          <w:rFonts w:ascii="Times New Roman" w:eastAsia="Times New Roman" w:hAnsi="Times New Roman" w:cs="Times New Roman"/>
          <w:spacing w:val="25"/>
          <w:sz w:val="24"/>
          <w:szCs w:val="24"/>
          <w:lang w:val="ru-RU"/>
        </w:rPr>
        <w:t xml:space="preserve"> </w:t>
      </w:r>
      <w:r w:rsidRPr="002877DC">
        <w:rPr>
          <w:rFonts w:ascii="Times New Roman" w:eastAsia="Times New Roman" w:hAnsi="Times New Roman" w:cs="Times New Roman"/>
          <w:sz w:val="24"/>
          <w:szCs w:val="24"/>
          <w:lang w:val="ru-RU"/>
        </w:rPr>
        <w:t>ће</w:t>
      </w:r>
      <w:r w:rsidRPr="002877DC">
        <w:rPr>
          <w:rFonts w:ascii="Times New Roman" w:eastAsia="Times New Roman" w:hAnsi="Times New Roman" w:cs="Times New Roman"/>
          <w:spacing w:val="21"/>
          <w:sz w:val="24"/>
          <w:szCs w:val="24"/>
          <w:lang w:val="ru-RU"/>
        </w:rPr>
        <w:t xml:space="preserve"> </w:t>
      </w:r>
      <w:r w:rsidRPr="002877DC">
        <w:rPr>
          <w:rFonts w:ascii="Times New Roman" w:eastAsia="Times New Roman" w:hAnsi="Times New Roman" w:cs="Times New Roman"/>
          <w:sz w:val="24"/>
          <w:szCs w:val="24"/>
          <w:lang w:val="ru-RU"/>
        </w:rPr>
        <w:t>и</w:t>
      </w:r>
      <w:r w:rsidRPr="002877DC">
        <w:rPr>
          <w:rFonts w:ascii="Times New Roman" w:eastAsia="Times New Roman" w:hAnsi="Times New Roman" w:cs="Times New Roman"/>
          <w:spacing w:val="-1"/>
          <w:sz w:val="24"/>
          <w:szCs w:val="24"/>
          <w:lang w:val="ru-RU"/>
        </w:rPr>
        <w:t>з</w:t>
      </w:r>
      <w:r w:rsidRPr="002877DC">
        <w:rPr>
          <w:rFonts w:ascii="Times New Roman" w:eastAsia="Times New Roman" w:hAnsi="Times New Roman" w:cs="Times New Roman"/>
          <w:sz w:val="24"/>
          <w:szCs w:val="24"/>
          <w:lang w:val="ru-RU"/>
        </w:rPr>
        <w:t>вр</w:t>
      </w:r>
      <w:r w:rsidRPr="002877DC">
        <w:rPr>
          <w:rFonts w:ascii="Times New Roman" w:eastAsia="Times New Roman" w:hAnsi="Times New Roman" w:cs="Times New Roman"/>
          <w:spacing w:val="-1"/>
          <w:sz w:val="24"/>
          <w:szCs w:val="24"/>
          <w:lang w:val="ru-RU"/>
        </w:rPr>
        <w:t>ш</w:t>
      </w:r>
      <w:r w:rsidRPr="002877DC">
        <w:rPr>
          <w:rFonts w:ascii="Times New Roman" w:eastAsia="Times New Roman" w:hAnsi="Times New Roman" w:cs="Times New Roman"/>
          <w:spacing w:val="2"/>
          <w:sz w:val="24"/>
          <w:szCs w:val="24"/>
          <w:lang w:val="ru-RU"/>
        </w:rPr>
        <w:t>и</w:t>
      </w:r>
      <w:r w:rsidRPr="002877DC">
        <w:rPr>
          <w:rFonts w:ascii="Times New Roman" w:eastAsia="Times New Roman" w:hAnsi="Times New Roman" w:cs="Times New Roman"/>
          <w:spacing w:val="-1"/>
          <w:sz w:val="24"/>
          <w:szCs w:val="24"/>
          <w:lang w:val="ru-RU"/>
        </w:rPr>
        <w:t>т</w:t>
      </w:r>
      <w:r w:rsidRPr="002877DC">
        <w:rPr>
          <w:rFonts w:ascii="Times New Roman" w:eastAsia="Times New Roman" w:hAnsi="Times New Roman" w:cs="Times New Roman"/>
          <w:sz w:val="24"/>
          <w:szCs w:val="24"/>
          <w:lang w:val="ru-RU"/>
        </w:rPr>
        <w:t>и</w:t>
      </w:r>
      <w:r w:rsidRPr="002877DC">
        <w:rPr>
          <w:rFonts w:ascii="Times New Roman" w:eastAsia="Times New Roman" w:hAnsi="Times New Roman" w:cs="Times New Roman"/>
          <w:spacing w:val="41"/>
          <w:sz w:val="24"/>
          <w:szCs w:val="24"/>
          <w:lang w:val="ru-RU"/>
        </w:rPr>
        <w:t xml:space="preserve"> </w:t>
      </w:r>
      <w:r w:rsidRPr="002877DC">
        <w:rPr>
          <w:rFonts w:ascii="Times New Roman" w:eastAsia="Times New Roman" w:hAnsi="Times New Roman" w:cs="Times New Roman"/>
          <w:spacing w:val="1"/>
          <w:sz w:val="24"/>
          <w:szCs w:val="24"/>
          <w:lang w:val="ru-RU"/>
        </w:rPr>
        <w:t>п</w:t>
      </w:r>
      <w:r w:rsidRPr="002877DC">
        <w:rPr>
          <w:rFonts w:ascii="Times New Roman" w:eastAsia="Times New Roman" w:hAnsi="Times New Roman" w:cs="Times New Roman"/>
          <w:spacing w:val="-5"/>
          <w:sz w:val="24"/>
          <w:szCs w:val="24"/>
          <w:lang w:val="ru-RU"/>
        </w:rPr>
        <w:t>о</w:t>
      </w:r>
      <w:r w:rsidRPr="002877DC">
        <w:rPr>
          <w:rFonts w:ascii="Times New Roman" w:eastAsia="Times New Roman" w:hAnsi="Times New Roman" w:cs="Times New Roman"/>
          <w:spacing w:val="-1"/>
          <w:sz w:val="24"/>
          <w:szCs w:val="24"/>
          <w:lang w:val="ru-RU"/>
        </w:rPr>
        <w:t>д</w:t>
      </w:r>
      <w:r w:rsidRPr="002877DC">
        <w:rPr>
          <w:rFonts w:ascii="Times New Roman" w:eastAsia="Times New Roman" w:hAnsi="Times New Roman" w:cs="Times New Roman"/>
          <w:spacing w:val="2"/>
          <w:sz w:val="24"/>
          <w:szCs w:val="24"/>
          <w:lang w:val="ru-RU"/>
        </w:rPr>
        <w:t>и</w:t>
      </w:r>
      <w:r w:rsidRPr="002877DC">
        <w:rPr>
          <w:rFonts w:ascii="Times New Roman" w:eastAsia="Times New Roman" w:hAnsi="Times New Roman" w:cs="Times New Roman"/>
          <w:spacing w:val="-4"/>
          <w:sz w:val="24"/>
          <w:szCs w:val="24"/>
          <w:lang w:val="ru-RU"/>
        </w:rPr>
        <w:t>з</w:t>
      </w:r>
      <w:r w:rsidRPr="002877DC">
        <w:rPr>
          <w:rFonts w:ascii="Times New Roman" w:eastAsia="Times New Roman" w:hAnsi="Times New Roman" w:cs="Times New Roman"/>
          <w:spacing w:val="-2"/>
          <w:sz w:val="24"/>
          <w:szCs w:val="24"/>
          <w:lang w:val="ru-RU"/>
        </w:rPr>
        <w:t>в</w:t>
      </w:r>
      <w:r w:rsidRPr="002877DC">
        <w:rPr>
          <w:rFonts w:ascii="Times New Roman" w:eastAsia="Times New Roman" w:hAnsi="Times New Roman" w:cs="Times New Roman"/>
          <w:sz w:val="24"/>
          <w:szCs w:val="24"/>
          <w:lang w:val="ru-RU"/>
        </w:rPr>
        <w:t>ођ</w:t>
      </w:r>
      <w:r w:rsidRPr="002877DC">
        <w:rPr>
          <w:rFonts w:ascii="Times New Roman" w:eastAsia="Times New Roman" w:hAnsi="Times New Roman" w:cs="Times New Roman"/>
          <w:spacing w:val="-3"/>
          <w:sz w:val="24"/>
          <w:szCs w:val="24"/>
          <w:lang w:val="ru-RU"/>
        </w:rPr>
        <w:t>а</w:t>
      </w:r>
      <w:r w:rsidRPr="002877DC">
        <w:rPr>
          <w:rFonts w:ascii="Times New Roman" w:eastAsia="Times New Roman" w:hAnsi="Times New Roman" w:cs="Times New Roman"/>
          <w:sz w:val="24"/>
          <w:szCs w:val="24"/>
          <w:lang w:val="ru-RU"/>
        </w:rPr>
        <w:t>ч</w:t>
      </w:r>
      <w:r w:rsidRPr="002877DC">
        <w:rPr>
          <w:rFonts w:ascii="Times New Roman" w:eastAsia="Times New Roman" w:hAnsi="Times New Roman" w:cs="Times New Roman"/>
          <w:spacing w:val="49"/>
          <w:sz w:val="24"/>
          <w:szCs w:val="24"/>
          <w:lang w:val="ru-RU"/>
        </w:rPr>
        <w:t xml:space="preserve"> </w:t>
      </w:r>
      <w:r w:rsidRPr="002877DC">
        <w:rPr>
          <w:rFonts w:ascii="Times New Roman" w:eastAsia="Times New Roman" w:hAnsi="Times New Roman" w:cs="Times New Roman"/>
          <w:sz w:val="24"/>
          <w:szCs w:val="24"/>
          <w:lang w:val="ru-RU"/>
        </w:rPr>
        <w:t>је:</w:t>
      </w:r>
      <w:r w:rsidRPr="002877DC">
        <w:rPr>
          <w:rFonts w:ascii="Times New Roman" w:eastAsia="Times New Roman" w:hAnsi="Times New Roman" w:cs="Times New Roman"/>
          <w:spacing w:val="20"/>
          <w:sz w:val="24"/>
          <w:szCs w:val="24"/>
        </w:rPr>
        <w:t xml:space="preserve">_____________ </w:t>
      </w:r>
      <w:r w:rsidRPr="002877DC">
        <w:rPr>
          <w:rFonts w:ascii="Times New Roman" w:eastAsia="Times New Roman" w:hAnsi="Times New Roman" w:cs="Times New Roman"/>
          <w:b/>
          <w:spacing w:val="20"/>
          <w:sz w:val="24"/>
          <w:szCs w:val="24"/>
        </w:rPr>
        <w:t>(</w:t>
      </w:r>
      <w:r w:rsidRPr="002877DC">
        <w:rPr>
          <w:rFonts w:ascii="Times New Roman" w:eastAsia="Times New Roman" w:hAnsi="Times New Roman" w:cs="Times New Roman"/>
          <w:b/>
          <w:i/>
          <w:spacing w:val="20"/>
          <w:sz w:val="24"/>
          <w:szCs w:val="24"/>
        </w:rPr>
        <w:t>попуњава Наручилац у складу са Обрасцом Понуде)</w:t>
      </w:r>
    </w:p>
    <w:p w:rsidR="002877DC" w:rsidRPr="002877DC" w:rsidRDefault="002877DC" w:rsidP="002877DC">
      <w:pPr>
        <w:tabs>
          <w:tab w:val="left" w:pos="1350"/>
        </w:tabs>
        <w:spacing w:before="7" w:after="0" w:line="247" w:lineRule="auto"/>
        <w:ind w:right="78" w:hanging="122"/>
        <w:jc w:val="both"/>
        <w:rPr>
          <w:rFonts w:ascii="Times New Roman" w:eastAsia="Times New Roman" w:hAnsi="Times New Roman" w:cs="Times New Roman"/>
          <w:b/>
          <w:i/>
          <w:spacing w:val="20"/>
          <w:sz w:val="24"/>
          <w:szCs w:val="24"/>
        </w:rPr>
      </w:pPr>
    </w:p>
    <w:p w:rsidR="002877DC" w:rsidRPr="004F3290" w:rsidRDefault="002877DC" w:rsidP="004F3290">
      <w:pPr>
        <w:tabs>
          <w:tab w:val="left" w:pos="0"/>
          <w:tab w:val="left" w:pos="1350"/>
        </w:tabs>
        <w:spacing w:before="7" w:after="0" w:line="247" w:lineRule="auto"/>
        <w:ind w:right="78" w:hanging="122"/>
        <w:jc w:val="both"/>
        <w:rPr>
          <w:rFonts w:ascii="Times New Roman" w:eastAsia="Times New Roman" w:hAnsi="Times New Roman" w:cs="Times New Roman"/>
          <w:w w:val="103"/>
          <w:sz w:val="24"/>
          <w:szCs w:val="24"/>
        </w:rPr>
      </w:pPr>
      <w:r w:rsidRPr="002877DC">
        <w:rPr>
          <w:rFonts w:ascii="Times New Roman" w:eastAsia="Times New Roman" w:hAnsi="Times New Roman" w:cs="Times New Roman"/>
          <w:sz w:val="24"/>
          <w:szCs w:val="24"/>
          <w:lang w:val="ru-RU"/>
        </w:rPr>
        <w:t xml:space="preserve">  Добављач </w:t>
      </w:r>
      <w:r w:rsidRPr="002877DC">
        <w:rPr>
          <w:rFonts w:ascii="Times New Roman" w:eastAsia="Times New Roman" w:hAnsi="Times New Roman" w:cs="Times New Roman"/>
          <w:spacing w:val="3"/>
          <w:sz w:val="24"/>
          <w:szCs w:val="24"/>
          <w:lang w:val="ru-RU"/>
        </w:rPr>
        <w:t>к</w:t>
      </w:r>
      <w:r w:rsidRPr="002877DC">
        <w:rPr>
          <w:rFonts w:ascii="Times New Roman" w:eastAsia="Times New Roman" w:hAnsi="Times New Roman" w:cs="Times New Roman"/>
          <w:sz w:val="24"/>
          <w:szCs w:val="24"/>
          <w:lang w:val="ru-RU"/>
        </w:rPr>
        <w:t xml:space="preserve">оји  </w:t>
      </w:r>
      <w:r w:rsidRPr="002877DC">
        <w:rPr>
          <w:rFonts w:ascii="Times New Roman" w:eastAsia="Times New Roman" w:hAnsi="Times New Roman" w:cs="Times New Roman"/>
          <w:spacing w:val="2"/>
          <w:sz w:val="24"/>
          <w:szCs w:val="24"/>
          <w:lang w:val="ru-RU"/>
        </w:rPr>
        <w:t>ј</w:t>
      </w:r>
      <w:r w:rsidRPr="002877DC">
        <w:rPr>
          <w:rFonts w:ascii="Times New Roman" w:eastAsia="Times New Roman" w:hAnsi="Times New Roman" w:cs="Times New Roman"/>
          <w:sz w:val="24"/>
          <w:szCs w:val="24"/>
          <w:lang w:val="ru-RU"/>
        </w:rPr>
        <w:t>е</w:t>
      </w:r>
      <w:r w:rsidRPr="002877DC">
        <w:rPr>
          <w:rFonts w:ascii="Times New Roman" w:eastAsia="Times New Roman" w:hAnsi="Times New Roman" w:cs="Times New Roman"/>
          <w:spacing w:val="49"/>
          <w:sz w:val="24"/>
          <w:szCs w:val="24"/>
          <w:lang w:val="ru-RU"/>
        </w:rPr>
        <w:t xml:space="preserve"> </w:t>
      </w:r>
      <w:r w:rsidRPr="002877DC">
        <w:rPr>
          <w:rFonts w:ascii="Times New Roman" w:eastAsia="Times New Roman" w:hAnsi="Times New Roman" w:cs="Times New Roman"/>
          <w:sz w:val="24"/>
          <w:szCs w:val="24"/>
          <w:lang w:val="ru-RU"/>
        </w:rPr>
        <w:t>и</w:t>
      </w:r>
      <w:r w:rsidRPr="002877DC">
        <w:rPr>
          <w:rFonts w:ascii="Times New Roman" w:eastAsia="Times New Roman" w:hAnsi="Times New Roman" w:cs="Times New Roman"/>
          <w:spacing w:val="-1"/>
          <w:sz w:val="24"/>
          <w:szCs w:val="24"/>
          <w:lang w:val="ru-RU"/>
        </w:rPr>
        <w:t>з</w:t>
      </w:r>
      <w:r w:rsidRPr="002877DC">
        <w:rPr>
          <w:rFonts w:ascii="Times New Roman" w:eastAsia="Times New Roman" w:hAnsi="Times New Roman" w:cs="Times New Roman"/>
          <w:sz w:val="24"/>
          <w:szCs w:val="24"/>
          <w:lang w:val="ru-RU"/>
        </w:rPr>
        <w:t>вр</w:t>
      </w:r>
      <w:r w:rsidRPr="002877DC">
        <w:rPr>
          <w:rFonts w:ascii="Times New Roman" w:eastAsia="Times New Roman" w:hAnsi="Times New Roman" w:cs="Times New Roman"/>
          <w:spacing w:val="-3"/>
          <w:sz w:val="24"/>
          <w:szCs w:val="24"/>
          <w:lang w:val="ru-RU"/>
        </w:rPr>
        <w:t>ш</w:t>
      </w:r>
      <w:r w:rsidRPr="002877DC">
        <w:rPr>
          <w:rFonts w:ascii="Times New Roman" w:eastAsia="Times New Roman" w:hAnsi="Times New Roman" w:cs="Times New Roman"/>
          <w:sz w:val="24"/>
          <w:szCs w:val="24"/>
          <w:lang w:val="ru-RU"/>
        </w:rPr>
        <w:t xml:space="preserve">ење </w:t>
      </w:r>
      <w:r w:rsidRPr="002877DC">
        <w:rPr>
          <w:rFonts w:ascii="Times New Roman" w:eastAsia="Times New Roman" w:hAnsi="Times New Roman" w:cs="Times New Roman"/>
          <w:spacing w:val="21"/>
          <w:sz w:val="24"/>
          <w:szCs w:val="24"/>
          <w:lang w:val="ru-RU"/>
        </w:rPr>
        <w:t xml:space="preserve"> </w:t>
      </w:r>
      <w:r w:rsidRPr="002877DC">
        <w:rPr>
          <w:rFonts w:ascii="Times New Roman" w:eastAsia="Times New Roman" w:hAnsi="Times New Roman" w:cs="Times New Roman"/>
          <w:spacing w:val="-5"/>
          <w:sz w:val="24"/>
          <w:szCs w:val="24"/>
          <w:lang w:val="ru-RU"/>
        </w:rPr>
        <w:t>у</w:t>
      </w:r>
      <w:r w:rsidRPr="002877DC">
        <w:rPr>
          <w:rFonts w:ascii="Times New Roman" w:eastAsia="Times New Roman" w:hAnsi="Times New Roman" w:cs="Times New Roman"/>
          <w:spacing w:val="-4"/>
          <w:sz w:val="24"/>
          <w:szCs w:val="24"/>
          <w:lang w:val="ru-RU"/>
        </w:rPr>
        <w:t>г</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2"/>
          <w:sz w:val="24"/>
          <w:szCs w:val="24"/>
          <w:lang w:val="ru-RU"/>
        </w:rPr>
        <w:t>в</w:t>
      </w:r>
      <w:r w:rsidRPr="002877DC">
        <w:rPr>
          <w:rFonts w:ascii="Times New Roman" w:eastAsia="Times New Roman" w:hAnsi="Times New Roman" w:cs="Times New Roman"/>
          <w:sz w:val="24"/>
          <w:szCs w:val="24"/>
          <w:lang w:val="ru-RU"/>
        </w:rPr>
        <w:t>оре</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 xml:space="preserve">их </w:t>
      </w:r>
      <w:r w:rsidRPr="002877DC">
        <w:rPr>
          <w:rFonts w:ascii="Times New Roman" w:eastAsia="Times New Roman" w:hAnsi="Times New Roman" w:cs="Times New Roman"/>
          <w:spacing w:val="23"/>
          <w:sz w:val="24"/>
          <w:szCs w:val="24"/>
          <w:lang w:val="ru-RU"/>
        </w:rPr>
        <w:t>добара</w:t>
      </w:r>
      <w:r w:rsidRPr="002877DC">
        <w:rPr>
          <w:rFonts w:ascii="Times New Roman" w:eastAsia="Times New Roman" w:hAnsi="Times New Roman" w:cs="Times New Roman"/>
          <w:sz w:val="24"/>
          <w:szCs w:val="24"/>
          <w:lang w:val="ru-RU"/>
        </w:rPr>
        <w:t xml:space="preserve">, </w:t>
      </w:r>
      <w:r w:rsidRPr="002877DC">
        <w:rPr>
          <w:rFonts w:ascii="Times New Roman" w:eastAsia="Times New Roman" w:hAnsi="Times New Roman" w:cs="Times New Roman"/>
          <w:spacing w:val="14"/>
          <w:sz w:val="24"/>
          <w:szCs w:val="24"/>
          <w:lang w:val="ru-RU"/>
        </w:rPr>
        <w:t xml:space="preserve"> </w:t>
      </w:r>
      <w:r w:rsidRPr="002877DC">
        <w:rPr>
          <w:rFonts w:ascii="Times New Roman" w:eastAsia="Times New Roman" w:hAnsi="Times New Roman" w:cs="Times New Roman"/>
          <w:sz w:val="24"/>
          <w:szCs w:val="24"/>
          <w:lang w:val="ru-RU"/>
        </w:rPr>
        <w:t>у</w:t>
      </w:r>
      <w:r w:rsidRPr="002877DC">
        <w:rPr>
          <w:rFonts w:ascii="Times New Roman" w:eastAsia="Times New Roman" w:hAnsi="Times New Roman" w:cs="Times New Roman"/>
          <w:spacing w:val="46"/>
          <w:sz w:val="24"/>
          <w:szCs w:val="24"/>
          <w:lang w:val="ru-RU"/>
        </w:rPr>
        <w:t xml:space="preserve"> </w:t>
      </w:r>
      <w:r w:rsidRPr="002877DC">
        <w:rPr>
          <w:rFonts w:ascii="Times New Roman" w:eastAsia="Times New Roman" w:hAnsi="Times New Roman" w:cs="Times New Roman"/>
          <w:sz w:val="24"/>
          <w:szCs w:val="24"/>
          <w:lang w:val="ru-RU"/>
        </w:rPr>
        <w:t>с</w:t>
      </w:r>
      <w:r w:rsidRPr="002877DC">
        <w:rPr>
          <w:rFonts w:ascii="Times New Roman" w:eastAsia="Times New Roman" w:hAnsi="Times New Roman" w:cs="Times New Roman"/>
          <w:spacing w:val="3"/>
          <w:sz w:val="24"/>
          <w:szCs w:val="24"/>
          <w:lang w:val="ru-RU"/>
        </w:rPr>
        <w:t>к</w:t>
      </w:r>
      <w:r w:rsidRPr="002877DC">
        <w:rPr>
          <w:rFonts w:ascii="Times New Roman" w:eastAsia="Times New Roman" w:hAnsi="Times New Roman" w:cs="Times New Roman"/>
          <w:spacing w:val="-3"/>
          <w:sz w:val="24"/>
          <w:szCs w:val="24"/>
          <w:lang w:val="ru-RU"/>
        </w:rPr>
        <w:t>л</w:t>
      </w:r>
      <w:r w:rsidRPr="002877DC">
        <w:rPr>
          <w:rFonts w:ascii="Times New Roman" w:eastAsia="Times New Roman" w:hAnsi="Times New Roman" w:cs="Times New Roman"/>
          <w:spacing w:val="2"/>
          <w:sz w:val="24"/>
          <w:szCs w:val="24"/>
          <w:lang w:val="ru-RU"/>
        </w:rPr>
        <w:t>а</w:t>
      </w:r>
      <w:r w:rsidRPr="002877DC">
        <w:rPr>
          <w:rFonts w:ascii="Times New Roman" w:eastAsia="Times New Roman" w:hAnsi="Times New Roman" w:cs="Times New Roman"/>
          <w:spacing w:val="1"/>
          <w:sz w:val="24"/>
          <w:szCs w:val="24"/>
          <w:lang w:val="ru-RU"/>
        </w:rPr>
        <w:t>д</w:t>
      </w:r>
      <w:r w:rsidRPr="002877DC">
        <w:rPr>
          <w:rFonts w:ascii="Times New Roman" w:eastAsia="Times New Roman" w:hAnsi="Times New Roman" w:cs="Times New Roman"/>
          <w:sz w:val="24"/>
          <w:szCs w:val="24"/>
          <w:lang w:val="ru-RU"/>
        </w:rPr>
        <w:t xml:space="preserve">у </w:t>
      </w:r>
      <w:r w:rsidRPr="002877DC">
        <w:rPr>
          <w:rFonts w:ascii="Times New Roman" w:eastAsia="Times New Roman" w:hAnsi="Times New Roman" w:cs="Times New Roman"/>
          <w:spacing w:val="6"/>
          <w:sz w:val="24"/>
          <w:szCs w:val="24"/>
          <w:lang w:val="ru-RU"/>
        </w:rPr>
        <w:t xml:space="preserve"> </w:t>
      </w:r>
      <w:r w:rsidRPr="002877DC">
        <w:rPr>
          <w:rFonts w:ascii="Times New Roman" w:eastAsia="Times New Roman" w:hAnsi="Times New Roman" w:cs="Times New Roman"/>
          <w:sz w:val="24"/>
          <w:szCs w:val="24"/>
          <w:lang w:val="ru-RU"/>
        </w:rPr>
        <w:t>са</w:t>
      </w:r>
      <w:r w:rsidRPr="002877DC">
        <w:rPr>
          <w:rFonts w:ascii="Times New Roman" w:eastAsia="Times New Roman" w:hAnsi="Times New Roman" w:cs="Times New Roman"/>
          <w:spacing w:val="51"/>
          <w:sz w:val="24"/>
          <w:szCs w:val="24"/>
          <w:lang w:val="ru-RU"/>
        </w:rPr>
        <w:t xml:space="preserve"> </w:t>
      </w:r>
      <w:r w:rsidRPr="002877DC">
        <w:rPr>
          <w:rFonts w:ascii="Times New Roman" w:eastAsia="Times New Roman" w:hAnsi="Times New Roman" w:cs="Times New Roman"/>
          <w:sz w:val="24"/>
          <w:szCs w:val="24"/>
          <w:lang w:val="ru-RU"/>
        </w:rPr>
        <w:t>По</w:t>
      </w:r>
      <w:r w:rsidRPr="002877DC">
        <w:rPr>
          <w:rFonts w:ascii="Times New Roman" w:eastAsia="Times New Roman" w:hAnsi="Times New Roman" w:cs="Times New Roman"/>
          <w:spacing w:val="1"/>
          <w:sz w:val="24"/>
          <w:szCs w:val="24"/>
          <w:lang w:val="ru-RU"/>
        </w:rPr>
        <w:t>н</w:t>
      </w:r>
      <w:r w:rsidRPr="002877DC">
        <w:rPr>
          <w:rFonts w:ascii="Times New Roman" w:eastAsia="Times New Roman" w:hAnsi="Times New Roman" w:cs="Times New Roman"/>
          <w:spacing w:val="-10"/>
          <w:sz w:val="24"/>
          <w:szCs w:val="24"/>
          <w:lang w:val="ru-RU"/>
        </w:rPr>
        <w:t>у</w:t>
      </w:r>
      <w:r w:rsidRPr="002877DC">
        <w:rPr>
          <w:rFonts w:ascii="Times New Roman" w:eastAsia="Times New Roman" w:hAnsi="Times New Roman" w:cs="Times New Roman"/>
          <w:spacing w:val="1"/>
          <w:sz w:val="24"/>
          <w:szCs w:val="24"/>
          <w:lang w:val="ru-RU"/>
        </w:rPr>
        <w:t>д</w:t>
      </w:r>
      <w:r w:rsidRPr="002877DC">
        <w:rPr>
          <w:rFonts w:ascii="Times New Roman" w:eastAsia="Times New Roman" w:hAnsi="Times New Roman" w:cs="Times New Roman"/>
          <w:spacing w:val="2"/>
          <w:sz w:val="24"/>
          <w:szCs w:val="24"/>
          <w:lang w:val="ru-RU"/>
        </w:rPr>
        <w:t>о</w:t>
      </w:r>
      <w:r w:rsidRPr="002877DC">
        <w:rPr>
          <w:rFonts w:ascii="Times New Roman" w:eastAsia="Times New Roman" w:hAnsi="Times New Roman" w:cs="Times New Roman"/>
          <w:spacing w:val="-1"/>
          <w:sz w:val="24"/>
          <w:szCs w:val="24"/>
          <w:lang w:val="ru-RU"/>
        </w:rPr>
        <w:t>м</w:t>
      </w:r>
      <w:r w:rsidRPr="002877DC">
        <w:rPr>
          <w:rFonts w:ascii="Times New Roman" w:eastAsia="Times New Roman" w:hAnsi="Times New Roman" w:cs="Times New Roman"/>
          <w:sz w:val="24"/>
          <w:szCs w:val="24"/>
          <w:lang w:val="ru-RU"/>
        </w:rPr>
        <w:t xml:space="preserve">, </w:t>
      </w:r>
      <w:r w:rsidRPr="002877DC">
        <w:rPr>
          <w:rFonts w:ascii="Times New Roman" w:eastAsia="Times New Roman" w:hAnsi="Times New Roman" w:cs="Times New Roman"/>
          <w:spacing w:val="19"/>
          <w:sz w:val="24"/>
          <w:szCs w:val="24"/>
          <w:lang w:val="ru-RU"/>
        </w:rPr>
        <w:t xml:space="preserve"> </w:t>
      </w:r>
      <w:r w:rsidRPr="002877DC">
        <w:rPr>
          <w:rFonts w:ascii="Times New Roman" w:eastAsia="Times New Roman" w:hAnsi="Times New Roman" w:cs="Times New Roman"/>
          <w:spacing w:val="-1"/>
          <w:sz w:val="24"/>
          <w:szCs w:val="24"/>
          <w:lang w:val="ru-RU"/>
        </w:rPr>
        <w:t>д</w:t>
      </w:r>
      <w:r w:rsidRPr="002877DC">
        <w:rPr>
          <w:rFonts w:ascii="Times New Roman" w:eastAsia="Times New Roman" w:hAnsi="Times New Roman" w:cs="Times New Roman"/>
          <w:spacing w:val="-7"/>
          <w:sz w:val="24"/>
          <w:szCs w:val="24"/>
          <w:lang w:val="ru-RU"/>
        </w:rPr>
        <w:t>е</w:t>
      </w:r>
      <w:r w:rsidRPr="002877DC">
        <w:rPr>
          <w:rFonts w:ascii="Times New Roman" w:eastAsia="Times New Roman" w:hAnsi="Times New Roman" w:cs="Times New Roman"/>
          <w:spacing w:val="-1"/>
          <w:sz w:val="24"/>
          <w:szCs w:val="24"/>
          <w:lang w:val="ru-RU"/>
        </w:rPr>
        <w:t>л</w:t>
      </w:r>
      <w:r w:rsidRPr="002877DC">
        <w:rPr>
          <w:rFonts w:ascii="Times New Roman" w:eastAsia="Times New Roman" w:hAnsi="Times New Roman" w:cs="Times New Roman"/>
          <w:sz w:val="24"/>
          <w:szCs w:val="24"/>
          <w:lang w:val="ru-RU"/>
        </w:rPr>
        <w:t>и</w:t>
      </w:r>
      <w:r w:rsidRPr="002877DC">
        <w:rPr>
          <w:rFonts w:ascii="Times New Roman" w:eastAsia="Times New Roman" w:hAnsi="Times New Roman" w:cs="Times New Roman"/>
          <w:spacing w:val="-1"/>
          <w:sz w:val="24"/>
          <w:szCs w:val="24"/>
          <w:lang w:val="ru-RU"/>
        </w:rPr>
        <w:t>м</w:t>
      </w:r>
      <w:r w:rsidRPr="002877DC">
        <w:rPr>
          <w:rFonts w:ascii="Times New Roman" w:eastAsia="Times New Roman" w:hAnsi="Times New Roman" w:cs="Times New Roman"/>
          <w:sz w:val="24"/>
          <w:szCs w:val="24"/>
          <w:lang w:val="ru-RU"/>
        </w:rPr>
        <w:t>ич</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 xml:space="preserve">о </w:t>
      </w:r>
      <w:r w:rsidRPr="002877DC">
        <w:rPr>
          <w:rFonts w:ascii="Times New Roman" w:eastAsia="Times New Roman" w:hAnsi="Times New Roman" w:cs="Times New Roman"/>
          <w:spacing w:val="-8"/>
          <w:w w:val="103"/>
          <w:sz w:val="24"/>
          <w:szCs w:val="24"/>
          <w:lang w:val="ru-RU"/>
        </w:rPr>
        <w:t>у</w:t>
      </w:r>
      <w:r w:rsidRPr="002877DC">
        <w:rPr>
          <w:rFonts w:ascii="Times New Roman" w:eastAsia="Times New Roman" w:hAnsi="Times New Roman" w:cs="Times New Roman"/>
          <w:spacing w:val="4"/>
          <w:w w:val="103"/>
          <w:sz w:val="24"/>
          <w:szCs w:val="24"/>
          <w:lang w:val="ru-RU"/>
        </w:rPr>
        <w:t>с</w:t>
      </w:r>
      <w:r w:rsidRPr="002877DC">
        <w:rPr>
          <w:rFonts w:ascii="Times New Roman" w:eastAsia="Times New Roman" w:hAnsi="Times New Roman" w:cs="Times New Roman"/>
          <w:spacing w:val="1"/>
          <w:w w:val="103"/>
          <w:sz w:val="24"/>
          <w:szCs w:val="24"/>
          <w:lang w:val="ru-RU"/>
        </w:rPr>
        <w:t>т</w:t>
      </w:r>
      <w:r w:rsidRPr="002877DC">
        <w:rPr>
          <w:rFonts w:ascii="Times New Roman" w:eastAsia="Times New Roman" w:hAnsi="Times New Roman" w:cs="Times New Roman"/>
          <w:spacing w:val="-3"/>
          <w:w w:val="103"/>
          <w:sz w:val="24"/>
          <w:szCs w:val="24"/>
          <w:lang w:val="ru-RU"/>
        </w:rPr>
        <w:t>у</w:t>
      </w:r>
      <w:r w:rsidRPr="002877DC">
        <w:rPr>
          <w:rFonts w:ascii="Times New Roman" w:eastAsia="Times New Roman" w:hAnsi="Times New Roman" w:cs="Times New Roman"/>
          <w:spacing w:val="1"/>
          <w:w w:val="103"/>
          <w:sz w:val="24"/>
          <w:szCs w:val="24"/>
          <w:lang w:val="ru-RU"/>
        </w:rPr>
        <w:t>п</w:t>
      </w:r>
      <w:r w:rsidRPr="002877DC">
        <w:rPr>
          <w:rFonts w:ascii="Times New Roman" w:eastAsia="Times New Roman" w:hAnsi="Times New Roman" w:cs="Times New Roman"/>
          <w:w w:val="103"/>
          <w:sz w:val="24"/>
          <w:szCs w:val="24"/>
          <w:lang w:val="ru-RU"/>
        </w:rPr>
        <w:t xml:space="preserve">ио </w:t>
      </w:r>
      <w:r w:rsidRPr="002877DC">
        <w:rPr>
          <w:rFonts w:ascii="Times New Roman" w:eastAsia="Times New Roman" w:hAnsi="Times New Roman" w:cs="Times New Roman"/>
          <w:spacing w:val="1"/>
          <w:sz w:val="24"/>
          <w:szCs w:val="24"/>
          <w:lang w:val="ru-RU"/>
        </w:rPr>
        <w:t>п</w:t>
      </w:r>
      <w:r w:rsidRPr="002877DC">
        <w:rPr>
          <w:rFonts w:ascii="Times New Roman" w:eastAsia="Times New Roman" w:hAnsi="Times New Roman" w:cs="Times New Roman"/>
          <w:spacing w:val="-5"/>
          <w:sz w:val="24"/>
          <w:szCs w:val="24"/>
          <w:lang w:val="ru-RU"/>
        </w:rPr>
        <w:t>о</w:t>
      </w:r>
      <w:r w:rsidRPr="002877DC">
        <w:rPr>
          <w:rFonts w:ascii="Times New Roman" w:eastAsia="Times New Roman" w:hAnsi="Times New Roman" w:cs="Times New Roman"/>
          <w:spacing w:val="-1"/>
          <w:sz w:val="24"/>
          <w:szCs w:val="24"/>
          <w:lang w:val="ru-RU"/>
        </w:rPr>
        <w:t>д</w:t>
      </w:r>
      <w:r w:rsidRPr="002877DC">
        <w:rPr>
          <w:rFonts w:ascii="Times New Roman" w:eastAsia="Times New Roman" w:hAnsi="Times New Roman" w:cs="Times New Roman"/>
          <w:sz w:val="24"/>
          <w:szCs w:val="24"/>
          <w:lang w:val="ru-RU"/>
        </w:rPr>
        <w:t>и</w:t>
      </w:r>
      <w:r w:rsidRPr="002877DC">
        <w:rPr>
          <w:rFonts w:ascii="Times New Roman" w:eastAsia="Times New Roman" w:hAnsi="Times New Roman" w:cs="Times New Roman"/>
          <w:spacing w:val="-4"/>
          <w:sz w:val="24"/>
          <w:szCs w:val="24"/>
          <w:lang w:val="ru-RU"/>
        </w:rPr>
        <w:t>з</w:t>
      </w:r>
      <w:r w:rsidRPr="002877DC">
        <w:rPr>
          <w:rFonts w:ascii="Times New Roman" w:eastAsia="Times New Roman" w:hAnsi="Times New Roman" w:cs="Times New Roman"/>
          <w:spacing w:val="-2"/>
          <w:sz w:val="24"/>
          <w:szCs w:val="24"/>
          <w:lang w:val="ru-RU"/>
        </w:rPr>
        <w:t>в</w:t>
      </w:r>
      <w:r w:rsidRPr="002877DC">
        <w:rPr>
          <w:rFonts w:ascii="Times New Roman" w:eastAsia="Times New Roman" w:hAnsi="Times New Roman" w:cs="Times New Roman"/>
          <w:sz w:val="24"/>
          <w:szCs w:val="24"/>
          <w:lang w:val="ru-RU"/>
        </w:rPr>
        <w:t>ођ</w:t>
      </w:r>
      <w:r w:rsidRPr="002877DC">
        <w:rPr>
          <w:rFonts w:ascii="Times New Roman" w:eastAsia="Times New Roman" w:hAnsi="Times New Roman" w:cs="Times New Roman"/>
          <w:spacing w:val="-5"/>
          <w:sz w:val="24"/>
          <w:szCs w:val="24"/>
          <w:lang w:val="ru-RU"/>
        </w:rPr>
        <w:t>а</w:t>
      </w:r>
      <w:r w:rsidRPr="002877DC">
        <w:rPr>
          <w:rFonts w:ascii="Times New Roman" w:eastAsia="Times New Roman" w:hAnsi="Times New Roman" w:cs="Times New Roman"/>
          <w:spacing w:val="2"/>
          <w:sz w:val="24"/>
          <w:szCs w:val="24"/>
          <w:lang w:val="ru-RU"/>
        </w:rPr>
        <w:t>ч</w:t>
      </w:r>
      <w:r w:rsidRPr="002877DC">
        <w:rPr>
          <w:rFonts w:ascii="Times New Roman" w:eastAsia="Times New Roman" w:hAnsi="Times New Roman" w:cs="Times New Roman"/>
          <w:spacing w:val="-24"/>
          <w:sz w:val="24"/>
          <w:szCs w:val="24"/>
          <w:lang w:val="ru-RU"/>
        </w:rPr>
        <w:t>у</w:t>
      </w:r>
      <w:r w:rsidRPr="002877DC">
        <w:rPr>
          <w:rFonts w:ascii="Times New Roman" w:eastAsia="Times New Roman" w:hAnsi="Times New Roman" w:cs="Times New Roman"/>
          <w:sz w:val="24"/>
          <w:szCs w:val="24"/>
          <w:lang w:val="ru-RU"/>
        </w:rPr>
        <w:t>,</w:t>
      </w:r>
      <w:r w:rsidRPr="002877DC">
        <w:rPr>
          <w:rFonts w:ascii="Times New Roman" w:eastAsia="Times New Roman" w:hAnsi="Times New Roman" w:cs="Times New Roman"/>
          <w:spacing w:val="16"/>
          <w:sz w:val="24"/>
          <w:szCs w:val="24"/>
          <w:lang w:val="ru-RU"/>
        </w:rPr>
        <w:t xml:space="preserve"> </w:t>
      </w:r>
      <w:r w:rsidRPr="002877DC">
        <w:rPr>
          <w:rFonts w:ascii="Times New Roman" w:eastAsia="Times New Roman" w:hAnsi="Times New Roman" w:cs="Times New Roman"/>
          <w:sz w:val="24"/>
          <w:szCs w:val="24"/>
          <w:lang w:val="ru-RU"/>
        </w:rPr>
        <w:t>у</w:t>
      </w:r>
      <w:r w:rsidRPr="002877DC">
        <w:rPr>
          <w:rFonts w:ascii="Times New Roman" w:eastAsia="Times New Roman" w:hAnsi="Times New Roman" w:cs="Times New Roman"/>
          <w:spacing w:val="31"/>
          <w:sz w:val="24"/>
          <w:szCs w:val="24"/>
          <w:lang w:val="ru-RU"/>
        </w:rPr>
        <w:t xml:space="preserve"> </w:t>
      </w:r>
      <w:r w:rsidRPr="002877DC">
        <w:rPr>
          <w:rFonts w:ascii="Times New Roman" w:eastAsia="Times New Roman" w:hAnsi="Times New Roman" w:cs="Times New Roman"/>
          <w:spacing w:val="1"/>
          <w:sz w:val="24"/>
          <w:szCs w:val="24"/>
          <w:lang w:val="ru-RU"/>
        </w:rPr>
        <w:t>п</w:t>
      </w:r>
      <w:r w:rsidRPr="002877DC">
        <w:rPr>
          <w:rFonts w:ascii="Times New Roman" w:eastAsia="Times New Roman" w:hAnsi="Times New Roman" w:cs="Times New Roman"/>
          <w:spacing w:val="-2"/>
          <w:sz w:val="24"/>
          <w:szCs w:val="24"/>
          <w:lang w:val="ru-RU"/>
        </w:rPr>
        <w:t>о</w:t>
      </w:r>
      <w:r w:rsidRPr="002877DC">
        <w:rPr>
          <w:rFonts w:ascii="Times New Roman" w:eastAsia="Times New Roman" w:hAnsi="Times New Roman" w:cs="Times New Roman"/>
          <w:spacing w:val="-1"/>
          <w:sz w:val="24"/>
          <w:szCs w:val="24"/>
          <w:lang w:val="ru-RU"/>
        </w:rPr>
        <w:t>т</w:t>
      </w:r>
      <w:r w:rsidRPr="002877DC">
        <w:rPr>
          <w:rFonts w:ascii="Times New Roman" w:eastAsia="Times New Roman" w:hAnsi="Times New Roman" w:cs="Times New Roman"/>
          <w:spacing w:val="3"/>
          <w:sz w:val="24"/>
          <w:szCs w:val="24"/>
          <w:lang w:val="ru-RU"/>
        </w:rPr>
        <w:t>п</w:t>
      </w:r>
      <w:r w:rsidRPr="002877DC">
        <w:rPr>
          <w:rFonts w:ascii="Times New Roman" w:eastAsia="Times New Roman" w:hAnsi="Times New Roman" w:cs="Times New Roman"/>
          <w:spacing w:val="-3"/>
          <w:sz w:val="24"/>
          <w:szCs w:val="24"/>
          <w:lang w:val="ru-RU"/>
        </w:rPr>
        <w:t>у</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pacing w:val="2"/>
          <w:sz w:val="24"/>
          <w:szCs w:val="24"/>
          <w:lang w:val="ru-RU"/>
        </w:rPr>
        <w:t>о</w:t>
      </w:r>
      <w:r w:rsidRPr="002877DC">
        <w:rPr>
          <w:rFonts w:ascii="Times New Roman" w:eastAsia="Times New Roman" w:hAnsi="Times New Roman" w:cs="Times New Roman"/>
          <w:sz w:val="24"/>
          <w:szCs w:val="24"/>
          <w:lang w:val="ru-RU"/>
        </w:rPr>
        <w:t>с</w:t>
      </w:r>
      <w:r w:rsidRPr="002877DC">
        <w:rPr>
          <w:rFonts w:ascii="Times New Roman" w:eastAsia="Times New Roman" w:hAnsi="Times New Roman" w:cs="Times New Roman"/>
          <w:spacing w:val="-1"/>
          <w:sz w:val="24"/>
          <w:szCs w:val="24"/>
          <w:lang w:val="ru-RU"/>
        </w:rPr>
        <w:t>т</w:t>
      </w:r>
      <w:r w:rsidRPr="002877DC">
        <w:rPr>
          <w:rFonts w:ascii="Times New Roman" w:eastAsia="Times New Roman" w:hAnsi="Times New Roman" w:cs="Times New Roman"/>
          <w:sz w:val="24"/>
          <w:szCs w:val="24"/>
          <w:lang w:val="ru-RU"/>
        </w:rPr>
        <w:t xml:space="preserve">и </w:t>
      </w:r>
      <w:r w:rsidRPr="002877DC">
        <w:rPr>
          <w:rFonts w:ascii="Times New Roman" w:eastAsia="Times New Roman" w:hAnsi="Times New Roman" w:cs="Times New Roman"/>
          <w:spacing w:val="6"/>
          <w:sz w:val="24"/>
          <w:szCs w:val="24"/>
          <w:lang w:val="ru-RU"/>
        </w:rPr>
        <w:t xml:space="preserve"> </w:t>
      </w:r>
      <w:r w:rsidRPr="002877DC">
        <w:rPr>
          <w:rFonts w:ascii="Times New Roman" w:eastAsia="Times New Roman" w:hAnsi="Times New Roman" w:cs="Times New Roman"/>
          <w:spacing w:val="-5"/>
          <w:sz w:val="24"/>
          <w:szCs w:val="24"/>
          <w:lang w:val="ru-RU"/>
        </w:rPr>
        <w:t>о</w:t>
      </w:r>
      <w:r w:rsidRPr="002877DC">
        <w:rPr>
          <w:rFonts w:ascii="Times New Roman" w:eastAsia="Times New Roman" w:hAnsi="Times New Roman" w:cs="Times New Roman"/>
          <w:spacing w:val="1"/>
          <w:sz w:val="24"/>
          <w:szCs w:val="24"/>
          <w:lang w:val="ru-RU"/>
        </w:rPr>
        <w:t>д</w:t>
      </w:r>
      <w:r w:rsidRPr="002877DC">
        <w:rPr>
          <w:rFonts w:ascii="Times New Roman" w:eastAsia="Times New Roman" w:hAnsi="Times New Roman" w:cs="Times New Roman"/>
          <w:spacing w:val="-6"/>
          <w:sz w:val="24"/>
          <w:szCs w:val="24"/>
          <w:lang w:val="ru-RU"/>
        </w:rPr>
        <w:t>г</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2"/>
          <w:sz w:val="24"/>
          <w:szCs w:val="24"/>
          <w:lang w:val="ru-RU"/>
        </w:rPr>
        <w:t>в</w:t>
      </w:r>
      <w:r w:rsidRPr="002877DC">
        <w:rPr>
          <w:rFonts w:ascii="Times New Roman" w:eastAsia="Times New Roman" w:hAnsi="Times New Roman" w:cs="Times New Roman"/>
          <w:sz w:val="24"/>
          <w:szCs w:val="24"/>
          <w:lang w:val="ru-RU"/>
        </w:rPr>
        <w:t xml:space="preserve">ара </w:t>
      </w:r>
      <w:r w:rsidRPr="002877DC">
        <w:rPr>
          <w:rFonts w:ascii="Times New Roman" w:eastAsia="Times New Roman" w:hAnsi="Times New Roman" w:cs="Times New Roman"/>
          <w:spacing w:val="3"/>
          <w:sz w:val="24"/>
          <w:szCs w:val="24"/>
          <w:lang w:val="ru-RU"/>
        </w:rPr>
        <w:t xml:space="preserve"> </w:t>
      </w:r>
      <w:r w:rsidRPr="002877DC">
        <w:rPr>
          <w:rFonts w:ascii="Times New Roman" w:eastAsia="Times New Roman" w:hAnsi="Times New Roman" w:cs="Times New Roman"/>
          <w:spacing w:val="-2"/>
          <w:sz w:val="24"/>
          <w:szCs w:val="24"/>
        </w:rPr>
        <w:t>Н</w:t>
      </w:r>
      <w:r w:rsidRPr="002877DC">
        <w:rPr>
          <w:rFonts w:ascii="Times New Roman" w:eastAsia="Times New Roman" w:hAnsi="Times New Roman" w:cs="Times New Roman"/>
          <w:sz w:val="24"/>
          <w:szCs w:val="24"/>
          <w:lang w:val="ru-RU"/>
        </w:rPr>
        <w:t>ар</w:t>
      </w:r>
      <w:r w:rsidRPr="002877DC">
        <w:rPr>
          <w:rFonts w:ascii="Times New Roman" w:eastAsia="Times New Roman" w:hAnsi="Times New Roman" w:cs="Times New Roman"/>
          <w:spacing w:val="-5"/>
          <w:sz w:val="24"/>
          <w:szCs w:val="24"/>
          <w:lang w:val="ru-RU"/>
        </w:rPr>
        <w:t>у</w:t>
      </w:r>
      <w:r w:rsidRPr="002877DC">
        <w:rPr>
          <w:rFonts w:ascii="Times New Roman" w:eastAsia="Times New Roman" w:hAnsi="Times New Roman" w:cs="Times New Roman"/>
          <w:spacing w:val="2"/>
          <w:sz w:val="24"/>
          <w:szCs w:val="24"/>
          <w:lang w:val="ru-RU"/>
        </w:rPr>
        <w:t>ч</w:t>
      </w:r>
      <w:r w:rsidRPr="002877DC">
        <w:rPr>
          <w:rFonts w:ascii="Times New Roman" w:eastAsia="Times New Roman" w:hAnsi="Times New Roman" w:cs="Times New Roman"/>
          <w:sz w:val="24"/>
          <w:szCs w:val="24"/>
          <w:lang w:val="ru-RU"/>
        </w:rPr>
        <w:t>ио</w:t>
      </w:r>
      <w:r w:rsidRPr="002877DC">
        <w:rPr>
          <w:rFonts w:ascii="Times New Roman" w:eastAsia="Times New Roman" w:hAnsi="Times New Roman" w:cs="Times New Roman"/>
          <w:spacing w:val="1"/>
          <w:sz w:val="24"/>
          <w:szCs w:val="24"/>
          <w:lang w:val="ru-RU"/>
        </w:rPr>
        <w:t>ц</w:t>
      </w:r>
      <w:r w:rsidRPr="002877DC">
        <w:rPr>
          <w:rFonts w:ascii="Times New Roman" w:eastAsia="Times New Roman" w:hAnsi="Times New Roman" w:cs="Times New Roman"/>
          <w:sz w:val="24"/>
          <w:szCs w:val="24"/>
          <w:lang w:val="ru-RU"/>
        </w:rPr>
        <w:t xml:space="preserve">у </w:t>
      </w:r>
      <w:r w:rsidRPr="002877DC">
        <w:rPr>
          <w:rFonts w:ascii="Times New Roman" w:eastAsia="Times New Roman" w:hAnsi="Times New Roman" w:cs="Times New Roman"/>
          <w:spacing w:val="7"/>
          <w:sz w:val="24"/>
          <w:szCs w:val="24"/>
          <w:lang w:val="ru-RU"/>
        </w:rPr>
        <w:t xml:space="preserve"> </w:t>
      </w:r>
      <w:r w:rsidRPr="002877DC">
        <w:rPr>
          <w:rFonts w:ascii="Times New Roman" w:eastAsia="Times New Roman" w:hAnsi="Times New Roman" w:cs="Times New Roman"/>
          <w:spacing w:val="-4"/>
          <w:sz w:val="24"/>
          <w:szCs w:val="24"/>
          <w:lang w:val="ru-RU"/>
        </w:rPr>
        <w:t>з</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39"/>
          <w:sz w:val="24"/>
          <w:szCs w:val="24"/>
          <w:lang w:val="ru-RU"/>
        </w:rPr>
        <w:t xml:space="preserve"> </w:t>
      </w:r>
      <w:r w:rsidRPr="002877DC">
        <w:rPr>
          <w:rFonts w:ascii="Times New Roman" w:eastAsia="Times New Roman" w:hAnsi="Times New Roman" w:cs="Times New Roman"/>
          <w:spacing w:val="2"/>
          <w:sz w:val="24"/>
          <w:szCs w:val="24"/>
          <w:lang w:val="ru-RU"/>
        </w:rPr>
        <w:t>и</w:t>
      </w:r>
      <w:r w:rsidRPr="002877DC">
        <w:rPr>
          <w:rFonts w:ascii="Times New Roman" w:eastAsia="Times New Roman" w:hAnsi="Times New Roman" w:cs="Times New Roman"/>
          <w:spacing w:val="-4"/>
          <w:sz w:val="24"/>
          <w:szCs w:val="24"/>
          <w:lang w:val="ru-RU"/>
        </w:rPr>
        <w:t>з</w:t>
      </w:r>
      <w:r w:rsidRPr="002877DC">
        <w:rPr>
          <w:rFonts w:ascii="Times New Roman" w:eastAsia="Times New Roman" w:hAnsi="Times New Roman" w:cs="Times New Roman"/>
          <w:sz w:val="24"/>
          <w:szCs w:val="24"/>
          <w:lang w:val="ru-RU"/>
        </w:rPr>
        <w:t>вр</w:t>
      </w:r>
      <w:r w:rsidRPr="002877DC">
        <w:rPr>
          <w:rFonts w:ascii="Times New Roman" w:eastAsia="Times New Roman" w:hAnsi="Times New Roman" w:cs="Times New Roman"/>
          <w:spacing w:val="-1"/>
          <w:sz w:val="24"/>
          <w:szCs w:val="24"/>
          <w:lang w:val="ru-RU"/>
        </w:rPr>
        <w:t>ш</w:t>
      </w:r>
      <w:r w:rsidRPr="002877DC">
        <w:rPr>
          <w:rFonts w:ascii="Times New Roman" w:eastAsia="Times New Roman" w:hAnsi="Times New Roman" w:cs="Times New Roman"/>
          <w:spacing w:val="2"/>
          <w:sz w:val="24"/>
          <w:szCs w:val="24"/>
          <w:lang w:val="ru-RU"/>
        </w:rPr>
        <w:t>е</w:t>
      </w:r>
      <w:r w:rsidRPr="002877DC">
        <w:rPr>
          <w:rFonts w:ascii="Times New Roman" w:eastAsia="Times New Roman" w:hAnsi="Times New Roman" w:cs="Times New Roman"/>
          <w:spacing w:val="-3"/>
          <w:sz w:val="24"/>
          <w:szCs w:val="24"/>
          <w:lang w:val="ru-RU"/>
        </w:rPr>
        <w:t>њ</w:t>
      </w:r>
      <w:r w:rsidRPr="002877DC">
        <w:rPr>
          <w:rFonts w:ascii="Times New Roman" w:eastAsia="Times New Roman" w:hAnsi="Times New Roman" w:cs="Times New Roman"/>
          <w:sz w:val="24"/>
          <w:szCs w:val="24"/>
          <w:lang w:val="ru-RU"/>
        </w:rPr>
        <w:t xml:space="preserve">е </w:t>
      </w:r>
      <w:r w:rsidRPr="002877DC">
        <w:rPr>
          <w:rFonts w:ascii="Times New Roman" w:eastAsia="Times New Roman" w:hAnsi="Times New Roman" w:cs="Times New Roman"/>
          <w:spacing w:val="6"/>
          <w:sz w:val="24"/>
          <w:szCs w:val="24"/>
          <w:lang w:val="ru-RU"/>
        </w:rPr>
        <w:t xml:space="preserve"> </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6"/>
          <w:sz w:val="24"/>
          <w:szCs w:val="24"/>
          <w:lang w:val="ru-RU"/>
        </w:rPr>
        <w:t>б</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2"/>
          <w:sz w:val="24"/>
          <w:szCs w:val="24"/>
          <w:lang w:val="ru-RU"/>
        </w:rPr>
        <w:t>в</w:t>
      </w:r>
      <w:r w:rsidRPr="002877DC">
        <w:rPr>
          <w:rFonts w:ascii="Times New Roman" w:eastAsia="Times New Roman" w:hAnsi="Times New Roman" w:cs="Times New Roman"/>
          <w:spacing w:val="-5"/>
          <w:sz w:val="24"/>
          <w:szCs w:val="24"/>
          <w:lang w:val="ru-RU"/>
        </w:rPr>
        <w:t>е</w:t>
      </w:r>
      <w:r w:rsidRPr="002877DC">
        <w:rPr>
          <w:rFonts w:ascii="Times New Roman" w:eastAsia="Times New Roman" w:hAnsi="Times New Roman" w:cs="Times New Roman"/>
          <w:spacing w:val="-1"/>
          <w:sz w:val="24"/>
          <w:szCs w:val="24"/>
          <w:lang w:val="ru-RU"/>
        </w:rPr>
        <w:t>з</w:t>
      </w:r>
      <w:r w:rsidRPr="002877DC">
        <w:rPr>
          <w:rFonts w:ascii="Times New Roman" w:eastAsia="Times New Roman" w:hAnsi="Times New Roman" w:cs="Times New Roman"/>
          <w:sz w:val="24"/>
          <w:szCs w:val="24"/>
          <w:lang w:val="ru-RU"/>
        </w:rPr>
        <w:t>а  из</w:t>
      </w:r>
      <w:r w:rsidRPr="002877DC">
        <w:rPr>
          <w:rFonts w:ascii="Times New Roman" w:eastAsia="Times New Roman" w:hAnsi="Times New Roman" w:cs="Times New Roman"/>
          <w:spacing w:val="35"/>
          <w:sz w:val="24"/>
          <w:szCs w:val="24"/>
          <w:lang w:val="ru-RU"/>
        </w:rPr>
        <w:t xml:space="preserve"> </w:t>
      </w:r>
      <w:r w:rsidRPr="002877DC">
        <w:rPr>
          <w:rFonts w:ascii="Times New Roman" w:eastAsia="Times New Roman" w:hAnsi="Times New Roman" w:cs="Times New Roman"/>
          <w:spacing w:val="1"/>
          <w:sz w:val="24"/>
          <w:szCs w:val="24"/>
          <w:lang w:val="ru-RU"/>
        </w:rPr>
        <w:t>п</w:t>
      </w:r>
      <w:r w:rsidRPr="002877DC">
        <w:rPr>
          <w:rFonts w:ascii="Times New Roman" w:eastAsia="Times New Roman" w:hAnsi="Times New Roman" w:cs="Times New Roman"/>
          <w:sz w:val="24"/>
          <w:szCs w:val="24"/>
          <w:lang w:val="ru-RU"/>
        </w:rPr>
        <w:t>ос</w:t>
      </w:r>
      <w:r w:rsidRPr="002877DC">
        <w:rPr>
          <w:rFonts w:ascii="Times New Roman" w:eastAsia="Times New Roman" w:hAnsi="Times New Roman" w:cs="Times New Roman"/>
          <w:spacing w:val="4"/>
          <w:sz w:val="24"/>
          <w:szCs w:val="24"/>
          <w:lang w:val="ru-RU"/>
        </w:rPr>
        <w:t>т</w:t>
      </w:r>
      <w:r w:rsidRPr="002877DC">
        <w:rPr>
          <w:rFonts w:ascii="Times New Roman" w:eastAsia="Times New Roman" w:hAnsi="Times New Roman" w:cs="Times New Roman"/>
          <w:spacing w:val="-3"/>
          <w:sz w:val="24"/>
          <w:szCs w:val="24"/>
          <w:lang w:val="ru-RU"/>
        </w:rPr>
        <w:t>у</w:t>
      </w:r>
      <w:r w:rsidRPr="002877DC">
        <w:rPr>
          <w:rFonts w:ascii="Times New Roman" w:eastAsia="Times New Roman" w:hAnsi="Times New Roman" w:cs="Times New Roman"/>
          <w:spacing w:val="1"/>
          <w:sz w:val="24"/>
          <w:szCs w:val="24"/>
          <w:lang w:val="ru-RU"/>
        </w:rPr>
        <w:t>п</w:t>
      </w:r>
      <w:r w:rsidRPr="002877DC">
        <w:rPr>
          <w:rFonts w:ascii="Times New Roman" w:eastAsia="Times New Roman" w:hAnsi="Times New Roman" w:cs="Times New Roman"/>
          <w:spacing w:val="5"/>
          <w:sz w:val="24"/>
          <w:szCs w:val="24"/>
          <w:lang w:val="ru-RU"/>
        </w:rPr>
        <w:t>к</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54"/>
          <w:sz w:val="24"/>
          <w:szCs w:val="24"/>
          <w:lang w:val="ru-RU"/>
        </w:rPr>
        <w:t xml:space="preserve"> </w:t>
      </w:r>
      <w:r w:rsidRPr="002877DC">
        <w:rPr>
          <w:rFonts w:ascii="Times New Roman" w:eastAsia="Times New Roman" w:hAnsi="Times New Roman" w:cs="Times New Roman"/>
          <w:spacing w:val="2"/>
          <w:sz w:val="24"/>
          <w:szCs w:val="24"/>
          <w:lang w:val="ru-RU"/>
        </w:rPr>
        <w:t>ј</w:t>
      </w:r>
      <w:r w:rsidRPr="002877DC">
        <w:rPr>
          <w:rFonts w:ascii="Times New Roman" w:eastAsia="Times New Roman" w:hAnsi="Times New Roman" w:cs="Times New Roman"/>
          <w:sz w:val="24"/>
          <w:szCs w:val="24"/>
          <w:lang w:val="ru-RU"/>
        </w:rPr>
        <w:t>ав</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е</w:t>
      </w:r>
      <w:r w:rsidRPr="002877DC">
        <w:rPr>
          <w:rFonts w:ascii="Times New Roman" w:eastAsia="Times New Roman" w:hAnsi="Times New Roman" w:cs="Times New Roman"/>
          <w:w w:val="103"/>
          <w:sz w:val="24"/>
          <w:szCs w:val="24"/>
        </w:rPr>
        <w:t xml:space="preserve"> </w:t>
      </w:r>
      <w:r w:rsidRPr="002877DC">
        <w:rPr>
          <w:rFonts w:ascii="Times New Roman" w:eastAsia="Times New Roman" w:hAnsi="Times New Roman" w:cs="Times New Roman"/>
          <w:spacing w:val="-2"/>
          <w:w w:val="103"/>
          <w:sz w:val="24"/>
          <w:szCs w:val="24"/>
          <w:lang w:val="ru-RU"/>
        </w:rPr>
        <w:t>н</w:t>
      </w:r>
      <w:r w:rsidRPr="002877DC">
        <w:rPr>
          <w:rFonts w:ascii="Times New Roman" w:eastAsia="Times New Roman" w:hAnsi="Times New Roman" w:cs="Times New Roman"/>
          <w:spacing w:val="2"/>
          <w:w w:val="103"/>
          <w:sz w:val="24"/>
          <w:szCs w:val="24"/>
          <w:lang w:val="ru-RU"/>
        </w:rPr>
        <w:t>а</w:t>
      </w:r>
      <w:r w:rsidRPr="002877DC">
        <w:rPr>
          <w:rFonts w:ascii="Times New Roman" w:eastAsia="Times New Roman" w:hAnsi="Times New Roman" w:cs="Times New Roman"/>
          <w:spacing w:val="-6"/>
          <w:w w:val="103"/>
          <w:sz w:val="24"/>
          <w:szCs w:val="24"/>
          <w:lang w:val="ru-RU"/>
        </w:rPr>
        <w:t>б</w:t>
      </w:r>
      <w:r w:rsidRPr="002877DC">
        <w:rPr>
          <w:rFonts w:ascii="Times New Roman" w:eastAsia="Times New Roman" w:hAnsi="Times New Roman" w:cs="Times New Roman"/>
          <w:w w:val="103"/>
          <w:sz w:val="24"/>
          <w:szCs w:val="24"/>
          <w:lang w:val="ru-RU"/>
        </w:rPr>
        <w:t>ав</w:t>
      </w:r>
      <w:r w:rsidRPr="002877DC">
        <w:rPr>
          <w:rFonts w:ascii="Times New Roman" w:eastAsia="Times New Roman" w:hAnsi="Times New Roman" w:cs="Times New Roman"/>
          <w:spacing w:val="3"/>
          <w:w w:val="103"/>
          <w:sz w:val="24"/>
          <w:szCs w:val="24"/>
          <w:lang w:val="ru-RU"/>
        </w:rPr>
        <w:t>к</w:t>
      </w:r>
      <w:r w:rsidRPr="002877DC">
        <w:rPr>
          <w:rFonts w:ascii="Times New Roman" w:eastAsia="Times New Roman" w:hAnsi="Times New Roman" w:cs="Times New Roman"/>
          <w:w w:val="103"/>
          <w:sz w:val="24"/>
          <w:szCs w:val="24"/>
          <w:lang w:val="ru-RU"/>
        </w:rPr>
        <w:t xml:space="preserve">е, </w:t>
      </w:r>
      <w:r w:rsidRPr="002877DC">
        <w:rPr>
          <w:rFonts w:ascii="Times New Roman" w:eastAsia="Times New Roman" w:hAnsi="Times New Roman" w:cs="Times New Roman"/>
          <w:spacing w:val="-5"/>
          <w:sz w:val="24"/>
          <w:szCs w:val="24"/>
          <w:lang w:val="ru-RU"/>
        </w:rPr>
        <w:t>о</w:t>
      </w:r>
      <w:r w:rsidRPr="002877DC">
        <w:rPr>
          <w:rFonts w:ascii="Times New Roman" w:eastAsia="Times New Roman" w:hAnsi="Times New Roman" w:cs="Times New Roman"/>
          <w:spacing w:val="-1"/>
          <w:sz w:val="24"/>
          <w:szCs w:val="24"/>
          <w:lang w:val="ru-RU"/>
        </w:rPr>
        <w:t>д</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2"/>
          <w:sz w:val="24"/>
          <w:szCs w:val="24"/>
          <w:lang w:val="ru-RU"/>
        </w:rPr>
        <w:t>с</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25"/>
          <w:sz w:val="24"/>
          <w:szCs w:val="24"/>
          <w:lang w:val="ru-RU"/>
        </w:rPr>
        <w:t xml:space="preserve"> </w:t>
      </w:r>
      <w:r w:rsidRPr="002877DC">
        <w:rPr>
          <w:rFonts w:ascii="Times New Roman" w:eastAsia="Times New Roman" w:hAnsi="Times New Roman" w:cs="Times New Roman"/>
          <w:spacing w:val="-1"/>
          <w:sz w:val="24"/>
          <w:szCs w:val="24"/>
          <w:lang w:val="ru-RU"/>
        </w:rPr>
        <w:t>з</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8"/>
          <w:sz w:val="24"/>
          <w:szCs w:val="24"/>
          <w:lang w:val="ru-RU"/>
        </w:rPr>
        <w:t xml:space="preserve"> </w:t>
      </w:r>
      <w:r w:rsidRPr="002877DC">
        <w:rPr>
          <w:rFonts w:ascii="Times New Roman" w:eastAsia="Times New Roman" w:hAnsi="Times New Roman" w:cs="Times New Roman"/>
          <w:spacing w:val="2"/>
          <w:sz w:val="24"/>
          <w:szCs w:val="24"/>
          <w:lang w:val="ru-RU"/>
        </w:rPr>
        <w:t>и</w:t>
      </w:r>
      <w:r w:rsidRPr="002877DC">
        <w:rPr>
          <w:rFonts w:ascii="Times New Roman" w:eastAsia="Times New Roman" w:hAnsi="Times New Roman" w:cs="Times New Roman"/>
          <w:spacing w:val="-1"/>
          <w:sz w:val="24"/>
          <w:szCs w:val="24"/>
          <w:lang w:val="ru-RU"/>
        </w:rPr>
        <w:t>з</w:t>
      </w:r>
      <w:r w:rsidRPr="002877DC">
        <w:rPr>
          <w:rFonts w:ascii="Times New Roman" w:eastAsia="Times New Roman" w:hAnsi="Times New Roman" w:cs="Times New Roman"/>
          <w:sz w:val="24"/>
          <w:szCs w:val="24"/>
          <w:lang w:val="ru-RU"/>
        </w:rPr>
        <w:t>вр</w:t>
      </w:r>
      <w:r w:rsidRPr="002877DC">
        <w:rPr>
          <w:rFonts w:ascii="Times New Roman" w:eastAsia="Times New Roman" w:hAnsi="Times New Roman" w:cs="Times New Roman"/>
          <w:spacing w:val="-3"/>
          <w:sz w:val="24"/>
          <w:szCs w:val="24"/>
          <w:lang w:val="ru-RU"/>
        </w:rPr>
        <w:t>ш</w:t>
      </w:r>
      <w:r w:rsidRPr="002877DC">
        <w:rPr>
          <w:rFonts w:ascii="Times New Roman" w:eastAsia="Times New Roman" w:hAnsi="Times New Roman" w:cs="Times New Roman"/>
          <w:sz w:val="24"/>
          <w:szCs w:val="24"/>
          <w:lang w:val="ru-RU"/>
        </w:rPr>
        <w:t>ење</w:t>
      </w:r>
      <w:r w:rsidRPr="002877DC">
        <w:rPr>
          <w:rFonts w:ascii="Times New Roman" w:eastAsia="Times New Roman" w:hAnsi="Times New Roman" w:cs="Times New Roman"/>
          <w:spacing w:val="34"/>
          <w:sz w:val="24"/>
          <w:szCs w:val="24"/>
          <w:lang w:val="ru-RU"/>
        </w:rPr>
        <w:t xml:space="preserve"> </w:t>
      </w:r>
      <w:r w:rsidRPr="002877DC">
        <w:rPr>
          <w:rFonts w:ascii="Times New Roman" w:eastAsia="Times New Roman" w:hAnsi="Times New Roman" w:cs="Times New Roman"/>
          <w:sz w:val="24"/>
          <w:szCs w:val="24"/>
          <w:lang w:val="ru-RU"/>
        </w:rPr>
        <w:t>у</w:t>
      </w:r>
      <w:r w:rsidRPr="002877DC">
        <w:rPr>
          <w:rFonts w:ascii="Times New Roman" w:eastAsia="Times New Roman" w:hAnsi="Times New Roman" w:cs="Times New Roman"/>
          <w:spacing w:val="-6"/>
          <w:sz w:val="24"/>
          <w:szCs w:val="24"/>
          <w:lang w:val="ru-RU"/>
        </w:rPr>
        <w:t>г</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2"/>
          <w:sz w:val="24"/>
          <w:szCs w:val="24"/>
          <w:lang w:val="ru-RU"/>
        </w:rPr>
        <w:t>в</w:t>
      </w:r>
      <w:r w:rsidRPr="002877DC">
        <w:rPr>
          <w:rFonts w:ascii="Times New Roman" w:eastAsia="Times New Roman" w:hAnsi="Times New Roman" w:cs="Times New Roman"/>
          <w:sz w:val="24"/>
          <w:szCs w:val="24"/>
          <w:lang w:val="ru-RU"/>
        </w:rPr>
        <w:t>ор</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их</w:t>
      </w:r>
      <w:r w:rsidRPr="002877DC">
        <w:rPr>
          <w:rFonts w:ascii="Times New Roman" w:eastAsia="Times New Roman" w:hAnsi="Times New Roman" w:cs="Times New Roman"/>
          <w:spacing w:val="32"/>
          <w:sz w:val="24"/>
          <w:szCs w:val="24"/>
          <w:lang w:val="ru-RU"/>
        </w:rPr>
        <w:t xml:space="preserve"> </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6"/>
          <w:sz w:val="24"/>
          <w:szCs w:val="24"/>
          <w:lang w:val="ru-RU"/>
        </w:rPr>
        <w:t>б</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2"/>
          <w:sz w:val="24"/>
          <w:szCs w:val="24"/>
          <w:lang w:val="ru-RU"/>
        </w:rPr>
        <w:t>в</w:t>
      </w:r>
      <w:r w:rsidRPr="002877DC">
        <w:rPr>
          <w:rFonts w:ascii="Times New Roman" w:eastAsia="Times New Roman" w:hAnsi="Times New Roman" w:cs="Times New Roman"/>
          <w:spacing w:val="-5"/>
          <w:sz w:val="24"/>
          <w:szCs w:val="24"/>
          <w:lang w:val="ru-RU"/>
        </w:rPr>
        <w:t>е</w:t>
      </w:r>
      <w:r w:rsidRPr="002877DC">
        <w:rPr>
          <w:rFonts w:ascii="Times New Roman" w:eastAsia="Times New Roman" w:hAnsi="Times New Roman" w:cs="Times New Roman"/>
          <w:spacing w:val="-4"/>
          <w:sz w:val="24"/>
          <w:szCs w:val="24"/>
          <w:lang w:val="ru-RU"/>
        </w:rPr>
        <w:t>з</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29"/>
          <w:sz w:val="24"/>
          <w:szCs w:val="24"/>
          <w:lang w:val="ru-RU"/>
        </w:rPr>
        <w:t xml:space="preserve"> </w:t>
      </w:r>
      <w:r w:rsidRPr="002877DC">
        <w:rPr>
          <w:rFonts w:ascii="Times New Roman" w:eastAsia="Times New Roman" w:hAnsi="Times New Roman" w:cs="Times New Roman"/>
          <w:spacing w:val="-3"/>
          <w:sz w:val="24"/>
          <w:szCs w:val="24"/>
          <w:lang w:val="ru-RU"/>
        </w:rPr>
        <w:t>б</w:t>
      </w:r>
      <w:r w:rsidRPr="002877DC">
        <w:rPr>
          <w:rFonts w:ascii="Times New Roman" w:eastAsia="Times New Roman" w:hAnsi="Times New Roman" w:cs="Times New Roman"/>
          <w:spacing w:val="-2"/>
          <w:sz w:val="24"/>
          <w:szCs w:val="24"/>
          <w:lang w:val="ru-RU"/>
        </w:rPr>
        <w:t>е</w:t>
      </w:r>
      <w:r w:rsidRPr="002877DC">
        <w:rPr>
          <w:rFonts w:ascii="Times New Roman" w:eastAsia="Times New Roman" w:hAnsi="Times New Roman" w:cs="Times New Roman"/>
          <w:sz w:val="24"/>
          <w:szCs w:val="24"/>
          <w:lang w:val="ru-RU"/>
        </w:rPr>
        <w:t>з</w:t>
      </w:r>
      <w:r w:rsidRPr="002877DC">
        <w:rPr>
          <w:rFonts w:ascii="Times New Roman" w:eastAsia="Times New Roman" w:hAnsi="Times New Roman" w:cs="Times New Roman"/>
          <w:spacing w:val="11"/>
          <w:sz w:val="24"/>
          <w:szCs w:val="24"/>
          <w:lang w:val="ru-RU"/>
        </w:rPr>
        <w:t xml:space="preserve"> </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3"/>
          <w:sz w:val="24"/>
          <w:szCs w:val="24"/>
          <w:lang w:val="ru-RU"/>
        </w:rPr>
        <w:t>б</w:t>
      </w:r>
      <w:r w:rsidRPr="002877DC">
        <w:rPr>
          <w:rFonts w:ascii="Times New Roman" w:eastAsia="Times New Roman" w:hAnsi="Times New Roman" w:cs="Times New Roman"/>
          <w:spacing w:val="-1"/>
          <w:sz w:val="24"/>
          <w:szCs w:val="24"/>
          <w:lang w:val="ru-RU"/>
        </w:rPr>
        <w:t>з</w:t>
      </w:r>
      <w:r w:rsidRPr="002877DC">
        <w:rPr>
          <w:rFonts w:ascii="Times New Roman" w:eastAsia="Times New Roman" w:hAnsi="Times New Roman" w:cs="Times New Roman"/>
          <w:sz w:val="24"/>
          <w:szCs w:val="24"/>
          <w:lang w:val="ru-RU"/>
        </w:rPr>
        <w:t>ира</w:t>
      </w:r>
      <w:r w:rsidRPr="002877DC">
        <w:rPr>
          <w:rFonts w:ascii="Times New Roman" w:eastAsia="Times New Roman" w:hAnsi="Times New Roman" w:cs="Times New Roman"/>
          <w:spacing w:val="22"/>
          <w:sz w:val="24"/>
          <w:szCs w:val="24"/>
          <w:lang w:val="ru-RU"/>
        </w:rPr>
        <w:t xml:space="preserve"> </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9"/>
          <w:sz w:val="24"/>
          <w:szCs w:val="24"/>
          <w:lang w:val="ru-RU"/>
        </w:rPr>
        <w:t xml:space="preserve"> </w:t>
      </w:r>
      <w:r w:rsidRPr="002877DC">
        <w:rPr>
          <w:rFonts w:ascii="Times New Roman" w:eastAsia="Times New Roman" w:hAnsi="Times New Roman" w:cs="Times New Roman"/>
          <w:spacing w:val="-1"/>
          <w:sz w:val="24"/>
          <w:szCs w:val="24"/>
          <w:lang w:val="ru-RU"/>
        </w:rPr>
        <w:t>б</w:t>
      </w:r>
      <w:r w:rsidRPr="002877DC">
        <w:rPr>
          <w:rFonts w:ascii="Times New Roman" w:eastAsia="Times New Roman" w:hAnsi="Times New Roman" w:cs="Times New Roman"/>
          <w:sz w:val="24"/>
          <w:szCs w:val="24"/>
          <w:lang w:val="ru-RU"/>
        </w:rPr>
        <w:t>рој</w:t>
      </w:r>
      <w:r w:rsidRPr="002877DC">
        <w:rPr>
          <w:rFonts w:ascii="Times New Roman" w:eastAsia="Times New Roman" w:hAnsi="Times New Roman" w:cs="Times New Roman"/>
          <w:spacing w:val="15"/>
          <w:sz w:val="24"/>
          <w:szCs w:val="24"/>
          <w:lang w:val="ru-RU"/>
        </w:rPr>
        <w:t xml:space="preserve"> </w:t>
      </w:r>
      <w:r w:rsidRPr="002877DC">
        <w:rPr>
          <w:rFonts w:ascii="Times New Roman" w:eastAsia="Times New Roman" w:hAnsi="Times New Roman" w:cs="Times New Roman"/>
          <w:spacing w:val="1"/>
          <w:w w:val="103"/>
          <w:sz w:val="24"/>
          <w:szCs w:val="24"/>
          <w:lang w:val="ru-RU"/>
        </w:rPr>
        <w:t>п</w:t>
      </w:r>
      <w:r w:rsidRPr="002877DC">
        <w:rPr>
          <w:rFonts w:ascii="Times New Roman" w:eastAsia="Times New Roman" w:hAnsi="Times New Roman" w:cs="Times New Roman"/>
          <w:spacing w:val="-5"/>
          <w:w w:val="103"/>
          <w:sz w:val="24"/>
          <w:szCs w:val="24"/>
          <w:lang w:val="ru-RU"/>
        </w:rPr>
        <w:t>о</w:t>
      </w:r>
      <w:r w:rsidRPr="002877DC">
        <w:rPr>
          <w:rFonts w:ascii="Times New Roman" w:eastAsia="Times New Roman" w:hAnsi="Times New Roman" w:cs="Times New Roman"/>
          <w:spacing w:val="-1"/>
          <w:w w:val="103"/>
          <w:sz w:val="24"/>
          <w:szCs w:val="24"/>
          <w:lang w:val="ru-RU"/>
        </w:rPr>
        <w:t>д</w:t>
      </w:r>
      <w:r w:rsidRPr="002877DC">
        <w:rPr>
          <w:rFonts w:ascii="Times New Roman" w:eastAsia="Times New Roman" w:hAnsi="Times New Roman" w:cs="Times New Roman"/>
          <w:w w:val="103"/>
          <w:sz w:val="24"/>
          <w:szCs w:val="24"/>
          <w:lang w:val="ru-RU"/>
        </w:rPr>
        <w:t>и</w:t>
      </w:r>
      <w:r w:rsidRPr="002877DC">
        <w:rPr>
          <w:rFonts w:ascii="Times New Roman" w:eastAsia="Times New Roman" w:hAnsi="Times New Roman" w:cs="Times New Roman"/>
          <w:spacing w:val="-1"/>
          <w:w w:val="103"/>
          <w:sz w:val="24"/>
          <w:szCs w:val="24"/>
          <w:lang w:val="ru-RU"/>
        </w:rPr>
        <w:t>з</w:t>
      </w:r>
      <w:r w:rsidRPr="002877DC">
        <w:rPr>
          <w:rFonts w:ascii="Times New Roman" w:eastAsia="Times New Roman" w:hAnsi="Times New Roman" w:cs="Times New Roman"/>
          <w:spacing w:val="-2"/>
          <w:w w:val="103"/>
          <w:sz w:val="24"/>
          <w:szCs w:val="24"/>
          <w:lang w:val="ru-RU"/>
        </w:rPr>
        <w:t>в</w:t>
      </w:r>
      <w:r w:rsidRPr="002877DC">
        <w:rPr>
          <w:rFonts w:ascii="Times New Roman" w:eastAsia="Times New Roman" w:hAnsi="Times New Roman" w:cs="Times New Roman"/>
          <w:w w:val="103"/>
          <w:sz w:val="24"/>
          <w:szCs w:val="24"/>
          <w:lang w:val="ru-RU"/>
        </w:rPr>
        <w:t>о</w:t>
      </w:r>
      <w:r w:rsidRPr="002877DC">
        <w:rPr>
          <w:rFonts w:ascii="Times New Roman" w:eastAsia="Times New Roman" w:hAnsi="Times New Roman" w:cs="Times New Roman"/>
          <w:spacing w:val="2"/>
          <w:w w:val="103"/>
          <w:sz w:val="24"/>
          <w:szCs w:val="24"/>
          <w:lang w:val="ru-RU"/>
        </w:rPr>
        <w:t>ђ</w:t>
      </w:r>
      <w:r w:rsidRPr="002877DC">
        <w:rPr>
          <w:rFonts w:ascii="Times New Roman" w:eastAsia="Times New Roman" w:hAnsi="Times New Roman" w:cs="Times New Roman"/>
          <w:spacing w:val="-5"/>
          <w:w w:val="103"/>
          <w:sz w:val="24"/>
          <w:szCs w:val="24"/>
          <w:lang w:val="ru-RU"/>
        </w:rPr>
        <w:t>а</w:t>
      </w:r>
      <w:r w:rsidRPr="002877DC">
        <w:rPr>
          <w:rFonts w:ascii="Times New Roman" w:eastAsia="Times New Roman" w:hAnsi="Times New Roman" w:cs="Times New Roman"/>
          <w:w w:val="103"/>
          <w:sz w:val="24"/>
          <w:szCs w:val="24"/>
          <w:lang w:val="ru-RU"/>
        </w:rPr>
        <w:t>ча.</w:t>
      </w:r>
    </w:p>
    <w:p w:rsidR="002877DC" w:rsidRPr="002877DC" w:rsidRDefault="002877DC" w:rsidP="002877DC">
      <w:pPr>
        <w:tabs>
          <w:tab w:val="left" w:pos="1350"/>
        </w:tabs>
        <w:spacing w:before="7" w:after="0" w:line="247" w:lineRule="auto"/>
        <w:ind w:left="122" w:right="78" w:hanging="122"/>
        <w:jc w:val="center"/>
        <w:rPr>
          <w:rFonts w:ascii="Times New Roman" w:eastAsia="Times New Roman" w:hAnsi="Times New Roman" w:cs="Times New Roman"/>
          <w:b/>
          <w:w w:val="103"/>
          <w:sz w:val="24"/>
          <w:szCs w:val="24"/>
          <w:lang w:val="ru-RU"/>
        </w:rPr>
      </w:pPr>
      <w:r w:rsidRPr="002877DC">
        <w:rPr>
          <w:rFonts w:ascii="Times New Roman" w:eastAsia="Times New Roman" w:hAnsi="Times New Roman" w:cs="Times New Roman"/>
          <w:b/>
          <w:w w:val="103"/>
          <w:sz w:val="24"/>
          <w:szCs w:val="24"/>
          <w:lang w:val="ru-RU"/>
        </w:rPr>
        <w:t>Члан 2б.</w:t>
      </w:r>
    </w:p>
    <w:p w:rsidR="002877DC" w:rsidRPr="002877DC" w:rsidRDefault="002877DC" w:rsidP="002877DC">
      <w:pPr>
        <w:tabs>
          <w:tab w:val="left" w:pos="1350"/>
        </w:tabs>
        <w:spacing w:before="7" w:after="0" w:line="247" w:lineRule="auto"/>
        <w:ind w:left="122" w:right="78" w:hanging="122"/>
        <w:jc w:val="center"/>
        <w:rPr>
          <w:rFonts w:ascii="Times New Roman" w:eastAsia="Times New Roman" w:hAnsi="Times New Roman" w:cs="Times New Roman"/>
          <w:b/>
          <w:w w:val="103"/>
          <w:sz w:val="24"/>
          <w:szCs w:val="24"/>
        </w:rPr>
      </w:pPr>
    </w:p>
    <w:p w:rsidR="002877DC" w:rsidRPr="002877DC" w:rsidRDefault="00720A3F" w:rsidP="002877DC">
      <w:pPr>
        <w:tabs>
          <w:tab w:val="left" w:pos="1350"/>
        </w:tabs>
        <w:spacing w:before="7" w:after="0" w:line="250" w:lineRule="auto"/>
        <w:ind w:left="122" w:right="81" w:hanging="122"/>
        <w:jc w:val="both"/>
        <w:rPr>
          <w:rFonts w:ascii="Times New Roman" w:eastAsia="Times New Roman" w:hAnsi="Times New Roman" w:cs="Times New Roman"/>
          <w:spacing w:val="36"/>
          <w:sz w:val="24"/>
          <w:szCs w:val="24"/>
        </w:rPr>
      </w:pPr>
      <w:r>
        <w:rPr>
          <w:rFonts w:ascii="Times New Roman" w:eastAsia="Times New Roman" w:hAnsi="Times New Roman" w:cs="Times New Roman"/>
          <w:noProof/>
          <w:sz w:val="24"/>
          <w:szCs w:val="24"/>
          <w:lang w:val="en-GB" w:eastAsia="en-GB"/>
        </w:rPr>
        <mc:AlternateContent>
          <mc:Choice Requires="wpg">
            <w:drawing>
              <wp:anchor distT="0" distB="0" distL="114300" distR="114300" simplePos="0" relativeHeight="251658240" behindDoc="1" locked="0" layoutInCell="1" allowOverlap="1">
                <wp:simplePos x="0" y="0"/>
                <wp:positionH relativeFrom="page">
                  <wp:posOffset>5538470</wp:posOffset>
                </wp:positionH>
                <wp:positionV relativeFrom="paragraph">
                  <wp:posOffset>142875</wp:posOffset>
                </wp:positionV>
                <wp:extent cx="36830" cy="0"/>
                <wp:effectExtent l="13970" t="8890" r="6350" b="1016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2" name="Freeform 5"/>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">
                <v:shape id="Freeform 5"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HMdMMA&#10;AADaAAAADwAAAGRycy9kb3ducmV2LnhtbESPQWvCQBSE7wX/w/KE3upGwVaiq2hrwUsL1eD5mX0m&#10;wezbkH3G2F/fLRR6HGbmG2ax6l2tOmpD5dnAeJSAIs69rbgwkB3en2aggiBbrD2TgTsFWC0HDwtM&#10;rb/xF3V7KVSEcEjRQCnSpFqHvCSHYeQb4uidfetQomwLbVu8Rbir9SRJnrXDiuNCiQ29lpRf9ldn&#10;QDquDx+fx++3Ktv0U7m+ZMftyZjHYb+egxLq5T/8195ZAxP4vRJv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HMdMMAAADaAAAADwAAAAAAAAAAAAAAAACYAgAAZHJzL2Rv&#10;d25yZXYueG1sUEsFBgAAAAAEAAQA9QAAAIgDAAAAAA==&#10;" path="m,l57,e" filled="f" strokeweight=".94pt">
                  <v:path arrowok="t" o:connecttype="custom" o:connectlocs="0,0;57,0" o:connectangles="0,0"/>
                </v:shape>
                <w10:wrap anchorx="page"/>
              </v:group>
            </w:pict>
          </mc:Fallback>
        </mc:AlternateContent>
      </w:r>
      <w:r w:rsidR="002877DC" w:rsidRPr="002877DC">
        <w:rPr>
          <w:rFonts w:ascii="Times New Roman" w:eastAsia="Times New Roman" w:hAnsi="Times New Roman" w:cs="Times New Roman"/>
          <w:spacing w:val="-9"/>
          <w:sz w:val="24"/>
          <w:szCs w:val="24"/>
          <w:lang w:val="ru-RU"/>
        </w:rPr>
        <w:t>У</w:t>
      </w:r>
      <w:r w:rsidR="002877DC" w:rsidRPr="002877DC">
        <w:rPr>
          <w:rFonts w:ascii="Times New Roman" w:eastAsia="Times New Roman" w:hAnsi="Times New Roman" w:cs="Times New Roman"/>
          <w:spacing w:val="-4"/>
          <w:sz w:val="24"/>
          <w:szCs w:val="24"/>
          <w:lang w:val="ru-RU"/>
        </w:rPr>
        <w:t>г</w:t>
      </w:r>
      <w:r w:rsidR="002877DC" w:rsidRPr="002877DC">
        <w:rPr>
          <w:rFonts w:ascii="Times New Roman" w:eastAsia="Times New Roman" w:hAnsi="Times New Roman" w:cs="Times New Roman"/>
          <w:sz w:val="24"/>
          <w:szCs w:val="24"/>
          <w:lang w:val="ru-RU"/>
        </w:rPr>
        <w:t>о</w:t>
      </w:r>
      <w:r w:rsidR="002877DC" w:rsidRPr="002877DC">
        <w:rPr>
          <w:rFonts w:ascii="Times New Roman" w:eastAsia="Times New Roman" w:hAnsi="Times New Roman" w:cs="Times New Roman"/>
          <w:spacing w:val="-2"/>
          <w:sz w:val="24"/>
          <w:szCs w:val="24"/>
          <w:lang w:val="ru-RU"/>
        </w:rPr>
        <w:t>в</w:t>
      </w:r>
      <w:r w:rsidR="002877DC" w:rsidRPr="002877DC">
        <w:rPr>
          <w:rFonts w:ascii="Times New Roman" w:eastAsia="Times New Roman" w:hAnsi="Times New Roman" w:cs="Times New Roman"/>
          <w:sz w:val="24"/>
          <w:szCs w:val="24"/>
          <w:lang w:val="ru-RU"/>
        </w:rPr>
        <w:t>оре</w:t>
      </w:r>
      <w:r w:rsidR="002877DC" w:rsidRPr="002877DC">
        <w:rPr>
          <w:rFonts w:ascii="Times New Roman" w:eastAsia="Times New Roman" w:hAnsi="Times New Roman" w:cs="Times New Roman"/>
          <w:spacing w:val="-2"/>
          <w:sz w:val="24"/>
          <w:szCs w:val="24"/>
          <w:lang w:val="ru-RU"/>
        </w:rPr>
        <w:t>н</w:t>
      </w:r>
      <w:r w:rsidR="002877DC" w:rsidRPr="002877DC">
        <w:rPr>
          <w:rFonts w:ascii="Times New Roman" w:eastAsia="Times New Roman" w:hAnsi="Times New Roman" w:cs="Times New Roman"/>
          <w:sz w:val="24"/>
          <w:szCs w:val="24"/>
          <w:lang w:val="ru-RU"/>
        </w:rPr>
        <w:t xml:space="preserve">е </w:t>
      </w:r>
      <w:r w:rsidR="002877DC" w:rsidRPr="002877DC">
        <w:rPr>
          <w:rFonts w:ascii="Times New Roman" w:eastAsia="Times New Roman" w:hAnsi="Times New Roman" w:cs="Times New Roman"/>
          <w:spacing w:val="3"/>
          <w:sz w:val="24"/>
          <w:szCs w:val="24"/>
          <w:lang w:val="ru-RU"/>
        </w:rPr>
        <w:t xml:space="preserve"> </w:t>
      </w:r>
      <w:r w:rsidR="002877DC" w:rsidRPr="002877DC">
        <w:rPr>
          <w:rFonts w:ascii="Times New Roman" w:eastAsia="Times New Roman" w:hAnsi="Times New Roman" w:cs="Times New Roman"/>
          <w:spacing w:val="1"/>
          <w:sz w:val="24"/>
          <w:szCs w:val="24"/>
          <w:lang w:val="ru-RU"/>
        </w:rPr>
        <w:t>п</w:t>
      </w:r>
      <w:r w:rsidR="002877DC" w:rsidRPr="002877DC">
        <w:rPr>
          <w:rFonts w:ascii="Times New Roman" w:eastAsia="Times New Roman" w:hAnsi="Times New Roman" w:cs="Times New Roman"/>
          <w:sz w:val="24"/>
          <w:szCs w:val="24"/>
          <w:lang w:val="ru-RU"/>
        </w:rPr>
        <w:t>ос</w:t>
      </w:r>
      <w:r w:rsidR="002877DC" w:rsidRPr="002877DC">
        <w:rPr>
          <w:rFonts w:ascii="Times New Roman" w:eastAsia="Times New Roman" w:hAnsi="Times New Roman" w:cs="Times New Roman"/>
          <w:spacing w:val="1"/>
          <w:sz w:val="24"/>
          <w:szCs w:val="24"/>
          <w:lang w:val="ru-RU"/>
        </w:rPr>
        <w:t>л</w:t>
      </w:r>
      <w:r w:rsidR="002877DC" w:rsidRPr="002877DC">
        <w:rPr>
          <w:rFonts w:ascii="Times New Roman" w:eastAsia="Times New Roman" w:hAnsi="Times New Roman" w:cs="Times New Roman"/>
          <w:sz w:val="24"/>
          <w:szCs w:val="24"/>
          <w:lang w:val="ru-RU"/>
        </w:rPr>
        <w:t>о</w:t>
      </w:r>
      <w:r w:rsidR="002877DC" w:rsidRPr="002877DC">
        <w:rPr>
          <w:rFonts w:ascii="Times New Roman" w:eastAsia="Times New Roman" w:hAnsi="Times New Roman" w:cs="Times New Roman"/>
          <w:spacing w:val="-2"/>
          <w:sz w:val="24"/>
          <w:szCs w:val="24"/>
          <w:lang w:val="ru-RU"/>
        </w:rPr>
        <w:t>в</w:t>
      </w:r>
      <w:r w:rsidR="002877DC" w:rsidRPr="002877DC">
        <w:rPr>
          <w:rFonts w:ascii="Times New Roman" w:eastAsia="Times New Roman" w:hAnsi="Times New Roman" w:cs="Times New Roman"/>
          <w:sz w:val="24"/>
          <w:szCs w:val="24"/>
          <w:lang w:val="ru-RU"/>
        </w:rPr>
        <w:t xml:space="preserve">е, </w:t>
      </w:r>
      <w:r w:rsidR="002877DC" w:rsidRPr="002877DC">
        <w:rPr>
          <w:rFonts w:ascii="Times New Roman" w:eastAsia="Times New Roman" w:hAnsi="Times New Roman" w:cs="Times New Roman"/>
          <w:spacing w:val="1"/>
          <w:sz w:val="24"/>
          <w:szCs w:val="24"/>
          <w:lang w:val="ru-RU"/>
        </w:rPr>
        <w:t xml:space="preserve"> </w:t>
      </w:r>
      <w:r w:rsidR="002877DC" w:rsidRPr="002877DC">
        <w:rPr>
          <w:rFonts w:ascii="Times New Roman" w:eastAsia="Times New Roman" w:hAnsi="Times New Roman" w:cs="Times New Roman"/>
          <w:sz w:val="24"/>
          <w:szCs w:val="24"/>
          <w:lang w:val="ru-RU"/>
        </w:rPr>
        <w:t>у</w:t>
      </w:r>
      <w:r w:rsidR="002877DC" w:rsidRPr="002877DC">
        <w:rPr>
          <w:rFonts w:ascii="Times New Roman" w:eastAsia="Times New Roman" w:hAnsi="Times New Roman" w:cs="Times New Roman"/>
          <w:spacing w:val="31"/>
          <w:sz w:val="24"/>
          <w:szCs w:val="24"/>
          <w:lang w:val="ru-RU"/>
        </w:rPr>
        <w:t xml:space="preserve"> </w:t>
      </w:r>
      <w:r w:rsidR="002877DC" w:rsidRPr="002877DC">
        <w:rPr>
          <w:rFonts w:ascii="Times New Roman" w:eastAsia="Times New Roman" w:hAnsi="Times New Roman" w:cs="Times New Roman"/>
          <w:sz w:val="24"/>
          <w:szCs w:val="24"/>
          <w:lang w:val="ru-RU"/>
        </w:rPr>
        <w:t>с</w:t>
      </w:r>
      <w:r w:rsidR="002877DC" w:rsidRPr="002877DC">
        <w:rPr>
          <w:rFonts w:ascii="Times New Roman" w:eastAsia="Times New Roman" w:hAnsi="Times New Roman" w:cs="Times New Roman"/>
          <w:spacing w:val="3"/>
          <w:sz w:val="24"/>
          <w:szCs w:val="24"/>
          <w:lang w:val="ru-RU"/>
        </w:rPr>
        <w:t>к</w:t>
      </w:r>
      <w:r w:rsidR="002877DC" w:rsidRPr="002877DC">
        <w:rPr>
          <w:rFonts w:ascii="Times New Roman" w:eastAsia="Times New Roman" w:hAnsi="Times New Roman" w:cs="Times New Roman"/>
          <w:spacing w:val="-1"/>
          <w:sz w:val="24"/>
          <w:szCs w:val="24"/>
          <w:lang w:val="ru-RU"/>
        </w:rPr>
        <w:t>л</w:t>
      </w:r>
      <w:r w:rsidR="002877DC" w:rsidRPr="002877DC">
        <w:rPr>
          <w:rFonts w:ascii="Times New Roman" w:eastAsia="Times New Roman" w:hAnsi="Times New Roman" w:cs="Times New Roman"/>
          <w:sz w:val="24"/>
          <w:szCs w:val="24"/>
          <w:lang w:val="ru-RU"/>
        </w:rPr>
        <w:t>а</w:t>
      </w:r>
      <w:r w:rsidR="002877DC" w:rsidRPr="002877DC">
        <w:rPr>
          <w:rFonts w:ascii="Times New Roman" w:eastAsia="Times New Roman" w:hAnsi="Times New Roman" w:cs="Times New Roman"/>
          <w:spacing w:val="-1"/>
          <w:sz w:val="24"/>
          <w:szCs w:val="24"/>
          <w:lang w:val="ru-RU"/>
        </w:rPr>
        <w:t>д</w:t>
      </w:r>
      <w:r w:rsidR="002877DC" w:rsidRPr="002877DC">
        <w:rPr>
          <w:rFonts w:ascii="Times New Roman" w:eastAsia="Times New Roman" w:hAnsi="Times New Roman" w:cs="Times New Roman"/>
          <w:sz w:val="24"/>
          <w:szCs w:val="24"/>
          <w:lang w:val="ru-RU"/>
        </w:rPr>
        <w:t>у</w:t>
      </w:r>
      <w:r w:rsidR="002877DC" w:rsidRPr="002877DC">
        <w:rPr>
          <w:rFonts w:ascii="Times New Roman" w:eastAsia="Times New Roman" w:hAnsi="Times New Roman" w:cs="Times New Roman"/>
          <w:spacing w:val="47"/>
          <w:sz w:val="24"/>
          <w:szCs w:val="24"/>
          <w:lang w:val="ru-RU"/>
        </w:rPr>
        <w:t xml:space="preserve"> </w:t>
      </w:r>
      <w:r w:rsidR="002877DC" w:rsidRPr="002877DC">
        <w:rPr>
          <w:rFonts w:ascii="Times New Roman" w:eastAsia="Times New Roman" w:hAnsi="Times New Roman" w:cs="Times New Roman"/>
          <w:spacing w:val="2"/>
          <w:sz w:val="24"/>
          <w:szCs w:val="24"/>
          <w:lang w:val="ru-RU"/>
        </w:rPr>
        <w:t>с</w:t>
      </w:r>
      <w:r w:rsidR="002877DC" w:rsidRPr="002877DC">
        <w:rPr>
          <w:rFonts w:ascii="Times New Roman" w:eastAsia="Times New Roman" w:hAnsi="Times New Roman" w:cs="Times New Roman"/>
          <w:sz w:val="24"/>
          <w:szCs w:val="24"/>
          <w:lang w:val="ru-RU"/>
        </w:rPr>
        <w:t>а</w:t>
      </w:r>
      <w:r w:rsidR="002877DC" w:rsidRPr="002877DC">
        <w:rPr>
          <w:rFonts w:ascii="Times New Roman" w:eastAsia="Times New Roman" w:hAnsi="Times New Roman" w:cs="Times New Roman"/>
          <w:spacing w:val="36"/>
          <w:sz w:val="24"/>
          <w:szCs w:val="24"/>
          <w:lang w:val="ru-RU"/>
        </w:rPr>
        <w:t xml:space="preserve"> </w:t>
      </w:r>
      <w:r w:rsidR="002877DC" w:rsidRPr="002877DC">
        <w:rPr>
          <w:rFonts w:ascii="Times New Roman" w:eastAsia="Times New Roman" w:hAnsi="Times New Roman" w:cs="Times New Roman"/>
          <w:sz w:val="24"/>
          <w:szCs w:val="24"/>
          <w:lang w:val="ru-RU"/>
        </w:rPr>
        <w:t>П</w:t>
      </w:r>
      <w:r w:rsidR="002877DC" w:rsidRPr="002877DC">
        <w:rPr>
          <w:rFonts w:ascii="Times New Roman" w:eastAsia="Times New Roman" w:hAnsi="Times New Roman" w:cs="Times New Roman"/>
          <w:spacing w:val="2"/>
          <w:sz w:val="24"/>
          <w:szCs w:val="24"/>
          <w:lang w:val="ru-RU"/>
        </w:rPr>
        <w:t>о</w:t>
      </w:r>
      <w:r w:rsidR="002877DC" w:rsidRPr="002877DC">
        <w:rPr>
          <w:rFonts w:ascii="Times New Roman" w:eastAsia="Times New Roman" w:hAnsi="Times New Roman" w:cs="Times New Roman"/>
          <w:spacing w:val="1"/>
          <w:sz w:val="24"/>
          <w:szCs w:val="24"/>
          <w:lang w:val="ru-RU"/>
        </w:rPr>
        <w:t>н</w:t>
      </w:r>
      <w:r w:rsidR="002877DC" w:rsidRPr="002877DC">
        <w:rPr>
          <w:rFonts w:ascii="Times New Roman" w:eastAsia="Times New Roman" w:hAnsi="Times New Roman" w:cs="Times New Roman"/>
          <w:spacing w:val="-8"/>
          <w:sz w:val="24"/>
          <w:szCs w:val="24"/>
          <w:lang w:val="ru-RU"/>
        </w:rPr>
        <w:t>у</w:t>
      </w:r>
      <w:r w:rsidR="002877DC" w:rsidRPr="002877DC">
        <w:rPr>
          <w:rFonts w:ascii="Times New Roman" w:eastAsia="Times New Roman" w:hAnsi="Times New Roman" w:cs="Times New Roman"/>
          <w:spacing w:val="-3"/>
          <w:sz w:val="24"/>
          <w:szCs w:val="24"/>
          <w:lang w:val="ru-RU"/>
        </w:rPr>
        <w:t>д</w:t>
      </w:r>
      <w:r w:rsidR="002877DC" w:rsidRPr="002877DC">
        <w:rPr>
          <w:rFonts w:ascii="Times New Roman" w:eastAsia="Times New Roman" w:hAnsi="Times New Roman" w:cs="Times New Roman"/>
          <w:sz w:val="24"/>
          <w:szCs w:val="24"/>
          <w:lang w:val="ru-RU"/>
        </w:rPr>
        <w:t>ом  и</w:t>
      </w:r>
      <w:r w:rsidR="002877DC" w:rsidRPr="002877DC">
        <w:rPr>
          <w:rFonts w:ascii="Times New Roman" w:eastAsia="Times New Roman" w:hAnsi="Times New Roman" w:cs="Times New Roman"/>
          <w:spacing w:val="39"/>
          <w:sz w:val="24"/>
          <w:szCs w:val="24"/>
          <w:lang w:val="ru-RU"/>
        </w:rPr>
        <w:t xml:space="preserve"> </w:t>
      </w:r>
      <w:r w:rsidR="002877DC" w:rsidRPr="002877DC">
        <w:rPr>
          <w:rFonts w:ascii="Times New Roman" w:eastAsia="Times New Roman" w:hAnsi="Times New Roman" w:cs="Times New Roman"/>
          <w:spacing w:val="-1"/>
          <w:sz w:val="24"/>
          <w:szCs w:val="24"/>
          <w:lang w:val="ru-RU"/>
        </w:rPr>
        <w:t>С</w:t>
      </w:r>
      <w:r w:rsidR="002877DC" w:rsidRPr="002877DC">
        <w:rPr>
          <w:rFonts w:ascii="Times New Roman" w:eastAsia="Times New Roman" w:hAnsi="Times New Roman" w:cs="Times New Roman"/>
          <w:spacing w:val="1"/>
          <w:sz w:val="24"/>
          <w:szCs w:val="24"/>
          <w:lang w:val="ru-RU"/>
        </w:rPr>
        <w:t>п</w:t>
      </w:r>
      <w:r w:rsidR="002877DC" w:rsidRPr="002877DC">
        <w:rPr>
          <w:rFonts w:ascii="Times New Roman" w:eastAsia="Times New Roman" w:hAnsi="Times New Roman" w:cs="Times New Roman"/>
          <w:sz w:val="24"/>
          <w:szCs w:val="24"/>
          <w:lang w:val="ru-RU"/>
        </w:rPr>
        <w:t>ор</w:t>
      </w:r>
      <w:r w:rsidR="002877DC" w:rsidRPr="002877DC">
        <w:rPr>
          <w:rFonts w:ascii="Times New Roman" w:eastAsia="Times New Roman" w:hAnsi="Times New Roman" w:cs="Times New Roman"/>
          <w:spacing w:val="-3"/>
          <w:sz w:val="24"/>
          <w:szCs w:val="24"/>
          <w:lang w:val="ru-RU"/>
        </w:rPr>
        <w:t>а</w:t>
      </w:r>
      <w:r w:rsidR="002877DC" w:rsidRPr="002877DC">
        <w:rPr>
          <w:rFonts w:ascii="Times New Roman" w:eastAsia="Times New Roman" w:hAnsi="Times New Roman" w:cs="Times New Roman"/>
          <w:spacing w:val="-4"/>
          <w:sz w:val="24"/>
          <w:szCs w:val="24"/>
          <w:lang w:val="ru-RU"/>
        </w:rPr>
        <w:t>з</w:t>
      </w:r>
      <w:r w:rsidR="002877DC" w:rsidRPr="002877DC">
        <w:rPr>
          <w:rFonts w:ascii="Times New Roman" w:eastAsia="Times New Roman" w:hAnsi="Times New Roman" w:cs="Times New Roman"/>
          <w:spacing w:val="-5"/>
          <w:sz w:val="24"/>
          <w:szCs w:val="24"/>
          <w:lang w:val="ru-RU"/>
        </w:rPr>
        <w:t>у</w:t>
      </w:r>
      <w:r w:rsidR="002877DC" w:rsidRPr="002877DC">
        <w:rPr>
          <w:rFonts w:ascii="Times New Roman" w:eastAsia="Times New Roman" w:hAnsi="Times New Roman" w:cs="Times New Roman"/>
          <w:spacing w:val="2"/>
          <w:sz w:val="24"/>
          <w:szCs w:val="24"/>
          <w:lang w:val="ru-RU"/>
        </w:rPr>
        <w:t>м</w:t>
      </w:r>
      <w:r w:rsidR="002877DC" w:rsidRPr="002877DC">
        <w:rPr>
          <w:rFonts w:ascii="Times New Roman" w:eastAsia="Times New Roman" w:hAnsi="Times New Roman" w:cs="Times New Roman"/>
          <w:sz w:val="24"/>
          <w:szCs w:val="24"/>
          <w:lang w:val="ru-RU"/>
        </w:rPr>
        <w:t>о</w:t>
      </w:r>
      <w:r w:rsidR="002877DC" w:rsidRPr="002877DC">
        <w:rPr>
          <w:rFonts w:ascii="Times New Roman" w:eastAsia="Times New Roman" w:hAnsi="Times New Roman" w:cs="Times New Roman"/>
          <w:spacing w:val="-1"/>
          <w:sz w:val="24"/>
          <w:szCs w:val="24"/>
          <w:lang w:val="ru-RU"/>
        </w:rPr>
        <w:t>м</w:t>
      </w:r>
      <w:r w:rsidR="002877DC" w:rsidRPr="002877DC">
        <w:rPr>
          <w:rFonts w:ascii="Times New Roman" w:eastAsia="Times New Roman" w:hAnsi="Times New Roman" w:cs="Times New Roman"/>
          <w:sz w:val="24"/>
          <w:szCs w:val="24"/>
          <w:lang w:val="ru-RU"/>
        </w:rPr>
        <w:t xml:space="preserve">, </w:t>
      </w:r>
      <w:r w:rsidR="002877DC" w:rsidRPr="002877DC">
        <w:rPr>
          <w:rFonts w:ascii="Times New Roman" w:eastAsia="Times New Roman" w:hAnsi="Times New Roman" w:cs="Times New Roman"/>
          <w:spacing w:val="13"/>
          <w:sz w:val="24"/>
          <w:szCs w:val="24"/>
          <w:lang w:val="ru-RU"/>
        </w:rPr>
        <w:t xml:space="preserve"> </w:t>
      </w:r>
      <w:r w:rsidR="002877DC" w:rsidRPr="002877DC">
        <w:rPr>
          <w:rFonts w:ascii="Times New Roman" w:eastAsia="Times New Roman" w:hAnsi="Times New Roman" w:cs="Times New Roman"/>
          <w:spacing w:val="-1"/>
          <w:sz w:val="24"/>
          <w:szCs w:val="24"/>
          <w:lang w:val="ru-RU"/>
        </w:rPr>
        <w:t>б</w:t>
      </w:r>
      <w:r w:rsidR="002877DC" w:rsidRPr="002877DC">
        <w:rPr>
          <w:rFonts w:ascii="Times New Roman" w:eastAsia="Times New Roman" w:hAnsi="Times New Roman" w:cs="Times New Roman"/>
          <w:sz w:val="24"/>
          <w:szCs w:val="24"/>
          <w:lang w:val="ru-RU"/>
        </w:rPr>
        <w:t>р.</w:t>
      </w:r>
      <w:r w:rsidR="002877DC" w:rsidRPr="002877DC">
        <w:rPr>
          <w:rFonts w:ascii="Times New Roman" w:eastAsia="Times New Roman" w:hAnsi="Times New Roman" w:cs="Times New Roman"/>
          <w:spacing w:val="40"/>
          <w:sz w:val="24"/>
          <w:szCs w:val="24"/>
          <w:lang w:val="ru-RU"/>
        </w:rPr>
        <w:t xml:space="preserve"> </w:t>
      </w:r>
      <w:r w:rsidR="002877DC" w:rsidRPr="002877DC">
        <w:rPr>
          <w:rFonts w:ascii="Times New Roman" w:eastAsia="Times New Roman" w:hAnsi="Times New Roman" w:cs="Times New Roman"/>
          <w:sz w:val="24"/>
          <w:szCs w:val="24"/>
          <w:lang w:val="ru-RU"/>
        </w:rPr>
        <w:t>_</w:t>
      </w:r>
      <w:r w:rsidR="002877DC" w:rsidRPr="002877DC">
        <w:rPr>
          <w:rFonts w:ascii="Times New Roman" w:eastAsia="Times New Roman" w:hAnsi="Times New Roman" w:cs="Times New Roman"/>
          <w:sz w:val="24"/>
          <w:szCs w:val="24"/>
        </w:rPr>
        <w:t>_____</w:t>
      </w:r>
      <w:r w:rsidR="002877DC" w:rsidRPr="002877DC">
        <w:rPr>
          <w:rFonts w:ascii="Times New Roman" w:eastAsia="Times New Roman" w:hAnsi="Times New Roman" w:cs="Times New Roman"/>
          <w:spacing w:val="33"/>
          <w:sz w:val="24"/>
          <w:szCs w:val="24"/>
          <w:lang w:val="ru-RU"/>
        </w:rPr>
        <w:t xml:space="preserve"> </w:t>
      </w:r>
      <w:r w:rsidR="002877DC" w:rsidRPr="002877DC">
        <w:rPr>
          <w:rFonts w:ascii="Times New Roman" w:eastAsia="Times New Roman" w:hAnsi="Times New Roman" w:cs="Times New Roman"/>
          <w:spacing w:val="-2"/>
          <w:sz w:val="24"/>
          <w:szCs w:val="24"/>
          <w:lang w:val="ru-RU"/>
        </w:rPr>
        <w:t>о</w:t>
      </w:r>
      <w:r w:rsidR="002877DC" w:rsidRPr="002877DC">
        <w:rPr>
          <w:rFonts w:ascii="Times New Roman" w:eastAsia="Times New Roman" w:hAnsi="Times New Roman" w:cs="Times New Roman"/>
          <w:sz w:val="24"/>
          <w:szCs w:val="24"/>
          <w:lang w:val="ru-RU"/>
        </w:rPr>
        <w:t>д</w:t>
      </w:r>
      <w:r w:rsidR="002877DC" w:rsidRPr="002877DC">
        <w:rPr>
          <w:rFonts w:ascii="Times New Roman" w:eastAsia="Times New Roman" w:hAnsi="Times New Roman" w:cs="Times New Roman"/>
          <w:spacing w:val="37"/>
          <w:sz w:val="24"/>
          <w:szCs w:val="24"/>
          <w:lang w:val="ru-RU"/>
        </w:rPr>
        <w:t xml:space="preserve"> </w:t>
      </w:r>
      <w:r w:rsidR="002877DC" w:rsidRPr="002877DC">
        <w:rPr>
          <w:rFonts w:ascii="Times New Roman" w:eastAsia="Times New Roman" w:hAnsi="Times New Roman" w:cs="Times New Roman"/>
          <w:sz w:val="24"/>
          <w:szCs w:val="24"/>
          <w:lang w:val="ru-RU"/>
        </w:rPr>
        <w:t>_</w:t>
      </w:r>
      <w:r w:rsidR="002877DC" w:rsidRPr="002877DC">
        <w:rPr>
          <w:rFonts w:ascii="Times New Roman" w:eastAsia="Times New Roman" w:hAnsi="Times New Roman" w:cs="Times New Roman"/>
          <w:sz w:val="24"/>
          <w:szCs w:val="24"/>
        </w:rPr>
        <w:t>______</w:t>
      </w:r>
      <w:r w:rsidR="002877DC" w:rsidRPr="002877DC">
        <w:rPr>
          <w:rFonts w:ascii="Times New Roman" w:eastAsia="Times New Roman" w:hAnsi="Times New Roman" w:cs="Times New Roman"/>
          <w:sz w:val="24"/>
          <w:szCs w:val="24"/>
          <w:lang w:val="ru-RU"/>
        </w:rPr>
        <w:t>,</w:t>
      </w:r>
    </w:p>
    <w:p w:rsidR="002877DC" w:rsidRPr="002877DC" w:rsidRDefault="002877DC" w:rsidP="002877DC">
      <w:pPr>
        <w:tabs>
          <w:tab w:val="left" w:pos="1350"/>
        </w:tabs>
        <w:spacing w:before="7" w:after="0" w:line="250" w:lineRule="auto"/>
        <w:ind w:left="122" w:right="81" w:hanging="122"/>
        <w:jc w:val="both"/>
        <w:rPr>
          <w:rFonts w:ascii="Times New Roman" w:eastAsia="Times New Roman" w:hAnsi="Times New Roman" w:cs="Times New Roman"/>
          <w:sz w:val="24"/>
          <w:szCs w:val="24"/>
          <w:lang w:val="ru-RU"/>
        </w:rPr>
      </w:pPr>
      <w:r w:rsidRPr="002877DC">
        <w:rPr>
          <w:rFonts w:ascii="Times New Roman" w:eastAsia="Times New Roman" w:hAnsi="Times New Roman" w:cs="Times New Roman"/>
          <w:spacing w:val="-1"/>
          <w:sz w:val="24"/>
          <w:szCs w:val="24"/>
          <w:lang w:val="ru-RU"/>
        </w:rPr>
        <w:t>з</w:t>
      </w:r>
      <w:r w:rsidRPr="002877DC">
        <w:rPr>
          <w:rFonts w:ascii="Times New Roman" w:eastAsia="Times New Roman" w:hAnsi="Times New Roman" w:cs="Times New Roman"/>
          <w:spacing w:val="-3"/>
          <w:sz w:val="24"/>
          <w:szCs w:val="24"/>
          <w:lang w:val="ru-RU"/>
        </w:rPr>
        <w:t>а</w:t>
      </w:r>
      <w:r w:rsidRPr="002877DC">
        <w:rPr>
          <w:rFonts w:ascii="Times New Roman" w:eastAsia="Times New Roman" w:hAnsi="Times New Roman" w:cs="Times New Roman"/>
          <w:spacing w:val="2"/>
          <w:sz w:val="24"/>
          <w:szCs w:val="24"/>
          <w:lang w:val="ru-RU"/>
        </w:rPr>
        <w:t>ј</w:t>
      </w:r>
      <w:r w:rsidRPr="002877DC">
        <w:rPr>
          <w:rFonts w:ascii="Times New Roman" w:eastAsia="Times New Roman" w:hAnsi="Times New Roman" w:cs="Times New Roman"/>
          <w:spacing w:val="-5"/>
          <w:sz w:val="24"/>
          <w:szCs w:val="24"/>
          <w:lang w:val="ru-RU"/>
        </w:rPr>
        <w:t>е</w:t>
      </w:r>
      <w:r w:rsidRPr="002877DC">
        <w:rPr>
          <w:rFonts w:ascii="Times New Roman" w:eastAsia="Times New Roman" w:hAnsi="Times New Roman" w:cs="Times New Roman"/>
          <w:spacing w:val="-1"/>
          <w:sz w:val="24"/>
          <w:szCs w:val="24"/>
          <w:lang w:val="ru-RU"/>
        </w:rPr>
        <w:t>д</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ич</w:t>
      </w:r>
      <w:r w:rsidRPr="002877DC">
        <w:rPr>
          <w:rFonts w:ascii="Times New Roman" w:eastAsia="Times New Roman" w:hAnsi="Times New Roman" w:cs="Times New Roman"/>
          <w:spacing w:val="1"/>
          <w:sz w:val="24"/>
          <w:szCs w:val="24"/>
          <w:lang w:val="ru-RU"/>
        </w:rPr>
        <w:t>к</w:t>
      </w:r>
      <w:r w:rsidRPr="002877DC">
        <w:rPr>
          <w:rFonts w:ascii="Times New Roman" w:eastAsia="Times New Roman" w:hAnsi="Times New Roman" w:cs="Times New Roman"/>
          <w:sz w:val="24"/>
          <w:szCs w:val="24"/>
          <w:lang w:val="ru-RU"/>
        </w:rPr>
        <w:t xml:space="preserve">и </w:t>
      </w:r>
      <w:r w:rsidRPr="002877DC">
        <w:rPr>
          <w:rFonts w:ascii="Times New Roman" w:eastAsia="Times New Roman" w:hAnsi="Times New Roman" w:cs="Times New Roman"/>
          <w:spacing w:val="6"/>
          <w:sz w:val="24"/>
          <w:szCs w:val="24"/>
          <w:lang w:val="ru-RU"/>
        </w:rPr>
        <w:t xml:space="preserve"> </w:t>
      </w:r>
      <w:r w:rsidRPr="002877DC">
        <w:rPr>
          <w:rFonts w:ascii="Times New Roman" w:eastAsia="Times New Roman" w:hAnsi="Times New Roman" w:cs="Times New Roman"/>
          <w:spacing w:val="2"/>
          <w:w w:val="103"/>
          <w:sz w:val="24"/>
          <w:szCs w:val="24"/>
          <w:lang w:val="ru-RU"/>
        </w:rPr>
        <w:t>и</w:t>
      </w:r>
      <w:r w:rsidRPr="002877DC">
        <w:rPr>
          <w:rFonts w:ascii="Times New Roman" w:eastAsia="Times New Roman" w:hAnsi="Times New Roman" w:cs="Times New Roman"/>
          <w:spacing w:val="-1"/>
          <w:w w:val="103"/>
          <w:sz w:val="24"/>
          <w:szCs w:val="24"/>
          <w:lang w:val="ru-RU"/>
        </w:rPr>
        <w:t>з</w:t>
      </w:r>
      <w:r w:rsidRPr="002877DC">
        <w:rPr>
          <w:rFonts w:ascii="Times New Roman" w:eastAsia="Times New Roman" w:hAnsi="Times New Roman" w:cs="Times New Roman"/>
          <w:w w:val="103"/>
          <w:sz w:val="24"/>
          <w:szCs w:val="24"/>
          <w:lang w:val="ru-RU"/>
        </w:rPr>
        <w:t>вр</w:t>
      </w:r>
      <w:r w:rsidRPr="002877DC">
        <w:rPr>
          <w:rFonts w:ascii="Times New Roman" w:eastAsia="Times New Roman" w:hAnsi="Times New Roman" w:cs="Times New Roman"/>
          <w:spacing w:val="-3"/>
          <w:w w:val="103"/>
          <w:sz w:val="24"/>
          <w:szCs w:val="24"/>
          <w:lang w:val="ru-RU"/>
        </w:rPr>
        <w:t>ш</w:t>
      </w:r>
      <w:r w:rsidRPr="002877DC">
        <w:rPr>
          <w:rFonts w:ascii="Times New Roman" w:eastAsia="Times New Roman" w:hAnsi="Times New Roman" w:cs="Times New Roman"/>
          <w:w w:val="103"/>
          <w:sz w:val="24"/>
          <w:szCs w:val="24"/>
          <w:lang w:val="ru-RU"/>
        </w:rPr>
        <w:t xml:space="preserve">ава </w:t>
      </w:r>
      <w:r w:rsidRPr="002877DC">
        <w:rPr>
          <w:rFonts w:ascii="Times New Roman" w:eastAsia="Times New Roman" w:hAnsi="Times New Roman" w:cs="Times New Roman"/>
          <w:spacing w:val="-1"/>
          <w:sz w:val="24"/>
          <w:szCs w:val="24"/>
          <w:lang w:val="ru-RU"/>
        </w:rPr>
        <w:t>г</w:t>
      </w:r>
      <w:r w:rsidRPr="002877DC">
        <w:rPr>
          <w:rFonts w:ascii="Times New Roman" w:eastAsia="Times New Roman" w:hAnsi="Times New Roman" w:cs="Times New Roman"/>
          <w:sz w:val="24"/>
          <w:szCs w:val="24"/>
          <w:lang w:val="ru-RU"/>
        </w:rPr>
        <w:t>р</w:t>
      </w:r>
      <w:r w:rsidRPr="002877DC">
        <w:rPr>
          <w:rFonts w:ascii="Times New Roman" w:eastAsia="Times New Roman" w:hAnsi="Times New Roman" w:cs="Times New Roman"/>
          <w:spacing w:val="-5"/>
          <w:sz w:val="24"/>
          <w:szCs w:val="24"/>
          <w:lang w:val="ru-RU"/>
        </w:rPr>
        <w:t>у</w:t>
      </w:r>
      <w:r w:rsidRPr="002877DC">
        <w:rPr>
          <w:rFonts w:ascii="Times New Roman" w:eastAsia="Times New Roman" w:hAnsi="Times New Roman" w:cs="Times New Roman"/>
          <w:spacing w:val="1"/>
          <w:sz w:val="24"/>
          <w:szCs w:val="24"/>
          <w:lang w:val="ru-RU"/>
        </w:rPr>
        <w:t>п</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17"/>
          <w:sz w:val="24"/>
          <w:szCs w:val="24"/>
          <w:lang w:val="ru-RU"/>
        </w:rPr>
        <w:t xml:space="preserve"> </w:t>
      </w:r>
      <w:r w:rsidRPr="002877DC">
        <w:rPr>
          <w:rFonts w:ascii="Times New Roman" w:eastAsia="Times New Roman" w:hAnsi="Times New Roman" w:cs="Times New Roman"/>
          <w:spacing w:val="2"/>
          <w:sz w:val="24"/>
          <w:szCs w:val="24"/>
          <w:lang w:val="ru-RU"/>
        </w:rPr>
        <w:t>понуђача</w:t>
      </w:r>
      <w:r w:rsidRPr="002877DC">
        <w:rPr>
          <w:rFonts w:ascii="Times New Roman" w:eastAsia="Times New Roman" w:hAnsi="Times New Roman" w:cs="Times New Roman"/>
          <w:sz w:val="24"/>
          <w:szCs w:val="24"/>
          <w:lang w:val="ru-RU"/>
        </w:rPr>
        <w:t>,</w:t>
      </w:r>
      <w:r w:rsidRPr="002877DC">
        <w:rPr>
          <w:rFonts w:ascii="Times New Roman" w:eastAsia="Times New Roman" w:hAnsi="Times New Roman" w:cs="Times New Roman"/>
          <w:spacing w:val="32"/>
          <w:sz w:val="24"/>
          <w:szCs w:val="24"/>
          <w:lang w:val="ru-RU"/>
        </w:rPr>
        <w:t xml:space="preserve"> </w:t>
      </w:r>
      <w:r w:rsidRPr="002877DC">
        <w:rPr>
          <w:rFonts w:ascii="Times New Roman" w:eastAsia="Times New Roman" w:hAnsi="Times New Roman" w:cs="Times New Roman"/>
          <w:spacing w:val="1"/>
          <w:sz w:val="24"/>
          <w:szCs w:val="24"/>
          <w:lang w:val="ru-RU"/>
        </w:rPr>
        <w:t>к</w:t>
      </w:r>
      <w:r w:rsidRPr="002877DC">
        <w:rPr>
          <w:rFonts w:ascii="Times New Roman" w:eastAsia="Times New Roman" w:hAnsi="Times New Roman" w:cs="Times New Roman"/>
          <w:spacing w:val="-3"/>
          <w:sz w:val="24"/>
          <w:szCs w:val="24"/>
          <w:lang w:val="ru-RU"/>
        </w:rPr>
        <w:t>о</w:t>
      </w:r>
      <w:r w:rsidRPr="002877DC">
        <w:rPr>
          <w:rFonts w:ascii="Times New Roman" w:eastAsia="Times New Roman" w:hAnsi="Times New Roman" w:cs="Times New Roman"/>
          <w:spacing w:val="2"/>
          <w:sz w:val="24"/>
          <w:szCs w:val="24"/>
          <w:lang w:val="ru-RU"/>
        </w:rPr>
        <w:t>ј</w:t>
      </w:r>
      <w:r w:rsidRPr="002877DC">
        <w:rPr>
          <w:rFonts w:ascii="Times New Roman" w:eastAsia="Times New Roman" w:hAnsi="Times New Roman" w:cs="Times New Roman"/>
          <w:sz w:val="24"/>
          <w:szCs w:val="24"/>
          <w:lang w:val="ru-RU"/>
        </w:rPr>
        <w:t>у</w:t>
      </w:r>
      <w:r w:rsidRPr="002877DC">
        <w:rPr>
          <w:rFonts w:ascii="Times New Roman" w:eastAsia="Times New Roman" w:hAnsi="Times New Roman" w:cs="Times New Roman"/>
          <w:spacing w:val="9"/>
          <w:sz w:val="24"/>
          <w:szCs w:val="24"/>
          <w:lang w:val="ru-RU"/>
        </w:rPr>
        <w:t xml:space="preserve"> </w:t>
      </w:r>
      <w:r w:rsidRPr="002877DC">
        <w:rPr>
          <w:rFonts w:ascii="Times New Roman" w:eastAsia="Times New Roman" w:hAnsi="Times New Roman" w:cs="Times New Roman"/>
          <w:w w:val="103"/>
          <w:sz w:val="24"/>
          <w:szCs w:val="24"/>
          <w:lang w:val="ru-RU"/>
        </w:rPr>
        <w:t>ч</w:t>
      </w:r>
      <w:r w:rsidRPr="002877DC">
        <w:rPr>
          <w:rFonts w:ascii="Times New Roman" w:eastAsia="Times New Roman" w:hAnsi="Times New Roman" w:cs="Times New Roman"/>
          <w:spacing w:val="2"/>
          <w:w w:val="103"/>
          <w:sz w:val="24"/>
          <w:szCs w:val="24"/>
          <w:lang w:val="ru-RU"/>
        </w:rPr>
        <w:t>и</w:t>
      </w:r>
      <w:r w:rsidRPr="002877DC">
        <w:rPr>
          <w:rFonts w:ascii="Times New Roman" w:eastAsia="Times New Roman" w:hAnsi="Times New Roman" w:cs="Times New Roman"/>
          <w:spacing w:val="-2"/>
          <w:w w:val="103"/>
          <w:sz w:val="24"/>
          <w:szCs w:val="24"/>
          <w:lang w:val="ru-RU"/>
        </w:rPr>
        <w:t>н</w:t>
      </w:r>
      <w:r w:rsidRPr="002877DC">
        <w:rPr>
          <w:rFonts w:ascii="Times New Roman" w:eastAsia="Times New Roman" w:hAnsi="Times New Roman" w:cs="Times New Roman"/>
          <w:w w:val="103"/>
          <w:sz w:val="24"/>
          <w:szCs w:val="24"/>
          <w:lang w:val="ru-RU"/>
        </w:rPr>
        <w:t>е:</w:t>
      </w:r>
    </w:p>
    <w:p w:rsidR="002877DC" w:rsidRPr="002877DC" w:rsidRDefault="002877DC" w:rsidP="002877DC">
      <w:pPr>
        <w:tabs>
          <w:tab w:val="left" w:pos="1350"/>
        </w:tabs>
        <w:spacing w:before="9" w:after="0" w:line="240" w:lineRule="auto"/>
        <w:ind w:left="460"/>
        <w:rPr>
          <w:rFonts w:ascii="Times New Roman" w:eastAsia="Times New Roman" w:hAnsi="Times New Roman" w:cs="Times New Roman"/>
          <w:sz w:val="24"/>
          <w:szCs w:val="24"/>
          <w:lang w:val="ru-RU"/>
        </w:rPr>
      </w:pPr>
      <w:r w:rsidRPr="002877DC">
        <w:rPr>
          <w:rFonts w:ascii="Times New Roman" w:eastAsia="Times New Roman" w:hAnsi="Times New Roman" w:cs="Times New Roman"/>
          <w:w w:val="136"/>
          <w:sz w:val="24"/>
          <w:szCs w:val="24"/>
          <w:lang w:val="ru-RU"/>
        </w:rPr>
        <w:t>• ______________</w:t>
      </w:r>
      <w:r w:rsidRPr="002877DC">
        <w:rPr>
          <w:rFonts w:ascii="Times New Roman" w:eastAsia="Times New Roman" w:hAnsi="Times New Roman" w:cs="Times New Roman"/>
          <w:spacing w:val="39"/>
          <w:w w:val="136"/>
          <w:sz w:val="24"/>
          <w:szCs w:val="24"/>
        </w:rPr>
        <w:t xml:space="preserve"> </w:t>
      </w:r>
      <w:r w:rsidRPr="002877DC">
        <w:rPr>
          <w:rFonts w:ascii="Times New Roman" w:eastAsia="Times New Roman" w:hAnsi="Times New Roman" w:cs="Times New Roman"/>
          <w:spacing w:val="1"/>
          <w:sz w:val="24"/>
          <w:szCs w:val="24"/>
          <w:lang w:val="ru-RU"/>
        </w:rPr>
        <w:t>(</w:t>
      </w:r>
      <w:r w:rsidRPr="002877DC">
        <w:rPr>
          <w:rFonts w:ascii="Times New Roman" w:eastAsia="Times New Roman" w:hAnsi="Times New Roman" w:cs="Times New Roman"/>
          <w:spacing w:val="-2"/>
          <w:sz w:val="24"/>
          <w:szCs w:val="24"/>
          <w:lang w:val="ru-RU"/>
        </w:rPr>
        <w:t>на</w:t>
      </w:r>
      <w:r w:rsidRPr="002877DC">
        <w:rPr>
          <w:rFonts w:ascii="Times New Roman" w:eastAsia="Times New Roman" w:hAnsi="Times New Roman" w:cs="Times New Roman"/>
          <w:spacing w:val="-4"/>
          <w:sz w:val="24"/>
          <w:szCs w:val="24"/>
          <w:lang w:val="ru-RU"/>
        </w:rPr>
        <w:t>з</w:t>
      </w:r>
      <w:r w:rsidRPr="002877DC">
        <w:rPr>
          <w:rFonts w:ascii="Times New Roman" w:eastAsia="Times New Roman" w:hAnsi="Times New Roman" w:cs="Times New Roman"/>
          <w:sz w:val="24"/>
          <w:szCs w:val="24"/>
          <w:lang w:val="ru-RU"/>
        </w:rPr>
        <w:t>ив</w:t>
      </w:r>
      <w:r w:rsidRPr="002877DC">
        <w:rPr>
          <w:rFonts w:ascii="Times New Roman" w:eastAsia="Times New Roman" w:hAnsi="Times New Roman" w:cs="Times New Roman"/>
          <w:spacing w:val="25"/>
          <w:sz w:val="24"/>
          <w:szCs w:val="24"/>
          <w:lang w:val="ru-RU"/>
        </w:rPr>
        <w:t xml:space="preserve"> </w:t>
      </w:r>
      <w:r w:rsidRPr="002877DC">
        <w:rPr>
          <w:rFonts w:ascii="Times New Roman" w:eastAsia="Times New Roman" w:hAnsi="Times New Roman" w:cs="Times New Roman"/>
          <w:spacing w:val="-5"/>
          <w:sz w:val="24"/>
          <w:szCs w:val="24"/>
          <w:lang w:val="ru-RU"/>
        </w:rPr>
        <w:t>у</w:t>
      </w:r>
      <w:r w:rsidRPr="002877DC">
        <w:rPr>
          <w:rFonts w:ascii="Times New Roman" w:eastAsia="Times New Roman" w:hAnsi="Times New Roman" w:cs="Times New Roman"/>
          <w:sz w:val="24"/>
          <w:szCs w:val="24"/>
          <w:lang w:val="ru-RU"/>
        </w:rPr>
        <w:t>че</w:t>
      </w:r>
      <w:r w:rsidRPr="002877DC">
        <w:rPr>
          <w:rFonts w:ascii="Times New Roman" w:eastAsia="Times New Roman" w:hAnsi="Times New Roman" w:cs="Times New Roman"/>
          <w:spacing w:val="2"/>
          <w:sz w:val="24"/>
          <w:szCs w:val="24"/>
          <w:lang w:val="ru-RU"/>
        </w:rPr>
        <w:t>с</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и</w:t>
      </w:r>
      <w:r w:rsidRPr="002877DC">
        <w:rPr>
          <w:rFonts w:ascii="Times New Roman" w:eastAsia="Times New Roman" w:hAnsi="Times New Roman" w:cs="Times New Roman"/>
          <w:spacing w:val="5"/>
          <w:sz w:val="24"/>
          <w:szCs w:val="24"/>
          <w:lang w:val="ru-RU"/>
        </w:rPr>
        <w:t>к</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29"/>
          <w:sz w:val="24"/>
          <w:szCs w:val="24"/>
          <w:lang w:val="ru-RU"/>
        </w:rPr>
        <w:t xml:space="preserve"> </w:t>
      </w:r>
      <w:r w:rsidRPr="002877DC">
        <w:rPr>
          <w:rFonts w:ascii="Times New Roman" w:eastAsia="Times New Roman" w:hAnsi="Times New Roman" w:cs="Times New Roman"/>
          <w:sz w:val="24"/>
          <w:szCs w:val="24"/>
          <w:lang w:val="ru-RU"/>
        </w:rPr>
        <w:t>у</w:t>
      </w:r>
      <w:r w:rsidRPr="002877DC">
        <w:rPr>
          <w:rFonts w:ascii="Times New Roman" w:eastAsia="Times New Roman" w:hAnsi="Times New Roman" w:cs="Times New Roman"/>
          <w:spacing w:val="5"/>
          <w:sz w:val="24"/>
          <w:szCs w:val="24"/>
          <w:lang w:val="ru-RU"/>
        </w:rPr>
        <w:t xml:space="preserve"> </w:t>
      </w:r>
      <w:r w:rsidRPr="002877DC">
        <w:rPr>
          <w:rFonts w:ascii="Times New Roman" w:eastAsia="Times New Roman" w:hAnsi="Times New Roman" w:cs="Times New Roman"/>
          <w:spacing w:val="-4"/>
          <w:sz w:val="24"/>
          <w:szCs w:val="24"/>
          <w:lang w:val="ru-RU"/>
        </w:rPr>
        <w:t>з</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2"/>
          <w:sz w:val="24"/>
          <w:szCs w:val="24"/>
          <w:lang w:val="ru-RU"/>
        </w:rPr>
        <w:t>ј</w:t>
      </w:r>
      <w:r w:rsidRPr="002877DC">
        <w:rPr>
          <w:rFonts w:ascii="Times New Roman" w:eastAsia="Times New Roman" w:hAnsi="Times New Roman" w:cs="Times New Roman"/>
          <w:spacing w:val="-5"/>
          <w:sz w:val="24"/>
          <w:szCs w:val="24"/>
          <w:lang w:val="ru-RU"/>
        </w:rPr>
        <w:t>е</w:t>
      </w:r>
      <w:r w:rsidRPr="002877DC">
        <w:rPr>
          <w:rFonts w:ascii="Times New Roman" w:eastAsia="Times New Roman" w:hAnsi="Times New Roman" w:cs="Times New Roman"/>
          <w:spacing w:val="1"/>
          <w:sz w:val="24"/>
          <w:szCs w:val="24"/>
          <w:lang w:val="ru-RU"/>
        </w:rPr>
        <w:t>д</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ич</w:t>
      </w:r>
      <w:r w:rsidRPr="002877DC">
        <w:rPr>
          <w:rFonts w:ascii="Times New Roman" w:eastAsia="Times New Roman" w:hAnsi="Times New Roman" w:cs="Times New Roman"/>
          <w:spacing w:val="3"/>
          <w:sz w:val="24"/>
          <w:szCs w:val="24"/>
          <w:lang w:val="ru-RU"/>
        </w:rPr>
        <w:t>к</w:t>
      </w:r>
      <w:r w:rsidRPr="002877DC">
        <w:rPr>
          <w:rFonts w:ascii="Times New Roman" w:eastAsia="Times New Roman" w:hAnsi="Times New Roman" w:cs="Times New Roman"/>
          <w:spacing w:val="-2"/>
          <w:sz w:val="24"/>
          <w:szCs w:val="24"/>
          <w:lang w:val="ru-RU"/>
        </w:rPr>
        <w:t>о</w:t>
      </w:r>
      <w:r w:rsidRPr="002877DC">
        <w:rPr>
          <w:rFonts w:ascii="Times New Roman" w:eastAsia="Times New Roman" w:hAnsi="Times New Roman" w:cs="Times New Roman"/>
          <w:sz w:val="24"/>
          <w:szCs w:val="24"/>
          <w:lang w:val="ru-RU"/>
        </w:rPr>
        <w:t>ј</w:t>
      </w:r>
      <w:r w:rsidRPr="002877DC">
        <w:rPr>
          <w:rFonts w:ascii="Times New Roman" w:eastAsia="Times New Roman" w:hAnsi="Times New Roman" w:cs="Times New Roman"/>
          <w:spacing w:val="38"/>
          <w:sz w:val="24"/>
          <w:szCs w:val="24"/>
          <w:lang w:val="ru-RU"/>
        </w:rPr>
        <w:t xml:space="preserve"> </w:t>
      </w:r>
      <w:r w:rsidRPr="002877DC">
        <w:rPr>
          <w:rFonts w:ascii="Times New Roman" w:eastAsia="Times New Roman" w:hAnsi="Times New Roman" w:cs="Times New Roman"/>
          <w:spacing w:val="1"/>
          <w:sz w:val="24"/>
          <w:szCs w:val="24"/>
          <w:lang w:val="ru-RU"/>
        </w:rPr>
        <w:t>п</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1"/>
          <w:sz w:val="24"/>
          <w:szCs w:val="24"/>
          <w:lang w:val="ru-RU"/>
        </w:rPr>
        <w:t>н</w:t>
      </w:r>
      <w:r w:rsidRPr="002877DC">
        <w:rPr>
          <w:rFonts w:ascii="Times New Roman" w:eastAsia="Times New Roman" w:hAnsi="Times New Roman" w:cs="Times New Roman"/>
          <w:spacing w:val="-12"/>
          <w:sz w:val="24"/>
          <w:szCs w:val="24"/>
          <w:lang w:val="ru-RU"/>
        </w:rPr>
        <w:t>у</w:t>
      </w:r>
      <w:r w:rsidRPr="002877DC">
        <w:rPr>
          <w:rFonts w:ascii="Times New Roman" w:eastAsia="Times New Roman" w:hAnsi="Times New Roman" w:cs="Times New Roman"/>
          <w:spacing w:val="-1"/>
          <w:sz w:val="24"/>
          <w:szCs w:val="24"/>
          <w:lang w:val="ru-RU"/>
        </w:rPr>
        <w:t>д</w:t>
      </w:r>
      <w:r w:rsidRPr="002877DC">
        <w:rPr>
          <w:rFonts w:ascii="Times New Roman" w:eastAsia="Times New Roman" w:hAnsi="Times New Roman" w:cs="Times New Roman"/>
          <w:sz w:val="24"/>
          <w:szCs w:val="24"/>
          <w:lang w:val="ru-RU"/>
        </w:rPr>
        <w:t>и,</w:t>
      </w:r>
      <w:r w:rsidRPr="002877DC">
        <w:rPr>
          <w:rFonts w:ascii="Times New Roman" w:eastAsia="Times New Roman" w:hAnsi="Times New Roman" w:cs="Times New Roman"/>
          <w:spacing w:val="26"/>
          <w:sz w:val="24"/>
          <w:szCs w:val="24"/>
          <w:lang w:val="ru-RU"/>
        </w:rPr>
        <w:t xml:space="preserve"> </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3"/>
          <w:sz w:val="24"/>
          <w:szCs w:val="24"/>
          <w:lang w:val="ru-RU"/>
        </w:rPr>
        <w:t>д</w:t>
      </w:r>
      <w:r w:rsidRPr="002877DC">
        <w:rPr>
          <w:rFonts w:ascii="Times New Roman" w:eastAsia="Times New Roman" w:hAnsi="Times New Roman" w:cs="Times New Roman"/>
          <w:sz w:val="24"/>
          <w:szCs w:val="24"/>
          <w:lang w:val="ru-RU"/>
        </w:rPr>
        <w:t>ре</w:t>
      </w:r>
      <w:r w:rsidRPr="002877DC">
        <w:rPr>
          <w:rFonts w:ascii="Times New Roman" w:eastAsia="Times New Roman" w:hAnsi="Times New Roman" w:cs="Times New Roman"/>
          <w:spacing w:val="2"/>
          <w:sz w:val="24"/>
          <w:szCs w:val="24"/>
          <w:lang w:val="ru-RU"/>
        </w:rPr>
        <w:t>с</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22"/>
          <w:sz w:val="24"/>
          <w:szCs w:val="24"/>
          <w:lang w:val="ru-RU"/>
        </w:rPr>
        <w:t xml:space="preserve"> </w:t>
      </w:r>
      <w:r w:rsidRPr="002877DC">
        <w:rPr>
          <w:rFonts w:ascii="Times New Roman" w:eastAsia="Times New Roman" w:hAnsi="Times New Roman" w:cs="Times New Roman"/>
          <w:sz w:val="24"/>
          <w:szCs w:val="24"/>
          <w:lang w:val="ru-RU"/>
        </w:rPr>
        <w:t>МБ</w:t>
      </w:r>
      <w:r w:rsidRPr="002877DC">
        <w:rPr>
          <w:rFonts w:ascii="Times New Roman" w:eastAsia="Times New Roman" w:hAnsi="Times New Roman" w:cs="Times New Roman"/>
          <w:spacing w:val="12"/>
          <w:sz w:val="24"/>
          <w:szCs w:val="24"/>
          <w:lang w:val="ru-RU"/>
        </w:rPr>
        <w:t xml:space="preserve"> </w:t>
      </w:r>
      <w:r w:rsidRPr="002877DC">
        <w:rPr>
          <w:rFonts w:ascii="Times New Roman" w:eastAsia="Times New Roman" w:hAnsi="Times New Roman" w:cs="Times New Roman"/>
          <w:sz w:val="24"/>
          <w:szCs w:val="24"/>
          <w:lang w:val="ru-RU"/>
        </w:rPr>
        <w:t>и</w:t>
      </w:r>
      <w:r w:rsidRPr="002877DC">
        <w:rPr>
          <w:rFonts w:ascii="Times New Roman" w:eastAsia="Times New Roman" w:hAnsi="Times New Roman" w:cs="Times New Roman"/>
          <w:spacing w:val="5"/>
          <w:sz w:val="24"/>
          <w:szCs w:val="24"/>
          <w:lang w:val="ru-RU"/>
        </w:rPr>
        <w:t xml:space="preserve"> </w:t>
      </w:r>
      <w:r w:rsidRPr="002877DC">
        <w:rPr>
          <w:rFonts w:ascii="Times New Roman" w:eastAsia="Times New Roman" w:hAnsi="Times New Roman" w:cs="Times New Roman"/>
          <w:w w:val="103"/>
          <w:sz w:val="24"/>
          <w:szCs w:val="24"/>
          <w:lang w:val="ru-RU"/>
        </w:rPr>
        <w:t>ПИ</w:t>
      </w:r>
      <w:r w:rsidRPr="002877DC">
        <w:rPr>
          <w:rFonts w:ascii="Times New Roman" w:eastAsia="Times New Roman" w:hAnsi="Times New Roman" w:cs="Times New Roman"/>
          <w:spacing w:val="1"/>
          <w:w w:val="103"/>
          <w:sz w:val="24"/>
          <w:szCs w:val="24"/>
          <w:lang w:val="ru-RU"/>
        </w:rPr>
        <w:t>Б)</w:t>
      </w:r>
      <w:r w:rsidRPr="002877DC">
        <w:rPr>
          <w:rFonts w:ascii="Times New Roman" w:eastAsia="Times New Roman" w:hAnsi="Times New Roman" w:cs="Times New Roman"/>
          <w:w w:val="103"/>
          <w:sz w:val="24"/>
          <w:szCs w:val="24"/>
          <w:lang w:val="ru-RU"/>
        </w:rPr>
        <w:t>,</w:t>
      </w:r>
    </w:p>
    <w:p w:rsidR="002877DC" w:rsidRPr="002877DC" w:rsidRDefault="002877DC" w:rsidP="002877DC">
      <w:pPr>
        <w:tabs>
          <w:tab w:val="left" w:pos="1350"/>
        </w:tabs>
        <w:spacing w:before="21" w:after="0" w:line="240" w:lineRule="auto"/>
        <w:ind w:left="460"/>
        <w:rPr>
          <w:rFonts w:ascii="Times New Roman" w:eastAsia="Times New Roman" w:hAnsi="Times New Roman" w:cs="Times New Roman"/>
          <w:sz w:val="24"/>
          <w:szCs w:val="24"/>
          <w:lang w:val="ru-RU"/>
        </w:rPr>
      </w:pPr>
      <w:r w:rsidRPr="002877DC">
        <w:rPr>
          <w:rFonts w:ascii="Times New Roman" w:eastAsia="Times New Roman" w:hAnsi="Times New Roman" w:cs="Times New Roman"/>
          <w:w w:val="136"/>
          <w:sz w:val="24"/>
          <w:szCs w:val="24"/>
          <w:lang w:val="ru-RU"/>
        </w:rPr>
        <w:t xml:space="preserve">• </w:t>
      </w:r>
      <w:r w:rsidRPr="002877DC">
        <w:rPr>
          <w:rFonts w:ascii="Times New Roman" w:eastAsia="Times New Roman" w:hAnsi="Times New Roman" w:cs="Times New Roman"/>
          <w:w w:val="136"/>
          <w:sz w:val="24"/>
          <w:szCs w:val="24"/>
        </w:rPr>
        <w:t>______________</w:t>
      </w:r>
      <w:r w:rsidRPr="002877DC">
        <w:rPr>
          <w:rFonts w:ascii="Times New Roman" w:eastAsia="Times New Roman" w:hAnsi="Times New Roman" w:cs="Times New Roman"/>
          <w:w w:val="136"/>
          <w:sz w:val="24"/>
          <w:szCs w:val="24"/>
          <w:lang w:val="ru-RU"/>
        </w:rPr>
        <w:t xml:space="preserve"> </w:t>
      </w:r>
      <w:r w:rsidRPr="002877DC">
        <w:rPr>
          <w:rFonts w:ascii="Times New Roman" w:eastAsia="Times New Roman" w:hAnsi="Times New Roman" w:cs="Times New Roman"/>
          <w:w w:val="136"/>
          <w:sz w:val="24"/>
          <w:szCs w:val="24"/>
        </w:rPr>
        <w:t xml:space="preserve"> </w:t>
      </w:r>
      <w:r w:rsidRPr="002877DC">
        <w:rPr>
          <w:rFonts w:ascii="Times New Roman" w:eastAsia="Times New Roman" w:hAnsi="Times New Roman" w:cs="Times New Roman"/>
          <w:spacing w:val="1"/>
          <w:sz w:val="24"/>
          <w:szCs w:val="24"/>
          <w:lang w:val="ru-RU"/>
        </w:rPr>
        <w:t>(</w:t>
      </w:r>
      <w:r w:rsidRPr="002877DC">
        <w:rPr>
          <w:rFonts w:ascii="Times New Roman" w:eastAsia="Times New Roman" w:hAnsi="Times New Roman" w:cs="Times New Roman"/>
          <w:spacing w:val="-2"/>
          <w:sz w:val="24"/>
          <w:szCs w:val="24"/>
          <w:lang w:val="ru-RU"/>
        </w:rPr>
        <w:t>на</w:t>
      </w:r>
      <w:r w:rsidRPr="002877DC">
        <w:rPr>
          <w:rFonts w:ascii="Times New Roman" w:eastAsia="Times New Roman" w:hAnsi="Times New Roman" w:cs="Times New Roman"/>
          <w:spacing w:val="-4"/>
          <w:sz w:val="24"/>
          <w:szCs w:val="24"/>
          <w:lang w:val="ru-RU"/>
        </w:rPr>
        <w:t>з</w:t>
      </w:r>
      <w:r w:rsidRPr="002877DC">
        <w:rPr>
          <w:rFonts w:ascii="Times New Roman" w:eastAsia="Times New Roman" w:hAnsi="Times New Roman" w:cs="Times New Roman"/>
          <w:sz w:val="24"/>
          <w:szCs w:val="24"/>
          <w:lang w:val="ru-RU"/>
        </w:rPr>
        <w:t>ив</w:t>
      </w:r>
      <w:r w:rsidRPr="002877DC">
        <w:rPr>
          <w:rFonts w:ascii="Times New Roman" w:eastAsia="Times New Roman" w:hAnsi="Times New Roman" w:cs="Times New Roman"/>
          <w:spacing w:val="25"/>
          <w:sz w:val="24"/>
          <w:szCs w:val="24"/>
          <w:lang w:val="ru-RU"/>
        </w:rPr>
        <w:t xml:space="preserve"> </w:t>
      </w:r>
      <w:r w:rsidRPr="002877DC">
        <w:rPr>
          <w:rFonts w:ascii="Times New Roman" w:eastAsia="Times New Roman" w:hAnsi="Times New Roman" w:cs="Times New Roman"/>
          <w:spacing w:val="-5"/>
          <w:sz w:val="24"/>
          <w:szCs w:val="24"/>
          <w:lang w:val="ru-RU"/>
        </w:rPr>
        <w:t>у</w:t>
      </w:r>
      <w:r w:rsidRPr="002877DC">
        <w:rPr>
          <w:rFonts w:ascii="Times New Roman" w:eastAsia="Times New Roman" w:hAnsi="Times New Roman" w:cs="Times New Roman"/>
          <w:sz w:val="24"/>
          <w:szCs w:val="24"/>
          <w:lang w:val="ru-RU"/>
        </w:rPr>
        <w:t>че</w:t>
      </w:r>
      <w:r w:rsidRPr="002877DC">
        <w:rPr>
          <w:rFonts w:ascii="Times New Roman" w:eastAsia="Times New Roman" w:hAnsi="Times New Roman" w:cs="Times New Roman"/>
          <w:spacing w:val="2"/>
          <w:sz w:val="24"/>
          <w:szCs w:val="24"/>
          <w:lang w:val="ru-RU"/>
        </w:rPr>
        <w:t>с</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и</w:t>
      </w:r>
      <w:r w:rsidRPr="002877DC">
        <w:rPr>
          <w:rFonts w:ascii="Times New Roman" w:eastAsia="Times New Roman" w:hAnsi="Times New Roman" w:cs="Times New Roman"/>
          <w:spacing w:val="5"/>
          <w:sz w:val="24"/>
          <w:szCs w:val="24"/>
          <w:lang w:val="ru-RU"/>
        </w:rPr>
        <w:t>к</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29"/>
          <w:sz w:val="24"/>
          <w:szCs w:val="24"/>
          <w:lang w:val="ru-RU"/>
        </w:rPr>
        <w:t xml:space="preserve"> </w:t>
      </w:r>
      <w:r w:rsidRPr="002877DC">
        <w:rPr>
          <w:rFonts w:ascii="Times New Roman" w:eastAsia="Times New Roman" w:hAnsi="Times New Roman" w:cs="Times New Roman"/>
          <w:sz w:val="24"/>
          <w:szCs w:val="24"/>
          <w:lang w:val="ru-RU"/>
        </w:rPr>
        <w:t>у</w:t>
      </w:r>
      <w:r w:rsidRPr="002877DC">
        <w:rPr>
          <w:rFonts w:ascii="Times New Roman" w:eastAsia="Times New Roman" w:hAnsi="Times New Roman" w:cs="Times New Roman"/>
          <w:spacing w:val="5"/>
          <w:sz w:val="24"/>
          <w:szCs w:val="24"/>
          <w:lang w:val="ru-RU"/>
        </w:rPr>
        <w:t xml:space="preserve"> </w:t>
      </w:r>
      <w:r w:rsidRPr="002877DC">
        <w:rPr>
          <w:rFonts w:ascii="Times New Roman" w:eastAsia="Times New Roman" w:hAnsi="Times New Roman" w:cs="Times New Roman"/>
          <w:spacing w:val="-4"/>
          <w:sz w:val="24"/>
          <w:szCs w:val="24"/>
          <w:lang w:val="ru-RU"/>
        </w:rPr>
        <w:t>з</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2"/>
          <w:sz w:val="24"/>
          <w:szCs w:val="24"/>
          <w:lang w:val="ru-RU"/>
        </w:rPr>
        <w:t>ј</w:t>
      </w:r>
      <w:r w:rsidRPr="002877DC">
        <w:rPr>
          <w:rFonts w:ascii="Times New Roman" w:eastAsia="Times New Roman" w:hAnsi="Times New Roman" w:cs="Times New Roman"/>
          <w:spacing w:val="-5"/>
          <w:sz w:val="24"/>
          <w:szCs w:val="24"/>
          <w:lang w:val="ru-RU"/>
        </w:rPr>
        <w:t>е</w:t>
      </w:r>
      <w:r w:rsidRPr="002877DC">
        <w:rPr>
          <w:rFonts w:ascii="Times New Roman" w:eastAsia="Times New Roman" w:hAnsi="Times New Roman" w:cs="Times New Roman"/>
          <w:spacing w:val="1"/>
          <w:sz w:val="24"/>
          <w:szCs w:val="24"/>
          <w:lang w:val="ru-RU"/>
        </w:rPr>
        <w:t>д</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ич</w:t>
      </w:r>
      <w:r w:rsidRPr="002877DC">
        <w:rPr>
          <w:rFonts w:ascii="Times New Roman" w:eastAsia="Times New Roman" w:hAnsi="Times New Roman" w:cs="Times New Roman"/>
          <w:spacing w:val="3"/>
          <w:sz w:val="24"/>
          <w:szCs w:val="24"/>
          <w:lang w:val="ru-RU"/>
        </w:rPr>
        <w:t>к</w:t>
      </w:r>
      <w:r w:rsidRPr="002877DC">
        <w:rPr>
          <w:rFonts w:ascii="Times New Roman" w:eastAsia="Times New Roman" w:hAnsi="Times New Roman" w:cs="Times New Roman"/>
          <w:sz w:val="24"/>
          <w:szCs w:val="24"/>
          <w:lang w:val="ru-RU"/>
        </w:rPr>
        <w:t>ој</w:t>
      </w:r>
      <w:r w:rsidRPr="002877DC">
        <w:rPr>
          <w:rFonts w:ascii="Times New Roman" w:eastAsia="Times New Roman" w:hAnsi="Times New Roman" w:cs="Times New Roman"/>
          <w:spacing w:val="35"/>
          <w:sz w:val="24"/>
          <w:szCs w:val="24"/>
          <w:lang w:val="ru-RU"/>
        </w:rPr>
        <w:t xml:space="preserve"> </w:t>
      </w:r>
      <w:r w:rsidRPr="002877DC">
        <w:rPr>
          <w:rFonts w:ascii="Times New Roman" w:eastAsia="Times New Roman" w:hAnsi="Times New Roman" w:cs="Times New Roman"/>
          <w:spacing w:val="1"/>
          <w:sz w:val="24"/>
          <w:szCs w:val="24"/>
          <w:lang w:val="ru-RU"/>
        </w:rPr>
        <w:t>п</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1"/>
          <w:sz w:val="24"/>
          <w:szCs w:val="24"/>
          <w:lang w:val="ru-RU"/>
        </w:rPr>
        <w:t>н</w:t>
      </w:r>
      <w:r w:rsidRPr="002877DC">
        <w:rPr>
          <w:rFonts w:ascii="Times New Roman" w:eastAsia="Times New Roman" w:hAnsi="Times New Roman" w:cs="Times New Roman"/>
          <w:spacing w:val="-12"/>
          <w:sz w:val="24"/>
          <w:szCs w:val="24"/>
          <w:lang w:val="ru-RU"/>
        </w:rPr>
        <w:t>у</w:t>
      </w:r>
      <w:r w:rsidRPr="002877DC">
        <w:rPr>
          <w:rFonts w:ascii="Times New Roman" w:eastAsia="Times New Roman" w:hAnsi="Times New Roman" w:cs="Times New Roman"/>
          <w:spacing w:val="-1"/>
          <w:sz w:val="24"/>
          <w:szCs w:val="24"/>
          <w:lang w:val="ru-RU"/>
        </w:rPr>
        <w:t>д</w:t>
      </w:r>
      <w:r w:rsidRPr="002877DC">
        <w:rPr>
          <w:rFonts w:ascii="Times New Roman" w:eastAsia="Times New Roman" w:hAnsi="Times New Roman" w:cs="Times New Roman"/>
          <w:sz w:val="24"/>
          <w:szCs w:val="24"/>
          <w:lang w:val="ru-RU"/>
        </w:rPr>
        <w:t>и,</w:t>
      </w:r>
      <w:r w:rsidRPr="002877DC">
        <w:rPr>
          <w:rFonts w:ascii="Times New Roman" w:eastAsia="Times New Roman" w:hAnsi="Times New Roman" w:cs="Times New Roman"/>
          <w:spacing w:val="26"/>
          <w:sz w:val="24"/>
          <w:szCs w:val="24"/>
          <w:lang w:val="ru-RU"/>
        </w:rPr>
        <w:t xml:space="preserve"> </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1"/>
          <w:sz w:val="24"/>
          <w:szCs w:val="24"/>
          <w:lang w:val="ru-RU"/>
        </w:rPr>
        <w:t>д</w:t>
      </w:r>
      <w:r w:rsidRPr="002877DC">
        <w:rPr>
          <w:rFonts w:ascii="Times New Roman" w:eastAsia="Times New Roman" w:hAnsi="Times New Roman" w:cs="Times New Roman"/>
          <w:spacing w:val="-2"/>
          <w:sz w:val="24"/>
          <w:szCs w:val="24"/>
          <w:lang w:val="ru-RU"/>
        </w:rPr>
        <w:t>р</w:t>
      </w:r>
      <w:r w:rsidRPr="002877DC">
        <w:rPr>
          <w:rFonts w:ascii="Times New Roman" w:eastAsia="Times New Roman" w:hAnsi="Times New Roman" w:cs="Times New Roman"/>
          <w:sz w:val="24"/>
          <w:szCs w:val="24"/>
          <w:lang w:val="ru-RU"/>
        </w:rPr>
        <w:t>е</w:t>
      </w:r>
      <w:r w:rsidRPr="002877DC">
        <w:rPr>
          <w:rFonts w:ascii="Times New Roman" w:eastAsia="Times New Roman" w:hAnsi="Times New Roman" w:cs="Times New Roman"/>
          <w:spacing w:val="2"/>
          <w:sz w:val="24"/>
          <w:szCs w:val="24"/>
          <w:lang w:val="ru-RU"/>
        </w:rPr>
        <w:t>с</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23"/>
          <w:sz w:val="24"/>
          <w:szCs w:val="24"/>
          <w:lang w:val="ru-RU"/>
        </w:rPr>
        <w:t xml:space="preserve"> </w:t>
      </w:r>
      <w:r w:rsidRPr="002877DC">
        <w:rPr>
          <w:rFonts w:ascii="Times New Roman" w:eastAsia="Times New Roman" w:hAnsi="Times New Roman" w:cs="Times New Roman"/>
          <w:spacing w:val="-2"/>
          <w:sz w:val="24"/>
          <w:szCs w:val="24"/>
          <w:lang w:val="ru-RU"/>
        </w:rPr>
        <w:t>М</w:t>
      </w:r>
      <w:r w:rsidRPr="002877DC">
        <w:rPr>
          <w:rFonts w:ascii="Times New Roman" w:eastAsia="Times New Roman" w:hAnsi="Times New Roman" w:cs="Times New Roman"/>
          <w:sz w:val="24"/>
          <w:szCs w:val="24"/>
          <w:lang w:val="ru-RU"/>
        </w:rPr>
        <w:t>Б</w:t>
      </w:r>
      <w:r w:rsidRPr="002877DC">
        <w:rPr>
          <w:rFonts w:ascii="Times New Roman" w:eastAsia="Times New Roman" w:hAnsi="Times New Roman" w:cs="Times New Roman"/>
          <w:spacing w:val="12"/>
          <w:sz w:val="24"/>
          <w:szCs w:val="24"/>
          <w:lang w:val="ru-RU"/>
        </w:rPr>
        <w:t xml:space="preserve"> </w:t>
      </w:r>
      <w:r w:rsidRPr="002877DC">
        <w:rPr>
          <w:rFonts w:ascii="Times New Roman" w:eastAsia="Times New Roman" w:hAnsi="Times New Roman" w:cs="Times New Roman"/>
          <w:sz w:val="24"/>
          <w:szCs w:val="24"/>
          <w:lang w:val="ru-RU"/>
        </w:rPr>
        <w:t>и</w:t>
      </w:r>
      <w:r w:rsidRPr="002877DC">
        <w:rPr>
          <w:rFonts w:ascii="Times New Roman" w:eastAsia="Times New Roman" w:hAnsi="Times New Roman" w:cs="Times New Roman"/>
          <w:spacing w:val="5"/>
          <w:sz w:val="24"/>
          <w:szCs w:val="24"/>
          <w:lang w:val="ru-RU"/>
        </w:rPr>
        <w:t xml:space="preserve"> </w:t>
      </w:r>
      <w:r w:rsidRPr="002877DC">
        <w:rPr>
          <w:rFonts w:ascii="Times New Roman" w:eastAsia="Times New Roman" w:hAnsi="Times New Roman" w:cs="Times New Roman"/>
          <w:w w:val="103"/>
          <w:sz w:val="24"/>
          <w:szCs w:val="24"/>
          <w:lang w:val="ru-RU"/>
        </w:rPr>
        <w:t>ПИ</w:t>
      </w:r>
      <w:r w:rsidRPr="002877DC">
        <w:rPr>
          <w:rFonts w:ascii="Times New Roman" w:eastAsia="Times New Roman" w:hAnsi="Times New Roman" w:cs="Times New Roman"/>
          <w:spacing w:val="1"/>
          <w:w w:val="103"/>
          <w:sz w:val="24"/>
          <w:szCs w:val="24"/>
          <w:lang w:val="ru-RU"/>
        </w:rPr>
        <w:t>Б)</w:t>
      </w:r>
      <w:r w:rsidRPr="002877DC">
        <w:rPr>
          <w:rFonts w:ascii="Times New Roman" w:eastAsia="Times New Roman" w:hAnsi="Times New Roman" w:cs="Times New Roman"/>
          <w:w w:val="103"/>
          <w:sz w:val="24"/>
          <w:szCs w:val="24"/>
          <w:lang w:val="ru-RU"/>
        </w:rPr>
        <w:t>,</w:t>
      </w:r>
    </w:p>
    <w:p w:rsidR="002877DC" w:rsidRPr="002877DC" w:rsidRDefault="002877DC" w:rsidP="002877DC">
      <w:pPr>
        <w:tabs>
          <w:tab w:val="left" w:pos="1350"/>
        </w:tabs>
        <w:spacing w:before="21" w:after="0" w:line="240" w:lineRule="auto"/>
        <w:ind w:left="460"/>
        <w:rPr>
          <w:rFonts w:ascii="Times New Roman" w:eastAsia="Times New Roman" w:hAnsi="Times New Roman" w:cs="Times New Roman"/>
          <w:sz w:val="24"/>
          <w:szCs w:val="24"/>
          <w:lang w:val="ru-RU"/>
        </w:rPr>
      </w:pPr>
      <w:r w:rsidRPr="002877DC">
        <w:rPr>
          <w:rFonts w:ascii="Times New Roman" w:eastAsia="Times New Roman" w:hAnsi="Times New Roman" w:cs="Times New Roman"/>
          <w:w w:val="136"/>
          <w:sz w:val="24"/>
          <w:szCs w:val="24"/>
          <w:lang w:val="ru-RU"/>
        </w:rPr>
        <w:t xml:space="preserve">• </w:t>
      </w:r>
      <w:r w:rsidRPr="002877DC">
        <w:rPr>
          <w:rFonts w:ascii="Times New Roman" w:eastAsia="Times New Roman" w:hAnsi="Times New Roman" w:cs="Times New Roman"/>
          <w:w w:val="136"/>
          <w:sz w:val="24"/>
          <w:szCs w:val="24"/>
        </w:rPr>
        <w:t xml:space="preserve">_______________ </w:t>
      </w:r>
      <w:r w:rsidRPr="002877DC">
        <w:rPr>
          <w:rFonts w:ascii="Times New Roman" w:eastAsia="Times New Roman" w:hAnsi="Times New Roman" w:cs="Times New Roman"/>
          <w:spacing w:val="1"/>
          <w:sz w:val="24"/>
          <w:szCs w:val="24"/>
          <w:lang w:val="ru-RU"/>
        </w:rPr>
        <w:t>(</w:t>
      </w:r>
      <w:r w:rsidRPr="002877DC">
        <w:rPr>
          <w:rFonts w:ascii="Times New Roman" w:eastAsia="Times New Roman" w:hAnsi="Times New Roman" w:cs="Times New Roman"/>
          <w:spacing w:val="-2"/>
          <w:sz w:val="24"/>
          <w:szCs w:val="24"/>
          <w:lang w:val="ru-RU"/>
        </w:rPr>
        <w:t>на</w:t>
      </w:r>
      <w:r w:rsidRPr="002877DC">
        <w:rPr>
          <w:rFonts w:ascii="Times New Roman" w:eastAsia="Times New Roman" w:hAnsi="Times New Roman" w:cs="Times New Roman"/>
          <w:spacing w:val="-4"/>
          <w:sz w:val="24"/>
          <w:szCs w:val="24"/>
          <w:lang w:val="ru-RU"/>
        </w:rPr>
        <w:t>з</w:t>
      </w:r>
      <w:r w:rsidRPr="002877DC">
        <w:rPr>
          <w:rFonts w:ascii="Times New Roman" w:eastAsia="Times New Roman" w:hAnsi="Times New Roman" w:cs="Times New Roman"/>
          <w:sz w:val="24"/>
          <w:szCs w:val="24"/>
          <w:lang w:val="ru-RU"/>
        </w:rPr>
        <w:t>ив</w:t>
      </w:r>
      <w:r w:rsidRPr="002877DC">
        <w:rPr>
          <w:rFonts w:ascii="Times New Roman" w:eastAsia="Times New Roman" w:hAnsi="Times New Roman" w:cs="Times New Roman"/>
          <w:spacing w:val="25"/>
          <w:sz w:val="24"/>
          <w:szCs w:val="24"/>
          <w:lang w:val="ru-RU"/>
        </w:rPr>
        <w:t xml:space="preserve"> </w:t>
      </w:r>
      <w:r w:rsidRPr="002877DC">
        <w:rPr>
          <w:rFonts w:ascii="Times New Roman" w:eastAsia="Times New Roman" w:hAnsi="Times New Roman" w:cs="Times New Roman"/>
          <w:spacing w:val="-5"/>
          <w:sz w:val="24"/>
          <w:szCs w:val="24"/>
          <w:lang w:val="ru-RU"/>
        </w:rPr>
        <w:t>у</w:t>
      </w:r>
      <w:r w:rsidRPr="002877DC">
        <w:rPr>
          <w:rFonts w:ascii="Times New Roman" w:eastAsia="Times New Roman" w:hAnsi="Times New Roman" w:cs="Times New Roman"/>
          <w:sz w:val="24"/>
          <w:szCs w:val="24"/>
          <w:lang w:val="ru-RU"/>
        </w:rPr>
        <w:t>че</w:t>
      </w:r>
      <w:r w:rsidRPr="002877DC">
        <w:rPr>
          <w:rFonts w:ascii="Times New Roman" w:eastAsia="Times New Roman" w:hAnsi="Times New Roman" w:cs="Times New Roman"/>
          <w:spacing w:val="2"/>
          <w:sz w:val="24"/>
          <w:szCs w:val="24"/>
          <w:lang w:val="ru-RU"/>
        </w:rPr>
        <w:t>с</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и</w:t>
      </w:r>
      <w:r w:rsidRPr="002877DC">
        <w:rPr>
          <w:rFonts w:ascii="Times New Roman" w:eastAsia="Times New Roman" w:hAnsi="Times New Roman" w:cs="Times New Roman"/>
          <w:spacing w:val="5"/>
          <w:sz w:val="24"/>
          <w:szCs w:val="24"/>
          <w:lang w:val="ru-RU"/>
        </w:rPr>
        <w:t>к</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29"/>
          <w:sz w:val="24"/>
          <w:szCs w:val="24"/>
          <w:lang w:val="ru-RU"/>
        </w:rPr>
        <w:t xml:space="preserve"> </w:t>
      </w:r>
      <w:r w:rsidRPr="002877DC">
        <w:rPr>
          <w:rFonts w:ascii="Times New Roman" w:eastAsia="Times New Roman" w:hAnsi="Times New Roman" w:cs="Times New Roman"/>
          <w:sz w:val="24"/>
          <w:szCs w:val="24"/>
          <w:lang w:val="ru-RU"/>
        </w:rPr>
        <w:t>у</w:t>
      </w:r>
      <w:r w:rsidRPr="002877DC">
        <w:rPr>
          <w:rFonts w:ascii="Times New Roman" w:eastAsia="Times New Roman" w:hAnsi="Times New Roman" w:cs="Times New Roman"/>
          <w:spacing w:val="5"/>
          <w:sz w:val="24"/>
          <w:szCs w:val="24"/>
          <w:lang w:val="ru-RU"/>
        </w:rPr>
        <w:t xml:space="preserve"> </w:t>
      </w:r>
      <w:r w:rsidRPr="002877DC">
        <w:rPr>
          <w:rFonts w:ascii="Times New Roman" w:eastAsia="Times New Roman" w:hAnsi="Times New Roman" w:cs="Times New Roman"/>
          <w:spacing w:val="-4"/>
          <w:sz w:val="24"/>
          <w:szCs w:val="24"/>
          <w:lang w:val="ru-RU"/>
        </w:rPr>
        <w:t>з</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2"/>
          <w:sz w:val="24"/>
          <w:szCs w:val="24"/>
          <w:lang w:val="ru-RU"/>
        </w:rPr>
        <w:t>ј</w:t>
      </w:r>
      <w:r w:rsidRPr="002877DC">
        <w:rPr>
          <w:rFonts w:ascii="Times New Roman" w:eastAsia="Times New Roman" w:hAnsi="Times New Roman" w:cs="Times New Roman"/>
          <w:spacing w:val="-5"/>
          <w:sz w:val="24"/>
          <w:szCs w:val="24"/>
          <w:lang w:val="ru-RU"/>
        </w:rPr>
        <w:t>е</w:t>
      </w:r>
      <w:r w:rsidRPr="002877DC">
        <w:rPr>
          <w:rFonts w:ascii="Times New Roman" w:eastAsia="Times New Roman" w:hAnsi="Times New Roman" w:cs="Times New Roman"/>
          <w:spacing w:val="1"/>
          <w:sz w:val="24"/>
          <w:szCs w:val="24"/>
          <w:lang w:val="ru-RU"/>
        </w:rPr>
        <w:t>д</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ич</w:t>
      </w:r>
      <w:r w:rsidRPr="002877DC">
        <w:rPr>
          <w:rFonts w:ascii="Times New Roman" w:eastAsia="Times New Roman" w:hAnsi="Times New Roman" w:cs="Times New Roman"/>
          <w:spacing w:val="3"/>
          <w:sz w:val="24"/>
          <w:szCs w:val="24"/>
          <w:lang w:val="ru-RU"/>
        </w:rPr>
        <w:t>к</w:t>
      </w:r>
      <w:r w:rsidRPr="002877DC">
        <w:rPr>
          <w:rFonts w:ascii="Times New Roman" w:eastAsia="Times New Roman" w:hAnsi="Times New Roman" w:cs="Times New Roman"/>
          <w:sz w:val="24"/>
          <w:szCs w:val="24"/>
          <w:lang w:val="ru-RU"/>
        </w:rPr>
        <w:t>ој</w:t>
      </w:r>
      <w:r w:rsidRPr="002877DC">
        <w:rPr>
          <w:rFonts w:ascii="Times New Roman" w:eastAsia="Times New Roman" w:hAnsi="Times New Roman" w:cs="Times New Roman"/>
          <w:spacing w:val="35"/>
          <w:sz w:val="24"/>
          <w:szCs w:val="24"/>
          <w:lang w:val="ru-RU"/>
        </w:rPr>
        <w:t xml:space="preserve"> </w:t>
      </w:r>
      <w:r w:rsidRPr="002877DC">
        <w:rPr>
          <w:rFonts w:ascii="Times New Roman" w:eastAsia="Times New Roman" w:hAnsi="Times New Roman" w:cs="Times New Roman"/>
          <w:spacing w:val="1"/>
          <w:sz w:val="24"/>
          <w:szCs w:val="24"/>
          <w:lang w:val="ru-RU"/>
        </w:rPr>
        <w:t>п</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1"/>
          <w:sz w:val="24"/>
          <w:szCs w:val="24"/>
          <w:lang w:val="ru-RU"/>
        </w:rPr>
        <w:t>н</w:t>
      </w:r>
      <w:r w:rsidRPr="002877DC">
        <w:rPr>
          <w:rFonts w:ascii="Times New Roman" w:eastAsia="Times New Roman" w:hAnsi="Times New Roman" w:cs="Times New Roman"/>
          <w:spacing w:val="-12"/>
          <w:sz w:val="24"/>
          <w:szCs w:val="24"/>
          <w:lang w:val="ru-RU"/>
        </w:rPr>
        <w:t>у</w:t>
      </w:r>
      <w:r w:rsidRPr="002877DC">
        <w:rPr>
          <w:rFonts w:ascii="Times New Roman" w:eastAsia="Times New Roman" w:hAnsi="Times New Roman" w:cs="Times New Roman"/>
          <w:spacing w:val="-1"/>
          <w:sz w:val="24"/>
          <w:szCs w:val="24"/>
          <w:lang w:val="ru-RU"/>
        </w:rPr>
        <w:t>д</w:t>
      </w:r>
      <w:r w:rsidRPr="002877DC">
        <w:rPr>
          <w:rFonts w:ascii="Times New Roman" w:eastAsia="Times New Roman" w:hAnsi="Times New Roman" w:cs="Times New Roman"/>
          <w:sz w:val="24"/>
          <w:szCs w:val="24"/>
          <w:lang w:val="ru-RU"/>
        </w:rPr>
        <w:t>и,</w:t>
      </w:r>
      <w:r w:rsidRPr="002877DC">
        <w:rPr>
          <w:rFonts w:ascii="Times New Roman" w:eastAsia="Times New Roman" w:hAnsi="Times New Roman" w:cs="Times New Roman"/>
          <w:spacing w:val="26"/>
          <w:sz w:val="24"/>
          <w:szCs w:val="24"/>
          <w:lang w:val="ru-RU"/>
        </w:rPr>
        <w:t xml:space="preserve"> </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1"/>
          <w:sz w:val="24"/>
          <w:szCs w:val="24"/>
          <w:lang w:val="ru-RU"/>
        </w:rPr>
        <w:t>д</w:t>
      </w:r>
      <w:r w:rsidRPr="002877DC">
        <w:rPr>
          <w:rFonts w:ascii="Times New Roman" w:eastAsia="Times New Roman" w:hAnsi="Times New Roman" w:cs="Times New Roman"/>
          <w:spacing w:val="-2"/>
          <w:sz w:val="24"/>
          <w:szCs w:val="24"/>
          <w:lang w:val="ru-RU"/>
        </w:rPr>
        <w:t>р</w:t>
      </w:r>
      <w:r w:rsidRPr="002877DC">
        <w:rPr>
          <w:rFonts w:ascii="Times New Roman" w:eastAsia="Times New Roman" w:hAnsi="Times New Roman" w:cs="Times New Roman"/>
          <w:sz w:val="24"/>
          <w:szCs w:val="24"/>
          <w:lang w:val="ru-RU"/>
        </w:rPr>
        <w:t>е</w:t>
      </w:r>
      <w:r w:rsidRPr="002877DC">
        <w:rPr>
          <w:rFonts w:ascii="Times New Roman" w:eastAsia="Times New Roman" w:hAnsi="Times New Roman" w:cs="Times New Roman"/>
          <w:spacing w:val="2"/>
          <w:sz w:val="24"/>
          <w:szCs w:val="24"/>
          <w:lang w:val="ru-RU"/>
        </w:rPr>
        <w:t>с</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23"/>
          <w:sz w:val="24"/>
          <w:szCs w:val="24"/>
          <w:lang w:val="ru-RU"/>
        </w:rPr>
        <w:t xml:space="preserve"> </w:t>
      </w:r>
      <w:r w:rsidRPr="002877DC">
        <w:rPr>
          <w:rFonts w:ascii="Times New Roman" w:eastAsia="Times New Roman" w:hAnsi="Times New Roman" w:cs="Times New Roman"/>
          <w:spacing w:val="-2"/>
          <w:sz w:val="24"/>
          <w:szCs w:val="24"/>
          <w:lang w:val="ru-RU"/>
        </w:rPr>
        <w:t>М</w:t>
      </w:r>
      <w:r w:rsidRPr="002877DC">
        <w:rPr>
          <w:rFonts w:ascii="Times New Roman" w:eastAsia="Times New Roman" w:hAnsi="Times New Roman" w:cs="Times New Roman"/>
          <w:sz w:val="24"/>
          <w:szCs w:val="24"/>
          <w:lang w:val="ru-RU"/>
        </w:rPr>
        <w:t>Б</w:t>
      </w:r>
      <w:r w:rsidRPr="002877DC">
        <w:rPr>
          <w:rFonts w:ascii="Times New Roman" w:eastAsia="Times New Roman" w:hAnsi="Times New Roman" w:cs="Times New Roman"/>
          <w:spacing w:val="12"/>
          <w:sz w:val="24"/>
          <w:szCs w:val="24"/>
          <w:lang w:val="ru-RU"/>
        </w:rPr>
        <w:t xml:space="preserve"> </w:t>
      </w:r>
      <w:r w:rsidRPr="002877DC">
        <w:rPr>
          <w:rFonts w:ascii="Times New Roman" w:eastAsia="Times New Roman" w:hAnsi="Times New Roman" w:cs="Times New Roman"/>
          <w:sz w:val="24"/>
          <w:szCs w:val="24"/>
          <w:lang w:val="ru-RU"/>
        </w:rPr>
        <w:t>и</w:t>
      </w:r>
      <w:r w:rsidRPr="002877DC">
        <w:rPr>
          <w:rFonts w:ascii="Times New Roman" w:eastAsia="Times New Roman" w:hAnsi="Times New Roman" w:cs="Times New Roman"/>
          <w:spacing w:val="5"/>
          <w:sz w:val="24"/>
          <w:szCs w:val="24"/>
          <w:lang w:val="ru-RU"/>
        </w:rPr>
        <w:t xml:space="preserve"> </w:t>
      </w:r>
      <w:r w:rsidRPr="002877DC">
        <w:rPr>
          <w:rFonts w:ascii="Times New Roman" w:eastAsia="Times New Roman" w:hAnsi="Times New Roman" w:cs="Times New Roman"/>
          <w:w w:val="103"/>
          <w:sz w:val="24"/>
          <w:szCs w:val="24"/>
          <w:lang w:val="ru-RU"/>
        </w:rPr>
        <w:t>ПИ</w:t>
      </w:r>
      <w:r w:rsidRPr="002877DC">
        <w:rPr>
          <w:rFonts w:ascii="Times New Roman" w:eastAsia="Times New Roman" w:hAnsi="Times New Roman" w:cs="Times New Roman"/>
          <w:spacing w:val="1"/>
          <w:w w:val="103"/>
          <w:sz w:val="24"/>
          <w:szCs w:val="24"/>
          <w:lang w:val="ru-RU"/>
        </w:rPr>
        <w:t>Б)</w:t>
      </w:r>
      <w:r w:rsidRPr="002877DC">
        <w:rPr>
          <w:rFonts w:ascii="Times New Roman" w:eastAsia="Times New Roman" w:hAnsi="Times New Roman" w:cs="Times New Roman"/>
          <w:w w:val="103"/>
          <w:sz w:val="24"/>
          <w:szCs w:val="24"/>
          <w:lang w:val="ru-RU"/>
        </w:rPr>
        <w:t>,</w:t>
      </w:r>
    </w:p>
    <w:p w:rsidR="002877DC" w:rsidRPr="002877DC" w:rsidRDefault="002877DC" w:rsidP="002877DC">
      <w:pPr>
        <w:tabs>
          <w:tab w:val="left" w:pos="1350"/>
        </w:tabs>
        <w:spacing w:before="7" w:after="0" w:line="247" w:lineRule="auto"/>
        <w:ind w:left="122" w:right="81" w:firstLine="665"/>
        <w:jc w:val="both"/>
        <w:rPr>
          <w:rFonts w:ascii="Times New Roman" w:eastAsia="Times New Roman" w:hAnsi="Times New Roman" w:cs="Times New Roman"/>
          <w:b/>
          <w:sz w:val="24"/>
          <w:szCs w:val="24"/>
        </w:rPr>
      </w:pPr>
      <w:r w:rsidRPr="002877DC">
        <w:rPr>
          <w:rFonts w:ascii="Times New Roman" w:eastAsia="Times New Roman" w:hAnsi="Times New Roman" w:cs="Times New Roman"/>
          <w:b/>
          <w:spacing w:val="-57"/>
          <w:sz w:val="24"/>
          <w:szCs w:val="24"/>
          <w:u w:val="thick" w:color="000000"/>
        </w:rPr>
        <w:t xml:space="preserve">(   </w:t>
      </w:r>
      <w:r w:rsidRPr="002877DC">
        <w:rPr>
          <w:rFonts w:ascii="Times New Roman" w:eastAsia="Times New Roman" w:hAnsi="Times New Roman" w:cs="Times New Roman"/>
          <w:b/>
          <w:sz w:val="24"/>
          <w:szCs w:val="24"/>
        </w:rPr>
        <w:t xml:space="preserve"> </w:t>
      </w:r>
      <w:r w:rsidRPr="002877DC">
        <w:rPr>
          <w:rFonts w:ascii="Times New Roman" w:eastAsia="Times New Roman" w:hAnsi="Times New Roman" w:cs="Times New Roman"/>
          <w:b/>
          <w:i/>
          <w:sz w:val="24"/>
          <w:szCs w:val="24"/>
        </w:rPr>
        <w:t>све уписује наручилац у  складу са Обрасцом понуде</w:t>
      </w:r>
      <w:r w:rsidRPr="002877DC">
        <w:rPr>
          <w:rFonts w:ascii="Times New Roman" w:eastAsia="Times New Roman" w:hAnsi="Times New Roman" w:cs="Times New Roman"/>
          <w:b/>
          <w:sz w:val="24"/>
          <w:szCs w:val="24"/>
        </w:rPr>
        <w:t>)</w:t>
      </w:r>
    </w:p>
    <w:p w:rsidR="002877DC" w:rsidRPr="002877DC" w:rsidRDefault="002877DC" w:rsidP="002877DC">
      <w:pPr>
        <w:tabs>
          <w:tab w:val="left" w:pos="1350"/>
        </w:tabs>
        <w:spacing w:before="7" w:after="0" w:line="247" w:lineRule="auto"/>
        <w:ind w:left="122" w:right="81" w:hanging="122"/>
        <w:jc w:val="both"/>
        <w:rPr>
          <w:rFonts w:ascii="Times New Roman" w:eastAsia="Times New Roman" w:hAnsi="Times New Roman" w:cs="Times New Roman"/>
          <w:w w:val="103"/>
          <w:sz w:val="24"/>
          <w:szCs w:val="24"/>
        </w:rPr>
      </w:pPr>
      <w:r w:rsidRPr="002877DC">
        <w:rPr>
          <w:rFonts w:ascii="Times New Roman" w:eastAsia="Times New Roman" w:hAnsi="Times New Roman" w:cs="Times New Roman"/>
          <w:sz w:val="24"/>
          <w:szCs w:val="24"/>
          <w:lang w:val="ru-RU"/>
        </w:rPr>
        <w:t>Добављачи</w:t>
      </w:r>
      <w:r w:rsidRPr="002877DC">
        <w:rPr>
          <w:rFonts w:ascii="Times New Roman" w:eastAsia="Times New Roman" w:hAnsi="Times New Roman" w:cs="Times New Roman"/>
          <w:spacing w:val="24"/>
          <w:sz w:val="24"/>
          <w:szCs w:val="24"/>
          <w:lang w:val="ru-RU"/>
        </w:rPr>
        <w:t xml:space="preserve"> </w:t>
      </w:r>
      <w:r w:rsidRPr="002877DC">
        <w:rPr>
          <w:rFonts w:ascii="Times New Roman" w:eastAsia="Times New Roman" w:hAnsi="Times New Roman" w:cs="Times New Roman"/>
          <w:spacing w:val="1"/>
          <w:sz w:val="24"/>
          <w:szCs w:val="24"/>
          <w:lang w:val="ru-RU"/>
        </w:rPr>
        <w:t>к</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2"/>
          <w:sz w:val="24"/>
          <w:szCs w:val="24"/>
          <w:lang w:val="ru-RU"/>
        </w:rPr>
        <w:t>ј</w:t>
      </w:r>
      <w:r w:rsidRPr="002877DC">
        <w:rPr>
          <w:rFonts w:ascii="Times New Roman" w:eastAsia="Times New Roman" w:hAnsi="Times New Roman" w:cs="Times New Roman"/>
          <w:sz w:val="24"/>
          <w:szCs w:val="24"/>
          <w:lang w:val="ru-RU"/>
        </w:rPr>
        <w:t>и</w:t>
      </w:r>
      <w:r w:rsidRPr="002877DC">
        <w:rPr>
          <w:rFonts w:ascii="Times New Roman" w:eastAsia="Times New Roman" w:hAnsi="Times New Roman" w:cs="Times New Roman"/>
          <w:spacing w:val="7"/>
          <w:sz w:val="24"/>
          <w:szCs w:val="24"/>
          <w:lang w:val="ru-RU"/>
        </w:rPr>
        <w:t xml:space="preserve"> </w:t>
      </w:r>
      <w:r w:rsidRPr="002877DC">
        <w:rPr>
          <w:rFonts w:ascii="Times New Roman" w:eastAsia="Times New Roman" w:hAnsi="Times New Roman" w:cs="Times New Roman"/>
          <w:spacing w:val="2"/>
          <w:sz w:val="24"/>
          <w:szCs w:val="24"/>
          <w:lang w:val="ru-RU"/>
        </w:rPr>
        <w:t>с</w:t>
      </w:r>
      <w:r w:rsidRPr="002877DC">
        <w:rPr>
          <w:rFonts w:ascii="Times New Roman" w:eastAsia="Times New Roman" w:hAnsi="Times New Roman" w:cs="Times New Roman"/>
          <w:sz w:val="24"/>
          <w:szCs w:val="24"/>
          <w:lang w:val="ru-RU"/>
        </w:rPr>
        <w:t xml:space="preserve">у </w:t>
      </w:r>
      <w:r w:rsidRPr="002877DC">
        <w:rPr>
          <w:rFonts w:ascii="Times New Roman" w:eastAsia="Times New Roman" w:hAnsi="Times New Roman" w:cs="Times New Roman"/>
          <w:spacing w:val="1"/>
          <w:sz w:val="24"/>
          <w:szCs w:val="24"/>
          <w:lang w:val="ru-RU"/>
        </w:rPr>
        <w:t>п</w:t>
      </w:r>
      <w:r w:rsidRPr="002877DC">
        <w:rPr>
          <w:rFonts w:ascii="Times New Roman" w:eastAsia="Times New Roman" w:hAnsi="Times New Roman" w:cs="Times New Roman"/>
          <w:spacing w:val="-5"/>
          <w:sz w:val="24"/>
          <w:szCs w:val="24"/>
          <w:lang w:val="ru-RU"/>
        </w:rPr>
        <w:t>о</w:t>
      </w:r>
      <w:r w:rsidRPr="002877DC">
        <w:rPr>
          <w:rFonts w:ascii="Times New Roman" w:eastAsia="Times New Roman" w:hAnsi="Times New Roman" w:cs="Times New Roman"/>
          <w:spacing w:val="1"/>
          <w:sz w:val="24"/>
          <w:szCs w:val="24"/>
          <w:lang w:val="ru-RU"/>
        </w:rPr>
        <w:t>дн</w:t>
      </w:r>
      <w:r w:rsidRPr="002877DC">
        <w:rPr>
          <w:rFonts w:ascii="Times New Roman" w:eastAsia="Times New Roman" w:hAnsi="Times New Roman" w:cs="Times New Roman"/>
          <w:spacing w:val="-7"/>
          <w:sz w:val="24"/>
          <w:szCs w:val="24"/>
          <w:lang w:val="ru-RU"/>
        </w:rPr>
        <w:t>е</w:t>
      </w:r>
      <w:r w:rsidRPr="002877DC">
        <w:rPr>
          <w:rFonts w:ascii="Times New Roman" w:eastAsia="Times New Roman" w:hAnsi="Times New Roman" w:cs="Times New Roman"/>
          <w:spacing w:val="-1"/>
          <w:sz w:val="24"/>
          <w:szCs w:val="24"/>
          <w:lang w:val="ru-RU"/>
        </w:rPr>
        <w:t>л</w:t>
      </w:r>
      <w:r w:rsidRPr="002877DC">
        <w:rPr>
          <w:rFonts w:ascii="Times New Roman" w:eastAsia="Times New Roman" w:hAnsi="Times New Roman" w:cs="Times New Roman"/>
          <w:sz w:val="24"/>
          <w:szCs w:val="24"/>
          <w:lang w:val="ru-RU"/>
        </w:rPr>
        <w:t>и</w:t>
      </w:r>
      <w:r w:rsidRPr="002877DC">
        <w:rPr>
          <w:rFonts w:ascii="Times New Roman" w:eastAsia="Times New Roman" w:hAnsi="Times New Roman" w:cs="Times New Roman"/>
          <w:spacing w:val="23"/>
          <w:sz w:val="24"/>
          <w:szCs w:val="24"/>
          <w:lang w:val="ru-RU"/>
        </w:rPr>
        <w:t xml:space="preserve"> </w:t>
      </w:r>
      <w:r w:rsidRPr="002877DC">
        <w:rPr>
          <w:rFonts w:ascii="Times New Roman" w:eastAsia="Times New Roman" w:hAnsi="Times New Roman" w:cs="Times New Roman"/>
          <w:spacing w:val="-1"/>
          <w:sz w:val="24"/>
          <w:szCs w:val="24"/>
          <w:lang w:val="ru-RU"/>
        </w:rPr>
        <w:t>з</w:t>
      </w:r>
      <w:r w:rsidRPr="002877DC">
        <w:rPr>
          <w:rFonts w:ascii="Times New Roman" w:eastAsia="Times New Roman" w:hAnsi="Times New Roman" w:cs="Times New Roman"/>
          <w:spacing w:val="-3"/>
          <w:sz w:val="24"/>
          <w:szCs w:val="24"/>
          <w:lang w:val="ru-RU"/>
        </w:rPr>
        <w:t>а</w:t>
      </w:r>
      <w:r w:rsidRPr="002877DC">
        <w:rPr>
          <w:rFonts w:ascii="Times New Roman" w:eastAsia="Times New Roman" w:hAnsi="Times New Roman" w:cs="Times New Roman"/>
          <w:spacing w:val="2"/>
          <w:sz w:val="24"/>
          <w:szCs w:val="24"/>
          <w:lang w:val="ru-RU"/>
        </w:rPr>
        <w:t>ј</w:t>
      </w:r>
      <w:r w:rsidRPr="002877DC">
        <w:rPr>
          <w:rFonts w:ascii="Times New Roman" w:eastAsia="Times New Roman" w:hAnsi="Times New Roman" w:cs="Times New Roman"/>
          <w:spacing w:val="-5"/>
          <w:sz w:val="24"/>
          <w:szCs w:val="24"/>
          <w:lang w:val="ru-RU"/>
        </w:rPr>
        <w:t>е</w:t>
      </w:r>
      <w:r w:rsidRPr="002877DC">
        <w:rPr>
          <w:rFonts w:ascii="Times New Roman" w:eastAsia="Times New Roman" w:hAnsi="Times New Roman" w:cs="Times New Roman"/>
          <w:spacing w:val="-1"/>
          <w:sz w:val="24"/>
          <w:szCs w:val="24"/>
          <w:lang w:val="ru-RU"/>
        </w:rPr>
        <w:t>д</w:t>
      </w:r>
      <w:r w:rsidRPr="002877DC">
        <w:rPr>
          <w:rFonts w:ascii="Times New Roman" w:eastAsia="Times New Roman" w:hAnsi="Times New Roman" w:cs="Times New Roman"/>
          <w:spacing w:val="1"/>
          <w:sz w:val="24"/>
          <w:szCs w:val="24"/>
          <w:lang w:val="ru-RU"/>
        </w:rPr>
        <w:t>н</w:t>
      </w:r>
      <w:r w:rsidRPr="002877DC">
        <w:rPr>
          <w:rFonts w:ascii="Times New Roman" w:eastAsia="Times New Roman" w:hAnsi="Times New Roman" w:cs="Times New Roman"/>
          <w:sz w:val="24"/>
          <w:szCs w:val="24"/>
          <w:lang w:val="ru-RU"/>
        </w:rPr>
        <w:t>ич</w:t>
      </w:r>
      <w:r w:rsidRPr="002877DC">
        <w:rPr>
          <w:rFonts w:ascii="Times New Roman" w:eastAsia="Times New Roman" w:hAnsi="Times New Roman" w:cs="Times New Roman"/>
          <w:spacing w:val="5"/>
          <w:sz w:val="24"/>
          <w:szCs w:val="24"/>
          <w:lang w:val="ru-RU"/>
        </w:rPr>
        <w:t>к</w:t>
      </w:r>
      <w:r w:rsidRPr="002877DC">
        <w:rPr>
          <w:rFonts w:ascii="Times New Roman" w:eastAsia="Times New Roman" w:hAnsi="Times New Roman" w:cs="Times New Roman"/>
          <w:sz w:val="24"/>
          <w:szCs w:val="24"/>
          <w:lang w:val="ru-RU"/>
        </w:rPr>
        <w:t>у</w:t>
      </w:r>
      <w:r w:rsidRPr="002877DC">
        <w:rPr>
          <w:rFonts w:ascii="Times New Roman" w:eastAsia="Times New Roman" w:hAnsi="Times New Roman" w:cs="Times New Roman"/>
          <w:spacing w:val="24"/>
          <w:sz w:val="24"/>
          <w:szCs w:val="24"/>
          <w:lang w:val="ru-RU"/>
        </w:rPr>
        <w:t xml:space="preserve"> </w:t>
      </w:r>
      <w:r w:rsidRPr="002877DC">
        <w:rPr>
          <w:rFonts w:ascii="Times New Roman" w:eastAsia="Times New Roman" w:hAnsi="Times New Roman" w:cs="Times New Roman"/>
          <w:spacing w:val="1"/>
          <w:sz w:val="24"/>
          <w:szCs w:val="24"/>
          <w:lang w:val="ru-RU"/>
        </w:rPr>
        <w:t>п</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1"/>
          <w:sz w:val="24"/>
          <w:szCs w:val="24"/>
          <w:lang w:val="ru-RU"/>
        </w:rPr>
        <w:t>н</w:t>
      </w:r>
      <w:r w:rsidRPr="002877DC">
        <w:rPr>
          <w:rFonts w:ascii="Times New Roman" w:eastAsia="Times New Roman" w:hAnsi="Times New Roman" w:cs="Times New Roman"/>
          <w:spacing w:val="-10"/>
          <w:sz w:val="24"/>
          <w:szCs w:val="24"/>
          <w:lang w:val="ru-RU"/>
        </w:rPr>
        <w:t>у</w:t>
      </w:r>
      <w:r w:rsidRPr="002877DC">
        <w:rPr>
          <w:rFonts w:ascii="Times New Roman" w:eastAsia="Times New Roman" w:hAnsi="Times New Roman" w:cs="Times New Roman"/>
          <w:spacing w:val="1"/>
          <w:sz w:val="24"/>
          <w:szCs w:val="24"/>
          <w:lang w:val="ru-RU"/>
        </w:rPr>
        <w:t>д</w:t>
      </w:r>
      <w:r w:rsidRPr="002877DC">
        <w:rPr>
          <w:rFonts w:ascii="Times New Roman" w:eastAsia="Times New Roman" w:hAnsi="Times New Roman" w:cs="Times New Roman"/>
          <w:sz w:val="24"/>
          <w:szCs w:val="24"/>
          <w:lang w:val="ru-RU"/>
        </w:rPr>
        <w:t>у</w:t>
      </w:r>
      <w:r w:rsidRPr="002877DC">
        <w:rPr>
          <w:rFonts w:ascii="Times New Roman" w:eastAsia="Times New Roman" w:hAnsi="Times New Roman" w:cs="Times New Roman"/>
          <w:spacing w:val="16"/>
          <w:sz w:val="24"/>
          <w:szCs w:val="24"/>
          <w:lang w:val="ru-RU"/>
        </w:rPr>
        <w:t xml:space="preserve"> </w:t>
      </w:r>
      <w:r w:rsidRPr="002877DC">
        <w:rPr>
          <w:rFonts w:ascii="Times New Roman" w:eastAsia="Times New Roman" w:hAnsi="Times New Roman" w:cs="Times New Roman"/>
          <w:spacing w:val="-5"/>
          <w:sz w:val="24"/>
          <w:szCs w:val="24"/>
          <w:lang w:val="ru-RU"/>
        </w:rPr>
        <w:t>о</w:t>
      </w:r>
      <w:r w:rsidRPr="002877DC">
        <w:rPr>
          <w:rFonts w:ascii="Times New Roman" w:eastAsia="Times New Roman" w:hAnsi="Times New Roman" w:cs="Times New Roman"/>
          <w:spacing w:val="-1"/>
          <w:sz w:val="24"/>
          <w:szCs w:val="24"/>
          <w:lang w:val="ru-RU"/>
        </w:rPr>
        <w:t>д</w:t>
      </w:r>
      <w:r w:rsidRPr="002877DC">
        <w:rPr>
          <w:rFonts w:ascii="Times New Roman" w:eastAsia="Times New Roman" w:hAnsi="Times New Roman" w:cs="Times New Roman"/>
          <w:spacing w:val="-6"/>
          <w:sz w:val="24"/>
          <w:szCs w:val="24"/>
          <w:lang w:val="ru-RU"/>
        </w:rPr>
        <w:t>г</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2"/>
          <w:sz w:val="24"/>
          <w:szCs w:val="24"/>
          <w:lang w:val="ru-RU"/>
        </w:rPr>
        <w:t>в</w:t>
      </w:r>
      <w:r w:rsidRPr="002877DC">
        <w:rPr>
          <w:rFonts w:ascii="Times New Roman" w:eastAsia="Times New Roman" w:hAnsi="Times New Roman" w:cs="Times New Roman"/>
          <w:sz w:val="24"/>
          <w:szCs w:val="24"/>
          <w:lang w:val="ru-RU"/>
        </w:rPr>
        <w:t>ара</w:t>
      </w:r>
      <w:r w:rsidRPr="002877DC">
        <w:rPr>
          <w:rFonts w:ascii="Times New Roman" w:eastAsia="Times New Roman" w:hAnsi="Times New Roman" w:cs="Times New Roman"/>
          <w:spacing w:val="4"/>
          <w:sz w:val="24"/>
          <w:szCs w:val="24"/>
          <w:lang w:val="ru-RU"/>
        </w:rPr>
        <w:t>ј</w:t>
      </w:r>
      <w:r w:rsidRPr="002877DC">
        <w:rPr>
          <w:rFonts w:ascii="Times New Roman" w:eastAsia="Times New Roman" w:hAnsi="Times New Roman" w:cs="Times New Roman"/>
          <w:sz w:val="24"/>
          <w:szCs w:val="24"/>
          <w:lang w:val="ru-RU"/>
        </w:rPr>
        <w:t>у</w:t>
      </w:r>
      <w:r w:rsidRPr="002877DC">
        <w:rPr>
          <w:rFonts w:ascii="Times New Roman" w:eastAsia="Times New Roman" w:hAnsi="Times New Roman" w:cs="Times New Roman"/>
          <w:spacing w:val="25"/>
          <w:sz w:val="24"/>
          <w:szCs w:val="24"/>
          <w:lang w:val="ru-RU"/>
        </w:rPr>
        <w:t xml:space="preserve"> </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ео</w:t>
      </w:r>
      <w:r w:rsidRPr="002877DC">
        <w:rPr>
          <w:rFonts w:ascii="Times New Roman" w:eastAsia="Times New Roman" w:hAnsi="Times New Roman" w:cs="Times New Roman"/>
          <w:spacing w:val="-1"/>
          <w:sz w:val="24"/>
          <w:szCs w:val="24"/>
          <w:lang w:val="ru-RU"/>
        </w:rPr>
        <w:t>г</w:t>
      </w:r>
      <w:r w:rsidRPr="002877DC">
        <w:rPr>
          <w:rFonts w:ascii="Times New Roman" w:eastAsia="Times New Roman" w:hAnsi="Times New Roman" w:cs="Times New Roman"/>
          <w:sz w:val="24"/>
          <w:szCs w:val="24"/>
          <w:lang w:val="ru-RU"/>
        </w:rPr>
        <w:t>р</w:t>
      </w:r>
      <w:r w:rsidRPr="002877DC">
        <w:rPr>
          <w:rFonts w:ascii="Times New Roman" w:eastAsia="Times New Roman" w:hAnsi="Times New Roman" w:cs="Times New Roman"/>
          <w:spacing w:val="2"/>
          <w:sz w:val="24"/>
          <w:szCs w:val="24"/>
          <w:lang w:val="ru-RU"/>
        </w:rPr>
        <w:t>а</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и</w:t>
      </w:r>
      <w:r w:rsidRPr="002877DC">
        <w:rPr>
          <w:rFonts w:ascii="Times New Roman" w:eastAsia="Times New Roman" w:hAnsi="Times New Roman" w:cs="Times New Roman"/>
          <w:spacing w:val="2"/>
          <w:sz w:val="24"/>
          <w:szCs w:val="24"/>
          <w:lang w:val="ru-RU"/>
        </w:rPr>
        <w:t>ч</w:t>
      </w:r>
      <w:r w:rsidRPr="002877DC">
        <w:rPr>
          <w:rFonts w:ascii="Times New Roman" w:eastAsia="Times New Roman" w:hAnsi="Times New Roman" w:cs="Times New Roman"/>
          <w:sz w:val="24"/>
          <w:szCs w:val="24"/>
          <w:lang w:val="ru-RU"/>
        </w:rPr>
        <w:t>е</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36"/>
          <w:sz w:val="24"/>
          <w:szCs w:val="24"/>
          <w:lang w:val="ru-RU"/>
        </w:rPr>
        <w:t xml:space="preserve"> </w:t>
      </w:r>
      <w:r w:rsidRPr="002877DC">
        <w:rPr>
          <w:rFonts w:ascii="Times New Roman" w:eastAsia="Times New Roman" w:hAnsi="Times New Roman" w:cs="Times New Roman"/>
          <w:spacing w:val="2"/>
          <w:sz w:val="24"/>
          <w:szCs w:val="24"/>
          <w:lang w:val="ru-RU"/>
        </w:rPr>
        <w:t>с</w:t>
      </w:r>
      <w:r w:rsidRPr="002877DC">
        <w:rPr>
          <w:rFonts w:ascii="Times New Roman" w:eastAsia="Times New Roman" w:hAnsi="Times New Roman" w:cs="Times New Roman"/>
          <w:spacing w:val="-5"/>
          <w:sz w:val="24"/>
          <w:szCs w:val="24"/>
          <w:lang w:val="ru-RU"/>
        </w:rPr>
        <w:t>о</w:t>
      </w:r>
      <w:r w:rsidRPr="002877DC">
        <w:rPr>
          <w:rFonts w:ascii="Times New Roman" w:eastAsia="Times New Roman" w:hAnsi="Times New Roman" w:cs="Times New Roman"/>
          <w:spacing w:val="-1"/>
          <w:sz w:val="24"/>
          <w:szCs w:val="24"/>
          <w:lang w:val="ru-RU"/>
        </w:rPr>
        <w:t>л</w:t>
      </w:r>
      <w:r w:rsidRPr="002877DC">
        <w:rPr>
          <w:rFonts w:ascii="Times New Roman" w:eastAsia="Times New Roman" w:hAnsi="Times New Roman" w:cs="Times New Roman"/>
          <w:spacing w:val="2"/>
          <w:sz w:val="24"/>
          <w:szCs w:val="24"/>
          <w:lang w:val="ru-RU"/>
        </w:rPr>
        <w:t>и</w:t>
      </w:r>
      <w:r w:rsidRPr="002877DC">
        <w:rPr>
          <w:rFonts w:ascii="Times New Roman" w:eastAsia="Times New Roman" w:hAnsi="Times New Roman" w:cs="Times New Roman"/>
          <w:spacing w:val="-3"/>
          <w:sz w:val="24"/>
          <w:szCs w:val="24"/>
          <w:lang w:val="ru-RU"/>
        </w:rPr>
        <w:t>д</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2"/>
          <w:sz w:val="24"/>
          <w:szCs w:val="24"/>
          <w:lang w:val="ru-RU"/>
        </w:rPr>
        <w:t>р</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27"/>
          <w:sz w:val="24"/>
          <w:szCs w:val="24"/>
          <w:lang w:val="ru-RU"/>
        </w:rPr>
        <w:t xml:space="preserve"> </w:t>
      </w:r>
      <w:r w:rsidRPr="002877DC">
        <w:rPr>
          <w:rFonts w:ascii="Times New Roman" w:eastAsia="Times New Roman" w:hAnsi="Times New Roman" w:cs="Times New Roman"/>
          <w:spacing w:val="1"/>
          <w:w w:val="103"/>
          <w:sz w:val="24"/>
          <w:szCs w:val="24"/>
          <w:lang w:val="ru-RU"/>
        </w:rPr>
        <w:t>п</w:t>
      </w:r>
      <w:r w:rsidRPr="002877DC">
        <w:rPr>
          <w:rFonts w:ascii="Times New Roman" w:eastAsia="Times New Roman" w:hAnsi="Times New Roman" w:cs="Times New Roman"/>
          <w:w w:val="103"/>
          <w:sz w:val="24"/>
          <w:szCs w:val="24"/>
          <w:lang w:val="ru-RU"/>
        </w:rPr>
        <w:t>ре</w:t>
      </w:r>
      <w:r w:rsidRPr="002877DC">
        <w:rPr>
          <w:rFonts w:ascii="Times New Roman" w:eastAsia="Times New Roman" w:hAnsi="Times New Roman" w:cs="Times New Roman"/>
          <w:spacing w:val="-1"/>
          <w:w w:val="103"/>
          <w:sz w:val="24"/>
          <w:szCs w:val="24"/>
          <w:lang w:val="ru-RU"/>
        </w:rPr>
        <w:t>м</w:t>
      </w:r>
      <w:r w:rsidRPr="002877DC">
        <w:rPr>
          <w:rFonts w:ascii="Times New Roman" w:eastAsia="Times New Roman" w:hAnsi="Times New Roman" w:cs="Times New Roman"/>
          <w:w w:val="103"/>
          <w:sz w:val="24"/>
          <w:szCs w:val="24"/>
          <w:lang w:val="ru-RU"/>
        </w:rPr>
        <w:t>а</w:t>
      </w:r>
    </w:p>
    <w:p w:rsidR="002877DC" w:rsidRPr="002877DC" w:rsidRDefault="002877DC" w:rsidP="004F3290">
      <w:pPr>
        <w:tabs>
          <w:tab w:val="left" w:pos="1350"/>
        </w:tabs>
        <w:spacing w:before="7" w:after="0" w:line="247" w:lineRule="auto"/>
        <w:ind w:left="122" w:right="81" w:hanging="122"/>
        <w:jc w:val="both"/>
        <w:rPr>
          <w:rFonts w:ascii="Times New Roman" w:eastAsia="Times New Roman" w:hAnsi="Times New Roman" w:cs="Times New Roman"/>
          <w:w w:val="103"/>
          <w:sz w:val="24"/>
          <w:szCs w:val="24"/>
          <w:lang w:val="ru-RU"/>
        </w:rPr>
      </w:pP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ар</w:t>
      </w:r>
      <w:r w:rsidRPr="002877DC">
        <w:rPr>
          <w:rFonts w:ascii="Times New Roman" w:eastAsia="Times New Roman" w:hAnsi="Times New Roman" w:cs="Times New Roman"/>
          <w:spacing w:val="-5"/>
          <w:sz w:val="24"/>
          <w:szCs w:val="24"/>
          <w:lang w:val="ru-RU"/>
        </w:rPr>
        <w:t>у</w:t>
      </w:r>
      <w:r w:rsidRPr="002877DC">
        <w:rPr>
          <w:rFonts w:ascii="Times New Roman" w:eastAsia="Times New Roman" w:hAnsi="Times New Roman" w:cs="Times New Roman"/>
          <w:sz w:val="24"/>
          <w:szCs w:val="24"/>
          <w:lang w:val="ru-RU"/>
        </w:rPr>
        <w:t>чи</w:t>
      </w:r>
      <w:r w:rsidRPr="002877DC">
        <w:rPr>
          <w:rFonts w:ascii="Times New Roman" w:eastAsia="Times New Roman" w:hAnsi="Times New Roman" w:cs="Times New Roman"/>
          <w:spacing w:val="2"/>
          <w:sz w:val="24"/>
          <w:szCs w:val="24"/>
          <w:lang w:val="ru-RU"/>
        </w:rPr>
        <w:t>о</w:t>
      </w:r>
      <w:r w:rsidRPr="002877DC">
        <w:rPr>
          <w:rFonts w:ascii="Times New Roman" w:eastAsia="Times New Roman" w:hAnsi="Times New Roman" w:cs="Times New Roman"/>
          <w:spacing w:val="1"/>
          <w:sz w:val="24"/>
          <w:szCs w:val="24"/>
          <w:lang w:val="ru-RU"/>
        </w:rPr>
        <w:t>ц</w:t>
      </w:r>
      <w:r w:rsidRPr="002877DC">
        <w:rPr>
          <w:rFonts w:ascii="Times New Roman" w:eastAsia="Times New Roman" w:hAnsi="Times New Roman" w:cs="Times New Roman"/>
          <w:sz w:val="24"/>
          <w:szCs w:val="24"/>
          <w:lang w:val="ru-RU"/>
        </w:rPr>
        <w:t>у</w:t>
      </w:r>
      <w:r w:rsidRPr="002877DC">
        <w:rPr>
          <w:rFonts w:ascii="Times New Roman" w:eastAsia="Times New Roman" w:hAnsi="Times New Roman" w:cs="Times New Roman"/>
          <w:spacing w:val="28"/>
          <w:sz w:val="24"/>
          <w:szCs w:val="24"/>
          <w:lang w:val="ru-RU"/>
        </w:rPr>
        <w:t xml:space="preserve"> </w:t>
      </w:r>
      <w:r w:rsidRPr="002877DC">
        <w:rPr>
          <w:rFonts w:ascii="Times New Roman" w:eastAsia="Times New Roman" w:hAnsi="Times New Roman" w:cs="Times New Roman"/>
          <w:spacing w:val="-1"/>
          <w:sz w:val="24"/>
          <w:szCs w:val="24"/>
          <w:lang w:val="ru-RU"/>
        </w:rPr>
        <w:t>з</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8"/>
          <w:sz w:val="24"/>
          <w:szCs w:val="24"/>
          <w:lang w:val="ru-RU"/>
        </w:rPr>
        <w:t xml:space="preserve"> </w:t>
      </w:r>
      <w:r w:rsidRPr="002877DC">
        <w:rPr>
          <w:rFonts w:ascii="Times New Roman" w:eastAsia="Times New Roman" w:hAnsi="Times New Roman" w:cs="Times New Roman"/>
          <w:spacing w:val="2"/>
          <w:sz w:val="24"/>
          <w:szCs w:val="24"/>
          <w:lang w:val="ru-RU"/>
        </w:rPr>
        <w:t>и</w:t>
      </w:r>
      <w:r w:rsidRPr="002877DC">
        <w:rPr>
          <w:rFonts w:ascii="Times New Roman" w:eastAsia="Times New Roman" w:hAnsi="Times New Roman" w:cs="Times New Roman"/>
          <w:spacing w:val="-1"/>
          <w:sz w:val="24"/>
          <w:szCs w:val="24"/>
          <w:lang w:val="ru-RU"/>
        </w:rPr>
        <w:t>з</w:t>
      </w:r>
      <w:r w:rsidRPr="002877DC">
        <w:rPr>
          <w:rFonts w:ascii="Times New Roman" w:eastAsia="Times New Roman" w:hAnsi="Times New Roman" w:cs="Times New Roman"/>
          <w:sz w:val="24"/>
          <w:szCs w:val="24"/>
          <w:lang w:val="ru-RU"/>
        </w:rPr>
        <w:t>вр</w:t>
      </w:r>
      <w:r w:rsidRPr="002877DC">
        <w:rPr>
          <w:rFonts w:ascii="Times New Roman" w:eastAsia="Times New Roman" w:hAnsi="Times New Roman" w:cs="Times New Roman"/>
          <w:spacing w:val="-3"/>
          <w:sz w:val="24"/>
          <w:szCs w:val="24"/>
          <w:lang w:val="ru-RU"/>
        </w:rPr>
        <w:t>ш</w:t>
      </w:r>
      <w:r w:rsidRPr="002877DC">
        <w:rPr>
          <w:rFonts w:ascii="Times New Roman" w:eastAsia="Times New Roman" w:hAnsi="Times New Roman" w:cs="Times New Roman"/>
          <w:spacing w:val="2"/>
          <w:sz w:val="24"/>
          <w:szCs w:val="24"/>
          <w:lang w:val="ru-RU"/>
        </w:rPr>
        <w:t>ењ</w:t>
      </w:r>
      <w:r w:rsidRPr="002877DC">
        <w:rPr>
          <w:rFonts w:ascii="Times New Roman" w:eastAsia="Times New Roman" w:hAnsi="Times New Roman" w:cs="Times New Roman"/>
          <w:sz w:val="24"/>
          <w:szCs w:val="24"/>
          <w:lang w:val="ru-RU"/>
        </w:rPr>
        <w:t>е</w:t>
      </w:r>
      <w:r w:rsidRPr="002877DC">
        <w:rPr>
          <w:rFonts w:ascii="Times New Roman" w:eastAsia="Times New Roman" w:hAnsi="Times New Roman" w:cs="Times New Roman"/>
          <w:spacing w:val="31"/>
          <w:sz w:val="24"/>
          <w:szCs w:val="24"/>
          <w:lang w:val="ru-RU"/>
        </w:rPr>
        <w:t xml:space="preserve"> </w:t>
      </w:r>
      <w:r w:rsidRPr="002877DC">
        <w:rPr>
          <w:rFonts w:ascii="Times New Roman" w:eastAsia="Times New Roman" w:hAnsi="Times New Roman" w:cs="Times New Roman"/>
          <w:spacing w:val="1"/>
          <w:sz w:val="24"/>
          <w:szCs w:val="24"/>
          <w:lang w:val="ru-RU"/>
        </w:rPr>
        <w:t>п</w:t>
      </w:r>
      <w:r w:rsidRPr="002877DC">
        <w:rPr>
          <w:rFonts w:ascii="Times New Roman" w:eastAsia="Times New Roman" w:hAnsi="Times New Roman" w:cs="Times New Roman"/>
          <w:sz w:val="24"/>
          <w:szCs w:val="24"/>
          <w:lang w:val="ru-RU"/>
        </w:rPr>
        <w:t>р</w:t>
      </w:r>
      <w:r w:rsidRPr="002877DC">
        <w:rPr>
          <w:rFonts w:ascii="Times New Roman" w:eastAsia="Times New Roman" w:hAnsi="Times New Roman" w:cs="Times New Roman"/>
          <w:spacing w:val="-5"/>
          <w:sz w:val="24"/>
          <w:szCs w:val="24"/>
          <w:lang w:val="ru-RU"/>
        </w:rPr>
        <w:t>е</w:t>
      </w:r>
      <w:r w:rsidRPr="002877DC">
        <w:rPr>
          <w:rFonts w:ascii="Times New Roman" w:eastAsia="Times New Roman" w:hAnsi="Times New Roman" w:cs="Times New Roman"/>
          <w:spacing w:val="-1"/>
          <w:sz w:val="24"/>
          <w:szCs w:val="24"/>
          <w:lang w:val="ru-RU"/>
        </w:rPr>
        <w:t>дм</w:t>
      </w:r>
      <w:r w:rsidRPr="002877DC">
        <w:rPr>
          <w:rFonts w:ascii="Times New Roman" w:eastAsia="Times New Roman" w:hAnsi="Times New Roman" w:cs="Times New Roman"/>
          <w:spacing w:val="-7"/>
          <w:sz w:val="24"/>
          <w:szCs w:val="24"/>
          <w:lang w:val="ru-RU"/>
        </w:rPr>
        <w:t>е</w:t>
      </w:r>
      <w:r w:rsidRPr="002877DC">
        <w:rPr>
          <w:rFonts w:ascii="Times New Roman" w:eastAsia="Times New Roman" w:hAnsi="Times New Roman" w:cs="Times New Roman"/>
          <w:spacing w:val="-1"/>
          <w:sz w:val="24"/>
          <w:szCs w:val="24"/>
          <w:lang w:val="ru-RU"/>
        </w:rPr>
        <w:t>т</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pacing w:val="2"/>
          <w:sz w:val="24"/>
          <w:szCs w:val="24"/>
          <w:lang w:val="ru-RU"/>
        </w:rPr>
        <w:t>о</w:t>
      </w:r>
      <w:r w:rsidRPr="002877DC">
        <w:rPr>
          <w:rFonts w:ascii="Times New Roman" w:eastAsia="Times New Roman" w:hAnsi="Times New Roman" w:cs="Times New Roman"/>
          <w:sz w:val="24"/>
          <w:szCs w:val="24"/>
          <w:lang w:val="ru-RU"/>
        </w:rPr>
        <w:t>г</w:t>
      </w:r>
      <w:r w:rsidRPr="002877DC">
        <w:rPr>
          <w:rFonts w:ascii="Times New Roman" w:eastAsia="Times New Roman" w:hAnsi="Times New Roman" w:cs="Times New Roman"/>
          <w:spacing w:val="36"/>
          <w:sz w:val="24"/>
          <w:szCs w:val="24"/>
          <w:lang w:val="ru-RU"/>
        </w:rPr>
        <w:t xml:space="preserve"> </w:t>
      </w:r>
      <w:r w:rsidRPr="002877DC">
        <w:rPr>
          <w:rFonts w:ascii="Times New Roman" w:eastAsia="Times New Roman" w:hAnsi="Times New Roman" w:cs="Times New Roman"/>
          <w:spacing w:val="-3"/>
          <w:w w:val="103"/>
          <w:sz w:val="24"/>
          <w:szCs w:val="24"/>
          <w:lang w:val="ru-RU"/>
        </w:rPr>
        <w:t>у</w:t>
      </w:r>
      <w:r w:rsidRPr="002877DC">
        <w:rPr>
          <w:rFonts w:ascii="Times New Roman" w:eastAsia="Times New Roman" w:hAnsi="Times New Roman" w:cs="Times New Roman"/>
          <w:spacing w:val="-6"/>
          <w:w w:val="103"/>
          <w:sz w:val="24"/>
          <w:szCs w:val="24"/>
          <w:lang w:val="ru-RU"/>
        </w:rPr>
        <w:t>г</w:t>
      </w:r>
      <w:r w:rsidRPr="002877DC">
        <w:rPr>
          <w:rFonts w:ascii="Times New Roman" w:eastAsia="Times New Roman" w:hAnsi="Times New Roman" w:cs="Times New Roman"/>
          <w:w w:val="103"/>
          <w:sz w:val="24"/>
          <w:szCs w:val="24"/>
          <w:lang w:val="ru-RU"/>
        </w:rPr>
        <w:t>о</w:t>
      </w:r>
      <w:r w:rsidRPr="002877DC">
        <w:rPr>
          <w:rFonts w:ascii="Times New Roman" w:eastAsia="Times New Roman" w:hAnsi="Times New Roman" w:cs="Times New Roman"/>
          <w:spacing w:val="-2"/>
          <w:w w:val="103"/>
          <w:sz w:val="24"/>
          <w:szCs w:val="24"/>
          <w:lang w:val="ru-RU"/>
        </w:rPr>
        <w:t>в</w:t>
      </w:r>
      <w:r w:rsidRPr="002877DC">
        <w:rPr>
          <w:rFonts w:ascii="Times New Roman" w:eastAsia="Times New Roman" w:hAnsi="Times New Roman" w:cs="Times New Roman"/>
          <w:w w:val="103"/>
          <w:sz w:val="24"/>
          <w:szCs w:val="24"/>
          <w:lang w:val="ru-RU"/>
        </w:rPr>
        <w:t>ора.</w:t>
      </w:r>
    </w:p>
    <w:p w:rsidR="002877DC" w:rsidRPr="002877DC" w:rsidRDefault="002877DC" w:rsidP="002877DC">
      <w:pPr>
        <w:tabs>
          <w:tab w:val="left" w:pos="1350"/>
        </w:tabs>
        <w:spacing w:before="7" w:after="0" w:line="247" w:lineRule="auto"/>
        <w:ind w:left="122" w:right="81" w:hanging="122"/>
        <w:jc w:val="center"/>
        <w:rPr>
          <w:rFonts w:ascii="Times New Roman" w:eastAsia="Times New Roman" w:hAnsi="Times New Roman" w:cs="Times New Roman"/>
          <w:b/>
          <w:w w:val="103"/>
          <w:sz w:val="24"/>
          <w:szCs w:val="24"/>
          <w:lang w:val="ru-RU"/>
        </w:rPr>
      </w:pPr>
      <w:r w:rsidRPr="002877DC">
        <w:rPr>
          <w:rFonts w:ascii="Times New Roman" w:eastAsia="Times New Roman" w:hAnsi="Times New Roman" w:cs="Times New Roman"/>
          <w:b/>
          <w:w w:val="103"/>
          <w:sz w:val="24"/>
          <w:szCs w:val="24"/>
          <w:lang w:val="ru-RU"/>
        </w:rPr>
        <w:t>Члан 3.</w:t>
      </w:r>
    </w:p>
    <w:p w:rsidR="002877DC" w:rsidRPr="002877DC" w:rsidRDefault="002877DC" w:rsidP="002877DC">
      <w:pPr>
        <w:tabs>
          <w:tab w:val="left" w:pos="1350"/>
        </w:tabs>
        <w:spacing w:before="7" w:after="0" w:line="247" w:lineRule="auto"/>
        <w:ind w:left="122" w:right="81" w:hanging="122"/>
        <w:jc w:val="center"/>
        <w:rPr>
          <w:rFonts w:ascii="Times New Roman" w:eastAsia="Times New Roman" w:hAnsi="Times New Roman" w:cs="Times New Roman"/>
          <w:b/>
          <w:w w:val="103"/>
          <w:sz w:val="24"/>
          <w:szCs w:val="24"/>
          <w:lang w:val="ru-RU"/>
        </w:rPr>
      </w:pPr>
    </w:p>
    <w:p w:rsidR="002877DC" w:rsidRPr="002877DC" w:rsidRDefault="002877DC" w:rsidP="002877DC">
      <w:pPr>
        <w:tabs>
          <w:tab w:val="left" w:pos="1350"/>
        </w:tabs>
        <w:spacing w:before="7" w:after="0" w:line="247" w:lineRule="auto"/>
        <w:ind w:left="122" w:right="81" w:hanging="122"/>
        <w:jc w:val="both"/>
        <w:rPr>
          <w:rFonts w:ascii="Times New Roman" w:eastAsia="Times New Roman" w:hAnsi="Times New Roman" w:cs="Times New Roman"/>
          <w:w w:val="103"/>
          <w:sz w:val="24"/>
          <w:szCs w:val="24"/>
        </w:rPr>
      </w:pPr>
      <w:r w:rsidRPr="002877DC">
        <w:rPr>
          <w:rFonts w:ascii="Times New Roman" w:eastAsia="Times New Roman" w:hAnsi="Times New Roman" w:cs="Times New Roman"/>
          <w:w w:val="103"/>
          <w:sz w:val="24"/>
          <w:szCs w:val="24"/>
        </w:rPr>
        <w:t>Квалитет добара из члана 2. Овог Уговора мора у свему да одговара техничким и другим</w:t>
      </w:r>
    </w:p>
    <w:p w:rsidR="002877DC" w:rsidRPr="002877DC" w:rsidRDefault="002877DC" w:rsidP="002877DC">
      <w:pPr>
        <w:tabs>
          <w:tab w:val="left" w:pos="1350"/>
        </w:tabs>
        <w:spacing w:before="7" w:after="0" w:line="247" w:lineRule="auto"/>
        <w:ind w:left="122" w:right="81" w:hanging="122"/>
        <w:jc w:val="both"/>
        <w:rPr>
          <w:rFonts w:ascii="Times New Roman" w:eastAsia="Times New Roman" w:hAnsi="Times New Roman" w:cs="Times New Roman"/>
          <w:w w:val="103"/>
          <w:sz w:val="24"/>
          <w:szCs w:val="24"/>
        </w:rPr>
      </w:pPr>
      <w:r w:rsidRPr="002877DC">
        <w:rPr>
          <w:rFonts w:ascii="Times New Roman" w:eastAsia="Times New Roman" w:hAnsi="Times New Roman" w:cs="Times New Roman"/>
          <w:w w:val="103"/>
          <w:sz w:val="24"/>
          <w:szCs w:val="24"/>
        </w:rPr>
        <w:t>захтевима, у складу са важећим прописима Републике Србије, Правилником о подели моторних и</w:t>
      </w:r>
    </w:p>
    <w:p w:rsidR="002877DC" w:rsidRPr="002877DC" w:rsidRDefault="002877DC" w:rsidP="002877DC">
      <w:pPr>
        <w:tabs>
          <w:tab w:val="left" w:pos="1350"/>
        </w:tabs>
        <w:spacing w:before="7" w:after="0" w:line="247" w:lineRule="auto"/>
        <w:ind w:left="122" w:right="81" w:hanging="122"/>
        <w:jc w:val="both"/>
        <w:rPr>
          <w:rFonts w:ascii="Times New Roman" w:eastAsia="Times New Roman" w:hAnsi="Times New Roman" w:cs="Times New Roman"/>
          <w:w w:val="103"/>
          <w:sz w:val="24"/>
          <w:szCs w:val="24"/>
        </w:rPr>
      </w:pPr>
      <w:r w:rsidRPr="002877DC">
        <w:rPr>
          <w:rFonts w:ascii="Times New Roman" w:eastAsia="Times New Roman" w:hAnsi="Times New Roman" w:cs="Times New Roman"/>
          <w:w w:val="103"/>
          <w:sz w:val="24"/>
          <w:szCs w:val="24"/>
        </w:rPr>
        <w:t>прикључних возила и техничким условима за возила у саобраћају на путевима и  Законом о</w:t>
      </w:r>
    </w:p>
    <w:p w:rsidR="002877DC" w:rsidRPr="004F3290" w:rsidRDefault="002877DC" w:rsidP="004F3290">
      <w:pPr>
        <w:tabs>
          <w:tab w:val="left" w:pos="1350"/>
        </w:tabs>
        <w:spacing w:before="7" w:after="0" w:line="247" w:lineRule="auto"/>
        <w:ind w:left="122" w:right="81" w:hanging="122"/>
        <w:jc w:val="both"/>
        <w:rPr>
          <w:rFonts w:ascii="Times New Roman" w:eastAsia="Times New Roman" w:hAnsi="Times New Roman" w:cs="Times New Roman"/>
          <w:b/>
          <w:w w:val="103"/>
          <w:sz w:val="24"/>
          <w:szCs w:val="24"/>
          <w:lang w:val="ru-RU"/>
        </w:rPr>
      </w:pPr>
      <w:r w:rsidRPr="002877DC">
        <w:rPr>
          <w:rFonts w:ascii="Times New Roman" w:eastAsia="Times New Roman" w:hAnsi="Times New Roman" w:cs="Times New Roman"/>
          <w:w w:val="103"/>
          <w:sz w:val="24"/>
          <w:szCs w:val="24"/>
        </w:rPr>
        <w:t>безбедности саобраћаја на путевима.</w:t>
      </w:r>
    </w:p>
    <w:p w:rsidR="002877DC" w:rsidRPr="002877DC" w:rsidRDefault="002877DC" w:rsidP="002877DC">
      <w:pPr>
        <w:shd w:val="clear" w:color="auto" w:fill="FFFFFF"/>
        <w:tabs>
          <w:tab w:val="left" w:pos="1350"/>
        </w:tabs>
        <w:spacing w:after="0" w:line="240" w:lineRule="auto"/>
        <w:jc w:val="center"/>
        <w:rPr>
          <w:rFonts w:ascii="Times New Roman" w:eastAsia="Times New Roman" w:hAnsi="Times New Roman" w:cs="Times New Roman"/>
          <w:b/>
          <w:sz w:val="24"/>
          <w:szCs w:val="24"/>
        </w:rPr>
      </w:pPr>
      <w:r w:rsidRPr="002877DC">
        <w:rPr>
          <w:rFonts w:ascii="Times New Roman" w:eastAsia="Times New Roman" w:hAnsi="Times New Roman" w:cs="Times New Roman"/>
          <w:b/>
          <w:sz w:val="24"/>
          <w:szCs w:val="24"/>
          <w:lang w:val="ru-RU"/>
        </w:rPr>
        <w:t>Члан 4</w:t>
      </w:r>
      <w:r w:rsidRPr="002877DC">
        <w:rPr>
          <w:rFonts w:ascii="Times New Roman" w:eastAsia="Times New Roman" w:hAnsi="Times New Roman" w:cs="Times New Roman"/>
          <w:b/>
          <w:sz w:val="24"/>
          <w:szCs w:val="24"/>
        </w:rPr>
        <w:t>.</w:t>
      </w:r>
    </w:p>
    <w:p w:rsidR="002877DC" w:rsidRPr="002877DC" w:rsidRDefault="002877DC" w:rsidP="002877DC">
      <w:pPr>
        <w:shd w:val="clear" w:color="auto" w:fill="FFFFFF"/>
        <w:tabs>
          <w:tab w:val="left" w:pos="1350"/>
        </w:tabs>
        <w:spacing w:after="0" w:line="240" w:lineRule="auto"/>
        <w:jc w:val="center"/>
        <w:rPr>
          <w:rFonts w:ascii="Times New Roman" w:eastAsia="Times New Roman" w:hAnsi="Times New Roman" w:cs="Times New Roman"/>
          <w:b/>
          <w:sz w:val="24"/>
          <w:szCs w:val="24"/>
        </w:rPr>
      </w:pPr>
    </w:p>
    <w:p w:rsidR="002877DC" w:rsidRPr="002877DC" w:rsidRDefault="002877DC" w:rsidP="002877DC">
      <w:pPr>
        <w:shd w:val="clear" w:color="auto" w:fill="FFFFFF"/>
        <w:spacing w:after="0"/>
        <w:rPr>
          <w:rFonts w:ascii="Times New Roman" w:eastAsia="Times New Roman" w:hAnsi="Times New Roman" w:cs="Times New Roman"/>
          <w:sz w:val="24"/>
          <w:szCs w:val="24"/>
        </w:rPr>
      </w:pPr>
      <w:r w:rsidRPr="002877DC">
        <w:rPr>
          <w:rFonts w:ascii="Times New Roman" w:eastAsia="Times New Roman" w:hAnsi="Times New Roman" w:cs="Times New Roman"/>
          <w:sz w:val="24"/>
          <w:szCs w:val="24"/>
          <w:lang w:val="en-US"/>
        </w:rPr>
        <w:t>Овлашћени сервис за сервисирање предметних</w:t>
      </w:r>
      <w:r w:rsidRPr="002877DC">
        <w:rPr>
          <w:rFonts w:ascii="Times New Roman" w:eastAsia="Times New Roman" w:hAnsi="Times New Roman" w:cs="Times New Roman"/>
          <w:sz w:val="24"/>
          <w:szCs w:val="24"/>
        </w:rPr>
        <w:t xml:space="preserve"> </w:t>
      </w:r>
      <w:r w:rsidRPr="002877DC">
        <w:rPr>
          <w:rFonts w:ascii="Times New Roman" w:eastAsia="Times New Roman" w:hAnsi="Times New Roman" w:cs="Times New Roman"/>
          <w:sz w:val="24"/>
          <w:szCs w:val="24"/>
          <w:lang w:val="en-US"/>
        </w:rPr>
        <w:t>возила</w:t>
      </w:r>
      <w:r w:rsidRPr="002877DC">
        <w:rPr>
          <w:rFonts w:ascii="Times New Roman" w:eastAsia="Times New Roman" w:hAnsi="Times New Roman" w:cs="Times New Roman"/>
          <w:sz w:val="24"/>
          <w:szCs w:val="24"/>
        </w:rPr>
        <w:t xml:space="preserve"> </w:t>
      </w:r>
      <w:r w:rsidRPr="002877DC">
        <w:rPr>
          <w:rFonts w:ascii="Times New Roman" w:eastAsia="Times New Roman" w:hAnsi="Times New Roman" w:cs="Times New Roman"/>
          <w:sz w:val="24"/>
          <w:szCs w:val="24"/>
          <w:lang w:val="en-US"/>
        </w:rPr>
        <w:t>у гарантном року</w:t>
      </w:r>
      <w:r w:rsidRPr="002877DC">
        <w:rPr>
          <w:rFonts w:ascii="Times New Roman" w:eastAsia="Times New Roman" w:hAnsi="Times New Roman" w:cs="Times New Roman"/>
          <w:sz w:val="24"/>
          <w:szCs w:val="24"/>
        </w:rPr>
        <w:t xml:space="preserve"> (</w:t>
      </w:r>
      <w:r w:rsidRPr="002877DC">
        <w:rPr>
          <w:rFonts w:ascii="Times New Roman" w:eastAsia="Times New Roman" w:hAnsi="Times New Roman" w:cs="Times New Roman"/>
          <w:i/>
          <w:sz w:val="24"/>
          <w:szCs w:val="24"/>
        </w:rPr>
        <w:t>који не може бити краћи од 3 године или 100000 пређених км. на мотор)</w:t>
      </w:r>
      <w:r w:rsidRPr="002877DC">
        <w:rPr>
          <w:rFonts w:ascii="Times New Roman" w:eastAsia="Times New Roman" w:hAnsi="Times New Roman" w:cs="Times New Roman"/>
          <w:sz w:val="24"/>
          <w:szCs w:val="24"/>
          <w:lang w:val="en-US"/>
        </w:rPr>
        <w:t xml:space="preserve"> је __________________ налази се на адреси _________________________, ___________________ и удаљен је _____ </w:t>
      </w:r>
      <w:r w:rsidRPr="002877DC">
        <w:rPr>
          <w:rFonts w:ascii="Times New Roman" w:eastAsia="Times New Roman" w:hAnsi="Times New Roman" w:cs="Times New Roman"/>
          <w:sz w:val="24"/>
          <w:szCs w:val="24"/>
        </w:rPr>
        <w:t xml:space="preserve">км </w:t>
      </w:r>
      <w:r w:rsidRPr="002877DC">
        <w:rPr>
          <w:rFonts w:ascii="Times New Roman" w:eastAsia="Times New Roman" w:hAnsi="Times New Roman" w:cs="Times New Roman"/>
          <w:sz w:val="24"/>
          <w:szCs w:val="24"/>
          <w:lang w:val="en-US"/>
        </w:rPr>
        <w:t xml:space="preserve">од седишта </w:t>
      </w:r>
      <w:r w:rsidRPr="002877DC">
        <w:rPr>
          <w:rFonts w:ascii="Times New Roman" w:eastAsia="Times New Roman" w:hAnsi="Times New Roman" w:cs="Times New Roman"/>
          <w:sz w:val="24"/>
          <w:szCs w:val="24"/>
        </w:rPr>
        <w:t>Наручиоца</w:t>
      </w:r>
      <w:r w:rsidRPr="002877DC">
        <w:rPr>
          <w:rFonts w:ascii="Times New Roman" w:eastAsia="Times New Roman" w:hAnsi="Times New Roman" w:cs="Times New Roman"/>
          <w:sz w:val="24"/>
          <w:szCs w:val="24"/>
          <w:lang w:val="en-US"/>
        </w:rPr>
        <w:t>.</w:t>
      </w:r>
    </w:p>
    <w:p w:rsidR="002877DC" w:rsidRPr="004F3290" w:rsidRDefault="002877DC" w:rsidP="004F3290">
      <w:pPr>
        <w:shd w:val="clear" w:color="auto" w:fill="FFFFFF"/>
        <w:tabs>
          <w:tab w:val="left" w:pos="1350"/>
        </w:tabs>
        <w:spacing w:after="0" w:line="240" w:lineRule="auto"/>
        <w:rPr>
          <w:rFonts w:ascii="Times New Roman" w:eastAsia="Times New Roman" w:hAnsi="Times New Roman" w:cs="Times New Roman"/>
          <w:b/>
          <w:sz w:val="24"/>
          <w:szCs w:val="24"/>
        </w:rPr>
      </w:pPr>
      <w:r w:rsidRPr="002877DC">
        <w:rPr>
          <w:rFonts w:ascii="Times New Roman" w:eastAsia="Times New Roman" w:hAnsi="Times New Roman" w:cs="Times New Roman"/>
          <w:sz w:val="24"/>
          <w:szCs w:val="24"/>
        </w:rPr>
        <w:t>Код овлашћеног сервисера Наручилац- у гарантном року врши редовно и ванредно сервисирање возила, без накнаде.</w:t>
      </w:r>
    </w:p>
    <w:p w:rsidR="002877DC" w:rsidRPr="002877DC" w:rsidRDefault="002877DC" w:rsidP="002877DC">
      <w:pPr>
        <w:tabs>
          <w:tab w:val="left" w:pos="0"/>
        </w:tabs>
        <w:spacing w:before="7" w:after="0" w:line="240" w:lineRule="auto"/>
        <w:ind w:right="-20"/>
        <w:jc w:val="both"/>
        <w:rPr>
          <w:rFonts w:ascii="Times New Roman" w:eastAsia="Times New Roman" w:hAnsi="Times New Roman" w:cs="Times New Roman"/>
          <w:b/>
          <w:spacing w:val="2"/>
          <w:w w:val="103"/>
          <w:sz w:val="24"/>
          <w:szCs w:val="24"/>
        </w:rPr>
      </w:pPr>
      <w:r w:rsidRPr="002877DC">
        <w:rPr>
          <w:rFonts w:ascii="Times New Roman" w:eastAsia="Times New Roman" w:hAnsi="Times New Roman" w:cs="Times New Roman"/>
          <w:b/>
          <w:spacing w:val="2"/>
          <w:w w:val="103"/>
          <w:sz w:val="24"/>
          <w:szCs w:val="24"/>
          <w:highlight w:val="lightGray"/>
        </w:rPr>
        <w:t>Рокови и место испоруке</w:t>
      </w:r>
    </w:p>
    <w:p w:rsidR="002877DC" w:rsidRPr="002877DC" w:rsidRDefault="002877DC" w:rsidP="002877DC">
      <w:pPr>
        <w:tabs>
          <w:tab w:val="left" w:pos="0"/>
        </w:tabs>
        <w:spacing w:before="7" w:after="0" w:line="240" w:lineRule="auto"/>
        <w:ind w:right="-20"/>
        <w:jc w:val="both"/>
        <w:rPr>
          <w:rFonts w:ascii="Times New Roman" w:eastAsia="Times New Roman" w:hAnsi="Times New Roman" w:cs="Times New Roman"/>
          <w:sz w:val="24"/>
          <w:szCs w:val="24"/>
          <w:lang w:val="sr-Cyrl-CS"/>
        </w:rPr>
      </w:pPr>
    </w:p>
    <w:p w:rsidR="002877DC" w:rsidRPr="002877DC" w:rsidRDefault="002877DC" w:rsidP="002877DC">
      <w:pPr>
        <w:tabs>
          <w:tab w:val="left" w:pos="0"/>
          <w:tab w:val="left" w:pos="5040"/>
        </w:tabs>
        <w:spacing w:before="7" w:after="0" w:line="240" w:lineRule="auto"/>
        <w:ind w:right="-20"/>
        <w:jc w:val="center"/>
        <w:rPr>
          <w:rFonts w:ascii="Times New Roman" w:eastAsia="Times New Roman" w:hAnsi="Times New Roman" w:cs="Times New Roman"/>
          <w:b/>
          <w:sz w:val="24"/>
          <w:szCs w:val="24"/>
          <w:lang w:val="sr-Cyrl-CS"/>
        </w:rPr>
      </w:pPr>
      <w:r w:rsidRPr="002877DC">
        <w:rPr>
          <w:rFonts w:ascii="Times New Roman" w:eastAsia="Times New Roman" w:hAnsi="Times New Roman" w:cs="Times New Roman"/>
          <w:b/>
          <w:sz w:val="24"/>
          <w:szCs w:val="24"/>
          <w:lang w:val="sr-Cyrl-CS"/>
        </w:rPr>
        <w:t>Члан 5.</w:t>
      </w:r>
    </w:p>
    <w:p w:rsidR="002877DC" w:rsidRPr="002877DC" w:rsidRDefault="002877DC" w:rsidP="002877DC">
      <w:pPr>
        <w:tabs>
          <w:tab w:val="left" w:pos="0"/>
        </w:tabs>
        <w:spacing w:before="7" w:after="0" w:line="240" w:lineRule="auto"/>
        <w:ind w:right="-20"/>
        <w:jc w:val="both"/>
        <w:rPr>
          <w:rFonts w:ascii="Times New Roman" w:eastAsia="Times New Roman" w:hAnsi="Times New Roman" w:cs="Times New Roman"/>
          <w:sz w:val="24"/>
          <w:szCs w:val="24"/>
          <w:lang w:val="sr-Cyrl-CS"/>
        </w:rPr>
      </w:pPr>
    </w:p>
    <w:p w:rsidR="002877DC" w:rsidRPr="002877DC" w:rsidRDefault="002877DC" w:rsidP="002877DC">
      <w:pPr>
        <w:tabs>
          <w:tab w:val="left" w:pos="0"/>
        </w:tabs>
        <w:spacing w:before="7" w:after="0" w:line="240" w:lineRule="auto"/>
        <w:ind w:right="-20"/>
        <w:jc w:val="both"/>
        <w:rPr>
          <w:rFonts w:ascii="Times New Roman" w:eastAsia="Times New Roman" w:hAnsi="Times New Roman" w:cs="Times New Roman"/>
          <w:sz w:val="24"/>
          <w:szCs w:val="24"/>
          <w:lang w:val="sr-Cyrl-CS"/>
        </w:rPr>
      </w:pPr>
    </w:p>
    <w:p w:rsidR="002877DC" w:rsidRPr="002877DC" w:rsidRDefault="002877DC" w:rsidP="002877DC">
      <w:pPr>
        <w:autoSpaceDE w:val="0"/>
        <w:autoSpaceDN w:val="0"/>
        <w:adjustRightInd w:val="0"/>
        <w:spacing w:after="0" w:line="240" w:lineRule="auto"/>
        <w:rPr>
          <w:rFonts w:ascii="Times New Roman" w:eastAsia="Times New Roman" w:hAnsi="Times New Roman" w:cs="Times New Roman"/>
          <w:sz w:val="24"/>
          <w:szCs w:val="24"/>
        </w:rPr>
      </w:pPr>
      <w:r w:rsidRPr="002877DC">
        <w:rPr>
          <w:rFonts w:ascii="Times New Roman" w:eastAsia="Times New Roman" w:hAnsi="Times New Roman" w:cs="Times New Roman"/>
          <w:sz w:val="24"/>
          <w:szCs w:val="24"/>
        </w:rPr>
        <w:t>Наручилац</w:t>
      </w:r>
      <w:r w:rsidRPr="002877DC">
        <w:rPr>
          <w:rFonts w:ascii="Times New Roman" w:eastAsia="Times New Roman" w:hAnsi="Times New Roman" w:cs="Times New Roman"/>
          <w:sz w:val="24"/>
          <w:szCs w:val="24"/>
          <w:lang w:val="en-US"/>
        </w:rPr>
        <w:t xml:space="preserve"> од </w:t>
      </w:r>
      <w:r w:rsidRPr="002877DC">
        <w:rPr>
          <w:rFonts w:ascii="Times New Roman" w:eastAsia="Times New Roman" w:hAnsi="Times New Roman" w:cs="Times New Roman"/>
          <w:sz w:val="24"/>
          <w:szCs w:val="24"/>
        </w:rPr>
        <w:t>Добављача</w:t>
      </w:r>
      <w:r w:rsidRPr="002877DC">
        <w:rPr>
          <w:rFonts w:ascii="Times New Roman" w:eastAsia="Times New Roman" w:hAnsi="Times New Roman" w:cs="Times New Roman"/>
          <w:sz w:val="24"/>
          <w:szCs w:val="24"/>
          <w:lang w:val="en-US"/>
        </w:rPr>
        <w:t xml:space="preserve"> преузима </w:t>
      </w:r>
      <w:r w:rsidR="004841EE">
        <w:rPr>
          <w:rFonts w:ascii="Times New Roman" w:eastAsia="Times New Roman" w:hAnsi="Times New Roman" w:cs="Times New Roman"/>
          <w:sz w:val="24"/>
          <w:szCs w:val="24"/>
        </w:rPr>
        <w:t>возила</w:t>
      </w:r>
      <w:r w:rsidRPr="002877DC">
        <w:rPr>
          <w:rFonts w:ascii="Times New Roman" w:eastAsia="Times New Roman" w:hAnsi="Times New Roman" w:cs="Times New Roman"/>
          <w:sz w:val="24"/>
          <w:szCs w:val="24"/>
          <w:lang w:val="en-US"/>
        </w:rPr>
        <w:t xml:space="preserve">, на својој адреси: </w:t>
      </w:r>
      <w:r w:rsidRPr="002877DC">
        <w:rPr>
          <w:rFonts w:ascii="Times New Roman" w:eastAsia="Times New Roman" w:hAnsi="Times New Roman" w:cs="Times New Roman"/>
          <w:sz w:val="24"/>
          <w:szCs w:val="24"/>
        </w:rPr>
        <w:t>Димитрије Туцовића бр.52, Ужице,</w:t>
      </w:r>
      <w:r w:rsidRPr="002877DC">
        <w:rPr>
          <w:rFonts w:ascii="Times New Roman" w:eastAsia="Times New Roman" w:hAnsi="Times New Roman" w:cs="Times New Roman"/>
          <w:sz w:val="24"/>
          <w:szCs w:val="24"/>
          <w:lang w:val="en-US"/>
        </w:rPr>
        <w:t xml:space="preserve"> у складу са Уговором о испоруци, у року </w:t>
      </w:r>
      <w:r w:rsidRPr="002877DC">
        <w:rPr>
          <w:rFonts w:ascii="Times New Roman" w:eastAsia="Times New Roman" w:hAnsi="Times New Roman" w:cs="Times New Roman"/>
          <w:sz w:val="24"/>
          <w:szCs w:val="24"/>
        </w:rPr>
        <w:t>од _____________ (_______) дана, од дана закључења овог Уговора.</w:t>
      </w:r>
    </w:p>
    <w:p w:rsidR="002877DC" w:rsidRPr="002877DC" w:rsidRDefault="002877DC" w:rsidP="002877DC">
      <w:pPr>
        <w:autoSpaceDE w:val="0"/>
        <w:autoSpaceDN w:val="0"/>
        <w:adjustRightInd w:val="0"/>
        <w:spacing w:after="0" w:line="240" w:lineRule="auto"/>
        <w:rPr>
          <w:rFonts w:ascii="Times New Roman" w:eastAsia="Times New Roman" w:hAnsi="Times New Roman" w:cs="Times New Roman"/>
          <w:sz w:val="24"/>
          <w:szCs w:val="24"/>
          <w:lang w:val="en-US"/>
        </w:rPr>
      </w:pPr>
      <w:r w:rsidRPr="002877DC">
        <w:rPr>
          <w:rFonts w:ascii="Times New Roman" w:eastAsia="Times New Roman" w:hAnsi="Times New Roman" w:cs="Times New Roman"/>
          <w:sz w:val="24"/>
          <w:szCs w:val="24"/>
          <w:lang w:val="en-US"/>
        </w:rPr>
        <w:lastRenderedPageBreak/>
        <w:t>При преузимању</w:t>
      </w:r>
      <w:r w:rsidRPr="002877DC">
        <w:rPr>
          <w:rFonts w:ascii="Times New Roman" w:eastAsia="Times New Roman" w:hAnsi="Times New Roman" w:cs="Times New Roman"/>
          <w:sz w:val="24"/>
          <w:szCs w:val="24"/>
        </w:rPr>
        <w:t xml:space="preserve"> возила</w:t>
      </w:r>
      <w:r w:rsidRPr="002877DC">
        <w:rPr>
          <w:rFonts w:ascii="Times New Roman" w:eastAsia="Times New Roman" w:hAnsi="Times New Roman" w:cs="Times New Roman"/>
          <w:sz w:val="24"/>
          <w:szCs w:val="24"/>
          <w:lang w:val="en-US"/>
        </w:rPr>
        <w:t xml:space="preserve"> </w:t>
      </w:r>
      <w:r w:rsidRPr="002877DC">
        <w:rPr>
          <w:rFonts w:ascii="Times New Roman" w:eastAsia="Times New Roman" w:hAnsi="Times New Roman" w:cs="Times New Roman"/>
          <w:sz w:val="24"/>
          <w:szCs w:val="24"/>
        </w:rPr>
        <w:t>Наручилац</w:t>
      </w:r>
      <w:r w:rsidRPr="002877DC">
        <w:rPr>
          <w:rFonts w:ascii="Times New Roman" w:eastAsia="Times New Roman" w:hAnsi="Times New Roman" w:cs="Times New Roman"/>
          <w:sz w:val="24"/>
          <w:szCs w:val="24"/>
          <w:lang w:val="en-US"/>
        </w:rPr>
        <w:t xml:space="preserve"> и </w:t>
      </w:r>
      <w:r w:rsidRPr="002877DC">
        <w:rPr>
          <w:rFonts w:ascii="Times New Roman" w:eastAsia="Times New Roman" w:hAnsi="Times New Roman" w:cs="Times New Roman"/>
          <w:sz w:val="24"/>
          <w:szCs w:val="24"/>
        </w:rPr>
        <w:t>Добављач</w:t>
      </w:r>
      <w:r w:rsidRPr="002877DC">
        <w:rPr>
          <w:rFonts w:ascii="Times New Roman" w:eastAsia="Times New Roman" w:hAnsi="Times New Roman" w:cs="Times New Roman"/>
          <w:sz w:val="24"/>
          <w:szCs w:val="24"/>
          <w:lang w:val="en-US"/>
        </w:rPr>
        <w:t xml:space="preserve"> сачиниће Протокол о примопредаји</w:t>
      </w:r>
      <w:r w:rsidRPr="002877DC">
        <w:rPr>
          <w:rFonts w:ascii="Times New Roman" w:eastAsia="Times New Roman" w:hAnsi="Times New Roman" w:cs="Times New Roman"/>
          <w:sz w:val="24"/>
          <w:szCs w:val="24"/>
        </w:rPr>
        <w:t xml:space="preserve"> (записник)</w:t>
      </w:r>
      <w:r w:rsidRPr="002877DC">
        <w:rPr>
          <w:rFonts w:ascii="Times New Roman" w:eastAsia="Times New Roman" w:hAnsi="Times New Roman" w:cs="Times New Roman"/>
          <w:sz w:val="24"/>
          <w:szCs w:val="24"/>
          <w:lang w:val="en-US"/>
        </w:rPr>
        <w:t>.</w:t>
      </w:r>
    </w:p>
    <w:p w:rsidR="002877DC" w:rsidRPr="002877DC" w:rsidRDefault="002877DC" w:rsidP="002877DC">
      <w:pPr>
        <w:autoSpaceDE w:val="0"/>
        <w:autoSpaceDN w:val="0"/>
        <w:adjustRightInd w:val="0"/>
        <w:spacing w:after="0" w:line="240" w:lineRule="auto"/>
        <w:rPr>
          <w:rFonts w:ascii="Times New Roman" w:eastAsia="Times New Roman" w:hAnsi="Times New Roman" w:cs="Times New Roman"/>
          <w:sz w:val="24"/>
          <w:szCs w:val="24"/>
          <w:lang w:val="en-US"/>
        </w:rPr>
      </w:pPr>
      <w:r w:rsidRPr="002877DC">
        <w:rPr>
          <w:rFonts w:ascii="Times New Roman" w:eastAsia="Times New Roman" w:hAnsi="Times New Roman" w:cs="Times New Roman"/>
          <w:sz w:val="24"/>
          <w:szCs w:val="24"/>
          <w:lang w:val="en-US"/>
        </w:rPr>
        <w:t xml:space="preserve">Протокол о примопредаји садржи: пословно име и седиште </w:t>
      </w:r>
      <w:r w:rsidRPr="002877DC">
        <w:rPr>
          <w:rFonts w:ascii="Times New Roman" w:eastAsia="Times New Roman" w:hAnsi="Times New Roman" w:cs="Times New Roman"/>
          <w:sz w:val="24"/>
          <w:szCs w:val="24"/>
        </w:rPr>
        <w:t>Наручиоца и Добављача</w:t>
      </w:r>
      <w:r w:rsidRPr="002877DC">
        <w:rPr>
          <w:rFonts w:ascii="Times New Roman" w:eastAsia="Times New Roman" w:hAnsi="Times New Roman" w:cs="Times New Roman"/>
          <w:sz w:val="24"/>
          <w:szCs w:val="24"/>
          <w:lang w:val="en-US"/>
        </w:rPr>
        <w:t xml:space="preserve"> број и датум уговора по коме се испорука врши, као и датум и место испоруке. </w:t>
      </w:r>
    </w:p>
    <w:p w:rsidR="002877DC" w:rsidRPr="002877DC" w:rsidRDefault="002877DC" w:rsidP="002877DC">
      <w:pPr>
        <w:autoSpaceDE w:val="0"/>
        <w:autoSpaceDN w:val="0"/>
        <w:adjustRightInd w:val="0"/>
        <w:spacing w:after="0" w:line="240" w:lineRule="auto"/>
        <w:rPr>
          <w:rFonts w:ascii="Times New Roman" w:eastAsia="Times New Roman" w:hAnsi="Times New Roman" w:cs="Times New Roman"/>
          <w:sz w:val="24"/>
          <w:szCs w:val="24"/>
          <w:lang w:val="en-US"/>
        </w:rPr>
      </w:pPr>
      <w:r w:rsidRPr="002877DC">
        <w:rPr>
          <w:rFonts w:ascii="Times New Roman" w:eastAsia="Times New Roman" w:hAnsi="Times New Roman" w:cs="Times New Roman"/>
          <w:sz w:val="24"/>
          <w:szCs w:val="24"/>
          <w:lang w:val="en-US"/>
        </w:rPr>
        <w:t>Протоколом о примопредаји утврдиће се да ли испоручен</w:t>
      </w:r>
      <w:r w:rsidRPr="002877DC">
        <w:rPr>
          <w:rFonts w:ascii="Times New Roman" w:eastAsia="Times New Roman" w:hAnsi="Times New Roman" w:cs="Times New Roman"/>
          <w:sz w:val="24"/>
          <w:szCs w:val="24"/>
        </w:rPr>
        <w:t>о возило</w:t>
      </w:r>
      <w:r w:rsidRPr="002877DC">
        <w:rPr>
          <w:rFonts w:ascii="Times New Roman" w:eastAsia="Times New Roman" w:hAnsi="Times New Roman" w:cs="Times New Roman"/>
          <w:sz w:val="24"/>
          <w:szCs w:val="24"/>
          <w:lang w:val="en-US"/>
        </w:rPr>
        <w:t xml:space="preserve"> испуњава захтеване техничке и функционалне карактеристике, захтевани квалитет, да ли је</w:t>
      </w:r>
      <w:r w:rsidRPr="002877DC">
        <w:rPr>
          <w:rFonts w:ascii="Times New Roman" w:eastAsia="Times New Roman" w:hAnsi="Times New Roman" w:cs="Times New Roman"/>
          <w:sz w:val="24"/>
          <w:szCs w:val="24"/>
        </w:rPr>
        <w:t xml:space="preserve"> </w:t>
      </w:r>
      <w:r w:rsidRPr="002877DC">
        <w:rPr>
          <w:rFonts w:ascii="Times New Roman" w:eastAsia="Times New Roman" w:hAnsi="Times New Roman" w:cs="Times New Roman"/>
          <w:sz w:val="24"/>
          <w:szCs w:val="24"/>
          <w:lang w:val="en-US"/>
        </w:rPr>
        <w:t xml:space="preserve">испоручен у уговореном року и да ли је достављена комплетна и исправна документација.  </w:t>
      </w:r>
    </w:p>
    <w:p w:rsidR="002877DC" w:rsidRPr="002877DC" w:rsidRDefault="002877DC" w:rsidP="002877DC">
      <w:pPr>
        <w:autoSpaceDE w:val="0"/>
        <w:autoSpaceDN w:val="0"/>
        <w:adjustRightInd w:val="0"/>
        <w:spacing w:after="0" w:line="240" w:lineRule="auto"/>
        <w:rPr>
          <w:rFonts w:ascii="Times New Roman" w:eastAsia="Times New Roman" w:hAnsi="Times New Roman" w:cs="Times New Roman"/>
          <w:sz w:val="24"/>
          <w:szCs w:val="24"/>
          <w:lang w:val="en-US"/>
        </w:rPr>
      </w:pPr>
      <w:r w:rsidRPr="002877DC">
        <w:rPr>
          <w:rFonts w:ascii="Times New Roman" w:eastAsia="Times New Roman" w:hAnsi="Times New Roman" w:cs="Times New Roman"/>
          <w:sz w:val="24"/>
          <w:szCs w:val="24"/>
          <w:lang w:val="en-US"/>
        </w:rPr>
        <w:t xml:space="preserve">Протокол о примопредаји потписаће представници </w:t>
      </w:r>
      <w:r w:rsidRPr="002877DC">
        <w:rPr>
          <w:rFonts w:ascii="Times New Roman" w:eastAsia="Times New Roman" w:hAnsi="Times New Roman" w:cs="Times New Roman"/>
          <w:sz w:val="24"/>
          <w:szCs w:val="24"/>
        </w:rPr>
        <w:t>Наручиоца</w:t>
      </w:r>
      <w:r w:rsidRPr="002877DC">
        <w:rPr>
          <w:rFonts w:ascii="Times New Roman" w:eastAsia="Times New Roman" w:hAnsi="Times New Roman" w:cs="Times New Roman"/>
          <w:sz w:val="24"/>
          <w:szCs w:val="24"/>
          <w:lang w:val="en-US"/>
        </w:rPr>
        <w:t xml:space="preserve"> и </w:t>
      </w:r>
      <w:r w:rsidRPr="002877DC">
        <w:rPr>
          <w:rFonts w:ascii="Times New Roman" w:eastAsia="Times New Roman" w:hAnsi="Times New Roman" w:cs="Times New Roman"/>
          <w:sz w:val="24"/>
          <w:szCs w:val="24"/>
        </w:rPr>
        <w:t>Добављача</w:t>
      </w:r>
      <w:r w:rsidRPr="002877DC">
        <w:rPr>
          <w:rFonts w:ascii="Times New Roman" w:eastAsia="Times New Roman" w:hAnsi="Times New Roman" w:cs="Times New Roman"/>
          <w:sz w:val="24"/>
          <w:szCs w:val="24"/>
          <w:lang w:val="en-US"/>
        </w:rPr>
        <w:t xml:space="preserve">. </w:t>
      </w:r>
    </w:p>
    <w:p w:rsidR="002877DC" w:rsidRPr="002877DC" w:rsidRDefault="002877DC" w:rsidP="002877DC">
      <w:pPr>
        <w:autoSpaceDE w:val="0"/>
        <w:autoSpaceDN w:val="0"/>
        <w:adjustRightInd w:val="0"/>
        <w:spacing w:after="0" w:line="240" w:lineRule="auto"/>
        <w:rPr>
          <w:rFonts w:ascii="Times New Roman" w:eastAsia="Times New Roman" w:hAnsi="Times New Roman" w:cs="Times New Roman"/>
          <w:sz w:val="24"/>
          <w:szCs w:val="24"/>
          <w:lang w:val="en-US"/>
        </w:rPr>
      </w:pPr>
      <w:r w:rsidRPr="002877DC">
        <w:rPr>
          <w:rFonts w:ascii="Times New Roman" w:eastAsia="Times New Roman" w:hAnsi="Times New Roman" w:cs="Times New Roman"/>
          <w:sz w:val="24"/>
          <w:szCs w:val="24"/>
          <w:lang w:val="en-US"/>
        </w:rPr>
        <w:t xml:space="preserve">-околност да ли је </w:t>
      </w:r>
      <w:r w:rsidRPr="002877DC">
        <w:rPr>
          <w:rFonts w:ascii="Times New Roman" w:eastAsia="Times New Roman" w:hAnsi="Times New Roman" w:cs="Times New Roman"/>
          <w:sz w:val="24"/>
          <w:szCs w:val="24"/>
        </w:rPr>
        <w:t>Наручиоцу</w:t>
      </w:r>
      <w:r w:rsidRPr="002877DC">
        <w:rPr>
          <w:rFonts w:ascii="Times New Roman" w:eastAsia="Times New Roman" w:hAnsi="Times New Roman" w:cs="Times New Roman"/>
          <w:sz w:val="24"/>
          <w:szCs w:val="24"/>
          <w:lang w:val="en-US"/>
        </w:rPr>
        <w:t xml:space="preserve"> при испоруци достављена комплетна и исправна  документација и да ли је на </w:t>
      </w:r>
      <w:r w:rsidRPr="002877DC">
        <w:rPr>
          <w:rFonts w:ascii="Times New Roman" w:eastAsia="Times New Roman" w:hAnsi="Times New Roman" w:cs="Times New Roman"/>
          <w:sz w:val="24"/>
          <w:szCs w:val="24"/>
        </w:rPr>
        <w:t>возилу</w:t>
      </w:r>
      <w:r w:rsidRPr="002877DC">
        <w:rPr>
          <w:rFonts w:ascii="Times New Roman" w:eastAsia="Times New Roman" w:hAnsi="Times New Roman" w:cs="Times New Roman"/>
          <w:sz w:val="24"/>
          <w:szCs w:val="24"/>
          <w:lang w:val="en-US"/>
        </w:rPr>
        <w:t xml:space="preserve"> урађен „нулти“ сервис. </w:t>
      </w:r>
    </w:p>
    <w:p w:rsidR="002877DC" w:rsidRPr="002877DC" w:rsidRDefault="002877DC" w:rsidP="002877DC">
      <w:pPr>
        <w:autoSpaceDE w:val="0"/>
        <w:autoSpaceDN w:val="0"/>
        <w:adjustRightInd w:val="0"/>
        <w:spacing w:after="0" w:line="240" w:lineRule="auto"/>
        <w:rPr>
          <w:rFonts w:ascii="Times New Roman" w:eastAsia="Times New Roman" w:hAnsi="Times New Roman" w:cs="Times New Roman"/>
          <w:sz w:val="24"/>
          <w:szCs w:val="24"/>
          <w:lang w:val="en-US"/>
        </w:rPr>
      </w:pPr>
      <w:r w:rsidRPr="002877DC">
        <w:rPr>
          <w:rFonts w:ascii="Times New Roman" w:eastAsia="Times New Roman" w:hAnsi="Times New Roman" w:cs="Times New Roman"/>
          <w:sz w:val="24"/>
          <w:szCs w:val="24"/>
          <w:lang w:val="en-US"/>
        </w:rPr>
        <w:t>Комплетну документацију сачињава:</w:t>
      </w:r>
    </w:p>
    <w:p w:rsidR="002877DC" w:rsidRPr="002877DC" w:rsidRDefault="002877DC" w:rsidP="002877DC">
      <w:pPr>
        <w:autoSpaceDE w:val="0"/>
        <w:autoSpaceDN w:val="0"/>
        <w:adjustRightInd w:val="0"/>
        <w:spacing w:after="0" w:line="240" w:lineRule="auto"/>
        <w:rPr>
          <w:rFonts w:ascii="Times New Roman" w:eastAsia="Times New Roman" w:hAnsi="Times New Roman" w:cs="Times New Roman"/>
          <w:sz w:val="24"/>
          <w:szCs w:val="24"/>
        </w:rPr>
      </w:pPr>
      <w:r w:rsidRPr="002877DC">
        <w:rPr>
          <w:rFonts w:ascii="Times New Roman" w:eastAsia="Times New Roman" w:hAnsi="Times New Roman" w:cs="Times New Roman"/>
          <w:sz w:val="24"/>
          <w:szCs w:val="24"/>
          <w:lang w:val="en-US"/>
        </w:rPr>
        <w:t> Упутствo</w:t>
      </w:r>
      <w:r w:rsidRPr="002877DC">
        <w:rPr>
          <w:rFonts w:ascii="Times New Roman" w:eastAsia="Times New Roman" w:hAnsi="Times New Roman" w:cs="Times New Roman"/>
          <w:sz w:val="24"/>
          <w:szCs w:val="24"/>
        </w:rPr>
        <w:t xml:space="preserve"> </w:t>
      </w:r>
      <w:r w:rsidRPr="002877DC">
        <w:rPr>
          <w:rFonts w:ascii="Times New Roman" w:eastAsia="Times New Roman" w:hAnsi="Times New Roman" w:cs="Times New Roman"/>
          <w:sz w:val="24"/>
          <w:szCs w:val="24"/>
          <w:lang w:val="en-US"/>
        </w:rPr>
        <w:t xml:space="preserve">за руковање и одржавање </w:t>
      </w:r>
      <w:r w:rsidRPr="002877DC">
        <w:rPr>
          <w:rFonts w:ascii="Times New Roman" w:eastAsia="Times New Roman" w:hAnsi="Times New Roman" w:cs="Times New Roman"/>
          <w:sz w:val="24"/>
          <w:szCs w:val="24"/>
        </w:rPr>
        <w:t>возила.</w:t>
      </w:r>
    </w:p>
    <w:p w:rsidR="002877DC" w:rsidRPr="002877DC" w:rsidRDefault="002877DC" w:rsidP="002877DC">
      <w:pPr>
        <w:autoSpaceDE w:val="0"/>
        <w:autoSpaceDN w:val="0"/>
        <w:adjustRightInd w:val="0"/>
        <w:spacing w:after="0" w:line="240" w:lineRule="auto"/>
        <w:rPr>
          <w:rFonts w:ascii="Times New Roman" w:eastAsia="Times New Roman" w:hAnsi="Times New Roman" w:cs="Times New Roman"/>
          <w:sz w:val="24"/>
          <w:szCs w:val="24"/>
          <w:lang w:val="en-US"/>
        </w:rPr>
      </w:pPr>
      <w:r w:rsidRPr="002877DC">
        <w:rPr>
          <w:rFonts w:ascii="Times New Roman" w:eastAsia="Times New Roman" w:hAnsi="Times New Roman" w:cs="Times New Roman"/>
          <w:sz w:val="24"/>
          <w:szCs w:val="24"/>
          <w:lang w:val="en-US"/>
        </w:rPr>
        <w:t> Сервиснe</w:t>
      </w:r>
      <w:r w:rsidRPr="002877DC">
        <w:rPr>
          <w:rFonts w:ascii="Times New Roman" w:eastAsia="Times New Roman" w:hAnsi="Times New Roman" w:cs="Times New Roman"/>
          <w:sz w:val="24"/>
          <w:szCs w:val="24"/>
        </w:rPr>
        <w:t xml:space="preserve"> </w:t>
      </w:r>
      <w:r w:rsidRPr="002877DC">
        <w:rPr>
          <w:rFonts w:ascii="Times New Roman" w:eastAsia="Times New Roman" w:hAnsi="Times New Roman" w:cs="Times New Roman"/>
          <w:sz w:val="24"/>
          <w:szCs w:val="24"/>
          <w:lang w:val="en-US"/>
        </w:rPr>
        <w:t>књижиц</w:t>
      </w:r>
      <w:r w:rsidRPr="002877DC">
        <w:rPr>
          <w:rFonts w:ascii="Times New Roman" w:eastAsia="Times New Roman" w:hAnsi="Times New Roman" w:cs="Times New Roman"/>
          <w:sz w:val="24"/>
          <w:szCs w:val="24"/>
        </w:rPr>
        <w:t>е</w:t>
      </w:r>
      <w:r w:rsidRPr="002877DC">
        <w:rPr>
          <w:rFonts w:ascii="Times New Roman" w:eastAsia="Times New Roman" w:hAnsi="Times New Roman" w:cs="Times New Roman"/>
          <w:sz w:val="24"/>
          <w:szCs w:val="24"/>
          <w:lang w:val="en-US"/>
        </w:rPr>
        <w:t xml:space="preserve"> за отклањање неисправности у гарантном року</w:t>
      </w:r>
      <w:r w:rsidRPr="002877DC">
        <w:rPr>
          <w:rFonts w:ascii="Times New Roman" w:eastAsia="Times New Roman" w:hAnsi="Times New Roman" w:cs="Times New Roman"/>
          <w:sz w:val="24"/>
          <w:szCs w:val="24"/>
        </w:rPr>
        <w:t xml:space="preserve"> </w:t>
      </w:r>
      <w:r w:rsidRPr="002877DC">
        <w:rPr>
          <w:rFonts w:ascii="Times New Roman" w:eastAsia="Times New Roman" w:hAnsi="Times New Roman" w:cs="Times New Roman"/>
          <w:sz w:val="24"/>
          <w:szCs w:val="24"/>
          <w:lang w:val="en-US"/>
        </w:rPr>
        <w:t xml:space="preserve">за возила </w:t>
      </w:r>
    </w:p>
    <w:p w:rsidR="002877DC" w:rsidRPr="002877DC" w:rsidRDefault="002877DC" w:rsidP="002877DC">
      <w:pPr>
        <w:autoSpaceDE w:val="0"/>
        <w:autoSpaceDN w:val="0"/>
        <w:adjustRightInd w:val="0"/>
        <w:spacing w:after="0" w:line="240" w:lineRule="auto"/>
        <w:rPr>
          <w:rFonts w:ascii="Times New Roman" w:eastAsia="Times New Roman" w:hAnsi="Times New Roman" w:cs="Times New Roman"/>
          <w:sz w:val="24"/>
          <w:szCs w:val="24"/>
          <w:lang w:val="en-US"/>
        </w:rPr>
      </w:pPr>
      <w:r w:rsidRPr="002877DC">
        <w:rPr>
          <w:rFonts w:ascii="Times New Roman" w:eastAsia="Times New Roman" w:hAnsi="Times New Roman" w:cs="Times New Roman"/>
          <w:sz w:val="24"/>
          <w:szCs w:val="24"/>
          <w:lang w:val="en-US"/>
        </w:rPr>
        <w:t> Комплетна документација неопходна за регистрацију укључујући и извршен технички преглед</w:t>
      </w:r>
    </w:p>
    <w:p w:rsidR="002877DC" w:rsidRPr="002877DC" w:rsidRDefault="002877DC" w:rsidP="002877DC">
      <w:pPr>
        <w:autoSpaceDE w:val="0"/>
        <w:autoSpaceDN w:val="0"/>
        <w:adjustRightInd w:val="0"/>
        <w:spacing w:after="0" w:line="240" w:lineRule="auto"/>
        <w:rPr>
          <w:rFonts w:ascii="Times New Roman" w:eastAsia="Times New Roman" w:hAnsi="Times New Roman" w:cs="Times New Roman"/>
          <w:sz w:val="24"/>
          <w:szCs w:val="24"/>
          <w:lang w:val="en-US"/>
        </w:rPr>
      </w:pPr>
      <w:r w:rsidRPr="002877DC">
        <w:rPr>
          <w:rFonts w:ascii="Times New Roman" w:eastAsia="Times New Roman" w:hAnsi="Times New Roman" w:cs="Times New Roman"/>
          <w:sz w:val="24"/>
          <w:szCs w:val="24"/>
          <w:lang w:val="en-US"/>
        </w:rPr>
        <w:t> Фактуре</w:t>
      </w:r>
      <w:r w:rsidRPr="002877DC">
        <w:rPr>
          <w:rFonts w:ascii="Times New Roman" w:eastAsia="Times New Roman" w:hAnsi="Times New Roman" w:cs="Times New Roman"/>
          <w:sz w:val="24"/>
          <w:szCs w:val="24"/>
        </w:rPr>
        <w:t xml:space="preserve"> </w:t>
      </w:r>
      <w:r w:rsidRPr="002877DC">
        <w:rPr>
          <w:rFonts w:ascii="Times New Roman" w:eastAsia="Times New Roman" w:hAnsi="Times New Roman" w:cs="Times New Roman"/>
          <w:sz w:val="24"/>
          <w:szCs w:val="24"/>
          <w:lang w:val="en-US"/>
        </w:rPr>
        <w:t>за испоручен</w:t>
      </w:r>
      <w:r w:rsidR="004841EE">
        <w:rPr>
          <w:rFonts w:ascii="Times New Roman" w:eastAsia="Times New Roman" w:hAnsi="Times New Roman" w:cs="Times New Roman"/>
          <w:sz w:val="24"/>
          <w:szCs w:val="24"/>
        </w:rPr>
        <w:t>а</w:t>
      </w:r>
      <w:r w:rsidRPr="002877DC">
        <w:rPr>
          <w:rFonts w:ascii="Times New Roman" w:eastAsia="Times New Roman" w:hAnsi="Times New Roman" w:cs="Times New Roman"/>
          <w:sz w:val="24"/>
          <w:szCs w:val="24"/>
        </w:rPr>
        <w:t xml:space="preserve"> </w:t>
      </w:r>
      <w:r w:rsidR="004841EE">
        <w:rPr>
          <w:rFonts w:ascii="Times New Roman" w:eastAsia="Times New Roman" w:hAnsi="Times New Roman" w:cs="Times New Roman"/>
          <w:sz w:val="24"/>
          <w:szCs w:val="24"/>
        </w:rPr>
        <w:t>возила</w:t>
      </w:r>
      <w:r w:rsidRPr="002877DC">
        <w:rPr>
          <w:rFonts w:ascii="Times New Roman" w:eastAsia="Times New Roman" w:hAnsi="Times New Roman" w:cs="Times New Roman"/>
          <w:sz w:val="24"/>
          <w:szCs w:val="24"/>
          <w:lang w:val="en-US"/>
        </w:rPr>
        <w:t xml:space="preserve"> (у три примерка)</w:t>
      </w:r>
    </w:p>
    <w:p w:rsidR="002877DC" w:rsidRPr="002877DC" w:rsidRDefault="002877DC" w:rsidP="002877DC">
      <w:pPr>
        <w:autoSpaceDE w:val="0"/>
        <w:autoSpaceDN w:val="0"/>
        <w:adjustRightInd w:val="0"/>
        <w:spacing w:after="0" w:line="240" w:lineRule="auto"/>
        <w:rPr>
          <w:rFonts w:ascii="Times New Roman" w:eastAsia="Times New Roman" w:hAnsi="Times New Roman" w:cs="Times New Roman"/>
          <w:sz w:val="24"/>
          <w:szCs w:val="24"/>
          <w:lang w:val="en-US"/>
        </w:rPr>
      </w:pPr>
    </w:p>
    <w:p w:rsidR="002877DC" w:rsidRPr="002877DC" w:rsidRDefault="002877DC" w:rsidP="002877DC">
      <w:pPr>
        <w:autoSpaceDE w:val="0"/>
        <w:autoSpaceDN w:val="0"/>
        <w:adjustRightInd w:val="0"/>
        <w:spacing w:after="0" w:line="240" w:lineRule="auto"/>
        <w:rPr>
          <w:rFonts w:ascii="Times New Roman" w:eastAsia="Times New Roman" w:hAnsi="Times New Roman" w:cs="Times New Roman"/>
          <w:sz w:val="24"/>
          <w:szCs w:val="24"/>
          <w:lang w:val="en-US"/>
        </w:rPr>
      </w:pPr>
      <w:r w:rsidRPr="002877DC">
        <w:rPr>
          <w:rFonts w:ascii="Times New Roman" w:eastAsia="Times New Roman" w:hAnsi="Times New Roman" w:cs="Times New Roman"/>
          <w:sz w:val="24"/>
          <w:szCs w:val="24"/>
          <w:lang w:val="en-US"/>
        </w:rPr>
        <w:t xml:space="preserve">У случају достављања некомплетне или неисправне документације Протоколом о примопредаји утврдиће се недостајућа и неисправна документација и рок за њено достављање.  </w:t>
      </w:r>
    </w:p>
    <w:p w:rsidR="002877DC" w:rsidRPr="002877DC" w:rsidRDefault="002877DC" w:rsidP="002877DC">
      <w:pPr>
        <w:pStyle w:val="ListParagraph"/>
        <w:ind w:left="0"/>
      </w:pPr>
      <w:r w:rsidRPr="002877DC">
        <w:rPr>
          <w:lang w:val="en-US"/>
        </w:rPr>
        <w:t xml:space="preserve">По потпису Протокола о примопредаји </w:t>
      </w:r>
      <w:r w:rsidRPr="002877DC">
        <w:t>возила</w:t>
      </w:r>
      <w:r w:rsidRPr="002877DC">
        <w:rPr>
          <w:lang w:val="en-US"/>
        </w:rPr>
        <w:t xml:space="preserve"> без примедби целокупна одговорност за његово држање и коришћење прелази на </w:t>
      </w:r>
      <w:r w:rsidRPr="002877DC">
        <w:t>Наручиоца.</w:t>
      </w:r>
    </w:p>
    <w:p w:rsidR="002877DC" w:rsidRPr="002877DC" w:rsidRDefault="002877DC" w:rsidP="002877DC">
      <w:pPr>
        <w:keepLines/>
        <w:shd w:val="clear" w:color="auto" w:fill="FFFFFF"/>
        <w:spacing w:after="0"/>
        <w:jc w:val="both"/>
        <w:rPr>
          <w:rFonts w:ascii="Times New Roman" w:hAnsi="Times New Roman" w:cs="Times New Roman"/>
          <w:sz w:val="24"/>
          <w:szCs w:val="24"/>
        </w:rPr>
      </w:pPr>
    </w:p>
    <w:p w:rsidR="002877DC" w:rsidRPr="002877DC" w:rsidRDefault="002877DC" w:rsidP="002877DC">
      <w:pPr>
        <w:tabs>
          <w:tab w:val="left" w:pos="0"/>
        </w:tabs>
        <w:spacing w:before="7" w:after="0" w:line="240" w:lineRule="auto"/>
        <w:ind w:right="-20"/>
        <w:jc w:val="both"/>
        <w:rPr>
          <w:rFonts w:ascii="Times New Roman" w:eastAsia="Times New Roman" w:hAnsi="Times New Roman" w:cs="Times New Roman"/>
          <w:sz w:val="24"/>
          <w:szCs w:val="24"/>
          <w:lang w:val="sr-Cyrl-CS"/>
        </w:rPr>
      </w:pPr>
      <w:r w:rsidRPr="002877DC">
        <w:rPr>
          <w:rFonts w:ascii="Times New Roman" w:eastAsia="Times New Roman" w:hAnsi="Times New Roman" w:cs="Times New Roman"/>
          <w:b/>
          <w:spacing w:val="2"/>
          <w:w w:val="103"/>
          <w:sz w:val="24"/>
          <w:szCs w:val="24"/>
          <w:highlight w:val="lightGray"/>
        </w:rPr>
        <w:t>Цена</w:t>
      </w:r>
    </w:p>
    <w:p w:rsidR="002877DC" w:rsidRPr="002877DC" w:rsidRDefault="002877DC" w:rsidP="002877DC">
      <w:pPr>
        <w:tabs>
          <w:tab w:val="left" w:pos="0"/>
        </w:tabs>
        <w:spacing w:before="7" w:after="0" w:line="240" w:lineRule="auto"/>
        <w:ind w:right="-20"/>
        <w:jc w:val="both"/>
        <w:rPr>
          <w:rFonts w:ascii="Times New Roman" w:eastAsia="Times New Roman" w:hAnsi="Times New Roman" w:cs="Times New Roman"/>
          <w:sz w:val="24"/>
          <w:szCs w:val="24"/>
          <w:lang w:val="sr-Cyrl-CS"/>
        </w:rPr>
      </w:pPr>
    </w:p>
    <w:p w:rsidR="002877DC" w:rsidRPr="002877DC" w:rsidRDefault="002877DC" w:rsidP="002877DC">
      <w:pPr>
        <w:tabs>
          <w:tab w:val="left" w:pos="0"/>
          <w:tab w:val="left" w:pos="5040"/>
        </w:tabs>
        <w:spacing w:before="7" w:after="0" w:line="240" w:lineRule="auto"/>
        <w:ind w:right="-20"/>
        <w:jc w:val="center"/>
        <w:rPr>
          <w:rFonts w:ascii="Times New Roman" w:eastAsia="Times New Roman" w:hAnsi="Times New Roman" w:cs="Times New Roman"/>
          <w:b/>
          <w:sz w:val="24"/>
          <w:szCs w:val="24"/>
          <w:lang w:val="sr-Cyrl-CS"/>
        </w:rPr>
      </w:pPr>
      <w:r w:rsidRPr="002877DC">
        <w:rPr>
          <w:rFonts w:ascii="Times New Roman" w:eastAsia="Times New Roman" w:hAnsi="Times New Roman" w:cs="Times New Roman"/>
          <w:b/>
          <w:sz w:val="24"/>
          <w:szCs w:val="24"/>
          <w:lang w:val="sr-Cyrl-CS"/>
        </w:rPr>
        <w:t>Члан 6.</w:t>
      </w:r>
    </w:p>
    <w:p w:rsidR="002877DC" w:rsidRPr="002877DC" w:rsidRDefault="002877DC" w:rsidP="002877DC">
      <w:pPr>
        <w:tabs>
          <w:tab w:val="left" w:pos="0"/>
          <w:tab w:val="left" w:pos="5040"/>
        </w:tabs>
        <w:spacing w:before="7" w:after="0" w:line="240" w:lineRule="auto"/>
        <w:ind w:right="-20"/>
        <w:jc w:val="center"/>
        <w:rPr>
          <w:rFonts w:ascii="Times New Roman" w:eastAsia="Times New Roman" w:hAnsi="Times New Roman" w:cs="Times New Roman"/>
          <w:b/>
          <w:sz w:val="24"/>
          <w:szCs w:val="24"/>
          <w:lang w:val="sr-Cyrl-CS"/>
        </w:rPr>
      </w:pPr>
    </w:p>
    <w:p w:rsidR="002877DC" w:rsidRPr="002877DC" w:rsidRDefault="002877DC" w:rsidP="002877DC">
      <w:pPr>
        <w:shd w:val="clear" w:color="auto" w:fill="FFFFFF"/>
        <w:tabs>
          <w:tab w:val="left" w:pos="1350"/>
        </w:tabs>
        <w:spacing w:after="0" w:line="240" w:lineRule="auto"/>
        <w:jc w:val="both"/>
        <w:rPr>
          <w:rFonts w:ascii="Times New Roman" w:eastAsia="Times New Roman" w:hAnsi="Times New Roman" w:cs="Times New Roman"/>
          <w:b/>
          <w:sz w:val="24"/>
          <w:szCs w:val="24"/>
          <w:lang w:val="sr-Cyrl-CS"/>
        </w:rPr>
      </w:pPr>
      <w:r w:rsidRPr="002877DC">
        <w:rPr>
          <w:rFonts w:ascii="Times New Roman" w:eastAsia="Times New Roman" w:hAnsi="Times New Roman" w:cs="Times New Roman"/>
          <w:sz w:val="24"/>
          <w:szCs w:val="24"/>
        </w:rPr>
        <w:t xml:space="preserve">Наручилац </w:t>
      </w:r>
      <w:r w:rsidRPr="002877DC">
        <w:rPr>
          <w:rFonts w:ascii="Times New Roman" w:eastAsia="Times New Roman" w:hAnsi="Times New Roman" w:cs="Times New Roman"/>
          <w:sz w:val="24"/>
          <w:szCs w:val="24"/>
          <w:lang w:val="ru-RU"/>
        </w:rPr>
        <w:t>и</w:t>
      </w:r>
      <w:r w:rsidRPr="002877DC">
        <w:rPr>
          <w:rFonts w:ascii="Times New Roman" w:eastAsia="Times New Roman" w:hAnsi="Times New Roman" w:cs="Times New Roman"/>
          <w:sz w:val="24"/>
          <w:szCs w:val="24"/>
          <w:lang w:val="hr-HR"/>
        </w:rPr>
        <w:t xml:space="preserve"> </w:t>
      </w:r>
      <w:r w:rsidRPr="002877DC">
        <w:rPr>
          <w:rFonts w:ascii="Times New Roman" w:eastAsia="Times New Roman" w:hAnsi="Times New Roman" w:cs="Times New Roman"/>
          <w:sz w:val="24"/>
          <w:szCs w:val="24"/>
          <w:lang w:val="ru-RU"/>
        </w:rPr>
        <w:t>Добављач су</w:t>
      </w:r>
      <w:r w:rsidRPr="002877DC">
        <w:rPr>
          <w:rFonts w:ascii="Times New Roman" w:eastAsia="Times New Roman" w:hAnsi="Times New Roman" w:cs="Times New Roman"/>
          <w:sz w:val="24"/>
          <w:szCs w:val="24"/>
          <w:lang w:val="hr-HR"/>
        </w:rPr>
        <w:t xml:space="preserve"> </w:t>
      </w:r>
      <w:r w:rsidRPr="002877DC">
        <w:rPr>
          <w:rFonts w:ascii="Times New Roman" w:eastAsia="Times New Roman" w:hAnsi="Times New Roman" w:cs="Times New Roman"/>
          <w:sz w:val="24"/>
          <w:szCs w:val="24"/>
          <w:lang w:val="ru-RU"/>
        </w:rPr>
        <w:t>сагласни</w:t>
      </w:r>
      <w:r w:rsidRPr="002877DC">
        <w:rPr>
          <w:rFonts w:ascii="Times New Roman" w:eastAsia="Times New Roman" w:hAnsi="Times New Roman" w:cs="Times New Roman"/>
          <w:sz w:val="24"/>
          <w:szCs w:val="24"/>
          <w:lang w:val="hr-HR"/>
        </w:rPr>
        <w:t xml:space="preserve"> </w:t>
      </w:r>
      <w:r w:rsidRPr="002877DC">
        <w:rPr>
          <w:rFonts w:ascii="Times New Roman" w:eastAsia="Times New Roman" w:hAnsi="Times New Roman" w:cs="Times New Roman"/>
          <w:sz w:val="24"/>
          <w:szCs w:val="24"/>
          <w:lang w:val="ru-RU"/>
        </w:rPr>
        <w:t>да</w:t>
      </w:r>
      <w:r w:rsidRPr="002877DC">
        <w:rPr>
          <w:rFonts w:ascii="Times New Roman" w:eastAsia="Times New Roman" w:hAnsi="Times New Roman" w:cs="Times New Roman"/>
          <w:sz w:val="24"/>
          <w:szCs w:val="24"/>
          <w:lang w:val="hr-HR"/>
        </w:rPr>
        <w:t xml:space="preserve"> </w:t>
      </w:r>
      <w:r w:rsidRPr="002877DC">
        <w:rPr>
          <w:rFonts w:ascii="Times New Roman" w:eastAsia="Times New Roman" w:hAnsi="Times New Roman" w:cs="Times New Roman"/>
          <w:sz w:val="24"/>
          <w:szCs w:val="24"/>
          <w:lang w:val="ru-RU"/>
        </w:rPr>
        <w:t>су</w:t>
      </w:r>
      <w:r w:rsidRPr="002877DC">
        <w:rPr>
          <w:rFonts w:ascii="Times New Roman" w:eastAsia="Times New Roman" w:hAnsi="Times New Roman" w:cs="Times New Roman"/>
          <w:sz w:val="24"/>
          <w:szCs w:val="24"/>
          <w:lang w:val="hr-HR"/>
        </w:rPr>
        <w:t xml:space="preserve"> </w:t>
      </w:r>
      <w:r w:rsidRPr="002877DC">
        <w:rPr>
          <w:rFonts w:ascii="Times New Roman" w:eastAsia="Times New Roman" w:hAnsi="Times New Roman" w:cs="Times New Roman"/>
          <w:sz w:val="24"/>
          <w:szCs w:val="24"/>
          <w:lang w:val="ru-RU"/>
        </w:rPr>
        <w:t>једини</w:t>
      </w:r>
      <w:r w:rsidRPr="002877DC">
        <w:rPr>
          <w:rFonts w:ascii="Times New Roman" w:eastAsia="Times New Roman" w:hAnsi="Times New Roman" w:cs="Times New Roman"/>
          <w:sz w:val="24"/>
          <w:szCs w:val="24"/>
          <w:lang w:val="hr-HR"/>
        </w:rPr>
        <w:t>ч</w:t>
      </w:r>
      <w:r w:rsidRPr="002877DC">
        <w:rPr>
          <w:rFonts w:ascii="Times New Roman" w:eastAsia="Times New Roman" w:hAnsi="Times New Roman" w:cs="Times New Roman"/>
          <w:sz w:val="24"/>
          <w:szCs w:val="24"/>
          <w:lang w:val="ru-RU"/>
        </w:rPr>
        <w:t>не</w:t>
      </w:r>
      <w:r w:rsidRPr="002877DC">
        <w:rPr>
          <w:rFonts w:ascii="Times New Roman" w:eastAsia="Times New Roman" w:hAnsi="Times New Roman" w:cs="Times New Roman"/>
          <w:sz w:val="24"/>
          <w:szCs w:val="24"/>
          <w:lang w:val="hr-HR"/>
        </w:rPr>
        <w:t xml:space="preserve"> </w:t>
      </w:r>
      <w:r w:rsidRPr="002877DC">
        <w:rPr>
          <w:rFonts w:ascii="Times New Roman" w:eastAsia="Times New Roman" w:hAnsi="Times New Roman" w:cs="Times New Roman"/>
          <w:sz w:val="24"/>
          <w:szCs w:val="24"/>
          <w:lang w:val="ru-RU"/>
        </w:rPr>
        <w:t>цене</w:t>
      </w:r>
      <w:r w:rsidRPr="002877DC">
        <w:rPr>
          <w:rFonts w:ascii="Times New Roman" w:eastAsia="Times New Roman" w:hAnsi="Times New Roman" w:cs="Times New Roman"/>
          <w:sz w:val="24"/>
          <w:szCs w:val="24"/>
          <w:lang w:val="hr-HR"/>
        </w:rPr>
        <w:t xml:space="preserve"> </w:t>
      </w:r>
      <w:r w:rsidRPr="002877DC">
        <w:rPr>
          <w:rFonts w:ascii="Times New Roman" w:eastAsia="Times New Roman" w:hAnsi="Times New Roman" w:cs="Times New Roman"/>
          <w:sz w:val="24"/>
          <w:szCs w:val="24"/>
          <w:lang w:val="ru-RU"/>
        </w:rPr>
        <w:t>из</w:t>
      </w:r>
      <w:r w:rsidRPr="002877DC">
        <w:rPr>
          <w:rFonts w:ascii="Times New Roman" w:eastAsia="Times New Roman" w:hAnsi="Times New Roman" w:cs="Times New Roman"/>
          <w:sz w:val="24"/>
          <w:szCs w:val="24"/>
          <w:lang w:val="hr-HR"/>
        </w:rPr>
        <w:t xml:space="preserve"> </w:t>
      </w:r>
      <w:r w:rsidRPr="002877DC">
        <w:rPr>
          <w:rFonts w:ascii="Times New Roman" w:eastAsia="Times New Roman" w:hAnsi="Times New Roman" w:cs="Times New Roman"/>
          <w:sz w:val="24"/>
          <w:szCs w:val="24"/>
          <w:lang w:val="ru-RU"/>
        </w:rPr>
        <w:t>понуде</w:t>
      </w:r>
      <w:r w:rsidRPr="002877DC">
        <w:rPr>
          <w:rFonts w:ascii="Times New Roman" w:eastAsia="Times New Roman" w:hAnsi="Times New Roman" w:cs="Times New Roman"/>
          <w:sz w:val="24"/>
          <w:szCs w:val="24"/>
          <w:lang w:val="hr-HR"/>
        </w:rPr>
        <w:t xml:space="preserve"> </w:t>
      </w:r>
      <w:r w:rsidRPr="002877DC">
        <w:rPr>
          <w:rFonts w:ascii="Times New Roman" w:eastAsia="Times New Roman" w:hAnsi="Times New Roman" w:cs="Times New Roman"/>
          <w:sz w:val="24"/>
          <w:szCs w:val="24"/>
          <w:lang w:val="ru-RU"/>
        </w:rPr>
        <w:t>фиксне</w:t>
      </w:r>
      <w:r w:rsidRPr="002877DC">
        <w:rPr>
          <w:rFonts w:ascii="Times New Roman" w:eastAsia="Times New Roman" w:hAnsi="Times New Roman" w:cs="Times New Roman"/>
          <w:sz w:val="24"/>
          <w:szCs w:val="24"/>
          <w:lang w:val="hr-HR"/>
        </w:rPr>
        <w:t xml:space="preserve"> </w:t>
      </w:r>
      <w:r w:rsidRPr="002877DC">
        <w:rPr>
          <w:rFonts w:ascii="Times New Roman" w:eastAsia="Times New Roman" w:hAnsi="Times New Roman" w:cs="Times New Roman"/>
          <w:sz w:val="24"/>
          <w:szCs w:val="24"/>
          <w:lang w:val="ru-RU"/>
        </w:rPr>
        <w:t>и</w:t>
      </w:r>
      <w:r w:rsidRPr="002877DC">
        <w:rPr>
          <w:rFonts w:ascii="Times New Roman" w:eastAsia="Times New Roman" w:hAnsi="Times New Roman" w:cs="Times New Roman"/>
          <w:sz w:val="24"/>
          <w:szCs w:val="24"/>
          <w:lang w:val="hr-HR"/>
        </w:rPr>
        <w:t xml:space="preserve"> </w:t>
      </w:r>
      <w:r w:rsidRPr="002877DC">
        <w:rPr>
          <w:rFonts w:ascii="Times New Roman" w:eastAsia="Times New Roman" w:hAnsi="Times New Roman" w:cs="Times New Roman"/>
          <w:sz w:val="24"/>
          <w:szCs w:val="24"/>
          <w:lang w:val="ru-RU"/>
        </w:rPr>
        <w:t>да</w:t>
      </w:r>
      <w:r w:rsidRPr="002877DC">
        <w:rPr>
          <w:rFonts w:ascii="Times New Roman" w:eastAsia="Times New Roman" w:hAnsi="Times New Roman" w:cs="Times New Roman"/>
          <w:sz w:val="24"/>
          <w:szCs w:val="24"/>
          <w:lang w:val="hr-HR"/>
        </w:rPr>
        <w:t xml:space="preserve"> </w:t>
      </w:r>
      <w:r w:rsidRPr="002877DC">
        <w:rPr>
          <w:rFonts w:ascii="Times New Roman" w:eastAsia="Times New Roman" w:hAnsi="Times New Roman" w:cs="Times New Roman"/>
          <w:sz w:val="24"/>
          <w:szCs w:val="24"/>
          <w:lang w:val="ru-RU"/>
        </w:rPr>
        <w:t>се</w:t>
      </w:r>
      <w:r w:rsidRPr="002877DC">
        <w:rPr>
          <w:rFonts w:ascii="Times New Roman" w:eastAsia="Times New Roman" w:hAnsi="Times New Roman" w:cs="Times New Roman"/>
          <w:sz w:val="24"/>
          <w:szCs w:val="24"/>
          <w:lang w:val="hr-HR"/>
        </w:rPr>
        <w:t xml:space="preserve"> </w:t>
      </w:r>
      <w:r w:rsidRPr="002877DC">
        <w:rPr>
          <w:rFonts w:ascii="Times New Roman" w:eastAsia="Times New Roman" w:hAnsi="Times New Roman" w:cs="Times New Roman"/>
          <w:sz w:val="24"/>
          <w:szCs w:val="24"/>
          <w:lang w:val="ru-RU"/>
        </w:rPr>
        <w:t>не</w:t>
      </w:r>
      <w:r w:rsidRPr="002877DC">
        <w:rPr>
          <w:rFonts w:ascii="Times New Roman" w:eastAsia="Times New Roman" w:hAnsi="Times New Roman" w:cs="Times New Roman"/>
          <w:sz w:val="24"/>
          <w:szCs w:val="24"/>
          <w:lang w:val="hr-HR"/>
        </w:rPr>
        <w:t xml:space="preserve"> </w:t>
      </w:r>
      <w:r w:rsidRPr="002877DC">
        <w:rPr>
          <w:rFonts w:ascii="Times New Roman" w:eastAsia="Times New Roman" w:hAnsi="Times New Roman" w:cs="Times New Roman"/>
          <w:sz w:val="24"/>
          <w:szCs w:val="24"/>
          <w:lang w:val="ru-RU"/>
        </w:rPr>
        <w:t>могу</w:t>
      </w:r>
      <w:r w:rsidRPr="002877DC">
        <w:rPr>
          <w:rFonts w:ascii="Times New Roman" w:eastAsia="Times New Roman" w:hAnsi="Times New Roman" w:cs="Times New Roman"/>
          <w:sz w:val="24"/>
          <w:szCs w:val="24"/>
          <w:lang w:val="hr-HR"/>
        </w:rPr>
        <w:t xml:space="preserve"> </w:t>
      </w:r>
      <w:r w:rsidRPr="002877DC">
        <w:rPr>
          <w:rFonts w:ascii="Times New Roman" w:eastAsia="Times New Roman" w:hAnsi="Times New Roman" w:cs="Times New Roman"/>
          <w:sz w:val="24"/>
          <w:szCs w:val="24"/>
          <w:lang w:val="ru-RU"/>
        </w:rPr>
        <w:t>мењати</w:t>
      </w:r>
      <w:r w:rsidRPr="002877DC">
        <w:rPr>
          <w:rFonts w:ascii="Times New Roman" w:eastAsia="Times New Roman" w:hAnsi="Times New Roman" w:cs="Times New Roman"/>
          <w:sz w:val="24"/>
          <w:szCs w:val="24"/>
          <w:lang w:val="hr-HR"/>
        </w:rPr>
        <w:t xml:space="preserve"> </w:t>
      </w:r>
      <w:r w:rsidRPr="002877DC">
        <w:rPr>
          <w:rFonts w:ascii="Times New Roman" w:eastAsia="Times New Roman" w:hAnsi="Times New Roman" w:cs="Times New Roman"/>
          <w:sz w:val="24"/>
          <w:szCs w:val="24"/>
          <w:lang w:val="ru-RU"/>
        </w:rPr>
        <w:t>ни</w:t>
      </w:r>
      <w:r w:rsidRPr="002877DC">
        <w:rPr>
          <w:rFonts w:ascii="Times New Roman" w:eastAsia="Times New Roman" w:hAnsi="Times New Roman" w:cs="Times New Roman"/>
          <w:sz w:val="24"/>
          <w:szCs w:val="24"/>
          <w:lang w:val="hr-HR"/>
        </w:rPr>
        <w:t xml:space="preserve"> </w:t>
      </w:r>
      <w:r w:rsidRPr="002877DC">
        <w:rPr>
          <w:rFonts w:ascii="Times New Roman" w:eastAsia="Times New Roman" w:hAnsi="Times New Roman" w:cs="Times New Roman"/>
          <w:sz w:val="24"/>
          <w:szCs w:val="24"/>
          <w:lang w:val="ru-RU"/>
        </w:rPr>
        <w:t>под</w:t>
      </w:r>
      <w:r w:rsidRPr="002877DC">
        <w:rPr>
          <w:rFonts w:ascii="Times New Roman" w:eastAsia="Times New Roman" w:hAnsi="Times New Roman" w:cs="Times New Roman"/>
          <w:sz w:val="24"/>
          <w:szCs w:val="24"/>
          <w:lang w:val="hr-HR"/>
        </w:rPr>
        <w:t xml:space="preserve"> </w:t>
      </w:r>
      <w:r w:rsidRPr="002877DC">
        <w:rPr>
          <w:rFonts w:ascii="Times New Roman" w:eastAsia="Times New Roman" w:hAnsi="Times New Roman" w:cs="Times New Roman"/>
          <w:sz w:val="24"/>
          <w:szCs w:val="24"/>
          <w:lang w:val="ru-RU"/>
        </w:rPr>
        <w:t>каквим</w:t>
      </w:r>
      <w:r w:rsidRPr="002877DC">
        <w:rPr>
          <w:rFonts w:ascii="Times New Roman" w:eastAsia="Times New Roman" w:hAnsi="Times New Roman" w:cs="Times New Roman"/>
          <w:sz w:val="24"/>
          <w:szCs w:val="24"/>
          <w:lang w:val="hr-HR"/>
        </w:rPr>
        <w:t xml:space="preserve"> </w:t>
      </w:r>
      <w:r w:rsidRPr="002877DC">
        <w:rPr>
          <w:rFonts w:ascii="Times New Roman" w:eastAsia="Times New Roman" w:hAnsi="Times New Roman" w:cs="Times New Roman"/>
          <w:sz w:val="24"/>
          <w:szCs w:val="24"/>
          <w:lang w:val="ru-RU"/>
        </w:rPr>
        <w:t>условима</w:t>
      </w:r>
      <w:r w:rsidRPr="002877DC">
        <w:rPr>
          <w:rFonts w:ascii="Times New Roman" w:eastAsia="Times New Roman" w:hAnsi="Times New Roman" w:cs="Times New Roman"/>
          <w:b/>
          <w:sz w:val="24"/>
          <w:szCs w:val="24"/>
          <w:lang w:val="ru-RU"/>
        </w:rPr>
        <w:t>.</w:t>
      </w:r>
      <w:r w:rsidRPr="002877DC">
        <w:rPr>
          <w:rFonts w:ascii="Times New Roman" w:eastAsia="Times New Roman" w:hAnsi="Times New Roman" w:cs="Times New Roman"/>
          <w:b/>
          <w:sz w:val="24"/>
          <w:szCs w:val="24"/>
          <w:lang w:val="hr-HR"/>
        </w:rPr>
        <w:t xml:space="preserve"> </w:t>
      </w:r>
    </w:p>
    <w:p w:rsidR="002877DC" w:rsidRPr="002877DC" w:rsidRDefault="002877DC" w:rsidP="002877DC">
      <w:pPr>
        <w:shd w:val="clear" w:color="auto" w:fill="FFFFFF"/>
        <w:tabs>
          <w:tab w:val="left" w:pos="1350"/>
        </w:tabs>
        <w:spacing w:after="0" w:line="240" w:lineRule="auto"/>
        <w:jc w:val="both"/>
        <w:rPr>
          <w:rFonts w:ascii="Times New Roman" w:eastAsia="Times New Roman" w:hAnsi="Times New Roman" w:cs="Times New Roman"/>
          <w:b/>
          <w:sz w:val="24"/>
          <w:szCs w:val="24"/>
          <w:lang w:val="sr-Cyrl-CS"/>
        </w:rPr>
      </w:pPr>
    </w:p>
    <w:p w:rsidR="002877DC" w:rsidRPr="002877DC" w:rsidRDefault="002877DC" w:rsidP="002877DC">
      <w:pPr>
        <w:shd w:val="clear" w:color="auto" w:fill="FFFFFF"/>
        <w:tabs>
          <w:tab w:val="left" w:pos="1350"/>
        </w:tabs>
        <w:spacing w:after="0" w:line="240" w:lineRule="auto"/>
        <w:jc w:val="center"/>
        <w:rPr>
          <w:rFonts w:ascii="Times New Roman" w:eastAsia="Times New Roman" w:hAnsi="Times New Roman" w:cs="Times New Roman"/>
          <w:b/>
          <w:sz w:val="24"/>
          <w:szCs w:val="24"/>
        </w:rPr>
      </w:pPr>
      <w:r w:rsidRPr="002877DC">
        <w:rPr>
          <w:rFonts w:ascii="Times New Roman" w:eastAsia="Times New Roman" w:hAnsi="Times New Roman" w:cs="Times New Roman"/>
          <w:b/>
          <w:sz w:val="24"/>
          <w:szCs w:val="24"/>
          <w:lang w:val="hr-HR"/>
        </w:rPr>
        <w:t xml:space="preserve">Члан </w:t>
      </w:r>
      <w:r w:rsidRPr="002877DC">
        <w:rPr>
          <w:rFonts w:ascii="Times New Roman" w:eastAsia="Times New Roman" w:hAnsi="Times New Roman" w:cs="Times New Roman"/>
          <w:b/>
          <w:sz w:val="24"/>
          <w:szCs w:val="24"/>
        </w:rPr>
        <w:t>7</w:t>
      </w:r>
      <w:r w:rsidRPr="002877DC">
        <w:rPr>
          <w:rFonts w:ascii="Times New Roman" w:eastAsia="Times New Roman" w:hAnsi="Times New Roman" w:cs="Times New Roman"/>
          <w:b/>
          <w:sz w:val="24"/>
          <w:szCs w:val="24"/>
          <w:lang w:val="hr-HR"/>
        </w:rPr>
        <w:t>.</w:t>
      </w:r>
    </w:p>
    <w:p w:rsidR="002877DC" w:rsidRPr="002877DC" w:rsidRDefault="002877DC" w:rsidP="002877DC">
      <w:pPr>
        <w:shd w:val="clear" w:color="auto" w:fill="FFFFFF"/>
        <w:tabs>
          <w:tab w:val="left" w:pos="1350"/>
        </w:tabs>
        <w:spacing w:after="0" w:line="240" w:lineRule="auto"/>
        <w:jc w:val="center"/>
        <w:rPr>
          <w:rFonts w:ascii="Times New Roman" w:eastAsia="Times New Roman" w:hAnsi="Times New Roman" w:cs="Times New Roman"/>
          <w:b/>
          <w:sz w:val="24"/>
          <w:szCs w:val="24"/>
        </w:rPr>
      </w:pPr>
    </w:p>
    <w:p w:rsidR="002877DC" w:rsidRPr="002877DC" w:rsidRDefault="002877DC" w:rsidP="002877DC">
      <w:pPr>
        <w:tabs>
          <w:tab w:val="left" w:pos="1350"/>
        </w:tabs>
        <w:spacing w:after="0" w:line="240" w:lineRule="auto"/>
        <w:jc w:val="both"/>
        <w:rPr>
          <w:rFonts w:ascii="Times New Roman" w:eastAsia="Times New Roman" w:hAnsi="Times New Roman" w:cs="Times New Roman"/>
          <w:sz w:val="24"/>
          <w:szCs w:val="24"/>
          <w:lang w:val="ru-RU"/>
        </w:rPr>
      </w:pPr>
      <w:r w:rsidRPr="002877DC">
        <w:rPr>
          <w:rFonts w:ascii="Times New Roman" w:eastAsia="Times New Roman" w:hAnsi="Times New Roman" w:cs="Times New Roman"/>
          <w:sz w:val="24"/>
          <w:szCs w:val="24"/>
          <w:lang w:val="ru-RU"/>
        </w:rPr>
        <w:t xml:space="preserve">Изричито се захтева да </w:t>
      </w:r>
      <w:r w:rsidRPr="002877DC">
        <w:rPr>
          <w:rFonts w:ascii="Times New Roman" w:eastAsia="Times New Roman" w:hAnsi="Times New Roman" w:cs="Times New Roman"/>
          <w:sz w:val="24"/>
          <w:szCs w:val="24"/>
        </w:rPr>
        <w:t>Наручилац</w:t>
      </w:r>
      <w:r w:rsidRPr="002877DC">
        <w:rPr>
          <w:rFonts w:ascii="Times New Roman" w:eastAsia="Times New Roman" w:hAnsi="Times New Roman" w:cs="Times New Roman"/>
          <w:sz w:val="24"/>
          <w:szCs w:val="24"/>
          <w:lang w:val="ru-RU"/>
        </w:rPr>
        <w:t xml:space="preserve"> буде хитно обавештен о сваком питању које може да доведе до промене висине предви</w:t>
      </w:r>
      <w:r w:rsidRPr="002877DC">
        <w:rPr>
          <w:rFonts w:ascii="Times New Roman" w:eastAsia="Times New Roman" w:hAnsi="Times New Roman" w:cs="Times New Roman"/>
          <w:sz w:val="24"/>
          <w:szCs w:val="24"/>
          <w:lang w:val="sr-Cyrl-CS"/>
        </w:rPr>
        <w:t>ђ</w:t>
      </w:r>
      <w:r w:rsidRPr="002877DC">
        <w:rPr>
          <w:rFonts w:ascii="Times New Roman" w:eastAsia="Times New Roman" w:hAnsi="Times New Roman" w:cs="Times New Roman"/>
          <w:sz w:val="24"/>
          <w:szCs w:val="24"/>
          <w:lang w:val="ru-RU"/>
        </w:rPr>
        <w:t>еног буџета,</w:t>
      </w:r>
      <w:r w:rsidRPr="002877DC">
        <w:rPr>
          <w:rFonts w:ascii="Times New Roman" w:eastAsia="Times New Roman" w:hAnsi="Times New Roman" w:cs="Times New Roman"/>
          <w:sz w:val="24"/>
          <w:szCs w:val="24"/>
        </w:rPr>
        <w:t xml:space="preserve"> </w:t>
      </w:r>
      <w:r w:rsidRPr="002877DC">
        <w:rPr>
          <w:rFonts w:ascii="Times New Roman" w:eastAsia="Times New Roman" w:hAnsi="Times New Roman" w:cs="Times New Roman"/>
          <w:sz w:val="24"/>
          <w:szCs w:val="24"/>
          <w:lang w:val="ru-RU"/>
        </w:rPr>
        <w:t>спецификације добара</w:t>
      </w:r>
      <w:r w:rsidRPr="002877DC">
        <w:rPr>
          <w:rFonts w:ascii="Times New Roman" w:eastAsia="Times New Roman" w:hAnsi="Times New Roman" w:cs="Times New Roman"/>
          <w:sz w:val="24"/>
          <w:szCs w:val="24"/>
        </w:rPr>
        <w:t>.</w:t>
      </w:r>
      <w:r w:rsidRPr="002877DC">
        <w:rPr>
          <w:rFonts w:ascii="Times New Roman" w:eastAsia="Times New Roman" w:hAnsi="Times New Roman" w:cs="Times New Roman"/>
          <w:sz w:val="24"/>
          <w:szCs w:val="24"/>
          <w:lang w:val="sr-Cyrl-CS"/>
        </w:rPr>
        <w:t xml:space="preserve"> </w:t>
      </w:r>
      <w:r w:rsidRPr="002877DC">
        <w:rPr>
          <w:rFonts w:ascii="Times New Roman" w:eastAsia="Times New Roman" w:hAnsi="Times New Roman" w:cs="Times New Roman"/>
          <w:sz w:val="24"/>
          <w:szCs w:val="24"/>
        </w:rPr>
        <w:t>Испорука добара</w:t>
      </w:r>
      <w:r w:rsidRPr="002877DC">
        <w:rPr>
          <w:rFonts w:ascii="Times New Roman" w:eastAsia="Times New Roman" w:hAnsi="Times New Roman" w:cs="Times New Roman"/>
          <w:sz w:val="24"/>
          <w:szCs w:val="24"/>
          <w:lang w:val="ru-RU"/>
        </w:rPr>
        <w:t xml:space="preserve"> везана за ту околност се обуставља, док </w:t>
      </w:r>
      <w:r w:rsidRPr="002877DC">
        <w:rPr>
          <w:rFonts w:ascii="Times New Roman" w:eastAsia="Times New Roman" w:hAnsi="Times New Roman" w:cs="Times New Roman"/>
          <w:sz w:val="24"/>
          <w:szCs w:val="24"/>
        </w:rPr>
        <w:t>Наручилац</w:t>
      </w:r>
      <w:r w:rsidRPr="002877DC">
        <w:rPr>
          <w:rFonts w:ascii="Times New Roman" w:eastAsia="Times New Roman" w:hAnsi="Times New Roman" w:cs="Times New Roman"/>
          <w:sz w:val="24"/>
          <w:szCs w:val="24"/>
          <w:lang w:val="ru-RU"/>
        </w:rPr>
        <w:t xml:space="preserve"> не донесе одлуку како ће се поступати.</w:t>
      </w:r>
    </w:p>
    <w:p w:rsidR="002877DC" w:rsidRPr="002877DC" w:rsidRDefault="002877DC" w:rsidP="002877DC">
      <w:pPr>
        <w:spacing w:after="0"/>
        <w:ind w:left="2802" w:right="2790"/>
        <w:rPr>
          <w:rFonts w:ascii="Times New Roman" w:hAnsi="Times New Roman" w:cs="Times New Roman"/>
          <w:b/>
          <w:sz w:val="24"/>
          <w:szCs w:val="24"/>
        </w:rPr>
      </w:pPr>
    </w:p>
    <w:p w:rsidR="002877DC" w:rsidRPr="002877DC" w:rsidRDefault="002877DC" w:rsidP="002877DC">
      <w:pPr>
        <w:tabs>
          <w:tab w:val="left" w:pos="1350"/>
        </w:tabs>
        <w:spacing w:before="10" w:after="0" w:line="245" w:lineRule="auto"/>
        <w:ind w:right="83"/>
        <w:jc w:val="both"/>
        <w:rPr>
          <w:rFonts w:ascii="Times New Roman" w:eastAsia="Times New Roman" w:hAnsi="Times New Roman" w:cs="Times New Roman"/>
          <w:w w:val="103"/>
          <w:sz w:val="24"/>
          <w:szCs w:val="24"/>
          <w:lang w:val="sr-Cyrl-CS"/>
        </w:rPr>
      </w:pPr>
    </w:p>
    <w:p w:rsidR="002877DC" w:rsidRPr="002877DC" w:rsidRDefault="002877DC" w:rsidP="002877DC">
      <w:pPr>
        <w:tabs>
          <w:tab w:val="left" w:pos="1350"/>
        </w:tabs>
        <w:spacing w:after="0" w:line="240" w:lineRule="auto"/>
        <w:ind w:right="2790"/>
        <w:rPr>
          <w:rFonts w:ascii="Times New Roman" w:eastAsia="Times New Roman" w:hAnsi="Times New Roman" w:cs="Times New Roman"/>
          <w:b/>
          <w:w w:val="103"/>
          <w:sz w:val="24"/>
          <w:szCs w:val="24"/>
        </w:rPr>
      </w:pPr>
      <w:r w:rsidRPr="002877DC">
        <w:rPr>
          <w:rFonts w:ascii="Times New Roman" w:eastAsia="Times New Roman" w:hAnsi="Times New Roman" w:cs="Times New Roman"/>
          <w:b/>
          <w:w w:val="103"/>
          <w:sz w:val="24"/>
          <w:szCs w:val="24"/>
          <w:highlight w:val="lightGray"/>
        </w:rPr>
        <w:t>Финансијска вредност Уговора</w:t>
      </w:r>
    </w:p>
    <w:p w:rsidR="002877DC" w:rsidRPr="002877DC" w:rsidRDefault="002877DC" w:rsidP="002877DC">
      <w:pPr>
        <w:tabs>
          <w:tab w:val="left" w:pos="1350"/>
        </w:tabs>
        <w:spacing w:after="0" w:line="240" w:lineRule="auto"/>
        <w:ind w:right="2790"/>
        <w:rPr>
          <w:rFonts w:ascii="Times New Roman" w:eastAsia="Times New Roman" w:hAnsi="Times New Roman" w:cs="Times New Roman"/>
          <w:b/>
          <w:w w:val="103"/>
          <w:sz w:val="24"/>
          <w:szCs w:val="24"/>
        </w:rPr>
      </w:pPr>
    </w:p>
    <w:p w:rsidR="002877DC" w:rsidRPr="002877DC" w:rsidRDefault="002877DC" w:rsidP="002877DC">
      <w:pPr>
        <w:tabs>
          <w:tab w:val="left" w:pos="1350"/>
          <w:tab w:val="left" w:pos="4230"/>
          <w:tab w:val="left" w:pos="4950"/>
        </w:tabs>
        <w:spacing w:after="0" w:line="240" w:lineRule="auto"/>
        <w:ind w:right="2790"/>
        <w:jc w:val="center"/>
        <w:rPr>
          <w:rFonts w:ascii="Times New Roman" w:eastAsia="Times New Roman" w:hAnsi="Times New Roman" w:cs="Times New Roman"/>
          <w:b/>
          <w:w w:val="103"/>
          <w:sz w:val="24"/>
          <w:szCs w:val="24"/>
        </w:rPr>
      </w:pPr>
      <w:r w:rsidRPr="002877DC">
        <w:rPr>
          <w:rFonts w:ascii="Times New Roman" w:eastAsia="Times New Roman" w:hAnsi="Times New Roman" w:cs="Times New Roman"/>
          <w:b/>
          <w:w w:val="103"/>
          <w:sz w:val="24"/>
          <w:szCs w:val="24"/>
        </w:rPr>
        <w:t xml:space="preserve">                                       Члан 7.</w:t>
      </w:r>
    </w:p>
    <w:p w:rsidR="002877DC" w:rsidRPr="002877DC" w:rsidRDefault="002877DC" w:rsidP="002877DC">
      <w:pPr>
        <w:tabs>
          <w:tab w:val="left" w:pos="1350"/>
          <w:tab w:val="left" w:pos="4230"/>
          <w:tab w:val="left" w:pos="4950"/>
        </w:tabs>
        <w:spacing w:after="0" w:line="240" w:lineRule="auto"/>
        <w:ind w:right="2790"/>
        <w:jc w:val="center"/>
        <w:rPr>
          <w:rFonts w:ascii="Times New Roman" w:eastAsia="Times New Roman" w:hAnsi="Times New Roman" w:cs="Times New Roman"/>
          <w:b/>
          <w:w w:val="103"/>
          <w:sz w:val="24"/>
          <w:szCs w:val="24"/>
        </w:rPr>
      </w:pPr>
    </w:p>
    <w:p w:rsidR="002877DC" w:rsidRPr="002877DC" w:rsidRDefault="002877DC" w:rsidP="002877DC">
      <w:pPr>
        <w:shd w:val="clear" w:color="auto" w:fill="FFFFFF"/>
        <w:tabs>
          <w:tab w:val="left" w:pos="1350"/>
        </w:tabs>
        <w:spacing w:after="0" w:line="240" w:lineRule="auto"/>
        <w:jc w:val="both"/>
        <w:rPr>
          <w:rFonts w:ascii="Times New Roman" w:eastAsia="Times New Roman" w:hAnsi="Times New Roman" w:cs="Times New Roman"/>
          <w:b/>
          <w:sz w:val="24"/>
          <w:szCs w:val="24"/>
          <w:lang w:val="ru-RU"/>
        </w:rPr>
      </w:pPr>
      <w:r w:rsidRPr="002877DC">
        <w:rPr>
          <w:rFonts w:ascii="Times New Roman" w:eastAsia="Times New Roman" w:hAnsi="Times New Roman" w:cs="Times New Roman"/>
          <w:sz w:val="24"/>
          <w:szCs w:val="24"/>
          <w:lang w:val="sr-Cyrl-CS"/>
        </w:rPr>
        <w:t>Уговорена вредност према усвојеној понуди и спецификациј</w:t>
      </w:r>
      <w:r w:rsidRPr="002877DC">
        <w:rPr>
          <w:rFonts w:ascii="Times New Roman" w:eastAsia="Times New Roman" w:hAnsi="Times New Roman" w:cs="Times New Roman"/>
          <w:sz w:val="24"/>
          <w:szCs w:val="24"/>
        </w:rPr>
        <w:t>и</w:t>
      </w:r>
      <w:r w:rsidRPr="002877DC">
        <w:rPr>
          <w:rFonts w:ascii="Times New Roman" w:eastAsia="Times New Roman" w:hAnsi="Times New Roman" w:cs="Times New Roman"/>
          <w:sz w:val="24"/>
          <w:szCs w:val="24"/>
          <w:lang w:val="sr-Cyrl-CS"/>
        </w:rPr>
        <w:t xml:space="preserve">  уговорених добара </w:t>
      </w:r>
      <w:r w:rsidRPr="002877DC">
        <w:rPr>
          <w:rFonts w:ascii="Times New Roman" w:eastAsia="Times New Roman" w:hAnsi="Times New Roman" w:cs="Times New Roman"/>
          <w:b/>
          <w:sz w:val="24"/>
          <w:szCs w:val="24"/>
          <w:lang w:val="sr-Cyrl-CS"/>
        </w:rPr>
        <w:t xml:space="preserve">износи </w:t>
      </w:r>
      <w:r w:rsidRPr="002877DC">
        <w:rPr>
          <w:rFonts w:ascii="Times New Roman" w:eastAsia="Times New Roman" w:hAnsi="Times New Roman" w:cs="Times New Roman"/>
          <w:sz w:val="24"/>
          <w:szCs w:val="24"/>
          <w:lang w:val="sr-Cyrl-CS"/>
        </w:rPr>
        <w:t xml:space="preserve">_________________ без пдв-а, односно _________________ са пдв-ом. </w:t>
      </w:r>
    </w:p>
    <w:p w:rsidR="002877DC" w:rsidRPr="002877DC" w:rsidRDefault="002877DC" w:rsidP="002877DC">
      <w:pPr>
        <w:tabs>
          <w:tab w:val="left" w:pos="0"/>
        </w:tabs>
        <w:spacing w:before="7" w:after="0" w:line="240" w:lineRule="auto"/>
        <w:ind w:right="-20"/>
        <w:jc w:val="both"/>
        <w:rPr>
          <w:rFonts w:ascii="Times New Roman" w:eastAsia="Times New Roman" w:hAnsi="Times New Roman" w:cs="Times New Roman"/>
          <w:sz w:val="24"/>
          <w:szCs w:val="24"/>
          <w:lang w:val="sr-Cyrl-CS"/>
        </w:rPr>
      </w:pPr>
      <w:r w:rsidRPr="002877DC">
        <w:rPr>
          <w:rFonts w:ascii="Times New Roman" w:eastAsia="Times New Roman" w:hAnsi="Times New Roman" w:cs="Times New Roman"/>
          <w:sz w:val="24"/>
          <w:szCs w:val="24"/>
        </w:rPr>
        <w:t>Наручилац</w:t>
      </w:r>
      <w:r w:rsidRPr="002877DC">
        <w:rPr>
          <w:rFonts w:ascii="Times New Roman" w:eastAsia="Times New Roman" w:hAnsi="Times New Roman" w:cs="Times New Roman"/>
          <w:sz w:val="24"/>
          <w:szCs w:val="24"/>
          <w:lang w:val="sr-Cyrl-CS"/>
        </w:rPr>
        <w:t xml:space="preserve"> плаћа</w:t>
      </w:r>
      <w:r w:rsidRPr="002877DC">
        <w:rPr>
          <w:rFonts w:ascii="Times New Roman" w:eastAsia="Times New Roman" w:hAnsi="Times New Roman" w:cs="Times New Roman"/>
          <w:sz w:val="24"/>
          <w:szCs w:val="24"/>
        </w:rPr>
        <w:t>ње уговореног износа врши по динамици  наведеној у члану 8. овог уговора.</w:t>
      </w:r>
    </w:p>
    <w:p w:rsidR="002877DC" w:rsidRPr="002877DC" w:rsidRDefault="002877DC" w:rsidP="002877DC">
      <w:pPr>
        <w:tabs>
          <w:tab w:val="left" w:pos="0"/>
        </w:tabs>
        <w:spacing w:before="7" w:after="0" w:line="240" w:lineRule="auto"/>
        <w:ind w:right="-20"/>
        <w:jc w:val="both"/>
        <w:rPr>
          <w:rFonts w:ascii="Times New Roman" w:eastAsia="Times New Roman" w:hAnsi="Times New Roman" w:cs="Times New Roman"/>
          <w:sz w:val="24"/>
          <w:szCs w:val="24"/>
        </w:rPr>
      </w:pPr>
    </w:p>
    <w:p w:rsidR="002877DC" w:rsidRPr="002877DC" w:rsidRDefault="002877DC" w:rsidP="002877DC">
      <w:pPr>
        <w:shd w:val="clear" w:color="auto" w:fill="FFFFFF"/>
        <w:tabs>
          <w:tab w:val="left" w:pos="1350"/>
        </w:tabs>
        <w:spacing w:after="0" w:line="240" w:lineRule="auto"/>
        <w:jc w:val="both"/>
        <w:rPr>
          <w:rFonts w:ascii="Times New Roman" w:eastAsia="Times New Roman" w:hAnsi="Times New Roman" w:cs="Times New Roman"/>
          <w:sz w:val="24"/>
          <w:szCs w:val="24"/>
        </w:rPr>
      </w:pPr>
      <w:r w:rsidRPr="002877DC">
        <w:rPr>
          <w:rFonts w:ascii="Times New Roman" w:eastAsia="Times New Roman" w:hAnsi="Times New Roman" w:cs="Times New Roman"/>
          <w:b/>
          <w:w w:val="103"/>
          <w:sz w:val="24"/>
          <w:szCs w:val="24"/>
          <w:highlight w:val="lightGray"/>
        </w:rPr>
        <w:t>Плаћање</w:t>
      </w:r>
    </w:p>
    <w:p w:rsidR="002877DC" w:rsidRPr="002877DC" w:rsidRDefault="002877DC" w:rsidP="002877DC">
      <w:pPr>
        <w:shd w:val="clear" w:color="auto" w:fill="FFFFFF"/>
        <w:tabs>
          <w:tab w:val="left" w:pos="1350"/>
        </w:tabs>
        <w:spacing w:after="0" w:line="240" w:lineRule="auto"/>
        <w:jc w:val="both"/>
        <w:rPr>
          <w:rFonts w:ascii="Times New Roman" w:eastAsia="Times New Roman" w:hAnsi="Times New Roman" w:cs="Times New Roman"/>
          <w:sz w:val="24"/>
          <w:szCs w:val="24"/>
        </w:rPr>
      </w:pPr>
    </w:p>
    <w:p w:rsidR="002877DC" w:rsidRPr="002877DC" w:rsidRDefault="002877DC" w:rsidP="002877DC">
      <w:pPr>
        <w:shd w:val="clear" w:color="auto" w:fill="FFFFFF"/>
        <w:tabs>
          <w:tab w:val="left" w:pos="1350"/>
        </w:tabs>
        <w:spacing w:after="0" w:line="240" w:lineRule="auto"/>
        <w:jc w:val="center"/>
        <w:rPr>
          <w:rFonts w:ascii="Times New Roman" w:eastAsia="Times New Roman" w:hAnsi="Times New Roman" w:cs="Times New Roman"/>
          <w:b/>
          <w:sz w:val="24"/>
          <w:szCs w:val="24"/>
        </w:rPr>
      </w:pPr>
      <w:r w:rsidRPr="002877DC">
        <w:rPr>
          <w:rFonts w:ascii="Times New Roman" w:eastAsia="Times New Roman" w:hAnsi="Times New Roman" w:cs="Times New Roman"/>
          <w:b/>
          <w:sz w:val="24"/>
          <w:szCs w:val="24"/>
        </w:rPr>
        <w:t>Члан 8.</w:t>
      </w:r>
    </w:p>
    <w:p w:rsidR="002877DC" w:rsidRPr="002877DC" w:rsidRDefault="002877DC" w:rsidP="002877DC">
      <w:pPr>
        <w:shd w:val="clear" w:color="auto" w:fill="FFFFFF"/>
        <w:tabs>
          <w:tab w:val="left" w:pos="1350"/>
        </w:tabs>
        <w:spacing w:after="0" w:line="240" w:lineRule="auto"/>
        <w:jc w:val="center"/>
        <w:rPr>
          <w:rFonts w:ascii="Times New Roman" w:eastAsia="Times New Roman" w:hAnsi="Times New Roman" w:cs="Times New Roman"/>
          <w:b/>
          <w:sz w:val="24"/>
          <w:szCs w:val="24"/>
        </w:rPr>
      </w:pPr>
    </w:p>
    <w:p w:rsidR="002877DC" w:rsidRPr="002877DC" w:rsidRDefault="002877DC" w:rsidP="002877DC">
      <w:pPr>
        <w:shd w:val="clear" w:color="auto" w:fill="FFFFFF"/>
        <w:tabs>
          <w:tab w:val="left" w:pos="1350"/>
        </w:tabs>
        <w:spacing w:after="0" w:line="240" w:lineRule="auto"/>
        <w:jc w:val="both"/>
        <w:rPr>
          <w:rFonts w:ascii="Times New Roman" w:eastAsia="Times New Roman" w:hAnsi="Times New Roman" w:cs="Times New Roman"/>
          <w:sz w:val="24"/>
          <w:szCs w:val="24"/>
          <w:lang w:val="sr-Cyrl-CS"/>
        </w:rPr>
      </w:pPr>
      <w:r w:rsidRPr="002877DC">
        <w:rPr>
          <w:rFonts w:ascii="Times New Roman" w:eastAsia="Times New Roman" w:hAnsi="Times New Roman" w:cs="Times New Roman"/>
          <w:sz w:val="24"/>
          <w:szCs w:val="24"/>
        </w:rPr>
        <w:t xml:space="preserve">Наручилац </w:t>
      </w:r>
      <w:r w:rsidRPr="002877DC">
        <w:rPr>
          <w:rFonts w:ascii="Times New Roman" w:eastAsia="Times New Roman" w:hAnsi="Times New Roman" w:cs="Times New Roman"/>
          <w:sz w:val="24"/>
          <w:szCs w:val="24"/>
          <w:lang w:val="sr-Cyrl-CS"/>
        </w:rPr>
        <w:t>ће п</w:t>
      </w:r>
      <w:r w:rsidRPr="002877DC">
        <w:rPr>
          <w:rFonts w:ascii="Times New Roman" w:eastAsia="Times New Roman" w:hAnsi="Times New Roman" w:cs="Times New Roman"/>
          <w:sz w:val="24"/>
          <w:szCs w:val="24"/>
          <w:lang w:val="ru-RU"/>
        </w:rPr>
        <w:t xml:space="preserve">лаћање испоручених добара </w:t>
      </w:r>
      <w:r w:rsidRPr="002877DC">
        <w:rPr>
          <w:rFonts w:ascii="Times New Roman" w:eastAsia="Times New Roman" w:hAnsi="Times New Roman" w:cs="Times New Roman"/>
          <w:sz w:val="24"/>
          <w:szCs w:val="24"/>
          <w:lang w:val="sr-Cyrl-CS"/>
        </w:rPr>
        <w:t>и</w:t>
      </w:r>
      <w:r w:rsidRPr="002877DC">
        <w:rPr>
          <w:rFonts w:ascii="Times New Roman" w:eastAsia="Times New Roman" w:hAnsi="Times New Roman" w:cs="Times New Roman"/>
          <w:sz w:val="24"/>
          <w:szCs w:val="24"/>
          <w:lang w:val="ru-RU"/>
        </w:rPr>
        <w:t xml:space="preserve">вршити на основу </w:t>
      </w:r>
      <w:r w:rsidRPr="002877DC">
        <w:rPr>
          <w:rFonts w:ascii="Times New Roman" w:eastAsia="Times New Roman" w:hAnsi="Times New Roman" w:cs="Times New Roman"/>
          <w:sz w:val="24"/>
          <w:szCs w:val="24"/>
        </w:rPr>
        <w:t>фактуре-рачуна Добављача</w:t>
      </w:r>
      <w:r w:rsidRPr="002877DC">
        <w:rPr>
          <w:rFonts w:ascii="Times New Roman" w:eastAsia="Times New Roman" w:hAnsi="Times New Roman" w:cs="Times New Roman"/>
          <w:sz w:val="24"/>
          <w:szCs w:val="24"/>
          <w:lang w:val="sr-Cyrl-CS"/>
        </w:rPr>
        <w:t>.</w:t>
      </w:r>
    </w:p>
    <w:p w:rsidR="002877DC" w:rsidRPr="002877DC" w:rsidRDefault="002877DC" w:rsidP="002877DC">
      <w:pPr>
        <w:shd w:val="clear" w:color="auto" w:fill="FFFFFF"/>
        <w:tabs>
          <w:tab w:val="left" w:pos="1350"/>
        </w:tabs>
        <w:spacing w:after="0" w:line="240" w:lineRule="auto"/>
        <w:jc w:val="both"/>
        <w:rPr>
          <w:rFonts w:ascii="Times New Roman" w:eastAsia="Times New Roman" w:hAnsi="Times New Roman" w:cs="Times New Roman"/>
          <w:sz w:val="24"/>
          <w:szCs w:val="24"/>
          <w:lang w:val="ru-RU"/>
        </w:rPr>
      </w:pPr>
      <w:r w:rsidRPr="002877DC">
        <w:rPr>
          <w:rFonts w:ascii="Times New Roman" w:eastAsia="Times New Roman" w:hAnsi="Times New Roman" w:cs="Times New Roman"/>
          <w:sz w:val="24"/>
          <w:szCs w:val="24"/>
        </w:rPr>
        <w:t xml:space="preserve">Наручилац </w:t>
      </w:r>
      <w:r w:rsidRPr="002877DC">
        <w:rPr>
          <w:rFonts w:ascii="Times New Roman" w:eastAsia="Times New Roman" w:hAnsi="Times New Roman" w:cs="Times New Roman"/>
          <w:sz w:val="24"/>
          <w:szCs w:val="24"/>
          <w:lang w:val="ru-RU"/>
        </w:rPr>
        <w:t xml:space="preserve">ће </w:t>
      </w:r>
      <w:r w:rsidRPr="002877DC">
        <w:rPr>
          <w:rFonts w:ascii="Times New Roman" w:eastAsia="Times New Roman" w:hAnsi="Times New Roman" w:cs="Times New Roman"/>
          <w:sz w:val="24"/>
          <w:szCs w:val="24"/>
        </w:rPr>
        <w:t xml:space="preserve">фактуру-рачун, </w:t>
      </w:r>
      <w:r w:rsidRPr="002877DC">
        <w:rPr>
          <w:rFonts w:ascii="Times New Roman" w:eastAsia="Times New Roman" w:hAnsi="Times New Roman" w:cs="Times New Roman"/>
          <w:sz w:val="24"/>
          <w:szCs w:val="24"/>
          <w:lang w:val="ru-RU"/>
        </w:rPr>
        <w:t xml:space="preserve">оверене од стране лица овлашћеног за пријем добара, прегледати, оверити и неспорну вредност исплатити </w:t>
      </w:r>
      <w:r w:rsidRPr="002877DC">
        <w:rPr>
          <w:rFonts w:ascii="Times New Roman" w:eastAsia="Times New Roman" w:hAnsi="Times New Roman" w:cs="Times New Roman"/>
          <w:b/>
          <w:sz w:val="24"/>
          <w:szCs w:val="24"/>
          <w:lang w:val="ru-RU"/>
        </w:rPr>
        <w:t>у року од 45 (четрдесетпет) дана од дана пријема</w:t>
      </w:r>
      <w:r w:rsidRPr="002877DC">
        <w:rPr>
          <w:rFonts w:ascii="Times New Roman" w:eastAsia="Times New Roman" w:hAnsi="Times New Roman" w:cs="Times New Roman"/>
          <w:b/>
          <w:sz w:val="24"/>
          <w:szCs w:val="24"/>
        </w:rPr>
        <w:t>,</w:t>
      </w:r>
      <w:r w:rsidRPr="002877DC">
        <w:rPr>
          <w:rFonts w:ascii="Times New Roman" w:eastAsia="Times New Roman" w:hAnsi="Times New Roman" w:cs="Times New Roman"/>
          <w:sz w:val="24"/>
          <w:szCs w:val="24"/>
          <w:lang w:val="ru-RU"/>
        </w:rPr>
        <w:t xml:space="preserve"> када и настаје дужничко поверилачки однос.</w:t>
      </w:r>
    </w:p>
    <w:p w:rsidR="002877DC" w:rsidRPr="002877DC" w:rsidRDefault="002877DC" w:rsidP="002877DC">
      <w:pPr>
        <w:shd w:val="clear" w:color="auto" w:fill="FFFFFF"/>
        <w:tabs>
          <w:tab w:val="left" w:pos="1350"/>
        </w:tabs>
        <w:spacing w:after="0" w:line="240" w:lineRule="auto"/>
        <w:jc w:val="both"/>
        <w:rPr>
          <w:rFonts w:ascii="Times New Roman" w:eastAsia="Times New Roman" w:hAnsi="Times New Roman" w:cs="Times New Roman"/>
          <w:sz w:val="24"/>
          <w:szCs w:val="24"/>
          <w:lang w:val="ru-RU"/>
        </w:rPr>
      </w:pPr>
      <w:r w:rsidRPr="002877DC">
        <w:rPr>
          <w:rFonts w:ascii="Times New Roman" w:eastAsia="Times New Roman" w:hAnsi="Times New Roman" w:cs="Times New Roman"/>
          <w:sz w:val="24"/>
          <w:szCs w:val="24"/>
        </w:rPr>
        <w:t>Фактура-рачун се</w:t>
      </w:r>
      <w:r w:rsidRPr="002877DC">
        <w:rPr>
          <w:rFonts w:ascii="Times New Roman" w:eastAsia="Times New Roman" w:hAnsi="Times New Roman" w:cs="Times New Roman"/>
          <w:sz w:val="24"/>
          <w:szCs w:val="24"/>
          <w:lang w:val="ru-RU"/>
        </w:rPr>
        <w:t xml:space="preserve"> испоставља у 6 (шест) примерака.</w:t>
      </w:r>
    </w:p>
    <w:p w:rsidR="002877DC" w:rsidRPr="002877DC" w:rsidRDefault="002877DC" w:rsidP="002877DC">
      <w:pPr>
        <w:shd w:val="clear" w:color="auto" w:fill="FFFFFF"/>
        <w:tabs>
          <w:tab w:val="left" w:pos="1350"/>
        </w:tabs>
        <w:spacing w:after="0" w:line="240" w:lineRule="auto"/>
        <w:jc w:val="both"/>
        <w:rPr>
          <w:rFonts w:ascii="Times New Roman" w:eastAsia="Times New Roman" w:hAnsi="Times New Roman" w:cs="Times New Roman"/>
          <w:sz w:val="24"/>
          <w:szCs w:val="24"/>
        </w:rPr>
      </w:pPr>
      <w:r w:rsidRPr="002877DC">
        <w:rPr>
          <w:rFonts w:ascii="Times New Roman" w:eastAsia="Times New Roman" w:hAnsi="Times New Roman" w:cs="Times New Roman"/>
          <w:sz w:val="24"/>
          <w:szCs w:val="24"/>
          <w:lang w:val="ru-RU"/>
        </w:rPr>
        <w:lastRenderedPageBreak/>
        <w:t>Вредност испоручених добара по</w:t>
      </w:r>
      <w:r w:rsidRPr="002877DC">
        <w:rPr>
          <w:rFonts w:ascii="Times New Roman" w:eastAsia="Times New Roman" w:hAnsi="Times New Roman" w:cs="Times New Roman"/>
          <w:sz w:val="24"/>
          <w:szCs w:val="24"/>
        </w:rPr>
        <w:t xml:space="preserve"> фактури-рачуну </w:t>
      </w:r>
      <w:r w:rsidRPr="002877DC">
        <w:rPr>
          <w:rFonts w:ascii="Times New Roman" w:eastAsia="Times New Roman" w:hAnsi="Times New Roman" w:cs="Times New Roman"/>
          <w:sz w:val="24"/>
          <w:szCs w:val="24"/>
          <w:lang w:val="ru-RU"/>
        </w:rPr>
        <w:t>утврђује се на основу података о извршеном пријему добара, уз примену јединичних цена из понуде.</w:t>
      </w:r>
    </w:p>
    <w:p w:rsidR="002877DC" w:rsidRPr="002877DC" w:rsidRDefault="002877DC" w:rsidP="002877DC">
      <w:pPr>
        <w:shd w:val="clear" w:color="auto" w:fill="FFFFFF"/>
        <w:tabs>
          <w:tab w:val="left" w:pos="1350"/>
        </w:tabs>
        <w:spacing w:after="0" w:line="240" w:lineRule="auto"/>
        <w:jc w:val="both"/>
        <w:rPr>
          <w:rFonts w:ascii="Times New Roman" w:eastAsia="Times New Roman" w:hAnsi="Times New Roman" w:cs="Times New Roman"/>
          <w:sz w:val="24"/>
          <w:szCs w:val="24"/>
        </w:rPr>
      </w:pPr>
      <w:r w:rsidRPr="002877DC">
        <w:rPr>
          <w:rFonts w:ascii="Times New Roman" w:eastAsia="Times New Roman" w:hAnsi="Times New Roman" w:cs="Times New Roman"/>
          <w:sz w:val="24"/>
          <w:szCs w:val="24"/>
          <w:lang w:val="ru-RU"/>
        </w:rPr>
        <w:t>Као дан пријема</w:t>
      </w:r>
      <w:r w:rsidRPr="002877DC">
        <w:rPr>
          <w:rFonts w:ascii="Times New Roman" w:eastAsia="Times New Roman" w:hAnsi="Times New Roman" w:cs="Times New Roman"/>
          <w:sz w:val="24"/>
          <w:szCs w:val="24"/>
        </w:rPr>
        <w:t>,</w:t>
      </w:r>
      <w:r w:rsidRPr="002877DC">
        <w:rPr>
          <w:rFonts w:ascii="Times New Roman" w:eastAsia="Times New Roman" w:hAnsi="Times New Roman" w:cs="Times New Roman"/>
          <w:sz w:val="24"/>
          <w:szCs w:val="24"/>
          <w:lang w:val="ru-RU"/>
        </w:rPr>
        <w:t xml:space="preserve"> сматра се дан када је</w:t>
      </w:r>
      <w:r w:rsidRPr="002877DC">
        <w:rPr>
          <w:rFonts w:ascii="Times New Roman" w:eastAsia="Times New Roman" w:hAnsi="Times New Roman" w:cs="Times New Roman"/>
          <w:sz w:val="24"/>
          <w:szCs w:val="24"/>
        </w:rPr>
        <w:t xml:space="preserve"> фактура-рачун, </w:t>
      </w:r>
      <w:r w:rsidRPr="002877DC">
        <w:rPr>
          <w:rFonts w:ascii="Times New Roman" w:eastAsia="Times New Roman" w:hAnsi="Times New Roman" w:cs="Times New Roman"/>
          <w:sz w:val="24"/>
          <w:szCs w:val="24"/>
          <w:lang w:val="ru-RU"/>
        </w:rPr>
        <w:t xml:space="preserve">предата на писарници </w:t>
      </w:r>
      <w:r w:rsidRPr="002877DC">
        <w:rPr>
          <w:rFonts w:ascii="Times New Roman" w:eastAsia="Times New Roman" w:hAnsi="Times New Roman" w:cs="Times New Roman"/>
          <w:sz w:val="24"/>
          <w:szCs w:val="24"/>
        </w:rPr>
        <w:t>Наручиоца.</w:t>
      </w:r>
    </w:p>
    <w:p w:rsidR="002877DC" w:rsidRPr="002877DC" w:rsidRDefault="002877DC" w:rsidP="002877DC">
      <w:pPr>
        <w:tabs>
          <w:tab w:val="left" w:pos="1350"/>
        </w:tabs>
        <w:spacing w:after="0" w:line="247" w:lineRule="auto"/>
        <w:ind w:right="79" w:hanging="122"/>
        <w:jc w:val="both"/>
        <w:rPr>
          <w:rFonts w:ascii="Times New Roman" w:eastAsia="Times New Roman" w:hAnsi="Times New Roman" w:cs="Times New Roman"/>
          <w:w w:val="103"/>
          <w:sz w:val="24"/>
          <w:szCs w:val="24"/>
          <w:lang w:val="ru-RU"/>
        </w:rPr>
      </w:pPr>
      <w:r w:rsidRPr="002877DC">
        <w:rPr>
          <w:rFonts w:ascii="Times New Roman" w:eastAsia="Times New Roman" w:hAnsi="Times New Roman" w:cs="Times New Roman"/>
          <w:spacing w:val="-1"/>
          <w:sz w:val="24"/>
          <w:szCs w:val="24"/>
          <w:lang w:val="ru-RU"/>
        </w:rPr>
        <w:t xml:space="preserve">  Н</w:t>
      </w:r>
      <w:r w:rsidRPr="002877DC">
        <w:rPr>
          <w:rFonts w:ascii="Times New Roman" w:eastAsia="Times New Roman" w:hAnsi="Times New Roman" w:cs="Times New Roman"/>
          <w:sz w:val="24"/>
          <w:szCs w:val="24"/>
          <w:lang w:val="ru-RU"/>
        </w:rPr>
        <w:t>ар</w:t>
      </w:r>
      <w:r w:rsidRPr="002877DC">
        <w:rPr>
          <w:rFonts w:ascii="Times New Roman" w:eastAsia="Times New Roman" w:hAnsi="Times New Roman" w:cs="Times New Roman"/>
          <w:spacing w:val="-5"/>
          <w:sz w:val="24"/>
          <w:szCs w:val="24"/>
          <w:lang w:val="ru-RU"/>
        </w:rPr>
        <w:t>у</w:t>
      </w:r>
      <w:r w:rsidRPr="002877DC">
        <w:rPr>
          <w:rFonts w:ascii="Times New Roman" w:eastAsia="Times New Roman" w:hAnsi="Times New Roman" w:cs="Times New Roman"/>
          <w:sz w:val="24"/>
          <w:szCs w:val="24"/>
          <w:lang w:val="ru-RU"/>
        </w:rPr>
        <w:t>чи</w:t>
      </w:r>
      <w:r w:rsidRPr="002877DC">
        <w:rPr>
          <w:rFonts w:ascii="Times New Roman" w:eastAsia="Times New Roman" w:hAnsi="Times New Roman" w:cs="Times New Roman"/>
          <w:spacing w:val="-1"/>
          <w:sz w:val="24"/>
          <w:szCs w:val="24"/>
          <w:lang w:val="ru-RU"/>
        </w:rPr>
        <w:t>л</w:t>
      </w:r>
      <w:r w:rsidRPr="002877DC">
        <w:rPr>
          <w:rFonts w:ascii="Times New Roman" w:eastAsia="Times New Roman" w:hAnsi="Times New Roman" w:cs="Times New Roman"/>
          <w:spacing w:val="2"/>
          <w:sz w:val="24"/>
          <w:szCs w:val="24"/>
          <w:lang w:val="ru-RU"/>
        </w:rPr>
        <w:t>а</w:t>
      </w:r>
      <w:r w:rsidRPr="002877DC">
        <w:rPr>
          <w:rFonts w:ascii="Times New Roman" w:eastAsia="Times New Roman" w:hAnsi="Times New Roman" w:cs="Times New Roman"/>
          <w:sz w:val="24"/>
          <w:szCs w:val="24"/>
          <w:lang w:val="ru-RU"/>
        </w:rPr>
        <w:t>ц и</w:t>
      </w:r>
      <w:r w:rsidRPr="002877DC">
        <w:rPr>
          <w:rFonts w:ascii="Times New Roman" w:eastAsia="Times New Roman" w:hAnsi="Times New Roman" w:cs="Times New Roman"/>
          <w:spacing w:val="2"/>
          <w:sz w:val="24"/>
          <w:szCs w:val="24"/>
          <w:lang w:val="ru-RU"/>
        </w:rPr>
        <w:t>м</w:t>
      </w:r>
      <w:r w:rsidRPr="002877DC">
        <w:rPr>
          <w:rFonts w:ascii="Times New Roman" w:eastAsia="Times New Roman" w:hAnsi="Times New Roman" w:cs="Times New Roman"/>
          <w:sz w:val="24"/>
          <w:szCs w:val="24"/>
          <w:lang w:val="ru-RU"/>
        </w:rPr>
        <w:t xml:space="preserve">а </w:t>
      </w:r>
      <w:r w:rsidRPr="002877DC">
        <w:rPr>
          <w:rFonts w:ascii="Times New Roman" w:eastAsia="Times New Roman" w:hAnsi="Times New Roman" w:cs="Times New Roman"/>
          <w:spacing w:val="1"/>
          <w:sz w:val="24"/>
          <w:szCs w:val="24"/>
          <w:lang w:val="ru-RU"/>
        </w:rPr>
        <w:t>п</w:t>
      </w:r>
      <w:r w:rsidRPr="002877DC">
        <w:rPr>
          <w:rFonts w:ascii="Times New Roman" w:eastAsia="Times New Roman" w:hAnsi="Times New Roman" w:cs="Times New Roman"/>
          <w:sz w:val="24"/>
          <w:szCs w:val="24"/>
          <w:lang w:val="ru-RU"/>
        </w:rPr>
        <w:t>ра</w:t>
      </w:r>
      <w:r w:rsidRPr="002877DC">
        <w:rPr>
          <w:rFonts w:ascii="Times New Roman" w:eastAsia="Times New Roman" w:hAnsi="Times New Roman" w:cs="Times New Roman"/>
          <w:spacing w:val="-2"/>
          <w:sz w:val="24"/>
          <w:szCs w:val="24"/>
          <w:lang w:val="ru-RU"/>
        </w:rPr>
        <w:t>в</w:t>
      </w:r>
      <w:r w:rsidRPr="002877DC">
        <w:rPr>
          <w:rFonts w:ascii="Times New Roman" w:eastAsia="Times New Roman" w:hAnsi="Times New Roman" w:cs="Times New Roman"/>
          <w:sz w:val="24"/>
          <w:szCs w:val="24"/>
          <w:lang w:val="ru-RU"/>
        </w:rPr>
        <w:t xml:space="preserve">о </w:t>
      </w:r>
      <w:r w:rsidRPr="002877DC">
        <w:rPr>
          <w:rFonts w:ascii="Times New Roman" w:eastAsia="Times New Roman" w:hAnsi="Times New Roman" w:cs="Times New Roman"/>
          <w:spacing w:val="-1"/>
          <w:sz w:val="24"/>
          <w:szCs w:val="24"/>
          <w:lang w:val="ru-RU"/>
        </w:rPr>
        <w:t>д</w:t>
      </w:r>
      <w:r w:rsidRPr="002877DC">
        <w:rPr>
          <w:rFonts w:ascii="Times New Roman" w:eastAsia="Times New Roman" w:hAnsi="Times New Roman" w:cs="Times New Roman"/>
          <w:sz w:val="24"/>
          <w:szCs w:val="24"/>
          <w:lang w:val="ru-RU"/>
        </w:rPr>
        <w:t>а ос</w:t>
      </w:r>
      <w:r w:rsidRPr="002877DC">
        <w:rPr>
          <w:rFonts w:ascii="Times New Roman" w:eastAsia="Times New Roman" w:hAnsi="Times New Roman" w:cs="Times New Roman"/>
          <w:spacing w:val="1"/>
          <w:sz w:val="24"/>
          <w:szCs w:val="24"/>
          <w:lang w:val="ru-RU"/>
        </w:rPr>
        <w:t>п</w:t>
      </w:r>
      <w:r w:rsidRPr="002877DC">
        <w:rPr>
          <w:rFonts w:ascii="Times New Roman" w:eastAsia="Times New Roman" w:hAnsi="Times New Roman" w:cs="Times New Roman"/>
          <w:sz w:val="24"/>
          <w:szCs w:val="24"/>
          <w:lang w:val="ru-RU"/>
        </w:rPr>
        <w:t>ори</w:t>
      </w:r>
      <w:r w:rsidRPr="002877DC">
        <w:rPr>
          <w:rFonts w:ascii="Times New Roman" w:eastAsia="Times New Roman" w:hAnsi="Times New Roman" w:cs="Times New Roman"/>
          <w:sz w:val="24"/>
          <w:szCs w:val="24"/>
        </w:rPr>
        <w:t xml:space="preserve"> фактуру-рачу</w:t>
      </w:r>
      <w:r w:rsidRPr="002877DC">
        <w:rPr>
          <w:rFonts w:ascii="Times New Roman" w:eastAsia="Times New Roman" w:hAnsi="Times New Roman" w:cs="Times New Roman"/>
          <w:sz w:val="24"/>
          <w:szCs w:val="24"/>
          <w:lang w:val="ru-RU"/>
        </w:rPr>
        <w:t xml:space="preserve"> у</w:t>
      </w:r>
      <w:r w:rsidRPr="002877DC">
        <w:rPr>
          <w:rFonts w:ascii="Times New Roman" w:eastAsia="Times New Roman" w:hAnsi="Times New Roman" w:cs="Times New Roman"/>
          <w:sz w:val="24"/>
          <w:szCs w:val="24"/>
          <w:lang w:val="sr-Cyrl-CS"/>
        </w:rPr>
        <w:t xml:space="preserve"> </w:t>
      </w:r>
      <w:r w:rsidRPr="002877DC">
        <w:rPr>
          <w:rFonts w:ascii="Times New Roman" w:eastAsia="Times New Roman" w:hAnsi="Times New Roman" w:cs="Times New Roman"/>
          <w:spacing w:val="1"/>
          <w:sz w:val="24"/>
          <w:szCs w:val="24"/>
          <w:lang w:val="ru-RU"/>
        </w:rPr>
        <w:t>п</w:t>
      </w:r>
      <w:r w:rsidRPr="002877DC">
        <w:rPr>
          <w:rFonts w:ascii="Times New Roman" w:eastAsia="Times New Roman" w:hAnsi="Times New Roman" w:cs="Times New Roman"/>
          <w:spacing w:val="2"/>
          <w:sz w:val="24"/>
          <w:szCs w:val="24"/>
          <w:lang w:val="ru-RU"/>
        </w:rPr>
        <w:t>о</w:t>
      </w:r>
      <w:r w:rsidRPr="002877DC">
        <w:rPr>
          <w:rFonts w:ascii="Times New Roman" w:eastAsia="Times New Roman" w:hAnsi="Times New Roman" w:cs="Times New Roman"/>
          <w:spacing w:val="-6"/>
          <w:sz w:val="24"/>
          <w:szCs w:val="24"/>
          <w:lang w:val="ru-RU"/>
        </w:rPr>
        <w:t>г</w:t>
      </w:r>
      <w:r w:rsidRPr="002877DC">
        <w:rPr>
          <w:rFonts w:ascii="Times New Roman" w:eastAsia="Times New Roman" w:hAnsi="Times New Roman" w:cs="Times New Roman"/>
          <w:spacing w:val="-3"/>
          <w:sz w:val="24"/>
          <w:szCs w:val="24"/>
          <w:lang w:val="ru-RU"/>
        </w:rPr>
        <w:t>л</w:t>
      </w:r>
      <w:r w:rsidRPr="002877DC">
        <w:rPr>
          <w:rFonts w:ascii="Times New Roman" w:eastAsia="Times New Roman" w:hAnsi="Times New Roman" w:cs="Times New Roman"/>
          <w:spacing w:val="-2"/>
          <w:sz w:val="24"/>
          <w:szCs w:val="24"/>
          <w:lang w:val="ru-RU"/>
        </w:rPr>
        <w:t>е</w:t>
      </w:r>
      <w:r w:rsidRPr="002877DC">
        <w:rPr>
          <w:rFonts w:ascii="Times New Roman" w:eastAsia="Times New Roman" w:hAnsi="Times New Roman" w:cs="Times New Roman"/>
          <w:spacing w:val="-1"/>
          <w:sz w:val="24"/>
          <w:szCs w:val="24"/>
          <w:lang w:val="ru-RU"/>
        </w:rPr>
        <w:t>д</w:t>
      </w:r>
      <w:r w:rsidRPr="002877DC">
        <w:rPr>
          <w:rFonts w:ascii="Times New Roman" w:eastAsia="Times New Roman" w:hAnsi="Times New Roman" w:cs="Times New Roman"/>
          <w:sz w:val="24"/>
          <w:szCs w:val="24"/>
          <w:lang w:val="ru-RU"/>
        </w:rPr>
        <w:t xml:space="preserve">у </w:t>
      </w:r>
      <w:r w:rsidRPr="002877DC">
        <w:rPr>
          <w:rFonts w:ascii="Times New Roman" w:eastAsia="Times New Roman" w:hAnsi="Times New Roman" w:cs="Times New Roman"/>
          <w:spacing w:val="-1"/>
          <w:sz w:val="24"/>
          <w:szCs w:val="24"/>
          <w:lang w:val="ru-RU"/>
        </w:rPr>
        <w:t>ц</w:t>
      </w:r>
      <w:r w:rsidRPr="002877DC">
        <w:rPr>
          <w:rFonts w:ascii="Times New Roman" w:eastAsia="Times New Roman" w:hAnsi="Times New Roman" w:cs="Times New Roman"/>
          <w:sz w:val="24"/>
          <w:szCs w:val="24"/>
          <w:lang w:val="ru-RU"/>
        </w:rPr>
        <w:t>е</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е,</w:t>
      </w:r>
      <w:r w:rsidRPr="002877DC">
        <w:rPr>
          <w:rFonts w:ascii="Times New Roman" w:eastAsia="Times New Roman" w:hAnsi="Times New Roman" w:cs="Times New Roman"/>
          <w:sz w:val="24"/>
          <w:szCs w:val="24"/>
          <w:lang w:val="sr-Cyrl-CS"/>
        </w:rPr>
        <w:t xml:space="preserve"> </w:t>
      </w:r>
      <w:r w:rsidRPr="002877DC">
        <w:rPr>
          <w:rFonts w:ascii="Times New Roman" w:eastAsia="Times New Roman" w:hAnsi="Times New Roman" w:cs="Times New Roman"/>
          <w:spacing w:val="3"/>
          <w:sz w:val="24"/>
          <w:szCs w:val="24"/>
          <w:lang w:val="ru-RU"/>
        </w:rPr>
        <w:t>к</w:t>
      </w:r>
      <w:r w:rsidRPr="002877DC">
        <w:rPr>
          <w:rFonts w:ascii="Times New Roman" w:eastAsia="Times New Roman" w:hAnsi="Times New Roman" w:cs="Times New Roman"/>
          <w:spacing w:val="-5"/>
          <w:sz w:val="24"/>
          <w:szCs w:val="24"/>
          <w:lang w:val="ru-RU"/>
        </w:rPr>
        <w:t>о</w:t>
      </w:r>
      <w:r w:rsidRPr="002877DC">
        <w:rPr>
          <w:rFonts w:ascii="Times New Roman" w:eastAsia="Times New Roman" w:hAnsi="Times New Roman" w:cs="Times New Roman"/>
          <w:spacing w:val="-1"/>
          <w:sz w:val="24"/>
          <w:szCs w:val="24"/>
          <w:lang w:val="ru-RU"/>
        </w:rPr>
        <w:t>л</w:t>
      </w:r>
      <w:r w:rsidRPr="002877DC">
        <w:rPr>
          <w:rFonts w:ascii="Times New Roman" w:eastAsia="Times New Roman" w:hAnsi="Times New Roman" w:cs="Times New Roman"/>
          <w:spacing w:val="-3"/>
          <w:sz w:val="24"/>
          <w:szCs w:val="24"/>
          <w:lang w:val="ru-RU"/>
        </w:rPr>
        <w:t>и</w:t>
      </w:r>
      <w:r w:rsidRPr="002877DC">
        <w:rPr>
          <w:rFonts w:ascii="Times New Roman" w:eastAsia="Times New Roman" w:hAnsi="Times New Roman" w:cs="Times New Roman"/>
          <w:spacing w:val="2"/>
          <w:sz w:val="24"/>
          <w:szCs w:val="24"/>
          <w:lang w:val="ru-RU"/>
        </w:rPr>
        <w:t>ч</w:t>
      </w:r>
      <w:r w:rsidRPr="002877DC">
        <w:rPr>
          <w:rFonts w:ascii="Times New Roman" w:eastAsia="Times New Roman" w:hAnsi="Times New Roman" w:cs="Times New Roman"/>
          <w:sz w:val="24"/>
          <w:szCs w:val="24"/>
          <w:lang w:val="ru-RU"/>
        </w:rPr>
        <w:t>и</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 xml:space="preserve">а, </w:t>
      </w:r>
      <w:r w:rsidRPr="002877DC">
        <w:rPr>
          <w:rFonts w:ascii="Times New Roman" w:eastAsia="Times New Roman" w:hAnsi="Times New Roman" w:cs="Times New Roman"/>
          <w:w w:val="103"/>
          <w:sz w:val="24"/>
          <w:szCs w:val="24"/>
          <w:lang w:val="ru-RU"/>
        </w:rPr>
        <w:t>врс</w:t>
      </w:r>
      <w:r w:rsidRPr="002877DC">
        <w:rPr>
          <w:rFonts w:ascii="Times New Roman" w:eastAsia="Times New Roman" w:hAnsi="Times New Roman" w:cs="Times New Roman"/>
          <w:spacing w:val="-6"/>
          <w:w w:val="103"/>
          <w:sz w:val="24"/>
          <w:szCs w:val="24"/>
          <w:lang w:val="ru-RU"/>
        </w:rPr>
        <w:t>т</w:t>
      </w:r>
      <w:r w:rsidRPr="002877DC">
        <w:rPr>
          <w:rFonts w:ascii="Times New Roman" w:eastAsia="Times New Roman" w:hAnsi="Times New Roman" w:cs="Times New Roman"/>
          <w:w w:val="103"/>
          <w:sz w:val="24"/>
          <w:szCs w:val="24"/>
          <w:lang w:val="ru-RU"/>
        </w:rPr>
        <w:t>е</w:t>
      </w:r>
      <w:r w:rsidRPr="002877DC">
        <w:rPr>
          <w:rFonts w:ascii="Times New Roman" w:eastAsia="Times New Roman" w:hAnsi="Times New Roman" w:cs="Times New Roman"/>
          <w:sz w:val="24"/>
          <w:szCs w:val="24"/>
        </w:rPr>
        <w:t xml:space="preserve"> </w:t>
      </w:r>
      <w:r w:rsidRPr="002877DC">
        <w:rPr>
          <w:rFonts w:ascii="Times New Roman" w:eastAsia="Times New Roman" w:hAnsi="Times New Roman" w:cs="Times New Roman"/>
          <w:sz w:val="24"/>
          <w:szCs w:val="24"/>
          <w:lang w:val="ru-RU"/>
        </w:rPr>
        <w:t>добара, ро</w:t>
      </w:r>
      <w:r w:rsidRPr="002877DC">
        <w:rPr>
          <w:rFonts w:ascii="Times New Roman" w:eastAsia="Times New Roman" w:hAnsi="Times New Roman" w:cs="Times New Roman"/>
          <w:spacing w:val="1"/>
          <w:sz w:val="24"/>
          <w:szCs w:val="24"/>
          <w:lang w:val="ru-RU"/>
        </w:rPr>
        <w:t>к</w:t>
      </w:r>
      <w:r w:rsidRPr="002877DC">
        <w:rPr>
          <w:rFonts w:ascii="Times New Roman" w:eastAsia="Times New Roman" w:hAnsi="Times New Roman" w:cs="Times New Roman"/>
          <w:spacing w:val="2"/>
          <w:sz w:val="24"/>
          <w:szCs w:val="24"/>
          <w:lang w:val="ru-RU"/>
        </w:rPr>
        <w:t>о</w:t>
      </w:r>
      <w:r w:rsidRPr="002877DC">
        <w:rPr>
          <w:rFonts w:ascii="Times New Roman" w:eastAsia="Times New Roman" w:hAnsi="Times New Roman" w:cs="Times New Roman"/>
          <w:spacing w:val="-2"/>
          <w:sz w:val="24"/>
          <w:szCs w:val="24"/>
          <w:lang w:val="ru-RU"/>
        </w:rPr>
        <w:t>в</w:t>
      </w:r>
      <w:r w:rsidRPr="002877DC">
        <w:rPr>
          <w:rFonts w:ascii="Times New Roman" w:eastAsia="Times New Roman" w:hAnsi="Times New Roman" w:cs="Times New Roman"/>
          <w:sz w:val="24"/>
          <w:szCs w:val="24"/>
          <w:lang w:val="ru-RU"/>
        </w:rPr>
        <w:t xml:space="preserve">а и </w:t>
      </w:r>
      <w:r w:rsidRPr="002877DC">
        <w:rPr>
          <w:rFonts w:ascii="Times New Roman" w:eastAsia="Times New Roman" w:hAnsi="Times New Roman" w:cs="Times New Roman"/>
          <w:spacing w:val="-1"/>
          <w:sz w:val="24"/>
          <w:szCs w:val="24"/>
          <w:lang w:val="ru-RU"/>
        </w:rPr>
        <w:t>д</w:t>
      </w:r>
      <w:r w:rsidRPr="002877DC">
        <w:rPr>
          <w:rFonts w:ascii="Times New Roman" w:eastAsia="Times New Roman" w:hAnsi="Times New Roman" w:cs="Times New Roman"/>
          <w:sz w:val="24"/>
          <w:szCs w:val="24"/>
          <w:lang w:val="ru-RU"/>
        </w:rPr>
        <w:t>р</w:t>
      </w:r>
      <w:r w:rsidRPr="002877DC">
        <w:rPr>
          <w:rFonts w:ascii="Times New Roman" w:eastAsia="Times New Roman" w:hAnsi="Times New Roman" w:cs="Times New Roman"/>
          <w:spacing w:val="-3"/>
          <w:sz w:val="24"/>
          <w:szCs w:val="24"/>
          <w:lang w:val="ru-RU"/>
        </w:rPr>
        <w:t>у</w:t>
      </w:r>
      <w:r w:rsidRPr="002877DC">
        <w:rPr>
          <w:rFonts w:ascii="Times New Roman" w:eastAsia="Times New Roman" w:hAnsi="Times New Roman" w:cs="Times New Roman"/>
          <w:spacing w:val="-4"/>
          <w:sz w:val="24"/>
          <w:szCs w:val="24"/>
          <w:lang w:val="ru-RU"/>
        </w:rPr>
        <w:t>г</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25"/>
          <w:sz w:val="24"/>
          <w:szCs w:val="24"/>
          <w:lang w:val="ru-RU"/>
        </w:rPr>
        <w:t>г</w:t>
      </w:r>
      <w:r w:rsidRPr="002877DC">
        <w:rPr>
          <w:rFonts w:ascii="Times New Roman" w:eastAsia="Times New Roman" w:hAnsi="Times New Roman" w:cs="Times New Roman"/>
          <w:sz w:val="24"/>
          <w:szCs w:val="24"/>
          <w:lang w:val="ru-RU"/>
        </w:rPr>
        <w:t>. О с</w:t>
      </w:r>
      <w:r w:rsidRPr="002877DC">
        <w:rPr>
          <w:rFonts w:ascii="Times New Roman" w:eastAsia="Times New Roman" w:hAnsi="Times New Roman" w:cs="Times New Roman"/>
          <w:spacing w:val="1"/>
          <w:sz w:val="24"/>
          <w:szCs w:val="24"/>
          <w:lang w:val="ru-RU"/>
        </w:rPr>
        <w:t>п</w:t>
      </w:r>
      <w:r w:rsidRPr="002877DC">
        <w:rPr>
          <w:rFonts w:ascii="Times New Roman" w:eastAsia="Times New Roman" w:hAnsi="Times New Roman" w:cs="Times New Roman"/>
          <w:sz w:val="24"/>
          <w:szCs w:val="24"/>
          <w:lang w:val="ru-RU"/>
        </w:rPr>
        <w:t>ор</w:t>
      </w:r>
      <w:r w:rsidRPr="002877DC">
        <w:rPr>
          <w:rFonts w:ascii="Times New Roman" w:eastAsia="Times New Roman" w:hAnsi="Times New Roman" w:cs="Times New Roman"/>
          <w:spacing w:val="1"/>
          <w:sz w:val="24"/>
          <w:szCs w:val="24"/>
          <w:lang w:val="ru-RU"/>
        </w:rPr>
        <w:t>н</w:t>
      </w:r>
      <w:r w:rsidRPr="002877DC">
        <w:rPr>
          <w:rFonts w:ascii="Times New Roman" w:eastAsia="Times New Roman" w:hAnsi="Times New Roman" w:cs="Times New Roman"/>
          <w:sz w:val="24"/>
          <w:szCs w:val="24"/>
          <w:lang w:val="ru-RU"/>
        </w:rPr>
        <w:t xml:space="preserve">ом </w:t>
      </w:r>
      <w:r w:rsidRPr="002877DC">
        <w:rPr>
          <w:rFonts w:ascii="Times New Roman" w:eastAsia="Times New Roman" w:hAnsi="Times New Roman" w:cs="Times New Roman"/>
          <w:sz w:val="24"/>
          <w:szCs w:val="24"/>
        </w:rPr>
        <w:t>и</w:t>
      </w:r>
      <w:r w:rsidRPr="002877DC">
        <w:rPr>
          <w:rFonts w:ascii="Times New Roman" w:eastAsia="Times New Roman" w:hAnsi="Times New Roman" w:cs="Times New Roman"/>
          <w:spacing w:val="42"/>
          <w:sz w:val="24"/>
          <w:szCs w:val="24"/>
          <w:lang w:val="ru-RU"/>
        </w:rPr>
        <w:t xml:space="preserve"> </w:t>
      </w:r>
      <w:r w:rsidRPr="002877DC">
        <w:rPr>
          <w:rFonts w:ascii="Times New Roman" w:eastAsia="Times New Roman" w:hAnsi="Times New Roman" w:cs="Times New Roman"/>
          <w:sz w:val="24"/>
          <w:szCs w:val="24"/>
          <w:lang w:val="ru-RU"/>
        </w:rPr>
        <w:t>ра</w:t>
      </w:r>
      <w:r w:rsidRPr="002877DC">
        <w:rPr>
          <w:rFonts w:ascii="Times New Roman" w:eastAsia="Times New Roman" w:hAnsi="Times New Roman" w:cs="Times New Roman"/>
          <w:spacing w:val="-4"/>
          <w:sz w:val="24"/>
          <w:szCs w:val="24"/>
          <w:lang w:val="ru-RU"/>
        </w:rPr>
        <w:t>з</w:t>
      </w:r>
      <w:r w:rsidRPr="002877DC">
        <w:rPr>
          <w:rFonts w:ascii="Times New Roman" w:eastAsia="Times New Roman" w:hAnsi="Times New Roman" w:cs="Times New Roman"/>
          <w:spacing w:val="1"/>
          <w:sz w:val="24"/>
          <w:szCs w:val="24"/>
          <w:lang w:val="ru-RU"/>
        </w:rPr>
        <w:t>л</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2"/>
          <w:sz w:val="24"/>
          <w:szCs w:val="24"/>
          <w:lang w:val="ru-RU"/>
        </w:rPr>
        <w:t>з</w:t>
      </w:r>
      <w:r w:rsidRPr="002877DC">
        <w:rPr>
          <w:rFonts w:ascii="Times New Roman" w:eastAsia="Times New Roman" w:hAnsi="Times New Roman" w:cs="Times New Roman"/>
          <w:sz w:val="24"/>
          <w:szCs w:val="24"/>
          <w:lang w:val="ru-RU"/>
        </w:rPr>
        <w:t>и</w:t>
      </w:r>
      <w:r w:rsidRPr="002877DC">
        <w:rPr>
          <w:rFonts w:ascii="Times New Roman" w:eastAsia="Times New Roman" w:hAnsi="Times New Roman" w:cs="Times New Roman"/>
          <w:spacing w:val="-1"/>
          <w:sz w:val="24"/>
          <w:szCs w:val="24"/>
          <w:lang w:val="ru-RU"/>
        </w:rPr>
        <w:t>м</w:t>
      </w:r>
      <w:r w:rsidRPr="002877DC">
        <w:rPr>
          <w:rFonts w:ascii="Times New Roman" w:eastAsia="Times New Roman" w:hAnsi="Times New Roman" w:cs="Times New Roman"/>
          <w:sz w:val="24"/>
          <w:szCs w:val="24"/>
          <w:lang w:val="ru-RU"/>
        </w:rPr>
        <w:t>а ос</w:t>
      </w:r>
      <w:r w:rsidRPr="002877DC">
        <w:rPr>
          <w:rFonts w:ascii="Times New Roman" w:eastAsia="Times New Roman" w:hAnsi="Times New Roman" w:cs="Times New Roman"/>
          <w:spacing w:val="1"/>
          <w:sz w:val="24"/>
          <w:szCs w:val="24"/>
          <w:lang w:val="ru-RU"/>
        </w:rPr>
        <w:t>п</w:t>
      </w:r>
      <w:r w:rsidRPr="002877DC">
        <w:rPr>
          <w:rFonts w:ascii="Times New Roman" w:eastAsia="Times New Roman" w:hAnsi="Times New Roman" w:cs="Times New Roman"/>
          <w:spacing w:val="2"/>
          <w:sz w:val="24"/>
          <w:szCs w:val="24"/>
          <w:lang w:val="ru-RU"/>
        </w:rPr>
        <w:t>о</w:t>
      </w:r>
      <w:r w:rsidRPr="002877DC">
        <w:rPr>
          <w:rFonts w:ascii="Times New Roman" w:eastAsia="Times New Roman" w:hAnsi="Times New Roman" w:cs="Times New Roman"/>
          <w:sz w:val="24"/>
          <w:szCs w:val="24"/>
          <w:lang w:val="ru-RU"/>
        </w:rPr>
        <w:t>ра</w:t>
      </w:r>
      <w:r w:rsidRPr="002877DC">
        <w:rPr>
          <w:rFonts w:ascii="Times New Roman" w:eastAsia="Times New Roman" w:hAnsi="Times New Roman" w:cs="Times New Roman"/>
          <w:spacing w:val="-2"/>
          <w:sz w:val="24"/>
          <w:szCs w:val="24"/>
          <w:lang w:val="ru-RU"/>
        </w:rPr>
        <w:t>в</w:t>
      </w:r>
      <w:r w:rsidRPr="002877DC">
        <w:rPr>
          <w:rFonts w:ascii="Times New Roman" w:eastAsia="Times New Roman" w:hAnsi="Times New Roman" w:cs="Times New Roman"/>
          <w:sz w:val="24"/>
          <w:szCs w:val="24"/>
          <w:lang w:val="ru-RU"/>
        </w:rPr>
        <w:t xml:space="preserve">ања, </w:t>
      </w:r>
      <w:r w:rsidRPr="002877DC">
        <w:rPr>
          <w:rFonts w:ascii="Times New Roman" w:eastAsia="Times New Roman" w:hAnsi="Times New Roman" w:cs="Times New Roman"/>
          <w:spacing w:val="-2"/>
          <w:sz w:val="24"/>
          <w:szCs w:val="24"/>
        </w:rPr>
        <w:t>Н</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2"/>
          <w:sz w:val="24"/>
          <w:szCs w:val="24"/>
          <w:lang w:val="ru-RU"/>
        </w:rPr>
        <w:t>р</w:t>
      </w:r>
      <w:r w:rsidRPr="002877DC">
        <w:rPr>
          <w:rFonts w:ascii="Times New Roman" w:eastAsia="Times New Roman" w:hAnsi="Times New Roman" w:cs="Times New Roman"/>
          <w:spacing w:val="-3"/>
          <w:sz w:val="24"/>
          <w:szCs w:val="24"/>
          <w:lang w:val="ru-RU"/>
        </w:rPr>
        <w:t>у</w:t>
      </w:r>
      <w:r w:rsidRPr="002877DC">
        <w:rPr>
          <w:rFonts w:ascii="Times New Roman" w:eastAsia="Times New Roman" w:hAnsi="Times New Roman" w:cs="Times New Roman"/>
          <w:sz w:val="24"/>
          <w:szCs w:val="24"/>
          <w:lang w:val="ru-RU"/>
        </w:rPr>
        <w:t>ч</w:t>
      </w:r>
      <w:r w:rsidRPr="002877DC">
        <w:rPr>
          <w:rFonts w:ascii="Times New Roman" w:eastAsia="Times New Roman" w:hAnsi="Times New Roman" w:cs="Times New Roman"/>
          <w:spacing w:val="2"/>
          <w:sz w:val="24"/>
          <w:szCs w:val="24"/>
          <w:lang w:val="ru-RU"/>
        </w:rPr>
        <w:t>и</w:t>
      </w:r>
      <w:r w:rsidRPr="002877DC">
        <w:rPr>
          <w:rFonts w:ascii="Times New Roman" w:eastAsia="Times New Roman" w:hAnsi="Times New Roman" w:cs="Times New Roman"/>
          <w:spacing w:val="-1"/>
          <w:sz w:val="24"/>
          <w:szCs w:val="24"/>
          <w:lang w:val="ru-RU"/>
        </w:rPr>
        <w:t>л</w:t>
      </w:r>
      <w:r w:rsidRPr="002877DC">
        <w:rPr>
          <w:rFonts w:ascii="Times New Roman" w:eastAsia="Times New Roman" w:hAnsi="Times New Roman" w:cs="Times New Roman"/>
          <w:sz w:val="24"/>
          <w:szCs w:val="24"/>
          <w:lang w:val="ru-RU"/>
        </w:rPr>
        <w:t>ац</w:t>
      </w:r>
      <w:r w:rsidRPr="002877DC">
        <w:rPr>
          <w:rFonts w:ascii="Times New Roman" w:eastAsia="Times New Roman" w:hAnsi="Times New Roman" w:cs="Times New Roman"/>
          <w:spacing w:val="48"/>
          <w:sz w:val="24"/>
          <w:szCs w:val="24"/>
          <w:lang w:val="ru-RU"/>
        </w:rPr>
        <w:t xml:space="preserve"> </w:t>
      </w:r>
      <w:r w:rsidRPr="002877DC">
        <w:rPr>
          <w:rFonts w:ascii="Times New Roman" w:eastAsia="Times New Roman" w:hAnsi="Times New Roman" w:cs="Times New Roman"/>
          <w:spacing w:val="2"/>
          <w:sz w:val="24"/>
          <w:szCs w:val="24"/>
          <w:lang w:val="ru-RU"/>
        </w:rPr>
        <w:t>ј</w:t>
      </w:r>
      <w:r w:rsidRPr="002877DC">
        <w:rPr>
          <w:rFonts w:ascii="Times New Roman" w:eastAsia="Times New Roman" w:hAnsi="Times New Roman" w:cs="Times New Roman"/>
          <w:sz w:val="24"/>
          <w:szCs w:val="24"/>
          <w:lang w:val="ru-RU"/>
        </w:rPr>
        <w:t>е</w:t>
      </w:r>
      <w:r w:rsidRPr="002877DC">
        <w:rPr>
          <w:rFonts w:ascii="Times New Roman" w:eastAsia="Times New Roman" w:hAnsi="Times New Roman" w:cs="Times New Roman"/>
          <w:sz w:val="24"/>
          <w:szCs w:val="24"/>
        </w:rPr>
        <w:t xml:space="preserve"> </w:t>
      </w:r>
      <w:r w:rsidRPr="002877DC">
        <w:rPr>
          <w:rFonts w:ascii="Times New Roman" w:eastAsia="Times New Roman" w:hAnsi="Times New Roman" w:cs="Times New Roman"/>
          <w:spacing w:val="1"/>
          <w:w w:val="103"/>
          <w:sz w:val="24"/>
          <w:szCs w:val="24"/>
          <w:lang w:val="ru-RU"/>
        </w:rPr>
        <w:t>д</w:t>
      </w:r>
      <w:r w:rsidRPr="002877DC">
        <w:rPr>
          <w:rFonts w:ascii="Times New Roman" w:eastAsia="Times New Roman" w:hAnsi="Times New Roman" w:cs="Times New Roman"/>
          <w:spacing w:val="-3"/>
          <w:w w:val="103"/>
          <w:sz w:val="24"/>
          <w:szCs w:val="24"/>
          <w:lang w:val="ru-RU"/>
        </w:rPr>
        <w:t>у</w:t>
      </w:r>
      <w:r w:rsidRPr="002877DC">
        <w:rPr>
          <w:rFonts w:ascii="Times New Roman" w:eastAsia="Times New Roman" w:hAnsi="Times New Roman" w:cs="Times New Roman"/>
          <w:spacing w:val="1"/>
          <w:w w:val="103"/>
          <w:sz w:val="24"/>
          <w:szCs w:val="24"/>
          <w:lang w:val="ru-RU"/>
        </w:rPr>
        <w:t>ж</w:t>
      </w:r>
      <w:r w:rsidRPr="002877DC">
        <w:rPr>
          <w:rFonts w:ascii="Times New Roman" w:eastAsia="Times New Roman" w:hAnsi="Times New Roman" w:cs="Times New Roman"/>
          <w:spacing w:val="2"/>
          <w:w w:val="103"/>
          <w:sz w:val="24"/>
          <w:szCs w:val="24"/>
          <w:lang w:val="ru-RU"/>
        </w:rPr>
        <w:t>а</w:t>
      </w:r>
      <w:r w:rsidRPr="002877DC">
        <w:rPr>
          <w:rFonts w:ascii="Times New Roman" w:eastAsia="Times New Roman" w:hAnsi="Times New Roman" w:cs="Times New Roman"/>
          <w:w w:val="103"/>
          <w:sz w:val="24"/>
          <w:szCs w:val="24"/>
          <w:lang w:val="ru-RU"/>
        </w:rPr>
        <w:t xml:space="preserve">н </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6"/>
          <w:sz w:val="24"/>
          <w:szCs w:val="24"/>
          <w:lang w:val="ru-RU"/>
        </w:rPr>
        <w:t>б</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2"/>
          <w:sz w:val="24"/>
          <w:szCs w:val="24"/>
          <w:lang w:val="ru-RU"/>
        </w:rPr>
        <w:t>в</w:t>
      </w:r>
      <w:r w:rsidRPr="002877DC">
        <w:rPr>
          <w:rFonts w:ascii="Times New Roman" w:eastAsia="Times New Roman" w:hAnsi="Times New Roman" w:cs="Times New Roman"/>
          <w:sz w:val="24"/>
          <w:szCs w:val="24"/>
          <w:lang w:val="ru-RU"/>
        </w:rPr>
        <w:t>ес</w:t>
      </w:r>
      <w:r w:rsidRPr="002877DC">
        <w:rPr>
          <w:rFonts w:ascii="Times New Roman" w:eastAsia="Times New Roman" w:hAnsi="Times New Roman" w:cs="Times New Roman"/>
          <w:spacing w:val="-1"/>
          <w:sz w:val="24"/>
          <w:szCs w:val="24"/>
          <w:lang w:val="ru-RU"/>
        </w:rPr>
        <w:t>т</w:t>
      </w:r>
      <w:r w:rsidRPr="002877DC">
        <w:rPr>
          <w:rFonts w:ascii="Times New Roman" w:eastAsia="Times New Roman" w:hAnsi="Times New Roman" w:cs="Times New Roman"/>
          <w:sz w:val="24"/>
          <w:szCs w:val="24"/>
          <w:lang w:val="ru-RU"/>
        </w:rPr>
        <w:t>и</w:t>
      </w:r>
      <w:r w:rsidRPr="002877DC">
        <w:rPr>
          <w:rFonts w:ascii="Times New Roman" w:eastAsia="Times New Roman" w:hAnsi="Times New Roman" w:cs="Times New Roman"/>
          <w:spacing w:val="-1"/>
          <w:sz w:val="24"/>
          <w:szCs w:val="24"/>
          <w:lang w:val="ru-RU"/>
        </w:rPr>
        <w:t>т</w:t>
      </w:r>
      <w:r w:rsidRPr="002877DC">
        <w:rPr>
          <w:rFonts w:ascii="Times New Roman" w:eastAsia="Times New Roman" w:hAnsi="Times New Roman" w:cs="Times New Roman"/>
          <w:sz w:val="24"/>
          <w:szCs w:val="24"/>
          <w:lang w:val="ru-RU"/>
        </w:rPr>
        <w:t>и</w:t>
      </w:r>
      <w:r w:rsidRPr="002877DC">
        <w:rPr>
          <w:rFonts w:ascii="Times New Roman" w:eastAsia="Times New Roman" w:hAnsi="Times New Roman" w:cs="Times New Roman"/>
          <w:spacing w:val="34"/>
          <w:sz w:val="24"/>
          <w:szCs w:val="24"/>
          <w:lang w:val="ru-RU"/>
        </w:rPr>
        <w:t xml:space="preserve"> </w:t>
      </w:r>
      <w:r w:rsidRPr="002877DC">
        <w:rPr>
          <w:rFonts w:ascii="Times New Roman" w:eastAsia="Times New Roman" w:hAnsi="Times New Roman" w:cs="Times New Roman"/>
          <w:spacing w:val="2"/>
          <w:sz w:val="24"/>
          <w:szCs w:val="24"/>
          <w:lang w:val="ru-RU"/>
        </w:rPr>
        <w:t>Добављача</w:t>
      </w:r>
      <w:r w:rsidRPr="002877DC">
        <w:rPr>
          <w:rFonts w:ascii="Times New Roman" w:eastAsia="Times New Roman" w:hAnsi="Times New Roman" w:cs="Times New Roman"/>
          <w:spacing w:val="31"/>
          <w:sz w:val="24"/>
          <w:szCs w:val="24"/>
          <w:lang w:val="ru-RU"/>
        </w:rPr>
        <w:t xml:space="preserve"> </w:t>
      </w:r>
      <w:r w:rsidRPr="002877DC">
        <w:rPr>
          <w:rFonts w:ascii="Times New Roman" w:eastAsia="Times New Roman" w:hAnsi="Times New Roman" w:cs="Times New Roman"/>
          <w:sz w:val="24"/>
          <w:szCs w:val="24"/>
          <w:lang w:val="ru-RU"/>
        </w:rPr>
        <w:t>у</w:t>
      </w:r>
      <w:r w:rsidRPr="002877DC">
        <w:rPr>
          <w:rFonts w:ascii="Times New Roman" w:eastAsia="Times New Roman" w:hAnsi="Times New Roman" w:cs="Times New Roman"/>
          <w:spacing w:val="2"/>
          <w:sz w:val="24"/>
          <w:szCs w:val="24"/>
          <w:lang w:val="ru-RU"/>
        </w:rPr>
        <w:t xml:space="preserve"> </w:t>
      </w:r>
      <w:r w:rsidRPr="002877DC">
        <w:rPr>
          <w:rFonts w:ascii="Times New Roman" w:eastAsia="Times New Roman" w:hAnsi="Times New Roman" w:cs="Times New Roman"/>
          <w:sz w:val="24"/>
          <w:szCs w:val="24"/>
          <w:lang w:val="ru-RU"/>
        </w:rPr>
        <w:t>ро</w:t>
      </w:r>
      <w:r w:rsidRPr="002877DC">
        <w:rPr>
          <w:rFonts w:ascii="Times New Roman" w:eastAsia="Times New Roman" w:hAnsi="Times New Roman" w:cs="Times New Roman"/>
          <w:spacing w:val="3"/>
          <w:sz w:val="24"/>
          <w:szCs w:val="24"/>
          <w:lang w:val="ru-RU"/>
        </w:rPr>
        <w:t>к</w:t>
      </w:r>
      <w:r w:rsidRPr="002877DC">
        <w:rPr>
          <w:rFonts w:ascii="Times New Roman" w:eastAsia="Times New Roman" w:hAnsi="Times New Roman" w:cs="Times New Roman"/>
          <w:sz w:val="24"/>
          <w:szCs w:val="24"/>
          <w:lang w:val="ru-RU"/>
        </w:rPr>
        <w:t>у</w:t>
      </w:r>
      <w:r w:rsidRPr="002877DC">
        <w:rPr>
          <w:rFonts w:ascii="Times New Roman" w:eastAsia="Times New Roman" w:hAnsi="Times New Roman" w:cs="Times New Roman"/>
          <w:spacing w:val="11"/>
          <w:sz w:val="24"/>
          <w:szCs w:val="24"/>
          <w:lang w:val="ru-RU"/>
        </w:rPr>
        <w:t xml:space="preserve"> </w:t>
      </w:r>
      <w:r w:rsidRPr="002877DC">
        <w:rPr>
          <w:rFonts w:ascii="Times New Roman" w:eastAsia="Times New Roman" w:hAnsi="Times New Roman" w:cs="Times New Roman"/>
          <w:spacing w:val="-5"/>
          <w:sz w:val="24"/>
          <w:szCs w:val="24"/>
          <w:lang w:val="ru-RU"/>
        </w:rPr>
        <w:t>о</w:t>
      </w:r>
      <w:r w:rsidRPr="002877DC">
        <w:rPr>
          <w:rFonts w:ascii="Times New Roman" w:eastAsia="Times New Roman" w:hAnsi="Times New Roman" w:cs="Times New Roman"/>
          <w:spacing w:val="-1"/>
          <w:sz w:val="24"/>
          <w:szCs w:val="24"/>
          <w:lang w:val="ru-RU"/>
        </w:rPr>
        <w:t>д</w:t>
      </w:r>
      <w:r w:rsidRPr="002877DC">
        <w:rPr>
          <w:rFonts w:ascii="Times New Roman" w:eastAsia="Times New Roman" w:hAnsi="Times New Roman" w:cs="Times New Roman"/>
          <w:sz w:val="24"/>
          <w:szCs w:val="24"/>
          <w:lang w:val="ru-RU"/>
        </w:rPr>
        <w:t>ређе</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ом</w:t>
      </w:r>
      <w:r w:rsidRPr="002877DC">
        <w:rPr>
          <w:rFonts w:ascii="Times New Roman" w:eastAsia="Times New Roman" w:hAnsi="Times New Roman" w:cs="Times New Roman"/>
          <w:spacing w:val="35"/>
          <w:sz w:val="24"/>
          <w:szCs w:val="24"/>
          <w:lang w:val="ru-RU"/>
        </w:rPr>
        <w:t xml:space="preserve"> </w:t>
      </w:r>
      <w:r w:rsidRPr="002877DC">
        <w:rPr>
          <w:rFonts w:ascii="Times New Roman" w:eastAsia="Times New Roman" w:hAnsi="Times New Roman" w:cs="Times New Roman"/>
          <w:spacing w:val="-1"/>
          <w:sz w:val="24"/>
          <w:szCs w:val="24"/>
          <w:lang w:val="ru-RU"/>
        </w:rPr>
        <w:t>з</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z w:val="24"/>
          <w:szCs w:val="24"/>
          <w:lang w:val="sr-Cyrl-CS"/>
        </w:rPr>
        <w:t xml:space="preserve"> </w:t>
      </w:r>
      <w:r w:rsidRPr="002877DC">
        <w:rPr>
          <w:rFonts w:ascii="Times New Roman" w:eastAsia="Times New Roman" w:hAnsi="Times New Roman" w:cs="Times New Roman"/>
          <w:spacing w:val="1"/>
          <w:w w:val="103"/>
          <w:sz w:val="24"/>
          <w:szCs w:val="24"/>
          <w:lang w:val="ru-RU"/>
        </w:rPr>
        <w:t>п</w:t>
      </w:r>
      <w:r w:rsidRPr="002877DC">
        <w:rPr>
          <w:rFonts w:ascii="Times New Roman" w:eastAsia="Times New Roman" w:hAnsi="Times New Roman" w:cs="Times New Roman"/>
          <w:spacing w:val="-1"/>
          <w:w w:val="103"/>
          <w:sz w:val="24"/>
          <w:szCs w:val="24"/>
          <w:lang w:val="ru-RU"/>
        </w:rPr>
        <w:t>л</w:t>
      </w:r>
      <w:r w:rsidRPr="002877DC">
        <w:rPr>
          <w:rFonts w:ascii="Times New Roman" w:eastAsia="Times New Roman" w:hAnsi="Times New Roman" w:cs="Times New Roman"/>
          <w:spacing w:val="2"/>
          <w:w w:val="103"/>
          <w:sz w:val="24"/>
          <w:szCs w:val="24"/>
          <w:lang w:val="ru-RU"/>
        </w:rPr>
        <w:t>а</w:t>
      </w:r>
      <w:r w:rsidRPr="002877DC">
        <w:rPr>
          <w:rFonts w:ascii="Times New Roman" w:eastAsia="Times New Roman" w:hAnsi="Times New Roman" w:cs="Times New Roman"/>
          <w:w w:val="103"/>
          <w:sz w:val="24"/>
          <w:szCs w:val="24"/>
          <w:lang w:val="ru-RU"/>
        </w:rPr>
        <w:t>ћа</w:t>
      </w:r>
      <w:r w:rsidRPr="002877DC">
        <w:rPr>
          <w:rFonts w:ascii="Times New Roman" w:eastAsia="Times New Roman" w:hAnsi="Times New Roman" w:cs="Times New Roman"/>
          <w:spacing w:val="-3"/>
          <w:w w:val="103"/>
          <w:sz w:val="24"/>
          <w:szCs w:val="24"/>
          <w:lang w:val="ru-RU"/>
        </w:rPr>
        <w:t>њ</w:t>
      </w:r>
      <w:r w:rsidRPr="002877DC">
        <w:rPr>
          <w:rFonts w:ascii="Times New Roman" w:eastAsia="Times New Roman" w:hAnsi="Times New Roman" w:cs="Times New Roman"/>
          <w:w w:val="103"/>
          <w:sz w:val="24"/>
          <w:szCs w:val="24"/>
          <w:lang w:val="ru-RU"/>
        </w:rPr>
        <w:t>е.</w:t>
      </w:r>
    </w:p>
    <w:p w:rsidR="002877DC" w:rsidRPr="002877DC" w:rsidRDefault="002877DC" w:rsidP="002877DC">
      <w:pPr>
        <w:tabs>
          <w:tab w:val="left" w:pos="1350"/>
        </w:tabs>
        <w:spacing w:after="0" w:line="247" w:lineRule="auto"/>
        <w:ind w:right="79" w:hanging="122"/>
        <w:jc w:val="both"/>
        <w:rPr>
          <w:rFonts w:ascii="Times New Roman" w:eastAsia="Times New Roman" w:hAnsi="Times New Roman" w:cs="Times New Roman"/>
          <w:sz w:val="24"/>
          <w:szCs w:val="24"/>
        </w:rPr>
      </w:pPr>
    </w:p>
    <w:p w:rsidR="002877DC" w:rsidRPr="002877DC" w:rsidRDefault="002877DC" w:rsidP="002877DC">
      <w:pPr>
        <w:shd w:val="clear" w:color="auto" w:fill="FFFFFF"/>
        <w:tabs>
          <w:tab w:val="left" w:pos="1350"/>
        </w:tabs>
        <w:spacing w:after="0" w:line="240" w:lineRule="auto"/>
        <w:jc w:val="both"/>
        <w:rPr>
          <w:rFonts w:ascii="Times New Roman" w:eastAsia="Times New Roman" w:hAnsi="Times New Roman" w:cs="Times New Roman"/>
          <w:sz w:val="24"/>
          <w:szCs w:val="24"/>
        </w:rPr>
      </w:pPr>
    </w:p>
    <w:p w:rsidR="002877DC" w:rsidRPr="002877DC" w:rsidRDefault="002877DC" w:rsidP="002877DC">
      <w:pPr>
        <w:shd w:val="clear" w:color="auto" w:fill="FFFFFF"/>
        <w:tabs>
          <w:tab w:val="left" w:pos="1350"/>
        </w:tabs>
        <w:spacing w:after="0" w:line="240" w:lineRule="auto"/>
        <w:jc w:val="both"/>
        <w:rPr>
          <w:rFonts w:ascii="Times New Roman" w:eastAsia="Times New Roman" w:hAnsi="Times New Roman" w:cs="Times New Roman"/>
          <w:b/>
          <w:sz w:val="24"/>
          <w:szCs w:val="24"/>
        </w:rPr>
      </w:pPr>
    </w:p>
    <w:p w:rsidR="002877DC" w:rsidRPr="002877DC" w:rsidRDefault="002877DC" w:rsidP="002877DC">
      <w:pPr>
        <w:shd w:val="clear" w:color="auto" w:fill="FFFFFF"/>
        <w:tabs>
          <w:tab w:val="left" w:pos="1350"/>
        </w:tabs>
        <w:spacing w:after="0" w:line="240" w:lineRule="auto"/>
        <w:jc w:val="both"/>
        <w:rPr>
          <w:rFonts w:ascii="Times New Roman" w:eastAsia="Times New Roman" w:hAnsi="Times New Roman" w:cs="Times New Roman"/>
          <w:b/>
          <w:sz w:val="24"/>
          <w:szCs w:val="24"/>
        </w:rPr>
      </w:pPr>
      <w:r w:rsidRPr="002877DC">
        <w:rPr>
          <w:rFonts w:ascii="Times New Roman" w:eastAsia="Times New Roman" w:hAnsi="Times New Roman" w:cs="Times New Roman"/>
          <w:b/>
          <w:sz w:val="24"/>
          <w:szCs w:val="24"/>
          <w:highlight w:val="lightGray"/>
        </w:rPr>
        <w:t>Саставни делови уговора</w:t>
      </w:r>
    </w:p>
    <w:p w:rsidR="002877DC" w:rsidRPr="002877DC" w:rsidRDefault="002877DC" w:rsidP="002877DC">
      <w:pPr>
        <w:shd w:val="clear" w:color="auto" w:fill="FFFFFF"/>
        <w:tabs>
          <w:tab w:val="left" w:pos="1350"/>
        </w:tabs>
        <w:spacing w:after="0" w:line="240" w:lineRule="auto"/>
        <w:jc w:val="center"/>
        <w:rPr>
          <w:rFonts w:ascii="Times New Roman" w:eastAsia="Times New Roman" w:hAnsi="Times New Roman" w:cs="Times New Roman"/>
          <w:b/>
          <w:sz w:val="24"/>
          <w:szCs w:val="24"/>
          <w:lang w:val="ru-RU"/>
        </w:rPr>
      </w:pPr>
      <w:r w:rsidRPr="002877DC">
        <w:rPr>
          <w:rFonts w:ascii="Times New Roman" w:eastAsia="Times New Roman" w:hAnsi="Times New Roman" w:cs="Times New Roman"/>
          <w:b/>
          <w:sz w:val="24"/>
          <w:szCs w:val="24"/>
          <w:lang w:val="ru-RU"/>
        </w:rPr>
        <w:t xml:space="preserve">Члан </w:t>
      </w:r>
      <w:r w:rsidRPr="002877DC">
        <w:rPr>
          <w:rFonts w:ascii="Times New Roman" w:eastAsia="Times New Roman" w:hAnsi="Times New Roman" w:cs="Times New Roman"/>
          <w:b/>
          <w:sz w:val="24"/>
          <w:szCs w:val="24"/>
        </w:rPr>
        <w:t>9</w:t>
      </w:r>
      <w:r w:rsidRPr="002877DC">
        <w:rPr>
          <w:rFonts w:ascii="Times New Roman" w:eastAsia="Times New Roman" w:hAnsi="Times New Roman" w:cs="Times New Roman"/>
          <w:b/>
          <w:sz w:val="24"/>
          <w:szCs w:val="24"/>
          <w:lang w:val="ru-RU"/>
        </w:rPr>
        <w:t>.</w:t>
      </w:r>
    </w:p>
    <w:p w:rsidR="002877DC" w:rsidRPr="002877DC" w:rsidRDefault="002877DC" w:rsidP="002877DC">
      <w:pPr>
        <w:shd w:val="clear" w:color="auto" w:fill="FFFFFF"/>
        <w:tabs>
          <w:tab w:val="left" w:pos="1350"/>
        </w:tabs>
        <w:spacing w:after="0" w:line="240" w:lineRule="auto"/>
        <w:jc w:val="both"/>
        <w:rPr>
          <w:rFonts w:ascii="Times New Roman" w:eastAsia="Times New Roman" w:hAnsi="Times New Roman" w:cs="Times New Roman"/>
          <w:sz w:val="24"/>
          <w:szCs w:val="24"/>
          <w:lang w:val="ru-RU"/>
        </w:rPr>
      </w:pPr>
      <w:r w:rsidRPr="002877DC">
        <w:rPr>
          <w:rFonts w:ascii="Times New Roman" w:eastAsia="Times New Roman" w:hAnsi="Times New Roman" w:cs="Times New Roman"/>
          <w:sz w:val="24"/>
          <w:szCs w:val="24"/>
          <w:lang w:val="ru-RU"/>
        </w:rPr>
        <w:t>Саставни део овог Уговора је</w:t>
      </w:r>
    </w:p>
    <w:p w:rsidR="002877DC" w:rsidRPr="002877DC" w:rsidRDefault="002877DC" w:rsidP="002877DC">
      <w:pPr>
        <w:shd w:val="clear" w:color="auto" w:fill="FFFFFF"/>
        <w:tabs>
          <w:tab w:val="left" w:pos="1350"/>
        </w:tabs>
        <w:spacing w:after="0" w:line="240" w:lineRule="auto"/>
        <w:ind w:left="1440"/>
        <w:jc w:val="both"/>
        <w:rPr>
          <w:rFonts w:ascii="Times New Roman" w:eastAsia="Times New Roman" w:hAnsi="Times New Roman" w:cs="Times New Roman"/>
          <w:sz w:val="24"/>
          <w:szCs w:val="24"/>
          <w:lang w:val="ru-RU"/>
        </w:rPr>
      </w:pPr>
      <w:r w:rsidRPr="002877DC">
        <w:rPr>
          <w:rFonts w:ascii="Times New Roman" w:eastAsia="Times New Roman" w:hAnsi="Times New Roman" w:cs="Times New Roman"/>
          <w:sz w:val="24"/>
          <w:szCs w:val="24"/>
          <w:lang w:val="ru-RU"/>
        </w:rPr>
        <w:t xml:space="preserve">Прилог 1. - Понуда </w:t>
      </w:r>
      <w:r w:rsidRPr="002877DC">
        <w:rPr>
          <w:rFonts w:ascii="Times New Roman" w:eastAsia="Times New Roman" w:hAnsi="Times New Roman" w:cs="Times New Roman"/>
          <w:sz w:val="24"/>
          <w:szCs w:val="24"/>
        </w:rPr>
        <w:t>Добављача</w:t>
      </w:r>
      <w:r w:rsidRPr="002877DC">
        <w:rPr>
          <w:rFonts w:ascii="Times New Roman" w:eastAsia="Times New Roman" w:hAnsi="Times New Roman" w:cs="Times New Roman"/>
          <w:sz w:val="24"/>
          <w:szCs w:val="24"/>
          <w:lang w:val="ru-RU"/>
        </w:rPr>
        <w:t xml:space="preserve">  број _________ од _________.</w:t>
      </w:r>
      <w:r w:rsidR="004841EE">
        <w:rPr>
          <w:rFonts w:ascii="Times New Roman" w:eastAsia="Times New Roman" w:hAnsi="Times New Roman" w:cs="Times New Roman"/>
          <w:sz w:val="24"/>
          <w:szCs w:val="24"/>
          <w:lang w:val="sr-Cyrl-CS"/>
        </w:rPr>
        <w:t>2020</w:t>
      </w:r>
      <w:r w:rsidRPr="002877DC">
        <w:rPr>
          <w:rFonts w:ascii="Times New Roman" w:eastAsia="Times New Roman" w:hAnsi="Times New Roman" w:cs="Times New Roman"/>
          <w:sz w:val="24"/>
          <w:szCs w:val="24"/>
          <w:lang w:val="ru-RU"/>
        </w:rPr>
        <w:t xml:space="preserve">. године . </w:t>
      </w:r>
    </w:p>
    <w:p w:rsidR="002877DC" w:rsidRPr="002877DC" w:rsidRDefault="002877DC" w:rsidP="002877DC">
      <w:pPr>
        <w:shd w:val="clear" w:color="auto" w:fill="FFFFFF"/>
        <w:tabs>
          <w:tab w:val="left" w:pos="1350"/>
        </w:tabs>
        <w:spacing w:after="0" w:line="240" w:lineRule="auto"/>
        <w:ind w:left="1440"/>
        <w:jc w:val="both"/>
        <w:rPr>
          <w:rFonts w:ascii="Times New Roman" w:eastAsia="Times New Roman" w:hAnsi="Times New Roman" w:cs="Times New Roman"/>
          <w:b/>
          <w:sz w:val="24"/>
          <w:szCs w:val="24"/>
        </w:rPr>
      </w:pPr>
      <w:r w:rsidRPr="002877DC">
        <w:rPr>
          <w:rFonts w:ascii="Times New Roman" w:eastAsia="Times New Roman" w:hAnsi="Times New Roman" w:cs="Times New Roman"/>
          <w:sz w:val="24"/>
          <w:szCs w:val="24"/>
          <w:lang w:val="ru-RU"/>
        </w:rPr>
        <w:t xml:space="preserve">                  </w:t>
      </w:r>
    </w:p>
    <w:p w:rsidR="002877DC" w:rsidRPr="002877DC" w:rsidRDefault="002877DC" w:rsidP="002877DC">
      <w:pPr>
        <w:shd w:val="clear" w:color="auto" w:fill="FFFFFF"/>
        <w:tabs>
          <w:tab w:val="left" w:pos="1350"/>
        </w:tabs>
        <w:spacing w:after="0" w:line="240" w:lineRule="auto"/>
        <w:jc w:val="both"/>
        <w:rPr>
          <w:rFonts w:ascii="Times New Roman" w:eastAsia="Times New Roman" w:hAnsi="Times New Roman" w:cs="Times New Roman"/>
          <w:b/>
          <w:sz w:val="24"/>
          <w:szCs w:val="24"/>
        </w:rPr>
      </w:pPr>
      <w:r w:rsidRPr="002877DC">
        <w:rPr>
          <w:rFonts w:ascii="Times New Roman" w:eastAsia="Times New Roman" w:hAnsi="Times New Roman" w:cs="Times New Roman"/>
          <w:b/>
          <w:sz w:val="24"/>
          <w:szCs w:val="24"/>
          <w:highlight w:val="lightGray"/>
        </w:rPr>
        <w:t>Остале одредбе</w:t>
      </w:r>
    </w:p>
    <w:p w:rsidR="002877DC" w:rsidRPr="002877DC" w:rsidRDefault="002877DC" w:rsidP="002877DC">
      <w:pPr>
        <w:tabs>
          <w:tab w:val="left" w:pos="1350"/>
        </w:tabs>
        <w:spacing w:before="10" w:after="0" w:line="245" w:lineRule="auto"/>
        <w:ind w:right="83"/>
        <w:jc w:val="both"/>
        <w:rPr>
          <w:rFonts w:ascii="Times New Roman" w:eastAsia="Times New Roman" w:hAnsi="Times New Roman" w:cs="Times New Roman"/>
          <w:sz w:val="24"/>
          <w:szCs w:val="24"/>
        </w:rPr>
      </w:pPr>
      <w:r w:rsidRPr="002877DC">
        <w:rPr>
          <w:rFonts w:ascii="Times New Roman" w:eastAsia="Times New Roman" w:hAnsi="Times New Roman" w:cs="Times New Roman"/>
          <w:b/>
          <w:sz w:val="24"/>
          <w:szCs w:val="24"/>
          <w:lang w:val="ru-RU"/>
        </w:rPr>
        <w:t xml:space="preserve"> </w:t>
      </w:r>
    </w:p>
    <w:p w:rsidR="002877DC" w:rsidRPr="002877DC" w:rsidRDefault="002877DC" w:rsidP="002877DC">
      <w:pPr>
        <w:shd w:val="clear" w:color="auto" w:fill="FFFFFF"/>
        <w:tabs>
          <w:tab w:val="left" w:pos="1350"/>
        </w:tabs>
        <w:spacing w:after="0" w:line="240" w:lineRule="auto"/>
        <w:jc w:val="center"/>
        <w:rPr>
          <w:rFonts w:ascii="Times New Roman" w:eastAsia="Times New Roman" w:hAnsi="Times New Roman" w:cs="Times New Roman"/>
          <w:b/>
          <w:sz w:val="24"/>
          <w:szCs w:val="24"/>
        </w:rPr>
      </w:pPr>
      <w:r w:rsidRPr="002877DC">
        <w:rPr>
          <w:rFonts w:ascii="Times New Roman" w:eastAsia="Times New Roman" w:hAnsi="Times New Roman" w:cs="Times New Roman"/>
          <w:b/>
          <w:sz w:val="24"/>
          <w:szCs w:val="24"/>
          <w:lang w:val="ru-RU"/>
        </w:rPr>
        <w:t xml:space="preserve">Члан </w:t>
      </w:r>
      <w:r w:rsidRPr="002877DC">
        <w:rPr>
          <w:rFonts w:ascii="Times New Roman" w:eastAsia="Times New Roman" w:hAnsi="Times New Roman" w:cs="Times New Roman"/>
          <w:b/>
          <w:sz w:val="24"/>
          <w:szCs w:val="24"/>
          <w:lang w:val="en-US"/>
        </w:rPr>
        <w:t>1</w:t>
      </w:r>
      <w:r w:rsidRPr="002877DC">
        <w:rPr>
          <w:rFonts w:ascii="Times New Roman" w:eastAsia="Times New Roman" w:hAnsi="Times New Roman" w:cs="Times New Roman"/>
          <w:b/>
          <w:sz w:val="24"/>
          <w:szCs w:val="24"/>
        </w:rPr>
        <w:t>0.</w:t>
      </w:r>
    </w:p>
    <w:p w:rsidR="002877DC" w:rsidRPr="002877DC" w:rsidRDefault="002877DC" w:rsidP="002877DC">
      <w:pPr>
        <w:shd w:val="clear" w:color="auto" w:fill="FFFFFF"/>
        <w:tabs>
          <w:tab w:val="left" w:pos="1350"/>
        </w:tabs>
        <w:spacing w:after="0" w:line="240" w:lineRule="auto"/>
        <w:jc w:val="center"/>
        <w:rPr>
          <w:rFonts w:ascii="Times New Roman" w:eastAsia="Times New Roman" w:hAnsi="Times New Roman" w:cs="Times New Roman"/>
          <w:b/>
          <w:sz w:val="24"/>
          <w:szCs w:val="24"/>
        </w:rPr>
      </w:pPr>
    </w:p>
    <w:p w:rsidR="002877DC" w:rsidRPr="002877DC" w:rsidRDefault="002877DC" w:rsidP="002877DC">
      <w:pPr>
        <w:shd w:val="clear" w:color="auto" w:fill="FFFFFF"/>
        <w:tabs>
          <w:tab w:val="left" w:pos="1350"/>
        </w:tabs>
        <w:spacing w:after="0" w:line="240" w:lineRule="auto"/>
        <w:jc w:val="both"/>
        <w:rPr>
          <w:rFonts w:ascii="Times New Roman" w:eastAsia="Times New Roman" w:hAnsi="Times New Roman" w:cs="Times New Roman"/>
          <w:sz w:val="24"/>
          <w:szCs w:val="24"/>
        </w:rPr>
      </w:pPr>
      <w:r w:rsidRPr="002877DC">
        <w:rPr>
          <w:rFonts w:ascii="Times New Roman" w:eastAsia="Times New Roman" w:hAnsi="Times New Roman" w:cs="Times New Roman"/>
          <w:sz w:val="24"/>
          <w:szCs w:val="24"/>
          <w:lang w:val="ru-RU"/>
        </w:rPr>
        <w:t>Измене и допуне овог Уговора  могу се вршити у</w:t>
      </w:r>
      <w:r w:rsidRPr="002877DC">
        <w:rPr>
          <w:rFonts w:ascii="Times New Roman" w:eastAsia="Times New Roman" w:hAnsi="Times New Roman" w:cs="Times New Roman"/>
          <w:sz w:val="24"/>
          <w:szCs w:val="24"/>
        </w:rPr>
        <w:t xml:space="preserve"> складу са чл.115. Закона о јавним набавкама</w:t>
      </w:r>
      <w:r w:rsidRPr="002877DC">
        <w:rPr>
          <w:rFonts w:ascii="Times New Roman" w:eastAsia="Times New Roman" w:hAnsi="Times New Roman" w:cs="Times New Roman"/>
          <w:sz w:val="24"/>
          <w:szCs w:val="24"/>
          <w:lang w:val="ru-RU"/>
        </w:rPr>
        <w:t>.</w:t>
      </w:r>
    </w:p>
    <w:p w:rsidR="002877DC" w:rsidRPr="002877DC" w:rsidRDefault="002877DC" w:rsidP="002877DC">
      <w:pPr>
        <w:shd w:val="clear" w:color="auto" w:fill="FFFFFF"/>
        <w:tabs>
          <w:tab w:val="left" w:pos="1350"/>
        </w:tabs>
        <w:spacing w:after="0" w:line="240" w:lineRule="auto"/>
        <w:jc w:val="both"/>
        <w:rPr>
          <w:rFonts w:ascii="Times New Roman" w:eastAsia="Times New Roman" w:hAnsi="Times New Roman" w:cs="Times New Roman"/>
          <w:sz w:val="24"/>
          <w:szCs w:val="24"/>
        </w:rPr>
      </w:pPr>
    </w:p>
    <w:p w:rsidR="002877DC" w:rsidRPr="002877DC" w:rsidRDefault="002877DC" w:rsidP="002877DC">
      <w:pPr>
        <w:shd w:val="clear" w:color="auto" w:fill="FFFFFF"/>
        <w:tabs>
          <w:tab w:val="left" w:pos="1350"/>
        </w:tabs>
        <w:spacing w:after="0" w:line="240" w:lineRule="auto"/>
        <w:jc w:val="center"/>
        <w:rPr>
          <w:rFonts w:ascii="Times New Roman" w:eastAsia="Times New Roman" w:hAnsi="Times New Roman" w:cs="Times New Roman"/>
          <w:b/>
          <w:sz w:val="24"/>
          <w:szCs w:val="24"/>
          <w:lang w:val="ru-RU"/>
        </w:rPr>
      </w:pPr>
      <w:r w:rsidRPr="002877DC">
        <w:rPr>
          <w:rFonts w:ascii="Times New Roman" w:eastAsia="Times New Roman" w:hAnsi="Times New Roman" w:cs="Times New Roman"/>
          <w:b/>
          <w:sz w:val="24"/>
          <w:szCs w:val="24"/>
          <w:lang w:val="ru-RU"/>
        </w:rPr>
        <w:t xml:space="preserve">Члан </w:t>
      </w:r>
      <w:r w:rsidRPr="002877DC">
        <w:rPr>
          <w:rFonts w:ascii="Times New Roman" w:eastAsia="Times New Roman" w:hAnsi="Times New Roman" w:cs="Times New Roman"/>
          <w:b/>
          <w:sz w:val="24"/>
          <w:szCs w:val="24"/>
        </w:rPr>
        <w:t>11</w:t>
      </w:r>
      <w:r w:rsidRPr="002877DC">
        <w:rPr>
          <w:rFonts w:ascii="Times New Roman" w:eastAsia="Times New Roman" w:hAnsi="Times New Roman" w:cs="Times New Roman"/>
          <w:b/>
          <w:sz w:val="24"/>
          <w:szCs w:val="24"/>
          <w:lang w:val="ru-RU"/>
        </w:rPr>
        <w:t>.</w:t>
      </w:r>
    </w:p>
    <w:p w:rsidR="002877DC" w:rsidRPr="002877DC" w:rsidRDefault="002877DC" w:rsidP="002877DC">
      <w:pPr>
        <w:shd w:val="clear" w:color="auto" w:fill="FFFFFF"/>
        <w:tabs>
          <w:tab w:val="left" w:pos="1350"/>
        </w:tabs>
        <w:spacing w:after="0" w:line="240" w:lineRule="auto"/>
        <w:jc w:val="center"/>
        <w:rPr>
          <w:rFonts w:ascii="Times New Roman" w:eastAsia="Times New Roman" w:hAnsi="Times New Roman" w:cs="Times New Roman"/>
          <w:b/>
          <w:sz w:val="24"/>
          <w:szCs w:val="24"/>
        </w:rPr>
      </w:pPr>
    </w:p>
    <w:p w:rsidR="002877DC" w:rsidRPr="002877DC" w:rsidRDefault="002877DC" w:rsidP="002877DC">
      <w:pPr>
        <w:tabs>
          <w:tab w:val="left" w:pos="1350"/>
        </w:tabs>
        <w:spacing w:before="7" w:after="0" w:line="240" w:lineRule="auto"/>
        <w:rPr>
          <w:rFonts w:ascii="Times New Roman" w:eastAsia="Times New Roman" w:hAnsi="Times New Roman" w:cs="Times New Roman"/>
          <w:sz w:val="24"/>
          <w:szCs w:val="24"/>
          <w:lang w:val="ru-RU"/>
        </w:rPr>
      </w:pPr>
      <w:r w:rsidRPr="002877DC">
        <w:rPr>
          <w:rFonts w:ascii="Times New Roman" w:eastAsia="Times New Roman" w:hAnsi="Times New Roman" w:cs="Times New Roman"/>
          <w:spacing w:val="-9"/>
          <w:sz w:val="24"/>
          <w:szCs w:val="24"/>
          <w:lang w:val="ru-RU"/>
        </w:rPr>
        <w:t>У</w:t>
      </w:r>
      <w:r w:rsidRPr="002877DC">
        <w:rPr>
          <w:rFonts w:ascii="Times New Roman" w:eastAsia="Times New Roman" w:hAnsi="Times New Roman" w:cs="Times New Roman"/>
          <w:spacing w:val="-4"/>
          <w:sz w:val="24"/>
          <w:szCs w:val="24"/>
          <w:lang w:val="ru-RU"/>
        </w:rPr>
        <w:t>г</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2"/>
          <w:sz w:val="24"/>
          <w:szCs w:val="24"/>
          <w:lang w:val="ru-RU"/>
        </w:rPr>
        <w:t>в</w:t>
      </w:r>
      <w:r w:rsidRPr="002877DC">
        <w:rPr>
          <w:rFonts w:ascii="Times New Roman" w:eastAsia="Times New Roman" w:hAnsi="Times New Roman" w:cs="Times New Roman"/>
          <w:sz w:val="24"/>
          <w:szCs w:val="24"/>
          <w:lang w:val="ru-RU"/>
        </w:rPr>
        <w:t>ор</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 xml:space="preserve">е </w:t>
      </w:r>
      <w:r w:rsidRPr="002877DC">
        <w:rPr>
          <w:rFonts w:ascii="Times New Roman" w:eastAsia="Times New Roman" w:hAnsi="Times New Roman" w:cs="Times New Roman"/>
          <w:spacing w:val="43"/>
          <w:sz w:val="24"/>
          <w:szCs w:val="24"/>
          <w:lang w:val="ru-RU"/>
        </w:rPr>
        <w:t xml:space="preserve"> </w:t>
      </w:r>
      <w:r w:rsidRPr="002877DC">
        <w:rPr>
          <w:rFonts w:ascii="Times New Roman" w:eastAsia="Times New Roman" w:hAnsi="Times New Roman" w:cs="Times New Roman"/>
          <w:sz w:val="24"/>
          <w:szCs w:val="24"/>
          <w:lang w:val="ru-RU"/>
        </w:rPr>
        <w:t>с</w:t>
      </w:r>
      <w:r w:rsidRPr="002877DC">
        <w:rPr>
          <w:rFonts w:ascii="Times New Roman" w:eastAsia="Times New Roman" w:hAnsi="Times New Roman" w:cs="Times New Roman"/>
          <w:spacing w:val="-1"/>
          <w:sz w:val="24"/>
          <w:szCs w:val="24"/>
          <w:lang w:val="ru-RU"/>
        </w:rPr>
        <w:t>т</w:t>
      </w:r>
      <w:r w:rsidRPr="002877DC">
        <w:rPr>
          <w:rFonts w:ascii="Times New Roman" w:eastAsia="Times New Roman" w:hAnsi="Times New Roman" w:cs="Times New Roman"/>
          <w:sz w:val="24"/>
          <w:szCs w:val="24"/>
          <w:lang w:val="ru-RU"/>
        </w:rPr>
        <w:t>ра</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 xml:space="preserve">е </w:t>
      </w:r>
      <w:r w:rsidRPr="002877DC">
        <w:rPr>
          <w:rFonts w:ascii="Times New Roman" w:eastAsia="Times New Roman" w:hAnsi="Times New Roman" w:cs="Times New Roman"/>
          <w:spacing w:val="35"/>
          <w:sz w:val="24"/>
          <w:szCs w:val="24"/>
          <w:lang w:val="ru-RU"/>
        </w:rPr>
        <w:t xml:space="preserve"> </w:t>
      </w:r>
      <w:r w:rsidRPr="002877DC">
        <w:rPr>
          <w:rFonts w:ascii="Times New Roman" w:eastAsia="Times New Roman" w:hAnsi="Times New Roman" w:cs="Times New Roman"/>
          <w:spacing w:val="2"/>
          <w:sz w:val="24"/>
          <w:szCs w:val="24"/>
          <w:lang w:val="ru-RU"/>
        </w:rPr>
        <w:t>с</w:t>
      </w:r>
      <w:r w:rsidRPr="002877DC">
        <w:rPr>
          <w:rFonts w:ascii="Times New Roman" w:eastAsia="Times New Roman" w:hAnsi="Times New Roman" w:cs="Times New Roman"/>
          <w:sz w:val="24"/>
          <w:szCs w:val="24"/>
          <w:lang w:val="ru-RU"/>
        </w:rPr>
        <w:t xml:space="preserve">у </w:t>
      </w:r>
      <w:r w:rsidRPr="002877DC">
        <w:rPr>
          <w:rFonts w:ascii="Times New Roman" w:eastAsia="Times New Roman" w:hAnsi="Times New Roman" w:cs="Times New Roman"/>
          <w:spacing w:val="20"/>
          <w:sz w:val="24"/>
          <w:szCs w:val="24"/>
          <w:lang w:val="ru-RU"/>
        </w:rPr>
        <w:t xml:space="preserve"> </w:t>
      </w:r>
      <w:r w:rsidRPr="002877DC">
        <w:rPr>
          <w:rFonts w:ascii="Times New Roman" w:eastAsia="Times New Roman" w:hAnsi="Times New Roman" w:cs="Times New Roman"/>
          <w:spacing w:val="4"/>
          <w:sz w:val="24"/>
          <w:szCs w:val="24"/>
          <w:lang w:val="ru-RU"/>
        </w:rPr>
        <w:t>с</w:t>
      </w:r>
      <w:r w:rsidRPr="002877DC">
        <w:rPr>
          <w:rFonts w:ascii="Times New Roman" w:eastAsia="Times New Roman" w:hAnsi="Times New Roman" w:cs="Times New Roman"/>
          <w:spacing w:val="-2"/>
          <w:sz w:val="24"/>
          <w:szCs w:val="24"/>
          <w:lang w:val="ru-RU"/>
        </w:rPr>
        <w:t>а</w:t>
      </w:r>
      <w:r w:rsidRPr="002877DC">
        <w:rPr>
          <w:rFonts w:ascii="Times New Roman" w:eastAsia="Times New Roman" w:hAnsi="Times New Roman" w:cs="Times New Roman"/>
          <w:spacing w:val="-4"/>
          <w:sz w:val="24"/>
          <w:szCs w:val="24"/>
          <w:lang w:val="ru-RU"/>
        </w:rPr>
        <w:t>г</w:t>
      </w:r>
      <w:r w:rsidRPr="002877DC">
        <w:rPr>
          <w:rFonts w:ascii="Times New Roman" w:eastAsia="Times New Roman" w:hAnsi="Times New Roman" w:cs="Times New Roman"/>
          <w:spacing w:val="-3"/>
          <w:sz w:val="24"/>
          <w:szCs w:val="24"/>
          <w:lang w:val="ru-RU"/>
        </w:rPr>
        <w:t>л</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2"/>
          <w:sz w:val="24"/>
          <w:szCs w:val="24"/>
          <w:lang w:val="ru-RU"/>
        </w:rPr>
        <w:t>с</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 xml:space="preserve">е </w:t>
      </w:r>
      <w:r w:rsidRPr="002877DC">
        <w:rPr>
          <w:rFonts w:ascii="Times New Roman" w:eastAsia="Times New Roman" w:hAnsi="Times New Roman" w:cs="Times New Roman"/>
          <w:spacing w:val="44"/>
          <w:sz w:val="24"/>
          <w:szCs w:val="24"/>
          <w:lang w:val="ru-RU"/>
        </w:rPr>
        <w:t xml:space="preserve"> </w:t>
      </w:r>
      <w:r w:rsidRPr="002877DC">
        <w:rPr>
          <w:rFonts w:ascii="Times New Roman" w:eastAsia="Times New Roman" w:hAnsi="Times New Roman" w:cs="Times New Roman"/>
          <w:spacing w:val="-1"/>
          <w:sz w:val="24"/>
          <w:szCs w:val="24"/>
          <w:lang w:val="ru-RU"/>
        </w:rPr>
        <w:t>д</w:t>
      </w:r>
      <w:r w:rsidRPr="002877DC">
        <w:rPr>
          <w:rFonts w:ascii="Times New Roman" w:eastAsia="Times New Roman" w:hAnsi="Times New Roman" w:cs="Times New Roman"/>
          <w:sz w:val="24"/>
          <w:szCs w:val="24"/>
          <w:lang w:val="ru-RU"/>
        </w:rPr>
        <w:t xml:space="preserve">а </w:t>
      </w:r>
      <w:r w:rsidRPr="002877DC">
        <w:rPr>
          <w:rFonts w:ascii="Times New Roman" w:eastAsia="Times New Roman" w:hAnsi="Times New Roman" w:cs="Times New Roman"/>
          <w:spacing w:val="23"/>
          <w:sz w:val="24"/>
          <w:szCs w:val="24"/>
          <w:lang w:val="ru-RU"/>
        </w:rPr>
        <w:t xml:space="preserve"> </w:t>
      </w:r>
      <w:r w:rsidRPr="002877DC">
        <w:rPr>
          <w:rFonts w:ascii="Times New Roman" w:eastAsia="Times New Roman" w:hAnsi="Times New Roman" w:cs="Times New Roman"/>
          <w:spacing w:val="2"/>
          <w:sz w:val="24"/>
          <w:szCs w:val="24"/>
          <w:lang w:val="ru-RU"/>
        </w:rPr>
        <w:t>с</w:t>
      </w:r>
      <w:r w:rsidRPr="002877DC">
        <w:rPr>
          <w:rFonts w:ascii="Times New Roman" w:eastAsia="Times New Roman" w:hAnsi="Times New Roman" w:cs="Times New Roman"/>
          <w:spacing w:val="-2"/>
          <w:sz w:val="24"/>
          <w:szCs w:val="24"/>
          <w:lang w:val="ru-RU"/>
        </w:rPr>
        <w:t>в</w:t>
      </w:r>
      <w:r w:rsidRPr="002877DC">
        <w:rPr>
          <w:rFonts w:ascii="Times New Roman" w:eastAsia="Times New Roman" w:hAnsi="Times New Roman" w:cs="Times New Roman"/>
          <w:sz w:val="24"/>
          <w:szCs w:val="24"/>
          <w:lang w:val="ru-RU"/>
        </w:rPr>
        <w:t xml:space="preserve">е </w:t>
      </w:r>
      <w:r w:rsidRPr="002877DC">
        <w:rPr>
          <w:rFonts w:ascii="Times New Roman" w:eastAsia="Times New Roman" w:hAnsi="Times New Roman" w:cs="Times New Roman"/>
          <w:spacing w:val="26"/>
          <w:sz w:val="24"/>
          <w:szCs w:val="24"/>
          <w:lang w:val="ru-RU"/>
        </w:rPr>
        <w:t xml:space="preserve"> </w:t>
      </w:r>
      <w:r w:rsidRPr="002877DC">
        <w:rPr>
          <w:rFonts w:ascii="Times New Roman" w:eastAsia="Times New Roman" w:hAnsi="Times New Roman" w:cs="Times New Roman"/>
          <w:sz w:val="24"/>
          <w:szCs w:val="24"/>
          <w:lang w:val="ru-RU"/>
        </w:rPr>
        <w:t>е</w:t>
      </w:r>
      <w:r w:rsidRPr="002877DC">
        <w:rPr>
          <w:rFonts w:ascii="Times New Roman" w:eastAsia="Times New Roman" w:hAnsi="Times New Roman" w:cs="Times New Roman"/>
          <w:spacing w:val="-2"/>
          <w:sz w:val="24"/>
          <w:szCs w:val="24"/>
          <w:lang w:val="ru-RU"/>
        </w:rPr>
        <w:t>в</w:t>
      </w:r>
      <w:r w:rsidRPr="002877DC">
        <w:rPr>
          <w:rFonts w:ascii="Times New Roman" w:eastAsia="Times New Roman" w:hAnsi="Times New Roman" w:cs="Times New Roman"/>
          <w:sz w:val="24"/>
          <w:szCs w:val="24"/>
          <w:lang w:val="ru-RU"/>
        </w:rPr>
        <w:t>е</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pacing w:val="4"/>
          <w:sz w:val="24"/>
          <w:szCs w:val="24"/>
          <w:lang w:val="ru-RU"/>
        </w:rPr>
        <w:t>т</w:t>
      </w:r>
      <w:r w:rsidRPr="002877DC">
        <w:rPr>
          <w:rFonts w:ascii="Times New Roman" w:eastAsia="Times New Roman" w:hAnsi="Times New Roman" w:cs="Times New Roman"/>
          <w:spacing w:val="-5"/>
          <w:sz w:val="24"/>
          <w:szCs w:val="24"/>
          <w:lang w:val="ru-RU"/>
        </w:rPr>
        <w:t>у</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1"/>
          <w:sz w:val="24"/>
          <w:szCs w:val="24"/>
          <w:lang w:val="ru-RU"/>
        </w:rPr>
        <w:t>л</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 xml:space="preserve">е </w:t>
      </w:r>
      <w:r w:rsidRPr="002877DC">
        <w:rPr>
          <w:rFonts w:ascii="Times New Roman" w:eastAsia="Times New Roman" w:hAnsi="Times New Roman" w:cs="Times New Roman"/>
          <w:spacing w:val="49"/>
          <w:sz w:val="24"/>
          <w:szCs w:val="24"/>
          <w:lang w:val="ru-RU"/>
        </w:rPr>
        <w:t xml:space="preserve"> </w:t>
      </w:r>
      <w:r w:rsidRPr="002877DC">
        <w:rPr>
          <w:rFonts w:ascii="Times New Roman" w:eastAsia="Times New Roman" w:hAnsi="Times New Roman" w:cs="Times New Roman"/>
          <w:spacing w:val="2"/>
          <w:sz w:val="24"/>
          <w:szCs w:val="24"/>
          <w:lang w:val="ru-RU"/>
        </w:rPr>
        <w:t>с</w:t>
      </w:r>
      <w:r w:rsidRPr="002877DC">
        <w:rPr>
          <w:rFonts w:ascii="Times New Roman" w:eastAsia="Times New Roman" w:hAnsi="Times New Roman" w:cs="Times New Roman"/>
          <w:spacing w:val="1"/>
          <w:sz w:val="24"/>
          <w:szCs w:val="24"/>
          <w:lang w:val="ru-RU"/>
        </w:rPr>
        <w:t>п</w:t>
      </w:r>
      <w:r w:rsidRPr="002877DC">
        <w:rPr>
          <w:rFonts w:ascii="Times New Roman" w:eastAsia="Times New Roman" w:hAnsi="Times New Roman" w:cs="Times New Roman"/>
          <w:spacing w:val="-2"/>
          <w:sz w:val="24"/>
          <w:szCs w:val="24"/>
          <w:lang w:val="ru-RU"/>
        </w:rPr>
        <w:t>о</w:t>
      </w:r>
      <w:r w:rsidRPr="002877DC">
        <w:rPr>
          <w:rFonts w:ascii="Times New Roman" w:eastAsia="Times New Roman" w:hAnsi="Times New Roman" w:cs="Times New Roman"/>
          <w:sz w:val="24"/>
          <w:szCs w:val="24"/>
          <w:lang w:val="ru-RU"/>
        </w:rPr>
        <w:t>ро</w:t>
      </w:r>
      <w:r w:rsidRPr="002877DC">
        <w:rPr>
          <w:rFonts w:ascii="Times New Roman" w:eastAsia="Times New Roman" w:hAnsi="Times New Roman" w:cs="Times New Roman"/>
          <w:spacing w:val="-2"/>
          <w:sz w:val="24"/>
          <w:szCs w:val="24"/>
          <w:lang w:val="ru-RU"/>
        </w:rPr>
        <w:t>в</w:t>
      </w:r>
      <w:r w:rsidRPr="002877DC">
        <w:rPr>
          <w:rFonts w:ascii="Times New Roman" w:eastAsia="Times New Roman" w:hAnsi="Times New Roman" w:cs="Times New Roman"/>
          <w:sz w:val="24"/>
          <w:szCs w:val="24"/>
          <w:lang w:val="ru-RU"/>
        </w:rPr>
        <w:t xml:space="preserve">е </w:t>
      </w:r>
      <w:r w:rsidRPr="002877DC">
        <w:rPr>
          <w:rFonts w:ascii="Times New Roman" w:eastAsia="Times New Roman" w:hAnsi="Times New Roman" w:cs="Times New Roman"/>
          <w:spacing w:val="42"/>
          <w:sz w:val="24"/>
          <w:szCs w:val="24"/>
          <w:lang w:val="ru-RU"/>
        </w:rPr>
        <w:t xml:space="preserve"> </w:t>
      </w:r>
      <w:r w:rsidRPr="002877DC">
        <w:rPr>
          <w:rFonts w:ascii="Times New Roman" w:eastAsia="Times New Roman" w:hAnsi="Times New Roman" w:cs="Times New Roman"/>
          <w:spacing w:val="3"/>
          <w:sz w:val="24"/>
          <w:szCs w:val="24"/>
          <w:lang w:val="ru-RU"/>
        </w:rPr>
        <w:t>к</w:t>
      </w:r>
      <w:r w:rsidRPr="002877DC">
        <w:rPr>
          <w:rFonts w:ascii="Times New Roman" w:eastAsia="Times New Roman" w:hAnsi="Times New Roman" w:cs="Times New Roman"/>
          <w:spacing w:val="-3"/>
          <w:sz w:val="24"/>
          <w:szCs w:val="24"/>
          <w:lang w:val="ru-RU"/>
        </w:rPr>
        <w:t>о</w:t>
      </w:r>
      <w:r w:rsidRPr="002877DC">
        <w:rPr>
          <w:rFonts w:ascii="Times New Roman" w:eastAsia="Times New Roman" w:hAnsi="Times New Roman" w:cs="Times New Roman"/>
          <w:spacing w:val="2"/>
          <w:sz w:val="24"/>
          <w:szCs w:val="24"/>
          <w:lang w:val="ru-RU"/>
        </w:rPr>
        <w:t>ј</w:t>
      </w:r>
      <w:r w:rsidRPr="002877DC">
        <w:rPr>
          <w:rFonts w:ascii="Times New Roman" w:eastAsia="Times New Roman" w:hAnsi="Times New Roman" w:cs="Times New Roman"/>
          <w:sz w:val="24"/>
          <w:szCs w:val="24"/>
          <w:lang w:val="ru-RU"/>
        </w:rPr>
        <w:t xml:space="preserve">и </w:t>
      </w:r>
      <w:r w:rsidRPr="002877DC">
        <w:rPr>
          <w:rFonts w:ascii="Times New Roman" w:eastAsia="Times New Roman" w:hAnsi="Times New Roman" w:cs="Times New Roman"/>
          <w:spacing w:val="29"/>
          <w:sz w:val="24"/>
          <w:szCs w:val="24"/>
          <w:lang w:val="ru-RU"/>
        </w:rPr>
        <w:t xml:space="preserve"> </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ас</w:t>
      </w:r>
      <w:r w:rsidRPr="002877DC">
        <w:rPr>
          <w:rFonts w:ascii="Times New Roman" w:eastAsia="Times New Roman" w:hAnsi="Times New Roman" w:cs="Times New Roman"/>
          <w:spacing w:val="-4"/>
          <w:sz w:val="24"/>
          <w:szCs w:val="24"/>
          <w:lang w:val="ru-RU"/>
        </w:rPr>
        <w:t>т</w:t>
      </w:r>
      <w:r w:rsidRPr="002877DC">
        <w:rPr>
          <w:rFonts w:ascii="Times New Roman" w:eastAsia="Times New Roman" w:hAnsi="Times New Roman" w:cs="Times New Roman"/>
          <w:spacing w:val="-2"/>
          <w:sz w:val="24"/>
          <w:szCs w:val="24"/>
          <w:lang w:val="ru-RU"/>
        </w:rPr>
        <w:t>а</w:t>
      </w:r>
      <w:r w:rsidRPr="002877DC">
        <w:rPr>
          <w:rFonts w:ascii="Times New Roman" w:eastAsia="Times New Roman" w:hAnsi="Times New Roman" w:cs="Times New Roman"/>
          <w:spacing w:val="1"/>
          <w:sz w:val="24"/>
          <w:szCs w:val="24"/>
          <w:lang w:val="ru-RU"/>
        </w:rPr>
        <w:t>н</w:t>
      </w:r>
      <w:r w:rsidRPr="002877DC">
        <w:rPr>
          <w:rFonts w:ascii="Times New Roman" w:eastAsia="Times New Roman" w:hAnsi="Times New Roman" w:cs="Times New Roman"/>
          <w:sz w:val="24"/>
          <w:szCs w:val="24"/>
          <w:lang w:val="ru-RU"/>
        </w:rPr>
        <w:t xml:space="preserve">у </w:t>
      </w:r>
      <w:r w:rsidRPr="002877DC">
        <w:rPr>
          <w:rFonts w:ascii="Times New Roman" w:eastAsia="Times New Roman" w:hAnsi="Times New Roman" w:cs="Times New Roman"/>
          <w:spacing w:val="41"/>
          <w:sz w:val="24"/>
          <w:szCs w:val="24"/>
          <w:lang w:val="ru-RU"/>
        </w:rPr>
        <w:t xml:space="preserve"> </w:t>
      </w:r>
      <w:r w:rsidRPr="002877DC">
        <w:rPr>
          <w:rFonts w:ascii="Times New Roman" w:eastAsia="Times New Roman" w:hAnsi="Times New Roman" w:cs="Times New Roman"/>
          <w:sz w:val="24"/>
          <w:szCs w:val="24"/>
          <w:lang w:val="ru-RU"/>
        </w:rPr>
        <w:t xml:space="preserve">у </w:t>
      </w:r>
      <w:r w:rsidRPr="002877DC">
        <w:rPr>
          <w:rFonts w:ascii="Times New Roman" w:eastAsia="Times New Roman" w:hAnsi="Times New Roman" w:cs="Times New Roman"/>
          <w:spacing w:val="19"/>
          <w:sz w:val="24"/>
          <w:szCs w:val="24"/>
          <w:lang w:val="ru-RU"/>
        </w:rPr>
        <w:t xml:space="preserve"> </w:t>
      </w:r>
      <w:r w:rsidRPr="002877DC">
        <w:rPr>
          <w:rFonts w:ascii="Times New Roman" w:eastAsia="Times New Roman" w:hAnsi="Times New Roman" w:cs="Times New Roman"/>
          <w:spacing w:val="-2"/>
          <w:sz w:val="24"/>
          <w:szCs w:val="24"/>
          <w:lang w:val="ru-RU"/>
        </w:rPr>
        <w:t>в</w:t>
      </w:r>
      <w:r w:rsidRPr="002877DC">
        <w:rPr>
          <w:rFonts w:ascii="Times New Roman" w:eastAsia="Times New Roman" w:hAnsi="Times New Roman" w:cs="Times New Roman"/>
          <w:spacing w:val="-5"/>
          <w:sz w:val="24"/>
          <w:szCs w:val="24"/>
          <w:lang w:val="ru-RU"/>
        </w:rPr>
        <w:t>е</w:t>
      </w:r>
      <w:r w:rsidRPr="002877DC">
        <w:rPr>
          <w:rFonts w:ascii="Times New Roman" w:eastAsia="Times New Roman" w:hAnsi="Times New Roman" w:cs="Times New Roman"/>
          <w:spacing w:val="1"/>
          <w:sz w:val="24"/>
          <w:szCs w:val="24"/>
          <w:lang w:val="ru-RU"/>
        </w:rPr>
        <w:t>з</w:t>
      </w:r>
      <w:r w:rsidRPr="002877DC">
        <w:rPr>
          <w:rFonts w:ascii="Times New Roman" w:eastAsia="Times New Roman" w:hAnsi="Times New Roman" w:cs="Times New Roman"/>
          <w:sz w:val="24"/>
          <w:szCs w:val="24"/>
          <w:lang w:val="ru-RU"/>
        </w:rPr>
        <w:t xml:space="preserve">и </w:t>
      </w:r>
      <w:r w:rsidRPr="002877DC">
        <w:rPr>
          <w:rFonts w:ascii="Times New Roman" w:eastAsia="Times New Roman" w:hAnsi="Times New Roman" w:cs="Times New Roman"/>
          <w:spacing w:val="29"/>
          <w:sz w:val="24"/>
          <w:szCs w:val="24"/>
          <w:lang w:val="en-US"/>
        </w:rPr>
        <w:t>са</w:t>
      </w:r>
      <w:r w:rsidRPr="002877DC">
        <w:rPr>
          <w:rFonts w:ascii="Times New Roman" w:eastAsia="Times New Roman" w:hAnsi="Times New Roman" w:cs="Times New Roman"/>
          <w:sz w:val="24"/>
          <w:szCs w:val="24"/>
          <w:lang w:val="en-US"/>
        </w:rPr>
        <w:t xml:space="preserve"> </w:t>
      </w:r>
      <w:r w:rsidRPr="002877DC">
        <w:rPr>
          <w:rFonts w:ascii="Times New Roman" w:eastAsia="Times New Roman" w:hAnsi="Times New Roman" w:cs="Times New Roman"/>
          <w:w w:val="103"/>
          <w:sz w:val="24"/>
          <w:szCs w:val="24"/>
          <w:lang w:val="ru-RU"/>
        </w:rPr>
        <w:t>овим</w:t>
      </w:r>
      <w:r w:rsidRPr="002877DC">
        <w:rPr>
          <w:rFonts w:ascii="Times New Roman" w:eastAsia="Times New Roman" w:hAnsi="Times New Roman" w:cs="Times New Roman"/>
          <w:sz w:val="24"/>
          <w:szCs w:val="24"/>
        </w:rPr>
        <w:t xml:space="preserve"> </w:t>
      </w:r>
      <w:r w:rsidRPr="002877DC">
        <w:rPr>
          <w:rFonts w:ascii="Times New Roman" w:eastAsia="Times New Roman" w:hAnsi="Times New Roman" w:cs="Times New Roman"/>
          <w:spacing w:val="-9"/>
          <w:sz w:val="24"/>
          <w:szCs w:val="24"/>
          <w:lang w:val="ru-RU"/>
        </w:rPr>
        <w:t>У</w:t>
      </w:r>
      <w:r w:rsidRPr="002877DC">
        <w:rPr>
          <w:rFonts w:ascii="Times New Roman" w:eastAsia="Times New Roman" w:hAnsi="Times New Roman" w:cs="Times New Roman"/>
          <w:spacing w:val="-4"/>
          <w:sz w:val="24"/>
          <w:szCs w:val="24"/>
          <w:lang w:val="ru-RU"/>
        </w:rPr>
        <w:t>г</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2"/>
          <w:sz w:val="24"/>
          <w:szCs w:val="24"/>
          <w:lang w:val="ru-RU"/>
        </w:rPr>
        <w:t>в</w:t>
      </w:r>
      <w:r w:rsidRPr="002877DC">
        <w:rPr>
          <w:rFonts w:ascii="Times New Roman" w:eastAsia="Times New Roman" w:hAnsi="Times New Roman" w:cs="Times New Roman"/>
          <w:sz w:val="24"/>
          <w:szCs w:val="24"/>
          <w:lang w:val="ru-RU"/>
        </w:rPr>
        <w:t>оро</w:t>
      </w:r>
      <w:r w:rsidRPr="002877DC">
        <w:rPr>
          <w:rFonts w:ascii="Times New Roman" w:eastAsia="Times New Roman" w:hAnsi="Times New Roman" w:cs="Times New Roman"/>
          <w:spacing w:val="-1"/>
          <w:sz w:val="24"/>
          <w:szCs w:val="24"/>
          <w:lang w:val="ru-RU"/>
        </w:rPr>
        <w:t>м</w:t>
      </w:r>
      <w:r w:rsidRPr="002877DC">
        <w:rPr>
          <w:rFonts w:ascii="Times New Roman" w:eastAsia="Times New Roman" w:hAnsi="Times New Roman" w:cs="Times New Roman"/>
          <w:sz w:val="24"/>
          <w:szCs w:val="24"/>
          <w:lang w:val="ru-RU"/>
        </w:rPr>
        <w:t xml:space="preserve">, </w:t>
      </w:r>
      <w:r w:rsidRPr="002877DC">
        <w:rPr>
          <w:rFonts w:ascii="Times New Roman" w:eastAsia="Times New Roman" w:hAnsi="Times New Roman" w:cs="Times New Roman"/>
          <w:spacing w:val="32"/>
          <w:sz w:val="24"/>
          <w:szCs w:val="24"/>
          <w:lang w:val="ru-RU"/>
        </w:rPr>
        <w:t xml:space="preserve"> </w:t>
      </w:r>
      <w:r w:rsidRPr="002877DC">
        <w:rPr>
          <w:rFonts w:ascii="Times New Roman" w:eastAsia="Times New Roman" w:hAnsi="Times New Roman" w:cs="Times New Roman"/>
          <w:sz w:val="24"/>
          <w:szCs w:val="24"/>
          <w:lang w:val="ru-RU"/>
        </w:rPr>
        <w:t>ре</w:t>
      </w:r>
      <w:r w:rsidRPr="002877DC">
        <w:rPr>
          <w:rFonts w:ascii="Times New Roman" w:eastAsia="Times New Roman" w:hAnsi="Times New Roman" w:cs="Times New Roman"/>
          <w:spacing w:val="-1"/>
          <w:sz w:val="24"/>
          <w:szCs w:val="24"/>
          <w:lang w:val="ru-RU"/>
        </w:rPr>
        <w:t>ш</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2"/>
          <w:sz w:val="24"/>
          <w:szCs w:val="24"/>
          <w:lang w:val="ru-RU"/>
        </w:rPr>
        <w:t>в</w:t>
      </w:r>
      <w:r w:rsidRPr="002877DC">
        <w:rPr>
          <w:rFonts w:ascii="Times New Roman" w:eastAsia="Times New Roman" w:hAnsi="Times New Roman" w:cs="Times New Roman"/>
          <w:spacing w:val="-3"/>
          <w:sz w:val="24"/>
          <w:szCs w:val="24"/>
          <w:lang w:val="ru-RU"/>
        </w:rPr>
        <w:t>а</w:t>
      </w:r>
      <w:r w:rsidRPr="002877DC">
        <w:rPr>
          <w:rFonts w:ascii="Times New Roman" w:eastAsia="Times New Roman" w:hAnsi="Times New Roman" w:cs="Times New Roman"/>
          <w:sz w:val="24"/>
          <w:szCs w:val="24"/>
          <w:lang w:val="ru-RU"/>
        </w:rPr>
        <w:t>ју</w:t>
      </w:r>
      <w:r w:rsidRPr="002877DC">
        <w:rPr>
          <w:rFonts w:ascii="Times New Roman" w:eastAsia="Times New Roman" w:hAnsi="Times New Roman" w:cs="Times New Roman"/>
          <w:spacing w:val="26"/>
          <w:sz w:val="24"/>
          <w:szCs w:val="24"/>
          <w:lang w:val="ru-RU"/>
        </w:rPr>
        <w:t xml:space="preserve"> </w:t>
      </w:r>
      <w:r w:rsidRPr="002877DC">
        <w:rPr>
          <w:rFonts w:ascii="Times New Roman" w:eastAsia="Times New Roman" w:hAnsi="Times New Roman" w:cs="Times New Roman"/>
          <w:sz w:val="24"/>
          <w:szCs w:val="24"/>
          <w:lang w:val="ru-RU"/>
        </w:rPr>
        <w:t>с</w:t>
      </w:r>
      <w:r w:rsidRPr="002877DC">
        <w:rPr>
          <w:rFonts w:ascii="Times New Roman" w:eastAsia="Times New Roman" w:hAnsi="Times New Roman" w:cs="Times New Roman"/>
          <w:spacing w:val="1"/>
          <w:sz w:val="24"/>
          <w:szCs w:val="24"/>
          <w:lang w:val="ru-RU"/>
        </w:rPr>
        <w:t>п</w:t>
      </w:r>
      <w:r w:rsidRPr="002877DC">
        <w:rPr>
          <w:rFonts w:ascii="Times New Roman" w:eastAsia="Times New Roman" w:hAnsi="Times New Roman" w:cs="Times New Roman"/>
          <w:sz w:val="24"/>
          <w:szCs w:val="24"/>
          <w:lang w:val="ru-RU"/>
        </w:rPr>
        <w:t>ор</w:t>
      </w:r>
      <w:r w:rsidRPr="002877DC">
        <w:rPr>
          <w:rFonts w:ascii="Times New Roman" w:eastAsia="Times New Roman" w:hAnsi="Times New Roman" w:cs="Times New Roman"/>
          <w:spacing w:val="-3"/>
          <w:sz w:val="24"/>
          <w:szCs w:val="24"/>
          <w:lang w:val="ru-RU"/>
        </w:rPr>
        <w:t>а</w:t>
      </w:r>
      <w:r w:rsidRPr="002877DC">
        <w:rPr>
          <w:rFonts w:ascii="Times New Roman" w:eastAsia="Times New Roman" w:hAnsi="Times New Roman" w:cs="Times New Roman"/>
          <w:spacing w:val="-1"/>
          <w:sz w:val="24"/>
          <w:szCs w:val="24"/>
          <w:lang w:val="ru-RU"/>
        </w:rPr>
        <w:t>з</w:t>
      </w:r>
      <w:r w:rsidRPr="002877DC">
        <w:rPr>
          <w:rFonts w:ascii="Times New Roman" w:eastAsia="Times New Roman" w:hAnsi="Times New Roman" w:cs="Times New Roman"/>
          <w:spacing w:val="-5"/>
          <w:sz w:val="24"/>
          <w:szCs w:val="24"/>
          <w:lang w:val="ru-RU"/>
        </w:rPr>
        <w:t>у</w:t>
      </w:r>
      <w:r w:rsidRPr="002877DC">
        <w:rPr>
          <w:rFonts w:ascii="Times New Roman" w:eastAsia="Times New Roman" w:hAnsi="Times New Roman" w:cs="Times New Roman"/>
          <w:spacing w:val="-1"/>
          <w:sz w:val="24"/>
          <w:szCs w:val="24"/>
          <w:lang w:val="ru-RU"/>
        </w:rPr>
        <w:t>м</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41"/>
          <w:sz w:val="24"/>
          <w:szCs w:val="24"/>
          <w:lang w:val="ru-RU"/>
        </w:rPr>
        <w:t xml:space="preserve"> </w:t>
      </w:r>
      <w:r w:rsidRPr="002877DC">
        <w:rPr>
          <w:rFonts w:ascii="Times New Roman" w:eastAsia="Times New Roman" w:hAnsi="Times New Roman" w:cs="Times New Roman"/>
          <w:sz w:val="24"/>
          <w:szCs w:val="24"/>
          <w:lang w:val="ru-RU"/>
        </w:rPr>
        <w:t>у</w:t>
      </w:r>
      <w:r w:rsidRPr="002877DC">
        <w:rPr>
          <w:rFonts w:ascii="Times New Roman" w:eastAsia="Times New Roman" w:hAnsi="Times New Roman" w:cs="Times New Roman"/>
          <w:spacing w:val="2"/>
          <w:sz w:val="24"/>
          <w:szCs w:val="24"/>
          <w:lang w:val="ru-RU"/>
        </w:rPr>
        <w:t xml:space="preserve"> </w:t>
      </w:r>
      <w:r w:rsidRPr="002877DC">
        <w:rPr>
          <w:rFonts w:ascii="Times New Roman" w:eastAsia="Times New Roman" w:hAnsi="Times New Roman" w:cs="Times New Roman"/>
          <w:spacing w:val="1"/>
          <w:sz w:val="24"/>
          <w:szCs w:val="24"/>
          <w:lang w:val="ru-RU"/>
        </w:rPr>
        <w:t>д</w:t>
      </w:r>
      <w:r w:rsidRPr="002877DC">
        <w:rPr>
          <w:rFonts w:ascii="Times New Roman" w:eastAsia="Times New Roman" w:hAnsi="Times New Roman" w:cs="Times New Roman"/>
          <w:spacing w:val="-3"/>
          <w:sz w:val="24"/>
          <w:szCs w:val="24"/>
          <w:lang w:val="ru-RU"/>
        </w:rPr>
        <w:t>у</w:t>
      </w:r>
      <w:r w:rsidRPr="002877DC">
        <w:rPr>
          <w:rFonts w:ascii="Times New Roman" w:eastAsia="Times New Roman" w:hAnsi="Times New Roman" w:cs="Times New Roman"/>
          <w:spacing w:val="2"/>
          <w:sz w:val="24"/>
          <w:szCs w:val="24"/>
          <w:lang w:val="ru-RU"/>
        </w:rPr>
        <w:t>х</w:t>
      </w:r>
      <w:r w:rsidRPr="002877DC">
        <w:rPr>
          <w:rFonts w:ascii="Times New Roman" w:eastAsia="Times New Roman" w:hAnsi="Times New Roman" w:cs="Times New Roman"/>
          <w:sz w:val="24"/>
          <w:szCs w:val="24"/>
          <w:lang w:val="ru-RU"/>
        </w:rPr>
        <w:t>у</w:t>
      </w:r>
      <w:r w:rsidRPr="002877DC">
        <w:rPr>
          <w:rFonts w:ascii="Times New Roman" w:eastAsia="Times New Roman" w:hAnsi="Times New Roman" w:cs="Times New Roman"/>
          <w:spacing w:val="14"/>
          <w:sz w:val="24"/>
          <w:szCs w:val="24"/>
          <w:lang w:val="ru-RU"/>
        </w:rPr>
        <w:t xml:space="preserve"> </w:t>
      </w:r>
      <w:r w:rsidRPr="002877DC">
        <w:rPr>
          <w:rFonts w:ascii="Times New Roman" w:eastAsia="Times New Roman" w:hAnsi="Times New Roman" w:cs="Times New Roman"/>
          <w:spacing w:val="-1"/>
          <w:sz w:val="24"/>
          <w:szCs w:val="24"/>
          <w:lang w:val="ru-RU"/>
        </w:rPr>
        <w:t>д</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1"/>
          <w:sz w:val="24"/>
          <w:szCs w:val="24"/>
          <w:lang w:val="ru-RU"/>
        </w:rPr>
        <w:t>б</w:t>
      </w:r>
      <w:r w:rsidRPr="002877DC">
        <w:rPr>
          <w:rFonts w:ascii="Times New Roman" w:eastAsia="Times New Roman" w:hAnsi="Times New Roman" w:cs="Times New Roman"/>
          <w:sz w:val="24"/>
          <w:szCs w:val="24"/>
          <w:lang w:val="ru-RU"/>
        </w:rPr>
        <w:t>рих</w:t>
      </w:r>
      <w:r w:rsidRPr="002877DC">
        <w:rPr>
          <w:rFonts w:ascii="Times New Roman" w:eastAsia="Times New Roman" w:hAnsi="Times New Roman" w:cs="Times New Roman"/>
          <w:spacing w:val="24"/>
          <w:sz w:val="24"/>
          <w:szCs w:val="24"/>
          <w:lang w:val="ru-RU"/>
        </w:rPr>
        <w:t xml:space="preserve"> </w:t>
      </w:r>
      <w:r w:rsidRPr="002877DC">
        <w:rPr>
          <w:rFonts w:ascii="Times New Roman" w:eastAsia="Times New Roman" w:hAnsi="Times New Roman" w:cs="Times New Roman"/>
          <w:spacing w:val="1"/>
          <w:sz w:val="24"/>
          <w:szCs w:val="24"/>
          <w:lang w:val="ru-RU"/>
        </w:rPr>
        <w:t>п</w:t>
      </w:r>
      <w:r w:rsidRPr="002877DC">
        <w:rPr>
          <w:rFonts w:ascii="Times New Roman" w:eastAsia="Times New Roman" w:hAnsi="Times New Roman" w:cs="Times New Roman"/>
          <w:sz w:val="24"/>
          <w:szCs w:val="24"/>
          <w:lang w:val="ru-RU"/>
        </w:rPr>
        <w:t>ос</w:t>
      </w:r>
      <w:r w:rsidRPr="002877DC">
        <w:rPr>
          <w:rFonts w:ascii="Times New Roman" w:eastAsia="Times New Roman" w:hAnsi="Times New Roman" w:cs="Times New Roman"/>
          <w:spacing w:val="1"/>
          <w:sz w:val="24"/>
          <w:szCs w:val="24"/>
          <w:lang w:val="ru-RU"/>
        </w:rPr>
        <w:t>л</w:t>
      </w:r>
      <w:r w:rsidRPr="002877DC">
        <w:rPr>
          <w:rFonts w:ascii="Times New Roman" w:eastAsia="Times New Roman" w:hAnsi="Times New Roman" w:cs="Times New Roman"/>
          <w:sz w:val="24"/>
          <w:szCs w:val="24"/>
          <w:lang w:val="ru-RU"/>
        </w:rPr>
        <w:t>ов</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их</w:t>
      </w:r>
      <w:r w:rsidRPr="002877DC">
        <w:rPr>
          <w:rFonts w:ascii="Times New Roman" w:eastAsia="Times New Roman" w:hAnsi="Times New Roman" w:cs="Times New Roman"/>
          <w:spacing w:val="33"/>
          <w:sz w:val="24"/>
          <w:szCs w:val="24"/>
          <w:lang w:val="ru-RU"/>
        </w:rPr>
        <w:t xml:space="preserve"> </w:t>
      </w:r>
      <w:r w:rsidRPr="002877DC">
        <w:rPr>
          <w:rFonts w:ascii="Times New Roman" w:eastAsia="Times New Roman" w:hAnsi="Times New Roman" w:cs="Times New Roman"/>
          <w:w w:val="103"/>
          <w:sz w:val="24"/>
          <w:szCs w:val="24"/>
          <w:lang w:val="ru-RU"/>
        </w:rPr>
        <w:t>о</w:t>
      </w:r>
      <w:r w:rsidRPr="002877DC">
        <w:rPr>
          <w:rFonts w:ascii="Times New Roman" w:eastAsia="Times New Roman" w:hAnsi="Times New Roman" w:cs="Times New Roman"/>
          <w:spacing w:val="-3"/>
          <w:w w:val="103"/>
          <w:sz w:val="24"/>
          <w:szCs w:val="24"/>
          <w:lang w:val="ru-RU"/>
        </w:rPr>
        <w:t>б</w:t>
      </w:r>
      <w:r w:rsidRPr="002877DC">
        <w:rPr>
          <w:rFonts w:ascii="Times New Roman" w:eastAsia="Times New Roman" w:hAnsi="Times New Roman" w:cs="Times New Roman"/>
          <w:w w:val="103"/>
          <w:sz w:val="24"/>
          <w:szCs w:val="24"/>
          <w:lang w:val="ru-RU"/>
        </w:rPr>
        <w:t>и</w:t>
      </w:r>
      <w:r w:rsidRPr="002877DC">
        <w:rPr>
          <w:rFonts w:ascii="Times New Roman" w:eastAsia="Times New Roman" w:hAnsi="Times New Roman" w:cs="Times New Roman"/>
          <w:spacing w:val="2"/>
          <w:w w:val="103"/>
          <w:sz w:val="24"/>
          <w:szCs w:val="24"/>
          <w:lang w:val="ru-RU"/>
        </w:rPr>
        <w:t>ч</w:t>
      </w:r>
      <w:r w:rsidRPr="002877DC">
        <w:rPr>
          <w:rFonts w:ascii="Times New Roman" w:eastAsia="Times New Roman" w:hAnsi="Times New Roman" w:cs="Times New Roman"/>
          <w:spacing w:val="-3"/>
          <w:w w:val="103"/>
          <w:sz w:val="24"/>
          <w:szCs w:val="24"/>
          <w:lang w:val="ru-RU"/>
        </w:rPr>
        <w:t>а</w:t>
      </w:r>
      <w:r w:rsidRPr="002877DC">
        <w:rPr>
          <w:rFonts w:ascii="Times New Roman" w:eastAsia="Times New Roman" w:hAnsi="Times New Roman" w:cs="Times New Roman"/>
          <w:spacing w:val="2"/>
          <w:w w:val="103"/>
          <w:sz w:val="24"/>
          <w:szCs w:val="24"/>
          <w:lang w:val="ru-RU"/>
        </w:rPr>
        <w:t>ј</w:t>
      </w:r>
      <w:r w:rsidRPr="002877DC">
        <w:rPr>
          <w:rFonts w:ascii="Times New Roman" w:eastAsia="Times New Roman" w:hAnsi="Times New Roman" w:cs="Times New Roman"/>
          <w:spacing w:val="-2"/>
          <w:w w:val="103"/>
          <w:sz w:val="24"/>
          <w:szCs w:val="24"/>
          <w:lang w:val="ru-RU"/>
        </w:rPr>
        <w:t>а</w:t>
      </w:r>
      <w:r w:rsidRPr="002877DC">
        <w:rPr>
          <w:rFonts w:ascii="Times New Roman" w:eastAsia="Times New Roman" w:hAnsi="Times New Roman" w:cs="Times New Roman"/>
          <w:w w:val="103"/>
          <w:sz w:val="24"/>
          <w:szCs w:val="24"/>
          <w:lang w:val="ru-RU"/>
        </w:rPr>
        <w:t>.</w:t>
      </w:r>
    </w:p>
    <w:p w:rsidR="002877DC" w:rsidRPr="002877DC" w:rsidRDefault="002877DC" w:rsidP="002877DC">
      <w:pPr>
        <w:tabs>
          <w:tab w:val="left" w:pos="1350"/>
        </w:tabs>
        <w:spacing w:before="10" w:after="0" w:line="240" w:lineRule="auto"/>
        <w:rPr>
          <w:rFonts w:ascii="Times New Roman" w:eastAsia="Times New Roman" w:hAnsi="Times New Roman" w:cs="Times New Roman"/>
          <w:w w:val="103"/>
          <w:sz w:val="24"/>
          <w:szCs w:val="24"/>
        </w:rPr>
      </w:pPr>
      <w:r w:rsidRPr="002877DC">
        <w:rPr>
          <w:rFonts w:ascii="Times New Roman" w:eastAsia="Times New Roman" w:hAnsi="Times New Roman" w:cs="Times New Roman"/>
          <w:spacing w:val="-5"/>
          <w:sz w:val="24"/>
          <w:szCs w:val="24"/>
          <w:lang w:val="ru-RU"/>
        </w:rPr>
        <w:t>О</w:t>
      </w:r>
      <w:r w:rsidRPr="002877DC">
        <w:rPr>
          <w:rFonts w:ascii="Times New Roman" w:eastAsia="Times New Roman" w:hAnsi="Times New Roman" w:cs="Times New Roman"/>
          <w:spacing w:val="-3"/>
          <w:sz w:val="24"/>
          <w:szCs w:val="24"/>
          <w:lang w:val="ru-RU"/>
        </w:rPr>
        <w:t>д</w:t>
      </w:r>
      <w:r w:rsidRPr="002877DC">
        <w:rPr>
          <w:rFonts w:ascii="Times New Roman" w:eastAsia="Times New Roman" w:hAnsi="Times New Roman" w:cs="Times New Roman"/>
          <w:sz w:val="24"/>
          <w:szCs w:val="24"/>
          <w:lang w:val="ru-RU"/>
        </w:rPr>
        <w:t>р</w:t>
      </w:r>
      <w:r w:rsidRPr="002877DC">
        <w:rPr>
          <w:rFonts w:ascii="Times New Roman" w:eastAsia="Times New Roman" w:hAnsi="Times New Roman" w:cs="Times New Roman"/>
          <w:spacing w:val="-5"/>
          <w:sz w:val="24"/>
          <w:szCs w:val="24"/>
          <w:lang w:val="ru-RU"/>
        </w:rPr>
        <w:t>е</w:t>
      </w:r>
      <w:r w:rsidRPr="002877DC">
        <w:rPr>
          <w:rFonts w:ascii="Times New Roman" w:eastAsia="Times New Roman" w:hAnsi="Times New Roman" w:cs="Times New Roman"/>
          <w:spacing w:val="1"/>
          <w:sz w:val="24"/>
          <w:szCs w:val="24"/>
          <w:lang w:val="ru-RU"/>
        </w:rPr>
        <w:t>д</w:t>
      </w:r>
      <w:r w:rsidRPr="002877DC">
        <w:rPr>
          <w:rFonts w:ascii="Times New Roman" w:eastAsia="Times New Roman" w:hAnsi="Times New Roman" w:cs="Times New Roman"/>
          <w:spacing w:val="-3"/>
          <w:sz w:val="24"/>
          <w:szCs w:val="24"/>
          <w:lang w:val="ru-RU"/>
        </w:rPr>
        <w:t>б</w:t>
      </w:r>
      <w:r w:rsidRPr="002877DC">
        <w:rPr>
          <w:rFonts w:ascii="Times New Roman" w:eastAsia="Times New Roman" w:hAnsi="Times New Roman" w:cs="Times New Roman"/>
          <w:sz w:val="24"/>
          <w:szCs w:val="24"/>
          <w:lang w:val="ru-RU"/>
        </w:rPr>
        <w:t>е</w:t>
      </w:r>
      <w:r w:rsidRPr="002877DC">
        <w:rPr>
          <w:rFonts w:ascii="Times New Roman" w:eastAsia="Times New Roman" w:hAnsi="Times New Roman" w:cs="Times New Roman"/>
          <w:spacing w:val="30"/>
          <w:sz w:val="24"/>
          <w:szCs w:val="24"/>
          <w:lang w:val="ru-RU"/>
        </w:rPr>
        <w:t xml:space="preserve"> </w:t>
      </w:r>
      <w:r w:rsidRPr="002877DC">
        <w:rPr>
          <w:rFonts w:ascii="Times New Roman" w:eastAsia="Times New Roman" w:hAnsi="Times New Roman" w:cs="Times New Roman"/>
          <w:sz w:val="24"/>
          <w:szCs w:val="24"/>
          <w:lang w:val="ru-RU"/>
        </w:rPr>
        <w:t>За</w:t>
      </w:r>
      <w:r w:rsidRPr="002877DC">
        <w:rPr>
          <w:rFonts w:ascii="Times New Roman" w:eastAsia="Times New Roman" w:hAnsi="Times New Roman" w:cs="Times New Roman"/>
          <w:spacing w:val="3"/>
          <w:sz w:val="24"/>
          <w:szCs w:val="24"/>
          <w:lang w:val="ru-RU"/>
        </w:rPr>
        <w:t>к</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25"/>
          <w:sz w:val="24"/>
          <w:szCs w:val="24"/>
          <w:lang w:val="ru-RU"/>
        </w:rPr>
        <w:t xml:space="preserve"> </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8"/>
          <w:sz w:val="24"/>
          <w:szCs w:val="24"/>
          <w:lang w:val="ru-RU"/>
        </w:rPr>
        <w:t xml:space="preserve"> </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8"/>
          <w:sz w:val="24"/>
          <w:szCs w:val="24"/>
          <w:lang w:val="ru-RU"/>
        </w:rPr>
        <w:t>б</w:t>
      </w:r>
      <w:r w:rsidRPr="002877DC">
        <w:rPr>
          <w:rFonts w:ascii="Times New Roman" w:eastAsia="Times New Roman" w:hAnsi="Times New Roman" w:cs="Times New Roman"/>
          <w:spacing w:val="-1"/>
          <w:sz w:val="24"/>
          <w:szCs w:val="24"/>
          <w:lang w:val="ru-RU"/>
        </w:rPr>
        <w:t>л</w:t>
      </w:r>
      <w:r w:rsidRPr="002877DC">
        <w:rPr>
          <w:rFonts w:ascii="Times New Roman" w:eastAsia="Times New Roman" w:hAnsi="Times New Roman" w:cs="Times New Roman"/>
          <w:spacing w:val="2"/>
          <w:sz w:val="24"/>
          <w:szCs w:val="24"/>
          <w:lang w:val="ru-RU"/>
        </w:rPr>
        <w:t>и</w:t>
      </w:r>
      <w:r w:rsidRPr="002877DC">
        <w:rPr>
          <w:rFonts w:ascii="Times New Roman" w:eastAsia="Times New Roman" w:hAnsi="Times New Roman" w:cs="Times New Roman"/>
          <w:spacing w:val="-6"/>
          <w:sz w:val="24"/>
          <w:szCs w:val="24"/>
          <w:lang w:val="ru-RU"/>
        </w:rPr>
        <w:t>г</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1"/>
          <w:sz w:val="24"/>
          <w:szCs w:val="24"/>
          <w:lang w:val="ru-RU"/>
        </w:rPr>
        <w:t>ц</w:t>
      </w:r>
      <w:r w:rsidRPr="002877DC">
        <w:rPr>
          <w:rFonts w:ascii="Times New Roman" w:eastAsia="Times New Roman" w:hAnsi="Times New Roman" w:cs="Times New Roman"/>
          <w:sz w:val="24"/>
          <w:szCs w:val="24"/>
          <w:lang w:val="ru-RU"/>
        </w:rPr>
        <w:t>и</w:t>
      </w:r>
      <w:r w:rsidRPr="002877DC">
        <w:rPr>
          <w:rFonts w:ascii="Times New Roman" w:eastAsia="Times New Roman" w:hAnsi="Times New Roman" w:cs="Times New Roman"/>
          <w:spacing w:val="2"/>
          <w:sz w:val="24"/>
          <w:szCs w:val="24"/>
          <w:lang w:val="ru-RU"/>
        </w:rPr>
        <w:t>о</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им</w:t>
      </w:r>
      <w:r w:rsidRPr="002877DC">
        <w:rPr>
          <w:rFonts w:ascii="Times New Roman" w:eastAsia="Times New Roman" w:hAnsi="Times New Roman" w:cs="Times New Roman"/>
          <w:spacing w:val="44"/>
          <w:sz w:val="24"/>
          <w:szCs w:val="24"/>
          <w:lang w:val="ru-RU"/>
        </w:rPr>
        <w:t xml:space="preserve"> </w:t>
      </w:r>
      <w:r w:rsidRPr="002877DC">
        <w:rPr>
          <w:rFonts w:ascii="Times New Roman" w:eastAsia="Times New Roman" w:hAnsi="Times New Roman" w:cs="Times New Roman"/>
          <w:spacing w:val="-5"/>
          <w:sz w:val="24"/>
          <w:szCs w:val="24"/>
          <w:lang w:val="ru-RU"/>
        </w:rPr>
        <w:t>о</w:t>
      </w:r>
      <w:r w:rsidRPr="002877DC">
        <w:rPr>
          <w:rFonts w:ascii="Times New Roman" w:eastAsia="Times New Roman" w:hAnsi="Times New Roman" w:cs="Times New Roman"/>
          <w:spacing w:val="1"/>
          <w:sz w:val="24"/>
          <w:szCs w:val="24"/>
          <w:lang w:val="ru-RU"/>
        </w:rPr>
        <w:t>д</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оси</w:t>
      </w:r>
      <w:r w:rsidRPr="002877DC">
        <w:rPr>
          <w:rFonts w:ascii="Times New Roman" w:eastAsia="Times New Roman" w:hAnsi="Times New Roman" w:cs="Times New Roman"/>
          <w:spacing w:val="-1"/>
          <w:sz w:val="24"/>
          <w:szCs w:val="24"/>
          <w:lang w:val="ru-RU"/>
        </w:rPr>
        <w:t>м</w:t>
      </w:r>
      <w:r w:rsidRPr="002877DC">
        <w:rPr>
          <w:rFonts w:ascii="Times New Roman" w:eastAsia="Times New Roman" w:hAnsi="Times New Roman" w:cs="Times New Roman"/>
          <w:sz w:val="24"/>
          <w:szCs w:val="24"/>
          <w:lang w:val="ru-RU"/>
        </w:rPr>
        <w:t>а и</w:t>
      </w:r>
      <w:r w:rsidRPr="002877DC">
        <w:rPr>
          <w:rFonts w:ascii="Times New Roman" w:eastAsia="Times New Roman" w:hAnsi="Times New Roman" w:cs="Times New Roman"/>
          <w:spacing w:val="9"/>
          <w:sz w:val="24"/>
          <w:szCs w:val="24"/>
          <w:lang w:val="ru-RU"/>
        </w:rPr>
        <w:t xml:space="preserve"> </w:t>
      </w:r>
      <w:r w:rsidRPr="002877DC">
        <w:rPr>
          <w:rFonts w:ascii="Times New Roman" w:eastAsia="Times New Roman" w:hAnsi="Times New Roman" w:cs="Times New Roman"/>
          <w:spacing w:val="-3"/>
          <w:sz w:val="24"/>
          <w:szCs w:val="24"/>
          <w:lang w:val="ru-RU"/>
        </w:rPr>
        <w:t>д</w:t>
      </w:r>
      <w:r w:rsidRPr="002877DC">
        <w:rPr>
          <w:rFonts w:ascii="Times New Roman" w:eastAsia="Times New Roman" w:hAnsi="Times New Roman" w:cs="Times New Roman"/>
          <w:sz w:val="24"/>
          <w:szCs w:val="24"/>
          <w:lang w:val="ru-RU"/>
        </w:rPr>
        <w:t>ру</w:t>
      </w:r>
      <w:r w:rsidRPr="002877DC">
        <w:rPr>
          <w:rFonts w:ascii="Times New Roman" w:eastAsia="Times New Roman" w:hAnsi="Times New Roman" w:cs="Times New Roman"/>
          <w:spacing w:val="1"/>
          <w:sz w:val="24"/>
          <w:szCs w:val="24"/>
          <w:lang w:val="ru-RU"/>
        </w:rPr>
        <w:t>г</w:t>
      </w:r>
      <w:r w:rsidRPr="002877DC">
        <w:rPr>
          <w:rFonts w:ascii="Times New Roman" w:eastAsia="Times New Roman" w:hAnsi="Times New Roman" w:cs="Times New Roman"/>
          <w:sz w:val="24"/>
          <w:szCs w:val="24"/>
          <w:lang w:val="ru-RU"/>
        </w:rPr>
        <w:t>их</w:t>
      </w:r>
      <w:r w:rsidRPr="002877DC">
        <w:rPr>
          <w:rFonts w:ascii="Times New Roman" w:eastAsia="Times New Roman" w:hAnsi="Times New Roman" w:cs="Times New Roman"/>
          <w:spacing w:val="22"/>
          <w:sz w:val="24"/>
          <w:szCs w:val="24"/>
          <w:lang w:val="ru-RU"/>
        </w:rPr>
        <w:t xml:space="preserve"> </w:t>
      </w:r>
      <w:r w:rsidRPr="002877DC">
        <w:rPr>
          <w:rFonts w:ascii="Times New Roman" w:eastAsia="Times New Roman" w:hAnsi="Times New Roman" w:cs="Times New Roman"/>
          <w:spacing w:val="1"/>
          <w:w w:val="103"/>
          <w:sz w:val="24"/>
          <w:szCs w:val="24"/>
          <w:lang w:val="ru-RU"/>
        </w:rPr>
        <w:t>п</w:t>
      </w:r>
      <w:r w:rsidRPr="002877DC">
        <w:rPr>
          <w:rFonts w:ascii="Times New Roman" w:eastAsia="Times New Roman" w:hAnsi="Times New Roman" w:cs="Times New Roman"/>
          <w:spacing w:val="-2"/>
          <w:w w:val="103"/>
          <w:sz w:val="24"/>
          <w:szCs w:val="24"/>
          <w:lang w:val="ru-RU"/>
        </w:rPr>
        <w:t>о</w:t>
      </w:r>
      <w:r w:rsidRPr="002877DC">
        <w:rPr>
          <w:rFonts w:ascii="Times New Roman" w:eastAsia="Times New Roman" w:hAnsi="Times New Roman" w:cs="Times New Roman"/>
          <w:spacing w:val="-1"/>
          <w:w w:val="103"/>
          <w:sz w:val="24"/>
          <w:szCs w:val="24"/>
          <w:lang w:val="ru-RU"/>
        </w:rPr>
        <w:t>з</w:t>
      </w:r>
      <w:r w:rsidRPr="002877DC">
        <w:rPr>
          <w:rFonts w:ascii="Times New Roman" w:eastAsia="Times New Roman" w:hAnsi="Times New Roman" w:cs="Times New Roman"/>
          <w:spacing w:val="2"/>
          <w:w w:val="103"/>
          <w:sz w:val="24"/>
          <w:szCs w:val="24"/>
          <w:lang w:val="ru-RU"/>
        </w:rPr>
        <w:t>и</w:t>
      </w:r>
      <w:r w:rsidRPr="002877DC">
        <w:rPr>
          <w:rFonts w:ascii="Times New Roman" w:eastAsia="Times New Roman" w:hAnsi="Times New Roman" w:cs="Times New Roman"/>
          <w:spacing w:val="-4"/>
          <w:w w:val="103"/>
          <w:sz w:val="24"/>
          <w:szCs w:val="24"/>
          <w:lang w:val="ru-RU"/>
        </w:rPr>
        <w:t>т</w:t>
      </w:r>
      <w:r w:rsidRPr="002877DC">
        <w:rPr>
          <w:rFonts w:ascii="Times New Roman" w:eastAsia="Times New Roman" w:hAnsi="Times New Roman" w:cs="Times New Roman"/>
          <w:w w:val="103"/>
          <w:sz w:val="24"/>
          <w:szCs w:val="24"/>
          <w:lang w:val="ru-RU"/>
        </w:rPr>
        <w:t>и</w:t>
      </w:r>
      <w:r w:rsidRPr="002877DC">
        <w:rPr>
          <w:rFonts w:ascii="Times New Roman" w:eastAsia="Times New Roman" w:hAnsi="Times New Roman" w:cs="Times New Roman"/>
          <w:spacing w:val="3"/>
          <w:w w:val="103"/>
          <w:sz w:val="24"/>
          <w:szCs w:val="24"/>
          <w:lang w:val="ru-RU"/>
        </w:rPr>
        <w:t>в</w:t>
      </w:r>
      <w:r w:rsidRPr="002877DC">
        <w:rPr>
          <w:rFonts w:ascii="Times New Roman" w:eastAsia="Times New Roman" w:hAnsi="Times New Roman" w:cs="Times New Roman"/>
          <w:spacing w:val="-2"/>
          <w:w w:val="103"/>
          <w:sz w:val="24"/>
          <w:szCs w:val="24"/>
          <w:lang w:val="ru-RU"/>
        </w:rPr>
        <w:t>н</w:t>
      </w:r>
      <w:r w:rsidRPr="002877DC">
        <w:rPr>
          <w:rFonts w:ascii="Times New Roman" w:eastAsia="Times New Roman" w:hAnsi="Times New Roman" w:cs="Times New Roman"/>
          <w:w w:val="103"/>
          <w:sz w:val="24"/>
          <w:szCs w:val="24"/>
          <w:lang w:val="ru-RU"/>
        </w:rPr>
        <w:t>о-</w:t>
      </w:r>
      <w:r w:rsidRPr="002877DC">
        <w:rPr>
          <w:rFonts w:ascii="Times New Roman" w:eastAsia="Times New Roman" w:hAnsi="Times New Roman" w:cs="Times New Roman"/>
          <w:spacing w:val="1"/>
          <w:sz w:val="24"/>
          <w:szCs w:val="24"/>
          <w:lang w:val="ru-RU"/>
        </w:rPr>
        <w:t>п</w:t>
      </w:r>
      <w:r w:rsidRPr="002877DC">
        <w:rPr>
          <w:rFonts w:ascii="Times New Roman" w:eastAsia="Times New Roman" w:hAnsi="Times New Roman" w:cs="Times New Roman"/>
          <w:sz w:val="24"/>
          <w:szCs w:val="24"/>
          <w:lang w:val="ru-RU"/>
        </w:rPr>
        <w:t>рав</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их</w:t>
      </w:r>
      <w:r w:rsidRPr="002877DC">
        <w:rPr>
          <w:rFonts w:ascii="Times New Roman" w:eastAsia="Times New Roman" w:hAnsi="Times New Roman" w:cs="Times New Roman"/>
          <w:spacing w:val="25"/>
          <w:sz w:val="24"/>
          <w:szCs w:val="24"/>
          <w:lang w:val="ru-RU"/>
        </w:rPr>
        <w:t xml:space="preserve"> </w:t>
      </w:r>
      <w:r w:rsidRPr="002877DC">
        <w:rPr>
          <w:rFonts w:ascii="Times New Roman" w:eastAsia="Times New Roman" w:hAnsi="Times New Roman" w:cs="Times New Roman"/>
          <w:spacing w:val="1"/>
          <w:sz w:val="24"/>
          <w:szCs w:val="24"/>
          <w:lang w:val="ru-RU"/>
        </w:rPr>
        <w:t>п</w:t>
      </w:r>
      <w:r w:rsidRPr="002877DC">
        <w:rPr>
          <w:rFonts w:ascii="Times New Roman" w:eastAsia="Times New Roman" w:hAnsi="Times New Roman" w:cs="Times New Roman"/>
          <w:sz w:val="24"/>
          <w:szCs w:val="24"/>
          <w:lang w:val="ru-RU"/>
        </w:rPr>
        <w:t>ро</w:t>
      </w:r>
      <w:r w:rsidRPr="002877DC">
        <w:rPr>
          <w:rFonts w:ascii="Times New Roman" w:eastAsia="Times New Roman" w:hAnsi="Times New Roman" w:cs="Times New Roman"/>
          <w:spacing w:val="1"/>
          <w:sz w:val="24"/>
          <w:szCs w:val="24"/>
          <w:lang w:val="ru-RU"/>
        </w:rPr>
        <w:t>п</w:t>
      </w:r>
      <w:r w:rsidRPr="002877DC">
        <w:rPr>
          <w:rFonts w:ascii="Times New Roman" w:eastAsia="Times New Roman" w:hAnsi="Times New Roman" w:cs="Times New Roman"/>
          <w:sz w:val="24"/>
          <w:szCs w:val="24"/>
          <w:lang w:val="ru-RU"/>
        </w:rPr>
        <w:t>ис</w:t>
      </w:r>
      <w:r w:rsidRPr="002877DC">
        <w:rPr>
          <w:rFonts w:ascii="Times New Roman" w:eastAsia="Times New Roman" w:hAnsi="Times New Roman" w:cs="Times New Roman"/>
          <w:spacing w:val="-3"/>
          <w:sz w:val="24"/>
          <w:szCs w:val="24"/>
          <w:lang w:val="ru-RU"/>
        </w:rPr>
        <w:t>а</w:t>
      </w:r>
      <w:r w:rsidRPr="002877DC">
        <w:rPr>
          <w:rFonts w:ascii="Times New Roman" w:eastAsia="Times New Roman" w:hAnsi="Times New Roman" w:cs="Times New Roman"/>
          <w:sz w:val="24"/>
          <w:szCs w:val="24"/>
          <w:lang w:val="ru-RU"/>
        </w:rPr>
        <w:t>,</w:t>
      </w:r>
      <w:r w:rsidRPr="002877DC">
        <w:rPr>
          <w:rFonts w:ascii="Times New Roman" w:eastAsia="Times New Roman" w:hAnsi="Times New Roman" w:cs="Times New Roman"/>
          <w:spacing w:val="26"/>
          <w:sz w:val="24"/>
          <w:szCs w:val="24"/>
          <w:lang w:val="ru-RU"/>
        </w:rPr>
        <w:t xml:space="preserve"> </w:t>
      </w:r>
      <w:r w:rsidRPr="002877DC">
        <w:rPr>
          <w:rFonts w:ascii="Times New Roman" w:eastAsia="Times New Roman" w:hAnsi="Times New Roman" w:cs="Times New Roman"/>
          <w:spacing w:val="1"/>
          <w:sz w:val="24"/>
          <w:szCs w:val="24"/>
          <w:lang w:val="ru-RU"/>
        </w:rPr>
        <w:t>п</w:t>
      </w:r>
      <w:r w:rsidRPr="002877DC">
        <w:rPr>
          <w:rFonts w:ascii="Times New Roman" w:eastAsia="Times New Roman" w:hAnsi="Times New Roman" w:cs="Times New Roman"/>
          <w:sz w:val="24"/>
          <w:szCs w:val="24"/>
          <w:lang w:val="ru-RU"/>
        </w:rPr>
        <w:t>ри</w:t>
      </w:r>
      <w:r w:rsidRPr="002877DC">
        <w:rPr>
          <w:rFonts w:ascii="Times New Roman" w:eastAsia="Times New Roman" w:hAnsi="Times New Roman" w:cs="Times New Roman"/>
          <w:spacing w:val="-1"/>
          <w:sz w:val="24"/>
          <w:szCs w:val="24"/>
          <w:lang w:val="ru-RU"/>
        </w:rPr>
        <w:t>м</w:t>
      </w:r>
      <w:r w:rsidRPr="002877DC">
        <w:rPr>
          <w:rFonts w:ascii="Times New Roman" w:eastAsia="Times New Roman" w:hAnsi="Times New Roman" w:cs="Times New Roman"/>
          <w:sz w:val="24"/>
          <w:szCs w:val="24"/>
          <w:lang w:val="ru-RU"/>
        </w:rPr>
        <w:t>ењи</w:t>
      </w:r>
      <w:r w:rsidRPr="002877DC">
        <w:rPr>
          <w:rFonts w:ascii="Times New Roman" w:eastAsia="Times New Roman" w:hAnsi="Times New Roman" w:cs="Times New Roman"/>
          <w:spacing w:val="-2"/>
          <w:sz w:val="24"/>
          <w:szCs w:val="24"/>
          <w:lang w:val="ru-RU"/>
        </w:rPr>
        <w:t>в</w:t>
      </w:r>
      <w:r w:rsidRPr="002877DC">
        <w:rPr>
          <w:rFonts w:ascii="Times New Roman" w:eastAsia="Times New Roman" w:hAnsi="Times New Roman" w:cs="Times New Roman"/>
          <w:sz w:val="24"/>
          <w:szCs w:val="24"/>
          <w:lang w:val="ru-RU"/>
        </w:rPr>
        <w:t>аће</w:t>
      </w:r>
      <w:r w:rsidRPr="002877DC">
        <w:rPr>
          <w:rFonts w:ascii="Times New Roman" w:eastAsia="Times New Roman" w:hAnsi="Times New Roman" w:cs="Times New Roman"/>
          <w:spacing w:val="41"/>
          <w:sz w:val="24"/>
          <w:szCs w:val="24"/>
          <w:lang w:val="ru-RU"/>
        </w:rPr>
        <w:t xml:space="preserve"> </w:t>
      </w:r>
      <w:r w:rsidRPr="002877DC">
        <w:rPr>
          <w:rFonts w:ascii="Times New Roman" w:eastAsia="Times New Roman" w:hAnsi="Times New Roman" w:cs="Times New Roman"/>
          <w:spacing w:val="2"/>
          <w:sz w:val="24"/>
          <w:szCs w:val="24"/>
          <w:lang w:val="ru-RU"/>
        </w:rPr>
        <w:t>с</w:t>
      </w:r>
      <w:r w:rsidRPr="002877DC">
        <w:rPr>
          <w:rFonts w:ascii="Times New Roman" w:eastAsia="Times New Roman" w:hAnsi="Times New Roman" w:cs="Times New Roman"/>
          <w:sz w:val="24"/>
          <w:szCs w:val="24"/>
          <w:lang w:val="ru-RU"/>
        </w:rPr>
        <w:t>е</w:t>
      </w:r>
      <w:r w:rsidRPr="002877DC">
        <w:rPr>
          <w:rFonts w:ascii="Times New Roman" w:eastAsia="Times New Roman" w:hAnsi="Times New Roman" w:cs="Times New Roman"/>
          <w:spacing w:val="8"/>
          <w:sz w:val="24"/>
          <w:szCs w:val="24"/>
          <w:lang w:val="ru-RU"/>
        </w:rPr>
        <w:t xml:space="preserve"> </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9"/>
          <w:sz w:val="24"/>
          <w:szCs w:val="24"/>
          <w:lang w:val="ru-RU"/>
        </w:rPr>
        <w:t xml:space="preserve"> </w:t>
      </w:r>
      <w:r w:rsidRPr="002877DC">
        <w:rPr>
          <w:rFonts w:ascii="Times New Roman" w:eastAsia="Times New Roman" w:hAnsi="Times New Roman" w:cs="Times New Roman"/>
          <w:spacing w:val="2"/>
          <w:sz w:val="24"/>
          <w:szCs w:val="24"/>
          <w:lang w:val="ru-RU"/>
        </w:rPr>
        <w:t>с</w:t>
      </w:r>
      <w:r w:rsidRPr="002877DC">
        <w:rPr>
          <w:rFonts w:ascii="Times New Roman" w:eastAsia="Times New Roman" w:hAnsi="Times New Roman" w:cs="Times New Roman"/>
          <w:spacing w:val="-2"/>
          <w:sz w:val="24"/>
          <w:szCs w:val="24"/>
          <w:lang w:val="ru-RU"/>
        </w:rPr>
        <w:t>в</w:t>
      </w:r>
      <w:r w:rsidRPr="002877DC">
        <w:rPr>
          <w:rFonts w:ascii="Times New Roman" w:eastAsia="Times New Roman" w:hAnsi="Times New Roman" w:cs="Times New Roman"/>
          <w:sz w:val="24"/>
          <w:szCs w:val="24"/>
          <w:lang w:val="ru-RU"/>
        </w:rPr>
        <w:t>е</w:t>
      </w:r>
      <w:r w:rsidRPr="002877DC">
        <w:rPr>
          <w:rFonts w:ascii="Times New Roman" w:eastAsia="Times New Roman" w:hAnsi="Times New Roman" w:cs="Times New Roman"/>
          <w:spacing w:val="10"/>
          <w:sz w:val="24"/>
          <w:szCs w:val="24"/>
          <w:lang w:val="ru-RU"/>
        </w:rPr>
        <w:t xml:space="preserve"> </w:t>
      </w:r>
      <w:r w:rsidRPr="002877DC">
        <w:rPr>
          <w:rFonts w:ascii="Times New Roman" w:eastAsia="Times New Roman" w:hAnsi="Times New Roman" w:cs="Times New Roman"/>
          <w:spacing w:val="-1"/>
          <w:sz w:val="24"/>
          <w:szCs w:val="24"/>
          <w:lang w:val="ru-RU"/>
        </w:rPr>
        <w:t>ш</w:t>
      </w:r>
      <w:r w:rsidRPr="002877DC">
        <w:rPr>
          <w:rFonts w:ascii="Times New Roman" w:eastAsia="Times New Roman" w:hAnsi="Times New Roman" w:cs="Times New Roman"/>
          <w:spacing w:val="-6"/>
          <w:sz w:val="24"/>
          <w:szCs w:val="24"/>
          <w:lang w:val="ru-RU"/>
        </w:rPr>
        <w:t>т</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16"/>
          <w:sz w:val="24"/>
          <w:szCs w:val="24"/>
          <w:lang w:val="ru-RU"/>
        </w:rPr>
        <w:t xml:space="preserve"> </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pacing w:val="-1"/>
          <w:sz w:val="24"/>
          <w:szCs w:val="24"/>
          <w:lang w:val="ru-RU"/>
        </w:rPr>
        <w:t>и</w:t>
      </w:r>
      <w:r w:rsidRPr="002877DC">
        <w:rPr>
          <w:rFonts w:ascii="Times New Roman" w:eastAsia="Times New Roman" w:hAnsi="Times New Roman" w:cs="Times New Roman"/>
          <w:sz w:val="24"/>
          <w:szCs w:val="24"/>
          <w:lang w:val="ru-RU"/>
        </w:rPr>
        <w:t>је</w:t>
      </w:r>
      <w:r w:rsidRPr="002877DC">
        <w:rPr>
          <w:rFonts w:ascii="Times New Roman" w:eastAsia="Times New Roman" w:hAnsi="Times New Roman" w:cs="Times New Roman"/>
          <w:spacing w:val="16"/>
          <w:sz w:val="24"/>
          <w:szCs w:val="24"/>
          <w:lang w:val="ru-RU"/>
        </w:rPr>
        <w:t xml:space="preserve"> </w:t>
      </w:r>
      <w:r w:rsidRPr="002877DC">
        <w:rPr>
          <w:rFonts w:ascii="Times New Roman" w:eastAsia="Times New Roman" w:hAnsi="Times New Roman" w:cs="Times New Roman"/>
          <w:sz w:val="24"/>
          <w:szCs w:val="24"/>
          <w:lang w:val="ru-RU"/>
        </w:rPr>
        <w:t>ре</w:t>
      </w:r>
      <w:r w:rsidRPr="002877DC">
        <w:rPr>
          <w:rFonts w:ascii="Times New Roman" w:eastAsia="Times New Roman" w:hAnsi="Times New Roman" w:cs="Times New Roman"/>
          <w:spacing w:val="1"/>
          <w:sz w:val="24"/>
          <w:szCs w:val="24"/>
          <w:lang w:val="ru-RU"/>
        </w:rPr>
        <w:t>г</w:t>
      </w:r>
      <w:r w:rsidRPr="002877DC">
        <w:rPr>
          <w:rFonts w:ascii="Times New Roman" w:eastAsia="Times New Roman" w:hAnsi="Times New Roman" w:cs="Times New Roman"/>
          <w:spacing w:val="-10"/>
          <w:sz w:val="24"/>
          <w:szCs w:val="24"/>
          <w:lang w:val="ru-RU"/>
        </w:rPr>
        <w:t>у</w:t>
      </w:r>
      <w:r w:rsidRPr="002877DC">
        <w:rPr>
          <w:rFonts w:ascii="Times New Roman" w:eastAsia="Times New Roman" w:hAnsi="Times New Roman" w:cs="Times New Roman"/>
          <w:spacing w:val="1"/>
          <w:sz w:val="24"/>
          <w:szCs w:val="24"/>
          <w:lang w:val="ru-RU"/>
        </w:rPr>
        <w:t>л</w:t>
      </w:r>
      <w:r w:rsidRPr="002877DC">
        <w:rPr>
          <w:rFonts w:ascii="Times New Roman" w:eastAsia="Times New Roman" w:hAnsi="Times New Roman" w:cs="Times New Roman"/>
          <w:sz w:val="24"/>
          <w:szCs w:val="24"/>
          <w:lang w:val="ru-RU"/>
        </w:rPr>
        <w:t>иса</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34"/>
          <w:sz w:val="24"/>
          <w:szCs w:val="24"/>
          <w:lang w:val="ru-RU"/>
        </w:rPr>
        <w:t xml:space="preserve"> </w:t>
      </w:r>
      <w:r w:rsidRPr="002877DC">
        <w:rPr>
          <w:rFonts w:ascii="Times New Roman" w:eastAsia="Times New Roman" w:hAnsi="Times New Roman" w:cs="Times New Roman"/>
          <w:sz w:val="24"/>
          <w:szCs w:val="24"/>
          <w:lang w:val="ru-RU"/>
        </w:rPr>
        <w:t>овим</w:t>
      </w:r>
      <w:r w:rsidRPr="002877DC">
        <w:rPr>
          <w:rFonts w:ascii="Times New Roman" w:eastAsia="Times New Roman" w:hAnsi="Times New Roman" w:cs="Times New Roman"/>
          <w:spacing w:val="18"/>
          <w:sz w:val="24"/>
          <w:szCs w:val="24"/>
          <w:lang w:val="ru-RU"/>
        </w:rPr>
        <w:t xml:space="preserve"> </w:t>
      </w:r>
      <w:r w:rsidRPr="002877DC">
        <w:rPr>
          <w:rFonts w:ascii="Times New Roman" w:eastAsia="Times New Roman" w:hAnsi="Times New Roman" w:cs="Times New Roman"/>
          <w:spacing w:val="-9"/>
          <w:w w:val="103"/>
          <w:sz w:val="24"/>
          <w:szCs w:val="24"/>
          <w:lang w:val="ru-RU"/>
        </w:rPr>
        <w:t>У</w:t>
      </w:r>
      <w:r w:rsidRPr="002877DC">
        <w:rPr>
          <w:rFonts w:ascii="Times New Roman" w:eastAsia="Times New Roman" w:hAnsi="Times New Roman" w:cs="Times New Roman"/>
          <w:spacing w:val="-6"/>
          <w:w w:val="103"/>
          <w:sz w:val="24"/>
          <w:szCs w:val="24"/>
          <w:lang w:val="ru-RU"/>
        </w:rPr>
        <w:t>г</w:t>
      </w:r>
      <w:r w:rsidRPr="002877DC">
        <w:rPr>
          <w:rFonts w:ascii="Times New Roman" w:eastAsia="Times New Roman" w:hAnsi="Times New Roman" w:cs="Times New Roman"/>
          <w:w w:val="103"/>
          <w:sz w:val="24"/>
          <w:szCs w:val="24"/>
          <w:lang w:val="ru-RU"/>
        </w:rPr>
        <w:t>о</w:t>
      </w:r>
      <w:r w:rsidRPr="002877DC">
        <w:rPr>
          <w:rFonts w:ascii="Times New Roman" w:eastAsia="Times New Roman" w:hAnsi="Times New Roman" w:cs="Times New Roman"/>
          <w:spacing w:val="-2"/>
          <w:w w:val="103"/>
          <w:sz w:val="24"/>
          <w:szCs w:val="24"/>
          <w:lang w:val="ru-RU"/>
        </w:rPr>
        <w:t>в</w:t>
      </w:r>
      <w:r w:rsidRPr="002877DC">
        <w:rPr>
          <w:rFonts w:ascii="Times New Roman" w:eastAsia="Times New Roman" w:hAnsi="Times New Roman" w:cs="Times New Roman"/>
          <w:w w:val="103"/>
          <w:sz w:val="24"/>
          <w:szCs w:val="24"/>
          <w:lang w:val="ru-RU"/>
        </w:rPr>
        <w:t>оро</w:t>
      </w:r>
      <w:r w:rsidRPr="002877DC">
        <w:rPr>
          <w:rFonts w:ascii="Times New Roman" w:eastAsia="Times New Roman" w:hAnsi="Times New Roman" w:cs="Times New Roman"/>
          <w:spacing w:val="-1"/>
          <w:w w:val="103"/>
          <w:sz w:val="24"/>
          <w:szCs w:val="24"/>
          <w:lang w:val="ru-RU"/>
        </w:rPr>
        <w:t>м</w:t>
      </w:r>
      <w:r w:rsidRPr="002877DC">
        <w:rPr>
          <w:rFonts w:ascii="Times New Roman" w:eastAsia="Times New Roman" w:hAnsi="Times New Roman" w:cs="Times New Roman"/>
          <w:w w:val="103"/>
          <w:sz w:val="24"/>
          <w:szCs w:val="24"/>
          <w:lang w:val="ru-RU"/>
        </w:rPr>
        <w:t>.</w:t>
      </w:r>
    </w:p>
    <w:p w:rsidR="002877DC" w:rsidRPr="002877DC" w:rsidRDefault="002877DC" w:rsidP="002877DC">
      <w:pPr>
        <w:tabs>
          <w:tab w:val="left" w:pos="1350"/>
        </w:tabs>
        <w:spacing w:before="10" w:after="0" w:line="240" w:lineRule="auto"/>
        <w:rPr>
          <w:rFonts w:ascii="Times New Roman" w:eastAsia="Times New Roman" w:hAnsi="Times New Roman" w:cs="Times New Roman"/>
          <w:sz w:val="24"/>
          <w:szCs w:val="24"/>
        </w:rPr>
      </w:pPr>
    </w:p>
    <w:p w:rsidR="002877DC" w:rsidRPr="002877DC" w:rsidRDefault="002877DC" w:rsidP="002877DC">
      <w:pPr>
        <w:tabs>
          <w:tab w:val="left" w:pos="1350"/>
        </w:tabs>
        <w:spacing w:before="5" w:after="0" w:line="240" w:lineRule="exact"/>
        <w:jc w:val="center"/>
        <w:rPr>
          <w:rFonts w:ascii="Times New Roman" w:eastAsia="Times New Roman" w:hAnsi="Times New Roman" w:cs="Times New Roman"/>
          <w:b/>
          <w:sz w:val="24"/>
          <w:szCs w:val="24"/>
        </w:rPr>
      </w:pPr>
      <w:r w:rsidRPr="002877DC">
        <w:rPr>
          <w:rFonts w:ascii="Times New Roman" w:eastAsia="Times New Roman" w:hAnsi="Times New Roman" w:cs="Times New Roman"/>
          <w:b/>
          <w:sz w:val="24"/>
          <w:szCs w:val="24"/>
        </w:rPr>
        <w:t>Члан 12.</w:t>
      </w:r>
    </w:p>
    <w:p w:rsidR="002877DC" w:rsidRPr="002877DC" w:rsidRDefault="002877DC" w:rsidP="002877DC">
      <w:pPr>
        <w:tabs>
          <w:tab w:val="left" w:pos="1350"/>
        </w:tabs>
        <w:spacing w:before="5" w:after="0" w:line="240" w:lineRule="exact"/>
        <w:jc w:val="center"/>
        <w:rPr>
          <w:rFonts w:ascii="Times New Roman" w:eastAsia="Times New Roman" w:hAnsi="Times New Roman" w:cs="Times New Roman"/>
          <w:b/>
          <w:sz w:val="24"/>
          <w:szCs w:val="24"/>
        </w:rPr>
      </w:pPr>
    </w:p>
    <w:p w:rsidR="002877DC" w:rsidRPr="002877DC" w:rsidRDefault="002877DC" w:rsidP="002877DC">
      <w:pPr>
        <w:shd w:val="clear" w:color="auto" w:fill="FFFFFF"/>
        <w:tabs>
          <w:tab w:val="left" w:pos="1350"/>
        </w:tabs>
        <w:spacing w:after="0" w:line="240" w:lineRule="auto"/>
        <w:jc w:val="both"/>
        <w:rPr>
          <w:rFonts w:ascii="Times New Roman" w:eastAsia="Times New Roman" w:hAnsi="Times New Roman" w:cs="Times New Roman"/>
          <w:spacing w:val="-2"/>
          <w:w w:val="103"/>
          <w:sz w:val="24"/>
          <w:szCs w:val="24"/>
        </w:rPr>
      </w:pPr>
      <w:r w:rsidRPr="002877DC">
        <w:rPr>
          <w:rFonts w:ascii="Times New Roman" w:eastAsia="Times New Roman" w:hAnsi="Times New Roman" w:cs="Times New Roman"/>
          <w:sz w:val="24"/>
          <w:szCs w:val="24"/>
          <w:lang w:val="ru-RU"/>
        </w:rPr>
        <w:t>У</w:t>
      </w:r>
      <w:r w:rsidRPr="002877DC">
        <w:rPr>
          <w:rFonts w:ascii="Times New Roman" w:eastAsia="Times New Roman" w:hAnsi="Times New Roman" w:cs="Times New Roman"/>
          <w:spacing w:val="19"/>
          <w:sz w:val="24"/>
          <w:szCs w:val="24"/>
          <w:lang w:val="ru-RU"/>
        </w:rPr>
        <w:t xml:space="preserve"> </w:t>
      </w:r>
      <w:r w:rsidRPr="002877DC">
        <w:rPr>
          <w:rFonts w:ascii="Times New Roman" w:eastAsia="Times New Roman" w:hAnsi="Times New Roman" w:cs="Times New Roman"/>
          <w:sz w:val="24"/>
          <w:szCs w:val="24"/>
          <w:lang w:val="ru-RU"/>
        </w:rPr>
        <w:t>с</w:t>
      </w:r>
      <w:r w:rsidRPr="002877DC">
        <w:rPr>
          <w:rFonts w:ascii="Times New Roman" w:eastAsia="Times New Roman" w:hAnsi="Times New Roman" w:cs="Times New Roman"/>
          <w:spacing w:val="1"/>
          <w:sz w:val="24"/>
          <w:szCs w:val="24"/>
          <w:lang w:val="ru-RU"/>
        </w:rPr>
        <w:t>л</w:t>
      </w:r>
      <w:r w:rsidRPr="002877DC">
        <w:rPr>
          <w:rFonts w:ascii="Times New Roman" w:eastAsia="Times New Roman" w:hAnsi="Times New Roman" w:cs="Times New Roman"/>
          <w:spacing w:val="-5"/>
          <w:sz w:val="24"/>
          <w:szCs w:val="24"/>
          <w:lang w:val="ru-RU"/>
        </w:rPr>
        <w:t>у</w:t>
      </w:r>
      <w:r w:rsidRPr="002877DC">
        <w:rPr>
          <w:rFonts w:ascii="Times New Roman" w:eastAsia="Times New Roman" w:hAnsi="Times New Roman" w:cs="Times New Roman"/>
          <w:sz w:val="24"/>
          <w:szCs w:val="24"/>
          <w:lang w:val="ru-RU"/>
        </w:rPr>
        <w:t>ча</w:t>
      </w:r>
      <w:r w:rsidRPr="002877DC">
        <w:rPr>
          <w:rFonts w:ascii="Times New Roman" w:eastAsia="Times New Roman" w:hAnsi="Times New Roman" w:cs="Times New Roman"/>
          <w:spacing w:val="4"/>
          <w:sz w:val="24"/>
          <w:szCs w:val="24"/>
          <w:lang w:val="ru-RU"/>
        </w:rPr>
        <w:t>ј</w:t>
      </w:r>
      <w:r w:rsidRPr="002877DC">
        <w:rPr>
          <w:rFonts w:ascii="Times New Roman" w:eastAsia="Times New Roman" w:hAnsi="Times New Roman" w:cs="Times New Roman"/>
          <w:sz w:val="24"/>
          <w:szCs w:val="24"/>
          <w:lang w:val="ru-RU"/>
        </w:rPr>
        <w:t>у</w:t>
      </w:r>
      <w:r w:rsidRPr="002877DC">
        <w:rPr>
          <w:rFonts w:ascii="Times New Roman" w:eastAsia="Times New Roman" w:hAnsi="Times New Roman" w:cs="Times New Roman"/>
          <w:spacing w:val="29"/>
          <w:sz w:val="24"/>
          <w:szCs w:val="24"/>
          <w:lang w:val="ru-RU"/>
        </w:rPr>
        <w:t xml:space="preserve"> </w:t>
      </w:r>
      <w:r w:rsidRPr="002877DC">
        <w:rPr>
          <w:rFonts w:ascii="Times New Roman" w:eastAsia="Times New Roman" w:hAnsi="Times New Roman" w:cs="Times New Roman"/>
          <w:spacing w:val="-1"/>
          <w:sz w:val="24"/>
          <w:szCs w:val="24"/>
          <w:lang w:val="ru-RU"/>
        </w:rPr>
        <w:t>д</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21"/>
          <w:sz w:val="24"/>
          <w:szCs w:val="24"/>
          <w:lang w:val="ru-RU"/>
        </w:rPr>
        <w:t xml:space="preserve"> </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ас</w:t>
      </w:r>
      <w:r w:rsidRPr="002877DC">
        <w:rPr>
          <w:rFonts w:ascii="Times New Roman" w:eastAsia="Times New Roman" w:hAnsi="Times New Roman" w:cs="Times New Roman"/>
          <w:spacing w:val="-4"/>
          <w:sz w:val="24"/>
          <w:szCs w:val="24"/>
          <w:lang w:val="ru-RU"/>
        </w:rPr>
        <w:t>т</w:t>
      </w:r>
      <w:r w:rsidRPr="002877DC">
        <w:rPr>
          <w:rFonts w:ascii="Times New Roman" w:eastAsia="Times New Roman" w:hAnsi="Times New Roman" w:cs="Times New Roman"/>
          <w:spacing w:val="2"/>
          <w:sz w:val="24"/>
          <w:szCs w:val="24"/>
          <w:lang w:val="ru-RU"/>
        </w:rPr>
        <w:t>а</w:t>
      </w:r>
      <w:r w:rsidRPr="002877DC">
        <w:rPr>
          <w:rFonts w:ascii="Times New Roman" w:eastAsia="Times New Roman" w:hAnsi="Times New Roman" w:cs="Times New Roman"/>
          <w:spacing w:val="-1"/>
          <w:sz w:val="24"/>
          <w:szCs w:val="24"/>
          <w:lang w:val="ru-RU"/>
        </w:rPr>
        <w:t>л</w:t>
      </w:r>
      <w:r w:rsidRPr="002877DC">
        <w:rPr>
          <w:rFonts w:ascii="Times New Roman" w:eastAsia="Times New Roman" w:hAnsi="Times New Roman" w:cs="Times New Roman"/>
          <w:sz w:val="24"/>
          <w:szCs w:val="24"/>
          <w:lang w:val="ru-RU"/>
        </w:rPr>
        <w:t>и</w:t>
      </w:r>
      <w:r w:rsidRPr="002877DC">
        <w:rPr>
          <w:rFonts w:ascii="Times New Roman" w:eastAsia="Times New Roman" w:hAnsi="Times New Roman" w:cs="Times New Roman"/>
          <w:spacing w:val="34"/>
          <w:sz w:val="24"/>
          <w:szCs w:val="24"/>
          <w:lang w:val="ru-RU"/>
        </w:rPr>
        <w:t xml:space="preserve"> </w:t>
      </w:r>
      <w:r w:rsidRPr="002877DC">
        <w:rPr>
          <w:rFonts w:ascii="Times New Roman" w:eastAsia="Times New Roman" w:hAnsi="Times New Roman" w:cs="Times New Roman"/>
          <w:spacing w:val="2"/>
          <w:sz w:val="24"/>
          <w:szCs w:val="24"/>
          <w:lang w:val="ru-RU"/>
        </w:rPr>
        <w:t>с</w:t>
      </w:r>
      <w:r w:rsidRPr="002877DC">
        <w:rPr>
          <w:rFonts w:ascii="Times New Roman" w:eastAsia="Times New Roman" w:hAnsi="Times New Roman" w:cs="Times New Roman"/>
          <w:spacing w:val="1"/>
          <w:sz w:val="24"/>
          <w:szCs w:val="24"/>
          <w:lang w:val="ru-RU"/>
        </w:rPr>
        <w:t>п</w:t>
      </w:r>
      <w:r w:rsidRPr="002877DC">
        <w:rPr>
          <w:rFonts w:ascii="Times New Roman" w:eastAsia="Times New Roman" w:hAnsi="Times New Roman" w:cs="Times New Roman"/>
          <w:sz w:val="24"/>
          <w:szCs w:val="24"/>
          <w:lang w:val="ru-RU"/>
        </w:rPr>
        <w:t>ор</w:t>
      </w:r>
      <w:r w:rsidRPr="002877DC">
        <w:rPr>
          <w:rFonts w:ascii="Times New Roman" w:eastAsia="Times New Roman" w:hAnsi="Times New Roman" w:cs="Times New Roman"/>
          <w:spacing w:val="25"/>
          <w:sz w:val="24"/>
          <w:szCs w:val="24"/>
          <w:lang w:val="ru-RU"/>
        </w:rPr>
        <w:t xml:space="preserve"> </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pacing w:val="-1"/>
          <w:sz w:val="24"/>
          <w:szCs w:val="24"/>
          <w:lang w:val="ru-RU"/>
        </w:rPr>
        <w:t>и</w:t>
      </w:r>
      <w:r w:rsidRPr="002877DC">
        <w:rPr>
          <w:rFonts w:ascii="Times New Roman" w:eastAsia="Times New Roman" w:hAnsi="Times New Roman" w:cs="Times New Roman"/>
          <w:spacing w:val="2"/>
          <w:sz w:val="24"/>
          <w:szCs w:val="24"/>
          <w:lang w:val="ru-RU"/>
        </w:rPr>
        <w:t>ј</w:t>
      </w:r>
      <w:r w:rsidRPr="002877DC">
        <w:rPr>
          <w:rFonts w:ascii="Times New Roman" w:eastAsia="Times New Roman" w:hAnsi="Times New Roman" w:cs="Times New Roman"/>
          <w:sz w:val="24"/>
          <w:szCs w:val="24"/>
          <w:lang w:val="ru-RU"/>
        </w:rPr>
        <w:t>е</w:t>
      </w:r>
      <w:r w:rsidRPr="002877DC">
        <w:rPr>
          <w:rFonts w:ascii="Times New Roman" w:eastAsia="Times New Roman" w:hAnsi="Times New Roman" w:cs="Times New Roman"/>
          <w:spacing w:val="23"/>
          <w:sz w:val="24"/>
          <w:szCs w:val="24"/>
          <w:lang w:val="ru-RU"/>
        </w:rPr>
        <w:t xml:space="preserve"> </w:t>
      </w:r>
      <w:r w:rsidRPr="002877DC">
        <w:rPr>
          <w:rFonts w:ascii="Times New Roman" w:eastAsia="Times New Roman" w:hAnsi="Times New Roman" w:cs="Times New Roman"/>
          <w:spacing w:val="-1"/>
          <w:sz w:val="24"/>
          <w:szCs w:val="24"/>
          <w:lang w:val="ru-RU"/>
        </w:rPr>
        <w:t>м</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1"/>
          <w:sz w:val="24"/>
          <w:szCs w:val="24"/>
          <w:lang w:val="ru-RU"/>
        </w:rPr>
        <w:t>г</w:t>
      </w:r>
      <w:r w:rsidRPr="002877DC">
        <w:rPr>
          <w:rFonts w:ascii="Times New Roman" w:eastAsia="Times New Roman" w:hAnsi="Times New Roman" w:cs="Times New Roman"/>
          <w:spacing w:val="-3"/>
          <w:sz w:val="24"/>
          <w:szCs w:val="24"/>
          <w:lang w:val="ru-RU"/>
        </w:rPr>
        <w:t>у</w:t>
      </w:r>
      <w:r w:rsidRPr="002877DC">
        <w:rPr>
          <w:rFonts w:ascii="Times New Roman" w:eastAsia="Times New Roman" w:hAnsi="Times New Roman" w:cs="Times New Roman"/>
          <w:sz w:val="24"/>
          <w:szCs w:val="24"/>
          <w:lang w:val="ru-RU"/>
        </w:rPr>
        <w:t>ће</w:t>
      </w:r>
      <w:r w:rsidRPr="002877DC">
        <w:rPr>
          <w:rFonts w:ascii="Times New Roman" w:eastAsia="Times New Roman" w:hAnsi="Times New Roman" w:cs="Times New Roman"/>
          <w:spacing w:val="31"/>
          <w:sz w:val="24"/>
          <w:szCs w:val="24"/>
          <w:lang w:val="ru-RU"/>
        </w:rPr>
        <w:t xml:space="preserve"> </w:t>
      </w:r>
      <w:r w:rsidRPr="002877DC">
        <w:rPr>
          <w:rFonts w:ascii="Times New Roman" w:eastAsia="Times New Roman" w:hAnsi="Times New Roman" w:cs="Times New Roman"/>
          <w:sz w:val="24"/>
          <w:szCs w:val="24"/>
          <w:lang w:val="ru-RU"/>
        </w:rPr>
        <w:t>р</w:t>
      </w:r>
      <w:r w:rsidRPr="002877DC">
        <w:rPr>
          <w:rFonts w:ascii="Times New Roman" w:eastAsia="Times New Roman" w:hAnsi="Times New Roman" w:cs="Times New Roman"/>
          <w:spacing w:val="2"/>
          <w:sz w:val="24"/>
          <w:szCs w:val="24"/>
          <w:lang w:val="ru-RU"/>
        </w:rPr>
        <w:t>е</w:t>
      </w:r>
      <w:r w:rsidRPr="002877DC">
        <w:rPr>
          <w:rFonts w:ascii="Times New Roman" w:eastAsia="Times New Roman" w:hAnsi="Times New Roman" w:cs="Times New Roman"/>
          <w:spacing w:val="-1"/>
          <w:sz w:val="24"/>
          <w:szCs w:val="24"/>
          <w:lang w:val="ru-RU"/>
        </w:rPr>
        <w:t>ш</w:t>
      </w:r>
      <w:r w:rsidRPr="002877DC">
        <w:rPr>
          <w:rFonts w:ascii="Times New Roman" w:eastAsia="Times New Roman" w:hAnsi="Times New Roman" w:cs="Times New Roman"/>
          <w:spacing w:val="2"/>
          <w:sz w:val="24"/>
          <w:szCs w:val="24"/>
          <w:lang w:val="ru-RU"/>
        </w:rPr>
        <w:t>и</w:t>
      </w:r>
      <w:r w:rsidRPr="002877DC">
        <w:rPr>
          <w:rFonts w:ascii="Times New Roman" w:eastAsia="Times New Roman" w:hAnsi="Times New Roman" w:cs="Times New Roman"/>
          <w:spacing w:val="-1"/>
          <w:sz w:val="24"/>
          <w:szCs w:val="24"/>
          <w:lang w:val="ru-RU"/>
        </w:rPr>
        <w:t>т</w:t>
      </w:r>
      <w:r w:rsidRPr="002877DC">
        <w:rPr>
          <w:rFonts w:ascii="Times New Roman" w:eastAsia="Times New Roman" w:hAnsi="Times New Roman" w:cs="Times New Roman"/>
          <w:sz w:val="24"/>
          <w:szCs w:val="24"/>
          <w:lang w:val="ru-RU"/>
        </w:rPr>
        <w:t>и</w:t>
      </w:r>
      <w:r w:rsidRPr="002877DC">
        <w:rPr>
          <w:rFonts w:ascii="Times New Roman" w:eastAsia="Times New Roman" w:hAnsi="Times New Roman" w:cs="Times New Roman"/>
          <w:spacing w:val="32"/>
          <w:sz w:val="24"/>
          <w:szCs w:val="24"/>
          <w:lang w:val="ru-RU"/>
        </w:rPr>
        <w:t xml:space="preserve"> </w:t>
      </w:r>
      <w:r w:rsidRPr="002877DC">
        <w:rPr>
          <w:rFonts w:ascii="Times New Roman" w:eastAsia="Times New Roman" w:hAnsi="Times New Roman" w:cs="Times New Roman"/>
          <w:spacing w:val="2"/>
          <w:sz w:val="24"/>
          <w:szCs w:val="24"/>
          <w:lang w:val="ru-RU"/>
        </w:rPr>
        <w:t>с</w:t>
      </w:r>
      <w:r w:rsidRPr="002877DC">
        <w:rPr>
          <w:rFonts w:ascii="Times New Roman" w:eastAsia="Times New Roman" w:hAnsi="Times New Roman" w:cs="Times New Roman"/>
          <w:spacing w:val="1"/>
          <w:sz w:val="24"/>
          <w:szCs w:val="24"/>
          <w:lang w:val="ru-RU"/>
        </w:rPr>
        <w:t>п</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2"/>
          <w:sz w:val="24"/>
          <w:szCs w:val="24"/>
          <w:lang w:val="ru-RU"/>
        </w:rPr>
        <w:t>ра</w:t>
      </w:r>
      <w:r w:rsidRPr="002877DC">
        <w:rPr>
          <w:rFonts w:ascii="Times New Roman" w:eastAsia="Times New Roman" w:hAnsi="Times New Roman" w:cs="Times New Roman"/>
          <w:spacing w:val="-1"/>
          <w:sz w:val="24"/>
          <w:szCs w:val="24"/>
          <w:lang w:val="ru-RU"/>
        </w:rPr>
        <w:t>з</w:t>
      </w:r>
      <w:r w:rsidRPr="002877DC">
        <w:rPr>
          <w:rFonts w:ascii="Times New Roman" w:eastAsia="Times New Roman" w:hAnsi="Times New Roman" w:cs="Times New Roman"/>
          <w:spacing w:val="-5"/>
          <w:sz w:val="24"/>
          <w:szCs w:val="24"/>
          <w:lang w:val="ru-RU"/>
        </w:rPr>
        <w:t>у</w:t>
      </w:r>
      <w:r w:rsidRPr="002877DC">
        <w:rPr>
          <w:rFonts w:ascii="Times New Roman" w:eastAsia="Times New Roman" w:hAnsi="Times New Roman" w:cs="Times New Roman"/>
          <w:spacing w:val="2"/>
          <w:sz w:val="24"/>
          <w:szCs w:val="24"/>
          <w:lang w:val="ru-RU"/>
        </w:rPr>
        <w:t>м</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1"/>
          <w:sz w:val="24"/>
          <w:szCs w:val="24"/>
          <w:lang w:val="ru-RU"/>
        </w:rPr>
        <w:t>м</w:t>
      </w:r>
      <w:r w:rsidRPr="002877DC">
        <w:rPr>
          <w:rFonts w:ascii="Times New Roman" w:eastAsia="Times New Roman" w:hAnsi="Times New Roman" w:cs="Times New Roman"/>
          <w:sz w:val="24"/>
          <w:szCs w:val="24"/>
          <w:lang w:val="ru-RU"/>
        </w:rPr>
        <w:t>,</w:t>
      </w:r>
      <w:r w:rsidRPr="002877DC">
        <w:rPr>
          <w:rFonts w:ascii="Times New Roman" w:eastAsia="Times New Roman" w:hAnsi="Times New Roman" w:cs="Times New Roman"/>
          <w:spacing w:val="49"/>
          <w:sz w:val="24"/>
          <w:szCs w:val="24"/>
          <w:lang w:val="ru-RU"/>
        </w:rPr>
        <w:t xml:space="preserve"> </w:t>
      </w:r>
      <w:r w:rsidRPr="002877DC">
        <w:rPr>
          <w:rFonts w:ascii="Times New Roman" w:eastAsia="Times New Roman" w:hAnsi="Times New Roman" w:cs="Times New Roman"/>
          <w:sz w:val="24"/>
          <w:szCs w:val="24"/>
          <w:lang w:val="ru-RU"/>
        </w:rPr>
        <w:t>у</w:t>
      </w:r>
      <w:r w:rsidRPr="002877DC">
        <w:rPr>
          <w:rFonts w:ascii="Times New Roman" w:eastAsia="Times New Roman" w:hAnsi="Times New Roman" w:cs="Times New Roman"/>
          <w:spacing w:val="-6"/>
          <w:sz w:val="24"/>
          <w:szCs w:val="24"/>
          <w:lang w:val="ru-RU"/>
        </w:rPr>
        <w:t>г</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2"/>
          <w:sz w:val="24"/>
          <w:szCs w:val="24"/>
          <w:lang w:val="ru-RU"/>
        </w:rPr>
        <w:t>в</w:t>
      </w:r>
      <w:r w:rsidRPr="002877DC">
        <w:rPr>
          <w:rFonts w:ascii="Times New Roman" w:eastAsia="Times New Roman" w:hAnsi="Times New Roman" w:cs="Times New Roman"/>
          <w:sz w:val="24"/>
          <w:szCs w:val="24"/>
          <w:lang w:val="ru-RU"/>
        </w:rPr>
        <w:t>ор</w:t>
      </w:r>
      <w:r w:rsidRPr="002877DC">
        <w:rPr>
          <w:rFonts w:ascii="Times New Roman" w:eastAsia="Times New Roman" w:hAnsi="Times New Roman" w:cs="Times New Roman"/>
          <w:spacing w:val="1"/>
          <w:sz w:val="24"/>
          <w:szCs w:val="24"/>
          <w:lang w:val="ru-RU"/>
        </w:rPr>
        <w:t>н</w:t>
      </w:r>
      <w:r w:rsidRPr="002877DC">
        <w:rPr>
          <w:rFonts w:ascii="Times New Roman" w:eastAsia="Times New Roman" w:hAnsi="Times New Roman" w:cs="Times New Roman"/>
          <w:sz w:val="24"/>
          <w:szCs w:val="24"/>
          <w:lang w:val="ru-RU"/>
        </w:rPr>
        <w:t>е</w:t>
      </w:r>
      <w:r w:rsidRPr="002877DC">
        <w:rPr>
          <w:rFonts w:ascii="Times New Roman" w:eastAsia="Times New Roman" w:hAnsi="Times New Roman" w:cs="Times New Roman"/>
          <w:spacing w:val="37"/>
          <w:sz w:val="24"/>
          <w:szCs w:val="24"/>
          <w:lang w:val="ru-RU"/>
        </w:rPr>
        <w:t xml:space="preserve"> </w:t>
      </w:r>
      <w:r w:rsidRPr="002877DC">
        <w:rPr>
          <w:rFonts w:ascii="Times New Roman" w:eastAsia="Times New Roman" w:hAnsi="Times New Roman" w:cs="Times New Roman"/>
          <w:sz w:val="24"/>
          <w:szCs w:val="24"/>
          <w:lang w:val="ru-RU"/>
        </w:rPr>
        <w:t>с</w:t>
      </w:r>
      <w:r w:rsidRPr="002877DC">
        <w:rPr>
          <w:rFonts w:ascii="Times New Roman" w:eastAsia="Times New Roman" w:hAnsi="Times New Roman" w:cs="Times New Roman"/>
          <w:spacing w:val="-1"/>
          <w:sz w:val="24"/>
          <w:szCs w:val="24"/>
          <w:lang w:val="ru-RU"/>
        </w:rPr>
        <w:t>т</w:t>
      </w:r>
      <w:r w:rsidRPr="002877DC">
        <w:rPr>
          <w:rFonts w:ascii="Times New Roman" w:eastAsia="Times New Roman" w:hAnsi="Times New Roman" w:cs="Times New Roman"/>
          <w:spacing w:val="-2"/>
          <w:sz w:val="24"/>
          <w:szCs w:val="24"/>
          <w:lang w:val="ru-RU"/>
        </w:rPr>
        <w:t>р</w:t>
      </w:r>
      <w:r w:rsidRPr="002877DC">
        <w:rPr>
          <w:rFonts w:ascii="Times New Roman" w:eastAsia="Times New Roman" w:hAnsi="Times New Roman" w:cs="Times New Roman"/>
          <w:spacing w:val="2"/>
          <w:sz w:val="24"/>
          <w:szCs w:val="24"/>
          <w:lang w:val="ru-RU"/>
        </w:rPr>
        <w:t>а</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е</w:t>
      </w:r>
      <w:r w:rsidRPr="002877DC">
        <w:rPr>
          <w:rFonts w:ascii="Times New Roman" w:eastAsia="Times New Roman" w:hAnsi="Times New Roman" w:cs="Times New Roman"/>
          <w:spacing w:val="33"/>
          <w:sz w:val="24"/>
          <w:szCs w:val="24"/>
          <w:lang w:val="ru-RU"/>
        </w:rPr>
        <w:t xml:space="preserve"> </w:t>
      </w:r>
      <w:r w:rsidRPr="002877DC">
        <w:rPr>
          <w:rFonts w:ascii="Times New Roman" w:eastAsia="Times New Roman" w:hAnsi="Times New Roman" w:cs="Times New Roman"/>
          <w:spacing w:val="2"/>
          <w:sz w:val="24"/>
          <w:szCs w:val="24"/>
          <w:lang w:val="ru-RU"/>
        </w:rPr>
        <w:t>с</w:t>
      </w:r>
      <w:r w:rsidRPr="002877DC">
        <w:rPr>
          <w:rFonts w:ascii="Times New Roman" w:eastAsia="Times New Roman" w:hAnsi="Times New Roman" w:cs="Times New Roman"/>
          <w:sz w:val="24"/>
          <w:szCs w:val="24"/>
          <w:lang w:val="ru-RU"/>
        </w:rPr>
        <w:t>у</w:t>
      </w:r>
      <w:r w:rsidRPr="002877DC">
        <w:rPr>
          <w:rFonts w:ascii="Times New Roman" w:eastAsia="Times New Roman" w:hAnsi="Times New Roman" w:cs="Times New Roman"/>
          <w:spacing w:val="15"/>
          <w:sz w:val="24"/>
          <w:szCs w:val="24"/>
          <w:lang w:val="ru-RU"/>
        </w:rPr>
        <w:t xml:space="preserve"> </w:t>
      </w:r>
      <w:r w:rsidRPr="002877DC">
        <w:rPr>
          <w:rFonts w:ascii="Times New Roman" w:eastAsia="Times New Roman" w:hAnsi="Times New Roman" w:cs="Times New Roman"/>
          <w:sz w:val="24"/>
          <w:szCs w:val="24"/>
          <w:lang w:val="ru-RU"/>
        </w:rPr>
        <w:t>са</w:t>
      </w:r>
      <w:r w:rsidRPr="002877DC">
        <w:rPr>
          <w:rFonts w:ascii="Times New Roman" w:eastAsia="Times New Roman" w:hAnsi="Times New Roman" w:cs="Times New Roman"/>
          <w:spacing w:val="-4"/>
          <w:sz w:val="24"/>
          <w:szCs w:val="24"/>
          <w:lang w:val="ru-RU"/>
        </w:rPr>
        <w:t>г</w:t>
      </w:r>
      <w:r w:rsidRPr="002877DC">
        <w:rPr>
          <w:rFonts w:ascii="Times New Roman" w:eastAsia="Times New Roman" w:hAnsi="Times New Roman" w:cs="Times New Roman"/>
          <w:spacing w:val="-1"/>
          <w:sz w:val="24"/>
          <w:szCs w:val="24"/>
          <w:lang w:val="ru-RU"/>
        </w:rPr>
        <w:t>л</w:t>
      </w:r>
      <w:r w:rsidRPr="002877DC">
        <w:rPr>
          <w:rFonts w:ascii="Times New Roman" w:eastAsia="Times New Roman" w:hAnsi="Times New Roman" w:cs="Times New Roman"/>
          <w:sz w:val="24"/>
          <w:szCs w:val="24"/>
          <w:lang w:val="ru-RU"/>
        </w:rPr>
        <w:t>ас</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е</w:t>
      </w:r>
      <w:r w:rsidRPr="002877DC">
        <w:rPr>
          <w:rFonts w:ascii="Times New Roman" w:eastAsia="Times New Roman" w:hAnsi="Times New Roman" w:cs="Times New Roman"/>
          <w:spacing w:val="42"/>
          <w:sz w:val="24"/>
          <w:szCs w:val="24"/>
          <w:lang w:val="ru-RU"/>
        </w:rPr>
        <w:t xml:space="preserve"> </w:t>
      </w:r>
      <w:r w:rsidRPr="002877DC">
        <w:rPr>
          <w:rFonts w:ascii="Times New Roman" w:eastAsia="Times New Roman" w:hAnsi="Times New Roman" w:cs="Times New Roman"/>
          <w:spacing w:val="-1"/>
          <w:w w:val="103"/>
          <w:sz w:val="24"/>
          <w:szCs w:val="24"/>
          <w:lang w:val="ru-RU"/>
        </w:rPr>
        <w:t>д</w:t>
      </w:r>
      <w:r w:rsidRPr="002877DC">
        <w:rPr>
          <w:rFonts w:ascii="Times New Roman" w:eastAsia="Times New Roman" w:hAnsi="Times New Roman" w:cs="Times New Roman"/>
          <w:w w:val="103"/>
          <w:sz w:val="24"/>
          <w:szCs w:val="24"/>
          <w:lang w:val="ru-RU"/>
        </w:rPr>
        <w:t xml:space="preserve">а </w:t>
      </w:r>
      <w:r w:rsidRPr="002877DC">
        <w:rPr>
          <w:rFonts w:ascii="Times New Roman" w:eastAsia="Times New Roman" w:hAnsi="Times New Roman" w:cs="Times New Roman"/>
          <w:sz w:val="24"/>
          <w:szCs w:val="24"/>
          <w:lang w:val="ru-RU"/>
        </w:rPr>
        <w:t>ће</w:t>
      </w:r>
      <w:r w:rsidRPr="002877DC">
        <w:rPr>
          <w:rFonts w:ascii="Times New Roman" w:eastAsia="Times New Roman" w:hAnsi="Times New Roman" w:cs="Times New Roman"/>
          <w:spacing w:val="9"/>
          <w:sz w:val="24"/>
          <w:szCs w:val="24"/>
          <w:lang w:val="ru-RU"/>
        </w:rPr>
        <w:t xml:space="preserve"> </w:t>
      </w:r>
      <w:r w:rsidRPr="002877DC">
        <w:rPr>
          <w:rFonts w:ascii="Times New Roman" w:eastAsia="Times New Roman" w:hAnsi="Times New Roman" w:cs="Times New Roman"/>
          <w:spacing w:val="-1"/>
          <w:sz w:val="24"/>
          <w:szCs w:val="24"/>
          <w:lang w:val="ru-RU"/>
        </w:rPr>
        <w:t>спор решити пред надлежним судом</w:t>
      </w:r>
      <w:r w:rsidRPr="002877DC">
        <w:rPr>
          <w:rFonts w:ascii="Times New Roman" w:eastAsia="Times New Roman" w:hAnsi="Times New Roman" w:cs="Times New Roman"/>
          <w:spacing w:val="-2"/>
          <w:w w:val="103"/>
          <w:sz w:val="24"/>
          <w:szCs w:val="24"/>
        </w:rPr>
        <w:t>.</w:t>
      </w:r>
    </w:p>
    <w:p w:rsidR="002877DC" w:rsidRPr="002877DC" w:rsidRDefault="002877DC" w:rsidP="002877DC">
      <w:pPr>
        <w:shd w:val="clear" w:color="auto" w:fill="FFFFFF"/>
        <w:tabs>
          <w:tab w:val="left" w:pos="1350"/>
        </w:tabs>
        <w:spacing w:after="0" w:line="240" w:lineRule="auto"/>
        <w:jc w:val="both"/>
        <w:rPr>
          <w:rFonts w:ascii="Times New Roman" w:eastAsia="Times New Roman" w:hAnsi="Times New Roman" w:cs="Times New Roman"/>
          <w:spacing w:val="-2"/>
          <w:w w:val="103"/>
          <w:sz w:val="24"/>
          <w:szCs w:val="24"/>
        </w:rPr>
      </w:pPr>
    </w:p>
    <w:p w:rsidR="002877DC" w:rsidRPr="002877DC" w:rsidRDefault="002877DC" w:rsidP="002877DC">
      <w:pPr>
        <w:shd w:val="clear" w:color="auto" w:fill="FFFFFF"/>
        <w:tabs>
          <w:tab w:val="left" w:pos="1350"/>
        </w:tabs>
        <w:spacing w:after="0" w:line="240" w:lineRule="auto"/>
        <w:jc w:val="center"/>
        <w:rPr>
          <w:rFonts w:ascii="Times New Roman" w:eastAsia="Times New Roman" w:hAnsi="Times New Roman" w:cs="Times New Roman"/>
          <w:b/>
          <w:spacing w:val="-2"/>
          <w:w w:val="103"/>
          <w:sz w:val="24"/>
          <w:szCs w:val="24"/>
        </w:rPr>
      </w:pPr>
      <w:r w:rsidRPr="002877DC">
        <w:rPr>
          <w:rFonts w:ascii="Times New Roman" w:eastAsia="Times New Roman" w:hAnsi="Times New Roman" w:cs="Times New Roman"/>
          <w:b/>
          <w:spacing w:val="-2"/>
          <w:w w:val="103"/>
          <w:sz w:val="24"/>
          <w:szCs w:val="24"/>
        </w:rPr>
        <w:t>Члан 13.</w:t>
      </w:r>
    </w:p>
    <w:p w:rsidR="002877DC" w:rsidRPr="002877DC" w:rsidRDefault="002877DC" w:rsidP="002877DC">
      <w:pPr>
        <w:shd w:val="clear" w:color="auto" w:fill="FFFFFF"/>
        <w:tabs>
          <w:tab w:val="left" w:pos="1350"/>
        </w:tabs>
        <w:spacing w:after="0" w:line="240" w:lineRule="auto"/>
        <w:jc w:val="center"/>
        <w:rPr>
          <w:rFonts w:ascii="Times New Roman" w:eastAsia="Times New Roman" w:hAnsi="Times New Roman" w:cs="Times New Roman"/>
          <w:b/>
          <w:spacing w:val="-2"/>
          <w:w w:val="103"/>
          <w:sz w:val="24"/>
          <w:szCs w:val="24"/>
        </w:rPr>
      </w:pPr>
    </w:p>
    <w:p w:rsidR="002877DC" w:rsidRPr="002877DC" w:rsidRDefault="002877DC" w:rsidP="002877DC">
      <w:pPr>
        <w:shd w:val="clear" w:color="auto" w:fill="FFFFFF"/>
        <w:tabs>
          <w:tab w:val="left" w:pos="1350"/>
        </w:tabs>
        <w:spacing w:after="0" w:line="240" w:lineRule="auto"/>
        <w:jc w:val="both"/>
        <w:rPr>
          <w:rFonts w:ascii="Times New Roman" w:eastAsia="Times New Roman" w:hAnsi="Times New Roman" w:cs="Times New Roman"/>
          <w:sz w:val="24"/>
          <w:szCs w:val="24"/>
        </w:rPr>
      </w:pPr>
      <w:r w:rsidRPr="002877DC">
        <w:rPr>
          <w:rFonts w:ascii="Times New Roman" w:eastAsia="Times New Roman" w:hAnsi="Times New Roman" w:cs="Times New Roman"/>
          <w:sz w:val="24"/>
          <w:szCs w:val="24"/>
          <w:lang w:val="ru-RU"/>
        </w:rPr>
        <w:t>Овај Уговор је правно ваљано закључен и потписан од стране означених овлашћених представника уговорних страна у 6 (</w:t>
      </w:r>
      <w:r w:rsidRPr="002877DC">
        <w:rPr>
          <w:rFonts w:ascii="Times New Roman" w:eastAsia="Times New Roman" w:hAnsi="Times New Roman" w:cs="Times New Roman"/>
          <w:sz w:val="24"/>
          <w:szCs w:val="24"/>
          <w:lang w:val="sr-Cyrl-CS"/>
        </w:rPr>
        <w:t>шест</w:t>
      </w:r>
      <w:r w:rsidRPr="002877DC">
        <w:rPr>
          <w:rFonts w:ascii="Times New Roman" w:eastAsia="Times New Roman" w:hAnsi="Times New Roman" w:cs="Times New Roman"/>
          <w:sz w:val="24"/>
          <w:szCs w:val="24"/>
          <w:lang w:val="ru-RU"/>
        </w:rPr>
        <w:t xml:space="preserve">) истоветних примерака од којих је </w:t>
      </w:r>
      <w:r w:rsidRPr="002877DC">
        <w:rPr>
          <w:rFonts w:ascii="Times New Roman" w:eastAsia="Times New Roman" w:hAnsi="Times New Roman" w:cs="Times New Roman"/>
          <w:sz w:val="24"/>
          <w:szCs w:val="24"/>
          <w:lang w:val="sr-Cyrl-CS"/>
        </w:rPr>
        <w:t>3</w:t>
      </w:r>
      <w:r w:rsidRPr="002877DC">
        <w:rPr>
          <w:rFonts w:ascii="Times New Roman" w:eastAsia="Times New Roman" w:hAnsi="Times New Roman" w:cs="Times New Roman"/>
          <w:sz w:val="24"/>
          <w:szCs w:val="24"/>
          <w:lang w:val="ru-RU"/>
        </w:rPr>
        <w:t xml:space="preserve"> (</w:t>
      </w:r>
      <w:r w:rsidRPr="002877DC">
        <w:rPr>
          <w:rFonts w:ascii="Times New Roman" w:eastAsia="Times New Roman" w:hAnsi="Times New Roman" w:cs="Times New Roman"/>
          <w:sz w:val="24"/>
          <w:szCs w:val="24"/>
          <w:lang w:val="sr-Cyrl-CS"/>
        </w:rPr>
        <w:t>три</w:t>
      </w:r>
      <w:r w:rsidRPr="002877DC">
        <w:rPr>
          <w:rFonts w:ascii="Times New Roman" w:eastAsia="Times New Roman" w:hAnsi="Times New Roman" w:cs="Times New Roman"/>
          <w:sz w:val="24"/>
          <w:szCs w:val="24"/>
          <w:lang w:val="ru-RU"/>
        </w:rPr>
        <w:t xml:space="preserve">) за </w:t>
      </w:r>
      <w:r w:rsidRPr="002877DC">
        <w:rPr>
          <w:rFonts w:ascii="Times New Roman" w:eastAsia="Times New Roman" w:hAnsi="Times New Roman" w:cs="Times New Roman"/>
          <w:sz w:val="24"/>
          <w:szCs w:val="24"/>
        </w:rPr>
        <w:t>Наручиоца</w:t>
      </w:r>
      <w:r w:rsidRPr="002877DC">
        <w:rPr>
          <w:rFonts w:ascii="Times New Roman" w:eastAsia="Times New Roman" w:hAnsi="Times New Roman" w:cs="Times New Roman"/>
          <w:sz w:val="24"/>
          <w:szCs w:val="24"/>
          <w:lang w:val="sr-Cyrl-CS"/>
        </w:rPr>
        <w:t xml:space="preserve"> </w:t>
      </w:r>
      <w:r w:rsidRPr="002877DC">
        <w:rPr>
          <w:rFonts w:ascii="Times New Roman" w:eastAsia="Times New Roman" w:hAnsi="Times New Roman" w:cs="Times New Roman"/>
          <w:sz w:val="24"/>
          <w:szCs w:val="24"/>
        </w:rPr>
        <w:t xml:space="preserve">и </w:t>
      </w:r>
      <w:r w:rsidRPr="002877DC">
        <w:rPr>
          <w:rFonts w:ascii="Times New Roman" w:eastAsia="Times New Roman" w:hAnsi="Times New Roman" w:cs="Times New Roman"/>
          <w:sz w:val="24"/>
          <w:szCs w:val="24"/>
          <w:lang w:val="sr-Cyrl-CS"/>
        </w:rPr>
        <w:t xml:space="preserve">3 (три) </w:t>
      </w:r>
      <w:r w:rsidRPr="002877DC">
        <w:rPr>
          <w:rFonts w:ascii="Times New Roman" w:eastAsia="Times New Roman" w:hAnsi="Times New Roman" w:cs="Times New Roman"/>
          <w:sz w:val="24"/>
          <w:szCs w:val="24"/>
          <w:lang w:val="ru-RU"/>
        </w:rPr>
        <w:t xml:space="preserve"> </w:t>
      </w:r>
      <w:r w:rsidRPr="002877DC">
        <w:rPr>
          <w:rFonts w:ascii="Times New Roman" w:eastAsia="Times New Roman" w:hAnsi="Times New Roman" w:cs="Times New Roman"/>
          <w:sz w:val="24"/>
          <w:szCs w:val="24"/>
        </w:rPr>
        <w:t>за Добављача.</w:t>
      </w:r>
    </w:p>
    <w:p w:rsidR="002877DC" w:rsidRPr="002877DC" w:rsidRDefault="002877DC" w:rsidP="002877DC">
      <w:pPr>
        <w:shd w:val="clear" w:color="auto" w:fill="FFFFFF"/>
        <w:tabs>
          <w:tab w:val="left" w:pos="1350"/>
        </w:tabs>
        <w:spacing w:after="0" w:line="240" w:lineRule="auto"/>
        <w:jc w:val="both"/>
        <w:rPr>
          <w:rFonts w:ascii="Times New Roman" w:eastAsia="Times New Roman" w:hAnsi="Times New Roman" w:cs="Times New Roman"/>
          <w:sz w:val="24"/>
          <w:szCs w:val="24"/>
        </w:rPr>
      </w:pPr>
    </w:p>
    <w:p w:rsidR="002877DC" w:rsidRPr="002877DC" w:rsidRDefault="002877DC" w:rsidP="002877DC">
      <w:pPr>
        <w:shd w:val="clear" w:color="auto" w:fill="FFFFFF"/>
        <w:spacing w:after="0"/>
        <w:jc w:val="both"/>
        <w:rPr>
          <w:rFonts w:ascii="Times New Roman" w:hAnsi="Times New Roman" w:cs="Times New Roman"/>
          <w:sz w:val="24"/>
          <w:szCs w:val="24"/>
        </w:rPr>
      </w:pPr>
    </w:p>
    <w:p w:rsidR="002877DC" w:rsidRPr="002877DC" w:rsidRDefault="004841EE" w:rsidP="002877DC">
      <w:pPr>
        <w:shd w:val="clear" w:color="auto" w:fill="FFFFFF"/>
        <w:spacing w:after="0"/>
        <w:jc w:val="both"/>
        <w:rPr>
          <w:rFonts w:ascii="Times New Roman" w:hAnsi="Times New Roman" w:cs="Times New Roman"/>
          <w:b/>
          <w:sz w:val="24"/>
          <w:szCs w:val="24"/>
          <w:lang w:val="en-US"/>
        </w:rPr>
      </w:pPr>
      <w:r w:rsidRPr="002877DC">
        <w:rPr>
          <w:rFonts w:ascii="Times New Roman" w:hAnsi="Times New Roman" w:cs="Times New Roman"/>
          <w:b/>
          <w:sz w:val="24"/>
          <w:szCs w:val="24"/>
        </w:rPr>
        <w:t>НАРУЧИЛАЦ</w:t>
      </w:r>
      <w:r w:rsidRPr="002877DC">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r w:rsidR="002877DC" w:rsidRPr="002877DC">
        <w:rPr>
          <w:rFonts w:ascii="Times New Roman" w:hAnsi="Times New Roman" w:cs="Times New Roman"/>
          <w:b/>
          <w:sz w:val="24"/>
          <w:szCs w:val="24"/>
          <w:lang w:val="ru-RU"/>
        </w:rPr>
        <w:t>ДОБАВЉАЧ</w:t>
      </w:r>
      <w:r w:rsidR="002877DC" w:rsidRPr="002877DC">
        <w:rPr>
          <w:rFonts w:ascii="Times New Roman" w:hAnsi="Times New Roman" w:cs="Times New Roman"/>
          <w:b/>
          <w:sz w:val="24"/>
          <w:szCs w:val="24"/>
        </w:rPr>
        <w:t xml:space="preserve">                                                                                             </w:t>
      </w:r>
    </w:p>
    <w:p w:rsidR="002877DC" w:rsidRPr="002877DC" w:rsidRDefault="002877DC" w:rsidP="002877DC">
      <w:pPr>
        <w:shd w:val="clear" w:color="auto" w:fill="FFFFFF"/>
        <w:spacing w:after="0"/>
        <w:jc w:val="both"/>
        <w:rPr>
          <w:rFonts w:ascii="Times New Roman" w:hAnsi="Times New Roman" w:cs="Times New Roman"/>
          <w:b/>
          <w:sz w:val="24"/>
          <w:szCs w:val="24"/>
        </w:rPr>
      </w:pPr>
      <w:r w:rsidRPr="002877DC">
        <w:rPr>
          <w:rFonts w:ascii="Times New Roman" w:hAnsi="Times New Roman" w:cs="Times New Roman"/>
          <w:sz w:val="24"/>
          <w:szCs w:val="24"/>
        </w:rPr>
        <w:t>_______________                                                                      _______________________</w:t>
      </w:r>
    </w:p>
    <w:p w:rsidR="002877DC" w:rsidRPr="002877DC" w:rsidRDefault="002877DC" w:rsidP="002877DC">
      <w:pPr>
        <w:spacing w:after="0"/>
        <w:jc w:val="right"/>
        <w:rPr>
          <w:rFonts w:ascii="Times New Roman" w:hAnsi="Times New Roman" w:cs="Times New Roman"/>
          <w:b/>
          <w:sz w:val="24"/>
          <w:szCs w:val="24"/>
          <w:lang w:val="sr-Cyrl-CS"/>
        </w:rPr>
      </w:pPr>
    </w:p>
    <w:p w:rsidR="002877DC" w:rsidRPr="002877DC" w:rsidRDefault="002877DC" w:rsidP="002877DC">
      <w:pPr>
        <w:pStyle w:val="ListParagraph"/>
        <w:ind w:left="0"/>
        <w:rPr>
          <w:lang w:val="en-US"/>
        </w:rPr>
      </w:pPr>
    </w:p>
    <w:p w:rsidR="00480328" w:rsidRDefault="00480328" w:rsidP="002877DC">
      <w:pPr>
        <w:pStyle w:val="ListParagraph"/>
        <w:ind w:left="0"/>
        <w:rPr>
          <w:lang w:val="sr-Cyrl-CS"/>
        </w:rPr>
      </w:pPr>
    </w:p>
    <w:p w:rsidR="004F3290" w:rsidRDefault="004F3290" w:rsidP="002877DC">
      <w:pPr>
        <w:pStyle w:val="ListParagraph"/>
        <w:ind w:left="0"/>
        <w:rPr>
          <w:lang w:val="sr-Cyrl-CS"/>
        </w:rPr>
      </w:pPr>
    </w:p>
    <w:p w:rsidR="004F3290" w:rsidRDefault="004F3290" w:rsidP="002877DC">
      <w:pPr>
        <w:pStyle w:val="ListParagraph"/>
        <w:ind w:left="0"/>
        <w:rPr>
          <w:lang w:val="sr-Cyrl-CS"/>
        </w:rPr>
      </w:pPr>
    </w:p>
    <w:p w:rsidR="004F3290" w:rsidRPr="002877DC" w:rsidRDefault="004F3290" w:rsidP="002877DC">
      <w:pPr>
        <w:pStyle w:val="ListParagraph"/>
        <w:ind w:left="0"/>
        <w:rPr>
          <w:lang w:val="sr-Cyrl-CS"/>
        </w:rPr>
      </w:pPr>
    </w:p>
    <w:p w:rsidR="00480328" w:rsidRPr="002877DC" w:rsidRDefault="00480328" w:rsidP="002877DC">
      <w:pPr>
        <w:pStyle w:val="ListParagraph"/>
        <w:ind w:left="0"/>
        <w:rPr>
          <w:lang w:val="sr-Cyrl-CS"/>
        </w:rPr>
      </w:pPr>
    </w:p>
    <w:p w:rsidR="00093DB3" w:rsidRPr="002877DC" w:rsidRDefault="00093DB3" w:rsidP="002877DC">
      <w:pPr>
        <w:pStyle w:val="ListParagraph"/>
        <w:ind w:left="0"/>
        <w:rPr>
          <w:lang w:val="sr-Cyrl-CS"/>
        </w:rPr>
      </w:pPr>
    </w:p>
    <w:p w:rsidR="00093DB3" w:rsidRPr="002877DC" w:rsidRDefault="00093DB3" w:rsidP="002877DC">
      <w:pPr>
        <w:pStyle w:val="ListParagraph"/>
        <w:ind w:left="0"/>
        <w:rPr>
          <w:lang w:val="sr-Cyrl-CS"/>
        </w:rPr>
      </w:pPr>
    </w:p>
    <w:p w:rsidR="00480328" w:rsidRPr="002877DC" w:rsidRDefault="00480328" w:rsidP="002877DC">
      <w:pPr>
        <w:pStyle w:val="ListParagraph"/>
        <w:ind w:left="0"/>
        <w:rPr>
          <w:lang w:val="sr-Cyrl-CS"/>
        </w:rPr>
      </w:pPr>
    </w:p>
    <w:p w:rsidR="00EC39F7" w:rsidRPr="002877DC" w:rsidRDefault="00EC39F7" w:rsidP="002877DC">
      <w:pPr>
        <w:pStyle w:val="ListParagraph"/>
        <w:ind w:left="0"/>
        <w:rPr>
          <w:lang w:val="sr-Cyrl-CS"/>
        </w:rPr>
      </w:pPr>
    </w:p>
    <w:p w:rsidR="00EC39F7" w:rsidRPr="002877DC" w:rsidRDefault="00EC39F7" w:rsidP="002877DC">
      <w:pPr>
        <w:pStyle w:val="ListParagraph"/>
        <w:ind w:left="0"/>
        <w:rPr>
          <w:lang w:val="sr-Cyrl-CS"/>
        </w:rPr>
      </w:pPr>
    </w:p>
    <w:p w:rsidR="00EC39F7" w:rsidRPr="002877DC" w:rsidRDefault="00EC39F7" w:rsidP="002877DC">
      <w:pPr>
        <w:shd w:val="clear" w:color="auto" w:fill="C6D9F1"/>
        <w:spacing w:after="0"/>
        <w:jc w:val="center"/>
        <w:rPr>
          <w:rFonts w:ascii="Times New Roman" w:hAnsi="Times New Roman" w:cs="Times New Roman"/>
          <w:b/>
          <w:bCs/>
          <w:i/>
          <w:iCs/>
          <w:sz w:val="24"/>
          <w:szCs w:val="24"/>
        </w:rPr>
      </w:pPr>
      <w:r w:rsidRPr="002877DC">
        <w:rPr>
          <w:rFonts w:ascii="Times New Roman" w:hAnsi="Times New Roman" w:cs="Times New Roman"/>
          <w:b/>
          <w:bCs/>
          <w:i/>
          <w:iCs/>
          <w:sz w:val="24"/>
          <w:szCs w:val="24"/>
        </w:rPr>
        <w:t>VIII УПУТСТВО ПОНУЂАЧИМА КАКО ДА САЧИНЕ ПОНУДУ</w:t>
      </w:r>
    </w:p>
    <w:p w:rsidR="00EC39F7" w:rsidRPr="002877DC" w:rsidRDefault="00EC39F7" w:rsidP="002877DC">
      <w:pPr>
        <w:shd w:val="clear" w:color="auto" w:fill="C6D9F1"/>
        <w:spacing w:after="0"/>
        <w:jc w:val="center"/>
        <w:rPr>
          <w:rFonts w:ascii="Times New Roman" w:hAnsi="Times New Roman" w:cs="Times New Roman"/>
          <w:b/>
          <w:bCs/>
          <w:i/>
          <w:iCs/>
          <w:sz w:val="24"/>
          <w:szCs w:val="24"/>
        </w:rPr>
      </w:pPr>
    </w:p>
    <w:p w:rsidR="00EC39F7" w:rsidRPr="002877DC" w:rsidRDefault="00EC39F7" w:rsidP="002877DC">
      <w:pPr>
        <w:spacing w:after="0"/>
        <w:jc w:val="both"/>
        <w:rPr>
          <w:rFonts w:ascii="Times New Roman" w:hAnsi="Times New Roman" w:cs="Times New Roman"/>
          <w:b/>
          <w:bCs/>
          <w:i/>
          <w:iCs/>
          <w:sz w:val="24"/>
          <w:szCs w:val="24"/>
        </w:rPr>
      </w:pPr>
    </w:p>
    <w:p w:rsidR="00EC39F7" w:rsidRPr="002877DC" w:rsidRDefault="00EC39F7" w:rsidP="002877DC">
      <w:pPr>
        <w:spacing w:after="0"/>
        <w:jc w:val="both"/>
        <w:rPr>
          <w:rFonts w:ascii="Times New Roman" w:hAnsi="Times New Roman" w:cs="Times New Roman"/>
          <w:b/>
          <w:bCs/>
          <w:i/>
          <w:iCs/>
          <w:sz w:val="24"/>
          <w:szCs w:val="24"/>
        </w:rPr>
      </w:pPr>
      <w:r w:rsidRPr="002877DC">
        <w:rPr>
          <w:rFonts w:ascii="Times New Roman" w:hAnsi="Times New Roman" w:cs="Times New Roman"/>
          <w:b/>
          <w:bCs/>
          <w:i/>
          <w:iCs/>
          <w:sz w:val="24"/>
          <w:szCs w:val="24"/>
        </w:rPr>
        <w:t>1. ПОДАЦИ О ЈЕЗИКУ НА КОЈЕМ ПОНУДА МОРА ДА БУДЕ САСТАВЉЕНА</w:t>
      </w:r>
    </w:p>
    <w:p w:rsidR="00EC39F7" w:rsidRPr="002877DC" w:rsidRDefault="00EC39F7" w:rsidP="002877DC">
      <w:pPr>
        <w:spacing w:after="0"/>
        <w:jc w:val="both"/>
        <w:rPr>
          <w:rFonts w:ascii="Times New Roman" w:hAnsi="Times New Roman" w:cs="Times New Roman"/>
          <w:b/>
          <w:bCs/>
          <w:i/>
          <w:iCs/>
          <w:sz w:val="24"/>
          <w:szCs w:val="24"/>
        </w:rPr>
      </w:pPr>
    </w:p>
    <w:p w:rsidR="00EC39F7" w:rsidRPr="002877DC" w:rsidRDefault="00EC39F7" w:rsidP="002877DC">
      <w:pPr>
        <w:spacing w:after="0"/>
        <w:jc w:val="both"/>
        <w:rPr>
          <w:rFonts w:ascii="Times New Roman" w:hAnsi="Times New Roman" w:cs="Times New Roman"/>
          <w:b/>
          <w:bCs/>
          <w:i/>
          <w:iCs/>
          <w:sz w:val="24"/>
          <w:szCs w:val="24"/>
        </w:rPr>
      </w:pPr>
      <w:r w:rsidRPr="002877DC">
        <w:rPr>
          <w:rFonts w:ascii="Times New Roman" w:hAnsi="Times New Roman" w:cs="Times New Roman"/>
          <w:sz w:val="24"/>
          <w:szCs w:val="24"/>
        </w:rPr>
        <w:t>Понуђач подноси понуду на српском језику.</w:t>
      </w:r>
    </w:p>
    <w:p w:rsidR="00EC39F7" w:rsidRPr="002877DC" w:rsidRDefault="00EC39F7" w:rsidP="002877DC">
      <w:pPr>
        <w:spacing w:after="0"/>
        <w:jc w:val="both"/>
        <w:rPr>
          <w:rFonts w:ascii="Times New Roman" w:hAnsi="Times New Roman" w:cs="Times New Roman"/>
          <w:b/>
          <w:bCs/>
          <w:i/>
          <w:iCs/>
          <w:sz w:val="24"/>
          <w:szCs w:val="24"/>
        </w:rPr>
      </w:pPr>
    </w:p>
    <w:p w:rsidR="00EC39F7" w:rsidRPr="002877DC" w:rsidRDefault="00EC39F7" w:rsidP="002877DC">
      <w:pPr>
        <w:spacing w:after="0"/>
        <w:jc w:val="both"/>
        <w:rPr>
          <w:rFonts w:ascii="Times New Roman" w:eastAsia="TimesNewRomanPSMT" w:hAnsi="Times New Roman" w:cs="Times New Roman"/>
          <w:bCs/>
          <w:sz w:val="24"/>
          <w:szCs w:val="24"/>
        </w:rPr>
      </w:pPr>
      <w:r w:rsidRPr="002877DC">
        <w:rPr>
          <w:rFonts w:ascii="Times New Roman" w:hAnsi="Times New Roman" w:cs="Times New Roman"/>
          <w:b/>
          <w:bCs/>
          <w:i/>
          <w:iCs/>
          <w:sz w:val="24"/>
          <w:szCs w:val="24"/>
        </w:rPr>
        <w:t>2. НАЧИН ПОДНОШЕЊА ПОНУДА</w:t>
      </w:r>
    </w:p>
    <w:p w:rsidR="00EC39F7" w:rsidRPr="002877DC" w:rsidRDefault="00EC39F7" w:rsidP="002877DC">
      <w:pPr>
        <w:spacing w:after="0"/>
        <w:jc w:val="both"/>
        <w:rPr>
          <w:rFonts w:ascii="Times New Roman" w:eastAsia="TimesNewRomanPSMT" w:hAnsi="Times New Roman" w:cs="Times New Roman"/>
          <w:bCs/>
          <w:sz w:val="24"/>
          <w:szCs w:val="24"/>
        </w:rPr>
      </w:pPr>
    </w:p>
    <w:p w:rsidR="00EC39F7" w:rsidRPr="002877DC" w:rsidRDefault="00EC39F7" w:rsidP="002877DC">
      <w:pPr>
        <w:spacing w:after="0"/>
        <w:jc w:val="both"/>
        <w:rPr>
          <w:rFonts w:ascii="Times New Roman" w:eastAsia="TimesNewRomanPSMT" w:hAnsi="Times New Roman" w:cs="Times New Roman"/>
          <w:bCs/>
          <w:sz w:val="24"/>
          <w:szCs w:val="24"/>
        </w:rPr>
      </w:pPr>
      <w:r w:rsidRPr="002877DC">
        <w:rPr>
          <w:rFonts w:ascii="Times New Roman" w:eastAsia="TimesNewRomanPSMT" w:hAnsi="Times New Roman" w:cs="Times New Roman"/>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C39F7" w:rsidRPr="002877DC" w:rsidRDefault="00EC39F7" w:rsidP="002877DC">
      <w:pPr>
        <w:spacing w:after="0"/>
        <w:jc w:val="both"/>
        <w:rPr>
          <w:rFonts w:ascii="Times New Roman" w:eastAsia="TimesNewRomanPSMT" w:hAnsi="Times New Roman" w:cs="Times New Roman"/>
          <w:bCs/>
          <w:sz w:val="24"/>
          <w:szCs w:val="24"/>
        </w:rPr>
      </w:pPr>
      <w:r w:rsidRPr="002877DC">
        <w:rPr>
          <w:rFonts w:ascii="Times New Roman" w:eastAsia="TimesNewRomanPSMT" w:hAnsi="Times New Roman" w:cs="Times New Roman"/>
          <w:bCs/>
          <w:sz w:val="24"/>
          <w:szCs w:val="24"/>
        </w:rPr>
        <w:t>На полеђини коверте или на кутији навести назив</w:t>
      </w:r>
      <w:r w:rsidRPr="002877DC">
        <w:rPr>
          <w:rFonts w:ascii="Times New Roman" w:eastAsia="TimesNewRomanPSMT" w:hAnsi="Times New Roman" w:cs="Times New Roman"/>
          <w:bCs/>
          <w:sz w:val="24"/>
          <w:szCs w:val="24"/>
          <w:lang w:val="sr-Cyrl-CS"/>
        </w:rPr>
        <w:t xml:space="preserve"> и адресу</w:t>
      </w:r>
      <w:r w:rsidRPr="002877DC">
        <w:rPr>
          <w:rFonts w:ascii="Times New Roman" w:eastAsia="TimesNewRomanPSMT" w:hAnsi="Times New Roman" w:cs="Times New Roman"/>
          <w:bCs/>
          <w:sz w:val="24"/>
          <w:szCs w:val="24"/>
        </w:rPr>
        <w:t xml:space="preserve"> понуђача. </w:t>
      </w:r>
    </w:p>
    <w:p w:rsidR="00EC39F7" w:rsidRPr="002877DC" w:rsidRDefault="00EC39F7" w:rsidP="002877DC">
      <w:pPr>
        <w:spacing w:after="0"/>
        <w:jc w:val="both"/>
        <w:rPr>
          <w:rFonts w:ascii="Times New Roman" w:eastAsia="TimesNewRomanPSMT" w:hAnsi="Times New Roman" w:cs="Times New Roman"/>
          <w:bCs/>
          <w:sz w:val="24"/>
          <w:szCs w:val="24"/>
        </w:rPr>
      </w:pPr>
      <w:r w:rsidRPr="002877DC">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C39F7" w:rsidRPr="002877DC" w:rsidRDefault="00EC39F7" w:rsidP="002877DC">
      <w:pPr>
        <w:autoSpaceDE w:val="0"/>
        <w:autoSpaceDN w:val="0"/>
        <w:adjustRightInd w:val="0"/>
        <w:spacing w:after="0" w:line="240" w:lineRule="auto"/>
        <w:jc w:val="both"/>
        <w:rPr>
          <w:rFonts w:ascii="Times New Roman" w:hAnsi="Times New Roman" w:cs="Times New Roman"/>
          <w:i/>
          <w:iCs/>
          <w:sz w:val="24"/>
          <w:szCs w:val="24"/>
        </w:rPr>
      </w:pPr>
      <w:r w:rsidRPr="002877DC">
        <w:rPr>
          <w:rFonts w:ascii="Times New Roman" w:eastAsia="TimesNewRomanPSMT" w:hAnsi="Times New Roman" w:cs="Times New Roman"/>
          <w:bCs/>
          <w:sz w:val="24"/>
          <w:szCs w:val="24"/>
        </w:rPr>
        <w:t>Понуду доставити на адресу: Градска управа града Ужица,</w:t>
      </w:r>
      <w:r w:rsidRPr="002877DC">
        <w:rPr>
          <w:rFonts w:ascii="Times New Roman" w:eastAsia="TimesNewRomanPSMT" w:hAnsi="Times New Roman" w:cs="Times New Roman"/>
          <w:bCs/>
          <w:sz w:val="24"/>
          <w:szCs w:val="24"/>
          <w:lang w:val="sr-Cyrl-CS"/>
        </w:rPr>
        <w:t xml:space="preserve"> ул. Димитрија Туцовића бр.52, Ужице</w:t>
      </w:r>
      <w:r w:rsidRPr="002877DC">
        <w:rPr>
          <w:rFonts w:ascii="Times New Roman" w:hAnsi="Times New Roman" w:cs="Times New Roman"/>
          <w:i/>
          <w:iCs/>
          <w:sz w:val="24"/>
          <w:szCs w:val="24"/>
        </w:rPr>
        <w:t xml:space="preserve">, </w:t>
      </w:r>
      <w:r w:rsidRPr="002877DC">
        <w:rPr>
          <w:rFonts w:ascii="Times New Roman" w:eastAsia="TimesNewRomanPSMT" w:hAnsi="Times New Roman" w:cs="Times New Roman"/>
          <w:bCs/>
          <w:sz w:val="24"/>
          <w:szCs w:val="24"/>
        </w:rPr>
        <w:t xml:space="preserve">са назнаком: </w:t>
      </w:r>
      <w:r w:rsidRPr="002877DC">
        <w:rPr>
          <w:rFonts w:ascii="Times New Roman" w:eastAsia="TimesNewRomanPS-BoldMT" w:hAnsi="Times New Roman" w:cs="Times New Roman"/>
          <w:b/>
          <w:bCs/>
          <w:sz w:val="24"/>
          <w:szCs w:val="24"/>
        </w:rPr>
        <w:t>,,Понуда за јавну набавку</w:t>
      </w:r>
      <w:r w:rsidRPr="002877DC">
        <w:rPr>
          <w:rFonts w:ascii="Times New Roman" w:eastAsia="TimesNewRomanPS-BoldMT" w:hAnsi="Times New Roman" w:cs="Times New Roman"/>
          <w:b/>
          <w:bCs/>
          <w:sz w:val="24"/>
          <w:szCs w:val="24"/>
          <w:lang w:val="sr-Cyrl-CS"/>
        </w:rPr>
        <w:t xml:space="preserve"> </w:t>
      </w:r>
      <w:r w:rsidRPr="002877DC">
        <w:rPr>
          <w:rFonts w:ascii="Times New Roman" w:hAnsi="Times New Roman" w:cs="Times New Roman"/>
          <w:b/>
          <w:bCs/>
          <w:sz w:val="24"/>
          <w:szCs w:val="24"/>
          <w:lang w:val="sr-Cyrl-CS"/>
        </w:rPr>
        <w:t>мале вредности</w:t>
      </w:r>
      <w:r w:rsidRPr="002877DC">
        <w:rPr>
          <w:rFonts w:ascii="Times New Roman" w:hAnsi="Times New Roman" w:cs="Times New Roman"/>
          <w:sz w:val="24"/>
          <w:szCs w:val="24"/>
        </w:rPr>
        <w:t xml:space="preserve"> – </w:t>
      </w:r>
      <w:r w:rsidRPr="002877DC">
        <w:rPr>
          <w:rFonts w:ascii="Times New Roman" w:eastAsia="TimesNewRomanPS-BoldMT" w:hAnsi="Times New Roman" w:cs="Times New Roman"/>
          <w:b/>
          <w:bCs/>
          <w:sz w:val="24"/>
          <w:szCs w:val="24"/>
        </w:rPr>
        <w:t xml:space="preserve"> </w:t>
      </w:r>
      <w:r w:rsidRPr="002877DC">
        <w:rPr>
          <w:rFonts w:ascii="Times New Roman" w:hAnsi="Times New Roman" w:cs="Times New Roman"/>
          <w:bCs/>
          <w:sz w:val="24"/>
          <w:szCs w:val="24"/>
          <w:lang w:val="sr-Cyrl-CS"/>
        </w:rPr>
        <w:t>„</w:t>
      </w:r>
      <w:r w:rsidR="004841EE">
        <w:rPr>
          <w:rFonts w:ascii="Times New Roman" w:hAnsi="Times New Roman" w:cs="Times New Roman"/>
          <w:b/>
          <w:bCs/>
          <w:sz w:val="24"/>
          <w:szCs w:val="24"/>
          <w:lang w:val="sr-Cyrl-CS"/>
        </w:rPr>
        <w:t>Набавка возила за патронажну службу</w:t>
      </w:r>
      <w:r w:rsidRPr="002877DC">
        <w:rPr>
          <w:rFonts w:ascii="Times New Roman" w:hAnsi="Times New Roman" w:cs="Times New Roman"/>
          <w:b/>
          <w:bCs/>
          <w:sz w:val="24"/>
          <w:szCs w:val="24"/>
          <w:lang w:val="sr-Cyrl-CS"/>
        </w:rPr>
        <w:t xml:space="preserve">“ (добра) број </w:t>
      </w:r>
      <w:r w:rsidRPr="002877DC">
        <w:rPr>
          <w:rFonts w:ascii="Times New Roman" w:hAnsi="Times New Roman" w:cs="Times New Roman"/>
          <w:b/>
          <w:bCs/>
          <w:sz w:val="24"/>
          <w:szCs w:val="24"/>
          <w:lang w:val="sr-Latn-CS"/>
        </w:rPr>
        <w:t>I</w:t>
      </w:r>
      <w:r w:rsidR="00DC6A40" w:rsidRPr="002877DC">
        <w:rPr>
          <w:rFonts w:ascii="Times New Roman" w:hAnsi="Times New Roman" w:cs="Times New Roman"/>
          <w:b/>
          <w:sz w:val="24"/>
          <w:szCs w:val="24"/>
        </w:rPr>
        <w:t>V 404-</w:t>
      </w:r>
      <w:r w:rsidR="004841EE">
        <w:rPr>
          <w:rFonts w:ascii="Times New Roman" w:hAnsi="Times New Roman" w:cs="Times New Roman"/>
          <w:b/>
          <w:sz w:val="24"/>
          <w:szCs w:val="24"/>
        </w:rPr>
        <w:t>94/</w:t>
      </w:r>
      <w:r w:rsidR="00093DB3" w:rsidRPr="002877DC">
        <w:rPr>
          <w:rFonts w:ascii="Times New Roman" w:hAnsi="Times New Roman" w:cs="Times New Roman"/>
          <w:b/>
          <w:sz w:val="24"/>
          <w:szCs w:val="24"/>
        </w:rPr>
        <w:t>20</w:t>
      </w:r>
      <w:r w:rsidRPr="002877DC">
        <w:rPr>
          <w:rFonts w:ascii="Times New Roman" w:eastAsia="TimesNewRomanPSMT" w:hAnsi="Times New Roman" w:cs="Times New Roman"/>
          <w:b/>
          <w:bCs/>
          <w:sz w:val="24"/>
          <w:szCs w:val="24"/>
        </w:rPr>
        <w:t xml:space="preserve">- </w:t>
      </w:r>
      <w:r w:rsidRPr="002877DC">
        <w:rPr>
          <w:rFonts w:ascii="Times New Roman" w:eastAsia="TimesNewRomanPS-BoldMT" w:hAnsi="Times New Roman" w:cs="Times New Roman"/>
          <w:b/>
          <w:bCs/>
          <w:sz w:val="24"/>
          <w:szCs w:val="24"/>
        </w:rPr>
        <w:t>НЕ ОТВАРАТИ”.</w:t>
      </w:r>
      <w:r w:rsidRPr="002877DC">
        <w:rPr>
          <w:rFonts w:ascii="Times New Roman" w:hAnsi="Times New Roman" w:cs="Times New Roman"/>
          <w:sz w:val="24"/>
          <w:szCs w:val="24"/>
        </w:rPr>
        <w:t xml:space="preserve"> Понуда се сматра благовременом уколико је пр</w:t>
      </w:r>
      <w:r w:rsidR="00DC6A40" w:rsidRPr="002877DC">
        <w:rPr>
          <w:rFonts w:ascii="Times New Roman" w:hAnsi="Times New Roman" w:cs="Times New Roman"/>
          <w:sz w:val="24"/>
          <w:szCs w:val="24"/>
        </w:rPr>
        <w:t xml:space="preserve">имљена од стране наручиоца до </w:t>
      </w:r>
      <w:r w:rsidR="004841EE">
        <w:rPr>
          <w:rFonts w:ascii="Times New Roman" w:hAnsi="Times New Roman" w:cs="Times New Roman"/>
          <w:sz w:val="24"/>
          <w:szCs w:val="24"/>
        </w:rPr>
        <w:t>16.04</w:t>
      </w:r>
      <w:r w:rsidR="00093DB3" w:rsidRPr="002877DC">
        <w:rPr>
          <w:rFonts w:ascii="Times New Roman" w:hAnsi="Times New Roman" w:cs="Times New Roman"/>
          <w:sz w:val="24"/>
          <w:szCs w:val="24"/>
        </w:rPr>
        <w:t>.2020</w:t>
      </w:r>
      <w:r w:rsidR="004841EE">
        <w:rPr>
          <w:rFonts w:ascii="Times New Roman" w:hAnsi="Times New Roman" w:cs="Times New Roman"/>
          <w:sz w:val="24"/>
          <w:szCs w:val="24"/>
          <w:lang w:val="sr-Cyrl-CS"/>
        </w:rPr>
        <w:t>. године до 11</w:t>
      </w:r>
      <w:r w:rsidRPr="002877DC">
        <w:rPr>
          <w:rFonts w:ascii="Times New Roman" w:hAnsi="Times New Roman" w:cs="Times New Roman"/>
          <w:sz w:val="24"/>
          <w:szCs w:val="24"/>
          <w:lang w:val="sr-Cyrl-CS"/>
        </w:rPr>
        <w:t xml:space="preserve">:00 </w:t>
      </w:r>
      <w:r w:rsidRPr="002877DC">
        <w:rPr>
          <w:rFonts w:ascii="Times New Roman" w:hAnsi="Times New Roman" w:cs="Times New Roman"/>
          <w:sz w:val="24"/>
          <w:szCs w:val="24"/>
        </w:rPr>
        <w:t>часова</w:t>
      </w:r>
      <w:r w:rsidRPr="002877DC">
        <w:rPr>
          <w:rFonts w:ascii="Times New Roman" w:hAnsi="Times New Roman" w:cs="Times New Roman"/>
          <w:i/>
          <w:iCs/>
          <w:sz w:val="24"/>
          <w:szCs w:val="24"/>
        </w:rPr>
        <w:t xml:space="preserve">. </w:t>
      </w:r>
    </w:p>
    <w:p w:rsidR="00EC39F7" w:rsidRPr="002877DC" w:rsidRDefault="00EC39F7" w:rsidP="002877DC">
      <w:pPr>
        <w:autoSpaceDE w:val="0"/>
        <w:autoSpaceDN w:val="0"/>
        <w:adjustRightInd w:val="0"/>
        <w:spacing w:after="0" w:line="240" w:lineRule="auto"/>
        <w:jc w:val="both"/>
        <w:rPr>
          <w:rFonts w:ascii="Times New Roman" w:hAnsi="Times New Roman" w:cs="Times New Roman"/>
          <w:sz w:val="24"/>
          <w:szCs w:val="24"/>
        </w:rPr>
      </w:pPr>
      <w:r w:rsidRPr="002877DC">
        <w:rPr>
          <w:rFonts w:ascii="Times New Roman" w:eastAsia="TimesNewRomanPS-BoldMT" w:hAnsi="Times New Roman" w:cs="Times New Roman"/>
          <w:b/>
          <w:bCs/>
          <w:sz w:val="24"/>
          <w:szCs w:val="24"/>
        </w:rPr>
        <w:t xml:space="preserve"> </w:t>
      </w:r>
      <w:r w:rsidRPr="002877DC">
        <w:rPr>
          <w:rFonts w:ascii="Times New Roman" w:hAnsi="Times New Roman" w:cs="Times New Roman"/>
          <w:sz w:val="24"/>
          <w:szCs w:val="24"/>
        </w:rPr>
        <w:t xml:space="preserve">  </w:t>
      </w:r>
    </w:p>
    <w:p w:rsidR="00EC39F7" w:rsidRPr="002877DC" w:rsidRDefault="00EC39F7" w:rsidP="002877DC">
      <w:pPr>
        <w:autoSpaceDE w:val="0"/>
        <w:autoSpaceDN w:val="0"/>
        <w:adjustRightInd w:val="0"/>
        <w:spacing w:after="0" w:line="240" w:lineRule="auto"/>
        <w:jc w:val="both"/>
        <w:rPr>
          <w:rFonts w:ascii="Times New Roman" w:hAnsi="Times New Roman" w:cs="Times New Roman"/>
          <w:sz w:val="24"/>
          <w:szCs w:val="24"/>
        </w:rPr>
      </w:pPr>
      <w:r w:rsidRPr="002877DC">
        <w:rPr>
          <w:rFonts w:ascii="Times New Roman" w:hAnsi="Times New Roman" w:cs="Times New Roman"/>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2877DC">
        <w:rPr>
          <w:rFonts w:ascii="Times New Roman" w:hAnsi="Times New Roman" w:cs="Times New Roman"/>
          <w:sz w:val="24"/>
          <w:szCs w:val="24"/>
          <w:lang w:val="sr-Cyrl-CS"/>
        </w:rPr>
        <w:t>н</w:t>
      </w:r>
      <w:r w:rsidRPr="002877DC">
        <w:rPr>
          <w:rFonts w:ascii="Times New Roman" w:hAnsi="Times New Roman" w:cs="Times New Roman"/>
          <w:sz w:val="24"/>
          <w:szCs w:val="24"/>
        </w:rPr>
        <w:t>аруч</w:t>
      </w:r>
      <w:r w:rsidRPr="002877DC">
        <w:rPr>
          <w:rFonts w:ascii="Times New Roman" w:hAnsi="Times New Roman" w:cs="Times New Roman"/>
          <w:sz w:val="24"/>
          <w:szCs w:val="24"/>
          <w:lang w:val="sr-Cyrl-CS"/>
        </w:rPr>
        <w:t>и</w:t>
      </w:r>
      <w:r w:rsidRPr="002877DC">
        <w:rPr>
          <w:rFonts w:ascii="Times New Roman" w:hAnsi="Times New Roman" w:cs="Times New Roman"/>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EC39F7" w:rsidRPr="002877DC" w:rsidRDefault="00EC39F7" w:rsidP="002877DC">
      <w:pPr>
        <w:autoSpaceDE w:val="0"/>
        <w:autoSpaceDN w:val="0"/>
        <w:adjustRightInd w:val="0"/>
        <w:spacing w:after="0" w:line="240" w:lineRule="auto"/>
        <w:jc w:val="both"/>
        <w:rPr>
          <w:rFonts w:ascii="Times New Roman" w:hAnsi="Times New Roman" w:cs="Times New Roman"/>
          <w:sz w:val="24"/>
          <w:szCs w:val="24"/>
        </w:rPr>
      </w:pPr>
      <w:r w:rsidRPr="002877DC">
        <w:rPr>
          <w:rFonts w:ascii="Times New Roman" w:hAnsi="Times New Roman" w:cs="Times New Roman"/>
          <w:sz w:val="24"/>
          <w:szCs w:val="24"/>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EC39F7" w:rsidRPr="002877DC" w:rsidRDefault="00EC39F7" w:rsidP="002877DC">
      <w:pPr>
        <w:autoSpaceDE w:val="0"/>
        <w:autoSpaceDN w:val="0"/>
        <w:adjustRightInd w:val="0"/>
        <w:spacing w:after="0" w:line="240" w:lineRule="auto"/>
        <w:jc w:val="both"/>
        <w:rPr>
          <w:rFonts w:ascii="Times New Roman" w:hAnsi="Times New Roman" w:cs="Times New Roman"/>
          <w:sz w:val="24"/>
          <w:szCs w:val="24"/>
        </w:rPr>
      </w:pPr>
      <w:r w:rsidRPr="002877DC">
        <w:rPr>
          <w:rFonts w:ascii="Times New Roman" w:hAnsi="Times New Roman" w:cs="Times New Roman"/>
          <w:sz w:val="24"/>
          <w:szCs w:val="24"/>
        </w:rPr>
        <w:t xml:space="preserve">Понуда мора да садржи: </w:t>
      </w:r>
    </w:p>
    <w:p w:rsidR="00EC39F7" w:rsidRPr="002877DC" w:rsidRDefault="00EC39F7" w:rsidP="002877DC">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2877DC">
        <w:rPr>
          <w:rFonts w:ascii="Times New Roman" w:hAnsi="Times New Roman" w:cs="Times New Roman"/>
          <w:sz w:val="24"/>
          <w:szCs w:val="24"/>
        </w:rPr>
        <w:t>Образац понуде (Образац 1)</w:t>
      </w:r>
      <w:r w:rsidR="004841EE">
        <w:rPr>
          <w:rFonts w:ascii="Times New Roman" w:hAnsi="Times New Roman" w:cs="Times New Roman"/>
          <w:sz w:val="24"/>
          <w:szCs w:val="24"/>
          <w:lang w:val="sr-Cyrl-CS"/>
        </w:rPr>
        <w:t xml:space="preserve"> - попуњен </w:t>
      </w:r>
      <w:r w:rsidRPr="002877DC">
        <w:rPr>
          <w:rFonts w:ascii="Times New Roman" w:hAnsi="Times New Roman" w:cs="Times New Roman"/>
          <w:sz w:val="24"/>
          <w:szCs w:val="24"/>
          <w:lang w:val="sr-Cyrl-CS"/>
        </w:rPr>
        <w:t>и потписан;</w:t>
      </w:r>
    </w:p>
    <w:p w:rsidR="00EC39F7" w:rsidRPr="002877DC" w:rsidRDefault="00EC39F7" w:rsidP="002877DC">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2877DC">
        <w:rPr>
          <w:rFonts w:ascii="Times New Roman" w:hAnsi="Times New Roman" w:cs="Times New Roman"/>
          <w:sz w:val="24"/>
          <w:szCs w:val="24"/>
        </w:rPr>
        <w:t>Образац структуре понуђене цене (Образац 2</w:t>
      </w:r>
      <w:r w:rsidR="004841EE">
        <w:rPr>
          <w:rFonts w:ascii="Times New Roman" w:hAnsi="Times New Roman" w:cs="Times New Roman"/>
          <w:sz w:val="24"/>
          <w:szCs w:val="24"/>
          <w:lang w:val="sr-Cyrl-CS"/>
        </w:rPr>
        <w:t xml:space="preserve">) - попуњен </w:t>
      </w:r>
      <w:r w:rsidRPr="002877DC">
        <w:rPr>
          <w:rFonts w:ascii="Times New Roman" w:hAnsi="Times New Roman" w:cs="Times New Roman"/>
          <w:sz w:val="24"/>
          <w:szCs w:val="24"/>
          <w:lang w:val="sr-Cyrl-CS"/>
        </w:rPr>
        <w:t>и потписан;</w:t>
      </w:r>
    </w:p>
    <w:p w:rsidR="00EC39F7" w:rsidRPr="002877DC" w:rsidRDefault="00EC39F7" w:rsidP="002877DC">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2877DC">
        <w:rPr>
          <w:rFonts w:ascii="Times New Roman" w:hAnsi="Times New Roman" w:cs="Times New Roman"/>
          <w:sz w:val="24"/>
          <w:szCs w:val="24"/>
        </w:rPr>
        <w:t>Образац трошкова припреме понуде (Образац 3)</w:t>
      </w:r>
      <w:r w:rsidR="004841EE">
        <w:rPr>
          <w:rFonts w:ascii="Times New Roman" w:hAnsi="Times New Roman" w:cs="Times New Roman"/>
          <w:sz w:val="24"/>
          <w:szCs w:val="24"/>
          <w:lang w:val="sr-Cyrl-CS"/>
        </w:rPr>
        <w:t xml:space="preserve"> - попуње</w:t>
      </w:r>
      <w:r w:rsidRPr="002877DC">
        <w:rPr>
          <w:rFonts w:ascii="Times New Roman" w:hAnsi="Times New Roman" w:cs="Times New Roman"/>
          <w:sz w:val="24"/>
          <w:szCs w:val="24"/>
          <w:lang w:val="sr-Cyrl-CS"/>
        </w:rPr>
        <w:t xml:space="preserve"> и потписан;</w:t>
      </w:r>
    </w:p>
    <w:p w:rsidR="00EC39F7" w:rsidRPr="002877DC" w:rsidRDefault="00EC39F7" w:rsidP="002877DC">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2877DC">
        <w:rPr>
          <w:rFonts w:ascii="Times New Roman" w:hAnsi="Times New Roman" w:cs="Times New Roman"/>
          <w:sz w:val="24"/>
          <w:szCs w:val="24"/>
        </w:rPr>
        <w:t>Образац изјаве о независној понуди (Образац 4)</w:t>
      </w:r>
      <w:r w:rsidR="004841EE">
        <w:rPr>
          <w:rFonts w:ascii="Times New Roman" w:hAnsi="Times New Roman" w:cs="Times New Roman"/>
          <w:sz w:val="24"/>
          <w:szCs w:val="24"/>
          <w:lang w:val="sr-Cyrl-CS"/>
        </w:rPr>
        <w:t xml:space="preserve"> - попуњен </w:t>
      </w:r>
      <w:r w:rsidRPr="002877DC">
        <w:rPr>
          <w:rFonts w:ascii="Times New Roman" w:hAnsi="Times New Roman" w:cs="Times New Roman"/>
          <w:sz w:val="24"/>
          <w:szCs w:val="24"/>
          <w:lang w:val="sr-Cyrl-CS"/>
        </w:rPr>
        <w:t>и потписан;</w:t>
      </w:r>
    </w:p>
    <w:p w:rsidR="00EC39F7" w:rsidRPr="002877DC" w:rsidRDefault="00EC39F7" w:rsidP="002877DC">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2877DC">
        <w:rPr>
          <w:rFonts w:ascii="Times New Roman" w:hAnsi="Times New Roman" w:cs="Times New Roman"/>
          <w:sz w:val="24"/>
          <w:szCs w:val="24"/>
        </w:rPr>
        <w:t xml:space="preserve">Образац изјаве понуђача о испуњености услова за учешће у поступку јавне набавке - чл. 75. и 76. ЗЈН (Образац 5) </w:t>
      </w:r>
      <w:r w:rsidR="004841EE">
        <w:rPr>
          <w:rFonts w:ascii="Times New Roman" w:hAnsi="Times New Roman" w:cs="Times New Roman"/>
          <w:sz w:val="24"/>
          <w:szCs w:val="24"/>
          <w:lang w:val="sr-Cyrl-CS"/>
        </w:rPr>
        <w:t xml:space="preserve">- попуњен </w:t>
      </w:r>
      <w:r w:rsidRPr="002877DC">
        <w:rPr>
          <w:rFonts w:ascii="Times New Roman" w:hAnsi="Times New Roman" w:cs="Times New Roman"/>
          <w:sz w:val="24"/>
          <w:szCs w:val="24"/>
          <w:lang w:val="sr-Cyrl-CS"/>
        </w:rPr>
        <w:t>и потписан;</w:t>
      </w:r>
    </w:p>
    <w:p w:rsidR="00EC39F7" w:rsidRPr="004841EE" w:rsidRDefault="00EC39F7" w:rsidP="002877DC">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2877DC">
        <w:rPr>
          <w:rFonts w:ascii="Times New Roman" w:hAnsi="Times New Roman" w:cs="Times New Roman"/>
          <w:sz w:val="24"/>
          <w:szCs w:val="24"/>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r w:rsidR="004841EE">
        <w:rPr>
          <w:rFonts w:ascii="Times New Roman" w:hAnsi="Times New Roman" w:cs="Times New Roman"/>
          <w:sz w:val="24"/>
          <w:szCs w:val="24"/>
          <w:lang w:val="sr-Cyrl-CS"/>
        </w:rPr>
        <w:t xml:space="preserve"> - попуњен </w:t>
      </w:r>
      <w:r w:rsidRPr="002877DC">
        <w:rPr>
          <w:rFonts w:ascii="Times New Roman" w:hAnsi="Times New Roman" w:cs="Times New Roman"/>
          <w:sz w:val="24"/>
          <w:szCs w:val="24"/>
          <w:lang w:val="sr-Cyrl-CS"/>
        </w:rPr>
        <w:t>и потписан;</w:t>
      </w:r>
    </w:p>
    <w:p w:rsidR="004841EE" w:rsidRPr="004F3290" w:rsidRDefault="004841EE" w:rsidP="004F3290">
      <w:pPr>
        <w:numPr>
          <w:ilvl w:val="0"/>
          <w:numId w:val="9"/>
        </w:numPr>
        <w:suppressAutoHyphens/>
        <w:spacing w:before="100" w:beforeAutospacing="1" w:after="0" w:line="210" w:lineRule="atLeast"/>
        <w:jc w:val="both"/>
        <w:rPr>
          <w:rFonts w:ascii="Times New Roman" w:eastAsia="Times New Roman" w:hAnsi="Times New Roman" w:cs="Times New Roman"/>
          <w:sz w:val="24"/>
          <w:szCs w:val="24"/>
        </w:rPr>
      </w:pPr>
      <w:r w:rsidRPr="004F3290">
        <w:rPr>
          <w:rFonts w:ascii="Times New Roman" w:eastAsia="Times New Roman" w:hAnsi="Times New Roman" w:cs="Times New Roman"/>
          <w:sz w:val="24"/>
          <w:szCs w:val="24"/>
        </w:rPr>
        <w:t>Образац изјаве понуђача о обезбеђењу овлашћеног сервиса и преузимању транспортних трошкова (образац 7)</w:t>
      </w:r>
      <w:r w:rsidRPr="004F3290">
        <w:rPr>
          <w:rFonts w:ascii="Times New Roman" w:eastAsia="Times New Roman" w:hAnsi="Times New Roman" w:cs="Times New Roman"/>
          <w:sz w:val="24"/>
          <w:szCs w:val="24"/>
          <w:lang w:val="en-US"/>
        </w:rPr>
        <w:t>.</w:t>
      </w:r>
    </w:p>
    <w:p w:rsidR="00EC39F7" w:rsidRPr="002877DC" w:rsidRDefault="00EC39F7" w:rsidP="002877DC">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2877DC">
        <w:rPr>
          <w:rFonts w:ascii="Times New Roman" w:hAnsi="Times New Roman" w:cs="Times New Roman"/>
          <w:sz w:val="24"/>
          <w:szCs w:val="24"/>
        </w:rPr>
        <w:t xml:space="preserve">Модел уговора </w:t>
      </w:r>
      <w:r w:rsidRPr="002877DC">
        <w:rPr>
          <w:rFonts w:ascii="Times New Roman" w:hAnsi="Times New Roman" w:cs="Times New Roman"/>
          <w:sz w:val="24"/>
          <w:szCs w:val="24"/>
          <w:lang w:val="sr-Cyrl-CS"/>
        </w:rPr>
        <w:t>- попуњен и потписан;</w:t>
      </w:r>
    </w:p>
    <w:p w:rsidR="00EC39F7" w:rsidRPr="002877DC" w:rsidRDefault="00EC39F7" w:rsidP="002877DC">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2877DC">
        <w:rPr>
          <w:rFonts w:ascii="Times New Roman" w:hAnsi="Times New Roman" w:cs="Times New Roman"/>
          <w:sz w:val="24"/>
          <w:szCs w:val="24"/>
          <w:lang w:val="sr-Cyrl-CS"/>
        </w:rPr>
        <w:t>Техн</w:t>
      </w:r>
      <w:r w:rsidR="004841EE">
        <w:rPr>
          <w:rFonts w:ascii="Times New Roman" w:hAnsi="Times New Roman" w:cs="Times New Roman"/>
          <w:sz w:val="24"/>
          <w:szCs w:val="24"/>
          <w:lang w:val="sr-Cyrl-CS"/>
        </w:rPr>
        <w:t xml:space="preserve">ичку спецификацију -  попуњену </w:t>
      </w:r>
      <w:r w:rsidRPr="002877DC">
        <w:rPr>
          <w:rFonts w:ascii="Times New Roman" w:hAnsi="Times New Roman" w:cs="Times New Roman"/>
          <w:sz w:val="24"/>
          <w:szCs w:val="24"/>
          <w:lang w:val="sr-Cyrl-CS"/>
        </w:rPr>
        <w:t>и потписану;</w:t>
      </w:r>
    </w:p>
    <w:p w:rsidR="00EC39F7" w:rsidRPr="002877DC" w:rsidRDefault="00EC39F7" w:rsidP="002877DC">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2877DC">
        <w:rPr>
          <w:rFonts w:ascii="Times New Roman" w:hAnsi="Times New Roman" w:cs="Times New Roman"/>
          <w:sz w:val="24"/>
          <w:szCs w:val="24"/>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EC39F7" w:rsidRPr="002877DC" w:rsidRDefault="00EC39F7" w:rsidP="002877DC">
      <w:pPr>
        <w:numPr>
          <w:ilvl w:val="0"/>
          <w:numId w:val="11"/>
        </w:numPr>
        <w:tabs>
          <w:tab w:val="left" w:pos="810"/>
        </w:tabs>
        <w:suppressAutoHyphens/>
        <w:spacing w:after="0" w:line="100" w:lineRule="atLeast"/>
        <w:ind w:left="0" w:firstLine="0"/>
        <w:jc w:val="both"/>
        <w:rPr>
          <w:rFonts w:ascii="Times New Roman" w:hAnsi="Times New Roman" w:cs="Times New Roman"/>
          <w:b/>
          <w:bCs/>
          <w:i/>
          <w:iCs/>
          <w:sz w:val="24"/>
          <w:szCs w:val="24"/>
          <w:lang w:val="sr-Cyrl-CS"/>
        </w:rPr>
      </w:pPr>
      <w:r w:rsidRPr="002877DC">
        <w:rPr>
          <w:rFonts w:ascii="Times New Roman" w:hAnsi="Times New Roman" w:cs="Times New Roman"/>
          <w:b/>
          <w:bCs/>
          <w:i/>
          <w:iCs/>
          <w:sz w:val="24"/>
          <w:szCs w:val="24"/>
        </w:rPr>
        <w:t>ПАРТИЈЕ</w:t>
      </w:r>
    </w:p>
    <w:p w:rsidR="00EC39F7" w:rsidRPr="002877DC" w:rsidRDefault="00EC39F7" w:rsidP="002877DC">
      <w:pPr>
        <w:spacing w:after="0"/>
        <w:ind w:left="720"/>
        <w:jc w:val="both"/>
        <w:rPr>
          <w:rFonts w:ascii="Times New Roman" w:hAnsi="Times New Roman" w:cs="Times New Roman"/>
          <w:b/>
          <w:bCs/>
          <w:i/>
          <w:iCs/>
          <w:sz w:val="24"/>
          <w:szCs w:val="24"/>
          <w:lang w:val="sr-Cyrl-CS"/>
        </w:rPr>
      </w:pPr>
    </w:p>
    <w:p w:rsidR="00EC39F7" w:rsidRPr="002877DC" w:rsidRDefault="00EC39F7" w:rsidP="002877DC">
      <w:pPr>
        <w:spacing w:after="0"/>
        <w:jc w:val="both"/>
        <w:rPr>
          <w:rFonts w:ascii="Times New Roman" w:hAnsi="Times New Roman" w:cs="Times New Roman"/>
          <w:sz w:val="24"/>
          <w:szCs w:val="24"/>
          <w:lang w:val="sr-Cyrl-CS"/>
        </w:rPr>
      </w:pPr>
      <w:r w:rsidRPr="002877DC">
        <w:rPr>
          <w:rFonts w:ascii="Times New Roman" w:hAnsi="Times New Roman" w:cs="Times New Roman"/>
          <w:sz w:val="24"/>
          <w:szCs w:val="24"/>
          <w:lang w:val="sr-Cyrl-CS"/>
        </w:rPr>
        <w:t>Предметна јавна набавка није обликована по партијама.</w:t>
      </w:r>
    </w:p>
    <w:p w:rsidR="00EC39F7" w:rsidRPr="002877DC" w:rsidRDefault="00EC39F7" w:rsidP="002877DC">
      <w:pPr>
        <w:spacing w:after="0"/>
        <w:jc w:val="both"/>
        <w:rPr>
          <w:rFonts w:ascii="Times New Roman" w:hAnsi="Times New Roman" w:cs="Times New Roman"/>
          <w:sz w:val="24"/>
          <w:szCs w:val="24"/>
          <w:lang w:val="sr-Cyrl-CS"/>
        </w:rPr>
      </w:pPr>
    </w:p>
    <w:p w:rsidR="00EC39F7" w:rsidRPr="002877DC" w:rsidRDefault="00EC39F7" w:rsidP="002877DC">
      <w:pPr>
        <w:spacing w:after="0"/>
        <w:jc w:val="both"/>
        <w:rPr>
          <w:rFonts w:ascii="Times New Roman" w:hAnsi="Times New Roman" w:cs="Times New Roman"/>
          <w:bCs/>
          <w:iCs/>
          <w:sz w:val="24"/>
          <w:szCs w:val="24"/>
        </w:rPr>
      </w:pPr>
      <w:r w:rsidRPr="002877DC">
        <w:rPr>
          <w:rFonts w:ascii="Times New Roman" w:hAnsi="Times New Roman" w:cs="Times New Roman"/>
          <w:b/>
          <w:i/>
          <w:iCs/>
          <w:sz w:val="24"/>
          <w:szCs w:val="24"/>
        </w:rPr>
        <w:t>4.</w:t>
      </w:r>
      <w:r w:rsidRPr="002877DC">
        <w:rPr>
          <w:rFonts w:ascii="Times New Roman" w:hAnsi="Times New Roman" w:cs="Times New Roman"/>
          <w:b/>
          <w:bCs/>
          <w:i/>
          <w:iCs/>
          <w:sz w:val="24"/>
          <w:szCs w:val="24"/>
        </w:rPr>
        <w:t xml:space="preserve">  ПОНУДА СА ВАРИЈАНТАМА</w:t>
      </w:r>
    </w:p>
    <w:p w:rsidR="00EC39F7" w:rsidRPr="002877DC" w:rsidRDefault="00EC39F7" w:rsidP="002877DC">
      <w:pPr>
        <w:spacing w:after="0"/>
        <w:jc w:val="both"/>
        <w:rPr>
          <w:rFonts w:ascii="Times New Roman" w:hAnsi="Times New Roman" w:cs="Times New Roman"/>
          <w:bCs/>
          <w:iCs/>
          <w:sz w:val="24"/>
          <w:szCs w:val="24"/>
        </w:rPr>
      </w:pPr>
    </w:p>
    <w:p w:rsidR="00EC39F7" w:rsidRPr="002877DC" w:rsidRDefault="00EC39F7" w:rsidP="002877DC">
      <w:pPr>
        <w:spacing w:after="0"/>
        <w:jc w:val="both"/>
        <w:rPr>
          <w:rFonts w:ascii="Times New Roman" w:hAnsi="Times New Roman" w:cs="Times New Roman"/>
          <w:b/>
          <w:bCs/>
          <w:i/>
          <w:iCs/>
          <w:sz w:val="24"/>
          <w:szCs w:val="24"/>
        </w:rPr>
      </w:pPr>
      <w:r w:rsidRPr="002877DC">
        <w:rPr>
          <w:rFonts w:ascii="Times New Roman" w:hAnsi="Times New Roman" w:cs="Times New Roman"/>
          <w:bCs/>
          <w:iCs/>
          <w:sz w:val="24"/>
          <w:szCs w:val="24"/>
        </w:rPr>
        <w:lastRenderedPageBreak/>
        <w:t>Подношење понуде са варијантама није дозвољено.</w:t>
      </w:r>
    </w:p>
    <w:p w:rsidR="00EC39F7" w:rsidRPr="002877DC" w:rsidRDefault="00EC39F7" w:rsidP="002877DC">
      <w:pPr>
        <w:spacing w:after="0"/>
        <w:jc w:val="both"/>
        <w:rPr>
          <w:rFonts w:ascii="Times New Roman" w:hAnsi="Times New Roman" w:cs="Times New Roman"/>
          <w:b/>
          <w:bCs/>
          <w:i/>
          <w:iCs/>
          <w:sz w:val="24"/>
          <w:szCs w:val="24"/>
        </w:rPr>
      </w:pP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b/>
          <w:bCs/>
          <w:i/>
          <w:iCs/>
          <w:sz w:val="24"/>
          <w:szCs w:val="24"/>
        </w:rPr>
        <w:t xml:space="preserve">5. </w:t>
      </w:r>
      <w:r w:rsidRPr="002877DC">
        <w:rPr>
          <w:rFonts w:ascii="Times New Roman" w:hAnsi="Times New Roman" w:cs="Times New Roman"/>
          <w:b/>
          <w:i/>
          <w:iCs/>
          <w:sz w:val="24"/>
          <w:szCs w:val="24"/>
        </w:rPr>
        <w:t>НАЧИН ИЗМЕНЕ, ДОПУНЕ И ОПОЗИВА ПОНУДЕ</w:t>
      </w:r>
    </w:p>
    <w:p w:rsidR="00EC39F7" w:rsidRPr="002877DC" w:rsidRDefault="00EC39F7" w:rsidP="002877DC">
      <w:pPr>
        <w:spacing w:after="0"/>
        <w:jc w:val="both"/>
        <w:rPr>
          <w:rFonts w:ascii="Times New Roman" w:hAnsi="Times New Roman" w:cs="Times New Roman"/>
          <w:sz w:val="24"/>
          <w:szCs w:val="24"/>
        </w:rPr>
      </w:pP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EC39F7" w:rsidRPr="002877DC" w:rsidRDefault="00EC39F7" w:rsidP="002877DC">
      <w:pPr>
        <w:spacing w:after="0"/>
        <w:jc w:val="both"/>
        <w:rPr>
          <w:rFonts w:ascii="Times New Roman" w:eastAsia="TimesNewRomanPSMT" w:hAnsi="Times New Roman" w:cs="Times New Roman"/>
          <w:bCs/>
          <w:iCs/>
          <w:sz w:val="24"/>
          <w:szCs w:val="24"/>
        </w:rPr>
      </w:pPr>
      <w:r w:rsidRPr="002877DC">
        <w:rPr>
          <w:rFonts w:ascii="Times New Roman" w:hAnsi="Times New Roman" w:cs="Times New Roman"/>
          <w:sz w:val="24"/>
          <w:szCs w:val="24"/>
        </w:rPr>
        <w:t xml:space="preserve">Понуђач је дужан да јасно назначи који део понуде мења односно која документа накнадно доставља. </w:t>
      </w:r>
    </w:p>
    <w:p w:rsidR="00EC39F7" w:rsidRPr="002877DC" w:rsidRDefault="00EC39F7" w:rsidP="002877DC">
      <w:pPr>
        <w:spacing w:after="0"/>
        <w:jc w:val="both"/>
        <w:rPr>
          <w:rFonts w:ascii="Times New Roman" w:eastAsia="TimesNewRomanPSMT" w:hAnsi="Times New Roman" w:cs="Times New Roman"/>
          <w:bCs/>
          <w:iCs/>
          <w:sz w:val="24"/>
          <w:szCs w:val="24"/>
        </w:rPr>
      </w:pPr>
      <w:r w:rsidRPr="002877DC">
        <w:rPr>
          <w:rFonts w:ascii="Times New Roman" w:eastAsia="TimesNewRomanPSMT" w:hAnsi="Times New Roman" w:cs="Times New Roman"/>
          <w:bCs/>
          <w:iCs/>
          <w:sz w:val="24"/>
          <w:szCs w:val="24"/>
        </w:rPr>
        <w:t xml:space="preserve">Измену, допуну или опозив понуде треба доставити на адресу: </w:t>
      </w:r>
      <w:r w:rsidRPr="002877DC">
        <w:rPr>
          <w:rFonts w:ascii="Times New Roman" w:eastAsia="TimesNewRomanPSMT" w:hAnsi="Times New Roman" w:cs="Times New Roman"/>
          <w:bCs/>
          <w:sz w:val="24"/>
          <w:szCs w:val="24"/>
        </w:rPr>
        <w:t>Градска управа града Ужица,</w:t>
      </w:r>
      <w:r w:rsidRPr="002877DC">
        <w:rPr>
          <w:rFonts w:ascii="Times New Roman" w:eastAsia="TimesNewRomanPSMT" w:hAnsi="Times New Roman" w:cs="Times New Roman"/>
          <w:bCs/>
          <w:sz w:val="24"/>
          <w:szCs w:val="24"/>
          <w:lang w:val="sr-Cyrl-CS"/>
        </w:rPr>
        <w:t xml:space="preserve"> ул. Димитрија Туцовића бр.52, Ужице</w:t>
      </w:r>
      <w:r w:rsidRPr="002877DC">
        <w:rPr>
          <w:rFonts w:ascii="Times New Roman" w:hAnsi="Times New Roman" w:cs="Times New Roman"/>
          <w:i/>
          <w:iCs/>
          <w:sz w:val="24"/>
          <w:szCs w:val="24"/>
        </w:rPr>
        <w:t xml:space="preserve">,, </w:t>
      </w:r>
      <w:r w:rsidRPr="002877DC">
        <w:rPr>
          <w:rFonts w:ascii="Times New Roman" w:eastAsia="TimesNewRomanPSMT" w:hAnsi="Times New Roman" w:cs="Times New Roman"/>
          <w:bCs/>
          <w:iCs/>
          <w:sz w:val="24"/>
          <w:szCs w:val="24"/>
        </w:rPr>
        <w:t xml:space="preserve"> са назнаком:</w:t>
      </w:r>
    </w:p>
    <w:p w:rsidR="00EC39F7" w:rsidRPr="002877DC" w:rsidRDefault="00EC39F7" w:rsidP="002877DC">
      <w:pPr>
        <w:spacing w:after="0"/>
        <w:jc w:val="both"/>
        <w:rPr>
          <w:rFonts w:ascii="Times New Roman" w:eastAsia="TimesNewRomanPSMT" w:hAnsi="Times New Roman" w:cs="Times New Roman"/>
          <w:bCs/>
          <w:iCs/>
          <w:sz w:val="24"/>
          <w:szCs w:val="24"/>
        </w:rPr>
      </w:pPr>
      <w:r w:rsidRPr="002877DC">
        <w:rPr>
          <w:rFonts w:ascii="Times New Roman" w:eastAsia="TimesNewRomanPSMT" w:hAnsi="Times New Roman" w:cs="Times New Roman"/>
          <w:bCs/>
          <w:iCs/>
          <w:sz w:val="24"/>
          <w:szCs w:val="24"/>
        </w:rPr>
        <w:t>„</w:t>
      </w:r>
      <w:r w:rsidRPr="002877DC">
        <w:rPr>
          <w:rFonts w:ascii="Times New Roman" w:eastAsia="TimesNewRomanPSMT" w:hAnsi="Times New Roman" w:cs="Times New Roman"/>
          <w:b/>
          <w:bCs/>
          <w:iCs/>
          <w:sz w:val="24"/>
          <w:szCs w:val="24"/>
        </w:rPr>
        <w:t>Измена понуде</w:t>
      </w:r>
      <w:r w:rsidRPr="002877DC">
        <w:rPr>
          <w:rFonts w:ascii="Times New Roman" w:eastAsia="TimesNewRomanPS-BoldMT" w:hAnsi="Times New Roman" w:cs="Times New Roman"/>
          <w:b/>
          <w:bCs/>
          <w:sz w:val="24"/>
          <w:szCs w:val="24"/>
        </w:rPr>
        <w:t xml:space="preserve"> за јавну набавку</w:t>
      </w:r>
      <w:r w:rsidRPr="002877DC">
        <w:rPr>
          <w:rFonts w:ascii="Times New Roman" w:eastAsia="TimesNewRomanPS-BoldMT" w:hAnsi="Times New Roman" w:cs="Times New Roman"/>
          <w:b/>
          <w:bCs/>
          <w:sz w:val="24"/>
          <w:szCs w:val="24"/>
          <w:lang w:val="sr-Cyrl-CS"/>
        </w:rPr>
        <w:t xml:space="preserve"> мале вредности </w:t>
      </w:r>
      <w:r w:rsidRPr="002877DC">
        <w:rPr>
          <w:rFonts w:ascii="Times New Roman" w:hAnsi="Times New Roman" w:cs="Times New Roman"/>
          <w:sz w:val="24"/>
          <w:szCs w:val="24"/>
        </w:rPr>
        <w:t xml:space="preserve">– </w:t>
      </w:r>
      <w:r w:rsidRPr="002877DC">
        <w:rPr>
          <w:rFonts w:ascii="Times New Roman" w:eastAsia="TimesNewRomanPS-BoldMT" w:hAnsi="Times New Roman" w:cs="Times New Roman"/>
          <w:b/>
          <w:bCs/>
          <w:sz w:val="24"/>
          <w:szCs w:val="24"/>
        </w:rPr>
        <w:t xml:space="preserve"> </w:t>
      </w:r>
      <w:r w:rsidR="004841EE" w:rsidRPr="002877DC">
        <w:rPr>
          <w:rFonts w:ascii="Times New Roman" w:hAnsi="Times New Roman" w:cs="Times New Roman"/>
          <w:sz w:val="24"/>
          <w:szCs w:val="24"/>
        </w:rPr>
        <w:t xml:space="preserve">– </w:t>
      </w:r>
      <w:r w:rsidR="004841EE" w:rsidRPr="002877DC">
        <w:rPr>
          <w:rFonts w:ascii="Times New Roman" w:eastAsia="TimesNewRomanPS-BoldMT" w:hAnsi="Times New Roman" w:cs="Times New Roman"/>
          <w:b/>
          <w:bCs/>
          <w:sz w:val="24"/>
          <w:szCs w:val="24"/>
        </w:rPr>
        <w:t xml:space="preserve"> </w:t>
      </w:r>
      <w:r w:rsidR="004841EE" w:rsidRPr="002877DC">
        <w:rPr>
          <w:rFonts w:ascii="Times New Roman" w:hAnsi="Times New Roman" w:cs="Times New Roman"/>
          <w:bCs/>
          <w:sz w:val="24"/>
          <w:szCs w:val="24"/>
          <w:lang w:val="sr-Cyrl-CS"/>
        </w:rPr>
        <w:t>„</w:t>
      </w:r>
      <w:r w:rsidR="004841EE">
        <w:rPr>
          <w:rFonts w:ascii="Times New Roman" w:hAnsi="Times New Roman" w:cs="Times New Roman"/>
          <w:b/>
          <w:bCs/>
          <w:sz w:val="24"/>
          <w:szCs w:val="24"/>
          <w:lang w:val="sr-Cyrl-CS"/>
        </w:rPr>
        <w:t>Набавка возила за патронажну службу</w:t>
      </w:r>
      <w:r w:rsidR="004841EE" w:rsidRPr="002877DC">
        <w:rPr>
          <w:rFonts w:ascii="Times New Roman" w:hAnsi="Times New Roman" w:cs="Times New Roman"/>
          <w:b/>
          <w:bCs/>
          <w:sz w:val="24"/>
          <w:szCs w:val="24"/>
          <w:lang w:val="sr-Cyrl-CS"/>
        </w:rPr>
        <w:t xml:space="preserve">“ (добра) број </w:t>
      </w:r>
      <w:r w:rsidR="004841EE" w:rsidRPr="002877DC">
        <w:rPr>
          <w:rFonts w:ascii="Times New Roman" w:hAnsi="Times New Roman" w:cs="Times New Roman"/>
          <w:b/>
          <w:bCs/>
          <w:sz w:val="24"/>
          <w:szCs w:val="24"/>
          <w:lang w:val="sr-Latn-CS"/>
        </w:rPr>
        <w:t>I</w:t>
      </w:r>
      <w:r w:rsidR="004841EE" w:rsidRPr="002877DC">
        <w:rPr>
          <w:rFonts w:ascii="Times New Roman" w:hAnsi="Times New Roman" w:cs="Times New Roman"/>
          <w:b/>
          <w:sz w:val="24"/>
          <w:szCs w:val="24"/>
        </w:rPr>
        <w:t>V 404-</w:t>
      </w:r>
      <w:r w:rsidR="004841EE">
        <w:rPr>
          <w:rFonts w:ascii="Times New Roman" w:hAnsi="Times New Roman" w:cs="Times New Roman"/>
          <w:b/>
          <w:sz w:val="24"/>
          <w:szCs w:val="24"/>
        </w:rPr>
        <w:t>94/</w:t>
      </w:r>
      <w:r w:rsidR="004841EE" w:rsidRPr="002877DC">
        <w:rPr>
          <w:rFonts w:ascii="Times New Roman" w:hAnsi="Times New Roman" w:cs="Times New Roman"/>
          <w:b/>
          <w:sz w:val="24"/>
          <w:szCs w:val="24"/>
        </w:rPr>
        <w:t>20</w:t>
      </w:r>
      <w:r w:rsidR="004841EE" w:rsidRPr="002877DC">
        <w:rPr>
          <w:rFonts w:ascii="Times New Roman" w:eastAsia="TimesNewRomanPSMT" w:hAnsi="Times New Roman" w:cs="Times New Roman"/>
          <w:b/>
          <w:bCs/>
          <w:sz w:val="24"/>
          <w:szCs w:val="24"/>
        </w:rPr>
        <w:t xml:space="preserve">- </w:t>
      </w:r>
      <w:r w:rsidR="004841EE" w:rsidRPr="002877DC">
        <w:rPr>
          <w:rFonts w:ascii="Times New Roman" w:eastAsia="TimesNewRomanPS-BoldMT" w:hAnsi="Times New Roman" w:cs="Times New Roman"/>
          <w:b/>
          <w:bCs/>
          <w:sz w:val="24"/>
          <w:szCs w:val="24"/>
        </w:rPr>
        <w:t>НЕ ОТВАРАТИ”.</w:t>
      </w:r>
      <w:r w:rsidR="004841EE" w:rsidRPr="002877DC">
        <w:rPr>
          <w:rFonts w:ascii="Times New Roman" w:hAnsi="Times New Roman" w:cs="Times New Roman"/>
          <w:sz w:val="24"/>
          <w:szCs w:val="24"/>
        </w:rPr>
        <w:t xml:space="preserve"> </w:t>
      </w:r>
      <w:r w:rsidRPr="002877DC">
        <w:rPr>
          <w:rFonts w:ascii="Times New Roman" w:eastAsia="TimesNewRomanPSMT" w:hAnsi="Times New Roman" w:cs="Times New Roman"/>
          <w:bCs/>
          <w:iCs/>
          <w:sz w:val="24"/>
          <w:szCs w:val="24"/>
        </w:rPr>
        <w:t xml:space="preserve"> или</w:t>
      </w:r>
    </w:p>
    <w:p w:rsidR="00EC39F7" w:rsidRPr="002877DC" w:rsidRDefault="00EC39F7" w:rsidP="002877DC">
      <w:pPr>
        <w:spacing w:after="0"/>
        <w:jc w:val="both"/>
        <w:rPr>
          <w:rFonts w:ascii="Times New Roman" w:eastAsia="TimesNewRomanPSMT" w:hAnsi="Times New Roman" w:cs="Times New Roman"/>
          <w:bCs/>
          <w:iCs/>
          <w:sz w:val="24"/>
          <w:szCs w:val="24"/>
        </w:rPr>
      </w:pPr>
      <w:r w:rsidRPr="002877DC">
        <w:rPr>
          <w:rFonts w:ascii="Times New Roman" w:eastAsia="TimesNewRomanPSMT" w:hAnsi="Times New Roman" w:cs="Times New Roman"/>
          <w:bCs/>
          <w:iCs/>
          <w:sz w:val="24"/>
          <w:szCs w:val="24"/>
        </w:rPr>
        <w:t>„</w:t>
      </w:r>
      <w:r w:rsidRPr="002877DC">
        <w:rPr>
          <w:rFonts w:ascii="Times New Roman" w:eastAsia="TimesNewRomanPSMT" w:hAnsi="Times New Roman" w:cs="Times New Roman"/>
          <w:b/>
          <w:bCs/>
          <w:iCs/>
          <w:sz w:val="24"/>
          <w:szCs w:val="24"/>
        </w:rPr>
        <w:t>Допуна понуде</w:t>
      </w:r>
      <w:r w:rsidRPr="002877DC">
        <w:rPr>
          <w:rFonts w:ascii="Times New Roman" w:eastAsia="TimesNewRomanPSMT" w:hAnsi="Times New Roman" w:cs="Times New Roman"/>
          <w:bCs/>
          <w:iCs/>
          <w:sz w:val="24"/>
          <w:szCs w:val="24"/>
        </w:rPr>
        <w:t xml:space="preserve"> </w:t>
      </w:r>
      <w:r w:rsidRPr="002877DC">
        <w:rPr>
          <w:rFonts w:ascii="Times New Roman" w:eastAsia="TimesNewRomanPS-BoldMT" w:hAnsi="Times New Roman" w:cs="Times New Roman"/>
          <w:b/>
          <w:bCs/>
          <w:sz w:val="24"/>
          <w:szCs w:val="24"/>
        </w:rPr>
        <w:t>за јавну набавку</w:t>
      </w:r>
      <w:r w:rsidRPr="002877DC">
        <w:rPr>
          <w:rFonts w:ascii="Times New Roman" w:eastAsia="TimesNewRomanPS-BoldMT" w:hAnsi="Times New Roman" w:cs="Times New Roman"/>
          <w:b/>
          <w:bCs/>
          <w:sz w:val="24"/>
          <w:szCs w:val="24"/>
          <w:lang w:val="sr-Cyrl-CS"/>
        </w:rPr>
        <w:t xml:space="preserve"> мале вредности -</w:t>
      </w:r>
      <w:r w:rsidRPr="002877DC">
        <w:rPr>
          <w:rFonts w:ascii="Times New Roman" w:hAnsi="Times New Roman" w:cs="Times New Roman"/>
          <w:sz w:val="24"/>
          <w:szCs w:val="24"/>
        </w:rPr>
        <w:t xml:space="preserve"> </w:t>
      </w:r>
      <w:r w:rsidR="004841EE" w:rsidRPr="002877DC">
        <w:rPr>
          <w:rFonts w:ascii="Times New Roman" w:hAnsi="Times New Roman" w:cs="Times New Roman"/>
          <w:sz w:val="24"/>
          <w:szCs w:val="24"/>
        </w:rPr>
        <w:t xml:space="preserve">– </w:t>
      </w:r>
      <w:r w:rsidR="004841EE" w:rsidRPr="002877DC">
        <w:rPr>
          <w:rFonts w:ascii="Times New Roman" w:eastAsia="TimesNewRomanPS-BoldMT" w:hAnsi="Times New Roman" w:cs="Times New Roman"/>
          <w:b/>
          <w:bCs/>
          <w:sz w:val="24"/>
          <w:szCs w:val="24"/>
        </w:rPr>
        <w:t xml:space="preserve"> </w:t>
      </w:r>
      <w:r w:rsidR="004841EE" w:rsidRPr="002877DC">
        <w:rPr>
          <w:rFonts w:ascii="Times New Roman" w:hAnsi="Times New Roman" w:cs="Times New Roman"/>
          <w:bCs/>
          <w:sz w:val="24"/>
          <w:szCs w:val="24"/>
          <w:lang w:val="sr-Cyrl-CS"/>
        </w:rPr>
        <w:t>„</w:t>
      </w:r>
      <w:r w:rsidR="004841EE">
        <w:rPr>
          <w:rFonts w:ascii="Times New Roman" w:hAnsi="Times New Roman" w:cs="Times New Roman"/>
          <w:b/>
          <w:bCs/>
          <w:sz w:val="24"/>
          <w:szCs w:val="24"/>
          <w:lang w:val="sr-Cyrl-CS"/>
        </w:rPr>
        <w:t>Набавка возила за патронажну службу</w:t>
      </w:r>
      <w:r w:rsidR="004841EE" w:rsidRPr="002877DC">
        <w:rPr>
          <w:rFonts w:ascii="Times New Roman" w:hAnsi="Times New Roman" w:cs="Times New Roman"/>
          <w:b/>
          <w:bCs/>
          <w:sz w:val="24"/>
          <w:szCs w:val="24"/>
          <w:lang w:val="sr-Cyrl-CS"/>
        </w:rPr>
        <w:t xml:space="preserve">“ (добра) број </w:t>
      </w:r>
      <w:r w:rsidR="004841EE" w:rsidRPr="002877DC">
        <w:rPr>
          <w:rFonts w:ascii="Times New Roman" w:hAnsi="Times New Roman" w:cs="Times New Roman"/>
          <w:b/>
          <w:bCs/>
          <w:sz w:val="24"/>
          <w:szCs w:val="24"/>
          <w:lang w:val="sr-Latn-CS"/>
        </w:rPr>
        <w:t>I</w:t>
      </w:r>
      <w:r w:rsidR="004841EE" w:rsidRPr="002877DC">
        <w:rPr>
          <w:rFonts w:ascii="Times New Roman" w:hAnsi="Times New Roman" w:cs="Times New Roman"/>
          <w:b/>
          <w:sz w:val="24"/>
          <w:szCs w:val="24"/>
        </w:rPr>
        <w:t>V 404-</w:t>
      </w:r>
      <w:r w:rsidR="004841EE">
        <w:rPr>
          <w:rFonts w:ascii="Times New Roman" w:hAnsi="Times New Roman" w:cs="Times New Roman"/>
          <w:b/>
          <w:sz w:val="24"/>
          <w:szCs w:val="24"/>
        </w:rPr>
        <w:t>94/</w:t>
      </w:r>
      <w:r w:rsidR="004841EE" w:rsidRPr="002877DC">
        <w:rPr>
          <w:rFonts w:ascii="Times New Roman" w:hAnsi="Times New Roman" w:cs="Times New Roman"/>
          <w:b/>
          <w:sz w:val="24"/>
          <w:szCs w:val="24"/>
        </w:rPr>
        <w:t>20</w:t>
      </w:r>
      <w:r w:rsidR="004841EE" w:rsidRPr="002877DC">
        <w:rPr>
          <w:rFonts w:ascii="Times New Roman" w:eastAsia="TimesNewRomanPSMT" w:hAnsi="Times New Roman" w:cs="Times New Roman"/>
          <w:b/>
          <w:bCs/>
          <w:sz w:val="24"/>
          <w:szCs w:val="24"/>
        </w:rPr>
        <w:t xml:space="preserve">- </w:t>
      </w:r>
      <w:r w:rsidR="004841EE" w:rsidRPr="002877DC">
        <w:rPr>
          <w:rFonts w:ascii="Times New Roman" w:eastAsia="TimesNewRomanPS-BoldMT" w:hAnsi="Times New Roman" w:cs="Times New Roman"/>
          <w:b/>
          <w:bCs/>
          <w:sz w:val="24"/>
          <w:szCs w:val="24"/>
        </w:rPr>
        <w:t>НЕ ОТВАРАТИ”.</w:t>
      </w:r>
      <w:r w:rsidR="004841EE" w:rsidRPr="002877DC">
        <w:rPr>
          <w:rFonts w:ascii="Times New Roman" w:hAnsi="Times New Roman" w:cs="Times New Roman"/>
          <w:sz w:val="24"/>
          <w:szCs w:val="24"/>
        </w:rPr>
        <w:t xml:space="preserve"> </w:t>
      </w:r>
      <w:r w:rsidR="00093DB3" w:rsidRPr="002877DC">
        <w:rPr>
          <w:rFonts w:ascii="Times New Roman" w:eastAsia="TimesNewRomanPSMT" w:hAnsi="Times New Roman" w:cs="Times New Roman"/>
          <w:bCs/>
          <w:iCs/>
          <w:sz w:val="24"/>
          <w:szCs w:val="24"/>
        </w:rPr>
        <w:t xml:space="preserve"> </w:t>
      </w:r>
      <w:r w:rsidRPr="002877DC">
        <w:rPr>
          <w:rFonts w:ascii="Times New Roman" w:eastAsia="TimesNewRomanPSMT" w:hAnsi="Times New Roman" w:cs="Times New Roman"/>
          <w:bCs/>
          <w:iCs/>
          <w:sz w:val="24"/>
          <w:szCs w:val="24"/>
        </w:rPr>
        <w:t>или</w:t>
      </w:r>
    </w:p>
    <w:p w:rsidR="00EC39F7" w:rsidRPr="002877DC" w:rsidRDefault="00EC39F7" w:rsidP="002877DC">
      <w:pPr>
        <w:spacing w:after="0"/>
        <w:jc w:val="both"/>
        <w:rPr>
          <w:rFonts w:ascii="Times New Roman" w:eastAsia="TimesNewRomanPSMT" w:hAnsi="Times New Roman" w:cs="Times New Roman"/>
          <w:bCs/>
          <w:iCs/>
          <w:sz w:val="24"/>
          <w:szCs w:val="24"/>
        </w:rPr>
      </w:pPr>
      <w:r w:rsidRPr="002877DC">
        <w:rPr>
          <w:rFonts w:ascii="Times New Roman" w:eastAsia="TimesNewRomanPSMT" w:hAnsi="Times New Roman" w:cs="Times New Roman"/>
          <w:bCs/>
          <w:iCs/>
          <w:sz w:val="24"/>
          <w:szCs w:val="24"/>
        </w:rPr>
        <w:t>„</w:t>
      </w:r>
      <w:r w:rsidRPr="002877DC">
        <w:rPr>
          <w:rFonts w:ascii="Times New Roman" w:eastAsia="TimesNewRomanPSMT" w:hAnsi="Times New Roman" w:cs="Times New Roman"/>
          <w:b/>
          <w:bCs/>
          <w:iCs/>
          <w:sz w:val="24"/>
          <w:szCs w:val="24"/>
        </w:rPr>
        <w:t>Опозив понуде</w:t>
      </w:r>
      <w:r w:rsidRPr="002877DC">
        <w:rPr>
          <w:rFonts w:ascii="Times New Roman" w:eastAsia="TimesNewRomanPSMT" w:hAnsi="Times New Roman" w:cs="Times New Roman"/>
          <w:bCs/>
          <w:iCs/>
          <w:sz w:val="24"/>
          <w:szCs w:val="24"/>
        </w:rPr>
        <w:t xml:space="preserve"> </w:t>
      </w:r>
      <w:r w:rsidRPr="002877DC">
        <w:rPr>
          <w:rFonts w:ascii="Times New Roman" w:eastAsia="TimesNewRomanPS-BoldMT" w:hAnsi="Times New Roman" w:cs="Times New Roman"/>
          <w:b/>
          <w:bCs/>
          <w:sz w:val="24"/>
          <w:szCs w:val="24"/>
        </w:rPr>
        <w:t>за јавну набавку</w:t>
      </w:r>
      <w:r w:rsidRPr="002877DC">
        <w:rPr>
          <w:rFonts w:ascii="Times New Roman" w:eastAsia="TimesNewRomanPS-BoldMT" w:hAnsi="Times New Roman" w:cs="Times New Roman"/>
          <w:b/>
          <w:bCs/>
          <w:sz w:val="24"/>
          <w:szCs w:val="24"/>
          <w:lang w:val="sr-Cyrl-CS"/>
        </w:rPr>
        <w:t xml:space="preserve"> мале вредности -</w:t>
      </w:r>
      <w:r w:rsidRPr="002877DC">
        <w:rPr>
          <w:rFonts w:ascii="Times New Roman" w:hAnsi="Times New Roman" w:cs="Times New Roman"/>
          <w:sz w:val="24"/>
          <w:szCs w:val="24"/>
        </w:rPr>
        <w:t xml:space="preserve"> </w:t>
      </w:r>
      <w:r w:rsidR="004841EE" w:rsidRPr="002877DC">
        <w:rPr>
          <w:rFonts w:ascii="Times New Roman" w:hAnsi="Times New Roman" w:cs="Times New Roman"/>
          <w:sz w:val="24"/>
          <w:szCs w:val="24"/>
        </w:rPr>
        <w:t xml:space="preserve">– </w:t>
      </w:r>
      <w:r w:rsidR="004841EE" w:rsidRPr="002877DC">
        <w:rPr>
          <w:rFonts w:ascii="Times New Roman" w:eastAsia="TimesNewRomanPS-BoldMT" w:hAnsi="Times New Roman" w:cs="Times New Roman"/>
          <w:b/>
          <w:bCs/>
          <w:sz w:val="24"/>
          <w:szCs w:val="24"/>
        </w:rPr>
        <w:t xml:space="preserve"> </w:t>
      </w:r>
      <w:r w:rsidR="004841EE" w:rsidRPr="002877DC">
        <w:rPr>
          <w:rFonts w:ascii="Times New Roman" w:hAnsi="Times New Roman" w:cs="Times New Roman"/>
          <w:bCs/>
          <w:sz w:val="24"/>
          <w:szCs w:val="24"/>
          <w:lang w:val="sr-Cyrl-CS"/>
        </w:rPr>
        <w:t>„</w:t>
      </w:r>
      <w:r w:rsidR="004841EE">
        <w:rPr>
          <w:rFonts w:ascii="Times New Roman" w:hAnsi="Times New Roman" w:cs="Times New Roman"/>
          <w:b/>
          <w:bCs/>
          <w:sz w:val="24"/>
          <w:szCs w:val="24"/>
          <w:lang w:val="sr-Cyrl-CS"/>
        </w:rPr>
        <w:t>Набавка возила за патронажну службу</w:t>
      </w:r>
      <w:r w:rsidR="004841EE" w:rsidRPr="002877DC">
        <w:rPr>
          <w:rFonts w:ascii="Times New Roman" w:hAnsi="Times New Roman" w:cs="Times New Roman"/>
          <w:b/>
          <w:bCs/>
          <w:sz w:val="24"/>
          <w:szCs w:val="24"/>
          <w:lang w:val="sr-Cyrl-CS"/>
        </w:rPr>
        <w:t xml:space="preserve">“ (добра) број </w:t>
      </w:r>
      <w:r w:rsidR="004841EE" w:rsidRPr="002877DC">
        <w:rPr>
          <w:rFonts w:ascii="Times New Roman" w:hAnsi="Times New Roman" w:cs="Times New Roman"/>
          <w:b/>
          <w:bCs/>
          <w:sz w:val="24"/>
          <w:szCs w:val="24"/>
          <w:lang w:val="sr-Latn-CS"/>
        </w:rPr>
        <w:t>I</w:t>
      </w:r>
      <w:r w:rsidR="004841EE" w:rsidRPr="002877DC">
        <w:rPr>
          <w:rFonts w:ascii="Times New Roman" w:hAnsi="Times New Roman" w:cs="Times New Roman"/>
          <w:b/>
          <w:sz w:val="24"/>
          <w:szCs w:val="24"/>
        </w:rPr>
        <w:t>V 404-</w:t>
      </w:r>
      <w:r w:rsidR="004841EE">
        <w:rPr>
          <w:rFonts w:ascii="Times New Roman" w:hAnsi="Times New Roman" w:cs="Times New Roman"/>
          <w:b/>
          <w:sz w:val="24"/>
          <w:szCs w:val="24"/>
        </w:rPr>
        <w:t>94/</w:t>
      </w:r>
      <w:r w:rsidR="004841EE" w:rsidRPr="002877DC">
        <w:rPr>
          <w:rFonts w:ascii="Times New Roman" w:hAnsi="Times New Roman" w:cs="Times New Roman"/>
          <w:b/>
          <w:sz w:val="24"/>
          <w:szCs w:val="24"/>
        </w:rPr>
        <w:t>20</w:t>
      </w:r>
      <w:r w:rsidR="004841EE" w:rsidRPr="002877DC">
        <w:rPr>
          <w:rFonts w:ascii="Times New Roman" w:eastAsia="TimesNewRomanPSMT" w:hAnsi="Times New Roman" w:cs="Times New Roman"/>
          <w:b/>
          <w:bCs/>
          <w:sz w:val="24"/>
          <w:szCs w:val="24"/>
        </w:rPr>
        <w:t xml:space="preserve">- </w:t>
      </w:r>
      <w:r w:rsidR="004841EE" w:rsidRPr="002877DC">
        <w:rPr>
          <w:rFonts w:ascii="Times New Roman" w:eastAsia="TimesNewRomanPS-BoldMT" w:hAnsi="Times New Roman" w:cs="Times New Roman"/>
          <w:b/>
          <w:bCs/>
          <w:sz w:val="24"/>
          <w:szCs w:val="24"/>
        </w:rPr>
        <w:t>НЕ ОТВАРАТИ”.</w:t>
      </w:r>
      <w:r w:rsidR="004841EE" w:rsidRPr="002877DC">
        <w:rPr>
          <w:rFonts w:ascii="Times New Roman" w:hAnsi="Times New Roman" w:cs="Times New Roman"/>
          <w:sz w:val="24"/>
          <w:szCs w:val="24"/>
        </w:rPr>
        <w:t xml:space="preserve"> </w:t>
      </w:r>
      <w:r w:rsidR="00093DB3" w:rsidRPr="002877DC">
        <w:rPr>
          <w:rFonts w:ascii="Times New Roman" w:eastAsia="TimesNewRomanPS-BoldMT" w:hAnsi="Times New Roman" w:cs="Times New Roman"/>
          <w:bCs/>
          <w:sz w:val="24"/>
          <w:szCs w:val="24"/>
        </w:rPr>
        <w:t xml:space="preserve"> </w:t>
      </w:r>
      <w:r w:rsidRPr="002877DC">
        <w:rPr>
          <w:rFonts w:ascii="Times New Roman" w:eastAsia="TimesNewRomanPS-BoldMT" w:hAnsi="Times New Roman" w:cs="Times New Roman"/>
          <w:bCs/>
          <w:sz w:val="24"/>
          <w:szCs w:val="24"/>
        </w:rPr>
        <w:t>или</w:t>
      </w:r>
    </w:p>
    <w:p w:rsidR="004841EE" w:rsidRDefault="00EC39F7" w:rsidP="002877DC">
      <w:pPr>
        <w:spacing w:after="0"/>
        <w:jc w:val="both"/>
        <w:rPr>
          <w:rFonts w:ascii="Times New Roman" w:hAnsi="Times New Roman" w:cs="Times New Roman"/>
          <w:sz w:val="24"/>
          <w:szCs w:val="24"/>
        </w:rPr>
      </w:pPr>
      <w:r w:rsidRPr="002877DC">
        <w:rPr>
          <w:rFonts w:ascii="Times New Roman" w:eastAsia="TimesNewRomanPSMT" w:hAnsi="Times New Roman" w:cs="Times New Roman"/>
          <w:bCs/>
          <w:iCs/>
          <w:sz w:val="24"/>
          <w:szCs w:val="24"/>
        </w:rPr>
        <w:t>„</w:t>
      </w:r>
      <w:r w:rsidRPr="002877DC">
        <w:rPr>
          <w:rFonts w:ascii="Times New Roman" w:eastAsia="TimesNewRomanPSMT" w:hAnsi="Times New Roman" w:cs="Times New Roman"/>
          <w:b/>
          <w:bCs/>
          <w:iCs/>
          <w:sz w:val="24"/>
          <w:szCs w:val="24"/>
        </w:rPr>
        <w:t>Измена и допуна понуде</w:t>
      </w:r>
      <w:r w:rsidRPr="002877DC">
        <w:rPr>
          <w:rFonts w:ascii="Times New Roman" w:eastAsia="TimesNewRomanPS-BoldMT" w:hAnsi="Times New Roman" w:cs="Times New Roman"/>
          <w:b/>
          <w:bCs/>
          <w:sz w:val="24"/>
          <w:szCs w:val="24"/>
        </w:rPr>
        <w:t xml:space="preserve"> за јавну набавку</w:t>
      </w:r>
      <w:r w:rsidRPr="002877DC">
        <w:rPr>
          <w:rFonts w:ascii="Times New Roman" w:eastAsia="TimesNewRomanPS-BoldMT" w:hAnsi="Times New Roman" w:cs="Times New Roman"/>
          <w:b/>
          <w:bCs/>
          <w:sz w:val="24"/>
          <w:szCs w:val="24"/>
          <w:lang w:val="sr-Cyrl-CS"/>
        </w:rPr>
        <w:t xml:space="preserve"> мале вредности -</w:t>
      </w:r>
      <w:r w:rsidRPr="002877DC">
        <w:rPr>
          <w:rFonts w:ascii="Times New Roman" w:hAnsi="Times New Roman" w:cs="Times New Roman"/>
          <w:sz w:val="24"/>
          <w:szCs w:val="24"/>
        </w:rPr>
        <w:t xml:space="preserve"> </w:t>
      </w:r>
      <w:r w:rsidR="004841EE" w:rsidRPr="002877DC">
        <w:rPr>
          <w:rFonts w:ascii="Times New Roman" w:hAnsi="Times New Roman" w:cs="Times New Roman"/>
          <w:sz w:val="24"/>
          <w:szCs w:val="24"/>
        </w:rPr>
        <w:t xml:space="preserve">– </w:t>
      </w:r>
      <w:r w:rsidR="004841EE" w:rsidRPr="002877DC">
        <w:rPr>
          <w:rFonts w:ascii="Times New Roman" w:eastAsia="TimesNewRomanPS-BoldMT" w:hAnsi="Times New Roman" w:cs="Times New Roman"/>
          <w:b/>
          <w:bCs/>
          <w:sz w:val="24"/>
          <w:szCs w:val="24"/>
        </w:rPr>
        <w:t xml:space="preserve"> </w:t>
      </w:r>
      <w:r w:rsidR="004841EE" w:rsidRPr="002877DC">
        <w:rPr>
          <w:rFonts w:ascii="Times New Roman" w:hAnsi="Times New Roman" w:cs="Times New Roman"/>
          <w:bCs/>
          <w:sz w:val="24"/>
          <w:szCs w:val="24"/>
          <w:lang w:val="sr-Cyrl-CS"/>
        </w:rPr>
        <w:t>„</w:t>
      </w:r>
      <w:r w:rsidR="004841EE">
        <w:rPr>
          <w:rFonts w:ascii="Times New Roman" w:hAnsi="Times New Roman" w:cs="Times New Roman"/>
          <w:b/>
          <w:bCs/>
          <w:sz w:val="24"/>
          <w:szCs w:val="24"/>
          <w:lang w:val="sr-Cyrl-CS"/>
        </w:rPr>
        <w:t>Набавка возила за патронажну службу</w:t>
      </w:r>
      <w:r w:rsidR="004841EE" w:rsidRPr="002877DC">
        <w:rPr>
          <w:rFonts w:ascii="Times New Roman" w:hAnsi="Times New Roman" w:cs="Times New Roman"/>
          <w:b/>
          <w:bCs/>
          <w:sz w:val="24"/>
          <w:szCs w:val="24"/>
          <w:lang w:val="sr-Cyrl-CS"/>
        </w:rPr>
        <w:t xml:space="preserve">“ (добра) број </w:t>
      </w:r>
      <w:r w:rsidR="004841EE" w:rsidRPr="002877DC">
        <w:rPr>
          <w:rFonts w:ascii="Times New Roman" w:hAnsi="Times New Roman" w:cs="Times New Roman"/>
          <w:b/>
          <w:bCs/>
          <w:sz w:val="24"/>
          <w:szCs w:val="24"/>
          <w:lang w:val="sr-Latn-CS"/>
        </w:rPr>
        <w:t>I</w:t>
      </w:r>
      <w:r w:rsidR="004841EE" w:rsidRPr="002877DC">
        <w:rPr>
          <w:rFonts w:ascii="Times New Roman" w:hAnsi="Times New Roman" w:cs="Times New Roman"/>
          <w:b/>
          <w:sz w:val="24"/>
          <w:szCs w:val="24"/>
        </w:rPr>
        <w:t>V 404-</w:t>
      </w:r>
      <w:r w:rsidR="004841EE">
        <w:rPr>
          <w:rFonts w:ascii="Times New Roman" w:hAnsi="Times New Roman" w:cs="Times New Roman"/>
          <w:b/>
          <w:sz w:val="24"/>
          <w:szCs w:val="24"/>
        </w:rPr>
        <w:t>94/</w:t>
      </w:r>
      <w:r w:rsidR="004841EE" w:rsidRPr="002877DC">
        <w:rPr>
          <w:rFonts w:ascii="Times New Roman" w:hAnsi="Times New Roman" w:cs="Times New Roman"/>
          <w:b/>
          <w:sz w:val="24"/>
          <w:szCs w:val="24"/>
        </w:rPr>
        <w:t>20</w:t>
      </w:r>
      <w:r w:rsidR="004841EE" w:rsidRPr="002877DC">
        <w:rPr>
          <w:rFonts w:ascii="Times New Roman" w:eastAsia="TimesNewRomanPSMT" w:hAnsi="Times New Roman" w:cs="Times New Roman"/>
          <w:b/>
          <w:bCs/>
          <w:sz w:val="24"/>
          <w:szCs w:val="24"/>
        </w:rPr>
        <w:t xml:space="preserve">- </w:t>
      </w:r>
      <w:r w:rsidR="004841EE" w:rsidRPr="002877DC">
        <w:rPr>
          <w:rFonts w:ascii="Times New Roman" w:eastAsia="TimesNewRomanPS-BoldMT" w:hAnsi="Times New Roman" w:cs="Times New Roman"/>
          <w:b/>
          <w:bCs/>
          <w:sz w:val="24"/>
          <w:szCs w:val="24"/>
        </w:rPr>
        <w:t>НЕ ОТВАРАТИ”.</w:t>
      </w:r>
      <w:r w:rsidR="004841EE" w:rsidRPr="002877DC">
        <w:rPr>
          <w:rFonts w:ascii="Times New Roman" w:hAnsi="Times New Roman" w:cs="Times New Roman"/>
          <w:sz w:val="24"/>
          <w:szCs w:val="24"/>
        </w:rPr>
        <w:t xml:space="preserve"> </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eastAsia="TimesNewRomanPSMT" w:hAnsi="Times New Roman" w:cs="Times New Roman"/>
          <w:bCs/>
          <w:sz w:val="24"/>
          <w:szCs w:val="24"/>
        </w:rPr>
        <w:t>На полеђини коверте или на кутији навести назив</w:t>
      </w:r>
      <w:r w:rsidRPr="002877DC">
        <w:rPr>
          <w:rFonts w:ascii="Times New Roman" w:eastAsia="TimesNewRomanPSMT" w:hAnsi="Times New Roman" w:cs="Times New Roman"/>
          <w:bCs/>
          <w:sz w:val="24"/>
          <w:szCs w:val="24"/>
          <w:lang w:val="sr-Cyrl-CS"/>
        </w:rPr>
        <w:t xml:space="preserve"> и адресу</w:t>
      </w:r>
      <w:r w:rsidRPr="002877DC">
        <w:rPr>
          <w:rFonts w:ascii="Times New Roman" w:eastAsia="TimesNewRomanPSMT" w:hAnsi="Times New Roman" w:cs="Times New Roman"/>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C39F7" w:rsidRPr="002877DC" w:rsidRDefault="00EC39F7" w:rsidP="002877DC">
      <w:pPr>
        <w:spacing w:after="0"/>
        <w:jc w:val="both"/>
        <w:rPr>
          <w:rFonts w:ascii="Times New Roman" w:hAnsi="Times New Roman" w:cs="Times New Roman"/>
          <w:b/>
          <w:i/>
          <w:iCs/>
          <w:sz w:val="24"/>
          <w:szCs w:val="24"/>
        </w:rPr>
      </w:pPr>
      <w:r w:rsidRPr="002877DC">
        <w:rPr>
          <w:rFonts w:ascii="Times New Roman" w:hAnsi="Times New Roman" w:cs="Times New Roman"/>
          <w:sz w:val="24"/>
          <w:szCs w:val="24"/>
        </w:rPr>
        <w:t>По истеку рока за подношење понуда понуђач не може да повуче нити да мења своју понуду.</w:t>
      </w:r>
    </w:p>
    <w:p w:rsidR="00EC39F7" w:rsidRPr="002877DC" w:rsidRDefault="00EC39F7" w:rsidP="002877DC">
      <w:pPr>
        <w:spacing w:after="0"/>
        <w:jc w:val="both"/>
        <w:rPr>
          <w:rFonts w:ascii="Times New Roman" w:hAnsi="Times New Roman" w:cs="Times New Roman"/>
          <w:b/>
          <w:i/>
          <w:iCs/>
          <w:sz w:val="24"/>
          <w:szCs w:val="24"/>
        </w:rPr>
      </w:pP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b/>
          <w:bCs/>
          <w:i/>
          <w:iCs/>
          <w:sz w:val="24"/>
          <w:szCs w:val="24"/>
        </w:rPr>
        <w:t xml:space="preserve">6. УЧЕСТВОВАЊЕ У ЗАЈЕДНИЧКОЈ ПОНУДИ ИЛИ КАО ПОДИЗВОЂАЧ </w:t>
      </w:r>
    </w:p>
    <w:p w:rsidR="00EC39F7" w:rsidRPr="002877DC" w:rsidRDefault="00EC39F7" w:rsidP="002877DC">
      <w:pPr>
        <w:spacing w:after="0"/>
        <w:jc w:val="both"/>
        <w:rPr>
          <w:rFonts w:ascii="Times New Roman" w:hAnsi="Times New Roman" w:cs="Times New Roman"/>
          <w:sz w:val="24"/>
          <w:szCs w:val="24"/>
        </w:rPr>
      </w:pPr>
    </w:p>
    <w:p w:rsidR="00EC39F7" w:rsidRPr="002877DC" w:rsidRDefault="00EC39F7" w:rsidP="002877DC">
      <w:pPr>
        <w:spacing w:after="0"/>
        <w:jc w:val="both"/>
        <w:rPr>
          <w:rFonts w:ascii="Times New Roman" w:hAnsi="Times New Roman" w:cs="Times New Roman"/>
          <w:iCs/>
          <w:sz w:val="24"/>
          <w:szCs w:val="24"/>
        </w:rPr>
      </w:pPr>
      <w:r w:rsidRPr="002877DC">
        <w:rPr>
          <w:rFonts w:ascii="Times New Roman" w:hAnsi="Times New Roman" w:cs="Times New Roman"/>
          <w:bCs/>
          <w:iCs/>
          <w:sz w:val="24"/>
          <w:szCs w:val="24"/>
        </w:rPr>
        <w:t>Понуђач може да поднесе само једну понуду.</w:t>
      </w:r>
      <w:r w:rsidRPr="002877DC">
        <w:rPr>
          <w:rFonts w:ascii="Times New Roman" w:hAnsi="Times New Roman" w:cs="Times New Roman"/>
          <w:i/>
          <w:iCs/>
          <w:sz w:val="24"/>
          <w:szCs w:val="24"/>
        </w:rPr>
        <w:t xml:space="preserve"> </w:t>
      </w:r>
    </w:p>
    <w:p w:rsidR="00EC39F7" w:rsidRPr="002877DC" w:rsidRDefault="00EC39F7" w:rsidP="002877DC">
      <w:pPr>
        <w:spacing w:after="0"/>
        <w:jc w:val="both"/>
        <w:rPr>
          <w:rFonts w:ascii="Times New Roman" w:hAnsi="Times New Roman" w:cs="Times New Roman"/>
          <w:iCs/>
          <w:sz w:val="24"/>
          <w:szCs w:val="24"/>
        </w:rPr>
      </w:pPr>
      <w:r w:rsidRPr="002877DC">
        <w:rPr>
          <w:rFonts w:ascii="Times New Roman" w:hAnsi="Times New Roman" w:cs="Times New Roman"/>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C39F7" w:rsidRPr="002877DC" w:rsidRDefault="00EC39F7" w:rsidP="002877DC">
      <w:pPr>
        <w:spacing w:after="0"/>
        <w:jc w:val="both"/>
        <w:rPr>
          <w:rFonts w:ascii="Times New Roman" w:hAnsi="Times New Roman" w:cs="Times New Roman"/>
          <w:i/>
          <w:iCs/>
          <w:sz w:val="24"/>
          <w:szCs w:val="24"/>
        </w:rPr>
      </w:pPr>
      <w:r w:rsidRPr="002877DC">
        <w:rPr>
          <w:rFonts w:ascii="Times New Roman" w:hAnsi="Times New Roman" w:cs="Times New Roman"/>
          <w:iCs/>
          <w:sz w:val="24"/>
          <w:szCs w:val="24"/>
        </w:rPr>
        <w:t xml:space="preserve">У Обрасцу понуде </w:t>
      </w:r>
      <w:r w:rsidRPr="002877DC">
        <w:rPr>
          <w:rFonts w:ascii="Times New Roman" w:hAnsi="Times New Roman" w:cs="Times New Roman"/>
          <w:iCs/>
          <w:sz w:val="24"/>
          <w:szCs w:val="24"/>
          <w:lang w:val="sr-Cyrl-CS"/>
        </w:rPr>
        <w:t>(</w:t>
      </w:r>
      <w:r w:rsidRPr="002877DC">
        <w:rPr>
          <w:rFonts w:ascii="Times New Roman" w:hAnsi="Times New Roman" w:cs="Times New Roman"/>
          <w:iCs/>
          <w:sz w:val="24"/>
          <w:szCs w:val="24"/>
        </w:rPr>
        <w:t xml:space="preserve">Образац 1. у </w:t>
      </w:r>
      <w:r w:rsidRPr="002877DC">
        <w:rPr>
          <w:rFonts w:ascii="Times New Roman" w:hAnsi="Times New Roman" w:cs="Times New Roman"/>
          <w:iCs/>
          <w:sz w:val="24"/>
          <w:szCs w:val="24"/>
          <w:lang w:val="sr-Cyrl-CS"/>
        </w:rPr>
        <w:t xml:space="preserve">поглављу </w:t>
      </w:r>
      <w:r w:rsidRPr="002877DC">
        <w:rPr>
          <w:rFonts w:ascii="Times New Roman" w:hAnsi="Times New Roman" w:cs="Times New Roman"/>
          <w:iCs/>
          <w:sz w:val="24"/>
          <w:szCs w:val="24"/>
          <w:lang w:val="en-US"/>
        </w:rPr>
        <w:t>VI</w:t>
      </w:r>
      <w:r w:rsidRPr="002877DC">
        <w:rPr>
          <w:rFonts w:ascii="Times New Roman" w:hAnsi="Times New Roman" w:cs="Times New Roman"/>
          <w:iCs/>
          <w:sz w:val="24"/>
          <w:szCs w:val="24"/>
        </w:rPr>
        <w:t xml:space="preserve"> ове конкурсне документације</w:t>
      </w:r>
      <w:r w:rsidRPr="002877DC">
        <w:rPr>
          <w:rFonts w:ascii="Times New Roman" w:hAnsi="Times New Roman" w:cs="Times New Roman"/>
          <w:iCs/>
          <w:sz w:val="24"/>
          <w:szCs w:val="24"/>
          <w:lang w:val="ru-RU"/>
        </w:rPr>
        <w:t>)</w:t>
      </w:r>
      <w:r w:rsidRPr="002877DC">
        <w:rPr>
          <w:rFonts w:ascii="Times New Roman" w:hAnsi="Times New Roman" w:cs="Times New Roman"/>
          <w:iCs/>
          <w:sz w:val="24"/>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C39F7" w:rsidRPr="002877DC" w:rsidRDefault="00EC39F7" w:rsidP="002877DC">
      <w:pPr>
        <w:spacing w:after="0"/>
        <w:jc w:val="both"/>
        <w:rPr>
          <w:rFonts w:ascii="Times New Roman" w:hAnsi="Times New Roman" w:cs="Times New Roman"/>
          <w:i/>
          <w:iCs/>
          <w:sz w:val="24"/>
          <w:szCs w:val="24"/>
          <w:lang w:val="sr-Cyrl-CS"/>
        </w:rPr>
      </w:pPr>
    </w:p>
    <w:p w:rsidR="00EC39F7" w:rsidRPr="002877DC" w:rsidRDefault="00EC39F7" w:rsidP="002877DC">
      <w:pPr>
        <w:spacing w:after="0"/>
        <w:jc w:val="both"/>
        <w:rPr>
          <w:rFonts w:ascii="Times New Roman" w:hAnsi="Times New Roman" w:cs="Times New Roman"/>
          <w:iCs/>
          <w:sz w:val="24"/>
          <w:szCs w:val="24"/>
        </w:rPr>
      </w:pPr>
      <w:r w:rsidRPr="002877DC">
        <w:rPr>
          <w:rFonts w:ascii="Times New Roman" w:hAnsi="Times New Roman" w:cs="Times New Roman"/>
          <w:b/>
          <w:bCs/>
          <w:i/>
          <w:iCs/>
          <w:sz w:val="24"/>
          <w:szCs w:val="24"/>
        </w:rPr>
        <w:t>7. ПОНУДА СА ПОДИЗВОЂАЧЕМ</w:t>
      </w:r>
    </w:p>
    <w:p w:rsidR="00EC39F7" w:rsidRPr="002877DC" w:rsidRDefault="00EC39F7" w:rsidP="002877DC">
      <w:pPr>
        <w:spacing w:after="0"/>
        <w:jc w:val="both"/>
        <w:rPr>
          <w:rFonts w:ascii="Times New Roman" w:hAnsi="Times New Roman" w:cs="Times New Roman"/>
          <w:iCs/>
          <w:sz w:val="24"/>
          <w:szCs w:val="24"/>
        </w:rPr>
      </w:pPr>
    </w:p>
    <w:p w:rsidR="00EC39F7" w:rsidRPr="002877DC" w:rsidRDefault="00EC39F7" w:rsidP="002877DC">
      <w:pPr>
        <w:spacing w:after="0"/>
        <w:jc w:val="both"/>
        <w:rPr>
          <w:rFonts w:ascii="Times New Roman" w:hAnsi="Times New Roman" w:cs="Times New Roman"/>
          <w:iCs/>
          <w:sz w:val="24"/>
          <w:szCs w:val="24"/>
        </w:rPr>
      </w:pPr>
      <w:r w:rsidRPr="002877DC">
        <w:rPr>
          <w:rFonts w:ascii="Times New Roman" w:hAnsi="Times New Roman" w:cs="Times New Roman"/>
          <w:iCs/>
          <w:sz w:val="24"/>
          <w:szCs w:val="24"/>
        </w:rPr>
        <w:t>Уколико понуђач подноси понуду са подизвођачем дужан је да у Обрасцу понуде</w:t>
      </w:r>
      <w:r w:rsidRPr="002877DC">
        <w:rPr>
          <w:rFonts w:ascii="Times New Roman" w:hAnsi="Times New Roman" w:cs="Times New Roman"/>
          <w:iCs/>
          <w:sz w:val="24"/>
          <w:szCs w:val="24"/>
          <w:lang w:val="sr-Cyrl-CS"/>
        </w:rPr>
        <w:t xml:space="preserve"> (Образац 1. </w:t>
      </w:r>
      <w:r w:rsidRPr="002877DC">
        <w:rPr>
          <w:rFonts w:ascii="Times New Roman" w:hAnsi="Times New Roman" w:cs="Times New Roman"/>
          <w:iCs/>
          <w:sz w:val="24"/>
          <w:szCs w:val="24"/>
        </w:rPr>
        <w:t xml:space="preserve">у </w:t>
      </w:r>
      <w:r w:rsidRPr="002877DC">
        <w:rPr>
          <w:rFonts w:ascii="Times New Roman" w:hAnsi="Times New Roman" w:cs="Times New Roman"/>
          <w:iCs/>
          <w:sz w:val="24"/>
          <w:szCs w:val="24"/>
          <w:lang w:val="sr-Cyrl-CS"/>
        </w:rPr>
        <w:t xml:space="preserve">поглављу </w:t>
      </w:r>
      <w:r w:rsidRPr="002877DC">
        <w:rPr>
          <w:rFonts w:ascii="Times New Roman" w:hAnsi="Times New Roman" w:cs="Times New Roman"/>
          <w:iCs/>
          <w:sz w:val="24"/>
          <w:szCs w:val="24"/>
          <w:lang w:val="en-US"/>
        </w:rPr>
        <w:t>VI</w:t>
      </w:r>
      <w:r w:rsidRPr="002877DC">
        <w:rPr>
          <w:rFonts w:ascii="Times New Roman" w:hAnsi="Times New Roman" w:cs="Times New Roman"/>
          <w:iCs/>
          <w:sz w:val="24"/>
          <w:szCs w:val="24"/>
        </w:rPr>
        <w:t xml:space="preserve"> ове конкурсне документације</w:t>
      </w:r>
      <w:r w:rsidRPr="002877DC">
        <w:rPr>
          <w:rFonts w:ascii="Times New Roman" w:hAnsi="Times New Roman" w:cs="Times New Roman"/>
          <w:iCs/>
          <w:sz w:val="24"/>
          <w:szCs w:val="24"/>
          <w:lang w:val="ru-RU"/>
        </w:rPr>
        <w:t>)</w:t>
      </w:r>
      <w:r w:rsidRPr="002877DC">
        <w:rPr>
          <w:rFonts w:ascii="Times New Roman" w:hAnsi="Times New Roman" w:cs="Times New Roman"/>
          <w:iCs/>
          <w:sz w:val="24"/>
          <w:szCs w:val="24"/>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C39F7" w:rsidRPr="002877DC" w:rsidRDefault="00EC39F7" w:rsidP="002877DC">
      <w:pPr>
        <w:spacing w:after="0"/>
        <w:jc w:val="both"/>
        <w:rPr>
          <w:rFonts w:ascii="Times New Roman" w:hAnsi="Times New Roman" w:cs="Times New Roman"/>
          <w:iCs/>
          <w:sz w:val="24"/>
          <w:szCs w:val="24"/>
        </w:rPr>
      </w:pPr>
      <w:r w:rsidRPr="002877DC">
        <w:rPr>
          <w:rFonts w:ascii="Times New Roman" w:hAnsi="Times New Roman" w:cs="Times New Roman"/>
          <w:iCs/>
          <w:sz w:val="24"/>
          <w:szCs w:val="24"/>
        </w:rPr>
        <w:t>Понуђач у Обрасцу понуде</w:t>
      </w:r>
      <w:r w:rsidRPr="002877DC">
        <w:rPr>
          <w:rFonts w:ascii="Times New Roman" w:hAnsi="Times New Roman" w:cs="Times New Roman"/>
          <w:i/>
          <w:iCs/>
          <w:sz w:val="24"/>
          <w:szCs w:val="24"/>
        </w:rPr>
        <w:t xml:space="preserve"> </w:t>
      </w:r>
      <w:r w:rsidRPr="002877DC">
        <w:rPr>
          <w:rFonts w:ascii="Times New Roman" w:hAnsi="Times New Roman" w:cs="Times New Roman"/>
          <w:iCs/>
          <w:sz w:val="24"/>
          <w:szCs w:val="24"/>
        </w:rPr>
        <w:t xml:space="preserve">наводи назив и седиште подизвођача, уколико ће делимично извршење набавке поверити подизвођачу. </w:t>
      </w:r>
    </w:p>
    <w:p w:rsidR="00EC39F7" w:rsidRPr="002877DC" w:rsidRDefault="00EC39F7" w:rsidP="002877DC">
      <w:pPr>
        <w:spacing w:after="0"/>
        <w:jc w:val="both"/>
        <w:rPr>
          <w:rFonts w:ascii="Times New Roman" w:eastAsia="TimesNewRomanPSMT" w:hAnsi="Times New Roman" w:cs="Times New Roman"/>
          <w:bCs/>
          <w:sz w:val="24"/>
          <w:szCs w:val="24"/>
        </w:rPr>
      </w:pPr>
      <w:r w:rsidRPr="002877DC">
        <w:rPr>
          <w:rFonts w:ascii="Times New Roman" w:hAnsi="Times New Roman" w:cs="Times New Roman"/>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877DC">
        <w:rPr>
          <w:rFonts w:ascii="Times New Roman" w:eastAsia="TimesNewRomanPSMT" w:hAnsi="Times New Roman" w:cs="Times New Roman"/>
          <w:bCs/>
          <w:sz w:val="24"/>
          <w:szCs w:val="24"/>
        </w:rPr>
        <w:t xml:space="preserve"> </w:t>
      </w:r>
    </w:p>
    <w:p w:rsidR="00EC39F7" w:rsidRPr="002877DC" w:rsidRDefault="00EC39F7" w:rsidP="002877DC">
      <w:pPr>
        <w:spacing w:after="0"/>
        <w:jc w:val="both"/>
        <w:rPr>
          <w:rFonts w:ascii="Times New Roman" w:hAnsi="Times New Roman" w:cs="Times New Roman"/>
          <w:iCs/>
          <w:sz w:val="24"/>
          <w:szCs w:val="24"/>
        </w:rPr>
      </w:pPr>
      <w:r w:rsidRPr="002877DC">
        <w:rPr>
          <w:rFonts w:ascii="Times New Roman" w:eastAsia="TimesNewRomanPSMT" w:hAnsi="Times New Roman" w:cs="Times New Roman"/>
          <w:bCs/>
          <w:sz w:val="24"/>
          <w:szCs w:val="24"/>
        </w:rPr>
        <w:t xml:space="preserve">Понуђач је дужан да за подизвођаче достави доказе о испуњености услова који су наведени у </w:t>
      </w:r>
      <w:r w:rsidRPr="002877DC">
        <w:rPr>
          <w:rFonts w:ascii="Times New Roman" w:eastAsia="TimesNewRomanPSMT" w:hAnsi="Times New Roman" w:cs="Times New Roman"/>
          <w:bCs/>
          <w:sz w:val="24"/>
          <w:szCs w:val="24"/>
          <w:lang w:val="sr-Cyrl-CS"/>
        </w:rPr>
        <w:t>поглављу</w:t>
      </w:r>
      <w:r w:rsidRPr="002877DC">
        <w:rPr>
          <w:rFonts w:ascii="Times New Roman" w:eastAsia="TimesNewRomanPSMT" w:hAnsi="Times New Roman" w:cs="Times New Roman"/>
          <w:bCs/>
          <w:sz w:val="24"/>
          <w:szCs w:val="24"/>
        </w:rPr>
        <w:t xml:space="preserve"> I</w:t>
      </w:r>
      <w:r w:rsidRPr="002877DC">
        <w:rPr>
          <w:rFonts w:ascii="Times New Roman" w:eastAsia="TimesNewRomanPSMT" w:hAnsi="Times New Roman" w:cs="Times New Roman"/>
          <w:bCs/>
          <w:sz w:val="24"/>
          <w:szCs w:val="24"/>
          <w:lang w:val="en-US"/>
        </w:rPr>
        <w:t>V</w:t>
      </w:r>
      <w:r w:rsidRPr="002877DC">
        <w:rPr>
          <w:rFonts w:ascii="Times New Roman" w:eastAsia="TimesNewRomanPSMT" w:hAnsi="Times New Roman" w:cs="Times New Roman"/>
          <w:bCs/>
          <w:sz w:val="24"/>
          <w:szCs w:val="24"/>
          <w:lang w:val="ru-RU"/>
        </w:rPr>
        <w:t xml:space="preserve"> </w:t>
      </w:r>
      <w:r w:rsidRPr="002877DC">
        <w:rPr>
          <w:rFonts w:ascii="Times New Roman" w:eastAsia="TimesNewRomanPSMT" w:hAnsi="Times New Roman" w:cs="Times New Roman"/>
          <w:bCs/>
          <w:sz w:val="24"/>
          <w:szCs w:val="24"/>
        </w:rPr>
        <w:t xml:space="preserve">конкурсне документације, у складу са Упутством како се доказује испуњеност услова (Образац 6. </w:t>
      </w:r>
      <w:r w:rsidRPr="002877DC">
        <w:rPr>
          <w:rFonts w:ascii="Times New Roman" w:hAnsi="Times New Roman" w:cs="Times New Roman"/>
          <w:iCs/>
          <w:sz w:val="24"/>
          <w:szCs w:val="24"/>
        </w:rPr>
        <w:t xml:space="preserve">у </w:t>
      </w:r>
      <w:r w:rsidRPr="002877DC">
        <w:rPr>
          <w:rFonts w:ascii="Times New Roman" w:hAnsi="Times New Roman" w:cs="Times New Roman"/>
          <w:iCs/>
          <w:sz w:val="24"/>
          <w:szCs w:val="24"/>
          <w:lang w:val="sr-Cyrl-CS"/>
        </w:rPr>
        <w:t xml:space="preserve">поглављу </w:t>
      </w:r>
      <w:r w:rsidRPr="002877DC">
        <w:rPr>
          <w:rFonts w:ascii="Times New Roman" w:hAnsi="Times New Roman" w:cs="Times New Roman"/>
          <w:iCs/>
          <w:sz w:val="24"/>
          <w:szCs w:val="24"/>
          <w:lang w:val="en-US"/>
        </w:rPr>
        <w:t>VI</w:t>
      </w:r>
      <w:r w:rsidRPr="002877DC">
        <w:rPr>
          <w:rFonts w:ascii="Times New Roman" w:hAnsi="Times New Roman" w:cs="Times New Roman"/>
          <w:iCs/>
          <w:sz w:val="24"/>
          <w:szCs w:val="24"/>
        </w:rPr>
        <w:t xml:space="preserve"> ове конкурсне документације</w:t>
      </w:r>
      <w:r w:rsidRPr="002877DC">
        <w:rPr>
          <w:rFonts w:ascii="Times New Roman" w:eastAsia="TimesNewRomanPSMT" w:hAnsi="Times New Roman" w:cs="Times New Roman"/>
          <w:bCs/>
          <w:sz w:val="24"/>
          <w:szCs w:val="24"/>
        </w:rPr>
        <w:t>).</w:t>
      </w:r>
    </w:p>
    <w:p w:rsidR="00EC39F7" w:rsidRPr="002877DC" w:rsidRDefault="00EC39F7" w:rsidP="002877DC">
      <w:pPr>
        <w:spacing w:after="0"/>
        <w:jc w:val="both"/>
        <w:rPr>
          <w:rFonts w:ascii="Times New Roman" w:hAnsi="Times New Roman" w:cs="Times New Roman"/>
          <w:iCs/>
          <w:sz w:val="24"/>
          <w:szCs w:val="24"/>
        </w:rPr>
      </w:pPr>
      <w:r w:rsidRPr="002877DC">
        <w:rPr>
          <w:rFonts w:ascii="Times New Roman" w:hAnsi="Times New Roman" w:cs="Times New Roman"/>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iCs/>
          <w:sz w:val="24"/>
          <w:szCs w:val="24"/>
        </w:rPr>
        <w:lastRenderedPageBreak/>
        <w:t>Понуђач је дужан да наручиоцу, на његов захтев, омогући приступ код подизвођача, ради утврђивања испуњености тражених услова.</w:t>
      </w:r>
    </w:p>
    <w:p w:rsidR="00EC39F7" w:rsidRPr="002877DC" w:rsidRDefault="00EC39F7" w:rsidP="002877DC">
      <w:pPr>
        <w:spacing w:after="0"/>
        <w:jc w:val="both"/>
        <w:rPr>
          <w:rFonts w:ascii="Times New Roman" w:hAnsi="Times New Roman" w:cs="Times New Roman"/>
          <w:b/>
          <w:i/>
          <w:sz w:val="24"/>
          <w:szCs w:val="24"/>
        </w:rPr>
      </w:pP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b/>
          <w:i/>
          <w:sz w:val="24"/>
          <w:szCs w:val="24"/>
        </w:rPr>
        <w:t>8. ЗАЈЕДНИЧКА ПОНУДА</w:t>
      </w:r>
    </w:p>
    <w:p w:rsidR="00EC39F7" w:rsidRPr="002877DC" w:rsidRDefault="00EC39F7" w:rsidP="002877DC">
      <w:pPr>
        <w:spacing w:after="0"/>
        <w:jc w:val="both"/>
        <w:rPr>
          <w:rFonts w:ascii="Times New Roman" w:hAnsi="Times New Roman" w:cs="Times New Roman"/>
          <w:sz w:val="24"/>
          <w:szCs w:val="24"/>
        </w:rPr>
      </w:pP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Понуду може поднети група понуђача.</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2877DC">
        <w:rPr>
          <w:rFonts w:ascii="Times New Roman" w:hAnsi="Times New Roman" w:cs="Times New Roman"/>
          <w:sz w:val="24"/>
          <w:szCs w:val="24"/>
          <w:lang w:val="sr-Cyrl-CS"/>
        </w:rPr>
        <w:t>.</w:t>
      </w:r>
      <w:r w:rsidRPr="002877DC">
        <w:rPr>
          <w:rFonts w:ascii="Times New Roman" w:hAnsi="Times New Roman" w:cs="Times New Roman"/>
          <w:sz w:val="24"/>
          <w:szCs w:val="24"/>
        </w:rPr>
        <w:t xml:space="preserve"> 4. тач</w:t>
      </w:r>
      <w:r w:rsidRPr="002877DC">
        <w:rPr>
          <w:rFonts w:ascii="Times New Roman" w:hAnsi="Times New Roman" w:cs="Times New Roman"/>
          <w:sz w:val="24"/>
          <w:szCs w:val="24"/>
          <w:lang w:val="sr-Cyrl-CS"/>
        </w:rPr>
        <w:t>.</w:t>
      </w:r>
      <w:r w:rsidRPr="002877DC">
        <w:rPr>
          <w:rFonts w:ascii="Times New Roman" w:hAnsi="Times New Roman" w:cs="Times New Roman"/>
          <w:sz w:val="24"/>
          <w:szCs w:val="24"/>
        </w:rPr>
        <w:t xml:space="preserve"> 1</w:t>
      </w:r>
      <w:r w:rsidRPr="002877DC">
        <w:rPr>
          <w:rFonts w:ascii="Times New Roman" w:hAnsi="Times New Roman" w:cs="Times New Roman"/>
          <w:sz w:val="24"/>
          <w:szCs w:val="24"/>
          <w:lang w:val="sr-Cyrl-CS"/>
        </w:rPr>
        <w:t>)</w:t>
      </w:r>
      <w:r w:rsidRPr="002877DC">
        <w:rPr>
          <w:rFonts w:ascii="Times New Roman" w:hAnsi="Times New Roman" w:cs="Times New Roman"/>
          <w:sz w:val="24"/>
          <w:szCs w:val="24"/>
        </w:rPr>
        <w:t xml:space="preserve">  и 2</w:t>
      </w:r>
      <w:r w:rsidRPr="002877DC">
        <w:rPr>
          <w:rFonts w:ascii="Times New Roman" w:hAnsi="Times New Roman" w:cs="Times New Roman"/>
          <w:sz w:val="24"/>
          <w:szCs w:val="24"/>
          <w:lang w:val="sr-Cyrl-CS"/>
        </w:rPr>
        <w:t>)</w:t>
      </w:r>
      <w:r w:rsidRPr="002877DC">
        <w:rPr>
          <w:rFonts w:ascii="Times New Roman" w:hAnsi="Times New Roman" w:cs="Times New Roman"/>
          <w:sz w:val="24"/>
          <w:szCs w:val="24"/>
        </w:rPr>
        <w:t xml:space="preserve"> ЗЈН и то податке о: </w:t>
      </w:r>
    </w:p>
    <w:p w:rsidR="00EC39F7" w:rsidRPr="002877DC" w:rsidRDefault="00EC39F7" w:rsidP="002877DC">
      <w:pPr>
        <w:numPr>
          <w:ilvl w:val="0"/>
          <w:numId w:val="7"/>
        </w:numPr>
        <w:suppressAutoHyphens/>
        <w:spacing w:after="0" w:line="100" w:lineRule="atLeast"/>
        <w:jc w:val="both"/>
        <w:rPr>
          <w:rFonts w:ascii="Times New Roman" w:hAnsi="Times New Roman" w:cs="Times New Roman"/>
          <w:sz w:val="24"/>
          <w:szCs w:val="24"/>
        </w:rPr>
      </w:pPr>
      <w:r w:rsidRPr="002877DC">
        <w:rPr>
          <w:rFonts w:ascii="Times New Roman" w:hAnsi="Times New Roman" w:cs="Times New Roman"/>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EC39F7" w:rsidRPr="002877DC" w:rsidRDefault="00EC39F7" w:rsidP="002877DC">
      <w:pPr>
        <w:pStyle w:val="CommentText"/>
        <w:numPr>
          <w:ilvl w:val="0"/>
          <w:numId w:val="7"/>
        </w:numPr>
        <w:rPr>
          <w:color w:val="auto"/>
          <w:sz w:val="24"/>
          <w:szCs w:val="24"/>
        </w:rPr>
      </w:pPr>
      <w:r w:rsidRPr="002877DC">
        <w:rPr>
          <w:color w:val="auto"/>
          <w:sz w:val="24"/>
          <w:szCs w:val="24"/>
        </w:rPr>
        <w:t>опису послова сваког од понуђача из групе понуђача у извршењу уговора</w:t>
      </w:r>
    </w:p>
    <w:p w:rsidR="00EC39F7" w:rsidRPr="002877DC" w:rsidRDefault="00EC39F7" w:rsidP="002877DC">
      <w:pPr>
        <w:spacing w:after="0"/>
        <w:jc w:val="both"/>
        <w:rPr>
          <w:rFonts w:ascii="Times New Roman" w:hAnsi="Times New Roman" w:cs="Times New Roman"/>
          <w:sz w:val="24"/>
          <w:szCs w:val="24"/>
        </w:rPr>
      </w:pPr>
    </w:p>
    <w:p w:rsidR="00EC39F7" w:rsidRPr="002877DC" w:rsidRDefault="00EC39F7" w:rsidP="002877DC">
      <w:pPr>
        <w:spacing w:after="0"/>
        <w:jc w:val="both"/>
        <w:rPr>
          <w:rFonts w:ascii="Times New Roman" w:hAnsi="Times New Roman" w:cs="Times New Roman"/>
          <w:sz w:val="24"/>
          <w:szCs w:val="24"/>
        </w:rPr>
      </w:pPr>
      <w:r w:rsidRPr="002877DC">
        <w:rPr>
          <w:rFonts w:ascii="Times New Roman" w:eastAsia="TimesNewRomanPSMT" w:hAnsi="Times New Roman" w:cs="Times New Roman"/>
          <w:bCs/>
          <w:sz w:val="24"/>
          <w:szCs w:val="24"/>
        </w:rPr>
        <w:t xml:space="preserve">Група понуђача је дужна да достави све доказе о испуњености услова који су наведени у </w:t>
      </w:r>
      <w:r w:rsidRPr="002877DC">
        <w:rPr>
          <w:rFonts w:ascii="Times New Roman" w:eastAsia="TimesNewRomanPSMT" w:hAnsi="Times New Roman" w:cs="Times New Roman"/>
          <w:bCs/>
          <w:sz w:val="24"/>
          <w:szCs w:val="24"/>
          <w:lang w:val="sr-Cyrl-CS"/>
        </w:rPr>
        <w:t>поглављу</w:t>
      </w:r>
      <w:r w:rsidRPr="002877DC">
        <w:rPr>
          <w:rFonts w:ascii="Times New Roman" w:eastAsia="TimesNewRomanPSMT" w:hAnsi="Times New Roman" w:cs="Times New Roman"/>
          <w:bCs/>
          <w:sz w:val="24"/>
          <w:szCs w:val="24"/>
        </w:rPr>
        <w:t xml:space="preserve"> I</w:t>
      </w:r>
      <w:r w:rsidRPr="002877DC">
        <w:rPr>
          <w:rFonts w:ascii="Times New Roman" w:eastAsia="TimesNewRomanPSMT" w:hAnsi="Times New Roman" w:cs="Times New Roman"/>
          <w:bCs/>
          <w:sz w:val="24"/>
          <w:szCs w:val="24"/>
          <w:lang w:val="en-US"/>
        </w:rPr>
        <w:t>V</w:t>
      </w:r>
      <w:r w:rsidRPr="002877DC">
        <w:rPr>
          <w:rFonts w:ascii="Times New Roman" w:eastAsia="TimesNewRomanPSMT" w:hAnsi="Times New Roman" w:cs="Times New Roman"/>
          <w:bCs/>
          <w:sz w:val="24"/>
          <w:szCs w:val="24"/>
        </w:rPr>
        <w:t xml:space="preserve"> ове</w:t>
      </w:r>
      <w:r w:rsidRPr="002877DC">
        <w:rPr>
          <w:rFonts w:ascii="Times New Roman" w:eastAsia="TimesNewRomanPSMT" w:hAnsi="Times New Roman" w:cs="Times New Roman"/>
          <w:bCs/>
          <w:sz w:val="24"/>
          <w:szCs w:val="24"/>
          <w:lang w:val="ru-RU"/>
        </w:rPr>
        <w:t xml:space="preserve"> </w:t>
      </w:r>
      <w:r w:rsidRPr="002877DC">
        <w:rPr>
          <w:rFonts w:ascii="Times New Roman" w:eastAsia="TimesNewRomanPSMT" w:hAnsi="Times New Roman" w:cs="Times New Roman"/>
          <w:bCs/>
          <w:sz w:val="24"/>
          <w:szCs w:val="24"/>
        </w:rPr>
        <w:t xml:space="preserve">конкурсне документације, у складу са Упутством како се доказује испуњеност услова (Образац 5. у </w:t>
      </w:r>
      <w:r w:rsidRPr="002877DC">
        <w:rPr>
          <w:rFonts w:ascii="Times New Roman" w:eastAsia="TimesNewRomanPSMT" w:hAnsi="Times New Roman" w:cs="Times New Roman"/>
          <w:bCs/>
          <w:sz w:val="24"/>
          <w:szCs w:val="24"/>
          <w:lang w:val="sr-Cyrl-CS"/>
        </w:rPr>
        <w:t>поглављу</w:t>
      </w:r>
      <w:r w:rsidRPr="002877DC">
        <w:rPr>
          <w:rFonts w:ascii="Times New Roman" w:eastAsia="TimesNewRomanPSMT" w:hAnsi="Times New Roman" w:cs="Times New Roman"/>
          <w:bCs/>
          <w:sz w:val="24"/>
          <w:szCs w:val="24"/>
        </w:rPr>
        <w:t xml:space="preserve"> </w:t>
      </w:r>
      <w:r w:rsidRPr="002877DC">
        <w:rPr>
          <w:rFonts w:ascii="Times New Roman" w:eastAsia="TimesNewRomanPSMT" w:hAnsi="Times New Roman" w:cs="Times New Roman"/>
          <w:bCs/>
          <w:sz w:val="24"/>
          <w:szCs w:val="24"/>
          <w:lang w:val="en-US"/>
        </w:rPr>
        <w:t>V</w:t>
      </w:r>
      <w:r w:rsidRPr="002877DC">
        <w:rPr>
          <w:rFonts w:ascii="Times New Roman" w:eastAsia="TimesNewRomanPSMT" w:hAnsi="Times New Roman" w:cs="Times New Roman"/>
          <w:bCs/>
          <w:sz w:val="24"/>
          <w:szCs w:val="24"/>
        </w:rPr>
        <w:t>I ове конкурсне документације).</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 xml:space="preserve">Понуђачи из групе понуђача одговарају неограничено солидарно према наручиоцу. </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Задруга може поднети понуду самостално, у своје име, а за рачун задругара или заједничку понуду у име задругара.</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C39F7" w:rsidRPr="002877DC" w:rsidRDefault="00EC39F7" w:rsidP="002877DC">
      <w:pPr>
        <w:spacing w:after="0"/>
        <w:jc w:val="both"/>
        <w:rPr>
          <w:rFonts w:ascii="Times New Roman" w:hAnsi="Times New Roman" w:cs="Times New Roman"/>
          <w:sz w:val="24"/>
          <w:szCs w:val="24"/>
        </w:rPr>
      </w:pP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b/>
          <w:bCs/>
          <w:i/>
          <w:iCs/>
          <w:sz w:val="24"/>
          <w:szCs w:val="24"/>
        </w:rPr>
        <w:t>9. НАЧИН И УСЛОВ</w:t>
      </w:r>
      <w:r w:rsidRPr="002877DC">
        <w:rPr>
          <w:rFonts w:ascii="Times New Roman" w:hAnsi="Times New Roman" w:cs="Times New Roman"/>
          <w:b/>
          <w:bCs/>
          <w:i/>
          <w:iCs/>
          <w:sz w:val="24"/>
          <w:szCs w:val="24"/>
          <w:lang w:val="sr-Cyrl-CS"/>
        </w:rPr>
        <w:t>И</w:t>
      </w:r>
      <w:r w:rsidRPr="002877DC">
        <w:rPr>
          <w:rFonts w:ascii="Times New Roman" w:hAnsi="Times New Roman" w:cs="Times New Roman"/>
          <w:b/>
          <w:bCs/>
          <w:i/>
          <w:iCs/>
          <w:sz w:val="24"/>
          <w:szCs w:val="24"/>
        </w:rPr>
        <w:t xml:space="preserve"> ПЛАЋАЊА, ГАРАНТНИ РОК, КАО И ДРУГЕ ОКОЛНОСТИ ОД КОЈИХ ЗАВИСИ ПРИХВАТЉИВОСТ  ПОНУДЕ</w:t>
      </w:r>
    </w:p>
    <w:p w:rsidR="0016544A" w:rsidRPr="0016544A" w:rsidRDefault="0016544A" w:rsidP="0016544A">
      <w:pPr>
        <w:jc w:val="both"/>
        <w:rPr>
          <w:rFonts w:ascii="Times New Roman" w:hAnsi="Times New Roman" w:cs="Times New Roman"/>
          <w:i/>
          <w:iCs/>
          <w:sz w:val="24"/>
          <w:szCs w:val="24"/>
          <w:u w:val="single"/>
          <w:lang w:val="sr-Cyrl-CS"/>
        </w:rPr>
      </w:pPr>
      <w:r w:rsidRPr="0016544A">
        <w:rPr>
          <w:rFonts w:ascii="Times New Roman" w:hAnsi="Times New Roman" w:cs="Times New Roman"/>
          <w:b/>
          <w:bCs/>
          <w:i/>
          <w:iCs/>
          <w:sz w:val="24"/>
          <w:szCs w:val="24"/>
        </w:rPr>
        <w:t>9.1</w:t>
      </w:r>
      <w:r w:rsidRPr="0016544A">
        <w:rPr>
          <w:rFonts w:ascii="Times New Roman" w:hAnsi="Times New Roman" w:cs="Times New Roman"/>
          <w:b/>
          <w:bCs/>
          <w:i/>
          <w:iCs/>
          <w:sz w:val="24"/>
          <w:szCs w:val="24"/>
          <w:u w:val="single"/>
        </w:rPr>
        <w:t xml:space="preserve">. </w:t>
      </w:r>
      <w:r w:rsidRPr="0016544A">
        <w:rPr>
          <w:rFonts w:ascii="Times New Roman" w:hAnsi="Times New Roman" w:cs="Times New Roman"/>
          <w:iCs/>
          <w:sz w:val="24"/>
          <w:szCs w:val="24"/>
          <w:u w:val="single"/>
        </w:rPr>
        <w:t>Захтеви у погледу начина, рока и услова плаћања</w:t>
      </w:r>
      <w:r w:rsidRPr="0016544A">
        <w:rPr>
          <w:rFonts w:ascii="Times New Roman" w:hAnsi="Times New Roman" w:cs="Times New Roman"/>
          <w:i/>
          <w:iCs/>
          <w:sz w:val="24"/>
          <w:szCs w:val="24"/>
          <w:u w:val="single"/>
        </w:rPr>
        <w:t>.</w:t>
      </w:r>
    </w:p>
    <w:p w:rsidR="0016544A" w:rsidRPr="0016544A" w:rsidRDefault="0016544A" w:rsidP="0016544A">
      <w:pPr>
        <w:snapToGrid w:val="0"/>
        <w:jc w:val="both"/>
        <w:rPr>
          <w:rFonts w:ascii="Times New Roman" w:eastAsia="TimesNewRomanPSMT" w:hAnsi="Times New Roman" w:cs="Times New Roman"/>
          <w:bCs/>
          <w:sz w:val="24"/>
          <w:szCs w:val="24"/>
          <w:lang w:val="ru-RU"/>
        </w:rPr>
      </w:pPr>
      <w:r w:rsidRPr="0016544A">
        <w:rPr>
          <w:rFonts w:ascii="Times New Roman" w:eastAsia="TimesNewRomanPSMT" w:hAnsi="Times New Roman" w:cs="Times New Roman"/>
          <w:bCs/>
          <w:sz w:val="24"/>
          <w:szCs w:val="24"/>
          <w:lang w:val="ru-RU"/>
        </w:rPr>
        <w:t>Плаћање ће се вршити у складу са Законом о роковима измирења новчаних обавеза у комерцијалним трансакцијама («Сл.гласник РС» број 119/12 и 68/15) у року не дужем од 45 (четрдесетпет) дана рачунајући од дана уредно примљене фактуре/рачуна.</w:t>
      </w:r>
    </w:p>
    <w:p w:rsidR="0016544A" w:rsidRPr="0016544A" w:rsidRDefault="0016544A" w:rsidP="0016544A">
      <w:pPr>
        <w:snapToGrid w:val="0"/>
        <w:jc w:val="both"/>
        <w:rPr>
          <w:rFonts w:ascii="Times New Roman" w:eastAsia="TimesNewRomanPSMT" w:hAnsi="Times New Roman" w:cs="Times New Roman"/>
          <w:bCs/>
          <w:sz w:val="24"/>
          <w:szCs w:val="24"/>
          <w:lang w:val="ru-RU"/>
        </w:rPr>
      </w:pPr>
      <w:r w:rsidRPr="0016544A">
        <w:rPr>
          <w:rFonts w:ascii="Times New Roman" w:eastAsia="TimesNewRomanPSMT" w:hAnsi="Times New Roman" w:cs="Times New Roman"/>
          <w:bCs/>
          <w:sz w:val="24"/>
          <w:szCs w:val="24"/>
          <w:lang w:val="ru-RU"/>
        </w:rPr>
        <w:t>Плаћање се врши уплатом на рачун понуђача.</w:t>
      </w:r>
    </w:p>
    <w:p w:rsidR="0016544A" w:rsidRPr="0016544A" w:rsidRDefault="0016544A" w:rsidP="0016544A">
      <w:pPr>
        <w:jc w:val="both"/>
        <w:rPr>
          <w:rFonts w:ascii="Times New Roman" w:eastAsia="TimesNewRomanPSMT" w:hAnsi="Times New Roman" w:cs="Times New Roman"/>
          <w:bCs/>
          <w:sz w:val="24"/>
          <w:szCs w:val="24"/>
          <w:lang w:val="ru-RU"/>
        </w:rPr>
      </w:pPr>
      <w:r w:rsidRPr="0016544A">
        <w:rPr>
          <w:rFonts w:ascii="Times New Roman" w:eastAsia="TimesNewRomanPSMT" w:hAnsi="Times New Roman" w:cs="Times New Roman"/>
          <w:bCs/>
          <w:sz w:val="24"/>
          <w:szCs w:val="24"/>
          <w:lang w:val="ru-RU"/>
        </w:rPr>
        <w:t>Понуђачу није дозвољено да захтева аванс.</w:t>
      </w:r>
    </w:p>
    <w:p w:rsidR="0016544A" w:rsidRPr="0016544A" w:rsidRDefault="0016544A" w:rsidP="0016544A">
      <w:pPr>
        <w:jc w:val="both"/>
        <w:rPr>
          <w:rFonts w:ascii="Times New Roman" w:hAnsi="Times New Roman" w:cs="Times New Roman"/>
          <w:iCs/>
          <w:sz w:val="24"/>
          <w:szCs w:val="24"/>
        </w:rPr>
      </w:pPr>
      <w:r w:rsidRPr="0016544A">
        <w:rPr>
          <w:rFonts w:ascii="Times New Roman" w:hAnsi="Times New Roman" w:cs="Times New Roman"/>
          <w:b/>
          <w:bCs/>
          <w:iCs/>
          <w:sz w:val="24"/>
          <w:szCs w:val="24"/>
          <w:u w:val="single"/>
        </w:rPr>
        <w:t>9.</w:t>
      </w:r>
      <w:r w:rsidRPr="0016544A">
        <w:rPr>
          <w:rFonts w:ascii="Times New Roman" w:hAnsi="Times New Roman" w:cs="Times New Roman"/>
          <w:b/>
          <w:bCs/>
          <w:iCs/>
          <w:sz w:val="24"/>
          <w:szCs w:val="24"/>
          <w:u w:val="single"/>
          <w:lang w:val="sr-Cyrl-CS"/>
        </w:rPr>
        <w:t>2</w:t>
      </w:r>
      <w:r w:rsidRPr="0016544A">
        <w:rPr>
          <w:rFonts w:ascii="Times New Roman" w:hAnsi="Times New Roman" w:cs="Times New Roman"/>
          <w:b/>
          <w:bCs/>
          <w:iCs/>
          <w:sz w:val="24"/>
          <w:szCs w:val="24"/>
          <w:u w:val="single"/>
        </w:rPr>
        <w:t xml:space="preserve">. </w:t>
      </w:r>
      <w:r w:rsidRPr="0016544A">
        <w:rPr>
          <w:rFonts w:ascii="Times New Roman" w:hAnsi="Times New Roman" w:cs="Times New Roman"/>
          <w:iCs/>
          <w:sz w:val="24"/>
          <w:szCs w:val="24"/>
          <w:u w:val="single"/>
        </w:rPr>
        <w:t>Захтев у погледу рока важења понуде</w:t>
      </w:r>
    </w:p>
    <w:p w:rsidR="0016544A" w:rsidRPr="0016544A" w:rsidRDefault="0016544A" w:rsidP="0016544A">
      <w:pPr>
        <w:jc w:val="both"/>
        <w:rPr>
          <w:rFonts w:ascii="Times New Roman" w:hAnsi="Times New Roman" w:cs="Times New Roman"/>
          <w:iCs/>
          <w:sz w:val="24"/>
          <w:szCs w:val="24"/>
        </w:rPr>
      </w:pPr>
      <w:r w:rsidRPr="0016544A">
        <w:rPr>
          <w:rFonts w:ascii="Times New Roman" w:hAnsi="Times New Roman" w:cs="Times New Roman"/>
          <w:iCs/>
          <w:sz w:val="24"/>
          <w:szCs w:val="24"/>
        </w:rPr>
        <w:t xml:space="preserve">Рок важења понуде не може бити краћи од </w:t>
      </w:r>
      <w:r w:rsidRPr="0016544A">
        <w:rPr>
          <w:rFonts w:ascii="Times New Roman" w:hAnsi="Times New Roman" w:cs="Times New Roman"/>
          <w:iCs/>
          <w:sz w:val="24"/>
          <w:szCs w:val="24"/>
          <w:lang w:val="sr-Cyrl-CS"/>
        </w:rPr>
        <w:t>6</w:t>
      </w:r>
      <w:r w:rsidRPr="0016544A">
        <w:rPr>
          <w:rFonts w:ascii="Times New Roman" w:hAnsi="Times New Roman" w:cs="Times New Roman"/>
          <w:iCs/>
          <w:sz w:val="24"/>
          <w:szCs w:val="24"/>
        </w:rPr>
        <w:t>0 дана од дана отварања понуда.</w:t>
      </w:r>
    </w:p>
    <w:p w:rsidR="0016544A" w:rsidRPr="0016544A" w:rsidRDefault="0016544A" w:rsidP="0016544A">
      <w:pPr>
        <w:jc w:val="both"/>
        <w:rPr>
          <w:rFonts w:ascii="Times New Roman" w:hAnsi="Times New Roman" w:cs="Times New Roman"/>
          <w:iCs/>
          <w:sz w:val="24"/>
          <w:szCs w:val="24"/>
        </w:rPr>
      </w:pPr>
      <w:r w:rsidRPr="0016544A">
        <w:rPr>
          <w:rFonts w:ascii="Times New Roman" w:hAnsi="Times New Roman" w:cs="Times New Roman"/>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16544A" w:rsidRPr="0016544A" w:rsidRDefault="0016544A" w:rsidP="0016544A">
      <w:pPr>
        <w:jc w:val="both"/>
        <w:rPr>
          <w:rFonts w:ascii="Times New Roman" w:hAnsi="Times New Roman" w:cs="Times New Roman"/>
          <w:iCs/>
          <w:sz w:val="24"/>
          <w:szCs w:val="24"/>
          <w:lang w:val="sr-Cyrl-CS"/>
        </w:rPr>
      </w:pPr>
      <w:r w:rsidRPr="0016544A">
        <w:rPr>
          <w:rFonts w:ascii="Times New Roman" w:hAnsi="Times New Roman" w:cs="Times New Roman"/>
          <w:iCs/>
          <w:sz w:val="24"/>
          <w:szCs w:val="24"/>
        </w:rPr>
        <w:t>Понуђач који прихвати захтев за продужење рока важења понуде на може мењати понуду.</w:t>
      </w:r>
    </w:p>
    <w:p w:rsidR="0016544A" w:rsidRPr="004F3290" w:rsidRDefault="0016544A" w:rsidP="0016544A">
      <w:pPr>
        <w:jc w:val="both"/>
        <w:rPr>
          <w:rFonts w:ascii="Times New Roman" w:hAnsi="Times New Roman" w:cs="Times New Roman"/>
          <w:iCs/>
          <w:sz w:val="24"/>
          <w:szCs w:val="24"/>
          <w:u w:val="single"/>
          <w:lang w:val="sr-Cyrl-CS"/>
        </w:rPr>
      </w:pPr>
      <w:r w:rsidRPr="0016544A">
        <w:rPr>
          <w:rFonts w:ascii="Times New Roman" w:hAnsi="Times New Roman" w:cs="Times New Roman"/>
          <w:b/>
          <w:bCs/>
          <w:i/>
          <w:iCs/>
          <w:sz w:val="24"/>
          <w:szCs w:val="24"/>
        </w:rPr>
        <w:t>9.</w:t>
      </w:r>
      <w:r w:rsidRPr="0016544A">
        <w:rPr>
          <w:rFonts w:ascii="Times New Roman" w:hAnsi="Times New Roman" w:cs="Times New Roman"/>
          <w:b/>
          <w:bCs/>
          <w:i/>
          <w:iCs/>
          <w:sz w:val="24"/>
          <w:szCs w:val="24"/>
          <w:lang w:val="sr-Cyrl-CS"/>
        </w:rPr>
        <w:t>3</w:t>
      </w:r>
      <w:r w:rsidRPr="0016544A">
        <w:rPr>
          <w:rFonts w:ascii="Times New Roman" w:hAnsi="Times New Roman" w:cs="Times New Roman"/>
          <w:b/>
          <w:bCs/>
          <w:i/>
          <w:iCs/>
          <w:sz w:val="24"/>
          <w:szCs w:val="24"/>
        </w:rPr>
        <w:t xml:space="preserve">. </w:t>
      </w:r>
      <w:r w:rsidRPr="0016544A">
        <w:rPr>
          <w:rFonts w:ascii="Times New Roman" w:hAnsi="Times New Roman" w:cs="Times New Roman"/>
          <w:iCs/>
          <w:sz w:val="24"/>
          <w:szCs w:val="24"/>
          <w:u w:val="single"/>
        </w:rPr>
        <w:t>Захтев у погледу рока</w:t>
      </w:r>
      <w:r w:rsidRPr="0016544A">
        <w:rPr>
          <w:rFonts w:ascii="Times New Roman" w:hAnsi="Times New Roman" w:cs="Times New Roman"/>
          <w:iCs/>
          <w:sz w:val="24"/>
          <w:szCs w:val="24"/>
          <w:u w:val="single"/>
          <w:lang w:val="sr-Cyrl-CS"/>
        </w:rPr>
        <w:t xml:space="preserve"> и места испоруке добара</w:t>
      </w:r>
    </w:p>
    <w:p w:rsidR="0016544A" w:rsidRPr="0016544A" w:rsidRDefault="0016544A" w:rsidP="0016544A">
      <w:pPr>
        <w:jc w:val="both"/>
        <w:rPr>
          <w:rFonts w:ascii="Times New Roman" w:hAnsi="Times New Roman" w:cs="Times New Roman"/>
          <w:sz w:val="24"/>
          <w:szCs w:val="24"/>
        </w:rPr>
      </w:pPr>
      <w:r w:rsidRPr="0016544A">
        <w:rPr>
          <w:rFonts w:ascii="Times New Roman" w:hAnsi="Times New Roman" w:cs="Times New Roman"/>
          <w:sz w:val="24"/>
          <w:szCs w:val="24"/>
        </w:rPr>
        <w:t xml:space="preserve">Испорука се врши на адреси </w:t>
      </w:r>
      <w:r w:rsidRPr="0016544A">
        <w:rPr>
          <w:rFonts w:ascii="Times New Roman" w:hAnsi="Times New Roman" w:cs="Times New Roman"/>
          <w:sz w:val="24"/>
          <w:szCs w:val="24"/>
          <w:lang w:val="en-US"/>
        </w:rPr>
        <w:t xml:space="preserve"> Наручиоца</w:t>
      </w:r>
      <w:r w:rsidRPr="0016544A">
        <w:rPr>
          <w:rFonts w:ascii="Times New Roman" w:hAnsi="Times New Roman" w:cs="Times New Roman"/>
          <w:sz w:val="24"/>
          <w:szCs w:val="24"/>
        </w:rPr>
        <w:t>.</w:t>
      </w:r>
    </w:p>
    <w:p w:rsidR="0016544A" w:rsidRPr="0016544A" w:rsidRDefault="0016544A" w:rsidP="0016544A">
      <w:pPr>
        <w:jc w:val="both"/>
        <w:rPr>
          <w:rFonts w:ascii="Times New Roman" w:hAnsi="Times New Roman" w:cs="Times New Roman"/>
          <w:sz w:val="24"/>
          <w:szCs w:val="24"/>
        </w:rPr>
      </w:pPr>
      <w:r w:rsidRPr="0016544A">
        <w:rPr>
          <w:rFonts w:ascii="Times New Roman" w:hAnsi="Times New Roman" w:cs="Times New Roman"/>
          <w:sz w:val="24"/>
          <w:szCs w:val="24"/>
        </w:rPr>
        <w:t>Рок за испоруку добара не може бити дужи од 30 (тридесет) дана од дана закључења уговора.</w:t>
      </w:r>
    </w:p>
    <w:p w:rsidR="0016544A" w:rsidRPr="0016544A" w:rsidRDefault="0016544A" w:rsidP="0016544A">
      <w:pPr>
        <w:jc w:val="both"/>
        <w:rPr>
          <w:rFonts w:ascii="Times New Roman" w:hAnsi="Times New Roman" w:cs="Times New Roman"/>
          <w:iCs/>
          <w:sz w:val="24"/>
          <w:szCs w:val="24"/>
          <w:u w:val="single"/>
          <w:lang w:val="sr-Cyrl-CS"/>
        </w:rPr>
      </w:pPr>
      <w:r w:rsidRPr="0016544A">
        <w:rPr>
          <w:rFonts w:ascii="Times New Roman" w:hAnsi="Times New Roman" w:cs="Times New Roman"/>
          <w:b/>
          <w:bCs/>
          <w:i/>
          <w:iCs/>
          <w:sz w:val="24"/>
          <w:szCs w:val="24"/>
        </w:rPr>
        <w:lastRenderedPageBreak/>
        <w:t>9.</w:t>
      </w:r>
      <w:r w:rsidRPr="0016544A">
        <w:rPr>
          <w:rFonts w:ascii="Times New Roman" w:hAnsi="Times New Roman" w:cs="Times New Roman"/>
          <w:b/>
          <w:bCs/>
          <w:i/>
          <w:iCs/>
          <w:sz w:val="24"/>
          <w:szCs w:val="24"/>
          <w:lang w:val="sr-Cyrl-CS"/>
        </w:rPr>
        <w:t>4</w:t>
      </w:r>
      <w:r w:rsidRPr="0016544A">
        <w:rPr>
          <w:rFonts w:ascii="Times New Roman" w:hAnsi="Times New Roman" w:cs="Times New Roman"/>
          <w:b/>
          <w:bCs/>
          <w:i/>
          <w:iCs/>
          <w:sz w:val="24"/>
          <w:szCs w:val="24"/>
        </w:rPr>
        <w:t xml:space="preserve">. </w:t>
      </w:r>
      <w:r w:rsidRPr="0016544A">
        <w:rPr>
          <w:rFonts w:ascii="Times New Roman" w:hAnsi="Times New Roman" w:cs="Times New Roman"/>
          <w:iCs/>
          <w:sz w:val="24"/>
          <w:szCs w:val="24"/>
          <w:u w:val="single"/>
        </w:rPr>
        <w:t>Захтев у погледу  гарантног рока</w:t>
      </w:r>
      <w:r w:rsidRPr="0016544A">
        <w:rPr>
          <w:rFonts w:ascii="Times New Roman" w:hAnsi="Times New Roman" w:cs="Times New Roman"/>
          <w:iCs/>
          <w:sz w:val="24"/>
          <w:szCs w:val="24"/>
          <w:u w:val="single"/>
          <w:lang w:val="sr-Cyrl-CS"/>
        </w:rPr>
        <w:t xml:space="preserve"> </w:t>
      </w:r>
    </w:p>
    <w:p w:rsidR="0016544A" w:rsidRPr="0016544A" w:rsidRDefault="0016544A" w:rsidP="0016544A">
      <w:pPr>
        <w:jc w:val="both"/>
        <w:rPr>
          <w:rFonts w:ascii="Times New Roman" w:hAnsi="Times New Roman" w:cs="Times New Roman"/>
          <w:iCs/>
          <w:sz w:val="24"/>
          <w:szCs w:val="24"/>
          <w:lang w:val="sr-Cyrl-CS"/>
        </w:rPr>
      </w:pPr>
      <w:r w:rsidRPr="0016544A">
        <w:rPr>
          <w:rFonts w:ascii="Times New Roman" w:hAnsi="Times New Roman" w:cs="Times New Roman"/>
          <w:iCs/>
          <w:sz w:val="24"/>
          <w:szCs w:val="24"/>
          <w:lang w:val="sr-Cyrl-CS"/>
        </w:rPr>
        <w:t>Грантни рок на мотор не може бити краћи од 3 године или 100000 пређених километара.</w:t>
      </w:r>
    </w:p>
    <w:p w:rsidR="0016544A" w:rsidRPr="0016544A" w:rsidRDefault="0016544A" w:rsidP="0016544A">
      <w:pPr>
        <w:jc w:val="both"/>
        <w:rPr>
          <w:rFonts w:ascii="Times New Roman" w:hAnsi="Times New Roman" w:cs="Times New Roman"/>
          <w:iCs/>
          <w:sz w:val="24"/>
          <w:szCs w:val="24"/>
          <w:lang w:val="sr-Cyrl-CS"/>
        </w:rPr>
      </w:pPr>
      <w:r w:rsidRPr="0016544A">
        <w:rPr>
          <w:rFonts w:ascii="Times New Roman" w:hAnsi="Times New Roman" w:cs="Times New Roman"/>
          <w:iCs/>
          <w:sz w:val="24"/>
          <w:szCs w:val="24"/>
          <w:lang w:val="sr-Cyrl-CS"/>
        </w:rPr>
        <w:t>Гарантни рок на боју  не може бити краћи од 2 године.</w:t>
      </w:r>
    </w:p>
    <w:p w:rsidR="0016544A" w:rsidRPr="0016544A" w:rsidRDefault="0016544A" w:rsidP="0016544A">
      <w:pPr>
        <w:jc w:val="both"/>
        <w:rPr>
          <w:rFonts w:ascii="Times New Roman" w:hAnsi="Times New Roman" w:cs="Times New Roman"/>
          <w:iCs/>
          <w:sz w:val="24"/>
          <w:szCs w:val="24"/>
          <w:lang w:val="sr-Cyrl-CS"/>
        </w:rPr>
      </w:pPr>
      <w:r w:rsidRPr="0016544A">
        <w:rPr>
          <w:rFonts w:ascii="Times New Roman" w:hAnsi="Times New Roman" w:cs="Times New Roman"/>
          <w:iCs/>
          <w:sz w:val="24"/>
          <w:szCs w:val="24"/>
          <w:lang w:val="sr-Cyrl-CS"/>
        </w:rPr>
        <w:t>Гарантни рок на корозију не може бити краћи од 6 година.</w:t>
      </w:r>
    </w:p>
    <w:p w:rsidR="00480328" w:rsidRPr="004F3290" w:rsidRDefault="00480328" w:rsidP="002877DC">
      <w:pPr>
        <w:spacing w:after="0"/>
        <w:jc w:val="both"/>
        <w:rPr>
          <w:rFonts w:ascii="Times New Roman" w:hAnsi="Times New Roman" w:cs="Times New Roman"/>
          <w:b/>
          <w:bCs/>
          <w:i/>
          <w:iCs/>
          <w:sz w:val="24"/>
          <w:szCs w:val="24"/>
        </w:rPr>
      </w:pPr>
    </w:p>
    <w:p w:rsidR="00EC39F7" w:rsidRDefault="00EC39F7" w:rsidP="002877DC">
      <w:pPr>
        <w:spacing w:after="0"/>
        <w:jc w:val="both"/>
        <w:rPr>
          <w:rFonts w:ascii="Times New Roman" w:hAnsi="Times New Roman" w:cs="Times New Roman"/>
          <w:b/>
          <w:bCs/>
          <w:i/>
          <w:iCs/>
          <w:sz w:val="24"/>
          <w:szCs w:val="24"/>
        </w:rPr>
      </w:pPr>
      <w:r w:rsidRPr="002877DC">
        <w:rPr>
          <w:rFonts w:ascii="Times New Roman" w:hAnsi="Times New Roman" w:cs="Times New Roman"/>
          <w:b/>
          <w:bCs/>
          <w:i/>
          <w:iCs/>
          <w:sz w:val="24"/>
          <w:szCs w:val="24"/>
        </w:rPr>
        <w:t>10. ВАЛУТА И НАЧИН НА КОЈИ МОРА ДА БУДЕ НАВЕДЕНА И ИЗРАЖЕНА ЦЕНА У ПОНУДИ</w:t>
      </w:r>
    </w:p>
    <w:p w:rsidR="004F3290" w:rsidRPr="004F3290" w:rsidRDefault="004F3290" w:rsidP="002877DC">
      <w:pPr>
        <w:spacing w:after="0"/>
        <w:jc w:val="both"/>
        <w:rPr>
          <w:rFonts w:ascii="Times New Roman" w:hAnsi="Times New Roman" w:cs="Times New Roman"/>
          <w:b/>
          <w:bCs/>
          <w:i/>
          <w:iCs/>
          <w:sz w:val="24"/>
          <w:szCs w:val="24"/>
        </w:rPr>
      </w:pPr>
    </w:p>
    <w:p w:rsidR="0016544A" w:rsidRPr="0016544A" w:rsidRDefault="0016544A" w:rsidP="0016544A">
      <w:pPr>
        <w:pStyle w:val="Default"/>
        <w:jc w:val="both"/>
        <w:rPr>
          <w:color w:val="auto"/>
        </w:rPr>
      </w:pPr>
      <w:r w:rsidRPr="0016544A">
        <w:rPr>
          <w:color w:val="auto"/>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w:t>
      </w:r>
    </w:p>
    <w:p w:rsidR="0016544A" w:rsidRPr="0016544A" w:rsidRDefault="0016544A" w:rsidP="0016544A">
      <w:pPr>
        <w:pStyle w:val="Default"/>
        <w:jc w:val="both"/>
        <w:rPr>
          <w:b/>
          <w:color w:val="auto"/>
        </w:rPr>
      </w:pPr>
      <w:r w:rsidRPr="0016544A">
        <w:rPr>
          <w:b/>
          <w:color w:val="auto"/>
          <w:u w:val="single"/>
        </w:rPr>
        <w:t>Наручилац због специфичности набавке, а на основу члана 19. став 2. Закона, дозвољава понуђачима да цену у понуди искажу у ЕУР. У том случају ће се за прерачун у динаре користити средњи девизни курс Народне банке Србије на дан отварања понуда</w:t>
      </w:r>
      <w:r w:rsidRPr="0016544A">
        <w:rPr>
          <w:b/>
          <w:color w:val="auto"/>
        </w:rPr>
        <w:t xml:space="preserve">. </w:t>
      </w:r>
    </w:p>
    <w:p w:rsidR="0016544A" w:rsidRPr="0016544A" w:rsidRDefault="0016544A" w:rsidP="0016544A">
      <w:pPr>
        <w:pStyle w:val="Default"/>
        <w:jc w:val="both"/>
        <w:rPr>
          <w:color w:val="auto"/>
        </w:rPr>
      </w:pPr>
      <w:r w:rsidRPr="0016544A">
        <w:rPr>
          <w:color w:val="auto"/>
        </w:rPr>
        <w:t xml:space="preserve">Цена мора бити фиксна током целог периода важења Уговора. Промена вредности уговорене каматне стопе, односно промена висине лизинг накнаде, за време важења уговора није дозвољена. Све вредности морају бити исказане у истој валути. </w:t>
      </w:r>
    </w:p>
    <w:p w:rsidR="0016544A" w:rsidRPr="0016544A" w:rsidRDefault="0016544A" w:rsidP="0016544A">
      <w:pPr>
        <w:pStyle w:val="Default"/>
        <w:jc w:val="both"/>
        <w:rPr>
          <w:color w:val="auto"/>
        </w:rPr>
      </w:pPr>
      <w:r w:rsidRPr="0016544A">
        <w:rPr>
          <w:color w:val="auto"/>
        </w:rPr>
        <w:t xml:space="preserve">Уколико је најповољнија понуда дата у ЕУР-има, Наручилац ће сва плаћања вршити по средњем курсу НБС на дан доспећа обавеза. </w:t>
      </w:r>
    </w:p>
    <w:p w:rsidR="0016544A" w:rsidRPr="0016544A" w:rsidRDefault="0016544A" w:rsidP="0016544A">
      <w:pPr>
        <w:pStyle w:val="Default"/>
        <w:jc w:val="both"/>
        <w:rPr>
          <w:color w:val="auto"/>
        </w:rPr>
      </w:pPr>
      <w:r w:rsidRPr="0016544A">
        <w:rPr>
          <w:color w:val="auto"/>
        </w:rPr>
        <w:t xml:space="preserve">Укупна понуђена вредност мора да обухвата све трошкове које Понуђач има у реализацији предметне набавке, укључујући и испоруку предметних возила у седиште Наручиоца. </w:t>
      </w:r>
    </w:p>
    <w:p w:rsidR="0016544A" w:rsidRPr="0016544A" w:rsidRDefault="0016544A" w:rsidP="0016544A">
      <w:pPr>
        <w:pStyle w:val="Default"/>
        <w:jc w:val="both"/>
        <w:rPr>
          <w:color w:val="auto"/>
        </w:rPr>
      </w:pPr>
      <w:r w:rsidRPr="0016544A">
        <w:rPr>
          <w:color w:val="auto"/>
        </w:rPr>
        <w:t xml:space="preserve">Ако је у понуди исказана неуобичајено ниска цена, наручилац ће поступити у складу са чланом 92. Закона. </w:t>
      </w:r>
    </w:p>
    <w:p w:rsidR="00EC39F7" w:rsidRPr="004F3290" w:rsidRDefault="0016544A" w:rsidP="004F3290">
      <w:pPr>
        <w:jc w:val="both"/>
        <w:rPr>
          <w:rFonts w:ascii="Times New Roman" w:hAnsi="Times New Roman" w:cs="Times New Roman"/>
          <w:iCs/>
          <w:sz w:val="24"/>
          <w:szCs w:val="24"/>
        </w:rPr>
      </w:pPr>
      <w:r w:rsidRPr="0016544A">
        <w:rPr>
          <w:rFonts w:ascii="Times New Roman" w:hAnsi="Times New Roman" w:cs="Times New Roman"/>
          <w:sz w:val="24"/>
          <w:szCs w:val="24"/>
        </w:rPr>
        <w:t>Ако понуђена цена укључује увозну царину и друге дажбине, понуђач је дужан да тај део одвојено искаже у динарима</w:t>
      </w:r>
      <w:r w:rsidRPr="0016544A">
        <w:rPr>
          <w:rFonts w:ascii="Times New Roman" w:hAnsi="Times New Roman" w:cs="Times New Roman"/>
          <w:iCs/>
          <w:sz w:val="24"/>
          <w:szCs w:val="24"/>
        </w:rPr>
        <w:t xml:space="preserve">. </w:t>
      </w:r>
    </w:p>
    <w:p w:rsidR="00EC39F7" w:rsidRPr="002877DC" w:rsidRDefault="00EC39F7" w:rsidP="002877DC">
      <w:pPr>
        <w:spacing w:after="0"/>
        <w:jc w:val="both"/>
        <w:rPr>
          <w:rFonts w:ascii="Times New Roman" w:hAnsi="Times New Roman" w:cs="Times New Roman"/>
          <w:b/>
          <w:i/>
          <w:iCs/>
          <w:sz w:val="24"/>
          <w:szCs w:val="24"/>
        </w:rPr>
      </w:pPr>
      <w:r w:rsidRPr="002877DC">
        <w:rPr>
          <w:rFonts w:ascii="Times New Roman" w:hAnsi="Times New Roman" w:cs="Times New Roman"/>
          <w:b/>
          <w:i/>
          <w:iCs/>
          <w:sz w:val="24"/>
          <w:szCs w:val="24"/>
        </w:rPr>
        <w:t>11. ПОДАЦИ О ВРСТИ, САДРЖИНИ, НАЧИНУ ПОДНОШЕЊА, ВИСИНИ И РОКОВИМА ФИНАНСИЈСКОГ ОБЕЗБЕЂЕЊА ИСПУЊЕЊА ОБАВЕЗА ПОНУЂАЧА</w:t>
      </w:r>
    </w:p>
    <w:p w:rsidR="00EC39F7" w:rsidRPr="002877DC" w:rsidRDefault="00EC39F7" w:rsidP="002877DC">
      <w:pPr>
        <w:spacing w:after="0"/>
        <w:jc w:val="both"/>
        <w:rPr>
          <w:rFonts w:ascii="Times New Roman" w:hAnsi="Times New Roman" w:cs="Times New Roman"/>
          <w:b/>
          <w:i/>
          <w:iCs/>
          <w:sz w:val="24"/>
          <w:szCs w:val="24"/>
        </w:rPr>
      </w:pPr>
    </w:p>
    <w:p w:rsidR="0016544A" w:rsidRPr="0016544A" w:rsidRDefault="0016544A" w:rsidP="0016544A">
      <w:pPr>
        <w:autoSpaceDE w:val="0"/>
        <w:autoSpaceDN w:val="0"/>
        <w:adjustRightInd w:val="0"/>
        <w:spacing w:line="240" w:lineRule="auto"/>
        <w:jc w:val="both"/>
        <w:rPr>
          <w:rFonts w:ascii="Times New Roman" w:hAnsi="Times New Roman" w:cs="Times New Roman"/>
          <w:sz w:val="24"/>
          <w:szCs w:val="24"/>
          <w:lang w:val="sr-Cyrl-CS"/>
        </w:rPr>
      </w:pPr>
      <w:r w:rsidRPr="0016544A">
        <w:rPr>
          <w:rFonts w:ascii="Times New Roman" w:hAnsi="Times New Roman" w:cs="Times New Roman"/>
          <w:sz w:val="24"/>
          <w:szCs w:val="24"/>
          <w:lang w:val="ru-RU"/>
        </w:rPr>
        <w:t>Понуђач је</w:t>
      </w:r>
      <w:r w:rsidRPr="0016544A">
        <w:rPr>
          <w:rFonts w:ascii="Times New Roman" w:hAnsi="Times New Roman" w:cs="Times New Roman"/>
          <w:spacing w:val="6"/>
          <w:sz w:val="24"/>
          <w:szCs w:val="24"/>
          <w:lang w:val="ru-RU"/>
        </w:rPr>
        <w:t xml:space="preserve"> дужан</w:t>
      </w:r>
      <w:r w:rsidRPr="0016544A">
        <w:rPr>
          <w:rFonts w:ascii="Times New Roman" w:hAnsi="Times New Roman" w:cs="Times New Roman"/>
          <w:sz w:val="24"/>
          <w:szCs w:val="24"/>
          <w:lang w:val="ru-RU"/>
        </w:rPr>
        <w:t xml:space="preserve"> да у понуди достави с</w:t>
      </w:r>
      <w:r w:rsidRPr="0016544A">
        <w:rPr>
          <w:rFonts w:ascii="Times New Roman" w:hAnsi="Times New Roman" w:cs="Times New Roman"/>
          <w:sz w:val="24"/>
          <w:szCs w:val="24"/>
          <w:lang w:val="sr-Cyrl-CS"/>
        </w:rPr>
        <w:t xml:space="preserve">редство финансијског обезбеђења за озбиљност понуде и то бланко сопствену меницу на износ од </w:t>
      </w:r>
      <w:r w:rsidRPr="0016544A">
        <w:rPr>
          <w:rFonts w:ascii="Times New Roman" w:hAnsi="Times New Roman" w:cs="Times New Roman"/>
          <w:sz w:val="24"/>
          <w:szCs w:val="24"/>
          <w:lang w:val="en-US"/>
        </w:rPr>
        <w:t>5</w:t>
      </w:r>
      <w:r w:rsidRPr="0016544A">
        <w:rPr>
          <w:rFonts w:ascii="Times New Roman" w:hAnsi="Times New Roman" w:cs="Times New Roman"/>
          <w:sz w:val="24"/>
          <w:szCs w:val="24"/>
          <w:lang w:val="sr-Cyrl-CS"/>
        </w:rPr>
        <w:t>% од укупне вредности понуде без пдв-а која мора бити евидентирана у Регистру меница и овлашћења Народне банке Србије. Меница мора бити са клаузулама безусловна и платива на први позив, оверена печатом и потписана од стране лица овлашћеног за заступање. Уз меницу мора бити достављена копија картона депонованих потписа који је издат од стране пословне банке. Рок важења менице је 60 дана од дана отварања понуда.</w:t>
      </w:r>
    </w:p>
    <w:p w:rsidR="0016544A" w:rsidRPr="0016544A" w:rsidRDefault="0016544A" w:rsidP="0016544A">
      <w:pPr>
        <w:autoSpaceDE w:val="0"/>
        <w:autoSpaceDN w:val="0"/>
        <w:adjustRightInd w:val="0"/>
        <w:spacing w:line="240" w:lineRule="auto"/>
        <w:jc w:val="both"/>
        <w:rPr>
          <w:rFonts w:ascii="Times New Roman" w:hAnsi="Times New Roman" w:cs="Times New Roman"/>
          <w:sz w:val="24"/>
          <w:szCs w:val="24"/>
          <w:lang w:val="sr-Cyrl-CS"/>
        </w:rPr>
      </w:pPr>
      <w:r w:rsidRPr="0016544A">
        <w:rPr>
          <w:rFonts w:ascii="Times New Roman" w:hAnsi="Times New Roman" w:cs="Times New Roman"/>
          <w:sz w:val="24"/>
          <w:szCs w:val="24"/>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w:t>
      </w:r>
    </w:p>
    <w:p w:rsidR="0016544A" w:rsidRPr="0016544A" w:rsidRDefault="0016544A" w:rsidP="0016544A">
      <w:pPr>
        <w:autoSpaceDE w:val="0"/>
        <w:autoSpaceDN w:val="0"/>
        <w:adjustRightInd w:val="0"/>
        <w:spacing w:line="240" w:lineRule="auto"/>
        <w:jc w:val="both"/>
        <w:rPr>
          <w:rFonts w:ascii="Times New Roman" w:hAnsi="Times New Roman" w:cs="Times New Roman"/>
          <w:sz w:val="24"/>
          <w:szCs w:val="24"/>
          <w:lang w:val="sr-Cyrl-CS"/>
        </w:rPr>
      </w:pPr>
      <w:r w:rsidRPr="0016544A">
        <w:rPr>
          <w:rFonts w:ascii="Times New Roman" w:hAnsi="Times New Roman" w:cs="Times New Roman"/>
          <w:sz w:val="24"/>
          <w:szCs w:val="24"/>
          <w:lang w:val="sr-Cyrl-CS"/>
        </w:rPr>
        <w:t>Наручилац ће вратити менице понуђачима са којима није закључен уговор, одмах по закључењу уговора са изабраним понуђачем.</w:t>
      </w:r>
    </w:p>
    <w:p w:rsidR="0016544A" w:rsidRPr="0016544A" w:rsidRDefault="0016544A" w:rsidP="0016544A">
      <w:pPr>
        <w:jc w:val="both"/>
        <w:rPr>
          <w:rFonts w:ascii="Times New Roman" w:hAnsi="Times New Roman" w:cs="Times New Roman"/>
          <w:iCs/>
          <w:sz w:val="24"/>
          <w:szCs w:val="24"/>
        </w:rPr>
      </w:pPr>
      <w:r w:rsidRPr="0016544A">
        <w:rPr>
          <w:rFonts w:ascii="Times New Roman" w:hAnsi="Times New Roman" w:cs="Times New Roman"/>
          <w:b/>
          <w:sz w:val="24"/>
          <w:szCs w:val="24"/>
          <w:u w:val="single"/>
          <w:lang w:val="sr-Cyrl-CS"/>
        </w:rPr>
        <w:t>Уколико понуђач не достави меницу, понуда ће бити одбијена као неприхватљива</w:t>
      </w:r>
    </w:p>
    <w:p w:rsidR="00EC39F7" w:rsidRPr="002877DC" w:rsidRDefault="00EC39F7" w:rsidP="002877DC">
      <w:pPr>
        <w:spacing w:after="0"/>
        <w:jc w:val="both"/>
        <w:rPr>
          <w:rFonts w:ascii="Times New Roman" w:hAnsi="Times New Roman" w:cs="Times New Roman"/>
          <w:b/>
          <w:i/>
          <w:iCs/>
          <w:sz w:val="24"/>
          <w:szCs w:val="24"/>
        </w:rPr>
      </w:pP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b/>
          <w:bCs/>
          <w:i/>
          <w:sz w:val="24"/>
          <w:szCs w:val="24"/>
        </w:rPr>
        <w:t xml:space="preserve">12. ЗАШТИТА ПОВЕРЉИВОСТИ ПОДАТАКА КОЈЕ НАРУЧИЛАЦ СТАВЉА ПОНУЂАЧИМА НА РАСПОЛАГАЊЕ, УКЉУЧУЈУЋИ И ЊИХОВЕ ПОДИЗВОЂАЧЕ </w:t>
      </w:r>
    </w:p>
    <w:p w:rsidR="00EC39F7" w:rsidRPr="002877DC" w:rsidRDefault="00EC39F7" w:rsidP="002877DC">
      <w:pPr>
        <w:spacing w:before="120" w:after="0"/>
        <w:jc w:val="both"/>
        <w:rPr>
          <w:rFonts w:ascii="Times New Roman" w:hAnsi="Times New Roman" w:cs="Times New Roman"/>
          <w:b/>
          <w:i/>
          <w:sz w:val="24"/>
          <w:szCs w:val="24"/>
        </w:rPr>
      </w:pPr>
      <w:r w:rsidRPr="002877DC">
        <w:rPr>
          <w:rFonts w:ascii="Times New Roman" w:hAnsi="Times New Roman" w:cs="Times New Roman"/>
          <w:sz w:val="24"/>
          <w:szCs w:val="24"/>
        </w:rPr>
        <w:lastRenderedPageBreak/>
        <w:t>Предметна набавка не садржи поверљиве информације које наручилац ставља на располагање.</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b/>
          <w:bCs/>
          <w:i/>
          <w:sz w:val="24"/>
          <w:szCs w:val="24"/>
        </w:rPr>
        <w:t>13. НАЧИН ПРЕУЗИМАЊА ТЕХНИЧКЕ ДОКУМЕНТАЦИЈЕ И ПЛАНОВА, ОДНОСНО ПОЈЕДИНИХ ЊЕНИХ ДЕЛОВА</w:t>
      </w:r>
    </w:p>
    <w:p w:rsidR="00EC39F7" w:rsidRPr="002877DC" w:rsidRDefault="00EC39F7" w:rsidP="002877DC">
      <w:pPr>
        <w:spacing w:before="120" w:after="0"/>
        <w:jc w:val="both"/>
        <w:rPr>
          <w:rFonts w:ascii="Times New Roman" w:hAnsi="Times New Roman" w:cs="Times New Roman"/>
          <w:sz w:val="24"/>
          <w:szCs w:val="24"/>
          <w:lang w:val="sr-Cyrl-CS"/>
        </w:rPr>
      </w:pPr>
      <w:r w:rsidRPr="002877DC">
        <w:rPr>
          <w:rFonts w:ascii="Times New Roman" w:hAnsi="Times New Roman" w:cs="Times New Roman"/>
          <w:sz w:val="24"/>
          <w:szCs w:val="24"/>
          <w:lang w:val="sr-Cyrl-CS"/>
        </w:rPr>
        <w:t>Предметна набавка не садржи техничку документацију и планове.</w:t>
      </w:r>
    </w:p>
    <w:p w:rsidR="00EC39F7" w:rsidRPr="002877DC" w:rsidRDefault="00EC39F7" w:rsidP="002877DC">
      <w:pPr>
        <w:spacing w:after="0"/>
        <w:jc w:val="both"/>
        <w:rPr>
          <w:rFonts w:ascii="Times New Roman" w:hAnsi="Times New Roman" w:cs="Times New Roman"/>
          <w:b/>
          <w:bCs/>
          <w:sz w:val="24"/>
          <w:szCs w:val="24"/>
        </w:rPr>
      </w:pPr>
    </w:p>
    <w:p w:rsidR="00EC39F7" w:rsidRPr="002877DC" w:rsidRDefault="00EC39F7" w:rsidP="002877DC">
      <w:pPr>
        <w:spacing w:after="0"/>
        <w:jc w:val="both"/>
        <w:rPr>
          <w:rFonts w:ascii="Times New Roman" w:hAnsi="Times New Roman" w:cs="Times New Roman"/>
          <w:b/>
          <w:bCs/>
          <w:sz w:val="24"/>
          <w:szCs w:val="24"/>
        </w:rPr>
      </w:pPr>
      <w:r w:rsidRPr="002877DC">
        <w:rPr>
          <w:rFonts w:ascii="Times New Roman" w:hAnsi="Times New Roman" w:cs="Times New Roman"/>
          <w:b/>
          <w:bCs/>
          <w:sz w:val="24"/>
          <w:szCs w:val="24"/>
        </w:rPr>
        <w:t>14. ДОДАТНЕ ИНФОРМАЦИЈЕ ИЛИ ПОЈАШЊЕЊА У ВЕЗИ СА ПРИПРЕМАЊЕМ ПОНУДЕ</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 xml:space="preserve">Заинтересовано лице може, у писаном облику </w:t>
      </w:r>
      <w:r w:rsidRPr="002877DC">
        <w:rPr>
          <w:rFonts w:ascii="Times New Roman" w:hAnsi="Times New Roman" w:cs="Times New Roman"/>
          <w:i/>
          <w:sz w:val="24"/>
          <w:szCs w:val="24"/>
        </w:rPr>
        <w:t>путем поште</w:t>
      </w:r>
      <w:r w:rsidRPr="002877DC">
        <w:rPr>
          <w:rFonts w:ascii="Times New Roman" w:hAnsi="Times New Roman" w:cs="Times New Roman"/>
          <w:i/>
          <w:sz w:val="24"/>
          <w:szCs w:val="24"/>
          <w:lang w:val="sr-Cyrl-CS"/>
        </w:rPr>
        <w:t xml:space="preserve"> на адресу наручиоца </w:t>
      </w:r>
      <w:r w:rsidRPr="002877DC">
        <w:rPr>
          <w:rFonts w:ascii="Times New Roman" w:eastAsia="TimesNewRomanPSMT" w:hAnsi="Times New Roman" w:cs="Times New Roman"/>
          <w:bCs/>
          <w:i/>
          <w:sz w:val="24"/>
          <w:szCs w:val="24"/>
        </w:rPr>
        <w:t>Градска управа града Ужица,</w:t>
      </w:r>
      <w:r w:rsidRPr="002877DC">
        <w:rPr>
          <w:rFonts w:ascii="Times New Roman" w:eastAsia="TimesNewRomanPSMT" w:hAnsi="Times New Roman" w:cs="Times New Roman"/>
          <w:bCs/>
          <w:i/>
          <w:sz w:val="24"/>
          <w:szCs w:val="24"/>
          <w:lang w:val="sr-Cyrl-CS"/>
        </w:rPr>
        <w:t xml:space="preserve"> ул. Димитрија Туцовића бр.52, Ужице</w:t>
      </w:r>
      <w:r w:rsidRPr="002877DC">
        <w:rPr>
          <w:rFonts w:ascii="Times New Roman" w:hAnsi="Times New Roman" w:cs="Times New Roman"/>
          <w:i/>
          <w:sz w:val="24"/>
          <w:szCs w:val="24"/>
          <w:lang w:val="sr-Cyrl-CS"/>
        </w:rPr>
        <w:t xml:space="preserve"> или</w:t>
      </w:r>
      <w:r w:rsidRPr="002877DC">
        <w:rPr>
          <w:rFonts w:ascii="Times New Roman" w:hAnsi="Times New Roman" w:cs="Times New Roman"/>
          <w:i/>
          <w:sz w:val="24"/>
          <w:szCs w:val="24"/>
        </w:rPr>
        <w:t xml:space="preserve"> електронске поште</w:t>
      </w:r>
      <w:r w:rsidRPr="002877DC">
        <w:rPr>
          <w:rFonts w:ascii="Times New Roman" w:hAnsi="Times New Roman" w:cs="Times New Roman"/>
          <w:i/>
          <w:sz w:val="24"/>
          <w:szCs w:val="24"/>
          <w:lang w:val="sr-Cyrl-CS"/>
        </w:rPr>
        <w:t xml:space="preserve"> на </w:t>
      </w:r>
      <w:r w:rsidRPr="002877DC">
        <w:rPr>
          <w:rFonts w:ascii="Times New Roman" w:hAnsi="Times New Roman" w:cs="Times New Roman"/>
          <w:i/>
          <w:iCs/>
          <w:sz w:val="24"/>
          <w:szCs w:val="24"/>
          <w:lang w:val="en-US"/>
        </w:rPr>
        <w:t>e</w:t>
      </w:r>
      <w:r w:rsidRPr="002877DC">
        <w:rPr>
          <w:rFonts w:ascii="Times New Roman" w:hAnsi="Times New Roman" w:cs="Times New Roman"/>
          <w:i/>
          <w:iCs/>
          <w:sz w:val="24"/>
          <w:szCs w:val="24"/>
          <w:lang w:val="ru-RU"/>
        </w:rPr>
        <w:t>-</w:t>
      </w:r>
      <w:r w:rsidRPr="002877DC">
        <w:rPr>
          <w:rFonts w:ascii="Times New Roman" w:hAnsi="Times New Roman" w:cs="Times New Roman"/>
          <w:i/>
          <w:iCs/>
          <w:sz w:val="24"/>
          <w:szCs w:val="24"/>
          <w:lang w:val="en-US"/>
        </w:rPr>
        <w:t xml:space="preserve">mail </w:t>
      </w:r>
      <w:hyperlink r:id="rId12" w:history="1">
        <w:r w:rsidRPr="002877DC">
          <w:rPr>
            <w:rStyle w:val="Hyperlink"/>
            <w:rFonts w:ascii="Times New Roman" w:hAnsi="Times New Roman" w:cs="Times New Roman"/>
            <w:i/>
            <w:iCs/>
            <w:sz w:val="24"/>
            <w:szCs w:val="24"/>
            <w:lang w:val="en-US"/>
          </w:rPr>
          <w:t>slavisa.projevic@uzice.rs</w:t>
        </w:r>
      </w:hyperlink>
      <w:r w:rsidRPr="002877DC">
        <w:rPr>
          <w:rFonts w:ascii="Times New Roman" w:hAnsi="Times New Roman" w:cs="Times New Roman"/>
          <w:i/>
          <w:iCs/>
          <w:sz w:val="24"/>
          <w:szCs w:val="24"/>
        </w:rPr>
        <w:t xml:space="preserve"> или</w:t>
      </w:r>
      <w:r w:rsidRPr="002877DC">
        <w:rPr>
          <w:rFonts w:ascii="Times New Roman" w:hAnsi="Times New Roman" w:cs="Times New Roman"/>
          <w:i/>
          <w:iCs/>
          <w:sz w:val="24"/>
          <w:szCs w:val="24"/>
          <w:lang w:val="en-US"/>
        </w:rPr>
        <w:t xml:space="preserve"> </w:t>
      </w:r>
      <w:r w:rsidRPr="002877DC">
        <w:rPr>
          <w:rFonts w:ascii="Times New Roman" w:hAnsi="Times New Roman" w:cs="Times New Roman"/>
          <w:i/>
          <w:iCs/>
          <w:sz w:val="24"/>
          <w:szCs w:val="24"/>
          <w:lang w:val="sr-Cyrl-CS"/>
        </w:rPr>
        <w:t xml:space="preserve"> </w:t>
      </w:r>
      <w:r w:rsidRPr="002877DC">
        <w:rPr>
          <w:rFonts w:ascii="Times New Roman" w:hAnsi="Times New Roman" w:cs="Times New Roman"/>
          <w:iCs/>
          <w:color w:val="1F497D"/>
          <w:sz w:val="24"/>
          <w:szCs w:val="24"/>
          <w:u w:val="single"/>
          <w:lang w:val="sr-Latn-CS"/>
        </w:rPr>
        <w:t>natasa.vukasinovic@uzice.rs</w:t>
      </w:r>
      <w:r w:rsidRPr="002877DC">
        <w:rPr>
          <w:rFonts w:ascii="Times New Roman" w:hAnsi="Times New Roman" w:cs="Times New Roman"/>
          <w:i/>
          <w:iCs/>
          <w:sz w:val="24"/>
          <w:szCs w:val="24"/>
          <w:lang w:val="en-US"/>
        </w:rPr>
        <w:t xml:space="preserve"> </w:t>
      </w:r>
      <w:r w:rsidRPr="002877DC">
        <w:rPr>
          <w:rFonts w:ascii="Times New Roman" w:hAnsi="Times New Roman" w:cs="Times New Roman"/>
          <w:sz w:val="24"/>
          <w:szCs w:val="24"/>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2877DC">
        <w:rPr>
          <w:rFonts w:ascii="Times New Roman" w:eastAsia="TimesNewRomanPS-BoldMT" w:hAnsi="Times New Roman" w:cs="Times New Roman"/>
          <w:b/>
          <w:bCs/>
          <w:sz w:val="24"/>
          <w:szCs w:val="24"/>
        </w:rPr>
        <w:t xml:space="preserve"> ЈН</w:t>
      </w:r>
      <w:r w:rsidRPr="002877DC">
        <w:rPr>
          <w:rFonts w:ascii="Times New Roman" w:eastAsia="TimesNewRomanPS-BoldMT" w:hAnsi="Times New Roman" w:cs="Times New Roman"/>
          <w:b/>
          <w:bCs/>
          <w:sz w:val="24"/>
          <w:szCs w:val="24"/>
          <w:lang w:val="sr-Cyrl-CS"/>
        </w:rPr>
        <w:t>МВ  (</w:t>
      </w:r>
      <w:r w:rsidR="00000AF1" w:rsidRPr="002877DC">
        <w:rPr>
          <w:rFonts w:ascii="Times New Roman" w:eastAsia="TimesNewRomanPS-BoldMT" w:hAnsi="Times New Roman" w:cs="Times New Roman"/>
          <w:b/>
          <w:bCs/>
          <w:sz w:val="24"/>
          <w:szCs w:val="24"/>
          <w:lang w:val="sr-Cyrl-CS"/>
        </w:rPr>
        <w:t>добра</w:t>
      </w:r>
      <w:r w:rsidRPr="002877DC">
        <w:rPr>
          <w:rFonts w:ascii="Times New Roman" w:eastAsia="TimesNewRomanPS-BoldMT" w:hAnsi="Times New Roman" w:cs="Times New Roman"/>
          <w:b/>
          <w:bCs/>
          <w:sz w:val="24"/>
          <w:szCs w:val="24"/>
          <w:lang w:val="sr-Cyrl-CS"/>
        </w:rPr>
        <w:t>)</w:t>
      </w:r>
      <w:r w:rsidRPr="002877DC">
        <w:rPr>
          <w:rFonts w:ascii="Times New Roman" w:eastAsia="TimesNewRomanPS-BoldMT" w:hAnsi="Times New Roman" w:cs="Times New Roman"/>
          <w:b/>
          <w:bCs/>
          <w:sz w:val="24"/>
          <w:szCs w:val="24"/>
        </w:rPr>
        <w:t xml:space="preserve"> број</w:t>
      </w:r>
      <w:r w:rsidR="00480328" w:rsidRPr="002877DC">
        <w:rPr>
          <w:rFonts w:ascii="Times New Roman" w:hAnsi="Times New Roman" w:cs="Times New Roman"/>
          <w:b/>
          <w:sz w:val="24"/>
          <w:szCs w:val="24"/>
        </w:rPr>
        <w:t xml:space="preserve"> IV404-</w:t>
      </w:r>
      <w:r w:rsidR="0016544A">
        <w:rPr>
          <w:rFonts w:ascii="Times New Roman" w:hAnsi="Times New Roman" w:cs="Times New Roman"/>
          <w:b/>
          <w:sz w:val="24"/>
          <w:szCs w:val="24"/>
        </w:rPr>
        <w:t>94</w:t>
      </w:r>
      <w:r w:rsidR="00093DB3" w:rsidRPr="002877DC">
        <w:rPr>
          <w:rFonts w:ascii="Times New Roman" w:hAnsi="Times New Roman" w:cs="Times New Roman"/>
          <w:b/>
          <w:sz w:val="24"/>
          <w:szCs w:val="24"/>
        </w:rPr>
        <w:t>/20</w:t>
      </w:r>
      <w:r w:rsidRPr="002877DC">
        <w:rPr>
          <w:rFonts w:ascii="Times New Roman" w:eastAsia="TimesNewRomanPS-BoldMT" w:hAnsi="Times New Roman" w:cs="Times New Roman"/>
          <w:b/>
          <w:bCs/>
          <w:sz w:val="24"/>
          <w:szCs w:val="24"/>
          <w:lang w:val="sr-Cyrl-CS"/>
        </w:rPr>
        <w:t>“</w:t>
      </w:r>
      <w:r w:rsidRPr="002877DC">
        <w:rPr>
          <w:rFonts w:ascii="Times New Roman" w:hAnsi="Times New Roman" w:cs="Times New Roman"/>
          <w:sz w:val="24"/>
          <w:szCs w:val="24"/>
        </w:rPr>
        <w:t>.</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По истеку рока предвиђеног за подношење понуда н</w:t>
      </w:r>
      <w:r w:rsidRPr="002877DC">
        <w:rPr>
          <w:rFonts w:ascii="Times New Roman" w:hAnsi="Times New Roman" w:cs="Times New Roman"/>
          <w:sz w:val="24"/>
          <w:szCs w:val="24"/>
          <w:lang w:val="sr-Cyrl-CS"/>
        </w:rPr>
        <w:t>а</w:t>
      </w:r>
      <w:r w:rsidRPr="002877DC">
        <w:rPr>
          <w:rFonts w:ascii="Times New Roman" w:hAnsi="Times New Roman" w:cs="Times New Roman"/>
          <w:sz w:val="24"/>
          <w:szCs w:val="24"/>
        </w:rPr>
        <w:t xml:space="preserve">ручилац не може да мења нити да допуњује конкурсну документацију. </w:t>
      </w:r>
    </w:p>
    <w:p w:rsidR="00EC39F7" w:rsidRPr="002877DC" w:rsidRDefault="00EC39F7" w:rsidP="002877DC">
      <w:pPr>
        <w:spacing w:after="0"/>
        <w:jc w:val="both"/>
        <w:rPr>
          <w:rFonts w:ascii="Times New Roman" w:hAnsi="Times New Roman" w:cs="Times New Roman"/>
          <w:bCs/>
          <w:sz w:val="24"/>
          <w:szCs w:val="24"/>
        </w:rPr>
      </w:pPr>
      <w:r w:rsidRPr="002877DC">
        <w:rPr>
          <w:rFonts w:ascii="Times New Roman" w:hAnsi="Times New Roman" w:cs="Times New Roman"/>
          <w:sz w:val="24"/>
          <w:szCs w:val="24"/>
        </w:rPr>
        <w:t xml:space="preserve">Тражење додатних информација или појашњења у вези са припремањем понуде телефоном није дозвољено. </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bCs/>
          <w:sz w:val="24"/>
          <w:szCs w:val="24"/>
        </w:rPr>
        <w:t xml:space="preserve">Комуникација у поступку јавне набавке врши се искључиво на начин одређен чланом 20. ЗЈН, </w:t>
      </w:r>
      <w:r w:rsidRPr="002877DC">
        <w:rPr>
          <w:rFonts w:ascii="Times New Roman" w:hAnsi="Times New Roman" w:cs="Times New Roman"/>
          <w:sz w:val="24"/>
          <w:szCs w:val="24"/>
        </w:rPr>
        <w:t xml:space="preserve"> и то: </w:t>
      </w:r>
    </w:p>
    <w:p w:rsidR="00EC39F7" w:rsidRPr="002877DC" w:rsidRDefault="00EC39F7" w:rsidP="002877DC">
      <w:pPr>
        <w:spacing w:after="0"/>
        <w:ind w:firstLine="708"/>
        <w:jc w:val="both"/>
        <w:rPr>
          <w:rFonts w:ascii="Times New Roman" w:hAnsi="Times New Roman" w:cs="Times New Roman"/>
          <w:sz w:val="24"/>
          <w:szCs w:val="24"/>
        </w:rPr>
      </w:pPr>
      <w:r w:rsidRPr="002877DC">
        <w:rPr>
          <w:rFonts w:ascii="Times New Roman" w:hAnsi="Times New Roman" w:cs="Times New Roman"/>
          <w:sz w:val="24"/>
          <w:szCs w:val="24"/>
        </w:rPr>
        <w:t>- путем електронске поште или поште, као и објављивањем од стране наручиоца на Порталу јавних набавки и на својој интернет страници;</w:t>
      </w:r>
    </w:p>
    <w:p w:rsidR="00EC39F7" w:rsidRPr="002877DC" w:rsidRDefault="00EC39F7" w:rsidP="002877DC">
      <w:pPr>
        <w:spacing w:after="0"/>
        <w:ind w:firstLine="708"/>
        <w:jc w:val="both"/>
        <w:rPr>
          <w:rFonts w:ascii="Times New Roman" w:hAnsi="Times New Roman" w:cs="Times New Roman"/>
          <w:sz w:val="24"/>
          <w:szCs w:val="24"/>
        </w:rPr>
      </w:pPr>
      <w:r w:rsidRPr="002877DC">
        <w:rPr>
          <w:rFonts w:ascii="Times New Roman" w:hAnsi="Times New Roman" w:cs="Times New Roman"/>
          <w:sz w:val="24"/>
          <w:szCs w:val="24"/>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EC39F7" w:rsidRPr="002877DC" w:rsidRDefault="00EC39F7" w:rsidP="002877DC">
      <w:pPr>
        <w:spacing w:after="0"/>
        <w:jc w:val="both"/>
        <w:rPr>
          <w:rFonts w:ascii="Times New Roman" w:hAnsi="Times New Roman" w:cs="Times New Roman"/>
          <w:sz w:val="24"/>
          <w:szCs w:val="24"/>
        </w:rPr>
      </w:pPr>
    </w:p>
    <w:p w:rsidR="00EC39F7" w:rsidRPr="002877DC" w:rsidRDefault="00EC39F7" w:rsidP="002877DC">
      <w:pPr>
        <w:spacing w:after="0"/>
        <w:jc w:val="both"/>
        <w:rPr>
          <w:rFonts w:ascii="Times New Roman" w:hAnsi="Times New Roman" w:cs="Times New Roman"/>
          <w:b/>
          <w:bCs/>
          <w:sz w:val="24"/>
          <w:szCs w:val="24"/>
        </w:rPr>
      </w:pPr>
      <w:r w:rsidRPr="002877DC">
        <w:rPr>
          <w:rFonts w:ascii="Times New Roman" w:hAnsi="Times New Roman" w:cs="Times New Roman"/>
          <w:b/>
          <w:bCs/>
          <w:sz w:val="24"/>
          <w:szCs w:val="24"/>
        </w:rPr>
        <w:t xml:space="preserve">15. ДОДАТНА ОБЈАШЊЕЊА ОД ПОНУЂАЧА ПОСЛЕ ОТВАРАЊА ПОНУДА И КОНТРОЛА КОД ПОНУЂАЧА ОДНОСНО ЊЕГОВОГ ПОДИЗВОЂАЧА </w:t>
      </w:r>
    </w:p>
    <w:p w:rsidR="00EC39F7" w:rsidRPr="002877DC" w:rsidRDefault="00EC39F7" w:rsidP="002877DC">
      <w:pPr>
        <w:spacing w:after="0"/>
        <w:jc w:val="both"/>
        <w:rPr>
          <w:rFonts w:ascii="Times New Roman" w:hAnsi="Times New Roman" w:cs="Times New Roman"/>
          <w:b/>
          <w:bCs/>
          <w:sz w:val="24"/>
          <w:szCs w:val="24"/>
        </w:rPr>
      </w:pPr>
    </w:p>
    <w:p w:rsidR="00EC39F7" w:rsidRPr="002877DC" w:rsidRDefault="00EC39F7" w:rsidP="002877DC">
      <w:pPr>
        <w:spacing w:after="0"/>
        <w:jc w:val="both"/>
        <w:rPr>
          <w:rFonts w:ascii="Times New Roman" w:eastAsia="TimesNewRomanPSMT" w:hAnsi="Times New Roman" w:cs="Times New Roman"/>
          <w:bCs/>
          <w:sz w:val="24"/>
          <w:szCs w:val="24"/>
        </w:rPr>
      </w:pPr>
      <w:r w:rsidRPr="002877DC">
        <w:rPr>
          <w:rFonts w:ascii="Times New Roman" w:hAnsi="Times New Roman" w:cs="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EC39F7" w:rsidRPr="002877DC" w:rsidRDefault="00EC39F7" w:rsidP="002877DC">
      <w:pPr>
        <w:tabs>
          <w:tab w:val="left" w:pos="-135"/>
          <w:tab w:val="left" w:pos="0"/>
          <w:tab w:val="left" w:pos="120"/>
        </w:tabs>
        <w:spacing w:after="0"/>
        <w:jc w:val="both"/>
        <w:rPr>
          <w:rFonts w:ascii="Times New Roman" w:hAnsi="Times New Roman" w:cs="Times New Roman"/>
          <w:sz w:val="24"/>
          <w:szCs w:val="24"/>
        </w:rPr>
      </w:pPr>
      <w:r w:rsidRPr="002877DC">
        <w:rPr>
          <w:rFonts w:ascii="Times New Roman" w:eastAsia="TimesNewRomanPSMT" w:hAnsi="Times New Roman" w:cs="Times New Roman"/>
          <w:bCs/>
          <w:sz w:val="24"/>
          <w:szCs w:val="24"/>
        </w:rPr>
        <w:t>Уколико наручилац оцени да су потребна додатна објашњења или је потребно извршити</w:t>
      </w:r>
      <w:r w:rsidRPr="002877DC">
        <w:rPr>
          <w:rFonts w:ascii="Times New Roman" w:hAnsi="Times New Roman" w:cs="Times New Roman"/>
          <w:sz w:val="24"/>
          <w:szCs w:val="24"/>
        </w:rPr>
        <w:t xml:space="preserve"> контролу (увид) код понуђача, односно његовог подизвођача</w:t>
      </w:r>
      <w:r w:rsidRPr="002877DC">
        <w:rPr>
          <w:rFonts w:ascii="Times New Roman" w:eastAsia="TimesNewRomanPSMT" w:hAnsi="Times New Roman" w:cs="Times New Roman"/>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C39F7" w:rsidRPr="002877DC" w:rsidRDefault="00EC39F7" w:rsidP="002877DC">
      <w:pPr>
        <w:tabs>
          <w:tab w:val="left" w:pos="-135"/>
          <w:tab w:val="left" w:pos="0"/>
          <w:tab w:val="left" w:pos="120"/>
        </w:tabs>
        <w:spacing w:after="0"/>
        <w:jc w:val="both"/>
        <w:rPr>
          <w:rFonts w:ascii="Times New Roman" w:hAnsi="Times New Roman" w:cs="Times New Roman"/>
          <w:sz w:val="24"/>
          <w:szCs w:val="24"/>
        </w:rPr>
      </w:pPr>
      <w:r w:rsidRPr="002877DC">
        <w:rPr>
          <w:rFonts w:ascii="Times New Roman" w:hAnsi="Times New Roman" w:cs="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C39F7" w:rsidRPr="002877DC" w:rsidRDefault="00EC39F7" w:rsidP="002877DC">
      <w:pPr>
        <w:tabs>
          <w:tab w:val="left" w:pos="-135"/>
          <w:tab w:val="left" w:pos="0"/>
          <w:tab w:val="left" w:pos="120"/>
        </w:tabs>
        <w:spacing w:after="0"/>
        <w:jc w:val="both"/>
        <w:rPr>
          <w:rFonts w:ascii="Times New Roman" w:hAnsi="Times New Roman" w:cs="Times New Roman"/>
          <w:sz w:val="24"/>
          <w:szCs w:val="24"/>
        </w:rPr>
      </w:pPr>
      <w:r w:rsidRPr="002877DC">
        <w:rPr>
          <w:rFonts w:ascii="Times New Roman" w:hAnsi="Times New Roman" w:cs="Times New Roman"/>
          <w:sz w:val="24"/>
          <w:szCs w:val="24"/>
        </w:rPr>
        <w:t>У случају разлике између јединичне и укупне цене, меродавна је јединична цена.</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lastRenderedPageBreak/>
        <w:t>Ако се понуђач не сагласи са исправком рачунских грешака, наручил</w:t>
      </w:r>
      <w:r w:rsidRPr="002877DC">
        <w:rPr>
          <w:rFonts w:ascii="Times New Roman" w:hAnsi="Times New Roman" w:cs="Times New Roman"/>
          <w:sz w:val="24"/>
          <w:szCs w:val="24"/>
          <w:lang w:val="sr-Cyrl-CS"/>
        </w:rPr>
        <w:t>а</w:t>
      </w:r>
      <w:r w:rsidRPr="002877DC">
        <w:rPr>
          <w:rFonts w:ascii="Times New Roman" w:hAnsi="Times New Roman" w:cs="Times New Roman"/>
          <w:sz w:val="24"/>
          <w:szCs w:val="24"/>
        </w:rPr>
        <w:t xml:space="preserve">ц ће његову понуду одбити као неприхватљиву. </w:t>
      </w:r>
    </w:p>
    <w:p w:rsidR="00EC39F7" w:rsidRPr="002877DC" w:rsidRDefault="00EC39F7" w:rsidP="002877DC">
      <w:pPr>
        <w:spacing w:after="0"/>
        <w:jc w:val="both"/>
        <w:rPr>
          <w:rFonts w:ascii="Times New Roman" w:hAnsi="Times New Roman" w:cs="Times New Roman"/>
          <w:sz w:val="24"/>
          <w:szCs w:val="24"/>
        </w:rPr>
      </w:pPr>
    </w:p>
    <w:p w:rsidR="00EC39F7" w:rsidRPr="002877DC" w:rsidRDefault="00EC39F7" w:rsidP="002877DC">
      <w:pPr>
        <w:spacing w:after="0"/>
        <w:jc w:val="both"/>
        <w:rPr>
          <w:rFonts w:ascii="Times New Roman" w:hAnsi="Times New Roman" w:cs="Times New Roman"/>
          <w:b/>
          <w:sz w:val="24"/>
          <w:szCs w:val="24"/>
        </w:rPr>
      </w:pPr>
      <w:r w:rsidRPr="002877DC">
        <w:rPr>
          <w:rFonts w:ascii="Times New Roman" w:hAnsi="Times New Roman" w:cs="Times New Roman"/>
          <w:b/>
          <w:sz w:val="24"/>
          <w:szCs w:val="24"/>
        </w:rPr>
        <w:t>16. КОРИШЋЕЊЕ ПАТЕНАТА И ОДГОВОРНОСТ ЗА ПОВРЕДУ ЗАШТИЋЕНИХ ПРАВА ИНТЕЛЕКТУАЛНЕ СВОЈИНЕ ТРЕЋИХ ЛИЦА</w:t>
      </w:r>
    </w:p>
    <w:p w:rsidR="00EC39F7" w:rsidRPr="002877DC" w:rsidRDefault="00EC39F7" w:rsidP="002877DC">
      <w:pPr>
        <w:spacing w:after="0"/>
        <w:jc w:val="both"/>
        <w:rPr>
          <w:rFonts w:ascii="Times New Roman" w:hAnsi="Times New Roman" w:cs="Times New Roman"/>
          <w:b/>
          <w:sz w:val="24"/>
          <w:szCs w:val="24"/>
        </w:rPr>
      </w:pPr>
    </w:p>
    <w:p w:rsidR="00EC39F7" w:rsidRPr="002877DC" w:rsidRDefault="00EC39F7" w:rsidP="002877DC">
      <w:pPr>
        <w:spacing w:after="0"/>
        <w:jc w:val="both"/>
        <w:rPr>
          <w:rFonts w:ascii="Times New Roman" w:hAnsi="Times New Roman" w:cs="Times New Roman"/>
          <w:b/>
          <w:sz w:val="24"/>
          <w:szCs w:val="24"/>
        </w:rPr>
      </w:pPr>
      <w:r w:rsidRPr="002877DC">
        <w:rPr>
          <w:rFonts w:ascii="Times New Roman" w:eastAsia="TimesNewRomanPSMT" w:hAnsi="Times New Roman" w:cs="Times New Roman"/>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EC39F7" w:rsidRPr="002877DC" w:rsidRDefault="00EC39F7" w:rsidP="002877DC">
      <w:pPr>
        <w:spacing w:after="0"/>
        <w:jc w:val="both"/>
        <w:rPr>
          <w:rFonts w:ascii="Times New Roman" w:hAnsi="Times New Roman" w:cs="Times New Roman"/>
          <w:b/>
          <w:sz w:val="24"/>
          <w:szCs w:val="24"/>
        </w:rPr>
      </w:pPr>
    </w:p>
    <w:p w:rsidR="00EC39F7" w:rsidRPr="002877DC" w:rsidRDefault="00EC39F7" w:rsidP="002877DC">
      <w:pPr>
        <w:spacing w:after="0"/>
        <w:jc w:val="both"/>
        <w:rPr>
          <w:rFonts w:ascii="Times New Roman" w:hAnsi="Times New Roman" w:cs="Times New Roman"/>
          <w:b/>
          <w:bCs/>
          <w:sz w:val="24"/>
          <w:szCs w:val="24"/>
        </w:rPr>
      </w:pPr>
      <w:r w:rsidRPr="002877DC">
        <w:rPr>
          <w:rFonts w:ascii="Times New Roman" w:hAnsi="Times New Roman" w:cs="Times New Roman"/>
          <w:b/>
          <w:bCs/>
          <w:sz w:val="24"/>
          <w:szCs w:val="24"/>
        </w:rPr>
        <w:t xml:space="preserve">17. НАЧИН И РОК ЗА ПОДНОШЕЊЕ ЗАХТЕВА ЗА ЗАШТИТУ ПРАВА ПОНУЂАЧА СА ДЕТАЉНИМ УПУТСТВОМ О САДРЖИНИ ПОТПУНОГ ЗАХТЕВА </w:t>
      </w:r>
    </w:p>
    <w:p w:rsidR="00EC39F7" w:rsidRPr="002877DC" w:rsidRDefault="00EC39F7" w:rsidP="002877DC">
      <w:pPr>
        <w:spacing w:after="0"/>
        <w:jc w:val="both"/>
        <w:rPr>
          <w:rFonts w:ascii="Times New Roman" w:hAnsi="Times New Roman" w:cs="Times New Roman"/>
          <w:b/>
          <w:bCs/>
          <w:sz w:val="24"/>
          <w:szCs w:val="24"/>
        </w:rPr>
      </w:pP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 xml:space="preserve">Захтев за заштиту права се доставља наручиоцу непосредно, електронском поштом на e-mail: </w:t>
      </w:r>
      <w:hyperlink r:id="rId13" w:history="1">
        <w:r w:rsidRPr="002877DC">
          <w:rPr>
            <w:rStyle w:val="Hyperlink"/>
            <w:rFonts w:ascii="Times New Roman" w:hAnsi="Times New Roman" w:cs="Times New Roman"/>
            <w:i/>
            <w:iCs/>
            <w:sz w:val="24"/>
            <w:szCs w:val="24"/>
            <w:lang w:val="en-US"/>
          </w:rPr>
          <w:t>slavisa.projevic@uzice.rs</w:t>
        </w:r>
      </w:hyperlink>
      <w:r w:rsidRPr="002877DC">
        <w:rPr>
          <w:rFonts w:ascii="Times New Roman" w:hAnsi="Times New Roman" w:cs="Times New Roman"/>
          <w:i/>
          <w:iCs/>
          <w:sz w:val="24"/>
          <w:szCs w:val="24"/>
        </w:rPr>
        <w:t xml:space="preserve"> или</w:t>
      </w:r>
      <w:r w:rsidRPr="002877DC">
        <w:rPr>
          <w:rFonts w:ascii="Times New Roman" w:hAnsi="Times New Roman" w:cs="Times New Roman"/>
          <w:i/>
          <w:iCs/>
          <w:sz w:val="24"/>
          <w:szCs w:val="24"/>
          <w:lang w:val="sr-Cyrl-CS"/>
        </w:rPr>
        <w:t xml:space="preserve"> </w:t>
      </w:r>
      <w:hyperlink r:id="rId14" w:history="1">
        <w:r w:rsidRPr="002877DC">
          <w:rPr>
            <w:rStyle w:val="Hyperlink"/>
            <w:rFonts w:ascii="Times New Roman" w:hAnsi="Times New Roman" w:cs="Times New Roman"/>
            <w:iCs/>
            <w:sz w:val="24"/>
            <w:szCs w:val="24"/>
            <w:lang w:val="sr-Latn-CS"/>
          </w:rPr>
          <w:t xml:space="preserve"> natasa.vukasinovic@uzice.rs</w:t>
        </w:r>
        <w:r w:rsidRPr="002877DC">
          <w:rPr>
            <w:rStyle w:val="Hyperlink"/>
            <w:rFonts w:ascii="Times New Roman" w:hAnsi="Times New Roman" w:cs="Times New Roman"/>
            <w:i/>
            <w:iCs/>
            <w:sz w:val="24"/>
            <w:szCs w:val="24"/>
            <w:lang w:val="en-US"/>
          </w:rPr>
          <w:t xml:space="preserve"> </w:t>
        </w:r>
      </w:hyperlink>
      <w:r w:rsidRPr="002877DC">
        <w:rPr>
          <w:rFonts w:ascii="Times New Roman" w:hAnsi="Times New Roman" w:cs="Times New Roman"/>
          <w:i/>
          <w:iCs/>
          <w:sz w:val="24"/>
          <w:szCs w:val="24"/>
        </w:rPr>
        <w:t xml:space="preserve"> </w:t>
      </w:r>
      <w:r w:rsidRPr="002877DC">
        <w:rPr>
          <w:rFonts w:ascii="Times New Roman" w:hAnsi="Times New Roman" w:cs="Times New Roman"/>
          <w:sz w:val="24"/>
          <w:szCs w:val="24"/>
        </w:rPr>
        <w:t xml:space="preserve"> или препорученом пошиљком са повратницом на адресу наручиоца.</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 xml:space="preserve">Захтев за заштиту права не задржава даље активности наручиоца у поступку јавне набавке у складу са одредбама члана 150. овог ЗЈН. </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 xml:space="preserve">Захтев за заштиту права мора да садржи: </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1) назив и адресу подносиоца захтева и лице за контакт;</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lastRenderedPageBreak/>
        <w:t xml:space="preserve">2) назив и адресу наручиоца; </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 xml:space="preserve">3)податке о јавној набавци која је предмет захтева, односно о одлуци наручиоца; </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4) повреде прописа којима се уређује поступак јавне набавке;</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 xml:space="preserve">5) чињенице и доказе којима се повреде доказују; </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6) потврду о уплати таксе из члана 156. овог ЗЈН;</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 xml:space="preserve">7) потпис подносиоца. </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C39F7" w:rsidRPr="002877DC" w:rsidRDefault="00EC39F7" w:rsidP="002877DC">
      <w:pPr>
        <w:spacing w:after="0"/>
        <w:ind w:firstLine="708"/>
        <w:jc w:val="both"/>
        <w:rPr>
          <w:rFonts w:ascii="Times New Roman" w:hAnsi="Times New Roman" w:cs="Times New Roman"/>
          <w:b/>
          <w:sz w:val="24"/>
          <w:szCs w:val="24"/>
        </w:rPr>
      </w:pPr>
      <w:r w:rsidRPr="002877DC">
        <w:rPr>
          <w:rFonts w:ascii="Times New Roman" w:hAnsi="Times New Roman" w:cs="Times New Roman"/>
          <w:sz w:val="24"/>
          <w:szCs w:val="24"/>
        </w:rPr>
        <w:t xml:space="preserve">1. </w:t>
      </w:r>
      <w:r w:rsidRPr="002877DC">
        <w:rPr>
          <w:rFonts w:ascii="Times New Roman" w:hAnsi="Times New Roman" w:cs="Times New Roman"/>
          <w:b/>
          <w:sz w:val="24"/>
          <w:szCs w:val="24"/>
        </w:rPr>
        <w:t xml:space="preserve">Потврда о извршеној уплати таксе из члана 156. ЗЈН која садржи следеће елементе: </w:t>
      </w:r>
    </w:p>
    <w:p w:rsidR="00EC39F7" w:rsidRPr="002877DC" w:rsidRDefault="00EC39F7" w:rsidP="002877DC">
      <w:pPr>
        <w:spacing w:after="0"/>
        <w:ind w:firstLine="708"/>
        <w:jc w:val="both"/>
        <w:rPr>
          <w:rFonts w:ascii="Times New Roman" w:hAnsi="Times New Roman" w:cs="Times New Roman"/>
          <w:sz w:val="24"/>
          <w:szCs w:val="24"/>
        </w:rPr>
      </w:pPr>
      <w:r w:rsidRPr="002877DC">
        <w:rPr>
          <w:rFonts w:ascii="Times New Roman" w:hAnsi="Times New Roman" w:cs="Times New Roman"/>
          <w:sz w:val="24"/>
          <w:szCs w:val="24"/>
        </w:rPr>
        <w:t xml:space="preserve">(1) да буде издата од стране банке и да садржи печат банке; </w:t>
      </w:r>
    </w:p>
    <w:p w:rsidR="00EC39F7" w:rsidRPr="002877DC" w:rsidRDefault="00EC39F7" w:rsidP="002877DC">
      <w:pPr>
        <w:spacing w:after="0"/>
        <w:ind w:firstLine="708"/>
        <w:jc w:val="both"/>
        <w:rPr>
          <w:rFonts w:ascii="Times New Roman" w:hAnsi="Times New Roman" w:cs="Times New Roman"/>
          <w:sz w:val="24"/>
          <w:szCs w:val="24"/>
        </w:rPr>
      </w:pPr>
      <w:r w:rsidRPr="002877DC">
        <w:rPr>
          <w:rFonts w:ascii="Times New Roman" w:hAnsi="Times New Roman" w:cs="Times New Roman"/>
          <w:sz w:val="24"/>
          <w:szCs w:val="24"/>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C39F7" w:rsidRPr="002877DC" w:rsidRDefault="00EC39F7" w:rsidP="002877DC">
      <w:pPr>
        <w:spacing w:after="0"/>
        <w:ind w:firstLine="708"/>
        <w:jc w:val="both"/>
        <w:rPr>
          <w:rFonts w:ascii="Times New Roman" w:hAnsi="Times New Roman" w:cs="Times New Roman"/>
          <w:sz w:val="24"/>
          <w:szCs w:val="24"/>
        </w:rPr>
      </w:pPr>
      <w:r w:rsidRPr="002877DC">
        <w:rPr>
          <w:rFonts w:ascii="Times New Roman" w:hAnsi="Times New Roman" w:cs="Times New Roman"/>
          <w:sz w:val="24"/>
          <w:szCs w:val="24"/>
        </w:rPr>
        <w:t xml:space="preserve">(3) износ таксе из члана 156. ЗЈН чија се уплата врши - 60.000 динара; </w:t>
      </w:r>
    </w:p>
    <w:p w:rsidR="00EC39F7" w:rsidRPr="002877DC" w:rsidRDefault="00EC39F7" w:rsidP="002877DC">
      <w:pPr>
        <w:spacing w:after="0"/>
        <w:ind w:firstLine="708"/>
        <w:jc w:val="both"/>
        <w:rPr>
          <w:rFonts w:ascii="Times New Roman" w:hAnsi="Times New Roman" w:cs="Times New Roman"/>
          <w:sz w:val="24"/>
          <w:szCs w:val="24"/>
        </w:rPr>
      </w:pPr>
      <w:r w:rsidRPr="002877DC">
        <w:rPr>
          <w:rFonts w:ascii="Times New Roman" w:hAnsi="Times New Roman" w:cs="Times New Roman"/>
          <w:sz w:val="24"/>
          <w:szCs w:val="24"/>
        </w:rPr>
        <w:t>(4) број рачуна: 840-30678845-06;</w:t>
      </w:r>
    </w:p>
    <w:p w:rsidR="00EC39F7" w:rsidRPr="002877DC" w:rsidRDefault="00EC39F7" w:rsidP="002877DC">
      <w:pPr>
        <w:spacing w:after="0"/>
        <w:ind w:firstLine="708"/>
        <w:jc w:val="both"/>
        <w:rPr>
          <w:rFonts w:ascii="Times New Roman" w:hAnsi="Times New Roman" w:cs="Times New Roman"/>
          <w:sz w:val="24"/>
          <w:szCs w:val="24"/>
        </w:rPr>
      </w:pPr>
      <w:r w:rsidRPr="002877DC">
        <w:rPr>
          <w:rFonts w:ascii="Times New Roman" w:hAnsi="Times New Roman" w:cs="Times New Roman"/>
          <w:sz w:val="24"/>
          <w:szCs w:val="24"/>
        </w:rPr>
        <w:t xml:space="preserve">(5) шифру плаћања: 153 или 253; </w:t>
      </w:r>
    </w:p>
    <w:p w:rsidR="00EC39F7" w:rsidRPr="002877DC" w:rsidRDefault="00EC39F7" w:rsidP="002877DC">
      <w:pPr>
        <w:spacing w:after="0"/>
        <w:ind w:firstLine="708"/>
        <w:jc w:val="both"/>
        <w:rPr>
          <w:rFonts w:ascii="Times New Roman" w:hAnsi="Times New Roman" w:cs="Times New Roman"/>
          <w:sz w:val="24"/>
          <w:szCs w:val="24"/>
        </w:rPr>
      </w:pPr>
      <w:r w:rsidRPr="002877DC">
        <w:rPr>
          <w:rFonts w:ascii="Times New Roman" w:hAnsi="Times New Roman" w:cs="Times New Roman"/>
          <w:sz w:val="24"/>
          <w:szCs w:val="24"/>
        </w:rPr>
        <w:t>(6) позив на број: подаци о броју или ознаци јавне набавке поводом које се подноси захтев за заштиту права;</w:t>
      </w:r>
    </w:p>
    <w:p w:rsidR="00EC39F7" w:rsidRPr="002877DC" w:rsidRDefault="00EC39F7" w:rsidP="002877DC">
      <w:pPr>
        <w:spacing w:after="0"/>
        <w:ind w:firstLine="708"/>
        <w:jc w:val="both"/>
        <w:rPr>
          <w:rFonts w:ascii="Times New Roman" w:hAnsi="Times New Roman" w:cs="Times New Roman"/>
          <w:sz w:val="24"/>
          <w:szCs w:val="24"/>
        </w:rPr>
      </w:pPr>
      <w:r w:rsidRPr="002877DC">
        <w:rPr>
          <w:rFonts w:ascii="Times New Roman" w:hAnsi="Times New Roman" w:cs="Times New Roman"/>
          <w:sz w:val="24"/>
          <w:szCs w:val="24"/>
        </w:rPr>
        <w:t xml:space="preserve">(7) сврха: ЗЗП; </w:t>
      </w:r>
      <w:r w:rsidRPr="002877DC">
        <w:rPr>
          <w:rFonts w:ascii="Times New Roman" w:eastAsia="TimesNewRomanPSMT" w:hAnsi="Times New Roman" w:cs="Times New Roman"/>
          <w:bCs/>
          <w:i/>
          <w:sz w:val="24"/>
          <w:szCs w:val="24"/>
        </w:rPr>
        <w:t>Градска управа града Ужица,</w:t>
      </w:r>
      <w:r w:rsidRPr="002877DC">
        <w:rPr>
          <w:rFonts w:ascii="Times New Roman" w:eastAsia="TimesNewRomanPSMT" w:hAnsi="Times New Roman" w:cs="Times New Roman"/>
          <w:bCs/>
          <w:i/>
          <w:sz w:val="24"/>
          <w:szCs w:val="24"/>
          <w:lang w:val="sr-Cyrl-CS"/>
        </w:rPr>
        <w:t xml:space="preserve"> ул. Димитрија Туцовића бр.52, Ужице</w:t>
      </w:r>
      <w:r w:rsidRPr="002877DC">
        <w:rPr>
          <w:rFonts w:ascii="Times New Roman" w:hAnsi="Times New Roman" w:cs="Times New Roman"/>
          <w:sz w:val="24"/>
          <w:szCs w:val="24"/>
        </w:rPr>
        <w:t xml:space="preserve"> ; ЈН</w:t>
      </w:r>
      <w:r w:rsidRPr="002877DC">
        <w:rPr>
          <w:rFonts w:ascii="Times New Roman" w:hAnsi="Times New Roman" w:cs="Times New Roman"/>
          <w:sz w:val="24"/>
          <w:szCs w:val="24"/>
          <w:lang w:val="sr-Cyrl-CS"/>
        </w:rPr>
        <w:t>МВ (добра) бр</w:t>
      </w:r>
      <w:r w:rsidRPr="002877DC">
        <w:rPr>
          <w:rFonts w:ascii="Times New Roman" w:hAnsi="Times New Roman" w:cs="Times New Roman"/>
          <w:b/>
          <w:sz w:val="24"/>
          <w:szCs w:val="24"/>
          <w:lang w:val="sr-Cyrl-CS"/>
        </w:rPr>
        <w:t>.</w:t>
      </w:r>
      <w:r w:rsidR="00480328" w:rsidRPr="002877DC">
        <w:rPr>
          <w:rFonts w:ascii="Times New Roman" w:hAnsi="Times New Roman" w:cs="Times New Roman"/>
          <w:b/>
          <w:sz w:val="24"/>
          <w:szCs w:val="24"/>
        </w:rPr>
        <w:t xml:space="preserve"> IV 404-</w:t>
      </w:r>
      <w:r w:rsidR="0016544A">
        <w:rPr>
          <w:rFonts w:ascii="Times New Roman" w:hAnsi="Times New Roman" w:cs="Times New Roman"/>
          <w:b/>
          <w:sz w:val="24"/>
          <w:szCs w:val="24"/>
        </w:rPr>
        <w:t>94</w:t>
      </w:r>
      <w:r w:rsidR="00093DB3" w:rsidRPr="002877DC">
        <w:rPr>
          <w:rFonts w:ascii="Times New Roman" w:hAnsi="Times New Roman" w:cs="Times New Roman"/>
          <w:b/>
          <w:sz w:val="24"/>
          <w:szCs w:val="24"/>
        </w:rPr>
        <w:t>/20</w:t>
      </w:r>
      <w:r w:rsidRPr="002877DC">
        <w:rPr>
          <w:rFonts w:ascii="Times New Roman" w:hAnsi="Times New Roman" w:cs="Times New Roman"/>
          <w:i/>
          <w:iCs/>
          <w:sz w:val="24"/>
          <w:szCs w:val="24"/>
        </w:rPr>
        <w:t>;</w:t>
      </w:r>
    </w:p>
    <w:p w:rsidR="00EC39F7" w:rsidRPr="002877DC" w:rsidRDefault="00EC39F7" w:rsidP="002877DC">
      <w:pPr>
        <w:spacing w:after="0"/>
        <w:ind w:firstLine="708"/>
        <w:jc w:val="both"/>
        <w:rPr>
          <w:rFonts w:ascii="Times New Roman" w:hAnsi="Times New Roman" w:cs="Times New Roman"/>
          <w:sz w:val="24"/>
          <w:szCs w:val="24"/>
        </w:rPr>
      </w:pPr>
      <w:r w:rsidRPr="002877DC">
        <w:rPr>
          <w:rFonts w:ascii="Times New Roman" w:hAnsi="Times New Roman" w:cs="Times New Roman"/>
          <w:sz w:val="24"/>
          <w:szCs w:val="24"/>
        </w:rPr>
        <w:t>(8) корисник: буџет Републике Србије;</w:t>
      </w:r>
    </w:p>
    <w:p w:rsidR="00EC39F7" w:rsidRPr="002877DC" w:rsidRDefault="00EC39F7" w:rsidP="002877DC">
      <w:pPr>
        <w:spacing w:after="0"/>
        <w:ind w:firstLine="708"/>
        <w:jc w:val="both"/>
        <w:rPr>
          <w:rFonts w:ascii="Times New Roman" w:hAnsi="Times New Roman" w:cs="Times New Roman"/>
          <w:sz w:val="24"/>
          <w:szCs w:val="24"/>
        </w:rPr>
      </w:pPr>
      <w:r w:rsidRPr="002877DC">
        <w:rPr>
          <w:rFonts w:ascii="Times New Roman" w:hAnsi="Times New Roman" w:cs="Times New Roman"/>
          <w:sz w:val="24"/>
          <w:szCs w:val="24"/>
        </w:rPr>
        <w:t xml:space="preserve">(9) назив уплатиоца, односно назив подносиоца захтева за заштиту права за којег је извршена уплата таксе; </w:t>
      </w:r>
    </w:p>
    <w:p w:rsidR="00EC39F7" w:rsidRPr="002877DC" w:rsidRDefault="00EC39F7" w:rsidP="002877DC">
      <w:pPr>
        <w:spacing w:after="0"/>
        <w:ind w:firstLine="708"/>
        <w:jc w:val="both"/>
        <w:rPr>
          <w:rFonts w:ascii="Times New Roman" w:hAnsi="Times New Roman" w:cs="Times New Roman"/>
          <w:sz w:val="24"/>
          <w:szCs w:val="24"/>
        </w:rPr>
      </w:pPr>
      <w:r w:rsidRPr="002877DC">
        <w:rPr>
          <w:rFonts w:ascii="Times New Roman" w:hAnsi="Times New Roman" w:cs="Times New Roman"/>
          <w:sz w:val="24"/>
          <w:szCs w:val="24"/>
        </w:rPr>
        <w:t xml:space="preserve">(10) потпис овлашћеног лица банке, </w:t>
      </w:r>
      <w:r w:rsidRPr="002877DC">
        <w:rPr>
          <w:rFonts w:ascii="Times New Roman" w:hAnsi="Times New Roman" w:cs="Times New Roman"/>
          <w:b/>
          <w:sz w:val="24"/>
          <w:szCs w:val="24"/>
        </w:rPr>
        <w:t>или</w:t>
      </w:r>
      <w:r w:rsidRPr="002877DC">
        <w:rPr>
          <w:rFonts w:ascii="Times New Roman" w:hAnsi="Times New Roman" w:cs="Times New Roman"/>
          <w:sz w:val="24"/>
          <w:szCs w:val="24"/>
        </w:rPr>
        <w:t xml:space="preserve"> </w:t>
      </w:r>
    </w:p>
    <w:p w:rsidR="00EC39F7" w:rsidRPr="002877DC" w:rsidRDefault="00EC39F7" w:rsidP="002877DC">
      <w:pPr>
        <w:spacing w:after="0"/>
        <w:ind w:firstLine="708"/>
        <w:jc w:val="both"/>
        <w:rPr>
          <w:rFonts w:ascii="Times New Roman" w:hAnsi="Times New Roman" w:cs="Times New Roman"/>
          <w:sz w:val="24"/>
          <w:szCs w:val="24"/>
        </w:rPr>
      </w:pPr>
    </w:p>
    <w:p w:rsidR="00EC39F7" w:rsidRPr="002877DC" w:rsidRDefault="00EC39F7" w:rsidP="002877DC">
      <w:pPr>
        <w:spacing w:after="0"/>
        <w:ind w:firstLine="708"/>
        <w:jc w:val="both"/>
        <w:rPr>
          <w:rFonts w:ascii="Times New Roman" w:hAnsi="Times New Roman" w:cs="Times New Roman"/>
          <w:sz w:val="24"/>
          <w:szCs w:val="24"/>
        </w:rPr>
      </w:pPr>
      <w:r w:rsidRPr="002877DC">
        <w:rPr>
          <w:rFonts w:ascii="Times New Roman" w:hAnsi="Times New Roman" w:cs="Times New Roman"/>
          <w:sz w:val="24"/>
          <w:szCs w:val="24"/>
        </w:rPr>
        <w:t xml:space="preserve">2. </w:t>
      </w:r>
      <w:r w:rsidRPr="002877DC">
        <w:rPr>
          <w:rFonts w:ascii="Times New Roman" w:hAnsi="Times New Roman" w:cs="Times New Roman"/>
          <w:b/>
          <w:sz w:val="24"/>
          <w:szCs w:val="24"/>
        </w:rPr>
        <w:t>Налог за уплату,</w:t>
      </w:r>
      <w:r w:rsidRPr="002877DC">
        <w:rPr>
          <w:rFonts w:ascii="Times New Roman" w:hAnsi="Times New Roman" w:cs="Times New Roman"/>
          <w:sz w:val="24"/>
          <w:szCs w:val="24"/>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2877DC">
        <w:rPr>
          <w:rFonts w:ascii="Times New Roman" w:hAnsi="Times New Roman" w:cs="Times New Roman"/>
          <w:b/>
          <w:sz w:val="24"/>
          <w:szCs w:val="24"/>
        </w:rPr>
        <w:t>или</w:t>
      </w:r>
      <w:r w:rsidRPr="002877DC">
        <w:rPr>
          <w:rFonts w:ascii="Times New Roman" w:hAnsi="Times New Roman" w:cs="Times New Roman"/>
          <w:sz w:val="24"/>
          <w:szCs w:val="24"/>
        </w:rPr>
        <w:t xml:space="preserve"> </w:t>
      </w:r>
    </w:p>
    <w:p w:rsidR="00EC39F7" w:rsidRPr="002877DC" w:rsidRDefault="00EC39F7" w:rsidP="002877DC">
      <w:pPr>
        <w:spacing w:after="0"/>
        <w:ind w:firstLine="708"/>
        <w:jc w:val="both"/>
        <w:rPr>
          <w:rFonts w:ascii="Times New Roman" w:hAnsi="Times New Roman" w:cs="Times New Roman"/>
          <w:sz w:val="24"/>
          <w:szCs w:val="24"/>
        </w:rPr>
      </w:pPr>
    </w:p>
    <w:p w:rsidR="00EC39F7" w:rsidRPr="002877DC" w:rsidRDefault="00EC39F7" w:rsidP="002877DC">
      <w:pPr>
        <w:spacing w:after="0"/>
        <w:ind w:firstLine="708"/>
        <w:jc w:val="both"/>
        <w:rPr>
          <w:rFonts w:ascii="Times New Roman" w:hAnsi="Times New Roman" w:cs="Times New Roman"/>
          <w:b/>
          <w:sz w:val="24"/>
          <w:szCs w:val="24"/>
        </w:rPr>
      </w:pPr>
      <w:r w:rsidRPr="002877DC">
        <w:rPr>
          <w:rFonts w:ascii="Times New Roman" w:hAnsi="Times New Roman" w:cs="Times New Roman"/>
          <w:sz w:val="24"/>
          <w:szCs w:val="24"/>
        </w:rPr>
        <w:t xml:space="preserve">3. </w:t>
      </w:r>
      <w:r w:rsidRPr="002877DC">
        <w:rPr>
          <w:rFonts w:ascii="Times New Roman" w:hAnsi="Times New Roman" w:cs="Times New Roman"/>
          <w:b/>
          <w:sz w:val="24"/>
          <w:szCs w:val="24"/>
        </w:rPr>
        <w:t>Потврда издата од стране Републике Србије, Министарства финансија, Управе за трезор,</w:t>
      </w:r>
      <w:r w:rsidRPr="002877DC">
        <w:rPr>
          <w:rFonts w:ascii="Times New Roman" w:hAnsi="Times New Roman" w:cs="Times New Roman"/>
          <w:sz w:val="24"/>
          <w:szCs w:val="24"/>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2877DC">
        <w:rPr>
          <w:rFonts w:ascii="Times New Roman" w:hAnsi="Times New Roman" w:cs="Times New Roman"/>
          <w:b/>
          <w:sz w:val="24"/>
          <w:szCs w:val="24"/>
        </w:rPr>
        <w:t xml:space="preserve"> или</w:t>
      </w:r>
    </w:p>
    <w:p w:rsidR="00EC39F7" w:rsidRPr="002877DC" w:rsidRDefault="00EC39F7" w:rsidP="002877DC">
      <w:pPr>
        <w:spacing w:after="0"/>
        <w:ind w:firstLine="708"/>
        <w:jc w:val="both"/>
        <w:rPr>
          <w:rFonts w:ascii="Times New Roman" w:hAnsi="Times New Roman" w:cs="Times New Roman"/>
          <w:sz w:val="24"/>
          <w:szCs w:val="24"/>
        </w:rPr>
      </w:pPr>
    </w:p>
    <w:p w:rsidR="00EC39F7" w:rsidRPr="002877DC" w:rsidRDefault="00EC39F7" w:rsidP="002877DC">
      <w:pPr>
        <w:spacing w:after="0"/>
        <w:ind w:firstLine="708"/>
        <w:jc w:val="both"/>
        <w:rPr>
          <w:rFonts w:ascii="Times New Roman" w:hAnsi="Times New Roman" w:cs="Times New Roman"/>
          <w:sz w:val="24"/>
          <w:szCs w:val="24"/>
        </w:rPr>
      </w:pPr>
      <w:r w:rsidRPr="002877DC">
        <w:rPr>
          <w:rFonts w:ascii="Times New Roman" w:hAnsi="Times New Roman" w:cs="Times New Roman"/>
          <w:sz w:val="24"/>
          <w:szCs w:val="24"/>
        </w:rPr>
        <w:t xml:space="preserve">4. </w:t>
      </w:r>
      <w:r w:rsidRPr="002877DC">
        <w:rPr>
          <w:rFonts w:ascii="Times New Roman" w:hAnsi="Times New Roman" w:cs="Times New Roman"/>
          <w:b/>
          <w:sz w:val="24"/>
          <w:szCs w:val="24"/>
        </w:rPr>
        <w:t xml:space="preserve">Потврда издата од стране Народне банке Србије, </w:t>
      </w:r>
      <w:r w:rsidRPr="002877DC">
        <w:rPr>
          <w:rFonts w:ascii="Times New Roman" w:hAnsi="Times New Roman" w:cs="Times New Roman"/>
          <w:sz w:val="24"/>
          <w:szCs w:val="24"/>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EC39F7" w:rsidRPr="002877DC" w:rsidRDefault="00EC39F7" w:rsidP="002877DC">
      <w:pPr>
        <w:pStyle w:val="ListParagraph"/>
      </w:pP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 xml:space="preserve">Поступак заштите права регулисан је одредбама чл. 138. - 166. ЗЈН. </w:t>
      </w:r>
    </w:p>
    <w:p w:rsidR="00EC39F7" w:rsidRPr="002877DC" w:rsidRDefault="00EC39F7" w:rsidP="002877DC">
      <w:pPr>
        <w:spacing w:after="0"/>
        <w:jc w:val="both"/>
        <w:rPr>
          <w:rFonts w:ascii="Times New Roman" w:hAnsi="Times New Roman" w:cs="Times New Roman"/>
          <w:sz w:val="24"/>
          <w:szCs w:val="24"/>
        </w:rPr>
      </w:pPr>
    </w:p>
    <w:p w:rsidR="00EC39F7" w:rsidRPr="002877DC" w:rsidRDefault="00EC39F7" w:rsidP="002877DC">
      <w:pPr>
        <w:spacing w:after="0"/>
        <w:jc w:val="both"/>
        <w:rPr>
          <w:rFonts w:ascii="Times New Roman" w:hAnsi="Times New Roman" w:cs="Times New Roman"/>
          <w:b/>
          <w:sz w:val="24"/>
          <w:szCs w:val="24"/>
          <w:lang w:val="sr-Cyrl-CS"/>
        </w:rPr>
      </w:pPr>
      <w:r w:rsidRPr="002877DC">
        <w:rPr>
          <w:rFonts w:ascii="Times New Roman" w:hAnsi="Times New Roman" w:cs="Times New Roman"/>
          <w:b/>
          <w:sz w:val="24"/>
          <w:szCs w:val="24"/>
        </w:rPr>
        <w:t>18. РОК У КОЈЕМ ЋЕ УГОВОР БИТИ ЗАКЉУЧЕН</w:t>
      </w:r>
    </w:p>
    <w:p w:rsidR="00EC39F7" w:rsidRPr="002877DC" w:rsidRDefault="00EC39F7" w:rsidP="002877DC">
      <w:pPr>
        <w:spacing w:before="6" w:after="0" w:line="245" w:lineRule="auto"/>
        <w:ind w:right="76"/>
        <w:jc w:val="both"/>
        <w:rPr>
          <w:rFonts w:ascii="Times New Roman" w:hAnsi="Times New Roman" w:cs="Times New Roman"/>
          <w:spacing w:val="-9"/>
          <w:w w:val="102"/>
          <w:sz w:val="24"/>
          <w:szCs w:val="24"/>
          <w:lang w:val="sr-Cyrl-CS"/>
        </w:rPr>
      </w:pPr>
      <w:r w:rsidRPr="002877DC">
        <w:rPr>
          <w:rFonts w:ascii="Times New Roman" w:hAnsi="Times New Roman" w:cs="Times New Roman"/>
          <w:spacing w:val="-9"/>
          <w:w w:val="102"/>
          <w:sz w:val="24"/>
          <w:szCs w:val="24"/>
          <w:lang w:val="sr-Cyrl-CS"/>
        </w:rPr>
        <w:lastRenderedPageBreak/>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EC39F7" w:rsidRPr="002877DC" w:rsidRDefault="00EC39F7" w:rsidP="002877DC">
      <w:pPr>
        <w:spacing w:after="0"/>
        <w:jc w:val="both"/>
        <w:rPr>
          <w:rFonts w:ascii="Times New Roman" w:hAnsi="Times New Roman" w:cs="Times New Roman"/>
          <w:sz w:val="24"/>
          <w:szCs w:val="24"/>
          <w:lang w:val="sr-Cyrl-CS"/>
        </w:rPr>
      </w:pPr>
      <w:r w:rsidRPr="002877DC">
        <w:rPr>
          <w:rFonts w:ascii="Times New Roman" w:hAnsi="Times New Roman" w:cs="Times New Roman"/>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2877DC">
        <w:rPr>
          <w:rFonts w:ascii="Times New Roman" w:hAnsi="Times New Roman" w:cs="Times New Roman"/>
          <w:sz w:val="24"/>
          <w:szCs w:val="24"/>
          <w:lang w:val="sr-Cyrl-CS"/>
        </w:rPr>
        <w:t>Тачка 5 Закона о јавним набавкама („Сл.гласник РС“ број 124/2015, 14/2015 и 68/2015).</w:t>
      </w:r>
    </w:p>
    <w:p w:rsidR="00EC39F7" w:rsidRPr="002877DC" w:rsidRDefault="00EC39F7" w:rsidP="002877DC">
      <w:pPr>
        <w:spacing w:after="0"/>
        <w:jc w:val="both"/>
        <w:rPr>
          <w:rFonts w:ascii="Times New Roman" w:hAnsi="Times New Roman" w:cs="Times New Roman"/>
          <w:sz w:val="24"/>
          <w:szCs w:val="24"/>
          <w:lang w:val="sr-Cyrl-CS"/>
        </w:rPr>
      </w:pPr>
      <w:r w:rsidRPr="002877DC">
        <w:rPr>
          <w:rFonts w:ascii="Times New Roman" w:hAnsi="Times New Roman" w:cs="Times New Roman"/>
          <w:sz w:val="24"/>
          <w:szCs w:val="24"/>
          <w:lang w:val="sr-Cyrl-C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2877DC">
        <w:rPr>
          <w:rFonts w:ascii="Times New Roman" w:hAnsi="Times New Roman" w:cs="Times New Roman"/>
          <w:sz w:val="24"/>
          <w:szCs w:val="24"/>
        </w:rPr>
        <w:t>у складу са чланом 113.</w:t>
      </w:r>
      <w:r w:rsidRPr="002877DC">
        <w:rPr>
          <w:rFonts w:ascii="Times New Roman" w:hAnsi="Times New Roman" w:cs="Times New Roman"/>
          <w:sz w:val="24"/>
          <w:szCs w:val="24"/>
          <w:lang w:val="sr-Cyrl-CS"/>
        </w:rPr>
        <w:t xml:space="preserve"> Закона о јавним набавкама („Сл.гласник РС“ број 124/2015, 14/2015 и 68/2015).</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lang w:val="sr-Cyrl-CS"/>
        </w:rPr>
        <w:t>Наручилац може да обустави поступак јавне набавке у складу са одредбама члана 109. Закон</w:t>
      </w:r>
      <w:r w:rsidRPr="002877DC">
        <w:rPr>
          <w:rFonts w:ascii="Times New Roman" w:hAnsi="Times New Roman" w:cs="Times New Roman"/>
          <w:sz w:val="24"/>
          <w:szCs w:val="24"/>
          <w:lang w:val="sr-Latn-CS"/>
        </w:rPr>
        <w:t>a.</w:t>
      </w:r>
    </w:p>
    <w:p w:rsidR="00EC39F7" w:rsidRPr="002877DC" w:rsidRDefault="00EC39F7" w:rsidP="002877DC">
      <w:pPr>
        <w:spacing w:after="0"/>
        <w:jc w:val="both"/>
        <w:rPr>
          <w:rFonts w:ascii="Times New Roman" w:eastAsia="TimesNewRomanPSMT" w:hAnsi="Times New Roman" w:cs="Times New Roman"/>
          <w:b/>
          <w:bCs/>
          <w:iCs/>
          <w:sz w:val="24"/>
          <w:szCs w:val="24"/>
          <w:lang w:val="sr-Cyrl-CS"/>
        </w:rPr>
      </w:pPr>
      <w:r w:rsidRPr="002877DC">
        <w:rPr>
          <w:rFonts w:ascii="Times New Roman" w:eastAsia="TimesNewRomanPSMT" w:hAnsi="Times New Roman" w:cs="Times New Roman"/>
          <w:b/>
          <w:bCs/>
          <w:iCs/>
          <w:sz w:val="24"/>
          <w:szCs w:val="24"/>
          <w:lang w:val="sr-Cyrl-CS"/>
        </w:rPr>
        <w:t>19. ИЗМЕНЕ ТОКОМ ТРАЈАЊА УГОВОРА</w:t>
      </w:r>
    </w:p>
    <w:p w:rsidR="00EC39F7" w:rsidRPr="002877DC" w:rsidRDefault="00EC39F7" w:rsidP="002877DC">
      <w:pPr>
        <w:spacing w:after="0"/>
        <w:jc w:val="both"/>
        <w:rPr>
          <w:rFonts w:ascii="Times New Roman" w:eastAsia="TimesNewRomanPSMT" w:hAnsi="Times New Roman" w:cs="Times New Roman"/>
          <w:bCs/>
          <w:iCs/>
          <w:sz w:val="24"/>
          <w:szCs w:val="24"/>
          <w:lang w:val="sr-Cyrl-CS"/>
        </w:rPr>
      </w:pPr>
      <w:bookmarkStart w:id="7" w:name="OLE_LINK1"/>
      <w:bookmarkStart w:id="8" w:name="OLE_LINK2"/>
      <w:r w:rsidRPr="002877DC">
        <w:rPr>
          <w:rFonts w:ascii="Times New Roman" w:eastAsia="TimesNewRomanPSMT" w:hAnsi="Times New Roman" w:cs="Times New Roman"/>
          <w:bCs/>
          <w:iCs/>
          <w:sz w:val="24"/>
          <w:szCs w:val="24"/>
          <w:lang w:val="sr-Cyrl-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EC39F7" w:rsidRPr="002877DC" w:rsidRDefault="00EC39F7" w:rsidP="002877DC">
      <w:pPr>
        <w:spacing w:after="0"/>
        <w:jc w:val="both"/>
        <w:rPr>
          <w:rFonts w:ascii="Times New Roman" w:eastAsia="TimesNewRomanPSMT" w:hAnsi="Times New Roman" w:cs="Times New Roman"/>
          <w:bCs/>
          <w:iCs/>
          <w:sz w:val="24"/>
          <w:szCs w:val="24"/>
          <w:lang w:val="sr-Cyrl-CS"/>
        </w:rPr>
      </w:pPr>
      <w:r w:rsidRPr="002877DC">
        <w:rPr>
          <w:rFonts w:ascii="Times New Roman" w:eastAsia="TimesNewRomanPSMT" w:hAnsi="Times New Roman" w:cs="Times New Roman"/>
          <w:bCs/>
          <w:iCs/>
          <w:sz w:val="24"/>
          <w:szCs w:val="24"/>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7"/>
      <w:bookmarkEnd w:id="8"/>
    </w:p>
    <w:p w:rsidR="00F825D0" w:rsidRPr="002877DC" w:rsidRDefault="00F825D0" w:rsidP="002877DC">
      <w:pPr>
        <w:spacing w:after="0"/>
        <w:rPr>
          <w:rFonts w:ascii="Times New Roman" w:hAnsi="Times New Roman" w:cs="Times New Roman"/>
          <w:sz w:val="24"/>
          <w:szCs w:val="24"/>
        </w:rPr>
      </w:pPr>
    </w:p>
    <w:sectPr w:rsidR="00F825D0" w:rsidRPr="002877DC" w:rsidSect="007F14C5">
      <w:headerReference w:type="default" r:id="rId15"/>
      <w:footerReference w:type="even" r:id="rId16"/>
      <w:footerReference w:type="default" r:id="rId17"/>
      <w:headerReference w:type="first" r:id="rId18"/>
      <w:footerReference w:type="first" r:id="rId19"/>
      <w:pgSz w:w="11906" w:h="16838" w:code="9"/>
      <w:pgMar w:top="720" w:right="720" w:bottom="720" w:left="720" w:header="28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198" w:rsidRDefault="00914198" w:rsidP="00A54467">
      <w:pPr>
        <w:spacing w:after="0" w:line="240" w:lineRule="auto"/>
      </w:pPr>
      <w:r>
        <w:separator/>
      </w:r>
    </w:p>
  </w:endnote>
  <w:endnote w:type="continuationSeparator" w:id="0">
    <w:p w:rsidR="00914198" w:rsidRDefault="00914198" w:rsidP="00A54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9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DC" w:rsidRDefault="004B4FDC"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DC" w:rsidRPr="00E04EB9" w:rsidRDefault="004B4FDC" w:rsidP="002877DC">
    <w:pPr>
      <w:pStyle w:val="Footer"/>
      <w:tabs>
        <w:tab w:val="clear" w:pos="9072"/>
        <w:tab w:val="right" w:pos="10490"/>
      </w:tabs>
      <w:spacing w:after="40" w:line="276" w:lineRule="auto"/>
      <w:ind w:left="-630" w:right="-6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4B4FDC" w:rsidRDefault="004B4FDC" w:rsidP="00E04EB9">
    <w:pPr>
      <w:pStyle w:val="Footer"/>
      <w:tabs>
        <w:tab w:val="clear" w:pos="9072"/>
        <w:tab w:val="right" w:pos="10490"/>
      </w:tabs>
      <w:spacing w:after="40" w:line="276" w:lineRule="auto"/>
      <w:ind w:left="-1418" w:right="-1134"/>
      <w:jc w:val="center"/>
      <w:rPr>
        <w:noProof/>
        <w:lang w:eastAsia="sr-Latn-BA"/>
      </w:rPr>
    </w:pPr>
    <w:r w:rsidRPr="00E04EB9">
      <w:rPr>
        <w:noProof/>
        <w:color w:val="595B60"/>
        <w:sz w:val="18"/>
        <w:szCs w:val="18"/>
        <w:lang w:val="sr-Cyrl-BA" w:eastAsia="sr-Latn-BA"/>
      </w:rPr>
      <w:t>+381 (0) 31 5</w:t>
    </w:r>
    <w:r>
      <w:rPr>
        <w:noProof/>
        <w:color w:val="595B60"/>
        <w:sz w:val="18"/>
        <w:szCs w:val="18"/>
        <w:lang w:eastAsia="sr-Latn-BA"/>
      </w:rPr>
      <w:t>90</w:t>
    </w:r>
    <w:r w:rsidRPr="00E04EB9">
      <w:rPr>
        <w:noProof/>
        <w:color w:val="595B60"/>
        <w:sz w:val="18"/>
        <w:szCs w:val="18"/>
        <w:lang w:val="sr-Cyrl-BA" w:eastAsia="sr-Latn-BA"/>
      </w:rPr>
      <w:t xml:space="preserve"> </w:t>
    </w:r>
    <w:r>
      <w:rPr>
        <w:noProof/>
        <w:color w:val="595B60"/>
        <w:sz w:val="18"/>
        <w:szCs w:val="18"/>
        <w:lang w:eastAsia="sr-Latn-BA"/>
      </w:rPr>
      <w:t>181</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Pr>
        <w:noProof/>
        <w:color w:val="595B60"/>
        <w:sz w:val="18"/>
        <w:szCs w:val="18"/>
        <w:lang w:eastAsia="sr-Latn-BA"/>
      </w:rPr>
      <w:t>mail: gordana.urosevic</w:t>
    </w:r>
    <w:r w:rsidRPr="00E04EB9">
      <w:rPr>
        <w:noProof/>
        <w:color w:val="595B60"/>
        <w:sz w:val="18"/>
        <w:szCs w:val="18"/>
        <w:lang w:eastAsia="sr-Latn-BA"/>
      </w:rPr>
      <w:t>@uzice.rs</w:t>
    </w:r>
  </w:p>
  <w:p w:rsidR="004B4FDC" w:rsidRDefault="004B4FDC" w:rsidP="002877DC">
    <w:pPr>
      <w:pStyle w:val="Footer"/>
      <w:ind w:left="-720"/>
    </w:pPr>
    <w:r>
      <w:rPr>
        <w:noProof/>
        <w:lang w:val="en-GB" w:eastAsia="en-GB"/>
      </w:rPr>
      <w:drawing>
        <wp:inline distT="0" distB="0" distL="0" distR="0">
          <wp:extent cx="7962900" cy="465616"/>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52745"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DC" w:rsidRPr="00E04EB9" w:rsidRDefault="004B4FDC"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4B4FDC" w:rsidRPr="00E04EB9" w:rsidRDefault="004B4FDC"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90</w:t>
    </w:r>
    <w:r w:rsidRPr="00E04EB9">
      <w:rPr>
        <w:noProof/>
        <w:color w:val="595B60"/>
        <w:sz w:val="18"/>
        <w:szCs w:val="18"/>
        <w:lang w:val="sr-Cyrl-BA" w:eastAsia="sr-Latn-BA"/>
      </w:rPr>
      <w:t xml:space="preserve"> </w:t>
    </w:r>
    <w:r>
      <w:rPr>
        <w:noProof/>
        <w:color w:val="595B60"/>
        <w:sz w:val="18"/>
        <w:szCs w:val="18"/>
        <w:lang w:eastAsia="sr-Latn-BA"/>
      </w:rPr>
      <w:t>181</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mail: g</w:t>
    </w:r>
    <w:r>
      <w:rPr>
        <w:noProof/>
        <w:color w:val="595B60"/>
        <w:sz w:val="18"/>
        <w:szCs w:val="18"/>
        <w:lang w:eastAsia="sr-Latn-BA"/>
      </w:rPr>
      <w:t>ordana.urosevic</w:t>
    </w:r>
    <w:r w:rsidRPr="00E04EB9">
      <w:rPr>
        <w:noProof/>
        <w:color w:val="595B60"/>
        <w:sz w:val="18"/>
        <w:szCs w:val="18"/>
        <w:lang w:eastAsia="sr-Latn-BA"/>
      </w:rPr>
      <w:t>@uzice.rs</w:t>
    </w:r>
  </w:p>
  <w:p w:rsidR="004B4FDC" w:rsidRPr="00F825D0" w:rsidRDefault="004B4FDC"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198" w:rsidRDefault="00914198" w:rsidP="00A54467">
      <w:pPr>
        <w:spacing w:after="0" w:line="240" w:lineRule="auto"/>
      </w:pPr>
      <w:r>
        <w:separator/>
      </w:r>
    </w:p>
  </w:footnote>
  <w:footnote w:type="continuationSeparator" w:id="0">
    <w:p w:rsidR="00914198" w:rsidRDefault="00914198" w:rsidP="00A54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62499"/>
      <w:docPartObj>
        <w:docPartGallery w:val="Page Numbers (Top of Page)"/>
        <w:docPartUnique/>
      </w:docPartObj>
    </w:sdtPr>
    <w:sdtEndPr/>
    <w:sdtContent>
      <w:p w:rsidR="004B4FDC" w:rsidRDefault="00914198">
        <w:pPr>
          <w:pStyle w:val="Header"/>
          <w:jc w:val="right"/>
        </w:pPr>
        <w:r>
          <w:fldChar w:fldCharType="begin"/>
        </w:r>
        <w:r>
          <w:instrText xml:space="preserve"> PAGE   \* MERGEFORMAT </w:instrText>
        </w:r>
        <w:r>
          <w:fldChar w:fldCharType="separate"/>
        </w:r>
        <w:r w:rsidR="00720A3F">
          <w:rPr>
            <w:noProof/>
          </w:rPr>
          <w:t>2</w:t>
        </w:r>
        <w:r>
          <w:rPr>
            <w:noProof/>
          </w:rPr>
          <w:fldChar w:fldCharType="end"/>
        </w:r>
      </w:p>
    </w:sdtContent>
  </w:sdt>
  <w:p w:rsidR="004B4FDC" w:rsidRDefault="004B4F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62500"/>
      <w:docPartObj>
        <w:docPartGallery w:val="Page Numbers (Top of Page)"/>
        <w:docPartUnique/>
      </w:docPartObj>
    </w:sdtPr>
    <w:sdtEndPr/>
    <w:sdtContent>
      <w:p w:rsidR="004B4FDC" w:rsidRDefault="00914198">
        <w:pPr>
          <w:pStyle w:val="Header"/>
          <w:jc w:val="right"/>
        </w:pPr>
        <w:r>
          <w:fldChar w:fldCharType="begin"/>
        </w:r>
        <w:r>
          <w:instrText xml:space="preserve"> PAGE   \* MERGEFORMAT </w:instrText>
        </w:r>
        <w:r>
          <w:fldChar w:fldCharType="separate"/>
        </w:r>
        <w:r w:rsidR="00720A3F">
          <w:rPr>
            <w:noProof/>
          </w:rPr>
          <w:t>1</w:t>
        </w:r>
        <w:r>
          <w:rPr>
            <w:noProof/>
          </w:rPr>
          <w:fldChar w:fldCharType="end"/>
        </w:r>
      </w:p>
    </w:sdtContent>
  </w:sdt>
  <w:p w:rsidR="004B4FDC" w:rsidRPr="00AA7DBA" w:rsidRDefault="004B4FDC" w:rsidP="001440BB">
    <w:pPr>
      <w:pStyle w:val="Header"/>
      <w:spacing w:line="360" w:lineRule="auto"/>
      <w:rPr>
        <w:rFonts w:ascii="Times New Roman" w:hAnsi="Times New Roman" w:cs="Times New Roman"/>
        <w:sz w:val="24"/>
        <w:szCs w:val="24"/>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A9E7775"/>
    <w:multiLevelType w:val="hybridMultilevel"/>
    <w:tmpl w:val="BD76C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nsid w:val="19FD2747"/>
    <w:multiLevelType w:val="hybridMultilevel"/>
    <w:tmpl w:val="26969F3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ABD046F"/>
    <w:multiLevelType w:val="hybridMultilevel"/>
    <w:tmpl w:val="A2C8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1A4977"/>
    <w:multiLevelType w:val="hybridMultilevel"/>
    <w:tmpl w:val="BD76C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3">
    <w:nsid w:val="3EDE19FB"/>
    <w:multiLevelType w:val="hybridMultilevel"/>
    <w:tmpl w:val="7AE89624"/>
    <w:lvl w:ilvl="0" w:tplc="92903ED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pStyle w:val="Heading2"/>
      <w:lvlText w:val="%2."/>
      <w:lvlJc w:val="left"/>
      <w:pPr>
        <w:tabs>
          <w:tab w:val="num" w:pos="1440"/>
        </w:tabs>
        <w:ind w:left="1440" w:hanging="360"/>
      </w:pPr>
    </w:lvl>
    <w:lvl w:ilvl="2" w:tplc="04090005">
      <w:start w:val="1"/>
      <w:numFmt w:val="decimal"/>
      <w:pStyle w:val="Heading3"/>
      <w:lvlText w:val="%3."/>
      <w:lvlJc w:val="left"/>
      <w:pPr>
        <w:tabs>
          <w:tab w:val="num" w:pos="2160"/>
        </w:tabs>
        <w:ind w:left="2160" w:hanging="360"/>
      </w:pPr>
    </w:lvl>
    <w:lvl w:ilvl="3" w:tplc="04090001">
      <w:start w:val="1"/>
      <w:numFmt w:val="decimal"/>
      <w:pStyle w:val="Heading4"/>
      <w:lvlText w:val="%4."/>
      <w:lvlJc w:val="left"/>
      <w:pPr>
        <w:tabs>
          <w:tab w:val="num" w:pos="2880"/>
        </w:tabs>
        <w:ind w:left="2880" w:hanging="360"/>
      </w:pPr>
    </w:lvl>
    <w:lvl w:ilvl="4" w:tplc="04090003">
      <w:start w:val="1"/>
      <w:numFmt w:val="decimal"/>
      <w:pStyle w:val="Heading5"/>
      <w:lvlText w:val="%5."/>
      <w:lvlJc w:val="left"/>
      <w:pPr>
        <w:tabs>
          <w:tab w:val="num" w:pos="3600"/>
        </w:tabs>
        <w:ind w:left="3600" w:hanging="360"/>
      </w:pPr>
    </w:lvl>
    <w:lvl w:ilvl="5" w:tplc="04090005">
      <w:start w:val="1"/>
      <w:numFmt w:val="decimal"/>
      <w:pStyle w:val="Heading6"/>
      <w:lvlText w:val="%6."/>
      <w:lvlJc w:val="left"/>
      <w:pPr>
        <w:tabs>
          <w:tab w:val="num" w:pos="4320"/>
        </w:tabs>
        <w:ind w:left="4320" w:hanging="360"/>
      </w:pPr>
    </w:lvl>
    <w:lvl w:ilvl="6" w:tplc="04090001">
      <w:start w:val="1"/>
      <w:numFmt w:val="decimal"/>
      <w:pStyle w:val="Heading7"/>
      <w:lvlText w:val="%7."/>
      <w:lvlJc w:val="left"/>
      <w:pPr>
        <w:tabs>
          <w:tab w:val="num" w:pos="5040"/>
        </w:tabs>
        <w:ind w:left="5040" w:hanging="360"/>
      </w:pPr>
    </w:lvl>
    <w:lvl w:ilvl="7" w:tplc="04090003">
      <w:start w:val="1"/>
      <w:numFmt w:val="decimal"/>
      <w:pStyle w:val="Heading8"/>
      <w:lvlText w:val="%8."/>
      <w:lvlJc w:val="left"/>
      <w:pPr>
        <w:tabs>
          <w:tab w:val="num" w:pos="5760"/>
        </w:tabs>
        <w:ind w:left="5760" w:hanging="360"/>
      </w:pPr>
    </w:lvl>
    <w:lvl w:ilvl="8" w:tplc="04090005">
      <w:start w:val="1"/>
      <w:numFmt w:val="decimal"/>
      <w:pStyle w:val="Heading9"/>
      <w:lvlText w:val="%9."/>
      <w:lvlJc w:val="left"/>
      <w:pPr>
        <w:tabs>
          <w:tab w:val="num" w:pos="6480"/>
        </w:tabs>
        <w:ind w:left="6480" w:hanging="360"/>
      </w:pPr>
    </w:lvl>
  </w:abstractNum>
  <w:abstractNum w:abstractNumId="14">
    <w:nsid w:val="434F6E60"/>
    <w:multiLevelType w:val="hybridMultilevel"/>
    <w:tmpl w:val="745678D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5">
    <w:nsid w:val="49032A10"/>
    <w:multiLevelType w:val="hybridMultilevel"/>
    <w:tmpl w:val="4D8C6350"/>
    <w:lvl w:ilvl="0" w:tplc="06925718">
      <w:start w:val="1"/>
      <w:numFmt w:val="decimal"/>
      <w:lvlText w:val="%1)"/>
      <w:lvlJc w:val="left"/>
      <w:pPr>
        <w:ind w:left="117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50157F8D"/>
    <w:multiLevelType w:val="hybridMultilevel"/>
    <w:tmpl w:val="5B16C456"/>
    <w:lvl w:ilvl="0" w:tplc="A708472C">
      <w:start w:val="1"/>
      <w:numFmt w:val="decimal"/>
      <w:lvlText w:val="%1."/>
      <w:lvlJc w:val="left"/>
      <w:pPr>
        <w:ind w:left="4320" w:hanging="360"/>
      </w:pPr>
      <w:rPr>
        <w:rFonts w:hint="default"/>
        <w:b w:val="0"/>
        <w:i w:val="0"/>
        <w:color w:val="auto"/>
      </w:rPr>
    </w:lvl>
    <w:lvl w:ilvl="1" w:tplc="081A0019" w:tentative="1">
      <w:start w:val="1"/>
      <w:numFmt w:val="lowerLetter"/>
      <w:lvlText w:val="%2."/>
      <w:lvlJc w:val="left"/>
      <w:pPr>
        <w:ind w:left="4974" w:hanging="360"/>
      </w:pPr>
    </w:lvl>
    <w:lvl w:ilvl="2" w:tplc="081A001B" w:tentative="1">
      <w:start w:val="1"/>
      <w:numFmt w:val="lowerRoman"/>
      <w:lvlText w:val="%3."/>
      <w:lvlJc w:val="right"/>
      <w:pPr>
        <w:ind w:left="5694" w:hanging="180"/>
      </w:pPr>
    </w:lvl>
    <w:lvl w:ilvl="3" w:tplc="081A000F" w:tentative="1">
      <w:start w:val="1"/>
      <w:numFmt w:val="decimal"/>
      <w:lvlText w:val="%4."/>
      <w:lvlJc w:val="left"/>
      <w:pPr>
        <w:ind w:left="6414" w:hanging="360"/>
      </w:pPr>
    </w:lvl>
    <w:lvl w:ilvl="4" w:tplc="081A0019" w:tentative="1">
      <w:start w:val="1"/>
      <w:numFmt w:val="lowerLetter"/>
      <w:lvlText w:val="%5."/>
      <w:lvlJc w:val="left"/>
      <w:pPr>
        <w:ind w:left="7134" w:hanging="360"/>
      </w:pPr>
    </w:lvl>
    <w:lvl w:ilvl="5" w:tplc="081A001B" w:tentative="1">
      <w:start w:val="1"/>
      <w:numFmt w:val="lowerRoman"/>
      <w:lvlText w:val="%6."/>
      <w:lvlJc w:val="right"/>
      <w:pPr>
        <w:ind w:left="7854" w:hanging="180"/>
      </w:pPr>
    </w:lvl>
    <w:lvl w:ilvl="6" w:tplc="081A000F" w:tentative="1">
      <w:start w:val="1"/>
      <w:numFmt w:val="decimal"/>
      <w:lvlText w:val="%7."/>
      <w:lvlJc w:val="left"/>
      <w:pPr>
        <w:ind w:left="8574" w:hanging="360"/>
      </w:pPr>
    </w:lvl>
    <w:lvl w:ilvl="7" w:tplc="081A0019" w:tentative="1">
      <w:start w:val="1"/>
      <w:numFmt w:val="lowerLetter"/>
      <w:lvlText w:val="%8."/>
      <w:lvlJc w:val="left"/>
      <w:pPr>
        <w:ind w:left="9294" w:hanging="360"/>
      </w:pPr>
    </w:lvl>
    <w:lvl w:ilvl="8" w:tplc="081A001B" w:tentative="1">
      <w:start w:val="1"/>
      <w:numFmt w:val="lowerRoman"/>
      <w:lvlText w:val="%9."/>
      <w:lvlJc w:val="right"/>
      <w:pPr>
        <w:ind w:left="10014" w:hanging="180"/>
      </w:pPr>
    </w:lvl>
  </w:abstractNum>
  <w:abstractNum w:abstractNumId="18">
    <w:nsid w:val="644A2CD1"/>
    <w:multiLevelType w:val="hybridMultilevel"/>
    <w:tmpl w:val="EB5EFE7E"/>
    <w:lvl w:ilvl="0" w:tplc="04090001">
      <w:start w:val="1"/>
      <w:numFmt w:val="bullet"/>
      <w:lvlText w:val=""/>
      <w:lvlJc w:val="left"/>
      <w:pPr>
        <w:ind w:left="644"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7"/>
  </w:num>
  <w:num w:numId="5">
    <w:abstractNumId w:val="18"/>
  </w:num>
  <w:num w:numId="6">
    <w:abstractNumId w:val="0"/>
  </w:num>
  <w:num w:numId="7">
    <w:abstractNumId w:val="1"/>
  </w:num>
  <w:num w:numId="8">
    <w:abstractNumId w:val="2"/>
  </w:num>
  <w:num w:numId="9">
    <w:abstractNumId w:val="9"/>
  </w:num>
  <w:num w:numId="10">
    <w:abstractNumId w:val="6"/>
  </w:num>
  <w:num w:numId="11">
    <w:abstractNumId w:val="11"/>
  </w:num>
  <w:num w:numId="12">
    <w:abstractNumId w:val="20"/>
  </w:num>
  <w:num w:numId="13">
    <w:abstractNumId w:val="15"/>
  </w:num>
  <w:num w:numId="14">
    <w:abstractNumId w:val="19"/>
  </w:num>
  <w:num w:numId="15">
    <w:abstractNumId w:val="16"/>
  </w:num>
  <w:num w:numId="16">
    <w:abstractNumId w:val="12"/>
  </w:num>
  <w:num w:numId="17">
    <w:abstractNumId w:val="10"/>
  </w:num>
  <w:num w:numId="18">
    <w:abstractNumId w:val="3"/>
  </w:num>
  <w:num w:numId="19">
    <w:abstractNumId w:val="5"/>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0B"/>
    <w:rsid w:val="00000AF1"/>
    <w:rsid w:val="00006948"/>
    <w:rsid w:val="00014A4B"/>
    <w:rsid w:val="00037AD7"/>
    <w:rsid w:val="000441C7"/>
    <w:rsid w:val="000856B7"/>
    <w:rsid w:val="000860D5"/>
    <w:rsid w:val="00093DB3"/>
    <w:rsid w:val="000A779F"/>
    <w:rsid w:val="000C655B"/>
    <w:rsid w:val="000D0387"/>
    <w:rsid w:val="000F37EC"/>
    <w:rsid w:val="00122684"/>
    <w:rsid w:val="001440BB"/>
    <w:rsid w:val="0016544A"/>
    <w:rsid w:val="00171FB8"/>
    <w:rsid w:val="001B3E5C"/>
    <w:rsid w:val="001B6016"/>
    <w:rsid w:val="001C2D06"/>
    <w:rsid w:val="001C3707"/>
    <w:rsid w:val="002410CA"/>
    <w:rsid w:val="0025313B"/>
    <w:rsid w:val="002700CE"/>
    <w:rsid w:val="00271C84"/>
    <w:rsid w:val="00273F20"/>
    <w:rsid w:val="002877DC"/>
    <w:rsid w:val="00306CBE"/>
    <w:rsid w:val="00322551"/>
    <w:rsid w:val="00326223"/>
    <w:rsid w:val="00327FF3"/>
    <w:rsid w:val="003335DF"/>
    <w:rsid w:val="00341036"/>
    <w:rsid w:val="00361462"/>
    <w:rsid w:val="0036233E"/>
    <w:rsid w:val="00392A0A"/>
    <w:rsid w:val="003F0841"/>
    <w:rsid w:val="00426595"/>
    <w:rsid w:val="00435D5D"/>
    <w:rsid w:val="0043743E"/>
    <w:rsid w:val="00480328"/>
    <w:rsid w:val="004841EE"/>
    <w:rsid w:val="004B03CB"/>
    <w:rsid w:val="004B4FDC"/>
    <w:rsid w:val="004B57D9"/>
    <w:rsid w:val="004F3290"/>
    <w:rsid w:val="004F453A"/>
    <w:rsid w:val="005562CA"/>
    <w:rsid w:val="00556A0B"/>
    <w:rsid w:val="005C0A5B"/>
    <w:rsid w:val="00615AA2"/>
    <w:rsid w:val="00637F98"/>
    <w:rsid w:val="0066476D"/>
    <w:rsid w:val="0067650A"/>
    <w:rsid w:val="00684852"/>
    <w:rsid w:val="006D7B5F"/>
    <w:rsid w:val="006E2314"/>
    <w:rsid w:val="00720A3F"/>
    <w:rsid w:val="00730189"/>
    <w:rsid w:val="00756C8B"/>
    <w:rsid w:val="007C2D96"/>
    <w:rsid w:val="007D2C38"/>
    <w:rsid w:val="007E57D2"/>
    <w:rsid w:val="007F14C5"/>
    <w:rsid w:val="007F17F1"/>
    <w:rsid w:val="00805C01"/>
    <w:rsid w:val="00827378"/>
    <w:rsid w:val="00847542"/>
    <w:rsid w:val="00874A84"/>
    <w:rsid w:val="0087609A"/>
    <w:rsid w:val="008A09E2"/>
    <w:rsid w:val="008D3B9F"/>
    <w:rsid w:val="008D6F71"/>
    <w:rsid w:val="009062A9"/>
    <w:rsid w:val="00914198"/>
    <w:rsid w:val="00922F8B"/>
    <w:rsid w:val="009F3967"/>
    <w:rsid w:val="00A0339F"/>
    <w:rsid w:val="00A20F1A"/>
    <w:rsid w:val="00A22EC6"/>
    <w:rsid w:val="00A54467"/>
    <w:rsid w:val="00A834F6"/>
    <w:rsid w:val="00A97E73"/>
    <w:rsid w:val="00AA7DBA"/>
    <w:rsid w:val="00AF6368"/>
    <w:rsid w:val="00B45117"/>
    <w:rsid w:val="00C05E75"/>
    <w:rsid w:val="00C14227"/>
    <w:rsid w:val="00C251E8"/>
    <w:rsid w:val="00CA1F49"/>
    <w:rsid w:val="00CC1C6F"/>
    <w:rsid w:val="00CD05B8"/>
    <w:rsid w:val="00CD6228"/>
    <w:rsid w:val="00D0438B"/>
    <w:rsid w:val="00D12A39"/>
    <w:rsid w:val="00D20A8C"/>
    <w:rsid w:val="00D64346"/>
    <w:rsid w:val="00DC46FA"/>
    <w:rsid w:val="00DC6433"/>
    <w:rsid w:val="00DC6A40"/>
    <w:rsid w:val="00DE234C"/>
    <w:rsid w:val="00E04EB9"/>
    <w:rsid w:val="00E16009"/>
    <w:rsid w:val="00E36942"/>
    <w:rsid w:val="00EA6DFA"/>
    <w:rsid w:val="00EA6E38"/>
    <w:rsid w:val="00EB7473"/>
    <w:rsid w:val="00EC39F7"/>
    <w:rsid w:val="00F06FD5"/>
    <w:rsid w:val="00F825D0"/>
    <w:rsid w:val="00FD6BEB"/>
    <w:rsid w:val="00FF4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D7"/>
  </w:style>
  <w:style w:type="paragraph" w:styleId="Heading1">
    <w:name w:val="heading 1"/>
    <w:basedOn w:val="Normal"/>
    <w:next w:val="BodyText"/>
    <w:link w:val="Heading1Char"/>
    <w:qFormat/>
    <w:rsid w:val="00EC39F7"/>
    <w:pPr>
      <w:keepNext/>
      <w:keepLines/>
      <w:suppressAutoHyphens/>
      <w:spacing w:before="480" w:after="0" w:line="100" w:lineRule="atLeast"/>
      <w:outlineLvl w:val="0"/>
    </w:pPr>
    <w:rPr>
      <w:rFonts w:ascii="Cambria" w:eastAsia="Arial Unicode MS" w:hAnsi="Cambria" w:cs="font292"/>
      <w:b/>
      <w:bCs/>
      <w:color w:val="365F91"/>
      <w:kern w:val="1"/>
      <w:sz w:val="28"/>
      <w:szCs w:val="28"/>
      <w:lang w:eastAsia="ar-SA"/>
    </w:rPr>
  </w:style>
  <w:style w:type="paragraph" w:styleId="Heading2">
    <w:name w:val="heading 2"/>
    <w:basedOn w:val="Normal"/>
    <w:next w:val="BodyText"/>
    <w:link w:val="Heading2Char"/>
    <w:qFormat/>
    <w:rsid w:val="00EC39F7"/>
    <w:pPr>
      <w:keepNext/>
      <w:numPr>
        <w:ilvl w:val="1"/>
        <w:numId w:val="1"/>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EC39F7"/>
    <w:pPr>
      <w:keepNext/>
      <w:numPr>
        <w:ilvl w:val="2"/>
        <w:numId w:val="1"/>
      </w:numPr>
      <w:suppressAutoHyphens/>
      <w:spacing w:before="240" w:after="60" w:line="100" w:lineRule="atLeast"/>
      <w:ind w:left="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EC39F7"/>
    <w:pPr>
      <w:keepNext/>
      <w:numPr>
        <w:ilvl w:val="3"/>
        <w:numId w:val="1"/>
      </w:numPr>
      <w:suppressAutoHyphens/>
      <w:spacing w:after="0" w:line="100" w:lineRule="atLeast"/>
      <w:ind w:left="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EC39F7"/>
    <w:pPr>
      <w:numPr>
        <w:ilvl w:val="4"/>
        <w:numId w:val="1"/>
      </w:numPr>
      <w:suppressAutoHyphens/>
      <w:spacing w:before="240" w:after="60" w:line="100" w:lineRule="atLeast"/>
      <w:ind w:left="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EC39F7"/>
    <w:pPr>
      <w:keepNext/>
      <w:numPr>
        <w:ilvl w:val="5"/>
        <w:numId w:val="1"/>
      </w:numPr>
      <w:suppressAutoHyphens/>
      <w:spacing w:after="0" w:line="100" w:lineRule="atLeast"/>
      <w:ind w:left="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EC39F7"/>
    <w:pPr>
      <w:keepNext/>
      <w:numPr>
        <w:ilvl w:val="6"/>
        <w:numId w:val="1"/>
      </w:numPr>
      <w:suppressAutoHyphens/>
      <w:spacing w:after="0" w:line="100" w:lineRule="atLeast"/>
      <w:ind w:left="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EC39F7"/>
    <w:pPr>
      <w:keepNext/>
      <w:numPr>
        <w:ilvl w:val="7"/>
        <w:numId w:val="1"/>
      </w:numPr>
      <w:suppressAutoHyphens/>
      <w:spacing w:after="0" w:line="100" w:lineRule="atLeast"/>
      <w:ind w:left="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EC39F7"/>
    <w:pPr>
      <w:numPr>
        <w:ilvl w:val="8"/>
        <w:numId w:val="1"/>
      </w:numPr>
      <w:suppressAutoHyphens/>
      <w:spacing w:before="240" w:after="60" w:line="100" w:lineRule="atLeast"/>
      <w:ind w:left="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spacing w:after="0" w:line="240" w:lineRule="auto"/>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spacing w:after="0" w:line="240" w:lineRule="auto"/>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43743E"/>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rsid w:val="0043743E"/>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C39F7"/>
    <w:rPr>
      <w:rFonts w:ascii="Cambria" w:eastAsia="Arial Unicode MS" w:hAnsi="Cambria" w:cs="font292"/>
      <w:b/>
      <w:bCs/>
      <w:color w:val="365F91"/>
      <w:kern w:val="1"/>
      <w:sz w:val="28"/>
      <w:szCs w:val="28"/>
      <w:lang w:eastAsia="ar-SA"/>
    </w:rPr>
  </w:style>
  <w:style w:type="character" w:customStyle="1" w:styleId="Heading2Char">
    <w:name w:val="Heading 2 Char"/>
    <w:basedOn w:val="DefaultParagraphFont"/>
    <w:link w:val="Heading2"/>
    <w:rsid w:val="00EC39F7"/>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EC39F7"/>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EC39F7"/>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EC39F7"/>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EC39F7"/>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C39F7"/>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C39F7"/>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C39F7"/>
    <w:rPr>
      <w:rFonts w:ascii="Arial" w:eastAsia="Times New Roman" w:hAnsi="Arial" w:cs="Arial"/>
      <w:color w:val="000000"/>
      <w:kern w:val="1"/>
      <w:sz w:val="24"/>
      <w:szCs w:val="24"/>
      <w:lang w:val="en-US" w:eastAsia="ar-SA"/>
    </w:rPr>
  </w:style>
  <w:style w:type="character" w:customStyle="1" w:styleId="WW8Num2z0">
    <w:name w:val="WW8Num2z0"/>
    <w:rsid w:val="00EC39F7"/>
    <w:rPr>
      <w:rFonts w:ascii="Symbol" w:hAnsi="Symbol" w:cs="Symbol"/>
    </w:rPr>
  </w:style>
  <w:style w:type="character" w:customStyle="1" w:styleId="WW8Num2z1">
    <w:name w:val="WW8Num2z1"/>
    <w:rsid w:val="00EC39F7"/>
    <w:rPr>
      <w:rFonts w:ascii="Courier New" w:hAnsi="Courier New" w:cs="Courier New"/>
    </w:rPr>
  </w:style>
  <w:style w:type="character" w:customStyle="1" w:styleId="WW8Num2z2">
    <w:name w:val="WW8Num2z2"/>
    <w:rsid w:val="00EC39F7"/>
    <w:rPr>
      <w:rFonts w:ascii="Wingdings" w:hAnsi="Wingdings" w:cs="Wingdings"/>
    </w:rPr>
  </w:style>
  <w:style w:type="character" w:customStyle="1" w:styleId="WW8Num3z0">
    <w:name w:val="WW8Num3z0"/>
    <w:rsid w:val="00EC39F7"/>
    <w:rPr>
      <w:b/>
    </w:rPr>
  </w:style>
  <w:style w:type="character" w:customStyle="1" w:styleId="WW8Num3z1">
    <w:name w:val="WW8Num3z1"/>
    <w:rsid w:val="00EC39F7"/>
    <w:rPr>
      <w:b/>
      <w:i w:val="0"/>
      <w:sz w:val="24"/>
      <w:szCs w:val="24"/>
    </w:rPr>
  </w:style>
  <w:style w:type="character" w:customStyle="1" w:styleId="WW8Num4z0">
    <w:name w:val="WW8Num4z0"/>
    <w:rsid w:val="00EC39F7"/>
    <w:rPr>
      <w:rFonts w:cs="Arial"/>
      <w:i w:val="0"/>
      <w:sz w:val="24"/>
    </w:rPr>
  </w:style>
  <w:style w:type="character" w:customStyle="1" w:styleId="WW8Num5z0">
    <w:name w:val="WW8Num5z0"/>
    <w:rsid w:val="00EC39F7"/>
    <w:rPr>
      <w:rFonts w:cs="Arial"/>
      <w:b w:val="0"/>
      <w:i w:val="0"/>
      <w:sz w:val="24"/>
    </w:rPr>
  </w:style>
  <w:style w:type="character" w:customStyle="1" w:styleId="WW8Num6z0">
    <w:name w:val="WW8Num6z0"/>
    <w:rsid w:val="00EC39F7"/>
    <w:rPr>
      <w:rFonts w:ascii="Symbol" w:hAnsi="Symbol" w:cs="Symbol"/>
    </w:rPr>
  </w:style>
  <w:style w:type="character" w:customStyle="1" w:styleId="WW8Num6z1">
    <w:name w:val="WW8Num6z1"/>
    <w:rsid w:val="00EC39F7"/>
    <w:rPr>
      <w:rFonts w:ascii="Courier New" w:hAnsi="Courier New" w:cs="Courier New"/>
    </w:rPr>
  </w:style>
  <w:style w:type="character" w:customStyle="1" w:styleId="WW8Num6z2">
    <w:name w:val="WW8Num6z2"/>
    <w:rsid w:val="00EC39F7"/>
    <w:rPr>
      <w:rFonts w:ascii="Wingdings" w:hAnsi="Wingdings" w:cs="Wingdings"/>
    </w:rPr>
  </w:style>
  <w:style w:type="character" w:customStyle="1" w:styleId="WW8Num7z0">
    <w:name w:val="WW8Num7z0"/>
    <w:rsid w:val="00EC39F7"/>
    <w:rPr>
      <w:b w:val="0"/>
      <w:i w:val="0"/>
      <w:color w:val="00000A"/>
    </w:rPr>
  </w:style>
  <w:style w:type="character" w:customStyle="1" w:styleId="WW8Num7z1">
    <w:name w:val="WW8Num7z1"/>
    <w:rsid w:val="00EC39F7"/>
    <w:rPr>
      <w:rFonts w:ascii="Courier New" w:hAnsi="Courier New" w:cs="Courier New"/>
    </w:rPr>
  </w:style>
  <w:style w:type="character" w:customStyle="1" w:styleId="WW8Num7z2">
    <w:name w:val="WW8Num7z2"/>
    <w:rsid w:val="00EC39F7"/>
    <w:rPr>
      <w:rFonts w:ascii="Wingdings" w:hAnsi="Wingdings" w:cs="Wingdings"/>
    </w:rPr>
  </w:style>
  <w:style w:type="character" w:customStyle="1" w:styleId="WW8Num8z0">
    <w:name w:val="WW8Num8z0"/>
    <w:rsid w:val="00EC39F7"/>
    <w:rPr>
      <w:rFonts w:ascii="Symbol" w:hAnsi="Symbol" w:cs="Symbol"/>
    </w:rPr>
  </w:style>
  <w:style w:type="character" w:customStyle="1" w:styleId="WW8Num9z0">
    <w:name w:val="WW8Num9z0"/>
    <w:rsid w:val="00EC39F7"/>
    <w:rPr>
      <w:i w:val="0"/>
    </w:rPr>
  </w:style>
  <w:style w:type="character" w:customStyle="1" w:styleId="WW8Num9z1">
    <w:name w:val="WW8Num9z1"/>
    <w:rsid w:val="00EC39F7"/>
    <w:rPr>
      <w:rFonts w:ascii="Courier New" w:hAnsi="Courier New" w:cs="Courier New"/>
    </w:rPr>
  </w:style>
  <w:style w:type="character" w:customStyle="1" w:styleId="WW8Num9z2">
    <w:name w:val="WW8Num9z2"/>
    <w:rsid w:val="00EC39F7"/>
    <w:rPr>
      <w:rFonts w:ascii="Wingdings" w:hAnsi="Wingdings" w:cs="Wingdings"/>
    </w:rPr>
  </w:style>
  <w:style w:type="character" w:customStyle="1" w:styleId="WW8Num8z1">
    <w:name w:val="WW8Num8z1"/>
    <w:rsid w:val="00EC39F7"/>
    <w:rPr>
      <w:rFonts w:ascii="Courier New" w:hAnsi="Courier New" w:cs="Courier New"/>
    </w:rPr>
  </w:style>
  <w:style w:type="character" w:customStyle="1" w:styleId="WW8Num8z2">
    <w:name w:val="WW8Num8z2"/>
    <w:rsid w:val="00EC39F7"/>
    <w:rPr>
      <w:rFonts w:ascii="Wingdings" w:hAnsi="Wingdings" w:cs="Wingdings"/>
    </w:rPr>
  </w:style>
  <w:style w:type="character" w:customStyle="1" w:styleId="WW8Num10z0">
    <w:name w:val="WW8Num10z0"/>
    <w:rsid w:val="00EC39F7"/>
    <w:rPr>
      <w:rFonts w:ascii="Symbol" w:hAnsi="Symbol" w:cs="Symbol"/>
    </w:rPr>
  </w:style>
  <w:style w:type="character" w:customStyle="1" w:styleId="WW8Num10z1">
    <w:name w:val="WW8Num10z1"/>
    <w:rsid w:val="00EC39F7"/>
    <w:rPr>
      <w:rFonts w:ascii="Courier New" w:hAnsi="Courier New" w:cs="Courier New"/>
    </w:rPr>
  </w:style>
  <w:style w:type="character" w:customStyle="1" w:styleId="WW8Num10z2">
    <w:name w:val="WW8Num10z2"/>
    <w:rsid w:val="00EC39F7"/>
    <w:rPr>
      <w:rFonts w:ascii="Wingdings" w:hAnsi="Wingdings" w:cs="Wingdings"/>
    </w:rPr>
  </w:style>
  <w:style w:type="character" w:customStyle="1" w:styleId="WW8Num12z0">
    <w:name w:val="WW8Num12z0"/>
    <w:rsid w:val="00EC39F7"/>
    <w:rPr>
      <w:b/>
    </w:rPr>
  </w:style>
  <w:style w:type="character" w:customStyle="1" w:styleId="WW8Num12z1">
    <w:name w:val="WW8Num12z1"/>
    <w:rsid w:val="00EC39F7"/>
    <w:rPr>
      <w:b/>
      <w:i w:val="0"/>
      <w:sz w:val="24"/>
      <w:szCs w:val="24"/>
    </w:rPr>
  </w:style>
  <w:style w:type="character" w:customStyle="1" w:styleId="WW8Num13z0">
    <w:name w:val="WW8Num13z0"/>
    <w:rsid w:val="00EC39F7"/>
    <w:rPr>
      <w:b w:val="0"/>
    </w:rPr>
  </w:style>
  <w:style w:type="character" w:customStyle="1" w:styleId="WW8Num15z0">
    <w:name w:val="WW8Num15z0"/>
    <w:rsid w:val="00EC39F7"/>
    <w:rPr>
      <w:rFonts w:ascii="Wingdings" w:hAnsi="Wingdings" w:cs="Wingdings"/>
    </w:rPr>
  </w:style>
  <w:style w:type="character" w:customStyle="1" w:styleId="WW8Num15z1">
    <w:name w:val="WW8Num15z1"/>
    <w:rsid w:val="00EC39F7"/>
    <w:rPr>
      <w:rFonts w:ascii="Courier New" w:hAnsi="Courier New" w:cs="Courier New"/>
    </w:rPr>
  </w:style>
  <w:style w:type="character" w:customStyle="1" w:styleId="WW8Num15z3">
    <w:name w:val="WW8Num15z3"/>
    <w:rsid w:val="00EC39F7"/>
    <w:rPr>
      <w:rFonts w:ascii="Symbol" w:hAnsi="Symbol" w:cs="Symbol"/>
    </w:rPr>
  </w:style>
  <w:style w:type="character" w:customStyle="1" w:styleId="WW-DefaultParagraphFont">
    <w:name w:val="WW-Default Paragraph Font"/>
    <w:rsid w:val="00EC39F7"/>
  </w:style>
  <w:style w:type="character" w:customStyle="1" w:styleId="CommentReference1">
    <w:name w:val="Comment Reference1"/>
    <w:rsid w:val="00EC39F7"/>
    <w:rPr>
      <w:sz w:val="16"/>
      <w:szCs w:val="16"/>
    </w:rPr>
  </w:style>
  <w:style w:type="character" w:customStyle="1" w:styleId="CommentTextChar">
    <w:name w:val="Comment Text Char"/>
    <w:rsid w:val="00EC39F7"/>
    <w:rPr>
      <w:sz w:val="20"/>
      <w:szCs w:val="20"/>
    </w:rPr>
  </w:style>
  <w:style w:type="character" w:customStyle="1" w:styleId="CommentSubjectChar">
    <w:name w:val="Comment Subject Char"/>
    <w:rsid w:val="00EC39F7"/>
    <w:rPr>
      <w:b/>
      <w:bCs/>
      <w:sz w:val="20"/>
      <w:szCs w:val="20"/>
    </w:rPr>
  </w:style>
  <w:style w:type="character" w:customStyle="1" w:styleId="BodyText2Char">
    <w:name w:val="Body Text 2 Char"/>
    <w:rsid w:val="00EC39F7"/>
    <w:rPr>
      <w:sz w:val="24"/>
      <w:szCs w:val="24"/>
    </w:rPr>
  </w:style>
  <w:style w:type="character" w:customStyle="1" w:styleId="BodyText2Char1">
    <w:name w:val="Body Text 2 Char1"/>
    <w:basedOn w:val="WW-DefaultParagraphFont"/>
    <w:rsid w:val="00EC39F7"/>
  </w:style>
  <w:style w:type="character" w:customStyle="1" w:styleId="BodyText3Char">
    <w:name w:val="Body Text 3 Char"/>
    <w:rsid w:val="00EC39F7"/>
    <w:rPr>
      <w:rFonts w:ascii="Times New Roman" w:eastAsia="Times New Roman" w:hAnsi="Times New Roman" w:cs="Times New Roman"/>
      <w:sz w:val="16"/>
      <w:szCs w:val="16"/>
    </w:rPr>
  </w:style>
  <w:style w:type="character" w:customStyle="1" w:styleId="NoSpacingChar">
    <w:name w:val="No Spacing Char"/>
    <w:rsid w:val="00EC39F7"/>
    <w:rPr>
      <w:rFonts w:cs="font292"/>
      <w:lang w:val="en-US"/>
    </w:rPr>
  </w:style>
  <w:style w:type="character" w:customStyle="1" w:styleId="ListLabel1">
    <w:name w:val="ListLabel 1"/>
    <w:rsid w:val="00EC39F7"/>
    <w:rPr>
      <w:rFonts w:cs="Courier New"/>
    </w:rPr>
  </w:style>
  <w:style w:type="character" w:customStyle="1" w:styleId="ListLabel2">
    <w:name w:val="ListLabel 2"/>
    <w:rsid w:val="00EC39F7"/>
    <w:rPr>
      <w:b/>
      <w:i w:val="0"/>
      <w:sz w:val="24"/>
      <w:szCs w:val="24"/>
    </w:rPr>
  </w:style>
  <w:style w:type="character" w:customStyle="1" w:styleId="ListLabel3">
    <w:name w:val="ListLabel 3"/>
    <w:rsid w:val="00EC39F7"/>
    <w:rPr>
      <w:rFonts w:cs="Arial"/>
      <w:i w:val="0"/>
      <w:sz w:val="24"/>
    </w:rPr>
  </w:style>
  <w:style w:type="character" w:customStyle="1" w:styleId="ListLabel4">
    <w:name w:val="ListLabel 4"/>
    <w:rsid w:val="00EC39F7"/>
    <w:rPr>
      <w:rFonts w:cs="Arial"/>
      <w:b w:val="0"/>
      <w:i w:val="0"/>
      <w:sz w:val="24"/>
    </w:rPr>
  </w:style>
  <w:style w:type="character" w:customStyle="1" w:styleId="ListLabel5">
    <w:name w:val="ListLabel 5"/>
    <w:rsid w:val="00EC39F7"/>
    <w:rPr>
      <w:rFonts w:cs="Calibri"/>
    </w:rPr>
  </w:style>
  <w:style w:type="character" w:customStyle="1" w:styleId="ListLabel6">
    <w:name w:val="ListLabel 6"/>
    <w:rsid w:val="00EC39F7"/>
    <w:rPr>
      <w:b w:val="0"/>
      <w:i w:val="0"/>
      <w:color w:val="00000A"/>
    </w:rPr>
  </w:style>
  <w:style w:type="character" w:customStyle="1" w:styleId="ListLabel7">
    <w:name w:val="ListLabel 7"/>
    <w:rsid w:val="00EC39F7"/>
    <w:rPr>
      <w:rFonts w:eastAsia="TimesNewRomanPSMT" w:cs="Times New Roman"/>
    </w:rPr>
  </w:style>
  <w:style w:type="character" w:customStyle="1" w:styleId="ListLabel8">
    <w:name w:val="ListLabel 8"/>
    <w:rsid w:val="00EC39F7"/>
    <w:rPr>
      <w:i w:val="0"/>
    </w:rPr>
  </w:style>
  <w:style w:type="character" w:customStyle="1" w:styleId="NumberingSymbols">
    <w:name w:val="Numbering Symbols"/>
    <w:rsid w:val="00EC39F7"/>
  </w:style>
  <w:style w:type="paragraph" w:customStyle="1" w:styleId="Heading">
    <w:name w:val="Heading"/>
    <w:basedOn w:val="Normal"/>
    <w:next w:val="BodyText"/>
    <w:rsid w:val="00EC39F7"/>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EC39F7"/>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EC39F7"/>
    <w:rPr>
      <w:rFonts w:ascii="Times New Roman" w:eastAsia="Arial Unicode MS" w:hAnsi="Times New Roman" w:cs="Times New Roman"/>
      <w:color w:val="000000"/>
      <w:kern w:val="1"/>
      <w:sz w:val="24"/>
      <w:szCs w:val="24"/>
      <w:lang w:eastAsia="ar-SA"/>
    </w:rPr>
  </w:style>
  <w:style w:type="paragraph" w:styleId="List">
    <w:name w:val="List"/>
    <w:basedOn w:val="BodyText"/>
    <w:rsid w:val="00EC39F7"/>
    <w:rPr>
      <w:rFonts w:cs="Mangal"/>
    </w:rPr>
  </w:style>
  <w:style w:type="paragraph" w:styleId="Caption">
    <w:name w:val="caption"/>
    <w:basedOn w:val="Normal"/>
    <w:qFormat/>
    <w:rsid w:val="00EC39F7"/>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EC39F7"/>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EC39F7"/>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EC39F7"/>
    <w:rPr>
      <w:b/>
      <w:bCs/>
    </w:rPr>
  </w:style>
  <w:style w:type="paragraph" w:customStyle="1" w:styleId="ContentsHeading">
    <w:name w:val="Contents Heading"/>
    <w:basedOn w:val="Heading1"/>
    <w:rsid w:val="00EC39F7"/>
    <w:pPr>
      <w:suppressLineNumbers/>
    </w:pPr>
    <w:rPr>
      <w:sz w:val="32"/>
      <w:szCs w:val="32"/>
      <w:lang w:val="en-US"/>
    </w:rPr>
  </w:style>
  <w:style w:type="paragraph" w:styleId="BodyText2">
    <w:name w:val="Body Text 2"/>
    <w:basedOn w:val="Normal"/>
    <w:link w:val="BodyText2Char2"/>
    <w:rsid w:val="00EC39F7"/>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EC39F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EC39F7"/>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EC39F7"/>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EC39F7"/>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EC39F7"/>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EC39F7"/>
    <w:pPr>
      <w:jc w:val="center"/>
    </w:pPr>
    <w:rPr>
      <w:b/>
      <w:bCs/>
    </w:rPr>
  </w:style>
  <w:style w:type="paragraph" w:customStyle="1" w:styleId="PythagoreanTheorem">
    <w:name w:val="Pythagorean Theorem"/>
    <w:rsid w:val="00EC39F7"/>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EC39F7"/>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CommentTextChar1">
    <w:name w:val="Comment Text Char1"/>
    <w:basedOn w:val="DefaultParagraphFont"/>
    <w:link w:val="CommentText"/>
    <w:uiPriority w:val="99"/>
    <w:rsid w:val="00EC39F7"/>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EC39F7"/>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rsid w:val="00EC39F7"/>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EC39F7"/>
    <w:rPr>
      <w:vertAlign w:val="superscript"/>
    </w:rPr>
  </w:style>
  <w:style w:type="character" w:styleId="CommentReference">
    <w:name w:val="annotation reference"/>
    <w:semiHidden/>
    <w:unhideWhenUsed/>
    <w:rsid w:val="00EC39F7"/>
    <w:rPr>
      <w:sz w:val="16"/>
      <w:szCs w:val="16"/>
    </w:rPr>
  </w:style>
  <w:style w:type="paragraph" w:customStyle="1" w:styleId="Default">
    <w:name w:val="Default"/>
    <w:rsid w:val="00EC39F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EC39F7"/>
  </w:style>
  <w:style w:type="character" w:customStyle="1" w:styleId="CharChar13">
    <w:name w:val="Char Char13"/>
    <w:locked/>
    <w:rsid w:val="00EC39F7"/>
    <w:rPr>
      <w:rFonts w:ascii="Cambria" w:hAnsi="Cambria"/>
      <w:b/>
      <w:bCs/>
      <w:kern w:val="32"/>
      <w:sz w:val="32"/>
      <w:szCs w:val="32"/>
      <w:lang w:val="en-US" w:eastAsia="en-US" w:bidi="ar-SA"/>
    </w:rPr>
  </w:style>
  <w:style w:type="character" w:customStyle="1" w:styleId="Bodytext30">
    <w:name w:val="Body text (3)_"/>
    <w:link w:val="Bodytext31"/>
    <w:uiPriority w:val="99"/>
    <w:locked/>
    <w:rsid w:val="00EC39F7"/>
    <w:rPr>
      <w:b/>
      <w:bCs/>
      <w:sz w:val="23"/>
      <w:szCs w:val="23"/>
      <w:shd w:val="clear" w:color="auto" w:fill="FFFFFF"/>
    </w:rPr>
  </w:style>
  <w:style w:type="paragraph" w:customStyle="1" w:styleId="Bodytext31">
    <w:name w:val="Body text (3)1"/>
    <w:basedOn w:val="Normal"/>
    <w:link w:val="Bodytext30"/>
    <w:uiPriority w:val="99"/>
    <w:rsid w:val="00EC39F7"/>
    <w:pPr>
      <w:widowControl w:val="0"/>
      <w:shd w:val="clear" w:color="auto" w:fill="FFFFFF"/>
      <w:spacing w:after="1860" w:line="312" w:lineRule="exact"/>
      <w:jc w:val="center"/>
    </w:pPr>
    <w:rPr>
      <w:b/>
      <w:bCs/>
      <w:sz w:val="23"/>
      <w:szCs w:val="23"/>
    </w:rPr>
  </w:style>
  <w:style w:type="paragraph" w:styleId="BodyTextIndent">
    <w:name w:val="Body Text Indent"/>
    <w:basedOn w:val="Normal"/>
    <w:link w:val="BodyTextIndentChar"/>
    <w:uiPriority w:val="99"/>
    <w:semiHidden/>
    <w:unhideWhenUsed/>
    <w:rsid w:val="00EC39F7"/>
    <w:pPr>
      <w:suppressAutoHyphens/>
      <w:spacing w:after="120" w:line="100" w:lineRule="atLeast"/>
      <w:ind w:left="360"/>
    </w:pPr>
    <w:rPr>
      <w:rFonts w:ascii="Times New Roman" w:eastAsia="Arial Unicode MS" w:hAnsi="Times New Roman" w:cs="Times New Roman"/>
      <w:color w:val="000000"/>
      <w:kern w:val="1"/>
      <w:sz w:val="24"/>
      <w:szCs w:val="24"/>
      <w:lang w:eastAsia="ar-SA"/>
    </w:rPr>
  </w:style>
  <w:style w:type="character" w:customStyle="1" w:styleId="BodyTextIndentChar">
    <w:name w:val="Body Text Indent Char"/>
    <w:basedOn w:val="DefaultParagraphFont"/>
    <w:link w:val="BodyTextIndent"/>
    <w:uiPriority w:val="99"/>
    <w:semiHidden/>
    <w:rsid w:val="00EC39F7"/>
    <w:rPr>
      <w:rFonts w:ascii="Times New Roman" w:eastAsia="Arial Unicode MS" w:hAnsi="Times New Roman" w:cs="Times New Roman"/>
      <w:color w:val="000000"/>
      <w:kern w:val="1"/>
      <w:sz w:val="24"/>
      <w:szCs w:val="24"/>
      <w:lang w:eastAsia="ar-SA"/>
    </w:rPr>
  </w:style>
  <w:style w:type="character" w:customStyle="1" w:styleId="Bodytext0">
    <w:name w:val="Body text_"/>
    <w:link w:val="Bodytext1"/>
    <w:locked/>
    <w:rsid w:val="00EC39F7"/>
    <w:rPr>
      <w:sz w:val="23"/>
      <w:szCs w:val="23"/>
      <w:shd w:val="clear" w:color="auto" w:fill="FFFFFF"/>
    </w:rPr>
  </w:style>
  <w:style w:type="paragraph" w:customStyle="1" w:styleId="Bodytext1">
    <w:name w:val="Body text1"/>
    <w:basedOn w:val="Normal"/>
    <w:link w:val="Bodytext0"/>
    <w:rsid w:val="00EC39F7"/>
    <w:pPr>
      <w:widowControl w:val="0"/>
      <w:shd w:val="clear" w:color="auto" w:fill="FFFFFF"/>
      <w:spacing w:after="0" w:line="240" w:lineRule="atLeast"/>
      <w:ind w:hanging="720"/>
    </w:pPr>
    <w:rPr>
      <w:sz w:val="23"/>
      <w:szCs w:val="23"/>
    </w:rPr>
  </w:style>
  <w:style w:type="character" w:customStyle="1" w:styleId="Heading20">
    <w:name w:val="Heading #2_"/>
    <w:link w:val="Heading21"/>
    <w:locked/>
    <w:rsid w:val="00EC39F7"/>
    <w:rPr>
      <w:b/>
      <w:bCs/>
      <w:sz w:val="23"/>
      <w:szCs w:val="23"/>
      <w:shd w:val="clear" w:color="auto" w:fill="FFFFFF"/>
      <w:lang w:val="sr-Cyrl-CS" w:eastAsia="sr-Cyrl-CS"/>
    </w:rPr>
  </w:style>
  <w:style w:type="paragraph" w:customStyle="1" w:styleId="Heading21">
    <w:name w:val="Heading #21"/>
    <w:basedOn w:val="Normal"/>
    <w:link w:val="Heading20"/>
    <w:rsid w:val="00EC39F7"/>
    <w:pPr>
      <w:widowControl w:val="0"/>
      <w:shd w:val="clear" w:color="auto" w:fill="FFFFFF"/>
      <w:spacing w:after="600" w:line="240" w:lineRule="atLeast"/>
      <w:outlineLvl w:val="1"/>
    </w:pPr>
    <w:rPr>
      <w:b/>
      <w:bCs/>
      <w:sz w:val="23"/>
      <w:szCs w:val="23"/>
      <w:lang w:val="sr-Cyrl-CS" w:eastAsia="sr-Cyrl-CS"/>
    </w:rPr>
  </w:style>
  <w:style w:type="character" w:customStyle="1" w:styleId="BodytextBold">
    <w:name w:val="Body text + Bold"/>
    <w:uiPriority w:val="99"/>
    <w:rsid w:val="00EC39F7"/>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uiPriority w:val="99"/>
    <w:rsid w:val="00EC39F7"/>
    <w:rPr>
      <w:rFonts w:ascii="Times New Roman" w:hAnsi="Times New Roman" w:cs="Times New Roman"/>
      <w:b w:val="0"/>
      <w:bCs w:val="0"/>
      <w:sz w:val="23"/>
      <w:szCs w:val="23"/>
      <w:u w:val="none"/>
      <w:shd w:val="clear" w:color="auto" w:fill="FFFFFF"/>
      <w:lang w:val="sr-Cyrl-CS" w:eastAsia="sr-Cyrl-CS"/>
    </w:rPr>
  </w:style>
  <w:style w:type="character" w:customStyle="1" w:styleId="Heading2NotBold">
    <w:name w:val="Heading #2 + Not Bold"/>
    <w:uiPriority w:val="99"/>
    <w:rsid w:val="00EC39F7"/>
    <w:rPr>
      <w:rFonts w:ascii="Times New Roman" w:hAnsi="Times New Roman" w:cs="Times New Roman"/>
      <w:b w:val="0"/>
      <w:bCs w:val="0"/>
      <w:sz w:val="23"/>
      <w:szCs w:val="23"/>
      <w:shd w:val="clear" w:color="auto" w:fill="FFFFFF"/>
      <w:lang w:val="sr-Cyrl-CS" w:eastAsia="sr-Cyrl-CS"/>
    </w:rPr>
  </w:style>
  <w:style w:type="character" w:customStyle="1" w:styleId="WW8Num3z2">
    <w:name w:val="WW8Num3z2"/>
    <w:rsid w:val="00EC39F7"/>
    <w:rPr>
      <w:rFonts w:ascii="Wingdings" w:hAnsi="Wingdings" w:cs="Wingdings"/>
    </w:rPr>
  </w:style>
  <w:style w:type="character" w:customStyle="1" w:styleId="WW8Num4z1">
    <w:name w:val="WW8Num4z1"/>
    <w:rsid w:val="00EC39F7"/>
    <w:rPr>
      <w:rFonts w:ascii="Courier New" w:hAnsi="Courier New" w:cs="Courier New"/>
    </w:rPr>
  </w:style>
  <w:style w:type="character" w:customStyle="1" w:styleId="WW8Num4z2">
    <w:name w:val="WW8Num4z2"/>
    <w:rsid w:val="00EC39F7"/>
    <w:rPr>
      <w:rFonts w:ascii="Wingdings" w:hAnsi="Wingdings" w:cs="Wingdings"/>
    </w:rPr>
  </w:style>
  <w:style w:type="character" w:customStyle="1" w:styleId="WW8Num5z1">
    <w:name w:val="WW8Num5z1"/>
    <w:rsid w:val="00EC39F7"/>
    <w:rPr>
      <w:rFonts w:ascii="Courier New" w:hAnsi="Courier New" w:cs="Courier New"/>
    </w:rPr>
  </w:style>
  <w:style w:type="character" w:customStyle="1" w:styleId="WW8Num5z2">
    <w:name w:val="WW8Num5z2"/>
    <w:rsid w:val="00EC39F7"/>
    <w:rPr>
      <w:rFonts w:ascii="Wingdings" w:hAnsi="Wingdings" w:cs="Wingdings"/>
    </w:rPr>
  </w:style>
  <w:style w:type="character" w:customStyle="1" w:styleId="WW8Num5z3">
    <w:name w:val="WW8Num5z3"/>
    <w:rsid w:val="00EC39F7"/>
    <w:rPr>
      <w:rFonts w:ascii="Symbol" w:hAnsi="Symbol" w:cs="Symbol"/>
    </w:rPr>
  </w:style>
  <w:style w:type="character" w:customStyle="1" w:styleId="WW8Num6z3">
    <w:name w:val="WW8Num6z3"/>
    <w:rsid w:val="00EC39F7"/>
    <w:rPr>
      <w:rFonts w:ascii="Symbol" w:hAnsi="Symbol" w:cs="Symbol"/>
    </w:rPr>
  </w:style>
  <w:style w:type="character" w:customStyle="1" w:styleId="WW8Num10z3">
    <w:name w:val="WW8Num10z3"/>
    <w:rsid w:val="00EC39F7"/>
    <w:rPr>
      <w:rFonts w:ascii="Symbol" w:hAnsi="Symbol" w:cs="Symbol"/>
    </w:rPr>
  </w:style>
  <w:style w:type="character" w:customStyle="1" w:styleId="WW8Num11z0">
    <w:name w:val="WW8Num11z0"/>
    <w:rsid w:val="00EC39F7"/>
    <w:rPr>
      <w:rFonts w:ascii="Wingdings" w:hAnsi="Wingdings" w:cs="Wingdings"/>
      <w:b w:val="0"/>
      <w:i w:val="0"/>
      <w:color w:val="00000A"/>
    </w:rPr>
  </w:style>
  <w:style w:type="character" w:customStyle="1" w:styleId="WW8Num11z1">
    <w:name w:val="WW8Num11z1"/>
    <w:rsid w:val="00EC39F7"/>
    <w:rPr>
      <w:rFonts w:ascii="Courier New" w:hAnsi="Courier New" w:cs="Arial"/>
      <w:b w:val="0"/>
      <w:i w:val="0"/>
      <w:sz w:val="24"/>
    </w:rPr>
  </w:style>
  <w:style w:type="character" w:customStyle="1" w:styleId="WW8Num11z2">
    <w:name w:val="WW8Num11z2"/>
    <w:rsid w:val="00EC39F7"/>
    <w:rPr>
      <w:rFonts w:ascii="Wingdings" w:hAnsi="Wingdings" w:cs="Wingdings"/>
    </w:rPr>
  </w:style>
  <w:style w:type="character" w:customStyle="1" w:styleId="WW8Num11z3">
    <w:name w:val="WW8Num11z3"/>
    <w:rsid w:val="00EC39F7"/>
    <w:rPr>
      <w:rFonts w:ascii="Symbol" w:hAnsi="Symbol" w:cs="Symbol"/>
    </w:rPr>
  </w:style>
  <w:style w:type="character" w:customStyle="1" w:styleId="WW8Num12z2">
    <w:name w:val="WW8Num12z2"/>
    <w:rsid w:val="00EC39F7"/>
    <w:rPr>
      <w:rFonts w:ascii="Wingdings" w:hAnsi="Wingdings" w:cs="Wingdings"/>
    </w:rPr>
  </w:style>
  <w:style w:type="character" w:customStyle="1" w:styleId="WW8Num12z3">
    <w:name w:val="WW8Num12z3"/>
    <w:rsid w:val="00EC39F7"/>
    <w:rPr>
      <w:rFonts w:ascii="Symbol" w:hAnsi="Symbol" w:cs="Symbol"/>
    </w:rPr>
  </w:style>
  <w:style w:type="character" w:customStyle="1" w:styleId="WW8Num14z0">
    <w:name w:val="WW8Num14z0"/>
    <w:rsid w:val="00EC39F7"/>
    <w:rPr>
      <w:rFonts w:ascii="Wingdings" w:hAnsi="Wingdings" w:cs="Wingdings"/>
    </w:rPr>
  </w:style>
  <w:style w:type="character" w:customStyle="1" w:styleId="WW8Num14z1">
    <w:name w:val="WW8Num14z1"/>
    <w:rsid w:val="00EC39F7"/>
    <w:rPr>
      <w:rFonts w:ascii="Courier New" w:hAnsi="Courier New" w:cs="Arial"/>
      <w:b w:val="0"/>
      <w:i w:val="0"/>
      <w:sz w:val="24"/>
    </w:rPr>
  </w:style>
  <w:style w:type="character" w:customStyle="1" w:styleId="WW8Num14z3">
    <w:name w:val="WW8Num14z3"/>
    <w:rsid w:val="00EC39F7"/>
    <w:rPr>
      <w:rFonts w:ascii="Symbol" w:hAnsi="Symbol" w:cs="Symbol"/>
    </w:rPr>
  </w:style>
  <w:style w:type="character" w:customStyle="1" w:styleId="WW8Num16z1">
    <w:name w:val="WW8Num16z1"/>
    <w:rsid w:val="00EC39F7"/>
    <w:rPr>
      <w:rFonts w:ascii="Courier New" w:hAnsi="Courier New" w:cs="Arial"/>
      <w:b w:val="0"/>
      <w:i w:val="0"/>
      <w:sz w:val="24"/>
    </w:rPr>
  </w:style>
  <w:style w:type="character" w:customStyle="1" w:styleId="WW8Num16z2">
    <w:name w:val="WW8Num16z2"/>
    <w:rsid w:val="00EC39F7"/>
    <w:rPr>
      <w:rFonts w:ascii="Wingdings" w:hAnsi="Wingdings" w:cs="Wingdings"/>
    </w:rPr>
  </w:style>
  <w:style w:type="character" w:customStyle="1" w:styleId="WW8Num16z3">
    <w:name w:val="WW8Num16z3"/>
    <w:rsid w:val="00EC39F7"/>
    <w:rPr>
      <w:rFonts w:ascii="Symbol" w:hAnsi="Symbol" w:cs="Symbol"/>
    </w:rPr>
  </w:style>
  <w:style w:type="character" w:customStyle="1" w:styleId="DefaultParagraphFont1">
    <w:name w:val="Default Paragraph Font1"/>
    <w:rsid w:val="00EC39F7"/>
  </w:style>
  <w:style w:type="character" w:customStyle="1" w:styleId="WW-DefaultParagraphFont1">
    <w:name w:val="WW-Default Paragraph Font1"/>
    <w:rsid w:val="00EC39F7"/>
  </w:style>
  <w:style w:type="character" w:customStyle="1" w:styleId="FootnoteCharacters">
    <w:name w:val="Footnote Characters"/>
    <w:rsid w:val="00EC39F7"/>
    <w:rPr>
      <w:vertAlign w:val="superscript"/>
    </w:rPr>
  </w:style>
  <w:style w:type="character" w:styleId="Strong">
    <w:name w:val="Strong"/>
    <w:uiPriority w:val="22"/>
    <w:qFormat/>
    <w:rsid w:val="00EC39F7"/>
    <w:rPr>
      <w:b/>
      <w:bCs/>
    </w:rPr>
  </w:style>
  <w:style w:type="character" w:styleId="Emphasis">
    <w:name w:val="Emphasis"/>
    <w:qFormat/>
    <w:rsid w:val="00EC39F7"/>
    <w:rPr>
      <w:i/>
      <w:iCs/>
    </w:rPr>
  </w:style>
  <w:style w:type="paragraph" w:styleId="PlainText">
    <w:name w:val="Plain Text"/>
    <w:basedOn w:val="Normal"/>
    <w:link w:val="PlainTextChar"/>
    <w:unhideWhenUsed/>
    <w:rsid w:val="00EC39F7"/>
    <w:pPr>
      <w:spacing w:after="0" w:line="240" w:lineRule="auto"/>
    </w:pPr>
    <w:rPr>
      <w:rFonts w:ascii="Courier New" w:eastAsia="Times New Roman" w:hAnsi="Courier New" w:cs="Times New Roman"/>
      <w:color w:val="000000"/>
      <w:sz w:val="20"/>
      <w:szCs w:val="20"/>
    </w:rPr>
  </w:style>
  <w:style w:type="character" w:customStyle="1" w:styleId="PlainTextChar">
    <w:name w:val="Plain Text Char"/>
    <w:basedOn w:val="DefaultParagraphFont"/>
    <w:link w:val="PlainText"/>
    <w:rsid w:val="00EC39F7"/>
    <w:rPr>
      <w:rFonts w:ascii="Courier New" w:eastAsia="Times New Roman" w:hAnsi="Courier New" w:cs="Times New Roman"/>
      <w:color w:val="000000"/>
      <w:sz w:val="20"/>
      <w:szCs w:val="20"/>
    </w:rPr>
  </w:style>
  <w:style w:type="numbering" w:customStyle="1" w:styleId="NoList1">
    <w:name w:val="No List1"/>
    <w:next w:val="NoList"/>
    <w:semiHidden/>
    <w:rsid w:val="00EC39F7"/>
  </w:style>
  <w:style w:type="numbering" w:customStyle="1" w:styleId="NoList2">
    <w:name w:val="No List2"/>
    <w:next w:val="NoList"/>
    <w:semiHidden/>
    <w:rsid w:val="00EC39F7"/>
  </w:style>
  <w:style w:type="character" w:styleId="FollowedHyperlink">
    <w:name w:val="FollowedHyperlink"/>
    <w:uiPriority w:val="99"/>
    <w:semiHidden/>
    <w:unhideWhenUsed/>
    <w:rsid w:val="00EC39F7"/>
    <w:rPr>
      <w:color w:val="800080"/>
      <w:u w:val="single"/>
    </w:rPr>
  </w:style>
  <w:style w:type="paragraph" w:customStyle="1" w:styleId="font5">
    <w:name w:val="font5"/>
    <w:basedOn w:val="Normal"/>
    <w:rsid w:val="00EC39F7"/>
    <w:pPr>
      <w:spacing w:before="100" w:beforeAutospacing="1" w:after="100" w:afterAutospacing="1" w:line="240" w:lineRule="auto"/>
    </w:pPr>
    <w:rPr>
      <w:rFonts w:ascii="TimesRoman" w:eastAsia="Times New Roman" w:hAnsi="TimesRoman" w:cs="Times New Roman"/>
      <w:b/>
      <w:bCs/>
      <w:sz w:val="24"/>
      <w:szCs w:val="24"/>
      <w:lang w:val="en-US"/>
    </w:rPr>
  </w:style>
  <w:style w:type="paragraph" w:customStyle="1" w:styleId="font6">
    <w:name w:val="font6"/>
    <w:basedOn w:val="Normal"/>
    <w:rsid w:val="00EC39F7"/>
    <w:pPr>
      <w:spacing w:before="100" w:beforeAutospacing="1" w:after="100" w:afterAutospacing="1" w:line="240" w:lineRule="auto"/>
    </w:pPr>
    <w:rPr>
      <w:rFonts w:ascii="TimesRoman" w:eastAsia="Times New Roman" w:hAnsi="TimesRoman" w:cs="Times New Roman"/>
      <w:color w:val="0000FF"/>
      <w:sz w:val="18"/>
      <w:szCs w:val="18"/>
      <w:lang w:val="en-US"/>
    </w:rPr>
  </w:style>
  <w:style w:type="paragraph" w:customStyle="1" w:styleId="font7">
    <w:name w:val="font7"/>
    <w:basedOn w:val="Normal"/>
    <w:rsid w:val="00EC39F7"/>
    <w:pPr>
      <w:spacing w:before="100" w:beforeAutospacing="1" w:after="100" w:afterAutospacing="1" w:line="240" w:lineRule="auto"/>
    </w:pPr>
    <w:rPr>
      <w:rFonts w:ascii="Times New Roman" w:eastAsia="Times New Roman" w:hAnsi="Times New Roman" w:cs="Times New Roman"/>
      <w:color w:val="0000FF"/>
      <w:lang w:val="en-US"/>
    </w:rPr>
  </w:style>
  <w:style w:type="paragraph" w:customStyle="1" w:styleId="font8">
    <w:name w:val="font8"/>
    <w:basedOn w:val="Normal"/>
    <w:rsid w:val="00EC39F7"/>
    <w:pPr>
      <w:spacing w:before="100" w:beforeAutospacing="1" w:after="100" w:afterAutospacing="1" w:line="240" w:lineRule="auto"/>
    </w:pPr>
    <w:rPr>
      <w:rFonts w:ascii="Times New Roman" w:eastAsia="Times New Roman" w:hAnsi="Times New Roman" w:cs="Times New Roman"/>
      <w:b/>
      <w:bCs/>
      <w:color w:val="0000FF"/>
      <w:lang w:val="en-US"/>
    </w:rPr>
  </w:style>
  <w:style w:type="paragraph" w:customStyle="1" w:styleId="font9">
    <w:name w:val="font9"/>
    <w:basedOn w:val="Normal"/>
    <w:rsid w:val="00EC39F7"/>
    <w:pPr>
      <w:spacing w:before="100" w:beforeAutospacing="1" w:after="100" w:afterAutospacing="1" w:line="240" w:lineRule="auto"/>
    </w:pPr>
    <w:rPr>
      <w:rFonts w:ascii="CTimesRoman" w:eastAsia="Times New Roman" w:hAnsi="CTimesRoman" w:cs="Times New Roman"/>
      <w:color w:val="FFFF00"/>
      <w:sz w:val="24"/>
      <w:szCs w:val="24"/>
      <w:lang w:val="en-US"/>
    </w:rPr>
  </w:style>
  <w:style w:type="paragraph" w:customStyle="1" w:styleId="font10">
    <w:name w:val="font10"/>
    <w:basedOn w:val="Normal"/>
    <w:rsid w:val="00EC39F7"/>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font11">
    <w:name w:val="font11"/>
    <w:basedOn w:val="Normal"/>
    <w:rsid w:val="00EC39F7"/>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xl65">
    <w:name w:val="xl65"/>
    <w:basedOn w:val="Normal"/>
    <w:rsid w:val="00EC39F7"/>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6">
    <w:name w:val="xl66"/>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67">
    <w:name w:val="xl6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68">
    <w:name w:val="xl68"/>
    <w:basedOn w:val="Normal"/>
    <w:rsid w:val="00EC39F7"/>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9">
    <w:name w:val="xl69"/>
    <w:basedOn w:val="Normal"/>
    <w:rsid w:val="00EC39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70">
    <w:name w:val="xl70"/>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71">
    <w:name w:val="xl71"/>
    <w:basedOn w:val="Normal"/>
    <w:rsid w:val="00EC39F7"/>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2">
    <w:name w:val="xl72"/>
    <w:basedOn w:val="Normal"/>
    <w:rsid w:val="00EC39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73">
    <w:name w:val="xl73"/>
    <w:basedOn w:val="Normal"/>
    <w:rsid w:val="00EC39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74">
    <w:name w:val="xl74"/>
    <w:basedOn w:val="Normal"/>
    <w:rsid w:val="00EC39F7"/>
    <w:pP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5">
    <w:name w:val="xl75"/>
    <w:basedOn w:val="Normal"/>
    <w:rsid w:val="00EC39F7"/>
    <w:pP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76">
    <w:name w:val="xl76"/>
    <w:basedOn w:val="Normal"/>
    <w:rsid w:val="00EC39F7"/>
    <w:pPr>
      <w:spacing w:before="100" w:beforeAutospacing="1" w:after="100" w:afterAutospacing="1" w:line="240" w:lineRule="auto"/>
      <w:jc w:val="right"/>
      <w:textAlignment w:val="center"/>
    </w:pPr>
    <w:rPr>
      <w:rFonts w:ascii="TimesRoman" w:eastAsia="Times New Roman" w:hAnsi="TimesRoman" w:cs="Times New Roman"/>
      <w:sz w:val="24"/>
      <w:szCs w:val="24"/>
      <w:lang w:val="en-US"/>
    </w:rPr>
  </w:style>
  <w:style w:type="paragraph" w:customStyle="1" w:styleId="xl77">
    <w:name w:val="xl77"/>
    <w:basedOn w:val="Normal"/>
    <w:rsid w:val="00EC39F7"/>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8">
    <w:name w:val="xl78"/>
    <w:basedOn w:val="Normal"/>
    <w:rsid w:val="00EC39F7"/>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79">
    <w:name w:val="xl79"/>
    <w:basedOn w:val="Normal"/>
    <w:rsid w:val="00EC39F7"/>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0">
    <w:name w:val="xl80"/>
    <w:basedOn w:val="Normal"/>
    <w:rsid w:val="00EC39F7"/>
    <w:pPr>
      <w:pBdr>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1">
    <w:name w:val="xl81"/>
    <w:basedOn w:val="Normal"/>
    <w:rsid w:val="00EC39F7"/>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2">
    <w:name w:val="xl82"/>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3">
    <w:name w:val="xl83"/>
    <w:basedOn w:val="Normal"/>
    <w:rsid w:val="00EC39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4">
    <w:name w:val="xl84"/>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5">
    <w:name w:val="xl85"/>
    <w:basedOn w:val="Normal"/>
    <w:rsid w:val="00EC39F7"/>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6">
    <w:name w:val="xl86"/>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7">
    <w:name w:val="xl87"/>
    <w:basedOn w:val="Normal"/>
    <w:rsid w:val="00EC39F7"/>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8">
    <w:name w:val="xl88"/>
    <w:basedOn w:val="Normal"/>
    <w:rsid w:val="00EC39F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9">
    <w:name w:val="xl89"/>
    <w:basedOn w:val="Normal"/>
    <w:rsid w:val="00EC39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90">
    <w:name w:val="xl90"/>
    <w:basedOn w:val="Normal"/>
    <w:rsid w:val="00EC39F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1">
    <w:name w:val="xl91"/>
    <w:basedOn w:val="Normal"/>
    <w:rsid w:val="00EC39F7"/>
    <w:pP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2">
    <w:name w:val="xl92"/>
    <w:basedOn w:val="Normal"/>
    <w:rsid w:val="00EC39F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3">
    <w:name w:val="xl93"/>
    <w:basedOn w:val="Normal"/>
    <w:rsid w:val="00EC39F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4">
    <w:name w:val="xl94"/>
    <w:basedOn w:val="Normal"/>
    <w:rsid w:val="00EC39F7"/>
    <w:pPr>
      <w:pBdr>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5">
    <w:name w:val="xl95"/>
    <w:basedOn w:val="Normal"/>
    <w:rsid w:val="00EC39F7"/>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6">
    <w:name w:val="xl96"/>
    <w:basedOn w:val="Normal"/>
    <w:rsid w:val="00EC39F7"/>
    <w:pPr>
      <w:pBdr>
        <w:top w:val="single" w:sz="8" w:space="0" w:color="auto"/>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7">
    <w:name w:val="xl97"/>
    <w:basedOn w:val="Normal"/>
    <w:rsid w:val="00EC39F7"/>
    <w:pPr>
      <w:pBdr>
        <w:top w:val="single" w:sz="4" w:space="0" w:color="auto"/>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98">
    <w:name w:val="xl9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99">
    <w:name w:val="xl99"/>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0">
    <w:name w:val="xl100"/>
    <w:basedOn w:val="Normal"/>
    <w:rsid w:val="00EC39F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1">
    <w:name w:val="xl101"/>
    <w:basedOn w:val="Normal"/>
    <w:rsid w:val="00EC39F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2">
    <w:name w:val="xl102"/>
    <w:basedOn w:val="Normal"/>
    <w:rsid w:val="00EC39F7"/>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3">
    <w:name w:val="xl103"/>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4">
    <w:name w:val="xl104"/>
    <w:basedOn w:val="Normal"/>
    <w:rsid w:val="00EC39F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5">
    <w:name w:val="xl105"/>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Roman" w:eastAsia="Times New Roman" w:hAnsi="TimesRoman" w:cs="Times New Roman"/>
      <w:sz w:val="24"/>
      <w:szCs w:val="24"/>
      <w:lang w:val="en-US"/>
    </w:rPr>
  </w:style>
  <w:style w:type="paragraph" w:customStyle="1" w:styleId="xl106">
    <w:name w:val="xl106"/>
    <w:basedOn w:val="Normal"/>
    <w:rsid w:val="00EC39F7"/>
    <w:pPr>
      <w:pBdr>
        <w:top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7">
    <w:name w:val="xl107"/>
    <w:basedOn w:val="Normal"/>
    <w:rsid w:val="00EC39F7"/>
    <w:pPr>
      <w:pBdr>
        <w:top w:val="single" w:sz="8" w:space="0" w:color="auto"/>
      </w:pBd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8">
    <w:name w:val="xl108"/>
    <w:basedOn w:val="Normal"/>
    <w:rsid w:val="00EC39F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9">
    <w:name w:val="xl109"/>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0">
    <w:name w:val="xl110"/>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1">
    <w:name w:val="xl111"/>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2">
    <w:name w:val="xl112"/>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3">
    <w:name w:val="xl113"/>
    <w:basedOn w:val="Normal"/>
    <w:rsid w:val="00EC39F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114">
    <w:name w:val="xl114"/>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5">
    <w:name w:val="xl115"/>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16">
    <w:name w:val="xl116"/>
    <w:basedOn w:val="Normal"/>
    <w:rsid w:val="00EC39F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117">
    <w:name w:val="xl117"/>
    <w:basedOn w:val="Normal"/>
    <w:rsid w:val="00EC39F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118">
    <w:name w:val="xl118"/>
    <w:basedOn w:val="Normal"/>
    <w:rsid w:val="00EC39F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9">
    <w:name w:val="xl119"/>
    <w:basedOn w:val="Normal"/>
    <w:rsid w:val="00EC39F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0">
    <w:name w:val="xl120"/>
    <w:basedOn w:val="Normal"/>
    <w:rsid w:val="00EC39F7"/>
    <w:pPr>
      <w:pBdr>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1">
    <w:name w:val="xl121"/>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2">
    <w:name w:val="xl122"/>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3">
    <w:name w:val="xl123"/>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4">
    <w:name w:val="xl124"/>
    <w:basedOn w:val="Normal"/>
    <w:rsid w:val="00EC39F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5">
    <w:name w:val="xl125"/>
    <w:basedOn w:val="Normal"/>
    <w:rsid w:val="00EC39F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6">
    <w:name w:val="xl126"/>
    <w:basedOn w:val="Normal"/>
    <w:rsid w:val="00EC39F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7">
    <w:name w:val="xl12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28">
    <w:name w:val="xl128"/>
    <w:basedOn w:val="Normal"/>
    <w:rsid w:val="00EC39F7"/>
    <w:pPr>
      <w:pBdr>
        <w:top w:val="single" w:sz="4" w:space="0" w:color="auto"/>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9">
    <w:name w:val="xl129"/>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130">
    <w:name w:val="xl130"/>
    <w:basedOn w:val="Normal"/>
    <w:rsid w:val="00EC39F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31">
    <w:name w:val="xl131"/>
    <w:basedOn w:val="Normal"/>
    <w:rsid w:val="00EC39F7"/>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2">
    <w:name w:val="xl132"/>
    <w:basedOn w:val="Normal"/>
    <w:rsid w:val="00EC39F7"/>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3">
    <w:name w:val="xl133"/>
    <w:basedOn w:val="Normal"/>
    <w:rsid w:val="00EC39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4">
    <w:name w:val="xl134"/>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5">
    <w:name w:val="xl135"/>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6">
    <w:name w:val="xl136"/>
    <w:basedOn w:val="Normal"/>
    <w:rsid w:val="00EC39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37">
    <w:name w:val="xl137"/>
    <w:basedOn w:val="Normal"/>
    <w:rsid w:val="00EC39F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8">
    <w:name w:val="xl138"/>
    <w:basedOn w:val="Normal"/>
    <w:rsid w:val="00EC39F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9">
    <w:name w:val="xl139"/>
    <w:basedOn w:val="Normal"/>
    <w:rsid w:val="00EC39F7"/>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40">
    <w:name w:val="xl140"/>
    <w:basedOn w:val="Normal"/>
    <w:rsid w:val="00EC39F7"/>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41">
    <w:name w:val="xl141"/>
    <w:basedOn w:val="Normal"/>
    <w:rsid w:val="00EC39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142">
    <w:name w:val="xl142"/>
    <w:basedOn w:val="Normal"/>
    <w:rsid w:val="00EC39F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43">
    <w:name w:val="xl14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44">
    <w:name w:val="xl144"/>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45">
    <w:name w:val="xl145"/>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46">
    <w:name w:val="xl146"/>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7">
    <w:name w:val="xl147"/>
    <w:basedOn w:val="Normal"/>
    <w:rsid w:val="00EC39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8">
    <w:name w:val="xl14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color w:val="000000"/>
      <w:sz w:val="24"/>
      <w:szCs w:val="24"/>
      <w:lang w:val="en-US"/>
    </w:rPr>
  </w:style>
  <w:style w:type="paragraph" w:customStyle="1" w:styleId="xl149">
    <w:name w:val="xl149"/>
    <w:basedOn w:val="Normal"/>
    <w:rsid w:val="00EC39F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50">
    <w:name w:val="xl150"/>
    <w:basedOn w:val="Normal"/>
    <w:rsid w:val="00EC39F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51">
    <w:name w:val="xl151"/>
    <w:basedOn w:val="Normal"/>
    <w:rsid w:val="00EC39F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52">
    <w:name w:val="xl152"/>
    <w:basedOn w:val="Normal"/>
    <w:rsid w:val="00EC39F7"/>
    <w:pPr>
      <w:pBdr>
        <w:top w:val="single" w:sz="4" w:space="0" w:color="auto"/>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3">
    <w:name w:val="xl153"/>
    <w:basedOn w:val="Normal"/>
    <w:rsid w:val="00EC39F7"/>
    <w:pPr>
      <w:pBdr>
        <w:top w:val="single" w:sz="4" w:space="0" w:color="auto"/>
        <w:left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4">
    <w:name w:val="xl154"/>
    <w:basedOn w:val="Normal"/>
    <w:rsid w:val="00EC39F7"/>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55">
    <w:name w:val="xl155"/>
    <w:basedOn w:val="Normal"/>
    <w:rsid w:val="00EC39F7"/>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56">
    <w:name w:val="xl156"/>
    <w:basedOn w:val="Normal"/>
    <w:rsid w:val="00EC39F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32"/>
      <w:szCs w:val="32"/>
      <w:lang w:val="en-US"/>
    </w:rPr>
  </w:style>
  <w:style w:type="paragraph" w:customStyle="1" w:styleId="xl157">
    <w:name w:val="xl15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val="en-US"/>
    </w:rPr>
  </w:style>
  <w:style w:type="paragraph" w:customStyle="1" w:styleId="xl158">
    <w:name w:val="xl15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59">
    <w:name w:val="xl159"/>
    <w:basedOn w:val="Normal"/>
    <w:rsid w:val="00EC39F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60">
    <w:name w:val="xl160"/>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61">
    <w:name w:val="xl161"/>
    <w:basedOn w:val="Normal"/>
    <w:rsid w:val="00EC39F7"/>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62">
    <w:name w:val="xl162"/>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63">
    <w:name w:val="xl16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64">
    <w:name w:val="xl164"/>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65">
    <w:name w:val="xl165"/>
    <w:basedOn w:val="Normal"/>
    <w:rsid w:val="00EC39F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6">
    <w:name w:val="xl166"/>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67">
    <w:name w:val="xl167"/>
    <w:basedOn w:val="Normal"/>
    <w:rsid w:val="00EC39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68">
    <w:name w:val="xl168"/>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9">
    <w:name w:val="xl169"/>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70">
    <w:name w:val="xl170"/>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71">
    <w:name w:val="xl171"/>
    <w:basedOn w:val="Normal"/>
    <w:rsid w:val="00EC39F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72">
    <w:name w:val="xl172"/>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3">
    <w:name w:val="xl17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74">
    <w:name w:val="xl174"/>
    <w:basedOn w:val="Normal"/>
    <w:rsid w:val="00EC39F7"/>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5">
    <w:name w:val="xl175"/>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 w:type="paragraph" w:customStyle="1" w:styleId="xl176">
    <w:name w:val="xl176"/>
    <w:basedOn w:val="Normal"/>
    <w:rsid w:val="00EC39F7"/>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7">
    <w:name w:val="xl17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78">
    <w:name w:val="xl17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9">
    <w:name w:val="xl179"/>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0">
    <w:name w:val="xl180"/>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81">
    <w:name w:val="xl181"/>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2">
    <w:name w:val="xl182"/>
    <w:basedOn w:val="Normal"/>
    <w:rsid w:val="00EC39F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83">
    <w:name w:val="xl18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84">
    <w:name w:val="xl184"/>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u w:val="single"/>
      <w:lang w:val="en-US"/>
    </w:rPr>
  </w:style>
  <w:style w:type="paragraph" w:customStyle="1" w:styleId="xl185">
    <w:name w:val="xl185"/>
    <w:basedOn w:val="Normal"/>
    <w:rsid w:val="00EC39F7"/>
    <w:pPr>
      <w:pBdr>
        <w:top w:val="single" w:sz="4" w:space="0" w:color="auto"/>
        <w:left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6">
    <w:name w:val="xl186"/>
    <w:basedOn w:val="Normal"/>
    <w:rsid w:val="00EC39F7"/>
    <w:pPr>
      <w:pBdr>
        <w:top w:val="single" w:sz="4" w:space="0" w:color="auto"/>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87">
    <w:name w:val="xl18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88">
    <w:name w:val="xl18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9">
    <w:name w:val="xl189"/>
    <w:basedOn w:val="Normal"/>
    <w:rsid w:val="00EC39F7"/>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0">
    <w:name w:val="xl190"/>
    <w:basedOn w:val="Normal"/>
    <w:rsid w:val="00EC39F7"/>
    <w:pPr>
      <w:pBdr>
        <w:top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1">
    <w:name w:val="xl191"/>
    <w:basedOn w:val="Normal"/>
    <w:rsid w:val="00EC39F7"/>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2">
    <w:name w:val="xl192"/>
    <w:basedOn w:val="Normal"/>
    <w:rsid w:val="00EC39F7"/>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93">
    <w:name w:val="xl193"/>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4">
    <w:name w:val="xl194"/>
    <w:basedOn w:val="Normal"/>
    <w:rsid w:val="00EC39F7"/>
    <w:pPr>
      <w:pBdr>
        <w:top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5">
    <w:name w:val="xl195"/>
    <w:basedOn w:val="Normal"/>
    <w:rsid w:val="00EC39F7"/>
    <w:pP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6">
    <w:name w:val="xl196"/>
    <w:basedOn w:val="Normal"/>
    <w:rsid w:val="00EC39F7"/>
    <w:pPr>
      <w:pBdr>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97">
    <w:name w:val="xl197"/>
    <w:basedOn w:val="Normal"/>
    <w:rsid w:val="00EC39F7"/>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8">
    <w:name w:val="xl198"/>
    <w:basedOn w:val="Normal"/>
    <w:rsid w:val="00EC39F7"/>
    <w:pPr>
      <w:pBdr>
        <w:top w:val="single" w:sz="4" w:space="0" w:color="auto"/>
        <w:lef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9">
    <w:name w:val="xl199"/>
    <w:basedOn w:val="Normal"/>
    <w:rsid w:val="00EC39F7"/>
    <w:pP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200">
    <w:name w:val="xl200"/>
    <w:basedOn w:val="Normal"/>
    <w:rsid w:val="00EC39F7"/>
    <w:pP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01">
    <w:name w:val="xl201"/>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2">
    <w:name w:val="xl202"/>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3">
    <w:name w:val="xl20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4">
    <w:name w:val="xl204"/>
    <w:basedOn w:val="Normal"/>
    <w:rsid w:val="00EC39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5">
    <w:name w:val="xl205"/>
    <w:basedOn w:val="Normal"/>
    <w:rsid w:val="00EC39F7"/>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6">
    <w:name w:val="xl206"/>
    <w:basedOn w:val="Normal"/>
    <w:rsid w:val="00EC39F7"/>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7">
    <w:name w:val="xl207"/>
    <w:basedOn w:val="Normal"/>
    <w:rsid w:val="00EC39F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8">
    <w:name w:val="xl208"/>
    <w:basedOn w:val="Normal"/>
    <w:rsid w:val="00EC39F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9">
    <w:name w:val="xl209"/>
    <w:basedOn w:val="Normal"/>
    <w:rsid w:val="00EC39F7"/>
    <w:pPr>
      <w:pBdr>
        <w:top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0">
    <w:name w:val="xl210"/>
    <w:basedOn w:val="Normal"/>
    <w:rsid w:val="00EC39F7"/>
    <w:pPr>
      <w:pBdr>
        <w:top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1">
    <w:name w:val="xl211"/>
    <w:basedOn w:val="Normal"/>
    <w:rsid w:val="00EC39F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2">
    <w:name w:val="xl212"/>
    <w:basedOn w:val="Normal"/>
    <w:rsid w:val="00EC39F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3">
    <w:name w:val="xl213"/>
    <w:basedOn w:val="Normal"/>
    <w:rsid w:val="00EC39F7"/>
    <w:pPr>
      <w:pBdr>
        <w:top w:val="single" w:sz="8" w:space="0" w:color="auto"/>
        <w:left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4">
    <w:name w:val="xl214"/>
    <w:basedOn w:val="Normal"/>
    <w:rsid w:val="00EC39F7"/>
    <w:pPr>
      <w:pBdr>
        <w:top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5">
    <w:name w:val="xl215"/>
    <w:basedOn w:val="Normal"/>
    <w:rsid w:val="00EC39F7"/>
    <w:pPr>
      <w:pBdr>
        <w:top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6">
    <w:name w:val="xl216"/>
    <w:basedOn w:val="Normal"/>
    <w:rsid w:val="00EC39F7"/>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7">
    <w:name w:val="xl217"/>
    <w:basedOn w:val="Normal"/>
    <w:rsid w:val="00EC39F7"/>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8">
    <w:name w:val="xl218"/>
    <w:basedOn w:val="Normal"/>
    <w:rsid w:val="00EC39F7"/>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9">
    <w:name w:val="xl219"/>
    <w:basedOn w:val="Normal"/>
    <w:rsid w:val="00EC39F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0">
    <w:name w:val="xl220"/>
    <w:basedOn w:val="Normal"/>
    <w:rsid w:val="00EC39F7"/>
    <w:pPr>
      <w:pBdr>
        <w:top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1">
    <w:name w:val="xl221"/>
    <w:basedOn w:val="Normal"/>
    <w:rsid w:val="00EC39F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2">
    <w:name w:val="xl222"/>
    <w:basedOn w:val="Normal"/>
    <w:rsid w:val="00EC39F7"/>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23">
    <w:name w:val="xl223"/>
    <w:basedOn w:val="Normal"/>
    <w:rsid w:val="00EC39F7"/>
    <w:pPr>
      <w:pBdr>
        <w:top w:val="single" w:sz="4" w:space="0" w:color="auto"/>
        <w:left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4">
    <w:name w:val="xl224"/>
    <w:basedOn w:val="Normal"/>
    <w:rsid w:val="00EC39F7"/>
    <w:pPr>
      <w:pBdr>
        <w:top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5">
    <w:name w:val="xl225"/>
    <w:basedOn w:val="Normal"/>
    <w:rsid w:val="00EC39F7"/>
    <w:pPr>
      <w:pBdr>
        <w:top w:val="single" w:sz="4" w:space="0" w:color="auto"/>
        <w:bottom w:val="single" w:sz="8"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6">
    <w:name w:val="xl226"/>
    <w:basedOn w:val="Normal"/>
    <w:rsid w:val="00EC39F7"/>
    <w:pPr>
      <w:pBdr>
        <w:top w:val="single" w:sz="4"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7">
    <w:name w:val="xl227"/>
    <w:basedOn w:val="Normal"/>
    <w:rsid w:val="00EC39F7"/>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8">
    <w:name w:val="xl228"/>
    <w:basedOn w:val="Normal"/>
    <w:rsid w:val="00EC39F7"/>
    <w:pPr>
      <w:pBdr>
        <w:top w:val="single" w:sz="4"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9">
    <w:name w:val="xl229"/>
    <w:basedOn w:val="Normal"/>
    <w:rsid w:val="00EC39F7"/>
    <w:pPr>
      <w:pBdr>
        <w:top w:val="single" w:sz="8"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0">
    <w:name w:val="xl230"/>
    <w:basedOn w:val="Normal"/>
    <w:rsid w:val="00EC39F7"/>
    <w:pPr>
      <w:pBdr>
        <w:top w:val="single" w:sz="8"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1">
    <w:name w:val="xl231"/>
    <w:basedOn w:val="Normal"/>
    <w:rsid w:val="00EC39F7"/>
    <w:pPr>
      <w:pBdr>
        <w:top w:val="single" w:sz="8"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numbering" w:customStyle="1" w:styleId="NoList3">
    <w:name w:val="No List3"/>
    <w:next w:val="NoList"/>
    <w:semiHidden/>
    <w:rsid w:val="00EC39F7"/>
  </w:style>
  <w:style w:type="numbering" w:customStyle="1" w:styleId="NoList4">
    <w:name w:val="No List4"/>
    <w:next w:val="NoList"/>
    <w:semiHidden/>
    <w:rsid w:val="00EC39F7"/>
  </w:style>
  <w:style w:type="paragraph" w:customStyle="1" w:styleId="DecimalAligned">
    <w:name w:val="Decimal Aligned"/>
    <w:basedOn w:val="Normal"/>
    <w:uiPriority w:val="40"/>
    <w:qFormat/>
    <w:rsid w:val="00EC39F7"/>
    <w:pPr>
      <w:tabs>
        <w:tab w:val="decimal" w:pos="360"/>
      </w:tabs>
    </w:pPr>
    <w:rPr>
      <w:rFonts w:ascii="Calibri" w:eastAsia="Times New Roman" w:hAnsi="Calibri" w:cs="Times New Roman"/>
      <w:lang w:val="en-US"/>
    </w:rPr>
  </w:style>
  <w:style w:type="character" w:styleId="SubtleEmphasis">
    <w:name w:val="Subtle Emphasis"/>
    <w:uiPriority w:val="19"/>
    <w:qFormat/>
    <w:rsid w:val="00EC39F7"/>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EC39F7"/>
    <w:pP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ommentReference2">
    <w:name w:val="Comment Reference2"/>
    <w:rsid w:val="002877DC"/>
    <w:rPr>
      <w:sz w:val="16"/>
      <w:szCs w:val="16"/>
    </w:rPr>
  </w:style>
  <w:style w:type="paragraph" w:customStyle="1" w:styleId="CommentText2">
    <w:name w:val="Comment Text2"/>
    <w:basedOn w:val="Normal"/>
    <w:rsid w:val="002877DC"/>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2">
    <w:name w:val="Comment Subject2"/>
    <w:basedOn w:val="CommentText2"/>
    <w:rsid w:val="002877DC"/>
    <w:rPr>
      <w:b/>
      <w:bCs/>
    </w:rPr>
  </w:style>
  <w:style w:type="character" w:customStyle="1" w:styleId="CharChar130">
    <w:name w:val="Char Char13"/>
    <w:locked/>
    <w:rsid w:val="002877DC"/>
    <w:rPr>
      <w:rFonts w:ascii="Cambria" w:hAnsi="Cambria"/>
      <w:b/>
      <w:bCs/>
      <w:kern w:val="32"/>
      <w:sz w:val="32"/>
      <w:szCs w:val="32"/>
      <w:lang w:val="en-US" w:eastAsia="en-US" w:bidi="ar-SA"/>
    </w:rPr>
  </w:style>
  <w:style w:type="table" w:customStyle="1" w:styleId="LightShading-Accent12">
    <w:name w:val="Light Shading - Accent 12"/>
    <w:basedOn w:val="TableNormal"/>
    <w:uiPriority w:val="60"/>
    <w:rsid w:val="002877DC"/>
    <w:pP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D7"/>
  </w:style>
  <w:style w:type="paragraph" w:styleId="Heading1">
    <w:name w:val="heading 1"/>
    <w:basedOn w:val="Normal"/>
    <w:next w:val="BodyText"/>
    <w:link w:val="Heading1Char"/>
    <w:qFormat/>
    <w:rsid w:val="00EC39F7"/>
    <w:pPr>
      <w:keepNext/>
      <w:keepLines/>
      <w:suppressAutoHyphens/>
      <w:spacing w:before="480" w:after="0" w:line="100" w:lineRule="atLeast"/>
      <w:outlineLvl w:val="0"/>
    </w:pPr>
    <w:rPr>
      <w:rFonts w:ascii="Cambria" w:eastAsia="Arial Unicode MS" w:hAnsi="Cambria" w:cs="font292"/>
      <w:b/>
      <w:bCs/>
      <w:color w:val="365F91"/>
      <w:kern w:val="1"/>
      <w:sz w:val="28"/>
      <w:szCs w:val="28"/>
      <w:lang w:eastAsia="ar-SA"/>
    </w:rPr>
  </w:style>
  <w:style w:type="paragraph" w:styleId="Heading2">
    <w:name w:val="heading 2"/>
    <w:basedOn w:val="Normal"/>
    <w:next w:val="BodyText"/>
    <w:link w:val="Heading2Char"/>
    <w:qFormat/>
    <w:rsid w:val="00EC39F7"/>
    <w:pPr>
      <w:keepNext/>
      <w:numPr>
        <w:ilvl w:val="1"/>
        <w:numId w:val="1"/>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EC39F7"/>
    <w:pPr>
      <w:keepNext/>
      <w:numPr>
        <w:ilvl w:val="2"/>
        <w:numId w:val="1"/>
      </w:numPr>
      <w:suppressAutoHyphens/>
      <w:spacing w:before="240" w:after="60" w:line="100" w:lineRule="atLeast"/>
      <w:ind w:left="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EC39F7"/>
    <w:pPr>
      <w:keepNext/>
      <w:numPr>
        <w:ilvl w:val="3"/>
        <w:numId w:val="1"/>
      </w:numPr>
      <w:suppressAutoHyphens/>
      <w:spacing w:after="0" w:line="100" w:lineRule="atLeast"/>
      <w:ind w:left="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EC39F7"/>
    <w:pPr>
      <w:numPr>
        <w:ilvl w:val="4"/>
        <w:numId w:val="1"/>
      </w:numPr>
      <w:suppressAutoHyphens/>
      <w:spacing w:before="240" w:after="60" w:line="100" w:lineRule="atLeast"/>
      <w:ind w:left="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EC39F7"/>
    <w:pPr>
      <w:keepNext/>
      <w:numPr>
        <w:ilvl w:val="5"/>
        <w:numId w:val="1"/>
      </w:numPr>
      <w:suppressAutoHyphens/>
      <w:spacing w:after="0" w:line="100" w:lineRule="atLeast"/>
      <w:ind w:left="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EC39F7"/>
    <w:pPr>
      <w:keepNext/>
      <w:numPr>
        <w:ilvl w:val="6"/>
        <w:numId w:val="1"/>
      </w:numPr>
      <w:suppressAutoHyphens/>
      <w:spacing w:after="0" w:line="100" w:lineRule="atLeast"/>
      <w:ind w:left="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EC39F7"/>
    <w:pPr>
      <w:keepNext/>
      <w:numPr>
        <w:ilvl w:val="7"/>
        <w:numId w:val="1"/>
      </w:numPr>
      <w:suppressAutoHyphens/>
      <w:spacing w:after="0" w:line="100" w:lineRule="atLeast"/>
      <w:ind w:left="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EC39F7"/>
    <w:pPr>
      <w:numPr>
        <w:ilvl w:val="8"/>
        <w:numId w:val="1"/>
      </w:numPr>
      <w:suppressAutoHyphens/>
      <w:spacing w:before="240" w:after="60" w:line="100" w:lineRule="atLeast"/>
      <w:ind w:left="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spacing w:after="0" w:line="240" w:lineRule="auto"/>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spacing w:after="0" w:line="240" w:lineRule="auto"/>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43743E"/>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rsid w:val="0043743E"/>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C39F7"/>
    <w:rPr>
      <w:rFonts w:ascii="Cambria" w:eastAsia="Arial Unicode MS" w:hAnsi="Cambria" w:cs="font292"/>
      <w:b/>
      <w:bCs/>
      <w:color w:val="365F91"/>
      <w:kern w:val="1"/>
      <w:sz w:val="28"/>
      <w:szCs w:val="28"/>
      <w:lang w:eastAsia="ar-SA"/>
    </w:rPr>
  </w:style>
  <w:style w:type="character" w:customStyle="1" w:styleId="Heading2Char">
    <w:name w:val="Heading 2 Char"/>
    <w:basedOn w:val="DefaultParagraphFont"/>
    <w:link w:val="Heading2"/>
    <w:rsid w:val="00EC39F7"/>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EC39F7"/>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EC39F7"/>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EC39F7"/>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EC39F7"/>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C39F7"/>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C39F7"/>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C39F7"/>
    <w:rPr>
      <w:rFonts w:ascii="Arial" w:eastAsia="Times New Roman" w:hAnsi="Arial" w:cs="Arial"/>
      <w:color w:val="000000"/>
      <w:kern w:val="1"/>
      <w:sz w:val="24"/>
      <w:szCs w:val="24"/>
      <w:lang w:val="en-US" w:eastAsia="ar-SA"/>
    </w:rPr>
  </w:style>
  <w:style w:type="character" w:customStyle="1" w:styleId="WW8Num2z0">
    <w:name w:val="WW8Num2z0"/>
    <w:rsid w:val="00EC39F7"/>
    <w:rPr>
      <w:rFonts w:ascii="Symbol" w:hAnsi="Symbol" w:cs="Symbol"/>
    </w:rPr>
  </w:style>
  <w:style w:type="character" w:customStyle="1" w:styleId="WW8Num2z1">
    <w:name w:val="WW8Num2z1"/>
    <w:rsid w:val="00EC39F7"/>
    <w:rPr>
      <w:rFonts w:ascii="Courier New" w:hAnsi="Courier New" w:cs="Courier New"/>
    </w:rPr>
  </w:style>
  <w:style w:type="character" w:customStyle="1" w:styleId="WW8Num2z2">
    <w:name w:val="WW8Num2z2"/>
    <w:rsid w:val="00EC39F7"/>
    <w:rPr>
      <w:rFonts w:ascii="Wingdings" w:hAnsi="Wingdings" w:cs="Wingdings"/>
    </w:rPr>
  </w:style>
  <w:style w:type="character" w:customStyle="1" w:styleId="WW8Num3z0">
    <w:name w:val="WW8Num3z0"/>
    <w:rsid w:val="00EC39F7"/>
    <w:rPr>
      <w:b/>
    </w:rPr>
  </w:style>
  <w:style w:type="character" w:customStyle="1" w:styleId="WW8Num3z1">
    <w:name w:val="WW8Num3z1"/>
    <w:rsid w:val="00EC39F7"/>
    <w:rPr>
      <w:b/>
      <w:i w:val="0"/>
      <w:sz w:val="24"/>
      <w:szCs w:val="24"/>
    </w:rPr>
  </w:style>
  <w:style w:type="character" w:customStyle="1" w:styleId="WW8Num4z0">
    <w:name w:val="WW8Num4z0"/>
    <w:rsid w:val="00EC39F7"/>
    <w:rPr>
      <w:rFonts w:cs="Arial"/>
      <w:i w:val="0"/>
      <w:sz w:val="24"/>
    </w:rPr>
  </w:style>
  <w:style w:type="character" w:customStyle="1" w:styleId="WW8Num5z0">
    <w:name w:val="WW8Num5z0"/>
    <w:rsid w:val="00EC39F7"/>
    <w:rPr>
      <w:rFonts w:cs="Arial"/>
      <w:b w:val="0"/>
      <w:i w:val="0"/>
      <w:sz w:val="24"/>
    </w:rPr>
  </w:style>
  <w:style w:type="character" w:customStyle="1" w:styleId="WW8Num6z0">
    <w:name w:val="WW8Num6z0"/>
    <w:rsid w:val="00EC39F7"/>
    <w:rPr>
      <w:rFonts w:ascii="Symbol" w:hAnsi="Symbol" w:cs="Symbol"/>
    </w:rPr>
  </w:style>
  <w:style w:type="character" w:customStyle="1" w:styleId="WW8Num6z1">
    <w:name w:val="WW8Num6z1"/>
    <w:rsid w:val="00EC39F7"/>
    <w:rPr>
      <w:rFonts w:ascii="Courier New" w:hAnsi="Courier New" w:cs="Courier New"/>
    </w:rPr>
  </w:style>
  <w:style w:type="character" w:customStyle="1" w:styleId="WW8Num6z2">
    <w:name w:val="WW8Num6z2"/>
    <w:rsid w:val="00EC39F7"/>
    <w:rPr>
      <w:rFonts w:ascii="Wingdings" w:hAnsi="Wingdings" w:cs="Wingdings"/>
    </w:rPr>
  </w:style>
  <w:style w:type="character" w:customStyle="1" w:styleId="WW8Num7z0">
    <w:name w:val="WW8Num7z0"/>
    <w:rsid w:val="00EC39F7"/>
    <w:rPr>
      <w:b w:val="0"/>
      <w:i w:val="0"/>
      <w:color w:val="00000A"/>
    </w:rPr>
  </w:style>
  <w:style w:type="character" w:customStyle="1" w:styleId="WW8Num7z1">
    <w:name w:val="WW8Num7z1"/>
    <w:rsid w:val="00EC39F7"/>
    <w:rPr>
      <w:rFonts w:ascii="Courier New" w:hAnsi="Courier New" w:cs="Courier New"/>
    </w:rPr>
  </w:style>
  <w:style w:type="character" w:customStyle="1" w:styleId="WW8Num7z2">
    <w:name w:val="WW8Num7z2"/>
    <w:rsid w:val="00EC39F7"/>
    <w:rPr>
      <w:rFonts w:ascii="Wingdings" w:hAnsi="Wingdings" w:cs="Wingdings"/>
    </w:rPr>
  </w:style>
  <w:style w:type="character" w:customStyle="1" w:styleId="WW8Num8z0">
    <w:name w:val="WW8Num8z0"/>
    <w:rsid w:val="00EC39F7"/>
    <w:rPr>
      <w:rFonts w:ascii="Symbol" w:hAnsi="Symbol" w:cs="Symbol"/>
    </w:rPr>
  </w:style>
  <w:style w:type="character" w:customStyle="1" w:styleId="WW8Num9z0">
    <w:name w:val="WW8Num9z0"/>
    <w:rsid w:val="00EC39F7"/>
    <w:rPr>
      <w:i w:val="0"/>
    </w:rPr>
  </w:style>
  <w:style w:type="character" w:customStyle="1" w:styleId="WW8Num9z1">
    <w:name w:val="WW8Num9z1"/>
    <w:rsid w:val="00EC39F7"/>
    <w:rPr>
      <w:rFonts w:ascii="Courier New" w:hAnsi="Courier New" w:cs="Courier New"/>
    </w:rPr>
  </w:style>
  <w:style w:type="character" w:customStyle="1" w:styleId="WW8Num9z2">
    <w:name w:val="WW8Num9z2"/>
    <w:rsid w:val="00EC39F7"/>
    <w:rPr>
      <w:rFonts w:ascii="Wingdings" w:hAnsi="Wingdings" w:cs="Wingdings"/>
    </w:rPr>
  </w:style>
  <w:style w:type="character" w:customStyle="1" w:styleId="WW8Num8z1">
    <w:name w:val="WW8Num8z1"/>
    <w:rsid w:val="00EC39F7"/>
    <w:rPr>
      <w:rFonts w:ascii="Courier New" w:hAnsi="Courier New" w:cs="Courier New"/>
    </w:rPr>
  </w:style>
  <w:style w:type="character" w:customStyle="1" w:styleId="WW8Num8z2">
    <w:name w:val="WW8Num8z2"/>
    <w:rsid w:val="00EC39F7"/>
    <w:rPr>
      <w:rFonts w:ascii="Wingdings" w:hAnsi="Wingdings" w:cs="Wingdings"/>
    </w:rPr>
  </w:style>
  <w:style w:type="character" w:customStyle="1" w:styleId="WW8Num10z0">
    <w:name w:val="WW8Num10z0"/>
    <w:rsid w:val="00EC39F7"/>
    <w:rPr>
      <w:rFonts w:ascii="Symbol" w:hAnsi="Symbol" w:cs="Symbol"/>
    </w:rPr>
  </w:style>
  <w:style w:type="character" w:customStyle="1" w:styleId="WW8Num10z1">
    <w:name w:val="WW8Num10z1"/>
    <w:rsid w:val="00EC39F7"/>
    <w:rPr>
      <w:rFonts w:ascii="Courier New" w:hAnsi="Courier New" w:cs="Courier New"/>
    </w:rPr>
  </w:style>
  <w:style w:type="character" w:customStyle="1" w:styleId="WW8Num10z2">
    <w:name w:val="WW8Num10z2"/>
    <w:rsid w:val="00EC39F7"/>
    <w:rPr>
      <w:rFonts w:ascii="Wingdings" w:hAnsi="Wingdings" w:cs="Wingdings"/>
    </w:rPr>
  </w:style>
  <w:style w:type="character" w:customStyle="1" w:styleId="WW8Num12z0">
    <w:name w:val="WW8Num12z0"/>
    <w:rsid w:val="00EC39F7"/>
    <w:rPr>
      <w:b/>
    </w:rPr>
  </w:style>
  <w:style w:type="character" w:customStyle="1" w:styleId="WW8Num12z1">
    <w:name w:val="WW8Num12z1"/>
    <w:rsid w:val="00EC39F7"/>
    <w:rPr>
      <w:b/>
      <w:i w:val="0"/>
      <w:sz w:val="24"/>
      <w:szCs w:val="24"/>
    </w:rPr>
  </w:style>
  <w:style w:type="character" w:customStyle="1" w:styleId="WW8Num13z0">
    <w:name w:val="WW8Num13z0"/>
    <w:rsid w:val="00EC39F7"/>
    <w:rPr>
      <w:b w:val="0"/>
    </w:rPr>
  </w:style>
  <w:style w:type="character" w:customStyle="1" w:styleId="WW8Num15z0">
    <w:name w:val="WW8Num15z0"/>
    <w:rsid w:val="00EC39F7"/>
    <w:rPr>
      <w:rFonts w:ascii="Wingdings" w:hAnsi="Wingdings" w:cs="Wingdings"/>
    </w:rPr>
  </w:style>
  <w:style w:type="character" w:customStyle="1" w:styleId="WW8Num15z1">
    <w:name w:val="WW8Num15z1"/>
    <w:rsid w:val="00EC39F7"/>
    <w:rPr>
      <w:rFonts w:ascii="Courier New" w:hAnsi="Courier New" w:cs="Courier New"/>
    </w:rPr>
  </w:style>
  <w:style w:type="character" w:customStyle="1" w:styleId="WW8Num15z3">
    <w:name w:val="WW8Num15z3"/>
    <w:rsid w:val="00EC39F7"/>
    <w:rPr>
      <w:rFonts w:ascii="Symbol" w:hAnsi="Symbol" w:cs="Symbol"/>
    </w:rPr>
  </w:style>
  <w:style w:type="character" w:customStyle="1" w:styleId="WW-DefaultParagraphFont">
    <w:name w:val="WW-Default Paragraph Font"/>
    <w:rsid w:val="00EC39F7"/>
  </w:style>
  <w:style w:type="character" w:customStyle="1" w:styleId="CommentReference1">
    <w:name w:val="Comment Reference1"/>
    <w:rsid w:val="00EC39F7"/>
    <w:rPr>
      <w:sz w:val="16"/>
      <w:szCs w:val="16"/>
    </w:rPr>
  </w:style>
  <w:style w:type="character" w:customStyle="1" w:styleId="CommentTextChar">
    <w:name w:val="Comment Text Char"/>
    <w:rsid w:val="00EC39F7"/>
    <w:rPr>
      <w:sz w:val="20"/>
      <w:szCs w:val="20"/>
    </w:rPr>
  </w:style>
  <w:style w:type="character" w:customStyle="1" w:styleId="CommentSubjectChar">
    <w:name w:val="Comment Subject Char"/>
    <w:rsid w:val="00EC39F7"/>
    <w:rPr>
      <w:b/>
      <w:bCs/>
      <w:sz w:val="20"/>
      <w:szCs w:val="20"/>
    </w:rPr>
  </w:style>
  <w:style w:type="character" w:customStyle="1" w:styleId="BodyText2Char">
    <w:name w:val="Body Text 2 Char"/>
    <w:rsid w:val="00EC39F7"/>
    <w:rPr>
      <w:sz w:val="24"/>
      <w:szCs w:val="24"/>
    </w:rPr>
  </w:style>
  <w:style w:type="character" w:customStyle="1" w:styleId="BodyText2Char1">
    <w:name w:val="Body Text 2 Char1"/>
    <w:basedOn w:val="WW-DefaultParagraphFont"/>
    <w:rsid w:val="00EC39F7"/>
  </w:style>
  <w:style w:type="character" w:customStyle="1" w:styleId="BodyText3Char">
    <w:name w:val="Body Text 3 Char"/>
    <w:rsid w:val="00EC39F7"/>
    <w:rPr>
      <w:rFonts w:ascii="Times New Roman" w:eastAsia="Times New Roman" w:hAnsi="Times New Roman" w:cs="Times New Roman"/>
      <w:sz w:val="16"/>
      <w:szCs w:val="16"/>
    </w:rPr>
  </w:style>
  <w:style w:type="character" w:customStyle="1" w:styleId="NoSpacingChar">
    <w:name w:val="No Spacing Char"/>
    <w:rsid w:val="00EC39F7"/>
    <w:rPr>
      <w:rFonts w:cs="font292"/>
      <w:lang w:val="en-US"/>
    </w:rPr>
  </w:style>
  <w:style w:type="character" w:customStyle="1" w:styleId="ListLabel1">
    <w:name w:val="ListLabel 1"/>
    <w:rsid w:val="00EC39F7"/>
    <w:rPr>
      <w:rFonts w:cs="Courier New"/>
    </w:rPr>
  </w:style>
  <w:style w:type="character" w:customStyle="1" w:styleId="ListLabel2">
    <w:name w:val="ListLabel 2"/>
    <w:rsid w:val="00EC39F7"/>
    <w:rPr>
      <w:b/>
      <w:i w:val="0"/>
      <w:sz w:val="24"/>
      <w:szCs w:val="24"/>
    </w:rPr>
  </w:style>
  <w:style w:type="character" w:customStyle="1" w:styleId="ListLabel3">
    <w:name w:val="ListLabel 3"/>
    <w:rsid w:val="00EC39F7"/>
    <w:rPr>
      <w:rFonts w:cs="Arial"/>
      <w:i w:val="0"/>
      <w:sz w:val="24"/>
    </w:rPr>
  </w:style>
  <w:style w:type="character" w:customStyle="1" w:styleId="ListLabel4">
    <w:name w:val="ListLabel 4"/>
    <w:rsid w:val="00EC39F7"/>
    <w:rPr>
      <w:rFonts w:cs="Arial"/>
      <w:b w:val="0"/>
      <w:i w:val="0"/>
      <w:sz w:val="24"/>
    </w:rPr>
  </w:style>
  <w:style w:type="character" w:customStyle="1" w:styleId="ListLabel5">
    <w:name w:val="ListLabel 5"/>
    <w:rsid w:val="00EC39F7"/>
    <w:rPr>
      <w:rFonts w:cs="Calibri"/>
    </w:rPr>
  </w:style>
  <w:style w:type="character" w:customStyle="1" w:styleId="ListLabel6">
    <w:name w:val="ListLabel 6"/>
    <w:rsid w:val="00EC39F7"/>
    <w:rPr>
      <w:b w:val="0"/>
      <w:i w:val="0"/>
      <w:color w:val="00000A"/>
    </w:rPr>
  </w:style>
  <w:style w:type="character" w:customStyle="1" w:styleId="ListLabel7">
    <w:name w:val="ListLabel 7"/>
    <w:rsid w:val="00EC39F7"/>
    <w:rPr>
      <w:rFonts w:eastAsia="TimesNewRomanPSMT" w:cs="Times New Roman"/>
    </w:rPr>
  </w:style>
  <w:style w:type="character" w:customStyle="1" w:styleId="ListLabel8">
    <w:name w:val="ListLabel 8"/>
    <w:rsid w:val="00EC39F7"/>
    <w:rPr>
      <w:i w:val="0"/>
    </w:rPr>
  </w:style>
  <w:style w:type="character" w:customStyle="1" w:styleId="NumberingSymbols">
    <w:name w:val="Numbering Symbols"/>
    <w:rsid w:val="00EC39F7"/>
  </w:style>
  <w:style w:type="paragraph" w:customStyle="1" w:styleId="Heading">
    <w:name w:val="Heading"/>
    <w:basedOn w:val="Normal"/>
    <w:next w:val="BodyText"/>
    <w:rsid w:val="00EC39F7"/>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EC39F7"/>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EC39F7"/>
    <w:rPr>
      <w:rFonts w:ascii="Times New Roman" w:eastAsia="Arial Unicode MS" w:hAnsi="Times New Roman" w:cs="Times New Roman"/>
      <w:color w:val="000000"/>
      <w:kern w:val="1"/>
      <w:sz w:val="24"/>
      <w:szCs w:val="24"/>
      <w:lang w:eastAsia="ar-SA"/>
    </w:rPr>
  </w:style>
  <w:style w:type="paragraph" w:styleId="List">
    <w:name w:val="List"/>
    <w:basedOn w:val="BodyText"/>
    <w:rsid w:val="00EC39F7"/>
    <w:rPr>
      <w:rFonts w:cs="Mangal"/>
    </w:rPr>
  </w:style>
  <w:style w:type="paragraph" w:styleId="Caption">
    <w:name w:val="caption"/>
    <w:basedOn w:val="Normal"/>
    <w:qFormat/>
    <w:rsid w:val="00EC39F7"/>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EC39F7"/>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EC39F7"/>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EC39F7"/>
    <w:rPr>
      <w:b/>
      <w:bCs/>
    </w:rPr>
  </w:style>
  <w:style w:type="paragraph" w:customStyle="1" w:styleId="ContentsHeading">
    <w:name w:val="Contents Heading"/>
    <w:basedOn w:val="Heading1"/>
    <w:rsid w:val="00EC39F7"/>
    <w:pPr>
      <w:suppressLineNumbers/>
    </w:pPr>
    <w:rPr>
      <w:sz w:val="32"/>
      <w:szCs w:val="32"/>
      <w:lang w:val="en-US"/>
    </w:rPr>
  </w:style>
  <w:style w:type="paragraph" w:styleId="BodyText2">
    <w:name w:val="Body Text 2"/>
    <w:basedOn w:val="Normal"/>
    <w:link w:val="BodyText2Char2"/>
    <w:rsid w:val="00EC39F7"/>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EC39F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EC39F7"/>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EC39F7"/>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EC39F7"/>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EC39F7"/>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EC39F7"/>
    <w:pPr>
      <w:jc w:val="center"/>
    </w:pPr>
    <w:rPr>
      <w:b/>
      <w:bCs/>
    </w:rPr>
  </w:style>
  <w:style w:type="paragraph" w:customStyle="1" w:styleId="PythagoreanTheorem">
    <w:name w:val="Pythagorean Theorem"/>
    <w:rsid w:val="00EC39F7"/>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EC39F7"/>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CommentTextChar1">
    <w:name w:val="Comment Text Char1"/>
    <w:basedOn w:val="DefaultParagraphFont"/>
    <w:link w:val="CommentText"/>
    <w:uiPriority w:val="99"/>
    <w:rsid w:val="00EC39F7"/>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EC39F7"/>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rsid w:val="00EC39F7"/>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EC39F7"/>
    <w:rPr>
      <w:vertAlign w:val="superscript"/>
    </w:rPr>
  </w:style>
  <w:style w:type="character" w:styleId="CommentReference">
    <w:name w:val="annotation reference"/>
    <w:semiHidden/>
    <w:unhideWhenUsed/>
    <w:rsid w:val="00EC39F7"/>
    <w:rPr>
      <w:sz w:val="16"/>
      <w:szCs w:val="16"/>
    </w:rPr>
  </w:style>
  <w:style w:type="paragraph" w:customStyle="1" w:styleId="Default">
    <w:name w:val="Default"/>
    <w:rsid w:val="00EC39F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EC39F7"/>
  </w:style>
  <w:style w:type="character" w:customStyle="1" w:styleId="CharChar13">
    <w:name w:val="Char Char13"/>
    <w:locked/>
    <w:rsid w:val="00EC39F7"/>
    <w:rPr>
      <w:rFonts w:ascii="Cambria" w:hAnsi="Cambria"/>
      <w:b/>
      <w:bCs/>
      <w:kern w:val="32"/>
      <w:sz w:val="32"/>
      <w:szCs w:val="32"/>
      <w:lang w:val="en-US" w:eastAsia="en-US" w:bidi="ar-SA"/>
    </w:rPr>
  </w:style>
  <w:style w:type="character" w:customStyle="1" w:styleId="Bodytext30">
    <w:name w:val="Body text (3)_"/>
    <w:link w:val="Bodytext31"/>
    <w:uiPriority w:val="99"/>
    <w:locked/>
    <w:rsid w:val="00EC39F7"/>
    <w:rPr>
      <w:b/>
      <w:bCs/>
      <w:sz w:val="23"/>
      <w:szCs w:val="23"/>
      <w:shd w:val="clear" w:color="auto" w:fill="FFFFFF"/>
    </w:rPr>
  </w:style>
  <w:style w:type="paragraph" w:customStyle="1" w:styleId="Bodytext31">
    <w:name w:val="Body text (3)1"/>
    <w:basedOn w:val="Normal"/>
    <w:link w:val="Bodytext30"/>
    <w:uiPriority w:val="99"/>
    <w:rsid w:val="00EC39F7"/>
    <w:pPr>
      <w:widowControl w:val="0"/>
      <w:shd w:val="clear" w:color="auto" w:fill="FFFFFF"/>
      <w:spacing w:after="1860" w:line="312" w:lineRule="exact"/>
      <w:jc w:val="center"/>
    </w:pPr>
    <w:rPr>
      <w:b/>
      <w:bCs/>
      <w:sz w:val="23"/>
      <w:szCs w:val="23"/>
    </w:rPr>
  </w:style>
  <w:style w:type="paragraph" w:styleId="BodyTextIndent">
    <w:name w:val="Body Text Indent"/>
    <w:basedOn w:val="Normal"/>
    <w:link w:val="BodyTextIndentChar"/>
    <w:uiPriority w:val="99"/>
    <w:semiHidden/>
    <w:unhideWhenUsed/>
    <w:rsid w:val="00EC39F7"/>
    <w:pPr>
      <w:suppressAutoHyphens/>
      <w:spacing w:after="120" w:line="100" w:lineRule="atLeast"/>
      <w:ind w:left="360"/>
    </w:pPr>
    <w:rPr>
      <w:rFonts w:ascii="Times New Roman" w:eastAsia="Arial Unicode MS" w:hAnsi="Times New Roman" w:cs="Times New Roman"/>
      <w:color w:val="000000"/>
      <w:kern w:val="1"/>
      <w:sz w:val="24"/>
      <w:szCs w:val="24"/>
      <w:lang w:eastAsia="ar-SA"/>
    </w:rPr>
  </w:style>
  <w:style w:type="character" w:customStyle="1" w:styleId="BodyTextIndentChar">
    <w:name w:val="Body Text Indent Char"/>
    <w:basedOn w:val="DefaultParagraphFont"/>
    <w:link w:val="BodyTextIndent"/>
    <w:uiPriority w:val="99"/>
    <w:semiHidden/>
    <w:rsid w:val="00EC39F7"/>
    <w:rPr>
      <w:rFonts w:ascii="Times New Roman" w:eastAsia="Arial Unicode MS" w:hAnsi="Times New Roman" w:cs="Times New Roman"/>
      <w:color w:val="000000"/>
      <w:kern w:val="1"/>
      <w:sz w:val="24"/>
      <w:szCs w:val="24"/>
      <w:lang w:eastAsia="ar-SA"/>
    </w:rPr>
  </w:style>
  <w:style w:type="character" w:customStyle="1" w:styleId="Bodytext0">
    <w:name w:val="Body text_"/>
    <w:link w:val="Bodytext1"/>
    <w:locked/>
    <w:rsid w:val="00EC39F7"/>
    <w:rPr>
      <w:sz w:val="23"/>
      <w:szCs w:val="23"/>
      <w:shd w:val="clear" w:color="auto" w:fill="FFFFFF"/>
    </w:rPr>
  </w:style>
  <w:style w:type="paragraph" w:customStyle="1" w:styleId="Bodytext1">
    <w:name w:val="Body text1"/>
    <w:basedOn w:val="Normal"/>
    <w:link w:val="Bodytext0"/>
    <w:rsid w:val="00EC39F7"/>
    <w:pPr>
      <w:widowControl w:val="0"/>
      <w:shd w:val="clear" w:color="auto" w:fill="FFFFFF"/>
      <w:spacing w:after="0" w:line="240" w:lineRule="atLeast"/>
      <w:ind w:hanging="720"/>
    </w:pPr>
    <w:rPr>
      <w:sz w:val="23"/>
      <w:szCs w:val="23"/>
    </w:rPr>
  </w:style>
  <w:style w:type="character" w:customStyle="1" w:styleId="Heading20">
    <w:name w:val="Heading #2_"/>
    <w:link w:val="Heading21"/>
    <w:locked/>
    <w:rsid w:val="00EC39F7"/>
    <w:rPr>
      <w:b/>
      <w:bCs/>
      <w:sz w:val="23"/>
      <w:szCs w:val="23"/>
      <w:shd w:val="clear" w:color="auto" w:fill="FFFFFF"/>
      <w:lang w:val="sr-Cyrl-CS" w:eastAsia="sr-Cyrl-CS"/>
    </w:rPr>
  </w:style>
  <w:style w:type="paragraph" w:customStyle="1" w:styleId="Heading21">
    <w:name w:val="Heading #21"/>
    <w:basedOn w:val="Normal"/>
    <w:link w:val="Heading20"/>
    <w:rsid w:val="00EC39F7"/>
    <w:pPr>
      <w:widowControl w:val="0"/>
      <w:shd w:val="clear" w:color="auto" w:fill="FFFFFF"/>
      <w:spacing w:after="600" w:line="240" w:lineRule="atLeast"/>
      <w:outlineLvl w:val="1"/>
    </w:pPr>
    <w:rPr>
      <w:b/>
      <w:bCs/>
      <w:sz w:val="23"/>
      <w:szCs w:val="23"/>
      <w:lang w:val="sr-Cyrl-CS" w:eastAsia="sr-Cyrl-CS"/>
    </w:rPr>
  </w:style>
  <w:style w:type="character" w:customStyle="1" w:styleId="BodytextBold">
    <w:name w:val="Body text + Bold"/>
    <w:uiPriority w:val="99"/>
    <w:rsid w:val="00EC39F7"/>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uiPriority w:val="99"/>
    <w:rsid w:val="00EC39F7"/>
    <w:rPr>
      <w:rFonts w:ascii="Times New Roman" w:hAnsi="Times New Roman" w:cs="Times New Roman"/>
      <w:b w:val="0"/>
      <w:bCs w:val="0"/>
      <w:sz w:val="23"/>
      <w:szCs w:val="23"/>
      <w:u w:val="none"/>
      <w:shd w:val="clear" w:color="auto" w:fill="FFFFFF"/>
      <w:lang w:val="sr-Cyrl-CS" w:eastAsia="sr-Cyrl-CS"/>
    </w:rPr>
  </w:style>
  <w:style w:type="character" w:customStyle="1" w:styleId="Heading2NotBold">
    <w:name w:val="Heading #2 + Not Bold"/>
    <w:uiPriority w:val="99"/>
    <w:rsid w:val="00EC39F7"/>
    <w:rPr>
      <w:rFonts w:ascii="Times New Roman" w:hAnsi="Times New Roman" w:cs="Times New Roman"/>
      <w:b w:val="0"/>
      <w:bCs w:val="0"/>
      <w:sz w:val="23"/>
      <w:szCs w:val="23"/>
      <w:shd w:val="clear" w:color="auto" w:fill="FFFFFF"/>
      <w:lang w:val="sr-Cyrl-CS" w:eastAsia="sr-Cyrl-CS"/>
    </w:rPr>
  </w:style>
  <w:style w:type="character" w:customStyle="1" w:styleId="WW8Num3z2">
    <w:name w:val="WW8Num3z2"/>
    <w:rsid w:val="00EC39F7"/>
    <w:rPr>
      <w:rFonts w:ascii="Wingdings" w:hAnsi="Wingdings" w:cs="Wingdings"/>
    </w:rPr>
  </w:style>
  <w:style w:type="character" w:customStyle="1" w:styleId="WW8Num4z1">
    <w:name w:val="WW8Num4z1"/>
    <w:rsid w:val="00EC39F7"/>
    <w:rPr>
      <w:rFonts w:ascii="Courier New" w:hAnsi="Courier New" w:cs="Courier New"/>
    </w:rPr>
  </w:style>
  <w:style w:type="character" w:customStyle="1" w:styleId="WW8Num4z2">
    <w:name w:val="WW8Num4z2"/>
    <w:rsid w:val="00EC39F7"/>
    <w:rPr>
      <w:rFonts w:ascii="Wingdings" w:hAnsi="Wingdings" w:cs="Wingdings"/>
    </w:rPr>
  </w:style>
  <w:style w:type="character" w:customStyle="1" w:styleId="WW8Num5z1">
    <w:name w:val="WW8Num5z1"/>
    <w:rsid w:val="00EC39F7"/>
    <w:rPr>
      <w:rFonts w:ascii="Courier New" w:hAnsi="Courier New" w:cs="Courier New"/>
    </w:rPr>
  </w:style>
  <w:style w:type="character" w:customStyle="1" w:styleId="WW8Num5z2">
    <w:name w:val="WW8Num5z2"/>
    <w:rsid w:val="00EC39F7"/>
    <w:rPr>
      <w:rFonts w:ascii="Wingdings" w:hAnsi="Wingdings" w:cs="Wingdings"/>
    </w:rPr>
  </w:style>
  <w:style w:type="character" w:customStyle="1" w:styleId="WW8Num5z3">
    <w:name w:val="WW8Num5z3"/>
    <w:rsid w:val="00EC39F7"/>
    <w:rPr>
      <w:rFonts w:ascii="Symbol" w:hAnsi="Symbol" w:cs="Symbol"/>
    </w:rPr>
  </w:style>
  <w:style w:type="character" w:customStyle="1" w:styleId="WW8Num6z3">
    <w:name w:val="WW8Num6z3"/>
    <w:rsid w:val="00EC39F7"/>
    <w:rPr>
      <w:rFonts w:ascii="Symbol" w:hAnsi="Symbol" w:cs="Symbol"/>
    </w:rPr>
  </w:style>
  <w:style w:type="character" w:customStyle="1" w:styleId="WW8Num10z3">
    <w:name w:val="WW8Num10z3"/>
    <w:rsid w:val="00EC39F7"/>
    <w:rPr>
      <w:rFonts w:ascii="Symbol" w:hAnsi="Symbol" w:cs="Symbol"/>
    </w:rPr>
  </w:style>
  <w:style w:type="character" w:customStyle="1" w:styleId="WW8Num11z0">
    <w:name w:val="WW8Num11z0"/>
    <w:rsid w:val="00EC39F7"/>
    <w:rPr>
      <w:rFonts w:ascii="Wingdings" w:hAnsi="Wingdings" w:cs="Wingdings"/>
      <w:b w:val="0"/>
      <w:i w:val="0"/>
      <w:color w:val="00000A"/>
    </w:rPr>
  </w:style>
  <w:style w:type="character" w:customStyle="1" w:styleId="WW8Num11z1">
    <w:name w:val="WW8Num11z1"/>
    <w:rsid w:val="00EC39F7"/>
    <w:rPr>
      <w:rFonts w:ascii="Courier New" w:hAnsi="Courier New" w:cs="Arial"/>
      <w:b w:val="0"/>
      <w:i w:val="0"/>
      <w:sz w:val="24"/>
    </w:rPr>
  </w:style>
  <w:style w:type="character" w:customStyle="1" w:styleId="WW8Num11z2">
    <w:name w:val="WW8Num11z2"/>
    <w:rsid w:val="00EC39F7"/>
    <w:rPr>
      <w:rFonts w:ascii="Wingdings" w:hAnsi="Wingdings" w:cs="Wingdings"/>
    </w:rPr>
  </w:style>
  <w:style w:type="character" w:customStyle="1" w:styleId="WW8Num11z3">
    <w:name w:val="WW8Num11z3"/>
    <w:rsid w:val="00EC39F7"/>
    <w:rPr>
      <w:rFonts w:ascii="Symbol" w:hAnsi="Symbol" w:cs="Symbol"/>
    </w:rPr>
  </w:style>
  <w:style w:type="character" w:customStyle="1" w:styleId="WW8Num12z2">
    <w:name w:val="WW8Num12z2"/>
    <w:rsid w:val="00EC39F7"/>
    <w:rPr>
      <w:rFonts w:ascii="Wingdings" w:hAnsi="Wingdings" w:cs="Wingdings"/>
    </w:rPr>
  </w:style>
  <w:style w:type="character" w:customStyle="1" w:styleId="WW8Num12z3">
    <w:name w:val="WW8Num12z3"/>
    <w:rsid w:val="00EC39F7"/>
    <w:rPr>
      <w:rFonts w:ascii="Symbol" w:hAnsi="Symbol" w:cs="Symbol"/>
    </w:rPr>
  </w:style>
  <w:style w:type="character" w:customStyle="1" w:styleId="WW8Num14z0">
    <w:name w:val="WW8Num14z0"/>
    <w:rsid w:val="00EC39F7"/>
    <w:rPr>
      <w:rFonts w:ascii="Wingdings" w:hAnsi="Wingdings" w:cs="Wingdings"/>
    </w:rPr>
  </w:style>
  <w:style w:type="character" w:customStyle="1" w:styleId="WW8Num14z1">
    <w:name w:val="WW8Num14z1"/>
    <w:rsid w:val="00EC39F7"/>
    <w:rPr>
      <w:rFonts w:ascii="Courier New" w:hAnsi="Courier New" w:cs="Arial"/>
      <w:b w:val="0"/>
      <w:i w:val="0"/>
      <w:sz w:val="24"/>
    </w:rPr>
  </w:style>
  <w:style w:type="character" w:customStyle="1" w:styleId="WW8Num14z3">
    <w:name w:val="WW8Num14z3"/>
    <w:rsid w:val="00EC39F7"/>
    <w:rPr>
      <w:rFonts w:ascii="Symbol" w:hAnsi="Symbol" w:cs="Symbol"/>
    </w:rPr>
  </w:style>
  <w:style w:type="character" w:customStyle="1" w:styleId="WW8Num16z1">
    <w:name w:val="WW8Num16z1"/>
    <w:rsid w:val="00EC39F7"/>
    <w:rPr>
      <w:rFonts w:ascii="Courier New" w:hAnsi="Courier New" w:cs="Arial"/>
      <w:b w:val="0"/>
      <w:i w:val="0"/>
      <w:sz w:val="24"/>
    </w:rPr>
  </w:style>
  <w:style w:type="character" w:customStyle="1" w:styleId="WW8Num16z2">
    <w:name w:val="WW8Num16z2"/>
    <w:rsid w:val="00EC39F7"/>
    <w:rPr>
      <w:rFonts w:ascii="Wingdings" w:hAnsi="Wingdings" w:cs="Wingdings"/>
    </w:rPr>
  </w:style>
  <w:style w:type="character" w:customStyle="1" w:styleId="WW8Num16z3">
    <w:name w:val="WW8Num16z3"/>
    <w:rsid w:val="00EC39F7"/>
    <w:rPr>
      <w:rFonts w:ascii="Symbol" w:hAnsi="Symbol" w:cs="Symbol"/>
    </w:rPr>
  </w:style>
  <w:style w:type="character" w:customStyle="1" w:styleId="DefaultParagraphFont1">
    <w:name w:val="Default Paragraph Font1"/>
    <w:rsid w:val="00EC39F7"/>
  </w:style>
  <w:style w:type="character" w:customStyle="1" w:styleId="WW-DefaultParagraphFont1">
    <w:name w:val="WW-Default Paragraph Font1"/>
    <w:rsid w:val="00EC39F7"/>
  </w:style>
  <w:style w:type="character" w:customStyle="1" w:styleId="FootnoteCharacters">
    <w:name w:val="Footnote Characters"/>
    <w:rsid w:val="00EC39F7"/>
    <w:rPr>
      <w:vertAlign w:val="superscript"/>
    </w:rPr>
  </w:style>
  <w:style w:type="character" w:styleId="Strong">
    <w:name w:val="Strong"/>
    <w:uiPriority w:val="22"/>
    <w:qFormat/>
    <w:rsid w:val="00EC39F7"/>
    <w:rPr>
      <w:b/>
      <w:bCs/>
    </w:rPr>
  </w:style>
  <w:style w:type="character" w:styleId="Emphasis">
    <w:name w:val="Emphasis"/>
    <w:qFormat/>
    <w:rsid w:val="00EC39F7"/>
    <w:rPr>
      <w:i/>
      <w:iCs/>
    </w:rPr>
  </w:style>
  <w:style w:type="paragraph" w:styleId="PlainText">
    <w:name w:val="Plain Text"/>
    <w:basedOn w:val="Normal"/>
    <w:link w:val="PlainTextChar"/>
    <w:unhideWhenUsed/>
    <w:rsid w:val="00EC39F7"/>
    <w:pPr>
      <w:spacing w:after="0" w:line="240" w:lineRule="auto"/>
    </w:pPr>
    <w:rPr>
      <w:rFonts w:ascii="Courier New" w:eastAsia="Times New Roman" w:hAnsi="Courier New" w:cs="Times New Roman"/>
      <w:color w:val="000000"/>
      <w:sz w:val="20"/>
      <w:szCs w:val="20"/>
    </w:rPr>
  </w:style>
  <w:style w:type="character" w:customStyle="1" w:styleId="PlainTextChar">
    <w:name w:val="Plain Text Char"/>
    <w:basedOn w:val="DefaultParagraphFont"/>
    <w:link w:val="PlainText"/>
    <w:rsid w:val="00EC39F7"/>
    <w:rPr>
      <w:rFonts w:ascii="Courier New" w:eastAsia="Times New Roman" w:hAnsi="Courier New" w:cs="Times New Roman"/>
      <w:color w:val="000000"/>
      <w:sz w:val="20"/>
      <w:szCs w:val="20"/>
    </w:rPr>
  </w:style>
  <w:style w:type="numbering" w:customStyle="1" w:styleId="NoList1">
    <w:name w:val="No List1"/>
    <w:next w:val="NoList"/>
    <w:semiHidden/>
    <w:rsid w:val="00EC39F7"/>
  </w:style>
  <w:style w:type="numbering" w:customStyle="1" w:styleId="NoList2">
    <w:name w:val="No List2"/>
    <w:next w:val="NoList"/>
    <w:semiHidden/>
    <w:rsid w:val="00EC39F7"/>
  </w:style>
  <w:style w:type="character" w:styleId="FollowedHyperlink">
    <w:name w:val="FollowedHyperlink"/>
    <w:uiPriority w:val="99"/>
    <w:semiHidden/>
    <w:unhideWhenUsed/>
    <w:rsid w:val="00EC39F7"/>
    <w:rPr>
      <w:color w:val="800080"/>
      <w:u w:val="single"/>
    </w:rPr>
  </w:style>
  <w:style w:type="paragraph" w:customStyle="1" w:styleId="font5">
    <w:name w:val="font5"/>
    <w:basedOn w:val="Normal"/>
    <w:rsid w:val="00EC39F7"/>
    <w:pPr>
      <w:spacing w:before="100" w:beforeAutospacing="1" w:after="100" w:afterAutospacing="1" w:line="240" w:lineRule="auto"/>
    </w:pPr>
    <w:rPr>
      <w:rFonts w:ascii="TimesRoman" w:eastAsia="Times New Roman" w:hAnsi="TimesRoman" w:cs="Times New Roman"/>
      <w:b/>
      <w:bCs/>
      <w:sz w:val="24"/>
      <w:szCs w:val="24"/>
      <w:lang w:val="en-US"/>
    </w:rPr>
  </w:style>
  <w:style w:type="paragraph" w:customStyle="1" w:styleId="font6">
    <w:name w:val="font6"/>
    <w:basedOn w:val="Normal"/>
    <w:rsid w:val="00EC39F7"/>
    <w:pPr>
      <w:spacing w:before="100" w:beforeAutospacing="1" w:after="100" w:afterAutospacing="1" w:line="240" w:lineRule="auto"/>
    </w:pPr>
    <w:rPr>
      <w:rFonts w:ascii="TimesRoman" w:eastAsia="Times New Roman" w:hAnsi="TimesRoman" w:cs="Times New Roman"/>
      <w:color w:val="0000FF"/>
      <w:sz w:val="18"/>
      <w:szCs w:val="18"/>
      <w:lang w:val="en-US"/>
    </w:rPr>
  </w:style>
  <w:style w:type="paragraph" w:customStyle="1" w:styleId="font7">
    <w:name w:val="font7"/>
    <w:basedOn w:val="Normal"/>
    <w:rsid w:val="00EC39F7"/>
    <w:pPr>
      <w:spacing w:before="100" w:beforeAutospacing="1" w:after="100" w:afterAutospacing="1" w:line="240" w:lineRule="auto"/>
    </w:pPr>
    <w:rPr>
      <w:rFonts w:ascii="Times New Roman" w:eastAsia="Times New Roman" w:hAnsi="Times New Roman" w:cs="Times New Roman"/>
      <w:color w:val="0000FF"/>
      <w:lang w:val="en-US"/>
    </w:rPr>
  </w:style>
  <w:style w:type="paragraph" w:customStyle="1" w:styleId="font8">
    <w:name w:val="font8"/>
    <w:basedOn w:val="Normal"/>
    <w:rsid w:val="00EC39F7"/>
    <w:pPr>
      <w:spacing w:before="100" w:beforeAutospacing="1" w:after="100" w:afterAutospacing="1" w:line="240" w:lineRule="auto"/>
    </w:pPr>
    <w:rPr>
      <w:rFonts w:ascii="Times New Roman" w:eastAsia="Times New Roman" w:hAnsi="Times New Roman" w:cs="Times New Roman"/>
      <w:b/>
      <w:bCs/>
      <w:color w:val="0000FF"/>
      <w:lang w:val="en-US"/>
    </w:rPr>
  </w:style>
  <w:style w:type="paragraph" w:customStyle="1" w:styleId="font9">
    <w:name w:val="font9"/>
    <w:basedOn w:val="Normal"/>
    <w:rsid w:val="00EC39F7"/>
    <w:pPr>
      <w:spacing w:before="100" w:beforeAutospacing="1" w:after="100" w:afterAutospacing="1" w:line="240" w:lineRule="auto"/>
    </w:pPr>
    <w:rPr>
      <w:rFonts w:ascii="CTimesRoman" w:eastAsia="Times New Roman" w:hAnsi="CTimesRoman" w:cs="Times New Roman"/>
      <w:color w:val="FFFF00"/>
      <w:sz w:val="24"/>
      <w:szCs w:val="24"/>
      <w:lang w:val="en-US"/>
    </w:rPr>
  </w:style>
  <w:style w:type="paragraph" w:customStyle="1" w:styleId="font10">
    <w:name w:val="font10"/>
    <w:basedOn w:val="Normal"/>
    <w:rsid w:val="00EC39F7"/>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font11">
    <w:name w:val="font11"/>
    <w:basedOn w:val="Normal"/>
    <w:rsid w:val="00EC39F7"/>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xl65">
    <w:name w:val="xl65"/>
    <w:basedOn w:val="Normal"/>
    <w:rsid w:val="00EC39F7"/>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6">
    <w:name w:val="xl66"/>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67">
    <w:name w:val="xl6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68">
    <w:name w:val="xl68"/>
    <w:basedOn w:val="Normal"/>
    <w:rsid w:val="00EC39F7"/>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9">
    <w:name w:val="xl69"/>
    <w:basedOn w:val="Normal"/>
    <w:rsid w:val="00EC39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70">
    <w:name w:val="xl70"/>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71">
    <w:name w:val="xl71"/>
    <w:basedOn w:val="Normal"/>
    <w:rsid w:val="00EC39F7"/>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2">
    <w:name w:val="xl72"/>
    <w:basedOn w:val="Normal"/>
    <w:rsid w:val="00EC39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73">
    <w:name w:val="xl73"/>
    <w:basedOn w:val="Normal"/>
    <w:rsid w:val="00EC39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74">
    <w:name w:val="xl74"/>
    <w:basedOn w:val="Normal"/>
    <w:rsid w:val="00EC39F7"/>
    <w:pP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5">
    <w:name w:val="xl75"/>
    <w:basedOn w:val="Normal"/>
    <w:rsid w:val="00EC39F7"/>
    <w:pP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76">
    <w:name w:val="xl76"/>
    <w:basedOn w:val="Normal"/>
    <w:rsid w:val="00EC39F7"/>
    <w:pPr>
      <w:spacing w:before="100" w:beforeAutospacing="1" w:after="100" w:afterAutospacing="1" w:line="240" w:lineRule="auto"/>
      <w:jc w:val="right"/>
      <w:textAlignment w:val="center"/>
    </w:pPr>
    <w:rPr>
      <w:rFonts w:ascii="TimesRoman" w:eastAsia="Times New Roman" w:hAnsi="TimesRoman" w:cs="Times New Roman"/>
      <w:sz w:val="24"/>
      <w:szCs w:val="24"/>
      <w:lang w:val="en-US"/>
    </w:rPr>
  </w:style>
  <w:style w:type="paragraph" w:customStyle="1" w:styleId="xl77">
    <w:name w:val="xl77"/>
    <w:basedOn w:val="Normal"/>
    <w:rsid w:val="00EC39F7"/>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8">
    <w:name w:val="xl78"/>
    <w:basedOn w:val="Normal"/>
    <w:rsid w:val="00EC39F7"/>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79">
    <w:name w:val="xl79"/>
    <w:basedOn w:val="Normal"/>
    <w:rsid w:val="00EC39F7"/>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0">
    <w:name w:val="xl80"/>
    <w:basedOn w:val="Normal"/>
    <w:rsid w:val="00EC39F7"/>
    <w:pPr>
      <w:pBdr>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1">
    <w:name w:val="xl81"/>
    <w:basedOn w:val="Normal"/>
    <w:rsid w:val="00EC39F7"/>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2">
    <w:name w:val="xl82"/>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3">
    <w:name w:val="xl83"/>
    <w:basedOn w:val="Normal"/>
    <w:rsid w:val="00EC39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4">
    <w:name w:val="xl84"/>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5">
    <w:name w:val="xl85"/>
    <w:basedOn w:val="Normal"/>
    <w:rsid w:val="00EC39F7"/>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6">
    <w:name w:val="xl86"/>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7">
    <w:name w:val="xl87"/>
    <w:basedOn w:val="Normal"/>
    <w:rsid w:val="00EC39F7"/>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8">
    <w:name w:val="xl88"/>
    <w:basedOn w:val="Normal"/>
    <w:rsid w:val="00EC39F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9">
    <w:name w:val="xl89"/>
    <w:basedOn w:val="Normal"/>
    <w:rsid w:val="00EC39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90">
    <w:name w:val="xl90"/>
    <w:basedOn w:val="Normal"/>
    <w:rsid w:val="00EC39F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1">
    <w:name w:val="xl91"/>
    <w:basedOn w:val="Normal"/>
    <w:rsid w:val="00EC39F7"/>
    <w:pP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2">
    <w:name w:val="xl92"/>
    <w:basedOn w:val="Normal"/>
    <w:rsid w:val="00EC39F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3">
    <w:name w:val="xl93"/>
    <w:basedOn w:val="Normal"/>
    <w:rsid w:val="00EC39F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4">
    <w:name w:val="xl94"/>
    <w:basedOn w:val="Normal"/>
    <w:rsid w:val="00EC39F7"/>
    <w:pPr>
      <w:pBdr>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5">
    <w:name w:val="xl95"/>
    <w:basedOn w:val="Normal"/>
    <w:rsid w:val="00EC39F7"/>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6">
    <w:name w:val="xl96"/>
    <w:basedOn w:val="Normal"/>
    <w:rsid w:val="00EC39F7"/>
    <w:pPr>
      <w:pBdr>
        <w:top w:val="single" w:sz="8" w:space="0" w:color="auto"/>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7">
    <w:name w:val="xl97"/>
    <w:basedOn w:val="Normal"/>
    <w:rsid w:val="00EC39F7"/>
    <w:pPr>
      <w:pBdr>
        <w:top w:val="single" w:sz="4" w:space="0" w:color="auto"/>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98">
    <w:name w:val="xl9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99">
    <w:name w:val="xl99"/>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0">
    <w:name w:val="xl100"/>
    <w:basedOn w:val="Normal"/>
    <w:rsid w:val="00EC39F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1">
    <w:name w:val="xl101"/>
    <w:basedOn w:val="Normal"/>
    <w:rsid w:val="00EC39F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2">
    <w:name w:val="xl102"/>
    <w:basedOn w:val="Normal"/>
    <w:rsid w:val="00EC39F7"/>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3">
    <w:name w:val="xl103"/>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4">
    <w:name w:val="xl104"/>
    <w:basedOn w:val="Normal"/>
    <w:rsid w:val="00EC39F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5">
    <w:name w:val="xl105"/>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Roman" w:eastAsia="Times New Roman" w:hAnsi="TimesRoman" w:cs="Times New Roman"/>
      <w:sz w:val="24"/>
      <w:szCs w:val="24"/>
      <w:lang w:val="en-US"/>
    </w:rPr>
  </w:style>
  <w:style w:type="paragraph" w:customStyle="1" w:styleId="xl106">
    <w:name w:val="xl106"/>
    <w:basedOn w:val="Normal"/>
    <w:rsid w:val="00EC39F7"/>
    <w:pPr>
      <w:pBdr>
        <w:top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7">
    <w:name w:val="xl107"/>
    <w:basedOn w:val="Normal"/>
    <w:rsid w:val="00EC39F7"/>
    <w:pPr>
      <w:pBdr>
        <w:top w:val="single" w:sz="8" w:space="0" w:color="auto"/>
      </w:pBd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8">
    <w:name w:val="xl108"/>
    <w:basedOn w:val="Normal"/>
    <w:rsid w:val="00EC39F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9">
    <w:name w:val="xl109"/>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0">
    <w:name w:val="xl110"/>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1">
    <w:name w:val="xl111"/>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2">
    <w:name w:val="xl112"/>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3">
    <w:name w:val="xl113"/>
    <w:basedOn w:val="Normal"/>
    <w:rsid w:val="00EC39F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114">
    <w:name w:val="xl114"/>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5">
    <w:name w:val="xl115"/>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16">
    <w:name w:val="xl116"/>
    <w:basedOn w:val="Normal"/>
    <w:rsid w:val="00EC39F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117">
    <w:name w:val="xl117"/>
    <w:basedOn w:val="Normal"/>
    <w:rsid w:val="00EC39F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118">
    <w:name w:val="xl118"/>
    <w:basedOn w:val="Normal"/>
    <w:rsid w:val="00EC39F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9">
    <w:name w:val="xl119"/>
    <w:basedOn w:val="Normal"/>
    <w:rsid w:val="00EC39F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0">
    <w:name w:val="xl120"/>
    <w:basedOn w:val="Normal"/>
    <w:rsid w:val="00EC39F7"/>
    <w:pPr>
      <w:pBdr>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1">
    <w:name w:val="xl121"/>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2">
    <w:name w:val="xl122"/>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3">
    <w:name w:val="xl123"/>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4">
    <w:name w:val="xl124"/>
    <w:basedOn w:val="Normal"/>
    <w:rsid w:val="00EC39F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5">
    <w:name w:val="xl125"/>
    <w:basedOn w:val="Normal"/>
    <w:rsid w:val="00EC39F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6">
    <w:name w:val="xl126"/>
    <w:basedOn w:val="Normal"/>
    <w:rsid w:val="00EC39F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7">
    <w:name w:val="xl12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28">
    <w:name w:val="xl128"/>
    <w:basedOn w:val="Normal"/>
    <w:rsid w:val="00EC39F7"/>
    <w:pPr>
      <w:pBdr>
        <w:top w:val="single" w:sz="4" w:space="0" w:color="auto"/>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9">
    <w:name w:val="xl129"/>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130">
    <w:name w:val="xl130"/>
    <w:basedOn w:val="Normal"/>
    <w:rsid w:val="00EC39F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31">
    <w:name w:val="xl131"/>
    <w:basedOn w:val="Normal"/>
    <w:rsid w:val="00EC39F7"/>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2">
    <w:name w:val="xl132"/>
    <w:basedOn w:val="Normal"/>
    <w:rsid w:val="00EC39F7"/>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3">
    <w:name w:val="xl133"/>
    <w:basedOn w:val="Normal"/>
    <w:rsid w:val="00EC39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4">
    <w:name w:val="xl134"/>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5">
    <w:name w:val="xl135"/>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6">
    <w:name w:val="xl136"/>
    <w:basedOn w:val="Normal"/>
    <w:rsid w:val="00EC39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37">
    <w:name w:val="xl137"/>
    <w:basedOn w:val="Normal"/>
    <w:rsid w:val="00EC39F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8">
    <w:name w:val="xl138"/>
    <w:basedOn w:val="Normal"/>
    <w:rsid w:val="00EC39F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9">
    <w:name w:val="xl139"/>
    <w:basedOn w:val="Normal"/>
    <w:rsid w:val="00EC39F7"/>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40">
    <w:name w:val="xl140"/>
    <w:basedOn w:val="Normal"/>
    <w:rsid w:val="00EC39F7"/>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41">
    <w:name w:val="xl141"/>
    <w:basedOn w:val="Normal"/>
    <w:rsid w:val="00EC39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142">
    <w:name w:val="xl142"/>
    <w:basedOn w:val="Normal"/>
    <w:rsid w:val="00EC39F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43">
    <w:name w:val="xl14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44">
    <w:name w:val="xl144"/>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45">
    <w:name w:val="xl145"/>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46">
    <w:name w:val="xl146"/>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7">
    <w:name w:val="xl147"/>
    <w:basedOn w:val="Normal"/>
    <w:rsid w:val="00EC39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8">
    <w:name w:val="xl14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color w:val="000000"/>
      <w:sz w:val="24"/>
      <w:szCs w:val="24"/>
      <w:lang w:val="en-US"/>
    </w:rPr>
  </w:style>
  <w:style w:type="paragraph" w:customStyle="1" w:styleId="xl149">
    <w:name w:val="xl149"/>
    <w:basedOn w:val="Normal"/>
    <w:rsid w:val="00EC39F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50">
    <w:name w:val="xl150"/>
    <w:basedOn w:val="Normal"/>
    <w:rsid w:val="00EC39F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51">
    <w:name w:val="xl151"/>
    <w:basedOn w:val="Normal"/>
    <w:rsid w:val="00EC39F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52">
    <w:name w:val="xl152"/>
    <w:basedOn w:val="Normal"/>
    <w:rsid w:val="00EC39F7"/>
    <w:pPr>
      <w:pBdr>
        <w:top w:val="single" w:sz="4" w:space="0" w:color="auto"/>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3">
    <w:name w:val="xl153"/>
    <w:basedOn w:val="Normal"/>
    <w:rsid w:val="00EC39F7"/>
    <w:pPr>
      <w:pBdr>
        <w:top w:val="single" w:sz="4" w:space="0" w:color="auto"/>
        <w:left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4">
    <w:name w:val="xl154"/>
    <w:basedOn w:val="Normal"/>
    <w:rsid w:val="00EC39F7"/>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55">
    <w:name w:val="xl155"/>
    <w:basedOn w:val="Normal"/>
    <w:rsid w:val="00EC39F7"/>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56">
    <w:name w:val="xl156"/>
    <w:basedOn w:val="Normal"/>
    <w:rsid w:val="00EC39F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32"/>
      <w:szCs w:val="32"/>
      <w:lang w:val="en-US"/>
    </w:rPr>
  </w:style>
  <w:style w:type="paragraph" w:customStyle="1" w:styleId="xl157">
    <w:name w:val="xl15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val="en-US"/>
    </w:rPr>
  </w:style>
  <w:style w:type="paragraph" w:customStyle="1" w:styleId="xl158">
    <w:name w:val="xl15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59">
    <w:name w:val="xl159"/>
    <w:basedOn w:val="Normal"/>
    <w:rsid w:val="00EC39F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60">
    <w:name w:val="xl160"/>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61">
    <w:name w:val="xl161"/>
    <w:basedOn w:val="Normal"/>
    <w:rsid w:val="00EC39F7"/>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62">
    <w:name w:val="xl162"/>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63">
    <w:name w:val="xl16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64">
    <w:name w:val="xl164"/>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65">
    <w:name w:val="xl165"/>
    <w:basedOn w:val="Normal"/>
    <w:rsid w:val="00EC39F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6">
    <w:name w:val="xl166"/>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67">
    <w:name w:val="xl167"/>
    <w:basedOn w:val="Normal"/>
    <w:rsid w:val="00EC39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68">
    <w:name w:val="xl168"/>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9">
    <w:name w:val="xl169"/>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70">
    <w:name w:val="xl170"/>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71">
    <w:name w:val="xl171"/>
    <w:basedOn w:val="Normal"/>
    <w:rsid w:val="00EC39F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72">
    <w:name w:val="xl172"/>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3">
    <w:name w:val="xl17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74">
    <w:name w:val="xl174"/>
    <w:basedOn w:val="Normal"/>
    <w:rsid w:val="00EC39F7"/>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5">
    <w:name w:val="xl175"/>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 w:type="paragraph" w:customStyle="1" w:styleId="xl176">
    <w:name w:val="xl176"/>
    <w:basedOn w:val="Normal"/>
    <w:rsid w:val="00EC39F7"/>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7">
    <w:name w:val="xl17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78">
    <w:name w:val="xl17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9">
    <w:name w:val="xl179"/>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0">
    <w:name w:val="xl180"/>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81">
    <w:name w:val="xl181"/>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2">
    <w:name w:val="xl182"/>
    <w:basedOn w:val="Normal"/>
    <w:rsid w:val="00EC39F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83">
    <w:name w:val="xl18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84">
    <w:name w:val="xl184"/>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u w:val="single"/>
      <w:lang w:val="en-US"/>
    </w:rPr>
  </w:style>
  <w:style w:type="paragraph" w:customStyle="1" w:styleId="xl185">
    <w:name w:val="xl185"/>
    <w:basedOn w:val="Normal"/>
    <w:rsid w:val="00EC39F7"/>
    <w:pPr>
      <w:pBdr>
        <w:top w:val="single" w:sz="4" w:space="0" w:color="auto"/>
        <w:left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6">
    <w:name w:val="xl186"/>
    <w:basedOn w:val="Normal"/>
    <w:rsid w:val="00EC39F7"/>
    <w:pPr>
      <w:pBdr>
        <w:top w:val="single" w:sz="4" w:space="0" w:color="auto"/>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87">
    <w:name w:val="xl18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88">
    <w:name w:val="xl18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9">
    <w:name w:val="xl189"/>
    <w:basedOn w:val="Normal"/>
    <w:rsid w:val="00EC39F7"/>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0">
    <w:name w:val="xl190"/>
    <w:basedOn w:val="Normal"/>
    <w:rsid w:val="00EC39F7"/>
    <w:pPr>
      <w:pBdr>
        <w:top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1">
    <w:name w:val="xl191"/>
    <w:basedOn w:val="Normal"/>
    <w:rsid w:val="00EC39F7"/>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2">
    <w:name w:val="xl192"/>
    <w:basedOn w:val="Normal"/>
    <w:rsid w:val="00EC39F7"/>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93">
    <w:name w:val="xl193"/>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4">
    <w:name w:val="xl194"/>
    <w:basedOn w:val="Normal"/>
    <w:rsid w:val="00EC39F7"/>
    <w:pPr>
      <w:pBdr>
        <w:top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5">
    <w:name w:val="xl195"/>
    <w:basedOn w:val="Normal"/>
    <w:rsid w:val="00EC39F7"/>
    <w:pP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6">
    <w:name w:val="xl196"/>
    <w:basedOn w:val="Normal"/>
    <w:rsid w:val="00EC39F7"/>
    <w:pPr>
      <w:pBdr>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97">
    <w:name w:val="xl197"/>
    <w:basedOn w:val="Normal"/>
    <w:rsid w:val="00EC39F7"/>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8">
    <w:name w:val="xl198"/>
    <w:basedOn w:val="Normal"/>
    <w:rsid w:val="00EC39F7"/>
    <w:pPr>
      <w:pBdr>
        <w:top w:val="single" w:sz="4" w:space="0" w:color="auto"/>
        <w:lef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9">
    <w:name w:val="xl199"/>
    <w:basedOn w:val="Normal"/>
    <w:rsid w:val="00EC39F7"/>
    <w:pP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200">
    <w:name w:val="xl200"/>
    <w:basedOn w:val="Normal"/>
    <w:rsid w:val="00EC39F7"/>
    <w:pP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01">
    <w:name w:val="xl201"/>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2">
    <w:name w:val="xl202"/>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3">
    <w:name w:val="xl20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4">
    <w:name w:val="xl204"/>
    <w:basedOn w:val="Normal"/>
    <w:rsid w:val="00EC39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5">
    <w:name w:val="xl205"/>
    <w:basedOn w:val="Normal"/>
    <w:rsid w:val="00EC39F7"/>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6">
    <w:name w:val="xl206"/>
    <w:basedOn w:val="Normal"/>
    <w:rsid w:val="00EC39F7"/>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7">
    <w:name w:val="xl207"/>
    <w:basedOn w:val="Normal"/>
    <w:rsid w:val="00EC39F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8">
    <w:name w:val="xl208"/>
    <w:basedOn w:val="Normal"/>
    <w:rsid w:val="00EC39F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9">
    <w:name w:val="xl209"/>
    <w:basedOn w:val="Normal"/>
    <w:rsid w:val="00EC39F7"/>
    <w:pPr>
      <w:pBdr>
        <w:top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0">
    <w:name w:val="xl210"/>
    <w:basedOn w:val="Normal"/>
    <w:rsid w:val="00EC39F7"/>
    <w:pPr>
      <w:pBdr>
        <w:top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1">
    <w:name w:val="xl211"/>
    <w:basedOn w:val="Normal"/>
    <w:rsid w:val="00EC39F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2">
    <w:name w:val="xl212"/>
    <w:basedOn w:val="Normal"/>
    <w:rsid w:val="00EC39F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3">
    <w:name w:val="xl213"/>
    <w:basedOn w:val="Normal"/>
    <w:rsid w:val="00EC39F7"/>
    <w:pPr>
      <w:pBdr>
        <w:top w:val="single" w:sz="8" w:space="0" w:color="auto"/>
        <w:left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4">
    <w:name w:val="xl214"/>
    <w:basedOn w:val="Normal"/>
    <w:rsid w:val="00EC39F7"/>
    <w:pPr>
      <w:pBdr>
        <w:top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5">
    <w:name w:val="xl215"/>
    <w:basedOn w:val="Normal"/>
    <w:rsid w:val="00EC39F7"/>
    <w:pPr>
      <w:pBdr>
        <w:top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6">
    <w:name w:val="xl216"/>
    <w:basedOn w:val="Normal"/>
    <w:rsid w:val="00EC39F7"/>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7">
    <w:name w:val="xl217"/>
    <w:basedOn w:val="Normal"/>
    <w:rsid w:val="00EC39F7"/>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8">
    <w:name w:val="xl218"/>
    <w:basedOn w:val="Normal"/>
    <w:rsid w:val="00EC39F7"/>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9">
    <w:name w:val="xl219"/>
    <w:basedOn w:val="Normal"/>
    <w:rsid w:val="00EC39F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0">
    <w:name w:val="xl220"/>
    <w:basedOn w:val="Normal"/>
    <w:rsid w:val="00EC39F7"/>
    <w:pPr>
      <w:pBdr>
        <w:top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1">
    <w:name w:val="xl221"/>
    <w:basedOn w:val="Normal"/>
    <w:rsid w:val="00EC39F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2">
    <w:name w:val="xl222"/>
    <w:basedOn w:val="Normal"/>
    <w:rsid w:val="00EC39F7"/>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23">
    <w:name w:val="xl223"/>
    <w:basedOn w:val="Normal"/>
    <w:rsid w:val="00EC39F7"/>
    <w:pPr>
      <w:pBdr>
        <w:top w:val="single" w:sz="4" w:space="0" w:color="auto"/>
        <w:left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4">
    <w:name w:val="xl224"/>
    <w:basedOn w:val="Normal"/>
    <w:rsid w:val="00EC39F7"/>
    <w:pPr>
      <w:pBdr>
        <w:top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5">
    <w:name w:val="xl225"/>
    <w:basedOn w:val="Normal"/>
    <w:rsid w:val="00EC39F7"/>
    <w:pPr>
      <w:pBdr>
        <w:top w:val="single" w:sz="4" w:space="0" w:color="auto"/>
        <w:bottom w:val="single" w:sz="8"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6">
    <w:name w:val="xl226"/>
    <w:basedOn w:val="Normal"/>
    <w:rsid w:val="00EC39F7"/>
    <w:pPr>
      <w:pBdr>
        <w:top w:val="single" w:sz="4"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7">
    <w:name w:val="xl227"/>
    <w:basedOn w:val="Normal"/>
    <w:rsid w:val="00EC39F7"/>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8">
    <w:name w:val="xl228"/>
    <w:basedOn w:val="Normal"/>
    <w:rsid w:val="00EC39F7"/>
    <w:pPr>
      <w:pBdr>
        <w:top w:val="single" w:sz="4"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9">
    <w:name w:val="xl229"/>
    <w:basedOn w:val="Normal"/>
    <w:rsid w:val="00EC39F7"/>
    <w:pPr>
      <w:pBdr>
        <w:top w:val="single" w:sz="8"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0">
    <w:name w:val="xl230"/>
    <w:basedOn w:val="Normal"/>
    <w:rsid w:val="00EC39F7"/>
    <w:pPr>
      <w:pBdr>
        <w:top w:val="single" w:sz="8"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1">
    <w:name w:val="xl231"/>
    <w:basedOn w:val="Normal"/>
    <w:rsid w:val="00EC39F7"/>
    <w:pPr>
      <w:pBdr>
        <w:top w:val="single" w:sz="8"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numbering" w:customStyle="1" w:styleId="NoList3">
    <w:name w:val="No List3"/>
    <w:next w:val="NoList"/>
    <w:semiHidden/>
    <w:rsid w:val="00EC39F7"/>
  </w:style>
  <w:style w:type="numbering" w:customStyle="1" w:styleId="NoList4">
    <w:name w:val="No List4"/>
    <w:next w:val="NoList"/>
    <w:semiHidden/>
    <w:rsid w:val="00EC39F7"/>
  </w:style>
  <w:style w:type="paragraph" w:customStyle="1" w:styleId="DecimalAligned">
    <w:name w:val="Decimal Aligned"/>
    <w:basedOn w:val="Normal"/>
    <w:uiPriority w:val="40"/>
    <w:qFormat/>
    <w:rsid w:val="00EC39F7"/>
    <w:pPr>
      <w:tabs>
        <w:tab w:val="decimal" w:pos="360"/>
      </w:tabs>
    </w:pPr>
    <w:rPr>
      <w:rFonts w:ascii="Calibri" w:eastAsia="Times New Roman" w:hAnsi="Calibri" w:cs="Times New Roman"/>
      <w:lang w:val="en-US"/>
    </w:rPr>
  </w:style>
  <w:style w:type="character" w:styleId="SubtleEmphasis">
    <w:name w:val="Subtle Emphasis"/>
    <w:uiPriority w:val="19"/>
    <w:qFormat/>
    <w:rsid w:val="00EC39F7"/>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EC39F7"/>
    <w:pP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ommentReference2">
    <w:name w:val="Comment Reference2"/>
    <w:rsid w:val="002877DC"/>
    <w:rPr>
      <w:sz w:val="16"/>
      <w:szCs w:val="16"/>
    </w:rPr>
  </w:style>
  <w:style w:type="paragraph" w:customStyle="1" w:styleId="CommentText2">
    <w:name w:val="Comment Text2"/>
    <w:basedOn w:val="Normal"/>
    <w:rsid w:val="002877DC"/>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2">
    <w:name w:val="Comment Subject2"/>
    <w:basedOn w:val="CommentText2"/>
    <w:rsid w:val="002877DC"/>
    <w:rPr>
      <w:b/>
      <w:bCs/>
    </w:rPr>
  </w:style>
  <w:style w:type="character" w:customStyle="1" w:styleId="CharChar130">
    <w:name w:val="Char Char13"/>
    <w:locked/>
    <w:rsid w:val="002877DC"/>
    <w:rPr>
      <w:rFonts w:ascii="Cambria" w:hAnsi="Cambria"/>
      <w:b/>
      <w:bCs/>
      <w:kern w:val="32"/>
      <w:sz w:val="32"/>
      <w:szCs w:val="32"/>
      <w:lang w:val="en-US" w:eastAsia="en-US" w:bidi="ar-SA"/>
    </w:rPr>
  </w:style>
  <w:style w:type="table" w:customStyle="1" w:styleId="LightShading-Accent12">
    <w:name w:val="Light Shading - Accent 12"/>
    <w:basedOn w:val="TableNormal"/>
    <w:uiPriority w:val="60"/>
    <w:rsid w:val="002877DC"/>
    <w:pP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visa.projev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tasa.vukasinov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20natasa.vukasinovic@uzice.rs%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CF862-07E4-4799-9B17-CCD3785C9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KD vozila.docx</Template>
  <TotalTime>0</TotalTime>
  <Pages>35</Pages>
  <Words>8949</Words>
  <Characters>51015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mile.dikic</dc:creator>
  <cp:lastModifiedBy>Ivana Drcelic</cp:lastModifiedBy>
  <cp:revision>2</cp:revision>
  <dcterms:created xsi:type="dcterms:W3CDTF">2020-04-07T10:23:00Z</dcterms:created>
  <dcterms:modified xsi:type="dcterms:W3CDTF">2020-04-07T10:23:00Z</dcterms:modified>
</cp:coreProperties>
</file>