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7A231E">
            <w:pPr>
              <w:pStyle w:val="Header"/>
              <w:spacing w:line="360" w:lineRule="auto"/>
              <w:ind w:left="-249"/>
              <w:rPr>
                <w:lang w:val="sr-Cyrl-RS"/>
              </w:rPr>
            </w:pPr>
            <w:r>
              <w:rPr>
                <w:lang w:val="sr-Cyrl-BA"/>
              </w:rPr>
              <w:t xml:space="preserve">ББрој: </w:t>
            </w:r>
            <w:r w:rsidR="00E24FCF">
              <w:t>404-</w:t>
            </w:r>
            <w:r w:rsidR="007A231E">
              <w:rPr>
                <w:lang w:val="sr-Cyrl-RS"/>
              </w:rPr>
              <w:t>28/20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7A231E" w:rsidP="007A231E">
            <w:pPr>
              <w:pStyle w:val="Header"/>
              <w:spacing w:line="360" w:lineRule="auto"/>
              <w:ind w:left="-108"/>
              <w:jc w:val="both"/>
              <w:rPr>
                <w:lang w:val="sr-Cyrl-BA"/>
              </w:rPr>
            </w:pPr>
            <w:r>
              <w:rPr>
                <w:lang w:val="sr-Cyrl-RS"/>
              </w:rPr>
              <w:t>07.02.2020</w:t>
            </w:r>
            <w:r w:rsidR="00031463">
              <w:rPr>
                <w:lang w:val="sr-Cyrl-BA"/>
              </w:rPr>
              <w:t>.</w:t>
            </w:r>
            <w:r>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151B54" w:rsidP="008A4DBE">
      <w:pPr>
        <w:suppressAutoHyphens/>
        <w:spacing w:line="100" w:lineRule="atLeast"/>
        <w:jc w:val="center"/>
        <w:rPr>
          <w:rFonts w:eastAsia="Arial Unicode MS"/>
          <w:b/>
          <w:bCs/>
          <w:iCs/>
          <w:color w:val="000000"/>
          <w:kern w:val="1"/>
          <w:lang w:val="sr-Cyrl-RS" w:eastAsia="ar-SA"/>
        </w:rPr>
      </w:pPr>
      <w:r w:rsidRPr="00151B54">
        <w:rPr>
          <w:rFonts w:eastAsia="Arial Unicode MS"/>
          <w:b/>
          <w:bCs/>
          <w:iCs/>
          <w:color w:val="000000"/>
          <w:kern w:val="1"/>
          <w:sz w:val="28"/>
          <w:szCs w:val="28"/>
          <w:lang w:val="ru-RU" w:eastAsia="ar-SA"/>
        </w:rPr>
        <w:t>РАДОВИ НА ИЗГРАДЊИ ВОДОСИСТЕМА ЗМАЈЕВАЦ-РАВНИ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151B54">
        <w:rPr>
          <w:rFonts w:eastAsia="Arial Unicode MS"/>
          <w:b/>
          <w:color w:val="000000"/>
          <w:kern w:val="1"/>
          <w:lang w:val="sr-Cyrl-RS" w:eastAsia="ar-SA"/>
        </w:rPr>
        <w:t>28/20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151B54"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фебруар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Pr>
          <w:rFonts w:eastAsia="Arial Unicode MS"/>
          <w:bCs/>
          <w:i/>
          <w:color w:val="000000"/>
          <w:kern w:val="1"/>
          <w:lang w:val="sr-Cyrl-RS" w:eastAsia="ar-SA"/>
        </w:rPr>
        <w:t>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val="sr-Cyrl-RS" w:eastAsia="ar-SA"/>
        </w:rPr>
      </w:pPr>
    </w:p>
    <w:p w:rsidR="00151B54" w:rsidRDefault="00151B54" w:rsidP="008A4DBE">
      <w:pPr>
        <w:suppressAutoHyphens/>
        <w:spacing w:line="100" w:lineRule="atLeast"/>
        <w:jc w:val="both"/>
        <w:rPr>
          <w:rFonts w:eastAsia="Arial Unicode MS"/>
          <w:color w:val="000000"/>
          <w:kern w:val="1"/>
          <w:lang w:val="sr-Cyrl-RS" w:eastAsia="ar-SA"/>
        </w:rPr>
      </w:pPr>
    </w:p>
    <w:p w:rsidR="00151B54" w:rsidRDefault="00151B54" w:rsidP="008A4DBE">
      <w:pPr>
        <w:suppressAutoHyphens/>
        <w:spacing w:line="100" w:lineRule="atLeast"/>
        <w:jc w:val="both"/>
        <w:rPr>
          <w:rFonts w:eastAsia="Arial Unicode MS"/>
          <w:color w:val="000000"/>
          <w:kern w:val="1"/>
          <w:lang w:val="sr-Cyrl-RS" w:eastAsia="ar-SA"/>
        </w:rPr>
      </w:pPr>
    </w:p>
    <w:p w:rsidR="00151B54" w:rsidRPr="00151B54" w:rsidRDefault="00151B54" w:rsidP="008A4DBE">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proofErr w:type="gramEnd"/>
      <w:r w:rsidRPr="00FC65B0">
        <w:rPr>
          <w:rFonts w:eastAsia="TimesNewRomanPSMT"/>
          <w:color w:val="000000"/>
          <w:kern w:val="1"/>
          <w:lang w:eastAsia="ar-SA"/>
        </w:rPr>
        <w:t xml:space="preserve"> 39. </w:t>
      </w:r>
      <w:proofErr w:type="gramStart"/>
      <w:r w:rsidRPr="00FC65B0">
        <w:rPr>
          <w:rFonts w:eastAsia="TimesNewRomanPSMT"/>
          <w:color w:val="000000"/>
          <w:kern w:val="1"/>
          <w:lang w:eastAsia="ar-SA"/>
        </w:rPr>
        <w:t>и</w:t>
      </w:r>
      <w:proofErr w:type="gramEnd"/>
      <w:r w:rsidRPr="00FC65B0">
        <w:rPr>
          <w:rFonts w:eastAsia="TimesNewRomanPSMT"/>
          <w:color w:val="000000"/>
          <w:kern w:val="1"/>
          <w:lang w:eastAsia="ar-SA"/>
        </w:rPr>
        <w:t xml:space="preserve"> 61. </w:t>
      </w:r>
      <w:proofErr w:type="gramStart"/>
      <w:r w:rsidRPr="00FC65B0">
        <w:rPr>
          <w:rFonts w:eastAsia="TimesNewRomanPSMT"/>
          <w:color w:val="000000"/>
          <w:kern w:val="1"/>
          <w:lang w:eastAsia="ar-SA"/>
        </w:rPr>
        <w:t>З</w:t>
      </w:r>
      <w:r w:rsidRPr="00FC65B0">
        <w:rPr>
          <w:rFonts w:eastAsia="TimesNewRomanPSMT"/>
          <w:color w:val="000000"/>
          <w:kern w:val="1"/>
          <w:lang w:val="sr-Cyrl-RS" w:eastAsia="ar-SA"/>
        </w:rPr>
        <w:t>акона</w:t>
      </w:r>
      <w:r w:rsidRPr="00FC65B0">
        <w:rPr>
          <w:rFonts w:eastAsia="TimesNewRomanPSMT"/>
          <w:color w:val="000000"/>
          <w:kern w:val="1"/>
          <w:lang w:eastAsia="ar-SA"/>
        </w:rPr>
        <w:t xml:space="preserve"> о јавним набавкама („Сл. гласник РС” бр. 124/12, 14/15 </w:t>
      </w:r>
      <w:r w:rsidRPr="00FC65B0">
        <w:rPr>
          <w:rFonts w:eastAsia="TimesNewRomanPSMT"/>
          <w:color w:val="000000"/>
          <w:kern w:val="1"/>
          <w:lang w:val="sr-Cyrl-RS" w:eastAsia="ar-SA"/>
        </w:rPr>
        <w:t>и 68/15</w:t>
      </w:r>
      <w:r w:rsidRPr="00FC65B0">
        <w:rPr>
          <w:rFonts w:eastAsia="TimesNewRomanPSMT"/>
          <w:color w:val="000000"/>
          <w:kern w:val="1"/>
          <w:lang w:eastAsia="ar-SA"/>
        </w:rPr>
        <w:t xml:space="preserve"> у даљем тексту: ЗЈН), чл.</w:t>
      </w:r>
      <w:proofErr w:type="gramEnd"/>
      <w:r w:rsidRPr="00FC65B0">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FC65B0">
        <w:rPr>
          <w:rFonts w:eastAsia="TimesNewRomanPSMT"/>
          <w:color w:val="000000"/>
          <w:kern w:val="1"/>
          <w:lang w:val="sr-Cyrl-RS" w:eastAsia="ar-SA"/>
        </w:rPr>
        <w:t>86</w:t>
      </w:r>
      <w:r w:rsidRPr="00FC65B0">
        <w:rPr>
          <w:rFonts w:eastAsia="TimesNewRomanPSMT"/>
          <w:color w:val="000000"/>
          <w:kern w:val="1"/>
          <w:lang w:eastAsia="ar-SA"/>
        </w:rPr>
        <w:t>/201</w:t>
      </w:r>
      <w:r w:rsidRPr="00FC65B0">
        <w:rPr>
          <w:rFonts w:eastAsia="TimesNewRomanPSMT"/>
          <w:color w:val="000000"/>
          <w:kern w:val="1"/>
          <w:lang w:val="sr-Cyrl-RS" w:eastAsia="ar-SA"/>
        </w:rPr>
        <w:t>5</w:t>
      </w:r>
      <w:r w:rsidRPr="00FC65B0">
        <w:rPr>
          <w:rFonts w:eastAsia="TimesNewRomanPSMT"/>
          <w:color w:val="000000"/>
          <w:kern w:val="1"/>
          <w:lang w:eastAsia="ar-SA"/>
        </w:rPr>
        <w:t xml:space="preserve">), </w:t>
      </w:r>
      <w:r w:rsidRPr="00FC65B0">
        <w:rPr>
          <w:rFonts w:eastAsia="Arial Unicode MS"/>
          <w:color w:val="000000"/>
          <w:kern w:val="1"/>
          <w:lang w:eastAsia="ar-SA"/>
        </w:rPr>
        <w:t>Одлуке о покретању поступка</w:t>
      </w:r>
      <w:r w:rsidRPr="00FC65B0">
        <w:rPr>
          <w:rFonts w:eastAsia="Arial Unicode MS"/>
          <w:color w:val="000000"/>
          <w:kern w:val="1"/>
          <w:lang w:val="sr-Cyrl-RS" w:eastAsia="ar-SA"/>
        </w:rPr>
        <w:t xml:space="preserve"> јавне набавке мале вредности</w:t>
      </w:r>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број </w:t>
      </w:r>
      <w:r w:rsidRPr="00FC65B0">
        <w:rPr>
          <w:rFonts w:eastAsia="Arial Unicode MS"/>
          <w:color w:val="000000"/>
          <w:kern w:val="1"/>
          <w:lang w:val="sr-Latn-RS" w:eastAsia="ar-SA"/>
        </w:rPr>
        <w:t>VIII 404-</w:t>
      </w:r>
      <w:r w:rsidR="00151B54">
        <w:rPr>
          <w:rFonts w:eastAsia="Arial Unicode MS"/>
          <w:color w:val="000000"/>
          <w:kern w:val="1"/>
          <w:lang w:val="sr-Cyrl-RS" w:eastAsia="ar-SA"/>
        </w:rPr>
        <w:t>28/20</w:t>
      </w:r>
      <w:r w:rsidRPr="00FC65B0">
        <w:rPr>
          <w:rFonts w:eastAsia="Arial Unicode MS"/>
          <w:color w:val="000000"/>
          <w:kern w:val="1"/>
          <w:sz w:val="32"/>
          <w:szCs w:val="32"/>
          <w:lang w:val="sr-Cyrl-RS" w:eastAsia="ar-SA"/>
        </w:rPr>
        <w:t xml:space="preserve"> </w:t>
      </w:r>
      <w:r w:rsidRPr="00FC65B0">
        <w:rPr>
          <w:rFonts w:eastAsia="Arial Unicode MS"/>
          <w:color w:val="000000"/>
          <w:kern w:val="1"/>
          <w:lang w:val="sr-Cyrl-CS" w:eastAsia="ar-SA"/>
        </w:rPr>
        <w:t xml:space="preserve">од </w:t>
      </w:r>
      <w:r w:rsidR="00151B54">
        <w:rPr>
          <w:rFonts w:eastAsia="Arial Unicode MS"/>
          <w:color w:val="000000"/>
          <w:kern w:val="1"/>
          <w:lang w:val="sr-Cyrl-CS" w:eastAsia="ar-SA"/>
        </w:rPr>
        <w:t>06.02.2020</w:t>
      </w:r>
      <w:r w:rsidRPr="00FC65B0">
        <w:rPr>
          <w:rFonts w:eastAsia="Arial Unicode MS"/>
          <w:color w:val="000000"/>
          <w:kern w:val="1"/>
          <w:lang w:val="sr-Cyrl-CS" w:eastAsia="ar-SA"/>
        </w:rPr>
        <w:t>. године</w:t>
      </w:r>
      <w:r w:rsidRPr="00FC65B0">
        <w:rPr>
          <w:rFonts w:eastAsia="Arial Unicode MS"/>
          <w:color w:val="000000"/>
          <w:kern w:val="1"/>
          <w:lang w:eastAsia="ar-SA"/>
        </w:rPr>
        <w:t xml:space="preserve"> </w:t>
      </w:r>
      <w:r w:rsidRPr="00FC65B0">
        <w:rPr>
          <w:rFonts w:eastAsia="Arial Unicode MS"/>
          <w:i/>
          <w:kern w:val="1"/>
          <w:lang w:val="sr-Cyrl-RS" w:eastAsia="ar-SA"/>
        </w:rPr>
        <w:t xml:space="preserve">и Решења о </w:t>
      </w:r>
      <w:r w:rsidRPr="00FC65B0">
        <w:rPr>
          <w:rFonts w:eastAsia="Arial Unicode MS"/>
          <w:kern w:val="1"/>
          <w:lang w:eastAsia="ar-SA"/>
        </w:rPr>
        <w:t xml:space="preserve">образовању </w:t>
      </w:r>
      <w:r w:rsidRPr="00FC65B0">
        <w:rPr>
          <w:rFonts w:eastAsia="Arial Unicode MS"/>
          <w:kern w:val="1"/>
          <w:lang w:val="sr-Cyrl-RS" w:eastAsia="ar-SA"/>
        </w:rPr>
        <w:t>к</w:t>
      </w:r>
      <w:r w:rsidRPr="00FC65B0">
        <w:rPr>
          <w:rFonts w:eastAsia="Arial Unicode MS"/>
          <w:kern w:val="1"/>
          <w:lang w:eastAsia="ar-SA"/>
        </w:rPr>
        <w:t>омисије</w:t>
      </w:r>
      <w:r w:rsidRPr="00FC65B0">
        <w:rPr>
          <w:rFonts w:eastAsia="Arial Unicode MS"/>
          <w:kern w:val="1"/>
          <w:lang w:val="sr-Cyrl-CS" w:eastAsia="ar-SA"/>
        </w:rPr>
        <w:t xml:space="preserve"> </w:t>
      </w:r>
      <w:r w:rsidRPr="00FC65B0">
        <w:rPr>
          <w:rFonts w:eastAsia="Arial Unicode MS"/>
          <w:kern w:val="1"/>
          <w:lang w:val="sr-Cyrl-RS" w:eastAsia="ar-SA"/>
        </w:rPr>
        <w:t>за јавну набавку</w:t>
      </w:r>
      <w:r w:rsidRPr="00FC65B0">
        <w:rPr>
          <w:rFonts w:eastAsia="Arial Unicode MS"/>
          <w:kern w:val="1"/>
          <w:lang w:val="sr-Cyrl-CS" w:eastAsia="ar-SA"/>
        </w:rPr>
        <w:t xml:space="preserve"> мале вредности </w:t>
      </w:r>
      <w:r w:rsidRPr="00FC65B0">
        <w:rPr>
          <w:rFonts w:eastAsia="Arial Unicode MS"/>
          <w:color w:val="000000"/>
          <w:kern w:val="1"/>
          <w:lang w:val="sr-Latn-RS" w:eastAsia="ar-SA"/>
        </w:rPr>
        <w:t>VIII 404-</w:t>
      </w:r>
      <w:r w:rsidR="00151B54">
        <w:rPr>
          <w:rFonts w:eastAsia="Arial Unicode MS"/>
          <w:color w:val="000000"/>
          <w:kern w:val="1"/>
          <w:lang w:val="sr-Cyrl-RS" w:eastAsia="ar-SA"/>
        </w:rPr>
        <w:t>28/20</w:t>
      </w:r>
      <w:r w:rsidRPr="00FC65B0">
        <w:rPr>
          <w:rFonts w:eastAsia="Arial Unicode MS"/>
          <w:color w:val="000000"/>
          <w:kern w:val="1"/>
          <w:sz w:val="32"/>
          <w:szCs w:val="32"/>
          <w:lang w:val="sr-Cyrl-RS" w:eastAsia="ar-SA"/>
        </w:rPr>
        <w:t xml:space="preserve"> </w:t>
      </w:r>
      <w:r w:rsidRPr="00FC65B0">
        <w:rPr>
          <w:rFonts w:eastAsia="Arial Unicode MS"/>
          <w:kern w:val="1"/>
          <w:lang w:val="sr-Cyrl-CS" w:eastAsia="ar-SA"/>
        </w:rPr>
        <w:t xml:space="preserve">од </w:t>
      </w:r>
      <w:r w:rsidR="00151B54">
        <w:rPr>
          <w:rFonts w:eastAsia="Arial Unicode MS"/>
          <w:kern w:val="1"/>
          <w:lang w:val="sr-Cyrl-CS" w:eastAsia="ar-SA"/>
        </w:rPr>
        <w:t>06.02.2020</w:t>
      </w:r>
      <w:r w:rsidRPr="00FC65B0">
        <w:rPr>
          <w:rFonts w:eastAsia="Arial Unicode MS"/>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FC65B0" w:rsidRDefault="00FC65B0" w:rsidP="00FC65B0">
      <w:pPr>
        <w:shd w:val="clear" w:color="auto" w:fill="C6D9F1"/>
        <w:suppressAutoHyphens/>
        <w:spacing w:line="100" w:lineRule="atLeast"/>
        <w:jc w:val="center"/>
        <w:rPr>
          <w:rFonts w:eastAsia="Arial Unicode MS"/>
          <w:b/>
          <w:bCs/>
          <w:color w:val="000000"/>
          <w:kern w:val="1"/>
          <w:lang w:val="sr-Cyrl-RS" w:eastAsia="ar-SA"/>
        </w:rPr>
      </w:pPr>
      <w:r w:rsidRPr="00FC65B0">
        <w:rPr>
          <w:rFonts w:eastAsia="Arial Unicode MS"/>
          <w:b/>
          <w:bCs/>
          <w:color w:val="000000"/>
          <w:kern w:val="1"/>
          <w:lang w:val="sr-Cyrl-RS" w:eastAsia="ar-SA"/>
        </w:rPr>
        <w:t xml:space="preserve">за јавну набавку мале вредности број </w:t>
      </w:r>
      <w:r w:rsidRPr="00FC65B0">
        <w:rPr>
          <w:rFonts w:eastAsia="Arial Unicode MS"/>
          <w:b/>
          <w:color w:val="000000"/>
          <w:kern w:val="1"/>
          <w:lang w:val="sr-Latn-RS" w:eastAsia="ar-SA"/>
        </w:rPr>
        <w:t>VIII 404-</w:t>
      </w:r>
      <w:r w:rsidR="00151B54">
        <w:rPr>
          <w:rFonts w:eastAsia="Arial Unicode MS"/>
          <w:b/>
          <w:color w:val="000000"/>
          <w:kern w:val="1"/>
          <w:lang w:val="sr-Cyrl-RS" w:eastAsia="ar-SA"/>
        </w:rPr>
        <w:t>28/20</w:t>
      </w:r>
      <w:r w:rsidRPr="00FC65B0">
        <w:rPr>
          <w:rFonts w:eastAsia="Arial Unicode MS"/>
          <w:color w:val="000000"/>
          <w:kern w:val="1"/>
          <w:sz w:val="32"/>
          <w:szCs w:val="32"/>
          <w:lang w:val="sr-Cyrl-RS" w:eastAsia="ar-SA"/>
        </w:rPr>
        <w:t xml:space="preserve"> </w:t>
      </w:r>
      <w:r w:rsidRPr="00FC65B0">
        <w:rPr>
          <w:rFonts w:eastAsia="Arial Unicode MS"/>
          <w:kern w:val="1"/>
          <w:lang w:val="sr-Cyrl-CS" w:eastAsia="ar-SA"/>
        </w:rPr>
        <w:t xml:space="preserve"> </w:t>
      </w:r>
    </w:p>
    <w:p w:rsidR="00FC65B0" w:rsidRPr="00FC65B0" w:rsidRDefault="00151B54" w:rsidP="00FC65B0">
      <w:pPr>
        <w:numPr>
          <w:ilvl w:val="0"/>
          <w:numId w:val="15"/>
        </w:num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val="sr-Cyrl-RS" w:eastAsia="ar-SA"/>
        </w:rPr>
        <w:t>Радови на изградњи водосистема Змајевац-Равни</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val="sr-Latn-RS"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val="sr-Cyrl-RS"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val="sr-Latn-RS" w:eastAsia="ar-SA"/>
              </w:rPr>
            </w:pPr>
            <w:r w:rsidRPr="00476DCB">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val="sr-Cyrl-RS" w:eastAsia="ar-SA"/>
              </w:rPr>
            </w:pPr>
            <w:r w:rsidRPr="00476DCB">
              <w:rPr>
                <w:rFonts w:eastAsia="Arial Unicode MS"/>
                <w:bCs/>
                <w:iCs/>
                <w:kern w:val="1"/>
                <w:lang w:val="sr-Cyrl-RS"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val="sr-Cyrl-RS" w:eastAsia="ar-SA"/>
              </w:rPr>
            </w:pPr>
          </w:p>
          <w:p w:rsidR="00FC65B0" w:rsidRPr="00476DCB" w:rsidRDefault="00FC65B0" w:rsidP="00FC65B0">
            <w:pPr>
              <w:suppressAutoHyphens/>
              <w:snapToGrid w:val="0"/>
              <w:spacing w:line="100" w:lineRule="atLeast"/>
              <w:jc w:val="center"/>
              <w:rPr>
                <w:rFonts w:eastAsia="Arial Unicode MS"/>
                <w:bCs/>
                <w:iCs/>
                <w:kern w:val="1"/>
                <w:lang w:val="sr-Cyrl-RS" w:eastAsia="ar-SA"/>
              </w:rPr>
            </w:pPr>
          </w:p>
          <w:p w:rsidR="00FC65B0" w:rsidRPr="00476DCB" w:rsidRDefault="00FC65B0" w:rsidP="00FC65B0">
            <w:pPr>
              <w:suppressAutoHyphens/>
              <w:snapToGrid w:val="0"/>
              <w:spacing w:line="100" w:lineRule="atLeast"/>
              <w:jc w:val="center"/>
              <w:rPr>
                <w:rFonts w:eastAsia="Arial Unicode MS"/>
                <w:bCs/>
                <w:iCs/>
                <w:kern w:val="1"/>
                <w:lang w:val="sr-Cyrl-RS" w:eastAsia="ar-SA"/>
              </w:rPr>
            </w:pPr>
          </w:p>
          <w:p w:rsidR="00FC65B0" w:rsidRPr="00476DCB" w:rsidRDefault="00FC65B0" w:rsidP="00FC65B0">
            <w:pPr>
              <w:suppressAutoHyphens/>
              <w:snapToGrid w:val="0"/>
              <w:spacing w:line="100" w:lineRule="atLeast"/>
              <w:jc w:val="center"/>
              <w:rPr>
                <w:rFonts w:eastAsia="Arial Unicode MS"/>
                <w:bCs/>
                <w:iCs/>
                <w:kern w:val="1"/>
                <w:lang w:val="sr-Cyrl-RS" w:eastAsia="ar-SA"/>
              </w:rPr>
            </w:pPr>
          </w:p>
          <w:p w:rsidR="00FC65B0" w:rsidRPr="00476DCB" w:rsidRDefault="00FC65B0" w:rsidP="00FC65B0">
            <w:pPr>
              <w:suppressAutoHyphens/>
              <w:snapToGrid w:val="0"/>
              <w:spacing w:line="100" w:lineRule="atLeast"/>
              <w:jc w:val="center"/>
              <w:rPr>
                <w:rFonts w:eastAsia="Arial Unicode MS"/>
                <w:bCs/>
                <w:iCs/>
                <w:kern w:val="1"/>
                <w:lang w:val="sr-Cyrl-RS" w:eastAsia="ar-SA"/>
              </w:rPr>
            </w:pPr>
          </w:p>
          <w:p w:rsidR="00FC65B0" w:rsidRPr="00476DCB" w:rsidRDefault="00FC65B0" w:rsidP="00FC65B0">
            <w:pPr>
              <w:suppressAutoHyphens/>
              <w:snapToGrid w:val="0"/>
              <w:spacing w:line="100" w:lineRule="atLeast"/>
              <w:jc w:val="center"/>
              <w:rPr>
                <w:rFonts w:eastAsia="TimesNewRomanPSMT"/>
                <w:kern w:val="1"/>
                <w:lang w:val="sr-Cyrl-RS"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val="sr-Latn-RS" w:eastAsia="ar-SA"/>
              </w:rPr>
            </w:pPr>
            <w:r w:rsidRPr="00476DCB">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476DCB">
              <w:rPr>
                <w:rFonts w:eastAsia="TimesNewRomanPSMT"/>
                <w:kern w:val="1"/>
                <w:lang w:eastAsia="ar-SA"/>
              </w:rPr>
              <w:t>o</w:t>
            </w:r>
            <w:r w:rsidRPr="00476DCB">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val="sr-Cyrl-RS" w:eastAsia="ar-SA"/>
              </w:rPr>
            </w:pPr>
            <w:r w:rsidRPr="00476DCB">
              <w:rPr>
                <w:rFonts w:eastAsia="TimesNewRomanPSMT"/>
                <w:kern w:val="1"/>
                <w:lang w:val="sr-Cyrl-RS" w:eastAsia="ar-SA"/>
              </w:rPr>
              <w:t xml:space="preserve">4. </w:t>
            </w:r>
          </w:p>
        </w:tc>
      </w:tr>
      <w:tr w:rsidR="00FC65B0" w:rsidRPr="00476DCB" w:rsidTr="00E24FCF">
        <w:trPr>
          <w:trHeight w:val="32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val="sr-Cyrl-RS" w:eastAsia="ar-SA"/>
              </w:rPr>
            </w:pPr>
            <w:r w:rsidRPr="00476DCB">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val="sr-Latn-RS" w:eastAsia="ar-SA"/>
              </w:rPr>
            </w:pPr>
            <w:r w:rsidRPr="00476DCB">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val="sr-Cyrl-RS" w:eastAsia="ar-SA"/>
              </w:rPr>
            </w:pPr>
            <w:r w:rsidRPr="00476DCB">
              <w:rPr>
                <w:rFonts w:eastAsia="TimesNewRomanPSMT"/>
                <w:kern w:val="1"/>
                <w:lang w:val="sr-Cyrl-RS" w:eastAsia="ar-SA"/>
              </w:rPr>
              <w:t xml:space="preserve">5.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val="sr-Cyrl-RS" w:eastAsia="ar-SA"/>
              </w:rPr>
            </w:pPr>
          </w:p>
          <w:p w:rsidR="00FC65B0" w:rsidRPr="00476DCB" w:rsidRDefault="00FC65B0" w:rsidP="00FC65B0">
            <w:pPr>
              <w:suppressAutoHyphens/>
              <w:snapToGrid w:val="0"/>
              <w:spacing w:line="100" w:lineRule="atLeast"/>
              <w:jc w:val="center"/>
              <w:rPr>
                <w:rFonts w:eastAsia="TimesNewRomanPSMT"/>
                <w:kern w:val="1"/>
                <w:lang w:val="sr-Cyrl-RS" w:eastAsia="ar-SA"/>
              </w:rPr>
            </w:pPr>
          </w:p>
          <w:p w:rsidR="00FC65B0" w:rsidRPr="00476DCB" w:rsidRDefault="00FC65B0" w:rsidP="00FC65B0">
            <w:pPr>
              <w:suppressAutoHyphens/>
              <w:snapToGrid w:val="0"/>
              <w:spacing w:line="100" w:lineRule="atLeast"/>
              <w:jc w:val="center"/>
              <w:rPr>
                <w:rFonts w:eastAsia="TimesNewRomanPSMT"/>
                <w:kern w:val="1"/>
                <w:lang w:val="sr-Cyrl-RS" w:eastAsia="ar-SA"/>
              </w:rPr>
            </w:pPr>
            <w:r w:rsidRPr="00476DCB">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val="sr-Latn-RS" w:eastAsia="ar-SA"/>
              </w:rPr>
            </w:pPr>
            <w:r w:rsidRPr="00476DCB">
              <w:rPr>
                <w:rFonts w:eastAsia="TimesNewRomanPSMT"/>
                <w:kern w:val="1"/>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val="sr-Cyrl-RS" w:eastAsia="ar-SA"/>
              </w:rPr>
            </w:pPr>
            <w:r w:rsidRPr="00476DCB">
              <w:rPr>
                <w:rFonts w:eastAsia="TimesNewRomanPSMT"/>
                <w:kern w:val="1"/>
                <w:lang w:val="sr-Cyrl-RS" w:eastAsia="ar-SA"/>
              </w:rPr>
              <w:t xml:space="preserve">6.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val="sr-Cyrl-RS"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val="sr-Cyrl-RS" w:eastAsia="ar-SA"/>
              </w:rPr>
            </w:pPr>
            <w:r w:rsidRPr="00476DCB">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val="sr-Cyrl-RS" w:eastAsia="ar-SA"/>
              </w:rPr>
            </w:pPr>
            <w:r w:rsidRPr="00476DCB">
              <w:rPr>
                <w:rFonts w:eastAsia="TimesNewRomanPSMT"/>
                <w:kern w:val="1"/>
                <w:lang w:val="sr-Cyrl-RS" w:eastAsia="ar-SA"/>
              </w:rPr>
              <w:t>12.</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val="sr-Cyrl-RS" w:eastAsia="ar-SA"/>
              </w:rPr>
            </w:pPr>
            <w:r w:rsidRPr="00476DCB">
              <w:rPr>
                <w:rFonts w:eastAsia="TimesNewRomanPSMT"/>
                <w:kern w:val="1"/>
                <w:lang w:val="sr-Cyrl-RS"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val="sr-Cyrl-RS" w:eastAsia="ar-SA"/>
              </w:rPr>
            </w:pPr>
            <w:r w:rsidRPr="00476DCB">
              <w:rPr>
                <w:rFonts w:eastAsia="TimesNewRomanPSMT"/>
                <w:kern w:val="1"/>
                <w:lang w:val="sr-Cyrl-RS" w:eastAsia="ar-SA"/>
              </w:rPr>
              <w:t xml:space="preserve">13.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val="sr-Cyrl-RS" w:eastAsia="ar-SA"/>
              </w:rPr>
            </w:pPr>
            <w:r w:rsidRPr="00476DCB">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80C0B" w:rsidP="00721785">
            <w:pPr>
              <w:rPr>
                <w:rFonts w:eastAsia="TimesNewRomanPSMT"/>
                <w:lang w:val="sr-Cyrl-RS" w:eastAsia="ar-SA"/>
              </w:rPr>
            </w:pPr>
            <w:r w:rsidRPr="00476DCB">
              <w:rPr>
                <w:rFonts w:eastAsia="TimesNewRomanPSMT"/>
                <w:lang w:val="sr-Cyrl-RS" w:eastAsia="ar-SA"/>
              </w:rPr>
              <w:t xml:space="preserve">        </w:t>
            </w:r>
            <w:r w:rsidR="00721785" w:rsidRPr="00476DCB">
              <w:rPr>
                <w:rFonts w:eastAsia="TimesNewRomanPSMT"/>
                <w:lang w:val="sr-Cyrl-RS" w:eastAsia="ar-SA"/>
              </w:rPr>
              <w:t>48</w:t>
            </w:r>
            <w:r w:rsidR="00FC65B0" w:rsidRPr="00476DCB">
              <w:rPr>
                <w:rFonts w:eastAsia="TimesNewRomanPSMT"/>
                <w:lang w:val="sr-Cyrl-RS"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721785" w:rsidRPr="00476DCB">
        <w:rPr>
          <w:rFonts w:eastAsia="TimesNewRomanPSMT"/>
          <w:kern w:val="1"/>
          <w:lang w:val="sr-Latn-RS" w:eastAsia="ar-SA"/>
        </w:rPr>
        <w:t>5</w:t>
      </w:r>
      <w:r w:rsidR="00721785" w:rsidRPr="00476DCB">
        <w:rPr>
          <w:rFonts w:eastAsia="TimesNewRomanPSMT"/>
          <w:kern w:val="1"/>
          <w:lang w:val="sr-Cyrl-RS" w:eastAsia="ar-SA"/>
        </w:rPr>
        <w:t>5</w:t>
      </w:r>
      <w:r w:rsidR="00DB7BCC" w:rsidRPr="00476DCB">
        <w:rPr>
          <w:rFonts w:eastAsia="TimesNewRomanPSMT"/>
          <w:kern w:val="1"/>
          <w:lang w:val="sr-Cyrl-CS" w:eastAsia="ar-SA"/>
        </w:rPr>
        <w:t xml:space="preserve"> страна</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val="sr-Cyrl-RS" w:eastAsia="ar-SA"/>
        </w:rPr>
      </w:pPr>
    </w:p>
    <w:p w:rsidR="00FC65B0" w:rsidRPr="00FC65B0" w:rsidRDefault="00FC65B0" w:rsidP="00FC65B0">
      <w:pPr>
        <w:suppressAutoHyphens/>
        <w:spacing w:line="100" w:lineRule="atLeast"/>
        <w:jc w:val="both"/>
        <w:rPr>
          <w:rFonts w:eastAsia="TimesNewRomanPSMT"/>
          <w:color w:val="000000"/>
          <w:kern w:val="1"/>
          <w:lang w:val="sr-Cyrl-R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Pr="00FC65B0" w:rsidRDefault="00E24FCF"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ЈАВНОЈ НАБАВЦИ</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јавне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јавне набавке</w:t>
      </w:r>
      <w:r w:rsidRPr="00FC65B0">
        <w:rPr>
          <w:rFonts w:eastAsia="Arial Unicode MS"/>
          <w:color w:val="000000"/>
          <w:kern w:val="1"/>
          <w:lang w:val="sr-Cyrl-CS" w:eastAsia="ar-SA"/>
        </w:rPr>
        <w:t xml:space="preserve"> мале вредности</w:t>
      </w:r>
      <w:r w:rsidRPr="00FC65B0">
        <w:rPr>
          <w:rFonts w:eastAsia="Arial Unicode MS"/>
          <w:color w:val="000000"/>
          <w:kern w:val="1"/>
          <w:lang w:eastAsia="ar-SA"/>
        </w:rPr>
        <w:t xml:space="preserve"> бр</w:t>
      </w:r>
      <w:r w:rsidRPr="00FC65B0">
        <w:rPr>
          <w:rFonts w:eastAsia="Arial Unicode MS"/>
          <w:color w:val="000000"/>
          <w:kern w:val="1"/>
          <w:lang w:val="sr-Cyrl-RS" w:eastAsia="ar-SA"/>
        </w:rPr>
        <w:t>ој</w:t>
      </w:r>
      <w:r w:rsidRPr="00FC65B0">
        <w:rPr>
          <w:rFonts w:eastAsia="Arial Unicode MS"/>
          <w:color w:val="000000"/>
          <w:kern w:val="1"/>
          <w:lang w:val="ru-RU" w:eastAsia="ar-SA"/>
        </w:rPr>
        <w:t xml:space="preserve"> </w:t>
      </w:r>
      <w:r w:rsidRPr="00FC65B0">
        <w:rPr>
          <w:rFonts w:eastAsia="Arial Unicode MS"/>
          <w:color w:val="000000"/>
          <w:kern w:val="1"/>
          <w:lang w:val="sr-Latn-RS" w:eastAsia="ar-SA"/>
        </w:rPr>
        <w:t>VIII 404-</w:t>
      </w:r>
      <w:r w:rsidR="00C169FF">
        <w:rPr>
          <w:rFonts w:eastAsia="Arial Unicode MS"/>
          <w:color w:val="000000"/>
          <w:kern w:val="1"/>
          <w:lang w:val="sr-Cyrl-RS" w:eastAsia="ar-SA"/>
        </w:rPr>
        <w:t>28/20</w:t>
      </w:r>
      <w:r w:rsidRPr="00FC65B0">
        <w:rPr>
          <w:rFonts w:eastAsia="Arial Unicode MS"/>
          <w:color w:val="000000"/>
          <w:kern w:val="1"/>
          <w:sz w:val="32"/>
          <w:szCs w:val="32"/>
          <w:lang w:val="sr-Cyrl-RS"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C169FF">
        <w:rPr>
          <w:rFonts w:eastAsia="TimesNewRomanPS-BoldMT"/>
          <w:bCs/>
          <w:color w:val="000000"/>
          <w:kern w:val="1"/>
          <w:lang w:val="sr-Cyrl-CS" w:eastAsia="ar-SA"/>
        </w:rPr>
        <w:t>Радови на изградњи водосистема Змајевац-Равни</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val="sr-Cyrl-RS" w:eastAsia="ar-SA"/>
        </w:rPr>
        <w:t xml:space="preserve">азив и </w:t>
      </w:r>
      <w:r w:rsidRPr="00FC65B0">
        <w:rPr>
          <w:rFonts w:eastAsia="Arial Unicode MS"/>
          <w:i/>
          <w:iCs/>
          <w:color w:val="000000"/>
          <w:kern w:val="1"/>
          <w:lang w:eastAsia="ar-SA"/>
        </w:rPr>
        <w:t>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C169FF">
        <w:rPr>
          <w:rFonts w:eastAsia="Arial Unicode MS"/>
          <w:i/>
          <w:iCs/>
          <w:color w:val="000000"/>
          <w:kern w:val="1"/>
          <w:lang w:val="sr-Cyrl-CS" w:eastAsia="ar-SA"/>
        </w:rPr>
        <w:t>радови на изградњи цевовода за воду и канализацију</w:t>
      </w:r>
      <w:r w:rsidRPr="00FC65B0">
        <w:rPr>
          <w:rFonts w:eastAsia="Arial Unicode MS"/>
          <w:i/>
          <w:iCs/>
          <w:color w:val="000000"/>
          <w:kern w:val="1"/>
          <w:lang w:val="sr-Cyrl-CS" w:eastAsia="ar-SA"/>
        </w:rPr>
        <w:t xml:space="preserve"> – </w:t>
      </w:r>
      <w:r w:rsidR="00C169FF">
        <w:rPr>
          <w:rFonts w:eastAsia="Arial Unicode MS"/>
          <w:i/>
          <w:iCs/>
          <w:color w:val="000000"/>
          <w:kern w:val="1"/>
          <w:lang w:val="sr-Cyrl-CS" w:eastAsia="ar-SA"/>
        </w:rPr>
        <w:t>45231300-8</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јавне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RS" w:eastAsia="ar-SA"/>
        </w:rPr>
      </w:pPr>
    </w:p>
    <w:p w:rsidR="00E24FCF" w:rsidRDefault="00E24FCF" w:rsidP="00FC65B0">
      <w:pPr>
        <w:suppressAutoHyphens/>
        <w:spacing w:line="100" w:lineRule="atLeast"/>
        <w:jc w:val="both"/>
        <w:rPr>
          <w:rFonts w:eastAsia="Arial Unicode MS"/>
          <w:i/>
          <w:iCs/>
          <w:color w:val="000000"/>
          <w:kern w:val="1"/>
          <w:lang w:val="sr-Cyrl-RS" w:eastAsia="ar-SA"/>
        </w:rPr>
      </w:pPr>
    </w:p>
    <w:p w:rsidR="00E24FCF" w:rsidRPr="00E24FCF" w:rsidRDefault="00E24FCF" w:rsidP="00FC65B0">
      <w:pPr>
        <w:suppressAutoHyphens/>
        <w:spacing w:line="100" w:lineRule="atLeast"/>
        <w:jc w:val="both"/>
        <w:rPr>
          <w:rFonts w:eastAsia="Arial Unicode MS"/>
          <w:i/>
          <w:iCs/>
          <w:color w:val="000000"/>
          <w:kern w:val="1"/>
          <w:lang w:val="sr-Cyrl-R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w:t>
      </w:r>
      <w:r w:rsidRPr="00FC65B0">
        <w:rPr>
          <w:rFonts w:eastAsia="Arial Unicode MS"/>
          <w:b/>
          <w:bCs/>
          <w:i/>
          <w:iCs/>
          <w:color w:val="000000"/>
          <w:kern w:val="1"/>
          <w:sz w:val="28"/>
          <w:szCs w:val="28"/>
          <w:lang w:val="sr-Cyrl-RS" w:eastAsia="ar-SA"/>
        </w:rPr>
        <w:t xml:space="preserve"> (СПЕЦИФИКАЦИЈЕ)</w:t>
      </w:r>
      <w:r w:rsidRPr="00FC65B0">
        <w:rPr>
          <w:rFonts w:eastAsia="Arial Unicode MS"/>
          <w:b/>
          <w:bCs/>
          <w:i/>
          <w:iCs/>
          <w:color w:val="000000"/>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FC65B0" w:rsidRDefault="00C169FF" w:rsidP="00FC65B0">
      <w:pPr>
        <w:suppressAutoHyphens/>
        <w:spacing w:line="100" w:lineRule="atLeast"/>
        <w:jc w:val="center"/>
        <w:rPr>
          <w:rFonts w:eastAsia="Arial Unicode MS"/>
          <w:b/>
          <w:color w:val="000000"/>
          <w:kern w:val="1"/>
          <w:sz w:val="28"/>
          <w:szCs w:val="28"/>
          <w:lang w:val="sr-Cyrl-RS" w:eastAsia="ar-SA"/>
        </w:rPr>
      </w:pPr>
      <w:r>
        <w:rPr>
          <w:rFonts w:eastAsia="Arial Unicode MS"/>
          <w:b/>
          <w:color w:val="000000"/>
          <w:kern w:val="1"/>
          <w:sz w:val="28"/>
          <w:szCs w:val="28"/>
          <w:lang w:val="sr-Cyrl-RS" w:eastAsia="ar-SA"/>
        </w:rPr>
        <w:t>РАДОВИ НА ИЗГРАДЊИ ВОДОСИСТЕМА ЗМАЈЕВАЦ-РАВНИ</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C169FF" w:rsidRDefault="00C169FF" w:rsidP="00FC65B0">
      <w:pPr>
        <w:suppressAutoHyphens/>
        <w:spacing w:line="100" w:lineRule="atLeast"/>
        <w:jc w:val="both"/>
        <w:rPr>
          <w:rFonts w:eastAsia="Arial Unicode MS"/>
          <w:kern w:val="1"/>
          <w:lang w:val="sr-Cyrl-CS" w:eastAsia="ar-SA"/>
        </w:rPr>
      </w:pPr>
      <w:r>
        <w:rPr>
          <w:rFonts w:eastAsia="Arial Unicode MS"/>
          <w:kern w:val="1"/>
          <w:lang w:val="sr-Cyrl-CS" w:eastAsia="ar-SA"/>
        </w:rPr>
        <w:t>И</w:t>
      </w:r>
      <w:r w:rsidRPr="009516BE">
        <w:rPr>
          <w:rFonts w:eastAsia="Arial Unicode MS"/>
          <w:kern w:val="1"/>
          <w:lang w:val="sr-Cyrl-CS" w:eastAsia="ar-SA"/>
        </w:rPr>
        <w:t xml:space="preserve">зградња </w:t>
      </w:r>
      <w:r>
        <w:rPr>
          <w:rFonts w:eastAsia="Arial Unicode MS"/>
          <w:kern w:val="1"/>
          <w:lang w:val="sr-Cyrl-CS" w:eastAsia="ar-SA"/>
        </w:rPr>
        <w:t xml:space="preserve">водовода – део краци 2, 3, 4 и 5 у МЗ Равни, Ужице; </w:t>
      </w:r>
      <w:r w:rsidRPr="009516BE">
        <w:rPr>
          <w:rFonts w:eastAsia="Arial Unicode MS"/>
          <w:kern w:val="1"/>
          <w:lang w:val="sr-Cyrl-CS" w:eastAsia="ar-SA"/>
        </w:rPr>
        <w:t>обим радова према приложеном предмеру радова;</w:t>
      </w:r>
      <w:r w:rsidRPr="00715360">
        <w:rPr>
          <w:rFonts w:eastAsia="Arial Unicode MS"/>
          <w:kern w:val="1"/>
          <w:lang w:val="sr-Cyrl-RS" w:eastAsia="ar-SA"/>
        </w:rPr>
        <w:t xml:space="preserve"> </w:t>
      </w:r>
      <w:r>
        <w:rPr>
          <w:rFonts w:eastAsia="Arial Unicode MS"/>
          <w:kern w:val="1"/>
          <w:lang w:val="sr-Cyrl-RS" w:eastAsia="ar-SA"/>
        </w:rPr>
        <w:t>више врста радова: припремни радови, земљани радови, монтажни радови, бетонски и армирачки радови и остали радови</w:t>
      </w:r>
      <w:r w:rsidRPr="009516BE">
        <w:rPr>
          <w:rFonts w:eastAsia="Arial Unicode MS"/>
          <w:kern w:val="1"/>
          <w:lang w:val="sr-Cyrl-CS" w:eastAsia="ar-SA"/>
        </w:rPr>
        <w:t xml:space="preserve">;  место извођења радова: </w:t>
      </w:r>
      <w:r>
        <w:rPr>
          <w:rFonts w:eastAsia="Arial Unicode MS"/>
          <w:kern w:val="1"/>
          <w:lang w:val="sr-Cyrl-CS" w:eastAsia="ar-SA"/>
        </w:rPr>
        <w:t>МЗ Равни, Ужице.</w:t>
      </w:r>
    </w:p>
    <w:p w:rsidR="00FC65B0" w:rsidRPr="00FC65B0" w:rsidRDefault="00FC65B0" w:rsidP="00FC65B0">
      <w:pPr>
        <w:suppressAutoHyphens/>
        <w:spacing w:line="100" w:lineRule="atLeast"/>
        <w:jc w:val="both"/>
        <w:rPr>
          <w:rFonts w:eastAsia="Arial Unicode MS"/>
          <w:kern w:val="1"/>
          <w:lang w:val="sr-Cyrl-RS" w:eastAsia="ar-SA"/>
        </w:rPr>
      </w:pPr>
      <w:r w:rsidRPr="00FC65B0">
        <w:rPr>
          <w:rFonts w:eastAsia="Arial Unicode MS"/>
          <w:kern w:val="1"/>
          <w:lang w:val="sr-Cyrl-RS" w:eastAsia="ar-SA"/>
        </w:rPr>
        <w:t xml:space="preserve">Рок извршења радова не може бити дужи од </w:t>
      </w:r>
      <w:r w:rsidR="00CE6D49">
        <w:rPr>
          <w:rFonts w:eastAsia="Arial Unicode MS"/>
          <w:kern w:val="1"/>
          <w:lang w:val="sr-Cyrl-RS" w:eastAsia="ar-SA"/>
        </w:rPr>
        <w:t>95</w:t>
      </w:r>
      <w:r w:rsidRPr="00FC65B0">
        <w:rPr>
          <w:rFonts w:eastAsia="Arial Unicode MS"/>
          <w:kern w:val="1"/>
          <w:lang w:val="sr-Cyrl-RS"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val="sr-Cyrl-RS" w:eastAsia="ar-SA"/>
        </w:rPr>
      </w:pPr>
    </w:p>
    <w:p w:rsidR="00FC65B0" w:rsidRPr="00FC65B0" w:rsidRDefault="00FC65B0" w:rsidP="00FC65B0">
      <w:pPr>
        <w:suppressAutoHyphens/>
        <w:spacing w:line="100" w:lineRule="atLeast"/>
        <w:jc w:val="both"/>
        <w:rPr>
          <w:rFonts w:eastAsia="Arial Unicode MS"/>
          <w:kern w:val="1"/>
          <w:lang w:val="sr-Cyrl-RS" w:eastAsia="ar-SA"/>
        </w:rPr>
      </w:pPr>
      <w:r w:rsidRPr="00FC65B0">
        <w:rPr>
          <w:rFonts w:eastAsia="Arial Unicode MS"/>
          <w:kern w:val="1"/>
          <w:lang w:val="sr-Cyrl-RS"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7A231E" w:rsidRDefault="00FC65B0" w:rsidP="00FC65B0">
      <w:pPr>
        <w:tabs>
          <w:tab w:val="left" w:pos="1350"/>
        </w:tabs>
        <w:spacing w:before="10" w:after="200" w:line="245" w:lineRule="auto"/>
        <w:ind w:right="83"/>
        <w:jc w:val="both"/>
        <w:rPr>
          <w:rFonts w:eastAsia="Arial Unicode MS"/>
          <w:b/>
          <w:w w:val="103"/>
          <w:kern w:val="1"/>
          <w:u w:val="single"/>
          <w:lang w:val="sr-Cyrl-CS" w:eastAsia="ar-SA"/>
        </w:rPr>
      </w:pPr>
      <w:r w:rsidRPr="007A231E">
        <w:rPr>
          <w:rFonts w:eastAsia="Arial Unicode MS"/>
          <w:b/>
          <w:w w:val="103"/>
          <w:kern w:val="1"/>
          <w:u w:val="single"/>
          <w:lang w:val="sr-Cyrl-CS" w:eastAsia="ar-SA"/>
        </w:rPr>
        <w:t xml:space="preserve">Посебна напомена: изабрани понуђач се обавезује да по овлашћењу </w:t>
      </w:r>
      <w:r w:rsidRPr="007A231E">
        <w:rPr>
          <w:rFonts w:eastAsia="Arial Unicode MS"/>
          <w:b/>
          <w:w w:val="103"/>
          <w:kern w:val="1"/>
          <w:u w:val="single"/>
          <w:lang w:val="sr-Latn-RS" w:eastAsia="ar-SA"/>
        </w:rPr>
        <w:t>Наручиоца</w:t>
      </w:r>
      <w:r w:rsidRPr="007A231E">
        <w:rPr>
          <w:rFonts w:eastAsia="Arial Unicode MS"/>
          <w:b/>
          <w:w w:val="103"/>
          <w:kern w:val="1"/>
          <w:u w:val="single"/>
          <w:lang w:val="sr-Cyrl-CS" w:eastAsia="ar-SA"/>
        </w:rPr>
        <w:t xml:space="preserve"> може у име Наручиоца да узме податке за снимање водова, поднесе захтев за преглед и картирање података и издавање потврде о извешеном гоедетском мерењу водова у РГЗ-у.</w:t>
      </w: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7A231E" w:rsidRPr="00FC65B0" w:rsidRDefault="007A231E"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eastAsia="ar-SA"/>
        </w:rPr>
      </w:pPr>
      <w:proofErr w:type="gramStart"/>
      <w:r w:rsidRPr="00FC65B0">
        <w:rPr>
          <w:rFonts w:eastAsia="Arial Unicode MS"/>
          <w:b/>
          <w:bCs/>
          <w:i/>
          <w:iCs/>
          <w:color w:val="000000"/>
          <w:kern w:val="1"/>
          <w:sz w:val="28"/>
          <w:szCs w:val="28"/>
          <w:lang w:eastAsia="ar-SA"/>
        </w:rPr>
        <w:lastRenderedPageBreak/>
        <w:t>I</w:t>
      </w:r>
      <w:r w:rsidRPr="00FC65B0">
        <w:rPr>
          <w:rFonts w:eastAsia="Arial Unicode MS"/>
          <w:b/>
          <w:bCs/>
          <w:i/>
          <w:iCs/>
          <w:color w:val="000000"/>
          <w:kern w:val="1"/>
          <w:sz w:val="28"/>
          <w:szCs w:val="28"/>
          <w:lang w:val="sr-Latn-RS" w:eastAsia="ar-SA"/>
        </w:rPr>
        <w:t>II</w:t>
      </w:r>
      <w:r w:rsidRPr="00FC65B0">
        <w:rPr>
          <w:rFonts w:eastAsia="Arial Unicode MS"/>
          <w:b/>
          <w:bCs/>
          <w:i/>
          <w:iCs/>
          <w:color w:val="000000"/>
          <w:kern w:val="1"/>
          <w:sz w:val="28"/>
          <w:szCs w:val="28"/>
          <w:lang w:eastAsia="ar-SA"/>
        </w:rPr>
        <w:t xml:space="preserve">  ТЕХНИЧКА</w:t>
      </w:r>
      <w:proofErr w:type="gramEnd"/>
      <w:r w:rsidRPr="00FC65B0">
        <w:rPr>
          <w:rFonts w:eastAsia="Arial Unicode MS"/>
          <w:b/>
          <w:bCs/>
          <w:i/>
          <w:iCs/>
          <w:color w:val="000000"/>
          <w:kern w:val="1"/>
          <w:sz w:val="28"/>
          <w:szCs w:val="28"/>
          <w:lang w:eastAsia="ar-SA"/>
        </w:rPr>
        <w:t xml:space="preserve"> ДОКУМЕНТАЦИЈА И ПЛАНОВИ</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31794" w:rsidRPr="00B31794" w:rsidRDefault="00FC65B0" w:rsidP="00C9556C">
      <w:pPr>
        <w:jc w:val="both"/>
        <w:rPr>
          <w:lang w:val="sr-Cyrl-CS" w:eastAsia="ar-SA"/>
        </w:rPr>
      </w:pPr>
      <w:r w:rsidRPr="00FC65B0">
        <w:rPr>
          <w:rFonts w:eastAsia="Arial Unicode MS"/>
          <w:bCs/>
          <w:iCs/>
          <w:color w:val="000000"/>
          <w:kern w:val="1"/>
          <w:lang w:val="sr-Cyrl-CS" w:eastAsia="ar-SA"/>
        </w:rPr>
        <w:t xml:space="preserve">Предметна јавна набавка </w:t>
      </w:r>
      <w:r w:rsidR="00B31794">
        <w:rPr>
          <w:rFonts w:eastAsia="Arial Unicode MS"/>
          <w:bCs/>
          <w:iCs/>
          <w:color w:val="000000"/>
          <w:kern w:val="1"/>
          <w:lang w:val="sr-Cyrl-RS" w:eastAsia="ar-SA"/>
        </w:rPr>
        <w:t>садржи техничку документацију. У</w:t>
      </w:r>
      <w:r w:rsidR="00B31794" w:rsidRPr="00B31794">
        <w:rPr>
          <w:lang w:val="sr-Cyrl-CS" w:eastAsia="ar-SA"/>
        </w:rPr>
        <w:t xml:space="preserve">вид у </w:t>
      </w:r>
      <w:r w:rsidR="001E0485">
        <w:rPr>
          <w:lang w:val="sr-Cyrl-CS" w:eastAsia="ar-SA"/>
        </w:rPr>
        <w:t>техничку</w:t>
      </w:r>
      <w:bookmarkStart w:id="0" w:name="_GoBack"/>
      <w:bookmarkEnd w:id="0"/>
      <w:r w:rsidR="00B31794" w:rsidRPr="00B31794">
        <w:rPr>
          <w:lang w:val="sr-Cyrl-CS" w:eastAsia="ar-SA"/>
        </w:rPr>
        <w:t xml:space="preserve"> документацију заинтересовано лице може остварити у просторијама наручиоца, ул. Димитрија Туцовића бр.52, Ужице,  канцеларији број 23, сваким радним даном уз претходану најаву лицу задуженом за контакт.</w:t>
      </w:r>
    </w:p>
    <w:p w:rsidR="00B31794" w:rsidRPr="00B31794" w:rsidRDefault="00B31794" w:rsidP="00C9556C">
      <w:pPr>
        <w:suppressAutoHyphens/>
        <w:jc w:val="both"/>
        <w:rPr>
          <w:lang w:val="sr-Cyrl-RS" w:eastAsia="ar-SA"/>
        </w:rPr>
      </w:pPr>
      <w:r w:rsidRPr="00B31794">
        <w:rPr>
          <w:lang w:val="sr-Cyrl-CS" w:eastAsia="ar-SA"/>
        </w:rPr>
        <w:t>Лице за контакт</w:t>
      </w:r>
      <w:r w:rsidRPr="00B31794">
        <w:rPr>
          <w:lang w:val="sr-Latn-RS" w:eastAsia="ar-SA"/>
        </w:rPr>
        <w:t>:</w:t>
      </w:r>
      <w:r w:rsidRPr="00B31794">
        <w:rPr>
          <w:lang w:val="sr-Cyrl-CS" w:eastAsia="ar-SA"/>
        </w:rPr>
        <w:t xml:space="preserve"> Жељко Бабић, телефон: 064/8580532; 031/592-427; (сваког радног дана у временском периоду од 7:30 до 15:00 часова); </w:t>
      </w:r>
      <w:r w:rsidRPr="00B31794">
        <w:rPr>
          <w:rFonts w:eastAsia="Arial Unicode MS"/>
          <w:bCs/>
          <w:iCs/>
          <w:color w:val="000000"/>
          <w:kern w:val="1"/>
          <w:lang w:val="sr-Cyrl-CS" w:eastAsia="ar-SA"/>
        </w:rPr>
        <w:t>е-</w:t>
      </w:r>
      <w:r w:rsidRPr="00B31794">
        <w:rPr>
          <w:rFonts w:eastAsia="Arial Unicode MS"/>
          <w:bCs/>
          <w:iCs/>
          <w:color w:val="000000"/>
          <w:kern w:val="1"/>
          <w:lang w:val="sr-Latn-CS" w:eastAsia="ar-SA"/>
        </w:rPr>
        <w:t>mail:</w:t>
      </w:r>
      <w:r w:rsidRPr="00B31794">
        <w:rPr>
          <w:rFonts w:eastAsia="Arial Unicode MS"/>
          <w:bCs/>
          <w:iCs/>
          <w:color w:val="000000"/>
          <w:kern w:val="1"/>
          <w:lang w:val="sr-Latn-RS" w:eastAsia="ar-SA"/>
        </w:rPr>
        <w:t xml:space="preserve"> zeljko.babic</w:t>
      </w:r>
      <w:r w:rsidRPr="00B31794">
        <w:rPr>
          <w:rFonts w:eastAsia="Arial Unicode MS"/>
          <w:bCs/>
          <w:iCs/>
          <w:color w:val="000000"/>
          <w:kern w:val="1"/>
          <w:lang w:val="sr-Latn-CS" w:eastAsia="ar-SA"/>
        </w:rPr>
        <w:t>@uzice.rs</w:t>
      </w:r>
      <w:r w:rsidRPr="00B31794">
        <w:rPr>
          <w:rFonts w:eastAsia="Arial Unicode MS"/>
          <w:bCs/>
          <w:iCs/>
          <w:color w:val="000000"/>
          <w:kern w:val="1"/>
          <w:lang w:val="sr-Cyrl-RS" w:eastAsia="ar-SA"/>
        </w:rPr>
        <w:t>.</w:t>
      </w:r>
    </w:p>
    <w:p w:rsidR="00FC65B0" w:rsidRPr="00B31794" w:rsidRDefault="00FC65B0" w:rsidP="00FC65B0">
      <w:pPr>
        <w:suppressAutoHyphens/>
        <w:spacing w:line="100" w:lineRule="atLeast"/>
        <w:rPr>
          <w:rFonts w:eastAsia="Arial Unicode MS"/>
          <w:bCs/>
          <w:iCs/>
          <w:color w:val="000000"/>
          <w:kern w:val="1"/>
          <w:lang w:val="sr-Cyrl-RS"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i/>
          <w:iCs/>
          <w:color w:val="000000"/>
          <w:kern w:val="1"/>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val="sr-Cyrl-RS" w:eastAsia="ar-SA"/>
        </w:rPr>
      </w:pPr>
    </w:p>
    <w:p w:rsidR="00FC65B0" w:rsidRPr="00FC65B0" w:rsidRDefault="00FC65B0" w:rsidP="00FC65B0">
      <w:pPr>
        <w:suppressAutoHyphens/>
        <w:spacing w:line="100" w:lineRule="atLeast"/>
        <w:rPr>
          <w:rFonts w:eastAsia="Arial Unicode MS"/>
          <w:i/>
          <w:iCs/>
          <w:color w:val="000000"/>
          <w:kern w:val="1"/>
          <w:sz w:val="18"/>
          <w:szCs w:val="18"/>
          <w:lang w:val="sr-Cyrl-RS" w:eastAsia="ar-SA"/>
        </w:rPr>
      </w:pPr>
    </w:p>
    <w:p w:rsidR="00FC65B0" w:rsidRPr="00FC65B0" w:rsidRDefault="00FC65B0" w:rsidP="00FC65B0">
      <w:pPr>
        <w:suppressAutoHyphens/>
        <w:spacing w:line="100" w:lineRule="atLeast"/>
        <w:rPr>
          <w:rFonts w:eastAsia="Arial Unicode MS"/>
          <w:i/>
          <w:iCs/>
          <w:color w:val="000000"/>
          <w:kern w:val="1"/>
          <w:sz w:val="18"/>
          <w:szCs w:val="18"/>
          <w:lang w:val="sr-Cyrl-RS"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Default="00FC65B0" w:rsidP="00FC65B0">
      <w:pPr>
        <w:suppressAutoHyphens/>
        <w:spacing w:line="100" w:lineRule="atLeast"/>
        <w:rPr>
          <w:rFonts w:eastAsia="Arial Unicode MS"/>
          <w:i/>
          <w:iCs/>
          <w:color w:val="000000"/>
          <w:kern w:val="1"/>
          <w:sz w:val="18"/>
          <w:szCs w:val="18"/>
          <w:lang w:val="sr-Cyrl-RS" w:eastAsia="ar-SA"/>
        </w:rPr>
      </w:pPr>
    </w:p>
    <w:p w:rsidR="0077549F" w:rsidRDefault="0077549F" w:rsidP="00FC65B0">
      <w:pPr>
        <w:suppressAutoHyphens/>
        <w:spacing w:line="100" w:lineRule="atLeast"/>
        <w:rPr>
          <w:rFonts w:eastAsia="Arial Unicode MS"/>
          <w:i/>
          <w:iCs/>
          <w:color w:val="000000"/>
          <w:kern w:val="1"/>
          <w:sz w:val="18"/>
          <w:szCs w:val="18"/>
          <w:lang w:val="sr-Cyrl-RS" w:eastAsia="ar-SA"/>
        </w:rPr>
      </w:pPr>
    </w:p>
    <w:p w:rsidR="0077549F" w:rsidRDefault="0077549F" w:rsidP="00FC65B0">
      <w:pPr>
        <w:suppressAutoHyphens/>
        <w:spacing w:line="100" w:lineRule="atLeast"/>
        <w:rPr>
          <w:rFonts w:eastAsia="Arial Unicode MS"/>
          <w:i/>
          <w:iCs/>
          <w:color w:val="000000"/>
          <w:kern w:val="1"/>
          <w:sz w:val="18"/>
          <w:szCs w:val="18"/>
          <w:lang w:val="sr-Cyrl-RS" w:eastAsia="ar-SA"/>
        </w:rPr>
      </w:pPr>
    </w:p>
    <w:p w:rsidR="0077549F" w:rsidRPr="0077549F" w:rsidRDefault="0077549F" w:rsidP="00FC65B0">
      <w:pPr>
        <w:suppressAutoHyphens/>
        <w:spacing w:line="100" w:lineRule="atLeast"/>
        <w:rPr>
          <w:rFonts w:eastAsia="Arial Unicode MS"/>
          <w:i/>
          <w:iCs/>
          <w:color w:val="000000"/>
          <w:kern w:val="1"/>
          <w:sz w:val="18"/>
          <w:szCs w:val="18"/>
          <w:lang w:val="sr-Cyrl-RS"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sr-Cyrl-RS" w:eastAsia="ar-SA"/>
        </w:rPr>
      </w:pPr>
      <w:r w:rsidRPr="00FC65B0">
        <w:rPr>
          <w:rFonts w:eastAsia="Arial Unicode MS"/>
          <w:b/>
          <w:bCs/>
          <w:i/>
          <w:iCs/>
          <w:color w:val="000000"/>
          <w:kern w:val="1"/>
          <w:sz w:val="28"/>
          <w:szCs w:val="28"/>
          <w:lang w:val="sr-Latn-RS" w:eastAsia="ar-SA"/>
        </w:rPr>
        <w:t>I</w:t>
      </w:r>
      <w:r w:rsidRPr="00FC65B0">
        <w:rPr>
          <w:rFonts w:eastAsia="Arial Unicode MS"/>
          <w:b/>
          <w:bCs/>
          <w:i/>
          <w:iCs/>
          <w:color w:val="000000"/>
          <w:kern w:val="1"/>
          <w:sz w:val="28"/>
          <w:szCs w:val="28"/>
          <w:lang w:eastAsia="ar-SA"/>
        </w:rPr>
        <w:t>V  УСЛОВИ ЗА УЧЕШЋЕ У ПОСТУПКУ ЈАВНЕ НАБАВКЕ ИЗ ЧЛ. 75. И 76. ЗЈН И УПУТСТВО КАКО СЕ ДОКАЗУЈЕ ИСПУЊЕНОСТ ТИХ УСЛОВА</w:t>
      </w:r>
    </w:p>
    <w:p w:rsidR="00FC65B0" w:rsidRPr="00FC65B0" w:rsidRDefault="00FC65B0" w:rsidP="00FC65B0">
      <w:pPr>
        <w:suppressAutoHyphens/>
        <w:spacing w:line="100" w:lineRule="atLeast"/>
        <w:jc w:val="center"/>
        <w:rPr>
          <w:rFonts w:eastAsia="TimesNewRomanPSMT"/>
          <w:bCs/>
          <w:kern w:val="1"/>
          <w:sz w:val="32"/>
          <w:szCs w:val="32"/>
          <w:lang w:val="sr-Latn-RS" w:eastAsia="ar-SA"/>
        </w:rPr>
      </w:pPr>
    </w:p>
    <w:p w:rsidR="00FC65B0" w:rsidRPr="00FC65B0" w:rsidRDefault="00FC65B0" w:rsidP="00FC65B0">
      <w:pPr>
        <w:suppressAutoHyphens/>
        <w:spacing w:line="100" w:lineRule="atLeast"/>
        <w:jc w:val="center"/>
        <w:rPr>
          <w:rFonts w:eastAsia="TimesNewRomanPSMT"/>
          <w:bCs/>
          <w:kern w:val="1"/>
          <w:sz w:val="28"/>
          <w:szCs w:val="28"/>
          <w:lang w:val="sr-Cyrl-CS" w:eastAsia="ar-SA"/>
        </w:rPr>
      </w:pPr>
      <w:r w:rsidRPr="00FC65B0">
        <w:rPr>
          <w:rFonts w:eastAsia="TimesNewRomanPSMT"/>
          <w:bCs/>
          <w:kern w:val="1"/>
          <w:sz w:val="28"/>
          <w:szCs w:val="28"/>
          <w:lang w:val="sr-Cyrl-CS" w:eastAsia="ar-SA"/>
        </w:rPr>
        <w:t>ОБАВЕЗНИ УСЛОВИ</w:t>
      </w:r>
    </w:p>
    <w:p w:rsidR="00FC65B0" w:rsidRPr="00FC65B0" w:rsidRDefault="00FC65B0" w:rsidP="00FC65B0">
      <w:pPr>
        <w:suppressAutoHyphens/>
        <w:spacing w:line="100" w:lineRule="atLeast"/>
        <w:jc w:val="center"/>
        <w:rPr>
          <w:rFonts w:eastAsia="Arial Unicode MS"/>
          <w:b/>
          <w:bCs/>
          <w:i/>
          <w:iCs/>
          <w:color w:val="000000"/>
          <w:kern w:val="1"/>
          <w:sz w:val="28"/>
          <w:szCs w:val="28"/>
          <w:lang w:val="sr-Cyrl-RS"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Право на учешће у поступку јавне набавке</w:t>
      </w:r>
      <w:r w:rsidRPr="00FC65B0">
        <w:rPr>
          <w:rFonts w:eastAsia="Arial Unicode MS"/>
          <w:iCs/>
          <w:color w:val="000000"/>
          <w:kern w:val="1"/>
          <w:lang w:val="sr-Cyrl-RS" w:eastAsia="ar-SA"/>
        </w:rPr>
        <w:t xml:space="preserve"> </w:t>
      </w:r>
      <w:r w:rsidRPr="00FC65B0">
        <w:rPr>
          <w:rFonts w:eastAsia="Arial Unicode MS"/>
          <w:color w:val="000000"/>
          <w:kern w:val="1"/>
          <w:lang w:eastAsia="ar-SA"/>
        </w:rPr>
        <w:t>бр</w:t>
      </w:r>
      <w:r w:rsidRPr="00FC65B0">
        <w:rPr>
          <w:rFonts w:eastAsia="Arial Unicode MS"/>
          <w:color w:val="000000"/>
          <w:kern w:val="1"/>
          <w:lang w:val="sr-Cyrl-RS" w:eastAsia="ar-SA"/>
        </w:rPr>
        <w:t>ој</w:t>
      </w:r>
      <w:r w:rsidRPr="00FC65B0">
        <w:rPr>
          <w:rFonts w:eastAsia="Arial Unicode MS"/>
          <w:color w:val="000000"/>
          <w:kern w:val="1"/>
          <w:lang w:val="ru-RU" w:eastAsia="ar-SA"/>
        </w:rPr>
        <w:t xml:space="preserve"> </w:t>
      </w:r>
      <w:r w:rsidRPr="00FC65B0">
        <w:rPr>
          <w:rFonts w:eastAsia="Arial Unicode MS"/>
          <w:color w:val="000000"/>
          <w:kern w:val="1"/>
          <w:lang w:val="sr-Latn-RS" w:eastAsia="ar-SA"/>
        </w:rPr>
        <w:t>VIII 404-</w:t>
      </w:r>
      <w:r w:rsidR="007A231E">
        <w:rPr>
          <w:rFonts w:eastAsia="Arial Unicode MS"/>
          <w:color w:val="000000"/>
          <w:kern w:val="1"/>
          <w:lang w:val="sr-Cyrl-RS" w:eastAsia="ar-SA"/>
        </w:rPr>
        <w:t>28/20</w:t>
      </w:r>
      <w:r w:rsidRPr="00FC65B0">
        <w:rPr>
          <w:rFonts w:eastAsia="Arial Unicode MS"/>
          <w:color w:val="000000"/>
          <w:kern w:val="1"/>
          <w:sz w:val="32"/>
          <w:szCs w:val="32"/>
          <w:lang w:val="sr-Cyrl-RS" w:eastAsia="ar-SA"/>
        </w:rPr>
        <w:t xml:space="preserve"> </w:t>
      </w:r>
      <w:r w:rsidR="007A231E">
        <w:rPr>
          <w:rFonts w:eastAsia="TimesNewRomanPS-BoldMT"/>
          <w:bCs/>
          <w:color w:val="000000"/>
          <w:kern w:val="1"/>
          <w:lang w:val="sr-Cyrl-CS" w:eastAsia="ar-SA"/>
        </w:rPr>
        <w:t>Радови на изградњи водосистема Змајевац-Равни</w:t>
      </w:r>
      <w:r w:rsidRPr="00FC65B0">
        <w:rPr>
          <w:rFonts w:eastAsia="Arial Unicode MS"/>
          <w:iCs/>
          <w:color w:val="000000"/>
          <w:kern w:val="1"/>
          <w:lang w:eastAsia="ar-SA"/>
        </w:rPr>
        <w:t xml:space="preserve"> има понуђач који испуњава </w:t>
      </w:r>
      <w:r w:rsidRPr="00FC65B0">
        <w:rPr>
          <w:rFonts w:eastAsia="Arial Unicode MS"/>
          <w:b/>
          <w:iCs/>
          <w:color w:val="000000"/>
          <w:kern w:val="1"/>
          <w:lang w:eastAsia="ar-SA"/>
        </w:rPr>
        <w:t>обавезне услове</w:t>
      </w:r>
      <w:r w:rsidRPr="00FC65B0">
        <w:rPr>
          <w:rFonts w:eastAsia="Arial Unicode MS"/>
          <w:iCs/>
          <w:color w:val="000000"/>
          <w:kern w:val="1"/>
          <w:lang w:eastAsia="ar-SA"/>
        </w:rPr>
        <w:t xml:space="preserve"> за учешће</w:t>
      </w:r>
      <w:r w:rsidRPr="00FC65B0">
        <w:rPr>
          <w:rFonts w:eastAsia="Arial Unicode MS"/>
          <w:iCs/>
          <w:color w:val="000000"/>
          <w:kern w:val="1"/>
          <w:lang w:val="sr-Cyrl-RS" w:eastAsia="ar-SA"/>
        </w:rPr>
        <w:t>,</w:t>
      </w:r>
      <w:r w:rsidRPr="00FC65B0">
        <w:rPr>
          <w:rFonts w:eastAsia="Arial Unicode MS"/>
          <w:iCs/>
          <w:color w:val="000000"/>
          <w:kern w:val="1"/>
          <w:lang w:eastAsia="ar-SA"/>
        </w:rPr>
        <w:t xml:space="preserve"> дефинисане чл</w:t>
      </w:r>
      <w:r w:rsidRPr="00FC65B0">
        <w:rPr>
          <w:rFonts w:eastAsia="Arial Unicode MS"/>
          <w:iCs/>
          <w:color w:val="000000"/>
          <w:kern w:val="1"/>
          <w:lang w:val="sr-Cyrl-RS" w:eastAsia="ar-SA"/>
        </w:rPr>
        <w:t>аном</w:t>
      </w:r>
      <w:r w:rsidRPr="00FC65B0">
        <w:rPr>
          <w:rFonts w:eastAsia="Arial Unicode MS"/>
          <w:iCs/>
          <w:color w:val="000000"/>
          <w:kern w:val="1"/>
          <w:lang w:eastAsia="ar-SA"/>
        </w:rPr>
        <w:t xml:space="preserve"> 75.</w:t>
      </w:r>
      <w:proofErr w:type="gramEnd"/>
      <w:r w:rsidRPr="00FC65B0">
        <w:rPr>
          <w:rFonts w:eastAsia="Arial Unicode MS"/>
          <w:iCs/>
          <w:color w:val="000000"/>
          <w:kern w:val="1"/>
          <w:lang w:eastAsia="ar-SA"/>
        </w:rPr>
        <w:t xml:space="preserve"> ЗЈН, </w:t>
      </w:r>
      <w:r w:rsidRPr="00FC65B0">
        <w:rPr>
          <w:rFonts w:eastAsia="Arial Unicode MS"/>
          <w:iCs/>
          <w:color w:val="000000"/>
          <w:kern w:val="1"/>
          <w:lang w:val="sr-Cyrl-CS" w:eastAsia="ar-SA"/>
        </w:rPr>
        <w:t>а и</w:t>
      </w:r>
      <w:r w:rsidRPr="00FC65B0">
        <w:rPr>
          <w:rFonts w:eastAsia="Arial Unicode MS"/>
          <w:color w:val="000000"/>
          <w:kern w:val="1"/>
          <w:lang w:eastAsia="ar-SA"/>
        </w:rPr>
        <w:t xml:space="preserve">спуњеност </w:t>
      </w:r>
      <w:r w:rsidRPr="00FC65B0">
        <w:rPr>
          <w:rFonts w:eastAsia="Arial Unicode MS"/>
          <w:b/>
          <w:color w:val="000000"/>
          <w:kern w:val="1"/>
          <w:lang w:eastAsia="ar-SA"/>
        </w:rPr>
        <w:t xml:space="preserve">обавезних </w:t>
      </w:r>
      <w:r w:rsidRPr="00FC65B0">
        <w:rPr>
          <w:rFonts w:eastAsia="Arial Unicode MS"/>
          <w:b/>
          <w:color w:val="000000"/>
          <w:kern w:val="1"/>
          <w:lang w:val="sr-Cyrl-CS" w:eastAsia="ar-SA"/>
        </w:rPr>
        <w:t xml:space="preserve">услова </w:t>
      </w:r>
      <w:r w:rsidRPr="00FC65B0">
        <w:rPr>
          <w:rFonts w:eastAsia="Arial Unicode MS"/>
          <w:color w:val="000000"/>
          <w:kern w:val="1"/>
          <w:lang w:eastAsia="ar-SA"/>
        </w:rPr>
        <w:t xml:space="preserve">за учешће у поступку предметне јавне набавке, </w:t>
      </w:r>
      <w:r w:rsidRPr="00FC65B0">
        <w:rPr>
          <w:rFonts w:eastAsia="Arial Unicode MS"/>
          <w:color w:val="000000"/>
          <w:kern w:val="1"/>
          <w:lang w:val="sr-Cyrl-CS" w:eastAsia="ar-SA"/>
        </w:rPr>
        <w:t xml:space="preserve">понуђач доказује на начин дефинисан у следећој табели, </w:t>
      </w:r>
      <w:r w:rsidRPr="00FC65B0">
        <w:rPr>
          <w:rFonts w:eastAsia="Arial Unicode MS"/>
          <w:b/>
          <w:color w:val="000000"/>
          <w:kern w:val="1"/>
          <w:lang w:val="sr-Cyrl-CS" w:eastAsia="ar-SA"/>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9743DC" w:rsidRPr="008A4DBE" w:rsidRDefault="009743DC" w:rsidP="00A02D10">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9743DC" w:rsidRDefault="009743DC" w:rsidP="00A02D10">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10</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proofErr w:type="gramStart"/>
            <w:r>
              <w:rPr>
                <w:rFonts w:eastAsia="Arial Unicode MS"/>
                <w:color w:val="000000"/>
                <w:kern w:val="1"/>
                <w:lang w:eastAsia="ar-SA"/>
              </w:rPr>
              <w:t>став</w:t>
            </w:r>
            <w:proofErr w:type="gramEnd"/>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8A4DBE" w:rsidRDefault="009743DC" w:rsidP="00A02D10">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8A4DBE" w:rsidRDefault="009743DC" w:rsidP="00A02D10">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val="sr-Latn-RS" w:eastAsia="ar-SA"/>
        </w:rPr>
      </w:pPr>
    </w:p>
    <w:p w:rsidR="00FC65B0" w:rsidRPr="00FC65B0" w:rsidRDefault="00FC65B0" w:rsidP="00FC65B0">
      <w:pPr>
        <w:tabs>
          <w:tab w:val="left" w:pos="680"/>
        </w:tabs>
        <w:suppressAutoHyphens/>
        <w:spacing w:line="100" w:lineRule="atLeast"/>
        <w:jc w:val="center"/>
        <w:rPr>
          <w:rFonts w:eastAsia="TimesNewRomanPSMT"/>
          <w:bCs/>
          <w:kern w:val="1"/>
          <w:sz w:val="28"/>
          <w:szCs w:val="28"/>
          <w:lang w:val="sr-Cyrl-CS" w:eastAsia="ar-SA"/>
        </w:rPr>
      </w:pPr>
      <w:r w:rsidRPr="00FC65B0">
        <w:rPr>
          <w:rFonts w:eastAsia="TimesNewRomanPSMT"/>
          <w:bCs/>
          <w:kern w:val="1"/>
          <w:sz w:val="28"/>
          <w:szCs w:val="28"/>
          <w:lang w:val="sr-Cyrl-CS" w:eastAsia="ar-SA"/>
        </w:rPr>
        <w:t>ДОДАТНИ УСЛОВИ</w:t>
      </w:r>
    </w:p>
    <w:p w:rsidR="00FC65B0" w:rsidRPr="00FC65B0" w:rsidRDefault="00FC65B0" w:rsidP="00FC65B0">
      <w:pPr>
        <w:tabs>
          <w:tab w:val="left" w:pos="680"/>
        </w:tabs>
        <w:suppressAutoHyphens/>
        <w:spacing w:line="100" w:lineRule="atLeast"/>
        <w:jc w:val="center"/>
        <w:rPr>
          <w:rFonts w:eastAsia="TimesNewRomanPSMT"/>
          <w:bCs/>
          <w:kern w:val="1"/>
          <w:sz w:val="28"/>
          <w:szCs w:val="28"/>
          <w:lang w:val="sr-Cyrl-CS" w:eastAsia="ar-SA"/>
        </w:rPr>
      </w:pPr>
    </w:p>
    <w:p w:rsidR="00FC65B0" w:rsidRPr="00FC65B0" w:rsidRDefault="00FC65B0" w:rsidP="00FC65B0">
      <w:pPr>
        <w:tabs>
          <w:tab w:val="left" w:pos="680"/>
        </w:tabs>
        <w:suppressAutoHyphens/>
        <w:spacing w:line="100" w:lineRule="atLeast"/>
        <w:jc w:val="both"/>
        <w:rPr>
          <w:rFonts w:eastAsia="TimesNewRomanPS-BoldMT"/>
          <w:b/>
          <w:bCs/>
          <w:kern w:val="1"/>
          <w:lang w:val="sr-Latn-RS" w:eastAsia="ar-SA"/>
        </w:rPr>
      </w:pPr>
      <w:r w:rsidRPr="00FC65B0">
        <w:rPr>
          <w:rFonts w:eastAsia="Arial Unicode MS"/>
          <w:bCs/>
          <w:iCs/>
          <w:kern w:val="1"/>
          <w:lang w:eastAsia="ar-SA"/>
        </w:rPr>
        <w:t xml:space="preserve">Понуђач који </w:t>
      </w:r>
      <w:r w:rsidRPr="00FC65B0">
        <w:rPr>
          <w:rFonts w:eastAsia="Arial Unicode MS"/>
          <w:iCs/>
          <w:kern w:val="1"/>
          <w:lang w:eastAsia="ar-SA"/>
        </w:rPr>
        <w:t xml:space="preserve">учествује у поступку </w:t>
      </w:r>
      <w:r w:rsidRPr="00FC65B0">
        <w:rPr>
          <w:rFonts w:eastAsia="Arial Unicode MS"/>
          <w:iCs/>
          <w:color w:val="000000"/>
          <w:kern w:val="1"/>
          <w:lang w:eastAsia="ar-SA"/>
        </w:rPr>
        <w:t>јавне набавке</w:t>
      </w:r>
      <w:r w:rsidRPr="00FC65B0">
        <w:rPr>
          <w:rFonts w:eastAsia="Arial Unicode MS"/>
          <w:iCs/>
          <w:color w:val="000000"/>
          <w:kern w:val="1"/>
          <w:lang w:val="sr-Cyrl-RS" w:eastAsia="ar-SA"/>
        </w:rPr>
        <w:t xml:space="preserve"> </w:t>
      </w:r>
      <w:r w:rsidRPr="00FC65B0">
        <w:rPr>
          <w:rFonts w:eastAsia="Arial Unicode MS"/>
          <w:color w:val="000000"/>
          <w:kern w:val="1"/>
          <w:lang w:eastAsia="ar-SA"/>
        </w:rPr>
        <w:t>бр</w:t>
      </w:r>
      <w:r w:rsidRPr="00FC65B0">
        <w:rPr>
          <w:rFonts w:eastAsia="Arial Unicode MS"/>
          <w:color w:val="000000"/>
          <w:kern w:val="1"/>
          <w:lang w:val="sr-Cyrl-RS" w:eastAsia="ar-SA"/>
        </w:rPr>
        <w:t>ој</w:t>
      </w:r>
      <w:r w:rsidRPr="00FC65B0">
        <w:rPr>
          <w:rFonts w:eastAsia="Arial Unicode MS"/>
          <w:color w:val="000000"/>
          <w:kern w:val="1"/>
          <w:lang w:val="ru-RU" w:eastAsia="ar-SA"/>
        </w:rPr>
        <w:t xml:space="preserve"> </w:t>
      </w:r>
      <w:r w:rsidRPr="00FC65B0">
        <w:rPr>
          <w:rFonts w:eastAsia="Arial Unicode MS"/>
          <w:color w:val="000000"/>
          <w:kern w:val="1"/>
          <w:lang w:val="sr-Latn-RS" w:eastAsia="ar-SA"/>
        </w:rPr>
        <w:t>VIII 404-</w:t>
      </w:r>
      <w:r w:rsidR="00144DCE">
        <w:rPr>
          <w:rFonts w:eastAsia="Arial Unicode MS"/>
          <w:color w:val="000000"/>
          <w:kern w:val="1"/>
          <w:lang w:val="sr-Cyrl-RS" w:eastAsia="ar-SA"/>
        </w:rPr>
        <w:t>28/20</w:t>
      </w:r>
      <w:r w:rsidRPr="00FC65B0">
        <w:rPr>
          <w:rFonts w:eastAsia="Arial Unicode MS"/>
          <w:color w:val="000000"/>
          <w:kern w:val="1"/>
          <w:sz w:val="32"/>
          <w:szCs w:val="32"/>
          <w:lang w:val="sr-Cyrl-RS" w:eastAsia="ar-SA"/>
        </w:rPr>
        <w:t xml:space="preserve"> </w:t>
      </w:r>
      <w:r w:rsidR="00144DCE">
        <w:rPr>
          <w:rFonts w:eastAsia="TimesNewRomanPS-BoldMT"/>
          <w:bCs/>
          <w:color w:val="000000"/>
          <w:kern w:val="1"/>
          <w:lang w:val="sr-Cyrl-CS" w:eastAsia="ar-SA"/>
        </w:rPr>
        <w:t>Радови на изградњи водосистема Змајевац-Равни</w:t>
      </w:r>
      <w:r w:rsidR="00144DCE" w:rsidRPr="00FC65B0">
        <w:rPr>
          <w:rFonts w:eastAsia="Arial Unicode MS"/>
          <w:iCs/>
          <w:color w:val="000000"/>
          <w:kern w:val="1"/>
          <w:lang w:eastAsia="ar-SA"/>
        </w:rPr>
        <w:t xml:space="preserve"> </w:t>
      </w:r>
      <w:r w:rsidRPr="00FC65B0">
        <w:rPr>
          <w:rFonts w:eastAsia="Arial Unicode MS"/>
          <w:iCs/>
          <w:kern w:val="1"/>
          <w:lang w:eastAsia="ar-SA"/>
        </w:rPr>
        <w:t xml:space="preserve">мора испунити </w:t>
      </w:r>
      <w:r w:rsidRPr="00FC65B0">
        <w:rPr>
          <w:rFonts w:eastAsia="Arial Unicode MS"/>
          <w:b/>
          <w:iCs/>
          <w:kern w:val="1"/>
          <w:lang w:eastAsia="ar-SA"/>
        </w:rPr>
        <w:t>додатне услове</w:t>
      </w:r>
      <w:r w:rsidRPr="00FC65B0">
        <w:rPr>
          <w:rFonts w:eastAsia="Arial Unicode MS"/>
          <w:iCs/>
          <w:kern w:val="1"/>
          <w:lang w:eastAsia="ar-SA"/>
        </w:rPr>
        <w:t xml:space="preserve"> за учешће у поступку јавне набавке</w:t>
      </w:r>
      <w:r w:rsidRPr="00FC65B0">
        <w:rPr>
          <w:rFonts w:eastAsia="Arial Unicode MS"/>
          <w:iCs/>
          <w:kern w:val="1"/>
          <w:lang w:val="sr-Cyrl-RS" w:eastAsia="ar-SA"/>
        </w:rPr>
        <w:t>, дефинисане овом конкурсном документацијом</w:t>
      </w:r>
      <w:r w:rsidRPr="00FC65B0">
        <w:rPr>
          <w:rFonts w:eastAsia="Arial Unicode MS"/>
          <w:iCs/>
          <w:kern w:val="1"/>
          <w:lang w:eastAsia="ar-SA"/>
        </w:rPr>
        <w:t>,</w:t>
      </w:r>
      <w:r w:rsidRPr="00FC65B0">
        <w:rPr>
          <w:rFonts w:eastAsia="TimesNewRomanPS-BoldMT"/>
          <w:b/>
          <w:bCs/>
          <w:kern w:val="1"/>
          <w:lang w:val="sr-Cyrl-CS" w:eastAsia="ar-SA"/>
        </w:rPr>
        <w:t xml:space="preserve"> </w:t>
      </w:r>
      <w:r w:rsidRPr="00FC65B0">
        <w:rPr>
          <w:rFonts w:eastAsia="Arial Unicode MS"/>
          <w:iCs/>
          <w:kern w:val="1"/>
          <w:lang w:val="sr-Cyrl-CS" w:eastAsia="ar-SA"/>
        </w:rPr>
        <w:t xml:space="preserve">а </w:t>
      </w:r>
      <w:r w:rsidRPr="00FC65B0">
        <w:rPr>
          <w:rFonts w:eastAsia="Arial Unicode MS"/>
          <w:b/>
          <w:iCs/>
          <w:kern w:val="1"/>
          <w:lang w:val="sr-Cyrl-CS" w:eastAsia="ar-SA"/>
        </w:rPr>
        <w:t>и</w:t>
      </w:r>
      <w:r w:rsidRPr="00FC65B0">
        <w:rPr>
          <w:rFonts w:eastAsia="TimesNewRomanPS-BoldMT"/>
          <w:b/>
          <w:bCs/>
          <w:kern w:val="1"/>
          <w:lang w:val="sr-Cyrl-CS" w:eastAsia="ar-SA"/>
        </w:rPr>
        <w:t xml:space="preserve">спуњеност додатних услова понуђач доказује </w:t>
      </w:r>
      <w:r w:rsidRPr="00FC65B0">
        <w:rPr>
          <w:rFonts w:eastAsia="Arial Unicode MS"/>
          <w:b/>
          <w:color w:val="000000"/>
          <w:kern w:val="1"/>
          <w:lang w:val="sr-Cyrl-CS" w:eastAsia="ar-SA"/>
        </w:rPr>
        <w:t>на начин дефинисан у наредној табели</w:t>
      </w:r>
      <w:r w:rsidRPr="00FC65B0">
        <w:rPr>
          <w:rFonts w:eastAsia="Arial Unicode MS"/>
          <w:color w:val="000000"/>
          <w:kern w:val="1"/>
          <w:lang w:val="sr-Cyrl-CS" w:eastAsia="ar-SA"/>
        </w:rPr>
        <w:t xml:space="preserve">, </w:t>
      </w:r>
      <w:r w:rsidRPr="00FC65B0">
        <w:rPr>
          <w:rFonts w:eastAsia="Arial Unicode MS"/>
          <w:b/>
          <w:color w:val="000000"/>
          <w:kern w:val="1"/>
          <w:lang w:val="sr-Cyrl-CS" w:eastAsia="ar-SA"/>
        </w:rPr>
        <w:t>и то</w:t>
      </w:r>
      <w:r w:rsidRPr="00FC65B0">
        <w:rPr>
          <w:rFonts w:eastAsia="TimesNewRomanPS-BoldMT"/>
          <w:b/>
          <w:bCs/>
          <w:kern w:val="1"/>
          <w:lang w:val="sr-Cyrl-CS" w:eastAsia="ar-SA"/>
        </w:rPr>
        <w:t>:</w:t>
      </w:r>
    </w:p>
    <w:p w:rsidR="00FC65B0" w:rsidRDefault="00FC65B0" w:rsidP="00FC65B0">
      <w:pPr>
        <w:tabs>
          <w:tab w:val="left" w:pos="680"/>
        </w:tabs>
        <w:suppressAutoHyphens/>
        <w:spacing w:line="100" w:lineRule="atLeast"/>
        <w:jc w:val="both"/>
        <w:rPr>
          <w:rFonts w:eastAsia="TimesNewRomanPS-BoldMT"/>
          <w:b/>
          <w:bCs/>
          <w:kern w:val="1"/>
          <w:lang w:val="sr-Cyrl-RS" w:eastAsia="ar-SA"/>
        </w:rPr>
      </w:pPr>
    </w:p>
    <w:p w:rsidR="0077549F" w:rsidRDefault="0077549F" w:rsidP="00FC65B0">
      <w:pPr>
        <w:tabs>
          <w:tab w:val="left" w:pos="680"/>
        </w:tabs>
        <w:suppressAutoHyphens/>
        <w:spacing w:line="100" w:lineRule="atLeast"/>
        <w:jc w:val="both"/>
        <w:rPr>
          <w:rFonts w:eastAsia="TimesNewRomanPS-BoldMT"/>
          <w:b/>
          <w:bCs/>
          <w:kern w:val="1"/>
          <w:lang w:val="sr-Cyrl-RS" w:eastAsia="ar-SA"/>
        </w:rPr>
      </w:pPr>
    </w:p>
    <w:p w:rsidR="0077549F" w:rsidRPr="0077549F" w:rsidRDefault="0077549F" w:rsidP="00FC65B0">
      <w:pPr>
        <w:tabs>
          <w:tab w:val="left" w:pos="680"/>
        </w:tabs>
        <w:suppressAutoHyphens/>
        <w:spacing w:line="100" w:lineRule="atLeast"/>
        <w:jc w:val="both"/>
        <w:rPr>
          <w:rFonts w:eastAsia="TimesNewRomanPS-BoldMT"/>
          <w:b/>
          <w:bCs/>
          <w:kern w:val="1"/>
          <w:lang w:val="sr-Cyrl-RS" w:eastAsia="ar-SA"/>
        </w:rPr>
      </w:pPr>
    </w:p>
    <w:p w:rsidR="00FC65B0" w:rsidRPr="00FC65B0" w:rsidRDefault="00FC65B0" w:rsidP="00FC65B0">
      <w:pPr>
        <w:tabs>
          <w:tab w:val="left" w:pos="680"/>
        </w:tabs>
        <w:suppressAutoHyphens/>
        <w:spacing w:line="100" w:lineRule="atLeast"/>
        <w:jc w:val="both"/>
        <w:rPr>
          <w:rFonts w:eastAsia="TimesNewRomanPS-BoldMT"/>
          <w:b/>
          <w:bCs/>
          <w:kern w:val="1"/>
          <w:lang w:val="sr-Latn-R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ДОДАТНИ УСЛОВИ</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val="sr-Latn-RS" w:eastAsia="ar-SA"/>
              </w:rPr>
              <w:t>1</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w:t>
            </w:r>
            <w:r w:rsidR="00B31794">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sidR="00B31794">
              <w:rPr>
                <w:rFonts w:eastAsia="Arial Unicode MS"/>
                <w:color w:val="000000"/>
                <w:kern w:val="1"/>
                <w:lang w:val="sr-Cyrl-CS" w:eastAsia="ar-SA"/>
              </w:rPr>
              <w:t>о</w:t>
            </w:r>
            <w:r w:rsidRPr="00FC65B0">
              <w:rPr>
                <w:rFonts w:eastAsia="Arial Unicode MS"/>
                <w:color w:val="000000"/>
                <w:kern w:val="1"/>
                <w:lang w:val="sr-Cyrl-CS" w:eastAsia="ar-SA"/>
              </w:rPr>
              <w:t>м лиценц</w:t>
            </w:r>
            <w:r w:rsidR="00B31794">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FC65B0" w:rsidRPr="00FC65B0" w:rsidRDefault="00FC65B0" w:rsidP="00FC65B0">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FC65B0" w:rsidRPr="00FC65B0" w:rsidTr="00E24FCF">
              <w:tc>
                <w:tcPr>
                  <w:tcW w:w="4546"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413 или 414</w:t>
                  </w:r>
                </w:p>
              </w:tc>
              <w:tc>
                <w:tcPr>
                  <w:tcW w:w="1701"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1 извршилац</w:t>
                  </w:r>
                </w:p>
              </w:tc>
            </w:tr>
          </w:tbl>
          <w:p w:rsidR="00FC65B0" w:rsidRPr="00FC65B0" w:rsidRDefault="00FC65B0" w:rsidP="00FC65B0">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586392" w:rsidRPr="00586392" w:rsidRDefault="00586392" w:rsidP="00586392">
            <w:pPr>
              <w:widowControl w:val="0"/>
              <w:jc w:val="both"/>
              <w:rPr>
                <w:color w:val="C00000"/>
                <w:lang w:val="sr-Cyrl-RS"/>
              </w:rPr>
            </w:pPr>
            <w:r w:rsidRPr="00DE4EC8">
              <w:rPr>
                <w:lang w:val="sr-Cyrl-CS"/>
              </w:rPr>
              <w:t>Потписан Образац Изјаве о захтеваном кадровском капацитету (</w:t>
            </w:r>
            <w:r w:rsidRPr="00DE4EC8">
              <w:rPr>
                <w:i/>
                <w:lang w:val="sr-Cyrl-CS"/>
              </w:rPr>
              <w:t xml:space="preserve">Образац </w:t>
            </w:r>
            <w:r w:rsidR="009743DC" w:rsidRPr="00DE4EC8">
              <w:rPr>
                <w:i/>
                <w:lang w:val="sr-Cyrl-CS"/>
              </w:rPr>
              <w:t>бр.6</w:t>
            </w:r>
            <w:r w:rsidRPr="00DE4EC8">
              <w:rPr>
                <w:i/>
                <w:lang w:val="sr-Cyrl-CS"/>
              </w:rPr>
              <w:t xml:space="preserve"> </w:t>
            </w:r>
            <w:r w:rsidRPr="00DE4EC8">
              <w:rPr>
                <w:i/>
                <w:lang w:val="sr-Cyrl-RS"/>
              </w:rPr>
              <w:t>у</w:t>
            </w:r>
            <w:r w:rsidRPr="00DE4EC8">
              <w:rPr>
                <w:i/>
                <w:lang w:val="sr-Cyrl-CS"/>
              </w:rPr>
              <w:t xml:space="preserve"> поглављу </w:t>
            </w:r>
            <w:r w:rsidRPr="00DE4EC8">
              <w:rPr>
                <w:i/>
                <w:lang w:val="sr-Latn-RS"/>
              </w:rPr>
              <w:t>V</w:t>
            </w:r>
            <w:r w:rsidR="00B14B54">
              <w:rPr>
                <w:i/>
                <w:lang w:val="sr-Latn-RS"/>
              </w:rPr>
              <w:t>I</w:t>
            </w:r>
            <w:r w:rsidRPr="00DE4EC8">
              <w:rPr>
                <w:i/>
                <w:lang w:val="sr-Latn-RS"/>
              </w:rPr>
              <w:t xml:space="preserve"> </w:t>
            </w:r>
            <w:r w:rsidRPr="00DE4EC8">
              <w:rPr>
                <w:i/>
                <w:lang w:val="sr-Cyrl-RS"/>
              </w:rPr>
              <w:t>ове конкурсне документације</w:t>
            </w:r>
            <w:r w:rsidRPr="00DE4EC8">
              <w:rPr>
                <w:lang w:val="sr-Cyrl-RS"/>
              </w:rPr>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sidRPr="00DE4EC8">
              <w:rPr>
                <w:lang w:val="sr-Cyrl-CS"/>
              </w:rPr>
              <w:t>413 или 414.</w:t>
            </w:r>
          </w:p>
          <w:p w:rsidR="00FC65B0" w:rsidRPr="00FC65B0" w:rsidRDefault="00FC65B0" w:rsidP="00FC65B0">
            <w:pPr>
              <w:suppressAutoHyphens/>
              <w:spacing w:line="100" w:lineRule="atLeast"/>
              <w:jc w:val="both"/>
              <w:rPr>
                <w:rFonts w:eastAsia="Arial Unicode MS"/>
                <w:color w:val="000000"/>
                <w:kern w:val="1"/>
                <w:lang w:val="sr-Cyrl-RS" w:eastAsia="ar-SA"/>
              </w:rPr>
            </w:pP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val="sr-Latn-RS" w:eastAsia="ar-SA"/>
              </w:rPr>
              <w:t>2</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FC65B0" w:rsidRPr="00FC65B0" w:rsidRDefault="00FC65B0" w:rsidP="00FC65B0">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FC65B0" w:rsidRPr="00FC65B0" w:rsidTr="00E24FCF">
              <w:tc>
                <w:tcPr>
                  <w:tcW w:w="3024" w:type="dxa"/>
                </w:tcPr>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val="sr-Cyrl-RS" w:eastAsia="ar-SA"/>
                    </w:rPr>
                    <w:t>Комбинована машина за ископ и утовар</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r w:rsidR="00FC65B0" w:rsidRPr="00FC65B0" w:rsidTr="00E24FCF">
              <w:tc>
                <w:tcPr>
                  <w:tcW w:w="3024" w:type="dxa"/>
                </w:tcPr>
                <w:p w:rsidR="00FC65B0" w:rsidRPr="00FC65B0" w:rsidRDefault="00FC65B0" w:rsidP="00FC65B0">
                  <w:pPr>
                    <w:suppressAutoHyphens/>
                    <w:spacing w:line="100" w:lineRule="atLeast"/>
                    <w:jc w:val="both"/>
                    <w:rPr>
                      <w:rFonts w:eastAsia="Arial Unicode MS"/>
                      <w:kern w:val="1"/>
                      <w:lang w:val="sr-Cyrl-CS" w:eastAsia="ar-SA"/>
                    </w:rPr>
                  </w:pPr>
                  <w:r w:rsidRPr="00FC65B0">
                    <w:rPr>
                      <w:rFonts w:eastAsia="Arial Unicode MS"/>
                      <w:kern w:val="1"/>
                      <w:lang w:val="sr-Cyrl-CS" w:eastAsia="ar-SA"/>
                    </w:rPr>
                    <w:t>Камион мин.носивости 10 тона</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r w:rsidR="00FC65B0" w:rsidRPr="00FC65B0" w:rsidTr="00E24FCF">
              <w:tc>
                <w:tcPr>
                  <w:tcW w:w="3024" w:type="dxa"/>
                </w:tcPr>
                <w:p w:rsidR="00FC65B0" w:rsidRPr="00FC65B0" w:rsidRDefault="00FC65B0" w:rsidP="00FC65B0">
                  <w:pPr>
                    <w:suppressAutoHyphens/>
                    <w:spacing w:line="100" w:lineRule="atLeast"/>
                    <w:jc w:val="both"/>
                    <w:rPr>
                      <w:rFonts w:eastAsia="Arial Unicode MS"/>
                      <w:kern w:val="1"/>
                      <w:lang w:val="sr-Cyrl-RS" w:eastAsia="ar-SA"/>
                    </w:rPr>
                  </w:pPr>
                  <w:r w:rsidRPr="00FC65B0">
                    <w:rPr>
                      <w:rFonts w:eastAsia="Arial Unicode MS"/>
                      <w:kern w:val="1"/>
                      <w:lang w:val="sr-Cyrl-RS" w:eastAsia="ar-SA"/>
                    </w:rPr>
                    <w:t>Вибро плоча</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r w:rsidR="00FC65B0" w:rsidRPr="00FC65B0" w:rsidTr="00E24FCF">
              <w:tc>
                <w:tcPr>
                  <w:tcW w:w="3024" w:type="dxa"/>
                </w:tcPr>
                <w:p w:rsidR="00FC65B0" w:rsidRPr="00FC65B0" w:rsidRDefault="00FC65B0" w:rsidP="00FC65B0">
                  <w:pPr>
                    <w:suppressAutoHyphens/>
                    <w:spacing w:line="100" w:lineRule="atLeast"/>
                    <w:jc w:val="both"/>
                    <w:rPr>
                      <w:rFonts w:eastAsia="Arial Unicode MS"/>
                      <w:kern w:val="1"/>
                      <w:lang w:val="sr-Cyrl-RS" w:eastAsia="ar-SA"/>
                    </w:rPr>
                  </w:pPr>
                  <w:r w:rsidRPr="00FC65B0">
                    <w:rPr>
                      <w:rFonts w:eastAsia="Arial Unicode MS"/>
                      <w:kern w:val="1"/>
                      <w:lang w:val="sr-Cyrl-RS" w:eastAsia="ar-SA"/>
                    </w:rPr>
                    <w:t>Компресор са гарнитуром пнеуматских пикамера</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bl>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FC65B0" w:rsidRPr="00FC65B0" w:rsidRDefault="00FC65B0" w:rsidP="00FC65B0">
            <w:pPr>
              <w:tabs>
                <w:tab w:val="left" w:pos="680"/>
              </w:tabs>
              <w:suppressAutoHyphens/>
              <w:autoSpaceDE w:val="0"/>
              <w:autoSpaceDN w:val="0"/>
              <w:adjustRightInd w:val="0"/>
              <w:spacing w:line="100" w:lineRule="atLeast"/>
              <w:jc w:val="both"/>
              <w:rPr>
                <w:rFonts w:eastAsia="Arial Unicode MS"/>
                <w:kern w:val="1"/>
                <w:lang w:val="sr-Cyrl-RS" w:eastAsia="ar-SA"/>
              </w:rPr>
            </w:pP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kern w:val="1"/>
                <w:lang w:val="sr-Cyrl-RS" w:eastAsia="ar-SA"/>
              </w:rPr>
              <w:t xml:space="preserve">- </w:t>
            </w:r>
            <w:r w:rsidRPr="00FC65B0">
              <w:rPr>
                <w:rFonts w:eastAsia="Arial Unicode MS"/>
                <w:b/>
                <w:color w:val="000000"/>
                <w:kern w:val="1"/>
                <w:lang w:val="sr-Cyrl-CS" w:eastAsia="ar-SA"/>
              </w:rPr>
              <w:t>пописна листа са датумом 31.12.201</w:t>
            </w:r>
            <w:r w:rsidR="00586392">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sidR="00586392">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xml:space="preserve">- уговор о закупу </w:t>
            </w:r>
            <w:r w:rsidRPr="00FC65B0">
              <w:rPr>
                <w:rFonts w:eastAsia="Arial Unicode MS"/>
                <w:color w:val="000000"/>
                <w:kern w:val="1"/>
                <w:lang w:val="sr-Cyrl-CS" w:eastAsia="ar-SA"/>
              </w:rPr>
              <w:t>уколико је средство набављено од стране закуподавца након 1.1.20</w:t>
            </w:r>
            <w:r w:rsidR="00586392">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FC65B0" w:rsidRPr="00FC65B0" w:rsidRDefault="00FC65B0" w:rsidP="00FC65B0">
            <w:pPr>
              <w:suppressAutoHyphens/>
              <w:spacing w:line="100" w:lineRule="atLeast"/>
              <w:jc w:val="both"/>
              <w:rPr>
                <w:rFonts w:eastAsia="Arial Unicode MS"/>
                <w:color w:val="000000"/>
                <w:kern w:val="1"/>
                <w:lang w:val="sr-Latn-RS"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FC65B0" w:rsidRPr="00FC65B0" w:rsidRDefault="00FC65B0" w:rsidP="00FC65B0">
            <w:pPr>
              <w:suppressAutoHyphens/>
              <w:spacing w:line="100" w:lineRule="atLeast"/>
              <w:jc w:val="both"/>
              <w:rPr>
                <w:rFonts w:eastAsia="Arial Unicode MS"/>
                <w:color w:val="000000"/>
                <w:kern w:val="1"/>
                <w:lang w:val="sr-Cyrl-RS" w:eastAsia="ar-SA"/>
              </w:rPr>
            </w:pP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val="sr-Latn-RS" w:eastAsia="ar-SA"/>
              </w:rPr>
              <w:t>3</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562483">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RS" w:eastAsia="ar-SA"/>
              </w:rPr>
              <w:t xml:space="preserve">Да располаже неопходним пословним капацитетом односно да је у периоду од </w:t>
            </w:r>
            <w:r w:rsidR="00562483">
              <w:rPr>
                <w:rFonts w:eastAsia="Arial Unicode MS"/>
                <w:color w:val="000000"/>
                <w:kern w:val="1"/>
                <w:lang w:val="sr-Cyrl-RS" w:eastAsia="ar-SA"/>
              </w:rPr>
              <w:t>01.01.2017. године до 31.12.2019.</w:t>
            </w:r>
            <w:r w:rsidRPr="00FC65B0">
              <w:rPr>
                <w:rFonts w:eastAsia="Arial Unicode MS"/>
                <w:color w:val="000000"/>
                <w:kern w:val="1"/>
                <w:lang w:val="sr-Cyrl-RS" w:eastAsia="ar-SA"/>
              </w:rPr>
              <w:t xml:space="preserve"> године извео радове на инсталацијама водовода, кишне и фекалне канализације (спољне мреже и пратећи </w:t>
            </w:r>
            <w:r w:rsidRPr="00FC65B0">
              <w:rPr>
                <w:rFonts w:eastAsia="Arial Unicode MS"/>
                <w:color w:val="000000"/>
                <w:kern w:val="1"/>
                <w:lang w:val="sr-Cyrl-RS" w:eastAsia="ar-SA"/>
              </w:rPr>
              <w:lastRenderedPageBreak/>
              <w:t>хидротехнички објекти</w:t>
            </w:r>
            <w:r w:rsidR="00E7364C">
              <w:rPr>
                <w:rFonts w:eastAsia="Arial Unicode MS"/>
                <w:color w:val="000000"/>
                <w:kern w:val="1"/>
                <w:lang w:val="sr-Cyrl-RS" w:eastAsia="ar-SA"/>
              </w:rPr>
              <w:t>)</w:t>
            </w:r>
            <w:r w:rsidRPr="00FC65B0">
              <w:rPr>
                <w:rFonts w:eastAsia="Arial Unicode MS"/>
                <w:color w:val="000000"/>
                <w:kern w:val="1"/>
                <w:lang w:val="sr-Cyrl-RS" w:eastAsia="ar-SA"/>
              </w:rPr>
              <w:t xml:space="preserve"> у износу од минимум</w:t>
            </w:r>
            <w:r w:rsidR="00562483">
              <w:rPr>
                <w:rFonts w:eastAsia="Arial Unicode MS"/>
                <w:color w:val="000000"/>
                <w:kern w:val="1"/>
                <w:lang w:val="sr-Cyrl-RS" w:eastAsia="ar-SA"/>
              </w:rPr>
              <w:t xml:space="preserve"> 5</w:t>
            </w:r>
            <w:r w:rsidR="00620990">
              <w:rPr>
                <w:rFonts w:eastAsia="Arial Unicode MS"/>
                <w:color w:val="000000"/>
                <w:kern w:val="1"/>
                <w:lang w:val="sr-Cyrl-RS" w:eastAsia="ar-SA"/>
              </w:rPr>
              <w:t>.000.000</w:t>
            </w:r>
            <w:r w:rsidRPr="00FC65B0">
              <w:rPr>
                <w:rFonts w:eastAsia="Arial Unicode MS"/>
                <w:color w:val="000000"/>
                <w:kern w:val="1"/>
                <w:lang w:val="sr-Cyrl-RS" w:eastAsia="ar-SA"/>
              </w:rPr>
              <w:t xml:space="preserve"> динара без пдв-а</w:t>
            </w:r>
          </w:p>
        </w:tc>
        <w:tc>
          <w:tcPr>
            <w:tcW w:w="4536"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lastRenderedPageBreak/>
              <w:t>Потврда, уговор и окончана ситуација (прва и последња страна окончане ситуације са рекапитулацијом радова) за све реализоване уговоре.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Уколико је уговор анексиран, неопходно је доставити све анексе тог уговора </w:t>
            </w:r>
            <w:r w:rsidRPr="00FC65B0">
              <w:rPr>
                <w:rFonts w:eastAsia="Arial Unicode MS"/>
                <w:color w:val="000000"/>
                <w:kern w:val="1"/>
                <w:lang w:val="sr-Cyrl-CS" w:eastAsia="ar-SA"/>
              </w:rPr>
              <w:lastRenderedPageBreak/>
              <w:t>уколико се њима мења првобитно уговорена цена.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наручиоца не морају бити на Обрасцу из конкурсне документације.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наручилаца о реализацији закњучених уговора треба да садрже: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наручиоца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понуђача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предмет уговора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вредност изведених радова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број и датум уговора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контакт особа наручиоца и телефон</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потпис овлашћеног лица и печат наручиоца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Посебна напомена:</w:t>
            </w:r>
          </w:p>
          <w:p w:rsidR="00FC65B0" w:rsidRPr="00FC65B0" w:rsidRDefault="00FC65B0" w:rsidP="00FC65B0">
            <w:pPr>
              <w:tabs>
                <w:tab w:val="left" w:pos="680"/>
              </w:tabs>
              <w:suppressAutoHyphens/>
              <w:autoSpaceDE w:val="0"/>
              <w:autoSpaceDN w:val="0"/>
              <w:adjustRightInd w:val="0"/>
              <w:spacing w:line="100" w:lineRule="atLeast"/>
              <w:ind w:left="34"/>
              <w:jc w:val="both"/>
              <w:rPr>
                <w:rFonts w:eastAsia="Arial Unicode MS"/>
                <w:b/>
                <w:kern w:val="1"/>
                <w:lang w:val="sr-Cyrl-RS" w:eastAsia="ar-SA"/>
              </w:rPr>
            </w:pPr>
            <w:r w:rsidRPr="00FC65B0">
              <w:rPr>
                <w:rFonts w:eastAsia="Arial Unicode MS"/>
                <w:color w:val="000000"/>
                <w:kern w:val="1"/>
                <w:lang w:val="sr-Cyrl-CS" w:eastAsia="ar-SA"/>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val="sr-Latn-RS" w:eastAsia="ar-SA"/>
              </w:rPr>
              <w:lastRenderedPageBreak/>
              <w:t>4</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b/>
                <w:color w:val="000000"/>
                <w:kern w:val="1"/>
                <w:lang w:val="sr-Cyrl-CS" w:eastAsia="ar-SA"/>
              </w:rPr>
              <w:t>Споразум</w:t>
            </w:r>
            <w:r w:rsidRPr="00FC65B0">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FC65B0" w:rsidRPr="00FC65B0" w:rsidRDefault="00FC65B0" w:rsidP="00FC65B0">
      <w:pPr>
        <w:tabs>
          <w:tab w:val="left" w:pos="680"/>
        </w:tabs>
        <w:suppressAutoHyphens/>
        <w:spacing w:line="100" w:lineRule="atLeast"/>
        <w:jc w:val="both"/>
        <w:rPr>
          <w:rFonts w:eastAsia="TimesNewRomanPS-BoldMT"/>
          <w:bCs/>
          <w:kern w:val="1"/>
          <w:lang w:val="sr-Cyrl-CS" w:eastAsia="ar-SA"/>
        </w:rPr>
      </w:pP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r w:rsidRPr="00FC65B0">
        <w:rPr>
          <w:rFonts w:eastAsia="TimesNewRomanPS-BoldMT"/>
          <w:b/>
          <w:bCs/>
          <w:kern w:val="1"/>
          <w:sz w:val="28"/>
          <w:szCs w:val="28"/>
          <w:lang w:val="sr-Cyrl-CS" w:eastAsia="ar-SA"/>
        </w:rPr>
        <w:t>УПУТСТВО КАКО СЕ ДОКАЗУЈЕ ИСПУЊЕНОСТ УСЛОВА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обавезних услова за учешће у поступку предметне јавне набавке наведних у табеларном приказу обавезних услова под редним бројем 1, 2 и 3.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77.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4. ЗЈН, понуђач доказује достављањем ИЗЈАВЕ (</w:t>
      </w:r>
      <w:r w:rsidRPr="00C6444E">
        <w:rPr>
          <w:rFonts w:eastAsia="Arial Unicode MS"/>
          <w:i/>
          <w:color w:val="000000"/>
          <w:kern w:val="1"/>
          <w:lang w:eastAsia="ar-SA"/>
        </w:rPr>
        <w:t>Образац 4. у поглављу VI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потврђује да испуњава услове за учешће у поступку јавне набавке из чл. 75.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xml:space="preserve">. 1. </w:t>
      </w:r>
      <w:proofErr w:type="gramStart"/>
      <w:r w:rsidRPr="00E6709F">
        <w:rPr>
          <w:rFonts w:eastAsia="Arial Unicode MS"/>
          <w:color w:val="000000"/>
          <w:kern w:val="1"/>
          <w:lang w:eastAsia="ar-SA"/>
        </w:rPr>
        <w:t>тач</w:t>
      </w:r>
      <w:proofErr w:type="gramEnd"/>
      <w:r w:rsidRPr="00E6709F">
        <w:rPr>
          <w:rFonts w:eastAsia="Arial Unicode MS"/>
          <w:color w:val="000000"/>
          <w:kern w:val="1"/>
          <w:lang w:eastAsia="ar-SA"/>
        </w:rPr>
        <w:t xml:space="preserve">. 1) </w:t>
      </w:r>
      <w:proofErr w:type="gramStart"/>
      <w:r w:rsidRPr="00E6709F">
        <w:rPr>
          <w:rFonts w:eastAsia="Arial Unicode MS"/>
          <w:color w:val="000000"/>
          <w:kern w:val="1"/>
          <w:lang w:eastAsia="ar-SA"/>
        </w:rPr>
        <w:t>до</w:t>
      </w:r>
      <w:proofErr w:type="gramEnd"/>
      <w:r w:rsidRPr="00E6709F">
        <w:rPr>
          <w:rFonts w:eastAsia="Arial Unicode MS"/>
          <w:color w:val="000000"/>
          <w:kern w:val="1"/>
          <w:lang w:eastAsia="ar-SA"/>
        </w:rPr>
        <w:t xml:space="preserve"> 4) дефинисане овом конкурсном документацијом.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обавезног услова за учешће у поступку предметне јавне набавке наведног у табеларном приказу обавезних услова под редним бројем 4.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77.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4. ЗЈН, понуђач доказује достављањем ИЗЈАВЕ (</w:t>
      </w:r>
      <w:r w:rsidRPr="00DE4EC8">
        <w:rPr>
          <w:rFonts w:eastAsia="Arial Unicode MS"/>
          <w:i/>
          <w:color w:val="000000"/>
          <w:kern w:val="1"/>
          <w:lang w:eastAsia="ar-SA"/>
        </w:rPr>
        <w:t>Образац</w:t>
      </w:r>
      <w:r w:rsidR="009743DC" w:rsidRPr="00DE4EC8">
        <w:rPr>
          <w:rFonts w:eastAsia="Arial Unicode MS"/>
          <w:i/>
          <w:color w:val="000000"/>
          <w:kern w:val="1"/>
          <w:lang w:val="sr-Cyrl-RS" w:eastAsia="ar-SA"/>
        </w:rPr>
        <w:t xml:space="preserve"> 10</w:t>
      </w:r>
      <w:r w:rsidRPr="00DE4EC8">
        <w:rPr>
          <w:rFonts w:eastAsia="Arial Unicode MS"/>
          <w:i/>
          <w:color w:val="000000"/>
          <w:kern w:val="1"/>
          <w:lang w:eastAsia="ar-SA"/>
        </w:rPr>
        <w:t>. у поглављу VI ове конкурсне документације</w:t>
      </w:r>
      <w:r w:rsidRPr="00E6709F">
        <w:rPr>
          <w:rFonts w:eastAsia="Arial Unicode MS"/>
          <w:color w:val="000000"/>
          <w:kern w:val="1"/>
          <w:lang w:eastAsia="ar-SA"/>
        </w:rPr>
        <w:t xml:space="preserve">), којом потврђује да испуњава услове за учешће у поступку јавне набавке из чл.75.ст 2. ЗЈН, дефинисане овом конкурсном документацијом. </w:t>
      </w:r>
    </w:p>
    <w:p w:rsidR="00562483" w:rsidRDefault="00562483" w:rsidP="009743DC">
      <w:pPr>
        <w:suppressAutoHyphens/>
        <w:spacing w:line="100" w:lineRule="atLeast"/>
        <w:jc w:val="both"/>
        <w:rPr>
          <w:rFonts w:eastAsia="Arial Unicode MS"/>
          <w:color w:val="000000"/>
          <w:kern w:val="1"/>
          <w:lang w:val="sr-Cyrl-RS" w:eastAsia="ar-SA"/>
        </w:rPr>
      </w:pPr>
    </w:p>
    <w:p w:rsidR="00562483" w:rsidRPr="00562483"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Испуњеност </w:t>
      </w:r>
      <w:r>
        <w:rPr>
          <w:rFonts w:eastAsia="Arial Unicode MS"/>
          <w:b/>
          <w:color w:val="000000"/>
          <w:kern w:val="1"/>
          <w:lang w:val="sr-Cyrl-RS" w:eastAsia="ar-SA"/>
        </w:rPr>
        <w:t>додатног</w:t>
      </w:r>
      <w:r w:rsidRPr="00FC65B0">
        <w:rPr>
          <w:rFonts w:eastAsia="Arial Unicode MS"/>
          <w:b/>
          <w:color w:val="000000"/>
          <w:kern w:val="1"/>
          <w:lang w:val="sr-Cyrl-RS" w:eastAsia="ar-SA"/>
        </w:rPr>
        <w:t xml:space="preserve"> услова</w:t>
      </w:r>
      <w:r w:rsidRPr="00FC65B0">
        <w:rPr>
          <w:rFonts w:eastAsia="Arial Unicode MS"/>
          <w:b/>
          <w:color w:val="000000"/>
          <w:kern w:val="1"/>
          <w:lang w:eastAsia="ar-SA"/>
        </w:rPr>
        <w:t xml:space="preserve"> </w:t>
      </w:r>
      <w:r w:rsidRPr="00FC65B0">
        <w:rPr>
          <w:rFonts w:eastAsia="Arial Unicode MS"/>
          <w:color w:val="000000"/>
          <w:kern w:val="1"/>
          <w:lang w:eastAsia="ar-SA"/>
        </w:rPr>
        <w:t>за учешће у поступку предметне јавне набавке</w:t>
      </w:r>
      <w:r>
        <w:rPr>
          <w:rFonts w:eastAsia="Arial Unicode MS"/>
          <w:color w:val="000000"/>
          <w:kern w:val="1"/>
          <w:lang w:val="sr-Cyrl-RS" w:eastAsia="ar-SA"/>
        </w:rPr>
        <w:t xml:space="preserve"> наведеног</w:t>
      </w:r>
      <w:r w:rsidRPr="00FC65B0">
        <w:rPr>
          <w:rFonts w:eastAsia="Arial Unicode MS"/>
          <w:color w:val="000000"/>
          <w:kern w:val="1"/>
          <w:lang w:val="sr-Cyrl-RS" w:eastAsia="ar-SA"/>
        </w:rPr>
        <w:t xml:space="preserve"> у табеларном приказу додатних услова под редним бројем </w:t>
      </w:r>
      <w:r>
        <w:rPr>
          <w:rFonts w:eastAsia="Arial Unicode MS"/>
          <w:color w:val="000000"/>
          <w:kern w:val="1"/>
          <w:lang w:val="sr-Cyrl-RS" w:eastAsia="ar-SA"/>
        </w:rPr>
        <w:t>1</w:t>
      </w:r>
      <w:r w:rsidR="009743DC">
        <w:rPr>
          <w:rFonts w:eastAsia="Arial Unicode MS"/>
          <w:color w:val="000000"/>
          <w:kern w:val="1"/>
          <w:lang w:val="sr-Cyrl-RS" w:eastAsia="ar-SA"/>
        </w:rPr>
        <w:t>.</w:t>
      </w:r>
      <w:r w:rsidR="00C33F58">
        <w:rPr>
          <w:rFonts w:eastAsia="Arial Unicode MS"/>
          <w:color w:val="000000"/>
          <w:kern w:val="1"/>
          <w:lang w:val="sr-Cyrl-RS" w:eastAsia="ar-SA"/>
        </w:rPr>
        <w:t xml:space="preserve"> </w:t>
      </w:r>
      <w:r w:rsidRPr="00FC65B0">
        <w:rPr>
          <w:rFonts w:eastAsia="Arial Unicode MS"/>
          <w:color w:val="000000"/>
          <w:kern w:val="1"/>
          <w:lang w:val="sr-Cyrl-RS" w:eastAsia="ar-SA"/>
        </w:rPr>
        <w:t xml:space="preserve">понуђач доказује достављањем </w:t>
      </w:r>
      <w:r w:rsidRPr="00562483">
        <w:rPr>
          <w:rFonts w:eastAsia="Arial Unicode MS"/>
          <w:b/>
          <w:color w:val="000000"/>
          <w:kern w:val="1"/>
          <w:lang w:val="sr-Cyrl-RS" w:eastAsia="ar-SA"/>
        </w:rPr>
        <w:t>ИЗЈАВЕ</w:t>
      </w:r>
      <w:r>
        <w:rPr>
          <w:rFonts w:eastAsia="Arial Unicode MS"/>
          <w:color w:val="000000"/>
          <w:kern w:val="1"/>
          <w:lang w:val="sr-Cyrl-RS" w:eastAsia="ar-SA"/>
        </w:rPr>
        <w:t xml:space="preserve"> (</w:t>
      </w:r>
      <w:r>
        <w:rPr>
          <w:rFonts w:eastAsia="Arial Unicode MS"/>
          <w:i/>
          <w:kern w:val="1"/>
          <w:lang w:val="sr-Cyrl-CS" w:eastAsia="ar-SA"/>
        </w:rPr>
        <w:t xml:space="preserve">Образац </w:t>
      </w:r>
      <w:r w:rsidR="009743DC">
        <w:rPr>
          <w:rFonts w:eastAsia="Arial Unicode MS"/>
          <w:i/>
          <w:kern w:val="1"/>
          <w:lang w:val="sr-Cyrl-CS" w:eastAsia="ar-SA"/>
        </w:rPr>
        <w:t>6</w:t>
      </w:r>
      <w:r>
        <w:rPr>
          <w:rFonts w:eastAsia="Arial Unicode MS"/>
          <w:i/>
          <w:kern w:val="1"/>
          <w:lang w:val="sr-Cyrl-CS" w:eastAsia="ar-SA"/>
        </w:rPr>
        <w:t>.</w:t>
      </w:r>
      <w:r w:rsidRPr="00FC65B0">
        <w:rPr>
          <w:rFonts w:eastAsia="Arial Unicode MS"/>
          <w:i/>
          <w:kern w:val="1"/>
          <w:lang w:val="ru-RU" w:eastAsia="ar-SA"/>
        </w:rPr>
        <w:t xml:space="preserve"> у </w:t>
      </w:r>
      <w:r w:rsidRPr="00FC65B0">
        <w:rPr>
          <w:rFonts w:eastAsia="Arial Unicode MS"/>
          <w:i/>
          <w:kern w:val="1"/>
          <w:lang w:val="sr-Cyrl-RS" w:eastAsia="ar-SA"/>
        </w:rPr>
        <w:t>поглављу</w:t>
      </w:r>
      <w:r w:rsidRPr="00FC65B0">
        <w:rPr>
          <w:rFonts w:eastAsia="Arial Unicode MS"/>
          <w:i/>
          <w:kern w:val="1"/>
          <w:lang w:val="sr-Cyrl-CS" w:eastAsia="ar-SA"/>
        </w:rPr>
        <w:t xml:space="preserve"> </w:t>
      </w:r>
      <w:r w:rsidRPr="00FC65B0">
        <w:rPr>
          <w:rFonts w:eastAsia="Arial Unicode MS"/>
          <w:i/>
          <w:kern w:val="1"/>
          <w:lang w:eastAsia="ar-SA"/>
        </w:rPr>
        <w:t>V</w:t>
      </w:r>
      <w:r w:rsidRPr="00FC65B0">
        <w:rPr>
          <w:rFonts w:eastAsia="Arial Unicode MS"/>
          <w:i/>
          <w:kern w:val="1"/>
          <w:lang w:val="sr-Latn-RS" w:eastAsia="ar-SA"/>
        </w:rPr>
        <w:t>I</w:t>
      </w:r>
      <w:r w:rsidRPr="00FC65B0">
        <w:rPr>
          <w:rFonts w:eastAsia="Arial Unicode MS"/>
          <w:i/>
          <w:kern w:val="1"/>
          <w:lang w:val="ru-RU" w:eastAsia="ar-SA"/>
        </w:rPr>
        <w:t xml:space="preserve"> ове конкурсне документације</w:t>
      </w:r>
      <w:r>
        <w:rPr>
          <w:rFonts w:eastAsia="Arial Unicode MS"/>
          <w:i/>
          <w:kern w:val="1"/>
          <w:lang w:val="ru-RU" w:eastAsia="ar-SA"/>
        </w:rPr>
        <w:t>)</w:t>
      </w:r>
      <w:r w:rsidRPr="00FC65B0">
        <w:rPr>
          <w:rFonts w:eastAsia="Arial Unicode MS"/>
          <w:color w:val="000000"/>
          <w:kern w:val="1"/>
          <w:lang w:val="sr-Cyrl-RS" w:eastAsia="ar-SA"/>
        </w:rPr>
        <w:t>.</w:t>
      </w:r>
    </w:p>
    <w:p w:rsidR="00FC65B0" w:rsidRPr="00FC65B0" w:rsidRDefault="00FC65B0" w:rsidP="00FC65B0">
      <w:pPr>
        <w:suppressAutoHyphens/>
        <w:spacing w:line="100" w:lineRule="atLeast"/>
        <w:ind w:left="720"/>
        <w:jc w:val="both"/>
        <w:rPr>
          <w:rFonts w:eastAsia="Arial Unicode MS"/>
          <w:color w:val="000000"/>
          <w:kern w:val="1"/>
          <w:lang w:val="sr-Cyrl-RS" w:eastAsia="ar-SA"/>
        </w:rPr>
      </w:pPr>
    </w:p>
    <w:p w:rsidR="00FC65B0" w:rsidRPr="00FC65B0" w:rsidRDefault="00FC65B0" w:rsidP="00FC65B0">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Испуњеност </w:t>
      </w:r>
      <w:r w:rsidRPr="00FC65B0">
        <w:rPr>
          <w:rFonts w:eastAsia="Arial Unicode MS"/>
          <w:b/>
          <w:color w:val="000000"/>
          <w:kern w:val="1"/>
          <w:lang w:val="sr-Cyrl-RS" w:eastAsia="ar-SA"/>
        </w:rPr>
        <w:t>додатних услова</w:t>
      </w:r>
      <w:r w:rsidRPr="00FC65B0">
        <w:rPr>
          <w:rFonts w:eastAsia="Arial Unicode MS"/>
          <w:b/>
          <w:color w:val="000000"/>
          <w:kern w:val="1"/>
          <w:lang w:eastAsia="ar-SA"/>
        </w:rPr>
        <w:t xml:space="preserve"> </w:t>
      </w:r>
      <w:r w:rsidRPr="00FC65B0">
        <w:rPr>
          <w:rFonts w:eastAsia="Arial Unicode MS"/>
          <w:color w:val="000000"/>
          <w:kern w:val="1"/>
          <w:lang w:eastAsia="ar-SA"/>
        </w:rPr>
        <w:t>за учешће у поступку предметне јавне набавке</w:t>
      </w:r>
      <w:r w:rsidRPr="00FC65B0">
        <w:rPr>
          <w:rFonts w:eastAsia="Arial Unicode MS"/>
          <w:color w:val="000000"/>
          <w:kern w:val="1"/>
          <w:lang w:val="sr-Cyrl-RS" w:eastAsia="ar-SA"/>
        </w:rPr>
        <w:t xml:space="preserve"> наведних у табеларном приказу додатних услова под редним бројем 2, 3, </w:t>
      </w:r>
      <w:r w:rsidR="00A85D87">
        <w:rPr>
          <w:rFonts w:eastAsia="Arial Unicode MS"/>
          <w:color w:val="000000"/>
          <w:kern w:val="1"/>
          <w:lang w:val="sr-Cyrl-RS" w:eastAsia="ar-SA"/>
        </w:rPr>
        <w:t>и</w:t>
      </w:r>
      <w:r w:rsidR="00A85D87">
        <w:rPr>
          <w:rFonts w:eastAsia="Arial Unicode MS"/>
          <w:color w:val="000000"/>
          <w:kern w:val="1"/>
          <w:lang w:val="sr-Latn-RS" w:eastAsia="ar-SA"/>
        </w:rPr>
        <w:t xml:space="preserve"> 4</w:t>
      </w:r>
      <w:r w:rsidRPr="00FC65B0">
        <w:rPr>
          <w:rFonts w:eastAsia="Arial Unicode MS"/>
          <w:color w:val="000000"/>
          <w:kern w:val="1"/>
          <w:lang w:val="sr-Cyrl-RS" w:eastAsia="ar-SA"/>
        </w:rPr>
        <w:t xml:space="preserve"> у складу са чланом 76. ЗЈН понуђач доказује достављањем уз понуду.</w:t>
      </w:r>
    </w:p>
    <w:p w:rsidR="00FC65B0" w:rsidRPr="00FC65B0" w:rsidRDefault="00FC65B0" w:rsidP="00FC65B0">
      <w:pPr>
        <w:suppressAutoHyphens/>
        <w:spacing w:line="100" w:lineRule="atLeast"/>
        <w:ind w:left="720"/>
        <w:jc w:val="both"/>
        <w:rPr>
          <w:rFonts w:eastAsia="Arial Unicode MS"/>
          <w:color w:val="000000"/>
          <w:kern w:val="1"/>
          <w:lang w:val="sr-Cyrl-RS" w:eastAsia="ar-SA"/>
        </w:rPr>
      </w:pPr>
    </w:p>
    <w:p w:rsidR="00FC65B0" w:rsidRPr="00FC65B0" w:rsidRDefault="00FC65B0" w:rsidP="00FC65B0">
      <w:pPr>
        <w:numPr>
          <w:ilvl w:val="0"/>
          <w:numId w:val="8"/>
        </w:num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eastAsia="ar-SA"/>
        </w:rPr>
        <w:t>Уколико понуђач подноси понуду са подизвођачем</w:t>
      </w:r>
      <w:r w:rsidRPr="00FC65B0">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FC65B0">
        <w:rPr>
          <w:rFonts w:eastAsia="Arial Unicode MS"/>
          <w:bCs/>
          <w:iCs/>
          <w:color w:val="000000"/>
          <w:kern w:val="1"/>
          <w:lang w:eastAsia="ar-SA"/>
        </w:rPr>
        <w:t>став</w:t>
      </w:r>
      <w:proofErr w:type="gramEnd"/>
      <w:r w:rsidRPr="00FC65B0">
        <w:rPr>
          <w:rFonts w:eastAsia="Arial Unicode MS"/>
          <w:bCs/>
          <w:iCs/>
          <w:color w:val="000000"/>
          <w:kern w:val="1"/>
          <w:lang w:eastAsia="ar-SA"/>
        </w:rPr>
        <w:t xml:space="preserve"> 1. </w:t>
      </w:r>
      <w:proofErr w:type="gramStart"/>
      <w:r w:rsidRPr="00FC65B0">
        <w:rPr>
          <w:rFonts w:eastAsia="Arial Unicode MS"/>
          <w:bCs/>
          <w:iCs/>
          <w:color w:val="000000"/>
          <w:kern w:val="1"/>
          <w:lang w:eastAsia="ar-SA"/>
        </w:rPr>
        <w:t>тач</w:t>
      </w:r>
      <w:proofErr w:type="gramEnd"/>
      <w:r w:rsidRPr="00FC65B0">
        <w:rPr>
          <w:rFonts w:eastAsia="Arial Unicode MS"/>
          <w:bCs/>
          <w:iCs/>
          <w:color w:val="000000"/>
          <w:kern w:val="1"/>
          <w:lang w:eastAsia="ar-SA"/>
        </w:rPr>
        <w:t xml:space="preserve">. 1) </w:t>
      </w:r>
      <w:proofErr w:type="gramStart"/>
      <w:r w:rsidRPr="00FC65B0">
        <w:rPr>
          <w:rFonts w:eastAsia="Arial Unicode MS"/>
          <w:bCs/>
          <w:iCs/>
          <w:color w:val="000000"/>
          <w:kern w:val="1"/>
          <w:lang w:eastAsia="ar-SA"/>
        </w:rPr>
        <w:t>до</w:t>
      </w:r>
      <w:proofErr w:type="gramEnd"/>
      <w:r w:rsidRPr="00FC65B0">
        <w:rPr>
          <w:rFonts w:eastAsia="Arial Unicode MS"/>
          <w:bCs/>
          <w:iCs/>
          <w:color w:val="000000"/>
          <w:kern w:val="1"/>
          <w:lang w:eastAsia="ar-SA"/>
        </w:rPr>
        <w:t xml:space="preserve"> 4) ЗЈН</w:t>
      </w:r>
      <w:r w:rsidRPr="00FC65B0">
        <w:rPr>
          <w:rFonts w:eastAsia="Arial Unicode MS"/>
          <w:bCs/>
          <w:iCs/>
          <w:color w:val="000000"/>
          <w:kern w:val="1"/>
          <w:lang w:val="sr-Cyrl-RS" w:eastAsia="ar-SA"/>
        </w:rPr>
        <w:t xml:space="preserve">. У том случају </w:t>
      </w:r>
      <w:r w:rsidRPr="00FC65B0">
        <w:rPr>
          <w:rFonts w:eastAsia="Arial Unicode MS"/>
          <w:bCs/>
          <w:iCs/>
          <w:color w:val="000000"/>
          <w:kern w:val="1"/>
          <w:lang w:eastAsia="ar-SA"/>
        </w:rPr>
        <w:t xml:space="preserve">понуђач је дужан да </w:t>
      </w:r>
      <w:r w:rsidRPr="00FC65B0">
        <w:rPr>
          <w:rFonts w:eastAsia="Arial Unicode MS"/>
          <w:bCs/>
          <w:iCs/>
          <w:color w:val="000000"/>
          <w:kern w:val="1"/>
          <w:lang w:val="sr-Cyrl-CS" w:eastAsia="ar-SA"/>
        </w:rPr>
        <w:t xml:space="preserve">за подизвођача достави </w:t>
      </w:r>
      <w:r w:rsidRPr="00FC65B0">
        <w:rPr>
          <w:rFonts w:eastAsia="Arial Unicode MS"/>
          <w:b/>
          <w:bCs/>
          <w:iCs/>
          <w:color w:val="000000"/>
          <w:kern w:val="1"/>
          <w:lang w:val="sr-Cyrl-RS" w:eastAsia="ar-SA"/>
        </w:rPr>
        <w:t>И</w:t>
      </w:r>
      <w:r w:rsidRPr="00FC65B0">
        <w:rPr>
          <w:rFonts w:eastAsia="Arial Unicode MS"/>
          <w:b/>
          <w:bCs/>
          <w:iCs/>
          <w:color w:val="000000"/>
          <w:kern w:val="1"/>
          <w:lang w:eastAsia="ar-SA"/>
        </w:rPr>
        <w:t>ЗЈАВУ</w:t>
      </w:r>
      <w:r w:rsidRPr="00FC65B0">
        <w:rPr>
          <w:rFonts w:eastAsia="Arial Unicode MS"/>
          <w:bCs/>
          <w:iCs/>
          <w:color w:val="000000"/>
          <w:kern w:val="1"/>
          <w:lang w:eastAsia="ar-SA"/>
        </w:rPr>
        <w:t xml:space="preserve"> подизвођача </w:t>
      </w:r>
      <w:r w:rsidRPr="00FC65B0">
        <w:rPr>
          <w:rFonts w:eastAsia="Arial Unicode MS"/>
          <w:kern w:val="1"/>
          <w:lang w:val="sr-Cyrl-CS" w:eastAsia="ar-SA"/>
        </w:rPr>
        <w:t>(</w:t>
      </w:r>
      <w:r w:rsidRPr="00FC65B0">
        <w:rPr>
          <w:rFonts w:eastAsia="Arial Unicode MS"/>
          <w:i/>
          <w:kern w:val="1"/>
          <w:lang w:val="sr-Cyrl-CS" w:eastAsia="ar-SA"/>
        </w:rPr>
        <w:t>Образац 5</w:t>
      </w:r>
      <w:r w:rsidRPr="00FC65B0">
        <w:rPr>
          <w:rFonts w:eastAsia="Arial Unicode MS"/>
          <w:i/>
          <w:kern w:val="1"/>
          <w:lang w:val="sr-Latn-RS" w:eastAsia="ar-SA"/>
        </w:rPr>
        <w:t>.</w:t>
      </w:r>
      <w:r w:rsidRPr="00FC65B0">
        <w:rPr>
          <w:rFonts w:eastAsia="Arial Unicode MS"/>
          <w:i/>
          <w:kern w:val="1"/>
          <w:lang w:val="sr-Cyrl-RS" w:eastAsia="ar-SA"/>
        </w:rPr>
        <w:t xml:space="preserve"> у поглављу</w:t>
      </w:r>
      <w:r w:rsidRPr="00FC65B0">
        <w:rPr>
          <w:rFonts w:eastAsia="Arial Unicode MS"/>
          <w:i/>
          <w:kern w:val="1"/>
          <w:lang w:val="ru-RU" w:eastAsia="ar-SA"/>
        </w:rPr>
        <w:t xml:space="preserve"> </w:t>
      </w:r>
      <w:r w:rsidRPr="00FC65B0">
        <w:rPr>
          <w:rFonts w:eastAsia="Arial Unicode MS"/>
          <w:i/>
          <w:kern w:val="1"/>
          <w:lang w:eastAsia="ar-SA"/>
        </w:rPr>
        <w:t xml:space="preserve">VI </w:t>
      </w:r>
      <w:r w:rsidRPr="00FC65B0">
        <w:rPr>
          <w:rFonts w:eastAsia="Arial Unicode MS"/>
          <w:i/>
          <w:kern w:val="1"/>
          <w:lang w:val="sr-Cyrl-RS" w:eastAsia="ar-SA"/>
        </w:rPr>
        <w:t>ове конкурсне документације</w:t>
      </w:r>
      <w:r w:rsidRPr="00FC65B0">
        <w:rPr>
          <w:rFonts w:eastAsia="Arial Unicode MS"/>
          <w:i/>
          <w:kern w:val="1"/>
          <w:lang w:eastAsia="ar-SA"/>
        </w:rPr>
        <w:t>)</w:t>
      </w:r>
      <w:r w:rsidRPr="00FC65B0">
        <w:rPr>
          <w:rFonts w:eastAsia="Arial Unicode MS"/>
          <w:kern w:val="1"/>
          <w:lang w:val="sr-Cyrl-CS" w:eastAsia="ar-SA"/>
        </w:rPr>
        <w:t>,</w:t>
      </w:r>
      <w:r w:rsidRPr="00FC65B0">
        <w:rPr>
          <w:rFonts w:eastAsia="Arial Unicode MS"/>
          <w:bCs/>
          <w:iCs/>
          <w:kern w:val="1"/>
          <w:lang w:val="sr-Cyrl-RS" w:eastAsia="ar-SA"/>
        </w:rPr>
        <w:t xml:space="preserve"> </w:t>
      </w:r>
      <w:r w:rsidRPr="00FC65B0">
        <w:rPr>
          <w:rFonts w:eastAsia="Arial Unicode MS"/>
          <w:bCs/>
          <w:iCs/>
          <w:color w:val="000000"/>
          <w:kern w:val="1"/>
          <w:lang w:eastAsia="ar-SA"/>
        </w:rPr>
        <w:t xml:space="preserve">потписану од стране овлашћеног лица подизвођача. </w:t>
      </w:r>
    </w:p>
    <w:p w:rsidR="00FC65B0" w:rsidRPr="00FC65B0" w:rsidRDefault="00FC65B0" w:rsidP="00FC65B0">
      <w:pPr>
        <w:suppressAutoHyphens/>
        <w:spacing w:line="100" w:lineRule="atLeast"/>
        <w:ind w:left="720"/>
        <w:jc w:val="both"/>
        <w:rPr>
          <w:rFonts w:eastAsia="Arial Unicode MS"/>
          <w:bCs/>
          <w:iCs/>
          <w:color w:val="000000"/>
          <w:kern w:val="1"/>
          <w:lang w:val="sr-Cyrl-CS" w:eastAsia="ar-SA"/>
        </w:rPr>
      </w:pPr>
    </w:p>
    <w:p w:rsidR="00FC65B0" w:rsidRPr="00FC65B0" w:rsidRDefault="00E85200" w:rsidP="00FC65B0">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1D7539">
        <w:rPr>
          <w:rFonts w:eastAsia="Arial Unicode MS"/>
          <w:kern w:val="1"/>
          <w:lang w:val="sr-Cyrl-CS" w:eastAsia="ar-SA"/>
        </w:rPr>
        <w:t>(</w:t>
      </w:r>
      <w:r w:rsidRPr="001D7539">
        <w:rPr>
          <w:rFonts w:eastAsia="Arial Unicode MS"/>
          <w:i/>
          <w:kern w:val="1"/>
          <w:lang w:val="sr-Cyrl-CS" w:eastAsia="ar-SA"/>
        </w:rPr>
        <w:t>Образац 4.</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 xml:space="preserve"> </w:t>
      </w:r>
      <w:r w:rsidRPr="001D7539">
        <w:rPr>
          <w:rFonts w:eastAsia="Arial Unicode MS"/>
          <w:i/>
          <w:kern w:val="1"/>
          <w:lang w:val="sr-Cyrl-CS" w:eastAsia="ar-SA"/>
        </w:rPr>
        <w:t>и</w:t>
      </w:r>
      <w:r w:rsidRPr="001D7539">
        <w:rPr>
          <w:rFonts w:eastAsia="Arial Unicode MS"/>
          <w:kern w:val="1"/>
          <w:lang w:val="sr-Cyrl-CS" w:eastAsia="ar-SA"/>
        </w:rPr>
        <w:t xml:space="preserve"> </w:t>
      </w:r>
      <w:r w:rsidRPr="001D7539">
        <w:rPr>
          <w:rFonts w:eastAsia="Arial Unicode MS"/>
          <w:i/>
          <w:kern w:val="1"/>
          <w:lang w:val="sr-Cyrl-CS" w:eastAsia="ar-SA"/>
        </w:rPr>
        <w:t xml:space="preserve">Образац </w:t>
      </w:r>
      <w:r w:rsidR="00AA76A1" w:rsidRPr="001D7539">
        <w:rPr>
          <w:rFonts w:eastAsia="Arial Unicode MS"/>
          <w:i/>
          <w:kern w:val="1"/>
          <w:lang w:val="sr-Cyrl-CS" w:eastAsia="ar-SA"/>
        </w:rPr>
        <w:t>10</w:t>
      </w:r>
      <w:r w:rsidRPr="001D7539">
        <w:rPr>
          <w:rFonts w:eastAsia="Arial Unicode MS"/>
          <w:i/>
          <w:kern w:val="1"/>
          <w:lang w:val="sr-Cyrl-CS" w:eastAsia="ar-SA"/>
        </w:rPr>
        <w:t>.</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w:t>
      </w:r>
      <w:proofErr w:type="gramStart"/>
      <w:r w:rsidRPr="001D7539">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w:t>
      </w:r>
      <w:r w:rsidR="00FC65B0" w:rsidRPr="00FC65B0">
        <w:rPr>
          <w:rFonts w:eastAsia="Arial Unicode MS"/>
          <w:bCs/>
          <w:iCs/>
          <w:kern w:val="1"/>
          <w:lang w:val="sr-Cyrl-RS" w:eastAsia="ar-SA"/>
        </w:rPr>
        <w:t>.</w:t>
      </w:r>
      <w:r w:rsidR="00FC65B0" w:rsidRPr="00FC65B0">
        <w:rPr>
          <w:rFonts w:eastAsia="Arial Unicode MS"/>
          <w:bCs/>
          <w:iCs/>
          <w:kern w:val="1"/>
          <w:lang w:eastAsia="ar-SA"/>
        </w:rPr>
        <w:t xml:space="preserve"> </w:t>
      </w:r>
    </w:p>
    <w:p w:rsidR="00FC65B0" w:rsidRPr="00FC65B0" w:rsidRDefault="00FC65B0" w:rsidP="00FC65B0">
      <w:pPr>
        <w:suppressAutoHyphens/>
        <w:spacing w:line="100" w:lineRule="atLeast"/>
        <w:ind w:left="720"/>
        <w:rPr>
          <w:rFonts w:eastAsia="TimesNewRomanPSMT"/>
          <w:bCs/>
          <w:color w:val="000000"/>
          <w:kern w:val="1"/>
          <w:lang w:eastAsia="ar-SA"/>
        </w:rPr>
      </w:pPr>
    </w:p>
    <w:p w:rsidR="00FC65B0" w:rsidRPr="00FC65B0" w:rsidRDefault="00FC65B0" w:rsidP="00FC65B0">
      <w:pPr>
        <w:numPr>
          <w:ilvl w:val="0"/>
          <w:numId w:val="8"/>
        </w:numPr>
        <w:suppressAutoHyphens/>
        <w:spacing w:line="100" w:lineRule="atLeast"/>
        <w:jc w:val="both"/>
        <w:rPr>
          <w:rFonts w:eastAsia="Arial Unicode MS"/>
          <w:bCs/>
          <w:iCs/>
          <w:color w:val="000000"/>
          <w:kern w:val="1"/>
          <w:lang w:val="sr-Cyrl-CS" w:eastAsia="ar-SA"/>
        </w:rPr>
      </w:pPr>
      <w:r w:rsidRPr="00FC65B0">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C65B0" w:rsidRPr="00FC65B0" w:rsidRDefault="00FC65B0" w:rsidP="00FC65B0">
      <w:pPr>
        <w:suppressAutoHyphens/>
        <w:spacing w:line="100" w:lineRule="atLeast"/>
        <w:ind w:left="720"/>
        <w:jc w:val="both"/>
        <w:rPr>
          <w:rFonts w:eastAsia="Arial Unicode MS"/>
          <w:bCs/>
          <w:iCs/>
          <w:color w:val="000000"/>
          <w:kern w:val="1"/>
          <w:lang w:val="sr-Cyrl-CS" w:eastAsia="ar-SA"/>
        </w:rPr>
      </w:pPr>
    </w:p>
    <w:p w:rsidR="00FC65B0" w:rsidRPr="00FC65B0" w:rsidRDefault="00FC65B0" w:rsidP="00FC65B0">
      <w:pPr>
        <w:numPr>
          <w:ilvl w:val="0"/>
          <w:numId w:val="9"/>
        </w:numPr>
        <w:suppressAutoHyphens/>
        <w:spacing w:line="100" w:lineRule="atLeast"/>
        <w:jc w:val="both"/>
        <w:rPr>
          <w:rFonts w:eastAsia="Arial Unicode MS"/>
          <w:bCs/>
          <w:iCs/>
          <w:color w:val="000000"/>
          <w:kern w:val="1"/>
          <w:lang w:val="sr-Cyrl-CS" w:eastAsia="ar-SA"/>
        </w:rPr>
      </w:pPr>
      <w:r w:rsidRPr="00FC65B0">
        <w:rPr>
          <w:rFonts w:eastAsia="Arial Unicode MS"/>
          <w:bCs/>
          <w:iCs/>
          <w:color w:val="000000"/>
          <w:kern w:val="1"/>
          <w:lang w:eastAsia="ar-SA"/>
        </w:rPr>
        <w:t xml:space="preserve">Наручилац може пре доношења одлуке о додели уговора да </w:t>
      </w:r>
      <w:r w:rsidRPr="00FC65B0">
        <w:rPr>
          <w:rFonts w:eastAsia="Arial Unicode MS"/>
          <w:bCs/>
          <w:iCs/>
          <w:color w:val="000000"/>
          <w:kern w:val="1"/>
          <w:lang w:val="sr-Cyrl-RS" w:eastAsia="ar-SA"/>
        </w:rPr>
        <w:t>зат</w:t>
      </w:r>
      <w:r w:rsidRPr="00FC65B0">
        <w:rPr>
          <w:rFonts w:eastAsia="Arial Unicode MS"/>
          <w:bCs/>
          <w:iCs/>
          <w:color w:val="000000"/>
          <w:kern w:val="1"/>
          <w:lang w:val="sr-Cyrl-CS" w:eastAsia="ar-SA"/>
        </w:rPr>
        <w:t xml:space="preserve">ражи </w:t>
      </w:r>
      <w:r w:rsidRPr="00FC65B0">
        <w:rPr>
          <w:rFonts w:eastAsia="Arial Unicode MS"/>
          <w:bCs/>
          <w:iCs/>
          <w:color w:val="000000"/>
          <w:kern w:val="1"/>
          <w:lang w:eastAsia="ar-SA"/>
        </w:rPr>
        <w:t xml:space="preserve">од понуђача, чија је понуда оцењена као најповољнија, да достави </w:t>
      </w:r>
      <w:r w:rsidRPr="00FC65B0">
        <w:rPr>
          <w:rFonts w:eastAsia="Arial Unicode MS"/>
          <w:bCs/>
          <w:iCs/>
          <w:color w:val="000000"/>
          <w:kern w:val="1"/>
          <w:lang w:val="sr-Cyrl-RS" w:eastAsia="ar-SA"/>
        </w:rPr>
        <w:t xml:space="preserve">копију доказа о испуњености услова, а може и да затражи </w:t>
      </w:r>
      <w:r w:rsidRPr="00FC65B0">
        <w:rPr>
          <w:rFonts w:eastAsia="Arial Unicode MS"/>
          <w:bCs/>
          <w:iCs/>
          <w:color w:val="000000"/>
          <w:kern w:val="1"/>
          <w:lang w:eastAsia="ar-SA"/>
        </w:rPr>
        <w:t>на увид оригинал или оверену копију свих или појединих доказа о испуњености услова.</w:t>
      </w:r>
      <w:r w:rsidRPr="00FC65B0">
        <w:rPr>
          <w:rFonts w:eastAsia="Arial Unicode MS"/>
          <w:bCs/>
          <w:iCs/>
          <w:color w:val="000000"/>
          <w:kern w:val="1"/>
          <w:lang w:val="sr-Cyrl-CS" w:eastAsia="ar-SA"/>
        </w:rPr>
        <w:t xml:space="preserve"> </w:t>
      </w:r>
      <w:r w:rsidRPr="00FC65B0">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C65B0">
        <w:rPr>
          <w:rFonts w:eastAsia="Arial Unicode MS"/>
          <w:bCs/>
          <w:color w:val="000000"/>
          <w:kern w:val="1"/>
          <w:lang w:eastAsia="ar-SA"/>
        </w:rPr>
        <w:t>т</w:t>
      </w:r>
      <w:r w:rsidRPr="00FC65B0">
        <w:rPr>
          <w:rFonts w:eastAsia="Arial Unicode MS"/>
          <w:bCs/>
          <w:color w:val="000000"/>
          <w:kern w:val="1"/>
          <w:lang w:val="sr-Cyrl-CS" w:eastAsia="ar-SA"/>
        </w:rPr>
        <w:t>љиву.</w:t>
      </w:r>
      <w:r w:rsidRPr="00FC65B0">
        <w:rPr>
          <w:rFonts w:eastAsia="Arial Unicode MS"/>
          <w:bCs/>
          <w:iCs/>
          <w:color w:val="000000"/>
          <w:kern w:val="1"/>
          <w:lang w:val="sr-Cyrl-CS" w:eastAsia="ar-SA"/>
        </w:rPr>
        <w:t xml:space="preserve"> </w:t>
      </w:r>
    </w:p>
    <w:p w:rsidR="00FC65B0" w:rsidRPr="00FC65B0" w:rsidRDefault="00FC65B0" w:rsidP="00FC65B0">
      <w:pPr>
        <w:suppressAutoHyphens/>
        <w:spacing w:line="100" w:lineRule="atLeast"/>
        <w:ind w:left="720"/>
        <w:jc w:val="both"/>
        <w:rPr>
          <w:rFonts w:eastAsia="TimesNewRomanPSMT"/>
          <w:bCs/>
          <w:kern w:val="1"/>
          <w:lang w:val="sr-Latn-RS" w:eastAsia="ar-SA"/>
        </w:rPr>
      </w:pPr>
      <w:r w:rsidRPr="00FC65B0">
        <w:rPr>
          <w:rFonts w:eastAsia="TimesNewRomanPSMT"/>
          <w:bCs/>
          <w:kern w:val="1"/>
          <w:lang w:val="sr-Cyrl-RS"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FC65B0">
        <w:rPr>
          <w:rFonts w:eastAsia="Arial Unicode MS"/>
          <w:bCs/>
          <w:iCs/>
          <w:kern w:val="1"/>
          <w:lang w:val="sr-Cyrl-RS" w:eastAsia="ar-SA"/>
        </w:rPr>
        <w:t>(</w:t>
      </w:r>
      <w:r w:rsidRPr="00FC65B0">
        <w:rPr>
          <w:rFonts w:eastAsia="Arial Unicode MS"/>
          <w:bCs/>
          <w:iCs/>
          <w:kern w:val="1"/>
          <w:lang w:eastAsia="ar-SA"/>
        </w:rPr>
        <w:t>свих или појединих доказа о испуњености услова</w:t>
      </w:r>
      <w:r w:rsidRPr="00FC65B0">
        <w:rPr>
          <w:rFonts w:eastAsia="Arial Unicode MS"/>
          <w:bCs/>
          <w:iCs/>
          <w:kern w:val="1"/>
          <w:lang w:val="sr-Cyrl-RS" w:eastAsia="ar-SA"/>
        </w:rPr>
        <w:t>)</w:t>
      </w:r>
      <w:r w:rsidRPr="00FC65B0">
        <w:rPr>
          <w:rFonts w:eastAsia="TimesNewRomanPSMT"/>
          <w:bCs/>
          <w:kern w:val="1"/>
          <w:lang w:val="sr-Cyrl-RS" w:eastAsia="ar-SA"/>
        </w:rPr>
        <w:t>, понуђач ће бити дужан да достави:</w:t>
      </w:r>
    </w:p>
    <w:p w:rsidR="00FC65B0" w:rsidRPr="00FC65B0" w:rsidRDefault="00FC65B0" w:rsidP="00FC65B0">
      <w:pPr>
        <w:suppressAutoHyphens/>
        <w:spacing w:line="100" w:lineRule="atLeast"/>
        <w:ind w:left="720"/>
        <w:jc w:val="both"/>
        <w:rPr>
          <w:rFonts w:eastAsia="TimesNewRomanPSMT"/>
          <w:bCs/>
          <w:kern w:val="1"/>
          <w:lang w:val="sr-Latn-RS" w:eastAsia="ar-SA"/>
        </w:rPr>
      </w:pPr>
    </w:p>
    <w:p w:rsidR="00FC65B0" w:rsidRPr="00FC65B0" w:rsidRDefault="00FC65B0" w:rsidP="00FC65B0">
      <w:pPr>
        <w:suppressAutoHyphens/>
        <w:spacing w:line="100" w:lineRule="atLeast"/>
        <w:ind w:left="720"/>
        <w:jc w:val="both"/>
        <w:rPr>
          <w:rFonts w:eastAsia="TimesNewRomanPSMT"/>
          <w:bCs/>
          <w:kern w:val="1"/>
          <w:lang w:val="sr-Latn-RS" w:eastAsia="ar-SA"/>
        </w:rPr>
      </w:pPr>
    </w:p>
    <w:p w:rsidR="00FC65B0" w:rsidRPr="00FC65B0" w:rsidRDefault="00FC65B0" w:rsidP="00FC65B0">
      <w:pPr>
        <w:suppressAutoHyphens/>
        <w:spacing w:line="100" w:lineRule="atLeast"/>
        <w:ind w:left="720"/>
        <w:jc w:val="both"/>
        <w:rPr>
          <w:rFonts w:eastAsia="TimesNewRomanPSMT"/>
          <w:bCs/>
          <w:kern w:val="1"/>
          <w:lang w:val="sr-Cyrl-RS" w:eastAsia="ar-SA"/>
        </w:rPr>
      </w:pPr>
    </w:p>
    <w:p w:rsidR="00FC65B0" w:rsidRPr="00FC65B0" w:rsidRDefault="00FC65B0" w:rsidP="00FC65B0">
      <w:pPr>
        <w:numPr>
          <w:ilvl w:val="0"/>
          <w:numId w:val="10"/>
        </w:numPr>
        <w:suppressAutoHyphens/>
        <w:spacing w:line="100" w:lineRule="atLeast"/>
        <w:jc w:val="both"/>
        <w:rPr>
          <w:rFonts w:eastAsia="Arial Unicode MS"/>
          <w:b/>
          <w:bCs/>
          <w:iCs/>
          <w:kern w:val="1"/>
          <w:lang w:val="sr-Cyrl-CS" w:eastAsia="ar-SA"/>
        </w:rPr>
      </w:pPr>
      <w:r w:rsidRPr="00FC65B0">
        <w:rPr>
          <w:rFonts w:eastAsia="TimesNewRomanPSMT"/>
          <w:b/>
          <w:bCs/>
          <w:kern w:val="1"/>
          <w:lang w:val="sr-Cyrl-RS" w:eastAsia="ar-SA"/>
        </w:rPr>
        <w:t>ОБАВЕЗНИ УСЛОВИ</w:t>
      </w:r>
    </w:p>
    <w:p w:rsidR="00FC65B0" w:rsidRPr="00FC65B0" w:rsidRDefault="00FC65B0" w:rsidP="00FC65B0">
      <w:pPr>
        <w:numPr>
          <w:ilvl w:val="0"/>
          <w:numId w:val="5"/>
        </w:numPr>
        <w:tabs>
          <w:tab w:val="left" w:pos="680"/>
        </w:tabs>
        <w:suppressAutoHyphens/>
        <w:spacing w:line="100" w:lineRule="atLeast"/>
        <w:ind w:left="1701"/>
        <w:jc w:val="both"/>
        <w:rPr>
          <w:rFonts w:eastAsia="TimesNewRomanPSMT"/>
          <w:bCs/>
          <w:kern w:val="1"/>
          <w:lang w:val="sr-Cyrl-RS" w:eastAsia="ar-SA"/>
        </w:rPr>
      </w:pPr>
      <w:r w:rsidRPr="00FC65B0">
        <w:rPr>
          <w:rFonts w:eastAsia="TimesNewRomanPSMT"/>
          <w:bCs/>
          <w:kern w:val="1"/>
          <w:lang w:val="sr-Cyrl-RS" w:eastAsia="ar-SA"/>
        </w:rPr>
        <w:t xml:space="preserve">Чл. 75. ст. 1. тач. 1) ЗЈН, услов под редним бројем 1. наведен у табеларном приказу </w:t>
      </w:r>
      <w:r w:rsidRPr="00FC65B0">
        <w:rPr>
          <w:rFonts w:eastAsia="TimesNewRomanPSMT"/>
          <w:b/>
          <w:bCs/>
          <w:kern w:val="1"/>
          <w:lang w:val="sr-Cyrl-RS" w:eastAsia="ar-SA"/>
        </w:rPr>
        <w:t>обавезних услова</w:t>
      </w:r>
      <w:r w:rsidRPr="00FC65B0">
        <w:rPr>
          <w:rFonts w:eastAsia="TimesNewRomanPSMT"/>
          <w:bCs/>
          <w:kern w:val="1"/>
          <w:lang w:val="sr-Cyrl-RS" w:eastAsia="ar-SA"/>
        </w:rPr>
        <w:t xml:space="preserve"> –</w:t>
      </w:r>
      <w:r w:rsidRPr="00FC65B0">
        <w:rPr>
          <w:rFonts w:eastAsia="TimesNewRomanPSMT"/>
          <w:b/>
          <w:bCs/>
          <w:kern w:val="1"/>
          <w:lang w:val="sr-Cyrl-RS" w:eastAsia="ar-SA"/>
        </w:rPr>
        <w:t xml:space="preserve"> Доказ:</w:t>
      </w:r>
      <w:r w:rsidRPr="00FC65B0">
        <w:rPr>
          <w:rFonts w:eastAsia="TimesNewRomanPSMT"/>
          <w:bCs/>
          <w:kern w:val="1"/>
          <w:lang w:val="sr-Cyrl-RS" w:eastAsia="ar-SA"/>
        </w:rPr>
        <w:t xml:space="preserve"> </w:t>
      </w:r>
    </w:p>
    <w:p w:rsidR="00FC65B0" w:rsidRPr="00FC65B0" w:rsidRDefault="00FC65B0" w:rsidP="00FC65B0">
      <w:pPr>
        <w:tabs>
          <w:tab w:val="left" w:pos="680"/>
        </w:tabs>
        <w:suppressAutoHyphens/>
        <w:spacing w:line="100" w:lineRule="atLeast"/>
        <w:ind w:left="1701"/>
        <w:jc w:val="both"/>
        <w:rPr>
          <w:rFonts w:eastAsia="Arial Unicode MS"/>
          <w:kern w:val="1"/>
          <w:lang w:val="sr-Cyrl-RS" w:eastAsia="ar-SA"/>
        </w:rPr>
      </w:pPr>
      <w:r w:rsidRPr="00FC65B0">
        <w:rPr>
          <w:rFonts w:eastAsia="TimesNewRomanPSMT"/>
          <w:b/>
          <w:bCs/>
          <w:kern w:val="1"/>
          <w:u w:val="single"/>
          <w:lang w:val="sr-Cyrl-RS" w:eastAsia="ar-SA"/>
        </w:rPr>
        <w:t>Правна лица</w:t>
      </w:r>
      <w:r w:rsidRPr="00FC65B0">
        <w:rPr>
          <w:rFonts w:eastAsia="TimesNewRomanPSMT"/>
          <w:bCs/>
          <w:kern w:val="1"/>
          <w:u w:val="single"/>
          <w:lang w:val="sr-Cyrl-RS" w:eastAsia="ar-SA"/>
        </w:rPr>
        <w:t xml:space="preserve">: </w:t>
      </w:r>
      <w:r w:rsidRPr="00FC65B0">
        <w:rPr>
          <w:rFonts w:eastAsia="TimesNewRomanPSMT"/>
          <w:bCs/>
          <w:kern w:val="1"/>
          <w:lang w:val="sr-Cyrl-RS" w:eastAsia="ar-SA"/>
        </w:rPr>
        <w:t>И</w:t>
      </w:r>
      <w:r w:rsidRPr="00FC65B0">
        <w:rPr>
          <w:rFonts w:eastAsia="Arial Unicode MS"/>
          <w:iCs/>
          <w:kern w:val="1"/>
          <w:lang w:val="sr-Cyrl-CS" w:eastAsia="ar-SA"/>
        </w:rPr>
        <w:t xml:space="preserve">звод </w:t>
      </w:r>
      <w:r w:rsidRPr="00FC65B0">
        <w:rPr>
          <w:rFonts w:eastAsia="Arial Unicode MS"/>
          <w:kern w:val="1"/>
          <w:lang w:eastAsia="ar-SA"/>
        </w:rPr>
        <w:t xml:space="preserve">из регистра Агенције за привредне регистре, односно извод из регистра надлежног </w:t>
      </w:r>
      <w:r w:rsidRPr="00FC65B0">
        <w:rPr>
          <w:rFonts w:eastAsia="Arial Unicode MS"/>
          <w:kern w:val="1"/>
          <w:lang w:val="sr-Cyrl-RS" w:eastAsia="ar-SA"/>
        </w:rPr>
        <w:t>п</w:t>
      </w:r>
      <w:r w:rsidRPr="00FC65B0">
        <w:rPr>
          <w:rFonts w:eastAsia="Arial Unicode MS"/>
          <w:kern w:val="1"/>
          <w:lang w:eastAsia="ar-SA"/>
        </w:rPr>
        <w:t>ривредног суда</w:t>
      </w:r>
      <w:r w:rsidRPr="00FC65B0">
        <w:rPr>
          <w:rFonts w:eastAsia="Arial Unicode MS"/>
          <w:kern w:val="1"/>
          <w:lang w:val="sr-Cyrl-RS" w:eastAsia="ar-SA"/>
        </w:rPr>
        <w:t xml:space="preserve">; </w:t>
      </w:r>
    </w:p>
    <w:p w:rsidR="00FC65B0" w:rsidRPr="00FC65B0" w:rsidRDefault="00FC65B0" w:rsidP="00FC65B0">
      <w:pPr>
        <w:tabs>
          <w:tab w:val="left" w:pos="680"/>
        </w:tabs>
        <w:suppressAutoHyphens/>
        <w:spacing w:line="100" w:lineRule="atLeast"/>
        <w:ind w:left="1701"/>
        <w:jc w:val="both"/>
        <w:rPr>
          <w:rFonts w:eastAsia="TimesNewRomanPSMT"/>
          <w:bCs/>
          <w:kern w:val="1"/>
          <w:lang w:val="sr-Cyrl-RS" w:eastAsia="ar-SA"/>
        </w:rPr>
      </w:pPr>
      <w:r w:rsidRPr="00FC65B0">
        <w:rPr>
          <w:rFonts w:eastAsia="Arial Unicode MS"/>
          <w:b/>
          <w:kern w:val="1"/>
          <w:u w:val="single"/>
          <w:lang w:val="sr-Cyrl-RS" w:eastAsia="ar-SA"/>
        </w:rPr>
        <w:t>Предузетници:</w:t>
      </w:r>
      <w:r w:rsidRPr="00FC65B0">
        <w:rPr>
          <w:rFonts w:eastAsia="TimesNewRomanPSMT"/>
          <w:bCs/>
          <w:kern w:val="1"/>
          <w:lang w:val="sr-Cyrl-RS" w:eastAsia="ar-SA"/>
        </w:rPr>
        <w:t xml:space="preserve"> И</w:t>
      </w:r>
      <w:r w:rsidRPr="00FC65B0">
        <w:rPr>
          <w:rFonts w:eastAsia="Arial Unicode MS"/>
          <w:iCs/>
          <w:kern w:val="1"/>
          <w:lang w:val="sr-Cyrl-CS" w:eastAsia="ar-SA"/>
        </w:rPr>
        <w:t xml:space="preserve">звод </w:t>
      </w:r>
      <w:r w:rsidRPr="00FC65B0">
        <w:rPr>
          <w:rFonts w:eastAsia="Arial Unicode MS"/>
          <w:kern w:val="1"/>
          <w:lang w:eastAsia="ar-SA"/>
        </w:rPr>
        <w:t>из регистра Агенције за привредне регистре,</w:t>
      </w:r>
      <w:r w:rsidRPr="00FC65B0">
        <w:rPr>
          <w:rFonts w:eastAsia="Arial Unicode MS"/>
          <w:kern w:val="1"/>
          <w:lang w:val="sr-Cyrl-RS" w:eastAsia="ar-SA"/>
        </w:rPr>
        <w:t>, односно извод из одговарајућег регистра.</w:t>
      </w:r>
    </w:p>
    <w:p w:rsidR="00FC65B0" w:rsidRPr="00FC65B0" w:rsidRDefault="00FC65B0" w:rsidP="00FC65B0">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FC65B0">
        <w:rPr>
          <w:rFonts w:eastAsia="TimesNewRomanPSMT"/>
          <w:bCs/>
          <w:kern w:val="1"/>
          <w:lang w:val="sr-Cyrl-RS" w:eastAsia="ar-SA"/>
        </w:rPr>
        <w:t xml:space="preserve">Чл. 75. ст. 1. тач. 2) ЗЈН, услов под редним бројем 2. наведен у табеларном приказу </w:t>
      </w:r>
      <w:r w:rsidRPr="00FC65B0">
        <w:rPr>
          <w:rFonts w:eastAsia="TimesNewRomanPSMT"/>
          <w:b/>
          <w:bCs/>
          <w:kern w:val="1"/>
          <w:lang w:val="sr-Cyrl-RS" w:eastAsia="ar-SA"/>
        </w:rPr>
        <w:t xml:space="preserve">обавезних услова </w:t>
      </w:r>
      <w:r w:rsidRPr="00FC65B0">
        <w:rPr>
          <w:rFonts w:eastAsia="TimesNewRomanPSMT"/>
          <w:bCs/>
          <w:kern w:val="1"/>
          <w:lang w:val="sr-Cyrl-RS" w:eastAsia="ar-SA"/>
        </w:rPr>
        <w:t xml:space="preserve">– </w:t>
      </w:r>
      <w:r w:rsidRPr="00FC65B0">
        <w:rPr>
          <w:rFonts w:eastAsia="TimesNewRomanPSMT"/>
          <w:b/>
          <w:bCs/>
          <w:kern w:val="1"/>
          <w:lang w:val="sr-Cyrl-RS" w:eastAsia="ar-SA"/>
        </w:rPr>
        <w:t>Доказ:</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FC65B0">
        <w:rPr>
          <w:rFonts w:eastAsia="Arial Unicode MS"/>
          <w:b/>
          <w:kern w:val="1"/>
          <w:u w:val="single"/>
          <w:lang w:eastAsia="ar-SA"/>
        </w:rPr>
        <w:t>П</w:t>
      </w:r>
      <w:r w:rsidRPr="00FC65B0">
        <w:rPr>
          <w:rFonts w:eastAsia="Arial Unicode MS"/>
          <w:b/>
          <w:kern w:val="1"/>
          <w:u w:val="single"/>
          <w:lang w:val="sr-Cyrl-CS" w:eastAsia="ar-SA"/>
        </w:rPr>
        <w:t>р</w:t>
      </w:r>
      <w:r w:rsidRPr="00FC65B0">
        <w:rPr>
          <w:rFonts w:eastAsia="Arial Unicode MS"/>
          <w:b/>
          <w:bCs/>
          <w:kern w:val="1"/>
          <w:u w:val="single"/>
          <w:lang w:eastAsia="ar-SA"/>
        </w:rPr>
        <w:t>авна лица:</w:t>
      </w:r>
      <w:r w:rsidRPr="00FC65B0">
        <w:rPr>
          <w:rFonts w:eastAsia="Arial Unicode MS"/>
          <w:bCs/>
          <w:kern w:val="1"/>
          <w:lang w:eastAsia="ar-SA"/>
        </w:rPr>
        <w:t xml:space="preserve"> 1) </w:t>
      </w:r>
      <w:r w:rsidRPr="00FC65B0">
        <w:rPr>
          <w:rFonts w:eastAsia="Arial Unicode MS"/>
          <w:kern w:val="1"/>
          <w:lang w:eastAsia="ar-SA"/>
        </w:rPr>
        <w:t>Извод из казнене евиденције, односно уверењe</w:t>
      </w:r>
      <w:r w:rsidRPr="00FC65B0">
        <w:rPr>
          <w:rFonts w:eastAsia="Arial Unicode MS"/>
          <w:b/>
          <w:kern w:val="1"/>
          <w:lang w:eastAsia="ar-SA"/>
        </w:rPr>
        <w:t xml:space="preserve"> основног суда </w:t>
      </w:r>
      <w:r w:rsidRPr="00FC65B0">
        <w:rPr>
          <w:rFonts w:eastAsia="Arial Unicode MS"/>
          <w:kern w:val="1"/>
          <w:lang w:eastAsia="ar-SA"/>
        </w:rPr>
        <w:t>на чијем подручју се налази седиште домаћег правног лица</w:t>
      </w:r>
      <w:r w:rsidRPr="00FC65B0">
        <w:rPr>
          <w:rFonts w:eastAsia="Arial Unicode MS"/>
          <w:kern w:val="1"/>
          <w:lang w:val="ru-RU" w:eastAsia="ar-SA"/>
        </w:rPr>
        <w:t>,</w:t>
      </w:r>
      <w:r w:rsidRPr="00FC65B0">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C65B0">
        <w:rPr>
          <w:rFonts w:eastAsia="Arial Unicode MS"/>
          <w:kern w:val="1"/>
          <w:lang w:val="sr-Cyrl-RS" w:eastAsia="ar-SA"/>
        </w:rPr>
        <w:t>.</w:t>
      </w:r>
      <w:r w:rsidRPr="00FC65B0">
        <w:rPr>
          <w:rFonts w:eastAsia="Arial Unicode MS"/>
          <w:kern w:val="1"/>
          <w:u w:val="single"/>
          <w:lang w:val="sr-Cyrl-RS" w:eastAsia="ar-SA"/>
        </w:rPr>
        <w:t>Напомена</w:t>
      </w:r>
      <w:r w:rsidRPr="00FC65B0">
        <w:rPr>
          <w:rFonts w:eastAsia="Arial Unicode MS"/>
          <w:kern w:val="1"/>
          <w:lang w:val="sr-Cyrl-RS" w:eastAsia="ar-SA"/>
        </w:rPr>
        <w:t xml:space="preserve">: Уколико уверење Основног суда не обухвата </w:t>
      </w:r>
      <w:r w:rsidRPr="00FC65B0">
        <w:rPr>
          <w:rFonts w:eastAsia="Arial Unicode MS"/>
          <w:kern w:val="1"/>
          <w:lang w:eastAsia="ar-SA"/>
        </w:rPr>
        <w:t xml:space="preserve">податке из казнене евиденције за кривична дела која су у надлежности редовног кривичног одељења Вишег </w:t>
      </w:r>
      <w:r w:rsidRPr="00FC65B0">
        <w:rPr>
          <w:rFonts w:eastAsia="Arial Unicode MS"/>
          <w:kern w:val="1"/>
          <w:lang w:eastAsia="ar-SA"/>
        </w:rPr>
        <w:lastRenderedPageBreak/>
        <w:t>суда</w:t>
      </w:r>
      <w:r w:rsidRPr="00FC65B0">
        <w:rPr>
          <w:rFonts w:eastAsia="Arial Unicode MS"/>
          <w:kern w:val="1"/>
          <w:lang w:val="sr-Cyrl-RS" w:eastAsia="ar-SA"/>
        </w:rPr>
        <w:t xml:space="preserve">, потребно је поред уверења Основног суда доставити </w:t>
      </w:r>
      <w:r w:rsidRPr="00FC65B0">
        <w:rPr>
          <w:rFonts w:eastAsia="Arial Unicode MS"/>
          <w:b/>
          <w:kern w:val="1"/>
          <w:u w:val="single"/>
          <w:lang w:val="sr-Cyrl-RS" w:eastAsia="ar-SA"/>
        </w:rPr>
        <w:t>И</w:t>
      </w:r>
      <w:r w:rsidRPr="00FC65B0">
        <w:rPr>
          <w:rFonts w:eastAsia="Arial Unicode MS"/>
          <w:kern w:val="1"/>
          <w:lang w:val="sr-Cyrl-RS" w:eastAsia="ar-SA"/>
        </w:rPr>
        <w:t xml:space="preserve"> </w:t>
      </w:r>
      <w:r w:rsidRPr="00FC65B0">
        <w:rPr>
          <w:rFonts w:eastAsia="Arial Unicode MS"/>
          <w:b/>
          <w:kern w:val="1"/>
          <w:lang w:val="sr-Cyrl-RS" w:eastAsia="ar-SA"/>
        </w:rPr>
        <w:t xml:space="preserve">УВЕРЕЊЕ </w:t>
      </w:r>
      <w:r w:rsidRPr="00FC65B0">
        <w:rPr>
          <w:rFonts w:eastAsia="Arial Unicode MS"/>
          <w:b/>
          <w:kern w:val="1"/>
          <w:lang w:eastAsia="ar-SA"/>
        </w:rPr>
        <w:t>ВИШЕГ СУДА</w:t>
      </w:r>
      <w:r w:rsidRPr="00FC65B0">
        <w:rPr>
          <w:rFonts w:eastAsia="Arial Unicode MS"/>
          <w:b/>
          <w:kern w:val="1"/>
          <w:lang w:val="sr-Cyrl-RS" w:eastAsia="ar-SA"/>
        </w:rPr>
        <w:t xml:space="preserve"> </w:t>
      </w:r>
      <w:r w:rsidRPr="00FC65B0">
        <w:rPr>
          <w:rFonts w:eastAsia="Arial Unicode MS"/>
          <w:kern w:val="1"/>
          <w:lang w:eastAsia="ar-SA"/>
        </w:rPr>
        <w:t>на чијем подручју је седиште домаћег правног лица</w:t>
      </w:r>
      <w:r w:rsidRPr="00FC65B0">
        <w:rPr>
          <w:rFonts w:eastAsia="Arial Unicode MS"/>
          <w:kern w:val="1"/>
          <w:lang w:val="sr-Cyrl-RS" w:eastAsia="ar-SA"/>
        </w:rPr>
        <w:t xml:space="preserve">, </w:t>
      </w:r>
      <w:r w:rsidRPr="00FC65B0">
        <w:rPr>
          <w:rFonts w:eastAsia="Arial Unicode MS"/>
          <w:kern w:val="1"/>
          <w:lang w:eastAsia="ar-SA"/>
        </w:rPr>
        <w:t xml:space="preserve">односно седиште представништва или огранка страног правног лица, којом се потврђује да </w:t>
      </w:r>
      <w:r w:rsidRPr="00FC65B0">
        <w:rPr>
          <w:rFonts w:eastAsia="Arial Unicode MS"/>
          <w:kern w:val="1"/>
          <w:lang w:val="sr-Cyrl-RS" w:eastAsia="ar-SA"/>
        </w:rPr>
        <w:t xml:space="preserve">правно лице </w:t>
      </w:r>
      <w:r w:rsidRPr="00FC65B0">
        <w:rPr>
          <w:rFonts w:eastAsia="Arial Unicode MS"/>
          <w:kern w:val="1"/>
          <w:lang w:eastAsia="ar-SA"/>
        </w:rPr>
        <w:t>није осуђиван</w:t>
      </w:r>
      <w:r w:rsidRPr="00FC65B0">
        <w:rPr>
          <w:rFonts w:eastAsia="Arial Unicode MS"/>
          <w:kern w:val="1"/>
          <w:lang w:val="sr-Cyrl-RS" w:eastAsia="ar-SA"/>
        </w:rPr>
        <w:t>о</w:t>
      </w:r>
      <w:r w:rsidRPr="00FC65B0">
        <w:rPr>
          <w:rFonts w:eastAsia="Arial Unicode MS"/>
          <w:kern w:val="1"/>
          <w:lang w:eastAsia="ar-SA"/>
        </w:rPr>
        <w:t xml:space="preserve"> за кривична дела против привреде</w:t>
      </w:r>
      <w:r w:rsidRPr="00FC65B0">
        <w:rPr>
          <w:rFonts w:eastAsia="Arial Unicode MS"/>
          <w:kern w:val="1"/>
          <w:lang w:val="sr-Cyrl-RS" w:eastAsia="ar-SA"/>
        </w:rPr>
        <w:t xml:space="preserve"> и</w:t>
      </w:r>
      <w:r w:rsidRPr="00FC65B0">
        <w:rPr>
          <w:rFonts w:eastAsia="Arial Unicode MS"/>
          <w:kern w:val="1"/>
          <w:lang w:eastAsia="ar-SA"/>
        </w:rPr>
        <w:t xml:space="preserve"> кривично дело примања мита</w:t>
      </w:r>
      <w:r w:rsidRPr="00FC65B0">
        <w:rPr>
          <w:rFonts w:eastAsia="Arial Unicode MS"/>
          <w:kern w:val="1"/>
          <w:lang w:val="sr-Cyrl-RS" w:eastAsia="ar-SA"/>
        </w:rPr>
        <w:t xml:space="preserve">; </w:t>
      </w:r>
      <w:r w:rsidRPr="00FC65B0">
        <w:rPr>
          <w:rFonts w:eastAsia="Arial Unicode MS"/>
          <w:kern w:val="1"/>
          <w:lang w:eastAsia="ar-SA"/>
        </w:rPr>
        <w:t xml:space="preserve">2) Извод из казнене евиденције </w:t>
      </w:r>
      <w:r w:rsidRPr="00FC65B0">
        <w:rPr>
          <w:rFonts w:eastAsia="Arial Unicode MS"/>
          <w:b/>
          <w:kern w:val="1"/>
          <w:lang w:eastAsia="ar-SA"/>
        </w:rPr>
        <w:t>Посебног одељења за организовани криминал Вишег суда у Београду</w:t>
      </w:r>
      <w:r w:rsidRPr="00FC65B0">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C65B0">
        <w:rPr>
          <w:rFonts w:eastAsia="Arial Unicode MS"/>
          <w:b/>
          <w:kern w:val="1"/>
          <w:lang w:eastAsia="ar-SA"/>
        </w:rPr>
        <w:t xml:space="preserve"> надлежне полицијске управе МУП-а</w:t>
      </w:r>
      <w:r w:rsidRPr="00FC65B0">
        <w:rPr>
          <w:rFonts w:eastAsia="Arial Unicode MS"/>
          <w:kern w:val="1"/>
          <w:lang w:eastAsia="ar-SA"/>
        </w:rPr>
        <w:t xml:space="preserve">, којим се потврђује да </w:t>
      </w:r>
      <w:r w:rsidRPr="00FC65B0">
        <w:rPr>
          <w:rFonts w:eastAsia="Arial Unicode MS"/>
          <w:kern w:val="1"/>
          <w:lang w:val="sr-Cyrl-RS" w:eastAsia="ar-SA"/>
        </w:rPr>
        <w:t>закон</w:t>
      </w:r>
      <w:r w:rsidRPr="00FC65B0">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FC65B0">
        <w:rPr>
          <w:rFonts w:eastAsia="Arial Unicode MS"/>
          <w:kern w:val="1"/>
          <w:lang w:val="sr-Cyrl-RS" w:eastAsia="ar-SA"/>
        </w:rPr>
        <w:t>законс</w:t>
      </w:r>
      <w:r w:rsidRPr="00FC65B0">
        <w:rPr>
          <w:rFonts w:eastAsia="Arial Unicode MS"/>
          <w:kern w:val="1"/>
          <w:lang w:eastAsia="ar-SA"/>
        </w:rPr>
        <w:t xml:space="preserve">ког заступника). </w:t>
      </w:r>
      <w:proofErr w:type="gramStart"/>
      <w:r w:rsidRPr="00FC65B0">
        <w:rPr>
          <w:rFonts w:eastAsia="Arial Unicode MS"/>
          <w:kern w:val="1"/>
          <w:lang w:eastAsia="ar-SA"/>
        </w:rPr>
        <w:t xml:space="preserve">Уколико понуђач има више </w:t>
      </w:r>
      <w:r w:rsidRPr="00FC65B0">
        <w:rPr>
          <w:rFonts w:eastAsia="Arial Unicode MS"/>
          <w:kern w:val="1"/>
          <w:lang w:val="sr-Cyrl-RS" w:eastAsia="ar-SA"/>
        </w:rPr>
        <w:t>зскон</w:t>
      </w:r>
      <w:r w:rsidRPr="00FC65B0">
        <w:rPr>
          <w:rFonts w:eastAsia="Arial Unicode MS"/>
          <w:kern w:val="1"/>
          <w:lang w:eastAsia="ar-SA"/>
        </w:rPr>
        <w:t>ских заступника дужан је да достави доказ за сваког од њих.</w:t>
      </w:r>
      <w:proofErr w:type="gramEnd"/>
      <w:r w:rsidRPr="00FC65B0">
        <w:rPr>
          <w:rFonts w:eastAsia="Arial Unicode MS"/>
          <w:kern w:val="1"/>
          <w:lang w:eastAsia="ar-SA"/>
        </w:rPr>
        <w:t xml:space="preserve">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FC65B0">
        <w:rPr>
          <w:rFonts w:eastAsia="Arial Unicode MS"/>
          <w:b/>
          <w:kern w:val="1"/>
          <w:u w:val="single"/>
          <w:lang w:eastAsia="ar-SA"/>
        </w:rPr>
        <w:t>П</w:t>
      </w:r>
      <w:r w:rsidRPr="00FC65B0">
        <w:rPr>
          <w:rFonts w:eastAsia="Arial Unicode MS"/>
          <w:b/>
          <w:bCs/>
          <w:kern w:val="1"/>
          <w:u w:val="single"/>
          <w:lang w:eastAsia="ar-SA"/>
        </w:rPr>
        <w:t>редузетници и физичка лица</w:t>
      </w:r>
      <w:r w:rsidRPr="00FC65B0">
        <w:rPr>
          <w:rFonts w:eastAsia="Arial Unicode MS"/>
          <w:kern w:val="1"/>
          <w:u w:val="single"/>
          <w:lang w:eastAsia="ar-SA"/>
        </w:rPr>
        <w:t>:</w:t>
      </w:r>
      <w:r w:rsidRPr="00FC65B0">
        <w:rPr>
          <w:rFonts w:eastAsia="Arial Unicode MS"/>
          <w:kern w:val="1"/>
          <w:lang w:eastAsia="ar-SA"/>
        </w:rPr>
        <w:t xml:space="preserve"> Извод из казнене евиденције, односно уверење </w:t>
      </w:r>
      <w:r w:rsidRPr="00FC65B0">
        <w:rPr>
          <w:rFonts w:eastAsia="Arial Unicode MS"/>
          <w:b/>
          <w:kern w:val="1"/>
          <w:lang w:eastAsia="ar-SA"/>
        </w:rPr>
        <w:t>надлежне полицијске управе МУП-а</w:t>
      </w:r>
      <w:r w:rsidRPr="00FC65B0">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roofErr w:type="gramStart"/>
      <w:r w:rsidRPr="00FC65B0">
        <w:rPr>
          <w:rFonts w:eastAsia="Arial Unicode MS"/>
          <w:b/>
          <w:kern w:val="1"/>
          <w:lang w:eastAsia="ar-SA"/>
        </w:rPr>
        <w:t>Доказ</w:t>
      </w:r>
      <w:r w:rsidRPr="00FC65B0">
        <w:rPr>
          <w:rFonts w:eastAsia="Arial Unicode MS"/>
          <w:b/>
          <w:kern w:val="1"/>
          <w:lang w:val="sr-Cyrl-RS" w:eastAsia="ar-SA"/>
        </w:rPr>
        <w:t>и</w:t>
      </w:r>
      <w:r w:rsidRPr="00FC65B0">
        <w:rPr>
          <w:rFonts w:eastAsia="Arial Unicode MS"/>
          <w:b/>
          <w:kern w:val="1"/>
          <w:lang w:eastAsia="ar-SA"/>
        </w:rPr>
        <w:t xml:space="preserve"> не мо</w:t>
      </w:r>
      <w:r w:rsidRPr="00FC65B0">
        <w:rPr>
          <w:rFonts w:eastAsia="Arial Unicode MS"/>
          <w:b/>
          <w:kern w:val="1"/>
          <w:lang w:val="sr-Cyrl-RS" w:eastAsia="ar-SA"/>
        </w:rPr>
        <w:t>гу</w:t>
      </w:r>
      <w:r w:rsidRPr="00FC65B0">
        <w:rPr>
          <w:rFonts w:eastAsia="Arial Unicode MS"/>
          <w:b/>
          <w:kern w:val="1"/>
          <w:lang w:eastAsia="ar-SA"/>
        </w:rPr>
        <w:t xml:space="preserve"> бити старији од два месеца пре отварања понуда</w:t>
      </w:r>
      <w:r w:rsidRPr="00FC65B0">
        <w:rPr>
          <w:rFonts w:eastAsia="Arial Unicode MS"/>
          <w:b/>
          <w:kern w:val="1"/>
          <w:lang w:val="sr-Cyrl-RS" w:eastAsia="ar-SA"/>
        </w:rPr>
        <w:t>.</w:t>
      </w:r>
      <w:proofErr w:type="gramEnd"/>
    </w:p>
    <w:p w:rsidR="00FC65B0" w:rsidRPr="00FC65B0" w:rsidRDefault="00FC65B0" w:rsidP="00FC65B0">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FC65B0">
        <w:rPr>
          <w:rFonts w:eastAsia="TimesNewRomanPSMT"/>
          <w:bCs/>
          <w:kern w:val="1"/>
          <w:lang w:val="sr-Cyrl-RS" w:eastAsia="ar-SA"/>
        </w:rPr>
        <w:t xml:space="preserve">Чл. 75. ст. 1. тач. 4) ЗЈН, услов под редним бројем 3. наведен у табеларном приказу </w:t>
      </w:r>
      <w:r w:rsidRPr="00FC65B0">
        <w:rPr>
          <w:rFonts w:eastAsia="TimesNewRomanPSMT"/>
          <w:b/>
          <w:bCs/>
          <w:kern w:val="1"/>
          <w:lang w:val="sr-Cyrl-RS" w:eastAsia="ar-SA"/>
        </w:rPr>
        <w:t xml:space="preserve">обавезних услова  </w:t>
      </w:r>
      <w:r w:rsidRPr="00FC65B0">
        <w:rPr>
          <w:rFonts w:eastAsia="TimesNewRomanPSMT"/>
          <w:bCs/>
          <w:kern w:val="1"/>
          <w:lang w:val="sr-Cyrl-RS" w:eastAsia="ar-SA"/>
        </w:rPr>
        <w:t>-</w:t>
      </w:r>
      <w:r w:rsidRPr="00FC65B0">
        <w:rPr>
          <w:rFonts w:eastAsia="Arial Unicode MS"/>
          <w:b/>
          <w:kern w:val="1"/>
          <w:lang w:val="sr-Cyrl-CS" w:eastAsia="ar-SA"/>
        </w:rPr>
        <w:t xml:space="preserve"> Доказ: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roofErr w:type="gramStart"/>
      <w:r w:rsidRPr="00FC65B0">
        <w:rPr>
          <w:rFonts w:eastAsia="Arial Unicode MS"/>
          <w:kern w:val="1"/>
          <w:lang w:eastAsia="ar-SA"/>
        </w:rPr>
        <w:t xml:space="preserve">Уверење </w:t>
      </w:r>
      <w:r w:rsidRPr="00FC65B0">
        <w:rPr>
          <w:rFonts w:eastAsia="Arial Unicode MS"/>
          <w:bCs/>
          <w:kern w:val="1"/>
          <w:lang w:eastAsia="ar-SA"/>
        </w:rPr>
        <w:t xml:space="preserve">Пореске управе Министарства финансија </w:t>
      </w:r>
      <w:r w:rsidRPr="00FC65B0">
        <w:rPr>
          <w:rFonts w:eastAsia="Arial Unicode MS"/>
          <w:kern w:val="1"/>
          <w:lang w:eastAsia="ar-SA"/>
        </w:rPr>
        <w:t xml:space="preserve">да је измирио доспеле порезе и доприносе и уверење надлежне управе </w:t>
      </w:r>
      <w:r w:rsidRPr="00FC65B0">
        <w:rPr>
          <w:rFonts w:eastAsia="Arial Unicode MS"/>
          <w:bCs/>
          <w:kern w:val="1"/>
          <w:lang w:eastAsia="ar-SA"/>
        </w:rPr>
        <w:t xml:space="preserve">локалне самоуправе </w:t>
      </w:r>
      <w:r w:rsidRPr="00FC65B0">
        <w:rPr>
          <w:rFonts w:eastAsia="Arial Unicode MS"/>
          <w:kern w:val="1"/>
          <w:lang w:eastAsia="ar-SA"/>
        </w:rPr>
        <w:t xml:space="preserve">да је измирио обавезе по основу изворних локалних јавних прихода или потврду </w:t>
      </w:r>
      <w:r w:rsidRPr="00FC65B0">
        <w:rPr>
          <w:rFonts w:eastAsia="Arial Unicode MS"/>
          <w:kern w:val="1"/>
          <w:lang w:val="sr-Cyrl-RS" w:eastAsia="ar-SA"/>
        </w:rPr>
        <w:t xml:space="preserve">надлежног органа </w:t>
      </w:r>
      <w:r w:rsidRPr="00FC65B0">
        <w:rPr>
          <w:rFonts w:eastAsia="Arial Unicode MS"/>
          <w:kern w:val="1"/>
          <w:lang w:eastAsia="ar-SA"/>
        </w:rPr>
        <w:t>да се понуђач налази у поступку приватизације.</w:t>
      </w:r>
      <w:proofErr w:type="gramEnd"/>
      <w:r w:rsidRPr="00FC65B0">
        <w:rPr>
          <w:rFonts w:eastAsia="Arial Unicode MS"/>
          <w:kern w:val="1"/>
          <w:lang w:eastAsia="ar-SA"/>
        </w:rPr>
        <w:t xml:space="preserve">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b/>
          <w:kern w:val="1"/>
          <w:lang w:val="sr-Cyrl-RS" w:eastAsia="ar-SA"/>
        </w:rPr>
      </w:pPr>
      <w:proofErr w:type="gramStart"/>
      <w:r w:rsidRPr="00FC65B0">
        <w:rPr>
          <w:rFonts w:eastAsia="Arial Unicode MS"/>
          <w:b/>
          <w:kern w:val="1"/>
          <w:lang w:eastAsia="ar-SA"/>
        </w:rPr>
        <w:t>Доказ</w:t>
      </w:r>
      <w:r w:rsidRPr="00FC65B0">
        <w:rPr>
          <w:rFonts w:eastAsia="Arial Unicode MS"/>
          <w:b/>
          <w:kern w:val="1"/>
          <w:lang w:val="sr-Cyrl-RS" w:eastAsia="ar-SA"/>
        </w:rPr>
        <w:t>и</w:t>
      </w:r>
      <w:r w:rsidRPr="00FC65B0">
        <w:rPr>
          <w:rFonts w:eastAsia="Arial Unicode MS"/>
          <w:b/>
          <w:kern w:val="1"/>
          <w:lang w:eastAsia="ar-SA"/>
        </w:rPr>
        <w:t xml:space="preserve"> не мо</w:t>
      </w:r>
      <w:r w:rsidRPr="00FC65B0">
        <w:rPr>
          <w:rFonts w:eastAsia="Arial Unicode MS"/>
          <w:b/>
          <w:kern w:val="1"/>
          <w:lang w:val="sr-Cyrl-RS" w:eastAsia="ar-SA"/>
        </w:rPr>
        <w:t>гу</w:t>
      </w:r>
      <w:r w:rsidRPr="00FC65B0">
        <w:rPr>
          <w:rFonts w:eastAsia="Arial Unicode MS"/>
          <w:b/>
          <w:kern w:val="1"/>
          <w:lang w:eastAsia="ar-SA"/>
        </w:rPr>
        <w:t xml:space="preserve"> бити старији од два месеца пре отварања понуда</w:t>
      </w:r>
      <w:r w:rsidRPr="00FC65B0">
        <w:rPr>
          <w:rFonts w:eastAsia="Arial Unicode MS"/>
          <w:b/>
          <w:kern w:val="1"/>
          <w:lang w:val="sr-Cyrl-RS" w:eastAsia="ar-SA"/>
        </w:rPr>
        <w:t>.</w:t>
      </w:r>
      <w:proofErr w:type="gramEnd"/>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val="sr-Latn-RS" w:eastAsia="ar-SA"/>
        </w:rPr>
      </w:pPr>
    </w:p>
    <w:p w:rsidR="00FC65B0" w:rsidRPr="007E1400" w:rsidRDefault="00FC65B0" w:rsidP="00FC65B0">
      <w:pPr>
        <w:numPr>
          <w:ilvl w:val="0"/>
          <w:numId w:val="10"/>
        </w:numPr>
        <w:suppressAutoHyphens/>
        <w:spacing w:line="100" w:lineRule="atLeast"/>
        <w:jc w:val="both"/>
        <w:rPr>
          <w:rFonts w:eastAsia="Arial Unicode MS"/>
          <w:b/>
          <w:bCs/>
          <w:iCs/>
          <w:kern w:val="1"/>
          <w:lang w:val="sr-Cyrl-CS" w:eastAsia="ar-SA"/>
        </w:rPr>
      </w:pPr>
      <w:r w:rsidRPr="007E1400">
        <w:rPr>
          <w:rFonts w:eastAsia="TimesNewRomanPSMT"/>
          <w:b/>
          <w:bCs/>
          <w:kern w:val="1"/>
          <w:lang w:val="sr-Latn-RS" w:eastAsia="ar-SA"/>
        </w:rPr>
        <w:t>ДОДАТНИ</w:t>
      </w:r>
      <w:r w:rsidRPr="007E1400">
        <w:rPr>
          <w:rFonts w:eastAsia="TimesNewRomanPSMT"/>
          <w:b/>
          <w:bCs/>
          <w:kern w:val="1"/>
          <w:lang w:val="sr-Cyrl-RS" w:eastAsia="ar-SA"/>
        </w:rPr>
        <w:t xml:space="preserve"> УСЛОВИ</w:t>
      </w:r>
    </w:p>
    <w:p w:rsidR="00FC65B0" w:rsidRPr="007E1400" w:rsidRDefault="007E1400" w:rsidP="00FC65B0">
      <w:pPr>
        <w:tabs>
          <w:tab w:val="left" w:pos="680"/>
        </w:tabs>
        <w:suppressAutoHyphens/>
        <w:autoSpaceDE w:val="0"/>
        <w:autoSpaceDN w:val="0"/>
        <w:adjustRightInd w:val="0"/>
        <w:spacing w:line="100" w:lineRule="atLeast"/>
        <w:ind w:left="1701"/>
        <w:jc w:val="both"/>
        <w:rPr>
          <w:rFonts w:eastAsia="Arial Unicode MS"/>
          <w:kern w:val="1"/>
          <w:lang w:val="sr-Latn-RS" w:eastAsia="ar-SA"/>
        </w:rPr>
      </w:pPr>
      <w:r w:rsidRPr="007E1400">
        <w:rPr>
          <w:rFonts w:eastAsia="Arial Unicode MS"/>
          <w:kern w:val="1"/>
          <w:lang w:val="sr-Latn-RS" w:eastAsia="ar-SA"/>
        </w:rPr>
        <w:tab/>
        <w:t>Испуњеност додатног услова за учешће у поступку предметне јавне набавке наведеног у табеларном приказу додатних услова под редним бројем 1. понуђач доказује достављањем ИЗЈАВЕ (</w:t>
      </w:r>
      <w:r w:rsidRPr="007E1400">
        <w:rPr>
          <w:rFonts w:eastAsia="Arial Unicode MS"/>
          <w:i/>
          <w:kern w:val="1"/>
          <w:lang w:val="sr-Latn-RS" w:eastAsia="ar-SA"/>
        </w:rPr>
        <w:t>Образац 6. у поглављу VI ове конкурсне документације</w:t>
      </w:r>
      <w:r w:rsidRPr="007E1400">
        <w:rPr>
          <w:rFonts w:eastAsia="Arial Unicode MS"/>
          <w:kern w:val="1"/>
          <w:lang w:val="sr-Latn-RS" w:eastAsia="ar-SA"/>
        </w:rPr>
        <w:t>).</w:t>
      </w:r>
    </w:p>
    <w:p w:rsidR="00FC65B0" w:rsidRPr="007E140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roofErr w:type="gramStart"/>
      <w:r w:rsidRPr="007E1400">
        <w:rPr>
          <w:rFonts w:eastAsia="Arial Unicode MS"/>
          <w:kern w:val="1"/>
          <w:lang w:eastAsia="ar-SA"/>
        </w:rPr>
        <w:t xml:space="preserve">Испуњеност </w:t>
      </w:r>
      <w:r w:rsidRPr="007E1400">
        <w:rPr>
          <w:rFonts w:eastAsia="Arial Unicode MS"/>
          <w:b/>
          <w:kern w:val="1"/>
          <w:lang w:val="sr-Cyrl-RS" w:eastAsia="ar-SA"/>
        </w:rPr>
        <w:t>додатних услова</w:t>
      </w:r>
      <w:r w:rsidRPr="007E1400">
        <w:rPr>
          <w:rFonts w:eastAsia="Arial Unicode MS"/>
          <w:b/>
          <w:kern w:val="1"/>
          <w:lang w:eastAsia="ar-SA"/>
        </w:rPr>
        <w:t xml:space="preserve"> </w:t>
      </w:r>
      <w:r w:rsidRPr="007E1400">
        <w:rPr>
          <w:rFonts w:eastAsia="Arial Unicode MS"/>
          <w:kern w:val="1"/>
          <w:lang w:eastAsia="ar-SA"/>
        </w:rPr>
        <w:t>за учешће у поступку предметне јавне набавке</w:t>
      </w:r>
      <w:r w:rsidRPr="007E1400">
        <w:rPr>
          <w:rFonts w:eastAsia="Arial Unicode MS"/>
          <w:kern w:val="1"/>
          <w:lang w:val="sr-Cyrl-RS" w:eastAsia="ar-SA"/>
        </w:rPr>
        <w:t xml:space="preserve"> наведних у табеларном приказу додатних усл</w:t>
      </w:r>
      <w:r w:rsidR="00A533C6" w:rsidRPr="007E1400">
        <w:rPr>
          <w:rFonts w:eastAsia="Arial Unicode MS"/>
          <w:kern w:val="1"/>
          <w:lang w:val="sr-Cyrl-RS" w:eastAsia="ar-SA"/>
        </w:rPr>
        <w:t>ова под редним бројем 2, 3,</w:t>
      </w:r>
      <w:r w:rsidRPr="007E1400">
        <w:rPr>
          <w:rFonts w:eastAsia="Arial Unicode MS"/>
          <w:kern w:val="1"/>
          <w:lang w:val="sr-Cyrl-RS" w:eastAsia="ar-SA"/>
        </w:rPr>
        <w:t xml:space="preserve"> и </w:t>
      </w:r>
      <w:r w:rsidR="00A533C6" w:rsidRPr="007E1400">
        <w:rPr>
          <w:rFonts w:eastAsia="Arial Unicode MS"/>
          <w:kern w:val="1"/>
          <w:lang w:val="sr-Cyrl-RS" w:eastAsia="ar-SA"/>
        </w:rPr>
        <w:t>4</w:t>
      </w:r>
      <w:r w:rsidRPr="007E1400">
        <w:rPr>
          <w:rFonts w:eastAsia="Arial Unicode MS"/>
          <w:kern w:val="1"/>
          <w:lang w:val="sr-Cyrl-RS" w:eastAsia="ar-SA"/>
        </w:rPr>
        <w:t xml:space="preserve"> у складу са чланом 76.</w:t>
      </w:r>
      <w:proofErr w:type="gramEnd"/>
      <w:r w:rsidRPr="007E1400">
        <w:rPr>
          <w:rFonts w:eastAsia="Arial Unicode MS"/>
          <w:kern w:val="1"/>
          <w:lang w:val="sr-Cyrl-RS" w:eastAsia="ar-SA"/>
        </w:rPr>
        <w:t xml:space="preserve"> ЗЈН понуђач доказује достављањем уз понуду.</w:t>
      </w:r>
      <w:r w:rsidRPr="007E1400">
        <w:rPr>
          <w:rFonts w:eastAsia="Arial Unicode MS"/>
          <w:kern w:val="1"/>
          <w:lang w:eastAsia="ar-SA"/>
        </w:rPr>
        <w:t xml:space="preserve">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proofErr w:type="gramStart"/>
      <w:r w:rsidRPr="00FC65B0">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FC65B0">
        <w:rPr>
          <w:rFonts w:eastAsia="TimesNewRomanPS-BoldMT"/>
          <w:bCs/>
          <w:kern w:val="1"/>
          <w:lang w:val="sr-Cyrl-RS" w:eastAsia="ar-SA"/>
        </w:rPr>
        <w:t>љају</w:t>
      </w:r>
      <w:r w:rsidRPr="00FC65B0">
        <w:rPr>
          <w:rFonts w:eastAsia="TimesNewRomanPS-BoldMT"/>
          <w:bCs/>
          <w:kern w:val="1"/>
          <w:lang w:eastAsia="ar-SA"/>
        </w:rPr>
        <w:t xml:space="preserve"> доказе о испуњености услова из члана 75.</w:t>
      </w:r>
      <w:proofErr w:type="gramEnd"/>
      <w:r w:rsidRPr="00FC65B0">
        <w:rPr>
          <w:rFonts w:eastAsia="TimesNewRomanPS-BoldMT"/>
          <w:bCs/>
          <w:kern w:val="1"/>
          <w:lang w:eastAsia="ar-SA"/>
        </w:rPr>
        <w:t xml:space="preserve"> </w:t>
      </w:r>
      <w:proofErr w:type="gramStart"/>
      <w:r w:rsidRPr="00FC65B0">
        <w:rPr>
          <w:rFonts w:eastAsia="TimesNewRomanPS-BoldMT"/>
          <w:bCs/>
          <w:kern w:val="1"/>
          <w:lang w:eastAsia="ar-SA"/>
        </w:rPr>
        <w:t>став</w:t>
      </w:r>
      <w:proofErr w:type="gramEnd"/>
      <w:r w:rsidRPr="00FC65B0">
        <w:rPr>
          <w:rFonts w:eastAsia="TimesNewRomanPS-BoldMT"/>
          <w:bCs/>
          <w:kern w:val="1"/>
          <w:lang w:eastAsia="ar-SA"/>
        </w:rPr>
        <w:t xml:space="preserve"> 1. </w:t>
      </w:r>
      <w:proofErr w:type="gramStart"/>
      <w:r w:rsidRPr="00FC65B0">
        <w:rPr>
          <w:rFonts w:eastAsia="TimesNewRomanPS-BoldMT"/>
          <w:bCs/>
          <w:kern w:val="1"/>
          <w:lang w:eastAsia="ar-SA"/>
        </w:rPr>
        <w:t>тачке</w:t>
      </w:r>
      <w:proofErr w:type="gramEnd"/>
      <w:r w:rsidRPr="00FC65B0">
        <w:rPr>
          <w:rFonts w:eastAsia="TimesNewRomanPS-BoldMT"/>
          <w:bCs/>
          <w:kern w:val="1"/>
          <w:lang w:eastAsia="ar-SA"/>
        </w:rPr>
        <w:t xml:space="preserve"> </w:t>
      </w:r>
      <w:r w:rsidRPr="00FC65B0">
        <w:rPr>
          <w:rFonts w:eastAsia="Arial Unicode MS"/>
          <w:bCs/>
          <w:iCs/>
          <w:kern w:val="1"/>
          <w:lang w:eastAsia="ar-SA"/>
        </w:rPr>
        <w:t xml:space="preserve">1) до 4) </w:t>
      </w:r>
      <w:r w:rsidRPr="00FC65B0">
        <w:rPr>
          <w:rFonts w:eastAsia="TimesNewRomanPS-BoldMT"/>
          <w:bCs/>
          <w:kern w:val="1"/>
          <w:lang w:eastAsia="ar-SA"/>
        </w:rPr>
        <w:t>ЗЈН, сходно чл. 78. ЗЈН.</w:t>
      </w: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FC65B0">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FC65B0">
        <w:rPr>
          <w:rFonts w:eastAsia="Arial Unicode MS"/>
          <w:kern w:val="1"/>
          <w:lang w:val="sr-Cyrl-RS" w:eastAsia="ar-SA"/>
        </w:rPr>
        <w:t xml:space="preserve">, </w:t>
      </w:r>
      <w:r w:rsidRPr="00FC65B0">
        <w:rPr>
          <w:rFonts w:eastAsia="TimesNewRomanPS-BoldMT"/>
          <w:bCs/>
          <w:kern w:val="1"/>
          <w:lang w:val="sr-Cyrl-RS" w:eastAsia="ar-SA"/>
        </w:rPr>
        <w:t>и то:</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FC65B0">
        <w:rPr>
          <w:rFonts w:eastAsia="Arial Unicode MS"/>
          <w:i/>
          <w:iCs/>
          <w:color w:val="000000"/>
          <w:kern w:val="1"/>
          <w:lang w:val="sr-Cyrl-RS" w:eastAsia="ar-SA"/>
        </w:rPr>
        <w:t>доказ из члана 75. став 1. тачка 1) ЗЈН п</w:t>
      </w:r>
      <w:r w:rsidRPr="00FC65B0">
        <w:rPr>
          <w:rFonts w:eastAsia="Arial Unicode MS"/>
          <w:i/>
          <w:color w:val="000000"/>
          <w:kern w:val="1"/>
          <w:lang w:eastAsia="ar-SA"/>
        </w:rPr>
        <w:t xml:space="preserve">онуђачи који су регистровани у регистру који води Агенција за привредне регистре не морају да </w:t>
      </w:r>
      <w:r w:rsidRPr="00FC65B0">
        <w:rPr>
          <w:rFonts w:eastAsia="Arial Unicode MS"/>
          <w:i/>
          <w:color w:val="000000"/>
          <w:kern w:val="1"/>
          <w:lang w:eastAsia="ar-SA"/>
        </w:rPr>
        <w:lastRenderedPageBreak/>
        <w:t>доставе, јер је јавно доступан на интернет страници Агенције за привредне регистре</w:t>
      </w:r>
      <w:r w:rsidRPr="00FC65B0">
        <w:rPr>
          <w:rFonts w:eastAsia="Arial Unicode MS"/>
          <w:i/>
          <w:color w:val="000000"/>
          <w:kern w:val="1"/>
          <w:lang w:val="sr-Cyrl-RS" w:eastAsia="ar-SA"/>
        </w:rPr>
        <w:t xml:space="preserve"> - </w:t>
      </w:r>
      <w:r w:rsidRPr="00FC65B0">
        <w:rPr>
          <w:rFonts w:eastAsia="Arial Unicode MS"/>
          <w:i/>
          <w:color w:val="000000"/>
          <w:kern w:val="1"/>
          <w:lang w:eastAsia="ar-SA"/>
        </w:rPr>
        <w:t>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FC65B0">
        <w:rPr>
          <w:rFonts w:eastAsia="Arial Unicode MS"/>
          <w:i/>
          <w:iCs/>
          <w:color w:val="000000"/>
          <w:kern w:val="1"/>
          <w:lang w:val="sr-Cyrl-RS" w:eastAsia="ar-SA"/>
        </w:rPr>
        <w:t xml:space="preserve">доказ из члана 75. став 1. тачка </w:t>
      </w:r>
      <w:r w:rsidRPr="00FC65B0">
        <w:rPr>
          <w:rFonts w:eastAsia="Arial Unicode MS"/>
          <w:i/>
          <w:iCs/>
          <w:color w:val="000000"/>
          <w:kern w:val="1"/>
          <w:lang w:val="sr-Cyrl-CS" w:eastAsia="ar-SA"/>
        </w:rPr>
        <w:t>2</w:t>
      </w:r>
      <w:r w:rsidRPr="00FC65B0">
        <w:rPr>
          <w:rFonts w:eastAsia="Arial Unicode MS"/>
          <w:i/>
          <w:iCs/>
          <w:color w:val="000000"/>
          <w:kern w:val="1"/>
          <w:lang w:val="sr-Cyrl-RS" w:eastAsia="ar-SA"/>
        </w:rPr>
        <w:t>)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FC65B0">
        <w:rPr>
          <w:rFonts w:eastAsia="Arial Unicode MS"/>
          <w:i/>
          <w:color w:val="000000"/>
          <w:kern w:val="1"/>
          <w:lang w:val="sr-Cyrl-RS" w:eastAsia="ar-SA"/>
        </w:rPr>
        <w:t xml:space="preserve"> - </w:t>
      </w:r>
      <w:r w:rsidRPr="00FC65B0">
        <w:rPr>
          <w:rFonts w:eastAsia="Arial Unicode MS"/>
          <w:i/>
          <w:color w:val="000000"/>
          <w:kern w:val="1"/>
          <w:lang w:eastAsia="ar-SA"/>
        </w:rPr>
        <w:t>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FC65B0">
        <w:rPr>
          <w:rFonts w:eastAsia="Arial Unicode MS"/>
          <w:i/>
          <w:iCs/>
          <w:color w:val="000000"/>
          <w:kern w:val="1"/>
          <w:lang w:val="sr-Cyrl-RS" w:eastAsia="ar-SA"/>
        </w:rPr>
        <w:t xml:space="preserve">доказ из члана 75. став 1. тачка </w:t>
      </w:r>
      <w:r w:rsidRPr="00FC65B0">
        <w:rPr>
          <w:rFonts w:eastAsia="Arial Unicode MS"/>
          <w:i/>
          <w:iCs/>
          <w:color w:val="000000"/>
          <w:kern w:val="1"/>
          <w:lang w:val="sr-Cyrl-CS" w:eastAsia="ar-SA"/>
        </w:rPr>
        <w:t>3</w:t>
      </w:r>
      <w:r w:rsidRPr="00FC65B0">
        <w:rPr>
          <w:rFonts w:eastAsia="Arial Unicode MS"/>
          <w:i/>
          <w:iCs/>
          <w:color w:val="000000"/>
          <w:kern w:val="1"/>
          <w:lang w:val="sr-Cyrl-RS" w:eastAsia="ar-SA"/>
        </w:rPr>
        <w:t>)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FC65B0">
        <w:rPr>
          <w:rFonts w:eastAsia="Arial Unicode MS"/>
          <w:i/>
          <w:color w:val="000000"/>
          <w:kern w:val="1"/>
          <w:lang w:val="sr-Cyrl-RS" w:eastAsia="ar-SA"/>
        </w:rPr>
        <w:t xml:space="preserve"> - </w:t>
      </w:r>
      <w:r w:rsidRPr="00FC65B0">
        <w:rPr>
          <w:rFonts w:eastAsia="Arial Unicode MS"/>
          <w:i/>
          <w:color w:val="000000"/>
          <w:kern w:val="1"/>
          <w:lang w:eastAsia="ar-SA"/>
        </w:rPr>
        <w:t>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FC65B0">
        <w:rPr>
          <w:rFonts w:eastAsia="Arial Unicode MS"/>
          <w:i/>
          <w:iCs/>
          <w:color w:val="000000"/>
          <w:kern w:val="1"/>
          <w:lang w:val="sr-Cyrl-RS" w:eastAsia="ar-SA"/>
        </w:rPr>
        <w:t xml:space="preserve">доказ из члана 75. став 1. тачка </w:t>
      </w:r>
      <w:r w:rsidRPr="00FC65B0">
        <w:rPr>
          <w:rFonts w:eastAsia="Arial Unicode MS"/>
          <w:i/>
          <w:iCs/>
          <w:color w:val="000000"/>
          <w:kern w:val="1"/>
          <w:lang w:val="sr-Cyrl-CS" w:eastAsia="ar-SA"/>
        </w:rPr>
        <w:t>4</w:t>
      </w:r>
      <w:r w:rsidRPr="00FC65B0">
        <w:rPr>
          <w:rFonts w:eastAsia="Arial Unicode MS"/>
          <w:i/>
          <w:iCs/>
          <w:color w:val="000000"/>
          <w:kern w:val="1"/>
          <w:lang w:val="sr-Cyrl-RS" w:eastAsia="ar-SA"/>
        </w:rPr>
        <w:t>)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FC65B0">
        <w:rPr>
          <w:rFonts w:eastAsia="Arial Unicode MS"/>
          <w:i/>
          <w:color w:val="000000"/>
          <w:kern w:val="1"/>
          <w:lang w:val="sr-Cyrl-RS" w:eastAsia="ar-SA"/>
        </w:rPr>
        <w:t xml:space="preserve"> - </w:t>
      </w:r>
      <w:r w:rsidRPr="00FC65B0">
        <w:rPr>
          <w:rFonts w:eastAsia="Arial Unicode MS"/>
          <w:i/>
          <w:color w:val="000000"/>
          <w:kern w:val="1"/>
          <w:lang w:eastAsia="ar-SA"/>
        </w:rPr>
        <w:t>www. apr.gov.rs</w:t>
      </w:r>
    </w:p>
    <w:p w:rsidR="00FC65B0" w:rsidRPr="00FC65B0" w:rsidRDefault="00FC65B0" w:rsidP="00FC65B0">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FC65B0" w:rsidRPr="00FC65B0" w:rsidRDefault="00FC65B0" w:rsidP="00FC65B0">
      <w:pPr>
        <w:suppressAutoHyphens/>
        <w:spacing w:line="100" w:lineRule="atLeast"/>
        <w:ind w:left="720"/>
        <w:jc w:val="both"/>
        <w:rPr>
          <w:rFonts w:eastAsia="Arial Unicode MS"/>
          <w:kern w:val="1"/>
          <w:lang w:val="sr-Cyrl-RS" w:eastAsia="ar-SA"/>
        </w:rPr>
      </w:pPr>
      <w:proofErr w:type="gramStart"/>
      <w:r w:rsidRPr="00FC65B0">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FC65B0">
        <w:rPr>
          <w:rFonts w:eastAsia="Arial Unicode MS"/>
          <w:kern w:val="1"/>
          <w:lang w:val="sr-Cyrl-RS" w:eastAsia="ar-SA"/>
        </w:rPr>
        <w:t>законом</w:t>
      </w:r>
      <w:r w:rsidRPr="00FC65B0">
        <w:rPr>
          <w:rFonts w:eastAsia="Arial Unicode MS"/>
          <w:kern w:val="1"/>
          <w:lang w:eastAsia="ar-SA"/>
        </w:rPr>
        <w:t xml:space="preserve"> којим се уређује електронски документ.</w:t>
      </w:r>
      <w:proofErr w:type="gramEnd"/>
    </w:p>
    <w:p w:rsidR="00FC65B0" w:rsidRPr="00FC65B0" w:rsidRDefault="00FC65B0" w:rsidP="00FC65B0">
      <w:pPr>
        <w:suppressAutoHyphens/>
        <w:spacing w:line="100" w:lineRule="atLeast"/>
        <w:ind w:left="720"/>
        <w:jc w:val="both"/>
        <w:rPr>
          <w:rFonts w:eastAsia="Arial Unicode MS"/>
          <w:kern w:val="1"/>
          <w:lang w:val="sr-Cyrl-RS"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FC65B0">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Arial Unicode MS"/>
          <w:kern w:val="1"/>
          <w:lang w:val="sr-Cyrl-RS" w:eastAsia="ar-SA"/>
        </w:rPr>
      </w:pPr>
      <w:r w:rsidRPr="00FC65B0">
        <w:rPr>
          <w:rFonts w:eastAsia="TimesNewRomanPS-BoldMT"/>
          <w:bCs/>
          <w:kern w:val="1"/>
          <w:lang w:val="sr-Cyrl-RS" w:eastAsia="ar-SA"/>
        </w:rPr>
        <w:t>А</w:t>
      </w:r>
      <w:r w:rsidRPr="00FC65B0">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C65B0">
        <w:rPr>
          <w:rFonts w:eastAsia="TimesNewRomanPSMT"/>
          <w:bCs/>
          <w:kern w:val="1"/>
          <w:lang w:eastAsia="ar-SA"/>
        </w:rPr>
        <w:t>.</w:t>
      </w:r>
    </w:p>
    <w:p w:rsidR="00FC65B0" w:rsidRPr="00FC65B0" w:rsidRDefault="00FC65B0" w:rsidP="00FC65B0">
      <w:pPr>
        <w:tabs>
          <w:tab w:val="left" w:pos="0"/>
          <w:tab w:val="left" w:pos="1080"/>
        </w:tabs>
        <w:suppressAutoHyphens/>
        <w:spacing w:line="100" w:lineRule="atLeast"/>
        <w:ind w:firstLine="720"/>
        <w:jc w:val="both"/>
        <w:rPr>
          <w:rFonts w:eastAsia="TimesNewRomanPSMT"/>
          <w:b/>
          <w:bCs/>
          <w:kern w:val="1"/>
          <w:lang w:eastAsia="ar-SA"/>
        </w:rPr>
      </w:pPr>
    </w:p>
    <w:p w:rsidR="00FC65B0" w:rsidRP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FC65B0" w:rsidP="007E1400">
      <w:pPr>
        <w:tabs>
          <w:tab w:val="left" w:pos="0"/>
          <w:tab w:val="left" w:pos="1080"/>
        </w:tabs>
        <w:suppressAutoHyphens/>
        <w:spacing w:line="100" w:lineRule="atLeast"/>
        <w:jc w:val="both"/>
        <w:rPr>
          <w:rFonts w:eastAsia="TimesNewRomanPSMT"/>
          <w:bCs/>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w:t>
      </w:r>
      <w:r w:rsidRPr="00FC65B0">
        <w:rPr>
          <w:rFonts w:eastAsia="Arial Unicode MS"/>
          <w:b/>
          <w:bCs/>
          <w:i/>
          <w:iCs/>
          <w:color w:val="000000"/>
          <w:kern w:val="1"/>
          <w:sz w:val="28"/>
          <w:szCs w:val="28"/>
          <w:lang w:val="ru-RU" w:eastAsia="ar-SA"/>
        </w:rPr>
        <w:t xml:space="preserve"> КРИТЕРИЈУМ ЗА ИЗБОР НАЈПОВОЉНИЈЕ ПОНУДЕ</w:t>
      </w:r>
    </w:p>
    <w:p w:rsidR="00FC65B0" w:rsidRPr="00FC65B0" w:rsidRDefault="00FC65B0" w:rsidP="00FC65B0">
      <w:pPr>
        <w:suppressAutoHyphens/>
        <w:spacing w:line="100" w:lineRule="atLeast"/>
        <w:jc w:val="center"/>
        <w:rPr>
          <w:rFonts w:eastAsia="Arial Unicode MS"/>
          <w:b/>
          <w:bCs/>
          <w:color w:val="000000"/>
          <w:kern w:val="1"/>
          <w:lang w:val="sr-Cyrl-RS"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val="sr-Cyrl-RS"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val="sr-Cyrl-RS" w:eastAsia="ar-SA"/>
        </w:rPr>
      </w:pPr>
    </w:p>
    <w:p w:rsidR="00FC65B0" w:rsidRPr="00FC65B0" w:rsidRDefault="00FC65B0" w:rsidP="00FC65B0">
      <w:pPr>
        <w:suppressAutoHyphens/>
        <w:spacing w:line="100" w:lineRule="atLeast"/>
        <w:ind w:left="720"/>
        <w:jc w:val="both"/>
        <w:rPr>
          <w:rFonts w:eastAsia="Arial Unicode MS"/>
          <w:color w:val="000000"/>
          <w:kern w:val="1"/>
          <w:lang w:val="sr-Cyrl-RS" w:eastAsia="ar-SA"/>
        </w:rPr>
      </w:pPr>
      <w:r w:rsidRPr="00FC65B0">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FC65B0">
        <w:rPr>
          <w:rFonts w:eastAsia="Arial Unicode MS"/>
          <w:color w:val="000000"/>
          <w:kern w:val="1"/>
          <w:lang w:eastAsia="ar-SA"/>
        </w:rPr>
        <w:t>,,најнижа</w:t>
      </w:r>
      <w:proofErr w:type="gramEnd"/>
      <w:r w:rsidRPr="00FC65B0">
        <w:rPr>
          <w:rFonts w:eastAsia="Arial Unicode MS"/>
          <w:color w:val="000000"/>
          <w:kern w:val="1"/>
          <w:lang w:eastAsia="ar-SA"/>
        </w:rPr>
        <w:t xml:space="preserve"> понуђена цена“. </w:t>
      </w: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r w:rsidRPr="00FC65B0">
        <w:rPr>
          <w:rFonts w:eastAsia="Arial Unicode MS"/>
          <w:color w:val="000000"/>
          <w:kern w:val="1"/>
          <w:lang w:val="sr-Cyrl-RS" w:eastAsia="ar-SA"/>
        </w:rPr>
        <w:t>.</w:t>
      </w:r>
      <w:proofErr w:type="gramEnd"/>
    </w:p>
    <w:p w:rsidR="00FC65B0" w:rsidRPr="00FC65B0" w:rsidRDefault="00FC65B0" w:rsidP="00FC65B0">
      <w:pPr>
        <w:suppressAutoHyphens/>
        <w:spacing w:line="100" w:lineRule="atLeast"/>
        <w:ind w:left="720"/>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val="sr-Cyrl-RS" w:eastAsia="ar-SA"/>
        </w:rPr>
        <w:t>Е</w:t>
      </w:r>
      <w:r w:rsidRPr="00FC65B0">
        <w:rPr>
          <w:rFonts w:eastAsia="Arial Unicode MS"/>
          <w:b/>
          <w:bCs/>
          <w:color w:val="000000"/>
          <w:kern w:val="1"/>
          <w:lang w:eastAsia="ar-SA"/>
        </w:rPr>
        <w:t>лементи критеријума</w:t>
      </w:r>
      <w:r w:rsidRPr="00FC65B0">
        <w:rPr>
          <w:rFonts w:eastAsia="Arial Unicode MS"/>
          <w:b/>
          <w:bCs/>
          <w:color w:val="000000"/>
          <w:kern w:val="1"/>
          <w:lang w:val="sr-Cyrl-RS" w:eastAsia="ar-SA"/>
        </w:rPr>
        <w:t xml:space="preserve">, односно начин </w:t>
      </w:r>
      <w:r w:rsidRPr="00FC65B0">
        <w:rPr>
          <w:rFonts w:eastAsia="Arial Unicode MS"/>
          <w:b/>
          <w:bCs/>
          <w:color w:val="000000"/>
          <w:kern w:val="1"/>
          <w:lang w:eastAsia="ar-SA"/>
        </w:rPr>
        <w:t>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FC65B0">
        <w:rPr>
          <w:rFonts w:eastAsia="Arial Unicode MS"/>
          <w:b/>
          <w:bCs/>
          <w:color w:val="000000"/>
          <w:kern w:val="1"/>
          <w:lang w:val="sr-Cyrl-RS" w:eastAsia="ar-SA"/>
        </w:rPr>
        <w:t>:</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ind w:left="709"/>
        <w:jc w:val="both"/>
        <w:rPr>
          <w:rFonts w:eastAsia="Arial Unicode MS"/>
          <w:iCs/>
          <w:kern w:val="1"/>
          <w:lang w:val="sr-Cyrl-RS" w:eastAsia="ar-SA"/>
        </w:rPr>
      </w:pPr>
      <w:proofErr w:type="gramStart"/>
      <w:r w:rsidRPr="00FC65B0">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FC65B0">
        <w:rPr>
          <w:rFonts w:eastAsia="Arial Unicode MS"/>
          <w:iCs/>
          <w:kern w:val="1"/>
          <w:lang w:val="sr-Cyrl-CS" w:eastAsia="ar-SA"/>
        </w:rPr>
        <w:t>период важења понуде.</w:t>
      </w:r>
      <w:proofErr w:type="gramEnd"/>
      <w:r w:rsidRPr="00FC65B0">
        <w:rPr>
          <w:rFonts w:eastAsia="Arial Unicode MS"/>
          <w:iCs/>
          <w:kern w:val="1"/>
          <w:lang w:val="sr-Cyrl-CS" w:eastAsia="ar-SA"/>
        </w:rPr>
        <w:t xml:space="preserve"> </w:t>
      </w:r>
    </w:p>
    <w:p w:rsidR="00FC65B0" w:rsidRPr="00FC65B0" w:rsidRDefault="00FC65B0" w:rsidP="00FC65B0">
      <w:pPr>
        <w:suppressAutoHyphens/>
        <w:spacing w:line="100" w:lineRule="atLeast"/>
        <w:ind w:left="709"/>
        <w:jc w:val="both"/>
        <w:rPr>
          <w:rFonts w:eastAsia="Arial Unicode MS"/>
          <w:b/>
          <w:bCs/>
          <w:iCs/>
          <w:kern w:val="1"/>
          <w:lang w:val="sr-Cyrl-RS" w:eastAsia="ar-SA"/>
        </w:rPr>
      </w:pPr>
      <w:proofErr w:type="gramStart"/>
      <w:r w:rsidRPr="00FC65B0">
        <w:t xml:space="preserve">Уколико ни након примене горе наведеног резервног елемента критеријума није могуће донети одлуку о </w:t>
      </w:r>
      <w:r w:rsidRPr="00FC65B0">
        <w:rPr>
          <w:lang w:val="sr-Cyrl-RS"/>
        </w:rPr>
        <w:t>додели уговора</w:t>
      </w:r>
      <w:r w:rsidRPr="00FC65B0">
        <w:t xml:space="preserve">, наручилац ће </w:t>
      </w:r>
      <w:r w:rsidRPr="00FC65B0">
        <w:rPr>
          <w:lang w:val="sr-Cyrl-RS"/>
        </w:rPr>
        <w:t xml:space="preserve">уговор доделити </w:t>
      </w:r>
      <w:r w:rsidRPr="00FC65B0">
        <w:t>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w:t>
      </w:r>
      <w:r w:rsidRPr="00FC65B0">
        <w:rPr>
          <w:kern w:val="1"/>
          <w:lang w:val="sr-Cyrl-RS" w:eastAsia="ar-SA"/>
        </w:rPr>
        <w:t xml:space="preserve"> који су поднели понуде</w:t>
      </w:r>
      <w:r w:rsidRPr="00FC65B0">
        <w:rPr>
          <w:kern w:val="1"/>
          <w:lang w:eastAsia="ar-SA"/>
        </w:rPr>
        <w:t xml:space="preserve"> о датуму када ће се одржати извлачење путем жреба.</w:t>
      </w:r>
      <w:proofErr w:type="gramEnd"/>
      <w:r w:rsidRPr="00FC65B0">
        <w:rPr>
          <w:kern w:val="1"/>
          <w:lang w:eastAsia="ar-SA"/>
        </w:rPr>
        <w:t xml:space="preserve"> </w:t>
      </w:r>
      <w:proofErr w:type="gramStart"/>
      <w:r w:rsidRPr="00FC65B0">
        <w:t>Жребом ће бити обухваћене само оне понуде које имају једнаку најнижу понуђену цену</w:t>
      </w:r>
      <w:r w:rsidRPr="00FC65B0">
        <w:rPr>
          <w:lang w:val="sr-Cyrl-RS"/>
        </w:rPr>
        <w:t xml:space="preserve"> и исти </w:t>
      </w:r>
      <w:r w:rsidRPr="00FC65B0">
        <w:rPr>
          <w:lang w:val="sr-Cyrl-CS"/>
        </w:rPr>
        <w:t>период важења понуде.</w:t>
      </w:r>
      <w:proofErr w:type="gramEnd"/>
      <w:r w:rsidRPr="00FC65B0">
        <w:t xml:space="preserve"> </w:t>
      </w: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 xml:space="preserve">Понуђачу чији назив буде на извученом папиру ће бити </w:t>
      </w:r>
      <w:r w:rsidRPr="00FC65B0">
        <w:rPr>
          <w:lang w:val="sr-Cyrl-RS"/>
        </w:rPr>
        <w:t>додељен уговор</w:t>
      </w:r>
      <w:r w:rsidRPr="00FC65B0">
        <w:t>.</w:t>
      </w:r>
      <w:proofErr w:type="gramEnd"/>
      <w:r w:rsidRPr="00FC65B0">
        <w:t xml:space="preserve"> </w:t>
      </w:r>
      <w:r w:rsidRPr="00FC65B0">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Default="00FC65B0" w:rsidP="00FC65B0">
      <w:pPr>
        <w:tabs>
          <w:tab w:val="left" w:pos="2625"/>
        </w:tabs>
        <w:suppressAutoHyphens/>
        <w:spacing w:line="100" w:lineRule="atLeast"/>
        <w:jc w:val="both"/>
        <w:rPr>
          <w:rFonts w:eastAsia="Arial Unicode MS"/>
          <w:color w:val="000000"/>
          <w:kern w:val="1"/>
          <w:lang w:val="sr-Cyrl-RS" w:eastAsia="ar-SA"/>
        </w:rPr>
      </w:pPr>
      <w:r w:rsidRPr="00FC65B0">
        <w:rPr>
          <w:rFonts w:eastAsia="Arial Unicode MS"/>
          <w:color w:val="000000"/>
          <w:kern w:val="1"/>
          <w:lang w:val="sr-Cyrl-RS" w:eastAsia="ar-SA"/>
        </w:rPr>
        <w:tab/>
      </w:r>
    </w:p>
    <w:p w:rsidR="00620990" w:rsidRDefault="00620990" w:rsidP="00FC65B0">
      <w:pPr>
        <w:tabs>
          <w:tab w:val="left" w:pos="2625"/>
        </w:tabs>
        <w:suppressAutoHyphens/>
        <w:spacing w:line="100" w:lineRule="atLeast"/>
        <w:jc w:val="both"/>
        <w:rPr>
          <w:rFonts w:eastAsia="Arial Unicode MS"/>
          <w:color w:val="000000"/>
          <w:kern w:val="1"/>
          <w:lang w:val="sr-Cyrl-RS" w:eastAsia="ar-SA"/>
        </w:rPr>
      </w:pPr>
    </w:p>
    <w:p w:rsidR="00620990" w:rsidRDefault="00620990" w:rsidP="00FC65B0">
      <w:pPr>
        <w:tabs>
          <w:tab w:val="left" w:pos="2625"/>
        </w:tabs>
        <w:suppressAutoHyphens/>
        <w:spacing w:line="100" w:lineRule="atLeast"/>
        <w:jc w:val="both"/>
        <w:rPr>
          <w:rFonts w:eastAsia="Arial Unicode MS"/>
          <w:color w:val="000000"/>
          <w:kern w:val="1"/>
          <w:lang w:val="sr-Cyrl-RS"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val="sr-Cyrl-RS"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val="sr-Cyrl-RS"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val="sr-Cyrl-R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VI</w:t>
      </w:r>
      <w:r w:rsidRPr="00FC65B0">
        <w:rPr>
          <w:rFonts w:eastAsia="Arial Unicode MS"/>
          <w:b/>
          <w:i/>
          <w:color w:val="000000"/>
          <w:kern w:val="1"/>
          <w:sz w:val="28"/>
          <w:szCs w:val="28"/>
          <w:lang w:val="sr-Cyrl-RS" w:eastAsia="ar-SA"/>
        </w:rPr>
        <w:t xml:space="preserve">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3</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rPr>
                <w:color w:val="000000"/>
                <w:shd w:val="clear" w:color="auto" w:fill="FFFFFF"/>
                <w:lang w:val="sr-Cyrl-CS" w:eastAsia="sr-Cyrl-CS"/>
              </w:rPr>
            </w:pPr>
            <w:r w:rsidRPr="00FC65B0">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4</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5</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RS"/>
              </w:rPr>
            </w:pPr>
          </w:p>
          <w:p w:rsidR="00FC65B0" w:rsidRPr="00FC65B0" w:rsidRDefault="00FC65B0" w:rsidP="00FC65B0">
            <w:pPr>
              <w:widowControl w:val="0"/>
              <w:spacing w:line="230" w:lineRule="exact"/>
              <w:ind w:left="120"/>
              <w:rPr>
                <w:b/>
                <w:bCs/>
                <w:color w:val="000000"/>
                <w:shd w:val="clear" w:color="auto" w:fill="FFFFFF"/>
                <w:lang w:val="sr-Cyrl-RS"/>
              </w:rPr>
            </w:pPr>
            <w:r w:rsidRPr="00FC65B0">
              <w:rPr>
                <w:b/>
                <w:bCs/>
                <w:color w:val="000000"/>
                <w:shd w:val="clear" w:color="auto" w:fill="FFFFFF"/>
                <w:lang w:val="sr-Cyrl-RS"/>
              </w:rPr>
              <w:t>6.</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69533E" w:rsidP="00FC65B0">
            <w:pPr>
              <w:widowControl w:val="0"/>
              <w:spacing w:line="230" w:lineRule="exact"/>
              <w:ind w:left="100"/>
              <w:rPr>
                <w:color w:val="000000"/>
                <w:shd w:val="clear" w:color="auto" w:fill="FFFFFF"/>
                <w:lang w:val="sr-Cyrl-CS" w:eastAsia="sr-Cyrl-CS"/>
              </w:rPr>
            </w:pPr>
            <w:r w:rsidRPr="002A2AE0">
              <w:rPr>
                <w:rFonts w:eastAsia="Calibri"/>
                <w:color w:val="000000"/>
                <w:shd w:val="clear" w:color="auto" w:fill="FFFFFF"/>
                <w:lang w:val="sr-Cyrl-CS" w:eastAsia="sr-Cyrl-CS"/>
              </w:rPr>
              <w:t xml:space="preserve">Изјава </w:t>
            </w:r>
            <w:r>
              <w:rPr>
                <w:rFonts w:eastAsia="Calibri"/>
                <w:color w:val="000000"/>
                <w:shd w:val="clear" w:color="auto" w:fill="FFFFFF"/>
                <w:lang w:val="sr-Cyrl-CS" w:eastAsia="sr-Cyrl-CS"/>
              </w:rPr>
              <w:t>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val="sr-Cyrl-RS"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val="sr-Cyrl-RS" w:eastAsia="sr-Cyrl-CS"/>
              </w:rPr>
              <w:t>6</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RS"/>
              </w:rPr>
            </w:pPr>
          </w:p>
          <w:p w:rsidR="00FC65B0" w:rsidRPr="00FC65B0" w:rsidRDefault="00FC65B0" w:rsidP="00FC65B0">
            <w:pPr>
              <w:widowControl w:val="0"/>
              <w:spacing w:line="230" w:lineRule="exact"/>
              <w:ind w:left="120"/>
              <w:rPr>
                <w:b/>
                <w:bCs/>
                <w:color w:val="000000"/>
                <w:shd w:val="clear" w:color="auto" w:fill="FFFFFF"/>
                <w:lang w:val="sr-Cyrl-RS"/>
              </w:rPr>
            </w:pPr>
            <w:r w:rsidRPr="00FC65B0">
              <w:rPr>
                <w:b/>
                <w:bCs/>
                <w:color w:val="000000"/>
                <w:shd w:val="clear" w:color="auto" w:fill="FFFFFF"/>
                <w:lang w:val="sr-Cyrl-RS"/>
              </w:rPr>
              <w:t>7.</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val="sr-Cyrl-RS"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val="sr-Cyrl-RS" w:eastAsia="sr-Cyrl-CS"/>
              </w:rPr>
              <w:t>7</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lang w:val="sr-Cyrl-RS"/>
              </w:rPr>
              <w:t>8</w:t>
            </w:r>
            <w:r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lang w:val="sr-Cyrl-R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val="sr-Cyrl-RS" w:eastAsia="sr-Cyrl-CS"/>
              </w:rPr>
              <w:t>8</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lang w:val="sr-Cyrl-RS"/>
              </w:rPr>
              <w:t>9</w:t>
            </w:r>
            <w:r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val="sr-Cyrl-RS"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val="sr-Cyrl-RS" w:eastAsia="sr-Cyrl-CS"/>
              </w:rPr>
              <w:t>9</w:t>
            </w:r>
          </w:p>
        </w:tc>
      </w:tr>
      <w:tr w:rsidR="00FC65B0" w:rsidRPr="00FC65B0" w:rsidTr="00E24FCF">
        <w:trPr>
          <w:trHeight w:hRule="exact" w:val="985"/>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lang w:val="sr-Cyrl-RS"/>
              </w:rPr>
              <w:t>10</w:t>
            </w:r>
            <w:r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FC65B0" w:rsidRPr="00FC65B0" w:rsidRDefault="00FC65B0" w:rsidP="00FC65B0">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ОБРАЗАЦ БР. 10</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FC65B0" w:rsidP="00FC65B0">
            <w:pPr>
              <w:widowControl w:val="0"/>
              <w:spacing w:line="230" w:lineRule="exact"/>
              <w:ind w:left="120"/>
              <w:rPr>
                <w:b/>
                <w:bCs/>
              </w:rPr>
            </w:pPr>
            <w:r w:rsidRPr="00FC65B0">
              <w:rPr>
                <w:b/>
                <w:bCs/>
              </w:rPr>
              <w:t>11.</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val="sr-Cyrl-RS" w:eastAsia="sr-Cyrl-CS"/>
              </w:rPr>
            </w:pPr>
            <w:r w:rsidRPr="00FC65B0">
              <w:rPr>
                <w:b/>
                <w:bCs/>
                <w:color w:val="000000"/>
                <w:shd w:val="clear" w:color="auto" w:fill="FFFFFF"/>
                <w:lang w:val="sr-Cyrl-CS" w:eastAsia="sr-Cyrl-CS"/>
              </w:rPr>
              <w:t>ОБРАЗАЦ БР. 11</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12.</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RS" w:eastAsia="sr-Cyrl-CS"/>
              </w:rPr>
            </w:pPr>
          </w:p>
          <w:p w:rsidR="00FC65B0" w:rsidRPr="00FC65B0" w:rsidRDefault="00FC65B0" w:rsidP="00FC65B0">
            <w:pPr>
              <w:widowControl w:val="0"/>
              <w:spacing w:line="230" w:lineRule="exact"/>
              <w:ind w:left="120"/>
              <w:rPr>
                <w:bCs/>
                <w:color w:val="000000"/>
                <w:shd w:val="clear" w:color="auto" w:fill="FFFFFF"/>
                <w:lang w:val="sr-Cyrl-RS" w:eastAsia="sr-Cyrl-CS"/>
              </w:rPr>
            </w:pPr>
            <w:r w:rsidRPr="00FC65B0">
              <w:rPr>
                <w:b/>
                <w:bCs/>
                <w:color w:val="000000"/>
                <w:shd w:val="clear" w:color="auto" w:fill="FFFFFF"/>
                <w:lang w:val="sr-Cyrl-CS" w:eastAsia="sr-Cyrl-CS"/>
              </w:rPr>
              <w:t>ОБРАЗАЦ БР. 12</w:t>
            </w:r>
          </w:p>
        </w:tc>
      </w:tr>
    </w:tbl>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Default="00FC65B0" w:rsidP="00FC65B0">
      <w:pPr>
        <w:suppressAutoHyphens/>
        <w:spacing w:line="100" w:lineRule="atLeast"/>
        <w:jc w:val="both"/>
        <w:rPr>
          <w:rFonts w:eastAsia="Arial Unicode MS"/>
          <w:color w:val="000000"/>
          <w:kern w:val="1"/>
          <w:lang w:val="sr-Cyrl-RS" w:eastAsia="ar-SA"/>
        </w:rPr>
      </w:pPr>
    </w:p>
    <w:p w:rsidR="00620990" w:rsidRDefault="00620990" w:rsidP="00FC65B0">
      <w:pPr>
        <w:suppressAutoHyphens/>
        <w:spacing w:line="100" w:lineRule="atLeast"/>
        <w:jc w:val="both"/>
        <w:rPr>
          <w:rFonts w:eastAsia="Arial Unicode MS"/>
          <w:color w:val="000000"/>
          <w:kern w:val="1"/>
          <w:lang w:val="sr-Cyrl-RS" w:eastAsia="ar-SA"/>
        </w:rPr>
      </w:pPr>
    </w:p>
    <w:p w:rsidR="00620990" w:rsidRDefault="00620990" w:rsidP="00FC65B0">
      <w:pPr>
        <w:suppressAutoHyphens/>
        <w:spacing w:line="100" w:lineRule="atLeast"/>
        <w:jc w:val="both"/>
        <w:rPr>
          <w:rFonts w:eastAsia="Arial Unicode MS"/>
          <w:color w:val="000000"/>
          <w:kern w:val="1"/>
          <w:lang w:val="sr-Cyrl-RS" w:eastAsia="ar-SA"/>
        </w:rPr>
      </w:pPr>
    </w:p>
    <w:p w:rsidR="00620990" w:rsidRPr="00FC65B0" w:rsidRDefault="0062099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val="sr-Cyrl-RS" w:eastAsia="ar-SA"/>
        </w:rPr>
      </w:pPr>
      <w:r w:rsidRPr="00FC65B0">
        <w:rPr>
          <w:rFonts w:eastAsia="Arial Unicode MS"/>
          <w:b/>
          <w:bCs/>
          <w:iCs/>
          <w:color w:val="000000"/>
          <w:kern w:val="1"/>
          <w:sz w:val="28"/>
          <w:szCs w:val="28"/>
          <w:lang w:val="sr-Cyrl-RS" w:eastAsia="ar-SA"/>
        </w:rPr>
        <w:t>(ОБРАЗАЦ БР.1)</w:t>
      </w:r>
    </w:p>
    <w:p w:rsidR="00FC65B0" w:rsidRPr="00FC65B0" w:rsidRDefault="00FC65B0" w:rsidP="00FC65B0">
      <w:pPr>
        <w:suppressAutoHyphens/>
        <w:spacing w:line="100" w:lineRule="atLeast"/>
        <w:ind w:left="720"/>
        <w:jc w:val="center"/>
        <w:rPr>
          <w:rFonts w:eastAsia="Arial Unicode MS"/>
          <w:b/>
          <w:bCs/>
          <w:iCs/>
          <w:color w:val="000000"/>
          <w:kern w:val="1"/>
          <w:sz w:val="28"/>
          <w:szCs w:val="28"/>
          <w:lang w:val="sr-Latn-RS" w:eastAsia="ar-SA"/>
        </w:rPr>
      </w:pPr>
      <w:r w:rsidRPr="00FC65B0">
        <w:rPr>
          <w:rFonts w:eastAsia="Arial Unicode MS"/>
          <w:b/>
          <w:bCs/>
          <w:iCs/>
          <w:color w:val="000000"/>
          <w:kern w:val="1"/>
          <w:sz w:val="28"/>
          <w:szCs w:val="28"/>
          <w:lang w:val="sr-Cyrl-RS" w:eastAsia="ar-SA"/>
        </w:rPr>
        <w:t>ОБРАЗАЦ ПОНУДЕ</w:t>
      </w:r>
    </w:p>
    <w:p w:rsidR="00FC65B0" w:rsidRPr="00FC65B0"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Pr="00FC65B0">
        <w:rPr>
          <w:rFonts w:eastAsia="Arial Unicode MS"/>
          <w:iCs/>
          <w:color w:val="000000"/>
          <w:kern w:val="1"/>
          <w:lang w:val="sr-Cyrl-RS" w:eastAsia="ar-SA"/>
        </w:rPr>
        <w:t xml:space="preserve"> ________________ </w:t>
      </w:r>
      <w:r w:rsidRPr="00FC65B0">
        <w:rPr>
          <w:rFonts w:eastAsia="Arial Unicode MS"/>
          <w:iCs/>
          <w:color w:val="000000"/>
          <w:kern w:val="1"/>
          <w:lang w:eastAsia="ar-SA"/>
        </w:rPr>
        <w:t>од</w:t>
      </w:r>
      <w:r w:rsidRPr="00FC65B0">
        <w:rPr>
          <w:rFonts w:eastAsia="Arial Unicode MS"/>
          <w:iCs/>
          <w:color w:val="000000"/>
          <w:kern w:val="1"/>
          <w:lang w:val="sr-Cyrl-RS" w:eastAsia="ar-SA"/>
        </w:rPr>
        <w:t xml:space="preserve"> ___________ 20</w:t>
      </w:r>
      <w:r w:rsidR="008F65F9">
        <w:rPr>
          <w:rFonts w:eastAsia="Arial Unicode MS"/>
          <w:iCs/>
          <w:color w:val="000000"/>
          <w:kern w:val="1"/>
          <w:lang w:val="sr-Cyrl-RS" w:eastAsia="ar-SA"/>
        </w:rPr>
        <w:t>20</w:t>
      </w:r>
      <w:r w:rsidRPr="00FC65B0">
        <w:rPr>
          <w:rFonts w:eastAsia="Arial Unicode MS"/>
          <w:iCs/>
          <w:color w:val="000000"/>
          <w:kern w:val="1"/>
          <w:lang w:val="sr-Cyrl-RS" w:eastAsia="ar-SA"/>
        </w:rPr>
        <w:t>.</w:t>
      </w:r>
      <w:proofErr w:type="gramEnd"/>
      <w:r w:rsidRPr="00FC65B0">
        <w:rPr>
          <w:rFonts w:eastAsia="Arial Unicode MS"/>
          <w:iCs/>
          <w:color w:val="000000"/>
          <w:kern w:val="1"/>
          <w:lang w:val="sr-Cyrl-RS" w:eastAsia="ar-SA"/>
        </w:rPr>
        <w:t xml:space="preserve"> године </w:t>
      </w:r>
      <w:r w:rsidRPr="00FC65B0">
        <w:rPr>
          <w:rFonts w:eastAsia="Arial Unicode MS"/>
          <w:iCs/>
          <w:color w:val="000000"/>
          <w:kern w:val="1"/>
          <w:lang w:eastAsia="ar-SA"/>
        </w:rPr>
        <w:t xml:space="preserve">за јавну </w:t>
      </w:r>
      <w:r w:rsidRPr="00FC65B0">
        <w:rPr>
          <w:rFonts w:eastAsia="Arial Unicode MS"/>
          <w:iCs/>
          <w:color w:val="000000"/>
          <w:kern w:val="1"/>
          <w:lang w:val="sr-Cyrl-RS" w:eastAsia="ar-SA"/>
        </w:rPr>
        <w:t>н</w:t>
      </w:r>
      <w:r w:rsidRPr="00FC65B0">
        <w:rPr>
          <w:rFonts w:eastAsia="Arial Unicode MS"/>
          <w:iCs/>
          <w:color w:val="000000"/>
          <w:kern w:val="1"/>
          <w:lang w:eastAsia="ar-SA"/>
        </w:rPr>
        <w:t>абавку</w:t>
      </w:r>
      <w:r w:rsidRPr="00FC65B0">
        <w:rPr>
          <w:rFonts w:eastAsia="Arial Unicode MS"/>
          <w:iCs/>
          <w:color w:val="000000"/>
          <w:kern w:val="1"/>
          <w:lang w:val="sr-Cyrl-CS" w:eastAsia="ar-SA"/>
        </w:rPr>
        <w:t xml:space="preserve"> мале вредности </w:t>
      </w:r>
      <w:r w:rsidRPr="00FC65B0">
        <w:rPr>
          <w:rFonts w:eastAsia="Arial Unicode MS"/>
          <w:iCs/>
          <w:color w:val="000000"/>
          <w:kern w:val="1"/>
          <w:lang w:eastAsia="ar-SA"/>
        </w:rPr>
        <w:t xml:space="preserve">број </w:t>
      </w:r>
      <w:r w:rsidRPr="00FC65B0">
        <w:rPr>
          <w:rFonts w:eastAsia="Arial Unicode MS"/>
          <w:color w:val="000000"/>
          <w:kern w:val="1"/>
          <w:lang w:val="sr-Latn-RS" w:eastAsia="ar-SA"/>
        </w:rPr>
        <w:t>VIII 404-</w:t>
      </w:r>
      <w:r w:rsidR="008F65F9">
        <w:rPr>
          <w:rFonts w:eastAsia="Arial Unicode MS"/>
          <w:color w:val="000000"/>
          <w:kern w:val="1"/>
          <w:lang w:val="sr-Cyrl-RS" w:eastAsia="ar-SA"/>
        </w:rPr>
        <w:t>28/20</w:t>
      </w:r>
      <w:r w:rsidRPr="00FC65B0">
        <w:rPr>
          <w:rFonts w:eastAsia="Arial Unicode MS"/>
          <w:color w:val="000000"/>
          <w:kern w:val="1"/>
          <w:lang w:val="sr-Cyrl-RS" w:eastAsia="ar-SA"/>
        </w:rPr>
        <w:t xml:space="preserve"> </w:t>
      </w:r>
      <w:r w:rsidRPr="00FC65B0">
        <w:rPr>
          <w:rFonts w:eastAsia="Arial Unicode MS"/>
          <w:iCs/>
          <w:color w:val="000000"/>
          <w:kern w:val="1"/>
          <w:lang w:val="sr-Cyrl-CS" w:eastAsia="ar-SA"/>
        </w:rPr>
        <w:t xml:space="preserve">– </w:t>
      </w:r>
      <w:r w:rsidR="008F65F9">
        <w:rPr>
          <w:rFonts w:eastAsia="Arial Unicode MS"/>
          <w:iCs/>
          <w:color w:val="000000"/>
          <w:kern w:val="1"/>
          <w:lang w:val="sr-Cyrl-CS" w:eastAsia="ar-SA"/>
        </w:rPr>
        <w:t>Радови на изградњи водосистема Змајевац-Равни</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val="sr-Cyrl-RS" w:eastAsia="ar-SA"/>
        </w:rPr>
      </w:pPr>
      <w:proofErr w:type="gramStart"/>
      <w:r w:rsidRPr="00FC65B0">
        <w:rPr>
          <w:rFonts w:eastAsia="Arial Unicode MS"/>
          <w:b/>
          <w:bCs/>
          <w:i/>
          <w:iCs/>
          <w:color w:val="000000"/>
          <w:kern w:val="1"/>
          <w:lang w:eastAsia="ar-SA"/>
        </w:rPr>
        <w:t>1)ОПШТИ</w:t>
      </w:r>
      <w:proofErr w:type="gramEnd"/>
      <w:r w:rsidRPr="00FC65B0">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Назив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Адреса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Матични број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Порески идентификациони број понуђача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Електронска адреса понуђача (</w:t>
            </w:r>
            <w:r w:rsidRPr="00FC65B0">
              <w:rPr>
                <w:rFonts w:eastAsia="Arial Unicode MS"/>
                <w:i/>
                <w:iCs/>
                <w:color w:val="000000"/>
                <w:kern w:val="1"/>
                <w:lang w:eastAsia="ar-SA"/>
              </w:rPr>
              <w:t>e</w:t>
            </w:r>
            <w:r w:rsidRPr="00FC65B0">
              <w:rPr>
                <w:rFonts w:eastAsia="Arial Unicode MS"/>
                <w:i/>
                <w:iCs/>
                <w:color w:val="000000"/>
                <w:kern w:val="1"/>
                <w:lang w:val="ru-RU" w:eastAsia="ar-SA"/>
              </w:rPr>
              <w:t>-</w:t>
            </w:r>
            <w:r w:rsidRPr="00FC65B0">
              <w:rPr>
                <w:rFonts w:eastAsia="Arial Unicode MS"/>
                <w:i/>
                <w:iCs/>
                <w:color w:val="000000"/>
                <w:kern w:val="1"/>
                <w:lang w:eastAsia="ar-SA"/>
              </w:rPr>
              <w:t>mail</w:t>
            </w:r>
            <w:r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rPr>
          <w:rFonts w:eastAsia="Arial Unicode MS"/>
          <w:b/>
          <w:bCs/>
          <w:i/>
          <w:iCs/>
          <w:color w:val="000000"/>
          <w:kern w:val="1"/>
          <w:lang w:val="sr-Cyrl-RS" w:eastAsia="ar-SA"/>
        </w:rPr>
      </w:pPr>
    </w:p>
    <w:p w:rsidR="00FC65B0" w:rsidRPr="00FC65B0" w:rsidRDefault="00FC65B0" w:rsidP="00FC65B0">
      <w:pPr>
        <w:suppressAutoHyphens/>
        <w:spacing w:line="100" w:lineRule="atLeast"/>
        <w:rPr>
          <w:rFonts w:eastAsia="TimesNewRomanPSMT"/>
          <w:b/>
          <w:bCs/>
          <w:i/>
          <w:iCs/>
          <w:color w:val="000000"/>
          <w:kern w:val="1"/>
          <w:lang w:val="sr-Cyrl-RS" w:eastAsia="ar-SA"/>
        </w:rPr>
      </w:pPr>
      <w:r w:rsidRPr="00FC65B0">
        <w:rPr>
          <w:rFonts w:eastAsia="TimesNewRomanPSMT"/>
          <w:b/>
          <w:bCs/>
          <w:i/>
          <w:iCs/>
          <w:color w:val="000000"/>
          <w:kern w:val="1"/>
          <w:lang w:eastAsia="ar-SA"/>
        </w:rPr>
        <w:t xml:space="preserve">2) ПОНУДУ ПОДНОСИ: </w:t>
      </w:r>
    </w:p>
    <w:p w:rsidR="00FC65B0" w:rsidRPr="00FC65B0" w:rsidRDefault="00FC65B0" w:rsidP="00FC65B0">
      <w:pPr>
        <w:suppressAutoHyphens/>
        <w:spacing w:line="100" w:lineRule="atLeast"/>
        <w:rPr>
          <w:rFonts w:eastAsia="TimesNewRomanPSMT"/>
          <w:b/>
          <w:bCs/>
          <w:i/>
          <w:iCs/>
          <w:color w:val="000000"/>
          <w:kern w:val="1"/>
          <w:lang w:val="sr-Cyrl-RS" w:eastAsia="ar-SA"/>
        </w:rPr>
      </w:pPr>
    </w:p>
    <w:tbl>
      <w:tblPr>
        <w:tblW w:w="9282" w:type="dxa"/>
        <w:tblInd w:w="-20" w:type="dxa"/>
        <w:tblLayout w:type="fixed"/>
        <w:tblLook w:val="0000" w:firstRow="0" w:lastRow="0" w:firstColumn="0" w:lastColumn="0" w:noHBand="0" w:noVBand="0"/>
      </w:tblPr>
      <w:tblGrid>
        <w:gridCol w:w="9282"/>
      </w:tblGrid>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TimesNewRomanPSMT"/>
                <w:b/>
                <w:bCs/>
                <w:color w:val="000000"/>
                <w:kern w:val="1"/>
                <w:lang w:eastAsia="ar-SA"/>
              </w:rPr>
            </w:pPr>
            <w:r w:rsidRPr="00FC65B0">
              <w:rPr>
                <w:rFonts w:eastAsia="TimesNewRomanPSMT"/>
                <w:b/>
                <w:bCs/>
                <w:color w:val="000000"/>
                <w:kern w:val="1"/>
                <w:lang w:eastAsia="ar-SA"/>
              </w:rPr>
              <w:t xml:space="preserve">А) САМОСТАЛНО </w:t>
            </w:r>
          </w:p>
        </w:tc>
      </w:tr>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TimesNewRomanPSMT"/>
                <w:b/>
                <w:bCs/>
                <w:color w:val="000000"/>
                <w:kern w:val="1"/>
                <w:lang w:eastAsia="ar-SA"/>
              </w:rPr>
            </w:pPr>
            <w:r w:rsidRPr="00FC65B0">
              <w:rPr>
                <w:rFonts w:eastAsia="TimesNewRomanPSMT"/>
                <w:b/>
                <w:bCs/>
                <w:color w:val="000000"/>
                <w:kern w:val="1"/>
                <w:lang w:eastAsia="ar-SA"/>
              </w:rPr>
              <w:t>Б) СА ПОДИЗВОЂАЧЕМ</w:t>
            </w:r>
          </w:p>
        </w:tc>
      </w:tr>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Arial Unicode MS"/>
                <w:b/>
                <w:i/>
                <w:iCs/>
                <w:color w:val="000000"/>
                <w:kern w:val="1"/>
                <w:lang w:val="ru-RU" w:eastAsia="ar-SA"/>
              </w:rPr>
            </w:pPr>
            <w:r w:rsidRPr="00FC65B0">
              <w:rPr>
                <w:rFonts w:eastAsia="TimesNewRomanPSMT"/>
                <w:b/>
                <w:bCs/>
                <w:color w:val="000000"/>
                <w:kern w:val="1"/>
                <w:lang w:eastAsia="ar-SA"/>
              </w:rPr>
              <w:t>В) КАО ЗАЈЕДНИЧКУ ПОНУДУ</w:t>
            </w:r>
          </w:p>
        </w:tc>
      </w:tr>
    </w:tbl>
    <w:p w:rsidR="00FC65B0" w:rsidRPr="00FC65B0" w:rsidRDefault="00FC65B0" w:rsidP="00FC65B0">
      <w:pPr>
        <w:suppressAutoHyphens/>
        <w:spacing w:line="100" w:lineRule="atLeast"/>
        <w:jc w:val="both"/>
        <w:rPr>
          <w:rFonts w:eastAsia="Arial Unicode MS"/>
          <w:b/>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b/>
          <w:i/>
          <w:iCs/>
          <w:color w:val="000000"/>
          <w:kern w:val="1"/>
          <w:u w:val="single"/>
          <w:lang w:val="ru-RU" w:eastAsia="ar-SA"/>
        </w:rPr>
        <w:t>Напомена:</w:t>
      </w:r>
      <w:r w:rsidRPr="00FC65B0">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
          <w:bCs/>
          <w:i/>
          <w:color w:val="000000"/>
          <w:kern w:val="1"/>
          <w:lang w:eastAsia="ar-SA"/>
        </w:rPr>
      </w:pPr>
      <w:r w:rsidRPr="00FC65B0">
        <w:rPr>
          <w:rFonts w:eastAsia="TimesNewRomanPSMT"/>
          <w:b/>
          <w:bCs/>
          <w:i/>
          <w:color w:val="000000"/>
          <w:kern w:val="1"/>
          <w:lang w:val="sr-Cyrl-CS" w:eastAsia="ar-SA"/>
        </w:rPr>
        <w:lastRenderedPageBreak/>
        <w:t xml:space="preserve">3) </w:t>
      </w:r>
      <w:r w:rsidRPr="00FC65B0">
        <w:rPr>
          <w:rFonts w:eastAsia="TimesNewRomanPSMT"/>
          <w:b/>
          <w:bCs/>
          <w:i/>
          <w:color w:val="000000"/>
          <w:kern w:val="1"/>
          <w:lang w:eastAsia="ar-SA"/>
        </w:rPr>
        <w:t xml:space="preserve">ПОДАЦИ О ПОДИЗВОЂАЧУ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r w:rsidRPr="00FC65B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r w:rsidRPr="00FC65B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jc w:val="both"/>
        <w:rPr>
          <w:rFonts w:eastAsia="Arial Unicode MS"/>
          <w:b/>
          <w:bCs/>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b/>
          <w:bCs/>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b/>
          <w:bCs/>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b/>
          <w:bCs/>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b/>
          <w:bCs/>
          <w:i/>
          <w:iCs/>
          <w:color w:val="000000"/>
          <w:kern w:val="1"/>
          <w:u w:val="single"/>
          <w:lang w:val="ru-RU" w:eastAsia="ar-SA"/>
        </w:rPr>
        <w:t>Напомена:</w:t>
      </w:r>
      <w:r w:rsidRPr="00FC65B0">
        <w:rPr>
          <w:rFonts w:eastAsia="Arial Unicode MS"/>
          <w:b/>
          <w:bCs/>
          <w:i/>
          <w:iCs/>
          <w:color w:val="000000"/>
          <w:kern w:val="1"/>
          <w:lang w:val="ru-RU" w:eastAsia="ar-SA"/>
        </w:rPr>
        <w:t xml:space="preserve"> </w:t>
      </w:r>
    </w:p>
    <w:p w:rsidR="00FC65B0" w:rsidRPr="00FC65B0" w:rsidRDefault="00FC65B0" w:rsidP="00FC65B0">
      <w:pPr>
        <w:suppressAutoHyphens/>
        <w:spacing w:line="100" w:lineRule="atLeast"/>
        <w:jc w:val="both"/>
        <w:rPr>
          <w:rFonts w:eastAsia="Arial Unicode MS"/>
          <w:i/>
          <w:iCs/>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65B0" w:rsidRPr="00FC65B0" w:rsidRDefault="00FC65B0" w:rsidP="00FC65B0">
      <w:pPr>
        <w:suppressAutoHyphens/>
        <w:spacing w:line="100" w:lineRule="atLeast"/>
        <w:jc w:val="both"/>
        <w:rPr>
          <w:rFonts w:eastAsia="TimesNewRomanPSMT"/>
          <w:b/>
          <w:bCs/>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p>
    <w:p w:rsidR="00FC65B0" w:rsidRPr="00FC65B0" w:rsidRDefault="00FC65B0" w:rsidP="00FC65B0">
      <w:pPr>
        <w:suppressAutoHyphens/>
        <w:spacing w:line="100" w:lineRule="atLeast"/>
        <w:ind w:left="360"/>
        <w:jc w:val="both"/>
        <w:rPr>
          <w:rFonts w:eastAsia="TimesNewRomanPSMT"/>
          <w:b/>
          <w:bCs/>
          <w:i/>
          <w:color w:val="000000"/>
          <w:kern w:val="1"/>
          <w:lang w:val="ru-RU" w:eastAsia="ar-SA"/>
        </w:rPr>
      </w:pPr>
      <w:r w:rsidRPr="00FC65B0">
        <w:rPr>
          <w:rFonts w:eastAsia="TimesNewRomanPSMT"/>
          <w:b/>
          <w:bCs/>
          <w:i/>
          <w:color w:val="000000"/>
          <w:kern w:val="1"/>
          <w:lang w:val="ru-RU" w:eastAsia="ar-SA"/>
        </w:rPr>
        <w:t>4)ПОДАЦИ О УЧЕСНИКУ  У ЗАЈЕДНИЧКОЈ ПОНУДИ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r w:rsidRPr="00FC65B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r w:rsidRPr="00FC65B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jc w:val="both"/>
        <w:rPr>
          <w:rFonts w:eastAsia="Arial Unicode MS"/>
          <w:b/>
          <w:bCs/>
          <w:i/>
          <w:iCs/>
          <w:color w:val="000000"/>
          <w:kern w:val="1"/>
          <w:u w:val="single"/>
          <w:lang w:val="sr-Cyrl-RS" w:eastAsia="ar-SA"/>
        </w:rPr>
      </w:pPr>
    </w:p>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b/>
          <w:bCs/>
          <w:i/>
          <w:iCs/>
          <w:color w:val="000000"/>
          <w:kern w:val="1"/>
          <w:u w:val="single"/>
          <w:lang w:eastAsia="ar-SA"/>
        </w:rPr>
        <w:t>Напомена:</w:t>
      </w:r>
      <w:r w:rsidRPr="00FC65B0">
        <w:rPr>
          <w:rFonts w:eastAsia="Arial Unicode MS"/>
          <w:b/>
          <w:bC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
          <w:iCs/>
          <w:color w:val="000000"/>
          <w:kern w:val="1"/>
          <w:sz w:val="20"/>
          <w:szCs w:val="20"/>
          <w:lang w:val="ru-RU" w:eastAsia="ar-SA"/>
        </w:rPr>
      </w:pPr>
      <w:r w:rsidRPr="00FC65B0">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C65B0">
        <w:rPr>
          <w:rFonts w:eastAsia="Arial Unicode MS"/>
          <w:i/>
          <w:iCs/>
          <w:color w:val="000000"/>
          <w:kern w:val="1"/>
          <w:sz w:val="20"/>
          <w:szCs w:val="20"/>
          <w:lang w:val="ru-RU" w:eastAsia="ar-SA"/>
        </w:rPr>
        <w:t>.</w:t>
      </w:r>
    </w:p>
    <w:p w:rsidR="00FC65B0" w:rsidRPr="00FC65B0" w:rsidRDefault="00FC65B0" w:rsidP="00FC65B0">
      <w:pPr>
        <w:suppressAutoHyphens/>
        <w:spacing w:line="100" w:lineRule="atLeast"/>
        <w:jc w:val="both"/>
        <w:rPr>
          <w:rFonts w:eastAsia="Arial Unicode MS"/>
          <w:i/>
          <w:iCs/>
          <w:color w:val="000000"/>
          <w:kern w:val="1"/>
          <w:sz w:val="20"/>
          <w:szCs w:val="20"/>
          <w:lang w:val="ru-RU" w:eastAsia="ar-SA"/>
        </w:rPr>
      </w:pPr>
    </w:p>
    <w:p w:rsidR="00FC65B0" w:rsidRPr="00FC65B0" w:rsidRDefault="00FC65B0" w:rsidP="00FC65B0">
      <w:pPr>
        <w:suppressAutoHyphens/>
        <w:spacing w:line="100" w:lineRule="atLeast"/>
        <w:jc w:val="both"/>
        <w:rPr>
          <w:rFonts w:eastAsia="Arial Unicode MS"/>
          <w:i/>
          <w:iCs/>
          <w:color w:val="000000"/>
          <w:kern w:val="1"/>
          <w:sz w:val="20"/>
          <w:szCs w:val="20"/>
          <w:lang w:val="ru-RU" w:eastAsia="ar-SA"/>
        </w:rPr>
      </w:pPr>
    </w:p>
    <w:p w:rsidR="00FC65B0" w:rsidRDefault="00FC65B0" w:rsidP="00FC65B0">
      <w:pPr>
        <w:suppressAutoHyphens/>
        <w:spacing w:line="100" w:lineRule="atLeast"/>
        <w:jc w:val="both"/>
        <w:rPr>
          <w:rFonts w:eastAsia="Arial Unicode MS"/>
          <w:b/>
          <w:bCs/>
          <w:i/>
          <w:iCs/>
          <w:color w:val="000000"/>
          <w:kern w:val="1"/>
          <w:sz w:val="20"/>
          <w:szCs w:val="20"/>
          <w:lang w:val="sr-Cyrl-RS" w:eastAsia="ar-SA"/>
        </w:rPr>
      </w:pPr>
    </w:p>
    <w:p w:rsidR="00C46910" w:rsidRDefault="00C46910" w:rsidP="00FC65B0">
      <w:pPr>
        <w:suppressAutoHyphens/>
        <w:spacing w:line="100" w:lineRule="atLeast"/>
        <w:jc w:val="both"/>
        <w:rPr>
          <w:rFonts w:eastAsia="Arial Unicode MS"/>
          <w:b/>
          <w:bCs/>
          <w:i/>
          <w:iCs/>
          <w:color w:val="000000"/>
          <w:kern w:val="1"/>
          <w:sz w:val="20"/>
          <w:szCs w:val="20"/>
          <w:lang w:val="sr-Cyrl-RS" w:eastAsia="ar-SA"/>
        </w:rPr>
      </w:pPr>
    </w:p>
    <w:p w:rsidR="00C46910" w:rsidRDefault="00C46910" w:rsidP="00FC65B0">
      <w:pPr>
        <w:suppressAutoHyphens/>
        <w:spacing w:line="100" w:lineRule="atLeast"/>
        <w:jc w:val="both"/>
        <w:rPr>
          <w:rFonts w:eastAsia="Arial Unicode MS"/>
          <w:b/>
          <w:bCs/>
          <w:i/>
          <w:iCs/>
          <w:color w:val="000000"/>
          <w:kern w:val="1"/>
          <w:sz w:val="20"/>
          <w:szCs w:val="20"/>
          <w:lang w:val="sr-Cyrl-RS" w:eastAsia="ar-SA"/>
        </w:rPr>
      </w:pPr>
    </w:p>
    <w:p w:rsidR="00C46910" w:rsidRDefault="00C46910" w:rsidP="00FC65B0">
      <w:pPr>
        <w:suppressAutoHyphens/>
        <w:spacing w:line="100" w:lineRule="atLeast"/>
        <w:jc w:val="both"/>
        <w:rPr>
          <w:rFonts w:eastAsia="Arial Unicode MS"/>
          <w:b/>
          <w:bCs/>
          <w:i/>
          <w:iCs/>
          <w:color w:val="000000"/>
          <w:kern w:val="1"/>
          <w:sz w:val="20"/>
          <w:szCs w:val="20"/>
          <w:lang w:val="sr-Cyrl-RS" w:eastAsia="ar-SA"/>
        </w:rPr>
      </w:pPr>
    </w:p>
    <w:p w:rsidR="00C46910" w:rsidRDefault="00C46910" w:rsidP="00FC65B0">
      <w:pPr>
        <w:suppressAutoHyphens/>
        <w:spacing w:line="100" w:lineRule="atLeast"/>
        <w:jc w:val="both"/>
        <w:rPr>
          <w:rFonts w:eastAsia="Arial Unicode MS"/>
          <w:b/>
          <w:bCs/>
          <w:i/>
          <w:iCs/>
          <w:color w:val="000000"/>
          <w:kern w:val="1"/>
          <w:sz w:val="20"/>
          <w:szCs w:val="20"/>
          <w:lang w:val="sr-Cyrl-RS" w:eastAsia="ar-SA"/>
        </w:rPr>
      </w:pPr>
    </w:p>
    <w:p w:rsidR="00C46910" w:rsidRDefault="00C46910" w:rsidP="00FC65B0">
      <w:pPr>
        <w:suppressAutoHyphens/>
        <w:spacing w:line="100" w:lineRule="atLeast"/>
        <w:jc w:val="both"/>
        <w:rPr>
          <w:rFonts w:eastAsia="Arial Unicode MS"/>
          <w:b/>
          <w:bCs/>
          <w:i/>
          <w:iCs/>
          <w:color w:val="000000"/>
          <w:kern w:val="1"/>
          <w:sz w:val="20"/>
          <w:szCs w:val="20"/>
          <w:lang w:val="sr-Cyrl-RS" w:eastAsia="ar-SA"/>
        </w:rPr>
      </w:pPr>
    </w:p>
    <w:p w:rsidR="00C46910" w:rsidRDefault="00C46910" w:rsidP="00FC65B0">
      <w:pPr>
        <w:suppressAutoHyphens/>
        <w:spacing w:line="100" w:lineRule="atLeast"/>
        <w:jc w:val="both"/>
        <w:rPr>
          <w:rFonts w:eastAsia="Arial Unicode MS"/>
          <w:b/>
          <w:bCs/>
          <w:i/>
          <w:iCs/>
          <w:color w:val="000000"/>
          <w:kern w:val="1"/>
          <w:sz w:val="20"/>
          <w:szCs w:val="20"/>
          <w:lang w:val="sr-Cyrl-RS" w:eastAsia="ar-SA"/>
        </w:rPr>
      </w:pPr>
    </w:p>
    <w:p w:rsidR="00C46910" w:rsidRDefault="00C46910" w:rsidP="00FC65B0">
      <w:pPr>
        <w:suppressAutoHyphens/>
        <w:spacing w:line="100" w:lineRule="atLeast"/>
        <w:jc w:val="both"/>
        <w:rPr>
          <w:rFonts w:eastAsia="Arial Unicode MS"/>
          <w:b/>
          <w:bCs/>
          <w:i/>
          <w:iCs/>
          <w:color w:val="000000"/>
          <w:kern w:val="1"/>
          <w:sz w:val="20"/>
          <w:szCs w:val="20"/>
          <w:lang w:val="sr-Cyrl-RS" w:eastAsia="ar-SA"/>
        </w:rPr>
      </w:pPr>
    </w:p>
    <w:p w:rsidR="008F65F9" w:rsidRDefault="008F65F9" w:rsidP="00FC65B0">
      <w:pPr>
        <w:suppressAutoHyphens/>
        <w:spacing w:line="100" w:lineRule="atLeast"/>
        <w:jc w:val="both"/>
        <w:rPr>
          <w:rFonts w:eastAsia="Arial Unicode MS"/>
          <w:b/>
          <w:bCs/>
          <w:i/>
          <w:iCs/>
          <w:color w:val="000000"/>
          <w:kern w:val="1"/>
          <w:sz w:val="20"/>
          <w:szCs w:val="20"/>
          <w:lang w:val="sr-Cyrl-RS" w:eastAsia="ar-SA"/>
        </w:rPr>
      </w:pPr>
    </w:p>
    <w:p w:rsidR="008F65F9" w:rsidRDefault="008F65F9" w:rsidP="00FC65B0">
      <w:pPr>
        <w:suppressAutoHyphens/>
        <w:spacing w:line="100" w:lineRule="atLeast"/>
        <w:jc w:val="both"/>
        <w:rPr>
          <w:rFonts w:eastAsia="Arial Unicode MS"/>
          <w:b/>
          <w:bCs/>
          <w:i/>
          <w:iCs/>
          <w:color w:val="000000"/>
          <w:kern w:val="1"/>
          <w:sz w:val="20"/>
          <w:szCs w:val="20"/>
          <w:lang w:val="sr-Cyrl-RS" w:eastAsia="ar-SA"/>
        </w:rPr>
      </w:pPr>
    </w:p>
    <w:p w:rsidR="00C46910" w:rsidRDefault="00C46910" w:rsidP="00FC65B0">
      <w:pPr>
        <w:suppressAutoHyphens/>
        <w:spacing w:line="100" w:lineRule="atLeast"/>
        <w:jc w:val="both"/>
        <w:rPr>
          <w:rFonts w:eastAsia="Arial Unicode MS"/>
          <w:b/>
          <w:bCs/>
          <w:i/>
          <w:iCs/>
          <w:color w:val="000000"/>
          <w:kern w:val="1"/>
          <w:sz w:val="20"/>
          <w:szCs w:val="20"/>
          <w:lang w:val="sr-Cyrl-RS" w:eastAsia="ar-SA"/>
        </w:rPr>
      </w:pPr>
    </w:p>
    <w:p w:rsidR="00C46910" w:rsidRPr="00C46910" w:rsidRDefault="00C46910" w:rsidP="00FC65B0">
      <w:pPr>
        <w:suppressAutoHyphens/>
        <w:spacing w:line="100" w:lineRule="atLeast"/>
        <w:jc w:val="both"/>
        <w:rPr>
          <w:rFonts w:eastAsia="Arial Unicode MS"/>
          <w:b/>
          <w:bCs/>
          <w:i/>
          <w:iCs/>
          <w:color w:val="000000"/>
          <w:kern w:val="1"/>
          <w:sz w:val="20"/>
          <w:szCs w:val="20"/>
          <w:lang w:val="sr-Cyrl-RS" w:eastAsia="ar-SA"/>
        </w:rPr>
      </w:pPr>
    </w:p>
    <w:p w:rsidR="00FC65B0" w:rsidRPr="00FC65B0" w:rsidRDefault="00FC65B0" w:rsidP="00FC65B0">
      <w:pPr>
        <w:suppressAutoHyphens/>
        <w:spacing w:line="100" w:lineRule="atLeast"/>
        <w:jc w:val="both"/>
        <w:rPr>
          <w:rFonts w:eastAsia="Arial Unicode MS"/>
          <w:b/>
          <w:bCs/>
          <w:i/>
          <w:iCs/>
          <w:color w:val="000000"/>
          <w:kern w:val="1"/>
          <w:sz w:val="20"/>
          <w:szCs w:val="20"/>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TimesNewRomanPSMT"/>
          <w:b/>
          <w:bCs/>
          <w:color w:val="000000"/>
          <w:kern w:val="1"/>
          <w:lang w:val="sr-Cyrl-RS" w:eastAsia="ar-SA"/>
        </w:rPr>
        <w:lastRenderedPageBreak/>
        <w:t xml:space="preserve">5) </w:t>
      </w:r>
      <w:r w:rsidRPr="00FC65B0">
        <w:rPr>
          <w:rFonts w:eastAsia="TimesNewRomanPSMT"/>
          <w:b/>
          <w:bCs/>
          <w:color w:val="000000"/>
          <w:kern w:val="1"/>
          <w:lang w:eastAsia="ar-SA"/>
        </w:rPr>
        <w:t>ОПИС ПРЕДМЕТА НАБАВКЕ</w:t>
      </w:r>
      <w:r w:rsidRPr="00FC65B0">
        <w:rPr>
          <w:rFonts w:eastAsia="TimesNewRomanPSMT"/>
          <w:b/>
          <w:bCs/>
          <w:color w:val="000000"/>
          <w:kern w:val="1"/>
          <w:lang w:val="sr-Cyrl-CS" w:eastAsia="ar-SA"/>
        </w:rPr>
        <w:t xml:space="preserve"> </w:t>
      </w:r>
      <w:r w:rsidR="008F65F9">
        <w:rPr>
          <w:rFonts w:eastAsia="Arial Unicode MS"/>
          <w:iCs/>
          <w:color w:val="000000"/>
          <w:kern w:val="1"/>
          <w:lang w:val="sr-Cyrl-CS" w:eastAsia="ar-SA"/>
        </w:rPr>
        <w:t xml:space="preserve">Радови на изградњи водосистема Змајевац-Равни </w:t>
      </w:r>
      <w:r w:rsidRPr="00FC65B0">
        <w:rPr>
          <w:rFonts w:eastAsia="Arial Unicode MS"/>
          <w:iCs/>
          <w:color w:val="000000"/>
          <w:kern w:val="1"/>
          <w:lang w:eastAsia="ar-SA"/>
        </w:rPr>
        <w:t xml:space="preserve">број </w:t>
      </w:r>
      <w:r w:rsidRPr="00FC65B0">
        <w:rPr>
          <w:rFonts w:eastAsia="Arial Unicode MS"/>
          <w:color w:val="000000"/>
          <w:kern w:val="1"/>
          <w:lang w:val="sr-Latn-RS" w:eastAsia="ar-SA"/>
        </w:rPr>
        <w:t>VIII 404</w:t>
      </w:r>
      <w:r w:rsidR="00620990">
        <w:rPr>
          <w:rFonts w:eastAsia="Arial Unicode MS"/>
          <w:color w:val="000000"/>
          <w:kern w:val="1"/>
          <w:lang w:val="sr-Cyrl-RS" w:eastAsia="ar-SA"/>
        </w:rPr>
        <w:t>-</w:t>
      </w:r>
      <w:r w:rsidR="008F65F9">
        <w:rPr>
          <w:rFonts w:eastAsia="Arial Unicode MS"/>
          <w:color w:val="000000"/>
          <w:kern w:val="1"/>
          <w:lang w:val="sr-Cyrl-RS" w:eastAsia="ar-SA"/>
        </w:rPr>
        <w:t>28/20</w:t>
      </w:r>
    </w:p>
    <w:p w:rsidR="00FC65B0" w:rsidRPr="00FC65B0" w:rsidRDefault="00FC65B0" w:rsidP="00FC65B0">
      <w:pPr>
        <w:suppressAutoHyphens/>
        <w:spacing w:line="100" w:lineRule="atLeast"/>
        <w:ind w:left="720"/>
        <w:jc w:val="both"/>
        <w:rPr>
          <w:rFonts w:eastAsia="Arial Unicode MS"/>
          <w:color w:val="000000"/>
          <w:kern w:val="1"/>
          <w:lang w:val="sr-Cyrl-RS" w:eastAsia="ar-SA"/>
        </w:rPr>
      </w:pPr>
    </w:p>
    <w:tbl>
      <w:tblPr>
        <w:tblW w:w="0" w:type="auto"/>
        <w:tblInd w:w="303" w:type="dxa"/>
        <w:tblLayout w:type="fixed"/>
        <w:tblLook w:val="0000" w:firstRow="0" w:lastRow="0" w:firstColumn="0" w:lastColumn="0" w:noHBand="0" w:noVBand="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w:t>
            </w:r>
            <w:r w:rsidR="00E46044">
              <w:rPr>
                <w:rFonts w:eastAsia="TimesNewRomanPSMT"/>
                <w:color w:val="000000"/>
                <w:kern w:val="1"/>
                <w:lang w:val="sr-Cyrl-RS" w:eastAsia="ar-SA"/>
              </w:rPr>
              <w:t>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46044">
            <w:pPr>
              <w:suppressAutoHyphens/>
              <w:spacing w:line="100" w:lineRule="atLeast"/>
              <w:jc w:val="both"/>
              <w:rPr>
                <w:rFonts w:eastAsia="Arial Unicode MS"/>
                <w:b/>
                <w:color w:val="000000"/>
                <w:kern w:val="1"/>
                <w:lang w:val="sr-Cyrl-RS" w:eastAsia="ar-SA"/>
              </w:rPr>
            </w:pPr>
            <w:r w:rsidRPr="00FC65B0">
              <w:rPr>
                <w:rFonts w:eastAsia="TimesNewRomanPSMT"/>
                <w:bCs/>
                <w:color w:val="000000"/>
                <w:kern w:val="1"/>
                <w:lang w:val="ru-RU" w:eastAsia="ar-SA"/>
              </w:rPr>
              <w:t xml:space="preserve">_____ календарских дана (не дужи од </w:t>
            </w:r>
            <w:r w:rsidR="00E46044">
              <w:rPr>
                <w:rFonts w:eastAsia="TimesNewRomanPSMT"/>
                <w:bCs/>
                <w:color w:val="000000"/>
                <w:kern w:val="1"/>
                <w:lang w:val="ru-RU" w:eastAsia="ar-SA"/>
              </w:rPr>
              <w:t>95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_______ године (минимум 2) од дана примопредаје предмета јавне набавке </w:t>
            </w:r>
            <w:r w:rsidRPr="00FC65B0">
              <w:rPr>
                <w:rFonts w:eastAsia="TimesNewRomanPSMT"/>
                <w:bCs/>
                <w:i/>
                <w:color w:val="000000"/>
                <w:kern w:val="1"/>
                <w:lang w:val="ru-RU" w:eastAsia="ar-SA"/>
              </w:rPr>
              <w:t>(уписати)</w:t>
            </w:r>
          </w:p>
        </w:tc>
      </w:tr>
    </w:tbl>
    <w:p w:rsidR="00FC65B0" w:rsidRPr="00FC65B0" w:rsidRDefault="00FC65B0" w:rsidP="00FC65B0">
      <w:pPr>
        <w:suppressAutoHyphens/>
        <w:spacing w:line="100" w:lineRule="atLeast"/>
        <w:ind w:left="720" w:firstLine="720"/>
        <w:jc w:val="both"/>
        <w:rPr>
          <w:rFonts w:eastAsia="TimesNewRomanPSMT"/>
          <w:bCs/>
          <w:color w:val="000000"/>
          <w:kern w:val="1"/>
          <w:lang w:val="sr-Cyrl-RS" w:eastAsia="ar-SA"/>
        </w:rPr>
      </w:pPr>
    </w:p>
    <w:p w:rsidR="00FC65B0" w:rsidRPr="00FC65B0" w:rsidRDefault="00FC65B0" w:rsidP="00FC65B0">
      <w:pPr>
        <w:suppressAutoHyphens/>
        <w:spacing w:line="100" w:lineRule="atLeast"/>
        <w:ind w:left="720" w:firstLine="720"/>
        <w:jc w:val="both"/>
        <w:rPr>
          <w:rFonts w:eastAsia="TimesNewRomanPSMT"/>
          <w:bCs/>
          <w:color w:val="000000"/>
          <w:kern w:val="1"/>
          <w:lang w:eastAsia="ar-SA"/>
        </w:rPr>
      </w:pPr>
      <w:r w:rsidRPr="00FC65B0">
        <w:rPr>
          <w:rFonts w:eastAsia="TimesNewRomanPSMT"/>
          <w:bCs/>
          <w:color w:val="000000"/>
          <w:kern w:val="1"/>
          <w:lang w:eastAsia="ar-SA"/>
        </w:rPr>
        <w:t xml:space="preserve">Датум </w:t>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t xml:space="preserve">              Понуђач</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val="sr-Cyrl-R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b/>
          <w:bCs/>
          <w:i/>
          <w:iCs/>
          <w:color w:val="000000"/>
          <w:kern w:val="1"/>
          <w:u w:val="single"/>
          <w:lang w:eastAsia="ar-SA"/>
        </w:rPr>
        <w:t>Напомене:</w:t>
      </w:r>
      <w:r w:rsidRPr="00FC65B0">
        <w:rPr>
          <w:rFonts w:eastAsia="Arial Unicode MS"/>
          <w:b/>
          <w:bC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
          <w:iCs/>
          <w:color w:val="000000"/>
          <w:kern w:val="1"/>
          <w:lang w:eastAsia="ar-SA"/>
        </w:rPr>
        <w:t xml:space="preserve">Образац понуде понуђач мора да попуни и потпише, чиме </w:t>
      </w:r>
      <w:r w:rsidRPr="00FC65B0">
        <w:rPr>
          <w:rFonts w:eastAsia="Arial Unicode MS"/>
          <w:i/>
          <w:iCs/>
          <w:color w:val="000000"/>
          <w:kern w:val="1"/>
          <w:lang w:val="sr-Cyrl-CS" w:eastAsia="ar-SA"/>
        </w:rPr>
        <w:t>п</w:t>
      </w:r>
      <w:r w:rsidRPr="00FC65B0">
        <w:rPr>
          <w:rFonts w:eastAsia="Arial Unicode MS"/>
          <w:i/>
          <w:iCs/>
          <w:color w:val="000000"/>
          <w:kern w:val="1"/>
          <w:lang w:eastAsia="ar-SA"/>
        </w:rPr>
        <w:t>отврђује да су тачни подаци који су у обрасцу понуде наведени.</w:t>
      </w:r>
      <w:proofErr w:type="gramEnd"/>
      <w:r w:rsidRPr="00FC65B0">
        <w:rPr>
          <w:rFonts w:eastAsia="Arial Unicode MS"/>
          <w:i/>
          <w:iCs/>
          <w:color w:val="000000"/>
          <w:kern w:val="1"/>
          <w:lang w:eastAsia="ar-SA"/>
        </w:rPr>
        <w:t xml:space="preserve"> </w:t>
      </w:r>
      <w:proofErr w:type="gramStart"/>
      <w:r w:rsidRPr="00FC65B0">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DB4EA2">
        <w:rPr>
          <w:rFonts w:eastAsia="Arial Unicode MS"/>
          <w:i/>
          <w:iCs/>
          <w:color w:val="000000"/>
          <w:kern w:val="1"/>
          <w:lang w:eastAsia="ar-SA"/>
        </w:rPr>
        <w:t>уђача из групе који ће попунити</w:t>
      </w:r>
      <w:r w:rsidR="00DB4EA2">
        <w:rPr>
          <w:rFonts w:eastAsia="Arial Unicode MS"/>
          <w:i/>
          <w:iCs/>
          <w:color w:val="000000"/>
          <w:kern w:val="1"/>
          <w:lang w:val="sr-Cyrl-RS" w:eastAsia="ar-SA"/>
        </w:rPr>
        <w:t xml:space="preserve"> и</w:t>
      </w:r>
      <w:r w:rsidRPr="00FC65B0">
        <w:rPr>
          <w:rFonts w:eastAsia="Arial Unicode MS"/>
          <w:i/>
          <w:iCs/>
          <w:color w:val="000000"/>
          <w:kern w:val="1"/>
          <w:lang w:eastAsia="ar-SA"/>
        </w:rPr>
        <w:t xml:space="preserve"> потписати образац понуде.</w:t>
      </w:r>
      <w:proofErr w:type="gramEnd"/>
    </w:p>
    <w:p w:rsidR="00FC65B0" w:rsidRPr="00FC65B0" w:rsidRDefault="00FC65B0" w:rsidP="00FC65B0">
      <w:pPr>
        <w:suppressAutoHyphens/>
        <w:spacing w:line="100" w:lineRule="atLeast"/>
        <w:jc w:val="both"/>
        <w:rPr>
          <w:rFonts w:eastAsia="Arial Unicode MS"/>
          <w:i/>
          <w:iCs/>
          <w:color w:val="000000"/>
          <w:kern w:val="1"/>
          <w:lang w:val="sr-Cyrl-CS" w:eastAsia="ar-SA"/>
        </w:rPr>
      </w:pPr>
      <w:proofErr w:type="gramStart"/>
      <w:r w:rsidRPr="00FC65B0">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620990" w:rsidRDefault="00620990" w:rsidP="00FC65B0">
      <w:pPr>
        <w:suppressAutoHyphens/>
        <w:spacing w:line="100" w:lineRule="atLeast"/>
        <w:jc w:val="both"/>
        <w:rPr>
          <w:rFonts w:eastAsia="Arial Unicode MS"/>
          <w:i/>
          <w:iCs/>
          <w:color w:val="000000"/>
          <w:kern w:val="1"/>
          <w:lang w:val="sr-Cyrl-CS" w:eastAsia="ar-SA"/>
        </w:rPr>
      </w:pPr>
    </w:p>
    <w:p w:rsidR="00620990" w:rsidRDefault="00620990" w:rsidP="00FC65B0">
      <w:pPr>
        <w:suppressAutoHyphens/>
        <w:spacing w:line="100" w:lineRule="atLeast"/>
        <w:jc w:val="both"/>
        <w:rPr>
          <w:rFonts w:eastAsia="Arial Unicode MS"/>
          <w:i/>
          <w:iCs/>
          <w:color w:val="000000"/>
          <w:kern w:val="1"/>
          <w:lang w:val="sr-Cyrl-CS" w:eastAsia="ar-SA"/>
        </w:rPr>
      </w:pPr>
    </w:p>
    <w:p w:rsidR="00620990" w:rsidRPr="00FC65B0" w:rsidRDefault="0062099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keepLines/>
        <w:tabs>
          <w:tab w:val="left" w:pos="-2977"/>
          <w:tab w:val="right" w:pos="4820"/>
        </w:tabs>
        <w:spacing w:before="60"/>
        <w:jc w:val="right"/>
        <w:rPr>
          <w:b/>
          <w:bCs/>
          <w:noProof/>
          <w:sz w:val="28"/>
          <w:szCs w:val="20"/>
          <w:lang w:val="sr-Cyrl-RS"/>
        </w:rPr>
      </w:pPr>
      <w:r w:rsidRPr="00FC65B0">
        <w:rPr>
          <w:b/>
          <w:bCs/>
          <w:noProof/>
          <w:sz w:val="28"/>
          <w:szCs w:val="20"/>
          <w:lang w:val="sr-Cyrl-RS"/>
        </w:rPr>
        <w:lastRenderedPageBreak/>
        <w:t>(ОБРАЗАЦ БР. 2)</w:t>
      </w:r>
    </w:p>
    <w:p w:rsidR="00FC65B0" w:rsidRPr="00FC65B0" w:rsidRDefault="00FC65B0" w:rsidP="00FC65B0">
      <w:pPr>
        <w:keepLines/>
        <w:tabs>
          <w:tab w:val="left" w:pos="-2977"/>
          <w:tab w:val="right" w:pos="4820"/>
        </w:tabs>
        <w:spacing w:before="60"/>
        <w:jc w:val="right"/>
        <w:rPr>
          <w:b/>
          <w:bCs/>
          <w:noProof/>
          <w:sz w:val="28"/>
          <w:szCs w:val="20"/>
          <w:lang w:val="sr-Cyrl-RS"/>
        </w:rPr>
      </w:pPr>
    </w:p>
    <w:p w:rsidR="00FC65B0" w:rsidRPr="00FC65B0" w:rsidRDefault="00FC65B0" w:rsidP="00FC65B0">
      <w:pPr>
        <w:keepLines/>
        <w:tabs>
          <w:tab w:val="left" w:pos="-2977"/>
          <w:tab w:val="right" w:pos="4820"/>
        </w:tabs>
        <w:spacing w:before="60"/>
        <w:jc w:val="center"/>
        <w:rPr>
          <w:b/>
          <w:bCs/>
          <w:noProof/>
          <w:sz w:val="28"/>
          <w:szCs w:val="20"/>
          <w:lang w:val="sr-Latn-RS"/>
        </w:rPr>
      </w:pPr>
      <w:r w:rsidRPr="00FC65B0">
        <w:rPr>
          <w:b/>
          <w:bCs/>
          <w:noProof/>
          <w:sz w:val="28"/>
          <w:szCs w:val="20"/>
          <w:lang w:val="sr-Latn-RS"/>
        </w:rPr>
        <w:t xml:space="preserve"> </w:t>
      </w:r>
      <w:r w:rsidRPr="00FC65B0">
        <w:rPr>
          <w:b/>
          <w:bCs/>
          <w:noProof/>
          <w:sz w:val="28"/>
          <w:szCs w:val="20"/>
          <w:lang w:val="sr-Cyrl-RS"/>
        </w:rPr>
        <w:t>ТРОШКОВИ ПРИПРЕМЕ ПОНУДЕ</w:t>
      </w:r>
    </w:p>
    <w:p w:rsidR="00FC65B0" w:rsidRPr="00FC65B0" w:rsidRDefault="00FC65B0" w:rsidP="00FC65B0">
      <w:pPr>
        <w:suppressAutoHyphens/>
        <w:spacing w:line="100" w:lineRule="atLeast"/>
        <w:rPr>
          <w:rFonts w:eastAsia="Arial Unicode MS"/>
          <w:b/>
          <w:bCs/>
          <w:i/>
          <w:iCs/>
          <w:color w:val="000000"/>
          <w:kern w:val="1"/>
          <w:sz w:val="28"/>
          <w:szCs w:val="28"/>
          <w:lang w:val="sr-Cyrl-RS" w:eastAsia="ar-SA"/>
        </w:rPr>
      </w:pPr>
    </w:p>
    <w:p w:rsidR="00FC65B0" w:rsidRPr="00FC65B0" w:rsidRDefault="00FC65B0" w:rsidP="00FC65B0">
      <w:pPr>
        <w:suppressAutoHyphens/>
        <w:spacing w:line="100" w:lineRule="atLeast"/>
        <w:rPr>
          <w:rFonts w:eastAsia="Arial Unicode MS"/>
          <w:b/>
          <w:bCs/>
          <w:i/>
          <w:iCs/>
          <w:color w:val="000000"/>
          <w:kern w:val="1"/>
          <w:sz w:val="28"/>
          <w:szCs w:val="28"/>
          <w:lang w:val="sr-Cyrl-RS" w:eastAsia="ar-SA"/>
        </w:rPr>
      </w:pPr>
    </w:p>
    <w:p w:rsidR="00FC65B0" w:rsidRPr="00FC65B0" w:rsidRDefault="00FC65B0" w:rsidP="00FC65B0">
      <w:pPr>
        <w:suppressAutoHyphens/>
        <w:spacing w:after="120"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У складу са чланом 88.</w:t>
      </w:r>
      <w:proofErr w:type="gramEnd"/>
      <w:r w:rsidRPr="00FC65B0">
        <w:rPr>
          <w:rFonts w:eastAsia="Arial Unicode MS"/>
          <w:color w:val="000000"/>
          <w:kern w:val="1"/>
          <w:lang w:eastAsia="ar-SA"/>
        </w:rPr>
        <w:t xml:space="preserve"> </w:t>
      </w:r>
      <w:r w:rsidRPr="00FC65B0">
        <w:rPr>
          <w:rFonts w:eastAsia="Arial Unicode MS"/>
          <w:color w:val="000000"/>
          <w:kern w:val="1"/>
          <w:lang w:val="sr-Cyrl-CS" w:eastAsia="ar-SA"/>
        </w:rPr>
        <w:t>став 1.</w:t>
      </w:r>
      <w:r w:rsidRPr="00FC65B0">
        <w:rPr>
          <w:rFonts w:eastAsia="Arial Unicode MS"/>
          <w:color w:val="000000"/>
          <w:kern w:val="1"/>
          <w:lang w:eastAsia="ar-SA"/>
        </w:rPr>
        <w:t xml:space="preserve"> ЗЈН, понуђач</w:t>
      </w:r>
      <w:r w:rsidRPr="00FC65B0">
        <w:rPr>
          <w:rFonts w:eastAsia="Arial Unicode MS"/>
          <w:color w:val="000000"/>
          <w:kern w:val="1"/>
          <w:lang w:val="sr-Cyrl-RS" w:eastAsia="ar-SA"/>
        </w:rPr>
        <w:t xml:space="preserve"> _____________________________________ </w:t>
      </w:r>
    </w:p>
    <w:p w:rsidR="00FC65B0" w:rsidRPr="00FC65B0" w:rsidRDefault="00FC65B0" w:rsidP="00FC65B0">
      <w:pPr>
        <w:suppressAutoHyphens/>
        <w:spacing w:after="120" w:line="100" w:lineRule="atLeast"/>
        <w:jc w:val="both"/>
        <w:rPr>
          <w:rFonts w:eastAsia="Arial Unicode MS"/>
          <w:i/>
          <w:iCs/>
          <w:color w:val="000000"/>
          <w:kern w:val="1"/>
          <w:lang w:val="sr-Cyrl-RS" w:eastAsia="ar-SA"/>
        </w:rPr>
      </w:pPr>
      <w:r w:rsidRPr="00FC65B0">
        <w:rPr>
          <w:rFonts w:eastAsia="Arial Unicode MS"/>
          <w:color w:val="000000"/>
          <w:kern w:val="1"/>
          <w:lang w:val="sr-Cyrl-RS" w:eastAsia="ar-SA"/>
        </w:rPr>
        <w:t xml:space="preserve">                                                                                        </w:t>
      </w:r>
      <w:r w:rsidRPr="00FC65B0">
        <w:rPr>
          <w:rFonts w:eastAsia="Arial Unicode MS"/>
          <w:i/>
          <w:color w:val="000000"/>
          <w:kern w:val="1"/>
          <w:lang w:val="ru-RU" w:eastAsia="ar-SA"/>
        </w:rPr>
        <w:t>[</w:t>
      </w:r>
      <w:r w:rsidRPr="00FC65B0">
        <w:rPr>
          <w:rFonts w:eastAsia="Arial Unicode MS"/>
          <w:i/>
          <w:iCs/>
          <w:color w:val="000000"/>
          <w:kern w:val="1"/>
          <w:lang w:eastAsia="ar-SA"/>
        </w:rPr>
        <w:t xml:space="preserve">навести </w:t>
      </w:r>
      <w:r w:rsidRPr="00FC65B0">
        <w:rPr>
          <w:rFonts w:eastAsia="Arial Unicode MS"/>
          <w:i/>
          <w:iCs/>
          <w:color w:val="000000"/>
          <w:kern w:val="1"/>
          <w:lang w:val="sr-Cyrl-CS" w:eastAsia="ar-SA"/>
        </w:rPr>
        <w:t>назив понуђача</w:t>
      </w:r>
      <w:r w:rsidRPr="00FC65B0">
        <w:rPr>
          <w:rFonts w:eastAsia="Arial Unicode MS"/>
          <w:i/>
          <w:iCs/>
          <w:color w:val="000000"/>
          <w:kern w:val="1"/>
          <w:lang w:eastAsia="ar-SA"/>
        </w:rPr>
        <w:t xml:space="preserve">] </w:t>
      </w:r>
      <w:r w:rsidRPr="00FC65B0">
        <w:rPr>
          <w:rFonts w:eastAsia="Arial Unicode MS"/>
          <w:color w:val="000000"/>
          <w:kern w:val="1"/>
          <w:lang w:val="sr-Cyrl-RS" w:eastAsia="ar-SA"/>
        </w:rPr>
        <w:t xml:space="preserve">                  </w:t>
      </w:r>
    </w:p>
    <w:p w:rsidR="00FC65B0" w:rsidRPr="00FC65B0" w:rsidRDefault="00FC65B0" w:rsidP="00FC65B0">
      <w:pPr>
        <w:suppressAutoHyphens/>
        <w:spacing w:after="120" w:line="100" w:lineRule="atLeast"/>
        <w:jc w:val="both"/>
        <w:rPr>
          <w:rFonts w:eastAsia="Arial Unicode MS"/>
          <w:b/>
          <w:i/>
          <w:color w:val="000000"/>
          <w:kern w:val="1"/>
          <w:lang w:eastAsia="ar-SA"/>
        </w:rPr>
      </w:pPr>
      <w:proofErr w:type="gramStart"/>
      <w:r w:rsidRPr="00FC65B0">
        <w:rPr>
          <w:rFonts w:eastAsia="Arial Unicode MS"/>
          <w:color w:val="000000"/>
          <w:kern w:val="1"/>
          <w:lang w:eastAsia="ar-SA"/>
        </w:rPr>
        <w:t>достав</w:t>
      </w:r>
      <w:r w:rsidRPr="00FC65B0">
        <w:rPr>
          <w:rFonts w:eastAsia="Arial Unicode MS"/>
          <w:color w:val="000000"/>
          <w:kern w:val="1"/>
          <w:lang w:val="sr-Cyrl-CS" w:eastAsia="ar-SA"/>
        </w:rPr>
        <w:t>ља</w:t>
      </w:r>
      <w:proofErr w:type="gramEnd"/>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укупан износ и структуру трошкова припремања понуде, </w:t>
      </w:r>
      <w:r w:rsidRPr="00FC65B0">
        <w:rPr>
          <w:rFonts w:eastAsia="Arial Unicode MS"/>
          <w:color w:val="000000"/>
          <w:kern w:val="1"/>
          <w:lang w:val="sr-Cyrl-CS" w:eastAsia="ar-SA"/>
        </w:rPr>
        <w:t xml:space="preserve">како следи у </w:t>
      </w:r>
      <w:r w:rsidRPr="00FC65B0">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center"/>
              <w:rPr>
                <w:rFonts w:eastAsia="Arial Unicode MS"/>
                <w:b/>
                <w:i/>
                <w:color w:val="000000"/>
                <w:kern w:val="1"/>
                <w:lang w:eastAsia="ar-SA"/>
              </w:rPr>
            </w:pPr>
            <w:r w:rsidRPr="00FC65B0">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jc w:val="center"/>
              <w:rPr>
                <w:rFonts w:eastAsia="Arial Unicode MS"/>
                <w:color w:val="000000"/>
                <w:kern w:val="1"/>
                <w:lang w:eastAsia="ar-SA"/>
              </w:rPr>
            </w:pPr>
            <w:r w:rsidRPr="00FC65B0">
              <w:rPr>
                <w:rFonts w:eastAsia="Arial Unicode MS"/>
                <w:b/>
                <w:i/>
                <w:color w:val="000000"/>
                <w:kern w:val="1"/>
                <w:lang w:eastAsia="ar-SA"/>
              </w:rPr>
              <w:t>ИЗНОС ТРОШКА У РСД</w:t>
            </w: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righ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righ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i/>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ru-RU" w:eastAsia="ar-SA"/>
              </w:rPr>
            </w:pPr>
            <w:r w:rsidRPr="00FC65B0">
              <w:rPr>
                <w:rFonts w:eastAsia="Arial Unicode MS"/>
                <w:b/>
                <w:i/>
                <w:color w:val="000000"/>
                <w:kern w:val="1"/>
                <w:lang w:eastAsia="ar-SA"/>
              </w:rPr>
              <w:t>УКУПАН ИЗНОС ТРОШКОВА ПРИП</w:t>
            </w:r>
            <w:r w:rsidRPr="00FC65B0">
              <w:rPr>
                <w:rFonts w:eastAsia="Arial Unicode MS"/>
                <w:b/>
                <w:i/>
                <w:color w:val="000000"/>
                <w:kern w:val="1"/>
                <w:lang w:val="sr-Cyrl-RS" w:eastAsia="ar-SA"/>
              </w:rPr>
              <w:t>Р</w:t>
            </w:r>
            <w:r w:rsidRPr="00FC65B0">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val="ru-RU" w:eastAsia="ar-SA"/>
              </w:rPr>
            </w:pP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C65B0" w:rsidRPr="00FC65B0" w:rsidRDefault="00FC65B0" w:rsidP="00FC65B0">
      <w:pPr>
        <w:suppressAutoHyphens/>
        <w:spacing w:after="120" w:line="100" w:lineRule="atLeast"/>
        <w:ind w:firstLine="426"/>
        <w:jc w:val="both"/>
        <w:rPr>
          <w:rFonts w:eastAsia="Arial Unicode MS"/>
          <w:b/>
          <w:bCs/>
          <w:i/>
          <w:color w:val="000000"/>
          <w:kern w:val="1"/>
          <w:lang w:eastAsia="ar-SA"/>
        </w:rPr>
      </w:pPr>
    </w:p>
    <w:p w:rsidR="00FC65B0" w:rsidRPr="00FC65B0" w:rsidRDefault="00FC65B0" w:rsidP="00FC65B0">
      <w:pPr>
        <w:suppressAutoHyphens/>
        <w:spacing w:after="120" w:line="100" w:lineRule="atLeast"/>
        <w:jc w:val="both"/>
        <w:rPr>
          <w:rFonts w:eastAsia="Arial Unicode MS"/>
          <w:bCs/>
          <w:i/>
          <w:color w:val="FF0000"/>
          <w:kern w:val="1"/>
          <w:lang w:val="sr-Cyrl-CS" w:eastAsia="ar-SA"/>
        </w:rPr>
      </w:pPr>
      <w:r w:rsidRPr="00FC65B0">
        <w:rPr>
          <w:rFonts w:eastAsia="Arial Unicode MS"/>
          <w:b/>
          <w:bCs/>
          <w:i/>
          <w:kern w:val="1"/>
          <w:lang w:eastAsia="ar-SA"/>
        </w:rPr>
        <w:t xml:space="preserve">Напомена: </w:t>
      </w:r>
      <w:r w:rsidRPr="00FC65B0">
        <w:rPr>
          <w:rFonts w:eastAsia="Arial Unicode MS"/>
          <w:bCs/>
          <w:i/>
          <w:kern w:val="1"/>
          <w:lang w:eastAsia="ar-SA"/>
        </w:rPr>
        <w:t>достављање овог обрасца није обавезно</w:t>
      </w:r>
      <w:r w:rsidRPr="00FC65B0">
        <w:rPr>
          <w:rFonts w:eastAsia="Arial Unicode MS"/>
          <w:bCs/>
          <w:i/>
          <w:kern w:val="1"/>
          <w:lang w:val="sr-Cyrl-RS" w:eastAsia="ar-SA"/>
        </w:rPr>
        <w:t>.</w:t>
      </w:r>
    </w:p>
    <w:p w:rsidR="00FC65B0" w:rsidRPr="00FC65B0" w:rsidRDefault="00FC65B0" w:rsidP="00FC65B0">
      <w:pPr>
        <w:suppressAutoHyphens/>
        <w:spacing w:after="120" w:line="100" w:lineRule="atLeast"/>
        <w:jc w:val="both"/>
        <w:rPr>
          <w:rFonts w:eastAsia="Arial Unicode MS"/>
          <w:bCs/>
          <w:kern w:val="1"/>
          <w:lang w:val="sr-Cyrl-RS" w:eastAsia="ar-SA"/>
        </w:rPr>
      </w:pPr>
    </w:p>
    <w:p w:rsidR="00FC65B0" w:rsidRPr="00FC65B0" w:rsidRDefault="00FC65B0" w:rsidP="00FC65B0">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val="sr-Cyrl-RS" w:eastAsia="ar-SA"/>
        </w:rPr>
      </w:pPr>
    </w:p>
    <w:p w:rsidR="00FC65B0" w:rsidRPr="00FC65B0" w:rsidRDefault="00FC65B0" w:rsidP="00FC65B0">
      <w:pPr>
        <w:suppressAutoHyphens/>
        <w:spacing w:line="100" w:lineRule="atLeast"/>
        <w:rPr>
          <w:rFonts w:eastAsia="Arial Unicode MS"/>
          <w:b/>
          <w:bCs/>
          <w:i/>
          <w:iCs/>
          <w:color w:val="000000"/>
          <w:kern w:val="1"/>
          <w:lang w:val="sr-Cyrl-RS" w:eastAsia="ar-SA"/>
        </w:rPr>
      </w:pPr>
    </w:p>
    <w:p w:rsidR="00FC65B0" w:rsidRPr="00FC65B0" w:rsidRDefault="00FC65B0" w:rsidP="00FC65B0">
      <w:pPr>
        <w:suppressAutoHyphens/>
        <w:spacing w:line="100" w:lineRule="atLeast"/>
        <w:rPr>
          <w:rFonts w:eastAsia="Arial Unicode MS"/>
          <w:b/>
          <w:bCs/>
          <w:i/>
          <w:iCs/>
          <w:color w:val="000000"/>
          <w:kern w:val="1"/>
          <w:lang w:val="sr-Cyrl-RS" w:eastAsia="ar-SA"/>
        </w:rPr>
      </w:pPr>
    </w:p>
    <w:p w:rsidR="00FC65B0" w:rsidRPr="00FC65B0" w:rsidRDefault="00FC65B0" w:rsidP="00FC65B0">
      <w:pPr>
        <w:suppressAutoHyphens/>
        <w:spacing w:line="100" w:lineRule="atLeast"/>
        <w:rPr>
          <w:rFonts w:eastAsia="Arial Unicode MS"/>
          <w:b/>
          <w:bCs/>
          <w:i/>
          <w:iCs/>
          <w:color w:val="000000"/>
          <w:kern w:val="1"/>
          <w:lang w:val="sr-Cyrl-RS" w:eastAsia="ar-SA"/>
        </w:rPr>
      </w:pPr>
    </w:p>
    <w:p w:rsidR="00FC65B0" w:rsidRPr="00FC65B0" w:rsidRDefault="00FC65B0" w:rsidP="00FC65B0">
      <w:pPr>
        <w:suppressAutoHyphens/>
        <w:spacing w:line="100" w:lineRule="atLeast"/>
        <w:rPr>
          <w:rFonts w:eastAsia="Arial Unicode MS"/>
          <w:b/>
          <w:bCs/>
          <w:i/>
          <w:iCs/>
          <w:color w:val="000000"/>
          <w:kern w:val="1"/>
          <w:lang w:val="sr-Cyrl-RS" w:eastAsia="ar-SA"/>
        </w:rPr>
      </w:pPr>
    </w:p>
    <w:p w:rsidR="00FC65B0" w:rsidRPr="00FC65B0" w:rsidRDefault="00FC65B0" w:rsidP="00FC65B0">
      <w:pPr>
        <w:suppressAutoHyphens/>
        <w:spacing w:line="100" w:lineRule="atLeast"/>
        <w:rPr>
          <w:rFonts w:eastAsia="Arial Unicode MS"/>
          <w:b/>
          <w:bCs/>
          <w:i/>
          <w:iCs/>
          <w:color w:val="000000"/>
          <w:kern w:val="1"/>
          <w:lang w:val="sr-Cyrl-RS" w:eastAsia="ar-SA"/>
        </w:rPr>
      </w:pPr>
    </w:p>
    <w:p w:rsidR="00FC65B0" w:rsidRDefault="00FC65B0" w:rsidP="00FC65B0">
      <w:pPr>
        <w:suppressAutoHyphens/>
        <w:spacing w:line="100" w:lineRule="atLeast"/>
        <w:rPr>
          <w:rFonts w:eastAsia="Arial Unicode MS"/>
          <w:b/>
          <w:bCs/>
          <w:i/>
          <w:iCs/>
          <w:color w:val="000000"/>
          <w:kern w:val="1"/>
          <w:lang w:val="sr-Cyrl-RS" w:eastAsia="ar-SA"/>
        </w:rPr>
      </w:pPr>
    </w:p>
    <w:p w:rsidR="00620990" w:rsidRDefault="00620990" w:rsidP="00FC65B0">
      <w:pPr>
        <w:suppressAutoHyphens/>
        <w:spacing w:line="100" w:lineRule="atLeast"/>
        <w:rPr>
          <w:rFonts w:eastAsia="Arial Unicode MS"/>
          <w:b/>
          <w:bCs/>
          <w:i/>
          <w:iCs/>
          <w:color w:val="000000"/>
          <w:kern w:val="1"/>
          <w:lang w:val="sr-Cyrl-RS" w:eastAsia="ar-SA"/>
        </w:rPr>
      </w:pPr>
    </w:p>
    <w:p w:rsidR="00620990" w:rsidRDefault="00620990" w:rsidP="00FC65B0">
      <w:pPr>
        <w:suppressAutoHyphens/>
        <w:spacing w:line="100" w:lineRule="atLeast"/>
        <w:rPr>
          <w:rFonts w:eastAsia="Arial Unicode MS"/>
          <w:b/>
          <w:bCs/>
          <w:i/>
          <w:iCs/>
          <w:color w:val="000000"/>
          <w:kern w:val="1"/>
          <w:lang w:val="sr-Cyrl-RS" w:eastAsia="ar-SA"/>
        </w:rPr>
      </w:pPr>
    </w:p>
    <w:p w:rsidR="00620990" w:rsidRPr="00FC65B0" w:rsidRDefault="00620990" w:rsidP="00FC65B0">
      <w:pPr>
        <w:suppressAutoHyphens/>
        <w:spacing w:line="100" w:lineRule="atLeast"/>
        <w:rPr>
          <w:rFonts w:eastAsia="Arial Unicode MS"/>
          <w:b/>
          <w:bCs/>
          <w:i/>
          <w:iCs/>
          <w:color w:val="000000"/>
          <w:kern w:val="1"/>
          <w:lang w:val="sr-Cyrl-RS" w:eastAsia="ar-SA"/>
        </w:rPr>
      </w:pPr>
    </w:p>
    <w:p w:rsidR="00FC65B0" w:rsidRDefault="00FC65B0" w:rsidP="00FC65B0">
      <w:pPr>
        <w:suppressAutoHyphens/>
        <w:spacing w:line="100" w:lineRule="atLeast"/>
        <w:rPr>
          <w:rFonts w:eastAsia="Arial Unicode MS"/>
          <w:b/>
          <w:bCs/>
          <w:i/>
          <w:iCs/>
          <w:color w:val="000000"/>
          <w:kern w:val="1"/>
          <w:lang w:val="sr-Cyrl-RS" w:eastAsia="ar-SA"/>
        </w:rPr>
      </w:pPr>
    </w:p>
    <w:p w:rsidR="001D5F91" w:rsidRDefault="001D5F91" w:rsidP="00FC65B0">
      <w:pPr>
        <w:suppressAutoHyphens/>
        <w:spacing w:line="100" w:lineRule="atLeast"/>
        <w:rPr>
          <w:rFonts w:eastAsia="Arial Unicode MS"/>
          <w:b/>
          <w:bCs/>
          <w:i/>
          <w:iCs/>
          <w:color w:val="000000"/>
          <w:kern w:val="1"/>
          <w:lang w:val="sr-Cyrl-RS" w:eastAsia="ar-SA"/>
        </w:rPr>
      </w:pPr>
    </w:p>
    <w:p w:rsidR="001D5F91" w:rsidRPr="00FC65B0" w:rsidRDefault="001D5F91" w:rsidP="00FC65B0">
      <w:pPr>
        <w:suppressAutoHyphens/>
        <w:spacing w:line="100" w:lineRule="atLeast"/>
        <w:rPr>
          <w:rFonts w:eastAsia="Arial Unicode MS"/>
          <w:b/>
          <w:bCs/>
          <w:i/>
          <w:iCs/>
          <w:color w:val="000000"/>
          <w:kern w:val="1"/>
          <w:lang w:val="sr-Cyrl-RS" w:eastAsia="ar-SA"/>
        </w:rPr>
      </w:pPr>
    </w:p>
    <w:p w:rsidR="00FC65B0" w:rsidRPr="00FC65B0" w:rsidRDefault="00FC65B0" w:rsidP="00FC65B0">
      <w:pPr>
        <w:suppressAutoHyphens/>
        <w:spacing w:line="100" w:lineRule="atLeast"/>
        <w:jc w:val="right"/>
        <w:rPr>
          <w:b/>
          <w:bCs/>
          <w:color w:val="000000"/>
          <w:kern w:val="1"/>
          <w:sz w:val="28"/>
          <w:szCs w:val="28"/>
          <w:lang w:val="sr-Cyrl-RS" w:eastAsia="ar-SA"/>
        </w:rPr>
      </w:pPr>
      <w:r w:rsidRPr="00FC65B0">
        <w:rPr>
          <w:b/>
          <w:bCs/>
          <w:color w:val="000000"/>
          <w:kern w:val="1"/>
          <w:sz w:val="28"/>
          <w:szCs w:val="28"/>
          <w:lang w:val="sr-Cyrl-RS" w:eastAsia="ar-SA"/>
        </w:rPr>
        <w:t>(ОБРАЗАЦ БР. 3)</w:t>
      </w:r>
    </w:p>
    <w:p w:rsidR="00FC65B0" w:rsidRPr="00FC65B0" w:rsidRDefault="00FC65B0" w:rsidP="00FC65B0">
      <w:pPr>
        <w:suppressAutoHyphens/>
        <w:spacing w:line="100" w:lineRule="atLeast"/>
        <w:jc w:val="right"/>
        <w:rPr>
          <w:b/>
          <w:bCs/>
          <w:color w:val="000000"/>
          <w:kern w:val="1"/>
          <w:sz w:val="28"/>
          <w:szCs w:val="28"/>
          <w:lang w:val="sr-Cyrl-RS" w:eastAsia="ar-SA"/>
        </w:rPr>
      </w:pPr>
    </w:p>
    <w:p w:rsidR="00FC65B0" w:rsidRPr="00FC65B0" w:rsidRDefault="00FC65B0" w:rsidP="00FC65B0">
      <w:pPr>
        <w:suppressAutoHyphens/>
        <w:spacing w:line="100" w:lineRule="atLeast"/>
        <w:jc w:val="center"/>
        <w:rPr>
          <w:b/>
          <w:bCs/>
          <w:color w:val="000000"/>
          <w:kern w:val="1"/>
          <w:sz w:val="28"/>
          <w:szCs w:val="28"/>
          <w:lang w:val="sr-Cyrl-RS" w:eastAsia="ar-SA"/>
        </w:rPr>
      </w:pPr>
      <w:r w:rsidRPr="00FC65B0">
        <w:rPr>
          <w:b/>
          <w:bCs/>
          <w:color w:val="000000"/>
          <w:kern w:val="1"/>
          <w:sz w:val="28"/>
          <w:szCs w:val="28"/>
          <w:lang w:val="sr-Cyrl-RS" w:eastAsia="ar-SA"/>
        </w:rPr>
        <w:t>ИЗЈАВА О НЕЗАВИСНОЈ ПОНУДИ</w:t>
      </w:r>
    </w:p>
    <w:p w:rsidR="00FC65B0" w:rsidRPr="00FC65B0" w:rsidRDefault="00FC65B0" w:rsidP="00FC65B0">
      <w:pPr>
        <w:suppressAutoHyphens/>
        <w:spacing w:line="100" w:lineRule="atLeast"/>
        <w:jc w:val="center"/>
        <w:rPr>
          <w:b/>
          <w:bCs/>
          <w:color w:val="000000"/>
          <w:kern w:val="1"/>
          <w:sz w:val="28"/>
          <w:szCs w:val="28"/>
          <w:lang w:val="sr-Cyrl-RS" w:eastAsia="ar-SA"/>
        </w:rPr>
      </w:pPr>
    </w:p>
    <w:p w:rsidR="00FC65B0" w:rsidRPr="00FC65B0" w:rsidRDefault="00FC65B0" w:rsidP="00FC65B0">
      <w:pPr>
        <w:suppressAutoHyphens/>
        <w:spacing w:line="100" w:lineRule="atLeast"/>
        <w:jc w:val="center"/>
        <w:rPr>
          <w:bCs/>
          <w:color w:val="000000"/>
          <w:kern w:val="1"/>
          <w:lang w:val="sr-Cyrl-RS" w:eastAsia="ar-SA"/>
        </w:rPr>
      </w:pPr>
    </w:p>
    <w:p w:rsidR="00FC65B0" w:rsidRPr="00FC65B0" w:rsidRDefault="00FC65B0" w:rsidP="00FC65B0">
      <w:pPr>
        <w:suppressAutoHyphens/>
        <w:spacing w:line="100" w:lineRule="atLeast"/>
        <w:jc w:val="both"/>
        <w:rPr>
          <w:color w:val="000000"/>
          <w:kern w:val="1"/>
          <w:lang w:eastAsia="ar-SA"/>
        </w:rPr>
      </w:pPr>
      <w:proofErr w:type="gramStart"/>
      <w:r w:rsidRPr="00FC65B0">
        <w:rPr>
          <w:color w:val="000000"/>
          <w:kern w:val="1"/>
          <w:lang w:eastAsia="ar-SA"/>
        </w:rPr>
        <w:t>У складу са чланом 26.</w:t>
      </w:r>
      <w:proofErr w:type="gramEnd"/>
      <w:r w:rsidRPr="00FC65B0">
        <w:rPr>
          <w:color w:val="000000"/>
          <w:kern w:val="1"/>
          <w:lang w:eastAsia="ar-SA"/>
        </w:rPr>
        <w:t xml:space="preserve"> ЗЈН, ________________________________________, </w:t>
      </w:r>
    </w:p>
    <w:p w:rsidR="00FC65B0" w:rsidRPr="00FC65B0" w:rsidRDefault="00FC65B0" w:rsidP="00FC65B0">
      <w:pPr>
        <w:suppressAutoHyphens/>
        <w:spacing w:line="100" w:lineRule="atLeast"/>
        <w:jc w:val="both"/>
        <w:rPr>
          <w:color w:val="000000"/>
          <w:kern w:val="1"/>
          <w:lang w:eastAsia="ar-SA"/>
        </w:rPr>
      </w:pPr>
      <w:r w:rsidRPr="00FC65B0">
        <w:rPr>
          <w:color w:val="000000"/>
          <w:kern w:val="1"/>
          <w:lang w:eastAsia="ar-SA"/>
        </w:rPr>
        <w:t xml:space="preserve">                                                                           </w:t>
      </w:r>
      <w:r w:rsidRPr="00FC65B0">
        <w:rPr>
          <w:color w:val="000000"/>
          <w:kern w:val="1"/>
          <w:sz w:val="20"/>
          <w:szCs w:val="20"/>
          <w:lang w:eastAsia="ar-SA"/>
        </w:rPr>
        <w:t xml:space="preserve"> (Назив понуђача)</w:t>
      </w:r>
    </w:p>
    <w:p w:rsidR="00FC65B0" w:rsidRPr="00FC65B0" w:rsidRDefault="00FC65B0" w:rsidP="00FC65B0">
      <w:pPr>
        <w:suppressAutoHyphens/>
        <w:spacing w:line="100" w:lineRule="atLeast"/>
        <w:jc w:val="both"/>
        <w:rPr>
          <w:color w:val="000000"/>
          <w:w w:val="200"/>
          <w:kern w:val="1"/>
          <w:lang w:eastAsia="ar-SA"/>
        </w:rPr>
      </w:pPr>
      <w:proofErr w:type="gramStart"/>
      <w:r w:rsidRPr="00FC65B0">
        <w:rPr>
          <w:color w:val="000000"/>
          <w:kern w:val="1"/>
          <w:lang w:eastAsia="ar-SA"/>
        </w:rPr>
        <w:t>даје</w:t>
      </w:r>
      <w:proofErr w:type="gramEnd"/>
      <w:r w:rsidRPr="00FC65B0">
        <w:rPr>
          <w:color w:val="000000"/>
          <w:kern w:val="1"/>
          <w:lang w:eastAsia="ar-SA"/>
        </w:rPr>
        <w:t xml:space="preserve">: </w:t>
      </w:r>
    </w:p>
    <w:p w:rsidR="00FC65B0" w:rsidRPr="00FC65B0" w:rsidRDefault="00FC65B0" w:rsidP="00FC65B0">
      <w:pPr>
        <w:suppressAutoHyphens/>
        <w:spacing w:before="360" w:after="360" w:line="100" w:lineRule="atLeast"/>
        <w:ind w:firstLine="227"/>
        <w:jc w:val="both"/>
        <w:rPr>
          <w:color w:val="000000"/>
          <w:w w:val="200"/>
          <w:kern w:val="1"/>
          <w:lang w:eastAsia="ar-SA"/>
        </w:rPr>
      </w:pPr>
    </w:p>
    <w:p w:rsidR="00FC65B0" w:rsidRPr="00FC65B0" w:rsidRDefault="00FC65B0" w:rsidP="00FC65B0">
      <w:pPr>
        <w:suppressAutoHyphens/>
        <w:spacing w:before="360" w:after="360" w:line="100" w:lineRule="atLeast"/>
        <w:ind w:firstLine="227"/>
        <w:jc w:val="center"/>
        <w:rPr>
          <w:b/>
          <w:bCs/>
          <w:color w:val="000000"/>
          <w:kern w:val="1"/>
          <w:lang w:val="sr-Cyrl-CS" w:eastAsia="ar-SA"/>
        </w:rPr>
      </w:pPr>
      <w:r w:rsidRPr="00FC65B0">
        <w:rPr>
          <w:b/>
          <w:bCs/>
          <w:color w:val="000000"/>
          <w:kern w:val="1"/>
          <w:lang w:val="sr-Cyrl-CS" w:eastAsia="ar-SA"/>
        </w:rPr>
        <w:t xml:space="preserve">ИЗЈАВУ </w:t>
      </w:r>
    </w:p>
    <w:p w:rsidR="00FC65B0" w:rsidRPr="00FC65B0" w:rsidRDefault="00FC65B0" w:rsidP="00FC65B0">
      <w:pPr>
        <w:suppressAutoHyphens/>
        <w:spacing w:before="360" w:after="360" w:line="100" w:lineRule="atLeast"/>
        <w:ind w:firstLine="227"/>
        <w:jc w:val="center"/>
        <w:rPr>
          <w:bCs/>
          <w:color w:val="000000"/>
          <w:kern w:val="1"/>
          <w:lang w:eastAsia="ar-SA"/>
        </w:rPr>
      </w:pPr>
      <w:r w:rsidRPr="00FC65B0">
        <w:rPr>
          <w:b/>
          <w:bCs/>
          <w:color w:val="000000"/>
          <w:kern w:val="1"/>
          <w:lang w:val="sr-Cyrl-CS" w:eastAsia="ar-SA"/>
        </w:rPr>
        <w:t>О НЕЗАВИСНОЈ</w:t>
      </w:r>
      <w:r w:rsidRPr="00FC65B0">
        <w:rPr>
          <w:b/>
          <w:bCs/>
          <w:color w:val="000000"/>
          <w:kern w:val="1"/>
          <w:lang w:eastAsia="ar-SA"/>
        </w:rPr>
        <w:t xml:space="preserve"> ПОНУДИ</w:t>
      </w:r>
    </w:p>
    <w:p w:rsidR="00FC65B0" w:rsidRPr="00FC65B0" w:rsidRDefault="00FC65B0" w:rsidP="00FC65B0">
      <w:pPr>
        <w:suppressAutoHyphens/>
        <w:spacing w:line="100" w:lineRule="atLeast"/>
        <w:jc w:val="both"/>
        <w:rPr>
          <w:bCs/>
          <w:color w:val="000000"/>
          <w:kern w:val="1"/>
          <w:lang w:eastAsia="ar-SA"/>
        </w:rPr>
      </w:pPr>
    </w:p>
    <w:p w:rsidR="00FC65B0" w:rsidRPr="00FC65B0" w:rsidRDefault="00FC65B0" w:rsidP="00FC65B0">
      <w:pPr>
        <w:suppressAutoHyphens/>
        <w:spacing w:line="100" w:lineRule="atLeast"/>
        <w:jc w:val="both"/>
        <w:rPr>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val="sr-Cyrl-CS" w:eastAsia="ar-SA"/>
        </w:rPr>
      </w:pPr>
      <w:r w:rsidRPr="00FC65B0">
        <w:rPr>
          <w:rFonts w:eastAsia="Arial Unicode MS"/>
          <w:color w:val="000000"/>
          <w:kern w:val="1"/>
          <w:lang w:eastAsia="ar-SA"/>
        </w:rPr>
        <w:t>Под пуном материјалном и кривичном одговорношћу п</w:t>
      </w:r>
      <w:r w:rsidRPr="00FC65B0">
        <w:rPr>
          <w:rFonts w:eastAsia="Arial Unicode MS"/>
          <w:bCs/>
          <w:color w:val="000000"/>
          <w:kern w:val="1"/>
          <w:lang w:eastAsia="ar-SA"/>
        </w:rPr>
        <w:t xml:space="preserve">отврђујем да сам понуду у </w:t>
      </w:r>
      <w:r w:rsidRPr="00FC65B0">
        <w:rPr>
          <w:rFonts w:eastAsia="Arial Unicode MS"/>
          <w:bCs/>
          <w:color w:val="000000"/>
          <w:kern w:val="1"/>
          <w:lang w:val="sr-Cyrl-CS" w:eastAsia="ar-SA"/>
        </w:rPr>
        <w:t>поступку</w:t>
      </w:r>
      <w:r w:rsidRPr="00FC65B0">
        <w:rPr>
          <w:rFonts w:eastAsia="Arial Unicode MS"/>
          <w:bCs/>
          <w:color w:val="000000"/>
          <w:kern w:val="1"/>
          <w:lang w:eastAsia="ar-SA"/>
        </w:rPr>
        <w:t xml:space="preserve"> јавне набавке</w:t>
      </w:r>
      <w:r w:rsidRPr="00FC65B0">
        <w:rPr>
          <w:rFonts w:eastAsia="Arial Unicode MS"/>
          <w:bCs/>
          <w:color w:val="000000"/>
          <w:kern w:val="1"/>
          <w:lang w:val="sr-Cyrl-CS" w:eastAsia="ar-SA"/>
        </w:rPr>
        <w:t xml:space="preserve"> мале вредности број</w:t>
      </w:r>
      <w:r w:rsidRPr="00FC65B0">
        <w:rPr>
          <w:rFonts w:eastAsia="Arial Unicode MS"/>
          <w:color w:val="000000"/>
          <w:kern w:val="1"/>
          <w:lang w:val="sr-Latn-RS" w:eastAsia="ar-SA"/>
        </w:rPr>
        <w:t xml:space="preserve"> VIII 404-</w:t>
      </w:r>
      <w:r w:rsidR="00E46044">
        <w:rPr>
          <w:rFonts w:eastAsia="Arial Unicode MS"/>
          <w:color w:val="000000"/>
          <w:kern w:val="1"/>
          <w:lang w:val="sr-Cyrl-RS" w:eastAsia="ar-SA"/>
        </w:rPr>
        <w:t>28/20</w:t>
      </w:r>
      <w:r w:rsidRPr="00FC65B0">
        <w:rPr>
          <w:rFonts w:eastAsia="Arial Unicode MS"/>
          <w:color w:val="000000"/>
          <w:kern w:val="1"/>
          <w:lang w:val="sr-Cyrl-RS" w:eastAsia="ar-SA"/>
        </w:rPr>
        <w:t xml:space="preserve"> </w:t>
      </w:r>
      <w:r w:rsidR="00E46044">
        <w:rPr>
          <w:rFonts w:eastAsia="Arial Unicode MS"/>
          <w:bCs/>
          <w:color w:val="000000"/>
          <w:kern w:val="1"/>
          <w:lang w:val="sr-Cyrl-CS" w:eastAsia="ar-SA"/>
        </w:rPr>
        <w:t xml:space="preserve">Радови на </w:t>
      </w:r>
      <w:r w:rsidR="009E6A49">
        <w:rPr>
          <w:rFonts w:eastAsia="Arial Unicode MS"/>
          <w:bCs/>
          <w:color w:val="000000"/>
          <w:kern w:val="1"/>
          <w:lang w:val="sr-Cyrl-CS" w:eastAsia="ar-SA"/>
        </w:rPr>
        <w:t>изградњи водосистема Змајевац-Равни</w:t>
      </w:r>
      <w:r w:rsidRPr="00FC65B0">
        <w:rPr>
          <w:rFonts w:eastAsia="Arial Unicode MS"/>
          <w:color w:val="000000"/>
          <w:kern w:val="1"/>
          <w:lang w:eastAsia="ar-SA"/>
        </w:rPr>
        <w:t xml:space="preserve">, </w:t>
      </w:r>
      <w:r w:rsidRPr="00FC65B0">
        <w:rPr>
          <w:rFonts w:eastAsia="Arial Unicode MS"/>
          <w:bCs/>
          <w:color w:val="000000"/>
          <w:kern w:val="1"/>
          <w:lang w:eastAsia="ar-SA"/>
        </w:rPr>
        <w:t>поднео независно, без договора са другим понуђачима или заинтересованим лицима.</w:t>
      </w:r>
    </w:p>
    <w:p w:rsidR="00FC65B0" w:rsidRPr="00FC65B0" w:rsidRDefault="00FC65B0" w:rsidP="00FC65B0">
      <w:pPr>
        <w:suppressAutoHyphens/>
        <w:spacing w:line="100" w:lineRule="atLeast"/>
        <w:jc w:val="both"/>
        <w:rPr>
          <w:rFonts w:eastAsia="Arial Unicode MS"/>
          <w:bCs/>
          <w:color w:val="000000"/>
          <w:kern w:val="1"/>
          <w:lang w:val="sr-Cyrl-RS" w:eastAsia="ar-SA"/>
        </w:rPr>
      </w:pPr>
    </w:p>
    <w:p w:rsidR="00FC65B0" w:rsidRPr="00FC65B0" w:rsidRDefault="00FC65B0" w:rsidP="00FC65B0">
      <w:pPr>
        <w:suppressAutoHyphens/>
        <w:spacing w:line="100" w:lineRule="atLeast"/>
        <w:jc w:val="both"/>
        <w:rPr>
          <w:rFonts w:eastAsia="Arial Unicode MS"/>
          <w:bCs/>
          <w:color w:val="000000"/>
          <w:kern w:val="1"/>
          <w:lang w:val="sr-Cyrl-RS" w:eastAsia="ar-SA"/>
        </w:rPr>
      </w:pPr>
    </w:p>
    <w:p w:rsidR="00FC65B0" w:rsidRPr="00FC65B0" w:rsidRDefault="00FC65B0" w:rsidP="00FC65B0">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5"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FC65B0" w:rsidRPr="00FC65B0" w:rsidRDefault="00FC65B0" w:rsidP="00FC65B0">
      <w:pPr>
        <w:suppressAutoHyphens/>
        <w:spacing w:line="100" w:lineRule="atLeast"/>
        <w:ind w:firstLine="227"/>
        <w:jc w:val="both"/>
        <w:rPr>
          <w:color w:val="000000"/>
          <w:kern w:val="1"/>
          <w:sz w:val="16"/>
          <w:szCs w:val="16"/>
          <w:lang w:eastAsia="ar-SA"/>
        </w:rPr>
      </w:pPr>
    </w:p>
    <w:p w:rsidR="00FC65B0" w:rsidRPr="00FC65B0" w:rsidRDefault="00FC65B0" w:rsidP="00FC65B0">
      <w:pPr>
        <w:tabs>
          <w:tab w:val="left" w:pos="6028"/>
        </w:tabs>
        <w:suppressAutoHyphens/>
        <w:autoSpaceDE w:val="0"/>
        <w:rPr>
          <w:rFonts w:eastAsia="Arial Unicode MS"/>
          <w:color w:val="000000"/>
          <w:kern w:val="1"/>
          <w:lang w:val="sr-Cyrl-RS" w:eastAsia="ar-SA"/>
        </w:rPr>
      </w:pPr>
    </w:p>
    <w:p w:rsidR="00FC65B0" w:rsidRPr="00FC65B0" w:rsidRDefault="00FC65B0" w:rsidP="00FC65B0">
      <w:pPr>
        <w:tabs>
          <w:tab w:val="left" w:pos="6028"/>
        </w:tabs>
        <w:suppressAutoHyphens/>
        <w:autoSpaceDE w:val="0"/>
        <w:jc w:val="both"/>
        <w:rPr>
          <w:rFonts w:eastAsia="Arial Unicode MS"/>
          <w:i/>
          <w:kern w:val="1"/>
          <w:lang w:eastAsia="ar-SA"/>
        </w:rPr>
      </w:pPr>
      <w:r w:rsidRPr="00FC65B0">
        <w:rPr>
          <w:rFonts w:eastAsia="Arial Unicode MS"/>
          <w:b/>
          <w:bCs/>
          <w:i/>
          <w:iCs/>
          <w:kern w:val="1"/>
          <w:lang w:eastAsia="ar-SA"/>
        </w:rPr>
        <w:t xml:space="preserve">Напомена: </w:t>
      </w:r>
      <w:r w:rsidRPr="00FC65B0">
        <w:rPr>
          <w:rFonts w:eastAsia="Arial Unicode MS"/>
          <w:bCs/>
          <w:i/>
          <w:iCs/>
          <w:kern w:val="1"/>
          <w:lang w:val="sr-Cyrl-RS" w:eastAsia="ar-SA"/>
        </w:rPr>
        <w:t>у</w:t>
      </w:r>
      <w:r w:rsidRPr="00FC65B0">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C65B0">
        <w:rPr>
          <w:rFonts w:eastAsia="Arial Unicode MS"/>
          <w:bCs/>
          <w:i/>
          <w:iCs/>
          <w:kern w:val="1"/>
          <w:lang w:val="sr-Cyrl-RS" w:eastAsia="ar-SA"/>
        </w:rPr>
        <w:t xml:space="preserve"> </w:t>
      </w:r>
      <w:proofErr w:type="gramStart"/>
      <w:r w:rsidRPr="00FC65B0">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FC65B0">
        <w:rPr>
          <w:rFonts w:eastAsia="Arial Unicode MS"/>
          <w:bCs/>
          <w:i/>
          <w:iCs/>
          <w:kern w:val="1"/>
          <w:lang w:eastAsia="ar-SA"/>
        </w:rPr>
        <w:t xml:space="preserve"> </w:t>
      </w:r>
      <w:proofErr w:type="gramStart"/>
      <w:r w:rsidRPr="00FC65B0">
        <w:rPr>
          <w:rFonts w:eastAsia="Arial Unicode MS"/>
          <w:bCs/>
          <w:i/>
          <w:iCs/>
          <w:kern w:val="1"/>
          <w:lang w:eastAsia="ar-SA"/>
        </w:rPr>
        <w:t>Мера забране учешћа у поступку јавне набавке може трајати до две године.</w:t>
      </w:r>
      <w:proofErr w:type="gramEnd"/>
      <w:r w:rsidRPr="00FC65B0">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FC65B0" w:rsidRPr="00FC65B0" w:rsidRDefault="00FC65B0" w:rsidP="00FC65B0">
      <w:pPr>
        <w:tabs>
          <w:tab w:val="left" w:pos="6028"/>
        </w:tabs>
        <w:suppressAutoHyphens/>
        <w:autoSpaceDE w:val="0"/>
        <w:jc w:val="both"/>
        <w:rPr>
          <w:rFonts w:eastAsia="Arial Unicode MS"/>
          <w:bCs/>
          <w:i/>
          <w:iCs/>
          <w:kern w:val="1"/>
          <w:lang w:eastAsia="ar-SA"/>
        </w:rPr>
      </w:pPr>
      <w:proofErr w:type="gramStart"/>
      <w:r w:rsidRPr="00FC65B0">
        <w:rPr>
          <w:rFonts w:eastAsia="Arial Unicode MS"/>
          <w:b/>
          <w:bCs/>
          <w:i/>
          <w:iCs/>
          <w:kern w:val="1"/>
          <w:u w:val="single"/>
          <w:lang w:eastAsia="ar-SA"/>
        </w:rPr>
        <w:t>Уколико понуду подноси група понуђача</w:t>
      </w:r>
      <w:r w:rsidRPr="00FC65B0">
        <w:rPr>
          <w:rFonts w:eastAsia="Arial Unicode MS"/>
          <w:b/>
          <w:bCs/>
          <w:i/>
          <w:iCs/>
          <w:kern w:val="1"/>
          <w:u w:val="single"/>
          <w:lang w:val="sr-Cyrl-RS" w:eastAsia="ar-SA"/>
        </w:rPr>
        <w:t>,</w:t>
      </w:r>
      <w:r w:rsidRPr="00FC65B0">
        <w:rPr>
          <w:rFonts w:eastAsia="Arial Unicode MS"/>
          <w:bCs/>
          <w:i/>
          <w:iCs/>
          <w:kern w:val="1"/>
          <w:lang w:val="sr-Cyrl-RS" w:eastAsia="ar-SA"/>
        </w:rPr>
        <w:t xml:space="preserve"> Изјава мора бити потписана од стране овлашћеног лица </w:t>
      </w:r>
      <w:r w:rsidRPr="00FC65B0">
        <w:rPr>
          <w:rFonts w:eastAsia="Arial Unicode MS"/>
          <w:bCs/>
          <w:i/>
          <w:iCs/>
          <w:kern w:val="1"/>
          <w:lang w:eastAsia="ar-SA"/>
        </w:rPr>
        <w:t>свак</w:t>
      </w:r>
      <w:r w:rsidRPr="00FC65B0">
        <w:rPr>
          <w:rFonts w:eastAsia="Arial Unicode MS"/>
          <w:bCs/>
          <w:i/>
          <w:iCs/>
          <w:kern w:val="1"/>
          <w:lang w:val="sr-Cyrl-RS" w:eastAsia="ar-SA"/>
        </w:rPr>
        <w:t xml:space="preserve">ог </w:t>
      </w:r>
      <w:r w:rsidRPr="00FC65B0">
        <w:rPr>
          <w:rFonts w:eastAsia="Arial Unicode MS"/>
          <w:bCs/>
          <w:i/>
          <w:iCs/>
          <w:kern w:val="1"/>
          <w:lang w:eastAsia="ar-SA"/>
        </w:rPr>
        <w:t>понуђач</w:t>
      </w:r>
      <w:r w:rsidRPr="00FC65B0">
        <w:rPr>
          <w:rFonts w:eastAsia="Arial Unicode MS"/>
          <w:bCs/>
          <w:i/>
          <w:iCs/>
          <w:kern w:val="1"/>
          <w:lang w:val="sr-Cyrl-RS" w:eastAsia="ar-SA"/>
        </w:rPr>
        <w:t>а</w:t>
      </w:r>
      <w:r w:rsidRPr="00FC65B0">
        <w:rPr>
          <w:rFonts w:eastAsia="Arial Unicode MS"/>
          <w:bCs/>
          <w:i/>
          <w:iCs/>
          <w:kern w:val="1"/>
          <w:lang w:eastAsia="ar-SA"/>
        </w:rPr>
        <w:t xml:space="preserve"> из групе понуђача</w:t>
      </w:r>
      <w:r w:rsidRPr="00FC65B0">
        <w:rPr>
          <w:rFonts w:eastAsia="Arial Unicode MS"/>
          <w:bCs/>
          <w:i/>
          <w:iCs/>
          <w:kern w:val="1"/>
          <w:lang w:val="sr-Cyrl-RS" w:eastAsia="ar-SA"/>
        </w:rPr>
        <w:t>.</w:t>
      </w:r>
      <w:proofErr w:type="gramEnd"/>
    </w:p>
    <w:p w:rsidR="00FC65B0" w:rsidRPr="00FC65B0" w:rsidRDefault="00FC65B0" w:rsidP="00FC65B0">
      <w:pPr>
        <w:tabs>
          <w:tab w:val="left" w:pos="6028"/>
        </w:tabs>
        <w:suppressAutoHyphens/>
        <w:autoSpaceDE w:val="0"/>
        <w:jc w:val="both"/>
        <w:rPr>
          <w:rFonts w:eastAsia="Arial Unicode MS"/>
          <w:bCs/>
          <w:i/>
          <w:iCs/>
          <w:kern w:val="1"/>
          <w:lang w:val="sr-Cyrl-RS" w:eastAsia="ar-SA"/>
        </w:rPr>
      </w:pPr>
    </w:p>
    <w:p w:rsidR="00FC65B0" w:rsidRPr="00FC65B0" w:rsidRDefault="00FC65B0" w:rsidP="00FC65B0">
      <w:pPr>
        <w:tabs>
          <w:tab w:val="left" w:pos="6028"/>
        </w:tabs>
        <w:suppressAutoHyphens/>
        <w:autoSpaceDE w:val="0"/>
        <w:jc w:val="both"/>
        <w:rPr>
          <w:rFonts w:eastAsia="Arial Unicode MS"/>
          <w:bCs/>
          <w:i/>
          <w:iCs/>
          <w:kern w:val="1"/>
          <w:lang w:val="sr-Cyrl-RS" w:eastAsia="ar-SA"/>
        </w:rPr>
      </w:pPr>
    </w:p>
    <w:p w:rsidR="00FC65B0" w:rsidRPr="00FC65B0" w:rsidRDefault="00FC65B0" w:rsidP="00FC65B0">
      <w:pPr>
        <w:tabs>
          <w:tab w:val="left" w:pos="6028"/>
        </w:tabs>
        <w:suppressAutoHyphens/>
        <w:autoSpaceDE w:val="0"/>
        <w:jc w:val="both"/>
        <w:rPr>
          <w:rFonts w:eastAsia="Arial Unicode MS"/>
          <w:bCs/>
          <w:i/>
          <w:iCs/>
          <w:kern w:val="1"/>
          <w:lang w:val="sr-Cyrl-RS" w:eastAsia="ar-SA"/>
        </w:rPr>
      </w:pPr>
    </w:p>
    <w:p w:rsidR="00FC65B0" w:rsidRPr="00FC65B0" w:rsidRDefault="00FC65B0" w:rsidP="00FC65B0">
      <w:pPr>
        <w:suppressAutoHyphens/>
        <w:spacing w:line="100" w:lineRule="atLeast"/>
        <w:jc w:val="center"/>
        <w:rPr>
          <w:rFonts w:eastAsia="Arial Unicode MS"/>
          <w:i/>
          <w:kern w:val="1"/>
          <w:lang w:val="sr-Cyrl-RS" w:eastAsia="ar-SA"/>
        </w:rPr>
      </w:pPr>
    </w:p>
    <w:p w:rsidR="00FC65B0" w:rsidRPr="00FC65B0" w:rsidRDefault="00FC65B0" w:rsidP="00FC65B0">
      <w:pPr>
        <w:suppressAutoHyphens/>
        <w:spacing w:line="100" w:lineRule="atLeast"/>
        <w:jc w:val="center"/>
        <w:rPr>
          <w:rFonts w:eastAsia="Arial Unicode MS"/>
          <w:i/>
          <w:kern w:val="1"/>
          <w:lang w:val="sr-Cyrl-RS" w:eastAsia="ar-SA"/>
        </w:rPr>
      </w:pPr>
    </w:p>
    <w:p w:rsidR="00FC65B0" w:rsidRDefault="00FC65B0" w:rsidP="00FC65B0">
      <w:pPr>
        <w:suppressAutoHyphens/>
        <w:spacing w:line="100" w:lineRule="atLeast"/>
        <w:jc w:val="center"/>
        <w:rPr>
          <w:rFonts w:eastAsia="Arial Unicode MS"/>
          <w:i/>
          <w:kern w:val="1"/>
          <w:lang w:val="sr-Cyrl-RS" w:eastAsia="ar-SA"/>
        </w:rPr>
      </w:pPr>
    </w:p>
    <w:p w:rsidR="00620990" w:rsidRDefault="00620990" w:rsidP="00FC65B0">
      <w:pPr>
        <w:suppressAutoHyphens/>
        <w:spacing w:line="100" w:lineRule="atLeast"/>
        <w:jc w:val="center"/>
        <w:rPr>
          <w:rFonts w:eastAsia="Arial Unicode MS"/>
          <w:i/>
          <w:kern w:val="1"/>
          <w:lang w:val="sr-Cyrl-RS" w:eastAsia="ar-SA"/>
        </w:rPr>
      </w:pPr>
    </w:p>
    <w:p w:rsidR="00620990" w:rsidRDefault="00620990" w:rsidP="00FC65B0">
      <w:pPr>
        <w:suppressAutoHyphens/>
        <w:spacing w:line="100" w:lineRule="atLeast"/>
        <w:jc w:val="center"/>
        <w:rPr>
          <w:rFonts w:eastAsia="Arial Unicode MS"/>
          <w:i/>
          <w:kern w:val="1"/>
          <w:lang w:val="sr-Cyrl-RS" w:eastAsia="ar-SA"/>
        </w:rPr>
      </w:pPr>
    </w:p>
    <w:p w:rsidR="00620990" w:rsidRPr="00FC65B0" w:rsidRDefault="00620990" w:rsidP="00FC65B0">
      <w:pPr>
        <w:suppressAutoHyphens/>
        <w:spacing w:line="100" w:lineRule="atLeast"/>
        <w:jc w:val="center"/>
        <w:rPr>
          <w:rFonts w:eastAsia="Arial Unicode MS"/>
          <w:i/>
          <w:kern w:val="1"/>
          <w:lang w:val="sr-Cyrl-RS" w:eastAsia="ar-SA"/>
        </w:rPr>
      </w:pPr>
    </w:p>
    <w:p w:rsidR="00FC65B0" w:rsidRPr="00FC65B0" w:rsidRDefault="00FC65B0" w:rsidP="00FC65B0">
      <w:pPr>
        <w:suppressAutoHyphens/>
        <w:spacing w:line="100" w:lineRule="atLeast"/>
        <w:jc w:val="center"/>
        <w:rPr>
          <w:color w:val="000000"/>
          <w:kern w:val="1"/>
          <w:sz w:val="16"/>
          <w:szCs w:val="16"/>
          <w:lang w:val="sr-Cyrl-RS" w:eastAsia="ar-SA"/>
        </w:rPr>
      </w:pPr>
    </w:p>
    <w:p w:rsidR="00FC65B0" w:rsidRPr="00FC65B0" w:rsidRDefault="00FC65B0" w:rsidP="00FC65B0">
      <w:pPr>
        <w:suppressAutoHyphens/>
        <w:spacing w:line="100" w:lineRule="atLeast"/>
        <w:jc w:val="center"/>
        <w:rPr>
          <w:color w:val="000000"/>
          <w:kern w:val="1"/>
          <w:sz w:val="16"/>
          <w:szCs w:val="16"/>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val="sr-Cyrl-RS" w:eastAsia="ar-SA"/>
        </w:rPr>
      </w:pPr>
      <w:r w:rsidRPr="00FC65B0">
        <w:rPr>
          <w:rFonts w:eastAsia="Arial Unicode MS"/>
          <w:b/>
          <w:bCs/>
          <w:color w:val="000000"/>
          <w:kern w:val="1"/>
          <w:sz w:val="28"/>
          <w:szCs w:val="28"/>
          <w:lang w:val="sr-Cyrl-RS" w:eastAsia="ar-SA"/>
        </w:rPr>
        <w:t xml:space="preserve"> (ОБРАЗАЦ БР. 4)</w:t>
      </w:r>
    </w:p>
    <w:p w:rsidR="00FC65B0" w:rsidRPr="00FC65B0" w:rsidRDefault="00FC65B0" w:rsidP="00FC65B0">
      <w:pPr>
        <w:suppressAutoHyphens/>
        <w:spacing w:line="100" w:lineRule="atLeast"/>
        <w:jc w:val="right"/>
        <w:rPr>
          <w:rFonts w:eastAsia="Arial Unicode MS"/>
          <w:b/>
          <w:bCs/>
          <w:color w:val="000000"/>
          <w:kern w:val="1"/>
          <w:sz w:val="28"/>
          <w:szCs w:val="28"/>
          <w:lang w:val="sr-Cyrl-RS" w:eastAsia="ar-SA"/>
        </w:rPr>
      </w:pPr>
    </w:p>
    <w:p w:rsidR="00FC65B0" w:rsidRPr="00FC65B0" w:rsidRDefault="00FC65B0" w:rsidP="00FC65B0">
      <w:pPr>
        <w:suppressAutoHyphens/>
        <w:spacing w:line="100" w:lineRule="atLeast"/>
        <w:jc w:val="center"/>
        <w:rPr>
          <w:rFonts w:eastAsia="Arial Unicode MS"/>
          <w:b/>
          <w:bCs/>
          <w:color w:val="000000"/>
          <w:kern w:val="1"/>
          <w:sz w:val="28"/>
          <w:szCs w:val="28"/>
          <w:lang w:val="sr-Cyrl-RS" w:eastAsia="ar-SA"/>
        </w:rPr>
      </w:pPr>
      <w:r w:rsidRPr="00FC65B0">
        <w:rPr>
          <w:rFonts w:eastAsia="Arial Unicode MS"/>
          <w:b/>
          <w:bCs/>
          <w:color w:val="000000"/>
          <w:kern w:val="1"/>
          <w:sz w:val="28"/>
          <w:szCs w:val="28"/>
          <w:lang w:val="sr-Cyrl-RS" w:eastAsia="ar-SA"/>
        </w:rPr>
        <w:t xml:space="preserve">ИЗЈАВА ПОНУЂАЧА  О ИСПУЊЕНОСТИ ОБАВЕЗНИХ УСЛОВА ЗА УЧЕШЋЕ </w:t>
      </w:r>
      <w:r w:rsidRPr="00FC65B0">
        <w:rPr>
          <w:rFonts w:eastAsia="Arial Unicode MS"/>
          <w:b/>
          <w:bCs/>
          <w:color w:val="000000"/>
          <w:kern w:val="1"/>
          <w:sz w:val="28"/>
          <w:szCs w:val="28"/>
          <w:lang w:eastAsia="ar-SA"/>
        </w:rPr>
        <w:t xml:space="preserve">У ПОСТУПКУ ЈАВНЕ НАБАВКЕ </w:t>
      </w:r>
      <w:r w:rsidRPr="00FC65B0">
        <w:rPr>
          <w:rFonts w:eastAsia="Arial Unicode MS"/>
          <w:b/>
          <w:bCs/>
          <w:color w:val="000000"/>
          <w:kern w:val="1"/>
          <w:sz w:val="28"/>
          <w:szCs w:val="28"/>
          <w:lang w:val="sr-Cyrl-RS" w:eastAsia="ar-SA"/>
        </w:rPr>
        <w:t>-  ЧЛ. 75. ЗЈН</w:t>
      </w:r>
    </w:p>
    <w:p w:rsidR="00FC65B0" w:rsidRPr="00FC65B0" w:rsidRDefault="00FC65B0" w:rsidP="00FC65B0">
      <w:pPr>
        <w:suppressAutoHyphens/>
        <w:spacing w:line="100" w:lineRule="atLeast"/>
        <w:jc w:val="center"/>
        <w:rPr>
          <w:rFonts w:eastAsia="Arial Unicode MS"/>
          <w:b/>
          <w:bC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val="sr-Cyrl-RS" w:eastAsia="ar-SA"/>
        </w:rPr>
        <w:t>П</w:t>
      </w:r>
      <w:r w:rsidRPr="00FC65B0">
        <w:rPr>
          <w:rFonts w:eastAsia="Arial Unicode MS"/>
          <w:color w:val="000000"/>
          <w:kern w:val="1"/>
          <w:lang w:eastAsia="ar-SA"/>
        </w:rPr>
        <w:t xml:space="preserve">од пуном материјалном и кривичном одговорношћу, </w:t>
      </w:r>
      <w:r w:rsidRPr="00FC65B0">
        <w:rPr>
          <w:rFonts w:eastAsia="Arial Unicode MS"/>
          <w:color w:val="000000"/>
          <w:kern w:val="1"/>
          <w:lang w:val="sr-Cyrl-CS" w:eastAsia="ar-SA"/>
        </w:rPr>
        <w:t xml:space="preserve">као заступник понуђача, </w:t>
      </w:r>
      <w:r w:rsidRPr="00FC65B0">
        <w:rPr>
          <w:rFonts w:eastAsia="Arial Unicode MS"/>
          <w:color w:val="000000"/>
          <w:kern w:val="1"/>
          <w:lang w:eastAsia="ar-SA"/>
        </w:rPr>
        <w:t>дајем следећу</w:t>
      </w:r>
      <w:r w:rsidRPr="00FC65B0">
        <w:rPr>
          <w:rFonts w:eastAsia="Arial Unicode MS"/>
          <w:color w:val="000000"/>
          <w:kern w:val="1"/>
          <w:lang w:eastAsia="ar-SA"/>
        </w:rPr>
        <w:tab/>
      </w:r>
    </w:p>
    <w:p w:rsidR="00FC65B0" w:rsidRPr="00FC65B0" w:rsidRDefault="00FC65B0" w:rsidP="00FC65B0">
      <w:pPr>
        <w:suppressAutoHyphens/>
        <w:spacing w:line="100" w:lineRule="atLeast"/>
        <w:jc w:val="center"/>
        <w:rPr>
          <w:rFonts w:eastAsia="Arial Unicode MS"/>
          <w:b/>
          <w:color w:val="000000"/>
          <w:kern w:val="1"/>
          <w:lang w:val="sr-Cyrl-RS" w:eastAsia="ar-SA"/>
        </w:rPr>
      </w:pPr>
      <w:r w:rsidRPr="00FC65B0">
        <w:rPr>
          <w:rFonts w:eastAsia="Arial Unicode MS"/>
          <w:b/>
          <w:color w:val="000000"/>
          <w:kern w:val="1"/>
          <w:lang w:eastAsia="ar-SA"/>
        </w:rPr>
        <w:t>И З Ј А В У</w:t>
      </w:r>
    </w:p>
    <w:p w:rsidR="00FC65B0" w:rsidRPr="00FC65B0" w:rsidRDefault="00FC65B0" w:rsidP="00FC65B0">
      <w:pPr>
        <w:suppressAutoHyphens/>
        <w:spacing w:line="100" w:lineRule="atLeast"/>
        <w:jc w:val="center"/>
        <w:rPr>
          <w:rFonts w:eastAsia="Arial Unicode MS"/>
          <w:b/>
          <w:color w:val="000000"/>
          <w:kern w:val="1"/>
          <w:lang w:val="sr-Cyrl-RS" w:eastAsia="ar-SA"/>
        </w:rPr>
      </w:pPr>
    </w:p>
    <w:p w:rsidR="00FC65B0" w:rsidRPr="00FC65B0" w:rsidRDefault="00FC65B0" w:rsidP="00FC65B0">
      <w:pPr>
        <w:suppressAutoHyphens/>
        <w:spacing w:line="100" w:lineRule="atLeast"/>
        <w:jc w:val="both"/>
        <w:rPr>
          <w:rFonts w:eastAsia="Arial Unicode MS"/>
          <w:i/>
          <w:color w:val="000000"/>
          <w:kern w:val="1"/>
          <w:lang w:val="sr-Cyrl-RS" w:eastAsia="ar-SA"/>
        </w:rPr>
      </w:pPr>
      <w:r w:rsidRPr="00FC65B0">
        <w:rPr>
          <w:rFonts w:eastAsia="Arial Unicode MS"/>
          <w:color w:val="000000"/>
          <w:kern w:val="1"/>
          <w:lang w:val="sr-Cyrl-CS" w:eastAsia="ar-SA"/>
        </w:rPr>
        <w:t>П</w:t>
      </w:r>
      <w:r w:rsidRPr="00FC65B0">
        <w:rPr>
          <w:rFonts w:eastAsia="Arial Unicode MS"/>
          <w:color w:val="000000"/>
          <w:kern w:val="1"/>
          <w:lang w:eastAsia="ar-SA"/>
        </w:rPr>
        <w:t>онуђач</w:t>
      </w:r>
      <w:r w:rsidRPr="00FC65B0">
        <w:rPr>
          <w:rFonts w:eastAsia="Arial Unicode MS"/>
          <w:color w:val="000000"/>
          <w:kern w:val="1"/>
          <w:lang w:val="sr-Cyrl-RS" w:eastAsia="ar-SA"/>
        </w:rPr>
        <w:t xml:space="preserve"> </w:t>
      </w:r>
      <w:r w:rsidRPr="00FC65B0">
        <w:rPr>
          <w:rFonts w:eastAsia="Arial Unicode MS"/>
          <w:i/>
          <w:color w:val="000000"/>
          <w:kern w:val="1"/>
          <w:lang w:val="sr-Cyrl-RS" w:eastAsia="ar-SA"/>
        </w:rPr>
        <w:t xml:space="preserve"> __________________________________________________________________</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RS" w:eastAsia="ar-SA"/>
        </w:rPr>
        <w:t xml:space="preserve">                                                      </w:t>
      </w:r>
      <w:r w:rsidRPr="00FC65B0">
        <w:rPr>
          <w:rFonts w:eastAsia="Arial Unicode MS"/>
          <w:i/>
          <w:iCs/>
          <w:color w:val="000000"/>
          <w:kern w:val="1"/>
          <w:lang w:eastAsia="ar-SA"/>
        </w:rPr>
        <w:t>[</w:t>
      </w:r>
      <w:proofErr w:type="gramStart"/>
      <w:r w:rsidRPr="00FC65B0">
        <w:rPr>
          <w:rFonts w:eastAsia="Arial Unicode MS"/>
          <w:i/>
          <w:color w:val="000000"/>
          <w:kern w:val="1"/>
          <w:lang w:eastAsia="ar-SA"/>
        </w:rPr>
        <w:t>навести</w:t>
      </w:r>
      <w:proofErr w:type="gramEnd"/>
      <w:r w:rsidRPr="00FC65B0">
        <w:rPr>
          <w:rFonts w:eastAsia="Arial Unicode MS"/>
          <w:i/>
          <w:color w:val="000000"/>
          <w:kern w:val="1"/>
          <w:lang w:eastAsia="ar-SA"/>
        </w:rPr>
        <w:t xml:space="preserve"> </w:t>
      </w:r>
      <w:r w:rsidRPr="00FC65B0">
        <w:rPr>
          <w:rFonts w:eastAsia="Arial Unicode MS"/>
          <w:i/>
          <w:color w:val="000000"/>
          <w:kern w:val="1"/>
          <w:lang w:val="sr-Cyrl-RS" w:eastAsia="ar-SA"/>
        </w:rPr>
        <w:t>назив понуђача</w:t>
      </w:r>
      <w:r w:rsidRPr="00FC65B0">
        <w:rPr>
          <w:rFonts w:eastAsia="Arial Unicode MS"/>
          <w:i/>
          <w:iCs/>
          <w:color w:val="000000"/>
          <w:kern w:val="1"/>
          <w:lang w:eastAsia="ar-SA"/>
        </w:rPr>
        <w:t>]</w:t>
      </w:r>
      <w:r w:rsidRPr="00FC65B0">
        <w:rPr>
          <w:rFonts w:eastAsia="Arial Unicode MS"/>
          <w:i/>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у</w:t>
      </w:r>
      <w:proofErr w:type="gramEnd"/>
      <w:r w:rsidRPr="00FC65B0">
        <w:rPr>
          <w:rFonts w:eastAsia="Arial Unicode MS"/>
          <w:color w:val="000000"/>
          <w:kern w:val="1"/>
          <w:lang w:eastAsia="ar-SA"/>
        </w:rPr>
        <w:t xml:space="preserve"> поступку јавне набавке</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мале вредности број</w:t>
      </w:r>
      <w:r w:rsidRPr="00FC65B0">
        <w:rPr>
          <w:rFonts w:eastAsia="Arial Unicode MS"/>
          <w:color w:val="000000"/>
          <w:kern w:val="1"/>
          <w:lang w:val="sr-Latn-RS" w:eastAsia="ar-SA"/>
        </w:rPr>
        <w:t xml:space="preserve"> VIII 404-</w:t>
      </w:r>
      <w:r w:rsidR="009E6A49">
        <w:rPr>
          <w:rFonts w:eastAsia="Arial Unicode MS"/>
          <w:color w:val="000000"/>
          <w:kern w:val="1"/>
          <w:lang w:val="sr-Cyrl-RS" w:eastAsia="ar-SA"/>
        </w:rPr>
        <w:t>28/20</w:t>
      </w:r>
      <w:r w:rsidRPr="00FC65B0">
        <w:rPr>
          <w:rFonts w:eastAsia="Arial Unicode MS"/>
          <w:color w:val="000000"/>
          <w:kern w:val="1"/>
          <w:lang w:val="sr-Cyrl-CS" w:eastAsia="ar-SA"/>
        </w:rPr>
        <w:t xml:space="preserve"> </w:t>
      </w:r>
      <w:r w:rsidR="009E6A49">
        <w:rPr>
          <w:rFonts w:eastAsia="Arial Unicode MS"/>
          <w:bCs/>
          <w:color w:val="000000"/>
          <w:kern w:val="1"/>
          <w:lang w:val="sr-Cyrl-CS" w:eastAsia="ar-SA"/>
        </w:rPr>
        <w:t>Радови на изградњи водосистема Змајевац-Равни</w:t>
      </w:r>
      <w:r w:rsidRPr="00FC65B0">
        <w:rPr>
          <w:rFonts w:eastAsia="Arial Unicode MS"/>
          <w:color w:val="000000"/>
          <w:kern w:val="1"/>
          <w:lang w:eastAsia="ar-SA"/>
        </w:rPr>
        <w:t>, испуњава све услове из чл. 75.</w:t>
      </w:r>
      <w:r w:rsidRPr="00FC65B0">
        <w:rPr>
          <w:rFonts w:eastAsia="Arial Unicode MS"/>
          <w:color w:val="000000"/>
          <w:kern w:val="1"/>
          <w:lang w:val="sr-Cyrl-RS" w:eastAsia="ar-SA"/>
        </w:rPr>
        <w:t xml:space="preserve"> </w:t>
      </w:r>
      <w:r w:rsidRPr="00FC65B0">
        <w:rPr>
          <w:rFonts w:eastAsia="Arial Unicode MS"/>
          <w:color w:val="000000"/>
          <w:kern w:val="1"/>
          <w:lang w:eastAsia="ar-SA"/>
        </w:rPr>
        <w:t>ЗЈН, односно услове дефинисане конкурсном документацијом</w:t>
      </w:r>
      <w:r w:rsidRPr="00FC65B0">
        <w:rPr>
          <w:rFonts w:eastAsia="Arial Unicode MS"/>
          <w:color w:val="000000"/>
          <w:kern w:val="1"/>
          <w:lang w:val="ru-RU" w:eastAsia="ar-SA"/>
        </w:rPr>
        <w:t xml:space="preserve"> </w:t>
      </w:r>
      <w:r w:rsidRPr="00FC65B0">
        <w:rPr>
          <w:rFonts w:eastAsia="Arial Unicode MS"/>
          <w:color w:val="000000"/>
          <w:kern w:val="1"/>
          <w:lang w:eastAsia="ar-SA"/>
        </w:rPr>
        <w:t>за предметну јавну набавку</w:t>
      </w:r>
      <w:r w:rsidRPr="00FC65B0">
        <w:rPr>
          <w:rFonts w:eastAsia="Arial Unicode MS"/>
          <w:color w:val="000000"/>
          <w:kern w:val="1"/>
          <w:lang w:val="sr-Cyrl-CS" w:eastAsia="ar-SA"/>
        </w:rPr>
        <w:t>,</w:t>
      </w:r>
      <w:r w:rsidRPr="00FC65B0">
        <w:rPr>
          <w:rFonts w:eastAsia="Arial Unicode MS"/>
          <w:color w:val="000000"/>
          <w:kern w:val="1"/>
          <w:lang w:eastAsia="ar-SA"/>
        </w:rPr>
        <w:t xml:space="preserve"> и то:</w:t>
      </w:r>
    </w:p>
    <w:p w:rsidR="00FC65B0" w:rsidRPr="00FC65B0" w:rsidRDefault="00FC65B0" w:rsidP="00FC65B0">
      <w:pPr>
        <w:numPr>
          <w:ilvl w:val="0"/>
          <w:numId w:val="7"/>
        </w:numPr>
        <w:suppressAutoHyphens/>
        <w:spacing w:line="100" w:lineRule="atLeast"/>
        <w:jc w:val="both"/>
        <w:rPr>
          <w:rFonts w:eastAsia="Arial Unicode MS"/>
          <w:iCs/>
          <w:color w:val="000000"/>
          <w:kern w:val="1"/>
          <w:lang w:val="sr-Cyrl-CS" w:eastAsia="ar-SA"/>
        </w:rPr>
      </w:pPr>
      <w:r w:rsidRPr="00FC65B0">
        <w:rPr>
          <w:rFonts w:eastAsia="Arial Unicode MS"/>
          <w:iCs/>
          <w:color w:val="000000"/>
          <w:kern w:val="1"/>
          <w:lang w:val="sr-Cyrl-CS" w:eastAsia="ar-SA"/>
        </w:rPr>
        <w:t>Понуђач је р</w:t>
      </w:r>
      <w:r w:rsidRPr="00FC65B0">
        <w:rPr>
          <w:rFonts w:eastAsia="Arial Unicode MS"/>
          <w:iCs/>
          <w:color w:val="000000"/>
          <w:kern w:val="1"/>
          <w:lang w:eastAsia="ar-SA"/>
        </w:rPr>
        <w:t>егистрован код надлежног органа, односно уписан у одговарајући регистар</w:t>
      </w:r>
      <w:r w:rsidRPr="00FC65B0">
        <w:rPr>
          <w:rFonts w:eastAsia="Arial Unicode MS"/>
          <w:iCs/>
          <w:color w:val="000000"/>
          <w:kern w:val="1"/>
          <w:lang w:val="sr-Cyrl-RS" w:eastAsia="ar-SA"/>
        </w:rPr>
        <w:t xml:space="preserve"> (чл. 75. ст. 1. тач. 1) ЗЈН)</w:t>
      </w:r>
      <w:r w:rsidRPr="00FC65B0">
        <w:rPr>
          <w:rFonts w:eastAsia="Arial Unicode MS"/>
          <w:iCs/>
          <w:color w:val="000000"/>
          <w:kern w:val="1"/>
          <w:lang w:eastAsia="ar-SA"/>
        </w:rPr>
        <w:t>;</w:t>
      </w:r>
    </w:p>
    <w:p w:rsidR="00FC65B0" w:rsidRPr="00FC65B0" w:rsidRDefault="00FC65B0" w:rsidP="00FC65B0">
      <w:pPr>
        <w:numPr>
          <w:ilvl w:val="0"/>
          <w:numId w:val="7"/>
        </w:numPr>
        <w:suppressAutoHyphens/>
        <w:spacing w:line="100" w:lineRule="atLeast"/>
        <w:jc w:val="both"/>
        <w:rPr>
          <w:rFonts w:eastAsia="Arial Unicode MS"/>
          <w:bCs/>
          <w:iCs/>
          <w:color w:val="000000"/>
          <w:kern w:val="1"/>
          <w:lang w:val="sr-Cyrl-CS" w:eastAsia="ar-SA"/>
        </w:rPr>
      </w:pPr>
      <w:r w:rsidRPr="00FC65B0">
        <w:rPr>
          <w:rFonts w:eastAsia="Arial Unicode MS"/>
          <w:iCs/>
          <w:color w:val="000000"/>
          <w:kern w:val="1"/>
          <w:lang w:val="sr-Cyrl-CS" w:eastAsia="ar-SA"/>
        </w:rPr>
        <w:t xml:space="preserve">Понуђач и његов </w:t>
      </w:r>
      <w:r w:rsidRPr="00FC65B0">
        <w:rPr>
          <w:rFonts w:eastAsia="Arial Unicode MS"/>
          <w:iCs/>
          <w:color w:val="000000"/>
          <w:kern w:val="1"/>
          <w:lang w:val="sr-Cyrl-RS" w:eastAsia="ar-SA"/>
        </w:rPr>
        <w:t>закон</w:t>
      </w:r>
      <w:r w:rsidRPr="00FC65B0">
        <w:rPr>
          <w:rFonts w:eastAsia="Arial Unicode MS"/>
          <w:iCs/>
          <w:color w:val="000000"/>
          <w:kern w:val="1"/>
          <w:lang w:eastAsia="ar-SA"/>
        </w:rPr>
        <w:t xml:space="preserve">ски </w:t>
      </w:r>
      <w:r w:rsidRPr="00FC65B0">
        <w:rPr>
          <w:rFonts w:eastAsia="Arial Unicode MS"/>
          <w:color w:val="000000"/>
          <w:kern w:val="1"/>
          <w:lang w:eastAsia="ar-SA"/>
        </w:rPr>
        <w:t>заступник нис</w:t>
      </w:r>
      <w:r w:rsidRPr="00FC65B0">
        <w:rPr>
          <w:rFonts w:eastAsia="Arial Unicode MS"/>
          <w:color w:val="000000"/>
          <w:kern w:val="1"/>
          <w:lang w:val="sr-Cyrl-CS" w:eastAsia="ar-SA"/>
        </w:rPr>
        <w:t>у</w:t>
      </w:r>
      <w:r w:rsidRPr="00FC65B0">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FC65B0">
        <w:rPr>
          <w:rFonts w:eastAsia="Arial Unicode MS"/>
          <w:color w:val="000000"/>
          <w:kern w:val="1"/>
          <w:lang w:val="sr-Cyrl-RS" w:eastAsia="ar-SA"/>
        </w:rPr>
        <w:t>су</w:t>
      </w:r>
      <w:r w:rsidRPr="00FC65B0">
        <w:rPr>
          <w:rFonts w:eastAsia="Arial Unicode MS"/>
          <w:color w:val="000000"/>
          <w:kern w:val="1"/>
          <w:lang w:eastAsia="ar-SA"/>
        </w:rPr>
        <w:t xml:space="preserve"> осуђиван</w:t>
      </w:r>
      <w:r w:rsidRPr="00FC65B0">
        <w:rPr>
          <w:rFonts w:eastAsia="Arial Unicode MS"/>
          <w:color w:val="000000"/>
          <w:kern w:val="1"/>
          <w:lang w:val="sr-Cyrl-RS" w:eastAsia="ar-SA"/>
        </w:rPr>
        <w:t>и</w:t>
      </w:r>
      <w:r w:rsidRPr="00FC65B0">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FC65B0">
        <w:rPr>
          <w:rFonts w:eastAsia="Arial Unicode MS"/>
          <w:color w:val="000000"/>
          <w:kern w:val="1"/>
          <w:lang w:val="sr-Cyrl-CS" w:eastAsia="ar-SA"/>
        </w:rPr>
        <w:t>к</w:t>
      </w:r>
      <w:r w:rsidRPr="00FC65B0">
        <w:rPr>
          <w:rFonts w:eastAsia="Arial Unicode MS"/>
          <w:color w:val="000000"/>
          <w:kern w:val="1"/>
          <w:lang w:eastAsia="ar-SA"/>
        </w:rPr>
        <w:t>ривично дело преваре</w:t>
      </w:r>
      <w:r w:rsidRPr="00FC65B0">
        <w:rPr>
          <w:rFonts w:eastAsia="Arial Unicode MS"/>
          <w:color w:val="000000"/>
          <w:kern w:val="1"/>
          <w:lang w:val="sr-Cyrl-RS" w:eastAsia="ar-SA"/>
        </w:rPr>
        <w:t xml:space="preserve"> </w:t>
      </w:r>
      <w:r w:rsidRPr="00FC65B0">
        <w:rPr>
          <w:rFonts w:eastAsia="Arial Unicode MS"/>
          <w:iCs/>
          <w:color w:val="000000"/>
          <w:kern w:val="1"/>
          <w:lang w:val="sr-Cyrl-RS" w:eastAsia="ar-SA"/>
        </w:rPr>
        <w:t>(чл. 75. ст. 1. тач. 2) ЗЈН)</w:t>
      </w:r>
      <w:r w:rsidRPr="00FC65B0">
        <w:rPr>
          <w:rFonts w:eastAsia="Arial Unicode MS"/>
          <w:iCs/>
          <w:color w:val="000000"/>
          <w:kern w:val="1"/>
          <w:lang w:eastAsia="ar-SA"/>
        </w:rPr>
        <w:t>;</w:t>
      </w:r>
    </w:p>
    <w:p w:rsidR="00FC65B0" w:rsidRPr="00FC65B0" w:rsidRDefault="00FC65B0" w:rsidP="00FC65B0">
      <w:pPr>
        <w:numPr>
          <w:ilvl w:val="0"/>
          <w:numId w:val="7"/>
        </w:numPr>
        <w:suppressAutoHyphens/>
        <w:spacing w:line="100" w:lineRule="atLeast"/>
        <w:jc w:val="both"/>
        <w:rPr>
          <w:rFonts w:eastAsia="Arial Unicode MS"/>
          <w:kern w:val="1"/>
          <w:lang w:val="sr-Cyrl-CS" w:eastAsia="ar-SA"/>
        </w:rPr>
      </w:pPr>
      <w:r w:rsidRPr="00FC65B0">
        <w:rPr>
          <w:rFonts w:eastAsia="Arial Unicode MS"/>
          <w:bCs/>
          <w:iCs/>
          <w:color w:val="000000"/>
          <w:kern w:val="1"/>
          <w:lang w:val="sr-Cyrl-CS" w:eastAsia="ar-SA"/>
        </w:rPr>
        <w:t>Понуђач је и</w:t>
      </w:r>
      <w:r w:rsidRPr="00FC65B0">
        <w:rPr>
          <w:rFonts w:eastAsia="Arial Unicode MS"/>
          <w:bCs/>
          <w:iCs/>
          <w:color w:val="000000"/>
          <w:kern w:val="1"/>
          <w:lang w:eastAsia="ar-SA"/>
        </w:rPr>
        <w:t xml:space="preserve">змирио </w:t>
      </w:r>
      <w:r w:rsidRPr="00FC65B0">
        <w:rPr>
          <w:rFonts w:eastAsia="Arial Unicode MS"/>
          <w:color w:val="000000"/>
          <w:kern w:val="1"/>
          <w:lang w:eastAsia="ar-SA"/>
        </w:rPr>
        <w:t>доспеле порезе, доприносе и друге јавне дажбине у складу са прописима Републике Србије (</w:t>
      </w:r>
      <w:r w:rsidRPr="00FC65B0">
        <w:rPr>
          <w:rFonts w:eastAsia="Arial Unicode MS"/>
          <w:i/>
          <w:color w:val="000000"/>
          <w:kern w:val="1"/>
          <w:lang w:eastAsia="ar-SA"/>
        </w:rPr>
        <w:t>или стране државе када има седиште на њеној територији)</w:t>
      </w:r>
      <w:r w:rsidRPr="00FC65B0">
        <w:rPr>
          <w:rFonts w:eastAsia="Arial Unicode MS"/>
          <w:iCs/>
          <w:color w:val="000000"/>
          <w:kern w:val="1"/>
          <w:lang w:val="sr-Cyrl-RS" w:eastAsia="ar-SA"/>
        </w:rPr>
        <w:t xml:space="preserve"> (чл. 75. ст. 1. тач. 4) ЗЈН)</w:t>
      </w:r>
      <w:r w:rsidRPr="00FC65B0">
        <w:rPr>
          <w:rFonts w:eastAsia="Arial Unicode MS"/>
          <w:i/>
          <w:color w:val="000000"/>
          <w:kern w:val="1"/>
          <w:lang w:val="sr-Cyrl-RS" w:eastAsia="ar-SA"/>
        </w:rPr>
        <w:t>.</w:t>
      </w:r>
    </w:p>
    <w:p w:rsidR="00FC65B0" w:rsidRPr="00FC65B0" w:rsidRDefault="00FC65B0" w:rsidP="00FC65B0">
      <w:pPr>
        <w:suppressAutoHyphens/>
        <w:spacing w:line="100" w:lineRule="atLeast"/>
        <w:ind w:left="720"/>
        <w:jc w:val="both"/>
        <w:rPr>
          <w:rFonts w:eastAsia="Arial Unicode MS"/>
          <w:iCs/>
          <w:color w:val="000000"/>
          <w:kern w:val="1"/>
          <w:lang w:val="sr-Latn-RS" w:eastAsia="ar-SA"/>
        </w:rPr>
      </w:pPr>
    </w:p>
    <w:p w:rsidR="00FC65B0" w:rsidRPr="00FC65B0" w:rsidRDefault="00FC65B0" w:rsidP="00FC65B0">
      <w:pPr>
        <w:suppressAutoHyphens/>
        <w:spacing w:line="100" w:lineRule="atLeast"/>
        <w:rPr>
          <w:rFonts w:eastAsia="Arial Unicode MS"/>
          <w:color w:val="000000"/>
          <w:kern w:val="1"/>
          <w:lang w:val="sr-Cyrl-RS"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Pr="00FC65B0">
        <w:rPr>
          <w:rFonts w:eastAsia="Arial Unicode MS"/>
          <w:color w:val="000000"/>
          <w:kern w:val="1"/>
          <w:lang w:val="sr-Cyrl-RS" w:eastAsia="ar-SA"/>
        </w:rPr>
        <w:t xml:space="preserve">       </w:t>
      </w:r>
      <w:r w:rsidRPr="00FC65B0">
        <w:rPr>
          <w:rFonts w:eastAsia="Arial Unicode MS"/>
          <w:color w:val="000000"/>
          <w:kern w:val="1"/>
          <w:lang w:eastAsia="ar-SA"/>
        </w:rPr>
        <w:t>Понуђач</w:t>
      </w:r>
      <w:r w:rsidRPr="00FC65B0">
        <w:rPr>
          <w:rFonts w:eastAsia="Arial Unicode MS"/>
          <w:color w:val="000000"/>
          <w:kern w:val="1"/>
          <w:lang w:val="sr-Cyrl-RS" w:eastAsia="ar-SA"/>
        </w:rPr>
        <w:t>:</w:t>
      </w:r>
    </w:p>
    <w:p w:rsidR="00FC65B0" w:rsidRPr="00FC65B0" w:rsidRDefault="00FC65B0" w:rsidP="00FC65B0">
      <w:pPr>
        <w:suppressAutoHyphens/>
        <w:spacing w:line="100" w:lineRule="atLeast"/>
        <w:rPr>
          <w:rFonts w:eastAsia="Arial Unicode MS"/>
          <w:b/>
          <w:bCs/>
          <w:i/>
          <w:kern w:val="1"/>
          <w:lang w:val="sr-Cyrl-RS"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val="sr-Cyrl-RS"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after="120" w:line="100" w:lineRule="atLeast"/>
        <w:jc w:val="both"/>
        <w:rPr>
          <w:rFonts w:eastAsia="Arial Unicode MS"/>
          <w:b/>
          <w:bCs/>
          <w:i/>
          <w:kern w:val="1"/>
          <w:lang w:val="sr-Cyrl-RS" w:eastAsia="ar-SA"/>
        </w:rPr>
      </w:pPr>
    </w:p>
    <w:p w:rsidR="00FC65B0" w:rsidRPr="00FC65B0" w:rsidRDefault="00FC65B0" w:rsidP="00FC65B0">
      <w:pPr>
        <w:suppressAutoHyphens/>
        <w:spacing w:line="100" w:lineRule="atLeast"/>
        <w:jc w:val="both"/>
        <w:rPr>
          <w:rFonts w:eastAsia="Arial Unicode MS"/>
          <w:b/>
          <w:bCs/>
          <w:i/>
          <w:kern w:val="1"/>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r w:rsidRPr="00FC65B0">
        <w:rPr>
          <w:rFonts w:eastAsia="Arial Unicode MS"/>
          <w:b/>
          <w:bCs/>
          <w:i/>
          <w:kern w:val="1"/>
          <w:lang w:val="sr-Cyrl-RS" w:eastAsia="ar-SA"/>
        </w:rPr>
        <w:t>Напомена:</w:t>
      </w:r>
      <w:r w:rsidRPr="00FC65B0">
        <w:rPr>
          <w:rFonts w:eastAsia="Arial Unicode MS"/>
          <w:bCs/>
          <w:i/>
          <w:kern w:val="1"/>
          <w:lang w:val="sr-Cyrl-RS" w:eastAsia="ar-SA"/>
        </w:rPr>
        <w:t xml:space="preserve"> </w:t>
      </w:r>
      <w:r w:rsidRPr="00FC65B0">
        <w:rPr>
          <w:rFonts w:eastAsia="Arial Unicode MS"/>
          <w:b/>
          <w:bCs/>
          <w:i/>
          <w:iCs/>
          <w:kern w:val="1"/>
          <w:u w:val="single"/>
          <w:lang w:eastAsia="ar-SA"/>
        </w:rPr>
        <w:t>Уколико понуду подноси група понуђача</w:t>
      </w:r>
      <w:r w:rsidRPr="00FC65B0">
        <w:rPr>
          <w:rFonts w:eastAsia="Arial Unicode MS"/>
          <w:b/>
          <w:bCs/>
          <w:i/>
          <w:iCs/>
          <w:kern w:val="1"/>
          <w:u w:val="single"/>
          <w:lang w:val="sr-Cyrl-RS" w:eastAsia="ar-SA"/>
        </w:rPr>
        <w:t>,</w:t>
      </w:r>
      <w:r w:rsidRPr="00FC65B0">
        <w:rPr>
          <w:rFonts w:eastAsia="Arial Unicode MS"/>
          <w:bCs/>
          <w:i/>
          <w:iCs/>
          <w:kern w:val="1"/>
          <w:lang w:val="sr-Cyrl-RS" w:eastAsia="ar-SA"/>
        </w:rPr>
        <w:t xml:space="preserve"> Изјава мора бити потписана од стране овлашћеног лица </w:t>
      </w:r>
      <w:r w:rsidRPr="00FC65B0">
        <w:rPr>
          <w:rFonts w:eastAsia="Arial Unicode MS"/>
          <w:bCs/>
          <w:i/>
          <w:iCs/>
          <w:kern w:val="1"/>
          <w:lang w:eastAsia="ar-SA"/>
        </w:rPr>
        <w:t>свак</w:t>
      </w:r>
      <w:r w:rsidRPr="00FC65B0">
        <w:rPr>
          <w:rFonts w:eastAsia="Arial Unicode MS"/>
          <w:bCs/>
          <w:i/>
          <w:iCs/>
          <w:kern w:val="1"/>
          <w:lang w:val="sr-Cyrl-RS" w:eastAsia="ar-SA"/>
        </w:rPr>
        <w:t xml:space="preserve">ог </w:t>
      </w:r>
      <w:r w:rsidRPr="00FC65B0">
        <w:rPr>
          <w:rFonts w:eastAsia="Arial Unicode MS"/>
          <w:bCs/>
          <w:i/>
          <w:iCs/>
          <w:kern w:val="1"/>
          <w:lang w:eastAsia="ar-SA"/>
        </w:rPr>
        <w:t>понуђач</w:t>
      </w:r>
      <w:r w:rsidRPr="00FC65B0">
        <w:rPr>
          <w:rFonts w:eastAsia="Arial Unicode MS"/>
          <w:bCs/>
          <w:i/>
          <w:iCs/>
          <w:kern w:val="1"/>
          <w:lang w:val="sr-Cyrl-RS" w:eastAsia="ar-SA"/>
        </w:rPr>
        <w:t>а</w:t>
      </w:r>
      <w:r w:rsidRPr="00FC65B0">
        <w:rPr>
          <w:rFonts w:eastAsia="Arial Unicode MS"/>
          <w:bCs/>
          <w:i/>
          <w:iCs/>
          <w:kern w:val="1"/>
          <w:lang w:eastAsia="ar-SA"/>
        </w:rPr>
        <w:t xml:space="preserve"> из групе понуђача</w:t>
      </w:r>
      <w:r w:rsidRPr="00FC65B0">
        <w:rPr>
          <w:rFonts w:eastAsia="Arial Unicode MS"/>
          <w:bCs/>
          <w:iCs/>
          <w:kern w:val="1"/>
          <w:lang w:val="sr-Cyrl-RS" w:eastAsia="ar-SA"/>
        </w:rPr>
        <w:t xml:space="preserve">, на који начин </w:t>
      </w:r>
      <w:r w:rsidRPr="00FC65B0">
        <w:rPr>
          <w:rFonts w:eastAsia="Arial Unicode MS"/>
          <w:bCs/>
          <w:iCs/>
          <w:kern w:val="1"/>
          <w:lang w:eastAsia="ar-SA"/>
        </w:rPr>
        <w:t xml:space="preserve">сваки понуђач из групе понуђача </w:t>
      </w:r>
      <w:r w:rsidRPr="00FC65B0">
        <w:rPr>
          <w:rFonts w:eastAsia="Arial Unicode MS"/>
          <w:bCs/>
          <w:iCs/>
          <w:kern w:val="1"/>
          <w:lang w:val="sr-Cyrl-RS" w:eastAsia="ar-SA"/>
        </w:rPr>
        <w:t xml:space="preserve">изјављује </w:t>
      </w:r>
      <w:r w:rsidRPr="00FC65B0">
        <w:rPr>
          <w:rFonts w:eastAsia="Arial Unicode MS"/>
          <w:bCs/>
          <w:iCs/>
          <w:kern w:val="1"/>
          <w:lang w:eastAsia="ar-SA"/>
        </w:rPr>
        <w:t>да испу</w:t>
      </w:r>
      <w:r w:rsidRPr="00FC65B0">
        <w:rPr>
          <w:rFonts w:eastAsia="Arial Unicode MS"/>
          <w:bCs/>
          <w:iCs/>
          <w:kern w:val="1"/>
          <w:lang w:val="sr-Cyrl-RS" w:eastAsia="ar-SA"/>
        </w:rPr>
        <w:t>њава</w:t>
      </w:r>
      <w:r w:rsidRPr="00FC65B0">
        <w:rPr>
          <w:rFonts w:eastAsia="Arial Unicode MS"/>
          <w:bCs/>
          <w:iCs/>
          <w:kern w:val="1"/>
          <w:lang w:eastAsia="ar-SA"/>
        </w:rPr>
        <w:t xml:space="preserve"> обавезне услове из члана 75. </w:t>
      </w:r>
      <w:proofErr w:type="gramStart"/>
      <w:r w:rsidRPr="00FC65B0">
        <w:rPr>
          <w:rFonts w:eastAsia="Arial Unicode MS"/>
          <w:bCs/>
          <w:iCs/>
          <w:kern w:val="1"/>
          <w:lang w:eastAsia="ar-SA"/>
        </w:rPr>
        <w:t>став</w:t>
      </w:r>
      <w:proofErr w:type="gramEnd"/>
      <w:r w:rsidRPr="00FC65B0">
        <w:rPr>
          <w:rFonts w:eastAsia="Arial Unicode MS"/>
          <w:bCs/>
          <w:iCs/>
          <w:kern w:val="1"/>
          <w:lang w:eastAsia="ar-SA"/>
        </w:rPr>
        <w:t xml:space="preserve"> 1. </w:t>
      </w:r>
      <w:proofErr w:type="gramStart"/>
      <w:r w:rsidRPr="00FC65B0">
        <w:rPr>
          <w:rFonts w:eastAsia="Arial Unicode MS"/>
          <w:bCs/>
          <w:iCs/>
          <w:kern w:val="1"/>
          <w:lang w:eastAsia="ar-SA"/>
        </w:rPr>
        <w:t>тач</w:t>
      </w:r>
      <w:proofErr w:type="gramEnd"/>
      <w:r w:rsidRPr="00FC65B0">
        <w:rPr>
          <w:rFonts w:eastAsia="Arial Unicode MS"/>
          <w:bCs/>
          <w:iCs/>
          <w:kern w:val="1"/>
          <w:lang w:eastAsia="ar-SA"/>
        </w:rPr>
        <w:t xml:space="preserve">. 1) </w:t>
      </w:r>
      <w:proofErr w:type="gramStart"/>
      <w:r w:rsidRPr="00FC65B0">
        <w:rPr>
          <w:rFonts w:eastAsia="Arial Unicode MS"/>
          <w:bCs/>
          <w:iCs/>
          <w:kern w:val="1"/>
          <w:lang w:eastAsia="ar-SA"/>
        </w:rPr>
        <w:t>до</w:t>
      </w:r>
      <w:proofErr w:type="gramEnd"/>
      <w:r w:rsidRPr="00FC65B0">
        <w:rPr>
          <w:rFonts w:eastAsia="Arial Unicode MS"/>
          <w:bCs/>
          <w:iCs/>
          <w:kern w:val="1"/>
          <w:lang w:eastAsia="ar-SA"/>
        </w:rPr>
        <w:t xml:space="preserve"> 4) ЗЈН, а </w:t>
      </w:r>
      <w:r w:rsidRPr="00FC65B0">
        <w:rPr>
          <w:rFonts w:eastAsia="Arial Unicode MS"/>
          <w:bCs/>
          <w:iCs/>
          <w:kern w:val="1"/>
          <w:lang w:val="sr-Cyrl-RS" w:eastAsia="ar-SA"/>
        </w:rPr>
        <w:t xml:space="preserve">да </w:t>
      </w:r>
      <w:r w:rsidRPr="00FC65B0">
        <w:rPr>
          <w:rFonts w:eastAsia="Arial Unicode MS"/>
          <w:bCs/>
          <w:iCs/>
          <w:kern w:val="1"/>
          <w:lang w:eastAsia="ar-SA"/>
        </w:rPr>
        <w:t>додатне услове испуњавају заједно</w:t>
      </w:r>
      <w:r w:rsidRPr="00FC65B0">
        <w:rPr>
          <w:rFonts w:eastAsia="Arial Unicode MS"/>
          <w:bCs/>
          <w:i/>
          <w:iCs/>
          <w:kern w:val="1"/>
          <w:sz w:val="22"/>
          <w:szCs w:val="22"/>
          <w:lang w:val="sr-Cyrl-RS" w:eastAsia="ar-SA"/>
        </w:rPr>
        <w:t>.</w:t>
      </w:r>
      <w:r w:rsidRPr="00FC65B0">
        <w:rPr>
          <w:rFonts w:eastAsia="Arial Unicode MS"/>
          <w:bCs/>
          <w:i/>
          <w:iCs/>
          <w:kern w:val="1"/>
          <w:sz w:val="22"/>
          <w:szCs w:val="22"/>
          <w:lang w:eastAsia="ar-SA"/>
        </w:rPr>
        <w:t xml:space="preserve"> </w:t>
      </w: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Default="00FC65B0" w:rsidP="00FC65B0">
      <w:pPr>
        <w:suppressAutoHyphens/>
        <w:spacing w:line="100" w:lineRule="atLeast"/>
        <w:jc w:val="both"/>
        <w:rPr>
          <w:rFonts w:eastAsia="Arial Unicode MS"/>
          <w:bCs/>
          <w:i/>
          <w:iCs/>
          <w:kern w:val="1"/>
          <w:sz w:val="22"/>
          <w:szCs w:val="22"/>
          <w:lang w:val="sr-Cyrl-RS" w:eastAsia="ar-SA"/>
        </w:rPr>
      </w:pPr>
    </w:p>
    <w:p w:rsidR="00E55E27" w:rsidRDefault="00E55E27" w:rsidP="00FC65B0">
      <w:pPr>
        <w:suppressAutoHyphens/>
        <w:spacing w:line="100" w:lineRule="atLeast"/>
        <w:jc w:val="both"/>
        <w:rPr>
          <w:rFonts w:eastAsia="Arial Unicode MS"/>
          <w:bCs/>
          <w:i/>
          <w:iCs/>
          <w:kern w:val="1"/>
          <w:sz w:val="22"/>
          <w:szCs w:val="22"/>
          <w:lang w:val="sr-Cyrl-RS" w:eastAsia="ar-SA"/>
        </w:rPr>
      </w:pPr>
    </w:p>
    <w:p w:rsidR="00E55E27" w:rsidRDefault="00E55E27" w:rsidP="00FC65B0">
      <w:pPr>
        <w:suppressAutoHyphens/>
        <w:spacing w:line="100" w:lineRule="atLeast"/>
        <w:jc w:val="both"/>
        <w:rPr>
          <w:rFonts w:eastAsia="Arial Unicode MS"/>
          <w:bCs/>
          <w:i/>
          <w:iCs/>
          <w:kern w:val="1"/>
          <w:sz w:val="22"/>
          <w:szCs w:val="22"/>
          <w:lang w:val="sr-Cyrl-RS" w:eastAsia="ar-SA"/>
        </w:rPr>
      </w:pPr>
    </w:p>
    <w:p w:rsidR="00E55E27" w:rsidRDefault="00E55E27" w:rsidP="00FC65B0">
      <w:pPr>
        <w:suppressAutoHyphens/>
        <w:spacing w:line="100" w:lineRule="atLeast"/>
        <w:jc w:val="both"/>
        <w:rPr>
          <w:rFonts w:eastAsia="Arial Unicode MS"/>
          <w:bCs/>
          <w:i/>
          <w:iCs/>
          <w:kern w:val="1"/>
          <w:sz w:val="22"/>
          <w:szCs w:val="22"/>
          <w:lang w:val="sr-Cyrl-RS" w:eastAsia="ar-SA"/>
        </w:rPr>
      </w:pPr>
    </w:p>
    <w:p w:rsidR="00E55E27" w:rsidRDefault="00E55E27" w:rsidP="00FC65B0">
      <w:pPr>
        <w:suppressAutoHyphens/>
        <w:spacing w:line="100" w:lineRule="atLeast"/>
        <w:jc w:val="both"/>
        <w:rPr>
          <w:rFonts w:eastAsia="Arial Unicode MS"/>
          <w:bCs/>
          <w:i/>
          <w:iCs/>
          <w:kern w:val="1"/>
          <w:sz w:val="22"/>
          <w:szCs w:val="22"/>
          <w:lang w:val="sr-Cyrl-RS" w:eastAsia="ar-SA"/>
        </w:rPr>
      </w:pPr>
    </w:p>
    <w:p w:rsidR="00E55E27" w:rsidRPr="00FC65B0" w:rsidRDefault="00E55E27"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val="sr-Cyrl-RS" w:eastAsia="ar-SA"/>
        </w:rPr>
      </w:pPr>
      <w:r w:rsidRPr="00FC65B0">
        <w:rPr>
          <w:rFonts w:eastAsia="Arial Unicode MS"/>
          <w:b/>
          <w:bCs/>
          <w:color w:val="000000"/>
          <w:kern w:val="1"/>
          <w:sz w:val="28"/>
          <w:szCs w:val="28"/>
          <w:lang w:val="sr-Cyrl-RS" w:eastAsia="ar-SA"/>
        </w:rPr>
        <w:t>(ОБРАЗАЦ БР. 5)</w:t>
      </w:r>
    </w:p>
    <w:p w:rsidR="00FC65B0" w:rsidRPr="00FC65B0" w:rsidRDefault="00FC65B0" w:rsidP="00FC65B0">
      <w:pPr>
        <w:suppressAutoHyphens/>
        <w:spacing w:line="100" w:lineRule="atLeast"/>
        <w:jc w:val="right"/>
        <w:rPr>
          <w:rFonts w:eastAsia="Arial Unicode MS"/>
          <w:b/>
          <w:bCs/>
          <w:color w:val="000000"/>
          <w:kern w:val="1"/>
          <w:sz w:val="28"/>
          <w:szCs w:val="28"/>
          <w:lang w:val="sr-Cyrl-RS" w:eastAsia="ar-SA"/>
        </w:rPr>
      </w:pPr>
    </w:p>
    <w:p w:rsidR="00FC65B0" w:rsidRPr="00FC65B0" w:rsidRDefault="00FC65B0" w:rsidP="00FC65B0">
      <w:pPr>
        <w:suppressAutoHyphens/>
        <w:spacing w:line="100" w:lineRule="atLeast"/>
        <w:jc w:val="center"/>
        <w:rPr>
          <w:rFonts w:eastAsia="Arial Unicode MS"/>
          <w:b/>
          <w:bCs/>
          <w:color w:val="000000"/>
          <w:kern w:val="1"/>
          <w:sz w:val="28"/>
          <w:szCs w:val="28"/>
          <w:lang w:val="sr-Cyrl-RS" w:eastAsia="ar-SA"/>
        </w:rPr>
      </w:pPr>
      <w:r w:rsidRPr="00FC65B0">
        <w:rPr>
          <w:rFonts w:eastAsia="Arial Unicode MS"/>
          <w:b/>
          <w:bCs/>
          <w:color w:val="000000"/>
          <w:kern w:val="1"/>
          <w:sz w:val="28"/>
          <w:szCs w:val="28"/>
          <w:lang w:val="sr-Cyrl-RS" w:eastAsia="ar-SA"/>
        </w:rPr>
        <w:t xml:space="preserve">ИЗЈАВА ПОДИЗВОЂАЧА  О ИСПУЊЕНОСТИ ОБАВЕЗНИХ УСЛОВА ЗА УЧЕШЋЕ </w:t>
      </w:r>
      <w:r w:rsidRPr="00FC65B0">
        <w:rPr>
          <w:rFonts w:eastAsia="Arial Unicode MS"/>
          <w:b/>
          <w:bCs/>
          <w:color w:val="000000"/>
          <w:kern w:val="1"/>
          <w:sz w:val="28"/>
          <w:szCs w:val="28"/>
          <w:lang w:eastAsia="ar-SA"/>
        </w:rPr>
        <w:t xml:space="preserve">У ПОСТУПКУ ЈАВНЕ НАБАВКЕ </w:t>
      </w:r>
      <w:r w:rsidRPr="00FC65B0">
        <w:rPr>
          <w:rFonts w:eastAsia="Arial Unicode MS"/>
          <w:b/>
          <w:bCs/>
          <w:color w:val="000000"/>
          <w:kern w:val="1"/>
          <w:sz w:val="28"/>
          <w:szCs w:val="28"/>
          <w:lang w:val="sr-Cyrl-RS" w:eastAsia="ar-SA"/>
        </w:rPr>
        <w:t>-  ЧЛ. 75. ЗЈН</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C65B0" w:rsidRPr="00FC65B0" w:rsidRDefault="00FC65B0" w:rsidP="00FC65B0">
      <w:pPr>
        <w:suppressAutoHyphens/>
        <w:spacing w:line="100" w:lineRule="atLeast"/>
        <w:jc w:val="center"/>
        <w:rPr>
          <w:rFonts w:eastAsia="Arial Unicode MS"/>
          <w:b/>
          <w:bCs/>
          <w:color w:val="000000"/>
          <w:kern w:val="1"/>
          <w:lang w:val="sr-Cyrl-RS" w:eastAsia="ar-SA"/>
        </w:rPr>
      </w:pPr>
    </w:p>
    <w:p w:rsidR="00FC65B0" w:rsidRPr="00FC65B0" w:rsidRDefault="00FC65B0" w:rsidP="00FC65B0">
      <w:pPr>
        <w:suppressAutoHyphens/>
        <w:spacing w:line="100" w:lineRule="atLeast"/>
        <w:jc w:val="center"/>
        <w:rPr>
          <w:rFonts w:eastAsia="Arial Unicode MS"/>
          <w:b/>
          <w:bC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val="sr-Cyrl-RS" w:eastAsia="ar-SA"/>
        </w:rPr>
        <w:t>П</w:t>
      </w:r>
      <w:r w:rsidRPr="00FC65B0">
        <w:rPr>
          <w:rFonts w:eastAsia="Arial Unicode MS"/>
          <w:color w:val="000000"/>
          <w:kern w:val="1"/>
          <w:lang w:eastAsia="ar-SA"/>
        </w:rPr>
        <w:t xml:space="preserve">од пуном материјалном и кривичном одговорношћу, </w:t>
      </w:r>
      <w:r w:rsidRPr="00FC65B0">
        <w:rPr>
          <w:rFonts w:eastAsia="Arial Unicode MS"/>
          <w:color w:val="000000"/>
          <w:kern w:val="1"/>
          <w:lang w:val="sr-Cyrl-CS" w:eastAsia="ar-SA"/>
        </w:rPr>
        <w:t xml:space="preserve">као заступник подизвођача, </w:t>
      </w:r>
      <w:r w:rsidRPr="00FC65B0">
        <w:rPr>
          <w:rFonts w:eastAsia="Arial Unicode MS"/>
          <w:color w:val="000000"/>
          <w:kern w:val="1"/>
          <w:lang w:eastAsia="ar-SA"/>
        </w:rPr>
        <w:t>дајем следећу</w:t>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center"/>
        <w:rPr>
          <w:rFonts w:eastAsia="Arial Unicode MS"/>
          <w:b/>
          <w:color w:val="000000"/>
          <w:kern w:val="1"/>
          <w:lang w:eastAsia="ar-SA"/>
        </w:rPr>
      </w:pPr>
      <w:r w:rsidRPr="00FC65B0">
        <w:rPr>
          <w:rFonts w:eastAsia="Arial Unicode MS"/>
          <w:b/>
          <w:color w:val="000000"/>
          <w:kern w:val="1"/>
          <w:lang w:eastAsia="ar-SA"/>
        </w:rPr>
        <w:t>И З Ј А В У</w:t>
      </w:r>
    </w:p>
    <w:p w:rsidR="00FC65B0" w:rsidRPr="00FC65B0" w:rsidRDefault="00FC65B0" w:rsidP="00FC65B0">
      <w:pPr>
        <w:suppressAutoHyphens/>
        <w:spacing w:line="100" w:lineRule="atLeast"/>
        <w:jc w:val="center"/>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i/>
          <w:color w:val="000000"/>
          <w:kern w:val="1"/>
          <w:lang w:val="sr-Cyrl-RS" w:eastAsia="ar-SA"/>
        </w:rPr>
      </w:pPr>
      <w:r w:rsidRPr="00FC65B0">
        <w:rPr>
          <w:rFonts w:eastAsia="Arial Unicode MS"/>
          <w:color w:val="000000"/>
          <w:kern w:val="1"/>
          <w:lang w:val="sr-Cyrl-CS" w:eastAsia="ar-SA"/>
        </w:rPr>
        <w:t>П</w:t>
      </w:r>
      <w:r w:rsidRPr="00FC65B0">
        <w:rPr>
          <w:rFonts w:eastAsia="Arial Unicode MS"/>
          <w:color w:val="000000"/>
          <w:kern w:val="1"/>
          <w:lang w:eastAsia="ar-SA"/>
        </w:rPr>
        <w:t>о</w:t>
      </w:r>
      <w:r w:rsidRPr="00FC65B0">
        <w:rPr>
          <w:rFonts w:eastAsia="Arial Unicode MS"/>
          <w:color w:val="000000"/>
          <w:kern w:val="1"/>
          <w:lang w:val="sr-Cyrl-RS" w:eastAsia="ar-SA"/>
        </w:rPr>
        <w:t xml:space="preserve">дизвођач </w:t>
      </w:r>
      <w:r w:rsidRPr="00FC65B0">
        <w:rPr>
          <w:rFonts w:eastAsia="Arial Unicode MS"/>
          <w:i/>
          <w:color w:val="000000"/>
          <w:kern w:val="1"/>
          <w:lang w:val="sr-Cyrl-RS" w:eastAsia="ar-SA"/>
        </w:rPr>
        <w:t xml:space="preserve"> ________________________________________________________________</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RS" w:eastAsia="ar-SA"/>
        </w:rPr>
        <w:t xml:space="preserve">                                                           </w:t>
      </w:r>
      <w:r w:rsidRPr="00FC65B0">
        <w:rPr>
          <w:rFonts w:eastAsia="Arial Unicode MS"/>
          <w:i/>
          <w:iCs/>
          <w:color w:val="000000"/>
          <w:kern w:val="1"/>
          <w:lang w:eastAsia="ar-SA"/>
        </w:rPr>
        <w:t>[</w:t>
      </w:r>
      <w:proofErr w:type="gramStart"/>
      <w:r w:rsidRPr="00FC65B0">
        <w:rPr>
          <w:rFonts w:eastAsia="Arial Unicode MS"/>
          <w:i/>
          <w:color w:val="000000"/>
          <w:kern w:val="1"/>
          <w:lang w:eastAsia="ar-SA"/>
        </w:rPr>
        <w:t>навести</w:t>
      </w:r>
      <w:proofErr w:type="gramEnd"/>
      <w:r w:rsidRPr="00FC65B0">
        <w:rPr>
          <w:rFonts w:eastAsia="Arial Unicode MS"/>
          <w:i/>
          <w:color w:val="000000"/>
          <w:kern w:val="1"/>
          <w:lang w:eastAsia="ar-SA"/>
        </w:rPr>
        <w:t xml:space="preserve"> </w:t>
      </w:r>
      <w:r w:rsidRPr="00FC65B0">
        <w:rPr>
          <w:rFonts w:eastAsia="Arial Unicode MS"/>
          <w:i/>
          <w:color w:val="000000"/>
          <w:kern w:val="1"/>
          <w:lang w:val="sr-Cyrl-RS" w:eastAsia="ar-SA"/>
        </w:rPr>
        <w:t>назив подизвођача</w:t>
      </w:r>
      <w:r w:rsidRPr="00FC65B0">
        <w:rPr>
          <w:rFonts w:eastAsia="Arial Unicode MS"/>
          <w:i/>
          <w:iCs/>
          <w:color w:val="000000"/>
          <w:kern w:val="1"/>
          <w:lang w:eastAsia="ar-SA"/>
        </w:rPr>
        <w:t>]</w:t>
      </w:r>
      <w:r w:rsidRPr="00FC65B0">
        <w:rPr>
          <w:rFonts w:eastAsia="Arial Unicode MS"/>
          <w:i/>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iCs/>
          <w:color w:val="000000"/>
          <w:kern w:val="1"/>
          <w:lang w:val="sr-Cyrl-CS" w:eastAsia="ar-SA"/>
        </w:rPr>
      </w:pPr>
      <w:proofErr w:type="gramStart"/>
      <w:r w:rsidRPr="00FC65B0">
        <w:rPr>
          <w:rFonts w:eastAsia="Arial Unicode MS"/>
          <w:color w:val="000000"/>
          <w:kern w:val="1"/>
          <w:lang w:eastAsia="ar-SA"/>
        </w:rPr>
        <w:t>у</w:t>
      </w:r>
      <w:proofErr w:type="gramEnd"/>
      <w:r w:rsidRPr="00FC65B0">
        <w:rPr>
          <w:rFonts w:eastAsia="Arial Unicode MS"/>
          <w:color w:val="000000"/>
          <w:kern w:val="1"/>
          <w:lang w:eastAsia="ar-SA"/>
        </w:rPr>
        <w:t xml:space="preserve"> поступку јавне набавке</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мале вредности</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број</w:t>
      </w:r>
      <w:r w:rsidRPr="00FC65B0">
        <w:rPr>
          <w:rFonts w:eastAsia="Arial Unicode MS"/>
          <w:color w:val="000000"/>
          <w:kern w:val="1"/>
          <w:lang w:val="sr-Latn-RS" w:eastAsia="ar-SA"/>
        </w:rPr>
        <w:t xml:space="preserve"> VIII 404-</w:t>
      </w:r>
      <w:r w:rsidR="009E6A49">
        <w:rPr>
          <w:rFonts w:eastAsia="Arial Unicode MS"/>
          <w:color w:val="000000"/>
          <w:kern w:val="1"/>
          <w:lang w:val="sr-Cyrl-RS" w:eastAsia="ar-SA"/>
        </w:rPr>
        <w:t>28/20</w:t>
      </w:r>
      <w:r w:rsidRPr="00FC65B0">
        <w:rPr>
          <w:rFonts w:eastAsia="Arial Unicode MS"/>
          <w:color w:val="000000"/>
          <w:kern w:val="1"/>
          <w:lang w:val="sr-Cyrl-RS" w:eastAsia="ar-SA"/>
        </w:rPr>
        <w:t xml:space="preserve"> </w:t>
      </w:r>
      <w:r w:rsidR="009E6A49">
        <w:rPr>
          <w:rFonts w:eastAsia="Arial Unicode MS"/>
          <w:color w:val="000000"/>
          <w:kern w:val="1"/>
          <w:lang w:val="sr-Cyrl-CS" w:eastAsia="ar-SA"/>
        </w:rPr>
        <w:t>Радови на изградњи водосистема Змајевац-Равни</w:t>
      </w:r>
      <w:r w:rsidRPr="00FC65B0">
        <w:rPr>
          <w:rFonts w:eastAsia="Arial Unicode MS"/>
          <w:color w:val="000000"/>
          <w:kern w:val="1"/>
          <w:lang w:eastAsia="ar-SA"/>
        </w:rPr>
        <w:t>, испуњава све услове из чл. 75. ЗЈН, односно услове дефинисане конкурсном документацијом</w:t>
      </w:r>
      <w:r w:rsidRPr="00FC65B0">
        <w:rPr>
          <w:rFonts w:eastAsia="Arial Unicode MS"/>
          <w:color w:val="000000"/>
          <w:kern w:val="1"/>
          <w:lang w:val="ru-RU" w:eastAsia="ar-SA"/>
        </w:rPr>
        <w:t xml:space="preserve"> </w:t>
      </w:r>
      <w:r w:rsidRPr="00FC65B0">
        <w:rPr>
          <w:rFonts w:eastAsia="Arial Unicode MS"/>
          <w:color w:val="000000"/>
          <w:kern w:val="1"/>
          <w:lang w:eastAsia="ar-SA"/>
        </w:rPr>
        <w:t>за предметну јавну набавку</w:t>
      </w:r>
      <w:r w:rsidRPr="00FC65B0">
        <w:rPr>
          <w:rFonts w:eastAsia="Arial Unicode MS"/>
          <w:color w:val="000000"/>
          <w:kern w:val="1"/>
          <w:lang w:val="sr-Cyrl-CS" w:eastAsia="ar-SA"/>
        </w:rPr>
        <w:t>,</w:t>
      </w:r>
      <w:r w:rsidRPr="00FC65B0">
        <w:rPr>
          <w:rFonts w:eastAsia="Arial Unicode MS"/>
          <w:color w:val="000000"/>
          <w:kern w:val="1"/>
          <w:lang w:eastAsia="ar-SA"/>
        </w:rPr>
        <w:t xml:space="preserve"> и то:</w:t>
      </w:r>
    </w:p>
    <w:p w:rsidR="00FC65B0" w:rsidRPr="00FC65B0" w:rsidRDefault="00FC65B0" w:rsidP="00FC65B0">
      <w:pPr>
        <w:suppressAutoHyphens/>
        <w:spacing w:line="100" w:lineRule="atLeast"/>
        <w:jc w:val="both"/>
        <w:rPr>
          <w:rFonts w:eastAsia="Arial Unicode MS"/>
          <w:iCs/>
          <w:color w:val="000000"/>
          <w:kern w:val="1"/>
          <w:lang w:val="sr-Cyrl-RS" w:eastAsia="ar-SA"/>
        </w:rPr>
      </w:pPr>
    </w:p>
    <w:p w:rsidR="00FC65B0" w:rsidRPr="00FC65B0" w:rsidRDefault="00FC65B0" w:rsidP="00FC65B0">
      <w:pPr>
        <w:numPr>
          <w:ilvl w:val="0"/>
          <w:numId w:val="12"/>
        </w:numPr>
        <w:suppressAutoHyphens/>
        <w:spacing w:line="100" w:lineRule="atLeast"/>
        <w:jc w:val="both"/>
        <w:rPr>
          <w:rFonts w:eastAsia="Arial Unicode MS"/>
          <w:iCs/>
          <w:color w:val="000000"/>
          <w:kern w:val="1"/>
          <w:lang w:val="sr-Cyrl-CS" w:eastAsia="ar-SA"/>
        </w:rPr>
      </w:pPr>
      <w:r w:rsidRPr="00FC65B0">
        <w:rPr>
          <w:rFonts w:eastAsia="Arial Unicode MS"/>
          <w:iCs/>
          <w:color w:val="000000"/>
          <w:kern w:val="1"/>
          <w:lang w:val="sr-Cyrl-CS" w:eastAsia="ar-SA"/>
        </w:rPr>
        <w:t>Подизвођач је р</w:t>
      </w:r>
      <w:r w:rsidRPr="00FC65B0">
        <w:rPr>
          <w:rFonts w:eastAsia="Arial Unicode MS"/>
          <w:iCs/>
          <w:color w:val="000000"/>
          <w:kern w:val="1"/>
          <w:lang w:eastAsia="ar-SA"/>
        </w:rPr>
        <w:t>егистрован код надлежног органа, односно уписан у одговарајући регистар</w:t>
      </w:r>
      <w:r w:rsidRPr="00FC65B0">
        <w:rPr>
          <w:rFonts w:eastAsia="Arial Unicode MS"/>
          <w:iCs/>
          <w:color w:val="000000"/>
          <w:kern w:val="1"/>
          <w:lang w:val="sr-Cyrl-RS" w:eastAsia="ar-SA"/>
        </w:rPr>
        <w:t xml:space="preserve"> (чл. 75. ст. 1. тач. 1) ЗЈН)</w:t>
      </w:r>
      <w:r w:rsidRPr="00FC65B0">
        <w:rPr>
          <w:rFonts w:eastAsia="Arial Unicode MS"/>
          <w:iCs/>
          <w:color w:val="000000"/>
          <w:kern w:val="1"/>
          <w:lang w:eastAsia="ar-SA"/>
        </w:rPr>
        <w:t>;</w:t>
      </w:r>
    </w:p>
    <w:p w:rsidR="00FC65B0" w:rsidRPr="00FC65B0" w:rsidRDefault="00FC65B0" w:rsidP="00FC65B0">
      <w:pPr>
        <w:numPr>
          <w:ilvl w:val="0"/>
          <w:numId w:val="12"/>
        </w:numPr>
        <w:suppressAutoHyphens/>
        <w:spacing w:line="100" w:lineRule="atLeast"/>
        <w:jc w:val="both"/>
        <w:rPr>
          <w:rFonts w:eastAsia="Arial Unicode MS"/>
          <w:bCs/>
          <w:iCs/>
          <w:color w:val="000000"/>
          <w:kern w:val="1"/>
          <w:lang w:val="sr-Cyrl-CS" w:eastAsia="ar-SA"/>
        </w:rPr>
      </w:pPr>
      <w:r w:rsidRPr="00FC65B0">
        <w:rPr>
          <w:rFonts w:eastAsia="Arial Unicode MS"/>
          <w:iCs/>
          <w:color w:val="000000"/>
          <w:kern w:val="1"/>
          <w:lang w:val="sr-Cyrl-CS" w:eastAsia="ar-SA"/>
        </w:rPr>
        <w:t xml:space="preserve">Подизвођач и његов </w:t>
      </w:r>
      <w:r w:rsidRPr="00FC65B0">
        <w:rPr>
          <w:rFonts w:eastAsia="Arial Unicode MS"/>
          <w:iCs/>
          <w:color w:val="000000"/>
          <w:kern w:val="1"/>
          <w:lang w:val="sr-Cyrl-RS" w:eastAsia="ar-SA"/>
        </w:rPr>
        <w:t>закон</w:t>
      </w:r>
      <w:r w:rsidRPr="00FC65B0">
        <w:rPr>
          <w:rFonts w:eastAsia="Arial Unicode MS"/>
          <w:iCs/>
          <w:color w:val="000000"/>
          <w:kern w:val="1"/>
          <w:lang w:eastAsia="ar-SA"/>
        </w:rPr>
        <w:t xml:space="preserve">ски </w:t>
      </w:r>
      <w:r w:rsidRPr="00FC65B0">
        <w:rPr>
          <w:rFonts w:eastAsia="Arial Unicode MS"/>
          <w:color w:val="000000"/>
          <w:kern w:val="1"/>
          <w:lang w:eastAsia="ar-SA"/>
        </w:rPr>
        <w:t>заступник нис</w:t>
      </w:r>
      <w:r w:rsidRPr="00FC65B0">
        <w:rPr>
          <w:rFonts w:eastAsia="Arial Unicode MS"/>
          <w:color w:val="000000"/>
          <w:kern w:val="1"/>
          <w:lang w:val="sr-Cyrl-CS" w:eastAsia="ar-SA"/>
        </w:rPr>
        <w:t>у</w:t>
      </w:r>
      <w:r w:rsidRPr="00FC65B0">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FC65B0">
        <w:rPr>
          <w:rFonts w:eastAsia="Arial Unicode MS"/>
          <w:color w:val="000000"/>
          <w:kern w:val="1"/>
          <w:lang w:val="sr-Cyrl-RS" w:eastAsia="ar-SA"/>
        </w:rPr>
        <w:t>су</w:t>
      </w:r>
      <w:r w:rsidRPr="00FC65B0">
        <w:rPr>
          <w:rFonts w:eastAsia="Arial Unicode MS"/>
          <w:color w:val="000000"/>
          <w:kern w:val="1"/>
          <w:lang w:eastAsia="ar-SA"/>
        </w:rPr>
        <w:t xml:space="preserve"> осуђиван</w:t>
      </w:r>
      <w:r w:rsidRPr="00FC65B0">
        <w:rPr>
          <w:rFonts w:eastAsia="Arial Unicode MS"/>
          <w:color w:val="000000"/>
          <w:kern w:val="1"/>
          <w:lang w:val="sr-Cyrl-RS" w:eastAsia="ar-SA"/>
        </w:rPr>
        <w:t>и</w:t>
      </w:r>
      <w:r w:rsidRPr="00FC65B0">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FC65B0">
        <w:rPr>
          <w:rFonts w:eastAsia="Arial Unicode MS"/>
          <w:color w:val="000000"/>
          <w:kern w:val="1"/>
          <w:lang w:val="sr-Cyrl-CS" w:eastAsia="ar-SA"/>
        </w:rPr>
        <w:t>к</w:t>
      </w:r>
      <w:r w:rsidRPr="00FC65B0">
        <w:rPr>
          <w:rFonts w:eastAsia="Arial Unicode MS"/>
          <w:color w:val="000000"/>
          <w:kern w:val="1"/>
          <w:lang w:eastAsia="ar-SA"/>
        </w:rPr>
        <w:t>ривично дело преваре</w:t>
      </w:r>
      <w:r w:rsidRPr="00FC65B0">
        <w:rPr>
          <w:rFonts w:eastAsia="Arial Unicode MS"/>
          <w:color w:val="000000"/>
          <w:kern w:val="1"/>
          <w:lang w:val="sr-Cyrl-RS" w:eastAsia="ar-SA"/>
        </w:rPr>
        <w:t xml:space="preserve"> </w:t>
      </w:r>
      <w:r w:rsidRPr="00FC65B0">
        <w:rPr>
          <w:rFonts w:eastAsia="Arial Unicode MS"/>
          <w:iCs/>
          <w:color w:val="000000"/>
          <w:kern w:val="1"/>
          <w:lang w:val="sr-Cyrl-RS" w:eastAsia="ar-SA"/>
        </w:rPr>
        <w:t>(чл. 75. ст. 1. тач. 2) ЗЈН)</w:t>
      </w:r>
      <w:r w:rsidRPr="00FC65B0">
        <w:rPr>
          <w:rFonts w:eastAsia="Arial Unicode MS"/>
          <w:iCs/>
          <w:color w:val="000000"/>
          <w:kern w:val="1"/>
          <w:lang w:eastAsia="ar-SA"/>
        </w:rPr>
        <w:t>;</w:t>
      </w:r>
    </w:p>
    <w:p w:rsidR="00FC65B0" w:rsidRPr="00FC65B0" w:rsidRDefault="00FC65B0" w:rsidP="00FC65B0">
      <w:pPr>
        <w:numPr>
          <w:ilvl w:val="0"/>
          <w:numId w:val="12"/>
        </w:numPr>
        <w:suppressAutoHyphens/>
        <w:spacing w:line="100" w:lineRule="atLeast"/>
        <w:jc w:val="both"/>
        <w:rPr>
          <w:rFonts w:eastAsia="Arial Unicode MS"/>
          <w:kern w:val="1"/>
          <w:lang w:val="sr-Cyrl-CS" w:eastAsia="ar-SA"/>
        </w:rPr>
      </w:pPr>
      <w:r w:rsidRPr="00FC65B0">
        <w:rPr>
          <w:rFonts w:eastAsia="Arial Unicode MS"/>
          <w:bCs/>
          <w:iCs/>
          <w:color w:val="000000"/>
          <w:kern w:val="1"/>
          <w:lang w:val="sr-Cyrl-CS" w:eastAsia="ar-SA"/>
        </w:rPr>
        <w:t>Подизвођач је и</w:t>
      </w:r>
      <w:r w:rsidRPr="00FC65B0">
        <w:rPr>
          <w:rFonts w:eastAsia="Arial Unicode MS"/>
          <w:bCs/>
          <w:iCs/>
          <w:color w:val="000000"/>
          <w:kern w:val="1"/>
          <w:lang w:eastAsia="ar-SA"/>
        </w:rPr>
        <w:t xml:space="preserve">змирио </w:t>
      </w:r>
      <w:r w:rsidRPr="00FC65B0">
        <w:rPr>
          <w:rFonts w:eastAsia="Arial Unicode MS"/>
          <w:color w:val="000000"/>
          <w:kern w:val="1"/>
          <w:lang w:eastAsia="ar-SA"/>
        </w:rPr>
        <w:t>доспеле порезе, доприносе и друге јавне дажбине у складу са прописима Републике Србије (</w:t>
      </w:r>
      <w:r w:rsidRPr="00FC65B0">
        <w:rPr>
          <w:rFonts w:eastAsia="Arial Unicode MS"/>
          <w:i/>
          <w:color w:val="000000"/>
          <w:kern w:val="1"/>
          <w:lang w:eastAsia="ar-SA"/>
        </w:rPr>
        <w:t>или стране државе када има седиште на њеној територији)</w:t>
      </w:r>
      <w:r w:rsidRPr="00FC65B0">
        <w:rPr>
          <w:rFonts w:eastAsia="Arial Unicode MS"/>
          <w:iCs/>
          <w:color w:val="000000"/>
          <w:kern w:val="1"/>
          <w:lang w:val="sr-Cyrl-RS" w:eastAsia="ar-SA"/>
        </w:rPr>
        <w:t xml:space="preserve"> (чл. 75. ст. 1. тач. 4) ЗЈН)</w:t>
      </w:r>
      <w:r w:rsidRPr="00FC65B0">
        <w:rPr>
          <w:rFonts w:eastAsia="Arial Unicode MS"/>
          <w:i/>
          <w:color w:val="000000"/>
          <w:kern w:val="1"/>
          <w:lang w:eastAsia="ar-SA"/>
        </w:rPr>
        <w:t>;</w:t>
      </w:r>
    </w:p>
    <w:p w:rsidR="00FC65B0" w:rsidRPr="00FC65B0" w:rsidRDefault="00FC65B0" w:rsidP="00FC65B0">
      <w:pPr>
        <w:numPr>
          <w:ilvl w:val="0"/>
          <w:numId w:val="12"/>
        </w:numPr>
        <w:suppressAutoHyphens/>
        <w:spacing w:line="100" w:lineRule="atLeast"/>
        <w:jc w:val="both"/>
        <w:rPr>
          <w:rFonts w:eastAsia="Arial Unicode MS"/>
          <w:kern w:val="1"/>
          <w:lang w:val="sr-Cyrl-CS" w:eastAsia="ar-SA"/>
        </w:rPr>
      </w:pPr>
      <w:r w:rsidRPr="00FC65B0">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C65B0">
        <w:rPr>
          <w:color w:val="000000"/>
          <w:kern w:val="1"/>
          <w:lang w:eastAsia="sr-Latn-RS"/>
        </w:rPr>
        <w:t>и нема забрану обављања делатности која је на снази у време подношења понуде</w:t>
      </w:r>
      <w:r w:rsidRPr="00FC65B0">
        <w:rPr>
          <w:color w:val="000000"/>
          <w:kern w:val="1"/>
          <w:lang w:val="sr-Cyrl-RS" w:eastAsia="sr-Latn-RS"/>
        </w:rPr>
        <w:t xml:space="preserve"> за предметну јавну набавку </w:t>
      </w:r>
      <w:r w:rsidRPr="00FC65B0">
        <w:rPr>
          <w:rFonts w:eastAsia="Arial Unicode MS"/>
          <w:iCs/>
          <w:color w:val="000000"/>
          <w:kern w:val="1"/>
          <w:lang w:val="sr-Cyrl-RS" w:eastAsia="ar-SA"/>
        </w:rPr>
        <w:t>(чл. 75. ст. 2. ЗЈН)</w:t>
      </w:r>
      <w:r w:rsidRPr="00FC65B0">
        <w:rPr>
          <w:color w:val="000000"/>
          <w:kern w:val="1"/>
          <w:lang w:val="sr-Cyrl-RS" w:eastAsia="sr-Latn-RS"/>
        </w:rPr>
        <w:t>.</w:t>
      </w:r>
    </w:p>
    <w:p w:rsidR="00FC65B0" w:rsidRPr="00FC65B0" w:rsidRDefault="00FC65B0" w:rsidP="00FC65B0">
      <w:pPr>
        <w:suppressAutoHyphens/>
        <w:spacing w:line="100" w:lineRule="atLeast"/>
        <w:ind w:left="1080"/>
        <w:jc w:val="both"/>
        <w:rPr>
          <w:rFonts w:eastAsia="Arial Unicode MS"/>
          <w:iCs/>
          <w:color w:val="000000"/>
          <w:kern w:val="1"/>
          <w:lang w:val="sr-Cyrl-CS" w:eastAsia="ar-SA"/>
        </w:rPr>
      </w:pPr>
    </w:p>
    <w:p w:rsidR="00FC65B0" w:rsidRPr="00FC65B0" w:rsidRDefault="00FC65B0" w:rsidP="00FC65B0">
      <w:pPr>
        <w:suppressAutoHyphens/>
        <w:spacing w:line="100" w:lineRule="atLeast"/>
        <w:ind w:left="720"/>
        <w:jc w:val="both"/>
        <w:rPr>
          <w:rFonts w:eastAsia="Arial Unicode MS"/>
          <w:iCs/>
          <w:color w:val="000000"/>
          <w:kern w:val="1"/>
          <w:lang w:val="sr-Latn-RS" w:eastAsia="ar-SA"/>
        </w:rPr>
      </w:pPr>
    </w:p>
    <w:p w:rsidR="00FC65B0" w:rsidRPr="00FC65B0" w:rsidRDefault="00FC65B0" w:rsidP="00FC65B0">
      <w:pPr>
        <w:suppressAutoHyphens/>
        <w:spacing w:line="100" w:lineRule="atLeast"/>
        <w:jc w:val="both"/>
        <w:rPr>
          <w:rFonts w:eastAsia="Arial Unicode MS"/>
          <w:i/>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val="sr-Cyrl-RS"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Pr="00FC65B0">
        <w:rPr>
          <w:rFonts w:eastAsia="Arial Unicode MS"/>
          <w:color w:val="000000"/>
          <w:kern w:val="1"/>
          <w:lang w:val="sr-Cyrl-RS" w:eastAsia="ar-SA"/>
        </w:rPr>
        <w:t xml:space="preserve">   </w:t>
      </w:r>
      <w:r w:rsidRPr="00FC65B0">
        <w:rPr>
          <w:rFonts w:eastAsia="Arial Unicode MS"/>
          <w:color w:val="000000"/>
          <w:kern w:val="1"/>
          <w:lang w:eastAsia="ar-SA"/>
        </w:rPr>
        <w:t>П</w:t>
      </w:r>
      <w:r w:rsidRPr="00FC65B0">
        <w:rPr>
          <w:rFonts w:eastAsia="Arial Unicode MS"/>
          <w:color w:val="000000"/>
          <w:kern w:val="1"/>
          <w:lang w:val="sr-Cyrl-RS" w:eastAsia="ar-SA"/>
        </w:rPr>
        <w:t>одизвођач:</w:t>
      </w:r>
    </w:p>
    <w:p w:rsidR="00FC65B0" w:rsidRPr="00FC65B0" w:rsidRDefault="00FC65B0" w:rsidP="00FC65B0">
      <w:pPr>
        <w:suppressAutoHyphens/>
        <w:spacing w:line="100" w:lineRule="atLeast"/>
        <w:rPr>
          <w:rFonts w:eastAsia="Arial Unicode MS"/>
          <w:b/>
          <w:bCs/>
          <w:i/>
          <w:kern w:val="1"/>
          <w:lang w:val="sr-Cyrl-RS"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val="sr-Cyrl-RS"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r w:rsidRPr="00FC65B0">
        <w:rPr>
          <w:rFonts w:eastAsia="Arial Unicode MS"/>
          <w:b/>
          <w:bCs/>
          <w:i/>
          <w:kern w:val="1"/>
          <w:lang w:val="sr-Cyrl-RS" w:eastAsia="ar-SA"/>
        </w:rPr>
        <w:t>Напомена:</w:t>
      </w:r>
      <w:r w:rsidRPr="00FC65B0">
        <w:rPr>
          <w:rFonts w:eastAsia="Arial Unicode MS"/>
          <w:bCs/>
          <w:i/>
          <w:kern w:val="1"/>
          <w:lang w:val="sr-Cyrl-RS" w:eastAsia="ar-SA"/>
        </w:rPr>
        <w:t xml:space="preserve"> </w:t>
      </w:r>
      <w:r w:rsidRPr="00FC65B0">
        <w:rPr>
          <w:rFonts w:eastAsia="Arial Unicode MS"/>
          <w:b/>
          <w:bCs/>
          <w:i/>
          <w:iCs/>
          <w:kern w:val="1"/>
          <w:u w:val="single"/>
          <w:lang w:eastAsia="ar-SA"/>
        </w:rPr>
        <w:t>Уколико понуђач подноси понуду са подизвођачем</w:t>
      </w:r>
      <w:r w:rsidRPr="00FC65B0">
        <w:rPr>
          <w:rFonts w:eastAsia="Arial Unicode MS"/>
          <w:bCs/>
          <w:i/>
          <w:iCs/>
          <w:kern w:val="1"/>
          <w:lang w:eastAsia="ar-SA"/>
        </w:rPr>
        <w:t>, Изјав</w:t>
      </w:r>
      <w:r w:rsidRPr="00FC65B0">
        <w:rPr>
          <w:rFonts w:eastAsia="Arial Unicode MS"/>
          <w:bCs/>
          <w:i/>
          <w:iCs/>
          <w:kern w:val="1"/>
          <w:lang w:val="sr-Cyrl-RS" w:eastAsia="ar-SA"/>
        </w:rPr>
        <w:t>а</w:t>
      </w:r>
      <w:r w:rsidRPr="00FC65B0">
        <w:rPr>
          <w:rFonts w:eastAsia="Arial Unicode MS"/>
          <w:bCs/>
          <w:i/>
          <w:iCs/>
          <w:kern w:val="1"/>
          <w:lang w:eastAsia="ar-SA"/>
        </w:rPr>
        <w:t xml:space="preserve"> </w:t>
      </w:r>
      <w:r w:rsidRPr="00FC65B0">
        <w:rPr>
          <w:rFonts w:eastAsia="Arial Unicode MS"/>
          <w:bCs/>
          <w:i/>
          <w:iCs/>
          <w:kern w:val="1"/>
          <w:lang w:val="sr-Cyrl-RS" w:eastAsia="ar-SA"/>
        </w:rPr>
        <w:t xml:space="preserve">мора бити </w:t>
      </w:r>
      <w:r w:rsidRPr="00FC65B0">
        <w:rPr>
          <w:rFonts w:eastAsia="Arial Unicode MS"/>
          <w:bCs/>
          <w:i/>
          <w:iCs/>
          <w:kern w:val="1"/>
          <w:lang w:eastAsia="ar-SA"/>
        </w:rPr>
        <w:t>потписан</w:t>
      </w:r>
      <w:r w:rsidRPr="00FC65B0">
        <w:rPr>
          <w:rFonts w:eastAsia="Arial Unicode MS"/>
          <w:bCs/>
          <w:i/>
          <w:iCs/>
          <w:kern w:val="1"/>
          <w:lang w:val="sr-Cyrl-RS" w:eastAsia="ar-SA"/>
        </w:rPr>
        <w:t>а</w:t>
      </w:r>
      <w:r w:rsidRPr="00FC65B0">
        <w:rPr>
          <w:rFonts w:eastAsia="Arial Unicode MS"/>
          <w:bCs/>
          <w:i/>
          <w:iCs/>
          <w:kern w:val="1"/>
          <w:lang w:eastAsia="ar-SA"/>
        </w:rPr>
        <w:t xml:space="preserve"> од стране овлашћеног лица подизвођача. </w:t>
      </w:r>
    </w:p>
    <w:p w:rsidR="00FC65B0" w:rsidRPr="00FC65B0" w:rsidRDefault="00FC65B0" w:rsidP="00FC65B0">
      <w:pPr>
        <w:suppressAutoHyphens/>
        <w:spacing w:after="120" w:line="100" w:lineRule="atLeast"/>
        <w:jc w:val="both"/>
        <w:rPr>
          <w:rFonts w:eastAsia="Arial Unicode MS"/>
          <w:b/>
          <w:bCs/>
          <w:i/>
          <w:kern w:val="1"/>
          <w:lang w:val="sr-Cyrl-RS" w:eastAsia="ar-SA"/>
        </w:rPr>
      </w:pPr>
    </w:p>
    <w:p w:rsidR="00FC65B0" w:rsidRPr="00FC65B0" w:rsidRDefault="00FC65B0" w:rsidP="00FC65B0">
      <w:pPr>
        <w:suppressAutoHyphens/>
        <w:spacing w:after="120" w:line="100" w:lineRule="atLeast"/>
        <w:jc w:val="both"/>
        <w:rPr>
          <w:rFonts w:eastAsia="Arial Unicode MS"/>
          <w:b/>
          <w:bCs/>
          <w:i/>
          <w:kern w:val="1"/>
          <w:lang w:val="sr-Cyrl-RS" w:eastAsia="ar-SA"/>
        </w:rPr>
      </w:pPr>
    </w:p>
    <w:p w:rsidR="00E55E27" w:rsidRDefault="00E55E27" w:rsidP="00FC65B0">
      <w:pPr>
        <w:suppressAutoHyphens/>
        <w:spacing w:after="120" w:line="100" w:lineRule="atLeast"/>
        <w:jc w:val="both"/>
        <w:rPr>
          <w:rFonts w:eastAsia="Arial Unicode MS"/>
          <w:b/>
          <w:bCs/>
          <w:i/>
          <w:kern w:val="1"/>
          <w:lang w:val="sr-Cyrl-RS" w:eastAsia="ar-SA"/>
        </w:rPr>
      </w:pPr>
    </w:p>
    <w:p w:rsidR="009E6A49" w:rsidRDefault="009E6A49" w:rsidP="00FC65B0">
      <w:pPr>
        <w:suppressAutoHyphens/>
        <w:spacing w:after="120" w:line="100" w:lineRule="atLeast"/>
        <w:jc w:val="both"/>
        <w:rPr>
          <w:rFonts w:eastAsia="Arial Unicode MS"/>
          <w:b/>
          <w:bCs/>
          <w:i/>
          <w:kern w:val="1"/>
          <w:lang w:val="sr-Cyrl-RS" w:eastAsia="ar-SA"/>
        </w:rPr>
      </w:pPr>
    </w:p>
    <w:p w:rsidR="00A32146" w:rsidRPr="00FC65B0" w:rsidRDefault="00A32146" w:rsidP="00FC65B0">
      <w:pPr>
        <w:suppressAutoHyphens/>
        <w:spacing w:after="120" w:line="100" w:lineRule="atLeast"/>
        <w:jc w:val="both"/>
        <w:rPr>
          <w:rFonts w:eastAsia="Arial Unicode MS"/>
          <w:b/>
          <w:bCs/>
          <w:i/>
          <w:kern w:val="1"/>
          <w:lang w:val="sr-Cyrl-RS" w:eastAsia="ar-SA"/>
        </w:rPr>
      </w:pPr>
    </w:p>
    <w:p w:rsidR="00FC65B0" w:rsidRPr="00FC65B0" w:rsidRDefault="00FC65B0" w:rsidP="00FC65B0">
      <w:pPr>
        <w:suppressAutoHyphens/>
        <w:spacing w:after="120" w:line="100" w:lineRule="atLeast"/>
        <w:jc w:val="both"/>
        <w:rPr>
          <w:rFonts w:eastAsia="Arial Unicode MS"/>
          <w:b/>
          <w:bCs/>
          <w:i/>
          <w:kern w:val="1"/>
          <w:lang w:val="sr-Cyrl-R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Pr="00FC65B0">
        <w:rPr>
          <w:b/>
          <w:bCs/>
          <w:color w:val="000000"/>
          <w:kern w:val="1"/>
          <w:lang w:val="sr-Cyrl-RS" w:eastAsia="ar-SA"/>
        </w:rPr>
        <w:t>6</w:t>
      </w:r>
      <w:r w:rsidRPr="00FC65B0">
        <w:rPr>
          <w:b/>
          <w:bCs/>
          <w:color w:val="000000"/>
          <w:kern w:val="1"/>
          <w:lang w:eastAsia="ar-SA"/>
        </w:rPr>
        <w:t>)</w:t>
      </w:r>
    </w:p>
    <w:p w:rsidR="00FC65B0" w:rsidRPr="00FC65B0" w:rsidRDefault="00FC65B0" w:rsidP="00FC65B0">
      <w:pPr>
        <w:suppressAutoHyphens/>
        <w:spacing w:line="100" w:lineRule="atLeast"/>
        <w:jc w:val="right"/>
        <w:rPr>
          <w:b/>
          <w:bCs/>
          <w:color w:val="000000"/>
          <w:kern w:val="1"/>
          <w:lang w:eastAsia="ar-SA"/>
        </w:rPr>
      </w:pPr>
    </w:p>
    <w:p w:rsidR="00FC65B0" w:rsidRPr="00FC65B0" w:rsidRDefault="00FC65B0" w:rsidP="00FC65B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firstRow="1" w:lastRow="0" w:firstColumn="1" w:lastColumn="0" w:noHBand="0" w:noVBand="1"/>
      </w:tblPr>
      <w:tblGrid>
        <w:gridCol w:w="9550"/>
      </w:tblGrid>
      <w:tr w:rsidR="009E6A49" w:rsidRPr="009E6A49" w:rsidTr="004E1669">
        <w:tc>
          <w:tcPr>
            <w:tcW w:w="9602" w:type="dxa"/>
          </w:tcPr>
          <w:p w:rsidR="009E6A49" w:rsidRPr="009E6A49" w:rsidRDefault="009E6A49" w:rsidP="009E6A49">
            <w:pPr>
              <w:keepNext/>
              <w:keepLines/>
              <w:widowControl w:val="0"/>
              <w:spacing w:after="180" w:line="317" w:lineRule="exact"/>
              <w:jc w:val="center"/>
              <w:outlineLvl w:val="0"/>
              <w:rPr>
                <w:rFonts w:eastAsia="Calibri"/>
                <w:bCs/>
                <w:lang w:val="sr-Cyrl-RS"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val="sr-Cyrl-RS" w:eastAsia="sr-Cyrl-CS"/>
              </w:rPr>
              <w:t xml:space="preserve"> </w:t>
            </w:r>
          </w:p>
        </w:tc>
      </w:tr>
    </w:tbl>
    <w:p w:rsidR="009E6A49" w:rsidRPr="009E6A49" w:rsidRDefault="009E6A49" w:rsidP="009E6A49">
      <w:pPr>
        <w:widowControl w:val="0"/>
        <w:rPr>
          <w:color w:val="000000"/>
        </w:rPr>
      </w:pPr>
    </w:p>
    <w:p w:rsidR="009E6A49" w:rsidRPr="009E6A49" w:rsidRDefault="009E6A49" w:rsidP="009E6A49">
      <w:pPr>
        <w:suppressAutoHyphens/>
        <w:spacing w:line="100" w:lineRule="atLeast"/>
        <w:jc w:val="both"/>
        <w:rPr>
          <w:rFonts w:eastAsia="Arial Unicode MS"/>
          <w:color w:val="000000"/>
          <w:kern w:val="1"/>
          <w:lang w:eastAsia="ar-SA"/>
        </w:rPr>
      </w:pPr>
      <w:r w:rsidRPr="009E6A49">
        <w:rPr>
          <w:rFonts w:eastAsia="Arial Unicode MS"/>
          <w:color w:val="000000"/>
          <w:kern w:val="1"/>
          <w:lang w:val="sr-Cyrl-RS" w:eastAsia="ar-SA"/>
        </w:rPr>
        <w:t>П</w:t>
      </w:r>
      <w:r w:rsidRPr="009E6A49">
        <w:rPr>
          <w:rFonts w:eastAsia="Arial Unicode MS"/>
          <w:color w:val="000000"/>
          <w:kern w:val="1"/>
          <w:lang w:eastAsia="ar-SA"/>
        </w:rPr>
        <w:t xml:space="preserve">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9E6A49" w:rsidRPr="009E6A49" w:rsidRDefault="009E6A49" w:rsidP="009E6A49">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9E6A49" w:rsidRPr="009E6A49" w:rsidRDefault="009E6A49" w:rsidP="009E6A49">
      <w:pPr>
        <w:suppressAutoHyphens/>
        <w:spacing w:line="100" w:lineRule="atLeast"/>
        <w:jc w:val="center"/>
        <w:rPr>
          <w:rFonts w:eastAsia="Arial Unicode MS"/>
          <w:color w:val="000000"/>
          <w:kern w:val="1"/>
          <w:lang w:eastAsia="ar-SA"/>
        </w:rPr>
      </w:pPr>
    </w:p>
    <w:p w:rsidR="009E6A49" w:rsidRPr="009E6A49" w:rsidRDefault="009E6A49" w:rsidP="009E6A49">
      <w:pPr>
        <w:suppressAutoHyphens/>
        <w:spacing w:line="100" w:lineRule="atLeast"/>
        <w:jc w:val="both"/>
        <w:rPr>
          <w:rFonts w:eastAsia="Arial Unicode MS"/>
          <w:i/>
          <w:iCs/>
          <w:color w:val="000000"/>
          <w:kern w:val="1"/>
          <w:lang w:val="sr-Cyrl-RS" w:eastAsia="ar-SA"/>
        </w:rPr>
      </w:pPr>
      <w:r w:rsidRPr="009E6A49">
        <w:rPr>
          <w:rFonts w:eastAsia="Arial Unicode MS"/>
          <w:color w:val="000000"/>
          <w:kern w:val="1"/>
          <w:lang w:val="sr-Cyrl-CS" w:eastAsia="ar-SA"/>
        </w:rPr>
        <w:t>П</w:t>
      </w:r>
      <w:r w:rsidRPr="009E6A49">
        <w:rPr>
          <w:rFonts w:eastAsia="Arial Unicode MS"/>
          <w:color w:val="000000"/>
          <w:kern w:val="1"/>
          <w:lang w:eastAsia="ar-SA"/>
        </w:rPr>
        <w:t>онуђач</w:t>
      </w:r>
      <w:r w:rsidRPr="009E6A49">
        <w:rPr>
          <w:rFonts w:eastAsia="Arial Unicode MS"/>
          <w:color w:val="000000"/>
          <w:kern w:val="1"/>
          <w:lang w:val="sr-Cyrl-RS" w:eastAsia="ar-SA"/>
        </w:rPr>
        <w:t xml:space="preserve"> </w:t>
      </w:r>
      <w:r w:rsidRPr="009E6A49">
        <w:rPr>
          <w:rFonts w:eastAsia="Arial Unicode MS"/>
          <w:i/>
          <w:color w:val="000000"/>
          <w:kern w:val="1"/>
          <w:lang w:val="sr-Cyrl-RS"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 xml:space="preserve">навести </w:t>
      </w:r>
      <w:r w:rsidRPr="009E6A49">
        <w:rPr>
          <w:rFonts w:eastAsia="Arial Unicode MS"/>
          <w:i/>
          <w:color w:val="000000"/>
          <w:kern w:val="1"/>
          <w:lang w:val="sr-Cyrl-RS" w:eastAsia="ar-SA"/>
        </w:rPr>
        <w:t>назив понуђача</w:t>
      </w:r>
      <w:r w:rsidRPr="009E6A49">
        <w:rPr>
          <w:rFonts w:eastAsia="Arial Unicode MS"/>
          <w:i/>
          <w:iCs/>
          <w:color w:val="000000"/>
          <w:kern w:val="1"/>
          <w:lang w:eastAsia="ar-SA"/>
        </w:rPr>
        <w:t>]</w:t>
      </w:r>
    </w:p>
    <w:p w:rsidR="009E6A49" w:rsidRPr="009E6A49" w:rsidRDefault="009E6A49" w:rsidP="009E6A49">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proofErr w:type="gramStart"/>
      <w:r w:rsidRPr="009E6A49">
        <w:rPr>
          <w:rFonts w:eastAsia="Arial Unicode MS"/>
          <w:color w:val="000000"/>
          <w:kern w:val="1"/>
          <w:lang w:eastAsia="ar-SA"/>
        </w:rPr>
        <w:t>у</w:t>
      </w:r>
      <w:proofErr w:type="gramEnd"/>
      <w:r w:rsidRPr="009E6A49">
        <w:rPr>
          <w:rFonts w:eastAsia="Arial Unicode MS"/>
          <w:color w:val="000000"/>
          <w:kern w:val="1"/>
          <w:lang w:eastAsia="ar-SA"/>
        </w:rPr>
        <w:t xml:space="preserve">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val="sr-Latn-RS" w:eastAsia="ar-SA"/>
        </w:rPr>
        <w:t xml:space="preserve"> </w:t>
      </w:r>
      <w:r w:rsidRPr="009E6A49">
        <w:rPr>
          <w:rFonts w:eastAsia="Arial Unicode MS"/>
          <w:b/>
          <w:kern w:val="1"/>
          <w:lang w:val="sr-Latn-RS" w:eastAsia="ar-SA"/>
        </w:rPr>
        <w:t>V</w:t>
      </w:r>
      <w:r w:rsidRPr="009E6A49">
        <w:rPr>
          <w:rFonts w:eastAsia="Arial Unicode MS"/>
          <w:b/>
          <w:kern w:val="1"/>
          <w:lang w:eastAsia="ar-SA"/>
        </w:rPr>
        <w:t>III</w:t>
      </w:r>
      <w:r w:rsidRPr="009E6A49">
        <w:rPr>
          <w:rFonts w:eastAsia="Arial Unicode MS"/>
          <w:b/>
          <w:kern w:val="1"/>
          <w:lang w:val="sr-Latn-RS" w:eastAsia="ar-SA"/>
        </w:rPr>
        <w:t xml:space="preserve"> 404-</w:t>
      </w:r>
      <w:r>
        <w:rPr>
          <w:rFonts w:eastAsia="Arial Unicode MS"/>
          <w:b/>
          <w:kern w:val="1"/>
          <w:lang w:val="sr-Cyrl-RS" w:eastAsia="ar-SA"/>
        </w:rPr>
        <w:t>28/20</w:t>
      </w:r>
      <w:r w:rsidRPr="009E6A49">
        <w:rPr>
          <w:rFonts w:eastAsia="Arial Unicode MS"/>
          <w:color w:val="000000"/>
          <w:kern w:val="1"/>
          <w:lang w:val="sr-Cyrl-RS" w:eastAsia="ar-SA"/>
        </w:rPr>
        <w:t xml:space="preserve"> чији је предмет </w:t>
      </w:r>
      <w:r>
        <w:rPr>
          <w:rFonts w:eastAsia="Arial Unicode MS"/>
          <w:b/>
          <w:bCs/>
          <w:color w:val="000000"/>
          <w:kern w:val="1"/>
          <w:lang w:val="sr-Cyrl-CS" w:eastAsia="ar-SA"/>
        </w:rPr>
        <w:t xml:space="preserve">извођење радова на изградњи водосистема Змајевац-Равни </w:t>
      </w:r>
      <w:r w:rsidRPr="009E6A49">
        <w:rPr>
          <w:rFonts w:eastAsia="Arial Unicode MS"/>
          <w:bCs/>
          <w:color w:val="000000"/>
          <w:kern w:val="1"/>
          <w:lang w:val="sr-Cyrl-CS" w:eastAsia="ar-SA"/>
        </w:rPr>
        <w:t xml:space="preserve">има одговорног инжењера са важећом лиценцом </w:t>
      </w:r>
      <w:r>
        <w:rPr>
          <w:color w:val="000000"/>
          <w:lang w:val="sr-Cyrl-CS"/>
        </w:rPr>
        <w:t>413 или 414</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9E6A49" w:rsidRPr="009E6A49" w:rsidRDefault="009E6A49" w:rsidP="009E6A49">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9E6A49" w:rsidRPr="009E6A49" w:rsidRDefault="009E6A49" w:rsidP="009E6A49">
      <w:r w:rsidRPr="009E6A49">
        <w:rPr>
          <w:rFonts w:eastAsia="Arial Unicode MS"/>
          <w:color w:val="000000"/>
          <w:kern w:val="1"/>
          <w:lang w:eastAsia="ar-SA"/>
        </w:rPr>
        <w:t xml:space="preserve">    </w:t>
      </w:r>
      <w:r w:rsidRPr="009E6A49">
        <w:rPr>
          <w:rFonts w:eastAsia="Arial Unicode MS"/>
          <w:color w:val="000000"/>
          <w:kern w:val="1"/>
          <w:lang w:val="sr-Cyrl-RS" w:eastAsia="ar-SA"/>
        </w:rPr>
        <w:t xml:space="preserve">    </w:t>
      </w:r>
      <w:r w:rsidRPr="009E6A49">
        <w:rPr>
          <w:noProof/>
          <w:lang w:val="en-GB" w:eastAsia="en-GB"/>
        </w:rPr>
        <mc:AlternateContent>
          <mc:Choice Requires="wps">
            <w:drawing>
              <wp:anchor distT="0" distB="0" distL="114935" distR="114935" simplePos="0" relativeHeight="251668480" behindDoc="0" locked="0" layoutInCell="1" allowOverlap="1" wp14:anchorId="2625CBC9" wp14:editId="1307953F">
                <wp:simplePos x="0" y="0"/>
                <wp:positionH relativeFrom="column">
                  <wp:posOffset>-5080</wp:posOffset>
                </wp:positionH>
                <wp:positionV relativeFrom="paragraph">
                  <wp:posOffset>135255</wp:posOffset>
                </wp:positionV>
                <wp:extent cx="227330" cy="227330"/>
                <wp:effectExtent l="13970" t="11430" r="635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0A24A9" w:rsidRDefault="000A24A9" w:rsidP="009E6A4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0A24A9" w:rsidRDefault="000A24A9" w:rsidP="009E6A49"/>
                  </w:txbxContent>
                </v:textbox>
              </v:shape>
            </w:pict>
          </mc:Fallback>
        </mc:AlternateContent>
      </w:r>
      <w:r w:rsidRPr="009E6A49">
        <w:t xml:space="preserve">       </w:t>
      </w:r>
    </w:p>
    <w:p w:rsidR="009E6A49" w:rsidRPr="009E6A49" w:rsidRDefault="009E6A49" w:rsidP="009E6A49">
      <w:r w:rsidRPr="009E6A49">
        <w:t xml:space="preserve">        Радног односа на </w:t>
      </w:r>
      <w:r w:rsidRPr="009E6A49">
        <w:rPr>
          <w:lang w:val="sr-Cyrl-RS"/>
        </w:rPr>
        <w:t>не</w:t>
      </w:r>
      <w:r w:rsidRPr="009E6A49">
        <w:t>одређено време</w:t>
      </w:r>
    </w:p>
    <w:p w:rsidR="009E6A49" w:rsidRPr="009E6A49" w:rsidRDefault="009E6A49" w:rsidP="009E6A49">
      <w:r w:rsidRPr="009E6A49">
        <w:rPr>
          <w:noProof/>
          <w:lang w:val="en-GB" w:eastAsia="en-GB"/>
        </w:rPr>
        <mc:AlternateContent>
          <mc:Choice Requires="wps">
            <w:drawing>
              <wp:anchor distT="0" distB="0" distL="114935" distR="114935" simplePos="0" relativeHeight="251664384" behindDoc="0" locked="0" layoutInCell="1" allowOverlap="1" wp14:anchorId="24F54058" wp14:editId="6FB23B1F">
                <wp:simplePos x="0" y="0"/>
                <wp:positionH relativeFrom="column">
                  <wp:posOffset>-5080</wp:posOffset>
                </wp:positionH>
                <wp:positionV relativeFrom="paragraph">
                  <wp:posOffset>135255</wp:posOffset>
                </wp:positionV>
                <wp:extent cx="227330" cy="227330"/>
                <wp:effectExtent l="13970" t="11430" r="635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0A24A9" w:rsidRDefault="000A24A9" w:rsidP="009E6A4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pt;margin-top:10.65pt;width:17.9pt;height:1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0A24A9" w:rsidRDefault="000A24A9" w:rsidP="009E6A49"/>
                  </w:txbxContent>
                </v:textbox>
              </v:shape>
            </w:pict>
          </mc:Fallback>
        </mc:AlternateContent>
      </w:r>
      <w:r w:rsidRPr="009E6A49">
        <w:t xml:space="preserve">       </w:t>
      </w:r>
    </w:p>
    <w:p w:rsidR="009E6A49" w:rsidRPr="009E6A49" w:rsidRDefault="009E6A49" w:rsidP="009E6A49">
      <w:r w:rsidRPr="009E6A49">
        <w:t xml:space="preserve">        Радног односа на одређено време</w:t>
      </w:r>
    </w:p>
    <w:p w:rsidR="009E6A49" w:rsidRPr="009E6A49" w:rsidRDefault="009E6A49" w:rsidP="009E6A49">
      <w:r w:rsidRPr="009E6A49">
        <w:rPr>
          <w:noProof/>
          <w:lang w:val="en-GB" w:eastAsia="en-GB"/>
        </w:rPr>
        <mc:AlternateContent>
          <mc:Choice Requires="wps">
            <w:drawing>
              <wp:anchor distT="0" distB="0" distL="114935" distR="114935" simplePos="0" relativeHeight="251665408" behindDoc="0" locked="0" layoutInCell="1" allowOverlap="1" wp14:anchorId="2392F539" wp14:editId="57D640FB">
                <wp:simplePos x="0" y="0"/>
                <wp:positionH relativeFrom="column">
                  <wp:posOffset>-5080</wp:posOffset>
                </wp:positionH>
                <wp:positionV relativeFrom="paragraph">
                  <wp:posOffset>160020</wp:posOffset>
                </wp:positionV>
                <wp:extent cx="227330" cy="227330"/>
                <wp:effectExtent l="13970" t="7620" r="63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0A24A9" w:rsidRDefault="000A24A9" w:rsidP="009E6A4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0A24A9" w:rsidRDefault="000A24A9" w:rsidP="009E6A49"/>
                  </w:txbxContent>
                </v:textbox>
              </v:shape>
            </w:pict>
          </mc:Fallback>
        </mc:AlternateContent>
      </w:r>
    </w:p>
    <w:p w:rsidR="009E6A49" w:rsidRPr="009E6A49" w:rsidRDefault="009E6A49" w:rsidP="009E6A49">
      <w:r w:rsidRPr="009E6A49">
        <w:t xml:space="preserve">       Уговора о привремено повременим пословима</w:t>
      </w:r>
    </w:p>
    <w:p w:rsidR="009E6A49" w:rsidRPr="009E6A49" w:rsidRDefault="009E6A49" w:rsidP="009E6A49">
      <w:pPr>
        <w:suppressAutoHyphens/>
        <w:spacing w:line="100" w:lineRule="atLeast"/>
        <w:rPr>
          <w:rFonts w:eastAsia="Arial Unicode MS"/>
          <w:color w:val="000000"/>
          <w:kern w:val="1"/>
          <w:lang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66432" behindDoc="0" locked="0" layoutInCell="1" allowOverlap="1" wp14:anchorId="5187BCA4" wp14:editId="5F5CC927">
                <wp:simplePos x="0" y="0"/>
                <wp:positionH relativeFrom="column">
                  <wp:posOffset>-5080</wp:posOffset>
                </wp:positionH>
                <wp:positionV relativeFrom="paragraph">
                  <wp:posOffset>152400</wp:posOffset>
                </wp:positionV>
                <wp:extent cx="227330" cy="227330"/>
                <wp:effectExtent l="13970" t="9525" r="635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0A24A9" w:rsidRDefault="000A24A9" w:rsidP="009E6A4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pt;margin-top:12pt;width:17.9pt;height:17.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0A24A9" w:rsidRDefault="000A24A9" w:rsidP="009E6A49"/>
                  </w:txbxContent>
                </v:textbox>
              </v:shape>
            </w:pict>
          </mc:Fallback>
        </mc:AlternateConten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9E6A49" w:rsidRPr="009E6A49" w:rsidRDefault="009E6A49" w:rsidP="009E6A49">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67456" behindDoc="0" locked="0" layoutInCell="1" allowOverlap="1" wp14:anchorId="059DB463" wp14:editId="0E1DFDEE">
                <wp:simplePos x="0" y="0"/>
                <wp:positionH relativeFrom="column">
                  <wp:posOffset>-5080</wp:posOffset>
                </wp:positionH>
                <wp:positionV relativeFrom="paragraph">
                  <wp:posOffset>140335</wp:posOffset>
                </wp:positionV>
                <wp:extent cx="227330" cy="227330"/>
                <wp:effectExtent l="13970" t="6985" r="635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0A24A9" w:rsidRPr="00F30C3A" w:rsidRDefault="000A24A9" w:rsidP="009E6A49">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pt;margin-top:11.05pt;width:17.9pt;height:17.9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0A24A9" w:rsidRPr="00F30C3A" w:rsidRDefault="000A24A9" w:rsidP="009E6A49">
                      <w:r>
                        <w:t xml:space="preserve">      </w:t>
                      </w:r>
                    </w:p>
                  </w:txbxContent>
                </v:textbox>
              </v:shape>
            </w:pict>
          </mc:Fallback>
        </mc:AlternateConten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9E6A49" w:rsidRPr="009E6A49" w:rsidRDefault="009E6A49" w:rsidP="009E6A49">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9E6A49" w:rsidRPr="009E6A49" w:rsidRDefault="009E6A49" w:rsidP="009E6A49">
      <w:pPr>
        <w:suppressAutoHyphens/>
        <w:autoSpaceDE w:val="0"/>
        <w:autoSpaceDN w:val="0"/>
        <w:adjustRightInd w:val="0"/>
        <w:spacing w:before="9" w:line="240" w:lineRule="atLeast"/>
        <w:rPr>
          <w:rFonts w:eastAsia="Arial Unicode MS"/>
          <w:color w:val="000000"/>
          <w:kern w:val="1"/>
          <w:lang w:val="sr-Cyrl-CS" w:eastAsia="ar-SA"/>
        </w:rPr>
      </w:pPr>
    </w:p>
    <w:p w:rsidR="009E6A49" w:rsidRPr="009E6A49" w:rsidRDefault="009E6A49" w:rsidP="009E6A49">
      <w:pPr>
        <w:suppressAutoHyphens/>
        <w:autoSpaceDE w:val="0"/>
        <w:autoSpaceDN w:val="0"/>
        <w:adjustRightInd w:val="0"/>
        <w:spacing w:before="9" w:line="240" w:lineRule="atLeast"/>
        <w:rPr>
          <w:rFonts w:eastAsia="Arial Unicode MS"/>
          <w:i/>
          <w:color w:val="000000"/>
          <w:kern w:val="1"/>
          <w:lang w:val="sr-Cyrl-CS" w:eastAsia="ar-SA"/>
        </w:rPr>
      </w:pPr>
    </w:p>
    <w:p w:rsidR="009E6A49" w:rsidRPr="009E6A49" w:rsidRDefault="009E6A49" w:rsidP="009E6A49">
      <w:pPr>
        <w:widowControl w:val="0"/>
        <w:tabs>
          <w:tab w:val="left" w:pos="6028"/>
        </w:tabs>
        <w:autoSpaceDE w:val="0"/>
        <w:jc w:val="both"/>
        <w:rPr>
          <w:bCs/>
          <w:i/>
          <w:iCs/>
        </w:rPr>
      </w:pPr>
    </w:p>
    <w:p w:rsidR="009E6A49" w:rsidRPr="009E6A49" w:rsidRDefault="009E6A49" w:rsidP="009E6A49">
      <w:pPr>
        <w:widowControl w:val="0"/>
        <w:tabs>
          <w:tab w:val="left" w:pos="6028"/>
        </w:tabs>
        <w:autoSpaceDE w:val="0"/>
        <w:jc w:val="both"/>
        <w:rPr>
          <w:bCs/>
          <w:i/>
          <w:iCs/>
          <w:lang w:val="sr-Cyrl-RS"/>
        </w:rPr>
      </w:pPr>
    </w:p>
    <w:p w:rsidR="009E6A49" w:rsidRPr="009E6A49" w:rsidRDefault="009E6A49" w:rsidP="009E6A49">
      <w:pPr>
        <w:rPr>
          <w:lang w:val="sr-Cyrl-CS"/>
        </w:rPr>
      </w:pPr>
      <w:r w:rsidRPr="009E6A49">
        <w:rPr>
          <w:lang w:val="sr-Cyrl-CS"/>
        </w:rPr>
        <w:t xml:space="preserve">                                                                                        Потпис овлашћеног  лица           </w:t>
      </w:r>
    </w:p>
    <w:p w:rsidR="009E6A49" w:rsidRPr="009E6A49" w:rsidRDefault="009E6A49" w:rsidP="009E6A49">
      <w:pPr>
        <w:rPr>
          <w:lang w:val="sr-Cyrl-CS"/>
        </w:rPr>
      </w:pPr>
      <w:r w:rsidRPr="009E6A49">
        <w:rPr>
          <w:lang w:val="sr-Cyrl-CS"/>
        </w:rPr>
        <w:t xml:space="preserve">                                                                                     _________________________</w:t>
      </w:r>
    </w:p>
    <w:p w:rsidR="009E6A49" w:rsidRPr="009E6A49" w:rsidRDefault="009E6A49" w:rsidP="009E6A49">
      <w:pPr>
        <w:widowControl w:val="0"/>
        <w:tabs>
          <w:tab w:val="left" w:pos="6028"/>
        </w:tabs>
        <w:autoSpaceDE w:val="0"/>
        <w:jc w:val="both"/>
        <w:rPr>
          <w:bCs/>
          <w:i/>
          <w:iCs/>
          <w:lang w:val="sr-Cyrl-RS"/>
        </w:rPr>
      </w:pPr>
    </w:p>
    <w:p w:rsidR="009E6A49" w:rsidRPr="009E6A49" w:rsidRDefault="009E6A49" w:rsidP="009E6A49">
      <w:pPr>
        <w:widowControl w:val="0"/>
        <w:tabs>
          <w:tab w:val="left" w:pos="6028"/>
        </w:tabs>
        <w:autoSpaceDE w:val="0"/>
        <w:jc w:val="both"/>
        <w:rPr>
          <w:bCs/>
          <w:i/>
          <w:iCs/>
          <w:lang w:val="sr-Cyrl-RS"/>
        </w:rPr>
      </w:pPr>
    </w:p>
    <w:p w:rsidR="009E6A49" w:rsidRPr="009E6A49" w:rsidRDefault="009E6A49" w:rsidP="009E6A49">
      <w:pPr>
        <w:widowControl w:val="0"/>
        <w:tabs>
          <w:tab w:val="left" w:pos="6028"/>
        </w:tabs>
        <w:autoSpaceDE w:val="0"/>
        <w:jc w:val="both"/>
        <w:rPr>
          <w:bCs/>
          <w:i/>
          <w:iCs/>
          <w:lang w:val="sr-Cyrl-RS"/>
        </w:rPr>
      </w:pPr>
    </w:p>
    <w:p w:rsidR="009E6A49" w:rsidRPr="009E6A49" w:rsidRDefault="009E6A49" w:rsidP="009E6A49">
      <w:pPr>
        <w:widowControl w:val="0"/>
        <w:tabs>
          <w:tab w:val="left" w:pos="6028"/>
        </w:tabs>
        <w:autoSpaceDE w:val="0"/>
        <w:jc w:val="both"/>
        <w:rPr>
          <w:bCs/>
          <w:i/>
          <w:iCs/>
          <w:lang w:val="sr-Cyrl-RS"/>
        </w:rPr>
      </w:pPr>
    </w:p>
    <w:p w:rsidR="009E6A49" w:rsidRPr="009E6A49" w:rsidRDefault="009E6A49" w:rsidP="009E6A49">
      <w:pPr>
        <w:widowControl w:val="0"/>
        <w:tabs>
          <w:tab w:val="left" w:pos="6028"/>
        </w:tabs>
        <w:autoSpaceDE w:val="0"/>
        <w:jc w:val="both"/>
        <w:rPr>
          <w:bCs/>
          <w:i/>
          <w:iCs/>
          <w:lang w:val="sr-Cyrl-RS"/>
        </w:rPr>
      </w:pPr>
    </w:p>
    <w:p w:rsidR="009E6A49" w:rsidRDefault="009E6A49" w:rsidP="009E6A49">
      <w:pPr>
        <w:widowControl w:val="0"/>
        <w:tabs>
          <w:tab w:val="left" w:pos="6028"/>
        </w:tabs>
        <w:autoSpaceDE w:val="0"/>
        <w:jc w:val="both"/>
        <w:rPr>
          <w:bCs/>
          <w:i/>
          <w:iCs/>
          <w:lang w:val="sr-Cyrl-RS"/>
        </w:rPr>
      </w:pPr>
    </w:p>
    <w:p w:rsidR="009E6A49" w:rsidRDefault="009E6A49" w:rsidP="009E6A49">
      <w:pPr>
        <w:widowControl w:val="0"/>
        <w:tabs>
          <w:tab w:val="left" w:pos="6028"/>
        </w:tabs>
        <w:autoSpaceDE w:val="0"/>
        <w:jc w:val="both"/>
        <w:rPr>
          <w:bCs/>
          <w:i/>
          <w:iCs/>
          <w:lang w:val="sr-Cyrl-RS"/>
        </w:rPr>
      </w:pPr>
    </w:p>
    <w:p w:rsidR="009E6A49" w:rsidRDefault="009E6A49" w:rsidP="009E6A49">
      <w:pPr>
        <w:widowControl w:val="0"/>
        <w:tabs>
          <w:tab w:val="left" w:pos="6028"/>
        </w:tabs>
        <w:autoSpaceDE w:val="0"/>
        <w:jc w:val="both"/>
        <w:rPr>
          <w:bCs/>
          <w:i/>
          <w:iCs/>
          <w:lang w:val="sr-Cyrl-RS"/>
        </w:rPr>
      </w:pPr>
    </w:p>
    <w:p w:rsidR="009E6A49" w:rsidRDefault="009E6A49" w:rsidP="009E6A49">
      <w:pPr>
        <w:widowControl w:val="0"/>
        <w:tabs>
          <w:tab w:val="left" w:pos="6028"/>
        </w:tabs>
        <w:autoSpaceDE w:val="0"/>
        <w:jc w:val="both"/>
        <w:rPr>
          <w:bCs/>
          <w:i/>
          <w:iCs/>
          <w:lang w:val="sr-Cyrl-RS"/>
        </w:rPr>
      </w:pPr>
    </w:p>
    <w:p w:rsidR="009E6A49" w:rsidRDefault="009E6A49" w:rsidP="009E6A49">
      <w:pPr>
        <w:widowControl w:val="0"/>
        <w:tabs>
          <w:tab w:val="left" w:pos="6028"/>
        </w:tabs>
        <w:autoSpaceDE w:val="0"/>
        <w:jc w:val="both"/>
        <w:rPr>
          <w:bCs/>
          <w:i/>
          <w:iCs/>
          <w:lang w:val="sr-Cyrl-RS"/>
        </w:rPr>
      </w:pPr>
    </w:p>
    <w:p w:rsidR="009E6A49" w:rsidRDefault="009E6A49" w:rsidP="009E6A49">
      <w:pPr>
        <w:widowControl w:val="0"/>
        <w:tabs>
          <w:tab w:val="left" w:pos="6028"/>
        </w:tabs>
        <w:autoSpaceDE w:val="0"/>
        <w:jc w:val="both"/>
        <w:rPr>
          <w:bCs/>
          <w:i/>
          <w:iCs/>
          <w:lang w:val="sr-Cyrl-RS"/>
        </w:rPr>
      </w:pPr>
    </w:p>
    <w:p w:rsidR="009E6A49" w:rsidRPr="009E6A49" w:rsidRDefault="009E6A49" w:rsidP="009E6A49">
      <w:pPr>
        <w:widowControl w:val="0"/>
        <w:tabs>
          <w:tab w:val="left" w:pos="6028"/>
        </w:tabs>
        <w:autoSpaceDE w:val="0"/>
        <w:jc w:val="both"/>
        <w:rPr>
          <w:bCs/>
          <w:i/>
          <w:iCs/>
          <w:lang w:val="sr-Cyrl-RS"/>
        </w:rPr>
      </w:pPr>
    </w:p>
    <w:p w:rsidR="009E6A49" w:rsidRDefault="009E6A49" w:rsidP="009E6A49">
      <w:pPr>
        <w:widowControl w:val="0"/>
        <w:tabs>
          <w:tab w:val="left" w:pos="6028"/>
        </w:tabs>
        <w:autoSpaceDE w:val="0"/>
        <w:jc w:val="both"/>
        <w:rPr>
          <w:bCs/>
          <w:i/>
          <w:iCs/>
          <w:lang w:val="sr-Cyrl-RS"/>
        </w:rPr>
      </w:pPr>
    </w:p>
    <w:p w:rsidR="00A32146" w:rsidRPr="009E6A49" w:rsidRDefault="00A32146" w:rsidP="009E6A49">
      <w:pPr>
        <w:widowControl w:val="0"/>
        <w:tabs>
          <w:tab w:val="left" w:pos="6028"/>
        </w:tabs>
        <w:autoSpaceDE w:val="0"/>
        <w:jc w:val="both"/>
        <w:rPr>
          <w:bCs/>
          <w:i/>
          <w:iCs/>
          <w:lang w:val="sr-Cyrl-RS"/>
        </w:rPr>
      </w:pPr>
    </w:p>
    <w:p w:rsidR="009E6A49" w:rsidRPr="009E6A49" w:rsidRDefault="009E6A49" w:rsidP="009E6A49">
      <w:pPr>
        <w:widowControl w:val="0"/>
        <w:tabs>
          <w:tab w:val="left" w:pos="6028"/>
        </w:tabs>
        <w:autoSpaceDE w:val="0"/>
        <w:jc w:val="both"/>
        <w:rPr>
          <w:bCs/>
          <w:i/>
          <w:iCs/>
          <w:lang w:val="sr-Cyrl-RS"/>
        </w:rPr>
      </w:pPr>
    </w:p>
    <w:p w:rsidR="00FC65B0" w:rsidRPr="00FC65B0" w:rsidRDefault="00FC65B0" w:rsidP="00FC65B0">
      <w:pPr>
        <w:suppressAutoHyphens/>
        <w:spacing w:line="100" w:lineRule="atLeast"/>
        <w:jc w:val="right"/>
        <w:rPr>
          <w:b/>
          <w:bCs/>
          <w:color w:val="000000"/>
          <w:kern w:val="1"/>
          <w:lang w:val="sr-Cyrl-RS" w:eastAsia="ar-SA"/>
        </w:rPr>
      </w:pPr>
    </w:p>
    <w:p w:rsidR="00FC65B0" w:rsidRPr="00FC65B0" w:rsidRDefault="00FC65B0" w:rsidP="00FC65B0">
      <w:pPr>
        <w:suppressAutoHyphens/>
        <w:spacing w:line="100" w:lineRule="atLeast"/>
        <w:jc w:val="right"/>
        <w:rPr>
          <w:b/>
          <w:bCs/>
          <w:color w:val="000000"/>
          <w:kern w:val="1"/>
          <w:lang w:val="sr-Cyrl-RS" w:eastAsia="ar-SA"/>
        </w:rPr>
      </w:pPr>
    </w:p>
    <w:p w:rsidR="00FC65B0" w:rsidRPr="00FC65B0" w:rsidRDefault="00FC65B0" w:rsidP="00FC65B0">
      <w:pPr>
        <w:suppressAutoHyphens/>
        <w:spacing w:line="100" w:lineRule="atLeast"/>
        <w:jc w:val="right"/>
        <w:rPr>
          <w:b/>
          <w:bCs/>
          <w:color w:val="000000"/>
          <w:kern w:val="1"/>
          <w:lang w:val="sr-Cyrl-R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Pr="00FC65B0">
        <w:rPr>
          <w:b/>
          <w:bCs/>
          <w:color w:val="000000"/>
          <w:kern w:val="1"/>
          <w:lang w:val="sr-Cyrl-RS" w:eastAsia="ar-SA"/>
        </w:rPr>
        <w:t>7</w:t>
      </w:r>
      <w:r w:rsidRPr="00FC65B0">
        <w:rPr>
          <w:b/>
          <w:bCs/>
          <w:color w:val="000000"/>
          <w:kern w:val="1"/>
          <w:lang w:eastAsia="ar-SA"/>
        </w:rPr>
        <w:t>)</w:t>
      </w:r>
    </w:p>
    <w:p w:rsidR="00FC65B0" w:rsidRPr="00FC65B0" w:rsidRDefault="00FC65B0" w:rsidP="00FC65B0">
      <w:pPr>
        <w:suppressAutoHyphens/>
        <w:spacing w:line="100" w:lineRule="atLeast"/>
        <w:jc w:val="right"/>
        <w:rPr>
          <w:b/>
          <w:bCs/>
          <w:color w:val="000000"/>
          <w:kern w:val="1"/>
          <w:lang w:eastAsia="ar-SA"/>
        </w:rPr>
      </w:pPr>
    </w:p>
    <w:p w:rsidR="00FC65B0" w:rsidRPr="00FC65B0" w:rsidRDefault="00FC65B0" w:rsidP="00FC65B0">
      <w:pPr>
        <w:tabs>
          <w:tab w:val="left" w:pos="4080"/>
        </w:tabs>
        <w:suppressAutoHyphens/>
        <w:spacing w:line="100" w:lineRule="atLeast"/>
        <w:rPr>
          <w:rFonts w:eastAsia="Arial Unicode MS"/>
          <w:i/>
          <w:color w:val="000000"/>
          <w:kern w:val="1"/>
          <w:shd w:val="clear" w:color="auto" w:fill="FFFFFF"/>
          <w:lang w:val="sr-Cyrl-CS" w:eastAsia="sr-Cyrl-CS"/>
        </w:rPr>
      </w:pPr>
      <w:r w:rsidRPr="00FC65B0">
        <w:rPr>
          <w:rFonts w:eastAsia="Arial Unicode MS"/>
          <w:i/>
          <w:iCs/>
          <w:color w:val="000000"/>
          <w:kern w:val="1"/>
          <w:shd w:val="clear" w:color="auto" w:fill="FFFFFF"/>
          <w:lang w:val="sr-Cyrl-CS" w:eastAsia="sr-Cyrl-CS"/>
        </w:rPr>
        <w:tab/>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FC65B0">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FC65B0">
        <w:rPr>
          <w:rFonts w:eastAsia="Arial Unicode MS"/>
          <w:b/>
          <w:bCs/>
          <w:color w:val="000000"/>
          <w:kern w:val="1"/>
          <w:lang w:eastAsia="ar-SA"/>
        </w:rPr>
        <w:t xml:space="preserve"> </w:t>
      </w:r>
    </w:p>
    <w:p w:rsidR="00FC65B0" w:rsidRPr="00FC65B0" w:rsidRDefault="00FC65B0" w:rsidP="00FC65B0">
      <w:pPr>
        <w:suppressAutoHyphens/>
        <w:spacing w:line="240" w:lineRule="atLeast"/>
        <w:ind w:firstLine="720"/>
        <w:rPr>
          <w:rFonts w:eastAsia="Arial Unicode MS"/>
          <w:color w:val="000000"/>
          <w:kern w:val="1"/>
          <w:lang w:val="sr-Cyrl-CS" w:eastAsia="ar-SA"/>
        </w:rPr>
      </w:pPr>
    </w:p>
    <w:p w:rsidR="00FC65B0" w:rsidRPr="00FC65B0" w:rsidRDefault="00FC65B0" w:rsidP="00FC65B0">
      <w:pPr>
        <w:suppressAutoHyphens/>
        <w:spacing w:line="100" w:lineRule="atLeast"/>
        <w:ind w:left="-284"/>
        <w:jc w:val="both"/>
        <w:rPr>
          <w:rFonts w:eastAsia="Arial Unicode MS"/>
          <w:bCs/>
          <w:color w:val="000000"/>
          <w:kern w:val="1"/>
          <w:lang w:val="sr-Cyrl-CS" w:eastAsia="ar-SA"/>
        </w:rPr>
      </w:pPr>
      <w:r w:rsidRPr="00FC65B0">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FC65B0">
        <w:rPr>
          <w:rFonts w:eastAsia="Arial Unicode MS"/>
          <w:bCs/>
          <w:iCs/>
          <w:color w:val="000000"/>
          <w:kern w:val="1"/>
          <w:lang w:val="ru-RU" w:eastAsia="ar-SA"/>
        </w:rPr>
        <w:t xml:space="preserve">јавну набавку број </w:t>
      </w:r>
      <w:r w:rsidRPr="00FC65B0">
        <w:rPr>
          <w:rFonts w:eastAsia="Arial Unicode MS"/>
          <w:color w:val="000000"/>
          <w:kern w:val="1"/>
          <w:lang w:eastAsia="ar-SA"/>
        </w:rPr>
        <w:t>VIII 404-</w:t>
      </w:r>
      <w:r w:rsidR="00142838">
        <w:rPr>
          <w:rFonts w:eastAsia="Arial Unicode MS"/>
          <w:color w:val="000000"/>
          <w:kern w:val="1"/>
          <w:lang w:val="sr-Cyrl-RS" w:eastAsia="ar-SA"/>
        </w:rPr>
        <w:t>28/20</w:t>
      </w:r>
      <w:r w:rsidRPr="00FC65B0">
        <w:rPr>
          <w:rFonts w:eastAsia="Arial Unicode MS"/>
          <w:color w:val="000000"/>
          <w:kern w:val="1"/>
          <w:lang w:eastAsia="ar-SA"/>
        </w:rPr>
        <w:t xml:space="preserve"> </w:t>
      </w:r>
      <w:r w:rsidRPr="00FC65B0">
        <w:rPr>
          <w:rFonts w:eastAsia="Arial Unicode MS"/>
          <w:color w:val="000000"/>
          <w:kern w:val="1"/>
          <w:lang w:val="sr-Cyrl-RS" w:eastAsia="ar-SA"/>
        </w:rPr>
        <w:t xml:space="preserve">– </w:t>
      </w:r>
      <w:r w:rsidR="00142838">
        <w:rPr>
          <w:rFonts w:eastAsia="Arial Unicode MS"/>
          <w:color w:val="000000"/>
          <w:kern w:val="1"/>
          <w:lang w:val="sr-Cyrl-RS" w:eastAsia="ar-SA"/>
        </w:rPr>
        <w:t xml:space="preserve">Радови на изградњи водосистема Змајевац-Равни </w:t>
      </w:r>
      <w:r w:rsidRPr="00FC65B0">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FC65B0" w:rsidRPr="00FC65B0" w:rsidRDefault="00FC65B0" w:rsidP="00FC65B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FC65B0" w:rsidRPr="00FC65B0" w:rsidTr="00E24FCF">
        <w:tc>
          <w:tcPr>
            <w:tcW w:w="639" w:type="dxa"/>
            <w:vAlign w:val="center"/>
          </w:tcPr>
          <w:p w:rsidR="00FC65B0" w:rsidRPr="00FC65B0" w:rsidRDefault="00FC65B0" w:rsidP="00FC65B0">
            <w:pPr>
              <w:suppressAutoHyphens/>
              <w:spacing w:line="240" w:lineRule="atLeast"/>
              <w:rPr>
                <w:rFonts w:eastAsia="Arial Unicode MS"/>
                <w:color w:val="000000"/>
                <w:kern w:val="1"/>
                <w:lang w:eastAsia="ar-SA"/>
              </w:rPr>
            </w:pPr>
            <w:r w:rsidRPr="00FC65B0">
              <w:rPr>
                <w:rFonts w:eastAsia="Arial Unicode MS"/>
                <w:color w:val="000000"/>
                <w:kern w:val="1"/>
                <w:lang w:eastAsia="ar-SA"/>
              </w:rPr>
              <w:t>Ред</w:t>
            </w:r>
            <w:r w:rsidRPr="00FC65B0">
              <w:rPr>
                <w:rFonts w:eastAsia="Arial Unicode MS"/>
                <w:color w:val="000000"/>
                <w:kern w:val="1"/>
                <w:lang w:val="sr-Cyrl-CS" w:eastAsia="ar-SA"/>
              </w:rPr>
              <w:t>.</w:t>
            </w:r>
            <w:r w:rsidRPr="00FC65B0">
              <w:rPr>
                <w:rFonts w:eastAsia="Arial Unicode MS"/>
                <w:color w:val="000000"/>
                <w:kern w:val="1"/>
                <w:lang w:eastAsia="ar-SA"/>
              </w:rPr>
              <w:t xml:space="preserve"> бр.</w:t>
            </w:r>
          </w:p>
        </w:tc>
        <w:tc>
          <w:tcPr>
            <w:tcW w:w="3411" w:type="dxa"/>
            <w:vAlign w:val="center"/>
          </w:tcPr>
          <w:p w:rsidR="00FC65B0" w:rsidRPr="00FC65B0" w:rsidRDefault="00FC65B0" w:rsidP="00FC65B0">
            <w:pPr>
              <w:suppressAutoHyphens/>
              <w:spacing w:line="240" w:lineRule="atLeast"/>
              <w:rPr>
                <w:rFonts w:eastAsia="Arial Unicode MS"/>
                <w:color w:val="000000"/>
                <w:kern w:val="1"/>
                <w:lang w:eastAsia="ar-SA"/>
              </w:rPr>
            </w:pPr>
            <w:r w:rsidRPr="00FC65B0">
              <w:rPr>
                <w:rFonts w:eastAsia="Arial Unicode MS"/>
                <w:color w:val="000000"/>
                <w:kern w:val="1"/>
                <w:lang w:eastAsia="ar-SA"/>
              </w:rPr>
              <w:t>Техничко средство</w:t>
            </w:r>
          </w:p>
        </w:tc>
        <w:tc>
          <w:tcPr>
            <w:tcW w:w="1080"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Ком.</w:t>
            </w:r>
          </w:p>
        </w:tc>
        <w:tc>
          <w:tcPr>
            <w:tcW w:w="144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Редни број и бр. стране са пописне листе</w:t>
            </w:r>
          </w:p>
        </w:tc>
        <w:tc>
          <w:tcPr>
            <w:tcW w:w="153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Број уговора о лизингу или закупу</w:t>
            </w:r>
          </w:p>
        </w:tc>
        <w:tc>
          <w:tcPr>
            <w:tcW w:w="19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Уписати у чијем је власништву  техничко средство</w:t>
            </w:r>
          </w:p>
        </w:tc>
      </w:tr>
      <w:tr w:rsidR="00FC65B0" w:rsidRPr="00FC65B0" w:rsidTr="00E24FCF">
        <w:trPr>
          <w:trHeight w:val="120"/>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eastAsia="ar-SA"/>
              </w:rPr>
            </w:pPr>
            <w:r w:rsidRPr="00FC65B0">
              <w:rPr>
                <w:rFonts w:eastAsia="Arial Unicode MS"/>
                <w:color w:val="000000"/>
                <w:kern w:val="1"/>
                <w:lang w:eastAsia="ar-SA"/>
              </w:rPr>
              <w:t>1.</w:t>
            </w:r>
          </w:p>
        </w:tc>
        <w:tc>
          <w:tcPr>
            <w:tcW w:w="3411" w:type="dxa"/>
            <w:vAlign w:val="center"/>
          </w:tcPr>
          <w:p w:rsidR="00FC65B0" w:rsidRPr="00FC65B0" w:rsidRDefault="00FC65B0" w:rsidP="00FC65B0">
            <w:pPr>
              <w:suppressAutoHyphens/>
              <w:spacing w:line="240" w:lineRule="atLeast"/>
              <w:rPr>
                <w:rFonts w:eastAsia="Arial Unicode MS"/>
                <w:color w:val="000000"/>
                <w:kern w:val="1"/>
                <w:vertAlign w:val="superscript"/>
                <w:lang w:val="sr-Cyrl-CS" w:eastAsia="ar-SA"/>
              </w:rPr>
            </w:pPr>
            <w:r w:rsidRPr="00FC65B0">
              <w:rPr>
                <w:rFonts w:eastAsia="Arial Unicode MS"/>
                <w:color w:val="000000"/>
                <w:kern w:val="1"/>
                <w:lang w:val="sr-Cyrl-CS" w:eastAsia="ar-SA"/>
              </w:rPr>
              <w:t xml:space="preserve">Комбинована машина за ископ и утовар </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val="sr-Cyrl-CS" w:eastAsia="ar-SA"/>
              </w:rPr>
            </w:pPr>
          </w:p>
          <w:p w:rsidR="00FC65B0" w:rsidRPr="00FC65B0" w:rsidRDefault="00FC65B0" w:rsidP="00FC65B0">
            <w:pPr>
              <w:suppressAutoHyphens/>
              <w:spacing w:line="240" w:lineRule="atLeast"/>
              <w:rPr>
                <w:rFonts w:eastAsia="Arial Unicode MS"/>
                <w:color w:val="000000"/>
                <w:kern w:val="1"/>
                <w:lang w:val="sr-Cyrl-CS"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r w:rsidR="00FC65B0" w:rsidRPr="00FC65B0" w:rsidTr="00E24FCF">
        <w:trPr>
          <w:trHeight w:val="548"/>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eastAsia="ar-SA"/>
              </w:rPr>
            </w:pPr>
            <w:r w:rsidRPr="00FC65B0">
              <w:rPr>
                <w:rFonts w:eastAsia="Arial Unicode MS"/>
                <w:color w:val="000000"/>
                <w:kern w:val="1"/>
                <w:lang w:val="sr-Cyrl-CS" w:eastAsia="ar-SA"/>
              </w:rPr>
              <w:t>2.</w:t>
            </w:r>
          </w:p>
        </w:tc>
        <w:tc>
          <w:tcPr>
            <w:tcW w:w="3411"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Камион мин. Носивости 10 тона</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r w:rsidR="00FC65B0" w:rsidRPr="00FC65B0" w:rsidTr="00E24FCF">
        <w:trPr>
          <w:trHeight w:val="548"/>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3.</w:t>
            </w:r>
          </w:p>
        </w:tc>
        <w:tc>
          <w:tcPr>
            <w:tcW w:w="3411"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Вибро-плоча</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vertAlign w:val="superscript"/>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r w:rsidR="00FC65B0" w:rsidRPr="00FC65B0" w:rsidTr="00E24FCF">
        <w:trPr>
          <w:trHeight w:val="548"/>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4.</w:t>
            </w:r>
          </w:p>
        </w:tc>
        <w:tc>
          <w:tcPr>
            <w:tcW w:w="3411"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Компресор са гарнитуром пнеуматских пикамера</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bl>
    <w:p w:rsidR="00FC65B0" w:rsidRPr="00FC65B0" w:rsidRDefault="00FC65B0" w:rsidP="00FC65B0">
      <w:pPr>
        <w:suppressAutoHyphens/>
        <w:spacing w:line="240" w:lineRule="atLeast"/>
        <w:rPr>
          <w:rFonts w:eastAsia="Arial Unicode MS"/>
          <w:color w:val="000000"/>
          <w:kern w:val="1"/>
          <w:lang w:val="sr-Cyrl-CS" w:eastAsia="ar-SA"/>
        </w:rPr>
      </w:pPr>
    </w:p>
    <w:p w:rsidR="00FC65B0" w:rsidRPr="00FC65B0" w:rsidRDefault="00FC65B0" w:rsidP="00FC65B0">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4A9" w:rsidRPr="00E23D15" w:rsidRDefault="000A24A9" w:rsidP="00FC65B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A24A9" w:rsidRPr="00E23D15" w:rsidRDefault="000A24A9" w:rsidP="00FC65B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B/uAIAAMA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dhqB/uAIA&#10;AMAFAAAOAAAAAAAAAAAAAAAAAC4CAABkcnMvZTJvRG9jLnhtbFBLAQItABQABgAIAAAAIQAwbSMW&#10;3gAAAAkBAAAPAAAAAAAAAAAAAAAAABIFAABkcnMvZG93bnJldi54bWxQSwUGAAAAAAQABADzAAAA&#10;HQYAAAAA&#10;" filled="f" stroked="f">
                <v:textbox>
                  <w:txbxContent>
                    <w:p w:rsidR="000A24A9" w:rsidRPr="00E23D15" w:rsidRDefault="000A24A9" w:rsidP="00FC65B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A24A9" w:rsidRPr="00E23D15" w:rsidRDefault="000A24A9" w:rsidP="00FC65B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 за сваког члана групе понуђача.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Default="00FC65B0" w:rsidP="00FC65B0">
      <w:pPr>
        <w:suppressAutoHyphens/>
        <w:spacing w:line="240" w:lineRule="atLeast"/>
        <w:ind w:right="90"/>
        <w:rPr>
          <w:rFonts w:eastAsia="Arial Unicode MS"/>
          <w:color w:val="000000"/>
          <w:kern w:val="1"/>
          <w:lang w:val="sr-Cyrl-CS" w:eastAsia="ar-SA"/>
        </w:rPr>
      </w:pPr>
    </w:p>
    <w:p w:rsidR="00142838" w:rsidRDefault="00142838" w:rsidP="00FC65B0">
      <w:pPr>
        <w:suppressAutoHyphens/>
        <w:spacing w:line="240" w:lineRule="atLeast"/>
        <w:ind w:right="90"/>
        <w:rPr>
          <w:rFonts w:eastAsia="Arial Unicode MS"/>
          <w:color w:val="000000"/>
          <w:kern w:val="1"/>
          <w:lang w:val="sr-Cyrl-CS" w:eastAsia="ar-SA"/>
        </w:rPr>
      </w:pPr>
    </w:p>
    <w:p w:rsidR="00142838" w:rsidRDefault="00142838" w:rsidP="00FC65B0">
      <w:pPr>
        <w:suppressAutoHyphens/>
        <w:spacing w:line="240" w:lineRule="atLeast"/>
        <w:ind w:right="90"/>
        <w:rPr>
          <w:rFonts w:eastAsia="Arial Unicode MS"/>
          <w:color w:val="000000"/>
          <w:kern w:val="1"/>
          <w:lang w:val="sr-Cyrl-CS" w:eastAsia="ar-SA"/>
        </w:rPr>
      </w:pPr>
    </w:p>
    <w:p w:rsidR="00142838" w:rsidRDefault="00142838"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Pr="00FC65B0">
        <w:rPr>
          <w:b/>
          <w:bCs/>
          <w:color w:val="000000"/>
          <w:kern w:val="1"/>
          <w:lang w:val="sr-Cyrl-RS" w:eastAsia="ar-SA"/>
        </w:rPr>
        <w:t>8</w:t>
      </w:r>
      <w:r w:rsidRPr="00FC65B0">
        <w:rPr>
          <w:b/>
          <w:bCs/>
          <w:color w:val="000000"/>
          <w:kern w:val="1"/>
          <w:lang w:eastAsia="ar-SA"/>
        </w:rPr>
        <w:t>)</w:t>
      </w:r>
    </w:p>
    <w:p w:rsidR="00FC65B0" w:rsidRPr="00FC65B0" w:rsidRDefault="00FC65B0" w:rsidP="00FC65B0">
      <w:pPr>
        <w:suppressAutoHyphens/>
        <w:spacing w:line="100" w:lineRule="atLeast"/>
        <w:jc w:val="right"/>
        <w:rPr>
          <w:rFonts w:eastAsia="Arial Unicode MS"/>
          <w:b/>
          <w:color w:val="000000"/>
          <w:kern w:val="1"/>
          <w:lang w:val="sr-Cyrl-RS" w:eastAsia="ar-SA"/>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val="sr-Cyrl-RS" w:eastAsia="ar-SA"/>
        </w:rPr>
      </w:pPr>
      <w:r w:rsidRPr="00FC65B0">
        <w:rPr>
          <w:rFonts w:eastAsia="Arial Unicode MS"/>
          <w:b/>
          <w:bCs/>
          <w:color w:val="000000"/>
          <w:kern w:val="1"/>
          <w:lang w:val="sr-Cyrl-RS" w:eastAsia="ar-SA"/>
        </w:rPr>
        <w:t>СПИСАК ИЗВЕДЕНИХ РАДОВА</w:t>
      </w:r>
    </w:p>
    <w:p w:rsidR="00FC65B0" w:rsidRPr="00FC65B0" w:rsidRDefault="00FC65B0" w:rsidP="00FC65B0">
      <w:pPr>
        <w:shd w:val="clear" w:color="auto" w:fill="FFFFFF"/>
        <w:suppressAutoHyphens/>
        <w:spacing w:line="100" w:lineRule="atLeast"/>
        <w:jc w:val="center"/>
        <w:rPr>
          <w:rFonts w:eastAsia="Arial Unicode MS"/>
          <w:color w:val="000000"/>
          <w:kern w:val="1"/>
          <w:lang w:val="sr-Cyrl-RS" w:eastAsia="ar-SA"/>
        </w:rPr>
      </w:pPr>
      <w:r w:rsidRPr="00FC65B0">
        <w:rPr>
          <w:rFonts w:ascii="Arial" w:eastAsia="Arial Unicode MS" w:hAnsi="Arial" w:cs="Arial"/>
          <w:b/>
          <w:bCs/>
          <w:i/>
          <w:iCs/>
          <w:color w:val="000000"/>
          <w:kern w:val="2"/>
          <w:lang w:val="sr-Latn-RS" w:eastAsia="ar-SA"/>
        </w:rPr>
        <w:t xml:space="preserve"> </w:t>
      </w: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FC65B0" w:rsidRPr="00FC65B0" w:rsidTr="00E24FCF">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jc w:val="center"/>
              <w:rPr>
                <w:rFonts w:eastAsia="Arial Unicode MS"/>
                <w:color w:val="000000"/>
                <w:kern w:val="1"/>
                <w:lang w:eastAsia="ar-SA"/>
              </w:rPr>
            </w:pPr>
            <w:r w:rsidRPr="00FC65B0">
              <w:rPr>
                <w:rFonts w:eastAsia="Arial Unicode MS"/>
                <w:color w:val="000000"/>
                <w:kern w:val="1"/>
                <w:lang w:eastAsia="ar-SA"/>
              </w:rPr>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jc w:val="center"/>
              <w:rPr>
                <w:rFonts w:eastAsia="Arial Unicode MS"/>
                <w:color w:val="000000"/>
                <w:kern w:val="1"/>
                <w:lang w:eastAsia="ar-SA"/>
              </w:rPr>
            </w:pPr>
            <w:r w:rsidRPr="00FC65B0">
              <w:rPr>
                <w:rFonts w:eastAsia="Arial Unicode MS"/>
                <w:color w:val="000000"/>
                <w:kern w:val="1"/>
                <w:lang w:eastAsia="ar-SA"/>
              </w:rPr>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jc w:val="center"/>
              <w:rPr>
                <w:rFonts w:eastAsia="Arial Unicode MS"/>
                <w:color w:val="000000"/>
                <w:kern w:val="1"/>
                <w:lang w:eastAsia="ar-SA"/>
              </w:rPr>
            </w:pPr>
            <w:r w:rsidRPr="00FC65B0">
              <w:rPr>
                <w:rFonts w:eastAsia="Arial Unicode MS"/>
                <w:color w:val="000000"/>
                <w:kern w:val="1"/>
                <w:lang w:eastAsia="ar-SA"/>
              </w:rPr>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after="197" w:line="100" w:lineRule="atLeast"/>
              <w:ind w:left="91"/>
              <w:jc w:val="center"/>
              <w:rPr>
                <w:rFonts w:eastAsia="Arial Unicode MS"/>
                <w:color w:val="000000"/>
                <w:kern w:val="1"/>
                <w:lang w:eastAsia="ar-SA"/>
              </w:rPr>
            </w:pPr>
            <w:r w:rsidRPr="00FC65B0">
              <w:rPr>
                <w:rFonts w:eastAsia="Arial Unicode MS"/>
                <w:color w:val="000000"/>
                <w:kern w:val="1"/>
                <w:lang w:eastAsia="ar-SA"/>
              </w:rPr>
              <w:t>Вредност  изведених радова</w:t>
            </w:r>
            <w:r w:rsidRPr="00FC65B0">
              <w:rPr>
                <w:rFonts w:eastAsia="Arial Unicode MS"/>
                <w:color w:val="000000"/>
                <w:kern w:val="1"/>
                <w:lang w:val="sr-Cyrl-RS" w:eastAsia="ar-SA"/>
              </w:rPr>
              <w:t xml:space="preserve"> </w:t>
            </w:r>
            <w:r w:rsidRPr="00FC65B0">
              <w:rPr>
                <w:rFonts w:eastAsia="Arial Unicode MS"/>
                <w:color w:val="000000"/>
                <w:kern w:val="1"/>
                <w:lang w:eastAsia="ar-SA"/>
              </w:rPr>
              <w:t>(</w:t>
            </w:r>
            <w:r w:rsidRPr="00FC65B0">
              <w:rPr>
                <w:rFonts w:eastAsia="Arial Unicode MS"/>
                <w:color w:val="000000"/>
                <w:kern w:val="1"/>
                <w:lang w:val="sr-Cyrl-RS" w:eastAsia="ar-SA"/>
              </w:rPr>
              <w:t xml:space="preserve">без </w:t>
            </w:r>
            <w:r w:rsidRPr="00FC65B0">
              <w:rPr>
                <w:rFonts w:eastAsia="Arial Unicode MS"/>
                <w:color w:val="000000"/>
                <w:kern w:val="1"/>
                <w:lang w:eastAsia="ar-SA"/>
              </w:rPr>
              <w:t>ПДВ-</w:t>
            </w:r>
            <w:r w:rsidRPr="00FC65B0">
              <w:rPr>
                <w:rFonts w:eastAsia="Arial Unicode MS"/>
                <w:color w:val="000000"/>
                <w:kern w:val="1"/>
                <w:lang w:val="sr-Cyrl-RS" w:eastAsia="ar-SA"/>
              </w:rPr>
              <w:t>а</w:t>
            </w:r>
            <w:r w:rsidRPr="00FC65B0">
              <w:rPr>
                <w:rFonts w:eastAsia="Arial Unicode MS"/>
                <w:color w:val="000000"/>
                <w:kern w:val="1"/>
                <w:lang w:eastAsia="ar-SA"/>
              </w:rPr>
              <w:t>)</w:t>
            </w:r>
          </w:p>
        </w:tc>
      </w:tr>
      <w:tr w:rsidR="00FC65B0" w:rsidRPr="00FC65B0" w:rsidTr="00E24FCF">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000000"/>
                <w:kern w:val="1"/>
                <w:lang w:eastAsia="ar-SA"/>
              </w:rPr>
            </w:pPr>
            <w:r w:rsidRPr="00FC65B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000000"/>
                <w:kern w:val="1"/>
                <w:lang w:eastAsia="ar-SA"/>
              </w:rPr>
            </w:pPr>
            <w:r w:rsidRPr="00FC65B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65B0" w:rsidRPr="00FC65B0" w:rsidRDefault="00FC65B0" w:rsidP="00FC65B0">
            <w:pPr>
              <w:suppressAutoHyphens/>
              <w:spacing w:line="259" w:lineRule="auto"/>
              <w:ind w:left="110"/>
              <w:jc w:val="right"/>
              <w:rPr>
                <w:rFonts w:eastAsia="Arial Unicode MS"/>
                <w:b/>
                <w:color w:val="000000"/>
                <w:kern w:val="1"/>
                <w:lang w:eastAsia="ar-SA"/>
              </w:rPr>
            </w:pPr>
            <w:r w:rsidRPr="00FC65B0">
              <w:rPr>
                <w:rFonts w:eastAsia="Arial Unicode MS"/>
                <w:b/>
                <w:color w:val="000000"/>
                <w:kern w:val="1"/>
                <w:lang w:eastAsia="ar-SA"/>
              </w:rPr>
              <w:t xml:space="preserve">УКУПНО изведених радова </w:t>
            </w:r>
            <w:r w:rsidRPr="00FC65B0">
              <w:rPr>
                <w:rFonts w:eastAsia="Arial Unicode MS"/>
                <w:b/>
                <w:color w:val="000000"/>
                <w:kern w:val="1"/>
                <w:lang w:val="sr-Cyrl-RS" w:eastAsia="ar-SA"/>
              </w:rPr>
              <w:t>без</w:t>
            </w:r>
            <w:r w:rsidRPr="00FC65B0">
              <w:rPr>
                <w:rFonts w:eastAsia="Arial Unicode MS"/>
                <w:b/>
                <w:color w:val="000000"/>
                <w:kern w:val="1"/>
                <w:lang w:eastAsia="ar-SA"/>
              </w:rPr>
              <w:t xml:space="preserve"> ПДВ-</w:t>
            </w:r>
            <w:r w:rsidRPr="00FC65B0">
              <w:rPr>
                <w:rFonts w:eastAsia="Arial Unicode MS"/>
                <w:b/>
                <w:color w:val="000000"/>
                <w:kern w:val="1"/>
                <w:lang w:val="sr-Cyrl-RS" w:eastAsia="ar-SA"/>
              </w:rPr>
              <w:t>а</w:t>
            </w:r>
            <w:r w:rsidRPr="00FC65B0">
              <w:rPr>
                <w:rFonts w:eastAsia="Arial Unicode MS"/>
                <w:b/>
                <w:color w:val="000000"/>
                <w:kern w:val="1"/>
                <w:lang w:eastAsia="ar-SA"/>
              </w:rPr>
              <w:t>:</w:t>
            </w:r>
            <w:r w:rsidRPr="00FC65B0">
              <w:rPr>
                <w:rFonts w:eastAsia="Arial Unicode MS"/>
                <w:b/>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bl>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259" w:lineRule="auto"/>
        <w:ind w:left="708"/>
        <w:rPr>
          <w:rFonts w:eastAsia="Arial Unicode MS"/>
          <w:color w:val="000000"/>
          <w:kern w:val="1"/>
          <w:szCs w:val="22"/>
          <w:lang w:eastAsia="ar-SA"/>
        </w:rPr>
      </w:pPr>
      <w:r w:rsidRPr="00FC65B0">
        <w:rPr>
          <w:rFonts w:eastAsia="Arial Unicode MS"/>
          <w:color w:val="000000"/>
          <w:kern w:val="1"/>
          <w:szCs w:val="22"/>
          <w:lang w:eastAsia="ar-SA"/>
        </w:rPr>
        <w:t xml:space="preserve"> </w:t>
      </w:r>
    </w:p>
    <w:p w:rsidR="00FC65B0" w:rsidRPr="00FC65B0" w:rsidRDefault="00FC65B0" w:rsidP="00FC65B0">
      <w:pPr>
        <w:tabs>
          <w:tab w:val="center" w:pos="2048"/>
          <w:tab w:val="center" w:pos="3664"/>
          <w:tab w:val="center" w:pos="4384"/>
          <w:tab w:val="center" w:pos="5106"/>
          <w:tab w:val="center" w:pos="5826"/>
          <w:tab w:val="center" w:pos="7947"/>
        </w:tabs>
        <w:suppressAutoHyphens/>
        <w:spacing w:after="32" w:line="268" w:lineRule="auto"/>
        <w:rPr>
          <w:rFonts w:eastAsia="Arial Unicode MS"/>
          <w:color w:val="000000"/>
          <w:kern w:val="1"/>
          <w:lang w:eastAsia="ar-SA"/>
        </w:rPr>
      </w:pPr>
      <w:r w:rsidRPr="00FC65B0">
        <w:rPr>
          <w:rFonts w:ascii="Calibri" w:eastAsia="Calibri" w:hAnsi="Calibri" w:cs="Calibri"/>
          <w:color w:val="000000"/>
          <w:kern w:val="1"/>
          <w:sz w:val="22"/>
          <w:szCs w:val="22"/>
          <w:lang w:eastAsia="ar-SA"/>
        </w:rPr>
        <w:tab/>
      </w:r>
      <w:r w:rsidRPr="00FC65B0">
        <w:rPr>
          <w:rFonts w:eastAsia="Arial Unicode MS"/>
          <w:color w:val="000000"/>
          <w:kern w:val="1"/>
          <w:lang w:eastAsia="ar-SA"/>
        </w:rPr>
        <w:t xml:space="preserve">Датум:    _______________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w:t>
      </w:r>
      <w:r w:rsidRPr="00FC65B0">
        <w:rPr>
          <w:rFonts w:eastAsia="Arial Unicode MS"/>
          <w:color w:val="000000"/>
          <w:kern w:val="1"/>
          <w:lang w:eastAsia="ar-SA"/>
        </w:rPr>
        <w:tab/>
      </w:r>
      <w:r w:rsidRPr="00FC65B0">
        <w:rPr>
          <w:rFonts w:eastAsia="Arial Unicode MS"/>
          <w:color w:val="000000"/>
          <w:kern w:val="1"/>
          <w:lang w:val="sr-Cyrl-RS" w:eastAsia="ar-SA"/>
        </w:rPr>
        <w:t xml:space="preserve">            </w:t>
      </w:r>
      <w:r w:rsidRPr="00FC65B0">
        <w:rPr>
          <w:rFonts w:eastAsia="Arial Unicode MS"/>
          <w:color w:val="000000"/>
          <w:kern w:val="1"/>
          <w:lang w:eastAsia="ar-SA"/>
        </w:rPr>
        <w:t xml:space="preserve">Потпис овлашћеног лица </w:t>
      </w:r>
    </w:p>
    <w:p w:rsidR="00FC65B0" w:rsidRPr="00FC65B0" w:rsidRDefault="00FC65B0" w:rsidP="00FC65B0">
      <w:pPr>
        <w:suppressAutoHyphens/>
        <w:spacing w:after="290" w:line="259" w:lineRule="auto"/>
        <w:ind w:left="708"/>
        <w:rPr>
          <w:rFonts w:eastAsia="Arial Unicode MS"/>
          <w:color w:val="000000"/>
          <w:kern w:val="1"/>
          <w:lang w:val="sr-Cyrl-RS" w:eastAsia="ar-SA"/>
        </w:rPr>
      </w:pPr>
      <w:r w:rsidRPr="00FC65B0">
        <w:rPr>
          <w:rFonts w:eastAsia="Arial Unicode MS"/>
          <w:color w:val="000000"/>
          <w:kern w:val="1"/>
          <w:lang w:eastAsia="ar-SA"/>
        </w:rPr>
        <w:t xml:space="preserve"> </w:t>
      </w:r>
      <w:r w:rsidRPr="00FC65B0">
        <w:rPr>
          <w:rFonts w:eastAsia="Arial Unicode MS"/>
          <w:color w:val="000000"/>
          <w:kern w:val="1"/>
          <w:lang w:val="sr-Cyrl-RS" w:eastAsia="ar-SA"/>
        </w:rPr>
        <w:t xml:space="preserve">                                                                                   _________________________</w:t>
      </w: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 за сваког члана групе понуђача.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w:t>
      </w: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Pr="00FC65B0">
        <w:rPr>
          <w:b/>
          <w:bCs/>
          <w:color w:val="000000"/>
          <w:kern w:val="1"/>
          <w:lang w:val="sr-Cyrl-RS" w:eastAsia="ar-SA"/>
        </w:rPr>
        <w:t>9</w:t>
      </w:r>
      <w:r w:rsidRPr="00FC65B0">
        <w:rPr>
          <w:b/>
          <w:bCs/>
          <w:color w:val="000000"/>
          <w:kern w:val="1"/>
          <w:lang w:eastAsia="ar-SA"/>
        </w:rPr>
        <w:t>)</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2"/>
          <w:lang w:val="sr-Latn-RS" w:eastAsia="ar-SA"/>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val="sr-Cyrl-RS" w:eastAsia="ar-SA"/>
        </w:rPr>
      </w:pPr>
      <w:r w:rsidRPr="00FC65B0">
        <w:rPr>
          <w:rFonts w:eastAsia="Arial Unicode MS"/>
          <w:b/>
          <w:bCs/>
          <w:color w:val="000000"/>
          <w:kern w:val="1"/>
          <w:lang w:val="sr-Cyrl-RS" w:eastAsia="ar-SA"/>
        </w:rPr>
        <w:t>ПОТВРДА О РЕАЛИЗАЦИЈИ УГОВОРА</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1"/>
          <w:lang w:val="sr-Cyrl-CS" w:eastAsia="ar-SA"/>
        </w:rPr>
      </w:pPr>
      <w:r w:rsidRPr="00FC65B0">
        <w:rPr>
          <w:rFonts w:ascii="Arial" w:eastAsia="Arial Unicode MS" w:hAnsi="Arial" w:cs="Arial"/>
          <w:b/>
          <w:bCs/>
          <w:i/>
          <w:iCs/>
          <w:color w:val="000000"/>
          <w:kern w:val="1"/>
          <w:lang w:val="sr-Latn-RS" w:eastAsia="ar-SA"/>
        </w:rPr>
        <w:t xml:space="preserve"> </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1"/>
          <w:lang w:val="sr-Latn-RS" w:eastAsia="ar-SA"/>
        </w:rPr>
      </w:pPr>
    </w:p>
    <w:tbl>
      <w:tblPr>
        <w:tblW w:w="0" w:type="auto"/>
        <w:tblLook w:val="01E0" w:firstRow="1" w:lastRow="1" w:firstColumn="1" w:lastColumn="1" w:noHBand="0" w:noVBand="0"/>
      </w:tblPr>
      <w:tblGrid>
        <w:gridCol w:w="2210"/>
        <w:gridCol w:w="7032"/>
      </w:tblGrid>
      <w:tr w:rsidR="00FC65B0" w:rsidRPr="00FC65B0" w:rsidTr="00E24FCF">
        <w:trPr>
          <w:trHeight w:val="1734"/>
        </w:trPr>
        <w:tc>
          <w:tcPr>
            <w:tcW w:w="2210" w:type="dxa"/>
          </w:tcPr>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Cyrl-CS" w:eastAsia="ar-SA"/>
              </w:rPr>
              <w:t xml:space="preserve">Назив </w:t>
            </w:r>
            <w:r w:rsidRPr="00FC65B0">
              <w:rPr>
                <w:rFonts w:eastAsia="Arial Unicode MS"/>
                <w:color w:val="000000"/>
                <w:kern w:val="1"/>
                <w:lang w:val="sr-Latn-RS" w:eastAsia="ar-SA"/>
              </w:rPr>
              <w:t>Наручиоца</w:t>
            </w:r>
            <w:r w:rsidRPr="00FC65B0">
              <w:rPr>
                <w:rFonts w:eastAsia="Arial Unicode MS"/>
                <w:color w:val="000000"/>
                <w:kern w:val="1"/>
                <w:lang w:val="sr-Latn-CS" w:eastAsia="ar-SA"/>
              </w:rPr>
              <w:t xml:space="preserve"> </w:t>
            </w:r>
          </w:p>
          <w:p w:rsidR="00FC65B0" w:rsidRPr="00FC65B0" w:rsidRDefault="00FC65B0" w:rsidP="00FC65B0">
            <w:pPr>
              <w:suppressAutoHyphens/>
              <w:spacing w:line="100" w:lineRule="atLeast"/>
              <w:ind w:right="4"/>
              <w:rPr>
                <w:rFonts w:eastAsia="Arial Unicode MS"/>
                <w:color w:val="000000"/>
                <w:kern w:val="1"/>
                <w:lang w:val="sr-Cyrl-CS" w:eastAsia="ar-SA"/>
              </w:rPr>
            </w:pPr>
          </w:p>
          <w:p w:rsidR="00FC65B0" w:rsidRPr="00FC65B0" w:rsidRDefault="00FC65B0" w:rsidP="00FC65B0">
            <w:pPr>
              <w:suppressAutoHyphens/>
              <w:spacing w:line="100" w:lineRule="atLeast"/>
              <w:ind w:right="4"/>
              <w:rPr>
                <w:rFonts w:eastAsia="Arial Unicode MS"/>
                <w:color w:val="000000"/>
                <w:kern w:val="1"/>
                <w:lang w:val="sr-Cyrl-CS" w:eastAsia="ar-SA"/>
              </w:rPr>
            </w:pPr>
            <w:r w:rsidRPr="00FC65B0">
              <w:rPr>
                <w:rFonts w:eastAsia="Arial Unicode MS"/>
                <w:color w:val="000000"/>
                <w:kern w:val="1"/>
                <w:lang w:val="sr-Cyrl-CS" w:eastAsia="ar-SA"/>
              </w:rPr>
              <w:t>Адреса</w:t>
            </w:r>
          </w:p>
        </w:tc>
        <w:tc>
          <w:tcPr>
            <w:tcW w:w="7032" w:type="dxa"/>
          </w:tcPr>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Latn-CS" w:eastAsia="ar-SA"/>
              </w:rPr>
              <w:t>________________________________</w:t>
            </w:r>
          </w:p>
          <w:p w:rsidR="00FC65B0" w:rsidRPr="00FC65B0" w:rsidRDefault="00FC65B0" w:rsidP="00FC65B0">
            <w:pPr>
              <w:suppressAutoHyphens/>
              <w:spacing w:line="100" w:lineRule="atLeast"/>
              <w:ind w:right="4"/>
              <w:rPr>
                <w:rFonts w:eastAsia="Arial Unicode MS"/>
                <w:color w:val="000000"/>
                <w:kern w:val="1"/>
                <w:lang w:val="sr-Latn-CS" w:eastAsia="ar-SA"/>
              </w:rPr>
            </w:pPr>
          </w:p>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Latn-CS" w:eastAsia="ar-SA"/>
              </w:rPr>
              <w:t>________________________________</w:t>
            </w:r>
          </w:p>
        </w:tc>
      </w:tr>
    </w:tbl>
    <w:p w:rsidR="00FC65B0" w:rsidRPr="00FC65B0" w:rsidRDefault="00FC65B0" w:rsidP="00FC65B0">
      <w:pPr>
        <w:suppressAutoHyphens/>
        <w:spacing w:line="100" w:lineRule="atLeast"/>
        <w:ind w:right="4"/>
        <w:jc w:val="both"/>
        <w:rPr>
          <w:rFonts w:eastAsia="Arial Unicode MS"/>
          <w:color w:val="000000"/>
          <w:kern w:val="2"/>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Овим потврђујемо да је понуђач</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из</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 ул._______________________________________________,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за потребе Наручиоца</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а) самостално; б) као носилац посла; в) као члан групе; г) као подизвођач</w:t>
      </w:r>
    </w:p>
    <w:p w:rsidR="00FC65B0" w:rsidRPr="00FC65B0" w:rsidRDefault="00FC65B0" w:rsidP="00FC65B0">
      <w:pPr>
        <w:suppressAutoHyphens/>
        <w:spacing w:line="100" w:lineRule="atLeast"/>
        <w:ind w:right="4"/>
        <w:jc w:val="center"/>
        <w:rPr>
          <w:rFonts w:eastAsia="Arial Unicode MS"/>
          <w:i/>
          <w:color w:val="000000"/>
          <w:kern w:val="1"/>
          <w:lang w:val="sr-Cyrl-CS" w:eastAsia="ar-SA"/>
        </w:rPr>
      </w:pPr>
      <w:r w:rsidRPr="00FC65B0">
        <w:rPr>
          <w:rFonts w:eastAsia="Arial Unicode MS"/>
          <w:i/>
          <w:color w:val="000000"/>
          <w:kern w:val="1"/>
          <w:lang w:val="sr-Cyrl-CS" w:eastAsia="ar-SA"/>
        </w:rPr>
        <w:t>(</w:t>
      </w:r>
      <w:r w:rsidRPr="00FC65B0">
        <w:rPr>
          <w:rFonts w:eastAsia="Arial Unicode MS"/>
          <w:i/>
          <w:color w:val="000000"/>
          <w:kern w:val="1"/>
          <w:sz w:val="20"/>
          <w:szCs w:val="20"/>
          <w:lang w:val="sr-Cyrl-CS" w:eastAsia="ar-SA"/>
        </w:rPr>
        <w:t>заокружити одговарајући начин наступања</w:t>
      </w:r>
      <w:r w:rsidRPr="00FC65B0">
        <w:rPr>
          <w:rFonts w:eastAsia="Arial Unicode MS"/>
          <w:i/>
          <w:color w:val="000000"/>
          <w:kern w:val="1"/>
          <w:lang w:val="sr-Cyrl-CS" w:eastAsia="ar-SA"/>
        </w:rPr>
        <w:t>)</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квалитетно и у уговореном року извео радове</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___________________________________________________________________________</w:t>
      </w:r>
    </w:p>
    <w:p w:rsidR="00FC65B0" w:rsidRPr="00FC65B0" w:rsidRDefault="00FC65B0" w:rsidP="00FC65B0">
      <w:pPr>
        <w:suppressAutoHyphens/>
        <w:spacing w:line="100" w:lineRule="atLeast"/>
        <w:ind w:right="4"/>
        <w:jc w:val="center"/>
        <w:rPr>
          <w:rFonts w:eastAsia="Arial Unicode MS"/>
          <w:i/>
          <w:color w:val="000000"/>
          <w:kern w:val="1"/>
          <w:lang w:val="sr-Cyrl-CS" w:eastAsia="ar-SA"/>
        </w:rPr>
      </w:pPr>
      <w:r w:rsidRPr="00FC65B0">
        <w:rPr>
          <w:rFonts w:eastAsia="Arial Unicode MS"/>
          <w:i/>
          <w:color w:val="000000"/>
          <w:kern w:val="1"/>
          <w:lang w:val="sr-Cyrl-CS" w:eastAsia="ar-SA"/>
        </w:rPr>
        <w:t>(навести предмет уговора односно врсту радова)</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Контакт особа Наручиоца: 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Телефон:______________________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Датум: _________________</w:t>
      </w:r>
    </w:p>
    <w:p w:rsidR="00FC65B0" w:rsidRPr="00FC65B0" w:rsidRDefault="00FC65B0" w:rsidP="00FC65B0">
      <w:pPr>
        <w:suppressAutoHyphens/>
        <w:spacing w:line="100" w:lineRule="atLeast"/>
        <w:ind w:right="4"/>
        <w:rPr>
          <w:rFonts w:eastAsia="Arial Unicode MS"/>
          <w:color w:val="000000"/>
          <w:kern w:val="1"/>
          <w:lang w:val="sr-Cyrl-CS" w:eastAsia="ar-SA"/>
        </w:rPr>
      </w:pPr>
    </w:p>
    <w:p w:rsidR="00FC65B0" w:rsidRPr="00FC65B0" w:rsidRDefault="00FC65B0" w:rsidP="00FC65B0">
      <w:pPr>
        <w:suppressAutoHyphens/>
        <w:spacing w:line="100" w:lineRule="atLeast"/>
        <w:ind w:right="4"/>
        <w:jc w:val="center"/>
        <w:rPr>
          <w:rFonts w:eastAsia="Arial Unicode MS"/>
          <w:color w:val="000000"/>
          <w:kern w:val="1"/>
          <w:lang w:val="sr-Cyrl-CS" w:eastAsia="ar-SA"/>
        </w:rPr>
      </w:pPr>
      <w:r w:rsidRPr="00FC65B0">
        <w:rPr>
          <w:rFonts w:eastAsia="Arial Unicode MS"/>
          <w:color w:val="000000"/>
          <w:kern w:val="1"/>
          <w:lang w:val="sr-Cyrl-CS" w:eastAsia="ar-SA"/>
        </w:rPr>
        <w:t xml:space="preserve">                                                                      Потпис овлашћеног лица Наручиоца</w:t>
      </w:r>
    </w:p>
    <w:p w:rsidR="00FC65B0" w:rsidRPr="00FC65B0" w:rsidRDefault="00FC65B0" w:rsidP="00FC65B0">
      <w:pPr>
        <w:suppressAutoHyphens/>
        <w:spacing w:line="100" w:lineRule="atLeast"/>
        <w:ind w:right="4"/>
        <w:jc w:val="center"/>
        <w:rPr>
          <w:rFonts w:eastAsia="Arial Unicode MS"/>
          <w:b/>
          <w:color w:val="000000"/>
          <w:kern w:val="1"/>
          <w:lang w:val="sr-Cyrl-CS" w:eastAsia="ar-SA"/>
        </w:rPr>
      </w:pPr>
    </w:p>
    <w:p w:rsidR="00FC65B0" w:rsidRPr="00FC65B0" w:rsidRDefault="00FC65B0" w:rsidP="00FC65B0">
      <w:pPr>
        <w:suppressAutoHyphens/>
        <w:spacing w:line="100" w:lineRule="atLeast"/>
        <w:ind w:right="4"/>
        <w:jc w:val="both"/>
        <w:rPr>
          <w:rFonts w:eastAsia="Arial Unicode MS"/>
          <w:b/>
          <w:color w:val="000000"/>
          <w:kern w:val="1"/>
          <w:lang w:val="sr-Cyrl-CS" w:eastAsia="ar-SA"/>
        </w:rPr>
      </w:pPr>
      <w:r w:rsidRPr="00FC65B0">
        <w:rPr>
          <w:rFonts w:eastAsia="Arial Unicode MS"/>
          <w:b/>
          <w:color w:val="000000"/>
          <w:kern w:val="1"/>
          <w:lang w:val="sr-Cyrl-CS" w:eastAsia="ar-SA"/>
        </w:rPr>
        <w:t xml:space="preserve">                                                                                  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 xml:space="preserve">                                                           М.П.    </w:t>
      </w:r>
    </w:p>
    <w:p w:rsidR="00FC65B0" w:rsidRPr="00FC65B0" w:rsidRDefault="00FC65B0" w:rsidP="00FC65B0">
      <w:pPr>
        <w:suppressAutoHyphens/>
        <w:spacing w:line="100" w:lineRule="atLeast"/>
        <w:jc w:val="center"/>
        <w:rPr>
          <w:rFonts w:eastAsia="Arial Unicode MS"/>
          <w:color w:val="000000"/>
          <w:kern w:val="1"/>
          <w:lang w:val="sr-Cyrl-RS" w:eastAsia="ar-SA"/>
        </w:rPr>
      </w:pPr>
    </w:p>
    <w:p w:rsidR="00FC65B0" w:rsidRPr="00FC65B0" w:rsidRDefault="00FC65B0" w:rsidP="00FC65B0">
      <w:pPr>
        <w:suppressAutoHyphens/>
        <w:spacing w:line="100" w:lineRule="atLeast"/>
        <w:rPr>
          <w:rFonts w:eastAsia="Arial Unicode MS"/>
          <w:color w:val="000000"/>
          <w:kern w:val="1"/>
          <w:lang w:val="sr-Cyrl-RS" w:eastAsia="ar-SA"/>
        </w:rPr>
      </w:pPr>
    </w:p>
    <w:p w:rsidR="00FC65B0" w:rsidRPr="00FC65B0" w:rsidRDefault="00FC65B0" w:rsidP="00FC65B0">
      <w:pPr>
        <w:suppressAutoHyphens/>
        <w:spacing w:line="100" w:lineRule="atLeast"/>
        <w:rPr>
          <w:rFonts w:eastAsia="Arial Unicode MS"/>
          <w:color w:val="000000"/>
          <w:kern w:val="1"/>
          <w:lang w:val="sr-Cyrl-RS" w:eastAsia="ar-SA"/>
        </w:rPr>
      </w:pPr>
      <w:r w:rsidRPr="00FC65B0">
        <w:rPr>
          <w:rFonts w:eastAsia="Arial Unicode MS"/>
          <w:color w:val="000000"/>
          <w:kern w:val="1"/>
          <w:lang w:val="sr-Cyrl-RS" w:eastAsia="ar-SA"/>
        </w:rPr>
        <w:t>Образац копирати у потребном броју примерака.</w:t>
      </w:r>
    </w:p>
    <w:p w:rsidR="00FC65B0" w:rsidRPr="00FC65B0" w:rsidRDefault="00FC65B0" w:rsidP="00FC65B0">
      <w:pPr>
        <w:suppressAutoHyphens/>
        <w:spacing w:after="120" w:line="100" w:lineRule="atLeast"/>
        <w:jc w:val="both"/>
        <w:rPr>
          <w:rFonts w:eastAsia="Arial Unicode MS"/>
          <w:b/>
          <w:bCs/>
          <w:i/>
          <w:kern w:val="1"/>
          <w:lang w:val="sr-Cyrl-RS" w:eastAsia="ar-SA"/>
        </w:rPr>
      </w:pPr>
    </w:p>
    <w:p w:rsidR="00FC65B0" w:rsidRPr="00FC65B0" w:rsidRDefault="00FC65B0" w:rsidP="00FC65B0">
      <w:pPr>
        <w:suppressAutoHyphens/>
        <w:spacing w:line="100" w:lineRule="atLeast"/>
        <w:rPr>
          <w:rFonts w:eastAsia="Arial Unicode MS"/>
          <w:b/>
          <w:bCs/>
          <w:i/>
          <w:iCs/>
          <w:color w:val="000000"/>
          <w:kern w:val="1"/>
          <w:lang w:val="sr-Cyrl-RS"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val="sr-Cyrl-RS" w:eastAsia="ar-SA"/>
        </w:rPr>
        <w:t>(</w:t>
      </w:r>
      <w:r w:rsidRPr="00FC65B0">
        <w:rPr>
          <w:b/>
          <w:bCs/>
          <w:color w:val="000000"/>
          <w:kern w:val="1"/>
          <w:lang w:eastAsia="ar-SA"/>
        </w:rPr>
        <w:t>ОБРАЗАЦ БР.</w:t>
      </w:r>
      <w:r w:rsidRPr="00FC65B0">
        <w:rPr>
          <w:b/>
          <w:bCs/>
          <w:color w:val="000000"/>
          <w:kern w:val="1"/>
          <w:lang w:val="sr-Cyrl-RS" w:eastAsia="ar-SA"/>
        </w:rPr>
        <w:t>10</w:t>
      </w:r>
      <w:r w:rsidRPr="00FC65B0">
        <w:rPr>
          <w:b/>
          <w:bCs/>
          <w:color w:val="000000"/>
          <w:kern w:val="1"/>
          <w:lang w:eastAsia="ar-SA"/>
        </w:rPr>
        <w:t>)</w:t>
      </w:r>
    </w:p>
    <w:p w:rsidR="00FC65B0" w:rsidRPr="00FC65B0" w:rsidRDefault="00FC65B0" w:rsidP="00FC65B0">
      <w:pPr>
        <w:suppressAutoHyphens/>
        <w:spacing w:line="100" w:lineRule="atLeast"/>
        <w:rPr>
          <w:rFonts w:eastAsia="Arial Unicode MS"/>
          <w:i/>
          <w:color w:val="000000"/>
          <w:kern w:val="1"/>
          <w:shd w:val="clear" w:color="auto" w:fill="FFFFFF"/>
          <w:lang w:val="sr-Cyrl-CS" w:eastAsia="sr-Cyrl-CS"/>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ИЗЈАВА О </w:t>
      </w:r>
      <w:r w:rsidRPr="00FC65B0">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FC65B0" w:rsidRPr="00FC65B0" w:rsidRDefault="00FC65B0" w:rsidP="00FC65B0">
      <w:pPr>
        <w:suppressAutoHyphens/>
        <w:spacing w:line="100" w:lineRule="atLeast"/>
        <w:rPr>
          <w:rFonts w:eastAsia="Arial Unicode MS"/>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 xml:space="preserve">У складу са чланом 75. став 2. ЗЈН, понуђач ____________________________________ даје:    </w:t>
      </w:r>
      <w:r w:rsidRPr="00FC65B0">
        <w:rPr>
          <w:rFonts w:eastAsia="Arial Unicode MS"/>
          <w:color w:val="000000"/>
          <w:kern w:val="1"/>
          <w:lang w:eastAsia="ar-SA"/>
        </w:rPr>
        <w:t xml:space="preserve">                                                  </w:t>
      </w:r>
      <w:r w:rsidRPr="00FC65B0">
        <w:rPr>
          <w:rFonts w:eastAsia="Arial Unicode MS"/>
          <w:color w:val="000000"/>
          <w:kern w:val="1"/>
          <w:lang w:val="sr-Cyrl-CS" w:eastAsia="ar-SA"/>
        </w:rPr>
        <w:t xml:space="preserve">                                        (назив  понуђача)</w:t>
      </w:r>
    </w:p>
    <w:p w:rsidR="00FC65B0" w:rsidRPr="00FC65B0" w:rsidRDefault="00FC65B0" w:rsidP="00FC65B0">
      <w:pPr>
        <w:tabs>
          <w:tab w:val="left" w:pos="2629"/>
        </w:tabs>
        <w:suppressAutoHyphens/>
        <w:spacing w:after="200" w:line="360" w:lineRule="auto"/>
        <w:rPr>
          <w:rFonts w:eastAsia="Arial Unicode MS"/>
          <w:color w:val="000000"/>
          <w:kern w:val="1"/>
          <w:lang w:val="sr-Cyrl-CS" w:eastAsia="ar-SA"/>
        </w:rPr>
      </w:pPr>
      <w:r w:rsidRPr="00FC65B0">
        <w:rPr>
          <w:rFonts w:eastAsia="Arial Unicode MS"/>
          <w:color w:val="000000"/>
          <w:kern w:val="1"/>
          <w:lang w:val="sr-Cyrl-CS" w:eastAsia="ar-SA"/>
        </w:rPr>
        <w:tab/>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ИЗЈАВУ</w:t>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 xml:space="preserve">О ПОШТОВАЊУ ВАЖЕЋИХ ПРОПИСА О ЗАШТИТИ НА РАДУ, </w:t>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ЗАПОШЉАВАЊУ И УСЛОВИМА РАДА, ЗАШТИТИ ЖИВОТНЕ СРЕДИНЕ</w:t>
      </w:r>
      <w:r w:rsidRPr="00FC65B0">
        <w:rPr>
          <w:rFonts w:eastAsia="Arial Unicode MS"/>
          <w:b/>
          <w:caps/>
          <w:color w:val="000000"/>
          <w:kern w:val="1"/>
          <w:lang w:val="ru-RU" w:eastAsia="ar-SA"/>
        </w:rPr>
        <w:t xml:space="preserve"> </w:t>
      </w:r>
      <w:r w:rsidRPr="00FC65B0">
        <w:rPr>
          <w:rFonts w:eastAsia="Arial Unicode MS"/>
          <w:color w:val="000000"/>
          <w:kern w:val="1"/>
          <w:lang w:val="ru-RU" w:eastAsia="ar-SA"/>
        </w:rPr>
        <w:t>И ДА НЕМА ЗАБРАНУ ОБАВЉАЊА ДЕЛАТНОСТИ</w:t>
      </w:r>
    </w:p>
    <w:p w:rsidR="00FC65B0" w:rsidRPr="00FC65B0" w:rsidRDefault="00FC65B0" w:rsidP="00FC65B0">
      <w:pPr>
        <w:suppressAutoHyphens/>
        <w:spacing w:line="100" w:lineRule="atLeast"/>
        <w:rPr>
          <w:rFonts w:eastAsia="Arial Unicode MS"/>
          <w:b/>
          <w:bCs/>
          <w:color w:val="000000"/>
          <w:kern w:val="1"/>
          <w:lang w:val="sr-Cyrl-CS" w:eastAsia="ar-SA"/>
        </w:rPr>
      </w:pPr>
    </w:p>
    <w:p w:rsidR="00FC65B0" w:rsidRPr="00FC65B0" w:rsidRDefault="00FC65B0" w:rsidP="00FC65B0">
      <w:pPr>
        <w:suppressAutoHyphens/>
        <w:spacing w:line="100" w:lineRule="atLeast"/>
        <w:rPr>
          <w:rFonts w:eastAsia="Arial Unicode MS"/>
          <w:b/>
          <w:bCs/>
          <w:color w:val="000000"/>
          <w:kern w:val="1"/>
          <w:lang w:val="sr-Cyrl-CS"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ru-RU" w:eastAsia="ar-SA"/>
        </w:rPr>
      </w:pPr>
      <w:r w:rsidRPr="00FC65B0">
        <w:rPr>
          <w:rFonts w:eastAsia="Arial Unicode MS"/>
          <w:bCs/>
          <w:iCs/>
          <w:color w:val="000000"/>
          <w:kern w:val="1"/>
          <w:lang w:val="sr-Cyrl-CS" w:eastAsia="ar-SA"/>
        </w:rPr>
        <w:t>Изјављујем</w:t>
      </w:r>
      <w:r w:rsidRPr="00FC65B0">
        <w:rPr>
          <w:rFonts w:eastAsia="Arial Unicode MS"/>
          <w:color w:val="000000"/>
          <w:kern w:val="1"/>
          <w:lang w:val="sr-Cyrl-CS" w:eastAsia="ar-SA"/>
        </w:rPr>
        <w:t xml:space="preserve"> </w:t>
      </w:r>
      <w:r w:rsidRPr="00FC65B0">
        <w:rPr>
          <w:rFonts w:eastAsia="Arial Unicode MS"/>
          <w:color w:val="000000"/>
          <w:kern w:val="1"/>
          <w:lang w:val="ru-RU" w:eastAsia="ar-SA"/>
        </w:rPr>
        <w:t xml:space="preserve">да </w:t>
      </w:r>
      <w:r w:rsidRPr="00FC65B0">
        <w:rPr>
          <w:rFonts w:eastAsia="Arial Unicode MS"/>
          <w:color w:val="000000"/>
          <w:kern w:val="1"/>
          <w:lang w:val="sr-Cyrl-CS" w:eastAsia="ar-SA"/>
        </w:rPr>
        <w:t>смо</w:t>
      </w:r>
      <w:r w:rsidRPr="00FC65B0">
        <w:rPr>
          <w:rFonts w:eastAsia="Arial Unicode MS"/>
          <w:color w:val="000000"/>
          <w:kern w:val="1"/>
          <w:lang w:val="ru-RU" w:eastAsia="ar-SA"/>
        </w:rPr>
        <w:t xml:space="preserve"> при састављању понуде </w:t>
      </w:r>
      <w:r w:rsidRPr="00FC65B0">
        <w:rPr>
          <w:rFonts w:eastAsia="Arial Unicode MS"/>
          <w:color w:val="000000"/>
          <w:kern w:val="1"/>
          <w:lang w:val="sr-Cyrl-CS" w:eastAsia="ar-SA"/>
        </w:rPr>
        <w:t xml:space="preserve">у поступку јавне набавке </w:t>
      </w:r>
      <w:r w:rsidRPr="00FC65B0">
        <w:rPr>
          <w:rFonts w:eastAsia="Arial Unicode MS"/>
          <w:color w:val="000000"/>
          <w:kern w:val="1"/>
          <w:lang w:eastAsia="ar-SA"/>
        </w:rPr>
        <w:t>VIII 404-</w:t>
      </w:r>
      <w:r w:rsidR="00142838">
        <w:rPr>
          <w:rFonts w:eastAsia="Arial Unicode MS"/>
          <w:color w:val="000000"/>
          <w:kern w:val="1"/>
          <w:lang w:val="sr-Cyrl-RS" w:eastAsia="ar-SA"/>
        </w:rPr>
        <w:t>28/20</w:t>
      </w:r>
      <w:r w:rsidRPr="00FC65B0">
        <w:rPr>
          <w:rFonts w:eastAsia="Arial Unicode MS"/>
          <w:color w:val="000000"/>
          <w:kern w:val="1"/>
          <w:lang w:val="sr-Cyrl-RS" w:eastAsia="ar-SA"/>
        </w:rPr>
        <w:t xml:space="preserve"> - </w:t>
      </w:r>
      <w:r w:rsidRPr="00FC65B0">
        <w:rPr>
          <w:rFonts w:eastAsia="Arial Unicode MS"/>
          <w:color w:val="000000"/>
          <w:kern w:val="1"/>
          <w:lang w:eastAsia="ar-SA"/>
        </w:rPr>
        <w:t xml:space="preserve"> </w:t>
      </w:r>
      <w:r w:rsidR="00142838">
        <w:rPr>
          <w:rFonts w:eastAsia="Arial Unicode MS"/>
          <w:color w:val="000000"/>
          <w:kern w:val="1"/>
          <w:lang w:val="sr-Cyrl-RS" w:eastAsia="ar-SA"/>
        </w:rPr>
        <w:t>Радови на изградњи водосистема Змајевац-Равни</w:t>
      </w:r>
      <w:r w:rsidRPr="00FC65B0">
        <w:rPr>
          <w:rFonts w:eastAsia="Arial Unicode MS"/>
          <w:color w:val="000000"/>
          <w:kern w:val="1"/>
          <w:lang w:val="sr-Cyrl-CS" w:eastAsia="ar-SA"/>
        </w:rPr>
        <w:t xml:space="preserve">, </w:t>
      </w:r>
      <w:r w:rsidRPr="00FC65B0">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FC65B0" w:rsidRPr="00FC65B0" w:rsidRDefault="00FC65B0" w:rsidP="00FC65B0">
      <w:pPr>
        <w:suppressAutoHyphens/>
        <w:spacing w:line="100" w:lineRule="atLeast"/>
        <w:jc w:val="both"/>
        <w:rPr>
          <w:rFonts w:eastAsia="Arial Unicode MS"/>
          <w:b/>
          <w:color w:val="000000"/>
          <w:kern w:val="1"/>
          <w:lang w:val="sr-Cyrl-CS" w:eastAsia="ar-SA"/>
        </w:rPr>
      </w:pPr>
      <w:r w:rsidRPr="00FC65B0">
        <w:rPr>
          <w:rFonts w:eastAsia="Arial Unicode MS"/>
          <w:color w:val="000000"/>
          <w:kern w:val="1"/>
          <w:lang w:val="ru-RU" w:eastAsia="ar-SA"/>
        </w:rPr>
        <w:t>Такође изјављујем, д</w:t>
      </w:r>
      <w:r w:rsidRPr="00FC65B0">
        <w:rPr>
          <w:rFonts w:eastAsia="Arial Unicode MS"/>
          <w:color w:val="000000"/>
          <w:kern w:val="1"/>
          <w:lang w:eastAsia="ar-SA"/>
        </w:rPr>
        <w:t>a</w:t>
      </w:r>
      <w:r w:rsidRPr="00FC65B0">
        <w:rPr>
          <w:rFonts w:eastAsia="Arial Unicode MS"/>
          <w:color w:val="000000"/>
          <w:kern w:val="1"/>
          <w:lang w:val="ru-RU" w:eastAsia="ar-SA"/>
        </w:rPr>
        <w:t xml:space="preserve"> сносимо н</w:t>
      </w:r>
      <w:r w:rsidRPr="00FC65B0">
        <w:rPr>
          <w:rFonts w:eastAsia="Arial Unicode MS"/>
          <w:color w:val="000000"/>
          <w:kern w:val="1"/>
          <w:lang w:eastAsia="ar-SA"/>
        </w:rPr>
        <w:t>a</w:t>
      </w:r>
      <w:r w:rsidRPr="00FC65B0">
        <w:rPr>
          <w:rFonts w:eastAsia="Arial Unicode MS"/>
          <w:color w:val="000000"/>
          <w:kern w:val="1"/>
          <w:lang w:val="ru-RU" w:eastAsia="ar-SA"/>
        </w:rPr>
        <w:t>кн</w:t>
      </w:r>
      <w:r w:rsidRPr="00FC65B0">
        <w:rPr>
          <w:rFonts w:eastAsia="Arial Unicode MS"/>
          <w:color w:val="000000"/>
          <w:kern w:val="1"/>
          <w:lang w:eastAsia="ar-SA"/>
        </w:rPr>
        <w:t>a</w:t>
      </w:r>
      <w:r w:rsidRPr="00FC65B0">
        <w:rPr>
          <w:rFonts w:eastAsia="Arial Unicode MS"/>
          <w:color w:val="000000"/>
          <w:kern w:val="1"/>
          <w:lang w:val="ru-RU" w:eastAsia="ar-SA"/>
        </w:rPr>
        <w:t>ду з</w:t>
      </w:r>
      <w:r w:rsidRPr="00FC65B0">
        <w:rPr>
          <w:rFonts w:eastAsia="Arial Unicode MS"/>
          <w:color w:val="000000"/>
          <w:kern w:val="1"/>
          <w:lang w:eastAsia="ar-SA"/>
        </w:rPr>
        <w:t>a</w:t>
      </w:r>
      <w:r w:rsidRPr="00FC65B0">
        <w:rPr>
          <w:rFonts w:eastAsia="Arial Unicode MS"/>
          <w:color w:val="000000"/>
          <w:kern w:val="1"/>
          <w:lang w:val="ru-RU" w:eastAsia="ar-SA"/>
        </w:rPr>
        <w:t xml:space="preserve"> к</w:t>
      </w:r>
      <w:r w:rsidRPr="00FC65B0">
        <w:rPr>
          <w:rFonts w:eastAsia="Arial Unicode MS"/>
          <w:color w:val="000000"/>
          <w:kern w:val="1"/>
          <w:lang w:eastAsia="ar-SA"/>
        </w:rPr>
        <w:t>o</w:t>
      </w:r>
      <w:r w:rsidRPr="00FC65B0">
        <w:rPr>
          <w:rFonts w:eastAsia="Arial Unicode MS"/>
          <w:color w:val="000000"/>
          <w:kern w:val="1"/>
          <w:lang w:val="ru-RU" w:eastAsia="ar-SA"/>
        </w:rPr>
        <w:t>ришћ</w:t>
      </w:r>
      <w:r w:rsidRPr="00FC65B0">
        <w:rPr>
          <w:rFonts w:eastAsia="Arial Unicode MS"/>
          <w:color w:val="000000"/>
          <w:kern w:val="1"/>
          <w:lang w:eastAsia="ar-SA"/>
        </w:rPr>
        <w:t>e</w:t>
      </w:r>
      <w:r w:rsidRPr="00FC65B0">
        <w:rPr>
          <w:rFonts w:eastAsia="Arial Unicode MS"/>
          <w:color w:val="000000"/>
          <w:kern w:val="1"/>
          <w:lang w:val="ru-RU" w:eastAsia="ar-SA"/>
        </w:rPr>
        <w:t>њ</w:t>
      </w:r>
      <w:r w:rsidRPr="00FC65B0">
        <w:rPr>
          <w:rFonts w:eastAsia="Arial Unicode MS"/>
          <w:color w:val="000000"/>
          <w:kern w:val="1"/>
          <w:lang w:eastAsia="ar-SA"/>
        </w:rPr>
        <w:t>e</w:t>
      </w:r>
      <w:r w:rsidRPr="00FC65B0">
        <w:rPr>
          <w:rFonts w:eastAsia="Arial Unicode MS"/>
          <w:color w:val="000000"/>
          <w:kern w:val="1"/>
          <w:lang w:val="ru-RU" w:eastAsia="ar-SA"/>
        </w:rPr>
        <w:t xml:space="preserve"> п</w:t>
      </w:r>
      <w:r w:rsidRPr="00FC65B0">
        <w:rPr>
          <w:rFonts w:eastAsia="Arial Unicode MS"/>
          <w:color w:val="000000"/>
          <w:kern w:val="1"/>
          <w:lang w:eastAsia="ar-SA"/>
        </w:rPr>
        <w:t>a</w:t>
      </w:r>
      <w:r w:rsidRPr="00FC65B0">
        <w:rPr>
          <w:rFonts w:eastAsia="Arial Unicode MS"/>
          <w:color w:val="000000"/>
          <w:kern w:val="1"/>
          <w:lang w:val="ru-RU" w:eastAsia="ar-SA"/>
        </w:rPr>
        <w:t>т</w:t>
      </w:r>
      <w:r w:rsidRPr="00FC65B0">
        <w:rPr>
          <w:rFonts w:eastAsia="Arial Unicode MS"/>
          <w:color w:val="000000"/>
          <w:kern w:val="1"/>
          <w:lang w:eastAsia="ar-SA"/>
        </w:rPr>
        <w:t>e</w:t>
      </w:r>
      <w:r w:rsidRPr="00FC65B0">
        <w:rPr>
          <w:rFonts w:eastAsia="Arial Unicode MS"/>
          <w:color w:val="000000"/>
          <w:kern w:val="1"/>
          <w:lang w:val="ru-RU" w:eastAsia="ar-SA"/>
        </w:rPr>
        <w:t>н</w:t>
      </w:r>
      <w:r w:rsidRPr="00FC65B0">
        <w:rPr>
          <w:rFonts w:eastAsia="Arial Unicode MS"/>
          <w:color w:val="000000"/>
          <w:kern w:val="1"/>
          <w:lang w:eastAsia="ar-SA"/>
        </w:rPr>
        <w:t>a</w:t>
      </w:r>
      <w:r w:rsidRPr="00FC65B0">
        <w:rPr>
          <w:rFonts w:eastAsia="Arial Unicode MS"/>
          <w:color w:val="000000"/>
          <w:kern w:val="1"/>
          <w:lang w:val="ru-RU" w:eastAsia="ar-SA"/>
        </w:rPr>
        <w:t>т</w:t>
      </w:r>
      <w:r w:rsidRPr="00FC65B0">
        <w:rPr>
          <w:rFonts w:eastAsia="Arial Unicode MS"/>
          <w:color w:val="000000"/>
          <w:kern w:val="1"/>
          <w:lang w:eastAsia="ar-SA"/>
        </w:rPr>
        <w:t>a</w:t>
      </w:r>
      <w:r w:rsidRPr="00FC65B0">
        <w:rPr>
          <w:rFonts w:eastAsia="Arial Unicode MS"/>
          <w:color w:val="000000"/>
          <w:kern w:val="1"/>
          <w:lang w:val="ru-RU" w:eastAsia="ar-SA"/>
        </w:rPr>
        <w:t>, к</w:t>
      </w:r>
      <w:r w:rsidRPr="00FC65B0">
        <w:rPr>
          <w:rFonts w:eastAsia="Arial Unicode MS"/>
          <w:color w:val="000000"/>
          <w:kern w:val="1"/>
          <w:lang w:eastAsia="ar-SA"/>
        </w:rPr>
        <w:t>ao</w:t>
      </w:r>
      <w:r w:rsidRPr="00FC65B0">
        <w:rPr>
          <w:rFonts w:eastAsia="Arial Unicode MS"/>
          <w:color w:val="000000"/>
          <w:kern w:val="1"/>
          <w:lang w:val="ru-RU" w:eastAsia="ar-SA"/>
        </w:rPr>
        <w:t xml:space="preserve"> и </w:t>
      </w:r>
      <w:r w:rsidRPr="00FC65B0">
        <w:rPr>
          <w:rFonts w:eastAsia="Arial Unicode MS"/>
          <w:color w:val="000000"/>
          <w:kern w:val="1"/>
          <w:lang w:eastAsia="ar-SA"/>
        </w:rPr>
        <w:t>o</w:t>
      </w:r>
      <w:r w:rsidRPr="00FC65B0">
        <w:rPr>
          <w:rFonts w:eastAsia="Arial Unicode MS"/>
          <w:color w:val="000000"/>
          <w:kern w:val="1"/>
          <w:lang w:val="ru-RU" w:eastAsia="ar-SA"/>
        </w:rPr>
        <w:t>дг</w:t>
      </w:r>
      <w:r w:rsidRPr="00FC65B0">
        <w:rPr>
          <w:rFonts w:eastAsia="Arial Unicode MS"/>
          <w:color w:val="000000"/>
          <w:kern w:val="1"/>
          <w:lang w:eastAsia="ar-SA"/>
        </w:rPr>
        <w:t>o</w:t>
      </w:r>
      <w:r w:rsidRPr="00FC65B0">
        <w:rPr>
          <w:rFonts w:eastAsia="Arial Unicode MS"/>
          <w:color w:val="000000"/>
          <w:kern w:val="1"/>
          <w:lang w:val="ru-RU" w:eastAsia="ar-SA"/>
        </w:rPr>
        <w:t>в</w:t>
      </w:r>
      <w:r w:rsidRPr="00FC65B0">
        <w:rPr>
          <w:rFonts w:eastAsia="Arial Unicode MS"/>
          <w:color w:val="000000"/>
          <w:kern w:val="1"/>
          <w:lang w:eastAsia="ar-SA"/>
        </w:rPr>
        <w:t>o</w:t>
      </w:r>
      <w:r w:rsidRPr="00FC65B0">
        <w:rPr>
          <w:rFonts w:eastAsia="Arial Unicode MS"/>
          <w:color w:val="000000"/>
          <w:kern w:val="1"/>
          <w:lang w:val="ru-RU" w:eastAsia="ar-SA"/>
        </w:rPr>
        <w:t>рн</w:t>
      </w:r>
      <w:r w:rsidRPr="00FC65B0">
        <w:rPr>
          <w:rFonts w:eastAsia="Arial Unicode MS"/>
          <w:color w:val="000000"/>
          <w:kern w:val="1"/>
          <w:lang w:eastAsia="ar-SA"/>
        </w:rPr>
        <w:t>o</w:t>
      </w:r>
      <w:r w:rsidRPr="00FC65B0">
        <w:rPr>
          <w:rFonts w:eastAsia="Arial Unicode MS"/>
          <w:color w:val="000000"/>
          <w:kern w:val="1"/>
          <w:lang w:val="ru-RU" w:eastAsia="ar-SA"/>
        </w:rPr>
        <w:t>ст з</w:t>
      </w:r>
      <w:r w:rsidRPr="00FC65B0">
        <w:rPr>
          <w:rFonts w:eastAsia="Arial Unicode MS"/>
          <w:color w:val="000000"/>
          <w:kern w:val="1"/>
          <w:lang w:eastAsia="ar-SA"/>
        </w:rPr>
        <w:t>a</w:t>
      </w:r>
      <w:r w:rsidRPr="00FC65B0">
        <w:rPr>
          <w:rFonts w:eastAsia="Arial Unicode MS"/>
          <w:color w:val="000000"/>
          <w:kern w:val="1"/>
          <w:lang w:val="ru-RU" w:eastAsia="ar-SA"/>
        </w:rPr>
        <w:t xml:space="preserve"> п</w:t>
      </w:r>
      <w:r w:rsidRPr="00FC65B0">
        <w:rPr>
          <w:rFonts w:eastAsia="Arial Unicode MS"/>
          <w:color w:val="000000"/>
          <w:kern w:val="1"/>
          <w:lang w:eastAsia="ar-SA"/>
        </w:rPr>
        <w:t>o</w:t>
      </w:r>
      <w:r w:rsidRPr="00FC65B0">
        <w:rPr>
          <w:rFonts w:eastAsia="Arial Unicode MS"/>
          <w:color w:val="000000"/>
          <w:kern w:val="1"/>
          <w:lang w:val="ru-RU" w:eastAsia="ar-SA"/>
        </w:rPr>
        <w:t>вр</w:t>
      </w:r>
      <w:r w:rsidRPr="00FC65B0">
        <w:rPr>
          <w:rFonts w:eastAsia="Arial Unicode MS"/>
          <w:color w:val="000000"/>
          <w:kern w:val="1"/>
          <w:lang w:eastAsia="ar-SA"/>
        </w:rPr>
        <w:t>e</w:t>
      </w:r>
      <w:r w:rsidRPr="00FC65B0">
        <w:rPr>
          <w:rFonts w:eastAsia="Arial Unicode MS"/>
          <w:color w:val="000000"/>
          <w:kern w:val="1"/>
          <w:lang w:val="ru-RU" w:eastAsia="ar-SA"/>
        </w:rPr>
        <w:t>ду з</w:t>
      </w:r>
      <w:r w:rsidRPr="00FC65B0">
        <w:rPr>
          <w:rFonts w:eastAsia="Arial Unicode MS"/>
          <w:color w:val="000000"/>
          <w:kern w:val="1"/>
          <w:lang w:eastAsia="ar-SA"/>
        </w:rPr>
        <w:t>a</w:t>
      </w:r>
      <w:r w:rsidRPr="00FC65B0">
        <w:rPr>
          <w:rFonts w:eastAsia="Arial Unicode MS"/>
          <w:color w:val="000000"/>
          <w:kern w:val="1"/>
          <w:lang w:val="ru-RU" w:eastAsia="ar-SA"/>
        </w:rPr>
        <w:t>штић</w:t>
      </w:r>
      <w:r w:rsidRPr="00FC65B0">
        <w:rPr>
          <w:rFonts w:eastAsia="Arial Unicode MS"/>
          <w:color w:val="000000"/>
          <w:kern w:val="1"/>
          <w:lang w:eastAsia="ar-SA"/>
        </w:rPr>
        <w:t>e</w:t>
      </w:r>
      <w:r w:rsidRPr="00FC65B0">
        <w:rPr>
          <w:rFonts w:eastAsia="Arial Unicode MS"/>
          <w:color w:val="000000"/>
          <w:kern w:val="1"/>
          <w:lang w:val="ru-RU" w:eastAsia="ar-SA"/>
        </w:rPr>
        <w:t>них пр</w:t>
      </w:r>
      <w:r w:rsidRPr="00FC65B0">
        <w:rPr>
          <w:rFonts w:eastAsia="Arial Unicode MS"/>
          <w:color w:val="000000"/>
          <w:kern w:val="1"/>
          <w:lang w:eastAsia="ar-SA"/>
        </w:rPr>
        <w:t>a</w:t>
      </w:r>
      <w:r w:rsidRPr="00FC65B0">
        <w:rPr>
          <w:rFonts w:eastAsia="Arial Unicode MS"/>
          <w:color w:val="000000"/>
          <w:kern w:val="1"/>
          <w:lang w:val="ru-RU" w:eastAsia="ar-SA"/>
        </w:rPr>
        <w:t>в</w:t>
      </w:r>
      <w:r w:rsidRPr="00FC65B0">
        <w:rPr>
          <w:rFonts w:eastAsia="Arial Unicode MS"/>
          <w:color w:val="000000"/>
          <w:kern w:val="1"/>
          <w:lang w:eastAsia="ar-SA"/>
        </w:rPr>
        <w:t>a</w:t>
      </w:r>
      <w:r w:rsidRPr="00FC65B0">
        <w:rPr>
          <w:rFonts w:eastAsia="Arial Unicode MS"/>
          <w:color w:val="000000"/>
          <w:kern w:val="1"/>
          <w:lang w:val="ru-RU" w:eastAsia="ar-SA"/>
        </w:rPr>
        <w:t xml:space="preserve"> инт</w:t>
      </w:r>
      <w:r w:rsidRPr="00FC65B0">
        <w:rPr>
          <w:rFonts w:eastAsia="Arial Unicode MS"/>
          <w:color w:val="000000"/>
          <w:kern w:val="1"/>
          <w:lang w:eastAsia="ar-SA"/>
        </w:rPr>
        <w:t>e</w:t>
      </w:r>
      <w:r w:rsidRPr="00FC65B0">
        <w:rPr>
          <w:rFonts w:eastAsia="Arial Unicode MS"/>
          <w:color w:val="000000"/>
          <w:kern w:val="1"/>
          <w:lang w:val="ru-RU" w:eastAsia="ar-SA"/>
        </w:rPr>
        <w:t>л</w:t>
      </w:r>
      <w:r w:rsidRPr="00FC65B0">
        <w:rPr>
          <w:rFonts w:eastAsia="Arial Unicode MS"/>
          <w:color w:val="000000"/>
          <w:kern w:val="1"/>
          <w:lang w:eastAsia="ar-SA"/>
        </w:rPr>
        <w:t>e</w:t>
      </w:r>
      <w:r w:rsidRPr="00FC65B0">
        <w:rPr>
          <w:rFonts w:eastAsia="Arial Unicode MS"/>
          <w:color w:val="000000"/>
          <w:kern w:val="1"/>
          <w:lang w:val="ru-RU" w:eastAsia="ar-SA"/>
        </w:rPr>
        <w:t>кту</w:t>
      </w:r>
      <w:r w:rsidRPr="00FC65B0">
        <w:rPr>
          <w:rFonts w:eastAsia="Arial Unicode MS"/>
          <w:color w:val="000000"/>
          <w:kern w:val="1"/>
          <w:lang w:eastAsia="ar-SA"/>
        </w:rPr>
        <w:t>a</w:t>
      </w:r>
      <w:r w:rsidRPr="00FC65B0">
        <w:rPr>
          <w:rFonts w:eastAsia="Arial Unicode MS"/>
          <w:color w:val="000000"/>
          <w:kern w:val="1"/>
          <w:lang w:val="ru-RU" w:eastAsia="ar-SA"/>
        </w:rPr>
        <w:t>лн</w:t>
      </w:r>
      <w:r w:rsidRPr="00FC65B0">
        <w:rPr>
          <w:rFonts w:eastAsia="Arial Unicode MS"/>
          <w:color w:val="000000"/>
          <w:kern w:val="1"/>
          <w:lang w:eastAsia="ar-SA"/>
        </w:rPr>
        <w:t>e</w:t>
      </w:r>
      <w:r w:rsidRPr="00FC65B0">
        <w:rPr>
          <w:rFonts w:eastAsia="Arial Unicode MS"/>
          <w:color w:val="000000"/>
          <w:kern w:val="1"/>
          <w:lang w:val="ru-RU" w:eastAsia="ar-SA"/>
        </w:rPr>
        <w:t xml:space="preserve"> св</w:t>
      </w:r>
      <w:r w:rsidRPr="00FC65B0">
        <w:rPr>
          <w:rFonts w:eastAsia="Arial Unicode MS"/>
          <w:color w:val="000000"/>
          <w:kern w:val="1"/>
          <w:lang w:eastAsia="ar-SA"/>
        </w:rPr>
        <w:t>oj</w:t>
      </w:r>
      <w:r w:rsidRPr="00FC65B0">
        <w:rPr>
          <w:rFonts w:eastAsia="Arial Unicode MS"/>
          <w:color w:val="000000"/>
          <w:kern w:val="1"/>
          <w:lang w:val="ru-RU" w:eastAsia="ar-SA"/>
        </w:rPr>
        <w:t>ин</w:t>
      </w:r>
      <w:r w:rsidRPr="00FC65B0">
        <w:rPr>
          <w:rFonts w:eastAsia="Arial Unicode MS"/>
          <w:color w:val="000000"/>
          <w:kern w:val="1"/>
          <w:lang w:eastAsia="ar-SA"/>
        </w:rPr>
        <w:t>e</w:t>
      </w:r>
      <w:r w:rsidRPr="00FC65B0">
        <w:rPr>
          <w:rFonts w:eastAsia="Arial Unicode MS"/>
          <w:color w:val="000000"/>
          <w:kern w:val="1"/>
          <w:lang w:val="ru-RU" w:eastAsia="ar-SA"/>
        </w:rPr>
        <w:t xml:space="preserve"> тр</w:t>
      </w:r>
      <w:r w:rsidRPr="00FC65B0">
        <w:rPr>
          <w:rFonts w:eastAsia="Arial Unicode MS"/>
          <w:color w:val="000000"/>
          <w:kern w:val="1"/>
          <w:lang w:eastAsia="ar-SA"/>
        </w:rPr>
        <w:t>e</w:t>
      </w:r>
      <w:r w:rsidRPr="00FC65B0">
        <w:rPr>
          <w:rFonts w:eastAsia="Arial Unicode MS"/>
          <w:color w:val="000000"/>
          <w:kern w:val="1"/>
          <w:lang w:val="ru-RU" w:eastAsia="ar-SA"/>
        </w:rPr>
        <w:t>ћих лиц</w:t>
      </w:r>
      <w:r w:rsidRPr="00FC65B0">
        <w:rPr>
          <w:rFonts w:eastAsia="Arial Unicode MS"/>
          <w:color w:val="000000"/>
          <w:kern w:val="1"/>
          <w:lang w:eastAsia="ar-SA"/>
        </w:rPr>
        <w:t>a</w:t>
      </w:r>
      <w:r w:rsidRPr="00FC65B0">
        <w:rPr>
          <w:rFonts w:eastAsia="Arial Unicode MS"/>
          <w:color w:val="000000"/>
          <w:kern w:val="1"/>
          <w:lang w:val="ru-RU" w:eastAsia="ar-SA"/>
        </w:rPr>
        <w:t>.</w:t>
      </w:r>
    </w:p>
    <w:p w:rsidR="00FC65B0" w:rsidRPr="00FC65B0" w:rsidRDefault="00FC65B0" w:rsidP="00FC65B0">
      <w:pPr>
        <w:suppressAutoHyphens/>
        <w:spacing w:line="100" w:lineRule="atLeast"/>
        <w:rPr>
          <w:rFonts w:eastAsia="Arial Unicode MS"/>
          <w:color w:val="000000"/>
          <w:kern w:val="1"/>
          <w:lang w:val="ru-RU" w:eastAsia="ar-SA"/>
        </w:rPr>
      </w:pPr>
    </w:p>
    <w:p w:rsidR="00FC65B0" w:rsidRPr="00FC65B0" w:rsidRDefault="00FC65B0" w:rsidP="00FC65B0">
      <w:pPr>
        <w:suppressAutoHyphens/>
        <w:spacing w:line="100" w:lineRule="atLeast"/>
        <w:rPr>
          <w:rFonts w:eastAsia="Arial Unicode MS"/>
          <w:color w:val="000000"/>
          <w:kern w:val="1"/>
          <w:lang w:val="ru-RU" w:eastAsia="ar-SA"/>
        </w:rPr>
      </w:pPr>
    </w:p>
    <w:p w:rsidR="00FC65B0" w:rsidRPr="00FC65B0" w:rsidRDefault="00FC65B0" w:rsidP="00FC65B0">
      <w:pPr>
        <w:suppressAutoHyphens/>
        <w:spacing w:line="100" w:lineRule="atLeast"/>
        <w:rPr>
          <w:rFonts w:eastAsia="Arial Unicode MS"/>
          <w:color w:val="000000"/>
          <w:kern w:val="1"/>
          <w:lang w:val="ru-RU" w:eastAsia="ar-SA"/>
        </w:rPr>
      </w:pPr>
      <w:r w:rsidRPr="00FC65B0">
        <w:rPr>
          <w:rFonts w:eastAsia="Arial Unicode MS"/>
          <w:color w:val="000000"/>
          <w:kern w:val="1"/>
          <w:lang w:val="ru-RU" w:eastAsia="ar-SA"/>
        </w:rPr>
        <w:t xml:space="preserve"> </w:t>
      </w:r>
    </w:p>
    <w:p w:rsidR="00FC65B0" w:rsidRPr="00FC65B0" w:rsidRDefault="00FC65B0" w:rsidP="00FC65B0">
      <w:pPr>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 xml:space="preserve">Датум________________                                                              Потпис овлашћеног лица </w:t>
      </w:r>
    </w:p>
    <w:p w:rsidR="00FC65B0" w:rsidRPr="00FC65B0" w:rsidRDefault="00FC65B0" w:rsidP="00FC65B0">
      <w:pPr>
        <w:tabs>
          <w:tab w:val="left" w:pos="7455"/>
        </w:tabs>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ab/>
      </w:r>
    </w:p>
    <w:p w:rsidR="00FC65B0" w:rsidRPr="00FC65B0" w:rsidRDefault="00FC65B0" w:rsidP="00FC65B0">
      <w:pPr>
        <w:suppressAutoHyphens/>
        <w:spacing w:line="100" w:lineRule="atLeast"/>
        <w:jc w:val="right"/>
        <w:rPr>
          <w:rFonts w:eastAsia="Arial Unicode MS"/>
          <w:color w:val="000000"/>
          <w:kern w:val="1"/>
          <w:lang w:val="sr-Cyrl-CS" w:eastAsia="ar-SA"/>
        </w:rPr>
      </w:pPr>
      <w:r w:rsidRPr="00FC65B0">
        <w:rPr>
          <w:rFonts w:eastAsia="Arial Unicode MS"/>
          <w:color w:val="000000"/>
          <w:kern w:val="1"/>
          <w:lang w:val="sr-Cyrl-CS" w:eastAsia="ar-SA"/>
        </w:rPr>
        <w:t>_______________________</w:t>
      </w:r>
    </w:p>
    <w:p w:rsidR="00FC65B0" w:rsidRPr="00FC65B0" w:rsidRDefault="00FC65B0" w:rsidP="00FC65B0">
      <w:pPr>
        <w:suppressAutoHyphens/>
        <w:spacing w:line="100" w:lineRule="atLeast"/>
        <w:rPr>
          <w:rFonts w:eastAsia="Arial Unicode MS"/>
          <w:color w:val="000000"/>
          <w:kern w:val="1"/>
          <w:lang w:val="sr-Cyrl-CS" w:eastAsia="ar-SA"/>
        </w:rPr>
      </w:pPr>
    </w:p>
    <w:p w:rsidR="00FC65B0" w:rsidRPr="00FC65B0" w:rsidRDefault="00FC65B0" w:rsidP="00FC65B0">
      <w:pPr>
        <w:suppressAutoHyphens/>
        <w:spacing w:line="100" w:lineRule="atLeast"/>
        <w:rPr>
          <w:rFonts w:eastAsia="Arial Unicode MS"/>
          <w:b/>
          <w:i/>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val="sr-Cyrl-CS" w:eastAsia="ar-SA"/>
        </w:rPr>
        <w:t>Напомена:</w:t>
      </w:r>
      <w:r w:rsidRPr="00FC65B0">
        <w:rPr>
          <w:rFonts w:eastAsia="Arial Unicode MS"/>
          <w:iCs/>
          <w:color w:val="000000"/>
          <w:kern w:val="1"/>
          <w:lang w:val="sr-Cyrl-CS" w:eastAsia="ar-SA"/>
        </w:rPr>
        <w:t>.</w:t>
      </w:r>
      <w:r w:rsidRPr="00FC65B0">
        <w:rPr>
          <w:rFonts w:eastAsia="Arial Unicode MS"/>
          <w:iCs/>
          <w:color w:val="FF0000"/>
          <w:kern w:val="1"/>
          <w:lang w:val="sr-Cyrl-CS" w:eastAsia="ar-SA"/>
        </w:rPr>
        <w:t xml:space="preserve"> </w:t>
      </w:r>
      <w:r w:rsidRPr="00FC65B0">
        <w:rPr>
          <w:rFonts w:eastAsia="Arial Unicode MS"/>
          <w:color w:val="000000"/>
          <w:kern w:val="1"/>
          <w:lang w:val="sr-Cyrl-CS" w:eastAsia="ar-SA"/>
        </w:rPr>
        <w:t xml:space="preserve">Изјава мора да буде потписана од стране овлашћеног лица понуђача. </w:t>
      </w:r>
      <w:r w:rsidRPr="00FC65B0">
        <w:rPr>
          <w:rFonts w:eastAsia="Arial Unicode MS"/>
          <w:b/>
          <w:bCs/>
          <w:iCs/>
          <w:color w:val="000000"/>
          <w:kern w:val="1"/>
          <w:u w:val="single"/>
          <w:lang w:val="sr-Cyrl-CS" w:eastAsia="ar-SA"/>
        </w:rPr>
        <w:t>Уколико понуду подноси група понуђача</w:t>
      </w:r>
      <w:r w:rsidRPr="00FC65B0">
        <w:rPr>
          <w:rFonts w:eastAsia="Arial Unicode MS"/>
          <w:bCs/>
          <w:iCs/>
          <w:color w:val="000000"/>
          <w:kern w:val="1"/>
          <w:lang w:val="sr-Cyrl-CS" w:eastAsia="ar-SA"/>
        </w:rPr>
        <w:t>, сваки члан групе мора посебно потписати наведену Изјаву</w:t>
      </w:r>
      <w:r w:rsidR="001456A6">
        <w:rPr>
          <w:rFonts w:eastAsia="Arial Unicode MS"/>
          <w:bCs/>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Default="00FC65B0" w:rsidP="00FC65B0">
      <w:pPr>
        <w:suppressAutoHyphens/>
        <w:spacing w:line="100" w:lineRule="atLeast"/>
        <w:jc w:val="both"/>
        <w:rPr>
          <w:rFonts w:eastAsia="Arial Unicode MS"/>
          <w:color w:val="000000"/>
          <w:kern w:val="1"/>
          <w:lang w:val="sr-Cyrl-CS" w:eastAsia="ar-SA"/>
        </w:rPr>
      </w:pPr>
    </w:p>
    <w:p w:rsidR="007C5CC9" w:rsidRDefault="007C5CC9" w:rsidP="00FC65B0">
      <w:pPr>
        <w:suppressAutoHyphens/>
        <w:spacing w:line="100" w:lineRule="atLeast"/>
        <w:jc w:val="both"/>
        <w:rPr>
          <w:rFonts w:eastAsia="Arial Unicode MS"/>
          <w:color w:val="000000"/>
          <w:kern w:val="1"/>
          <w:lang w:val="sr-Cyrl-CS" w:eastAsia="ar-SA"/>
        </w:rPr>
      </w:pPr>
    </w:p>
    <w:p w:rsidR="007C5CC9" w:rsidRPr="00FC65B0" w:rsidRDefault="007C5CC9"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Pr="00FC65B0">
        <w:rPr>
          <w:b/>
          <w:bCs/>
          <w:color w:val="000000"/>
          <w:kern w:val="1"/>
          <w:lang w:val="sr-Cyrl-RS" w:eastAsia="ar-SA"/>
        </w:rPr>
        <w:t>11</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val="sr-Cyrl-RS"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AB4E18" w:rsidRPr="00AB4E18" w:rsidRDefault="00AB4E18" w:rsidP="00AB4E18">
      <w:pPr>
        <w:tabs>
          <w:tab w:val="left" w:pos="-630"/>
        </w:tabs>
        <w:spacing w:after="120"/>
        <w:jc w:val="both"/>
        <w:rPr>
          <w:w w:val="103"/>
          <w:lang w:val="ru-RU"/>
        </w:rPr>
      </w:pPr>
      <w:r w:rsidRPr="00AB4E18">
        <w:rPr>
          <w:w w:val="103"/>
          <w:lang w:val="ru-RU"/>
        </w:rPr>
        <w:t>Овај модел уговора представља садржину уговора који ће бити закључен са изабраним понуђачем.</w:t>
      </w:r>
    </w:p>
    <w:p w:rsidR="00AB4E18" w:rsidRPr="00AB4E18" w:rsidRDefault="00AB4E18" w:rsidP="00AB4E18">
      <w:pPr>
        <w:spacing w:after="120"/>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AB4E18" w:rsidRPr="00AB4E18" w:rsidRDefault="00AB4E18" w:rsidP="00AB4E18">
      <w:pPr>
        <w:tabs>
          <w:tab w:val="left" w:pos="-540"/>
        </w:tabs>
        <w:spacing w:after="120"/>
        <w:jc w:val="both"/>
        <w:rPr>
          <w:w w:val="103"/>
          <w:lang w:val="sr-Cyrl-RS"/>
        </w:rPr>
      </w:pPr>
      <w:r w:rsidRPr="00AB4E18">
        <w:rPr>
          <w:w w:val="103"/>
          <w:lang w:val="ru-RU"/>
        </w:rPr>
        <w:t xml:space="preserve">Чланови </w:t>
      </w:r>
      <w:r w:rsidR="00872DF7">
        <w:rPr>
          <w:w w:val="103"/>
          <w:lang w:val="ru-RU"/>
        </w:rPr>
        <w:t>1</w:t>
      </w:r>
      <w:r w:rsidRPr="00AB4E18">
        <w:rPr>
          <w:w w:val="103"/>
          <w:lang w:val="ru-RU"/>
        </w:rPr>
        <w:t xml:space="preserve">а. и </w:t>
      </w:r>
      <w:r w:rsidR="00872DF7">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AB4E18" w:rsidRPr="00AB4E18" w:rsidRDefault="00AB4E18" w:rsidP="00AB4E18">
      <w:pPr>
        <w:tabs>
          <w:tab w:val="left" w:pos="1350"/>
        </w:tabs>
        <w:spacing w:after="120"/>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Pr="00AB4E18">
        <w:rPr>
          <w:b/>
          <w:spacing w:val="-3"/>
          <w:lang w:val="ru-RU"/>
        </w:rPr>
        <w:t>п</w:t>
      </w:r>
      <w:r w:rsidRPr="00AB4E18">
        <w:rPr>
          <w:b/>
          <w:spacing w:val="1"/>
          <w:lang w:val="ru-RU"/>
        </w:rPr>
        <w:t>о</w:t>
      </w:r>
      <w:r w:rsidRPr="00AB4E18">
        <w:rPr>
          <w:b/>
          <w:lang w:val="ru-RU"/>
        </w:rPr>
        <w:t>н</w:t>
      </w:r>
      <w:r w:rsidRPr="00AB4E18">
        <w:rPr>
          <w:b/>
          <w:spacing w:val="-2"/>
          <w:lang w:val="ru-RU"/>
        </w:rPr>
        <w:t>у</w:t>
      </w:r>
      <w:r w:rsidRPr="00AB4E18">
        <w:rPr>
          <w:b/>
          <w:spacing w:val="1"/>
          <w:lang w:val="ru-RU"/>
        </w:rPr>
        <w:t>ђ</w:t>
      </w:r>
      <w:r w:rsidRPr="00AB4E18">
        <w:rPr>
          <w:b/>
          <w:lang w:val="ru-RU"/>
        </w:rPr>
        <w:t>ач</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spacing w:after="120"/>
        <w:jc w:val="both"/>
        <w:rPr>
          <w:b/>
          <w:w w:val="103"/>
          <w:lang w:val="sr-Cyrl-RS"/>
        </w:rPr>
      </w:pPr>
    </w:p>
    <w:p w:rsidR="00AB4E18" w:rsidRPr="00AB4E18" w:rsidRDefault="00AB4E18" w:rsidP="00AB4E18">
      <w:pPr>
        <w:tabs>
          <w:tab w:val="left" w:pos="1350"/>
        </w:tabs>
        <w:spacing w:before="40" w:after="120"/>
        <w:rPr>
          <w:b/>
          <w:w w:val="103"/>
          <w:lang w:val="sr-Cyrl-RS"/>
        </w:rPr>
      </w:pPr>
    </w:p>
    <w:p w:rsidR="00AB4E18" w:rsidRPr="00AB4E18" w:rsidRDefault="00AB4E18" w:rsidP="00AB4E18">
      <w:pPr>
        <w:tabs>
          <w:tab w:val="left" w:pos="1350"/>
        </w:tabs>
        <w:spacing w:after="120"/>
        <w:jc w:val="center"/>
        <w:rPr>
          <w:b/>
          <w:w w:val="103"/>
        </w:rPr>
      </w:pPr>
      <w:r w:rsidRPr="00AB4E18">
        <w:rPr>
          <w:b/>
          <w:w w:val="103"/>
          <w:lang w:val="sr-Cyrl-RS"/>
        </w:rPr>
        <w:t xml:space="preserve">   УГОВОРА О</w:t>
      </w:r>
    </w:p>
    <w:p w:rsidR="00AB4E18" w:rsidRPr="00AB4E18" w:rsidRDefault="00AB4E18" w:rsidP="00AB4E18">
      <w:pPr>
        <w:tabs>
          <w:tab w:val="left" w:pos="1350"/>
        </w:tabs>
        <w:spacing w:after="120"/>
        <w:jc w:val="center"/>
        <w:rPr>
          <w:b/>
          <w:w w:val="103"/>
          <w:lang w:val="sr-Cyrl-RS"/>
        </w:rPr>
      </w:pPr>
      <w:r w:rsidRPr="00AB4E18">
        <w:rPr>
          <w:b/>
          <w:w w:val="103"/>
          <w:lang w:val="sr-Cyrl-RS"/>
        </w:rPr>
        <w:t xml:space="preserve">ИЗВОЂЕЊУ РАДОВА НА  </w:t>
      </w:r>
      <w:r w:rsidR="00142838">
        <w:rPr>
          <w:b/>
          <w:w w:val="103"/>
          <w:lang w:val="sr-Cyrl-RS"/>
        </w:rPr>
        <w:t>ИЗГРАДЊИ ВОДОСИСТЕМА ЗМАЈЕВАЦ - РАВНИ</w:t>
      </w:r>
    </w:p>
    <w:p w:rsidR="00AB4E18" w:rsidRPr="00AB4E18" w:rsidRDefault="00AB4E18" w:rsidP="00AB4E18">
      <w:pPr>
        <w:tabs>
          <w:tab w:val="left" w:pos="1350"/>
        </w:tabs>
        <w:spacing w:before="40" w:after="120"/>
        <w:rPr>
          <w:b/>
          <w:i/>
          <w:w w:val="103"/>
          <w:lang w:val="sr-Cyrl-RS"/>
        </w:rPr>
      </w:pPr>
    </w:p>
    <w:p w:rsidR="00AB4E18" w:rsidRPr="00AB4E18" w:rsidRDefault="00AB4E18" w:rsidP="00AB4E18">
      <w:pPr>
        <w:tabs>
          <w:tab w:val="left" w:pos="1350"/>
        </w:tabs>
        <w:spacing w:before="40" w:after="120"/>
        <w:rPr>
          <w:i/>
          <w:w w:val="103"/>
          <w:lang w:val="sr-Cyrl-RS"/>
        </w:rPr>
      </w:pPr>
      <w:r w:rsidRPr="00AB4E18">
        <w:rPr>
          <w:i/>
          <w:w w:val="103"/>
          <w:lang w:val="sr-Cyrl-RS"/>
        </w:rPr>
        <w:t>1.Град Ужице, улица Д. Туцовића бр. 52., Градска управа за инфраструктуру и развој</w:t>
      </w:r>
      <w:r w:rsidRPr="00AB4E18">
        <w:rPr>
          <w:w w:val="103"/>
          <w:lang w:val="sr-Cyrl-RS"/>
        </w:rPr>
        <w:t>,</w:t>
      </w:r>
    </w:p>
    <w:p w:rsidR="00AB4E18" w:rsidRPr="00AB4E18" w:rsidRDefault="00AB4E18" w:rsidP="00AB4E18">
      <w:pPr>
        <w:tabs>
          <w:tab w:val="left" w:pos="1350"/>
        </w:tabs>
        <w:spacing w:before="40" w:after="120"/>
        <w:rPr>
          <w:i/>
          <w:w w:val="103"/>
          <w:lang w:val="sr-Cyrl-RS"/>
        </w:rPr>
      </w:pPr>
      <w:r w:rsidRPr="00AB4E18">
        <w:rPr>
          <w:i/>
          <w:w w:val="103"/>
          <w:lang w:val="sr-Cyrl-RS"/>
        </w:rPr>
        <w:t>коју заступа начелник Милоје Марић, дипл.ецц.</w:t>
      </w:r>
    </w:p>
    <w:p w:rsidR="00AB4E18" w:rsidRPr="00AB4E18" w:rsidRDefault="00AB4E18" w:rsidP="00AB4E18">
      <w:pPr>
        <w:tabs>
          <w:tab w:val="left" w:pos="1350"/>
        </w:tabs>
        <w:spacing w:before="40" w:after="120"/>
        <w:rPr>
          <w:i/>
          <w:w w:val="103"/>
          <w:lang w:val="sr-Cyrl-RS"/>
        </w:rPr>
      </w:pPr>
      <w:r w:rsidRPr="00AB4E18">
        <w:rPr>
          <w:i/>
          <w:w w:val="103"/>
          <w:lang w:val="sr-Cyrl-RS"/>
        </w:rPr>
        <w:t>ПИБ : 101503055</w:t>
      </w:r>
    </w:p>
    <w:p w:rsidR="00AB4E18" w:rsidRPr="00AB4E18" w:rsidRDefault="00AB4E18" w:rsidP="00AB4E18">
      <w:pPr>
        <w:tabs>
          <w:tab w:val="left" w:pos="1350"/>
        </w:tabs>
        <w:spacing w:before="40" w:after="120"/>
        <w:rPr>
          <w:i/>
          <w:w w:val="103"/>
          <w:lang w:val="sr-Cyrl-RS"/>
        </w:rPr>
      </w:pPr>
      <w:r w:rsidRPr="00AB4E18">
        <w:rPr>
          <w:i/>
          <w:w w:val="103"/>
          <w:lang w:val="sr-Cyrl-RS"/>
        </w:rPr>
        <w:t>МБ: 07157983</w:t>
      </w:r>
    </w:p>
    <w:p w:rsidR="00AB4E18" w:rsidRPr="00AB4E18" w:rsidRDefault="00787D87" w:rsidP="00AB4E18">
      <w:pPr>
        <w:tabs>
          <w:tab w:val="left" w:pos="1350"/>
        </w:tabs>
        <w:spacing w:before="40" w:after="120"/>
        <w:rPr>
          <w:i/>
          <w:w w:val="103"/>
          <w:lang w:val="sr-Cyrl-RS"/>
        </w:rPr>
      </w:pPr>
      <w:r w:rsidRPr="00AB4E18">
        <w:rPr>
          <w:i/>
          <w:w w:val="103"/>
          <w:lang w:val="sr-Cyrl-RS"/>
        </w:rPr>
        <w:t xml:space="preserve"> </w:t>
      </w:r>
      <w:r w:rsidR="00AB4E18" w:rsidRPr="00AB4E18">
        <w:rPr>
          <w:i/>
          <w:w w:val="103"/>
          <w:lang w:val="sr-Cyrl-RS"/>
        </w:rPr>
        <w:t>(у даљем тексту: Наручилац)</w:t>
      </w:r>
    </w:p>
    <w:p w:rsidR="00AB4E18" w:rsidRPr="00AB4E18" w:rsidRDefault="00AB4E18" w:rsidP="00AB4E18">
      <w:pPr>
        <w:tabs>
          <w:tab w:val="left" w:pos="1350"/>
        </w:tabs>
        <w:spacing w:before="40" w:after="120"/>
        <w:rPr>
          <w:i/>
          <w:w w:val="103"/>
          <w:lang w:val="sr-Cyrl-RS"/>
        </w:rPr>
      </w:pPr>
    </w:p>
    <w:p w:rsidR="00AB4E18" w:rsidRPr="00AB4E18" w:rsidRDefault="00AB4E18" w:rsidP="00AB4E18">
      <w:pPr>
        <w:tabs>
          <w:tab w:val="left" w:pos="1350"/>
        </w:tabs>
        <w:spacing w:before="40" w:after="120"/>
        <w:rPr>
          <w:i/>
          <w:w w:val="103"/>
          <w:lang w:val="sr-Cyrl-RS"/>
        </w:rPr>
      </w:pPr>
      <w:r w:rsidRPr="00AB4E18">
        <w:rPr>
          <w:i/>
          <w:w w:val="103"/>
          <w:lang w:val="sr-Cyrl-RS"/>
        </w:rPr>
        <w:t>и</w:t>
      </w:r>
    </w:p>
    <w:p w:rsidR="00AB4E18" w:rsidRPr="00AB4E18" w:rsidRDefault="00AB4E18" w:rsidP="00AB4E18">
      <w:pPr>
        <w:tabs>
          <w:tab w:val="left" w:pos="1350"/>
        </w:tabs>
        <w:spacing w:before="40" w:after="120"/>
        <w:rPr>
          <w:i/>
          <w:w w:val="103"/>
          <w:lang w:val="sr-Cyrl-RS"/>
        </w:rPr>
      </w:pPr>
    </w:p>
    <w:p w:rsidR="00AB4E18" w:rsidRPr="00AB4E18" w:rsidRDefault="00AB4E18" w:rsidP="00AB4E18">
      <w:pPr>
        <w:tabs>
          <w:tab w:val="left" w:pos="90"/>
          <w:tab w:val="left" w:pos="1350"/>
        </w:tabs>
        <w:spacing w:before="40" w:after="120"/>
        <w:rPr>
          <w:i/>
          <w:w w:val="103"/>
          <w:lang w:val="sr-Cyrl-RS"/>
        </w:rPr>
      </w:pPr>
      <w:r w:rsidRPr="00AB4E18">
        <w:rPr>
          <w:i/>
          <w:w w:val="103"/>
          <w:lang w:val="sr-Cyrl-RS"/>
        </w:rPr>
        <w:t>2._____________________________ ул.________________ бр._____</w:t>
      </w:r>
    </w:p>
    <w:p w:rsidR="00AB4E18" w:rsidRPr="00AB4E18" w:rsidRDefault="00AB4E18" w:rsidP="00AB4E18">
      <w:pPr>
        <w:tabs>
          <w:tab w:val="left" w:pos="1350"/>
        </w:tabs>
        <w:spacing w:before="40" w:after="120"/>
        <w:rPr>
          <w:i/>
          <w:w w:val="103"/>
          <w:lang w:val="sr-Cyrl-RS"/>
        </w:rPr>
      </w:pPr>
    </w:p>
    <w:p w:rsidR="00AB4E18" w:rsidRPr="00AB4E18" w:rsidRDefault="00AB4E18" w:rsidP="00AB4E18">
      <w:pPr>
        <w:tabs>
          <w:tab w:val="left" w:pos="1350"/>
        </w:tabs>
        <w:spacing w:before="40" w:after="120"/>
        <w:rPr>
          <w:i/>
          <w:w w:val="103"/>
          <w:lang w:val="sr-Cyrl-RS"/>
        </w:rPr>
      </w:pPr>
      <w:r w:rsidRPr="00AB4E18">
        <w:rPr>
          <w:i/>
          <w:w w:val="103"/>
          <w:lang w:val="sr-Cyrl-RS"/>
        </w:rPr>
        <w:t>кога заступа директор________________________</w:t>
      </w:r>
    </w:p>
    <w:p w:rsidR="00AB4E18" w:rsidRPr="00AB4E18" w:rsidRDefault="00AB4E18" w:rsidP="00AB4E18">
      <w:pPr>
        <w:tabs>
          <w:tab w:val="left" w:pos="1350"/>
        </w:tabs>
        <w:spacing w:before="40" w:after="120"/>
        <w:rPr>
          <w:i/>
          <w:w w:val="103"/>
          <w:lang w:val="sr-Cyrl-RS"/>
        </w:rPr>
      </w:pPr>
    </w:p>
    <w:p w:rsidR="00AB4E18" w:rsidRPr="00AB4E18" w:rsidRDefault="00AB4E18" w:rsidP="00AB4E18">
      <w:pPr>
        <w:tabs>
          <w:tab w:val="left" w:pos="1350"/>
        </w:tabs>
        <w:spacing w:before="40" w:after="120"/>
        <w:rPr>
          <w:i/>
          <w:w w:val="103"/>
          <w:lang w:val="sr-Cyrl-RS"/>
        </w:rPr>
      </w:pPr>
      <w:r w:rsidRPr="00AB4E18">
        <w:rPr>
          <w:i/>
          <w:w w:val="103"/>
          <w:lang w:val="sr-Cyrl-RS"/>
        </w:rPr>
        <w:t>ПИБ:____________</w:t>
      </w:r>
    </w:p>
    <w:p w:rsidR="00AB4E18" w:rsidRPr="00AB4E18" w:rsidRDefault="00AB4E18" w:rsidP="00AB4E18">
      <w:pPr>
        <w:tabs>
          <w:tab w:val="left" w:pos="1350"/>
        </w:tabs>
        <w:spacing w:before="40" w:after="120"/>
        <w:rPr>
          <w:i/>
          <w:w w:val="103"/>
          <w:lang w:val="sr-Cyrl-RS"/>
        </w:rPr>
      </w:pPr>
    </w:p>
    <w:p w:rsidR="00AB4E18" w:rsidRPr="00AB4E18" w:rsidRDefault="00AB4E18" w:rsidP="00AB4E18">
      <w:pPr>
        <w:tabs>
          <w:tab w:val="left" w:pos="1350"/>
        </w:tabs>
        <w:spacing w:before="40" w:after="120"/>
        <w:rPr>
          <w:i/>
          <w:w w:val="103"/>
          <w:lang w:val="sr-Cyrl-RS"/>
        </w:rPr>
      </w:pPr>
      <w:r w:rsidRPr="00AB4E18">
        <w:rPr>
          <w:i/>
          <w:w w:val="103"/>
          <w:lang w:val="sr-Cyrl-RS"/>
        </w:rPr>
        <w:t>МБ:_____________</w:t>
      </w:r>
    </w:p>
    <w:p w:rsidR="00AB4E18" w:rsidRPr="00AB4E18" w:rsidRDefault="00787D87" w:rsidP="00AB4E18">
      <w:pPr>
        <w:tabs>
          <w:tab w:val="left" w:pos="1350"/>
        </w:tabs>
        <w:spacing w:before="40" w:after="120"/>
        <w:rPr>
          <w:i/>
          <w:w w:val="103"/>
        </w:rPr>
      </w:pPr>
      <w:r w:rsidRPr="00AB4E18">
        <w:rPr>
          <w:i/>
          <w:w w:val="103"/>
          <w:lang w:val="sr-Cyrl-RS"/>
        </w:rPr>
        <w:t xml:space="preserve"> </w:t>
      </w:r>
      <w:r w:rsidR="00AB4E18" w:rsidRPr="00AB4E18">
        <w:rPr>
          <w:i/>
          <w:w w:val="103"/>
          <w:lang w:val="sr-Cyrl-RS"/>
        </w:rPr>
        <w:t>(у даљем тексту Извођач)</w:t>
      </w:r>
    </w:p>
    <w:p w:rsidR="00AB4E18" w:rsidRPr="00AB4E18" w:rsidRDefault="00AB4E18" w:rsidP="00AB4E18">
      <w:pPr>
        <w:tabs>
          <w:tab w:val="left" w:pos="1350"/>
        </w:tabs>
        <w:spacing w:before="40" w:after="120"/>
        <w:rPr>
          <w:i/>
          <w:w w:val="103"/>
          <w:lang w:val="sr-Cyrl-RS"/>
        </w:rPr>
      </w:pPr>
      <w:r w:rsidRPr="00AB4E18">
        <w:rPr>
          <w:i/>
          <w:w w:val="103"/>
          <w:lang w:val="sr-Cyrl-RS"/>
        </w:rPr>
        <w:t>(све попуњава понуђач)</w:t>
      </w:r>
    </w:p>
    <w:p w:rsidR="00AB4E18" w:rsidRPr="00AB4E18" w:rsidRDefault="00AB4E18" w:rsidP="00AB4E18">
      <w:pPr>
        <w:tabs>
          <w:tab w:val="left" w:pos="1350"/>
        </w:tabs>
        <w:spacing w:after="120" w:line="276" w:lineRule="auto"/>
        <w:rPr>
          <w:b/>
          <w:i/>
          <w:w w:val="103"/>
          <w:lang w:val="sr-Cyrl-RS"/>
        </w:rPr>
      </w:pPr>
      <w:r w:rsidRPr="00AB4E18">
        <w:rPr>
          <w:b/>
          <w:i/>
          <w:w w:val="103"/>
        </w:rPr>
        <w:t xml:space="preserve">  </w:t>
      </w:r>
      <w:r w:rsidRPr="00AB4E18">
        <w:rPr>
          <w:b/>
          <w:i/>
          <w:w w:val="103"/>
          <w:lang w:val="sr-Cyrl-RS"/>
        </w:rPr>
        <w:t>и</w:t>
      </w:r>
      <w:r w:rsidRPr="00AB4E18">
        <w:rPr>
          <w:b/>
          <w:i/>
          <w:w w:val="103"/>
        </w:rPr>
        <w:t>ли</w:t>
      </w:r>
    </w:p>
    <w:p w:rsidR="00AB4E18" w:rsidRPr="00AB4E18" w:rsidRDefault="00AB4E18" w:rsidP="00AB4E18">
      <w:pPr>
        <w:tabs>
          <w:tab w:val="left" w:pos="1350"/>
        </w:tabs>
        <w:spacing w:after="120" w:line="276" w:lineRule="auto"/>
        <w:rPr>
          <w:i/>
          <w:w w:val="103"/>
          <w:lang w:val="sr-Cyrl-RS"/>
        </w:rPr>
      </w:pPr>
      <w:r w:rsidRPr="00AB4E18">
        <w:rPr>
          <w:i/>
          <w:w w:val="103"/>
          <w:lang w:val="sr-Cyrl-RS"/>
        </w:rPr>
        <w:t>Носилац посла</w:t>
      </w:r>
    </w:p>
    <w:p w:rsidR="00AB4E18" w:rsidRPr="00AB4E18" w:rsidRDefault="00AB4E18" w:rsidP="00AB4E18">
      <w:pPr>
        <w:tabs>
          <w:tab w:val="left" w:pos="90"/>
          <w:tab w:val="left" w:pos="1350"/>
        </w:tabs>
        <w:spacing w:after="120" w:line="276" w:lineRule="auto"/>
        <w:rPr>
          <w:i/>
          <w:w w:val="103"/>
          <w:lang w:val="sr-Cyrl-RS"/>
        </w:rPr>
      </w:pPr>
      <w:r w:rsidRPr="00AB4E18">
        <w:rPr>
          <w:i/>
          <w:w w:val="103"/>
          <w:lang w:val="sr-Cyrl-RS"/>
        </w:rPr>
        <w:t>_____________________________ ул.________________ бр._____</w:t>
      </w:r>
    </w:p>
    <w:p w:rsidR="00AB4E18" w:rsidRPr="00AB4E18" w:rsidRDefault="00AB4E18" w:rsidP="00AB4E18">
      <w:pPr>
        <w:tabs>
          <w:tab w:val="left" w:pos="1350"/>
        </w:tabs>
        <w:spacing w:after="120" w:line="276" w:lineRule="auto"/>
        <w:rPr>
          <w:i/>
          <w:w w:val="103"/>
          <w:lang w:val="sr-Cyrl-RS"/>
        </w:rPr>
      </w:pPr>
      <w:r w:rsidRPr="00AB4E18">
        <w:rPr>
          <w:i/>
          <w:w w:val="103"/>
          <w:lang w:val="sr-Cyrl-RS"/>
        </w:rPr>
        <w:lastRenderedPageBreak/>
        <w:t>кога заступа директор________________________</w:t>
      </w:r>
    </w:p>
    <w:p w:rsidR="00AB4E18" w:rsidRPr="00AB4E18" w:rsidRDefault="00AB4E18" w:rsidP="00AB4E18">
      <w:pPr>
        <w:tabs>
          <w:tab w:val="left" w:pos="1350"/>
        </w:tabs>
        <w:spacing w:after="120" w:line="276" w:lineRule="auto"/>
        <w:rPr>
          <w:i/>
          <w:w w:val="103"/>
          <w:lang w:val="sr-Cyrl-RS"/>
        </w:rPr>
      </w:pPr>
    </w:p>
    <w:p w:rsidR="00AB4E18" w:rsidRPr="00AB4E18" w:rsidRDefault="00AB4E18" w:rsidP="00AB4E18">
      <w:pPr>
        <w:tabs>
          <w:tab w:val="left" w:pos="1350"/>
        </w:tabs>
        <w:spacing w:after="120" w:line="276" w:lineRule="auto"/>
        <w:rPr>
          <w:i/>
          <w:w w:val="103"/>
          <w:lang w:val="sr-Cyrl-RS"/>
        </w:rPr>
      </w:pPr>
      <w:r w:rsidRPr="00AB4E18">
        <w:rPr>
          <w:i/>
          <w:w w:val="103"/>
          <w:lang w:val="sr-Cyrl-RS"/>
        </w:rPr>
        <w:t>ПИБ:____________</w:t>
      </w:r>
    </w:p>
    <w:p w:rsidR="00AB4E18" w:rsidRPr="00AB4E18" w:rsidRDefault="00AB4E18" w:rsidP="00AB4E18">
      <w:pPr>
        <w:tabs>
          <w:tab w:val="left" w:pos="1350"/>
        </w:tabs>
        <w:spacing w:after="120" w:line="276" w:lineRule="auto"/>
        <w:rPr>
          <w:i/>
          <w:w w:val="103"/>
          <w:lang w:val="sr-Cyrl-RS"/>
        </w:rPr>
      </w:pPr>
      <w:r w:rsidRPr="00AB4E18">
        <w:rPr>
          <w:i/>
          <w:w w:val="103"/>
          <w:lang w:val="sr-Cyrl-RS"/>
        </w:rPr>
        <w:t>МБ:_____________</w:t>
      </w:r>
    </w:p>
    <w:p w:rsidR="00AB4E18" w:rsidRPr="00AB4E18" w:rsidRDefault="00AB4E18" w:rsidP="00AB4E18">
      <w:pPr>
        <w:tabs>
          <w:tab w:val="left" w:pos="1350"/>
        </w:tabs>
        <w:spacing w:after="120" w:line="240" w:lineRule="exact"/>
        <w:rPr>
          <w:i/>
          <w:w w:val="103"/>
          <w:lang w:val="sr-Cyrl-RS"/>
        </w:rPr>
      </w:pPr>
      <w:r w:rsidRPr="00AB4E18">
        <w:rPr>
          <w:i/>
          <w:w w:val="103"/>
          <w:lang w:val="sr-Cyrl-RS"/>
        </w:rPr>
        <w:t xml:space="preserve"> (све попуњава понуђач</w:t>
      </w:r>
    </w:p>
    <w:p w:rsidR="00AB4E18" w:rsidRPr="00AB4E18" w:rsidRDefault="00AB4E18" w:rsidP="00AB4E18">
      <w:pPr>
        <w:tabs>
          <w:tab w:val="left" w:pos="1350"/>
        </w:tabs>
        <w:spacing w:after="120" w:line="240" w:lineRule="exact"/>
        <w:rPr>
          <w:i/>
          <w:w w:val="103"/>
          <w:lang w:val="sr-Cyrl-RS"/>
        </w:rPr>
      </w:pPr>
    </w:p>
    <w:p w:rsidR="00AB4E18" w:rsidRPr="00AB4E18" w:rsidRDefault="00AB4E18" w:rsidP="00AB4E18">
      <w:pPr>
        <w:tabs>
          <w:tab w:val="left" w:pos="1350"/>
        </w:tabs>
        <w:spacing w:after="120" w:line="240" w:lineRule="exact"/>
        <w:rPr>
          <w:i/>
          <w:w w:val="103"/>
          <w:lang w:val="sr-Cyrl-RS"/>
        </w:rPr>
      </w:pPr>
      <w:r w:rsidRPr="00AB4E18">
        <w:rPr>
          <w:i/>
          <w:w w:val="103"/>
          <w:lang w:val="sr-Cyrl-RS"/>
        </w:rPr>
        <w:t xml:space="preserve"> и </w:t>
      </w:r>
    </w:p>
    <w:p w:rsidR="00AB4E18" w:rsidRPr="00AB4E18" w:rsidRDefault="00AB4E18" w:rsidP="00AB4E18">
      <w:pPr>
        <w:tabs>
          <w:tab w:val="left" w:pos="1350"/>
        </w:tabs>
        <w:spacing w:after="120" w:line="240" w:lineRule="exact"/>
        <w:rPr>
          <w:i/>
          <w:w w:val="103"/>
          <w:lang w:val="sr-Cyrl-RS"/>
        </w:rPr>
      </w:pPr>
      <w:r w:rsidRPr="00AB4E18">
        <w:rPr>
          <w:i/>
          <w:w w:val="103"/>
          <w:lang w:val="sr-Cyrl-RS"/>
        </w:rPr>
        <w:t>Члан гупе</w:t>
      </w:r>
    </w:p>
    <w:p w:rsidR="00AB4E18" w:rsidRPr="00AB4E18" w:rsidRDefault="00AB4E18" w:rsidP="00AB4E18">
      <w:pPr>
        <w:tabs>
          <w:tab w:val="left" w:pos="90"/>
          <w:tab w:val="left" w:pos="1350"/>
        </w:tabs>
        <w:spacing w:after="120" w:line="276" w:lineRule="auto"/>
        <w:rPr>
          <w:i/>
          <w:w w:val="103"/>
          <w:lang w:val="sr-Cyrl-RS"/>
        </w:rPr>
      </w:pPr>
      <w:r w:rsidRPr="00AB4E18">
        <w:rPr>
          <w:i/>
          <w:w w:val="103"/>
          <w:lang w:val="sr-Cyrl-RS"/>
        </w:rPr>
        <w:t>_____________________________ ул.________________ бр._____</w:t>
      </w:r>
    </w:p>
    <w:p w:rsidR="00AB4E18" w:rsidRPr="00AB4E18" w:rsidRDefault="00AB4E18" w:rsidP="00AB4E18">
      <w:pPr>
        <w:tabs>
          <w:tab w:val="left" w:pos="1350"/>
        </w:tabs>
        <w:spacing w:after="120" w:line="276" w:lineRule="auto"/>
        <w:rPr>
          <w:i/>
          <w:w w:val="103"/>
          <w:lang w:val="sr-Cyrl-RS"/>
        </w:rPr>
      </w:pPr>
      <w:r w:rsidRPr="00AB4E18">
        <w:rPr>
          <w:i/>
          <w:w w:val="103"/>
          <w:lang w:val="sr-Cyrl-RS"/>
        </w:rPr>
        <w:t>кога заступа директор________________________</w:t>
      </w:r>
    </w:p>
    <w:p w:rsidR="00AB4E18" w:rsidRPr="00AB4E18" w:rsidRDefault="00AB4E18" w:rsidP="00AB4E18">
      <w:pPr>
        <w:tabs>
          <w:tab w:val="left" w:pos="1350"/>
        </w:tabs>
        <w:spacing w:after="120" w:line="276" w:lineRule="auto"/>
        <w:rPr>
          <w:i/>
          <w:w w:val="103"/>
          <w:lang w:val="sr-Cyrl-RS"/>
        </w:rPr>
      </w:pPr>
    </w:p>
    <w:p w:rsidR="00AB4E18" w:rsidRPr="00AB4E18" w:rsidRDefault="00AB4E18" w:rsidP="00AB4E18">
      <w:pPr>
        <w:tabs>
          <w:tab w:val="left" w:pos="1350"/>
        </w:tabs>
        <w:spacing w:after="120" w:line="276" w:lineRule="auto"/>
        <w:rPr>
          <w:i/>
          <w:w w:val="103"/>
          <w:lang w:val="sr-Cyrl-RS"/>
        </w:rPr>
      </w:pPr>
      <w:r w:rsidRPr="00AB4E18">
        <w:rPr>
          <w:i/>
          <w:w w:val="103"/>
          <w:lang w:val="sr-Cyrl-RS"/>
        </w:rPr>
        <w:t>ПИБ:____________</w:t>
      </w:r>
    </w:p>
    <w:p w:rsidR="00AB4E18" w:rsidRPr="00AB4E18" w:rsidRDefault="00AB4E18" w:rsidP="00AB4E18">
      <w:pPr>
        <w:tabs>
          <w:tab w:val="left" w:pos="1350"/>
        </w:tabs>
        <w:spacing w:after="120" w:line="276" w:lineRule="auto"/>
        <w:rPr>
          <w:i/>
          <w:w w:val="103"/>
          <w:lang w:val="sr-Cyrl-RS"/>
        </w:rPr>
      </w:pPr>
      <w:r w:rsidRPr="00AB4E18">
        <w:rPr>
          <w:i/>
          <w:w w:val="103"/>
          <w:lang w:val="sr-Cyrl-RS"/>
        </w:rPr>
        <w:t>МБ:_____________</w:t>
      </w:r>
    </w:p>
    <w:p w:rsidR="00AB4E18" w:rsidRPr="00AB4E18" w:rsidRDefault="00AB4E18" w:rsidP="00AB4E18">
      <w:pPr>
        <w:tabs>
          <w:tab w:val="left" w:pos="1350"/>
        </w:tabs>
        <w:spacing w:before="5" w:after="120" w:line="240" w:lineRule="exact"/>
        <w:rPr>
          <w:lang w:val="sr-Cyrl-RS"/>
        </w:rPr>
      </w:pPr>
    </w:p>
    <w:p w:rsidR="00AB4E18" w:rsidRPr="00AB4E18" w:rsidRDefault="00AB4E18" w:rsidP="00AB4E18">
      <w:pPr>
        <w:tabs>
          <w:tab w:val="left" w:pos="1350"/>
        </w:tabs>
        <w:spacing w:after="120"/>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Pr="00AB4E18" w:rsidRDefault="00AB4E18" w:rsidP="00AB4E18">
      <w:pPr>
        <w:tabs>
          <w:tab w:val="left" w:pos="1350"/>
        </w:tabs>
        <w:spacing w:after="120"/>
        <w:rPr>
          <w:lang w:val="sr-Cyrl-RS"/>
        </w:rPr>
      </w:pPr>
      <w:r w:rsidRPr="00AB4E18">
        <w:rPr>
          <w:b/>
          <w:spacing w:val="-2"/>
          <w:highlight w:val="lightGray"/>
          <w:lang w:val="sr-Cyrl-RS"/>
        </w:rPr>
        <w:t>Уводне одредбе</w:t>
      </w:r>
    </w:p>
    <w:p w:rsidR="00AB4E18" w:rsidRPr="00AB4E18" w:rsidRDefault="00AB4E18" w:rsidP="00AB4E18">
      <w:pPr>
        <w:tabs>
          <w:tab w:val="left" w:pos="1350"/>
        </w:tabs>
        <w:spacing w:after="120"/>
        <w:jc w:val="center"/>
        <w:rPr>
          <w:b/>
          <w:w w:val="103"/>
        </w:rPr>
      </w:pPr>
      <w:r w:rsidRPr="00AB4E18">
        <w:rPr>
          <w:b/>
          <w:w w:val="103"/>
          <w:lang w:val="sr-Cyrl-RS"/>
        </w:rPr>
        <w:t>Ч</w:t>
      </w:r>
      <w:r w:rsidRPr="00AB4E18">
        <w:rPr>
          <w:b/>
          <w:w w:val="103"/>
        </w:rPr>
        <w:t xml:space="preserve">лан </w:t>
      </w:r>
      <w:r w:rsidRPr="00AB4E18">
        <w:rPr>
          <w:b/>
          <w:w w:val="103"/>
          <w:lang w:val="sr-Cyrl-RS"/>
        </w:rPr>
        <w:t>1.</w:t>
      </w:r>
    </w:p>
    <w:p w:rsidR="00AB4E18" w:rsidRDefault="00AB4E18" w:rsidP="00AB4E18">
      <w:pPr>
        <w:tabs>
          <w:tab w:val="left" w:pos="1350"/>
        </w:tabs>
        <w:spacing w:before="3" w:after="120"/>
        <w:jc w:val="both"/>
        <w:rPr>
          <w:b/>
          <w:spacing w:val="-1"/>
          <w:lang w:val="sr-Cyrl-CS"/>
        </w:rPr>
      </w:pPr>
      <w:r w:rsidRPr="00AB4E18">
        <w:rPr>
          <w:lang w:val="sr-Cyrl-CS"/>
        </w:rPr>
        <w:t xml:space="preserve">  Наручилац је складу са чланом 3</w:t>
      </w:r>
      <w:r w:rsidRPr="00AB4E18">
        <w:rPr>
          <w:lang w:val="sr-Cyrl-RS"/>
        </w:rPr>
        <w:t>9</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Pr="00AB4E18">
        <w:rPr>
          <w:lang w:val="ru-RU"/>
        </w:rPr>
        <w:t>124/12,1</w:t>
      </w:r>
      <w:r w:rsidRPr="00AB4E18">
        <w:rPr>
          <w:spacing w:val="-2"/>
          <w:lang w:val="ru-RU"/>
        </w:rPr>
        <w:t>4</w:t>
      </w:r>
      <w:r w:rsidRPr="00AB4E18">
        <w:rPr>
          <w:lang w:val="ru-RU"/>
        </w:rPr>
        <w:t>/15, 68/1</w:t>
      </w:r>
      <w:r w:rsidRPr="00AB4E18">
        <w:rPr>
          <w:spacing w:val="-2"/>
          <w:lang w:val="ru-RU"/>
        </w:rPr>
        <w:t>5</w:t>
      </w:r>
      <w:r w:rsidRPr="00AB4E18">
        <w:rPr>
          <w:spacing w:val="1"/>
          <w:lang w:val="ru-RU"/>
        </w:rPr>
        <w:t>)</w:t>
      </w:r>
      <w:r w:rsidRPr="00AB4E18">
        <w:rPr>
          <w:lang w:val="sr-Cyrl-CS"/>
        </w:rPr>
        <w:t>, спровео јавну набавку мале вредности број V</w:t>
      </w:r>
      <w:r w:rsidRPr="00AB4E18">
        <w:rPr>
          <w:lang w:val="sr-Latn-RS"/>
        </w:rPr>
        <w:t>III</w:t>
      </w:r>
      <w:r w:rsidRPr="00AB4E18">
        <w:rPr>
          <w:lang w:val="sr-Cyrl-CS"/>
        </w:rPr>
        <w:t xml:space="preserve"> 404-</w:t>
      </w:r>
      <w:r w:rsidR="00142838">
        <w:rPr>
          <w:lang w:val="sr-Cyrl-RS"/>
        </w:rPr>
        <w:t>28/20</w:t>
      </w:r>
      <w:r w:rsidRPr="00AB4E18">
        <w:rPr>
          <w:lang w:val="sr-Cyrl-CS"/>
        </w:rPr>
        <w:t xml:space="preserve"> и донео Одлуку о додели уговора број V</w:t>
      </w:r>
      <w:r w:rsidRPr="00AB4E18">
        <w:rPr>
          <w:lang w:val="sr-Latn-RS"/>
        </w:rPr>
        <w:t>III</w:t>
      </w:r>
      <w:r w:rsidRPr="00AB4E18">
        <w:rPr>
          <w:lang w:val="sr-Cyrl-CS"/>
        </w:rPr>
        <w:t xml:space="preserve"> 404-</w:t>
      </w:r>
      <w:r w:rsidR="00142838">
        <w:rPr>
          <w:lang w:val="sr-Cyrl-RS"/>
        </w:rPr>
        <w:t>28/20</w:t>
      </w:r>
      <w:r w:rsidRPr="00AB4E18">
        <w:rPr>
          <w:lang w:val="sr-Cyrl-CS"/>
        </w:rPr>
        <w:t xml:space="preserve"> од </w:t>
      </w:r>
      <w:r w:rsidRPr="00AB4E18">
        <w:rPr>
          <w:lang w:val="sr-Latn-RS"/>
        </w:rPr>
        <w:t>____________</w:t>
      </w:r>
      <w:r w:rsidRPr="00AB4E18">
        <w:rPr>
          <w:lang w:val="sr-Cyrl-CS"/>
        </w:rPr>
        <w:t xml:space="preserve">. године и </w:t>
      </w:r>
      <w:r w:rsidRPr="00AB4E18">
        <w:t xml:space="preserve">изабрао </w:t>
      </w:r>
      <w:r w:rsidRPr="00AB4E18">
        <w:rPr>
          <w:lang w:val="sr-Cyrl-RS"/>
        </w:rPr>
        <w:t>извођача</w:t>
      </w:r>
      <w:r w:rsidRPr="00AB4E18">
        <w:t xml:space="preserve">__________________ </w:t>
      </w:r>
      <w:r w:rsidRPr="00AB4E18">
        <w:rPr>
          <w:lang w:val="sr-Cyrl-CS"/>
        </w:rPr>
        <w:t>као најповољнијег понуђача за набавку V</w:t>
      </w:r>
      <w:r w:rsidRPr="00AB4E18">
        <w:rPr>
          <w:lang w:val="sr-Latn-RS"/>
        </w:rPr>
        <w:t>III</w:t>
      </w:r>
      <w:r w:rsidRPr="00AB4E18">
        <w:rPr>
          <w:lang w:val="sr-Cyrl-CS"/>
        </w:rPr>
        <w:t xml:space="preserve"> 404-</w:t>
      </w:r>
      <w:r w:rsidR="00EA6E91">
        <w:rPr>
          <w:lang w:val="sr-Cyrl-RS"/>
        </w:rPr>
        <w:t>28/20</w:t>
      </w:r>
      <w:r w:rsidRPr="00AB4E18">
        <w:rPr>
          <w:lang w:val="sr-Cyrl-CS"/>
        </w:rPr>
        <w:t xml:space="preserve"> </w:t>
      </w:r>
      <w:r w:rsidRPr="00AB4E18">
        <w:rPr>
          <w:spacing w:val="-1"/>
          <w:lang w:val="sr-Cyrl-RS"/>
        </w:rPr>
        <w:t xml:space="preserve"> </w:t>
      </w:r>
      <w:r w:rsidRPr="00AB4E18">
        <w:rPr>
          <w:b/>
          <w:spacing w:val="-1"/>
          <w:lang w:val="sr-Cyrl-CS"/>
        </w:rPr>
        <w:t>„</w:t>
      </w:r>
      <w:r w:rsidR="00EA6E91">
        <w:rPr>
          <w:b/>
          <w:spacing w:val="-1"/>
          <w:lang w:val="sr-Cyrl-RS"/>
        </w:rPr>
        <w:t>Радови на изградњи водосистема Змајевац - Равни</w:t>
      </w:r>
      <w:r w:rsidR="00EA6E91">
        <w:rPr>
          <w:b/>
          <w:spacing w:val="-1"/>
          <w:lang w:val="sr-Cyrl-CS"/>
        </w:rPr>
        <w:t>“.</w:t>
      </w:r>
    </w:p>
    <w:p w:rsidR="00872DF7" w:rsidRDefault="00872DF7" w:rsidP="00AB4E18">
      <w:pPr>
        <w:tabs>
          <w:tab w:val="left" w:pos="1350"/>
        </w:tabs>
        <w:spacing w:before="3" w:after="120"/>
        <w:jc w:val="both"/>
        <w:rPr>
          <w:b/>
          <w:spacing w:val="-1"/>
          <w:lang w:val="sr-Cyrl-CS"/>
        </w:rPr>
      </w:pP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872DF7">
      <w:pPr>
        <w:tabs>
          <w:tab w:val="left" w:pos="1350"/>
        </w:tabs>
        <w:spacing w:before="7" w:after="120" w:line="247" w:lineRule="auto"/>
        <w:jc w:val="both"/>
        <w:rPr>
          <w:w w:val="103"/>
          <w:lang w:val="sr-Cyrl-RS"/>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rPr>
          <w:lang w:val="sr-Cyrl-RS"/>
        </w:rPr>
        <w:t xml:space="preserve"> </w:t>
      </w:r>
      <w:r w:rsidRPr="00AB4E18">
        <w:rPr>
          <w:lang w:val="ru-RU"/>
        </w:rPr>
        <w:t>_</w:t>
      </w:r>
      <w:r w:rsidRPr="00AB4E18">
        <w:rPr>
          <w:lang w:val="sr-Cyrl-RS"/>
        </w:rPr>
        <w:t>_______________________</w:t>
      </w:r>
      <w:r w:rsidRPr="00AB4E18">
        <w:rPr>
          <w:lang w:val="ru-RU"/>
        </w:rPr>
        <w:t>.</w:t>
      </w:r>
    </w:p>
    <w:p w:rsidR="00872DF7" w:rsidRPr="00AB4E18" w:rsidRDefault="00872DF7" w:rsidP="00872DF7">
      <w:pPr>
        <w:tabs>
          <w:tab w:val="left" w:pos="1350"/>
        </w:tabs>
        <w:spacing w:before="7" w:after="120" w:line="247" w:lineRule="auto"/>
        <w:jc w:val="both"/>
        <w:rPr>
          <w:b/>
          <w:i/>
          <w:spacing w:val="20"/>
          <w:lang w:val="sr-Cyrl-RS"/>
        </w:rPr>
      </w:pPr>
      <w:r w:rsidRPr="00AB4E18">
        <w:rPr>
          <w:lang w:val="ru-RU"/>
        </w:rPr>
        <w:t>Про</w:t>
      </w:r>
      <w:r w:rsidRPr="00AB4E18">
        <w:rPr>
          <w:spacing w:val="-3"/>
          <w:lang w:val="ru-RU"/>
        </w:rPr>
        <w:t>ц</w:t>
      </w:r>
      <w:r w:rsidRPr="00AB4E18">
        <w:rPr>
          <w:lang w:val="ru-RU"/>
        </w:rPr>
        <w:t>е</w:t>
      </w:r>
      <w:r w:rsidRPr="00AB4E18">
        <w:rPr>
          <w:spacing w:val="-2"/>
          <w:lang w:val="ru-RU"/>
        </w:rPr>
        <w:t>на</w:t>
      </w:r>
      <w:r w:rsidRPr="00AB4E18">
        <w:rPr>
          <w:lang w:val="ru-RU"/>
        </w:rPr>
        <w:t xml:space="preserve">т </w:t>
      </w:r>
      <w:r w:rsidRPr="00AB4E18">
        <w:rPr>
          <w:spacing w:val="19"/>
          <w:lang w:val="ru-RU"/>
        </w:rPr>
        <w:t xml:space="preserve"> </w:t>
      </w:r>
      <w:r w:rsidRPr="00AB4E18">
        <w:rPr>
          <w:spacing w:val="-3"/>
          <w:lang w:val="ru-RU"/>
        </w:rPr>
        <w:t>у</w:t>
      </w:r>
      <w:r w:rsidRPr="00AB4E18">
        <w:rPr>
          <w:spacing w:val="3"/>
          <w:lang w:val="ru-RU"/>
        </w:rPr>
        <w:t>к</w:t>
      </w:r>
      <w:r w:rsidRPr="00AB4E18">
        <w:rPr>
          <w:spacing w:val="-3"/>
          <w:lang w:val="ru-RU"/>
        </w:rPr>
        <w:t>у</w:t>
      </w:r>
      <w:r w:rsidRPr="00AB4E18">
        <w:rPr>
          <w:spacing w:val="1"/>
          <w:lang w:val="ru-RU"/>
        </w:rPr>
        <w:t>п</w:t>
      </w:r>
      <w:r w:rsidRPr="00AB4E18">
        <w:rPr>
          <w:spacing w:val="-2"/>
          <w:lang w:val="ru-RU"/>
        </w:rPr>
        <w:t>н</w:t>
      </w:r>
      <w:r w:rsidRPr="00AB4E18">
        <w:rPr>
          <w:lang w:val="ru-RU"/>
        </w:rPr>
        <w:t xml:space="preserve">е </w:t>
      </w:r>
      <w:r w:rsidRPr="00AB4E18">
        <w:rPr>
          <w:spacing w:val="14"/>
          <w:lang w:val="ru-RU"/>
        </w:rPr>
        <w:t xml:space="preserve"> </w:t>
      </w:r>
      <w:r w:rsidRPr="00AB4E18">
        <w:rPr>
          <w:lang w:val="ru-RU"/>
        </w:rPr>
        <w:t>вр</w:t>
      </w:r>
      <w:r w:rsidRPr="00AB4E18">
        <w:rPr>
          <w:spacing w:val="-5"/>
          <w:lang w:val="ru-RU"/>
        </w:rPr>
        <w:t>е</w:t>
      </w:r>
      <w:r w:rsidRPr="00AB4E18">
        <w:rPr>
          <w:spacing w:val="-1"/>
          <w:lang w:val="ru-RU"/>
        </w:rPr>
        <w:t>д</w:t>
      </w:r>
      <w:r w:rsidRPr="00AB4E18">
        <w:rPr>
          <w:spacing w:val="-2"/>
          <w:lang w:val="ru-RU"/>
        </w:rPr>
        <w:t>н</w:t>
      </w:r>
      <w:r w:rsidRPr="00AB4E18">
        <w:rPr>
          <w:lang w:val="ru-RU"/>
        </w:rPr>
        <w:t>о</w:t>
      </w:r>
      <w:r w:rsidRPr="00AB4E18">
        <w:rPr>
          <w:spacing w:val="2"/>
          <w:lang w:val="ru-RU"/>
        </w:rPr>
        <w:t>с</w:t>
      </w:r>
      <w:r w:rsidRPr="00AB4E18">
        <w:rPr>
          <w:spacing w:val="-1"/>
          <w:lang w:val="ru-RU"/>
        </w:rPr>
        <w:t>т</w:t>
      </w:r>
      <w:r w:rsidRPr="00AB4E18">
        <w:rPr>
          <w:lang w:val="ru-RU"/>
        </w:rPr>
        <w:t xml:space="preserve">и </w:t>
      </w:r>
      <w:r w:rsidRPr="00AB4E18">
        <w:rPr>
          <w:spacing w:val="22"/>
          <w:lang w:val="ru-RU"/>
        </w:rPr>
        <w:t xml:space="preserve"> </w:t>
      </w:r>
      <w:r w:rsidRPr="00AB4E18">
        <w:rPr>
          <w:spacing w:val="-2"/>
          <w:lang w:val="ru-RU"/>
        </w:rPr>
        <w:t>н</w:t>
      </w:r>
      <w:r w:rsidRPr="00AB4E18">
        <w:rPr>
          <w:lang w:val="ru-RU"/>
        </w:rPr>
        <w:t>а</w:t>
      </w:r>
      <w:r w:rsidRPr="00AB4E18">
        <w:rPr>
          <w:spacing w:val="-6"/>
          <w:lang w:val="ru-RU"/>
        </w:rPr>
        <w:t>б</w:t>
      </w:r>
      <w:r w:rsidRPr="00AB4E18">
        <w:rPr>
          <w:lang w:val="ru-RU"/>
        </w:rPr>
        <w:t>ав</w:t>
      </w:r>
      <w:r w:rsidRPr="00AB4E18">
        <w:rPr>
          <w:spacing w:val="3"/>
          <w:lang w:val="ru-RU"/>
        </w:rPr>
        <w:t>к</w:t>
      </w:r>
      <w:r w:rsidRPr="00AB4E18">
        <w:rPr>
          <w:lang w:val="ru-RU"/>
        </w:rPr>
        <w:t xml:space="preserve">е </w:t>
      </w:r>
      <w:r w:rsidRPr="00AB4E18">
        <w:rPr>
          <w:spacing w:val="16"/>
          <w:lang w:val="ru-RU"/>
        </w:rPr>
        <w:t xml:space="preserve"> </w:t>
      </w:r>
      <w:r w:rsidRPr="00AB4E18">
        <w:rPr>
          <w:spacing w:val="1"/>
          <w:lang w:val="ru-RU"/>
        </w:rPr>
        <w:t>к</w:t>
      </w:r>
      <w:r w:rsidRPr="00AB4E18">
        <w:rPr>
          <w:lang w:val="ru-RU"/>
        </w:rPr>
        <w:t>о</w:t>
      </w:r>
      <w:r w:rsidRPr="00AB4E18">
        <w:rPr>
          <w:spacing w:val="2"/>
          <w:lang w:val="ru-RU"/>
        </w:rPr>
        <w:t>ј</w:t>
      </w:r>
      <w:r w:rsidRPr="00AB4E18">
        <w:rPr>
          <w:lang w:val="ru-RU"/>
        </w:rPr>
        <w:t xml:space="preserve">и </w:t>
      </w:r>
      <w:r w:rsidRPr="00AB4E18">
        <w:rPr>
          <w:spacing w:val="3"/>
          <w:lang w:val="ru-RU"/>
        </w:rPr>
        <w:t xml:space="preserve"> </w:t>
      </w:r>
      <w:r w:rsidRPr="00AB4E18">
        <w:rPr>
          <w:lang w:val="ru-RU"/>
        </w:rPr>
        <w:t>ће  и</w:t>
      </w:r>
      <w:r w:rsidRPr="00AB4E18">
        <w:rPr>
          <w:spacing w:val="-1"/>
          <w:lang w:val="ru-RU"/>
        </w:rPr>
        <w:t>з</w:t>
      </w:r>
      <w:r w:rsidRPr="00AB4E18">
        <w:rPr>
          <w:lang w:val="ru-RU"/>
        </w:rPr>
        <w:t>вр</w:t>
      </w:r>
      <w:r w:rsidRPr="00AB4E18">
        <w:rPr>
          <w:spacing w:val="-1"/>
          <w:lang w:val="ru-RU"/>
        </w:rPr>
        <w:t>ш</w:t>
      </w:r>
      <w:r w:rsidRPr="00AB4E18">
        <w:rPr>
          <w:lang w:val="ru-RU"/>
        </w:rPr>
        <w:t>и</w:t>
      </w:r>
      <w:r w:rsidRPr="00AB4E18">
        <w:rPr>
          <w:spacing w:val="-1"/>
          <w:lang w:val="ru-RU"/>
        </w:rPr>
        <w:t>т</w:t>
      </w:r>
      <w:r w:rsidRPr="00AB4E18">
        <w:rPr>
          <w:lang w:val="ru-RU"/>
        </w:rPr>
        <w:t xml:space="preserve">и </w:t>
      </w:r>
      <w:r w:rsidRPr="00AB4E18">
        <w:rPr>
          <w:spacing w:val="19"/>
          <w:lang w:val="ru-RU"/>
        </w:rPr>
        <w:t xml:space="preserve"> </w:t>
      </w:r>
      <w:r w:rsidRPr="00AB4E18">
        <w:rPr>
          <w:spacing w:val="1"/>
          <w:lang w:val="ru-RU"/>
        </w:rPr>
        <w:t>п</w:t>
      </w:r>
      <w:r w:rsidRPr="00AB4E18">
        <w:rPr>
          <w:spacing w:val="-5"/>
          <w:lang w:val="ru-RU"/>
        </w:rPr>
        <w:t>о</w:t>
      </w:r>
      <w:r w:rsidRPr="00AB4E18">
        <w:rPr>
          <w:spacing w:val="-1"/>
          <w:lang w:val="ru-RU"/>
        </w:rPr>
        <w:t>д</w:t>
      </w:r>
      <w:r w:rsidRPr="00AB4E18">
        <w:rPr>
          <w:spacing w:val="2"/>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lang w:val="ru-RU"/>
        </w:rPr>
        <w:t xml:space="preserve">ч </w:t>
      </w:r>
      <w:r w:rsidRPr="00AB4E18">
        <w:rPr>
          <w:spacing w:val="26"/>
          <w:lang w:val="ru-RU"/>
        </w:rPr>
        <w:t xml:space="preserve"> </w:t>
      </w:r>
      <w:r w:rsidRPr="00AB4E18">
        <w:rPr>
          <w:spacing w:val="2"/>
          <w:lang w:val="ru-RU"/>
        </w:rPr>
        <w:t>ј</w:t>
      </w:r>
      <w:r w:rsidRPr="00AB4E18">
        <w:rPr>
          <w:lang w:val="ru-RU"/>
        </w:rPr>
        <w:t>е:</w:t>
      </w:r>
      <w:r w:rsidRPr="00AB4E18">
        <w:rPr>
          <w:lang w:val="sr-Cyrl-RS"/>
        </w:rPr>
        <w:t xml:space="preserve"> ___%</w:t>
      </w:r>
      <w:r w:rsidRPr="00AB4E18">
        <w:rPr>
          <w:lang w:val="ru-RU"/>
        </w:rPr>
        <w:t>,</w:t>
      </w:r>
      <w:r w:rsidRPr="00AB4E18">
        <w:rPr>
          <w:spacing w:val="51"/>
          <w:lang w:val="ru-RU"/>
        </w:rPr>
        <w:t xml:space="preserve"> </w:t>
      </w:r>
      <w:r w:rsidRPr="00AB4E18">
        <w:rPr>
          <w:lang w:val="ru-RU"/>
        </w:rPr>
        <w:t>а</w:t>
      </w:r>
      <w:r w:rsidRPr="00AB4E18">
        <w:rPr>
          <w:spacing w:val="52"/>
          <w:lang w:val="ru-RU"/>
        </w:rPr>
        <w:t xml:space="preserve"> </w:t>
      </w:r>
      <w:r w:rsidRPr="00AB4E18">
        <w:rPr>
          <w:spacing w:val="-1"/>
          <w:w w:val="103"/>
          <w:lang w:val="ru-RU"/>
        </w:rPr>
        <w:t>д</w:t>
      </w:r>
      <w:r w:rsidRPr="00AB4E18">
        <w:rPr>
          <w:w w:val="103"/>
          <w:lang w:val="ru-RU"/>
        </w:rPr>
        <w:t xml:space="preserve">ео </w:t>
      </w:r>
      <w:r w:rsidRPr="00AB4E18">
        <w:rPr>
          <w:spacing w:val="1"/>
          <w:lang w:val="ru-RU"/>
        </w:rPr>
        <w:t>п</w:t>
      </w:r>
      <w:r w:rsidRPr="00AB4E18">
        <w:rPr>
          <w:lang w:val="ru-RU"/>
        </w:rPr>
        <w:t>р</w:t>
      </w:r>
      <w:r w:rsidRPr="00AB4E18">
        <w:rPr>
          <w:spacing w:val="-5"/>
          <w:lang w:val="ru-RU"/>
        </w:rPr>
        <w:t>е</w:t>
      </w:r>
      <w:r w:rsidRPr="00AB4E18">
        <w:rPr>
          <w:spacing w:val="-1"/>
          <w:lang w:val="ru-RU"/>
        </w:rPr>
        <w:t>дм</w:t>
      </w:r>
      <w:r w:rsidRPr="00AB4E18">
        <w:rPr>
          <w:spacing w:val="-7"/>
          <w:lang w:val="ru-RU"/>
        </w:rPr>
        <w:t>е</w:t>
      </w:r>
      <w:r w:rsidRPr="00AB4E18">
        <w:rPr>
          <w:spacing w:val="-4"/>
          <w:lang w:val="ru-RU"/>
        </w:rPr>
        <w:t>т</w:t>
      </w:r>
      <w:r w:rsidRPr="00AB4E18">
        <w:rPr>
          <w:lang w:val="ru-RU"/>
        </w:rPr>
        <w:t>а</w:t>
      </w:r>
      <w:r w:rsidRPr="00AB4E18">
        <w:rPr>
          <w:spacing w:val="44"/>
          <w:lang w:val="sr-Cyrl-RS"/>
        </w:rPr>
        <w:t xml:space="preserve"> </w:t>
      </w:r>
      <w:r w:rsidRPr="00AB4E18">
        <w:rPr>
          <w:spacing w:val="-2"/>
          <w:lang w:val="ru-RU"/>
        </w:rPr>
        <w:t>н</w:t>
      </w:r>
      <w:r w:rsidRPr="00AB4E18">
        <w:rPr>
          <w:lang w:val="ru-RU"/>
        </w:rPr>
        <w:t>а</w:t>
      </w:r>
      <w:r w:rsidRPr="00AB4E18">
        <w:rPr>
          <w:spacing w:val="-6"/>
          <w:lang w:val="ru-RU"/>
        </w:rPr>
        <w:t>б</w:t>
      </w:r>
      <w:r w:rsidRPr="00AB4E18">
        <w:rPr>
          <w:spacing w:val="-2"/>
          <w:lang w:val="ru-RU"/>
        </w:rPr>
        <w:t>а</w:t>
      </w:r>
      <w:r w:rsidRPr="00AB4E18">
        <w:rPr>
          <w:spacing w:val="3"/>
          <w:lang w:val="ru-RU"/>
        </w:rPr>
        <w:t>в</w:t>
      </w:r>
      <w:r w:rsidRPr="00AB4E18">
        <w:rPr>
          <w:spacing w:val="1"/>
          <w:lang w:val="ru-RU"/>
        </w:rPr>
        <w:t>к</w:t>
      </w:r>
      <w:r w:rsidRPr="00AB4E18">
        <w:rPr>
          <w:lang w:val="ru-RU"/>
        </w:rPr>
        <w:t>е</w:t>
      </w:r>
      <w:r w:rsidRPr="00AB4E18">
        <w:rPr>
          <w:spacing w:val="37"/>
          <w:lang w:val="ru-RU"/>
        </w:rPr>
        <w:t xml:space="preserve"> </w:t>
      </w:r>
      <w:r w:rsidRPr="00AB4E18">
        <w:rPr>
          <w:spacing w:val="3"/>
          <w:lang w:val="ru-RU"/>
        </w:rPr>
        <w:t>к</w:t>
      </w:r>
      <w:r w:rsidRPr="00AB4E18">
        <w:rPr>
          <w:lang w:val="ru-RU"/>
        </w:rPr>
        <w:t>оји</w:t>
      </w:r>
      <w:r w:rsidRPr="00AB4E18">
        <w:rPr>
          <w:spacing w:val="25"/>
          <w:lang w:val="ru-RU"/>
        </w:rPr>
        <w:t xml:space="preserve"> </w:t>
      </w:r>
      <w:r w:rsidRPr="00AB4E18">
        <w:rPr>
          <w:lang w:val="ru-RU"/>
        </w:rPr>
        <w:t>ће</w:t>
      </w:r>
      <w:r w:rsidRPr="00AB4E18">
        <w:rPr>
          <w:spacing w:val="21"/>
          <w:lang w:val="ru-RU"/>
        </w:rPr>
        <w:t xml:space="preserve"> </w:t>
      </w:r>
      <w:r w:rsidRPr="00AB4E18">
        <w:rPr>
          <w:lang w:val="ru-RU"/>
        </w:rPr>
        <w:t>и</w:t>
      </w:r>
      <w:r w:rsidRPr="00AB4E18">
        <w:rPr>
          <w:spacing w:val="-1"/>
          <w:lang w:val="ru-RU"/>
        </w:rPr>
        <w:t>з</w:t>
      </w:r>
      <w:r w:rsidRPr="00AB4E18">
        <w:rPr>
          <w:lang w:val="ru-RU"/>
        </w:rPr>
        <w:t>вр</w:t>
      </w:r>
      <w:r w:rsidRPr="00AB4E18">
        <w:rPr>
          <w:spacing w:val="-1"/>
          <w:lang w:val="ru-RU"/>
        </w:rPr>
        <w:t>ш</w:t>
      </w:r>
      <w:r w:rsidRPr="00AB4E18">
        <w:rPr>
          <w:spacing w:val="2"/>
          <w:lang w:val="ru-RU"/>
        </w:rPr>
        <w:t>и</w:t>
      </w:r>
      <w:r w:rsidRPr="00AB4E18">
        <w:rPr>
          <w:spacing w:val="-1"/>
          <w:lang w:val="ru-RU"/>
        </w:rPr>
        <w:t>т</w:t>
      </w:r>
      <w:r w:rsidRPr="00AB4E18">
        <w:rPr>
          <w:lang w:val="ru-RU"/>
        </w:rPr>
        <w:t>и</w:t>
      </w:r>
      <w:r w:rsidRPr="00AB4E18">
        <w:rPr>
          <w:spacing w:val="41"/>
          <w:lang w:val="ru-RU"/>
        </w:rPr>
        <w:t xml:space="preserve"> </w:t>
      </w:r>
      <w:r w:rsidRPr="00AB4E18">
        <w:rPr>
          <w:spacing w:val="1"/>
          <w:lang w:val="ru-RU"/>
        </w:rPr>
        <w:t>п</w:t>
      </w:r>
      <w:r w:rsidRPr="00AB4E18">
        <w:rPr>
          <w:spacing w:val="-5"/>
          <w:lang w:val="ru-RU"/>
        </w:rPr>
        <w:t>о</w:t>
      </w:r>
      <w:r w:rsidRPr="00AB4E18">
        <w:rPr>
          <w:spacing w:val="-1"/>
          <w:lang w:val="ru-RU"/>
        </w:rPr>
        <w:t>д</w:t>
      </w:r>
      <w:r w:rsidRPr="00AB4E18">
        <w:rPr>
          <w:spacing w:val="2"/>
          <w:lang w:val="ru-RU"/>
        </w:rPr>
        <w:t>и</w:t>
      </w:r>
      <w:r w:rsidRPr="00AB4E18">
        <w:rPr>
          <w:spacing w:val="-4"/>
          <w:lang w:val="ru-RU"/>
        </w:rPr>
        <w:t>з</w:t>
      </w:r>
      <w:r w:rsidRPr="00AB4E18">
        <w:rPr>
          <w:spacing w:val="-2"/>
          <w:lang w:val="ru-RU"/>
        </w:rPr>
        <w:t>в</w:t>
      </w:r>
      <w:r w:rsidRPr="00AB4E18">
        <w:rPr>
          <w:lang w:val="ru-RU"/>
        </w:rPr>
        <w:t>ођ</w:t>
      </w:r>
      <w:r w:rsidRPr="00AB4E18">
        <w:rPr>
          <w:spacing w:val="-3"/>
          <w:lang w:val="ru-RU"/>
        </w:rPr>
        <w:t>а</w:t>
      </w:r>
      <w:r w:rsidRPr="00AB4E18">
        <w:rPr>
          <w:lang w:val="ru-RU"/>
        </w:rPr>
        <w:t>ч</w:t>
      </w:r>
      <w:r w:rsidRPr="00AB4E18">
        <w:rPr>
          <w:spacing w:val="49"/>
          <w:lang w:val="ru-RU"/>
        </w:rPr>
        <w:t xml:space="preserve"> </w:t>
      </w:r>
      <w:r w:rsidRPr="00AB4E18">
        <w:rPr>
          <w:lang w:val="ru-RU"/>
        </w:rPr>
        <w:t>је:</w:t>
      </w:r>
      <w:r w:rsidRPr="00AB4E18">
        <w:rPr>
          <w:spacing w:val="20"/>
          <w:lang w:val="sr-Cyrl-RS"/>
        </w:rPr>
        <w:t xml:space="preserve">_____________ </w:t>
      </w:r>
      <w:r w:rsidRPr="00AB4E18">
        <w:rPr>
          <w:b/>
          <w:spacing w:val="20"/>
          <w:lang w:val="sr-Cyrl-RS"/>
        </w:rPr>
        <w:t>(</w:t>
      </w:r>
      <w:r w:rsidRPr="00AB4E18">
        <w:rPr>
          <w:b/>
          <w:i/>
          <w:spacing w:val="20"/>
          <w:lang w:val="sr-Cyrl-RS"/>
        </w:rPr>
        <w:t>попуњава Наручилац у складу са Обрасцом Понуде)</w:t>
      </w:r>
    </w:p>
    <w:p w:rsidR="00872DF7" w:rsidRPr="00AB4E18" w:rsidRDefault="00872DF7" w:rsidP="00872DF7">
      <w:pPr>
        <w:tabs>
          <w:tab w:val="left" w:pos="1350"/>
        </w:tabs>
        <w:spacing w:before="7" w:after="120" w:line="247" w:lineRule="auto"/>
        <w:jc w:val="both"/>
        <w:rPr>
          <w:lang w:val="ru-RU"/>
        </w:rPr>
      </w:pPr>
      <w:r w:rsidRPr="00AB4E18">
        <w:rPr>
          <w:lang w:val="ru-RU"/>
        </w:rPr>
        <w:t>Извођач</w:t>
      </w:r>
      <w:r w:rsidRPr="00AB4E18">
        <w:rPr>
          <w:spacing w:val="23"/>
          <w:lang w:val="ru-RU"/>
        </w:rPr>
        <w:t xml:space="preserve"> </w:t>
      </w:r>
      <w:r w:rsidRPr="00AB4E18">
        <w:rPr>
          <w:spacing w:val="3"/>
          <w:lang w:val="ru-RU"/>
        </w:rPr>
        <w:t>к</w:t>
      </w:r>
      <w:r w:rsidRPr="00AB4E18">
        <w:rPr>
          <w:lang w:val="ru-RU"/>
        </w:rPr>
        <w:t xml:space="preserve">оји  </w:t>
      </w:r>
      <w:r w:rsidRPr="00AB4E18">
        <w:rPr>
          <w:spacing w:val="2"/>
          <w:lang w:val="ru-RU"/>
        </w:rPr>
        <w:t>ј</w:t>
      </w:r>
      <w:r w:rsidRPr="00AB4E18">
        <w:rPr>
          <w:lang w:val="ru-RU"/>
        </w:rPr>
        <w:t>е</w:t>
      </w:r>
      <w:r w:rsidRPr="00AB4E18">
        <w:rPr>
          <w:spacing w:val="49"/>
          <w:lang w:val="ru-RU"/>
        </w:rPr>
        <w:t xml:space="preserve"> </w:t>
      </w:r>
      <w:r w:rsidRPr="00AB4E18">
        <w:rPr>
          <w:lang w:val="ru-RU"/>
        </w:rPr>
        <w:t>и</w:t>
      </w:r>
      <w:r w:rsidRPr="00AB4E18">
        <w:rPr>
          <w:spacing w:val="-1"/>
          <w:lang w:val="ru-RU"/>
        </w:rPr>
        <w:t>з</w:t>
      </w:r>
      <w:r w:rsidRPr="00AB4E18">
        <w:rPr>
          <w:lang w:val="ru-RU"/>
        </w:rPr>
        <w:t>вр</w:t>
      </w:r>
      <w:r w:rsidRPr="00AB4E18">
        <w:rPr>
          <w:spacing w:val="-3"/>
          <w:lang w:val="ru-RU"/>
        </w:rPr>
        <w:t>ш</w:t>
      </w:r>
      <w:r w:rsidRPr="00AB4E18">
        <w:rPr>
          <w:lang w:val="ru-RU"/>
        </w:rPr>
        <w:t xml:space="preserve">ење </w:t>
      </w:r>
      <w:r w:rsidRPr="00AB4E18">
        <w:rPr>
          <w:spacing w:val="21"/>
          <w:lang w:val="ru-RU"/>
        </w:rPr>
        <w:t xml:space="preserve"> </w:t>
      </w:r>
      <w:r w:rsidRPr="00AB4E18">
        <w:rPr>
          <w:spacing w:val="-5"/>
          <w:lang w:val="ru-RU"/>
        </w:rPr>
        <w:t>у</w:t>
      </w:r>
      <w:r w:rsidRPr="00AB4E18">
        <w:rPr>
          <w:spacing w:val="-4"/>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 xml:space="preserve">их радова, </w:t>
      </w:r>
      <w:r w:rsidRPr="00AB4E18">
        <w:rPr>
          <w:spacing w:val="14"/>
          <w:lang w:val="ru-RU"/>
        </w:rPr>
        <w:t xml:space="preserve"> </w:t>
      </w:r>
      <w:r w:rsidRPr="00AB4E18">
        <w:rPr>
          <w:lang w:val="ru-RU"/>
        </w:rPr>
        <w:t>у</w:t>
      </w:r>
      <w:r w:rsidRPr="00AB4E18">
        <w:rPr>
          <w:spacing w:val="46"/>
          <w:lang w:val="ru-RU"/>
        </w:rPr>
        <w:t xml:space="preserve"> </w:t>
      </w:r>
      <w:r w:rsidRPr="00AB4E18">
        <w:rPr>
          <w:lang w:val="ru-RU"/>
        </w:rPr>
        <w:t>с</w:t>
      </w:r>
      <w:r w:rsidRPr="00AB4E18">
        <w:rPr>
          <w:spacing w:val="3"/>
          <w:lang w:val="ru-RU"/>
        </w:rPr>
        <w:t>к</w:t>
      </w:r>
      <w:r w:rsidRPr="00AB4E18">
        <w:rPr>
          <w:spacing w:val="-3"/>
          <w:lang w:val="ru-RU"/>
        </w:rPr>
        <w:t>л</w:t>
      </w:r>
      <w:r w:rsidRPr="00AB4E18">
        <w:rPr>
          <w:spacing w:val="2"/>
          <w:lang w:val="ru-RU"/>
        </w:rPr>
        <w:t>а</w:t>
      </w:r>
      <w:r w:rsidRPr="00AB4E18">
        <w:rPr>
          <w:spacing w:val="1"/>
          <w:lang w:val="ru-RU"/>
        </w:rPr>
        <w:t>д</w:t>
      </w:r>
      <w:r w:rsidRPr="00AB4E18">
        <w:rPr>
          <w:lang w:val="ru-RU"/>
        </w:rPr>
        <w:t xml:space="preserve">у </w:t>
      </w:r>
      <w:r w:rsidRPr="00AB4E18">
        <w:rPr>
          <w:spacing w:val="6"/>
          <w:lang w:val="ru-RU"/>
        </w:rPr>
        <w:t xml:space="preserve"> </w:t>
      </w:r>
      <w:r w:rsidRPr="00AB4E18">
        <w:rPr>
          <w:lang w:val="ru-RU"/>
        </w:rPr>
        <w:t>са</w:t>
      </w:r>
      <w:r w:rsidRPr="00AB4E18">
        <w:rPr>
          <w:spacing w:val="51"/>
          <w:lang w:val="ru-RU"/>
        </w:rPr>
        <w:t xml:space="preserve"> </w:t>
      </w:r>
      <w:r w:rsidRPr="00AB4E18">
        <w:rPr>
          <w:lang w:val="ru-RU"/>
        </w:rPr>
        <w:t>По</w:t>
      </w:r>
      <w:r w:rsidRPr="00AB4E18">
        <w:rPr>
          <w:spacing w:val="1"/>
          <w:lang w:val="ru-RU"/>
        </w:rPr>
        <w:t>н</w:t>
      </w:r>
      <w:r w:rsidRPr="00AB4E18">
        <w:rPr>
          <w:spacing w:val="-10"/>
          <w:lang w:val="ru-RU"/>
        </w:rPr>
        <w:t>у</w:t>
      </w:r>
      <w:r w:rsidRPr="00AB4E18">
        <w:rPr>
          <w:spacing w:val="1"/>
          <w:lang w:val="ru-RU"/>
        </w:rPr>
        <w:t>д</w:t>
      </w:r>
      <w:r w:rsidRPr="00AB4E18">
        <w:rPr>
          <w:spacing w:val="2"/>
          <w:lang w:val="ru-RU"/>
        </w:rPr>
        <w:t>о</w:t>
      </w:r>
      <w:r w:rsidRPr="00AB4E18">
        <w:rPr>
          <w:spacing w:val="-1"/>
          <w:lang w:val="ru-RU"/>
        </w:rPr>
        <w:t>м</w:t>
      </w:r>
      <w:r w:rsidRPr="00AB4E18">
        <w:rPr>
          <w:lang w:val="ru-RU"/>
        </w:rPr>
        <w:t xml:space="preserve">, </w:t>
      </w:r>
      <w:r w:rsidRPr="00AB4E18">
        <w:rPr>
          <w:spacing w:val="1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p>
    <w:p w:rsidR="00872DF7" w:rsidRPr="00AB4E18" w:rsidRDefault="00872DF7" w:rsidP="00872DF7">
      <w:pPr>
        <w:tabs>
          <w:tab w:val="left" w:pos="1350"/>
        </w:tabs>
        <w:spacing w:before="7" w:after="120" w:line="247" w:lineRule="auto"/>
        <w:jc w:val="both"/>
        <w:rPr>
          <w:w w:val="103"/>
        </w:rPr>
      </w:pPr>
      <w:r w:rsidRPr="00AB4E18">
        <w:rPr>
          <w:spacing w:val="-8"/>
          <w:w w:val="103"/>
          <w:lang w:val="ru-RU"/>
        </w:rPr>
        <w:t>у</w:t>
      </w:r>
      <w:r w:rsidRPr="00AB4E18">
        <w:rPr>
          <w:spacing w:val="4"/>
          <w:w w:val="103"/>
          <w:lang w:val="ru-RU"/>
        </w:rPr>
        <w:t>с</w:t>
      </w:r>
      <w:r w:rsidRPr="00AB4E18">
        <w:rPr>
          <w:spacing w:val="1"/>
          <w:w w:val="103"/>
          <w:lang w:val="ru-RU"/>
        </w:rPr>
        <w:t>т</w:t>
      </w:r>
      <w:r w:rsidRPr="00AB4E18">
        <w:rPr>
          <w:spacing w:val="-3"/>
          <w:w w:val="103"/>
          <w:lang w:val="ru-RU"/>
        </w:rPr>
        <w:t>у</w:t>
      </w:r>
      <w:r w:rsidRPr="00AB4E18">
        <w:rPr>
          <w:spacing w:val="1"/>
          <w:w w:val="103"/>
          <w:lang w:val="ru-RU"/>
        </w:rPr>
        <w:t>п</w:t>
      </w:r>
      <w:r w:rsidRPr="00AB4E18">
        <w:rPr>
          <w:w w:val="103"/>
          <w:lang w:val="ru-RU"/>
        </w:rPr>
        <w:t>ио</w:t>
      </w:r>
      <w:r w:rsidRPr="00AB4E18">
        <w:rPr>
          <w:w w:val="103"/>
          <w:lang w:val="sr-Cyrl-R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24"/>
          <w:lang w:val="ru-RU"/>
        </w:rPr>
        <w:t>у</w:t>
      </w:r>
      <w:r w:rsidRPr="00AB4E18">
        <w:rPr>
          <w:lang w:val="ru-RU"/>
        </w:rPr>
        <w:t xml:space="preserve">, </w:t>
      </w:r>
      <w:r w:rsidRPr="00AB4E18">
        <w:rPr>
          <w:spacing w:val="16"/>
          <w:lang w:val="ru-RU"/>
        </w:rPr>
        <w:t xml:space="preserve"> </w:t>
      </w:r>
      <w:r w:rsidRPr="00AB4E18">
        <w:rPr>
          <w:lang w:val="ru-RU"/>
        </w:rPr>
        <w:t>у</w:t>
      </w:r>
      <w:r w:rsidRPr="00AB4E18">
        <w:rPr>
          <w:spacing w:val="31"/>
          <w:lang w:val="ru-RU"/>
        </w:rPr>
        <w:t xml:space="preserve"> </w:t>
      </w:r>
      <w:r w:rsidRPr="00AB4E18">
        <w:rPr>
          <w:spacing w:val="1"/>
          <w:lang w:val="ru-RU"/>
        </w:rPr>
        <w:t>п</w:t>
      </w:r>
      <w:r w:rsidRPr="00AB4E18">
        <w:rPr>
          <w:spacing w:val="-2"/>
          <w:lang w:val="ru-RU"/>
        </w:rPr>
        <w:t>о</w:t>
      </w:r>
      <w:r w:rsidRPr="00AB4E18">
        <w:rPr>
          <w:spacing w:val="-1"/>
          <w:lang w:val="ru-RU"/>
        </w:rPr>
        <w:t>т</w:t>
      </w:r>
      <w:r w:rsidRPr="00AB4E18">
        <w:rPr>
          <w:spacing w:val="3"/>
          <w:lang w:val="ru-RU"/>
        </w:rPr>
        <w:t>п</w:t>
      </w:r>
      <w:r w:rsidRPr="00AB4E18">
        <w:rPr>
          <w:spacing w:val="-3"/>
          <w:lang w:val="ru-RU"/>
        </w:rPr>
        <w:t>у</w:t>
      </w:r>
      <w:r w:rsidRPr="00AB4E18">
        <w:rPr>
          <w:spacing w:val="-2"/>
          <w:lang w:val="ru-RU"/>
        </w:rPr>
        <w:t>н</w:t>
      </w:r>
      <w:r w:rsidRPr="00AB4E18">
        <w:rPr>
          <w:spacing w:val="2"/>
          <w:lang w:val="ru-RU"/>
        </w:rPr>
        <w:t>о</w:t>
      </w:r>
      <w:r w:rsidRPr="00AB4E18">
        <w:rPr>
          <w:lang w:val="ru-RU"/>
        </w:rPr>
        <w:t>с</w:t>
      </w:r>
      <w:r w:rsidRPr="00AB4E18">
        <w:rPr>
          <w:spacing w:val="-1"/>
          <w:lang w:val="ru-RU"/>
        </w:rPr>
        <w:t>т</w:t>
      </w:r>
      <w:r w:rsidRPr="00AB4E18">
        <w:rPr>
          <w:lang w:val="ru-RU"/>
        </w:rPr>
        <w:t xml:space="preserve">и </w:t>
      </w:r>
      <w:r w:rsidRPr="00AB4E18">
        <w:rPr>
          <w:spacing w:val="6"/>
          <w:lang w:val="ru-RU"/>
        </w:rPr>
        <w:t xml:space="preserve"> </w:t>
      </w:r>
      <w:r w:rsidRPr="00AB4E18">
        <w:rPr>
          <w:spacing w:val="-5"/>
          <w:lang w:val="ru-RU"/>
        </w:rPr>
        <w:t>о</w:t>
      </w:r>
      <w:r w:rsidRPr="00AB4E18">
        <w:rPr>
          <w:spacing w:val="1"/>
          <w:lang w:val="ru-RU"/>
        </w:rPr>
        <w:t>д</w:t>
      </w:r>
      <w:r w:rsidRPr="00AB4E18">
        <w:rPr>
          <w:spacing w:val="-6"/>
          <w:lang w:val="ru-RU"/>
        </w:rPr>
        <w:t>г</w:t>
      </w:r>
      <w:r w:rsidRPr="00AB4E18">
        <w:rPr>
          <w:lang w:val="ru-RU"/>
        </w:rPr>
        <w:t>о</w:t>
      </w:r>
      <w:r w:rsidRPr="00AB4E18">
        <w:rPr>
          <w:spacing w:val="-2"/>
          <w:lang w:val="ru-RU"/>
        </w:rPr>
        <w:t>в</w:t>
      </w:r>
      <w:r w:rsidRPr="00AB4E18">
        <w:rPr>
          <w:lang w:val="ru-RU"/>
        </w:rPr>
        <w:t xml:space="preserve">ара </w:t>
      </w:r>
      <w:r w:rsidRPr="00AB4E18">
        <w:rPr>
          <w:spacing w:val="3"/>
          <w:lang w:val="ru-RU"/>
        </w:rPr>
        <w:t xml:space="preserve"> </w:t>
      </w:r>
      <w:r w:rsidRPr="00AB4E18">
        <w:rPr>
          <w:spacing w:val="-2"/>
          <w:lang w:val="sr-Cyrl-RS"/>
        </w:rPr>
        <w:t>Н</w:t>
      </w:r>
      <w:r w:rsidRPr="00AB4E18">
        <w:rPr>
          <w:lang w:val="ru-RU"/>
        </w:rPr>
        <w:t>ар</w:t>
      </w:r>
      <w:r w:rsidRPr="00AB4E18">
        <w:rPr>
          <w:spacing w:val="-5"/>
          <w:lang w:val="ru-RU"/>
        </w:rPr>
        <w:t>у</w:t>
      </w:r>
      <w:r w:rsidRPr="00AB4E18">
        <w:rPr>
          <w:spacing w:val="2"/>
          <w:lang w:val="ru-RU"/>
        </w:rPr>
        <w:t>ч</w:t>
      </w:r>
      <w:r w:rsidRPr="00AB4E18">
        <w:rPr>
          <w:lang w:val="ru-RU"/>
        </w:rPr>
        <w:t>ио</w:t>
      </w:r>
      <w:r w:rsidRPr="00AB4E18">
        <w:rPr>
          <w:spacing w:val="1"/>
          <w:lang w:val="ru-RU"/>
        </w:rPr>
        <w:t>ц</w:t>
      </w:r>
      <w:r w:rsidRPr="00AB4E18">
        <w:rPr>
          <w:lang w:val="ru-RU"/>
        </w:rPr>
        <w:t xml:space="preserve">у </w:t>
      </w:r>
      <w:r w:rsidRPr="00AB4E18">
        <w:rPr>
          <w:spacing w:val="7"/>
          <w:lang w:val="ru-RU"/>
        </w:rPr>
        <w:t xml:space="preserve"> </w:t>
      </w:r>
      <w:r w:rsidRPr="00AB4E18">
        <w:rPr>
          <w:spacing w:val="-4"/>
          <w:lang w:val="ru-RU"/>
        </w:rPr>
        <w:t>з</w:t>
      </w:r>
      <w:r w:rsidRPr="00AB4E18">
        <w:rPr>
          <w:lang w:val="ru-RU"/>
        </w:rPr>
        <w:t>а</w:t>
      </w:r>
      <w:r w:rsidRPr="00AB4E18">
        <w:rPr>
          <w:spacing w:val="39"/>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 xml:space="preserve">е </w:t>
      </w:r>
      <w:r w:rsidRPr="00AB4E18">
        <w:rPr>
          <w:spacing w:val="6"/>
          <w:lang w:val="ru-RU"/>
        </w:rPr>
        <w:t xml:space="preserve">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spacing w:val="-5"/>
          <w:lang w:val="ru-RU"/>
        </w:rPr>
        <w:t>е</w:t>
      </w:r>
      <w:r w:rsidRPr="00AB4E18">
        <w:rPr>
          <w:spacing w:val="-1"/>
          <w:lang w:val="ru-RU"/>
        </w:rPr>
        <w:t>з</w:t>
      </w:r>
      <w:r w:rsidRPr="00AB4E18">
        <w:rPr>
          <w:lang w:val="ru-RU"/>
        </w:rPr>
        <w:t>а  из</w:t>
      </w:r>
      <w:r w:rsidRPr="00AB4E18">
        <w:rPr>
          <w:spacing w:val="35"/>
          <w:lang w:val="ru-RU"/>
        </w:rPr>
        <w:t xml:space="preserve"> </w:t>
      </w:r>
      <w:r w:rsidRPr="00AB4E18">
        <w:rPr>
          <w:spacing w:val="1"/>
          <w:lang w:val="ru-RU"/>
        </w:rPr>
        <w:t>п</w:t>
      </w:r>
      <w:r w:rsidRPr="00AB4E18">
        <w:rPr>
          <w:lang w:val="ru-RU"/>
        </w:rPr>
        <w:t>ос</w:t>
      </w:r>
      <w:r w:rsidRPr="00AB4E18">
        <w:rPr>
          <w:spacing w:val="4"/>
          <w:lang w:val="ru-RU"/>
        </w:rPr>
        <w:t>т</w:t>
      </w:r>
      <w:r w:rsidRPr="00AB4E18">
        <w:rPr>
          <w:spacing w:val="-3"/>
          <w:lang w:val="ru-RU"/>
        </w:rPr>
        <w:t>у</w:t>
      </w:r>
      <w:r w:rsidRPr="00AB4E18">
        <w:rPr>
          <w:spacing w:val="1"/>
          <w:lang w:val="ru-RU"/>
        </w:rPr>
        <w:t>п</w:t>
      </w:r>
      <w:r w:rsidRPr="00AB4E18">
        <w:rPr>
          <w:spacing w:val="5"/>
          <w:lang w:val="ru-RU"/>
        </w:rPr>
        <w:t>к</w:t>
      </w:r>
      <w:r w:rsidRPr="00AB4E18">
        <w:rPr>
          <w:lang w:val="ru-RU"/>
        </w:rPr>
        <w:t>а</w:t>
      </w:r>
      <w:r w:rsidRPr="00AB4E18">
        <w:rPr>
          <w:spacing w:val="54"/>
          <w:lang w:val="ru-RU"/>
        </w:rPr>
        <w:t xml:space="preserve"> </w:t>
      </w:r>
      <w:r w:rsidRPr="00AB4E18">
        <w:rPr>
          <w:spacing w:val="2"/>
          <w:lang w:val="ru-RU"/>
        </w:rPr>
        <w:t>ј</w:t>
      </w:r>
      <w:r w:rsidRPr="00AB4E18">
        <w:rPr>
          <w:lang w:val="ru-RU"/>
        </w:rPr>
        <w:t>ав</w:t>
      </w:r>
      <w:r w:rsidRPr="00AB4E18">
        <w:rPr>
          <w:spacing w:val="-2"/>
          <w:lang w:val="ru-RU"/>
        </w:rPr>
        <w:t>н</w:t>
      </w:r>
      <w:r w:rsidRPr="00AB4E18">
        <w:rPr>
          <w:lang w:val="ru-RU"/>
        </w:rPr>
        <w:t>е</w:t>
      </w:r>
      <w:r w:rsidRPr="00AB4E18">
        <w:rPr>
          <w:w w:val="103"/>
          <w:lang w:val="sr-Cyrl-RS"/>
        </w:rPr>
        <w:t xml:space="preserve"> </w:t>
      </w:r>
      <w:r w:rsidRPr="00AB4E18">
        <w:rPr>
          <w:spacing w:val="-2"/>
          <w:w w:val="103"/>
          <w:lang w:val="ru-RU"/>
        </w:rPr>
        <w:t>н</w:t>
      </w:r>
      <w:r w:rsidRPr="00AB4E18">
        <w:rPr>
          <w:spacing w:val="2"/>
          <w:w w:val="103"/>
          <w:lang w:val="ru-RU"/>
        </w:rPr>
        <w:t>а</w:t>
      </w:r>
      <w:r w:rsidRPr="00AB4E18">
        <w:rPr>
          <w:spacing w:val="-6"/>
          <w:w w:val="103"/>
          <w:lang w:val="ru-RU"/>
        </w:rPr>
        <w:t>б</w:t>
      </w:r>
      <w:r w:rsidRPr="00AB4E18">
        <w:rPr>
          <w:w w:val="103"/>
          <w:lang w:val="ru-RU"/>
        </w:rPr>
        <w:t>ав</w:t>
      </w:r>
      <w:r w:rsidRPr="00AB4E18">
        <w:rPr>
          <w:spacing w:val="3"/>
          <w:w w:val="103"/>
          <w:lang w:val="ru-RU"/>
        </w:rPr>
        <w:t>к</w:t>
      </w:r>
      <w:r w:rsidRPr="00AB4E18">
        <w:rPr>
          <w:w w:val="103"/>
          <w:lang w:val="ru-RU"/>
        </w:rPr>
        <w:t xml:space="preserve">е, </w:t>
      </w:r>
      <w:r w:rsidRPr="00AB4E18">
        <w:rPr>
          <w:spacing w:val="-5"/>
          <w:lang w:val="ru-RU"/>
        </w:rPr>
        <w:t>о</w:t>
      </w:r>
      <w:r w:rsidRPr="00AB4E18">
        <w:rPr>
          <w:spacing w:val="-1"/>
          <w:lang w:val="ru-RU"/>
        </w:rPr>
        <w:t>д</w:t>
      </w:r>
      <w:r w:rsidRPr="00AB4E18">
        <w:rPr>
          <w:spacing w:val="-2"/>
          <w:lang w:val="ru-RU"/>
        </w:rPr>
        <w:t>н</w:t>
      </w:r>
      <w:r w:rsidRPr="00AB4E18">
        <w:rPr>
          <w:lang w:val="ru-RU"/>
        </w:rPr>
        <w:t>о</w:t>
      </w:r>
      <w:r w:rsidRPr="00AB4E18">
        <w:rPr>
          <w:spacing w:val="2"/>
          <w:lang w:val="ru-RU"/>
        </w:rPr>
        <w:t>с</w:t>
      </w:r>
      <w:r w:rsidRPr="00AB4E18">
        <w:rPr>
          <w:spacing w:val="-2"/>
          <w:lang w:val="ru-RU"/>
        </w:rPr>
        <w:t>н</w:t>
      </w:r>
      <w:r w:rsidRPr="00AB4E18">
        <w:rPr>
          <w:lang w:val="ru-RU"/>
        </w:rPr>
        <w:t>о</w:t>
      </w:r>
      <w:r w:rsidRPr="00AB4E18">
        <w:rPr>
          <w:spacing w:val="25"/>
          <w:lang w:val="ru-RU"/>
        </w:rPr>
        <w:t xml:space="preserve"> </w:t>
      </w:r>
      <w:r w:rsidRPr="00AB4E18">
        <w:rPr>
          <w:spacing w:val="-1"/>
          <w:lang w:val="ru-RU"/>
        </w:rPr>
        <w:t>з</w:t>
      </w:r>
      <w:r w:rsidRPr="00AB4E18">
        <w:rPr>
          <w:lang w:val="ru-RU"/>
        </w:rPr>
        <w:t>а</w:t>
      </w:r>
      <w:r w:rsidRPr="00AB4E18">
        <w:rPr>
          <w:spacing w:val="8"/>
          <w:lang w:val="ru-RU"/>
        </w:rPr>
        <w:t xml:space="preserve"> </w:t>
      </w:r>
      <w:r w:rsidRPr="00AB4E18">
        <w:rPr>
          <w:spacing w:val="2"/>
          <w:lang w:val="ru-RU"/>
        </w:rPr>
        <w:t>и</w:t>
      </w:r>
      <w:r w:rsidRPr="00AB4E18">
        <w:rPr>
          <w:spacing w:val="-1"/>
          <w:lang w:val="ru-RU"/>
        </w:rPr>
        <w:t>з</w:t>
      </w:r>
      <w:r w:rsidRPr="00AB4E18">
        <w:rPr>
          <w:lang w:val="ru-RU"/>
        </w:rPr>
        <w:t>вр</w:t>
      </w:r>
      <w:r w:rsidRPr="00AB4E18">
        <w:rPr>
          <w:spacing w:val="-3"/>
          <w:lang w:val="ru-RU"/>
        </w:rPr>
        <w:t>ш</w:t>
      </w:r>
      <w:r w:rsidRPr="00AB4E18">
        <w:rPr>
          <w:lang w:val="ru-RU"/>
        </w:rPr>
        <w:t>ење</w:t>
      </w:r>
      <w:r w:rsidRPr="00AB4E18">
        <w:rPr>
          <w:spacing w:val="34"/>
          <w:lang w:val="ru-RU"/>
        </w:rPr>
        <w:t xml:space="preserve"> </w:t>
      </w:r>
      <w:r w:rsidRPr="00AB4E18">
        <w:rPr>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их</w:t>
      </w:r>
      <w:r w:rsidRPr="00AB4E18">
        <w:rPr>
          <w:spacing w:val="32"/>
          <w:lang w:val="ru-RU"/>
        </w:rPr>
        <w:t xml:space="preserve">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spacing w:val="-5"/>
          <w:lang w:val="ru-RU"/>
        </w:rPr>
        <w:t>е</w:t>
      </w:r>
      <w:r w:rsidRPr="00AB4E18">
        <w:rPr>
          <w:spacing w:val="-4"/>
          <w:lang w:val="ru-RU"/>
        </w:rPr>
        <w:t>з</w:t>
      </w:r>
      <w:r w:rsidRPr="00AB4E18">
        <w:rPr>
          <w:lang w:val="ru-RU"/>
        </w:rPr>
        <w:t>а,</w:t>
      </w:r>
      <w:r w:rsidRPr="00AB4E18">
        <w:rPr>
          <w:spacing w:val="29"/>
          <w:lang w:val="ru-RU"/>
        </w:rPr>
        <w:t xml:space="preserve"> </w:t>
      </w:r>
      <w:r w:rsidRPr="00AB4E18">
        <w:rPr>
          <w:spacing w:val="-3"/>
          <w:lang w:val="ru-RU"/>
        </w:rPr>
        <w:t>б</w:t>
      </w:r>
      <w:r w:rsidRPr="00AB4E18">
        <w:rPr>
          <w:spacing w:val="-2"/>
          <w:lang w:val="ru-RU"/>
        </w:rPr>
        <w:t>е</w:t>
      </w:r>
      <w:r w:rsidRPr="00AB4E18">
        <w:rPr>
          <w:lang w:val="ru-RU"/>
        </w:rPr>
        <w:t>з</w:t>
      </w:r>
      <w:r w:rsidRPr="00AB4E18">
        <w:rPr>
          <w:spacing w:val="11"/>
          <w:lang w:val="ru-RU"/>
        </w:rPr>
        <w:t xml:space="preserve"> </w:t>
      </w:r>
      <w:r w:rsidRPr="00AB4E18">
        <w:rPr>
          <w:lang w:val="ru-RU"/>
        </w:rPr>
        <w:t>о</w:t>
      </w:r>
      <w:r w:rsidRPr="00AB4E18">
        <w:rPr>
          <w:spacing w:val="-3"/>
          <w:lang w:val="ru-RU"/>
        </w:rPr>
        <w:t>б</w:t>
      </w:r>
      <w:r w:rsidRPr="00AB4E18">
        <w:rPr>
          <w:spacing w:val="-1"/>
          <w:lang w:val="ru-RU"/>
        </w:rPr>
        <w:t>з</w:t>
      </w:r>
      <w:r w:rsidRPr="00AB4E18">
        <w:rPr>
          <w:lang w:val="ru-RU"/>
        </w:rPr>
        <w:t>ира</w:t>
      </w:r>
      <w:r w:rsidRPr="00AB4E18">
        <w:rPr>
          <w:spacing w:val="22"/>
          <w:lang w:val="ru-RU"/>
        </w:rPr>
        <w:t xml:space="preserve"> </w:t>
      </w:r>
      <w:r w:rsidRPr="00AB4E18">
        <w:rPr>
          <w:spacing w:val="-2"/>
          <w:lang w:val="ru-RU"/>
        </w:rPr>
        <w:t>н</w:t>
      </w:r>
      <w:r w:rsidRPr="00AB4E18">
        <w:rPr>
          <w:lang w:val="ru-RU"/>
        </w:rPr>
        <w:t>а</w:t>
      </w:r>
      <w:r w:rsidRPr="00AB4E18">
        <w:rPr>
          <w:spacing w:val="9"/>
          <w:lang w:val="ru-RU"/>
        </w:rPr>
        <w:t xml:space="preserve"> </w:t>
      </w:r>
      <w:r w:rsidRPr="00AB4E18">
        <w:rPr>
          <w:spacing w:val="-1"/>
          <w:lang w:val="ru-RU"/>
        </w:rPr>
        <w:t>б</w:t>
      </w:r>
      <w:r w:rsidRPr="00AB4E18">
        <w:rPr>
          <w:lang w:val="ru-RU"/>
        </w:rPr>
        <w:t>рој</w:t>
      </w:r>
      <w:r w:rsidRPr="00AB4E18">
        <w:rPr>
          <w:spacing w:val="15"/>
          <w:lang w:val="ru-RU"/>
        </w:rPr>
        <w:t xml:space="preserve"> </w:t>
      </w:r>
      <w:r w:rsidRPr="00AB4E18">
        <w:rPr>
          <w:spacing w:val="1"/>
          <w:w w:val="103"/>
          <w:lang w:val="ru-RU"/>
        </w:rPr>
        <w:t>п</w:t>
      </w:r>
      <w:r w:rsidRPr="00AB4E18">
        <w:rPr>
          <w:spacing w:val="-5"/>
          <w:w w:val="103"/>
          <w:lang w:val="ru-RU"/>
        </w:rPr>
        <w:t>о</w:t>
      </w:r>
      <w:r w:rsidRPr="00AB4E18">
        <w:rPr>
          <w:spacing w:val="-1"/>
          <w:w w:val="103"/>
          <w:lang w:val="ru-RU"/>
        </w:rPr>
        <w:t>д</w:t>
      </w:r>
      <w:r w:rsidRPr="00AB4E18">
        <w:rPr>
          <w:w w:val="103"/>
          <w:lang w:val="ru-RU"/>
        </w:rPr>
        <w:t>и</w:t>
      </w:r>
      <w:r w:rsidRPr="00AB4E18">
        <w:rPr>
          <w:spacing w:val="-1"/>
          <w:w w:val="103"/>
          <w:lang w:val="ru-RU"/>
        </w:rPr>
        <w:t>з</w:t>
      </w:r>
      <w:r w:rsidRPr="00AB4E18">
        <w:rPr>
          <w:spacing w:val="-2"/>
          <w:w w:val="103"/>
          <w:lang w:val="ru-RU"/>
        </w:rPr>
        <w:t>в</w:t>
      </w:r>
      <w:r w:rsidRPr="00AB4E18">
        <w:rPr>
          <w:w w:val="103"/>
          <w:lang w:val="ru-RU"/>
        </w:rPr>
        <w:t>о</w:t>
      </w:r>
      <w:r w:rsidRPr="00AB4E18">
        <w:rPr>
          <w:spacing w:val="2"/>
          <w:w w:val="103"/>
          <w:lang w:val="ru-RU"/>
        </w:rPr>
        <w:t>ђ</w:t>
      </w:r>
      <w:r w:rsidRPr="00AB4E18">
        <w:rPr>
          <w:spacing w:val="-5"/>
          <w:w w:val="103"/>
          <w:lang w:val="ru-RU"/>
        </w:rPr>
        <w:t>а</w:t>
      </w:r>
      <w:r w:rsidRPr="00AB4E18">
        <w:rPr>
          <w:w w:val="103"/>
          <w:lang w:val="ru-RU"/>
        </w:rPr>
        <w:t>ча.</w:t>
      </w:r>
    </w:p>
    <w:p w:rsidR="00872DF7" w:rsidRPr="00AB4E18" w:rsidRDefault="00872DF7" w:rsidP="00872DF7">
      <w:pPr>
        <w:tabs>
          <w:tab w:val="left" w:pos="1350"/>
        </w:tabs>
        <w:spacing w:before="7" w:after="120" w:line="247" w:lineRule="auto"/>
        <w:jc w:val="center"/>
        <w:rPr>
          <w:b/>
          <w:w w:val="103"/>
          <w:lang w:val="sr-Cyrl-RS"/>
        </w:rPr>
      </w:pPr>
      <w:r w:rsidRPr="00AB4E18">
        <w:rPr>
          <w:b/>
          <w:w w:val="103"/>
          <w:lang w:val="ru-RU"/>
        </w:rPr>
        <w:t xml:space="preserve">Члан </w:t>
      </w:r>
      <w:r>
        <w:rPr>
          <w:b/>
          <w:w w:val="103"/>
          <w:lang w:val="ru-RU"/>
        </w:rPr>
        <w:t>1</w:t>
      </w:r>
      <w:r w:rsidRPr="00AB4E18">
        <w:rPr>
          <w:b/>
          <w:w w:val="103"/>
          <w:lang w:val="ru-RU"/>
        </w:rPr>
        <w:t>б.</w:t>
      </w:r>
    </w:p>
    <w:p w:rsidR="00872DF7" w:rsidRPr="00AB4E18" w:rsidRDefault="00872DF7" w:rsidP="00872DF7">
      <w:pPr>
        <w:tabs>
          <w:tab w:val="left" w:pos="1350"/>
        </w:tabs>
        <w:spacing w:before="7" w:after="120" w:line="250" w:lineRule="auto"/>
        <w:jc w:val="both"/>
        <w:rPr>
          <w:spacing w:val="36"/>
          <w:lang w:val="sr-Cyrl-RS"/>
        </w:rPr>
      </w:pPr>
      <w:r>
        <w:rPr>
          <w:noProof/>
          <w:lang w:val="en-GB" w:eastAsia="en-GB"/>
        </w:rPr>
        <mc:AlternateContent>
          <mc:Choice Requires="wpg">
            <w:drawing>
              <wp:anchor distT="0" distB="0" distL="114300" distR="114300" simplePos="0" relativeHeight="251670528" behindDoc="1" locked="0" layoutInCell="1" allowOverlap="1" wp14:anchorId="6815279A" wp14:editId="0E9D34A9">
                <wp:simplePos x="0" y="0"/>
                <wp:positionH relativeFrom="page">
                  <wp:posOffset>5538470</wp:posOffset>
                </wp:positionH>
                <wp:positionV relativeFrom="paragraph">
                  <wp:posOffset>142875</wp:posOffset>
                </wp:positionV>
                <wp:extent cx="36830" cy="0"/>
                <wp:effectExtent l="13970" t="6985" r="6350" b="1206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10"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36.1pt;margin-top:11.25pt;width:2.9pt;height:0;z-index:-251645952;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mc:Fallback>
        </mc:AlternateContent>
      </w:r>
      <w:r w:rsidRPr="00AB4E18">
        <w:rPr>
          <w:spacing w:val="-9"/>
          <w:lang w:val="ru-RU"/>
        </w:rPr>
        <w:t>У</w:t>
      </w:r>
      <w:r w:rsidRPr="00AB4E18">
        <w:rPr>
          <w:spacing w:val="-4"/>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 xml:space="preserve">е </w:t>
      </w:r>
      <w:r w:rsidRPr="00AB4E18">
        <w:rPr>
          <w:spacing w:val="3"/>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 xml:space="preserve">е, </w:t>
      </w:r>
      <w:r w:rsidRPr="00AB4E18">
        <w:rPr>
          <w:spacing w:val="1"/>
          <w:lang w:val="ru-RU"/>
        </w:rPr>
        <w:t xml:space="preserve"> </w:t>
      </w:r>
      <w:r w:rsidRPr="00AB4E18">
        <w:rPr>
          <w:lang w:val="ru-RU"/>
        </w:rPr>
        <w:t>у</w:t>
      </w:r>
      <w:r w:rsidRPr="00AB4E18">
        <w:rPr>
          <w:spacing w:val="31"/>
          <w:lang w:val="ru-RU"/>
        </w:rPr>
        <w:t xml:space="preserve"> </w:t>
      </w:r>
      <w:r w:rsidRPr="00AB4E18">
        <w:rPr>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47"/>
          <w:lang w:val="ru-RU"/>
        </w:rPr>
        <w:t xml:space="preserve"> </w:t>
      </w:r>
      <w:r w:rsidRPr="00AB4E18">
        <w:rPr>
          <w:spacing w:val="2"/>
          <w:lang w:val="ru-RU"/>
        </w:rPr>
        <w:t>с</w:t>
      </w:r>
      <w:r w:rsidRPr="00AB4E18">
        <w:rPr>
          <w:lang w:val="ru-RU"/>
        </w:rPr>
        <w:t>а</w:t>
      </w:r>
      <w:r w:rsidRPr="00AB4E18">
        <w:rPr>
          <w:spacing w:val="36"/>
          <w:lang w:val="ru-RU"/>
        </w:rPr>
        <w:t xml:space="preserve"> </w:t>
      </w:r>
      <w:r w:rsidRPr="00AB4E18">
        <w:rPr>
          <w:lang w:val="ru-RU"/>
        </w:rPr>
        <w:t>П</w:t>
      </w:r>
      <w:r w:rsidRPr="00AB4E18">
        <w:rPr>
          <w:spacing w:val="2"/>
          <w:lang w:val="ru-RU"/>
        </w:rPr>
        <w:t>о</w:t>
      </w:r>
      <w:r w:rsidRPr="00AB4E18">
        <w:rPr>
          <w:spacing w:val="1"/>
          <w:lang w:val="ru-RU"/>
        </w:rPr>
        <w:t>н</w:t>
      </w:r>
      <w:r w:rsidRPr="00AB4E18">
        <w:rPr>
          <w:spacing w:val="-8"/>
          <w:lang w:val="ru-RU"/>
        </w:rPr>
        <w:t>у</w:t>
      </w:r>
      <w:r w:rsidRPr="00AB4E18">
        <w:rPr>
          <w:spacing w:val="-3"/>
          <w:lang w:val="ru-RU"/>
        </w:rPr>
        <w:t>д</w:t>
      </w:r>
      <w:r w:rsidRPr="00AB4E18">
        <w:rPr>
          <w:lang w:val="ru-RU"/>
        </w:rPr>
        <w:t>ом  и</w:t>
      </w:r>
      <w:r w:rsidRPr="00AB4E18">
        <w:rPr>
          <w:spacing w:val="39"/>
          <w:lang w:val="ru-RU"/>
        </w:rPr>
        <w:t xml:space="preserve"> </w:t>
      </w:r>
      <w:r w:rsidRPr="00AB4E18">
        <w:rPr>
          <w:spacing w:val="-1"/>
          <w:lang w:val="ru-RU"/>
        </w:rPr>
        <w:t>С</w:t>
      </w:r>
      <w:r w:rsidRPr="00AB4E18">
        <w:rPr>
          <w:spacing w:val="1"/>
          <w:lang w:val="ru-RU"/>
        </w:rPr>
        <w:t>п</w:t>
      </w:r>
      <w:r w:rsidRPr="00AB4E18">
        <w:rPr>
          <w:lang w:val="ru-RU"/>
        </w:rPr>
        <w:t>ор</w:t>
      </w:r>
      <w:r w:rsidRPr="00AB4E18">
        <w:rPr>
          <w:spacing w:val="-3"/>
          <w:lang w:val="ru-RU"/>
        </w:rPr>
        <w:t>а</w:t>
      </w:r>
      <w:r w:rsidRPr="00AB4E18">
        <w:rPr>
          <w:spacing w:val="-4"/>
          <w:lang w:val="ru-RU"/>
        </w:rPr>
        <w:t>з</w:t>
      </w:r>
      <w:r w:rsidRPr="00AB4E18">
        <w:rPr>
          <w:spacing w:val="-5"/>
          <w:lang w:val="ru-RU"/>
        </w:rPr>
        <w:t>у</w:t>
      </w:r>
      <w:r w:rsidRPr="00AB4E18">
        <w:rPr>
          <w:spacing w:val="2"/>
          <w:lang w:val="ru-RU"/>
        </w:rPr>
        <w:t>м</w:t>
      </w:r>
      <w:r w:rsidRPr="00AB4E18">
        <w:rPr>
          <w:lang w:val="ru-RU"/>
        </w:rPr>
        <w:t>о</w:t>
      </w:r>
      <w:r w:rsidRPr="00AB4E18">
        <w:rPr>
          <w:spacing w:val="-1"/>
          <w:lang w:val="ru-RU"/>
        </w:rPr>
        <w:t>м</w:t>
      </w:r>
      <w:r w:rsidRPr="00AB4E18">
        <w:rPr>
          <w:lang w:val="ru-RU"/>
        </w:rPr>
        <w:t xml:space="preserve">, </w:t>
      </w:r>
      <w:r w:rsidRPr="00AB4E18">
        <w:rPr>
          <w:spacing w:val="13"/>
          <w:lang w:val="ru-RU"/>
        </w:rPr>
        <w:t xml:space="preserve"> </w:t>
      </w:r>
      <w:r w:rsidRPr="00AB4E18">
        <w:rPr>
          <w:spacing w:val="-1"/>
          <w:lang w:val="ru-RU"/>
        </w:rPr>
        <w:t>б</w:t>
      </w:r>
      <w:r w:rsidRPr="00AB4E18">
        <w:rPr>
          <w:lang w:val="ru-RU"/>
        </w:rPr>
        <w:t>р.</w:t>
      </w:r>
      <w:r w:rsidRPr="00AB4E18">
        <w:rPr>
          <w:spacing w:val="40"/>
          <w:lang w:val="ru-RU"/>
        </w:rPr>
        <w:t xml:space="preserve"> </w:t>
      </w:r>
      <w:r w:rsidRPr="00AB4E18">
        <w:rPr>
          <w:lang w:val="ru-RU"/>
        </w:rPr>
        <w:t>_</w:t>
      </w:r>
      <w:r w:rsidRPr="00AB4E18">
        <w:rPr>
          <w:lang w:val="sr-Cyrl-RS"/>
        </w:rPr>
        <w:t>_____</w:t>
      </w:r>
      <w:r w:rsidRPr="00AB4E18">
        <w:rPr>
          <w:spacing w:val="33"/>
          <w:lang w:val="ru-RU"/>
        </w:rPr>
        <w:t xml:space="preserve"> </w:t>
      </w:r>
      <w:r w:rsidRPr="00AB4E18">
        <w:rPr>
          <w:spacing w:val="-2"/>
          <w:lang w:val="ru-RU"/>
        </w:rPr>
        <w:t>о</w:t>
      </w:r>
      <w:r w:rsidRPr="00AB4E18">
        <w:rPr>
          <w:lang w:val="ru-RU"/>
        </w:rPr>
        <w:t>д</w:t>
      </w:r>
      <w:r w:rsidRPr="00AB4E18">
        <w:rPr>
          <w:spacing w:val="37"/>
          <w:lang w:val="ru-RU"/>
        </w:rPr>
        <w:t xml:space="preserve"> </w:t>
      </w:r>
      <w:r w:rsidRPr="00AB4E18">
        <w:rPr>
          <w:lang w:val="ru-RU"/>
        </w:rPr>
        <w:t>_</w:t>
      </w:r>
      <w:r w:rsidRPr="00AB4E18">
        <w:rPr>
          <w:lang w:val="sr-Cyrl-RS"/>
        </w:rPr>
        <w:t>______</w:t>
      </w:r>
      <w:r w:rsidRPr="00AB4E18">
        <w:rPr>
          <w:lang w:val="ru-RU"/>
        </w:rPr>
        <w:t>,</w:t>
      </w:r>
    </w:p>
    <w:p w:rsidR="00872DF7" w:rsidRPr="00AB4E18" w:rsidRDefault="00872DF7" w:rsidP="00872DF7">
      <w:pPr>
        <w:tabs>
          <w:tab w:val="left" w:pos="1350"/>
        </w:tabs>
        <w:spacing w:before="7" w:after="120" w:line="250" w:lineRule="auto"/>
        <w:jc w:val="both"/>
        <w:rPr>
          <w:lang w:val="ru-RU"/>
        </w:rPr>
      </w:pPr>
      <w:r w:rsidRPr="00AB4E18">
        <w:rPr>
          <w:spacing w:val="-1"/>
          <w:lang w:val="ru-RU"/>
        </w:rPr>
        <w:t>з</w:t>
      </w:r>
      <w:r w:rsidRPr="00AB4E18">
        <w:rPr>
          <w:spacing w:val="-3"/>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1"/>
          <w:lang w:val="ru-RU"/>
        </w:rPr>
        <w:t>к</w:t>
      </w:r>
      <w:r w:rsidRPr="00AB4E18">
        <w:rPr>
          <w:lang w:val="ru-RU"/>
        </w:rPr>
        <w:t xml:space="preserve">и </w:t>
      </w:r>
      <w:r w:rsidRPr="00AB4E18">
        <w:rPr>
          <w:spacing w:val="6"/>
          <w:lang w:val="ru-RU"/>
        </w:rPr>
        <w:t xml:space="preserve"> </w:t>
      </w:r>
      <w:r w:rsidRPr="00AB4E18">
        <w:rPr>
          <w:spacing w:val="2"/>
          <w:w w:val="103"/>
          <w:lang w:val="ru-RU"/>
        </w:rPr>
        <w:t>и</w:t>
      </w:r>
      <w:r w:rsidRPr="00AB4E18">
        <w:rPr>
          <w:spacing w:val="-1"/>
          <w:w w:val="103"/>
          <w:lang w:val="ru-RU"/>
        </w:rPr>
        <w:t>з</w:t>
      </w:r>
      <w:r w:rsidRPr="00AB4E18">
        <w:rPr>
          <w:w w:val="103"/>
          <w:lang w:val="ru-RU"/>
        </w:rPr>
        <w:t>вр</w:t>
      </w:r>
      <w:r w:rsidRPr="00AB4E18">
        <w:rPr>
          <w:spacing w:val="-3"/>
          <w:w w:val="103"/>
          <w:lang w:val="ru-RU"/>
        </w:rPr>
        <w:t>ш</w:t>
      </w:r>
      <w:r w:rsidRPr="00AB4E18">
        <w:rPr>
          <w:w w:val="103"/>
          <w:lang w:val="ru-RU"/>
        </w:rPr>
        <w:t xml:space="preserve">ава </w:t>
      </w:r>
      <w:r w:rsidRPr="00AB4E18">
        <w:rPr>
          <w:spacing w:val="-1"/>
          <w:lang w:val="ru-RU"/>
        </w:rPr>
        <w:t>г</w:t>
      </w:r>
      <w:r w:rsidRPr="00AB4E18">
        <w:rPr>
          <w:lang w:val="ru-RU"/>
        </w:rPr>
        <w:t>р</w:t>
      </w:r>
      <w:r w:rsidRPr="00AB4E18">
        <w:rPr>
          <w:spacing w:val="-5"/>
          <w:lang w:val="ru-RU"/>
        </w:rPr>
        <w:t>у</w:t>
      </w:r>
      <w:r w:rsidRPr="00AB4E18">
        <w:rPr>
          <w:spacing w:val="1"/>
          <w:lang w:val="ru-RU"/>
        </w:rPr>
        <w:t>п</w:t>
      </w:r>
      <w:r w:rsidRPr="00AB4E18">
        <w:rPr>
          <w:lang w:val="ru-RU"/>
        </w:rPr>
        <w:t>а</w:t>
      </w:r>
      <w:r w:rsidRPr="00AB4E18">
        <w:rPr>
          <w:spacing w:val="17"/>
          <w:lang w:val="ru-RU"/>
        </w:rPr>
        <w:t xml:space="preserve"> извођача</w:t>
      </w:r>
      <w:r w:rsidRPr="00AB4E18">
        <w:rPr>
          <w:lang w:val="ru-RU"/>
        </w:rPr>
        <w:t>,</w:t>
      </w:r>
      <w:r w:rsidRPr="00AB4E18">
        <w:rPr>
          <w:spacing w:val="32"/>
          <w:lang w:val="ru-RU"/>
        </w:rPr>
        <w:t xml:space="preserve"> </w:t>
      </w:r>
      <w:r w:rsidRPr="00AB4E18">
        <w:rPr>
          <w:spacing w:val="1"/>
          <w:lang w:val="ru-RU"/>
        </w:rPr>
        <w:t>к</w:t>
      </w:r>
      <w:r w:rsidRPr="00AB4E18">
        <w:rPr>
          <w:spacing w:val="-3"/>
          <w:lang w:val="ru-RU"/>
        </w:rPr>
        <w:t>о</w:t>
      </w:r>
      <w:r w:rsidRPr="00AB4E18">
        <w:rPr>
          <w:spacing w:val="2"/>
          <w:lang w:val="ru-RU"/>
        </w:rPr>
        <w:t>ј</w:t>
      </w:r>
      <w:r w:rsidRPr="00AB4E18">
        <w:rPr>
          <w:lang w:val="ru-RU"/>
        </w:rPr>
        <w:t>у</w:t>
      </w:r>
      <w:r w:rsidRPr="00AB4E18">
        <w:rPr>
          <w:spacing w:val="9"/>
          <w:lang w:val="ru-RU"/>
        </w:rPr>
        <w:t xml:space="preserve"> </w:t>
      </w:r>
      <w:r w:rsidRPr="00AB4E18">
        <w:rPr>
          <w:w w:val="103"/>
          <w:lang w:val="ru-RU"/>
        </w:rPr>
        <w:t>ч</w:t>
      </w:r>
      <w:r w:rsidRPr="00AB4E18">
        <w:rPr>
          <w:spacing w:val="2"/>
          <w:w w:val="103"/>
          <w:lang w:val="ru-RU"/>
        </w:rPr>
        <w:t>и</w:t>
      </w:r>
      <w:r w:rsidRPr="00AB4E18">
        <w:rPr>
          <w:spacing w:val="-2"/>
          <w:w w:val="103"/>
          <w:lang w:val="ru-RU"/>
        </w:rPr>
        <w:t>н</w:t>
      </w:r>
      <w:r w:rsidRPr="00AB4E18">
        <w:rPr>
          <w:w w:val="103"/>
          <w:lang w:val="ru-RU"/>
        </w:rPr>
        <w:t>е:</w:t>
      </w:r>
    </w:p>
    <w:p w:rsidR="00872DF7" w:rsidRPr="00AB4E18" w:rsidRDefault="00872DF7" w:rsidP="00872DF7">
      <w:pPr>
        <w:tabs>
          <w:tab w:val="left" w:pos="1350"/>
        </w:tabs>
        <w:spacing w:before="9" w:after="120"/>
        <w:jc w:val="both"/>
        <w:rPr>
          <w:lang w:val="ru-RU"/>
        </w:rPr>
      </w:pPr>
      <w:r w:rsidRPr="00AB4E18">
        <w:rPr>
          <w:w w:val="136"/>
          <w:lang w:val="ru-RU"/>
        </w:rPr>
        <w:t>• ______________</w:t>
      </w:r>
      <w:r w:rsidRPr="00AB4E18">
        <w:rPr>
          <w:spacing w:val="39"/>
          <w:w w:val="136"/>
          <w:lang w:val="sr-Cyrl-RS"/>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spacing w:val="-2"/>
          <w:lang w:val="ru-RU"/>
        </w:rPr>
        <w:t>о</w:t>
      </w:r>
      <w:r w:rsidRPr="00AB4E18">
        <w:rPr>
          <w:lang w:val="ru-RU"/>
        </w:rPr>
        <w:t>ј</w:t>
      </w:r>
      <w:r w:rsidRPr="00AB4E18">
        <w:rPr>
          <w:spacing w:val="38"/>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Pr="00AB4E18">
        <w:rPr>
          <w:spacing w:val="22"/>
          <w:lang w:val="ru-RU"/>
        </w:rPr>
        <w:t xml:space="preserve"> </w:t>
      </w:r>
      <w:r w:rsidRPr="00AB4E18">
        <w:rPr>
          <w:lang w:val="ru-RU"/>
        </w:rPr>
        <w:t>МБ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Pr="00AB4E18">
        <w:rPr>
          <w:w w:val="103"/>
          <w:lang w:val="ru-RU"/>
        </w:rPr>
        <w:t>,</w:t>
      </w:r>
    </w:p>
    <w:p w:rsidR="00872DF7" w:rsidRPr="00AB4E18" w:rsidRDefault="00872DF7" w:rsidP="00872DF7">
      <w:pPr>
        <w:tabs>
          <w:tab w:val="left" w:pos="1350"/>
        </w:tabs>
        <w:spacing w:before="21" w:after="120"/>
        <w:jc w:val="both"/>
        <w:rPr>
          <w:lang w:val="ru-RU"/>
        </w:rPr>
      </w:pPr>
      <w:r w:rsidRPr="00AB4E18">
        <w:rPr>
          <w:w w:val="136"/>
          <w:lang w:val="ru-RU"/>
        </w:rPr>
        <w:lastRenderedPageBreak/>
        <w:t xml:space="preserve">• </w:t>
      </w:r>
      <w:r w:rsidRPr="00AB4E18">
        <w:rPr>
          <w:w w:val="136"/>
          <w:lang w:val="sr-Cyrl-RS"/>
        </w:rPr>
        <w:t>______________</w:t>
      </w:r>
      <w:r w:rsidRPr="00AB4E18">
        <w:rPr>
          <w:w w:val="136"/>
          <w:lang w:val="ru-RU"/>
        </w:rPr>
        <w:t xml:space="preserve"> </w:t>
      </w:r>
      <w:r w:rsidRPr="00AB4E18">
        <w:rPr>
          <w:w w:val="136"/>
          <w:lang w:val="sr-Cyrl-RS"/>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lang w:val="ru-RU"/>
        </w:rPr>
        <w:t>ој</w:t>
      </w:r>
      <w:r w:rsidRPr="00AB4E18">
        <w:rPr>
          <w:spacing w:val="35"/>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1"/>
          <w:lang w:val="ru-RU"/>
        </w:rPr>
        <w:t>д</w:t>
      </w:r>
      <w:r w:rsidRPr="00AB4E18">
        <w:rPr>
          <w:spacing w:val="-2"/>
          <w:lang w:val="ru-RU"/>
        </w:rPr>
        <w:t>р</w:t>
      </w:r>
      <w:r w:rsidRPr="00AB4E18">
        <w:rPr>
          <w:lang w:val="ru-RU"/>
        </w:rPr>
        <w:t>е</w:t>
      </w:r>
      <w:r w:rsidRPr="00AB4E18">
        <w:rPr>
          <w:spacing w:val="2"/>
          <w:lang w:val="ru-RU"/>
        </w:rPr>
        <w:t>с</w:t>
      </w:r>
      <w:r w:rsidRPr="00AB4E18">
        <w:rPr>
          <w:lang w:val="ru-RU"/>
        </w:rPr>
        <w:t>а,</w:t>
      </w:r>
      <w:r w:rsidRPr="00AB4E18">
        <w:rPr>
          <w:spacing w:val="23"/>
          <w:lang w:val="ru-RU"/>
        </w:rPr>
        <w:t xml:space="preserve"> </w:t>
      </w:r>
      <w:r w:rsidRPr="00AB4E18">
        <w:rPr>
          <w:spacing w:val="-2"/>
          <w:lang w:val="ru-RU"/>
        </w:rPr>
        <w:t>М</w:t>
      </w:r>
      <w:r w:rsidRPr="00AB4E18">
        <w:rPr>
          <w:lang w:val="ru-RU"/>
        </w:rPr>
        <w:t>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Pr="00AB4E18">
        <w:rPr>
          <w:w w:val="103"/>
          <w:lang w:val="ru-RU"/>
        </w:rPr>
        <w:t>,</w:t>
      </w:r>
    </w:p>
    <w:p w:rsidR="00872DF7" w:rsidRPr="00AB4E18" w:rsidRDefault="00872DF7" w:rsidP="00872DF7">
      <w:pPr>
        <w:tabs>
          <w:tab w:val="left" w:pos="1350"/>
        </w:tabs>
        <w:spacing w:before="21" w:after="120"/>
        <w:jc w:val="both"/>
        <w:rPr>
          <w:lang w:val="ru-RU"/>
        </w:rPr>
      </w:pPr>
      <w:r w:rsidRPr="00AB4E18">
        <w:rPr>
          <w:w w:val="136"/>
          <w:lang w:val="ru-RU"/>
        </w:rPr>
        <w:t xml:space="preserve">• </w:t>
      </w:r>
      <w:r w:rsidRPr="00AB4E18">
        <w:rPr>
          <w:w w:val="136"/>
          <w:lang w:val="sr-Cyrl-RS"/>
        </w:rPr>
        <w:t xml:space="preserve">_______________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lang w:val="ru-RU"/>
        </w:rPr>
        <w:t>ој</w:t>
      </w:r>
      <w:r w:rsidRPr="00AB4E18">
        <w:rPr>
          <w:spacing w:val="35"/>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1"/>
          <w:lang w:val="ru-RU"/>
        </w:rPr>
        <w:t>д</w:t>
      </w:r>
      <w:r w:rsidRPr="00AB4E18">
        <w:rPr>
          <w:spacing w:val="-2"/>
          <w:lang w:val="ru-RU"/>
        </w:rPr>
        <w:t>р</w:t>
      </w:r>
      <w:r w:rsidRPr="00AB4E18">
        <w:rPr>
          <w:lang w:val="ru-RU"/>
        </w:rPr>
        <w:t>е</w:t>
      </w:r>
      <w:r w:rsidRPr="00AB4E18">
        <w:rPr>
          <w:spacing w:val="2"/>
          <w:lang w:val="ru-RU"/>
        </w:rPr>
        <w:t>с</w:t>
      </w:r>
      <w:r w:rsidRPr="00AB4E18">
        <w:rPr>
          <w:lang w:val="ru-RU"/>
        </w:rPr>
        <w:t>а,</w:t>
      </w:r>
      <w:r w:rsidRPr="00AB4E18">
        <w:rPr>
          <w:spacing w:val="23"/>
          <w:lang w:val="ru-RU"/>
        </w:rPr>
        <w:t xml:space="preserve"> </w:t>
      </w:r>
      <w:r w:rsidRPr="00AB4E18">
        <w:rPr>
          <w:spacing w:val="-2"/>
          <w:lang w:val="ru-RU"/>
        </w:rPr>
        <w:t>М</w:t>
      </w:r>
      <w:r w:rsidRPr="00AB4E18">
        <w:rPr>
          <w:lang w:val="ru-RU"/>
        </w:rPr>
        <w:t>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Pr="00AB4E18">
        <w:rPr>
          <w:w w:val="103"/>
          <w:lang w:val="ru-RU"/>
        </w:rPr>
        <w:t>,</w:t>
      </w:r>
    </w:p>
    <w:p w:rsidR="00872DF7" w:rsidRPr="00AB4E18" w:rsidRDefault="00872DF7" w:rsidP="00872DF7">
      <w:pPr>
        <w:tabs>
          <w:tab w:val="left" w:pos="1350"/>
        </w:tabs>
        <w:spacing w:before="7" w:after="120" w:line="247" w:lineRule="auto"/>
        <w:jc w:val="both"/>
        <w:rPr>
          <w:b/>
          <w:lang w:val="sr-Cyrl-RS"/>
        </w:rPr>
      </w:pPr>
      <w:r w:rsidRPr="00AB4E18">
        <w:rPr>
          <w:b/>
          <w:spacing w:val="-57"/>
          <w:u w:val="thick" w:color="000000"/>
          <w:lang w:val="sr-Cyrl-RS"/>
        </w:rPr>
        <w:t xml:space="preserve">(   </w:t>
      </w:r>
      <w:r w:rsidRPr="00AB4E18">
        <w:rPr>
          <w:b/>
          <w:lang w:val="sr-Cyrl-RS"/>
        </w:rPr>
        <w:t xml:space="preserve"> </w:t>
      </w:r>
      <w:r w:rsidRPr="00AB4E18">
        <w:rPr>
          <w:b/>
          <w:i/>
          <w:lang w:val="sr-Cyrl-RS"/>
        </w:rPr>
        <w:t>све уписује наручилац у  складу са Обрасцом понуде</w:t>
      </w:r>
      <w:r w:rsidRPr="00AB4E18">
        <w:rPr>
          <w:b/>
          <w:lang w:val="sr-Cyrl-RS"/>
        </w:rPr>
        <w:t>)</w:t>
      </w:r>
    </w:p>
    <w:p w:rsidR="00872DF7" w:rsidRPr="00AB4E18" w:rsidRDefault="00872DF7" w:rsidP="00872DF7">
      <w:pPr>
        <w:tabs>
          <w:tab w:val="left" w:pos="1350"/>
        </w:tabs>
        <w:spacing w:after="120" w:line="247" w:lineRule="auto"/>
        <w:jc w:val="both"/>
        <w:rPr>
          <w:w w:val="103"/>
          <w:lang w:val="sr-Cyrl-RS"/>
        </w:rPr>
      </w:pPr>
      <w:r w:rsidRPr="00AB4E18">
        <w:rPr>
          <w:lang w:val="ru-RU"/>
        </w:rPr>
        <w:t>Извођачи,</w:t>
      </w:r>
      <w:r w:rsidRPr="00AB4E18">
        <w:rPr>
          <w:spacing w:val="24"/>
          <w:lang w:val="ru-RU"/>
        </w:rPr>
        <w:t xml:space="preserve"> </w:t>
      </w:r>
      <w:r w:rsidRPr="00AB4E18">
        <w:rPr>
          <w:spacing w:val="1"/>
          <w:lang w:val="ru-RU"/>
        </w:rPr>
        <w:t>к</w:t>
      </w:r>
      <w:r w:rsidRPr="00AB4E18">
        <w:rPr>
          <w:lang w:val="ru-RU"/>
        </w:rPr>
        <w:t>о</w:t>
      </w:r>
      <w:r w:rsidRPr="00AB4E18">
        <w:rPr>
          <w:spacing w:val="2"/>
          <w:lang w:val="ru-RU"/>
        </w:rPr>
        <w:t>ј</w:t>
      </w:r>
      <w:r w:rsidRPr="00AB4E18">
        <w:rPr>
          <w:lang w:val="ru-RU"/>
        </w:rPr>
        <w:t>и</w:t>
      </w:r>
      <w:r w:rsidRPr="00AB4E18">
        <w:rPr>
          <w:spacing w:val="7"/>
          <w:lang w:val="ru-RU"/>
        </w:rPr>
        <w:t xml:space="preserve"> </w:t>
      </w:r>
      <w:r w:rsidRPr="00AB4E18">
        <w:rPr>
          <w:spacing w:val="2"/>
          <w:lang w:val="ru-RU"/>
        </w:rPr>
        <w:t>с</w:t>
      </w:r>
      <w:r w:rsidRPr="00AB4E18">
        <w:rPr>
          <w:lang w:val="ru-RU"/>
        </w:rPr>
        <w:t xml:space="preserve">у </w:t>
      </w:r>
      <w:r w:rsidRPr="00AB4E18">
        <w:rPr>
          <w:spacing w:val="1"/>
          <w:lang w:val="ru-RU"/>
        </w:rPr>
        <w:t>п</w:t>
      </w:r>
      <w:r w:rsidRPr="00AB4E18">
        <w:rPr>
          <w:spacing w:val="-5"/>
          <w:lang w:val="ru-RU"/>
        </w:rPr>
        <w:t>о</w:t>
      </w:r>
      <w:r w:rsidRPr="00AB4E18">
        <w:rPr>
          <w:spacing w:val="1"/>
          <w:lang w:val="ru-RU"/>
        </w:rPr>
        <w:t>дн</w:t>
      </w:r>
      <w:r w:rsidRPr="00AB4E18">
        <w:rPr>
          <w:spacing w:val="-7"/>
          <w:lang w:val="ru-RU"/>
        </w:rPr>
        <w:t>е</w:t>
      </w:r>
      <w:r w:rsidRPr="00AB4E18">
        <w:rPr>
          <w:spacing w:val="-1"/>
          <w:lang w:val="ru-RU"/>
        </w:rPr>
        <w:t>л</w:t>
      </w:r>
      <w:r w:rsidRPr="00AB4E18">
        <w:rPr>
          <w:lang w:val="ru-RU"/>
        </w:rPr>
        <w:t>и</w:t>
      </w:r>
      <w:r w:rsidRPr="00AB4E18">
        <w:rPr>
          <w:spacing w:val="23"/>
          <w:lang w:val="ru-RU"/>
        </w:rPr>
        <w:t xml:space="preserve"> </w:t>
      </w:r>
      <w:r w:rsidRPr="00AB4E18">
        <w:rPr>
          <w:spacing w:val="-1"/>
          <w:lang w:val="ru-RU"/>
        </w:rPr>
        <w:t>з</w:t>
      </w:r>
      <w:r w:rsidRPr="00AB4E18">
        <w:rPr>
          <w:spacing w:val="-3"/>
          <w:lang w:val="ru-RU"/>
        </w:rPr>
        <w:t>а</w:t>
      </w:r>
      <w:r w:rsidRPr="00AB4E18">
        <w:rPr>
          <w:spacing w:val="2"/>
          <w:lang w:val="ru-RU"/>
        </w:rPr>
        <w:t>ј</w:t>
      </w:r>
      <w:r w:rsidRPr="00AB4E18">
        <w:rPr>
          <w:spacing w:val="-5"/>
          <w:lang w:val="ru-RU"/>
        </w:rPr>
        <w:t>е</w:t>
      </w:r>
      <w:r w:rsidRPr="00AB4E18">
        <w:rPr>
          <w:spacing w:val="-1"/>
          <w:lang w:val="ru-RU"/>
        </w:rPr>
        <w:t>д</w:t>
      </w:r>
      <w:r w:rsidRPr="00AB4E18">
        <w:rPr>
          <w:spacing w:val="1"/>
          <w:lang w:val="ru-RU"/>
        </w:rPr>
        <w:t>н</w:t>
      </w:r>
      <w:r w:rsidRPr="00AB4E18">
        <w:rPr>
          <w:lang w:val="ru-RU"/>
        </w:rPr>
        <w:t>ич</w:t>
      </w:r>
      <w:r w:rsidRPr="00AB4E18">
        <w:rPr>
          <w:spacing w:val="5"/>
          <w:lang w:val="ru-RU"/>
        </w:rPr>
        <w:t>к</w:t>
      </w:r>
      <w:r w:rsidRPr="00AB4E18">
        <w:rPr>
          <w:lang w:val="ru-RU"/>
        </w:rPr>
        <w:t>у</w:t>
      </w:r>
      <w:r w:rsidRPr="00AB4E18">
        <w:rPr>
          <w:spacing w:val="24"/>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0"/>
          <w:lang w:val="ru-RU"/>
        </w:rPr>
        <w:t>у</w:t>
      </w:r>
      <w:r w:rsidRPr="00AB4E18">
        <w:rPr>
          <w:spacing w:val="1"/>
          <w:lang w:val="ru-RU"/>
        </w:rPr>
        <w:t>д</w:t>
      </w:r>
      <w:r w:rsidRPr="00AB4E18">
        <w:rPr>
          <w:lang w:val="ru-RU"/>
        </w:rPr>
        <w:t>у</w:t>
      </w:r>
      <w:r w:rsidRPr="00AB4E18">
        <w:rPr>
          <w:spacing w:val="16"/>
          <w:lang w:val="ru-RU"/>
        </w:rPr>
        <w:t xml:space="preserve"> </w:t>
      </w:r>
      <w:r w:rsidRPr="00AB4E18">
        <w:rPr>
          <w:spacing w:val="-5"/>
          <w:lang w:val="ru-RU"/>
        </w:rPr>
        <w:t>о</w:t>
      </w:r>
      <w:r w:rsidRPr="00AB4E18">
        <w:rPr>
          <w:spacing w:val="-1"/>
          <w:lang w:val="ru-RU"/>
        </w:rPr>
        <w:t>д</w:t>
      </w:r>
      <w:r w:rsidRPr="00AB4E18">
        <w:rPr>
          <w:spacing w:val="-6"/>
          <w:lang w:val="ru-RU"/>
        </w:rPr>
        <w:t>г</w:t>
      </w:r>
      <w:r w:rsidRPr="00AB4E18">
        <w:rPr>
          <w:lang w:val="ru-RU"/>
        </w:rPr>
        <w:t>о</w:t>
      </w:r>
      <w:r w:rsidRPr="00AB4E18">
        <w:rPr>
          <w:spacing w:val="-2"/>
          <w:lang w:val="ru-RU"/>
        </w:rPr>
        <w:t>в</w:t>
      </w:r>
      <w:r w:rsidRPr="00AB4E18">
        <w:rPr>
          <w:lang w:val="ru-RU"/>
        </w:rPr>
        <w:t>ара</w:t>
      </w:r>
      <w:r w:rsidRPr="00AB4E18">
        <w:rPr>
          <w:spacing w:val="4"/>
          <w:lang w:val="ru-RU"/>
        </w:rPr>
        <w:t>ј</w:t>
      </w:r>
      <w:r w:rsidRPr="00AB4E18">
        <w:rPr>
          <w:lang w:val="ru-RU"/>
        </w:rPr>
        <w:t>у</w:t>
      </w:r>
      <w:r w:rsidRPr="00AB4E18">
        <w:rPr>
          <w:spacing w:val="25"/>
          <w:lang w:val="ru-RU"/>
        </w:rPr>
        <w:t xml:space="preserve"> </w:t>
      </w:r>
      <w:r w:rsidRPr="00AB4E18">
        <w:rPr>
          <w:spacing w:val="-2"/>
          <w:lang w:val="ru-RU"/>
        </w:rPr>
        <w:t>н</w:t>
      </w:r>
      <w:r w:rsidRPr="00AB4E18">
        <w:rPr>
          <w:lang w:val="ru-RU"/>
        </w:rPr>
        <w:t>ео</w:t>
      </w:r>
      <w:r w:rsidRPr="00AB4E18">
        <w:rPr>
          <w:spacing w:val="-1"/>
          <w:lang w:val="ru-RU"/>
        </w:rPr>
        <w:t>г</w:t>
      </w:r>
      <w:r w:rsidRPr="00AB4E18">
        <w:rPr>
          <w:lang w:val="ru-RU"/>
        </w:rPr>
        <w:t>р</w:t>
      </w:r>
      <w:r w:rsidRPr="00AB4E18">
        <w:rPr>
          <w:spacing w:val="2"/>
          <w:lang w:val="ru-RU"/>
        </w:rPr>
        <w:t>а</w:t>
      </w:r>
      <w:r w:rsidRPr="00AB4E18">
        <w:rPr>
          <w:spacing w:val="-2"/>
          <w:lang w:val="ru-RU"/>
        </w:rPr>
        <w:t>н</w:t>
      </w:r>
      <w:r w:rsidRPr="00AB4E18">
        <w:rPr>
          <w:lang w:val="ru-RU"/>
        </w:rPr>
        <w:t>и</w:t>
      </w:r>
      <w:r w:rsidRPr="00AB4E18">
        <w:rPr>
          <w:spacing w:val="2"/>
          <w:lang w:val="ru-RU"/>
        </w:rPr>
        <w:t>ч</w:t>
      </w:r>
      <w:r w:rsidRPr="00AB4E18">
        <w:rPr>
          <w:lang w:val="ru-RU"/>
        </w:rPr>
        <w:t>е</w:t>
      </w:r>
      <w:r w:rsidRPr="00AB4E18">
        <w:rPr>
          <w:spacing w:val="-2"/>
          <w:lang w:val="ru-RU"/>
        </w:rPr>
        <w:t>н</w:t>
      </w:r>
      <w:r w:rsidRPr="00AB4E18">
        <w:rPr>
          <w:lang w:val="ru-RU"/>
        </w:rPr>
        <w:t>о</w:t>
      </w:r>
      <w:r w:rsidRPr="00AB4E18">
        <w:rPr>
          <w:spacing w:val="36"/>
          <w:lang w:val="ru-RU"/>
        </w:rPr>
        <w:t xml:space="preserve"> </w:t>
      </w:r>
      <w:r w:rsidRPr="00AB4E18">
        <w:rPr>
          <w:spacing w:val="2"/>
          <w:lang w:val="ru-RU"/>
        </w:rPr>
        <w:t>с</w:t>
      </w:r>
      <w:r w:rsidRPr="00AB4E18">
        <w:rPr>
          <w:spacing w:val="-5"/>
          <w:lang w:val="ru-RU"/>
        </w:rPr>
        <w:t>о</w:t>
      </w:r>
      <w:r w:rsidRPr="00AB4E18">
        <w:rPr>
          <w:spacing w:val="-1"/>
          <w:lang w:val="ru-RU"/>
        </w:rPr>
        <w:t>л</w:t>
      </w:r>
      <w:r w:rsidRPr="00AB4E18">
        <w:rPr>
          <w:spacing w:val="2"/>
          <w:lang w:val="ru-RU"/>
        </w:rPr>
        <w:t>и</w:t>
      </w:r>
      <w:r w:rsidRPr="00AB4E18">
        <w:rPr>
          <w:spacing w:val="-3"/>
          <w:lang w:val="ru-RU"/>
        </w:rPr>
        <w:t>д</w:t>
      </w:r>
      <w:r w:rsidRPr="00AB4E18">
        <w:rPr>
          <w:lang w:val="ru-RU"/>
        </w:rPr>
        <w:t>а</w:t>
      </w:r>
      <w:r w:rsidRPr="00AB4E18">
        <w:rPr>
          <w:spacing w:val="2"/>
          <w:lang w:val="ru-RU"/>
        </w:rPr>
        <w:t>р</w:t>
      </w:r>
      <w:r w:rsidRPr="00AB4E18">
        <w:rPr>
          <w:spacing w:val="-2"/>
          <w:lang w:val="ru-RU"/>
        </w:rPr>
        <w:t>н</w:t>
      </w:r>
      <w:r w:rsidRPr="00AB4E18">
        <w:rPr>
          <w:lang w:val="ru-RU"/>
        </w:rPr>
        <w:t>о</w:t>
      </w:r>
      <w:r w:rsidRPr="00AB4E18">
        <w:rPr>
          <w:spacing w:val="27"/>
          <w:lang w:val="ru-RU"/>
        </w:rPr>
        <w:t xml:space="preserve"> </w:t>
      </w:r>
      <w:r w:rsidRPr="00AB4E18">
        <w:rPr>
          <w:spacing w:val="1"/>
          <w:w w:val="103"/>
          <w:lang w:val="ru-RU"/>
        </w:rPr>
        <w:t>п</w:t>
      </w:r>
      <w:r w:rsidRPr="00AB4E18">
        <w:rPr>
          <w:w w:val="103"/>
          <w:lang w:val="ru-RU"/>
        </w:rPr>
        <w:t>ре</w:t>
      </w:r>
      <w:r w:rsidRPr="00AB4E18">
        <w:rPr>
          <w:spacing w:val="-1"/>
          <w:w w:val="103"/>
          <w:lang w:val="ru-RU"/>
        </w:rPr>
        <w:t>м</w:t>
      </w:r>
      <w:r w:rsidRPr="00AB4E18">
        <w:rPr>
          <w:w w:val="103"/>
          <w:lang w:val="ru-RU"/>
        </w:rPr>
        <w:t>а</w:t>
      </w:r>
      <w:r w:rsidRPr="00AB4E18">
        <w:rPr>
          <w:w w:val="103"/>
          <w:lang w:val="sr-Cyrl-RS"/>
        </w:rPr>
        <w:t xml:space="preserve"> </w:t>
      </w:r>
      <w:r w:rsidRPr="00AB4E18">
        <w:rPr>
          <w:spacing w:val="-2"/>
          <w:lang w:val="ru-RU"/>
        </w:rPr>
        <w:t>н</w:t>
      </w:r>
      <w:r w:rsidRPr="00AB4E18">
        <w:rPr>
          <w:lang w:val="ru-RU"/>
        </w:rPr>
        <w:t>ар</w:t>
      </w:r>
      <w:r w:rsidRPr="00AB4E18">
        <w:rPr>
          <w:spacing w:val="-5"/>
          <w:lang w:val="ru-RU"/>
        </w:rPr>
        <w:t>у</w:t>
      </w:r>
      <w:r w:rsidRPr="00AB4E18">
        <w:rPr>
          <w:lang w:val="ru-RU"/>
        </w:rPr>
        <w:t>чи</w:t>
      </w:r>
      <w:r w:rsidRPr="00AB4E18">
        <w:rPr>
          <w:spacing w:val="2"/>
          <w:lang w:val="ru-RU"/>
        </w:rPr>
        <w:t>о</w:t>
      </w:r>
      <w:r w:rsidRPr="00AB4E18">
        <w:rPr>
          <w:spacing w:val="1"/>
          <w:lang w:val="ru-RU"/>
        </w:rPr>
        <w:t>ц</w:t>
      </w:r>
      <w:r w:rsidRPr="00AB4E18">
        <w:rPr>
          <w:lang w:val="ru-RU"/>
        </w:rPr>
        <w:t>у</w:t>
      </w:r>
      <w:r w:rsidRPr="00AB4E18">
        <w:rPr>
          <w:spacing w:val="28"/>
          <w:lang w:val="ru-RU"/>
        </w:rPr>
        <w:t xml:space="preserve"> </w:t>
      </w:r>
      <w:r w:rsidRPr="00AB4E18">
        <w:rPr>
          <w:spacing w:val="-1"/>
          <w:lang w:val="ru-RU"/>
        </w:rPr>
        <w:t>з</w:t>
      </w:r>
      <w:r w:rsidRPr="00AB4E18">
        <w:rPr>
          <w:lang w:val="ru-RU"/>
        </w:rPr>
        <w:t>а</w:t>
      </w:r>
      <w:r w:rsidRPr="00AB4E18">
        <w:rPr>
          <w:spacing w:val="8"/>
          <w:lang w:val="ru-RU"/>
        </w:rPr>
        <w:t xml:space="preserve"> </w:t>
      </w:r>
      <w:r w:rsidRPr="00AB4E18">
        <w:rPr>
          <w:spacing w:val="2"/>
          <w:lang w:val="ru-RU"/>
        </w:rPr>
        <w:t>и</w:t>
      </w:r>
      <w:r w:rsidRPr="00AB4E18">
        <w:rPr>
          <w:spacing w:val="-1"/>
          <w:lang w:val="ru-RU"/>
        </w:rPr>
        <w:t>з</w:t>
      </w:r>
      <w:r w:rsidRPr="00AB4E18">
        <w:rPr>
          <w:lang w:val="ru-RU"/>
        </w:rPr>
        <w:t>вр</w:t>
      </w:r>
      <w:r w:rsidRPr="00AB4E18">
        <w:rPr>
          <w:spacing w:val="-3"/>
          <w:lang w:val="ru-RU"/>
        </w:rPr>
        <w:t>ш</w:t>
      </w:r>
      <w:r w:rsidRPr="00AB4E18">
        <w:rPr>
          <w:spacing w:val="2"/>
          <w:lang w:val="ru-RU"/>
        </w:rPr>
        <w:t>ењ</w:t>
      </w:r>
      <w:r w:rsidRPr="00AB4E18">
        <w:rPr>
          <w:lang w:val="ru-RU"/>
        </w:rPr>
        <w:t>е</w:t>
      </w:r>
      <w:r w:rsidRPr="00AB4E18">
        <w:rPr>
          <w:spacing w:val="31"/>
          <w:lang w:val="ru-RU"/>
        </w:rPr>
        <w:t xml:space="preserve"> </w:t>
      </w:r>
      <w:r w:rsidRPr="00AB4E18">
        <w:rPr>
          <w:spacing w:val="1"/>
          <w:lang w:val="ru-RU"/>
        </w:rPr>
        <w:t>п</w:t>
      </w:r>
      <w:r w:rsidRPr="00AB4E18">
        <w:rPr>
          <w:lang w:val="ru-RU"/>
        </w:rPr>
        <w:t>р</w:t>
      </w:r>
      <w:r w:rsidRPr="00AB4E18">
        <w:rPr>
          <w:spacing w:val="-5"/>
          <w:lang w:val="ru-RU"/>
        </w:rPr>
        <w:t>е</w:t>
      </w:r>
      <w:r w:rsidRPr="00AB4E18">
        <w:rPr>
          <w:spacing w:val="-1"/>
          <w:lang w:val="ru-RU"/>
        </w:rPr>
        <w:t>дм</w:t>
      </w:r>
      <w:r w:rsidRPr="00AB4E18">
        <w:rPr>
          <w:spacing w:val="-7"/>
          <w:lang w:val="ru-RU"/>
        </w:rPr>
        <w:t>е</w:t>
      </w:r>
      <w:r w:rsidRPr="00AB4E18">
        <w:rPr>
          <w:spacing w:val="-1"/>
          <w:lang w:val="ru-RU"/>
        </w:rPr>
        <w:t>т</w:t>
      </w:r>
      <w:r w:rsidRPr="00AB4E18">
        <w:rPr>
          <w:spacing w:val="-2"/>
          <w:lang w:val="ru-RU"/>
        </w:rPr>
        <w:t>н</w:t>
      </w:r>
      <w:r w:rsidRPr="00AB4E18">
        <w:rPr>
          <w:spacing w:val="2"/>
          <w:lang w:val="ru-RU"/>
        </w:rPr>
        <w:t>о</w:t>
      </w:r>
      <w:r w:rsidRPr="00AB4E18">
        <w:rPr>
          <w:lang w:val="ru-RU"/>
        </w:rPr>
        <w:t>г</w:t>
      </w:r>
      <w:r w:rsidRPr="00AB4E18">
        <w:rPr>
          <w:spacing w:val="36"/>
          <w:lang w:val="ru-RU"/>
        </w:rPr>
        <w:t xml:space="preserve"> </w:t>
      </w:r>
      <w:r w:rsidRPr="00AB4E18">
        <w:rPr>
          <w:spacing w:val="-3"/>
          <w:w w:val="103"/>
          <w:lang w:val="ru-RU"/>
        </w:rPr>
        <w:t>у</w:t>
      </w:r>
      <w:r w:rsidRPr="00AB4E18">
        <w:rPr>
          <w:spacing w:val="-6"/>
          <w:w w:val="103"/>
          <w:lang w:val="ru-RU"/>
        </w:rPr>
        <w:t>г</w:t>
      </w:r>
      <w:r w:rsidRPr="00AB4E18">
        <w:rPr>
          <w:w w:val="103"/>
          <w:lang w:val="ru-RU"/>
        </w:rPr>
        <w:t>о</w:t>
      </w:r>
      <w:r w:rsidRPr="00AB4E18">
        <w:rPr>
          <w:spacing w:val="-2"/>
          <w:w w:val="103"/>
          <w:lang w:val="ru-RU"/>
        </w:rPr>
        <w:t>в</w:t>
      </w:r>
      <w:r w:rsidRPr="00AB4E18">
        <w:rPr>
          <w:w w:val="103"/>
          <w:lang w:val="ru-RU"/>
        </w:rPr>
        <w:t>ора.</w:t>
      </w:r>
    </w:p>
    <w:p w:rsidR="00872DF7" w:rsidRPr="00AB4E18" w:rsidRDefault="00872DF7" w:rsidP="00AB4E18">
      <w:pPr>
        <w:tabs>
          <w:tab w:val="left" w:pos="1350"/>
        </w:tabs>
        <w:spacing w:before="3" w:after="120"/>
        <w:jc w:val="both"/>
        <w:rPr>
          <w:w w:val="103"/>
          <w:lang w:val="sr-Cyrl-RS"/>
        </w:rPr>
      </w:pPr>
    </w:p>
    <w:p w:rsidR="00AB4E18" w:rsidRPr="00AB4E18" w:rsidRDefault="00AB4E18" w:rsidP="00AB4E18">
      <w:pPr>
        <w:tabs>
          <w:tab w:val="left" w:pos="1350"/>
        </w:tabs>
        <w:spacing w:before="3" w:after="120"/>
        <w:jc w:val="both"/>
        <w:rPr>
          <w:lang w:val="sr-Cyrl-RS"/>
        </w:rPr>
      </w:pPr>
      <w:r w:rsidRPr="00AB4E18">
        <w:rPr>
          <w:b/>
          <w:highlight w:val="lightGray"/>
          <w:lang w:val="sr-Cyrl-RS"/>
        </w:rPr>
        <w:t>Предмет Уговора</w:t>
      </w:r>
    </w:p>
    <w:p w:rsidR="00AB4E18" w:rsidRPr="00AB4E18" w:rsidRDefault="00AB4E18" w:rsidP="00AB4E18">
      <w:pPr>
        <w:tabs>
          <w:tab w:val="left" w:pos="1350"/>
        </w:tabs>
        <w:spacing w:before="3" w:after="120" w:line="246" w:lineRule="auto"/>
        <w:jc w:val="center"/>
        <w:rPr>
          <w:b/>
          <w:lang w:val="sr-Cyrl-RS"/>
        </w:rPr>
      </w:pPr>
      <w:r w:rsidRPr="00AB4E18">
        <w:rPr>
          <w:b/>
          <w:lang w:val="sr-Cyrl-RS"/>
        </w:rPr>
        <w:t>Члан 2.</w:t>
      </w:r>
    </w:p>
    <w:p w:rsidR="00AB4E18" w:rsidRPr="00AB4E18" w:rsidRDefault="00AB4E18" w:rsidP="00AB4E18">
      <w:pPr>
        <w:spacing w:after="120" w:line="276" w:lineRule="auto"/>
        <w:jc w:val="both"/>
        <w:rPr>
          <w:b/>
          <w:lang w:val="sr-Latn-RS"/>
        </w:rPr>
      </w:pPr>
      <w:r w:rsidRPr="00AB4E18">
        <w:rPr>
          <w:lang w:val="ru-RU"/>
        </w:rPr>
        <w:t xml:space="preserve">Предмет овог уговора је  извршење радова на </w:t>
      </w:r>
      <w:r w:rsidRPr="00AB4E18">
        <w:rPr>
          <w:b/>
          <w:lang w:val="sr-Cyrl-CS"/>
        </w:rPr>
        <w:t xml:space="preserve"> </w:t>
      </w:r>
      <w:r w:rsidR="00EA6E91">
        <w:rPr>
          <w:b/>
          <w:spacing w:val="-1"/>
          <w:lang w:val="sr-Cyrl-RS"/>
        </w:rPr>
        <w:t>изградњи водосистема Змајевац - Равни</w:t>
      </w:r>
      <w:r w:rsidRPr="00AB4E18">
        <w:rPr>
          <w:b/>
          <w:spacing w:val="-1"/>
          <w:lang w:val="sr-Cyrl-RS"/>
        </w:rPr>
        <w:t xml:space="preserve">, </w:t>
      </w:r>
      <w:r w:rsidRPr="00AB4E18">
        <w:rPr>
          <w:spacing w:val="-1"/>
          <w:lang w:val="sr-Cyrl-RS"/>
        </w:rPr>
        <w:t>припремних, земљаних, монтажних, бетонско-армирачких и осталих радова.</w:t>
      </w:r>
      <w:r w:rsidRPr="00AB4E18">
        <w:rPr>
          <w:lang w:val="ru-RU"/>
        </w:rPr>
        <w:t xml:space="preserve"> Ради извршења радова који су предмет Уговора, Извођач радова се обавезује да обезбеди радну снагу, материјал, грађевинску и другу опрему, изврши </w:t>
      </w:r>
      <w:r w:rsidR="008475F4">
        <w:rPr>
          <w:lang w:val="sr-Cyrl-RS"/>
        </w:rPr>
        <w:t xml:space="preserve">припремне, </w:t>
      </w:r>
      <w:r w:rsidRPr="00AB4E18">
        <w:rPr>
          <w:lang w:val="ru-RU"/>
        </w:rPr>
        <w:t xml:space="preserve">земљане, </w:t>
      </w:r>
      <w:r w:rsidR="008475F4">
        <w:rPr>
          <w:lang w:val="ru-RU"/>
        </w:rPr>
        <w:t>монтажне</w:t>
      </w:r>
      <w:r w:rsidRPr="00AB4E18">
        <w:rPr>
          <w:lang w:val="ru-RU"/>
        </w:rPr>
        <w:t xml:space="preserve">, </w:t>
      </w:r>
      <w:r w:rsidR="008475F4">
        <w:rPr>
          <w:lang w:val="ru-RU"/>
        </w:rPr>
        <w:t>бетонско-армирачке</w:t>
      </w:r>
      <w:r w:rsidRPr="00AB4E18">
        <w:rPr>
          <w:lang w:val="ru-RU"/>
        </w:rPr>
        <w:t xml:space="preserve"> 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p>
    <w:p w:rsidR="00AB4E18" w:rsidRPr="00AB4E18" w:rsidRDefault="00AB4E18" w:rsidP="00AB4E18">
      <w:pPr>
        <w:keepNext/>
        <w:spacing w:after="120"/>
        <w:jc w:val="center"/>
        <w:rPr>
          <w:b/>
          <w:lang w:val="ru-RU"/>
        </w:rPr>
      </w:pPr>
      <w:r w:rsidRPr="00AB4E18">
        <w:rPr>
          <w:b/>
          <w:lang w:val="ru-RU"/>
        </w:rPr>
        <w:t>Вредност радова – цена</w:t>
      </w:r>
    </w:p>
    <w:p w:rsidR="00AB4E18" w:rsidRPr="00AB4E18" w:rsidRDefault="00AB4E18" w:rsidP="00AB4E18">
      <w:pPr>
        <w:keepNext/>
        <w:spacing w:after="120"/>
        <w:jc w:val="center"/>
        <w:rPr>
          <w:bCs/>
          <w:lang w:val="ru-RU"/>
        </w:rPr>
      </w:pPr>
      <w:r w:rsidRPr="00AB4E18">
        <w:rPr>
          <w:bCs/>
          <w:lang w:val="ru-RU"/>
        </w:rPr>
        <w:t>Члан 3.</w:t>
      </w:r>
    </w:p>
    <w:p w:rsidR="00AB4E18" w:rsidRPr="00AB4E18" w:rsidRDefault="00AB4E18" w:rsidP="00AB4E18">
      <w:pPr>
        <w:spacing w:after="120" w:line="276" w:lineRule="auto"/>
        <w:jc w:val="both"/>
        <w:rPr>
          <w:lang w:val="sr-Cyrl-RS"/>
        </w:rPr>
      </w:pPr>
      <w:r w:rsidRPr="00AB4E18">
        <w:rPr>
          <w:lang w:val="ru-RU"/>
        </w:rPr>
        <w:t>Уговорне стране утврђују да цена свих радова који су предмет Уговора износи</w:t>
      </w:r>
      <w:r w:rsidRPr="00AB4E18">
        <w:rPr>
          <w:lang w:val="sr-Latn-CS"/>
        </w:rPr>
        <w:t>:</w:t>
      </w:r>
      <w:r w:rsidRPr="00AB4E18">
        <w:rPr>
          <w:lang w:val="sr-Cyrl-RS"/>
        </w:rPr>
        <w:t xml:space="preserve"> </w:t>
      </w:r>
      <w:r w:rsidRPr="00AB4E18">
        <w:rPr>
          <w:b/>
          <w:lang w:val="sr-Cyrl-RS"/>
        </w:rPr>
        <w:t xml:space="preserve">___________________ </w:t>
      </w:r>
      <w:r w:rsidRPr="00AB4E18">
        <w:rPr>
          <w:lang w:val="ru-RU"/>
        </w:rPr>
        <w:t>динара без ПДВ-а</w:t>
      </w:r>
      <w:r w:rsidR="009C19F5">
        <w:rPr>
          <w:i/>
          <w:lang w:val="ru-RU"/>
        </w:rPr>
        <w:t xml:space="preserve"> </w:t>
      </w:r>
      <w:r w:rsidRPr="00AB4E18">
        <w:rPr>
          <w:lang w:val="sr-Cyrl-RS"/>
        </w:rPr>
        <w:t>(</w:t>
      </w:r>
      <w:r w:rsidRPr="00AB4E18">
        <w:rPr>
          <w:i/>
          <w:lang w:val="sr-Cyrl-RS"/>
        </w:rPr>
        <w:t>словима</w:t>
      </w:r>
      <w:r w:rsidRPr="00AB4E18">
        <w:rPr>
          <w:lang w:val="sr-Cyrl-RS"/>
        </w:rPr>
        <w:t>:_________________________)</w:t>
      </w:r>
      <w:r w:rsidRPr="00AB4E18">
        <w:rPr>
          <w:i/>
          <w:lang w:val="ru-RU"/>
        </w:rPr>
        <w:t xml:space="preserve">, односно ___________________ </w:t>
      </w:r>
      <w:r w:rsidRPr="00AB4E18">
        <w:rPr>
          <w:lang w:val="ru-RU"/>
        </w:rPr>
        <w:t>динара са ПДВ-ом</w:t>
      </w:r>
      <w:r w:rsidRPr="00AB4E18">
        <w:rPr>
          <w:i/>
          <w:lang w:val="sr-Cyrl-RS"/>
        </w:rPr>
        <w:t xml:space="preserve"> (</w:t>
      </w:r>
      <w:r w:rsidRPr="00AB4E18">
        <w:rPr>
          <w:i/>
          <w:lang w:val="ru-RU"/>
        </w:rPr>
        <w:t>словима:</w:t>
      </w:r>
      <w:r w:rsidRPr="00AB4E18">
        <w:rPr>
          <w:lang w:val="ru-RU"/>
        </w:rPr>
        <w:t>_________________)</w:t>
      </w:r>
      <w:r w:rsidRPr="00AB4E18">
        <w:rPr>
          <w:lang w:val="sr-Cyrl-RS"/>
        </w:rPr>
        <w:t xml:space="preserve"> </w:t>
      </w:r>
      <w:r w:rsidRPr="00AB4E18">
        <w:rPr>
          <w:lang w:val="ru-RU"/>
        </w:rPr>
        <w:t>а добијена је на основу јединичних цена из усвојене понуде Извођ</w:t>
      </w:r>
      <w:r w:rsidR="00787D87">
        <w:rPr>
          <w:lang w:val="ru-RU"/>
        </w:rPr>
        <w:t>ача радова број _______ од _________</w:t>
      </w:r>
      <w:r w:rsidRPr="00AB4E18">
        <w:rPr>
          <w:lang w:val="ru-RU"/>
        </w:rPr>
        <w:t xml:space="preserve"> године.</w:t>
      </w:r>
    </w:p>
    <w:p w:rsidR="00AB4E18" w:rsidRPr="00AB4E18" w:rsidRDefault="00AB4E18" w:rsidP="00AB4E18">
      <w:pPr>
        <w:spacing w:after="120" w:line="276" w:lineRule="auto"/>
        <w:jc w:val="both"/>
        <w:rPr>
          <w:lang w:val="sr-Cyrl-RS"/>
        </w:rPr>
      </w:pPr>
      <w:r w:rsidRPr="00AB4E18">
        <w:rPr>
          <w:lang w:val="sr-Cyrl-RS"/>
        </w:rPr>
        <w:t>Уговорена цена је фиксна по јединици мере и не може се мењати услед повећања цене елемената на основу којих је одређена.</w:t>
      </w:r>
    </w:p>
    <w:p w:rsidR="00AB4E18" w:rsidRPr="00AB4E18" w:rsidRDefault="00AB4E18" w:rsidP="00AB4E18">
      <w:pPr>
        <w:spacing w:after="120" w:line="276" w:lineRule="auto"/>
        <w:jc w:val="both"/>
        <w:rPr>
          <w:lang w:val="sr-Cyrl-RS"/>
        </w:rPr>
      </w:pPr>
      <w:r w:rsidRPr="00AB4E18">
        <w:rPr>
          <w:lang w:val="sr-Cyrl-R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AB4E18" w:rsidRPr="00AB4E18" w:rsidRDefault="00AB4E18" w:rsidP="00AB4E18">
      <w:pPr>
        <w:spacing w:after="120" w:line="276" w:lineRule="auto"/>
        <w:jc w:val="both"/>
        <w:rPr>
          <w:lang w:val="sr-Cyrl-RS"/>
        </w:rPr>
      </w:pPr>
      <w:r w:rsidRPr="00AB4E18">
        <w:rPr>
          <w:lang w:val="sr-Cyrl-RS"/>
        </w:rPr>
        <w:t xml:space="preserve">Понуђеном ценом из става 1. овог Члана Уговора обухваћено је: вредност материјала, радне снаге, механизације,средства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AB4E18" w:rsidRPr="00AB4E18" w:rsidRDefault="00AB4E18" w:rsidP="00AB4E18">
      <w:pPr>
        <w:tabs>
          <w:tab w:val="left" w:pos="1350"/>
        </w:tabs>
        <w:spacing w:after="120"/>
        <w:rPr>
          <w:lang w:val="ru-RU"/>
        </w:rPr>
      </w:pPr>
      <w:r w:rsidRPr="00AB4E18">
        <w:rPr>
          <w:lang w:val="ru-RU"/>
        </w:rPr>
        <w:t xml:space="preserve">Изричито се захтева да </w:t>
      </w:r>
      <w:r w:rsidRPr="00AB4E18">
        <w:rPr>
          <w:lang w:val="sr-Cyrl-RS"/>
        </w:rPr>
        <w:t>Наручилац</w:t>
      </w:r>
      <w:r w:rsidRPr="00AB4E18">
        <w:rPr>
          <w:lang w:val="ru-RU"/>
        </w:rPr>
        <w:t xml:space="preserve"> буде хитно обавештен о сваком питању које може да доведе до промене висине предви</w:t>
      </w:r>
      <w:r w:rsidRPr="00AB4E18">
        <w:rPr>
          <w:lang w:val="sr-Cyrl-CS"/>
        </w:rPr>
        <w:t>ђ</w:t>
      </w:r>
      <w:r w:rsidRPr="00AB4E18">
        <w:rPr>
          <w:lang w:val="ru-RU"/>
        </w:rPr>
        <w:t>еног буџета,</w:t>
      </w:r>
      <w:r w:rsidRPr="00AB4E18">
        <w:rPr>
          <w:lang w:val="sr-Cyrl-RS"/>
        </w:rPr>
        <w:t xml:space="preserve"> </w:t>
      </w:r>
      <w:r w:rsidRPr="00AB4E18">
        <w:rPr>
          <w:lang w:val="ru-RU"/>
        </w:rPr>
        <w:t xml:space="preserve">спецификације или програма извођења </w:t>
      </w:r>
      <w:r w:rsidRPr="00AB4E18">
        <w:rPr>
          <w:lang w:val="ru-RU"/>
        </w:rPr>
        <w:lastRenderedPageBreak/>
        <w:t>радова</w:t>
      </w:r>
      <w:r w:rsidRPr="00AB4E18">
        <w:rPr>
          <w:lang w:val="sr-Cyrl-RS"/>
        </w:rPr>
        <w:t>.</w:t>
      </w:r>
      <w:r w:rsidRPr="00AB4E18">
        <w:rPr>
          <w:lang w:val="sr-Cyrl-CS"/>
        </w:rPr>
        <w:t xml:space="preserve"> </w:t>
      </w:r>
      <w:r w:rsidRPr="00AB4E18">
        <w:rPr>
          <w:lang w:val="sr-Cyrl-RS"/>
        </w:rPr>
        <w:t xml:space="preserve">Извођење радова </w:t>
      </w:r>
      <w:r w:rsidRPr="00AB4E18">
        <w:rPr>
          <w:lang w:val="ru-RU"/>
        </w:rPr>
        <w:t xml:space="preserve"> везаних за ту околност се обуставља док </w:t>
      </w:r>
      <w:r w:rsidRPr="00AB4E18">
        <w:rPr>
          <w:lang w:val="sr-Cyrl-RS"/>
        </w:rPr>
        <w:t>Наручилац</w:t>
      </w:r>
      <w:r w:rsidRPr="00AB4E18">
        <w:rPr>
          <w:lang w:val="ru-RU"/>
        </w:rPr>
        <w:t xml:space="preserve"> не донесе одлуку како ће се поступати.</w:t>
      </w:r>
    </w:p>
    <w:p w:rsidR="00AB4E18" w:rsidRPr="00AB4E18" w:rsidRDefault="00AB4E18" w:rsidP="00AB4E18">
      <w:pPr>
        <w:spacing w:after="120" w:line="276" w:lineRule="auto"/>
        <w:jc w:val="both"/>
        <w:rPr>
          <w:lang w:val="sr-Cyrl-RS"/>
        </w:rPr>
      </w:pPr>
      <w:r w:rsidRPr="00AB4E18">
        <w:rPr>
          <w:lang w:val="ru-RU"/>
        </w:rPr>
        <w:t xml:space="preserve">Извођач, прихвата да </w:t>
      </w:r>
      <w:r w:rsidRPr="00AB4E18">
        <w:rPr>
          <w:lang w:val="sr-Cyrl-RS"/>
        </w:rPr>
        <w:t xml:space="preserve">Наручилац </w:t>
      </w:r>
      <w:r w:rsidRPr="00AB4E18">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AB4E18" w:rsidRPr="00AB4E18" w:rsidRDefault="00AB4E18" w:rsidP="00AB4E18">
      <w:pPr>
        <w:keepNext/>
        <w:spacing w:after="120"/>
        <w:jc w:val="center"/>
        <w:rPr>
          <w:b/>
          <w:lang w:val="ru-RU"/>
        </w:rPr>
      </w:pPr>
      <w:r w:rsidRPr="00AB4E18">
        <w:rPr>
          <w:b/>
          <w:lang w:val="ru-RU"/>
        </w:rPr>
        <w:t>Услови и начин плаћања</w:t>
      </w:r>
    </w:p>
    <w:p w:rsidR="00AB4E18" w:rsidRPr="00AB4E18" w:rsidRDefault="00AB4E18" w:rsidP="00AB4E18">
      <w:pPr>
        <w:keepNext/>
        <w:spacing w:after="120"/>
        <w:jc w:val="center"/>
        <w:rPr>
          <w:bCs/>
          <w:lang w:val="sr-Cyrl-RS"/>
        </w:rPr>
      </w:pPr>
      <w:r w:rsidRPr="00AB4E18">
        <w:rPr>
          <w:bCs/>
          <w:lang w:val="sr-Cyrl-RS"/>
        </w:rPr>
        <w:t>Члан 4.</w:t>
      </w:r>
    </w:p>
    <w:p w:rsidR="00AB4E18" w:rsidRPr="00AB4E18" w:rsidRDefault="00AB4E18" w:rsidP="00AB4E18">
      <w:pPr>
        <w:shd w:val="clear" w:color="auto" w:fill="FFFFFF"/>
        <w:tabs>
          <w:tab w:val="left" w:pos="720"/>
        </w:tabs>
        <w:spacing w:after="120"/>
        <w:jc w:val="both"/>
        <w:rPr>
          <w:lang w:val="sr-Cyrl-CS"/>
        </w:rPr>
      </w:pPr>
      <w:r w:rsidRPr="00AB4E18">
        <w:rPr>
          <w:bCs/>
          <w:lang w:val="sr-Cyrl-RS"/>
        </w:rPr>
        <w:tab/>
      </w:r>
      <w:r w:rsidRPr="00AB4E18">
        <w:rPr>
          <w:lang w:val="sr-Cyrl-RS"/>
        </w:rPr>
        <w:t xml:space="preserve">Наручилац </w:t>
      </w:r>
      <w:r w:rsidRPr="00AB4E18">
        <w:rPr>
          <w:lang w:val="sr-Cyrl-CS"/>
        </w:rPr>
        <w:t>ће п</w:t>
      </w:r>
      <w:r w:rsidRPr="00AB4E18">
        <w:rPr>
          <w:lang w:val="ru-RU"/>
        </w:rPr>
        <w:t xml:space="preserve">лаћање изведених </w:t>
      </w:r>
      <w:r w:rsidRPr="00AB4E18">
        <w:rPr>
          <w:lang w:val="sr-Cyrl-RS"/>
        </w:rPr>
        <w:t xml:space="preserve">радова </w:t>
      </w:r>
      <w:r w:rsidRPr="00AB4E18">
        <w:rPr>
          <w:lang w:val="sr-Cyrl-CS"/>
        </w:rPr>
        <w:t>и</w:t>
      </w:r>
      <w:r w:rsidR="00EA6E91">
        <w:rPr>
          <w:lang w:val="sr-Cyrl-CS"/>
        </w:rPr>
        <w:t>з</w:t>
      </w:r>
      <w:r w:rsidRPr="00AB4E18">
        <w:rPr>
          <w:lang w:val="ru-RU"/>
        </w:rPr>
        <w:t xml:space="preserve">вршити на основу </w:t>
      </w:r>
      <w:r w:rsidRPr="00AB4E18">
        <w:rPr>
          <w:lang w:val="sr-Cyrl-RS"/>
        </w:rPr>
        <w:t>фактуре-рачуна/ привремене и окончане ситуације Извођача</w:t>
      </w:r>
      <w:r w:rsidRPr="00AB4E18">
        <w:rPr>
          <w:lang w:val="ru-RU"/>
        </w:rPr>
        <w:t xml:space="preserve"> </w:t>
      </w:r>
      <w:r w:rsidRPr="00AB4E18">
        <w:rPr>
          <w:lang w:val="sr-Cyrl-CS"/>
        </w:rPr>
        <w:t>.</w:t>
      </w:r>
    </w:p>
    <w:p w:rsidR="00AB4E18" w:rsidRPr="00AB4E18" w:rsidRDefault="00AB4E18" w:rsidP="00AB4E18">
      <w:pPr>
        <w:shd w:val="clear" w:color="auto" w:fill="FFFFFF"/>
        <w:tabs>
          <w:tab w:val="left" w:pos="1350"/>
        </w:tabs>
        <w:spacing w:after="120"/>
        <w:jc w:val="both"/>
        <w:rPr>
          <w:lang w:val="ru-RU"/>
        </w:rPr>
      </w:pPr>
      <w:r w:rsidRPr="00AB4E18">
        <w:rPr>
          <w:lang w:val="sr-Cyrl-RS"/>
        </w:rPr>
        <w:t xml:space="preserve">Наручилац </w:t>
      </w:r>
      <w:r w:rsidRPr="00AB4E18">
        <w:rPr>
          <w:lang w:val="ru-RU"/>
        </w:rPr>
        <w:t xml:space="preserve">ће </w:t>
      </w:r>
      <w:r w:rsidRPr="00AB4E18">
        <w:rPr>
          <w:lang w:val="sr-Cyrl-RS"/>
        </w:rPr>
        <w:t>фактуру-рачун/ привремену и окончану ситуацију,</w:t>
      </w:r>
      <w:r w:rsidRPr="00AB4E18">
        <w:rPr>
          <w:lang w:val="ru-RU"/>
        </w:rPr>
        <w:t xml:space="preserve"> оверен</w:t>
      </w:r>
      <w:r w:rsidRPr="00AB4E18">
        <w:rPr>
          <w:lang w:val="sr-Cyrl-RS"/>
        </w:rPr>
        <w:t>е</w:t>
      </w:r>
      <w:r w:rsidRPr="00AB4E18">
        <w:rPr>
          <w:lang w:val="ru-RU"/>
        </w:rPr>
        <w:t xml:space="preserve"> од стране Надзорног органа, прегледати, оверити и неспорну вредност исплатити </w:t>
      </w:r>
      <w:r w:rsidRPr="00AB4E18">
        <w:rPr>
          <w:b/>
          <w:lang w:val="ru-RU"/>
        </w:rPr>
        <w:t>у року од 45 (четрдесетпет) дана од дана пријема ситуације</w:t>
      </w:r>
      <w:r w:rsidRPr="00AB4E18">
        <w:rPr>
          <w:b/>
          <w:lang w:val="sr-Cyrl-RS"/>
        </w:rPr>
        <w:t>,</w:t>
      </w:r>
      <w:r w:rsidRPr="00AB4E18">
        <w:rPr>
          <w:lang w:val="ru-RU"/>
        </w:rPr>
        <w:t xml:space="preserve"> када и настаје дужничко поверилачки однос.</w:t>
      </w:r>
    </w:p>
    <w:p w:rsidR="00AB4E18" w:rsidRPr="00AB4E18" w:rsidRDefault="00AB4E18" w:rsidP="00AB4E18">
      <w:pPr>
        <w:shd w:val="clear" w:color="auto" w:fill="FFFFFF"/>
        <w:tabs>
          <w:tab w:val="left" w:pos="1350"/>
        </w:tabs>
        <w:spacing w:after="120"/>
        <w:jc w:val="both"/>
        <w:rPr>
          <w:lang w:val="sr-Cyrl-RS"/>
        </w:rPr>
      </w:pPr>
      <w:r w:rsidRPr="00AB4E18">
        <w:rPr>
          <w:lang w:val="sr-Cyrl-RS"/>
        </w:rPr>
        <w:t>Фактура-рачун/ привремена и окончана ситуација се</w:t>
      </w:r>
      <w:r w:rsidRPr="00AB4E18">
        <w:rPr>
          <w:lang w:val="ru-RU"/>
        </w:rPr>
        <w:t xml:space="preserve"> испоставља у 6 (шест) примерака почетком  месеца, а најкасније до 5-ог у месецу за изведене радове у претходном месецу.</w:t>
      </w:r>
    </w:p>
    <w:p w:rsidR="00AB4E18" w:rsidRPr="00AB4E18" w:rsidRDefault="00AB4E18" w:rsidP="00AB4E18">
      <w:pPr>
        <w:shd w:val="clear" w:color="auto" w:fill="FFFFFF"/>
        <w:tabs>
          <w:tab w:val="left" w:pos="1350"/>
        </w:tabs>
        <w:spacing w:after="120"/>
        <w:jc w:val="both"/>
        <w:rPr>
          <w:lang w:val="sr-Cyrl-RS"/>
        </w:rPr>
      </w:pPr>
      <w:r w:rsidRPr="00AB4E18">
        <w:rPr>
          <w:lang w:val="ru-RU"/>
        </w:rPr>
        <w:t>Вредност изведених радова по</w:t>
      </w:r>
      <w:r w:rsidRPr="00AB4E18">
        <w:rPr>
          <w:lang w:val="sr-Cyrl-RS"/>
        </w:rPr>
        <w:t xml:space="preserve"> фактури-рачуну/ привременој и окончаној ситуацији,</w:t>
      </w:r>
      <w:r w:rsidRPr="00AB4E18">
        <w:rPr>
          <w:lang w:val="ru-RU"/>
        </w:rPr>
        <w:t xml:space="preserve"> утврђује се на основу података о изведеним радовима из Грађевинске књиге уз примену јединичних цена из Понуде.</w:t>
      </w:r>
    </w:p>
    <w:p w:rsidR="00AB4E18" w:rsidRPr="00AB4E18" w:rsidRDefault="00AB4E18" w:rsidP="00AB4E18">
      <w:pPr>
        <w:shd w:val="clear" w:color="auto" w:fill="FFFFFF"/>
        <w:tabs>
          <w:tab w:val="left" w:pos="1350"/>
        </w:tabs>
        <w:spacing w:after="120"/>
        <w:jc w:val="both"/>
        <w:rPr>
          <w:lang w:val="sr-Cyrl-RS"/>
        </w:rPr>
      </w:pPr>
      <w:r w:rsidRPr="00AB4E18">
        <w:rPr>
          <w:lang w:val="ru-RU"/>
        </w:rPr>
        <w:t>Као дан пријема</w:t>
      </w:r>
      <w:r w:rsidRPr="00AB4E18">
        <w:rPr>
          <w:lang w:val="sr-Cyrl-RS"/>
        </w:rPr>
        <w:t>,</w:t>
      </w:r>
      <w:r w:rsidRPr="00AB4E18">
        <w:rPr>
          <w:lang w:val="ru-RU"/>
        </w:rPr>
        <w:t xml:space="preserve"> сматра се дан када је</w:t>
      </w:r>
      <w:r w:rsidRPr="00AB4E18">
        <w:rPr>
          <w:lang w:val="sr-Cyrl-RS"/>
        </w:rPr>
        <w:t xml:space="preserve"> фактура-рачун/ привремена и окончана с</w:t>
      </w:r>
      <w:r w:rsidRPr="00AB4E18">
        <w:rPr>
          <w:lang w:val="ru-RU"/>
        </w:rPr>
        <w:t>итуација</w:t>
      </w:r>
      <w:r w:rsidRPr="00AB4E18">
        <w:rPr>
          <w:lang w:val="sr-Cyrl-RS"/>
        </w:rPr>
        <w:t xml:space="preserve">, </w:t>
      </w:r>
      <w:r w:rsidRPr="00AB4E18">
        <w:rPr>
          <w:lang w:val="ru-RU"/>
        </w:rPr>
        <w:t xml:space="preserve">предата на писарници </w:t>
      </w:r>
      <w:r w:rsidRPr="00AB4E18">
        <w:rPr>
          <w:lang w:val="sr-Cyrl-RS"/>
        </w:rPr>
        <w:t>Наручиоца</w:t>
      </w:r>
      <w:r w:rsidRPr="00AB4E18">
        <w:rPr>
          <w:lang w:val="ru-RU"/>
        </w:rPr>
        <w:t>.</w:t>
      </w:r>
    </w:p>
    <w:p w:rsidR="00AB4E18" w:rsidRPr="00AB4E18" w:rsidRDefault="00AB4E18" w:rsidP="00AB4E18">
      <w:pPr>
        <w:spacing w:after="120" w:line="276" w:lineRule="auto"/>
        <w:jc w:val="both"/>
        <w:rPr>
          <w:w w:val="103"/>
          <w:lang w:val="ru-RU"/>
        </w:rPr>
      </w:pPr>
      <w:r w:rsidRPr="00AB4E18">
        <w:rPr>
          <w:spacing w:val="-1"/>
          <w:lang w:val="ru-RU"/>
        </w:rPr>
        <w:t>Н</w:t>
      </w:r>
      <w:r w:rsidRPr="00AB4E18">
        <w:rPr>
          <w:lang w:val="ru-RU"/>
        </w:rPr>
        <w:t>ар</w:t>
      </w:r>
      <w:r w:rsidRPr="00AB4E18">
        <w:rPr>
          <w:spacing w:val="-5"/>
          <w:lang w:val="ru-RU"/>
        </w:rPr>
        <w:t>у</w:t>
      </w:r>
      <w:r w:rsidRPr="00AB4E18">
        <w:rPr>
          <w:lang w:val="ru-RU"/>
        </w:rPr>
        <w:t>чи</w:t>
      </w:r>
      <w:r w:rsidRPr="00AB4E18">
        <w:rPr>
          <w:spacing w:val="-1"/>
          <w:lang w:val="ru-RU"/>
        </w:rPr>
        <w:t>л</w:t>
      </w:r>
      <w:r w:rsidRPr="00AB4E18">
        <w:rPr>
          <w:spacing w:val="2"/>
          <w:lang w:val="ru-RU"/>
        </w:rPr>
        <w:t>а</w:t>
      </w:r>
      <w:r w:rsidRPr="00AB4E18">
        <w:rPr>
          <w:lang w:val="ru-RU"/>
        </w:rPr>
        <w:t>ц и</w:t>
      </w:r>
      <w:r w:rsidRPr="00AB4E18">
        <w:rPr>
          <w:spacing w:val="2"/>
          <w:lang w:val="ru-RU"/>
        </w:rPr>
        <w:t>м</w:t>
      </w:r>
      <w:r w:rsidRPr="00AB4E18">
        <w:rPr>
          <w:lang w:val="ru-RU"/>
        </w:rPr>
        <w:t xml:space="preserve">а </w:t>
      </w:r>
      <w:r w:rsidRPr="00AB4E18">
        <w:rPr>
          <w:spacing w:val="1"/>
          <w:lang w:val="ru-RU"/>
        </w:rPr>
        <w:t>п</w:t>
      </w:r>
      <w:r w:rsidRPr="00AB4E18">
        <w:rPr>
          <w:lang w:val="ru-RU"/>
        </w:rPr>
        <w:t>ра</w:t>
      </w:r>
      <w:r w:rsidRPr="00AB4E18">
        <w:rPr>
          <w:spacing w:val="-2"/>
          <w:lang w:val="ru-RU"/>
        </w:rPr>
        <w:t>в</w:t>
      </w:r>
      <w:r w:rsidRPr="00AB4E18">
        <w:rPr>
          <w:lang w:val="ru-RU"/>
        </w:rPr>
        <w:t xml:space="preserve">о </w:t>
      </w:r>
      <w:r w:rsidRPr="00AB4E18">
        <w:rPr>
          <w:spacing w:val="-1"/>
          <w:lang w:val="ru-RU"/>
        </w:rPr>
        <w:t>д</w:t>
      </w:r>
      <w:r w:rsidRPr="00AB4E18">
        <w:rPr>
          <w:lang w:val="ru-RU"/>
        </w:rPr>
        <w:t>а ос</w:t>
      </w:r>
      <w:r w:rsidRPr="00AB4E18">
        <w:rPr>
          <w:spacing w:val="1"/>
          <w:lang w:val="ru-RU"/>
        </w:rPr>
        <w:t>п</w:t>
      </w:r>
      <w:r w:rsidRPr="00AB4E18">
        <w:rPr>
          <w:lang w:val="ru-RU"/>
        </w:rPr>
        <w:t>ори</w:t>
      </w:r>
      <w:r w:rsidRPr="00AB4E18">
        <w:rPr>
          <w:lang w:val="sr-Cyrl-RS"/>
        </w:rPr>
        <w:t xml:space="preserve"> фактуру-рачун/ привремену и </w:t>
      </w:r>
      <w:r w:rsidRPr="00AB4E18">
        <w:rPr>
          <w:lang w:val="ru-RU"/>
        </w:rPr>
        <w:t>о</w:t>
      </w:r>
      <w:r w:rsidRPr="00AB4E18">
        <w:rPr>
          <w:spacing w:val="1"/>
          <w:lang w:val="ru-RU"/>
        </w:rPr>
        <w:t>к</w:t>
      </w:r>
      <w:r w:rsidRPr="00AB4E18">
        <w:rPr>
          <w:spacing w:val="2"/>
          <w:lang w:val="ru-RU"/>
        </w:rPr>
        <w:t>о</w:t>
      </w:r>
      <w:r w:rsidRPr="00AB4E18">
        <w:rPr>
          <w:spacing w:val="-2"/>
          <w:lang w:val="ru-RU"/>
        </w:rPr>
        <w:t>н</w:t>
      </w:r>
      <w:r w:rsidRPr="00AB4E18">
        <w:rPr>
          <w:lang w:val="ru-RU"/>
        </w:rPr>
        <w:t>ча</w:t>
      </w:r>
      <w:r w:rsidRPr="00AB4E18">
        <w:rPr>
          <w:spacing w:val="1"/>
          <w:lang w:val="ru-RU"/>
        </w:rPr>
        <w:t>н</w:t>
      </w:r>
      <w:r w:rsidRPr="00AB4E18">
        <w:rPr>
          <w:lang w:val="ru-RU"/>
        </w:rPr>
        <w:t>у си</w:t>
      </w:r>
      <w:r w:rsidRPr="00AB4E18">
        <w:rPr>
          <w:spacing w:val="4"/>
          <w:lang w:val="ru-RU"/>
        </w:rPr>
        <w:t>т</w:t>
      </w:r>
      <w:r w:rsidRPr="00AB4E18">
        <w:rPr>
          <w:spacing w:val="-5"/>
          <w:lang w:val="ru-RU"/>
        </w:rPr>
        <w:t>у</w:t>
      </w:r>
      <w:r w:rsidRPr="00AB4E18">
        <w:rPr>
          <w:lang w:val="ru-RU"/>
        </w:rPr>
        <w:t>а</w:t>
      </w:r>
      <w:r w:rsidRPr="00AB4E18">
        <w:rPr>
          <w:spacing w:val="1"/>
          <w:lang w:val="ru-RU"/>
        </w:rPr>
        <w:t>ц</w:t>
      </w:r>
      <w:r w:rsidRPr="00AB4E18">
        <w:rPr>
          <w:spacing w:val="-1"/>
          <w:lang w:val="ru-RU"/>
        </w:rPr>
        <w:t>и</w:t>
      </w:r>
      <w:r w:rsidRPr="00AB4E18">
        <w:rPr>
          <w:spacing w:val="4"/>
          <w:lang w:val="ru-RU"/>
        </w:rPr>
        <w:t>ј</w:t>
      </w:r>
      <w:r w:rsidRPr="00AB4E18">
        <w:rPr>
          <w:spacing w:val="-27"/>
          <w:lang w:val="ru-RU"/>
        </w:rPr>
        <w:t>у</w:t>
      </w:r>
      <w:r w:rsidRPr="00AB4E18">
        <w:rPr>
          <w:lang w:val="ru-RU"/>
        </w:rPr>
        <w:t>, у</w:t>
      </w:r>
      <w:r w:rsidRPr="00AB4E18">
        <w:rPr>
          <w:lang w:val="sr-Cyrl-CS"/>
        </w:rPr>
        <w:t xml:space="preserve"> </w:t>
      </w:r>
      <w:r w:rsidRPr="00AB4E18">
        <w:rPr>
          <w:spacing w:val="1"/>
          <w:lang w:val="ru-RU"/>
        </w:rPr>
        <w:t>п</w:t>
      </w:r>
      <w:r w:rsidRPr="00AB4E18">
        <w:rPr>
          <w:spacing w:val="2"/>
          <w:lang w:val="ru-RU"/>
        </w:rPr>
        <w:t>о</w:t>
      </w:r>
      <w:r w:rsidRPr="00AB4E18">
        <w:rPr>
          <w:spacing w:val="-6"/>
          <w:lang w:val="ru-RU"/>
        </w:rPr>
        <w:t>г</w:t>
      </w:r>
      <w:r w:rsidRPr="00AB4E18">
        <w:rPr>
          <w:spacing w:val="-3"/>
          <w:lang w:val="ru-RU"/>
        </w:rPr>
        <w:t>л</w:t>
      </w:r>
      <w:r w:rsidRPr="00AB4E18">
        <w:rPr>
          <w:spacing w:val="-2"/>
          <w:lang w:val="ru-RU"/>
        </w:rPr>
        <w:t>е</w:t>
      </w:r>
      <w:r w:rsidRPr="00AB4E18">
        <w:rPr>
          <w:spacing w:val="-1"/>
          <w:lang w:val="ru-RU"/>
        </w:rPr>
        <w:t>д</w:t>
      </w:r>
      <w:r w:rsidRPr="00AB4E18">
        <w:rPr>
          <w:lang w:val="ru-RU"/>
        </w:rPr>
        <w:t xml:space="preserve">у </w:t>
      </w:r>
      <w:r w:rsidRPr="00AB4E18">
        <w:rPr>
          <w:spacing w:val="24"/>
          <w:lang w:val="ru-RU"/>
        </w:rPr>
        <w:t xml:space="preserve"> </w:t>
      </w:r>
      <w:r w:rsidRPr="00AB4E18">
        <w:rPr>
          <w:spacing w:val="-1"/>
          <w:lang w:val="ru-RU"/>
        </w:rPr>
        <w:t>ц</w:t>
      </w:r>
      <w:r w:rsidRPr="00AB4E18">
        <w:rPr>
          <w:lang w:val="ru-RU"/>
        </w:rPr>
        <w:t>е</w:t>
      </w:r>
      <w:r w:rsidRPr="00AB4E18">
        <w:rPr>
          <w:spacing w:val="-2"/>
          <w:lang w:val="ru-RU"/>
        </w:rPr>
        <w:t>н</w:t>
      </w:r>
      <w:r w:rsidRPr="00AB4E18">
        <w:rPr>
          <w:lang w:val="ru-RU"/>
        </w:rPr>
        <w:t>е,</w:t>
      </w:r>
      <w:r w:rsidRPr="00AB4E18">
        <w:rPr>
          <w:lang w:val="sr-Cyrl-CS"/>
        </w:rPr>
        <w:t xml:space="preserve"> </w:t>
      </w:r>
      <w:r w:rsidRPr="00AB4E18">
        <w:rPr>
          <w:spacing w:val="3"/>
          <w:lang w:val="ru-RU"/>
        </w:rPr>
        <w:t>к</w:t>
      </w:r>
      <w:r w:rsidRPr="00AB4E18">
        <w:rPr>
          <w:spacing w:val="-5"/>
          <w:lang w:val="ru-RU"/>
        </w:rPr>
        <w:t>о</w:t>
      </w:r>
      <w:r w:rsidRPr="00AB4E18">
        <w:rPr>
          <w:spacing w:val="-1"/>
          <w:lang w:val="ru-RU"/>
        </w:rPr>
        <w:t>л</w:t>
      </w:r>
      <w:r w:rsidRPr="00AB4E18">
        <w:rPr>
          <w:spacing w:val="-3"/>
          <w:lang w:val="ru-RU"/>
        </w:rPr>
        <w:t>и</w:t>
      </w:r>
      <w:r w:rsidRPr="00AB4E18">
        <w:rPr>
          <w:spacing w:val="2"/>
          <w:lang w:val="ru-RU"/>
        </w:rPr>
        <w:t>ч</w:t>
      </w:r>
      <w:r w:rsidRPr="00AB4E18">
        <w:rPr>
          <w:lang w:val="ru-RU"/>
        </w:rPr>
        <w:t>и</w:t>
      </w:r>
      <w:r w:rsidRPr="00AB4E18">
        <w:rPr>
          <w:spacing w:val="-2"/>
          <w:lang w:val="ru-RU"/>
        </w:rPr>
        <w:t>н</w:t>
      </w:r>
      <w:r w:rsidRPr="00AB4E18">
        <w:rPr>
          <w:lang w:val="ru-RU"/>
        </w:rPr>
        <w:t>а, ро</w:t>
      </w:r>
      <w:r w:rsidRPr="00AB4E18">
        <w:rPr>
          <w:spacing w:val="1"/>
          <w:lang w:val="ru-RU"/>
        </w:rPr>
        <w:t>к</w:t>
      </w:r>
      <w:r w:rsidRPr="00AB4E18">
        <w:rPr>
          <w:spacing w:val="2"/>
          <w:lang w:val="ru-RU"/>
        </w:rPr>
        <w:t>о</w:t>
      </w:r>
      <w:r w:rsidRPr="00AB4E18">
        <w:rPr>
          <w:spacing w:val="-2"/>
          <w:lang w:val="ru-RU"/>
        </w:rPr>
        <w:t>в</w:t>
      </w:r>
      <w:r w:rsidRPr="00AB4E18">
        <w:rPr>
          <w:lang w:val="ru-RU"/>
        </w:rPr>
        <w:t xml:space="preserve">а </w:t>
      </w:r>
      <w:r w:rsidRPr="00AB4E18">
        <w:rPr>
          <w:spacing w:val="39"/>
          <w:lang w:val="ru-RU"/>
        </w:rPr>
        <w:t xml:space="preserve"> </w:t>
      </w:r>
      <w:r w:rsidRPr="00AB4E18">
        <w:rPr>
          <w:lang w:val="ru-RU"/>
        </w:rPr>
        <w:t xml:space="preserve">и </w:t>
      </w:r>
      <w:r w:rsidRPr="00AB4E18">
        <w:rPr>
          <w:spacing w:val="20"/>
          <w:lang w:val="ru-RU"/>
        </w:rPr>
        <w:t xml:space="preserve"> </w:t>
      </w:r>
      <w:r w:rsidRPr="00AB4E18">
        <w:rPr>
          <w:spacing w:val="-1"/>
          <w:lang w:val="ru-RU"/>
        </w:rPr>
        <w:t>д</w:t>
      </w:r>
      <w:r w:rsidRPr="00AB4E18">
        <w:rPr>
          <w:lang w:val="ru-RU"/>
        </w:rPr>
        <w:t>р</w:t>
      </w:r>
      <w:r w:rsidRPr="00AB4E18">
        <w:rPr>
          <w:spacing w:val="-3"/>
          <w:lang w:val="ru-RU"/>
        </w:rPr>
        <w:t>у</w:t>
      </w:r>
      <w:r w:rsidRPr="00AB4E18">
        <w:rPr>
          <w:spacing w:val="-4"/>
          <w:lang w:val="ru-RU"/>
        </w:rPr>
        <w:t>г</w:t>
      </w:r>
      <w:r w:rsidRPr="00AB4E18">
        <w:rPr>
          <w:lang w:val="ru-RU"/>
        </w:rPr>
        <w:t>о</w:t>
      </w:r>
      <w:r w:rsidRPr="00AB4E18">
        <w:rPr>
          <w:spacing w:val="-25"/>
          <w:lang w:val="ru-RU"/>
        </w:rPr>
        <w:t>г</w:t>
      </w:r>
      <w:r w:rsidRPr="00AB4E18">
        <w:rPr>
          <w:lang w:val="ru-RU"/>
        </w:rPr>
        <w:t>. О с</w:t>
      </w:r>
      <w:r w:rsidRPr="00AB4E18">
        <w:rPr>
          <w:spacing w:val="1"/>
          <w:lang w:val="ru-RU"/>
        </w:rPr>
        <w:t>п</w:t>
      </w:r>
      <w:r w:rsidRPr="00AB4E18">
        <w:rPr>
          <w:lang w:val="ru-RU"/>
        </w:rPr>
        <w:t>ор</w:t>
      </w:r>
      <w:r w:rsidRPr="00AB4E18">
        <w:rPr>
          <w:spacing w:val="1"/>
          <w:lang w:val="ru-RU"/>
        </w:rPr>
        <w:t>н</w:t>
      </w:r>
      <w:r w:rsidRPr="00AB4E18">
        <w:rPr>
          <w:lang w:val="ru-RU"/>
        </w:rPr>
        <w:t xml:space="preserve">ом </w:t>
      </w:r>
      <w:r w:rsidRPr="00AB4E18">
        <w:rPr>
          <w:lang w:val="sr-Cyrl-RS"/>
        </w:rPr>
        <w:t>и</w:t>
      </w:r>
      <w:r w:rsidRPr="00AB4E18">
        <w:rPr>
          <w:spacing w:val="42"/>
          <w:lang w:val="ru-RU"/>
        </w:rPr>
        <w:t xml:space="preserve"> </w:t>
      </w:r>
      <w:r w:rsidRPr="00AB4E18">
        <w:rPr>
          <w:lang w:val="ru-RU"/>
        </w:rPr>
        <w:t>ра</w:t>
      </w:r>
      <w:r w:rsidRPr="00AB4E18">
        <w:rPr>
          <w:spacing w:val="-4"/>
          <w:lang w:val="ru-RU"/>
        </w:rPr>
        <w:t>з</w:t>
      </w:r>
      <w:r w:rsidRPr="00AB4E18">
        <w:rPr>
          <w:spacing w:val="1"/>
          <w:lang w:val="ru-RU"/>
        </w:rPr>
        <w:t>л</w:t>
      </w:r>
      <w:r w:rsidRPr="00AB4E18">
        <w:rPr>
          <w:lang w:val="ru-RU"/>
        </w:rPr>
        <w:t>о</w:t>
      </w:r>
      <w:r w:rsidRPr="00AB4E18">
        <w:rPr>
          <w:spacing w:val="-2"/>
          <w:lang w:val="ru-RU"/>
        </w:rPr>
        <w:t>з</w:t>
      </w:r>
      <w:r w:rsidRPr="00AB4E18">
        <w:rPr>
          <w:lang w:val="ru-RU"/>
        </w:rPr>
        <w:t>и</w:t>
      </w:r>
      <w:r w:rsidRPr="00AB4E18">
        <w:rPr>
          <w:spacing w:val="-1"/>
          <w:lang w:val="ru-RU"/>
        </w:rPr>
        <w:t>м</w:t>
      </w:r>
      <w:r w:rsidRPr="00AB4E18">
        <w:rPr>
          <w:lang w:val="ru-RU"/>
        </w:rPr>
        <w:t>а ос</w:t>
      </w:r>
      <w:r w:rsidRPr="00AB4E18">
        <w:rPr>
          <w:spacing w:val="1"/>
          <w:lang w:val="ru-RU"/>
        </w:rPr>
        <w:t>п</w:t>
      </w:r>
      <w:r w:rsidRPr="00AB4E18">
        <w:rPr>
          <w:spacing w:val="2"/>
          <w:lang w:val="ru-RU"/>
        </w:rPr>
        <w:t>о</w:t>
      </w:r>
      <w:r w:rsidRPr="00AB4E18">
        <w:rPr>
          <w:lang w:val="ru-RU"/>
        </w:rPr>
        <w:t>ра</w:t>
      </w:r>
      <w:r w:rsidRPr="00AB4E18">
        <w:rPr>
          <w:spacing w:val="-2"/>
          <w:lang w:val="ru-RU"/>
        </w:rPr>
        <w:t>в</w:t>
      </w:r>
      <w:r w:rsidRPr="00AB4E18">
        <w:rPr>
          <w:lang w:val="ru-RU"/>
        </w:rPr>
        <w:t xml:space="preserve">ања, </w:t>
      </w:r>
      <w:r w:rsidRPr="00AB4E18">
        <w:rPr>
          <w:spacing w:val="-2"/>
          <w:lang w:val="sr-Cyrl-RS"/>
        </w:rPr>
        <w:t>Н</w:t>
      </w:r>
      <w:r w:rsidRPr="00AB4E18">
        <w:rPr>
          <w:lang w:val="ru-RU"/>
        </w:rPr>
        <w:t>а</w:t>
      </w:r>
      <w:r w:rsidRPr="00AB4E18">
        <w:rPr>
          <w:spacing w:val="-2"/>
          <w:lang w:val="ru-RU"/>
        </w:rPr>
        <w:t>р</w:t>
      </w:r>
      <w:r w:rsidRPr="00AB4E18">
        <w:rPr>
          <w:spacing w:val="-3"/>
          <w:lang w:val="ru-RU"/>
        </w:rPr>
        <w:t>у</w:t>
      </w:r>
      <w:r w:rsidRPr="00AB4E18">
        <w:rPr>
          <w:lang w:val="ru-RU"/>
        </w:rPr>
        <w:t>ч</w:t>
      </w:r>
      <w:r w:rsidRPr="00AB4E18">
        <w:rPr>
          <w:spacing w:val="2"/>
          <w:lang w:val="ru-RU"/>
        </w:rPr>
        <w:t>и</w:t>
      </w:r>
      <w:r w:rsidRPr="00AB4E18">
        <w:rPr>
          <w:spacing w:val="-1"/>
          <w:lang w:val="ru-RU"/>
        </w:rPr>
        <w:t>л</w:t>
      </w:r>
      <w:r w:rsidRPr="00AB4E18">
        <w:rPr>
          <w:lang w:val="ru-RU"/>
        </w:rPr>
        <w:t>ац</w:t>
      </w:r>
      <w:r w:rsidRPr="00AB4E18">
        <w:rPr>
          <w:spacing w:val="48"/>
          <w:lang w:val="ru-RU"/>
        </w:rPr>
        <w:t xml:space="preserve"> </w:t>
      </w:r>
      <w:r w:rsidRPr="00AB4E18">
        <w:rPr>
          <w:spacing w:val="2"/>
          <w:lang w:val="ru-RU"/>
        </w:rPr>
        <w:t>ј</w:t>
      </w:r>
      <w:r w:rsidRPr="00AB4E18">
        <w:rPr>
          <w:lang w:val="ru-RU"/>
        </w:rPr>
        <w:t>е</w:t>
      </w:r>
      <w:r w:rsidRPr="00AB4E18">
        <w:rPr>
          <w:lang w:val="sr-Cyrl-RS"/>
        </w:rPr>
        <w:t xml:space="preserve"> </w:t>
      </w:r>
      <w:r w:rsidRPr="00AB4E18">
        <w:rPr>
          <w:spacing w:val="1"/>
          <w:w w:val="103"/>
          <w:lang w:val="ru-RU"/>
        </w:rPr>
        <w:t>д</w:t>
      </w:r>
      <w:r w:rsidRPr="00AB4E18">
        <w:rPr>
          <w:spacing w:val="-3"/>
          <w:w w:val="103"/>
          <w:lang w:val="ru-RU"/>
        </w:rPr>
        <w:t>у</w:t>
      </w:r>
      <w:r w:rsidRPr="00AB4E18">
        <w:rPr>
          <w:spacing w:val="1"/>
          <w:w w:val="103"/>
          <w:lang w:val="ru-RU"/>
        </w:rPr>
        <w:t>ж</w:t>
      </w:r>
      <w:r w:rsidRPr="00AB4E18">
        <w:rPr>
          <w:spacing w:val="2"/>
          <w:w w:val="103"/>
          <w:lang w:val="ru-RU"/>
        </w:rPr>
        <w:t>а</w:t>
      </w:r>
      <w:r w:rsidRPr="00AB4E18">
        <w:rPr>
          <w:w w:val="103"/>
          <w:lang w:val="ru-RU"/>
        </w:rPr>
        <w:t xml:space="preserve">н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lang w:val="ru-RU"/>
        </w:rPr>
        <w:t>ес</w:t>
      </w:r>
      <w:r w:rsidRPr="00AB4E18">
        <w:rPr>
          <w:spacing w:val="-1"/>
          <w:lang w:val="ru-RU"/>
        </w:rPr>
        <w:t>т</w:t>
      </w:r>
      <w:r w:rsidRPr="00AB4E18">
        <w:rPr>
          <w:lang w:val="ru-RU"/>
        </w:rPr>
        <w:t>и</w:t>
      </w:r>
      <w:r w:rsidRPr="00AB4E18">
        <w:rPr>
          <w:spacing w:val="-1"/>
          <w:lang w:val="ru-RU"/>
        </w:rPr>
        <w:t>т</w:t>
      </w:r>
      <w:r w:rsidRPr="00AB4E18">
        <w:rPr>
          <w:lang w:val="ru-RU"/>
        </w:rPr>
        <w:t>и</w:t>
      </w:r>
      <w:r w:rsidRPr="00AB4E18">
        <w:rPr>
          <w:spacing w:val="34"/>
          <w:lang w:val="ru-RU"/>
        </w:rPr>
        <w:t xml:space="preserve"> </w:t>
      </w:r>
      <w:r w:rsidRPr="00AB4E18">
        <w:rPr>
          <w:spacing w:val="2"/>
          <w:lang w:val="ru-RU"/>
        </w:rPr>
        <w:t>Извођача</w:t>
      </w:r>
      <w:r w:rsidRPr="00AB4E18">
        <w:rPr>
          <w:spacing w:val="31"/>
          <w:lang w:val="ru-RU"/>
        </w:rPr>
        <w:t xml:space="preserve"> </w:t>
      </w:r>
      <w:r w:rsidRPr="00AB4E18">
        <w:rPr>
          <w:lang w:val="ru-RU"/>
        </w:rPr>
        <w:t>у</w:t>
      </w:r>
      <w:r w:rsidRPr="00AB4E18">
        <w:rPr>
          <w:spacing w:val="2"/>
          <w:lang w:val="ru-RU"/>
        </w:rPr>
        <w:t xml:space="preserve"> </w:t>
      </w:r>
      <w:r w:rsidRPr="00AB4E18">
        <w:rPr>
          <w:lang w:val="ru-RU"/>
        </w:rPr>
        <w:t>ро</w:t>
      </w:r>
      <w:r w:rsidRPr="00AB4E18">
        <w:rPr>
          <w:spacing w:val="3"/>
          <w:lang w:val="ru-RU"/>
        </w:rPr>
        <w:t>к</w:t>
      </w:r>
      <w:r w:rsidRPr="00AB4E18">
        <w:rPr>
          <w:lang w:val="ru-RU"/>
        </w:rPr>
        <w:t>у</w:t>
      </w:r>
      <w:r w:rsidRPr="00AB4E18">
        <w:rPr>
          <w:spacing w:val="11"/>
          <w:lang w:val="ru-RU"/>
        </w:rPr>
        <w:t xml:space="preserve"> </w:t>
      </w:r>
      <w:r w:rsidRPr="00AB4E18">
        <w:rPr>
          <w:spacing w:val="-5"/>
          <w:lang w:val="ru-RU"/>
        </w:rPr>
        <w:t>о</w:t>
      </w:r>
      <w:r w:rsidRPr="00AB4E18">
        <w:rPr>
          <w:spacing w:val="-1"/>
          <w:lang w:val="ru-RU"/>
        </w:rPr>
        <w:t>д</w:t>
      </w:r>
      <w:r w:rsidRPr="00AB4E18">
        <w:rPr>
          <w:lang w:val="ru-RU"/>
        </w:rPr>
        <w:t>ређе</w:t>
      </w:r>
      <w:r w:rsidRPr="00AB4E18">
        <w:rPr>
          <w:spacing w:val="-2"/>
          <w:lang w:val="ru-RU"/>
        </w:rPr>
        <w:t>н</w:t>
      </w:r>
      <w:r w:rsidRPr="00AB4E18">
        <w:rPr>
          <w:lang w:val="ru-RU"/>
        </w:rPr>
        <w:t>ом</w:t>
      </w:r>
      <w:r w:rsidRPr="00AB4E18">
        <w:rPr>
          <w:spacing w:val="35"/>
          <w:lang w:val="ru-RU"/>
        </w:rPr>
        <w:t xml:space="preserve"> </w:t>
      </w:r>
      <w:r w:rsidRPr="00AB4E18">
        <w:rPr>
          <w:spacing w:val="-1"/>
          <w:lang w:val="ru-RU"/>
        </w:rPr>
        <w:t>з</w:t>
      </w:r>
      <w:r w:rsidRPr="00AB4E18">
        <w:rPr>
          <w:lang w:val="ru-RU"/>
        </w:rPr>
        <w:t>а</w:t>
      </w:r>
      <w:r w:rsidRPr="00AB4E18">
        <w:rPr>
          <w:lang w:val="sr-Cyrl-CS"/>
        </w:rPr>
        <w:t xml:space="preserve"> </w:t>
      </w:r>
      <w:r w:rsidRPr="00AB4E18">
        <w:rPr>
          <w:spacing w:val="1"/>
          <w:w w:val="103"/>
          <w:lang w:val="ru-RU"/>
        </w:rPr>
        <w:t>п</w:t>
      </w:r>
      <w:r w:rsidRPr="00AB4E18">
        <w:rPr>
          <w:spacing w:val="-1"/>
          <w:w w:val="103"/>
          <w:lang w:val="ru-RU"/>
        </w:rPr>
        <w:t>л</w:t>
      </w:r>
      <w:r w:rsidRPr="00AB4E18">
        <w:rPr>
          <w:spacing w:val="2"/>
          <w:w w:val="103"/>
          <w:lang w:val="ru-RU"/>
        </w:rPr>
        <w:t>а</w:t>
      </w:r>
      <w:r w:rsidRPr="00AB4E18">
        <w:rPr>
          <w:w w:val="103"/>
          <w:lang w:val="ru-RU"/>
        </w:rPr>
        <w:t>ћа</w:t>
      </w:r>
      <w:r w:rsidRPr="00AB4E18">
        <w:rPr>
          <w:spacing w:val="-3"/>
          <w:w w:val="103"/>
          <w:lang w:val="ru-RU"/>
        </w:rPr>
        <w:t>њ</w:t>
      </w:r>
      <w:r w:rsidRPr="00AB4E18">
        <w:rPr>
          <w:w w:val="103"/>
          <w:lang w:val="ru-RU"/>
        </w:rPr>
        <w:t>е.</w:t>
      </w:r>
    </w:p>
    <w:p w:rsidR="00AB4E18" w:rsidRPr="00AB4E18" w:rsidRDefault="00AB4E18" w:rsidP="00AB4E18">
      <w:pPr>
        <w:spacing w:after="120" w:line="276" w:lineRule="auto"/>
        <w:jc w:val="both"/>
        <w:rPr>
          <w:lang w:val="sr-Cyrl-RS"/>
        </w:rPr>
      </w:pPr>
      <w:r w:rsidRPr="00AB4E18">
        <w:rPr>
          <w:lang w:val="ru-RU"/>
        </w:rPr>
        <w:t>К</w:t>
      </w:r>
      <w:r w:rsidRPr="00AB4E18">
        <w:t>o</w:t>
      </w:r>
      <w:r w:rsidRPr="00AB4E18">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AB4E18">
        <w:t>o</w:t>
      </w:r>
      <w:r w:rsidRPr="00AB4E18">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AB4E18" w:rsidRPr="00AB4E18" w:rsidRDefault="00AB4E18" w:rsidP="00AB4E18">
      <w:pPr>
        <w:keepNext/>
        <w:spacing w:after="120"/>
        <w:jc w:val="center"/>
        <w:rPr>
          <w:b/>
          <w:lang w:val="ru-RU"/>
        </w:rPr>
      </w:pPr>
      <w:r w:rsidRPr="00AB4E18">
        <w:rPr>
          <w:b/>
          <w:lang w:val="ru-RU"/>
        </w:rPr>
        <w:t>Рок за завршетак радова</w:t>
      </w:r>
    </w:p>
    <w:p w:rsidR="00AB4E18" w:rsidRPr="00AB4E18" w:rsidRDefault="00AB4E18" w:rsidP="00AB4E18">
      <w:pPr>
        <w:keepNext/>
        <w:spacing w:after="120"/>
        <w:jc w:val="center"/>
        <w:rPr>
          <w:bCs/>
          <w:lang w:val="sr-Cyrl-RS"/>
        </w:rPr>
      </w:pPr>
      <w:r w:rsidRPr="00AB4E18">
        <w:rPr>
          <w:bCs/>
          <w:lang w:val="sr-Cyrl-RS"/>
        </w:rPr>
        <w:t>Члан 5.</w:t>
      </w:r>
    </w:p>
    <w:p w:rsidR="00AB4E18" w:rsidRPr="00AB4E18" w:rsidRDefault="00AB4E18" w:rsidP="00AB4E18">
      <w:pPr>
        <w:spacing w:after="120" w:line="276" w:lineRule="auto"/>
        <w:jc w:val="both"/>
        <w:rPr>
          <w:noProof/>
          <w:lang w:val="sr-Cyrl-RS"/>
        </w:rPr>
      </w:pPr>
      <w:r w:rsidRPr="00AB4E18">
        <w:rPr>
          <w:lang w:val="ru-RU"/>
        </w:rPr>
        <w:tab/>
        <w:t>Извођач радова се обавезује да уговорене радове изведе у року од _________ (___________) календарских дана рачунајући од дана увођења у посао.</w:t>
      </w:r>
      <w:r w:rsidRPr="00AB4E18">
        <w:rPr>
          <w:noProof/>
          <w:lang w:val="sr-Cyrl-RS"/>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w:t>
      </w:r>
      <w:r w:rsidRPr="00AB4E18">
        <w:rPr>
          <w:noProof/>
          <w:lang w:val="sr-Latn-RS"/>
        </w:rPr>
        <w:t xml:space="preserve"> </w:t>
      </w:r>
      <w:r w:rsidRPr="00AB4E18">
        <w:rPr>
          <w:noProof/>
          <w:lang w:val="sr-Cyrl-RS"/>
        </w:rPr>
        <w:t xml:space="preserve"> 6. овог уговора су:</w:t>
      </w:r>
    </w:p>
    <w:p w:rsidR="00AB4E18" w:rsidRPr="00AB4E18" w:rsidRDefault="00AB4E18" w:rsidP="00AB4E18">
      <w:pPr>
        <w:numPr>
          <w:ilvl w:val="0"/>
          <w:numId w:val="16"/>
        </w:numPr>
        <w:suppressAutoHyphens/>
        <w:spacing w:after="120" w:line="100" w:lineRule="atLeast"/>
        <w:ind w:left="0"/>
        <w:jc w:val="both"/>
        <w:rPr>
          <w:bCs/>
          <w:noProof/>
          <w:lang w:val="sr-Cyrl-RS"/>
        </w:rPr>
      </w:pPr>
      <w:r w:rsidRPr="00AB4E18">
        <w:rPr>
          <w:bCs/>
          <w:noProof/>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AB4E18" w:rsidRPr="00AB4E18" w:rsidRDefault="00AB4E18" w:rsidP="00AB4E18">
      <w:pPr>
        <w:numPr>
          <w:ilvl w:val="0"/>
          <w:numId w:val="16"/>
        </w:numPr>
        <w:suppressAutoHyphens/>
        <w:spacing w:after="120" w:line="100" w:lineRule="atLeast"/>
        <w:ind w:left="0"/>
        <w:jc w:val="both"/>
        <w:rPr>
          <w:bCs/>
          <w:noProof/>
          <w:lang w:val="sr-Cyrl-RS"/>
        </w:rPr>
      </w:pPr>
      <w:r w:rsidRPr="00AB4E18">
        <w:rPr>
          <w:bCs/>
          <w:noProof/>
          <w:lang w:val="sr-Cyrl-RS"/>
        </w:rPr>
        <w:t>мере предвиђене актима надлежних органа;</w:t>
      </w:r>
    </w:p>
    <w:p w:rsidR="00AB4E18" w:rsidRPr="00AB4E18" w:rsidRDefault="00AB4E18" w:rsidP="00AB4E18">
      <w:pPr>
        <w:numPr>
          <w:ilvl w:val="0"/>
          <w:numId w:val="16"/>
        </w:numPr>
        <w:suppressAutoHyphens/>
        <w:spacing w:after="120" w:line="100" w:lineRule="atLeast"/>
        <w:ind w:left="0"/>
        <w:jc w:val="both"/>
        <w:rPr>
          <w:bCs/>
          <w:noProof/>
          <w:lang w:val="sr-Cyrl-RS"/>
        </w:rPr>
      </w:pPr>
      <w:r w:rsidRPr="00AB4E18">
        <w:rPr>
          <w:bCs/>
          <w:noProof/>
          <w:lang w:val="sr-Cyrl-RS"/>
        </w:rPr>
        <w:t>услови за извођење радова у земљи или води, који нису предвиђени техничком документациjом;</w:t>
      </w:r>
    </w:p>
    <w:p w:rsidR="00AB4E18" w:rsidRPr="00AB4E18" w:rsidRDefault="00AB4E18" w:rsidP="00AB4E18">
      <w:pPr>
        <w:spacing w:after="120" w:line="276" w:lineRule="auto"/>
        <w:jc w:val="both"/>
        <w:rPr>
          <w:lang w:val="sr-Cyrl-RS"/>
        </w:rPr>
      </w:pPr>
      <w:r w:rsidRPr="00AB4E18">
        <w:rPr>
          <w:lang w:val="ru-RU"/>
        </w:rPr>
        <w:tab/>
        <w:t>Датум увођења у посао стручни надзор уписује у грађевински дневник</w:t>
      </w:r>
      <w:r w:rsidRPr="00AB4E18">
        <w:rPr>
          <w:lang w:val="sr-Cyrl-RS"/>
        </w:rPr>
        <w:t>.</w:t>
      </w:r>
    </w:p>
    <w:p w:rsidR="00AB4E18" w:rsidRPr="00AB4E18" w:rsidRDefault="00AB4E18" w:rsidP="00AB4E18">
      <w:pPr>
        <w:spacing w:after="120" w:line="276" w:lineRule="auto"/>
        <w:jc w:val="both"/>
        <w:rPr>
          <w:lang w:val="ru-RU"/>
        </w:rPr>
      </w:pPr>
      <w:r w:rsidRPr="00AB4E18">
        <w:rPr>
          <w:lang w:val="ru-RU"/>
        </w:rPr>
        <w:lastRenderedPageBreak/>
        <w:t>Под завршетком радова сматра се дан њихове спремности за</w:t>
      </w:r>
      <w:r w:rsidRPr="00AB4E18">
        <w:rPr>
          <w:lang w:val="sr-Cyrl-RS"/>
        </w:rPr>
        <w:t xml:space="preserve"> примопредају изведених радова</w:t>
      </w:r>
      <w:r w:rsidRPr="00AB4E18">
        <w:rPr>
          <w:lang w:val="ru-RU"/>
        </w:rPr>
        <w:t>, а што стручни надзор констатује у грађевинском дневнику.</w:t>
      </w:r>
    </w:p>
    <w:p w:rsidR="00AB4E18" w:rsidRPr="00AB4E18" w:rsidRDefault="00AB4E18" w:rsidP="00AB4E18">
      <w:pPr>
        <w:spacing w:after="120" w:line="276" w:lineRule="auto"/>
        <w:jc w:val="both"/>
        <w:rPr>
          <w:lang w:val="ru-RU"/>
        </w:rPr>
      </w:pPr>
      <w:r w:rsidRPr="00AB4E18">
        <w:rPr>
          <w:lang w:val="ru-RU"/>
        </w:rPr>
        <w:t xml:space="preserve">Утврђени рокови су фиксни и не могу се мењати без сагласности Наручиоца. </w:t>
      </w:r>
    </w:p>
    <w:p w:rsidR="00AB4E18" w:rsidRPr="00AB4E18" w:rsidRDefault="00AB4E18" w:rsidP="00AB4E18">
      <w:pPr>
        <w:spacing w:after="120" w:line="276" w:lineRule="auto"/>
        <w:jc w:val="both"/>
        <w:rPr>
          <w:lang w:val="ru-RU"/>
        </w:rPr>
      </w:pPr>
      <w:r w:rsidRPr="00AB4E18">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AB4E18" w:rsidRPr="00AB4E18" w:rsidRDefault="00AB4E18" w:rsidP="00AB4E18">
      <w:pPr>
        <w:keepNext/>
        <w:spacing w:after="120"/>
        <w:jc w:val="center"/>
        <w:rPr>
          <w:bCs/>
          <w:lang w:val="sr-Cyrl-RS"/>
        </w:rPr>
      </w:pPr>
      <w:r w:rsidRPr="00AB4E18">
        <w:rPr>
          <w:bCs/>
          <w:lang w:val="ru-RU"/>
        </w:rPr>
        <w:t>Члан 6.</w:t>
      </w:r>
    </w:p>
    <w:p w:rsidR="00AB4E18" w:rsidRPr="00AB4E18" w:rsidRDefault="00AB4E18" w:rsidP="00AB4E18">
      <w:pPr>
        <w:spacing w:after="120" w:line="276" w:lineRule="auto"/>
        <w:jc w:val="both"/>
        <w:rPr>
          <w:bCs/>
          <w:lang w:val="ru-RU"/>
        </w:rPr>
      </w:pPr>
      <w:r w:rsidRPr="00AB4E18">
        <w:rPr>
          <w:bCs/>
          <w:lang w:val="ru-RU"/>
        </w:rPr>
        <w:t>Извођач радова има право да з</w:t>
      </w:r>
      <w:r w:rsidRPr="00AB4E18">
        <w:rPr>
          <w:bCs/>
          <w:lang w:val="sr-Latn-RS"/>
        </w:rPr>
        <w:t>a</w:t>
      </w:r>
      <w:r w:rsidRPr="00AB4E18">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AB4E18" w:rsidRPr="00AB4E18" w:rsidRDefault="00AB4E18" w:rsidP="00AB4E18">
      <w:pPr>
        <w:spacing w:after="120" w:line="276" w:lineRule="auto"/>
        <w:jc w:val="both"/>
        <w:rPr>
          <w:bCs/>
          <w:lang w:val="sr-Cyrl-RS"/>
        </w:rPr>
      </w:pPr>
      <w:r w:rsidRPr="00AB4E18">
        <w:rPr>
          <w:bCs/>
          <w:lang w:val="ru-RU"/>
        </w:rPr>
        <w:t>Као разлози због којих се, у смислу става 1. овог члана, може захтевати продужење рокова, сматрају се нарочито:</w:t>
      </w:r>
    </w:p>
    <w:p w:rsidR="00AB4E18" w:rsidRPr="00AB4E18" w:rsidRDefault="00AB4E18" w:rsidP="00AB4E18">
      <w:pPr>
        <w:numPr>
          <w:ilvl w:val="0"/>
          <w:numId w:val="19"/>
        </w:numPr>
        <w:suppressAutoHyphens/>
        <w:spacing w:after="120" w:line="100" w:lineRule="atLeast"/>
        <w:ind w:left="0"/>
        <w:jc w:val="both"/>
        <w:rPr>
          <w:bCs/>
          <w:lang w:val="sr-Cyrl-RS"/>
        </w:rPr>
      </w:pPr>
      <w:r w:rsidRPr="00AB4E18">
        <w:rPr>
          <w:bCs/>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AB4E18" w:rsidRPr="00AB4E18" w:rsidRDefault="00AB4E18" w:rsidP="00AB4E18">
      <w:pPr>
        <w:numPr>
          <w:ilvl w:val="0"/>
          <w:numId w:val="19"/>
        </w:numPr>
        <w:suppressAutoHyphens/>
        <w:spacing w:after="120" w:line="100" w:lineRule="atLeast"/>
        <w:ind w:left="0"/>
        <w:jc w:val="both"/>
        <w:rPr>
          <w:bCs/>
          <w:lang w:val="sr-Cyrl-RS"/>
        </w:rPr>
      </w:pPr>
      <w:r w:rsidRPr="00AB4E18">
        <w:rPr>
          <w:bCs/>
          <w:lang w:val="sr-Cyrl-RS"/>
        </w:rPr>
        <w:t>мере предвиђене актима надлежних органа;</w:t>
      </w:r>
    </w:p>
    <w:p w:rsidR="00AB4E18" w:rsidRPr="00AB4E18" w:rsidRDefault="00AB4E18" w:rsidP="00AB4E18">
      <w:pPr>
        <w:numPr>
          <w:ilvl w:val="0"/>
          <w:numId w:val="19"/>
        </w:numPr>
        <w:suppressAutoHyphens/>
        <w:spacing w:after="120" w:line="100" w:lineRule="atLeast"/>
        <w:ind w:left="0"/>
        <w:jc w:val="both"/>
        <w:rPr>
          <w:bCs/>
          <w:lang w:val="sr-Cyrl-RS"/>
        </w:rPr>
      </w:pPr>
      <w:r w:rsidRPr="00AB4E18">
        <w:rPr>
          <w:bCs/>
          <w:lang w:val="sr-Cyrl-RS"/>
        </w:rPr>
        <w:t>услови за извођење радова у земљи или води, који нису предвиђени техничком документациком;</w:t>
      </w:r>
    </w:p>
    <w:p w:rsidR="00AB4E18" w:rsidRPr="00AB4E18" w:rsidRDefault="00AB4E18" w:rsidP="00AB4E18">
      <w:pPr>
        <w:numPr>
          <w:ilvl w:val="0"/>
          <w:numId w:val="19"/>
        </w:numPr>
        <w:suppressAutoHyphens/>
        <w:spacing w:after="120" w:line="100" w:lineRule="atLeast"/>
        <w:ind w:left="0"/>
        <w:jc w:val="both"/>
        <w:rPr>
          <w:bCs/>
          <w:lang w:val="sr-Cyrl-RS"/>
        </w:rPr>
      </w:pPr>
      <w:r w:rsidRPr="00AB4E18">
        <w:rPr>
          <w:bCs/>
          <w:lang w:val="sr-Cyrl-RS"/>
        </w:rPr>
        <w:t>закашњење увођења Извођача радова у посао;</w:t>
      </w:r>
    </w:p>
    <w:p w:rsidR="00AB4E18" w:rsidRPr="00AB4E18" w:rsidRDefault="00AB4E18" w:rsidP="00AB4E18">
      <w:pPr>
        <w:numPr>
          <w:ilvl w:val="0"/>
          <w:numId w:val="19"/>
        </w:numPr>
        <w:suppressAutoHyphens/>
        <w:spacing w:after="120" w:line="100" w:lineRule="atLeast"/>
        <w:ind w:left="0"/>
        <w:jc w:val="both"/>
        <w:rPr>
          <w:bCs/>
          <w:lang w:val="sr-Cyrl-RS"/>
        </w:rPr>
      </w:pPr>
      <w:r w:rsidRPr="00AB4E18">
        <w:rPr>
          <w:bCs/>
          <w:lang w:val="sr-Cyrl-RS"/>
        </w:rPr>
        <w:t>хитне непредвиђени радови према члану 16. уговора,</w:t>
      </w:r>
      <w:r w:rsidRPr="00AB4E18">
        <w:rPr>
          <w:lang w:val="sr-Cyrl-RS"/>
        </w:rPr>
        <w:t xml:space="preserve"> за које Извођач радова приликом извођења радова није знао нити је могао знати да се морају извести.</w:t>
      </w:r>
    </w:p>
    <w:p w:rsidR="00AB4E18" w:rsidRPr="00AB4E18" w:rsidRDefault="00AB4E18" w:rsidP="00AB4E18">
      <w:pPr>
        <w:numPr>
          <w:ilvl w:val="0"/>
          <w:numId w:val="19"/>
        </w:numPr>
        <w:suppressAutoHyphens/>
        <w:spacing w:after="120" w:line="100" w:lineRule="atLeast"/>
        <w:ind w:left="0"/>
        <w:jc w:val="both"/>
        <w:rPr>
          <w:rFonts w:eastAsia="Arial Unicode MS"/>
          <w:bCs/>
          <w:color w:val="000000"/>
          <w:kern w:val="2"/>
          <w:lang w:val="sr-Cyrl-RS" w:eastAsia="ar-SA"/>
        </w:rPr>
      </w:pPr>
      <w:r w:rsidRPr="00AB4E18">
        <w:rPr>
          <w:rFonts w:eastAsia="Arial Unicode MS"/>
          <w:bCs/>
          <w:color w:val="000000"/>
          <w:kern w:val="2"/>
          <w:lang w:val="sr-Cyrl-RS" w:eastAsia="ar-SA"/>
        </w:rPr>
        <w:t xml:space="preserve">непредвиђене радове према члану 17. уговора, </w:t>
      </w:r>
      <w:r w:rsidRPr="00AB4E18">
        <w:rPr>
          <w:rFonts w:eastAsia="Calibri-Bold"/>
          <w:bCs/>
          <w:color w:val="000000"/>
          <w:lang w:val="sr-Cyrl-RS" w:eastAsia="sr-Cyrl-RS"/>
        </w:rPr>
        <w:t>без чијег извођења циљ закљученог уговора не би био остварен у потпуности.</w:t>
      </w:r>
    </w:p>
    <w:p w:rsidR="00AB4E18" w:rsidRPr="00AB4E18" w:rsidRDefault="00AB4E18" w:rsidP="00AB4E18">
      <w:pPr>
        <w:suppressAutoHyphens/>
        <w:spacing w:after="120" w:line="100" w:lineRule="atLeast"/>
        <w:jc w:val="both"/>
        <w:rPr>
          <w:bCs/>
          <w:lang w:val="sr-Cyrl-RS"/>
        </w:rPr>
      </w:pPr>
    </w:p>
    <w:p w:rsidR="00AB4E18" w:rsidRPr="00AB4E18" w:rsidRDefault="00AB4E18" w:rsidP="00AB4E18">
      <w:pPr>
        <w:spacing w:after="120" w:line="276" w:lineRule="auto"/>
        <w:jc w:val="both"/>
        <w:rPr>
          <w:bCs/>
          <w:lang w:val="ru-RU"/>
        </w:rPr>
      </w:pPr>
      <w:r w:rsidRPr="00AB4E18">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AB4E18" w:rsidRPr="00AB4E18" w:rsidRDefault="00AB4E18" w:rsidP="00AB4E18">
      <w:pPr>
        <w:spacing w:after="120" w:line="276" w:lineRule="auto"/>
        <w:jc w:val="both"/>
        <w:rPr>
          <w:lang w:val="ru-RU"/>
        </w:rPr>
      </w:pPr>
      <w:r w:rsidRPr="00AB4E18">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AB4E18" w:rsidRPr="00AB4E18" w:rsidRDefault="00AB4E18" w:rsidP="00AB4E18">
      <w:pPr>
        <w:spacing w:after="120" w:line="276" w:lineRule="auto"/>
        <w:jc w:val="both"/>
        <w:rPr>
          <w:lang w:val="ru-RU"/>
        </w:rPr>
      </w:pPr>
      <w:r w:rsidRPr="00AB4E18">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AB4E18" w:rsidRPr="00AB4E18" w:rsidRDefault="00AB4E18" w:rsidP="00AB4E18">
      <w:pPr>
        <w:spacing w:after="120" w:line="276" w:lineRule="auto"/>
        <w:jc w:val="both"/>
        <w:rPr>
          <w:color w:val="000000"/>
          <w:lang w:val="sr-Cyrl-RS"/>
        </w:rPr>
      </w:pPr>
      <w:r w:rsidRPr="00AB4E18">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AB4E18" w:rsidRPr="00AB4E18" w:rsidRDefault="00AB4E18" w:rsidP="00AB4E18">
      <w:pPr>
        <w:spacing w:after="120" w:line="276" w:lineRule="auto"/>
        <w:jc w:val="both"/>
        <w:rPr>
          <w:lang w:val="sr-Latn-CS"/>
        </w:rPr>
      </w:pPr>
      <w:r w:rsidRPr="00AB4E18">
        <w:rPr>
          <w:lang w:val="sr-Cyrl-RS"/>
        </w:rPr>
        <w:t xml:space="preserve">Ако </w:t>
      </w:r>
      <w:r w:rsidRPr="00AB4E18">
        <w:rPr>
          <w:lang w:val="ru-RU"/>
        </w:rPr>
        <w:t xml:space="preserve">Извођач радова </w:t>
      </w:r>
      <w:r w:rsidRPr="00AB4E18">
        <w:rPr>
          <w:lang w:val="sr-Cyrl-RS"/>
        </w:rPr>
        <w:t>падне у доцњу са извођењем радова, нема право на продужење уговореног рока због околности које су настале у време доцње.</w:t>
      </w:r>
    </w:p>
    <w:p w:rsidR="00AB4E18" w:rsidRPr="00AB4E18" w:rsidRDefault="00AB4E18" w:rsidP="00AB4E18">
      <w:pPr>
        <w:keepNext/>
        <w:spacing w:after="120"/>
        <w:jc w:val="center"/>
        <w:rPr>
          <w:b/>
          <w:lang w:val="ru-RU"/>
        </w:rPr>
      </w:pPr>
      <w:r w:rsidRPr="00AB4E18">
        <w:rPr>
          <w:b/>
          <w:lang w:val="ru-RU"/>
        </w:rPr>
        <w:lastRenderedPageBreak/>
        <w:t>Уговорна казна</w:t>
      </w:r>
    </w:p>
    <w:p w:rsidR="00AB4E18" w:rsidRPr="00AB4E18" w:rsidRDefault="00AB4E18" w:rsidP="00AB4E18">
      <w:pPr>
        <w:keepNext/>
        <w:spacing w:after="120"/>
        <w:jc w:val="center"/>
        <w:rPr>
          <w:bCs/>
          <w:lang w:val="ru-RU"/>
        </w:rPr>
      </w:pPr>
      <w:proofErr w:type="gramStart"/>
      <w:r w:rsidRPr="00AB4E18">
        <w:rPr>
          <w:bCs/>
        </w:rPr>
        <w:t>Ч</w:t>
      </w:r>
      <w:r w:rsidRPr="00AB4E18">
        <w:rPr>
          <w:bCs/>
          <w:lang w:val="ru-RU"/>
        </w:rPr>
        <w:t>лан 7.</w:t>
      </w:r>
      <w:proofErr w:type="gramEnd"/>
    </w:p>
    <w:p w:rsidR="00AB4E18" w:rsidRPr="00AB4E18" w:rsidRDefault="00AB4E18" w:rsidP="00AB4E18">
      <w:pPr>
        <w:spacing w:after="120" w:line="276" w:lineRule="auto"/>
        <w:jc w:val="both"/>
        <w:rPr>
          <w:bCs/>
          <w:lang w:val="sr-Cyrl-CS"/>
        </w:rPr>
      </w:pPr>
      <w:r w:rsidRPr="00AB4E18">
        <w:rPr>
          <w:bCs/>
          <w:lang w:val="ru-RU"/>
        </w:rPr>
        <w:t xml:space="preserve">Уколико </w:t>
      </w:r>
      <w:r w:rsidRPr="00AB4E18">
        <w:rPr>
          <w:lang w:val="ru-RU"/>
        </w:rPr>
        <w:t xml:space="preserve">Извођач радова </w:t>
      </w:r>
      <w:r w:rsidRPr="00AB4E18">
        <w:rPr>
          <w:bCs/>
          <w:lang w:val="ru-RU"/>
        </w:rPr>
        <w:t xml:space="preserve">не заврши радове у уговореном року, дужан је да плати </w:t>
      </w:r>
      <w:r w:rsidRPr="00AB4E18">
        <w:t>Наручиоцу</w:t>
      </w:r>
      <w:r w:rsidRPr="00AB4E18">
        <w:rPr>
          <w:lang w:val="sr-Latn-CS"/>
        </w:rPr>
        <w:t xml:space="preserve"> </w:t>
      </w:r>
      <w:r w:rsidRPr="00AB4E18">
        <w:t>радова</w:t>
      </w:r>
      <w:r w:rsidRPr="00AB4E18">
        <w:rPr>
          <w:lang w:val="sr-Latn-CS"/>
        </w:rPr>
        <w:t xml:space="preserve"> </w:t>
      </w:r>
      <w:r w:rsidRPr="00AB4E18">
        <w:rPr>
          <w:bCs/>
          <w:lang w:val="ru-RU"/>
        </w:rPr>
        <w:t xml:space="preserve">уговорну казну у висини </w:t>
      </w:r>
      <w:r w:rsidRPr="00AB4E18">
        <w:rPr>
          <w:bCs/>
          <w:lang w:val="sr-Latn-CS"/>
        </w:rPr>
        <w:t>0,</w:t>
      </w:r>
      <w:r w:rsidRPr="00AB4E18">
        <w:rPr>
          <w:bCs/>
          <w:lang w:val="sr-Cyrl-CS"/>
        </w:rPr>
        <w:t>2</w:t>
      </w:r>
      <w:r w:rsidRPr="00AB4E18">
        <w:rPr>
          <w:lang w:val="sr-Latn-CS"/>
        </w:rPr>
        <w:t xml:space="preserve">% </w:t>
      </w:r>
      <w:r w:rsidRPr="00AB4E18">
        <w:rPr>
          <w:lang w:val="ru-RU"/>
        </w:rPr>
        <w:t>(</w:t>
      </w:r>
      <w:r w:rsidRPr="00AB4E18">
        <w:rPr>
          <w:lang w:val="sr-Latn-CS"/>
        </w:rPr>
        <w:t>0,</w:t>
      </w:r>
      <w:r w:rsidRPr="00AB4E18">
        <w:rPr>
          <w:lang w:val="sr-Cyrl-CS"/>
        </w:rPr>
        <w:t>2</w:t>
      </w:r>
      <w:r w:rsidRPr="00AB4E18">
        <w:rPr>
          <w:lang w:val="ru-RU"/>
        </w:rPr>
        <w:t xml:space="preserve"> про</w:t>
      </w:r>
      <w:r w:rsidRPr="00AB4E18">
        <w:t>ценат</w:t>
      </w:r>
      <w:r w:rsidRPr="00AB4E18">
        <w:rPr>
          <w:lang w:val="sr-Latn-CS"/>
        </w:rPr>
        <w:t>a</w:t>
      </w:r>
      <w:r w:rsidRPr="00AB4E18">
        <w:rPr>
          <w:lang w:val="ru-RU"/>
        </w:rPr>
        <w:t>)</w:t>
      </w:r>
      <w:r w:rsidRPr="00AB4E18">
        <w:rPr>
          <w:bCs/>
          <w:lang w:val="ru-RU"/>
        </w:rPr>
        <w:t xml:space="preserve"> од укупно уговорене вредности без ПДВ-а за сваки дан закашњења. </w:t>
      </w:r>
      <w:r w:rsidRPr="00AB4E18">
        <w:rPr>
          <w:lang w:val="sr-Cyrl-CS"/>
        </w:rPr>
        <w:t>У</w:t>
      </w:r>
      <w:r w:rsidRPr="00AB4E18">
        <w:rPr>
          <w:lang w:val="ru-RU"/>
        </w:rPr>
        <w:t xml:space="preserve">колико </w:t>
      </w:r>
      <w:r w:rsidRPr="00AB4E18">
        <w:rPr>
          <w:lang w:val="sr-Cyrl-CS"/>
        </w:rPr>
        <w:t xml:space="preserve">је </w:t>
      </w:r>
      <w:r w:rsidRPr="00AB4E18">
        <w:rPr>
          <w:lang w:val="ru-RU"/>
        </w:rPr>
        <w:t>укуп</w:t>
      </w:r>
      <w:r w:rsidRPr="00AB4E18">
        <w:rPr>
          <w:lang w:val="sr-Cyrl-CS"/>
        </w:rPr>
        <w:t xml:space="preserve">ан износ обрачунат по овом основу већи </w:t>
      </w:r>
      <w:r w:rsidRPr="00AB4E18">
        <w:rPr>
          <w:lang w:val="ru-RU"/>
        </w:rPr>
        <w:t>од 5% од Укупне уговорене цене без ПДВ-а, Наручилац може једнострано раскинути Уговор</w:t>
      </w:r>
      <w:r w:rsidRPr="00AB4E18">
        <w:rPr>
          <w:lang w:val="sr-Cyrl-CS"/>
        </w:rPr>
        <w:t>.</w:t>
      </w:r>
    </w:p>
    <w:p w:rsidR="00AB4E18" w:rsidRPr="00AB4E18" w:rsidRDefault="00AB4E18" w:rsidP="00AB4E18">
      <w:pPr>
        <w:spacing w:after="120" w:line="276" w:lineRule="auto"/>
        <w:jc w:val="both"/>
        <w:rPr>
          <w:bCs/>
          <w:lang w:val="ru-RU"/>
        </w:rPr>
      </w:pPr>
      <w:r w:rsidRPr="00AB4E18">
        <w:rPr>
          <w:bCs/>
          <w:lang w:val="ru-RU"/>
        </w:rPr>
        <w:t xml:space="preserve">Наплату уговорне казне </w:t>
      </w:r>
      <w:r w:rsidRPr="00AB4E18">
        <w:rPr>
          <w:lang w:val="sr-Cyrl-CS"/>
        </w:rPr>
        <w:t xml:space="preserve">Наручилац радова </w:t>
      </w:r>
      <w:r w:rsidRPr="00AB4E18">
        <w:rPr>
          <w:bCs/>
          <w:lang w:val="ru-RU"/>
        </w:rPr>
        <w:t>ће извршити, без претходног пристанка Извођача радова, умањењем рачуна наведеног у окончаној ситуацији.</w:t>
      </w:r>
    </w:p>
    <w:p w:rsidR="00AB4E18" w:rsidRPr="00AB4E18" w:rsidRDefault="00AB4E18" w:rsidP="00AB4E18">
      <w:pPr>
        <w:spacing w:after="120" w:line="276" w:lineRule="auto"/>
        <w:jc w:val="both"/>
        <w:rPr>
          <w:lang w:val="ru-RU"/>
        </w:rPr>
      </w:pPr>
      <w:r w:rsidRPr="00AB4E18">
        <w:rPr>
          <w:lang w:val="ru-RU"/>
        </w:rPr>
        <w:t>Ако је Наручилац</w:t>
      </w:r>
      <w:r w:rsidRPr="00AB4E18">
        <w:rPr>
          <w:bCs/>
          <w:lang w:val="ru-RU"/>
        </w:rPr>
        <w:t xml:space="preserve"> </w:t>
      </w:r>
      <w:r w:rsidRPr="00AB4E18">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B4E18" w:rsidRPr="00AB4E18" w:rsidRDefault="00AB4E18" w:rsidP="00AB4E18">
      <w:pPr>
        <w:keepNext/>
        <w:spacing w:after="120"/>
        <w:jc w:val="center"/>
        <w:rPr>
          <w:b/>
          <w:lang w:val="ru-RU"/>
        </w:rPr>
      </w:pPr>
      <w:r w:rsidRPr="00AB4E18">
        <w:rPr>
          <w:b/>
          <w:lang w:val="ru-RU"/>
        </w:rPr>
        <w:t>Обавезе Извођача радова</w:t>
      </w:r>
    </w:p>
    <w:p w:rsidR="00AB4E18" w:rsidRPr="00AB4E18" w:rsidRDefault="00AB4E18" w:rsidP="00AB4E18">
      <w:pPr>
        <w:keepNext/>
        <w:spacing w:after="120"/>
        <w:jc w:val="center"/>
        <w:rPr>
          <w:bCs/>
          <w:lang w:val="sr-Cyrl-RS"/>
        </w:rPr>
      </w:pPr>
      <w:r w:rsidRPr="00AB4E18">
        <w:rPr>
          <w:bCs/>
          <w:lang w:val="ru-RU"/>
        </w:rPr>
        <w:t>Члан 8.</w:t>
      </w:r>
    </w:p>
    <w:p w:rsidR="00AB4E18" w:rsidRPr="00AB4E18" w:rsidRDefault="00AB4E18" w:rsidP="00AB4E18">
      <w:pPr>
        <w:suppressAutoHyphens/>
        <w:spacing w:after="120" w:line="100" w:lineRule="atLeast"/>
        <w:jc w:val="both"/>
        <w:rPr>
          <w:rFonts w:eastAsia="Arial Unicode MS"/>
          <w:color w:val="000000"/>
          <w:kern w:val="1"/>
          <w:lang w:val="sr-Cyrl-RS" w:eastAsia="ar-SA"/>
        </w:rPr>
      </w:pPr>
      <w:r w:rsidRPr="00AB4E18">
        <w:rPr>
          <w:rFonts w:eastAsia="Arial Unicode MS"/>
          <w:color w:val="000000"/>
          <w:kern w:val="1"/>
          <w:lang w:val="ru-RU" w:eastAsia="ar-SA"/>
        </w:rPr>
        <w:t xml:space="preserve">Извођач радова се обавезује да радове изведе у складу са важећим техничким </w:t>
      </w:r>
    </w:p>
    <w:p w:rsidR="00AB4E18" w:rsidRPr="00AB4E18" w:rsidRDefault="00AB4E18" w:rsidP="00AB4E18">
      <w:pPr>
        <w:suppressAutoHyphens/>
        <w:spacing w:after="120" w:line="100" w:lineRule="atLeast"/>
        <w:jc w:val="both"/>
        <w:rPr>
          <w:rFonts w:eastAsia="Arial Unicode MS"/>
          <w:color w:val="000000"/>
          <w:kern w:val="1"/>
          <w:lang w:val="sr-Cyrl-RS" w:eastAsia="ar-SA"/>
        </w:rPr>
      </w:pPr>
      <w:r w:rsidRPr="00AB4E18">
        <w:rPr>
          <w:rFonts w:eastAsia="Arial Unicode MS"/>
          <w:color w:val="000000"/>
          <w:kern w:val="1"/>
          <w:lang w:val="sr-Cyrl-RS" w:eastAsia="ar-SA"/>
        </w:rPr>
        <w:t xml:space="preserve">прописима, документацијом и овим уговором као и да исте по завршетку преда Наручиоцу радова, као и: </w:t>
      </w:r>
    </w:p>
    <w:p w:rsidR="00AB4E18" w:rsidRPr="00AB4E18" w:rsidRDefault="00AB4E18" w:rsidP="00AB4E18">
      <w:pPr>
        <w:numPr>
          <w:ilvl w:val="0"/>
          <w:numId w:val="17"/>
        </w:numPr>
        <w:spacing w:after="120" w:line="276" w:lineRule="auto"/>
        <w:ind w:left="0" w:firstLine="540"/>
        <w:jc w:val="both"/>
        <w:rPr>
          <w:lang w:val="sr-Cyrl-RS"/>
        </w:rPr>
      </w:pPr>
      <w:r w:rsidRPr="00AB4E18">
        <w:rPr>
          <w:lang w:val="sr-Cyrl-RS"/>
        </w:rPr>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 xml:space="preserve">да о </w:t>
      </w:r>
      <w:r w:rsidRPr="00AB4E18">
        <w:rPr>
          <w:bCs/>
          <w:lang w:val="sr-Cyrl-RS"/>
        </w:rPr>
        <w:t>свом</w:t>
      </w:r>
      <w:r w:rsidRPr="00AB4E18">
        <w:rPr>
          <w:lang w:val="sr-Cyrl-RS"/>
        </w:rPr>
        <w:t xml:space="preserve"> трошку обезбеди и истакне на видном месту градилишну таблу у складу са важећим прописима; </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 xml:space="preserve">да </w:t>
      </w:r>
      <w:r w:rsidRPr="00AB4E18">
        <w:rPr>
          <w:bCs/>
          <w:lang w:val="sr-Cyrl-RS"/>
        </w:rPr>
        <w:t>се</w:t>
      </w:r>
      <w:r w:rsidRPr="00AB4E18">
        <w:rPr>
          <w:lang w:val="sr-Cyrl-RS"/>
        </w:rPr>
        <w:t xml:space="preserve"> строго придржава мера заштите на раду; </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 xml:space="preserve">да по </w:t>
      </w:r>
      <w:r w:rsidRPr="00AB4E18">
        <w:rPr>
          <w:bCs/>
          <w:lang w:val="sr-Cyrl-RS"/>
        </w:rPr>
        <w:t>завршеним</w:t>
      </w:r>
      <w:r w:rsidRPr="00AB4E18">
        <w:rPr>
          <w:lang w:val="sr-Cyrl-RS"/>
        </w:rPr>
        <w:t xml:space="preserve"> радовима одмах обавести Наручиоцу радова да је завршио радове и да је спреман за њихову примопредају;</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 xml:space="preserve">да </w:t>
      </w:r>
      <w:r w:rsidRPr="00AB4E18">
        <w:rPr>
          <w:bCs/>
          <w:lang w:val="sr-Cyrl-RS"/>
        </w:rPr>
        <w:t>изводи</w:t>
      </w:r>
      <w:r w:rsidRPr="00AB4E18">
        <w:rPr>
          <w:lang w:val="sr-Cyrl-RS"/>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 инсталацију и опреме;</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lastRenderedPageBreak/>
        <w:t>да уредно води све књиге предвиђене законом и другим прописима Републике Србије;</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да на градилишту обезбеди уговор о грађењу, решење о одређивању одговорног извођача радова на градилишту документацију на основу које се објекат гради;</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да омогући вршење стручног надзора на објекту</w:t>
      </w:r>
      <w:r w:rsidRPr="00AB4E18">
        <w:rPr>
          <w:lang w:val="sr-Latn-RS"/>
        </w:rPr>
        <w:t>;</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да омогући сталан и несметан приступ Грађевинском дневнику на захтев Стручног надзора или Наручиоца</w:t>
      </w:r>
      <w:r w:rsidRPr="00AB4E18">
        <w:rPr>
          <w:lang w:val="sr-Latn-RS"/>
        </w:rPr>
        <w:t>;</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да омогући наручиоцу сталан надзор над радовима и контролу количине и квалитета употребљеног материјала;</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да поступа у складу са Законом о управљању отпадом;</w:t>
      </w:r>
    </w:p>
    <w:p w:rsidR="00AB4E18" w:rsidRPr="00AB4E18" w:rsidRDefault="00AB4E18" w:rsidP="00AB4E18">
      <w:pPr>
        <w:numPr>
          <w:ilvl w:val="0"/>
          <w:numId w:val="17"/>
        </w:numPr>
        <w:spacing w:after="120" w:line="276" w:lineRule="auto"/>
        <w:ind w:left="0" w:firstLine="698"/>
        <w:jc w:val="both"/>
        <w:rPr>
          <w:lang w:val="sr-Cyrl-RS"/>
        </w:rPr>
      </w:pPr>
      <w:r w:rsidRPr="00AB4E18">
        <w:rPr>
          <w:bCs/>
          <w:lang w:val="sr-Cyrl-RS"/>
        </w:rPr>
        <w:t xml:space="preserve">да </w:t>
      </w:r>
      <w:r w:rsidRPr="00AB4E18">
        <w:rPr>
          <w:lang w:val="sr-Cyrl-RS"/>
        </w:rPr>
        <w:t>поступи</w:t>
      </w:r>
      <w:r w:rsidRPr="00AB4E18">
        <w:rPr>
          <w:bCs/>
          <w:lang w:val="sr-Cyrl-RS"/>
        </w:rPr>
        <w:t xml:space="preserve"> по свим основаним примедбама и захтевима </w:t>
      </w:r>
      <w:r w:rsidRPr="00AB4E18">
        <w:rPr>
          <w:lang w:val="sr-Cyrl-RS"/>
        </w:rPr>
        <w:t xml:space="preserve">Наручиоца радова </w:t>
      </w:r>
      <w:r w:rsidRPr="00AB4E18">
        <w:rPr>
          <w:bCs/>
          <w:lang w:val="sr-Cyrl-R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AB4E18" w:rsidRPr="00AB4E18" w:rsidRDefault="00AB4E18" w:rsidP="00AB4E18">
      <w:pPr>
        <w:numPr>
          <w:ilvl w:val="0"/>
          <w:numId w:val="17"/>
        </w:numPr>
        <w:spacing w:after="120" w:line="276" w:lineRule="auto"/>
        <w:ind w:left="0" w:firstLine="698"/>
        <w:jc w:val="both"/>
        <w:rPr>
          <w:bCs/>
          <w:lang w:val="sr-Cyrl-RS"/>
        </w:rPr>
      </w:pPr>
      <w:r w:rsidRPr="00AB4E18">
        <w:rPr>
          <w:bCs/>
          <w:lang w:val="sr-Cyrl-R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да сноси трошкове накнадних прегледа комисије за пријем радова уколико се утврде неправилности и недостаци;</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10 дана;</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да Извођач отклони, све евентуално начињене штете на постојећим инсталацијама, објектима, саобраћајницама, јавним и приватним површинама</w:t>
      </w:r>
      <w:r w:rsidRPr="00AB4E18">
        <w:rPr>
          <w:lang w:val="sr-Latn-RS"/>
        </w:rPr>
        <w:t>.</w:t>
      </w:r>
    </w:p>
    <w:p w:rsidR="00AB4E18" w:rsidRPr="00AB4E18" w:rsidRDefault="00AB4E18" w:rsidP="00AB4E18">
      <w:pPr>
        <w:numPr>
          <w:ilvl w:val="0"/>
          <w:numId w:val="17"/>
        </w:numPr>
        <w:tabs>
          <w:tab w:val="left" w:pos="1350"/>
        </w:tabs>
        <w:spacing w:before="10" w:after="200" w:line="245" w:lineRule="auto"/>
        <w:ind w:right="83"/>
        <w:jc w:val="both"/>
        <w:rPr>
          <w:w w:val="103"/>
          <w:lang w:val="sr-Cyrl-CS"/>
        </w:rPr>
      </w:pPr>
      <w:r w:rsidRPr="00AB4E18">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AB4E18">
        <w:t>.</w:t>
      </w:r>
    </w:p>
    <w:p w:rsidR="00AB4E18" w:rsidRPr="00AB4E18" w:rsidRDefault="00AB4E18" w:rsidP="00AB4E18">
      <w:pPr>
        <w:numPr>
          <w:ilvl w:val="0"/>
          <w:numId w:val="17"/>
        </w:numPr>
        <w:tabs>
          <w:tab w:val="left" w:pos="1350"/>
        </w:tabs>
        <w:spacing w:before="10" w:after="200" w:line="245" w:lineRule="auto"/>
        <w:ind w:right="83"/>
        <w:jc w:val="both"/>
        <w:rPr>
          <w:w w:val="103"/>
          <w:lang w:val="sr-Cyrl-CS"/>
        </w:rPr>
      </w:pPr>
      <w:r w:rsidRPr="00AB4E18">
        <w:rPr>
          <w:w w:val="103"/>
          <w:lang w:val="sr-Cyrl-CS"/>
        </w:rPr>
        <w:lastRenderedPageBreak/>
        <w:t>да у име Наручиоца узме податке за снимање водова, поднесе захтев за преглед и картирање података и издавање потврде о извршеном геодетском мерењу водова.</w:t>
      </w:r>
    </w:p>
    <w:p w:rsidR="00AB4E18" w:rsidRPr="00AB4E18" w:rsidRDefault="00AB4E18" w:rsidP="00AB4E18">
      <w:pPr>
        <w:numPr>
          <w:ilvl w:val="0"/>
          <w:numId w:val="17"/>
        </w:numPr>
        <w:tabs>
          <w:tab w:val="left" w:pos="1350"/>
        </w:tabs>
        <w:spacing w:before="10" w:after="200" w:line="245" w:lineRule="auto"/>
        <w:ind w:right="83"/>
        <w:jc w:val="both"/>
        <w:rPr>
          <w:w w:val="103"/>
          <w:lang w:val="sr-Cyrl-CS"/>
        </w:rPr>
      </w:pPr>
      <w:r w:rsidRPr="00AB4E18">
        <w:rPr>
          <w:w w:val="103"/>
          <w:lang w:val="sr-Cyrl-CS"/>
        </w:rPr>
        <w:t>Да у своје име и у име наручиоца у року од 10 дана од дана</w:t>
      </w:r>
      <w:r w:rsidRPr="00AB4E18">
        <w:rPr>
          <w:lang w:val="sr-Cyrl-CS"/>
        </w:rPr>
        <w:t xml:space="preserve"> од закључења Уговора достави надлежној инспекцији рада пријаву градилишта, а копију пријаве постави на видно место на градилишту</w:t>
      </w:r>
    </w:p>
    <w:p w:rsidR="00AB4E18" w:rsidRPr="00AB4E18" w:rsidRDefault="00AB4E18" w:rsidP="00AB4E18">
      <w:pPr>
        <w:spacing w:after="120"/>
        <w:jc w:val="both"/>
        <w:rPr>
          <w:lang w:val="sr-Cyrl-RS"/>
        </w:rPr>
      </w:pPr>
    </w:p>
    <w:p w:rsidR="00AB4E18" w:rsidRPr="00AB4E18" w:rsidRDefault="00AB4E18" w:rsidP="00AB4E18">
      <w:pPr>
        <w:spacing w:after="120"/>
        <w:jc w:val="both"/>
        <w:rPr>
          <w:lang w:val="sr-Cyrl-RS"/>
        </w:rPr>
      </w:pPr>
    </w:p>
    <w:p w:rsidR="00AB4E18" w:rsidRPr="00AB4E18" w:rsidRDefault="00AB4E18" w:rsidP="00AB4E18">
      <w:pPr>
        <w:keepNext/>
        <w:spacing w:after="120"/>
        <w:jc w:val="center"/>
        <w:rPr>
          <w:b/>
          <w:lang w:val="ru-RU"/>
        </w:rPr>
      </w:pPr>
      <w:r w:rsidRPr="00AB4E18">
        <w:rPr>
          <w:b/>
          <w:lang w:val="ru-RU"/>
        </w:rPr>
        <w:t>Обавезе Наручиоца радова</w:t>
      </w:r>
    </w:p>
    <w:p w:rsidR="00AB4E18" w:rsidRPr="00AB4E18" w:rsidRDefault="00AB4E18" w:rsidP="00AB4E18">
      <w:pPr>
        <w:keepNext/>
        <w:spacing w:after="120"/>
        <w:jc w:val="center"/>
        <w:rPr>
          <w:bCs/>
          <w:lang w:val="sr-Cyrl-RS"/>
        </w:rPr>
      </w:pPr>
      <w:r w:rsidRPr="00AB4E18">
        <w:rPr>
          <w:bCs/>
          <w:lang w:val="sr-Cyrl-RS"/>
        </w:rPr>
        <w:t>Члан 9.</w:t>
      </w:r>
    </w:p>
    <w:p w:rsidR="00AB4E18" w:rsidRPr="00AB4E18" w:rsidRDefault="00AB4E18" w:rsidP="00AB4E18">
      <w:pPr>
        <w:tabs>
          <w:tab w:val="left" w:pos="4545"/>
        </w:tabs>
        <w:spacing w:after="120" w:line="276" w:lineRule="auto"/>
        <w:jc w:val="both"/>
        <w:rPr>
          <w:lang w:val="ru-RU"/>
        </w:rPr>
      </w:pPr>
      <w:r w:rsidRPr="00AB4E18">
        <w:rPr>
          <w:lang w:val="ru-RU"/>
        </w:rPr>
        <w:t>Наручилац радова ће обезбедити вршење стручног надзора над извршењем уговорних обавеза Извођача радова.</w:t>
      </w:r>
    </w:p>
    <w:p w:rsidR="00AB4E18" w:rsidRPr="00AB4E18" w:rsidRDefault="00AB4E18" w:rsidP="00AB4E18">
      <w:pPr>
        <w:tabs>
          <w:tab w:val="left" w:pos="4545"/>
        </w:tabs>
        <w:spacing w:after="120" w:line="276" w:lineRule="auto"/>
        <w:jc w:val="both"/>
        <w:rPr>
          <w:lang w:val="ru-RU"/>
        </w:rPr>
      </w:pPr>
      <w:r w:rsidRPr="00AB4E18">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AB4E18" w:rsidRPr="00AB4E18" w:rsidRDefault="00AB4E18" w:rsidP="00AB4E18">
      <w:pPr>
        <w:tabs>
          <w:tab w:val="left" w:pos="4545"/>
        </w:tabs>
        <w:spacing w:after="120" w:line="276" w:lineRule="auto"/>
        <w:jc w:val="both"/>
        <w:rPr>
          <w:lang w:val="ru-RU"/>
        </w:rPr>
      </w:pPr>
      <w:r w:rsidRPr="00AB4E18">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AB4E18" w:rsidRPr="00AB4E18" w:rsidRDefault="00AB4E18" w:rsidP="00AB4E18">
      <w:pPr>
        <w:keepNext/>
        <w:spacing w:after="120"/>
        <w:jc w:val="center"/>
        <w:rPr>
          <w:b/>
          <w:lang w:val="ru-RU"/>
        </w:rPr>
      </w:pPr>
      <w:r w:rsidRPr="00AB4E18">
        <w:rPr>
          <w:b/>
          <w:lang w:val="ru-RU"/>
        </w:rPr>
        <w:t>Евентуалне примедбе и предлози надзорног органа</w:t>
      </w:r>
    </w:p>
    <w:p w:rsidR="00AB4E18" w:rsidRPr="00AB4E18" w:rsidRDefault="00AB4E18" w:rsidP="00AB4E18">
      <w:pPr>
        <w:keepNext/>
        <w:spacing w:after="120"/>
        <w:jc w:val="center"/>
        <w:rPr>
          <w:bCs/>
          <w:lang w:val="sr-Cyrl-RS"/>
        </w:rPr>
      </w:pPr>
      <w:r w:rsidRPr="00AB4E18">
        <w:rPr>
          <w:bCs/>
          <w:lang w:val="ru-RU"/>
        </w:rPr>
        <w:t>Члан 10.</w:t>
      </w:r>
    </w:p>
    <w:p w:rsidR="00AB4E18" w:rsidRPr="00AB4E18" w:rsidRDefault="00AB4E18" w:rsidP="00AB4E18">
      <w:pPr>
        <w:tabs>
          <w:tab w:val="left" w:pos="4545"/>
        </w:tabs>
        <w:spacing w:after="120" w:line="276" w:lineRule="auto"/>
        <w:jc w:val="both"/>
        <w:rPr>
          <w:lang w:val="ru-RU"/>
        </w:rPr>
      </w:pPr>
      <w:r w:rsidRPr="00AB4E18">
        <w:rPr>
          <w:lang w:val="ru-RU"/>
        </w:rPr>
        <w:t>Евентуалне примедбе и предлози надзорног органа уписују се у грађевински дневник.</w:t>
      </w:r>
    </w:p>
    <w:p w:rsidR="00AB4E18" w:rsidRPr="00AB4E18" w:rsidRDefault="00AB4E18" w:rsidP="00AB4E18">
      <w:pPr>
        <w:tabs>
          <w:tab w:val="left" w:pos="4545"/>
        </w:tabs>
        <w:spacing w:after="120" w:line="276" w:lineRule="auto"/>
        <w:jc w:val="both"/>
        <w:rPr>
          <w:lang w:val="ru-RU"/>
        </w:rPr>
      </w:pPr>
      <w:r w:rsidRPr="00AB4E18">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AB4E18" w:rsidRPr="00AB4E18" w:rsidRDefault="00AB4E18" w:rsidP="00AB4E18">
      <w:pPr>
        <w:keepNext/>
        <w:spacing w:after="120"/>
        <w:jc w:val="center"/>
        <w:rPr>
          <w:b/>
          <w:lang w:val="ru-RU"/>
        </w:rPr>
      </w:pPr>
      <w:r w:rsidRPr="00AB4E18">
        <w:rPr>
          <w:b/>
          <w:lang w:val="ru-RU"/>
        </w:rPr>
        <w:t>Финансијско обезбеђење</w:t>
      </w:r>
    </w:p>
    <w:p w:rsidR="00AB4E18" w:rsidRPr="00AB4E18" w:rsidRDefault="00AB4E18" w:rsidP="00AB4E18">
      <w:pPr>
        <w:keepNext/>
        <w:spacing w:after="120"/>
        <w:jc w:val="center"/>
        <w:rPr>
          <w:bCs/>
          <w:lang w:val="ru-RU"/>
        </w:rPr>
      </w:pPr>
      <w:r w:rsidRPr="00AB4E18">
        <w:rPr>
          <w:bCs/>
          <w:lang w:val="ru-RU"/>
        </w:rPr>
        <w:t>Члан 11.</w:t>
      </w:r>
    </w:p>
    <w:p w:rsidR="00A565CC" w:rsidRPr="00C77E0C" w:rsidRDefault="00AB4E18" w:rsidP="00A565CC">
      <w:pPr>
        <w:keepNext/>
        <w:suppressAutoHyphens/>
        <w:spacing w:after="120" w:line="100" w:lineRule="atLeast"/>
        <w:rPr>
          <w:bCs/>
        </w:rPr>
      </w:pPr>
      <w:r w:rsidRPr="00AB4E18">
        <w:tab/>
      </w:r>
      <w:r w:rsidR="00A565CC" w:rsidRPr="00C77E0C">
        <w:rPr>
          <w:rFonts w:eastAsia="Arial Unicode MS"/>
          <w:color w:val="000000"/>
          <w:kern w:val="1"/>
          <w:lang w:eastAsia="ar-SA"/>
        </w:rPr>
        <w:t xml:space="preserve">Извођач радова се обавезује да </w:t>
      </w:r>
      <w:r w:rsidR="00A565CC" w:rsidRPr="00C77E0C">
        <w:rPr>
          <w:bCs/>
          <w:lang w:val="sr-Cyrl-CS"/>
        </w:rPr>
        <w:t>на дан потписивања уговора, а најкасније у року од</w:t>
      </w:r>
      <w:r w:rsidR="00A565CC">
        <w:rPr>
          <w:bCs/>
          <w:lang w:val="sr-Cyrl-CS"/>
        </w:rPr>
        <w:t xml:space="preserve"> 3</w:t>
      </w:r>
      <w:r w:rsidR="00A565CC" w:rsidRPr="00C77E0C">
        <w:rPr>
          <w:bCs/>
          <w:lang w:val="sr-Cyrl-CS"/>
        </w:rPr>
        <w:t xml:space="preserve"> (</w:t>
      </w:r>
      <w:r w:rsidR="00A565CC">
        <w:rPr>
          <w:bCs/>
          <w:lang w:val="sr-Cyrl-CS"/>
        </w:rPr>
        <w:t>три</w:t>
      </w:r>
      <w:r w:rsidR="00A565CC" w:rsidRPr="00C77E0C">
        <w:rPr>
          <w:bCs/>
          <w:lang w:val="sr-Cyrl-CS"/>
        </w:rPr>
        <w:t xml:space="preserve">) дана </w:t>
      </w:r>
      <w:proofErr w:type="gramStart"/>
      <w:r w:rsidR="00A565CC" w:rsidRPr="00C77E0C">
        <w:rPr>
          <w:bCs/>
          <w:lang w:val="sr-Cyrl-CS"/>
        </w:rPr>
        <w:t>од  дана</w:t>
      </w:r>
      <w:proofErr w:type="gramEnd"/>
      <w:r w:rsidR="00A565CC" w:rsidRPr="00C77E0C">
        <w:rPr>
          <w:bCs/>
          <w:lang w:val="sr-Cyrl-CS"/>
        </w:rPr>
        <w:t xml:space="preserve"> закључења уговора,  д</w:t>
      </w:r>
      <w:r w:rsidR="00A565CC" w:rsidRPr="00C77E0C">
        <w:rPr>
          <w:bCs/>
          <w:spacing w:val="-2"/>
          <w:lang w:val="ru-RU"/>
        </w:rPr>
        <w:t>о</w:t>
      </w:r>
      <w:r w:rsidR="00A565CC" w:rsidRPr="00C77E0C">
        <w:rPr>
          <w:bCs/>
          <w:lang w:val="ru-RU"/>
        </w:rPr>
        <w:t>с</w:t>
      </w:r>
      <w:r w:rsidR="00A565CC" w:rsidRPr="00C77E0C">
        <w:rPr>
          <w:bCs/>
          <w:spacing w:val="-3"/>
          <w:lang w:val="ru-RU"/>
        </w:rPr>
        <w:t>т</w:t>
      </w:r>
      <w:r w:rsidR="00A565CC" w:rsidRPr="00C77E0C">
        <w:rPr>
          <w:bCs/>
          <w:lang w:val="ru-RU"/>
        </w:rPr>
        <w:t>ав</w:t>
      </w:r>
      <w:r w:rsidR="00A565CC" w:rsidRPr="00C77E0C">
        <w:rPr>
          <w:bCs/>
          <w:spacing w:val="-3"/>
          <w:lang w:val="ru-RU"/>
        </w:rPr>
        <w:t xml:space="preserve">и средство финансијског обезбеђења </w:t>
      </w:r>
      <w:r w:rsidR="00A565CC" w:rsidRPr="00C77E0C">
        <w:rPr>
          <w:b/>
          <w:bCs/>
          <w:spacing w:val="-3"/>
          <w:lang w:val="ru-RU"/>
        </w:rPr>
        <w:t>за добро извршење посла</w:t>
      </w:r>
      <w:r w:rsidR="00A565CC" w:rsidRPr="00C77E0C">
        <w:rPr>
          <w:bCs/>
          <w:spacing w:val="-3"/>
          <w:lang w:val="ru-RU"/>
        </w:rPr>
        <w:t xml:space="preserve"> и то:</w:t>
      </w:r>
    </w:p>
    <w:p w:rsidR="00A565CC" w:rsidRPr="00C77E0C" w:rsidRDefault="00A565CC" w:rsidP="00A565CC">
      <w:pPr>
        <w:numPr>
          <w:ilvl w:val="0"/>
          <w:numId w:val="14"/>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A565CC" w:rsidRPr="00C77E0C" w:rsidRDefault="00A565CC" w:rsidP="00A565CC">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565CC" w:rsidRPr="00C77E0C" w:rsidRDefault="00A565CC" w:rsidP="00A565CC">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565CC" w:rsidRDefault="00A565CC" w:rsidP="00A565CC">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565CC" w:rsidRPr="00C77E0C" w:rsidRDefault="00A565CC" w:rsidP="00A565CC">
      <w:pPr>
        <w:shd w:val="clear" w:color="auto" w:fill="FFFFFF"/>
        <w:suppressAutoHyphens/>
        <w:spacing w:after="120"/>
        <w:jc w:val="both"/>
        <w:rPr>
          <w:rFonts w:eastAsia="Arial Unicode MS"/>
          <w:kern w:val="1"/>
          <w:lang w:val="ru-RU" w:eastAsia="ar-SA"/>
        </w:rPr>
      </w:pPr>
    </w:p>
    <w:p w:rsidR="00AB4E18" w:rsidRPr="00AB4E18" w:rsidRDefault="00AB4E18" w:rsidP="00A565CC">
      <w:pPr>
        <w:spacing w:after="120" w:line="244" w:lineRule="auto"/>
        <w:jc w:val="both"/>
      </w:pPr>
      <w:r w:rsidRPr="00AB4E18">
        <w:lastRenderedPageBreak/>
        <w:t>Осигурање</w:t>
      </w:r>
    </w:p>
    <w:p w:rsidR="00AB4E18" w:rsidRPr="00AB4E18" w:rsidRDefault="00AB4E18" w:rsidP="00AB4E18">
      <w:pPr>
        <w:keepNext/>
        <w:spacing w:after="120"/>
        <w:jc w:val="center"/>
        <w:rPr>
          <w:bCs/>
          <w:lang w:val="ru-RU"/>
        </w:rPr>
      </w:pPr>
      <w:r w:rsidRPr="00AB4E18">
        <w:rPr>
          <w:bCs/>
          <w:lang w:val="ru-RU"/>
        </w:rPr>
        <w:t>Члан 12.</w:t>
      </w:r>
    </w:p>
    <w:p w:rsidR="00AB4E18" w:rsidRPr="00AB4E18" w:rsidRDefault="00AB4E18" w:rsidP="00AB4E18">
      <w:pPr>
        <w:shd w:val="clear" w:color="auto" w:fill="FFFFFF"/>
        <w:tabs>
          <w:tab w:val="left" w:pos="1350"/>
        </w:tabs>
        <w:spacing w:after="120"/>
        <w:jc w:val="both"/>
        <w:rPr>
          <w:lang w:val="ru-RU"/>
        </w:rPr>
      </w:pPr>
      <w:r w:rsidRPr="00AB4E18">
        <w:rPr>
          <w:lang w:val="ru-RU"/>
        </w:rPr>
        <w:t xml:space="preserve"> И</w:t>
      </w:r>
      <w:r w:rsidRPr="00AB4E18">
        <w:rPr>
          <w:lang w:val="sr-Cyrl-RS"/>
        </w:rPr>
        <w:t>звођач</w:t>
      </w:r>
      <w:r w:rsidRPr="00AB4E18">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B4E18">
        <w:rPr>
          <w:lang w:val="sr-Cyrl-RS"/>
        </w:rPr>
        <w:t>Наручиоцу</w:t>
      </w:r>
      <w:r w:rsidRPr="00AB4E18">
        <w:rPr>
          <w:lang w:val="ru-RU"/>
        </w:rPr>
        <w:t xml:space="preserve"> на увид.</w:t>
      </w:r>
    </w:p>
    <w:p w:rsidR="00AB4E18" w:rsidRPr="00AB4E18" w:rsidRDefault="00AB4E18" w:rsidP="00AB4E18">
      <w:pPr>
        <w:shd w:val="clear" w:color="auto" w:fill="FFFFFF"/>
        <w:tabs>
          <w:tab w:val="left" w:pos="1350"/>
        </w:tabs>
        <w:spacing w:after="120"/>
        <w:jc w:val="both"/>
        <w:rPr>
          <w:lang w:val="ru-RU"/>
        </w:rPr>
      </w:pPr>
      <w:r w:rsidRPr="00AB4E18">
        <w:rPr>
          <w:lang w:val="ru-RU"/>
        </w:rPr>
        <w:t xml:space="preserve">Осигурање мора бити извршено на начин да </w:t>
      </w:r>
      <w:r w:rsidRPr="00AB4E18">
        <w:rPr>
          <w:lang w:val="sr-Cyrl-RS"/>
        </w:rPr>
        <w:t>Наручилац</w:t>
      </w:r>
      <w:r w:rsidRPr="00AB4E18">
        <w:rPr>
          <w:lang w:val="ru-RU"/>
        </w:rPr>
        <w:t xml:space="preserve"> и </w:t>
      </w:r>
      <w:r w:rsidRPr="00AB4E18">
        <w:rPr>
          <w:lang w:val="sr-Cyrl-RS"/>
        </w:rPr>
        <w:t xml:space="preserve">Извођач </w:t>
      </w:r>
      <w:r w:rsidRPr="00AB4E18">
        <w:rPr>
          <w:lang w:val="ru-RU"/>
        </w:rPr>
        <w:t>буду у потпуности обезбеђени и заштићени од свих штета и ризика за све време извођења радова и то до пуне њихове вредности.</w:t>
      </w:r>
    </w:p>
    <w:p w:rsidR="00AB4E18" w:rsidRPr="00AB4E18" w:rsidRDefault="00AB4E18" w:rsidP="00AB4E18">
      <w:pPr>
        <w:shd w:val="clear" w:color="auto" w:fill="FFFFFF"/>
        <w:tabs>
          <w:tab w:val="left" w:pos="1350"/>
        </w:tabs>
        <w:spacing w:after="120"/>
        <w:jc w:val="both"/>
        <w:rPr>
          <w:lang w:val="sr-Cyrl-RS"/>
        </w:rPr>
      </w:pPr>
      <w:r w:rsidRPr="00AB4E18">
        <w:rPr>
          <w:lang w:val="ru-RU"/>
        </w:rPr>
        <w:t xml:space="preserve">Поред основног осигурања радова из  Уговора, </w:t>
      </w:r>
      <w:r w:rsidRPr="00AB4E18">
        <w:rPr>
          <w:lang w:val="sr-Cyrl-RS"/>
        </w:rPr>
        <w:t>Извођач</w:t>
      </w:r>
      <w:r w:rsidRPr="00AB4E18">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B4E18">
        <w:rPr>
          <w:lang w:val="sr-Cyrl-RS"/>
        </w:rPr>
        <w:t>Наручиоца</w:t>
      </w:r>
      <w:r w:rsidRPr="00AB4E18">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B4E18">
        <w:rPr>
          <w:lang w:val="sr-Cyrl-RS"/>
        </w:rPr>
        <w:t>звођач</w:t>
      </w:r>
      <w:r w:rsidRPr="00AB4E18">
        <w:rPr>
          <w:lang w:val="ru-RU"/>
        </w:rPr>
        <w:t xml:space="preserve">. </w:t>
      </w:r>
    </w:p>
    <w:p w:rsidR="00AB4E18" w:rsidRPr="00AB4E18" w:rsidRDefault="00AB4E18" w:rsidP="00AB4E18">
      <w:pPr>
        <w:shd w:val="clear" w:color="auto" w:fill="FFFFFF"/>
        <w:tabs>
          <w:tab w:val="left" w:pos="1350"/>
        </w:tabs>
        <w:spacing w:after="120"/>
        <w:jc w:val="both"/>
        <w:rPr>
          <w:lang w:val="ru-RU"/>
        </w:rPr>
      </w:pPr>
      <w:r w:rsidRPr="00AB4E18">
        <w:rPr>
          <w:lang w:val="sr-Cyrl-RS"/>
        </w:rPr>
        <w:t xml:space="preserve">Наручилац </w:t>
      </w:r>
      <w:r w:rsidRPr="00AB4E18">
        <w:rPr>
          <w:lang w:val="ru-RU"/>
        </w:rPr>
        <w:t>неће бити одговор</w:t>
      </w:r>
      <w:r w:rsidRPr="00AB4E18">
        <w:rPr>
          <w:lang w:val="sr-Cyrl-RS"/>
        </w:rPr>
        <w:t>ан</w:t>
      </w:r>
      <w:r w:rsidRPr="00AB4E18">
        <w:rPr>
          <w:lang w:val="ru-RU"/>
        </w:rPr>
        <w:t xml:space="preserve"> за било какве штете нанете трећим лицима.</w:t>
      </w:r>
    </w:p>
    <w:p w:rsidR="00AB4E18" w:rsidRPr="00AB4E18" w:rsidRDefault="00AB4E18" w:rsidP="00AB4E18">
      <w:pPr>
        <w:keepNext/>
        <w:spacing w:after="120"/>
        <w:jc w:val="center"/>
        <w:rPr>
          <w:b/>
          <w:lang w:val="ru-RU"/>
        </w:rPr>
      </w:pPr>
      <w:r w:rsidRPr="00AB4E18">
        <w:rPr>
          <w:b/>
          <w:lang w:val="ru-RU"/>
        </w:rPr>
        <w:t>Гаранција за изведене радове и гарантни рок</w:t>
      </w:r>
    </w:p>
    <w:p w:rsidR="00AB4E18" w:rsidRPr="00AB4E18" w:rsidRDefault="00AB4E18" w:rsidP="00AB4E18">
      <w:pPr>
        <w:keepNext/>
        <w:spacing w:after="120"/>
        <w:jc w:val="center"/>
        <w:rPr>
          <w:bCs/>
          <w:lang w:val="ru-RU"/>
        </w:rPr>
      </w:pPr>
      <w:r w:rsidRPr="00AB4E18">
        <w:rPr>
          <w:bCs/>
          <w:lang w:val="ru-RU"/>
        </w:rPr>
        <w:t>Члан 13.</w:t>
      </w:r>
    </w:p>
    <w:p w:rsidR="00AB4E18" w:rsidRPr="00AB4E18" w:rsidRDefault="00AB4E18" w:rsidP="00AB4E18">
      <w:pPr>
        <w:tabs>
          <w:tab w:val="left" w:pos="0"/>
        </w:tabs>
        <w:spacing w:after="120" w:line="276" w:lineRule="auto"/>
        <w:jc w:val="both"/>
        <w:rPr>
          <w:bCs/>
          <w:lang w:val="ru-RU"/>
        </w:rPr>
      </w:pPr>
      <w:r w:rsidRPr="00AB4E18">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AB4E18" w:rsidRPr="00AB4E18" w:rsidRDefault="00AB4E18" w:rsidP="00AB4E18">
      <w:pPr>
        <w:spacing w:after="120" w:line="276" w:lineRule="auto"/>
        <w:jc w:val="both"/>
        <w:rPr>
          <w:bCs/>
          <w:lang w:val="ru-RU"/>
        </w:rPr>
      </w:pPr>
      <w:r w:rsidRPr="00AB4E18">
        <w:rPr>
          <w:bCs/>
          <w:lang w:val="ru-RU"/>
        </w:rPr>
        <w:t xml:space="preserve">Гарантни рок за квалитет изведених радове износи </w:t>
      </w:r>
      <w:r w:rsidRPr="00AB4E18">
        <w:rPr>
          <w:bCs/>
          <w:lang w:val="sr-Latn-RS"/>
        </w:rPr>
        <w:t xml:space="preserve">2 </w:t>
      </w:r>
      <w:r w:rsidRPr="00AB4E18">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AB4E18">
        <w:rPr>
          <w:lang w:val="ru-RU"/>
        </w:rPr>
        <w:t>Наручиоцу радова</w:t>
      </w:r>
      <w:r w:rsidRPr="00AB4E18">
        <w:rPr>
          <w:bCs/>
          <w:lang w:val="ru-RU"/>
        </w:rPr>
        <w:t>.</w:t>
      </w:r>
    </w:p>
    <w:p w:rsidR="00AB4E18" w:rsidRPr="00AB4E18" w:rsidRDefault="00AB4E18" w:rsidP="00AB4E18">
      <w:pPr>
        <w:spacing w:after="120" w:line="276" w:lineRule="auto"/>
        <w:jc w:val="both"/>
        <w:rPr>
          <w:bCs/>
          <w:i/>
          <w:lang w:val="ru-RU"/>
        </w:rPr>
      </w:pPr>
      <w:r w:rsidRPr="00AB4E18">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10 дана од пријема писаног захтева од стране Наручиоца.</w:t>
      </w:r>
    </w:p>
    <w:p w:rsidR="00AB4E18" w:rsidRPr="00AB4E18" w:rsidRDefault="00AB4E18" w:rsidP="00AB4E18">
      <w:pPr>
        <w:spacing w:after="120" w:line="276" w:lineRule="auto"/>
        <w:jc w:val="both"/>
        <w:rPr>
          <w:bCs/>
          <w:lang w:val="ru-RU"/>
        </w:rPr>
      </w:pPr>
      <w:r w:rsidRPr="00AB4E18">
        <w:rPr>
          <w:bCs/>
          <w:lang w:val="ru-RU"/>
        </w:rPr>
        <w:t xml:space="preserve">Независно од права из гаранције, </w:t>
      </w:r>
      <w:r w:rsidRPr="00AB4E18">
        <w:rPr>
          <w:lang w:val="ru-RU"/>
        </w:rPr>
        <w:t xml:space="preserve">Наручилац радова </w:t>
      </w:r>
      <w:r w:rsidRPr="00AB4E18">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AB4E18" w:rsidRPr="00AB4E18" w:rsidRDefault="00AB4E18" w:rsidP="00AB4E18">
      <w:pPr>
        <w:keepNext/>
        <w:spacing w:after="120"/>
        <w:jc w:val="center"/>
        <w:rPr>
          <w:b/>
          <w:lang w:val="ru-RU"/>
        </w:rPr>
      </w:pPr>
      <w:r w:rsidRPr="00AB4E18">
        <w:rPr>
          <w:b/>
          <w:lang w:val="ru-RU"/>
        </w:rPr>
        <w:t>Квалитет уграђеног материјала</w:t>
      </w:r>
    </w:p>
    <w:p w:rsidR="00AB4E18" w:rsidRPr="00AB4E18" w:rsidRDefault="00AB4E18" w:rsidP="00AB4E18">
      <w:pPr>
        <w:keepNext/>
        <w:spacing w:after="120"/>
        <w:jc w:val="center"/>
        <w:rPr>
          <w:bCs/>
          <w:lang w:val="ru-RU"/>
        </w:rPr>
      </w:pPr>
      <w:r w:rsidRPr="00AB4E18">
        <w:rPr>
          <w:bCs/>
          <w:lang w:val="ru-RU"/>
        </w:rPr>
        <w:t>Члан 14.</w:t>
      </w:r>
    </w:p>
    <w:p w:rsidR="00AB4E18" w:rsidRPr="00AB4E18" w:rsidRDefault="00AB4E18" w:rsidP="00AB4E18">
      <w:pPr>
        <w:spacing w:after="120" w:line="276" w:lineRule="auto"/>
        <w:jc w:val="both"/>
        <w:rPr>
          <w:bCs/>
          <w:lang w:val="ru-RU"/>
        </w:rPr>
      </w:pPr>
      <w:r w:rsidRPr="00AB4E18">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B4E18" w:rsidRPr="00AB4E18" w:rsidRDefault="00AB4E18" w:rsidP="00AB4E18">
      <w:pPr>
        <w:spacing w:after="120" w:line="276" w:lineRule="auto"/>
        <w:jc w:val="both"/>
        <w:rPr>
          <w:bCs/>
          <w:lang w:val="ru-RU"/>
        </w:rPr>
      </w:pPr>
      <w:r w:rsidRPr="00AB4E18">
        <w:rPr>
          <w:bCs/>
          <w:lang w:val="ru-RU"/>
        </w:rPr>
        <w:t>Извођач радова је дужан да о свом трошку обави одговарајућа испитивања материјала уколико то Наручилац писаним путем захтева. Поред тога, он је одговоран уколико употреби материјал који не одговара квалитету.</w:t>
      </w:r>
    </w:p>
    <w:p w:rsidR="00AB4E18" w:rsidRPr="00AB4E18" w:rsidRDefault="00AB4E18" w:rsidP="00AB4E18">
      <w:pPr>
        <w:spacing w:after="120" w:line="276" w:lineRule="auto"/>
        <w:jc w:val="both"/>
        <w:rPr>
          <w:bCs/>
          <w:lang w:val="ru-RU"/>
        </w:rPr>
      </w:pPr>
      <w:r w:rsidRPr="00AB4E18">
        <w:rPr>
          <w:bCs/>
          <w:lang w:val="ru-RU"/>
        </w:rPr>
        <w:lastRenderedPageBreak/>
        <w:t>У случају да је због употребе неквалитетног материјала угрожена безбедност</w:t>
      </w:r>
      <w:r w:rsidRPr="00AB4E18">
        <w:rPr>
          <w:bCs/>
          <w:lang w:val="sr-Latn-RS"/>
        </w:rPr>
        <w:t xml:space="preserve"> </w:t>
      </w:r>
      <w:r w:rsidRPr="00AB4E18">
        <w:rPr>
          <w:bCs/>
          <w:lang w:val="sr-Cyrl-RS"/>
        </w:rPr>
        <w:t>и функционалност</w:t>
      </w:r>
      <w:r w:rsidRPr="00AB4E18">
        <w:rPr>
          <w:bCs/>
          <w:lang w:val="ru-RU"/>
        </w:rPr>
        <w:t xml:space="preserve"> објекта, Наручилац има право да тражи од </w:t>
      </w:r>
      <w:r w:rsidRPr="00AB4E18">
        <w:rPr>
          <w:lang w:val="ru-RU"/>
        </w:rPr>
        <w:t xml:space="preserve">Извођача радова да </w:t>
      </w:r>
      <w:r w:rsidRPr="00AB4E18">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AB4E18">
        <w:rPr>
          <w:lang w:val="ru-RU"/>
        </w:rPr>
        <w:t xml:space="preserve">Извођач радова </w:t>
      </w:r>
      <w:r w:rsidRPr="00AB4E18">
        <w:rPr>
          <w:bCs/>
          <w:lang w:val="ru-RU"/>
        </w:rPr>
        <w:t>у одређеном року то не учини, Наручилац има право да ангажује друго лице на терет Извођача радова.</w:t>
      </w:r>
    </w:p>
    <w:p w:rsidR="00AB4E18" w:rsidRPr="00AB4E18" w:rsidRDefault="00AB4E18" w:rsidP="00AB4E18">
      <w:pPr>
        <w:spacing w:after="120" w:line="276" w:lineRule="auto"/>
        <w:jc w:val="both"/>
        <w:rPr>
          <w:bCs/>
          <w:lang w:val="ru-RU"/>
        </w:rPr>
      </w:pPr>
      <w:r w:rsidRPr="00AB4E18">
        <w:rPr>
          <w:bCs/>
          <w:lang w:val="ru-RU"/>
        </w:rPr>
        <w:t xml:space="preserve">Стручни надзор над извођењем уговорених радова се врши складу са законом којим се уређује планирање и изградња. </w:t>
      </w:r>
    </w:p>
    <w:p w:rsidR="00AB4E18" w:rsidRPr="00AB4E18" w:rsidRDefault="00AB4E18" w:rsidP="00AB4E18">
      <w:pPr>
        <w:spacing w:after="120" w:line="276" w:lineRule="auto"/>
        <w:jc w:val="both"/>
        <w:rPr>
          <w:bCs/>
          <w:lang w:val="ru-RU"/>
        </w:rPr>
      </w:pPr>
      <w:r w:rsidRPr="00AB4E18">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B4E18" w:rsidRPr="00AB4E18" w:rsidRDefault="00AB4E18" w:rsidP="00AB4E18">
      <w:pPr>
        <w:keepNext/>
        <w:spacing w:after="120"/>
        <w:jc w:val="center"/>
        <w:rPr>
          <w:b/>
          <w:lang w:val="ru-RU"/>
        </w:rPr>
      </w:pPr>
      <w:r w:rsidRPr="00AB4E18">
        <w:rPr>
          <w:b/>
          <w:lang w:val="ru-RU"/>
        </w:rPr>
        <w:t>Вишкови и мањкови радова</w:t>
      </w:r>
    </w:p>
    <w:p w:rsidR="00AB4E18" w:rsidRPr="00AB4E18" w:rsidRDefault="00AB4E18" w:rsidP="00AB4E18">
      <w:pPr>
        <w:keepNext/>
        <w:spacing w:after="120"/>
        <w:jc w:val="center"/>
        <w:rPr>
          <w:bCs/>
          <w:lang w:val="ru-RU"/>
        </w:rPr>
      </w:pPr>
      <w:r w:rsidRPr="00AB4E18">
        <w:rPr>
          <w:bCs/>
          <w:lang w:val="ru-RU"/>
        </w:rPr>
        <w:t>Члан 15.</w:t>
      </w:r>
    </w:p>
    <w:p w:rsidR="00AB4E18" w:rsidRPr="00AB4E18" w:rsidRDefault="00AB4E18" w:rsidP="00AB4E18">
      <w:pPr>
        <w:spacing w:after="120" w:line="276" w:lineRule="auto"/>
        <w:jc w:val="both"/>
        <w:rPr>
          <w:bCs/>
          <w:lang w:val="ru-RU"/>
        </w:rPr>
      </w:pPr>
      <w:bookmarkStart w:id="5" w:name="_Hlk505340348"/>
      <w:r w:rsidRPr="00AB4E18">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AB4E18" w:rsidRPr="00AB4E18" w:rsidRDefault="00AB4E18" w:rsidP="00AB4E18">
      <w:pPr>
        <w:spacing w:after="120" w:line="276" w:lineRule="auto"/>
        <w:jc w:val="both"/>
        <w:rPr>
          <w:bCs/>
          <w:lang w:val="ru-RU"/>
        </w:rPr>
      </w:pPr>
      <w:r w:rsidRPr="00AB4E18">
        <w:rPr>
          <w:bCs/>
          <w:lang w:val="ru-RU"/>
        </w:rPr>
        <w:t>Извођач радова не може захтевати повећање уговорене цене за радове које је извршио без сагласности Наручиоца.</w:t>
      </w:r>
    </w:p>
    <w:p w:rsidR="00AB4E18" w:rsidRPr="00AB4E18" w:rsidRDefault="00AB4E18" w:rsidP="00AB4E18">
      <w:pPr>
        <w:spacing w:after="120" w:line="276" w:lineRule="auto"/>
        <w:jc w:val="both"/>
        <w:rPr>
          <w:bCs/>
          <w:lang w:val="ru-RU"/>
        </w:rPr>
      </w:pPr>
      <w:r w:rsidRPr="00AB4E18">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AB4E18">
        <w:rPr>
          <w:bCs/>
          <w:lang w:val="ru-RU"/>
        </w:rPr>
        <w:t>(„Сл. Лист СФРЈ“ бр. 18/77 у даљем тексту: Узансе).</w:t>
      </w:r>
    </w:p>
    <w:bookmarkEnd w:id="6"/>
    <w:p w:rsidR="00AB4E18" w:rsidRPr="00AB4E18" w:rsidRDefault="00AB4E18" w:rsidP="00AB4E18">
      <w:pPr>
        <w:spacing w:after="120" w:line="276" w:lineRule="auto"/>
        <w:jc w:val="both"/>
        <w:rPr>
          <w:bCs/>
          <w:lang w:val="ru-RU"/>
        </w:rPr>
      </w:pPr>
      <w:r w:rsidRPr="00AB4E18">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AB4E18" w:rsidRPr="00AB4E18" w:rsidRDefault="00AB4E18" w:rsidP="00AB4E18">
      <w:pPr>
        <w:keepNext/>
        <w:spacing w:after="120"/>
        <w:jc w:val="center"/>
        <w:rPr>
          <w:b/>
          <w:lang w:val="ru-RU"/>
        </w:rPr>
      </w:pPr>
      <w:r w:rsidRPr="00AB4E18">
        <w:rPr>
          <w:b/>
          <w:lang w:val="sr-Cyrl-RS"/>
        </w:rPr>
        <w:t>Хитни не</w:t>
      </w:r>
      <w:r w:rsidRPr="00AB4E18">
        <w:rPr>
          <w:b/>
          <w:lang w:val="ru-RU"/>
        </w:rPr>
        <w:t>предвиђени радови</w:t>
      </w:r>
    </w:p>
    <w:p w:rsidR="00AB4E18" w:rsidRPr="00AB4E18" w:rsidRDefault="00AB4E18" w:rsidP="00AB4E18">
      <w:pPr>
        <w:keepNext/>
        <w:spacing w:after="120"/>
        <w:jc w:val="center"/>
        <w:rPr>
          <w:bCs/>
          <w:lang w:val="ru-RU"/>
        </w:rPr>
      </w:pPr>
      <w:r w:rsidRPr="00AB4E18">
        <w:rPr>
          <w:bCs/>
          <w:lang w:val="ru-RU"/>
        </w:rPr>
        <w:t xml:space="preserve">Члан </w:t>
      </w:r>
      <w:r w:rsidRPr="00AB4E18">
        <w:rPr>
          <w:bCs/>
          <w:lang w:val="sr-Cyrl-RS"/>
        </w:rPr>
        <w:t>16</w:t>
      </w:r>
      <w:r w:rsidRPr="00AB4E18">
        <w:rPr>
          <w:bCs/>
          <w:lang w:val="ru-RU"/>
        </w:rPr>
        <w:t>.</w:t>
      </w:r>
    </w:p>
    <w:p w:rsidR="00AB4E18" w:rsidRPr="00AB4E18" w:rsidRDefault="00AB4E18" w:rsidP="00AB4E18">
      <w:pPr>
        <w:spacing w:after="120" w:line="276" w:lineRule="auto"/>
        <w:jc w:val="both"/>
        <w:rPr>
          <w:bCs/>
          <w:lang w:val="ru-RU"/>
        </w:rPr>
      </w:pPr>
      <w:bookmarkStart w:id="7" w:name="_Hlk505340669"/>
      <w:r w:rsidRPr="00AB4E18">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AB4E18" w:rsidRPr="00AB4E18" w:rsidRDefault="00AB4E18" w:rsidP="00AB4E18">
      <w:pPr>
        <w:spacing w:after="120" w:line="276" w:lineRule="auto"/>
        <w:jc w:val="both"/>
        <w:rPr>
          <w:bCs/>
          <w:lang w:val="ru-RU"/>
        </w:rPr>
      </w:pPr>
      <w:r w:rsidRPr="00AB4E18">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AB4E18" w:rsidRPr="00AB4E18" w:rsidRDefault="00AB4E18" w:rsidP="00AB4E18">
      <w:pPr>
        <w:spacing w:after="120" w:line="276" w:lineRule="auto"/>
        <w:jc w:val="both"/>
        <w:rPr>
          <w:bCs/>
          <w:lang w:val="ru-RU"/>
        </w:rPr>
      </w:pPr>
      <w:bookmarkStart w:id="8" w:name="_Hlk505340838"/>
      <w:bookmarkEnd w:id="7"/>
      <w:r w:rsidRPr="00AB4E18">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AB4E18" w:rsidRPr="00AB4E18" w:rsidRDefault="00AB4E18" w:rsidP="00AB4E18">
      <w:pPr>
        <w:spacing w:after="120" w:line="276" w:lineRule="auto"/>
        <w:jc w:val="both"/>
        <w:rPr>
          <w:bCs/>
          <w:lang w:val="ru-RU"/>
        </w:rPr>
      </w:pPr>
      <w:r w:rsidRPr="00AB4E18">
        <w:rPr>
          <w:bCs/>
          <w:lang w:val="ru-RU"/>
        </w:rPr>
        <w:t>Извођач радова има право на правичну накнаду за хитне непредвиђене радове који су морали бити обављени.</w:t>
      </w:r>
    </w:p>
    <w:bookmarkEnd w:id="8"/>
    <w:p w:rsidR="00AB4E18" w:rsidRPr="00AB4E18" w:rsidRDefault="00AB4E18" w:rsidP="00AB4E18">
      <w:pPr>
        <w:spacing w:after="120" w:line="276" w:lineRule="auto"/>
        <w:jc w:val="both"/>
        <w:rPr>
          <w:color w:val="000000"/>
          <w:lang w:val="ru-RU"/>
        </w:rPr>
      </w:pPr>
      <w:r w:rsidRPr="00AB4E18">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AB4E18">
        <w:rPr>
          <w:color w:val="000000"/>
          <w:lang w:val="ru-RU"/>
        </w:rPr>
        <w:t xml:space="preserve"> Извођача радова. </w:t>
      </w:r>
    </w:p>
    <w:p w:rsidR="00AB4E18" w:rsidRPr="00AB4E18" w:rsidRDefault="00AB4E18" w:rsidP="00AB4E18">
      <w:pPr>
        <w:spacing w:after="120" w:line="276" w:lineRule="auto"/>
        <w:jc w:val="both"/>
        <w:rPr>
          <w:lang w:val="ru-RU"/>
        </w:rPr>
      </w:pPr>
      <w:r w:rsidRPr="00AB4E18">
        <w:rPr>
          <w:color w:val="000000"/>
          <w:lang w:val="ru-RU"/>
        </w:rPr>
        <w:lastRenderedPageBreak/>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AB4E18">
        <w:rPr>
          <w:lang w:val="ru-RU"/>
        </w:rPr>
        <w:t>трошкове.</w:t>
      </w:r>
    </w:p>
    <w:p w:rsidR="00AB4E18" w:rsidRPr="00AB4E18" w:rsidRDefault="00AB4E18" w:rsidP="00AB4E18">
      <w:pPr>
        <w:spacing w:after="120" w:line="276" w:lineRule="auto"/>
        <w:jc w:val="center"/>
        <w:rPr>
          <w:b/>
          <w:lang w:val="sr-Cyrl-RS"/>
        </w:rPr>
      </w:pPr>
      <w:r w:rsidRPr="00AB4E18">
        <w:rPr>
          <w:b/>
          <w:lang w:val="sr-Cyrl-RS"/>
        </w:rPr>
        <w:t>Не</w:t>
      </w:r>
      <w:r w:rsidRPr="00AB4E18">
        <w:rPr>
          <w:b/>
        </w:rPr>
        <w:t>предвиђени радови</w:t>
      </w:r>
    </w:p>
    <w:p w:rsidR="00AB4E18" w:rsidRPr="00AB4E18" w:rsidRDefault="00AB4E18" w:rsidP="00AB4E18">
      <w:pPr>
        <w:spacing w:after="120" w:line="276" w:lineRule="auto"/>
        <w:jc w:val="center"/>
        <w:rPr>
          <w:lang w:val="ru-RU"/>
        </w:rPr>
      </w:pPr>
      <w:r w:rsidRPr="00AB4E18">
        <w:rPr>
          <w:lang w:val="ru-RU"/>
        </w:rPr>
        <w:t xml:space="preserve">Члан </w:t>
      </w:r>
      <w:r w:rsidRPr="00AB4E18">
        <w:rPr>
          <w:lang w:val="sr-Cyrl-RS"/>
        </w:rPr>
        <w:t>1</w:t>
      </w:r>
      <w:r w:rsidRPr="00AB4E18">
        <w:rPr>
          <w:lang w:val="sr-Latn-RS"/>
        </w:rPr>
        <w:t>7</w:t>
      </w:r>
      <w:r w:rsidRPr="00AB4E18">
        <w:rPr>
          <w:lang w:val="ru-RU"/>
        </w:rPr>
        <w:t>.</w:t>
      </w:r>
      <w:bookmarkStart w:id="9" w:name="_Hlk505340911"/>
    </w:p>
    <w:p w:rsidR="00AB4E18" w:rsidRPr="00AB4E18" w:rsidRDefault="00AB4E18" w:rsidP="00AB4E18">
      <w:pPr>
        <w:spacing w:after="120" w:line="276" w:lineRule="auto"/>
        <w:jc w:val="both"/>
        <w:rPr>
          <w:bCs/>
          <w:lang w:val="sr-Cyrl-RS"/>
        </w:rPr>
      </w:pPr>
      <w:proofErr w:type="gramStart"/>
      <w:r w:rsidRPr="00AB4E18">
        <w:rPr>
          <w:bCs/>
        </w:rPr>
        <w:t>Непредвиђени радови према члану 9.</w:t>
      </w:r>
      <w:proofErr w:type="gramEnd"/>
      <w:r w:rsidRPr="00AB4E18">
        <w:rPr>
          <w:bCs/>
        </w:rPr>
        <w:t xml:space="preserve"> Посебних Узанси о грађењу („Сл. Лист СФРЈ</w:t>
      </w:r>
      <w:proofErr w:type="gramStart"/>
      <w:r w:rsidRPr="00AB4E18">
        <w:rPr>
          <w:bCs/>
        </w:rPr>
        <w:t>“ бр</w:t>
      </w:r>
      <w:proofErr w:type="gramEnd"/>
      <w:r w:rsidRPr="00AB4E18">
        <w:rPr>
          <w:bCs/>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AB4E18">
        <w:rPr>
          <w:bCs/>
        </w:rPr>
        <w:t>У ове радове не спадају радови дефинисани чланом 15.</w:t>
      </w:r>
      <w:proofErr w:type="gramEnd"/>
      <w:r w:rsidRPr="00AB4E18">
        <w:rPr>
          <w:bCs/>
        </w:rPr>
        <w:t xml:space="preserve"> </w:t>
      </w:r>
      <w:proofErr w:type="gramStart"/>
      <w:r w:rsidRPr="00AB4E18">
        <w:rPr>
          <w:bCs/>
        </w:rPr>
        <w:t>и</w:t>
      </w:r>
      <w:proofErr w:type="gramEnd"/>
      <w:r w:rsidRPr="00AB4E18">
        <w:rPr>
          <w:bCs/>
        </w:rPr>
        <w:t xml:space="preserve"> 16. </w:t>
      </w:r>
      <w:proofErr w:type="gramStart"/>
      <w:r w:rsidRPr="00AB4E18">
        <w:rPr>
          <w:bCs/>
        </w:rPr>
        <w:t>овог</w:t>
      </w:r>
      <w:proofErr w:type="gramEnd"/>
      <w:r w:rsidRPr="00AB4E18">
        <w:rPr>
          <w:bCs/>
        </w:rPr>
        <w:t xml:space="preserve"> уговора.</w:t>
      </w:r>
    </w:p>
    <w:p w:rsidR="00AB4E18" w:rsidRPr="00AB4E18" w:rsidRDefault="00AB4E18" w:rsidP="00AB4E18">
      <w:pPr>
        <w:spacing w:after="120" w:line="276" w:lineRule="auto"/>
        <w:jc w:val="both"/>
        <w:rPr>
          <w:bCs/>
          <w:lang w:val="sr-Cyrl-RS"/>
        </w:rPr>
      </w:pPr>
      <w:proofErr w:type="gramStart"/>
      <w:r w:rsidRPr="00AB4E18">
        <w:rPr>
          <w:bCs/>
        </w:rPr>
        <w:t>Непредвиђене радове Извођач радова не може да изведе без претходне сагласности наручиоца.</w:t>
      </w:r>
      <w:proofErr w:type="gramEnd"/>
      <w:r w:rsidRPr="00AB4E18">
        <w:rPr>
          <w:bCs/>
        </w:rPr>
        <w:t xml:space="preserve"> </w:t>
      </w:r>
    </w:p>
    <w:p w:rsidR="00AB4E18" w:rsidRPr="00AB4E18" w:rsidRDefault="00AB4E18" w:rsidP="00AB4E18">
      <w:pPr>
        <w:spacing w:after="120" w:line="276" w:lineRule="auto"/>
        <w:jc w:val="both"/>
        <w:rPr>
          <w:bCs/>
          <w:lang w:val="sr-Cyrl-RS"/>
        </w:rPr>
      </w:pPr>
      <w:proofErr w:type="gramStart"/>
      <w:r w:rsidRPr="00AB4E18">
        <w:rPr>
          <w:bCs/>
        </w:rPr>
        <w:t>Извођач радова је дужан без одлагања обавестити Наручиоца о разлозима за извођење непредвиђених радова.</w:t>
      </w:r>
      <w:proofErr w:type="gramEnd"/>
    </w:p>
    <w:p w:rsidR="00AB4E18" w:rsidRPr="00AB4E18" w:rsidRDefault="00AB4E18" w:rsidP="00AB4E18">
      <w:pPr>
        <w:spacing w:after="120" w:line="276" w:lineRule="auto"/>
        <w:jc w:val="both"/>
        <w:rPr>
          <w:bCs/>
          <w:lang w:val="sr-Cyrl-RS"/>
        </w:rPr>
      </w:pPr>
      <w:proofErr w:type="gramStart"/>
      <w:r w:rsidRPr="00AB4E18">
        <w:rPr>
          <w:bCs/>
        </w:rPr>
        <w:t>Извођач радова има право на правичну накнаду за непредвиђене радове који су морали бити обављени.</w:t>
      </w:r>
      <w:bookmarkEnd w:id="9"/>
      <w:proofErr w:type="gramEnd"/>
    </w:p>
    <w:p w:rsidR="00AB4E18" w:rsidRPr="00AB4E18" w:rsidRDefault="00AB4E18" w:rsidP="00AB4E18">
      <w:pPr>
        <w:spacing w:after="120" w:line="276" w:lineRule="auto"/>
        <w:jc w:val="both"/>
        <w:rPr>
          <w:bCs/>
          <w:lang w:val="sr-Cyrl-RS"/>
        </w:rPr>
      </w:pPr>
      <w:r w:rsidRPr="00AB4E18">
        <w:rPr>
          <w:bCs/>
        </w:rPr>
        <w:t>Наручилац може раскинути овај уговор ако би услед непредвиђених радова уговорена цена морала бити повећана за 5</w:t>
      </w:r>
      <w:proofErr w:type="gramStart"/>
      <w:r w:rsidRPr="00AB4E18">
        <w:rPr>
          <w:bCs/>
        </w:rPr>
        <w:t>,0</w:t>
      </w:r>
      <w:proofErr w:type="gramEnd"/>
      <w:r w:rsidRPr="00AB4E18">
        <w:rPr>
          <w:bCs/>
        </w:rPr>
        <w:t xml:space="preserve">%, и више, о чему је дужан без одлагања обавестити Извођача радова. </w:t>
      </w:r>
    </w:p>
    <w:p w:rsidR="00AB4E18" w:rsidRPr="00AB4E18" w:rsidRDefault="00AB4E18" w:rsidP="00AB4E18">
      <w:pPr>
        <w:spacing w:after="120" w:line="276" w:lineRule="auto"/>
        <w:jc w:val="both"/>
        <w:rPr>
          <w:lang w:val="ru-RU"/>
        </w:rPr>
      </w:pPr>
      <w:proofErr w:type="gramStart"/>
      <w:r w:rsidRPr="00AB4E18">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AB4E18" w:rsidRPr="00AB4E18" w:rsidRDefault="00AB4E18" w:rsidP="00AB4E18">
      <w:pPr>
        <w:keepNext/>
        <w:spacing w:after="120"/>
        <w:jc w:val="center"/>
        <w:rPr>
          <w:b/>
          <w:lang w:val="ru-RU"/>
        </w:rPr>
      </w:pPr>
      <w:r w:rsidRPr="00AB4E18">
        <w:rPr>
          <w:b/>
          <w:lang w:val="ru-RU"/>
        </w:rPr>
        <w:t>Примопредаја изведених радова</w:t>
      </w:r>
    </w:p>
    <w:p w:rsidR="00AB4E18" w:rsidRPr="00AB4E18" w:rsidRDefault="00AB4E18" w:rsidP="00AB4E18">
      <w:pPr>
        <w:keepNext/>
        <w:spacing w:after="120"/>
        <w:jc w:val="center"/>
        <w:rPr>
          <w:bCs/>
          <w:lang w:val="ru-RU"/>
        </w:rPr>
      </w:pPr>
      <w:r w:rsidRPr="00AB4E18">
        <w:rPr>
          <w:bCs/>
          <w:lang w:val="ru-RU"/>
        </w:rPr>
        <w:t>Члан 1</w:t>
      </w:r>
      <w:r w:rsidRPr="00AB4E18">
        <w:rPr>
          <w:bCs/>
          <w:lang w:val="sr-Latn-RS"/>
        </w:rPr>
        <w:t>8</w:t>
      </w:r>
      <w:r w:rsidRPr="00AB4E18">
        <w:rPr>
          <w:bCs/>
          <w:lang w:val="ru-RU"/>
        </w:rPr>
        <w:t>.</w:t>
      </w:r>
    </w:p>
    <w:p w:rsidR="00AB4E18" w:rsidRPr="00AB4E18" w:rsidRDefault="00AB4E18" w:rsidP="00AB4E18">
      <w:pPr>
        <w:keepNext/>
        <w:spacing w:after="120"/>
        <w:jc w:val="both"/>
        <w:rPr>
          <w:lang w:val="ru-RU"/>
        </w:rPr>
      </w:pPr>
      <w:r w:rsidRPr="00AB4E18">
        <w:rPr>
          <w:lang w:val="ru-RU"/>
        </w:rPr>
        <w:tab/>
        <w:t xml:space="preserve">Примопредаја изведених радова врши се по завршетку извођења уговорених </w:t>
      </w:r>
      <w:r w:rsidRPr="00AB4E18">
        <w:rPr>
          <w:lang w:val="sr-Cyrl-RS"/>
        </w:rPr>
        <w:t xml:space="preserve">радова. </w:t>
      </w:r>
      <w:r w:rsidRPr="00AB4E18">
        <w:rPr>
          <w:lang w:val="ru-RU"/>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AB4E18" w:rsidRPr="00AB4E18" w:rsidRDefault="00AB4E18" w:rsidP="00AB4E18">
      <w:pPr>
        <w:keepNext/>
        <w:spacing w:after="120"/>
        <w:jc w:val="both"/>
        <w:rPr>
          <w:lang w:val="ru-RU"/>
        </w:rPr>
      </w:pPr>
      <w:r w:rsidRPr="00AB4E18">
        <w:rPr>
          <w:lang w:val="ru-RU"/>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AB4E18" w:rsidRPr="00AB4E18" w:rsidRDefault="00AB4E18" w:rsidP="00AB4E18">
      <w:pPr>
        <w:keepNext/>
        <w:spacing w:after="120"/>
        <w:jc w:val="both"/>
        <w:rPr>
          <w:lang w:val="ru-RU"/>
        </w:rPr>
      </w:pPr>
      <w:r w:rsidRPr="00AB4E18">
        <w:rPr>
          <w:lang w:val="ru-RU"/>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AB4E18" w:rsidRPr="00AB4E18" w:rsidRDefault="00AB4E18" w:rsidP="00AB4E18">
      <w:pPr>
        <w:keepNext/>
        <w:spacing w:after="120"/>
        <w:jc w:val="both"/>
        <w:rPr>
          <w:lang w:val="ru-RU"/>
        </w:rPr>
      </w:pPr>
      <w:r w:rsidRPr="00AB4E18">
        <w:rPr>
          <w:lang w:val="ru-RU"/>
        </w:rPr>
        <w:tab/>
        <w:t>Примопредаја радова се врши комисијски најкасније у року од 15 (петнаест) дана од завршетка радова.</w:t>
      </w:r>
    </w:p>
    <w:p w:rsidR="00AB4E18" w:rsidRPr="00AB4E18" w:rsidRDefault="00AB4E18" w:rsidP="00AB4E18">
      <w:pPr>
        <w:keepNext/>
        <w:spacing w:after="120"/>
        <w:jc w:val="both"/>
        <w:rPr>
          <w:lang w:val="ru-RU"/>
        </w:rPr>
      </w:pPr>
      <w:r w:rsidRPr="00AB4E18">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AB4E18" w:rsidRPr="00AB4E18" w:rsidRDefault="00AB4E18" w:rsidP="00AB4E18">
      <w:pPr>
        <w:keepNext/>
        <w:spacing w:after="120"/>
        <w:jc w:val="both"/>
        <w:rPr>
          <w:lang w:val="sr-Cyrl-RS"/>
        </w:rPr>
      </w:pPr>
      <w:r w:rsidRPr="00AB4E18">
        <w:rPr>
          <w:lang w:val="ru-RU"/>
        </w:rPr>
        <w:tab/>
        <w:t>Комисија сачињава записник о примопредаји.</w:t>
      </w:r>
    </w:p>
    <w:p w:rsidR="00AB4E18" w:rsidRPr="00AB4E18" w:rsidRDefault="00AB4E18" w:rsidP="00AB4E18">
      <w:pPr>
        <w:keepNext/>
        <w:spacing w:after="120"/>
        <w:jc w:val="both"/>
        <w:rPr>
          <w:lang w:val="ru-RU"/>
        </w:rPr>
      </w:pPr>
      <w:r w:rsidRPr="00AB4E18">
        <w:rPr>
          <w:lang w:val="ru-RU"/>
        </w:rPr>
        <w:tab/>
        <w:t xml:space="preserve">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w:t>
      </w:r>
      <w:r w:rsidRPr="00AB4E18">
        <w:rPr>
          <w:lang w:val="ru-RU"/>
        </w:rPr>
        <w:lastRenderedPageBreak/>
        <w:t>у разумно утврђеном року, Наручилац има право да те недостатке отклони преко другог лица на терет Извођача радова.</w:t>
      </w:r>
    </w:p>
    <w:p w:rsidR="00AB4E18" w:rsidRPr="00AB4E18" w:rsidRDefault="00AB4E18" w:rsidP="00AB4E18">
      <w:pPr>
        <w:keepNext/>
        <w:spacing w:after="120"/>
        <w:jc w:val="both"/>
        <w:rPr>
          <w:lang w:val="ru-RU"/>
        </w:rPr>
      </w:pPr>
      <w:r w:rsidRPr="00AB4E18">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AB4E18" w:rsidRPr="00AB4E18" w:rsidRDefault="00AB4E18" w:rsidP="00AB4E18">
      <w:pPr>
        <w:keepNext/>
        <w:spacing w:after="120"/>
        <w:jc w:val="both"/>
        <w:rPr>
          <w:lang w:val="ru-RU"/>
        </w:rPr>
      </w:pPr>
      <w:r w:rsidRPr="00AB4E18">
        <w:rPr>
          <w:lang w:val="ru-RU"/>
        </w:rPr>
        <w:tab/>
        <w:t xml:space="preserve">Примопредају радова обезбедиће Наручилац у законски предвиђеном року. </w:t>
      </w:r>
    </w:p>
    <w:p w:rsidR="00AB4E18" w:rsidRPr="00AB4E18" w:rsidRDefault="00AB4E18" w:rsidP="00AB4E18">
      <w:pPr>
        <w:keepNext/>
        <w:spacing w:after="120"/>
        <w:jc w:val="both"/>
        <w:rPr>
          <w:lang w:val="ru-RU"/>
        </w:rPr>
      </w:pPr>
      <w:r w:rsidRPr="00AB4E18">
        <w:rPr>
          <w:lang w:val="ru-RU"/>
        </w:rPr>
        <w:tab/>
        <w:t>Наручилац ће у моменту у примопредаје радова од стране Извођача радова примити на коришћење изведене радове.</w:t>
      </w:r>
    </w:p>
    <w:p w:rsidR="00AB4E18" w:rsidRPr="00AB4E18" w:rsidRDefault="00AB4E18" w:rsidP="00AB4E18">
      <w:pPr>
        <w:keepNext/>
        <w:spacing w:after="120"/>
        <w:jc w:val="center"/>
        <w:rPr>
          <w:b/>
          <w:lang w:val="ru-RU"/>
        </w:rPr>
      </w:pPr>
      <w:r w:rsidRPr="00AB4E18">
        <w:rPr>
          <w:b/>
          <w:lang w:val="ru-RU"/>
        </w:rPr>
        <w:t>Коначни обрачун</w:t>
      </w:r>
    </w:p>
    <w:p w:rsidR="00AB4E18" w:rsidRPr="00AB4E18" w:rsidRDefault="00AB4E18" w:rsidP="00AB4E18">
      <w:pPr>
        <w:keepNext/>
        <w:spacing w:after="120"/>
        <w:jc w:val="center"/>
        <w:rPr>
          <w:bCs/>
          <w:lang w:val="ru-RU"/>
        </w:rPr>
      </w:pPr>
      <w:r w:rsidRPr="00AB4E18">
        <w:rPr>
          <w:bCs/>
          <w:lang w:val="ru-RU"/>
        </w:rPr>
        <w:t>Члан 1</w:t>
      </w:r>
      <w:r w:rsidRPr="00AB4E18">
        <w:rPr>
          <w:bCs/>
          <w:lang w:val="sr-Latn-RS"/>
        </w:rPr>
        <w:t>9</w:t>
      </w:r>
      <w:r w:rsidRPr="00AB4E18">
        <w:rPr>
          <w:bCs/>
          <w:lang w:val="ru-RU"/>
        </w:rPr>
        <w:t>.</w:t>
      </w:r>
    </w:p>
    <w:p w:rsidR="00AB4E18" w:rsidRPr="00AB4E18" w:rsidRDefault="00AB4E18" w:rsidP="00AB4E18">
      <w:pPr>
        <w:spacing w:after="120" w:line="276" w:lineRule="auto"/>
        <w:jc w:val="both"/>
        <w:rPr>
          <w:bCs/>
          <w:lang w:val="ru-RU"/>
        </w:rPr>
      </w:pPr>
      <w:r w:rsidRPr="00AB4E18">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AB4E18">
        <w:rPr>
          <w:bCs/>
          <w:lang w:val="sr-Cyrl-BA"/>
        </w:rPr>
        <w:t>.</w:t>
      </w:r>
      <w:r w:rsidRPr="00AB4E18">
        <w:rPr>
          <w:bCs/>
          <w:lang w:val="ru-RU"/>
        </w:rPr>
        <w:t xml:space="preserve"> </w:t>
      </w:r>
    </w:p>
    <w:p w:rsidR="00AB4E18" w:rsidRPr="00AB4E18" w:rsidRDefault="00AB4E18" w:rsidP="00AB4E18">
      <w:pPr>
        <w:spacing w:after="120" w:line="276" w:lineRule="auto"/>
        <w:jc w:val="both"/>
        <w:rPr>
          <w:bCs/>
          <w:lang w:val="ru-RU"/>
        </w:rPr>
      </w:pPr>
      <w:r w:rsidRPr="00AB4E18">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AB4E18" w:rsidRPr="00AB4E18" w:rsidRDefault="00AB4E18" w:rsidP="00AB4E18">
      <w:pPr>
        <w:spacing w:after="120" w:line="276" w:lineRule="auto"/>
        <w:jc w:val="both"/>
        <w:rPr>
          <w:bCs/>
          <w:lang w:val="ru-RU"/>
        </w:rPr>
      </w:pPr>
      <w:r w:rsidRPr="00AB4E18">
        <w:rPr>
          <w:bCs/>
          <w:lang w:val="ru-RU"/>
        </w:rPr>
        <w:t>Комисија сачињава Записник о коначном обрачуну изведених радова.</w:t>
      </w:r>
    </w:p>
    <w:p w:rsidR="00AB4E18" w:rsidRPr="00AB4E18" w:rsidRDefault="00AB4E18" w:rsidP="00AB4E18">
      <w:pPr>
        <w:spacing w:after="120" w:line="276" w:lineRule="auto"/>
        <w:jc w:val="both"/>
        <w:rPr>
          <w:bCs/>
          <w:lang w:val="ru-RU"/>
        </w:rPr>
      </w:pPr>
      <w:r w:rsidRPr="00AB4E18">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AB4E18" w:rsidRPr="00AB4E18" w:rsidRDefault="00AB4E18" w:rsidP="00AB4E18">
      <w:pPr>
        <w:keepNext/>
        <w:spacing w:after="120"/>
        <w:jc w:val="center"/>
        <w:rPr>
          <w:b/>
          <w:lang w:val="ru-RU"/>
        </w:rPr>
      </w:pPr>
      <w:r w:rsidRPr="00AB4E18">
        <w:rPr>
          <w:b/>
          <w:lang w:val="ru-RU"/>
        </w:rPr>
        <w:t>Раскид Уговора</w:t>
      </w:r>
    </w:p>
    <w:p w:rsidR="00AB4E18" w:rsidRPr="00AB4E18" w:rsidRDefault="00AB4E18" w:rsidP="00AB4E18">
      <w:pPr>
        <w:keepNext/>
        <w:spacing w:after="120"/>
        <w:jc w:val="center"/>
        <w:rPr>
          <w:bCs/>
          <w:lang w:val="ru-RU"/>
        </w:rPr>
      </w:pPr>
      <w:r w:rsidRPr="00AB4E18">
        <w:rPr>
          <w:bCs/>
          <w:lang w:val="ru-RU"/>
        </w:rPr>
        <w:t xml:space="preserve">Члан </w:t>
      </w:r>
      <w:r w:rsidRPr="00AB4E18">
        <w:rPr>
          <w:bCs/>
          <w:lang w:val="sr-Latn-RS"/>
        </w:rPr>
        <w:t>20</w:t>
      </w:r>
      <w:r w:rsidRPr="00AB4E18">
        <w:rPr>
          <w:bCs/>
          <w:lang w:val="ru-RU"/>
        </w:rPr>
        <w:t>.</w:t>
      </w:r>
    </w:p>
    <w:p w:rsidR="00AB4E18" w:rsidRPr="00AB4E18" w:rsidRDefault="00AB4E18" w:rsidP="00AB4E18">
      <w:pPr>
        <w:spacing w:after="120" w:line="276" w:lineRule="auto"/>
        <w:jc w:val="both"/>
        <w:rPr>
          <w:lang w:val="ru-RU"/>
        </w:rPr>
      </w:pPr>
      <w:r w:rsidRPr="00AB4E18">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AB4E18" w:rsidRPr="00AB4E18" w:rsidRDefault="00AB4E18" w:rsidP="00AB4E18">
      <w:pPr>
        <w:spacing w:after="120" w:line="276" w:lineRule="auto"/>
        <w:jc w:val="both"/>
        <w:rPr>
          <w:bCs/>
          <w:lang w:val="ru-RU"/>
        </w:rPr>
      </w:pPr>
      <w:r w:rsidRPr="00AB4E18">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AB4E18">
        <w:rPr>
          <w:bCs/>
          <w:lang w:val="ru-RU"/>
        </w:rPr>
        <w:t xml:space="preserve">као и ако </w:t>
      </w:r>
      <w:r w:rsidRPr="00AB4E18">
        <w:rPr>
          <w:lang w:val="ru-RU"/>
        </w:rPr>
        <w:t xml:space="preserve">Извођач радова </w:t>
      </w:r>
      <w:r w:rsidRPr="00AB4E18">
        <w:rPr>
          <w:bCs/>
          <w:lang w:val="ru-RU"/>
        </w:rPr>
        <w:t>не изводи радове у складу са техничком документацијом или из неоправданих разлога прекине са извођењем радова.</w:t>
      </w:r>
    </w:p>
    <w:p w:rsidR="00AB4E18" w:rsidRPr="00AB4E18" w:rsidRDefault="00AB4E18" w:rsidP="00AB4E18">
      <w:pPr>
        <w:spacing w:after="120" w:line="276" w:lineRule="auto"/>
        <w:jc w:val="both"/>
        <w:rPr>
          <w:bCs/>
          <w:lang w:val="ru-RU"/>
        </w:rPr>
      </w:pPr>
      <w:r w:rsidRPr="00AB4E18">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AB4E18" w:rsidRPr="00AB4E18" w:rsidRDefault="00AB4E18" w:rsidP="00AB4E18">
      <w:pPr>
        <w:spacing w:after="120" w:line="276" w:lineRule="auto"/>
        <w:jc w:val="both"/>
        <w:rPr>
          <w:lang w:val="sr-Cyrl-RS"/>
        </w:rPr>
      </w:pPr>
      <w:r w:rsidRPr="00AB4E18">
        <w:rPr>
          <w:lang w:val="sr-Cyrl-RS"/>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AB4E18" w:rsidRPr="00AB4E18" w:rsidRDefault="00AB4E18" w:rsidP="00AB4E18">
      <w:pPr>
        <w:spacing w:after="120" w:line="276" w:lineRule="auto"/>
        <w:jc w:val="both"/>
        <w:rPr>
          <w:bCs/>
          <w:lang w:val="ru-RU"/>
        </w:rPr>
      </w:pPr>
      <w:r w:rsidRPr="00AB4E18">
        <w:rPr>
          <w:bCs/>
          <w:lang w:val="ru-RU"/>
        </w:rPr>
        <w:t>Наручилац може једнострано раскинути уговор и у случају недостатка средстава за његову реализацију.</w:t>
      </w:r>
    </w:p>
    <w:p w:rsidR="00AB4E18" w:rsidRPr="00AB4E18" w:rsidRDefault="00AB4E18" w:rsidP="00AB4E18">
      <w:pPr>
        <w:spacing w:after="120" w:line="276" w:lineRule="auto"/>
        <w:jc w:val="both"/>
        <w:rPr>
          <w:bCs/>
          <w:lang w:val="ru-RU"/>
        </w:rPr>
      </w:pPr>
      <w:r w:rsidRPr="00AB4E18">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AB4E18" w:rsidRPr="00AB4E18" w:rsidRDefault="00AB4E18" w:rsidP="00AB4E18">
      <w:pPr>
        <w:spacing w:after="120" w:line="276" w:lineRule="auto"/>
        <w:jc w:val="both"/>
        <w:rPr>
          <w:bCs/>
          <w:lang w:val="ru-RU"/>
        </w:rPr>
      </w:pPr>
      <w:r w:rsidRPr="00AB4E18">
        <w:rPr>
          <w:bCs/>
          <w:lang w:val="ru-RU"/>
        </w:rPr>
        <w:t>Уговор се раскида писаном изјавом која садржи основ за раскид уговора и доставља се другој уговорној страни.</w:t>
      </w:r>
    </w:p>
    <w:p w:rsidR="00AB4E18" w:rsidRPr="00AB4E18" w:rsidRDefault="00AB4E18" w:rsidP="00AB4E18">
      <w:pPr>
        <w:spacing w:after="120" w:line="276" w:lineRule="auto"/>
        <w:jc w:val="both"/>
        <w:rPr>
          <w:bCs/>
          <w:lang w:val="sr-Cyrl-RS"/>
        </w:rPr>
      </w:pPr>
      <w:r w:rsidRPr="00AB4E18">
        <w:rPr>
          <w:bCs/>
          <w:lang w:val="ru-RU"/>
        </w:rPr>
        <w:lastRenderedPageBreak/>
        <w:t xml:space="preserve">У случају раскида Уговора, Извођач радова је дужан да изведене радове обезбеди и сачува од пропадања, као и да Наручиоцу преда </w:t>
      </w:r>
      <w:r w:rsidRPr="00AB4E18">
        <w:rPr>
          <w:lang w:val="ru-RU"/>
        </w:rPr>
        <w:t>преглед стварно изведеним радова до дана раскида уговора, потписан од стране одговорног извођача радова и надзорног органа</w:t>
      </w:r>
      <w:r w:rsidRPr="00AB4E18">
        <w:rPr>
          <w:lang w:val="sr-Cyrl-RS"/>
        </w:rPr>
        <w:t>.</w:t>
      </w:r>
    </w:p>
    <w:p w:rsidR="00AB4E18" w:rsidRPr="00AB4E18" w:rsidRDefault="00AB4E18" w:rsidP="00AB4E18">
      <w:pPr>
        <w:keepNext/>
        <w:spacing w:after="120"/>
        <w:jc w:val="center"/>
        <w:rPr>
          <w:b/>
          <w:lang w:val="ru-RU"/>
        </w:rPr>
      </w:pPr>
      <w:r w:rsidRPr="00AB4E18">
        <w:rPr>
          <w:b/>
          <w:lang w:val="ru-RU"/>
        </w:rPr>
        <w:t>Измене уговора</w:t>
      </w:r>
    </w:p>
    <w:p w:rsidR="00AB4E18" w:rsidRPr="00AB4E18" w:rsidRDefault="00AB4E18" w:rsidP="00AB4E18">
      <w:pPr>
        <w:keepNext/>
        <w:spacing w:after="120"/>
        <w:jc w:val="center"/>
        <w:rPr>
          <w:bCs/>
          <w:lang w:val="sr-Cyrl-RS"/>
        </w:rPr>
      </w:pPr>
      <w:r w:rsidRPr="00AB4E18">
        <w:rPr>
          <w:bCs/>
          <w:lang w:val="sr-Cyrl-RS"/>
        </w:rPr>
        <w:t>Члан 2</w:t>
      </w:r>
      <w:r w:rsidRPr="00AB4E18">
        <w:rPr>
          <w:bCs/>
          <w:lang w:val="sr-Latn-RS"/>
        </w:rPr>
        <w:t>1</w:t>
      </w:r>
      <w:r w:rsidRPr="00AB4E18">
        <w:rPr>
          <w:bCs/>
          <w:lang w:val="sr-Cyrl-RS"/>
        </w:rPr>
        <w:t>.</w:t>
      </w:r>
    </w:p>
    <w:p w:rsidR="00AB4E18" w:rsidRPr="00AB4E18" w:rsidRDefault="00AB4E18" w:rsidP="00AB4E18">
      <w:pPr>
        <w:keepNext/>
        <w:spacing w:after="120"/>
        <w:jc w:val="both"/>
        <w:rPr>
          <w:bCs/>
          <w:lang w:val="sr-Cyrl-RS"/>
        </w:rPr>
      </w:pPr>
      <w:r w:rsidRPr="00AB4E18">
        <w:rPr>
          <w:bCs/>
          <w:lang w:val="ru-RU"/>
        </w:rPr>
        <w:tab/>
        <w:t>Наручилац</w:t>
      </w:r>
      <w:r w:rsidRPr="00AB4E18">
        <w:rPr>
          <w:bCs/>
          <w:lang w:val="sr-Cyrl-R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AB4E18" w:rsidRPr="00AB4E18" w:rsidRDefault="00AB4E18" w:rsidP="00AB4E18">
      <w:pPr>
        <w:keepNext/>
        <w:spacing w:after="120"/>
        <w:jc w:val="both"/>
        <w:rPr>
          <w:bCs/>
          <w:lang w:val="sr-Cyrl-RS"/>
        </w:rPr>
      </w:pPr>
      <w:r w:rsidRPr="00AB4E18">
        <w:rPr>
          <w:bCs/>
          <w:lang w:val="sr-Cyrl-R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AB4E18" w:rsidRPr="00AB4E18" w:rsidRDefault="00AB4E18" w:rsidP="00AB4E18">
      <w:pPr>
        <w:keepNext/>
        <w:spacing w:after="120"/>
        <w:jc w:val="both"/>
        <w:rPr>
          <w:bCs/>
          <w:lang w:val="sr-Cyrl-RS"/>
        </w:rPr>
      </w:pPr>
      <w:r w:rsidRPr="00AB4E18">
        <w:rPr>
          <w:bCs/>
          <w:lang w:val="sr-Cyrl-R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AB4E18" w:rsidRPr="00AB4E18" w:rsidRDefault="00AB4E18" w:rsidP="00AB4E18">
      <w:pPr>
        <w:keepNext/>
        <w:numPr>
          <w:ilvl w:val="0"/>
          <w:numId w:val="18"/>
        </w:numPr>
        <w:spacing w:after="120" w:line="276" w:lineRule="auto"/>
        <w:ind w:left="0"/>
        <w:jc w:val="both"/>
        <w:rPr>
          <w:bCs/>
          <w:lang w:val="sr-Cyrl-RS"/>
        </w:rPr>
      </w:pPr>
      <w:r w:rsidRPr="00AB4E18">
        <w:rPr>
          <w:bCs/>
          <w:lang w:val="sr-Cyrl-RS"/>
        </w:rPr>
        <w:t>природни догађај (пожар, поплава, земљотрес, изузетно лоше време неуобичајено за годишње доба и за место на коме се радови изводе и сл.);</w:t>
      </w:r>
    </w:p>
    <w:p w:rsidR="00AB4E18" w:rsidRPr="00AB4E18" w:rsidRDefault="00AB4E18" w:rsidP="00AB4E18">
      <w:pPr>
        <w:keepNext/>
        <w:numPr>
          <w:ilvl w:val="0"/>
          <w:numId w:val="18"/>
        </w:numPr>
        <w:spacing w:after="120" w:line="276" w:lineRule="auto"/>
        <w:ind w:left="0"/>
        <w:jc w:val="both"/>
        <w:rPr>
          <w:bCs/>
          <w:lang w:val="sr-Cyrl-RS"/>
        </w:rPr>
      </w:pPr>
      <w:r w:rsidRPr="00AB4E18">
        <w:rPr>
          <w:bCs/>
          <w:lang w:val="sr-Cyrl-RS"/>
        </w:rPr>
        <w:t>мере које буду предвиђене актима надлежних органа;</w:t>
      </w:r>
    </w:p>
    <w:p w:rsidR="00AB4E18" w:rsidRPr="00AB4E18" w:rsidRDefault="00AB4E18" w:rsidP="00AB4E18">
      <w:pPr>
        <w:keepNext/>
        <w:numPr>
          <w:ilvl w:val="0"/>
          <w:numId w:val="18"/>
        </w:numPr>
        <w:spacing w:after="120" w:line="276" w:lineRule="auto"/>
        <w:ind w:left="0"/>
        <w:jc w:val="both"/>
        <w:rPr>
          <w:bCs/>
          <w:lang w:val="sr-Cyrl-RS"/>
        </w:rPr>
      </w:pPr>
      <w:r w:rsidRPr="00AB4E18">
        <w:rPr>
          <w:bCs/>
          <w:lang w:val="sr-Cyrl-RS"/>
        </w:rPr>
        <w:t>услови за извођење радова у земљи или води, који нису предвиђени техничком документацијом;</w:t>
      </w:r>
    </w:p>
    <w:p w:rsidR="00AB4E18" w:rsidRPr="00AB4E18" w:rsidRDefault="00AB4E18" w:rsidP="00AB4E18">
      <w:pPr>
        <w:keepNext/>
        <w:numPr>
          <w:ilvl w:val="0"/>
          <w:numId w:val="18"/>
        </w:numPr>
        <w:spacing w:after="120" w:line="276" w:lineRule="auto"/>
        <w:ind w:left="0"/>
        <w:jc w:val="both"/>
        <w:rPr>
          <w:bCs/>
          <w:lang w:val="sr-Cyrl-RS"/>
        </w:rPr>
      </w:pPr>
      <w:bookmarkStart w:id="10" w:name="_Hlk499071084"/>
      <w:r w:rsidRPr="00AB4E18">
        <w:rPr>
          <w:bCs/>
          <w:lang w:val="sr-Cyrl-R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0"/>
    </w:p>
    <w:p w:rsidR="00AB4E18" w:rsidRPr="00AB4E18" w:rsidRDefault="00AB4E18" w:rsidP="00AB4E18">
      <w:pPr>
        <w:keepNext/>
        <w:numPr>
          <w:ilvl w:val="0"/>
          <w:numId w:val="18"/>
        </w:numPr>
        <w:spacing w:after="120" w:line="276" w:lineRule="auto"/>
        <w:ind w:left="0"/>
        <w:jc w:val="both"/>
        <w:rPr>
          <w:bCs/>
          <w:lang w:val="sr-Cyrl-RS"/>
        </w:rPr>
      </w:pPr>
      <w:r w:rsidRPr="00AB4E18">
        <w:rPr>
          <w:bCs/>
          <w:lang w:val="sr-Cyrl-RS"/>
        </w:rPr>
        <w:t xml:space="preserve">непредвиђене радове према члану 17. уговора, без чијег извођења циљ закљученог уговора не би био остварен у потпуности,а </w:t>
      </w:r>
      <w:r w:rsidRPr="00AB4E18">
        <w:rPr>
          <w:bCs/>
          <w:lang w:val="ru-RU"/>
        </w:rPr>
        <w:t>који нису били уговорени, ни предвиђени.</w:t>
      </w:r>
    </w:p>
    <w:p w:rsidR="00AB4E18" w:rsidRPr="00AB4E18" w:rsidRDefault="00AB4E18" w:rsidP="00AB4E18">
      <w:pPr>
        <w:keepNext/>
        <w:spacing w:after="120"/>
        <w:jc w:val="center"/>
        <w:rPr>
          <w:rFonts w:eastAsia="Calibri-Bold"/>
          <w:bCs/>
          <w:lang w:val="sr-Cyrl-RS" w:eastAsia="sr-Cyrl-RS"/>
        </w:rPr>
      </w:pPr>
      <w:r w:rsidRPr="00AB4E18">
        <w:rPr>
          <w:rFonts w:eastAsia="Calibri-Bold"/>
          <w:bCs/>
          <w:lang w:val="sr-Cyrl-RS" w:eastAsia="sr-Cyrl-RS"/>
        </w:rPr>
        <w:t>Члан 2</w:t>
      </w:r>
      <w:r w:rsidRPr="00AB4E18">
        <w:rPr>
          <w:rFonts w:eastAsia="Calibri-Bold"/>
          <w:bCs/>
          <w:lang w:val="sr-Latn-RS" w:eastAsia="sr-Cyrl-RS"/>
        </w:rPr>
        <w:t>2</w:t>
      </w:r>
      <w:r w:rsidRPr="00AB4E18">
        <w:rPr>
          <w:rFonts w:eastAsia="Calibri-Bold"/>
          <w:bCs/>
          <w:lang w:val="sr-Cyrl-RS" w:eastAsia="sr-Cyrl-RS"/>
        </w:rPr>
        <w:t>.</w:t>
      </w:r>
    </w:p>
    <w:p w:rsidR="00AB4E18" w:rsidRPr="00AB4E18" w:rsidRDefault="00AB4E18" w:rsidP="00AB4E18">
      <w:pPr>
        <w:spacing w:after="120" w:line="276" w:lineRule="auto"/>
        <w:jc w:val="both"/>
        <w:rPr>
          <w:rFonts w:eastAsia="Calibri-Bold"/>
          <w:bCs/>
          <w:color w:val="000000"/>
          <w:lang w:val="sr-Cyrl-RS" w:eastAsia="sr-Cyrl-RS"/>
        </w:rPr>
      </w:pPr>
      <w:r w:rsidRPr="00AB4E18">
        <w:rPr>
          <w:rFonts w:eastAsia="Calibri-Bold"/>
          <w:bCs/>
          <w:color w:val="000000"/>
          <w:lang w:val="sr-Cyrl-RS" w:eastAsia="sr-Cyrl-R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AB4E18" w:rsidRPr="00AB4E18" w:rsidRDefault="00AB4E18" w:rsidP="00AB4E18">
      <w:pPr>
        <w:spacing w:after="120" w:line="276" w:lineRule="auto"/>
        <w:contextualSpacing/>
        <w:jc w:val="both"/>
        <w:rPr>
          <w:lang w:val="sr-Cyrl-RS"/>
        </w:rPr>
      </w:pPr>
      <w:r w:rsidRPr="00AB4E18">
        <w:rPr>
          <w:lang w:val="sr-Cyrl-RS"/>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AB4E18" w:rsidRPr="00AB4E18" w:rsidRDefault="00AB4E18" w:rsidP="00AB4E18">
      <w:pPr>
        <w:spacing w:after="120" w:line="276" w:lineRule="auto"/>
        <w:contextualSpacing/>
        <w:jc w:val="both"/>
        <w:rPr>
          <w:lang w:val="sr-Cyrl-RS"/>
        </w:rPr>
      </w:pPr>
      <w:r w:rsidRPr="00AB4E18">
        <w:rPr>
          <w:lang w:val="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AB4E18" w:rsidRPr="00AB4E18" w:rsidRDefault="00AB4E18" w:rsidP="00AB4E18">
      <w:pPr>
        <w:spacing w:after="120" w:line="276" w:lineRule="auto"/>
        <w:contextualSpacing/>
        <w:jc w:val="both"/>
        <w:rPr>
          <w:rFonts w:eastAsia="Calibri-Bold"/>
          <w:bCs/>
          <w:color w:val="000000"/>
          <w:lang w:val="sr-Cyrl-RS" w:eastAsia="sr-Cyrl-RS"/>
        </w:rPr>
      </w:pPr>
      <w:r w:rsidRPr="00AB4E18">
        <w:rPr>
          <w:lang w:val="sr-Cyrl-RS"/>
        </w:rPr>
        <w:t>Изменом уговора, по било ком од наведених основа, не може се мењати предмет јавне</w:t>
      </w:r>
      <w:r w:rsidRPr="00AB4E18">
        <w:rPr>
          <w:rFonts w:eastAsia="Calibri-Bold"/>
          <w:bCs/>
          <w:color w:val="000000"/>
          <w:lang w:val="sr-Cyrl-RS" w:eastAsia="sr-Cyrl-RS"/>
        </w:rPr>
        <w:t xml:space="preserve"> набавке. </w:t>
      </w:r>
    </w:p>
    <w:p w:rsidR="00AB4E18" w:rsidRPr="00AB4E18" w:rsidRDefault="00AB4E18" w:rsidP="00AB4E18">
      <w:pPr>
        <w:keepNext/>
        <w:spacing w:after="120"/>
        <w:jc w:val="center"/>
        <w:rPr>
          <w:b/>
          <w:lang w:val="ru-RU"/>
        </w:rPr>
      </w:pPr>
      <w:r w:rsidRPr="00AB4E18">
        <w:rPr>
          <w:b/>
          <w:lang w:val="ru-RU"/>
        </w:rPr>
        <w:lastRenderedPageBreak/>
        <w:t>Сходна примена других прописа</w:t>
      </w:r>
    </w:p>
    <w:p w:rsidR="00AB4E18" w:rsidRPr="00AB4E18" w:rsidRDefault="00AB4E18" w:rsidP="00AB4E18">
      <w:pPr>
        <w:keepNext/>
        <w:spacing w:after="120"/>
        <w:jc w:val="center"/>
        <w:rPr>
          <w:bCs/>
          <w:lang w:val="ru-RU"/>
        </w:rPr>
      </w:pPr>
      <w:r w:rsidRPr="00AB4E18">
        <w:rPr>
          <w:bCs/>
          <w:lang w:val="ru-RU"/>
        </w:rPr>
        <w:t>Члан 2</w:t>
      </w:r>
      <w:r w:rsidRPr="00AB4E18">
        <w:rPr>
          <w:bCs/>
          <w:lang w:val="sr-Latn-RS"/>
        </w:rPr>
        <w:t>3</w:t>
      </w:r>
      <w:r w:rsidRPr="00AB4E18">
        <w:rPr>
          <w:bCs/>
          <w:lang w:val="ru-RU"/>
        </w:rPr>
        <w:t>.</w:t>
      </w:r>
    </w:p>
    <w:p w:rsidR="00AB4E18" w:rsidRPr="00AB4E18" w:rsidRDefault="00AB4E18" w:rsidP="00AB4E18">
      <w:pPr>
        <w:spacing w:after="120" w:line="276" w:lineRule="auto"/>
        <w:jc w:val="both"/>
        <w:rPr>
          <w:bCs/>
          <w:lang w:val="ru-RU"/>
        </w:rPr>
      </w:pPr>
      <w:r w:rsidRPr="00AB4E18">
        <w:rPr>
          <w:lang w:val="ru-RU"/>
        </w:rPr>
        <w:tab/>
        <w:t xml:space="preserve">На питања која </w:t>
      </w:r>
      <w:r w:rsidRPr="00AB4E18">
        <w:rPr>
          <w:bCs/>
          <w:lang w:val="ru-RU"/>
        </w:rPr>
        <w:t>овим уговором нису посебно утврђена, примењују се одговарајуће одредбе закона којим се уређује планирање и изградња, закона којим се уређују облигациони односи и посебних узанси о грађењу.</w:t>
      </w:r>
    </w:p>
    <w:p w:rsidR="00AB4E18" w:rsidRPr="00AB4E18" w:rsidRDefault="00AB4E18" w:rsidP="00AB4E18">
      <w:pPr>
        <w:keepNext/>
        <w:spacing w:after="120"/>
        <w:jc w:val="center"/>
        <w:rPr>
          <w:b/>
          <w:lang w:val="ru-RU"/>
        </w:rPr>
      </w:pPr>
      <w:r w:rsidRPr="00AB4E18">
        <w:rPr>
          <w:b/>
          <w:lang w:val="ru-RU"/>
        </w:rPr>
        <w:t>Саставни део уговора</w:t>
      </w:r>
    </w:p>
    <w:p w:rsidR="00AB4E18" w:rsidRPr="00AB4E18" w:rsidRDefault="00AB4E18" w:rsidP="00AB4E18">
      <w:pPr>
        <w:keepNext/>
        <w:spacing w:after="120"/>
        <w:jc w:val="center"/>
        <w:rPr>
          <w:bCs/>
          <w:color w:val="000000"/>
          <w:lang w:val="ru-RU"/>
        </w:rPr>
      </w:pPr>
      <w:r w:rsidRPr="00AB4E18">
        <w:rPr>
          <w:bCs/>
          <w:lang w:val="ru-RU"/>
        </w:rPr>
        <w:t>Члан 2</w:t>
      </w:r>
      <w:r w:rsidRPr="00AB4E18">
        <w:rPr>
          <w:bCs/>
          <w:lang w:val="sr-Latn-RS"/>
        </w:rPr>
        <w:t>4</w:t>
      </w:r>
      <w:r w:rsidRPr="00AB4E18">
        <w:rPr>
          <w:bCs/>
          <w:lang w:val="ru-RU"/>
        </w:rPr>
        <w:t>.</w:t>
      </w:r>
    </w:p>
    <w:p w:rsidR="00AB4E18" w:rsidRPr="00AB4E18" w:rsidRDefault="00AB4E18" w:rsidP="00AB4E18">
      <w:pPr>
        <w:spacing w:after="120" w:line="276" w:lineRule="auto"/>
        <w:rPr>
          <w:bCs/>
          <w:lang w:val="sr-Cyrl-RS"/>
        </w:rPr>
      </w:pPr>
      <w:r w:rsidRPr="00AB4E18">
        <w:rPr>
          <w:bCs/>
          <w:lang w:val="ru-RU"/>
        </w:rPr>
        <w:t>Прилози и саставни делови овог Уговора су:</w:t>
      </w:r>
    </w:p>
    <w:p w:rsidR="00AB4E18" w:rsidRPr="00DA6E0A" w:rsidRDefault="00AB4E18" w:rsidP="00AB4E18">
      <w:pPr>
        <w:spacing w:after="120" w:line="276" w:lineRule="auto"/>
        <w:rPr>
          <w:bCs/>
          <w:lang w:val="ru-RU"/>
        </w:rPr>
      </w:pPr>
      <w:r w:rsidRPr="00DA6E0A">
        <w:rPr>
          <w:bCs/>
          <w:lang w:val="ru-RU"/>
        </w:rPr>
        <w:t>-   техничка документација</w:t>
      </w:r>
    </w:p>
    <w:p w:rsidR="00AB4E18" w:rsidRPr="00AB4E18" w:rsidRDefault="00AB4E18" w:rsidP="00AB4E18">
      <w:pPr>
        <w:spacing w:after="120" w:line="276" w:lineRule="auto"/>
        <w:rPr>
          <w:bCs/>
          <w:lang w:val="ru-RU"/>
        </w:rPr>
      </w:pPr>
      <w:r w:rsidRPr="00AB4E18">
        <w:rPr>
          <w:bCs/>
          <w:lang w:val="ru-RU"/>
        </w:rPr>
        <w:t xml:space="preserve">-   понуда Извођача радова бр. ____________ од </w:t>
      </w:r>
      <w:r w:rsidRPr="00AB4E18">
        <w:rPr>
          <w:bCs/>
          <w:lang w:val="sr-Cyrl-RS"/>
        </w:rPr>
        <w:t>______________</w:t>
      </w:r>
      <w:r w:rsidRPr="00AB4E18">
        <w:rPr>
          <w:bCs/>
          <w:lang w:val="ru-RU"/>
        </w:rPr>
        <w:t xml:space="preserve">. </w:t>
      </w:r>
      <w:proofErr w:type="gramStart"/>
      <w:r w:rsidRPr="00AB4E18">
        <w:rPr>
          <w:bCs/>
        </w:rPr>
        <w:t>г</w:t>
      </w:r>
      <w:r w:rsidRPr="00AB4E18">
        <w:rPr>
          <w:bCs/>
          <w:lang w:val="ru-RU"/>
        </w:rPr>
        <w:t>одине</w:t>
      </w:r>
      <w:proofErr w:type="gramEnd"/>
    </w:p>
    <w:p w:rsidR="00AB4E18" w:rsidRPr="00AB4E18" w:rsidRDefault="00AB4E18" w:rsidP="00AB4E18">
      <w:pPr>
        <w:keepNext/>
        <w:spacing w:after="120"/>
        <w:jc w:val="center"/>
        <w:rPr>
          <w:b/>
        </w:rPr>
      </w:pPr>
      <w:r w:rsidRPr="00AB4E18">
        <w:rPr>
          <w:b/>
          <w:lang w:val="ru-RU"/>
        </w:rPr>
        <w:t>Решавање спорова</w:t>
      </w:r>
    </w:p>
    <w:p w:rsidR="00AB4E18" w:rsidRPr="00AB4E18" w:rsidRDefault="00AB4E18" w:rsidP="00AB4E18">
      <w:pPr>
        <w:keepNext/>
        <w:spacing w:after="120"/>
        <w:jc w:val="center"/>
        <w:rPr>
          <w:bCs/>
        </w:rPr>
      </w:pPr>
      <w:r w:rsidRPr="00AB4E18">
        <w:rPr>
          <w:bCs/>
          <w:lang w:val="ru-RU"/>
        </w:rPr>
        <w:t>Члан 2</w:t>
      </w:r>
      <w:r w:rsidRPr="00AB4E18">
        <w:rPr>
          <w:bCs/>
          <w:lang w:val="sr-Latn-RS"/>
        </w:rPr>
        <w:t>5</w:t>
      </w:r>
      <w:r w:rsidRPr="00AB4E18">
        <w:rPr>
          <w:bCs/>
          <w:lang w:val="ru-RU"/>
        </w:rPr>
        <w:t>.</w:t>
      </w:r>
    </w:p>
    <w:p w:rsidR="00AB4E18" w:rsidRPr="00AB4E18" w:rsidRDefault="00AB4E18" w:rsidP="00AB4E18">
      <w:pPr>
        <w:spacing w:after="120" w:line="276" w:lineRule="auto"/>
        <w:jc w:val="both"/>
        <w:rPr>
          <w:bCs/>
        </w:rPr>
      </w:pPr>
      <w:r w:rsidRPr="00AB4E18">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AB4E18" w:rsidRPr="00AB4E18" w:rsidRDefault="00AB4E18" w:rsidP="00AB4E18">
      <w:pPr>
        <w:keepNext/>
        <w:spacing w:after="120"/>
        <w:jc w:val="center"/>
        <w:rPr>
          <w:b/>
        </w:rPr>
      </w:pPr>
      <w:r w:rsidRPr="00AB4E18">
        <w:rPr>
          <w:b/>
          <w:lang w:val="ru-RU"/>
        </w:rPr>
        <w:t>Број примерака уговора</w:t>
      </w:r>
    </w:p>
    <w:p w:rsidR="00AB4E18" w:rsidRPr="00AB4E18" w:rsidRDefault="00AB4E18" w:rsidP="00AB4E18">
      <w:pPr>
        <w:keepNext/>
        <w:spacing w:after="120"/>
        <w:jc w:val="center"/>
        <w:rPr>
          <w:bCs/>
        </w:rPr>
      </w:pPr>
      <w:r w:rsidRPr="00AB4E18">
        <w:rPr>
          <w:bCs/>
          <w:lang w:val="ru-RU"/>
        </w:rPr>
        <w:t>Члан 2</w:t>
      </w:r>
      <w:r w:rsidRPr="00AB4E18">
        <w:rPr>
          <w:bCs/>
          <w:lang w:val="sr-Latn-RS"/>
        </w:rPr>
        <w:t>6</w:t>
      </w:r>
      <w:r w:rsidRPr="00AB4E18">
        <w:rPr>
          <w:bCs/>
          <w:lang w:val="ru-RU"/>
        </w:rPr>
        <w:t>.</w:t>
      </w:r>
    </w:p>
    <w:p w:rsidR="00AB4E18" w:rsidRPr="00AB4E18" w:rsidRDefault="00AB4E18" w:rsidP="00AB4E18">
      <w:pPr>
        <w:spacing w:after="120" w:line="276" w:lineRule="auto"/>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AB4E18" w:rsidRPr="00AB4E18" w:rsidRDefault="00AB4E18" w:rsidP="00AB4E18">
      <w:pPr>
        <w:keepNext/>
        <w:spacing w:after="120"/>
        <w:jc w:val="center"/>
        <w:rPr>
          <w:b/>
        </w:rPr>
      </w:pPr>
      <w:r w:rsidRPr="00AB4E18">
        <w:rPr>
          <w:b/>
          <w:lang w:val="ru-RU"/>
        </w:rPr>
        <w:t>Ступање на снагу</w:t>
      </w:r>
    </w:p>
    <w:p w:rsidR="00AB4E18" w:rsidRPr="00AB4E18" w:rsidRDefault="00AB4E18" w:rsidP="00AB4E18">
      <w:pPr>
        <w:keepNext/>
        <w:spacing w:after="120"/>
        <w:jc w:val="center"/>
        <w:rPr>
          <w:bCs/>
        </w:rPr>
      </w:pPr>
      <w:r w:rsidRPr="00AB4E18">
        <w:rPr>
          <w:bCs/>
          <w:lang w:val="ru-RU"/>
        </w:rPr>
        <w:t>Члан 2</w:t>
      </w:r>
      <w:r w:rsidRPr="00AB4E18">
        <w:rPr>
          <w:bCs/>
          <w:lang w:val="sr-Latn-RS"/>
        </w:rPr>
        <w:t>7</w:t>
      </w:r>
      <w:r w:rsidRPr="00AB4E18">
        <w:rPr>
          <w:bCs/>
          <w:lang w:val="ru-RU"/>
        </w:rPr>
        <w:t>.</w:t>
      </w:r>
    </w:p>
    <w:p w:rsidR="00AB4E18" w:rsidRPr="00AB4E18" w:rsidRDefault="00AB4E18" w:rsidP="00AB4E18">
      <w:pPr>
        <w:spacing w:after="120" w:line="276" w:lineRule="auto"/>
        <w:jc w:val="both"/>
        <w:rPr>
          <w:bCs/>
        </w:rPr>
      </w:pPr>
      <w:r w:rsidRPr="00AB4E18">
        <w:rPr>
          <w:bCs/>
          <w:lang w:val="ru-RU"/>
        </w:rPr>
        <w:t xml:space="preserve">Овај уговор се сматра закљученим када га потпишу обе уговорне стране. </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r w:rsidRPr="00FC65B0">
        <w:rPr>
          <w:rFonts w:eastAsia="Arial Unicode MS"/>
          <w:bCs/>
          <w:color w:val="000000"/>
          <w:kern w:val="1"/>
          <w:lang w:val="ru-RU" w:eastAsia="ar-SA"/>
        </w:rPr>
        <w:t xml:space="preserve"> </w:t>
      </w:r>
    </w:p>
    <w:p w:rsidR="00C32353" w:rsidRPr="00C32353" w:rsidRDefault="00C32353" w:rsidP="00C32353">
      <w:pPr>
        <w:widowControl w:val="0"/>
        <w:shd w:val="clear" w:color="auto" w:fill="FFFFFF"/>
        <w:jc w:val="both"/>
        <w:rPr>
          <w:b/>
          <w:color w:val="000000"/>
        </w:rPr>
      </w:pPr>
      <w:r w:rsidRPr="00C32353">
        <w:rPr>
          <w:b/>
          <w:color w:val="000000"/>
        </w:rPr>
        <w:t>НАРУЧИЛАЦ</w:t>
      </w:r>
      <w:r w:rsidRPr="00C32353">
        <w:rPr>
          <w:b/>
          <w:color w:val="000000"/>
          <w:lang w:val="ru-RU"/>
        </w:rPr>
        <w:t xml:space="preserve">                                                                                            ИЗВОЂАЧ</w:t>
      </w:r>
    </w:p>
    <w:p w:rsidR="00C32353" w:rsidRPr="00C32353" w:rsidRDefault="00C32353" w:rsidP="00C32353">
      <w:pPr>
        <w:widowControl w:val="0"/>
        <w:shd w:val="clear" w:color="auto" w:fill="FFFFFF"/>
        <w:tabs>
          <w:tab w:val="left" w:pos="1350"/>
        </w:tabs>
        <w:jc w:val="both"/>
        <w:rPr>
          <w:color w:val="000000"/>
        </w:rPr>
      </w:pP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C32353" w:rsidRPr="00C32353" w:rsidRDefault="00C32353" w:rsidP="00C32353">
      <w:pPr>
        <w:widowControl w:val="0"/>
        <w:rPr>
          <w:color w:val="000000"/>
          <w:lang w:val="sr-Cyrl-CS"/>
        </w:rPr>
      </w:pPr>
    </w:p>
    <w:p w:rsidR="00FC65B0" w:rsidRPr="00FC65B0" w:rsidRDefault="00FC65B0" w:rsidP="00FC65B0">
      <w:pPr>
        <w:tabs>
          <w:tab w:val="left" w:pos="930"/>
          <w:tab w:val="right" w:pos="9026"/>
        </w:tabs>
        <w:suppressAutoHyphens/>
        <w:spacing w:line="100" w:lineRule="atLeast"/>
        <w:rPr>
          <w:rFonts w:eastAsia="Arial Unicode MS"/>
          <w:b/>
          <w:bCs/>
          <w:i/>
          <w:iCs/>
          <w:color w:val="000000"/>
          <w:kern w:val="1"/>
          <w:sz w:val="28"/>
          <w:szCs w:val="28"/>
          <w:lang w:val="sr-Cyrl-RS" w:eastAsia="ar-SA"/>
        </w:rPr>
      </w:pPr>
    </w:p>
    <w:p w:rsidR="00941FDD" w:rsidRDefault="00941FDD" w:rsidP="00FC65B0">
      <w:pPr>
        <w:suppressAutoHyphens/>
        <w:spacing w:line="100" w:lineRule="atLeast"/>
        <w:jc w:val="right"/>
        <w:rPr>
          <w:b/>
          <w:bCs/>
          <w:color w:val="000000"/>
          <w:kern w:val="1"/>
          <w:lang w:eastAsia="ar-SA"/>
        </w:rPr>
      </w:pPr>
    </w:p>
    <w:p w:rsidR="00941FDD" w:rsidRDefault="00941FDD" w:rsidP="00FC65B0">
      <w:pPr>
        <w:suppressAutoHyphens/>
        <w:spacing w:line="100" w:lineRule="atLeast"/>
        <w:jc w:val="right"/>
        <w:rPr>
          <w:b/>
          <w:bCs/>
          <w:color w:val="000000"/>
          <w:kern w:val="1"/>
          <w:lang w:eastAsia="ar-SA"/>
        </w:rPr>
      </w:pPr>
    </w:p>
    <w:p w:rsidR="00941FDD" w:rsidRDefault="00941FDD" w:rsidP="00FC65B0">
      <w:pPr>
        <w:suppressAutoHyphens/>
        <w:spacing w:line="100" w:lineRule="atLeast"/>
        <w:jc w:val="right"/>
        <w:rPr>
          <w:b/>
          <w:bCs/>
          <w:color w:val="000000"/>
          <w:kern w:val="1"/>
          <w:lang w:eastAsia="ar-SA"/>
        </w:rPr>
      </w:pPr>
    </w:p>
    <w:p w:rsidR="00941FDD" w:rsidRDefault="00941FDD" w:rsidP="00FC65B0">
      <w:pPr>
        <w:suppressAutoHyphens/>
        <w:spacing w:line="100" w:lineRule="atLeast"/>
        <w:jc w:val="right"/>
        <w:rPr>
          <w:b/>
          <w:bCs/>
          <w:color w:val="000000"/>
          <w:kern w:val="1"/>
          <w:lang w:eastAsia="ar-SA"/>
        </w:rPr>
      </w:pPr>
    </w:p>
    <w:p w:rsidR="00941FDD" w:rsidRDefault="00941FDD" w:rsidP="00FC65B0">
      <w:pPr>
        <w:suppressAutoHyphens/>
        <w:spacing w:line="100" w:lineRule="atLeast"/>
        <w:jc w:val="right"/>
        <w:rPr>
          <w:b/>
          <w:bCs/>
          <w:color w:val="000000"/>
          <w:kern w:val="1"/>
          <w:lang w:eastAsia="ar-SA"/>
        </w:rPr>
      </w:pPr>
    </w:p>
    <w:p w:rsidR="00941FDD" w:rsidRDefault="00941FDD" w:rsidP="00FC65B0">
      <w:pPr>
        <w:suppressAutoHyphens/>
        <w:spacing w:line="100" w:lineRule="atLeast"/>
        <w:jc w:val="right"/>
        <w:rPr>
          <w:b/>
          <w:bCs/>
          <w:color w:val="000000"/>
          <w:kern w:val="1"/>
          <w:lang w:val="sr-Cyrl-RS" w:eastAsia="ar-SA"/>
        </w:rPr>
      </w:pPr>
    </w:p>
    <w:p w:rsidR="00C32353" w:rsidRDefault="00C32353" w:rsidP="00FC65B0">
      <w:pPr>
        <w:suppressAutoHyphens/>
        <w:spacing w:line="100" w:lineRule="atLeast"/>
        <w:jc w:val="right"/>
        <w:rPr>
          <w:b/>
          <w:bCs/>
          <w:color w:val="000000"/>
          <w:kern w:val="1"/>
          <w:lang w:val="sr-Cyrl-RS" w:eastAsia="ar-SA"/>
        </w:rPr>
      </w:pPr>
    </w:p>
    <w:p w:rsidR="00C32353" w:rsidRDefault="00C32353" w:rsidP="00FC65B0">
      <w:pPr>
        <w:suppressAutoHyphens/>
        <w:spacing w:line="100" w:lineRule="atLeast"/>
        <w:jc w:val="right"/>
        <w:rPr>
          <w:b/>
          <w:bCs/>
          <w:color w:val="000000"/>
          <w:kern w:val="1"/>
          <w:lang w:val="sr-Cyrl-RS" w:eastAsia="ar-SA"/>
        </w:rPr>
      </w:pPr>
    </w:p>
    <w:p w:rsidR="00C32353" w:rsidRDefault="00C32353" w:rsidP="00FC65B0">
      <w:pPr>
        <w:suppressAutoHyphens/>
        <w:spacing w:line="100" w:lineRule="atLeast"/>
        <w:jc w:val="right"/>
        <w:rPr>
          <w:b/>
          <w:bCs/>
          <w:color w:val="000000"/>
          <w:kern w:val="1"/>
          <w:lang w:val="sr-Cyrl-RS" w:eastAsia="ar-SA"/>
        </w:rPr>
      </w:pPr>
    </w:p>
    <w:p w:rsidR="00C32353" w:rsidRDefault="00C32353" w:rsidP="00FC65B0">
      <w:pPr>
        <w:suppressAutoHyphens/>
        <w:spacing w:line="100" w:lineRule="atLeast"/>
        <w:jc w:val="right"/>
        <w:rPr>
          <w:b/>
          <w:bCs/>
          <w:color w:val="000000"/>
          <w:kern w:val="1"/>
          <w:lang w:val="sr-Cyrl-RS" w:eastAsia="ar-SA"/>
        </w:rPr>
      </w:pPr>
    </w:p>
    <w:p w:rsidR="00C32353" w:rsidRDefault="00C32353" w:rsidP="00FC65B0">
      <w:pPr>
        <w:suppressAutoHyphens/>
        <w:spacing w:line="100" w:lineRule="atLeast"/>
        <w:jc w:val="right"/>
        <w:rPr>
          <w:b/>
          <w:bCs/>
          <w:color w:val="000000"/>
          <w:kern w:val="1"/>
          <w:lang w:val="sr-Cyrl-RS" w:eastAsia="ar-SA"/>
        </w:rPr>
      </w:pPr>
    </w:p>
    <w:p w:rsidR="00941FDD" w:rsidRPr="00DC03F3" w:rsidRDefault="00941FDD" w:rsidP="00DC03F3">
      <w:pPr>
        <w:suppressAutoHyphens/>
        <w:spacing w:line="100" w:lineRule="atLeast"/>
        <w:rPr>
          <w:b/>
          <w:bCs/>
          <w:color w:val="000000"/>
          <w:kern w:val="1"/>
          <w:lang w:val="sr-Cyrl-RS" w:eastAsia="ar-SA"/>
        </w:rPr>
      </w:pPr>
    </w:p>
    <w:p w:rsidR="00941FDD" w:rsidRDefault="00941FDD" w:rsidP="00FC65B0">
      <w:pPr>
        <w:suppressAutoHyphens/>
        <w:spacing w:line="100" w:lineRule="atLeast"/>
        <w:jc w:val="right"/>
        <w:rPr>
          <w:b/>
          <w:bCs/>
          <w:color w:val="000000"/>
          <w:kern w:val="1"/>
          <w:lang w:eastAsia="ar-SA"/>
        </w:rPr>
      </w:pPr>
    </w:p>
    <w:p w:rsidR="00941FDD" w:rsidRPr="004E1669" w:rsidRDefault="00941FDD" w:rsidP="004E1669">
      <w:pPr>
        <w:suppressAutoHyphens/>
        <w:spacing w:line="100" w:lineRule="atLeast"/>
        <w:rPr>
          <w:b/>
          <w:bCs/>
          <w:color w:val="000000"/>
          <w:kern w:val="1"/>
          <w:lang w:val="sr-Cyrl-R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Pr="00FC65B0">
        <w:rPr>
          <w:b/>
          <w:bCs/>
          <w:color w:val="000000"/>
          <w:kern w:val="1"/>
          <w:lang w:val="sr-Cyrl-RS" w:eastAsia="ar-SA"/>
        </w:rPr>
        <w:t>12</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ПРЕДЕМР РАДОВА - ОБРАЗАЦ СТРУКТУРЕ ПОНУЂЕНЕ ЦЕНЕ </w:t>
      </w:r>
    </w:p>
    <w:p w:rsidR="00FC65B0" w:rsidRDefault="00FC65B0" w:rsidP="00FC65B0">
      <w:pPr>
        <w:tabs>
          <w:tab w:val="left" w:pos="90"/>
        </w:tabs>
        <w:suppressAutoHyphens/>
        <w:spacing w:line="100" w:lineRule="atLeast"/>
        <w:ind w:left="90"/>
        <w:jc w:val="both"/>
        <w:rPr>
          <w:rFonts w:eastAsia="Arial Unicode MS"/>
          <w:color w:val="000000"/>
          <w:kern w:val="1"/>
          <w:lang w:eastAsia="ar-SA"/>
        </w:rPr>
      </w:pPr>
    </w:p>
    <w:tbl>
      <w:tblPr>
        <w:tblW w:w="10135" w:type="dxa"/>
        <w:tblInd w:w="93" w:type="dxa"/>
        <w:tblLook w:val="04A0" w:firstRow="1" w:lastRow="0" w:firstColumn="1" w:lastColumn="0" w:noHBand="0" w:noVBand="1"/>
      </w:tblPr>
      <w:tblGrid>
        <w:gridCol w:w="16"/>
        <w:gridCol w:w="726"/>
        <w:gridCol w:w="57"/>
        <w:gridCol w:w="4578"/>
        <w:gridCol w:w="33"/>
        <w:gridCol w:w="900"/>
        <w:gridCol w:w="204"/>
        <w:gridCol w:w="669"/>
        <w:gridCol w:w="305"/>
        <w:gridCol w:w="1042"/>
        <w:gridCol w:w="27"/>
        <w:gridCol w:w="1399"/>
        <w:gridCol w:w="179"/>
      </w:tblGrid>
      <w:tr w:rsidR="009D5EB8" w:rsidRPr="009D5EB8" w:rsidTr="001A2597">
        <w:trPr>
          <w:trHeight w:val="1935"/>
        </w:trPr>
        <w:tc>
          <w:tcPr>
            <w:tcW w:w="742" w:type="dxa"/>
            <w:gridSpan w:val="2"/>
            <w:tcBorders>
              <w:top w:val="nil"/>
              <w:left w:val="nil"/>
              <w:bottom w:val="nil"/>
              <w:right w:val="nil"/>
            </w:tcBorders>
            <w:shd w:val="clear" w:color="auto" w:fill="auto"/>
            <w:noWrap/>
            <w:vAlign w:val="bottom"/>
            <w:hideMark/>
          </w:tcPr>
          <w:p w:rsidR="009D5EB8" w:rsidRPr="009D5EB8" w:rsidRDefault="009D5EB8" w:rsidP="009D5EB8">
            <w:pPr>
              <w:rPr>
                <w:sz w:val="22"/>
                <w:szCs w:val="22"/>
                <w:lang w:val="en-GB" w:eastAsia="en-GB"/>
              </w:rPr>
            </w:pPr>
          </w:p>
        </w:tc>
        <w:tc>
          <w:tcPr>
            <w:tcW w:w="9393" w:type="dxa"/>
            <w:gridSpan w:val="11"/>
            <w:tcBorders>
              <w:top w:val="nil"/>
              <w:left w:val="nil"/>
              <w:bottom w:val="nil"/>
              <w:right w:val="nil"/>
            </w:tcBorders>
            <w:shd w:val="clear" w:color="000000" w:fill="FFFFFF"/>
            <w:vAlign w:val="center"/>
            <w:hideMark/>
          </w:tcPr>
          <w:p w:rsidR="009D5EB8" w:rsidRPr="009D5EB8" w:rsidRDefault="009D5EB8" w:rsidP="00DC03F3">
            <w:pPr>
              <w:jc w:val="center"/>
              <w:rPr>
                <w:color w:val="000000"/>
                <w:sz w:val="28"/>
                <w:szCs w:val="28"/>
                <w:lang w:val="en-GB" w:eastAsia="en-GB"/>
              </w:rPr>
            </w:pPr>
            <w:r w:rsidRPr="009D5EB8">
              <w:rPr>
                <w:color w:val="000000"/>
                <w:sz w:val="28"/>
                <w:szCs w:val="28"/>
                <w:lang w:val="en-GB" w:eastAsia="en-GB"/>
              </w:rPr>
              <w:t xml:space="preserve">PREDMER RADOVA </w:t>
            </w:r>
            <w:r w:rsidRPr="009D5EB8">
              <w:rPr>
                <w:color w:val="000000"/>
                <w:sz w:val="28"/>
                <w:szCs w:val="28"/>
                <w:lang w:val="en-GB" w:eastAsia="en-GB"/>
              </w:rPr>
              <w:br/>
              <w:t>deo kraci 2,3,4 i 5.u MZ Ravni,Uzice</w:t>
            </w:r>
          </w:p>
        </w:tc>
      </w:tr>
      <w:tr w:rsidR="009D5EB8" w:rsidRPr="009D5EB8" w:rsidTr="001A2597">
        <w:trPr>
          <w:trHeight w:val="840"/>
        </w:trPr>
        <w:tc>
          <w:tcPr>
            <w:tcW w:w="1013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EB8" w:rsidRPr="009D5EB8" w:rsidRDefault="009D5EB8" w:rsidP="009D5EB8">
            <w:pPr>
              <w:jc w:val="center"/>
              <w:rPr>
                <w:b/>
                <w:bCs/>
                <w:sz w:val="22"/>
                <w:szCs w:val="22"/>
                <w:lang w:val="en-GB" w:eastAsia="en-GB"/>
              </w:rPr>
            </w:pPr>
            <w:r w:rsidRPr="009D5EB8">
              <w:rPr>
                <w:b/>
                <w:bCs/>
                <w:sz w:val="22"/>
                <w:szCs w:val="22"/>
                <w:lang w:val="en-GB" w:eastAsia="en-GB"/>
              </w:rPr>
              <w:t>1.Pripremni radovi</w:t>
            </w:r>
          </w:p>
        </w:tc>
      </w:tr>
      <w:tr w:rsidR="009D5EB8" w:rsidRPr="009D5EB8" w:rsidTr="001A2597">
        <w:trPr>
          <w:trHeight w:val="690"/>
        </w:trPr>
        <w:tc>
          <w:tcPr>
            <w:tcW w:w="742" w:type="dxa"/>
            <w:gridSpan w:val="2"/>
            <w:tcBorders>
              <w:top w:val="nil"/>
              <w:left w:val="single" w:sz="4" w:space="0" w:color="auto"/>
              <w:bottom w:val="single" w:sz="4" w:space="0" w:color="auto"/>
              <w:right w:val="single" w:sz="4" w:space="0" w:color="auto"/>
            </w:tcBorders>
            <w:shd w:val="clear" w:color="auto" w:fill="auto"/>
            <w:hideMark/>
          </w:tcPr>
          <w:p w:rsidR="009D5EB8" w:rsidRPr="009D5EB8" w:rsidRDefault="009D5EB8" w:rsidP="009D5EB8">
            <w:pPr>
              <w:jc w:val="center"/>
              <w:rPr>
                <w:sz w:val="22"/>
                <w:szCs w:val="22"/>
                <w:lang w:val="en-GB" w:eastAsia="en-GB"/>
              </w:rPr>
            </w:pPr>
            <w:r w:rsidRPr="009D5EB8">
              <w:rPr>
                <w:sz w:val="22"/>
                <w:szCs w:val="22"/>
                <w:lang w:val="en-GB" w:eastAsia="en-GB"/>
              </w:rPr>
              <w:t>Redni broj</w:t>
            </w:r>
          </w:p>
        </w:tc>
        <w:tc>
          <w:tcPr>
            <w:tcW w:w="4668"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color w:val="000000"/>
                <w:sz w:val="22"/>
                <w:szCs w:val="22"/>
                <w:lang w:val="en-GB" w:eastAsia="en-GB"/>
              </w:rPr>
            </w:pPr>
            <w:r w:rsidRPr="009D5EB8">
              <w:rPr>
                <w:color w:val="000000"/>
                <w:sz w:val="22"/>
                <w:szCs w:val="22"/>
                <w:lang w:val="en-GB" w:eastAsia="en-GB"/>
              </w:rPr>
              <w:t>OPIS RADOVA</w:t>
            </w:r>
          </w:p>
        </w:tc>
        <w:tc>
          <w:tcPr>
            <w:tcW w:w="1104" w:type="dxa"/>
            <w:gridSpan w:val="2"/>
            <w:tcBorders>
              <w:top w:val="nil"/>
              <w:left w:val="nil"/>
              <w:bottom w:val="single" w:sz="4" w:space="0" w:color="auto"/>
              <w:right w:val="single" w:sz="4" w:space="0" w:color="auto"/>
            </w:tcBorders>
            <w:shd w:val="clear" w:color="auto" w:fill="auto"/>
            <w:hideMark/>
          </w:tcPr>
          <w:p w:rsidR="009D5EB8" w:rsidRPr="009D5EB8" w:rsidRDefault="009D5EB8" w:rsidP="009D5EB8">
            <w:pPr>
              <w:jc w:val="center"/>
              <w:rPr>
                <w:sz w:val="22"/>
                <w:szCs w:val="22"/>
                <w:lang w:val="en-GB" w:eastAsia="en-GB"/>
              </w:rPr>
            </w:pPr>
            <w:r w:rsidRPr="009D5EB8">
              <w:rPr>
                <w:sz w:val="22"/>
                <w:szCs w:val="22"/>
                <w:lang w:val="en-GB" w:eastAsia="en-GB"/>
              </w:rPr>
              <w:t>Jedinica mere</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Količina</w:t>
            </w:r>
          </w:p>
        </w:tc>
        <w:tc>
          <w:tcPr>
            <w:tcW w:w="1042" w:type="dxa"/>
            <w:tcBorders>
              <w:top w:val="nil"/>
              <w:left w:val="nil"/>
              <w:bottom w:val="single" w:sz="4" w:space="0" w:color="auto"/>
              <w:right w:val="single" w:sz="4" w:space="0" w:color="auto"/>
            </w:tcBorders>
            <w:shd w:val="clear" w:color="auto" w:fill="auto"/>
            <w:hideMark/>
          </w:tcPr>
          <w:p w:rsidR="009D5EB8" w:rsidRPr="009D5EB8" w:rsidRDefault="009D5EB8" w:rsidP="009D5EB8">
            <w:pPr>
              <w:jc w:val="center"/>
              <w:rPr>
                <w:sz w:val="22"/>
                <w:szCs w:val="22"/>
                <w:lang w:val="en-GB" w:eastAsia="en-GB"/>
              </w:rPr>
            </w:pPr>
            <w:r w:rsidRPr="009D5EB8">
              <w:rPr>
                <w:sz w:val="22"/>
                <w:szCs w:val="22"/>
                <w:lang w:val="en-GB" w:eastAsia="en-GB"/>
              </w:rPr>
              <w:t>Din po jedinici mere</w:t>
            </w:r>
          </w:p>
        </w:tc>
        <w:tc>
          <w:tcPr>
            <w:tcW w:w="1605"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center"/>
              <w:rPr>
                <w:sz w:val="22"/>
                <w:szCs w:val="22"/>
                <w:lang w:val="en-GB" w:eastAsia="en-GB"/>
              </w:rPr>
            </w:pPr>
            <w:r w:rsidRPr="009D5EB8">
              <w:rPr>
                <w:sz w:val="22"/>
                <w:szCs w:val="22"/>
                <w:lang w:val="en-GB" w:eastAsia="en-GB"/>
              </w:rPr>
              <w:t>Ukupno</w:t>
            </w:r>
            <w:r w:rsidRPr="009D5EB8">
              <w:rPr>
                <w:sz w:val="22"/>
                <w:szCs w:val="22"/>
                <w:lang w:val="en-GB" w:eastAsia="en-GB"/>
              </w:rPr>
              <w:br/>
              <w:t xml:space="preserve"> Din</w:t>
            </w:r>
          </w:p>
        </w:tc>
      </w:tr>
      <w:tr w:rsidR="009D5EB8" w:rsidRPr="009D5EB8" w:rsidTr="001A2597">
        <w:trPr>
          <w:trHeight w:val="3165"/>
        </w:trPr>
        <w:tc>
          <w:tcPr>
            <w:tcW w:w="742" w:type="dxa"/>
            <w:gridSpan w:val="2"/>
            <w:tcBorders>
              <w:top w:val="nil"/>
              <w:left w:val="single" w:sz="4" w:space="0" w:color="auto"/>
              <w:bottom w:val="single" w:sz="4" w:space="0" w:color="auto"/>
              <w:right w:val="single" w:sz="4" w:space="0" w:color="auto"/>
            </w:tcBorders>
            <w:shd w:val="clear" w:color="auto" w:fill="auto"/>
            <w:hideMark/>
          </w:tcPr>
          <w:p w:rsidR="009D5EB8" w:rsidRPr="009D5EB8" w:rsidRDefault="009D5EB8" w:rsidP="009D5EB8">
            <w:pPr>
              <w:jc w:val="right"/>
              <w:rPr>
                <w:sz w:val="22"/>
                <w:szCs w:val="22"/>
                <w:lang w:val="en-GB" w:eastAsia="en-GB"/>
              </w:rPr>
            </w:pPr>
            <w:r w:rsidRPr="009D5EB8">
              <w:rPr>
                <w:sz w:val="22"/>
                <w:szCs w:val="22"/>
                <w:lang w:val="en-GB" w:eastAsia="en-GB"/>
              </w:rPr>
              <w:t>1</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OBELEŽAVANJE TRASE</w:t>
            </w:r>
            <w:r w:rsidRPr="009D5EB8">
              <w:rPr>
                <w:sz w:val="22"/>
                <w:szCs w:val="22"/>
                <w:lang w:val="en-GB" w:eastAsia="en-GB"/>
              </w:rPr>
              <w:br/>
              <w:t>Pre početka radova na iskopu, potrebno je obeležiti trasu geodetskim tačkama (X, Y i Z koordinatama) i svim potrebnim elementima datim u okviru projekta. Podatke o geodetskim tačkama i podzemnim instalacijama preuzeti iz katastara Republičkog geodetskog zavoda. U vezi sa položajem podzemnih instalacija treba konsultovati i za njih nadležna javna preduzeća.  Obračun se vrši po m' obeležene trase.</w:t>
            </w:r>
          </w:p>
        </w:tc>
        <w:tc>
          <w:tcPr>
            <w:tcW w:w="1104" w:type="dxa"/>
            <w:gridSpan w:val="2"/>
            <w:tcBorders>
              <w:top w:val="nil"/>
              <w:left w:val="nil"/>
              <w:bottom w:val="single" w:sz="4" w:space="0" w:color="auto"/>
              <w:right w:val="single" w:sz="4" w:space="0" w:color="auto"/>
            </w:tcBorders>
            <w:shd w:val="clear" w:color="auto" w:fill="auto"/>
            <w:hideMark/>
          </w:tcPr>
          <w:p w:rsidR="009D5EB8" w:rsidRPr="009D5EB8" w:rsidRDefault="009D5EB8" w:rsidP="009D5EB8">
            <w:pPr>
              <w:jc w:val="right"/>
              <w:rPr>
                <w:sz w:val="22"/>
                <w:szCs w:val="22"/>
                <w:lang w:val="en-GB" w:eastAsia="en-GB"/>
              </w:rPr>
            </w:pPr>
            <w:r w:rsidRPr="009D5EB8">
              <w:rPr>
                <w:sz w:val="22"/>
                <w:szCs w:val="22"/>
                <w:lang w:val="en-GB" w:eastAsia="en-GB"/>
              </w:rPr>
              <w:t>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1.410</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1860"/>
        </w:trPr>
        <w:tc>
          <w:tcPr>
            <w:tcW w:w="742" w:type="dxa"/>
            <w:gridSpan w:val="2"/>
            <w:tcBorders>
              <w:top w:val="nil"/>
              <w:left w:val="single" w:sz="4" w:space="0" w:color="auto"/>
              <w:bottom w:val="single" w:sz="4" w:space="0" w:color="auto"/>
              <w:right w:val="single" w:sz="4" w:space="0" w:color="auto"/>
            </w:tcBorders>
            <w:shd w:val="clear" w:color="auto" w:fill="auto"/>
            <w:hideMark/>
          </w:tcPr>
          <w:p w:rsidR="009D5EB8" w:rsidRPr="009D5EB8" w:rsidRDefault="009D5EB8" w:rsidP="009D5EB8">
            <w:pPr>
              <w:jc w:val="right"/>
              <w:rPr>
                <w:sz w:val="22"/>
                <w:szCs w:val="22"/>
                <w:lang w:val="en-GB" w:eastAsia="en-GB"/>
              </w:rPr>
            </w:pPr>
            <w:r w:rsidRPr="009D5EB8">
              <w:rPr>
                <w:sz w:val="22"/>
                <w:szCs w:val="22"/>
                <w:lang w:val="en-GB" w:eastAsia="en-GB"/>
              </w:rPr>
              <w:t>2</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Raščišćavanje terena koje se sastoji od krčenja i čišćenja stabal, kresanja granja, vađenja panjeva, šiblja i niskog rastinja, uklanjanje šuta, ravnanje terena duž trase cevovoda i dr. Raskrčeni materija odvesti na deponiju do daljine od 3 km.      Obračun po m.</w:t>
            </w:r>
          </w:p>
        </w:tc>
        <w:tc>
          <w:tcPr>
            <w:tcW w:w="1104" w:type="dxa"/>
            <w:gridSpan w:val="2"/>
            <w:tcBorders>
              <w:top w:val="nil"/>
              <w:left w:val="nil"/>
              <w:bottom w:val="single" w:sz="4" w:space="0" w:color="auto"/>
              <w:right w:val="single" w:sz="4" w:space="0" w:color="auto"/>
            </w:tcBorders>
            <w:shd w:val="clear" w:color="auto" w:fill="auto"/>
            <w:hideMark/>
          </w:tcPr>
          <w:p w:rsidR="009D5EB8" w:rsidRPr="009D5EB8" w:rsidRDefault="009D5EB8" w:rsidP="009D5EB8">
            <w:pPr>
              <w:jc w:val="center"/>
              <w:rPr>
                <w:sz w:val="22"/>
                <w:szCs w:val="22"/>
                <w:lang w:val="en-GB" w:eastAsia="en-GB"/>
              </w:rPr>
            </w:pPr>
            <w:r w:rsidRPr="009D5EB8">
              <w:rPr>
                <w:sz w:val="22"/>
                <w:szCs w:val="22"/>
                <w:lang w:val="en-GB" w:eastAsia="en-GB"/>
              </w:rPr>
              <w:t>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1.410</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24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 xml:space="preserve">       3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Mašinsko sečenje</w:t>
            </w:r>
            <w:proofErr w:type="gramStart"/>
            <w:r w:rsidRPr="009D5EB8">
              <w:rPr>
                <w:sz w:val="22"/>
                <w:szCs w:val="22"/>
                <w:lang w:val="en-GB" w:eastAsia="en-GB"/>
              </w:rPr>
              <w:t>,razbijanje</w:t>
            </w:r>
            <w:proofErr w:type="gramEnd"/>
            <w:r w:rsidRPr="009D5EB8">
              <w:rPr>
                <w:sz w:val="22"/>
                <w:szCs w:val="22"/>
                <w:lang w:val="en-GB" w:eastAsia="en-GB"/>
              </w:rPr>
              <w:t xml:space="preserve"> postojećeg asfaltnog kolovoza debljine 10 cm duž obeležene trase cevovoda u širini od   0,6 m, kao i na mestima budućih šahtova. Razbijeni materijal transportovati na deponiju koju odredi nadzorni organ.</w:t>
            </w:r>
            <w:r w:rsidRPr="009D5EB8">
              <w:rPr>
                <w:sz w:val="22"/>
                <w:szCs w:val="22"/>
                <w:lang w:val="en-GB" w:eastAsia="en-GB"/>
              </w:rPr>
              <w:br/>
              <w:t>Obračun po m2 razbijenog asfalta transportovanog na deponiju.</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m2</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300</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100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 xml:space="preserve">       4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Ugradnja posteljice za put od sloja tucanika debljine d=20cm sa potrebnim nabijanjem po JUS.U.E9.020. Obračun po m3 zbijenog materijala.</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m3</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20</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525"/>
        </w:trPr>
        <w:tc>
          <w:tcPr>
            <w:tcW w:w="853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right"/>
              <w:rPr>
                <w:b/>
                <w:bCs/>
                <w:color w:val="000000"/>
                <w:sz w:val="22"/>
                <w:szCs w:val="22"/>
                <w:lang w:val="en-GB" w:eastAsia="en-GB"/>
              </w:rPr>
            </w:pPr>
            <w:r w:rsidRPr="009D5EB8">
              <w:rPr>
                <w:b/>
                <w:bCs/>
                <w:color w:val="000000"/>
                <w:sz w:val="22"/>
                <w:szCs w:val="22"/>
                <w:lang w:val="en-GB" w:eastAsia="en-GB"/>
              </w:rPr>
              <w:t xml:space="preserve"> Svega pripremni radovi: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840"/>
        </w:trPr>
        <w:tc>
          <w:tcPr>
            <w:tcW w:w="1013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EB8" w:rsidRPr="009D5EB8" w:rsidRDefault="009D5EB8" w:rsidP="009D5EB8">
            <w:pPr>
              <w:jc w:val="center"/>
              <w:rPr>
                <w:b/>
                <w:bCs/>
                <w:sz w:val="22"/>
                <w:szCs w:val="22"/>
                <w:lang w:val="en-GB" w:eastAsia="en-GB"/>
              </w:rPr>
            </w:pPr>
            <w:r w:rsidRPr="009D5EB8">
              <w:rPr>
                <w:b/>
                <w:bCs/>
                <w:sz w:val="22"/>
                <w:szCs w:val="22"/>
                <w:lang w:val="en-GB" w:eastAsia="en-GB"/>
              </w:rPr>
              <w:lastRenderedPageBreak/>
              <w:t>2.Zemljani radovi</w:t>
            </w:r>
          </w:p>
        </w:tc>
      </w:tr>
      <w:tr w:rsidR="009D5EB8" w:rsidRPr="009D5EB8" w:rsidTr="001A2597">
        <w:trPr>
          <w:trHeight w:val="690"/>
        </w:trPr>
        <w:tc>
          <w:tcPr>
            <w:tcW w:w="742" w:type="dxa"/>
            <w:gridSpan w:val="2"/>
            <w:tcBorders>
              <w:top w:val="nil"/>
              <w:left w:val="single" w:sz="4" w:space="0" w:color="auto"/>
              <w:bottom w:val="single" w:sz="4" w:space="0" w:color="auto"/>
              <w:right w:val="single" w:sz="4" w:space="0" w:color="auto"/>
            </w:tcBorders>
            <w:shd w:val="clear" w:color="auto" w:fill="auto"/>
            <w:hideMark/>
          </w:tcPr>
          <w:p w:rsidR="009D5EB8" w:rsidRPr="009D5EB8" w:rsidRDefault="009D5EB8" w:rsidP="009D5EB8">
            <w:pPr>
              <w:jc w:val="center"/>
              <w:rPr>
                <w:sz w:val="22"/>
                <w:szCs w:val="22"/>
                <w:lang w:val="en-GB" w:eastAsia="en-GB"/>
              </w:rPr>
            </w:pPr>
            <w:r w:rsidRPr="009D5EB8">
              <w:rPr>
                <w:sz w:val="22"/>
                <w:szCs w:val="22"/>
                <w:lang w:val="en-GB" w:eastAsia="en-GB"/>
              </w:rPr>
              <w:t>Redni broj</w:t>
            </w:r>
          </w:p>
        </w:tc>
        <w:tc>
          <w:tcPr>
            <w:tcW w:w="4668"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color w:val="000000"/>
                <w:sz w:val="22"/>
                <w:szCs w:val="22"/>
                <w:lang w:val="en-GB" w:eastAsia="en-GB"/>
              </w:rPr>
            </w:pPr>
            <w:r w:rsidRPr="009D5EB8">
              <w:rPr>
                <w:color w:val="000000"/>
                <w:sz w:val="22"/>
                <w:szCs w:val="22"/>
                <w:lang w:val="en-GB" w:eastAsia="en-GB"/>
              </w:rPr>
              <w:t>OPIS RADOVA</w:t>
            </w:r>
          </w:p>
        </w:tc>
        <w:tc>
          <w:tcPr>
            <w:tcW w:w="1104" w:type="dxa"/>
            <w:gridSpan w:val="2"/>
            <w:tcBorders>
              <w:top w:val="nil"/>
              <w:left w:val="nil"/>
              <w:bottom w:val="single" w:sz="4" w:space="0" w:color="auto"/>
              <w:right w:val="single" w:sz="4" w:space="0" w:color="auto"/>
            </w:tcBorders>
            <w:shd w:val="clear" w:color="auto" w:fill="auto"/>
            <w:hideMark/>
          </w:tcPr>
          <w:p w:rsidR="009D5EB8" w:rsidRPr="009D5EB8" w:rsidRDefault="009D5EB8" w:rsidP="009D5EB8">
            <w:pPr>
              <w:jc w:val="center"/>
              <w:rPr>
                <w:sz w:val="22"/>
                <w:szCs w:val="22"/>
                <w:lang w:val="en-GB" w:eastAsia="en-GB"/>
              </w:rPr>
            </w:pPr>
            <w:r w:rsidRPr="009D5EB8">
              <w:rPr>
                <w:sz w:val="22"/>
                <w:szCs w:val="22"/>
                <w:lang w:val="en-GB" w:eastAsia="en-GB"/>
              </w:rPr>
              <w:t>Jedinica mere</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Količina</w:t>
            </w:r>
          </w:p>
        </w:tc>
        <w:tc>
          <w:tcPr>
            <w:tcW w:w="1042" w:type="dxa"/>
            <w:tcBorders>
              <w:top w:val="nil"/>
              <w:left w:val="nil"/>
              <w:bottom w:val="single" w:sz="4" w:space="0" w:color="auto"/>
              <w:right w:val="single" w:sz="4" w:space="0" w:color="auto"/>
            </w:tcBorders>
            <w:shd w:val="clear" w:color="auto" w:fill="auto"/>
            <w:hideMark/>
          </w:tcPr>
          <w:p w:rsidR="009D5EB8" w:rsidRPr="009D5EB8" w:rsidRDefault="009D5EB8" w:rsidP="009D5EB8">
            <w:pPr>
              <w:jc w:val="center"/>
              <w:rPr>
                <w:sz w:val="22"/>
                <w:szCs w:val="22"/>
                <w:lang w:val="en-GB" w:eastAsia="en-GB"/>
              </w:rPr>
            </w:pPr>
            <w:r w:rsidRPr="009D5EB8">
              <w:rPr>
                <w:sz w:val="22"/>
                <w:szCs w:val="22"/>
                <w:lang w:val="en-GB" w:eastAsia="en-GB"/>
              </w:rPr>
              <w:t>Din po jedinici mere</w:t>
            </w:r>
          </w:p>
        </w:tc>
        <w:tc>
          <w:tcPr>
            <w:tcW w:w="1605"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center"/>
              <w:rPr>
                <w:sz w:val="22"/>
                <w:szCs w:val="22"/>
                <w:lang w:val="en-GB" w:eastAsia="en-GB"/>
              </w:rPr>
            </w:pPr>
            <w:r w:rsidRPr="009D5EB8">
              <w:rPr>
                <w:sz w:val="22"/>
                <w:szCs w:val="22"/>
                <w:lang w:val="en-GB" w:eastAsia="en-GB"/>
              </w:rPr>
              <w:t>Ukupno</w:t>
            </w:r>
            <w:r w:rsidRPr="009D5EB8">
              <w:rPr>
                <w:sz w:val="22"/>
                <w:szCs w:val="22"/>
                <w:lang w:val="en-GB" w:eastAsia="en-GB"/>
              </w:rPr>
              <w:br/>
              <w:t xml:space="preserve"> Din</w:t>
            </w:r>
          </w:p>
        </w:tc>
      </w:tr>
      <w:tr w:rsidR="009D5EB8" w:rsidRPr="009D5EB8" w:rsidTr="001A2597">
        <w:trPr>
          <w:trHeight w:val="1800"/>
        </w:trPr>
        <w:tc>
          <w:tcPr>
            <w:tcW w:w="742" w:type="dxa"/>
            <w:gridSpan w:val="2"/>
            <w:tcBorders>
              <w:top w:val="nil"/>
              <w:left w:val="single" w:sz="4" w:space="0" w:color="auto"/>
              <w:bottom w:val="single" w:sz="4" w:space="0" w:color="auto"/>
              <w:right w:val="single" w:sz="4" w:space="0" w:color="auto"/>
            </w:tcBorders>
            <w:shd w:val="clear" w:color="auto" w:fill="auto"/>
            <w:hideMark/>
          </w:tcPr>
          <w:p w:rsidR="009D5EB8" w:rsidRPr="009D5EB8" w:rsidRDefault="009D5EB8" w:rsidP="009D5EB8">
            <w:pPr>
              <w:jc w:val="right"/>
              <w:rPr>
                <w:sz w:val="22"/>
                <w:szCs w:val="22"/>
                <w:lang w:val="en-GB" w:eastAsia="en-GB"/>
              </w:rPr>
            </w:pPr>
            <w:r w:rsidRPr="009D5EB8">
              <w:rPr>
                <w:sz w:val="22"/>
                <w:szCs w:val="22"/>
                <w:lang w:val="en-GB" w:eastAsia="en-GB"/>
              </w:rPr>
              <w:t>1</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color w:val="000000"/>
                <w:sz w:val="22"/>
                <w:szCs w:val="22"/>
                <w:lang w:val="en-GB" w:eastAsia="en-GB"/>
              </w:rPr>
            </w:pPr>
            <w:r w:rsidRPr="009D5EB8">
              <w:rPr>
                <w:color w:val="000000"/>
                <w:sz w:val="22"/>
                <w:szCs w:val="22"/>
                <w:lang w:val="en-GB" w:eastAsia="en-GB"/>
              </w:rPr>
              <w:t>Skidanje površinskog sloja humusa d=10cm. Iskopani humus sa rastinjem utovariti i preneti na deponiju koju odredi nadzorni organ. U jediničnu cenu obračunati iskop, utovar, odvoz zemlje i grubo planiranje. Obračun po m2.</w:t>
            </w:r>
          </w:p>
        </w:tc>
        <w:tc>
          <w:tcPr>
            <w:tcW w:w="1104" w:type="dxa"/>
            <w:gridSpan w:val="2"/>
            <w:tcBorders>
              <w:top w:val="nil"/>
              <w:left w:val="nil"/>
              <w:bottom w:val="single" w:sz="4" w:space="0" w:color="auto"/>
              <w:right w:val="single" w:sz="4" w:space="0" w:color="auto"/>
            </w:tcBorders>
            <w:shd w:val="clear" w:color="auto" w:fill="auto"/>
            <w:hideMark/>
          </w:tcPr>
          <w:p w:rsidR="009D5EB8" w:rsidRPr="009D5EB8" w:rsidRDefault="009D5EB8" w:rsidP="009D5EB8">
            <w:pPr>
              <w:jc w:val="center"/>
              <w:rPr>
                <w:sz w:val="22"/>
                <w:szCs w:val="22"/>
                <w:lang w:val="en-GB" w:eastAsia="en-GB"/>
              </w:rPr>
            </w:pPr>
            <w:r w:rsidRPr="009D5EB8">
              <w:rPr>
                <w:sz w:val="22"/>
                <w:szCs w:val="22"/>
                <w:lang w:val="en-GB" w:eastAsia="en-GB"/>
              </w:rPr>
              <w:t>m2</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1.350</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460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xml:space="preserve">       2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proofErr w:type="gramStart"/>
            <w:r w:rsidRPr="009D5EB8">
              <w:rPr>
                <w:sz w:val="22"/>
                <w:szCs w:val="22"/>
                <w:lang w:val="en-GB" w:eastAsia="en-GB"/>
              </w:rPr>
              <w:t>MAŠINSKI  I</w:t>
            </w:r>
            <w:proofErr w:type="gramEnd"/>
            <w:r w:rsidRPr="009D5EB8">
              <w:rPr>
                <w:sz w:val="22"/>
                <w:szCs w:val="22"/>
                <w:lang w:val="en-GB" w:eastAsia="en-GB"/>
              </w:rPr>
              <w:t xml:space="preserve"> RUČNI ISKOP  rova za  cevovod i šahtove  u zemljištu III, IV, V i VI kat. </w:t>
            </w:r>
            <w:proofErr w:type="gramStart"/>
            <w:r w:rsidRPr="009D5EB8">
              <w:rPr>
                <w:sz w:val="22"/>
                <w:szCs w:val="22"/>
                <w:lang w:val="en-GB" w:eastAsia="en-GB"/>
              </w:rPr>
              <w:t>sa</w:t>
            </w:r>
            <w:proofErr w:type="gramEnd"/>
            <w:r w:rsidRPr="009D5EB8">
              <w:rPr>
                <w:sz w:val="22"/>
                <w:szCs w:val="22"/>
                <w:lang w:val="en-GB" w:eastAsia="en-GB"/>
              </w:rPr>
              <w:t xml:space="preserve"> odbacivanjem iste na 1 m od ivice rova u svemu prema poprečnim i podužnim profilima iz projekta. Kosine rova formirati u skladu sa geotehničkim uslovima na terenu a sve u cilju bezbednosti prilikom iskopa i montaže cevovoda.Prosečna širina rova 50cm</w:t>
            </w:r>
            <w:proofErr w:type="gramStart"/>
            <w:r w:rsidRPr="009D5EB8">
              <w:rPr>
                <w:sz w:val="22"/>
                <w:szCs w:val="22"/>
                <w:lang w:val="en-GB" w:eastAsia="en-GB"/>
              </w:rPr>
              <w:t>.</w:t>
            </w:r>
            <w:proofErr w:type="gramEnd"/>
            <w:r w:rsidRPr="009D5EB8">
              <w:rPr>
                <w:sz w:val="22"/>
                <w:szCs w:val="22"/>
                <w:lang w:val="en-GB" w:eastAsia="en-GB"/>
              </w:rPr>
              <w:br/>
              <w:t>Jediničnom cenom iskopa su obuhvaćeni: podgrada, deponovanje materijala, obezbeđenje drugih instalacija, grubo i fino planiranje dna rova prema kotama iz projekta, obezbeđenje rova znacima upozorenja, održavanje rova u toku izvođenja radova i sav potreban materijal i rad koji tereti ovu poziciju.</w:t>
            </w:r>
            <w:r w:rsidRPr="009D5EB8">
              <w:rPr>
                <w:sz w:val="22"/>
                <w:szCs w:val="22"/>
                <w:lang w:val="en-GB" w:eastAsia="en-GB"/>
              </w:rPr>
              <w:br/>
              <w:t xml:space="preserve">Obračun po m3 samoniklog materijala. </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both"/>
              <w:rPr>
                <w:sz w:val="22"/>
                <w:szCs w:val="22"/>
                <w:lang w:val="en-GB" w:eastAsia="en-GB"/>
              </w:rPr>
            </w:pPr>
            <w:r w:rsidRPr="009D5EB8">
              <w:rPr>
                <w:sz w:val="22"/>
                <w:szCs w:val="22"/>
                <w:lang w:val="en-GB" w:eastAsia="en-GB"/>
              </w:rPr>
              <w:t> </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u w:val="single"/>
                <w:lang w:val="en-GB" w:eastAsia="en-GB"/>
              </w:rPr>
            </w:pPr>
            <w:r w:rsidRPr="009D5EB8">
              <w:rPr>
                <w:color w:val="0000FF"/>
                <w:sz w:val="22"/>
                <w:szCs w:val="22"/>
                <w:u w:val="single"/>
                <w:lang w:val="en-GB" w:eastAsia="en-GB"/>
              </w:rPr>
              <w:t>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a) iskop na dubini od 0 do 2 m</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9D5EB8" w:rsidRPr="009D5EB8" w:rsidRDefault="009D5EB8" w:rsidP="009D5EB8">
            <w:pPr>
              <w:jc w:val="center"/>
              <w:rPr>
                <w:sz w:val="22"/>
                <w:szCs w:val="22"/>
                <w:lang w:val="en-GB" w:eastAsia="en-GB"/>
              </w:rPr>
            </w:pPr>
            <w:r w:rsidRPr="009D5EB8">
              <w:rPr>
                <w:sz w:val="22"/>
                <w:szCs w:val="22"/>
                <w:lang w:val="en-GB" w:eastAsia="en-GB"/>
              </w:rPr>
              <w:t>m3</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u w:val="single"/>
                <w:lang w:val="en-GB" w:eastAsia="en-GB"/>
              </w:rPr>
            </w:pPr>
            <w:r w:rsidRPr="009D5EB8">
              <w:rPr>
                <w:color w:val="0000FF"/>
                <w:sz w:val="22"/>
                <w:szCs w:val="22"/>
                <w:u w:val="single"/>
                <w:lang w:val="en-GB" w:eastAsia="en-GB"/>
              </w:rPr>
              <w:t>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III i IV kategorija  50%</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9D5EB8" w:rsidRPr="009D5EB8" w:rsidRDefault="009D5EB8" w:rsidP="009D5EB8">
            <w:pPr>
              <w:jc w:val="center"/>
              <w:rPr>
                <w:sz w:val="22"/>
                <w:szCs w:val="22"/>
                <w:lang w:val="en-GB" w:eastAsia="en-GB"/>
              </w:rPr>
            </w:pPr>
            <w:r w:rsidRPr="009D5EB8">
              <w:rPr>
                <w:sz w:val="22"/>
                <w:szCs w:val="22"/>
                <w:lang w:val="en-GB" w:eastAsia="en-GB"/>
              </w:rPr>
              <w:t>m3</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600</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u w:val="single"/>
                <w:lang w:val="en-GB" w:eastAsia="en-GB"/>
              </w:rPr>
            </w:pPr>
            <w:r w:rsidRPr="009D5EB8">
              <w:rPr>
                <w:color w:val="0000FF"/>
                <w:sz w:val="22"/>
                <w:szCs w:val="22"/>
                <w:u w:val="single"/>
                <w:lang w:val="en-GB" w:eastAsia="en-GB"/>
              </w:rPr>
              <w:t>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V i VI  kategorija 50%</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9D5EB8" w:rsidRPr="009D5EB8" w:rsidRDefault="009D5EB8" w:rsidP="009D5EB8">
            <w:pPr>
              <w:jc w:val="center"/>
              <w:rPr>
                <w:sz w:val="22"/>
                <w:szCs w:val="22"/>
                <w:lang w:val="en-GB" w:eastAsia="en-GB"/>
              </w:rPr>
            </w:pPr>
            <w:r w:rsidRPr="009D5EB8">
              <w:rPr>
                <w:sz w:val="22"/>
                <w:szCs w:val="22"/>
                <w:lang w:val="en-GB" w:eastAsia="en-GB"/>
              </w:rPr>
              <w:t>m3</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600</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15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xml:space="preserve">       3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 xml:space="preserve">  Nabavka, donošenje i ubacivanje peska u rov za izradu posteljice pre polaganja cevi u rov. Pesak postaviti oko cevi i iznad u sloju debljine 10 cm.Plaća se po m3 ugradjenog peska u rov.</w:t>
            </w:r>
            <w:r w:rsidRPr="009D5EB8">
              <w:rPr>
                <w:sz w:val="22"/>
                <w:szCs w:val="22"/>
                <w:lang w:val="en-GB" w:eastAsia="en-GB"/>
              </w:rPr>
              <w:br/>
              <w:t xml:space="preserve"> </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m3</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200</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0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xml:space="preserve">       4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Zatrpavanje dela rova na deonici PEHD cevovoda ispod ili uz ivicu puta granulisanim materijalom ili jalovinom u slojevima debljine 30cm i nabijanjem vibro nabijačem do propisane zbijenosti. Jediničnom cenom je obuhvaćeno i pažljivo zatrpavanje sa nabijanjem ispod, oko i iznad postojećih instalacija kao i objekata na trasi kolektora. U svemu prema detaljima preseka rova datog projektom i sa nabijanjem u skladu sa tehničkim uslovima. Obračun po m3.</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m3</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710</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12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lastRenderedPageBreak/>
              <w:t xml:space="preserve">       5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Nabavka, transport i ugradnja šljunka za izradu tampon sloja ispod šahtova, kao i za zasipanje rova na prolasku cevovoda za ispuste ispod puteva.</w:t>
            </w:r>
            <w:r w:rsidRPr="009D5EB8">
              <w:rPr>
                <w:sz w:val="22"/>
                <w:szCs w:val="22"/>
                <w:lang w:val="en-GB" w:eastAsia="en-GB"/>
              </w:rPr>
              <w:br/>
              <w:t>Obračun po m3</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m3</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2</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37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xml:space="preserve">       6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proofErr w:type="gramStart"/>
            <w:r w:rsidRPr="009D5EB8">
              <w:rPr>
                <w:sz w:val="22"/>
                <w:szCs w:val="22"/>
                <w:lang w:val="en-GB" w:eastAsia="en-GB"/>
              </w:rPr>
              <w:t>Zatrpavanje  rova</w:t>
            </w:r>
            <w:proofErr w:type="gramEnd"/>
            <w:r w:rsidRPr="009D5EB8">
              <w:rPr>
                <w:sz w:val="22"/>
                <w:szCs w:val="22"/>
                <w:lang w:val="en-GB" w:eastAsia="en-GB"/>
              </w:rPr>
              <w:t xml:space="preserve"> posle montaže cevovoda probranom zemljom iz iskopa u slojevima  od 30cm sa nabijanjem do 90% standardnog opita proktora. U materijalu ne sme biti kamenja i drugih čvrstih komada većih od 20mm. Zatrpavanje cevovoda izvršiti u dve faze. U prvoj fazi ostaviti slobodne spojeve. U drugoj fazi po završenom ispitivanju na probni pritisak završiti zatrpavanje cevovoda.U svemu prema detaljima preseka rova datog projektom i sa nabijanjem u skladu sa tehničkim uslovima. Obračun po m3.</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m3</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250</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219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xml:space="preserve">       7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TRANSPORT VIŠKA ISKOPANOG MATERIJALA</w:t>
            </w:r>
            <w:r w:rsidRPr="009D5EB8">
              <w:rPr>
                <w:sz w:val="22"/>
                <w:szCs w:val="22"/>
                <w:lang w:val="en-GB" w:eastAsia="en-GB"/>
              </w:rPr>
              <w:br/>
              <w:t>Utovar, transport, istovar i grubo planiranje viška iskopanog materijala na deponiji koju odredi nadzorni organ. Transportna daljina do 3km</w:t>
            </w:r>
            <w:proofErr w:type="gramStart"/>
            <w:r w:rsidRPr="009D5EB8">
              <w:rPr>
                <w:sz w:val="22"/>
                <w:szCs w:val="22"/>
                <w:lang w:val="en-GB" w:eastAsia="en-GB"/>
              </w:rPr>
              <w:t>.</w:t>
            </w:r>
            <w:proofErr w:type="gramEnd"/>
            <w:r w:rsidRPr="009D5EB8">
              <w:rPr>
                <w:sz w:val="22"/>
                <w:szCs w:val="22"/>
                <w:lang w:val="en-GB" w:eastAsia="en-GB"/>
              </w:rPr>
              <w:br/>
              <w:t>Obračun po m3 samoniklog materijala.</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m3</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910</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63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 </w:t>
            </w:r>
          </w:p>
        </w:tc>
        <w:tc>
          <w:tcPr>
            <w:tcW w:w="7788" w:type="dxa"/>
            <w:gridSpan w:val="8"/>
            <w:tcBorders>
              <w:top w:val="single" w:sz="4" w:space="0" w:color="auto"/>
              <w:left w:val="nil"/>
              <w:bottom w:val="single" w:sz="4" w:space="0" w:color="auto"/>
              <w:right w:val="single" w:sz="4" w:space="0" w:color="auto"/>
            </w:tcBorders>
            <w:shd w:val="clear" w:color="auto" w:fill="auto"/>
            <w:noWrap/>
            <w:vAlign w:val="bottom"/>
            <w:hideMark/>
          </w:tcPr>
          <w:p w:rsidR="009D5EB8" w:rsidRPr="009D5EB8" w:rsidRDefault="009D5EB8" w:rsidP="009D5EB8">
            <w:pPr>
              <w:jc w:val="right"/>
              <w:rPr>
                <w:b/>
                <w:bCs/>
                <w:sz w:val="22"/>
                <w:szCs w:val="22"/>
                <w:lang w:val="en-GB" w:eastAsia="en-GB"/>
              </w:rPr>
            </w:pPr>
            <w:r w:rsidRPr="009D5EB8">
              <w:rPr>
                <w:b/>
                <w:bCs/>
                <w:sz w:val="22"/>
                <w:szCs w:val="22"/>
                <w:lang w:val="en-GB" w:eastAsia="en-GB"/>
              </w:rPr>
              <w:t>Svega zemljani radovi:</w:t>
            </w:r>
          </w:p>
        </w:tc>
        <w:tc>
          <w:tcPr>
            <w:tcW w:w="1605" w:type="dxa"/>
            <w:gridSpan w:val="3"/>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840"/>
        </w:trPr>
        <w:tc>
          <w:tcPr>
            <w:tcW w:w="1013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EB8" w:rsidRPr="009D5EB8" w:rsidRDefault="009D5EB8" w:rsidP="009D5EB8">
            <w:pPr>
              <w:jc w:val="center"/>
              <w:rPr>
                <w:b/>
                <w:bCs/>
                <w:sz w:val="22"/>
                <w:szCs w:val="22"/>
                <w:lang w:val="en-GB" w:eastAsia="en-GB"/>
              </w:rPr>
            </w:pPr>
            <w:r w:rsidRPr="009D5EB8">
              <w:rPr>
                <w:b/>
                <w:bCs/>
                <w:sz w:val="22"/>
                <w:szCs w:val="22"/>
                <w:lang w:val="en-GB" w:eastAsia="en-GB"/>
              </w:rPr>
              <w:t>3. Montažni radovi</w:t>
            </w:r>
          </w:p>
        </w:tc>
      </w:tr>
      <w:tr w:rsidR="009D5EB8" w:rsidRPr="009D5EB8" w:rsidTr="001A2597">
        <w:trPr>
          <w:trHeight w:val="840"/>
        </w:trPr>
        <w:tc>
          <w:tcPr>
            <w:tcW w:w="742" w:type="dxa"/>
            <w:gridSpan w:val="2"/>
            <w:tcBorders>
              <w:top w:val="nil"/>
              <w:left w:val="single" w:sz="4" w:space="0" w:color="auto"/>
              <w:bottom w:val="single" w:sz="4" w:space="0" w:color="auto"/>
              <w:right w:val="single" w:sz="4" w:space="0" w:color="auto"/>
            </w:tcBorders>
            <w:shd w:val="clear" w:color="auto" w:fill="auto"/>
            <w:hideMark/>
          </w:tcPr>
          <w:p w:rsidR="009D5EB8" w:rsidRPr="009D5EB8" w:rsidRDefault="009D5EB8" w:rsidP="009D5EB8">
            <w:pPr>
              <w:jc w:val="center"/>
              <w:rPr>
                <w:sz w:val="22"/>
                <w:szCs w:val="22"/>
                <w:lang w:val="en-GB" w:eastAsia="en-GB"/>
              </w:rPr>
            </w:pPr>
            <w:r w:rsidRPr="009D5EB8">
              <w:rPr>
                <w:sz w:val="22"/>
                <w:szCs w:val="22"/>
                <w:lang w:val="en-GB" w:eastAsia="en-GB"/>
              </w:rPr>
              <w:t>Redni broj</w:t>
            </w:r>
          </w:p>
        </w:tc>
        <w:tc>
          <w:tcPr>
            <w:tcW w:w="4668"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color w:val="000000"/>
                <w:sz w:val="22"/>
                <w:szCs w:val="22"/>
                <w:lang w:val="en-GB" w:eastAsia="en-GB"/>
              </w:rPr>
            </w:pPr>
            <w:r w:rsidRPr="009D5EB8">
              <w:rPr>
                <w:color w:val="000000"/>
                <w:sz w:val="22"/>
                <w:szCs w:val="22"/>
                <w:lang w:val="en-GB" w:eastAsia="en-GB"/>
              </w:rPr>
              <w:t>OPIS RADOVA</w:t>
            </w:r>
          </w:p>
        </w:tc>
        <w:tc>
          <w:tcPr>
            <w:tcW w:w="1104" w:type="dxa"/>
            <w:gridSpan w:val="2"/>
            <w:tcBorders>
              <w:top w:val="nil"/>
              <w:left w:val="nil"/>
              <w:bottom w:val="single" w:sz="4" w:space="0" w:color="auto"/>
              <w:right w:val="single" w:sz="4" w:space="0" w:color="auto"/>
            </w:tcBorders>
            <w:shd w:val="clear" w:color="auto" w:fill="auto"/>
            <w:hideMark/>
          </w:tcPr>
          <w:p w:rsidR="009D5EB8" w:rsidRPr="009D5EB8" w:rsidRDefault="009D5EB8" w:rsidP="009D5EB8">
            <w:pPr>
              <w:jc w:val="center"/>
              <w:rPr>
                <w:sz w:val="22"/>
                <w:szCs w:val="22"/>
                <w:lang w:val="en-GB" w:eastAsia="en-GB"/>
              </w:rPr>
            </w:pPr>
            <w:r w:rsidRPr="009D5EB8">
              <w:rPr>
                <w:sz w:val="22"/>
                <w:szCs w:val="22"/>
                <w:lang w:val="en-GB" w:eastAsia="en-GB"/>
              </w:rPr>
              <w:t>Jedinica mere</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Količina</w:t>
            </w:r>
          </w:p>
        </w:tc>
        <w:tc>
          <w:tcPr>
            <w:tcW w:w="1042" w:type="dxa"/>
            <w:tcBorders>
              <w:top w:val="nil"/>
              <w:left w:val="nil"/>
              <w:bottom w:val="single" w:sz="4" w:space="0" w:color="auto"/>
              <w:right w:val="single" w:sz="4" w:space="0" w:color="auto"/>
            </w:tcBorders>
            <w:shd w:val="clear" w:color="auto" w:fill="auto"/>
            <w:hideMark/>
          </w:tcPr>
          <w:p w:rsidR="009D5EB8" w:rsidRPr="009D5EB8" w:rsidRDefault="009D5EB8" w:rsidP="009D5EB8">
            <w:pPr>
              <w:jc w:val="center"/>
              <w:rPr>
                <w:sz w:val="22"/>
                <w:szCs w:val="22"/>
                <w:lang w:val="en-GB" w:eastAsia="en-GB"/>
              </w:rPr>
            </w:pPr>
            <w:r w:rsidRPr="009D5EB8">
              <w:rPr>
                <w:sz w:val="22"/>
                <w:szCs w:val="22"/>
                <w:lang w:val="en-GB" w:eastAsia="en-GB"/>
              </w:rPr>
              <w:t>Din po jedinici mere</w:t>
            </w:r>
          </w:p>
        </w:tc>
        <w:tc>
          <w:tcPr>
            <w:tcW w:w="1605"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center"/>
              <w:rPr>
                <w:sz w:val="22"/>
                <w:szCs w:val="22"/>
                <w:lang w:val="en-GB" w:eastAsia="en-GB"/>
              </w:rPr>
            </w:pPr>
            <w:r w:rsidRPr="009D5EB8">
              <w:rPr>
                <w:sz w:val="22"/>
                <w:szCs w:val="22"/>
                <w:lang w:val="en-GB" w:eastAsia="en-GB"/>
              </w:rPr>
              <w:t>Ukupno</w:t>
            </w:r>
            <w:r w:rsidRPr="009D5EB8">
              <w:rPr>
                <w:sz w:val="22"/>
                <w:szCs w:val="22"/>
                <w:lang w:val="en-GB" w:eastAsia="en-GB"/>
              </w:rPr>
              <w:br/>
              <w:t xml:space="preserve"> Din</w:t>
            </w:r>
          </w:p>
        </w:tc>
      </w:tr>
      <w:tr w:rsidR="009D5EB8" w:rsidRPr="009D5EB8" w:rsidTr="001A2597">
        <w:trPr>
          <w:trHeight w:val="186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xml:space="preserve">       1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PEHD cevi</w:t>
            </w:r>
            <w:r w:rsidRPr="009D5EB8">
              <w:rPr>
                <w:sz w:val="22"/>
                <w:szCs w:val="22"/>
                <w:lang w:val="en-GB" w:eastAsia="en-GB"/>
              </w:rPr>
              <w:br/>
              <w:t>Nabavka, transport i montaža cevi od polietilena visoke gustine prema ISO 4427 ili EN 12201. Spajanje cevi vrši sa čeonim zavarivanjem.</w:t>
            </w:r>
            <w:r w:rsidRPr="009D5EB8">
              <w:rPr>
                <w:sz w:val="22"/>
                <w:szCs w:val="22"/>
                <w:lang w:val="en-GB" w:eastAsia="en-GB"/>
              </w:rPr>
              <w:br/>
            </w:r>
            <w:r w:rsidRPr="009D5EB8">
              <w:rPr>
                <w:sz w:val="22"/>
                <w:szCs w:val="22"/>
                <w:lang w:val="en-GB" w:eastAsia="en-GB"/>
              </w:rPr>
              <w:br/>
              <w:t xml:space="preserve">Obračun po m' </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 </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45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PEHD 100 Ø63 PN 10</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560</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4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PEHD 100 Ø50 PN 10</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490</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4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rPr>
                <w:sz w:val="22"/>
                <w:szCs w:val="22"/>
                <w:lang w:val="en-GB" w:eastAsia="en-GB"/>
              </w:rPr>
            </w:pPr>
            <w:r w:rsidRPr="009D5EB8">
              <w:rPr>
                <w:sz w:val="22"/>
                <w:szCs w:val="22"/>
                <w:lang w:val="en-GB" w:eastAsia="en-GB"/>
              </w:rPr>
              <w:t>PEHD 100 Ø40  PN 10</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160</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49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rPr>
                <w:sz w:val="22"/>
                <w:szCs w:val="22"/>
                <w:lang w:val="en-GB" w:eastAsia="en-GB"/>
              </w:rPr>
            </w:pPr>
            <w:r w:rsidRPr="009D5EB8">
              <w:rPr>
                <w:sz w:val="22"/>
                <w:szCs w:val="22"/>
                <w:lang w:val="en-GB" w:eastAsia="en-GB"/>
              </w:rPr>
              <w:t>PEHD 100 Ø40  PN 16</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200</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223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lastRenderedPageBreak/>
              <w:t xml:space="preserve">       2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 xml:space="preserve">Nabavka, transport, spuštanje u rov i montaža fazonskih komada od nodularnog liva, plastike i armatura. Nabavka, transport i ugradnja fazonskih komada   sa pomoćnim materijalom i vodovodnih </w:t>
            </w:r>
            <w:proofErr w:type="gramStart"/>
            <w:r w:rsidRPr="009D5EB8">
              <w:rPr>
                <w:sz w:val="22"/>
                <w:szCs w:val="22"/>
                <w:lang w:val="en-GB" w:eastAsia="en-GB"/>
              </w:rPr>
              <w:t>armatura  (</w:t>
            </w:r>
            <w:proofErr w:type="gramEnd"/>
            <w:r w:rsidRPr="009D5EB8">
              <w:rPr>
                <w:sz w:val="22"/>
                <w:szCs w:val="22"/>
                <w:lang w:val="en-GB" w:eastAsia="en-GB"/>
              </w:rPr>
              <w:t>za PN10 i PN16) a prema specifikaciji iz ovog projekta.Obračun po komadu ugrađenih komada.</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center"/>
              <w:rPr>
                <w:sz w:val="22"/>
                <w:szCs w:val="22"/>
                <w:lang w:val="en-GB" w:eastAsia="en-GB"/>
              </w:rPr>
            </w:pPr>
            <w:r w:rsidRPr="009D5EB8">
              <w:rPr>
                <w:sz w:val="22"/>
                <w:szCs w:val="22"/>
                <w:lang w:val="en-GB" w:eastAsia="en-GB"/>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u w:val="single"/>
                <w:lang w:val="en-GB" w:eastAsia="en-GB"/>
              </w:rPr>
            </w:pPr>
            <w:r w:rsidRPr="009D5EB8">
              <w:rPr>
                <w:color w:val="0000FF"/>
                <w:sz w:val="22"/>
                <w:szCs w:val="22"/>
                <w:u w:val="single"/>
                <w:lang w:val="en-GB" w:eastAsia="en-GB"/>
              </w:rPr>
              <w:t> </w:t>
            </w:r>
          </w:p>
        </w:tc>
        <w:tc>
          <w:tcPr>
            <w:tcW w:w="4668"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rPr>
                <w:sz w:val="22"/>
                <w:szCs w:val="22"/>
                <w:lang w:val="en-GB" w:eastAsia="en-GB"/>
              </w:rPr>
            </w:pPr>
            <w:r w:rsidRPr="009D5EB8">
              <w:rPr>
                <w:sz w:val="22"/>
                <w:szCs w:val="22"/>
                <w:lang w:val="en-GB" w:eastAsia="en-GB"/>
              </w:rPr>
              <w:t>T Ø50/50, PN10</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center"/>
              <w:rPr>
                <w:sz w:val="22"/>
                <w:szCs w:val="22"/>
                <w:lang w:val="en-GB" w:eastAsia="en-GB"/>
              </w:rPr>
            </w:pPr>
            <w:r w:rsidRPr="009D5EB8">
              <w:rPr>
                <w:sz w:val="22"/>
                <w:szCs w:val="22"/>
                <w:lang w:val="en-GB" w:eastAsia="en-GB"/>
              </w:rPr>
              <w:t>kom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2</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u w:val="single"/>
                <w:lang w:val="en-GB" w:eastAsia="en-GB"/>
              </w:rPr>
            </w:pPr>
            <w:r w:rsidRPr="009D5EB8">
              <w:rPr>
                <w:color w:val="0000FF"/>
                <w:sz w:val="22"/>
                <w:szCs w:val="22"/>
                <w:u w:val="single"/>
                <w:lang w:val="en-GB" w:eastAsia="en-GB"/>
              </w:rPr>
              <w:t> </w:t>
            </w:r>
          </w:p>
        </w:tc>
        <w:tc>
          <w:tcPr>
            <w:tcW w:w="4668"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rPr>
                <w:sz w:val="22"/>
                <w:szCs w:val="22"/>
                <w:lang w:val="en-GB" w:eastAsia="en-GB"/>
              </w:rPr>
            </w:pPr>
            <w:r w:rsidRPr="009D5EB8">
              <w:rPr>
                <w:sz w:val="22"/>
                <w:szCs w:val="22"/>
                <w:lang w:val="en-GB" w:eastAsia="en-GB"/>
              </w:rPr>
              <w:t>Euro ventil sa gumiranim klinom Ø50, PN10</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center"/>
              <w:rPr>
                <w:sz w:val="22"/>
                <w:szCs w:val="22"/>
                <w:lang w:val="en-GB" w:eastAsia="en-GB"/>
              </w:rPr>
            </w:pPr>
            <w:r w:rsidRPr="009D5EB8">
              <w:rPr>
                <w:sz w:val="22"/>
                <w:szCs w:val="22"/>
                <w:lang w:val="en-GB" w:eastAsia="en-GB"/>
              </w:rPr>
              <w:t>kom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3</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u w:val="single"/>
                <w:lang w:val="en-GB" w:eastAsia="en-GB"/>
              </w:rPr>
            </w:pPr>
            <w:r w:rsidRPr="009D5EB8">
              <w:rPr>
                <w:color w:val="0000FF"/>
                <w:sz w:val="22"/>
                <w:szCs w:val="22"/>
                <w:u w:val="single"/>
                <w:lang w:val="en-GB" w:eastAsia="en-GB"/>
              </w:rPr>
              <w:t> </w:t>
            </w:r>
          </w:p>
        </w:tc>
        <w:tc>
          <w:tcPr>
            <w:tcW w:w="4668"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rPr>
                <w:sz w:val="22"/>
                <w:szCs w:val="22"/>
                <w:lang w:val="en-GB" w:eastAsia="en-GB"/>
              </w:rPr>
            </w:pPr>
            <w:r w:rsidRPr="009D5EB8">
              <w:rPr>
                <w:sz w:val="22"/>
                <w:szCs w:val="22"/>
                <w:lang w:val="en-GB" w:eastAsia="en-GB"/>
              </w:rPr>
              <w:t>vazdušni ventil sa dve kugle Ø50, PN10</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center"/>
              <w:rPr>
                <w:sz w:val="22"/>
                <w:szCs w:val="22"/>
                <w:lang w:val="en-GB" w:eastAsia="en-GB"/>
              </w:rPr>
            </w:pPr>
            <w:r w:rsidRPr="009D5EB8">
              <w:rPr>
                <w:sz w:val="22"/>
                <w:szCs w:val="22"/>
                <w:lang w:val="en-GB" w:eastAsia="en-GB"/>
              </w:rPr>
              <w:t>kom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1</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u w:val="single"/>
                <w:lang w:val="en-GB" w:eastAsia="en-GB"/>
              </w:rPr>
            </w:pPr>
            <w:r w:rsidRPr="009D5EB8">
              <w:rPr>
                <w:color w:val="0000FF"/>
                <w:sz w:val="22"/>
                <w:szCs w:val="22"/>
                <w:u w:val="single"/>
                <w:lang w:val="en-GB" w:eastAsia="en-GB"/>
              </w:rPr>
              <w:t>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rPr>
                <w:sz w:val="22"/>
                <w:szCs w:val="22"/>
                <w:lang w:val="en-GB" w:eastAsia="en-GB"/>
              </w:rPr>
            </w:pPr>
            <w:r w:rsidRPr="009D5EB8">
              <w:rPr>
                <w:sz w:val="22"/>
                <w:szCs w:val="22"/>
                <w:lang w:val="en-GB" w:eastAsia="en-GB"/>
              </w:rPr>
              <w:t>tuljak sa letećom prirubnicom D63/DN50, PN10</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center"/>
              <w:rPr>
                <w:sz w:val="22"/>
                <w:szCs w:val="22"/>
                <w:lang w:val="en-GB" w:eastAsia="en-GB"/>
              </w:rPr>
            </w:pPr>
            <w:r w:rsidRPr="009D5EB8">
              <w:rPr>
                <w:sz w:val="22"/>
                <w:szCs w:val="22"/>
                <w:lang w:val="en-GB" w:eastAsia="en-GB"/>
              </w:rPr>
              <w:t>kom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7</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u w:val="single"/>
                <w:lang w:val="en-GB" w:eastAsia="en-GB"/>
              </w:rPr>
            </w:pPr>
            <w:r w:rsidRPr="009D5EB8">
              <w:rPr>
                <w:color w:val="0000FF"/>
                <w:sz w:val="22"/>
                <w:szCs w:val="22"/>
                <w:u w:val="single"/>
                <w:lang w:val="en-GB" w:eastAsia="en-GB"/>
              </w:rPr>
              <w:t> </w:t>
            </w:r>
          </w:p>
        </w:tc>
        <w:tc>
          <w:tcPr>
            <w:tcW w:w="4668"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rPr>
                <w:sz w:val="22"/>
                <w:szCs w:val="22"/>
                <w:lang w:val="en-GB" w:eastAsia="en-GB"/>
              </w:rPr>
            </w:pPr>
            <w:r w:rsidRPr="009D5EB8">
              <w:rPr>
                <w:sz w:val="22"/>
                <w:szCs w:val="22"/>
                <w:lang w:val="en-GB" w:eastAsia="en-GB"/>
              </w:rPr>
              <w:t>vazdušni ventil sa dve kugle Ø50, PN10</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center"/>
              <w:rPr>
                <w:sz w:val="22"/>
                <w:szCs w:val="22"/>
                <w:lang w:val="en-GB" w:eastAsia="en-GB"/>
              </w:rPr>
            </w:pPr>
            <w:r w:rsidRPr="009D5EB8">
              <w:rPr>
                <w:sz w:val="22"/>
                <w:szCs w:val="22"/>
                <w:lang w:val="en-GB" w:eastAsia="en-GB"/>
              </w:rPr>
              <w:t>kom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1</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u w:val="single"/>
                <w:lang w:val="en-GB" w:eastAsia="en-GB"/>
              </w:rPr>
            </w:pPr>
            <w:r w:rsidRPr="009D5EB8">
              <w:rPr>
                <w:color w:val="0000FF"/>
                <w:sz w:val="22"/>
                <w:szCs w:val="22"/>
                <w:u w:val="single"/>
                <w:lang w:val="en-GB" w:eastAsia="en-GB"/>
              </w:rPr>
              <w:t> </w:t>
            </w:r>
          </w:p>
        </w:tc>
        <w:tc>
          <w:tcPr>
            <w:tcW w:w="4668"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rPr>
                <w:sz w:val="22"/>
                <w:szCs w:val="22"/>
                <w:lang w:val="en-GB" w:eastAsia="en-GB"/>
              </w:rPr>
            </w:pPr>
            <w:r w:rsidRPr="009D5EB8">
              <w:rPr>
                <w:sz w:val="22"/>
                <w:szCs w:val="22"/>
                <w:lang w:val="en-GB" w:eastAsia="en-GB"/>
              </w:rPr>
              <w:t>FFR Ø100/50, PN10</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center"/>
              <w:rPr>
                <w:sz w:val="22"/>
                <w:szCs w:val="22"/>
                <w:lang w:val="en-GB" w:eastAsia="en-GB"/>
              </w:rPr>
            </w:pPr>
            <w:r w:rsidRPr="009D5EB8">
              <w:rPr>
                <w:sz w:val="22"/>
                <w:szCs w:val="22"/>
                <w:lang w:val="en-GB" w:eastAsia="en-GB"/>
              </w:rPr>
              <w:t>kom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1</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1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u w:val="single"/>
                <w:lang w:val="en-GB" w:eastAsia="en-GB"/>
              </w:rPr>
            </w:pPr>
            <w:r w:rsidRPr="009D5EB8">
              <w:rPr>
                <w:color w:val="0000FF"/>
                <w:sz w:val="22"/>
                <w:szCs w:val="22"/>
                <w:u w:val="single"/>
                <w:lang w:val="en-GB" w:eastAsia="en-GB"/>
              </w:rPr>
              <w:t> </w:t>
            </w:r>
          </w:p>
        </w:tc>
        <w:tc>
          <w:tcPr>
            <w:tcW w:w="4668" w:type="dxa"/>
            <w:gridSpan w:val="3"/>
            <w:tcBorders>
              <w:top w:val="nil"/>
              <w:left w:val="nil"/>
              <w:bottom w:val="single" w:sz="4" w:space="0" w:color="auto"/>
              <w:right w:val="nil"/>
            </w:tcBorders>
            <w:shd w:val="clear" w:color="auto" w:fill="auto"/>
            <w:vAlign w:val="bottom"/>
            <w:hideMark/>
          </w:tcPr>
          <w:p w:rsidR="009D5EB8" w:rsidRPr="009D5EB8" w:rsidRDefault="009D5EB8" w:rsidP="009D5EB8">
            <w:pPr>
              <w:jc w:val="both"/>
              <w:rPr>
                <w:lang w:val="en-GB" w:eastAsia="en-GB"/>
              </w:rPr>
            </w:pPr>
            <w:r w:rsidRPr="009D5EB8">
              <w:rPr>
                <w:lang w:val="en-GB" w:eastAsia="en-GB"/>
              </w:rPr>
              <w:t>plastični žablji poklopac Ø50</w:t>
            </w:r>
          </w:p>
        </w:tc>
        <w:tc>
          <w:tcPr>
            <w:tcW w:w="1104" w:type="dxa"/>
            <w:gridSpan w:val="2"/>
            <w:tcBorders>
              <w:top w:val="nil"/>
              <w:left w:val="single" w:sz="4" w:space="0" w:color="auto"/>
              <w:bottom w:val="single" w:sz="4" w:space="0" w:color="auto"/>
              <w:right w:val="nil"/>
            </w:tcBorders>
            <w:shd w:val="clear" w:color="auto" w:fill="auto"/>
            <w:noWrap/>
            <w:vAlign w:val="bottom"/>
            <w:hideMark/>
          </w:tcPr>
          <w:p w:rsidR="009D5EB8" w:rsidRPr="009D5EB8" w:rsidRDefault="009D5EB8" w:rsidP="009D5EB8">
            <w:pPr>
              <w:jc w:val="center"/>
              <w:rPr>
                <w:lang w:val="en-GB" w:eastAsia="en-GB"/>
              </w:rPr>
            </w:pPr>
            <w:r w:rsidRPr="009D5EB8">
              <w:rPr>
                <w:lang w:val="en-GB" w:eastAsia="en-GB"/>
              </w:rPr>
              <w:t>kom</w:t>
            </w:r>
          </w:p>
        </w:tc>
        <w:tc>
          <w:tcPr>
            <w:tcW w:w="974" w:type="dxa"/>
            <w:gridSpan w:val="2"/>
            <w:tcBorders>
              <w:top w:val="nil"/>
              <w:left w:val="single" w:sz="4" w:space="0" w:color="auto"/>
              <w:bottom w:val="single" w:sz="4" w:space="0" w:color="auto"/>
              <w:right w:val="single" w:sz="4" w:space="0" w:color="auto"/>
            </w:tcBorders>
            <w:shd w:val="clear" w:color="auto" w:fill="auto"/>
            <w:noWrap/>
            <w:vAlign w:val="bottom"/>
            <w:hideMark/>
          </w:tcPr>
          <w:p w:rsidR="009D5EB8" w:rsidRPr="009D5EB8" w:rsidRDefault="009D5EB8" w:rsidP="009D5EB8">
            <w:pPr>
              <w:jc w:val="right"/>
              <w:rPr>
                <w:lang w:val="en-GB" w:eastAsia="en-GB"/>
              </w:rPr>
            </w:pPr>
            <w:r w:rsidRPr="009D5EB8">
              <w:rPr>
                <w:lang w:val="en-GB" w:eastAsia="en-GB"/>
              </w:rPr>
              <w:t>2</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u w:val="single"/>
                <w:lang w:val="en-GB" w:eastAsia="en-GB"/>
              </w:rPr>
            </w:pPr>
            <w:r w:rsidRPr="009D5EB8">
              <w:rPr>
                <w:color w:val="0000FF"/>
                <w:sz w:val="22"/>
                <w:szCs w:val="22"/>
                <w:u w:val="single"/>
                <w:lang w:val="en-GB" w:eastAsia="en-GB"/>
              </w:rPr>
              <w:t> </w:t>
            </w:r>
          </w:p>
        </w:tc>
        <w:tc>
          <w:tcPr>
            <w:tcW w:w="4668"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rPr>
                <w:sz w:val="22"/>
                <w:szCs w:val="22"/>
                <w:lang w:val="en-GB" w:eastAsia="en-GB"/>
              </w:rPr>
            </w:pPr>
            <w:r w:rsidRPr="009D5EB8">
              <w:rPr>
                <w:sz w:val="22"/>
                <w:szCs w:val="22"/>
                <w:lang w:val="en-GB" w:eastAsia="en-GB"/>
              </w:rPr>
              <w:t>FF Ø50/700, PN10</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center"/>
              <w:rPr>
                <w:sz w:val="22"/>
                <w:szCs w:val="22"/>
                <w:lang w:val="en-GB" w:eastAsia="en-GB"/>
              </w:rPr>
            </w:pPr>
            <w:r w:rsidRPr="009D5EB8">
              <w:rPr>
                <w:sz w:val="22"/>
                <w:szCs w:val="22"/>
                <w:lang w:val="en-GB" w:eastAsia="en-GB"/>
              </w:rPr>
              <w:t>kom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3</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u w:val="single"/>
                <w:lang w:val="en-GB" w:eastAsia="en-GB"/>
              </w:rPr>
            </w:pPr>
            <w:r w:rsidRPr="009D5EB8">
              <w:rPr>
                <w:color w:val="0000FF"/>
                <w:sz w:val="22"/>
                <w:szCs w:val="22"/>
                <w:u w:val="single"/>
                <w:lang w:val="en-GB" w:eastAsia="en-GB"/>
              </w:rPr>
              <w:t>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rPr>
                <w:sz w:val="22"/>
                <w:szCs w:val="22"/>
                <w:lang w:val="en-GB" w:eastAsia="en-GB"/>
              </w:rPr>
            </w:pPr>
            <w:r w:rsidRPr="009D5EB8">
              <w:rPr>
                <w:sz w:val="22"/>
                <w:szCs w:val="22"/>
                <w:lang w:val="en-GB" w:eastAsia="en-GB"/>
              </w:rPr>
              <w:t>tuljak sa letećom prirubnicom D110/DN100, PN10</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center"/>
              <w:rPr>
                <w:sz w:val="22"/>
                <w:szCs w:val="22"/>
                <w:lang w:val="en-GB" w:eastAsia="en-GB"/>
              </w:rPr>
            </w:pPr>
            <w:r w:rsidRPr="009D5EB8">
              <w:rPr>
                <w:sz w:val="22"/>
                <w:szCs w:val="22"/>
                <w:lang w:val="en-GB" w:eastAsia="en-GB"/>
              </w:rPr>
              <w:t>kom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1</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u w:val="single"/>
                <w:lang w:val="en-GB" w:eastAsia="en-GB"/>
              </w:rPr>
            </w:pPr>
            <w:r w:rsidRPr="009D5EB8">
              <w:rPr>
                <w:color w:val="0000FF"/>
                <w:sz w:val="22"/>
                <w:szCs w:val="22"/>
                <w:u w:val="single"/>
                <w:lang w:val="en-GB" w:eastAsia="en-GB"/>
              </w:rPr>
              <w:t> </w:t>
            </w:r>
          </w:p>
        </w:tc>
        <w:tc>
          <w:tcPr>
            <w:tcW w:w="4668"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rPr>
                <w:sz w:val="22"/>
                <w:szCs w:val="22"/>
                <w:lang w:val="en-GB" w:eastAsia="en-GB"/>
              </w:rPr>
            </w:pPr>
            <w:r w:rsidRPr="009D5EB8">
              <w:rPr>
                <w:sz w:val="22"/>
                <w:szCs w:val="22"/>
                <w:lang w:val="en-GB" w:eastAsia="en-GB"/>
              </w:rPr>
              <w:t>dupli nipl Ø 5/4"</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center"/>
              <w:rPr>
                <w:sz w:val="22"/>
                <w:szCs w:val="22"/>
                <w:lang w:val="en-GB" w:eastAsia="en-GB"/>
              </w:rPr>
            </w:pPr>
            <w:r w:rsidRPr="009D5EB8">
              <w:rPr>
                <w:sz w:val="22"/>
                <w:szCs w:val="22"/>
                <w:lang w:val="en-GB" w:eastAsia="en-GB"/>
              </w:rPr>
              <w:t>kom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7</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u w:val="single"/>
                <w:lang w:val="en-GB" w:eastAsia="en-GB"/>
              </w:rPr>
            </w:pPr>
            <w:r w:rsidRPr="009D5EB8">
              <w:rPr>
                <w:color w:val="0000FF"/>
                <w:sz w:val="22"/>
                <w:szCs w:val="22"/>
                <w:u w:val="single"/>
                <w:lang w:val="en-GB" w:eastAsia="en-GB"/>
              </w:rPr>
              <w:t> </w:t>
            </w:r>
          </w:p>
        </w:tc>
        <w:tc>
          <w:tcPr>
            <w:tcW w:w="4668"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rPr>
                <w:sz w:val="22"/>
                <w:szCs w:val="22"/>
                <w:lang w:val="en-GB" w:eastAsia="en-GB"/>
              </w:rPr>
            </w:pPr>
            <w:r w:rsidRPr="009D5EB8">
              <w:rPr>
                <w:sz w:val="22"/>
                <w:szCs w:val="22"/>
                <w:lang w:val="en-GB" w:eastAsia="en-GB"/>
              </w:rPr>
              <w:t>kugla ventil  Ø5/4"</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center"/>
              <w:rPr>
                <w:sz w:val="22"/>
                <w:szCs w:val="22"/>
                <w:lang w:val="en-GB" w:eastAsia="en-GB"/>
              </w:rPr>
            </w:pPr>
            <w:r w:rsidRPr="009D5EB8">
              <w:rPr>
                <w:sz w:val="22"/>
                <w:szCs w:val="22"/>
                <w:lang w:val="en-GB" w:eastAsia="en-GB"/>
              </w:rPr>
              <w:t>kom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5</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u w:val="single"/>
                <w:lang w:val="en-GB" w:eastAsia="en-GB"/>
              </w:rPr>
            </w:pPr>
            <w:r w:rsidRPr="009D5EB8">
              <w:rPr>
                <w:color w:val="0000FF"/>
                <w:sz w:val="22"/>
                <w:szCs w:val="22"/>
                <w:u w:val="single"/>
                <w:lang w:val="en-GB" w:eastAsia="en-GB"/>
              </w:rPr>
              <w:t> </w:t>
            </w:r>
          </w:p>
        </w:tc>
        <w:tc>
          <w:tcPr>
            <w:tcW w:w="4668"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rPr>
                <w:sz w:val="22"/>
                <w:szCs w:val="22"/>
                <w:lang w:val="en-GB" w:eastAsia="en-GB"/>
              </w:rPr>
            </w:pPr>
            <w:r w:rsidRPr="009D5EB8">
              <w:rPr>
                <w:sz w:val="22"/>
                <w:szCs w:val="22"/>
                <w:lang w:val="en-GB" w:eastAsia="en-GB"/>
              </w:rPr>
              <w:t>teštik Ø 5/4"</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center"/>
              <w:rPr>
                <w:sz w:val="22"/>
                <w:szCs w:val="22"/>
                <w:lang w:val="en-GB" w:eastAsia="en-GB"/>
              </w:rPr>
            </w:pPr>
            <w:r w:rsidRPr="009D5EB8">
              <w:rPr>
                <w:sz w:val="22"/>
                <w:szCs w:val="22"/>
                <w:lang w:val="en-GB" w:eastAsia="en-GB"/>
              </w:rPr>
              <w:t>kom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4</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u w:val="single"/>
                <w:lang w:val="en-GB" w:eastAsia="en-GB"/>
              </w:rPr>
            </w:pPr>
            <w:r w:rsidRPr="009D5EB8">
              <w:rPr>
                <w:color w:val="0000FF"/>
                <w:sz w:val="22"/>
                <w:szCs w:val="22"/>
                <w:u w:val="single"/>
                <w:lang w:val="en-GB" w:eastAsia="en-GB"/>
              </w:rPr>
              <w:t> </w:t>
            </w:r>
          </w:p>
        </w:tc>
        <w:tc>
          <w:tcPr>
            <w:tcW w:w="4668"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rPr>
                <w:sz w:val="22"/>
                <w:szCs w:val="22"/>
                <w:lang w:val="en-GB" w:eastAsia="en-GB"/>
              </w:rPr>
            </w:pPr>
            <w:r w:rsidRPr="009D5EB8">
              <w:rPr>
                <w:sz w:val="22"/>
                <w:szCs w:val="22"/>
                <w:lang w:val="en-GB" w:eastAsia="en-GB"/>
              </w:rPr>
              <w:t>poluspojnica za PE cevi Ø5/4"</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center"/>
              <w:rPr>
                <w:sz w:val="22"/>
                <w:szCs w:val="22"/>
                <w:lang w:val="en-GB" w:eastAsia="en-GB"/>
              </w:rPr>
            </w:pPr>
            <w:r w:rsidRPr="009D5EB8">
              <w:rPr>
                <w:sz w:val="22"/>
                <w:szCs w:val="22"/>
                <w:lang w:val="en-GB" w:eastAsia="en-GB"/>
              </w:rPr>
              <w:t>kom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8</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u w:val="single"/>
                <w:lang w:val="en-GB" w:eastAsia="en-GB"/>
              </w:rPr>
            </w:pPr>
            <w:r w:rsidRPr="009D5EB8">
              <w:rPr>
                <w:color w:val="0000FF"/>
                <w:sz w:val="22"/>
                <w:szCs w:val="22"/>
                <w:u w:val="single"/>
                <w:lang w:val="en-GB" w:eastAsia="en-GB"/>
              </w:rPr>
              <w:t> </w:t>
            </w:r>
          </w:p>
        </w:tc>
        <w:tc>
          <w:tcPr>
            <w:tcW w:w="4668"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rPr>
                <w:sz w:val="22"/>
                <w:szCs w:val="22"/>
                <w:lang w:val="en-GB" w:eastAsia="en-GB"/>
              </w:rPr>
            </w:pPr>
            <w:r w:rsidRPr="009D5EB8">
              <w:rPr>
                <w:sz w:val="22"/>
                <w:szCs w:val="22"/>
                <w:lang w:val="en-GB" w:eastAsia="en-GB"/>
              </w:rPr>
              <w:t>čep Ø5/4"</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center"/>
              <w:rPr>
                <w:sz w:val="22"/>
                <w:szCs w:val="22"/>
                <w:lang w:val="en-GB" w:eastAsia="en-GB"/>
              </w:rPr>
            </w:pPr>
            <w:r w:rsidRPr="009D5EB8">
              <w:rPr>
                <w:sz w:val="22"/>
                <w:szCs w:val="22"/>
                <w:lang w:val="en-GB" w:eastAsia="en-GB"/>
              </w:rPr>
              <w:t>kom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4</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6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u w:val="single"/>
                <w:lang w:val="en-GB" w:eastAsia="en-GB"/>
              </w:rPr>
            </w:pPr>
            <w:r w:rsidRPr="009D5EB8">
              <w:rPr>
                <w:color w:val="0000FF"/>
                <w:sz w:val="22"/>
                <w:szCs w:val="22"/>
                <w:u w:val="single"/>
                <w:lang w:val="en-GB" w:eastAsia="en-GB"/>
              </w:rPr>
              <w:t>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rPr>
                <w:sz w:val="22"/>
                <w:szCs w:val="22"/>
                <w:lang w:val="en-GB" w:eastAsia="en-GB"/>
              </w:rPr>
            </w:pPr>
            <w:r w:rsidRPr="009D5EB8">
              <w:rPr>
                <w:sz w:val="22"/>
                <w:szCs w:val="22"/>
                <w:lang w:val="en-GB" w:eastAsia="en-GB"/>
              </w:rPr>
              <w:t>PE Ø100 kanalizaciona gibljiva cev za odvod šahta</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20</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24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xml:space="preserve">       3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Nabavka, transport, nivelacija,fiksiranje uz AB konstrukciju mosta čelične cevi Ø159/4,5mm.U cenu ulazi antikorozivna zaštita cevi,provlačenje vodovodne cevi DN63,izrada termičke izolacije od tvrde poliuretanske pene,ankerovanje cevi za konstrukciju mosta.U cenu ulazi nabavka materijala i rad za ovu poziciju.Obračun po m kompletno urađene zaštitne cevi.</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center"/>
              <w:rPr>
                <w:sz w:val="22"/>
                <w:szCs w:val="22"/>
                <w:lang w:val="en-GB" w:eastAsia="en-GB"/>
              </w:rPr>
            </w:pPr>
            <w:r w:rsidRPr="009D5EB8">
              <w:rPr>
                <w:sz w:val="22"/>
                <w:szCs w:val="22"/>
                <w:lang w:val="en-GB" w:eastAsia="en-GB"/>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6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u w:val="single"/>
                <w:lang w:val="en-GB" w:eastAsia="en-GB"/>
              </w:rPr>
            </w:pPr>
            <w:r w:rsidRPr="009D5EB8">
              <w:rPr>
                <w:color w:val="0000FF"/>
                <w:sz w:val="22"/>
                <w:szCs w:val="22"/>
                <w:u w:val="single"/>
                <w:lang w:val="en-GB" w:eastAsia="en-GB"/>
              </w:rPr>
              <w:t>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rPr>
                <w:sz w:val="22"/>
                <w:szCs w:val="22"/>
                <w:lang w:val="en-GB" w:eastAsia="en-GB"/>
              </w:rPr>
            </w:pPr>
            <w:r w:rsidRPr="009D5EB8">
              <w:rPr>
                <w:sz w:val="22"/>
                <w:szCs w:val="22"/>
                <w:lang w:val="en-GB" w:eastAsia="en-GB"/>
              </w:rPr>
              <w:t xml:space="preserve">zaštitna  cev </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17</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00"/>
        </w:trPr>
        <w:tc>
          <w:tcPr>
            <w:tcW w:w="85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EB8" w:rsidRPr="009D5EB8" w:rsidRDefault="009D5EB8" w:rsidP="009D5EB8">
            <w:pPr>
              <w:jc w:val="right"/>
              <w:rPr>
                <w:b/>
                <w:bCs/>
                <w:sz w:val="22"/>
                <w:szCs w:val="22"/>
                <w:lang w:val="en-GB" w:eastAsia="en-GB"/>
              </w:rPr>
            </w:pPr>
            <w:r w:rsidRPr="009D5EB8">
              <w:rPr>
                <w:b/>
                <w:bCs/>
                <w:sz w:val="22"/>
                <w:szCs w:val="22"/>
                <w:lang w:val="en-GB" w:eastAsia="en-GB"/>
              </w:rPr>
              <w:t>Svega montažni radovi:</w:t>
            </w:r>
          </w:p>
        </w:tc>
        <w:tc>
          <w:tcPr>
            <w:tcW w:w="1605" w:type="dxa"/>
            <w:gridSpan w:val="3"/>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rPr>
                <w:sz w:val="22"/>
                <w:szCs w:val="22"/>
                <w:lang w:val="en-GB" w:eastAsia="en-GB"/>
              </w:rPr>
            </w:pPr>
            <w:r w:rsidRPr="009D5EB8">
              <w:rPr>
                <w:sz w:val="22"/>
                <w:szCs w:val="22"/>
                <w:lang w:val="en-GB" w:eastAsia="en-GB"/>
              </w:rPr>
              <w:t> </w:t>
            </w:r>
          </w:p>
        </w:tc>
      </w:tr>
      <w:tr w:rsidR="009D5EB8" w:rsidRPr="009D5EB8" w:rsidTr="001A2597">
        <w:trPr>
          <w:trHeight w:val="645"/>
        </w:trPr>
        <w:tc>
          <w:tcPr>
            <w:tcW w:w="1013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EB8" w:rsidRPr="009D5EB8" w:rsidRDefault="009D5EB8" w:rsidP="009D5EB8">
            <w:pPr>
              <w:jc w:val="center"/>
              <w:rPr>
                <w:b/>
                <w:bCs/>
                <w:sz w:val="22"/>
                <w:szCs w:val="22"/>
                <w:lang w:val="en-GB" w:eastAsia="en-GB"/>
              </w:rPr>
            </w:pPr>
            <w:r w:rsidRPr="009D5EB8">
              <w:rPr>
                <w:b/>
                <w:bCs/>
                <w:sz w:val="22"/>
                <w:szCs w:val="22"/>
                <w:lang w:val="en-GB" w:eastAsia="en-GB"/>
              </w:rPr>
              <w:t>4.Betonski i armirački radovi</w:t>
            </w:r>
          </w:p>
        </w:tc>
      </w:tr>
      <w:tr w:rsidR="009D5EB8" w:rsidRPr="009D5EB8" w:rsidTr="001A2597">
        <w:trPr>
          <w:trHeight w:val="1050"/>
        </w:trPr>
        <w:tc>
          <w:tcPr>
            <w:tcW w:w="742" w:type="dxa"/>
            <w:gridSpan w:val="2"/>
            <w:tcBorders>
              <w:top w:val="nil"/>
              <w:left w:val="single" w:sz="4" w:space="0" w:color="auto"/>
              <w:bottom w:val="single" w:sz="4" w:space="0" w:color="auto"/>
              <w:right w:val="single" w:sz="4" w:space="0" w:color="auto"/>
            </w:tcBorders>
            <w:shd w:val="clear" w:color="auto" w:fill="auto"/>
            <w:noWrap/>
            <w:vAlign w:val="center"/>
            <w:hideMark/>
          </w:tcPr>
          <w:p w:rsidR="009D5EB8" w:rsidRPr="009D5EB8" w:rsidRDefault="009D5EB8" w:rsidP="009D5EB8">
            <w:pPr>
              <w:jc w:val="center"/>
              <w:rPr>
                <w:b/>
                <w:bCs/>
                <w:sz w:val="22"/>
                <w:szCs w:val="22"/>
                <w:lang w:val="en-GB" w:eastAsia="en-GB"/>
              </w:rPr>
            </w:pPr>
            <w:r w:rsidRPr="009D5EB8">
              <w:rPr>
                <w:b/>
                <w:bCs/>
                <w:sz w:val="22"/>
                <w:szCs w:val="22"/>
                <w:lang w:val="en-GB" w:eastAsia="en-GB"/>
              </w:rPr>
              <w:t>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rPr>
                <w:sz w:val="22"/>
                <w:szCs w:val="22"/>
                <w:lang w:val="en-GB" w:eastAsia="en-GB"/>
              </w:rPr>
            </w:pPr>
            <w:r w:rsidRPr="009D5EB8">
              <w:rPr>
                <w:sz w:val="22"/>
                <w:szCs w:val="22"/>
                <w:lang w:val="en-GB" w:eastAsia="en-GB"/>
              </w:rPr>
              <w:t>U jediničnu cenu betonskih radova, uključeni su nabavka i transport potrebnog materijala, oplata, ugradnja i ostali potrebni radovi</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9D5EB8" w:rsidRPr="009D5EB8" w:rsidRDefault="009D5EB8" w:rsidP="009D5EB8">
            <w:pPr>
              <w:jc w:val="center"/>
              <w:rPr>
                <w:b/>
                <w:bCs/>
                <w:sz w:val="22"/>
                <w:szCs w:val="22"/>
                <w:lang w:val="en-GB" w:eastAsia="en-GB"/>
              </w:rPr>
            </w:pPr>
            <w:r w:rsidRPr="009D5EB8">
              <w:rPr>
                <w:b/>
                <w:bCs/>
                <w:sz w:val="22"/>
                <w:szCs w:val="22"/>
                <w:lang w:val="en-GB" w:eastAsia="en-GB"/>
              </w:rPr>
              <w:t> </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9D5EB8" w:rsidRPr="009D5EB8" w:rsidRDefault="009D5EB8" w:rsidP="009D5EB8">
            <w:pPr>
              <w:jc w:val="center"/>
              <w:rPr>
                <w:b/>
                <w:bCs/>
                <w:sz w:val="22"/>
                <w:szCs w:val="22"/>
                <w:lang w:val="en-GB" w:eastAsia="en-GB"/>
              </w:rPr>
            </w:pPr>
            <w:r w:rsidRPr="009D5EB8">
              <w:rPr>
                <w:b/>
                <w:bCs/>
                <w:sz w:val="22"/>
                <w:szCs w:val="22"/>
                <w:lang w:val="en-GB" w:eastAsia="en-GB"/>
              </w:rPr>
              <w:t> </w:t>
            </w:r>
          </w:p>
        </w:tc>
        <w:tc>
          <w:tcPr>
            <w:tcW w:w="1042" w:type="dxa"/>
            <w:tcBorders>
              <w:top w:val="nil"/>
              <w:left w:val="nil"/>
              <w:bottom w:val="single" w:sz="4" w:space="0" w:color="auto"/>
              <w:right w:val="single" w:sz="4" w:space="0" w:color="auto"/>
            </w:tcBorders>
            <w:shd w:val="clear" w:color="auto" w:fill="auto"/>
            <w:noWrap/>
            <w:vAlign w:val="center"/>
            <w:hideMark/>
          </w:tcPr>
          <w:p w:rsidR="009D5EB8" w:rsidRPr="009D5EB8" w:rsidRDefault="009D5EB8" w:rsidP="009D5EB8">
            <w:pPr>
              <w:jc w:val="center"/>
              <w:rPr>
                <w:b/>
                <w:bCs/>
                <w:sz w:val="22"/>
                <w:szCs w:val="22"/>
                <w:lang w:val="en-GB" w:eastAsia="en-GB"/>
              </w:rPr>
            </w:pPr>
            <w:r w:rsidRPr="009D5EB8">
              <w:rPr>
                <w:b/>
                <w:bCs/>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vAlign w:val="center"/>
            <w:hideMark/>
          </w:tcPr>
          <w:p w:rsidR="009D5EB8" w:rsidRPr="009D5EB8" w:rsidRDefault="009D5EB8" w:rsidP="009D5EB8">
            <w:pPr>
              <w:jc w:val="center"/>
              <w:rPr>
                <w:b/>
                <w:bCs/>
                <w:sz w:val="22"/>
                <w:szCs w:val="22"/>
                <w:lang w:val="en-GB" w:eastAsia="en-GB"/>
              </w:rPr>
            </w:pPr>
            <w:r w:rsidRPr="009D5EB8">
              <w:rPr>
                <w:b/>
                <w:bCs/>
                <w:sz w:val="22"/>
                <w:szCs w:val="22"/>
                <w:lang w:val="en-GB" w:eastAsia="en-GB"/>
              </w:rPr>
              <w:t> </w:t>
            </w:r>
          </w:p>
        </w:tc>
      </w:tr>
      <w:tr w:rsidR="009D5EB8" w:rsidRPr="009D5EB8" w:rsidTr="001A2597">
        <w:trPr>
          <w:trHeight w:val="148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xml:space="preserve">       1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rPr>
                <w:sz w:val="22"/>
                <w:szCs w:val="22"/>
                <w:lang w:val="en-GB" w:eastAsia="en-GB"/>
              </w:rPr>
            </w:pPr>
            <w:r w:rsidRPr="009D5EB8">
              <w:rPr>
                <w:sz w:val="22"/>
                <w:szCs w:val="22"/>
                <w:lang w:val="en-GB" w:eastAsia="en-GB"/>
              </w:rPr>
              <w:t>ANKER BLOKOVI                                                          Izrada anker blokova ispod fazonskih komada prema detaljima iz projekta, od MB 20. Obračun po m3 ugrađenog betona.</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m3</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2</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273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lastRenderedPageBreak/>
              <w:t xml:space="preserve">       2 </w:t>
            </w:r>
          </w:p>
        </w:tc>
        <w:tc>
          <w:tcPr>
            <w:tcW w:w="4668" w:type="dxa"/>
            <w:gridSpan w:val="3"/>
            <w:tcBorders>
              <w:top w:val="nil"/>
              <w:left w:val="nil"/>
              <w:bottom w:val="nil"/>
              <w:right w:val="single" w:sz="4" w:space="0" w:color="auto"/>
            </w:tcBorders>
            <w:shd w:val="clear" w:color="auto" w:fill="auto"/>
            <w:hideMark/>
          </w:tcPr>
          <w:p w:rsidR="009D5EB8" w:rsidRPr="009D5EB8" w:rsidRDefault="009D5EB8" w:rsidP="009D5EB8">
            <w:pPr>
              <w:jc w:val="both"/>
              <w:rPr>
                <w:sz w:val="22"/>
                <w:szCs w:val="22"/>
                <w:lang w:val="en-GB" w:eastAsia="en-GB"/>
              </w:rPr>
            </w:pPr>
            <w:proofErr w:type="gramStart"/>
            <w:r w:rsidRPr="009D5EB8">
              <w:rPr>
                <w:sz w:val="22"/>
                <w:szCs w:val="22"/>
                <w:lang w:val="en-GB" w:eastAsia="en-GB"/>
              </w:rPr>
              <w:t>AB  ŠAHT</w:t>
            </w:r>
            <w:proofErr w:type="gramEnd"/>
            <w:r w:rsidRPr="009D5EB8">
              <w:rPr>
                <w:sz w:val="22"/>
                <w:szCs w:val="22"/>
                <w:lang w:val="en-GB" w:eastAsia="en-GB"/>
              </w:rPr>
              <w:br/>
              <w:t>Izrada armirano betonskih šahtova i izlivnih glava, od  MB30. U cenu betona uračunata glatka oplata sa svim potrebnim razuptanjem, skelom i ostalim i ostalim potrebnim radovima.Količine su date za šahtove prema detaljima iz projekta.</w:t>
            </w:r>
            <w:r w:rsidRPr="009D5EB8">
              <w:rPr>
                <w:sz w:val="22"/>
                <w:szCs w:val="22"/>
                <w:lang w:val="en-GB" w:eastAsia="en-GB"/>
              </w:rPr>
              <w:br/>
              <w:t>Obračun po m3 ugrađenog betona.</w:t>
            </w:r>
          </w:p>
        </w:tc>
        <w:tc>
          <w:tcPr>
            <w:tcW w:w="1104" w:type="dxa"/>
            <w:gridSpan w:val="2"/>
            <w:tcBorders>
              <w:top w:val="nil"/>
              <w:left w:val="nil"/>
              <w:bottom w:val="nil"/>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m3</w:t>
            </w:r>
          </w:p>
        </w:tc>
        <w:tc>
          <w:tcPr>
            <w:tcW w:w="974" w:type="dxa"/>
            <w:gridSpan w:val="2"/>
            <w:tcBorders>
              <w:top w:val="nil"/>
              <w:left w:val="nil"/>
              <w:bottom w:val="nil"/>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15</w:t>
            </w:r>
          </w:p>
        </w:tc>
        <w:tc>
          <w:tcPr>
            <w:tcW w:w="1042" w:type="dxa"/>
            <w:tcBorders>
              <w:top w:val="nil"/>
              <w:left w:val="nil"/>
              <w:bottom w:val="nil"/>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nil"/>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2715"/>
        </w:trPr>
        <w:tc>
          <w:tcPr>
            <w:tcW w:w="742"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xml:space="preserve">       3 </w:t>
            </w:r>
          </w:p>
        </w:tc>
        <w:tc>
          <w:tcPr>
            <w:tcW w:w="4668" w:type="dxa"/>
            <w:gridSpan w:val="3"/>
            <w:tcBorders>
              <w:top w:val="single" w:sz="4" w:space="0" w:color="auto"/>
              <w:left w:val="nil"/>
              <w:bottom w:val="nil"/>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ARMATURA</w:t>
            </w:r>
            <w:r w:rsidRPr="009D5EB8">
              <w:rPr>
                <w:sz w:val="22"/>
                <w:szCs w:val="22"/>
                <w:lang w:val="en-GB" w:eastAsia="en-GB"/>
              </w:rPr>
              <w:br/>
              <w:t>Nabavka, sečenje, savijanje i ugradjivanje armature. Armatura mora biti postavljena po projektu i čvrsto postavljena, a zaštitni sloj betona obezbeđen prema statičkom proračunu i postojećim propisima. Betoniranje svake pozicije može da počne tek kada nadzorni oragan pregleda i zapisnički primi postavljenu armaturu.</w:t>
            </w:r>
            <w:r w:rsidRPr="009D5EB8">
              <w:rPr>
                <w:sz w:val="22"/>
                <w:szCs w:val="22"/>
                <w:lang w:val="en-GB" w:eastAsia="en-GB"/>
              </w:rPr>
              <w:br/>
              <w:t>Obračun po kg ugrađene armature.</w:t>
            </w:r>
          </w:p>
        </w:tc>
        <w:tc>
          <w:tcPr>
            <w:tcW w:w="1104" w:type="dxa"/>
            <w:gridSpan w:val="2"/>
            <w:tcBorders>
              <w:top w:val="single" w:sz="4" w:space="0" w:color="auto"/>
              <w:left w:val="nil"/>
              <w:bottom w:val="nil"/>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 </w:t>
            </w:r>
          </w:p>
        </w:tc>
        <w:tc>
          <w:tcPr>
            <w:tcW w:w="974" w:type="dxa"/>
            <w:gridSpan w:val="2"/>
            <w:tcBorders>
              <w:top w:val="single" w:sz="4" w:space="0" w:color="auto"/>
              <w:left w:val="nil"/>
              <w:bottom w:val="nil"/>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042" w:type="dxa"/>
            <w:tcBorders>
              <w:top w:val="single" w:sz="4" w:space="0" w:color="auto"/>
              <w:left w:val="nil"/>
              <w:bottom w:val="nil"/>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single" w:sz="4" w:space="0" w:color="auto"/>
              <w:left w:val="nil"/>
              <w:bottom w:val="nil"/>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540"/>
        </w:trPr>
        <w:tc>
          <w:tcPr>
            <w:tcW w:w="742" w:type="dxa"/>
            <w:gridSpan w:val="2"/>
            <w:vMerge/>
            <w:tcBorders>
              <w:top w:val="nil"/>
              <w:left w:val="single" w:sz="4" w:space="0" w:color="auto"/>
              <w:bottom w:val="single" w:sz="4" w:space="0" w:color="000000"/>
              <w:right w:val="single" w:sz="4" w:space="0" w:color="auto"/>
            </w:tcBorders>
            <w:vAlign w:val="center"/>
            <w:hideMark/>
          </w:tcPr>
          <w:p w:rsidR="009D5EB8" w:rsidRPr="009D5EB8" w:rsidRDefault="009D5EB8" w:rsidP="009D5EB8">
            <w:pPr>
              <w:rPr>
                <w:color w:val="0000FF"/>
                <w:sz w:val="22"/>
                <w:szCs w:val="22"/>
                <w:lang w:val="en-GB" w:eastAsia="en-GB"/>
              </w:rPr>
            </w:pP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 </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kg</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1.200</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18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xml:space="preserve">       4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ŠAHT POKLOPCI</w:t>
            </w:r>
            <w:r w:rsidRPr="009D5EB8">
              <w:rPr>
                <w:sz w:val="22"/>
                <w:szCs w:val="22"/>
                <w:lang w:val="en-GB" w:eastAsia="en-GB"/>
              </w:rPr>
              <w:br/>
              <w:t>Nabavka i ugrađivanje LG teških, ravnih livenogvozdenih šaht poklopaca, Ø 625 mm, sa PE dihtung trakama, sa ramom, za saobraćajno opterećenje od 250 KN. Obračun po komadu ugrađenog poklopca</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rPr>
                <w:sz w:val="22"/>
                <w:szCs w:val="22"/>
                <w:lang w:val="en-GB" w:eastAsia="en-GB"/>
              </w:rPr>
            </w:pPr>
            <w:r w:rsidRPr="009D5EB8">
              <w:rPr>
                <w:sz w:val="22"/>
                <w:szCs w:val="22"/>
                <w:lang w:val="en-GB" w:eastAsia="en-GB"/>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042" w:type="dxa"/>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u w:val="single"/>
                <w:lang w:val="en-GB" w:eastAsia="en-GB"/>
              </w:rPr>
            </w:pPr>
            <w:r w:rsidRPr="009D5EB8">
              <w:rPr>
                <w:color w:val="0000FF"/>
                <w:sz w:val="22"/>
                <w:szCs w:val="22"/>
                <w:u w:val="single"/>
                <w:lang w:val="en-GB" w:eastAsia="en-GB"/>
              </w:rPr>
              <w:t> </w:t>
            </w:r>
          </w:p>
        </w:tc>
        <w:tc>
          <w:tcPr>
            <w:tcW w:w="4668" w:type="dxa"/>
            <w:gridSpan w:val="3"/>
            <w:tcBorders>
              <w:top w:val="nil"/>
              <w:left w:val="nil"/>
              <w:bottom w:val="single" w:sz="4" w:space="0" w:color="auto"/>
              <w:right w:val="single" w:sz="4" w:space="0" w:color="auto"/>
            </w:tcBorders>
            <w:shd w:val="clear" w:color="auto" w:fill="auto"/>
            <w:noWrap/>
            <w:vAlign w:val="center"/>
            <w:hideMark/>
          </w:tcPr>
          <w:p w:rsidR="009D5EB8" w:rsidRPr="009D5EB8" w:rsidRDefault="009D5EB8" w:rsidP="009D5EB8">
            <w:pPr>
              <w:jc w:val="both"/>
              <w:rPr>
                <w:sz w:val="22"/>
                <w:szCs w:val="22"/>
                <w:lang w:val="en-GB" w:eastAsia="en-GB"/>
              </w:rPr>
            </w:pPr>
            <w:r w:rsidRPr="009D5EB8">
              <w:rPr>
                <w:sz w:val="22"/>
                <w:szCs w:val="22"/>
                <w:lang w:val="en-GB" w:eastAsia="en-GB"/>
              </w:rPr>
              <w:t>· 250kN</w:t>
            </w:r>
          </w:p>
        </w:tc>
        <w:tc>
          <w:tcPr>
            <w:tcW w:w="110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center"/>
              <w:rPr>
                <w:sz w:val="22"/>
                <w:szCs w:val="22"/>
                <w:lang w:val="en-GB" w:eastAsia="en-GB"/>
              </w:rPr>
            </w:pPr>
            <w:r w:rsidRPr="009D5EB8">
              <w:rPr>
                <w:sz w:val="22"/>
                <w:szCs w:val="22"/>
                <w:lang w:val="en-GB" w:eastAsia="en-GB"/>
              </w:rPr>
              <w:t>kom</w:t>
            </w:r>
          </w:p>
        </w:tc>
        <w:tc>
          <w:tcPr>
            <w:tcW w:w="974" w:type="dxa"/>
            <w:gridSpan w:val="2"/>
            <w:tcBorders>
              <w:top w:val="nil"/>
              <w:left w:val="nil"/>
              <w:bottom w:val="single" w:sz="4" w:space="0" w:color="auto"/>
              <w:right w:val="single" w:sz="4" w:space="0" w:color="auto"/>
            </w:tcBorders>
            <w:shd w:val="clear" w:color="auto" w:fill="auto"/>
            <w:noWrap/>
            <w:vAlign w:val="center"/>
            <w:hideMark/>
          </w:tcPr>
          <w:p w:rsidR="009D5EB8" w:rsidRPr="009D5EB8" w:rsidRDefault="009D5EB8" w:rsidP="009D5EB8">
            <w:pPr>
              <w:jc w:val="right"/>
              <w:rPr>
                <w:sz w:val="22"/>
                <w:szCs w:val="22"/>
                <w:lang w:val="en-GB" w:eastAsia="en-GB"/>
              </w:rPr>
            </w:pPr>
            <w:r w:rsidRPr="009D5EB8">
              <w:rPr>
                <w:sz w:val="22"/>
                <w:szCs w:val="22"/>
                <w:lang w:val="en-GB" w:eastAsia="en-GB"/>
              </w:rPr>
              <w:t>6</w:t>
            </w:r>
          </w:p>
        </w:tc>
        <w:tc>
          <w:tcPr>
            <w:tcW w:w="1042" w:type="dxa"/>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199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xml:space="preserve">       5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PENJALICE</w:t>
            </w:r>
            <w:r w:rsidRPr="009D5EB8">
              <w:rPr>
                <w:sz w:val="22"/>
                <w:szCs w:val="22"/>
                <w:lang w:val="en-GB" w:eastAsia="en-GB"/>
              </w:rPr>
              <w:br/>
              <w:t xml:space="preserve">Nabavka, transport i ugradnja LG penjalica DIN 1211A </w:t>
            </w:r>
            <w:proofErr w:type="gramStart"/>
            <w:r w:rsidRPr="009D5EB8">
              <w:rPr>
                <w:sz w:val="22"/>
                <w:szCs w:val="22"/>
                <w:lang w:val="en-GB" w:eastAsia="en-GB"/>
              </w:rPr>
              <w:t>u  šahtove</w:t>
            </w:r>
            <w:proofErr w:type="gramEnd"/>
            <w:r w:rsidRPr="009D5EB8">
              <w:rPr>
                <w:sz w:val="22"/>
                <w:szCs w:val="22"/>
                <w:lang w:val="en-GB" w:eastAsia="en-GB"/>
              </w:rPr>
              <w:t xml:space="preserve"> na rastojanju od 30 cm.Antikoroziona zaštita bitumenskim lakomPlaća se po kom. </w:t>
            </w:r>
            <w:proofErr w:type="gramStart"/>
            <w:r w:rsidRPr="009D5EB8">
              <w:rPr>
                <w:sz w:val="22"/>
                <w:szCs w:val="22"/>
                <w:lang w:val="en-GB" w:eastAsia="en-GB"/>
              </w:rPr>
              <w:t>ugradjenih</w:t>
            </w:r>
            <w:proofErr w:type="gramEnd"/>
            <w:r w:rsidRPr="009D5EB8">
              <w:rPr>
                <w:sz w:val="22"/>
                <w:szCs w:val="22"/>
                <w:lang w:val="en-GB" w:eastAsia="en-GB"/>
              </w:rPr>
              <w:t xml:space="preserve"> penjalica.</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kom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25</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408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xml:space="preserve">       6 </w:t>
            </w:r>
          </w:p>
        </w:tc>
        <w:tc>
          <w:tcPr>
            <w:tcW w:w="4668" w:type="dxa"/>
            <w:gridSpan w:val="3"/>
            <w:tcBorders>
              <w:top w:val="nil"/>
              <w:left w:val="nil"/>
              <w:bottom w:val="nil"/>
              <w:right w:val="single" w:sz="4" w:space="0" w:color="auto"/>
            </w:tcBorders>
            <w:shd w:val="clear" w:color="auto" w:fill="auto"/>
            <w:hideMark/>
          </w:tcPr>
          <w:p w:rsidR="009D5EB8" w:rsidRPr="009D5EB8" w:rsidRDefault="009D5EB8" w:rsidP="009D5EB8">
            <w:pPr>
              <w:rPr>
                <w:sz w:val="22"/>
                <w:szCs w:val="22"/>
                <w:lang w:val="en-GB" w:eastAsia="en-GB"/>
              </w:rPr>
            </w:pPr>
            <w:r w:rsidRPr="009D5EB8">
              <w:rPr>
                <w:sz w:val="22"/>
                <w:szCs w:val="22"/>
                <w:lang w:val="en-GB" w:eastAsia="en-GB"/>
              </w:rPr>
              <w:t>UGRADNJA OBIČNIH AB PRSTENOVA ZA ŠAHTOVE</w:t>
            </w:r>
            <w:r w:rsidRPr="009D5EB8">
              <w:rPr>
                <w:sz w:val="22"/>
                <w:szCs w:val="22"/>
                <w:lang w:val="en-GB" w:eastAsia="en-GB"/>
              </w:rPr>
              <w:br/>
              <w:t>Nabavka, transport i ugradnja gotovih prefabrikovanih elemenata - D/</w:t>
            </w:r>
            <w:proofErr w:type="gramStart"/>
            <w:r w:rsidRPr="009D5EB8">
              <w:rPr>
                <w:sz w:val="22"/>
                <w:szCs w:val="22"/>
                <w:lang w:val="en-GB" w:eastAsia="en-GB"/>
              </w:rPr>
              <w:t>h  1000</w:t>
            </w:r>
            <w:proofErr w:type="gramEnd"/>
            <w:r w:rsidRPr="009D5EB8">
              <w:rPr>
                <w:sz w:val="22"/>
                <w:szCs w:val="22"/>
                <w:lang w:val="en-GB" w:eastAsia="en-GB"/>
              </w:rPr>
              <w:t>/1000mmarmiranobetonskih prstenova Ø1000, debljine zidova d=10 cm za šahtove, u svemu prema važećim tehničkim propisima za ovu vrstu radova. Spojeve između prstenova obraditi cementnim malterom. U cenu pozicije uključiti i potrebna štemanja zidova prstenova kojima će se omogućiti prolaz cevi zajedno sa obradom prodora cevi kroz prsten cementnim malterom ili drugim materijalom tipa Aqua stop i sl. Obračun se vrši po komadu ugradjenog prstena.</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lang w:val="en-GB" w:eastAsia="en-GB"/>
              </w:rPr>
            </w:pPr>
            <w:r w:rsidRPr="009D5EB8">
              <w:rPr>
                <w:lang w:val="en-GB" w:eastAsia="en-GB"/>
              </w:rPr>
              <w:t>kom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2</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rFonts w:ascii="Dutch Roman" w:hAnsi="Dutch Roman"/>
                <w:sz w:val="22"/>
                <w:szCs w:val="22"/>
                <w:lang w:val="en-GB" w:eastAsia="en-GB"/>
              </w:rPr>
            </w:pPr>
            <w:r w:rsidRPr="009D5EB8">
              <w:rPr>
                <w:rFonts w:ascii="Dutch Roman" w:hAnsi="Dutch Roman"/>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rFonts w:ascii="Dutch Roman" w:hAnsi="Dutch Roman"/>
                <w:sz w:val="22"/>
                <w:szCs w:val="22"/>
                <w:lang w:val="en-GB" w:eastAsia="en-GB"/>
              </w:rPr>
            </w:pPr>
            <w:r w:rsidRPr="009D5EB8">
              <w:rPr>
                <w:rFonts w:ascii="Dutch Roman" w:hAnsi="Dutch Roman"/>
                <w:sz w:val="22"/>
                <w:szCs w:val="22"/>
                <w:lang w:val="en-GB" w:eastAsia="en-GB"/>
              </w:rPr>
              <w:t> </w:t>
            </w:r>
          </w:p>
        </w:tc>
      </w:tr>
      <w:tr w:rsidR="009D5EB8" w:rsidRPr="009D5EB8" w:rsidTr="001A2597">
        <w:trPr>
          <w:trHeight w:val="570"/>
        </w:trPr>
        <w:tc>
          <w:tcPr>
            <w:tcW w:w="85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EB8" w:rsidRPr="009D5EB8" w:rsidRDefault="009D5EB8" w:rsidP="009D5EB8">
            <w:pPr>
              <w:jc w:val="right"/>
              <w:rPr>
                <w:b/>
                <w:bCs/>
                <w:sz w:val="22"/>
                <w:szCs w:val="22"/>
                <w:lang w:val="en-GB" w:eastAsia="en-GB"/>
              </w:rPr>
            </w:pPr>
            <w:r w:rsidRPr="009D5EB8">
              <w:rPr>
                <w:b/>
                <w:bCs/>
                <w:sz w:val="22"/>
                <w:szCs w:val="22"/>
                <w:lang w:val="en-GB" w:eastAsia="en-GB"/>
              </w:rPr>
              <w:lastRenderedPageBreak/>
              <w:t xml:space="preserve"> Svega betonski i armirački radovi:</w:t>
            </w:r>
          </w:p>
        </w:tc>
        <w:tc>
          <w:tcPr>
            <w:tcW w:w="1605" w:type="dxa"/>
            <w:gridSpan w:val="3"/>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right"/>
              <w:rPr>
                <w:rFonts w:ascii="Dutch Roman" w:hAnsi="Dutch Roman"/>
                <w:sz w:val="22"/>
                <w:szCs w:val="22"/>
                <w:lang w:val="en-GB" w:eastAsia="en-GB"/>
              </w:rPr>
            </w:pPr>
            <w:r w:rsidRPr="009D5EB8">
              <w:rPr>
                <w:rFonts w:ascii="Dutch Roman" w:hAnsi="Dutch Roman"/>
                <w:sz w:val="22"/>
                <w:szCs w:val="22"/>
                <w:lang w:val="en-GB" w:eastAsia="en-GB"/>
              </w:rPr>
              <w:t> </w:t>
            </w:r>
          </w:p>
        </w:tc>
      </w:tr>
      <w:tr w:rsidR="009D5EB8" w:rsidRPr="009D5EB8" w:rsidTr="001A2597">
        <w:trPr>
          <w:trHeight w:val="615"/>
        </w:trPr>
        <w:tc>
          <w:tcPr>
            <w:tcW w:w="1013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5EB8" w:rsidRPr="009D5EB8" w:rsidRDefault="009D5EB8" w:rsidP="009D5EB8">
            <w:pPr>
              <w:jc w:val="center"/>
              <w:rPr>
                <w:b/>
                <w:bCs/>
                <w:sz w:val="22"/>
                <w:szCs w:val="22"/>
                <w:lang w:val="en-GB" w:eastAsia="en-GB"/>
              </w:rPr>
            </w:pPr>
            <w:r w:rsidRPr="009D5EB8">
              <w:rPr>
                <w:b/>
                <w:bCs/>
                <w:sz w:val="22"/>
                <w:szCs w:val="22"/>
                <w:lang w:val="en-GB" w:eastAsia="en-GB"/>
              </w:rPr>
              <w:t>5.Ostali radovi</w:t>
            </w:r>
          </w:p>
        </w:tc>
      </w:tr>
      <w:tr w:rsidR="009D5EB8" w:rsidRPr="009D5EB8" w:rsidTr="001A2597">
        <w:trPr>
          <w:trHeight w:val="313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xml:space="preserve">       1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sz w:val="22"/>
                <w:szCs w:val="22"/>
                <w:lang w:val="en-GB" w:eastAsia="en-GB"/>
              </w:rPr>
            </w:pPr>
            <w:r w:rsidRPr="009D5EB8">
              <w:rPr>
                <w:sz w:val="22"/>
                <w:szCs w:val="22"/>
                <w:lang w:val="en-GB" w:eastAsia="en-GB"/>
              </w:rPr>
              <w:t>ISPIRANJE, HIDRAULIČKO ISPITIVANJE I DEZINFEKCIJA</w:t>
            </w:r>
            <w:r w:rsidRPr="009D5EB8">
              <w:rPr>
                <w:sz w:val="22"/>
                <w:szCs w:val="22"/>
                <w:lang w:val="en-GB" w:eastAsia="en-GB"/>
              </w:rPr>
              <w:br/>
            </w:r>
            <w:proofErr w:type="gramStart"/>
            <w:r w:rsidRPr="009D5EB8">
              <w:rPr>
                <w:sz w:val="22"/>
                <w:szCs w:val="22"/>
                <w:lang w:val="en-GB" w:eastAsia="en-GB"/>
              </w:rPr>
              <w:t>novoizvedene  vodovodne</w:t>
            </w:r>
            <w:proofErr w:type="gramEnd"/>
            <w:r w:rsidRPr="009D5EB8">
              <w:rPr>
                <w:sz w:val="22"/>
                <w:szCs w:val="22"/>
                <w:lang w:val="en-GB" w:eastAsia="en-GB"/>
              </w:rPr>
              <w:t xml:space="preserve"> mreže i 400 metara već postavljenih cevi u svemu prema važećim propisima za ovu vrstu radova  a uz obavezno prisustvo nadzornog organa . Jediničnom cenom ispitivanja je obuhvaćena priprema i osiguranje cevovoda, potreban materijal, troškovi vode kao i eventualne popravke.</w:t>
            </w:r>
            <w:r w:rsidRPr="009D5EB8">
              <w:rPr>
                <w:sz w:val="22"/>
                <w:szCs w:val="22"/>
                <w:lang w:val="en-GB" w:eastAsia="en-GB"/>
              </w:rPr>
              <w:br/>
              <w:t xml:space="preserve">Obračun po </w:t>
            </w:r>
            <w:proofErr w:type="gramStart"/>
            <w:r w:rsidRPr="009D5EB8">
              <w:rPr>
                <w:sz w:val="22"/>
                <w:szCs w:val="22"/>
                <w:lang w:val="en-GB" w:eastAsia="en-GB"/>
              </w:rPr>
              <w:t>m  mreže</w:t>
            </w:r>
            <w:proofErr w:type="gramEnd"/>
            <w:r w:rsidRPr="009D5EB8">
              <w:rPr>
                <w:sz w:val="22"/>
                <w:szCs w:val="22"/>
                <w:lang w:val="en-GB" w:eastAsia="en-GB"/>
              </w:rPr>
              <w:t>.</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1.810</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rPr>
                <w:sz w:val="22"/>
                <w:szCs w:val="22"/>
                <w:lang w:val="en-GB" w:eastAsia="en-GB"/>
              </w:rPr>
            </w:pPr>
            <w:r w:rsidRPr="009D5EB8">
              <w:rPr>
                <w:sz w:val="22"/>
                <w:szCs w:val="22"/>
                <w:lang w:val="en-GB" w:eastAsia="en-GB"/>
              </w:rPr>
              <w:t> </w:t>
            </w:r>
          </w:p>
        </w:tc>
      </w:tr>
      <w:tr w:rsidR="009D5EB8" w:rsidRPr="009D5EB8" w:rsidTr="001A2597">
        <w:trPr>
          <w:trHeight w:val="420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xml:space="preserve">       2 </w:t>
            </w:r>
          </w:p>
        </w:tc>
        <w:tc>
          <w:tcPr>
            <w:tcW w:w="4668" w:type="dxa"/>
            <w:gridSpan w:val="3"/>
            <w:tcBorders>
              <w:top w:val="nil"/>
              <w:left w:val="nil"/>
              <w:bottom w:val="single" w:sz="4" w:space="0" w:color="auto"/>
              <w:right w:val="single" w:sz="4" w:space="0" w:color="auto"/>
            </w:tcBorders>
            <w:shd w:val="clear" w:color="auto" w:fill="auto"/>
            <w:hideMark/>
          </w:tcPr>
          <w:p w:rsidR="009D5EB8" w:rsidRPr="009D5EB8" w:rsidRDefault="009D5EB8" w:rsidP="009D5EB8">
            <w:pPr>
              <w:jc w:val="both"/>
              <w:rPr>
                <w:color w:val="000000"/>
                <w:lang w:val="en-GB" w:eastAsia="en-GB"/>
              </w:rPr>
            </w:pPr>
            <w:r w:rsidRPr="009D5EB8">
              <w:rPr>
                <w:color w:val="000000"/>
                <w:lang w:val="en-GB" w:eastAsia="en-GB"/>
              </w:rPr>
              <w:t xml:space="preserve">U samom toku i po završenoj montaži cevovoda izvođač je obavezan da vrši geodetsko snimanje izvedenog stanja i da sve izmene i dopune projektovanog stanja prenese na situaciju i odgovarajuće podužne profile i detalje.Snima se i 400 metara već postavljenih cevi.  Investitoru predati snimljeno stanje trase u digitalnom obliku sa spiskom kordinata detaljnih tačaka. Po obavljenom snimanju dužan je da Službi za katastar nepokretnosti dostavi na kartiranje snimljeno stanje i investitoru </w:t>
            </w:r>
            <w:proofErr w:type="gramStart"/>
            <w:r w:rsidRPr="009D5EB8">
              <w:rPr>
                <w:color w:val="000000"/>
                <w:lang w:val="en-GB" w:eastAsia="en-GB"/>
              </w:rPr>
              <w:t>dostaviti  potvrdu</w:t>
            </w:r>
            <w:proofErr w:type="gramEnd"/>
            <w:r w:rsidRPr="009D5EB8">
              <w:rPr>
                <w:color w:val="000000"/>
                <w:lang w:val="en-GB" w:eastAsia="en-GB"/>
              </w:rPr>
              <w:t xml:space="preserve">  Katastra. </w:t>
            </w:r>
            <w:proofErr w:type="gramStart"/>
            <w:r w:rsidRPr="009D5EB8">
              <w:rPr>
                <w:color w:val="000000"/>
                <w:lang w:val="en-GB" w:eastAsia="en-GB"/>
              </w:rPr>
              <w:t>Obračun  po</w:t>
            </w:r>
            <w:proofErr w:type="gramEnd"/>
            <w:r w:rsidRPr="009D5EB8">
              <w:rPr>
                <w:color w:val="000000"/>
                <w:lang w:val="en-GB" w:eastAsia="en-GB"/>
              </w:rPr>
              <w:t xml:space="preserve"> m'  snimljene trase.</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1.810</w:t>
            </w:r>
          </w:p>
        </w:tc>
        <w:tc>
          <w:tcPr>
            <w:tcW w:w="1042" w:type="dxa"/>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hideMark/>
          </w:tcPr>
          <w:p w:rsidR="009D5EB8" w:rsidRPr="009D5EB8" w:rsidRDefault="009D5EB8" w:rsidP="009D5EB8">
            <w:pPr>
              <w:rPr>
                <w:sz w:val="22"/>
                <w:szCs w:val="22"/>
                <w:lang w:val="en-GB" w:eastAsia="en-GB"/>
              </w:rPr>
            </w:pPr>
            <w:r w:rsidRPr="009D5EB8">
              <w:rPr>
                <w:sz w:val="22"/>
                <w:szCs w:val="22"/>
                <w:lang w:val="en-GB" w:eastAsia="en-GB"/>
              </w:rPr>
              <w:t> </w:t>
            </w:r>
          </w:p>
        </w:tc>
      </w:tr>
      <w:tr w:rsidR="009D5EB8" w:rsidRPr="009D5EB8" w:rsidTr="001A2597">
        <w:trPr>
          <w:trHeight w:val="130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xml:space="preserve">       3 </w:t>
            </w:r>
          </w:p>
        </w:tc>
        <w:tc>
          <w:tcPr>
            <w:tcW w:w="4668" w:type="dxa"/>
            <w:gridSpan w:val="3"/>
            <w:tcBorders>
              <w:top w:val="nil"/>
              <w:left w:val="nil"/>
              <w:bottom w:val="single" w:sz="4" w:space="0" w:color="auto"/>
              <w:right w:val="single" w:sz="4" w:space="0" w:color="auto"/>
            </w:tcBorders>
            <w:shd w:val="clear" w:color="auto" w:fill="auto"/>
            <w:vAlign w:val="center"/>
            <w:hideMark/>
          </w:tcPr>
          <w:p w:rsidR="009D5EB8" w:rsidRPr="009D5EB8" w:rsidRDefault="009D5EB8" w:rsidP="009D5EB8">
            <w:pPr>
              <w:rPr>
                <w:lang w:val="en-GB" w:eastAsia="en-GB"/>
              </w:rPr>
            </w:pPr>
            <w:r w:rsidRPr="009D5EB8">
              <w:rPr>
                <w:lang w:val="en-GB" w:eastAsia="en-GB"/>
              </w:rPr>
              <w:t xml:space="preserve">Oblaganje </w:t>
            </w:r>
            <w:proofErr w:type="gramStart"/>
            <w:r w:rsidRPr="009D5EB8">
              <w:rPr>
                <w:lang w:val="en-GB" w:eastAsia="en-GB"/>
              </w:rPr>
              <w:t>HDPE  PE</w:t>
            </w:r>
            <w:proofErr w:type="gramEnd"/>
            <w:r w:rsidRPr="009D5EB8">
              <w:rPr>
                <w:lang w:val="en-GB" w:eastAsia="en-GB"/>
              </w:rPr>
              <w:t xml:space="preserve"> 100 cevovoda koji prolazi kroz zid AB šahta bituminiziranom trakom d=4mm,b=20 cm  L=60cm. Plaća se po komadu.</w:t>
            </w:r>
          </w:p>
        </w:tc>
        <w:tc>
          <w:tcPr>
            <w:tcW w:w="1104" w:type="dxa"/>
            <w:gridSpan w:val="2"/>
            <w:tcBorders>
              <w:top w:val="nil"/>
              <w:left w:val="nil"/>
              <w:bottom w:val="nil"/>
              <w:right w:val="single" w:sz="4" w:space="0" w:color="auto"/>
            </w:tcBorders>
            <w:shd w:val="clear" w:color="auto" w:fill="auto"/>
            <w:noWrap/>
            <w:vAlign w:val="bottom"/>
            <w:hideMark/>
          </w:tcPr>
          <w:p w:rsidR="009D5EB8" w:rsidRPr="009D5EB8" w:rsidRDefault="009D5EB8" w:rsidP="009D5EB8">
            <w:pPr>
              <w:jc w:val="center"/>
              <w:rPr>
                <w:lang w:val="en-GB" w:eastAsia="en-GB"/>
              </w:rPr>
            </w:pPr>
            <w:r w:rsidRPr="009D5EB8">
              <w:rPr>
                <w:lang w:val="en-GB" w:eastAsia="en-GB"/>
              </w:rPr>
              <w:t>kom</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right"/>
              <w:rPr>
                <w:color w:val="000000"/>
                <w:lang w:val="en-GB" w:eastAsia="en-GB"/>
              </w:rPr>
            </w:pPr>
            <w:r w:rsidRPr="009D5EB8">
              <w:rPr>
                <w:color w:val="000000"/>
                <w:lang w:val="en-GB" w:eastAsia="en-GB"/>
              </w:rPr>
              <w:t>50</w:t>
            </w:r>
          </w:p>
        </w:tc>
        <w:tc>
          <w:tcPr>
            <w:tcW w:w="1042" w:type="dxa"/>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rPr>
                <w:sz w:val="22"/>
                <w:szCs w:val="22"/>
                <w:lang w:val="en-GB" w:eastAsia="en-GB"/>
              </w:rPr>
            </w:pPr>
            <w:r w:rsidRPr="009D5EB8">
              <w:rPr>
                <w:sz w:val="22"/>
                <w:szCs w:val="22"/>
                <w:lang w:val="en-GB" w:eastAsia="en-GB"/>
              </w:rPr>
              <w:t> </w:t>
            </w:r>
          </w:p>
        </w:tc>
      </w:tr>
      <w:tr w:rsidR="009D5EB8" w:rsidRPr="009D5EB8" w:rsidTr="001A2597">
        <w:trPr>
          <w:trHeight w:val="2295"/>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xml:space="preserve">       4 </w:t>
            </w:r>
          </w:p>
        </w:tc>
        <w:tc>
          <w:tcPr>
            <w:tcW w:w="4668" w:type="dxa"/>
            <w:gridSpan w:val="3"/>
            <w:tcBorders>
              <w:top w:val="nil"/>
              <w:left w:val="nil"/>
              <w:bottom w:val="nil"/>
              <w:right w:val="single" w:sz="4" w:space="0" w:color="auto"/>
            </w:tcBorders>
            <w:shd w:val="clear" w:color="auto" w:fill="auto"/>
            <w:hideMark/>
          </w:tcPr>
          <w:p w:rsidR="009D5EB8" w:rsidRPr="009D5EB8" w:rsidRDefault="009D5EB8" w:rsidP="009D5EB8">
            <w:pPr>
              <w:jc w:val="both"/>
              <w:rPr>
                <w:color w:val="000000"/>
                <w:lang w:val="en-GB" w:eastAsia="en-GB"/>
              </w:rPr>
            </w:pPr>
            <w:r w:rsidRPr="009D5EB8">
              <w:rPr>
                <w:color w:val="000000"/>
                <w:lang w:val="en-GB" w:eastAsia="en-GB"/>
              </w:rPr>
              <w:t>Izvršiti čišćenje, dosipanje materijala, dovođenje gradilišta u uređeno stanje, sklanjanje sa gradilišta operativne baze, nadstrešnica</w:t>
            </w:r>
            <w:proofErr w:type="gramStart"/>
            <w:r w:rsidRPr="009D5EB8">
              <w:rPr>
                <w:color w:val="000000"/>
                <w:lang w:val="en-GB" w:eastAsia="en-GB"/>
              </w:rPr>
              <w:t>,magacina</w:t>
            </w:r>
            <w:proofErr w:type="gramEnd"/>
            <w:r w:rsidRPr="009D5EB8">
              <w:rPr>
                <w:color w:val="000000"/>
                <w:lang w:val="en-GB" w:eastAsia="en-GB"/>
              </w:rPr>
              <w:t xml:space="preserve"> materijala, opreme, viška materijala, mehanizacije, otklanjanje sitnih primedbi, tj. </w:t>
            </w:r>
            <w:proofErr w:type="gramStart"/>
            <w:r w:rsidRPr="009D5EB8">
              <w:rPr>
                <w:color w:val="000000"/>
                <w:lang w:val="en-GB" w:eastAsia="en-GB"/>
              </w:rPr>
              <w:t>spremiti</w:t>
            </w:r>
            <w:proofErr w:type="gramEnd"/>
            <w:r w:rsidRPr="009D5EB8">
              <w:rPr>
                <w:color w:val="000000"/>
                <w:lang w:val="en-GB" w:eastAsia="en-GB"/>
              </w:rPr>
              <w:t xml:space="preserve"> gradilište za tehnički prijem.</w:t>
            </w:r>
            <w:r w:rsidRPr="009D5EB8">
              <w:rPr>
                <w:color w:val="000000"/>
                <w:lang w:val="en-GB" w:eastAsia="en-GB"/>
              </w:rPr>
              <w:br/>
              <w:t>Obračun po m' izvedene trase.</w:t>
            </w:r>
          </w:p>
        </w:tc>
        <w:tc>
          <w:tcPr>
            <w:tcW w:w="1104" w:type="dxa"/>
            <w:gridSpan w:val="2"/>
            <w:tcBorders>
              <w:top w:val="single" w:sz="4" w:space="0" w:color="auto"/>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1.410</w:t>
            </w:r>
          </w:p>
        </w:tc>
        <w:tc>
          <w:tcPr>
            <w:tcW w:w="1042" w:type="dxa"/>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rPr>
                <w:sz w:val="22"/>
                <w:szCs w:val="22"/>
                <w:lang w:val="en-GB" w:eastAsia="en-GB"/>
              </w:rPr>
            </w:pPr>
            <w:r w:rsidRPr="009D5EB8">
              <w:rPr>
                <w:sz w:val="22"/>
                <w:szCs w:val="22"/>
                <w:lang w:val="en-GB" w:eastAsia="en-GB"/>
              </w:rPr>
              <w:t> </w:t>
            </w:r>
          </w:p>
        </w:tc>
      </w:tr>
      <w:tr w:rsidR="009D5EB8" w:rsidRPr="009D5EB8" w:rsidTr="001A2597">
        <w:trPr>
          <w:trHeight w:val="1830"/>
        </w:trPr>
        <w:tc>
          <w:tcPr>
            <w:tcW w:w="742" w:type="dxa"/>
            <w:gridSpan w:val="2"/>
            <w:tcBorders>
              <w:top w:val="nil"/>
              <w:left w:val="single" w:sz="4" w:space="0" w:color="auto"/>
              <w:bottom w:val="single" w:sz="4" w:space="0" w:color="auto"/>
              <w:right w:val="single" w:sz="4" w:space="0" w:color="auto"/>
            </w:tcBorders>
            <w:shd w:val="clear" w:color="auto" w:fill="auto"/>
            <w:noWrap/>
            <w:hideMark/>
          </w:tcPr>
          <w:p w:rsidR="009D5EB8" w:rsidRPr="009D5EB8" w:rsidRDefault="009D5EB8" w:rsidP="009D5EB8">
            <w:pPr>
              <w:jc w:val="center"/>
              <w:rPr>
                <w:color w:val="0000FF"/>
                <w:sz w:val="22"/>
                <w:szCs w:val="22"/>
                <w:lang w:val="en-GB" w:eastAsia="en-GB"/>
              </w:rPr>
            </w:pPr>
            <w:r w:rsidRPr="009D5EB8">
              <w:rPr>
                <w:color w:val="0000FF"/>
                <w:sz w:val="22"/>
                <w:szCs w:val="22"/>
                <w:lang w:val="en-GB" w:eastAsia="en-GB"/>
              </w:rPr>
              <w:t xml:space="preserve">       5 </w:t>
            </w:r>
          </w:p>
        </w:tc>
        <w:tc>
          <w:tcPr>
            <w:tcW w:w="4668" w:type="dxa"/>
            <w:gridSpan w:val="3"/>
            <w:tcBorders>
              <w:top w:val="single" w:sz="4" w:space="0" w:color="auto"/>
              <w:left w:val="nil"/>
              <w:bottom w:val="single" w:sz="4" w:space="0" w:color="auto"/>
              <w:right w:val="single" w:sz="4" w:space="0" w:color="auto"/>
            </w:tcBorders>
            <w:shd w:val="clear" w:color="auto" w:fill="auto"/>
            <w:hideMark/>
          </w:tcPr>
          <w:p w:rsidR="009D5EB8" w:rsidRPr="009D5EB8" w:rsidRDefault="009D5EB8" w:rsidP="009D5EB8">
            <w:pPr>
              <w:rPr>
                <w:lang w:val="en-GB" w:eastAsia="en-GB"/>
              </w:rPr>
            </w:pPr>
            <w:r w:rsidRPr="009D5EB8">
              <w:rPr>
                <w:lang w:val="en-GB" w:eastAsia="en-GB"/>
              </w:rPr>
              <w:t>Obezbeđenje gradilišta.Postavljanje ograda prema tehničkim propisima.Sve potrebne radnje u vezi regulisanja saobraćaja i postavljanju privremene saobraćajne signalizacije. Obračun po m' izvedene trase cevovoda.</w:t>
            </w:r>
          </w:p>
        </w:tc>
        <w:tc>
          <w:tcPr>
            <w:tcW w:w="110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center"/>
              <w:rPr>
                <w:sz w:val="22"/>
                <w:szCs w:val="22"/>
                <w:lang w:val="en-GB" w:eastAsia="en-GB"/>
              </w:rPr>
            </w:pPr>
            <w:r w:rsidRPr="009D5EB8">
              <w:rPr>
                <w:sz w:val="22"/>
                <w:szCs w:val="22"/>
                <w:lang w:val="en-GB" w:eastAsia="en-GB"/>
              </w:rPr>
              <w:t>m</w:t>
            </w:r>
          </w:p>
        </w:tc>
        <w:tc>
          <w:tcPr>
            <w:tcW w:w="974" w:type="dxa"/>
            <w:gridSpan w:val="2"/>
            <w:tcBorders>
              <w:top w:val="nil"/>
              <w:left w:val="nil"/>
              <w:bottom w:val="single" w:sz="4" w:space="0" w:color="auto"/>
              <w:right w:val="single" w:sz="4" w:space="0" w:color="auto"/>
            </w:tcBorders>
            <w:shd w:val="clear" w:color="auto" w:fill="auto"/>
            <w:noWrap/>
            <w:hideMark/>
          </w:tcPr>
          <w:p w:rsidR="009D5EB8" w:rsidRPr="009D5EB8" w:rsidRDefault="009D5EB8" w:rsidP="009D5EB8">
            <w:pPr>
              <w:jc w:val="right"/>
              <w:rPr>
                <w:sz w:val="22"/>
                <w:szCs w:val="22"/>
                <w:lang w:val="en-GB" w:eastAsia="en-GB"/>
              </w:rPr>
            </w:pPr>
            <w:r w:rsidRPr="009D5EB8">
              <w:rPr>
                <w:sz w:val="22"/>
                <w:szCs w:val="22"/>
                <w:lang w:val="en-GB" w:eastAsia="en-GB"/>
              </w:rPr>
              <w:t>1.410</w:t>
            </w:r>
          </w:p>
        </w:tc>
        <w:tc>
          <w:tcPr>
            <w:tcW w:w="1042" w:type="dxa"/>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right"/>
              <w:rPr>
                <w:sz w:val="22"/>
                <w:szCs w:val="22"/>
                <w:lang w:val="en-GB" w:eastAsia="en-GB"/>
              </w:rPr>
            </w:pPr>
            <w:r w:rsidRPr="009D5EB8">
              <w:rPr>
                <w:sz w:val="22"/>
                <w:szCs w:val="22"/>
                <w:lang w:val="en-GB" w:eastAsia="en-GB"/>
              </w:rPr>
              <w:t> </w:t>
            </w:r>
          </w:p>
        </w:tc>
        <w:tc>
          <w:tcPr>
            <w:tcW w:w="1605" w:type="dxa"/>
            <w:gridSpan w:val="3"/>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rPr>
                <w:sz w:val="22"/>
                <w:szCs w:val="22"/>
                <w:lang w:val="en-GB" w:eastAsia="en-GB"/>
              </w:rPr>
            </w:pPr>
            <w:r w:rsidRPr="009D5EB8">
              <w:rPr>
                <w:sz w:val="22"/>
                <w:szCs w:val="22"/>
                <w:lang w:val="en-GB" w:eastAsia="en-GB"/>
              </w:rPr>
              <w:t> </w:t>
            </w:r>
          </w:p>
        </w:tc>
      </w:tr>
      <w:tr w:rsidR="009D5EB8" w:rsidRPr="009D5EB8" w:rsidTr="001A2597">
        <w:trPr>
          <w:trHeight w:val="795"/>
        </w:trPr>
        <w:tc>
          <w:tcPr>
            <w:tcW w:w="742" w:type="dxa"/>
            <w:gridSpan w:val="2"/>
            <w:tcBorders>
              <w:top w:val="nil"/>
              <w:left w:val="single" w:sz="4" w:space="0" w:color="auto"/>
              <w:bottom w:val="single" w:sz="4" w:space="0" w:color="auto"/>
              <w:right w:val="single" w:sz="4" w:space="0" w:color="auto"/>
            </w:tcBorders>
            <w:shd w:val="clear" w:color="auto" w:fill="auto"/>
            <w:noWrap/>
            <w:vAlign w:val="bottom"/>
            <w:hideMark/>
          </w:tcPr>
          <w:p w:rsidR="009D5EB8" w:rsidRPr="009D5EB8" w:rsidRDefault="009D5EB8" w:rsidP="009D5EB8">
            <w:pPr>
              <w:rPr>
                <w:sz w:val="22"/>
                <w:szCs w:val="22"/>
                <w:lang w:val="en-GB" w:eastAsia="en-GB"/>
              </w:rPr>
            </w:pPr>
            <w:r w:rsidRPr="009D5EB8">
              <w:rPr>
                <w:sz w:val="22"/>
                <w:szCs w:val="22"/>
                <w:lang w:val="en-GB" w:eastAsia="en-GB"/>
              </w:rPr>
              <w:lastRenderedPageBreak/>
              <w:t> </w:t>
            </w:r>
          </w:p>
        </w:tc>
        <w:tc>
          <w:tcPr>
            <w:tcW w:w="7788" w:type="dxa"/>
            <w:gridSpan w:val="8"/>
            <w:tcBorders>
              <w:top w:val="single" w:sz="4" w:space="0" w:color="auto"/>
              <w:left w:val="nil"/>
              <w:bottom w:val="single" w:sz="4" w:space="0" w:color="auto"/>
              <w:right w:val="single" w:sz="4" w:space="0" w:color="auto"/>
            </w:tcBorders>
            <w:shd w:val="clear" w:color="auto" w:fill="auto"/>
            <w:noWrap/>
            <w:vAlign w:val="bottom"/>
            <w:hideMark/>
          </w:tcPr>
          <w:p w:rsidR="009D5EB8" w:rsidRPr="009D5EB8" w:rsidRDefault="009D5EB8" w:rsidP="009D5EB8">
            <w:pPr>
              <w:jc w:val="right"/>
              <w:rPr>
                <w:b/>
                <w:bCs/>
                <w:sz w:val="22"/>
                <w:szCs w:val="22"/>
                <w:lang w:val="en-GB" w:eastAsia="en-GB"/>
              </w:rPr>
            </w:pPr>
            <w:r w:rsidRPr="009D5EB8">
              <w:rPr>
                <w:b/>
                <w:bCs/>
                <w:sz w:val="22"/>
                <w:szCs w:val="22"/>
                <w:lang w:val="en-GB" w:eastAsia="en-GB"/>
              </w:rPr>
              <w:t>Svega ostali radovi:</w:t>
            </w:r>
          </w:p>
        </w:tc>
        <w:tc>
          <w:tcPr>
            <w:tcW w:w="1605" w:type="dxa"/>
            <w:gridSpan w:val="3"/>
            <w:tcBorders>
              <w:top w:val="nil"/>
              <w:left w:val="nil"/>
              <w:bottom w:val="single" w:sz="4" w:space="0" w:color="auto"/>
              <w:right w:val="single" w:sz="4" w:space="0" w:color="auto"/>
            </w:tcBorders>
            <w:shd w:val="clear" w:color="auto" w:fill="auto"/>
            <w:noWrap/>
            <w:vAlign w:val="bottom"/>
            <w:hideMark/>
          </w:tcPr>
          <w:p w:rsidR="009D5EB8" w:rsidRPr="009D5EB8" w:rsidRDefault="009D5EB8" w:rsidP="009D5EB8">
            <w:pPr>
              <w:jc w:val="right"/>
              <w:rPr>
                <w:sz w:val="22"/>
                <w:szCs w:val="22"/>
                <w:lang w:val="en-GB" w:eastAsia="en-GB"/>
              </w:rPr>
            </w:pPr>
            <w:r w:rsidRPr="009D5EB8">
              <w:rPr>
                <w:sz w:val="22"/>
                <w:szCs w:val="22"/>
                <w:lang w:val="en-GB" w:eastAsia="en-GB"/>
              </w:rPr>
              <w:t> </w:t>
            </w:r>
          </w:p>
        </w:tc>
      </w:tr>
      <w:tr w:rsidR="009D5EB8" w:rsidRPr="009D5EB8" w:rsidTr="001A2597">
        <w:trPr>
          <w:trHeight w:val="360"/>
        </w:trPr>
        <w:tc>
          <w:tcPr>
            <w:tcW w:w="10135" w:type="dxa"/>
            <w:gridSpan w:val="13"/>
            <w:tcBorders>
              <w:top w:val="single" w:sz="4" w:space="0" w:color="auto"/>
              <w:left w:val="single" w:sz="4" w:space="0" w:color="auto"/>
              <w:bottom w:val="nil"/>
              <w:right w:val="single" w:sz="4" w:space="0" w:color="000000"/>
            </w:tcBorders>
            <w:shd w:val="clear" w:color="auto" w:fill="auto"/>
            <w:noWrap/>
            <w:vAlign w:val="bottom"/>
            <w:hideMark/>
          </w:tcPr>
          <w:p w:rsidR="009D5EB8" w:rsidRPr="009D5EB8" w:rsidRDefault="009D5EB8" w:rsidP="009D5EB8">
            <w:pPr>
              <w:jc w:val="center"/>
              <w:rPr>
                <w:sz w:val="22"/>
                <w:szCs w:val="22"/>
                <w:lang w:val="en-GB" w:eastAsia="en-GB"/>
              </w:rPr>
            </w:pPr>
            <w:r w:rsidRPr="009D5EB8">
              <w:rPr>
                <w:sz w:val="22"/>
                <w:szCs w:val="22"/>
                <w:lang w:val="en-GB" w:eastAsia="en-GB"/>
              </w:rPr>
              <w:t> </w:t>
            </w:r>
          </w:p>
        </w:tc>
      </w:tr>
      <w:tr w:rsidR="009D5EB8" w:rsidRPr="009D5EB8" w:rsidTr="001A2597">
        <w:trPr>
          <w:trHeight w:val="1755"/>
        </w:trPr>
        <w:tc>
          <w:tcPr>
            <w:tcW w:w="742" w:type="dxa"/>
            <w:gridSpan w:val="2"/>
            <w:tcBorders>
              <w:top w:val="nil"/>
              <w:left w:val="nil"/>
              <w:bottom w:val="nil"/>
              <w:right w:val="nil"/>
            </w:tcBorders>
            <w:shd w:val="clear" w:color="auto" w:fill="auto"/>
            <w:noWrap/>
            <w:vAlign w:val="bottom"/>
            <w:hideMark/>
          </w:tcPr>
          <w:p w:rsidR="009D5EB8" w:rsidRPr="009D5EB8" w:rsidRDefault="009D5EB8" w:rsidP="009D5EB8">
            <w:pPr>
              <w:rPr>
                <w:sz w:val="22"/>
                <w:szCs w:val="22"/>
                <w:lang w:val="en-GB" w:eastAsia="en-GB"/>
              </w:rPr>
            </w:pPr>
          </w:p>
        </w:tc>
        <w:tc>
          <w:tcPr>
            <w:tcW w:w="9393" w:type="dxa"/>
            <w:gridSpan w:val="11"/>
            <w:tcBorders>
              <w:top w:val="nil"/>
              <w:left w:val="nil"/>
              <w:bottom w:val="nil"/>
              <w:right w:val="nil"/>
            </w:tcBorders>
            <w:shd w:val="clear" w:color="auto" w:fill="auto"/>
            <w:vAlign w:val="bottom"/>
            <w:hideMark/>
          </w:tcPr>
          <w:p w:rsidR="009D5EB8" w:rsidRPr="009D5EB8" w:rsidRDefault="009D5EB8" w:rsidP="009D5EB8">
            <w:pPr>
              <w:jc w:val="center"/>
              <w:rPr>
                <w:b/>
                <w:bCs/>
                <w:sz w:val="22"/>
                <w:szCs w:val="22"/>
                <w:lang w:val="en-GB" w:eastAsia="en-GB"/>
              </w:rPr>
            </w:pPr>
            <w:r w:rsidRPr="009D5EB8">
              <w:rPr>
                <w:b/>
                <w:bCs/>
                <w:sz w:val="22"/>
                <w:szCs w:val="22"/>
                <w:lang w:val="en-GB" w:eastAsia="en-GB"/>
              </w:rPr>
              <w:t xml:space="preserve">Napomena: Pre davanja ponude sagledati projektovano i stanje na terenu.    </w:t>
            </w:r>
            <w:r w:rsidRPr="009D5EB8">
              <w:rPr>
                <w:b/>
                <w:bCs/>
                <w:sz w:val="22"/>
                <w:szCs w:val="22"/>
                <w:lang w:val="en-GB" w:eastAsia="en-GB"/>
              </w:rPr>
              <w:br/>
              <w:t xml:space="preserve">U cenu svake pojedinačne pozicije ulaze </w:t>
            </w:r>
            <w:proofErr w:type="gramStart"/>
            <w:r w:rsidRPr="009D5EB8">
              <w:rPr>
                <w:b/>
                <w:bCs/>
                <w:sz w:val="22"/>
                <w:szCs w:val="22"/>
                <w:lang w:val="en-GB" w:eastAsia="en-GB"/>
              </w:rPr>
              <w:t>nabavka ,transport</w:t>
            </w:r>
            <w:proofErr w:type="gramEnd"/>
            <w:r w:rsidRPr="009D5EB8">
              <w:rPr>
                <w:b/>
                <w:bCs/>
                <w:sz w:val="22"/>
                <w:szCs w:val="22"/>
                <w:lang w:val="en-GB" w:eastAsia="en-GB"/>
              </w:rPr>
              <w:t xml:space="preserve"> ,unutrašnji transport i</w:t>
            </w:r>
            <w:r w:rsidRPr="009D5EB8">
              <w:rPr>
                <w:b/>
                <w:bCs/>
                <w:sz w:val="22"/>
                <w:szCs w:val="22"/>
                <w:lang w:val="en-GB" w:eastAsia="en-GB"/>
              </w:rPr>
              <w:br/>
              <w:t>ugadnja svih potrebnih materijala,korišćenje potrebne</w:t>
            </w:r>
            <w:r w:rsidRPr="009D5EB8">
              <w:rPr>
                <w:b/>
                <w:bCs/>
                <w:sz w:val="22"/>
                <w:szCs w:val="22"/>
                <w:lang w:val="en-GB" w:eastAsia="en-GB"/>
              </w:rPr>
              <w:br/>
              <w:t>mehanizacije,eventualno skela kao i sav potrebni rad za datu poziciju.                                                                                                              Prema postojećem zakonu o javnim nabavkama i neće biti viška i naknadnih radova.</w:t>
            </w:r>
          </w:p>
        </w:tc>
      </w:tr>
      <w:tr w:rsidR="00941FDD" w:rsidRPr="00941FDD" w:rsidTr="001A2597">
        <w:trPr>
          <w:gridBefore w:val="1"/>
          <w:gridAfter w:val="1"/>
          <w:wBefore w:w="16" w:type="dxa"/>
          <w:wAfter w:w="179" w:type="dxa"/>
          <w:trHeight w:val="630"/>
        </w:trPr>
        <w:tc>
          <w:tcPr>
            <w:tcW w:w="783" w:type="dxa"/>
            <w:gridSpan w:val="2"/>
            <w:tcBorders>
              <w:top w:val="nil"/>
              <w:left w:val="nil"/>
              <w:bottom w:val="nil"/>
              <w:right w:val="nil"/>
            </w:tcBorders>
            <w:shd w:val="clear" w:color="auto" w:fill="auto"/>
            <w:noWrap/>
            <w:vAlign w:val="bottom"/>
            <w:hideMark/>
          </w:tcPr>
          <w:p w:rsidR="00941FDD" w:rsidRPr="00941FDD" w:rsidRDefault="00941FDD" w:rsidP="00941FDD">
            <w:pPr>
              <w:rPr>
                <w:sz w:val="22"/>
                <w:szCs w:val="22"/>
                <w:lang w:val="en-GB" w:eastAsia="en-GB"/>
              </w:rPr>
            </w:pPr>
          </w:p>
        </w:tc>
        <w:tc>
          <w:tcPr>
            <w:tcW w:w="4578" w:type="dxa"/>
            <w:tcBorders>
              <w:top w:val="nil"/>
              <w:left w:val="nil"/>
              <w:bottom w:val="nil"/>
              <w:right w:val="nil"/>
            </w:tcBorders>
            <w:shd w:val="clear" w:color="auto" w:fill="auto"/>
            <w:noWrap/>
            <w:vAlign w:val="bottom"/>
          </w:tcPr>
          <w:p w:rsidR="00941FDD" w:rsidRPr="00941FDD" w:rsidRDefault="00941FDD" w:rsidP="00941FDD">
            <w:pPr>
              <w:jc w:val="right"/>
              <w:rPr>
                <w:b/>
                <w:bCs/>
                <w:sz w:val="22"/>
                <w:szCs w:val="22"/>
                <w:lang w:val="en-GB" w:eastAsia="en-GB"/>
              </w:rPr>
            </w:pPr>
          </w:p>
        </w:tc>
        <w:tc>
          <w:tcPr>
            <w:tcW w:w="933" w:type="dxa"/>
            <w:gridSpan w:val="2"/>
            <w:tcBorders>
              <w:top w:val="nil"/>
              <w:left w:val="nil"/>
              <w:bottom w:val="nil"/>
              <w:right w:val="nil"/>
            </w:tcBorders>
            <w:shd w:val="clear" w:color="auto" w:fill="auto"/>
            <w:noWrap/>
            <w:vAlign w:val="bottom"/>
          </w:tcPr>
          <w:p w:rsidR="00941FDD" w:rsidRPr="00941FDD" w:rsidRDefault="00941FDD" w:rsidP="00941FDD">
            <w:pPr>
              <w:jc w:val="right"/>
              <w:rPr>
                <w:b/>
                <w:bCs/>
                <w:sz w:val="22"/>
                <w:szCs w:val="22"/>
                <w:lang w:val="en-GB" w:eastAsia="en-GB"/>
              </w:rPr>
            </w:pPr>
          </w:p>
        </w:tc>
        <w:tc>
          <w:tcPr>
            <w:tcW w:w="873" w:type="dxa"/>
            <w:gridSpan w:val="2"/>
            <w:tcBorders>
              <w:top w:val="nil"/>
              <w:left w:val="nil"/>
              <w:bottom w:val="nil"/>
              <w:right w:val="nil"/>
            </w:tcBorders>
            <w:shd w:val="clear" w:color="auto" w:fill="auto"/>
            <w:noWrap/>
            <w:vAlign w:val="bottom"/>
          </w:tcPr>
          <w:p w:rsidR="00941FDD" w:rsidRPr="00941FDD" w:rsidRDefault="00941FDD" w:rsidP="00941FDD">
            <w:pPr>
              <w:jc w:val="right"/>
              <w:rPr>
                <w:b/>
                <w:bCs/>
                <w:sz w:val="22"/>
                <w:szCs w:val="22"/>
                <w:lang w:val="en-GB" w:eastAsia="en-GB"/>
              </w:rPr>
            </w:pPr>
          </w:p>
        </w:tc>
        <w:tc>
          <w:tcPr>
            <w:tcW w:w="1374" w:type="dxa"/>
            <w:gridSpan w:val="3"/>
            <w:tcBorders>
              <w:top w:val="nil"/>
              <w:left w:val="nil"/>
              <w:bottom w:val="nil"/>
              <w:right w:val="nil"/>
            </w:tcBorders>
            <w:shd w:val="clear" w:color="auto" w:fill="auto"/>
            <w:noWrap/>
            <w:vAlign w:val="bottom"/>
          </w:tcPr>
          <w:p w:rsidR="00941FDD" w:rsidRPr="00941FDD" w:rsidRDefault="00941FDD" w:rsidP="00941FDD">
            <w:pPr>
              <w:jc w:val="right"/>
              <w:rPr>
                <w:b/>
                <w:bCs/>
                <w:sz w:val="22"/>
                <w:szCs w:val="22"/>
                <w:lang w:val="en-GB" w:eastAsia="en-GB"/>
              </w:rPr>
            </w:pPr>
          </w:p>
        </w:tc>
        <w:tc>
          <w:tcPr>
            <w:tcW w:w="1399" w:type="dxa"/>
            <w:tcBorders>
              <w:top w:val="nil"/>
              <w:left w:val="nil"/>
              <w:bottom w:val="nil"/>
              <w:right w:val="nil"/>
            </w:tcBorders>
            <w:shd w:val="clear" w:color="auto" w:fill="auto"/>
            <w:noWrap/>
            <w:vAlign w:val="bottom"/>
          </w:tcPr>
          <w:p w:rsidR="00941FDD" w:rsidRPr="00941FDD" w:rsidRDefault="00941FDD" w:rsidP="00941FDD">
            <w:pPr>
              <w:jc w:val="right"/>
              <w:rPr>
                <w:sz w:val="22"/>
                <w:szCs w:val="22"/>
                <w:lang w:val="en-GB" w:eastAsia="en-GB"/>
              </w:rPr>
            </w:pPr>
          </w:p>
        </w:tc>
      </w:tr>
      <w:tr w:rsidR="00941FDD" w:rsidRPr="00941FDD" w:rsidTr="001A2597">
        <w:trPr>
          <w:gridBefore w:val="1"/>
          <w:gridAfter w:val="1"/>
          <w:wBefore w:w="16" w:type="dxa"/>
          <w:wAfter w:w="179" w:type="dxa"/>
          <w:trHeight w:val="930"/>
        </w:trPr>
        <w:tc>
          <w:tcPr>
            <w:tcW w:w="9940" w:type="dxa"/>
            <w:gridSpan w:val="11"/>
            <w:tcBorders>
              <w:top w:val="nil"/>
              <w:left w:val="nil"/>
              <w:bottom w:val="nil"/>
              <w:right w:val="nil"/>
            </w:tcBorders>
            <w:shd w:val="clear" w:color="auto" w:fill="auto"/>
            <w:noWrap/>
            <w:vAlign w:val="center"/>
            <w:hideMark/>
          </w:tcPr>
          <w:p w:rsidR="00941FDD" w:rsidRPr="00941FDD" w:rsidRDefault="00941FDD" w:rsidP="00941FDD">
            <w:pPr>
              <w:jc w:val="center"/>
              <w:rPr>
                <w:b/>
                <w:bCs/>
                <w:sz w:val="22"/>
                <w:szCs w:val="22"/>
                <w:lang w:val="en-GB" w:eastAsia="en-GB"/>
              </w:rPr>
            </w:pPr>
            <w:r w:rsidRPr="00941FDD">
              <w:rPr>
                <w:b/>
                <w:bCs/>
                <w:sz w:val="22"/>
                <w:szCs w:val="22"/>
                <w:lang w:val="en-GB" w:eastAsia="en-GB"/>
              </w:rPr>
              <w:t>R E K A P I T U L A C I J A</w:t>
            </w:r>
          </w:p>
        </w:tc>
      </w:tr>
      <w:tr w:rsidR="00941FDD" w:rsidRPr="00941FDD" w:rsidTr="001A2597">
        <w:trPr>
          <w:gridBefore w:val="1"/>
          <w:gridAfter w:val="1"/>
          <w:wBefore w:w="16" w:type="dxa"/>
          <w:wAfter w:w="179" w:type="dxa"/>
          <w:trHeight w:val="300"/>
        </w:trPr>
        <w:tc>
          <w:tcPr>
            <w:tcW w:w="783" w:type="dxa"/>
            <w:gridSpan w:val="2"/>
            <w:tcBorders>
              <w:top w:val="nil"/>
              <w:left w:val="nil"/>
              <w:bottom w:val="nil"/>
              <w:right w:val="nil"/>
            </w:tcBorders>
            <w:shd w:val="clear" w:color="auto" w:fill="auto"/>
            <w:noWrap/>
            <w:vAlign w:val="center"/>
            <w:hideMark/>
          </w:tcPr>
          <w:p w:rsidR="00941FDD" w:rsidRPr="00941FDD" w:rsidRDefault="00941FDD" w:rsidP="00941FDD">
            <w:pPr>
              <w:jc w:val="center"/>
              <w:rPr>
                <w:b/>
                <w:bCs/>
                <w:sz w:val="22"/>
                <w:szCs w:val="22"/>
                <w:lang w:val="en-GB" w:eastAsia="en-GB"/>
              </w:rPr>
            </w:pPr>
          </w:p>
        </w:tc>
        <w:tc>
          <w:tcPr>
            <w:tcW w:w="775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FDD" w:rsidRPr="00941FDD" w:rsidRDefault="00941FDD" w:rsidP="00941FDD">
            <w:pPr>
              <w:rPr>
                <w:sz w:val="22"/>
                <w:szCs w:val="22"/>
                <w:lang w:val="en-GB" w:eastAsia="en-GB"/>
              </w:rPr>
            </w:pPr>
            <w:r w:rsidRPr="00941FDD">
              <w:rPr>
                <w:sz w:val="22"/>
                <w:szCs w:val="22"/>
                <w:lang w:val="en-GB" w:eastAsia="en-GB"/>
              </w:rPr>
              <w:t>1.Pripremni radovi</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1A2597">
        <w:trPr>
          <w:gridBefore w:val="1"/>
          <w:gridAfter w:val="1"/>
          <w:wBefore w:w="16" w:type="dxa"/>
          <w:wAfter w:w="179" w:type="dxa"/>
          <w:trHeight w:val="300"/>
        </w:trPr>
        <w:tc>
          <w:tcPr>
            <w:tcW w:w="783" w:type="dxa"/>
            <w:gridSpan w:val="2"/>
            <w:tcBorders>
              <w:top w:val="nil"/>
              <w:left w:val="nil"/>
              <w:bottom w:val="nil"/>
              <w:right w:val="nil"/>
            </w:tcBorders>
            <w:shd w:val="clear" w:color="auto" w:fill="auto"/>
            <w:noWrap/>
            <w:vAlign w:val="bottom"/>
            <w:hideMark/>
          </w:tcPr>
          <w:p w:rsidR="00941FDD" w:rsidRPr="00941FDD" w:rsidRDefault="00941FDD" w:rsidP="00941FDD">
            <w:pPr>
              <w:rPr>
                <w:sz w:val="22"/>
                <w:szCs w:val="22"/>
                <w:lang w:val="en-GB" w:eastAsia="en-GB"/>
              </w:rPr>
            </w:pPr>
          </w:p>
        </w:tc>
        <w:tc>
          <w:tcPr>
            <w:tcW w:w="77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2.Zemljani radovi</w:t>
            </w:r>
          </w:p>
        </w:tc>
        <w:tc>
          <w:tcPr>
            <w:tcW w:w="1399"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 </w:t>
            </w:r>
          </w:p>
        </w:tc>
      </w:tr>
      <w:tr w:rsidR="00941FDD" w:rsidRPr="00941FDD" w:rsidTr="001A2597">
        <w:trPr>
          <w:gridBefore w:val="1"/>
          <w:gridAfter w:val="1"/>
          <w:wBefore w:w="16" w:type="dxa"/>
          <w:wAfter w:w="179" w:type="dxa"/>
          <w:trHeight w:val="300"/>
        </w:trPr>
        <w:tc>
          <w:tcPr>
            <w:tcW w:w="783" w:type="dxa"/>
            <w:gridSpan w:val="2"/>
            <w:tcBorders>
              <w:top w:val="nil"/>
              <w:left w:val="nil"/>
              <w:bottom w:val="nil"/>
              <w:right w:val="nil"/>
            </w:tcBorders>
            <w:shd w:val="clear" w:color="auto" w:fill="auto"/>
            <w:noWrap/>
            <w:vAlign w:val="bottom"/>
            <w:hideMark/>
          </w:tcPr>
          <w:p w:rsidR="00941FDD" w:rsidRPr="00941FDD" w:rsidRDefault="00941FDD" w:rsidP="00941FDD">
            <w:pPr>
              <w:rPr>
                <w:sz w:val="22"/>
                <w:szCs w:val="22"/>
                <w:lang w:val="en-GB" w:eastAsia="en-GB"/>
              </w:rPr>
            </w:pPr>
          </w:p>
        </w:tc>
        <w:tc>
          <w:tcPr>
            <w:tcW w:w="77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3.Montažni radovi</w:t>
            </w:r>
          </w:p>
        </w:tc>
        <w:tc>
          <w:tcPr>
            <w:tcW w:w="1399"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 </w:t>
            </w:r>
          </w:p>
        </w:tc>
      </w:tr>
      <w:tr w:rsidR="00941FDD" w:rsidRPr="00941FDD" w:rsidTr="001A2597">
        <w:trPr>
          <w:gridBefore w:val="1"/>
          <w:gridAfter w:val="1"/>
          <w:wBefore w:w="16" w:type="dxa"/>
          <w:wAfter w:w="179" w:type="dxa"/>
          <w:trHeight w:val="300"/>
        </w:trPr>
        <w:tc>
          <w:tcPr>
            <w:tcW w:w="783" w:type="dxa"/>
            <w:gridSpan w:val="2"/>
            <w:tcBorders>
              <w:top w:val="nil"/>
              <w:left w:val="nil"/>
              <w:bottom w:val="nil"/>
              <w:right w:val="nil"/>
            </w:tcBorders>
            <w:shd w:val="clear" w:color="auto" w:fill="auto"/>
            <w:noWrap/>
            <w:vAlign w:val="bottom"/>
            <w:hideMark/>
          </w:tcPr>
          <w:p w:rsidR="00941FDD" w:rsidRPr="00941FDD" w:rsidRDefault="00941FDD" w:rsidP="00941FDD">
            <w:pPr>
              <w:rPr>
                <w:sz w:val="22"/>
                <w:szCs w:val="22"/>
                <w:lang w:val="en-GB" w:eastAsia="en-GB"/>
              </w:rPr>
            </w:pPr>
          </w:p>
        </w:tc>
        <w:tc>
          <w:tcPr>
            <w:tcW w:w="77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4.Betonski i armirački radovi</w:t>
            </w:r>
          </w:p>
        </w:tc>
        <w:tc>
          <w:tcPr>
            <w:tcW w:w="1399"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 </w:t>
            </w:r>
          </w:p>
        </w:tc>
      </w:tr>
      <w:tr w:rsidR="00941FDD" w:rsidRPr="00941FDD" w:rsidTr="001A2597">
        <w:trPr>
          <w:gridBefore w:val="1"/>
          <w:gridAfter w:val="1"/>
          <w:wBefore w:w="16" w:type="dxa"/>
          <w:wAfter w:w="179" w:type="dxa"/>
          <w:trHeight w:val="300"/>
        </w:trPr>
        <w:tc>
          <w:tcPr>
            <w:tcW w:w="783" w:type="dxa"/>
            <w:gridSpan w:val="2"/>
            <w:tcBorders>
              <w:top w:val="nil"/>
              <w:left w:val="nil"/>
              <w:bottom w:val="nil"/>
              <w:right w:val="nil"/>
            </w:tcBorders>
            <w:shd w:val="clear" w:color="auto" w:fill="auto"/>
            <w:noWrap/>
            <w:vAlign w:val="bottom"/>
            <w:hideMark/>
          </w:tcPr>
          <w:p w:rsidR="00941FDD" w:rsidRPr="00941FDD" w:rsidRDefault="00941FDD" w:rsidP="00941FDD">
            <w:pPr>
              <w:rPr>
                <w:sz w:val="22"/>
                <w:szCs w:val="22"/>
                <w:lang w:val="en-GB" w:eastAsia="en-GB"/>
              </w:rPr>
            </w:pPr>
          </w:p>
        </w:tc>
        <w:tc>
          <w:tcPr>
            <w:tcW w:w="77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5.Ostali radovi</w:t>
            </w:r>
          </w:p>
        </w:tc>
        <w:tc>
          <w:tcPr>
            <w:tcW w:w="1399"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 </w:t>
            </w:r>
          </w:p>
        </w:tc>
      </w:tr>
      <w:tr w:rsidR="00941FDD" w:rsidRPr="00941FDD" w:rsidTr="001A2597">
        <w:trPr>
          <w:gridBefore w:val="1"/>
          <w:gridAfter w:val="1"/>
          <w:wBefore w:w="16" w:type="dxa"/>
          <w:wAfter w:w="179" w:type="dxa"/>
          <w:trHeight w:val="315"/>
        </w:trPr>
        <w:tc>
          <w:tcPr>
            <w:tcW w:w="783" w:type="dxa"/>
            <w:gridSpan w:val="2"/>
            <w:tcBorders>
              <w:top w:val="nil"/>
              <w:left w:val="nil"/>
              <w:bottom w:val="nil"/>
              <w:right w:val="nil"/>
            </w:tcBorders>
            <w:shd w:val="clear" w:color="auto" w:fill="auto"/>
            <w:noWrap/>
            <w:vAlign w:val="bottom"/>
            <w:hideMark/>
          </w:tcPr>
          <w:p w:rsidR="00941FDD" w:rsidRPr="00941FDD" w:rsidRDefault="00941FDD" w:rsidP="00941FDD">
            <w:pPr>
              <w:rPr>
                <w:sz w:val="22"/>
                <w:szCs w:val="22"/>
                <w:lang w:val="en-GB" w:eastAsia="en-GB"/>
              </w:rPr>
            </w:pPr>
          </w:p>
        </w:tc>
        <w:tc>
          <w:tcPr>
            <w:tcW w:w="7758" w:type="dxa"/>
            <w:gridSpan w:val="8"/>
            <w:tcBorders>
              <w:top w:val="single" w:sz="4" w:space="0" w:color="auto"/>
              <w:left w:val="nil"/>
              <w:bottom w:val="single" w:sz="4" w:space="0" w:color="auto"/>
              <w:right w:val="single" w:sz="4" w:space="0" w:color="auto"/>
            </w:tcBorders>
            <w:shd w:val="clear" w:color="000000" w:fill="FFFFFF"/>
            <w:vAlign w:val="center"/>
            <w:hideMark/>
          </w:tcPr>
          <w:p w:rsidR="00941FDD" w:rsidRPr="00941FDD" w:rsidRDefault="00941FDD" w:rsidP="00941FDD">
            <w:pPr>
              <w:rPr>
                <w:color w:val="000000"/>
                <w:lang w:val="en-GB" w:eastAsia="en-GB"/>
              </w:rPr>
            </w:pPr>
            <w:r w:rsidRPr="00941FDD">
              <w:rPr>
                <w:color w:val="000000"/>
                <w:lang w:val="en-GB" w:eastAsia="en-GB"/>
              </w:rPr>
              <w:t> </w:t>
            </w: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 </w:t>
            </w:r>
          </w:p>
        </w:tc>
      </w:tr>
      <w:tr w:rsidR="00941FDD" w:rsidRPr="00941FDD" w:rsidTr="00B5178A">
        <w:trPr>
          <w:gridBefore w:val="1"/>
          <w:gridAfter w:val="1"/>
          <w:wBefore w:w="16" w:type="dxa"/>
          <w:wAfter w:w="179" w:type="dxa"/>
          <w:trHeight w:val="615"/>
        </w:trPr>
        <w:tc>
          <w:tcPr>
            <w:tcW w:w="783" w:type="dxa"/>
            <w:gridSpan w:val="2"/>
            <w:tcBorders>
              <w:top w:val="nil"/>
              <w:left w:val="nil"/>
              <w:bottom w:val="nil"/>
              <w:right w:val="nil"/>
            </w:tcBorders>
            <w:shd w:val="clear" w:color="auto" w:fill="auto"/>
            <w:noWrap/>
            <w:vAlign w:val="bottom"/>
            <w:hideMark/>
          </w:tcPr>
          <w:p w:rsidR="00941FDD" w:rsidRPr="00941FDD" w:rsidRDefault="00941FDD" w:rsidP="00941FDD">
            <w:pPr>
              <w:rPr>
                <w:sz w:val="22"/>
                <w:szCs w:val="22"/>
                <w:lang w:val="en-GB" w:eastAsia="en-GB"/>
              </w:rPr>
            </w:pPr>
          </w:p>
        </w:tc>
        <w:tc>
          <w:tcPr>
            <w:tcW w:w="77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SVEGA RADOVA NA VODOVODU Din</w:t>
            </w:r>
            <w:r w:rsidR="004446A7">
              <w:rPr>
                <w:sz w:val="22"/>
                <w:szCs w:val="22"/>
                <w:lang w:val="en-GB" w:eastAsia="en-GB"/>
              </w:rPr>
              <w:t xml:space="preserve"> bez pdv-a</w:t>
            </w:r>
            <w:r w:rsidRPr="00941FDD">
              <w:rPr>
                <w:sz w:val="22"/>
                <w:szCs w:val="22"/>
                <w:lang w:val="en-GB" w:eastAsia="en-GB"/>
              </w:rPr>
              <w:t>:</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 </w:t>
            </w:r>
          </w:p>
        </w:tc>
      </w:tr>
      <w:tr w:rsidR="00941FDD" w:rsidRPr="00941FDD" w:rsidTr="001A2597">
        <w:trPr>
          <w:gridBefore w:val="1"/>
          <w:gridAfter w:val="1"/>
          <w:wBefore w:w="16" w:type="dxa"/>
          <w:wAfter w:w="179" w:type="dxa"/>
          <w:trHeight w:val="300"/>
        </w:trPr>
        <w:tc>
          <w:tcPr>
            <w:tcW w:w="783" w:type="dxa"/>
            <w:gridSpan w:val="2"/>
            <w:tcBorders>
              <w:top w:val="nil"/>
              <w:left w:val="nil"/>
              <w:bottom w:val="nil"/>
              <w:right w:val="nil"/>
            </w:tcBorders>
            <w:shd w:val="clear" w:color="auto" w:fill="auto"/>
            <w:noWrap/>
            <w:vAlign w:val="bottom"/>
          </w:tcPr>
          <w:p w:rsidR="00941FDD" w:rsidRPr="00941FDD" w:rsidRDefault="00941FDD" w:rsidP="00941FDD">
            <w:pPr>
              <w:rPr>
                <w:sz w:val="22"/>
                <w:szCs w:val="22"/>
                <w:lang w:val="en-GB" w:eastAsia="en-GB"/>
              </w:rPr>
            </w:pPr>
          </w:p>
        </w:tc>
        <w:tc>
          <w:tcPr>
            <w:tcW w:w="77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941FDD" w:rsidRPr="00941FDD" w:rsidRDefault="004446A7" w:rsidP="00941FDD">
            <w:pPr>
              <w:rPr>
                <w:sz w:val="22"/>
                <w:szCs w:val="22"/>
                <w:lang w:val="en-GB" w:eastAsia="en-GB"/>
              </w:rPr>
            </w:pPr>
            <w:r>
              <w:rPr>
                <w:sz w:val="22"/>
                <w:szCs w:val="22"/>
                <w:lang w:val="en-GB" w:eastAsia="en-GB"/>
              </w:rPr>
              <w:t>IZNOS PDV-A</w:t>
            </w:r>
          </w:p>
        </w:tc>
        <w:tc>
          <w:tcPr>
            <w:tcW w:w="1399" w:type="dxa"/>
            <w:tcBorders>
              <w:top w:val="single" w:sz="4" w:space="0" w:color="auto"/>
              <w:left w:val="nil"/>
              <w:bottom w:val="single" w:sz="4" w:space="0" w:color="auto"/>
              <w:right w:val="single" w:sz="4" w:space="0" w:color="auto"/>
            </w:tcBorders>
            <w:shd w:val="clear" w:color="auto" w:fill="auto"/>
            <w:noWrap/>
            <w:vAlign w:val="bottom"/>
          </w:tcPr>
          <w:p w:rsidR="00941FDD" w:rsidRPr="00941FDD" w:rsidRDefault="00941FDD" w:rsidP="00941FDD">
            <w:pPr>
              <w:rPr>
                <w:sz w:val="22"/>
                <w:szCs w:val="22"/>
                <w:lang w:val="en-GB" w:eastAsia="en-GB"/>
              </w:rPr>
            </w:pPr>
          </w:p>
        </w:tc>
      </w:tr>
      <w:tr w:rsidR="00941FDD" w:rsidRPr="00941FDD" w:rsidTr="00B5178A">
        <w:trPr>
          <w:gridBefore w:val="1"/>
          <w:gridAfter w:val="1"/>
          <w:wBefore w:w="16" w:type="dxa"/>
          <w:wAfter w:w="179" w:type="dxa"/>
          <w:trHeight w:val="529"/>
        </w:trPr>
        <w:tc>
          <w:tcPr>
            <w:tcW w:w="783" w:type="dxa"/>
            <w:gridSpan w:val="2"/>
            <w:tcBorders>
              <w:top w:val="nil"/>
              <w:left w:val="nil"/>
              <w:bottom w:val="nil"/>
              <w:right w:val="nil"/>
            </w:tcBorders>
            <w:shd w:val="clear" w:color="auto" w:fill="auto"/>
            <w:noWrap/>
            <w:vAlign w:val="bottom"/>
          </w:tcPr>
          <w:p w:rsidR="00941FDD" w:rsidRPr="00941FDD" w:rsidRDefault="00941FDD" w:rsidP="00941FDD">
            <w:pPr>
              <w:rPr>
                <w:sz w:val="22"/>
                <w:szCs w:val="22"/>
                <w:lang w:val="en-GB" w:eastAsia="en-GB"/>
              </w:rPr>
            </w:pPr>
          </w:p>
        </w:tc>
        <w:tc>
          <w:tcPr>
            <w:tcW w:w="77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941FDD" w:rsidRPr="00941FDD" w:rsidRDefault="004446A7" w:rsidP="004446A7">
            <w:pPr>
              <w:rPr>
                <w:sz w:val="22"/>
                <w:szCs w:val="22"/>
                <w:lang w:val="en-GB" w:eastAsia="en-GB"/>
              </w:rPr>
            </w:pPr>
            <w:r w:rsidRPr="00941FDD">
              <w:rPr>
                <w:sz w:val="22"/>
                <w:szCs w:val="22"/>
                <w:lang w:val="en-GB" w:eastAsia="en-GB"/>
              </w:rPr>
              <w:t>SVEGA RADOVA NA VODOVODU Din</w:t>
            </w:r>
            <w:r>
              <w:rPr>
                <w:sz w:val="22"/>
                <w:szCs w:val="22"/>
                <w:lang w:val="en-GB" w:eastAsia="en-GB"/>
              </w:rPr>
              <w:t xml:space="preserve"> sa pdv-om</w:t>
            </w:r>
            <w:r w:rsidRPr="00941FDD">
              <w:rPr>
                <w:sz w:val="22"/>
                <w:szCs w:val="22"/>
                <w:lang w:val="en-GB" w:eastAsia="en-GB"/>
              </w:rPr>
              <w:t>:</w:t>
            </w:r>
          </w:p>
        </w:tc>
        <w:tc>
          <w:tcPr>
            <w:tcW w:w="1399" w:type="dxa"/>
            <w:tcBorders>
              <w:top w:val="single" w:sz="4" w:space="0" w:color="auto"/>
              <w:left w:val="nil"/>
              <w:bottom w:val="single" w:sz="4" w:space="0" w:color="auto"/>
              <w:right w:val="single" w:sz="4" w:space="0" w:color="auto"/>
            </w:tcBorders>
            <w:shd w:val="clear" w:color="auto" w:fill="auto"/>
            <w:noWrap/>
            <w:vAlign w:val="bottom"/>
          </w:tcPr>
          <w:p w:rsidR="00941FDD" w:rsidRPr="00941FDD" w:rsidRDefault="00941FDD" w:rsidP="00941FDD">
            <w:pPr>
              <w:rPr>
                <w:sz w:val="22"/>
                <w:szCs w:val="22"/>
                <w:lang w:val="en-GB" w:eastAsia="en-GB"/>
              </w:rPr>
            </w:pPr>
          </w:p>
        </w:tc>
      </w:tr>
    </w:tbl>
    <w:p w:rsidR="00941FDD" w:rsidRDefault="00941FDD" w:rsidP="00FC65B0">
      <w:pPr>
        <w:tabs>
          <w:tab w:val="left" w:pos="90"/>
        </w:tabs>
        <w:suppressAutoHyphens/>
        <w:spacing w:line="100" w:lineRule="atLeast"/>
        <w:ind w:left="90"/>
        <w:jc w:val="both"/>
        <w:rPr>
          <w:rFonts w:eastAsia="Arial Unicode MS"/>
          <w:color w:val="000000"/>
          <w:kern w:val="1"/>
          <w:lang w:eastAsia="ar-SA"/>
        </w:rPr>
      </w:pPr>
    </w:p>
    <w:p w:rsidR="00941FDD" w:rsidRDefault="00941FDD" w:rsidP="00FC65B0">
      <w:pPr>
        <w:tabs>
          <w:tab w:val="left" w:pos="90"/>
        </w:tabs>
        <w:suppressAutoHyphens/>
        <w:spacing w:line="100" w:lineRule="atLeast"/>
        <w:ind w:left="90"/>
        <w:jc w:val="both"/>
        <w:rPr>
          <w:rFonts w:eastAsia="Arial Unicode MS"/>
          <w:color w:val="000000"/>
          <w:kern w:val="1"/>
          <w:lang w:eastAsia="ar-SA"/>
        </w:rPr>
      </w:pPr>
    </w:p>
    <w:p w:rsidR="00941FDD" w:rsidRPr="00FC65B0" w:rsidRDefault="00941FDD" w:rsidP="00FC65B0">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7C5CC9" w:rsidRPr="00CD5222" w:rsidRDefault="007C5CC9" w:rsidP="00FC65B0">
      <w:pPr>
        <w:suppressAutoHyphens/>
        <w:spacing w:line="100" w:lineRule="atLeast"/>
        <w:rPr>
          <w:rFonts w:eastAsia="Arial Unicode MS"/>
          <w:b/>
          <w:bCs/>
          <w:i/>
          <w:iCs/>
          <w:color w:val="000000"/>
          <w:kern w:val="1"/>
          <w:lang w:val="sr-Cyrl-RS" w:eastAsia="ar-SA"/>
        </w:rPr>
      </w:pPr>
    </w:p>
    <w:p w:rsidR="00FB62AB" w:rsidRPr="007C5CC9" w:rsidRDefault="00FB62AB" w:rsidP="00FC65B0">
      <w:pPr>
        <w:suppressAutoHyphens/>
        <w:spacing w:line="100" w:lineRule="atLeast"/>
        <w:rPr>
          <w:rFonts w:eastAsia="Arial Unicode MS"/>
          <w:b/>
          <w:bCs/>
          <w:i/>
          <w:iCs/>
          <w:color w:val="000000"/>
          <w:kern w:val="1"/>
          <w:lang w:val="sr-Cyrl-RS" w:eastAsia="ar-SA"/>
        </w:rPr>
      </w:pPr>
    </w:p>
    <w:p w:rsidR="00FC65B0" w:rsidRDefault="00FC65B0" w:rsidP="00FC65B0">
      <w:pPr>
        <w:suppressAutoHyphens/>
        <w:spacing w:line="100" w:lineRule="atLeast"/>
        <w:rPr>
          <w:rFonts w:eastAsia="Arial Unicode MS"/>
          <w:b/>
          <w:bCs/>
          <w:i/>
          <w:iCs/>
          <w:color w:val="000000"/>
          <w:kern w:val="1"/>
          <w:lang w:val="sr-Cyrl-RS" w:eastAsia="ar-SA"/>
        </w:rPr>
      </w:pPr>
    </w:p>
    <w:p w:rsidR="00E51447" w:rsidRDefault="00E51447" w:rsidP="00FC65B0">
      <w:pPr>
        <w:suppressAutoHyphens/>
        <w:spacing w:line="100" w:lineRule="atLeast"/>
        <w:rPr>
          <w:rFonts w:eastAsia="Arial Unicode MS"/>
          <w:b/>
          <w:bCs/>
          <w:i/>
          <w:iCs/>
          <w:color w:val="000000"/>
          <w:kern w:val="1"/>
          <w:lang w:val="sr-Cyrl-RS" w:eastAsia="ar-SA"/>
        </w:rPr>
      </w:pPr>
    </w:p>
    <w:p w:rsidR="00E51447" w:rsidRDefault="00E51447" w:rsidP="00FC65B0">
      <w:pPr>
        <w:suppressAutoHyphens/>
        <w:spacing w:line="100" w:lineRule="atLeast"/>
        <w:rPr>
          <w:rFonts w:eastAsia="Arial Unicode MS"/>
          <w:b/>
          <w:bCs/>
          <w:i/>
          <w:iCs/>
          <w:color w:val="000000"/>
          <w:kern w:val="1"/>
          <w:lang w:val="sr-Cyrl-RS" w:eastAsia="ar-SA"/>
        </w:rPr>
      </w:pPr>
    </w:p>
    <w:p w:rsidR="00E51447" w:rsidRDefault="00E51447" w:rsidP="00FC65B0">
      <w:pPr>
        <w:suppressAutoHyphens/>
        <w:spacing w:line="100" w:lineRule="atLeast"/>
        <w:rPr>
          <w:rFonts w:eastAsia="Arial Unicode MS"/>
          <w:b/>
          <w:bCs/>
          <w:i/>
          <w:iCs/>
          <w:color w:val="000000"/>
          <w:kern w:val="1"/>
          <w:lang w:val="sr-Cyrl-RS" w:eastAsia="ar-SA"/>
        </w:rPr>
      </w:pPr>
    </w:p>
    <w:p w:rsidR="00E51447" w:rsidRDefault="00E51447" w:rsidP="00FC65B0">
      <w:pPr>
        <w:suppressAutoHyphens/>
        <w:spacing w:line="100" w:lineRule="atLeast"/>
        <w:rPr>
          <w:rFonts w:eastAsia="Arial Unicode MS"/>
          <w:b/>
          <w:bCs/>
          <w:i/>
          <w:iCs/>
          <w:color w:val="000000"/>
          <w:kern w:val="1"/>
          <w:lang w:val="sr-Cyrl-RS" w:eastAsia="ar-SA"/>
        </w:rPr>
      </w:pPr>
    </w:p>
    <w:p w:rsidR="00E51447" w:rsidRDefault="00E51447" w:rsidP="00FC65B0">
      <w:pPr>
        <w:suppressAutoHyphens/>
        <w:spacing w:line="100" w:lineRule="atLeast"/>
        <w:rPr>
          <w:rFonts w:eastAsia="Arial Unicode MS"/>
          <w:b/>
          <w:bCs/>
          <w:i/>
          <w:iCs/>
          <w:color w:val="000000"/>
          <w:kern w:val="1"/>
          <w:lang w:val="sr-Cyrl-RS" w:eastAsia="ar-SA"/>
        </w:rPr>
      </w:pPr>
    </w:p>
    <w:p w:rsidR="00E51447" w:rsidRDefault="00E51447" w:rsidP="00FC65B0">
      <w:pPr>
        <w:suppressAutoHyphens/>
        <w:spacing w:line="100" w:lineRule="atLeast"/>
        <w:rPr>
          <w:rFonts w:eastAsia="Arial Unicode MS"/>
          <w:b/>
          <w:bCs/>
          <w:i/>
          <w:iCs/>
          <w:color w:val="000000"/>
          <w:kern w:val="1"/>
          <w:lang w:val="sr-Cyrl-RS" w:eastAsia="ar-SA"/>
        </w:rPr>
      </w:pPr>
    </w:p>
    <w:p w:rsidR="00E51447" w:rsidRDefault="00E51447" w:rsidP="00FC65B0">
      <w:pPr>
        <w:suppressAutoHyphens/>
        <w:spacing w:line="100" w:lineRule="atLeast"/>
        <w:rPr>
          <w:rFonts w:eastAsia="Arial Unicode MS"/>
          <w:b/>
          <w:bCs/>
          <w:i/>
          <w:iCs/>
          <w:color w:val="000000"/>
          <w:kern w:val="1"/>
          <w:lang w:val="sr-Cyrl-RS" w:eastAsia="ar-SA"/>
        </w:rPr>
      </w:pPr>
    </w:p>
    <w:p w:rsidR="00E51447" w:rsidRDefault="00E51447" w:rsidP="00FC65B0">
      <w:pPr>
        <w:suppressAutoHyphens/>
        <w:spacing w:line="100" w:lineRule="atLeast"/>
        <w:rPr>
          <w:rFonts w:eastAsia="Arial Unicode MS"/>
          <w:b/>
          <w:bCs/>
          <w:i/>
          <w:iCs/>
          <w:color w:val="000000"/>
          <w:kern w:val="1"/>
          <w:lang w:val="sr-Cyrl-RS" w:eastAsia="ar-SA"/>
        </w:rPr>
      </w:pPr>
    </w:p>
    <w:p w:rsidR="00E51447" w:rsidRDefault="00E51447" w:rsidP="00FC65B0">
      <w:pPr>
        <w:suppressAutoHyphens/>
        <w:spacing w:line="100" w:lineRule="atLeast"/>
        <w:rPr>
          <w:rFonts w:eastAsia="Arial Unicode MS"/>
          <w:b/>
          <w:bCs/>
          <w:i/>
          <w:iCs/>
          <w:color w:val="000000"/>
          <w:kern w:val="1"/>
          <w:lang w:val="sr-Cyrl-RS" w:eastAsia="ar-SA"/>
        </w:rPr>
      </w:pPr>
    </w:p>
    <w:p w:rsidR="00E51447" w:rsidRDefault="00E51447" w:rsidP="00FC65B0">
      <w:pPr>
        <w:suppressAutoHyphens/>
        <w:spacing w:line="100" w:lineRule="atLeast"/>
        <w:rPr>
          <w:rFonts w:eastAsia="Arial Unicode MS"/>
          <w:b/>
          <w:bCs/>
          <w:i/>
          <w:iCs/>
          <w:color w:val="000000"/>
          <w:kern w:val="1"/>
          <w:lang w:val="sr-Cyrl-RS" w:eastAsia="ar-SA"/>
        </w:rPr>
      </w:pPr>
    </w:p>
    <w:p w:rsidR="00E51447" w:rsidRDefault="00E51447" w:rsidP="00FC65B0">
      <w:pPr>
        <w:suppressAutoHyphens/>
        <w:spacing w:line="100" w:lineRule="atLeast"/>
        <w:rPr>
          <w:rFonts w:eastAsia="Arial Unicode MS"/>
          <w:b/>
          <w:bCs/>
          <w:i/>
          <w:iCs/>
          <w:color w:val="000000"/>
          <w:kern w:val="1"/>
          <w:lang w:val="sr-Cyrl-RS" w:eastAsia="ar-SA"/>
        </w:rPr>
      </w:pPr>
    </w:p>
    <w:p w:rsidR="00E51447" w:rsidRDefault="00E51447" w:rsidP="00FC65B0">
      <w:pPr>
        <w:suppressAutoHyphens/>
        <w:spacing w:line="100" w:lineRule="atLeast"/>
        <w:rPr>
          <w:rFonts w:eastAsia="Arial Unicode MS"/>
          <w:b/>
          <w:bCs/>
          <w:i/>
          <w:iCs/>
          <w:color w:val="000000"/>
          <w:kern w:val="1"/>
          <w:lang w:val="sr-Cyrl-RS" w:eastAsia="ar-SA"/>
        </w:rPr>
      </w:pPr>
    </w:p>
    <w:p w:rsidR="00E51447" w:rsidRDefault="00E51447" w:rsidP="00FC65B0">
      <w:pPr>
        <w:suppressAutoHyphens/>
        <w:spacing w:line="100" w:lineRule="atLeast"/>
        <w:rPr>
          <w:rFonts w:eastAsia="Arial Unicode MS"/>
          <w:b/>
          <w:bCs/>
          <w:i/>
          <w:iCs/>
          <w:color w:val="000000"/>
          <w:kern w:val="1"/>
          <w:lang w:val="sr-Cyrl-RS" w:eastAsia="ar-SA"/>
        </w:rPr>
      </w:pPr>
    </w:p>
    <w:p w:rsidR="00E51447" w:rsidRPr="00E51447" w:rsidRDefault="00E51447" w:rsidP="00FC65B0">
      <w:pPr>
        <w:suppressAutoHyphens/>
        <w:spacing w:line="100" w:lineRule="atLeast"/>
        <w:rPr>
          <w:rFonts w:eastAsia="Arial Unicode MS"/>
          <w:b/>
          <w:bCs/>
          <w:i/>
          <w:iCs/>
          <w:color w:val="000000"/>
          <w:kern w:val="1"/>
          <w:lang w:val="sr-Cyrl-RS" w:eastAsia="ar-SA"/>
        </w:rPr>
      </w:pPr>
    </w:p>
    <w:p w:rsidR="00FC65B0" w:rsidRPr="00FC65B0" w:rsidRDefault="00FC65B0" w:rsidP="00FC65B0">
      <w:pPr>
        <w:suppressAutoHyphens/>
        <w:spacing w:line="100" w:lineRule="atLeast"/>
        <w:rPr>
          <w:rFonts w:eastAsia="Arial Unicode MS"/>
          <w:b/>
          <w:bCs/>
          <w:i/>
          <w:iCs/>
          <w:color w:val="000000"/>
          <w:kern w:val="1"/>
          <w:lang w:val="sr-Latn-R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V</w:t>
      </w:r>
      <w:r w:rsidRPr="00FC65B0">
        <w:rPr>
          <w:rFonts w:eastAsia="Arial Unicode MS"/>
          <w:b/>
          <w:bCs/>
          <w:i/>
          <w:iCs/>
          <w:color w:val="000000"/>
          <w:kern w:val="1"/>
          <w:sz w:val="28"/>
          <w:szCs w:val="28"/>
          <w:lang w:val="sr-Latn-RS" w:eastAsia="ar-SA"/>
        </w:rPr>
        <w:t>II</w:t>
      </w:r>
      <w:r w:rsidRPr="00FC65B0">
        <w:rPr>
          <w:rFonts w:eastAsia="Arial Unicode MS"/>
          <w:b/>
          <w:bCs/>
          <w:i/>
          <w:iCs/>
          <w:color w:val="000000"/>
          <w:kern w:val="1"/>
          <w:sz w:val="28"/>
          <w:szCs w:val="28"/>
          <w:lang w:eastAsia="ar-SA"/>
        </w:rPr>
        <w:t xml:space="preserve">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val="sr-Cyrl-RS"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val="sr-Cyrl-RS" w:eastAsia="ar-SA"/>
        </w:rPr>
      </w:pPr>
    </w:p>
    <w:p w:rsidR="00FC65B0" w:rsidRPr="00FC65B0" w:rsidRDefault="00FC65B0" w:rsidP="00FC65B0">
      <w:pPr>
        <w:suppressAutoHyphens/>
        <w:spacing w:line="100" w:lineRule="atLeast"/>
        <w:jc w:val="both"/>
        <w:rPr>
          <w:rFonts w:eastAsia="TimesNewRomanPSMT"/>
          <w:bCs/>
          <w:color w:val="000000"/>
          <w:kern w:val="1"/>
          <w:lang w:val="sr-Cyrl-RS" w:eastAsia="ar-SA"/>
        </w:rPr>
      </w:pPr>
      <w:r w:rsidRPr="00FC65B0">
        <w:rPr>
          <w:rFonts w:eastAsia="Arial Unicode MS"/>
          <w:b/>
          <w:bCs/>
          <w:i/>
          <w:iCs/>
          <w:color w:val="000000"/>
          <w:kern w:val="1"/>
          <w:lang w:eastAsia="ar-SA"/>
        </w:rPr>
        <w:t xml:space="preserve">2. НАЧИН </w:t>
      </w:r>
      <w:r w:rsidRPr="00FC65B0">
        <w:rPr>
          <w:rFonts w:eastAsia="Arial Unicode MS"/>
          <w:b/>
          <w:bCs/>
          <w:i/>
          <w:iCs/>
          <w:color w:val="000000"/>
          <w:kern w:val="1"/>
          <w:lang w:val="sr-Cyrl-RS" w:eastAsia="ar-SA"/>
        </w:rPr>
        <w:t>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autoSpaceDE w:val="0"/>
        <w:autoSpaceDN w:val="0"/>
        <w:adjustRightInd w:val="0"/>
        <w:jc w:val="both"/>
        <w:rPr>
          <w:rFonts w:eastAsia="Arial Unicode MS"/>
          <w:i/>
          <w:iCs/>
          <w:color w:val="FF0000"/>
          <w:kern w:val="1"/>
          <w:lang w:val="sr-Cyrl-RS" w:eastAsia="ar-SA"/>
        </w:rPr>
      </w:pPr>
      <w:r w:rsidRPr="00FC65B0">
        <w:rPr>
          <w:rFonts w:eastAsia="TimesNewRomanPSMT"/>
          <w:bCs/>
          <w:color w:val="000000"/>
          <w:kern w:val="1"/>
          <w:lang w:eastAsia="ar-SA"/>
        </w:rPr>
        <w:t xml:space="preserve">Понуду доставити на адресу: </w:t>
      </w:r>
      <w:r w:rsidRPr="00FC65B0">
        <w:rPr>
          <w:rFonts w:eastAsia="TimesNewRomanPSMT"/>
          <w:bCs/>
          <w:color w:val="000000"/>
          <w:kern w:val="1"/>
          <w:lang w:val="sr-Cyrl-RS"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јавну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мале вредности број </w:t>
      </w:r>
      <w:r w:rsidRPr="00FC65B0">
        <w:rPr>
          <w:rFonts w:eastAsia="Arial Unicode MS"/>
          <w:b/>
          <w:color w:val="000000"/>
          <w:kern w:val="1"/>
          <w:lang w:val="sr-Latn-RS" w:eastAsia="ar-SA"/>
        </w:rPr>
        <w:t>VIII 404-</w:t>
      </w:r>
      <w:r w:rsidR="001A2597">
        <w:rPr>
          <w:rFonts w:eastAsia="Arial Unicode MS"/>
          <w:b/>
          <w:color w:val="000000"/>
          <w:kern w:val="1"/>
          <w:lang w:val="sr-Cyrl-RS" w:eastAsia="ar-SA"/>
        </w:rPr>
        <w:t>28/20</w:t>
      </w:r>
      <w:r w:rsidRPr="00FC65B0">
        <w:rPr>
          <w:rFonts w:eastAsia="Arial Unicode MS"/>
          <w:b/>
          <w:color w:val="000000"/>
          <w:kern w:val="1"/>
          <w:lang w:val="sr-Cyrl-RS"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1A2597">
        <w:rPr>
          <w:rFonts w:eastAsia="Arial Unicode MS"/>
          <w:b/>
          <w:bCs/>
          <w:color w:val="000000"/>
          <w:kern w:val="1"/>
          <w:lang w:val="sr-Cyrl-RS" w:eastAsia="ar-SA"/>
        </w:rPr>
        <w:t>Радови на изградњи водосистема Змајевац-Равни</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1A2597">
        <w:rPr>
          <w:rFonts w:eastAsia="Arial Unicode MS"/>
          <w:kern w:val="1"/>
          <w:lang w:val="sr-Cyrl-RS" w:eastAsia="ar-SA"/>
        </w:rPr>
        <w:t>19.02.2020</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val="sr-Cyrl-RS" w:eastAsia="ar-SA"/>
        </w:rPr>
        <w:t>часова</w:t>
      </w:r>
      <w:r w:rsidRPr="00FC65B0">
        <w:rPr>
          <w:rFonts w:eastAsia="Arial Unicode MS"/>
          <w:i/>
          <w:iCs/>
          <w:kern w:val="1"/>
          <w:lang w:val="sr-Cyrl-RS" w:eastAsia="ar-SA"/>
        </w:rPr>
        <w:t>.</w:t>
      </w:r>
      <w:r w:rsidRPr="00FC65B0">
        <w:rPr>
          <w:rFonts w:eastAsia="Arial Unicode MS"/>
          <w:i/>
          <w:iCs/>
          <w:color w:val="FF0000"/>
          <w:kern w:val="1"/>
          <w:lang w:val="sr-Cyrl-RS"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val="sr-Cyrl-RS" w:eastAsia="ar-SA"/>
        </w:rPr>
      </w:pPr>
      <w:r w:rsidRPr="00FC65B0">
        <w:rPr>
          <w:rFonts w:eastAsia="TimesNewRomanPS-BoldMT"/>
          <w:b/>
          <w:bCs/>
          <w:color w:val="FF0000"/>
          <w:kern w:val="1"/>
          <w:lang w:eastAsia="ar-SA"/>
        </w:rPr>
        <w:t xml:space="preserve"> </w:t>
      </w:r>
      <w:r w:rsidRPr="00FC65B0">
        <w:rPr>
          <w:rFonts w:eastAsia="Arial Unicode MS"/>
          <w:color w:val="FF0000"/>
          <w:kern w:val="1"/>
          <w:lang w:val="sr-Cyrl-RS"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val="sr-Cyrl-RS"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val="sr-Cyrl-RS" w:eastAsia="ar-SA"/>
        </w:rPr>
      </w:pPr>
      <w:r w:rsidRPr="00FC65B0">
        <w:rPr>
          <w:rFonts w:eastAsia="Arial Unicode MS"/>
          <w:kern w:val="1"/>
          <w:lang w:eastAsia="ar-SA"/>
        </w:rPr>
        <w:t>Понуда мора да садржи</w:t>
      </w:r>
      <w:r w:rsidRPr="00FC65B0">
        <w:rPr>
          <w:rFonts w:eastAsia="Arial Unicode MS"/>
          <w:kern w:val="1"/>
          <w:lang w:val="sr-Cyrl-RS" w:eastAsia="ar-SA"/>
        </w:rPr>
        <w:t>:</w:t>
      </w:r>
      <w:r w:rsidRPr="00FC65B0">
        <w:rPr>
          <w:rFonts w:eastAsia="Arial Unicode MS"/>
          <w:kern w:val="1"/>
          <w:lang w:eastAsia="ar-SA"/>
        </w:rPr>
        <w:t xml:space="preserve">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eastAsia="ar-SA"/>
        </w:rPr>
        <w:t>Образац понуде (Образац</w:t>
      </w:r>
      <w:r w:rsidRPr="00FC65B0">
        <w:rPr>
          <w:rFonts w:eastAsia="Arial Unicode MS"/>
          <w:kern w:val="1"/>
          <w:lang w:val="sr-Cyrl-RS" w:eastAsia="ar-SA"/>
        </w:rPr>
        <w:t xml:space="preserve"> бр.</w:t>
      </w:r>
      <w:r w:rsidRPr="00FC65B0">
        <w:rPr>
          <w:rFonts w:eastAsia="Arial Unicode MS"/>
          <w:kern w:val="1"/>
          <w:lang w:eastAsia="ar-SA"/>
        </w:rPr>
        <w:t xml:space="preserve"> 1)</w:t>
      </w:r>
      <w:r w:rsidRPr="00FC65B0">
        <w:rPr>
          <w:rFonts w:eastAsia="Arial Unicode MS"/>
          <w:kern w:val="1"/>
          <w:lang w:val="sr-Cyrl-RS" w:eastAsia="ar-SA"/>
        </w:rPr>
        <w:t xml:space="preserve"> – попуњен и потписан</w:t>
      </w:r>
      <w:r w:rsidRPr="00FC65B0">
        <w:rPr>
          <w:rFonts w:eastAsia="Arial Unicode MS"/>
          <w:kern w:val="1"/>
          <w:lang w:eastAsia="ar-SA"/>
        </w:rPr>
        <w:t xml:space="preserve">;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Т</w:t>
      </w:r>
      <w:r w:rsidRPr="00FC65B0">
        <w:rPr>
          <w:rFonts w:eastAsia="Arial Unicode MS"/>
          <w:kern w:val="1"/>
          <w:lang w:eastAsia="ar-SA"/>
        </w:rPr>
        <w:t>рошков</w:t>
      </w:r>
      <w:r w:rsidRPr="00FC65B0">
        <w:rPr>
          <w:rFonts w:eastAsia="Arial Unicode MS"/>
          <w:kern w:val="1"/>
          <w:lang w:val="sr-Cyrl-RS" w:eastAsia="ar-SA"/>
        </w:rPr>
        <w:t>и</w:t>
      </w:r>
      <w:r w:rsidRPr="00FC65B0">
        <w:rPr>
          <w:rFonts w:eastAsia="Arial Unicode MS"/>
          <w:kern w:val="1"/>
          <w:lang w:eastAsia="ar-SA"/>
        </w:rPr>
        <w:t xml:space="preserve"> припреме понуде (Образац</w:t>
      </w:r>
      <w:r w:rsidRPr="00FC65B0">
        <w:rPr>
          <w:rFonts w:eastAsia="Arial Unicode MS"/>
          <w:kern w:val="1"/>
          <w:lang w:val="sr-Cyrl-RS" w:eastAsia="ar-SA"/>
        </w:rPr>
        <w:t xml:space="preserve"> бр.2</w:t>
      </w:r>
      <w:r w:rsidRPr="00FC65B0">
        <w:rPr>
          <w:rFonts w:eastAsia="Arial Unicode MS"/>
          <w:kern w:val="1"/>
          <w:lang w:eastAsia="ar-SA"/>
        </w:rPr>
        <w:t>)</w:t>
      </w:r>
      <w:r w:rsidRPr="00FC65B0">
        <w:rPr>
          <w:rFonts w:eastAsia="Arial Unicode MS"/>
          <w:kern w:val="1"/>
          <w:lang w:val="sr-Cyrl-RS" w:eastAsia="ar-SA"/>
        </w:rPr>
        <w:t xml:space="preserve"> - попуњен и потписан</w:t>
      </w:r>
      <w:r w:rsidRPr="00FC65B0">
        <w:rPr>
          <w:rFonts w:eastAsia="Arial Unicode MS"/>
          <w:kern w:val="1"/>
          <w:lang w:eastAsia="ar-SA"/>
        </w:rPr>
        <w:t>;</w:t>
      </w:r>
      <w:r w:rsidRPr="00FC65B0">
        <w:rPr>
          <w:rFonts w:eastAsia="Arial Unicode MS"/>
          <w:kern w:val="1"/>
          <w:lang w:val="sr-Cyrl-RS" w:eastAsia="ar-SA"/>
        </w:rPr>
        <w:t xml:space="preserve"> (достављање овог обрасца није обавезно)</w:t>
      </w:r>
      <w:r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И</w:t>
      </w:r>
      <w:r w:rsidRPr="00FC65B0">
        <w:rPr>
          <w:rFonts w:eastAsia="Arial Unicode MS"/>
          <w:kern w:val="1"/>
          <w:lang w:eastAsia="ar-SA"/>
        </w:rPr>
        <w:t>зјав</w:t>
      </w:r>
      <w:r w:rsidRPr="00FC65B0">
        <w:rPr>
          <w:rFonts w:eastAsia="Arial Unicode MS"/>
          <w:kern w:val="1"/>
          <w:lang w:val="sr-Cyrl-RS" w:eastAsia="ar-SA"/>
        </w:rPr>
        <w:t>у</w:t>
      </w:r>
      <w:r w:rsidRPr="00FC65B0">
        <w:rPr>
          <w:rFonts w:eastAsia="Arial Unicode MS"/>
          <w:kern w:val="1"/>
          <w:lang w:eastAsia="ar-SA"/>
        </w:rPr>
        <w:t xml:space="preserve"> о независној понуди (Образац</w:t>
      </w:r>
      <w:r w:rsidRPr="00FC65B0">
        <w:rPr>
          <w:rFonts w:eastAsia="Arial Unicode MS"/>
          <w:kern w:val="1"/>
          <w:lang w:val="sr-Cyrl-RS" w:eastAsia="ar-SA"/>
        </w:rPr>
        <w:t xml:space="preserve"> бр.3</w:t>
      </w:r>
      <w:r w:rsidRPr="00FC65B0">
        <w:rPr>
          <w:rFonts w:eastAsia="Arial Unicode MS"/>
          <w:kern w:val="1"/>
          <w:lang w:eastAsia="ar-SA"/>
        </w:rPr>
        <w:t>)</w:t>
      </w:r>
      <w:r w:rsidRPr="00FC65B0">
        <w:rPr>
          <w:rFonts w:eastAsia="Arial Unicode MS"/>
          <w:kern w:val="1"/>
          <w:lang w:val="sr-Cyrl-RS" w:eastAsia="ar-SA"/>
        </w:rPr>
        <w:t xml:space="preserve"> - попуњен и потписан</w:t>
      </w:r>
      <w:r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И</w:t>
      </w:r>
      <w:r w:rsidRPr="00FC65B0">
        <w:rPr>
          <w:rFonts w:eastAsia="Arial Unicode MS"/>
          <w:kern w:val="1"/>
          <w:lang w:eastAsia="ar-SA"/>
        </w:rPr>
        <w:t>зјаве понуђача о испуњености</w:t>
      </w:r>
      <w:r w:rsidRPr="00FC65B0">
        <w:rPr>
          <w:rFonts w:eastAsia="Arial Unicode MS"/>
          <w:kern w:val="1"/>
          <w:lang w:val="sr-Cyrl-RS" w:eastAsia="ar-SA"/>
        </w:rPr>
        <w:t xml:space="preserve"> обавезних</w:t>
      </w:r>
      <w:r w:rsidRPr="00FC65B0">
        <w:rPr>
          <w:rFonts w:eastAsia="Arial Unicode MS"/>
          <w:kern w:val="1"/>
          <w:lang w:eastAsia="ar-SA"/>
        </w:rPr>
        <w:t xml:space="preserve"> услова за учешће у поступку јавне набавке - чл. 75. ЗЈН (Образац</w:t>
      </w:r>
      <w:r w:rsidRPr="00FC65B0">
        <w:rPr>
          <w:rFonts w:eastAsia="Arial Unicode MS"/>
          <w:kern w:val="1"/>
          <w:lang w:val="sr-Cyrl-RS" w:eastAsia="ar-SA"/>
        </w:rPr>
        <w:t xml:space="preserve"> бр.4</w:t>
      </w:r>
      <w:r w:rsidRPr="00FC65B0">
        <w:rPr>
          <w:rFonts w:eastAsia="Arial Unicode MS"/>
          <w:kern w:val="1"/>
          <w:lang w:eastAsia="ar-SA"/>
        </w:rPr>
        <w:t>)</w:t>
      </w:r>
      <w:r w:rsidRPr="00FC65B0">
        <w:rPr>
          <w:rFonts w:eastAsia="Arial Unicode MS"/>
          <w:kern w:val="1"/>
          <w:lang w:val="sr-Cyrl-RS" w:eastAsia="ar-SA"/>
        </w:rPr>
        <w:t xml:space="preserve"> - попуњен и потписан</w:t>
      </w:r>
      <w:r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И</w:t>
      </w:r>
      <w:r w:rsidRPr="00FC65B0">
        <w:rPr>
          <w:rFonts w:eastAsia="Arial Unicode MS"/>
          <w:kern w:val="1"/>
          <w:lang w:eastAsia="ar-SA"/>
        </w:rPr>
        <w:t>зјав</w:t>
      </w:r>
      <w:r w:rsidRPr="00FC65B0">
        <w:rPr>
          <w:rFonts w:eastAsia="Arial Unicode MS"/>
          <w:kern w:val="1"/>
          <w:lang w:val="sr-Cyrl-RS" w:eastAsia="ar-SA"/>
        </w:rPr>
        <w:t>у</w:t>
      </w:r>
      <w:r w:rsidRPr="00FC65B0">
        <w:rPr>
          <w:rFonts w:eastAsia="Arial Unicode MS"/>
          <w:kern w:val="1"/>
          <w:lang w:eastAsia="ar-SA"/>
        </w:rPr>
        <w:t xml:space="preserve"> по</w:t>
      </w:r>
      <w:r w:rsidRPr="00FC65B0">
        <w:rPr>
          <w:rFonts w:eastAsia="Arial Unicode MS"/>
          <w:kern w:val="1"/>
          <w:lang w:val="sr-Cyrl-RS" w:eastAsia="ar-SA"/>
        </w:rPr>
        <w:t>дизвођ</w:t>
      </w:r>
      <w:r w:rsidRPr="00FC65B0">
        <w:rPr>
          <w:rFonts w:eastAsia="Arial Unicode MS"/>
          <w:kern w:val="1"/>
          <w:lang w:eastAsia="ar-SA"/>
        </w:rPr>
        <w:t>ача о испуњености</w:t>
      </w:r>
      <w:r w:rsidRPr="00FC65B0">
        <w:rPr>
          <w:rFonts w:eastAsia="Arial Unicode MS"/>
          <w:kern w:val="1"/>
          <w:lang w:val="sr-Cyrl-RS" w:eastAsia="ar-SA"/>
        </w:rPr>
        <w:t xml:space="preserve"> обавезних</w:t>
      </w:r>
      <w:r w:rsidRPr="00FC65B0">
        <w:rPr>
          <w:rFonts w:eastAsia="Arial Unicode MS"/>
          <w:kern w:val="1"/>
          <w:lang w:eastAsia="ar-SA"/>
        </w:rPr>
        <w:t xml:space="preserve"> услова за учешће у поступку јавне набавке - чл. 75.</w:t>
      </w:r>
      <w:r w:rsidRPr="00FC65B0">
        <w:rPr>
          <w:rFonts w:eastAsia="Arial Unicode MS"/>
          <w:kern w:val="1"/>
          <w:lang w:val="sr-Cyrl-RS" w:eastAsia="ar-SA"/>
        </w:rPr>
        <w:t xml:space="preserve"> ЗЈН</w:t>
      </w:r>
      <w:r w:rsidRPr="00FC65B0">
        <w:rPr>
          <w:rFonts w:eastAsia="Arial Unicode MS"/>
          <w:kern w:val="1"/>
          <w:lang w:eastAsia="ar-SA"/>
        </w:rPr>
        <w:t xml:space="preserve"> (Образац</w:t>
      </w:r>
      <w:r w:rsidRPr="00FC65B0">
        <w:rPr>
          <w:rFonts w:eastAsia="Arial Unicode MS"/>
          <w:kern w:val="1"/>
          <w:lang w:val="sr-Cyrl-RS" w:eastAsia="ar-SA"/>
        </w:rPr>
        <w:t xml:space="preserve"> бр.5</w:t>
      </w:r>
      <w:r w:rsidRPr="00FC65B0">
        <w:rPr>
          <w:rFonts w:eastAsia="Arial Unicode MS"/>
          <w:kern w:val="1"/>
          <w:lang w:eastAsia="ar-SA"/>
        </w:rPr>
        <w:t>)</w:t>
      </w:r>
      <w:r w:rsidRPr="00FC65B0">
        <w:rPr>
          <w:rFonts w:eastAsia="Arial Unicode MS"/>
          <w:kern w:val="1"/>
          <w:lang w:val="sr-Cyrl-RS" w:eastAsia="ar-SA"/>
        </w:rPr>
        <w:t>, уколико понуђач подноси понуду са подизвођачем - попуњен и потписан</w:t>
      </w:r>
      <w:r w:rsidRPr="00FC65B0">
        <w:rPr>
          <w:rFonts w:eastAsia="Arial Unicode MS"/>
          <w:kern w:val="1"/>
          <w:lang w:eastAsia="ar-SA"/>
        </w:rPr>
        <w:t>;</w:t>
      </w:r>
    </w:p>
    <w:p w:rsidR="00FC65B0" w:rsidRPr="00FC65B0" w:rsidRDefault="001A2597"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2A2AE0">
        <w:t xml:space="preserve">Изјава о </w:t>
      </w:r>
      <w:r>
        <w:rPr>
          <w:lang w:val="sr-Cyrl-RS"/>
        </w:rPr>
        <w:t>захтеваном кадровском капацитету</w:t>
      </w:r>
      <w:r w:rsidRPr="002A2AE0">
        <w:t xml:space="preserve"> </w:t>
      </w:r>
      <w:r w:rsidR="00FC65B0" w:rsidRPr="00FC65B0">
        <w:rPr>
          <w:rFonts w:eastAsia="Arial Unicode MS"/>
          <w:kern w:val="1"/>
          <w:lang w:val="sr-Cyrl-RS" w:eastAsia="ar-SA"/>
        </w:rPr>
        <w:t>(образац бр.6) - попуњен и потписан</w:t>
      </w:r>
      <w:r w:rsidR="00FC65B0"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Изјаву о расположивости техничке опреме (образац бр.7) - попуњен и потписан</w:t>
      </w:r>
      <w:r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Списак изводених радова (образац бр.8) - попуњен и потписан</w:t>
      </w:r>
      <w:r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Потврду о рализацији уговора (образац бр.9) - попуњен и потписан</w:t>
      </w:r>
      <w:r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бр.10) - попуњен и потписан</w:t>
      </w:r>
      <w:r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Модел уговора (образац бр.11) - попуњен и потписан</w:t>
      </w:r>
      <w:r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lastRenderedPageBreak/>
        <w:t>Предмер радова - о</w:t>
      </w:r>
      <w:r w:rsidRPr="00FC65B0">
        <w:rPr>
          <w:rFonts w:eastAsia="Arial Unicode MS"/>
          <w:kern w:val="1"/>
          <w:lang w:eastAsia="ar-SA"/>
        </w:rPr>
        <w:t>бразац структуре понуђене цене (</w:t>
      </w:r>
      <w:r w:rsidRPr="00FC65B0">
        <w:rPr>
          <w:rFonts w:eastAsia="Arial Unicode MS"/>
          <w:kern w:val="1"/>
          <w:lang w:val="sr-Cyrl-RS" w:eastAsia="ar-SA"/>
        </w:rPr>
        <w:t>о</w:t>
      </w:r>
      <w:r w:rsidRPr="00FC65B0">
        <w:rPr>
          <w:rFonts w:eastAsia="Arial Unicode MS"/>
          <w:kern w:val="1"/>
          <w:lang w:eastAsia="ar-SA"/>
        </w:rPr>
        <w:t xml:space="preserve">бразац </w:t>
      </w:r>
      <w:r w:rsidRPr="00FC65B0">
        <w:rPr>
          <w:rFonts w:eastAsia="Arial Unicode MS"/>
          <w:kern w:val="1"/>
          <w:lang w:val="sr-Cyrl-RS" w:eastAsia="ar-SA"/>
        </w:rPr>
        <w:t>бр.12</w:t>
      </w:r>
      <w:r w:rsidRPr="00FC65B0">
        <w:rPr>
          <w:rFonts w:eastAsia="Arial Unicode MS"/>
          <w:kern w:val="1"/>
          <w:lang w:eastAsia="ar-SA"/>
        </w:rPr>
        <w:t>)</w:t>
      </w:r>
      <w:r w:rsidRPr="00FC65B0">
        <w:rPr>
          <w:rFonts w:eastAsia="Arial Unicode MS"/>
          <w:kern w:val="1"/>
          <w:lang w:val="sr-Cyrl-RS" w:eastAsia="ar-SA"/>
        </w:rPr>
        <w:t xml:space="preserve"> - попуњен и потписан</w:t>
      </w:r>
      <w:r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Доказе о испуњености услова на начин предвиђен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775DCE" w:rsidRPr="00BC7FEB" w:rsidRDefault="00775DCE" w:rsidP="00775DCE">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t>Напомена:</w:t>
      </w:r>
    </w:p>
    <w:p w:rsidR="00775DCE" w:rsidRPr="00BC7FEB" w:rsidRDefault="00775DCE" w:rsidP="00775DCE">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775DCE" w:rsidRPr="00FC65B0" w:rsidRDefault="00775DCE"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јавна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val="sr-Cyrl-RS"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val="sr-Cyrl-RS"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Pr="00FC65B0">
        <w:rPr>
          <w:rFonts w:eastAsia="Arial Unicode MS"/>
          <w:b/>
          <w:color w:val="000000"/>
          <w:kern w:val="1"/>
          <w:lang w:val="sr-Latn-RS" w:eastAsia="ar-SA"/>
        </w:rPr>
        <w:t>VIII 404-</w:t>
      </w:r>
      <w:r w:rsidR="001A2597">
        <w:rPr>
          <w:rFonts w:eastAsia="Arial Unicode MS"/>
          <w:b/>
          <w:color w:val="000000"/>
          <w:kern w:val="1"/>
          <w:lang w:val="sr-Cyrl-RS" w:eastAsia="ar-SA"/>
        </w:rPr>
        <w:t>28/20</w:t>
      </w:r>
      <w:r w:rsidRPr="00FC65B0">
        <w:rPr>
          <w:rFonts w:eastAsia="Arial Unicode MS"/>
          <w:b/>
          <w:color w:val="000000"/>
          <w:kern w:val="1"/>
          <w:lang w:val="sr-Cyrl-RS" w:eastAsia="ar-SA"/>
        </w:rPr>
        <w:t xml:space="preserve"> </w:t>
      </w:r>
      <w:proofErr w:type="gramStart"/>
      <w:r w:rsidRPr="00FC65B0">
        <w:rPr>
          <w:rFonts w:eastAsia="Arial Unicode MS"/>
          <w:color w:val="000000"/>
          <w:kern w:val="1"/>
          <w:lang w:eastAsia="ar-SA"/>
        </w:rPr>
        <w:t xml:space="preserve">– </w:t>
      </w:r>
      <w:r w:rsidRPr="00FC65B0">
        <w:rPr>
          <w:rFonts w:eastAsia="TimesNewRomanPS-BoldMT"/>
          <w:b/>
          <w:bCs/>
          <w:color w:val="002060"/>
          <w:kern w:val="1"/>
          <w:lang w:eastAsia="ar-SA"/>
        </w:rPr>
        <w:t xml:space="preserve"> </w:t>
      </w:r>
      <w:r w:rsidR="001A2597">
        <w:rPr>
          <w:rFonts w:eastAsia="Arial Unicode MS"/>
          <w:b/>
          <w:bCs/>
          <w:color w:val="000000"/>
          <w:kern w:val="1"/>
          <w:lang w:val="sr-Cyrl-CS" w:eastAsia="ar-SA"/>
        </w:rPr>
        <w:t>Радови</w:t>
      </w:r>
      <w:proofErr w:type="gramEnd"/>
      <w:r w:rsidR="001A2597">
        <w:rPr>
          <w:rFonts w:eastAsia="Arial Unicode MS"/>
          <w:b/>
          <w:bCs/>
          <w:color w:val="000000"/>
          <w:kern w:val="1"/>
          <w:lang w:val="sr-Cyrl-CS" w:eastAsia="ar-SA"/>
        </w:rPr>
        <w:t xml:space="preserve"> на изградњи водосистема Змајевац-Равни</w:t>
      </w:r>
      <w:r w:rsidR="007C5CC9">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Pr="00FC65B0">
        <w:rPr>
          <w:rFonts w:eastAsia="Arial Unicode MS"/>
          <w:b/>
          <w:color w:val="000000"/>
          <w:kern w:val="1"/>
          <w:lang w:val="sr-Latn-RS" w:eastAsia="ar-SA"/>
        </w:rPr>
        <w:t>VIII 404-</w:t>
      </w:r>
      <w:r w:rsidR="001A2597">
        <w:rPr>
          <w:rFonts w:eastAsia="Arial Unicode MS"/>
          <w:b/>
          <w:color w:val="000000"/>
          <w:kern w:val="1"/>
          <w:lang w:val="sr-Cyrl-RS" w:eastAsia="ar-SA"/>
        </w:rPr>
        <w:t>28/20</w:t>
      </w:r>
      <w:r w:rsidRPr="00FC65B0">
        <w:rPr>
          <w:rFonts w:eastAsia="Arial Unicode MS"/>
          <w:b/>
          <w:color w:val="000000"/>
          <w:kern w:val="1"/>
          <w:lang w:val="sr-Cyrl-RS" w:eastAsia="ar-SA"/>
        </w:rPr>
        <w:t xml:space="preserve"> </w:t>
      </w:r>
      <w:proofErr w:type="gramStart"/>
      <w:r w:rsidRPr="00FC65B0">
        <w:rPr>
          <w:rFonts w:eastAsia="Arial Unicode MS"/>
          <w:color w:val="000000"/>
          <w:kern w:val="1"/>
          <w:lang w:eastAsia="ar-SA"/>
        </w:rPr>
        <w:t xml:space="preserve">– </w:t>
      </w:r>
      <w:r w:rsidRPr="00FC65B0">
        <w:rPr>
          <w:rFonts w:eastAsia="TimesNewRomanPS-BoldMT"/>
          <w:b/>
          <w:bCs/>
          <w:color w:val="002060"/>
          <w:kern w:val="1"/>
          <w:lang w:eastAsia="ar-SA"/>
        </w:rPr>
        <w:t xml:space="preserve"> </w:t>
      </w:r>
      <w:r w:rsidR="001A2597">
        <w:rPr>
          <w:rFonts w:eastAsia="Arial Unicode MS"/>
          <w:b/>
          <w:bCs/>
          <w:color w:val="000000"/>
          <w:kern w:val="1"/>
          <w:lang w:val="sr-Cyrl-CS" w:eastAsia="ar-SA"/>
        </w:rPr>
        <w:t>Радови</w:t>
      </w:r>
      <w:proofErr w:type="gramEnd"/>
      <w:r w:rsidR="001A2597">
        <w:rPr>
          <w:rFonts w:eastAsia="Arial Unicode MS"/>
          <w:b/>
          <w:bCs/>
          <w:color w:val="000000"/>
          <w:kern w:val="1"/>
          <w:lang w:val="sr-Cyrl-CS" w:eastAsia="ar-SA"/>
        </w:rPr>
        <w:t xml:space="preserve"> на изградњи водосистема Змајевац-Равни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val="sr-Cyrl-R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Pr="00FC65B0">
        <w:rPr>
          <w:rFonts w:eastAsia="Arial Unicode MS"/>
          <w:b/>
          <w:color w:val="000000"/>
          <w:kern w:val="1"/>
          <w:lang w:val="sr-Latn-RS" w:eastAsia="ar-SA"/>
        </w:rPr>
        <w:t>VIII 404-</w:t>
      </w:r>
      <w:r w:rsidR="001A2597">
        <w:rPr>
          <w:rFonts w:eastAsia="Arial Unicode MS"/>
          <w:b/>
          <w:color w:val="000000"/>
          <w:kern w:val="1"/>
          <w:lang w:val="sr-Cyrl-RS" w:eastAsia="ar-SA"/>
        </w:rPr>
        <w:t>28/20</w:t>
      </w:r>
      <w:r w:rsidRPr="00FC65B0">
        <w:rPr>
          <w:rFonts w:eastAsia="Arial Unicode MS"/>
          <w:b/>
          <w:color w:val="000000"/>
          <w:kern w:val="1"/>
          <w:lang w:val="sr-Cyrl-RS" w:eastAsia="ar-SA"/>
        </w:rPr>
        <w:t xml:space="preserve"> </w:t>
      </w:r>
      <w:proofErr w:type="gramStart"/>
      <w:r w:rsidRPr="00FC65B0">
        <w:rPr>
          <w:rFonts w:eastAsia="Arial Unicode MS"/>
          <w:color w:val="000000"/>
          <w:kern w:val="1"/>
          <w:lang w:eastAsia="ar-SA"/>
        </w:rPr>
        <w:t xml:space="preserve">– </w:t>
      </w:r>
      <w:r w:rsidRPr="00FC65B0">
        <w:rPr>
          <w:rFonts w:eastAsia="TimesNewRomanPS-BoldMT"/>
          <w:b/>
          <w:bCs/>
          <w:color w:val="002060"/>
          <w:kern w:val="1"/>
          <w:lang w:eastAsia="ar-SA"/>
        </w:rPr>
        <w:t xml:space="preserve"> </w:t>
      </w:r>
      <w:r w:rsidR="001A2597">
        <w:rPr>
          <w:rFonts w:eastAsia="Arial Unicode MS"/>
          <w:b/>
          <w:bCs/>
          <w:color w:val="000000"/>
          <w:kern w:val="1"/>
          <w:lang w:val="sr-Cyrl-CS" w:eastAsia="ar-SA"/>
        </w:rPr>
        <w:t>Радови</w:t>
      </w:r>
      <w:proofErr w:type="gramEnd"/>
      <w:r w:rsidR="001A2597">
        <w:rPr>
          <w:rFonts w:eastAsia="Arial Unicode MS"/>
          <w:b/>
          <w:bCs/>
          <w:color w:val="000000"/>
          <w:kern w:val="1"/>
          <w:lang w:val="sr-Cyrl-CS" w:eastAsia="ar-SA"/>
        </w:rPr>
        <w:t xml:space="preserve"> на изградњи водосистема Змајевац-Равни</w:t>
      </w:r>
      <w:r w:rsidR="007C5CC9">
        <w:rPr>
          <w:rFonts w:eastAsia="Arial Unicode MS"/>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BoldMT"/>
          <w:b/>
          <w:bCs/>
          <w:color w:val="000000"/>
          <w:kern w:val="1"/>
          <w:lang w:val="sr-Cyrl-RS" w:eastAsia="ar-SA"/>
        </w:rPr>
        <w:t xml:space="preserve"> </w:t>
      </w:r>
      <w:r w:rsidRPr="00FC65B0">
        <w:rPr>
          <w:rFonts w:eastAsia="TimesNewRomanPS-BoldMT"/>
          <w:bCs/>
          <w:color w:val="000000"/>
          <w:kern w:val="1"/>
          <w:lang w:val="sr-Cyrl-RS" w:eastAsia="ar-SA"/>
        </w:rPr>
        <w:t>или</w:t>
      </w:r>
    </w:p>
    <w:p w:rsidR="00FC65B0" w:rsidRPr="00FC65B0" w:rsidRDefault="00FC65B0" w:rsidP="00FC65B0">
      <w:pPr>
        <w:suppressAutoHyphens/>
        <w:spacing w:line="100" w:lineRule="atLeast"/>
        <w:jc w:val="both"/>
        <w:rPr>
          <w:rFonts w:eastAsia="TimesNewRomanPS-BoldMT"/>
          <w:bCs/>
          <w:color w:val="000000"/>
          <w:kern w:val="1"/>
          <w:lang w:val="sr-Cyrl-R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w:t>
      </w:r>
      <w:r w:rsidRPr="00FC65B0">
        <w:rPr>
          <w:rFonts w:eastAsia="TimesNewRomanPSMT"/>
          <w:b/>
          <w:bCs/>
          <w:iCs/>
          <w:color w:val="000000"/>
          <w:kern w:val="1"/>
          <w:lang w:val="sr-Cyrl-RS" w:eastAsia="ar-SA"/>
        </w:rPr>
        <w:t xml:space="preserve"> и допуна</w:t>
      </w:r>
      <w:r w:rsidRPr="00FC65B0">
        <w:rPr>
          <w:rFonts w:eastAsia="TimesNewRomanPSMT"/>
          <w:b/>
          <w:bCs/>
          <w:iCs/>
          <w:color w:val="000000"/>
          <w:kern w:val="1"/>
          <w:lang w:eastAsia="ar-SA"/>
        </w:rPr>
        <w:t xml:space="preserve"> понуде</w:t>
      </w:r>
      <w:r w:rsidRPr="00FC65B0">
        <w:rPr>
          <w:rFonts w:eastAsia="TimesNewRomanPS-BoldMT"/>
          <w:b/>
          <w:bCs/>
          <w:color w:val="000000"/>
          <w:kern w:val="1"/>
          <w:lang w:eastAsia="ar-SA"/>
        </w:rPr>
        <w:t xml:space="preserve"> 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Pr="00FC65B0">
        <w:rPr>
          <w:rFonts w:eastAsia="Arial Unicode MS"/>
          <w:b/>
          <w:color w:val="000000"/>
          <w:kern w:val="1"/>
          <w:lang w:val="sr-Latn-RS" w:eastAsia="ar-SA"/>
        </w:rPr>
        <w:t>VIII 404-</w:t>
      </w:r>
      <w:r w:rsidR="001A2597">
        <w:rPr>
          <w:rFonts w:eastAsia="Arial Unicode MS"/>
          <w:b/>
          <w:color w:val="000000"/>
          <w:kern w:val="1"/>
          <w:lang w:val="sr-Cyrl-RS" w:eastAsia="ar-SA"/>
        </w:rPr>
        <w:t>28/20</w:t>
      </w:r>
      <w:r w:rsidRPr="00FC65B0">
        <w:rPr>
          <w:rFonts w:eastAsia="Arial Unicode MS"/>
          <w:b/>
          <w:color w:val="000000"/>
          <w:kern w:val="1"/>
          <w:lang w:val="sr-Cyrl-RS" w:eastAsia="ar-SA"/>
        </w:rPr>
        <w:t xml:space="preserve"> </w:t>
      </w:r>
      <w:proofErr w:type="gramStart"/>
      <w:r w:rsidRPr="00FC65B0">
        <w:rPr>
          <w:rFonts w:eastAsia="Arial Unicode MS"/>
          <w:color w:val="000000"/>
          <w:kern w:val="1"/>
          <w:lang w:eastAsia="ar-SA"/>
        </w:rPr>
        <w:t xml:space="preserve">– </w:t>
      </w:r>
      <w:r w:rsidRPr="00FC65B0">
        <w:rPr>
          <w:rFonts w:eastAsia="TimesNewRomanPS-BoldMT"/>
          <w:b/>
          <w:bCs/>
          <w:color w:val="002060"/>
          <w:kern w:val="1"/>
          <w:lang w:eastAsia="ar-SA"/>
        </w:rPr>
        <w:t xml:space="preserve"> </w:t>
      </w:r>
      <w:r w:rsidR="00F125FB">
        <w:rPr>
          <w:rFonts w:eastAsia="Arial Unicode MS"/>
          <w:b/>
          <w:bCs/>
          <w:color w:val="000000"/>
          <w:kern w:val="1"/>
          <w:lang w:val="sr-Cyrl-CS" w:eastAsia="ar-SA"/>
        </w:rPr>
        <w:t>Радови</w:t>
      </w:r>
      <w:proofErr w:type="gramEnd"/>
      <w:r w:rsidR="00F125FB">
        <w:rPr>
          <w:rFonts w:eastAsia="Arial Unicode MS"/>
          <w:b/>
          <w:bCs/>
          <w:color w:val="000000"/>
          <w:kern w:val="1"/>
          <w:lang w:val="sr-Cyrl-CS" w:eastAsia="ar-SA"/>
        </w:rPr>
        <w:t xml:space="preserve"> на изградњи водосистема Змајевац-Равни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BoldMT"/>
          <w:b/>
          <w:bCs/>
          <w:color w:val="000000"/>
          <w:kern w:val="1"/>
          <w:lang w:val="sr-Cyrl-RS"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C65B0">
        <w:rPr>
          <w:rFonts w:eastAsia="Arial Unicode MS"/>
          <w:iCs/>
          <w:kern w:val="1"/>
          <w:lang w:eastAsia="ar-SA"/>
        </w:rPr>
        <w:t xml:space="preserve">У Обрасцу понуде </w:t>
      </w:r>
      <w:r w:rsidRPr="00FC65B0">
        <w:rPr>
          <w:rFonts w:eastAsia="Arial Unicode MS"/>
          <w:iCs/>
          <w:kern w:val="1"/>
          <w:lang w:val="sr-Cyrl-CS" w:eastAsia="ar-SA"/>
        </w:rPr>
        <w:t>(</w:t>
      </w:r>
      <w:r w:rsidRPr="00FC65B0">
        <w:rPr>
          <w:rFonts w:eastAsia="Arial Unicode MS"/>
          <w:iCs/>
          <w:kern w:val="1"/>
          <w:lang w:val="sr-Cyrl-RS" w:eastAsia="ar-SA"/>
        </w:rPr>
        <w:t xml:space="preserve">Образац 1. у </w:t>
      </w:r>
      <w:r w:rsidRPr="00FC65B0">
        <w:rPr>
          <w:rFonts w:eastAsia="Arial Unicode MS"/>
          <w:iCs/>
          <w:kern w:val="1"/>
          <w:lang w:val="sr-Cyrl-CS" w:eastAsia="ar-SA"/>
        </w:rPr>
        <w:t xml:space="preserve">поглављу </w:t>
      </w:r>
      <w:r w:rsidRPr="00FC65B0">
        <w:rPr>
          <w:rFonts w:eastAsia="Arial Unicode MS"/>
          <w:iCs/>
          <w:kern w:val="1"/>
          <w:lang w:eastAsia="ar-SA"/>
        </w:rPr>
        <w:t>VI</w:t>
      </w:r>
      <w:r w:rsidRPr="00FC65B0">
        <w:rPr>
          <w:rFonts w:eastAsia="Arial Unicode MS"/>
          <w:iCs/>
          <w:kern w:val="1"/>
          <w:lang w:val="sr-Cyrl-RS" w:eastAsia="ar-SA"/>
        </w:rPr>
        <w:t xml:space="preserve"> ове конкурсне документације</w:t>
      </w:r>
      <w:r w:rsidRPr="00FC65B0">
        <w:rPr>
          <w:rFonts w:eastAsia="Arial Unicode MS"/>
          <w:iCs/>
          <w:kern w:val="1"/>
          <w:lang w:val="ru-RU" w:eastAsia="ar-SA"/>
        </w:rPr>
        <w:t>)</w:t>
      </w:r>
      <w:r w:rsidRPr="00FC65B0">
        <w:rPr>
          <w:rFonts w:eastAsia="Arial Unicode MS"/>
          <w:iCs/>
          <w:kern w:val="1"/>
          <w:lang w:eastAsia="ar-SA"/>
        </w:rPr>
        <w:t xml:space="preserve">, </w:t>
      </w:r>
      <w:r w:rsidRPr="00FC65B0">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lastRenderedPageBreak/>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val="sr-Cyrl-RS"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VI</w:t>
      </w:r>
      <w:r w:rsidRPr="00FC65B0">
        <w:rPr>
          <w:rFonts w:eastAsia="Arial Unicode MS"/>
          <w:iCs/>
          <w:kern w:val="1"/>
          <w:lang w:val="sr-Cyrl-RS" w:eastAsia="ar-SA"/>
        </w:rPr>
        <w:t xml:space="preserve">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наведе да понуду подноси са по</w:t>
      </w:r>
      <w:r w:rsidRPr="00FC65B0">
        <w:rPr>
          <w:rFonts w:eastAsia="Arial Unicode MS"/>
          <w:iCs/>
          <w:color w:val="000000"/>
          <w:kern w:val="1"/>
          <w:lang w:val="sr-Cyrl-RS" w:eastAsia="ar-SA"/>
        </w:rPr>
        <w:t>д</w:t>
      </w:r>
      <w:r w:rsidRPr="00FC65B0">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val="sr-Cyrl-RS"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нав</w:t>
      </w:r>
      <w:r w:rsidRPr="00FC65B0">
        <w:rPr>
          <w:rFonts w:eastAsia="Arial Unicode MS"/>
          <w:iCs/>
          <w:kern w:val="1"/>
          <w:lang w:val="sr-Cyrl-RS" w:eastAsia="ar-SA"/>
        </w:rPr>
        <w:t>о</w:t>
      </w:r>
      <w:r w:rsidRPr="00FC65B0">
        <w:rPr>
          <w:rFonts w:eastAsia="Arial Unicode MS"/>
          <w:iCs/>
          <w:kern w:val="1"/>
          <w:lang w:eastAsia="ar-SA"/>
        </w:rPr>
        <w:t>д</w:t>
      </w:r>
      <w:r w:rsidRPr="00FC65B0">
        <w:rPr>
          <w:rFonts w:eastAsia="Arial Unicode MS"/>
          <w:iCs/>
          <w:kern w:val="1"/>
          <w:lang w:val="sr-Cyrl-RS" w:eastAsia="ar-SA"/>
        </w:rPr>
        <w:t>и</w:t>
      </w:r>
      <w:r w:rsidRPr="00FC65B0">
        <w:rPr>
          <w:rFonts w:eastAsia="Arial Unicode MS"/>
          <w:iCs/>
          <w:kern w:val="1"/>
          <w:lang w:eastAsia="ar-SA"/>
        </w:rPr>
        <w:t xml:space="preserve">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IV</w:t>
      </w:r>
      <w:r w:rsidRPr="00FC65B0">
        <w:rPr>
          <w:rFonts w:eastAsia="TimesNewRomanPSMT"/>
          <w:bCs/>
          <w:kern w:val="1"/>
          <w:lang w:val="ru-RU" w:eastAsia="ar-SA"/>
        </w:rPr>
        <w:t xml:space="preserve"> </w:t>
      </w:r>
      <w:r w:rsidRPr="00FC65B0">
        <w:rPr>
          <w:rFonts w:eastAsia="TimesNewRomanPSMT"/>
          <w:bCs/>
          <w:kern w:val="1"/>
          <w:lang w:eastAsia="ar-SA"/>
        </w:rPr>
        <w:t>конкурсне документације</w:t>
      </w:r>
      <w:r w:rsidRPr="00FC65B0">
        <w:rPr>
          <w:rFonts w:eastAsia="TimesNewRomanPSMT"/>
          <w:bCs/>
          <w:kern w:val="1"/>
          <w:lang w:val="sr-Cyrl-RS" w:eastAsia="ar-SA"/>
        </w:rPr>
        <w:t>, у складу са Упутством како се доказује испуњеност услова (Образац 5</w:t>
      </w:r>
      <w:r w:rsidRPr="00FC65B0">
        <w:rPr>
          <w:rFonts w:eastAsia="TimesNewRomanPSMT"/>
          <w:bCs/>
          <w:kern w:val="1"/>
          <w:lang w:val="sr-Latn-RS" w:eastAsia="ar-SA"/>
        </w:rPr>
        <w:t xml:space="preserve">. </w:t>
      </w:r>
      <w:r w:rsidRPr="00FC65B0">
        <w:rPr>
          <w:rFonts w:eastAsia="Arial Unicode MS"/>
          <w:iCs/>
          <w:kern w:val="1"/>
          <w:lang w:val="sr-Cyrl-RS"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VI</w:t>
      </w:r>
      <w:r w:rsidRPr="00FC65B0">
        <w:rPr>
          <w:rFonts w:eastAsia="Arial Unicode MS"/>
          <w:iCs/>
          <w:kern w:val="1"/>
          <w:lang w:val="sr-Cyrl-RS" w:eastAsia="ar-SA"/>
        </w:rPr>
        <w:t xml:space="preserve"> ове конкурсне документације</w:t>
      </w:r>
      <w:r w:rsidRPr="00FC65B0">
        <w:rPr>
          <w:rFonts w:eastAsia="TimesNewRomanPSMT"/>
          <w:bCs/>
          <w:kern w:val="1"/>
          <w:lang w:val="sr-Cyrl-RS" w:eastAsia="ar-SA"/>
        </w:rPr>
        <w:t>)</w:t>
      </w:r>
      <w:r w:rsidRPr="00FC65B0">
        <w:rPr>
          <w:rFonts w:eastAsia="TimesNewRomanPSMT"/>
          <w:bCs/>
          <w:kern w:val="1"/>
          <w:lang w:eastAsia="ar-SA"/>
        </w:rPr>
        <w:t>.</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FC65B0" w:rsidRPr="00FC65B0" w:rsidRDefault="00FC65B0" w:rsidP="00FC65B0">
      <w:pPr>
        <w:suppressAutoHyphens/>
        <w:spacing w:line="100" w:lineRule="atLeast"/>
        <w:jc w:val="both"/>
        <w:rPr>
          <w:rFonts w:eastAsia="Arial Unicode MS"/>
          <w:color w:val="FF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ст</w:t>
      </w:r>
      <w:proofErr w:type="gramEnd"/>
      <w:r w:rsidRPr="00FC65B0">
        <w:rPr>
          <w:rFonts w:eastAsia="Arial Unicode MS"/>
          <w:color w:val="000000"/>
          <w:kern w:val="1"/>
          <w:lang w:val="sr-Cyrl-CS" w:eastAsia="ar-SA"/>
        </w:rPr>
        <w:t>.</w:t>
      </w:r>
      <w:r w:rsidRPr="00FC65B0">
        <w:rPr>
          <w:rFonts w:eastAsia="Arial Unicode MS"/>
          <w:color w:val="000000"/>
          <w:kern w:val="1"/>
          <w:lang w:eastAsia="ar-SA"/>
        </w:rPr>
        <w:t xml:space="preserve"> 4. </w:t>
      </w:r>
      <w:proofErr w:type="gramStart"/>
      <w:r w:rsidRPr="00FC65B0">
        <w:rPr>
          <w:rFonts w:eastAsia="Arial Unicode MS"/>
          <w:color w:val="000000"/>
          <w:kern w:val="1"/>
          <w:lang w:eastAsia="ar-SA"/>
        </w:rPr>
        <w:t>тач</w:t>
      </w:r>
      <w:proofErr w:type="gramEnd"/>
      <w:r w:rsidRPr="00FC65B0">
        <w:rPr>
          <w:rFonts w:eastAsia="Arial Unicode MS"/>
          <w:color w:val="000000"/>
          <w:kern w:val="1"/>
          <w:lang w:val="sr-Cyrl-CS" w:eastAsia="ar-SA"/>
        </w:rPr>
        <w:t>.</w:t>
      </w:r>
      <w:r w:rsidRPr="00FC65B0">
        <w:rPr>
          <w:rFonts w:eastAsia="Arial Unicode MS"/>
          <w:color w:val="000000"/>
          <w:kern w:val="1"/>
          <w:lang w:eastAsia="ar-SA"/>
        </w:rPr>
        <w:t xml:space="preserve"> 1</w:t>
      </w:r>
      <w:r w:rsidRPr="00FC65B0">
        <w:rPr>
          <w:rFonts w:eastAsia="Arial Unicode MS"/>
          <w:color w:val="000000"/>
          <w:kern w:val="1"/>
          <w:lang w:val="sr-Cyrl-CS" w:eastAsia="ar-SA"/>
        </w:rPr>
        <w:t>)</w:t>
      </w:r>
      <w:r w:rsidRPr="00FC65B0">
        <w:rPr>
          <w:rFonts w:eastAsia="Arial Unicode MS"/>
          <w:color w:val="000000"/>
          <w:kern w:val="1"/>
          <w:lang w:eastAsia="ar-SA"/>
        </w:rPr>
        <w:t xml:space="preserve"> </w:t>
      </w:r>
      <w:r w:rsidRPr="00FC65B0">
        <w:rPr>
          <w:rFonts w:eastAsia="Arial Unicode MS"/>
          <w:color w:val="000000"/>
          <w:kern w:val="1"/>
          <w:lang w:val="sr-Cyrl-RS" w:eastAsia="ar-SA"/>
        </w:rPr>
        <w:t xml:space="preserve"> </w:t>
      </w:r>
      <w:proofErr w:type="gramStart"/>
      <w:r w:rsidRPr="00FC65B0">
        <w:rPr>
          <w:rFonts w:eastAsia="Arial Unicode MS"/>
          <w:color w:val="000000"/>
          <w:kern w:val="1"/>
          <w:lang w:val="sr-Cyrl-RS" w:eastAsia="ar-SA"/>
        </w:rPr>
        <w:t>и</w:t>
      </w:r>
      <w:proofErr w:type="gramEnd"/>
      <w:r w:rsidRPr="00FC65B0">
        <w:rPr>
          <w:rFonts w:eastAsia="Arial Unicode MS"/>
          <w:color w:val="000000"/>
          <w:kern w:val="1"/>
          <w:lang w:val="sr-Cyrl-RS" w:eastAsia="ar-SA"/>
        </w:rPr>
        <w:t xml:space="preserve"> 2</w:t>
      </w:r>
      <w:r w:rsidRPr="00FC65B0">
        <w:rPr>
          <w:rFonts w:eastAsia="Arial Unicode MS"/>
          <w:color w:val="000000"/>
          <w:kern w:val="1"/>
          <w:lang w:val="sr-Cyrl-CS" w:eastAsia="ar-SA"/>
        </w:rPr>
        <w:t>)</w:t>
      </w:r>
      <w:r w:rsidRPr="00FC65B0">
        <w:rPr>
          <w:rFonts w:eastAsia="Arial Unicode MS"/>
          <w:color w:val="000000"/>
          <w:kern w:val="1"/>
          <w:lang w:eastAsia="ar-SA"/>
        </w:rPr>
        <w:t xml:space="preserve"> ЗЈН и то податке о: </w:t>
      </w:r>
    </w:p>
    <w:p w:rsidR="00FC65B0" w:rsidRPr="00FC65B0" w:rsidRDefault="00FC65B0" w:rsidP="00FC65B0">
      <w:pPr>
        <w:numPr>
          <w:ilvl w:val="0"/>
          <w:numId w:val="3"/>
        </w:num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FC65B0" w:rsidRDefault="00FC65B0" w:rsidP="00FC65B0">
      <w:pPr>
        <w:numPr>
          <w:ilvl w:val="0"/>
          <w:numId w:val="3"/>
        </w:numPr>
        <w:suppressAutoHyphens/>
        <w:spacing w:line="100" w:lineRule="atLeast"/>
        <w:rPr>
          <w:rFonts w:eastAsia="Arial Unicode MS"/>
          <w:color w:val="000000"/>
          <w:kern w:val="1"/>
          <w:lang w:val="sr-Cyrl-RS" w:eastAsia="ar-SA"/>
        </w:rPr>
      </w:pPr>
      <w:r w:rsidRPr="00FC65B0">
        <w:rPr>
          <w:rFonts w:eastAsia="Arial Unicode MS"/>
          <w:color w:val="000000"/>
          <w:kern w:val="1"/>
          <w:lang w:val="sr-Cyrl-RS"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IV</w:t>
      </w:r>
      <w:r w:rsidRPr="00FC65B0">
        <w:rPr>
          <w:rFonts w:eastAsia="TimesNewRomanPSMT"/>
          <w:bCs/>
          <w:kern w:val="1"/>
          <w:lang w:val="sr-Cyrl-RS"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конкурсне документације</w:t>
      </w:r>
      <w:r w:rsidRPr="00FC65B0">
        <w:rPr>
          <w:rFonts w:eastAsia="TimesNewRomanPSMT"/>
          <w:bCs/>
          <w:kern w:val="1"/>
          <w:lang w:val="sr-Cyrl-RS" w:eastAsia="ar-SA"/>
        </w:rPr>
        <w:t xml:space="preserve">, у складу са Упутством како се доказује испуњеност услова </w:t>
      </w:r>
      <w:r w:rsidRPr="002C370C">
        <w:rPr>
          <w:rFonts w:eastAsia="TimesNewRomanPSMT"/>
          <w:bCs/>
          <w:kern w:val="1"/>
          <w:lang w:val="sr-Cyrl-RS" w:eastAsia="ar-SA"/>
        </w:rPr>
        <w:t>(</w:t>
      </w:r>
      <w:r w:rsidRPr="002C370C">
        <w:rPr>
          <w:rFonts w:eastAsia="TimesNewRomanPSMT"/>
          <w:bCs/>
          <w:i/>
          <w:kern w:val="1"/>
          <w:lang w:val="sr-Cyrl-RS" w:eastAsia="ar-SA"/>
        </w:rPr>
        <w:t>Образац 4</w:t>
      </w:r>
      <w:r w:rsidRPr="002C370C">
        <w:rPr>
          <w:rFonts w:eastAsia="TimesNewRomanPSMT"/>
          <w:bCs/>
          <w:i/>
          <w:kern w:val="1"/>
          <w:lang w:val="sr-Latn-RS" w:eastAsia="ar-SA"/>
        </w:rPr>
        <w:t xml:space="preserve">. </w:t>
      </w:r>
      <w:r w:rsidRPr="002C370C">
        <w:rPr>
          <w:rFonts w:eastAsia="TimesNewRomanPSMT"/>
          <w:bCs/>
          <w:i/>
          <w:kern w:val="1"/>
          <w:lang w:val="sr-Cyrl-RS" w:eastAsia="ar-SA"/>
        </w:rPr>
        <w:t>у</w:t>
      </w:r>
      <w:r w:rsidRPr="002C370C">
        <w:rPr>
          <w:rFonts w:eastAsia="TimesNewRomanPSMT"/>
          <w:bCs/>
          <w:i/>
          <w:kern w:val="1"/>
          <w:lang w:eastAsia="ar-SA"/>
        </w:rPr>
        <w:t xml:space="preserve"> </w:t>
      </w:r>
      <w:r w:rsidRPr="002C370C">
        <w:rPr>
          <w:rFonts w:eastAsia="TimesNewRomanPSMT"/>
          <w:bCs/>
          <w:i/>
          <w:kern w:val="1"/>
          <w:lang w:val="sr-Cyrl-CS" w:eastAsia="ar-SA"/>
        </w:rPr>
        <w:t>поглављу</w:t>
      </w:r>
      <w:r w:rsidRPr="002C370C">
        <w:rPr>
          <w:rFonts w:eastAsia="TimesNewRomanPSMT"/>
          <w:bCs/>
          <w:i/>
          <w:kern w:val="1"/>
          <w:lang w:eastAsia="ar-SA"/>
        </w:rPr>
        <w:t xml:space="preserve"> V</w:t>
      </w:r>
      <w:r w:rsidRPr="002C370C">
        <w:rPr>
          <w:rFonts w:eastAsia="TimesNewRomanPSMT"/>
          <w:bCs/>
          <w:i/>
          <w:kern w:val="1"/>
          <w:lang w:val="sr-Latn-RS" w:eastAsia="ar-SA"/>
        </w:rPr>
        <w:t>I</w:t>
      </w:r>
      <w:r w:rsidRPr="002C370C">
        <w:rPr>
          <w:rFonts w:eastAsia="TimesNewRomanPSMT"/>
          <w:bCs/>
          <w:i/>
          <w:kern w:val="1"/>
          <w:lang w:val="sr-Cyrl-RS" w:eastAsia="ar-SA"/>
        </w:rPr>
        <w:t xml:space="preserve"> ове конкурсне документације</w:t>
      </w:r>
      <w:r w:rsidR="006E5434" w:rsidRPr="002C370C">
        <w:rPr>
          <w:rFonts w:eastAsia="TimesNewRomanPSMT"/>
          <w:bCs/>
          <w:i/>
          <w:kern w:val="1"/>
          <w:lang w:val="sr-Cyrl-RS" w:eastAsia="ar-SA"/>
        </w:rPr>
        <w:t xml:space="preserve"> и Образац 10</w:t>
      </w:r>
      <w:r w:rsidR="006E5434" w:rsidRPr="002C370C">
        <w:rPr>
          <w:rFonts w:eastAsia="TimesNewRomanPSMT"/>
          <w:bCs/>
          <w:i/>
          <w:kern w:val="1"/>
          <w:lang w:val="sr-Latn-RS" w:eastAsia="ar-SA"/>
        </w:rPr>
        <w:t xml:space="preserve">. </w:t>
      </w:r>
      <w:r w:rsidR="006E5434" w:rsidRPr="002C370C">
        <w:rPr>
          <w:rFonts w:eastAsia="TimesNewRomanPSMT"/>
          <w:bCs/>
          <w:i/>
          <w:kern w:val="1"/>
          <w:lang w:val="sr-Cyrl-RS" w:eastAsia="ar-SA"/>
        </w:rPr>
        <w:t>у</w:t>
      </w:r>
      <w:r w:rsidR="006E5434" w:rsidRPr="002C370C">
        <w:rPr>
          <w:rFonts w:eastAsia="TimesNewRomanPSMT"/>
          <w:bCs/>
          <w:i/>
          <w:kern w:val="1"/>
          <w:lang w:eastAsia="ar-SA"/>
        </w:rPr>
        <w:t xml:space="preserve"> </w:t>
      </w:r>
      <w:r w:rsidR="006E5434" w:rsidRPr="002C370C">
        <w:rPr>
          <w:rFonts w:eastAsia="TimesNewRomanPSMT"/>
          <w:bCs/>
          <w:i/>
          <w:kern w:val="1"/>
          <w:lang w:val="sr-Cyrl-CS" w:eastAsia="ar-SA"/>
        </w:rPr>
        <w:t>поглављу</w:t>
      </w:r>
      <w:r w:rsidR="006E5434" w:rsidRPr="002C370C">
        <w:rPr>
          <w:rFonts w:eastAsia="TimesNewRomanPSMT"/>
          <w:bCs/>
          <w:i/>
          <w:kern w:val="1"/>
          <w:lang w:eastAsia="ar-SA"/>
        </w:rPr>
        <w:t xml:space="preserve"> V</w:t>
      </w:r>
      <w:r w:rsidR="006E5434" w:rsidRPr="002C370C">
        <w:rPr>
          <w:rFonts w:eastAsia="TimesNewRomanPSMT"/>
          <w:bCs/>
          <w:i/>
          <w:kern w:val="1"/>
          <w:lang w:val="sr-Latn-RS" w:eastAsia="ar-SA"/>
        </w:rPr>
        <w:t>I</w:t>
      </w:r>
      <w:r w:rsidR="006E5434" w:rsidRPr="002C370C">
        <w:rPr>
          <w:rFonts w:eastAsia="TimesNewRomanPSMT"/>
          <w:bCs/>
          <w:i/>
          <w:kern w:val="1"/>
          <w:lang w:val="sr-Cyrl-RS" w:eastAsia="ar-SA"/>
        </w:rPr>
        <w:t xml:space="preserve"> ове конкурсне документације</w:t>
      </w:r>
      <w:r w:rsidRPr="002C370C">
        <w:rPr>
          <w:rFonts w:eastAsia="TimesNewRomanPSMT"/>
          <w:bCs/>
          <w:kern w:val="1"/>
          <w:lang w:val="sr-Cyrl-RS" w:eastAsia="ar-SA"/>
        </w:rPr>
        <w:t>)</w:t>
      </w:r>
      <w:r w:rsidRPr="002C370C">
        <w:rPr>
          <w:rFonts w:eastAsia="TimesNewRomanPSMT"/>
          <w:bCs/>
          <w:kern w:val="1"/>
          <w:lang w:eastAsia="ar-SA"/>
        </w:rPr>
        <w:t>.</w:t>
      </w:r>
      <w:proofErr w:type="gramEnd"/>
    </w:p>
    <w:p w:rsidR="00FC65B0" w:rsidRPr="00FC65B0" w:rsidRDefault="00FC65B0" w:rsidP="00FC65B0">
      <w:pPr>
        <w:suppressAutoHyphens/>
        <w:spacing w:line="100" w:lineRule="atLeast"/>
        <w:jc w:val="both"/>
        <w:rPr>
          <w:rFonts w:eastAsia="Arial Unicode MS"/>
          <w:kern w:val="1"/>
          <w:lang w:val="sr-Cyrl-RS"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val="sr-Cyrl-RS" w:eastAsia="ar-SA"/>
        </w:rPr>
      </w:pPr>
      <w:r w:rsidRPr="00FC65B0">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FC65B0" w:rsidRPr="00FC65B0" w:rsidRDefault="00FC65B0" w:rsidP="00FC65B0">
      <w:pPr>
        <w:suppressAutoHyphens/>
        <w:spacing w:line="100" w:lineRule="atLeast"/>
        <w:jc w:val="both"/>
        <w:rPr>
          <w:rFonts w:eastAsia="Arial Unicode MS"/>
          <w:kern w:val="1"/>
          <w:lang w:val="sr-Cyrl-RS" w:eastAsia="ar-SA"/>
        </w:rPr>
      </w:pPr>
      <w:r w:rsidRPr="00FC65B0">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proofErr w:type="gramStart"/>
      <w:r w:rsidRPr="00FC65B0">
        <w:rPr>
          <w:rFonts w:eastAsia="TimesNewRomanPSMT"/>
          <w:color w:val="000000"/>
          <w:kern w:val="1"/>
          <w:lang w:eastAsia="ar-SA"/>
        </w:rPr>
        <w:t>119/12, 68/15 и 113/2017</w:t>
      </w:r>
      <w:r w:rsidR="00F125FB">
        <w:rPr>
          <w:rFonts w:eastAsia="TimesNewRomanPSMT"/>
          <w:color w:val="000000"/>
          <w:kern w:val="1"/>
          <w:lang w:val="sr-Cyrl-RS"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Pr="00FC65B0" w:rsidRDefault="00FC65B0" w:rsidP="00FC65B0">
      <w:pPr>
        <w:suppressAutoHyphens/>
        <w:spacing w:line="100" w:lineRule="atLeast"/>
        <w:jc w:val="both"/>
        <w:rPr>
          <w:rFonts w:eastAsia="Arial Unicode MS"/>
          <w:iCs/>
          <w:color w:val="000000"/>
          <w:kern w:val="1"/>
          <w:lang w:val="sr-Cyrl-RS"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FC65B0" w:rsidRPr="00FC65B0" w:rsidRDefault="00FC65B0" w:rsidP="00FC65B0">
      <w:pPr>
        <w:suppressAutoHyphens/>
        <w:spacing w:line="100" w:lineRule="atLeast"/>
        <w:jc w:val="both"/>
        <w:rPr>
          <w:rFonts w:eastAsia="Arial Unicode MS"/>
          <w:b/>
          <w:bCs/>
          <w:i/>
          <w:iCs/>
          <w:color w:val="000000"/>
          <w:kern w:val="1"/>
          <w:lang w:val="sr-Cyrl-R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lastRenderedPageBreak/>
        <w:t>9.</w:t>
      </w:r>
      <w:r w:rsidRPr="00FC65B0">
        <w:rPr>
          <w:rFonts w:eastAsia="Arial Unicode MS"/>
          <w:b/>
          <w:bCs/>
          <w:iCs/>
          <w:color w:val="000000"/>
          <w:kern w:val="1"/>
          <w:u w:val="single"/>
          <w:lang w:val="sr-Cyrl-RS" w:eastAsia="ar-SA"/>
        </w:rPr>
        <w:t>2</w:t>
      </w:r>
      <w:r w:rsidRPr="00FC65B0">
        <w:rPr>
          <w:rFonts w:eastAsia="Arial Unicode MS"/>
          <w:b/>
          <w:bCs/>
          <w:iCs/>
          <w:color w:val="000000"/>
          <w:kern w:val="1"/>
          <w:u w:val="single"/>
          <w:lang w:eastAsia="ar-SA"/>
        </w:rPr>
        <w:t xml:space="preserve">.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val="sr-Cyrl-RS"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w:t>
      </w:r>
      <w:r w:rsidRPr="00FC65B0">
        <w:rPr>
          <w:rFonts w:eastAsia="Arial Unicode MS"/>
          <w:iCs/>
          <w:color w:val="000000"/>
          <w:kern w:val="1"/>
          <w:lang w:val="sr-Cyrl-RS" w:eastAsia="ar-SA"/>
        </w:rPr>
        <w:t>е</w:t>
      </w:r>
      <w:r w:rsidRPr="00FC65B0">
        <w:rPr>
          <w:rFonts w:eastAsia="Arial Unicode MS"/>
          <w:iCs/>
          <w:color w:val="000000"/>
          <w:kern w:val="1"/>
          <w:lang w:eastAsia="ar-SA"/>
        </w:rPr>
        <w:t xml:space="preserve">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val="sr-Cyrl-RS" w:eastAsia="ar-SA"/>
        </w:rPr>
      </w:pPr>
    </w:p>
    <w:p w:rsidR="00FC65B0" w:rsidRPr="00FC65B0" w:rsidRDefault="00FC65B0" w:rsidP="00FC65B0">
      <w:pPr>
        <w:suppressAutoHyphens/>
        <w:spacing w:line="100" w:lineRule="atLeast"/>
        <w:jc w:val="both"/>
        <w:rPr>
          <w:rFonts w:eastAsia="Arial Unicode MS"/>
          <w:iCs/>
          <w:color w:val="000000"/>
          <w:kern w:val="1"/>
          <w:u w:val="single"/>
          <w:lang w:val="sr-Cyrl-RS" w:eastAsia="ar-SA"/>
        </w:rPr>
      </w:pPr>
      <w:r w:rsidRPr="00FC65B0">
        <w:rPr>
          <w:rFonts w:eastAsia="Arial Unicode MS"/>
          <w:b/>
          <w:bCs/>
          <w:iCs/>
          <w:color w:val="000000"/>
          <w:kern w:val="1"/>
          <w:u w:val="single"/>
          <w:lang w:eastAsia="ar-SA"/>
        </w:rPr>
        <w:t>9.</w:t>
      </w:r>
      <w:r w:rsidRPr="00FC65B0">
        <w:rPr>
          <w:rFonts w:eastAsia="Arial Unicode MS"/>
          <w:b/>
          <w:bCs/>
          <w:iCs/>
          <w:color w:val="000000"/>
          <w:kern w:val="1"/>
          <w:u w:val="single"/>
          <w:lang w:val="sr-Cyrl-RS" w:eastAsia="ar-SA"/>
        </w:rPr>
        <w:t>3</w:t>
      </w:r>
      <w:r w:rsidRPr="00FC65B0">
        <w:rPr>
          <w:rFonts w:eastAsia="Arial Unicode MS"/>
          <w:b/>
          <w:bCs/>
          <w:iCs/>
          <w:color w:val="000000"/>
          <w:kern w:val="1"/>
          <w:u w:val="single"/>
          <w:lang w:eastAsia="ar-SA"/>
        </w:rPr>
        <w:t xml:space="preserve">. </w:t>
      </w:r>
      <w:r w:rsidRPr="00FC65B0">
        <w:rPr>
          <w:rFonts w:eastAsia="Arial Unicode MS"/>
          <w:iCs/>
          <w:color w:val="000000"/>
          <w:kern w:val="1"/>
          <w:u w:val="single"/>
          <w:lang w:eastAsia="ar-SA"/>
        </w:rPr>
        <w:t xml:space="preserve">Захтев у погледу рока </w:t>
      </w:r>
      <w:r w:rsidRPr="00FC65B0">
        <w:rPr>
          <w:rFonts w:eastAsia="Arial Unicode MS"/>
          <w:iCs/>
          <w:color w:val="000000"/>
          <w:kern w:val="1"/>
          <w:u w:val="single"/>
          <w:lang w:val="sr-Cyrl-RS" w:eastAsia="ar-SA"/>
        </w:rPr>
        <w:t>за реализацију</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val="sr-Cyrl-RS" w:eastAsia="ar-SA"/>
        </w:rPr>
        <w:t xml:space="preserve">Рок за извођење радова не може бити дужи од </w:t>
      </w:r>
      <w:r w:rsidR="00F125FB">
        <w:rPr>
          <w:rFonts w:eastAsia="Arial Unicode MS"/>
          <w:color w:val="000000"/>
          <w:kern w:val="1"/>
          <w:lang w:val="sr-Cyrl-RS" w:eastAsia="ar-SA"/>
        </w:rPr>
        <w:t>95</w:t>
      </w:r>
      <w:r w:rsidRPr="00FC65B0">
        <w:rPr>
          <w:rFonts w:eastAsia="Arial Unicode MS"/>
          <w:color w:val="000000"/>
          <w:kern w:val="1"/>
          <w:lang w:val="sr-Cyrl-RS"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iCs/>
          <w:color w:val="000000"/>
          <w:kern w:val="1"/>
          <w:u w:val="single"/>
          <w:lang w:val="sr-Cyrl-RS" w:eastAsia="ar-SA"/>
        </w:rPr>
      </w:pPr>
      <w:r w:rsidRPr="00FC65B0">
        <w:rPr>
          <w:rFonts w:eastAsia="Arial Unicode MS"/>
          <w:b/>
          <w:bCs/>
          <w:iCs/>
          <w:color w:val="000000"/>
          <w:kern w:val="1"/>
          <w:u w:val="single"/>
          <w:lang w:eastAsia="ar-SA"/>
        </w:rPr>
        <w:t>9.</w:t>
      </w:r>
      <w:r w:rsidRPr="00FC65B0">
        <w:rPr>
          <w:rFonts w:eastAsia="Arial Unicode MS"/>
          <w:b/>
          <w:bCs/>
          <w:iCs/>
          <w:color w:val="000000"/>
          <w:kern w:val="1"/>
          <w:u w:val="single"/>
          <w:lang w:val="sr-Cyrl-RS" w:eastAsia="ar-SA"/>
        </w:rPr>
        <w:t>4</w:t>
      </w:r>
      <w:r w:rsidRPr="00FC65B0">
        <w:rPr>
          <w:rFonts w:eastAsia="Arial Unicode MS"/>
          <w:b/>
          <w:bCs/>
          <w:iCs/>
          <w:color w:val="000000"/>
          <w:kern w:val="1"/>
          <w:u w:val="single"/>
          <w:lang w:eastAsia="ar-SA"/>
        </w:rPr>
        <w:t xml:space="preserve">. </w:t>
      </w:r>
      <w:r w:rsidRPr="00FC65B0">
        <w:rPr>
          <w:rFonts w:eastAsia="Arial Unicode MS"/>
          <w:iCs/>
          <w:color w:val="000000"/>
          <w:kern w:val="1"/>
          <w:u w:val="single"/>
          <w:lang w:eastAsia="ar-SA"/>
        </w:rPr>
        <w:t xml:space="preserve">Захтев у погледу </w:t>
      </w:r>
      <w:r w:rsidRPr="00FC65B0">
        <w:rPr>
          <w:rFonts w:eastAsia="Arial Unicode MS"/>
          <w:iCs/>
          <w:color w:val="000000"/>
          <w:kern w:val="1"/>
          <w:u w:val="single"/>
          <w:lang w:val="sr-Cyrl-RS" w:eastAsia="ar-SA"/>
        </w:rPr>
        <w:t>гарантног рока</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val="sr-Cyrl-RS"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val="sr-Cyrl-RS"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val="sr-Cyrl-RS"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FC65B0">
        <w:rPr>
          <w:rFonts w:eastAsia="Arial Unicode MS"/>
          <w:iCs/>
          <w:kern w:val="1"/>
          <w:lang w:val="sr-Cyrl-RS" w:eastAsia="ar-SA"/>
        </w:rPr>
        <w:t>.</w:t>
      </w:r>
      <w:proofErr w:type="gramEnd"/>
      <w:r w:rsidRPr="00FC65B0">
        <w:rPr>
          <w:rFonts w:eastAsia="Arial Unicode MS"/>
          <w:iCs/>
          <w:kern w:val="1"/>
          <w:lang w:val="sr-Cyrl-RS"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val="sr-Cyrl-RS" w:eastAsia="ar-SA"/>
        </w:rPr>
      </w:pPr>
      <w:r w:rsidRPr="00FC65B0">
        <w:rPr>
          <w:rFonts w:eastAsia="Arial Unicode MS"/>
          <w:b/>
          <w:i/>
          <w:iCs/>
          <w:color w:val="000000"/>
          <w:kern w:val="1"/>
          <w:lang w:val="sr-Cyrl-RS"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val="sr-Cyrl-RS" w:eastAsia="ar-SA"/>
        </w:rPr>
      </w:pPr>
      <w:r w:rsidRPr="00FC65B0">
        <w:rPr>
          <w:rFonts w:eastAsia="Arial Unicode MS"/>
          <w:b/>
          <w:i/>
          <w:iCs/>
          <w:color w:val="000000"/>
          <w:kern w:val="1"/>
          <w:lang w:eastAsia="ar-SA"/>
        </w:rPr>
        <w:t>1</w:t>
      </w:r>
      <w:r w:rsidRPr="00FC65B0">
        <w:rPr>
          <w:rFonts w:eastAsia="Arial Unicode MS"/>
          <w:b/>
          <w:i/>
          <w:iCs/>
          <w:color w:val="000000"/>
          <w:kern w:val="1"/>
          <w:lang w:val="sr-Cyrl-RS" w:eastAsia="ar-SA"/>
        </w:rPr>
        <w:t>1</w:t>
      </w:r>
      <w:r w:rsidRPr="00FC65B0">
        <w:rPr>
          <w:rFonts w:eastAsia="Arial Unicode MS"/>
          <w:b/>
          <w:i/>
          <w:iCs/>
          <w:color w:val="000000"/>
          <w:kern w:val="1"/>
          <w:lang w:eastAsia="ar-SA"/>
        </w:rPr>
        <w:t>. ПОДАЦИ О ВРСТИ, САДРЖИНИ, НАЧИНУ ПОДНОШЕЊА, ВИСИНИ И РОКОВИМА</w:t>
      </w:r>
      <w:r w:rsidRPr="00FC65B0">
        <w:rPr>
          <w:rFonts w:eastAsia="Arial Unicode MS"/>
          <w:b/>
          <w:i/>
          <w:iCs/>
          <w:color w:val="000000"/>
          <w:kern w:val="1"/>
          <w:lang w:val="sr-Cyrl-RS" w:eastAsia="ar-SA"/>
        </w:rPr>
        <w:t xml:space="preserve"> ФИНАНСИЈСКОГ</w:t>
      </w:r>
      <w:r w:rsidRPr="00FC65B0">
        <w:rPr>
          <w:rFonts w:eastAsia="Arial Unicode MS"/>
          <w:b/>
          <w:i/>
          <w:iCs/>
          <w:color w:val="000000"/>
          <w:kern w:val="1"/>
          <w:lang w:eastAsia="ar-SA"/>
        </w:rPr>
        <w:t xml:space="preserve">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val="sr-Cyrl-RS" w:eastAsia="ar-SA"/>
        </w:rPr>
      </w:pPr>
    </w:p>
    <w:p w:rsidR="00F31B02" w:rsidRPr="005D1B3A" w:rsidRDefault="00F31B02" w:rsidP="00F31B02">
      <w:pPr>
        <w:keepNext/>
        <w:suppressAutoHyphens/>
        <w:spacing w:after="120" w:line="100" w:lineRule="atLeast"/>
        <w:rPr>
          <w:bCs/>
        </w:rPr>
      </w:pPr>
      <w:r w:rsidRPr="005D1B3A">
        <w:rPr>
          <w:bCs/>
          <w:lang w:val="ru-RU"/>
        </w:rPr>
        <w:t>Изабрани понуђач се</w:t>
      </w:r>
      <w:r w:rsidRPr="005D1B3A">
        <w:rPr>
          <w:bCs/>
          <w:spacing w:val="6"/>
          <w:lang w:val="ru-RU"/>
        </w:rPr>
        <w:t xml:space="preserve"> </w:t>
      </w:r>
      <w:r w:rsidRPr="005D1B3A">
        <w:rPr>
          <w:bCs/>
          <w:spacing w:val="1"/>
          <w:lang w:val="ru-RU"/>
        </w:rPr>
        <w:t>о</w:t>
      </w:r>
      <w:r w:rsidRPr="005D1B3A">
        <w:rPr>
          <w:bCs/>
          <w:spacing w:val="-1"/>
          <w:lang w:val="ru-RU"/>
        </w:rPr>
        <w:t>б</w:t>
      </w:r>
      <w:r w:rsidRPr="005D1B3A">
        <w:rPr>
          <w:bCs/>
          <w:lang w:val="ru-RU"/>
        </w:rPr>
        <w:t>а</w:t>
      </w:r>
      <w:r w:rsidRPr="005D1B3A">
        <w:rPr>
          <w:bCs/>
          <w:spacing w:val="-5"/>
          <w:lang w:val="ru-RU"/>
        </w:rPr>
        <w:t>в</w:t>
      </w:r>
      <w:r w:rsidRPr="005D1B3A">
        <w:rPr>
          <w:bCs/>
          <w:lang w:val="ru-RU"/>
        </w:rPr>
        <w:t>е</w:t>
      </w:r>
      <w:r w:rsidRPr="005D1B3A">
        <w:rPr>
          <w:bCs/>
          <w:spacing w:val="-2"/>
          <w:lang w:val="ru-RU"/>
        </w:rPr>
        <w:t>з</w:t>
      </w:r>
      <w:r w:rsidRPr="005D1B3A">
        <w:rPr>
          <w:bCs/>
          <w:spacing w:val="-3"/>
          <w:lang w:val="ru-RU"/>
        </w:rPr>
        <w:t>у</w:t>
      </w:r>
      <w:r w:rsidRPr="005D1B3A">
        <w:rPr>
          <w:bCs/>
          <w:lang w:val="ru-RU"/>
        </w:rPr>
        <w:t xml:space="preserve">је </w:t>
      </w:r>
      <w:r w:rsidRPr="005D1B3A">
        <w:rPr>
          <w:bCs/>
          <w:lang w:val="sr-Cyrl-CS"/>
        </w:rPr>
        <w:t xml:space="preserve">да на дан потписивања уговора, а најкасније у року од </w:t>
      </w:r>
      <w:r>
        <w:rPr>
          <w:b/>
          <w:bCs/>
          <w:lang w:val="sr-Cyrl-CS"/>
        </w:rPr>
        <w:t>3</w:t>
      </w:r>
      <w:r w:rsidRPr="005D1B3A">
        <w:rPr>
          <w:bCs/>
          <w:lang w:val="sr-Cyrl-CS"/>
        </w:rPr>
        <w:t xml:space="preserve"> (</w:t>
      </w:r>
      <w:r>
        <w:rPr>
          <w:bCs/>
          <w:lang w:val="sr-Cyrl-CS"/>
        </w:rPr>
        <w:t>три</w:t>
      </w:r>
      <w:r w:rsidRPr="005D1B3A">
        <w:rPr>
          <w:bCs/>
          <w:lang w:val="sr-Cyrl-CS"/>
        </w:rPr>
        <w:t>) дана од  дана закључења уговора,  д</w:t>
      </w:r>
      <w:r w:rsidRPr="005D1B3A">
        <w:rPr>
          <w:bCs/>
          <w:spacing w:val="-2"/>
          <w:lang w:val="ru-RU"/>
        </w:rPr>
        <w:t>о</w:t>
      </w:r>
      <w:r w:rsidRPr="005D1B3A">
        <w:rPr>
          <w:bCs/>
          <w:lang w:val="ru-RU"/>
        </w:rPr>
        <w:t>с</w:t>
      </w:r>
      <w:r w:rsidRPr="005D1B3A">
        <w:rPr>
          <w:bCs/>
          <w:spacing w:val="-3"/>
          <w:lang w:val="ru-RU"/>
        </w:rPr>
        <w:t>т</w:t>
      </w:r>
      <w:r w:rsidRPr="005D1B3A">
        <w:rPr>
          <w:bCs/>
          <w:lang w:val="ru-RU"/>
        </w:rPr>
        <w:t>ав</w:t>
      </w:r>
      <w:r w:rsidRPr="005D1B3A">
        <w:rPr>
          <w:bCs/>
          <w:spacing w:val="-3"/>
          <w:lang w:val="ru-RU"/>
        </w:rPr>
        <w:t xml:space="preserve">и средство финансијског обезбеђења </w:t>
      </w:r>
      <w:r w:rsidRPr="005D1B3A">
        <w:rPr>
          <w:b/>
          <w:bCs/>
          <w:spacing w:val="-3"/>
          <w:lang w:val="ru-RU"/>
        </w:rPr>
        <w:t>за добро извршење посла</w:t>
      </w:r>
      <w:r w:rsidRPr="005D1B3A">
        <w:rPr>
          <w:bCs/>
          <w:spacing w:val="-3"/>
          <w:lang w:val="ru-RU"/>
        </w:rPr>
        <w:t xml:space="preserve"> и то:</w:t>
      </w:r>
    </w:p>
    <w:p w:rsidR="00F31B02" w:rsidRPr="005D1B3A" w:rsidRDefault="00F31B02" w:rsidP="00F31B02">
      <w:pPr>
        <w:numPr>
          <w:ilvl w:val="0"/>
          <w:numId w:val="14"/>
        </w:numPr>
        <w:suppressAutoHyphens/>
        <w:spacing w:before="10" w:after="120" w:line="246" w:lineRule="auto"/>
        <w:jc w:val="both"/>
        <w:rPr>
          <w:rFonts w:eastAsia="Arial Unicode MS"/>
          <w:kern w:val="1"/>
          <w:lang w:val="ru-RU" w:eastAsia="ar-SA"/>
        </w:rPr>
      </w:pPr>
      <w:r w:rsidRPr="005D1B3A">
        <w:rPr>
          <w:rFonts w:eastAsia="Arial Unicode MS"/>
          <w:spacing w:val="-11"/>
          <w:kern w:val="1"/>
          <w:lang w:val="ru-RU" w:eastAsia="ar-SA"/>
        </w:rPr>
        <w:t>б</w:t>
      </w:r>
      <w:r w:rsidRPr="005D1B3A">
        <w:rPr>
          <w:rFonts w:eastAsia="Arial Unicode MS"/>
          <w:spacing w:val="-1"/>
          <w:kern w:val="1"/>
          <w:lang w:val="ru-RU" w:eastAsia="ar-SA"/>
        </w:rPr>
        <w:t>л</w:t>
      </w:r>
      <w:r w:rsidRPr="005D1B3A">
        <w:rPr>
          <w:rFonts w:eastAsia="Arial Unicode MS"/>
          <w:spacing w:val="2"/>
          <w:kern w:val="1"/>
          <w:lang w:val="ru-RU" w:eastAsia="ar-SA"/>
        </w:rPr>
        <w:t>а</w:t>
      </w:r>
      <w:r w:rsidRPr="005D1B3A">
        <w:rPr>
          <w:rFonts w:eastAsia="Arial Unicode MS"/>
          <w:spacing w:val="-2"/>
          <w:kern w:val="1"/>
          <w:lang w:val="ru-RU" w:eastAsia="ar-SA"/>
        </w:rPr>
        <w:t>н</w:t>
      </w:r>
      <w:r w:rsidRPr="005D1B3A">
        <w:rPr>
          <w:rFonts w:eastAsia="Arial Unicode MS"/>
          <w:spacing w:val="1"/>
          <w:kern w:val="1"/>
          <w:lang w:val="ru-RU" w:eastAsia="ar-SA"/>
        </w:rPr>
        <w:t>к</w:t>
      </w:r>
      <w:r w:rsidRPr="005D1B3A">
        <w:rPr>
          <w:rFonts w:eastAsia="Arial Unicode MS"/>
          <w:kern w:val="1"/>
          <w:lang w:val="ru-RU" w:eastAsia="ar-SA"/>
        </w:rPr>
        <w:t>о</w:t>
      </w:r>
      <w:r w:rsidRPr="005D1B3A">
        <w:rPr>
          <w:rFonts w:eastAsia="Arial Unicode MS"/>
          <w:spacing w:val="52"/>
          <w:kern w:val="1"/>
          <w:lang w:val="ru-RU" w:eastAsia="ar-SA"/>
        </w:rPr>
        <w:t xml:space="preserve"> </w:t>
      </w:r>
      <w:r w:rsidRPr="005D1B3A">
        <w:rPr>
          <w:rFonts w:eastAsia="Arial Unicode MS"/>
          <w:spacing w:val="2"/>
          <w:kern w:val="1"/>
          <w:lang w:val="ru-RU" w:eastAsia="ar-SA"/>
        </w:rPr>
        <w:t>с</w:t>
      </w:r>
      <w:r w:rsidRPr="005D1B3A">
        <w:rPr>
          <w:rFonts w:eastAsia="Arial Unicode MS"/>
          <w:kern w:val="1"/>
          <w:lang w:val="ru-RU" w:eastAsia="ar-SA"/>
        </w:rPr>
        <w:t>о</w:t>
      </w:r>
      <w:r w:rsidRPr="005D1B3A">
        <w:rPr>
          <w:rFonts w:eastAsia="Arial Unicode MS"/>
          <w:spacing w:val="1"/>
          <w:kern w:val="1"/>
          <w:lang w:val="ru-RU" w:eastAsia="ar-SA"/>
        </w:rPr>
        <w:t>п</w:t>
      </w:r>
      <w:r w:rsidRPr="005D1B3A">
        <w:rPr>
          <w:rFonts w:eastAsia="Arial Unicode MS"/>
          <w:kern w:val="1"/>
          <w:lang w:val="ru-RU" w:eastAsia="ar-SA"/>
        </w:rPr>
        <w:t>с</w:t>
      </w:r>
      <w:r w:rsidRPr="005D1B3A">
        <w:rPr>
          <w:rFonts w:eastAsia="Arial Unicode MS"/>
          <w:spacing w:val="1"/>
          <w:kern w:val="1"/>
          <w:lang w:val="ru-RU" w:eastAsia="ar-SA"/>
        </w:rPr>
        <w:t>т</w:t>
      </w:r>
      <w:r w:rsidRPr="005D1B3A">
        <w:rPr>
          <w:rFonts w:eastAsia="Arial Unicode MS"/>
          <w:spacing w:val="-2"/>
          <w:kern w:val="1"/>
          <w:lang w:val="ru-RU" w:eastAsia="ar-SA"/>
        </w:rPr>
        <w:t>в</w:t>
      </w:r>
      <w:r w:rsidRPr="005D1B3A">
        <w:rPr>
          <w:rFonts w:eastAsia="Arial Unicode MS"/>
          <w:kern w:val="1"/>
          <w:lang w:val="ru-RU" w:eastAsia="ar-SA"/>
        </w:rPr>
        <w:t>е</w:t>
      </w:r>
      <w:r w:rsidRPr="005D1B3A">
        <w:rPr>
          <w:rFonts w:eastAsia="Arial Unicode MS"/>
          <w:spacing w:val="1"/>
          <w:kern w:val="1"/>
          <w:lang w:val="ru-RU" w:eastAsia="ar-SA"/>
        </w:rPr>
        <w:t>н</w:t>
      </w:r>
      <w:r w:rsidRPr="005D1B3A">
        <w:rPr>
          <w:rFonts w:eastAsia="Arial Unicode MS"/>
          <w:kern w:val="1"/>
          <w:lang w:val="ru-RU" w:eastAsia="ar-SA"/>
        </w:rPr>
        <w:t xml:space="preserve">у </w:t>
      </w:r>
      <w:r w:rsidRPr="005D1B3A">
        <w:rPr>
          <w:rFonts w:eastAsia="Arial Unicode MS"/>
          <w:spacing w:val="-1"/>
          <w:kern w:val="1"/>
          <w:lang w:val="ru-RU" w:eastAsia="ar-SA"/>
        </w:rPr>
        <w:t>м</w:t>
      </w:r>
      <w:r w:rsidRPr="005D1B3A">
        <w:rPr>
          <w:rFonts w:eastAsia="Arial Unicode MS"/>
          <w:spacing w:val="2"/>
          <w:kern w:val="1"/>
          <w:lang w:val="ru-RU" w:eastAsia="ar-SA"/>
        </w:rPr>
        <w:t>е</w:t>
      </w:r>
      <w:r w:rsidRPr="005D1B3A">
        <w:rPr>
          <w:rFonts w:eastAsia="Arial Unicode MS"/>
          <w:spacing w:val="-2"/>
          <w:kern w:val="1"/>
          <w:lang w:val="ru-RU" w:eastAsia="ar-SA"/>
        </w:rPr>
        <w:t>н</w:t>
      </w:r>
      <w:r w:rsidRPr="005D1B3A">
        <w:rPr>
          <w:rFonts w:eastAsia="Arial Unicode MS"/>
          <w:spacing w:val="2"/>
          <w:kern w:val="1"/>
          <w:lang w:val="ru-RU" w:eastAsia="ar-SA"/>
        </w:rPr>
        <w:t>и</w:t>
      </w:r>
      <w:r w:rsidRPr="005D1B3A">
        <w:rPr>
          <w:rFonts w:eastAsia="Arial Unicode MS"/>
          <w:spacing w:val="1"/>
          <w:kern w:val="1"/>
          <w:lang w:val="ru-RU" w:eastAsia="ar-SA"/>
        </w:rPr>
        <w:t>ц</w:t>
      </w:r>
      <w:r w:rsidRPr="005D1B3A">
        <w:rPr>
          <w:rFonts w:eastAsia="Arial Unicode MS"/>
          <w:kern w:val="1"/>
          <w:lang w:val="ru-RU" w:eastAsia="ar-SA"/>
        </w:rPr>
        <w:t xml:space="preserve">у, </w:t>
      </w:r>
      <w:r w:rsidRPr="005D1B3A">
        <w:rPr>
          <w:rFonts w:eastAsia="Arial Unicode MS"/>
          <w:spacing w:val="3"/>
          <w:w w:val="103"/>
          <w:kern w:val="1"/>
          <w:lang w:val="ru-RU" w:eastAsia="ar-SA"/>
        </w:rPr>
        <w:t>к</w:t>
      </w:r>
      <w:r w:rsidRPr="005D1B3A">
        <w:rPr>
          <w:rFonts w:eastAsia="Arial Unicode MS"/>
          <w:spacing w:val="-3"/>
          <w:w w:val="103"/>
          <w:kern w:val="1"/>
          <w:lang w:val="ru-RU" w:eastAsia="ar-SA"/>
        </w:rPr>
        <w:t>о</w:t>
      </w:r>
      <w:r w:rsidRPr="005D1B3A">
        <w:rPr>
          <w:rFonts w:eastAsia="Arial Unicode MS"/>
          <w:spacing w:val="2"/>
          <w:w w:val="103"/>
          <w:kern w:val="1"/>
          <w:lang w:val="ru-RU" w:eastAsia="ar-SA"/>
        </w:rPr>
        <w:t>ј</w:t>
      </w:r>
      <w:r w:rsidRPr="005D1B3A">
        <w:rPr>
          <w:rFonts w:eastAsia="Arial Unicode MS"/>
          <w:w w:val="103"/>
          <w:kern w:val="1"/>
          <w:lang w:val="ru-RU" w:eastAsia="ar-SA"/>
        </w:rPr>
        <w:t xml:space="preserve">а </w:t>
      </w:r>
      <w:r w:rsidRPr="005D1B3A">
        <w:rPr>
          <w:rFonts w:eastAsia="Arial Unicode MS"/>
          <w:spacing w:val="-1"/>
          <w:kern w:val="1"/>
          <w:lang w:val="ru-RU" w:eastAsia="ar-SA"/>
        </w:rPr>
        <w:t>м</w:t>
      </w:r>
      <w:r w:rsidRPr="005D1B3A">
        <w:rPr>
          <w:rFonts w:eastAsia="Arial Unicode MS"/>
          <w:kern w:val="1"/>
          <w:lang w:val="ru-RU" w:eastAsia="ar-SA"/>
        </w:rPr>
        <w:t>ора</w:t>
      </w:r>
      <w:r w:rsidRPr="005D1B3A">
        <w:rPr>
          <w:rFonts w:eastAsia="Arial Unicode MS"/>
          <w:spacing w:val="16"/>
          <w:kern w:val="1"/>
          <w:lang w:val="ru-RU" w:eastAsia="ar-SA"/>
        </w:rPr>
        <w:t xml:space="preserve"> </w:t>
      </w:r>
      <w:r w:rsidRPr="005D1B3A">
        <w:rPr>
          <w:rFonts w:eastAsia="Arial Unicode MS"/>
          <w:spacing w:val="-1"/>
          <w:kern w:val="1"/>
          <w:lang w:val="ru-RU" w:eastAsia="ar-SA"/>
        </w:rPr>
        <w:t>б</w:t>
      </w:r>
      <w:r w:rsidRPr="005D1B3A">
        <w:rPr>
          <w:rFonts w:eastAsia="Arial Unicode MS"/>
          <w:kern w:val="1"/>
          <w:lang w:val="ru-RU" w:eastAsia="ar-SA"/>
        </w:rPr>
        <w:t>и</w:t>
      </w:r>
      <w:r w:rsidRPr="005D1B3A">
        <w:rPr>
          <w:rFonts w:eastAsia="Arial Unicode MS"/>
          <w:spacing w:val="-1"/>
          <w:kern w:val="1"/>
          <w:lang w:val="ru-RU" w:eastAsia="ar-SA"/>
        </w:rPr>
        <w:t>т</w:t>
      </w:r>
      <w:r w:rsidRPr="005D1B3A">
        <w:rPr>
          <w:rFonts w:eastAsia="Arial Unicode MS"/>
          <w:kern w:val="1"/>
          <w:lang w:val="ru-RU" w:eastAsia="ar-SA"/>
        </w:rPr>
        <w:t>и</w:t>
      </w:r>
      <w:r w:rsidRPr="005D1B3A">
        <w:rPr>
          <w:rFonts w:eastAsia="Arial Unicode MS"/>
          <w:spacing w:val="15"/>
          <w:kern w:val="1"/>
          <w:lang w:val="ru-RU" w:eastAsia="ar-SA"/>
        </w:rPr>
        <w:t xml:space="preserve"> </w:t>
      </w:r>
      <w:r w:rsidRPr="005D1B3A">
        <w:rPr>
          <w:rFonts w:eastAsia="Arial Unicode MS"/>
          <w:kern w:val="1"/>
          <w:lang w:val="ru-RU" w:eastAsia="ar-SA"/>
        </w:rPr>
        <w:t>еви</w:t>
      </w:r>
      <w:r w:rsidRPr="005D1B3A">
        <w:rPr>
          <w:rFonts w:eastAsia="Arial Unicode MS"/>
          <w:spacing w:val="-1"/>
          <w:kern w:val="1"/>
          <w:lang w:val="ru-RU" w:eastAsia="ar-SA"/>
        </w:rPr>
        <w:t>д</w:t>
      </w:r>
      <w:r w:rsidRPr="005D1B3A">
        <w:rPr>
          <w:rFonts w:eastAsia="Arial Unicode MS"/>
          <w:spacing w:val="2"/>
          <w:kern w:val="1"/>
          <w:lang w:val="ru-RU" w:eastAsia="ar-SA"/>
        </w:rPr>
        <w:t>е</w:t>
      </w:r>
      <w:r w:rsidRPr="005D1B3A">
        <w:rPr>
          <w:rFonts w:eastAsia="Arial Unicode MS"/>
          <w:spacing w:val="1"/>
          <w:kern w:val="1"/>
          <w:lang w:val="ru-RU" w:eastAsia="ar-SA"/>
        </w:rPr>
        <w:t>н</w:t>
      </w:r>
      <w:r w:rsidRPr="005D1B3A">
        <w:rPr>
          <w:rFonts w:eastAsia="Arial Unicode MS"/>
          <w:spacing w:val="-4"/>
          <w:kern w:val="1"/>
          <w:lang w:val="ru-RU" w:eastAsia="ar-SA"/>
        </w:rPr>
        <w:t>т</w:t>
      </w:r>
      <w:r w:rsidRPr="005D1B3A">
        <w:rPr>
          <w:rFonts w:eastAsia="Arial Unicode MS"/>
          <w:kern w:val="1"/>
          <w:lang w:val="ru-RU" w:eastAsia="ar-SA"/>
        </w:rPr>
        <w:t>ир</w:t>
      </w:r>
      <w:r w:rsidRPr="005D1B3A">
        <w:rPr>
          <w:rFonts w:eastAsia="Arial Unicode MS"/>
          <w:spacing w:val="2"/>
          <w:kern w:val="1"/>
          <w:lang w:val="ru-RU" w:eastAsia="ar-SA"/>
        </w:rPr>
        <w:t>а</w:t>
      </w:r>
      <w:r w:rsidRPr="005D1B3A">
        <w:rPr>
          <w:rFonts w:eastAsia="Arial Unicode MS"/>
          <w:spacing w:val="1"/>
          <w:kern w:val="1"/>
          <w:lang w:val="ru-RU" w:eastAsia="ar-SA"/>
        </w:rPr>
        <w:t>н</w:t>
      </w:r>
      <w:r w:rsidRPr="005D1B3A">
        <w:rPr>
          <w:rFonts w:eastAsia="Arial Unicode MS"/>
          <w:kern w:val="1"/>
          <w:lang w:val="ru-RU" w:eastAsia="ar-SA"/>
        </w:rPr>
        <w:t>а</w:t>
      </w:r>
      <w:r w:rsidRPr="005D1B3A">
        <w:rPr>
          <w:rFonts w:eastAsia="Arial Unicode MS"/>
          <w:spacing w:val="41"/>
          <w:kern w:val="1"/>
          <w:lang w:val="ru-RU" w:eastAsia="ar-SA"/>
        </w:rPr>
        <w:t xml:space="preserve"> </w:t>
      </w:r>
      <w:r w:rsidRPr="005D1B3A">
        <w:rPr>
          <w:rFonts w:eastAsia="Arial Unicode MS"/>
          <w:kern w:val="1"/>
          <w:lang w:val="ru-RU" w:eastAsia="ar-SA"/>
        </w:rPr>
        <w:t>у</w:t>
      </w:r>
      <w:r w:rsidRPr="005D1B3A">
        <w:rPr>
          <w:rFonts w:eastAsia="Arial Unicode MS"/>
          <w:spacing w:val="2"/>
          <w:kern w:val="1"/>
          <w:lang w:val="ru-RU" w:eastAsia="ar-SA"/>
        </w:rPr>
        <w:t xml:space="preserve"> </w:t>
      </w:r>
      <w:r w:rsidRPr="005D1B3A">
        <w:rPr>
          <w:rFonts w:eastAsia="Arial Unicode MS"/>
          <w:spacing w:val="-9"/>
          <w:kern w:val="1"/>
          <w:lang w:val="ru-RU" w:eastAsia="ar-SA"/>
        </w:rPr>
        <w:t>Р</w:t>
      </w:r>
      <w:r w:rsidRPr="005D1B3A">
        <w:rPr>
          <w:rFonts w:eastAsia="Arial Unicode MS"/>
          <w:kern w:val="1"/>
          <w:lang w:val="ru-RU" w:eastAsia="ar-SA"/>
        </w:rPr>
        <w:t>е</w:t>
      </w:r>
      <w:r w:rsidRPr="005D1B3A">
        <w:rPr>
          <w:rFonts w:eastAsia="Arial Unicode MS"/>
          <w:spacing w:val="-1"/>
          <w:kern w:val="1"/>
          <w:lang w:val="ru-RU" w:eastAsia="ar-SA"/>
        </w:rPr>
        <w:t>г</w:t>
      </w:r>
      <w:r w:rsidRPr="005D1B3A">
        <w:rPr>
          <w:rFonts w:eastAsia="Arial Unicode MS"/>
          <w:kern w:val="1"/>
          <w:lang w:val="ru-RU" w:eastAsia="ar-SA"/>
        </w:rPr>
        <w:t>и</w:t>
      </w:r>
      <w:r w:rsidRPr="005D1B3A">
        <w:rPr>
          <w:rFonts w:eastAsia="Arial Unicode MS"/>
          <w:spacing w:val="2"/>
          <w:kern w:val="1"/>
          <w:lang w:val="ru-RU" w:eastAsia="ar-SA"/>
        </w:rPr>
        <w:t>с</w:t>
      </w:r>
      <w:r w:rsidRPr="005D1B3A">
        <w:rPr>
          <w:rFonts w:eastAsia="Arial Unicode MS"/>
          <w:spacing w:val="-4"/>
          <w:kern w:val="1"/>
          <w:lang w:val="ru-RU" w:eastAsia="ar-SA"/>
        </w:rPr>
        <w:t>т</w:t>
      </w:r>
      <w:r w:rsidRPr="005D1B3A">
        <w:rPr>
          <w:rFonts w:eastAsia="Arial Unicode MS"/>
          <w:kern w:val="1"/>
          <w:lang w:val="ru-RU" w:eastAsia="ar-SA"/>
        </w:rPr>
        <w:t>ру</w:t>
      </w:r>
      <w:r w:rsidRPr="005D1B3A">
        <w:rPr>
          <w:rFonts w:eastAsia="Arial Unicode MS"/>
          <w:spacing w:val="27"/>
          <w:kern w:val="1"/>
          <w:lang w:val="ru-RU" w:eastAsia="ar-SA"/>
        </w:rPr>
        <w:t xml:space="preserve"> </w:t>
      </w:r>
      <w:r w:rsidRPr="005D1B3A">
        <w:rPr>
          <w:rFonts w:eastAsia="Arial Unicode MS"/>
          <w:spacing w:val="-1"/>
          <w:kern w:val="1"/>
          <w:lang w:val="ru-RU" w:eastAsia="ar-SA"/>
        </w:rPr>
        <w:t>м</w:t>
      </w:r>
      <w:r w:rsidRPr="005D1B3A">
        <w:rPr>
          <w:rFonts w:eastAsia="Arial Unicode MS"/>
          <w:kern w:val="1"/>
          <w:lang w:val="ru-RU" w:eastAsia="ar-SA"/>
        </w:rPr>
        <w:t>е</w:t>
      </w:r>
      <w:r w:rsidRPr="005D1B3A">
        <w:rPr>
          <w:rFonts w:eastAsia="Arial Unicode MS"/>
          <w:spacing w:val="-2"/>
          <w:kern w:val="1"/>
          <w:lang w:val="ru-RU" w:eastAsia="ar-SA"/>
        </w:rPr>
        <w:t>н</w:t>
      </w:r>
      <w:r w:rsidRPr="005D1B3A">
        <w:rPr>
          <w:rFonts w:eastAsia="Arial Unicode MS"/>
          <w:spacing w:val="2"/>
          <w:kern w:val="1"/>
          <w:lang w:val="ru-RU" w:eastAsia="ar-SA"/>
        </w:rPr>
        <w:t>и</w:t>
      </w:r>
      <w:r w:rsidRPr="005D1B3A">
        <w:rPr>
          <w:rFonts w:eastAsia="Arial Unicode MS"/>
          <w:spacing w:val="-1"/>
          <w:kern w:val="1"/>
          <w:lang w:val="ru-RU" w:eastAsia="ar-SA"/>
        </w:rPr>
        <w:t>ц</w:t>
      </w:r>
      <w:r w:rsidRPr="005D1B3A">
        <w:rPr>
          <w:rFonts w:eastAsia="Arial Unicode MS"/>
          <w:kern w:val="1"/>
          <w:lang w:val="ru-RU" w:eastAsia="ar-SA"/>
        </w:rPr>
        <w:t>а</w:t>
      </w:r>
      <w:r w:rsidRPr="005D1B3A">
        <w:rPr>
          <w:rFonts w:eastAsia="Arial Unicode MS"/>
          <w:spacing w:val="23"/>
          <w:kern w:val="1"/>
          <w:lang w:val="ru-RU" w:eastAsia="ar-SA"/>
        </w:rPr>
        <w:t xml:space="preserve"> </w:t>
      </w:r>
      <w:r w:rsidRPr="005D1B3A">
        <w:rPr>
          <w:rFonts w:eastAsia="Arial Unicode MS"/>
          <w:kern w:val="1"/>
          <w:lang w:val="ru-RU" w:eastAsia="ar-SA"/>
        </w:rPr>
        <w:t>и</w:t>
      </w:r>
      <w:r w:rsidRPr="005D1B3A">
        <w:rPr>
          <w:rFonts w:eastAsia="Arial Unicode MS"/>
          <w:spacing w:val="7"/>
          <w:kern w:val="1"/>
          <w:lang w:val="ru-RU" w:eastAsia="ar-SA"/>
        </w:rPr>
        <w:t xml:space="preserve"> </w:t>
      </w:r>
      <w:r w:rsidRPr="005D1B3A">
        <w:rPr>
          <w:rFonts w:eastAsia="Arial Unicode MS"/>
          <w:kern w:val="1"/>
          <w:lang w:val="ru-RU" w:eastAsia="ar-SA"/>
        </w:rPr>
        <w:t>о</w:t>
      </w:r>
      <w:r w:rsidRPr="005D1B3A">
        <w:rPr>
          <w:rFonts w:eastAsia="Arial Unicode MS"/>
          <w:spacing w:val="-5"/>
          <w:kern w:val="1"/>
          <w:lang w:val="ru-RU" w:eastAsia="ar-SA"/>
        </w:rPr>
        <w:t>в</w:t>
      </w:r>
      <w:r w:rsidRPr="005D1B3A">
        <w:rPr>
          <w:rFonts w:eastAsia="Arial Unicode MS"/>
          <w:spacing w:val="-1"/>
          <w:kern w:val="1"/>
          <w:lang w:val="ru-RU" w:eastAsia="ar-SA"/>
        </w:rPr>
        <w:t>л</w:t>
      </w:r>
      <w:r w:rsidRPr="005D1B3A">
        <w:rPr>
          <w:rFonts w:eastAsia="Arial Unicode MS"/>
          <w:spacing w:val="-2"/>
          <w:kern w:val="1"/>
          <w:lang w:val="ru-RU" w:eastAsia="ar-SA"/>
        </w:rPr>
        <w:t>а</w:t>
      </w:r>
      <w:r w:rsidRPr="005D1B3A">
        <w:rPr>
          <w:rFonts w:eastAsia="Arial Unicode MS"/>
          <w:spacing w:val="-1"/>
          <w:kern w:val="1"/>
          <w:lang w:val="ru-RU" w:eastAsia="ar-SA"/>
        </w:rPr>
        <w:t>ш</w:t>
      </w:r>
      <w:r w:rsidRPr="005D1B3A">
        <w:rPr>
          <w:rFonts w:eastAsia="Arial Unicode MS"/>
          <w:kern w:val="1"/>
          <w:lang w:val="ru-RU" w:eastAsia="ar-SA"/>
        </w:rPr>
        <w:t>ћења</w:t>
      </w:r>
      <w:r w:rsidRPr="005D1B3A">
        <w:rPr>
          <w:rFonts w:eastAsia="Arial Unicode MS"/>
          <w:spacing w:val="35"/>
          <w:kern w:val="1"/>
          <w:lang w:val="ru-RU" w:eastAsia="ar-SA"/>
        </w:rPr>
        <w:t xml:space="preserve"> </w:t>
      </w:r>
      <w:r w:rsidRPr="005D1B3A">
        <w:rPr>
          <w:rFonts w:eastAsia="Arial Unicode MS"/>
          <w:spacing w:val="-1"/>
          <w:kern w:val="1"/>
          <w:lang w:val="ru-RU" w:eastAsia="ar-SA"/>
        </w:rPr>
        <w:t>Н</w:t>
      </w:r>
      <w:r w:rsidRPr="005D1B3A">
        <w:rPr>
          <w:rFonts w:eastAsia="Arial Unicode MS"/>
          <w:kern w:val="1"/>
          <w:lang w:val="ru-RU" w:eastAsia="ar-SA"/>
        </w:rPr>
        <w:t>ар</w:t>
      </w:r>
      <w:r w:rsidRPr="005D1B3A">
        <w:rPr>
          <w:rFonts w:eastAsia="Arial Unicode MS"/>
          <w:spacing w:val="-5"/>
          <w:kern w:val="1"/>
          <w:lang w:val="ru-RU" w:eastAsia="ar-SA"/>
        </w:rPr>
        <w:t>о</w:t>
      </w:r>
      <w:r w:rsidRPr="005D1B3A">
        <w:rPr>
          <w:rFonts w:eastAsia="Arial Unicode MS"/>
          <w:spacing w:val="1"/>
          <w:kern w:val="1"/>
          <w:lang w:val="ru-RU" w:eastAsia="ar-SA"/>
        </w:rPr>
        <w:t>д</w:t>
      </w:r>
      <w:r w:rsidRPr="005D1B3A">
        <w:rPr>
          <w:rFonts w:eastAsia="Arial Unicode MS"/>
          <w:spacing w:val="-2"/>
          <w:kern w:val="1"/>
          <w:lang w:val="ru-RU" w:eastAsia="ar-SA"/>
        </w:rPr>
        <w:t>н</w:t>
      </w:r>
      <w:r w:rsidRPr="005D1B3A">
        <w:rPr>
          <w:rFonts w:eastAsia="Arial Unicode MS"/>
          <w:kern w:val="1"/>
          <w:lang w:val="ru-RU" w:eastAsia="ar-SA"/>
        </w:rPr>
        <w:t>е</w:t>
      </w:r>
      <w:r w:rsidRPr="005D1B3A">
        <w:rPr>
          <w:rFonts w:eastAsia="Arial Unicode MS"/>
          <w:spacing w:val="26"/>
          <w:kern w:val="1"/>
          <w:lang w:val="ru-RU" w:eastAsia="ar-SA"/>
        </w:rPr>
        <w:t xml:space="preserve"> </w:t>
      </w:r>
      <w:r w:rsidRPr="005D1B3A">
        <w:rPr>
          <w:rFonts w:eastAsia="Arial Unicode MS"/>
          <w:spacing w:val="-6"/>
          <w:kern w:val="1"/>
          <w:lang w:val="ru-RU" w:eastAsia="ar-SA"/>
        </w:rPr>
        <w:t>б</w:t>
      </w:r>
      <w:r w:rsidRPr="005D1B3A">
        <w:rPr>
          <w:rFonts w:eastAsia="Arial Unicode MS"/>
          <w:spacing w:val="2"/>
          <w:kern w:val="1"/>
          <w:lang w:val="ru-RU" w:eastAsia="ar-SA"/>
        </w:rPr>
        <w:t>а</w:t>
      </w:r>
      <w:r w:rsidRPr="005D1B3A">
        <w:rPr>
          <w:rFonts w:eastAsia="Arial Unicode MS"/>
          <w:spacing w:val="-2"/>
          <w:kern w:val="1"/>
          <w:lang w:val="ru-RU" w:eastAsia="ar-SA"/>
        </w:rPr>
        <w:t>н</w:t>
      </w:r>
      <w:r w:rsidRPr="005D1B3A">
        <w:rPr>
          <w:rFonts w:eastAsia="Arial Unicode MS"/>
          <w:spacing w:val="1"/>
          <w:kern w:val="1"/>
          <w:lang w:val="ru-RU" w:eastAsia="ar-SA"/>
        </w:rPr>
        <w:t>к</w:t>
      </w:r>
      <w:r w:rsidRPr="005D1B3A">
        <w:rPr>
          <w:rFonts w:eastAsia="Arial Unicode MS"/>
          <w:kern w:val="1"/>
          <w:lang w:val="ru-RU" w:eastAsia="ar-SA"/>
        </w:rPr>
        <w:t>е</w:t>
      </w:r>
      <w:r w:rsidRPr="005D1B3A">
        <w:rPr>
          <w:rFonts w:eastAsia="Arial Unicode MS"/>
          <w:spacing w:val="21"/>
          <w:kern w:val="1"/>
          <w:lang w:val="ru-RU" w:eastAsia="ar-SA"/>
        </w:rPr>
        <w:t xml:space="preserve"> </w:t>
      </w:r>
      <w:r w:rsidRPr="005D1B3A">
        <w:rPr>
          <w:rFonts w:eastAsia="Arial Unicode MS"/>
          <w:spacing w:val="-1"/>
          <w:w w:val="103"/>
          <w:kern w:val="1"/>
          <w:lang w:val="ru-RU" w:eastAsia="ar-SA"/>
        </w:rPr>
        <w:t>С</w:t>
      </w:r>
      <w:r w:rsidRPr="005D1B3A">
        <w:rPr>
          <w:rFonts w:eastAsia="Arial Unicode MS"/>
          <w:w w:val="103"/>
          <w:kern w:val="1"/>
          <w:lang w:val="ru-RU" w:eastAsia="ar-SA"/>
        </w:rPr>
        <w:t>р</w:t>
      </w:r>
      <w:r w:rsidRPr="005D1B3A">
        <w:rPr>
          <w:rFonts w:eastAsia="Arial Unicode MS"/>
          <w:spacing w:val="-1"/>
          <w:w w:val="103"/>
          <w:kern w:val="1"/>
          <w:lang w:val="ru-RU" w:eastAsia="ar-SA"/>
        </w:rPr>
        <w:t>би</w:t>
      </w:r>
      <w:r w:rsidRPr="005D1B3A">
        <w:rPr>
          <w:rFonts w:eastAsia="Arial Unicode MS"/>
          <w:w w:val="103"/>
          <w:kern w:val="1"/>
          <w:lang w:val="ru-RU" w:eastAsia="ar-SA"/>
        </w:rPr>
        <w:t>је.</w:t>
      </w:r>
    </w:p>
    <w:p w:rsidR="00F31B02" w:rsidRPr="005D1B3A" w:rsidRDefault="00F31B02" w:rsidP="00F31B02">
      <w:pPr>
        <w:shd w:val="clear" w:color="auto" w:fill="FFFFFF"/>
        <w:suppressAutoHyphens/>
        <w:spacing w:after="120"/>
        <w:jc w:val="both"/>
        <w:rPr>
          <w:rFonts w:eastAsia="Arial Unicode MS"/>
          <w:kern w:val="1"/>
          <w:lang w:val="ru-RU" w:eastAsia="ar-SA"/>
        </w:rPr>
      </w:pPr>
      <w:r w:rsidRPr="005D1B3A">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F31B02" w:rsidRPr="005D1B3A" w:rsidRDefault="00F31B02" w:rsidP="00F31B02">
      <w:pPr>
        <w:shd w:val="clear" w:color="auto" w:fill="FFFFFF"/>
        <w:suppressAutoHyphens/>
        <w:spacing w:after="120"/>
        <w:jc w:val="both"/>
        <w:rPr>
          <w:rFonts w:eastAsia="Arial Unicode MS"/>
          <w:kern w:val="1"/>
          <w:lang w:val="ru-RU" w:eastAsia="ar-SA"/>
        </w:rPr>
      </w:pPr>
      <w:r w:rsidRPr="005D1B3A">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F31B02" w:rsidRPr="005D1B3A" w:rsidRDefault="00F31B02" w:rsidP="00F31B02">
      <w:pPr>
        <w:shd w:val="clear" w:color="auto" w:fill="FFFFFF"/>
        <w:suppressAutoHyphens/>
        <w:spacing w:after="120"/>
        <w:jc w:val="both"/>
        <w:rPr>
          <w:rFonts w:eastAsia="Arial Unicode MS"/>
          <w:kern w:val="1"/>
          <w:lang w:val="ru-RU" w:eastAsia="ar-SA"/>
        </w:rPr>
      </w:pPr>
      <w:r w:rsidRPr="005D1B3A">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FC65B0" w:rsidRPr="00FC65B0" w:rsidRDefault="00FC65B0" w:rsidP="00FC65B0">
      <w:pPr>
        <w:suppressAutoHyphens/>
        <w:spacing w:line="244" w:lineRule="auto"/>
        <w:ind w:right="77"/>
        <w:jc w:val="both"/>
        <w:rPr>
          <w:rFonts w:eastAsia="Arial Unicode MS"/>
          <w:color w:val="000000"/>
          <w:kern w:val="1"/>
          <w:lang w:val="ru-RU" w:eastAsia="ar-SA"/>
        </w:rPr>
      </w:pPr>
    </w:p>
    <w:p w:rsidR="00FC65B0" w:rsidRPr="00FC65B0" w:rsidRDefault="00FC65B0" w:rsidP="00FC65B0">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lastRenderedPageBreak/>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sidR="003760A3">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sidRPr="00FC65B0">
        <w:rPr>
          <w:rFonts w:eastAsia="Arial Unicode MS"/>
          <w:b/>
          <w:color w:val="000000"/>
          <w:kern w:val="1"/>
          <w:u w:val="thick" w:color="000000"/>
          <w:lang w:val="sr-Cyrl-CS" w:eastAsia="ar-SA"/>
        </w:rPr>
        <w:t>, 80/2015, 76/2016 и 82/2017</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color w:val="000000"/>
          <w:kern w:val="1"/>
          <w:lang w:eastAsia="ar-SA"/>
        </w:rPr>
        <w:t>1</w:t>
      </w:r>
      <w:r w:rsidRPr="00FC65B0">
        <w:rPr>
          <w:rFonts w:eastAsia="Arial Unicode MS"/>
          <w:b/>
          <w:bCs/>
          <w:i/>
          <w:color w:val="000000"/>
          <w:kern w:val="1"/>
          <w:lang w:val="sr-Cyrl-RS" w:eastAsia="ar-SA"/>
        </w:rPr>
        <w:t>2</w:t>
      </w:r>
      <w:r w:rsidRPr="00FC65B0">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FC65B0" w:rsidRPr="00FC65B0" w:rsidRDefault="00FC65B0" w:rsidP="00FC65B0">
      <w:pPr>
        <w:suppressAutoHyphens/>
        <w:spacing w:before="120" w:after="120"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FC65B0" w:rsidRPr="00FC65B0" w:rsidRDefault="00FC65B0" w:rsidP="00FC65B0">
      <w:pPr>
        <w:suppressAutoHyphens/>
        <w:spacing w:line="100" w:lineRule="atLeast"/>
        <w:jc w:val="both"/>
        <w:rPr>
          <w:rFonts w:eastAsia="Arial Unicode MS"/>
          <w:kern w:val="1"/>
          <w:lang w:val="sr-Cyrl-RS" w:eastAsia="ar-SA"/>
        </w:rPr>
      </w:pPr>
      <w:r w:rsidRPr="00FC65B0">
        <w:rPr>
          <w:rFonts w:eastAsia="Arial Unicode MS"/>
          <w:b/>
          <w:bCs/>
          <w:i/>
          <w:kern w:val="1"/>
          <w:lang w:eastAsia="ar-SA"/>
        </w:rPr>
        <w:t>1</w:t>
      </w:r>
      <w:r w:rsidRPr="00FC65B0">
        <w:rPr>
          <w:rFonts w:eastAsia="Arial Unicode MS"/>
          <w:b/>
          <w:bCs/>
          <w:i/>
          <w:kern w:val="1"/>
          <w:lang w:val="sr-Cyrl-RS" w:eastAsia="ar-SA"/>
        </w:rPr>
        <w:t>3</w:t>
      </w:r>
      <w:r w:rsidRPr="00FC65B0">
        <w:rPr>
          <w:rFonts w:eastAsia="Arial Unicode MS"/>
          <w:b/>
          <w:bCs/>
          <w:i/>
          <w:kern w:val="1"/>
          <w:lang w:eastAsia="ar-SA"/>
        </w:rPr>
        <w:t xml:space="preserve">. </w:t>
      </w:r>
      <w:r w:rsidRPr="00FC65B0">
        <w:rPr>
          <w:rFonts w:eastAsia="Arial Unicode MS"/>
          <w:b/>
          <w:bCs/>
          <w:i/>
          <w:kern w:val="1"/>
          <w:lang w:val="sr-Cyrl-RS" w:eastAsia="ar-SA"/>
        </w:rPr>
        <w:t>НАЧИН ПРЕУЗИМАЊА ТЕХНИЧКЕ ДОКУМЕНТАЦИЈЕ И ПЛАНОВА, ОДНОСНО ПОЈЕДИНИХ ЊЕНИХ ДЕЛОВА</w:t>
      </w:r>
    </w:p>
    <w:p w:rsidR="0050712A" w:rsidRPr="00B31794" w:rsidRDefault="0050712A" w:rsidP="0028328F">
      <w:pPr>
        <w:jc w:val="both"/>
        <w:rPr>
          <w:lang w:val="sr-Cyrl-CS" w:eastAsia="ar-SA"/>
        </w:rPr>
      </w:pPr>
      <w:r w:rsidRPr="00FC65B0">
        <w:rPr>
          <w:rFonts w:eastAsia="Arial Unicode MS"/>
          <w:bCs/>
          <w:iCs/>
          <w:color w:val="000000"/>
          <w:kern w:val="1"/>
          <w:lang w:val="sr-Cyrl-CS" w:eastAsia="ar-SA"/>
        </w:rPr>
        <w:t xml:space="preserve">Предметна јавна набавка </w:t>
      </w:r>
      <w:r>
        <w:rPr>
          <w:rFonts w:eastAsia="Arial Unicode MS"/>
          <w:bCs/>
          <w:iCs/>
          <w:color w:val="000000"/>
          <w:kern w:val="1"/>
          <w:lang w:val="sr-Cyrl-RS" w:eastAsia="ar-SA"/>
        </w:rPr>
        <w:t>садржи техничку документацију. У</w:t>
      </w:r>
      <w:r w:rsidRPr="00B31794">
        <w:rPr>
          <w:lang w:val="sr-Cyrl-CS" w:eastAsia="ar-SA"/>
        </w:rPr>
        <w:t>вид у пројектну документацију заинтересовано лице може остварити у просторијама наручиоца, ул. Димитрија Туцовића бр.52, Ужице,  канцеларији број 23, сваким радним даном уз претходану најаву лицу задуженом за контакт.</w:t>
      </w:r>
    </w:p>
    <w:p w:rsidR="0050712A" w:rsidRPr="00B31794" w:rsidRDefault="0050712A" w:rsidP="0028328F">
      <w:pPr>
        <w:suppressAutoHyphens/>
        <w:jc w:val="both"/>
        <w:rPr>
          <w:lang w:val="sr-Cyrl-RS" w:eastAsia="ar-SA"/>
        </w:rPr>
      </w:pPr>
      <w:r w:rsidRPr="00B31794">
        <w:rPr>
          <w:lang w:val="sr-Cyrl-CS" w:eastAsia="ar-SA"/>
        </w:rPr>
        <w:t>Лице за контакт</w:t>
      </w:r>
      <w:r w:rsidRPr="00B31794">
        <w:rPr>
          <w:lang w:val="sr-Latn-RS" w:eastAsia="ar-SA"/>
        </w:rPr>
        <w:t>:</w:t>
      </w:r>
      <w:r w:rsidRPr="00B31794">
        <w:rPr>
          <w:lang w:val="sr-Cyrl-CS" w:eastAsia="ar-SA"/>
        </w:rPr>
        <w:t xml:space="preserve"> Жељко Бабић, телефон: 064/8580532; 031/592-427; (сваког радног дана у временском периоду од 7:30 до 15:00 часова); </w:t>
      </w:r>
      <w:r w:rsidRPr="00B31794">
        <w:rPr>
          <w:rFonts w:eastAsia="Arial Unicode MS"/>
          <w:bCs/>
          <w:iCs/>
          <w:color w:val="000000"/>
          <w:kern w:val="1"/>
          <w:lang w:val="sr-Cyrl-CS" w:eastAsia="ar-SA"/>
        </w:rPr>
        <w:t>е-</w:t>
      </w:r>
      <w:r w:rsidRPr="00B31794">
        <w:rPr>
          <w:rFonts w:eastAsia="Arial Unicode MS"/>
          <w:bCs/>
          <w:iCs/>
          <w:color w:val="000000"/>
          <w:kern w:val="1"/>
          <w:lang w:val="sr-Latn-CS" w:eastAsia="ar-SA"/>
        </w:rPr>
        <w:t>mail:</w:t>
      </w:r>
      <w:r w:rsidRPr="00B31794">
        <w:rPr>
          <w:rFonts w:eastAsia="Arial Unicode MS"/>
          <w:bCs/>
          <w:iCs/>
          <w:color w:val="000000"/>
          <w:kern w:val="1"/>
          <w:lang w:val="sr-Latn-RS" w:eastAsia="ar-SA"/>
        </w:rPr>
        <w:t xml:space="preserve"> zeljko.babic</w:t>
      </w:r>
      <w:r w:rsidRPr="00B31794">
        <w:rPr>
          <w:rFonts w:eastAsia="Arial Unicode MS"/>
          <w:bCs/>
          <w:iCs/>
          <w:color w:val="000000"/>
          <w:kern w:val="1"/>
          <w:lang w:val="sr-Latn-CS" w:eastAsia="ar-SA"/>
        </w:rPr>
        <w:t>@uzice.rs</w:t>
      </w:r>
      <w:r w:rsidRPr="00B31794">
        <w:rPr>
          <w:rFonts w:eastAsia="Arial Unicode MS"/>
          <w:bCs/>
          <w:iCs/>
          <w:color w:val="000000"/>
          <w:kern w:val="1"/>
          <w:lang w:val="sr-Cyrl-RS" w:eastAsia="ar-SA"/>
        </w:rPr>
        <w:t>.</w:t>
      </w:r>
    </w:p>
    <w:p w:rsidR="00FC65B0" w:rsidRPr="00FC65B0" w:rsidRDefault="00FC65B0" w:rsidP="00FC65B0">
      <w:pPr>
        <w:suppressAutoHyphens/>
        <w:spacing w:line="100" w:lineRule="atLeast"/>
        <w:jc w:val="both"/>
        <w:rPr>
          <w:rFonts w:eastAsia="Arial Unicode MS"/>
          <w:b/>
          <w:bCs/>
          <w:color w:val="000000"/>
          <w:kern w:val="1"/>
          <w:lang w:val="sr-Cyrl-RS"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Pr="00FC65B0">
        <w:rPr>
          <w:rFonts w:eastAsia="Arial Unicode MS"/>
          <w:b/>
          <w:bCs/>
          <w:color w:val="000000"/>
          <w:kern w:val="1"/>
          <w:lang w:val="sr-Cyrl-RS" w:eastAsia="ar-SA"/>
        </w:rPr>
        <w:t>4</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Заинтересовано лице може, у писаном </w:t>
      </w:r>
      <w:r w:rsidRPr="00FC65B0">
        <w:rPr>
          <w:rFonts w:eastAsia="Arial Unicode MS"/>
          <w:kern w:val="1"/>
          <w:lang w:eastAsia="ar-SA"/>
        </w:rPr>
        <w:t xml:space="preserve">облику </w:t>
      </w:r>
      <w:r w:rsidRPr="00FC65B0">
        <w:rPr>
          <w:rFonts w:eastAsia="Arial Unicode MS"/>
          <w:i/>
          <w:kern w:val="1"/>
          <w:lang w:eastAsia="ar-SA"/>
        </w:rPr>
        <w:t>путем поште</w:t>
      </w:r>
      <w:r w:rsidRPr="00FC65B0">
        <w:rPr>
          <w:rFonts w:eastAsia="Arial Unicode MS"/>
          <w:i/>
          <w:kern w:val="1"/>
          <w:lang w:val="sr-Cyrl-CS" w:eastAsia="ar-SA"/>
        </w:rPr>
        <w:t xml:space="preserve"> на адресу наручиоца </w:t>
      </w:r>
      <w:r w:rsidRPr="00FC65B0">
        <w:rPr>
          <w:rFonts w:eastAsia="TimesNewRomanPSMT"/>
          <w:bCs/>
          <w:i/>
          <w:color w:val="000000"/>
          <w:kern w:val="1"/>
          <w:lang w:val="sr-Cyrl-RS" w:eastAsia="ar-SA"/>
        </w:rPr>
        <w:t>Градска управа града Ужица,</w:t>
      </w:r>
      <w:r w:rsidRPr="00FC65B0">
        <w:rPr>
          <w:rFonts w:eastAsia="TimesNewRomanPSMT"/>
          <w:bCs/>
          <w:i/>
          <w:color w:val="000000"/>
          <w:kern w:val="1"/>
          <w:lang w:val="sr-Cyrl-CS" w:eastAsia="ar-SA"/>
        </w:rPr>
        <w:t xml:space="preserve"> ул.</w:t>
      </w:r>
      <w:proofErr w:type="gramEnd"/>
      <w:r w:rsidRPr="00FC65B0">
        <w:rPr>
          <w:rFonts w:eastAsia="TimesNewRomanPSMT"/>
          <w:bCs/>
          <w:i/>
          <w:color w:val="000000"/>
          <w:kern w:val="1"/>
          <w:lang w:val="sr-Cyrl-CS" w:eastAsia="ar-SA"/>
        </w:rPr>
        <w:t xml:space="preserve"> Димитрија Туцовића бр.52, Ужице</w:t>
      </w:r>
      <w:r w:rsidRPr="00FC65B0">
        <w:rPr>
          <w:rFonts w:eastAsia="Arial Unicode MS"/>
          <w:i/>
          <w:kern w:val="1"/>
          <w:lang w:val="sr-Cyrl-CS" w:eastAsia="ar-SA"/>
        </w:rPr>
        <w:t xml:space="preserve"> или</w:t>
      </w:r>
      <w:r w:rsidRPr="00FC65B0">
        <w:rPr>
          <w:rFonts w:eastAsia="Arial Unicode MS"/>
          <w:i/>
          <w:kern w:val="1"/>
          <w:lang w:eastAsia="ar-SA"/>
        </w:rPr>
        <w:t xml:space="preserve"> електронске поште</w:t>
      </w:r>
      <w:r w:rsidRPr="00FC65B0">
        <w:rPr>
          <w:rFonts w:eastAsia="Arial Unicode MS"/>
          <w:i/>
          <w:kern w:val="1"/>
          <w:lang w:val="sr-Cyrl-CS" w:eastAsia="ar-SA"/>
        </w:rPr>
        <w:t xml:space="preserve"> на </w:t>
      </w:r>
      <w:r w:rsidRPr="00FC65B0">
        <w:rPr>
          <w:rFonts w:eastAsia="Arial Unicode MS"/>
          <w:i/>
          <w:iCs/>
          <w:kern w:val="1"/>
          <w:lang w:eastAsia="ar-SA"/>
        </w:rPr>
        <w:t>e</w:t>
      </w:r>
      <w:r w:rsidRPr="00FC65B0">
        <w:rPr>
          <w:rFonts w:eastAsia="Arial Unicode MS"/>
          <w:i/>
          <w:iCs/>
          <w:kern w:val="1"/>
          <w:lang w:val="ru-RU" w:eastAsia="ar-SA"/>
        </w:rPr>
        <w:t>-</w:t>
      </w:r>
      <w:r w:rsidRPr="00FC65B0">
        <w:rPr>
          <w:rFonts w:eastAsia="Arial Unicode MS"/>
          <w:i/>
          <w:iCs/>
          <w:kern w:val="1"/>
          <w:lang w:eastAsia="ar-SA"/>
        </w:rPr>
        <w:t xml:space="preserve">mail </w:t>
      </w:r>
      <w:hyperlink r:id="rId10" w:history="1">
        <w:r w:rsidRPr="00FC65B0">
          <w:rPr>
            <w:rFonts w:eastAsia="Arial Unicode MS"/>
            <w:i/>
            <w:iCs/>
            <w:color w:val="0000FF"/>
            <w:kern w:val="1"/>
            <w:u w:val="single"/>
            <w:lang w:eastAsia="ar-SA"/>
          </w:rPr>
          <w:t>slavisa.projevic@uzice.rs</w:t>
        </w:r>
      </w:hyperlink>
      <w:r w:rsidRPr="00FC65B0">
        <w:rPr>
          <w:rFonts w:eastAsia="Arial Unicode MS"/>
          <w:i/>
          <w:iCs/>
          <w:kern w:val="1"/>
          <w:lang w:val="sr-Cyrl-RS" w:eastAsia="ar-SA"/>
        </w:rPr>
        <w:t xml:space="preserve"> или</w:t>
      </w:r>
      <w:r w:rsidR="007C5CC9">
        <w:rPr>
          <w:rFonts w:eastAsia="Arial Unicode MS"/>
          <w:i/>
          <w:iCs/>
          <w:kern w:val="1"/>
          <w:lang w:eastAsia="ar-SA"/>
        </w:rPr>
        <w:t xml:space="preserve"> </w:t>
      </w:r>
      <w:hyperlink r:id="rId11" w:history="1">
        <w:r w:rsidR="007C5CC9" w:rsidRPr="00AF1918">
          <w:rPr>
            <w:rStyle w:val="Hyperlink"/>
            <w:rFonts w:eastAsia="Arial Unicode MS"/>
            <w:i/>
            <w:iCs/>
            <w:kern w:val="1"/>
            <w:lang w:eastAsia="ar-SA"/>
          </w:rPr>
          <w:t>ivana.drcelic@uzice.rs</w:t>
        </w:r>
      </w:hyperlink>
      <w:r w:rsidRPr="00FC65B0">
        <w:rPr>
          <w:rFonts w:eastAsia="Arial Unicode MS"/>
          <w:i/>
          <w:iCs/>
          <w:kern w:val="1"/>
          <w:lang w:eastAsia="ar-SA"/>
        </w:rPr>
        <w:t xml:space="preserve"> </w:t>
      </w:r>
      <w:r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FC65B0">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FC65B0">
        <w:rPr>
          <w:rFonts w:eastAsia="Arial Unicode MS"/>
          <w:kern w:val="1"/>
          <w:lang w:eastAsia="ar-SA"/>
        </w:rPr>
        <w:t>на</w:t>
      </w:r>
      <w:r w:rsidRPr="00FC65B0">
        <w:rPr>
          <w:rFonts w:eastAsia="Arial Unicode MS"/>
          <w:color w:val="000000"/>
          <w:kern w:val="1"/>
          <w:lang w:eastAsia="ar-SA"/>
        </w:rPr>
        <w:t xml:space="preserve">јкасније 5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w:t>
      </w:r>
      <w:r w:rsidRPr="00FC65B0">
        <w:rPr>
          <w:rFonts w:eastAsia="Arial Unicode MS"/>
          <w:color w:val="000000"/>
          <w:kern w:val="1"/>
          <w:lang w:val="sr-Cyrl-RS" w:eastAsia="ar-SA"/>
        </w:rPr>
        <w:t xml:space="preserve">ће </w:t>
      </w:r>
      <w:r w:rsidRPr="00FC65B0">
        <w:rPr>
          <w:rFonts w:eastAsia="Arial Unicode MS"/>
          <w:color w:val="000000"/>
          <w:kern w:val="1"/>
          <w:lang w:eastAsia="ar-SA"/>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FC65B0">
        <w:rPr>
          <w:rFonts w:eastAsia="TimesNewRomanPS-BoldMT"/>
          <w:b/>
          <w:bCs/>
          <w:color w:val="000000"/>
          <w:kern w:val="1"/>
          <w:lang w:eastAsia="ar-SA"/>
        </w:rPr>
        <w:t xml:space="preserve"> </w:t>
      </w:r>
      <w:r w:rsidR="00F31B02">
        <w:rPr>
          <w:rFonts w:eastAsia="TimesNewRomanPS-BoldMT"/>
          <w:b/>
          <w:bCs/>
          <w:color w:val="000000"/>
          <w:kern w:val="1"/>
          <w:lang w:val="sr-Cyrl-RS" w:eastAsia="ar-SA"/>
        </w:rPr>
        <w:t>Радови на изградњи водосистема Змајевац-Равни</w:t>
      </w:r>
      <w:r w:rsidR="00AA6F70">
        <w:rPr>
          <w:rFonts w:eastAsia="TimesNewRomanPS-BoldMT"/>
          <w:b/>
          <w:bCs/>
          <w:color w:val="000000"/>
          <w:kern w:val="1"/>
          <w:lang w:val="sr-Cyrl-RS" w:eastAsia="ar-SA"/>
        </w:rPr>
        <w:t xml:space="preserve"> </w:t>
      </w:r>
      <w:r w:rsidRPr="00FC65B0">
        <w:rPr>
          <w:rFonts w:eastAsia="TimesNewRomanPS-BoldMT"/>
          <w:b/>
          <w:bCs/>
          <w:color w:val="000000"/>
          <w:kern w:val="1"/>
          <w:lang w:eastAsia="ar-SA"/>
        </w:rPr>
        <w:t>бр</w:t>
      </w:r>
      <w:r w:rsidRPr="00FC65B0">
        <w:rPr>
          <w:rFonts w:eastAsia="TimesNewRomanPS-BoldMT"/>
          <w:b/>
          <w:bCs/>
          <w:color w:val="000000"/>
          <w:kern w:val="1"/>
          <w:lang w:val="sr-Cyrl-RS" w:eastAsia="ar-SA"/>
        </w:rPr>
        <w:t>ој</w:t>
      </w:r>
      <w:r w:rsidRPr="00FC65B0">
        <w:rPr>
          <w:rFonts w:eastAsia="Arial Unicode MS"/>
          <w:b/>
          <w:color w:val="000000"/>
          <w:kern w:val="1"/>
          <w:lang w:val="sr-Latn-RS" w:eastAsia="ar-SA"/>
        </w:rPr>
        <w:t xml:space="preserve"> VIII 404-</w:t>
      </w:r>
      <w:r w:rsidR="00F31B02">
        <w:rPr>
          <w:rFonts w:eastAsia="Arial Unicode MS"/>
          <w:b/>
          <w:color w:val="000000"/>
          <w:kern w:val="1"/>
          <w:lang w:val="sr-Cyrl-RS" w:eastAsia="ar-SA"/>
        </w:rPr>
        <w:t>28/20</w:t>
      </w:r>
      <w:r w:rsidRPr="00FC65B0">
        <w:rPr>
          <w:rFonts w:eastAsia="TimesNewRomanPS-BoldMT"/>
          <w:b/>
          <w:bCs/>
          <w:color w:val="000000"/>
          <w:kern w:val="1"/>
          <w:lang w:val="sr-Cyrl-CS" w:eastAsia="ar-SA"/>
        </w:rPr>
        <w:t>“</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val="sr-Cyrl-RS" w:eastAsia="ar-SA"/>
        </w:rPr>
      </w:pPr>
      <w:proofErr w:type="gramStart"/>
      <w:r w:rsidRPr="00FC65B0">
        <w:rPr>
          <w:rFonts w:eastAsia="Arial Unicode MS"/>
          <w:bCs/>
          <w:kern w:val="1"/>
          <w:lang w:eastAsia="ar-SA"/>
        </w:rPr>
        <w:t>Комуникација у поступку јавне набавке врши се искључиво на начин одређен чланом 20.</w:t>
      </w:r>
      <w:proofErr w:type="gramEnd"/>
      <w:r w:rsidRPr="00FC65B0">
        <w:rPr>
          <w:rFonts w:eastAsia="Arial Unicode MS"/>
          <w:bCs/>
          <w:kern w:val="1"/>
          <w:lang w:eastAsia="ar-SA"/>
        </w:rPr>
        <w:t xml:space="preserve"> ЗЈН</w:t>
      </w:r>
      <w:proofErr w:type="gramStart"/>
      <w:r w:rsidRPr="00FC65B0">
        <w:rPr>
          <w:rFonts w:eastAsia="Arial Unicode MS"/>
          <w:bCs/>
          <w:kern w:val="1"/>
          <w:lang w:val="sr-Cyrl-RS" w:eastAsia="ar-SA"/>
        </w:rPr>
        <w:t xml:space="preserve">, </w:t>
      </w:r>
      <w:r w:rsidRPr="00FC65B0">
        <w:rPr>
          <w:rFonts w:eastAsia="Arial Unicode MS"/>
          <w:kern w:val="1"/>
          <w:lang w:eastAsia="ar-SA"/>
        </w:rPr>
        <w:t xml:space="preserve"> и</w:t>
      </w:r>
      <w:proofErr w:type="gramEnd"/>
      <w:r w:rsidRPr="00FC65B0">
        <w:rPr>
          <w:rFonts w:eastAsia="Arial Unicode MS"/>
          <w:kern w:val="1"/>
          <w:lang w:eastAsia="ar-SA"/>
        </w:rPr>
        <w:t xml:space="preserve"> то: </w:t>
      </w:r>
    </w:p>
    <w:p w:rsidR="00FC65B0" w:rsidRPr="00FC65B0" w:rsidRDefault="00FC65B0" w:rsidP="00FC65B0">
      <w:pPr>
        <w:suppressAutoHyphens/>
        <w:spacing w:line="100" w:lineRule="atLeast"/>
        <w:ind w:firstLine="708"/>
        <w:jc w:val="both"/>
        <w:rPr>
          <w:rFonts w:eastAsia="Arial Unicode MS"/>
          <w:kern w:val="1"/>
          <w:lang w:val="sr-Cyrl-RS"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C65B0" w:rsidRPr="00FC65B0" w:rsidRDefault="00FC65B0" w:rsidP="00FC65B0">
      <w:pPr>
        <w:suppressAutoHyphens/>
        <w:spacing w:line="100" w:lineRule="atLeast"/>
        <w:jc w:val="both"/>
        <w:rPr>
          <w:rFonts w:eastAsia="Arial Unicode MS"/>
          <w:color w:val="FF0000"/>
          <w:kern w:val="1"/>
          <w:lang w:val="sr-Cyrl-RS" w:eastAsia="ar-SA"/>
        </w:rPr>
      </w:pPr>
    </w:p>
    <w:p w:rsidR="00FC65B0" w:rsidRPr="00FC65B0" w:rsidRDefault="00FC65B0" w:rsidP="00FC65B0">
      <w:pPr>
        <w:suppressAutoHyphens/>
        <w:spacing w:line="100" w:lineRule="atLeast"/>
        <w:jc w:val="both"/>
        <w:rPr>
          <w:rFonts w:eastAsia="Arial Unicode MS"/>
          <w:color w:val="FF0000"/>
          <w:kern w:val="1"/>
          <w:lang w:val="sr-Cyrl-RS" w:eastAsia="ar-SA"/>
        </w:rPr>
      </w:pPr>
    </w:p>
    <w:p w:rsidR="00FC65B0" w:rsidRPr="00FC65B0" w:rsidRDefault="00FC65B0" w:rsidP="00FC65B0">
      <w:pPr>
        <w:suppressAutoHyphens/>
        <w:spacing w:line="100" w:lineRule="atLeast"/>
        <w:jc w:val="both"/>
        <w:rPr>
          <w:rFonts w:eastAsia="Arial Unicode MS"/>
          <w:color w:val="FF0000"/>
          <w:kern w:val="1"/>
          <w:lang w:val="sr-Cyrl-RS"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Уколико наручилац оцени да су потребна додатна објашњења или је потребно извршити</w:t>
      </w:r>
      <w:r w:rsidRPr="00FC65B0">
        <w:rPr>
          <w:rFonts w:eastAsia="Arial Unicode MS"/>
          <w:color w:val="000000"/>
          <w:kern w:val="1"/>
          <w:lang w:eastAsia="ar-SA"/>
        </w:rPr>
        <w:t xml:space="preserve"> контролу (увид) код понуђача, односно његовог подизвођача</w:t>
      </w:r>
      <w:r w:rsidRPr="00FC65B0">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C65B0">
        <w:rPr>
          <w:rFonts w:eastAsia="Arial Unicode MS"/>
          <w:color w:val="000000"/>
          <w:kern w:val="1"/>
          <w:lang w:eastAsia="ar-SA"/>
        </w:rPr>
        <w:t xml:space="preserve">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рачунских грешака, наручил</w:t>
      </w:r>
      <w:r w:rsidRPr="00FC65B0">
        <w:rPr>
          <w:rFonts w:eastAsia="Arial Unicode MS"/>
          <w:color w:val="000000"/>
          <w:kern w:val="1"/>
          <w:lang w:val="sr-Cyrl-CS" w:eastAsia="ar-SA"/>
        </w:rPr>
        <w:t>а</w:t>
      </w:r>
      <w:r w:rsidRPr="00FC65B0">
        <w:rPr>
          <w:rFonts w:eastAsia="Arial Unicode MS"/>
          <w:color w:val="000000"/>
          <w:kern w:val="1"/>
          <w:lang w:eastAsia="ar-SA"/>
        </w:rPr>
        <w:t>ц ће његову понуду одбити као неприхватљиву.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color w:val="000000"/>
          <w:kern w:val="1"/>
          <w:lang w:eastAsia="ar-SA"/>
        </w:rPr>
      </w:pPr>
      <w:r w:rsidRPr="00FC65B0">
        <w:rPr>
          <w:rFonts w:eastAsia="Arial Unicode MS"/>
          <w:b/>
          <w:color w:val="000000"/>
          <w:kern w:val="1"/>
          <w:lang w:val="sr-Cyrl-RS" w:eastAsia="ar-SA"/>
        </w:rPr>
        <w:t>16</w:t>
      </w:r>
      <w:r w:rsidRPr="00FC65B0">
        <w:rPr>
          <w:rFonts w:eastAsia="Arial Unicode MS"/>
          <w:b/>
          <w:color w:val="000000"/>
          <w:kern w:val="1"/>
          <w:lang w:eastAsia="ar-SA"/>
        </w:rPr>
        <w:t>. КОРИШЋЕЊЕ ПАТЕН</w:t>
      </w:r>
      <w:r w:rsidRPr="00FC65B0">
        <w:rPr>
          <w:rFonts w:eastAsia="Arial Unicode MS"/>
          <w:b/>
          <w:color w:val="000000"/>
          <w:kern w:val="1"/>
          <w:lang w:val="sr-Cyrl-RS" w:eastAsia="ar-SA"/>
        </w:rPr>
        <w:t>А</w:t>
      </w:r>
      <w:r w:rsidRPr="00FC65B0">
        <w:rPr>
          <w:rFonts w:eastAsia="Arial Unicode MS"/>
          <w:b/>
          <w:color w:val="000000"/>
          <w:kern w:val="1"/>
          <w:lang w:eastAsia="ar-SA"/>
        </w:rPr>
        <w:t>ТА И ОДГОВОРНОСТ ЗА ПОВРЕДУ ЗАШТИЋЕНИХ ПРАВА ИНТЕЛЕКТУАЛНЕ СВОЈИНЕ ТРЕЋИХ ЛИЦА</w:t>
      </w:r>
    </w:p>
    <w:p w:rsidR="00FC65B0" w:rsidRPr="00FC65B0" w:rsidRDefault="00FC65B0" w:rsidP="00FC65B0">
      <w:pPr>
        <w:suppressAutoHyphens/>
        <w:spacing w:line="100" w:lineRule="atLeast"/>
        <w:jc w:val="both"/>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b/>
          <w:kern w:val="1"/>
          <w:lang w:eastAsia="ar-SA"/>
        </w:rPr>
      </w:pPr>
      <w:r w:rsidRPr="00FC65B0">
        <w:rPr>
          <w:rFonts w:eastAsia="TimesNewRomanPSMT"/>
          <w:bCs/>
          <w:iCs/>
          <w:kern w:val="1"/>
          <w:lang w:val="sr-Cyrl-RS" w:eastAsia="ar-SA"/>
        </w:rPr>
        <w:t>Н</w:t>
      </w:r>
      <w:r w:rsidRPr="00FC65B0">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FC65B0">
        <w:rPr>
          <w:rFonts w:eastAsia="TimesNewRomanPSMT"/>
          <w:bCs/>
          <w:iCs/>
          <w:kern w:val="1"/>
          <w:lang w:val="sr-Cyrl-RS" w:eastAsia="ar-SA"/>
        </w:rPr>
        <w:t>,</w:t>
      </w:r>
      <w:r w:rsidRPr="00FC65B0">
        <w:rPr>
          <w:rFonts w:eastAsia="TimesNewRomanPSMT"/>
          <w:bCs/>
          <w:iCs/>
          <w:kern w:val="1"/>
          <w:lang w:eastAsia="ar-SA"/>
        </w:rPr>
        <w:t xml:space="preserve"> сноси понуђач.</w:t>
      </w:r>
    </w:p>
    <w:p w:rsidR="00FC65B0" w:rsidRPr="00FC65B0" w:rsidRDefault="00FC65B0" w:rsidP="00FC65B0">
      <w:pPr>
        <w:suppressAutoHyphens/>
        <w:spacing w:line="100" w:lineRule="atLeast"/>
        <w:jc w:val="both"/>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b/>
          <w:bCs/>
          <w:kern w:val="1"/>
          <w:lang w:val="sr-Cyrl-RS" w:eastAsia="ar-SA"/>
        </w:rPr>
      </w:pPr>
      <w:r w:rsidRPr="00FC65B0">
        <w:rPr>
          <w:rFonts w:eastAsia="Arial Unicode MS"/>
          <w:b/>
          <w:bCs/>
          <w:color w:val="000000"/>
          <w:kern w:val="1"/>
          <w:lang w:val="sr-Cyrl-RS" w:eastAsia="ar-SA"/>
        </w:rPr>
        <w:t>17</w:t>
      </w:r>
      <w:r w:rsidRPr="00FC65B0">
        <w:rPr>
          <w:rFonts w:eastAsia="Arial Unicode MS"/>
          <w:b/>
          <w:bCs/>
          <w:color w:val="000000"/>
          <w:kern w:val="1"/>
          <w:lang w:eastAsia="ar-SA"/>
        </w:rPr>
        <w:t xml:space="preserve">. НАЧИН И РОК ЗА ПОДНОШЕЊЕ ЗАХТЕВА ЗА ЗАШТИТУ ПРАВА ПОНУЂАЧА </w:t>
      </w:r>
      <w:r w:rsidRPr="00FC65B0">
        <w:rPr>
          <w:rFonts w:eastAsia="Arial Unicode MS"/>
          <w:b/>
          <w:bCs/>
          <w:kern w:val="1"/>
          <w:lang w:val="sr-Cyrl-RS" w:eastAsia="ar-SA"/>
        </w:rPr>
        <w:t xml:space="preserve">СА ДЕТАЉНИМ УПУТСТВОМ О САДРЖИНИ ПОТПУНОГ ЗАХТЕВА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FC65B0">
          <w:rPr>
            <w:rFonts w:eastAsia="Arial Unicode MS"/>
            <w:i/>
            <w:iCs/>
            <w:color w:val="0000FF"/>
            <w:kern w:val="1"/>
            <w:u w:val="single"/>
            <w:lang w:eastAsia="ar-SA"/>
          </w:rPr>
          <w:t>slavisa.projevic@uzice.rs</w:t>
        </w:r>
      </w:hyperlink>
      <w:r w:rsidRPr="00FC65B0">
        <w:rPr>
          <w:rFonts w:eastAsia="Arial Unicode MS"/>
          <w:i/>
          <w:iCs/>
          <w:kern w:val="1"/>
          <w:lang w:val="sr-Cyrl-RS" w:eastAsia="ar-SA"/>
        </w:rPr>
        <w:t xml:space="preserve"> или</w:t>
      </w:r>
      <w:r w:rsidR="00AA6F70">
        <w:rPr>
          <w:rFonts w:eastAsia="Arial Unicode MS"/>
          <w:i/>
          <w:iCs/>
          <w:kern w:val="1"/>
          <w:lang w:val="sr-Latn-RS" w:eastAsia="ar-SA"/>
        </w:rPr>
        <w:t xml:space="preserve"> </w:t>
      </w:r>
      <w:hyperlink r:id="rId13" w:history="1">
        <w:r w:rsidR="00AA6F70" w:rsidRPr="00AF1918">
          <w:rPr>
            <w:rStyle w:val="Hyperlink"/>
            <w:rFonts w:eastAsia="Arial Unicode MS"/>
            <w:i/>
            <w:iCs/>
            <w:kern w:val="1"/>
            <w:lang w:eastAsia="ar-SA"/>
          </w:rPr>
          <w:t>ivana.drcelic@uzice.rs</w:t>
        </w:r>
      </w:hyperlink>
      <w:r w:rsidRPr="00FC65B0">
        <w:rPr>
          <w:rFonts w:eastAsia="Arial Unicode MS"/>
          <w:i/>
          <w:iCs/>
          <w:kern w:val="1"/>
          <w:lang w:val="sr-Cyrl-RS" w:eastAsia="ar-SA"/>
        </w:rPr>
        <w:t xml:space="preserve"> </w:t>
      </w:r>
      <w:r w:rsidRPr="00FC65B0">
        <w:rPr>
          <w:rFonts w:eastAsia="Arial Unicode MS"/>
          <w:color w:val="000000"/>
          <w:kern w:val="1"/>
          <w:lang w:eastAsia="ar-SA"/>
        </w:rPr>
        <w:t xml:space="preserve"> или препорученом пошиљком са повратницом на адресу </w:t>
      </w:r>
      <w:r w:rsidRPr="00FC65B0">
        <w:rPr>
          <w:rFonts w:eastAsia="Arial Unicode MS"/>
          <w:color w:val="000000"/>
          <w:kern w:val="1"/>
          <w:lang w:val="sr-Cyrl-RS" w:eastAsia="ar-SA"/>
        </w:rPr>
        <w:t>наручиоца</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w:t>
      </w:r>
      <w:r w:rsidRPr="00FC65B0">
        <w:rPr>
          <w:rFonts w:eastAsia="Arial Unicode MS"/>
          <w:color w:val="000000"/>
          <w:kern w:val="1"/>
          <w:lang w:val="sr-Cyrl-RS" w:eastAsia="ar-SA"/>
        </w:rPr>
        <w:t>н</w:t>
      </w:r>
      <w:r w:rsidRPr="00FC65B0">
        <w:rPr>
          <w:rFonts w:eastAsia="Arial Unicode MS"/>
          <w:color w:val="000000"/>
          <w:kern w:val="1"/>
          <w:lang w:eastAsia="ar-SA"/>
        </w:rPr>
        <w:t>аручиоца, осим ако ЗЈН није другачије одређено.</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FC65B0">
        <w:rPr>
          <w:rFonts w:eastAsia="Arial Unicode MS"/>
          <w:color w:val="000000"/>
          <w:kern w:val="1"/>
          <w:lang w:val="sr-Cyrl-RS" w:eastAsia="ar-SA"/>
        </w:rPr>
        <w:t xml:space="preserve"> и на интернет страници наручиоца</w:t>
      </w:r>
      <w:r w:rsidRPr="00FC65B0">
        <w:rPr>
          <w:rFonts w:eastAsia="Arial Unicode MS"/>
          <w:color w:val="000000"/>
          <w:kern w:val="1"/>
          <w:lang w:eastAsia="ar-SA"/>
        </w:rPr>
        <w:t xml:space="preserve">, најкасније у року од </w:t>
      </w:r>
      <w:r w:rsidRPr="00FC65B0">
        <w:rPr>
          <w:rFonts w:eastAsia="Arial Unicode MS"/>
          <w:color w:val="000000"/>
          <w:kern w:val="1"/>
          <w:lang w:val="sr-Cyrl-RS" w:eastAsia="ar-SA"/>
        </w:rPr>
        <w:t>два</w:t>
      </w:r>
      <w:r w:rsidRPr="00FC65B0">
        <w:rPr>
          <w:rFonts w:eastAsia="Arial Unicode MS"/>
          <w:color w:val="000000"/>
          <w:kern w:val="1"/>
          <w:lang w:eastAsia="ar-SA"/>
        </w:rPr>
        <w:t xml:space="preserve"> дана од дана пријема захтева.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FC65B0">
        <w:rPr>
          <w:rFonts w:eastAsia="Arial Unicode MS"/>
          <w:color w:val="000000"/>
          <w:kern w:val="1"/>
          <w:lang w:val="sr-Cyrl-RS" w:eastAsia="ar-SA"/>
        </w:rPr>
        <w:t>н</w:t>
      </w:r>
      <w:r w:rsidRPr="00FC65B0">
        <w:rPr>
          <w:rFonts w:eastAsia="Arial Unicode MS"/>
          <w:color w:val="000000"/>
          <w:kern w:val="1"/>
          <w:lang w:eastAsia="ar-SA"/>
        </w:rPr>
        <w:t xml:space="preserve">аручиоца најкасније </w:t>
      </w:r>
      <w:r w:rsidRPr="00FC65B0">
        <w:rPr>
          <w:rFonts w:eastAsia="Arial Unicode MS"/>
          <w:color w:val="000000"/>
          <w:kern w:val="1"/>
          <w:lang w:val="sr-Cyrl-RS" w:eastAsia="ar-SA"/>
        </w:rPr>
        <w:t>три</w:t>
      </w:r>
      <w:r w:rsidRPr="00FC65B0">
        <w:rPr>
          <w:rFonts w:eastAsia="Arial Unicode MS"/>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став</w:t>
      </w:r>
      <w:proofErr w:type="gramEnd"/>
      <w:r w:rsidRPr="00FC65B0">
        <w:rPr>
          <w:rFonts w:eastAsia="Arial Unicode MS"/>
          <w:color w:val="000000"/>
          <w:kern w:val="1"/>
          <w:lang w:eastAsia="ar-SA"/>
        </w:rPr>
        <w:t xml:space="preserve"> 2. </w:t>
      </w:r>
      <w:proofErr w:type="gramStart"/>
      <w:r w:rsidRPr="00FC65B0">
        <w:rPr>
          <w:rFonts w:eastAsia="Arial Unicode MS"/>
          <w:color w:val="000000"/>
          <w:kern w:val="1"/>
          <w:lang w:eastAsia="ar-SA"/>
        </w:rPr>
        <w:t xml:space="preserve">ЗЈН указао </w:t>
      </w:r>
      <w:r w:rsidRPr="00FC65B0">
        <w:rPr>
          <w:rFonts w:eastAsia="Arial Unicode MS"/>
          <w:color w:val="000000"/>
          <w:kern w:val="1"/>
          <w:lang w:val="sr-Cyrl-RS" w:eastAsia="ar-SA"/>
        </w:rPr>
        <w:t>н</w:t>
      </w:r>
      <w:r w:rsidRPr="00FC65B0">
        <w:rPr>
          <w:rFonts w:eastAsia="Arial Unicode MS"/>
          <w:color w:val="000000"/>
          <w:kern w:val="1"/>
          <w:lang w:eastAsia="ar-SA"/>
        </w:rPr>
        <w:t>аручиоцу на евентуалне недостатке и неправилности, а наручилац исте није отклонио.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После доношења одлуке о додели уговора из чл.108.</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 или одлуке о обустави поступка јавне набавке из чл.</w:t>
      </w:r>
      <w:proofErr w:type="gramEnd"/>
      <w:r w:rsidRPr="00FC65B0">
        <w:rPr>
          <w:rFonts w:eastAsia="Arial Unicode MS"/>
          <w:color w:val="000000"/>
          <w:kern w:val="1"/>
          <w:lang w:eastAsia="ar-SA"/>
        </w:rPr>
        <w:t xml:space="preserve"> 109. ЗЈН, рок за подношење захтева за заштиту права је </w:t>
      </w:r>
      <w:r w:rsidRPr="00FC65B0">
        <w:rPr>
          <w:rFonts w:eastAsia="Arial Unicode MS"/>
          <w:color w:val="000000"/>
          <w:kern w:val="1"/>
          <w:lang w:val="sr-Cyrl-RS" w:eastAsia="ar-SA"/>
        </w:rPr>
        <w:t>пет</w:t>
      </w:r>
      <w:r w:rsidRPr="00FC65B0">
        <w:rPr>
          <w:rFonts w:eastAsia="Arial Unicode MS"/>
          <w:color w:val="000000"/>
          <w:kern w:val="1"/>
          <w:lang w:eastAsia="ar-SA"/>
        </w:rPr>
        <w:t xml:space="preserve"> дана од дана објављивања одлуке на Порталу јавних набавки.</w:t>
      </w: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FC65B0">
        <w:rPr>
          <w:rFonts w:eastAsia="Arial Unicode MS"/>
          <w:color w:val="000000"/>
          <w:kern w:val="1"/>
          <w:lang w:eastAsia="ar-SA"/>
        </w:rPr>
        <w:lastRenderedPageBreak/>
        <w:t>подношење пре истека рока за подношење понуда, а подносилац захтева га није поднео пре истека тог рока.</w:t>
      </w:r>
      <w:proofErr w:type="gramEnd"/>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овог</w:t>
      </w:r>
      <w:proofErr w:type="gramEnd"/>
      <w:r w:rsidRPr="00FC65B0">
        <w:rPr>
          <w:rFonts w:eastAsia="Arial Unicode MS"/>
          <w:color w:val="000000"/>
          <w:kern w:val="1"/>
          <w:lang w:eastAsia="ar-SA"/>
        </w:rPr>
        <w:t xml:space="preserve"> ЗЈН. </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Захтев за заштиту права мора да садржи: </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1) </w:t>
      </w:r>
      <w:proofErr w:type="gramStart"/>
      <w:r w:rsidRPr="00FC65B0">
        <w:rPr>
          <w:rFonts w:eastAsia="Arial Unicode MS"/>
          <w:color w:val="000000"/>
          <w:kern w:val="1"/>
          <w:lang w:eastAsia="ar-SA"/>
        </w:rPr>
        <w:t>назив</w:t>
      </w:r>
      <w:proofErr w:type="gramEnd"/>
      <w:r w:rsidRPr="00FC65B0">
        <w:rPr>
          <w:rFonts w:eastAsia="Arial Unicode MS"/>
          <w:color w:val="000000"/>
          <w:kern w:val="1"/>
          <w:lang w:eastAsia="ar-SA"/>
        </w:rPr>
        <w:t xml:space="preserve"> и адресу подносиоца захтева и лице за контакт;</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2) </w:t>
      </w:r>
      <w:proofErr w:type="gramStart"/>
      <w:r w:rsidRPr="00FC65B0">
        <w:rPr>
          <w:rFonts w:eastAsia="Arial Unicode MS"/>
          <w:color w:val="000000"/>
          <w:kern w:val="1"/>
          <w:lang w:eastAsia="ar-SA"/>
        </w:rPr>
        <w:t>назив</w:t>
      </w:r>
      <w:proofErr w:type="gramEnd"/>
      <w:r w:rsidRPr="00FC65B0">
        <w:rPr>
          <w:rFonts w:eastAsia="Arial Unicode MS"/>
          <w:color w:val="000000"/>
          <w:kern w:val="1"/>
          <w:lang w:eastAsia="ar-SA"/>
        </w:rPr>
        <w:t xml:space="preserve"> и адресу наручиоца; </w:t>
      </w: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3)податке</w:t>
      </w:r>
      <w:proofErr w:type="gramEnd"/>
      <w:r w:rsidRPr="00FC65B0">
        <w:rPr>
          <w:rFonts w:eastAsia="Arial Unicode MS"/>
          <w:color w:val="000000"/>
          <w:kern w:val="1"/>
          <w:lang w:eastAsia="ar-SA"/>
        </w:rPr>
        <w:t xml:space="preserve"> о јавној набавци која је предмет захтева, односно о одлуци наручиоца; </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4) </w:t>
      </w:r>
      <w:proofErr w:type="gramStart"/>
      <w:r w:rsidRPr="00FC65B0">
        <w:rPr>
          <w:rFonts w:eastAsia="Arial Unicode MS"/>
          <w:color w:val="000000"/>
          <w:kern w:val="1"/>
          <w:lang w:eastAsia="ar-SA"/>
        </w:rPr>
        <w:t>повреде</w:t>
      </w:r>
      <w:proofErr w:type="gramEnd"/>
      <w:r w:rsidRPr="00FC65B0">
        <w:rPr>
          <w:rFonts w:eastAsia="Arial Unicode MS"/>
          <w:color w:val="000000"/>
          <w:kern w:val="1"/>
          <w:lang w:eastAsia="ar-SA"/>
        </w:rPr>
        <w:t xml:space="preserve"> прописа којима се уређује поступак јавне набавке;</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5) </w:t>
      </w:r>
      <w:proofErr w:type="gramStart"/>
      <w:r w:rsidRPr="00FC65B0">
        <w:rPr>
          <w:rFonts w:eastAsia="Arial Unicode MS"/>
          <w:color w:val="000000"/>
          <w:kern w:val="1"/>
          <w:lang w:eastAsia="ar-SA"/>
        </w:rPr>
        <w:t>чињенице</w:t>
      </w:r>
      <w:proofErr w:type="gramEnd"/>
      <w:r w:rsidRPr="00FC65B0">
        <w:rPr>
          <w:rFonts w:eastAsia="Arial Unicode MS"/>
          <w:color w:val="000000"/>
          <w:kern w:val="1"/>
          <w:lang w:eastAsia="ar-SA"/>
        </w:rPr>
        <w:t xml:space="preserve"> и доказе којима се повреде доказују; </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6) </w:t>
      </w:r>
      <w:proofErr w:type="gramStart"/>
      <w:r w:rsidRPr="00FC65B0">
        <w:rPr>
          <w:rFonts w:eastAsia="Arial Unicode MS"/>
          <w:color w:val="000000"/>
          <w:kern w:val="1"/>
          <w:lang w:eastAsia="ar-SA"/>
        </w:rPr>
        <w:t>потврду</w:t>
      </w:r>
      <w:proofErr w:type="gramEnd"/>
      <w:r w:rsidRPr="00FC65B0">
        <w:rPr>
          <w:rFonts w:eastAsia="Arial Unicode MS"/>
          <w:color w:val="000000"/>
          <w:kern w:val="1"/>
          <w:lang w:eastAsia="ar-SA"/>
        </w:rPr>
        <w:t xml:space="preserve"> о уплати таксе из члана 156. </w:t>
      </w:r>
      <w:proofErr w:type="gramStart"/>
      <w:r w:rsidRPr="00FC65B0">
        <w:rPr>
          <w:rFonts w:eastAsia="Arial Unicode MS"/>
          <w:color w:val="000000"/>
          <w:kern w:val="1"/>
          <w:lang w:eastAsia="ar-SA"/>
        </w:rPr>
        <w:t>овог</w:t>
      </w:r>
      <w:proofErr w:type="gramEnd"/>
      <w:r w:rsidRPr="00FC65B0">
        <w:rPr>
          <w:rFonts w:eastAsia="Arial Unicode MS"/>
          <w:color w:val="000000"/>
          <w:kern w:val="1"/>
          <w:lang w:eastAsia="ar-SA"/>
        </w:rPr>
        <w:t xml:space="preserve"> ЗЈН;</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7) </w:t>
      </w:r>
      <w:proofErr w:type="gramStart"/>
      <w:r w:rsidRPr="00FC65B0">
        <w:rPr>
          <w:rFonts w:eastAsia="Arial Unicode MS"/>
          <w:color w:val="000000"/>
          <w:kern w:val="1"/>
          <w:lang w:eastAsia="ar-SA"/>
        </w:rPr>
        <w:t>потпис</w:t>
      </w:r>
      <w:proofErr w:type="gramEnd"/>
      <w:r w:rsidRPr="00FC65B0">
        <w:rPr>
          <w:rFonts w:eastAsia="Arial Unicode MS"/>
          <w:color w:val="000000"/>
          <w:kern w:val="1"/>
          <w:lang w:eastAsia="ar-SA"/>
        </w:rPr>
        <w:t xml:space="preserve"> подносиоца. </w:t>
      </w: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став</w:t>
      </w:r>
      <w:proofErr w:type="gramEnd"/>
      <w:r w:rsidRPr="00FC65B0">
        <w:rPr>
          <w:rFonts w:eastAsia="Arial Unicode MS"/>
          <w:color w:val="000000"/>
          <w:kern w:val="1"/>
          <w:lang w:eastAsia="ar-SA"/>
        </w:rPr>
        <w:t xml:space="preserve"> 1. </w:t>
      </w:r>
      <w:proofErr w:type="gramStart"/>
      <w:r w:rsidRPr="00FC65B0">
        <w:rPr>
          <w:rFonts w:eastAsia="Arial Unicode MS"/>
          <w:color w:val="000000"/>
          <w:kern w:val="1"/>
          <w:lang w:eastAsia="ar-SA"/>
        </w:rPr>
        <w:t>тачка</w:t>
      </w:r>
      <w:proofErr w:type="gramEnd"/>
      <w:r w:rsidRPr="00FC65B0">
        <w:rPr>
          <w:rFonts w:eastAsia="Arial Unicode MS"/>
          <w:color w:val="000000"/>
          <w:kern w:val="1"/>
          <w:lang w:eastAsia="ar-SA"/>
        </w:rPr>
        <w:t xml:space="preserve"> 6) ЗЈН, је: </w:t>
      </w:r>
    </w:p>
    <w:p w:rsidR="00FC65B0" w:rsidRPr="00FC65B0" w:rsidRDefault="00FC65B0" w:rsidP="00FC65B0">
      <w:pPr>
        <w:suppressAutoHyphens/>
        <w:spacing w:line="100" w:lineRule="atLeast"/>
        <w:ind w:firstLine="708"/>
        <w:jc w:val="both"/>
        <w:rPr>
          <w:rFonts w:eastAsia="Arial Unicode MS"/>
          <w:b/>
          <w:color w:val="000000"/>
          <w:kern w:val="1"/>
          <w:lang w:val="sr-Cyrl-RS" w:eastAsia="ar-SA"/>
        </w:rPr>
      </w:pPr>
      <w:r w:rsidRPr="00FC65B0">
        <w:rPr>
          <w:rFonts w:eastAsia="Arial Unicode MS"/>
          <w:color w:val="000000"/>
          <w:kern w:val="1"/>
          <w:lang w:eastAsia="ar-SA"/>
        </w:rPr>
        <w:t xml:space="preserve">1. </w:t>
      </w:r>
      <w:r w:rsidRPr="00FC65B0">
        <w:rPr>
          <w:rFonts w:eastAsia="Arial Unicode MS"/>
          <w:b/>
          <w:color w:val="000000"/>
          <w:kern w:val="1"/>
          <w:lang w:eastAsia="ar-SA"/>
        </w:rPr>
        <w:t xml:space="preserve">Потврда о извршеној уплати таксе из члана 156. ЗЈН која садржи следеће елементе: </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eastAsia="ar-SA"/>
        </w:rPr>
        <w:t xml:space="preserve">(1) </w:t>
      </w:r>
      <w:proofErr w:type="gramStart"/>
      <w:r w:rsidRPr="00FC65B0">
        <w:rPr>
          <w:rFonts w:eastAsia="Arial Unicode MS"/>
          <w:color w:val="000000"/>
          <w:kern w:val="1"/>
          <w:lang w:eastAsia="ar-SA"/>
        </w:rPr>
        <w:t>да</w:t>
      </w:r>
      <w:proofErr w:type="gramEnd"/>
      <w:r w:rsidRPr="00FC65B0">
        <w:rPr>
          <w:rFonts w:eastAsia="Arial Unicode MS"/>
          <w:color w:val="000000"/>
          <w:kern w:val="1"/>
          <w:lang w:eastAsia="ar-SA"/>
        </w:rPr>
        <w:t xml:space="preserve"> буде издата од стране банке и да садржи печат банке; </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eastAsia="ar-SA"/>
        </w:rPr>
        <w:t xml:space="preserve">(2) </w:t>
      </w:r>
      <w:proofErr w:type="gramStart"/>
      <w:r w:rsidRPr="00FC65B0">
        <w:rPr>
          <w:rFonts w:eastAsia="Arial Unicode MS"/>
          <w:color w:val="000000"/>
          <w:kern w:val="1"/>
          <w:lang w:eastAsia="ar-SA"/>
        </w:rPr>
        <w:t>да</w:t>
      </w:r>
      <w:proofErr w:type="gramEnd"/>
      <w:r w:rsidRPr="00FC65B0">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C65B0">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eastAsia="ar-SA"/>
        </w:rPr>
        <w:t xml:space="preserve">(3) </w:t>
      </w:r>
      <w:proofErr w:type="gramStart"/>
      <w:r w:rsidRPr="00FC65B0">
        <w:rPr>
          <w:rFonts w:eastAsia="Arial Unicode MS"/>
          <w:color w:val="000000"/>
          <w:kern w:val="1"/>
          <w:lang w:eastAsia="ar-SA"/>
        </w:rPr>
        <w:t>износ</w:t>
      </w:r>
      <w:proofErr w:type="gramEnd"/>
      <w:r w:rsidRPr="00FC65B0">
        <w:rPr>
          <w:rFonts w:eastAsia="Arial Unicode MS"/>
          <w:color w:val="000000"/>
          <w:kern w:val="1"/>
          <w:lang w:eastAsia="ar-SA"/>
        </w:rPr>
        <w:t xml:space="preserve"> таксе из члана 156. ЗЈН чија се уплата врши - 60.000 динара; </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eastAsia="ar-SA"/>
        </w:rPr>
        <w:t xml:space="preserve">(4) </w:t>
      </w:r>
      <w:proofErr w:type="gramStart"/>
      <w:r w:rsidRPr="00FC65B0">
        <w:rPr>
          <w:rFonts w:eastAsia="Arial Unicode MS"/>
          <w:color w:val="000000"/>
          <w:kern w:val="1"/>
          <w:lang w:eastAsia="ar-SA"/>
        </w:rPr>
        <w:t>број</w:t>
      </w:r>
      <w:proofErr w:type="gramEnd"/>
      <w:r w:rsidRPr="00FC65B0">
        <w:rPr>
          <w:rFonts w:eastAsia="Arial Unicode MS"/>
          <w:color w:val="000000"/>
          <w:kern w:val="1"/>
          <w:lang w:eastAsia="ar-SA"/>
        </w:rPr>
        <w:t xml:space="preserve"> рачуна: 840-30678845-06;</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eastAsia="ar-SA"/>
        </w:rPr>
        <w:t xml:space="preserve">(5) </w:t>
      </w:r>
      <w:proofErr w:type="gramStart"/>
      <w:r w:rsidRPr="00FC65B0">
        <w:rPr>
          <w:rFonts w:eastAsia="Arial Unicode MS"/>
          <w:color w:val="000000"/>
          <w:kern w:val="1"/>
          <w:lang w:eastAsia="ar-SA"/>
        </w:rPr>
        <w:t>шифру</w:t>
      </w:r>
      <w:proofErr w:type="gramEnd"/>
      <w:r w:rsidRPr="00FC65B0">
        <w:rPr>
          <w:rFonts w:eastAsia="Arial Unicode MS"/>
          <w:color w:val="000000"/>
          <w:kern w:val="1"/>
          <w:lang w:eastAsia="ar-SA"/>
        </w:rPr>
        <w:t xml:space="preserve"> плаћања: 153 или 253; </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eastAsia="ar-SA"/>
        </w:rPr>
        <w:t xml:space="preserve">(6) </w:t>
      </w:r>
      <w:proofErr w:type="gramStart"/>
      <w:r w:rsidRPr="00FC65B0">
        <w:rPr>
          <w:rFonts w:eastAsia="Arial Unicode MS"/>
          <w:color w:val="000000"/>
          <w:kern w:val="1"/>
          <w:lang w:eastAsia="ar-SA"/>
        </w:rPr>
        <w:t>позив</w:t>
      </w:r>
      <w:proofErr w:type="gramEnd"/>
      <w:r w:rsidRPr="00FC65B0">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eastAsia="ar-SA"/>
        </w:rPr>
        <w:t xml:space="preserve">(7) </w:t>
      </w:r>
      <w:proofErr w:type="gramStart"/>
      <w:r w:rsidRPr="00FC65B0">
        <w:rPr>
          <w:rFonts w:eastAsia="Arial Unicode MS"/>
          <w:color w:val="000000"/>
          <w:kern w:val="1"/>
          <w:lang w:eastAsia="ar-SA"/>
        </w:rPr>
        <w:t>сврха</w:t>
      </w:r>
      <w:proofErr w:type="gramEnd"/>
      <w:r w:rsidRPr="00FC65B0">
        <w:rPr>
          <w:rFonts w:eastAsia="Arial Unicode MS"/>
          <w:color w:val="000000"/>
          <w:kern w:val="1"/>
          <w:lang w:eastAsia="ar-SA"/>
        </w:rPr>
        <w:t>: ЗЗП</w:t>
      </w:r>
      <w:r w:rsidRPr="00FC65B0">
        <w:rPr>
          <w:rFonts w:eastAsia="Arial Unicode MS"/>
          <w:color w:val="000000"/>
          <w:kern w:val="1"/>
          <w:lang w:val="sr-Cyrl-RS" w:eastAsia="ar-SA"/>
        </w:rPr>
        <w:t xml:space="preserve">; </w:t>
      </w:r>
      <w:r w:rsidRPr="00FC65B0">
        <w:rPr>
          <w:rFonts w:eastAsia="TimesNewRomanPSMT"/>
          <w:bCs/>
          <w:i/>
          <w:color w:val="000000"/>
          <w:kern w:val="1"/>
          <w:lang w:val="sr-Cyrl-RS" w:eastAsia="ar-SA"/>
        </w:rPr>
        <w:t>Градска управа града Ужица,</w:t>
      </w:r>
      <w:r w:rsidRPr="00FC65B0">
        <w:rPr>
          <w:rFonts w:eastAsia="TimesNewRomanPSMT"/>
          <w:bCs/>
          <w:i/>
          <w:color w:val="000000"/>
          <w:kern w:val="1"/>
          <w:lang w:val="sr-Cyrl-CS" w:eastAsia="ar-SA"/>
        </w:rPr>
        <w:t xml:space="preserve"> ул. Димитрија Туцовића бр.52, Ужице</w:t>
      </w:r>
      <w:r w:rsidRPr="00FC65B0">
        <w:rPr>
          <w:rFonts w:eastAsia="Arial Unicode MS"/>
          <w:color w:val="000000"/>
          <w:kern w:val="1"/>
          <w:lang w:val="sr-Cyrl-RS" w:eastAsia="ar-SA"/>
        </w:rPr>
        <w:t xml:space="preserve"> </w:t>
      </w:r>
      <w:r w:rsidRPr="00FC65B0">
        <w:rPr>
          <w:rFonts w:eastAsia="Arial Unicode MS"/>
          <w:color w:val="000000"/>
          <w:kern w:val="1"/>
          <w:lang w:eastAsia="ar-SA"/>
        </w:rPr>
        <w:t>; ЈН</w:t>
      </w:r>
      <w:r w:rsidRPr="00FC65B0">
        <w:rPr>
          <w:rFonts w:eastAsia="Arial Unicode MS"/>
          <w:color w:val="000000"/>
          <w:kern w:val="1"/>
          <w:lang w:val="sr-Cyrl-CS" w:eastAsia="ar-SA"/>
        </w:rPr>
        <w:t>МВ број</w:t>
      </w:r>
      <w:r w:rsidRPr="00FC65B0">
        <w:rPr>
          <w:rFonts w:eastAsia="Arial Unicode MS"/>
          <w:b/>
          <w:color w:val="000000"/>
          <w:kern w:val="1"/>
          <w:lang w:val="sr-Latn-RS" w:eastAsia="ar-SA"/>
        </w:rPr>
        <w:t xml:space="preserve"> </w:t>
      </w:r>
      <w:r w:rsidRPr="00FC65B0">
        <w:rPr>
          <w:rFonts w:eastAsia="Arial Unicode MS"/>
          <w:color w:val="000000"/>
          <w:kern w:val="1"/>
          <w:lang w:val="sr-Latn-RS" w:eastAsia="ar-SA"/>
        </w:rPr>
        <w:t>VIII 404-</w:t>
      </w:r>
      <w:r w:rsidR="00F31B02">
        <w:rPr>
          <w:rFonts w:eastAsia="Arial Unicode MS"/>
          <w:color w:val="000000"/>
          <w:kern w:val="1"/>
          <w:lang w:val="sr-Cyrl-RS" w:eastAsia="ar-SA"/>
        </w:rPr>
        <w:t>28/20</w:t>
      </w:r>
      <w:r w:rsidRPr="00FC65B0">
        <w:rPr>
          <w:rFonts w:eastAsia="Arial Unicode MS"/>
          <w:i/>
          <w:iCs/>
          <w:color w:val="000000"/>
          <w:kern w:val="1"/>
          <w:lang w:val="sr-Cyrl-RS" w:eastAsia="ar-SA"/>
        </w:rPr>
        <w:t>;</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eastAsia="ar-SA"/>
        </w:rPr>
        <w:t xml:space="preserve">(8) </w:t>
      </w:r>
      <w:proofErr w:type="gramStart"/>
      <w:r w:rsidRPr="00FC65B0">
        <w:rPr>
          <w:rFonts w:eastAsia="Arial Unicode MS"/>
          <w:color w:val="000000"/>
          <w:kern w:val="1"/>
          <w:lang w:eastAsia="ar-SA"/>
        </w:rPr>
        <w:t>корисник</w:t>
      </w:r>
      <w:proofErr w:type="gramEnd"/>
      <w:r w:rsidRPr="00FC65B0">
        <w:rPr>
          <w:rFonts w:eastAsia="Arial Unicode MS"/>
          <w:color w:val="000000"/>
          <w:kern w:val="1"/>
          <w:lang w:eastAsia="ar-SA"/>
        </w:rPr>
        <w:t>: буџет Републике Србије;</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eastAsia="ar-SA"/>
        </w:rPr>
        <w:t xml:space="preserve">(9) </w:t>
      </w:r>
      <w:proofErr w:type="gramStart"/>
      <w:r w:rsidRPr="00FC65B0">
        <w:rPr>
          <w:rFonts w:eastAsia="Arial Unicode MS"/>
          <w:color w:val="000000"/>
          <w:kern w:val="1"/>
          <w:lang w:eastAsia="ar-SA"/>
        </w:rPr>
        <w:t>назив</w:t>
      </w:r>
      <w:proofErr w:type="gramEnd"/>
      <w:r w:rsidRPr="00FC65B0">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eastAsia="ar-SA"/>
        </w:rPr>
        <w:t xml:space="preserve">(10) </w:t>
      </w:r>
      <w:proofErr w:type="gramStart"/>
      <w:r w:rsidRPr="00FC65B0">
        <w:rPr>
          <w:rFonts w:eastAsia="Arial Unicode MS"/>
          <w:color w:val="000000"/>
          <w:kern w:val="1"/>
          <w:lang w:eastAsia="ar-SA"/>
        </w:rPr>
        <w:t>потпис</w:t>
      </w:r>
      <w:proofErr w:type="gramEnd"/>
      <w:r w:rsidRPr="00FC65B0">
        <w:rPr>
          <w:rFonts w:eastAsia="Arial Unicode MS"/>
          <w:color w:val="000000"/>
          <w:kern w:val="1"/>
          <w:lang w:eastAsia="ar-SA"/>
        </w:rPr>
        <w:t xml:space="preserve"> овлашћеног лица банке, </w:t>
      </w:r>
      <w:r w:rsidRPr="00FC65B0">
        <w:rPr>
          <w:rFonts w:eastAsia="Arial Unicode MS"/>
          <w:b/>
          <w:color w:val="000000"/>
          <w:kern w:val="1"/>
          <w:lang w:eastAsia="ar-SA"/>
        </w:rPr>
        <w:t>или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val="sr-Cyrl-RS" w:eastAsia="ar-SA"/>
        </w:rPr>
        <w:t xml:space="preserve">2. </w:t>
      </w:r>
      <w:r w:rsidRPr="00FC65B0">
        <w:rPr>
          <w:rFonts w:eastAsia="Arial Unicode MS"/>
          <w:b/>
          <w:color w:val="000000"/>
          <w:kern w:val="1"/>
          <w:lang w:eastAsia="ar-SA"/>
        </w:rPr>
        <w:t>Налог за уплату,</w:t>
      </w:r>
      <w:r w:rsidRPr="00FC65B0">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FC65B0">
        <w:rPr>
          <w:rFonts w:eastAsia="Arial Unicode MS"/>
          <w:b/>
          <w:color w:val="000000"/>
          <w:kern w:val="1"/>
          <w:lang w:eastAsia="ar-SA"/>
        </w:rPr>
        <w:t>или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b/>
          <w:color w:val="000000"/>
          <w:kern w:val="1"/>
          <w:lang w:val="sr-Cyrl-RS" w:eastAsia="ar-SA"/>
        </w:rPr>
      </w:pPr>
      <w:r w:rsidRPr="00FC65B0">
        <w:rPr>
          <w:rFonts w:eastAsia="Arial Unicode MS"/>
          <w:color w:val="000000"/>
          <w:kern w:val="1"/>
          <w:lang w:val="sr-Cyrl-RS" w:eastAsia="ar-SA"/>
        </w:rPr>
        <w:t xml:space="preserve">3. </w:t>
      </w:r>
      <w:r w:rsidRPr="00FC65B0">
        <w:rPr>
          <w:rFonts w:eastAsia="Arial Unicode MS"/>
          <w:b/>
          <w:color w:val="000000"/>
          <w:kern w:val="1"/>
          <w:lang w:eastAsia="ar-SA"/>
        </w:rPr>
        <w:t>Потврда издата од стране Републике Србије, Министарства финансија, Управе за трезор,</w:t>
      </w:r>
      <w:r w:rsidRPr="00FC65B0">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FC65B0">
        <w:rPr>
          <w:rFonts w:eastAsia="Arial Unicode MS"/>
          <w:b/>
          <w:color w:val="000000"/>
          <w:kern w:val="1"/>
          <w:lang w:eastAsia="ar-SA"/>
        </w:rPr>
        <w:t xml:space="preserve"> или</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p>
    <w:p w:rsidR="00FC65B0" w:rsidRPr="00FC65B0" w:rsidRDefault="00FC65B0" w:rsidP="00FC65B0">
      <w:pPr>
        <w:numPr>
          <w:ilvl w:val="0"/>
          <w:numId w:val="6"/>
        </w:numPr>
        <w:suppressAutoHyphens/>
        <w:spacing w:line="100" w:lineRule="atLeast"/>
        <w:jc w:val="both"/>
        <w:rPr>
          <w:rFonts w:eastAsia="Arial Unicode MS"/>
          <w:color w:val="000000"/>
          <w:kern w:val="1"/>
          <w:lang w:val="sr-Cyrl-RS" w:eastAsia="ar-SA"/>
        </w:rPr>
      </w:pPr>
      <w:r w:rsidRPr="00FC65B0">
        <w:rPr>
          <w:rFonts w:eastAsia="Arial Unicode MS"/>
          <w:b/>
          <w:color w:val="000000"/>
          <w:kern w:val="1"/>
          <w:lang w:eastAsia="ar-SA"/>
        </w:rPr>
        <w:t xml:space="preserve">Потврда издата од стране Народне банке Србије, </w:t>
      </w:r>
      <w:r w:rsidRPr="00FC65B0">
        <w:rPr>
          <w:rFonts w:eastAsia="Arial Unicode MS"/>
          <w:color w:val="000000"/>
          <w:kern w:val="1"/>
          <w:lang w:eastAsia="ar-SA"/>
        </w:rPr>
        <w:t xml:space="preserve">која садржи све елементе из потврде о извршеној уплати таксе из тачке 1, за подносиоце захтева за заштиту </w:t>
      </w:r>
      <w:r w:rsidRPr="00FC65B0">
        <w:rPr>
          <w:rFonts w:eastAsia="Arial Unicode MS"/>
          <w:color w:val="000000"/>
          <w:kern w:val="1"/>
          <w:lang w:eastAsia="ar-SA"/>
        </w:rPr>
        <w:lastRenderedPageBreak/>
        <w:t>права (банке и други субјекти) који имају отворен рачун код Народне банке Србије у складу са ЗЈН и другим прописом.</w:t>
      </w:r>
    </w:p>
    <w:p w:rsidR="00FC65B0" w:rsidRPr="00FC65B0" w:rsidRDefault="00FC65B0" w:rsidP="00FC65B0">
      <w:pPr>
        <w:suppressAutoHyphens/>
        <w:spacing w:line="100" w:lineRule="atLeast"/>
        <w:ind w:left="720"/>
        <w:jc w:val="both"/>
        <w:rPr>
          <w:rFonts w:eastAsia="Arial Unicode MS"/>
          <w:color w:val="000000"/>
          <w:kern w:val="1"/>
          <w:lang w:val="sr-Cyrl-RS" w:eastAsia="ar-SA"/>
        </w:rPr>
      </w:pPr>
    </w:p>
    <w:p w:rsidR="00FC65B0" w:rsidRPr="00FC65B0" w:rsidRDefault="00FC65B0" w:rsidP="00FC65B0">
      <w:pPr>
        <w:suppressAutoHyphens/>
        <w:spacing w:line="100" w:lineRule="atLeast"/>
        <w:ind w:firstLine="630"/>
        <w:jc w:val="both"/>
        <w:rPr>
          <w:rFonts w:eastAsia="Arial Unicode MS"/>
          <w:color w:val="000000"/>
          <w:kern w:val="1"/>
          <w:u w:val="single"/>
          <w:lang w:eastAsia="ar-SA"/>
        </w:rPr>
      </w:pPr>
      <w:r w:rsidRPr="00FC65B0">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FC65B0">
          <w:rPr>
            <w:rFonts w:eastAsia="Arial Unicode MS"/>
            <w:color w:val="0000FF"/>
            <w:kern w:val="1"/>
            <w:u w:val="single"/>
            <w:lang w:eastAsia="ar-SA"/>
          </w:rPr>
          <w:t>http://www.kjn.gov.rs/ci/uputstvo-o-uplati-republicke-administrativne-takse.html</w:t>
        </w:r>
      </w:hyperlink>
      <w:r w:rsidRPr="00FC65B0">
        <w:rPr>
          <w:rFonts w:eastAsia="Arial Unicode MS"/>
          <w:color w:val="000000"/>
          <w:kern w:val="1"/>
          <w:u w:val="single"/>
          <w:lang w:eastAsia="ar-SA"/>
        </w:rPr>
        <w:t xml:space="preserve">. </w:t>
      </w:r>
    </w:p>
    <w:p w:rsidR="00FC65B0" w:rsidRPr="00FC65B0" w:rsidRDefault="00FC65B0" w:rsidP="00FC65B0">
      <w:pPr>
        <w:suppressAutoHyphens/>
        <w:spacing w:line="100" w:lineRule="atLeast"/>
        <w:ind w:left="720"/>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Поступак заштите права регулисан је одредбама чл.</w:t>
      </w:r>
      <w:proofErr w:type="gramEnd"/>
      <w:r w:rsidRPr="00FC65B0">
        <w:rPr>
          <w:rFonts w:eastAsia="Arial Unicode MS"/>
          <w:color w:val="000000"/>
          <w:kern w:val="1"/>
          <w:lang w:eastAsia="ar-SA"/>
        </w:rPr>
        <w:t xml:space="preserve"> 138. - 166. </w:t>
      </w:r>
      <w:proofErr w:type="gramStart"/>
      <w:r w:rsidRPr="00FC65B0">
        <w:rPr>
          <w:rFonts w:eastAsia="Arial Unicode MS"/>
          <w:color w:val="000000"/>
          <w:kern w:val="1"/>
          <w:lang w:eastAsia="ar-SA"/>
        </w:rPr>
        <w:t>ЗЈН</w:t>
      </w:r>
      <w:r w:rsidRPr="00FC65B0">
        <w:rPr>
          <w:rFonts w:eastAsia="Arial Unicode MS"/>
          <w:color w:val="000000"/>
          <w:kern w:val="1"/>
          <w:lang w:val="sr-Cyrl-RS" w:eastAsia="ar-SA"/>
        </w:rPr>
        <w:t>.</w:t>
      </w:r>
      <w:proofErr w:type="gramEnd"/>
      <w:r w:rsidRPr="00FC65B0">
        <w:rPr>
          <w:rFonts w:eastAsia="Arial Unicode MS"/>
          <w:color w:val="000000"/>
          <w:kern w:val="1"/>
          <w:lang w:val="sr-Cyrl-RS" w:eastAsia="ar-SA"/>
        </w:rPr>
        <w:t xml:space="preserve"> </w:t>
      </w: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b/>
          <w:color w:val="000000"/>
          <w:kern w:val="1"/>
          <w:lang w:val="sr-Cyrl-CS" w:eastAsia="ar-SA"/>
        </w:rPr>
      </w:pPr>
      <w:r w:rsidRPr="00FC65B0">
        <w:rPr>
          <w:rFonts w:eastAsia="Arial Unicode MS"/>
          <w:b/>
          <w:color w:val="000000"/>
          <w:kern w:val="1"/>
          <w:lang w:val="sr-Cyrl-RS" w:eastAsia="ar-SA"/>
        </w:rPr>
        <w:t>18</w:t>
      </w:r>
      <w:r w:rsidRPr="00FC65B0">
        <w:rPr>
          <w:rFonts w:eastAsia="Arial Unicode MS"/>
          <w:b/>
          <w:color w:val="000000"/>
          <w:kern w:val="1"/>
          <w:lang w:eastAsia="ar-SA"/>
        </w:rPr>
        <w:t>. РОК У КОЈЕМ ЋЕ УГОВОР БИТИ ЗАКЉУЧЕН</w:t>
      </w: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FC65B0" w:rsidRPr="00FC65B0" w:rsidRDefault="00FC65B0" w:rsidP="00FC65B0">
      <w:pPr>
        <w:suppressAutoHyphens/>
        <w:spacing w:before="6" w:line="245" w:lineRule="auto"/>
        <w:ind w:right="76"/>
        <w:jc w:val="both"/>
        <w:rPr>
          <w:rFonts w:eastAsia="Arial Unicode MS"/>
          <w:color w:val="000000"/>
          <w:spacing w:val="-9"/>
          <w:w w:val="102"/>
          <w:kern w:val="1"/>
          <w:lang w:val="sr-Cyrl-CS" w:eastAsia="ar-SA"/>
        </w:rPr>
      </w:pPr>
      <w:r w:rsidRPr="00FC65B0">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FC65B0" w:rsidRPr="00FC65B0" w:rsidRDefault="00FC65B0" w:rsidP="00FC65B0">
      <w:pPr>
        <w:suppressAutoHyphens/>
        <w:spacing w:line="100" w:lineRule="atLeast"/>
        <w:jc w:val="both"/>
        <w:rPr>
          <w:rFonts w:eastAsia="Arial Unicode MS"/>
          <w:color w:val="000000"/>
          <w:kern w:val="1"/>
          <w:lang w:val="sr-Cyrl-CS" w:eastAsia="ar-SA"/>
        </w:rPr>
      </w:pPr>
      <w:proofErr w:type="gramStart"/>
      <w:r w:rsidRPr="00FC65B0">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FC65B0">
        <w:rPr>
          <w:rFonts w:eastAsia="Arial Unicode MS"/>
          <w:color w:val="000000"/>
          <w:kern w:val="1"/>
          <w:lang w:val="sr-Cyrl-RS" w:eastAsia="ar-SA"/>
        </w:rPr>
        <w:t>е</w:t>
      </w:r>
      <w:r w:rsidRPr="00FC65B0">
        <w:rPr>
          <w:rFonts w:eastAsia="Arial Unicode MS"/>
          <w:color w:val="000000"/>
          <w:kern w:val="1"/>
          <w:lang w:eastAsia="ar-SA"/>
        </w:rPr>
        <w:t>ва за заштиту права, у складу са чланом 112.</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став</w:t>
      </w:r>
      <w:proofErr w:type="gramEnd"/>
      <w:r w:rsidRPr="00FC65B0">
        <w:rPr>
          <w:rFonts w:eastAsia="Arial Unicode MS"/>
          <w:color w:val="000000"/>
          <w:kern w:val="1"/>
          <w:lang w:eastAsia="ar-SA"/>
        </w:rPr>
        <w:t xml:space="preserve"> 2. </w:t>
      </w:r>
      <w:r w:rsidR="00970CB6">
        <w:rPr>
          <w:rFonts w:eastAsia="Arial Unicode MS"/>
          <w:color w:val="000000"/>
          <w:kern w:val="1"/>
          <w:lang w:val="sr-Cyrl-CS" w:eastAsia="ar-SA"/>
        </w:rPr>
        <w:t>т</w:t>
      </w:r>
      <w:r w:rsidRPr="00FC65B0">
        <w:rPr>
          <w:rFonts w:eastAsia="Arial Unicode MS"/>
          <w:color w:val="000000"/>
          <w:kern w:val="1"/>
          <w:lang w:val="sr-Cyrl-CS" w:eastAsia="ar-SA"/>
        </w:rPr>
        <w:t>ачка 5 Закона о јавним набавкама („Сл.гласник РС“ број 124/2015, 14/2015 и 68/2015).</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FC65B0">
        <w:rPr>
          <w:rFonts w:eastAsia="Arial Unicode MS"/>
          <w:color w:val="000000"/>
          <w:kern w:val="1"/>
          <w:lang w:eastAsia="ar-SA"/>
        </w:rPr>
        <w:t>у складу са чланом 11</w:t>
      </w:r>
      <w:r w:rsidRPr="00FC65B0">
        <w:rPr>
          <w:rFonts w:eastAsia="Arial Unicode MS"/>
          <w:color w:val="000000"/>
          <w:kern w:val="1"/>
          <w:lang w:val="sr-Cyrl-RS" w:eastAsia="ar-SA"/>
        </w:rPr>
        <w:t>3</w:t>
      </w:r>
      <w:r w:rsidRPr="00FC65B0">
        <w:rPr>
          <w:rFonts w:eastAsia="Arial Unicode MS"/>
          <w:color w:val="000000"/>
          <w:kern w:val="1"/>
          <w:lang w:eastAsia="ar-SA"/>
        </w:rPr>
        <w:t>.</w:t>
      </w:r>
      <w:r w:rsidRPr="00FC65B0">
        <w:rPr>
          <w:rFonts w:eastAsia="Arial Unicode MS"/>
          <w:color w:val="000000"/>
          <w:kern w:val="1"/>
          <w:lang w:val="sr-Cyrl-CS" w:eastAsia="ar-SA"/>
        </w:rPr>
        <w:t xml:space="preserve"> Закона о јавним набавкама („Сл.гласник РС“ број 124/2015, 14/2015 и 68/2015).</w:t>
      </w:r>
    </w:p>
    <w:p w:rsidR="00FC65B0" w:rsidRPr="00FC65B0" w:rsidRDefault="00FC65B0" w:rsidP="00FC65B0">
      <w:pPr>
        <w:suppressAutoHyphens/>
        <w:spacing w:line="100" w:lineRule="atLeast"/>
        <w:jc w:val="both"/>
        <w:rPr>
          <w:rFonts w:eastAsia="Arial Unicode MS"/>
          <w:color w:val="000000"/>
          <w:kern w:val="1"/>
          <w:lang w:val="sr-Latn-CS" w:eastAsia="ar-SA"/>
        </w:rPr>
      </w:pPr>
      <w:r w:rsidRPr="00FC65B0">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FC65B0">
        <w:rPr>
          <w:rFonts w:eastAsia="Arial Unicode MS"/>
          <w:color w:val="000000"/>
          <w:kern w:val="1"/>
          <w:lang w:val="sr-Latn-CS" w:eastAsia="ar-SA"/>
        </w:rPr>
        <w:t>a.</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19. ИЗМЕНЕ ТОКОМ ТРАЈАЊА УГОВОРА</w:t>
      </w:r>
    </w:p>
    <w:p w:rsidR="00AC071A" w:rsidRPr="00DA2CD1" w:rsidRDefault="00AC071A" w:rsidP="00AC071A">
      <w:pPr>
        <w:jc w:val="both"/>
        <w:rPr>
          <w:rFonts w:eastAsia="TimesNewRomanPSMT"/>
          <w:b/>
          <w:bCs/>
          <w:iCs/>
          <w:lang w:val="sr-Cyrl-CS"/>
        </w:rPr>
      </w:pPr>
      <w:bookmarkStart w:id="11" w:name="OLE_LINK1"/>
      <w:bookmarkStart w:id="12" w:name="OLE_LINK2"/>
    </w:p>
    <w:p w:rsidR="00AC071A" w:rsidRPr="00DA2CD1" w:rsidRDefault="00AC071A" w:rsidP="00AC071A">
      <w:pPr>
        <w:tabs>
          <w:tab w:val="left" w:pos="1350"/>
        </w:tabs>
        <w:suppressAutoHyphens/>
        <w:spacing w:after="120" w:line="100" w:lineRule="atLeast"/>
        <w:rPr>
          <w:rFonts w:eastAsia="Arial Unicode MS"/>
          <w:b/>
          <w:w w:val="103"/>
          <w:kern w:val="1"/>
          <w:lang w:val="sr-Cyrl-RS" w:eastAsia="ar-SA"/>
        </w:rPr>
      </w:pPr>
      <w:proofErr w:type="gramStart"/>
      <w:r w:rsidRPr="00DA2CD1">
        <w:rPr>
          <w:rFonts w:eastAsia="Arial Unicode MS"/>
          <w:kern w:val="1"/>
          <w:lang w:eastAsia="ar-SA"/>
        </w:rPr>
        <w:t>Измене уговора су предвиђене и ближе одређене чланом 2</w:t>
      </w:r>
      <w:r w:rsidRPr="00DA2CD1">
        <w:rPr>
          <w:rFonts w:eastAsia="Arial Unicode MS"/>
          <w:kern w:val="1"/>
          <w:lang w:val="sr-Cyrl-RS" w:eastAsia="ar-SA"/>
        </w:rPr>
        <w:t>1</w:t>
      </w:r>
      <w:r w:rsidRPr="00DA2CD1">
        <w:rPr>
          <w:rFonts w:eastAsia="Arial Unicode MS"/>
          <w:kern w:val="1"/>
          <w:lang w:eastAsia="ar-SA"/>
        </w:rPr>
        <w:t>.</w:t>
      </w:r>
      <w:proofErr w:type="gramEnd"/>
      <w:r w:rsidRPr="00DA2CD1">
        <w:rPr>
          <w:rFonts w:eastAsia="Arial Unicode MS"/>
          <w:kern w:val="1"/>
          <w:lang w:eastAsia="ar-SA"/>
        </w:rPr>
        <w:t xml:space="preserve"> </w:t>
      </w:r>
      <w:proofErr w:type="gramStart"/>
      <w:r w:rsidRPr="00DA2CD1">
        <w:rPr>
          <w:rFonts w:eastAsia="Arial Unicode MS"/>
          <w:kern w:val="1"/>
          <w:lang w:eastAsia="ar-SA"/>
        </w:rPr>
        <w:t>и</w:t>
      </w:r>
      <w:proofErr w:type="gramEnd"/>
      <w:r w:rsidRPr="00DA2CD1">
        <w:rPr>
          <w:rFonts w:eastAsia="Arial Unicode MS"/>
          <w:kern w:val="1"/>
          <w:lang w:eastAsia="ar-SA"/>
        </w:rPr>
        <w:t xml:space="preserve"> 2</w:t>
      </w:r>
      <w:r w:rsidRPr="00DA2CD1">
        <w:rPr>
          <w:rFonts w:eastAsia="Arial Unicode MS"/>
          <w:kern w:val="1"/>
          <w:lang w:val="sr-Cyrl-RS" w:eastAsia="ar-SA"/>
        </w:rPr>
        <w:t>2</w:t>
      </w:r>
      <w:r w:rsidRPr="00DA2CD1">
        <w:rPr>
          <w:rFonts w:eastAsia="Arial Unicode MS"/>
          <w:kern w:val="1"/>
          <w:lang w:eastAsia="ar-SA"/>
        </w:rPr>
        <w:t xml:space="preserve">. </w:t>
      </w:r>
      <w:r w:rsidRPr="00DA2CD1">
        <w:rPr>
          <w:rFonts w:eastAsia="Arial Unicode MS"/>
          <w:kern w:val="1"/>
          <w:lang w:val="sr-Cyrl-RS" w:eastAsia="ar-SA"/>
        </w:rPr>
        <w:t xml:space="preserve"> модела у</w:t>
      </w:r>
      <w:r w:rsidRPr="00DA2CD1">
        <w:rPr>
          <w:rFonts w:eastAsia="Arial Unicode MS"/>
          <w:kern w:val="1"/>
          <w:lang w:eastAsia="ar-SA"/>
        </w:rPr>
        <w:t xml:space="preserve">говора о извођењу радова </w:t>
      </w:r>
      <w:r w:rsidRPr="00DA2CD1">
        <w:rPr>
          <w:rFonts w:eastAsia="Arial Unicode MS"/>
          <w:kern w:val="1"/>
          <w:lang w:val="sr-Cyrl-RS" w:eastAsia="ar-SA"/>
        </w:rPr>
        <w:t>на изградњи водосистема Змајевац-Равни.</w:t>
      </w:r>
    </w:p>
    <w:p w:rsidR="00FC65B0" w:rsidRPr="00DA2CD1" w:rsidRDefault="00FC65B0" w:rsidP="00FC65B0">
      <w:pPr>
        <w:suppressAutoHyphens/>
        <w:spacing w:line="100" w:lineRule="atLeast"/>
        <w:jc w:val="both"/>
        <w:rPr>
          <w:rFonts w:eastAsia="TimesNewRomanPSMT"/>
          <w:bCs/>
          <w:iCs/>
          <w:kern w:val="1"/>
          <w:lang w:val="sr-Cyrl-CS" w:eastAsia="ar-SA"/>
        </w:rPr>
      </w:pPr>
      <w:r w:rsidRPr="00DA2CD1">
        <w:rPr>
          <w:rFonts w:eastAsia="Arial Unicode MS"/>
          <w:kern w:val="1"/>
          <w:lang w:val="sr-Cyrl-RS"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DA2CD1">
        <w:rPr>
          <w:rFonts w:eastAsia="TimesNewRomanPSMT"/>
          <w:bCs/>
          <w:iCs/>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FC65B0" w:rsidRPr="00DA2CD1" w:rsidRDefault="00FC65B0" w:rsidP="00AC071A">
      <w:pPr>
        <w:suppressAutoHyphens/>
        <w:spacing w:after="120" w:line="100" w:lineRule="atLeast"/>
        <w:contextualSpacing/>
        <w:jc w:val="both"/>
        <w:rPr>
          <w:rFonts w:eastAsia="Calibri-Bold"/>
          <w:bCs/>
          <w:kern w:val="1"/>
          <w:lang w:val="sr-Cyrl-RS" w:eastAsia="sr-Cyrl-RS"/>
        </w:rPr>
      </w:pPr>
      <w:r w:rsidRPr="00DA2CD1">
        <w:rPr>
          <w:rFonts w:eastAsia="Arial Unicode MS"/>
          <w:kern w:val="1"/>
          <w:lang w:val="sr-Cyrl-RS" w:eastAsia="ar-SA"/>
        </w:rPr>
        <w:t>Изменом уговора, по било ком од наведених основа, не може се мењати предмет јавне</w:t>
      </w:r>
      <w:r w:rsidRPr="00DA2CD1">
        <w:rPr>
          <w:rFonts w:eastAsia="Calibri-Bold"/>
          <w:bCs/>
          <w:kern w:val="1"/>
          <w:lang w:val="sr-Cyrl-RS" w:eastAsia="sr-Cyrl-RS"/>
        </w:rPr>
        <w:t xml:space="preserve"> набавке. </w:t>
      </w:r>
    </w:p>
    <w:bookmarkEnd w:id="11"/>
    <w:bookmarkEnd w:id="12"/>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825D0" w:rsidRPr="003C2F94" w:rsidRDefault="00F825D0" w:rsidP="00FC65B0">
      <w:pPr>
        <w:suppressAutoHyphens/>
        <w:spacing w:line="100" w:lineRule="atLeast"/>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D3" w:rsidRDefault="005C7FD3" w:rsidP="00A54467">
      <w:r>
        <w:separator/>
      </w:r>
    </w:p>
  </w:endnote>
  <w:endnote w:type="continuationSeparator" w:id="0">
    <w:p w:rsidR="005C7FD3" w:rsidRDefault="005C7FD3"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 w:name="Dutch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A9" w:rsidRDefault="000A24A9"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A9" w:rsidRPr="00E04EB9" w:rsidRDefault="000A24A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A24A9" w:rsidRPr="00E04EB9" w:rsidRDefault="000A24A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A24A9" w:rsidRDefault="000A24A9"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A9" w:rsidRPr="00E04EB9" w:rsidRDefault="000A24A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A24A9" w:rsidRPr="00E04EB9" w:rsidRDefault="000A24A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A24A9" w:rsidRPr="00F825D0" w:rsidRDefault="000A24A9"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D3" w:rsidRDefault="005C7FD3" w:rsidP="00A54467">
      <w:r>
        <w:separator/>
      </w:r>
    </w:p>
  </w:footnote>
  <w:footnote w:type="continuationSeparator" w:id="0">
    <w:p w:rsidR="005C7FD3" w:rsidRDefault="005C7FD3"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A24A9" w:rsidRDefault="000A24A9">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1E0485">
          <w:rPr>
            <w:b/>
            <w:bCs/>
            <w:noProof/>
          </w:rPr>
          <w:t>5</w:t>
        </w:r>
        <w:r>
          <w:rPr>
            <w:b/>
            <w:bCs/>
          </w:rPr>
          <w:fldChar w:fldCharType="end"/>
        </w:r>
        <w:r>
          <w:t xml:space="preserve"> од </w:t>
        </w:r>
        <w:r>
          <w:rPr>
            <w:b/>
            <w:bCs/>
          </w:rPr>
          <w:fldChar w:fldCharType="begin"/>
        </w:r>
        <w:r>
          <w:rPr>
            <w:b/>
            <w:bCs/>
          </w:rPr>
          <w:instrText xml:space="preserve"> NUMPAGES  </w:instrText>
        </w:r>
        <w:r>
          <w:rPr>
            <w:b/>
            <w:bCs/>
          </w:rPr>
          <w:fldChar w:fldCharType="separate"/>
        </w:r>
        <w:r w:rsidR="001E0485">
          <w:rPr>
            <w:b/>
            <w:bCs/>
            <w:noProof/>
          </w:rPr>
          <w:t>55</w:t>
        </w:r>
        <w:r>
          <w:rPr>
            <w:b/>
            <w:bCs/>
          </w:rPr>
          <w:fldChar w:fldCharType="end"/>
        </w:r>
      </w:p>
    </w:sdtContent>
  </w:sdt>
  <w:p w:rsidR="000A24A9" w:rsidRDefault="000A2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A9" w:rsidRPr="00AA7DBA" w:rsidRDefault="000A24A9" w:rsidP="001C3707">
    <w:pPr>
      <w:pStyle w:val="Header"/>
      <w:spacing w:line="360" w:lineRule="auto"/>
      <w:rPr>
        <w:lang w:val="sr-Cyrl-CS"/>
      </w:rPr>
    </w:pPr>
  </w:p>
  <w:p w:rsidR="000A24A9" w:rsidRPr="00AA7DBA" w:rsidRDefault="000A24A9"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7"/>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6"/>
  </w:num>
  <w:num w:numId="26">
    <w:abstractNumId w:val="17"/>
  </w:num>
  <w:num w:numId="27">
    <w:abstractNumId w:val="19"/>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2F5C"/>
    <w:rsid w:val="0001055F"/>
    <w:rsid w:val="00031463"/>
    <w:rsid w:val="00037AD7"/>
    <w:rsid w:val="00044145"/>
    <w:rsid w:val="000441C7"/>
    <w:rsid w:val="00046FF7"/>
    <w:rsid w:val="00061703"/>
    <w:rsid w:val="00076F9D"/>
    <w:rsid w:val="00080FD3"/>
    <w:rsid w:val="0008431B"/>
    <w:rsid w:val="000856B7"/>
    <w:rsid w:val="000A24A9"/>
    <w:rsid w:val="000A779F"/>
    <w:rsid w:val="000A7FCC"/>
    <w:rsid w:val="000B1E5A"/>
    <w:rsid w:val="000C6FF6"/>
    <w:rsid w:val="000D0387"/>
    <w:rsid w:val="000F37EC"/>
    <w:rsid w:val="00105EFB"/>
    <w:rsid w:val="00107027"/>
    <w:rsid w:val="0010769A"/>
    <w:rsid w:val="00122684"/>
    <w:rsid w:val="001244E7"/>
    <w:rsid w:val="00142838"/>
    <w:rsid w:val="001440BB"/>
    <w:rsid w:val="00144DCE"/>
    <w:rsid w:val="001456A6"/>
    <w:rsid w:val="00146DA7"/>
    <w:rsid w:val="00151B54"/>
    <w:rsid w:val="00162446"/>
    <w:rsid w:val="00165516"/>
    <w:rsid w:val="00171FB8"/>
    <w:rsid w:val="00194396"/>
    <w:rsid w:val="00197075"/>
    <w:rsid w:val="001A2597"/>
    <w:rsid w:val="001B6451"/>
    <w:rsid w:val="001C3707"/>
    <w:rsid w:val="001D5F91"/>
    <w:rsid w:val="001D7539"/>
    <w:rsid w:val="001E0485"/>
    <w:rsid w:val="001E7268"/>
    <w:rsid w:val="00213B37"/>
    <w:rsid w:val="0023018B"/>
    <w:rsid w:val="002410CA"/>
    <w:rsid w:val="0025313B"/>
    <w:rsid w:val="002577D4"/>
    <w:rsid w:val="0028328F"/>
    <w:rsid w:val="002B03EE"/>
    <w:rsid w:val="002C370C"/>
    <w:rsid w:val="002C6381"/>
    <w:rsid w:val="002D7D89"/>
    <w:rsid w:val="002F1DED"/>
    <w:rsid w:val="003030A3"/>
    <w:rsid w:val="00306CBE"/>
    <w:rsid w:val="00322551"/>
    <w:rsid w:val="00327FF3"/>
    <w:rsid w:val="003306CD"/>
    <w:rsid w:val="00352B5A"/>
    <w:rsid w:val="00361462"/>
    <w:rsid w:val="0036233E"/>
    <w:rsid w:val="00374478"/>
    <w:rsid w:val="003760A3"/>
    <w:rsid w:val="00392A0A"/>
    <w:rsid w:val="003947A6"/>
    <w:rsid w:val="003B1629"/>
    <w:rsid w:val="003C2F94"/>
    <w:rsid w:val="003C495C"/>
    <w:rsid w:val="003C534B"/>
    <w:rsid w:val="003E7E74"/>
    <w:rsid w:val="00421E43"/>
    <w:rsid w:val="00435D23"/>
    <w:rsid w:val="00435D5D"/>
    <w:rsid w:val="004446A7"/>
    <w:rsid w:val="00447C8F"/>
    <w:rsid w:val="004654B8"/>
    <w:rsid w:val="00476DCB"/>
    <w:rsid w:val="004B03CB"/>
    <w:rsid w:val="004B57D9"/>
    <w:rsid w:val="004D43FA"/>
    <w:rsid w:val="004E1669"/>
    <w:rsid w:val="0050712A"/>
    <w:rsid w:val="00544380"/>
    <w:rsid w:val="00552747"/>
    <w:rsid w:val="005562CA"/>
    <w:rsid w:val="00562483"/>
    <w:rsid w:val="00575AA4"/>
    <w:rsid w:val="00580385"/>
    <w:rsid w:val="00583EE6"/>
    <w:rsid w:val="00586392"/>
    <w:rsid w:val="005A0B50"/>
    <w:rsid w:val="005A6F96"/>
    <w:rsid w:val="005C7FD3"/>
    <w:rsid w:val="005E2A56"/>
    <w:rsid w:val="005E3513"/>
    <w:rsid w:val="005E5D94"/>
    <w:rsid w:val="00603644"/>
    <w:rsid w:val="00605634"/>
    <w:rsid w:val="00605BAF"/>
    <w:rsid w:val="00612B7E"/>
    <w:rsid w:val="00615AA2"/>
    <w:rsid w:val="00620990"/>
    <w:rsid w:val="006548ED"/>
    <w:rsid w:val="00660ED6"/>
    <w:rsid w:val="0066476D"/>
    <w:rsid w:val="0069533E"/>
    <w:rsid w:val="0069612C"/>
    <w:rsid w:val="006A3019"/>
    <w:rsid w:val="006B2109"/>
    <w:rsid w:val="006E5434"/>
    <w:rsid w:val="006E6998"/>
    <w:rsid w:val="006F2594"/>
    <w:rsid w:val="00716B7A"/>
    <w:rsid w:val="00721785"/>
    <w:rsid w:val="00722B8C"/>
    <w:rsid w:val="00733FFA"/>
    <w:rsid w:val="00736BB8"/>
    <w:rsid w:val="00746F11"/>
    <w:rsid w:val="00756C8B"/>
    <w:rsid w:val="00762BB0"/>
    <w:rsid w:val="00766AE3"/>
    <w:rsid w:val="00771028"/>
    <w:rsid w:val="007737E9"/>
    <w:rsid w:val="0077549F"/>
    <w:rsid w:val="00775DCE"/>
    <w:rsid w:val="00780C0B"/>
    <w:rsid w:val="00787D87"/>
    <w:rsid w:val="007A00C2"/>
    <w:rsid w:val="007A231E"/>
    <w:rsid w:val="007C2447"/>
    <w:rsid w:val="007C2D96"/>
    <w:rsid w:val="007C5CC9"/>
    <w:rsid w:val="007D38BD"/>
    <w:rsid w:val="007D4CC0"/>
    <w:rsid w:val="007E1400"/>
    <w:rsid w:val="007F17F1"/>
    <w:rsid w:val="007F1EAD"/>
    <w:rsid w:val="00827378"/>
    <w:rsid w:val="008312D9"/>
    <w:rsid w:val="008475F4"/>
    <w:rsid w:val="00872DF7"/>
    <w:rsid w:val="00874A84"/>
    <w:rsid w:val="008A4DBE"/>
    <w:rsid w:val="008C72CF"/>
    <w:rsid w:val="008D6F71"/>
    <w:rsid w:val="008F45C9"/>
    <w:rsid w:val="008F65F9"/>
    <w:rsid w:val="00935BE4"/>
    <w:rsid w:val="00940E95"/>
    <w:rsid w:val="00941FDD"/>
    <w:rsid w:val="00964F19"/>
    <w:rsid w:val="00970CB6"/>
    <w:rsid w:val="009743DC"/>
    <w:rsid w:val="00985E2B"/>
    <w:rsid w:val="009A6AC3"/>
    <w:rsid w:val="009C19F5"/>
    <w:rsid w:val="009D5EB8"/>
    <w:rsid w:val="009D6643"/>
    <w:rsid w:val="009E6A49"/>
    <w:rsid w:val="009F1107"/>
    <w:rsid w:val="009F5227"/>
    <w:rsid w:val="009F5444"/>
    <w:rsid w:val="00A011F4"/>
    <w:rsid w:val="00A02D10"/>
    <w:rsid w:val="00A14C1A"/>
    <w:rsid w:val="00A20F1A"/>
    <w:rsid w:val="00A22EC6"/>
    <w:rsid w:val="00A32146"/>
    <w:rsid w:val="00A35F19"/>
    <w:rsid w:val="00A533C6"/>
    <w:rsid w:val="00A54467"/>
    <w:rsid w:val="00A565CC"/>
    <w:rsid w:val="00A57FC2"/>
    <w:rsid w:val="00A85D87"/>
    <w:rsid w:val="00A87B75"/>
    <w:rsid w:val="00AA3BFB"/>
    <w:rsid w:val="00AA6F70"/>
    <w:rsid w:val="00AA76A1"/>
    <w:rsid w:val="00AA7DBA"/>
    <w:rsid w:val="00AB1DF8"/>
    <w:rsid w:val="00AB4E18"/>
    <w:rsid w:val="00AC071A"/>
    <w:rsid w:val="00AD4F5F"/>
    <w:rsid w:val="00AF036E"/>
    <w:rsid w:val="00AF6368"/>
    <w:rsid w:val="00B14B54"/>
    <w:rsid w:val="00B176BC"/>
    <w:rsid w:val="00B31794"/>
    <w:rsid w:val="00B45072"/>
    <w:rsid w:val="00B46EED"/>
    <w:rsid w:val="00B5178A"/>
    <w:rsid w:val="00B521BA"/>
    <w:rsid w:val="00B806B4"/>
    <w:rsid w:val="00B87129"/>
    <w:rsid w:val="00BB2BF9"/>
    <w:rsid w:val="00BC7FEB"/>
    <w:rsid w:val="00BE3D5E"/>
    <w:rsid w:val="00C06380"/>
    <w:rsid w:val="00C11571"/>
    <w:rsid w:val="00C11AF9"/>
    <w:rsid w:val="00C169FF"/>
    <w:rsid w:val="00C32353"/>
    <w:rsid w:val="00C33F58"/>
    <w:rsid w:val="00C46097"/>
    <w:rsid w:val="00C46910"/>
    <w:rsid w:val="00C4791B"/>
    <w:rsid w:val="00C47C5F"/>
    <w:rsid w:val="00C51DEB"/>
    <w:rsid w:val="00C564AA"/>
    <w:rsid w:val="00C6444E"/>
    <w:rsid w:val="00C7762E"/>
    <w:rsid w:val="00C905F7"/>
    <w:rsid w:val="00C93163"/>
    <w:rsid w:val="00C9556C"/>
    <w:rsid w:val="00CA1F49"/>
    <w:rsid w:val="00CB3091"/>
    <w:rsid w:val="00CC7223"/>
    <w:rsid w:val="00CD5222"/>
    <w:rsid w:val="00CE6D49"/>
    <w:rsid w:val="00D02ED5"/>
    <w:rsid w:val="00D03B60"/>
    <w:rsid w:val="00D053EA"/>
    <w:rsid w:val="00D10303"/>
    <w:rsid w:val="00D12A39"/>
    <w:rsid w:val="00D20A8C"/>
    <w:rsid w:val="00D35977"/>
    <w:rsid w:val="00D64346"/>
    <w:rsid w:val="00DA2CD1"/>
    <w:rsid w:val="00DA399F"/>
    <w:rsid w:val="00DA5A98"/>
    <w:rsid w:val="00DA6E0A"/>
    <w:rsid w:val="00DB4EA2"/>
    <w:rsid w:val="00DB5228"/>
    <w:rsid w:val="00DB7BCC"/>
    <w:rsid w:val="00DC03F3"/>
    <w:rsid w:val="00DC46FA"/>
    <w:rsid w:val="00DC6433"/>
    <w:rsid w:val="00DD159D"/>
    <w:rsid w:val="00DE4EC8"/>
    <w:rsid w:val="00E0325A"/>
    <w:rsid w:val="00E04EB9"/>
    <w:rsid w:val="00E1303E"/>
    <w:rsid w:val="00E1471E"/>
    <w:rsid w:val="00E16009"/>
    <w:rsid w:val="00E21DC7"/>
    <w:rsid w:val="00E2271E"/>
    <w:rsid w:val="00E24FCF"/>
    <w:rsid w:val="00E36942"/>
    <w:rsid w:val="00E46044"/>
    <w:rsid w:val="00E51447"/>
    <w:rsid w:val="00E55E27"/>
    <w:rsid w:val="00E6709F"/>
    <w:rsid w:val="00E7364C"/>
    <w:rsid w:val="00E77BC8"/>
    <w:rsid w:val="00E85200"/>
    <w:rsid w:val="00EA3A3E"/>
    <w:rsid w:val="00EA6DFA"/>
    <w:rsid w:val="00EA6E38"/>
    <w:rsid w:val="00EA6E91"/>
    <w:rsid w:val="00EB7E65"/>
    <w:rsid w:val="00EE7DC2"/>
    <w:rsid w:val="00EF7194"/>
    <w:rsid w:val="00F1030F"/>
    <w:rsid w:val="00F125FB"/>
    <w:rsid w:val="00F2683A"/>
    <w:rsid w:val="00F31B02"/>
    <w:rsid w:val="00F66FA2"/>
    <w:rsid w:val="00F725AB"/>
    <w:rsid w:val="00F825D0"/>
    <w:rsid w:val="00FA1084"/>
    <w:rsid w:val="00FB62AB"/>
    <w:rsid w:val="00FB7506"/>
    <w:rsid w:val="00FC65B0"/>
    <w:rsid w:val="00FD21BF"/>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FA495-EF2E-407A-9E31-4B10B268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204</TotalTime>
  <Pages>55</Pages>
  <Words>14840</Words>
  <Characters>84588</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239</cp:revision>
  <cp:lastPrinted>2020-02-07T10:33:00Z</cp:lastPrinted>
  <dcterms:created xsi:type="dcterms:W3CDTF">2020-02-05T09:37:00Z</dcterms:created>
  <dcterms:modified xsi:type="dcterms:W3CDTF">2020-02-07T11:26:00Z</dcterms:modified>
</cp:coreProperties>
</file>