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6"/>
        <w:tblW w:w="0" w:type="auto"/>
        <w:tblLayout w:type="fixed"/>
        <w:tblLook w:val="04A0" w:firstRow="1" w:lastRow="0" w:firstColumn="1" w:lastColumn="0" w:noHBand="0" w:noVBand="1"/>
      </w:tblPr>
      <w:tblGrid>
        <w:gridCol w:w="675"/>
        <w:gridCol w:w="284"/>
        <w:gridCol w:w="2126"/>
        <w:gridCol w:w="6203"/>
      </w:tblGrid>
      <w:tr w:rsidR="0087609A" w:rsidRPr="00512851" w:rsidTr="00512851">
        <w:trPr>
          <w:trHeight w:val="2551"/>
        </w:trPr>
        <w:tc>
          <w:tcPr>
            <w:tcW w:w="9288" w:type="dxa"/>
            <w:gridSpan w:val="4"/>
            <w:vAlign w:val="bottom"/>
          </w:tcPr>
          <w:p w:rsidR="0087609A" w:rsidRPr="00512851" w:rsidRDefault="0087609A" w:rsidP="00512851">
            <w:pPr>
              <w:pStyle w:val="Header"/>
              <w:jc w:val="center"/>
              <w:rPr>
                <w:rFonts w:ascii="Times New Roman" w:hAnsi="Times New Roman" w:cs="Times New Roman"/>
                <w:sz w:val="24"/>
                <w:szCs w:val="24"/>
              </w:rPr>
            </w:pPr>
            <w:r w:rsidRPr="00512851">
              <w:rPr>
                <w:rFonts w:ascii="Times New Roman" w:hAnsi="Times New Roman" w:cs="Times New Roman"/>
                <w:noProof/>
                <w:sz w:val="24"/>
                <w:szCs w:val="24"/>
                <w:lang w:val="en-GB" w:eastAsia="en-GB"/>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87609A" w:rsidRPr="00512851" w:rsidTr="00512851">
        <w:trPr>
          <w:trHeight w:val="978"/>
        </w:trPr>
        <w:tc>
          <w:tcPr>
            <w:tcW w:w="9288" w:type="dxa"/>
            <w:gridSpan w:val="4"/>
          </w:tcPr>
          <w:p w:rsidR="00B818B4" w:rsidRPr="00512851" w:rsidRDefault="00B818B4" w:rsidP="00512851">
            <w:pPr>
              <w:pStyle w:val="Header"/>
              <w:spacing w:line="360" w:lineRule="auto"/>
              <w:rPr>
                <w:rFonts w:ascii="Times New Roman" w:hAnsi="Times New Roman" w:cs="Times New Roman"/>
                <w:sz w:val="24"/>
                <w:szCs w:val="24"/>
                <w:lang w:val="sr-Cyrl-BA"/>
              </w:rPr>
            </w:pPr>
          </w:p>
          <w:p w:rsidR="0087609A" w:rsidRPr="00512851" w:rsidRDefault="0087609A" w:rsidP="00512851">
            <w:pPr>
              <w:pStyle w:val="Header"/>
              <w:spacing w:line="360" w:lineRule="auto"/>
              <w:rPr>
                <w:rFonts w:ascii="Times New Roman" w:hAnsi="Times New Roman" w:cs="Times New Roman"/>
                <w:sz w:val="24"/>
                <w:szCs w:val="24"/>
              </w:rPr>
            </w:pPr>
            <w:r w:rsidRPr="00512851">
              <w:rPr>
                <w:rFonts w:ascii="Times New Roman" w:hAnsi="Times New Roman" w:cs="Times New Roman"/>
                <w:sz w:val="24"/>
                <w:szCs w:val="24"/>
                <w:lang w:val="sr-Cyrl-BA"/>
              </w:rPr>
              <w:t>ГРАДСКА УПРАВА ЗА ПОСЛОВЕ ОРГАНА ГРАДА,</w:t>
            </w:r>
          </w:p>
          <w:p w:rsidR="0087609A" w:rsidRPr="00512851" w:rsidRDefault="0087609A" w:rsidP="00512851">
            <w:pPr>
              <w:pStyle w:val="Header"/>
              <w:spacing w:line="360" w:lineRule="auto"/>
              <w:rPr>
                <w:rFonts w:ascii="Times New Roman" w:hAnsi="Times New Roman" w:cs="Times New Roman"/>
                <w:sz w:val="24"/>
                <w:szCs w:val="24"/>
                <w:lang w:val="en-US"/>
              </w:rPr>
            </w:pPr>
            <w:r w:rsidRPr="00512851">
              <w:rPr>
                <w:rFonts w:ascii="Times New Roman" w:hAnsi="Times New Roman" w:cs="Times New Roman"/>
                <w:sz w:val="24"/>
                <w:szCs w:val="24"/>
                <w:lang w:val="sr-Cyrl-BA"/>
              </w:rPr>
              <w:t>ОПШТУ УПРАВУ И ДРУШТВЕНЕ ДЕЛАТНОСТ</w:t>
            </w:r>
            <w:r w:rsidR="00D26701" w:rsidRPr="00512851">
              <w:rPr>
                <w:rFonts w:ascii="Times New Roman" w:hAnsi="Times New Roman" w:cs="Times New Roman"/>
                <w:sz w:val="24"/>
                <w:szCs w:val="24"/>
                <w:lang w:val="sr-Cyrl-BA"/>
              </w:rPr>
              <w:t>И</w:t>
            </w:r>
          </w:p>
        </w:tc>
      </w:tr>
      <w:tr w:rsidR="0087609A" w:rsidRPr="00512851" w:rsidTr="00512851">
        <w:trPr>
          <w:trHeight w:val="442"/>
        </w:trPr>
        <w:tc>
          <w:tcPr>
            <w:tcW w:w="675" w:type="dxa"/>
          </w:tcPr>
          <w:p w:rsidR="0087609A" w:rsidRPr="00512851" w:rsidRDefault="0087609A" w:rsidP="00512851">
            <w:pPr>
              <w:pStyle w:val="Header"/>
              <w:spacing w:line="360" w:lineRule="auto"/>
              <w:rPr>
                <w:rFonts w:ascii="Times New Roman" w:hAnsi="Times New Roman" w:cs="Times New Roman"/>
                <w:sz w:val="24"/>
                <w:szCs w:val="24"/>
                <w:lang w:val="sr-Cyrl-BA"/>
              </w:rPr>
            </w:pPr>
            <w:r w:rsidRPr="00512851">
              <w:rPr>
                <w:rFonts w:ascii="Times New Roman" w:hAnsi="Times New Roman" w:cs="Times New Roman"/>
                <w:sz w:val="24"/>
                <w:szCs w:val="24"/>
                <w:lang w:val="sr-Latn-CS"/>
              </w:rPr>
              <w:t>I</w:t>
            </w:r>
            <w:r w:rsidRPr="00512851">
              <w:rPr>
                <w:rFonts w:ascii="Times New Roman" w:hAnsi="Times New Roman" w:cs="Times New Roman"/>
                <w:sz w:val="24"/>
                <w:szCs w:val="24"/>
              </w:rPr>
              <w:t>V</w:t>
            </w:r>
            <w:r w:rsidRPr="00512851">
              <w:rPr>
                <w:rFonts w:ascii="Times New Roman" w:hAnsi="Times New Roman" w:cs="Times New Roman"/>
                <w:sz w:val="24"/>
                <w:szCs w:val="24"/>
                <w:lang w:val="sr-Cyrl-BA"/>
              </w:rPr>
              <w:t xml:space="preserve"> </w:t>
            </w:r>
          </w:p>
        </w:tc>
        <w:tc>
          <w:tcPr>
            <w:tcW w:w="2410" w:type="dxa"/>
            <w:gridSpan w:val="2"/>
          </w:tcPr>
          <w:p w:rsidR="0087609A" w:rsidRPr="00512851" w:rsidRDefault="0087609A" w:rsidP="00512851">
            <w:pPr>
              <w:pStyle w:val="Header"/>
              <w:spacing w:line="360" w:lineRule="auto"/>
              <w:ind w:left="-249"/>
              <w:rPr>
                <w:rFonts w:ascii="Times New Roman" w:hAnsi="Times New Roman" w:cs="Times New Roman"/>
                <w:sz w:val="24"/>
                <w:szCs w:val="24"/>
                <w:lang w:val="en-US"/>
              </w:rPr>
            </w:pPr>
            <w:r w:rsidRPr="00512851">
              <w:rPr>
                <w:rFonts w:ascii="Times New Roman" w:hAnsi="Times New Roman" w:cs="Times New Roman"/>
                <w:sz w:val="24"/>
                <w:szCs w:val="24"/>
                <w:lang w:val="sr-Cyrl-BA"/>
              </w:rPr>
              <w:t xml:space="preserve">ББрој: </w:t>
            </w:r>
            <w:r w:rsidR="00EE41F8">
              <w:rPr>
                <w:rFonts w:ascii="Times New Roman" w:hAnsi="Times New Roman" w:cs="Times New Roman"/>
                <w:sz w:val="24"/>
                <w:szCs w:val="24"/>
                <w:lang w:val="sr-Cyrl-BA"/>
              </w:rPr>
              <w:t>404-3</w:t>
            </w:r>
            <w:r w:rsidR="00EE41F8">
              <w:rPr>
                <w:rFonts w:ascii="Times New Roman" w:hAnsi="Times New Roman" w:cs="Times New Roman"/>
                <w:sz w:val="24"/>
                <w:szCs w:val="24"/>
                <w:lang w:val="sr-Latn-RS"/>
              </w:rPr>
              <w:t>38</w:t>
            </w:r>
            <w:r w:rsidR="00D26701" w:rsidRPr="00512851">
              <w:rPr>
                <w:rFonts w:ascii="Times New Roman" w:hAnsi="Times New Roman" w:cs="Times New Roman"/>
                <w:sz w:val="24"/>
                <w:szCs w:val="24"/>
                <w:lang w:val="sr-Cyrl-BA"/>
              </w:rPr>
              <w:t>/19</w:t>
            </w:r>
          </w:p>
        </w:tc>
        <w:tc>
          <w:tcPr>
            <w:tcW w:w="6203" w:type="dxa"/>
            <w:vMerge w:val="restart"/>
          </w:tcPr>
          <w:p w:rsidR="0087609A" w:rsidRPr="00512851" w:rsidRDefault="0087609A" w:rsidP="00512851">
            <w:pPr>
              <w:pStyle w:val="Header"/>
              <w:spacing w:line="360" w:lineRule="auto"/>
              <w:ind w:left="-249"/>
              <w:rPr>
                <w:rFonts w:ascii="Times New Roman" w:hAnsi="Times New Roman" w:cs="Times New Roman"/>
                <w:sz w:val="24"/>
                <w:szCs w:val="24"/>
                <w:lang w:val="sr-Cyrl-BA"/>
              </w:rPr>
            </w:pPr>
          </w:p>
        </w:tc>
      </w:tr>
      <w:tr w:rsidR="0087609A" w:rsidRPr="00512851" w:rsidTr="00512851">
        <w:trPr>
          <w:trHeight w:val="288"/>
        </w:trPr>
        <w:tc>
          <w:tcPr>
            <w:tcW w:w="959" w:type="dxa"/>
            <w:gridSpan w:val="2"/>
          </w:tcPr>
          <w:p w:rsidR="0087609A" w:rsidRPr="00512851" w:rsidRDefault="0087609A" w:rsidP="00512851">
            <w:pPr>
              <w:pStyle w:val="Header"/>
              <w:spacing w:line="360" w:lineRule="auto"/>
              <w:rPr>
                <w:rFonts w:ascii="Times New Roman" w:hAnsi="Times New Roman" w:cs="Times New Roman"/>
                <w:sz w:val="24"/>
                <w:szCs w:val="24"/>
                <w:lang w:val="sr-Cyrl-BA"/>
              </w:rPr>
            </w:pPr>
            <w:r w:rsidRPr="00512851">
              <w:rPr>
                <w:rFonts w:ascii="Times New Roman" w:hAnsi="Times New Roman" w:cs="Times New Roman"/>
                <w:sz w:val="24"/>
                <w:szCs w:val="24"/>
                <w:lang w:val="sr-Cyrl-BA"/>
              </w:rPr>
              <w:t>Датум:</w:t>
            </w:r>
          </w:p>
        </w:tc>
        <w:tc>
          <w:tcPr>
            <w:tcW w:w="2126" w:type="dxa"/>
          </w:tcPr>
          <w:p w:rsidR="0087609A" w:rsidRPr="00EE41F8" w:rsidRDefault="00EE41F8" w:rsidP="00C03061">
            <w:pPr>
              <w:pStyle w:val="Header"/>
              <w:spacing w:line="360" w:lineRule="auto"/>
              <w:ind w:left="-108"/>
              <w:jc w:val="both"/>
              <w:rPr>
                <w:rFonts w:ascii="Times New Roman" w:hAnsi="Times New Roman" w:cs="Times New Roman"/>
                <w:sz w:val="24"/>
                <w:szCs w:val="24"/>
                <w:lang w:val="sr-Cyrl-RS"/>
              </w:rPr>
            </w:pPr>
            <w:r>
              <w:rPr>
                <w:rFonts w:ascii="Times New Roman" w:hAnsi="Times New Roman" w:cs="Times New Roman"/>
                <w:sz w:val="24"/>
                <w:szCs w:val="24"/>
                <w:lang w:val="sr-Latn-RS"/>
              </w:rPr>
              <w:t>19.11</w:t>
            </w:r>
            <w:r w:rsidR="0087609A" w:rsidRPr="00512851">
              <w:rPr>
                <w:rFonts w:ascii="Times New Roman" w:hAnsi="Times New Roman" w:cs="Times New Roman"/>
                <w:sz w:val="24"/>
                <w:szCs w:val="24"/>
                <w:lang w:val="sr-Cyrl-BA"/>
              </w:rPr>
              <w:t>.20</w:t>
            </w:r>
            <w:r w:rsidR="0087609A" w:rsidRPr="00512851">
              <w:rPr>
                <w:rFonts w:ascii="Times New Roman" w:hAnsi="Times New Roman" w:cs="Times New Roman"/>
                <w:sz w:val="24"/>
                <w:szCs w:val="24"/>
                <w:lang w:val="en-US"/>
              </w:rPr>
              <w:t>19</w:t>
            </w:r>
            <w:r w:rsidR="0087609A" w:rsidRPr="00512851">
              <w:rPr>
                <w:rFonts w:ascii="Times New Roman" w:hAnsi="Times New Roman" w:cs="Times New Roman"/>
                <w:sz w:val="24"/>
                <w:szCs w:val="24"/>
                <w:lang w:val="sr-Cyrl-BA"/>
              </w:rPr>
              <w:t>.</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године</w:t>
            </w:r>
          </w:p>
        </w:tc>
        <w:tc>
          <w:tcPr>
            <w:tcW w:w="6203" w:type="dxa"/>
            <w:vMerge/>
          </w:tcPr>
          <w:p w:rsidR="0087609A" w:rsidRPr="00512851" w:rsidRDefault="0087609A" w:rsidP="00512851">
            <w:pPr>
              <w:pStyle w:val="Header"/>
              <w:spacing w:line="360" w:lineRule="auto"/>
              <w:ind w:left="-108"/>
              <w:jc w:val="both"/>
              <w:rPr>
                <w:rFonts w:ascii="Times New Roman" w:hAnsi="Times New Roman" w:cs="Times New Roman"/>
                <w:sz w:val="24"/>
                <w:szCs w:val="24"/>
                <w:lang w:val="sr-Cyrl-BA"/>
              </w:rPr>
            </w:pPr>
          </w:p>
        </w:tc>
      </w:tr>
    </w:tbl>
    <w:p w:rsidR="00617E54" w:rsidRPr="00512851" w:rsidRDefault="00617E54" w:rsidP="00617E54">
      <w:pPr>
        <w:spacing w:after="0" w:line="240" w:lineRule="auto"/>
        <w:jc w:val="both"/>
        <w:rPr>
          <w:rFonts w:ascii="Times New Roman" w:hAnsi="Times New Roman" w:cs="Times New Roman"/>
          <w:sz w:val="24"/>
          <w:szCs w:val="24"/>
          <w:lang w:val="sr-Cyrl-CS"/>
        </w:rPr>
      </w:pPr>
    </w:p>
    <w:p w:rsidR="00512851" w:rsidRPr="00512851" w:rsidRDefault="00512851" w:rsidP="00512851">
      <w:pPr>
        <w:jc w:val="center"/>
        <w:rPr>
          <w:rFonts w:ascii="Times New Roman" w:hAnsi="Times New Roman" w:cs="Times New Roman"/>
          <w:sz w:val="32"/>
          <w:szCs w:val="32"/>
        </w:rPr>
      </w:pPr>
    </w:p>
    <w:p w:rsidR="00512851" w:rsidRPr="00512851" w:rsidRDefault="00512851" w:rsidP="00512851">
      <w:pPr>
        <w:jc w:val="center"/>
        <w:rPr>
          <w:rFonts w:ascii="Times New Roman" w:hAnsi="Times New Roman" w:cs="Times New Roman"/>
          <w:sz w:val="32"/>
          <w:szCs w:val="32"/>
        </w:rPr>
      </w:pPr>
    </w:p>
    <w:p w:rsidR="00512851" w:rsidRPr="00512851" w:rsidRDefault="00512851" w:rsidP="00512851">
      <w:pPr>
        <w:shd w:val="clear" w:color="auto" w:fill="C6D9F1"/>
        <w:jc w:val="center"/>
        <w:rPr>
          <w:rFonts w:ascii="Times New Roman" w:hAnsi="Times New Roman" w:cs="Times New Roman"/>
          <w:sz w:val="32"/>
          <w:szCs w:val="32"/>
          <w:lang w:val="sr-Cyrl-CS"/>
        </w:rPr>
      </w:pPr>
      <w:r w:rsidRPr="00512851">
        <w:rPr>
          <w:rFonts w:ascii="Times New Roman" w:hAnsi="Times New Roman" w:cs="Times New Roman"/>
          <w:sz w:val="32"/>
          <w:szCs w:val="32"/>
        </w:rPr>
        <w:t>КОНКУРСН</w:t>
      </w:r>
      <w:r w:rsidRPr="00512851">
        <w:rPr>
          <w:rFonts w:ascii="Times New Roman" w:hAnsi="Times New Roman" w:cs="Times New Roman"/>
          <w:sz w:val="32"/>
          <w:szCs w:val="32"/>
          <w:lang w:val="sr-Cyrl-CS"/>
        </w:rPr>
        <w:t>А</w:t>
      </w:r>
      <w:r w:rsidRPr="00512851">
        <w:rPr>
          <w:rFonts w:ascii="Times New Roman" w:hAnsi="Times New Roman" w:cs="Times New Roman"/>
          <w:sz w:val="32"/>
          <w:szCs w:val="32"/>
        </w:rPr>
        <w:t xml:space="preserve"> ДОКУМЕНТАЦИЈ</w:t>
      </w:r>
      <w:r w:rsidRPr="00512851">
        <w:rPr>
          <w:rFonts w:ascii="Times New Roman" w:hAnsi="Times New Roman" w:cs="Times New Roman"/>
          <w:sz w:val="32"/>
          <w:szCs w:val="32"/>
          <w:lang w:val="sr-Cyrl-CS"/>
        </w:rPr>
        <w:t>А</w:t>
      </w:r>
    </w:p>
    <w:p w:rsidR="00512851" w:rsidRPr="00512851" w:rsidRDefault="00512851" w:rsidP="00512851">
      <w:pPr>
        <w:jc w:val="center"/>
        <w:rPr>
          <w:rFonts w:ascii="Times New Roman" w:hAnsi="Times New Roman" w:cs="Times New Roman"/>
          <w:sz w:val="32"/>
          <w:szCs w:val="32"/>
          <w:lang w:val="ru-RU"/>
        </w:rPr>
      </w:pPr>
    </w:p>
    <w:p w:rsidR="00512851" w:rsidRPr="00512851" w:rsidRDefault="00512851" w:rsidP="00512851">
      <w:pPr>
        <w:jc w:val="center"/>
        <w:rPr>
          <w:rFonts w:ascii="Times New Roman" w:hAnsi="Times New Roman" w:cs="Times New Roman"/>
          <w:b/>
          <w:bCs/>
          <w:i/>
          <w:iCs/>
          <w:sz w:val="28"/>
          <w:szCs w:val="28"/>
          <w:lang w:val="sr-Cyrl-CS"/>
        </w:rPr>
      </w:pPr>
      <w:r w:rsidRPr="00512851">
        <w:rPr>
          <w:rFonts w:ascii="Times New Roman" w:hAnsi="Times New Roman" w:cs="Times New Roman"/>
          <w:b/>
          <w:bCs/>
          <w:i/>
          <w:iCs/>
          <w:sz w:val="28"/>
          <w:szCs w:val="28"/>
          <w:lang w:val="sr-Cyrl-CS"/>
        </w:rPr>
        <w:t>ГРАД УЖИЦЕ</w:t>
      </w:r>
    </w:p>
    <w:p w:rsidR="00512851" w:rsidRPr="00512851" w:rsidRDefault="00512851" w:rsidP="00512851">
      <w:pPr>
        <w:jc w:val="center"/>
        <w:rPr>
          <w:rFonts w:ascii="Times New Roman" w:hAnsi="Times New Roman" w:cs="Times New Roman"/>
          <w:b/>
          <w:bCs/>
          <w:i/>
          <w:iCs/>
          <w:sz w:val="28"/>
          <w:szCs w:val="28"/>
          <w:lang w:val="ru-RU"/>
        </w:rPr>
      </w:pPr>
    </w:p>
    <w:p w:rsidR="00512851" w:rsidRPr="00512851" w:rsidRDefault="00512851" w:rsidP="00512851">
      <w:pPr>
        <w:jc w:val="center"/>
        <w:rPr>
          <w:rFonts w:ascii="Times New Roman" w:hAnsi="Times New Roman" w:cs="Times New Roman"/>
          <w:b/>
          <w:bCs/>
          <w:i/>
          <w:iCs/>
          <w:sz w:val="28"/>
          <w:szCs w:val="28"/>
          <w:lang w:val="ru-RU"/>
        </w:rPr>
      </w:pPr>
    </w:p>
    <w:p w:rsidR="00512851" w:rsidRPr="00EE41F8" w:rsidRDefault="00EE41F8" w:rsidP="00512851">
      <w:pPr>
        <w:jc w:val="center"/>
        <w:rPr>
          <w:rFonts w:ascii="Times New Roman" w:hAnsi="Times New Roman" w:cs="Times New Roman"/>
          <w:b/>
          <w:bCs/>
          <w:i/>
          <w:iCs/>
          <w:lang w:val="sr-Cyrl-RS"/>
        </w:rPr>
      </w:pPr>
      <w:r>
        <w:rPr>
          <w:rFonts w:ascii="Times New Roman" w:hAnsi="Times New Roman" w:cs="Times New Roman"/>
          <w:b/>
          <w:bCs/>
          <w:lang w:val="sr-Cyrl-RS"/>
        </w:rPr>
        <w:t>НАБАВКА ГОРИВА ЗА ПОТРЕБЕ ГРАДСКИХ УПРАВА</w:t>
      </w:r>
    </w:p>
    <w:p w:rsidR="00512851" w:rsidRPr="00512851" w:rsidRDefault="00512851" w:rsidP="00512851">
      <w:pPr>
        <w:jc w:val="center"/>
        <w:rPr>
          <w:rFonts w:ascii="Times New Roman" w:hAnsi="Times New Roman" w:cs="Times New Roman"/>
          <w:b/>
          <w:bCs/>
          <w:i/>
          <w:iCs/>
        </w:rPr>
      </w:pPr>
    </w:p>
    <w:p w:rsidR="00512851" w:rsidRPr="00512851" w:rsidRDefault="00512851" w:rsidP="00512851">
      <w:pPr>
        <w:jc w:val="center"/>
        <w:rPr>
          <w:rFonts w:ascii="Times New Roman" w:hAnsi="Times New Roman" w:cs="Times New Roman"/>
          <w:sz w:val="32"/>
          <w:szCs w:val="32"/>
        </w:rPr>
      </w:pPr>
      <w:r w:rsidRPr="00512851">
        <w:rPr>
          <w:rFonts w:ascii="Times New Roman" w:hAnsi="Times New Roman" w:cs="Times New Roman"/>
          <w:b/>
          <w:bCs/>
        </w:rPr>
        <w:t>ЈАВНА НАБА</w:t>
      </w:r>
      <w:r w:rsidR="00760D79">
        <w:rPr>
          <w:rFonts w:ascii="Times New Roman" w:hAnsi="Times New Roman" w:cs="Times New Roman"/>
          <w:b/>
          <w:bCs/>
          <w:lang w:val="sr-Cyrl-RS"/>
        </w:rPr>
        <w:t>В</w:t>
      </w:r>
      <w:bookmarkStart w:id="0" w:name="_GoBack"/>
      <w:bookmarkEnd w:id="0"/>
      <w:r w:rsidRPr="00512851">
        <w:rPr>
          <w:rFonts w:ascii="Times New Roman" w:hAnsi="Times New Roman" w:cs="Times New Roman"/>
          <w:b/>
          <w:bCs/>
        </w:rPr>
        <w:t>КА МАЛЕ ВРЕДНОСТИ б</w:t>
      </w:r>
      <w:r w:rsidRPr="00512851">
        <w:rPr>
          <w:rFonts w:ascii="Times New Roman" w:hAnsi="Times New Roman" w:cs="Times New Roman"/>
          <w:b/>
          <w:lang w:val="sr-Cyrl-CS"/>
        </w:rPr>
        <w:t xml:space="preserve">рој </w:t>
      </w:r>
      <w:r w:rsidRPr="00512851">
        <w:rPr>
          <w:rFonts w:ascii="Times New Roman" w:hAnsi="Times New Roman" w:cs="Times New Roman"/>
          <w:b/>
        </w:rPr>
        <w:t>IV 404-</w:t>
      </w:r>
      <w:r w:rsidR="00EE41F8">
        <w:rPr>
          <w:rFonts w:ascii="Times New Roman" w:hAnsi="Times New Roman" w:cs="Times New Roman"/>
          <w:b/>
        </w:rPr>
        <w:t>338</w:t>
      </w:r>
      <w:r w:rsidRPr="00512851">
        <w:rPr>
          <w:rFonts w:ascii="Times New Roman" w:hAnsi="Times New Roman" w:cs="Times New Roman"/>
          <w:b/>
        </w:rPr>
        <w:t>/1</w:t>
      </w:r>
      <w:r>
        <w:rPr>
          <w:rFonts w:ascii="Times New Roman" w:hAnsi="Times New Roman" w:cs="Times New Roman"/>
          <w:b/>
        </w:rPr>
        <w:t>9</w:t>
      </w:r>
      <w:r w:rsidRPr="00512851">
        <w:rPr>
          <w:rFonts w:ascii="Times New Roman" w:hAnsi="Times New Roman" w:cs="Times New Roman"/>
          <w:sz w:val="32"/>
          <w:szCs w:val="32"/>
        </w:rPr>
        <w:t xml:space="preserve"> </w:t>
      </w:r>
      <w:r w:rsidR="00EE41F8">
        <w:rPr>
          <w:rFonts w:ascii="Times New Roman" w:hAnsi="Times New Roman" w:cs="Times New Roman"/>
          <w:b/>
          <w:lang w:val="sr-Cyrl-CS"/>
        </w:rPr>
        <w:t>(добра</w:t>
      </w:r>
      <w:r w:rsidRPr="00512851">
        <w:rPr>
          <w:rFonts w:ascii="Times New Roman" w:hAnsi="Times New Roman" w:cs="Times New Roman"/>
          <w:b/>
          <w:lang w:val="sr-Cyrl-CS"/>
        </w:rPr>
        <w:t>)</w:t>
      </w:r>
    </w:p>
    <w:p w:rsidR="00512851" w:rsidRPr="00512851" w:rsidRDefault="00512851" w:rsidP="00512851">
      <w:pPr>
        <w:jc w:val="center"/>
        <w:rPr>
          <w:rFonts w:ascii="Times New Roman" w:hAnsi="Times New Roman" w:cs="Times New Roman"/>
          <w:i/>
          <w:iCs/>
        </w:rPr>
      </w:pPr>
    </w:p>
    <w:p w:rsidR="00512851" w:rsidRPr="00512851" w:rsidRDefault="00512851" w:rsidP="00512851">
      <w:pPr>
        <w:jc w:val="center"/>
        <w:rPr>
          <w:rFonts w:ascii="Times New Roman" w:hAnsi="Times New Roman" w:cs="Times New Roman"/>
          <w:i/>
          <w:iCs/>
        </w:rPr>
      </w:pPr>
    </w:p>
    <w:p w:rsidR="00512851" w:rsidRPr="00512851" w:rsidRDefault="00512851" w:rsidP="00512851">
      <w:pPr>
        <w:jc w:val="center"/>
        <w:rPr>
          <w:rFonts w:ascii="Times New Roman" w:hAnsi="Times New Roman" w:cs="Times New Roman"/>
          <w:i/>
          <w:iCs/>
        </w:rPr>
      </w:pPr>
    </w:p>
    <w:p w:rsidR="00512851" w:rsidRPr="00512851" w:rsidRDefault="00512851" w:rsidP="00512851">
      <w:pPr>
        <w:jc w:val="center"/>
        <w:rPr>
          <w:rFonts w:ascii="Times New Roman" w:hAnsi="Times New Roman" w:cs="Times New Roman"/>
          <w:i/>
          <w:iCs/>
        </w:rPr>
      </w:pPr>
    </w:p>
    <w:p w:rsidR="00512851" w:rsidRPr="00512851" w:rsidRDefault="00512851" w:rsidP="00512851">
      <w:pPr>
        <w:jc w:val="center"/>
        <w:rPr>
          <w:rFonts w:ascii="Times New Roman" w:hAnsi="Times New Roman" w:cs="Times New Roman"/>
          <w:i/>
          <w:iCs/>
        </w:rPr>
      </w:pPr>
    </w:p>
    <w:p w:rsidR="00512851" w:rsidRPr="00512851" w:rsidRDefault="00EE41F8" w:rsidP="00512851">
      <w:pPr>
        <w:jc w:val="center"/>
        <w:rPr>
          <w:rFonts w:ascii="Times New Roman" w:hAnsi="Times New Roman" w:cs="Times New Roman"/>
          <w:i/>
        </w:rPr>
      </w:pPr>
      <w:r>
        <w:rPr>
          <w:rFonts w:ascii="Times New Roman" w:hAnsi="Times New Roman" w:cs="Times New Roman"/>
          <w:i/>
          <w:iCs/>
          <w:lang w:val="sr-Cyrl-CS"/>
        </w:rPr>
        <w:t>новемба</w:t>
      </w:r>
      <w:r w:rsidR="00512851" w:rsidRPr="00512851">
        <w:rPr>
          <w:rFonts w:ascii="Times New Roman" w:hAnsi="Times New Roman" w:cs="Times New Roman"/>
          <w:i/>
          <w:iCs/>
          <w:lang w:val="sr-Cyrl-CS"/>
        </w:rPr>
        <w:t>р,</w:t>
      </w:r>
      <w:r w:rsidR="00512851" w:rsidRPr="00512851">
        <w:rPr>
          <w:rFonts w:ascii="Times New Roman" w:hAnsi="Times New Roman" w:cs="Times New Roman"/>
          <w:i/>
          <w:iCs/>
        </w:rPr>
        <w:t xml:space="preserve"> </w:t>
      </w:r>
      <w:r w:rsidR="00512851" w:rsidRPr="00512851">
        <w:rPr>
          <w:rFonts w:ascii="Times New Roman" w:hAnsi="Times New Roman" w:cs="Times New Roman"/>
          <w:bCs/>
          <w:i/>
        </w:rPr>
        <w:t>201</w:t>
      </w:r>
      <w:r w:rsidR="00512851">
        <w:rPr>
          <w:rFonts w:ascii="Times New Roman" w:hAnsi="Times New Roman" w:cs="Times New Roman"/>
          <w:bCs/>
          <w:i/>
        </w:rPr>
        <w:t>9</w:t>
      </w:r>
      <w:r w:rsidR="00512851" w:rsidRPr="00512851">
        <w:rPr>
          <w:rFonts w:ascii="Times New Roman" w:hAnsi="Times New Roman" w:cs="Times New Roman"/>
          <w:bCs/>
          <w:i/>
        </w:rPr>
        <w:t>. године</w:t>
      </w:r>
    </w:p>
    <w:p w:rsidR="00512851" w:rsidRPr="00512851" w:rsidRDefault="00512851" w:rsidP="00512851">
      <w:pPr>
        <w:jc w:val="both"/>
        <w:rPr>
          <w:rFonts w:ascii="Times New Roman" w:hAnsi="Times New Roman" w:cs="Times New Roman"/>
        </w:rPr>
      </w:pPr>
    </w:p>
    <w:p w:rsidR="006B050F" w:rsidRPr="006B050F" w:rsidRDefault="006B050F" w:rsidP="006B050F">
      <w:pPr>
        <w:suppressAutoHyphens/>
        <w:spacing w:after="0" w:line="100" w:lineRule="atLeast"/>
        <w:jc w:val="both"/>
        <w:rPr>
          <w:rFonts w:ascii="Times New Roman" w:eastAsia="TimesNewRomanPSMT" w:hAnsi="Times New Roman" w:cs="Times New Roman"/>
          <w:kern w:val="1"/>
          <w:sz w:val="24"/>
          <w:szCs w:val="24"/>
          <w:lang w:eastAsia="ar-SA"/>
        </w:rPr>
      </w:pPr>
      <w:r w:rsidRPr="006B050F">
        <w:rPr>
          <w:rFonts w:ascii="Times New Roman" w:eastAsia="TimesNewRomanPSMT" w:hAnsi="Times New Roman" w:cs="Times New Roman"/>
          <w:kern w:val="1"/>
          <w:sz w:val="24"/>
          <w:szCs w:val="24"/>
          <w:lang w:eastAsia="ar-SA"/>
        </w:rPr>
        <w:lastRenderedPageBreak/>
        <w:t>На основу чл. 39. и 61. З</w:t>
      </w:r>
      <w:r w:rsidRPr="006B050F">
        <w:rPr>
          <w:rFonts w:ascii="Times New Roman" w:eastAsia="TimesNewRomanPSMT" w:hAnsi="Times New Roman" w:cs="Times New Roman"/>
          <w:kern w:val="1"/>
          <w:sz w:val="24"/>
          <w:szCs w:val="24"/>
          <w:lang w:val="sr-Cyrl-RS" w:eastAsia="ar-SA"/>
        </w:rPr>
        <w:t>акона</w:t>
      </w:r>
      <w:r w:rsidRPr="006B050F">
        <w:rPr>
          <w:rFonts w:ascii="Times New Roman" w:eastAsia="TimesNewRomanPSMT" w:hAnsi="Times New Roman" w:cs="Times New Roman"/>
          <w:kern w:val="1"/>
          <w:sz w:val="24"/>
          <w:szCs w:val="24"/>
          <w:lang w:eastAsia="ar-SA"/>
        </w:rPr>
        <w:t xml:space="preserve"> о јавним набавкама („Сл. гласник РС” бр. 124/12, 14/15 </w:t>
      </w:r>
      <w:r w:rsidRPr="006B050F">
        <w:rPr>
          <w:rFonts w:ascii="Times New Roman" w:eastAsia="TimesNewRomanPSMT" w:hAnsi="Times New Roman" w:cs="Times New Roman"/>
          <w:kern w:val="1"/>
          <w:sz w:val="24"/>
          <w:szCs w:val="24"/>
          <w:lang w:val="sr-Cyrl-RS" w:eastAsia="ar-SA"/>
        </w:rPr>
        <w:t>и 68/15</w:t>
      </w:r>
      <w:r w:rsidRPr="006B050F">
        <w:rPr>
          <w:rFonts w:ascii="Times New Roman" w:eastAsia="TimesNewRomanPSMT" w:hAnsi="Times New Roman" w:cs="Times New Roman"/>
          <w:kern w:val="1"/>
          <w:sz w:val="24"/>
          <w:szCs w:val="24"/>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6B050F">
        <w:rPr>
          <w:rFonts w:ascii="Times New Roman" w:eastAsia="TimesNewRomanPSMT" w:hAnsi="Times New Roman" w:cs="Times New Roman"/>
          <w:kern w:val="1"/>
          <w:sz w:val="24"/>
          <w:szCs w:val="24"/>
          <w:lang w:val="sr-Cyrl-RS" w:eastAsia="ar-SA"/>
        </w:rPr>
        <w:t>86</w:t>
      </w:r>
      <w:r w:rsidRPr="006B050F">
        <w:rPr>
          <w:rFonts w:ascii="Times New Roman" w:eastAsia="TimesNewRomanPSMT" w:hAnsi="Times New Roman" w:cs="Times New Roman"/>
          <w:kern w:val="1"/>
          <w:sz w:val="24"/>
          <w:szCs w:val="24"/>
          <w:lang w:eastAsia="ar-SA"/>
        </w:rPr>
        <w:t>/201</w:t>
      </w:r>
      <w:r w:rsidRPr="006B050F">
        <w:rPr>
          <w:rFonts w:ascii="Times New Roman" w:eastAsia="TimesNewRomanPSMT" w:hAnsi="Times New Roman" w:cs="Times New Roman"/>
          <w:kern w:val="1"/>
          <w:sz w:val="24"/>
          <w:szCs w:val="24"/>
          <w:lang w:val="sr-Cyrl-RS" w:eastAsia="ar-SA"/>
        </w:rPr>
        <w:t>5</w:t>
      </w:r>
      <w:r w:rsidR="00A33E6A">
        <w:rPr>
          <w:rFonts w:ascii="Times New Roman" w:eastAsia="TimesNewRomanPSMT" w:hAnsi="Times New Roman" w:cs="Times New Roman"/>
          <w:kern w:val="1"/>
          <w:sz w:val="24"/>
          <w:szCs w:val="24"/>
          <w:lang w:val="sr-Latn-RS" w:eastAsia="ar-SA"/>
        </w:rPr>
        <w:t xml:space="preserve"> </w:t>
      </w:r>
      <w:r w:rsidR="00A33E6A">
        <w:rPr>
          <w:rFonts w:ascii="Times New Roman" w:eastAsia="TimesNewRomanPSMT" w:hAnsi="Times New Roman" w:cs="Times New Roman"/>
          <w:kern w:val="1"/>
          <w:sz w:val="24"/>
          <w:szCs w:val="24"/>
          <w:lang w:val="sr-Cyrl-RS" w:eastAsia="ar-SA"/>
        </w:rPr>
        <w:t>и 41/19</w:t>
      </w:r>
      <w:r w:rsidRPr="006B050F">
        <w:rPr>
          <w:rFonts w:ascii="Times New Roman" w:eastAsia="TimesNewRomanPSMT" w:hAnsi="Times New Roman" w:cs="Times New Roman"/>
          <w:kern w:val="1"/>
          <w:sz w:val="24"/>
          <w:szCs w:val="24"/>
          <w:lang w:eastAsia="ar-SA"/>
        </w:rPr>
        <w:t xml:space="preserve">), </w:t>
      </w:r>
      <w:r w:rsidRPr="006B050F">
        <w:rPr>
          <w:rFonts w:ascii="Times New Roman" w:eastAsia="Arial Unicode MS" w:hAnsi="Times New Roman" w:cs="Times New Roman"/>
          <w:kern w:val="1"/>
          <w:sz w:val="24"/>
          <w:szCs w:val="24"/>
          <w:lang w:eastAsia="ar-SA"/>
        </w:rPr>
        <w:t>Одлуке о покретању поступка</w:t>
      </w:r>
      <w:r w:rsidRPr="006B050F">
        <w:rPr>
          <w:rFonts w:ascii="Times New Roman" w:eastAsia="Arial Unicode MS" w:hAnsi="Times New Roman" w:cs="Times New Roman"/>
          <w:kern w:val="1"/>
          <w:sz w:val="24"/>
          <w:szCs w:val="24"/>
          <w:lang w:val="sr-Cyrl-CS" w:eastAsia="ar-SA"/>
        </w:rPr>
        <w:t xml:space="preserve"> </w:t>
      </w:r>
      <w:r w:rsidRPr="006B050F">
        <w:rPr>
          <w:rFonts w:ascii="Times New Roman" w:eastAsia="Arial Unicode MS" w:hAnsi="Times New Roman" w:cs="Times New Roman"/>
          <w:kern w:val="1"/>
          <w:sz w:val="24"/>
          <w:szCs w:val="24"/>
          <w:lang w:eastAsia="ar-SA"/>
        </w:rPr>
        <w:t>број I</w:t>
      </w:r>
      <w:r w:rsidRPr="006B050F">
        <w:rPr>
          <w:rFonts w:ascii="Times New Roman" w:eastAsia="Arial Unicode MS" w:hAnsi="Times New Roman" w:cs="Times New Roman"/>
          <w:kern w:val="1"/>
          <w:sz w:val="24"/>
          <w:szCs w:val="24"/>
          <w:lang w:val="sr-Latn-RS" w:eastAsia="ar-SA"/>
        </w:rPr>
        <w:t>V 404-</w:t>
      </w:r>
      <w:r w:rsidR="00EE41F8">
        <w:rPr>
          <w:rFonts w:ascii="Times New Roman" w:eastAsia="Arial Unicode MS" w:hAnsi="Times New Roman" w:cs="Times New Roman"/>
          <w:kern w:val="1"/>
          <w:sz w:val="24"/>
          <w:szCs w:val="24"/>
          <w:lang w:val="sr-Cyrl-RS" w:eastAsia="ar-SA"/>
        </w:rPr>
        <w:t>338/19</w:t>
      </w:r>
      <w:r w:rsidRPr="006B050F">
        <w:rPr>
          <w:rFonts w:ascii="Times New Roman" w:eastAsia="Arial Unicode MS" w:hAnsi="Times New Roman" w:cs="Times New Roman"/>
          <w:kern w:val="1"/>
          <w:sz w:val="32"/>
          <w:szCs w:val="32"/>
          <w:lang w:val="sr-Cyrl-RS" w:eastAsia="ar-SA"/>
        </w:rPr>
        <w:t xml:space="preserve"> </w:t>
      </w:r>
      <w:r w:rsidRPr="006B050F">
        <w:rPr>
          <w:rFonts w:ascii="Times New Roman" w:eastAsia="Arial Unicode MS" w:hAnsi="Times New Roman" w:cs="Times New Roman"/>
          <w:kern w:val="1"/>
          <w:sz w:val="24"/>
          <w:szCs w:val="24"/>
          <w:lang w:val="sr-Cyrl-CS" w:eastAsia="ar-SA"/>
        </w:rPr>
        <w:t xml:space="preserve">од </w:t>
      </w:r>
      <w:r w:rsidR="00EE41F8">
        <w:rPr>
          <w:rFonts w:ascii="Times New Roman" w:eastAsia="Arial Unicode MS" w:hAnsi="Times New Roman" w:cs="Times New Roman"/>
          <w:kern w:val="1"/>
          <w:sz w:val="24"/>
          <w:szCs w:val="24"/>
          <w:lang w:val="sr-Cyrl-RS" w:eastAsia="ar-SA"/>
        </w:rPr>
        <w:t>19.11.2019</w:t>
      </w:r>
      <w:r w:rsidRPr="006B050F">
        <w:rPr>
          <w:rFonts w:ascii="Times New Roman" w:eastAsia="Arial Unicode MS" w:hAnsi="Times New Roman" w:cs="Times New Roman"/>
          <w:kern w:val="1"/>
          <w:sz w:val="24"/>
          <w:szCs w:val="24"/>
          <w:lang w:val="sr-Cyrl-CS" w:eastAsia="ar-SA"/>
        </w:rPr>
        <w:t>. године</w:t>
      </w:r>
      <w:r w:rsidRPr="006B050F">
        <w:rPr>
          <w:rFonts w:ascii="Times New Roman" w:eastAsia="Arial Unicode MS" w:hAnsi="Times New Roman" w:cs="Times New Roman"/>
          <w:kern w:val="1"/>
          <w:sz w:val="24"/>
          <w:szCs w:val="24"/>
          <w:lang w:eastAsia="ar-SA"/>
        </w:rPr>
        <w:t xml:space="preserve"> јавне набавке</w:t>
      </w:r>
      <w:r w:rsidRPr="006B050F">
        <w:rPr>
          <w:rFonts w:ascii="Times New Roman" w:eastAsia="Arial Unicode MS" w:hAnsi="Times New Roman" w:cs="Times New Roman"/>
          <w:kern w:val="1"/>
          <w:sz w:val="24"/>
          <w:szCs w:val="24"/>
          <w:lang w:val="sr-Cyrl-CS" w:eastAsia="ar-SA"/>
        </w:rPr>
        <w:t xml:space="preserve"> мале вредности (добра) број </w:t>
      </w:r>
      <w:r w:rsidRPr="006B050F">
        <w:rPr>
          <w:rFonts w:ascii="Times New Roman" w:eastAsia="Arial Unicode MS" w:hAnsi="Times New Roman" w:cs="Times New Roman"/>
          <w:kern w:val="1"/>
          <w:sz w:val="24"/>
          <w:szCs w:val="24"/>
          <w:lang w:val="sr-Latn-CS" w:eastAsia="ar-SA"/>
        </w:rPr>
        <w:t>I</w:t>
      </w:r>
      <w:r w:rsidRPr="006B050F">
        <w:rPr>
          <w:rFonts w:ascii="Times New Roman" w:eastAsia="Arial Unicode MS" w:hAnsi="Times New Roman" w:cs="Times New Roman"/>
          <w:kern w:val="1"/>
          <w:sz w:val="24"/>
          <w:szCs w:val="24"/>
          <w:lang w:val="sr-Latn-RS" w:eastAsia="ar-SA"/>
        </w:rPr>
        <w:t>V 404-</w:t>
      </w:r>
      <w:r w:rsidR="00EE41F8">
        <w:rPr>
          <w:rFonts w:ascii="Times New Roman" w:eastAsia="Arial Unicode MS" w:hAnsi="Times New Roman" w:cs="Times New Roman"/>
          <w:kern w:val="1"/>
          <w:sz w:val="24"/>
          <w:szCs w:val="24"/>
          <w:lang w:val="sr-Cyrl-RS" w:eastAsia="ar-SA"/>
        </w:rPr>
        <w:t>338/19</w:t>
      </w:r>
      <w:r w:rsidRPr="006B050F">
        <w:rPr>
          <w:rFonts w:ascii="Times New Roman" w:eastAsia="Arial Unicode MS" w:hAnsi="Times New Roman" w:cs="Times New Roman"/>
          <w:kern w:val="1"/>
          <w:sz w:val="32"/>
          <w:szCs w:val="32"/>
          <w:lang w:val="sr-Cyrl-RS" w:eastAsia="ar-SA"/>
        </w:rPr>
        <w:t xml:space="preserve"> </w:t>
      </w:r>
      <w:r w:rsidRPr="006B050F">
        <w:rPr>
          <w:rFonts w:ascii="Times New Roman" w:eastAsia="Arial Unicode MS" w:hAnsi="Times New Roman" w:cs="Times New Roman"/>
          <w:i/>
          <w:kern w:val="1"/>
          <w:sz w:val="24"/>
          <w:szCs w:val="24"/>
          <w:lang w:val="sr-Cyrl-RS" w:eastAsia="ar-SA"/>
        </w:rPr>
        <w:t xml:space="preserve">и Решења о </w:t>
      </w:r>
      <w:r w:rsidRPr="006B050F">
        <w:rPr>
          <w:rFonts w:ascii="Times New Roman" w:eastAsia="Arial Unicode MS" w:hAnsi="Times New Roman" w:cs="Times New Roman"/>
          <w:kern w:val="1"/>
          <w:sz w:val="24"/>
          <w:szCs w:val="24"/>
          <w:lang w:eastAsia="ar-SA"/>
        </w:rPr>
        <w:t xml:space="preserve">образовању </w:t>
      </w:r>
      <w:r w:rsidRPr="006B050F">
        <w:rPr>
          <w:rFonts w:ascii="Times New Roman" w:eastAsia="Arial Unicode MS" w:hAnsi="Times New Roman" w:cs="Times New Roman"/>
          <w:kern w:val="1"/>
          <w:sz w:val="24"/>
          <w:szCs w:val="24"/>
          <w:lang w:val="sr-Cyrl-RS" w:eastAsia="ar-SA"/>
        </w:rPr>
        <w:t>к</w:t>
      </w:r>
      <w:r w:rsidRPr="006B050F">
        <w:rPr>
          <w:rFonts w:ascii="Times New Roman" w:eastAsia="Arial Unicode MS" w:hAnsi="Times New Roman" w:cs="Times New Roman"/>
          <w:kern w:val="1"/>
          <w:sz w:val="24"/>
          <w:szCs w:val="24"/>
          <w:lang w:eastAsia="ar-SA"/>
        </w:rPr>
        <w:t>омисије</w:t>
      </w:r>
      <w:r w:rsidRPr="006B050F">
        <w:rPr>
          <w:rFonts w:ascii="Times New Roman" w:eastAsia="Arial Unicode MS" w:hAnsi="Times New Roman" w:cs="Times New Roman"/>
          <w:kern w:val="1"/>
          <w:sz w:val="24"/>
          <w:szCs w:val="24"/>
          <w:lang w:val="sr-Cyrl-CS" w:eastAsia="ar-SA"/>
        </w:rPr>
        <w:t xml:space="preserve"> број </w:t>
      </w:r>
      <w:r w:rsidRPr="006B050F">
        <w:rPr>
          <w:rFonts w:ascii="Times New Roman" w:eastAsia="Arial Unicode MS" w:hAnsi="Times New Roman" w:cs="Times New Roman"/>
          <w:kern w:val="1"/>
          <w:sz w:val="24"/>
          <w:szCs w:val="24"/>
          <w:lang w:val="sr-Latn-CS" w:eastAsia="ar-SA"/>
        </w:rPr>
        <w:t>I</w:t>
      </w:r>
      <w:r w:rsidRPr="006B050F">
        <w:rPr>
          <w:rFonts w:ascii="Times New Roman" w:eastAsia="Arial Unicode MS" w:hAnsi="Times New Roman" w:cs="Times New Roman"/>
          <w:kern w:val="1"/>
          <w:sz w:val="24"/>
          <w:szCs w:val="24"/>
          <w:lang w:val="sr-Latn-RS" w:eastAsia="ar-SA"/>
        </w:rPr>
        <w:t>V 404-</w:t>
      </w:r>
      <w:r w:rsidR="00EE41F8">
        <w:rPr>
          <w:rFonts w:ascii="Times New Roman" w:eastAsia="Arial Unicode MS" w:hAnsi="Times New Roman" w:cs="Times New Roman"/>
          <w:kern w:val="1"/>
          <w:sz w:val="24"/>
          <w:szCs w:val="24"/>
          <w:lang w:val="sr-Cyrl-RS" w:eastAsia="ar-SA"/>
        </w:rPr>
        <w:t>338/19</w:t>
      </w:r>
      <w:r w:rsidRPr="006B050F">
        <w:rPr>
          <w:rFonts w:ascii="Times New Roman" w:eastAsia="Arial Unicode MS" w:hAnsi="Times New Roman" w:cs="Times New Roman"/>
          <w:kern w:val="1"/>
          <w:sz w:val="32"/>
          <w:szCs w:val="32"/>
          <w:lang w:val="sr-Cyrl-RS" w:eastAsia="ar-SA"/>
        </w:rPr>
        <w:t xml:space="preserve"> </w:t>
      </w:r>
      <w:r w:rsidRPr="006B050F">
        <w:rPr>
          <w:rFonts w:ascii="Times New Roman" w:eastAsia="Arial Unicode MS" w:hAnsi="Times New Roman" w:cs="Times New Roman"/>
          <w:kern w:val="1"/>
          <w:sz w:val="24"/>
          <w:szCs w:val="24"/>
          <w:lang w:val="sr-Cyrl-CS" w:eastAsia="ar-SA"/>
        </w:rPr>
        <w:t xml:space="preserve"> од </w:t>
      </w:r>
      <w:r w:rsidR="00EE41F8">
        <w:rPr>
          <w:rFonts w:ascii="Times New Roman" w:eastAsia="Arial Unicode MS" w:hAnsi="Times New Roman" w:cs="Times New Roman"/>
          <w:kern w:val="1"/>
          <w:sz w:val="24"/>
          <w:szCs w:val="24"/>
          <w:lang w:val="sr-Cyrl-RS" w:eastAsia="ar-SA"/>
        </w:rPr>
        <w:t>19.11.2019</w:t>
      </w:r>
      <w:r w:rsidRPr="006B050F">
        <w:rPr>
          <w:rFonts w:ascii="Times New Roman" w:eastAsia="Arial Unicode MS" w:hAnsi="Times New Roman" w:cs="Times New Roman"/>
          <w:kern w:val="1"/>
          <w:sz w:val="24"/>
          <w:szCs w:val="24"/>
          <w:lang w:val="sr-Cyrl-CS" w:eastAsia="ar-SA"/>
        </w:rPr>
        <w:t xml:space="preserve">. године </w:t>
      </w:r>
      <w:r w:rsidRPr="006B050F">
        <w:rPr>
          <w:rFonts w:ascii="Times New Roman" w:eastAsia="Arial Unicode MS" w:hAnsi="Times New Roman" w:cs="Times New Roman"/>
          <w:kern w:val="1"/>
          <w:sz w:val="24"/>
          <w:szCs w:val="24"/>
          <w:lang w:val="sr-Cyrl-RS" w:eastAsia="ar-SA"/>
        </w:rPr>
        <w:t>за јавну набавку</w:t>
      </w:r>
      <w:r w:rsidRPr="006B050F">
        <w:rPr>
          <w:rFonts w:ascii="Times New Roman" w:eastAsia="Arial Unicode MS" w:hAnsi="Times New Roman" w:cs="Times New Roman"/>
          <w:kern w:val="1"/>
          <w:sz w:val="24"/>
          <w:szCs w:val="24"/>
          <w:lang w:val="sr-Cyrl-CS" w:eastAsia="ar-SA"/>
        </w:rPr>
        <w:t xml:space="preserve"> мале вредности (добра) број </w:t>
      </w:r>
      <w:r w:rsidRPr="006B050F">
        <w:rPr>
          <w:rFonts w:ascii="Times New Roman" w:eastAsia="Arial Unicode MS" w:hAnsi="Times New Roman" w:cs="Times New Roman"/>
          <w:kern w:val="1"/>
          <w:sz w:val="24"/>
          <w:szCs w:val="24"/>
          <w:lang w:val="sr-Latn-CS" w:eastAsia="ar-SA"/>
        </w:rPr>
        <w:t>I</w:t>
      </w:r>
      <w:r w:rsidRPr="006B050F">
        <w:rPr>
          <w:rFonts w:ascii="Times New Roman" w:eastAsia="Arial Unicode MS" w:hAnsi="Times New Roman" w:cs="Times New Roman"/>
          <w:kern w:val="1"/>
          <w:sz w:val="24"/>
          <w:szCs w:val="24"/>
          <w:lang w:val="sr-Latn-RS" w:eastAsia="ar-SA"/>
        </w:rPr>
        <w:t>V 404-</w:t>
      </w:r>
      <w:r w:rsidR="00EE41F8">
        <w:rPr>
          <w:rFonts w:ascii="Times New Roman" w:eastAsia="Arial Unicode MS" w:hAnsi="Times New Roman" w:cs="Times New Roman"/>
          <w:kern w:val="1"/>
          <w:sz w:val="24"/>
          <w:szCs w:val="24"/>
          <w:lang w:val="sr-Cyrl-RS" w:eastAsia="ar-SA"/>
        </w:rPr>
        <w:t>338/19</w:t>
      </w:r>
      <w:r w:rsidRPr="006B050F">
        <w:rPr>
          <w:rFonts w:ascii="Times New Roman" w:eastAsia="Arial Unicode MS" w:hAnsi="Times New Roman" w:cs="Times New Roman"/>
          <w:kern w:val="1"/>
          <w:sz w:val="24"/>
          <w:szCs w:val="24"/>
          <w:lang w:eastAsia="ar-SA"/>
        </w:rPr>
        <w:t>, припремљена је:</w:t>
      </w:r>
    </w:p>
    <w:p w:rsidR="006B050F" w:rsidRPr="006B050F" w:rsidRDefault="006B050F" w:rsidP="006B050F">
      <w:pPr>
        <w:suppressAutoHyphens/>
        <w:spacing w:after="0" w:line="100" w:lineRule="atLeast"/>
        <w:ind w:firstLine="720"/>
        <w:jc w:val="both"/>
        <w:rPr>
          <w:rFonts w:ascii="Times New Roman" w:eastAsia="TimesNewRomanPSMT" w:hAnsi="Times New Roman" w:cs="Times New Roman"/>
          <w:kern w:val="1"/>
          <w:sz w:val="24"/>
          <w:szCs w:val="24"/>
          <w:lang w:eastAsia="ar-SA"/>
        </w:rPr>
      </w:pPr>
    </w:p>
    <w:p w:rsidR="006B050F" w:rsidRPr="006B050F" w:rsidRDefault="006B050F" w:rsidP="006B050F">
      <w:pPr>
        <w:shd w:val="clear" w:color="auto" w:fill="C6D9F1"/>
        <w:suppressAutoHyphens/>
        <w:spacing w:after="0" w:line="100" w:lineRule="atLeast"/>
        <w:jc w:val="center"/>
        <w:rPr>
          <w:rFonts w:ascii="Times New Roman" w:eastAsia="TimesNewRomanPS-BoldMT" w:hAnsi="Times New Roman" w:cs="Times New Roman"/>
          <w:b/>
          <w:bCs/>
          <w:kern w:val="1"/>
          <w:sz w:val="24"/>
          <w:szCs w:val="24"/>
          <w:lang w:val="ru-RU" w:eastAsia="ar-SA"/>
        </w:rPr>
      </w:pPr>
      <w:r w:rsidRPr="006B050F">
        <w:rPr>
          <w:rFonts w:ascii="Times New Roman" w:eastAsia="TimesNewRomanPS-BoldMT" w:hAnsi="Times New Roman" w:cs="Times New Roman"/>
          <w:b/>
          <w:bCs/>
          <w:kern w:val="1"/>
          <w:sz w:val="24"/>
          <w:szCs w:val="24"/>
          <w:lang w:eastAsia="ar-SA"/>
        </w:rPr>
        <w:t>КОНКУРСНА ДОКУМЕНТАЦИЈА</w:t>
      </w:r>
    </w:p>
    <w:p w:rsidR="006B050F" w:rsidRPr="006B050F" w:rsidRDefault="006B050F" w:rsidP="006B050F">
      <w:pPr>
        <w:shd w:val="clear" w:color="auto" w:fill="C6D9F1"/>
        <w:suppressAutoHyphens/>
        <w:spacing w:after="0" w:line="100" w:lineRule="atLeast"/>
        <w:jc w:val="center"/>
        <w:rPr>
          <w:rFonts w:ascii="Times New Roman" w:eastAsia="Arial Unicode MS" w:hAnsi="Times New Roman" w:cs="Times New Roman"/>
          <w:b/>
          <w:bCs/>
          <w:kern w:val="1"/>
          <w:sz w:val="24"/>
          <w:szCs w:val="24"/>
          <w:lang w:val="en-US" w:eastAsia="ar-SA"/>
        </w:rPr>
      </w:pPr>
      <w:r w:rsidRPr="006B050F">
        <w:rPr>
          <w:rFonts w:ascii="Times New Roman" w:eastAsia="Arial Unicode MS" w:hAnsi="Times New Roman" w:cs="Times New Roman"/>
          <w:b/>
          <w:bCs/>
          <w:kern w:val="1"/>
          <w:sz w:val="24"/>
          <w:szCs w:val="24"/>
          <w:lang w:val="sr-Cyrl-RS" w:eastAsia="ar-SA"/>
        </w:rPr>
        <w:t xml:space="preserve">За јавну набавку мале вредности – Набавка горива за </w:t>
      </w:r>
      <w:r w:rsidR="00EE41F8">
        <w:rPr>
          <w:rFonts w:ascii="Times New Roman" w:eastAsia="Arial Unicode MS" w:hAnsi="Times New Roman" w:cs="Times New Roman"/>
          <w:b/>
          <w:bCs/>
          <w:kern w:val="1"/>
          <w:sz w:val="24"/>
          <w:szCs w:val="24"/>
          <w:lang w:val="sr-Cyrl-RS" w:eastAsia="ar-SA"/>
        </w:rPr>
        <w:t>потребе градских управа</w:t>
      </w:r>
      <w:r w:rsidRPr="006B050F">
        <w:rPr>
          <w:rFonts w:ascii="Times New Roman" w:eastAsia="Arial Unicode MS" w:hAnsi="Times New Roman" w:cs="Times New Roman"/>
          <w:b/>
          <w:bCs/>
          <w:kern w:val="1"/>
          <w:sz w:val="24"/>
          <w:szCs w:val="24"/>
          <w:lang w:val="sr-Cyrl-RS" w:eastAsia="ar-SA"/>
        </w:rPr>
        <w:t xml:space="preserve"> </w:t>
      </w:r>
    </w:p>
    <w:p w:rsidR="006B050F" w:rsidRPr="006B050F" w:rsidRDefault="006B050F" w:rsidP="006B050F">
      <w:pPr>
        <w:shd w:val="clear" w:color="auto" w:fill="C6D9F1"/>
        <w:suppressAutoHyphens/>
        <w:spacing w:after="0" w:line="100" w:lineRule="atLeast"/>
        <w:jc w:val="center"/>
        <w:rPr>
          <w:rFonts w:ascii="Times New Roman" w:eastAsia="TimesNewRomanPS-BoldMT" w:hAnsi="Times New Roman" w:cs="Times New Roman"/>
          <w:b/>
          <w:bCs/>
          <w:kern w:val="1"/>
          <w:sz w:val="24"/>
          <w:szCs w:val="24"/>
          <w:lang w:val="sr-Cyrl-RS" w:eastAsia="ar-SA"/>
        </w:rPr>
      </w:pPr>
      <w:r w:rsidRPr="006B050F">
        <w:rPr>
          <w:rFonts w:ascii="Times New Roman" w:eastAsia="Arial Unicode MS" w:hAnsi="Times New Roman" w:cs="Times New Roman"/>
          <w:b/>
          <w:bCs/>
          <w:kern w:val="1"/>
          <w:sz w:val="24"/>
          <w:szCs w:val="24"/>
          <w:lang w:val="sr-Cyrl-RS" w:eastAsia="ar-SA"/>
        </w:rPr>
        <w:t>б</w:t>
      </w:r>
      <w:r w:rsidRPr="006B050F">
        <w:rPr>
          <w:rFonts w:ascii="Times New Roman" w:eastAsia="Arial Unicode MS" w:hAnsi="Times New Roman" w:cs="Times New Roman"/>
          <w:b/>
          <w:kern w:val="1"/>
          <w:sz w:val="24"/>
          <w:szCs w:val="24"/>
          <w:lang w:val="sr-Cyrl-CS" w:eastAsia="ar-SA"/>
        </w:rPr>
        <w:t xml:space="preserve">рој </w:t>
      </w:r>
      <w:r w:rsidRPr="006B050F">
        <w:rPr>
          <w:rFonts w:ascii="Times New Roman" w:eastAsia="Arial Unicode MS" w:hAnsi="Times New Roman" w:cs="Times New Roman"/>
          <w:b/>
          <w:kern w:val="1"/>
          <w:sz w:val="24"/>
          <w:szCs w:val="24"/>
          <w:lang w:val="sr-Latn-CS" w:eastAsia="ar-SA"/>
        </w:rPr>
        <w:t>I</w:t>
      </w:r>
      <w:r w:rsidRPr="006B050F">
        <w:rPr>
          <w:rFonts w:ascii="Times New Roman" w:eastAsia="Arial Unicode MS" w:hAnsi="Times New Roman" w:cs="Times New Roman"/>
          <w:b/>
          <w:kern w:val="1"/>
          <w:sz w:val="24"/>
          <w:szCs w:val="24"/>
          <w:lang w:val="sr-Latn-RS" w:eastAsia="ar-SA"/>
        </w:rPr>
        <w:t>V 404-</w:t>
      </w:r>
      <w:r w:rsidR="00EE41F8">
        <w:rPr>
          <w:rFonts w:ascii="Times New Roman" w:eastAsia="Arial Unicode MS" w:hAnsi="Times New Roman" w:cs="Times New Roman"/>
          <w:b/>
          <w:kern w:val="1"/>
          <w:sz w:val="24"/>
          <w:szCs w:val="24"/>
          <w:lang w:val="sr-Cyrl-RS" w:eastAsia="ar-SA"/>
        </w:rPr>
        <w:t>338/19</w:t>
      </w:r>
      <w:r w:rsidRPr="006B050F">
        <w:rPr>
          <w:rFonts w:ascii="Times New Roman" w:eastAsia="Arial Unicode MS" w:hAnsi="Times New Roman" w:cs="Times New Roman"/>
          <w:kern w:val="1"/>
          <w:sz w:val="32"/>
          <w:szCs w:val="32"/>
          <w:lang w:val="sr-Cyrl-RS" w:eastAsia="ar-SA"/>
        </w:rPr>
        <w:t xml:space="preserve"> </w:t>
      </w:r>
      <w:r w:rsidRPr="006B050F">
        <w:rPr>
          <w:rFonts w:ascii="Times New Roman" w:eastAsia="Arial Unicode MS" w:hAnsi="Times New Roman" w:cs="Times New Roman"/>
          <w:b/>
          <w:kern w:val="1"/>
          <w:sz w:val="24"/>
          <w:szCs w:val="24"/>
          <w:lang w:val="sr-Cyrl-CS" w:eastAsia="ar-SA"/>
        </w:rPr>
        <w:t>(добра)</w:t>
      </w:r>
    </w:p>
    <w:p w:rsidR="006B050F" w:rsidRPr="006B050F" w:rsidRDefault="006B050F" w:rsidP="006B050F">
      <w:pPr>
        <w:suppressAutoHyphens/>
        <w:spacing w:after="0" w:line="100" w:lineRule="atLeast"/>
        <w:jc w:val="both"/>
        <w:rPr>
          <w:rFonts w:ascii="Times New Roman" w:eastAsia="TimesNewRomanPS-BoldMT" w:hAnsi="Times New Roman" w:cs="Times New Roman"/>
          <w:b/>
          <w:bCs/>
          <w:kern w:val="1"/>
          <w:sz w:val="24"/>
          <w:szCs w:val="24"/>
          <w:lang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kern w:val="1"/>
          <w:sz w:val="24"/>
          <w:szCs w:val="24"/>
          <w:lang w:eastAsia="ar-SA"/>
        </w:rPr>
      </w:pPr>
      <w:r w:rsidRPr="006B050F">
        <w:rPr>
          <w:rFonts w:ascii="Times New Roman" w:eastAsia="TimesNewRomanPSMT" w:hAnsi="Times New Roman" w:cs="Times New Roman"/>
          <w:kern w:val="1"/>
          <w:sz w:val="24"/>
          <w:szCs w:val="24"/>
          <w:lang w:eastAsia="ar-SA"/>
        </w:rPr>
        <w:t>Конкурсна документација садржи:</w:t>
      </w:r>
    </w:p>
    <w:p w:rsidR="006B050F" w:rsidRPr="006B050F" w:rsidRDefault="006B050F" w:rsidP="006B050F">
      <w:pPr>
        <w:suppressAutoHyphens/>
        <w:spacing w:after="0" w:line="100" w:lineRule="atLeast"/>
        <w:jc w:val="both"/>
        <w:rPr>
          <w:rFonts w:ascii="Times New Roman" w:eastAsia="TimesNewRomanPSMT" w:hAnsi="Times New Roman" w:cs="Times New Roman"/>
          <w:kern w:val="1"/>
          <w:sz w:val="24"/>
          <w:szCs w:val="24"/>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6B050F" w:rsidRPr="006B050F" w:rsidTr="00EE41F8">
        <w:tc>
          <w:tcPr>
            <w:tcW w:w="1563"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TimesNewRomanPSMT" w:hAnsi="Times New Roman" w:cs="Times New Roman"/>
                <w:b/>
                <w:i/>
                <w:kern w:val="1"/>
                <w:sz w:val="24"/>
                <w:szCs w:val="24"/>
                <w:lang w:val="sr-Latn-R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i/>
                <w:kern w:val="1"/>
                <w:sz w:val="24"/>
                <w:szCs w:val="24"/>
                <w:lang w:val="sr-Cyrl-CS" w:eastAsia="ar-SA"/>
              </w:rPr>
            </w:pPr>
            <w:r w:rsidRPr="006B050F">
              <w:rPr>
                <w:rFonts w:ascii="Times New Roman" w:eastAsia="TimesNewRomanPSMT" w:hAnsi="Times New Roman" w:cs="Times New Roman"/>
                <w:b/>
                <w:i/>
                <w:kern w:val="1"/>
                <w:sz w:val="24"/>
                <w:szCs w:val="24"/>
                <w:lang w:val="sr-Cyrl-CS" w:eastAsia="ar-SA"/>
              </w:rPr>
              <w:t>Поглавље</w:t>
            </w:r>
          </w:p>
          <w:p w:rsidR="006B050F" w:rsidRPr="006B050F" w:rsidRDefault="006B050F" w:rsidP="006B050F">
            <w:pPr>
              <w:suppressAutoHyphens/>
              <w:spacing w:after="0" w:line="100" w:lineRule="atLeast"/>
              <w:jc w:val="both"/>
              <w:rPr>
                <w:rFonts w:ascii="Times New Roman" w:eastAsia="TimesNewRomanPSMT" w:hAnsi="Times New Roman" w:cs="Times New Roman"/>
                <w:b/>
                <w:i/>
                <w:kern w:val="1"/>
                <w:sz w:val="24"/>
                <w:szCs w:val="24"/>
                <w:lang w:val="en-US" w:eastAsia="ar-SA"/>
              </w:rPr>
            </w:pPr>
          </w:p>
        </w:tc>
        <w:tc>
          <w:tcPr>
            <w:tcW w:w="61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center"/>
              <w:rPr>
                <w:rFonts w:ascii="Times New Roman" w:eastAsia="TimesNewRomanPSMT" w:hAnsi="Times New Roman" w:cs="Times New Roman"/>
                <w:b/>
                <w:i/>
                <w:kern w:val="1"/>
                <w:sz w:val="24"/>
                <w:szCs w:val="24"/>
                <w:lang w:val="en-US" w:eastAsia="ar-SA"/>
              </w:rPr>
            </w:pPr>
          </w:p>
          <w:p w:rsidR="006B050F" w:rsidRPr="006B050F" w:rsidRDefault="006B050F" w:rsidP="006B050F">
            <w:pPr>
              <w:suppressAutoHyphens/>
              <w:spacing w:after="0" w:line="100" w:lineRule="atLeast"/>
              <w:jc w:val="center"/>
              <w:rPr>
                <w:rFonts w:ascii="Times New Roman" w:eastAsia="TimesNewRomanPSMT" w:hAnsi="Times New Roman" w:cs="Times New Roman"/>
                <w:b/>
                <w:i/>
                <w:kern w:val="1"/>
                <w:sz w:val="24"/>
                <w:szCs w:val="24"/>
                <w:lang w:val="en-US" w:eastAsia="ar-SA"/>
              </w:rPr>
            </w:pPr>
            <w:r w:rsidRPr="006B050F">
              <w:rPr>
                <w:rFonts w:ascii="Times New Roman" w:eastAsia="TimesNewRomanPSMT" w:hAnsi="Times New Roman" w:cs="Times New Roman"/>
                <w:b/>
                <w:i/>
                <w:kern w:val="1"/>
                <w:sz w:val="24"/>
                <w:szCs w:val="24"/>
                <w:lang w:val="en-US" w:eastAsia="ar-SA"/>
              </w:rPr>
              <w:t>Назив</w:t>
            </w:r>
            <w:r w:rsidRPr="006B050F">
              <w:rPr>
                <w:rFonts w:ascii="Times New Roman" w:eastAsia="TimesNewRomanPSMT" w:hAnsi="Times New Roman" w:cs="Times New Roman"/>
                <w:b/>
                <w:i/>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pacing w:after="0" w:line="100" w:lineRule="atLeast"/>
              <w:jc w:val="center"/>
              <w:rPr>
                <w:rFonts w:ascii="Times New Roman" w:eastAsia="TimesNewRomanPSMT" w:hAnsi="Times New Roman" w:cs="Times New Roman"/>
                <w:b/>
                <w:i/>
                <w:kern w:val="1"/>
                <w:sz w:val="24"/>
                <w:szCs w:val="24"/>
                <w:lang w:val="en-US" w:eastAsia="ar-SA"/>
              </w:rPr>
            </w:pPr>
          </w:p>
          <w:p w:rsidR="006B050F" w:rsidRPr="006B050F" w:rsidRDefault="006B050F" w:rsidP="006B050F">
            <w:pPr>
              <w:suppressAutoHyphens/>
              <w:spacing w:after="0" w:line="100" w:lineRule="atLeast"/>
              <w:jc w:val="center"/>
              <w:rPr>
                <w:rFonts w:ascii="Times New Roman" w:eastAsia="Arial Unicode MS" w:hAnsi="Times New Roman" w:cs="Times New Roman"/>
                <w:bCs/>
                <w:iCs/>
                <w:kern w:val="1"/>
                <w:sz w:val="28"/>
                <w:szCs w:val="28"/>
                <w:lang w:eastAsia="ar-SA"/>
              </w:rPr>
            </w:pPr>
            <w:r w:rsidRPr="006B050F">
              <w:rPr>
                <w:rFonts w:ascii="Times New Roman" w:eastAsia="TimesNewRomanPSMT" w:hAnsi="Times New Roman" w:cs="Times New Roman"/>
                <w:b/>
                <w:i/>
                <w:kern w:val="1"/>
                <w:sz w:val="24"/>
                <w:szCs w:val="24"/>
                <w:lang w:val="en-US" w:eastAsia="ar-SA"/>
              </w:rPr>
              <w:t>Страна</w:t>
            </w:r>
          </w:p>
        </w:tc>
      </w:tr>
      <w:tr w:rsidR="006B050F" w:rsidRPr="006B050F" w:rsidTr="00EE41F8">
        <w:tc>
          <w:tcPr>
            <w:tcW w:w="1563"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B050F">
              <w:rPr>
                <w:rFonts w:ascii="Times New Roman" w:eastAsia="Arial Unicode MS" w:hAnsi="Times New Roman" w:cs="Times New Roman"/>
                <w:bCs/>
                <w:iCs/>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kern w:val="1"/>
                <w:sz w:val="24"/>
                <w:szCs w:val="24"/>
                <w:lang w:val="sr-Latn-RS" w:eastAsia="ar-SA"/>
              </w:rPr>
            </w:pPr>
            <w:r w:rsidRPr="006B050F">
              <w:rPr>
                <w:rFonts w:ascii="Times New Roman" w:eastAsia="TimesNewRomanPSMT" w:hAnsi="Times New Roman" w:cs="Times New Roman"/>
                <w:kern w:val="1"/>
                <w:sz w:val="24"/>
                <w:szCs w:val="24"/>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center"/>
              <w:rPr>
                <w:rFonts w:ascii="Times New Roman" w:eastAsia="Arial Unicode MS" w:hAnsi="Times New Roman" w:cs="Times New Roman"/>
                <w:bCs/>
                <w:iCs/>
                <w:kern w:val="1"/>
                <w:sz w:val="24"/>
                <w:szCs w:val="24"/>
                <w:lang w:val="sr-Cyrl-RS" w:eastAsia="ar-SA"/>
              </w:rPr>
            </w:pPr>
            <w:r w:rsidRPr="006B050F">
              <w:rPr>
                <w:rFonts w:ascii="Times New Roman" w:eastAsia="Arial Unicode MS" w:hAnsi="Times New Roman" w:cs="Times New Roman"/>
                <w:bCs/>
                <w:iCs/>
                <w:kern w:val="1"/>
                <w:sz w:val="24"/>
                <w:szCs w:val="24"/>
                <w:lang w:val="sr-Cyrl-RS" w:eastAsia="ar-SA"/>
              </w:rPr>
              <w:t>3.</w:t>
            </w:r>
          </w:p>
        </w:tc>
      </w:tr>
      <w:tr w:rsidR="006B050F" w:rsidRPr="006B050F" w:rsidTr="00EE41F8">
        <w:tc>
          <w:tcPr>
            <w:tcW w:w="1563"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center"/>
              <w:rPr>
                <w:rFonts w:ascii="Times New Roman" w:eastAsia="Arial Unicode MS" w:hAnsi="Times New Roman" w:cs="Times New Roman"/>
                <w:bCs/>
                <w:iCs/>
                <w:kern w:val="1"/>
                <w:sz w:val="24"/>
                <w:szCs w:val="24"/>
                <w:lang w:val="sr-Cyrl-RS" w:eastAsia="ar-SA"/>
              </w:rPr>
            </w:pPr>
          </w:p>
          <w:p w:rsidR="006B050F" w:rsidRPr="006B050F" w:rsidRDefault="006B050F" w:rsidP="006B050F">
            <w:pPr>
              <w:suppressAutoHyphens/>
              <w:snapToGrid w:val="0"/>
              <w:spacing w:after="0" w:line="100" w:lineRule="atLeast"/>
              <w:jc w:val="center"/>
              <w:rPr>
                <w:rFonts w:ascii="Times New Roman" w:eastAsia="Arial Unicode MS" w:hAnsi="Times New Roman" w:cs="Times New Roman"/>
                <w:bCs/>
                <w:iCs/>
                <w:kern w:val="1"/>
                <w:sz w:val="24"/>
                <w:szCs w:val="24"/>
                <w:lang w:val="sr-Cyrl-RS" w:eastAsia="ar-SA"/>
              </w:rPr>
            </w:pPr>
          </w:p>
          <w:p w:rsidR="006B050F" w:rsidRPr="006B050F" w:rsidRDefault="006B050F" w:rsidP="006B050F">
            <w:pPr>
              <w:suppressAutoHyphens/>
              <w:snapToGrid w:val="0"/>
              <w:spacing w:after="0" w:line="100" w:lineRule="atLeast"/>
              <w:jc w:val="center"/>
              <w:rPr>
                <w:rFonts w:ascii="Times New Roman" w:eastAsia="Arial Unicode MS" w:hAnsi="Times New Roman" w:cs="Times New Roman"/>
                <w:bCs/>
                <w:iCs/>
                <w:kern w:val="1"/>
                <w:sz w:val="24"/>
                <w:szCs w:val="24"/>
                <w:lang w:val="sr-Cyrl-RS" w:eastAsia="ar-SA"/>
              </w:rPr>
            </w:pPr>
          </w:p>
          <w:p w:rsidR="006B050F" w:rsidRPr="006B050F" w:rsidRDefault="006B050F" w:rsidP="006B050F">
            <w:pPr>
              <w:suppressAutoHyphens/>
              <w:snapToGrid w:val="0"/>
              <w:spacing w:after="0" w:line="100" w:lineRule="atLeast"/>
              <w:jc w:val="center"/>
              <w:rPr>
                <w:rFonts w:ascii="Times New Roman" w:eastAsia="Arial Unicode MS" w:hAnsi="Times New Roman" w:cs="Times New Roman"/>
                <w:bCs/>
                <w:iCs/>
                <w:kern w:val="1"/>
                <w:sz w:val="24"/>
                <w:szCs w:val="24"/>
                <w:lang w:val="sr-Cyrl-RS" w:eastAsia="ar-SA"/>
              </w:rPr>
            </w:pPr>
          </w:p>
          <w:p w:rsidR="006B050F" w:rsidRPr="006B050F" w:rsidRDefault="006B050F" w:rsidP="006B050F">
            <w:pPr>
              <w:suppressAutoHyphens/>
              <w:snapToGrid w:val="0"/>
              <w:spacing w:after="0" w:line="100" w:lineRule="atLeast"/>
              <w:jc w:val="center"/>
              <w:rPr>
                <w:rFonts w:ascii="Times New Roman" w:eastAsia="Arial Unicode MS" w:hAnsi="Times New Roman" w:cs="Times New Roman"/>
                <w:bCs/>
                <w:iCs/>
                <w:kern w:val="1"/>
                <w:sz w:val="24"/>
                <w:szCs w:val="24"/>
                <w:lang w:val="sr-Cyrl-RS" w:eastAsia="ar-SA"/>
              </w:rPr>
            </w:pPr>
          </w:p>
          <w:p w:rsidR="006B050F" w:rsidRPr="006B050F" w:rsidRDefault="006B050F" w:rsidP="006B050F">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B050F">
              <w:rPr>
                <w:rFonts w:ascii="Times New Roman" w:eastAsia="Arial Unicode MS" w:hAnsi="Times New Roman" w:cs="Times New Roman"/>
                <w:bCs/>
                <w:iCs/>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kern w:val="1"/>
                <w:sz w:val="24"/>
                <w:szCs w:val="24"/>
                <w:lang w:val="sr-Latn-RS" w:eastAsia="ar-SA"/>
              </w:rPr>
            </w:pPr>
            <w:r w:rsidRPr="006B050F">
              <w:rPr>
                <w:rFonts w:ascii="Times New Roman" w:eastAsia="TimesNewRomanPSMT" w:hAnsi="Times New Roman" w:cs="Times New Roman"/>
                <w:kern w:val="1"/>
                <w:sz w:val="24"/>
                <w:szCs w:val="24"/>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B050F">
              <w:rPr>
                <w:rFonts w:ascii="Times New Roman" w:eastAsia="TimesNewRomanPSMT" w:hAnsi="Times New Roman" w:cs="Times New Roman"/>
                <w:kern w:val="1"/>
                <w:sz w:val="24"/>
                <w:szCs w:val="24"/>
                <w:lang w:val="en-US" w:eastAsia="ar-SA"/>
              </w:rPr>
              <w:t>o</w:t>
            </w:r>
            <w:r w:rsidRPr="006B050F">
              <w:rPr>
                <w:rFonts w:ascii="Times New Roman" w:eastAsia="TimesNewRomanPSMT" w:hAnsi="Times New Roman" w:cs="Times New Roman"/>
                <w:kern w:val="1"/>
                <w:sz w:val="24"/>
                <w:szCs w:val="24"/>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B050F">
              <w:rPr>
                <w:rFonts w:ascii="Times New Roman" w:eastAsia="TimesNewRomanPSMT" w:hAnsi="Times New Roman" w:cs="Times New Roman"/>
                <w:kern w:val="1"/>
                <w:sz w:val="24"/>
                <w:szCs w:val="24"/>
                <w:lang w:val="sr-Cyrl-RS" w:eastAsia="ar-SA"/>
              </w:rPr>
              <w:t xml:space="preserve">4. </w:t>
            </w:r>
          </w:p>
        </w:tc>
      </w:tr>
      <w:tr w:rsidR="006B050F" w:rsidRPr="006B050F" w:rsidTr="00EE41F8">
        <w:trPr>
          <w:trHeight w:val="323"/>
        </w:trPr>
        <w:tc>
          <w:tcPr>
            <w:tcW w:w="1563"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B050F">
              <w:rPr>
                <w:rFonts w:ascii="Times New Roman" w:eastAsia="TimesNewRomanPSMT" w:hAnsi="Times New Roman" w:cs="Times New Roman"/>
                <w:kern w:val="1"/>
                <w:sz w:val="24"/>
                <w:szCs w:val="24"/>
                <w:lang w:val="en-US" w:eastAsia="ar-SA"/>
              </w:rPr>
              <w:t>III</w:t>
            </w:r>
          </w:p>
        </w:tc>
        <w:tc>
          <w:tcPr>
            <w:tcW w:w="61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kern w:val="1"/>
                <w:sz w:val="24"/>
                <w:szCs w:val="24"/>
                <w:lang w:val="sr-Latn-RS" w:eastAsia="ar-SA"/>
              </w:rPr>
            </w:pPr>
            <w:r w:rsidRPr="006B050F">
              <w:rPr>
                <w:rFonts w:ascii="Times New Roman" w:eastAsia="TimesNewRomanPSMT" w:hAnsi="Times New Roman" w:cs="Times New Roman"/>
                <w:kern w:val="1"/>
                <w:sz w:val="24"/>
                <w:szCs w:val="24"/>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B050F">
              <w:rPr>
                <w:rFonts w:ascii="Times New Roman" w:eastAsia="TimesNewRomanPSMT" w:hAnsi="Times New Roman" w:cs="Times New Roman"/>
                <w:kern w:val="1"/>
                <w:sz w:val="24"/>
                <w:szCs w:val="24"/>
                <w:lang w:val="sr-Cyrl-RS" w:eastAsia="ar-SA"/>
              </w:rPr>
              <w:t xml:space="preserve">5. </w:t>
            </w:r>
          </w:p>
        </w:tc>
      </w:tr>
      <w:tr w:rsidR="006B050F" w:rsidRPr="006B050F" w:rsidTr="00EE41F8">
        <w:tc>
          <w:tcPr>
            <w:tcW w:w="1563"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p>
          <w:p w:rsidR="006B050F" w:rsidRPr="006B050F" w:rsidRDefault="006B050F" w:rsidP="006B050F">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p>
          <w:p w:rsidR="006B050F" w:rsidRPr="006B050F" w:rsidRDefault="006B050F" w:rsidP="006B050F">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B050F">
              <w:rPr>
                <w:rFonts w:ascii="Times New Roman" w:eastAsia="TimesNewRomanPSMT" w:hAnsi="Times New Roman" w:cs="Times New Roman"/>
                <w:kern w:val="1"/>
                <w:sz w:val="24"/>
                <w:szCs w:val="24"/>
                <w:lang w:val="en-US" w:eastAsia="ar-SA"/>
              </w:rPr>
              <w:t>IV</w:t>
            </w:r>
          </w:p>
        </w:tc>
        <w:tc>
          <w:tcPr>
            <w:tcW w:w="61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kern w:val="1"/>
                <w:sz w:val="24"/>
                <w:szCs w:val="24"/>
                <w:lang w:val="sr-Latn-RS" w:eastAsia="ar-SA"/>
              </w:rPr>
            </w:pPr>
            <w:r w:rsidRPr="006B050F">
              <w:rPr>
                <w:rFonts w:ascii="Times New Roman" w:eastAsia="TimesNewRomanPSMT" w:hAnsi="Times New Roman" w:cs="Times New Roman"/>
                <w:kern w:val="1"/>
                <w:sz w:val="24"/>
                <w:szCs w:val="24"/>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B050F">
              <w:rPr>
                <w:rFonts w:ascii="Times New Roman" w:eastAsia="TimesNewRomanPSMT" w:hAnsi="Times New Roman" w:cs="Times New Roman"/>
                <w:kern w:val="1"/>
                <w:sz w:val="24"/>
                <w:szCs w:val="24"/>
                <w:lang w:val="sr-Cyrl-RS" w:eastAsia="ar-SA"/>
              </w:rPr>
              <w:t xml:space="preserve">6. </w:t>
            </w:r>
          </w:p>
        </w:tc>
      </w:tr>
      <w:tr w:rsidR="006B050F" w:rsidRPr="006B050F" w:rsidTr="00EE41F8">
        <w:trPr>
          <w:trHeight w:val="413"/>
        </w:trPr>
        <w:tc>
          <w:tcPr>
            <w:tcW w:w="1563"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B050F">
              <w:rPr>
                <w:rFonts w:ascii="Times New Roman" w:eastAsia="TimesNewRomanPSMT" w:hAnsi="Times New Roman" w:cs="Times New Roman"/>
                <w:kern w:val="1"/>
                <w:sz w:val="24"/>
                <w:szCs w:val="24"/>
                <w:lang w:val="en-US" w:eastAsia="ar-SA"/>
              </w:rPr>
              <w:t>V</w:t>
            </w:r>
          </w:p>
        </w:tc>
        <w:tc>
          <w:tcPr>
            <w:tcW w:w="61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6B050F">
              <w:rPr>
                <w:rFonts w:ascii="Times New Roman" w:eastAsia="TimesNewRomanPSMT" w:hAnsi="Times New Roman" w:cs="Times New Roman"/>
                <w:kern w:val="1"/>
                <w:sz w:val="24"/>
                <w:szCs w:val="24"/>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B050F">
              <w:rPr>
                <w:rFonts w:ascii="Times New Roman" w:eastAsia="TimesNewRomanPSMT" w:hAnsi="Times New Roman" w:cs="Times New Roman"/>
                <w:kern w:val="1"/>
                <w:sz w:val="24"/>
                <w:szCs w:val="24"/>
                <w:lang w:val="sr-Cyrl-RS" w:eastAsia="ar-SA"/>
              </w:rPr>
              <w:t>11.</w:t>
            </w:r>
          </w:p>
        </w:tc>
      </w:tr>
      <w:tr w:rsidR="006B050F" w:rsidRPr="006B050F" w:rsidTr="00EE41F8">
        <w:trPr>
          <w:trHeight w:val="413"/>
        </w:trPr>
        <w:tc>
          <w:tcPr>
            <w:tcW w:w="1563"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sidRPr="006B050F">
              <w:rPr>
                <w:rFonts w:ascii="Times New Roman" w:eastAsia="TimesNewRomanPSMT" w:hAnsi="Times New Roman" w:cs="Times New Roman"/>
                <w:kern w:val="1"/>
                <w:sz w:val="24"/>
                <w:szCs w:val="24"/>
                <w:lang w:val="en-US" w:eastAsia="ar-SA"/>
              </w:rPr>
              <w:t>VI</w:t>
            </w:r>
          </w:p>
        </w:tc>
        <w:tc>
          <w:tcPr>
            <w:tcW w:w="61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6B050F">
              <w:rPr>
                <w:rFonts w:ascii="Times New Roman" w:eastAsia="TimesNewRomanPSMT" w:hAnsi="Times New Roman" w:cs="Times New Roman"/>
                <w:kern w:val="1"/>
                <w:sz w:val="24"/>
                <w:szCs w:val="24"/>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B050F">
              <w:rPr>
                <w:rFonts w:ascii="Times New Roman" w:eastAsia="TimesNewRomanPSMT" w:hAnsi="Times New Roman" w:cs="Times New Roman"/>
                <w:kern w:val="1"/>
                <w:sz w:val="24"/>
                <w:szCs w:val="24"/>
                <w:lang w:val="sr-Cyrl-RS" w:eastAsia="ar-SA"/>
              </w:rPr>
              <w:t xml:space="preserve">12. </w:t>
            </w:r>
          </w:p>
        </w:tc>
      </w:tr>
      <w:tr w:rsidR="006B050F" w:rsidRPr="006B050F" w:rsidTr="00EE41F8">
        <w:trPr>
          <w:trHeight w:val="413"/>
        </w:trPr>
        <w:tc>
          <w:tcPr>
            <w:tcW w:w="1563"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sidRPr="006B050F">
              <w:rPr>
                <w:rFonts w:ascii="Times New Roman" w:eastAsia="TimesNewRomanPSMT" w:hAnsi="Times New Roman" w:cs="Times New Roman"/>
                <w:kern w:val="1"/>
                <w:sz w:val="24"/>
                <w:szCs w:val="24"/>
                <w:lang w:val="en-US" w:eastAsia="ar-SA"/>
              </w:rPr>
              <w:t>VII</w:t>
            </w:r>
          </w:p>
        </w:tc>
        <w:tc>
          <w:tcPr>
            <w:tcW w:w="61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6B050F">
              <w:rPr>
                <w:rFonts w:ascii="Times New Roman" w:eastAsia="TimesNewRomanPSMT" w:hAnsi="Times New Roman" w:cs="Times New Roman"/>
                <w:kern w:val="1"/>
                <w:sz w:val="24"/>
                <w:szCs w:val="24"/>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B050F">
              <w:rPr>
                <w:rFonts w:ascii="Times New Roman" w:eastAsia="TimesNewRomanPSMT" w:hAnsi="Times New Roman" w:cs="Times New Roman"/>
                <w:kern w:val="1"/>
                <w:sz w:val="24"/>
                <w:szCs w:val="24"/>
                <w:lang w:val="sr-Cyrl-RS" w:eastAsia="ar-SA"/>
              </w:rPr>
              <w:t>2</w:t>
            </w:r>
            <w:r w:rsidRPr="006B050F">
              <w:rPr>
                <w:rFonts w:ascii="Times New Roman" w:eastAsia="TimesNewRomanPSMT" w:hAnsi="Times New Roman" w:cs="Times New Roman"/>
                <w:kern w:val="1"/>
                <w:sz w:val="24"/>
                <w:szCs w:val="24"/>
                <w:lang w:val="sr-Latn-CS" w:eastAsia="ar-SA"/>
              </w:rPr>
              <w:t>3</w:t>
            </w:r>
            <w:r w:rsidRPr="006B050F">
              <w:rPr>
                <w:rFonts w:ascii="Times New Roman" w:eastAsia="TimesNewRomanPSMT" w:hAnsi="Times New Roman" w:cs="Times New Roman"/>
                <w:kern w:val="1"/>
                <w:sz w:val="24"/>
                <w:szCs w:val="24"/>
                <w:lang w:val="sr-Cyrl-RS" w:eastAsia="ar-SA"/>
              </w:rPr>
              <w:t>.</w:t>
            </w:r>
          </w:p>
        </w:tc>
      </w:tr>
      <w:tr w:rsidR="006B050F" w:rsidRPr="006B050F" w:rsidTr="00EE41F8">
        <w:trPr>
          <w:trHeight w:val="413"/>
        </w:trPr>
        <w:tc>
          <w:tcPr>
            <w:tcW w:w="1563"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sidRPr="006B050F">
              <w:rPr>
                <w:rFonts w:ascii="Times New Roman" w:eastAsia="TimesNewRomanPSMT" w:hAnsi="Times New Roman" w:cs="Times New Roman"/>
                <w:kern w:val="1"/>
                <w:sz w:val="24"/>
                <w:szCs w:val="24"/>
                <w:lang w:val="en-US" w:eastAsia="ar-SA"/>
              </w:rPr>
              <w:t>VIII</w:t>
            </w:r>
          </w:p>
        </w:tc>
        <w:tc>
          <w:tcPr>
            <w:tcW w:w="61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kern w:val="1"/>
                <w:sz w:val="24"/>
                <w:szCs w:val="24"/>
                <w:lang w:val="sr-Cyrl-RS" w:eastAsia="ar-SA"/>
              </w:rPr>
            </w:pPr>
            <w:r w:rsidRPr="006B050F">
              <w:rPr>
                <w:rFonts w:ascii="Times New Roman" w:eastAsia="TimesNewRomanPSMT" w:hAnsi="Times New Roman" w:cs="Times New Roman"/>
                <w:kern w:val="1"/>
                <w:sz w:val="24"/>
                <w:szCs w:val="24"/>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sidRPr="006B050F">
              <w:rPr>
                <w:rFonts w:ascii="Times New Roman" w:eastAsia="TimesNewRomanPSMT" w:hAnsi="Times New Roman" w:cs="Times New Roman"/>
                <w:kern w:val="1"/>
                <w:sz w:val="24"/>
                <w:szCs w:val="24"/>
                <w:lang w:val="sr-Cyrl-CS" w:eastAsia="ar-SA"/>
              </w:rPr>
              <w:t>2</w:t>
            </w:r>
            <w:r w:rsidRPr="006B050F">
              <w:rPr>
                <w:rFonts w:ascii="Times New Roman" w:eastAsia="TimesNewRomanPSMT" w:hAnsi="Times New Roman" w:cs="Times New Roman"/>
                <w:kern w:val="1"/>
                <w:sz w:val="24"/>
                <w:szCs w:val="24"/>
                <w:lang w:val="sr-Latn-CS" w:eastAsia="ar-SA"/>
              </w:rPr>
              <w:t>8</w:t>
            </w:r>
            <w:r w:rsidRPr="006B050F">
              <w:rPr>
                <w:rFonts w:ascii="Times New Roman" w:eastAsia="TimesNewRomanPSMT" w:hAnsi="Times New Roman" w:cs="Times New Roman"/>
                <w:kern w:val="1"/>
                <w:sz w:val="24"/>
                <w:szCs w:val="24"/>
                <w:lang w:val="sr-Cyrl-RS" w:eastAsia="ar-SA"/>
              </w:rPr>
              <w:t>.</w:t>
            </w:r>
          </w:p>
        </w:tc>
      </w:tr>
    </w:tbl>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kern w:val="1"/>
          <w:sz w:val="24"/>
          <w:szCs w:val="24"/>
          <w:lang w:val="sr-Cyrl-CS" w:eastAsia="ar-SA"/>
        </w:rPr>
      </w:pPr>
      <w:r w:rsidRPr="006B050F">
        <w:rPr>
          <w:rFonts w:ascii="Times New Roman" w:eastAsia="TimesNewRomanPSMT" w:hAnsi="Times New Roman" w:cs="Times New Roman"/>
          <w:kern w:val="1"/>
          <w:sz w:val="24"/>
          <w:szCs w:val="24"/>
          <w:lang w:val="sr-Cyrl-CS" w:eastAsia="ar-SA"/>
        </w:rPr>
        <w:t xml:space="preserve">Конкурсна документација укупно садржи </w:t>
      </w:r>
      <w:r w:rsidRPr="006B050F">
        <w:rPr>
          <w:rFonts w:ascii="Times New Roman" w:eastAsia="TimesNewRomanPSMT" w:hAnsi="Times New Roman" w:cs="Times New Roman"/>
          <w:kern w:val="1"/>
          <w:sz w:val="24"/>
          <w:szCs w:val="24"/>
          <w:lang w:val="sr-Latn-CS" w:eastAsia="ar-SA"/>
        </w:rPr>
        <w:t>35</w:t>
      </w:r>
      <w:r w:rsidRPr="006B050F">
        <w:rPr>
          <w:rFonts w:ascii="Times New Roman" w:eastAsia="TimesNewRomanPSMT" w:hAnsi="Times New Roman" w:cs="Times New Roman"/>
          <w:kern w:val="1"/>
          <w:sz w:val="24"/>
          <w:szCs w:val="24"/>
          <w:lang w:val="sr-Cyrl-CS" w:eastAsia="ar-SA"/>
        </w:rPr>
        <w:t xml:space="preserve"> страна.</w:t>
      </w:r>
    </w:p>
    <w:p w:rsidR="006B050F" w:rsidRPr="006B050F" w:rsidRDefault="006B050F" w:rsidP="006B050F">
      <w:pPr>
        <w:suppressAutoHyphens/>
        <w:spacing w:after="0" w:line="100" w:lineRule="atLeast"/>
        <w:jc w:val="both"/>
        <w:rPr>
          <w:rFonts w:ascii="Times New Roman" w:eastAsia="TimesNewRomanPSMT"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kern w:val="1"/>
          <w:sz w:val="24"/>
          <w:szCs w:val="24"/>
          <w:lang w:val="sr-Cyrl-CS" w:eastAsia="ar-SA"/>
        </w:rPr>
      </w:pPr>
    </w:p>
    <w:p w:rsidR="006B050F" w:rsidRDefault="006B050F" w:rsidP="006B050F">
      <w:pPr>
        <w:suppressAutoHyphens/>
        <w:spacing w:after="0" w:line="100" w:lineRule="atLeast"/>
        <w:jc w:val="both"/>
        <w:rPr>
          <w:rFonts w:ascii="Times New Roman" w:eastAsia="TimesNewRomanPSMT" w:hAnsi="Times New Roman" w:cs="Times New Roman"/>
          <w:kern w:val="1"/>
          <w:sz w:val="24"/>
          <w:szCs w:val="24"/>
          <w:lang w:val="sr-Cyrl-CS" w:eastAsia="ar-SA"/>
        </w:rPr>
      </w:pPr>
    </w:p>
    <w:p w:rsidR="00EE41F8" w:rsidRPr="006B050F" w:rsidRDefault="00EE41F8" w:rsidP="006B050F">
      <w:pPr>
        <w:suppressAutoHyphens/>
        <w:spacing w:after="0" w:line="100" w:lineRule="atLeast"/>
        <w:jc w:val="both"/>
        <w:rPr>
          <w:rFonts w:ascii="Times New Roman" w:eastAsia="TimesNewRomanPSMT"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kern w:val="1"/>
          <w:sz w:val="24"/>
          <w:szCs w:val="24"/>
          <w:lang w:val="sr-Cyrl-RS" w:eastAsia="ar-SA"/>
        </w:rPr>
      </w:pPr>
    </w:p>
    <w:p w:rsidR="006B050F" w:rsidRPr="006B050F" w:rsidRDefault="006B050F" w:rsidP="006B050F">
      <w:pPr>
        <w:shd w:val="clear" w:color="auto" w:fill="C6D9F1"/>
        <w:suppressAutoHyphens/>
        <w:spacing w:after="0" w:line="100" w:lineRule="atLeast"/>
        <w:jc w:val="center"/>
        <w:rPr>
          <w:rFonts w:ascii="Times New Roman" w:eastAsia="Arial Unicode MS" w:hAnsi="Times New Roman" w:cs="Times New Roman"/>
          <w:b/>
          <w:bCs/>
          <w:i/>
          <w:iCs/>
          <w:kern w:val="1"/>
          <w:sz w:val="28"/>
          <w:szCs w:val="28"/>
          <w:lang w:eastAsia="ar-SA"/>
        </w:rPr>
      </w:pPr>
      <w:r w:rsidRPr="006B050F">
        <w:rPr>
          <w:rFonts w:ascii="Times New Roman" w:eastAsia="Arial Unicode MS" w:hAnsi="Times New Roman" w:cs="Times New Roman"/>
          <w:b/>
          <w:bCs/>
          <w:i/>
          <w:iCs/>
          <w:kern w:val="1"/>
          <w:sz w:val="28"/>
          <w:szCs w:val="28"/>
          <w:lang w:eastAsia="ar-SA"/>
        </w:rPr>
        <w:lastRenderedPageBreak/>
        <w:t>I  ОПШТИ ПОДАЦИ О ЈАВНОЈ НАБАВЦИ</w:t>
      </w:r>
    </w:p>
    <w:p w:rsidR="006B050F" w:rsidRPr="006B050F" w:rsidRDefault="006B050F" w:rsidP="006B050F">
      <w:pPr>
        <w:shd w:val="clear" w:color="auto" w:fill="C6D9F1"/>
        <w:suppressAutoHyphens/>
        <w:spacing w:after="0" w:line="100" w:lineRule="atLeast"/>
        <w:jc w:val="center"/>
        <w:rPr>
          <w:rFonts w:ascii="Times New Roman" w:eastAsia="Arial Unicode MS" w:hAnsi="Times New Roman" w:cs="Times New Roman"/>
          <w:b/>
          <w:bCs/>
          <w:i/>
          <w:iCs/>
          <w:kern w:val="1"/>
          <w:sz w:val="28"/>
          <w:szCs w:val="28"/>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8"/>
          <w:szCs w:val="28"/>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b/>
          <w:bCs/>
          <w:kern w:val="1"/>
          <w:sz w:val="24"/>
          <w:szCs w:val="24"/>
          <w:lang w:eastAsia="ar-SA"/>
        </w:rPr>
        <w:t>1. Предмет јавне набавке</w:t>
      </w:r>
    </w:p>
    <w:p w:rsidR="006B050F" w:rsidRPr="006B050F" w:rsidRDefault="006B050F" w:rsidP="006B050F">
      <w:pPr>
        <w:suppressAutoHyphens/>
        <w:spacing w:after="0" w:line="100" w:lineRule="atLeast"/>
        <w:jc w:val="both"/>
        <w:rPr>
          <w:rFonts w:ascii="Times New Roman" w:eastAsia="TimesNewRomanPS-BoldMT" w:hAnsi="Times New Roman" w:cs="Times New Roman"/>
          <w:bCs/>
          <w:kern w:val="1"/>
          <w:sz w:val="24"/>
          <w:szCs w:val="24"/>
          <w:lang w:val="sr-Cyrl-CS" w:eastAsia="ar-SA"/>
        </w:rPr>
      </w:pPr>
      <w:r w:rsidRPr="006B050F">
        <w:rPr>
          <w:rFonts w:ascii="Times New Roman" w:eastAsia="Arial Unicode MS" w:hAnsi="Times New Roman" w:cs="Times New Roman"/>
          <w:kern w:val="1"/>
          <w:sz w:val="24"/>
          <w:szCs w:val="24"/>
          <w:lang w:eastAsia="ar-SA"/>
        </w:rPr>
        <w:t>Предмет јавне набавке</w:t>
      </w:r>
      <w:r w:rsidRPr="006B050F">
        <w:rPr>
          <w:rFonts w:ascii="Times New Roman" w:eastAsia="Arial Unicode MS" w:hAnsi="Times New Roman" w:cs="Times New Roman"/>
          <w:kern w:val="1"/>
          <w:sz w:val="24"/>
          <w:szCs w:val="24"/>
          <w:lang w:val="sr-Cyrl-CS" w:eastAsia="ar-SA"/>
        </w:rPr>
        <w:t xml:space="preserve"> мале вредности</w:t>
      </w:r>
      <w:r w:rsidRPr="006B050F">
        <w:rPr>
          <w:rFonts w:ascii="Times New Roman" w:eastAsia="Arial Unicode MS" w:hAnsi="Times New Roman" w:cs="Times New Roman"/>
          <w:kern w:val="1"/>
          <w:sz w:val="24"/>
          <w:szCs w:val="24"/>
          <w:lang w:eastAsia="ar-SA"/>
        </w:rPr>
        <w:t xml:space="preserve"> бр</w:t>
      </w:r>
      <w:r w:rsidRPr="006B050F">
        <w:rPr>
          <w:rFonts w:ascii="Times New Roman" w:eastAsia="Arial Unicode MS" w:hAnsi="Times New Roman" w:cs="Times New Roman"/>
          <w:kern w:val="1"/>
          <w:sz w:val="24"/>
          <w:szCs w:val="24"/>
          <w:lang w:val="sr-Cyrl-RS" w:eastAsia="ar-SA"/>
        </w:rPr>
        <w:t>ој</w:t>
      </w:r>
      <w:r w:rsidRPr="006B050F">
        <w:rPr>
          <w:rFonts w:ascii="Times New Roman" w:eastAsia="Arial Unicode MS" w:hAnsi="Times New Roman" w:cs="Times New Roman"/>
          <w:kern w:val="1"/>
          <w:sz w:val="24"/>
          <w:szCs w:val="24"/>
          <w:lang w:val="ru-RU" w:eastAsia="ar-SA"/>
        </w:rPr>
        <w:t xml:space="preserve"> </w:t>
      </w:r>
      <w:r w:rsidRPr="006B050F">
        <w:rPr>
          <w:rFonts w:ascii="Times New Roman" w:eastAsia="Arial Unicode MS" w:hAnsi="Times New Roman" w:cs="Times New Roman"/>
          <w:kern w:val="1"/>
          <w:sz w:val="24"/>
          <w:szCs w:val="24"/>
          <w:lang w:val="sr-Latn-CS" w:eastAsia="ar-SA"/>
        </w:rPr>
        <w:t>I</w:t>
      </w:r>
      <w:r w:rsidRPr="006B050F">
        <w:rPr>
          <w:rFonts w:ascii="Times New Roman" w:eastAsia="Arial Unicode MS" w:hAnsi="Times New Roman" w:cs="Times New Roman"/>
          <w:kern w:val="1"/>
          <w:sz w:val="24"/>
          <w:szCs w:val="24"/>
          <w:lang w:val="sr-Latn-RS" w:eastAsia="ar-SA"/>
        </w:rPr>
        <w:t>V404-</w:t>
      </w:r>
      <w:r w:rsidR="00EE41F8">
        <w:rPr>
          <w:rFonts w:ascii="Times New Roman" w:eastAsia="Arial Unicode MS" w:hAnsi="Times New Roman" w:cs="Times New Roman"/>
          <w:kern w:val="1"/>
          <w:sz w:val="24"/>
          <w:szCs w:val="24"/>
          <w:lang w:val="sr-Cyrl-RS" w:eastAsia="ar-SA"/>
        </w:rPr>
        <w:t>338/19</w:t>
      </w:r>
      <w:r w:rsidRPr="006B050F">
        <w:rPr>
          <w:rFonts w:ascii="Times New Roman" w:eastAsia="Arial Unicode MS" w:hAnsi="Times New Roman" w:cs="Times New Roman"/>
          <w:kern w:val="1"/>
          <w:sz w:val="32"/>
          <w:szCs w:val="32"/>
          <w:lang w:val="sr-Cyrl-RS" w:eastAsia="ar-SA"/>
        </w:rPr>
        <w:t xml:space="preserve"> </w:t>
      </w:r>
      <w:r w:rsidRPr="006B050F">
        <w:rPr>
          <w:rFonts w:ascii="Times New Roman" w:eastAsia="Arial Unicode MS" w:hAnsi="Times New Roman" w:cs="Times New Roman"/>
          <w:kern w:val="1"/>
          <w:sz w:val="24"/>
          <w:szCs w:val="24"/>
          <w:lang w:eastAsia="ar-SA"/>
        </w:rPr>
        <w:t>су</w:t>
      </w:r>
      <w:r w:rsidRPr="006B050F">
        <w:rPr>
          <w:rFonts w:ascii="Times New Roman" w:eastAsia="Arial Unicode MS" w:hAnsi="Times New Roman" w:cs="Times New Roman"/>
          <w:kern w:val="1"/>
          <w:sz w:val="24"/>
          <w:szCs w:val="24"/>
          <w:lang w:val="sr-Cyrl-CS" w:eastAsia="ar-SA"/>
        </w:rPr>
        <w:t xml:space="preserve"> добра</w:t>
      </w:r>
      <w:r w:rsidRPr="006B050F">
        <w:rPr>
          <w:rFonts w:ascii="Times New Roman" w:eastAsia="Arial Unicode MS" w:hAnsi="Times New Roman" w:cs="Times New Roman"/>
          <w:i/>
          <w:kern w:val="1"/>
          <w:sz w:val="24"/>
          <w:szCs w:val="24"/>
          <w:lang w:val="sr-Cyrl-CS" w:eastAsia="ar-SA"/>
        </w:rPr>
        <w:t xml:space="preserve"> </w:t>
      </w:r>
      <w:r w:rsidRPr="006B050F">
        <w:rPr>
          <w:rFonts w:ascii="Times New Roman" w:eastAsia="Arial Unicode MS" w:hAnsi="Times New Roman" w:cs="Times New Roman"/>
          <w:i/>
          <w:kern w:val="1"/>
          <w:sz w:val="24"/>
          <w:szCs w:val="24"/>
          <w:lang w:eastAsia="ar-SA"/>
        </w:rPr>
        <w:t>–</w:t>
      </w:r>
      <w:r w:rsidRPr="006B050F">
        <w:rPr>
          <w:rFonts w:ascii="Times New Roman" w:eastAsia="TimesNewRomanPS-BoldMT" w:hAnsi="Times New Roman" w:cs="Times New Roman"/>
          <w:b/>
          <w:bCs/>
          <w:kern w:val="1"/>
          <w:sz w:val="24"/>
          <w:szCs w:val="24"/>
          <w:lang w:val="sr-Cyrl-CS" w:eastAsia="ar-SA"/>
        </w:rPr>
        <w:t xml:space="preserve"> </w:t>
      </w:r>
      <w:r w:rsidRPr="006B050F">
        <w:rPr>
          <w:rFonts w:ascii="Times New Roman" w:eastAsia="TimesNewRomanPS-BoldMT" w:hAnsi="Times New Roman" w:cs="Times New Roman"/>
          <w:bCs/>
          <w:kern w:val="1"/>
          <w:sz w:val="24"/>
          <w:szCs w:val="24"/>
          <w:lang w:val="sr-Cyrl-CS" w:eastAsia="ar-SA"/>
        </w:rPr>
        <w:t xml:space="preserve">„Набавка горива за </w:t>
      </w:r>
      <w:r w:rsidR="00EE41F8">
        <w:rPr>
          <w:rFonts w:ascii="Times New Roman" w:eastAsia="TimesNewRomanPS-BoldMT" w:hAnsi="Times New Roman" w:cs="Times New Roman"/>
          <w:bCs/>
          <w:kern w:val="1"/>
          <w:sz w:val="24"/>
          <w:szCs w:val="24"/>
          <w:lang w:val="sr-Cyrl-CS" w:eastAsia="ar-SA"/>
        </w:rPr>
        <w:t>потребе градских управа</w:t>
      </w:r>
      <w:r w:rsidRPr="006B050F">
        <w:rPr>
          <w:rFonts w:ascii="Times New Roman" w:eastAsia="TimesNewRomanPS-BoldMT" w:hAnsi="Times New Roman" w:cs="Times New Roman"/>
          <w:bCs/>
          <w:kern w:val="1"/>
          <w:sz w:val="24"/>
          <w:szCs w:val="24"/>
          <w:lang w:val="sr-Cyrl-CS" w:eastAsia="ar-SA"/>
        </w:rPr>
        <w:t>“.</w:t>
      </w:r>
    </w:p>
    <w:p w:rsidR="006B050F" w:rsidRPr="006B050F" w:rsidRDefault="006B050F" w:rsidP="006B050F">
      <w:pPr>
        <w:suppressAutoHyphens/>
        <w:spacing w:after="0" w:line="100" w:lineRule="atLeast"/>
        <w:jc w:val="both"/>
        <w:rPr>
          <w:rFonts w:ascii="Times New Roman" w:eastAsia="Arial Unicode MS" w:hAnsi="Times New Roman" w:cs="Times New Roman"/>
          <w:i/>
          <w:kern w:val="1"/>
          <w:sz w:val="24"/>
          <w:szCs w:val="24"/>
          <w:lang w:val="sr-Cyrl-CS" w:eastAsia="ar-SA"/>
        </w:rPr>
      </w:pPr>
      <w:r w:rsidRPr="006B050F">
        <w:rPr>
          <w:rFonts w:ascii="Times New Roman" w:eastAsia="Arial Unicode MS" w:hAnsi="Times New Roman" w:cs="Times New Roman"/>
          <w:i/>
          <w:kern w:val="1"/>
          <w:sz w:val="24"/>
          <w:szCs w:val="24"/>
          <w:lang w:val="sr-Cyrl-CS" w:eastAsia="ar-SA"/>
        </w:rPr>
        <w:t>Н</w:t>
      </w:r>
      <w:r w:rsidRPr="006B050F">
        <w:rPr>
          <w:rFonts w:ascii="Times New Roman" w:eastAsia="Arial Unicode MS" w:hAnsi="Times New Roman" w:cs="Times New Roman"/>
          <w:i/>
          <w:iCs/>
          <w:kern w:val="1"/>
          <w:sz w:val="24"/>
          <w:szCs w:val="24"/>
          <w:lang w:val="sr-Cyrl-RS" w:eastAsia="ar-SA"/>
        </w:rPr>
        <w:t xml:space="preserve">азив и </w:t>
      </w:r>
      <w:r w:rsidRPr="006B050F">
        <w:rPr>
          <w:rFonts w:ascii="Times New Roman" w:eastAsia="Arial Unicode MS" w:hAnsi="Times New Roman" w:cs="Times New Roman"/>
          <w:i/>
          <w:iCs/>
          <w:kern w:val="1"/>
          <w:sz w:val="24"/>
          <w:szCs w:val="24"/>
          <w:lang w:eastAsia="ar-SA"/>
        </w:rPr>
        <w:t>ознак</w:t>
      </w:r>
      <w:r w:rsidRPr="006B050F">
        <w:rPr>
          <w:rFonts w:ascii="Times New Roman" w:eastAsia="Arial Unicode MS" w:hAnsi="Times New Roman" w:cs="Times New Roman"/>
          <w:i/>
          <w:iCs/>
          <w:kern w:val="1"/>
          <w:sz w:val="24"/>
          <w:szCs w:val="24"/>
          <w:lang w:val="sr-Cyrl-CS" w:eastAsia="ar-SA"/>
        </w:rPr>
        <w:t>а</w:t>
      </w:r>
      <w:r w:rsidRPr="006B050F">
        <w:rPr>
          <w:rFonts w:ascii="Times New Roman" w:eastAsia="Arial Unicode MS" w:hAnsi="Times New Roman" w:cs="Times New Roman"/>
          <w:i/>
          <w:iCs/>
          <w:kern w:val="1"/>
          <w:sz w:val="24"/>
          <w:szCs w:val="24"/>
          <w:lang w:eastAsia="ar-SA"/>
        </w:rPr>
        <w:t xml:space="preserve"> из општег речника набавке</w:t>
      </w:r>
      <w:r w:rsidRPr="006B050F">
        <w:rPr>
          <w:rFonts w:ascii="Times New Roman" w:eastAsia="Arial Unicode MS" w:hAnsi="Times New Roman" w:cs="Times New Roman"/>
          <w:i/>
          <w:iCs/>
          <w:kern w:val="1"/>
          <w:sz w:val="24"/>
          <w:szCs w:val="24"/>
          <w:lang w:val="sr-Cyrl-CS" w:eastAsia="ar-SA"/>
        </w:rPr>
        <w:t>: Горива – 09100000-0.</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eastAsia="ar-SA"/>
        </w:rPr>
      </w:pPr>
      <w:r w:rsidRPr="006B050F">
        <w:rPr>
          <w:rFonts w:ascii="Times New Roman" w:eastAsia="Arial Unicode MS" w:hAnsi="Times New Roman" w:cs="Times New Roman"/>
          <w:b/>
          <w:bCs/>
          <w:kern w:val="1"/>
          <w:sz w:val="24"/>
          <w:szCs w:val="24"/>
          <w:lang w:val="sr-Cyrl-CS" w:eastAsia="ar-SA"/>
        </w:rPr>
        <w:t>2.</w:t>
      </w:r>
      <w:r w:rsidRPr="006B050F">
        <w:rPr>
          <w:rFonts w:ascii="Times New Roman" w:eastAsia="Arial Unicode MS" w:hAnsi="Times New Roman" w:cs="Times New Roman"/>
          <w:b/>
          <w:bCs/>
          <w:i/>
          <w:iCs/>
          <w:kern w:val="1"/>
          <w:sz w:val="24"/>
          <w:szCs w:val="24"/>
          <w:lang w:val="sr-Cyrl-CS" w:eastAsia="ar-SA"/>
        </w:rPr>
        <w:t xml:space="preserve"> </w:t>
      </w:r>
      <w:r w:rsidRPr="006B050F">
        <w:rPr>
          <w:rFonts w:ascii="Times New Roman" w:eastAsia="Arial Unicode MS" w:hAnsi="Times New Roman" w:cs="Times New Roman"/>
          <w:b/>
          <w:bCs/>
          <w:kern w:val="1"/>
          <w:sz w:val="24"/>
          <w:szCs w:val="24"/>
          <w:lang w:val="sr-Cyrl-CS" w:eastAsia="ar-SA"/>
        </w:rPr>
        <w:t>Партије</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Предмет јавне набавке није обликован по  партијама.</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RS" w:eastAsia="ar-SA"/>
        </w:rPr>
      </w:pPr>
    </w:p>
    <w:p w:rsidR="00EE41F8" w:rsidRDefault="00EE41F8" w:rsidP="006B050F">
      <w:pPr>
        <w:suppressAutoHyphens/>
        <w:spacing w:after="0" w:line="100" w:lineRule="atLeast"/>
        <w:jc w:val="both"/>
        <w:rPr>
          <w:rFonts w:ascii="Times New Roman" w:eastAsia="Arial Unicode MS" w:hAnsi="Times New Roman" w:cs="Times New Roman"/>
          <w:i/>
          <w:iCs/>
          <w:kern w:val="1"/>
          <w:sz w:val="24"/>
          <w:szCs w:val="24"/>
          <w:lang w:val="sr-Cyrl-RS" w:eastAsia="ar-SA"/>
        </w:rPr>
      </w:pPr>
    </w:p>
    <w:p w:rsidR="00EE41F8" w:rsidRDefault="00EE41F8" w:rsidP="006B050F">
      <w:pPr>
        <w:suppressAutoHyphens/>
        <w:spacing w:after="0" w:line="100" w:lineRule="atLeast"/>
        <w:jc w:val="both"/>
        <w:rPr>
          <w:rFonts w:ascii="Times New Roman" w:eastAsia="Arial Unicode MS" w:hAnsi="Times New Roman" w:cs="Times New Roman"/>
          <w:i/>
          <w:iCs/>
          <w:kern w:val="1"/>
          <w:sz w:val="24"/>
          <w:szCs w:val="24"/>
          <w:lang w:val="sr-Cyrl-RS" w:eastAsia="ar-SA"/>
        </w:rPr>
      </w:pPr>
    </w:p>
    <w:p w:rsidR="00EE41F8" w:rsidRPr="00EE41F8" w:rsidRDefault="00EE41F8" w:rsidP="006B050F">
      <w:pPr>
        <w:suppressAutoHyphens/>
        <w:spacing w:after="0" w:line="100" w:lineRule="atLeast"/>
        <w:jc w:val="both"/>
        <w:rPr>
          <w:rFonts w:ascii="Times New Roman" w:eastAsia="Arial Unicode MS" w:hAnsi="Times New Roman" w:cs="Times New Roman"/>
          <w:i/>
          <w:iCs/>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eastAsia="ar-SA"/>
        </w:rPr>
      </w:pPr>
    </w:p>
    <w:p w:rsidR="006B050F" w:rsidRPr="006B050F" w:rsidRDefault="006B050F" w:rsidP="006B050F">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val="ru-RU" w:eastAsia="ar-SA"/>
        </w:rPr>
      </w:pPr>
      <w:r w:rsidRPr="006B050F">
        <w:rPr>
          <w:rFonts w:ascii="Times New Roman" w:eastAsia="Arial Unicode MS" w:hAnsi="Times New Roman" w:cs="Times New Roman"/>
          <w:b/>
          <w:bCs/>
          <w:i/>
          <w:iCs/>
          <w:kern w:val="1"/>
          <w:sz w:val="28"/>
          <w:szCs w:val="28"/>
          <w:lang w:eastAsia="ar-SA"/>
        </w:rPr>
        <w:lastRenderedPageBreak/>
        <w:t>II  ВРСТА, ТЕХНИЧКЕ КАРАКТЕРИСТИКЕ</w:t>
      </w:r>
      <w:r w:rsidRPr="006B050F">
        <w:rPr>
          <w:rFonts w:ascii="Times New Roman" w:eastAsia="Arial Unicode MS" w:hAnsi="Times New Roman" w:cs="Times New Roman"/>
          <w:b/>
          <w:bCs/>
          <w:i/>
          <w:iCs/>
          <w:kern w:val="1"/>
          <w:sz w:val="28"/>
          <w:szCs w:val="28"/>
          <w:lang w:val="sr-Cyrl-RS" w:eastAsia="ar-SA"/>
        </w:rPr>
        <w:t xml:space="preserve"> (СПЕЦИФИКАЦИЈЕ)</w:t>
      </w:r>
      <w:r w:rsidRPr="006B050F">
        <w:rPr>
          <w:rFonts w:ascii="Times New Roman" w:eastAsia="Arial Unicode MS" w:hAnsi="Times New Roman" w:cs="Times New Roman"/>
          <w:b/>
          <w:bCs/>
          <w:i/>
          <w:iCs/>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CS" w:eastAsia="ar-SA"/>
        </w:rPr>
      </w:pPr>
    </w:p>
    <w:tbl>
      <w:tblPr>
        <w:tblW w:w="10312" w:type="dxa"/>
        <w:tblInd w:w="93" w:type="dxa"/>
        <w:tblLook w:val="04A0" w:firstRow="1" w:lastRow="0" w:firstColumn="1" w:lastColumn="0" w:noHBand="0" w:noVBand="1"/>
      </w:tblPr>
      <w:tblGrid>
        <w:gridCol w:w="615"/>
        <w:gridCol w:w="861"/>
        <w:gridCol w:w="635"/>
        <w:gridCol w:w="2305"/>
        <w:gridCol w:w="1480"/>
        <w:gridCol w:w="615"/>
        <w:gridCol w:w="929"/>
        <w:gridCol w:w="611"/>
        <w:gridCol w:w="349"/>
        <w:gridCol w:w="611"/>
        <w:gridCol w:w="689"/>
        <w:gridCol w:w="612"/>
      </w:tblGrid>
      <w:tr w:rsidR="006B050F" w:rsidRPr="006B050F" w:rsidTr="00EE41F8">
        <w:trPr>
          <w:gridAfter w:val="1"/>
          <w:wAfter w:w="612" w:type="dxa"/>
          <w:trHeight w:val="300"/>
        </w:trPr>
        <w:tc>
          <w:tcPr>
            <w:tcW w:w="1476" w:type="dxa"/>
            <w:gridSpan w:val="2"/>
            <w:tcBorders>
              <w:top w:val="nil"/>
              <w:left w:val="nil"/>
              <w:bottom w:val="nil"/>
              <w:right w:val="nil"/>
            </w:tcBorders>
            <w:shd w:val="clear" w:color="auto" w:fill="auto"/>
            <w:noWrap/>
            <w:vAlign w:val="bottom"/>
            <w:hideMark/>
          </w:tcPr>
          <w:p w:rsidR="006B050F" w:rsidRPr="006B050F" w:rsidRDefault="006B050F" w:rsidP="006B050F">
            <w:pPr>
              <w:spacing w:after="0" w:line="240" w:lineRule="auto"/>
              <w:rPr>
                <w:rFonts w:ascii="Times New Roman" w:eastAsia="Times New Roman" w:hAnsi="Times New Roman" w:cs="Times New Roman"/>
                <w:lang w:val="en-US"/>
              </w:rPr>
            </w:pPr>
          </w:p>
        </w:tc>
        <w:tc>
          <w:tcPr>
            <w:tcW w:w="2940" w:type="dxa"/>
            <w:gridSpan w:val="2"/>
            <w:tcBorders>
              <w:top w:val="nil"/>
              <w:left w:val="nil"/>
              <w:bottom w:val="nil"/>
              <w:right w:val="nil"/>
            </w:tcBorders>
            <w:shd w:val="clear" w:color="auto" w:fill="auto"/>
            <w:noWrap/>
            <w:vAlign w:val="bottom"/>
            <w:hideMark/>
          </w:tcPr>
          <w:p w:rsidR="006B050F" w:rsidRPr="006B050F" w:rsidRDefault="006B050F" w:rsidP="006B050F">
            <w:pPr>
              <w:spacing w:after="0" w:line="240" w:lineRule="auto"/>
              <w:rPr>
                <w:rFonts w:ascii="Times New Roman" w:eastAsia="Times New Roman" w:hAnsi="Times New Roman" w:cs="Times New Roman"/>
                <w:lang w:val="en-US"/>
              </w:rPr>
            </w:pPr>
          </w:p>
        </w:tc>
        <w:tc>
          <w:tcPr>
            <w:tcW w:w="1480" w:type="dxa"/>
            <w:tcBorders>
              <w:top w:val="nil"/>
              <w:left w:val="nil"/>
              <w:bottom w:val="nil"/>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p>
        </w:tc>
        <w:tc>
          <w:tcPr>
            <w:tcW w:w="1544" w:type="dxa"/>
            <w:gridSpan w:val="2"/>
            <w:tcBorders>
              <w:top w:val="nil"/>
              <w:left w:val="nil"/>
              <w:bottom w:val="nil"/>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p>
        </w:tc>
        <w:tc>
          <w:tcPr>
            <w:tcW w:w="960" w:type="dxa"/>
            <w:gridSpan w:val="2"/>
            <w:tcBorders>
              <w:top w:val="nil"/>
              <w:left w:val="nil"/>
              <w:bottom w:val="nil"/>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p>
        </w:tc>
        <w:tc>
          <w:tcPr>
            <w:tcW w:w="1300" w:type="dxa"/>
            <w:gridSpan w:val="2"/>
            <w:tcBorders>
              <w:top w:val="nil"/>
              <w:left w:val="nil"/>
              <w:bottom w:val="nil"/>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p>
        </w:tc>
      </w:tr>
      <w:tr w:rsidR="006B050F" w:rsidRPr="006B050F" w:rsidTr="00EE41F8">
        <w:trPr>
          <w:gridBefore w:val="1"/>
          <w:wBefore w:w="615" w:type="dxa"/>
          <w:trHeight w:val="300"/>
        </w:trPr>
        <w:tc>
          <w:tcPr>
            <w:tcW w:w="1496" w:type="dxa"/>
            <w:gridSpan w:val="2"/>
            <w:tcBorders>
              <w:top w:val="nil"/>
              <w:left w:val="nil"/>
              <w:bottom w:val="nil"/>
              <w:right w:val="nil"/>
            </w:tcBorders>
            <w:shd w:val="clear" w:color="auto" w:fill="auto"/>
            <w:noWrap/>
            <w:vAlign w:val="bottom"/>
            <w:hideMark/>
          </w:tcPr>
          <w:p w:rsidR="006B050F" w:rsidRPr="006B050F" w:rsidRDefault="006B050F" w:rsidP="006B050F">
            <w:pPr>
              <w:spacing w:after="0" w:line="240" w:lineRule="auto"/>
              <w:rPr>
                <w:rFonts w:ascii="Times New Roman" w:eastAsia="Times New Roman" w:hAnsi="Times New Roman" w:cs="Times New Roman"/>
                <w:lang w:val="en-US"/>
              </w:rPr>
            </w:pPr>
          </w:p>
        </w:tc>
        <w:tc>
          <w:tcPr>
            <w:tcW w:w="4400" w:type="dxa"/>
            <w:gridSpan w:val="3"/>
            <w:tcBorders>
              <w:top w:val="nil"/>
              <w:left w:val="nil"/>
              <w:bottom w:val="nil"/>
              <w:right w:val="nil"/>
            </w:tcBorders>
            <w:shd w:val="clear" w:color="auto" w:fill="auto"/>
            <w:noWrap/>
            <w:vAlign w:val="bottom"/>
            <w:hideMark/>
          </w:tcPr>
          <w:p w:rsidR="006B050F" w:rsidRPr="006B050F" w:rsidRDefault="006B050F" w:rsidP="006B050F">
            <w:pPr>
              <w:spacing w:after="0" w:line="240" w:lineRule="auto"/>
              <w:rPr>
                <w:rFonts w:ascii="Times New Roman" w:eastAsia="Times New Roman" w:hAnsi="Times New Roman" w:cs="Times New Roman"/>
                <w:b/>
                <w:lang w:val="sr-Cyrl-CS"/>
              </w:rPr>
            </w:pPr>
            <w:r w:rsidRPr="006B050F">
              <w:rPr>
                <w:rFonts w:ascii="Times New Roman" w:eastAsia="Times New Roman" w:hAnsi="Times New Roman" w:cs="Times New Roman"/>
                <w:i/>
                <w:lang w:val="en-US"/>
              </w:rPr>
              <w:t xml:space="preserve">            </w:t>
            </w:r>
            <w:r w:rsidRPr="006B050F">
              <w:rPr>
                <w:rFonts w:ascii="Times New Roman" w:eastAsia="Times New Roman" w:hAnsi="Times New Roman" w:cs="Times New Roman"/>
                <w:b/>
                <w:lang w:val="sr-Cyrl-CS"/>
              </w:rPr>
              <w:t xml:space="preserve">ТЕХНИЧКА СПЕЦИФИКАЦИЈА </w:t>
            </w:r>
          </w:p>
        </w:tc>
        <w:tc>
          <w:tcPr>
            <w:tcW w:w="1540" w:type="dxa"/>
            <w:gridSpan w:val="2"/>
            <w:tcBorders>
              <w:top w:val="nil"/>
              <w:left w:val="nil"/>
              <w:bottom w:val="nil"/>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p>
        </w:tc>
        <w:tc>
          <w:tcPr>
            <w:tcW w:w="960" w:type="dxa"/>
            <w:gridSpan w:val="2"/>
            <w:tcBorders>
              <w:top w:val="nil"/>
              <w:left w:val="nil"/>
              <w:bottom w:val="nil"/>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p>
        </w:tc>
        <w:tc>
          <w:tcPr>
            <w:tcW w:w="1301" w:type="dxa"/>
            <w:gridSpan w:val="2"/>
            <w:tcBorders>
              <w:top w:val="nil"/>
              <w:left w:val="nil"/>
              <w:bottom w:val="nil"/>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p>
        </w:tc>
      </w:tr>
      <w:tr w:rsidR="006B050F" w:rsidRPr="006B050F" w:rsidTr="00EE41F8">
        <w:trPr>
          <w:gridAfter w:val="1"/>
          <w:wAfter w:w="612" w:type="dxa"/>
          <w:trHeight w:val="300"/>
        </w:trPr>
        <w:tc>
          <w:tcPr>
            <w:tcW w:w="8400" w:type="dxa"/>
            <w:gridSpan w:val="9"/>
            <w:tcBorders>
              <w:top w:val="nil"/>
              <w:left w:val="nil"/>
              <w:bottom w:val="nil"/>
              <w:right w:val="nil"/>
            </w:tcBorders>
            <w:shd w:val="clear" w:color="auto" w:fill="auto"/>
            <w:noWrap/>
            <w:vAlign w:val="bottom"/>
            <w:hideMark/>
          </w:tcPr>
          <w:p w:rsidR="006B050F" w:rsidRPr="006B050F" w:rsidRDefault="006B050F" w:rsidP="006B050F">
            <w:pPr>
              <w:spacing w:after="0" w:line="240" w:lineRule="auto"/>
              <w:rPr>
                <w:rFonts w:ascii="Times New Roman" w:eastAsia="Times New Roman" w:hAnsi="Times New Roman" w:cs="Times New Roman"/>
                <w:lang w:val="sr-Cyrl-CS"/>
              </w:rPr>
            </w:pPr>
            <w:r w:rsidRPr="006B050F">
              <w:rPr>
                <w:rFonts w:ascii="Times New Roman" w:eastAsia="Times New Roman" w:hAnsi="Times New Roman" w:cs="Times New Roman"/>
                <w:lang w:val="sr-Cyrl-CS"/>
              </w:rPr>
              <w:t xml:space="preserve">                                                    Набавка горива за градске управе</w:t>
            </w:r>
          </w:p>
        </w:tc>
        <w:tc>
          <w:tcPr>
            <w:tcW w:w="1300" w:type="dxa"/>
            <w:gridSpan w:val="2"/>
            <w:tcBorders>
              <w:top w:val="nil"/>
              <w:left w:val="nil"/>
              <w:bottom w:val="nil"/>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p>
        </w:tc>
      </w:tr>
      <w:tr w:rsidR="006B050F" w:rsidRPr="006B050F" w:rsidTr="00EE41F8">
        <w:trPr>
          <w:gridAfter w:val="1"/>
          <w:wAfter w:w="612" w:type="dxa"/>
          <w:trHeight w:val="300"/>
        </w:trPr>
        <w:tc>
          <w:tcPr>
            <w:tcW w:w="1476" w:type="dxa"/>
            <w:gridSpan w:val="2"/>
            <w:tcBorders>
              <w:top w:val="nil"/>
              <w:left w:val="nil"/>
              <w:bottom w:val="nil"/>
              <w:right w:val="nil"/>
            </w:tcBorders>
            <w:shd w:val="clear" w:color="auto" w:fill="auto"/>
            <w:noWrap/>
            <w:vAlign w:val="bottom"/>
            <w:hideMark/>
          </w:tcPr>
          <w:p w:rsidR="006B050F" w:rsidRPr="006B050F" w:rsidRDefault="006B050F" w:rsidP="006B050F">
            <w:pPr>
              <w:spacing w:after="0" w:line="240" w:lineRule="auto"/>
              <w:rPr>
                <w:rFonts w:ascii="Times New Roman" w:eastAsia="Times New Roman" w:hAnsi="Times New Roman" w:cs="Times New Roman"/>
                <w:lang w:val="en-US"/>
              </w:rPr>
            </w:pPr>
          </w:p>
        </w:tc>
        <w:tc>
          <w:tcPr>
            <w:tcW w:w="2940" w:type="dxa"/>
            <w:gridSpan w:val="2"/>
            <w:tcBorders>
              <w:top w:val="nil"/>
              <w:left w:val="nil"/>
              <w:bottom w:val="nil"/>
              <w:right w:val="nil"/>
            </w:tcBorders>
            <w:shd w:val="clear" w:color="auto" w:fill="auto"/>
            <w:noWrap/>
            <w:vAlign w:val="bottom"/>
            <w:hideMark/>
          </w:tcPr>
          <w:p w:rsidR="006B050F" w:rsidRPr="006B050F" w:rsidRDefault="006B050F" w:rsidP="006B050F">
            <w:pPr>
              <w:spacing w:after="0" w:line="240" w:lineRule="auto"/>
              <w:rPr>
                <w:rFonts w:ascii="Times New Roman" w:eastAsia="Times New Roman" w:hAnsi="Times New Roman" w:cs="Times New Roman"/>
                <w:lang w:val="en-US"/>
              </w:rPr>
            </w:pPr>
          </w:p>
        </w:tc>
        <w:tc>
          <w:tcPr>
            <w:tcW w:w="1480" w:type="dxa"/>
            <w:tcBorders>
              <w:top w:val="nil"/>
              <w:left w:val="nil"/>
              <w:bottom w:val="nil"/>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p>
        </w:tc>
        <w:tc>
          <w:tcPr>
            <w:tcW w:w="1544" w:type="dxa"/>
            <w:gridSpan w:val="2"/>
            <w:tcBorders>
              <w:top w:val="nil"/>
              <w:left w:val="nil"/>
              <w:bottom w:val="nil"/>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p>
        </w:tc>
        <w:tc>
          <w:tcPr>
            <w:tcW w:w="960" w:type="dxa"/>
            <w:gridSpan w:val="2"/>
            <w:tcBorders>
              <w:top w:val="nil"/>
              <w:left w:val="nil"/>
              <w:bottom w:val="nil"/>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p>
        </w:tc>
        <w:tc>
          <w:tcPr>
            <w:tcW w:w="1300" w:type="dxa"/>
            <w:gridSpan w:val="2"/>
            <w:tcBorders>
              <w:top w:val="nil"/>
              <w:left w:val="nil"/>
              <w:bottom w:val="nil"/>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p>
        </w:tc>
      </w:tr>
      <w:tr w:rsidR="006B050F" w:rsidRPr="006B050F" w:rsidTr="00EE41F8">
        <w:trPr>
          <w:gridAfter w:val="1"/>
          <w:wAfter w:w="612" w:type="dxa"/>
          <w:trHeight w:val="555"/>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050F" w:rsidRPr="006B050F" w:rsidRDefault="006B050F" w:rsidP="006B050F">
            <w:pPr>
              <w:spacing w:after="0" w:line="240" w:lineRule="auto"/>
              <w:jc w:val="center"/>
              <w:rPr>
                <w:rFonts w:ascii="Times New Roman" w:eastAsia="Times New Roman" w:hAnsi="Times New Roman" w:cs="Times New Roman"/>
                <w:sz w:val="20"/>
                <w:szCs w:val="20"/>
                <w:lang w:val="en-US"/>
              </w:rPr>
            </w:pPr>
            <w:r w:rsidRPr="006B050F">
              <w:rPr>
                <w:rFonts w:ascii="Times New Roman" w:eastAsia="Times New Roman" w:hAnsi="Times New Roman" w:cs="Times New Roman"/>
                <w:sz w:val="20"/>
                <w:szCs w:val="20"/>
                <w:lang w:val="en-US"/>
              </w:rPr>
              <w:t>Редни број</w:t>
            </w:r>
          </w:p>
        </w:tc>
        <w:tc>
          <w:tcPr>
            <w:tcW w:w="2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 xml:space="preserve">                 Опис</w:t>
            </w:r>
          </w:p>
        </w:tc>
        <w:tc>
          <w:tcPr>
            <w:tcW w:w="1480" w:type="dxa"/>
            <w:tcBorders>
              <w:top w:val="single" w:sz="4" w:space="0" w:color="auto"/>
              <w:left w:val="nil"/>
              <w:bottom w:val="single" w:sz="4" w:space="0" w:color="auto"/>
              <w:right w:val="single" w:sz="4" w:space="0" w:color="auto"/>
            </w:tcBorders>
            <w:shd w:val="clear" w:color="auto" w:fill="auto"/>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Јед. Мере</w:t>
            </w:r>
          </w:p>
        </w:tc>
        <w:tc>
          <w:tcPr>
            <w:tcW w:w="1544" w:type="dxa"/>
            <w:gridSpan w:val="2"/>
            <w:tcBorders>
              <w:top w:val="single" w:sz="4" w:space="0" w:color="auto"/>
              <w:left w:val="nil"/>
              <w:bottom w:val="single" w:sz="4" w:space="0" w:color="auto"/>
              <w:right w:val="single" w:sz="4" w:space="0" w:color="auto"/>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Количина</w:t>
            </w:r>
          </w:p>
        </w:tc>
        <w:tc>
          <w:tcPr>
            <w:tcW w:w="960" w:type="dxa"/>
            <w:gridSpan w:val="2"/>
            <w:tcBorders>
              <w:top w:val="single" w:sz="4" w:space="0" w:color="auto"/>
              <w:left w:val="nil"/>
              <w:bottom w:val="single" w:sz="4" w:space="0" w:color="auto"/>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Цена</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Износ</w:t>
            </w:r>
          </w:p>
        </w:tc>
      </w:tr>
      <w:tr w:rsidR="006B050F" w:rsidRPr="006B050F" w:rsidTr="00EE41F8">
        <w:trPr>
          <w:gridAfter w:val="1"/>
          <w:wAfter w:w="612" w:type="dxa"/>
          <w:trHeight w:val="945"/>
        </w:trPr>
        <w:tc>
          <w:tcPr>
            <w:tcW w:w="1476" w:type="dxa"/>
            <w:gridSpan w:val="2"/>
            <w:tcBorders>
              <w:top w:val="nil"/>
              <w:left w:val="single" w:sz="4" w:space="0" w:color="auto"/>
              <w:bottom w:val="single" w:sz="4" w:space="0" w:color="auto"/>
              <w:right w:val="single" w:sz="4" w:space="0" w:color="auto"/>
            </w:tcBorders>
            <w:shd w:val="clear" w:color="auto" w:fill="auto"/>
            <w:noWrap/>
            <w:vAlign w:val="center"/>
            <w:hideMark/>
          </w:tcPr>
          <w:p w:rsidR="006B050F" w:rsidRPr="006B050F" w:rsidRDefault="006B050F" w:rsidP="006B050F">
            <w:pPr>
              <w:spacing w:after="0" w:line="240" w:lineRule="auto"/>
              <w:jc w:val="center"/>
              <w:rPr>
                <w:rFonts w:ascii="Times New Roman" w:eastAsia="Times New Roman" w:hAnsi="Times New Roman" w:cs="Times New Roman"/>
                <w:lang w:val="sr-Cyrl-CS"/>
              </w:rPr>
            </w:pPr>
            <w:r w:rsidRPr="006B050F">
              <w:rPr>
                <w:rFonts w:ascii="Times New Roman" w:eastAsia="Times New Roman" w:hAnsi="Times New Roman" w:cs="Times New Roman"/>
                <w:lang w:val="en-US"/>
              </w:rPr>
              <w:t>1</w:t>
            </w:r>
            <w:r w:rsidRPr="006B050F">
              <w:rPr>
                <w:rFonts w:ascii="Times New Roman" w:eastAsia="Times New Roman" w:hAnsi="Times New Roman" w:cs="Times New Roman"/>
                <w:lang w:val="sr-Cyrl-CS"/>
              </w:rPr>
              <w:t>.</w:t>
            </w:r>
          </w:p>
        </w:tc>
        <w:tc>
          <w:tcPr>
            <w:tcW w:w="2940" w:type="dxa"/>
            <w:gridSpan w:val="2"/>
            <w:tcBorders>
              <w:top w:val="nil"/>
              <w:left w:val="nil"/>
              <w:bottom w:val="single" w:sz="4" w:space="0" w:color="auto"/>
              <w:right w:val="single" w:sz="4" w:space="0" w:color="auto"/>
            </w:tcBorders>
            <w:shd w:val="clear" w:color="auto" w:fill="auto"/>
            <w:noWrap/>
            <w:vAlign w:val="center"/>
            <w:hideMark/>
          </w:tcPr>
          <w:p w:rsidR="006B050F" w:rsidRPr="006B050F" w:rsidRDefault="006B050F" w:rsidP="006B050F">
            <w:pPr>
              <w:spacing w:after="0" w:line="240" w:lineRule="auto"/>
              <w:jc w:val="center"/>
              <w:rPr>
                <w:rFonts w:ascii="Times New Roman" w:eastAsia="Times New Roman" w:hAnsi="Times New Roman" w:cs="Times New Roman"/>
                <w:lang w:val="sr-Cyrl-CS"/>
              </w:rPr>
            </w:pPr>
            <w:r w:rsidRPr="006B050F">
              <w:rPr>
                <w:rFonts w:ascii="Times New Roman" w:eastAsia="Times New Roman" w:hAnsi="Times New Roman" w:cs="Times New Roman"/>
                <w:lang w:val="sr-Cyrl-CS"/>
              </w:rPr>
              <w:t>Моторни бензин БМБ 95</w:t>
            </w:r>
          </w:p>
        </w:tc>
        <w:tc>
          <w:tcPr>
            <w:tcW w:w="1480" w:type="dxa"/>
            <w:tcBorders>
              <w:top w:val="nil"/>
              <w:left w:val="nil"/>
              <w:bottom w:val="single" w:sz="4" w:space="0" w:color="auto"/>
              <w:right w:val="single" w:sz="4" w:space="0" w:color="auto"/>
            </w:tcBorders>
            <w:shd w:val="clear" w:color="auto" w:fill="auto"/>
            <w:noWrap/>
            <w:vAlign w:val="center"/>
            <w:hideMark/>
          </w:tcPr>
          <w:p w:rsidR="006B050F" w:rsidRPr="006B050F" w:rsidRDefault="006B050F" w:rsidP="006B050F">
            <w:pPr>
              <w:spacing w:after="0" w:line="240" w:lineRule="auto"/>
              <w:jc w:val="center"/>
              <w:rPr>
                <w:rFonts w:ascii="Times New Roman" w:eastAsia="Times New Roman" w:hAnsi="Times New Roman" w:cs="Times New Roman"/>
                <w:lang w:val="en-US"/>
              </w:rPr>
            </w:pPr>
            <w:r w:rsidRPr="006B050F">
              <w:rPr>
                <w:rFonts w:ascii="Times New Roman" w:eastAsia="Times New Roman" w:hAnsi="Times New Roman" w:cs="Times New Roman"/>
                <w:lang w:val="en-US"/>
              </w:rPr>
              <w:t>литар</w:t>
            </w:r>
          </w:p>
        </w:tc>
        <w:tc>
          <w:tcPr>
            <w:tcW w:w="1544" w:type="dxa"/>
            <w:gridSpan w:val="2"/>
            <w:tcBorders>
              <w:top w:val="nil"/>
              <w:left w:val="nil"/>
              <w:bottom w:val="single" w:sz="4" w:space="0" w:color="auto"/>
              <w:right w:val="single" w:sz="4" w:space="0" w:color="auto"/>
            </w:tcBorders>
            <w:shd w:val="clear" w:color="auto" w:fill="auto"/>
            <w:noWrap/>
            <w:vAlign w:val="center"/>
            <w:hideMark/>
          </w:tcPr>
          <w:p w:rsidR="006B050F" w:rsidRPr="006B050F" w:rsidRDefault="006B050F" w:rsidP="006B050F">
            <w:pPr>
              <w:spacing w:after="0" w:line="240" w:lineRule="auto"/>
              <w:jc w:val="center"/>
              <w:rPr>
                <w:rFonts w:ascii="Times New Roman" w:eastAsia="Times New Roman" w:hAnsi="Times New Roman" w:cs="Times New Roman"/>
                <w:lang w:val="en-US"/>
              </w:rPr>
            </w:pPr>
            <w:r w:rsidRPr="006B050F">
              <w:rPr>
                <w:rFonts w:ascii="Times New Roman" w:eastAsia="Times New Roman" w:hAnsi="Times New Roman" w:cs="Times New Roman"/>
                <w:lang w:val="sr-Cyrl-RS"/>
              </w:rPr>
              <w:t>11.000</w:t>
            </w:r>
            <w:r w:rsidRPr="006B050F">
              <w:rPr>
                <w:rFonts w:ascii="Times New Roman" w:eastAsia="Times New Roman" w:hAnsi="Times New Roman" w:cs="Times New Roman"/>
                <w:lang w:val="en-US"/>
              </w:rPr>
              <w:t>,00</w:t>
            </w:r>
          </w:p>
        </w:tc>
        <w:tc>
          <w:tcPr>
            <w:tcW w:w="960" w:type="dxa"/>
            <w:gridSpan w:val="2"/>
            <w:tcBorders>
              <w:top w:val="nil"/>
              <w:left w:val="nil"/>
              <w:bottom w:val="single" w:sz="4" w:space="0" w:color="auto"/>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 </w:t>
            </w:r>
          </w:p>
        </w:tc>
        <w:tc>
          <w:tcPr>
            <w:tcW w:w="1300" w:type="dxa"/>
            <w:gridSpan w:val="2"/>
            <w:tcBorders>
              <w:top w:val="nil"/>
              <w:left w:val="single" w:sz="4" w:space="0" w:color="auto"/>
              <w:bottom w:val="single" w:sz="4" w:space="0" w:color="auto"/>
              <w:right w:val="single" w:sz="4" w:space="0" w:color="auto"/>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 </w:t>
            </w:r>
          </w:p>
        </w:tc>
      </w:tr>
      <w:tr w:rsidR="006B050F" w:rsidRPr="006B050F" w:rsidTr="00EE41F8">
        <w:trPr>
          <w:gridAfter w:val="1"/>
          <w:wAfter w:w="612" w:type="dxa"/>
          <w:trHeight w:val="945"/>
        </w:trPr>
        <w:tc>
          <w:tcPr>
            <w:tcW w:w="1476" w:type="dxa"/>
            <w:gridSpan w:val="2"/>
            <w:tcBorders>
              <w:top w:val="nil"/>
              <w:left w:val="single" w:sz="4" w:space="0" w:color="auto"/>
              <w:bottom w:val="single" w:sz="4" w:space="0" w:color="auto"/>
              <w:right w:val="single" w:sz="4" w:space="0" w:color="auto"/>
            </w:tcBorders>
            <w:shd w:val="clear" w:color="auto" w:fill="auto"/>
            <w:noWrap/>
            <w:vAlign w:val="center"/>
          </w:tcPr>
          <w:p w:rsidR="006B050F" w:rsidRPr="006B050F" w:rsidRDefault="006B050F" w:rsidP="006B050F">
            <w:pPr>
              <w:spacing w:after="0" w:line="240" w:lineRule="auto"/>
              <w:jc w:val="center"/>
              <w:rPr>
                <w:rFonts w:ascii="Times New Roman" w:eastAsia="Times New Roman" w:hAnsi="Times New Roman" w:cs="Times New Roman"/>
                <w:lang w:val="sr-Cyrl-CS"/>
              </w:rPr>
            </w:pPr>
            <w:r w:rsidRPr="006B050F">
              <w:rPr>
                <w:rFonts w:ascii="Times New Roman" w:eastAsia="Times New Roman" w:hAnsi="Times New Roman" w:cs="Times New Roman"/>
                <w:lang w:val="sr-Cyrl-CS"/>
              </w:rPr>
              <w:t>2.</w:t>
            </w:r>
          </w:p>
        </w:tc>
        <w:tc>
          <w:tcPr>
            <w:tcW w:w="2940" w:type="dxa"/>
            <w:gridSpan w:val="2"/>
            <w:tcBorders>
              <w:top w:val="nil"/>
              <w:left w:val="nil"/>
              <w:bottom w:val="single" w:sz="4" w:space="0" w:color="auto"/>
              <w:right w:val="single" w:sz="4" w:space="0" w:color="auto"/>
            </w:tcBorders>
            <w:shd w:val="clear" w:color="auto" w:fill="auto"/>
            <w:noWrap/>
            <w:vAlign w:val="center"/>
          </w:tcPr>
          <w:p w:rsidR="006B050F" w:rsidRPr="006B050F" w:rsidRDefault="00827CDC" w:rsidP="006B050F">
            <w:pPr>
              <w:spacing w:after="0" w:line="240" w:lineRule="auto"/>
              <w:jc w:val="center"/>
              <w:rPr>
                <w:rFonts w:ascii="Times New Roman" w:eastAsia="Times New Roman" w:hAnsi="Times New Roman" w:cs="Times New Roman"/>
                <w:lang w:val="sr-Cyrl-CS"/>
              </w:rPr>
            </w:pPr>
            <w:r>
              <w:rPr>
                <w:rFonts w:ascii="Times New Roman" w:eastAsia="Times New Roman" w:hAnsi="Times New Roman" w:cs="Times New Roman"/>
                <w:lang w:val="sr-Cyrl-CS"/>
              </w:rPr>
              <w:t>Ев</w:t>
            </w:r>
            <w:r w:rsidR="006B050F" w:rsidRPr="006B050F">
              <w:rPr>
                <w:rFonts w:ascii="Times New Roman" w:eastAsia="Times New Roman" w:hAnsi="Times New Roman" w:cs="Times New Roman"/>
                <w:lang w:val="sr-Cyrl-CS"/>
              </w:rPr>
              <w:t>ро дизел</w:t>
            </w:r>
          </w:p>
        </w:tc>
        <w:tc>
          <w:tcPr>
            <w:tcW w:w="1480" w:type="dxa"/>
            <w:tcBorders>
              <w:top w:val="nil"/>
              <w:left w:val="nil"/>
              <w:bottom w:val="single" w:sz="4" w:space="0" w:color="auto"/>
              <w:right w:val="single" w:sz="4" w:space="0" w:color="auto"/>
            </w:tcBorders>
            <w:shd w:val="clear" w:color="auto" w:fill="auto"/>
            <w:noWrap/>
            <w:vAlign w:val="center"/>
          </w:tcPr>
          <w:p w:rsidR="006B050F" w:rsidRPr="006B050F" w:rsidRDefault="006B050F" w:rsidP="006B050F">
            <w:pPr>
              <w:spacing w:after="0" w:line="240" w:lineRule="auto"/>
              <w:jc w:val="center"/>
              <w:rPr>
                <w:rFonts w:ascii="Times New Roman" w:eastAsia="Times New Roman" w:hAnsi="Times New Roman" w:cs="Times New Roman"/>
                <w:lang w:val="en-US"/>
              </w:rPr>
            </w:pPr>
            <w:r w:rsidRPr="006B050F">
              <w:rPr>
                <w:rFonts w:ascii="Times New Roman" w:eastAsia="Times New Roman" w:hAnsi="Times New Roman" w:cs="Times New Roman"/>
                <w:lang w:val="en-US"/>
              </w:rPr>
              <w:t>литар</w:t>
            </w:r>
          </w:p>
        </w:tc>
        <w:tc>
          <w:tcPr>
            <w:tcW w:w="1544" w:type="dxa"/>
            <w:gridSpan w:val="2"/>
            <w:tcBorders>
              <w:top w:val="nil"/>
              <w:left w:val="nil"/>
              <w:bottom w:val="single" w:sz="4" w:space="0" w:color="auto"/>
              <w:right w:val="single" w:sz="4" w:space="0" w:color="auto"/>
            </w:tcBorders>
            <w:shd w:val="clear" w:color="auto" w:fill="auto"/>
            <w:noWrap/>
            <w:vAlign w:val="center"/>
          </w:tcPr>
          <w:p w:rsidR="006B050F" w:rsidRPr="006B050F" w:rsidRDefault="00B31D60" w:rsidP="006B050F">
            <w:pPr>
              <w:spacing w:after="0"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Latn-RS"/>
              </w:rPr>
              <w:t>6</w:t>
            </w:r>
            <w:r w:rsidR="006B050F" w:rsidRPr="006B050F">
              <w:rPr>
                <w:rFonts w:ascii="Times New Roman" w:eastAsia="Times New Roman" w:hAnsi="Times New Roman" w:cs="Times New Roman"/>
                <w:lang w:val="sr-Cyrl-RS"/>
              </w:rPr>
              <w:t>.000,00</w:t>
            </w:r>
          </w:p>
        </w:tc>
        <w:tc>
          <w:tcPr>
            <w:tcW w:w="960" w:type="dxa"/>
            <w:gridSpan w:val="2"/>
            <w:tcBorders>
              <w:top w:val="nil"/>
              <w:left w:val="nil"/>
              <w:bottom w:val="single" w:sz="4" w:space="0" w:color="auto"/>
              <w:right w:val="nil"/>
            </w:tcBorders>
            <w:shd w:val="clear" w:color="auto" w:fill="auto"/>
            <w:noWrap/>
          </w:tcPr>
          <w:p w:rsidR="006B050F" w:rsidRPr="006B050F" w:rsidRDefault="006B050F" w:rsidP="006B050F">
            <w:pPr>
              <w:spacing w:after="0" w:line="240" w:lineRule="auto"/>
              <w:rPr>
                <w:rFonts w:ascii="Times New Roman" w:eastAsia="Times New Roman" w:hAnsi="Times New Roman" w:cs="Times New Roman"/>
                <w:lang w:val="en-US"/>
              </w:rPr>
            </w:pPr>
          </w:p>
        </w:tc>
        <w:tc>
          <w:tcPr>
            <w:tcW w:w="1300" w:type="dxa"/>
            <w:gridSpan w:val="2"/>
            <w:tcBorders>
              <w:top w:val="nil"/>
              <w:left w:val="single" w:sz="4" w:space="0" w:color="auto"/>
              <w:bottom w:val="single" w:sz="4" w:space="0" w:color="auto"/>
              <w:right w:val="single" w:sz="4" w:space="0" w:color="auto"/>
            </w:tcBorders>
            <w:shd w:val="clear" w:color="auto" w:fill="auto"/>
            <w:noWrap/>
          </w:tcPr>
          <w:p w:rsidR="006B050F" w:rsidRPr="006B050F" w:rsidRDefault="006B050F" w:rsidP="006B050F">
            <w:pPr>
              <w:spacing w:after="0" w:line="240" w:lineRule="auto"/>
              <w:rPr>
                <w:rFonts w:ascii="Times New Roman" w:eastAsia="Times New Roman" w:hAnsi="Times New Roman" w:cs="Times New Roman"/>
                <w:lang w:val="en-US"/>
              </w:rPr>
            </w:pPr>
          </w:p>
        </w:tc>
      </w:tr>
      <w:tr w:rsidR="006B050F" w:rsidRPr="006B050F" w:rsidTr="00EE41F8">
        <w:trPr>
          <w:gridAfter w:val="1"/>
          <w:wAfter w:w="612" w:type="dxa"/>
          <w:trHeight w:val="300"/>
        </w:trPr>
        <w:tc>
          <w:tcPr>
            <w:tcW w:w="1476" w:type="dxa"/>
            <w:gridSpan w:val="2"/>
            <w:tcBorders>
              <w:top w:val="nil"/>
              <w:left w:val="single" w:sz="4" w:space="0" w:color="auto"/>
              <w:bottom w:val="single" w:sz="4" w:space="0" w:color="auto"/>
              <w:right w:val="nil"/>
            </w:tcBorders>
            <w:shd w:val="clear" w:color="auto" w:fill="auto"/>
            <w:noWrap/>
            <w:vAlign w:val="bottom"/>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 </w:t>
            </w:r>
          </w:p>
        </w:tc>
        <w:tc>
          <w:tcPr>
            <w:tcW w:w="4420" w:type="dxa"/>
            <w:gridSpan w:val="3"/>
            <w:tcBorders>
              <w:top w:val="single" w:sz="4" w:space="0" w:color="auto"/>
              <w:left w:val="nil"/>
              <w:bottom w:val="single" w:sz="4" w:space="0" w:color="auto"/>
              <w:right w:val="nil"/>
            </w:tcBorders>
            <w:shd w:val="clear" w:color="auto" w:fill="auto"/>
            <w:noWrap/>
            <w:vAlign w:val="bottom"/>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 xml:space="preserve">                                                      УКУПНО</w:t>
            </w:r>
          </w:p>
        </w:tc>
        <w:tc>
          <w:tcPr>
            <w:tcW w:w="1544" w:type="dxa"/>
            <w:gridSpan w:val="2"/>
            <w:tcBorders>
              <w:top w:val="nil"/>
              <w:left w:val="nil"/>
              <w:bottom w:val="single" w:sz="4" w:space="0" w:color="auto"/>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 </w:t>
            </w:r>
          </w:p>
        </w:tc>
        <w:tc>
          <w:tcPr>
            <w:tcW w:w="960" w:type="dxa"/>
            <w:gridSpan w:val="2"/>
            <w:tcBorders>
              <w:top w:val="nil"/>
              <w:left w:val="nil"/>
              <w:bottom w:val="single" w:sz="4" w:space="0" w:color="auto"/>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 </w:t>
            </w:r>
          </w:p>
        </w:tc>
        <w:tc>
          <w:tcPr>
            <w:tcW w:w="1300" w:type="dxa"/>
            <w:gridSpan w:val="2"/>
            <w:tcBorders>
              <w:top w:val="nil"/>
              <w:left w:val="single" w:sz="4" w:space="0" w:color="auto"/>
              <w:bottom w:val="single" w:sz="4" w:space="0" w:color="auto"/>
              <w:right w:val="single" w:sz="4" w:space="0" w:color="auto"/>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 </w:t>
            </w:r>
          </w:p>
        </w:tc>
      </w:tr>
      <w:tr w:rsidR="006B050F" w:rsidRPr="006B050F" w:rsidTr="00EE41F8">
        <w:trPr>
          <w:gridAfter w:val="1"/>
          <w:wAfter w:w="612" w:type="dxa"/>
          <w:trHeight w:val="300"/>
        </w:trPr>
        <w:tc>
          <w:tcPr>
            <w:tcW w:w="1476" w:type="dxa"/>
            <w:gridSpan w:val="2"/>
            <w:tcBorders>
              <w:top w:val="nil"/>
              <w:left w:val="single" w:sz="4" w:space="0" w:color="auto"/>
              <w:bottom w:val="single" w:sz="4" w:space="0" w:color="auto"/>
              <w:right w:val="nil"/>
            </w:tcBorders>
            <w:shd w:val="clear" w:color="auto" w:fill="auto"/>
            <w:noWrap/>
            <w:vAlign w:val="bottom"/>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 </w:t>
            </w:r>
          </w:p>
        </w:tc>
        <w:tc>
          <w:tcPr>
            <w:tcW w:w="4420" w:type="dxa"/>
            <w:gridSpan w:val="3"/>
            <w:tcBorders>
              <w:top w:val="single" w:sz="4" w:space="0" w:color="auto"/>
              <w:left w:val="nil"/>
              <w:bottom w:val="single" w:sz="4" w:space="0" w:color="auto"/>
              <w:right w:val="nil"/>
            </w:tcBorders>
            <w:shd w:val="clear" w:color="auto" w:fill="auto"/>
            <w:noWrap/>
            <w:vAlign w:val="bottom"/>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 xml:space="preserve">                                                       пдв 20%</w:t>
            </w:r>
          </w:p>
        </w:tc>
        <w:tc>
          <w:tcPr>
            <w:tcW w:w="1544" w:type="dxa"/>
            <w:gridSpan w:val="2"/>
            <w:tcBorders>
              <w:top w:val="nil"/>
              <w:left w:val="nil"/>
              <w:bottom w:val="single" w:sz="4" w:space="0" w:color="auto"/>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 </w:t>
            </w:r>
          </w:p>
        </w:tc>
        <w:tc>
          <w:tcPr>
            <w:tcW w:w="960" w:type="dxa"/>
            <w:gridSpan w:val="2"/>
            <w:tcBorders>
              <w:top w:val="nil"/>
              <w:left w:val="nil"/>
              <w:bottom w:val="single" w:sz="4" w:space="0" w:color="auto"/>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 </w:t>
            </w:r>
          </w:p>
        </w:tc>
        <w:tc>
          <w:tcPr>
            <w:tcW w:w="1300" w:type="dxa"/>
            <w:gridSpan w:val="2"/>
            <w:tcBorders>
              <w:top w:val="nil"/>
              <w:left w:val="single" w:sz="4" w:space="0" w:color="auto"/>
              <w:bottom w:val="single" w:sz="4" w:space="0" w:color="auto"/>
              <w:right w:val="single" w:sz="4" w:space="0" w:color="auto"/>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 </w:t>
            </w:r>
          </w:p>
        </w:tc>
      </w:tr>
      <w:tr w:rsidR="006B050F" w:rsidRPr="006B050F" w:rsidTr="00EE41F8">
        <w:trPr>
          <w:gridAfter w:val="1"/>
          <w:wAfter w:w="612" w:type="dxa"/>
          <w:trHeight w:val="300"/>
        </w:trPr>
        <w:tc>
          <w:tcPr>
            <w:tcW w:w="1476" w:type="dxa"/>
            <w:gridSpan w:val="2"/>
            <w:tcBorders>
              <w:top w:val="nil"/>
              <w:left w:val="single" w:sz="4" w:space="0" w:color="auto"/>
              <w:bottom w:val="single" w:sz="4" w:space="0" w:color="auto"/>
              <w:right w:val="nil"/>
            </w:tcBorders>
            <w:shd w:val="clear" w:color="auto" w:fill="auto"/>
            <w:noWrap/>
            <w:vAlign w:val="bottom"/>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 </w:t>
            </w:r>
          </w:p>
        </w:tc>
        <w:tc>
          <w:tcPr>
            <w:tcW w:w="4420" w:type="dxa"/>
            <w:gridSpan w:val="3"/>
            <w:tcBorders>
              <w:top w:val="single" w:sz="4" w:space="0" w:color="auto"/>
              <w:left w:val="nil"/>
              <w:bottom w:val="single" w:sz="4" w:space="0" w:color="auto"/>
              <w:right w:val="nil"/>
            </w:tcBorders>
            <w:shd w:val="clear" w:color="auto" w:fill="auto"/>
            <w:noWrap/>
            <w:vAlign w:val="bottom"/>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 xml:space="preserve">                                                      УКУПНО</w:t>
            </w:r>
          </w:p>
        </w:tc>
        <w:tc>
          <w:tcPr>
            <w:tcW w:w="1544" w:type="dxa"/>
            <w:gridSpan w:val="2"/>
            <w:tcBorders>
              <w:top w:val="nil"/>
              <w:left w:val="nil"/>
              <w:bottom w:val="single" w:sz="4" w:space="0" w:color="auto"/>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 </w:t>
            </w:r>
          </w:p>
        </w:tc>
        <w:tc>
          <w:tcPr>
            <w:tcW w:w="960" w:type="dxa"/>
            <w:gridSpan w:val="2"/>
            <w:tcBorders>
              <w:top w:val="nil"/>
              <w:left w:val="nil"/>
              <w:bottom w:val="single" w:sz="4" w:space="0" w:color="auto"/>
              <w:right w:val="nil"/>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 </w:t>
            </w:r>
          </w:p>
        </w:tc>
        <w:tc>
          <w:tcPr>
            <w:tcW w:w="1300" w:type="dxa"/>
            <w:gridSpan w:val="2"/>
            <w:tcBorders>
              <w:top w:val="nil"/>
              <w:left w:val="single" w:sz="4" w:space="0" w:color="auto"/>
              <w:bottom w:val="single" w:sz="4" w:space="0" w:color="auto"/>
              <w:right w:val="single" w:sz="4" w:space="0" w:color="auto"/>
            </w:tcBorders>
            <w:shd w:val="clear" w:color="auto" w:fill="auto"/>
            <w:noWrap/>
            <w:hideMark/>
          </w:tcPr>
          <w:p w:rsidR="006B050F" w:rsidRPr="006B050F" w:rsidRDefault="006B050F" w:rsidP="006B050F">
            <w:pPr>
              <w:spacing w:after="0" w:line="240" w:lineRule="auto"/>
              <w:rPr>
                <w:rFonts w:ascii="Times New Roman" w:eastAsia="Times New Roman" w:hAnsi="Times New Roman" w:cs="Times New Roman"/>
                <w:lang w:val="en-US"/>
              </w:rPr>
            </w:pPr>
            <w:r w:rsidRPr="006B050F">
              <w:rPr>
                <w:rFonts w:ascii="Times New Roman" w:eastAsia="Times New Roman" w:hAnsi="Times New Roman" w:cs="Times New Roman"/>
                <w:lang w:val="en-US"/>
              </w:rPr>
              <w:t> </w:t>
            </w:r>
          </w:p>
        </w:tc>
      </w:tr>
    </w:tbl>
    <w:p w:rsidR="006B050F" w:rsidRPr="006B050F" w:rsidRDefault="006B050F" w:rsidP="006B050F">
      <w:pPr>
        <w:suppressAutoHyphens/>
        <w:spacing w:after="0" w:line="100" w:lineRule="atLeast"/>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kern w:val="1"/>
          <w:sz w:val="24"/>
          <w:szCs w:val="24"/>
          <w:lang w:val="sr-Cyrl-CS" w:eastAsia="ar-SA"/>
        </w:rPr>
      </w:pPr>
    </w:p>
    <w:p w:rsidR="006B050F" w:rsidRPr="006B050F" w:rsidRDefault="006B050F" w:rsidP="006B050F">
      <w:pPr>
        <w:numPr>
          <w:ilvl w:val="0"/>
          <w:numId w:val="40"/>
        </w:numPr>
        <w:suppressAutoHyphens/>
        <w:spacing w:after="0" w:line="100" w:lineRule="atLeast"/>
        <w:rPr>
          <w:rFonts w:ascii="Times New Roman" w:eastAsia="Arial Unicode MS" w:hAnsi="Times New Roman" w:cs="Times New Roman"/>
          <w:iCs/>
          <w:kern w:val="1"/>
          <w:sz w:val="24"/>
          <w:szCs w:val="24"/>
          <w:lang w:val="sr-Cyrl-CS" w:eastAsia="ar-SA"/>
        </w:rPr>
      </w:pPr>
      <w:r w:rsidRPr="006B050F">
        <w:rPr>
          <w:rFonts w:ascii="Times New Roman" w:eastAsia="Arial Unicode MS" w:hAnsi="Times New Roman" w:cs="Times New Roman"/>
          <w:iCs/>
          <w:kern w:val="1"/>
          <w:sz w:val="24"/>
          <w:szCs w:val="24"/>
          <w:lang w:val="sr-Cyrl-CS" w:eastAsia="ar-SA"/>
        </w:rPr>
        <w:t xml:space="preserve">испоручена добра морају у погледу квалитета бити складу са важећим Правилником о техничким и другим захтевима за течна горива нафтног порекла </w:t>
      </w:r>
      <w:r w:rsidRPr="00B32E82">
        <w:rPr>
          <w:rFonts w:ascii="Times New Roman" w:eastAsia="Arial Unicode MS" w:hAnsi="Times New Roman" w:cs="Times New Roman"/>
          <w:iCs/>
          <w:kern w:val="1"/>
          <w:sz w:val="24"/>
          <w:szCs w:val="24"/>
          <w:lang w:val="sr-Cyrl-CS" w:eastAsia="ar-SA"/>
        </w:rPr>
        <w:t>(</w:t>
      </w:r>
      <w:r w:rsidR="00B32E82" w:rsidRPr="00B32E82">
        <w:rPr>
          <w:rFonts w:ascii="Times New Roman" w:hAnsi="Times New Roman" w:cs="Times New Roman"/>
        </w:rPr>
        <w:t>„Сл. Гласник РС“, бр.111/2015, 106/2016, 60/2017, 117/2017, 120/2017-исправка, 50/2018 и 101/2018</w:t>
      </w:r>
      <w:r w:rsidRPr="006B050F">
        <w:rPr>
          <w:rFonts w:ascii="Times New Roman" w:eastAsia="Arial Unicode MS" w:hAnsi="Times New Roman" w:cs="Times New Roman"/>
          <w:iCs/>
          <w:kern w:val="1"/>
          <w:sz w:val="24"/>
          <w:szCs w:val="24"/>
          <w:lang w:val="sr-Cyrl-CS" w:eastAsia="ar-SA"/>
        </w:rPr>
        <w:t>).</w:t>
      </w:r>
    </w:p>
    <w:p w:rsidR="006B050F" w:rsidRPr="006B050F" w:rsidRDefault="006B050F" w:rsidP="006B050F">
      <w:pPr>
        <w:numPr>
          <w:ilvl w:val="0"/>
          <w:numId w:val="40"/>
        </w:numPr>
        <w:suppressAutoHyphens/>
        <w:spacing w:after="0" w:line="100" w:lineRule="atLeast"/>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iCs/>
          <w:kern w:val="1"/>
          <w:sz w:val="24"/>
          <w:szCs w:val="24"/>
          <w:lang w:val="sr-Cyrl-CS" w:eastAsia="ar-SA"/>
        </w:rPr>
        <w:t>Количина (оквирне количине на годишњем нивоу).</w:t>
      </w:r>
    </w:p>
    <w:p w:rsidR="006B050F" w:rsidRPr="006B050F" w:rsidRDefault="006B050F" w:rsidP="006B050F">
      <w:pPr>
        <w:numPr>
          <w:ilvl w:val="0"/>
          <w:numId w:val="40"/>
        </w:numPr>
        <w:suppressAutoHyphens/>
        <w:spacing w:after="0" w:line="100" w:lineRule="atLeast"/>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iCs/>
          <w:kern w:val="1"/>
          <w:sz w:val="24"/>
          <w:szCs w:val="24"/>
          <w:lang w:val="sr-Cyrl-CS" w:eastAsia="ar-SA"/>
        </w:rPr>
        <w:t>Место испоруке:</w:t>
      </w:r>
      <w:r w:rsidRPr="006B050F">
        <w:rPr>
          <w:rFonts w:ascii="Times New Roman" w:eastAsia="TimesNewRomanPSMT" w:hAnsi="Times New Roman" w:cs="Times New Roman"/>
          <w:bCs/>
          <w:kern w:val="1"/>
          <w:sz w:val="24"/>
          <w:szCs w:val="24"/>
          <w:lang w:val="ru-RU" w:eastAsia="ar-SA"/>
        </w:rPr>
        <w:t xml:space="preserve"> на продајним објектима (бензинским пумпама у граду Ужицу и на целој територији Србије)</w:t>
      </w:r>
    </w:p>
    <w:p w:rsidR="006B050F" w:rsidRPr="006B050F" w:rsidRDefault="006B050F" w:rsidP="006B050F">
      <w:pPr>
        <w:numPr>
          <w:ilvl w:val="0"/>
          <w:numId w:val="40"/>
        </w:numPr>
        <w:suppressAutoHyphens/>
        <w:spacing w:after="0" w:line="100" w:lineRule="atLeast"/>
        <w:rPr>
          <w:rFonts w:ascii="Times New Roman" w:eastAsia="Arial Unicode MS" w:hAnsi="Times New Roman" w:cs="Times New Roman"/>
          <w:kern w:val="1"/>
          <w:sz w:val="24"/>
          <w:szCs w:val="24"/>
          <w:lang w:val="sr-Cyrl-CS" w:eastAsia="ar-SA"/>
        </w:rPr>
      </w:pPr>
      <w:r w:rsidRPr="006B050F">
        <w:rPr>
          <w:rFonts w:ascii="Times New Roman" w:eastAsia="TimesNewRomanPSMT" w:hAnsi="Times New Roman" w:cs="Times New Roman"/>
          <w:bCs/>
          <w:kern w:val="1"/>
          <w:sz w:val="24"/>
          <w:szCs w:val="24"/>
          <w:lang w:val="ru-RU" w:eastAsia="ar-SA"/>
        </w:rPr>
        <w:t>Рок и начин испоруке:</w:t>
      </w:r>
      <w:r w:rsidRPr="006B050F">
        <w:rPr>
          <w:rFonts w:ascii="Times New Roman" w:eastAsia="TimesNewRomanPSMT" w:hAnsi="Times New Roman" w:cs="Times New Roman"/>
          <w:bCs/>
          <w:kern w:val="1"/>
          <w:sz w:val="24"/>
          <w:szCs w:val="24"/>
          <w:lang w:val="sr-Cyrl-CS" w:eastAsia="ar-SA"/>
        </w:rPr>
        <w:t xml:space="preserve"> испорука ће се вршити сукцесивно током целе године уз коришћење картиц</w:t>
      </w:r>
      <w:r w:rsidRPr="006B050F">
        <w:rPr>
          <w:rFonts w:ascii="Times New Roman" w:eastAsia="TimesNewRomanPSMT" w:hAnsi="Times New Roman" w:cs="Times New Roman"/>
          <w:bCs/>
          <w:kern w:val="1"/>
          <w:sz w:val="24"/>
          <w:szCs w:val="24"/>
          <w:lang w:val="en-US" w:eastAsia="ar-SA"/>
        </w:rPr>
        <w:t>a</w:t>
      </w:r>
      <w:r w:rsidRPr="006B050F">
        <w:rPr>
          <w:rFonts w:ascii="Times New Roman" w:eastAsia="TimesNewRomanPSMT" w:hAnsi="Times New Roman" w:cs="Times New Roman"/>
          <w:bCs/>
          <w:kern w:val="1"/>
          <w:sz w:val="24"/>
          <w:szCs w:val="24"/>
          <w:lang w:val="sr-Cyrl-CS" w:eastAsia="ar-SA"/>
        </w:rPr>
        <w:t xml:space="preserve"> за гориво.</w:t>
      </w:r>
    </w:p>
    <w:p w:rsidR="006B050F" w:rsidRPr="006B050F" w:rsidRDefault="006B050F" w:rsidP="006B050F">
      <w:pPr>
        <w:suppressAutoHyphens/>
        <w:spacing w:after="0" w:line="100" w:lineRule="atLeast"/>
        <w:rPr>
          <w:rFonts w:ascii="Times New Roman" w:eastAsia="TimesNewRomanPSMT" w:hAnsi="Times New Roman" w:cs="Times New Roman"/>
          <w:bCs/>
          <w:color w:val="FF0000"/>
          <w:kern w:val="1"/>
          <w:sz w:val="24"/>
          <w:szCs w:val="24"/>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ind w:left="720"/>
        <w:rPr>
          <w:rFonts w:ascii="Times New Roman" w:eastAsia="Arial Unicode MS" w:hAnsi="Times New Roman" w:cs="Times New Roman"/>
          <w:kern w:val="1"/>
          <w:sz w:val="24"/>
          <w:szCs w:val="24"/>
          <w:lang w:val="sr-Cyrl-CS" w:eastAsia="ar-SA"/>
        </w:rPr>
      </w:pPr>
    </w:p>
    <w:p w:rsidR="006B050F" w:rsidRPr="006B050F" w:rsidRDefault="00EE41F8" w:rsidP="006B050F">
      <w:pPr>
        <w:suppressAutoHyphens/>
        <w:spacing w:after="0" w:line="100" w:lineRule="atLeast"/>
        <w:rPr>
          <w:rFonts w:ascii="Times New Roman" w:eastAsia="Arial Unicode MS" w:hAnsi="Times New Roman" w:cs="Times New Roman"/>
          <w:b/>
          <w:bCs/>
          <w:i/>
          <w:iCs/>
          <w:kern w:val="1"/>
          <w:sz w:val="24"/>
          <w:szCs w:val="24"/>
          <w:lang w:val="sr-Cyrl-CS" w:eastAsia="ar-SA"/>
        </w:rPr>
      </w:pPr>
      <w:r>
        <w:rPr>
          <w:rFonts w:ascii="Times New Roman" w:eastAsia="Arial Unicode MS" w:hAnsi="Times New Roman" w:cs="Times New Roman"/>
          <w:b/>
          <w:bCs/>
          <w:i/>
          <w:iCs/>
          <w:kern w:val="1"/>
          <w:sz w:val="24"/>
          <w:szCs w:val="24"/>
          <w:lang w:val="sr-Cyrl-CS" w:eastAsia="ar-SA"/>
        </w:rPr>
        <w:t xml:space="preserve">                                                                                                         </w:t>
      </w:r>
      <w:r w:rsidR="006B050F" w:rsidRPr="006B050F">
        <w:rPr>
          <w:rFonts w:ascii="Times New Roman" w:eastAsia="Arial Unicode MS" w:hAnsi="Times New Roman" w:cs="Times New Roman"/>
          <w:b/>
          <w:bCs/>
          <w:i/>
          <w:iCs/>
          <w:kern w:val="1"/>
          <w:sz w:val="24"/>
          <w:szCs w:val="24"/>
          <w:lang w:val="sr-Cyrl-CS" w:eastAsia="ar-SA"/>
        </w:rPr>
        <w:t>ПОНУЂАЧ</w:t>
      </w: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CS" w:eastAsia="ar-SA"/>
        </w:rPr>
      </w:pPr>
      <w:r w:rsidRPr="006B050F">
        <w:rPr>
          <w:rFonts w:ascii="Times New Roman" w:eastAsia="Arial Unicode MS" w:hAnsi="Times New Roman" w:cs="Times New Roman"/>
          <w:b/>
          <w:bCs/>
          <w:i/>
          <w:iCs/>
          <w:kern w:val="1"/>
          <w:sz w:val="24"/>
          <w:szCs w:val="24"/>
          <w:lang w:val="sr-Cyrl-CS" w:eastAsia="ar-SA"/>
        </w:rPr>
        <w:t xml:space="preserve">                                                                       </w:t>
      </w:r>
      <w:r w:rsidR="00EE41F8">
        <w:rPr>
          <w:rFonts w:ascii="Times New Roman" w:eastAsia="Arial Unicode MS" w:hAnsi="Times New Roman" w:cs="Times New Roman"/>
          <w:b/>
          <w:bCs/>
          <w:i/>
          <w:iCs/>
          <w:kern w:val="1"/>
          <w:sz w:val="24"/>
          <w:szCs w:val="24"/>
          <w:lang w:val="sr-Cyrl-CS" w:eastAsia="ar-SA"/>
        </w:rPr>
        <w:t xml:space="preserve">                   </w:t>
      </w:r>
      <w:r w:rsidRPr="006B050F">
        <w:rPr>
          <w:rFonts w:ascii="Times New Roman" w:eastAsia="Arial Unicode MS" w:hAnsi="Times New Roman" w:cs="Times New Roman"/>
          <w:b/>
          <w:bCs/>
          <w:i/>
          <w:iCs/>
          <w:kern w:val="1"/>
          <w:sz w:val="24"/>
          <w:szCs w:val="24"/>
          <w:lang w:val="sr-Cyrl-CS" w:eastAsia="ar-SA"/>
        </w:rPr>
        <w:t xml:space="preserve"> _________________________</w:t>
      </w:r>
    </w:p>
    <w:p w:rsidR="006B050F" w:rsidRPr="006B050F" w:rsidRDefault="006B050F" w:rsidP="006B050F">
      <w:pPr>
        <w:suppressAutoHyphens/>
        <w:spacing w:after="0" w:line="100" w:lineRule="atLeast"/>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CS" w:eastAsia="ar-SA"/>
        </w:rPr>
      </w:pPr>
    </w:p>
    <w:p w:rsid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CS" w:eastAsia="ar-SA"/>
        </w:rPr>
      </w:pPr>
    </w:p>
    <w:p w:rsidR="00EE41F8" w:rsidRDefault="00EE41F8" w:rsidP="006B050F">
      <w:pPr>
        <w:suppressAutoHyphens/>
        <w:spacing w:after="0" w:line="100" w:lineRule="atLeast"/>
        <w:rPr>
          <w:rFonts w:ascii="Times New Roman" w:eastAsia="Arial Unicode MS" w:hAnsi="Times New Roman" w:cs="Times New Roman"/>
          <w:b/>
          <w:bCs/>
          <w:i/>
          <w:iCs/>
          <w:kern w:val="1"/>
          <w:sz w:val="24"/>
          <w:szCs w:val="24"/>
          <w:lang w:val="sr-Cyrl-CS" w:eastAsia="ar-SA"/>
        </w:rPr>
      </w:pPr>
    </w:p>
    <w:p w:rsidR="00EE41F8" w:rsidRPr="006B050F" w:rsidRDefault="00EE41F8" w:rsidP="006B050F">
      <w:pPr>
        <w:suppressAutoHyphens/>
        <w:spacing w:after="0" w:line="100" w:lineRule="atLeast"/>
        <w:rPr>
          <w:rFonts w:ascii="Times New Roman" w:eastAsia="Arial Unicode MS" w:hAnsi="Times New Roman" w:cs="Times New Roman"/>
          <w:b/>
          <w:bCs/>
          <w:i/>
          <w:iCs/>
          <w:kern w:val="1"/>
          <w:sz w:val="24"/>
          <w:szCs w:val="24"/>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CS" w:eastAsia="ar-SA"/>
        </w:rPr>
      </w:pPr>
    </w:p>
    <w:p w:rsidR="006B050F" w:rsidRPr="006B050F" w:rsidRDefault="006B050F" w:rsidP="006B050F">
      <w:pPr>
        <w:shd w:val="clear" w:color="auto" w:fill="C6D9F1"/>
        <w:suppressAutoHyphens/>
        <w:spacing w:after="0" w:line="100" w:lineRule="atLeast"/>
        <w:jc w:val="center"/>
        <w:rPr>
          <w:rFonts w:ascii="Times New Roman" w:eastAsia="Arial Unicode MS" w:hAnsi="Times New Roman" w:cs="Times New Roman"/>
          <w:b/>
          <w:bCs/>
          <w:i/>
          <w:iCs/>
          <w:kern w:val="1"/>
          <w:sz w:val="24"/>
          <w:szCs w:val="24"/>
          <w:lang w:eastAsia="ar-SA"/>
        </w:rPr>
      </w:pPr>
      <w:r w:rsidRPr="006B050F">
        <w:rPr>
          <w:rFonts w:ascii="Times New Roman" w:eastAsia="Arial Unicode MS" w:hAnsi="Times New Roman" w:cs="Times New Roman"/>
          <w:b/>
          <w:bCs/>
          <w:i/>
          <w:iCs/>
          <w:kern w:val="1"/>
          <w:sz w:val="28"/>
          <w:szCs w:val="28"/>
          <w:lang w:eastAsia="ar-SA"/>
        </w:rPr>
        <w:t>I</w:t>
      </w:r>
      <w:r w:rsidRPr="006B050F">
        <w:rPr>
          <w:rFonts w:ascii="Times New Roman" w:eastAsia="Arial Unicode MS" w:hAnsi="Times New Roman" w:cs="Times New Roman"/>
          <w:b/>
          <w:bCs/>
          <w:i/>
          <w:iCs/>
          <w:kern w:val="1"/>
          <w:sz w:val="28"/>
          <w:szCs w:val="28"/>
          <w:lang w:val="sr-Latn-RS" w:eastAsia="ar-SA"/>
        </w:rPr>
        <w:t>II</w:t>
      </w:r>
      <w:r w:rsidRPr="006B050F">
        <w:rPr>
          <w:rFonts w:ascii="Times New Roman" w:eastAsia="Arial Unicode MS" w:hAnsi="Times New Roman" w:cs="Times New Roman"/>
          <w:b/>
          <w:bCs/>
          <w:i/>
          <w:iCs/>
          <w:kern w:val="1"/>
          <w:sz w:val="28"/>
          <w:szCs w:val="28"/>
          <w:lang w:eastAsia="ar-SA"/>
        </w:rPr>
        <w:t xml:space="preserve">  ТЕХНИЧКА ДОКУМЕНТАЦИЈА И ПЛАНОВИ</w:t>
      </w: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bCs/>
          <w:iCs/>
          <w:kern w:val="1"/>
          <w:sz w:val="24"/>
          <w:szCs w:val="24"/>
          <w:lang w:val="sr-Cyrl-CS" w:eastAsia="ar-SA"/>
        </w:rPr>
      </w:pPr>
      <w:r w:rsidRPr="006B050F">
        <w:rPr>
          <w:rFonts w:ascii="Times New Roman" w:eastAsia="Arial Unicode MS" w:hAnsi="Times New Roman" w:cs="Times New Roman"/>
          <w:bCs/>
          <w:iCs/>
          <w:kern w:val="1"/>
          <w:sz w:val="24"/>
          <w:szCs w:val="24"/>
          <w:lang w:val="sr-Cyrl-CS" w:eastAsia="ar-SA"/>
        </w:rPr>
        <w:t>Предметна јавна набавка не садржи техничку документацију и планове.</w:t>
      </w:r>
    </w:p>
    <w:p w:rsidR="006B050F" w:rsidRPr="006B050F" w:rsidRDefault="006B050F" w:rsidP="006B050F">
      <w:pPr>
        <w:suppressAutoHyphens/>
        <w:spacing w:after="0" w:line="100" w:lineRule="atLeast"/>
        <w:rPr>
          <w:rFonts w:ascii="Times New Roman" w:eastAsia="Arial Unicode MS" w:hAnsi="Times New Roman" w:cs="Times New Roman"/>
          <w:bCs/>
          <w:iCs/>
          <w:kern w:val="1"/>
          <w:sz w:val="24"/>
          <w:szCs w:val="24"/>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24"/>
          <w:szCs w:val="24"/>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EA7596" w:rsidRDefault="00EA7596" w:rsidP="006B050F">
      <w:pPr>
        <w:suppressAutoHyphens/>
        <w:spacing w:after="0" w:line="100" w:lineRule="atLeast"/>
        <w:rPr>
          <w:rFonts w:ascii="Times New Roman" w:eastAsia="Arial Unicode MS" w:hAnsi="Times New Roman" w:cs="Times New Roman"/>
          <w:i/>
          <w:iCs/>
          <w:kern w:val="1"/>
          <w:sz w:val="18"/>
          <w:szCs w:val="18"/>
          <w:lang w:eastAsia="ar-SA"/>
        </w:rPr>
      </w:pPr>
    </w:p>
    <w:p w:rsidR="00EA7596" w:rsidRDefault="00EA7596" w:rsidP="006B050F">
      <w:pPr>
        <w:suppressAutoHyphens/>
        <w:spacing w:after="0" w:line="100" w:lineRule="atLeast"/>
        <w:rPr>
          <w:rFonts w:ascii="Times New Roman" w:eastAsia="Arial Unicode MS" w:hAnsi="Times New Roman" w:cs="Times New Roman"/>
          <w:i/>
          <w:iCs/>
          <w:kern w:val="1"/>
          <w:sz w:val="18"/>
          <w:szCs w:val="18"/>
          <w:lang w:eastAsia="ar-SA"/>
        </w:rPr>
      </w:pPr>
    </w:p>
    <w:p w:rsidR="00EA7596" w:rsidRPr="006B050F" w:rsidRDefault="00EA7596"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uppressAutoHyphens/>
        <w:spacing w:after="0" w:line="100" w:lineRule="atLeast"/>
        <w:rPr>
          <w:rFonts w:ascii="Times New Roman" w:eastAsia="Arial Unicode MS" w:hAnsi="Times New Roman" w:cs="Times New Roman"/>
          <w:i/>
          <w:iCs/>
          <w:kern w:val="1"/>
          <w:sz w:val="18"/>
          <w:szCs w:val="18"/>
          <w:lang w:eastAsia="ar-SA"/>
        </w:rPr>
      </w:pPr>
    </w:p>
    <w:p w:rsidR="006B050F" w:rsidRPr="006B050F" w:rsidRDefault="006B050F" w:rsidP="006B050F">
      <w:pPr>
        <w:shd w:val="clear" w:color="auto" w:fill="C6D9F1"/>
        <w:suppressAutoHyphens/>
        <w:spacing w:after="0" w:line="100" w:lineRule="atLeast"/>
        <w:jc w:val="center"/>
        <w:rPr>
          <w:rFonts w:ascii="Times New Roman" w:eastAsia="Arial Unicode MS" w:hAnsi="Times New Roman" w:cs="Times New Roman"/>
          <w:b/>
          <w:bCs/>
          <w:i/>
          <w:iCs/>
          <w:kern w:val="1"/>
          <w:sz w:val="28"/>
          <w:szCs w:val="28"/>
          <w:lang w:val="sr-Cyrl-RS" w:eastAsia="ar-SA"/>
        </w:rPr>
      </w:pPr>
      <w:r w:rsidRPr="006B050F">
        <w:rPr>
          <w:rFonts w:ascii="Times New Roman" w:eastAsia="Arial Unicode MS" w:hAnsi="Times New Roman" w:cs="Times New Roman"/>
          <w:b/>
          <w:bCs/>
          <w:i/>
          <w:iCs/>
          <w:kern w:val="1"/>
          <w:sz w:val="28"/>
          <w:szCs w:val="28"/>
          <w:lang w:val="sr-Latn-RS" w:eastAsia="ar-SA"/>
        </w:rPr>
        <w:lastRenderedPageBreak/>
        <w:t>I</w:t>
      </w:r>
      <w:r w:rsidRPr="006B050F">
        <w:rPr>
          <w:rFonts w:ascii="Times New Roman" w:eastAsia="Arial Unicode MS" w:hAnsi="Times New Roman" w:cs="Times New Roman"/>
          <w:b/>
          <w:bCs/>
          <w:i/>
          <w:iCs/>
          <w:kern w:val="1"/>
          <w:sz w:val="28"/>
          <w:szCs w:val="28"/>
          <w:lang w:eastAsia="ar-SA"/>
        </w:rPr>
        <w:t>V  УСЛОВИ ЗА УЧЕШЋЕ У ПОСТУПКУ ЈАВНЕ НАБАВКЕ ИЗ ЧЛ. 75. И 76. ЗЈН И УПУТСТВО КАКО СЕ ДОКАЗУЈЕ ИСПУЊЕНОСТ ТИХ УСЛОВА</w:t>
      </w:r>
    </w:p>
    <w:p w:rsidR="006B050F" w:rsidRPr="006B050F" w:rsidRDefault="006B050F" w:rsidP="006B050F">
      <w:pPr>
        <w:suppressAutoHyphens/>
        <w:spacing w:after="0" w:line="100" w:lineRule="atLeast"/>
        <w:jc w:val="center"/>
        <w:rPr>
          <w:rFonts w:ascii="Times New Roman" w:eastAsia="TimesNewRomanPSMT" w:hAnsi="Times New Roman" w:cs="Times New Roman"/>
          <w:bCs/>
          <w:kern w:val="1"/>
          <w:sz w:val="32"/>
          <w:szCs w:val="32"/>
          <w:lang w:val="sr-Latn-RS" w:eastAsia="ar-SA"/>
        </w:rPr>
      </w:pPr>
    </w:p>
    <w:p w:rsidR="006B050F" w:rsidRPr="006B050F" w:rsidRDefault="006B050F" w:rsidP="006B050F">
      <w:pPr>
        <w:suppressAutoHyphens/>
        <w:spacing w:after="0" w:line="100" w:lineRule="atLeast"/>
        <w:jc w:val="center"/>
        <w:rPr>
          <w:rFonts w:ascii="Times New Roman" w:eastAsia="TimesNewRomanPSMT" w:hAnsi="Times New Roman" w:cs="Times New Roman"/>
          <w:bCs/>
          <w:kern w:val="1"/>
          <w:sz w:val="28"/>
          <w:szCs w:val="28"/>
          <w:lang w:val="sr-Cyrl-CS" w:eastAsia="ar-SA"/>
        </w:rPr>
      </w:pPr>
      <w:r w:rsidRPr="006B050F">
        <w:rPr>
          <w:rFonts w:ascii="Times New Roman" w:eastAsia="TimesNewRomanPSMT" w:hAnsi="Times New Roman" w:cs="Times New Roman"/>
          <w:bCs/>
          <w:kern w:val="1"/>
          <w:sz w:val="28"/>
          <w:szCs w:val="28"/>
          <w:lang w:val="sr-Cyrl-CS" w:eastAsia="ar-SA"/>
        </w:rPr>
        <w:t>ОБАВЕЗНИ УСЛОВИ</w:t>
      </w:r>
    </w:p>
    <w:p w:rsidR="006B050F" w:rsidRPr="006B050F" w:rsidRDefault="006B050F" w:rsidP="006B050F">
      <w:pPr>
        <w:suppressAutoHyphens/>
        <w:spacing w:after="0" w:line="100" w:lineRule="atLeast"/>
        <w:jc w:val="center"/>
        <w:rPr>
          <w:rFonts w:ascii="Times New Roman" w:eastAsia="Arial Unicode MS" w:hAnsi="Times New Roman" w:cs="Times New Roman"/>
          <w:b/>
          <w:bCs/>
          <w:i/>
          <w:iCs/>
          <w:kern w:val="1"/>
          <w:sz w:val="28"/>
          <w:szCs w:val="28"/>
          <w:lang w:val="sr-Cyrl-RS" w:eastAsia="ar-SA"/>
        </w:rPr>
      </w:pPr>
    </w:p>
    <w:p w:rsidR="006B050F" w:rsidRPr="006B050F" w:rsidRDefault="006B050F" w:rsidP="006B050F">
      <w:pPr>
        <w:tabs>
          <w:tab w:val="left" w:pos="680"/>
        </w:tabs>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iCs/>
          <w:kern w:val="1"/>
          <w:sz w:val="24"/>
          <w:szCs w:val="24"/>
          <w:lang w:eastAsia="ar-SA"/>
        </w:rPr>
        <w:t xml:space="preserve">Право на учешће у поступку предметне јавне набавке има понуђач који испуњава </w:t>
      </w:r>
      <w:r w:rsidRPr="006B050F">
        <w:rPr>
          <w:rFonts w:ascii="Times New Roman" w:eastAsia="Arial Unicode MS" w:hAnsi="Times New Roman" w:cs="Times New Roman"/>
          <w:b/>
          <w:iCs/>
          <w:kern w:val="1"/>
          <w:sz w:val="24"/>
          <w:szCs w:val="24"/>
          <w:lang w:eastAsia="ar-SA"/>
        </w:rPr>
        <w:t>обавезне услове</w:t>
      </w:r>
      <w:r w:rsidRPr="006B050F">
        <w:rPr>
          <w:rFonts w:ascii="Times New Roman" w:eastAsia="Arial Unicode MS" w:hAnsi="Times New Roman" w:cs="Times New Roman"/>
          <w:iCs/>
          <w:kern w:val="1"/>
          <w:sz w:val="24"/>
          <w:szCs w:val="24"/>
          <w:lang w:eastAsia="ar-SA"/>
        </w:rPr>
        <w:t xml:space="preserve"> за учешће</w:t>
      </w:r>
      <w:r w:rsidRPr="006B050F">
        <w:rPr>
          <w:rFonts w:ascii="Times New Roman" w:eastAsia="Arial Unicode MS" w:hAnsi="Times New Roman" w:cs="Times New Roman"/>
          <w:iCs/>
          <w:kern w:val="1"/>
          <w:sz w:val="24"/>
          <w:szCs w:val="24"/>
          <w:lang w:val="sr-Cyrl-RS" w:eastAsia="ar-SA"/>
        </w:rPr>
        <w:t>,</w:t>
      </w:r>
      <w:r w:rsidRPr="006B050F">
        <w:rPr>
          <w:rFonts w:ascii="Times New Roman" w:eastAsia="Arial Unicode MS" w:hAnsi="Times New Roman" w:cs="Times New Roman"/>
          <w:iCs/>
          <w:kern w:val="1"/>
          <w:sz w:val="24"/>
          <w:szCs w:val="24"/>
          <w:lang w:eastAsia="ar-SA"/>
        </w:rPr>
        <w:t xml:space="preserve"> дефинисане чл</w:t>
      </w:r>
      <w:r w:rsidRPr="006B050F">
        <w:rPr>
          <w:rFonts w:ascii="Times New Roman" w:eastAsia="Arial Unicode MS" w:hAnsi="Times New Roman" w:cs="Times New Roman"/>
          <w:iCs/>
          <w:kern w:val="1"/>
          <w:sz w:val="24"/>
          <w:szCs w:val="24"/>
          <w:lang w:val="sr-Cyrl-RS" w:eastAsia="ar-SA"/>
        </w:rPr>
        <w:t>аном</w:t>
      </w:r>
      <w:r w:rsidRPr="006B050F">
        <w:rPr>
          <w:rFonts w:ascii="Times New Roman" w:eastAsia="Arial Unicode MS" w:hAnsi="Times New Roman" w:cs="Times New Roman"/>
          <w:iCs/>
          <w:kern w:val="1"/>
          <w:sz w:val="24"/>
          <w:szCs w:val="24"/>
          <w:lang w:eastAsia="ar-SA"/>
        </w:rPr>
        <w:t xml:space="preserve"> 75. ЗЈН, </w:t>
      </w:r>
      <w:r w:rsidRPr="006B050F">
        <w:rPr>
          <w:rFonts w:ascii="Times New Roman" w:eastAsia="Arial Unicode MS" w:hAnsi="Times New Roman" w:cs="Times New Roman"/>
          <w:iCs/>
          <w:kern w:val="1"/>
          <w:sz w:val="24"/>
          <w:szCs w:val="24"/>
          <w:lang w:val="sr-Cyrl-CS" w:eastAsia="ar-SA"/>
        </w:rPr>
        <w:t>а и</w:t>
      </w:r>
      <w:r w:rsidRPr="006B050F">
        <w:rPr>
          <w:rFonts w:ascii="Times New Roman" w:eastAsia="Arial Unicode MS" w:hAnsi="Times New Roman" w:cs="Times New Roman"/>
          <w:kern w:val="1"/>
          <w:sz w:val="24"/>
          <w:szCs w:val="24"/>
          <w:lang w:eastAsia="ar-SA"/>
        </w:rPr>
        <w:t xml:space="preserve">спуњеност </w:t>
      </w:r>
      <w:r w:rsidRPr="006B050F">
        <w:rPr>
          <w:rFonts w:ascii="Times New Roman" w:eastAsia="Arial Unicode MS" w:hAnsi="Times New Roman" w:cs="Times New Roman"/>
          <w:b/>
          <w:kern w:val="1"/>
          <w:sz w:val="24"/>
          <w:szCs w:val="24"/>
          <w:lang w:eastAsia="ar-SA"/>
        </w:rPr>
        <w:t xml:space="preserve">обавезних </w:t>
      </w:r>
      <w:r w:rsidRPr="006B050F">
        <w:rPr>
          <w:rFonts w:ascii="Times New Roman" w:eastAsia="Arial Unicode MS" w:hAnsi="Times New Roman" w:cs="Times New Roman"/>
          <w:b/>
          <w:kern w:val="1"/>
          <w:sz w:val="24"/>
          <w:szCs w:val="24"/>
          <w:lang w:val="sr-Cyrl-CS" w:eastAsia="ar-SA"/>
        </w:rPr>
        <w:t xml:space="preserve">услова </w:t>
      </w:r>
      <w:r w:rsidRPr="006B050F">
        <w:rPr>
          <w:rFonts w:ascii="Times New Roman" w:eastAsia="Arial Unicode MS" w:hAnsi="Times New Roman" w:cs="Times New Roman"/>
          <w:kern w:val="1"/>
          <w:sz w:val="24"/>
          <w:szCs w:val="24"/>
          <w:lang w:eastAsia="ar-SA"/>
        </w:rPr>
        <w:t xml:space="preserve">за учешће у поступку предметне јавне набавке, </w:t>
      </w:r>
      <w:r w:rsidRPr="006B050F">
        <w:rPr>
          <w:rFonts w:ascii="Times New Roman" w:eastAsia="Arial Unicode MS" w:hAnsi="Times New Roman" w:cs="Times New Roman"/>
          <w:kern w:val="1"/>
          <w:sz w:val="24"/>
          <w:szCs w:val="24"/>
          <w:lang w:val="sr-Cyrl-CS" w:eastAsia="ar-SA"/>
        </w:rPr>
        <w:t xml:space="preserve">понуђач доказује на начин дефинисан у следећој табели, </w:t>
      </w:r>
      <w:r w:rsidRPr="006B050F">
        <w:rPr>
          <w:rFonts w:ascii="Times New Roman" w:eastAsia="Arial Unicode MS" w:hAnsi="Times New Roman" w:cs="Times New Roman"/>
          <w:b/>
          <w:kern w:val="1"/>
          <w:sz w:val="24"/>
          <w:szCs w:val="24"/>
          <w:lang w:val="sr-Cyrl-CS" w:eastAsia="ar-SA"/>
        </w:rPr>
        <w:t>и то:</w:t>
      </w:r>
    </w:p>
    <w:p w:rsidR="006B050F" w:rsidRPr="006B050F" w:rsidRDefault="006B050F" w:rsidP="006B050F">
      <w:pPr>
        <w:tabs>
          <w:tab w:val="left" w:pos="680"/>
        </w:tabs>
        <w:suppressAutoHyphens/>
        <w:spacing w:after="0" w:line="100" w:lineRule="atLeast"/>
        <w:jc w:val="both"/>
        <w:rPr>
          <w:rFonts w:ascii="Times New Roman" w:eastAsia="Arial Unicode MS" w:hAnsi="Times New Roman" w:cs="Times New Roman"/>
          <w:kern w:val="1"/>
          <w:sz w:val="24"/>
          <w:szCs w:val="24"/>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6B050F" w:rsidRPr="006B050F" w:rsidTr="00EE41F8">
        <w:trPr>
          <w:trHeight w:val="548"/>
        </w:trPr>
        <w:tc>
          <w:tcPr>
            <w:tcW w:w="593" w:type="dxa"/>
            <w:shd w:val="clear" w:color="auto" w:fill="C6D9F1"/>
          </w:tcPr>
          <w:p w:rsidR="006B050F" w:rsidRPr="006B050F" w:rsidRDefault="006B050F" w:rsidP="006B050F">
            <w:pPr>
              <w:spacing w:after="0" w:line="240" w:lineRule="auto"/>
              <w:contextualSpacing/>
              <w:rPr>
                <w:rFonts w:ascii="Times New Roman" w:eastAsia="Arial Unicode MS" w:hAnsi="Times New Roman" w:cs="Times New Roman"/>
                <w:kern w:val="1"/>
                <w:sz w:val="20"/>
                <w:szCs w:val="20"/>
                <w:lang w:val="sr-Cyrl-CS" w:eastAsia="ar-SA"/>
              </w:rPr>
            </w:pPr>
          </w:p>
          <w:p w:rsidR="006B050F" w:rsidRPr="006B050F" w:rsidRDefault="006B050F" w:rsidP="006B050F">
            <w:pPr>
              <w:spacing w:after="0" w:line="240" w:lineRule="auto"/>
              <w:contextualSpacing/>
              <w:rPr>
                <w:rFonts w:ascii="Times New Roman" w:eastAsia="Arial Unicode MS" w:hAnsi="Times New Roman" w:cs="Times New Roman"/>
                <w:kern w:val="1"/>
                <w:sz w:val="20"/>
                <w:szCs w:val="20"/>
                <w:lang w:val="sr-Cyrl-CS" w:eastAsia="ar-SA"/>
              </w:rPr>
            </w:pPr>
            <w:r w:rsidRPr="006B050F">
              <w:rPr>
                <w:rFonts w:ascii="Times New Roman" w:eastAsia="Arial Unicode MS" w:hAnsi="Times New Roman" w:cs="Times New Roman"/>
                <w:kern w:val="1"/>
                <w:sz w:val="20"/>
                <w:szCs w:val="20"/>
                <w:lang w:val="sr-Cyrl-CS" w:eastAsia="ar-SA"/>
              </w:rPr>
              <w:t>Р.бр</w:t>
            </w:r>
          </w:p>
        </w:tc>
        <w:tc>
          <w:tcPr>
            <w:tcW w:w="4123" w:type="dxa"/>
            <w:shd w:val="clear" w:color="auto" w:fill="C6D9F1"/>
          </w:tcPr>
          <w:p w:rsidR="006B050F" w:rsidRPr="006B050F" w:rsidRDefault="006B050F" w:rsidP="006B050F">
            <w:pPr>
              <w:suppressAutoHyphens/>
              <w:spacing w:after="0" w:line="100" w:lineRule="atLeast"/>
              <w:jc w:val="center"/>
              <w:rPr>
                <w:rFonts w:ascii="Times New Roman" w:eastAsia="Arial Unicode MS" w:hAnsi="Times New Roman" w:cs="Times New Roman"/>
                <w:kern w:val="1"/>
                <w:sz w:val="28"/>
                <w:szCs w:val="28"/>
                <w:lang w:val="sr-Cyrl-CS" w:eastAsia="ar-SA"/>
              </w:rPr>
            </w:pPr>
            <w:r w:rsidRPr="006B050F">
              <w:rPr>
                <w:rFonts w:ascii="Times New Roman" w:eastAsia="Arial Unicode MS" w:hAnsi="Times New Roman" w:cs="Times New Roman"/>
                <w:kern w:val="1"/>
                <w:sz w:val="28"/>
                <w:szCs w:val="28"/>
                <w:lang w:val="sr-Cyrl-CS" w:eastAsia="ar-SA"/>
              </w:rPr>
              <w:t>ОБАВЕЗНИ УСЛОВИ</w:t>
            </w:r>
          </w:p>
        </w:tc>
        <w:tc>
          <w:tcPr>
            <w:tcW w:w="4526" w:type="dxa"/>
            <w:shd w:val="clear" w:color="auto" w:fill="C6D9F1"/>
          </w:tcPr>
          <w:p w:rsidR="006B050F" w:rsidRPr="006B050F" w:rsidRDefault="006B050F" w:rsidP="006B050F">
            <w:pPr>
              <w:suppressAutoHyphens/>
              <w:spacing w:after="0" w:line="100" w:lineRule="atLeast"/>
              <w:jc w:val="center"/>
              <w:rPr>
                <w:rFonts w:ascii="Times New Roman" w:eastAsia="Arial Unicode MS" w:hAnsi="Times New Roman" w:cs="Times New Roman"/>
                <w:kern w:val="1"/>
                <w:sz w:val="28"/>
                <w:szCs w:val="28"/>
                <w:lang w:val="sr-Cyrl-CS" w:eastAsia="ar-SA"/>
              </w:rPr>
            </w:pPr>
            <w:r w:rsidRPr="006B050F">
              <w:rPr>
                <w:rFonts w:ascii="Times New Roman" w:eastAsia="Arial Unicode MS" w:hAnsi="Times New Roman" w:cs="Times New Roman"/>
                <w:kern w:val="1"/>
                <w:sz w:val="28"/>
                <w:szCs w:val="28"/>
                <w:lang w:val="sr-Cyrl-RS" w:eastAsia="ar-SA"/>
              </w:rPr>
              <w:t xml:space="preserve">НАЧИН </w:t>
            </w:r>
            <w:r w:rsidRPr="006B050F">
              <w:rPr>
                <w:rFonts w:ascii="Times New Roman" w:eastAsia="Arial Unicode MS" w:hAnsi="Times New Roman" w:cs="Times New Roman"/>
                <w:kern w:val="1"/>
                <w:sz w:val="28"/>
                <w:szCs w:val="28"/>
                <w:lang w:val="sr-Cyrl-CS" w:eastAsia="ar-SA"/>
              </w:rPr>
              <w:t>ДОКАЗИВАЊА</w:t>
            </w:r>
          </w:p>
        </w:tc>
      </w:tr>
      <w:tr w:rsidR="006B050F" w:rsidRPr="006B050F" w:rsidTr="00EE41F8">
        <w:tc>
          <w:tcPr>
            <w:tcW w:w="593" w:type="dxa"/>
            <w:shd w:val="clear" w:color="auto" w:fill="auto"/>
          </w:tcPr>
          <w:p w:rsidR="006B050F" w:rsidRPr="006B050F" w:rsidRDefault="006B050F" w:rsidP="006B050F">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1.</w:t>
            </w:r>
          </w:p>
        </w:tc>
        <w:tc>
          <w:tcPr>
            <w:tcW w:w="4123" w:type="dxa"/>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6B050F">
              <w:rPr>
                <w:rFonts w:ascii="Times New Roman" w:eastAsia="Arial Unicode MS" w:hAnsi="Times New Roman" w:cs="Times New Roman"/>
                <w:iCs/>
                <w:kern w:val="1"/>
                <w:sz w:val="24"/>
                <w:szCs w:val="24"/>
                <w:lang w:eastAsia="ar-SA"/>
              </w:rPr>
              <w:t>Да је регистрован код надлежног органа, односно уписан у одговарајући регистар</w:t>
            </w:r>
            <w:r w:rsidRPr="006B050F">
              <w:rPr>
                <w:rFonts w:ascii="Times New Roman" w:eastAsia="Arial Unicode MS" w:hAnsi="Times New Roman" w:cs="Times New Roman"/>
                <w:iCs/>
                <w:kern w:val="1"/>
                <w:sz w:val="24"/>
                <w:szCs w:val="24"/>
                <w:lang w:val="sr-Cyrl-CS" w:eastAsia="ar-SA"/>
              </w:rPr>
              <w:t xml:space="preserve"> </w:t>
            </w:r>
            <w:r w:rsidRPr="006B050F">
              <w:rPr>
                <w:rFonts w:ascii="Times New Roman" w:eastAsia="Arial Unicode MS" w:hAnsi="Times New Roman" w:cs="Times New Roman"/>
                <w:i/>
                <w:iCs/>
                <w:kern w:val="1"/>
                <w:sz w:val="24"/>
                <w:szCs w:val="24"/>
                <w:lang w:val="sr-Cyrl-CS" w:eastAsia="ar-SA"/>
              </w:rPr>
              <w:t>(чл. 75. ст. 1. тач. 1) ЗЈН);</w:t>
            </w:r>
          </w:p>
        </w:tc>
        <w:tc>
          <w:tcPr>
            <w:tcW w:w="4526" w:type="dxa"/>
            <w:vMerge w:val="restart"/>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b/>
                <w:kern w:val="1"/>
                <w:sz w:val="24"/>
                <w:szCs w:val="24"/>
                <w:lang w:val="sr-Cyrl-RS" w:eastAsia="ar-SA"/>
              </w:rPr>
              <w:t>ИЗЈАВА</w:t>
            </w:r>
            <w:r w:rsidRPr="006B050F">
              <w:rPr>
                <w:rFonts w:ascii="Times New Roman" w:eastAsia="Arial Unicode MS" w:hAnsi="Times New Roman" w:cs="Times New Roman"/>
                <w:kern w:val="1"/>
                <w:sz w:val="24"/>
                <w:szCs w:val="24"/>
                <w:lang w:val="sr-Cyrl-CS" w:eastAsia="ar-SA"/>
              </w:rPr>
              <w:t xml:space="preserve"> (</w:t>
            </w:r>
            <w:r w:rsidRPr="006B050F">
              <w:rPr>
                <w:rFonts w:ascii="Times New Roman" w:eastAsia="Arial Unicode MS" w:hAnsi="Times New Roman" w:cs="Times New Roman"/>
                <w:i/>
                <w:kern w:val="1"/>
                <w:sz w:val="24"/>
                <w:szCs w:val="24"/>
                <w:lang w:val="sr-Cyrl-CS" w:eastAsia="ar-SA"/>
              </w:rPr>
              <w:t>Образац 5.</w:t>
            </w:r>
            <w:r w:rsidRPr="006B050F">
              <w:rPr>
                <w:rFonts w:ascii="Times New Roman" w:eastAsia="Arial Unicode MS" w:hAnsi="Times New Roman" w:cs="Times New Roman"/>
                <w:i/>
                <w:kern w:val="1"/>
                <w:sz w:val="24"/>
                <w:szCs w:val="24"/>
                <w:lang w:val="ru-RU" w:eastAsia="ar-SA"/>
              </w:rPr>
              <w:t xml:space="preserve"> у </w:t>
            </w:r>
            <w:r w:rsidRPr="006B050F">
              <w:rPr>
                <w:rFonts w:ascii="Times New Roman" w:eastAsia="Arial Unicode MS" w:hAnsi="Times New Roman" w:cs="Times New Roman"/>
                <w:i/>
                <w:kern w:val="1"/>
                <w:sz w:val="24"/>
                <w:szCs w:val="24"/>
                <w:lang w:val="sr-Cyrl-RS" w:eastAsia="ar-SA"/>
              </w:rPr>
              <w:t>поглављу</w:t>
            </w:r>
            <w:r w:rsidRPr="006B050F">
              <w:rPr>
                <w:rFonts w:ascii="Times New Roman" w:eastAsia="Arial Unicode MS" w:hAnsi="Times New Roman" w:cs="Times New Roman"/>
                <w:i/>
                <w:kern w:val="1"/>
                <w:sz w:val="24"/>
                <w:szCs w:val="24"/>
                <w:lang w:val="sr-Cyrl-CS" w:eastAsia="ar-SA"/>
              </w:rPr>
              <w:t xml:space="preserve"> </w:t>
            </w:r>
            <w:r w:rsidRPr="006B050F">
              <w:rPr>
                <w:rFonts w:ascii="Times New Roman" w:eastAsia="Arial Unicode MS" w:hAnsi="Times New Roman" w:cs="Times New Roman"/>
                <w:i/>
                <w:kern w:val="1"/>
                <w:sz w:val="24"/>
                <w:szCs w:val="24"/>
                <w:lang w:val="en-US" w:eastAsia="ar-SA"/>
              </w:rPr>
              <w:t>V</w:t>
            </w:r>
            <w:r w:rsidRPr="006B050F">
              <w:rPr>
                <w:rFonts w:ascii="Times New Roman" w:eastAsia="Arial Unicode MS" w:hAnsi="Times New Roman" w:cs="Times New Roman"/>
                <w:i/>
                <w:kern w:val="1"/>
                <w:sz w:val="24"/>
                <w:szCs w:val="24"/>
                <w:lang w:val="sr-Latn-RS" w:eastAsia="ar-SA"/>
              </w:rPr>
              <w:t>I</w:t>
            </w:r>
            <w:r w:rsidRPr="006B050F">
              <w:rPr>
                <w:rFonts w:ascii="Times New Roman" w:eastAsia="Arial Unicode MS" w:hAnsi="Times New Roman" w:cs="Times New Roman"/>
                <w:i/>
                <w:kern w:val="1"/>
                <w:sz w:val="24"/>
                <w:szCs w:val="24"/>
                <w:lang w:val="ru-RU" w:eastAsia="ar-SA"/>
              </w:rPr>
              <w:t xml:space="preserve"> ове конкурсне документације</w:t>
            </w:r>
            <w:r w:rsidRPr="006B050F">
              <w:rPr>
                <w:rFonts w:ascii="Times New Roman" w:eastAsia="Arial Unicode MS" w:hAnsi="Times New Roman" w:cs="Times New Roman"/>
                <w:kern w:val="1"/>
                <w:sz w:val="24"/>
                <w:szCs w:val="24"/>
                <w:lang w:val="sr-Cyrl-CS" w:eastAsia="ar-SA"/>
              </w:rPr>
              <w:t xml:space="preserve">), </w:t>
            </w:r>
            <w:r w:rsidRPr="006B050F">
              <w:rPr>
                <w:rFonts w:ascii="Times New Roman" w:eastAsia="Arial Unicode MS" w:hAnsi="Times New Roman" w:cs="Times New Roman"/>
                <w:kern w:val="1"/>
                <w:sz w:val="24"/>
                <w:szCs w:val="24"/>
                <w:lang w:eastAsia="ar-SA"/>
              </w:rPr>
              <w:t xml:space="preserve">којом </w:t>
            </w:r>
            <w:r w:rsidRPr="006B050F">
              <w:rPr>
                <w:rFonts w:ascii="Times New Roman" w:eastAsia="Arial Unicode MS" w:hAnsi="Times New Roman" w:cs="Times New Roman"/>
                <w:kern w:val="1"/>
                <w:sz w:val="24"/>
                <w:szCs w:val="24"/>
                <w:lang w:val="sr-Cyrl-RS" w:eastAsia="ar-SA"/>
              </w:rPr>
              <w:t xml:space="preserve">понуђач </w:t>
            </w:r>
            <w:r w:rsidRPr="006B050F">
              <w:rPr>
                <w:rFonts w:ascii="Times New Roman" w:eastAsia="Arial Unicode MS" w:hAnsi="Times New Roman" w:cs="Times New Roman"/>
                <w:kern w:val="1"/>
                <w:sz w:val="24"/>
                <w:szCs w:val="24"/>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6B050F">
              <w:rPr>
                <w:rFonts w:ascii="Times New Roman" w:eastAsia="Arial Unicode MS" w:hAnsi="Times New Roman" w:cs="Times New Roman"/>
                <w:kern w:val="1"/>
                <w:sz w:val="24"/>
                <w:szCs w:val="24"/>
                <w:lang w:val="sr-Cyrl-RS" w:eastAsia="ar-SA"/>
              </w:rPr>
              <w:t xml:space="preserve">ст. 1. тач. 1) до 4) и став 2. </w:t>
            </w:r>
            <w:r w:rsidRPr="006B050F">
              <w:rPr>
                <w:rFonts w:ascii="Times New Roman" w:eastAsia="Arial Unicode MS" w:hAnsi="Times New Roman" w:cs="Times New Roman"/>
                <w:kern w:val="1"/>
                <w:sz w:val="24"/>
                <w:szCs w:val="24"/>
                <w:lang w:eastAsia="ar-SA"/>
              </w:rPr>
              <w:t>ЗЈН, дефинисане овом конкурсном документацијом</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tc>
      </w:tr>
      <w:tr w:rsidR="006B050F" w:rsidRPr="006B050F" w:rsidTr="00EE41F8">
        <w:tc>
          <w:tcPr>
            <w:tcW w:w="593" w:type="dxa"/>
            <w:shd w:val="clear" w:color="auto" w:fill="auto"/>
            <w:vAlign w:val="center"/>
          </w:tcPr>
          <w:p w:rsidR="006B050F" w:rsidRPr="006B050F" w:rsidRDefault="006B050F" w:rsidP="006B050F">
            <w:pPr>
              <w:suppressAutoHyphens/>
              <w:spacing w:after="0" w:line="100" w:lineRule="atLeast"/>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2.</w:t>
            </w:r>
          </w:p>
        </w:tc>
        <w:tc>
          <w:tcPr>
            <w:tcW w:w="4123" w:type="dxa"/>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6B050F">
              <w:rPr>
                <w:rFonts w:ascii="Times New Roman" w:eastAsia="Arial Unicode MS" w:hAnsi="Times New Roman" w:cs="Times New Roman"/>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B050F">
              <w:rPr>
                <w:rFonts w:ascii="Times New Roman" w:eastAsia="Arial Unicode MS" w:hAnsi="Times New Roman" w:cs="Times New Roman"/>
                <w:kern w:val="1"/>
                <w:sz w:val="24"/>
                <w:szCs w:val="24"/>
                <w:lang w:val="sr-Cyrl-CS" w:eastAsia="ar-SA"/>
              </w:rPr>
              <w:t xml:space="preserve"> </w:t>
            </w:r>
            <w:r w:rsidRPr="006B050F">
              <w:rPr>
                <w:rFonts w:ascii="Times New Roman" w:eastAsia="Arial Unicode MS" w:hAnsi="Times New Roman" w:cs="Times New Roman"/>
                <w:i/>
                <w:iCs/>
                <w:kern w:val="1"/>
                <w:sz w:val="24"/>
                <w:szCs w:val="24"/>
                <w:lang w:val="sr-Cyrl-CS" w:eastAsia="ar-SA"/>
              </w:rPr>
              <w:t>(чл. 75. ст. 1. тач. 2) ЗЈН);</w:t>
            </w:r>
          </w:p>
        </w:tc>
        <w:tc>
          <w:tcPr>
            <w:tcW w:w="4526" w:type="dxa"/>
            <w:vMerge/>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tc>
      </w:tr>
      <w:tr w:rsidR="006B050F" w:rsidRPr="006B050F" w:rsidTr="00EE41F8">
        <w:tc>
          <w:tcPr>
            <w:tcW w:w="593" w:type="dxa"/>
            <w:shd w:val="clear" w:color="auto" w:fill="auto"/>
            <w:vAlign w:val="center"/>
          </w:tcPr>
          <w:p w:rsidR="006B050F" w:rsidRPr="006B050F" w:rsidRDefault="006B050F" w:rsidP="006B050F">
            <w:pPr>
              <w:suppressAutoHyphens/>
              <w:spacing w:after="0" w:line="100" w:lineRule="atLeast"/>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3.</w:t>
            </w:r>
          </w:p>
        </w:tc>
        <w:tc>
          <w:tcPr>
            <w:tcW w:w="4123" w:type="dxa"/>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B050F">
              <w:rPr>
                <w:rFonts w:ascii="Times New Roman" w:eastAsia="Arial Unicode MS" w:hAnsi="Times New Roman" w:cs="Times New Roman"/>
                <w:i/>
                <w:iCs/>
                <w:kern w:val="1"/>
                <w:sz w:val="24"/>
                <w:szCs w:val="24"/>
                <w:lang w:val="sr-Cyrl-CS" w:eastAsia="ar-SA"/>
              </w:rPr>
              <w:t>(чл. 75. ст. 1. тач. 4) ЗЈН);</w:t>
            </w:r>
          </w:p>
        </w:tc>
        <w:tc>
          <w:tcPr>
            <w:tcW w:w="4526" w:type="dxa"/>
            <w:vMerge/>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p>
        </w:tc>
      </w:tr>
      <w:tr w:rsidR="006B050F" w:rsidRPr="006B050F" w:rsidTr="00EE41F8">
        <w:tc>
          <w:tcPr>
            <w:tcW w:w="593" w:type="dxa"/>
            <w:shd w:val="clear" w:color="auto" w:fill="auto"/>
            <w:vAlign w:val="center"/>
          </w:tcPr>
          <w:p w:rsidR="006B050F" w:rsidRPr="006B050F" w:rsidRDefault="006B050F" w:rsidP="006B050F">
            <w:pPr>
              <w:suppressAutoHyphens/>
              <w:spacing w:after="0" w:line="100" w:lineRule="atLeast"/>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4.</w:t>
            </w:r>
          </w:p>
        </w:tc>
        <w:tc>
          <w:tcPr>
            <w:tcW w:w="4123" w:type="dxa"/>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6B050F">
              <w:rPr>
                <w:rFonts w:ascii="Times New Roman" w:eastAsia="Arial Unicode MS" w:hAnsi="Times New Roman" w:cs="Times New Roman"/>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6B050F">
              <w:rPr>
                <w:rFonts w:ascii="Times New Roman" w:eastAsia="Arial Unicode MS" w:hAnsi="Times New Roman" w:cs="Times New Roman"/>
                <w:kern w:val="1"/>
                <w:sz w:val="24"/>
                <w:szCs w:val="24"/>
                <w:lang w:val="sr-Cyrl-RS" w:eastAsia="ar-SA"/>
              </w:rPr>
              <w:t>, као и да нема забрану обављања делатности која је на снази у време. подношења понуде (</w:t>
            </w:r>
            <w:r w:rsidRPr="006B050F">
              <w:rPr>
                <w:rFonts w:ascii="Times New Roman" w:eastAsia="Arial Unicode MS" w:hAnsi="Times New Roman" w:cs="Times New Roman"/>
                <w:i/>
                <w:iCs/>
                <w:kern w:val="1"/>
                <w:sz w:val="24"/>
                <w:szCs w:val="24"/>
                <w:lang w:val="sr-Cyrl-CS" w:eastAsia="ar-SA"/>
              </w:rPr>
              <w:t>чл. 75. ст. 2. ЗЈН).</w:t>
            </w:r>
          </w:p>
        </w:tc>
        <w:tc>
          <w:tcPr>
            <w:tcW w:w="4526" w:type="dxa"/>
            <w:vMerge/>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p>
        </w:tc>
      </w:tr>
      <w:tr w:rsidR="006B050F" w:rsidRPr="006B050F" w:rsidTr="00EE41F8">
        <w:tc>
          <w:tcPr>
            <w:tcW w:w="593" w:type="dxa"/>
            <w:shd w:val="clear" w:color="auto" w:fill="auto"/>
            <w:vAlign w:val="center"/>
          </w:tcPr>
          <w:p w:rsidR="006B050F" w:rsidRPr="006B050F" w:rsidRDefault="006B050F" w:rsidP="006B050F">
            <w:pPr>
              <w:suppressAutoHyphens/>
              <w:spacing w:after="0" w:line="100" w:lineRule="atLeast"/>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5.</w:t>
            </w:r>
          </w:p>
        </w:tc>
        <w:tc>
          <w:tcPr>
            <w:tcW w:w="4123" w:type="dxa"/>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6B050F">
              <w:rPr>
                <w:rFonts w:ascii="Times New Roman" w:eastAsia="Arial Unicode MS" w:hAnsi="Times New Roman" w:cs="Times New Roman"/>
                <w:kern w:val="1"/>
                <w:sz w:val="24"/>
                <w:szCs w:val="24"/>
                <w:lang w:eastAsia="ar-SA"/>
              </w:rPr>
              <w:t>Да има важећу дозволу надлежног органа за обављање делатности која је предмет јавне набавке</w:t>
            </w:r>
            <w:r w:rsidRPr="006B050F">
              <w:rPr>
                <w:rFonts w:ascii="Times New Roman" w:eastAsia="Arial Unicode MS" w:hAnsi="Times New Roman" w:cs="Times New Roman"/>
                <w:kern w:val="1"/>
                <w:sz w:val="24"/>
                <w:szCs w:val="24"/>
                <w:lang w:val="sr-Cyrl-CS" w:eastAsia="ar-SA"/>
              </w:rPr>
              <w:t xml:space="preserve"> </w:t>
            </w:r>
            <w:r w:rsidRPr="006B050F">
              <w:rPr>
                <w:rFonts w:ascii="Times New Roman" w:eastAsia="Arial Unicode MS" w:hAnsi="Times New Roman" w:cs="Times New Roman"/>
                <w:i/>
                <w:iCs/>
                <w:kern w:val="1"/>
                <w:sz w:val="24"/>
                <w:szCs w:val="24"/>
                <w:lang w:val="sr-Cyrl-CS" w:eastAsia="ar-SA"/>
              </w:rPr>
              <w:t xml:space="preserve">(чл. 75. ст. 1. тач. 5) ЗЈН </w:t>
            </w:r>
          </w:p>
          <w:p w:rsidR="006B050F" w:rsidRPr="006B050F" w:rsidRDefault="006B050F" w:rsidP="006B050F">
            <w:pPr>
              <w:suppressAutoHyphens/>
              <w:spacing w:after="0" w:line="100" w:lineRule="atLeast"/>
              <w:jc w:val="both"/>
              <w:rPr>
                <w:rFonts w:ascii="Times New Roman" w:eastAsia="Arial Unicode MS" w:hAnsi="Times New Roman" w:cs="Times New Roman"/>
                <w:i/>
                <w:kern w:val="1"/>
                <w:sz w:val="24"/>
                <w:szCs w:val="24"/>
                <w:lang w:val="sr-Cyrl-CS" w:eastAsia="ar-SA"/>
              </w:rPr>
            </w:pPr>
          </w:p>
        </w:tc>
        <w:tc>
          <w:tcPr>
            <w:tcW w:w="4526" w:type="dxa"/>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i/>
                <w:kern w:val="1"/>
                <w:sz w:val="24"/>
                <w:szCs w:val="24"/>
                <w:lang w:val="sr-Cyrl-RS" w:eastAsia="ar-SA"/>
              </w:rPr>
            </w:pPr>
            <w:r w:rsidRPr="006B050F">
              <w:rPr>
                <w:rFonts w:ascii="Times New Roman" w:eastAsia="Arial Unicode MS" w:hAnsi="Times New Roman" w:cs="Times New Roman"/>
                <w:kern w:val="1"/>
                <w:sz w:val="24"/>
                <w:szCs w:val="24"/>
                <w:lang w:val="sr-Cyrl-RS" w:eastAsia="ar-SA"/>
              </w:rPr>
              <w:t>Важеће Решење о издатој лиценци за обављање енергетске делатности трговине моторним и другим горивима на станицама за снадбевање возила издато од стране Агенције за енергетику Републике Србије</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p>
        </w:tc>
      </w:tr>
    </w:tbl>
    <w:p w:rsidR="006B050F" w:rsidRDefault="006B050F" w:rsidP="006B050F">
      <w:pPr>
        <w:tabs>
          <w:tab w:val="left" w:pos="680"/>
        </w:tabs>
        <w:suppressAutoHyphens/>
        <w:spacing w:after="0" w:line="100" w:lineRule="atLeast"/>
        <w:rPr>
          <w:rFonts w:ascii="Times New Roman" w:eastAsia="TimesNewRomanPSMT" w:hAnsi="Times New Roman" w:cs="Times New Roman"/>
          <w:bCs/>
          <w:kern w:val="1"/>
          <w:sz w:val="28"/>
          <w:szCs w:val="28"/>
          <w:lang w:val="sr-Latn-RS" w:eastAsia="ar-SA"/>
        </w:rPr>
      </w:pPr>
    </w:p>
    <w:p w:rsidR="00EA7596" w:rsidRPr="00EA7596" w:rsidRDefault="00EA7596" w:rsidP="006B050F">
      <w:pPr>
        <w:tabs>
          <w:tab w:val="left" w:pos="680"/>
        </w:tabs>
        <w:suppressAutoHyphens/>
        <w:spacing w:after="0" w:line="100" w:lineRule="atLeast"/>
        <w:rPr>
          <w:rFonts w:ascii="Times New Roman" w:eastAsia="TimesNewRomanPSMT" w:hAnsi="Times New Roman" w:cs="Times New Roman"/>
          <w:bCs/>
          <w:kern w:val="1"/>
          <w:sz w:val="28"/>
          <w:szCs w:val="28"/>
          <w:lang w:val="sr-Latn-RS" w:eastAsia="ar-SA"/>
        </w:rPr>
      </w:pPr>
    </w:p>
    <w:p w:rsidR="006B050F" w:rsidRPr="006B050F" w:rsidRDefault="006B050F" w:rsidP="006B050F">
      <w:pPr>
        <w:tabs>
          <w:tab w:val="left" w:pos="680"/>
        </w:tabs>
        <w:suppressAutoHyphens/>
        <w:spacing w:after="0" w:line="100" w:lineRule="atLeast"/>
        <w:jc w:val="center"/>
        <w:rPr>
          <w:rFonts w:ascii="Times New Roman" w:eastAsia="TimesNewRomanPSMT" w:hAnsi="Times New Roman" w:cs="Times New Roman"/>
          <w:bCs/>
          <w:kern w:val="1"/>
          <w:sz w:val="28"/>
          <w:szCs w:val="28"/>
          <w:lang w:val="sr-Cyrl-CS" w:eastAsia="ar-SA"/>
        </w:rPr>
      </w:pPr>
      <w:r w:rsidRPr="006B050F">
        <w:rPr>
          <w:rFonts w:ascii="Times New Roman" w:eastAsia="TimesNewRomanPSMT" w:hAnsi="Times New Roman" w:cs="Times New Roman"/>
          <w:bCs/>
          <w:kern w:val="1"/>
          <w:sz w:val="28"/>
          <w:szCs w:val="28"/>
          <w:lang w:val="sr-Cyrl-CS" w:eastAsia="ar-SA"/>
        </w:rPr>
        <w:lastRenderedPageBreak/>
        <w:t>ДОДАТНИ УСЛОВИ</w:t>
      </w:r>
    </w:p>
    <w:p w:rsidR="006B050F" w:rsidRPr="006B050F" w:rsidRDefault="006B050F" w:rsidP="006B050F">
      <w:pPr>
        <w:tabs>
          <w:tab w:val="left" w:pos="680"/>
        </w:tabs>
        <w:suppressAutoHyphens/>
        <w:spacing w:after="0" w:line="100" w:lineRule="atLeast"/>
        <w:jc w:val="center"/>
        <w:rPr>
          <w:rFonts w:ascii="Times New Roman" w:eastAsia="TimesNewRomanPSMT" w:hAnsi="Times New Roman" w:cs="Times New Roman"/>
          <w:b/>
          <w:bCs/>
          <w:kern w:val="1"/>
          <w:sz w:val="36"/>
          <w:szCs w:val="36"/>
          <w:lang w:val="sr-Cyrl-CS" w:eastAsia="ar-SA"/>
        </w:rPr>
      </w:pPr>
    </w:p>
    <w:p w:rsidR="006B050F" w:rsidRPr="006B050F" w:rsidRDefault="006B050F" w:rsidP="006B050F">
      <w:pPr>
        <w:tabs>
          <w:tab w:val="left" w:pos="680"/>
        </w:tabs>
        <w:suppressAutoHyphens/>
        <w:spacing w:after="0" w:line="100" w:lineRule="atLeast"/>
        <w:jc w:val="both"/>
        <w:rPr>
          <w:rFonts w:ascii="Times New Roman" w:eastAsia="TimesNewRomanPS-BoldMT" w:hAnsi="Times New Roman" w:cs="Times New Roman"/>
          <w:b/>
          <w:bCs/>
          <w:kern w:val="1"/>
          <w:sz w:val="24"/>
          <w:szCs w:val="24"/>
          <w:lang w:val="sr-Cyrl-CS" w:eastAsia="ar-SA"/>
        </w:rPr>
      </w:pPr>
      <w:r w:rsidRPr="006B050F">
        <w:rPr>
          <w:rFonts w:ascii="Times New Roman" w:eastAsia="Arial Unicode MS" w:hAnsi="Times New Roman" w:cs="Times New Roman"/>
          <w:bCs/>
          <w:iCs/>
          <w:kern w:val="1"/>
          <w:sz w:val="24"/>
          <w:szCs w:val="24"/>
          <w:lang w:eastAsia="ar-SA"/>
        </w:rPr>
        <w:t xml:space="preserve">Понуђач који </w:t>
      </w:r>
      <w:r w:rsidRPr="006B050F">
        <w:rPr>
          <w:rFonts w:ascii="Times New Roman" w:eastAsia="Arial Unicode MS" w:hAnsi="Times New Roman" w:cs="Times New Roman"/>
          <w:iCs/>
          <w:kern w:val="1"/>
          <w:sz w:val="24"/>
          <w:szCs w:val="24"/>
          <w:lang w:eastAsia="ar-SA"/>
        </w:rPr>
        <w:t xml:space="preserve">учествује у поступку предметне јавне набавке мора испунити </w:t>
      </w:r>
      <w:r w:rsidRPr="006B050F">
        <w:rPr>
          <w:rFonts w:ascii="Times New Roman" w:eastAsia="Arial Unicode MS" w:hAnsi="Times New Roman" w:cs="Times New Roman"/>
          <w:b/>
          <w:iCs/>
          <w:kern w:val="1"/>
          <w:sz w:val="24"/>
          <w:szCs w:val="24"/>
          <w:lang w:eastAsia="ar-SA"/>
        </w:rPr>
        <w:t>додатне услове</w:t>
      </w:r>
      <w:r w:rsidRPr="006B050F">
        <w:rPr>
          <w:rFonts w:ascii="Times New Roman" w:eastAsia="Arial Unicode MS" w:hAnsi="Times New Roman" w:cs="Times New Roman"/>
          <w:iCs/>
          <w:kern w:val="1"/>
          <w:sz w:val="24"/>
          <w:szCs w:val="24"/>
          <w:lang w:eastAsia="ar-SA"/>
        </w:rPr>
        <w:t xml:space="preserve"> за учешће у поступку јавне набавке</w:t>
      </w:r>
      <w:r w:rsidRPr="006B050F">
        <w:rPr>
          <w:rFonts w:ascii="Times New Roman" w:eastAsia="Arial Unicode MS" w:hAnsi="Times New Roman" w:cs="Times New Roman"/>
          <w:iCs/>
          <w:kern w:val="1"/>
          <w:sz w:val="24"/>
          <w:szCs w:val="24"/>
          <w:lang w:val="sr-Cyrl-RS" w:eastAsia="ar-SA"/>
        </w:rPr>
        <w:t>, дефинисане овом конкурсном документацијом</w:t>
      </w:r>
      <w:r w:rsidRPr="006B050F">
        <w:rPr>
          <w:rFonts w:ascii="Times New Roman" w:eastAsia="Arial Unicode MS" w:hAnsi="Times New Roman" w:cs="Times New Roman"/>
          <w:iCs/>
          <w:kern w:val="1"/>
          <w:sz w:val="24"/>
          <w:szCs w:val="24"/>
          <w:lang w:eastAsia="ar-SA"/>
        </w:rPr>
        <w:t>,</w:t>
      </w:r>
      <w:r w:rsidRPr="006B050F">
        <w:rPr>
          <w:rFonts w:ascii="Times New Roman" w:eastAsia="TimesNewRomanPS-BoldMT" w:hAnsi="Times New Roman" w:cs="Times New Roman"/>
          <w:b/>
          <w:bCs/>
          <w:kern w:val="1"/>
          <w:sz w:val="24"/>
          <w:szCs w:val="24"/>
          <w:lang w:val="sr-Cyrl-CS" w:eastAsia="ar-SA"/>
        </w:rPr>
        <w:t xml:space="preserve"> </w:t>
      </w:r>
      <w:r w:rsidRPr="006B050F">
        <w:rPr>
          <w:rFonts w:ascii="Times New Roman" w:eastAsia="Arial Unicode MS" w:hAnsi="Times New Roman" w:cs="Times New Roman"/>
          <w:iCs/>
          <w:kern w:val="1"/>
          <w:sz w:val="24"/>
          <w:szCs w:val="24"/>
          <w:lang w:val="sr-Cyrl-CS" w:eastAsia="ar-SA"/>
        </w:rPr>
        <w:t>а и</w:t>
      </w:r>
      <w:r w:rsidRPr="006B050F">
        <w:rPr>
          <w:rFonts w:ascii="Times New Roman" w:eastAsia="TimesNewRomanPS-BoldMT" w:hAnsi="Times New Roman" w:cs="Times New Roman"/>
          <w:bCs/>
          <w:kern w:val="1"/>
          <w:sz w:val="24"/>
          <w:szCs w:val="24"/>
          <w:lang w:val="sr-Cyrl-CS" w:eastAsia="ar-SA"/>
        </w:rPr>
        <w:t xml:space="preserve">спуњеност </w:t>
      </w:r>
      <w:r w:rsidRPr="006B050F">
        <w:rPr>
          <w:rFonts w:ascii="Times New Roman" w:eastAsia="TimesNewRomanPS-BoldMT" w:hAnsi="Times New Roman" w:cs="Times New Roman"/>
          <w:b/>
          <w:bCs/>
          <w:kern w:val="1"/>
          <w:sz w:val="24"/>
          <w:szCs w:val="24"/>
          <w:lang w:val="sr-Cyrl-CS" w:eastAsia="ar-SA"/>
        </w:rPr>
        <w:t xml:space="preserve">додатних услова </w:t>
      </w:r>
      <w:r w:rsidRPr="006B050F">
        <w:rPr>
          <w:rFonts w:ascii="Times New Roman" w:eastAsia="TimesNewRomanPS-BoldMT" w:hAnsi="Times New Roman" w:cs="Times New Roman"/>
          <w:bCs/>
          <w:kern w:val="1"/>
          <w:sz w:val="24"/>
          <w:szCs w:val="24"/>
          <w:lang w:val="sr-Cyrl-CS" w:eastAsia="ar-SA"/>
        </w:rPr>
        <w:t xml:space="preserve">понуђач доказује </w:t>
      </w:r>
      <w:r w:rsidRPr="006B050F">
        <w:rPr>
          <w:rFonts w:ascii="Times New Roman" w:eastAsia="Arial Unicode MS" w:hAnsi="Times New Roman" w:cs="Times New Roman"/>
          <w:kern w:val="1"/>
          <w:sz w:val="24"/>
          <w:szCs w:val="24"/>
          <w:lang w:val="sr-Cyrl-CS" w:eastAsia="ar-SA"/>
        </w:rPr>
        <w:t xml:space="preserve">на начин дефинисан у наредној табели, </w:t>
      </w:r>
      <w:r w:rsidRPr="006B050F">
        <w:rPr>
          <w:rFonts w:ascii="Times New Roman" w:eastAsia="Arial Unicode MS" w:hAnsi="Times New Roman" w:cs="Times New Roman"/>
          <w:b/>
          <w:kern w:val="1"/>
          <w:sz w:val="24"/>
          <w:szCs w:val="24"/>
          <w:lang w:val="sr-Cyrl-CS" w:eastAsia="ar-SA"/>
        </w:rPr>
        <w:t>и то</w:t>
      </w:r>
      <w:r w:rsidRPr="006B050F">
        <w:rPr>
          <w:rFonts w:ascii="Times New Roman" w:eastAsia="TimesNewRomanPS-BoldMT" w:hAnsi="Times New Roman" w:cs="Times New Roman"/>
          <w:b/>
          <w:bCs/>
          <w:kern w:val="1"/>
          <w:sz w:val="24"/>
          <w:szCs w:val="24"/>
          <w:lang w:val="sr-Cyrl-CS" w:eastAsia="ar-SA"/>
        </w:rPr>
        <w:t>:</w:t>
      </w:r>
    </w:p>
    <w:p w:rsidR="006B050F" w:rsidRPr="006B050F" w:rsidRDefault="006B050F" w:rsidP="006B050F">
      <w:pPr>
        <w:tabs>
          <w:tab w:val="left" w:pos="680"/>
        </w:tabs>
        <w:suppressAutoHyphens/>
        <w:spacing w:after="0" w:line="100" w:lineRule="atLeast"/>
        <w:jc w:val="both"/>
        <w:rPr>
          <w:rFonts w:ascii="Times New Roman" w:eastAsia="TimesNewRomanPS-BoldMT" w:hAnsi="Times New Roman" w:cs="Times New Roman"/>
          <w:bCs/>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6B050F" w:rsidRPr="006B050F" w:rsidTr="00EE41F8">
        <w:tc>
          <w:tcPr>
            <w:tcW w:w="736" w:type="dxa"/>
            <w:shd w:val="clear" w:color="auto" w:fill="C6D9F1"/>
          </w:tcPr>
          <w:p w:rsidR="006B050F" w:rsidRPr="006B050F" w:rsidRDefault="006B050F" w:rsidP="006B050F">
            <w:pPr>
              <w:suppressAutoHyphens/>
              <w:spacing w:after="0" w:line="100" w:lineRule="atLeast"/>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Р.бр.</w:t>
            </w:r>
          </w:p>
        </w:tc>
        <w:tc>
          <w:tcPr>
            <w:tcW w:w="4367" w:type="dxa"/>
            <w:shd w:val="clear" w:color="auto" w:fill="C6D9F1"/>
          </w:tcPr>
          <w:p w:rsidR="006B050F" w:rsidRPr="006B050F" w:rsidRDefault="006B050F" w:rsidP="006B050F">
            <w:pPr>
              <w:suppressAutoHyphens/>
              <w:spacing w:after="0" w:line="100" w:lineRule="atLeast"/>
              <w:jc w:val="center"/>
              <w:rPr>
                <w:rFonts w:ascii="Times New Roman" w:eastAsia="Arial Unicode MS" w:hAnsi="Times New Roman" w:cs="Times New Roman"/>
                <w:kern w:val="1"/>
                <w:sz w:val="28"/>
                <w:szCs w:val="28"/>
                <w:lang w:val="sr-Cyrl-CS" w:eastAsia="ar-SA"/>
              </w:rPr>
            </w:pPr>
            <w:r w:rsidRPr="006B050F">
              <w:rPr>
                <w:rFonts w:ascii="Times New Roman" w:eastAsia="Arial Unicode MS" w:hAnsi="Times New Roman" w:cs="Times New Roman"/>
                <w:kern w:val="1"/>
                <w:sz w:val="28"/>
                <w:szCs w:val="28"/>
                <w:lang w:val="sr-Cyrl-CS" w:eastAsia="ar-SA"/>
              </w:rPr>
              <w:t>ДОДАТНИ УСЛОВИ</w:t>
            </w:r>
          </w:p>
        </w:tc>
        <w:tc>
          <w:tcPr>
            <w:tcW w:w="4347" w:type="dxa"/>
            <w:shd w:val="clear" w:color="auto" w:fill="C6D9F1"/>
          </w:tcPr>
          <w:p w:rsidR="006B050F" w:rsidRPr="006B050F" w:rsidRDefault="006B050F" w:rsidP="006B050F">
            <w:pPr>
              <w:suppressAutoHyphens/>
              <w:spacing w:after="0" w:line="100" w:lineRule="atLeast"/>
              <w:jc w:val="center"/>
              <w:rPr>
                <w:rFonts w:ascii="Times New Roman" w:eastAsia="Arial Unicode MS" w:hAnsi="Times New Roman" w:cs="Times New Roman"/>
                <w:kern w:val="1"/>
                <w:sz w:val="28"/>
                <w:szCs w:val="28"/>
                <w:lang w:val="sr-Cyrl-CS" w:eastAsia="ar-SA"/>
              </w:rPr>
            </w:pPr>
            <w:r w:rsidRPr="006B050F">
              <w:rPr>
                <w:rFonts w:ascii="Times New Roman" w:eastAsia="Arial Unicode MS" w:hAnsi="Times New Roman" w:cs="Times New Roman"/>
                <w:kern w:val="1"/>
                <w:sz w:val="28"/>
                <w:szCs w:val="28"/>
                <w:lang w:val="sr-Cyrl-CS" w:eastAsia="ar-SA"/>
              </w:rPr>
              <w:t>НАЧИН ДОКАЗИВАЊА</w:t>
            </w:r>
          </w:p>
        </w:tc>
      </w:tr>
      <w:tr w:rsidR="006B050F" w:rsidRPr="006B050F" w:rsidTr="00EE41F8">
        <w:tc>
          <w:tcPr>
            <w:tcW w:w="736" w:type="dxa"/>
            <w:shd w:val="clear" w:color="auto" w:fill="C6D9F1"/>
          </w:tcPr>
          <w:p w:rsidR="006B050F" w:rsidRPr="006B050F" w:rsidRDefault="006B050F" w:rsidP="006B050F">
            <w:pPr>
              <w:suppressAutoHyphens/>
              <w:spacing w:after="0" w:line="100" w:lineRule="atLeast"/>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1.</w:t>
            </w:r>
          </w:p>
        </w:tc>
        <w:tc>
          <w:tcPr>
            <w:tcW w:w="4367" w:type="dxa"/>
            <w:shd w:val="clear" w:color="auto" w:fill="C6D9F1"/>
          </w:tcPr>
          <w:p w:rsidR="006B050F" w:rsidRPr="006B050F" w:rsidRDefault="006B050F" w:rsidP="006B050F">
            <w:pPr>
              <w:suppressAutoHyphens/>
              <w:spacing w:after="0" w:line="100" w:lineRule="atLeast"/>
              <w:jc w:val="center"/>
              <w:rPr>
                <w:rFonts w:ascii="Times New Roman" w:eastAsia="Arial Unicode MS" w:hAnsi="Times New Roman" w:cs="Times New Roman"/>
                <w:kern w:val="1"/>
                <w:sz w:val="28"/>
                <w:szCs w:val="28"/>
                <w:lang w:val="sr-Cyrl-CS" w:eastAsia="ar-SA"/>
              </w:rPr>
            </w:pPr>
            <w:r w:rsidRPr="006B050F">
              <w:rPr>
                <w:rFonts w:ascii="Times New Roman" w:eastAsia="Arial Unicode MS" w:hAnsi="Times New Roman" w:cs="Times New Roman"/>
                <w:kern w:val="1"/>
                <w:sz w:val="28"/>
                <w:szCs w:val="28"/>
                <w:lang w:val="sr-Cyrl-CS" w:eastAsia="ar-SA"/>
              </w:rPr>
              <w:t>ТЕХНИЧКИ КАПАЦИТЕТ</w:t>
            </w:r>
          </w:p>
        </w:tc>
        <w:tc>
          <w:tcPr>
            <w:tcW w:w="4347" w:type="dxa"/>
            <w:vMerge w:val="restart"/>
            <w:shd w:val="clear" w:color="auto" w:fill="FFFFFF"/>
          </w:tcPr>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b/>
                <w:kern w:val="1"/>
                <w:sz w:val="24"/>
                <w:szCs w:val="24"/>
                <w:lang w:val="sr-Cyrl-RS" w:eastAsia="ar-SA"/>
              </w:rPr>
              <w:t>И</w:t>
            </w:r>
            <w:r w:rsidRPr="006B050F">
              <w:rPr>
                <w:rFonts w:ascii="Times New Roman" w:eastAsia="Arial Unicode MS" w:hAnsi="Times New Roman" w:cs="Times New Roman"/>
                <w:b/>
                <w:kern w:val="1"/>
                <w:sz w:val="24"/>
                <w:szCs w:val="24"/>
                <w:lang w:eastAsia="ar-SA"/>
              </w:rPr>
              <w:t>ЗЈАВ</w:t>
            </w:r>
            <w:r w:rsidRPr="006B050F">
              <w:rPr>
                <w:rFonts w:ascii="Times New Roman" w:eastAsia="Arial Unicode MS" w:hAnsi="Times New Roman" w:cs="Times New Roman"/>
                <w:b/>
                <w:kern w:val="1"/>
                <w:sz w:val="24"/>
                <w:szCs w:val="24"/>
                <w:lang w:val="sr-Cyrl-RS" w:eastAsia="ar-SA"/>
              </w:rPr>
              <w:t>А</w:t>
            </w:r>
            <w:r w:rsidRPr="006B050F">
              <w:rPr>
                <w:rFonts w:ascii="Times New Roman" w:eastAsia="Arial Unicode MS" w:hAnsi="Times New Roman" w:cs="Times New Roman"/>
                <w:kern w:val="1"/>
                <w:sz w:val="24"/>
                <w:szCs w:val="24"/>
                <w:lang w:eastAsia="ar-SA"/>
              </w:rPr>
              <w:t xml:space="preserve"> </w:t>
            </w:r>
            <w:r w:rsidRPr="006B050F">
              <w:rPr>
                <w:rFonts w:ascii="Times New Roman" w:eastAsia="Arial Unicode MS" w:hAnsi="Times New Roman" w:cs="Times New Roman"/>
                <w:kern w:val="1"/>
                <w:sz w:val="24"/>
                <w:szCs w:val="24"/>
                <w:lang w:val="sr-Cyrl-CS" w:eastAsia="ar-SA"/>
              </w:rPr>
              <w:t>(</w:t>
            </w:r>
            <w:r w:rsidRPr="006B050F">
              <w:rPr>
                <w:rFonts w:ascii="Times New Roman" w:eastAsia="Arial Unicode MS" w:hAnsi="Times New Roman" w:cs="Times New Roman"/>
                <w:i/>
                <w:kern w:val="1"/>
                <w:sz w:val="24"/>
                <w:szCs w:val="24"/>
                <w:lang w:val="sr-Cyrl-CS" w:eastAsia="ar-SA"/>
              </w:rPr>
              <w:t>Образац 5.</w:t>
            </w:r>
            <w:r w:rsidRPr="006B050F">
              <w:rPr>
                <w:rFonts w:ascii="Times New Roman" w:eastAsia="Arial Unicode MS" w:hAnsi="Times New Roman" w:cs="Times New Roman"/>
                <w:i/>
                <w:kern w:val="1"/>
                <w:sz w:val="24"/>
                <w:szCs w:val="24"/>
                <w:lang w:val="ru-RU" w:eastAsia="ar-SA"/>
              </w:rPr>
              <w:t xml:space="preserve"> у </w:t>
            </w:r>
            <w:r w:rsidRPr="006B050F">
              <w:rPr>
                <w:rFonts w:ascii="Times New Roman" w:eastAsia="Arial Unicode MS" w:hAnsi="Times New Roman" w:cs="Times New Roman"/>
                <w:i/>
                <w:kern w:val="1"/>
                <w:sz w:val="24"/>
                <w:szCs w:val="24"/>
                <w:lang w:val="sr-Cyrl-RS" w:eastAsia="ar-SA"/>
              </w:rPr>
              <w:t>поглављу</w:t>
            </w:r>
            <w:r w:rsidRPr="006B050F">
              <w:rPr>
                <w:rFonts w:ascii="Times New Roman" w:eastAsia="Arial Unicode MS" w:hAnsi="Times New Roman" w:cs="Times New Roman"/>
                <w:i/>
                <w:kern w:val="1"/>
                <w:sz w:val="24"/>
                <w:szCs w:val="24"/>
                <w:lang w:val="sr-Cyrl-CS" w:eastAsia="ar-SA"/>
              </w:rPr>
              <w:t xml:space="preserve"> </w:t>
            </w:r>
            <w:r w:rsidRPr="006B050F">
              <w:rPr>
                <w:rFonts w:ascii="Times New Roman" w:eastAsia="Arial Unicode MS" w:hAnsi="Times New Roman" w:cs="Times New Roman"/>
                <w:i/>
                <w:kern w:val="1"/>
                <w:sz w:val="24"/>
                <w:szCs w:val="24"/>
                <w:lang w:val="en-US" w:eastAsia="ar-SA"/>
              </w:rPr>
              <w:t>V</w:t>
            </w:r>
            <w:r w:rsidRPr="006B050F">
              <w:rPr>
                <w:rFonts w:ascii="Times New Roman" w:eastAsia="Arial Unicode MS" w:hAnsi="Times New Roman" w:cs="Times New Roman"/>
                <w:i/>
                <w:kern w:val="1"/>
                <w:sz w:val="24"/>
                <w:szCs w:val="24"/>
                <w:lang w:val="sr-Latn-RS" w:eastAsia="ar-SA"/>
              </w:rPr>
              <w:t>I</w:t>
            </w:r>
            <w:r w:rsidRPr="006B050F">
              <w:rPr>
                <w:rFonts w:ascii="Times New Roman" w:eastAsia="Arial Unicode MS" w:hAnsi="Times New Roman" w:cs="Times New Roman"/>
                <w:i/>
                <w:kern w:val="1"/>
                <w:sz w:val="24"/>
                <w:szCs w:val="24"/>
                <w:lang w:val="ru-RU" w:eastAsia="ar-SA"/>
              </w:rPr>
              <w:t xml:space="preserve"> ове конкурсне документације</w:t>
            </w:r>
            <w:r w:rsidRPr="006B050F">
              <w:rPr>
                <w:rFonts w:ascii="Times New Roman" w:eastAsia="Arial Unicode MS" w:hAnsi="Times New Roman" w:cs="Times New Roman"/>
                <w:kern w:val="1"/>
                <w:sz w:val="24"/>
                <w:szCs w:val="24"/>
                <w:lang w:val="sr-Cyrl-CS" w:eastAsia="ar-SA"/>
              </w:rPr>
              <w:t xml:space="preserve">), </w:t>
            </w:r>
            <w:r w:rsidRPr="006B050F">
              <w:rPr>
                <w:rFonts w:ascii="Times New Roman" w:eastAsia="Arial Unicode MS" w:hAnsi="Times New Roman" w:cs="Times New Roman"/>
                <w:kern w:val="1"/>
                <w:sz w:val="24"/>
                <w:szCs w:val="24"/>
                <w:lang w:eastAsia="ar-SA"/>
              </w:rPr>
              <w:t xml:space="preserve">којом </w:t>
            </w:r>
            <w:r w:rsidRPr="006B050F">
              <w:rPr>
                <w:rFonts w:ascii="Times New Roman" w:eastAsia="Arial Unicode MS" w:hAnsi="Times New Roman" w:cs="Times New Roman"/>
                <w:kern w:val="1"/>
                <w:sz w:val="24"/>
                <w:szCs w:val="24"/>
                <w:lang w:val="sr-Cyrl-RS" w:eastAsia="ar-SA"/>
              </w:rPr>
              <w:t xml:space="preserve">понуђач </w:t>
            </w:r>
            <w:r w:rsidRPr="006B050F">
              <w:rPr>
                <w:rFonts w:ascii="Times New Roman" w:eastAsia="Arial Unicode MS" w:hAnsi="Times New Roman" w:cs="Times New Roman"/>
                <w:kern w:val="1"/>
                <w:sz w:val="24"/>
                <w:szCs w:val="24"/>
                <w:lang w:eastAsia="ar-SA"/>
              </w:rPr>
              <w:t xml:space="preserve">под пуном материјалном и кривичном одговорношћу потврђује да испуњава </w:t>
            </w:r>
            <w:r w:rsidRPr="006B050F">
              <w:rPr>
                <w:rFonts w:ascii="Times New Roman" w:eastAsia="Arial Unicode MS" w:hAnsi="Times New Roman" w:cs="Times New Roman"/>
                <w:kern w:val="1"/>
                <w:sz w:val="24"/>
                <w:szCs w:val="24"/>
                <w:lang w:val="sr-Cyrl-RS" w:eastAsia="ar-SA"/>
              </w:rPr>
              <w:t xml:space="preserve">додатне </w:t>
            </w:r>
            <w:r w:rsidRPr="006B050F">
              <w:rPr>
                <w:rFonts w:ascii="Times New Roman" w:eastAsia="Arial Unicode MS" w:hAnsi="Times New Roman" w:cs="Times New Roman"/>
                <w:kern w:val="1"/>
                <w:sz w:val="24"/>
                <w:szCs w:val="24"/>
                <w:lang w:eastAsia="ar-SA"/>
              </w:rPr>
              <w:t xml:space="preserve">услове за учешће у поступку јавне набавке из чл. </w:t>
            </w:r>
            <w:r w:rsidRPr="006B050F">
              <w:rPr>
                <w:rFonts w:ascii="Times New Roman" w:eastAsia="Arial Unicode MS" w:hAnsi="Times New Roman" w:cs="Times New Roman"/>
                <w:kern w:val="1"/>
                <w:sz w:val="24"/>
                <w:szCs w:val="24"/>
                <w:lang w:val="sr-Cyrl-RS" w:eastAsia="ar-SA"/>
              </w:rPr>
              <w:t xml:space="preserve">76. </w:t>
            </w:r>
            <w:r w:rsidRPr="006B050F">
              <w:rPr>
                <w:rFonts w:ascii="Times New Roman" w:eastAsia="Arial Unicode MS" w:hAnsi="Times New Roman" w:cs="Times New Roman"/>
                <w:kern w:val="1"/>
                <w:sz w:val="24"/>
                <w:szCs w:val="24"/>
                <w:lang w:eastAsia="ar-SA"/>
              </w:rPr>
              <w:t>ЗЈН, дефинисане овом конкурсном документацијом</w:t>
            </w:r>
            <w:r w:rsidRPr="006B050F">
              <w:rPr>
                <w:rFonts w:ascii="Times New Roman" w:eastAsia="Arial Unicode MS" w:hAnsi="Times New Roman" w:cs="Times New Roman"/>
                <w:kern w:val="1"/>
                <w:sz w:val="24"/>
                <w:szCs w:val="24"/>
                <w:lang w:val="sr-Cyrl-RS" w:eastAsia="ar-SA"/>
              </w:rPr>
              <w:t xml:space="preserve">.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8"/>
                <w:szCs w:val="28"/>
                <w:lang w:val="sr-Cyrl-CS" w:eastAsia="ar-SA"/>
              </w:rPr>
            </w:pPr>
          </w:p>
        </w:tc>
      </w:tr>
      <w:tr w:rsidR="006B050F" w:rsidRPr="006B050F" w:rsidTr="00EE41F8">
        <w:trPr>
          <w:trHeight w:val="567"/>
        </w:trPr>
        <w:tc>
          <w:tcPr>
            <w:tcW w:w="736" w:type="dxa"/>
            <w:shd w:val="clear" w:color="auto" w:fill="auto"/>
          </w:tcPr>
          <w:p w:rsidR="006B050F" w:rsidRPr="006B050F" w:rsidRDefault="006B050F" w:rsidP="006B050F">
            <w:pPr>
              <w:suppressAutoHyphens/>
              <w:spacing w:after="0" w:line="100" w:lineRule="atLeast"/>
              <w:rPr>
                <w:rFonts w:ascii="Times New Roman" w:eastAsia="Arial Unicode MS" w:hAnsi="Times New Roman" w:cs="Times New Roman"/>
                <w:kern w:val="1"/>
                <w:sz w:val="28"/>
                <w:szCs w:val="28"/>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kern w:val="1"/>
                <w:sz w:val="28"/>
                <w:szCs w:val="28"/>
                <w:lang w:val="sr-Cyrl-RS" w:eastAsia="ar-SA"/>
              </w:rPr>
            </w:pPr>
            <w:r w:rsidRPr="006B050F">
              <w:rPr>
                <w:rFonts w:ascii="Times New Roman" w:eastAsia="Arial Unicode MS" w:hAnsi="Times New Roman" w:cs="Times New Roman"/>
                <w:kern w:val="1"/>
                <w:sz w:val="28"/>
                <w:szCs w:val="28"/>
                <w:lang w:val="sr-Cyrl-RS" w:eastAsia="ar-SA"/>
              </w:rPr>
              <w:t>1.</w:t>
            </w:r>
          </w:p>
          <w:p w:rsidR="006B050F" w:rsidRPr="006B050F" w:rsidRDefault="006B050F" w:rsidP="006B050F">
            <w:pPr>
              <w:suppressAutoHyphens/>
              <w:spacing w:after="0" w:line="100" w:lineRule="atLeast"/>
              <w:rPr>
                <w:rFonts w:ascii="Times New Roman" w:eastAsia="Arial Unicode MS" w:hAnsi="Times New Roman" w:cs="Times New Roman"/>
                <w:kern w:val="1"/>
                <w:sz w:val="28"/>
                <w:szCs w:val="28"/>
                <w:lang w:val="sr-Cyrl-RS" w:eastAsia="ar-SA"/>
              </w:rPr>
            </w:pPr>
          </w:p>
        </w:tc>
        <w:tc>
          <w:tcPr>
            <w:tcW w:w="4367" w:type="dxa"/>
            <w:tcBorders>
              <w:bottom w:val="single" w:sz="4" w:space="0" w:color="auto"/>
            </w:tcBorders>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kern w:val="1"/>
                <w:sz w:val="28"/>
                <w:szCs w:val="28"/>
                <w:lang w:val="sr-Cyrl-CS" w:eastAsia="ar-SA"/>
              </w:rPr>
            </w:pPr>
            <w:r w:rsidRPr="006B050F">
              <w:rPr>
                <w:rFonts w:ascii="Times New Roman" w:eastAsia="Arial Unicode MS" w:hAnsi="Times New Roman" w:cs="Times New Roman"/>
                <w:kern w:val="1"/>
                <w:sz w:val="24"/>
                <w:szCs w:val="24"/>
                <w:lang w:val="sr-Cyrl-RS" w:eastAsia="ar-SA"/>
              </w:rPr>
              <w:t>-понуђач мора да располаже ( да је власник или закупац) са најмање 50 малопродајних објеката-бензинских станица на територији Републике Србије и најмање два малопродајна објекта-бензинске станице на територији града Ужица.</w:t>
            </w:r>
          </w:p>
        </w:tc>
        <w:tc>
          <w:tcPr>
            <w:tcW w:w="4347" w:type="dxa"/>
            <w:vMerge/>
            <w:shd w:val="clear" w:color="auto" w:fill="FFFFFF"/>
          </w:tcPr>
          <w:p w:rsidR="006B050F" w:rsidRPr="006B050F" w:rsidRDefault="006B050F" w:rsidP="006B050F">
            <w:pPr>
              <w:autoSpaceDE w:val="0"/>
              <w:autoSpaceDN w:val="0"/>
              <w:adjustRightInd w:val="0"/>
              <w:spacing w:after="0" w:line="240" w:lineRule="auto"/>
              <w:jc w:val="both"/>
              <w:rPr>
                <w:rFonts w:ascii="Times New Roman" w:eastAsia="Times New Roman" w:hAnsi="Times New Roman" w:cs="Times New Roman"/>
                <w:sz w:val="28"/>
                <w:szCs w:val="28"/>
                <w:lang w:val="sr-Cyrl-RS"/>
              </w:rPr>
            </w:pPr>
          </w:p>
        </w:tc>
      </w:tr>
    </w:tbl>
    <w:p w:rsidR="006B050F" w:rsidRPr="006B050F" w:rsidRDefault="006B050F" w:rsidP="006B050F">
      <w:pPr>
        <w:tabs>
          <w:tab w:val="left" w:pos="680"/>
        </w:tabs>
        <w:suppressAutoHyphens/>
        <w:spacing w:after="0" w:line="100" w:lineRule="atLeast"/>
        <w:jc w:val="center"/>
        <w:rPr>
          <w:rFonts w:ascii="Times New Roman" w:eastAsia="TimesNewRomanPSMT" w:hAnsi="Times New Roman" w:cs="Times New Roman"/>
          <w:bCs/>
          <w:kern w:val="1"/>
          <w:sz w:val="28"/>
          <w:szCs w:val="28"/>
          <w:lang w:val="sr-Cyrl-CS" w:eastAsia="ar-SA"/>
        </w:rPr>
      </w:pPr>
    </w:p>
    <w:p w:rsidR="006B050F" w:rsidRPr="006B050F" w:rsidRDefault="006B050F" w:rsidP="006B050F">
      <w:pPr>
        <w:tabs>
          <w:tab w:val="left" w:pos="680"/>
        </w:tabs>
        <w:suppressAutoHyphens/>
        <w:spacing w:after="0" w:line="100" w:lineRule="atLeast"/>
        <w:jc w:val="center"/>
        <w:rPr>
          <w:rFonts w:ascii="Times New Roman" w:eastAsia="TimesNewRomanPS-BoldMT" w:hAnsi="Times New Roman" w:cs="Times New Roman"/>
          <w:b/>
          <w:bCs/>
          <w:kern w:val="1"/>
          <w:sz w:val="28"/>
          <w:szCs w:val="28"/>
          <w:lang w:val="sr-Cyrl-CS" w:eastAsia="ar-SA"/>
        </w:rPr>
      </w:pPr>
    </w:p>
    <w:p w:rsidR="006B050F" w:rsidRPr="006B050F" w:rsidRDefault="006B050F" w:rsidP="006B050F">
      <w:pPr>
        <w:tabs>
          <w:tab w:val="left" w:pos="680"/>
        </w:tabs>
        <w:suppressAutoHyphens/>
        <w:spacing w:after="0" w:line="100" w:lineRule="atLeast"/>
        <w:jc w:val="center"/>
        <w:rPr>
          <w:rFonts w:ascii="Times New Roman" w:eastAsia="TimesNewRomanPS-BoldMT" w:hAnsi="Times New Roman" w:cs="Times New Roman"/>
          <w:b/>
          <w:bCs/>
          <w:kern w:val="1"/>
          <w:sz w:val="28"/>
          <w:szCs w:val="28"/>
          <w:lang w:val="sr-Cyrl-CS" w:eastAsia="ar-SA"/>
        </w:rPr>
      </w:pPr>
      <w:r w:rsidRPr="006B050F">
        <w:rPr>
          <w:rFonts w:ascii="Times New Roman" w:eastAsia="TimesNewRomanPS-BoldMT" w:hAnsi="Times New Roman" w:cs="Times New Roman"/>
          <w:b/>
          <w:bCs/>
          <w:kern w:val="1"/>
          <w:sz w:val="28"/>
          <w:szCs w:val="28"/>
          <w:lang w:val="sr-Cyrl-CS" w:eastAsia="ar-SA"/>
        </w:rPr>
        <w:t>УПУТСТВО КАКО СЕ ДОКАЗУЈЕ ИСПУЊЕНОСТ УСЛОВА</w:t>
      </w:r>
    </w:p>
    <w:p w:rsidR="006B050F" w:rsidRPr="006B050F" w:rsidRDefault="006B050F" w:rsidP="006B050F">
      <w:pPr>
        <w:tabs>
          <w:tab w:val="left" w:pos="680"/>
        </w:tabs>
        <w:suppressAutoHyphens/>
        <w:spacing w:after="0" w:line="100" w:lineRule="atLeast"/>
        <w:jc w:val="center"/>
        <w:rPr>
          <w:rFonts w:ascii="Times New Roman" w:eastAsia="TimesNewRomanPS-BoldMT" w:hAnsi="Times New Roman" w:cs="Times New Roman"/>
          <w:b/>
          <w:bCs/>
          <w:kern w:val="1"/>
          <w:sz w:val="28"/>
          <w:szCs w:val="28"/>
          <w:lang w:val="sr-Cyrl-CS" w:eastAsia="ar-SA"/>
        </w:rPr>
      </w:pPr>
    </w:p>
    <w:p w:rsidR="006B050F" w:rsidRPr="006B050F" w:rsidRDefault="006B050F" w:rsidP="006B050F">
      <w:pPr>
        <w:numPr>
          <w:ilvl w:val="0"/>
          <w:numId w:val="13"/>
        </w:num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Испуњеност </w:t>
      </w:r>
      <w:r w:rsidRPr="006B050F">
        <w:rPr>
          <w:rFonts w:ascii="Times New Roman" w:eastAsia="Arial Unicode MS" w:hAnsi="Times New Roman" w:cs="Times New Roman"/>
          <w:b/>
          <w:kern w:val="1"/>
          <w:sz w:val="24"/>
          <w:szCs w:val="24"/>
          <w:lang w:eastAsia="ar-SA"/>
        </w:rPr>
        <w:t>обавезних</w:t>
      </w:r>
      <w:r w:rsidRPr="006B050F">
        <w:rPr>
          <w:rFonts w:ascii="Times New Roman" w:eastAsia="Arial Unicode MS" w:hAnsi="Times New Roman" w:cs="Times New Roman"/>
          <w:b/>
          <w:kern w:val="1"/>
          <w:sz w:val="24"/>
          <w:szCs w:val="24"/>
          <w:lang w:val="sr-Cyrl-RS" w:eastAsia="ar-SA"/>
        </w:rPr>
        <w:t xml:space="preserve"> услова</w:t>
      </w:r>
      <w:r w:rsidRPr="006B050F">
        <w:rPr>
          <w:rFonts w:ascii="Times New Roman" w:eastAsia="Arial Unicode MS" w:hAnsi="Times New Roman" w:cs="Times New Roman"/>
          <w:b/>
          <w:kern w:val="1"/>
          <w:sz w:val="24"/>
          <w:szCs w:val="24"/>
          <w:lang w:eastAsia="ar-SA"/>
        </w:rPr>
        <w:t xml:space="preserve"> </w:t>
      </w:r>
      <w:r w:rsidRPr="006B050F">
        <w:rPr>
          <w:rFonts w:ascii="Times New Roman" w:eastAsia="Arial Unicode MS" w:hAnsi="Times New Roman" w:cs="Times New Roman"/>
          <w:kern w:val="1"/>
          <w:sz w:val="24"/>
          <w:szCs w:val="24"/>
          <w:lang w:eastAsia="ar-SA"/>
        </w:rPr>
        <w:t>за учешће у поступку предметне јавне набавке</w:t>
      </w:r>
      <w:r w:rsidRPr="006B050F">
        <w:rPr>
          <w:rFonts w:ascii="Times New Roman" w:eastAsia="Arial Unicode MS" w:hAnsi="Times New Roman" w:cs="Times New Roman"/>
          <w:kern w:val="1"/>
          <w:sz w:val="24"/>
          <w:szCs w:val="24"/>
          <w:lang w:val="sr-Cyrl-RS" w:eastAsia="ar-SA"/>
        </w:rPr>
        <w:t xml:space="preserve"> наведних у табеларном приказу обавезних услова под редним бројем 1, 2, 3 и 4. </w:t>
      </w:r>
      <w:r w:rsidRPr="006B050F">
        <w:rPr>
          <w:rFonts w:ascii="Times New Roman" w:eastAsia="Arial Unicode MS" w:hAnsi="Times New Roman" w:cs="Times New Roman"/>
          <w:kern w:val="1"/>
          <w:sz w:val="24"/>
          <w:szCs w:val="24"/>
          <w:lang w:val="sr-Cyrl-CS" w:eastAsia="ar-SA"/>
        </w:rPr>
        <w:t xml:space="preserve">у складу са чл. 77. ст. 4. ЗЈН, </w:t>
      </w:r>
      <w:r w:rsidRPr="006B050F">
        <w:rPr>
          <w:rFonts w:ascii="Times New Roman" w:eastAsia="Arial Unicode MS" w:hAnsi="Times New Roman" w:cs="Times New Roman"/>
          <w:kern w:val="1"/>
          <w:sz w:val="24"/>
          <w:szCs w:val="24"/>
          <w:lang w:eastAsia="ar-SA"/>
        </w:rPr>
        <w:t xml:space="preserve">понуђач доказује достављањем </w:t>
      </w:r>
      <w:r w:rsidRPr="006B050F">
        <w:rPr>
          <w:rFonts w:ascii="Times New Roman" w:eastAsia="Arial Unicode MS" w:hAnsi="Times New Roman" w:cs="Times New Roman"/>
          <w:b/>
          <w:kern w:val="1"/>
          <w:sz w:val="24"/>
          <w:szCs w:val="24"/>
          <w:lang w:val="sr-Cyrl-RS" w:eastAsia="ar-SA"/>
        </w:rPr>
        <w:t>И</w:t>
      </w:r>
      <w:r w:rsidRPr="006B050F">
        <w:rPr>
          <w:rFonts w:ascii="Times New Roman" w:eastAsia="Arial Unicode MS" w:hAnsi="Times New Roman" w:cs="Times New Roman"/>
          <w:b/>
          <w:kern w:val="1"/>
          <w:sz w:val="24"/>
          <w:szCs w:val="24"/>
          <w:lang w:eastAsia="ar-SA"/>
        </w:rPr>
        <w:t>ЗЈАВЕ</w:t>
      </w:r>
      <w:r w:rsidRPr="006B050F">
        <w:rPr>
          <w:rFonts w:ascii="Times New Roman" w:eastAsia="Arial Unicode MS" w:hAnsi="Times New Roman" w:cs="Times New Roman"/>
          <w:kern w:val="1"/>
          <w:sz w:val="24"/>
          <w:szCs w:val="24"/>
          <w:lang w:eastAsia="ar-SA"/>
        </w:rPr>
        <w:t xml:space="preserve"> </w:t>
      </w:r>
      <w:r w:rsidRPr="006B050F">
        <w:rPr>
          <w:rFonts w:ascii="Times New Roman" w:eastAsia="Arial Unicode MS" w:hAnsi="Times New Roman" w:cs="Times New Roman"/>
          <w:kern w:val="1"/>
          <w:sz w:val="24"/>
          <w:szCs w:val="24"/>
          <w:lang w:val="sr-Cyrl-CS" w:eastAsia="ar-SA"/>
        </w:rPr>
        <w:t>(</w:t>
      </w:r>
      <w:r w:rsidRPr="006B050F">
        <w:rPr>
          <w:rFonts w:ascii="Times New Roman" w:eastAsia="Arial Unicode MS" w:hAnsi="Times New Roman" w:cs="Times New Roman"/>
          <w:i/>
          <w:kern w:val="1"/>
          <w:sz w:val="24"/>
          <w:szCs w:val="24"/>
          <w:lang w:val="sr-Cyrl-CS" w:eastAsia="ar-SA"/>
        </w:rPr>
        <w:t>Образац 5.</w:t>
      </w:r>
      <w:r w:rsidRPr="006B050F">
        <w:rPr>
          <w:rFonts w:ascii="Times New Roman" w:eastAsia="Arial Unicode MS" w:hAnsi="Times New Roman" w:cs="Times New Roman"/>
          <w:i/>
          <w:kern w:val="1"/>
          <w:sz w:val="24"/>
          <w:szCs w:val="24"/>
          <w:lang w:val="ru-RU" w:eastAsia="ar-SA"/>
        </w:rPr>
        <w:t xml:space="preserve"> у </w:t>
      </w:r>
      <w:r w:rsidRPr="006B050F">
        <w:rPr>
          <w:rFonts w:ascii="Times New Roman" w:eastAsia="Arial Unicode MS" w:hAnsi="Times New Roman" w:cs="Times New Roman"/>
          <w:i/>
          <w:kern w:val="1"/>
          <w:sz w:val="24"/>
          <w:szCs w:val="24"/>
          <w:lang w:val="sr-Cyrl-RS" w:eastAsia="ar-SA"/>
        </w:rPr>
        <w:t>поглављу</w:t>
      </w:r>
      <w:r w:rsidRPr="006B050F">
        <w:rPr>
          <w:rFonts w:ascii="Times New Roman" w:eastAsia="Arial Unicode MS" w:hAnsi="Times New Roman" w:cs="Times New Roman"/>
          <w:i/>
          <w:kern w:val="1"/>
          <w:sz w:val="24"/>
          <w:szCs w:val="24"/>
          <w:lang w:val="sr-Cyrl-CS" w:eastAsia="ar-SA"/>
        </w:rPr>
        <w:t xml:space="preserve"> </w:t>
      </w:r>
      <w:r w:rsidRPr="006B050F">
        <w:rPr>
          <w:rFonts w:ascii="Times New Roman" w:eastAsia="Arial Unicode MS" w:hAnsi="Times New Roman" w:cs="Times New Roman"/>
          <w:i/>
          <w:kern w:val="1"/>
          <w:sz w:val="24"/>
          <w:szCs w:val="24"/>
          <w:lang w:val="en-US" w:eastAsia="ar-SA"/>
        </w:rPr>
        <w:t>V</w:t>
      </w:r>
      <w:r w:rsidRPr="006B050F">
        <w:rPr>
          <w:rFonts w:ascii="Times New Roman" w:eastAsia="Arial Unicode MS" w:hAnsi="Times New Roman" w:cs="Times New Roman"/>
          <w:i/>
          <w:kern w:val="1"/>
          <w:sz w:val="24"/>
          <w:szCs w:val="24"/>
          <w:lang w:val="sr-Latn-RS" w:eastAsia="ar-SA"/>
        </w:rPr>
        <w:t>I</w:t>
      </w:r>
      <w:r w:rsidRPr="006B050F">
        <w:rPr>
          <w:rFonts w:ascii="Times New Roman" w:eastAsia="Arial Unicode MS" w:hAnsi="Times New Roman" w:cs="Times New Roman"/>
          <w:i/>
          <w:kern w:val="1"/>
          <w:sz w:val="24"/>
          <w:szCs w:val="24"/>
          <w:lang w:val="ru-RU" w:eastAsia="ar-SA"/>
        </w:rPr>
        <w:t xml:space="preserve"> ове конкурсне документације</w:t>
      </w:r>
      <w:r w:rsidRPr="006B050F">
        <w:rPr>
          <w:rFonts w:ascii="Times New Roman" w:eastAsia="Arial Unicode MS" w:hAnsi="Times New Roman" w:cs="Times New Roman"/>
          <w:kern w:val="1"/>
          <w:sz w:val="24"/>
          <w:szCs w:val="24"/>
          <w:lang w:val="sr-Cyrl-CS" w:eastAsia="ar-SA"/>
        </w:rPr>
        <w:t xml:space="preserve">), </w:t>
      </w:r>
      <w:r w:rsidRPr="006B050F">
        <w:rPr>
          <w:rFonts w:ascii="Times New Roman" w:eastAsia="Arial Unicode MS" w:hAnsi="Times New Roman" w:cs="Times New Roman"/>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6B050F">
        <w:rPr>
          <w:rFonts w:ascii="Times New Roman" w:eastAsia="Arial Unicode MS" w:hAnsi="Times New Roman" w:cs="Times New Roman"/>
          <w:kern w:val="1"/>
          <w:sz w:val="24"/>
          <w:szCs w:val="24"/>
          <w:lang w:val="sr-Cyrl-RS" w:eastAsia="ar-SA"/>
        </w:rPr>
        <w:t>ст. 1. тач. 1) до 4), чл. 75. ст. 2.</w:t>
      </w:r>
      <w:r w:rsidRPr="006B050F">
        <w:rPr>
          <w:rFonts w:ascii="Times New Roman" w:eastAsia="Arial Unicode MS" w:hAnsi="Times New Roman" w:cs="Times New Roman"/>
          <w:kern w:val="1"/>
          <w:sz w:val="24"/>
          <w:szCs w:val="24"/>
          <w:lang w:eastAsia="ar-SA"/>
        </w:rPr>
        <w:t>, дефинисане овом конкурсном документацијом</w:t>
      </w:r>
      <w:r w:rsidRPr="006B050F">
        <w:rPr>
          <w:rFonts w:ascii="Times New Roman" w:eastAsia="Arial Unicode MS" w:hAnsi="Times New Roman" w:cs="Times New Roman"/>
          <w:kern w:val="1"/>
          <w:sz w:val="24"/>
          <w:szCs w:val="24"/>
          <w:lang w:val="sr-Cyrl-RS" w:eastAsia="ar-SA"/>
        </w:rPr>
        <w:t xml:space="preserve">. </w:t>
      </w:r>
    </w:p>
    <w:p w:rsidR="006B050F" w:rsidRPr="006B050F" w:rsidRDefault="006B050F" w:rsidP="006B050F">
      <w:pPr>
        <w:suppressAutoHyphens/>
        <w:spacing w:after="0" w:line="100" w:lineRule="atLeast"/>
        <w:ind w:left="720"/>
        <w:jc w:val="both"/>
        <w:rPr>
          <w:rFonts w:ascii="Times New Roman" w:eastAsia="Arial Unicode MS" w:hAnsi="Times New Roman" w:cs="Times New Roman"/>
          <w:kern w:val="1"/>
          <w:sz w:val="24"/>
          <w:szCs w:val="24"/>
          <w:lang w:val="sr-Cyrl-RS" w:eastAsia="ar-SA"/>
        </w:rPr>
      </w:pPr>
    </w:p>
    <w:p w:rsidR="006B050F" w:rsidRPr="006B050F" w:rsidRDefault="006B050F" w:rsidP="006B050F">
      <w:pPr>
        <w:numPr>
          <w:ilvl w:val="0"/>
          <w:numId w:val="13"/>
        </w:num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Испуњеност </w:t>
      </w:r>
      <w:r w:rsidRPr="006B050F">
        <w:rPr>
          <w:rFonts w:ascii="Times New Roman" w:eastAsia="Arial Unicode MS" w:hAnsi="Times New Roman" w:cs="Times New Roman"/>
          <w:b/>
          <w:kern w:val="1"/>
          <w:sz w:val="24"/>
          <w:szCs w:val="24"/>
          <w:lang w:eastAsia="ar-SA"/>
        </w:rPr>
        <w:t>обавезн</w:t>
      </w:r>
      <w:r w:rsidRPr="006B050F">
        <w:rPr>
          <w:rFonts w:ascii="Times New Roman" w:eastAsia="Arial Unicode MS" w:hAnsi="Times New Roman" w:cs="Times New Roman"/>
          <w:b/>
          <w:kern w:val="1"/>
          <w:sz w:val="24"/>
          <w:szCs w:val="24"/>
          <w:lang w:val="sr-Cyrl-RS" w:eastAsia="ar-SA"/>
        </w:rPr>
        <w:t>ог услова</w:t>
      </w:r>
      <w:r w:rsidRPr="006B050F">
        <w:rPr>
          <w:rFonts w:ascii="Times New Roman" w:eastAsia="Arial Unicode MS" w:hAnsi="Times New Roman" w:cs="Times New Roman"/>
          <w:b/>
          <w:kern w:val="1"/>
          <w:sz w:val="24"/>
          <w:szCs w:val="24"/>
          <w:lang w:eastAsia="ar-SA"/>
        </w:rPr>
        <w:t xml:space="preserve"> </w:t>
      </w:r>
      <w:r w:rsidRPr="006B050F">
        <w:rPr>
          <w:rFonts w:ascii="Times New Roman" w:eastAsia="Arial Unicode MS" w:hAnsi="Times New Roman" w:cs="Times New Roman"/>
          <w:kern w:val="1"/>
          <w:sz w:val="24"/>
          <w:szCs w:val="24"/>
          <w:lang w:eastAsia="ar-SA"/>
        </w:rPr>
        <w:t>за учешће у поступку предметне јавне набавке</w:t>
      </w:r>
      <w:r w:rsidRPr="006B050F">
        <w:rPr>
          <w:rFonts w:ascii="Times New Roman" w:eastAsia="Arial Unicode MS" w:hAnsi="Times New Roman" w:cs="Times New Roman"/>
          <w:kern w:val="1"/>
          <w:sz w:val="24"/>
          <w:szCs w:val="24"/>
          <w:lang w:val="sr-Cyrl-RS" w:eastAsia="ar-SA"/>
        </w:rPr>
        <w:t xml:space="preserve"> из чл. 75. ст. 1. тач 5) ЗЈН, наведеног под редним бројем 5. у табеларном приказу обавезних услова, понуђач доказује достављањем уз понуду копије </w:t>
      </w:r>
      <w:r w:rsidRPr="006B050F">
        <w:rPr>
          <w:rFonts w:ascii="Times New Roman" w:eastAsia="Arial Unicode MS" w:hAnsi="Times New Roman" w:cs="Times New Roman"/>
          <w:kern w:val="1"/>
          <w:sz w:val="24"/>
          <w:szCs w:val="24"/>
          <w:lang w:val="sr-Cyrl-CS" w:eastAsia="ar-SA"/>
        </w:rPr>
        <w:t>в</w:t>
      </w:r>
      <w:r w:rsidRPr="006B050F">
        <w:rPr>
          <w:rFonts w:ascii="Times New Roman" w:eastAsia="Arial Unicode MS" w:hAnsi="Times New Roman" w:cs="Times New Roman"/>
          <w:kern w:val="1"/>
          <w:sz w:val="24"/>
          <w:szCs w:val="24"/>
          <w:lang w:val="sr-Cyrl-RS" w:eastAsia="ar-SA"/>
        </w:rPr>
        <w:t>ажећег Решења о издатој лиценци за обављање енергетске делатности трговине моторним и другим горивима на станицама за снадбевање возила издато од стране Агенције за енергетику Републике Србије</w:t>
      </w:r>
      <w:r w:rsidRPr="006B050F">
        <w:rPr>
          <w:rFonts w:ascii="Times New Roman" w:eastAsia="Arial Unicode MS" w:hAnsi="Times New Roman" w:cs="Times New Roman"/>
          <w:i/>
          <w:kern w:val="1"/>
          <w:sz w:val="24"/>
          <w:szCs w:val="24"/>
          <w:lang w:val="sr-Cyrl-CS" w:eastAsia="ar-SA"/>
        </w:rPr>
        <w:t>.</w:t>
      </w:r>
    </w:p>
    <w:p w:rsidR="006B050F" w:rsidRPr="006B050F" w:rsidRDefault="006B050F" w:rsidP="006B050F">
      <w:pPr>
        <w:suppressAutoHyphens/>
        <w:spacing w:after="0" w:line="100" w:lineRule="atLeast"/>
        <w:ind w:left="720"/>
        <w:rPr>
          <w:rFonts w:ascii="Times New Roman" w:eastAsia="Arial Unicode MS" w:hAnsi="Times New Roman" w:cs="Times New Roman"/>
          <w:kern w:val="1"/>
          <w:sz w:val="24"/>
          <w:szCs w:val="24"/>
          <w:lang w:val="sr-Cyrl-RS" w:eastAsia="ar-SA"/>
        </w:rPr>
      </w:pPr>
    </w:p>
    <w:p w:rsidR="006B050F" w:rsidRPr="006B050F" w:rsidRDefault="006B050F" w:rsidP="006B050F">
      <w:pPr>
        <w:numPr>
          <w:ilvl w:val="0"/>
          <w:numId w:val="13"/>
        </w:num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Испуњеност</w:t>
      </w:r>
      <w:r w:rsidRPr="006B050F">
        <w:rPr>
          <w:rFonts w:ascii="Times New Roman" w:eastAsia="Arial Unicode MS" w:hAnsi="Times New Roman" w:cs="Times New Roman"/>
          <w:b/>
          <w:kern w:val="1"/>
          <w:sz w:val="24"/>
          <w:szCs w:val="24"/>
          <w:lang w:val="sr-Cyrl-RS" w:eastAsia="ar-SA"/>
        </w:rPr>
        <w:t xml:space="preserve"> додтног услова </w:t>
      </w:r>
      <w:r w:rsidRPr="006B050F">
        <w:rPr>
          <w:rFonts w:ascii="Times New Roman" w:eastAsia="Arial Unicode MS" w:hAnsi="Times New Roman" w:cs="Times New Roman"/>
          <w:kern w:val="1"/>
          <w:sz w:val="24"/>
          <w:szCs w:val="24"/>
          <w:lang w:eastAsia="ar-SA"/>
        </w:rPr>
        <w:t>за учешће у поступку предметне јавне набавке</w:t>
      </w:r>
      <w:r w:rsidRPr="006B050F">
        <w:rPr>
          <w:rFonts w:ascii="Times New Roman" w:eastAsia="Arial Unicode MS" w:hAnsi="Times New Roman" w:cs="Times New Roman"/>
          <w:kern w:val="1"/>
          <w:sz w:val="24"/>
          <w:szCs w:val="24"/>
          <w:lang w:val="sr-Cyrl-RS" w:eastAsia="ar-SA"/>
        </w:rPr>
        <w:t xml:space="preserve"> наведеног у табеларном приказу додатних услова под редним бројем 1 </w:t>
      </w:r>
      <w:r w:rsidRPr="006B050F">
        <w:rPr>
          <w:rFonts w:ascii="Times New Roman" w:eastAsia="Arial Unicode MS" w:hAnsi="Times New Roman" w:cs="Times New Roman"/>
          <w:kern w:val="1"/>
          <w:sz w:val="24"/>
          <w:szCs w:val="24"/>
          <w:lang w:val="sr-Cyrl-CS" w:eastAsia="ar-SA"/>
        </w:rPr>
        <w:t xml:space="preserve">у складу са чл. 77. ст. 4. ЗЈН, </w:t>
      </w:r>
      <w:r w:rsidRPr="006B050F">
        <w:rPr>
          <w:rFonts w:ascii="Times New Roman" w:eastAsia="Arial Unicode MS" w:hAnsi="Times New Roman" w:cs="Times New Roman"/>
          <w:kern w:val="1"/>
          <w:sz w:val="24"/>
          <w:szCs w:val="24"/>
          <w:lang w:eastAsia="ar-SA"/>
        </w:rPr>
        <w:t xml:space="preserve">понуђач доказује достављањем </w:t>
      </w:r>
      <w:r w:rsidRPr="006B050F">
        <w:rPr>
          <w:rFonts w:ascii="Times New Roman" w:eastAsia="Arial Unicode MS" w:hAnsi="Times New Roman" w:cs="Times New Roman"/>
          <w:b/>
          <w:kern w:val="1"/>
          <w:sz w:val="24"/>
          <w:szCs w:val="24"/>
          <w:lang w:val="sr-Cyrl-RS" w:eastAsia="ar-SA"/>
        </w:rPr>
        <w:t>И</w:t>
      </w:r>
      <w:r w:rsidRPr="006B050F">
        <w:rPr>
          <w:rFonts w:ascii="Times New Roman" w:eastAsia="Arial Unicode MS" w:hAnsi="Times New Roman" w:cs="Times New Roman"/>
          <w:b/>
          <w:kern w:val="1"/>
          <w:sz w:val="24"/>
          <w:szCs w:val="24"/>
          <w:lang w:eastAsia="ar-SA"/>
        </w:rPr>
        <w:t>ЗЈАВЕ</w:t>
      </w:r>
      <w:r w:rsidRPr="006B050F">
        <w:rPr>
          <w:rFonts w:ascii="Times New Roman" w:eastAsia="Arial Unicode MS" w:hAnsi="Times New Roman" w:cs="Times New Roman"/>
          <w:kern w:val="1"/>
          <w:sz w:val="24"/>
          <w:szCs w:val="24"/>
          <w:lang w:eastAsia="ar-SA"/>
        </w:rPr>
        <w:t xml:space="preserve"> </w:t>
      </w:r>
      <w:r w:rsidRPr="006B050F">
        <w:rPr>
          <w:rFonts w:ascii="Times New Roman" w:eastAsia="Arial Unicode MS" w:hAnsi="Times New Roman" w:cs="Times New Roman"/>
          <w:kern w:val="1"/>
          <w:sz w:val="24"/>
          <w:szCs w:val="24"/>
          <w:lang w:val="sr-Cyrl-CS" w:eastAsia="ar-SA"/>
        </w:rPr>
        <w:t>(</w:t>
      </w:r>
      <w:r w:rsidRPr="006B050F">
        <w:rPr>
          <w:rFonts w:ascii="Times New Roman" w:eastAsia="Arial Unicode MS" w:hAnsi="Times New Roman" w:cs="Times New Roman"/>
          <w:i/>
          <w:kern w:val="1"/>
          <w:sz w:val="24"/>
          <w:szCs w:val="24"/>
          <w:lang w:val="sr-Cyrl-CS" w:eastAsia="ar-SA"/>
        </w:rPr>
        <w:t>Образац 5.</w:t>
      </w:r>
      <w:r w:rsidRPr="006B050F">
        <w:rPr>
          <w:rFonts w:ascii="Times New Roman" w:eastAsia="Arial Unicode MS" w:hAnsi="Times New Roman" w:cs="Times New Roman"/>
          <w:i/>
          <w:kern w:val="1"/>
          <w:sz w:val="24"/>
          <w:szCs w:val="24"/>
          <w:lang w:val="ru-RU" w:eastAsia="ar-SA"/>
        </w:rPr>
        <w:t xml:space="preserve"> у </w:t>
      </w:r>
      <w:r w:rsidRPr="006B050F">
        <w:rPr>
          <w:rFonts w:ascii="Times New Roman" w:eastAsia="Arial Unicode MS" w:hAnsi="Times New Roman" w:cs="Times New Roman"/>
          <w:i/>
          <w:kern w:val="1"/>
          <w:sz w:val="24"/>
          <w:szCs w:val="24"/>
          <w:lang w:val="sr-Cyrl-RS" w:eastAsia="ar-SA"/>
        </w:rPr>
        <w:t>поглављу</w:t>
      </w:r>
      <w:r w:rsidRPr="006B050F">
        <w:rPr>
          <w:rFonts w:ascii="Times New Roman" w:eastAsia="Arial Unicode MS" w:hAnsi="Times New Roman" w:cs="Times New Roman"/>
          <w:i/>
          <w:kern w:val="1"/>
          <w:sz w:val="24"/>
          <w:szCs w:val="24"/>
          <w:lang w:val="sr-Cyrl-CS" w:eastAsia="ar-SA"/>
        </w:rPr>
        <w:t xml:space="preserve"> </w:t>
      </w:r>
      <w:r w:rsidRPr="006B050F">
        <w:rPr>
          <w:rFonts w:ascii="Times New Roman" w:eastAsia="Arial Unicode MS" w:hAnsi="Times New Roman" w:cs="Times New Roman"/>
          <w:i/>
          <w:kern w:val="1"/>
          <w:sz w:val="24"/>
          <w:szCs w:val="24"/>
          <w:lang w:val="en-US" w:eastAsia="ar-SA"/>
        </w:rPr>
        <w:t>V</w:t>
      </w:r>
      <w:r w:rsidRPr="006B050F">
        <w:rPr>
          <w:rFonts w:ascii="Times New Roman" w:eastAsia="Arial Unicode MS" w:hAnsi="Times New Roman" w:cs="Times New Roman"/>
          <w:i/>
          <w:kern w:val="1"/>
          <w:sz w:val="24"/>
          <w:szCs w:val="24"/>
          <w:lang w:val="sr-Latn-RS" w:eastAsia="ar-SA"/>
        </w:rPr>
        <w:t>I</w:t>
      </w:r>
      <w:r w:rsidRPr="006B050F">
        <w:rPr>
          <w:rFonts w:ascii="Times New Roman" w:eastAsia="Arial Unicode MS" w:hAnsi="Times New Roman" w:cs="Times New Roman"/>
          <w:i/>
          <w:kern w:val="1"/>
          <w:sz w:val="24"/>
          <w:szCs w:val="24"/>
          <w:lang w:val="ru-RU" w:eastAsia="ar-SA"/>
        </w:rPr>
        <w:t xml:space="preserve"> ове конкурсне документације</w:t>
      </w:r>
      <w:r w:rsidRPr="006B050F">
        <w:rPr>
          <w:rFonts w:ascii="Times New Roman" w:eastAsia="Arial Unicode MS" w:hAnsi="Times New Roman" w:cs="Times New Roman"/>
          <w:kern w:val="1"/>
          <w:sz w:val="24"/>
          <w:szCs w:val="24"/>
          <w:lang w:val="sr-Cyrl-CS" w:eastAsia="ar-SA"/>
        </w:rPr>
        <w:t xml:space="preserve">), </w:t>
      </w:r>
      <w:r w:rsidRPr="006B050F">
        <w:rPr>
          <w:rFonts w:ascii="Times New Roman" w:eastAsia="Arial Unicode MS" w:hAnsi="Times New Roman" w:cs="Times New Roman"/>
          <w:kern w:val="1"/>
          <w:sz w:val="24"/>
          <w:szCs w:val="24"/>
          <w:lang w:eastAsia="ar-SA"/>
        </w:rPr>
        <w:t>којом под пуном материјалном и кривичном одговорношћу потврђује да испуњава услове за учешће у поступку јавне набавке из чл.</w:t>
      </w:r>
      <w:r w:rsidRPr="006B050F">
        <w:rPr>
          <w:rFonts w:ascii="Times New Roman" w:eastAsia="Arial Unicode MS" w:hAnsi="Times New Roman" w:cs="Times New Roman"/>
          <w:kern w:val="1"/>
          <w:sz w:val="24"/>
          <w:szCs w:val="24"/>
          <w:lang w:val="sr-Cyrl-RS" w:eastAsia="ar-SA"/>
        </w:rPr>
        <w:t xml:space="preserve"> 76.</w:t>
      </w:r>
      <w:r w:rsidRPr="006B050F">
        <w:rPr>
          <w:rFonts w:ascii="Times New Roman" w:eastAsia="Arial Unicode MS" w:hAnsi="Times New Roman" w:cs="Times New Roman"/>
          <w:kern w:val="1"/>
          <w:sz w:val="24"/>
          <w:szCs w:val="24"/>
          <w:lang w:eastAsia="ar-SA"/>
        </w:rPr>
        <w:t>, дефинисане овом конкурсном документацијом</w:t>
      </w:r>
      <w:r w:rsidRPr="006B050F">
        <w:rPr>
          <w:rFonts w:ascii="Times New Roman" w:eastAsia="Arial Unicode MS" w:hAnsi="Times New Roman" w:cs="Times New Roman"/>
          <w:kern w:val="1"/>
          <w:sz w:val="24"/>
          <w:szCs w:val="24"/>
          <w:lang w:val="sr-Cyrl-RS" w:eastAsia="ar-SA"/>
        </w:rPr>
        <w:t>.</w:t>
      </w:r>
    </w:p>
    <w:p w:rsidR="006B050F" w:rsidRPr="006B050F" w:rsidRDefault="006B050F" w:rsidP="006B050F">
      <w:pPr>
        <w:tabs>
          <w:tab w:val="left" w:pos="680"/>
        </w:tabs>
        <w:suppressAutoHyphens/>
        <w:spacing w:after="0" w:line="100" w:lineRule="atLeast"/>
        <w:jc w:val="both"/>
        <w:rPr>
          <w:rFonts w:ascii="Times New Roman" w:eastAsia="Arial Unicode MS" w:hAnsi="Times New Roman" w:cs="Times New Roman"/>
          <w:iCs/>
          <w:kern w:val="1"/>
          <w:sz w:val="24"/>
          <w:szCs w:val="24"/>
          <w:lang w:val="sr-Cyrl-CS" w:eastAsia="ar-SA"/>
        </w:rPr>
      </w:pPr>
      <w:r w:rsidRPr="006B050F">
        <w:rPr>
          <w:rFonts w:ascii="Times New Roman" w:eastAsia="Arial Unicode MS" w:hAnsi="Times New Roman" w:cs="Times New Roman"/>
          <w:iCs/>
          <w:kern w:val="1"/>
          <w:sz w:val="24"/>
          <w:szCs w:val="24"/>
          <w:lang w:val="sr-Cyrl-CS" w:eastAsia="ar-SA"/>
        </w:rPr>
        <w:t xml:space="preserve">  </w:t>
      </w:r>
    </w:p>
    <w:p w:rsidR="006B050F" w:rsidRPr="006B050F" w:rsidRDefault="006B050F" w:rsidP="006B050F">
      <w:pPr>
        <w:numPr>
          <w:ilvl w:val="0"/>
          <w:numId w:val="10"/>
        </w:numPr>
        <w:suppressAutoHyphens/>
        <w:spacing w:after="0" w:line="100" w:lineRule="atLeast"/>
        <w:jc w:val="both"/>
        <w:rPr>
          <w:rFonts w:ascii="Times New Roman" w:eastAsia="Arial Unicode MS" w:hAnsi="Times New Roman" w:cs="Times New Roman"/>
          <w:bCs/>
          <w:iCs/>
          <w:kern w:val="1"/>
          <w:sz w:val="24"/>
          <w:szCs w:val="24"/>
          <w:lang w:val="sr-Cyrl-CS" w:eastAsia="ar-SA"/>
        </w:rPr>
      </w:pPr>
      <w:r w:rsidRPr="006B050F">
        <w:rPr>
          <w:rFonts w:ascii="Times New Roman" w:eastAsia="Arial Unicode MS" w:hAnsi="Times New Roman" w:cs="Times New Roman"/>
          <w:b/>
          <w:bCs/>
          <w:iCs/>
          <w:kern w:val="1"/>
          <w:sz w:val="24"/>
          <w:szCs w:val="24"/>
          <w:lang w:eastAsia="ar-SA"/>
        </w:rPr>
        <w:t>Уколико понуђач подноси понуду са подизвођачем</w:t>
      </w:r>
      <w:r w:rsidRPr="006B050F">
        <w:rPr>
          <w:rFonts w:ascii="Times New Roman" w:eastAsia="Arial Unicode MS" w:hAnsi="Times New Roman" w:cs="Times New Roman"/>
          <w:bCs/>
          <w:iCs/>
          <w:kern w:val="1"/>
          <w:sz w:val="24"/>
          <w:szCs w:val="24"/>
          <w:lang w:eastAsia="ar-SA"/>
        </w:rPr>
        <w:t>, у складу са чланом 80. ЗЈН, подизвођач мора да испуњава обавезне услове из члана 75. став 1. тач. 1) до 4) ЗЈН</w:t>
      </w:r>
      <w:r w:rsidRPr="006B050F">
        <w:rPr>
          <w:rFonts w:ascii="Times New Roman" w:eastAsia="Arial Unicode MS" w:hAnsi="Times New Roman" w:cs="Times New Roman"/>
          <w:bCs/>
          <w:iCs/>
          <w:kern w:val="1"/>
          <w:sz w:val="24"/>
          <w:szCs w:val="24"/>
          <w:lang w:val="sr-Cyrl-RS" w:eastAsia="ar-SA"/>
        </w:rPr>
        <w:t xml:space="preserve">. У том случају </w:t>
      </w:r>
      <w:r w:rsidRPr="006B050F">
        <w:rPr>
          <w:rFonts w:ascii="Times New Roman" w:eastAsia="Arial Unicode MS" w:hAnsi="Times New Roman" w:cs="Times New Roman"/>
          <w:bCs/>
          <w:iCs/>
          <w:kern w:val="1"/>
          <w:sz w:val="24"/>
          <w:szCs w:val="24"/>
          <w:lang w:eastAsia="ar-SA"/>
        </w:rPr>
        <w:t xml:space="preserve">понуђач је дужан да </w:t>
      </w:r>
      <w:r w:rsidRPr="006B050F">
        <w:rPr>
          <w:rFonts w:ascii="Times New Roman" w:eastAsia="Arial Unicode MS" w:hAnsi="Times New Roman" w:cs="Times New Roman"/>
          <w:bCs/>
          <w:iCs/>
          <w:kern w:val="1"/>
          <w:sz w:val="24"/>
          <w:szCs w:val="24"/>
          <w:lang w:val="sr-Cyrl-CS" w:eastAsia="ar-SA"/>
        </w:rPr>
        <w:t xml:space="preserve">за подизвођача достави </w:t>
      </w:r>
      <w:r w:rsidRPr="006B050F">
        <w:rPr>
          <w:rFonts w:ascii="Times New Roman" w:eastAsia="Arial Unicode MS" w:hAnsi="Times New Roman" w:cs="Times New Roman"/>
          <w:b/>
          <w:bCs/>
          <w:iCs/>
          <w:kern w:val="1"/>
          <w:sz w:val="24"/>
          <w:szCs w:val="24"/>
          <w:lang w:val="sr-Cyrl-RS" w:eastAsia="ar-SA"/>
        </w:rPr>
        <w:t>И</w:t>
      </w:r>
      <w:r w:rsidRPr="006B050F">
        <w:rPr>
          <w:rFonts w:ascii="Times New Roman" w:eastAsia="Arial Unicode MS" w:hAnsi="Times New Roman" w:cs="Times New Roman"/>
          <w:b/>
          <w:bCs/>
          <w:iCs/>
          <w:kern w:val="1"/>
          <w:sz w:val="24"/>
          <w:szCs w:val="24"/>
          <w:lang w:eastAsia="ar-SA"/>
        </w:rPr>
        <w:t>ЗЈАВУ</w:t>
      </w:r>
      <w:r w:rsidRPr="006B050F">
        <w:rPr>
          <w:rFonts w:ascii="Times New Roman" w:eastAsia="Arial Unicode MS" w:hAnsi="Times New Roman" w:cs="Times New Roman"/>
          <w:bCs/>
          <w:iCs/>
          <w:kern w:val="1"/>
          <w:sz w:val="24"/>
          <w:szCs w:val="24"/>
          <w:lang w:eastAsia="ar-SA"/>
        </w:rPr>
        <w:t xml:space="preserve"> подизвођача </w:t>
      </w:r>
      <w:r w:rsidRPr="006B050F">
        <w:rPr>
          <w:rFonts w:ascii="Times New Roman" w:eastAsia="Arial Unicode MS" w:hAnsi="Times New Roman" w:cs="Times New Roman"/>
          <w:kern w:val="1"/>
          <w:sz w:val="24"/>
          <w:szCs w:val="24"/>
          <w:lang w:val="sr-Cyrl-CS" w:eastAsia="ar-SA"/>
        </w:rPr>
        <w:t>(</w:t>
      </w:r>
      <w:r w:rsidRPr="006B050F">
        <w:rPr>
          <w:rFonts w:ascii="Times New Roman" w:eastAsia="Arial Unicode MS" w:hAnsi="Times New Roman" w:cs="Times New Roman"/>
          <w:i/>
          <w:kern w:val="1"/>
          <w:sz w:val="24"/>
          <w:szCs w:val="24"/>
          <w:lang w:val="sr-Cyrl-CS" w:eastAsia="ar-SA"/>
        </w:rPr>
        <w:t>Образац 6</w:t>
      </w:r>
      <w:r w:rsidRPr="006B050F">
        <w:rPr>
          <w:rFonts w:ascii="Times New Roman" w:eastAsia="Arial Unicode MS" w:hAnsi="Times New Roman" w:cs="Times New Roman"/>
          <w:i/>
          <w:kern w:val="1"/>
          <w:sz w:val="24"/>
          <w:szCs w:val="24"/>
          <w:lang w:val="sr-Latn-RS" w:eastAsia="ar-SA"/>
        </w:rPr>
        <w:t>.</w:t>
      </w:r>
      <w:r w:rsidRPr="006B050F">
        <w:rPr>
          <w:rFonts w:ascii="Times New Roman" w:eastAsia="Arial Unicode MS" w:hAnsi="Times New Roman" w:cs="Times New Roman"/>
          <w:i/>
          <w:kern w:val="1"/>
          <w:sz w:val="24"/>
          <w:szCs w:val="24"/>
          <w:lang w:val="sr-Cyrl-RS" w:eastAsia="ar-SA"/>
        </w:rPr>
        <w:t xml:space="preserve"> у поглављу</w:t>
      </w:r>
      <w:r w:rsidRPr="006B050F">
        <w:rPr>
          <w:rFonts w:ascii="Times New Roman" w:eastAsia="Arial Unicode MS" w:hAnsi="Times New Roman" w:cs="Times New Roman"/>
          <w:i/>
          <w:kern w:val="1"/>
          <w:sz w:val="24"/>
          <w:szCs w:val="24"/>
          <w:lang w:val="ru-RU" w:eastAsia="ar-SA"/>
        </w:rPr>
        <w:t xml:space="preserve"> </w:t>
      </w:r>
      <w:r w:rsidRPr="006B050F">
        <w:rPr>
          <w:rFonts w:ascii="Times New Roman" w:eastAsia="Arial Unicode MS" w:hAnsi="Times New Roman" w:cs="Times New Roman"/>
          <w:i/>
          <w:kern w:val="1"/>
          <w:sz w:val="24"/>
          <w:szCs w:val="24"/>
          <w:lang w:val="en-US" w:eastAsia="ar-SA"/>
        </w:rPr>
        <w:t xml:space="preserve">VI </w:t>
      </w:r>
      <w:r w:rsidRPr="006B050F">
        <w:rPr>
          <w:rFonts w:ascii="Times New Roman" w:eastAsia="Arial Unicode MS" w:hAnsi="Times New Roman" w:cs="Times New Roman"/>
          <w:i/>
          <w:kern w:val="1"/>
          <w:sz w:val="24"/>
          <w:szCs w:val="24"/>
          <w:lang w:val="sr-Cyrl-RS" w:eastAsia="ar-SA"/>
        </w:rPr>
        <w:t>ове конкурсне документације</w:t>
      </w:r>
      <w:r w:rsidRPr="006B050F">
        <w:rPr>
          <w:rFonts w:ascii="Times New Roman" w:eastAsia="Arial Unicode MS" w:hAnsi="Times New Roman" w:cs="Times New Roman"/>
          <w:i/>
          <w:kern w:val="1"/>
          <w:sz w:val="24"/>
          <w:szCs w:val="24"/>
          <w:lang w:val="en-US" w:eastAsia="ar-SA"/>
        </w:rPr>
        <w:t>)</w:t>
      </w:r>
      <w:r w:rsidRPr="006B050F">
        <w:rPr>
          <w:rFonts w:ascii="Times New Roman" w:eastAsia="Arial Unicode MS" w:hAnsi="Times New Roman" w:cs="Times New Roman"/>
          <w:kern w:val="1"/>
          <w:sz w:val="24"/>
          <w:szCs w:val="24"/>
          <w:lang w:val="sr-Cyrl-CS" w:eastAsia="ar-SA"/>
        </w:rPr>
        <w:t>,</w:t>
      </w:r>
      <w:r w:rsidRPr="006B050F">
        <w:rPr>
          <w:rFonts w:ascii="Times New Roman" w:eastAsia="Arial Unicode MS" w:hAnsi="Times New Roman" w:cs="Times New Roman"/>
          <w:bCs/>
          <w:iCs/>
          <w:kern w:val="1"/>
          <w:sz w:val="24"/>
          <w:szCs w:val="24"/>
          <w:lang w:val="sr-Cyrl-RS" w:eastAsia="ar-SA"/>
        </w:rPr>
        <w:t xml:space="preserve"> </w:t>
      </w:r>
      <w:r w:rsidRPr="006B050F">
        <w:rPr>
          <w:rFonts w:ascii="Times New Roman" w:eastAsia="Arial Unicode MS" w:hAnsi="Times New Roman" w:cs="Times New Roman"/>
          <w:bCs/>
          <w:iCs/>
          <w:kern w:val="1"/>
          <w:sz w:val="24"/>
          <w:szCs w:val="24"/>
          <w:lang w:eastAsia="ar-SA"/>
        </w:rPr>
        <w:t>потписану од стр</w:t>
      </w:r>
      <w:r w:rsidR="00620605">
        <w:rPr>
          <w:rFonts w:ascii="Times New Roman" w:eastAsia="Arial Unicode MS" w:hAnsi="Times New Roman" w:cs="Times New Roman"/>
          <w:bCs/>
          <w:iCs/>
          <w:kern w:val="1"/>
          <w:sz w:val="24"/>
          <w:szCs w:val="24"/>
          <w:lang w:eastAsia="ar-SA"/>
        </w:rPr>
        <w:t>ане овлашћеног лица подизвођача</w:t>
      </w:r>
      <w:r w:rsidR="00620605">
        <w:rPr>
          <w:rFonts w:ascii="Times New Roman" w:eastAsia="Arial Unicode MS" w:hAnsi="Times New Roman" w:cs="Times New Roman"/>
          <w:bCs/>
          <w:iCs/>
          <w:kern w:val="1"/>
          <w:sz w:val="24"/>
          <w:szCs w:val="24"/>
          <w:lang w:val="sr-Cyrl-RS" w:eastAsia="ar-SA"/>
        </w:rPr>
        <w:t>.</w:t>
      </w:r>
    </w:p>
    <w:p w:rsidR="006B050F" w:rsidRPr="006B050F" w:rsidRDefault="006B050F" w:rsidP="006B050F">
      <w:pPr>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numPr>
          <w:ilvl w:val="0"/>
          <w:numId w:val="10"/>
        </w:numPr>
        <w:suppressAutoHyphens/>
        <w:spacing w:after="0" w:line="100" w:lineRule="atLeast"/>
        <w:jc w:val="both"/>
        <w:rPr>
          <w:rFonts w:ascii="Times New Roman" w:eastAsia="Arial Unicode MS" w:hAnsi="Times New Roman" w:cs="Times New Roman"/>
          <w:bCs/>
          <w:iCs/>
          <w:kern w:val="1"/>
          <w:sz w:val="24"/>
          <w:szCs w:val="24"/>
          <w:lang w:val="sr-Cyrl-CS" w:eastAsia="ar-SA"/>
        </w:rPr>
      </w:pPr>
      <w:r w:rsidRPr="006B050F">
        <w:rPr>
          <w:rFonts w:ascii="Times New Roman" w:eastAsia="Arial Unicode MS" w:hAnsi="Times New Roman" w:cs="Times New Roman"/>
          <w:b/>
          <w:bCs/>
          <w:iCs/>
          <w:kern w:val="1"/>
          <w:sz w:val="24"/>
          <w:szCs w:val="24"/>
          <w:lang w:eastAsia="ar-SA"/>
        </w:rPr>
        <w:lastRenderedPageBreak/>
        <w:t>Уколико понуду подноси група понуђача</w:t>
      </w:r>
      <w:r w:rsidRPr="006B050F">
        <w:rPr>
          <w:rFonts w:ascii="Times New Roman" w:eastAsia="Arial Unicode MS" w:hAnsi="Times New Roman" w:cs="Times New Roman"/>
          <w:bCs/>
          <w:iCs/>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6B050F">
        <w:rPr>
          <w:rFonts w:ascii="Times New Roman" w:eastAsia="Arial Unicode MS" w:hAnsi="Times New Roman" w:cs="Times New Roman"/>
          <w:bCs/>
          <w:iCs/>
          <w:kern w:val="1"/>
          <w:sz w:val="24"/>
          <w:szCs w:val="24"/>
          <w:lang w:val="sr-Cyrl-RS" w:eastAsia="ar-SA"/>
        </w:rPr>
        <w:t xml:space="preserve">У том случају </w:t>
      </w:r>
      <w:r w:rsidRPr="006B050F">
        <w:rPr>
          <w:rFonts w:ascii="Times New Roman" w:eastAsia="Arial Unicode MS" w:hAnsi="Times New Roman" w:cs="Times New Roman"/>
          <w:b/>
          <w:bCs/>
          <w:iCs/>
          <w:kern w:val="1"/>
          <w:sz w:val="24"/>
          <w:szCs w:val="24"/>
          <w:lang w:val="sr-Cyrl-RS" w:eastAsia="ar-SA"/>
        </w:rPr>
        <w:t>ИЗЈАВА</w:t>
      </w:r>
      <w:r w:rsidRPr="006B050F">
        <w:rPr>
          <w:rFonts w:ascii="Times New Roman" w:eastAsia="Arial Unicode MS" w:hAnsi="Times New Roman" w:cs="Times New Roman"/>
          <w:bCs/>
          <w:iCs/>
          <w:kern w:val="1"/>
          <w:sz w:val="24"/>
          <w:szCs w:val="24"/>
          <w:lang w:val="sr-Cyrl-RS" w:eastAsia="ar-SA"/>
        </w:rPr>
        <w:t xml:space="preserve"> </w:t>
      </w:r>
      <w:r w:rsidRPr="006B050F">
        <w:rPr>
          <w:rFonts w:ascii="Times New Roman" w:eastAsia="Arial Unicode MS" w:hAnsi="Times New Roman" w:cs="Times New Roman"/>
          <w:kern w:val="1"/>
          <w:sz w:val="24"/>
          <w:szCs w:val="24"/>
          <w:lang w:val="sr-Cyrl-CS" w:eastAsia="ar-SA"/>
        </w:rPr>
        <w:t>(</w:t>
      </w:r>
      <w:r w:rsidRPr="006B050F">
        <w:rPr>
          <w:rFonts w:ascii="Times New Roman" w:eastAsia="Arial Unicode MS" w:hAnsi="Times New Roman" w:cs="Times New Roman"/>
          <w:i/>
          <w:kern w:val="1"/>
          <w:sz w:val="24"/>
          <w:szCs w:val="24"/>
          <w:lang w:val="sr-Cyrl-CS" w:eastAsia="ar-SA"/>
        </w:rPr>
        <w:t>Образац 5.</w:t>
      </w:r>
      <w:r w:rsidRPr="006B050F">
        <w:rPr>
          <w:rFonts w:ascii="Times New Roman" w:eastAsia="Arial Unicode MS" w:hAnsi="Times New Roman" w:cs="Times New Roman"/>
          <w:i/>
          <w:kern w:val="1"/>
          <w:sz w:val="24"/>
          <w:szCs w:val="24"/>
          <w:lang w:val="ru-RU" w:eastAsia="ar-SA"/>
        </w:rPr>
        <w:t xml:space="preserve"> у </w:t>
      </w:r>
      <w:r w:rsidRPr="006B050F">
        <w:rPr>
          <w:rFonts w:ascii="Times New Roman" w:eastAsia="Arial Unicode MS" w:hAnsi="Times New Roman" w:cs="Times New Roman"/>
          <w:i/>
          <w:kern w:val="1"/>
          <w:sz w:val="24"/>
          <w:szCs w:val="24"/>
          <w:lang w:val="sr-Cyrl-RS" w:eastAsia="ar-SA"/>
        </w:rPr>
        <w:t>поглављу</w:t>
      </w:r>
      <w:r w:rsidRPr="006B050F">
        <w:rPr>
          <w:rFonts w:ascii="Times New Roman" w:eastAsia="Arial Unicode MS" w:hAnsi="Times New Roman" w:cs="Times New Roman"/>
          <w:i/>
          <w:kern w:val="1"/>
          <w:sz w:val="24"/>
          <w:szCs w:val="24"/>
          <w:lang w:val="sr-Cyrl-CS" w:eastAsia="ar-SA"/>
        </w:rPr>
        <w:t xml:space="preserve"> </w:t>
      </w:r>
      <w:r w:rsidRPr="006B050F">
        <w:rPr>
          <w:rFonts w:ascii="Times New Roman" w:eastAsia="Arial Unicode MS" w:hAnsi="Times New Roman" w:cs="Times New Roman"/>
          <w:i/>
          <w:kern w:val="1"/>
          <w:sz w:val="24"/>
          <w:szCs w:val="24"/>
          <w:lang w:val="en-US" w:eastAsia="ar-SA"/>
        </w:rPr>
        <w:t>V</w:t>
      </w:r>
      <w:r w:rsidRPr="006B050F">
        <w:rPr>
          <w:rFonts w:ascii="Times New Roman" w:eastAsia="Arial Unicode MS" w:hAnsi="Times New Roman" w:cs="Times New Roman"/>
          <w:i/>
          <w:kern w:val="1"/>
          <w:sz w:val="24"/>
          <w:szCs w:val="24"/>
          <w:lang w:val="sr-Latn-RS" w:eastAsia="ar-SA"/>
        </w:rPr>
        <w:t>I</w:t>
      </w:r>
      <w:r w:rsidRPr="006B050F">
        <w:rPr>
          <w:rFonts w:ascii="Times New Roman" w:eastAsia="Arial Unicode MS" w:hAnsi="Times New Roman" w:cs="Times New Roman"/>
          <w:i/>
          <w:kern w:val="1"/>
          <w:sz w:val="24"/>
          <w:szCs w:val="24"/>
          <w:lang w:val="ru-RU" w:eastAsia="ar-SA"/>
        </w:rPr>
        <w:t xml:space="preserve"> ове конкурсне документације</w:t>
      </w:r>
      <w:r w:rsidRPr="006B050F">
        <w:rPr>
          <w:rFonts w:ascii="Times New Roman" w:eastAsia="Arial Unicode MS" w:hAnsi="Times New Roman" w:cs="Times New Roman"/>
          <w:kern w:val="1"/>
          <w:sz w:val="24"/>
          <w:szCs w:val="24"/>
          <w:lang w:val="sr-Cyrl-CS" w:eastAsia="ar-SA"/>
        </w:rPr>
        <w:t xml:space="preserve">), </w:t>
      </w:r>
      <w:r w:rsidRPr="006B050F">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6B050F">
        <w:rPr>
          <w:rFonts w:ascii="Times New Roman" w:eastAsia="Arial Unicode MS" w:hAnsi="Times New Roman" w:cs="Times New Roman"/>
          <w:bCs/>
          <w:iCs/>
          <w:kern w:val="1"/>
          <w:sz w:val="24"/>
          <w:szCs w:val="24"/>
          <w:lang w:eastAsia="ar-SA"/>
        </w:rPr>
        <w:t>свак</w:t>
      </w:r>
      <w:r w:rsidRPr="006B050F">
        <w:rPr>
          <w:rFonts w:ascii="Times New Roman" w:eastAsia="Arial Unicode MS" w:hAnsi="Times New Roman" w:cs="Times New Roman"/>
          <w:bCs/>
          <w:iCs/>
          <w:kern w:val="1"/>
          <w:sz w:val="24"/>
          <w:szCs w:val="24"/>
          <w:lang w:val="sr-Cyrl-RS" w:eastAsia="ar-SA"/>
        </w:rPr>
        <w:t>ог</w:t>
      </w:r>
      <w:r w:rsidRPr="006B050F">
        <w:rPr>
          <w:rFonts w:ascii="Times New Roman" w:eastAsia="Arial Unicode MS" w:hAnsi="Times New Roman" w:cs="Times New Roman"/>
          <w:bCs/>
          <w:iCs/>
          <w:kern w:val="1"/>
          <w:sz w:val="24"/>
          <w:szCs w:val="24"/>
          <w:lang w:eastAsia="ar-SA"/>
        </w:rPr>
        <w:t xml:space="preserve"> понуђач</w:t>
      </w:r>
      <w:r w:rsidRPr="006B050F">
        <w:rPr>
          <w:rFonts w:ascii="Times New Roman" w:eastAsia="Arial Unicode MS" w:hAnsi="Times New Roman" w:cs="Times New Roman"/>
          <w:bCs/>
          <w:iCs/>
          <w:kern w:val="1"/>
          <w:sz w:val="24"/>
          <w:szCs w:val="24"/>
          <w:lang w:val="sr-Cyrl-RS" w:eastAsia="ar-SA"/>
        </w:rPr>
        <w:t>а</w:t>
      </w:r>
      <w:r w:rsidRPr="006B050F">
        <w:rPr>
          <w:rFonts w:ascii="Times New Roman" w:eastAsia="Arial Unicode MS" w:hAnsi="Times New Roman" w:cs="Times New Roman"/>
          <w:bCs/>
          <w:iCs/>
          <w:kern w:val="1"/>
          <w:sz w:val="24"/>
          <w:szCs w:val="24"/>
          <w:lang w:eastAsia="ar-SA"/>
        </w:rPr>
        <w:t xml:space="preserve"> из групе понуђача</w:t>
      </w:r>
      <w:r w:rsidR="00620605">
        <w:rPr>
          <w:rFonts w:ascii="Times New Roman" w:eastAsia="Arial Unicode MS" w:hAnsi="Times New Roman" w:cs="Times New Roman"/>
          <w:bCs/>
          <w:iCs/>
          <w:kern w:val="1"/>
          <w:sz w:val="24"/>
          <w:szCs w:val="24"/>
          <w:lang w:val="sr-Cyrl-RS" w:eastAsia="ar-SA"/>
        </w:rPr>
        <w:t>.</w:t>
      </w:r>
    </w:p>
    <w:p w:rsidR="006B050F" w:rsidRPr="006B050F" w:rsidRDefault="006B050F" w:rsidP="006B050F">
      <w:pPr>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suppressAutoHyphens/>
        <w:spacing w:after="0" w:line="100" w:lineRule="atLeast"/>
        <w:ind w:left="720"/>
        <w:rPr>
          <w:rFonts w:ascii="Times New Roman" w:eastAsia="TimesNewRomanPSMT" w:hAnsi="Times New Roman" w:cs="Times New Roman"/>
          <w:bCs/>
          <w:kern w:val="1"/>
          <w:sz w:val="24"/>
          <w:szCs w:val="24"/>
          <w:lang w:eastAsia="ar-SA"/>
        </w:rPr>
      </w:pPr>
    </w:p>
    <w:p w:rsidR="006B050F" w:rsidRPr="006B050F" w:rsidRDefault="006B050F" w:rsidP="006B050F">
      <w:pPr>
        <w:numPr>
          <w:ilvl w:val="0"/>
          <w:numId w:val="10"/>
        </w:numPr>
        <w:suppressAutoHyphens/>
        <w:spacing w:after="0" w:line="100" w:lineRule="atLeast"/>
        <w:jc w:val="both"/>
        <w:rPr>
          <w:rFonts w:ascii="Times New Roman" w:eastAsia="Arial Unicode MS" w:hAnsi="Times New Roman" w:cs="Times New Roman"/>
          <w:bCs/>
          <w:iCs/>
          <w:kern w:val="1"/>
          <w:sz w:val="24"/>
          <w:szCs w:val="24"/>
          <w:lang w:val="sr-Cyrl-CS" w:eastAsia="ar-SA"/>
        </w:rPr>
      </w:pPr>
      <w:r w:rsidRPr="006B050F">
        <w:rPr>
          <w:rFonts w:ascii="Times New Roman" w:eastAsia="TimesNewRomanPSMT" w:hAnsi="Times New Roman" w:cs="Times New Roman"/>
          <w:bCs/>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050F" w:rsidRPr="006B050F" w:rsidRDefault="006B050F" w:rsidP="006B050F">
      <w:pPr>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numPr>
          <w:ilvl w:val="0"/>
          <w:numId w:val="11"/>
        </w:numPr>
        <w:suppressAutoHyphens/>
        <w:spacing w:after="0" w:line="100" w:lineRule="atLeast"/>
        <w:jc w:val="both"/>
        <w:rPr>
          <w:rFonts w:ascii="Times New Roman" w:eastAsia="Arial Unicode MS" w:hAnsi="Times New Roman" w:cs="Times New Roman"/>
          <w:bCs/>
          <w:iCs/>
          <w:kern w:val="1"/>
          <w:sz w:val="24"/>
          <w:szCs w:val="24"/>
          <w:lang w:val="sr-Cyrl-CS" w:eastAsia="ar-SA"/>
        </w:rPr>
      </w:pPr>
      <w:r w:rsidRPr="006B050F">
        <w:rPr>
          <w:rFonts w:ascii="Times New Roman" w:eastAsia="Arial Unicode MS" w:hAnsi="Times New Roman" w:cs="Times New Roman"/>
          <w:bCs/>
          <w:iCs/>
          <w:kern w:val="1"/>
          <w:sz w:val="24"/>
          <w:szCs w:val="24"/>
          <w:lang w:eastAsia="ar-SA"/>
        </w:rPr>
        <w:t xml:space="preserve">Наручилац може пре доношења одлуке о додели уговора да </w:t>
      </w:r>
      <w:r w:rsidRPr="006B050F">
        <w:rPr>
          <w:rFonts w:ascii="Times New Roman" w:eastAsia="Arial Unicode MS" w:hAnsi="Times New Roman" w:cs="Times New Roman"/>
          <w:bCs/>
          <w:iCs/>
          <w:kern w:val="1"/>
          <w:sz w:val="24"/>
          <w:szCs w:val="24"/>
          <w:lang w:val="sr-Cyrl-RS" w:eastAsia="ar-SA"/>
        </w:rPr>
        <w:t>зат</w:t>
      </w:r>
      <w:r w:rsidRPr="006B050F">
        <w:rPr>
          <w:rFonts w:ascii="Times New Roman" w:eastAsia="Arial Unicode MS" w:hAnsi="Times New Roman" w:cs="Times New Roman"/>
          <w:bCs/>
          <w:iCs/>
          <w:kern w:val="1"/>
          <w:sz w:val="24"/>
          <w:szCs w:val="24"/>
          <w:lang w:val="sr-Cyrl-CS" w:eastAsia="ar-SA"/>
        </w:rPr>
        <w:t xml:space="preserve">ражи </w:t>
      </w:r>
      <w:r w:rsidRPr="006B050F">
        <w:rPr>
          <w:rFonts w:ascii="Times New Roman" w:eastAsia="Arial Unicode MS" w:hAnsi="Times New Roman" w:cs="Times New Roman"/>
          <w:bCs/>
          <w:iCs/>
          <w:kern w:val="1"/>
          <w:sz w:val="24"/>
          <w:szCs w:val="24"/>
          <w:lang w:eastAsia="ar-SA"/>
        </w:rPr>
        <w:t xml:space="preserve">од понуђача, чија је понуда оцењена као најповољнија, да достави </w:t>
      </w:r>
      <w:r w:rsidRPr="006B050F">
        <w:rPr>
          <w:rFonts w:ascii="Times New Roman" w:eastAsia="Arial Unicode MS" w:hAnsi="Times New Roman" w:cs="Times New Roman"/>
          <w:bCs/>
          <w:iCs/>
          <w:kern w:val="1"/>
          <w:sz w:val="24"/>
          <w:szCs w:val="24"/>
          <w:lang w:val="sr-Cyrl-RS" w:eastAsia="ar-SA"/>
        </w:rPr>
        <w:t xml:space="preserve">копију доказа о испуњености услова, а може и да затражи </w:t>
      </w:r>
      <w:r w:rsidRPr="006B050F">
        <w:rPr>
          <w:rFonts w:ascii="Times New Roman" w:eastAsia="Arial Unicode MS" w:hAnsi="Times New Roman" w:cs="Times New Roman"/>
          <w:bCs/>
          <w:iCs/>
          <w:kern w:val="1"/>
          <w:sz w:val="24"/>
          <w:szCs w:val="24"/>
          <w:lang w:eastAsia="ar-SA"/>
        </w:rPr>
        <w:t>на увид оригинал или оверену копију свих или појединих доказа о испуњености услова.</w:t>
      </w:r>
      <w:r w:rsidRPr="006B050F">
        <w:rPr>
          <w:rFonts w:ascii="Times New Roman" w:eastAsia="Arial Unicode MS" w:hAnsi="Times New Roman" w:cs="Times New Roman"/>
          <w:bCs/>
          <w:iCs/>
          <w:kern w:val="1"/>
          <w:sz w:val="24"/>
          <w:szCs w:val="24"/>
          <w:lang w:val="sr-Cyrl-CS" w:eastAsia="ar-SA"/>
        </w:rPr>
        <w:t xml:space="preserve"> </w:t>
      </w:r>
      <w:r w:rsidRPr="006B050F">
        <w:rPr>
          <w:rFonts w:ascii="Times New Roman" w:eastAsia="Arial Unicode MS" w:hAnsi="Times New Roman" w:cs="Times New Roman"/>
          <w:bCs/>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6B050F">
        <w:rPr>
          <w:rFonts w:ascii="Times New Roman" w:eastAsia="Arial Unicode MS" w:hAnsi="Times New Roman" w:cs="Times New Roman"/>
          <w:bCs/>
          <w:kern w:val="1"/>
          <w:sz w:val="24"/>
          <w:szCs w:val="24"/>
          <w:lang w:eastAsia="ar-SA"/>
        </w:rPr>
        <w:t>т</w:t>
      </w:r>
      <w:r w:rsidRPr="006B050F">
        <w:rPr>
          <w:rFonts w:ascii="Times New Roman" w:eastAsia="Arial Unicode MS" w:hAnsi="Times New Roman" w:cs="Times New Roman"/>
          <w:bCs/>
          <w:kern w:val="1"/>
          <w:sz w:val="24"/>
          <w:szCs w:val="24"/>
          <w:lang w:val="sr-Cyrl-CS" w:eastAsia="ar-SA"/>
        </w:rPr>
        <w:t>љиву.</w:t>
      </w:r>
      <w:r w:rsidRPr="006B050F">
        <w:rPr>
          <w:rFonts w:ascii="Times New Roman" w:eastAsia="Arial Unicode MS" w:hAnsi="Times New Roman" w:cs="Times New Roman"/>
          <w:bCs/>
          <w:iCs/>
          <w:kern w:val="1"/>
          <w:sz w:val="24"/>
          <w:szCs w:val="24"/>
          <w:lang w:val="sr-Cyrl-CS" w:eastAsia="ar-SA"/>
        </w:rPr>
        <w:t xml:space="preserve"> </w:t>
      </w:r>
    </w:p>
    <w:p w:rsidR="006B050F" w:rsidRPr="006B050F" w:rsidRDefault="006B050F" w:rsidP="006B050F">
      <w:pPr>
        <w:suppressAutoHyphens/>
        <w:spacing w:after="0" w:line="100" w:lineRule="atLeast"/>
        <w:ind w:left="720"/>
        <w:jc w:val="both"/>
        <w:rPr>
          <w:rFonts w:ascii="Times New Roman" w:eastAsia="TimesNewRomanPSMT" w:hAnsi="Times New Roman" w:cs="Times New Roman"/>
          <w:bCs/>
          <w:kern w:val="1"/>
          <w:sz w:val="24"/>
          <w:szCs w:val="24"/>
          <w:lang w:val="sr-Cyrl-RS" w:eastAsia="ar-SA"/>
        </w:rPr>
      </w:pPr>
      <w:r w:rsidRPr="006B050F">
        <w:rPr>
          <w:rFonts w:ascii="Times New Roman" w:eastAsia="TimesNewRomanPSMT" w:hAnsi="Times New Roman" w:cs="Times New Roman"/>
          <w:bCs/>
          <w:kern w:val="1"/>
          <w:sz w:val="24"/>
          <w:szCs w:val="24"/>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6B050F">
        <w:rPr>
          <w:rFonts w:ascii="Times New Roman" w:eastAsia="Arial Unicode MS" w:hAnsi="Times New Roman" w:cs="Times New Roman"/>
          <w:bCs/>
          <w:iCs/>
          <w:kern w:val="1"/>
          <w:sz w:val="24"/>
          <w:szCs w:val="24"/>
          <w:lang w:val="sr-Cyrl-RS" w:eastAsia="ar-SA"/>
        </w:rPr>
        <w:t>(</w:t>
      </w:r>
      <w:r w:rsidRPr="006B050F">
        <w:rPr>
          <w:rFonts w:ascii="Times New Roman" w:eastAsia="Arial Unicode MS" w:hAnsi="Times New Roman" w:cs="Times New Roman"/>
          <w:bCs/>
          <w:iCs/>
          <w:kern w:val="1"/>
          <w:sz w:val="24"/>
          <w:szCs w:val="24"/>
          <w:lang w:eastAsia="ar-SA"/>
        </w:rPr>
        <w:t>свих или појединих доказа о испуњености услова</w:t>
      </w:r>
      <w:r w:rsidRPr="006B050F">
        <w:rPr>
          <w:rFonts w:ascii="Times New Roman" w:eastAsia="Arial Unicode MS" w:hAnsi="Times New Roman" w:cs="Times New Roman"/>
          <w:bCs/>
          <w:iCs/>
          <w:kern w:val="1"/>
          <w:sz w:val="24"/>
          <w:szCs w:val="24"/>
          <w:lang w:val="sr-Cyrl-RS" w:eastAsia="ar-SA"/>
        </w:rPr>
        <w:t>)</w:t>
      </w:r>
      <w:r w:rsidRPr="006B050F">
        <w:rPr>
          <w:rFonts w:ascii="Times New Roman" w:eastAsia="TimesNewRomanPSMT" w:hAnsi="Times New Roman" w:cs="Times New Roman"/>
          <w:bCs/>
          <w:kern w:val="1"/>
          <w:sz w:val="24"/>
          <w:szCs w:val="24"/>
          <w:lang w:val="sr-Cyrl-RS" w:eastAsia="ar-SA"/>
        </w:rPr>
        <w:t>, понуђач ће бити дужан да достави:</w:t>
      </w:r>
    </w:p>
    <w:p w:rsidR="006B050F" w:rsidRPr="006B050F" w:rsidRDefault="006B050F" w:rsidP="006B050F">
      <w:pPr>
        <w:suppressAutoHyphens/>
        <w:spacing w:after="0" w:line="100" w:lineRule="atLeast"/>
        <w:ind w:left="720"/>
        <w:jc w:val="both"/>
        <w:rPr>
          <w:rFonts w:ascii="Times New Roman" w:eastAsia="TimesNewRomanPSMT" w:hAnsi="Times New Roman" w:cs="Times New Roman"/>
          <w:bCs/>
          <w:kern w:val="1"/>
          <w:sz w:val="24"/>
          <w:szCs w:val="24"/>
          <w:lang w:val="sr-Cyrl-RS" w:eastAsia="ar-SA"/>
        </w:rPr>
      </w:pPr>
    </w:p>
    <w:p w:rsidR="006B050F" w:rsidRPr="006B050F" w:rsidRDefault="006B050F" w:rsidP="006B050F">
      <w:pPr>
        <w:numPr>
          <w:ilvl w:val="0"/>
          <w:numId w:val="12"/>
        </w:numPr>
        <w:suppressAutoHyphens/>
        <w:spacing w:after="0" w:line="100" w:lineRule="atLeast"/>
        <w:jc w:val="both"/>
        <w:rPr>
          <w:rFonts w:ascii="Times New Roman" w:eastAsia="Arial Unicode MS" w:hAnsi="Times New Roman" w:cs="Times New Roman"/>
          <w:b/>
          <w:bCs/>
          <w:iCs/>
          <w:kern w:val="1"/>
          <w:sz w:val="24"/>
          <w:szCs w:val="24"/>
          <w:lang w:val="sr-Cyrl-CS" w:eastAsia="ar-SA"/>
        </w:rPr>
      </w:pPr>
      <w:r w:rsidRPr="006B050F">
        <w:rPr>
          <w:rFonts w:ascii="Times New Roman" w:eastAsia="TimesNewRomanPSMT" w:hAnsi="Times New Roman" w:cs="Times New Roman"/>
          <w:b/>
          <w:bCs/>
          <w:kern w:val="1"/>
          <w:sz w:val="24"/>
          <w:szCs w:val="24"/>
          <w:lang w:val="sr-Cyrl-RS" w:eastAsia="ar-SA"/>
        </w:rPr>
        <w:t>ОБАВЕЗНИ УСЛОВИ</w:t>
      </w:r>
    </w:p>
    <w:p w:rsidR="006B050F" w:rsidRPr="006B050F" w:rsidRDefault="006B050F" w:rsidP="006B050F">
      <w:pPr>
        <w:numPr>
          <w:ilvl w:val="0"/>
          <w:numId w:val="6"/>
        </w:num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6B050F">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6B050F">
        <w:rPr>
          <w:rFonts w:ascii="Times New Roman" w:eastAsia="TimesNewRomanPSMT" w:hAnsi="Times New Roman" w:cs="Times New Roman"/>
          <w:b/>
          <w:bCs/>
          <w:kern w:val="1"/>
          <w:sz w:val="24"/>
          <w:szCs w:val="24"/>
          <w:lang w:val="sr-Cyrl-RS" w:eastAsia="ar-SA"/>
        </w:rPr>
        <w:t>обавезних услова</w:t>
      </w:r>
      <w:r w:rsidRPr="006B050F">
        <w:rPr>
          <w:rFonts w:ascii="Times New Roman" w:eastAsia="TimesNewRomanPSMT" w:hAnsi="Times New Roman" w:cs="Times New Roman"/>
          <w:bCs/>
          <w:kern w:val="1"/>
          <w:sz w:val="24"/>
          <w:szCs w:val="24"/>
          <w:lang w:val="sr-Cyrl-RS" w:eastAsia="ar-SA"/>
        </w:rPr>
        <w:t xml:space="preserve"> –</w:t>
      </w:r>
      <w:r w:rsidRPr="006B050F">
        <w:rPr>
          <w:rFonts w:ascii="Times New Roman" w:eastAsia="TimesNewRomanPSMT" w:hAnsi="Times New Roman" w:cs="Times New Roman"/>
          <w:b/>
          <w:bCs/>
          <w:kern w:val="1"/>
          <w:sz w:val="24"/>
          <w:szCs w:val="24"/>
          <w:lang w:val="sr-Cyrl-RS" w:eastAsia="ar-SA"/>
        </w:rPr>
        <w:t xml:space="preserve"> Доказ:</w:t>
      </w:r>
      <w:r w:rsidRPr="006B050F">
        <w:rPr>
          <w:rFonts w:ascii="Times New Roman" w:eastAsia="TimesNewRomanPSMT" w:hAnsi="Times New Roman" w:cs="Times New Roman"/>
          <w:bCs/>
          <w:kern w:val="1"/>
          <w:sz w:val="24"/>
          <w:szCs w:val="24"/>
          <w:lang w:val="sr-Cyrl-RS" w:eastAsia="ar-SA"/>
        </w:rPr>
        <w:t xml:space="preserve"> </w:t>
      </w:r>
    </w:p>
    <w:p w:rsidR="006B050F" w:rsidRPr="006B050F" w:rsidRDefault="006B050F" w:rsidP="006B050F">
      <w:pPr>
        <w:tabs>
          <w:tab w:val="left" w:pos="680"/>
        </w:tabs>
        <w:suppressAutoHyphens/>
        <w:spacing w:after="0" w:line="100" w:lineRule="atLeast"/>
        <w:ind w:left="1701"/>
        <w:jc w:val="both"/>
        <w:rPr>
          <w:rFonts w:ascii="Times New Roman" w:eastAsia="Arial Unicode MS" w:hAnsi="Times New Roman" w:cs="Times New Roman"/>
          <w:kern w:val="1"/>
          <w:sz w:val="24"/>
          <w:szCs w:val="24"/>
          <w:lang w:val="sr-Cyrl-RS" w:eastAsia="ar-SA"/>
        </w:rPr>
      </w:pPr>
      <w:r w:rsidRPr="006B050F">
        <w:rPr>
          <w:rFonts w:ascii="Times New Roman" w:eastAsia="TimesNewRomanPSMT" w:hAnsi="Times New Roman" w:cs="Times New Roman"/>
          <w:b/>
          <w:bCs/>
          <w:kern w:val="1"/>
          <w:sz w:val="24"/>
          <w:szCs w:val="24"/>
          <w:u w:val="single"/>
          <w:lang w:val="sr-Cyrl-RS" w:eastAsia="ar-SA"/>
        </w:rPr>
        <w:t>Правна лица</w:t>
      </w:r>
      <w:r w:rsidRPr="006B050F">
        <w:rPr>
          <w:rFonts w:ascii="Times New Roman" w:eastAsia="TimesNewRomanPSMT" w:hAnsi="Times New Roman" w:cs="Times New Roman"/>
          <w:bCs/>
          <w:kern w:val="1"/>
          <w:sz w:val="24"/>
          <w:szCs w:val="24"/>
          <w:u w:val="single"/>
          <w:lang w:val="sr-Cyrl-RS" w:eastAsia="ar-SA"/>
        </w:rPr>
        <w:t xml:space="preserve">: </w:t>
      </w:r>
      <w:r w:rsidRPr="006B050F">
        <w:rPr>
          <w:rFonts w:ascii="Times New Roman" w:eastAsia="TimesNewRomanPSMT" w:hAnsi="Times New Roman" w:cs="Times New Roman"/>
          <w:bCs/>
          <w:kern w:val="1"/>
          <w:sz w:val="24"/>
          <w:szCs w:val="24"/>
          <w:lang w:val="sr-Cyrl-RS" w:eastAsia="ar-SA"/>
        </w:rPr>
        <w:t>И</w:t>
      </w:r>
      <w:r w:rsidRPr="006B050F">
        <w:rPr>
          <w:rFonts w:ascii="Times New Roman" w:eastAsia="Arial Unicode MS" w:hAnsi="Times New Roman" w:cs="Times New Roman"/>
          <w:iCs/>
          <w:kern w:val="1"/>
          <w:sz w:val="24"/>
          <w:szCs w:val="24"/>
          <w:lang w:val="sr-Cyrl-CS" w:eastAsia="ar-SA"/>
        </w:rPr>
        <w:t xml:space="preserve">звод </w:t>
      </w:r>
      <w:r w:rsidRPr="006B050F">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w:t>
      </w:r>
      <w:r w:rsidRPr="006B050F">
        <w:rPr>
          <w:rFonts w:ascii="Times New Roman" w:eastAsia="Arial Unicode MS" w:hAnsi="Times New Roman" w:cs="Times New Roman"/>
          <w:kern w:val="1"/>
          <w:sz w:val="24"/>
          <w:szCs w:val="24"/>
          <w:lang w:val="sr-Cyrl-RS" w:eastAsia="ar-SA"/>
        </w:rPr>
        <w:t>п</w:t>
      </w:r>
      <w:r w:rsidRPr="006B050F">
        <w:rPr>
          <w:rFonts w:ascii="Times New Roman" w:eastAsia="Arial Unicode MS" w:hAnsi="Times New Roman" w:cs="Times New Roman"/>
          <w:kern w:val="1"/>
          <w:sz w:val="24"/>
          <w:szCs w:val="24"/>
          <w:lang w:eastAsia="ar-SA"/>
        </w:rPr>
        <w:t>ривредног суда</w:t>
      </w:r>
      <w:r w:rsidRPr="006B050F">
        <w:rPr>
          <w:rFonts w:ascii="Times New Roman" w:eastAsia="Arial Unicode MS" w:hAnsi="Times New Roman" w:cs="Times New Roman"/>
          <w:kern w:val="1"/>
          <w:sz w:val="24"/>
          <w:szCs w:val="24"/>
          <w:lang w:val="sr-Cyrl-RS" w:eastAsia="ar-SA"/>
        </w:rPr>
        <w:t xml:space="preserve">; </w:t>
      </w:r>
    </w:p>
    <w:p w:rsidR="006B050F" w:rsidRPr="006B050F" w:rsidRDefault="006B050F" w:rsidP="006B050F">
      <w:p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6B050F">
        <w:rPr>
          <w:rFonts w:ascii="Times New Roman" w:eastAsia="Arial Unicode MS" w:hAnsi="Times New Roman" w:cs="Times New Roman"/>
          <w:b/>
          <w:kern w:val="1"/>
          <w:sz w:val="24"/>
          <w:szCs w:val="24"/>
          <w:u w:val="single"/>
          <w:lang w:val="sr-Cyrl-RS" w:eastAsia="ar-SA"/>
        </w:rPr>
        <w:t>Предузетници:</w:t>
      </w:r>
      <w:r w:rsidRPr="006B050F">
        <w:rPr>
          <w:rFonts w:ascii="Times New Roman" w:eastAsia="TimesNewRomanPSMT" w:hAnsi="Times New Roman" w:cs="Times New Roman"/>
          <w:bCs/>
          <w:kern w:val="1"/>
          <w:sz w:val="24"/>
          <w:szCs w:val="24"/>
          <w:lang w:val="sr-Cyrl-RS" w:eastAsia="ar-SA"/>
        </w:rPr>
        <w:t xml:space="preserve"> И</w:t>
      </w:r>
      <w:r w:rsidRPr="006B050F">
        <w:rPr>
          <w:rFonts w:ascii="Times New Roman" w:eastAsia="Arial Unicode MS" w:hAnsi="Times New Roman" w:cs="Times New Roman"/>
          <w:iCs/>
          <w:kern w:val="1"/>
          <w:sz w:val="24"/>
          <w:szCs w:val="24"/>
          <w:lang w:val="sr-Cyrl-CS" w:eastAsia="ar-SA"/>
        </w:rPr>
        <w:t xml:space="preserve">звод </w:t>
      </w:r>
      <w:r w:rsidRPr="006B050F">
        <w:rPr>
          <w:rFonts w:ascii="Times New Roman" w:eastAsia="Arial Unicode MS" w:hAnsi="Times New Roman" w:cs="Times New Roman"/>
          <w:kern w:val="1"/>
          <w:sz w:val="24"/>
          <w:szCs w:val="24"/>
          <w:lang w:eastAsia="ar-SA"/>
        </w:rPr>
        <w:t>из регистра Агенције за привредне регистре,</w:t>
      </w:r>
      <w:r w:rsidRPr="006B050F">
        <w:rPr>
          <w:rFonts w:ascii="Times New Roman" w:eastAsia="Arial Unicode MS" w:hAnsi="Times New Roman" w:cs="Times New Roman"/>
          <w:kern w:val="1"/>
          <w:sz w:val="24"/>
          <w:szCs w:val="24"/>
          <w:lang w:val="sr-Cyrl-RS" w:eastAsia="ar-SA"/>
        </w:rPr>
        <w:t>, односно извод из одговарајућег регистра.</w:t>
      </w:r>
    </w:p>
    <w:p w:rsidR="006B050F" w:rsidRPr="006B050F" w:rsidRDefault="006B050F" w:rsidP="006B050F">
      <w:pPr>
        <w:numPr>
          <w:ilvl w:val="0"/>
          <w:numId w:val="6"/>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6B050F">
        <w:rPr>
          <w:rFonts w:ascii="Times New Roman" w:eastAsia="TimesNewRomanPSMT" w:hAnsi="Times New Roman" w:cs="Times New Roman"/>
          <w:bCs/>
          <w:kern w:val="1"/>
          <w:sz w:val="24"/>
          <w:szCs w:val="24"/>
          <w:lang w:val="sr-Cyrl-RS" w:eastAsia="ar-SA"/>
        </w:rPr>
        <w:t xml:space="preserve">Чл. 75. ст. 1. тач. 2) ЗЈН, услов под редним бројем 2. наведен у табеларном приказу </w:t>
      </w:r>
      <w:r w:rsidRPr="006B050F">
        <w:rPr>
          <w:rFonts w:ascii="Times New Roman" w:eastAsia="TimesNewRomanPSMT" w:hAnsi="Times New Roman" w:cs="Times New Roman"/>
          <w:b/>
          <w:bCs/>
          <w:kern w:val="1"/>
          <w:sz w:val="24"/>
          <w:szCs w:val="24"/>
          <w:lang w:val="sr-Cyrl-RS" w:eastAsia="ar-SA"/>
        </w:rPr>
        <w:t xml:space="preserve">обавезних услова </w:t>
      </w:r>
      <w:r w:rsidRPr="006B050F">
        <w:rPr>
          <w:rFonts w:ascii="Times New Roman" w:eastAsia="TimesNewRomanPSMT" w:hAnsi="Times New Roman" w:cs="Times New Roman"/>
          <w:bCs/>
          <w:kern w:val="1"/>
          <w:sz w:val="24"/>
          <w:szCs w:val="24"/>
          <w:lang w:val="sr-Cyrl-RS" w:eastAsia="ar-SA"/>
        </w:rPr>
        <w:t xml:space="preserve">– </w:t>
      </w:r>
      <w:r w:rsidRPr="006B050F">
        <w:rPr>
          <w:rFonts w:ascii="Times New Roman" w:eastAsia="TimesNewRomanPSMT" w:hAnsi="Times New Roman" w:cs="Times New Roman"/>
          <w:b/>
          <w:bCs/>
          <w:kern w:val="1"/>
          <w:sz w:val="24"/>
          <w:szCs w:val="24"/>
          <w:lang w:val="sr-Cyrl-RS" w:eastAsia="ar-SA"/>
        </w:rPr>
        <w:t>Доказ:</w:t>
      </w:r>
    </w:p>
    <w:p w:rsidR="006B050F" w:rsidRPr="006B050F" w:rsidRDefault="006B050F" w:rsidP="006B050F">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b/>
          <w:kern w:val="1"/>
          <w:sz w:val="24"/>
          <w:szCs w:val="24"/>
          <w:u w:val="single"/>
          <w:lang w:eastAsia="ar-SA"/>
        </w:rPr>
        <w:t>П</w:t>
      </w:r>
      <w:r w:rsidRPr="006B050F">
        <w:rPr>
          <w:rFonts w:ascii="Times New Roman" w:eastAsia="Arial Unicode MS" w:hAnsi="Times New Roman" w:cs="Times New Roman"/>
          <w:b/>
          <w:kern w:val="1"/>
          <w:sz w:val="24"/>
          <w:szCs w:val="24"/>
          <w:u w:val="single"/>
          <w:lang w:val="sr-Cyrl-CS" w:eastAsia="ar-SA"/>
        </w:rPr>
        <w:t>р</w:t>
      </w:r>
      <w:r w:rsidRPr="006B050F">
        <w:rPr>
          <w:rFonts w:ascii="Times New Roman" w:eastAsia="Arial Unicode MS" w:hAnsi="Times New Roman" w:cs="Times New Roman"/>
          <w:b/>
          <w:bCs/>
          <w:kern w:val="1"/>
          <w:sz w:val="24"/>
          <w:szCs w:val="24"/>
          <w:u w:val="single"/>
          <w:lang w:eastAsia="ar-SA"/>
        </w:rPr>
        <w:t>авна лица:</w:t>
      </w:r>
      <w:r w:rsidRPr="006B050F">
        <w:rPr>
          <w:rFonts w:ascii="Times New Roman" w:eastAsia="Arial Unicode MS" w:hAnsi="Times New Roman" w:cs="Times New Roman"/>
          <w:bCs/>
          <w:kern w:val="1"/>
          <w:sz w:val="24"/>
          <w:szCs w:val="24"/>
          <w:lang w:eastAsia="ar-SA"/>
        </w:rPr>
        <w:t xml:space="preserve"> 1) </w:t>
      </w:r>
      <w:r w:rsidRPr="006B050F">
        <w:rPr>
          <w:rFonts w:ascii="Times New Roman" w:eastAsia="Arial Unicode MS" w:hAnsi="Times New Roman" w:cs="Times New Roman"/>
          <w:kern w:val="1"/>
          <w:sz w:val="24"/>
          <w:szCs w:val="24"/>
          <w:lang w:eastAsia="ar-SA"/>
        </w:rPr>
        <w:t>Извод из казнене евиденције, односно уверењe</w:t>
      </w:r>
      <w:r w:rsidRPr="006B050F">
        <w:rPr>
          <w:rFonts w:ascii="Times New Roman" w:eastAsia="Arial Unicode MS" w:hAnsi="Times New Roman" w:cs="Times New Roman"/>
          <w:b/>
          <w:kern w:val="1"/>
          <w:sz w:val="24"/>
          <w:szCs w:val="24"/>
          <w:lang w:eastAsia="ar-SA"/>
        </w:rPr>
        <w:t xml:space="preserve"> основног суда </w:t>
      </w:r>
      <w:r w:rsidRPr="006B050F">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6B050F">
        <w:rPr>
          <w:rFonts w:ascii="Times New Roman" w:eastAsia="Arial Unicode MS" w:hAnsi="Times New Roman" w:cs="Times New Roman"/>
          <w:kern w:val="1"/>
          <w:sz w:val="24"/>
          <w:szCs w:val="24"/>
          <w:lang w:val="ru-RU" w:eastAsia="ar-SA"/>
        </w:rPr>
        <w:t>,</w:t>
      </w:r>
      <w:r w:rsidRPr="006B050F">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6B050F">
        <w:rPr>
          <w:rFonts w:ascii="Times New Roman" w:eastAsia="Arial Unicode MS" w:hAnsi="Times New Roman" w:cs="Times New Roman"/>
          <w:kern w:val="1"/>
          <w:sz w:val="24"/>
          <w:szCs w:val="24"/>
          <w:lang w:val="sr-Cyrl-RS" w:eastAsia="ar-SA"/>
        </w:rPr>
        <w:t>.</w:t>
      </w:r>
      <w:r w:rsidRPr="006B050F">
        <w:rPr>
          <w:rFonts w:ascii="Times New Roman" w:eastAsia="Arial Unicode MS" w:hAnsi="Times New Roman" w:cs="Times New Roman"/>
          <w:kern w:val="1"/>
          <w:sz w:val="24"/>
          <w:szCs w:val="24"/>
          <w:u w:val="single"/>
          <w:lang w:val="sr-Cyrl-RS" w:eastAsia="ar-SA"/>
        </w:rPr>
        <w:t>Напомена</w:t>
      </w:r>
      <w:r w:rsidRPr="006B050F">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6B050F">
        <w:rPr>
          <w:rFonts w:ascii="Times New Roman" w:eastAsia="Arial Unicode MS" w:hAnsi="Times New Roman" w:cs="Times New Roman"/>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6B050F">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6B050F">
        <w:rPr>
          <w:rFonts w:ascii="Times New Roman" w:eastAsia="Arial Unicode MS" w:hAnsi="Times New Roman" w:cs="Times New Roman"/>
          <w:b/>
          <w:kern w:val="1"/>
          <w:sz w:val="24"/>
          <w:szCs w:val="24"/>
          <w:u w:val="single"/>
          <w:lang w:val="sr-Cyrl-RS" w:eastAsia="ar-SA"/>
        </w:rPr>
        <w:t>И</w:t>
      </w:r>
      <w:r w:rsidRPr="006B050F">
        <w:rPr>
          <w:rFonts w:ascii="Times New Roman" w:eastAsia="Arial Unicode MS" w:hAnsi="Times New Roman" w:cs="Times New Roman"/>
          <w:kern w:val="1"/>
          <w:sz w:val="24"/>
          <w:szCs w:val="24"/>
          <w:lang w:val="sr-Cyrl-RS" w:eastAsia="ar-SA"/>
        </w:rPr>
        <w:t xml:space="preserve"> </w:t>
      </w:r>
      <w:r w:rsidRPr="006B050F">
        <w:rPr>
          <w:rFonts w:ascii="Times New Roman" w:eastAsia="Arial Unicode MS" w:hAnsi="Times New Roman" w:cs="Times New Roman"/>
          <w:b/>
          <w:kern w:val="1"/>
          <w:sz w:val="24"/>
          <w:szCs w:val="24"/>
          <w:lang w:val="sr-Cyrl-RS" w:eastAsia="ar-SA"/>
        </w:rPr>
        <w:t xml:space="preserve">УВЕРЕЊЕ </w:t>
      </w:r>
      <w:r w:rsidRPr="006B050F">
        <w:rPr>
          <w:rFonts w:ascii="Times New Roman" w:eastAsia="Arial Unicode MS" w:hAnsi="Times New Roman" w:cs="Times New Roman"/>
          <w:b/>
          <w:kern w:val="1"/>
          <w:sz w:val="24"/>
          <w:szCs w:val="24"/>
          <w:lang w:eastAsia="ar-SA"/>
        </w:rPr>
        <w:t>ВИШЕГ СУДА</w:t>
      </w:r>
      <w:r w:rsidRPr="006B050F">
        <w:rPr>
          <w:rFonts w:ascii="Times New Roman" w:eastAsia="Arial Unicode MS" w:hAnsi="Times New Roman" w:cs="Times New Roman"/>
          <w:b/>
          <w:kern w:val="1"/>
          <w:sz w:val="24"/>
          <w:szCs w:val="24"/>
          <w:lang w:val="sr-Cyrl-RS" w:eastAsia="ar-SA"/>
        </w:rPr>
        <w:t xml:space="preserve"> </w:t>
      </w:r>
      <w:r w:rsidRPr="006B050F">
        <w:rPr>
          <w:rFonts w:ascii="Times New Roman" w:eastAsia="Arial Unicode MS" w:hAnsi="Times New Roman" w:cs="Times New Roman"/>
          <w:kern w:val="1"/>
          <w:sz w:val="24"/>
          <w:szCs w:val="24"/>
          <w:lang w:eastAsia="ar-SA"/>
        </w:rPr>
        <w:t>на чијем подручју је седиште домаћег правног лица</w:t>
      </w:r>
      <w:r w:rsidRPr="006B050F">
        <w:rPr>
          <w:rFonts w:ascii="Times New Roman" w:eastAsia="Arial Unicode MS" w:hAnsi="Times New Roman" w:cs="Times New Roman"/>
          <w:kern w:val="1"/>
          <w:sz w:val="24"/>
          <w:szCs w:val="24"/>
          <w:lang w:val="sr-Cyrl-RS" w:eastAsia="ar-SA"/>
        </w:rPr>
        <w:t xml:space="preserve">, </w:t>
      </w:r>
      <w:r w:rsidRPr="006B050F">
        <w:rPr>
          <w:rFonts w:ascii="Times New Roman" w:eastAsia="Arial Unicode MS" w:hAnsi="Times New Roman" w:cs="Times New Roman"/>
          <w:kern w:val="1"/>
          <w:sz w:val="24"/>
          <w:szCs w:val="24"/>
          <w:lang w:eastAsia="ar-SA"/>
        </w:rPr>
        <w:t xml:space="preserve">односно седиште представништва или огранка страног правног лица, којом се потврђује да </w:t>
      </w:r>
      <w:r w:rsidRPr="006B050F">
        <w:rPr>
          <w:rFonts w:ascii="Times New Roman" w:eastAsia="Arial Unicode MS" w:hAnsi="Times New Roman" w:cs="Times New Roman"/>
          <w:kern w:val="1"/>
          <w:sz w:val="24"/>
          <w:szCs w:val="24"/>
          <w:lang w:val="sr-Cyrl-RS" w:eastAsia="ar-SA"/>
        </w:rPr>
        <w:t xml:space="preserve">правно лице </w:t>
      </w:r>
      <w:r w:rsidRPr="006B050F">
        <w:rPr>
          <w:rFonts w:ascii="Times New Roman" w:eastAsia="Arial Unicode MS" w:hAnsi="Times New Roman" w:cs="Times New Roman"/>
          <w:kern w:val="1"/>
          <w:sz w:val="24"/>
          <w:szCs w:val="24"/>
          <w:lang w:eastAsia="ar-SA"/>
        </w:rPr>
        <w:t>није осуђиван</w:t>
      </w:r>
      <w:r w:rsidRPr="006B050F">
        <w:rPr>
          <w:rFonts w:ascii="Times New Roman" w:eastAsia="Arial Unicode MS" w:hAnsi="Times New Roman" w:cs="Times New Roman"/>
          <w:kern w:val="1"/>
          <w:sz w:val="24"/>
          <w:szCs w:val="24"/>
          <w:lang w:val="sr-Cyrl-RS" w:eastAsia="ar-SA"/>
        </w:rPr>
        <w:t>о</w:t>
      </w:r>
      <w:r w:rsidRPr="006B050F">
        <w:rPr>
          <w:rFonts w:ascii="Times New Roman" w:eastAsia="Arial Unicode MS" w:hAnsi="Times New Roman" w:cs="Times New Roman"/>
          <w:kern w:val="1"/>
          <w:sz w:val="24"/>
          <w:szCs w:val="24"/>
          <w:lang w:eastAsia="ar-SA"/>
        </w:rPr>
        <w:t xml:space="preserve"> за кривична дела против привреде</w:t>
      </w:r>
      <w:r w:rsidRPr="006B050F">
        <w:rPr>
          <w:rFonts w:ascii="Times New Roman" w:eastAsia="Arial Unicode MS" w:hAnsi="Times New Roman" w:cs="Times New Roman"/>
          <w:kern w:val="1"/>
          <w:sz w:val="24"/>
          <w:szCs w:val="24"/>
          <w:lang w:val="sr-Cyrl-RS" w:eastAsia="ar-SA"/>
        </w:rPr>
        <w:t xml:space="preserve"> и</w:t>
      </w:r>
      <w:r w:rsidRPr="006B050F">
        <w:rPr>
          <w:rFonts w:ascii="Times New Roman" w:eastAsia="Arial Unicode MS" w:hAnsi="Times New Roman" w:cs="Times New Roman"/>
          <w:kern w:val="1"/>
          <w:sz w:val="24"/>
          <w:szCs w:val="24"/>
          <w:lang w:eastAsia="ar-SA"/>
        </w:rPr>
        <w:t xml:space="preserve"> кривично дело примања мита</w:t>
      </w:r>
      <w:r w:rsidRPr="006B050F">
        <w:rPr>
          <w:rFonts w:ascii="Times New Roman" w:eastAsia="Arial Unicode MS" w:hAnsi="Times New Roman" w:cs="Times New Roman"/>
          <w:kern w:val="1"/>
          <w:sz w:val="24"/>
          <w:szCs w:val="24"/>
          <w:lang w:val="sr-Cyrl-RS" w:eastAsia="ar-SA"/>
        </w:rPr>
        <w:t xml:space="preserve">; </w:t>
      </w:r>
      <w:r w:rsidRPr="006B050F">
        <w:rPr>
          <w:rFonts w:ascii="Times New Roman" w:eastAsia="Arial Unicode MS" w:hAnsi="Times New Roman" w:cs="Times New Roman"/>
          <w:kern w:val="1"/>
          <w:sz w:val="24"/>
          <w:szCs w:val="24"/>
          <w:lang w:eastAsia="ar-SA"/>
        </w:rPr>
        <w:t xml:space="preserve">2) Извод из казнене евиденције </w:t>
      </w:r>
      <w:r w:rsidRPr="006B050F">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6B050F">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6B050F">
        <w:rPr>
          <w:rFonts w:ascii="Times New Roman" w:eastAsia="Arial Unicode MS" w:hAnsi="Times New Roman" w:cs="Times New Roman"/>
          <w:b/>
          <w:kern w:val="1"/>
          <w:sz w:val="24"/>
          <w:szCs w:val="24"/>
          <w:lang w:eastAsia="ar-SA"/>
        </w:rPr>
        <w:t xml:space="preserve"> надлежне полицијске управе МУП-а</w:t>
      </w:r>
      <w:r w:rsidRPr="006B050F">
        <w:rPr>
          <w:rFonts w:ascii="Times New Roman" w:eastAsia="Arial Unicode MS" w:hAnsi="Times New Roman" w:cs="Times New Roman"/>
          <w:kern w:val="1"/>
          <w:sz w:val="24"/>
          <w:szCs w:val="24"/>
          <w:lang w:eastAsia="ar-SA"/>
        </w:rPr>
        <w:t xml:space="preserve">, којим се потврђује да </w:t>
      </w:r>
      <w:r w:rsidRPr="006B050F">
        <w:rPr>
          <w:rFonts w:ascii="Times New Roman" w:eastAsia="Arial Unicode MS" w:hAnsi="Times New Roman" w:cs="Times New Roman"/>
          <w:kern w:val="1"/>
          <w:sz w:val="24"/>
          <w:szCs w:val="24"/>
          <w:lang w:val="sr-Cyrl-RS" w:eastAsia="ar-SA"/>
        </w:rPr>
        <w:t>закон</w:t>
      </w:r>
      <w:r w:rsidRPr="006B050F">
        <w:rPr>
          <w:rFonts w:ascii="Times New Roman" w:eastAsia="Arial Unicode MS" w:hAnsi="Times New Roman" w:cs="Times New Roman"/>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6B050F">
        <w:rPr>
          <w:rFonts w:ascii="Times New Roman" w:eastAsia="Arial Unicode MS" w:hAnsi="Times New Roman" w:cs="Times New Roman"/>
          <w:kern w:val="1"/>
          <w:sz w:val="24"/>
          <w:szCs w:val="24"/>
          <w:lang w:eastAsia="ar-SA"/>
        </w:rPr>
        <w:lastRenderedPageBreak/>
        <w:t xml:space="preserve">према месту рођења или према месту пребивалишта </w:t>
      </w:r>
      <w:r w:rsidRPr="006B050F">
        <w:rPr>
          <w:rFonts w:ascii="Times New Roman" w:eastAsia="Arial Unicode MS" w:hAnsi="Times New Roman" w:cs="Times New Roman"/>
          <w:kern w:val="1"/>
          <w:sz w:val="24"/>
          <w:szCs w:val="24"/>
          <w:lang w:val="sr-Cyrl-RS" w:eastAsia="ar-SA"/>
        </w:rPr>
        <w:t>законс</w:t>
      </w:r>
      <w:r w:rsidRPr="006B050F">
        <w:rPr>
          <w:rFonts w:ascii="Times New Roman" w:eastAsia="Arial Unicode MS" w:hAnsi="Times New Roman" w:cs="Times New Roman"/>
          <w:kern w:val="1"/>
          <w:sz w:val="24"/>
          <w:szCs w:val="24"/>
          <w:lang w:eastAsia="ar-SA"/>
        </w:rPr>
        <w:t xml:space="preserve">ког заступника). Уколико понуђач има више </w:t>
      </w:r>
      <w:r w:rsidRPr="006B050F">
        <w:rPr>
          <w:rFonts w:ascii="Times New Roman" w:eastAsia="Arial Unicode MS" w:hAnsi="Times New Roman" w:cs="Times New Roman"/>
          <w:kern w:val="1"/>
          <w:sz w:val="24"/>
          <w:szCs w:val="24"/>
          <w:lang w:val="sr-Cyrl-RS" w:eastAsia="ar-SA"/>
        </w:rPr>
        <w:t>зскон</w:t>
      </w:r>
      <w:r w:rsidRPr="006B050F">
        <w:rPr>
          <w:rFonts w:ascii="Times New Roman" w:eastAsia="Arial Unicode MS" w:hAnsi="Times New Roman" w:cs="Times New Roman"/>
          <w:kern w:val="1"/>
          <w:sz w:val="24"/>
          <w:szCs w:val="24"/>
          <w:lang w:eastAsia="ar-SA"/>
        </w:rPr>
        <w:t xml:space="preserve">ских заступника дужан је да достави доказ за сваког од њих. </w:t>
      </w:r>
    </w:p>
    <w:p w:rsidR="006B050F" w:rsidRPr="006B050F" w:rsidRDefault="006B050F" w:rsidP="006B050F">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b/>
          <w:kern w:val="1"/>
          <w:sz w:val="24"/>
          <w:szCs w:val="24"/>
          <w:u w:val="single"/>
          <w:lang w:eastAsia="ar-SA"/>
        </w:rPr>
        <w:t>П</w:t>
      </w:r>
      <w:r w:rsidRPr="006B050F">
        <w:rPr>
          <w:rFonts w:ascii="Times New Roman" w:eastAsia="Arial Unicode MS" w:hAnsi="Times New Roman" w:cs="Times New Roman"/>
          <w:b/>
          <w:bCs/>
          <w:kern w:val="1"/>
          <w:sz w:val="24"/>
          <w:szCs w:val="24"/>
          <w:u w:val="single"/>
          <w:lang w:eastAsia="ar-SA"/>
        </w:rPr>
        <w:t>редузетници и физичка лица</w:t>
      </w:r>
      <w:r w:rsidRPr="006B050F">
        <w:rPr>
          <w:rFonts w:ascii="Times New Roman" w:eastAsia="Arial Unicode MS" w:hAnsi="Times New Roman" w:cs="Times New Roman"/>
          <w:kern w:val="1"/>
          <w:sz w:val="24"/>
          <w:szCs w:val="24"/>
          <w:u w:val="single"/>
          <w:lang w:eastAsia="ar-SA"/>
        </w:rPr>
        <w:t>:</w:t>
      </w:r>
      <w:r w:rsidRPr="006B050F">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6B050F">
        <w:rPr>
          <w:rFonts w:ascii="Times New Roman" w:eastAsia="Arial Unicode MS" w:hAnsi="Times New Roman" w:cs="Times New Roman"/>
          <w:b/>
          <w:kern w:val="1"/>
          <w:sz w:val="24"/>
          <w:szCs w:val="24"/>
          <w:lang w:eastAsia="ar-SA"/>
        </w:rPr>
        <w:t>надлежне полицијске управе МУП-а</w:t>
      </w:r>
      <w:r w:rsidRPr="006B050F">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B050F" w:rsidRPr="006B050F" w:rsidRDefault="006B050F" w:rsidP="006B050F">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b/>
          <w:kern w:val="1"/>
          <w:sz w:val="24"/>
          <w:szCs w:val="24"/>
          <w:lang w:eastAsia="ar-SA"/>
        </w:rPr>
        <w:t>Доказ</w:t>
      </w:r>
      <w:r w:rsidRPr="006B050F">
        <w:rPr>
          <w:rFonts w:ascii="Times New Roman" w:eastAsia="Arial Unicode MS" w:hAnsi="Times New Roman" w:cs="Times New Roman"/>
          <w:b/>
          <w:kern w:val="1"/>
          <w:sz w:val="24"/>
          <w:szCs w:val="24"/>
          <w:lang w:val="sr-Cyrl-RS" w:eastAsia="ar-SA"/>
        </w:rPr>
        <w:t>и</w:t>
      </w:r>
      <w:r w:rsidRPr="006B050F">
        <w:rPr>
          <w:rFonts w:ascii="Times New Roman" w:eastAsia="Arial Unicode MS" w:hAnsi="Times New Roman" w:cs="Times New Roman"/>
          <w:b/>
          <w:kern w:val="1"/>
          <w:sz w:val="24"/>
          <w:szCs w:val="24"/>
          <w:lang w:eastAsia="ar-SA"/>
        </w:rPr>
        <w:t xml:space="preserve"> не мо</w:t>
      </w:r>
      <w:r w:rsidRPr="006B050F">
        <w:rPr>
          <w:rFonts w:ascii="Times New Roman" w:eastAsia="Arial Unicode MS" w:hAnsi="Times New Roman" w:cs="Times New Roman"/>
          <w:b/>
          <w:kern w:val="1"/>
          <w:sz w:val="24"/>
          <w:szCs w:val="24"/>
          <w:lang w:val="sr-Cyrl-RS" w:eastAsia="ar-SA"/>
        </w:rPr>
        <w:t>гу</w:t>
      </w:r>
      <w:r w:rsidRPr="006B050F">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6B050F">
        <w:rPr>
          <w:rFonts w:ascii="Times New Roman" w:eastAsia="Arial Unicode MS" w:hAnsi="Times New Roman" w:cs="Times New Roman"/>
          <w:b/>
          <w:kern w:val="1"/>
          <w:sz w:val="24"/>
          <w:szCs w:val="24"/>
          <w:lang w:val="sr-Cyrl-RS" w:eastAsia="ar-SA"/>
        </w:rPr>
        <w:t>.</w:t>
      </w:r>
    </w:p>
    <w:p w:rsidR="006B050F" w:rsidRPr="006B050F" w:rsidRDefault="006B050F" w:rsidP="006B050F">
      <w:pPr>
        <w:numPr>
          <w:ilvl w:val="0"/>
          <w:numId w:val="6"/>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6B050F">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6B050F">
        <w:rPr>
          <w:rFonts w:ascii="Times New Roman" w:eastAsia="TimesNewRomanPSMT" w:hAnsi="Times New Roman" w:cs="Times New Roman"/>
          <w:b/>
          <w:bCs/>
          <w:kern w:val="1"/>
          <w:sz w:val="24"/>
          <w:szCs w:val="24"/>
          <w:lang w:val="sr-Cyrl-RS" w:eastAsia="ar-SA"/>
        </w:rPr>
        <w:t xml:space="preserve">обавезних услова  </w:t>
      </w:r>
      <w:r w:rsidRPr="006B050F">
        <w:rPr>
          <w:rFonts w:ascii="Times New Roman" w:eastAsia="TimesNewRomanPSMT" w:hAnsi="Times New Roman" w:cs="Times New Roman"/>
          <w:bCs/>
          <w:kern w:val="1"/>
          <w:sz w:val="24"/>
          <w:szCs w:val="24"/>
          <w:lang w:val="sr-Cyrl-RS" w:eastAsia="ar-SA"/>
        </w:rPr>
        <w:t>-</w:t>
      </w:r>
      <w:r w:rsidRPr="006B050F">
        <w:rPr>
          <w:rFonts w:ascii="Times New Roman" w:eastAsia="Arial Unicode MS" w:hAnsi="Times New Roman" w:cs="Times New Roman"/>
          <w:b/>
          <w:kern w:val="1"/>
          <w:sz w:val="24"/>
          <w:szCs w:val="24"/>
          <w:lang w:val="sr-Cyrl-CS" w:eastAsia="ar-SA"/>
        </w:rPr>
        <w:t xml:space="preserve"> Доказ: </w:t>
      </w:r>
    </w:p>
    <w:p w:rsidR="006B050F" w:rsidRPr="006B050F" w:rsidRDefault="006B050F" w:rsidP="006B050F">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eastAsia="ar-SA"/>
        </w:rPr>
        <w:t xml:space="preserve">Уверење </w:t>
      </w:r>
      <w:r w:rsidRPr="006B050F">
        <w:rPr>
          <w:rFonts w:ascii="Times New Roman" w:eastAsia="Arial Unicode MS" w:hAnsi="Times New Roman" w:cs="Times New Roman"/>
          <w:bCs/>
          <w:kern w:val="1"/>
          <w:sz w:val="24"/>
          <w:szCs w:val="24"/>
          <w:lang w:eastAsia="ar-SA"/>
        </w:rPr>
        <w:t xml:space="preserve">Пореске управе Министарства финансија </w:t>
      </w:r>
      <w:r w:rsidRPr="006B050F">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6B050F">
        <w:rPr>
          <w:rFonts w:ascii="Times New Roman" w:eastAsia="Arial Unicode MS" w:hAnsi="Times New Roman" w:cs="Times New Roman"/>
          <w:bCs/>
          <w:kern w:val="1"/>
          <w:sz w:val="24"/>
          <w:szCs w:val="24"/>
          <w:lang w:eastAsia="ar-SA"/>
        </w:rPr>
        <w:t xml:space="preserve">локалне самоуправе </w:t>
      </w:r>
      <w:r w:rsidRPr="006B050F">
        <w:rPr>
          <w:rFonts w:ascii="Times New Roman" w:eastAsia="Arial Unicode MS" w:hAnsi="Times New Roman" w:cs="Times New Roman"/>
          <w:kern w:val="1"/>
          <w:sz w:val="24"/>
          <w:szCs w:val="24"/>
          <w:lang w:eastAsia="ar-SA"/>
        </w:rPr>
        <w:t xml:space="preserve">да је измирио обавезе по основу изворних локалних јавних прихода или потврду </w:t>
      </w:r>
      <w:r w:rsidRPr="006B050F">
        <w:rPr>
          <w:rFonts w:ascii="Times New Roman" w:eastAsia="Arial Unicode MS" w:hAnsi="Times New Roman" w:cs="Times New Roman"/>
          <w:kern w:val="1"/>
          <w:sz w:val="24"/>
          <w:szCs w:val="24"/>
          <w:lang w:val="sr-Cyrl-RS" w:eastAsia="ar-SA"/>
        </w:rPr>
        <w:t xml:space="preserve">надлежног органа </w:t>
      </w:r>
      <w:r w:rsidRPr="006B050F">
        <w:rPr>
          <w:rFonts w:ascii="Times New Roman" w:eastAsia="Arial Unicode MS" w:hAnsi="Times New Roman" w:cs="Times New Roman"/>
          <w:kern w:val="1"/>
          <w:sz w:val="24"/>
          <w:szCs w:val="24"/>
          <w:lang w:eastAsia="ar-SA"/>
        </w:rPr>
        <w:t xml:space="preserve">да се понуђач налази у поступку приватизације. </w:t>
      </w:r>
    </w:p>
    <w:p w:rsidR="006B050F" w:rsidRPr="006B050F" w:rsidRDefault="006B050F" w:rsidP="006B050F">
      <w:pPr>
        <w:suppressAutoHyphens/>
        <w:spacing w:after="0" w:line="100" w:lineRule="atLeast"/>
        <w:ind w:left="720"/>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 xml:space="preserve">           4)  Чл. 75. ст. 1. тач. 5) ЗЈН, услов под редним бројем 5. наведен у </w:t>
      </w:r>
      <w:r w:rsidRPr="006B050F">
        <w:rPr>
          <w:rFonts w:ascii="Times New Roman" w:eastAsia="Arial Unicode MS" w:hAnsi="Times New Roman" w:cs="Times New Roman"/>
          <w:kern w:val="1"/>
          <w:sz w:val="24"/>
          <w:szCs w:val="24"/>
          <w:lang w:val="sr-Cyrl-CS" w:eastAsia="ar-SA"/>
        </w:rPr>
        <w:br/>
        <w:t xml:space="preserve">                табеларном приказу </w:t>
      </w:r>
      <w:r w:rsidRPr="006B050F">
        <w:rPr>
          <w:rFonts w:ascii="Times New Roman" w:eastAsia="Arial Unicode MS" w:hAnsi="Times New Roman" w:cs="Times New Roman"/>
          <w:b/>
          <w:kern w:val="1"/>
          <w:sz w:val="24"/>
          <w:szCs w:val="24"/>
          <w:lang w:val="sr-Cyrl-CS" w:eastAsia="ar-SA"/>
        </w:rPr>
        <w:t>обавезних услова Доказ:</w:t>
      </w:r>
      <w:r w:rsidRPr="006B050F">
        <w:rPr>
          <w:rFonts w:ascii="Times New Roman" w:eastAsia="Arial Unicode MS" w:hAnsi="Times New Roman" w:cs="Times New Roman"/>
          <w:kern w:val="1"/>
          <w:sz w:val="24"/>
          <w:szCs w:val="24"/>
          <w:lang w:val="sr-Cyrl-CS" w:eastAsia="ar-SA"/>
        </w:rPr>
        <w:t xml:space="preserve">        </w:t>
      </w:r>
    </w:p>
    <w:p w:rsidR="006B050F" w:rsidRPr="006B050F" w:rsidRDefault="006B050F" w:rsidP="006B050F">
      <w:pPr>
        <w:suppressAutoHyphens/>
        <w:spacing w:after="0" w:line="100" w:lineRule="atLeast"/>
        <w:ind w:left="720"/>
        <w:rPr>
          <w:rFonts w:ascii="Times New Roman" w:eastAsia="Arial Unicode MS" w:hAnsi="Times New Roman" w:cs="Times New Roman"/>
          <w:i/>
          <w:kern w:val="1"/>
          <w:sz w:val="24"/>
          <w:szCs w:val="24"/>
          <w:lang w:val="sr-Cyrl-RS" w:eastAsia="ar-SA"/>
        </w:rPr>
      </w:pPr>
      <w:r w:rsidRPr="006B050F">
        <w:rPr>
          <w:rFonts w:ascii="Times New Roman" w:eastAsia="Arial Unicode MS" w:hAnsi="Times New Roman" w:cs="Times New Roman"/>
          <w:kern w:val="1"/>
          <w:sz w:val="24"/>
          <w:szCs w:val="24"/>
          <w:lang w:val="en-US" w:eastAsia="ar-SA"/>
        </w:rPr>
        <w:t xml:space="preserve">                </w:t>
      </w:r>
      <w:r w:rsidRPr="006B050F">
        <w:rPr>
          <w:rFonts w:ascii="Times New Roman" w:eastAsia="Arial Unicode MS" w:hAnsi="Times New Roman" w:cs="Times New Roman"/>
          <w:kern w:val="1"/>
          <w:sz w:val="24"/>
          <w:szCs w:val="24"/>
          <w:lang w:val="sr-Cyrl-CS" w:eastAsia="ar-SA"/>
        </w:rPr>
        <w:t xml:space="preserve"> В</w:t>
      </w:r>
      <w:r w:rsidRPr="006B050F">
        <w:rPr>
          <w:rFonts w:ascii="Times New Roman" w:eastAsia="Arial Unicode MS" w:hAnsi="Times New Roman" w:cs="Times New Roman"/>
          <w:kern w:val="1"/>
          <w:sz w:val="24"/>
          <w:szCs w:val="24"/>
          <w:lang w:val="sr-Cyrl-RS" w:eastAsia="ar-SA"/>
        </w:rPr>
        <w:t xml:space="preserve">ажеће Решење о издатој лиценци за обављање енергетске                   </w:t>
      </w:r>
    </w:p>
    <w:p w:rsidR="006B050F" w:rsidRPr="006B050F" w:rsidRDefault="006B050F" w:rsidP="006B050F">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 xml:space="preserve">                 делатности трговине моторним и другим горивима на станицама</w:t>
      </w:r>
      <w:r w:rsidRPr="006B050F">
        <w:rPr>
          <w:rFonts w:ascii="Times New Roman" w:eastAsia="Arial Unicode MS" w:hAnsi="Times New Roman" w:cs="Times New Roman"/>
          <w:kern w:val="1"/>
          <w:sz w:val="24"/>
          <w:szCs w:val="24"/>
          <w:lang w:val="sr-Cyrl-CS" w:eastAsia="ar-SA"/>
        </w:rPr>
        <w:br/>
        <w:t xml:space="preserve">                 за снадбевање возила издато од стране Агенције за енергетику  </w:t>
      </w:r>
      <w:r w:rsidRPr="006B050F">
        <w:rPr>
          <w:rFonts w:ascii="Times New Roman" w:eastAsia="Arial Unicode MS" w:hAnsi="Times New Roman" w:cs="Times New Roman"/>
          <w:kern w:val="1"/>
          <w:sz w:val="24"/>
          <w:szCs w:val="24"/>
          <w:lang w:val="sr-Cyrl-CS" w:eastAsia="ar-SA"/>
        </w:rPr>
        <w:br/>
        <w:t xml:space="preserve">                 Републике Србије.</w:t>
      </w:r>
    </w:p>
    <w:p w:rsidR="006B050F" w:rsidRPr="006B050F" w:rsidRDefault="006B050F" w:rsidP="006B050F">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b/>
          <w:kern w:val="1"/>
          <w:sz w:val="24"/>
          <w:szCs w:val="24"/>
          <w:lang w:val="sr-Cyrl-CS" w:eastAsia="ar-SA"/>
        </w:rPr>
      </w:pPr>
      <w:r w:rsidRPr="006B050F">
        <w:rPr>
          <w:rFonts w:ascii="Times New Roman" w:eastAsia="Arial Unicode MS" w:hAnsi="Times New Roman" w:cs="Times New Roman"/>
          <w:b/>
          <w:kern w:val="1"/>
          <w:sz w:val="24"/>
          <w:szCs w:val="24"/>
          <w:lang w:eastAsia="ar-SA"/>
        </w:rPr>
        <w:t>Доказ</w:t>
      </w:r>
      <w:r w:rsidRPr="006B050F">
        <w:rPr>
          <w:rFonts w:ascii="Times New Roman" w:eastAsia="Arial Unicode MS" w:hAnsi="Times New Roman" w:cs="Times New Roman"/>
          <w:b/>
          <w:kern w:val="1"/>
          <w:sz w:val="24"/>
          <w:szCs w:val="24"/>
          <w:lang w:val="sr-Cyrl-RS" w:eastAsia="ar-SA"/>
        </w:rPr>
        <w:t>и</w:t>
      </w:r>
      <w:r w:rsidRPr="006B050F">
        <w:rPr>
          <w:rFonts w:ascii="Times New Roman" w:eastAsia="Arial Unicode MS" w:hAnsi="Times New Roman" w:cs="Times New Roman"/>
          <w:b/>
          <w:kern w:val="1"/>
          <w:sz w:val="24"/>
          <w:szCs w:val="24"/>
          <w:lang w:eastAsia="ar-SA"/>
        </w:rPr>
        <w:t xml:space="preserve"> не мо</w:t>
      </w:r>
      <w:r w:rsidRPr="006B050F">
        <w:rPr>
          <w:rFonts w:ascii="Times New Roman" w:eastAsia="Arial Unicode MS" w:hAnsi="Times New Roman" w:cs="Times New Roman"/>
          <w:b/>
          <w:kern w:val="1"/>
          <w:sz w:val="24"/>
          <w:szCs w:val="24"/>
          <w:lang w:val="sr-Cyrl-RS" w:eastAsia="ar-SA"/>
        </w:rPr>
        <w:t>гу</w:t>
      </w:r>
      <w:r w:rsidRPr="006B050F">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6B050F">
        <w:rPr>
          <w:rFonts w:ascii="Times New Roman" w:eastAsia="Arial Unicode MS" w:hAnsi="Times New Roman" w:cs="Times New Roman"/>
          <w:b/>
          <w:kern w:val="1"/>
          <w:sz w:val="24"/>
          <w:szCs w:val="24"/>
          <w:lang w:val="sr-Cyrl-RS" w:eastAsia="ar-SA"/>
        </w:rPr>
        <w:t>.</w:t>
      </w:r>
    </w:p>
    <w:p w:rsidR="006B050F" w:rsidRPr="006B050F" w:rsidRDefault="006B050F" w:rsidP="006B050F">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CS" w:eastAsia="ar-SA"/>
        </w:rPr>
      </w:pPr>
    </w:p>
    <w:p w:rsidR="006B050F" w:rsidRPr="006B050F" w:rsidRDefault="006B050F" w:rsidP="006B050F">
      <w:pPr>
        <w:numPr>
          <w:ilvl w:val="0"/>
          <w:numId w:val="12"/>
        </w:numPr>
        <w:tabs>
          <w:tab w:val="left" w:pos="680"/>
        </w:tabs>
        <w:suppressAutoHyphens/>
        <w:autoSpaceDE w:val="0"/>
        <w:autoSpaceDN w:val="0"/>
        <w:adjustRightInd w:val="0"/>
        <w:spacing w:after="0" w:line="100" w:lineRule="atLeast"/>
        <w:jc w:val="both"/>
        <w:rPr>
          <w:rFonts w:ascii="Times New Roman" w:eastAsia="Arial Unicode MS" w:hAnsi="Times New Roman" w:cs="Times New Roman"/>
          <w:b/>
          <w:kern w:val="1"/>
          <w:sz w:val="24"/>
          <w:szCs w:val="24"/>
          <w:lang w:val="sr-Cyrl-RS" w:eastAsia="ar-SA"/>
        </w:rPr>
      </w:pPr>
      <w:r w:rsidRPr="006B050F">
        <w:rPr>
          <w:rFonts w:ascii="Times New Roman" w:eastAsia="Arial Unicode MS" w:hAnsi="Times New Roman" w:cs="Times New Roman"/>
          <w:b/>
          <w:kern w:val="1"/>
          <w:sz w:val="24"/>
          <w:szCs w:val="24"/>
          <w:lang w:val="sr-Cyrl-RS" w:eastAsia="ar-SA"/>
        </w:rPr>
        <w:t xml:space="preserve">ДОДАТНИ УСЛОВИ </w:t>
      </w:r>
    </w:p>
    <w:p w:rsidR="006B050F" w:rsidRPr="006B050F" w:rsidRDefault="006B050F" w:rsidP="006B050F">
      <w:pPr>
        <w:numPr>
          <w:ilvl w:val="0"/>
          <w:numId w:val="35"/>
        </w:numPr>
        <w:tabs>
          <w:tab w:val="left" w:pos="680"/>
        </w:tabs>
        <w:suppressAutoHyphens/>
        <w:autoSpaceDE w:val="0"/>
        <w:autoSpaceDN w:val="0"/>
        <w:adjustRightInd w:val="0"/>
        <w:spacing w:after="0" w:line="100" w:lineRule="atLeast"/>
        <w:jc w:val="both"/>
        <w:rPr>
          <w:rFonts w:ascii="Times New Roman" w:eastAsia="Arial Unicode MS" w:hAnsi="Times New Roman" w:cs="Times New Roman"/>
          <w:b/>
          <w:kern w:val="1"/>
          <w:sz w:val="24"/>
          <w:szCs w:val="24"/>
          <w:lang w:val="sr-Cyrl-RS" w:eastAsia="ar-SA"/>
        </w:rPr>
      </w:pPr>
      <w:r w:rsidRPr="006B050F">
        <w:rPr>
          <w:rFonts w:ascii="Times New Roman" w:eastAsia="Arial Unicode MS" w:hAnsi="Times New Roman" w:cs="Times New Roman"/>
          <w:kern w:val="1"/>
          <w:sz w:val="24"/>
          <w:szCs w:val="24"/>
          <w:lang w:val="sr-Cyrl-RS" w:eastAsia="ar-SA"/>
        </w:rPr>
        <w:t xml:space="preserve">Технички капацитет, услов под редним бројем 1. наведен у табеларном приказу </w:t>
      </w:r>
      <w:r w:rsidRPr="006B050F">
        <w:rPr>
          <w:rFonts w:ascii="Times New Roman" w:eastAsia="Arial Unicode MS" w:hAnsi="Times New Roman" w:cs="Times New Roman"/>
          <w:b/>
          <w:kern w:val="1"/>
          <w:sz w:val="24"/>
          <w:szCs w:val="24"/>
          <w:lang w:val="sr-Cyrl-RS" w:eastAsia="ar-SA"/>
        </w:rPr>
        <w:t xml:space="preserve">додатних услова, </w:t>
      </w:r>
      <w:r w:rsidRPr="006B050F">
        <w:rPr>
          <w:rFonts w:ascii="Times New Roman" w:eastAsia="Arial Unicode MS" w:hAnsi="Times New Roman" w:cs="Times New Roman"/>
          <w:kern w:val="1"/>
          <w:sz w:val="24"/>
          <w:szCs w:val="24"/>
          <w:lang w:val="sr-Cyrl-RS" w:eastAsia="ar-SA"/>
        </w:rPr>
        <w:t>да је понуђач власник или закупац најмање 50 (педесет) малопродајних објекта – бензинских станица на територији</w:t>
      </w:r>
      <w:r w:rsidRPr="006B050F">
        <w:rPr>
          <w:rFonts w:ascii="Times New Roman" w:eastAsia="Arial Unicode MS" w:hAnsi="Times New Roman" w:cs="Times New Roman"/>
          <w:kern w:val="1"/>
          <w:sz w:val="24"/>
          <w:szCs w:val="24"/>
          <w:lang w:val="en-US" w:eastAsia="ar-SA"/>
        </w:rPr>
        <w:t xml:space="preserve"> </w:t>
      </w:r>
      <w:r w:rsidRPr="006B050F">
        <w:rPr>
          <w:rFonts w:ascii="Times New Roman" w:eastAsia="Arial Unicode MS" w:hAnsi="Times New Roman" w:cs="Times New Roman"/>
          <w:kern w:val="1"/>
          <w:sz w:val="24"/>
          <w:szCs w:val="24"/>
          <w:lang w:val="sr-Cyrl-CS" w:eastAsia="ar-SA"/>
        </w:rPr>
        <w:t>Републике Србије и најмање (два) малопродајна објекта – бензинске станице на територији града Ужица</w:t>
      </w:r>
      <w:r w:rsidRPr="006B050F">
        <w:rPr>
          <w:rFonts w:ascii="Times New Roman" w:eastAsia="Arial Unicode MS" w:hAnsi="Times New Roman" w:cs="Times New Roman"/>
          <w:kern w:val="1"/>
          <w:sz w:val="24"/>
          <w:szCs w:val="24"/>
          <w:lang w:val="sr-Cyrl-RS" w:eastAsia="ar-SA"/>
        </w:rPr>
        <w:t>.</w:t>
      </w:r>
    </w:p>
    <w:p w:rsidR="006B050F" w:rsidRPr="006B050F" w:rsidRDefault="006B050F" w:rsidP="006B050F">
      <w:pPr>
        <w:tabs>
          <w:tab w:val="left" w:pos="680"/>
        </w:tabs>
        <w:suppressAutoHyphens/>
        <w:autoSpaceDE w:val="0"/>
        <w:autoSpaceDN w:val="0"/>
        <w:adjustRightInd w:val="0"/>
        <w:spacing w:after="0" w:line="100" w:lineRule="atLeast"/>
        <w:ind w:left="1800"/>
        <w:jc w:val="both"/>
        <w:rPr>
          <w:rFonts w:ascii="Times New Roman" w:eastAsia="Arial Unicode MS" w:hAnsi="Times New Roman" w:cs="Times New Roman"/>
          <w:b/>
          <w:kern w:val="1"/>
          <w:sz w:val="24"/>
          <w:szCs w:val="24"/>
          <w:lang w:val="sr-Cyrl-RS" w:eastAsia="ar-SA"/>
        </w:rPr>
      </w:pPr>
      <w:r w:rsidRPr="006B050F">
        <w:rPr>
          <w:rFonts w:ascii="Times New Roman" w:eastAsia="Arial Unicode MS" w:hAnsi="Times New Roman" w:cs="Times New Roman"/>
          <w:b/>
          <w:kern w:val="1"/>
          <w:sz w:val="24"/>
          <w:szCs w:val="24"/>
          <w:lang w:val="sr-Cyrl-RS" w:eastAsia="ar-SA"/>
        </w:rPr>
        <w:t xml:space="preserve">Доказ: </w:t>
      </w:r>
      <w:r w:rsidRPr="006B050F">
        <w:rPr>
          <w:rFonts w:ascii="Times New Roman" w:eastAsia="Arial Unicode MS" w:hAnsi="Times New Roman" w:cs="Times New Roman"/>
          <w:kern w:val="1"/>
          <w:sz w:val="24"/>
          <w:szCs w:val="24"/>
          <w:lang w:val="sr-Cyrl-RS" w:eastAsia="ar-SA"/>
        </w:rPr>
        <w:t>лист непокретности не старији од дана објављивања позива за подношење понуда или уговор о закупу и Списак свих малопродајних објеката – бензинских станица на територији Србије који се доставља на меморандуму понуђача.</w:t>
      </w:r>
    </w:p>
    <w:p w:rsidR="006B050F" w:rsidRPr="006B050F" w:rsidRDefault="006B050F" w:rsidP="006B050F">
      <w:pPr>
        <w:tabs>
          <w:tab w:val="left" w:pos="680"/>
        </w:tabs>
        <w:suppressAutoHyphens/>
        <w:autoSpaceDE w:val="0"/>
        <w:autoSpaceDN w:val="0"/>
        <w:adjustRightInd w:val="0"/>
        <w:spacing w:after="0" w:line="100" w:lineRule="atLeast"/>
        <w:ind w:left="1701"/>
        <w:jc w:val="both"/>
        <w:rPr>
          <w:rFonts w:ascii="Times New Roman" w:eastAsia="TimesNewRomanPS-BoldMT" w:hAnsi="Times New Roman" w:cs="Times New Roman"/>
          <w:bCs/>
          <w:kern w:val="1"/>
          <w:sz w:val="24"/>
          <w:szCs w:val="24"/>
          <w:lang w:val="en-US" w:eastAsia="ar-SA"/>
        </w:rPr>
      </w:pPr>
    </w:p>
    <w:p w:rsidR="006B050F" w:rsidRPr="006B050F" w:rsidRDefault="006B050F" w:rsidP="006B050F">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6B050F">
        <w:rPr>
          <w:rFonts w:ascii="Times New Roman" w:eastAsia="TimesNewRomanPS-BoldMT" w:hAnsi="Times New Roman" w:cs="Times New Roman"/>
          <w:bCs/>
          <w:kern w:val="1"/>
          <w:sz w:val="24"/>
          <w:szCs w:val="24"/>
          <w:lang w:eastAsia="ar-SA"/>
        </w:rPr>
        <w:t>Понуђачи који су регистровани у Регистру понуђача који води Агенција за привредне регистре не достав</w:t>
      </w:r>
      <w:r w:rsidRPr="006B050F">
        <w:rPr>
          <w:rFonts w:ascii="Times New Roman" w:eastAsia="TimesNewRomanPS-BoldMT" w:hAnsi="Times New Roman" w:cs="Times New Roman"/>
          <w:bCs/>
          <w:kern w:val="1"/>
          <w:sz w:val="24"/>
          <w:szCs w:val="24"/>
          <w:lang w:val="sr-Cyrl-RS" w:eastAsia="ar-SA"/>
        </w:rPr>
        <w:t>љају</w:t>
      </w:r>
      <w:r w:rsidRPr="006B050F">
        <w:rPr>
          <w:rFonts w:ascii="Times New Roman" w:eastAsia="TimesNewRomanPS-BoldMT" w:hAnsi="Times New Roman" w:cs="Times New Roman"/>
          <w:bCs/>
          <w:kern w:val="1"/>
          <w:sz w:val="24"/>
          <w:szCs w:val="24"/>
          <w:lang w:eastAsia="ar-SA"/>
        </w:rPr>
        <w:t xml:space="preserve"> доказе о испуњености услова из члана 75. став 1. тачке </w:t>
      </w:r>
      <w:r w:rsidRPr="006B050F">
        <w:rPr>
          <w:rFonts w:ascii="Times New Roman" w:eastAsia="Arial Unicode MS" w:hAnsi="Times New Roman" w:cs="Times New Roman"/>
          <w:bCs/>
          <w:iCs/>
          <w:kern w:val="1"/>
          <w:sz w:val="24"/>
          <w:szCs w:val="24"/>
          <w:lang w:eastAsia="ar-SA"/>
        </w:rPr>
        <w:t xml:space="preserve">1) до 4) </w:t>
      </w:r>
      <w:r w:rsidRPr="006B050F">
        <w:rPr>
          <w:rFonts w:ascii="Times New Roman" w:eastAsia="TimesNewRomanPS-BoldMT" w:hAnsi="Times New Roman" w:cs="Times New Roman"/>
          <w:bCs/>
          <w:kern w:val="1"/>
          <w:sz w:val="24"/>
          <w:szCs w:val="24"/>
          <w:lang w:eastAsia="ar-SA"/>
        </w:rPr>
        <w:t>ЗЈН, сходно чл. 78. ЗЈН.</w:t>
      </w:r>
    </w:p>
    <w:p w:rsidR="006B050F" w:rsidRPr="006B050F" w:rsidRDefault="006B050F" w:rsidP="006B050F">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p>
    <w:p w:rsidR="006B050F" w:rsidRPr="006B050F" w:rsidRDefault="006B050F" w:rsidP="006B050F">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6B050F">
        <w:rPr>
          <w:rFonts w:ascii="Times New Roman" w:eastAsia="Arial Unicode MS" w:hAnsi="Times New Roman" w:cs="Times New Roman"/>
          <w:kern w:val="1"/>
          <w:sz w:val="24"/>
          <w:szCs w:val="24"/>
          <w:lang w:eastAsia="ar-SA"/>
        </w:rPr>
        <w:t>Понуђач није дужан да доставља доказе који су јавно доступни на интернет страницама надлежних органа</w:t>
      </w:r>
      <w:r w:rsidRPr="006B050F">
        <w:rPr>
          <w:rFonts w:ascii="Times New Roman" w:eastAsia="Arial Unicode MS" w:hAnsi="Times New Roman" w:cs="Times New Roman"/>
          <w:kern w:val="1"/>
          <w:sz w:val="24"/>
          <w:szCs w:val="24"/>
          <w:lang w:val="sr-Cyrl-RS" w:eastAsia="ar-SA"/>
        </w:rPr>
        <w:t xml:space="preserve">, </w:t>
      </w:r>
      <w:r w:rsidRPr="006B050F">
        <w:rPr>
          <w:rFonts w:ascii="Times New Roman" w:eastAsia="TimesNewRomanPS-BoldMT" w:hAnsi="Times New Roman" w:cs="Times New Roman"/>
          <w:bCs/>
          <w:kern w:val="1"/>
          <w:sz w:val="24"/>
          <w:szCs w:val="24"/>
          <w:lang w:val="sr-Cyrl-RS" w:eastAsia="ar-SA"/>
        </w:rPr>
        <w:t>и то:</w:t>
      </w:r>
    </w:p>
    <w:p w:rsidR="006B050F" w:rsidRPr="006B050F" w:rsidRDefault="006B050F" w:rsidP="006B050F">
      <w:pPr>
        <w:numPr>
          <w:ilvl w:val="0"/>
          <w:numId w:val="15"/>
        </w:numPr>
        <w:tabs>
          <w:tab w:val="left" w:pos="680"/>
        </w:tabs>
        <w:suppressAutoHyphens/>
        <w:autoSpaceDE w:val="0"/>
        <w:autoSpaceDN w:val="0"/>
        <w:adjustRightInd w:val="0"/>
        <w:spacing w:after="0" w:line="100" w:lineRule="atLeast"/>
        <w:jc w:val="both"/>
        <w:rPr>
          <w:rFonts w:ascii="Times New Roman" w:eastAsia="TimesNewRomanPS-BoldMT" w:hAnsi="Times New Roman" w:cs="Times New Roman"/>
          <w:bCs/>
          <w:i/>
          <w:kern w:val="1"/>
          <w:sz w:val="24"/>
          <w:szCs w:val="24"/>
          <w:lang w:val="sr-Cyrl-RS" w:eastAsia="ar-SA"/>
        </w:rPr>
      </w:pPr>
      <w:r w:rsidRPr="006B050F">
        <w:rPr>
          <w:rFonts w:ascii="Times New Roman" w:eastAsia="Arial Unicode MS" w:hAnsi="Times New Roman" w:cs="Times New Roman"/>
          <w:i/>
          <w:iCs/>
          <w:kern w:val="1"/>
          <w:sz w:val="24"/>
          <w:szCs w:val="24"/>
          <w:lang w:val="sr-Cyrl-RS" w:eastAsia="ar-SA"/>
        </w:rPr>
        <w:t>доказ из члана 75. став 1. тачка 1) ЗЈН п</w:t>
      </w:r>
      <w:r w:rsidRPr="006B050F">
        <w:rPr>
          <w:rFonts w:ascii="Times New Roman" w:eastAsia="Arial Unicode MS" w:hAnsi="Times New Roman" w:cs="Times New Roman"/>
          <w:i/>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6B050F">
        <w:rPr>
          <w:rFonts w:ascii="Times New Roman" w:eastAsia="Arial Unicode MS" w:hAnsi="Times New Roman" w:cs="Times New Roman"/>
          <w:i/>
          <w:kern w:val="1"/>
          <w:sz w:val="24"/>
          <w:szCs w:val="24"/>
          <w:lang w:val="sr-Cyrl-RS" w:eastAsia="ar-SA"/>
        </w:rPr>
        <w:t xml:space="preserve"> - </w:t>
      </w:r>
      <w:r w:rsidRPr="006B050F">
        <w:rPr>
          <w:rFonts w:ascii="Times New Roman" w:eastAsia="Arial Unicode MS" w:hAnsi="Times New Roman" w:cs="Times New Roman"/>
          <w:i/>
          <w:kern w:val="1"/>
          <w:sz w:val="24"/>
          <w:szCs w:val="24"/>
          <w:lang w:val="en-US" w:eastAsia="ar-SA"/>
        </w:rPr>
        <w:t>www. apr.gov.rs</w:t>
      </w:r>
    </w:p>
    <w:p w:rsidR="006B050F" w:rsidRPr="006B050F" w:rsidRDefault="006B050F" w:rsidP="006B050F">
      <w:pPr>
        <w:numPr>
          <w:ilvl w:val="0"/>
          <w:numId w:val="15"/>
        </w:numPr>
        <w:tabs>
          <w:tab w:val="left" w:pos="680"/>
        </w:tabs>
        <w:suppressAutoHyphens/>
        <w:autoSpaceDE w:val="0"/>
        <w:autoSpaceDN w:val="0"/>
        <w:adjustRightInd w:val="0"/>
        <w:spacing w:after="0" w:line="100" w:lineRule="atLeast"/>
        <w:jc w:val="both"/>
        <w:rPr>
          <w:rFonts w:ascii="Times New Roman" w:eastAsia="TimesNewRomanPS-BoldMT" w:hAnsi="Times New Roman" w:cs="Times New Roman"/>
          <w:bCs/>
          <w:i/>
          <w:kern w:val="1"/>
          <w:sz w:val="24"/>
          <w:szCs w:val="24"/>
          <w:lang w:val="sr-Cyrl-RS" w:eastAsia="ar-SA"/>
        </w:rPr>
      </w:pPr>
      <w:r w:rsidRPr="006B050F">
        <w:rPr>
          <w:rFonts w:ascii="Times New Roman" w:eastAsia="Arial Unicode MS" w:hAnsi="Times New Roman" w:cs="Times New Roman"/>
          <w:i/>
          <w:iCs/>
          <w:kern w:val="1"/>
          <w:sz w:val="24"/>
          <w:szCs w:val="24"/>
          <w:lang w:val="sr-Cyrl-RS" w:eastAsia="ar-SA"/>
        </w:rPr>
        <w:t xml:space="preserve">доказ из члана 75. став 1. тачка </w:t>
      </w:r>
      <w:r w:rsidRPr="006B050F">
        <w:rPr>
          <w:rFonts w:ascii="Times New Roman" w:eastAsia="Arial Unicode MS" w:hAnsi="Times New Roman" w:cs="Times New Roman"/>
          <w:i/>
          <w:iCs/>
          <w:kern w:val="1"/>
          <w:sz w:val="24"/>
          <w:szCs w:val="24"/>
          <w:lang w:val="sr-Cyrl-CS" w:eastAsia="ar-SA"/>
        </w:rPr>
        <w:t>2</w:t>
      </w:r>
      <w:r w:rsidRPr="006B050F">
        <w:rPr>
          <w:rFonts w:ascii="Times New Roman" w:eastAsia="Arial Unicode MS" w:hAnsi="Times New Roman" w:cs="Times New Roman"/>
          <w:i/>
          <w:iCs/>
          <w:kern w:val="1"/>
          <w:sz w:val="24"/>
          <w:szCs w:val="24"/>
          <w:lang w:val="sr-Cyrl-RS" w:eastAsia="ar-SA"/>
        </w:rPr>
        <w:t>) ЗЈН п</w:t>
      </w:r>
      <w:r w:rsidRPr="006B050F">
        <w:rPr>
          <w:rFonts w:ascii="Times New Roman" w:eastAsia="Arial Unicode MS" w:hAnsi="Times New Roman" w:cs="Times New Roman"/>
          <w:i/>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6B050F">
        <w:rPr>
          <w:rFonts w:ascii="Times New Roman" w:eastAsia="Arial Unicode MS" w:hAnsi="Times New Roman" w:cs="Times New Roman"/>
          <w:i/>
          <w:kern w:val="1"/>
          <w:sz w:val="24"/>
          <w:szCs w:val="24"/>
          <w:lang w:val="sr-Cyrl-RS" w:eastAsia="ar-SA"/>
        </w:rPr>
        <w:t xml:space="preserve"> - </w:t>
      </w:r>
      <w:r w:rsidRPr="006B050F">
        <w:rPr>
          <w:rFonts w:ascii="Times New Roman" w:eastAsia="Arial Unicode MS" w:hAnsi="Times New Roman" w:cs="Times New Roman"/>
          <w:i/>
          <w:kern w:val="1"/>
          <w:sz w:val="24"/>
          <w:szCs w:val="24"/>
          <w:lang w:val="en-US" w:eastAsia="ar-SA"/>
        </w:rPr>
        <w:t>www. apr.gov.rs</w:t>
      </w:r>
    </w:p>
    <w:p w:rsidR="006B050F" w:rsidRPr="006B050F" w:rsidRDefault="006B050F" w:rsidP="006B050F">
      <w:pPr>
        <w:numPr>
          <w:ilvl w:val="0"/>
          <w:numId w:val="15"/>
        </w:numPr>
        <w:tabs>
          <w:tab w:val="left" w:pos="680"/>
        </w:tabs>
        <w:suppressAutoHyphens/>
        <w:autoSpaceDE w:val="0"/>
        <w:autoSpaceDN w:val="0"/>
        <w:adjustRightInd w:val="0"/>
        <w:spacing w:after="0" w:line="100" w:lineRule="atLeast"/>
        <w:jc w:val="both"/>
        <w:rPr>
          <w:rFonts w:ascii="Times New Roman" w:eastAsia="TimesNewRomanPS-BoldMT" w:hAnsi="Times New Roman" w:cs="Times New Roman"/>
          <w:bCs/>
          <w:i/>
          <w:kern w:val="1"/>
          <w:sz w:val="24"/>
          <w:szCs w:val="24"/>
          <w:lang w:val="sr-Cyrl-RS" w:eastAsia="ar-SA"/>
        </w:rPr>
      </w:pPr>
      <w:r w:rsidRPr="006B050F">
        <w:rPr>
          <w:rFonts w:ascii="Times New Roman" w:eastAsia="Arial Unicode MS" w:hAnsi="Times New Roman" w:cs="Times New Roman"/>
          <w:i/>
          <w:iCs/>
          <w:kern w:val="1"/>
          <w:sz w:val="24"/>
          <w:szCs w:val="24"/>
          <w:lang w:val="sr-Cyrl-RS" w:eastAsia="ar-SA"/>
        </w:rPr>
        <w:lastRenderedPageBreak/>
        <w:t xml:space="preserve">доказ из члана 75. став 1. тачка </w:t>
      </w:r>
      <w:r w:rsidRPr="006B050F">
        <w:rPr>
          <w:rFonts w:ascii="Times New Roman" w:eastAsia="Arial Unicode MS" w:hAnsi="Times New Roman" w:cs="Times New Roman"/>
          <w:i/>
          <w:iCs/>
          <w:kern w:val="1"/>
          <w:sz w:val="24"/>
          <w:szCs w:val="24"/>
          <w:lang w:val="sr-Cyrl-CS" w:eastAsia="ar-SA"/>
        </w:rPr>
        <w:t>3</w:t>
      </w:r>
      <w:r w:rsidRPr="006B050F">
        <w:rPr>
          <w:rFonts w:ascii="Times New Roman" w:eastAsia="Arial Unicode MS" w:hAnsi="Times New Roman" w:cs="Times New Roman"/>
          <w:i/>
          <w:iCs/>
          <w:kern w:val="1"/>
          <w:sz w:val="24"/>
          <w:szCs w:val="24"/>
          <w:lang w:val="sr-Cyrl-RS" w:eastAsia="ar-SA"/>
        </w:rPr>
        <w:t>) ЗЈН п</w:t>
      </w:r>
      <w:r w:rsidRPr="006B050F">
        <w:rPr>
          <w:rFonts w:ascii="Times New Roman" w:eastAsia="Arial Unicode MS" w:hAnsi="Times New Roman" w:cs="Times New Roman"/>
          <w:i/>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6B050F">
        <w:rPr>
          <w:rFonts w:ascii="Times New Roman" w:eastAsia="Arial Unicode MS" w:hAnsi="Times New Roman" w:cs="Times New Roman"/>
          <w:i/>
          <w:kern w:val="1"/>
          <w:sz w:val="24"/>
          <w:szCs w:val="24"/>
          <w:lang w:val="sr-Cyrl-RS" w:eastAsia="ar-SA"/>
        </w:rPr>
        <w:t xml:space="preserve"> - </w:t>
      </w:r>
      <w:r w:rsidRPr="006B050F">
        <w:rPr>
          <w:rFonts w:ascii="Times New Roman" w:eastAsia="Arial Unicode MS" w:hAnsi="Times New Roman" w:cs="Times New Roman"/>
          <w:i/>
          <w:kern w:val="1"/>
          <w:sz w:val="24"/>
          <w:szCs w:val="24"/>
          <w:lang w:val="en-US" w:eastAsia="ar-SA"/>
        </w:rPr>
        <w:t>www. apr.gov.rs</w:t>
      </w:r>
    </w:p>
    <w:p w:rsidR="006B050F" w:rsidRPr="006B050F" w:rsidRDefault="006B050F" w:rsidP="006B050F">
      <w:pPr>
        <w:numPr>
          <w:ilvl w:val="0"/>
          <w:numId w:val="15"/>
        </w:numPr>
        <w:tabs>
          <w:tab w:val="left" w:pos="680"/>
        </w:tabs>
        <w:suppressAutoHyphens/>
        <w:autoSpaceDE w:val="0"/>
        <w:autoSpaceDN w:val="0"/>
        <w:adjustRightInd w:val="0"/>
        <w:spacing w:after="0" w:line="100" w:lineRule="atLeast"/>
        <w:jc w:val="both"/>
        <w:rPr>
          <w:rFonts w:ascii="Times New Roman" w:eastAsia="TimesNewRomanPS-BoldMT" w:hAnsi="Times New Roman" w:cs="Times New Roman"/>
          <w:bCs/>
          <w:i/>
          <w:kern w:val="1"/>
          <w:sz w:val="24"/>
          <w:szCs w:val="24"/>
          <w:lang w:val="sr-Cyrl-RS" w:eastAsia="ar-SA"/>
        </w:rPr>
      </w:pPr>
      <w:r w:rsidRPr="006B050F">
        <w:rPr>
          <w:rFonts w:ascii="Times New Roman" w:eastAsia="Arial Unicode MS" w:hAnsi="Times New Roman" w:cs="Times New Roman"/>
          <w:i/>
          <w:iCs/>
          <w:kern w:val="1"/>
          <w:sz w:val="24"/>
          <w:szCs w:val="24"/>
          <w:lang w:val="sr-Cyrl-RS" w:eastAsia="ar-SA"/>
        </w:rPr>
        <w:t xml:space="preserve">доказ из члана 75. став 1. тачка </w:t>
      </w:r>
      <w:r w:rsidRPr="006B050F">
        <w:rPr>
          <w:rFonts w:ascii="Times New Roman" w:eastAsia="Arial Unicode MS" w:hAnsi="Times New Roman" w:cs="Times New Roman"/>
          <w:i/>
          <w:iCs/>
          <w:kern w:val="1"/>
          <w:sz w:val="24"/>
          <w:szCs w:val="24"/>
          <w:lang w:val="sr-Cyrl-CS" w:eastAsia="ar-SA"/>
        </w:rPr>
        <w:t>4</w:t>
      </w:r>
      <w:r w:rsidRPr="006B050F">
        <w:rPr>
          <w:rFonts w:ascii="Times New Roman" w:eastAsia="Arial Unicode MS" w:hAnsi="Times New Roman" w:cs="Times New Roman"/>
          <w:i/>
          <w:iCs/>
          <w:kern w:val="1"/>
          <w:sz w:val="24"/>
          <w:szCs w:val="24"/>
          <w:lang w:val="sr-Cyrl-RS" w:eastAsia="ar-SA"/>
        </w:rPr>
        <w:t>) ЗЈН п</w:t>
      </w:r>
      <w:r w:rsidRPr="006B050F">
        <w:rPr>
          <w:rFonts w:ascii="Times New Roman" w:eastAsia="Arial Unicode MS" w:hAnsi="Times New Roman" w:cs="Times New Roman"/>
          <w:i/>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6B050F">
        <w:rPr>
          <w:rFonts w:ascii="Times New Roman" w:eastAsia="Arial Unicode MS" w:hAnsi="Times New Roman" w:cs="Times New Roman"/>
          <w:i/>
          <w:kern w:val="1"/>
          <w:sz w:val="24"/>
          <w:szCs w:val="24"/>
          <w:lang w:val="sr-Cyrl-RS" w:eastAsia="ar-SA"/>
        </w:rPr>
        <w:t xml:space="preserve"> - </w:t>
      </w:r>
      <w:r w:rsidRPr="006B050F">
        <w:rPr>
          <w:rFonts w:ascii="Times New Roman" w:eastAsia="Arial Unicode MS" w:hAnsi="Times New Roman" w:cs="Times New Roman"/>
          <w:i/>
          <w:kern w:val="1"/>
          <w:sz w:val="24"/>
          <w:szCs w:val="24"/>
          <w:lang w:val="en-US" w:eastAsia="ar-SA"/>
        </w:rPr>
        <w:t>www. apr.gov.rs</w:t>
      </w:r>
    </w:p>
    <w:p w:rsidR="006B050F" w:rsidRPr="006B050F" w:rsidRDefault="006B050F" w:rsidP="006B050F">
      <w:pPr>
        <w:tabs>
          <w:tab w:val="left" w:pos="680"/>
        </w:tabs>
        <w:suppressAutoHyphens/>
        <w:autoSpaceDE w:val="0"/>
        <w:autoSpaceDN w:val="0"/>
        <w:adjustRightInd w:val="0"/>
        <w:spacing w:after="0" w:line="100" w:lineRule="atLeast"/>
        <w:ind w:left="1500"/>
        <w:jc w:val="both"/>
        <w:rPr>
          <w:rFonts w:ascii="Times New Roman" w:eastAsia="TimesNewRomanPS-BoldMT" w:hAnsi="Times New Roman" w:cs="Times New Roman"/>
          <w:bCs/>
          <w:i/>
          <w:kern w:val="1"/>
          <w:sz w:val="24"/>
          <w:szCs w:val="24"/>
          <w:lang w:val="sr-Cyrl-RS" w:eastAsia="ar-SA"/>
        </w:rPr>
      </w:pPr>
    </w:p>
    <w:p w:rsidR="006B050F" w:rsidRPr="006B050F" w:rsidRDefault="006B050F" w:rsidP="006B050F">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6B050F">
        <w:rPr>
          <w:rFonts w:ascii="Times New Roman" w:eastAsia="Arial Unicode MS" w:hAnsi="Times New Roman" w:cs="Times New Roman"/>
          <w:kern w:val="1"/>
          <w:sz w:val="24"/>
          <w:szCs w:val="24"/>
          <w:lang w:val="sr-Cyrl-RS" w:eastAsia="ar-SA"/>
        </w:rPr>
        <w:t>законом</w:t>
      </w:r>
      <w:r w:rsidRPr="006B050F">
        <w:rPr>
          <w:rFonts w:ascii="Times New Roman" w:eastAsia="Arial Unicode MS" w:hAnsi="Times New Roman" w:cs="Times New Roman"/>
          <w:kern w:val="1"/>
          <w:sz w:val="24"/>
          <w:szCs w:val="24"/>
          <w:lang w:eastAsia="ar-SA"/>
        </w:rPr>
        <w:t xml:space="preserve"> којим се уређује електронски документ.</w:t>
      </w:r>
    </w:p>
    <w:p w:rsidR="006B050F" w:rsidRPr="006B050F" w:rsidRDefault="006B050F" w:rsidP="006B050F">
      <w:pPr>
        <w:suppressAutoHyphens/>
        <w:spacing w:after="0" w:line="100" w:lineRule="atLeast"/>
        <w:ind w:left="720"/>
        <w:jc w:val="both"/>
        <w:rPr>
          <w:rFonts w:ascii="Times New Roman" w:eastAsia="Arial Unicode MS" w:hAnsi="Times New Roman" w:cs="Times New Roman"/>
          <w:kern w:val="1"/>
          <w:sz w:val="24"/>
          <w:szCs w:val="24"/>
          <w:lang w:val="sr-Cyrl-RS" w:eastAsia="ar-SA"/>
        </w:rPr>
      </w:pPr>
    </w:p>
    <w:p w:rsidR="006B050F" w:rsidRPr="006B050F" w:rsidRDefault="006B050F" w:rsidP="006B050F">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kern w:val="1"/>
          <w:sz w:val="24"/>
          <w:szCs w:val="24"/>
          <w:lang w:val="sr-Cyrl-RS" w:eastAsia="ar-SA"/>
        </w:rPr>
      </w:pPr>
      <w:r w:rsidRPr="006B050F">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050F" w:rsidRPr="006B050F" w:rsidRDefault="006B050F" w:rsidP="006B050F">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RS" w:eastAsia="ar-SA"/>
        </w:rPr>
      </w:pPr>
    </w:p>
    <w:p w:rsidR="006B050F" w:rsidRPr="006B050F" w:rsidRDefault="006B050F" w:rsidP="006B050F">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RS" w:eastAsia="ar-SA"/>
        </w:rPr>
      </w:pPr>
      <w:r w:rsidRPr="006B050F">
        <w:rPr>
          <w:rFonts w:ascii="Times New Roman" w:eastAsia="TimesNewRomanPS-BoldMT" w:hAnsi="Times New Roman" w:cs="Times New Roman"/>
          <w:bCs/>
          <w:kern w:val="1"/>
          <w:sz w:val="24"/>
          <w:szCs w:val="24"/>
          <w:lang w:val="sr-Cyrl-RS" w:eastAsia="ar-SA"/>
        </w:rPr>
        <w:t>А</w:t>
      </w:r>
      <w:r w:rsidRPr="006B050F">
        <w:rPr>
          <w:rFonts w:ascii="Times New Roman" w:eastAsia="TimesNewRomanPS-BoldMT"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B050F">
        <w:rPr>
          <w:rFonts w:ascii="Times New Roman" w:eastAsia="TimesNewRomanPSMT" w:hAnsi="Times New Roman" w:cs="Times New Roman"/>
          <w:bCs/>
          <w:kern w:val="1"/>
          <w:sz w:val="24"/>
          <w:szCs w:val="24"/>
          <w:lang w:eastAsia="ar-SA"/>
        </w:rPr>
        <w:t>.</w:t>
      </w:r>
    </w:p>
    <w:p w:rsidR="006B050F" w:rsidRPr="006B050F" w:rsidRDefault="006B050F" w:rsidP="006B050F">
      <w:pPr>
        <w:tabs>
          <w:tab w:val="left" w:pos="0"/>
          <w:tab w:val="left" w:pos="1080"/>
        </w:tabs>
        <w:suppressAutoHyphens/>
        <w:spacing w:after="0" w:line="100" w:lineRule="atLeast"/>
        <w:ind w:firstLine="720"/>
        <w:jc w:val="both"/>
        <w:rPr>
          <w:rFonts w:ascii="Times New Roman" w:eastAsia="TimesNewRomanPSMT" w:hAnsi="Times New Roman" w:cs="Times New Roman"/>
          <w:b/>
          <w:bCs/>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20605" w:rsidRPr="006B050F" w:rsidRDefault="00620605"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shd w:val="clear" w:color="auto" w:fill="C6D9F1"/>
        <w:suppressAutoHyphens/>
        <w:spacing w:after="0" w:line="100" w:lineRule="atLeast"/>
        <w:jc w:val="center"/>
        <w:rPr>
          <w:rFonts w:ascii="Times New Roman" w:eastAsia="Arial Unicode MS" w:hAnsi="Times New Roman" w:cs="Times New Roman"/>
          <w:b/>
          <w:bCs/>
          <w:i/>
          <w:iCs/>
          <w:kern w:val="1"/>
          <w:sz w:val="28"/>
          <w:szCs w:val="28"/>
          <w:lang w:val="ru-RU" w:eastAsia="ar-SA"/>
        </w:rPr>
      </w:pPr>
      <w:r w:rsidRPr="006B050F">
        <w:rPr>
          <w:rFonts w:ascii="Times New Roman" w:eastAsia="Arial Unicode MS" w:hAnsi="Times New Roman" w:cs="Times New Roman"/>
          <w:b/>
          <w:i/>
          <w:kern w:val="1"/>
          <w:sz w:val="28"/>
          <w:szCs w:val="28"/>
          <w:lang w:eastAsia="ar-SA"/>
        </w:rPr>
        <w:t>V</w:t>
      </w:r>
      <w:r w:rsidRPr="006B050F">
        <w:rPr>
          <w:rFonts w:ascii="Times New Roman" w:eastAsia="Arial Unicode MS" w:hAnsi="Times New Roman" w:cs="Times New Roman"/>
          <w:b/>
          <w:bCs/>
          <w:i/>
          <w:iCs/>
          <w:kern w:val="1"/>
          <w:sz w:val="28"/>
          <w:szCs w:val="28"/>
          <w:lang w:val="ru-RU" w:eastAsia="ar-SA"/>
        </w:rPr>
        <w:t xml:space="preserve"> КРИТЕРИЈУМ ЗА ИЗБОР НАЈПОВОЉНИЈЕ ПОНУДЕ</w:t>
      </w:r>
    </w:p>
    <w:p w:rsidR="006B050F" w:rsidRPr="006B050F" w:rsidRDefault="006B050F" w:rsidP="006B050F">
      <w:pPr>
        <w:suppressAutoHyphens/>
        <w:spacing w:after="0" w:line="100" w:lineRule="atLeast"/>
        <w:jc w:val="center"/>
        <w:rPr>
          <w:rFonts w:ascii="Times New Roman" w:eastAsia="Arial Unicode MS" w:hAnsi="Times New Roman" w:cs="Times New Roman"/>
          <w:b/>
          <w:bCs/>
          <w:kern w:val="1"/>
          <w:sz w:val="24"/>
          <w:szCs w:val="24"/>
          <w:lang w:val="sr-Cyrl-RS" w:eastAsia="ar-SA"/>
        </w:rPr>
      </w:pPr>
    </w:p>
    <w:p w:rsidR="006B050F" w:rsidRPr="006B050F" w:rsidRDefault="006B050F" w:rsidP="006B050F">
      <w:pPr>
        <w:numPr>
          <w:ilvl w:val="0"/>
          <w:numId w:val="7"/>
        </w:numPr>
        <w:suppressAutoHyphens/>
        <w:spacing w:after="0" w:line="100" w:lineRule="atLeast"/>
        <w:jc w:val="both"/>
        <w:rPr>
          <w:rFonts w:ascii="Times New Roman" w:eastAsia="Arial Unicode MS" w:hAnsi="Times New Roman" w:cs="Times New Roman"/>
          <w:b/>
          <w:kern w:val="1"/>
          <w:sz w:val="24"/>
          <w:szCs w:val="24"/>
          <w:lang w:val="sr-Cyrl-RS" w:eastAsia="ar-SA"/>
        </w:rPr>
      </w:pPr>
      <w:r w:rsidRPr="006B050F">
        <w:rPr>
          <w:rFonts w:ascii="Times New Roman" w:eastAsia="Arial Unicode MS" w:hAnsi="Times New Roman" w:cs="Times New Roman"/>
          <w:b/>
          <w:kern w:val="1"/>
          <w:sz w:val="24"/>
          <w:szCs w:val="24"/>
          <w:lang w:eastAsia="ar-SA"/>
        </w:rPr>
        <w:t xml:space="preserve">Критеријум за доделу уговора: </w:t>
      </w:r>
    </w:p>
    <w:p w:rsidR="006B050F" w:rsidRPr="006B050F" w:rsidRDefault="006B050F" w:rsidP="006B050F">
      <w:pPr>
        <w:suppressAutoHyphens/>
        <w:spacing w:after="0" w:line="100" w:lineRule="atLeast"/>
        <w:ind w:left="720"/>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6B050F">
        <w:rPr>
          <w:rFonts w:ascii="Times New Roman" w:eastAsia="Arial Unicode MS" w:hAnsi="Times New Roman" w:cs="Times New Roman"/>
          <w:kern w:val="1"/>
          <w:sz w:val="24"/>
          <w:szCs w:val="24"/>
          <w:lang w:val="sr-Cyrl-RS" w:eastAsia="ar-SA"/>
        </w:rPr>
        <w:t>.</w:t>
      </w:r>
    </w:p>
    <w:p w:rsidR="006B050F" w:rsidRPr="006B050F" w:rsidRDefault="006B050F" w:rsidP="006B050F">
      <w:pPr>
        <w:suppressAutoHyphens/>
        <w:spacing w:after="0" w:line="100" w:lineRule="atLeast"/>
        <w:ind w:left="720"/>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Latn-RS" w:eastAsia="ar-SA"/>
        </w:rPr>
      </w:pPr>
    </w:p>
    <w:p w:rsidR="006B050F" w:rsidRPr="006B050F" w:rsidRDefault="006B050F" w:rsidP="006B050F">
      <w:pPr>
        <w:numPr>
          <w:ilvl w:val="0"/>
          <w:numId w:val="7"/>
        </w:numPr>
        <w:suppressAutoHyphens/>
        <w:spacing w:after="0" w:line="100" w:lineRule="atLeast"/>
        <w:jc w:val="both"/>
        <w:rPr>
          <w:rFonts w:ascii="Times New Roman" w:eastAsia="Arial Unicode MS" w:hAnsi="Times New Roman" w:cs="Times New Roman"/>
          <w:b/>
          <w:bCs/>
          <w:kern w:val="1"/>
          <w:sz w:val="24"/>
          <w:szCs w:val="24"/>
          <w:lang w:eastAsia="ar-SA"/>
        </w:rPr>
      </w:pPr>
      <w:r w:rsidRPr="006B050F">
        <w:rPr>
          <w:rFonts w:ascii="Times New Roman" w:eastAsia="Arial Unicode MS" w:hAnsi="Times New Roman" w:cs="Times New Roman"/>
          <w:b/>
          <w:kern w:val="1"/>
          <w:sz w:val="24"/>
          <w:szCs w:val="24"/>
          <w:lang w:val="sr-Cyrl-RS" w:eastAsia="ar-SA"/>
        </w:rPr>
        <w:t>Е</w:t>
      </w:r>
      <w:r w:rsidRPr="006B050F">
        <w:rPr>
          <w:rFonts w:ascii="Times New Roman" w:eastAsia="Arial Unicode MS" w:hAnsi="Times New Roman" w:cs="Times New Roman"/>
          <w:b/>
          <w:bCs/>
          <w:kern w:val="1"/>
          <w:sz w:val="24"/>
          <w:szCs w:val="24"/>
          <w:lang w:eastAsia="ar-SA"/>
        </w:rPr>
        <w:t>лементи критеријума</w:t>
      </w:r>
      <w:r w:rsidRPr="006B050F">
        <w:rPr>
          <w:rFonts w:ascii="Times New Roman" w:eastAsia="Arial Unicode MS" w:hAnsi="Times New Roman" w:cs="Times New Roman"/>
          <w:b/>
          <w:bCs/>
          <w:kern w:val="1"/>
          <w:sz w:val="24"/>
          <w:szCs w:val="24"/>
          <w:lang w:val="sr-Cyrl-RS" w:eastAsia="ar-SA"/>
        </w:rPr>
        <w:t xml:space="preserve">, односно начин </w:t>
      </w:r>
      <w:r w:rsidRPr="006B050F">
        <w:rPr>
          <w:rFonts w:ascii="Times New Roman" w:eastAsia="Arial Unicode MS" w:hAnsi="Times New Roman" w:cs="Times New Roman"/>
          <w:b/>
          <w:bCs/>
          <w:kern w:val="1"/>
          <w:sz w:val="24"/>
          <w:szCs w:val="24"/>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B050F" w:rsidRPr="006B050F" w:rsidRDefault="006B050F" w:rsidP="006B050F">
      <w:pPr>
        <w:suppressAutoHyphens/>
        <w:spacing w:after="0" w:line="100" w:lineRule="atLeast"/>
        <w:jc w:val="both"/>
        <w:rPr>
          <w:rFonts w:ascii="Times New Roman" w:eastAsia="Arial Unicode MS" w:hAnsi="Times New Roman" w:cs="Times New Roman"/>
          <w:b/>
          <w:bCs/>
          <w:kern w:val="1"/>
          <w:sz w:val="24"/>
          <w:szCs w:val="24"/>
          <w:lang w:eastAsia="ar-SA"/>
        </w:rPr>
      </w:pPr>
    </w:p>
    <w:p w:rsidR="006B050F" w:rsidRPr="006B050F" w:rsidRDefault="006B050F" w:rsidP="006B050F">
      <w:pPr>
        <w:suppressAutoHyphens/>
        <w:spacing w:after="0" w:line="100" w:lineRule="atLeast"/>
        <w:jc w:val="both"/>
        <w:rPr>
          <w:rFonts w:ascii="Times New Roman" w:eastAsia="Times New Roman" w:hAnsi="Times New Roman" w:cs="Times New Roman"/>
          <w:i/>
          <w:sz w:val="24"/>
          <w:szCs w:val="24"/>
          <w:lang w:val="sr-Cyrl-CS"/>
        </w:rPr>
      </w:pPr>
      <w:r w:rsidRPr="006B050F">
        <w:rPr>
          <w:rFonts w:ascii="Times New Roman" w:eastAsia="Arial Unicode MS" w:hAnsi="Times New Roman" w:cs="Times New Roman"/>
          <w:iCs/>
          <w:kern w:val="1"/>
          <w:sz w:val="24"/>
          <w:szCs w:val="24"/>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6B050F">
        <w:rPr>
          <w:rFonts w:ascii="Times New Roman" w:eastAsia="Arial Unicode MS" w:hAnsi="Times New Roman" w:cs="Times New Roman"/>
          <w:iCs/>
          <w:kern w:val="1"/>
          <w:sz w:val="24"/>
          <w:szCs w:val="24"/>
          <w:lang w:val="sr-Cyrl-CS" w:eastAsia="ar-SA"/>
        </w:rPr>
        <w:t>период важења понуде</w:t>
      </w:r>
      <w:r w:rsidRPr="006B050F">
        <w:rPr>
          <w:rFonts w:ascii="Times New Roman" w:eastAsia="Arial Unicode MS" w:hAnsi="Times New Roman" w:cs="Times New Roman"/>
          <w:iCs/>
          <w:kern w:val="1"/>
          <w:sz w:val="24"/>
          <w:szCs w:val="24"/>
          <w:lang w:eastAsia="ar-SA"/>
        </w:rPr>
        <w:t>.</w:t>
      </w:r>
    </w:p>
    <w:p w:rsidR="006B050F" w:rsidRPr="006B050F" w:rsidRDefault="006B050F" w:rsidP="006B050F">
      <w:pPr>
        <w:suppressAutoHyphens/>
        <w:spacing w:after="0" w:line="100" w:lineRule="atLeast"/>
        <w:jc w:val="both"/>
        <w:rPr>
          <w:rFonts w:ascii="Times New Roman" w:eastAsia="Arial Unicode MS" w:hAnsi="Times New Roman" w:cs="Times New Roman"/>
          <w:b/>
          <w:bCs/>
          <w:iCs/>
          <w:kern w:val="1"/>
          <w:sz w:val="24"/>
          <w:szCs w:val="24"/>
          <w:lang w:val="sr-Cyrl-RS" w:eastAsia="ar-SA"/>
        </w:rPr>
      </w:pPr>
      <w:r w:rsidRPr="006B050F">
        <w:rPr>
          <w:rFonts w:ascii="Times New Roman" w:eastAsia="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w:t>
      </w:r>
      <w:r w:rsidRPr="006B050F">
        <w:rPr>
          <w:rFonts w:ascii="Times New Roman" w:eastAsia="Times New Roman" w:hAnsi="Times New Roman" w:cs="Times New Roman"/>
          <w:sz w:val="24"/>
          <w:szCs w:val="24"/>
          <w:lang w:val="sr-Cyrl-RS"/>
        </w:rPr>
        <w:t>додели уговора</w:t>
      </w:r>
      <w:r w:rsidRPr="006B050F">
        <w:rPr>
          <w:rFonts w:ascii="Times New Roman" w:eastAsia="Times New Roman" w:hAnsi="Times New Roman" w:cs="Times New Roman"/>
          <w:sz w:val="24"/>
          <w:szCs w:val="24"/>
        </w:rPr>
        <w:t xml:space="preserve">, наручилац ће </w:t>
      </w:r>
      <w:r w:rsidRPr="006B050F">
        <w:rPr>
          <w:rFonts w:ascii="Times New Roman" w:eastAsia="Times New Roman" w:hAnsi="Times New Roman" w:cs="Times New Roman"/>
          <w:sz w:val="24"/>
          <w:szCs w:val="24"/>
          <w:lang w:val="sr-Cyrl-RS"/>
        </w:rPr>
        <w:t xml:space="preserve">уговор доделити </w:t>
      </w:r>
      <w:r w:rsidRPr="006B050F">
        <w:rPr>
          <w:rFonts w:ascii="Times New Roman" w:eastAsia="Times New Roman" w:hAnsi="Times New Roman" w:cs="Times New Roman"/>
          <w:sz w:val="24"/>
          <w:szCs w:val="24"/>
        </w:rPr>
        <w:t xml:space="preserve">понуђачу који буде извучен путем жреба. </w:t>
      </w:r>
      <w:r w:rsidRPr="006B050F">
        <w:rPr>
          <w:rFonts w:ascii="Times New Roman" w:eastAsia="Times New Roman" w:hAnsi="Times New Roman" w:cs="Times New Roman"/>
          <w:kern w:val="1"/>
          <w:sz w:val="24"/>
          <w:szCs w:val="24"/>
          <w:lang w:eastAsia="ar-SA"/>
        </w:rPr>
        <w:t>Наручилац ће писмено обавестити све понуђаче</w:t>
      </w:r>
      <w:r w:rsidRPr="006B050F">
        <w:rPr>
          <w:rFonts w:ascii="Times New Roman" w:eastAsia="Times New Roman" w:hAnsi="Times New Roman" w:cs="Times New Roman"/>
          <w:kern w:val="1"/>
          <w:sz w:val="24"/>
          <w:szCs w:val="24"/>
          <w:lang w:val="sr-Cyrl-RS" w:eastAsia="ar-SA"/>
        </w:rPr>
        <w:t xml:space="preserve"> који су поднели понуде</w:t>
      </w:r>
      <w:r w:rsidRPr="006B050F">
        <w:rPr>
          <w:rFonts w:ascii="Times New Roman" w:eastAsia="Times New Roman" w:hAnsi="Times New Roman" w:cs="Times New Roman"/>
          <w:kern w:val="1"/>
          <w:sz w:val="24"/>
          <w:szCs w:val="24"/>
          <w:lang w:eastAsia="ar-SA"/>
        </w:rPr>
        <w:t xml:space="preserve"> о датуму када ће се одржати извлачење путем жреба. </w:t>
      </w:r>
      <w:r w:rsidRPr="006B050F">
        <w:rPr>
          <w:rFonts w:ascii="Times New Roman" w:eastAsia="Times New Roman" w:hAnsi="Times New Roman" w:cs="Times New Roman"/>
          <w:sz w:val="24"/>
          <w:szCs w:val="24"/>
        </w:rPr>
        <w:t>Жребом ће бити обухваћене само оне понуде које имају једнаку најнижу понуђену цену</w:t>
      </w:r>
      <w:r w:rsidRPr="006B050F">
        <w:rPr>
          <w:rFonts w:ascii="Times New Roman" w:eastAsia="Times New Roman" w:hAnsi="Times New Roman" w:cs="Times New Roman"/>
          <w:sz w:val="24"/>
          <w:szCs w:val="24"/>
          <w:lang w:val="sr-Cyrl-CS"/>
        </w:rPr>
        <w:t xml:space="preserve"> и</w:t>
      </w:r>
      <w:r w:rsidRPr="006B050F">
        <w:rPr>
          <w:rFonts w:ascii="Times New Roman" w:eastAsia="Times New Roman" w:hAnsi="Times New Roman" w:cs="Times New Roman"/>
          <w:sz w:val="24"/>
          <w:szCs w:val="24"/>
          <w:lang w:val="sr-Cyrl-RS"/>
        </w:rPr>
        <w:t xml:space="preserve"> исти </w:t>
      </w:r>
      <w:r w:rsidRPr="006B050F">
        <w:rPr>
          <w:rFonts w:ascii="Times New Roman" w:eastAsia="Times New Roman" w:hAnsi="Times New Roman" w:cs="Times New Roman"/>
          <w:sz w:val="24"/>
          <w:szCs w:val="24"/>
          <w:lang w:val="sr-Cyrl-CS"/>
        </w:rPr>
        <w:t>период важења понуде.</w:t>
      </w:r>
      <w:r w:rsidRPr="006B050F">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6B050F">
        <w:rPr>
          <w:rFonts w:ascii="Times New Roman" w:eastAsia="Times New Roman" w:hAnsi="Times New Roman" w:cs="Times New Roman"/>
          <w:sz w:val="24"/>
          <w:szCs w:val="24"/>
          <w:lang w:val="sr-Cyrl-RS"/>
        </w:rPr>
        <w:t>додељен уговор</w:t>
      </w:r>
      <w:r w:rsidRPr="006B050F">
        <w:rPr>
          <w:rFonts w:ascii="Times New Roman" w:eastAsia="Times New Roman" w:hAnsi="Times New Roman" w:cs="Times New Roman"/>
          <w:sz w:val="24"/>
          <w:szCs w:val="24"/>
        </w:rPr>
        <w:t xml:space="preserve">. </w:t>
      </w:r>
      <w:r w:rsidRPr="006B050F">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Latn-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Latn-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Latn-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Latn-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Latn-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Latn-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en-U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20605" w:rsidRPr="006B050F" w:rsidRDefault="00620605"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B050F" w:rsidRPr="006B050F" w:rsidRDefault="006B050F" w:rsidP="006B050F">
      <w:pPr>
        <w:shd w:val="clear" w:color="auto" w:fill="C6D9F1"/>
        <w:suppressAutoHyphens/>
        <w:spacing w:after="0" w:line="100" w:lineRule="atLeast"/>
        <w:jc w:val="center"/>
        <w:rPr>
          <w:rFonts w:ascii="Times New Roman" w:eastAsia="Arial Unicode MS" w:hAnsi="Times New Roman" w:cs="Times New Roman"/>
          <w:b/>
          <w:bCs/>
          <w:i/>
          <w:iCs/>
          <w:kern w:val="1"/>
          <w:sz w:val="28"/>
          <w:szCs w:val="28"/>
          <w:lang w:val="ru-RU" w:eastAsia="ar-SA"/>
        </w:rPr>
      </w:pPr>
      <w:r w:rsidRPr="006B050F">
        <w:rPr>
          <w:rFonts w:ascii="Times New Roman" w:eastAsia="Arial Unicode MS" w:hAnsi="Times New Roman" w:cs="Times New Roman"/>
          <w:b/>
          <w:i/>
          <w:kern w:val="1"/>
          <w:sz w:val="28"/>
          <w:szCs w:val="28"/>
          <w:lang w:eastAsia="ar-SA"/>
        </w:rPr>
        <w:t>VI</w:t>
      </w:r>
      <w:r w:rsidRPr="006B050F">
        <w:rPr>
          <w:rFonts w:ascii="Times New Roman" w:eastAsia="Arial Unicode MS" w:hAnsi="Times New Roman" w:cs="Times New Roman"/>
          <w:b/>
          <w:i/>
          <w:kern w:val="1"/>
          <w:sz w:val="28"/>
          <w:szCs w:val="28"/>
          <w:lang w:val="sr-Cyrl-RS" w:eastAsia="ar-SA"/>
        </w:rPr>
        <w:t xml:space="preserve"> ОБРАЦИ КОЈИ ЧИНЕ САСТАВНИ ДЕО ПОНУДЕ</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val="sr-Cyrl-RS" w:eastAsia="ar-SA"/>
        </w:rPr>
        <w:t>Саставни део понуде чине следећи обрасци:</w:t>
      </w:r>
    </w:p>
    <w:p w:rsidR="006B050F" w:rsidRPr="006B050F" w:rsidRDefault="006B050F" w:rsidP="006B050F">
      <w:pPr>
        <w:numPr>
          <w:ilvl w:val="0"/>
          <w:numId w:val="8"/>
        </w:num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Образац понуде (Образац 1);</w:t>
      </w:r>
    </w:p>
    <w:p w:rsidR="006B050F" w:rsidRPr="006B050F" w:rsidRDefault="006B050F" w:rsidP="006B050F">
      <w:pPr>
        <w:numPr>
          <w:ilvl w:val="0"/>
          <w:numId w:val="8"/>
        </w:num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Образац структуре понуђене цене, са упутством како да се попуни (Образац 2); </w:t>
      </w:r>
    </w:p>
    <w:p w:rsidR="006B050F" w:rsidRPr="006B050F" w:rsidRDefault="006B050F" w:rsidP="006B050F">
      <w:pPr>
        <w:numPr>
          <w:ilvl w:val="0"/>
          <w:numId w:val="8"/>
        </w:num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Образац трошкова припреме понуде (Образац 3); </w:t>
      </w:r>
    </w:p>
    <w:p w:rsidR="006B050F" w:rsidRPr="006B050F" w:rsidRDefault="006B050F" w:rsidP="006B050F">
      <w:pPr>
        <w:numPr>
          <w:ilvl w:val="0"/>
          <w:numId w:val="8"/>
        </w:num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Образац изјаве о независној понуди (Образац 4);</w:t>
      </w:r>
    </w:p>
    <w:p w:rsidR="006B050F" w:rsidRPr="006B050F" w:rsidRDefault="006B050F" w:rsidP="006B050F">
      <w:pPr>
        <w:numPr>
          <w:ilvl w:val="0"/>
          <w:numId w:val="8"/>
        </w:num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5)</w:t>
      </w:r>
      <w:r w:rsidRPr="006B050F">
        <w:rPr>
          <w:rFonts w:ascii="Times New Roman" w:eastAsia="Arial Unicode MS" w:hAnsi="Times New Roman" w:cs="Times New Roman"/>
          <w:kern w:val="1"/>
          <w:sz w:val="24"/>
          <w:szCs w:val="24"/>
          <w:lang w:val="sr-Cyrl-RS" w:eastAsia="ar-SA"/>
        </w:rPr>
        <w:t>;</w:t>
      </w:r>
    </w:p>
    <w:p w:rsidR="006B050F" w:rsidRPr="006B050F" w:rsidRDefault="006B050F" w:rsidP="006B050F">
      <w:pPr>
        <w:numPr>
          <w:ilvl w:val="0"/>
          <w:numId w:val="8"/>
        </w:numPr>
        <w:suppressAutoHyphens/>
        <w:spacing w:before="100" w:beforeAutospacing="1" w:after="0" w:line="210" w:lineRule="atLeast"/>
        <w:jc w:val="both"/>
        <w:rPr>
          <w:rFonts w:ascii="Times New Roman" w:eastAsia="Times New Roman" w:hAnsi="Times New Roman" w:cs="Times New Roman"/>
          <w:kern w:val="1"/>
          <w:sz w:val="24"/>
          <w:szCs w:val="24"/>
          <w:lang w:val="sr-Cyrl-RS" w:eastAsia="sr-Latn-RS"/>
        </w:rPr>
      </w:pPr>
      <w:r w:rsidRPr="006B050F">
        <w:rPr>
          <w:rFonts w:ascii="Times New Roman" w:eastAsia="Times New Roman" w:hAnsi="Times New Roman" w:cs="Times New Roman"/>
          <w:kern w:val="1"/>
          <w:sz w:val="24"/>
          <w:szCs w:val="24"/>
          <w:lang w:val="sr-Cyrl-RS" w:eastAsia="sr-Latn-RS"/>
        </w:rPr>
        <w:t xml:space="preserve">Образац изјаве подизвођача о испуњености услова за учешће у поступку јавне набавке  - чл. 75. ЗЈН, </w:t>
      </w:r>
      <w:r w:rsidRPr="006B050F">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6B050F">
        <w:rPr>
          <w:rFonts w:ascii="Times New Roman" w:eastAsia="Times New Roman" w:hAnsi="Times New Roman" w:cs="Times New Roman"/>
          <w:kern w:val="1"/>
          <w:sz w:val="24"/>
          <w:szCs w:val="24"/>
          <w:lang w:val="sr-Cyrl-RS" w:eastAsia="sr-Latn-RS"/>
        </w:rPr>
        <w:t xml:space="preserve"> (Образац 6).</w:t>
      </w:r>
    </w:p>
    <w:p w:rsidR="006B050F" w:rsidRPr="006B050F" w:rsidRDefault="006B050F" w:rsidP="006B050F">
      <w:pPr>
        <w:suppressAutoHyphens/>
        <w:spacing w:after="0" w:line="100" w:lineRule="atLeast"/>
        <w:ind w:left="360"/>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20605" w:rsidRDefault="00620605"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20605" w:rsidRDefault="00620605"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20605" w:rsidRDefault="00620605"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20605" w:rsidRPr="006B050F" w:rsidRDefault="00620605"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ind w:left="720"/>
        <w:jc w:val="right"/>
        <w:rPr>
          <w:rFonts w:ascii="Times New Roman" w:eastAsia="Arial Unicode MS" w:hAnsi="Times New Roman" w:cs="Times New Roman"/>
          <w:b/>
          <w:bCs/>
          <w:iCs/>
          <w:kern w:val="1"/>
          <w:sz w:val="28"/>
          <w:szCs w:val="28"/>
          <w:lang w:val="sr-Cyrl-RS" w:eastAsia="ar-SA"/>
        </w:rPr>
      </w:pPr>
      <w:r w:rsidRPr="006B050F">
        <w:rPr>
          <w:rFonts w:ascii="Times New Roman" w:eastAsia="Arial Unicode MS" w:hAnsi="Times New Roman" w:cs="Times New Roman"/>
          <w:b/>
          <w:bCs/>
          <w:iCs/>
          <w:kern w:val="1"/>
          <w:sz w:val="28"/>
          <w:szCs w:val="28"/>
          <w:lang w:val="sr-Cyrl-RS" w:eastAsia="ar-SA"/>
        </w:rPr>
        <w:t>(ОБРАЗАЦ 1)</w:t>
      </w:r>
    </w:p>
    <w:p w:rsidR="006B050F" w:rsidRPr="006B050F" w:rsidRDefault="006B050F" w:rsidP="006B050F">
      <w:pPr>
        <w:suppressAutoHyphens/>
        <w:spacing w:after="0" w:line="100" w:lineRule="atLeast"/>
        <w:ind w:left="720"/>
        <w:rPr>
          <w:rFonts w:ascii="Times New Roman" w:eastAsia="Arial Unicode MS" w:hAnsi="Times New Roman" w:cs="Times New Roman"/>
          <w:b/>
          <w:bCs/>
          <w:iCs/>
          <w:kern w:val="1"/>
          <w:sz w:val="28"/>
          <w:szCs w:val="28"/>
          <w:lang w:val="sr-Cyrl-RS" w:eastAsia="ar-SA"/>
        </w:rPr>
      </w:pPr>
    </w:p>
    <w:p w:rsidR="006B050F" w:rsidRPr="006B050F" w:rsidRDefault="006B050F" w:rsidP="006B050F">
      <w:pPr>
        <w:suppressAutoHyphens/>
        <w:spacing w:after="0" w:line="100" w:lineRule="atLeast"/>
        <w:ind w:left="720"/>
        <w:jc w:val="center"/>
        <w:rPr>
          <w:rFonts w:ascii="Times New Roman" w:eastAsia="Arial Unicode MS" w:hAnsi="Times New Roman" w:cs="Times New Roman"/>
          <w:b/>
          <w:bCs/>
          <w:iCs/>
          <w:kern w:val="1"/>
          <w:sz w:val="28"/>
          <w:szCs w:val="28"/>
          <w:lang w:val="sr-Latn-RS" w:eastAsia="ar-SA"/>
        </w:rPr>
      </w:pPr>
      <w:r w:rsidRPr="006B050F">
        <w:rPr>
          <w:rFonts w:ascii="Times New Roman" w:eastAsia="Arial Unicode MS" w:hAnsi="Times New Roman" w:cs="Times New Roman"/>
          <w:b/>
          <w:bCs/>
          <w:iCs/>
          <w:kern w:val="1"/>
          <w:sz w:val="28"/>
          <w:szCs w:val="28"/>
          <w:lang w:val="sr-Cyrl-RS" w:eastAsia="ar-SA"/>
        </w:rPr>
        <w:t>ОБРАЗАЦ ПОНУДЕ</w:t>
      </w: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8"/>
          <w:szCs w:val="28"/>
          <w:u w:val="single"/>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eastAsia="ar-SA"/>
        </w:rPr>
      </w:pPr>
      <w:r w:rsidRPr="006B050F">
        <w:rPr>
          <w:rFonts w:ascii="Times New Roman" w:eastAsia="Arial Unicode MS" w:hAnsi="Times New Roman" w:cs="Times New Roman"/>
          <w:iCs/>
          <w:kern w:val="1"/>
          <w:sz w:val="24"/>
          <w:szCs w:val="24"/>
          <w:lang w:eastAsia="ar-SA"/>
        </w:rPr>
        <w:t>Понуда бр</w:t>
      </w:r>
      <w:r w:rsidRPr="006B050F">
        <w:rPr>
          <w:rFonts w:ascii="Times New Roman" w:eastAsia="Arial Unicode MS" w:hAnsi="Times New Roman" w:cs="Times New Roman"/>
          <w:iCs/>
          <w:kern w:val="1"/>
          <w:sz w:val="24"/>
          <w:szCs w:val="24"/>
          <w:lang w:val="sr-Cyrl-RS" w:eastAsia="ar-SA"/>
        </w:rPr>
        <w:t xml:space="preserve"> ________________ </w:t>
      </w:r>
      <w:r w:rsidRPr="006B050F">
        <w:rPr>
          <w:rFonts w:ascii="Times New Roman" w:eastAsia="Arial Unicode MS" w:hAnsi="Times New Roman" w:cs="Times New Roman"/>
          <w:iCs/>
          <w:kern w:val="1"/>
          <w:sz w:val="24"/>
          <w:szCs w:val="24"/>
          <w:lang w:eastAsia="ar-SA"/>
        </w:rPr>
        <w:t>од</w:t>
      </w:r>
      <w:r w:rsidRPr="006B050F">
        <w:rPr>
          <w:rFonts w:ascii="Times New Roman" w:eastAsia="Arial Unicode MS" w:hAnsi="Times New Roman" w:cs="Times New Roman"/>
          <w:iCs/>
          <w:kern w:val="1"/>
          <w:sz w:val="24"/>
          <w:szCs w:val="24"/>
          <w:lang w:val="sr-Cyrl-RS" w:eastAsia="ar-SA"/>
        </w:rPr>
        <w:t xml:space="preserve"> __________________ </w:t>
      </w:r>
      <w:r w:rsidRPr="006B050F">
        <w:rPr>
          <w:rFonts w:ascii="Times New Roman" w:eastAsia="Arial Unicode MS" w:hAnsi="Times New Roman" w:cs="Times New Roman"/>
          <w:iCs/>
          <w:kern w:val="1"/>
          <w:sz w:val="24"/>
          <w:szCs w:val="24"/>
          <w:lang w:eastAsia="ar-SA"/>
        </w:rPr>
        <w:t xml:space="preserve">за јавну </w:t>
      </w:r>
      <w:r w:rsidRPr="006B050F">
        <w:rPr>
          <w:rFonts w:ascii="Times New Roman" w:eastAsia="Arial Unicode MS" w:hAnsi="Times New Roman" w:cs="Times New Roman"/>
          <w:iCs/>
          <w:kern w:val="1"/>
          <w:sz w:val="24"/>
          <w:szCs w:val="24"/>
          <w:lang w:val="sr-Cyrl-RS" w:eastAsia="ar-SA"/>
        </w:rPr>
        <w:t>н</w:t>
      </w:r>
      <w:r w:rsidRPr="006B050F">
        <w:rPr>
          <w:rFonts w:ascii="Times New Roman" w:eastAsia="Arial Unicode MS" w:hAnsi="Times New Roman" w:cs="Times New Roman"/>
          <w:iCs/>
          <w:kern w:val="1"/>
          <w:sz w:val="24"/>
          <w:szCs w:val="24"/>
          <w:lang w:eastAsia="ar-SA"/>
        </w:rPr>
        <w:t>абавку</w:t>
      </w:r>
      <w:r w:rsidRPr="006B050F">
        <w:rPr>
          <w:rFonts w:ascii="Times New Roman" w:eastAsia="Arial Unicode MS" w:hAnsi="Times New Roman" w:cs="Times New Roman"/>
          <w:iCs/>
          <w:kern w:val="1"/>
          <w:sz w:val="24"/>
          <w:szCs w:val="24"/>
          <w:lang w:val="sr-Cyrl-CS" w:eastAsia="ar-SA"/>
        </w:rPr>
        <w:t xml:space="preserve"> мале вредности – Набавка горива за </w:t>
      </w:r>
      <w:r w:rsidR="00620605">
        <w:rPr>
          <w:rFonts w:ascii="Times New Roman" w:eastAsia="Arial Unicode MS" w:hAnsi="Times New Roman" w:cs="Times New Roman"/>
          <w:iCs/>
          <w:kern w:val="1"/>
          <w:sz w:val="24"/>
          <w:szCs w:val="24"/>
          <w:lang w:val="sr-Cyrl-CS" w:eastAsia="ar-SA"/>
        </w:rPr>
        <w:t>потребе градских управа</w:t>
      </w:r>
      <w:r w:rsidRPr="006B050F">
        <w:rPr>
          <w:rFonts w:ascii="Times New Roman" w:eastAsia="Arial Unicode MS" w:hAnsi="Times New Roman" w:cs="Times New Roman"/>
          <w:iCs/>
          <w:kern w:val="1"/>
          <w:sz w:val="24"/>
          <w:szCs w:val="24"/>
          <w:lang w:val="sr-Cyrl-CS" w:eastAsia="ar-SA"/>
        </w:rPr>
        <w:t xml:space="preserve"> </w:t>
      </w:r>
      <w:r w:rsidRPr="006B050F">
        <w:rPr>
          <w:rFonts w:ascii="Times New Roman" w:eastAsia="Arial Unicode MS" w:hAnsi="Times New Roman" w:cs="Times New Roman"/>
          <w:iCs/>
          <w:kern w:val="1"/>
          <w:sz w:val="24"/>
          <w:szCs w:val="24"/>
          <w:lang w:eastAsia="ar-SA"/>
        </w:rPr>
        <w:t xml:space="preserve"> </w:t>
      </w:r>
      <w:r w:rsidRPr="006B050F">
        <w:rPr>
          <w:rFonts w:ascii="Times New Roman" w:eastAsia="Arial Unicode MS" w:hAnsi="Times New Roman" w:cs="Times New Roman"/>
          <w:i/>
          <w:iCs/>
          <w:kern w:val="1"/>
          <w:sz w:val="24"/>
          <w:szCs w:val="24"/>
          <w:lang w:eastAsia="ar-SA"/>
        </w:rPr>
        <w:t xml:space="preserve">– </w:t>
      </w:r>
      <w:r w:rsidRPr="006B050F">
        <w:rPr>
          <w:rFonts w:ascii="Times New Roman" w:eastAsia="Arial Unicode MS" w:hAnsi="Times New Roman" w:cs="Times New Roman"/>
          <w:b/>
          <w:bCs/>
          <w:iCs/>
          <w:kern w:val="1"/>
          <w:sz w:val="24"/>
          <w:szCs w:val="24"/>
          <w:lang w:eastAsia="ar-SA"/>
        </w:rPr>
        <w:t xml:space="preserve"> </w:t>
      </w:r>
      <w:r w:rsidRPr="006B050F">
        <w:rPr>
          <w:rFonts w:ascii="Times New Roman" w:eastAsia="Arial Unicode MS" w:hAnsi="Times New Roman" w:cs="Times New Roman"/>
          <w:iCs/>
          <w:kern w:val="1"/>
          <w:sz w:val="24"/>
          <w:szCs w:val="24"/>
          <w:lang w:eastAsia="ar-SA"/>
        </w:rPr>
        <w:t>ЈН</w:t>
      </w:r>
      <w:r w:rsidRPr="006B050F">
        <w:rPr>
          <w:rFonts w:ascii="Times New Roman" w:eastAsia="Arial Unicode MS" w:hAnsi="Times New Roman" w:cs="Times New Roman"/>
          <w:iCs/>
          <w:kern w:val="1"/>
          <w:sz w:val="24"/>
          <w:szCs w:val="24"/>
          <w:lang w:val="sr-Cyrl-CS" w:eastAsia="ar-SA"/>
        </w:rPr>
        <w:t>МВ</w:t>
      </w:r>
      <w:r w:rsidRPr="006B050F">
        <w:rPr>
          <w:rFonts w:ascii="Times New Roman" w:eastAsia="Arial Unicode MS" w:hAnsi="Times New Roman" w:cs="Times New Roman"/>
          <w:iCs/>
          <w:kern w:val="1"/>
          <w:sz w:val="24"/>
          <w:szCs w:val="24"/>
          <w:lang w:eastAsia="ar-SA"/>
        </w:rPr>
        <w:t xml:space="preserve"> </w:t>
      </w:r>
      <w:r w:rsidRPr="006B050F">
        <w:rPr>
          <w:rFonts w:ascii="Times New Roman" w:eastAsia="Arial Unicode MS" w:hAnsi="Times New Roman" w:cs="Times New Roman"/>
          <w:iCs/>
          <w:kern w:val="1"/>
          <w:sz w:val="24"/>
          <w:szCs w:val="24"/>
          <w:lang w:val="sr-Cyrl-CS" w:eastAsia="ar-SA"/>
        </w:rPr>
        <w:t xml:space="preserve">(добра) </w:t>
      </w:r>
      <w:r w:rsidRPr="006B050F">
        <w:rPr>
          <w:rFonts w:ascii="Times New Roman" w:eastAsia="Arial Unicode MS" w:hAnsi="Times New Roman" w:cs="Times New Roman"/>
          <w:iCs/>
          <w:kern w:val="1"/>
          <w:sz w:val="24"/>
          <w:szCs w:val="24"/>
          <w:lang w:eastAsia="ar-SA"/>
        </w:rPr>
        <w:t>број I</w:t>
      </w:r>
      <w:r w:rsidRPr="006B050F">
        <w:rPr>
          <w:rFonts w:ascii="Times New Roman" w:eastAsia="Arial Unicode MS" w:hAnsi="Times New Roman" w:cs="Times New Roman"/>
          <w:kern w:val="1"/>
          <w:sz w:val="24"/>
          <w:szCs w:val="24"/>
          <w:lang w:val="sr-Latn-RS" w:eastAsia="ar-SA"/>
        </w:rPr>
        <w:t>V 404-</w:t>
      </w:r>
      <w:r w:rsidR="00620605">
        <w:rPr>
          <w:rFonts w:ascii="Times New Roman" w:eastAsia="Arial Unicode MS" w:hAnsi="Times New Roman" w:cs="Times New Roman"/>
          <w:kern w:val="1"/>
          <w:sz w:val="24"/>
          <w:szCs w:val="24"/>
          <w:lang w:val="sr-Cyrl-RS" w:eastAsia="ar-SA"/>
        </w:rPr>
        <w:t>338/19</w:t>
      </w:r>
      <w:r w:rsidRPr="006B050F">
        <w:rPr>
          <w:rFonts w:ascii="Times New Roman" w:eastAsia="Arial Unicode MS" w:hAnsi="Times New Roman" w:cs="Times New Roman"/>
          <w:kern w:val="1"/>
          <w:sz w:val="32"/>
          <w:szCs w:val="32"/>
          <w:lang w:val="sr-Cyrl-RS" w:eastAsia="ar-SA"/>
        </w:rPr>
        <w:t>.</w:t>
      </w: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r w:rsidRPr="006B050F">
        <w:rPr>
          <w:rFonts w:ascii="Times New Roman" w:eastAsia="Arial Unicode MS" w:hAnsi="Times New Roman" w:cs="Times New Roman"/>
          <w:b/>
          <w:bCs/>
          <w:i/>
          <w:iCs/>
          <w:kern w:val="1"/>
          <w:sz w:val="24"/>
          <w:szCs w:val="24"/>
          <w:lang w:eastAsia="ar-SA"/>
        </w:rPr>
        <w:t>1)ОПШТИ ПОДАЦИ О ПОНУЂАЧУ</w:t>
      </w:r>
    </w:p>
    <w:p w:rsidR="006B050F" w:rsidRPr="006B050F" w:rsidRDefault="006B050F" w:rsidP="006B050F">
      <w:pPr>
        <w:suppressAutoHyphens/>
        <w:spacing w:after="0" w:line="100" w:lineRule="atLeast"/>
        <w:rPr>
          <w:rFonts w:ascii="Times New Roman" w:eastAsia="Arial Unicode MS" w:hAnsi="Times New Roman" w:cs="Times New Roman"/>
          <w:i/>
          <w:iCs/>
          <w:kern w:val="1"/>
          <w:sz w:val="24"/>
          <w:szCs w:val="24"/>
          <w:lang w:val="sr-Cyrl-RS" w:eastAsia="ar-SA"/>
        </w:rPr>
      </w:pPr>
    </w:p>
    <w:tbl>
      <w:tblPr>
        <w:tblW w:w="0" w:type="auto"/>
        <w:tblInd w:w="-20" w:type="dxa"/>
        <w:tblLayout w:type="fixed"/>
        <w:tblLook w:val="0000" w:firstRow="0" w:lastRow="0" w:firstColumn="0" w:lastColumn="0" w:noHBand="0" w:noVBand="0"/>
      </w:tblPr>
      <w:tblGrid>
        <w:gridCol w:w="4621"/>
        <w:gridCol w:w="4660"/>
      </w:tblGrid>
      <w:tr w:rsidR="006B050F" w:rsidRPr="006B050F" w:rsidTr="00EE41F8">
        <w:tc>
          <w:tcPr>
            <w:tcW w:w="4621"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en-US" w:eastAsia="ar-SA"/>
              </w:rPr>
            </w:pPr>
            <w:r w:rsidRPr="006B050F">
              <w:rPr>
                <w:rFonts w:ascii="Times New Roman" w:eastAsia="Arial Unicode MS" w:hAnsi="Times New Roman" w:cs="Times New Roman"/>
                <w:i/>
                <w:iCs/>
                <w:kern w:val="1"/>
                <w:sz w:val="24"/>
                <w:szCs w:val="24"/>
                <w:lang w:val="en-US" w:eastAsia="ar-SA"/>
              </w:rPr>
              <w:t>Назив понуђача:</w:t>
            </w: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rPr>
                <w:rFonts w:ascii="Times New Roman" w:eastAsia="Arial Unicode MS" w:hAnsi="Times New Roman" w:cs="Times New Roman"/>
                <w:b/>
                <w:bCs/>
                <w:i/>
                <w:iCs/>
                <w:kern w:val="1"/>
                <w:sz w:val="24"/>
                <w:szCs w:val="24"/>
                <w:lang w:val="en-U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en-U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en-US" w:eastAsia="ar-SA"/>
              </w:rPr>
            </w:pPr>
          </w:p>
        </w:tc>
      </w:tr>
      <w:tr w:rsidR="006B050F" w:rsidRPr="006B050F" w:rsidTr="00EE41F8">
        <w:tc>
          <w:tcPr>
            <w:tcW w:w="4621"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en-US" w:eastAsia="ar-SA"/>
              </w:rPr>
            </w:pPr>
            <w:r w:rsidRPr="006B050F">
              <w:rPr>
                <w:rFonts w:ascii="Times New Roman" w:eastAsia="Arial Unicode MS" w:hAnsi="Times New Roman" w:cs="Times New Roman"/>
                <w:i/>
                <w:iCs/>
                <w:kern w:val="1"/>
                <w:sz w:val="24"/>
                <w:szCs w:val="24"/>
                <w:lang w:val="en-US" w:eastAsia="ar-SA"/>
              </w:rPr>
              <w:t>Адреса понуђача:</w:t>
            </w: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rPr>
                <w:rFonts w:ascii="Times New Roman" w:eastAsia="Arial Unicode MS" w:hAnsi="Times New Roman" w:cs="Times New Roman"/>
                <w:b/>
                <w:bCs/>
                <w:i/>
                <w:iCs/>
                <w:kern w:val="1"/>
                <w:sz w:val="24"/>
                <w:szCs w:val="24"/>
                <w:lang w:val="en-U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en-U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en-US" w:eastAsia="ar-SA"/>
              </w:rPr>
            </w:pPr>
          </w:p>
        </w:tc>
      </w:tr>
      <w:tr w:rsidR="006B050F" w:rsidRPr="006B050F" w:rsidTr="00EE41F8">
        <w:tc>
          <w:tcPr>
            <w:tcW w:w="4621"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en-US" w:eastAsia="ar-SA"/>
              </w:rPr>
            </w:pPr>
            <w:r w:rsidRPr="006B050F">
              <w:rPr>
                <w:rFonts w:ascii="Times New Roman" w:eastAsia="Arial Unicode MS" w:hAnsi="Times New Roman" w:cs="Times New Roman"/>
                <w:i/>
                <w:iCs/>
                <w:kern w:val="1"/>
                <w:sz w:val="24"/>
                <w:szCs w:val="24"/>
                <w:lang w:val="en-US" w:eastAsia="ar-SA"/>
              </w:rPr>
              <w:t>Матични број понуђача:</w:t>
            </w: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rPr>
                <w:rFonts w:ascii="Times New Roman" w:eastAsia="Arial Unicode MS" w:hAnsi="Times New Roman" w:cs="Times New Roman"/>
                <w:b/>
                <w:bCs/>
                <w:i/>
                <w:iCs/>
                <w:kern w:val="1"/>
                <w:sz w:val="24"/>
                <w:szCs w:val="24"/>
                <w:lang w:val="en-U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en-U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en-US" w:eastAsia="ar-SA"/>
              </w:rPr>
            </w:pPr>
          </w:p>
        </w:tc>
      </w:tr>
      <w:tr w:rsidR="006B050F" w:rsidRPr="006B050F" w:rsidTr="00EE41F8">
        <w:tc>
          <w:tcPr>
            <w:tcW w:w="4621"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ru-RU" w:eastAsia="ar-SA"/>
              </w:rPr>
            </w:pPr>
            <w:r w:rsidRPr="006B050F">
              <w:rPr>
                <w:rFonts w:ascii="Times New Roman" w:eastAsia="Arial Unicode MS" w:hAnsi="Times New Roman" w:cs="Times New Roman"/>
                <w:i/>
                <w:iCs/>
                <w:kern w:val="1"/>
                <w:sz w:val="24"/>
                <w:szCs w:val="24"/>
                <w:lang w:val="ru-RU" w:eastAsia="ar-SA"/>
              </w:rPr>
              <w:t>Порески идентификациони број понуђача (ПИБ):</w:t>
            </w: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rPr>
                <w:rFonts w:ascii="Times New Roman" w:eastAsia="Arial Unicode MS" w:hAnsi="Times New Roman" w:cs="Times New Roman"/>
                <w:b/>
                <w:bCs/>
                <w:i/>
                <w:iCs/>
                <w:kern w:val="1"/>
                <w:sz w:val="24"/>
                <w:szCs w:val="24"/>
                <w:lang w:val="ru-RU" w:eastAsia="ar-SA"/>
              </w:rPr>
            </w:pPr>
          </w:p>
        </w:tc>
      </w:tr>
      <w:tr w:rsidR="006B050F" w:rsidRPr="006B050F" w:rsidTr="00EE41F8">
        <w:tc>
          <w:tcPr>
            <w:tcW w:w="4621"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en-US" w:eastAsia="ar-SA"/>
              </w:rPr>
            </w:pPr>
            <w:r w:rsidRPr="006B050F">
              <w:rPr>
                <w:rFonts w:ascii="Times New Roman" w:eastAsia="Arial Unicode MS" w:hAnsi="Times New Roman" w:cs="Times New Roman"/>
                <w:i/>
                <w:iCs/>
                <w:kern w:val="1"/>
                <w:sz w:val="24"/>
                <w:szCs w:val="24"/>
                <w:lang w:val="en-US" w:eastAsia="ar-SA"/>
              </w:rPr>
              <w:t>Име особе за контакт:</w:t>
            </w: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rPr>
                <w:rFonts w:ascii="Times New Roman" w:eastAsia="Arial Unicode MS" w:hAnsi="Times New Roman" w:cs="Times New Roman"/>
                <w:b/>
                <w:bCs/>
                <w:i/>
                <w:iCs/>
                <w:kern w:val="1"/>
                <w:sz w:val="24"/>
                <w:szCs w:val="24"/>
                <w:lang w:val="en-U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en-U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en-US" w:eastAsia="ar-SA"/>
              </w:rPr>
            </w:pPr>
          </w:p>
        </w:tc>
      </w:tr>
      <w:tr w:rsidR="006B050F" w:rsidRPr="006B050F" w:rsidTr="00EE41F8">
        <w:tc>
          <w:tcPr>
            <w:tcW w:w="4621"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ru-RU" w:eastAsia="ar-SA"/>
              </w:rPr>
            </w:pPr>
            <w:r w:rsidRPr="006B050F">
              <w:rPr>
                <w:rFonts w:ascii="Times New Roman" w:eastAsia="Arial Unicode MS" w:hAnsi="Times New Roman" w:cs="Times New Roman"/>
                <w:i/>
                <w:iCs/>
                <w:kern w:val="1"/>
                <w:sz w:val="24"/>
                <w:szCs w:val="24"/>
                <w:lang w:val="ru-RU" w:eastAsia="ar-SA"/>
              </w:rPr>
              <w:t>Електронска адреса понуђача (</w:t>
            </w:r>
            <w:r w:rsidRPr="006B050F">
              <w:rPr>
                <w:rFonts w:ascii="Times New Roman" w:eastAsia="Arial Unicode MS" w:hAnsi="Times New Roman" w:cs="Times New Roman"/>
                <w:i/>
                <w:iCs/>
                <w:kern w:val="1"/>
                <w:sz w:val="24"/>
                <w:szCs w:val="24"/>
                <w:lang w:val="en-US" w:eastAsia="ar-SA"/>
              </w:rPr>
              <w:t>e</w:t>
            </w:r>
            <w:r w:rsidRPr="006B050F">
              <w:rPr>
                <w:rFonts w:ascii="Times New Roman" w:eastAsia="Arial Unicode MS" w:hAnsi="Times New Roman" w:cs="Times New Roman"/>
                <w:i/>
                <w:iCs/>
                <w:kern w:val="1"/>
                <w:sz w:val="24"/>
                <w:szCs w:val="24"/>
                <w:lang w:val="ru-RU" w:eastAsia="ar-SA"/>
              </w:rPr>
              <w:t>-</w:t>
            </w:r>
            <w:r w:rsidRPr="006B050F">
              <w:rPr>
                <w:rFonts w:ascii="Times New Roman" w:eastAsia="Arial Unicode MS" w:hAnsi="Times New Roman" w:cs="Times New Roman"/>
                <w:i/>
                <w:iCs/>
                <w:kern w:val="1"/>
                <w:sz w:val="24"/>
                <w:szCs w:val="24"/>
                <w:lang w:val="en-US" w:eastAsia="ar-SA"/>
              </w:rPr>
              <w:t>mail</w:t>
            </w:r>
            <w:r w:rsidRPr="006B050F">
              <w:rPr>
                <w:rFonts w:ascii="Times New Roman" w:eastAsia="Arial Unicode MS" w:hAnsi="Times New Roman" w:cs="Times New Roman"/>
                <w:i/>
                <w:iCs/>
                <w:kern w:val="1"/>
                <w:sz w:val="24"/>
                <w:szCs w:val="24"/>
                <w:lang w:val="ru-RU" w:eastAsia="ar-SA"/>
              </w:rPr>
              <w:t>):</w:t>
            </w: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rPr>
                <w:rFonts w:ascii="Times New Roman" w:eastAsia="Arial Unicode MS" w:hAnsi="Times New Roman" w:cs="Times New Roman"/>
                <w:b/>
                <w:bCs/>
                <w:i/>
                <w:iCs/>
                <w:kern w:val="1"/>
                <w:sz w:val="24"/>
                <w:szCs w:val="24"/>
                <w:lang w:val="ru-RU" w:eastAsia="ar-SA"/>
              </w:rPr>
            </w:pPr>
          </w:p>
        </w:tc>
      </w:tr>
      <w:tr w:rsidR="006B050F" w:rsidRPr="006B050F" w:rsidTr="00EE41F8">
        <w:tc>
          <w:tcPr>
            <w:tcW w:w="4621"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en-US" w:eastAsia="ar-SA"/>
              </w:rPr>
            </w:pPr>
            <w:r w:rsidRPr="006B050F">
              <w:rPr>
                <w:rFonts w:ascii="Times New Roman" w:eastAsia="Arial Unicode MS" w:hAnsi="Times New Roman" w:cs="Times New Roman"/>
                <w:i/>
                <w:iCs/>
                <w:kern w:val="1"/>
                <w:sz w:val="24"/>
                <w:szCs w:val="24"/>
                <w:lang w:val="en-US" w:eastAsia="ar-SA"/>
              </w:rPr>
              <w:t>Телефон:</w:t>
            </w: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rPr>
                <w:rFonts w:ascii="Times New Roman" w:eastAsia="Arial Unicode MS" w:hAnsi="Times New Roman" w:cs="Times New Roman"/>
                <w:b/>
                <w:bCs/>
                <w:i/>
                <w:iCs/>
                <w:kern w:val="1"/>
                <w:sz w:val="24"/>
                <w:szCs w:val="24"/>
                <w:lang w:val="en-U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en-U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en-US" w:eastAsia="ar-SA"/>
              </w:rPr>
            </w:pPr>
          </w:p>
        </w:tc>
      </w:tr>
      <w:tr w:rsidR="006B050F" w:rsidRPr="006B050F" w:rsidTr="00EE41F8">
        <w:tc>
          <w:tcPr>
            <w:tcW w:w="4621"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en-US" w:eastAsia="ar-SA"/>
              </w:rPr>
            </w:pPr>
            <w:r w:rsidRPr="006B050F">
              <w:rPr>
                <w:rFonts w:ascii="Times New Roman" w:eastAsia="Arial Unicode MS" w:hAnsi="Times New Roman" w:cs="Times New Roman"/>
                <w:i/>
                <w:iCs/>
                <w:kern w:val="1"/>
                <w:sz w:val="24"/>
                <w:szCs w:val="24"/>
                <w:lang w:val="en-US" w:eastAsia="ar-SA"/>
              </w:rPr>
              <w:t>Телефакс:</w:t>
            </w: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rPr>
                <w:rFonts w:ascii="Times New Roman" w:eastAsia="Arial Unicode MS" w:hAnsi="Times New Roman" w:cs="Times New Roman"/>
                <w:b/>
                <w:bCs/>
                <w:i/>
                <w:iCs/>
                <w:kern w:val="1"/>
                <w:sz w:val="24"/>
                <w:szCs w:val="24"/>
                <w:lang w:val="en-U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en-U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en-US" w:eastAsia="ar-SA"/>
              </w:rPr>
            </w:pPr>
          </w:p>
        </w:tc>
      </w:tr>
      <w:tr w:rsidR="006B050F" w:rsidRPr="006B050F" w:rsidTr="00EE41F8">
        <w:tc>
          <w:tcPr>
            <w:tcW w:w="4621"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ru-RU" w:eastAsia="ar-SA"/>
              </w:rPr>
            </w:pPr>
            <w:r w:rsidRPr="006B050F">
              <w:rPr>
                <w:rFonts w:ascii="Times New Roman" w:eastAsia="Arial Unicode MS" w:hAnsi="Times New Roman" w:cs="Times New Roman"/>
                <w:i/>
                <w:iCs/>
                <w:kern w:val="1"/>
                <w:sz w:val="24"/>
                <w:szCs w:val="24"/>
                <w:lang w:val="ru-RU" w:eastAsia="ar-SA"/>
              </w:rPr>
              <w:t>Број рачуна понуђача и назив банке:</w:t>
            </w: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rPr>
                <w:rFonts w:ascii="Times New Roman" w:eastAsia="Arial Unicode MS" w:hAnsi="Times New Roman" w:cs="Times New Roman"/>
                <w:b/>
                <w:bCs/>
                <w:i/>
                <w:iCs/>
                <w:kern w:val="1"/>
                <w:sz w:val="24"/>
                <w:szCs w:val="24"/>
                <w:lang w:val="ru-RU"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ru-RU"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ru-RU" w:eastAsia="ar-SA"/>
              </w:rPr>
            </w:pPr>
          </w:p>
        </w:tc>
      </w:tr>
      <w:tr w:rsidR="006B050F" w:rsidRPr="006B050F" w:rsidTr="00EE41F8">
        <w:tc>
          <w:tcPr>
            <w:tcW w:w="4621"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ru-RU" w:eastAsia="ar-SA"/>
              </w:rPr>
            </w:pPr>
            <w:r w:rsidRPr="006B050F">
              <w:rPr>
                <w:rFonts w:ascii="Times New Roman" w:eastAsia="Arial Unicode MS" w:hAnsi="Times New Roman" w:cs="Times New Roman"/>
                <w:i/>
                <w:iCs/>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
                <w:bCs/>
                <w:i/>
                <w:iCs/>
                <w:kern w:val="1"/>
                <w:sz w:val="24"/>
                <w:szCs w:val="24"/>
                <w:lang w:val="ru-RU" w:eastAsia="ar-SA"/>
              </w:rPr>
            </w:pPr>
          </w:p>
          <w:p w:rsidR="006B050F" w:rsidRPr="006B050F" w:rsidRDefault="006B050F" w:rsidP="006B050F">
            <w:pPr>
              <w:suppressAutoHyphens/>
              <w:spacing w:after="0" w:line="100" w:lineRule="atLeast"/>
              <w:ind w:firstLine="708"/>
              <w:rPr>
                <w:rFonts w:ascii="Times New Roman" w:eastAsia="Arial Unicode MS" w:hAnsi="Times New Roman" w:cs="Times New Roman"/>
                <w:b/>
                <w:bCs/>
                <w:i/>
                <w:iCs/>
                <w:kern w:val="1"/>
                <w:sz w:val="24"/>
                <w:szCs w:val="24"/>
                <w:lang w:val="ru-RU" w:eastAsia="ar-SA"/>
              </w:rPr>
            </w:pPr>
          </w:p>
          <w:p w:rsidR="006B050F" w:rsidRPr="006B050F" w:rsidRDefault="006B050F" w:rsidP="006B050F">
            <w:pPr>
              <w:suppressAutoHyphens/>
              <w:spacing w:after="0" w:line="100" w:lineRule="atLeast"/>
              <w:ind w:firstLine="708"/>
              <w:rPr>
                <w:rFonts w:ascii="Times New Roman" w:eastAsia="Arial Unicode MS" w:hAnsi="Times New Roman" w:cs="Times New Roman"/>
                <w:b/>
                <w:bCs/>
                <w:i/>
                <w:iCs/>
                <w:kern w:val="1"/>
                <w:sz w:val="24"/>
                <w:szCs w:val="24"/>
                <w:lang w:val="ru-RU" w:eastAsia="ar-SA"/>
              </w:rPr>
            </w:pPr>
          </w:p>
        </w:tc>
      </w:tr>
      <w:tr w:rsidR="006B050F" w:rsidRPr="006B050F" w:rsidTr="00EE41F8">
        <w:tc>
          <w:tcPr>
            <w:tcW w:w="4621"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ru-RU" w:eastAsia="ar-SA"/>
              </w:rPr>
            </w:pPr>
            <w:r w:rsidRPr="006B050F">
              <w:rPr>
                <w:rFonts w:ascii="Times New Roman" w:eastAsia="Arial Unicode MS" w:hAnsi="Times New Roman" w:cs="Times New Roman"/>
                <w:i/>
                <w:iCs/>
                <w:kern w:val="1"/>
                <w:sz w:val="24"/>
                <w:szCs w:val="24"/>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А) микро предузеће</w:t>
            </w:r>
          </w:p>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Б) мало предузеће</w:t>
            </w:r>
          </w:p>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В) средње предузеће</w:t>
            </w:r>
          </w:p>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Г) велико предузеће</w:t>
            </w:r>
          </w:p>
        </w:tc>
      </w:tr>
    </w:tbl>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TimesNewRomanPSMT" w:hAnsi="Times New Roman" w:cs="Times New Roman"/>
          <w:b/>
          <w:bCs/>
          <w:i/>
          <w:iCs/>
          <w:kern w:val="1"/>
          <w:sz w:val="24"/>
          <w:szCs w:val="24"/>
          <w:lang w:val="sr-Cyrl-RS" w:eastAsia="ar-SA"/>
        </w:rPr>
      </w:pPr>
      <w:r w:rsidRPr="006B050F">
        <w:rPr>
          <w:rFonts w:ascii="Times New Roman" w:eastAsia="TimesNewRomanPSMT" w:hAnsi="Times New Roman" w:cs="Times New Roman"/>
          <w:b/>
          <w:bCs/>
          <w:i/>
          <w:iCs/>
          <w:kern w:val="1"/>
          <w:sz w:val="24"/>
          <w:szCs w:val="24"/>
          <w:lang w:val="en-US" w:eastAsia="ar-SA"/>
        </w:rPr>
        <w:t xml:space="preserve">2) ПОНУДУ ПОДНОСИ: </w:t>
      </w:r>
    </w:p>
    <w:p w:rsidR="006B050F" w:rsidRPr="006B050F" w:rsidRDefault="006B050F" w:rsidP="006B050F">
      <w:pPr>
        <w:suppressAutoHyphens/>
        <w:spacing w:after="0" w:line="100" w:lineRule="atLeast"/>
        <w:rPr>
          <w:rFonts w:ascii="Times New Roman" w:eastAsia="Arial Unicode MS" w:hAnsi="Times New Roman" w:cs="Times New Roman"/>
          <w:kern w:val="1"/>
          <w:sz w:val="24"/>
          <w:szCs w:val="24"/>
          <w:lang w:val="sr-Cyrl-RS" w:eastAsia="ar-SA"/>
        </w:rPr>
      </w:pPr>
    </w:p>
    <w:tbl>
      <w:tblPr>
        <w:tblW w:w="0" w:type="auto"/>
        <w:tblInd w:w="-20" w:type="dxa"/>
        <w:tblLayout w:type="fixed"/>
        <w:tblLook w:val="0000" w:firstRow="0" w:lastRow="0" w:firstColumn="0" w:lastColumn="0" w:noHBand="0" w:noVBand="0"/>
      </w:tblPr>
      <w:tblGrid>
        <w:gridCol w:w="9282"/>
      </w:tblGrid>
      <w:tr w:rsidR="006B050F" w:rsidRPr="006B050F" w:rsidTr="00EE41F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center"/>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jc w:val="center"/>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
                <w:bCs/>
                <w:kern w:val="1"/>
                <w:sz w:val="24"/>
                <w:szCs w:val="24"/>
                <w:lang w:val="en-US" w:eastAsia="ar-SA"/>
              </w:rPr>
              <w:t xml:space="preserve">А) САМОСТАЛНО </w:t>
            </w:r>
          </w:p>
        </w:tc>
      </w:tr>
      <w:tr w:rsidR="006B050F" w:rsidRPr="006B050F" w:rsidTr="00EE41F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center"/>
              <w:rPr>
                <w:rFonts w:ascii="Times New Roman" w:eastAsia="TimesNewRomanPSMT" w:hAnsi="Times New Roman" w:cs="Times New Roman"/>
                <w:b/>
                <w:bCs/>
                <w:kern w:val="1"/>
                <w:sz w:val="24"/>
                <w:szCs w:val="24"/>
                <w:lang w:val="en-US" w:eastAsia="ar-SA"/>
              </w:rPr>
            </w:pPr>
          </w:p>
          <w:p w:rsidR="006B050F" w:rsidRPr="006B050F" w:rsidRDefault="006B050F" w:rsidP="006B050F">
            <w:pPr>
              <w:suppressAutoHyphens/>
              <w:spacing w:after="0" w:line="100" w:lineRule="atLeast"/>
              <w:jc w:val="center"/>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
                <w:bCs/>
                <w:kern w:val="1"/>
                <w:sz w:val="24"/>
                <w:szCs w:val="24"/>
                <w:lang w:val="en-US" w:eastAsia="ar-SA"/>
              </w:rPr>
              <w:lastRenderedPageBreak/>
              <w:t>Б) СА ПОДИЗВОЂАЧЕМ</w:t>
            </w:r>
          </w:p>
        </w:tc>
      </w:tr>
      <w:tr w:rsidR="006B050F" w:rsidRPr="006B050F" w:rsidTr="00EE41F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center"/>
              <w:rPr>
                <w:rFonts w:ascii="Times New Roman" w:eastAsia="TimesNewRomanPSMT" w:hAnsi="Times New Roman" w:cs="Times New Roman"/>
                <w:b/>
                <w:bCs/>
                <w:kern w:val="1"/>
                <w:sz w:val="24"/>
                <w:szCs w:val="24"/>
                <w:lang w:val="en-US" w:eastAsia="ar-SA"/>
              </w:rPr>
            </w:pPr>
          </w:p>
          <w:p w:rsidR="006B050F" w:rsidRPr="006B050F" w:rsidRDefault="006B050F" w:rsidP="006B050F">
            <w:pPr>
              <w:suppressAutoHyphens/>
              <w:spacing w:after="0" w:line="100" w:lineRule="atLeast"/>
              <w:jc w:val="center"/>
              <w:rPr>
                <w:rFonts w:ascii="Times New Roman" w:eastAsia="Arial Unicode MS" w:hAnsi="Times New Roman" w:cs="Times New Roman"/>
                <w:b/>
                <w:i/>
                <w:iCs/>
                <w:kern w:val="1"/>
                <w:sz w:val="24"/>
                <w:szCs w:val="24"/>
                <w:lang w:val="ru-RU" w:eastAsia="ar-SA"/>
              </w:rPr>
            </w:pPr>
            <w:r w:rsidRPr="006B050F">
              <w:rPr>
                <w:rFonts w:ascii="Times New Roman" w:eastAsia="TimesNewRomanPSMT" w:hAnsi="Times New Roman" w:cs="Times New Roman"/>
                <w:b/>
                <w:bCs/>
                <w:kern w:val="1"/>
                <w:sz w:val="24"/>
                <w:szCs w:val="24"/>
                <w:lang w:val="en-US" w:eastAsia="ar-SA"/>
              </w:rPr>
              <w:t>В) КАО ЗАЈЕДНИЧКУ ПОНУДУ</w:t>
            </w:r>
          </w:p>
        </w:tc>
      </w:tr>
    </w:tbl>
    <w:p w:rsidR="006B050F" w:rsidRPr="006B050F" w:rsidRDefault="006B050F" w:rsidP="006B050F">
      <w:pPr>
        <w:suppressAutoHyphens/>
        <w:spacing w:after="0" w:line="100" w:lineRule="atLeast"/>
        <w:jc w:val="both"/>
        <w:rPr>
          <w:rFonts w:ascii="Times New Roman" w:eastAsia="Arial Unicode MS" w:hAnsi="Times New Roman" w:cs="Times New Roman"/>
          <w:b/>
          <w:i/>
          <w:iCs/>
          <w:kern w:val="1"/>
          <w:sz w:val="24"/>
          <w:szCs w:val="24"/>
          <w:u w:val="single"/>
          <w:lang w:val="ru-RU"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ru-RU" w:eastAsia="ar-SA"/>
        </w:rPr>
      </w:pPr>
      <w:r w:rsidRPr="006B050F">
        <w:rPr>
          <w:rFonts w:ascii="Times New Roman" w:eastAsia="Arial Unicode MS" w:hAnsi="Times New Roman" w:cs="Times New Roman"/>
          <w:b/>
          <w:i/>
          <w:iCs/>
          <w:kern w:val="1"/>
          <w:sz w:val="24"/>
          <w:szCs w:val="24"/>
          <w:u w:val="single"/>
          <w:lang w:val="ru-RU" w:eastAsia="ar-SA"/>
        </w:rPr>
        <w:t>Напомена:</w:t>
      </w:r>
      <w:r w:rsidRPr="006B050F">
        <w:rPr>
          <w:rFonts w:ascii="Times New Roman" w:eastAsia="Arial Unicode MS" w:hAnsi="Times New Roman" w:cs="Times New Roman"/>
          <w:i/>
          <w:iCs/>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B050F" w:rsidRPr="006B050F" w:rsidRDefault="006B050F" w:rsidP="006B050F">
      <w:pPr>
        <w:suppressAutoHyphens/>
        <w:spacing w:after="0" w:line="100" w:lineRule="atLeast"/>
        <w:jc w:val="both"/>
        <w:rPr>
          <w:rFonts w:ascii="Times New Roman" w:eastAsia="TimesNewRomanPSMT" w:hAnsi="Times New Roman" w:cs="Times New Roman"/>
          <w:bCs/>
          <w:kern w:val="1"/>
          <w:sz w:val="24"/>
          <w:szCs w:val="24"/>
          <w:lang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i/>
          <w:kern w:val="1"/>
          <w:sz w:val="24"/>
          <w:szCs w:val="24"/>
          <w:lang w:val="en-US" w:eastAsia="ar-SA"/>
        </w:rPr>
      </w:pPr>
      <w:r w:rsidRPr="006B050F">
        <w:rPr>
          <w:rFonts w:ascii="Times New Roman" w:eastAsia="TimesNewRomanPSMT" w:hAnsi="Times New Roman" w:cs="Times New Roman"/>
          <w:b/>
          <w:bCs/>
          <w:i/>
          <w:kern w:val="1"/>
          <w:sz w:val="24"/>
          <w:szCs w:val="24"/>
          <w:lang w:val="sr-Cyrl-CS" w:eastAsia="ar-SA"/>
        </w:rPr>
        <w:t xml:space="preserve">3) </w:t>
      </w:r>
      <w:r w:rsidRPr="006B050F">
        <w:rPr>
          <w:rFonts w:ascii="Times New Roman" w:eastAsia="TimesNewRomanPSMT" w:hAnsi="Times New Roman" w:cs="Times New Roman"/>
          <w:b/>
          <w:bCs/>
          <w:i/>
          <w:kern w:val="1"/>
          <w:sz w:val="24"/>
          <w:szCs w:val="24"/>
          <w:lang w:val="en-US" w:eastAsia="ar-SA"/>
        </w:rPr>
        <w:t xml:space="preserve">ПОДАЦИ О ПОДИЗВОЂАЧУ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TimesNewRomanPSMT" w:hAnsi="Times New Roman" w:cs="Times New Roman"/>
          <w:b/>
          <w:bCs/>
          <w:i/>
          <w:kern w:val="1"/>
          <w:sz w:val="24"/>
          <w:szCs w:val="24"/>
          <w:lang w:val="en-US" w:eastAsia="ar-SA"/>
        </w:rPr>
        <w:tab/>
      </w:r>
    </w:p>
    <w:tbl>
      <w:tblPr>
        <w:tblW w:w="9282" w:type="dxa"/>
        <w:tblInd w:w="-20" w:type="dxa"/>
        <w:tblLayout w:type="fixed"/>
        <w:tblLook w:val="0000" w:firstRow="0" w:lastRow="0" w:firstColumn="0" w:lastColumn="0" w:noHBand="0" w:noVBand="0"/>
      </w:tblPr>
      <w:tblGrid>
        <w:gridCol w:w="465"/>
        <w:gridCol w:w="4219"/>
        <w:gridCol w:w="4598"/>
      </w:tblGrid>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en-US" w:eastAsia="ar-SA"/>
              </w:rPr>
            </w:pPr>
            <w:r w:rsidRPr="006B050F">
              <w:rPr>
                <w:rFonts w:ascii="Times New Roman" w:eastAsia="TimesNewRomanPSMT" w:hAnsi="Times New Roman" w:cs="Times New Roman"/>
                <w:bCs/>
                <w:i/>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ru-RU" w:eastAsia="ar-SA"/>
              </w:rPr>
            </w:pPr>
            <w:r w:rsidRPr="006B050F">
              <w:rPr>
                <w:rFonts w:ascii="Times New Roman" w:eastAsia="TimesNewRomanPSMT" w:hAnsi="Times New Roman" w:cs="Times New Roman"/>
                <w:bCs/>
                <w:i/>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ru-RU"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ru-RU" w:eastAsia="ar-SA"/>
              </w:rPr>
            </w:pPr>
            <w:r w:rsidRPr="006B050F">
              <w:rPr>
                <w:rFonts w:ascii="Times New Roman" w:eastAsia="TimesNewRomanPSMT" w:hAnsi="Times New Roman" w:cs="Times New Roman"/>
                <w:bCs/>
                <w:i/>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ru-RU"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ru-RU" w:eastAsia="ar-SA"/>
              </w:rPr>
            </w:pPr>
            <w:r w:rsidRPr="006B050F">
              <w:rPr>
                <w:rFonts w:ascii="Times New Roman" w:eastAsia="Arial Unicode MS" w:hAnsi="Times New Roman" w:cs="Times New Roman"/>
                <w:i/>
                <w:iCs/>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А) микро предузеће</w:t>
            </w:r>
          </w:p>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Б) мало предузеће</w:t>
            </w:r>
          </w:p>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В) средње предузеће</w:t>
            </w:r>
          </w:p>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Г) велико предузеће</w:t>
            </w: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en-US" w:eastAsia="ar-SA"/>
              </w:rPr>
            </w:pPr>
            <w:r w:rsidRPr="006B050F">
              <w:rPr>
                <w:rFonts w:ascii="Times New Roman" w:eastAsia="TimesNewRomanPSMT" w:hAnsi="Times New Roman" w:cs="Times New Roman"/>
                <w:bCs/>
                <w:i/>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ru-RU" w:eastAsia="ar-SA"/>
              </w:rPr>
            </w:pPr>
            <w:r w:rsidRPr="006B050F">
              <w:rPr>
                <w:rFonts w:ascii="Times New Roman" w:eastAsia="TimesNewRomanPSMT" w:hAnsi="Times New Roman" w:cs="Times New Roman"/>
                <w:bCs/>
                <w:i/>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ru-RU"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ru-RU" w:eastAsia="ar-SA"/>
              </w:rPr>
            </w:pPr>
            <w:r w:rsidRPr="006B050F">
              <w:rPr>
                <w:rFonts w:ascii="Times New Roman" w:eastAsia="TimesNewRomanPSMT" w:hAnsi="Times New Roman" w:cs="Times New Roman"/>
                <w:bCs/>
                <w:i/>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ru-RU"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ru-RU" w:eastAsia="ar-SA"/>
              </w:rPr>
            </w:pPr>
            <w:r w:rsidRPr="006B050F">
              <w:rPr>
                <w:rFonts w:ascii="Times New Roman" w:eastAsia="Arial Unicode MS" w:hAnsi="Times New Roman" w:cs="Times New Roman"/>
                <w:i/>
                <w:iCs/>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А) микро предузеће</w:t>
            </w:r>
          </w:p>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Б) мало предузеће</w:t>
            </w:r>
          </w:p>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В) средње предузеће</w:t>
            </w:r>
          </w:p>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Г) велико предузеће</w:t>
            </w:r>
          </w:p>
        </w:tc>
      </w:tr>
    </w:tbl>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u w:val="single"/>
          <w:lang w:val="ru-RU"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ru-RU" w:eastAsia="ar-SA"/>
        </w:rPr>
      </w:pPr>
      <w:r w:rsidRPr="006B050F">
        <w:rPr>
          <w:rFonts w:ascii="Times New Roman" w:eastAsia="Arial Unicode MS" w:hAnsi="Times New Roman" w:cs="Times New Roman"/>
          <w:b/>
          <w:bCs/>
          <w:i/>
          <w:iCs/>
          <w:kern w:val="1"/>
          <w:sz w:val="24"/>
          <w:szCs w:val="24"/>
          <w:u w:val="single"/>
          <w:lang w:val="ru-RU" w:eastAsia="ar-SA"/>
        </w:rPr>
        <w:t>Напомена:</w:t>
      </w:r>
      <w:r w:rsidRPr="006B050F">
        <w:rPr>
          <w:rFonts w:ascii="Times New Roman" w:eastAsia="Arial Unicode MS" w:hAnsi="Times New Roman" w:cs="Times New Roman"/>
          <w:b/>
          <w:bCs/>
          <w:i/>
          <w:iCs/>
          <w:kern w:val="1"/>
          <w:sz w:val="24"/>
          <w:szCs w:val="24"/>
          <w:lang w:val="ru-RU" w:eastAsia="ar-SA"/>
        </w:rPr>
        <w:t xml:space="preserve"> </w:t>
      </w: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ru-RU" w:eastAsia="ar-SA"/>
        </w:rPr>
      </w:pPr>
      <w:r w:rsidRPr="006B050F">
        <w:rPr>
          <w:rFonts w:ascii="Times New Roman" w:eastAsia="Arial Unicode MS" w:hAnsi="Times New Roman" w:cs="Times New Roman"/>
          <w:i/>
          <w:iCs/>
          <w:kern w:val="1"/>
          <w:sz w:val="24"/>
          <w:szCs w:val="24"/>
          <w:lang w:val="ru-RU" w:eastAsia="ar-SA"/>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B050F" w:rsidRPr="006B050F" w:rsidRDefault="006B050F" w:rsidP="006B050F">
      <w:pPr>
        <w:numPr>
          <w:ilvl w:val="0"/>
          <w:numId w:val="6"/>
        </w:numPr>
        <w:suppressAutoHyphens/>
        <w:spacing w:after="0" w:line="100" w:lineRule="atLeast"/>
        <w:jc w:val="both"/>
        <w:rPr>
          <w:rFonts w:ascii="Times New Roman" w:eastAsia="TimesNewRomanPSMT" w:hAnsi="Times New Roman" w:cs="Times New Roman"/>
          <w:b/>
          <w:bCs/>
          <w:i/>
          <w:kern w:val="1"/>
          <w:sz w:val="24"/>
          <w:szCs w:val="24"/>
          <w:lang w:val="ru-RU" w:eastAsia="ar-SA"/>
        </w:rPr>
      </w:pPr>
      <w:r w:rsidRPr="006B050F">
        <w:rPr>
          <w:rFonts w:ascii="Times New Roman" w:eastAsia="TimesNewRomanPSMT" w:hAnsi="Times New Roman" w:cs="Times New Roman"/>
          <w:b/>
          <w:bCs/>
          <w:i/>
          <w:kern w:val="1"/>
          <w:sz w:val="24"/>
          <w:szCs w:val="24"/>
          <w:lang w:val="ru-RU" w:eastAsia="ar-SA"/>
        </w:rPr>
        <w:t>ПОДАЦИ О УЧЕСНИКУ  У ЗАЈЕДНИЧКОЈ ПОНУДИ</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TimesNewRomanPSMT" w:hAnsi="Times New Roman" w:cs="Times New Roman"/>
          <w:b/>
          <w:bCs/>
          <w:i/>
          <w:kern w:val="1"/>
          <w:sz w:val="24"/>
          <w:szCs w:val="24"/>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ru-RU" w:eastAsia="ar-SA"/>
              </w:rPr>
            </w:pPr>
            <w:r w:rsidRPr="006B050F">
              <w:rPr>
                <w:rFonts w:ascii="Times New Roman" w:eastAsia="TimesNewRomanPSMT" w:hAnsi="Times New Roman" w:cs="Times New Roman"/>
                <w:bCs/>
                <w:i/>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ru-RU" w:eastAsia="ar-SA"/>
              </w:rPr>
            </w:pPr>
            <w:r w:rsidRPr="006B050F">
              <w:rPr>
                <w:rFonts w:ascii="Times New Roman" w:eastAsia="TimesNewRomanPSMT" w:hAnsi="Times New Roman" w:cs="Times New Roman"/>
                <w:bCs/>
                <w:i/>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ru-RU"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ru-RU" w:eastAsia="ar-SA"/>
              </w:rPr>
            </w:pPr>
            <w:r w:rsidRPr="006B050F">
              <w:rPr>
                <w:rFonts w:ascii="Times New Roman" w:eastAsia="Arial Unicode MS" w:hAnsi="Times New Roman" w:cs="Times New Roman"/>
                <w:i/>
                <w:iCs/>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А) микро предузеће</w:t>
            </w:r>
          </w:p>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Б) мало предузеће</w:t>
            </w:r>
          </w:p>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В) средње предузеће</w:t>
            </w:r>
          </w:p>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Г) велико предузеће</w:t>
            </w: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ru-RU" w:eastAsia="ar-SA"/>
              </w:rPr>
            </w:pPr>
            <w:r w:rsidRPr="006B050F">
              <w:rPr>
                <w:rFonts w:ascii="Times New Roman" w:eastAsia="TimesNewRomanPSMT" w:hAnsi="Times New Roman" w:cs="Times New Roman"/>
                <w:bCs/>
                <w:i/>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ru-RU" w:eastAsia="ar-SA"/>
              </w:rPr>
            </w:pPr>
            <w:r w:rsidRPr="006B050F">
              <w:rPr>
                <w:rFonts w:ascii="Times New Roman" w:eastAsia="TimesNewRomanPSMT" w:hAnsi="Times New Roman" w:cs="Times New Roman"/>
                <w:bCs/>
                <w:i/>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ru-RU"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ru-RU" w:eastAsia="ar-SA"/>
              </w:rPr>
            </w:pPr>
            <w:r w:rsidRPr="006B050F">
              <w:rPr>
                <w:rFonts w:ascii="Times New Roman" w:eastAsia="Arial Unicode MS" w:hAnsi="Times New Roman" w:cs="Times New Roman"/>
                <w:i/>
                <w:iCs/>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А) микро предузеће</w:t>
            </w:r>
          </w:p>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Б) мало предузеће</w:t>
            </w:r>
          </w:p>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В) средње предузеће</w:t>
            </w:r>
          </w:p>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Г) велико предузеће</w:t>
            </w: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ru-RU" w:eastAsia="ar-SA"/>
              </w:rPr>
            </w:pPr>
            <w:r w:rsidRPr="006B050F">
              <w:rPr>
                <w:rFonts w:ascii="Times New Roman" w:eastAsia="TimesNewRomanPSMT" w:hAnsi="Times New Roman" w:cs="Times New Roman"/>
                <w:bCs/>
                <w:i/>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ru-RU" w:eastAsia="ar-SA"/>
              </w:rPr>
            </w:pPr>
            <w:r w:rsidRPr="006B050F">
              <w:rPr>
                <w:rFonts w:ascii="Times New Roman" w:eastAsia="TimesNewRomanPSMT" w:hAnsi="Times New Roman" w:cs="Times New Roman"/>
                <w:bCs/>
                <w:i/>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ru-RU"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ru-RU"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en-US" w:eastAsia="ar-SA"/>
              </w:rPr>
            </w:pPr>
            <w:r w:rsidRPr="006B050F">
              <w:rPr>
                <w:rFonts w:ascii="Times New Roman" w:eastAsia="TimesNewRomanPSMT" w:hAnsi="Times New Roman" w:cs="Times New Roman"/>
                <w:bCs/>
                <w:i/>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
                <w:bCs/>
                <w:kern w:val="1"/>
                <w:sz w:val="24"/>
                <w:szCs w:val="24"/>
                <w:lang w:val="en-US" w:eastAsia="ar-SA"/>
              </w:rPr>
            </w:pPr>
          </w:p>
        </w:tc>
      </w:tr>
      <w:tr w:rsidR="006B050F" w:rsidRPr="006B050F" w:rsidTr="00EE41F8">
        <w:tc>
          <w:tcPr>
            <w:tcW w:w="4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i/>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ru-RU" w:eastAsia="ar-SA"/>
              </w:rPr>
            </w:pPr>
            <w:r w:rsidRPr="006B050F">
              <w:rPr>
                <w:rFonts w:ascii="Times New Roman" w:eastAsia="Arial Unicode MS" w:hAnsi="Times New Roman" w:cs="Times New Roman"/>
                <w:i/>
                <w:iCs/>
                <w:kern w:val="1"/>
                <w:sz w:val="24"/>
                <w:szCs w:val="24"/>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А) микро предузеће</w:t>
            </w:r>
          </w:p>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Б) мало предузеће</w:t>
            </w:r>
          </w:p>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В) средње предузеће</w:t>
            </w:r>
          </w:p>
          <w:p w:rsidR="006B050F" w:rsidRPr="006B050F" w:rsidRDefault="006B050F" w:rsidP="006B050F">
            <w:pPr>
              <w:suppressAutoHyphens/>
              <w:snapToGrid w:val="0"/>
              <w:spacing w:after="0" w:line="100" w:lineRule="atLeast"/>
              <w:ind w:firstLine="708"/>
              <w:rPr>
                <w:rFonts w:ascii="Times New Roman" w:eastAsia="Arial Unicode MS" w:hAnsi="Times New Roman" w:cs="Times New Roman"/>
                <w:b/>
                <w:bCs/>
                <w:i/>
                <w:iCs/>
                <w:kern w:val="1"/>
                <w:sz w:val="24"/>
                <w:szCs w:val="24"/>
                <w:lang w:val="ru-RU" w:eastAsia="ar-SA"/>
              </w:rPr>
            </w:pPr>
            <w:r w:rsidRPr="006B050F">
              <w:rPr>
                <w:rFonts w:ascii="Times New Roman" w:eastAsia="Arial Unicode MS" w:hAnsi="Times New Roman" w:cs="Times New Roman"/>
                <w:bCs/>
                <w:i/>
                <w:iCs/>
                <w:kern w:val="1"/>
                <w:sz w:val="24"/>
                <w:szCs w:val="24"/>
                <w:lang w:val="ru-RU" w:eastAsia="ar-SA"/>
              </w:rPr>
              <w:t>Г) велико предузеће</w:t>
            </w:r>
          </w:p>
        </w:tc>
      </w:tr>
    </w:tbl>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u w:val="single"/>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0"/>
          <w:szCs w:val="20"/>
          <w:lang w:val="ru-RU" w:eastAsia="ar-SA"/>
        </w:rPr>
      </w:pPr>
      <w:r w:rsidRPr="006B050F">
        <w:rPr>
          <w:rFonts w:ascii="Times New Roman" w:eastAsia="Arial Unicode MS" w:hAnsi="Times New Roman" w:cs="Times New Roman"/>
          <w:b/>
          <w:bCs/>
          <w:i/>
          <w:iCs/>
          <w:kern w:val="1"/>
          <w:sz w:val="20"/>
          <w:szCs w:val="20"/>
          <w:u w:val="single"/>
          <w:lang w:val="en-US" w:eastAsia="ar-SA"/>
        </w:rPr>
        <w:t>Напомена:</w:t>
      </w:r>
      <w:r w:rsidRPr="006B050F">
        <w:rPr>
          <w:rFonts w:ascii="Times New Roman" w:eastAsia="Arial Unicode MS" w:hAnsi="Times New Roman" w:cs="Times New Roman"/>
          <w:b/>
          <w:bCs/>
          <w:i/>
          <w:iCs/>
          <w:kern w:val="1"/>
          <w:sz w:val="20"/>
          <w:szCs w:val="20"/>
          <w:lang w:val="en-US" w:eastAsia="ar-SA"/>
        </w:rPr>
        <w:t xml:space="preserve"> </w:t>
      </w: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0"/>
          <w:szCs w:val="20"/>
          <w:lang w:eastAsia="ar-SA"/>
        </w:rPr>
      </w:pPr>
      <w:r w:rsidRPr="006B050F">
        <w:rPr>
          <w:rFonts w:ascii="Times New Roman" w:eastAsia="Arial Unicode MS" w:hAnsi="Times New Roman" w:cs="Times New Roman"/>
          <w:i/>
          <w:iCs/>
          <w:kern w:val="1"/>
          <w:sz w:val="20"/>
          <w:szCs w:val="20"/>
          <w:lang w:val="ru-RU" w:eastAsia="ar-SA"/>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0"/>
          <w:szCs w:val="20"/>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6B050F">
        <w:rPr>
          <w:rFonts w:ascii="Times New Roman" w:eastAsia="TimesNewRomanPSMT" w:hAnsi="Times New Roman" w:cs="Times New Roman"/>
          <w:b/>
          <w:bCs/>
          <w:kern w:val="1"/>
          <w:sz w:val="24"/>
          <w:szCs w:val="24"/>
          <w:lang w:val="sr-Cyrl-CS" w:eastAsia="ar-SA"/>
        </w:rPr>
        <w:t xml:space="preserve">5) </w:t>
      </w:r>
      <w:r w:rsidRPr="006B050F">
        <w:rPr>
          <w:rFonts w:ascii="Times New Roman" w:eastAsia="TimesNewRomanPSMT" w:hAnsi="Times New Roman" w:cs="Times New Roman"/>
          <w:b/>
          <w:bCs/>
          <w:kern w:val="1"/>
          <w:sz w:val="24"/>
          <w:szCs w:val="24"/>
          <w:lang w:eastAsia="ar-SA"/>
        </w:rPr>
        <w:t>ОПИС ПРЕДМЕТА НАБАВКЕ</w:t>
      </w:r>
      <w:r w:rsidRPr="006B050F">
        <w:rPr>
          <w:rFonts w:ascii="Times New Roman" w:eastAsia="TimesNewRomanPSMT" w:hAnsi="Times New Roman" w:cs="Times New Roman"/>
          <w:b/>
          <w:bCs/>
          <w:kern w:val="1"/>
          <w:sz w:val="24"/>
          <w:szCs w:val="24"/>
          <w:lang w:val="sr-Cyrl-CS" w:eastAsia="ar-SA"/>
        </w:rPr>
        <w:t xml:space="preserve"> </w:t>
      </w:r>
      <w:r w:rsidRPr="006B050F">
        <w:rPr>
          <w:rFonts w:ascii="Times New Roman" w:eastAsia="TimesNewRomanPSMT" w:hAnsi="Times New Roman" w:cs="Times New Roman"/>
          <w:bCs/>
          <w:kern w:val="1"/>
          <w:sz w:val="24"/>
          <w:szCs w:val="24"/>
          <w:lang w:val="sr-Cyrl-CS" w:eastAsia="ar-SA"/>
        </w:rPr>
        <w:t xml:space="preserve">Набавка горива за </w:t>
      </w:r>
      <w:r w:rsidR="00620605">
        <w:rPr>
          <w:rFonts w:ascii="Times New Roman" w:eastAsia="TimesNewRomanPSMT" w:hAnsi="Times New Roman" w:cs="Times New Roman"/>
          <w:bCs/>
          <w:kern w:val="1"/>
          <w:sz w:val="24"/>
          <w:szCs w:val="24"/>
          <w:lang w:val="sr-Cyrl-CS" w:eastAsia="ar-SA"/>
        </w:rPr>
        <w:t>потребе градских управа</w:t>
      </w:r>
      <w:r w:rsidRPr="006B050F">
        <w:rPr>
          <w:rFonts w:ascii="Times New Roman" w:eastAsia="Arial Unicode MS" w:hAnsi="Times New Roman" w:cs="Times New Roman"/>
          <w:i/>
          <w:iCs/>
          <w:kern w:val="1"/>
          <w:sz w:val="24"/>
          <w:szCs w:val="24"/>
          <w:lang w:eastAsia="ar-SA"/>
        </w:rPr>
        <w:t>–</w:t>
      </w:r>
      <w:r w:rsidRPr="006B050F">
        <w:rPr>
          <w:rFonts w:ascii="Times New Roman" w:eastAsia="Arial Unicode MS" w:hAnsi="Times New Roman" w:cs="Times New Roman"/>
          <w:b/>
          <w:bCs/>
          <w:iCs/>
          <w:kern w:val="1"/>
          <w:sz w:val="24"/>
          <w:szCs w:val="24"/>
          <w:lang w:eastAsia="ar-SA"/>
        </w:rPr>
        <w:t xml:space="preserve"> </w:t>
      </w:r>
      <w:r w:rsidRPr="006B050F">
        <w:rPr>
          <w:rFonts w:ascii="Times New Roman" w:eastAsia="Arial Unicode MS" w:hAnsi="Times New Roman" w:cs="Times New Roman"/>
          <w:iCs/>
          <w:kern w:val="1"/>
          <w:sz w:val="24"/>
          <w:szCs w:val="24"/>
          <w:lang w:eastAsia="ar-SA"/>
        </w:rPr>
        <w:t>ЈН</w:t>
      </w:r>
      <w:r w:rsidRPr="006B050F">
        <w:rPr>
          <w:rFonts w:ascii="Times New Roman" w:eastAsia="Arial Unicode MS" w:hAnsi="Times New Roman" w:cs="Times New Roman"/>
          <w:iCs/>
          <w:kern w:val="1"/>
          <w:sz w:val="24"/>
          <w:szCs w:val="24"/>
          <w:lang w:val="sr-Cyrl-CS" w:eastAsia="ar-SA"/>
        </w:rPr>
        <w:t xml:space="preserve">МВ </w:t>
      </w:r>
      <w:r w:rsidRPr="006B050F">
        <w:rPr>
          <w:rFonts w:ascii="Times New Roman" w:eastAsia="Arial Unicode MS" w:hAnsi="Times New Roman" w:cs="Times New Roman"/>
          <w:i/>
          <w:iCs/>
          <w:kern w:val="1"/>
          <w:sz w:val="24"/>
          <w:szCs w:val="24"/>
          <w:lang w:eastAsia="ar-SA"/>
        </w:rPr>
        <w:t>[</w:t>
      </w:r>
      <w:r w:rsidRPr="006B050F">
        <w:rPr>
          <w:rFonts w:ascii="Times New Roman" w:eastAsia="Arial Unicode MS" w:hAnsi="Times New Roman" w:cs="Times New Roman"/>
          <w:i/>
          <w:iCs/>
          <w:kern w:val="1"/>
          <w:sz w:val="24"/>
          <w:szCs w:val="24"/>
          <w:lang w:val="sr-Cyrl-RS" w:eastAsia="ar-SA"/>
        </w:rPr>
        <w:t>добра</w:t>
      </w:r>
      <w:r w:rsidRPr="006B050F">
        <w:rPr>
          <w:rFonts w:ascii="Times New Roman" w:eastAsia="Arial Unicode MS" w:hAnsi="Times New Roman" w:cs="Times New Roman"/>
          <w:i/>
          <w:iCs/>
          <w:kern w:val="1"/>
          <w:sz w:val="24"/>
          <w:szCs w:val="24"/>
          <w:lang w:eastAsia="ar-SA"/>
        </w:rPr>
        <w:t>]</w:t>
      </w:r>
      <w:r w:rsidRPr="006B050F">
        <w:rPr>
          <w:rFonts w:ascii="Times New Roman" w:eastAsia="Arial Unicode MS" w:hAnsi="Times New Roman" w:cs="Times New Roman"/>
          <w:iCs/>
          <w:kern w:val="1"/>
          <w:sz w:val="24"/>
          <w:szCs w:val="24"/>
          <w:lang w:eastAsia="ar-SA"/>
        </w:rPr>
        <w:t xml:space="preserve"> број I</w:t>
      </w:r>
      <w:r w:rsidRPr="006B050F">
        <w:rPr>
          <w:rFonts w:ascii="Times New Roman" w:eastAsia="Arial Unicode MS" w:hAnsi="Times New Roman" w:cs="Times New Roman"/>
          <w:kern w:val="1"/>
          <w:sz w:val="24"/>
          <w:szCs w:val="24"/>
          <w:lang w:val="sr-Latn-RS" w:eastAsia="ar-SA"/>
        </w:rPr>
        <w:t>V 404-</w:t>
      </w:r>
      <w:r w:rsidR="00620605">
        <w:rPr>
          <w:rFonts w:ascii="Times New Roman" w:eastAsia="Arial Unicode MS" w:hAnsi="Times New Roman" w:cs="Times New Roman"/>
          <w:kern w:val="1"/>
          <w:sz w:val="24"/>
          <w:szCs w:val="24"/>
          <w:lang w:val="sr-Cyrl-RS" w:eastAsia="ar-SA"/>
        </w:rPr>
        <w:t>338/19</w:t>
      </w:r>
    </w:p>
    <w:p w:rsidR="006B050F" w:rsidRPr="006B050F" w:rsidRDefault="006B050F" w:rsidP="006B050F">
      <w:pPr>
        <w:suppressAutoHyphens/>
        <w:spacing w:after="0" w:line="100" w:lineRule="atLeast"/>
        <w:jc w:val="both"/>
        <w:rPr>
          <w:rFonts w:ascii="Times New Roman" w:eastAsia="TimesNewRomanPSMT" w:hAnsi="Times New Roman" w:cs="Times New Roman"/>
          <w:b/>
          <w:bCs/>
          <w:kern w:val="1"/>
          <w:sz w:val="24"/>
          <w:szCs w:val="24"/>
          <w:lang w:val="sr-Cyrl-CS" w:eastAsia="ar-SA"/>
        </w:rPr>
      </w:pPr>
    </w:p>
    <w:tbl>
      <w:tblPr>
        <w:tblW w:w="0" w:type="auto"/>
        <w:tblInd w:w="303" w:type="dxa"/>
        <w:tblLayout w:type="fixed"/>
        <w:tblLook w:val="0000" w:firstRow="0" w:lastRow="0" w:firstColumn="0" w:lastColumn="0" w:noHBand="0" w:noVBand="0"/>
      </w:tblPr>
      <w:tblGrid>
        <w:gridCol w:w="5250"/>
        <w:gridCol w:w="3375"/>
      </w:tblGrid>
      <w:tr w:rsidR="006B050F" w:rsidRPr="006B050F" w:rsidTr="00EE41F8">
        <w:tc>
          <w:tcPr>
            <w:tcW w:w="5250" w:type="dxa"/>
            <w:tcBorders>
              <w:top w:val="single" w:sz="4" w:space="0" w:color="000000"/>
              <w:left w:val="single" w:sz="4" w:space="0" w:color="000000"/>
              <w:bottom w:val="single" w:sz="4" w:space="0" w:color="auto"/>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kern w:val="1"/>
                <w:sz w:val="24"/>
                <w:szCs w:val="24"/>
                <w:lang w:val="ru-RU" w:eastAsia="ar-SA"/>
              </w:rPr>
            </w:pPr>
            <w:r w:rsidRPr="006B050F">
              <w:rPr>
                <w:rFonts w:ascii="Times New Roman" w:eastAsia="TimesNewRomanPSMT" w:hAnsi="Times New Roman" w:cs="Times New Roman"/>
                <w:bCs/>
                <w:kern w:val="1"/>
                <w:sz w:val="24"/>
                <w:szCs w:val="24"/>
                <w:lang w:val="ru-RU" w:eastAsia="ar-SA"/>
              </w:rPr>
              <w:t xml:space="preserve">Укупна цена без ПДВ-а </w:t>
            </w:r>
          </w:p>
          <w:p w:rsidR="006B050F" w:rsidRPr="006B050F" w:rsidRDefault="006B050F" w:rsidP="006B050F">
            <w:pPr>
              <w:suppressAutoHyphens/>
              <w:spacing w:after="0" w:line="100" w:lineRule="atLeast"/>
              <w:jc w:val="both"/>
              <w:rPr>
                <w:rFonts w:ascii="Times New Roman" w:eastAsia="TimesNewRomanPSMT" w:hAnsi="Times New Roman" w:cs="Times New Roman"/>
                <w:bCs/>
                <w:kern w:val="1"/>
                <w:sz w:val="24"/>
                <w:szCs w:val="24"/>
                <w:lang w:val="ru-RU" w:eastAsia="ar-SA"/>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kern w:val="1"/>
                <w:sz w:val="24"/>
                <w:szCs w:val="24"/>
                <w:lang w:val="ru-RU" w:eastAsia="ar-SA"/>
              </w:rPr>
            </w:pPr>
          </w:p>
        </w:tc>
      </w:tr>
      <w:tr w:rsidR="006B050F" w:rsidRPr="006B050F" w:rsidTr="00EE41F8">
        <w:tc>
          <w:tcPr>
            <w:tcW w:w="5250" w:type="dxa"/>
            <w:tcBorders>
              <w:top w:val="single" w:sz="4" w:space="0" w:color="auto"/>
              <w:left w:val="single" w:sz="4" w:space="0" w:color="auto"/>
              <w:bottom w:val="single" w:sz="4" w:space="0" w:color="auto"/>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r w:rsidRPr="006B050F">
              <w:rPr>
                <w:rFonts w:ascii="Times New Roman" w:eastAsia="TimesNewRomanPSMT" w:hAnsi="Times New Roman" w:cs="Times New Roman"/>
                <w:bCs/>
                <w:kern w:val="1"/>
                <w:sz w:val="24"/>
                <w:szCs w:val="24"/>
                <w:lang w:val="ru-RU" w:eastAsia="ar-SA"/>
              </w:rPr>
              <w:t>Словима</w:t>
            </w:r>
          </w:p>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tc>
        <w:tc>
          <w:tcPr>
            <w:tcW w:w="3375" w:type="dxa"/>
            <w:tcBorders>
              <w:top w:val="single" w:sz="4" w:space="0" w:color="auto"/>
              <w:bottom w:val="single" w:sz="4" w:space="0" w:color="auto"/>
              <w:right w:val="single" w:sz="4" w:space="0" w:color="auto"/>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tc>
      </w:tr>
      <w:tr w:rsidR="006B050F" w:rsidRPr="006B050F" w:rsidTr="00EE41F8">
        <w:tc>
          <w:tcPr>
            <w:tcW w:w="5250" w:type="dxa"/>
            <w:tcBorders>
              <w:top w:val="single" w:sz="4" w:space="0" w:color="auto"/>
              <w:left w:val="single" w:sz="4" w:space="0" w:color="000000"/>
              <w:bottom w:val="single" w:sz="4" w:space="0" w:color="auto"/>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kern w:val="1"/>
                <w:sz w:val="24"/>
                <w:szCs w:val="24"/>
                <w:lang w:val="ru-RU" w:eastAsia="ar-SA"/>
              </w:rPr>
            </w:pPr>
            <w:r w:rsidRPr="006B050F">
              <w:rPr>
                <w:rFonts w:ascii="Times New Roman" w:eastAsia="TimesNewRomanPSMT" w:hAnsi="Times New Roman" w:cs="Times New Roman"/>
                <w:bCs/>
                <w:kern w:val="1"/>
                <w:sz w:val="24"/>
                <w:szCs w:val="24"/>
                <w:lang w:val="ru-RU" w:eastAsia="ar-SA"/>
              </w:rPr>
              <w:t>Укупна цена са ПДВ-ом</w:t>
            </w:r>
          </w:p>
          <w:p w:rsidR="006B050F" w:rsidRPr="006B050F" w:rsidRDefault="006B050F" w:rsidP="006B050F">
            <w:pPr>
              <w:suppressAutoHyphens/>
              <w:spacing w:after="0" w:line="100" w:lineRule="atLeast"/>
              <w:jc w:val="both"/>
              <w:rPr>
                <w:rFonts w:ascii="Times New Roman" w:eastAsia="TimesNewRomanPSMT" w:hAnsi="Times New Roman" w:cs="Times New Roman"/>
                <w:bCs/>
                <w:kern w:val="1"/>
                <w:sz w:val="24"/>
                <w:szCs w:val="24"/>
                <w:lang w:val="ru-RU" w:eastAsia="ar-SA"/>
              </w:rPr>
            </w:pP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tc>
      </w:tr>
      <w:tr w:rsidR="006B050F" w:rsidRPr="006B050F" w:rsidTr="00EE41F8">
        <w:tc>
          <w:tcPr>
            <w:tcW w:w="5250" w:type="dxa"/>
            <w:tcBorders>
              <w:top w:val="single" w:sz="4" w:space="0" w:color="auto"/>
              <w:left w:val="single" w:sz="4" w:space="0" w:color="auto"/>
              <w:bottom w:val="single" w:sz="4" w:space="0" w:color="auto"/>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r w:rsidRPr="006B050F">
              <w:rPr>
                <w:rFonts w:ascii="Times New Roman" w:eastAsia="TimesNewRomanPSMT" w:hAnsi="Times New Roman" w:cs="Times New Roman"/>
                <w:bCs/>
                <w:kern w:val="1"/>
                <w:sz w:val="24"/>
                <w:szCs w:val="24"/>
                <w:lang w:val="ru-RU" w:eastAsia="ar-SA"/>
              </w:rPr>
              <w:t>Словима</w:t>
            </w:r>
          </w:p>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tc>
        <w:tc>
          <w:tcPr>
            <w:tcW w:w="3375" w:type="dxa"/>
            <w:tcBorders>
              <w:top w:val="single" w:sz="4" w:space="0" w:color="auto"/>
              <w:bottom w:val="single" w:sz="4" w:space="0" w:color="auto"/>
              <w:right w:val="single" w:sz="4" w:space="0" w:color="auto"/>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tc>
      </w:tr>
      <w:tr w:rsidR="006B050F" w:rsidRPr="006B050F" w:rsidTr="00EE41F8">
        <w:trPr>
          <w:trHeight w:val="872"/>
        </w:trPr>
        <w:tc>
          <w:tcPr>
            <w:tcW w:w="5250" w:type="dxa"/>
            <w:tcBorders>
              <w:top w:val="single" w:sz="4" w:space="0" w:color="auto"/>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r w:rsidRPr="006B050F">
              <w:rPr>
                <w:rFonts w:ascii="Times New Roman" w:eastAsia="TimesNewRomanPSMT" w:hAnsi="Times New Roman" w:cs="Times New Roman"/>
                <w:bCs/>
                <w:kern w:val="1"/>
                <w:sz w:val="24"/>
                <w:szCs w:val="24"/>
                <w:lang w:val="ru-RU" w:eastAsia="ar-SA"/>
              </w:rPr>
              <w:t>Укупан број малопродајних објеката</w:t>
            </w:r>
            <w:r w:rsidRPr="006B050F">
              <w:rPr>
                <w:rFonts w:ascii="Times New Roman" w:eastAsia="TimesNewRomanPSMT" w:hAnsi="Times New Roman" w:cs="Times New Roman"/>
                <w:bCs/>
                <w:kern w:val="1"/>
                <w:sz w:val="24"/>
                <w:szCs w:val="24"/>
                <w:lang w:val="en-US" w:eastAsia="ar-SA"/>
              </w:rPr>
              <w:t xml:space="preserve"> </w:t>
            </w:r>
            <w:r w:rsidRPr="006B050F">
              <w:rPr>
                <w:rFonts w:ascii="Times New Roman" w:eastAsia="TimesNewRomanPSMT" w:hAnsi="Times New Roman" w:cs="Times New Roman"/>
                <w:bCs/>
                <w:kern w:val="1"/>
                <w:sz w:val="24"/>
                <w:szCs w:val="24"/>
                <w:lang w:val="sr-Cyrl-CS" w:eastAsia="ar-SA"/>
              </w:rPr>
              <w:t>(бензинске станице)</w:t>
            </w:r>
            <w:r w:rsidRPr="006B050F">
              <w:rPr>
                <w:rFonts w:ascii="Times New Roman" w:eastAsia="TimesNewRomanPSMT" w:hAnsi="Times New Roman" w:cs="Times New Roman"/>
                <w:bCs/>
                <w:kern w:val="1"/>
                <w:sz w:val="24"/>
                <w:szCs w:val="24"/>
                <w:lang w:val="ru-RU" w:eastAsia="ar-SA"/>
              </w:rPr>
              <w:t xml:space="preserve"> на територији Града Ужица</w:t>
            </w: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sr-Cyrl-CS" w:eastAsia="ar-SA"/>
              </w:rPr>
            </w:pPr>
          </w:p>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sr-Cyrl-CS" w:eastAsia="ar-SA"/>
              </w:rPr>
            </w:pPr>
            <w:r w:rsidRPr="006B050F">
              <w:rPr>
                <w:rFonts w:ascii="Times New Roman" w:eastAsia="TimesNewRomanPSMT" w:hAnsi="Times New Roman" w:cs="Times New Roman"/>
                <w:bCs/>
                <w:kern w:val="1"/>
                <w:sz w:val="24"/>
                <w:szCs w:val="24"/>
                <w:lang w:val="sr-Cyrl-CS" w:eastAsia="ar-SA"/>
              </w:rPr>
              <w:t>_________ (не мањи од 2 (два))</w:t>
            </w:r>
          </w:p>
        </w:tc>
      </w:tr>
      <w:tr w:rsidR="006B050F" w:rsidRPr="006B050F" w:rsidTr="00EE41F8">
        <w:trPr>
          <w:trHeight w:val="872"/>
        </w:trPr>
        <w:tc>
          <w:tcPr>
            <w:tcW w:w="5250" w:type="dxa"/>
            <w:tcBorders>
              <w:top w:val="single" w:sz="4" w:space="0" w:color="auto"/>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r w:rsidRPr="006B050F">
              <w:rPr>
                <w:rFonts w:ascii="Times New Roman" w:eastAsia="TimesNewRomanPSMT" w:hAnsi="Times New Roman" w:cs="Times New Roman"/>
                <w:bCs/>
                <w:kern w:val="1"/>
                <w:sz w:val="24"/>
                <w:szCs w:val="24"/>
                <w:lang w:val="ru-RU" w:eastAsia="ar-SA"/>
              </w:rPr>
              <w:t>Укупан број малопродајних објеката</w:t>
            </w:r>
            <w:r w:rsidRPr="006B050F">
              <w:rPr>
                <w:rFonts w:ascii="Times New Roman" w:eastAsia="TimesNewRomanPSMT" w:hAnsi="Times New Roman" w:cs="Times New Roman"/>
                <w:bCs/>
                <w:kern w:val="1"/>
                <w:sz w:val="24"/>
                <w:szCs w:val="24"/>
                <w:lang w:val="en-US" w:eastAsia="ar-SA"/>
              </w:rPr>
              <w:t xml:space="preserve"> </w:t>
            </w:r>
            <w:r w:rsidRPr="006B050F">
              <w:rPr>
                <w:rFonts w:ascii="Times New Roman" w:eastAsia="TimesNewRomanPSMT" w:hAnsi="Times New Roman" w:cs="Times New Roman"/>
                <w:bCs/>
                <w:kern w:val="1"/>
                <w:sz w:val="24"/>
                <w:szCs w:val="24"/>
                <w:lang w:val="sr-Cyrl-CS" w:eastAsia="ar-SA"/>
              </w:rPr>
              <w:t>(бензинске станице)</w:t>
            </w:r>
            <w:r w:rsidRPr="006B050F">
              <w:rPr>
                <w:rFonts w:ascii="Times New Roman" w:eastAsia="TimesNewRomanPSMT" w:hAnsi="Times New Roman" w:cs="Times New Roman"/>
                <w:bCs/>
                <w:kern w:val="1"/>
                <w:sz w:val="24"/>
                <w:szCs w:val="24"/>
                <w:lang w:val="ru-RU" w:eastAsia="ar-SA"/>
              </w:rPr>
              <w:t xml:space="preserve"> на територији Републике Србије</w:t>
            </w: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sr-Cyrl-CS" w:eastAsia="ar-SA"/>
              </w:rPr>
            </w:pPr>
          </w:p>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sr-Cyrl-CS" w:eastAsia="ar-SA"/>
              </w:rPr>
            </w:pPr>
            <w:r w:rsidRPr="006B050F">
              <w:rPr>
                <w:rFonts w:ascii="Times New Roman" w:eastAsia="TimesNewRomanPSMT" w:hAnsi="Times New Roman" w:cs="Times New Roman"/>
                <w:bCs/>
                <w:kern w:val="1"/>
                <w:sz w:val="24"/>
                <w:szCs w:val="24"/>
                <w:lang w:val="sr-Cyrl-CS" w:eastAsia="ar-SA"/>
              </w:rPr>
              <w:t>_________ (не мањи од 50 (педесет))</w:t>
            </w:r>
          </w:p>
        </w:tc>
      </w:tr>
      <w:tr w:rsidR="006B050F" w:rsidRPr="006B050F" w:rsidTr="00EE41F8">
        <w:tc>
          <w:tcPr>
            <w:tcW w:w="5250"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kern w:val="1"/>
                <w:sz w:val="24"/>
                <w:szCs w:val="24"/>
                <w:lang w:val="ru-RU" w:eastAsia="ar-SA"/>
              </w:rPr>
            </w:pPr>
            <w:r w:rsidRPr="006B050F">
              <w:rPr>
                <w:rFonts w:ascii="Times New Roman" w:eastAsia="TimesNewRomanPSMT" w:hAnsi="Times New Roman" w:cs="Times New Roman"/>
                <w:bCs/>
                <w:kern w:val="1"/>
                <w:sz w:val="24"/>
                <w:szCs w:val="24"/>
                <w:lang w:val="ru-RU" w:eastAsia="ar-SA"/>
              </w:rPr>
              <w:t>Рок важења понуде</w:t>
            </w:r>
          </w:p>
          <w:p w:rsidR="006B050F" w:rsidRPr="006B050F" w:rsidRDefault="006B050F" w:rsidP="006B050F">
            <w:pPr>
              <w:suppressAutoHyphens/>
              <w:spacing w:after="0" w:line="100" w:lineRule="atLeast"/>
              <w:jc w:val="both"/>
              <w:rPr>
                <w:rFonts w:ascii="Times New Roman" w:eastAsia="TimesNewRomanPSMT" w:hAnsi="Times New Roman" w:cs="Times New Roman"/>
                <w:bCs/>
                <w:kern w:val="1"/>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r w:rsidRPr="006B050F">
              <w:rPr>
                <w:rFonts w:ascii="Times New Roman" w:eastAsia="TimesNewRomanPSMT" w:hAnsi="Times New Roman" w:cs="Times New Roman"/>
                <w:bCs/>
                <w:kern w:val="1"/>
                <w:sz w:val="24"/>
                <w:szCs w:val="24"/>
                <w:lang w:val="ru-RU" w:eastAsia="ar-SA"/>
              </w:rPr>
              <w:t>_____ дана (минимум 60 (шездесет) дана) од дана отварања понуда.</w:t>
            </w:r>
          </w:p>
        </w:tc>
      </w:tr>
      <w:tr w:rsidR="006B050F" w:rsidRPr="006B050F" w:rsidTr="00EE41F8">
        <w:trPr>
          <w:trHeight w:val="822"/>
        </w:trPr>
        <w:tc>
          <w:tcPr>
            <w:tcW w:w="5250"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both"/>
              <w:rPr>
                <w:rFonts w:ascii="Times New Roman" w:eastAsia="TimesNewRomanPSMT" w:hAnsi="Times New Roman" w:cs="Times New Roman"/>
                <w:bCs/>
                <w:kern w:val="1"/>
                <w:sz w:val="24"/>
                <w:szCs w:val="24"/>
                <w:lang w:val="ru-RU"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kern w:val="1"/>
                <w:sz w:val="24"/>
                <w:szCs w:val="24"/>
                <w:lang w:val="ru-RU" w:eastAsia="ar-SA"/>
              </w:rPr>
            </w:pPr>
            <w:r w:rsidRPr="006B050F">
              <w:rPr>
                <w:rFonts w:ascii="Times New Roman" w:eastAsia="TimesNewRomanPSMT" w:hAnsi="Times New Roman" w:cs="Times New Roman"/>
                <w:bCs/>
                <w:kern w:val="1"/>
                <w:sz w:val="24"/>
                <w:szCs w:val="24"/>
                <w:lang w:val="ru-RU" w:eastAsia="ar-SA"/>
              </w:rPr>
              <w:t>Рок и начин испоруке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r w:rsidRPr="006B050F">
              <w:rPr>
                <w:rFonts w:ascii="Times New Roman" w:eastAsia="TimesNewRomanPSMT" w:hAnsi="Times New Roman" w:cs="Times New Roman"/>
                <w:bCs/>
                <w:kern w:val="1"/>
                <w:sz w:val="24"/>
                <w:szCs w:val="24"/>
                <w:lang w:val="ru-RU" w:eastAsia="ar-SA"/>
              </w:rPr>
              <w:t>под даном испоруке подразумева се дан преузимања робе од стране купца на бензинским станицама продавца,</w:t>
            </w:r>
          </w:p>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sr-Cyrl-CS" w:eastAsia="ar-SA"/>
              </w:rPr>
            </w:pPr>
          </w:p>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r w:rsidRPr="006B050F">
              <w:rPr>
                <w:rFonts w:ascii="Times New Roman" w:eastAsia="TimesNewRomanPSMT" w:hAnsi="Times New Roman" w:cs="Times New Roman"/>
                <w:bCs/>
                <w:kern w:val="1"/>
                <w:sz w:val="24"/>
                <w:szCs w:val="24"/>
                <w:lang w:val="sr-Cyrl-CS" w:eastAsia="ar-SA"/>
              </w:rPr>
              <w:t>-испорука ће се вршити сукцесивно током целе године уз коришћење картиц</w:t>
            </w:r>
            <w:r w:rsidRPr="006B050F">
              <w:rPr>
                <w:rFonts w:ascii="Times New Roman" w:eastAsia="TimesNewRomanPSMT" w:hAnsi="Times New Roman" w:cs="Times New Roman"/>
                <w:bCs/>
                <w:kern w:val="1"/>
                <w:sz w:val="24"/>
                <w:szCs w:val="24"/>
                <w:lang w:val="en-US" w:eastAsia="ar-SA"/>
              </w:rPr>
              <w:t>a</w:t>
            </w:r>
            <w:r w:rsidRPr="006B050F">
              <w:rPr>
                <w:rFonts w:ascii="Times New Roman" w:eastAsia="TimesNewRomanPSMT" w:hAnsi="Times New Roman" w:cs="Times New Roman"/>
                <w:bCs/>
                <w:kern w:val="1"/>
                <w:sz w:val="24"/>
                <w:szCs w:val="24"/>
                <w:lang w:val="sr-Cyrl-CS" w:eastAsia="ar-SA"/>
              </w:rPr>
              <w:t xml:space="preserve"> за гориво</w:t>
            </w:r>
          </w:p>
        </w:tc>
      </w:tr>
      <w:tr w:rsidR="006B050F" w:rsidRPr="006B050F" w:rsidTr="00EE41F8">
        <w:trPr>
          <w:trHeight w:val="1105"/>
        </w:trPr>
        <w:tc>
          <w:tcPr>
            <w:tcW w:w="5250"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r w:rsidRPr="006B050F">
              <w:rPr>
                <w:rFonts w:ascii="Times New Roman" w:eastAsia="TimesNewRomanPSMT" w:hAnsi="Times New Roman" w:cs="Times New Roman"/>
                <w:bCs/>
                <w:kern w:val="1"/>
                <w:sz w:val="24"/>
                <w:szCs w:val="24"/>
                <w:lang w:val="ru-RU" w:eastAsia="ar-SA"/>
              </w:rPr>
              <w:t>Место испоруке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r w:rsidRPr="006B050F">
              <w:rPr>
                <w:rFonts w:ascii="Times New Roman" w:eastAsia="TimesNewRomanPSMT" w:hAnsi="Times New Roman" w:cs="Times New Roman"/>
                <w:bCs/>
                <w:kern w:val="1"/>
                <w:sz w:val="24"/>
                <w:szCs w:val="24"/>
                <w:lang w:val="ru-RU" w:eastAsia="ar-SA"/>
              </w:rPr>
              <w:t>на продајним објектима (бензинским пумпама у граду Ужицу и на целој територији Србије)</w:t>
            </w:r>
          </w:p>
        </w:tc>
      </w:tr>
    </w:tbl>
    <w:p w:rsidR="006B050F" w:rsidRPr="006B050F" w:rsidRDefault="006B050F" w:rsidP="006B050F">
      <w:pPr>
        <w:suppressAutoHyphens/>
        <w:spacing w:after="0" w:line="100" w:lineRule="atLeast"/>
        <w:ind w:left="720" w:firstLine="720"/>
        <w:jc w:val="both"/>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ind w:left="720" w:firstLine="720"/>
        <w:jc w:val="both"/>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ind w:left="720" w:firstLine="720"/>
        <w:jc w:val="both"/>
        <w:rPr>
          <w:rFonts w:ascii="Times New Roman" w:eastAsia="TimesNewRomanPSMT" w:hAnsi="Times New Roman" w:cs="Times New Roman"/>
          <w:bCs/>
          <w:kern w:val="1"/>
          <w:sz w:val="24"/>
          <w:szCs w:val="24"/>
          <w:lang w:eastAsia="ar-SA"/>
        </w:rPr>
      </w:pPr>
      <w:r w:rsidRPr="006B050F">
        <w:rPr>
          <w:rFonts w:ascii="Times New Roman" w:eastAsia="TimesNewRomanPSMT" w:hAnsi="Times New Roman" w:cs="Times New Roman"/>
          <w:bCs/>
          <w:kern w:val="1"/>
          <w:sz w:val="24"/>
          <w:szCs w:val="24"/>
          <w:lang w:eastAsia="ar-SA"/>
        </w:rPr>
        <w:t xml:space="preserve">Датум </w:t>
      </w:r>
      <w:r w:rsidRPr="006B050F">
        <w:rPr>
          <w:rFonts w:ascii="Times New Roman" w:eastAsia="TimesNewRomanPSMT" w:hAnsi="Times New Roman" w:cs="Times New Roman"/>
          <w:bCs/>
          <w:kern w:val="1"/>
          <w:sz w:val="24"/>
          <w:szCs w:val="24"/>
          <w:lang w:eastAsia="ar-SA"/>
        </w:rPr>
        <w:tab/>
      </w:r>
      <w:r w:rsidRPr="006B050F">
        <w:rPr>
          <w:rFonts w:ascii="Times New Roman" w:eastAsia="TimesNewRomanPSMT" w:hAnsi="Times New Roman" w:cs="Times New Roman"/>
          <w:bCs/>
          <w:kern w:val="1"/>
          <w:sz w:val="24"/>
          <w:szCs w:val="24"/>
          <w:lang w:eastAsia="ar-SA"/>
        </w:rPr>
        <w:tab/>
      </w:r>
      <w:r w:rsidRPr="006B050F">
        <w:rPr>
          <w:rFonts w:ascii="Times New Roman" w:eastAsia="TimesNewRomanPSMT" w:hAnsi="Times New Roman" w:cs="Times New Roman"/>
          <w:bCs/>
          <w:kern w:val="1"/>
          <w:sz w:val="24"/>
          <w:szCs w:val="24"/>
          <w:lang w:eastAsia="ar-SA"/>
        </w:rPr>
        <w:tab/>
      </w:r>
      <w:r w:rsidRPr="006B050F">
        <w:rPr>
          <w:rFonts w:ascii="Times New Roman" w:eastAsia="TimesNewRomanPSMT" w:hAnsi="Times New Roman" w:cs="Times New Roman"/>
          <w:bCs/>
          <w:kern w:val="1"/>
          <w:sz w:val="24"/>
          <w:szCs w:val="24"/>
          <w:lang w:eastAsia="ar-SA"/>
        </w:rPr>
        <w:tab/>
      </w:r>
      <w:r w:rsidRPr="006B050F">
        <w:rPr>
          <w:rFonts w:ascii="Times New Roman" w:eastAsia="TimesNewRomanPSMT" w:hAnsi="Times New Roman" w:cs="Times New Roman"/>
          <w:bCs/>
          <w:kern w:val="1"/>
          <w:sz w:val="24"/>
          <w:szCs w:val="24"/>
          <w:lang w:eastAsia="ar-SA"/>
        </w:rPr>
        <w:tab/>
        <w:t xml:space="preserve">              Понуђач</w:t>
      </w:r>
    </w:p>
    <w:p w:rsidR="006B050F" w:rsidRPr="006B050F" w:rsidRDefault="006B050F" w:rsidP="006B050F">
      <w:pPr>
        <w:suppressAutoHyphens/>
        <w:spacing w:after="0" w:line="100" w:lineRule="atLeast"/>
        <w:ind w:left="2880" w:firstLine="720"/>
        <w:jc w:val="both"/>
        <w:rPr>
          <w:rFonts w:ascii="Times New Roman" w:eastAsia="TimesNewRomanPS-BoldMT" w:hAnsi="Times New Roman" w:cs="Times New Roman"/>
          <w:b/>
          <w:bCs/>
          <w:i/>
          <w:iCs/>
          <w:kern w:val="1"/>
          <w:sz w:val="24"/>
          <w:szCs w:val="24"/>
          <w:lang w:eastAsia="ar-SA"/>
        </w:rPr>
      </w:pPr>
      <w:r w:rsidRPr="006B050F">
        <w:rPr>
          <w:rFonts w:ascii="Times New Roman" w:eastAsia="TimesNewRomanPSMT" w:hAnsi="Times New Roman" w:cs="Times New Roman"/>
          <w:bCs/>
          <w:kern w:val="1"/>
          <w:sz w:val="24"/>
          <w:szCs w:val="24"/>
          <w:lang w:eastAsia="ar-SA"/>
        </w:rPr>
        <w:t xml:space="preserve">    </w:t>
      </w:r>
    </w:p>
    <w:p w:rsidR="006B050F" w:rsidRPr="006B050F" w:rsidRDefault="006B050F" w:rsidP="006B050F">
      <w:pPr>
        <w:suppressAutoHyphens/>
        <w:spacing w:after="0" w:line="100" w:lineRule="atLeast"/>
        <w:jc w:val="both"/>
        <w:rPr>
          <w:rFonts w:ascii="Times New Roman" w:eastAsia="TimesNewRomanPS-BoldMT" w:hAnsi="Times New Roman" w:cs="Times New Roman"/>
          <w:b/>
          <w:bCs/>
          <w:i/>
          <w:iCs/>
          <w:kern w:val="1"/>
          <w:sz w:val="24"/>
          <w:szCs w:val="24"/>
          <w:lang w:eastAsia="ar-SA"/>
        </w:rPr>
      </w:pPr>
      <w:r w:rsidRPr="006B050F">
        <w:rPr>
          <w:rFonts w:ascii="Times New Roman" w:eastAsia="TimesNewRomanPS-BoldMT" w:hAnsi="Times New Roman" w:cs="Times New Roman"/>
          <w:b/>
          <w:bCs/>
          <w:i/>
          <w:iCs/>
          <w:kern w:val="1"/>
          <w:sz w:val="24"/>
          <w:szCs w:val="24"/>
          <w:lang w:eastAsia="ar-SA"/>
        </w:rPr>
        <w:t>_____________________________</w:t>
      </w:r>
      <w:r w:rsidRPr="006B050F">
        <w:rPr>
          <w:rFonts w:ascii="Times New Roman" w:eastAsia="TimesNewRomanPS-BoldMT" w:hAnsi="Times New Roman" w:cs="Times New Roman"/>
          <w:b/>
          <w:bCs/>
          <w:i/>
          <w:iCs/>
          <w:kern w:val="1"/>
          <w:sz w:val="24"/>
          <w:szCs w:val="24"/>
          <w:lang w:eastAsia="ar-SA"/>
        </w:rPr>
        <w:tab/>
      </w:r>
      <w:r w:rsidRPr="006B050F">
        <w:rPr>
          <w:rFonts w:ascii="Times New Roman" w:eastAsia="TimesNewRomanPS-BoldMT" w:hAnsi="Times New Roman" w:cs="Times New Roman"/>
          <w:b/>
          <w:bCs/>
          <w:i/>
          <w:iCs/>
          <w:kern w:val="1"/>
          <w:sz w:val="24"/>
          <w:szCs w:val="24"/>
          <w:lang w:eastAsia="ar-SA"/>
        </w:rPr>
        <w:tab/>
      </w:r>
      <w:r w:rsidRPr="006B050F">
        <w:rPr>
          <w:rFonts w:ascii="Times New Roman" w:eastAsia="TimesNewRomanPS-BoldMT" w:hAnsi="Times New Roman" w:cs="Times New Roman"/>
          <w:b/>
          <w:bCs/>
          <w:i/>
          <w:iCs/>
          <w:kern w:val="1"/>
          <w:sz w:val="24"/>
          <w:szCs w:val="24"/>
          <w:lang w:eastAsia="ar-SA"/>
        </w:rPr>
        <w:tab/>
        <w:t>________________________________</w:t>
      </w:r>
    </w:p>
    <w:p w:rsidR="006B050F" w:rsidRPr="006B050F" w:rsidRDefault="006B050F" w:rsidP="006B050F">
      <w:pPr>
        <w:suppressAutoHyphens/>
        <w:spacing w:after="0" w:line="100" w:lineRule="atLeast"/>
        <w:jc w:val="both"/>
        <w:rPr>
          <w:rFonts w:ascii="Times New Roman" w:eastAsia="TimesNewRomanPS-BoldMT" w:hAnsi="Times New Roman" w:cs="Times New Roman"/>
          <w:b/>
          <w:bCs/>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eastAsia="ar-SA"/>
        </w:rPr>
      </w:pPr>
      <w:r w:rsidRPr="006B050F">
        <w:rPr>
          <w:rFonts w:ascii="Times New Roman" w:eastAsia="Arial Unicode MS" w:hAnsi="Times New Roman" w:cs="Times New Roman"/>
          <w:b/>
          <w:bCs/>
          <w:i/>
          <w:iCs/>
          <w:kern w:val="1"/>
          <w:sz w:val="24"/>
          <w:szCs w:val="24"/>
          <w:u w:val="single"/>
          <w:lang w:eastAsia="ar-SA"/>
        </w:rPr>
        <w:t>Напомене:</w:t>
      </w:r>
      <w:r w:rsidRPr="006B050F">
        <w:rPr>
          <w:rFonts w:ascii="Times New Roman" w:eastAsia="Arial Unicode MS" w:hAnsi="Times New Roman" w:cs="Times New Roman"/>
          <w:b/>
          <w:bCs/>
          <w:i/>
          <w:iCs/>
          <w:kern w:val="1"/>
          <w:sz w:val="24"/>
          <w:szCs w:val="24"/>
          <w:lang w:eastAsia="ar-SA"/>
        </w:rPr>
        <w:t xml:space="preserve"> </w:t>
      </w: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eastAsia="ar-SA"/>
        </w:rPr>
      </w:pPr>
      <w:r w:rsidRPr="006B050F">
        <w:rPr>
          <w:rFonts w:ascii="Times New Roman" w:eastAsia="Arial Unicode MS" w:hAnsi="Times New Roman" w:cs="Times New Roman"/>
          <w:i/>
          <w:iCs/>
          <w:kern w:val="1"/>
          <w:sz w:val="24"/>
          <w:szCs w:val="24"/>
          <w:lang w:eastAsia="ar-SA"/>
        </w:rPr>
        <w:lastRenderedPageBreak/>
        <w:t xml:space="preserve">Образац понуде понуђач мора да попуни, овери печатом и потпише, чиме </w:t>
      </w:r>
      <w:r w:rsidRPr="006B050F">
        <w:rPr>
          <w:rFonts w:ascii="Times New Roman" w:eastAsia="Arial Unicode MS" w:hAnsi="Times New Roman" w:cs="Times New Roman"/>
          <w:i/>
          <w:iCs/>
          <w:kern w:val="1"/>
          <w:sz w:val="24"/>
          <w:szCs w:val="24"/>
          <w:lang w:val="sr-Cyrl-CS" w:eastAsia="ar-SA"/>
        </w:rPr>
        <w:t>п</w:t>
      </w:r>
      <w:r w:rsidRPr="006B050F">
        <w:rPr>
          <w:rFonts w:ascii="Times New Roman" w:eastAsia="Arial Unicode MS" w:hAnsi="Times New Roman" w:cs="Times New Roman"/>
          <w:i/>
          <w:iCs/>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w:t>
      </w:r>
      <w:r w:rsidR="00620605">
        <w:rPr>
          <w:rFonts w:ascii="Times New Roman" w:eastAsia="Arial Unicode MS" w:hAnsi="Times New Roman" w:cs="Times New Roman"/>
          <w:i/>
          <w:iCs/>
          <w:kern w:val="1"/>
          <w:sz w:val="24"/>
          <w:szCs w:val="24"/>
          <w:lang w:eastAsia="ar-SA"/>
        </w:rPr>
        <w:t>ђача из групе који ће попунити</w:t>
      </w:r>
      <w:r w:rsidR="00620605">
        <w:rPr>
          <w:rFonts w:ascii="Times New Roman" w:eastAsia="Arial Unicode MS" w:hAnsi="Times New Roman" w:cs="Times New Roman"/>
          <w:i/>
          <w:iCs/>
          <w:kern w:val="1"/>
          <w:sz w:val="24"/>
          <w:szCs w:val="24"/>
          <w:lang w:val="sr-Cyrl-RS" w:eastAsia="ar-SA"/>
        </w:rPr>
        <w:t xml:space="preserve"> и </w:t>
      </w:r>
      <w:r w:rsidRPr="006B050F">
        <w:rPr>
          <w:rFonts w:ascii="Times New Roman" w:eastAsia="Arial Unicode MS" w:hAnsi="Times New Roman" w:cs="Times New Roman"/>
          <w:i/>
          <w:iCs/>
          <w:kern w:val="1"/>
          <w:sz w:val="24"/>
          <w:szCs w:val="24"/>
          <w:lang w:eastAsia="ar-SA"/>
        </w:rPr>
        <w:t>потписати образац понуде.</w:t>
      </w: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6B050F">
        <w:rPr>
          <w:rFonts w:ascii="Times New Roman" w:eastAsia="Arial Unicode MS" w:hAnsi="Times New Roman" w:cs="Times New Roman"/>
          <w:i/>
          <w:iCs/>
          <w:kern w:val="1"/>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5A6A9D" w:rsidRDefault="005A6A9D"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5A6A9D" w:rsidRDefault="005A6A9D"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5A6A9D" w:rsidRDefault="005A6A9D"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5A6A9D" w:rsidRDefault="005A6A9D"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5A6A9D" w:rsidRDefault="005A6A9D"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5A6A9D" w:rsidRDefault="005A6A9D"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20605" w:rsidRDefault="00620605"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20605" w:rsidRPr="006B050F" w:rsidRDefault="00620605"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right"/>
        <w:rPr>
          <w:rFonts w:ascii="Times New Roman" w:eastAsia="Arial Unicode MS" w:hAnsi="Times New Roman" w:cs="Times New Roman"/>
          <w:b/>
          <w:bCs/>
          <w:i/>
          <w:iCs/>
          <w:kern w:val="1"/>
          <w:sz w:val="28"/>
          <w:szCs w:val="28"/>
          <w:lang w:val="sr-Cyrl-RS" w:eastAsia="ar-SA"/>
        </w:rPr>
      </w:pPr>
      <w:r w:rsidRPr="006B050F">
        <w:rPr>
          <w:rFonts w:ascii="Times New Roman" w:eastAsia="Arial Unicode MS" w:hAnsi="Times New Roman" w:cs="Times New Roman"/>
          <w:b/>
          <w:bCs/>
          <w:i/>
          <w:iCs/>
          <w:kern w:val="1"/>
          <w:sz w:val="28"/>
          <w:szCs w:val="28"/>
          <w:lang w:val="sr-Cyrl-RS" w:eastAsia="ar-SA"/>
        </w:rPr>
        <w:lastRenderedPageBreak/>
        <w:t>(ОБРАЗАЦ 2)</w:t>
      </w:r>
    </w:p>
    <w:p w:rsidR="006B050F" w:rsidRPr="006B050F" w:rsidRDefault="006B050F" w:rsidP="006B050F">
      <w:pPr>
        <w:suppressAutoHyphens/>
        <w:spacing w:after="0" w:line="100" w:lineRule="atLeast"/>
        <w:jc w:val="right"/>
        <w:rPr>
          <w:rFonts w:ascii="Times New Roman" w:eastAsia="Arial Unicode MS" w:hAnsi="Times New Roman" w:cs="Times New Roman"/>
          <w:b/>
          <w:bCs/>
          <w:i/>
          <w:iCs/>
          <w:kern w:val="1"/>
          <w:sz w:val="28"/>
          <w:szCs w:val="28"/>
          <w:lang w:val="sr-Cyrl-RS" w:eastAsia="ar-SA"/>
        </w:rPr>
      </w:pPr>
    </w:p>
    <w:p w:rsidR="006B050F" w:rsidRPr="006B050F" w:rsidRDefault="006B050F" w:rsidP="006B050F">
      <w:pPr>
        <w:suppressAutoHyphens/>
        <w:spacing w:after="0" w:line="100" w:lineRule="atLeast"/>
        <w:jc w:val="center"/>
        <w:rPr>
          <w:rFonts w:ascii="Times New Roman" w:eastAsia="Arial Unicode MS" w:hAnsi="Times New Roman" w:cs="Times New Roman"/>
          <w:b/>
          <w:bCs/>
          <w:i/>
          <w:iCs/>
          <w:kern w:val="1"/>
          <w:sz w:val="28"/>
          <w:szCs w:val="28"/>
          <w:lang w:val="sr-Cyrl-RS" w:eastAsia="ar-SA"/>
        </w:rPr>
      </w:pPr>
      <w:r w:rsidRPr="006B050F">
        <w:rPr>
          <w:rFonts w:ascii="Times New Roman" w:eastAsia="Arial Unicode MS" w:hAnsi="Times New Roman" w:cs="Times New Roman"/>
          <w:b/>
          <w:bCs/>
          <w:i/>
          <w:iCs/>
          <w:kern w:val="1"/>
          <w:sz w:val="28"/>
          <w:szCs w:val="28"/>
          <w:lang w:val="sr-Cyrl-RS" w:eastAsia="ar-SA"/>
        </w:rPr>
        <w:t>ОБРАЗАЦ СТРУКТУРЕ ЦЕНЕ СА УПУТСТВОМ КАКО ДА СЕ ПОПУНИ</w:t>
      </w:r>
    </w:p>
    <w:p w:rsidR="006B050F" w:rsidRPr="006B050F" w:rsidRDefault="006B050F" w:rsidP="006B050F">
      <w:pPr>
        <w:suppressAutoHyphens/>
        <w:spacing w:after="0" w:line="100" w:lineRule="atLeast"/>
        <w:jc w:val="center"/>
        <w:rPr>
          <w:rFonts w:ascii="Times New Roman" w:eastAsia="Arial Unicode MS" w:hAnsi="Times New Roman" w:cs="Times New Roman"/>
          <w:b/>
          <w:bCs/>
          <w:i/>
          <w:iCs/>
          <w:kern w:val="1"/>
          <w:sz w:val="28"/>
          <w:szCs w:val="28"/>
          <w:lang w:val="sr-Cyrl-RS" w:eastAsia="ar-SA"/>
        </w:rPr>
      </w:pPr>
    </w:p>
    <w:tbl>
      <w:tblPr>
        <w:tblW w:w="1105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851"/>
        <w:gridCol w:w="1276"/>
        <w:gridCol w:w="1418"/>
        <w:gridCol w:w="1417"/>
        <w:gridCol w:w="1701"/>
        <w:gridCol w:w="1559"/>
      </w:tblGrid>
      <w:tr w:rsidR="006B050F" w:rsidRPr="006B050F" w:rsidTr="00EE41F8">
        <w:tc>
          <w:tcPr>
            <w:tcW w:w="2833" w:type="dxa"/>
            <w:shd w:val="clear" w:color="auto" w:fill="auto"/>
          </w:tcPr>
          <w:p w:rsidR="006B050F" w:rsidRPr="006B050F" w:rsidRDefault="006B050F" w:rsidP="006B05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Предмет јн</w:t>
            </w:r>
          </w:p>
          <w:p w:rsidR="006B050F" w:rsidRPr="006B050F" w:rsidRDefault="006B050F" w:rsidP="006B050F">
            <w:pPr>
              <w:suppressLineNumbers/>
              <w:suppressAutoHyphens/>
              <w:spacing w:after="0" w:line="100" w:lineRule="atLeast"/>
              <w:jc w:val="center"/>
              <w:rPr>
                <w:rFonts w:ascii="Times New Roman" w:eastAsia="Arial Unicode MS" w:hAnsi="Times New Roman" w:cs="Times New Roman"/>
                <w:i/>
                <w:kern w:val="1"/>
                <w:sz w:val="16"/>
                <w:szCs w:val="16"/>
                <w:lang w:val="sr-Cyrl-CS" w:eastAsia="ar-SA"/>
              </w:rPr>
            </w:pPr>
            <w:r w:rsidRPr="006B050F">
              <w:rPr>
                <w:rFonts w:ascii="Times New Roman" w:eastAsia="Arial Unicode MS" w:hAnsi="Times New Roman" w:cs="Times New Roman"/>
                <w:i/>
                <w:kern w:val="1"/>
                <w:sz w:val="16"/>
                <w:szCs w:val="16"/>
                <w:lang w:val="sr-Cyrl-CS" w:eastAsia="ar-SA"/>
              </w:rPr>
              <w:t>Набавка горива за</w:t>
            </w:r>
            <w:r w:rsidR="00620605">
              <w:rPr>
                <w:rFonts w:ascii="Times New Roman" w:eastAsia="Arial Unicode MS" w:hAnsi="Times New Roman" w:cs="Times New Roman"/>
                <w:i/>
                <w:kern w:val="1"/>
                <w:sz w:val="16"/>
                <w:szCs w:val="16"/>
                <w:lang w:val="sr-Cyrl-CS" w:eastAsia="ar-SA"/>
              </w:rPr>
              <w:t xml:space="preserve"> потребе  градских </w:t>
            </w:r>
            <w:r w:rsidR="00773E16">
              <w:rPr>
                <w:rFonts w:ascii="Times New Roman" w:eastAsia="Arial Unicode MS" w:hAnsi="Times New Roman" w:cs="Times New Roman"/>
                <w:i/>
                <w:kern w:val="1"/>
                <w:sz w:val="16"/>
                <w:szCs w:val="16"/>
                <w:lang w:val="sr-Cyrl-CS" w:eastAsia="ar-SA"/>
              </w:rPr>
              <w:t xml:space="preserve"> управа</w:t>
            </w:r>
          </w:p>
          <w:p w:rsidR="006B050F" w:rsidRPr="00773E16" w:rsidRDefault="006B050F" w:rsidP="00773E16">
            <w:pPr>
              <w:suppressLineNumbers/>
              <w:suppressAutoHyphens/>
              <w:spacing w:after="0" w:line="100" w:lineRule="atLeast"/>
              <w:jc w:val="center"/>
              <w:rPr>
                <w:rFonts w:ascii="Times New Roman" w:eastAsia="Arial Unicode MS" w:hAnsi="Times New Roman" w:cs="Times New Roman"/>
                <w:b/>
                <w:i/>
                <w:kern w:val="1"/>
                <w:sz w:val="16"/>
                <w:szCs w:val="16"/>
                <w:lang w:val="sr-Cyrl-RS" w:eastAsia="ar-SA"/>
              </w:rPr>
            </w:pPr>
            <w:r w:rsidRPr="006B050F">
              <w:rPr>
                <w:rFonts w:ascii="Times New Roman" w:eastAsia="Arial Unicode MS" w:hAnsi="Times New Roman" w:cs="Times New Roman"/>
                <w:i/>
                <w:kern w:val="1"/>
                <w:sz w:val="16"/>
                <w:szCs w:val="16"/>
                <w:lang w:val="sr-Cyrl-CS" w:eastAsia="ar-SA"/>
              </w:rPr>
              <w:t xml:space="preserve">ЈН. </w:t>
            </w:r>
            <w:r w:rsidRPr="006B050F">
              <w:rPr>
                <w:rFonts w:ascii="Times New Roman" w:eastAsia="Arial Unicode MS" w:hAnsi="Times New Roman" w:cs="Times New Roman"/>
                <w:i/>
                <w:kern w:val="1"/>
                <w:sz w:val="16"/>
                <w:szCs w:val="16"/>
                <w:lang w:val="sr-Latn-CS" w:eastAsia="ar-SA"/>
              </w:rPr>
              <w:t xml:space="preserve">IV </w:t>
            </w:r>
            <w:r w:rsidRPr="006B050F">
              <w:rPr>
                <w:rFonts w:ascii="Times New Roman" w:eastAsia="Arial Unicode MS" w:hAnsi="Times New Roman" w:cs="Times New Roman"/>
                <w:i/>
                <w:kern w:val="1"/>
                <w:sz w:val="16"/>
                <w:szCs w:val="16"/>
                <w:lang w:val="sr-Cyrl-CS" w:eastAsia="ar-SA"/>
              </w:rPr>
              <w:t xml:space="preserve"> 404-</w:t>
            </w:r>
            <w:r w:rsidR="00773E16">
              <w:rPr>
                <w:rFonts w:ascii="Times New Roman" w:eastAsia="Arial Unicode MS" w:hAnsi="Times New Roman" w:cs="Times New Roman"/>
                <w:i/>
                <w:kern w:val="1"/>
                <w:sz w:val="16"/>
                <w:szCs w:val="16"/>
                <w:lang w:val="sr-Cyrl-RS" w:eastAsia="ar-SA"/>
              </w:rPr>
              <w:t>338/19</w:t>
            </w:r>
          </w:p>
        </w:tc>
        <w:tc>
          <w:tcPr>
            <w:tcW w:w="851" w:type="dxa"/>
          </w:tcPr>
          <w:p w:rsidR="006B050F" w:rsidRPr="006B050F" w:rsidRDefault="006B050F" w:rsidP="006B05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Јед. мере</w:t>
            </w:r>
          </w:p>
        </w:tc>
        <w:tc>
          <w:tcPr>
            <w:tcW w:w="1276" w:type="dxa"/>
          </w:tcPr>
          <w:p w:rsidR="006B050F" w:rsidRPr="006B050F" w:rsidRDefault="006B050F" w:rsidP="006B05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количина</w:t>
            </w:r>
          </w:p>
        </w:tc>
        <w:tc>
          <w:tcPr>
            <w:tcW w:w="1418" w:type="dxa"/>
          </w:tcPr>
          <w:p w:rsidR="006B050F" w:rsidRPr="006B050F" w:rsidRDefault="006B050F" w:rsidP="006B05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Јединична цена без пдв-а</w:t>
            </w:r>
          </w:p>
        </w:tc>
        <w:tc>
          <w:tcPr>
            <w:tcW w:w="1417" w:type="dxa"/>
          </w:tcPr>
          <w:p w:rsidR="006B050F" w:rsidRPr="006B050F" w:rsidRDefault="006B050F" w:rsidP="006B05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Јединична цена са пдв-ом</w:t>
            </w:r>
          </w:p>
        </w:tc>
        <w:tc>
          <w:tcPr>
            <w:tcW w:w="1701" w:type="dxa"/>
          </w:tcPr>
          <w:p w:rsidR="006B050F" w:rsidRPr="006B050F" w:rsidRDefault="006B050F" w:rsidP="006B05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Укупна цена без пдв-а</w:t>
            </w:r>
          </w:p>
        </w:tc>
        <w:tc>
          <w:tcPr>
            <w:tcW w:w="1559" w:type="dxa"/>
          </w:tcPr>
          <w:p w:rsidR="006B050F" w:rsidRPr="006B050F" w:rsidRDefault="006B050F" w:rsidP="006B05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Укупна цена са пдв-ом</w:t>
            </w:r>
          </w:p>
        </w:tc>
      </w:tr>
      <w:tr w:rsidR="006B050F" w:rsidRPr="006B050F" w:rsidTr="00EE41F8">
        <w:trPr>
          <w:trHeight w:val="291"/>
        </w:trPr>
        <w:tc>
          <w:tcPr>
            <w:tcW w:w="2833" w:type="dxa"/>
            <w:tcBorders>
              <w:bottom w:val="single" w:sz="4" w:space="0" w:color="auto"/>
            </w:tcBorders>
            <w:shd w:val="clear" w:color="auto" w:fill="auto"/>
          </w:tcPr>
          <w:p w:rsidR="006B050F" w:rsidRPr="006B050F" w:rsidRDefault="006B050F" w:rsidP="006B05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1</w:t>
            </w:r>
          </w:p>
        </w:tc>
        <w:tc>
          <w:tcPr>
            <w:tcW w:w="851" w:type="dxa"/>
            <w:tcBorders>
              <w:bottom w:val="single" w:sz="4" w:space="0" w:color="auto"/>
            </w:tcBorders>
          </w:tcPr>
          <w:p w:rsidR="006B050F" w:rsidRPr="006B050F" w:rsidRDefault="006B050F" w:rsidP="006B050F">
            <w:pPr>
              <w:suppressLineNumbers/>
              <w:suppressAutoHyphens/>
              <w:spacing w:after="0" w:line="100" w:lineRule="atLeast"/>
              <w:ind w:left="360"/>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2</w:t>
            </w:r>
          </w:p>
        </w:tc>
        <w:tc>
          <w:tcPr>
            <w:tcW w:w="1276" w:type="dxa"/>
            <w:tcBorders>
              <w:bottom w:val="single" w:sz="4" w:space="0" w:color="auto"/>
            </w:tcBorders>
          </w:tcPr>
          <w:p w:rsidR="006B050F" w:rsidRPr="006B050F" w:rsidRDefault="006B050F" w:rsidP="006B050F">
            <w:pPr>
              <w:suppressLineNumbers/>
              <w:suppressAutoHyphens/>
              <w:spacing w:after="0" w:line="100" w:lineRule="atLeast"/>
              <w:ind w:left="360"/>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3</w:t>
            </w:r>
          </w:p>
        </w:tc>
        <w:tc>
          <w:tcPr>
            <w:tcW w:w="1418" w:type="dxa"/>
            <w:tcBorders>
              <w:bottom w:val="single" w:sz="4" w:space="0" w:color="auto"/>
            </w:tcBorders>
          </w:tcPr>
          <w:p w:rsidR="006B050F" w:rsidRPr="006B050F" w:rsidRDefault="006B050F" w:rsidP="006B050F">
            <w:pPr>
              <w:suppressLineNumbers/>
              <w:suppressAutoHyphens/>
              <w:spacing w:after="0" w:line="100" w:lineRule="atLeast"/>
              <w:ind w:left="360"/>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4</w:t>
            </w:r>
          </w:p>
        </w:tc>
        <w:tc>
          <w:tcPr>
            <w:tcW w:w="1417" w:type="dxa"/>
            <w:tcBorders>
              <w:bottom w:val="single" w:sz="4" w:space="0" w:color="auto"/>
            </w:tcBorders>
          </w:tcPr>
          <w:p w:rsidR="006B050F" w:rsidRPr="006B050F" w:rsidRDefault="006B050F" w:rsidP="006B050F">
            <w:pPr>
              <w:suppressLineNumbers/>
              <w:suppressAutoHyphens/>
              <w:spacing w:after="0" w:line="100" w:lineRule="atLeast"/>
              <w:ind w:left="360"/>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5</w:t>
            </w:r>
          </w:p>
        </w:tc>
        <w:tc>
          <w:tcPr>
            <w:tcW w:w="1701" w:type="dxa"/>
            <w:tcBorders>
              <w:bottom w:val="single" w:sz="4" w:space="0" w:color="auto"/>
            </w:tcBorders>
          </w:tcPr>
          <w:p w:rsidR="006B050F" w:rsidRPr="006B050F" w:rsidRDefault="006B050F" w:rsidP="006B050F">
            <w:pPr>
              <w:suppressLineNumbers/>
              <w:suppressAutoHyphens/>
              <w:spacing w:after="0" w:line="100" w:lineRule="atLeast"/>
              <w:ind w:left="360"/>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6</w:t>
            </w:r>
          </w:p>
        </w:tc>
        <w:tc>
          <w:tcPr>
            <w:tcW w:w="1559" w:type="dxa"/>
            <w:tcBorders>
              <w:bottom w:val="single" w:sz="4" w:space="0" w:color="auto"/>
            </w:tcBorders>
          </w:tcPr>
          <w:p w:rsidR="006B050F" w:rsidRPr="006B050F" w:rsidRDefault="006B050F" w:rsidP="006B050F">
            <w:pPr>
              <w:suppressLineNumbers/>
              <w:suppressAutoHyphens/>
              <w:spacing w:after="0" w:line="100" w:lineRule="atLeast"/>
              <w:ind w:left="360"/>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7</w:t>
            </w:r>
          </w:p>
        </w:tc>
      </w:tr>
      <w:tr w:rsidR="006B050F" w:rsidRPr="006B050F" w:rsidTr="00EE41F8">
        <w:trPr>
          <w:trHeight w:val="773"/>
        </w:trPr>
        <w:tc>
          <w:tcPr>
            <w:tcW w:w="2833" w:type="dxa"/>
            <w:tcBorders>
              <w:top w:val="single" w:sz="4" w:space="0" w:color="auto"/>
            </w:tcBorders>
            <w:shd w:val="clear" w:color="auto" w:fill="auto"/>
          </w:tcPr>
          <w:p w:rsidR="006B050F" w:rsidRPr="00B31D60" w:rsidRDefault="006B050F" w:rsidP="006B050F">
            <w:pPr>
              <w:suppressAutoHyphens/>
              <w:spacing w:after="0" w:line="100" w:lineRule="atLeast"/>
              <w:jc w:val="center"/>
              <w:rPr>
                <w:rFonts w:ascii="Times New Roman" w:eastAsia="Arial Unicode MS" w:hAnsi="Times New Roman" w:cs="Times New Roman"/>
                <w:kern w:val="1"/>
                <w:sz w:val="20"/>
                <w:szCs w:val="20"/>
                <w:lang w:val="sr-Cyrl-CS" w:eastAsia="ar-SA"/>
              </w:rPr>
            </w:pPr>
          </w:p>
          <w:p w:rsidR="006B050F" w:rsidRPr="00B31D60" w:rsidRDefault="006B050F" w:rsidP="006B050F">
            <w:pPr>
              <w:suppressAutoHyphens/>
              <w:spacing w:after="0" w:line="100" w:lineRule="atLeast"/>
              <w:jc w:val="center"/>
              <w:rPr>
                <w:rFonts w:ascii="Times New Roman" w:eastAsia="Arial Unicode MS" w:hAnsi="Times New Roman" w:cs="Times New Roman"/>
                <w:kern w:val="1"/>
                <w:sz w:val="20"/>
                <w:szCs w:val="20"/>
                <w:lang w:val="sr-Cyrl-CS" w:eastAsia="ar-SA"/>
              </w:rPr>
            </w:pPr>
            <w:r w:rsidRPr="00B31D60">
              <w:rPr>
                <w:rFonts w:ascii="Times New Roman" w:eastAsia="Times New Roman" w:hAnsi="Times New Roman" w:cs="Times New Roman"/>
                <w:lang w:val="sr-Cyrl-CS"/>
              </w:rPr>
              <w:t>Моторни бензин БМБ 95</w:t>
            </w:r>
          </w:p>
          <w:p w:rsidR="006B050F" w:rsidRPr="00B31D60" w:rsidRDefault="006B050F" w:rsidP="006B050F">
            <w:pPr>
              <w:suppressAutoHyphens/>
              <w:spacing w:after="0" w:line="100" w:lineRule="atLeast"/>
              <w:ind w:right="-108"/>
              <w:jc w:val="both"/>
              <w:rPr>
                <w:rFonts w:ascii="Times New Roman" w:eastAsia="Arial Unicode MS" w:hAnsi="Times New Roman" w:cs="Times New Roman"/>
                <w:kern w:val="1"/>
                <w:lang w:val="sr-Cyrl-CS" w:eastAsia="ar-SA"/>
              </w:rPr>
            </w:pPr>
          </w:p>
        </w:tc>
        <w:tc>
          <w:tcPr>
            <w:tcW w:w="851" w:type="dxa"/>
            <w:tcBorders>
              <w:top w:val="single" w:sz="4" w:space="0" w:color="auto"/>
            </w:tcBorders>
          </w:tcPr>
          <w:p w:rsidR="006B050F" w:rsidRPr="00B31D60" w:rsidRDefault="006B050F" w:rsidP="006B050F">
            <w:pPr>
              <w:suppressLineNumbers/>
              <w:suppressAutoHyphens/>
              <w:snapToGrid w:val="0"/>
              <w:spacing w:after="0" w:line="100" w:lineRule="atLeast"/>
              <w:jc w:val="center"/>
              <w:rPr>
                <w:rFonts w:ascii="Times New Roman" w:eastAsia="Arial Unicode MS" w:hAnsi="Times New Roman" w:cs="Times New Roman"/>
                <w:kern w:val="1"/>
                <w:vertAlign w:val="superscript"/>
                <w:lang w:val="sr-Latn-RS" w:eastAsia="ar-SA"/>
              </w:rPr>
            </w:pPr>
          </w:p>
          <w:p w:rsidR="006B050F" w:rsidRPr="00B31D60" w:rsidRDefault="006B050F" w:rsidP="006B050F">
            <w:pPr>
              <w:suppressLineNumbers/>
              <w:suppressAutoHyphens/>
              <w:snapToGrid w:val="0"/>
              <w:spacing w:after="0" w:line="100" w:lineRule="atLeast"/>
              <w:jc w:val="center"/>
              <w:rPr>
                <w:rFonts w:ascii="Times New Roman" w:eastAsia="Arial Unicode MS" w:hAnsi="Times New Roman" w:cs="Times New Roman"/>
                <w:kern w:val="1"/>
                <w:vertAlign w:val="superscript"/>
                <w:lang w:val="sr-Latn-RS" w:eastAsia="ar-SA"/>
              </w:rPr>
            </w:pPr>
          </w:p>
          <w:p w:rsidR="006B050F" w:rsidRPr="00B31D60" w:rsidRDefault="006B050F" w:rsidP="006B050F">
            <w:pPr>
              <w:suppressLineNumbers/>
              <w:suppressAutoHyphens/>
              <w:snapToGrid w:val="0"/>
              <w:spacing w:after="0" w:line="100" w:lineRule="atLeast"/>
              <w:jc w:val="center"/>
              <w:rPr>
                <w:rFonts w:ascii="Times New Roman" w:eastAsia="Arial Unicode MS" w:hAnsi="Times New Roman" w:cs="Times New Roman"/>
                <w:kern w:val="1"/>
                <w:vertAlign w:val="superscript"/>
                <w:lang w:val="sr-Cyrl-RS" w:eastAsia="ar-SA"/>
              </w:rPr>
            </w:pPr>
            <w:r w:rsidRPr="00B31D60">
              <w:rPr>
                <w:rFonts w:ascii="Times New Roman" w:eastAsia="Arial Unicode MS" w:hAnsi="Times New Roman" w:cs="Times New Roman"/>
                <w:kern w:val="1"/>
                <w:lang w:val="sr-Cyrl-RS" w:eastAsia="ar-SA"/>
              </w:rPr>
              <w:t>литар</w:t>
            </w:r>
          </w:p>
        </w:tc>
        <w:tc>
          <w:tcPr>
            <w:tcW w:w="1276" w:type="dxa"/>
            <w:tcBorders>
              <w:top w:val="single" w:sz="4" w:space="0" w:color="auto"/>
            </w:tcBorders>
          </w:tcPr>
          <w:p w:rsidR="006B050F" w:rsidRPr="00B31D60" w:rsidRDefault="006B050F" w:rsidP="006B050F">
            <w:pPr>
              <w:suppressAutoHyphens/>
              <w:spacing w:after="0" w:line="100" w:lineRule="atLeast"/>
              <w:jc w:val="center"/>
              <w:rPr>
                <w:rFonts w:ascii="Times New Roman" w:eastAsia="Arial Unicode MS" w:hAnsi="Times New Roman" w:cs="Times New Roman"/>
                <w:kern w:val="1"/>
                <w:lang w:val="sr-Cyrl-RS" w:eastAsia="ar-SA"/>
              </w:rPr>
            </w:pPr>
          </w:p>
          <w:p w:rsidR="006B050F" w:rsidRPr="00B31D60" w:rsidRDefault="006B050F" w:rsidP="006B050F">
            <w:pPr>
              <w:suppressAutoHyphens/>
              <w:spacing w:after="0" w:line="100" w:lineRule="atLeast"/>
              <w:jc w:val="center"/>
              <w:rPr>
                <w:rFonts w:ascii="Times New Roman" w:eastAsia="Arial Unicode MS" w:hAnsi="Times New Roman" w:cs="Times New Roman"/>
                <w:kern w:val="1"/>
                <w:lang w:val="sr-Cyrl-RS" w:eastAsia="ar-SA"/>
              </w:rPr>
            </w:pPr>
          </w:p>
          <w:p w:rsidR="006B050F" w:rsidRPr="00B31D60" w:rsidRDefault="006B050F" w:rsidP="006B050F">
            <w:pPr>
              <w:suppressAutoHyphens/>
              <w:spacing w:after="0" w:line="100" w:lineRule="atLeast"/>
              <w:jc w:val="center"/>
              <w:rPr>
                <w:rFonts w:ascii="Times New Roman" w:eastAsia="Arial Unicode MS" w:hAnsi="Times New Roman" w:cs="Times New Roman"/>
                <w:kern w:val="1"/>
                <w:lang w:val="sr-Cyrl-RS" w:eastAsia="ar-SA"/>
              </w:rPr>
            </w:pPr>
            <w:r w:rsidRPr="00B31D60">
              <w:rPr>
                <w:rFonts w:ascii="Times New Roman" w:eastAsia="Arial Unicode MS" w:hAnsi="Times New Roman" w:cs="Times New Roman"/>
                <w:kern w:val="1"/>
                <w:lang w:val="sr-Latn-CS" w:eastAsia="ar-SA"/>
              </w:rPr>
              <w:t>11</w:t>
            </w:r>
            <w:r w:rsidRPr="00B31D60">
              <w:rPr>
                <w:rFonts w:ascii="Times New Roman" w:eastAsia="Arial Unicode MS" w:hAnsi="Times New Roman" w:cs="Times New Roman"/>
                <w:kern w:val="1"/>
                <w:lang w:val="sr-Cyrl-RS" w:eastAsia="ar-SA"/>
              </w:rPr>
              <w:t>.000,00</w:t>
            </w:r>
          </w:p>
        </w:tc>
        <w:tc>
          <w:tcPr>
            <w:tcW w:w="1418" w:type="dxa"/>
            <w:tcBorders>
              <w:top w:val="single" w:sz="4" w:space="0" w:color="auto"/>
            </w:tcBorders>
          </w:tcPr>
          <w:p w:rsidR="006B050F" w:rsidRPr="00B31D60" w:rsidRDefault="006B050F" w:rsidP="006B050F">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c>
          <w:tcPr>
            <w:tcW w:w="1417" w:type="dxa"/>
            <w:tcBorders>
              <w:top w:val="single" w:sz="4" w:space="0" w:color="auto"/>
            </w:tcBorders>
          </w:tcPr>
          <w:p w:rsidR="006B050F" w:rsidRPr="006B050F" w:rsidRDefault="006B050F" w:rsidP="006B050F">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c>
          <w:tcPr>
            <w:tcW w:w="1701" w:type="dxa"/>
            <w:tcBorders>
              <w:top w:val="single" w:sz="4" w:space="0" w:color="auto"/>
            </w:tcBorders>
          </w:tcPr>
          <w:p w:rsidR="006B050F" w:rsidRPr="006B050F" w:rsidRDefault="006B050F" w:rsidP="006B050F">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c>
          <w:tcPr>
            <w:tcW w:w="1559" w:type="dxa"/>
            <w:tcBorders>
              <w:top w:val="single" w:sz="4" w:space="0" w:color="auto"/>
            </w:tcBorders>
          </w:tcPr>
          <w:p w:rsidR="006B050F" w:rsidRPr="006B050F" w:rsidRDefault="006B050F" w:rsidP="006B050F">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r>
      <w:tr w:rsidR="006B050F" w:rsidRPr="006B050F" w:rsidTr="00EE41F8">
        <w:trPr>
          <w:trHeight w:val="773"/>
        </w:trPr>
        <w:tc>
          <w:tcPr>
            <w:tcW w:w="2833" w:type="dxa"/>
            <w:tcBorders>
              <w:top w:val="single" w:sz="4" w:space="0" w:color="auto"/>
            </w:tcBorders>
            <w:shd w:val="clear" w:color="auto" w:fill="auto"/>
          </w:tcPr>
          <w:p w:rsidR="006B050F" w:rsidRPr="00B31D60" w:rsidRDefault="006B050F" w:rsidP="006B050F">
            <w:pPr>
              <w:suppressAutoHyphens/>
              <w:spacing w:after="0" w:line="100" w:lineRule="atLeast"/>
              <w:jc w:val="center"/>
              <w:rPr>
                <w:rFonts w:ascii="Times New Roman" w:eastAsia="Arial Unicode MS" w:hAnsi="Times New Roman" w:cs="Times New Roman"/>
                <w:kern w:val="1"/>
                <w:sz w:val="20"/>
                <w:szCs w:val="20"/>
                <w:lang w:val="sr-Latn-CS" w:eastAsia="ar-SA"/>
              </w:rPr>
            </w:pPr>
          </w:p>
          <w:p w:rsidR="006B050F" w:rsidRPr="00B31D60" w:rsidRDefault="006B050F" w:rsidP="00827CDC">
            <w:pPr>
              <w:suppressAutoHyphens/>
              <w:spacing w:after="0" w:line="100" w:lineRule="atLeast"/>
              <w:jc w:val="center"/>
              <w:rPr>
                <w:rFonts w:ascii="Times New Roman" w:eastAsia="Arial Unicode MS" w:hAnsi="Times New Roman" w:cs="Times New Roman"/>
                <w:kern w:val="1"/>
                <w:sz w:val="20"/>
                <w:szCs w:val="20"/>
                <w:lang w:val="sr-Cyrl-CS" w:eastAsia="ar-SA"/>
              </w:rPr>
            </w:pPr>
            <w:r w:rsidRPr="00B31D60">
              <w:rPr>
                <w:rFonts w:ascii="Times New Roman" w:eastAsia="Times New Roman" w:hAnsi="Times New Roman" w:cs="Times New Roman"/>
                <w:lang w:val="sr-Cyrl-CS"/>
              </w:rPr>
              <w:t>Е</w:t>
            </w:r>
            <w:r w:rsidR="00827CDC" w:rsidRPr="00B31D60">
              <w:rPr>
                <w:rFonts w:ascii="Times New Roman" w:eastAsia="Times New Roman" w:hAnsi="Times New Roman" w:cs="Times New Roman"/>
                <w:lang w:val="sr-Cyrl-CS"/>
              </w:rPr>
              <w:t>вр</w:t>
            </w:r>
            <w:r w:rsidRPr="00B31D60">
              <w:rPr>
                <w:rFonts w:ascii="Times New Roman" w:eastAsia="Times New Roman" w:hAnsi="Times New Roman" w:cs="Times New Roman"/>
                <w:lang w:val="sr-Cyrl-CS"/>
              </w:rPr>
              <w:t>о дизел</w:t>
            </w:r>
          </w:p>
        </w:tc>
        <w:tc>
          <w:tcPr>
            <w:tcW w:w="851" w:type="dxa"/>
            <w:tcBorders>
              <w:top w:val="single" w:sz="4" w:space="0" w:color="auto"/>
            </w:tcBorders>
          </w:tcPr>
          <w:p w:rsidR="006B050F" w:rsidRPr="00B31D60" w:rsidRDefault="006B050F" w:rsidP="006B050F">
            <w:pPr>
              <w:suppressLineNumbers/>
              <w:suppressAutoHyphens/>
              <w:snapToGrid w:val="0"/>
              <w:spacing w:after="0" w:line="100" w:lineRule="atLeast"/>
              <w:jc w:val="center"/>
              <w:rPr>
                <w:rFonts w:ascii="Times New Roman" w:eastAsia="Arial Unicode MS" w:hAnsi="Times New Roman" w:cs="Times New Roman"/>
                <w:kern w:val="1"/>
                <w:lang w:val="sr-Latn-CS" w:eastAsia="ar-SA"/>
              </w:rPr>
            </w:pPr>
          </w:p>
          <w:p w:rsidR="006B050F" w:rsidRPr="00B31D60" w:rsidRDefault="006B050F" w:rsidP="006B050F">
            <w:pPr>
              <w:suppressLineNumbers/>
              <w:suppressAutoHyphens/>
              <w:snapToGrid w:val="0"/>
              <w:spacing w:after="0" w:line="100" w:lineRule="atLeast"/>
              <w:jc w:val="center"/>
              <w:rPr>
                <w:rFonts w:ascii="Times New Roman" w:eastAsia="Arial Unicode MS" w:hAnsi="Times New Roman" w:cs="Times New Roman"/>
                <w:kern w:val="1"/>
                <w:vertAlign w:val="superscript"/>
                <w:lang w:val="sr-Latn-RS" w:eastAsia="ar-SA"/>
              </w:rPr>
            </w:pPr>
            <w:r w:rsidRPr="00B31D60">
              <w:rPr>
                <w:rFonts w:ascii="Times New Roman" w:eastAsia="Arial Unicode MS" w:hAnsi="Times New Roman" w:cs="Times New Roman"/>
                <w:kern w:val="1"/>
                <w:lang w:val="sr-Cyrl-RS" w:eastAsia="ar-SA"/>
              </w:rPr>
              <w:t>литар</w:t>
            </w:r>
          </w:p>
        </w:tc>
        <w:tc>
          <w:tcPr>
            <w:tcW w:w="1276" w:type="dxa"/>
            <w:tcBorders>
              <w:top w:val="single" w:sz="4" w:space="0" w:color="auto"/>
            </w:tcBorders>
          </w:tcPr>
          <w:p w:rsidR="006B050F" w:rsidRPr="00B31D60" w:rsidRDefault="006B050F" w:rsidP="006B050F">
            <w:pPr>
              <w:suppressAutoHyphens/>
              <w:spacing w:after="0" w:line="100" w:lineRule="atLeast"/>
              <w:jc w:val="center"/>
              <w:rPr>
                <w:rFonts w:ascii="Times New Roman" w:eastAsia="Arial Unicode MS" w:hAnsi="Times New Roman" w:cs="Times New Roman"/>
                <w:kern w:val="1"/>
                <w:lang w:val="sr-Latn-CS" w:eastAsia="ar-SA"/>
              </w:rPr>
            </w:pPr>
          </w:p>
          <w:p w:rsidR="006B050F" w:rsidRPr="00B31D60" w:rsidRDefault="00B31D60" w:rsidP="006B050F">
            <w:pPr>
              <w:suppressAutoHyphens/>
              <w:spacing w:after="0" w:line="100" w:lineRule="atLeast"/>
              <w:jc w:val="center"/>
              <w:rPr>
                <w:rFonts w:ascii="Times New Roman" w:eastAsia="Arial Unicode MS" w:hAnsi="Times New Roman" w:cs="Times New Roman"/>
                <w:kern w:val="1"/>
                <w:lang w:val="sr-Latn-CS" w:eastAsia="ar-SA"/>
              </w:rPr>
            </w:pPr>
            <w:r>
              <w:rPr>
                <w:rFonts w:ascii="Times New Roman" w:eastAsia="Arial Unicode MS" w:hAnsi="Times New Roman" w:cs="Times New Roman"/>
                <w:kern w:val="1"/>
                <w:lang w:val="sr-Latn-CS" w:eastAsia="ar-SA"/>
              </w:rPr>
              <w:t>6</w:t>
            </w:r>
            <w:r w:rsidR="006B050F" w:rsidRPr="00B31D60">
              <w:rPr>
                <w:rFonts w:ascii="Times New Roman" w:eastAsia="Arial Unicode MS" w:hAnsi="Times New Roman" w:cs="Times New Roman"/>
                <w:kern w:val="1"/>
                <w:lang w:val="sr-Latn-CS" w:eastAsia="ar-SA"/>
              </w:rPr>
              <w:t>.000,00</w:t>
            </w:r>
          </w:p>
        </w:tc>
        <w:tc>
          <w:tcPr>
            <w:tcW w:w="1418" w:type="dxa"/>
            <w:tcBorders>
              <w:top w:val="single" w:sz="4" w:space="0" w:color="auto"/>
            </w:tcBorders>
          </w:tcPr>
          <w:p w:rsidR="006B050F" w:rsidRPr="00B31D60" w:rsidRDefault="006B050F" w:rsidP="006B050F">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c>
          <w:tcPr>
            <w:tcW w:w="1417" w:type="dxa"/>
            <w:tcBorders>
              <w:top w:val="single" w:sz="4" w:space="0" w:color="auto"/>
            </w:tcBorders>
          </w:tcPr>
          <w:p w:rsidR="006B050F" w:rsidRPr="006B050F" w:rsidRDefault="006B050F" w:rsidP="006B050F">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c>
          <w:tcPr>
            <w:tcW w:w="1701" w:type="dxa"/>
            <w:tcBorders>
              <w:top w:val="single" w:sz="4" w:space="0" w:color="auto"/>
            </w:tcBorders>
          </w:tcPr>
          <w:p w:rsidR="006B050F" w:rsidRPr="006B050F" w:rsidRDefault="006B050F" w:rsidP="006B050F">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c>
          <w:tcPr>
            <w:tcW w:w="1559" w:type="dxa"/>
            <w:tcBorders>
              <w:top w:val="single" w:sz="4" w:space="0" w:color="auto"/>
            </w:tcBorders>
          </w:tcPr>
          <w:p w:rsidR="006B050F" w:rsidRPr="006B050F" w:rsidRDefault="006B050F" w:rsidP="006B050F">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r>
      <w:tr w:rsidR="006B050F" w:rsidRPr="006B050F" w:rsidTr="00EE41F8">
        <w:trPr>
          <w:trHeight w:val="773"/>
        </w:trPr>
        <w:tc>
          <w:tcPr>
            <w:tcW w:w="2833" w:type="dxa"/>
            <w:tcBorders>
              <w:top w:val="single" w:sz="4" w:space="0" w:color="auto"/>
              <w:left w:val="single" w:sz="4" w:space="0" w:color="auto"/>
              <w:bottom w:val="single" w:sz="4" w:space="0" w:color="auto"/>
              <w:right w:val="nil"/>
            </w:tcBorders>
            <w:shd w:val="clear" w:color="auto" w:fill="auto"/>
          </w:tcPr>
          <w:p w:rsidR="006B050F" w:rsidRPr="006B050F" w:rsidRDefault="006B050F" w:rsidP="006B050F">
            <w:pPr>
              <w:spacing w:after="0" w:line="240" w:lineRule="auto"/>
              <w:jc w:val="both"/>
              <w:rPr>
                <w:rFonts w:ascii="Times New Roman" w:eastAsia="Arial Unicode MS" w:hAnsi="Times New Roman" w:cs="Times New Roman"/>
                <w:kern w:val="1"/>
                <w:sz w:val="24"/>
                <w:szCs w:val="24"/>
                <w:lang w:val="sr-Cyrl-CS" w:eastAsia="ar-SA"/>
              </w:rPr>
            </w:pPr>
          </w:p>
        </w:tc>
        <w:tc>
          <w:tcPr>
            <w:tcW w:w="851" w:type="dxa"/>
            <w:tcBorders>
              <w:top w:val="single" w:sz="4" w:space="0" w:color="auto"/>
              <w:left w:val="nil"/>
              <w:bottom w:val="single" w:sz="4" w:space="0" w:color="auto"/>
              <w:right w:val="nil"/>
            </w:tcBorders>
          </w:tcPr>
          <w:p w:rsidR="006B050F" w:rsidRPr="006B050F" w:rsidRDefault="006B050F" w:rsidP="006B050F">
            <w:pPr>
              <w:suppressLineNumbers/>
              <w:suppressAutoHyphens/>
              <w:snapToGrid w:val="0"/>
              <w:spacing w:after="0" w:line="100" w:lineRule="atLeast"/>
              <w:jc w:val="center"/>
              <w:rPr>
                <w:rFonts w:ascii="Times New Roman" w:eastAsia="Arial Unicode MS" w:hAnsi="Times New Roman" w:cs="Times New Roman"/>
                <w:kern w:val="1"/>
                <w:sz w:val="24"/>
                <w:szCs w:val="24"/>
                <w:lang w:val="sr-Cyrl-CS" w:eastAsia="ar-SA"/>
              </w:rPr>
            </w:pPr>
          </w:p>
        </w:tc>
        <w:tc>
          <w:tcPr>
            <w:tcW w:w="1276" w:type="dxa"/>
            <w:tcBorders>
              <w:top w:val="single" w:sz="4" w:space="0" w:color="auto"/>
              <w:left w:val="nil"/>
              <w:bottom w:val="single" w:sz="4" w:space="0" w:color="auto"/>
              <w:right w:val="nil"/>
            </w:tcBorders>
          </w:tcPr>
          <w:p w:rsidR="006B050F" w:rsidRPr="006B050F" w:rsidRDefault="006B050F" w:rsidP="006B050F">
            <w:pPr>
              <w:suppressAutoHyphens/>
              <w:spacing w:after="0" w:line="100" w:lineRule="atLeast"/>
              <w:ind w:left="-108"/>
              <w:jc w:val="center"/>
              <w:rPr>
                <w:rFonts w:ascii="Times New Roman" w:eastAsia="Arial Unicode MS" w:hAnsi="Times New Roman" w:cs="Times New Roman"/>
                <w:kern w:val="1"/>
                <w:sz w:val="24"/>
                <w:szCs w:val="24"/>
                <w:lang w:eastAsia="ar-SA"/>
              </w:rPr>
            </w:pPr>
          </w:p>
        </w:tc>
        <w:tc>
          <w:tcPr>
            <w:tcW w:w="1418" w:type="dxa"/>
            <w:tcBorders>
              <w:top w:val="single" w:sz="4" w:space="0" w:color="auto"/>
              <w:left w:val="nil"/>
              <w:bottom w:val="single" w:sz="4" w:space="0" w:color="auto"/>
              <w:right w:val="nil"/>
            </w:tcBorders>
            <w:shd w:val="clear" w:color="auto" w:fill="auto"/>
          </w:tcPr>
          <w:p w:rsidR="006B050F" w:rsidRPr="006B050F" w:rsidRDefault="006B050F" w:rsidP="006B050F">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c>
          <w:tcPr>
            <w:tcW w:w="1417" w:type="dxa"/>
            <w:tcBorders>
              <w:top w:val="single" w:sz="4" w:space="0" w:color="auto"/>
              <w:left w:val="nil"/>
              <w:bottom w:val="single" w:sz="4" w:space="0" w:color="auto"/>
              <w:right w:val="single" w:sz="4" w:space="0" w:color="auto"/>
            </w:tcBorders>
            <w:shd w:val="clear" w:color="auto" w:fill="auto"/>
          </w:tcPr>
          <w:p w:rsidR="006B050F" w:rsidRPr="006B050F" w:rsidRDefault="006B050F" w:rsidP="006B050F">
            <w:pPr>
              <w:suppressAutoHyphens/>
              <w:spacing w:after="0" w:line="100" w:lineRule="atLeast"/>
              <w:ind w:left="-108"/>
              <w:jc w:val="center"/>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b/>
                <w:kern w:val="1"/>
                <w:sz w:val="20"/>
                <w:szCs w:val="20"/>
                <w:lang w:val="sr-Cyrl-CS" w:eastAsia="ar-SA"/>
              </w:rPr>
              <w:t>УКУПНО</w:t>
            </w:r>
            <w:r w:rsidRPr="006B050F">
              <w:rPr>
                <w:rFonts w:ascii="Times New Roman" w:eastAsia="Arial Unicode MS" w:hAnsi="Times New Roman" w:cs="Times New Roman"/>
                <w:b/>
                <w:kern w:val="1"/>
                <w:sz w:val="24"/>
                <w:szCs w:val="24"/>
                <w:lang w:val="sr-Cyrl-CS" w:eastAsia="ar-SA"/>
              </w:rPr>
              <w:t>:</w:t>
            </w:r>
          </w:p>
        </w:tc>
        <w:tc>
          <w:tcPr>
            <w:tcW w:w="1701" w:type="dxa"/>
            <w:tcBorders>
              <w:left w:val="single" w:sz="4" w:space="0" w:color="auto"/>
              <w:bottom w:val="single" w:sz="4" w:space="0" w:color="auto"/>
            </w:tcBorders>
            <w:shd w:val="clear" w:color="auto" w:fill="F2F2F2"/>
          </w:tcPr>
          <w:p w:rsidR="006B050F" w:rsidRPr="006B050F" w:rsidRDefault="006B050F" w:rsidP="006B050F">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c>
          <w:tcPr>
            <w:tcW w:w="1559" w:type="dxa"/>
            <w:tcBorders>
              <w:bottom w:val="single" w:sz="4" w:space="0" w:color="auto"/>
            </w:tcBorders>
            <w:shd w:val="clear" w:color="auto" w:fill="F2F2F2"/>
          </w:tcPr>
          <w:p w:rsidR="006B050F" w:rsidRPr="006B050F" w:rsidRDefault="006B050F" w:rsidP="006B050F">
            <w:pPr>
              <w:suppressLineNumbers/>
              <w:suppressAutoHyphens/>
              <w:snapToGrid w:val="0"/>
              <w:spacing w:after="0" w:line="100" w:lineRule="atLeast"/>
              <w:jc w:val="center"/>
              <w:rPr>
                <w:rFonts w:ascii="Times New Roman" w:eastAsia="Arial Unicode MS" w:hAnsi="Times New Roman" w:cs="Times New Roman"/>
                <w:kern w:val="1"/>
                <w:sz w:val="24"/>
                <w:szCs w:val="24"/>
                <w:lang w:eastAsia="ar-SA"/>
              </w:rPr>
            </w:pPr>
          </w:p>
        </w:tc>
      </w:tr>
    </w:tbl>
    <w:p w:rsidR="006B050F" w:rsidRPr="006B050F" w:rsidRDefault="006B050F" w:rsidP="006B050F">
      <w:pPr>
        <w:suppressAutoHyphens/>
        <w:spacing w:after="0" w:line="100" w:lineRule="atLeast"/>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ind w:left="360"/>
        <w:jc w:val="both"/>
        <w:rPr>
          <w:rFonts w:ascii="Times New Roman" w:eastAsia="Arial Unicode MS" w:hAnsi="Times New Roman" w:cs="Times New Roman"/>
          <w:b/>
          <w:bCs/>
          <w:iCs/>
          <w:kern w:val="1"/>
          <w:sz w:val="24"/>
          <w:szCs w:val="24"/>
          <w:u w:val="single"/>
          <w:lang w:val="sr-Cyrl-RS" w:eastAsia="ar-SA"/>
        </w:rPr>
      </w:pPr>
      <w:r w:rsidRPr="006B050F">
        <w:rPr>
          <w:rFonts w:ascii="Times New Roman" w:eastAsia="Arial Unicode MS" w:hAnsi="Times New Roman" w:cs="Times New Roman"/>
          <w:b/>
          <w:bCs/>
          <w:iCs/>
          <w:kern w:val="1"/>
          <w:sz w:val="24"/>
          <w:szCs w:val="24"/>
          <w:u w:val="single"/>
          <w:lang w:eastAsia="ar-SA"/>
        </w:rPr>
        <w:t xml:space="preserve">Упутство за попуњавање обрасца структуре цене: </w:t>
      </w:r>
    </w:p>
    <w:p w:rsidR="006B050F" w:rsidRPr="006B050F" w:rsidRDefault="006B050F" w:rsidP="006B050F">
      <w:pPr>
        <w:suppressAutoHyphens/>
        <w:spacing w:after="0" w:line="100" w:lineRule="atLeast"/>
        <w:ind w:left="360"/>
        <w:jc w:val="both"/>
        <w:rPr>
          <w:rFonts w:ascii="Times New Roman" w:eastAsia="Arial Unicode MS" w:hAnsi="Times New Roman" w:cs="Times New Roman"/>
          <w:bCs/>
          <w:iCs/>
          <w:kern w:val="1"/>
          <w:sz w:val="24"/>
          <w:szCs w:val="24"/>
          <w:lang w:val="sr-Cyrl-RS" w:eastAsia="ar-SA"/>
        </w:rPr>
      </w:pPr>
    </w:p>
    <w:p w:rsidR="006B050F" w:rsidRPr="006B050F" w:rsidRDefault="006B050F" w:rsidP="006B050F">
      <w:pPr>
        <w:suppressAutoHyphens/>
        <w:spacing w:after="0" w:line="100" w:lineRule="atLeast"/>
        <w:ind w:left="360"/>
        <w:jc w:val="both"/>
        <w:rPr>
          <w:rFonts w:ascii="Times New Roman" w:eastAsia="Arial Unicode MS" w:hAnsi="Times New Roman" w:cs="Times New Roman"/>
          <w:bCs/>
          <w:iCs/>
          <w:kern w:val="1"/>
          <w:sz w:val="24"/>
          <w:szCs w:val="24"/>
          <w:lang w:val="sr-Cyrl-RS" w:eastAsia="ar-SA"/>
        </w:rPr>
      </w:pPr>
    </w:p>
    <w:p w:rsidR="006B050F" w:rsidRPr="006B050F" w:rsidRDefault="006B050F" w:rsidP="006B050F">
      <w:pPr>
        <w:tabs>
          <w:tab w:val="left" w:pos="90"/>
        </w:tabs>
        <w:suppressAutoHyphens/>
        <w:spacing w:after="0" w:line="100" w:lineRule="atLeast"/>
        <w:jc w:val="both"/>
        <w:rPr>
          <w:rFonts w:ascii="Times New Roman" w:eastAsia="Arial Unicode MS" w:hAnsi="Times New Roman" w:cs="Times New Roman"/>
          <w:bCs/>
          <w:iCs/>
          <w:kern w:val="1"/>
          <w:sz w:val="24"/>
          <w:szCs w:val="24"/>
          <w:lang w:val="sr-Latn-RS" w:eastAsia="ar-SA"/>
        </w:rPr>
      </w:pPr>
      <w:r w:rsidRPr="006B050F">
        <w:rPr>
          <w:rFonts w:ascii="Times New Roman" w:eastAsia="Arial Unicode MS" w:hAnsi="Times New Roman" w:cs="Times New Roman"/>
          <w:bCs/>
          <w:iCs/>
          <w:kern w:val="1"/>
          <w:sz w:val="24"/>
          <w:szCs w:val="24"/>
          <w:lang w:eastAsia="ar-SA"/>
        </w:rPr>
        <w:t>Понуђач треба да попун</w:t>
      </w:r>
      <w:r w:rsidRPr="006B050F">
        <w:rPr>
          <w:rFonts w:ascii="Times New Roman" w:eastAsia="Arial Unicode MS" w:hAnsi="Times New Roman" w:cs="Times New Roman"/>
          <w:bCs/>
          <w:iCs/>
          <w:kern w:val="1"/>
          <w:sz w:val="24"/>
          <w:szCs w:val="24"/>
          <w:lang w:val="sr-Cyrl-CS" w:eastAsia="ar-SA"/>
        </w:rPr>
        <w:t>и</w:t>
      </w:r>
      <w:r w:rsidRPr="006B050F">
        <w:rPr>
          <w:rFonts w:ascii="Times New Roman" w:eastAsia="Arial Unicode MS" w:hAnsi="Times New Roman" w:cs="Times New Roman"/>
          <w:bCs/>
          <w:iCs/>
          <w:kern w:val="1"/>
          <w:sz w:val="24"/>
          <w:szCs w:val="24"/>
          <w:lang w:eastAsia="ar-SA"/>
        </w:rPr>
        <w:t xml:space="preserve"> образац структуре цене </w:t>
      </w:r>
      <w:r w:rsidRPr="006B050F">
        <w:rPr>
          <w:rFonts w:ascii="Times New Roman" w:eastAsia="Arial Unicode MS" w:hAnsi="Times New Roman" w:cs="Times New Roman"/>
          <w:bCs/>
          <w:iCs/>
          <w:kern w:val="1"/>
          <w:sz w:val="24"/>
          <w:szCs w:val="24"/>
          <w:lang w:val="sr-Cyrl-CS" w:eastAsia="ar-SA"/>
        </w:rPr>
        <w:t>на следећи начин</w:t>
      </w:r>
      <w:r w:rsidRPr="006B050F">
        <w:rPr>
          <w:rFonts w:ascii="Times New Roman" w:eastAsia="Arial Unicode MS" w:hAnsi="Times New Roman" w:cs="Times New Roman"/>
          <w:bCs/>
          <w:iCs/>
          <w:kern w:val="1"/>
          <w:sz w:val="24"/>
          <w:szCs w:val="24"/>
          <w:lang w:eastAsia="ar-SA"/>
        </w:rPr>
        <w:t>:</w:t>
      </w:r>
      <w:r w:rsidRPr="006B050F">
        <w:rPr>
          <w:rFonts w:ascii="Times New Roman" w:eastAsia="Arial Unicode MS" w:hAnsi="Times New Roman" w:cs="Times New Roman"/>
          <w:bCs/>
          <w:iCs/>
          <w:kern w:val="1"/>
          <w:sz w:val="24"/>
          <w:szCs w:val="24"/>
          <w:lang w:val="sr-Cyrl-RS" w:eastAsia="ar-SA"/>
        </w:rPr>
        <w:t xml:space="preserve"> </w:t>
      </w:r>
    </w:p>
    <w:p w:rsidR="006B050F" w:rsidRPr="006B050F" w:rsidRDefault="006B050F" w:rsidP="006B050F">
      <w:pPr>
        <w:numPr>
          <w:ilvl w:val="0"/>
          <w:numId w:val="4"/>
        </w:numPr>
        <w:tabs>
          <w:tab w:val="left" w:pos="90"/>
        </w:tabs>
        <w:suppressAutoHyphens/>
        <w:spacing w:after="0" w:line="100" w:lineRule="atLeast"/>
        <w:ind w:left="0"/>
        <w:jc w:val="both"/>
        <w:rPr>
          <w:rFonts w:ascii="Times New Roman" w:eastAsia="Arial Unicode MS" w:hAnsi="Times New Roman" w:cs="Times New Roman"/>
          <w:bCs/>
          <w:iCs/>
          <w:kern w:val="1"/>
          <w:sz w:val="24"/>
          <w:szCs w:val="24"/>
          <w:lang w:val="sr-Cyrl-RS" w:eastAsia="ar-SA"/>
        </w:rPr>
      </w:pPr>
      <w:r w:rsidRPr="006B050F">
        <w:rPr>
          <w:rFonts w:ascii="Times New Roman" w:eastAsia="Arial Unicode MS" w:hAnsi="Times New Roman" w:cs="Times New Roman"/>
          <w:bCs/>
          <w:iCs/>
          <w:kern w:val="1"/>
          <w:sz w:val="24"/>
          <w:szCs w:val="24"/>
          <w:lang w:val="sr-Cyrl-RS" w:eastAsia="ar-SA"/>
        </w:rPr>
        <w:t>у колони</w:t>
      </w:r>
      <w:r w:rsidRPr="006B050F">
        <w:rPr>
          <w:rFonts w:ascii="Times New Roman" w:eastAsia="Arial Unicode MS" w:hAnsi="Times New Roman" w:cs="Times New Roman"/>
          <w:bCs/>
          <w:iCs/>
          <w:kern w:val="1"/>
          <w:sz w:val="24"/>
          <w:szCs w:val="24"/>
          <w:lang w:val="sr-Cyrl-CS" w:eastAsia="ar-SA"/>
        </w:rPr>
        <w:t xml:space="preserve"> 4</w:t>
      </w:r>
      <w:r w:rsidRPr="006B050F">
        <w:rPr>
          <w:rFonts w:ascii="Times New Roman" w:eastAsia="Arial Unicode MS" w:hAnsi="Times New Roman" w:cs="Times New Roman"/>
          <w:bCs/>
          <w:iCs/>
          <w:kern w:val="1"/>
          <w:sz w:val="24"/>
          <w:szCs w:val="24"/>
          <w:lang w:val="sr-Cyrl-RS" w:eastAsia="ar-SA"/>
        </w:rPr>
        <w:t xml:space="preserve">. уписати </w:t>
      </w:r>
      <w:r w:rsidRPr="006B050F">
        <w:rPr>
          <w:rFonts w:ascii="Times New Roman" w:eastAsia="Arial Unicode MS" w:hAnsi="Times New Roman" w:cs="Times New Roman"/>
          <w:bCs/>
          <w:iCs/>
          <w:kern w:val="1"/>
          <w:sz w:val="24"/>
          <w:szCs w:val="24"/>
          <w:lang w:eastAsia="ar-SA"/>
        </w:rPr>
        <w:t>колико износи</w:t>
      </w:r>
      <w:r w:rsidRPr="006B050F">
        <w:rPr>
          <w:rFonts w:ascii="Times New Roman" w:eastAsia="Arial Unicode MS" w:hAnsi="Times New Roman" w:cs="Times New Roman"/>
          <w:bCs/>
          <w:iCs/>
          <w:kern w:val="1"/>
          <w:sz w:val="24"/>
          <w:szCs w:val="24"/>
          <w:lang w:val="sr-Cyrl-RS" w:eastAsia="ar-SA"/>
        </w:rPr>
        <w:t xml:space="preserve"> </w:t>
      </w:r>
      <w:r w:rsidRPr="006B050F">
        <w:rPr>
          <w:rFonts w:ascii="Times New Roman" w:eastAsia="Arial Unicode MS" w:hAnsi="Times New Roman" w:cs="Times New Roman"/>
          <w:bCs/>
          <w:iCs/>
          <w:kern w:val="1"/>
          <w:sz w:val="24"/>
          <w:szCs w:val="24"/>
          <w:lang w:val="sr-Cyrl-CS" w:eastAsia="ar-SA"/>
        </w:rPr>
        <w:t>јединична</w:t>
      </w:r>
      <w:r w:rsidRPr="006B050F">
        <w:rPr>
          <w:rFonts w:ascii="Times New Roman" w:eastAsia="Arial Unicode MS" w:hAnsi="Times New Roman" w:cs="Times New Roman"/>
          <w:bCs/>
          <w:iCs/>
          <w:kern w:val="1"/>
          <w:sz w:val="24"/>
          <w:szCs w:val="24"/>
          <w:lang w:eastAsia="ar-SA"/>
        </w:rPr>
        <w:t xml:space="preserve"> цен</w:t>
      </w:r>
      <w:r w:rsidRPr="006B050F">
        <w:rPr>
          <w:rFonts w:ascii="Times New Roman" w:eastAsia="Arial Unicode MS" w:hAnsi="Times New Roman" w:cs="Times New Roman"/>
          <w:bCs/>
          <w:iCs/>
          <w:kern w:val="1"/>
          <w:sz w:val="24"/>
          <w:szCs w:val="24"/>
          <w:lang w:val="sr-Cyrl-CS" w:eastAsia="ar-SA"/>
        </w:rPr>
        <w:t>а</w:t>
      </w:r>
      <w:r w:rsidRPr="006B050F">
        <w:rPr>
          <w:rFonts w:ascii="Times New Roman" w:eastAsia="Arial Unicode MS" w:hAnsi="Times New Roman" w:cs="Times New Roman"/>
          <w:bCs/>
          <w:iCs/>
          <w:kern w:val="1"/>
          <w:sz w:val="24"/>
          <w:szCs w:val="24"/>
          <w:lang w:eastAsia="ar-SA"/>
        </w:rPr>
        <w:t xml:space="preserve"> без ПДВ-а</w:t>
      </w:r>
      <w:r w:rsidRPr="006B050F">
        <w:rPr>
          <w:rFonts w:ascii="Times New Roman" w:eastAsia="Arial Unicode MS" w:hAnsi="Times New Roman" w:cs="Times New Roman"/>
          <w:bCs/>
          <w:iCs/>
          <w:kern w:val="1"/>
          <w:sz w:val="24"/>
          <w:szCs w:val="24"/>
          <w:lang w:val="sr-Cyrl-CS" w:eastAsia="ar-SA"/>
        </w:rPr>
        <w:t>;</w:t>
      </w:r>
      <w:r w:rsidRPr="006B050F">
        <w:rPr>
          <w:rFonts w:ascii="Times New Roman" w:eastAsia="Arial Unicode MS" w:hAnsi="Times New Roman" w:cs="Times New Roman"/>
          <w:bCs/>
          <w:iCs/>
          <w:kern w:val="1"/>
          <w:sz w:val="24"/>
          <w:szCs w:val="24"/>
          <w:lang w:val="sr-Cyrl-RS" w:eastAsia="ar-SA"/>
        </w:rPr>
        <w:t xml:space="preserve"> </w:t>
      </w:r>
    </w:p>
    <w:p w:rsidR="006B050F" w:rsidRPr="006B050F" w:rsidRDefault="006B050F" w:rsidP="006B050F">
      <w:pPr>
        <w:numPr>
          <w:ilvl w:val="0"/>
          <w:numId w:val="4"/>
        </w:numPr>
        <w:tabs>
          <w:tab w:val="left" w:pos="90"/>
        </w:tabs>
        <w:suppressAutoHyphens/>
        <w:spacing w:after="0" w:line="100" w:lineRule="atLeast"/>
        <w:ind w:left="0"/>
        <w:jc w:val="both"/>
        <w:rPr>
          <w:rFonts w:ascii="Times New Roman" w:eastAsia="Arial Unicode MS" w:hAnsi="Times New Roman" w:cs="Times New Roman"/>
          <w:bCs/>
          <w:iCs/>
          <w:kern w:val="1"/>
          <w:sz w:val="24"/>
          <w:szCs w:val="24"/>
          <w:lang w:val="sr-Cyrl-RS" w:eastAsia="ar-SA"/>
        </w:rPr>
      </w:pPr>
      <w:r w:rsidRPr="006B050F">
        <w:rPr>
          <w:rFonts w:ascii="Times New Roman" w:eastAsia="Arial Unicode MS" w:hAnsi="Times New Roman" w:cs="Times New Roman"/>
          <w:bCs/>
          <w:iCs/>
          <w:kern w:val="1"/>
          <w:sz w:val="24"/>
          <w:szCs w:val="24"/>
          <w:lang w:val="sr-Cyrl-CS" w:eastAsia="ar-SA"/>
        </w:rPr>
        <w:t>у колони 5</w:t>
      </w:r>
      <w:r w:rsidRPr="006B050F">
        <w:rPr>
          <w:rFonts w:ascii="Times New Roman" w:eastAsia="Arial Unicode MS" w:hAnsi="Times New Roman" w:cs="Times New Roman"/>
          <w:bCs/>
          <w:iCs/>
          <w:kern w:val="1"/>
          <w:sz w:val="24"/>
          <w:szCs w:val="24"/>
          <w:lang w:eastAsia="ar-SA"/>
        </w:rPr>
        <w:t xml:space="preserve">. уписати колико износи </w:t>
      </w:r>
      <w:r w:rsidRPr="006B050F">
        <w:rPr>
          <w:rFonts w:ascii="Times New Roman" w:eastAsia="Arial Unicode MS" w:hAnsi="Times New Roman" w:cs="Times New Roman"/>
          <w:bCs/>
          <w:iCs/>
          <w:kern w:val="1"/>
          <w:sz w:val="24"/>
          <w:szCs w:val="24"/>
          <w:lang w:val="sr-Cyrl-CS" w:eastAsia="ar-SA"/>
        </w:rPr>
        <w:t>јединична</w:t>
      </w:r>
      <w:r w:rsidRPr="006B050F">
        <w:rPr>
          <w:rFonts w:ascii="Times New Roman" w:eastAsia="Arial Unicode MS" w:hAnsi="Times New Roman" w:cs="Times New Roman"/>
          <w:bCs/>
          <w:iCs/>
          <w:kern w:val="1"/>
          <w:sz w:val="24"/>
          <w:szCs w:val="24"/>
          <w:lang w:eastAsia="ar-SA"/>
        </w:rPr>
        <w:t xml:space="preserve"> цена са ПДВ-ом</w:t>
      </w:r>
      <w:r w:rsidRPr="006B050F">
        <w:rPr>
          <w:rFonts w:ascii="Times New Roman" w:eastAsia="Arial Unicode MS" w:hAnsi="Times New Roman" w:cs="Times New Roman"/>
          <w:bCs/>
          <w:iCs/>
          <w:kern w:val="1"/>
          <w:sz w:val="24"/>
          <w:szCs w:val="24"/>
          <w:lang w:val="sr-Cyrl-CS" w:eastAsia="ar-SA"/>
        </w:rPr>
        <w:t>,</w:t>
      </w:r>
      <w:r w:rsidRPr="006B050F">
        <w:rPr>
          <w:rFonts w:ascii="Times New Roman" w:eastAsia="Arial Unicode MS" w:hAnsi="Times New Roman" w:cs="Times New Roman"/>
          <w:bCs/>
          <w:iCs/>
          <w:kern w:val="1"/>
          <w:sz w:val="24"/>
          <w:szCs w:val="24"/>
          <w:lang w:val="sr-Cyrl-RS" w:eastAsia="ar-SA"/>
        </w:rPr>
        <w:t xml:space="preserve"> </w:t>
      </w:r>
    </w:p>
    <w:p w:rsidR="006B050F" w:rsidRPr="006B050F" w:rsidRDefault="006B050F" w:rsidP="006B050F">
      <w:pPr>
        <w:numPr>
          <w:ilvl w:val="0"/>
          <w:numId w:val="4"/>
        </w:numPr>
        <w:tabs>
          <w:tab w:val="left" w:pos="90"/>
        </w:tabs>
        <w:suppressAutoHyphens/>
        <w:spacing w:after="0" w:line="100" w:lineRule="atLeast"/>
        <w:ind w:left="0"/>
        <w:jc w:val="both"/>
        <w:rPr>
          <w:rFonts w:ascii="Times New Roman" w:eastAsia="Arial Unicode MS" w:hAnsi="Times New Roman" w:cs="Times New Roman"/>
          <w:bCs/>
          <w:iCs/>
          <w:kern w:val="1"/>
          <w:sz w:val="24"/>
          <w:szCs w:val="24"/>
          <w:lang w:val="sr-Cyrl-RS" w:eastAsia="ar-SA"/>
        </w:rPr>
      </w:pPr>
      <w:r w:rsidRPr="006B050F">
        <w:rPr>
          <w:rFonts w:ascii="Times New Roman" w:eastAsia="Arial Unicode MS" w:hAnsi="Times New Roman" w:cs="Times New Roman"/>
          <w:bCs/>
          <w:iCs/>
          <w:kern w:val="1"/>
          <w:sz w:val="24"/>
          <w:szCs w:val="24"/>
          <w:lang w:val="sr-Cyrl-RS" w:eastAsia="ar-SA"/>
        </w:rPr>
        <w:t>у колони</w:t>
      </w:r>
      <w:r w:rsidRPr="006B050F">
        <w:rPr>
          <w:rFonts w:ascii="Times New Roman" w:eastAsia="Arial Unicode MS" w:hAnsi="Times New Roman" w:cs="Times New Roman"/>
          <w:bCs/>
          <w:iCs/>
          <w:kern w:val="1"/>
          <w:sz w:val="24"/>
          <w:szCs w:val="24"/>
          <w:lang w:val="sr-Cyrl-CS" w:eastAsia="ar-SA"/>
        </w:rPr>
        <w:t xml:space="preserve"> </w:t>
      </w:r>
      <w:r w:rsidRPr="006B050F">
        <w:rPr>
          <w:rFonts w:ascii="Times New Roman" w:eastAsia="Arial Unicode MS" w:hAnsi="Times New Roman" w:cs="Times New Roman"/>
          <w:bCs/>
          <w:iCs/>
          <w:kern w:val="1"/>
          <w:sz w:val="24"/>
          <w:szCs w:val="24"/>
          <w:lang w:val="sr-Latn-RS" w:eastAsia="ar-SA"/>
        </w:rPr>
        <w:t>6</w:t>
      </w:r>
      <w:r w:rsidRPr="006B050F">
        <w:rPr>
          <w:rFonts w:ascii="Times New Roman" w:eastAsia="Arial Unicode MS" w:hAnsi="Times New Roman" w:cs="Times New Roman"/>
          <w:bCs/>
          <w:iCs/>
          <w:kern w:val="1"/>
          <w:sz w:val="24"/>
          <w:szCs w:val="24"/>
          <w:lang w:val="sr-Cyrl-RS" w:eastAsia="ar-SA"/>
        </w:rPr>
        <w:t xml:space="preserve">. уписати </w:t>
      </w:r>
      <w:r w:rsidRPr="006B050F">
        <w:rPr>
          <w:rFonts w:ascii="Times New Roman" w:eastAsia="Arial Unicode MS" w:hAnsi="Times New Roman" w:cs="Times New Roman"/>
          <w:bCs/>
          <w:iCs/>
          <w:kern w:val="1"/>
          <w:sz w:val="24"/>
          <w:szCs w:val="24"/>
          <w:lang w:eastAsia="ar-SA"/>
        </w:rPr>
        <w:t>колико износи</w:t>
      </w:r>
      <w:r w:rsidRPr="006B050F">
        <w:rPr>
          <w:rFonts w:ascii="Times New Roman" w:eastAsia="Arial Unicode MS" w:hAnsi="Times New Roman" w:cs="Times New Roman"/>
          <w:bCs/>
          <w:iCs/>
          <w:kern w:val="1"/>
          <w:sz w:val="24"/>
          <w:szCs w:val="24"/>
          <w:lang w:val="sr-Cyrl-RS" w:eastAsia="ar-SA"/>
        </w:rPr>
        <w:t xml:space="preserve"> </w:t>
      </w:r>
      <w:r w:rsidRPr="006B050F">
        <w:rPr>
          <w:rFonts w:ascii="Times New Roman" w:eastAsia="Arial Unicode MS" w:hAnsi="Times New Roman" w:cs="Times New Roman"/>
          <w:bCs/>
          <w:iCs/>
          <w:kern w:val="1"/>
          <w:sz w:val="24"/>
          <w:szCs w:val="24"/>
          <w:lang w:val="sr-Latn-RS" w:eastAsia="ar-SA"/>
        </w:rPr>
        <w:t>укупна</w:t>
      </w:r>
      <w:r w:rsidRPr="006B050F">
        <w:rPr>
          <w:rFonts w:ascii="Times New Roman" w:eastAsia="Arial Unicode MS" w:hAnsi="Times New Roman" w:cs="Times New Roman"/>
          <w:bCs/>
          <w:iCs/>
          <w:kern w:val="1"/>
          <w:sz w:val="24"/>
          <w:szCs w:val="24"/>
          <w:lang w:eastAsia="ar-SA"/>
        </w:rPr>
        <w:t xml:space="preserve"> цен</w:t>
      </w:r>
      <w:r w:rsidRPr="006B050F">
        <w:rPr>
          <w:rFonts w:ascii="Times New Roman" w:eastAsia="Arial Unicode MS" w:hAnsi="Times New Roman" w:cs="Times New Roman"/>
          <w:bCs/>
          <w:iCs/>
          <w:kern w:val="1"/>
          <w:sz w:val="24"/>
          <w:szCs w:val="24"/>
          <w:lang w:val="sr-Cyrl-CS" w:eastAsia="ar-SA"/>
        </w:rPr>
        <w:t>а</w:t>
      </w:r>
      <w:r w:rsidRPr="006B050F">
        <w:rPr>
          <w:rFonts w:ascii="Times New Roman" w:eastAsia="Arial Unicode MS" w:hAnsi="Times New Roman" w:cs="Times New Roman"/>
          <w:bCs/>
          <w:iCs/>
          <w:kern w:val="1"/>
          <w:sz w:val="24"/>
          <w:szCs w:val="24"/>
          <w:lang w:eastAsia="ar-SA"/>
        </w:rPr>
        <w:t xml:space="preserve"> без ПДВ-а</w:t>
      </w:r>
      <w:r w:rsidRPr="006B050F">
        <w:rPr>
          <w:rFonts w:ascii="Times New Roman" w:eastAsia="Arial Unicode MS" w:hAnsi="Times New Roman" w:cs="Times New Roman"/>
          <w:bCs/>
          <w:iCs/>
          <w:kern w:val="1"/>
          <w:sz w:val="24"/>
          <w:szCs w:val="24"/>
          <w:lang w:val="sr-Cyrl-CS" w:eastAsia="ar-SA"/>
        </w:rPr>
        <w:t>;</w:t>
      </w:r>
      <w:r w:rsidRPr="006B050F">
        <w:rPr>
          <w:rFonts w:ascii="Times New Roman" w:eastAsia="Arial Unicode MS" w:hAnsi="Times New Roman" w:cs="Times New Roman"/>
          <w:bCs/>
          <w:iCs/>
          <w:kern w:val="1"/>
          <w:sz w:val="24"/>
          <w:szCs w:val="24"/>
          <w:lang w:val="sr-Cyrl-RS" w:eastAsia="ar-SA"/>
        </w:rPr>
        <w:t xml:space="preserve"> на крају уписати укупну цену без ПДВ-а,</w:t>
      </w:r>
    </w:p>
    <w:p w:rsidR="006B050F" w:rsidRPr="006B050F" w:rsidRDefault="006B050F" w:rsidP="006B050F">
      <w:pPr>
        <w:numPr>
          <w:ilvl w:val="0"/>
          <w:numId w:val="4"/>
        </w:numPr>
        <w:tabs>
          <w:tab w:val="left" w:pos="90"/>
        </w:tabs>
        <w:suppressAutoHyphens/>
        <w:spacing w:after="0" w:line="100" w:lineRule="atLeast"/>
        <w:ind w:left="0"/>
        <w:jc w:val="both"/>
        <w:rPr>
          <w:rFonts w:ascii="Times New Roman" w:eastAsia="Arial Unicode MS" w:hAnsi="Times New Roman" w:cs="Times New Roman"/>
          <w:bCs/>
          <w:iCs/>
          <w:kern w:val="1"/>
          <w:sz w:val="24"/>
          <w:szCs w:val="24"/>
          <w:lang w:val="sr-Cyrl-RS" w:eastAsia="ar-SA"/>
        </w:rPr>
      </w:pPr>
      <w:r w:rsidRPr="006B050F">
        <w:rPr>
          <w:rFonts w:ascii="Times New Roman" w:eastAsia="Arial Unicode MS" w:hAnsi="Times New Roman" w:cs="Times New Roman"/>
          <w:bCs/>
          <w:iCs/>
          <w:kern w:val="1"/>
          <w:sz w:val="24"/>
          <w:szCs w:val="24"/>
          <w:lang w:val="sr-Cyrl-CS" w:eastAsia="ar-SA"/>
        </w:rPr>
        <w:t>у колони 7</w:t>
      </w:r>
      <w:r w:rsidRPr="006B050F">
        <w:rPr>
          <w:rFonts w:ascii="Times New Roman" w:eastAsia="Arial Unicode MS" w:hAnsi="Times New Roman" w:cs="Times New Roman"/>
          <w:bCs/>
          <w:iCs/>
          <w:kern w:val="1"/>
          <w:sz w:val="24"/>
          <w:szCs w:val="24"/>
          <w:lang w:eastAsia="ar-SA"/>
        </w:rPr>
        <w:t xml:space="preserve">. уписати колико износи </w:t>
      </w:r>
      <w:r w:rsidRPr="006B050F">
        <w:rPr>
          <w:rFonts w:ascii="Times New Roman" w:eastAsia="Arial Unicode MS" w:hAnsi="Times New Roman" w:cs="Times New Roman"/>
          <w:bCs/>
          <w:iCs/>
          <w:kern w:val="1"/>
          <w:sz w:val="24"/>
          <w:szCs w:val="24"/>
          <w:lang w:val="sr-Cyrl-CS" w:eastAsia="ar-SA"/>
        </w:rPr>
        <w:t>укупна</w:t>
      </w:r>
      <w:r w:rsidRPr="006B050F">
        <w:rPr>
          <w:rFonts w:ascii="Times New Roman" w:eastAsia="Arial Unicode MS" w:hAnsi="Times New Roman" w:cs="Times New Roman"/>
          <w:bCs/>
          <w:iCs/>
          <w:kern w:val="1"/>
          <w:sz w:val="24"/>
          <w:szCs w:val="24"/>
          <w:lang w:eastAsia="ar-SA"/>
        </w:rPr>
        <w:t xml:space="preserve"> цена са ПДВ-ом</w:t>
      </w:r>
      <w:r w:rsidRPr="006B050F">
        <w:rPr>
          <w:rFonts w:ascii="Times New Roman" w:eastAsia="Arial Unicode MS" w:hAnsi="Times New Roman" w:cs="Times New Roman"/>
          <w:bCs/>
          <w:iCs/>
          <w:kern w:val="1"/>
          <w:sz w:val="24"/>
          <w:szCs w:val="24"/>
          <w:lang w:val="sr-Cyrl-CS" w:eastAsia="ar-SA"/>
        </w:rPr>
        <w:t>,</w:t>
      </w:r>
      <w:r w:rsidRPr="006B050F">
        <w:rPr>
          <w:rFonts w:ascii="Times New Roman" w:eastAsia="Arial Unicode MS" w:hAnsi="Times New Roman" w:cs="Times New Roman"/>
          <w:bCs/>
          <w:iCs/>
          <w:kern w:val="1"/>
          <w:sz w:val="24"/>
          <w:szCs w:val="24"/>
          <w:lang w:val="sr-Cyrl-RS" w:eastAsia="ar-SA"/>
        </w:rPr>
        <w:t xml:space="preserve"> на крају уписати укупну цену са ПДВ-ом.</w:t>
      </w:r>
    </w:p>
    <w:p w:rsidR="006B050F" w:rsidRPr="006B050F" w:rsidRDefault="006B050F" w:rsidP="006B050F">
      <w:pPr>
        <w:tabs>
          <w:tab w:val="left" w:pos="90"/>
        </w:tabs>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p>
    <w:p w:rsidR="006B050F" w:rsidRPr="006B050F" w:rsidRDefault="006B050F" w:rsidP="006B050F">
      <w:pPr>
        <w:tabs>
          <w:tab w:val="left" w:pos="90"/>
        </w:tabs>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p>
    <w:p w:rsidR="006B050F" w:rsidRPr="006B050F" w:rsidRDefault="006B050F" w:rsidP="006B050F">
      <w:pPr>
        <w:tabs>
          <w:tab w:val="left" w:pos="90"/>
        </w:tabs>
        <w:suppressAutoHyphens/>
        <w:spacing w:after="0" w:line="100" w:lineRule="atLeast"/>
        <w:ind w:left="90"/>
        <w:jc w:val="both"/>
        <w:rPr>
          <w:rFonts w:ascii="Times New Roman" w:eastAsia="Arial Unicode MS" w:hAnsi="Times New Roman" w:cs="Times New Roman"/>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6B050F" w:rsidRPr="006B050F" w:rsidTr="00EE41F8">
        <w:tc>
          <w:tcPr>
            <w:tcW w:w="3080" w:type="dxa"/>
            <w:shd w:val="clear" w:color="auto" w:fill="auto"/>
            <w:vAlign w:val="center"/>
          </w:tcPr>
          <w:p w:rsidR="006B050F" w:rsidRPr="006B050F" w:rsidRDefault="006B050F" w:rsidP="006B050F">
            <w:pPr>
              <w:suppressAutoHyphens/>
              <w:spacing w:after="120" w:line="100" w:lineRule="atLeast"/>
              <w:jc w:val="center"/>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Датум:</w:t>
            </w:r>
          </w:p>
        </w:tc>
        <w:tc>
          <w:tcPr>
            <w:tcW w:w="3068" w:type="dxa"/>
            <w:shd w:val="clear" w:color="auto" w:fill="auto"/>
            <w:vAlign w:val="center"/>
          </w:tcPr>
          <w:p w:rsidR="006B050F" w:rsidRPr="006B050F" w:rsidRDefault="006B050F" w:rsidP="006B050F">
            <w:pPr>
              <w:suppressAutoHyphens/>
              <w:spacing w:after="120" w:line="100" w:lineRule="atLeast"/>
              <w:jc w:val="center"/>
              <w:rPr>
                <w:rFonts w:ascii="Times New Roman" w:eastAsia="Arial Unicode MS" w:hAnsi="Times New Roman" w:cs="Times New Roman"/>
                <w:kern w:val="1"/>
                <w:sz w:val="24"/>
                <w:szCs w:val="24"/>
                <w:lang w:eastAsia="ar-SA"/>
              </w:rPr>
            </w:pPr>
          </w:p>
        </w:tc>
        <w:tc>
          <w:tcPr>
            <w:tcW w:w="3094" w:type="dxa"/>
            <w:shd w:val="clear" w:color="auto" w:fill="auto"/>
            <w:vAlign w:val="center"/>
          </w:tcPr>
          <w:p w:rsidR="006B050F" w:rsidRPr="006B050F" w:rsidRDefault="006B050F" w:rsidP="006B050F">
            <w:pPr>
              <w:suppressAutoHyphens/>
              <w:spacing w:after="120" w:line="100" w:lineRule="atLeast"/>
              <w:jc w:val="center"/>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Потпис понуђача</w:t>
            </w:r>
          </w:p>
        </w:tc>
      </w:tr>
      <w:tr w:rsidR="006B050F" w:rsidRPr="006B050F" w:rsidTr="00EE41F8">
        <w:tc>
          <w:tcPr>
            <w:tcW w:w="3080" w:type="dxa"/>
            <w:tcBorders>
              <w:bottom w:val="single" w:sz="4" w:space="0" w:color="000000"/>
            </w:tcBorders>
            <w:shd w:val="clear" w:color="auto" w:fill="auto"/>
          </w:tcPr>
          <w:p w:rsidR="006B050F" w:rsidRPr="006B050F" w:rsidRDefault="006B050F" w:rsidP="006B050F">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68" w:type="dxa"/>
            <w:shd w:val="clear" w:color="auto" w:fill="auto"/>
          </w:tcPr>
          <w:p w:rsidR="006B050F" w:rsidRPr="006B050F" w:rsidRDefault="006B050F" w:rsidP="006B050F">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94" w:type="dxa"/>
            <w:tcBorders>
              <w:bottom w:val="single" w:sz="4" w:space="0" w:color="000000"/>
            </w:tcBorders>
            <w:shd w:val="clear" w:color="auto" w:fill="auto"/>
          </w:tcPr>
          <w:p w:rsidR="006B050F" w:rsidRPr="006B050F" w:rsidRDefault="006B050F" w:rsidP="006B050F">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r>
    </w:tbl>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773E16" w:rsidRDefault="00773E16"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773E16" w:rsidRDefault="00773E16"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773E16" w:rsidRPr="006B050F" w:rsidRDefault="00773E16"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keepLines/>
        <w:tabs>
          <w:tab w:val="left" w:pos="-2977"/>
          <w:tab w:val="right" w:pos="4820"/>
        </w:tabs>
        <w:spacing w:before="60" w:after="0" w:line="240" w:lineRule="auto"/>
        <w:jc w:val="right"/>
        <w:rPr>
          <w:rFonts w:ascii="Times New Roman" w:eastAsia="Times New Roman" w:hAnsi="Times New Roman" w:cs="Times New Roman"/>
          <w:b/>
          <w:bCs/>
          <w:noProof/>
          <w:sz w:val="28"/>
          <w:szCs w:val="20"/>
          <w:lang w:val="sr-Cyrl-RS"/>
        </w:rPr>
      </w:pPr>
      <w:r w:rsidRPr="006B050F">
        <w:rPr>
          <w:rFonts w:ascii="Times New Roman" w:eastAsia="Times New Roman" w:hAnsi="Times New Roman" w:cs="Times New Roman"/>
          <w:b/>
          <w:bCs/>
          <w:noProof/>
          <w:sz w:val="28"/>
          <w:szCs w:val="20"/>
          <w:lang w:val="sr-Cyrl-RS"/>
        </w:rPr>
        <w:lastRenderedPageBreak/>
        <w:t>(ОБРАЗАЦ 3)</w:t>
      </w:r>
    </w:p>
    <w:p w:rsidR="006B050F" w:rsidRPr="006B050F" w:rsidRDefault="006B050F" w:rsidP="006B050F">
      <w:pPr>
        <w:keepLines/>
        <w:tabs>
          <w:tab w:val="left" w:pos="-2977"/>
          <w:tab w:val="right" w:pos="4820"/>
        </w:tabs>
        <w:spacing w:before="60" w:after="0" w:line="240" w:lineRule="auto"/>
        <w:jc w:val="right"/>
        <w:rPr>
          <w:rFonts w:ascii="Times New Roman" w:eastAsia="Times New Roman" w:hAnsi="Times New Roman" w:cs="Times New Roman"/>
          <w:b/>
          <w:bCs/>
          <w:noProof/>
          <w:sz w:val="28"/>
          <w:szCs w:val="20"/>
          <w:lang w:val="sr-Cyrl-RS"/>
        </w:rPr>
      </w:pPr>
    </w:p>
    <w:p w:rsidR="006B050F" w:rsidRPr="006B050F" w:rsidRDefault="006B050F" w:rsidP="006B050F">
      <w:pPr>
        <w:keepLines/>
        <w:tabs>
          <w:tab w:val="left" w:pos="-2977"/>
          <w:tab w:val="right" w:pos="4820"/>
        </w:tabs>
        <w:spacing w:before="60" w:after="0" w:line="240" w:lineRule="auto"/>
        <w:jc w:val="center"/>
        <w:rPr>
          <w:rFonts w:ascii="Times New Roman" w:eastAsia="Times New Roman" w:hAnsi="Times New Roman" w:cs="Times New Roman"/>
          <w:b/>
          <w:bCs/>
          <w:noProof/>
          <w:sz w:val="28"/>
          <w:szCs w:val="20"/>
          <w:lang w:val="sr-Latn-RS"/>
        </w:rPr>
      </w:pPr>
      <w:r w:rsidRPr="006B050F">
        <w:rPr>
          <w:rFonts w:ascii="Times New Roman" w:eastAsia="Times New Roman" w:hAnsi="Times New Roman" w:cs="Times New Roman"/>
          <w:b/>
          <w:bCs/>
          <w:noProof/>
          <w:sz w:val="28"/>
          <w:szCs w:val="20"/>
          <w:lang w:val="sr-Latn-RS"/>
        </w:rPr>
        <w:t xml:space="preserve"> </w:t>
      </w:r>
      <w:r w:rsidRPr="006B050F">
        <w:rPr>
          <w:rFonts w:ascii="Times New Roman" w:eastAsia="Times New Roman" w:hAnsi="Times New Roman" w:cs="Times New Roman"/>
          <w:b/>
          <w:bCs/>
          <w:noProof/>
          <w:sz w:val="28"/>
          <w:szCs w:val="20"/>
          <w:lang w:val="sr-Cyrl-RS"/>
        </w:rPr>
        <w:t>ОБРАЗАЦ ТРОШКОВА ПРИПРЕМЕ ПОНУДЕ</w:t>
      </w: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6B050F" w:rsidRPr="006B050F" w:rsidRDefault="006B050F" w:rsidP="006B050F">
      <w:pPr>
        <w:suppressAutoHyphens/>
        <w:spacing w:after="120" w:line="100" w:lineRule="atLeast"/>
        <w:jc w:val="both"/>
        <w:rPr>
          <w:rFonts w:ascii="Times New Roman" w:eastAsia="Arial Unicode MS" w:hAnsi="Times New Roman" w:cs="Times New Roman"/>
          <w:b/>
          <w:i/>
          <w:kern w:val="1"/>
          <w:sz w:val="24"/>
          <w:szCs w:val="24"/>
          <w:lang w:eastAsia="ar-SA"/>
        </w:rPr>
      </w:pPr>
      <w:r w:rsidRPr="006B050F">
        <w:rPr>
          <w:rFonts w:ascii="Times New Roman" w:eastAsia="Arial Unicode MS" w:hAnsi="Times New Roman" w:cs="Times New Roman"/>
          <w:kern w:val="1"/>
          <w:sz w:val="24"/>
          <w:szCs w:val="24"/>
          <w:lang w:eastAsia="ar-SA"/>
        </w:rPr>
        <w:t xml:space="preserve">У складу са чланом 88. </w:t>
      </w:r>
      <w:r w:rsidRPr="006B050F">
        <w:rPr>
          <w:rFonts w:ascii="Times New Roman" w:eastAsia="Arial Unicode MS" w:hAnsi="Times New Roman" w:cs="Times New Roman"/>
          <w:kern w:val="1"/>
          <w:sz w:val="24"/>
          <w:szCs w:val="24"/>
          <w:lang w:val="sr-Cyrl-CS" w:eastAsia="ar-SA"/>
        </w:rPr>
        <w:t>став 1.</w:t>
      </w:r>
      <w:r w:rsidRPr="006B050F">
        <w:rPr>
          <w:rFonts w:ascii="Times New Roman" w:eastAsia="Arial Unicode MS" w:hAnsi="Times New Roman" w:cs="Times New Roman"/>
          <w:kern w:val="1"/>
          <w:sz w:val="24"/>
          <w:szCs w:val="24"/>
          <w:lang w:eastAsia="ar-SA"/>
        </w:rPr>
        <w:t xml:space="preserve"> ЗЈН, понуђач</w:t>
      </w:r>
      <w:r w:rsidRPr="006B050F">
        <w:rPr>
          <w:rFonts w:ascii="Times New Roman" w:eastAsia="Arial Unicode MS" w:hAnsi="Times New Roman" w:cs="Times New Roman"/>
          <w:kern w:val="1"/>
          <w:sz w:val="24"/>
          <w:szCs w:val="24"/>
          <w:lang w:val="sr-Cyrl-RS" w:eastAsia="ar-SA"/>
        </w:rPr>
        <w:t xml:space="preserve"> ____________________ </w:t>
      </w:r>
      <w:r w:rsidRPr="006B050F">
        <w:rPr>
          <w:rFonts w:ascii="Times New Roman" w:eastAsia="Arial Unicode MS" w:hAnsi="Times New Roman" w:cs="Times New Roman"/>
          <w:i/>
          <w:kern w:val="1"/>
          <w:sz w:val="24"/>
          <w:szCs w:val="24"/>
          <w:lang w:val="ru-RU" w:eastAsia="ar-SA"/>
        </w:rPr>
        <w:t>[</w:t>
      </w:r>
      <w:r w:rsidRPr="006B050F">
        <w:rPr>
          <w:rFonts w:ascii="Times New Roman" w:eastAsia="Arial Unicode MS" w:hAnsi="Times New Roman" w:cs="Times New Roman"/>
          <w:i/>
          <w:iCs/>
          <w:kern w:val="1"/>
          <w:sz w:val="24"/>
          <w:szCs w:val="24"/>
          <w:lang w:eastAsia="ar-SA"/>
        </w:rPr>
        <w:t xml:space="preserve">навести </w:t>
      </w:r>
      <w:r w:rsidRPr="006B050F">
        <w:rPr>
          <w:rFonts w:ascii="Times New Roman" w:eastAsia="Arial Unicode MS" w:hAnsi="Times New Roman" w:cs="Times New Roman"/>
          <w:i/>
          <w:iCs/>
          <w:kern w:val="1"/>
          <w:sz w:val="24"/>
          <w:szCs w:val="24"/>
          <w:lang w:val="sr-Cyrl-CS" w:eastAsia="ar-SA"/>
        </w:rPr>
        <w:t>назив понуђача</w:t>
      </w:r>
      <w:r w:rsidRPr="006B050F">
        <w:rPr>
          <w:rFonts w:ascii="Times New Roman" w:eastAsia="Arial Unicode MS" w:hAnsi="Times New Roman" w:cs="Times New Roman"/>
          <w:i/>
          <w:iCs/>
          <w:kern w:val="1"/>
          <w:sz w:val="24"/>
          <w:szCs w:val="24"/>
          <w:lang w:eastAsia="ar-SA"/>
        </w:rPr>
        <w:t xml:space="preserve">], </w:t>
      </w:r>
      <w:r w:rsidRPr="006B050F">
        <w:rPr>
          <w:rFonts w:ascii="Times New Roman" w:eastAsia="Arial Unicode MS" w:hAnsi="Times New Roman" w:cs="Times New Roman"/>
          <w:kern w:val="1"/>
          <w:sz w:val="24"/>
          <w:szCs w:val="24"/>
          <w:lang w:eastAsia="ar-SA"/>
        </w:rPr>
        <w:t>достав</w:t>
      </w:r>
      <w:r w:rsidRPr="006B050F">
        <w:rPr>
          <w:rFonts w:ascii="Times New Roman" w:eastAsia="Arial Unicode MS" w:hAnsi="Times New Roman" w:cs="Times New Roman"/>
          <w:kern w:val="1"/>
          <w:sz w:val="24"/>
          <w:szCs w:val="24"/>
          <w:lang w:val="sr-Cyrl-CS" w:eastAsia="ar-SA"/>
        </w:rPr>
        <w:t xml:space="preserve">ља </w:t>
      </w:r>
      <w:r w:rsidRPr="006B050F">
        <w:rPr>
          <w:rFonts w:ascii="Times New Roman" w:eastAsia="Arial Unicode MS" w:hAnsi="Times New Roman" w:cs="Times New Roman"/>
          <w:kern w:val="1"/>
          <w:sz w:val="24"/>
          <w:szCs w:val="24"/>
          <w:lang w:eastAsia="ar-SA"/>
        </w:rPr>
        <w:t xml:space="preserve">укупан износ и структуру трошкова припремања понуде, </w:t>
      </w:r>
      <w:r w:rsidRPr="006B050F">
        <w:rPr>
          <w:rFonts w:ascii="Times New Roman" w:eastAsia="Arial Unicode MS" w:hAnsi="Times New Roman" w:cs="Times New Roman"/>
          <w:kern w:val="1"/>
          <w:sz w:val="24"/>
          <w:szCs w:val="24"/>
          <w:lang w:val="sr-Cyrl-CS" w:eastAsia="ar-SA"/>
        </w:rPr>
        <w:t xml:space="preserve">како следи у </w:t>
      </w:r>
      <w:r w:rsidRPr="006B050F">
        <w:rPr>
          <w:rFonts w:ascii="Times New Roman" w:eastAsia="Arial Unicode MS" w:hAnsi="Times New Roman" w:cs="Times New Roman"/>
          <w:kern w:val="1"/>
          <w:sz w:val="24"/>
          <w:szCs w:val="24"/>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6B050F" w:rsidRPr="006B050F" w:rsidTr="00EE41F8">
        <w:tc>
          <w:tcPr>
            <w:tcW w:w="55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pacing w:after="0" w:line="100" w:lineRule="atLeast"/>
              <w:jc w:val="center"/>
              <w:rPr>
                <w:rFonts w:ascii="Times New Roman" w:eastAsia="Arial Unicode MS" w:hAnsi="Times New Roman" w:cs="Times New Roman"/>
                <w:b/>
                <w:i/>
                <w:kern w:val="1"/>
                <w:sz w:val="24"/>
                <w:szCs w:val="24"/>
                <w:lang w:eastAsia="ar-SA"/>
              </w:rPr>
            </w:pPr>
            <w:r w:rsidRPr="006B050F">
              <w:rPr>
                <w:rFonts w:ascii="Times New Roman" w:eastAsia="Arial Unicode MS" w:hAnsi="Times New Roman" w:cs="Times New Roman"/>
                <w:b/>
                <w:i/>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pacing w:after="0" w:line="100" w:lineRule="atLeast"/>
              <w:jc w:val="center"/>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b/>
                <w:i/>
                <w:kern w:val="1"/>
                <w:sz w:val="24"/>
                <w:szCs w:val="24"/>
                <w:lang w:eastAsia="ar-SA"/>
              </w:rPr>
              <w:t>ИЗНОС ТРОШКА У РСД</w:t>
            </w:r>
          </w:p>
        </w:tc>
      </w:tr>
      <w:tr w:rsidR="006B050F" w:rsidRPr="006B050F" w:rsidTr="00EE41F8">
        <w:tc>
          <w:tcPr>
            <w:tcW w:w="55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Arial Unicode MS" w:hAnsi="Times New Roman" w:cs="Times New Roman"/>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right"/>
              <w:rPr>
                <w:rFonts w:ascii="Times New Roman" w:eastAsia="Arial Unicode MS" w:hAnsi="Times New Roman" w:cs="Times New Roman"/>
                <w:kern w:val="1"/>
                <w:sz w:val="24"/>
                <w:szCs w:val="24"/>
                <w:lang w:eastAsia="ar-SA"/>
              </w:rPr>
            </w:pPr>
          </w:p>
        </w:tc>
      </w:tr>
      <w:tr w:rsidR="006B050F" w:rsidRPr="006B050F" w:rsidTr="00EE41F8">
        <w:tc>
          <w:tcPr>
            <w:tcW w:w="55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Arial Unicode MS" w:hAnsi="Times New Roman" w:cs="Times New Roman"/>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jc w:val="right"/>
              <w:rPr>
                <w:rFonts w:ascii="Times New Roman" w:eastAsia="Arial Unicode MS" w:hAnsi="Times New Roman" w:cs="Times New Roman"/>
                <w:kern w:val="1"/>
                <w:sz w:val="24"/>
                <w:szCs w:val="24"/>
                <w:lang w:eastAsia="ar-SA"/>
              </w:rPr>
            </w:pPr>
          </w:p>
        </w:tc>
      </w:tr>
      <w:tr w:rsidR="006B050F" w:rsidRPr="006B050F" w:rsidTr="00EE41F8">
        <w:tc>
          <w:tcPr>
            <w:tcW w:w="55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Arial Unicode MS" w:hAnsi="Times New Roman" w:cs="Times New Roman"/>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rPr>
                <w:rFonts w:ascii="Times New Roman" w:eastAsia="Arial Unicode MS" w:hAnsi="Times New Roman" w:cs="Times New Roman"/>
                <w:kern w:val="1"/>
                <w:sz w:val="24"/>
                <w:szCs w:val="24"/>
                <w:lang w:val="en-US" w:eastAsia="ar-SA"/>
              </w:rPr>
            </w:pPr>
          </w:p>
        </w:tc>
      </w:tr>
      <w:tr w:rsidR="006B050F" w:rsidRPr="006B050F" w:rsidTr="00EE41F8">
        <w:tc>
          <w:tcPr>
            <w:tcW w:w="55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Arial Unicode MS" w:hAnsi="Times New Roman" w:cs="Times New Roman"/>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rPr>
                <w:rFonts w:ascii="Times New Roman" w:eastAsia="Arial Unicode MS" w:hAnsi="Times New Roman" w:cs="Times New Roman"/>
                <w:kern w:val="1"/>
                <w:sz w:val="24"/>
                <w:szCs w:val="24"/>
                <w:lang w:val="en-US" w:eastAsia="ar-SA"/>
              </w:rPr>
            </w:pPr>
          </w:p>
        </w:tc>
      </w:tr>
      <w:tr w:rsidR="006B050F" w:rsidRPr="006B050F" w:rsidTr="00EE41F8">
        <w:tc>
          <w:tcPr>
            <w:tcW w:w="55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Arial Unicode MS" w:hAnsi="Times New Roman" w:cs="Times New Roman"/>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rPr>
                <w:rFonts w:ascii="Times New Roman" w:eastAsia="Arial Unicode MS" w:hAnsi="Times New Roman" w:cs="Times New Roman"/>
                <w:kern w:val="1"/>
                <w:sz w:val="24"/>
                <w:szCs w:val="24"/>
                <w:lang w:val="en-US" w:eastAsia="ar-SA"/>
              </w:rPr>
            </w:pPr>
          </w:p>
        </w:tc>
      </w:tr>
      <w:tr w:rsidR="006B050F" w:rsidRPr="006B050F" w:rsidTr="00EE41F8">
        <w:tc>
          <w:tcPr>
            <w:tcW w:w="55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Arial Unicode MS" w:hAnsi="Times New Roman" w:cs="Times New Roman"/>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rPr>
                <w:rFonts w:ascii="Times New Roman" w:eastAsia="Arial Unicode MS" w:hAnsi="Times New Roman" w:cs="Times New Roman"/>
                <w:kern w:val="1"/>
                <w:sz w:val="24"/>
                <w:szCs w:val="24"/>
                <w:lang w:val="en-US" w:eastAsia="ar-SA"/>
              </w:rPr>
            </w:pPr>
          </w:p>
        </w:tc>
      </w:tr>
      <w:tr w:rsidR="006B050F" w:rsidRPr="006B050F" w:rsidTr="00EE41F8">
        <w:tc>
          <w:tcPr>
            <w:tcW w:w="5565" w:type="dxa"/>
            <w:tcBorders>
              <w:top w:val="single" w:sz="4" w:space="0" w:color="000000"/>
              <w:left w:val="single" w:sz="4" w:space="0" w:color="000000"/>
              <w:bottom w:val="single" w:sz="4" w:space="0" w:color="000000"/>
            </w:tcBorders>
            <w:shd w:val="clear" w:color="auto" w:fill="auto"/>
          </w:tcPr>
          <w:p w:rsidR="006B050F" w:rsidRPr="006B050F" w:rsidRDefault="006B050F" w:rsidP="006B050F">
            <w:pPr>
              <w:suppressAutoHyphens/>
              <w:snapToGrid w:val="0"/>
              <w:spacing w:after="0" w:line="100" w:lineRule="atLeast"/>
              <w:jc w:val="both"/>
              <w:rPr>
                <w:rFonts w:ascii="Times New Roman" w:eastAsia="Arial Unicode MS" w:hAnsi="Times New Roman" w:cs="Times New Roman"/>
                <w:i/>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ru-RU" w:eastAsia="ar-SA"/>
              </w:rPr>
            </w:pPr>
            <w:r w:rsidRPr="006B050F">
              <w:rPr>
                <w:rFonts w:ascii="Times New Roman" w:eastAsia="Arial Unicode MS" w:hAnsi="Times New Roman" w:cs="Times New Roman"/>
                <w:b/>
                <w:i/>
                <w:kern w:val="1"/>
                <w:sz w:val="24"/>
                <w:szCs w:val="24"/>
                <w:lang w:eastAsia="ar-SA"/>
              </w:rPr>
              <w:t>УКУПАН ИЗНОС ТРОШКОВА ПРИП</w:t>
            </w:r>
            <w:r w:rsidRPr="006B050F">
              <w:rPr>
                <w:rFonts w:ascii="Times New Roman" w:eastAsia="Arial Unicode MS" w:hAnsi="Times New Roman" w:cs="Times New Roman"/>
                <w:b/>
                <w:i/>
                <w:kern w:val="1"/>
                <w:sz w:val="24"/>
                <w:szCs w:val="24"/>
                <w:lang w:val="sr-Cyrl-RS" w:eastAsia="ar-SA"/>
              </w:rPr>
              <w:t>Р</w:t>
            </w:r>
            <w:r w:rsidRPr="006B050F">
              <w:rPr>
                <w:rFonts w:ascii="Times New Roman" w:eastAsia="Arial Unicode MS" w:hAnsi="Times New Roman" w:cs="Times New Roman"/>
                <w:b/>
                <w:i/>
                <w:kern w:val="1"/>
                <w:sz w:val="24"/>
                <w:szCs w:val="24"/>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050F" w:rsidRPr="006B050F" w:rsidRDefault="006B050F" w:rsidP="006B050F">
            <w:pPr>
              <w:suppressAutoHyphens/>
              <w:snapToGrid w:val="0"/>
              <w:spacing w:after="0" w:line="100" w:lineRule="atLeast"/>
              <w:rPr>
                <w:rFonts w:ascii="Times New Roman" w:eastAsia="Arial Unicode MS" w:hAnsi="Times New Roman" w:cs="Times New Roman"/>
                <w:kern w:val="1"/>
                <w:sz w:val="24"/>
                <w:szCs w:val="24"/>
                <w:lang w:val="ru-RU" w:eastAsia="ar-SA"/>
              </w:rPr>
            </w:pPr>
          </w:p>
        </w:tc>
      </w:tr>
    </w:tbl>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050F" w:rsidRPr="006B050F" w:rsidRDefault="006B050F" w:rsidP="006B050F">
      <w:pPr>
        <w:suppressAutoHyphens/>
        <w:spacing w:after="120" w:line="100" w:lineRule="atLeast"/>
        <w:ind w:firstLine="426"/>
        <w:jc w:val="both"/>
        <w:rPr>
          <w:rFonts w:ascii="Times New Roman" w:eastAsia="Arial Unicode MS" w:hAnsi="Times New Roman" w:cs="Times New Roman"/>
          <w:b/>
          <w:bCs/>
          <w:i/>
          <w:kern w:val="1"/>
          <w:sz w:val="24"/>
          <w:szCs w:val="24"/>
          <w:lang w:eastAsia="ar-SA"/>
        </w:rPr>
      </w:pPr>
    </w:p>
    <w:p w:rsidR="006B050F" w:rsidRPr="006B050F" w:rsidRDefault="006B050F" w:rsidP="006B050F">
      <w:pPr>
        <w:suppressAutoHyphens/>
        <w:spacing w:after="120" w:line="100" w:lineRule="atLeast"/>
        <w:jc w:val="both"/>
        <w:rPr>
          <w:rFonts w:ascii="Times New Roman" w:eastAsia="Arial Unicode MS" w:hAnsi="Times New Roman" w:cs="Times New Roman"/>
          <w:bCs/>
          <w:i/>
          <w:kern w:val="1"/>
          <w:sz w:val="24"/>
          <w:szCs w:val="24"/>
          <w:lang w:val="sr-Cyrl-CS" w:eastAsia="ar-SA"/>
        </w:rPr>
      </w:pPr>
      <w:r w:rsidRPr="006B050F">
        <w:rPr>
          <w:rFonts w:ascii="Times New Roman" w:eastAsia="Arial Unicode MS" w:hAnsi="Times New Roman" w:cs="Times New Roman"/>
          <w:b/>
          <w:bCs/>
          <w:i/>
          <w:kern w:val="1"/>
          <w:sz w:val="24"/>
          <w:szCs w:val="24"/>
          <w:lang w:eastAsia="ar-SA"/>
        </w:rPr>
        <w:t xml:space="preserve">Напомена: </w:t>
      </w:r>
      <w:r w:rsidRPr="006B050F">
        <w:rPr>
          <w:rFonts w:ascii="Times New Roman" w:eastAsia="Arial Unicode MS" w:hAnsi="Times New Roman" w:cs="Times New Roman"/>
          <w:bCs/>
          <w:i/>
          <w:kern w:val="1"/>
          <w:sz w:val="24"/>
          <w:szCs w:val="24"/>
          <w:lang w:eastAsia="ar-SA"/>
        </w:rPr>
        <w:t>достављање овог обрасца није обавезно</w:t>
      </w:r>
      <w:r w:rsidRPr="006B050F">
        <w:rPr>
          <w:rFonts w:ascii="Times New Roman" w:eastAsia="Arial Unicode MS" w:hAnsi="Times New Roman" w:cs="Times New Roman"/>
          <w:bCs/>
          <w:i/>
          <w:kern w:val="1"/>
          <w:sz w:val="24"/>
          <w:szCs w:val="24"/>
          <w:lang w:val="sr-Cyrl-RS" w:eastAsia="ar-SA"/>
        </w:rPr>
        <w:t>.</w:t>
      </w:r>
    </w:p>
    <w:p w:rsidR="006B050F" w:rsidRPr="006B050F" w:rsidRDefault="006B050F" w:rsidP="006B050F">
      <w:pPr>
        <w:suppressAutoHyphens/>
        <w:spacing w:after="120" w:line="100" w:lineRule="atLeast"/>
        <w:jc w:val="both"/>
        <w:rPr>
          <w:rFonts w:ascii="Times New Roman" w:eastAsia="Arial Unicode MS" w:hAnsi="Times New Roman" w:cs="Times New Roman"/>
          <w:bCs/>
          <w:kern w:val="1"/>
          <w:sz w:val="24"/>
          <w:szCs w:val="24"/>
          <w:lang w:val="sr-Cyrl-RS" w:eastAsia="ar-SA"/>
        </w:rPr>
      </w:pPr>
    </w:p>
    <w:p w:rsidR="006B050F" w:rsidRPr="006B050F" w:rsidRDefault="006B050F" w:rsidP="006B050F">
      <w:pPr>
        <w:suppressAutoHyphens/>
        <w:spacing w:after="120" w:line="100" w:lineRule="atLeast"/>
        <w:ind w:firstLine="425"/>
        <w:jc w:val="both"/>
        <w:rPr>
          <w:rFonts w:ascii="Times New Roman" w:eastAsia="Arial Unicode MS" w:hAnsi="Times New Roman" w:cs="Times New Roman"/>
          <w:bCs/>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6B050F" w:rsidRPr="006B050F" w:rsidTr="00EE41F8">
        <w:tc>
          <w:tcPr>
            <w:tcW w:w="3080" w:type="dxa"/>
            <w:shd w:val="clear" w:color="auto" w:fill="auto"/>
            <w:vAlign w:val="center"/>
          </w:tcPr>
          <w:p w:rsidR="006B050F" w:rsidRPr="006B050F" w:rsidRDefault="006B050F" w:rsidP="006B050F">
            <w:pPr>
              <w:suppressAutoHyphens/>
              <w:spacing w:after="120" w:line="100" w:lineRule="atLeast"/>
              <w:jc w:val="center"/>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Датум:</w:t>
            </w:r>
          </w:p>
        </w:tc>
        <w:tc>
          <w:tcPr>
            <w:tcW w:w="3068" w:type="dxa"/>
            <w:shd w:val="clear" w:color="auto" w:fill="auto"/>
            <w:vAlign w:val="center"/>
          </w:tcPr>
          <w:p w:rsidR="006B050F" w:rsidRPr="006B050F" w:rsidRDefault="006B050F" w:rsidP="006B050F">
            <w:pPr>
              <w:suppressAutoHyphens/>
              <w:spacing w:after="120" w:line="100" w:lineRule="atLeast"/>
              <w:jc w:val="center"/>
              <w:rPr>
                <w:rFonts w:ascii="Times New Roman" w:eastAsia="Arial Unicode MS" w:hAnsi="Times New Roman" w:cs="Times New Roman"/>
                <w:kern w:val="1"/>
                <w:sz w:val="24"/>
                <w:szCs w:val="24"/>
                <w:lang w:eastAsia="ar-SA"/>
              </w:rPr>
            </w:pPr>
          </w:p>
        </w:tc>
        <w:tc>
          <w:tcPr>
            <w:tcW w:w="3094" w:type="dxa"/>
            <w:shd w:val="clear" w:color="auto" w:fill="auto"/>
            <w:vAlign w:val="center"/>
          </w:tcPr>
          <w:p w:rsidR="006B050F" w:rsidRPr="006B050F" w:rsidRDefault="006B050F" w:rsidP="006B050F">
            <w:pPr>
              <w:suppressAutoHyphens/>
              <w:spacing w:after="120" w:line="100" w:lineRule="atLeast"/>
              <w:jc w:val="center"/>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Потпис понуђача</w:t>
            </w:r>
          </w:p>
        </w:tc>
      </w:tr>
      <w:tr w:rsidR="006B050F" w:rsidRPr="006B050F" w:rsidTr="00EE41F8">
        <w:tc>
          <w:tcPr>
            <w:tcW w:w="3080" w:type="dxa"/>
            <w:tcBorders>
              <w:bottom w:val="single" w:sz="4" w:space="0" w:color="000000"/>
            </w:tcBorders>
            <w:shd w:val="clear" w:color="auto" w:fill="auto"/>
          </w:tcPr>
          <w:p w:rsidR="006B050F" w:rsidRPr="006B050F" w:rsidRDefault="006B050F" w:rsidP="006B050F">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68" w:type="dxa"/>
            <w:shd w:val="clear" w:color="auto" w:fill="auto"/>
          </w:tcPr>
          <w:p w:rsidR="006B050F" w:rsidRPr="006B050F" w:rsidRDefault="006B050F" w:rsidP="006B050F">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94" w:type="dxa"/>
            <w:tcBorders>
              <w:bottom w:val="single" w:sz="4" w:space="0" w:color="000000"/>
            </w:tcBorders>
            <w:shd w:val="clear" w:color="auto" w:fill="auto"/>
          </w:tcPr>
          <w:p w:rsidR="006B050F" w:rsidRPr="006B050F" w:rsidRDefault="006B050F" w:rsidP="006B050F">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r>
    </w:tbl>
    <w:p w:rsidR="006B050F" w:rsidRPr="006B050F" w:rsidRDefault="006B050F" w:rsidP="006B050F">
      <w:pPr>
        <w:suppressAutoHyphens/>
        <w:spacing w:after="0" w:line="100" w:lineRule="atLeast"/>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773E16" w:rsidRDefault="00773E16"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773E16" w:rsidRDefault="00773E16"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773E16" w:rsidRPr="006B050F" w:rsidRDefault="00773E16"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8"/>
          <w:szCs w:val="28"/>
          <w:lang w:val="sr-Cyrl-RS" w:eastAsia="ar-SA"/>
        </w:rPr>
      </w:pPr>
    </w:p>
    <w:p w:rsidR="006B050F" w:rsidRPr="006B050F" w:rsidRDefault="006B050F" w:rsidP="006B050F">
      <w:pPr>
        <w:suppressAutoHyphens/>
        <w:spacing w:after="0" w:line="100" w:lineRule="atLeast"/>
        <w:jc w:val="right"/>
        <w:rPr>
          <w:rFonts w:ascii="Times New Roman" w:eastAsia="Times New Roman" w:hAnsi="Times New Roman" w:cs="Times New Roman"/>
          <w:b/>
          <w:bCs/>
          <w:kern w:val="1"/>
          <w:sz w:val="28"/>
          <w:szCs w:val="28"/>
          <w:lang w:val="sr-Cyrl-RS" w:eastAsia="ar-SA"/>
        </w:rPr>
      </w:pPr>
      <w:r w:rsidRPr="006B050F">
        <w:rPr>
          <w:rFonts w:ascii="Times New Roman" w:eastAsia="Times New Roman" w:hAnsi="Times New Roman" w:cs="Times New Roman"/>
          <w:b/>
          <w:bCs/>
          <w:kern w:val="1"/>
          <w:sz w:val="28"/>
          <w:szCs w:val="28"/>
          <w:lang w:val="sr-Cyrl-RS" w:eastAsia="ar-SA"/>
        </w:rPr>
        <w:lastRenderedPageBreak/>
        <w:t xml:space="preserve"> (ОБРАЗАЦ 4)</w:t>
      </w:r>
    </w:p>
    <w:p w:rsidR="006B050F" w:rsidRPr="006B050F" w:rsidRDefault="006B050F" w:rsidP="006B050F">
      <w:pPr>
        <w:suppressAutoHyphens/>
        <w:spacing w:after="0" w:line="100" w:lineRule="atLeast"/>
        <w:jc w:val="right"/>
        <w:rPr>
          <w:rFonts w:ascii="Times New Roman" w:eastAsia="Times New Roman" w:hAnsi="Times New Roman" w:cs="Times New Roman"/>
          <w:b/>
          <w:bCs/>
          <w:kern w:val="1"/>
          <w:sz w:val="28"/>
          <w:szCs w:val="28"/>
          <w:lang w:val="sr-Cyrl-RS" w:eastAsia="ar-SA"/>
        </w:rPr>
      </w:pPr>
    </w:p>
    <w:p w:rsidR="006B050F" w:rsidRPr="006B050F" w:rsidRDefault="006B050F" w:rsidP="006B050F">
      <w:pPr>
        <w:suppressAutoHyphens/>
        <w:spacing w:after="0" w:line="100" w:lineRule="atLeast"/>
        <w:jc w:val="center"/>
        <w:rPr>
          <w:rFonts w:ascii="Times New Roman" w:eastAsia="Times New Roman" w:hAnsi="Times New Roman" w:cs="Times New Roman"/>
          <w:b/>
          <w:bCs/>
          <w:kern w:val="1"/>
          <w:sz w:val="28"/>
          <w:szCs w:val="28"/>
          <w:lang w:val="sr-Cyrl-RS" w:eastAsia="ar-SA"/>
        </w:rPr>
      </w:pPr>
      <w:r w:rsidRPr="006B050F">
        <w:rPr>
          <w:rFonts w:ascii="Times New Roman" w:eastAsia="Times New Roman" w:hAnsi="Times New Roman" w:cs="Times New Roman"/>
          <w:b/>
          <w:bCs/>
          <w:kern w:val="1"/>
          <w:sz w:val="28"/>
          <w:szCs w:val="28"/>
          <w:lang w:val="sr-Cyrl-RS" w:eastAsia="ar-SA"/>
        </w:rPr>
        <w:t>ОБРАЗАЦ ИЗЈАВЕ О НЕЗАВИСНОЈ ПОНУДИ</w:t>
      </w:r>
    </w:p>
    <w:p w:rsidR="006B050F" w:rsidRPr="006B050F" w:rsidRDefault="006B050F" w:rsidP="006B050F">
      <w:pPr>
        <w:suppressAutoHyphens/>
        <w:spacing w:after="0" w:line="100" w:lineRule="atLeast"/>
        <w:jc w:val="center"/>
        <w:rPr>
          <w:rFonts w:ascii="Times New Roman" w:eastAsia="Times New Roman" w:hAnsi="Times New Roman" w:cs="Times New Roman"/>
          <w:b/>
          <w:bCs/>
          <w:kern w:val="1"/>
          <w:sz w:val="28"/>
          <w:szCs w:val="28"/>
          <w:lang w:val="sr-Cyrl-RS" w:eastAsia="ar-SA"/>
        </w:rPr>
      </w:pPr>
    </w:p>
    <w:p w:rsidR="006B050F" w:rsidRPr="006B050F" w:rsidRDefault="006B050F" w:rsidP="006B050F">
      <w:pPr>
        <w:suppressAutoHyphens/>
        <w:spacing w:after="0" w:line="100" w:lineRule="atLeast"/>
        <w:jc w:val="center"/>
        <w:rPr>
          <w:rFonts w:ascii="Times New Roman" w:eastAsia="Times New Roman" w:hAnsi="Times New Roman" w:cs="Times New Roman"/>
          <w:bCs/>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Times New Roman" w:hAnsi="Times New Roman" w:cs="Times New Roman"/>
          <w:kern w:val="1"/>
          <w:sz w:val="24"/>
          <w:szCs w:val="24"/>
          <w:lang w:eastAsia="ar-SA"/>
        </w:rPr>
      </w:pPr>
      <w:r w:rsidRPr="006B050F">
        <w:rPr>
          <w:rFonts w:ascii="Times New Roman" w:eastAsia="Times New Roman" w:hAnsi="Times New Roman" w:cs="Times New Roman"/>
          <w:kern w:val="1"/>
          <w:sz w:val="24"/>
          <w:szCs w:val="24"/>
          <w:lang w:eastAsia="ar-SA"/>
        </w:rPr>
        <w:t xml:space="preserve">У складу са чланом 26. ЗЈН, ________________________________________, </w:t>
      </w:r>
    </w:p>
    <w:p w:rsidR="006B050F" w:rsidRPr="006B050F" w:rsidRDefault="006B050F" w:rsidP="006B050F">
      <w:pPr>
        <w:suppressAutoHyphens/>
        <w:spacing w:after="0" w:line="100" w:lineRule="atLeast"/>
        <w:jc w:val="both"/>
        <w:rPr>
          <w:rFonts w:ascii="Times New Roman" w:eastAsia="Times New Roman" w:hAnsi="Times New Roman" w:cs="Times New Roman"/>
          <w:kern w:val="1"/>
          <w:sz w:val="24"/>
          <w:szCs w:val="24"/>
          <w:lang w:eastAsia="ar-SA"/>
        </w:rPr>
      </w:pPr>
      <w:r w:rsidRPr="006B050F">
        <w:rPr>
          <w:rFonts w:ascii="Times New Roman" w:eastAsia="Times New Roman" w:hAnsi="Times New Roman" w:cs="Times New Roman"/>
          <w:kern w:val="1"/>
          <w:sz w:val="24"/>
          <w:szCs w:val="24"/>
          <w:lang w:eastAsia="ar-SA"/>
        </w:rPr>
        <w:t xml:space="preserve">                                                                           </w:t>
      </w:r>
      <w:r w:rsidRPr="006B050F">
        <w:rPr>
          <w:rFonts w:ascii="Times New Roman" w:eastAsia="Times New Roman" w:hAnsi="Times New Roman" w:cs="Times New Roman"/>
          <w:kern w:val="1"/>
          <w:sz w:val="20"/>
          <w:szCs w:val="20"/>
          <w:lang w:eastAsia="ar-SA"/>
        </w:rPr>
        <w:t xml:space="preserve"> (Назив понуђача)</w:t>
      </w:r>
    </w:p>
    <w:p w:rsidR="006B050F" w:rsidRPr="006B050F" w:rsidRDefault="006B050F" w:rsidP="006B050F">
      <w:pPr>
        <w:suppressAutoHyphens/>
        <w:spacing w:after="0" w:line="100" w:lineRule="atLeast"/>
        <w:jc w:val="both"/>
        <w:rPr>
          <w:rFonts w:ascii="Times New Roman" w:eastAsia="Times New Roman" w:hAnsi="Times New Roman" w:cs="Times New Roman"/>
          <w:w w:val="200"/>
          <w:kern w:val="1"/>
          <w:sz w:val="24"/>
          <w:szCs w:val="24"/>
          <w:lang w:eastAsia="ar-SA"/>
        </w:rPr>
      </w:pPr>
      <w:r w:rsidRPr="006B050F">
        <w:rPr>
          <w:rFonts w:ascii="Times New Roman" w:eastAsia="Times New Roman" w:hAnsi="Times New Roman" w:cs="Times New Roman"/>
          <w:kern w:val="1"/>
          <w:sz w:val="24"/>
          <w:szCs w:val="24"/>
          <w:lang w:eastAsia="ar-SA"/>
        </w:rPr>
        <w:t xml:space="preserve">даје: </w:t>
      </w:r>
    </w:p>
    <w:p w:rsidR="006B050F" w:rsidRPr="006B050F" w:rsidRDefault="006B050F" w:rsidP="006B050F">
      <w:pPr>
        <w:suppressAutoHyphens/>
        <w:spacing w:before="360" w:after="360" w:line="100" w:lineRule="atLeast"/>
        <w:ind w:firstLine="227"/>
        <w:jc w:val="both"/>
        <w:rPr>
          <w:rFonts w:ascii="Times New Roman" w:eastAsia="Times New Roman" w:hAnsi="Times New Roman" w:cs="Times New Roman"/>
          <w:w w:val="200"/>
          <w:kern w:val="1"/>
          <w:sz w:val="24"/>
          <w:szCs w:val="24"/>
          <w:lang w:eastAsia="ar-SA"/>
        </w:rPr>
      </w:pPr>
    </w:p>
    <w:p w:rsidR="006B050F" w:rsidRPr="006B050F" w:rsidRDefault="006B050F" w:rsidP="006B050F">
      <w:pPr>
        <w:suppressAutoHyphens/>
        <w:spacing w:before="360" w:after="360" w:line="100" w:lineRule="atLeast"/>
        <w:ind w:firstLine="227"/>
        <w:jc w:val="center"/>
        <w:rPr>
          <w:rFonts w:ascii="Times New Roman" w:eastAsia="Times New Roman" w:hAnsi="Times New Roman" w:cs="Times New Roman"/>
          <w:b/>
          <w:bCs/>
          <w:kern w:val="1"/>
          <w:sz w:val="24"/>
          <w:szCs w:val="24"/>
          <w:lang w:val="sr-Cyrl-CS" w:eastAsia="ar-SA"/>
        </w:rPr>
      </w:pPr>
      <w:r w:rsidRPr="006B050F">
        <w:rPr>
          <w:rFonts w:ascii="Times New Roman" w:eastAsia="Times New Roman" w:hAnsi="Times New Roman" w:cs="Times New Roman"/>
          <w:b/>
          <w:bCs/>
          <w:kern w:val="1"/>
          <w:sz w:val="24"/>
          <w:szCs w:val="24"/>
          <w:lang w:val="sr-Cyrl-CS" w:eastAsia="ar-SA"/>
        </w:rPr>
        <w:t xml:space="preserve">ИЗЈАВУ </w:t>
      </w:r>
    </w:p>
    <w:p w:rsidR="006B050F" w:rsidRPr="006B050F" w:rsidRDefault="006B050F" w:rsidP="006B050F">
      <w:pPr>
        <w:suppressAutoHyphens/>
        <w:spacing w:before="360" w:after="360" w:line="100" w:lineRule="atLeast"/>
        <w:ind w:firstLine="227"/>
        <w:jc w:val="center"/>
        <w:rPr>
          <w:rFonts w:ascii="Times New Roman" w:eastAsia="Times New Roman" w:hAnsi="Times New Roman" w:cs="Times New Roman"/>
          <w:bCs/>
          <w:kern w:val="1"/>
          <w:sz w:val="24"/>
          <w:szCs w:val="24"/>
          <w:lang w:eastAsia="ar-SA"/>
        </w:rPr>
      </w:pPr>
      <w:r w:rsidRPr="006B050F">
        <w:rPr>
          <w:rFonts w:ascii="Times New Roman" w:eastAsia="Times New Roman" w:hAnsi="Times New Roman" w:cs="Times New Roman"/>
          <w:b/>
          <w:bCs/>
          <w:kern w:val="1"/>
          <w:sz w:val="24"/>
          <w:szCs w:val="24"/>
          <w:lang w:val="sr-Cyrl-CS" w:eastAsia="ar-SA"/>
        </w:rPr>
        <w:t>О НЕЗАВИСНОЈ</w:t>
      </w:r>
      <w:r w:rsidRPr="006B050F">
        <w:rPr>
          <w:rFonts w:ascii="Times New Roman" w:eastAsia="Times New Roman" w:hAnsi="Times New Roman" w:cs="Times New Roman"/>
          <w:b/>
          <w:bCs/>
          <w:kern w:val="1"/>
          <w:sz w:val="24"/>
          <w:szCs w:val="24"/>
          <w:lang w:eastAsia="ar-SA"/>
        </w:rPr>
        <w:t xml:space="preserve"> ПОНУДИ</w:t>
      </w:r>
    </w:p>
    <w:p w:rsidR="006B050F" w:rsidRPr="006B050F" w:rsidRDefault="006B050F" w:rsidP="006B050F">
      <w:pPr>
        <w:suppressAutoHyphens/>
        <w:spacing w:after="0" w:line="100" w:lineRule="atLeast"/>
        <w:jc w:val="both"/>
        <w:rPr>
          <w:rFonts w:ascii="Times New Roman" w:eastAsia="Times New Roman" w:hAnsi="Times New Roman" w:cs="Times New Roman"/>
          <w:bCs/>
          <w:kern w:val="1"/>
          <w:sz w:val="24"/>
          <w:szCs w:val="24"/>
          <w:lang w:eastAsia="ar-SA"/>
        </w:rPr>
      </w:pPr>
    </w:p>
    <w:p w:rsidR="006B050F" w:rsidRPr="006B050F" w:rsidRDefault="006B050F" w:rsidP="006B050F">
      <w:pPr>
        <w:suppressAutoHyphens/>
        <w:spacing w:after="0" w:line="100" w:lineRule="atLeast"/>
        <w:jc w:val="both"/>
        <w:rPr>
          <w:rFonts w:ascii="Times New Roman" w:eastAsia="Times New Roman" w:hAnsi="Times New Roman" w:cs="Times New Roman"/>
          <w:bCs/>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ab/>
      </w:r>
      <w:r w:rsidRPr="006B050F">
        <w:rPr>
          <w:rFonts w:ascii="Times New Roman" w:eastAsia="Arial Unicode MS" w:hAnsi="Times New Roman" w:cs="Times New Roman"/>
          <w:kern w:val="1"/>
          <w:sz w:val="24"/>
          <w:szCs w:val="24"/>
          <w:lang w:eastAsia="ar-SA"/>
        </w:rPr>
        <w:tab/>
      </w:r>
      <w:r w:rsidRPr="006B050F">
        <w:rPr>
          <w:rFonts w:ascii="Times New Roman" w:eastAsia="Arial Unicode MS" w:hAnsi="Times New Roman" w:cs="Times New Roman"/>
          <w:kern w:val="1"/>
          <w:sz w:val="24"/>
          <w:szCs w:val="24"/>
          <w:lang w:eastAsia="ar-SA"/>
        </w:rPr>
        <w:tab/>
      </w:r>
      <w:r w:rsidRPr="006B050F">
        <w:rPr>
          <w:rFonts w:ascii="Times New Roman" w:eastAsia="Arial Unicode MS" w:hAnsi="Times New Roman" w:cs="Times New Roman"/>
          <w:bCs/>
          <w:kern w:val="1"/>
          <w:sz w:val="24"/>
          <w:szCs w:val="24"/>
          <w:lang w:eastAsia="ar-SA"/>
        </w:rPr>
        <w:t xml:space="preserve"> </w:t>
      </w: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6B050F">
        <w:rPr>
          <w:rFonts w:ascii="Times New Roman" w:eastAsia="Arial Unicode MS" w:hAnsi="Times New Roman" w:cs="Times New Roman"/>
          <w:kern w:val="1"/>
          <w:sz w:val="24"/>
          <w:szCs w:val="24"/>
          <w:lang w:eastAsia="ar-SA"/>
        </w:rPr>
        <w:t>Под пуном материјалном и кривичном одговорношћу п</w:t>
      </w:r>
      <w:r w:rsidRPr="006B050F">
        <w:rPr>
          <w:rFonts w:ascii="Times New Roman" w:eastAsia="Arial Unicode MS" w:hAnsi="Times New Roman" w:cs="Times New Roman"/>
          <w:bCs/>
          <w:kern w:val="1"/>
          <w:sz w:val="24"/>
          <w:szCs w:val="24"/>
          <w:lang w:eastAsia="ar-SA"/>
        </w:rPr>
        <w:t xml:space="preserve">отврђујем да сам понуду у </w:t>
      </w:r>
      <w:r w:rsidRPr="006B050F">
        <w:rPr>
          <w:rFonts w:ascii="Times New Roman" w:eastAsia="Arial Unicode MS" w:hAnsi="Times New Roman" w:cs="Times New Roman"/>
          <w:bCs/>
          <w:kern w:val="1"/>
          <w:sz w:val="24"/>
          <w:szCs w:val="24"/>
          <w:lang w:val="sr-Cyrl-CS" w:eastAsia="ar-SA"/>
        </w:rPr>
        <w:t>поступку</w:t>
      </w:r>
      <w:r w:rsidRPr="006B050F">
        <w:rPr>
          <w:rFonts w:ascii="Times New Roman" w:eastAsia="Arial Unicode MS" w:hAnsi="Times New Roman" w:cs="Times New Roman"/>
          <w:bCs/>
          <w:kern w:val="1"/>
          <w:sz w:val="24"/>
          <w:szCs w:val="24"/>
          <w:lang w:eastAsia="ar-SA"/>
        </w:rPr>
        <w:t xml:space="preserve"> јавне набавке</w:t>
      </w:r>
      <w:r w:rsidRPr="006B050F">
        <w:rPr>
          <w:rFonts w:ascii="Times New Roman" w:eastAsia="Arial Unicode MS" w:hAnsi="Times New Roman" w:cs="Times New Roman"/>
          <w:bCs/>
          <w:kern w:val="1"/>
          <w:sz w:val="24"/>
          <w:szCs w:val="24"/>
          <w:lang w:val="sr-Cyrl-CS" w:eastAsia="ar-SA"/>
        </w:rPr>
        <w:t xml:space="preserve"> мале вредности „Набавка горива за </w:t>
      </w:r>
      <w:r w:rsidR="00773E16">
        <w:rPr>
          <w:rFonts w:ascii="Times New Roman" w:eastAsia="Arial Unicode MS" w:hAnsi="Times New Roman" w:cs="Times New Roman"/>
          <w:bCs/>
          <w:kern w:val="1"/>
          <w:sz w:val="24"/>
          <w:szCs w:val="24"/>
          <w:lang w:val="sr-Cyrl-CS" w:eastAsia="ar-SA"/>
        </w:rPr>
        <w:t>потребе градских управа</w:t>
      </w:r>
      <w:r w:rsidRPr="006B050F">
        <w:rPr>
          <w:rFonts w:ascii="Times New Roman" w:eastAsia="Arial Unicode MS" w:hAnsi="Times New Roman" w:cs="Times New Roman"/>
          <w:bCs/>
          <w:kern w:val="1"/>
          <w:sz w:val="24"/>
          <w:szCs w:val="24"/>
          <w:lang w:val="sr-Cyrl-CS" w:eastAsia="ar-SA"/>
        </w:rPr>
        <w:t>“ (добра) број</w:t>
      </w:r>
      <w:r w:rsidRPr="006B050F">
        <w:rPr>
          <w:rFonts w:ascii="Times New Roman" w:eastAsia="Arial Unicode MS" w:hAnsi="Times New Roman" w:cs="Times New Roman"/>
          <w:kern w:val="1"/>
          <w:sz w:val="24"/>
          <w:szCs w:val="24"/>
          <w:lang w:val="sr-Latn-RS" w:eastAsia="ar-SA"/>
        </w:rPr>
        <w:t xml:space="preserve"> </w:t>
      </w:r>
      <w:r w:rsidRPr="006B050F">
        <w:rPr>
          <w:rFonts w:ascii="Times New Roman" w:eastAsia="Arial Unicode MS" w:hAnsi="Times New Roman" w:cs="Times New Roman"/>
          <w:kern w:val="1"/>
          <w:sz w:val="24"/>
          <w:szCs w:val="24"/>
          <w:lang w:val="sr-Latn-CS" w:eastAsia="ar-SA"/>
        </w:rPr>
        <w:t>I</w:t>
      </w:r>
      <w:r w:rsidRPr="006B050F">
        <w:rPr>
          <w:rFonts w:ascii="Times New Roman" w:eastAsia="Arial Unicode MS" w:hAnsi="Times New Roman" w:cs="Times New Roman"/>
          <w:kern w:val="1"/>
          <w:sz w:val="24"/>
          <w:szCs w:val="24"/>
          <w:lang w:val="sr-Latn-RS" w:eastAsia="ar-SA"/>
        </w:rPr>
        <w:t>V 404-</w:t>
      </w:r>
      <w:r w:rsidR="00773E16">
        <w:rPr>
          <w:rFonts w:ascii="Times New Roman" w:eastAsia="Arial Unicode MS" w:hAnsi="Times New Roman" w:cs="Times New Roman"/>
          <w:kern w:val="1"/>
          <w:sz w:val="24"/>
          <w:szCs w:val="24"/>
          <w:lang w:val="sr-Cyrl-RS" w:eastAsia="ar-SA"/>
        </w:rPr>
        <w:t>338/19</w:t>
      </w:r>
      <w:r w:rsidRPr="006B050F">
        <w:rPr>
          <w:rFonts w:ascii="Times New Roman" w:eastAsia="Arial Unicode MS" w:hAnsi="Times New Roman" w:cs="Times New Roman"/>
          <w:kern w:val="1"/>
          <w:sz w:val="24"/>
          <w:szCs w:val="24"/>
          <w:lang w:eastAsia="ar-SA"/>
        </w:rPr>
        <w:t xml:space="preserve">, </w:t>
      </w:r>
      <w:r w:rsidRPr="006B050F">
        <w:rPr>
          <w:rFonts w:ascii="Times New Roman" w:eastAsia="Arial Unicode MS" w:hAnsi="Times New Roman" w:cs="Times New Roman"/>
          <w:bCs/>
          <w:kern w:val="1"/>
          <w:sz w:val="24"/>
          <w:szCs w:val="24"/>
          <w:lang w:eastAsia="ar-SA"/>
        </w:rPr>
        <w:t>поднео независно, без договора са другим понуђачима или заинтересованим лицима.</w:t>
      </w:r>
    </w:p>
    <w:p w:rsidR="006B050F" w:rsidRPr="006B050F" w:rsidRDefault="006B050F" w:rsidP="006B050F">
      <w:pPr>
        <w:suppressAutoHyphens/>
        <w:spacing w:after="0" w:line="100" w:lineRule="atLeast"/>
        <w:jc w:val="both"/>
        <w:rPr>
          <w:rFonts w:ascii="Times New Roman" w:eastAsia="Arial Unicode MS" w:hAnsi="Times New Roman" w:cs="Times New Roman"/>
          <w:bCs/>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kern w:val="1"/>
          <w:sz w:val="24"/>
          <w:szCs w:val="24"/>
          <w:lang w:val="sr-Cyrl-RS" w:eastAsia="ar-SA"/>
        </w:rPr>
      </w:pPr>
    </w:p>
    <w:p w:rsidR="006B050F" w:rsidRPr="006B050F" w:rsidRDefault="006B050F" w:rsidP="006B050F">
      <w:pPr>
        <w:suppressAutoHyphens/>
        <w:spacing w:after="0" w:line="100" w:lineRule="atLeast"/>
        <w:ind w:firstLine="227"/>
        <w:jc w:val="both"/>
        <w:rPr>
          <w:rFonts w:ascii="Times New Roman" w:eastAsia="Times New Roman" w:hAnsi="Times New Roman" w:cs="Times New Roman"/>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6B050F" w:rsidRPr="006B050F" w:rsidTr="00EE41F8">
        <w:tc>
          <w:tcPr>
            <w:tcW w:w="3080" w:type="dxa"/>
            <w:shd w:val="clear" w:color="auto" w:fill="auto"/>
            <w:vAlign w:val="center"/>
          </w:tcPr>
          <w:p w:rsidR="006B050F" w:rsidRPr="006B050F" w:rsidRDefault="006B050F" w:rsidP="006B050F">
            <w:pPr>
              <w:suppressAutoHyphens/>
              <w:spacing w:after="120" w:line="100" w:lineRule="atLeast"/>
              <w:jc w:val="center"/>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Датум:</w:t>
            </w:r>
          </w:p>
        </w:tc>
        <w:tc>
          <w:tcPr>
            <w:tcW w:w="3065" w:type="dxa"/>
            <w:shd w:val="clear" w:color="auto" w:fill="auto"/>
            <w:vAlign w:val="center"/>
          </w:tcPr>
          <w:p w:rsidR="006B050F" w:rsidRPr="006B050F" w:rsidRDefault="006B050F" w:rsidP="006B050F">
            <w:pPr>
              <w:suppressAutoHyphens/>
              <w:spacing w:after="120" w:line="100" w:lineRule="atLeast"/>
              <w:jc w:val="center"/>
              <w:rPr>
                <w:rFonts w:ascii="Times New Roman" w:eastAsia="Arial Unicode MS" w:hAnsi="Times New Roman" w:cs="Times New Roman"/>
                <w:kern w:val="1"/>
                <w:sz w:val="24"/>
                <w:szCs w:val="24"/>
                <w:lang w:eastAsia="ar-SA"/>
              </w:rPr>
            </w:pPr>
          </w:p>
        </w:tc>
        <w:tc>
          <w:tcPr>
            <w:tcW w:w="3097" w:type="dxa"/>
            <w:shd w:val="clear" w:color="auto" w:fill="auto"/>
            <w:vAlign w:val="center"/>
          </w:tcPr>
          <w:p w:rsidR="006B050F" w:rsidRPr="006B050F" w:rsidRDefault="006B050F" w:rsidP="006B050F">
            <w:pPr>
              <w:suppressAutoHyphens/>
              <w:spacing w:after="120" w:line="100" w:lineRule="atLeast"/>
              <w:jc w:val="center"/>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Потпис понуђача</w:t>
            </w:r>
          </w:p>
        </w:tc>
      </w:tr>
      <w:tr w:rsidR="006B050F" w:rsidRPr="006B050F" w:rsidTr="00EE41F8">
        <w:tc>
          <w:tcPr>
            <w:tcW w:w="3080" w:type="dxa"/>
            <w:tcBorders>
              <w:bottom w:val="single" w:sz="4" w:space="0" w:color="000000"/>
            </w:tcBorders>
            <w:shd w:val="clear" w:color="auto" w:fill="auto"/>
          </w:tcPr>
          <w:p w:rsidR="006B050F" w:rsidRPr="006B050F" w:rsidRDefault="006B050F" w:rsidP="006B050F">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65" w:type="dxa"/>
            <w:shd w:val="clear" w:color="auto" w:fill="auto"/>
          </w:tcPr>
          <w:p w:rsidR="006B050F" w:rsidRPr="006B050F" w:rsidRDefault="006B050F" w:rsidP="006B050F">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c>
          <w:tcPr>
            <w:tcW w:w="3097" w:type="dxa"/>
            <w:tcBorders>
              <w:bottom w:val="single" w:sz="4" w:space="0" w:color="000000"/>
            </w:tcBorders>
            <w:shd w:val="clear" w:color="auto" w:fill="auto"/>
          </w:tcPr>
          <w:p w:rsidR="006B050F" w:rsidRPr="006B050F" w:rsidRDefault="006B050F" w:rsidP="006B050F">
            <w:pPr>
              <w:suppressAutoHyphens/>
              <w:snapToGrid w:val="0"/>
              <w:spacing w:after="120" w:line="100" w:lineRule="atLeast"/>
              <w:jc w:val="both"/>
              <w:rPr>
                <w:rFonts w:ascii="Times New Roman" w:eastAsia="Arial Unicode MS" w:hAnsi="Times New Roman" w:cs="Times New Roman"/>
                <w:kern w:val="1"/>
                <w:sz w:val="24"/>
                <w:szCs w:val="24"/>
                <w:lang w:eastAsia="ar-SA"/>
              </w:rPr>
            </w:pPr>
          </w:p>
        </w:tc>
      </w:tr>
    </w:tbl>
    <w:p w:rsidR="006B050F" w:rsidRPr="006B050F" w:rsidRDefault="006B050F" w:rsidP="006B050F">
      <w:pPr>
        <w:suppressAutoHyphens/>
        <w:spacing w:after="0" w:line="100" w:lineRule="atLeast"/>
        <w:ind w:firstLine="227"/>
        <w:jc w:val="both"/>
        <w:rPr>
          <w:rFonts w:ascii="Times New Roman" w:eastAsia="Times New Roman" w:hAnsi="Times New Roman" w:cs="Times New Roman"/>
          <w:kern w:val="1"/>
          <w:sz w:val="16"/>
          <w:szCs w:val="16"/>
          <w:lang w:eastAsia="ar-SA"/>
        </w:rPr>
      </w:pPr>
    </w:p>
    <w:p w:rsidR="006B050F" w:rsidRPr="006B050F" w:rsidRDefault="006B050F" w:rsidP="006B050F">
      <w:pPr>
        <w:tabs>
          <w:tab w:val="left" w:pos="6028"/>
        </w:tabs>
        <w:suppressAutoHyphens/>
        <w:autoSpaceDE w:val="0"/>
        <w:spacing w:after="0" w:line="240" w:lineRule="auto"/>
        <w:rPr>
          <w:rFonts w:ascii="Times New Roman" w:eastAsia="Arial Unicode MS" w:hAnsi="Times New Roman" w:cs="Times New Roman"/>
          <w:kern w:val="1"/>
          <w:sz w:val="24"/>
          <w:szCs w:val="24"/>
          <w:lang w:val="sr-Cyrl-RS" w:eastAsia="ar-SA"/>
        </w:rPr>
      </w:pPr>
    </w:p>
    <w:p w:rsidR="006B050F" w:rsidRPr="006B050F" w:rsidRDefault="006B050F" w:rsidP="006B050F">
      <w:pPr>
        <w:tabs>
          <w:tab w:val="left" w:pos="6028"/>
        </w:tabs>
        <w:suppressAutoHyphens/>
        <w:autoSpaceDE w:val="0"/>
        <w:spacing w:after="0" w:line="240" w:lineRule="auto"/>
        <w:jc w:val="both"/>
        <w:rPr>
          <w:rFonts w:ascii="Times New Roman" w:eastAsia="Arial Unicode MS" w:hAnsi="Times New Roman" w:cs="Times New Roman"/>
          <w:i/>
          <w:kern w:val="1"/>
          <w:sz w:val="24"/>
          <w:szCs w:val="24"/>
          <w:lang w:eastAsia="ar-SA"/>
        </w:rPr>
      </w:pPr>
      <w:r w:rsidRPr="006B050F">
        <w:rPr>
          <w:rFonts w:ascii="Times New Roman" w:eastAsia="Arial Unicode MS" w:hAnsi="Times New Roman" w:cs="Times New Roman"/>
          <w:b/>
          <w:bCs/>
          <w:i/>
          <w:iCs/>
          <w:kern w:val="1"/>
          <w:sz w:val="24"/>
          <w:szCs w:val="24"/>
          <w:lang w:eastAsia="ar-SA"/>
        </w:rPr>
        <w:t xml:space="preserve">Напомена: </w:t>
      </w:r>
      <w:r w:rsidRPr="006B050F">
        <w:rPr>
          <w:rFonts w:ascii="Times New Roman" w:eastAsia="Arial Unicode MS" w:hAnsi="Times New Roman" w:cs="Times New Roman"/>
          <w:bCs/>
          <w:i/>
          <w:iCs/>
          <w:kern w:val="1"/>
          <w:sz w:val="24"/>
          <w:szCs w:val="24"/>
          <w:lang w:val="sr-Cyrl-RS" w:eastAsia="ar-SA"/>
        </w:rPr>
        <w:t>у</w:t>
      </w:r>
      <w:r w:rsidRPr="006B050F">
        <w:rPr>
          <w:rFonts w:ascii="Times New Roman" w:eastAsia="Arial Unicode MS" w:hAnsi="Times New Roman" w:cs="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6B050F">
        <w:rPr>
          <w:rFonts w:ascii="Times New Roman" w:eastAsia="Arial Unicode MS" w:hAnsi="Times New Roman" w:cs="Times New Roman"/>
          <w:bCs/>
          <w:i/>
          <w:iCs/>
          <w:kern w:val="1"/>
          <w:sz w:val="24"/>
          <w:szCs w:val="24"/>
          <w:lang w:val="sr-Cyrl-RS" w:eastAsia="ar-SA"/>
        </w:rPr>
        <w:t xml:space="preserve"> </w:t>
      </w:r>
      <w:r w:rsidRPr="006B050F">
        <w:rPr>
          <w:rFonts w:ascii="Times New Roman" w:eastAsia="Arial Unicode MS" w:hAnsi="Times New Roman" w:cs="Times New Roman"/>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6B050F">
        <w:rPr>
          <w:rFonts w:ascii="Times New Roman" w:eastAsia="Arial Unicode MS" w:hAnsi="Times New Roman" w:cs="Times New Roman"/>
          <w:bCs/>
          <w:i/>
          <w:iCs/>
          <w:kern w:val="1"/>
          <w:sz w:val="24"/>
          <w:szCs w:val="24"/>
          <w:lang w:val="sr-Cyrl-RS" w:eastAsia="ar-SA"/>
        </w:rPr>
        <w:t xml:space="preserve"> Повреда конкуренције представља негативну референцу, у смислу члана 82. став 1. тачка 2) ЗЈН.</w:t>
      </w:r>
    </w:p>
    <w:p w:rsidR="006B050F" w:rsidRPr="00773E16" w:rsidRDefault="006B050F" w:rsidP="006B050F">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RS" w:eastAsia="ar-SA"/>
        </w:rPr>
      </w:pPr>
      <w:r w:rsidRPr="006B050F">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6B050F">
        <w:rPr>
          <w:rFonts w:ascii="Times New Roman" w:eastAsia="Arial Unicode MS" w:hAnsi="Times New Roman" w:cs="Times New Roman"/>
          <w:b/>
          <w:bCs/>
          <w:i/>
          <w:iCs/>
          <w:kern w:val="1"/>
          <w:sz w:val="24"/>
          <w:szCs w:val="24"/>
          <w:u w:val="single"/>
          <w:lang w:val="sr-Cyrl-RS" w:eastAsia="ar-SA"/>
        </w:rPr>
        <w:t>,</w:t>
      </w:r>
      <w:r w:rsidRPr="006B050F">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6B050F">
        <w:rPr>
          <w:rFonts w:ascii="Times New Roman" w:eastAsia="Arial Unicode MS" w:hAnsi="Times New Roman" w:cs="Times New Roman"/>
          <w:bCs/>
          <w:i/>
          <w:iCs/>
          <w:kern w:val="1"/>
          <w:sz w:val="24"/>
          <w:szCs w:val="24"/>
          <w:lang w:eastAsia="ar-SA"/>
        </w:rPr>
        <w:t>свак</w:t>
      </w:r>
      <w:r w:rsidRPr="006B050F">
        <w:rPr>
          <w:rFonts w:ascii="Times New Roman" w:eastAsia="Arial Unicode MS" w:hAnsi="Times New Roman" w:cs="Times New Roman"/>
          <w:bCs/>
          <w:i/>
          <w:iCs/>
          <w:kern w:val="1"/>
          <w:sz w:val="24"/>
          <w:szCs w:val="24"/>
          <w:lang w:val="sr-Cyrl-RS" w:eastAsia="ar-SA"/>
        </w:rPr>
        <w:t xml:space="preserve">ог </w:t>
      </w:r>
      <w:r w:rsidRPr="006B050F">
        <w:rPr>
          <w:rFonts w:ascii="Times New Roman" w:eastAsia="Arial Unicode MS" w:hAnsi="Times New Roman" w:cs="Times New Roman"/>
          <w:bCs/>
          <w:i/>
          <w:iCs/>
          <w:kern w:val="1"/>
          <w:sz w:val="24"/>
          <w:szCs w:val="24"/>
          <w:lang w:eastAsia="ar-SA"/>
        </w:rPr>
        <w:t>понуђач</w:t>
      </w:r>
      <w:r w:rsidRPr="006B050F">
        <w:rPr>
          <w:rFonts w:ascii="Times New Roman" w:eastAsia="Arial Unicode MS" w:hAnsi="Times New Roman" w:cs="Times New Roman"/>
          <w:bCs/>
          <w:i/>
          <w:iCs/>
          <w:kern w:val="1"/>
          <w:sz w:val="24"/>
          <w:szCs w:val="24"/>
          <w:lang w:val="sr-Cyrl-RS" w:eastAsia="ar-SA"/>
        </w:rPr>
        <w:t>а</w:t>
      </w:r>
      <w:r w:rsidR="00773E16">
        <w:rPr>
          <w:rFonts w:ascii="Times New Roman" w:eastAsia="Arial Unicode MS" w:hAnsi="Times New Roman" w:cs="Times New Roman"/>
          <w:bCs/>
          <w:i/>
          <w:iCs/>
          <w:kern w:val="1"/>
          <w:sz w:val="24"/>
          <w:szCs w:val="24"/>
          <w:lang w:eastAsia="ar-SA"/>
        </w:rPr>
        <w:t xml:space="preserve"> из групе понуђач</w:t>
      </w:r>
      <w:r w:rsidR="00773E16">
        <w:rPr>
          <w:rFonts w:ascii="Times New Roman" w:eastAsia="Arial Unicode MS" w:hAnsi="Times New Roman" w:cs="Times New Roman"/>
          <w:bCs/>
          <w:i/>
          <w:iCs/>
          <w:kern w:val="1"/>
          <w:sz w:val="24"/>
          <w:szCs w:val="24"/>
          <w:lang w:val="sr-Cyrl-RS" w:eastAsia="ar-SA"/>
        </w:rPr>
        <w:t>а.</w:t>
      </w:r>
    </w:p>
    <w:p w:rsidR="006B050F" w:rsidRPr="006B050F" w:rsidRDefault="006B050F" w:rsidP="006B050F">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RS" w:eastAsia="ar-SA"/>
        </w:rPr>
      </w:pPr>
    </w:p>
    <w:p w:rsidR="006B050F" w:rsidRPr="006B050F" w:rsidRDefault="006B050F" w:rsidP="006B050F">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RS" w:eastAsia="ar-SA"/>
        </w:rPr>
      </w:pPr>
    </w:p>
    <w:p w:rsidR="006B050F" w:rsidRPr="006B050F" w:rsidRDefault="006B050F" w:rsidP="006B050F">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sr-Cyrl-RS" w:eastAsia="ar-SA"/>
        </w:rPr>
      </w:pPr>
    </w:p>
    <w:p w:rsidR="006B050F" w:rsidRPr="006B050F" w:rsidRDefault="006B050F" w:rsidP="006B050F">
      <w:pPr>
        <w:suppressAutoHyphens/>
        <w:spacing w:after="0" w:line="100" w:lineRule="atLeast"/>
        <w:jc w:val="center"/>
        <w:rPr>
          <w:rFonts w:ascii="Times New Roman" w:eastAsia="Arial Unicode MS" w:hAnsi="Times New Roman" w:cs="Times New Roman"/>
          <w:i/>
          <w:kern w:val="1"/>
          <w:sz w:val="24"/>
          <w:szCs w:val="24"/>
          <w:lang w:val="sr-Cyrl-RS" w:eastAsia="ar-SA"/>
        </w:rPr>
      </w:pPr>
    </w:p>
    <w:p w:rsidR="006B050F" w:rsidRPr="006B050F" w:rsidRDefault="006B050F" w:rsidP="006B050F">
      <w:pPr>
        <w:suppressAutoHyphens/>
        <w:spacing w:after="0" w:line="100" w:lineRule="atLeast"/>
        <w:jc w:val="center"/>
        <w:rPr>
          <w:rFonts w:ascii="Times New Roman" w:eastAsia="Arial Unicode MS" w:hAnsi="Times New Roman" w:cs="Times New Roman"/>
          <w:i/>
          <w:kern w:val="1"/>
          <w:sz w:val="24"/>
          <w:szCs w:val="24"/>
          <w:lang w:val="sr-Cyrl-RS" w:eastAsia="ar-SA"/>
        </w:rPr>
      </w:pPr>
    </w:p>
    <w:p w:rsidR="006B050F" w:rsidRDefault="006B050F" w:rsidP="006B050F">
      <w:pPr>
        <w:suppressAutoHyphens/>
        <w:spacing w:after="0" w:line="100" w:lineRule="atLeast"/>
        <w:jc w:val="center"/>
        <w:rPr>
          <w:rFonts w:ascii="Times New Roman" w:eastAsia="Arial Unicode MS" w:hAnsi="Times New Roman" w:cs="Times New Roman"/>
          <w:i/>
          <w:kern w:val="1"/>
          <w:sz w:val="24"/>
          <w:szCs w:val="24"/>
          <w:lang w:val="sr-Cyrl-RS" w:eastAsia="ar-SA"/>
        </w:rPr>
      </w:pPr>
    </w:p>
    <w:p w:rsidR="00773E16" w:rsidRDefault="00773E16" w:rsidP="006B050F">
      <w:pPr>
        <w:suppressAutoHyphens/>
        <w:spacing w:after="0" w:line="100" w:lineRule="atLeast"/>
        <w:jc w:val="center"/>
        <w:rPr>
          <w:rFonts w:ascii="Times New Roman" w:eastAsia="Arial Unicode MS" w:hAnsi="Times New Roman" w:cs="Times New Roman"/>
          <w:i/>
          <w:kern w:val="1"/>
          <w:sz w:val="24"/>
          <w:szCs w:val="24"/>
          <w:lang w:val="sr-Cyrl-RS" w:eastAsia="ar-SA"/>
        </w:rPr>
      </w:pPr>
    </w:p>
    <w:p w:rsidR="00773E16" w:rsidRPr="006B050F" w:rsidRDefault="00773E16" w:rsidP="006B050F">
      <w:pPr>
        <w:suppressAutoHyphens/>
        <w:spacing w:after="0" w:line="100" w:lineRule="atLeast"/>
        <w:jc w:val="center"/>
        <w:rPr>
          <w:rFonts w:ascii="Times New Roman" w:eastAsia="Arial Unicode MS" w:hAnsi="Times New Roman" w:cs="Times New Roman"/>
          <w:i/>
          <w:kern w:val="1"/>
          <w:sz w:val="24"/>
          <w:szCs w:val="24"/>
          <w:lang w:val="sr-Cyrl-RS" w:eastAsia="ar-SA"/>
        </w:rPr>
      </w:pPr>
    </w:p>
    <w:p w:rsidR="006B050F" w:rsidRPr="006B050F" w:rsidRDefault="006B050F" w:rsidP="006B050F">
      <w:pPr>
        <w:suppressAutoHyphens/>
        <w:spacing w:after="0" w:line="100" w:lineRule="atLeast"/>
        <w:jc w:val="center"/>
        <w:rPr>
          <w:rFonts w:ascii="Times New Roman" w:eastAsia="Arial Unicode MS" w:hAnsi="Times New Roman" w:cs="Times New Roman"/>
          <w:i/>
          <w:kern w:val="1"/>
          <w:sz w:val="24"/>
          <w:szCs w:val="24"/>
          <w:lang w:val="sr-Cyrl-RS" w:eastAsia="ar-SA"/>
        </w:rPr>
      </w:pPr>
    </w:p>
    <w:p w:rsidR="006B050F" w:rsidRPr="006B050F" w:rsidRDefault="006B050F" w:rsidP="006B050F">
      <w:pPr>
        <w:suppressAutoHyphens/>
        <w:spacing w:after="0" w:line="100" w:lineRule="atLeast"/>
        <w:jc w:val="center"/>
        <w:rPr>
          <w:rFonts w:ascii="Times New Roman" w:eastAsia="Times New Roman" w:hAnsi="Times New Roman" w:cs="Times New Roman"/>
          <w:kern w:val="1"/>
          <w:sz w:val="16"/>
          <w:szCs w:val="16"/>
          <w:lang w:val="sr-Cyrl-RS" w:eastAsia="ar-SA"/>
        </w:rPr>
      </w:pPr>
    </w:p>
    <w:p w:rsidR="006B050F" w:rsidRPr="006B050F" w:rsidRDefault="006B050F" w:rsidP="006B050F">
      <w:pPr>
        <w:suppressAutoHyphens/>
        <w:spacing w:after="0" w:line="100" w:lineRule="atLeast"/>
        <w:jc w:val="center"/>
        <w:rPr>
          <w:rFonts w:ascii="Times New Roman" w:eastAsia="Times New Roman" w:hAnsi="Times New Roman" w:cs="Times New Roman"/>
          <w:kern w:val="1"/>
          <w:sz w:val="16"/>
          <w:szCs w:val="16"/>
          <w:lang w:eastAsia="ar-SA"/>
        </w:rPr>
      </w:pPr>
    </w:p>
    <w:p w:rsidR="006B050F" w:rsidRPr="006B050F" w:rsidRDefault="006B050F" w:rsidP="006B050F">
      <w:pPr>
        <w:suppressAutoHyphens/>
        <w:spacing w:after="0" w:line="100" w:lineRule="atLeast"/>
        <w:jc w:val="right"/>
        <w:rPr>
          <w:rFonts w:ascii="Times New Roman" w:eastAsia="Arial Unicode MS" w:hAnsi="Times New Roman" w:cs="Times New Roman"/>
          <w:b/>
          <w:bCs/>
          <w:kern w:val="1"/>
          <w:sz w:val="28"/>
          <w:szCs w:val="28"/>
          <w:lang w:val="sr-Cyrl-RS" w:eastAsia="ar-SA"/>
        </w:rPr>
      </w:pPr>
      <w:r w:rsidRPr="006B050F">
        <w:rPr>
          <w:rFonts w:ascii="Times New Roman" w:eastAsia="Arial Unicode MS" w:hAnsi="Times New Roman" w:cs="Times New Roman"/>
          <w:b/>
          <w:bCs/>
          <w:kern w:val="1"/>
          <w:sz w:val="28"/>
          <w:szCs w:val="28"/>
          <w:lang w:val="sr-Cyrl-RS" w:eastAsia="ar-SA"/>
        </w:rPr>
        <w:lastRenderedPageBreak/>
        <w:t xml:space="preserve"> (ОБРАЗАЦ 5)</w:t>
      </w:r>
    </w:p>
    <w:p w:rsidR="006B050F" w:rsidRPr="006B050F" w:rsidRDefault="006B050F" w:rsidP="006B050F">
      <w:pPr>
        <w:suppressAutoHyphens/>
        <w:spacing w:after="0" w:line="100" w:lineRule="atLeast"/>
        <w:jc w:val="right"/>
        <w:rPr>
          <w:rFonts w:ascii="Times New Roman" w:eastAsia="Arial Unicode MS" w:hAnsi="Times New Roman" w:cs="Times New Roman"/>
          <w:b/>
          <w:bCs/>
          <w:kern w:val="1"/>
          <w:sz w:val="28"/>
          <w:szCs w:val="28"/>
          <w:lang w:val="sr-Cyrl-RS" w:eastAsia="ar-SA"/>
        </w:rPr>
      </w:pPr>
    </w:p>
    <w:p w:rsidR="006B050F" w:rsidRPr="006B050F" w:rsidRDefault="006B050F" w:rsidP="006B050F">
      <w:pPr>
        <w:suppressAutoHyphens/>
        <w:spacing w:after="0" w:line="100" w:lineRule="atLeast"/>
        <w:jc w:val="center"/>
        <w:rPr>
          <w:rFonts w:ascii="Times New Roman" w:eastAsia="Arial Unicode MS" w:hAnsi="Times New Roman" w:cs="Times New Roman"/>
          <w:b/>
          <w:bCs/>
          <w:kern w:val="1"/>
          <w:sz w:val="28"/>
          <w:szCs w:val="28"/>
          <w:lang w:val="sr-Cyrl-RS" w:eastAsia="ar-SA"/>
        </w:rPr>
      </w:pPr>
      <w:r w:rsidRPr="006B050F">
        <w:rPr>
          <w:rFonts w:ascii="Times New Roman" w:eastAsia="Arial Unicode MS" w:hAnsi="Times New Roman" w:cs="Times New Roman"/>
          <w:b/>
          <w:bCs/>
          <w:kern w:val="1"/>
          <w:sz w:val="28"/>
          <w:szCs w:val="28"/>
          <w:lang w:val="sr-Cyrl-RS" w:eastAsia="ar-SA"/>
        </w:rPr>
        <w:t xml:space="preserve">ОБРАЗАЦ ИЗЈАВЕ ПОНУЂАЧА  О ИСПУЊЕНОСТИ ОБАВЕЗНИХ И ДОДАТНИХ УСЛОВА ЗА УЧЕШЋЕ </w:t>
      </w:r>
      <w:r w:rsidRPr="006B050F">
        <w:rPr>
          <w:rFonts w:ascii="Times New Roman" w:eastAsia="Arial Unicode MS" w:hAnsi="Times New Roman" w:cs="Times New Roman"/>
          <w:b/>
          <w:bCs/>
          <w:kern w:val="1"/>
          <w:sz w:val="28"/>
          <w:szCs w:val="28"/>
          <w:lang w:eastAsia="ar-SA"/>
        </w:rPr>
        <w:t xml:space="preserve">У ПОСТУПКУ ЈАВНЕ НАБАВКЕ </w:t>
      </w:r>
      <w:r w:rsidRPr="006B050F">
        <w:rPr>
          <w:rFonts w:ascii="Times New Roman" w:eastAsia="Arial Unicode MS" w:hAnsi="Times New Roman" w:cs="Times New Roman"/>
          <w:b/>
          <w:bCs/>
          <w:kern w:val="1"/>
          <w:sz w:val="28"/>
          <w:szCs w:val="28"/>
          <w:lang w:val="sr-Cyrl-RS" w:eastAsia="ar-SA"/>
        </w:rPr>
        <w:t>-  ЧЛ. 75. И 76. ЗЈН</w:t>
      </w:r>
    </w:p>
    <w:p w:rsidR="006B050F" w:rsidRPr="006B050F" w:rsidRDefault="006B050F" w:rsidP="006B050F">
      <w:pPr>
        <w:suppressAutoHyphens/>
        <w:spacing w:after="0" w:line="100" w:lineRule="atLeast"/>
        <w:jc w:val="center"/>
        <w:rPr>
          <w:rFonts w:ascii="Times New Roman" w:eastAsia="Arial Unicode MS" w:hAnsi="Times New Roman" w:cs="Times New Roman"/>
          <w:b/>
          <w:bCs/>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val="sr-Cyrl-RS" w:eastAsia="ar-SA"/>
        </w:rPr>
        <w:t>П</w:t>
      </w:r>
      <w:r w:rsidRPr="006B050F">
        <w:rPr>
          <w:rFonts w:ascii="Times New Roman" w:eastAsia="Arial Unicode MS" w:hAnsi="Times New Roman" w:cs="Times New Roman"/>
          <w:kern w:val="1"/>
          <w:sz w:val="24"/>
          <w:szCs w:val="24"/>
          <w:lang w:eastAsia="ar-SA"/>
        </w:rPr>
        <w:t xml:space="preserve">од пуном материјалном и кривичном одговорношћу, </w:t>
      </w:r>
      <w:r w:rsidRPr="006B050F">
        <w:rPr>
          <w:rFonts w:ascii="Times New Roman" w:eastAsia="Arial Unicode MS" w:hAnsi="Times New Roman" w:cs="Times New Roman"/>
          <w:kern w:val="1"/>
          <w:sz w:val="24"/>
          <w:szCs w:val="24"/>
          <w:lang w:val="sr-Cyrl-CS" w:eastAsia="ar-SA"/>
        </w:rPr>
        <w:t xml:space="preserve">као заступник понуђача, </w:t>
      </w:r>
      <w:r w:rsidRPr="006B050F">
        <w:rPr>
          <w:rFonts w:ascii="Times New Roman" w:eastAsia="Arial Unicode MS" w:hAnsi="Times New Roman" w:cs="Times New Roman"/>
          <w:kern w:val="1"/>
          <w:sz w:val="24"/>
          <w:szCs w:val="24"/>
          <w:lang w:eastAsia="ar-SA"/>
        </w:rPr>
        <w:t>дајем следећу</w:t>
      </w:r>
      <w:r w:rsidRPr="006B050F">
        <w:rPr>
          <w:rFonts w:ascii="Times New Roman" w:eastAsia="Arial Unicode MS" w:hAnsi="Times New Roman" w:cs="Times New Roman"/>
          <w:kern w:val="1"/>
          <w:sz w:val="24"/>
          <w:szCs w:val="24"/>
          <w:lang w:eastAsia="ar-SA"/>
        </w:rPr>
        <w:tab/>
      </w:r>
      <w:r w:rsidRPr="006B050F">
        <w:rPr>
          <w:rFonts w:ascii="Times New Roman" w:eastAsia="Arial Unicode MS" w:hAnsi="Times New Roman" w:cs="Times New Roman"/>
          <w:kern w:val="1"/>
          <w:sz w:val="24"/>
          <w:szCs w:val="24"/>
          <w:lang w:eastAsia="ar-SA"/>
        </w:rPr>
        <w:tab/>
      </w:r>
      <w:r w:rsidRPr="006B050F">
        <w:rPr>
          <w:rFonts w:ascii="Times New Roman" w:eastAsia="Arial Unicode MS" w:hAnsi="Times New Roman" w:cs="Times New Roman"/>
          <w:kern w:val="1"/>
          <w:sz w:val="24"/>
          <w:szCs w:val="24"/>
          <w:lang w:eastAsia="ar-SA"/>
        </w:rPr>
        <w:tab/>
      </w:r>
      <w:r w:rsidRPr="006B050F">
        <w:rPr>
          <w:rFonts w:ascii="Times New Roman" w:eastAsia="Arial Unicode MS" w:hAnsi="Times New Roman" w:cs="Times New Roman"/>
          <w:kern w:val="1"/>
          <w:sz w:val="24"/>
          <w:szCs w:val="24"/>
          <w:lang w:eastAsia="ar-SA"/>
        </w:rPr>
        <w:tab/>
      </w:r>
    </w:p>
    <w:p w:rsidR="006B050F" w:rsidRPr="006B050F" w:rsidRDefault="006B050F" w:rsidP="006B050F">
      <w:pPr>
        <w:suppressAutoHyphens/>
        <w:spacing w:after="0" w:line="100" w:lineRule="atLeast"/>
        <w:jc w:val="center"/>
        <w:rPr>
          <w:rFonts w:ascii="Times New Roman" w:eastAsia="Arial Unicode MS" w:hAnsi="Times New Roman" w:cs="Times New Roman"/>
          <w:b/>
          <w:kern w:val="1"/>
          <w:sz w:val="24"/>
          <w:szCs w:val="24"/>
          <w:lang w:eastAsia="ar-SA"/>
        </w:rPr>
      </w:pPr>
      <w:r w:rsidRPr="006B050F">
        <w:rPr>
          <w:rFonts w:ascii="Times New Roman" w:eastAsia="Arial Unicode MS" w:hAnsi="Times New Roman" w:cs="Times New Roman"/>
          <w:b/>
          <w:kern w:val="1"/>
          <w:sz w:val="24"/>
          <w:szCs w:val="24"/>
          <w:lang w:eastAsia="ar-SA"/>
        </w:rPr>
        <w:t>И З Ј А В У</w:t>
      </w:r>
    </w:p>
    <w:p w:rsidR="006B050F" w:rsidRPr="006B050F" w:rsidRDefault="006B050F" w:rsidP="006B050F">
      <w:pPr>
        <w:suppressAutoHyphens/>
        <w:spacing w:after="0" w:line="100" w:lineRule="atLeast"/>
        <w:jc w:val="center"/>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6B050F">
        <w:rPr>
          <w:rFonts w:ascii="Times New Roman" w:eastAsia="Arial Unicode MS" w:hAnsi="Times New Roman" w:cs="Times New Roman"/>
          <w:kern w:val="1"/>
          <w:sz w:val="24"/>
          <w:szCs w:val="24"/>
          <w:lang w:val="sr-Cyrl-CS" w:eastAsia="ar-SA"/>
        </w:rPr>
        <w:t>П</w:t>
      </w:r>
      <w:r w:rsidRPr="006B050F">
        <w:rPr>
          <w:rFonts w:ascii="Times New Roman" w:eastAsia="Arial Unicode MS" w:hAnsi="Times New Roman" w:cs="Times New Roman"/>
          <w:kern w:val="1"/>
          <w:sz w:val="24"/>
          <w:szCs w:val="24"/>
          <w:lang w:eastAsia="ar-SA"/>
        </w:rPr>
        <w:t>онуђач</w:t>
      </w:r>
      <w:r w:rsidRPr="006B050F">
        <w:rPr>
          <w:rFonts w:ascii="Times New Roman" w:eastAsia="Arial Unicode MS" w:hAnsi="Times New Roman" w:cs="Times New Roman"/>
          <w:kern w:val="1"/>
          <w:sz w:val="24"/>
          <w:szCs w:val="24"/>
          <w:lang w:val="sr-Cyrl-RS" w:eastAsia="ar-SA"/>
        </w:rPr>
        <w:t xml:space="preserve"> </w:t>
      </w:r>
      <w:r w:rsidRPr="006B050F">
        <w:rPr>
          <w:rFonts w:ascii="Times New Roman" w:eastAsia="Arial Unicode MS" w:hAnsi="Times New Roman" w:cs="Times New Roman"/>
          <w:i/>
          <w:kern w:val="1"/>
          <w:sz w:val="24"/>
          <w:szCs w:val="24"/>
          <w:lang w:val="sr-Cyrl-RS" w:eastAsia="ar-SA"/>
        </w:rPr>
        <w:t xml:space="preserve"> _____________________________________________</w:t>
      </w:r>
      <w:r w:rsidRPr="006B050F">
        <w:rPr>
          <w:rFonts w:ascii="Times New Roman" w:eastAsia="Arial Unicode MS" w:hAnsi="Times New Roman" w:cs="Times New Roman"/>
          <w:i/>
          <w:iCs/>
          <w:kern w:val="1"/>
          <w:sz w:val="24"/>
          <w:szCs w:val="24"/>
          <w:lang w:eastAsia="ar-SA"/>
        </w:rPr>
        <w:t>[</w:t>
      </w:r>
      <w:r w:rsidRPr="006B050F">
        <w:rPr>
          <w:rFonts w:ascii="Times New Roman" w:eastAsia="Arial Unicode MS" w:hAnsi="Times New Roman" w:cs="Times New Roman"/>
          <w:i/>
          <w:kern w:val="1"/>
          <w:sz w:val="24"/>
          <w:szCs w:val="24"/>
          <w:lang w:eastAsia="ar-SA"/>
        </w:rPr>
        <w:t xml:space="preserve">навести </w:t>
      </w:r>
      <w:r w:rsidRPr="006B050F">
        <w:rPr>
          <w:rFonts w:ascii="Times New Roman" w:eastAsia="Arial Unicode MS" w:hAnsi="Times New Roman" w:cs="Times New Roman"/>
          <w:i/>
          <w:kern w:val="1"/>
          <w:sz w:val="24"/>
          <w:szCs w:val="24"/>
          <w:lang w:val="sr-Cyrl-RS" w:eastAsia="ar-SA"/>
        </w:rPr>
        <w:t>назив понуђача</w:t>
      </w:r>
      <w:r w:rsidRPr="006B050F">
        <w:rPr>
          <w:rFonts w:ascii="Times New Roman" w:eastAsia="Arial Unicode MS" w:hAnsi="Times New Roman" w:cs="Times New Roman"/>
          <w:i/>
          <w:iCs/>
          <w:kern w:val="1"/>
          <w:sz w:val="24"/>
          <w:szCs w:val="24"/>
          <w:lang w:eastAsia="ar-SA"/>
        </w:rPr>
        <w:t>]</w:t>
      </w:r>
      <w:r w:rsidRPr="006B050F">
        <w:rPr>
          <w:rFonts w:ascii="Times New Roman" w:eastAsia="Arial Unicode MS" w:hAnsi="Times New Roman" w:cs="Times New Roman"/>
          <w:i/>
          <w:kern w:val="1"/>
          <w:sz w:val="24"/>
          <w:szCs w:val="24"/>
          <w:lang w:val="sr-Cyrl-CS" w:eastAsia="ar-SA"/>
        </w:rPr>
        <w:t xml:space="preserve"> </w:t>
      </w:r>
      <w:r w:rsidRPr="006B050F">
        <w:rPr>
          <w:rFonts w:ascii="Times New Roman" w:eastAsia="Arial Unicode MS" w:hAnsi="Times New Roman" w:cs="Times New Roman"/>
          <w:kern w:val="1"/>
          <w:sz w:val="24"/>
          <w:szCs w:val="24"/>
          <w:lang w:eastAsia="ar-SA"/>
        </w:rPr>
        <w:t>у поступку јавне набавке</w:t>
      </w:r>
      <w:r w:rsidRPr="006B050F">
        <w:rPr>
          <w:rFonts w:ascii="Times New Roman" w:eastAsia="Arial Unicode MS" w:hAnsi="Times New Roman" w:cs="Times New Roman"/>
          <w:kern w:val="1"/>
          <w:sz w:val="24"/>
          <w:szCs w:val="24"/>
          <w:lang w:val="sr-Cyrl-CS" w:eastAsia="ar-SA"/>
        </w:rPr>
        <w:t xml:space="preserve"> </w:t>
      </w:r>
      <w:r w:rsidRPr="006B050F">
        <w:rPr>
          <w:rFonts w:ascii="Times New Roman" w:eastAsia="Arial Unicode MS" w:hAnsi="Times New Roman" w:cs="Times New Roman"/>
          <w:bCs/>
          <w:kern w:val="1"/>
          <w:sz w:val="24"/>
          <w:szCs w:val="24"/>
          <w:lang w:val="sr-Cyrl-CS" w:eastAsia="ar-SA"/>
        </w:rPr>
        <w:t>мале вредности</w:t>
      </w:r>
      <w:r w:rsidRPr="006B050F">
        <w:rPr>
          <w:rFonts w:ascii="Times New Roman" w:eastAsia="Arial Unicode MS" w:hAnsi="Times New Roman" w:cs="Times New Roman"/>
          <w:kern w:val="1"/>
          <w:sz w:val="24"/>
          <w:szCs w:val="24"/>
          <w:lang w:val="sr-Cyrl-CS" w:eastAsia="ar-SA"/>
        </w:rPr>
        <w:t xml:space="preserve"> </w:t>
      </w:r>
      <w:r w:rsidRPr="006B050F">
        <w:rPr>
          <w:rFonts w:ascii="Times New Roman" w:eastAsia="Arial Unicode MS" w:hAnsi="Times New Roman" w:cs="Times New Roman"/>
          <w:bCs/>
          <w:kern w:val="1"/>
          <w:sz w:val="24"/>
          <w:szCs w:val="24"/>
          <w:lang w:val="sr-Cyrl-CS" w:eastAsia="ar-SA"/>
        </w:rPr>
        <w:t xml:space="preserve">„Набавка горива за </w:t>
      </w:r>
      <w:r w:rsidR="00773E16">
        <w:rPr>
          <w:rFonts w:ascii="Times New Roman" w:eastAsia="Arial Unicode MS" w:hAnsi="Times New Roman" w:cs="Times New Roman"/>
          <w:bCs/>
          <w:kern w:val="1"/>
          <w:sz w:val="24"/>
          <w:szCs w:val="24"/>
          <w:lang w:val="sr-Cyrl-CS" w:eastAsia="ar-SA"/>
        </w:rPr>
        <w:t>потребе градских управа</w:t>
      </w:r>
      <w:r w:rsidRPr="006B050F">
        <w:rPr>
          <w:rFonts w:ascii="Times New Roman" w:eastAsia="Arial Unicode MS" w:hAnsi="Times New Roman" w:cs="Times New Roman"/>
          <w:bCs/>
          <w:kern w:val="1"/>
          <w:sz w:val="24"/>
          <w:szCs w:val="24"/>
          <w:lang w:val="sr-Cyrl-CS" w:eastAsia="ar-SA"/>
        </w:rPr>
        <w:t>“ (добра) број</w:t>
      </w:r>
      <w:r w:rsidRPr="006B050F">
        <w:rPr>
          <w:rFonts w:ascii="Times New Roman" w:eastAsia="Arial Unicode MS" w:hAnsi="Times New Roman" w:cs="Times New Roman"/>
          <w:kern w:val="1"/>
          <w:sz w:val="24"/>
          <w:szCs w:val="24"/>
          <w:lang w:val="sr-Latn-RS" w:eastAsia="ar-SA"/>
        </w:rPr>
        <w:t xml:space="preserve"> IV 404-</w:t>
      </w:r>
      <w:r w:rsidR="00773E16">
        <w:rPr>
          <w:rFonts w:ascii="Times New Roman" w:eastAsia="Arial Unicode MS" w:hAnsi="Times New Roman" w:cs="Times New Roman"/>
          <w:kern w:val="1"/>
          <w:sz w:val="24"/>
          <w:szCs w:val="24"/>
          <w:lang w:val="sr-Cyrl-RS" w:eastAsia="ar-SA"/>
        </w:rPr>
        <w:t>338/19</w:t>
      </w:r>
      <w:r w:rsidRPr="006B050F">
        <w:rPr>
          <w:rFonts w:ascii="Times New Roman" w:eastAsia="Arial Unicode MS" w:hAnsi="Times New Roman" w:cs="Times New Roman"/>
          <w:kern w:val="1"/>
          <w:sz w:val="24"/>
          <w:szCs w:val="24"/>
          <w:lang w:eastAsia="ar-SA"/>
        </w:rPr>
        <w:t xml:space="preserve">, испуњава све услове из чл. 75. </w:t>
      </w:r>
      <w:r w:rsidRPr="006B050F">
        <w:rPr>
          <w:rFonts w:ascii="Times New Roman" w:eastAsia="Arial Unicode MS" w:hAnsi="Times New Roman" w:cs="Times New Roman"/>
          <w:kern w:val="1"/>
          <w:sz w:val="24"/>
          <w:szCs w:val="24"/>
          <w:lang w:val="sr-Cyrl-CS" w:eastAsia="ar-SA"/>
        </w:rPr>
        <w:t xml:space="preserve">и 76. </w:t>
      </w:r>
      <w:r w:rsidRPr="006B050F">
        <w:rPr>
          <w:rFonts w:ascii="Times New Roman" w:eastAsia="Arial Unicode MS" w:hAnsi="Times New Roman" w:cs="Times New Roman"/>
          <w:kern w:val="1"/>
          <w:sz w:val="24"/>
          <w:szCs w:val="24"/>
          <w:lang w:eastAsia="ar-SA"/>
        </w:rPr>
        <w:t>ЗЈН, односно услове дефинисане конкурсном документацијом</w:t>
      </w:r>
      <w:r w:rsidRPr="006B050F">
        <w:rPr>
          <w:rFonts w:ascii="Times New Roman" w:eastAsia="Arial Unicode MS" w:hAnsi="Times New Roman" w:cs="Times New Roman"/>
          <w:kern w:val="1"/>
          <w:sz w:val="24"/>
          <w:szCs w:val="24"/>
          <w:lang w:val="ru-RU" w:eastAsia="ar-SA"/>
        </w:rPr>
        <w:t xml:space="preserve"> </w:t>
      </w:r>
      <w:r w:rsidRPr="006B050F">
        <w:rPr>
          <w:rFonts w:ascii="Times New Roman" w:eastAsia="Arial Unicode MS" w:hAnsi="Times New Roman" w:cs="Times New Roman"/>
          <w:kern w:val="1"/>
          <w:sz w:val="24"/>
          <w:szCs w:val="24"/>
          <w:lang w:eastAsia="ar-SA"/>
        </w:rPr>
        <w:t>за предметну јавну набавку</w:t>
      </w:r>
      <w:r w:rsidRPr="006B050F">
        <w:rPr>
          <w:rFonts w:ascii="Times New Roman" w:eastAsia="Arial Unicode MS" w:hAnsi="Times New Roman" w:cs="Times New Roman"/>
          <w:kern w:val="1"/>
          <w:sz w:val="24"/>
          <w:szCs w:val="24"/>
          <w:lang w:val="sr-Cyrl-CS" w:eastAsia="ar-SA"/>
        </w:rPr>
        <w:t>,</w:t>
      </w:r>
      <w:r w:rsidRPr="006B050F">
        <w:rPr>
          <w:rFonts w:ascii="Times New Roman" w:eastAsia="Arial Unicode MS" w:hAnsi="Times New Roman" w:cs="Times New Roman"/>
          <w:kern w:val="1"/>
          <w:sz w:val="24"/>
          <w:szCs w:val="24"/>
          <w:lang w:eastAsia="ar-SA"/>
        </w:rPr>
        <w:t xml:space="preserve"> и то:</w:t>
      </w: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val="sr-Cyrl-RS" w:eastAsia="ar-SA"/>
        </w:rPr>
      </w:pPr>
    </w:p>
    <w:p w:rsidR="006B050F" w:rsidRPr="006B050F" w:rsidRDefault="006B050F" w:rsidP="006B050F">
      <w:pPr>
        <w:numPr>
          <w:ilvl w:val="0"/>
          <w:numId w:val="9"/>
        </w:numPr>
        <w:suppressAutoHyphens/>
        <w:spacing w:after="0" w:line="100" w:lineRule="atLeast"/>
        <w:ind w:left="1170"/>
        <w:jc w:val="both"/>
        <w:rPr>
          <w:rFonts w:ascii="Times New Roman" w:eastAsia="Arial Unicode MS" w:hAnsi="Times New Roman" w:cs="Times New Roman"/>
          <w:iCs/>
          <w:kern w:val="1"/>
          <w:sz w:val="24"/>
          <w:szCs w:val="24"/>
          <w:lang w:val="sr-Cyrl-CS" w:eastAsia="ar-SA"/>
        </w:rPr>
      </w:pPr>
      <w:r w:rsidRPr="006B050F">
        <w:rPr>
          <w:rFonts w:ascii="Times New Roman" w:eastAsia="Arial Unicode MS" w:hAnsi="Times New Roman" w:cs="Times New Roman"/>
          <w:iCs/>
          <w:kern w:val="1"/>
          <w:sz w:val="24"/>
          <w:szCs w:val="24"/>
          <w:lang w:val="sr-Cyrl-CS" w:eastAsia="ar-SA"/>
        </w:rPr>
        <w:t>Понуђач је р</w:t>
      </w:r>
      <w:r w:rsidRPr="006B050F">
        <w:rPr>
          <w:rFonts w:ascii="Times New Roman" w:eastAsia="Arial Unicode MS" w:hAnsi="Times New Roman" w:cs="Times New Roman"/>
          <w:iCs/>
          <w:kern w:val="1"/>
          <w:sz w:val="24"/>
          <w:szCs w:val="24"/>
          <w:lang w:eastAsia="ar-SA"/>
        </w:rPr>
        <w:t>егистрован код надлежног органа, односно уписан у одговарајући регистар</w:t>
      </w:r>
      <w:r w:rsidRPr="006B050F">
        <w:rPr>
          <w:rFonts w:ascii="Times New Roman" w:eastAsia="Arial Unicode MS" w:hAnsi="Times New Roman" w:cs="Times New Roman"/>
          <w:iCs/>
          <w:kern w:val="1"/>
          <w:sz w:val="24"/>
          <w:szCs w:val="24"/>
          <w:lang w:val="sr-Cyrl-RS" w:eastAsia="ar-SA"/>
        </w:rPr>
        <w:t xml:space="preserve"> (чл. 75. ст. 1. тач. 1) ЗЈН)</w:t>
      </w:r>
      <w:r w:rsidRPr="006B050F">
        <w:rPr>
          <w:rFonts w:ascii="Times New Roman" w:eastAsia="Arial Unicode MS" w:hAnsi="Times New Roman" w:cs="Times New Roman"/>
          <w:iCs/>
          <w:kern w:val="1"/>
          <w:sz w:val="24"/>
          <w:szCs w:val="24"/>
          <w:lang w:eastAsia="ar-SA"/>
        </w:rPr>
        <w:t>;</w:t>
      </w:r>
    </w:p>
    <w:p w:rsidR="006B050F" w:rsidRPr="006B050F" w:rsidRDefault="006B050F" w:rsidP="006B050F">
      <w:pPr>
        <w:numPr>
          <w:ilvl w:val="0"/>
          <w:numId w:val="9"/>
        </w:numPr>
        <w:suppressAutoHyphens/>
        <w:spacing w:after="0" w:line="100" w:lineRule="atLeast"/>
        <w:ind w:left="1170"/>
        <w:jc w:val="both"/>
        <w:rPr>
          <w:rFonts w:ascii="Times New Roman" w:eastAsia="Arial Unicode MS" w:hAnsi="Times New Roman" w:cs="Times New Roman"/>
          <w:bCs/>
          <w:iCs/>
          <w:kern w:val="1"/>
          <w:sz w:val="24"/>
          <w:szCs w:val="24"/>
          <w:lang w:val="sr-Cyrl-CS" w:eastAsia="ar-SA"/>
        </w:rPr>
      </w:pPr>
      <w:r w:rsidRPr="006B050F">
        <w:rPr>
          <w:rFonts w:ascii="Times New Roman" w:eastAsia="Arial Unicode MS" w:hAnsi="Times New Roman" w:cs="Times New Roman"/>
          <w:iCs/>
          <w:kern w:val="1"/>
          <w:sz w:val="24"/>
          <w:szCs w:val="24"/>
          <w:lang w:val="sr-Cyrl-CS" w:eastAsia="ar-SA"/>
        </w:rPr>
        <w:t xml:space="preserve">Понуђач и његов </w:t>
      </w:r>
      <w:r w:rsidRPr="006B050F">
        <w:rPr>
          <w:rFonts w:ascii="Times New Roman" w:eastAsia="Arial Unicode MS" w:hAnsi="Times New Roman" w:cs="Times New Roman"/>
          <w:iCs/>
          <w:kern w:val="1"/>
          <w:sz w:val="24"/>
          <w:szCs w:val="24"/>
          <w:lang w:val="sr-Cyrl-RS" w:eastAsia="ar-SA"/>
        </w:rPr>
        <w:t>закон</w:t>
      </w:r>
      <w:r w:rsidRPr="006B050F">
        <w:rPr>
          <w:rFonts w:ascii="Times New Roman" w:eastAsia="Arial Unicode MS" w:hAnsi="Times New Roman" w:cs="Times New Roman"/>
          <w:iCs/>
          <w:kern w:val="1"/>
          <w:sz w:val="24"/>
          <w:szCs w:val="24"/>
          <w:lang w:eastAsia="ar-SA"/>
        </w:rPr>
        <w:t xml:space="preserve">ски </w:t>
      </w:r>
      <w:r w:rsidRPr="006B050F">
        <w:rPr>
          <w:rFonts w:ascii="Times New Roman" w:eastAsia="Arial Unicode MS" w:hAnsi="Times New Roman" w:cs="Times New Roman"/>
          <w:kern w:val="1"/>
          <w:sz w:val="24"/>
          <w:szCs w:val="24"/>
          <w:lang w:eastAsia="ar-SA"/>
        </w:rPr>
        <w:t>заступник нис</w:t>
      </w:r>
      <w:r w:rsidRPr="006B050F">
        <w:rPr>
          <w:rFonts w:ascii="Times New Roman" w:eastAsia="Arial Unicode MS" w:hAnsi="Times New Roman" w:cs="Times New Roman"/>
          <w:kern w:val="1"/>
          <w:sz w:val="24"/>
          <w:szCs w:val="24"/>
          <w:lang w:val="sr-Cyrl-CS" w:eastAsia="ar-SA"/>
        </w:rPr>
        <w:t>у</w:t>
      </w:r>
      <w:r w:rsidRPr="006B050F">
        <w:rPr>
          <w:rFonts w:ascii="Times New Roman" w:eastAsia="Arial Unicode MS" w:hAnsi="Times New Roman" w:cs="Times New Roman"/>
          <w:kern w:val="1"/>
          <w:sz w:val="24"/>
          <w:szCs w:val="24"/>
          <w:lang w:eastAsia="ar-SA"/>
        </w:rPr>
        <w:t xml:space="preserve"> осуђивани за неко од кривичних дела као члан организоване криминалне групе, да ни</w:t>
      </w:r>
      <w:r w:rsidRPr="006B050F">
        <w:rPr>
          <w:rFonts w:ascii="Times New Roman" w:eastAsia="Arial Unicode MS" w:hAnsi="Times New Roman" w:cs="Times New Roman"/>
          <w:kern w:val="1"/>
          <w:sz w:val="24"/>
          <w:szCs w:val="24"/>
          <w:lang w:val="sr-Cyrl-RS" w:eastAsia="ar-SA"/>
        </w:rPr>
        <w:t>су</w:t>
      </w:r>
      <w:r w:rsidRPr="006B050F">
        <w:rPr>
          <w:rFonts w:ascii="Times New Roman" w:eastAsia="Arial Unicode MS" w:hAnsi="Times New Roman" w:cs="Times New Roman"/>
          <w:kern w:val="1"/>
          <w:sz w:val="24"/>
          <w:szCs w:val="24"/>
          <w:lang w:eastAsia="ar-SA"/>
        </w:rPr>
        <w:t xml:space="preserve"> осуђиван</w:t>
      </w:r>
      <w:r w:rsidRPr="006B050F">
        <w:rPr>
          <w:rFonts w:ascii="Times New Roman" w:eastAsia="Arial Unicode MS" w:hAnsi="Times New Roman" w:cs="Times New Roman"/>
          <w:kern w:val="1"/>
          <w:sz w:val="24"/>
          <w:szCs w:val="24"/>
          <w:lang w:val="sr-Cyrl-RS" w:eastAsia="ar-SA"/>
        </w:rPr>
        <w:t>и</w:t>
      </w:r>
      <w:r w:rsidRPr="006B050F">
        <w:rPr>
          <w:rFonts w:ascii="Times New Roman" w:eastAsia="Arial Unicode MS" w:hAnsi="Times New Roman" w:cs="Times New Roman"/>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6B050F">
        <w:rPr>
          <w:rFonts w:ascii="Times New Roman" w:eastAsia="Arial Unicode MS" w:hAnsi="Times New Roman" w:cs="Times New Roman"/>
          <w:kern w:val="1"/>
          <w:sz w:val="24"/>
          <w:szCs w:val="24"/>
          <w:lang w:val="sr-Cyrl-CS" w:eastAsia="ar-SA"/>
        </w:rPr>
        <w:t>к</w:t>
      </w:r>
      <w:r w:rsidRPr="006B050F">
        <w:rPr>
          <w:rFonts w:ascii="Times New Roman" w:eastAsia="Arial Unicode MS" w:hAnsi="Times New Roman" w:cs="Times New Roman"/>
          <w:kern w:val="1"/>
          <w:sz w:val="24"/>
          <w:szCs w:val="24"/>
          <w:lang w:eastAsia="ar-SA"/>
        </w:rPr>
        <w:t>ривично дело преваре</w:t>
      </w:r>
      <w:r w:rsidRPr="006B050F">
        <w:rPr>
          <w:rFonts w:ascii="Times New Roman" w:eastAsia="Arial Unicode MS" w:hAnsi="Times New Roman" w:cs="Times New Roman"/>
          <w:kern w:val="1"/>
          <w:sz w:val="24"/>
          <w:szCs w:val="24"/>
          <w:lang w:val="sr-Cyrl-RS" w:eastAsia="ar-SA"/>
        </w:rPr>
        <w:t xml:space="preserve"> </w:t>
      </w:r>
      <w:r w:rsidRPr="006B050F">
        <w:rPr>
          <w:rFonts w:ascii="Times New Roman" w:eastAsia="Arial Unicode MS" w:hAnsi="Times New Roman" w:cs="Times New Roman"/>
          <w:iCs/>
          <w:kern w:val="1"/>
          <w:sz w:val="24"/>
          <w:szCs w:val="24"/>
          <w:lang w:val="sr-Cyrl-RS" w:eastAsia="ar-SA"/>
        </w:rPr>
        <w:t>(чл. 75. ст. 1. тач. 2) ЗЈН)</w:t>
      </w:r>
      <w:r w:rsidRPr="006B050F">
        <w:rPr>
          <w:rFonts w:ascii="Times New Roman" w:eastAsia="Arial Unicode MS" w:hAnsi="Times New Roman" w:cs="Times New Roman"/>
          <w:iCs/>
          <w:kern w:val="1"/>
          <w:sz w:val="24"/>
          <w:szCs w:val="24"/>
          <w:lang w:eastAsia="ar-SA"/>
        </w:rPr>
        <w:t>;</w:t>
      </w:r>
    </w:p>
    <w:p w:rsidR="006B050F" w:rsidRPr="006B050F" w:rsidRDefault="006B050F" w:rsidP="006B050F">
      <w:pPr>
        <w:numPr>
          <w:ilvl w:val="0"/>
          <w:numId w:val="9"/>
        </w:numPr>
        <w:suppressAutoHyphens/>
        <w:spacing w:after="0" w:line="100" w:lineRule="atLeast"/>
        <w:ind w:left="1170"/>
        <w:jc w:val="both"/>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bCs/>
          <w:iCs/>
          <w:kern w:val="1"/>
          <w:sz w:val="24"/>
          <w:szCs w:val="24"/>
          <w:lang w:val="sr-Cyrl-CS" w:eastAsia="ar-SA"/>
        </w:rPr>
        <w:t>Понуђач је и</w:t>
      </w:r>
      <w:r w:rsidRPr="006B050F">
        <w:rPr>
          <w:rFonts w:ascii="Times New Roman" w:eastAsia="Arial Unicode MS" w:hAnsi="Times New Roman" w:cs="Times New Roman"/>
          <w:bCs/>
          <w:iCs/>
          <w:kern w:val="1"/>
          <w:sz w:val="24"/>
          <w:szCs w:val="24"/>
          <w:lang w:eastAsia="ar-SA"/>
        </w:rPr>
        <w:t xml:space="preserve">змирио </w:t>
      </w:r>
      <w:r w:rsidRPr="006B050F">
        <w:rPr>
          <w:rFonts w:ascii="Times New Roman" w:eastAsia="Arial Unicode MS" w:hAnsi="Times New Roman" w:cs="Times New Roman"/>
          <w:kern w:val="1"/>
          <w:sz w:val="24"/>
          <w:szCs w:val="24"/>
          <w:lang w:eastAsia="ar-SA"/>
        </w:rPr>
        <w:t>доспеле порезе, доприносе и друге јавне дажбине у складу са прописима Републике Србије (</w:t>
      </w:r>
      <w:r w:rsidRPr="006B050F">
        <w:rPr>
          <w:rFonts w:ascii="Times New Roman" w:eastAsia="Arial Unicode MS" w:hAnsi="Times New Roman" w:cs="Times New Roman"/>
          <w:i/>
          <w:kern w:val="1"/>
          <w:sz w:val="24"/>
          <w:szCs w:val="24"/>
          <w:lang w:eastAsia="ar-SA"/>
        </w:rPr>
        <w:t>или стране државе када има седиште на њеној територији)</w:t>
      </w:r>
      <w:r w:rsidRPr="006B050F">
        <w:rPr>
          <w:rFonts w:ascii="Times New Roman" w:eastAsia="Arial Unicode MS" w:hAnsi="Times New Roman" w:cs="Times New Roman"/>
          <w:iCs/>
          <w:kern w:val="1"/>
          <w:sz w:val="24"/>
          <w:szCs w:val="24"/>
          <w:lang w:val="sr-Cyrl-RS" w:eastAsia="ar-SA"/>
        </w:rPr>
        <w:t xml:space="preserve"> (чл. 75. ст. 1. тач. 4) ЗЈН)</w:t>
      </w:r>
      <w:r w:rsidRPr="006B050F">
        <w:rPr>
          <w:rFonts w:ascii="Times New Roman" w:eastAsia="Arial Unicode MS" w:hAnsi="Times New Roman" w:cs="Times New Roman"/>
          <w:i/>
          <w:kern w:val="1"/>
          <w:sz w:val="24"/>
          <w:szCs w:val="24"/>
          <w:lang w:eastAsia="ar-SA"/>
        </w:rPr>
        <w:t>;</w:t>
      </w:r>
    </w:p>
    <w:p w:rsidR="006B050F" w:rsidRPr="006B050F" w:rsidRDefault="006B050F" w:rsidP="006B050F">
      <w:pPr>
        <w:numPr>
          <w:ilvl w:val="0"/>
          <w:numId w:val="9"/>
        </w:numPr>
        <w:suppressAutoHyphens/>
        <w:spacing w:after="0" w:line="100" w:lineRule="atLeast"/>
        <w:ind w:left="1170"/>
        <w:jc w:val="both"/>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bCs/>
          <w:iCs/>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6B050F">
        <w:rPr>
          <w:rFonts w:ascii="Times New Roman" w:eastAsia="Times New Roman" w:hAnsi="Times New Roman" w:cs="Times New Roman"/>
          <w:kern w:val="1"/>
          <w:sz w:val="24"/>
          <w:szCs w:val="24"/>
          <w:lang w:eastAsia="sr-Latn-RS"/>
        </w:rPr>
        <w:t>и нема забрану обављања делатности која је на снази у време подношења понуде</w:t>
      </w:r>
      <w:r w:rsidRPr="006B050F">
        <w:rPr>
          <w:rFonts w:ascii="Times New Roman" w:eastAsia="Times New Roman" w:hAnsi="Times New Roman" w:cs="Times New Roman"/>
          <w:kern w:val="1"/>
          <w:sz w:val="24"/>
          <w:szCs w:val="24"/>
          <w:lang w:val="sr-Cyrl-RS" w:eastAsia="sr-Latn-RS"/>
        </w:rPr>
        <w:t xml:space="preserve"> за предметну јавну набавку </w:t>
      </w:r>
      <w:r w:rsidRPr="006B050F">
        <w:rPr>
          <w:rFonts w:ascii="Times New Roman" w:eastAsia="Arial Unicode MS" w:hAnsi="Times New Roman" w:cs="Times New Roman"/>
          <w:iCs/>
          <w:kern w:val="1"/>
          <w:sz w:val="24"/>
          <w:szCs w:val="24"/>
          <w:lang w:val="sr-Cyrl-RS" w:eastAsia="ar-SA"/>
        </w:rPr>
        <w:t>(чл. 75. ст. 2. ЗЈН)</w:t>
      </w:r>
      <w:r w:rsidRPr="006B050F">
        <w:rPr>
          <w:rFonts w:ascii="Times New Roman" w:eastAsia="Times New Roman" w:hAnsi="Times New Roman" w:cs="Times New Roman"/>
          <w:kern w:val="1"/>
          <w:sz w:val="24"/>
          <w:szCs w:val="24"/>
          <w:lang w:val="sr-Cyrl-RS" w:eastAsia="sr-Latn-RS"/>
        </w:rPr>
        <w:t>;</w:t>
      </w:r>
    </w:p>
    <w:p w:rsidR="006B050F" w:rsidRPr="006B050F" w:rsidRDefault="006B050F" w:rsidP="006B050F">
      <w:pPr>
        <w:numPr>
          <w:ilvl w:val="0"/>
          <w:numId w:val="9"/>
        </w:numPr>
        <w:suppressAutoHyphens/>
        <w:spacing w:after="0" w:line="100" w:lineRule="atLeast"/>
        <w:ind w:left="1170"/>
        <w:jc w:val="both"/>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Понуђач испуњава додатни услов односно располаже потребним техничким капацитетом и то да је:</w:t>
      </w:r>
    </w:p>
    <w:p w:rsidR="006B050F" w:rsidRPr="006B050F" w:rsidRDefault="006B050F" w:rsidP="006B050F">
      <w:pPr>
        <w:suppressAutoHyphens/>
        <w:spacing w:after="0" w:line="100" w:lineRule="atLeast"/>
        <w:ind w:left="1080"/>
        <w:jc w:val="both"/>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 xml:space="preserve">- власник или закупац најмање 50 (педесет) малопродајних објекта (бензинских станица) на територији Републике Србије и најмање 2 (два) малопродајна објекта (бензинске станице) на територији Града Ужица. </w:t>
      </w:r>
    </w:p>
    <w:p w:rsidR="006B050F" w:rsidRPr="006B050F" w:rsidRDefault="006B050F" w:rsidP="006B050F">
      <w:pPr>
        <w:suppressAutoHyphens/>
        <w:spacing w:after="0" w:line="100" w:lineRule="atLeast"/>
        <w:ind w:left="720"/>
        <w:jc w:val="both"/>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ind w:left="720"/>
        <w:jc w:val="both"/>
        <w:rPr>
          <w:rFonts w:ascii="Times New Roman" w:eastAsia="Arial Unicode MS" w:hAnsi="Times New Roman" w:cs="Times New Roman"/>
          <w:iCs/>
          <w:kern w:val="1"/>
          <w:sz w:val="24"/>
          <w:szCs w:val="24"/>
          <w:lang w:val="sr-Latn-RS" w:eastAsia="ar-SA"/>
        </w:rPr>
      </w:pPr>
    </w:p>
    <w:p w:rsidR="006B050F" w:rsidRPr="006B050F" w:rsidRDefault="006B050F" w:rsidP="006B050F">
      <w:pPr>
        <w:suppressAutoHyphens/>
        <w:spacing w:after="0" w:line="100" w:lineRule="atLeast"/>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Место:_____________                                                            Понуђач</w:t>
      </w:r>
      <w:r w:rsidRPr="006B050F">
        <w:rPr>
          <w:rFonts w:ascii="Times New Roman" w:eastAsia="Arial Unicode MS" w:hAnsi="Times New Roman" w:cs="Times New Roman"/>
          <w:kern w:val="1"/>
          <w:sz w:val="24"/>
          <w:szCs w:val="24"/>
          <w:lang w:val="sr-Cyrl-RS" w:eastAsia="ar-SA"/>
        </w:rPr>
        <w:t>:</w:t>
      </w:r>
    </w:p>
    <w:p w:rsidR="006B050F" w:rsidRPr="006B050F" w:rsidRDefault="006B050F" w:rsidP="006B050F">
      <w:pPr>
        <w:suppressAutoHyphens/>
        <w:spacing w:after="0" w:line="100" w:lineRule="atLeast"/>
        <w:rPr>
          <w:rFonts w:ascii="Times New Roman" w:eastAsia="Arial Unicode MS" w:hAnsi="Times New Roman" w:cs="Times New Roman"/>
          <w:b/>
          <w:bCs/>
          <w:i/>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Датум:_____________                         </w:t>
      </w:r>
      <w:r w:rsidR="00773E16">
        <w:rPr>
          <w:rFonts w:ascii="Times New Roman" w:eastAsia="Arial Unicode MS" w:hAnsi="Times New Roman" w:cs="Times New Roman"/>
          <w:kern w:val="1"/>
          <w:sz w:val="24"/>
          <w:szCs w:val="24"/>
          <w:lang w:val="sr-Cyrl-RS" w:eastAsia="ar-SA"/>
        </w:rPr>
        <w:t xml:space="preserve">                            </w:t>
      </w:r>
      <w:r w:rsidRPr="006B050F">
        <w:rPr>
          <w:rFonts w:ascii="Times New Roman" w:eastAsia="Arial Unicode MS" w:hAnsi="Times New Roman" w:cs="Times New Roman"/>
          <w:kern w:val="1"/>
          <w:sz w:val="24"/>
          <w:szCs w:val="24"/>
          <w:lang w:eastAsia="ar-SA"/>
        </w:rPr>
        <w:t xml:space="preserve">_____________________                                                        </w:t>
      </w:r>
    </w:p>
    <w:p w:rsidR="006B050F" w:rsidRPr="006B050F" w:rsidRDefault="006B050F" w:rsidP="006B050F">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
          <w:iCs/>
          <w:kern w:val="1"/>
          <w:lang w:val="sr-Cyrl-RS" w:eastAsia="ar-SA"/>
        </w:rPr>
      </w:pPr>
      <w:r w:rsidRPr="006B050F">
        <w:rPr>
          <w:rFonts w:ascii="Times New Roman" w:eastAsia="Arial Unicode MS" w:hAnsi="Times New Roman" w:cs="Times New Roman"/>
          <w:b/>
          <w:bCs/>
          <w:i/>
          <w:kern w:val="1"/>
          <w:sz w:val="24"/>
          <w:szCs w:val="24"/>
          <w:lang w:val="sr-Cyrl-RS" w:eastAsia="ar-SA"/>
        </w:rPr>
        <w:t>Напомена:</w:t>
      </w:r>
      <w:r w:rsidRPr="006B050F">
        <w:rPr>
          <w:rFonts w:ascii="Times New Roman" w:eastAsia="Arial Unicode MS" w:hAnsi="Times New Roman" w:cs="Times New Roman"/>
          <w:bCs/>
          <w:i/>
          <w:kern w:val="1"/>
          <w:sz w:val="24"/>
          <w:szCs w:val="24"/>
          <w:lang w:val="sr-Cyrl-RS" w:eastAsia="ar-SA"/>
        </w:rPr>
        <w:t xml:space="preserve"> </w:t>
      </w:r>
      <w:r w:rsidRPr="006B050F">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6B050F">
        <w:rPr>
          <w:rFonts w:ascii="Times New Roman" w:eastAsia="Arial Unicode MS" w:hAnsi="Times New Roman" w:cs="Times New Roman"/>
          <w:b/>
          <w:bCs/>
          <w:i/>
          <w:iCs/>
          <w:kern w:val="1"/>
          <w:sz w:val="24"/>
          <w:szCs w:val="24"/>
          <w:u w:val="single"/>
          <w:lang w:val="sr-Cyrl-RS" w:eastAsia="ar-SA"/>
        </w:rPr>
        <w:t>,</w:t>
      </w:r>
      <w:r w:rsidRPr="006B050F">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6B050F">
        <w:rPr>
          <w:rFonts w:ascii="Times New Roman" w:eastAsia="Arial Unicode MS" w:hAnsi="Times New Roman" w:cs="Times New Roman"/>
          <w:bCs/>
          <w:i/>
          <w:iCs/>
          <w:kern w:val="1"/>
          <w:sz w:val="24"/>
          <w:szCs w:val="24"/>
          <w:lang w:eastAsia="ar-SA"/>
        </w:rPr>
        <w:t>свак</w:t>
      </w:r>
      <w:r w:rsidRPr="006B050F">
        <w:rPr>
          <w:rFonts w:ascii="Times New Roman" w:eastAsia="Arial Unicode MS" w:hAnsi="Times New Roman" w:cs="Times New Roman"/>
          <w:bCs/>
          <w:i/>
          <w:iCs/>
          <w:kern w:val="1"/>
          <w:sz w:val="24"/>
          <w:szCs w:val="24"/>
          <w:lang w:val="sr-Cyrl-RS" w:eastAsia="ar-SA"/>
        </w:rPr>
        <w:t xml:space="preserve">ог </w:t>
      </w:r>
      <w:r w:rsidRPr="006B050F">
        <w:rPr>
          <w:rFonts w:ascii="Times New Roman" w:eastAsia="Arial Unicode MS" w:hAnsi="Times New Roman" w:cs="Times New Roman"/>
          <w:bCs/>
          <w:i/>
          <w:iCs/>
          <w:kern w:val="1"/>
          <w:sz w:val="24"/>
          <w:szCs w:val="24"/>
          <w:lang w:eastAsia="ar-SA"/>
        </w:rPr>
        <w:t>понуђач</w:t>
      </w:r>
      <w:r w:rsidRPr="006B050F">
        <w:rPr>
          <w:rFonts w:ascii="Times New Roman" w:eastAsia="Arial Unicode MS" w:hAnsi="Times New Roman" w:cs="Times New Roman"/>
          <w:bCs/>
          <w:i/>
          <w:iCs/>
          <w:kern w:val="1"/>
          <w:sz w:val="24"/>
          <w:szCs w:val="24"/>
          <w:lang w:val="sr-Cyrl-RS" w:eastAsia="ar-SA"/>
        </w:rPr>
        <w:t>а</w:t>
      </w:r>
      <w:r w:rsidRPr="006B050F">
        <w:rPr>
          <w:rFonts w:ascii="Times New Roman" w:eastAsia="Arial Unicode MS" w:hAnsi="Times New Roman" w:cs="Times New Roman"/>
          <w:bCs/>
          <w:i/>
          <w:iCs/>
          <w:kern w:val="1"/>
          <w:sz w:val="24"/>
          <w:szCs w:val="24"/>
          <w:lang w:eastAsia="ar-SA"/>
        </w:rPr>
        <w:t xml:space="preserve"> из групе понуђача</w:t>
      </w:r>
      <w:r w:rsidR="00773E16">
        <w:rPr>
          <w:rFonts w:ascii="Times New Roman" w:eastAsia="Arial Unicode MS" w:hAnsi="Times New Roman" w:cs="Times New Roman"/>
          <w:bCs/>
          <w:i/>
          <w:iCs/>
          <w:kern w:val="1"/>
          <w:sz w:val="24"/>
          <w:szCs w:val="24"/>
          <w:lang w:val="sr-Cyrl-RS" w:eastAsia="ar-SA"/>
        </w:rPr>
        <w:t xml:space="preserve">, </w:t>
      </w:r>
      <w:r w:rsidRPr="006B050F">
        <w:rPr>
          <w:rFonts w:ascii="Times New Roman" w:eastAsia="Arial Unicode MS" w:hAnsi="Times New Roman" w:cs="Times New Roman"/>
          <w:bCs/>
          <w:iCs/>
          <w:kern w:val="1"/>
          <w:sz w:val="24"/>
          <w:szCs w:val="24"/>
          <w:lang w:val="sr-Cyrl-RS" w:eastAsia="ar-SA"/>
        </w:rPr>
        <w:t xml:space="preserve">на који начин </w:t>
      </w:r>
      <w:r w:rsidRPr="006B050F">
        <w:rPr>
          <w:rFonts w:ascii="Times New Roman" w:eastAsia="Arial Unicode MS" w:hAnsi="Times New Roman" w:cs="Times New Roman"/>
          <w:bCs/>
          <w:iCs/>
          <w:kern w:val="1"/>
          <w:sz w:val="24"/>
          <w:szCs w:val="24"/>
          <w:lang w:eastAsia="ar-SA"/>
        </w:rPr>
        <w:t xml:space="preserve">сваки понуђач из групе понуђача </w:t>
      </w:r>
      <w:r w:rsidRPr="006B050F">
        <w:rPr>
          <w:rFonts w:ascii="Times New Roman" w:eastAsia="Arial Unicode MS" w:hAnsi="Times New Roman" w:cs="Times New Roman"/>
          <w:bCs/>
          <w:iCs/>
          <w:kern w:val="1"/>
          <w:sz w:val="24"/>
          <w:szCs w:val="24"/>
          <w:lang w:val="sr-Cyrl-RS" w:eastAsia="ar-SA"/>
        </w:rPr>
        <w:t xml:space="preserve">изјављује </w:t>
      </w:r>
      <w:r w:rsidRPr="006B050F">
        <w:rPr>
          <w:rFonts w:ascii="Times New Roman" w:eastAsia="Arial Unicode MS" w:hAnsi="Times New Roman" w:cs="Times New Roman"/>
          <w:bCs/>
          <w:iCs/>
          <w:kern w:val="1"/>
          <w:sz w:val="24"/>
          <w:szCs w:val="24"/>
          <w:lang w:eastAsia="ar-SA"/>
        </w:rPr>
        <w:t>да испу</w:t>
      </w:r>
      <w:r w:rsidRPr="006B050F">
        <w:rPr>
          <w:rFonts w:ascii="Times New Roman" w:eastAsia="Arial Unicode MS" w:hAnsi="Times New Roman" w:cs="Times New Roman"/>
          <w:bCs/>
          <w:iCs/>
          <w:kern w:val="1"/>
          <w:sz w:val="24"/>
          <w:szCs w:val="24"/>
          <w:lang w:val="sr-Cyrl-RS" w:eastAsia="ar-SA"/>
        </w:rPr>
        <w:t>њава</w:t>
      </w:r>
      <w:r w:rsidRPr="006B050F">
        <w:rPr>
          <w:rFonts w:ascii="Times New Roman" w:eastAsia="Arial Unicode MS" w:hAnsi="Times New Roman" w:cs="Times New Roman"/>
          <w:bCs/>
          <w:iCs/>
          <w:kern w:val="1"/>
          <w:sz w:val="24"/>
          <w:szCs w:val="24"/>
          <w:lang w:eastAsia="ar-SA"/>
        </w:rPr>
        <w:t xml:space="preserve"> обавезне услове из члана 75. став 1. тач. 1) до 4) ЗЈН, а </w:t>
      </w:r>
      <w:r w:rsidRPr="006B050F">
        <w:rPr>
          <w:rFonts w:ascii="Times New Roman" w:eastAsia="Arial Unicode MS" w:hAnsi="Times New Roman" w:cs="Times New Roman"/>
          <w:bCs/>
          <w:iCs/>
          <w:kern w:val="1"/>
          <w:sz w:val="24"/>
          <w:szCs w:val="24"/>
          <w:lang w:val="sr-Cyrl-RS" w:eastAsia="ar-SA"/>
        </w:rPr>
        <w:t xml:space="preserve">да </w:t>
      </w:r>
      <w:r w:rsidRPr="006B050F">
        <w:rPr>
          <w:rFonts w:ascii="Times New Roman" w:eastAsia="Arial Unicode MS" w:hAnsi="Times New Roman" w:cs="Times New Roman"/>
          <w:bCs/>
          <w:iCs/>
          <w:kern w:val="1"/>
          <w:sz w:val="24"/>
          <w:szCs w:val="24"/>
          <w:lang w:eastAsia="ar-SA"/>
        </w:rPr>
        <w:t>додатне услове испуњавају заједно</w:t>
      </w:r>
      <w:r w:rsidRPr="006B050F">
        <w:rPr>
          <w:rFonts w:ascii="Times New Roman" w:eastAsia="Arial Unicode MS" w:hAnsi="Times New Roman" w:cs="Times New Roman"/>
          <w:bCs/>
          <w:i/>
          <w:iCs/>
          <w:kern w:val="1"/>
          <w:lang w:val="sr-Cyrl-RS" w:eastAsia="ar-SA"/>
        </w:rPr>
        <w:t>.</w:t>
      </w:r>
      <w:r w:rsidRPr="006B050F">
        <w:rPr>
          <w:rFonts w:ascii="Times New Roman" w:eastAsia="Arial Unicode MS" w:hAnsi="Times New Roman" w:cs="Times New Roman"/>
          <w:bCs/>
          <w:i/>
          <w:iCs/>
          <w:kern w:val="1"/>
          <w:lang w:eastAsia="ar-SA"/>
        </w:rPr>
        <w:t xml:space="preserve"> </w:t>
      </w:r>
    </w:p>
    <w:p w:rsidR="006B050F" w:rsidRPr="006B050F" w:rsidRDefault="006B050F" w:rsidP="006B050F">
      <w:pPr>
        <w:suppressAutoHyphens/>
        <w:spacing w:after="0" w:line="100" w:lineRule="atLeast"/>
        <w:jc w:val="both"/>
        <w:rPr>
          <w:rFonts w:ascii="Times New Roman" w:eastAsia="Arial Unicode MS" w:hAnsi="Times New Roman" w:cs="Times New Roman"/>
          <w:bCs/>
          <w:i/>
          <w:iCs/>
          <w:kern w:val="1"/>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
          <w:iCs/>
          <w:kern w:val="1"/>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
          <w:iCs/>
          <w:kern w:val="1"/>
          <w:lang w:val="en-US" w:eastAsia="ar-SA"/>
        </w:rPr>
      </w:pPr>
    </w:p>
    <w:p w:rsidR="006B050F" w:rsidRDefault="006B050F" w:rsidP="006B050F">
      <w:pPr>
        <w:suppressAutoHyphens/>
        <w:spacing w:after="0" w:line="100" w:lineRule="atLeast"/>
        <w:jc w:val="both"/>
        <w:rPr>
          <w:rFonts w:ascii="Times New Roman" w:eastAsia="Arial Unicode MS" w:hAnsi="Times New Roman" w:cs="Times New Roman"/>
          <w:bCs/>
          <w:i/>
          <w:iCs/>
          <w:kern w:val="1"/>
          <w:lang w:val="sr-Cyrl-RS" w:eastAsia="ar-SA"/>
        </w:rPr>
      </w:pPr>
    </w:p>
    <w:p w:rsidR="00773E16" w:rsidRDefault="00773E16" w:rsidP="006B050F">
      <w:pPr>
        <w:suppressAutoHyphens/>
        <w:spacing w:after="0" w:line="100" w:lineRule="atLeast"/>
        <w:jc w:val="both"/>
        <w:rPr>
          <w:rFonts w:ascii="Times New Roman" w:eastAsia="Arial Unicode MS" w:hAnsi="Times New Roman" w:cs="Times New Roman"/>
          <w:bCs/>
          <w:i/>
          <w:iCs/>
          <w:kern w:val="1"/>
          <w:lang w:val="sr-Cyrl-RS" w:eastAsia="ar-SA"/>
        </w:rPr>
      </w:pPr>
    </w:p>
    <w:p w:rsidR="00773E16" w:rsidRDefault="00773E16" w:rsidP="006B050F">
      <w:pPr>
        <w:suppressAutoHyphens/>
        <w:spacing w:after="0" w:line="100" w:lineRule="atLeast"/>
        <w:jc w:val="both"/>
        <w:rPr>
          <w:rFonts w:ascii="Times New Roman" w:eastAsia="Arial Unicode MS" w:hAnsi="Times New Roman" w:cs="Times New Roman"/>
          <w:bCs/>
          <w:i/>
          <w:iCs/>
          <w:kern w:val="1"/>
          <w:lang w:val="sr-Cyrl-RS" w:eastAsia="ar-SA"/>
        </w:rPr>
      </w:pPr>
    </w:p>
    <w:p w:rsidR="00773E16" w:rsidRDefault="00773E16" w:rsidP="006B050F">
      <w:pPr>
        <w:suppressAutoHyphens/>
        <w:spacing w:after="0" w:line="100" w:lineRule="atLeast"/>
        <w:jc w:val="both"/>
        <w:rPr>
          <w:rFonts w:ascii="Times New Roman" w:eastAsia="Arial Unicode MS" w:hAnsi="Times New Roman" w:cs="Times New Roman"/>
          <w:bCs/>
          <w:i/>
          <w:iCs/>
          <w:kern w:val="1"/>
          <w:lang w:val="sr-Cyrl-RS" w:eastAsia="ar-SA"/>
        </w:rPr>
      </w:pPr>
    </w:p>
    <w:p w:rsidR="00773E16" w:rsidRDefault="00773E16" w:rsidP="006B050F">
      <w:pPr>
        <w:suppressAutoHyphens/>
        <w:spacing w:after="0" w:line="100" w:lineRule="atLeast"/>
        <w:jc w:val="both"/>
        <w:rPr>
          <w:rFonts w:ascii="Times New Roman" w:eastAsia="Arial Unicode MS" w:hAnsi="Times New Roman" w:cs="Times New Roman"/>
          <w:bCs/>
          <w:i/>
          <w:iCs/>
          <w:kern w:val="1"/>
          <w:lang w:val="sr-Cyrl-RS" w:eastAsia="ar-SA"/>
        </w:rPr>
      </w:pPr>
    </w:p>
    <w:p w:rsidR="00773E16" w:rsidRDefault="00773E16" w:rsidP="006B050F">
      <w:pPr>
        <w:suppressAutoHyphens/>
        <w:spacing w:after="0" w:line="100" w:lineRule="atLeast"/>
        <w:jc w:val="both"/>
        <w:rPr>
          <w:rFonts w:ascii="Times New Roman" w:eastAsia="Arial Unicode MS" w:hAnsi="Times New Roman" w:cs="Times New Roman"/>
          <w:bCs/>
          <w:i/>
          <w:iCs/>
          <w:kern w:val="1"/>
          <w:lang w:val="sr-Cyrl-RS" w:eastAsia="ar-SA"/>
        </w:rPr>
      </w:pPr>
    </w:p>
    <w:p w:rsidR="00773E16" w:rsidRPr="006B050F" w:rsidRDefault="00773E16" w:rsidP="006B050F">
      <w:pPr>
        <w:suppressAutoHyphens/>
        <w:spacing w:after="0" w:line="100" w:lineRule="atLeast"/>
        <w:jc w:val="both"/>
        <w:rPr>
          <w:rFonts w:ascii="Times New Roman" w:eastAsia="Arial Unicode MS" w:hAnsi="Times New Roman" w:cs="Times New Roman"/>
          <w:bCs/>
          <w:i/>
          <w:iCs/>
          <w:kern w:val="1"/>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
          <w:iCs/>
          <w:kern w:val="1"/>
          <w:lang w:val="sr-Cyrl-RS" w:eastAsia="ar-SA"/>
        </w:rPr>
      </w:pPr>
    </w:p>
    <w:p w:rsidR="006B050F" w:rsidRPr="006B050F" w:rsidRDefault="006B050F" w:rsidP="006B050F">
      <w:pPr>
        <w:suppressAutoHyphens/>
        <w:spacing w:after="0" w:line="100" w:lineRule="atLeast"/>
        <w:jc w:val="right"/>
        <w:rPr>
          <w:rFonts w:ascii="Times New Roman" w:eastAsia="Arial Unicode MS" w:hAnsi="Times New Roman" w:cs="Times New Roman"/>
          <w:b/>
          <w:bCs/>
          <w:kern w:val="1"/>
          <w:sz w:val="28"/>
          <w:szCs w:val="28"/>
          <w:lang w:val="sr-Cyrl-RS" w:eastAsia="ar-SA"/>
        </w:rPr>
      </w:pPr>
      <w:r w:rsidRPr="006B050F">
        <w:rPr>
          <w:rFonts w:ascii="Times New Roman" w:eastAsia="Arial Unicode MS" w:hAnsi="Times New Roman" w:cs="Times New Roman"/>
          <w:b/>
          <w:bCs/>
          <w:kern w:val="1"/>
          <w:sz w:val="28"/>
          <w:szCs w:val="28"/>
          <w:lang w:val="sr-Cyrl-RS" w:eastAsia="ar-SA"/>
        </w:rPr>
        <w:t>(ОБРАЗАЦ 6)</w:t>
      </w:r>
    </w:p>
    <w:p w:rsidR="006B050F" w:rsidRPr="006B050F" w:rsidRDefault="006B050F" w:rsidP="006B050F">
      <w:pPr>
        <w:suppressAutoHyphens/>
        <w:spacing w:after="0" w:line="100" w:lineRule="atLeast"/>
        <w:jc w:val="right"/>
        <w:rPr>
          <w:rFonts w:ascii="Times New Roman" w:eastAsia="Arial Unicode MS" w:hAnsi="Times New Roman" w:cs="Times New Roman"/>
          <w:b/>
          <w:bCs/>
          <w:kern w:val="1"/>
          <w:sz w:val="28"/>
          <w:szCs w:val="28"/>
          <w:lang w:val="sr-Cyrl-RS" w:eastAsia="ar-SA"/>
        </w:rPr>
      </w:pPr>
    </w:p>
    <w:p w:rsidR="006B050F" w:rsidRPr="006B050F" w:rsidRDefault="006B050F" w:rsidP="006B050F">
      <w:pPr>
        <w:suppressAutoHyphens/>
        <w:spacing w:after="0" w:line="100" w:lineRule="atLeast"/>
        <w:jc w:val="center"/>
        <w:rPr>
          <w:rFonts w:ascii="Times New Roman" w:eastAsia="Arial Unicode MS" w:hAnsi="Times New Roman" w:cs="Times New Roman"/>
          <w:b/>
          <w:bCs/>
          <w:kern w:val="1"/>
          <w:sz w:val="28"/>
          <w:szCs w:val="28"/>
          <w:lang w:val="sr-Cyrl-RS" w:eastAsia="ar-SA"/>
        </w:rPr>
      </w:pPr>
      <w:r w:rsidRPr="006B050F">
        <w:rPr>
          <w:rFonts w:ascii="Times New Roman" w:eastAsia="Arial Unicode MS" w:hAnsi="Times New Roman" w:cs="Times New Roman"/>
          <w:b/>
          <w:bCs/>
          <w:kern w:val="1"/>
          <w:sz w:val="28"/>
          <w:szCs w:val="28"/>
          <w:lang w:val="sr-Cyrl-RS" w:eastAsia="ar-SA"/>
        </w:rPr>
        <w:t xml:space="preserve">ОБРАЗАЦ ИЗЈАВЕ ПОДИЗВОЂАЧА  О ИСПУЊЕНОСТИ ОБАВЕЗНИХ УСЛОВА ЗА УЧЕШЋЕ </w:t>
      </w:r>
      <w:r w:rsidRPr="006B050F">
        <w:rPr>
          <w:rFonts w:ascii="Times New Roman" w:eastAsia="Arial Unicode MS" w:hAnsi="Times New Roman" w:cs="Times New Roman"/>
          <w:b/>
          <w:bCs/>
          <w:kern w:val="1"/>
          <w:sz w:val="28"/>
          <w:szCs w:val="28"/>
          <w:lang w:eastAsia="ar-SA"/>
        </w:rPr>
        <w:t xml:space="preserve">У ПОСТУПКУ ЈАВНЕ НАБАВКЕ </w:t>
      </w:r>
      <w:r w:rsidRPr="006B050F">
        <w:rPr>
          <w:rFonts w:ascii="Times New Roman" w:eastAsia="Arial Unicode MS" w:hAnsi="Times New Roman" w:cs="Times New Roman"/>
          <w:b/>
          <w:bCs/>
          <w:kern w:val="1"/>
          <w:sz w:val="28"/>
          <w:szCs w:val="28"/>
          <w:lang w:val="sr-Cyrl-RS" w:eastAsia="ar-SA"/>
        </w:rPr>
        <w:t>-  ЧЛ. 75. ЗЈН</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ab/>
      </w:r>
      <w:r w:rsidRPr="006B050F">
        <w:rPr>
          <w:rFonts w:ascii="Times New Roman" w:eastAsia="Arial Unicode MS" w:hAnsi="Times New Roman" w:cs="Times New Roman"/>
          <w:kern w:val="1"/>
          <w:sz w:val="24"/>
          <w:szCs w:val="24"/>
          <w:lang w:eastAsia="ar-SA"/>
        </w:rPr>
        <w:tab/>
      </w:r>
      <w:r w:rsidRPr="006B050F">
        <w:rPr>
          <w:rFonts w:ascii="Times New Roman" w:eastAsia="Arial Unicode MS" w:hAnsi="Times New Roman" w:cs="Times New Roman"/>
          <w:kern w:val="1"/>
          <w:sz w:val="24"/>
          <w:szCs w:val="24"/>
          <w:lang w:eastAsia="ar-SA"/>
        </w:rPr>
        <w:tab/>
      </w:r>
      <w:r w:rsidRPr="006B050F">
        <w:rPr>
          <w:rFonts w:ascii="Times New Roman" w:eastAsia="Arial Unicode MS" w:hAnsi="Times New Roman" w:cs="Times New Roman"/>
          <w:kern w:val="1"/>
          <w:sz w:val="24"/>
          <w:szCs w:val="24"/>
          <w:lang w:eastAsia="ar-SA"/>
        </w:rPr>
        <w:tab/>
      </w:r>
    </w:p>
    <w:p w:rsidR="006B050F" w:rsidRPr="006B050F" w:rsidRDefault="006B050F" w:rsidP="006B050F">
      <w:pPr>
        <w:suppressAutoHyphens/>
        <w:spacing w:after="0" w:line="100" w:lineRule="atLeast"/>
        <w:jc w:val="center"/>
        <w:rPr>
          <w:rFonts w:ascii="Times New Roman" w:eastAsia="Arial Unicode MS" w:hAnsi="Times New Roman" w:cs="Times New Roman"/>
          <w:b/>
          <w:bCs/>
          <w:kern w:val="1"/>
          <w:sz w:val="24"/>
          <w:szCs w:val="24"/>
          <w:lang w:val="sr-Cyrl-RS" w:eastAsia="ar-SA"/>
        </w:rPr>
      </w:pPr>
    </w:p>
    <w:p w:rsidR="006B050F" w:rsidRPr="006B050F" w:rsidRDefault="006B050F" w:rsidP="006B050F">
      <w:pPr>
        <w:suppressAutoHyphens/>
        <w:spacing w:after="0" w:line="100" w:lineRule="atLeast"/>
        <w:jc w:val="center"/>
        <w:rPr>
          <w:rFonts w:ascii="Times New Roman" w:eastAsia="Arial Unicode MS" w:hAnsi="Times New Roman" w:cs="Times New Roman"/>
          <w:b/>
          <w:bCs/>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val="sr-Cyrl-RS" w:eastAsia="ar-SA"/>
        </w:rPr>
        <w:t>П</w:t>
      </w:r>
      <w:r w:rsidRPr="006B050F">
        <w:rPr>
          <w:rFonts w:ascii="Times New Roman" w:eastAsia="Arial Unicode MS" w:hAnsi="Times New Roman" w:cs="Times New Roman"/>
          <w:kern w:val="1"/>
          <w:sz w:val="24"/>
          <w:szCs w:val="24"/>
          <w:lang w:eastAsia="ar-SA"/>
        </w:rPr>
        <w:t xml:space="preserve">од пуном материјалном и кривичном одговорношћу, </w:t>
      </w:r>
      <w:r w:rsidRPr="006B050F">
        <w:rPr>
          <w:rFonts w:ascii="Times New Roman" w:eastAsia="Arial Unicode MS" w:hAnsi="Times New Roman" w:cs="Times New Roman"/>
          <w:kern w:val="1"/>
          <w:sz w:val="24"/>
          <w:szCs w:val="24"/>
          <w:lang w:val="sr-Cyrl-CS" w:eastAsia="ar-SA"/>
        </w:rPr>
        <w:t xml:space="preserve">као заступник подизвођача, </w:t>
      </w:r>
      <w:r w:rsidRPr="006B050F">
        <w:rPr>
          <w:rFonts w:ascii="Times New Roman" w:eastAsia="Arial Unicode MS" w:hAnsi="Times New Roman" w:cs="Times New Roman"/>
          <w:kern w:val="1"/>
          <w:sz w:val="24"/>
          <w:szCs w:val="24"/>
          <w:lang w:eastAsia="ar-SA"/>
        </w:rPr>
        <w:t>дајем следећу</w:t>
      </w:r>
      <w:r w:rsidRPr="006B050F">
        <w:rPr>
          <w:rFonts w:ascii="Times New Roman" w:eastAsia="Arial Unicode MS" w:hAnsi="Times New Roman" w:cs="Times New Roman"/>
          <w:kern w:val="1"/>
          <w:sz w:val="24"/>
          <w:szCs w:val="24"/>
          <w:lang w:eastAsia="ar-SA"/>
        </w:rPr>
        <w:tab/>
      </w:r>
      <w:r w:rsidRPr="006B050F">
        <w:rPr>
          <w:rFonts w:ascii="Times New Roman" w:eastAsia="Arial Unicode MS" w:hAnsi="Times New Roman" w:cs="Times New Roman"/>
          <w:kern w:val="1"/>
          <w:sz w:val="24"/>
          <w:szCs w:val="24"/>
          <w:lang w:eastAsia="ar-SA"/>
        </w:rPr>
        <w:tab/>
      </w:r>
      <w:r w:rsidRPr="006B050F">
        <w:rPr>
          <w:rFonts w:ascii="Times New Roman" w:eastAsia="Arial Unicode MS" w:hAnsi="Times New Roman" w:cs="Times New Roman"/>
          <w:kern w:val="1"/>
          <w:sz w:val="24"/>
          <w:szCs w:val="24"/>
          <w:lang w:eastAsia="ar-SA"/>
        </w:rPr>
        <w:tab/>
      </w:r>
      <w:r w:rsidRPr="006B050F">
        <w:rPr>
          <w:rFonts w:ascii="Times New Roman" w:eastAsia="Arial Unicode MS" w:hAnsi="Times New Roman" w:cs="Times New Roman"/>
          <w:kern w:val="1"/>
          <w:sz w:val="24"/>
          <w:szCs w:val="24"/>
          <w:lang w:eastAsia="ar-SA"/>
        </w:rPr>
        <w:tab/>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jc w:val="center"/>
        <w:rPr>
          <w:rFonts w:ascii="Times New Roman" w:eastAsia="Arial Unicode MS" w:hAnsi="Times New Roman" w:cs="Times New Roman"/>
          <w:b/>
          <w:kern w:val="1"/>
          <w:sz w:val="24"/>
          <w:szCs w:val="24"/>
          <w:lang w:eastAsia="ar-SA"/>
        </w:rPr>
      </w:pPr>
      <w:r w:rsidRPr="006B050F">
        <w:rPr>
          <w:rFonts w:ascii="Times New Roman" w:eastAsia="Arial Unicode MS" w:hAnsi="Times New Roman" w:cs="Times New Roman"/>
          <w:b/>
          <w:kern w:val="1"/>
          <w:sz w:val="24"/>
          <w:szCs w:val="24"/>
          <w:lang w:eastAsia="ar-SA"/>
        </w:rPr>
        <w:t>И З Ј А В У</w:t>
      </w:r>
    </w:p>
    <w:p w:rsidR="006B050F" w:rsidRPr="006B050F" w:rsidRDefault="006B050F" w:rsidP="006B050F">
      <w:pPr>
        <w:suppressAutoHyphens/>
        <w:spacing w:after="0" w:line="100" w:lineRule="atLeast"/>
        <w:jc w:val="center"/>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6B050F">
        <w:rPr>
          <w:rFonts w:ascii="Times New Roman" w:eastAsia="Arial Unicode MS" w:hAnsi="Times New Roman" w:cs="Times New Roman"/>
          <w:kern w:val="1"/>
          <w:sz w:val="24"/>
          <w:szCs w:val="24"/>
          <w:lang w:val="sr-Cyrl-CS" w:eastAsia="ar-SA"/>
        </w:rPr>
        <w:t>П</w:t>
      </w:r>
      <w:r w:rsidRPr="006B050F">
        <w:rPr>
          <w:rFonts w:ascii="Times New Roman" w:eastAsia="Arial Unicode MS" w:hAnsi="Times New Roman" w:cs="Times New Roman"/>
          <w:kern w:val="1"/>
          <w:sz w:val="24"/>
          <w:szCs w:val="24"/>
          <w:lang w:eastAsia="ar-SA"/>
        </w:rPr>
        <w:t>о</w:t>
      </w:r>
      <w:r w:rsidRPr="006B050F">
        <w:rPr>
          <w:rFonts w:ascii="Times New Roman" w:eastAsia="Arial Unicode MS" w:hAnsi="Times New Roman" w:cs="Times New Roman"/>
          <w:kern w:val="1"/>
          <w:sz w:val="24"/>
          <w:szCs w:val="24"/>
          <w:lang w:val="sr-Cyrl-RS" w:eastAsia="ar-SA"/>
        </w:rPr>
        <w:t xml:space="preserve">дизвођач </w:t>
      </w:r>
      <w:r w:rsidRPr="006B050F">
        <w:rPr>
          <w:rFonts w:ascii="Times New Roman" w:eastAsia="Arial Unicode MS" w:hAnsi="Times New Roman" w:cs="Times New Roman"/>
          <w:i/>
          <w:kern w:val="1"/>
          <w:sz w:val="24"/>
          <w:szCs w:val="24"/>
          <w:lang w:val="sr-Cyrl-RS" w:eastAsia="ar-SA"/>
        </w:rPr>
        <w:t xml:space="preserve"> _____________________________________________</w:t>
      </w:r>
      <w:r w:rsidRPr="006B050F">
        <w:rPr>
          <w:rFonts w:ascii="Times New Roman" w:eastAsia="Arial Unicode MS" w:hAnsi="Times New Roman" w:cs="Times New Roman"/>
          <w:i/>
          <w:iCs/>
          <w:kern w:val="1"/>
          <w:sz w:val="24"/>
          <w:szCs w:val="24"/>
          <w:lang w:eastAsia="ar-SA"/>
        </w:rPr>
        <w:t>[</w:t>
      </w:r>
      <w:r w:rsidRPr="006B050F">
        <w:rPr>
          <w:rFonts w:ascii="Times New Roman" w:eastAsia="Arial Unicode MS" w:hAnsi="Times New Roman" w:cs="Times New Roman"/>
          <w:i/>
          <w:kern w:val="1"/>
          <w:sz w:val="24"/>
          <w:szCs w:val="24"/>
          <w:lang w:eastAsia="ar-SA"/>
        </w:rPr>
        <w:t xml:space="preserve">навести </w:t>
      </w:r>
      <w:r w:rsidRPr="006B050F">
        <w:rPr>
          <w:rFonts w:ascii="Times New Roman" w:eastAsia="Arial Unicode MS" w:hAnsi="Times New Roman" w:cs="Times New Roman"/>
          <w:i/>
          <w:kern w:val="1"/>
          <w:sz w:val="24"/>
          <w:szCs w:val="24"/>
          <w:lang w:val="sr-Cyrl-RS" w:eastAsia="ar-SA"/>
        </w:rPr>
        <w:t>назив подизвођача</w:t>
      </w:r>
      <w:r w:rsidRPr="006B050F">
        <w:rPr>
          <w:rFonts w:ascii="Times New Roman" w:eastAsia="Arial Unicode MS" w:hAnsi="Times New Roman" w:cs="Times New Roman"/>
          <w:i/>
          <w:iCs/>
          <w:kern w:val="1"/>
          <w:sz w:val="24"/>
          <w:szCs w:val="24"/>
          <w:lang w:eastAsia="ar-SA"/>
        </w:rPr>
        <w:t>]</w:t>
      </w:r>
      <w:r w:rsidRPr="006B050F">
        <w:rPr>
          <w:rFonts w:ascii="Times New Roman" w:eastAsia="Arial Unicode MS" w:hAnsi="Times New Roman" w:cs="Times New Roman"/>
          <w:i/>
          <w:kern w:val="1"/>
          <w:sz w:val="24"/>
          <w:szCs w:val="24"/>
          <w:lang w:val="sr-Cyrl-CS" w:eastAsia="ar-SA"/>
        </w:rPr>
        <w:t xml:space="preserve"> </w:t>
      </w:r>
      <w:r w:rsidRPr="006B050F">
        <w:rPr>
          <w:rFonts w:ascii="Times New Roman" w:eastAsia="Arial Unicode MS" w:hAnsi="Times New Roman" w:cs="Times New Roman"/>
          <w:kern w:val="1"/>
          <w:sz w:val="24"/>
          <w:szCs w:val="24"/>
          <w:lang w:eastAsia="ar-SA"/>
        </w:rPr>
        <w:t>у поступку јавне набавке</w:t>
      </w:r>
      <w:r w:rsidRPr="006B050F">
        <w:rPr>
          <w:rFonts w:ascii="Times New Roman" w:eastAsia="Arial Unicode MS" w:hAnsi="Times New Roman" w:cs="Times New Roman"/>
          <w:kern w:val="1"/>
          <w:sz w:val="24"/>
          <w:szCs w:val="24"/>
          <w:lang w:val="sr-Cyrl-CS" w:eastAsia="ar-SA"/>
        </w:rPr>
        <w:t xml:space="preserve"> </w:t>
      </w:r>
      <w:r w:rsidRPr="006B050F">
        <w:rPr>
          <w:rFonts w:ascii="Times New Roman" w:eastAsia="Arial Unicode MS" w:hAnsi="Times New Roman" w:cs="Times New Roman"/>
          <w:bCs/>
          <w:kern w:val="1"/>
          <w:sz w:val="24"/>
          <w:szCs w:val="24"/>
          <w:lang w:val="sr-Cyrl-CS" w:eastAsia="ar-SA"/>
        </w:rPr>
        <w:t>мале вредности</w:t>
      </w:r>
      <w:r w:rsidRPr="006B050F">
        <w:rPr>
          <w:rFonts w:ascii="Times New Roman" w:eastAsia="Arial Unicode MS" w:hAnsi="Times New Roman" w:cs="Times New Roman"/>
          <w:kern w:val="1"/>
          <w:sz w:val="24"/>
          <w:szCs w:val="24"/>
          <w:lang w:val="sr-Cyrl-CS" w:eastAsia="ar-SA"/>
        </w:rPr>
        <w:t xml:space="preserve"> </w:t>
      </w:r>
      <w:r w:rsidRPr="006B050F">
        <w:rPr>
          <w:rFonts w:ascii="Times New Roman" w:eastAsia="Arial Unicode MS" w:hAnsi="Times New Roman" w:cs="Times New Roman"/>
          <w:bCs/>
          <w:kern w:val="1"/>
          <w:sz w:val="24"/>
          <w:szCs w:val="24"/>
          <w:lang w:val="sr-Cyrl-CS" w:eastAsia="ar-SA"/>
        </w:rPr>
        <w:t>„Набавка горива за</w:t>
      </w:r>
      <w:r w:rsidR="00773E16">
        <w:rPr>
          <w:rFonts w:ascii="Times New Roman" w:eastAsia="Arial Unicode MS" w:hAnsi="Times New Roman" w:cs="Times New Roman"/>
          <w:bCs/>
          <w:kern w:val="1"/>
          <w:sz w:val="24"/>
          <w:szCs w:val="24"/>
          <w:lang w:val="sr-Cyrl-CS" w:eastAsia="ar-SA"/>
        </w:rPr>
        <w:t xml:space="preserve"> потребе градских управа</w:t>
      </w:r>
      <w:r w:rsidRPr="006B050F">
        <w:rPr>
          <w:rFonts w:ascii="Times New Roman" w:eastAsia="Arial Unicode MS" w:hAnsi="Times New Roman" w:cs="Times New Roman"/>
          <w:bCs/>
          <w:kern w:val="1"/>
          <w:sz w:val="24"/>
          <w:szCs w:val="24"/>
          <w:lang w:val="sr-Cyrl-CS" w:eastAsia="ar-SA"/>
        </w:rPr>
        <w:t>“ (добра) број</w:t>
      </w:r>
      <w:r w:rsidRPr="006B050F">
        <w:rPr>
          <w:rFonts w:ascii="Times New Roman" w:eastAsia="Arial Unicode MS" w:hAnsi="Times New Roman" w:cs="Times New Roman"/>
          <w:kern w:val="1"/>
          <w:sz w:val="24"/>
          <w:szCs w:val="24"/>
          <w:lang w:val="sr-Latn-RS" w:eastAsia="ar-SA"/>
        </w:rPr>
        <w:t xml:space="preserve"> IV 404-</w:t>
      </w:r>
      <w:r w:rsidR="00773E16">
        <w:rPr>
          <w:rFonts w:ascii="Times New Roman" w:eastAsia="Arial Unicode MS" w:hAnsi="Times New Roman" w:cs="Times New Roman"/>
          <w:kern w:val="1"/>
          <w:sz w:val="24"/>
          <w:szCs w:val="24"/>
          <w:lang w:val="sr-Cyrl-RS" w:eastAsia="ar-SA"/>
        </w:rPr>
        <w:t>338/19</w:t>
      </w:r>
      <w:r w:rsidRPr="006B050F">
        <w:rPr>
          <w:rFonts w:ascii="Times New Roman" w:eastAsia="Arial Unicode MS" w:hAnsi="Times New Roman" w:cs="Times New Roman"/>
          <w:kern w:val="1"/>
          <w:sz w:val="24"/>
          <w:szCs w:val="24"/>
          <w:lang w:eastAsia="ar-SA"/>
        </w:rPr>
        <w:t>, испуњава све услове из чл. 75. ЗЈН, односно услове дефинисане конкурсном документацијом</w:t>
      </w:r>
      <w:r w:rsidRPr="006B050F">
        <w:rPr>
          <w:rFonts w:ascii="Times New Roman" w:eastAsia="Arial Unicode MS" w:hAnsi="Times New Roman" w:cs="Times New Roman"/>
          <w:kern w:val="1"/>
          <w:sz w:val="24"/>
          <w:szCs w:val="24"/>
          <w:lang w:val="ru-RU" w:eastAsia="ar-SA"/>
        </w:rPr>
        <w:t xml:space="preserve"> </w:t>
      </w:r>
      <w:r w:rsidRPr="006B050F">
        <w:rPr>
          <w:rFonts w:ascii="Times New Roman" w:eastAsia="Arial Unicode MS" w:hAnsi="Times New Roman" w:cs="Times New Roman"/>
          <w:kern w:val="1"/>
          <w:sz w:val="24"/>
          <w:szCs w:val="24"/>
          <w:lang w:eastAsia="ar-SA"/>
        </w:rPr>
        <w:t>за предметну јавну набавку</w:t>
      </w:r>
      <w:r w:rsidRPr="006B050F">
        <w:rPr>
          <w:rFonts w:ascii="Times New Roman" w:eastAsia="Arial Unicode MS" w:hAnsi="Times New Roman" w:cs="Times New Roman"/>
          <w:kern w:val="1"/>
          <w:sz w:val="24"/>
          <w:szCs w:val="24"/>
          <w:lang w:val="sr-Cyrl-CS" w:eastAsia="ar-SA"/>
        </w:rPr>
        <w:t>,</w:t>
      </w:r>
      <w:r w:rsidRPr="006B050F">
        <w:rPr>
          <w:rFonts w:ascii="Times New Roman" w:eastAsia="Arial Unicode MS" w:hAnsi="Times New Roman" w:cs="Times New Roman"/>
          <w:kern w:val="1"/>
          <w:sz w:val="24"/>
          <w:szCs w:val="24"/>
          <w:lang w:eastAsia="ar-SA"/>
        </w:rPr>
        <w:t xml:space="preserve"> и то:</w:t>
      </w: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val="sr-Cyrl-RS" w:eastAsia="ar-SA"/>
        </w:rPr>
      </w:pPr>
    </w:p>
    <w:p w:rsidR="006B050F" w:rsidRPr="006B050F" w:rsidRDefault="006B050F" w:rsidP="006B050F">
      <w:pPr>
        <w:numPr>
          <w:ilvl w:val="0"/>
          <w:numId w:val="14"/>
        </w:numPr>
        <w:suppressAutoHyphens/>
        <w:spacing w:after="0" w:line="100" w:lineRule="atLeast"/>
        <w:jc w:val="both"/>
        <w:rPr>
          <w:rFonts w:ascii="Times New Roman" w:eastAsia="Arial Unicode MS" w:hAnsi="Times New Roman" w:cs="Times New Roman"/>
          <w:iCs/>
          <w:kern w:val="1"/>
          <w:sz w:val="24"/>
          <w:szCs w:val="24"/>
          <w:lang w:val="sr-Cyrl-CS" w:eastAsia="ar-SA"/>
        </w:rPr>
      </w:pPr>
      <w:r w:rsidRPr="006B050F">
        <w:rPr>
          <w:rFonts w:ascii="Times New Roman" w:eastAsia="Arial Unicode MS" w:hAnsi="Times New Roman" w:cs="Times New Roman"/>
          <w:iCs/>
          <w:kern w:val="1"/>
          <w:sz w:val="24"/>
          <w:szCs w:val="24"/>
          <w:lang w:val="sr-Cyrl-CS" w:eastAsia="ar-SA"/>
        </w:rPr>
        <w:t>Подизвођач је р</w:t>
      </w:r>
      <w:r w:rsidRPr="006B050F">
        <w:rPr>
          <w:rFonts w:ascii="Times New Roman" w:eastAsia="Arial Unicode MS" w:hAnsi="Times New Roman" w:cs="Times New Roman"/>
          <w:iCs/>
          <w:kern w:val="1"/>
          <w:sz w:val="24"/>
          <w:szCs w:val="24"/>
          <w:lang w:eastAsia="ar-SA"/>
        </w:rPr>
        <w:t>егистрован код надлежног органа, односно уписан у одговарајући регистар</w:t>
      </w:r>
      <w:r w:rsidRPr="006B050F">
        <w:rPr>
          <w:rFonts w:ascii="Times New Roman" w:eastAsia="Arial Unicode MS" w:hAnsi="Times New Roman" w:cs="Times New Roman"/>
          <w:iCs/>
          <w:kern w:val="1"/>
          <w:sz w:val="24"/>
          <w:szCs w:val="24"/>
          <w:lang w:val="sr-Cyrl-RS" w:eastAsia="ar-SA"/>
        </w:rPr>
        <w:t xml:space="preserve"> (чл. 75. ст. 1. тач. 1) ЗЈН)</w:t>
      </w:r>
      <w:r w:rsidRPr="006B050F">
        <w:rPr>
          <w:rFonts w:ascii="Times New Roman" w:eastAsia="Arial Unicode MS" w:hAnsi="Times New Roman" w:cs="Times New Roman"/>
          <w:iCs/>
          <w:kern w:val="1"/>
          <w:sz w:val="24"/>
          <w:szCs w:val="24"/>
          <w:lang w:eastAsia="ar-SA"/>
        </w:rPr>
        <w:t>;</w:t>
      </w:r>
    </w:p>
    <w:p w:rsidR="006B050F" w:rsidRPr="006B050F" w:rsidRDefault="006B050F" w:rsidP="006B050F">
      <w:pPr>
        <w:numPr>
          <w:ilvl w:val="0"/>
          <w:numId w:val="14"/>
        </w:numPr>
        <w:suppressAutoHyphens/>
        <w:spacing w:after="0" w:line="100" w:lineRule="atLeast"/>
        <w:jc w:val="both"/>
        <w:rPr>
          <w:rFonts w:ascii="Times New Roman" w:eastAsia="Arial Unicode MS" w:hAnsi="Times New Roman" w:cs="Times New Roman"/>
          <w:bCs/>
          <w:iCs/>
          <w:kern w:val="1"/>
          <w:sz w:val="24"/>
          <w:szCs w:val="24"/>
          <w:lang w:val="sr-Cyrl-CS" w:eastAsia="ar-SA"/>
        </w:rPr>
      </w:pPr>
      <w:r w:rsidRPr="006B050F">
        <w:rPr>
          <w:rFonts w:ascii="Times New Roman" w:eastAsia="Arial Unicode MS" w:hAnsi="Times New Roman" w:cs="Times New Roman"/>
          <w:iCs/>
          <w:kern w:val="1"/>
          <w:sz w:val="24"/>
          <w:szCs w:val="24"/>
          <w:lang w:val="sr-Cyrl-CS" w:eastAsia="ar-SA"/>
        </w:rPr>
        <w:t xml:space="preserve">Подизвођач и његов </w:t>
      </w:r>
      <w:r w:rsidRPr="006B050F">
        <w:rPr>
          <w:rFonts w:ascii="Times New Roman" w:eastAsia="Arial Unicode MS" w:hAnsi="Times New Roman" w:cs="Times New Roman"/>
          <w:iCs/>
          <w:kern w:val="1"/>
          <w:sz w:val="24"/>
          <w:szCs w:val="24"/>
          <w:lang w:val="sr-Cyrl-RS" w:eastAsia="ar-SA"/>
        </w:rPr>
        <w:t>закон</w:t>
      </w:r>
      <w:r w:rsidRPr="006B050F">
        <w:rPr>
          <w:rFonts w:ascii="Times New Roman" w:eastAsia="Arial Unicode MS" w:hAnsi="Times New Roman" w:cs="Times New Roman"/>
          <w:iCs/>
          <w:kern w:val="1"/>
          <w:sz w:val="24"/>
          <w:szCs w:val="24"/>
          <w:lang w:eastAsia="ar-SA"/>
        </w:rPr>
        <w:t xml:space="preserve">ски </w:t>
      </w:r>
      <w:r w:rsidRPr="006B050F">
        <w:rPr>
          <w:rFonts w:ascii="Times New Roman" w:eastAsia="Arial Unicode MS" w:hAnsi="Times New Roman" w:cs="Times New Roman"/>
          <w:kern w:val="1"/>
          <w:sz w:val="24"/>
          <w:szCs w:val="24"/>
          <w:lang w:eastAsia="ar-SA"/>
        </w:rPr>
        <w:t>заступник нис</w:t>
      </w:r>
      <w:r w:rsidRPr="006B050F">
        <w:rPr>
          <w:rFonts w:ascii="Times New Roman" w:eastAsia="Arial Unicode MS" w:hAnsi="Times New Roman" w:cs="Times New Roman"/>
          <w:kern w:val="1"/>
          <w:sz w:val="24"/>
          <w:szCs w:val="24"/>
          <w:lang w:val="sr-Cyrl-CS" w:eastAsia="ar-SA"/>
        </w:rPr>
        <w:t>у</w:t>
      </w:r>
      <w:r w:rsidRPr="006B050F">
        <w:rPr>
          <w:rFonts w:ascii="Times New Roman" w:eastAsia="Arial Unicode MS" w:hAnsi="Times New Roman" w:cs="Times New Roman"/>
          <w:kern w:val="1"/>
          <w:sz w:val="24"/>
          <w:szCs w:val="24"/>
          <w:lang w:eastAsia="ar-SA"/>
        </w:rPr>
        <w:t xml:space="preserve"> осуђивани за неко од кривичних дела као члан организоване криминалне групе, да ни</w:t>
      </w:r>
      <w:r w:rsidRPr="006B050F">
        <w:rPr>
          <w:rFonts w:ascii="Times New Roman" w:eastAsia="Arial Unicode MS" w:hAnsi="Times New Roman" w:cs="Times New Roman"/>
          <w:kern w:val="1"/>
          <w:sz w:val="24"/>
          <w:szCs w:val="24"/>
          <w:lang w:val="sr-Cyrl-RS" w:eastAsia="ar-SA"/>
        </w:rPr>
        <w:t>су</w:t>
      </w:r>
      <w:r w:rsidRPr="006B050F">
        <w:rPr>
          <w:rFonts w:ascii="Times New Roman" w:eastAsia="Arial Unicode MS" w:hAnsi="Times New Roman" w:cs="Times New Roman"/>
          <w:kern w:val="1"/>
          <w:sz w:val="24"/>
          <w:szCs w:val="24"/>
          <w:lang w:eastAsia="ar-SA"/>
        </w:rPr>
        <w:t xml:space="preserve"> осуђиван</w:t>
      </w:r>
      <w:r w:rsidRPr="006B050F">
        <w:rPr>
          <w:rFonts w:ascii="Times New Roman" w:eastAsia="Arial Unicode MS" w:hAnsi="Times New Roman" w:cs="Times New Roman"/>
          <w:kern w:val="1"/>
          <w:sz w:val="24"/>
          <w:szCs w:val="24"/>
          <w:lang w:val="sr-Cyrl-RS" w:eastAsia="ar-SA"/>
        </w:rPr>
        <w:t>и</w:t>
      </w:r>
      <w:r w:rsidRPr="006B050F">
        <w:rPr>
          <w:rFonts w:ascii="Times New Roman" w:eastAsia="Arial Unicode MS" w:hAnsi="Times New Roman" w:cs="Times New Roman"/>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6B050F">
        <w:rPr>
          <w:rFonts w:ascii="Times New Roman" w:eastAsia="Arial Unicode MS" w:hAnsi="Times New Roman" w:cs="Times New Roman"/>
          <w:kern w:val="1"/>
          <w:sz w:val="24"/>
          <w:szCs w:val="24"/>
          <w:lang w:val="sr-Cyrl-CS" w:eastAsia="ar-SA"/>
        </w:rPr>
        <w:t>к</w:t>
      </w:r>
      <w:r w:rsidRPr="006B050F">
        <w:rPr>
          <w:rFonts w:ascii="Times New Roman" w:eastAsia="Arial Unicode MS" w:hAnsi="Times New Roman" w:cs="Times New Roman"/>
          <w:kern w:val="1"/>
          <w:sz w:val="24"/>
          <w:szCs w:val="24"/>
          <w:lang w:eastAsia="ar-SA"/>
        </w:rPr>
        <w:t>ривично дело преваре</w:t>
      </w:r>
      <w:r w:rsidRPr="006B050F">
        <w:rPr>
          <w:rFonts w:ascii="Times New Roman" w:eastAsia="Arial Unicode MS" w:hAnsi="Times New Roman" w:cs="Times New Roman"/>
          <w:kern w:val="1"/>
          <w:sz w:val="24"/>
          <w:szCs w:val="24"/>
          <w:lang w:val="sr-Cyrl-RS" w:eastAsia="ar-SA"/>
        </w:rPr>
        <w:t xml:space="preserve"> </w:t>
      </w:r>
      <w:r w:rsidRPr="006B050F">
        <w:rPr>
          <w:rFonts w:ascii="Times New Roman" w:eastAsia="Arial Unicode MS" w:hAnsi="Times New Roman" w:cs="Times New Roman"/>
          <w:iCs/>
          <w:kern w:val="1"/>
          <w:sz w:val="24"/>
          <w:szCs w:val="24"/>
          <w:lang w:val="sr-Cyrl-RS" w:eastAsia="ar-SA"/>
        </w:rPr>
        <w:t>(чл. 75. ст. 1. тач. 2) ЗЈН)</w:t>
      </w:r>
      <w:r w:rsidRPr="006B050F">
        <w:rPr>
          <w:rFonts w:ascii="Times New Roman" w:eastAsia="Arial Unicode MS" w:hAnsi="Times New Roman" w:cs="Times New Roman"/>
          <w:iCs/>
          <w:kern w:val="1"/>
          <w:sz w:val="24"/>
          <w:szCs w:val="24"/>
          <w:lang w:eastAsia="ar-SA"/>
        </w:rPr>
        <w:t>;</w:t>
      </w:r>
    </w:p>
    <w:p w:rsidR="006B050F" w:rsidRPr="006B050F" w:rsidRDefault="006B050F" w:rsidP="006B050F">
      <w:pPr>
        <w:numPr>
          <w:ilvl w:val="0"/>
          <w:numId w:val="14"/>
        </w:numPr>
        <w:suppressAutoHyphens/>
        <w:spacing w:after="0" w:line="100" w:lineRule="atLeast"/>
        <w:jc w:val="both"/>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bCs/>
          <w:iCs/>
          <w:kern w:val="1"/>
          <w:sz w:val="24"/>
          <w:szCs w:val="24"/>
          <w:lang w:val="sr-Cyrl-CS" w:eastAsia="ar-SA"/>
        </w:rPr>
        <w:t>Подизвођач је и</w:t>
      </w:r>
      <w:r w:rsidRPr="006B050F">
        <w:rPr>
          <w:rFonts w:ascii="Times New Roman" w:eastAsia="Arial Unicode MS" w:hAnsi="Times New Roman" w:cs="Times New Roman"/>
          <w:bCs/>
          <w:iCs/>
          <w:kern w:val="1"/>
          <w:sz w:val="24"/>
          <w:szCs w:val="24"/>
          <w:lang w:eastAsia="ar-SA"/>
        </w:rPr>
        <w:t xml:space="preserve">змирио </w:t>
      </w:r>
      <w:r w:rsidRPr="006B050F">
        <w:rPr>
          <w:rFonts w:ascii="Times New Roman" w:eastAsia="Arial Unicode MS" w:hAnsi="Times New Roman" w:cs="Times New Roman"/>
          <w:kern w:val="1"/>
          <w:sz w:val="24"/>
          <w:szCs w:val="24"/>
          <w:lang w:eastAsia="ar-SA"/>
        </w:rPr>
        <w:t>доспеле порезе, доприносе и друге јавне дажбине у складу са прописима Републике Србије (</w:t>
      </w:r>
      <w:r w:rsidRPr="006B050F">
        <w:rPr>
          <w:rFonts w:ascii="Times New Roman" w:eastAsia="Arial Unicode MS" w:hAnsi="Times New Roman" w:cs="Times New Roman"/>
          <w:i/>
          <w:kern w:val="1"/>
          <w:sz w:val="24"/>
          <w:szCs w:val="24"/>
          <w:lang w:eastAsia="ar-SA"/>
        </w:rPr>
        <w:t>или стране државе када има седиште на њеној територији)</w:t>
      </w:r>
      <w:r w:rsidRPr="006B050F">
        <w:rPr>
          <w:rFonts w:ascii="Times New Roman" w:eastAsia="Arial Unicode MS" w:hAnsi="Times New Roman" w:cs="Times New Roman"/>
          <w:iCs/>
          <w:kern w:val="1"/>
          <w:sz w:val="24"/>
          <w:szCs w:val="24"/>
          <w:lang w:val="sr-Cyrl-RS" w:eastAsia="ar-SA"/>
        </w:rPr>
        <w:t xml:space="preserve"> (чл. 75. ст. 1. тач. 4) ЗЈН)</w:t>
      </w:r>
      <w:r w:rsidRPr="006B050F">
        <w:rPr>
          <w:rFonts w:ascii="Times New Roman" w:eastAsia="Arial Unicode MS" w:hAnsi="Times New Roman" w:cs="Times New Roman"/>
          <w:i/>
          <w:kern w:val="1"/>
          <w:sz w:val="24"/>
          <w:szCs w:val="24"/>
          <w:lang w:eastAsia="ar-SA"/>
        </w:rPr>
        <w:t>;</w:t>
      </w:r>
    </w:p>
    <w:p w:rsidR="006B050F" w:rsidRPr="006B050F" w:rsidRDefault="006B050F" w:rsidP="006B050F">
      <w:pPr>
        <w:numPr>
          <w:ilvl w:val="0"/>
          <w:numId w:val="14"/>
        </w:numPr>
        <w:suppressAutoHyphens/>
        <w:spacing w:after="0" w:line="100" w:lineRule="atLeast"/>
        <w:jc w:val="both"/>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bCs/>
          <w:iCs/>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6B050F">
        <w:rPr>
          <w:rFonts w:ascii="Times New Roman" w:eastAsia="Times New Roman" w:hAnsi="Times New Roman" w:cs="Times New Roman"/>
          <w:kern w:val="1"/>
          <w:sz w:val="24"/>
          <w:szCs w:val="24"/>
          <w:lang w:eastAsia="sr-Latn-RS"/>
        </w:rPr>
        <w:t>и нема забрану обављања делатности која је на снази у време подношења понуде</w:t>
      </w:r>
      <w:r w:rsidRPr="006B050F">
        <w:rPr>
          <w:rFonts w:ascii="Times New Roman" w:eastAsia="Times New Roman" w:hAnsi="Times New Roman" w:cs="Times New Roman"/>
          <w:kern w:val="1"/>
          <w:sz w:val="24"/>
          <w:szCs w:val="24"/>
          <w:lang w:val="sr-Cyrl-RS" w:eastAsia="sr-Latn-RS"/>
        </w:rPr>
        <w:t xml:space="preserve"> за предметну јавну набавку </w:t>
      </w:r>
      <w:r w:rsidRPr="006B050F">
        <w:rPr>
          <w:rFonts w:ascii="Times New Roman" w:eastAsia="Arial Unicode MS" w:hAnsi="Times New Roman" w:cs="Times New Roman"/>
          <w:iCs/>
          <w:kern w:val="1"/>
          <w:sz w:val="24"/>
          <w:szCs w:val="24"/>
          <w:lang w:val="sr-Cyrl-RS" w:eastAsia="ar-SA"/>
        </w:rPr>
        <w:t>(чл. 75. ст. 2. ЗЈН)</w:t>
      </w:r>
      <w:r w:rsidRPr="006B050F">
        <w:rPr>
          <w:rFonts w:ascii="Times New Roman" w:eastAsia="Times New Roman" w:hAnsi="Times New Roman" w:cs="Times New Roman"/>
          <w:kern w:val="1"/>
          <w:sz w:val="24"/>
          <w:szCs w:val="24"/>
          <w:lang w:val="sr-Cyrl-RS" w:eastAsia="sr-Latn-RS"/>
        </w:rPr>
        <w:t>.</w:t>
      </w:r>
    </w:p>
    <w:p w:rsidR="006B050F" w:rsidRPr="006B050F" w:rsidRDefault="006B050F" w:rsidP="006B050F">
      <w:pPr>
        <w:suppressAutoHyphens/>
        <w:spacing w:after="0" w:line="100" w:lineRule="atLeast"/>
        <w:ind w:left="1080"/>
        <w:jc w:val="both"/>
        <w:rPr>
          <w:rFonts w:ascii="Times New Roman" w:eastAsia="Arial Unicode MS" w:hAnsi="Times New Roman" w:cs="Times New Roman"/>
          <w:iCs/>
          <w:kern w:val="1"/>
          <w:sz w:val="24"/>
          <w:szCs w:val="24"/>
          <w:lang w:val="sr-Cyrl-CS" w:eastAsia="ar-SA"/>
        </w:rPr>
      </w:pPr>
    </w:p>
    <w:p w:rsidR="006B050F" w:rsidRPr="006B050F" w:rsidRDefault="006B050F" w:rsidP="006B050F">
      <w:pPr>
        <w:suppressAutoHyphens/>
        <w:spacing w:after="0" w:line="100" w:lineRule="atLeast"/>
        <w:ind w:left="720"/>
        <w:jc w:val="both"/>
        <w:rPr>
          <w:rFonts w:ascii="Times New Roman" w:eastAsia="Arial Unicode MS" w:hAnsi="Times New Roman" w:cs="Times New Roman"/>
          <w:iCs/>
          <w:kern w:val="1"/>
          <w:sz w:val="24"/>
          <w:szCs w:val="24"/>
          <w:lang w:val="sr-Latn-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kern w:val="1"/>
          <w:sz w:val="24"/>
          <w:szCs w:val="24"/>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Место:_____________                                                            П</w:t>
      </w:r>
      <w:r w:rsidRPr="006B050F">
        <w:rPr>
          <w:rFonts w:ascii="Times New Roman" w:eastAsia="Arial Unicode MS" w:hAnsi="Times New Roman" w:cs="Times New Roman"/>
          <w:kern w:val="1"/>
          <w:sz w:val="24"/>
          <w:szCs w:val="24"/>
          <w:lang w:val="sr-Cyrl-RS" w:eastAsia="ar-SA"/>
        </w:rPr>
        <w:t>одизвођач:</w:t>
      </w:r>
    </w:p>
    <w:p w:rsidR="006B050F" w:rsidRPr="006B050F" w:rsidRDefault="006B050F" w:rsidP="006B050F">
      <w:pPr>
        <w:suppressAutoHyphens/>
        <w:spacing w:after="0" w:line="100" w:lineRule="atLeast"/>
        <w:rPr>
          <w:rFonts w:ascii="Times New Roman" w:eastAsia="Arial Unicode MS" w:hAnsi="Times New Roman" w:cs="Times New Roman"/>
          <w:b/>
          <w:bCs/>
          <w:i/>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Датум:_____________                         </w:t>
      </w:r>
      <w:r w:rsidR="00773E16">
        <w:rPr>
          <w:rFonts w:ascii="Times New Roman" w:eastAsia="Arial Unicode MS" w:hAnsi="Times New Roman" w:cs="Times New Roman"/>
          <w:kern w:val="1"/>
          <w:sz w:val="24"/>
          <w:szCs w:val="24"/>
          <w:lang w:val="sr-Cyrl-RS" w:eastAsia="ar-SA"/>
        </w:rPr>
        <w:t xml:space="preserve">                          </w:t>
      </w:r>
      <w:r w:rsidRPr="006B050F">
        <w:rPr>
          <w:rFonts w:ascii="Times New Roman" w:eastAsia="Arial Unicode MS" w:hAnsi="Times New Roman" w:cs="Times New Roman"/>
          <w:kern w:val="1"/>
          <w:sz w:val="24"/>
          <w:szCs w:val="24"/>
          <w:lang w:eastAsia="ar-SA"/>
        </w:rPr>
        <w:t xml:space="preserve">_____________________                                                        </w:t>
      </w:r>
    </w:p>
    <w:p w:rsidR="006B050F" w:rsidRPr="006B050F" w:rsidRDefault="006B050F" w:rsidP="006B050F">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6B050F" w:rsidRPr="00773E16" w:rsidRDefault="006B050F" w:rsidP="006B050F">
      <w:pPr>
        <w:suppressAutoHyphens/>
        <w:spacing w:after="0" w:line="100" w:lineRule="atLeast"/>
        <w:jc w:val="both"/>
        <w:rPr>
          <w:rFonts w:ascii="Times New Roman" w:eastAsia="Arial Unicode MS" w:hAnsi="Times New Roman" w:cs="Times New Roman"/>
          <w:bCs/>
          <w:i/>
          <w:iCs/>
          <w:kern w:val="1"/>
          <w:lang w:val="sr-Cyrl-RS" w:eastAsia="ar-SA"/>
        </w:rPr>
      </w:pPr>
      <w:r w:rsidRPr="006B050F">
        <w:rPr>
          <w:rFonts w:ascii="Times New Roman" w:eastAsia="Arial Unicode MS" w:hAnsi="Times New Roman" w:cs="Times New Roman"/>
          <w:b/>
          <w:bCs/>
          <w:i/>
          <w:kern w:val="1"/>
          <w:sz w:val="24"/>
          <w:szCs w:val="24"/>
          <w:lang w:val="sr-Cyrl-RS" w:eastAsia="ar-SA"/>
        </w:rPr>
        <w:t>Напомена:</w:t>
      </w:r>
      <w:r w:rsidRPr="006B050F">
        <w:rPr>
          <w:rFonts w:ascii="Times New Roman" w:eastAsia="Arial Unicode MS" w:hAnsi="Times New Roman" w:cs="Times New Roman"/>
          <w:bCs/>
          <w:i/>
          <w:kern w:val="1"/>
          <w:sz w:val="24"/>
          <w:szCs w:val="24"/>
          <w:lang w:val="sr-Cyrl-RS" w:eastAsia="ar-SA"/>
        </w:rPr>
        <w:t xml:space="preserve"> </w:t>
      </w:r>
      <w:r w:rsidRPr="006B050F">
        <w:rPr>
          <w:rFonts w:ascii="Times New Roman" w:eastAsia="Arial Unicode MS" w:hAnsi="Times New Roman" w:cs="Times New Roman"/>
          <w:b/>
          <w:bCs/>
          <w:i/>
          <w:iCs/>
          <w:kern w:val="1"/>
          <w:sz w:val="24"/>
          <w:szCs w:val="24"/>
          <w:u w:val="single"/>
          <w:lang w:eastAsia="ar-SA"/>
        </w:rPr>
        <w:t>Уколико понуђач подноси понуду са подизвођачем</w:t>
      </w:r>
      <w:r w:rsidRPr="006B050F">
        <w:rPr>
          <w:rFonts w:ascii="Times New Roman" w:eastAsia="Arial Unicode MS" w:hAnsi="Times New Roman" w:cs="Times New Roman"/>
          <w:bCs/>
          <w:i/>
          <w:iCs/>
          <w:kern w:val="1"/>
          <w:sz w:val="24"/>
          <w:szCs w:val="24"/>
          <w:lang w:eastAsia="ar-SA"/>
        </w:rPr>
        <w:t>, Изјав</w:t>
      </w:r>
      <w:r w:rsidRPr="006B050F">
        <w:rPr>
          <w:rFonts w:ascii="Times New Roman" w:eastAsia="Arial Unicode MS" w:hAnsi="Times New Roman" w:cs="Times New Roman"/>
          <w:bCs/>
          <w:i/>
          <w:iCs/>
          <w:kern w:val="1"/>
          <w:sz w:val="24"/>
          <w:szCs w:val="24"/>
          <w:lang w:val="sr-Cyrl-RS" w:eastAsia="ar-SA"/>
        </w:rPr>
        <w:t>а</w:t>
      </w:r>
      <w:r w:rsidRPr="006B050F">
        <w:rPr>
          <w:rFonts w:ascii="Times New Roman" w:eastAsia="Arial Unicode MS" w:hAnsi="Times New Roman" w:cs="Times New Roman"/>
          <w:bCs/>
          <w:i/>
          <w:iCs/>
          <w:kern w:val="1"/>
          <w:sz w:val="24"/>
          <w:szCs w:val="24"/>
          <w:lang w:eastAsia="ar-SA"/>
        </w:rPr>
        <w:t xml:space="preserve"> </w:t>
      </w:r>
      <w:r w:rsidRPr="006B050F">
        <w:rPr>
          <w:rFonts w:ascii="Times New Roman" w:eastAsia="Arial Unicode MS" w:hAnsi="Times New Roman" w:cs="Times New Roman"/>
          <w:bCs/>
          <w:i/>
          <w:iCs/>
          <w:kern w:val="1"/>
          <w:sz w:val="24"/>
          <w:szCs w:val="24"/>
          <w:lang w:val="sr-Cyrl-RS" w:eastAsia="ar-SA"/>
        </w:rPr>
        <w:t xml:space="preserve">мора бити </w:t>
      </w:r>
      <w:r w:rsidRPr="006B050F">
        <w:rPr>
          <w:rFonts w:ascii="Times New Roman" w:eastAsia="Arial Unicode MS" w:hAnsi="Times New Roman" w:cs="Times New Roman"/>
          <w:bCs/>
          <w:i/>
          <w:iCs/>
          <w:kern w:val="1"/>
          <w:sz w:val="24"/>
          <w:szCs w:val="24"/>
          <w:lang w:eastAsia="ar-SA"/>
        </w:rPr>
        <w:t>потписан</w:t>
      </w:r>
      <w:r w:rsidRPr="006B050F">
        <w:rPr>
          <w:rFonts w:ascii="Times New Roman" w:eastAsia="Arial Unicode MS" w:hAnsi="Times New Roman" w:cs="Times New Roman"/>
          <w:bCs/>
          <w:i/>
          <w:iCs/>
          <w:kern w:val="1"/>
          <w:sz w:val="24"/>
          <w:szCs w:val="24"/>
          <w:lang w:val="sr-Cyrl-RS" w:eastAsia="ar-SA"/>
        </w:rPr>
        <w:t>а</w:t>
      </w:r>
      <w:r w:rsidRPr="006B050F">
        <w:rPr>
          <w:rFonts w:ascii="Times New Roman" w:eastAsia="Arial Unicode MS" w:hAnsi="Times New Roman" w:cs="Times New Roman"/>
          <w:bCs/>
          <w:i/>
          <w:iCs/>
          <w:kern w:val="1"/>
          <w:sz w:val="24"/>
          <w:szCs w:val="24"/>
          <w:lang w:eastAsia="ar-SA"/>
        </w:rPr>
        <w:t xml:space="preserve"> од стр</w:t>
      </w:r>
      <w:r w:rsidR="00773E16">
        <w:rPr>
          <w:rFonts w:ascii="Times New Roman" w:eastAsia="Arial Unicode MS" w:hAnsi="Times New Roman" w:cs="Times New Roman"/>
          <w:bCs/>
          <w:i/>
          <w:iCs/>
          <w:kern w:val="1"/>
          <w:sz w:val="24"/>
          <w:szCs w:val="24"/>
          <w:lang w:eastAsia="ar-SA"/>
        </w:rPr>
        <w:t>ане овлашћеног лица подизвођач</w:t>
      </w:r>
      <w:r w:rsidR="00773E16">
        <w:rPr>
          <w:rFonts w:ascii="Times New Roman" w:eastAsia="Arial Unicode MS" w:hAnsi="Times New Roman" w:cs="Times New Roman"/>
          <w:bCs/>
          <w:i/>
          <w:iCs/>
          <w:kern w:val="1"/>
          <w:sz w:val="24"/>
          <w:szCs w:val="24"/>
          <w:lang w:val="sr-Cyrl-RS" w:eastAsia="ar-SA"/>
        </w:rPr>
        <w:t>а.</w:t>
      </w:r>
    </w:p>
    <w:p w:rsidR="006B050F" w:rsidRPr="006B050F" w:rsidRDefault="006B050F" w:rsidP="006B050F">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773E16" w:rsidRDefault="00773E16"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773E16" w:rsidRDefault="00773E16"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773E16" w:rsidRPr="006B050F" w:rsidRDefault="00773E16"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hd w:val="clear" w:color="auto" w:fill="C6D9F1"/>
        <w:suppressAutoHyphens/>
        <w:spacing w:after="0" w:line="100" w:lineRule="atLeast"/>
        <w:jc w:val="center"/>
        <w:rPr>
          <w:rFonts w:ascii="Times New Roman" w:eastAsia="Arial Unicode MS" w:hAnsi="Times New Roman" w:cs="Times New Roman"/>
          <w:b/>
          <w:bCs/>
          <w:i/>
          <w:iCs/>
          <w:kern w:val="1"/>
          <w:sz w:val="28"/>
          <w:szCs w:val="28"/>
          <w:lang w:eastAsia="ar-SA"/>
        </w:rPr>
      </w:pPr>
      <w:r w:rsidRPr="006B050F">
        <w:rPr>
          <w:rFonts w:ascii="Times New Roman" w:eastAsia="Arial Unicode MS" w:hAnsi="Times New Roman" w:cs="Times New Roman"/>
          <w:b/>
          <w:bCs/>
          <w:i/>
          <w:iCs/>
          <w:kern w:val="1"/>
          <w:sz w:val="28"/>
          <w:szCs w:val="28"/>
          <w:lang w:eastAsia="ar-SA"/>
        </w:rPr>
        <w:t>VII МОДЕЛ УГОВОРА</w:t>
      </w:r>
    </w:p>
    <w:p w:rsidR="006B050F" w:rsidRPr="006B050F" w:rsidRDefault="006B050F" w:rsidP="006B050F">
      <w:pPr>
        <w:shd w:val="clear" w:color="auto" w:fill="C6D9F1"/>
        <w:suppressAutoHyphens/>
        <w:spacing w:after="0" w:line="100" w:lineRule="atLeast"/>
        <w:jc w:val="center"/>
        <w:rPr>
          <w:rFonts w:ascii="Times New Roman" w:eastAsia="Arial Unicode MS" w:hAnsi="Times New Roman" w:cs="Times New Roman"/>
          <w:b/>
          <w:bCs/>
          <w:i/>
          <w:iCs/>
          <w:kern w:val="1"/>
          <w:sz w:val="28"/>
          <w:szCs w:val="28"/>
          <w:lang w:eastAsia="ar-SA"/>
        </w:rPr>
      </w:pPr>
    </w:p>
    <w:p w:rsidR="006B050F" w:rsidRPr="006B050F" w:rsidRDefault="006B050F" w:rsidP="006B050F">
      <w:pPr>
        <w:suppressAutoHyphens/>
        <w:spacing w:after="0" w:line="100" w:lineRule="atLeast"/>
        <w:jc w:val="center"/>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pacing w:after="0" w:line="240" w:lineRule="auto"/>
        <w:ind w:right="-20"/>
        <w:rPr>
          <w:rFonts w:ascii="Times New Roman" w:eastAsia="Times New Roman" w:hAnsi="Times New Roman" w:cs="Times New Roman"/>
          <w:b/>
          <w:lang w:val="sr-Cyrl-RS"/>
        </w:rPr>
      </w:pPr>
    </w:p>
    <w:p w:rsidR="006B050F" w:rsidRPr="006B050F" w:rsidRDefault="006B050F" w:rsidP="006B050F">
      <w:pPr>
        <w:suppressAutoHyphens/>
        <w:spacing w:before="40" w:after="0" w:line="100" w:lineRule="atLeast"/>
        <w:ind w:left="-720"/>
        <w:jc w:val="both"/>
        <w:rPr>
          <w:rFonts w:ascii="Times New Roman" w:eastAsia="Arial Unicode MS" w:hAnsi="Times New Roman" w:cs="Times New Roman"/>
          <w:b/>
          <w:color w:val="000000"/>
          <w:w w:val="103"/>
          <w:kern w:val="1"/>
          <w:sz w:val="24"/>
          <w:szCs w:val="24"/>
          <w:lang w:val="sr-Cyrl-RS" w:eastAsia="ar-SA"/>
        </w:rPr>
      </w:pPr>
      <w:r w:rsidRPr="006B050F">
        <w:rPr>
          <w:rFonts w:ascii="Times New Roman" w:eastAsia="Times New Roman" w:hAnsi="Times New Roman" w:cs="Times New Roman"/>
          <w:lang w:val="sr-Cyrl-CS"/>
        </w:rPr>
        <w:t xml:space="preserve"> </w:t>
      </w:r>
      <w:r w:rsidRPr="006B050F">
        <w:rPr>
          <w:rFonts w:ascii="Times New Roman" w:eastAsia="Arial Unicode MS" w:hAnsi="Times New Roman" w:cs="Times New Roman"/>
          <w:b/>
          <w:color w:val="000000"/>
          <w:spacing w:val="2"/>
          <w:w w:val="103"/>
          <w:kern w:val="1"/>
          <w:sz w:val="24"/>
          <w:szCs w:val="24"/>
          <w:lang w:val="ru-RU" w:eastAsia="ar-SA"/>
        </w:rPr>
        <w:t>Н</w:t>
      </w:r>
      <w:r w:rsidRPr="006B050F">
        <w:rPr>
          <w:rFonts w:ascii="Times New Roman" w:eastAsia="Arial Unicode MS" w:hAnsi="Times New Roman" w:cs="Times New Roman"/>
          <w:b/>
          <w:color w:val="000000"/>
          <w:spacing w:val="-8"/>
          <w:w w:val="103"/>
          <w:kern w:val="1"/>
          <w:sz w:val="24"/>
          <w:szCs w:val="24"/>
          <w:lang w:val="ru-RU" w:eastAsia="ar-SA"/>
        </w:rPr>
        <w:t>А</w:t>
      </w:r>
      <w:r w:rsidRPr="006B050F">
        <w:rPr>
          <w:rFonts w:ascii="Times New Roman" w:eastAsia="Arial Unicode MS" w:hAnsi="Times New Roman" w:cs="Times New Roman"/>
          <w:b/>
          <w:color w:val="000000"/>
          <w:w w:val="103"/>
          <w:kern w:val="1"/>
          <w:sz w:val="24"/>
          <w:szCs w:val="24"/>
          <w:lang w:val="ru-RU" w:eastAsia="ar-SA"/>
        </w:rPr>
        <w:t>П</w:t>
      </w:r>
      <w:r w:rsidRPr="006B050F">
        <w:rPr>
          <w:rFonts w:ascii="Times New Roman" w:eastAsia="Arial Unicode MS" w:hAnsi="Times New Roman" w:cs="Times New Roman"/>
          <w:b/>
          <w:color w:val="000000"/>
          <w:spacing w:val="2"/>
          <w:w w:val="103"/>
          <w:kern w:val="1"/>
          <w:sz w:val="24"/>
          <w:szCs w:val="24"/>
          <w:lang w:val="ru-RU" w:eastAsia="ar-SA"/>
        </w:rPr>
        <w:t>О</w:t>
      </w:r>
      <w:r w:rsidRPr="006B050F">
        <w:rPr>
          <w:rFonts w:ascii="Times New Roman" w:eastAsia="Arial Unicode MS" w:hAnsi="Times New Roman" w:cs="Times New Roman"/>
          <w:b/>
          <w:color w:val="000000"/>
          <w:spacing w:val="-2"/>
          <w:w w:val="103"/>
          <w:kern w:val="1"/>
          <w:sz w:val="24"/>
          <w:szCs w:val="24"/>
          <w:lang w:val="ru-RU" w:eastAsia="ar-SA"/>
        </w:rPr>
        <w:t>М</w:t>
      </w:r>
      <w:r w:rsidRPr="006B050F">
        <w:rPr>
          <w:rFonts w:ascii="Times New Roman" w:eastAsia="Arial Unicode MS" w:hAnsi="Times New Roman" w:cs="Times New Roman"/>
          <w:b/>
          <w:color w:val="000000"/>
          <w:spacing w:val="-1"/>
          <w:w w:val="103"/>
          <w:kern w:val="1"/>
          <w:sz w:val="24"/>
          <w:szCs w:val="24"/>
          <w:lang w:val="ru-RU" w:eastAsia="ar-SA"/>
        </w:rPr>
        <w:t>Е</w:t>
      </w:r>
      <w:r w:rsidRPr="006B050F">
        <w:rPr>
          <w:rFonts w:ascii="Times New Roman" w:eastAsia="Arial Unicode MS" w:hAnsi="Times New Roman" w:cs="Times New Roman"/>
          <w:b/>
          <w:color w:val="000000"/>
          <w:spacing w:val="2"/>
          <w:w w:val="103"/>
          <w:kern w:val="1"/>
          <w:sz w:val="24"/>
          <w:szCs w:val="24"/>
          <w:lang w:val="ru-RU" w:eastAsia="ar-SA"/>
        </w:rPr>
        <w:t>Н</w:t>
      </w:r>
      <w:r w:rsidRPr="006B050F">
        <w:rPr>
          <w:rFonts w:ascii="Times New Roman" w:eastAsia="Arial Unicode MS" w:hAnsi="Times New Roman" w:cs="Times New Roman"/>
          <w:b/>
          <w:color w:val="000000"/>
          <w:spacing w:val="1"/>
          <w:w w:val="103"/>
          <w:kern w:val="1"/>
          <w:sz w:val="24"/>
          <w:szCs w:val="24"/>
          <w:lang w:val="ru-RU" w:eastAsia="ar-SA"/>
        </w:rPr>
        <w:t>Е</w:t>
      </w:r>
      <w:r w:rsidRPr="006B050F">
        <w:rPr>
          <w:rFonts w:ascii="Times New Roman" w:eastAsia="Arial Unicode MS" w:hAnsi="Times New Roman" w:cs="Times New Roman"/>
          <w:b/>
          <w:color w:val="000000"/>
          <w:w w:val="103"/>
          <w:kern w:val="1"/>
          <w:sz w:val="24"/>
          <w:szCs w:val="24"/>
          <w:lang w:val="ru-RU" w:eastAsia="ar-SA"/>
        </w:rPr>
        <w:t>:</w:t>
      </w:r>
    </w:p>
    <w:p w:rsidR="006B050F" w:rsidRPr="006B050F" w:rsidRDefault="006B050F" w:rsidP="006B050F">
      <w:pPr>
        <w:suppressAutoHyphens/>
        <w:spacing w:before="40" w:after="0" w:line="100" w:lineRule="atLeast"/>
        <w:ind w:left="-720"/>
        <w:jc w:val="both"/>
        <w:rPr>
          <w:rFonts w:ascii="Times New Roman" w:eastAsia="Arial Unicode MS" w:hAnsi="Times New Roman" w:cs="Times New Roman"/>
          <w:i/>
          <w:color w:val="000000"/>
          <w:w w:val="103"/>
          <w:kern w:val="1"/>
          <w:sz w:val="24"/>
          <w:szCs w:val="24"/>
          <w:lang w:val="sr-Cyrl-RS" w:eastAsia="ar-SA"/>
        </w:rPr>
      </w:pPr>
      <w:r w:rsidRPr="006B050F">
        <w:rPr>
          <w:rFonts w:ascii="Times New Roman" w:eastAsia="Arial Unicode MS" w:hAnsi="Times New Roman" w:cs="Times New Roman"/>
          <w:i/>
          <w:color w:val="000000"/>
          <w:spacing w:val="-3"/>
          <w:kern w:val="1"/>
          <w:sz w:val="24"/>
          <w:szCs w:val="24"/>
          <w:lang w:val="ru-RU" w:eastAsia="ar-SA"/>
        </w:rPr>
        <w:t>Ов</w:t>
      </w:r>
      <w:r w:rsidRPr="006B050F">
        <w:rPr>
          <w:rFonts w:ascii="Times New Roman" w:eastAsia="Arial Unicode MS" w:hAnsi="Times New Roman" w:cs="Times New Roman"/>
          <w:i/>
          <w:color w:val="000000"/>
          <w:kern w:val="1"/>
          <w:sz w:val="24"/>
          <w:szCs w:val="24"/>
          <w:lang w:val="ru-RU" w:eastAsia="ar-SA"/>
        </w:rPr>
        <w:t xml:space="preserve">ај </w:t>
      </w:r>
      <w:r w:rsidRPr="006B050F">
        <w:rPr>
          <w:rFonts w:ascii="Times New Roman" w:eastAsia="Arial Unicode MS" w:hAnsi="Times New Roman" w:cs="Times New Roman"/>
          <w:i/>
          <w:color w:val="000000"/>
          <w:spacing w:val="45"/>
          <w:kern w:val="1"/>
          <w:sz w:val="24"/>
          <w:szCs w:val="24"/>
          <w:lang w:val="ru-RU" w:eastAsia="ar-SA"/>
        </w:rPr>
        <w:t xml:space="preserve"> </w:t>
      </w:r>
      <w:r w:rsidRPr="006B050F">
        <w:rPr>
          <w:rFonts w:ascii="Times New Roman" w:eastAsia="Arial Unicode MS" w:hAnsi="Times New Roman" w:cs="Times New Roman"/>
          <w:i/>
          <w:color w:val="000000"/>
          <w:kern w:val="1"/>
          <w:sz w:val="24"/>
          <w:szCs w:val="24"/>
          <w:lang w:val="ru-RU" w:eastAsia="ar-SA"/>
        </w:rPr>
        <w:t>мо</w:t>
      </w:r>
      <w:r w:rsidRPr="006B050F">
        <w:rPr>
          <w:rFonts w:ascii="Times New Roman" w:eastAsia="Arial Unicode MS" w:hAnsi="Times New Roman" w:cs="Times New Roman"/>
          <w:i/>
          <w:color w:val="000000"/>
          <w:spacing w:val="1"/>
          <w:kern w:val="1"/>
          <w:sz w:val="24"/>
          <w:szCs w:val="24"/>
          <w:lang w:val="ru-RU" w:eastAsia="ar-SA"/>
        </w:rPr>
        <w:t>д</w:t>
      </w:r>
      <w:r w:rsidRPr="006B050F">
        <w:rPr>
          <w:rFonts w:ascii="Times New Roman" w:eastAsia="Arial Unicode MS" w:hAnsi="Times New Roman" w:cs="Times New Roman"/>
          <w:i/>
          <w:color w:val="000000"/>
          <w:spacing w:val="-7"/>
          <w:kern w:val="1"/>
          <w:sz w:val="24"/>
          <w:szCs w:val="24"/>
          <w:lang w:val="ru-RU" w:eastAsia="ar-SA"/>
        </w:rPr>
        <w:t>е</w:t>
      </w:r>
      <w:r w:rsidRPr="006B050F">
        <w:rPr>
          <w:rFonts w:ascii="Times New Roman" w:eastAsia="Arial Unicode MS" w:hAnsi="Times New Roman" w:cs="Times New Roman"/>
          <w:i/>
          <w:color w:val="000000"/>
          <w:kern w:val="1"/>
          <w:sz w:val="24"/>
          <w:szCs w:val="24"/>
          <w:lang w:val="ru-RU" w:eastAsia="ar-SA"/>
        </w:rPr>
        <w:t xml:space="preserve">л </w:t>
      </w:r>
      <w:r w:rsidRPr="006B050F">
        <w:rPr>
          <w:rFonts w:ascii="Times New Roman" w:eastAsia="Arial Unicode MS" w:hAnsi="Times New Roman" w:cs="Times New Roman"/>
          <w:i/>
          <w:color w:val="000000"/>
          <w:spacing w:val="52"/>
          <w:kern w:val="1"/>
          <w:sz w:val="24"/>
          <w:szCs w:val="24"/>
          <w:lang w:val="ru-RU" w:eastAsia="ar-SA"/>
        </w:rPr>
        <w:t xml:space="preserve"> </w:t>
      </w:r>
      <w:r w:rsidRPr="006B050F">
        <w:rPr>
          <w:rFonts w:ascii="Times New Roman" w:eastAsia="Arial Unicode MS" w:hAnsi="Times New Roman" w:cs="Times New Roman"/>
          <w:i/>
          <w:color w:val="000000"/>
          <w:kern w:val="1"/>
          <w:sz w:val="24"/>
          <w:szCs w:val="24"/>
          <w:lang w:val="ru-RU" w:eastAsia="ar-SA"/>
        </w:rPr>
        <w:t>у</w:t>
      </w:r>
      <w:r w:rsidRPr="006B050F">
        <w:rPr>
          <w:rFonts w:ascii="Times New Roman" w:eastAsia="Arial Unicode MS" w:hAnsi="Times New Roman" w:cs="Times New Roman"/>
          <w:i/>
          <w:color w:val="000000"/>
          <w:spacing w:val="-4"/>
          <w:kern w:val="1"/>
          <w:sz w:val="24"/>
          <w:szCs w:val="24"/>
          <w:lang w:val="ru-RU" w:eastAsia="ar-SA"/>
        </w:rPr>
        <w:t>г</w:t>
      </w:r>
      <w:r w:rsidRPr="006B050F">
        <w:rPr>
          <w:rFonts w:ascii="Times New Roman" w:eastAsia="Arial Unicode MS" w:hAnsi="Times New Roman" w:cs="Times New Roman"/>
          <w:i/>
          <w:color w:val="000000"/>
          <w:kern w:val="1"/>
          <w:sz w:val="24"/>
          <w:szCs w:val="24"/>
          <w:lang w:val="ru-RU" w:eastAsia="ar-SA"/>
        </w:rPr>
        <w:t>о</w:t>
      </w:r>
      <w:r w:rsidRPr="006B050F">
        <w:rPr>
          <w:rFonts w:ascii="Times New Roman" w:eastAsia="Arial Unicode MS" w:hAnsi="Times New Roman" w:cs="Times New Roman"/>
          <w:i/>
          <w:color w:val="000000"/>
          <w:spacing w:val="-3"/>
          <w:kern w:val="1"/>
          <w:sz w:val="24"/>
          <w:szCs w:val="24"/>
          <w:lang w:val="ru-RU" w:eastAsia="ar-SA"/>
        </w:rPr>
        <w:t>в</w:t>
      </w:r>
      <w:r w:rsidRPr="006B050F">
        <w:rPr>
          <w:rFonts w:ascii="Times New Roman" w:eastAsia="Arial Unicode MS" w:hAnsi="Times New Roman" w:cs="Times New Roman"/>
          <w:i/>
          <w:color w:val="000000"/>
          <w:kern w:val="1"/>
          <w:sz w:val="24"/>
          <w:szCs w:val="24"/>
          <w:lang w:val="ru-RU" w:eastAsia="ar-SA"/>
        </w:rPr>
        <w:t xml:space="preserve">ора  </w:t>
      </w:r>
      <w:r w:rsidRPr="006B050F">
        <w:rPr>
          <w:rFonts w:ascii="Times New Roman" w:eastAsia="Arial Unicode MS" w:hAnsi="Times New Roman" w:cs="Times New Roman"/>
          <w:i/>
          <w:color w:val="000000"/>
          <w:spacing w:val="2"/>
          <w:kern w:val="1"/>
          <w:sz w:val="24"/>
          <w:szCs w:val="24"/>
          <w:lang w:val="ru-RU" w:eastAsia="ar-SA"/>
        </w:rPr>
        <w:t xml:space="preserve"> </w:t>
      </w:r>
      <w:r w:rsidRPr="006B050F">
        <w:rPr>
          <w:rFonts w:ascii="Times New Roman" w:eastAsia="Arial Unicode MS" w:hAnsi="Times New Roman" w:cs="Times New Roman"/>
          <w:i/>
          <w:color w:val="000000"/>
          <w:spacing w:val="-1"/>
          <w:kern w:val="1"/>
          <w:sz w:val="24"/>
          <w:szCs w:val="24"/>
          <w:lang w:val="ru-RU" w:eastAsia="ar-SA"/>
        </w:rPr>
        <w:t>п</w:t>
      </w:r>
      <w:r w:rsidRPr="006B050F">
        <w:rPr>
          <w:rFonts w:ascii="Times New Roman" w:eastAsia="Arial Unicode MS" w:hAnsi="Times New Roman" w:cs="Times New Roman"/>
          <w:i/>
          <w:color w:val="000000"/>
          <w:kern w:val="1"/>
          <w:sz w:val="24"/>
          <w:szCs w:val="24"/>
          <w:lang w:val="ru-RU" w:eastAsia="ar-SA"/>
        </w:rPr>
        <w:t>р</w:t>
      </w:r>
      <w:r w:rsidRPr="006B050F">
        <w:rPr>
          <w:rFonts w:ascii="Times New Roman" w:eastAsia="Arial Unicode MS" w:hAnsi="Times New Roman" w:cs="Times New Roman"/>
          <w:i/>
          <w:color w:val="000000"/>
          <w:spacing w:val="-2"/>
          <w:kern w:val="1"/>
          <w:sz w:val="24"/>
          <w:szCs w:val="24"/>
          <w:lang w:val="ru-RU" w:eastAsia="ar-SA"/>
        </w:rPr>
        <w:t>ед</w:t>
      </w:r>
      <w:r w:rsidRPr="006B050F">
        <w:rPr>
          <w:rFonts w:ascii="Times New Roman" w:eastAsia="Arial Unicode MS" w:hAnsi="Times New Roman" w:cs="Times New Roman"/>
          <w:i/>
          <w:color w:val="000000"/>
          <w:spacing w:val="2"/>
          <w:kern w:val="1"/>
          <w:sz w:val="24"/>
          <w:szCs w:val="24"/>
          <w:lang w:val="ru-RU" w:eastAsia="ar-SA"/>
        </w:rPr>
        <w:t>с</w:t>
      </w:r>
      <w:r w:rsidRPr="006B050F">
        <w:rPr>
          <w:rFonts w:ascii="Times New Roman" w:eastAsia="Arial Unicode MS" w:hAnsi="Times New Roman" w:cs="Times New Roman"/>
          <w:i/>
          <w:color w:val="000000"/>
          <w:spacing w:val="-5"/>
          <w:kern w:val="1"/>
          <w:sz w:val="24"/>
          <w:szCs w:val="24"/>
          <w:lang w:val="ru-RU" w:eastAsia="ar-SA"/>
        </w:rPr>
        <w:t>т</w:t>
      </w:r>
      <w:r w:rsidRPr="006B050F">
        <w:rPr>
          <w:rFonts w:ascii="Times New Roman" w:eastAsia="Arial Unicode MS" w:hAnsi="Times New Roman" w:cs="Times New Roman"/>
          <w:i/>
          <w:color w:val="000000"/>
          <w:kern w:val="1"/>
          <w:sz w:val="24"/>
          <w:szCs w:val="24"/>
          <w:lang w:val="ru-RU" w:eastAsia="ar-SA"/>
        </w:rPr>
        <w:t>ав</w:t>
      </w:r>
      <w:r w:rsidRPr="006B050F">
        <w:rPr>
          <w:rFonts w:ascii="Times New Roman" w:eastAsia="Arial Unicode MS" w:hAnsi="Times New Roman" w:cs="Times New Roman"/>
          <w:i/>
          <w:color w:val="000000"/>
          <w:spacing w:val="-1"/>
          <w:kern w:val="1"/>
          <w:sz w:val="24"/>
          <w:szCs w:val="24"/>
          <w:lang w:val="ru-RU" w:eastAsia="ar-SA"/>
        </w:rPr>
        <w:t>љ</w:t>
      </w:r>
      <w:r w:rsidRPr="006B050F">
        <w:rPr>
          <w:rFonts w:ascii="Times New Roman" w:eastAsia="Arial Unicode MS" w:hAnsi="Times New Roman" w:cs="Times New Roman"/>
          <w:i/>
          <w:color w:val="000000"/>
          <w:kern w:val="1"/>
          <w:sz w:val="24"/>
          <w:szCs w:val="24"/>
          <w:lang w:val="ru-RU" w:eastAsia="ar-SA"/>
        </w:rPr>
        <w:t xml:space="preserve">а  </w:t>
      </w:r>
      <w:r w:rsidRPr="006B050F">
        <w:rPr>
          <w:rFonts w:ascii="Times New Roman" w:eastAsia="Arial Unicode MS" w:hAnsi="Times New Roman" w:cs="Times New Roman"/>
          <w:i/>
          <w:color w:val="000000"/>
          <w:spacing w:val="15"/>
          <w:kern w:val="1"/>
          <w:sz w:val="24"/>
          <w:szCs w:val="24"/>
          <w:lang w:val="ru-RU" w:eastAsia="ar-SA"/>
        </w:rPr>
        <w:t xml:space="preserve"> </w:t>
      </w:r>
      <w:r w:rsidRPr="006B050F">
        <w:rPr>
          <w:rFonts w:ascii="Times New Roman" w:eastAsia="Arial Unicode MS" w:hAnsi="Times New Roman" w:cs="Times New Roman"/>
          <w:i/>
          <w:color w:val="000000"/>
          <w:spacing w:val="2"/>
          <w:kern w:val="1"/>
          <w:sz w:val="24"/>
          <w:szCs w:val="24"/>
          <w:lang w:val="ru-RU" w:eastAsia="ar-SA"/>
        </w:rPr>
        <w:t>с</w:t>
      </w:r>
      <w:r w:rsidRPr="006B050F">
        <w:rPr>
          <w:rFonts w:ascii="Times New Roman" w:eastAsia="Arial Unicode MS" w:hAnsi="Times New Roman" w:cs="Times New Roman"/>
          <w:i/>
          <w:color w:val="000000"/>
          <w:kern w:val="1"/>
          <w:sz w:val="24"/>
          <w:szCs w:val="24"/>
          <w:lang w:val="ru-RU" w:eastAsia="ar-SA"/>
        </w:rPr>
        <w:t>а</w:t>
      </w:r>
      <w:r w:rsidRPr="006B050F">
        <w:rPr>
          <w:rFonts w:ascii="Times New Roman" w:eastAsia="Arial Unicode MS" w:hAnsi="Times New Roman" w:cs="Times New Roman"/>
          <w:i/>
          <w:color w:val="000000"/>
          <w:spacing w:val="1"/>
          <w:kern w:val="1"/>
          <w:sz w:val="24"/>
          <w:szCs w:val="24"/>
          <w:lang w:val="ru-RU" w:eastAsia="ar-SA"/>
        </w:rPr>
        <w:t>д</w:t>
      </w:r>
      <w:r w:rsidRPr="006B050F">
        <w:rPr>
          <w:rFonts w:ascii="Times New Roman" w:eastAsia="Arial Unicode MS" w:hAnsi="Times New Roman" w:cs="Times New Roman"/>
          <w:i/>
          <w:color w:val="000000"/>
          <w:spacing w:val="-2"/>
          <w:kern w:val="1"/>
          <w:sz w:val="24"/>
          <w:szCs w:val="24"/>
          <w:lang w:val="ru-RU" w:eastAsia="ar-SA"/>
        </w:rPr>
        <w:t>р</w:t>
      </w:r>
      <w:r w:rsidRPr="006B050F">
        <w:rPr>
          <w:rFonts w:ascii="Times New Roman" w:eastAsia="Arial Unicode MS" w:hAnsi="Times New Roman" w:cs="Times New Roman"/>
          <w:i/>
          <w:color w:val="000000"/>
          <w:spacing w:val="-1"/>
          <w:kern w:val="1"/>
          <w:sz w:val="24"/>
          <w:szCs w:val="24"/>
          <w:lang w:val="ru-RU" w:eastAsia="ar-SA"/>
        </w:rPr>
        <w:t>ж</w:t>
      </w:r>
      <w:r w:rsidRPr="006B050F">
        <w:rPr>
          <w:rFonts w:ascii="Times New Roman" w:eastAsia="Arial Unicode MS" w:hAnsi="Times New Roman" w:cs="Times New Roman"/>
          <w:i/>
          <w:color w:val="000000"/>
          <w:kern w:val="1"/>
          <w:sz w:val="24"/>
          <w:szCs w:val="24"/>
          <w:lang w:val="ru-RU" w:eastAsia="ar-SA"/>
        </w:rPr>
        <w:t>и</w:t>
      </w:r>
      <w:r w:rsidRPr="006B050F">
        <w:rPr>
          <w:rFonts w:ascii="Times New Roman" w:eastAsia="Arial Unicode MS" w:hAnsi="Times New Roman" w:cs="Times New Roman"/>
          <w:i/>
          <w:color w:val="000000"/>
          <w:spacing w:val="1"/>
          <w:kern w:val="1"/>
          <w:sz w:val="24"/>
          <w:szCs w:val="24"/>
          <w:lang w:val="ru-RU" w:eastAsia="ar-SA"/>
        </w:rPr>
        <w:t>н</w:t>
      </w:r>
      <w:r w:rsidRPr="006B050F">
        <w:rPr>
          <w:rFonts w:ascii="Times New Roman" w:eastAsia="Arial Unicode MS" w:hAnsi="Times New Roman" w:cs="Times New Roman"/>
          <w:i/>
          <w:color w:val="000000"/>
          <w:kern w:val="1"/>
          <w:sz w:val="24"/>
          <w:szCs w:val="24"/>
          <w:lang w:val="ru-RU" w:eastAsia="ar-SA"/>
        </w:rPr>
        <w:t xml:space="preserve">у  </w:t>
      </w:r>
      <w:r w:rsidRPr="006B050F">
        <w:rPr>
          <w:rFonts w:ascii="Times New Roman" w:eastAsia="Arial Unicode MS" w:hAnsi="Times New Roman" w:cs="Times New Roman"/>
          <w:i/>
          <w:color w:val="000000"/>
          <w:spacing w:val="5"/>
          <w:kern w:val="1"/>
          <w:sz w:val="24"/>
          <w:szCs w:val="24"/>
          <w:lang w:val="ru-RU" w:eastAsia="ar-SA"/>
        </w:rPr>
        <w:t xml:space="preserve"> </w:t>
      </w:r>
      <w:r w:rsidRPr="006B050F">
        <w:rPr>
          <w:rFonts w:ascii="Times New Roman" w:eastAsia="Arial Unicode MS" w:hAnsi="Times New Roman" w:cs="Times New Roman"/>
          <w:i/>
          <w:color w:val="000000"/>
          <w:kern w:val="1"/>
          <w:sz w:val="24"/>
          <w:szCs w:val="24"/>
          <w:lang w:val="ru-RU" w:eastAsia="ar-SA"/>
        </w:rPr>
        <w:t>у</w:t>
      </w:r>
      <w:r w:rsidRPr="006B050F">
        <w:rPr>
          <w:rFonts w:ascii="Times New Roman" w:eastAsia="Arial Unicode MS" w:hAnsi="Times New Roman" w:cs="Times New Roman"/>
          <w:i/>
          <w:color w:val="000000"/>
          <w:spacing w:val="-1"/>
          <w:kern w:val="1"/>
          <w:sz w:val="24"/>
          <w:szCs w:val="24"/>
          <w:lang w:val="ru-RU" w:eastAsia="ar-SA"/>
        </w:rPr>
        <w:t>г</w:t>
      </w:r>
      <w:r w:rsidRPr="006B050F">
        <w:rPr>
          <w:rFonts w:ascii="Times New Roman" w:eastAsia="Arial Unicode MS" w:hAnsi="Times New Roman" w:cs="Times New Roman"/>
          <w:i/>
          <w:color w:val="000000"/>
          <w:kern w:val="1"/>
          <w:sz w:val="24"/>
          <w:szCs w:val="24"/>
          <w:lang w:val="ru-RU" w:eastAsia="ar-SA"/>
        </w:rPr>
        <w:t>о</w:t>
      </w:r>
      <w:r w:rsidRPr="006B050F">
        <w:rPr>
          <w:rFonts w:ascii="Times New Roman" w:eastAsia="Arial Unicode MS" w:hAnsi="Times New Roman" w:cs="Times New Roman"/>
          <w:i/>
          <w:color w:val="000000"/>
          <w:spacing w:val="-5"/>
          <w:kern w:val="1"/>
          <w:sz w:val="24"/>
          <w:szCs w:val="24"/>
          <w:lang w:val="ru-RU" w:eastAsia="ar-SA"/>
        </w:rPr>
        <w:t>в</w:t>
      </w:r>
      <w:r w:rsidRPr="006B050F">
        <w:rPr>
          <w:rFonts w:ascii="Times New Roman" w:eastAsia="Arial Unicode MS" w:hAnsi="Times New Roman" w:cs="Times New Roman"/>
          <w:i/>
          <w:color w:val="000000"/>
          <w:kern w:val="1"/>
          <w:sz w:val="24"/>
          <w:szCs w:val="24"/>
          <w:lang w:val="ru-RU" w:eastAsia="ar-SA"/>
        </w:rPr>
        <w:t xml:space="preserve">ора   </w:t>
      </w:r>
      <w:r w:rsidRPr="006B050F">
        <w:rPr>
          <w:rFonts w:ascii="Times New Roman" w:eastAsia="Arial Unicode MS" w:hAnsi="Times New Roman" w:cs="Times New Roman"/>
          <w:i/>
          <w:color w:val="000000"/>
          <w:spacing w:val="1"/>
          <w:kern w:val="1"/>
          <w:sz w:val="24"/>
          <w:szCs w:val="24"/>
          <w:lang w:val="ru-RU" w:eastAsia="ar-SA"/>
        </w:rPr>
        <w:t>к</w:t>
      </w:r>
      <w:r w:rsidRPr="006B050F">
        <w:rPr>
          <w:rFonts w:ascii="Times New Roman" w:eastAsia="Arial Unicode MS" w:hAnsi="Times New Roman" w:cs="Times New Roman"/>
          <w:i/>
          <w:color w:val="000000"/>
          <w:kern w:val="1"/>
          <w:sz w:val="24"/>
          <w:szCs w:val="24"/>
          <w:lang w:val="ru-RU" w:eastAsia="ar-SA"/>
        </w:rPr>
        <w:t xml:space="preserve">оји </w:t>
      </w:r>
      <w:r w:rsidRPr="006B050F">
        <w:rPr>
          <w:rFonts w:ascii="Times New Roman" w:eastAsia="Arial Unicode MS" w:hAnsi="Times New Roman" w:cs="Times New Roman"/>
          <w:i/>
          <w:color w:val="000000"/>
          <w:spacing w:val="44"/>
          <w:kern w:val="1"/>
          <w:sz w:val="24"/>
          <w:szCs w:val="24"/>
          <w:lang w:val="ru-RU" w:eastAsia="ar-SA"/>
        </w:rPr>
        <w:t xml:space="preserve"> </w:t>
      </w:r>
      <w:r w:rsidRPr="006B050F">
        <w:rPr>
          <w:rFonts w:ascii="Times New Roman" w:eastAsia="Arial Unicode MS" w:hAnsi="Times New Roman" w:cs="Times New Roman"/>
          <w:i/>
          <w:color w:val="000000"/>
          <w:kern w:val="1"/>
          <w:sz w:val="24"/>
          <w:szCs w:val="24"/>
          <w:lang w:val="ru-RU" w:eastAsia="ar-SA"/>
        </w:rPr>
        <w:t xml:space="preserve">ће </w:t>
      </w:r>
      <w:r w:rsidRPr="006B050F">
        <w:rPr>
          <w:rFonts w:ascii="Times New Roman" w:eastAsia="Arial Unicode MS" w:hAnsi="Times New Roman" w:cs="Times New Roman"/>
          <w:i/>
          <w:color w:val="000000"/>
          <w:spacing w:val="42"/>
          <w:kern w:val="1"/>
          <w:sz w:val="24"/>
          <w:szCs w:val="24"/>
          <w:lang w:val="ru-RU" w:eastAsia="ar-SA"/>
        </w:rPr>
        <w:t xml:space="preserve"> </w:t>
      </w:r>
      <w:r w:rsidRPr="006B050F">
        <w:rPr>
          <w:rFonts w:ascii="Times New Roman" w:eastAsia="Arial Unicode MS" w:hAnsi="Times New Roman" w:cs="Times New Roman"/>
          <w:i/>
          <w:color w:val="000000"/>
          <w:spacing w:val="-1"/>
          <w:kern w:val="1"/>
          <w:sz w:val="24"/>
          <w:szCs w:val="24"/>
          <w:lang w:val="ru-RU" w:eastAsia="ar-SA"/>
        </w:rPr>
        <w:t>б</w:t>
      </w:r>
      <w:r w:rsidRPr="006B050F">
        <w:rPr>
          <w:rFonts w:ascii="Times New Roman" w:eastAsia="Arial Unicode MS" w:hAnsi="Times New Roman" w:cs="Times New Roman"/>
          <w:i/>
          <w:color w:val="000000"/>
          <w:spacing w:val="2"/>
          <w:kern w:val="1"/>
          <w:sz w:val="24"/>
          <w:szCs w:val="24"/>
          <w:lang w:val="ru-RU" w:eastAsia="ar-SA"/>
        </w:rPr>
        <w:t>и</w:t>
      </w:r>
      <w:r w:rsidRPr="006B050F">
        <w:rPr>
          <w:rFonts w:ascii="Times New Roman" w:eastAsia="Arial Unicode MS" w:hAnsi="Times New Roman" w:cs="Times New Roman"/>
          <w:i/>
          <w:color w:val="000000"/>
          <w:spacing w:val="-2"/>
          <w:kern w:val="1"/>
          <w:sz w:val="24"/>
          <w:szCs w:val="24"/>
          <w:lang w:val="ru-RU" w:eastAsia="ar-SA"/>
        </w:rPr>
        <w:t>т</w:t>
      </w:r>
      <w:r w:rsidRPr="006B050F">
        <w:rPr>
          <w:rFonts w:ascii="Times New Roman" w:eastAsia="Arial Unicode MS" w:hAnsi="Times New Roman" w:cs="Times New Roman"/>
          <w:i/>
          <w:color w:val="000000"/>
          <w:kern w:val="1"/>
          <w:sz w:val="24"/>
          <w:szCs w:val="24"/>
          <w:lang w:val="ru-RU" w:eastAsia="ar-SA"/>
        </w:rPr>
        <w:t xml:space="preserve">и </w:t>
      </w:r>
      <w:r w:rsidRPr="006B050F">
        <w:rPr>
          <w:rFonts w:ascii="Times New Roman" w:eastAsia="Arial Unicode MS" w:hAnsi="Times New Roman" w:cs="Times New Roman"/>
          <w:i/>
          <w:color w:val="000000"/>
          <w:spacing w:val="48"/>
          <w:kern w:val="1"/>
          <w:sz w:val="24"/>
          <w:szCs w:val="24"/>
          <w:lang w:val="ru-RU" w:eastAsia="ar-SA"/>
        </w:rPr>
        <w:t xml:space="preserve"> </w:t>
      </w:r>
      <w:r w:rsidRPr="006B050F">
        <w:rPr>
          <w:rFonts w:ascii="Times New Roman" w:eastAsia="Arial Unicode MS" w:hAnsi="Times New Roman" w:cs="Times New Roman"/>
          <w:i/>
          <w:color w:val="000000"/>
          <w:kern w:val="1"/>
          <w:sz w:val="24"/>
          <w:szCs w:val="24"/>
          <w:lang w:val="ru-RU" w:eastAsia="ar-SA"/>
        </w:rPr>
        <w:t>зак</w:t>
      </w:r>
      <w:r w:rsidRPr="006B050F">
        <w:rPr>
          <w:rFonts w:ascii="Times New Roman" w:eastAsia="Arial Unicode MS" w:hAnsi="Times New Roman" w:cs="Times New Roman"/>
          <w:i/>
          <w:color w:val="000000"/>
          <w:spacing w:val="-1"/>
          <w:kern w:val="1"/>
          <w:sz w:val="24"/>
          <w:szCs w:val="24"/>
          <w:lang w:val="ru-RU" w:eastAsia="ar-SA"/>
        </w:rPr>
        <w:t>љ</w:t>
      </w:r>
      <w:r w:rsidRPr="006B050F">
        <w:rPr>
          <w:rFonts w:ascii="Times New Roman" w:eastAsia="Arial Unicode MS" w:hAnsi="Times New Roman" w:cs="Times New Roman"/>
          <w:i/>
          <w:color w:val="000000"/>
          <w:kern w:val="1"/>
          <w:sz w:val="24"/>
          <w:szCs w:val="24"/>
          <w:lang w:val="ru-RU" w:eastAsia="ar-SA"/>
        </w:rPr>
        <w:t>у</w:t>
      </w:r>
      <w:r w:rsidRPr="006B050F">
        <w:rPr>
          <w:rFonts w:ascii="Times New Roman" w:eastAsia="Arial Unicode MS" w:hAnsi="Times New Roman" w:cs="Times New Roman"/>
          <w:i/>
          <w:color w:val="000000"/>
          <w:spacing w:val="1"/>
          <w:kern w:val="1"/>
          <w:sz w:val="24"/>
          <w:szCs w:val="24"/>
          <w:lang w:val="ru-RU" w:eastAsia="ar-SA"/>
        </w:rPr>
        <w:t>ч</w:t>
      </w:r>
      <w:r w:rsidRPr="006B050F">
        <w:rPr>
          <w:rFonts w:ascii="Times New Roman" w:eastAsia="Arial Unicode MS" w:hAnsi="Times New Roman" w:cs="Times New Roman"/>
          <w:i/>
          <w:color w:val="000000"/>
          <w:kern w:val="1"/>
          <w:sz w:val="24"/>
          <w:szCs w:val="24"/>
          <w:lang w:val="ru-RU" w:eastAsia="ar-SA"/>
        </w:rPr>
        <w:t xml:space="preserve">ен  </w:t>
      </w:r>
      <w:r w:rsidRPr="006B050F">
        <w:rPr>
          <w:rFonts w:ascii="Times New Roman" w:eastAsia="Arial Unicode MS" w:hAnsi="Times New Roman" w:cs="Times New Roman"/>
          <w:i/>
          <w:color w:val="000000"/>
          <w:spacing w:val="6"/>
          <w:kern w:val="1"/>
          <w:sz w:val="24"/>
          <w:szCs w:val="24"/>
          <w:lang w:val="ru-RU" w:eastAsia="ar-SA"/>
        </w:rPr>
        <w:t xml:space="preserve"> </w:t>
      </w:r>
      <w:r w:rsidRPr="006B050F">
        <w:rPr>
          <w:rFonts w:ascii="Times New Roman" w:eastAsia="Arial Unicode MS" w:hAnsi="Times New Roman" w:cs="Times New Roman"/>
          <w:i/>
          <w:color w:val="000000"/>
          <w:kern w:val="1"/>
          <w:sz w:val="24"/>
          <w:szCs w:val="24"/>
          <w:lang w:val="ru-RU" w:eastAsia="ar-SA"/>
        </w:rPr>
        <w:t xml:space="preserve">са </w:t>
      </w:r>
      <w:r w:rsidRPr="006B050F">
        <w:rPr>
          <w:rFonts w:ascii="Times New Roman" w:eastAsia="Arial Unicode MS" w:hAnsi="Times New Roman" w:cs="Times New Roman"/>
          <w:i/>
          <w:color w:val="000000"/>
          <w:spacing w:val="40"/>
          <w:kern w:val="1"/>
          <w:sz w:val="24"/>
          <w:szCs w:val="24"/>
          <w:lang w:val="ru-RU" w:eastAsia="ar-SA"/>
        </w:rPr>
        <w:t xml:space="preserve"> </w:t>
      </w:r>
      <w:r w:rsidRPr="006B050F">
        <w:rPr>
          <w:rFonts w:ascii="Times New Roman" w:eastAsia="Arial Unicode MS" w:hAnsi="Times New Roman" w:cs="Times New Roman"/>
          <w:i/>
          <w:color w:val="000000"/>
          <w:w w:val="103"/>
          <w:kern w:val="1"/>
          <w:sz w:val="24"/>
          <w:szCs w:val="24"/>
          <w:lang w:val="ru-RU" w:eastAsia="ar-SA"/>
        </w:rPr>
        <w:t>и</w:t>
      </w:r>
      <w:r w:rsidRPr="006B050F">
        <w:rPr>
          <w:rFonts w:ascii="Times New Roman" w:eastAsia="Arial Unicode MS" w:hAnsi="Times New Roman" w:cs="Times New Roman"/>
          <w:i/>
          <w:color w:val="000000"/>
          <w:spacing w:val="-3"/>
          <w:w w:val="103"/>
          <w:kern w:val="1"/>
          <w:sz w:val="24"/>
          <w:szCs w:val="24"/>
          <w:lang w:val="ru-RU" w:eastAsia="ar-SA"/>
        </w:rPr>
        <w:t>з</w:t>
      </w:r>
      <w:r w:rsidRPr="006B050F">
        <w:rPr>
          <w:rFonts w:ascii="Times New Roman" w:eastAsia="Arial Unicode MS" w:hAnsi="Times New Roman" w:cs="Times New Roman"/>
          <w:i/>
          <w:color w:val="000000"/>
          <w:w w:val="103"/>
          <w:kern w:val="1"/>
          <w:sz w:val="24"/>
          <w:szCs w:val="24"/>
          <w:lang w:val="ru-RU" w:eastAsia="ar-SA"/>
        </w:rPr>
        <w:t>а</w:t>
      </w:r>
      <w:r w:rsidRPr="006B050F">
        <w:rPr>
          <w:rFonts w:ascii="Times New Roman" w:eastAsia="Arial Unicode MS" w:hAnsi="Times New Roman" w:cs="Times New Roman"/>
          <w:i/>
          <w:color w:val="000000"/>
          <w:spacing w:val="-1"/>
          <w:w w:val="103"/>
          <w:kern w:val="1"/>
          <w:sz w:val="24"/>
          <w:szCs w:val="24"/>
          <w:lang w:val="ru-RU" w:eastAsia="ar-SA"/>
        </w:rPr>
        <w:t>б</w:t>
      </w:r>
      <w:r w:rsidRPr="006B050F">
        <w:rPr>
          <w:rFonts w:ascii="Times New Roman" w:eastAsia="Arial Unicode MS" w:hAnsi="Times New Roman" w:cs="Times New Roman"/>
          <w:i/>
          <w:color w:val="000000"/>
          <w:w w:val="103"/>
          <w:kern w:val="1"/>
          <w:sz w:val="24"/>
          <w:szCs w:val="24"/>
          <w:lang w:val="ru-RU" w:eastAsia="ar-SA"/>
        </w:rPr>
        <w:t>ра</w:t>
      </w:r>
      <w:r w:rsidRPr="006B050F">
        <w:rPr>
          <w:rFonts w:ascii="Times New Roman" w:eastAsia="Arial Unicode MS" w:hAnsi="Times New Roman" w:cs="Times New Roman"/>
          <w:i/>
          <w:color w:val="000000"/>
          <w:spacing w:val="-1"/>
          <w:w w:val="103"/>
          <w:kern w:val="1"/>
          <w:sz w:val="24"/>
          <w:szCs w:val="24"/>
          <w:lang w:val="ru-RU" w:eastAsia="ar-SA"/>
        </w:rPr>
        <w:t>н</w:t>
      </w:r>
      <w:r w:rsidRPr="006B050F">
        <w:rPr>
          <w:rFonts w:ascii="Times New Roman" w:eastAsia="Arial Unicode MS" w:hAnsi="Times New Roman" w:cs="Times New Roman"/>
          <w:i/>
          <w:color w:val="000000"/>
          <w:w w:val="103"/>
          <w:kern w:val="1"/>
          <w:sz w:val="24"/>
          <w:szCs w:val="24"/>
          <w:lang w:val="ru-RU" w:eastAsia="ar-SA"/>
        </w:rPr>
        <w:t xml:space="preserve">им </w:t>
      </w:r>
      <w:r w:rsidRPr="006B050F">
        <w:rPr>
          <w:rFonts w:ascii="Times New Roman" w:eastAsia="Arial Unicode MS" w:hAnsi="Times New Roman" w:cs="Times New Roman"/>
          <w:i/>
          <w:color w:val="000000"/>
          <w:spacing w:val="-1"/>
          <w:w w:val="103"/>
          <w:kern w:val="1"/>
          <w:sz w:val="24"/>
          <w:szCs w:val="24"/>
          <w:lang w:val="ru-RU" w:eastAsia="ar-SA"/>
        </w:rPr>
        <w:t>п</w:t>
      </w:r>
      <w:r w:rsidRPr="006B050F">
        <w:rPr>
          <w:rFonts w:ascii="Times New Roman" w:eastAsia="Arial Unicode MS" w:hAnsi="Times New Roman" w:cs="Times New Roman"/>
          <w:i/>
          <w:color w:val="000000"/>
          <w:w w:val="103"/>
          <w:kern w:val="1"/>
          <w:sz w:val="24"/>
          <w:szCs w:val="24"/>
          <w:lang w:val="ru-RU" w:eastAsia="ar-SA"/>
        </w:rPr>
        <w:t>о</w:t>
      </w:r>
      <w:r w:rsidRPr="006B050F">
        <w:rPr>
          <w:rFonts w:ascii="Times New Roman" w:eastAsia="Arial Unicode MS" w:hAnsi="Times New Roman" w:cs="Times New Roman"/>
          <w:i/>
          <w:color w:val="000000"/>
          <w:spacing w:val="-1"/>
          <w:w w:val="103"/>
          <w:kern w:val="1"/>
          <w:sz w:val="24"/>
          <w:szCs w:val="24"/>
          <w:lang w:val="ru-RU" w:eastAsia="ar-SA"/>
        </w:rPr>
        <w:t>н</w:t>
      </w:r>
      <w:r w:rsidRPr="006B050F">
        <w:rPr>
          <w:rFonts w:ascii="Times New Roman" w:eastAsia="Arial Unicode MS" w:hAnsi="Times New Roman" w:cs="Times New Roman"/>
          <w:i/>
          <w:color w:val="000000"/>
          <w:w w:val="103"/>
          <w:kern w:val="1"/>
          <w:sz w:val="24"/>
          <w:szCs w:val="24"/>
          <w:lang w:val="ru-RU" w:eastAsia="ar-SA"/>
        </w:rPr>
        <w:t>уђ</w:t>
      </w:r>
      <w:r w:rsidRPr="006B050F">
        <w:rPr>
          <w:rFonts w:ascii="Times New Roman" w:eastAsia="Arial Unicode MS" w:hAnsi="Times New Roman" w:cs="Times New Roman"/>
          <w:i/>
          <w:color w:val="000000"/>
          <w:spacing w:val="-14"/>
          <w:w w:val="103"/>
          <w:kern w:val="1"/>
          <w:sz w:val="24"/>
          <w:szCs w:val="24"/>
          <w:lang w:val="ru-RU" w:eastAsia="ar-SA"/>
        </w:rPr>
        <w:t>а</w:t>
      </w:r>
      <w:r w:rsidRPr="006B050F">
        <w:rPr>
          <w:rFonts w:ascii="Times New Roman" w:eastAsia="Arial Unicode MS" w:hAnsi="Times New Roman" w:cs="Times New Roman"/>
          <w:i/>
          <w:color w:val="000000"/>
          <w:spacing w:val="1"/>
          <w:w w:val="103"/>
          <w:kern w:val="1"/>
          <w:sz w:val="24"/>
          <w:szCs w:val="24"/>
          <w:lang w:val="ru-RU" w:eastAsia="ar-SA"/>
        </w:rPr>
        <w:t>ч</w:t>
      </w:r>
      <w:r w:rsidRPr="006B050F">
        <w:rPr>
          <w:rFonts w:ascii="Times New Roman" w:eastAsia="Arial Unicode MS" w:hAnsi="Times New Roman" w:cs="Times New Roman"/>
          <w:i/>
          <w:color w:val="000000"/>
          <w:spacing w:val="-2"/>
          <w:w w:val="103"/>
          <w:kern w:val="1"/>
          <w:sz w:val="24"/>
          <w:szCs w:val="24"/>
          <w:lang w:val="ru-RU" w:eastAsia="ar-SA"/>
        </w:rPr>
        <w:t>е</w:t>
      </w:r>
      <w:r w:rsidRPr="006B050F">
        <w:rPr>
          <w:rFonts w:ascii="Times New Roman" w:eastAsia="Arial Unicode MS" w:hAnsi="Times New Roman" w:cs="Times New Roman"/>
          <w:i/>
          <w:color w:val="000000"/>
          <w:spacing w:val="2"/>
          <w:w w:val="103"/>
          <w:kern w:val="1"/>
          <w:sz w:val="24"/>
          <w:szCs w:val="24"/>
          <w:lang w:val="ru-RU" w:eastAsia="ar-SA"/>
        </w:rPr>
        <w:t>м</w:t>
      </w:r>
      <w:r w:rsidRPr="006B050F">
        <w:rPr>
          <w:rFonts w:ascii="Times New Roman" w:eastAsia="Arial Unicode MS" w:hAnsi="Times New Roman" w:cs="Times New Roman"/>
          <w:i/>
          <w:color w:val="000000"/>
          <w:w w:val="103"/>
          <w:kern w:val="1"/>
          <w:sz w:val="24"/>
          <w:szCs w:val="24"/>
          <w:lang w:val="ru-RU" w:eastAsia="ar-SA"/>
        </w:rPr>
        <w:t>.</w:t>
      </w:r>
    </w:p>
    <w:p w:rsidR="006B050F" w:rsidRPr="006B050F" w:rsidRDefault="006B050F" w:rsidP="006B050F">
      <w:pPr>
        <w:suppressAutoHyphens/>
        <w:spacing w:before="40" w:after="0" w:line="100" w:lineRule="atLeast"/>
        <w:ind w:left="-720"/>
        <w:jc w:val="both"/>
        <w:rPr>
          <w:rFonts w:ascii="Times New Roman" w:eastAsia="Arial Unicode MS" w:hAnsi="Times New Roman" w:cs="Times New Roman"/>
          <w:color w:val="000000"/>
          <w:w w:val="103"/>
          <w:kern w:val="1"/>
          <w:sz w:val="24"/>
          <w:szCs w:val="24"/>
          <w:lang w:val="sr-Cyrl-RS" w:eastAsia="ar-SA"/>
        </w:rPr>
      </w:pPr>
      <w:r w:rsidRPr="006B050F">
        <w:rPr>
          <w:rFonts w:ascii="Times New Roman" w:eastAsia="Arial Unicode MS" w:hAnsi="Times New Roman" w:cs="Times New Roman"/>
          <w:i/>
          <w:color w:val="000000"/>
          <w:kern w:val="1"/>
          <w:sz w:val="24"/>
          <w:szCs w:val="24"/>
          <w:lang w:val="sr-Cyrl-RS"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понуђаћа, односно сви подизвођачи</w:t>
      </w:r>
      <w:r w:rsidRPr="006B050F">
        <w:rPr>
          <w:rFonts w:ascii="Times New Roman" w:eastAsia="Arial Unicode MS" w:hAnsi="Times New Roman" w:cs="Times New Roman"/>
          <w:color w:val="000000"/>
          <w:w w:val="103"/>
          <w:kern w:val="1"/>
          <w:sz w:val="24"/>
          <w:szCs w:val="24"/>
          <w:lang w:val="sr-Cyrl-RS" w:eastAsia="ar-SA"/>
        </w:rPr>
        <w:t>.</w:t>
      </w:r>
    </w:p>
    <w:p w:rsidR="006B050F" w:rsidRPr="006B050F" w:rsidRDefault="006B050F" w:rsidP="006B050F">
      <w:pPr>
        <w:suppressAutoHyphens/>
        <w:spacing w:before="40" w:after="0" w:line="100" w:lineRule="atLeast"/>
        <w:ind w:left="-720"/>
        <w:jc w:val="both"/>
        <w:rPr>
          <w:rFonts w:ascii="Times New Roman" w:eastAsia="Arial Unicode MS" w:hAnsi="Times New Roman" w:cs="Times New Roman"/>
          <w:b/>
          <w:color w:val="000000"/>
          <w:w w:val="103"/>
          <w:kern w:val="1"/>
          <w:sz w:val="24"/>
          <w:szCs w:val="24"/>
          <w:lang w:val="sr-Cyrl-RS" w:eastAsia="ar-SA"/>
        </w:rPr>
      </w:pPr>
      <w:r w:rsidRPr="006B050F">
        <w:rPr>
          <w:rFonts w:ascii="Times New Roman" w:eastAsia="Arial Unicode MS" w:hAnsi="Times New Roman" w:cs="Times New Roman"/>
          <w:i/>
          <w:color w:val="000000"/>
          <w:kern w:val="1"/>
          <w:sz w:val="24"/>
          <w:szCs w:val="24"/>
          <w:lang w:val="ru-RU" w:eastAsia="ar-SA"/>
        </w:rPr>
        <w:t>П</w:t>
      </w:r>
      <w:r w:rsidRPr="006B050F">
        <w:rPr>
          <w:rFonts w:ascii="Times New Roman" w:eastAsia="Arial Unicode MS" w:hAnsi="Times New Roman" w:cs="Times New Roman"/>
          <w:i/>
          <w:color w:val="000000"/>
          <w:spacing w:val="-4"/>
          <w:kern w:val="1"/>
          <w:sz w:val="24"/>
          <w:szCs w:val="24"/>
          <w:lang w:val="ru-RU" w:eastAsia="ar-SA"/>
        </w:rPr>
        <w:t>о</w:t>
      </w:r>
      <w:r w:rsidRPr="006B050F">
        <w:rPr>
          <w:rFonts w:ascii="Times New Roman" w:eastAsia="Arial Unicode MS" w:hAnsi="Times New Roman" w:cs="Times New Roman"/>
          <w:i/>
          <w:color w:val="000000"/>
          <w:spacing w:val="-3"/>
          <w:kern w:val="1"/>
          <w:sz w:val="24"/>
          <w:szCs w:val="24"/>
          <w:lang w:val="ru-RU" w:eastAsia="ar-SA"/>
        </w:rPr>
        <w:t>т</w:t>
      </w:r>
      <w:r w:rsidRPr="006B050F">
        <w:rPr>
          <w:rFonts w:ascii="Times New Roman" w:eastAsia="Arial Unicode MS" w:hAnsi="Times New Roman" w:cs="Times New Roman"/>
          <w:i/>
          <w:color w:val="000000"/>
          <w:spacing w:val="1"/>
          <w:kern w:val="1"/>
          <w:sz w:val="24"/>
          <w:szCs w:val="24"/>
          <w:lang w:val="ru-RU" w:eastAsia="ar-SA"/>
        </w:rPr>
        <w:t>р</w:t>
      </w:r>
      <w:r w:rsidRPr="006B050F">
        <w:rPr>
          <w:rFonts w:ascii="Times New Roman" w:eastAsia="Arial Unicode MS" w:hAnsi="Times New Roman" w:cs="Times New Roman"/>
          <w:i/>
          <w:color w:val="000000"/>
          <w:spacing w:val="-2"/>
          <w:kern w:val="1"/>
          <w:sz w:val="24"/>
          <w:szCs w:val="24"/>
          <w:lang w:val="ru-RU" w:eastAsia="ar-SA"/>
        </w:rPr>
        <w:t>е</w:t>
      </w:r>
      <w:r w:rsidRPr="006B050F">
        <w:rPr>
          <w:rFonts w:ascii="Times New Roman" w:eastAsia="Arial Unicode MS" w:hAnsi="Times New Roman" w:cs="Times New Roman"/>
          <w:i/>
          <w:color w:val="000000"/>
          <w:spacing w:val="-3"/>
          <w:kern w:val="1"/>
          <w:sz w:val="24"/>
          <w:szCs w:val="24"/>
          <w:lang w:val="ru-RU" w:eastAsia="ar-SA"/>
        </w:rPr>
        <w:t>б</w:t>
      </w:r>
      <w:r w:rsidRPr="006B050F">
        <w:rPr>
          <w:rFonts w:ascii="Times New Roman" w:eastAsia="Arial Unicode MS" w:hAnsi="Times New Roman" w:cs="Times New Roman"/>
          <w:i/>
          <w:color w:val="000000"/>
          <w:kern w:val="1"/>
          <w:sz w:val="24"/>
          <w:szCs w:val="24"/>
          <w:lang w:val="ru-RU" w:eastAsia="ar-SA"/>
        </w:rPr>
        <w:t>но</w:t>
      </w:r>
      <w:r w:rsidRPr="006B050F">
        <w:rPr>
          <w:rFonts w:ascii="Times New Roman" w:eastAsia="Arial Unicode MS" w:hAnsi="Times New Roman" w:cs="Times New Roman"/>
          <w:i/>
          <w:color w:val="000000"/>
          <w:spacing w:val="32"/>
          <w:kern w:val="1"/>
          <w:sz w:val="24"/>
          <w:szCs w:val="24"/>
          <w:lang w:val="ru-RU" w:eastAsia="ar-SA"/>
        </w:rPr>
        <w:t xml:space="preserve"> </w:t>
      </w:r>
      <w:r w:rsidRPr="006B050F">
        <w:rPr>
          <w:rFonts w:ascii="Times New Roman" w:eastAsia="Arial Unicode MS" w:hAnsi="Times New Roman" w:cs="Times New Roman"/>
          <w:i/>
          <w:color w:val="000000"/>
          <w:kern w:val="1"/>
          <w:sz w:val="24"/>
          <w:szCs w:val="24"/>
          <w:lang w:val="ru-RU" w:eastAsia="ar-SA"/>
        </w:rPr>
        <w:t>је</w:t>
      </w:r>
      <w:r w:rsidRPr="006B050F">
        <w:rPr>
          <w:rFonts w:ascii="Times New Roman" w:eastAsia="Arial Unicode MS" w:hAnsi="Times New Roman" w:cs="Times New Roman"/>
          <w:i/>
          <w:color w:val="000000"/>
          <w:spacing w:val="9"/>
          <w:kern w:val="1"/>
          <w:sz w:val="24"/>
          <w:szCs w:val="24"/>
          <w:lang w:val="ru-RU" w:eastAsia="ar-SA"/>
        </w:rPr>
        <w:t xml:space="preserve"> </w:t>
      </w:r>
      <w:r w:rsidRPr="006B050F">
        <w:rPr>
          <w:rFonts w:ascii="Times New Roman" w:eastAsia="Arial Unicode MS" w:hAnsi="Times New Roman" w:cs="Times New Roman"/>
          <w:i/>
          <w:color w:val="000000"/>
          <w:spacing w:val="1"/>
          <w:kern w:val="1"/>
          <w:sz w:val="24"/>
          <w:szCs w:val="24"/>
          <w:lang w:val="ru-RU" w:eastAsia="ar-SA"/>
        </w:rPr>
        <w:t>д</w:t>
      </w:r>
      <w:r w:rsidRPr="006B050F">
        <w:rPr>
          <w:rFonts w:ascii="Times New Roman" w:eastAsia="Arial Unicode MS" w:hAnsi="Times New Roman" w:cs="Times New Roman"/>
          <w:i/>
          <w:color w:val="000000"/>
          <w:kern w:val="1"/>
          <w:sz w:val="24"/>
          <w:szCs w:val="24"/>
          <w:lang w:val="ru-RU" w:eastAsia="ar-SA"/>
        </w:rPr>
        <w:t>а</w:t>
      </w:r>
      <w:r w:rsidRPr="006B050F">
        <w:rPr>
          <w:rFonts w:ascii="Times New Roman" w:eastAsia="Arial Unicode MS" w:hAnsi="Times New Roman" w:cs="Times New Roman"/>
          <w:i/>
          <w:color w:val="000000"/>
          <w:spacing w:val="9"/>
          <w:kern w:val="1"/>
          <w:sz w:val="24"/>
          <w:szCs w:val="24"/>
          <w:lang w:val="ru-RU" w:eastAsia="ar-SA"/>
        </w:rPr>
        <w:t xml:space="preserve"> </w:t>
      </w:r>
      <w:r w:rsidRPr="006B050F">
        <w:rPr>
          <w:rFonts w:ascii="Times New Roman" w:eastAsia="Arial Unicode MS" w:hAnsi="Times New Roman" w:cs="Times New Roman"/>
          <w:i/>
          <w:color w:val="000000"/>
          <w:spacing w:val="-3"/>
          <w:kern w:val="1"/>
          <w:sz w:val="24"/>
          <w:szCs w:val="24"/>
          <w:lang w:val="ru-RU" w:eastAsia="ar-SA"/>
        </w:rPr>
        <w:t>п</w:t>
      </w:r>
      <w:r w:rsidRPr="006B050F">
        <w:rPr>
          <w:rFonts w:ascii="Times New Roman" w:eastAsia="Arial Unicode MS" w:hAnsi="Times New Roman" w:cs="Times New Roman"/>
          <w:i/>
          <w:color w:val="000000"/>
          <w:spacing w:val="1"/>
          <w:kern w:val="1"/>
          <w:sz w:val="24"/>
          <w:szCs w:val="24"/>
          <w:lang w:val="ru-RU" w:eastAsia="ar-SA"/>
        </w:rPr>
        <w:t>о</w:t>
      </w:r>
      <w:r w:rsidRPr="006B050F">
        <w:rPr>
          <w:rFonts w:ascii="Times New Roman" w:eastAsia="Arial Unicode MS" w:hAnsi="Times New Roman" w:cs="Times New Roman"/>
          <w:i/>
          <w:color w:val="000000"/>
          <w:kern w:val="1"/>
          <w:sz w:val="24"/>
          <w:szCs w:val="24"/>
          <w:lang w:val="ru-RU" w:eastAsia="ar-SA"/>
        </w:rPr>
        <w:t>н</w:t>
      </w:r>
      <w:r w:rsidRPr="006B050F">
        <w:rPr>
          <w:rFonts w:ascii="Times New Roman" w:eastAsia="Arial Unicode MS" w:hAnsi="Times New Roman" w:cs="Times New Roman"/>
          <w:i/>
          <w:color w:val="000000"/>
          <w:spacing w:val="-2"/>
          <w:kern w:val="1"/>
          <w:sz w:val="24"/>
          <w:szCs w:val="24"/>
          <w:lang w:val="ru-RU" w:eastAsia="ar-SA"/>
        </w:rPr>
        <w:t>у</w:t>
      </w:r>
      <w:r w:rsidRPr="006B050F">
        <w:rPr>
          <w:rFonts w:ascii="Times New Roman" w:eastAsia="Arial Unicode MS" w:hAnsi="Times New Roman" w:cs="Times New Roman"/>
          <w:i/>
          <w:color w:val="000000"/>
          <w:spacing w:val="1"/>
          <w:kern w:val="1"/>
          <w:sz w:val="24"/>
          <w:szCs w:val="24"/>
          <w:lang w:val="ru-RU" w:eastAsia="ar-SA"/>
        </w:rPr>
        <w:t>ђ</w:t>
      </w:r>
      <w:r w:rsidRPr="006B050F">
        <w:rPr>
          <w:rFonts w:ascii="Times New Roman" w:eastAsia="Arial Unicode MS" w:hAnsi="Times New Roman" w:cs="Times New Roman"/>
          <w:i/>
          <w:color w:val="000000"/>
          <w:kern w:val="1"/>
          <w:sz w:val="24"/>
          <w:szCs w:val="24"/>
          <w:lang w:val="ru-RU" w:eastAsia="ar-SA"/>
        </w:rPr>
        <w:t>ач</w:t>
      </w:r>
      <w:r w:rsidRPr="006B050F">
        <w:rPr>
          <w:rFonts w:ascii="Times New Roman" w:eastAsia="Arial Unicode MS" w:hAnsi="Times New Roman" w:cs="Times New Roman"/>
          <w:i/>
          <w:color w:val="000000"/>
          <w:spacing w:val="29"/>
          <w:kern w:val="1"/>
          <w:sz w:val="24"/>
          <w:szCs w:val="24"/>
          <w:lang w:val="ru-RU" w:eastAsia="ar-SA"/>
        </w:rPr>
        <w:t xml:space="preserve"> </w:t>
      </w:r>
      <w:r w:rsidRPr="006B050F">
        <w:rPr>
          <w:rFonts w:ascii="Times New Roman" w:eastAsia="Arial Unicode MS" w:hAnsi="Times New Roman" w:cs="Times New Roman"/>
          <w:i/>
          <w:color w:val="000000"/>
          <w:spacing w:val="-3"/>
          <w:kern w:val="1"/>
          <w:sz w:val="24"/>
          <w:szCs w:val="24"/>
          <w:lang w:val="ru-RU" w:eastAsia="ar-SA"/>
        </w:rPr>
        <w:t>п</w:t>
      </w:r>
      <w:r w:rsidRPr="006B050F">
        <w:rPr>
          <w:rFonts w:ascii="Times New Roman" w:eastAsia="Arial Unicode MS" w:hAnsi="Times New Roman" w:cs="Times New Roman"/>
          <w:i/>
          <w:color w:val="000000"/>
          <w:spacing w:val="1"/>
          <w:kern w:val="1"/>
          <w:sz w:val="24"/>
          <w:szCs w:val="24"/>
          <w:lang w:val="ru-RU" w:eastAsia="ar-SA"/>
        </w:rPr>
        <w:t>о</w:t>
      </w:r>
      <w:r w:rsidRPr="006B050F">
        <w:rPr>
          <w:rFonts w:ascii="Times New Roman" w:eastAsia="Arial Unicode MS" w:hAnsi="Times New Roman" w:cs="Times New Roman"/>
          <w:i/>
          <w:color w:val="000000"/>
          <w:kern w:val="1"/>
          <w:sz w:val="24"/>
          <w:szCs w:val="24"/>
          <w:lang w:val="ru-RU" w:eastAsia="ar-SA"/>
        </w:rPr>
        <w:t>пу</w:t>
      </w:r>
      <w:r w:rsidRPr="006B050F">
        <w:rPr>
          <w:rFonts w:ascii="Times New Roman" w:eastAsia="Arial Unicode MS" w:hAnsi="Times New Roman" w:cs="Times New Roman"/>
          <w:i/>
          <w:color w:val="000000"/>
          <w:spacing w:val="-3"/>
          <w:kern w:val="1"/>
          <w:sz w:val="24"/>
          <w:szCs w:val="24"/>
          <w:lang w:val="ru-RU" w:eastAsia="ar-SA"/>
        </w:rPr>
        <w:t>н</w:t>
      </w:r>
      <w:r w:rsidR="00773E16">
        <w:rPr>
          <w:rFonts w:ascii="Times New Roman" w:eastAsia="Arial Unicode MS" w:hAnsi="Times New Roman" w:cs="Times New Roman"/>
          <w:i/>
          <w:color w:val="000000"/>
          <w:kern w:val="1"/>
          <w:sz w:val="24"/>
          <w:szCs w:val="24"/>
          <w:lang w:val="ru-RU" w:eastAsia="ar-SA"/>
        </w:rPr>
        <w:t xml:space="preserve">и </w:t>
      </w:r>
      <w:r w:rsidRPr="006B050F">
        <w:rPr>
          <w:rFonts w:ascii="Times New Roman" w:eastAsia="Arial Unicode MS" w:hAnsi="Times New Roman" w:cs="Times New Roman"/>
          <w:i/>
          <w:color w:val="000000"/>
          <w:kern w:val="1"/>
          <w:sz w:val="24"/>
          <w:szCs w:val="24"/>
          <w:lang w:val="ru-RU" w:eastAsia="ar-SA"/>
        </w:rPr>
        <w:t>и</w:t>
      </w:r>
      <w:r w:rsidRPr="006B050F">
        <w:rPr>
          <w:rFonts w:ascii="Times New Roman" w:eastAsia="Arial Unicode MS" w:hAnsi="Times New Roman" w:cs="Times New Roman"/>
          <w:i/>
          <w:color w:val="000000"/>
          <w:spacing w:val="6"/>
          <w:kern w:val="1"/>
          <w:sz w:val="24"/>
          <w:szCs w:val="24"/>
          <w:lang w:val="ru-RU" w:eastAsia="ar-SA"/>
        </w:rPr>
        <w:t xml:space="preserve"> </w:t>
      </w:r>
      <w:r w:rsidRPr="006B050F">
        <w:rPr>
          <w:rFonts w:ascii="Times New Roman" w:eastAsia="Arial Unicode MS" w:hAnsi="Times New Roman" w:cs="Times New Roman"/>
          <w:i/>
          <w:color w:val="000000"/>
          <w:kern w:val="1"/>
          <w:sz w:val="24"/>
          <w:szCs w:val="24"/>
          <w:lang w:val="ru-RU" w:eastAsia="ar-SA"/>
        </w:rPr>
        <w:t>п</w:t>
      </w:r>
      <w:r w:rsidRPr="006B050F">
        <w:rPr>
          <w:rFonts w:ascii="Times New Roman" w:eastAsia="Arial Unicode MS" w:hAnsi="Times New Roman" w:cs="Times New Roman"/>
          <w:i/>
          <w:color w:val="000000"/>
          <w:spacing w:val="1"/>
          <w:kern w:val="1"/>
          <w:sz w:val="24"/>
          <w:szCs w:val="24"/>
          <w:lang w:val="ru-RU" w:eastAsia="ar-SA"/>
        </w:rPr>
        <w:t>о</w:t>
      </w:r>
      <w:r w:rsidRPr="006B050F">
        <w:rPr>
          <w:rFonts w:ascii="Times New Roman" w:eastAsia="Arial Unicode MS" w:hAnsi="Times New Roman" w:cs="Times New Roman"/>
          <w:i/>
          <w:color w:val="000000"/>
          <w:spacing w:val="-1"/>
          <w:kern w:val="1"/>
          <w:sz w:val="24"/>
          <w:szCs w:val="24"/>
          <w:lang w:val="ru-RU" w:eastAsia="ar-SA"/>
        </w:rPr>
        <w:t>т</w:t>
      </w:r>
      <w:r w:rsidRPr="006B050F">
        <w:rPr>
          <w:rFonts w:ascii="Times New Roman" w:eastAsia="Arial Unicode MS" w:hAnsi="Times New Roman" w:cs="Times New Roman"/>
          <w:i/>
          <w:color w:val="000000"/>
          <w:kern w:val="1"/>
          <w:sz w:val="24"/>
          <w:szCs w:val="24"/>
          <w:lang w:val="ru-RU" w:eastAsia="ar-SA"/>
        </w:rPr>
        <w:t>пи</w:t>
      </w:r>
      <w:r w:rsidRPr="006B050F">
        <w:rPr>
          <w:rFonts w:ascii="Times New Roman" w:eastAsia="Arial Unicode MS" w:hAnsi="Times New Roman" w:cs="Times New Roman"/>
          <w:i/>
          <w:color w:val="000000"/>
          <w:spacing w:val="-2"/>
          <w:kern w:val="1"/>
          <w:sz w:val="24"/>
          <w:szCs w:val="24"/>
          <w:lang w:val="ru-RU" w:eastAsia="ar-SA"/>
        </w:rPr>
        <w:t>ш</w:t>
      </w:r>
      <w:r w:rsidRPr="006B050F">
        <w:rPr>
          <w:rFonts w:ascii="Times New Roman" w:eastAsia="Arial Unicode MS" w:hAnsi="Times New Roman" w:cs="Times New Roman"/>
          <w:i/>
          <w:color w:val="000000"/>
          <w:kern w:val="1"/>
          <w:sz w:val="24"/>
          <w:szCs w:val="24"/>
          <w:lang w:val="ru-RU" w:eastAsia="ar-SA"/>
        </w:rPr>
        <w:t>е</w:t>
      </w:r>
      <w:r w:rsidRPr="006B050F">
        <w:rPr>
          <w:rFonts w:ascii="Times New Roman" w:eastAsia="Arial Unicode MS" w:hAnsi="Times New Roman" w:cs="Times New Roman"/>
          <w:i/>
          <w:color w:val="000000"/>
          <w:spacing w:val="28"/>
          <w:kern w:val="1"/>
          <w:sz w:val="24"/>
          <w:szCs w:val="24"/>
          <w:lang w:val="ru-RU" w:eastAsia="ar-SA"/>
        </w:rPr>
        <w:t xml:space="preserve"> </w:t>
      </w:r>
      <w:r w:rsidRPr="006B050F">
        <w:rPr>
          <w:rFonts w:ascii="Times New Roman" w:eastAsia="Arial Unicode MS" w:hAnsi="Times New Roman" w:cs="Times New Roman"/>
          <w:i/>
          <w:color w:val="000000"/>
          <w:kern w:val="1"/>
          <w:sz w:val="24"/>
          <w:szCs w:val="24"/>
          <w:lang w:val="ru-RU" w:eastAsia="ar-SA"/>
        </w:rPr>
        <w:t>м</w:t>
      </w:r>
      <w:r w:rsidRPr="006B050F">
        <w:rPr>
          <w:rFonts w:ascii="Times New Roman" w:eastAsia="Arial Unicode MS" w:hAnsi="Times New Roman" w:cs="Times New Roman"/>
          <w:i/>
          <w:color w:val="000000"/>
          <w:spacing w:val="1"/>
          <w:kern w:val="1"/>
          <w:sz w:val="24"/>
          <w:szCs w:val="24"/>
          <w:lang w:val="ru-RU" w:eastAsia="ar-SA"/>
        </w:rPr>
        <w:t>од</w:t>
      </w:r>
      <w:r w:rsidRPr="006B050F">
        <w:rPr>
          <w:rFonts w:ascii="Times New Roman" w:eastAsia="Arial Unicode MS" w:hAnsi="Times New Roman" w:cs="Times New Roman"/>
          <w:i/>
          <w:color w:val="000000"/>
          <w:kern w:val="1"/>
          <w:sz w:val="24"/>
          <w:szCs w:val="24"/>
          <w:lang w:val="ru-RU" w:eastAsia="ar-SA"/>
        </w:rPr>
        <w:t>ел</w:t>
      </w:r>
      <w:r w:rsidRPr="006B050F">
        <w:rPr>
          <w:rFonts w:ascii="Times New Roman" w:eastAsia="Arial Unicode MS" w:hAnsi="Times New Roman" w:cs="Times New Roman"/>
          <w:i/>
          <w:color w:val="000000"/>
          <w:spacing w:val="21"/>
          <w:kern w:val="1"/>
          <w:sz w:val="24"/>
          <w:szCs w:val="24"/>
          <w:lang w:val="ru-RU" w:eastAsia="ar-SA"/>
        </w:rPr>
        <w:t xml:space="preserve"> </w:t>
      </w:r>
      <w:r w:rsidRPr="006B050F">
        <w:rPr>
          <w:rFonts w:ascii="Times New Roman" w:eastAsia="Arial Unicode MS" w:hAnsi="Times New Roman" w:cs="Times New Roman"/>
          <w:i/>
          <w:color w:val="000000"/>
          <w:spacing w:val="-2"/>
          <w:w w:val="103"/>
          <w:kern w:val="1"/>
          <w:sz w:val="24"/>
          <w:szCs w:val="24"/>
          <w:lang w:val="ru-RU" w:eastAsia="ar-SA"/>
        </w:rPr>
        <w:t>у</w:t>
      </w:r>
      <w:r w:rsidRPr="006B050F">
        <w:rPr>
          <w:rFonts w:ascii="Times New Roman" w:eastAsia="Arial Unicode MS" w:hAnsi="Times New Roman" w:cs="Times New Roman"/>
          <w:i/>
          <w:color w:val="000000"/>
          <w:w w:val="103"/>
          <w:kern w:val="1"/>
          <w:sz w:val="24"/>
          <w:szCs w:val="24"/>
          <w:lang w:val="ru-RU" w:eastAsia="ar-SA"/>
        </w:rPr>
        <w:t>г</w:t>
      </w:r>
      <w:r w:rsidRPr="006B050F">
        <w:rPr>
          <w:rFonts w:ascii="Times New Roman" w:eastAsia="Arial Unicode MS" w:hAnsi="Times New Roman" w:cs="Times New Roman"/>
          <w:i/>
          <w:color w:val="000000"/>
          <w:spacing w:val="1"/>
          <w:w w:val="103"/>
          <w:kern w:val="1"/>
          <w:sz w:val="24"/>
          <w:szCs w:val="24"/>
          <w:lang w:val="ru-RU" w:eastAsia="ar-SA"/>
        </w:rPr>
        <w:t>о</w:t>
      </w:r>
      <w:r w:rsidRPr="006B050F">
        <w:rPr>
          <w:rFonts w:ascii="Times New Roman" w:eastAsia="Arial Unicode MS" w:hAnsi="Times New Roman" w:cs="Times New Roman"/>
          <w:i/>
          <w:color w:val="000000"/>
          <w:w w:val="103"/>
          <w:kern w:val="1"/>
          <w:sz w:val="24"/>
          <w:szCs w:val="24"/>
          <w:lang w:val="ru-RU" w:eastAsia="ar-SA"/>
        </w:rPr>
        <w:t>в</w:t>
      </w:r>
      <w:r w:rsidRPr="006B050F">
        <w:rPr>
          <w:rFonts w:ascii="Times New Roman" w:eastAsia="Arial Unicode MS" w:hAnsi="Times New Roman" w:cs="Times New Roman"/>
          <w:i/>
          <w:color w:val="000000"/>
          <w:spacing w:val="1"/>
          <w:w w:val="103"/>
          <w:kern w:val="1"/>
          <w:sz w:val="24"/>
          <w:szCs w:val="24"/>
          <w:lang w:val="ru-RU" w:eastAsia="ar-SA"/>
        </w:rPr>
        <w:t>о</w:t>
      </w:r>
      <w:r w:rsidRPr="006B050F">
        <w:rPr>
          <w:rFonts w:ascii="Times New Roman" w:eastAsia="Arial Unicode MS" w:hAnsi="Times New Roman" w:cs="Times New Roman"/>
          <w:i/>
          <w:color w:val="000000"/>
          <w:spacing w:val="-2"/>
          <w:w w:val="103"/>
          <w:kern w:val="1"/>
          <w:sz w:val="24"/>
          <w:szCs w:val="24"/>
          <w:lang w:val="ru-RU" w:eastAsia="ar-SA"/>
        </w:rPr>
        <w:t>р</w:t>
      </w:r>
      <w:r w:rsidRPr="006B050F">
        <w:rPr>
          <w:rFonts w:ascii="Times New Roman" w:eastAsia="Arial Unicode MS" w:hAnsi="Times New Roman" w:cs="Times New Roman"/>
          <w:i/>
          <w:color w:val="000000"/>
          <w:w w:val="103"/>
          <w:kern w:val="1"/>
          <w:sz w:val="24"/>
          <w:szCs w:val="24"/>
          <w:lang w:val="ru-RU" w:eastAsia="ar-SA"/>
        </w:rPr>
        <w:t>а</w:t>
      </w:r>
      <w:r w:rsidRPr="006B050F">
        <w:rPr>
          <w:rFonts w:ascii="Times New Roman" w:eastAsia="Arial Unicode MS" w:hAnsi="Times New Roman" w:cs="Times New Roman"/>
          <w:color w:val="000000"/>
          <w:w w:val="103"/>
          <w:kern w:val="1"/>
          <w:sz w:val="24"/>
          <w:szCs w:val="24"/>
          <w:lang w:val="ru-RU" w:eastAsia="ar-SA"/>
        </w:rPr>
        <w:t>.</w:t>
      </w:r>
    </w:p>
    <w:p w:rsidR="006B050F" w:rsidRPr="006B050F" w:rsidRDefault="006B050F" w:rsidP="006B050F">
      <w:pPr>
        <w:suppressAutoHyphens/>
        <w:spacing w:after="0" w:line="100" w:lineRule="atLeast"/>
        <w:ind w:left="-360" w:right="3612"/>
        <w:jc w:val="center"/>
        <w:rPr>
          <w:rFonts w:ascii="Times New Roman" w:eastAsia="Arial Unicode MS" w:hAnsi="Times New Roman" w:cs="Times New Roman"/>
          <w:color w:val="000000"/>
          <w:kern w:val="1"/>
          <w:sz w:val="24"/>
          <w:szCs w:val="24"/>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color w:val="000000"/>
          <w:kern w:val="2"/>
          <w:sz w:val="24"/>
          <w:szCs w:val="24"/>
          <w:lang w:val="sr-Cyrl-RS" w:eastAsia="ar-SA"/>
        </w:rPr>
      </w:pPr>
    </w:p>
    <w:p w:rsidR="006B050F" w:rsidRPr="006B050F" w:rsidRDefault="006B050F" w:rsidP="006B050F">
      <w:pPr>
        <w:spacing w:after="0" w:line="240" w:lineRule="auto"/>
        <w:ind w:left="362"/>
        <w:jc w:val="center"/>
        <w:rPr>
          <w:rFonts w:ascii="Times New Roman" w:eastAsia="Times New Roman" w:hAnsi="Times New Roman" w:cs="Times New Roman"/>
          <w:b/>
          <w:spacing w:val="-3"/>
          <w:sz w:val="24"/>
          <w:szCs w:val="24"/>
          <w:lang w:val="sr-Cyrl-RS"/>
        </w:rPr>
      </w:pPr>
      <w:r w:rsidRPr="006B050F">
        <w:rPr>
          <w:rFonts w:ascii="Times New Roman" w:eastAsia="Times New Roman" w:hAnsi="Times New Roman" w:cs="Times New Roman"/>
          <w:b/>
          <w:spacing w:val="-3"/>
          <w:sz w:val="24"/>
          <w:szCs w:val="24"/>
          <w:lang w:val="sr-Cyrl-RS"/>
        </w:rPr>
        <w:t xml:space="preserve">УГОВОР О НАБАВЦИ ГОРИВА ЗА </w:t>
      </w:r>
      <w:r w:rsidR="00933EAB">
        <w:rPr>
          <w:rFonts w:ascii="Times New Roman" w:eastAsia="Times New Roman" w:hAnsi="Times New Roman" w:cs="Times New Roman"/>
          <w:b/>
          <w:spacing w:val="-3"/>
          <w:sz w:val="24"/>
          <w:szCs w:val="24"/>
          <w:lang w:val="sr-Cyrl-RS"/>
        </w:rPr>
        <w:t>ПОТРЕБЕ ГРАДСКИХ УПРАВА</w:t>
      </w:r>
    </w:p>
    <w:p w:rsidR="006B050F" w:rsidRPr="006B050F" w:rsidRDefault="006B050F" w:rsidP="006B050F">
      <w:pPr>
        <w:spacing w:after="0" w:line="240" w:lineRule="auto"/>
        <w:ind w:left="362"/>
        <w:rPr>
          <w:rFonts w:ascii="Times New Roman" w:eastAsia="Times New Roman" w:hAnsi="Times New Roman" w:cs="Times New Roman"/>
          <w:spacing w:val="-3"/>
          <w:sz w:val="24"/>
          <w:szCs w:val="24"/>
          <w:lang w:val="en-US"/>
        </w:rPr>
      </w:pPr>
    </w:p>
    <w:p w:rsidR="006B050F" w:rsidRPr="006B050F" w:rsidRDefault="006B050F" w:rsidP="006B050F">
      <w:pPr>
        <w:spacing w:after="0" w:line="240" w:lineRule="auto"/>
        <w:ind w:left="362"/>
        <w:rPr>
          <w:rFonts w:ascii="Times New Roman" w:eastAsia="Times New Roman" w:hAnsi="Times New Roman" w:cs="Times New Roman"/>
          <w:w w:val="103"/>
          <w:sz w:val="24"/>
          <w:szCs w:val="24"/>
          <w:lang w:val="en-US"/>
        </w:rPr>
      </w:pPr>
      <w:r w:rsidRPr="006B050F">
        <w:rPr>
          <w:rFonts w:ascii="Times New Roman" w:eastAsia="Times New Roman" w:hAnsi="Times New Roman" w:cs="Times New Roman"/>
          <w:spacing w:val="-3"/>
          <w:sz w:val="24"/>
          <w:szCs w:val="24"/>
          <w:lang w:val="ru-RU"/>
        </w:rPr>
        <w:t>З</w:t>
      </w:r>
      <w:r w:rsidRPr="006B050F">
        <w:rPr>
          <w:rFonts w:ascii="Times New Roman" w:eastAsia="Times New Roman" w:hAnsi="Times New Roman" w:cs="Times New Roman"/>
          <w:sz w:val="24"/>
          <w:szCs w:val="24"/>
          <w:lang w:val="ru-RU"/>
        </w:rPr>
        <w:t>а</w:t>
      </w:r>
      <w:r w:rsidRPr="006B050F">
        <w:rPr>
          <w:rFonts w:ascii="Times New Roman" w:eastAsia="Times New Roman" w:hAnsi="Times New Roman" w:cs="Times New Roman"/>
          <w:spacing w:val="1"/>
          <w:sz w:val="24"/>
          <w:szCs w:val="24"/>
          <w:lang w:val="ru-RU"/>
        </w:rPr>
        <w:t>к</w:t>
      </w:r>
      <w:r w:rsidRPr="006B050F">
        <w:rPr>
          <w:rFonts w:ascii="Times New Roman" w:eastAsia="Times New Roman" w:hAnsi="Times New Roman" w:cs="Times New Roman"/>
          <w:spacing w:val="2"/>
          <w:sz w:val="24"/>
          <w:szCs w:val="24"/>
          <w:lang w:val="ru-RU"/>
        </w:rPr>
        <w:t>љ</w:t>
      </w:r>
      <w:r w:rsidRPr="006B050F">
        <w:rPr>
          <w:rFonts w:ascii="Times New Roman" w:eastAsia="Times New Roman" w:hAnsi="Times New Roman" w:cs="Times New Roman"/>
          <w:spacing w:val="-5"/>
          <w:sz w:val="24"/>
          <w:szCs w:val="24"/>
          <w:lang w:val="ru-RU"/>
        </w:rPr>
        <w:t>у</w:t>
      </w:r>
      <w:r w:rsidRPr="006B050F">
        <w:rPr>
          <w:rFonts w:ascii="Times New Roman" w:eastAsia="Times New Roman" w:hAnsi="Times New Roman" w:cs="Times New Roman"/>
          <w:sz w:val="24"/>
          <w:szCs w:val="24"/>
          <w:lang w:val="ru-RU"/>
        </w:rPr>
        <w:t>ч</w:t>
      </w:r>
      <w:r w:rsidRPr="006B050F">
        <w:rPr>
          <w:rFonts w:ascii="Times New Roman" w:eastAsia="Times New Roman" w:hAnsi="Times New Roman" w:cs="Times New Roman"/>
          <w:spacing w:val="2"/>
          <w:sz w:val="24"/>
          <w:szCs w:val="24"/>
          <w:lang w:val="ru-RU"/>
        </w:rPr>
        <w:t>е</w:t>
      </w:r>
      <w:r w:rsidRPr="006B050F">
        <w:rPr>
          <w:rFonts w:ascii="Times New Roman" w:eastAsia="Times New Roman" w:hAnsi="Times New Roman" w:cs="Times New Roman"/>
          <w:sz w:val="24"/>
          <w:szCs w:val="24"/>
          <w:lang w:val="ru-RU"/>
        </w:rPr>
        <w:t>н</w:t>
      </w:r>
      <w:r w:rsidRPr="006B050F">
        <w:rPr>
          <w:rFonts w:ascii="Times New Roman" w:eastAsia="Times New Roman" w:hAnsi="Times New Roman" w:cs="Times New Roman"/>
          <w:spacing w:val="31"/>
          <w:sz w:val="24"/>
          <w:szCs w:val="24"/>
          <w:lang w:val="ru-RU"/>
        </w:rPr>
        <w:t xml:space="preserve"> </w:t>
      </w:r>
      <w:r w:rsidRPr="006B050F">
        <w:rPr>
          <w:rFonts w:ascii="Times New Roman" w:eastAsia="Times New Roman" w:hAnsi="Times New Roman" w:cs="Times New Roman"/>
          <w:spacing w:val="2"/>
          <w:sz w:val="24"/>
          <w:szCs w:val="24"/>
          <w:lang w:val="ru-RU"/>
        </w:rPr>
        <w:t>и</w:t>
      </w:r>
      <w:r w:rsidRPr="006B050F">
        <w:rPr>
          <w:rFonts w:ascii="Times New Roman" w:eastAsia="Times New Roman" w:hAnsi="Times New Roman" w:cs="Times New Roman"/>
          <w:spacing w:val="-4"/>
          <w:sz w:val="24"/>
          <w:szCs w:val="24"/>
          <w:lang w:val="ru-RU"/>
        </w:rPr>
        <w:t>з</w:t>
      </w:r>
      <w:r w:rsidRPr="006B050F">
        <w:rPr>
          <w:rFonts w:ascii="Times New Roman" w:eastAsia="Times New Roman" w:hAnsi="Times New Roman" w:cs="Times New Roman"/>
          <w:spacing w:val="-1"/>
          <w:sz w:val="24"/>
          <w:szCs w:val="24"/>
          <w:lang w:val="ru-RU"/>
        </w:rPr>
        <w:t>м</w:t>
      </w:r>
      <w:r w:rsidRPr="006B050F">
        <w:rPr>
          <w:rFonts w:ascii="Times New Roman" w:eastAsia="Times New Roman" w:hAnsi="Times New Roman" w:cs="Times New Roman"/>
          <w:sz w:val="24"/>
          <w:szCs w:val="24"/>
          <w:lang w:val="ru-RU"/>
        </w:rPr>
        <w:t>е</w:t>
      </w:r>
      <w:r w:rsidRPr="006B050F">
        <w:rPr>
          <w:rFonts w:ascii="Times New Roman" w:eastAsia="Times New Roman" w:hAnsi="Times New Roman" w:cs="Times New Roman"/>
          <w:spacing w:val="2"/>
          <w:sz w:val="24"/>
          <w:szCs w:val="24"/>
          <w:lang w:val="ru-RU"/>
        </w:rPr>
        <w:t>ђ</w:t>
      </w:r>
      <w:r w:rsidRPr="006B050F">
        <w:rPr>
          <w:rFonts w:ascii="Times New Roman" w:eastAsia="Times New Roman" w:hAnsi="Times New Roman" w:cs="Times New Roman"/>
          <w:sz w:val="24"/>
          <w:szCs w:val="24"/>
          <w:lang w:val="ru-RU"/>
        </w:rPr>
        <w:t>у</w:t>
      </w:r>
      <w:r w:rsidRPr="006B050F">
        <w:rPr>
          <w:rFonts w:ascii="Times New Roman" w:eastAsia="Times New Roman" w:hAnsi="Times New Roman" w:cs="Times New Roman"/>
          <w:spacing w:val="19"/>
          <w:sz w:val="24"/>
          <w:szCs w:val="24"/>
          <w:lang w:val="ru-RU"/>
        </w:rPr>
        <w:t xml:space="preserve"> </w:t>
      </w:r>
    </w:p>
    <w:p w:rsidR="006B050F" w:rsidRPr="006B050F" w:rsidRDefault="006B050F" w:rsidP="006B050F">
      <w:pPr>
        <w:spacing w:after="0" w:line="240" w:lineRule="auto"/>
        <w:ind w:left="362"/>
        <w:rPr>
          <w:rFonts w:ascii="Times New Roman" w:eastAsia="Times New Roman" w:hAnsi="Times New Roman" w:cs="Times New Roman"/>
          <w:sz w:val="24"/>
          <w:szCs w:val="24"/>
          <w:lang w:val="en-US"/>
        </w:rPr>
      </w:pPr>
    </w:p>
    <w:p w:rsidR="006B050F" w:rsidRPr="006B050F" w:rsidRDefault="006B050F" w:rsidP="006B050F">
      <w:pPr>
        <w:tabs>
          <w:tab w:val="left" w:pos="1350"/>
        </w:tabs>
        <w:spacing w:after="0" w:line="240" w:lineRule="exact"/>
        <w:jc w:val="center"/>
        <w:rPr>
          <w:rFonts w:ascii="Times New Roman" w:eastAsia="Times New Roman" w:hAnsi="Times New Roman" w:cs="Times New Roman"/>
          <w:b/>
          <w:sz w:val="24"/>
          <w:szCs w:val="24"/>
          <w:lang w:val="sr-Cyrl-RS"/>
        </w:rPr>
      </w:pPr>
    </w:p>
    <w:p w:rsidR="006B050F" w:rsidRPr="006B050F" w:rsidRDefault="006B050F" w:rsidP="006B050F">
      <w:pPr>
        <w:tabs>
          <w:tab w:val="left" w:pos="1350"/>
        </w:tabs>
        <w:spacing w:after="0" w:line="240" w:lineRule="auto"/>
        <w:jc w:val="both"/>
        <w:rPr>
          <w:rFonts w:ascii="Times New Roman" w:eastAsia="Times New Roman" w:hAnsi="Times New Roman" w:cs="Times New Roman"/>
          <w:b/>
          <w:w w:val="103"/>
          <w:sz w:val="24"/>
          <w:szCs w:val="24"/>
          <w:lang w:val="sr-Cyrl-RS"/>
        </w:rPr>
      </w:pPr>
    </w:p>
    <w:p w:rsidR="006B050F" w:rsidRPr="006B050F" w:rsidRDefault="006B050F" w:rsidP="006B050F">
      <w:pPr>
        <w:tabs>
          <w:tab w:val="left" w:pos="1350"/>
        </w:tabs>
        <w:spacing w:after="0" w:line="240" w:lineRule="auto"/>
        <w:jc w:val="both"/>
        <w:rPr>
          <w:rFonts w:ascii="Times New Roman" w:eastAsia="Times New Roman" w:hAnsi="Times New Roman" w:cs="Times New Roman"/>
          <w:b/>
          <w:w w:val="103"/>
          <w:sz w:val="24"/>
          <w:szCs w:val="24"/>
          <w:lang w:val="sr-Cyrl-RS"/>
        </w:rPr>
      </w:pPr>
      <w:r w:rsidRPr="006B050F">
        <w:rPr>
          <w:rFonts w:ascii="Times New Roman" w:eastAsia="Times New Roman" w:hAnsi="Times New Roman" w:cs="Times New Roman"/>
          <w:b/>
          <w:w w:val="103"/>
          <w:sz w:val="24"/>
          <w:szCs w:val="24"/>
          <w:lang w:val="sr-Cyrl-RS"/>
        </w:rPr>
        <w:t xml:space="preserve">НАРУЧИОЦА </w:t>
      </w:r>
    </w:p>
    <w:p w:rsidR="006B050F" w:rsidRPr="006B050F" w:rsidRDefault="006B050F" w:rsidP="006B050F">
      <w:pPr>
        <w:tabs>
          <w:tab w:val="left" w:pos="1350"/>
        </w:tabs>
        <w:spacing w:after="0" w:line="240" w:lineRule="auto"/>
        <w:jc w:val="both"/>
        <w:rPr>
          <w:rFonts w:ascii="Times New Roman" w:eastAsia="Times New Roman" w:hAnsi="Times New Roman" w:cs="Times New Roman"/>
          <w:b/>
          <w:w w:val="103"/>
          <w:sz w:val="24"/>
          <w:szCs w:val="24"/>
          <w:lang w:val="sr-Cyrl-RS"/>
        </w:rPr>
      </w:pPr>
    </w:p>
    <w:p w:rsidR="006B050F" w:rsidRPr="006B050F" w:rsidRDefault="006B050F" w:rsidP="006B050F">
      <w:pPr>
        <w:tabs>
          <w:tab w:val="left" w:pos="1350"/>
        </w:tabs>
        <w:spacing w:after="0" w:line="240" w:lineRule="auto"/>
        <w:jc w:val="both"/>
        <w:rPr>
          <w:rFonts w:ascii="Times New Roman" w:eastAsia="Times New Roman" w:hAnsi="Times New Roman" w:cs="Times New Roman"/>
          <w:b/>
          <w:i/>
          <w:w w:val="103"/>
          <w:sz w:val="24"/>
          <w:szCs w:val="24"/>
          <w:lang w:val="sr-Cyrl-RS"/>
        </w:rPr>
      </w:pPr>
      <w:r w:rsidRPr="006B050F">
        <w:rPr>
          <w:rFonts w:ascii="Times New Roman" w:eastAsia="Times New Roman" w:hAnsi="Times New Roman" w:cs="Times New Roman"/>
          <w:b/>
          <w:i/>
          <w:w w:val="103"/>
          <w:sz w:val="24"/>
          <w:szCs w:val="24"/>
          <w:lang w:val="sr-Cyrl-RS"/>
        </w:rPr>
        <w:t>1.Град Ужице, Градска управа за послове органа града, општу управу и друштвене делатности</w:t>
      </w:r>
      <w:r w:rsidRPr="006B050F">
        <w:rPr>
          <w:rFonts w:ascii="Times New Roman" w:eastAsia="Times New Roman" w:hAnsi="Times New Roman" w:cs="Times New Roman"/>
          <w:w w:val="103"/>
          <w:sz w:val="24"/>
          <w:szCs w:val="24"/>
          <w:lang w:val="sr-Cyrl-RS"/>
        </w:rPr>
        <w:t xml:space="preserve">, </w:t>
      </w:r>
      <w:r w:rsidRPr="006B050F">
        <w:rPr>
          <w:rFonts w:ascii="Times New Roman" w:eastAsia="Times New Roman" w:hAnsi="Times New Roman" w:cs="Times New Roman"/>
          <w:b/>
          <w:i/>
          <w:w w:val="103"/>
          <w:sz w:val="24"/>
          <w:szCs w:val="24"/>
          <w:lang w:val="sr-Cyrl-RS"/>
        </w:rPr>
        <w:t>улица Д. Туцовића бр.</w:t>
      </w:r>
      <w:r w:rsidR="005A6A9D">
        <w:rPr>
          <w:rFonts w:ascii="Times New Roman" w:eastAsia="Times New Roman" w:hAnsi="Times New Roman" w:cs="Times New Roman"/>
          <w:b/>
          <w:i/>
          <w:w w:val="103"/>
          <w:sz w:val="24"/>
          <w:szCs w:val="24"/>
          <w:lang w:val="sr-Cyrl-RS"/>
        </w:rPr>
        <w:t xml:space="preserve"> 52, коју заступа начелник</w:t>
      </w:r>
      <w:r w:rsidRPr="006B050F">
        <w:rPr>
          <w:rFonts w:ascii="Times New Roman" w:eastAsia="Times New Roman" w:hAnsi="Times New Roman" w:cs="Times New Roman"/>
          <w:b/>
          <w:i/>
          <w:w w:val="103"/>
          <w:sz w:val="24"/>
          <w:szCs w:val="24"/>
          <w:lang w:val="sr-Cyrl-RS"/>
        </w:rPr>
        <w:t xml:space="preserve"> Гордана Урошевић, дипл.</w:t>
      </w:r>
      <w:r w:rsidR="005A6A9D">
        <w:rPr>
          <w:rFonts w:ascii="Times New Roman" w:eastAsia="Times New Roman" w:hAnsi="Times New Roman" w:cs="Times New Roman"/>
          <w:b/>
          <w:i/>
          <w:w w:val="103"/>
          <w:sz w:val="24"/>
          <w:szCs w:val="24"/>
          <w:lang w:val="sr-Cyrl-RS"/>
        </w:rPr>
        <w:t>правник</w:t>
      </w:r>
    </w:p>
    <w:p w:rsidR="006B050F" w:rsidRPr="006B050F" w:rsidRDefault="006B050F" w:rsidP="006B050F">
      <w:pPr>
        <w:tabs>
          <w:tab w:val="left" w:pos="1350"/>
        </w:tabs>
        <w:spacing w:after="0" w:line="240" w:lineRule="auto"/>
        <w:jc w:val="both"/>
        <w:rPr>
          <w:rFonts w:ascii="Times New Roman" w:eastAsia="Times New Roman" w:hAnsi="Times New Roman" w:cs="Times New Roman"/>
          <w:i/>
          <w:w w:val="103"/>
          <w:sz w:val="24"/>
          <w:szCs w:val="24"/>
          <w:lang w:val="sr-Cyrl-RS"/>
        </w:rPr>
      </w:pPr>
      <w:r w:rsidRPr="006B050F">
        <w:rPr>
          <w:rFonts w:ascii="Times New Roman" w:eastAsia="Times New Roman" w:hAnsi="Times New Roman" w:cs="Times New Roman"/>
          <w:i/>
          <w:w w:val="103"/>
          <w:sz w:val="24"/>
          <w:szCs w:val="24"/>
          <w:lang w:val="sr-Cyrl-RS"/>
        </w:rPr>
        <w:t>ПИБ : 101503055</w:t>
      </w:r>
    </w:p>
    <w:p w:rsidR="006B050F" w:rsidRPr="006B050F" w:rsidRDefault="006B050F" w:rsidP="006B050F">
      <w:pPr>
        <w:tabs>
          <w:tab w:val="left" w:pos="1350"/>
        </w:tabs>
        <w:spacing w:after="0" w:line="240" w:lineRule="auto"/>
        <w:jc w:val="both"/>
        <w:rPr>
          <w:rFonts w:ascii="Times New Roman" w:eastAsia="Times New Roman" w:hAnsi="Times New Roman" w:cs="Times New Roman"/>
          <w:i/>
          <w:w w:val="103"/>
          <w:sz w:val="24"/>
          <w:szCs w:val="24"/>
          <w:lang w:val="sr-Cyrl-RS"/>
        </w:rPr>
      </w:pPr>
      <w:r w:rsidRPr="006B050F">
        <w:rPr>
          <w:rFonts w:ascii="Times New Roman" w:eastAsia="Times New Roman" w:hAnsi="Times New Roman" w:cs="Times New Roman"/>
          <w:i/>
          <w:w w:val="103"/>
          <w:sz w:val="24"/>
          <w:szCs w:val="24"/>
          <w:lang w:val="sr-Cyrl-RS"/>
        </w:rPr>
        <w:t>МБ: 07157983</w:t>
      </w:r>
    </w:p>
    <w:p w:rsidR="006B050F" w:rsidRPr="006B050F" w:rsidRDefault="006B050F" w:rsidP="006B050F">
      <w:pPr>
        <w:tabs>
          <w:tab w:val="left" w:pos="1350"/>
        </w:tabs>
        <w:spacing w:after="0" w:line="240" w:lineRule="auto"/>
        <w:jc w:val="both"/>
        <w:rPr>
          <w:rFonts w:ascii="Times New Roman" w:eastAsia="Times New Roman" w:hAnsi="Times New Roman" w:cs="Times New Roman"/>
          <w:i/>
          <w:w w:val="103"/>
          <w:sz w:val="24"/>
          <w:szCs w:val="24"/>
          <w:lang w:val="sr-Cyrl-RS"/>
        </w:rPr>
      </w:pPr>
      <w:r w:rsidRPr="006B050F">
        <w:rPr>
          <w:rFonts w:ascii="Times New Roman" w:eastAsia="Times New Roman" w:hAnsi="Times New Roman" w:cs="Times New Roman"/>
          <w:i/>
          <w:w w:val="103"/>
          <w:sz w:val="24"/>
          <w:szCs w:val="24"/>
          <w:lang w:val="sr-Cyrl-RS"/>
        </w:rPr>
        <w:t>Број рачуна: 840-11640-31</w:t>
      </w:r>
    </w:p>
    <w:p w:rsidR="006B050F" w:rsidRPr="006B050F" w:rsidRDefault="006B050F" w:rsidP="006B050F">
      <w:pPr>
        <w:tabs>
          <w:tab w:val="left" w:pos="1350"/>
        </w:tabs>
        <w:spacing w:after="0" w:line="240" w:lineRule="auto"/>
        <w:jc w:val="both"/>
        <w:rPr>
          <w:rFonts w:ascii="Times New Roman" w:eastAsia="Times New Roman" w:hAnsi="Times New Roman" w:cs="Times New Roman"/>
          <w:i/>
          <w:w w:val="103"/>
          <w:sz w:val="24"/>
          <w:szCs w:val="24"/>
          <w:lang w:val="sr-Cyrl-RS"/>
        </w:rPr>
      </w:pPr>
      <w:r w:rsidRPr="006B050F">
        <w:rPr>
          <w:rFonts w:ascii="Times New Roman" w:eastAsia="Times New Roman" w:hAnsi="Times New Roman" w:cs="Times New Roman"/>
          <w:i/>
          <w:w w:val="103"/>
          <w:sz w:val="24"/>
          <w:szCs w:val="24"/>
          <w:lang w:val="sr-Cyrl-RS"/>
        </w:rPr>
        <w:t>Назив банке: Трезор</w:t>
      </w:r>
    </w:p>
    <w:p w:rsidR="006B050F" w:rsidRPr="006B050F" w:rsidRDefault="006B050F" w:rsidP="006B050F">
      <w:pPr>
        <w:tabs>
          <w:tab w:val="left" w:pos="1350"/>
        </w:tabs>
        <w:spacing w:after="0" w:line="240" w:lineRule="auto"/>
        <w:jc w:val="both"/>
        <w:rPr>
          <w:rFonts w:ascii="Times New Roman" w:eastAsia="Times New Roman" w:hAnsi="Times New Roman" w:cs="Times New Roman"/>
          <w:i/>
          <w:w w:val="103"/>
          <w:sz w:val="24"/>
          <w:szCs w:val="24"/>
          <w:lang w:val="sr-Cyrl-RS"/>
        </w:rPr>
      </w:pPr>
      <w:r w:rsidRPr="006B050F">
        <w:rPr>
          <w:rFonts w:ascii="Times New Roman" w:eastAsia="Times New Roman" w:hAnsi="Times New Roman" w:cs="Times New Roman"/>
          <w:i/>
          <w:w w:val="103"/>
          <w:sz w:val="24"/>
          <w:szCs w:val="24"/>
          <w:lang w:val="sr-Cyrl-RS"/>
        </w:rPr>
        <w:t>(у даљем тексту: Наручилац)</w:t>
      </w:r>
    </w:p>
    <w:p w:rsidR="006B050F" w:rsidRPr="006B050F" w:rsidRDefault="006B050F" w:rsidP="006B050F">
      <w:pPr>
        <w:spacing w:before="15" w:after="0" w:line="220" w:lineRule="exact"/>
        <w:rPr>
          <w:rFonts w:ascii="Times New Roman" w:eastAsia="Times New Roman" w:hAnsi="Times New Roman" w:cs="Times New Roman"/>
          <w:sz w:val="24"/>
          <w:szCs w:val="24"/>
          <w:lang w:val="ru-RU"/>
        </w:rPr>
      </w:pPr>
    </w:p>
    <w:p w:rsidR="006B050F" w:rsidRPr="006B050F" w:rsidRDefault="006B050F" w:rsidP="006B050F">
      <w:pPr>
        <w:spacing w:after="0" w:line="240" w:lineRule="auto"/>
        <w:ind w:left="479"/>
        <w:rPr>
          <w:rFonts w:ascii="Times New Roman" w:eastAsia="Times New Roman" w:hAnsi="Times New Roman" w:cs="Times New Roman"/>
          <w:w w:val="103"/>
          <w:sz w:val="24"/>
          <w:szCs w:val="24"/>
          <w:lang w:val="en-US"/>
        </w:rPr>
      </w:pPr>
      <w:r w:rsidRPr="006B050F">
        <w:rPr>
          <w:rFonts w:ascii="Times New Roman" w:eastAsia="Times New Roman" w:hAnsi="Times New Roman" w:cs="Times New Roman"/>
          <w:w w:val="103"/>
          <w:sz w:val="24"/>
          <w:szCs w:val="24"/>
          <w:lang w:val="ru-RU"/>
        </w:rPr>
        <w:t>и</w:t>
      </w:r>
    </w:p>
    <w:p w:rsidR="006B050F" w:rsidRPr="006B050F" w:rsidRDefault="006B050F" w:rsidP="006B050F">
      <w:pPr>
        <w:spacing w:after="0" w:line="240" w:lineRule="auto"/>
        <w:ind w:left="479"/>
        <w:rPr>
          <w:rFonts w:ascii="Times New Roman" w:eastAsia="Times New Roman" w:hAnsi="Times New Roman" w:cs="Times New Roman"/>
          <w:w w:val="103"/>
          <w:sz w:val="24"/>
          <w:szCs w:val="24"/>
          <w:lang w:val="en-US"/>
        </w:rPr>
      </w:pPr>
    </w:p>
    <w:p w:rsidR="006B050F" w:rsidRPr="006B050F" w:rsidRDefault="006B050F" w:rsidP="006B050F">
      <w:pPr>
        <w:spacing w:after="0" w:line="240" w:lineRule="auto"/>
        <w:rPr>
          <w:rFonts w:ascii="Times New Roman" w:eastAsia="Times New Roman" w:hAnsi="Times New Roman" w:cs="Times New Roman"/>
          <w:w w:val="103"/>
          <w:sz w:val="24"/>
          <w:szCs w:val="24"/>
          <w:lang w:val="sr-Cyrl-RS"/>
        </w:rPr>
      </w:pPr>
    </w:p>
    <w:p w:rsidR="006B050F" w:rsidRPr="006B050F" w:rsidRDefault="006B050F" w:rsidP="006B050F">
      <w:pPr>
        <w:spacing w:after="0" w:line="240" w:lineRule="auto"/>
        <w:rPr>
          <w:rFonts w:ascii="Times New Roman" w:eastAsia="Times New Roman" w:hAnsi="Times New Roman" w:cs="Times New Roman"/>
          <w:b/>
          <w:w w:val="103"/>
          <w:sz w:val="24"/>
          <w:szCs w:val="24"/>
          <w:lang w:val="en-US"/>
        </w:rPr>
      </w:pPr>
      <w:r w:rsidRPr="006B050F">
        <w:rPr>
          <w:rFonts w:ascii="Times New Roman" w:eastAsia="Times New Roman" w:hAnsi="Times New Roman" w:cs="Times New Roman"/>
          <w:b/>
          <w:w w:val="103"/>
          <w:sz w:val="24"/>
          <w:szCs w:val="24"/>
          <w:lang w:val="en-US"/>
        </w:rPr>
        <w:t>ПРОДАВЦА</w:t>
      </w:r>
    </w:p>
    <w:p w:rsidR="006B050F" w:rsidRPr="006B050F" w:rsidRDefault="006B050F" w:rsidP="006B050F">
      <w:pPr>
        <w:spacing w:after="0" w:line="240" w:lineRule="auto"/>
        <w:ind w:left="479"/>
        <w:rPr>
          <w:rFonts w:ascii="Times New Roman" w:eastAsia="Times New Roman" w:hAnsi="Times New Roman" w:cs="Times New Roman"/>
          <w:w w:val="103"/>
          <w:sz w:val="24"/>
          <w:szCs w:val="24"/>
          <w:lang w:val="sr-Cyrl-RS"/>
        </w:rPr>
      </w:pPr>
    </w:p>
    <w:p w:rsidR="006B050F" w:rsidRPr="006B050F" w:rsidRDefault="0099151F" w:rsidP="006B050F">
      <w:pPr>
        <w:tabs>
          <w:tab w:val="left" w:pos="1350"/>
        </w:tabs>
        <w:spacing w:after="0" w:line="240" w:lineRule="auto"/>
        <w:jc w:val="both"/>
        <w:rPr>
          <w:rFonts w:ascii="Times New Roman" w:eastAsia="Times New Roman" w:hAnsi="Times New Roman" w:cs="Times New Roman"/>
          <w:b/>
          <w:i/>
          <w:w w:val="103"/>
          <w:sz w:val="24"/>
          <w:szCs w:val="24"/>
          <w:lang w:val="sr-Cyrl-RS"/>
        </w:rPr>
      </w:pPr>
      <w:r>
        <w:rPr>
          <w:rFonts w:ascii="Times New Roman" w:eastAsia="Times New Roman" w:hAnsi="Times New Roman" w:cs="Times New Roman"/>
          <w:w w:val="103"/>
          <w:sz w:val="24"/>
          <w:szCs w:val="24"/>
          <w:lang w:val="sr-Cyrl-RS"/>
        </w:rPr>
        <w:t>2</w:t>
      </w:r>
      <w:r w:rsidR="006B050F" w:rsidRPr="006B050F">
        <w:rPr>
          <w:rFonts w:ascii="Times New Roman" w:eastAsia="Times New Roman" w:hAnsi="Times New Roman" w:cs="Times New Roman"/>
          <w:b/>
          <w:i/>
          <w:w w:val="103"/>
          <w:sz w:val="24"/>
          <w:szCs w:val="24"/>
          <w:lang w:val="sr-Cyrl-RS"/>
        </w:rPr>
        <w:t>.__________________________________________</w:t>
      </w:r>
      <w:r w:rsidR="006B050F" w:rsidRPr="006B050F">
        <w:rPr>
          <w:rFonts w:ascii="Times New Roman" w:eastAsia="Times New Roman" w:hAnsi="Times New Roman" w:cs="Times New Roman"/>
          <w:w w:val="103"/>
          <w:sz w:val="24"/>
          <w:szCs w:val="24"/>
          <w:lang w:val="sr-Cyrl-RS"/>
        </w:rPr>
        <w:t xml:space="preserve">, </w:t>
      </w:r>
      <w:r w:rsidR="006B050F" w:rsidRPr="006B050F">
        <w:rPr>
          <w:rFonts w:ascii="Times New Roman" w:eastAsia="Times New Roman" w:hAnsi="Times New Roman" w:cs="Times New Roman"/>
          <w:b/>
          <w:i/>
          <w:w w:val="103"/>
          <w:sz w:val="24"/>
          <w:szCs w:val="24"/>
          <w:lang w:val="sr-Cyrl-RS"/>
        </w:rPr>
        <w:t xml:space="preserve">улица ___________________ </w:t>
      </w:r>
    </w:p>
    <w:p w:rsidR="006B050F" w:rsidRPr="006B050F" w:rsidRDefault="006B050F" w:rsidP="006B050F">
      <w:pPr>
        <w:tabs>
          <w:tab w:val="left" w:pos="1350"/>
        </w:tabs>
        <w:spacing w:after="0" w:line="240" w:lineRule="auto"/>
        <w:jc w:val="both"/>
        <w:rPr>
          <w:rFonts w:ascii="Times New Roman" w:eastAsia="Times New Roman" w:hAnsi="Times New Roman" w:cs="Times New Roman"/>
          <w:b/>
          <w:i/>
          <w:w w:val="103"/>
          <w:sz w:val="24"/>
          <w:szCs w:val="24"/>
          <w:lang w:val="sr-Cyrl-RS"/>
        </w:rPr>
      </w:pPr>
    </w:p>
    <w:p w:rsidR="006B050F" w:rsidRPr="006B050F" w:rsidRDefault="0099151F" w:rsidP="006B050F">
      <w:pPr>
        <w:tabs>
          <w:tab w:val="left" w:pos="1350"/>
        </w:tabs>
        <w:spacing w:after="0" w:line="240" w:lineRule="auto"/>
        <w:jc w:val="both"/>
        <w:rPr>
          <w:rFonts w:ascii="Times New Roman" w:eastAsia="Times New Roman" w:hAnsi="Times New Roman" w:cs="Times New Roman"/>
          <w:b/>
          <w:i/>
          <w:w w:val="103"/>
          <w:sz w:val="24"/>
          <w:szCs w:val="24"/>
          <w:lang w:val="sr-Cyrl-RS"/>
        </w:rPr>
      </w:pPr>
      <w:r>
        <w:rPr>
          <w:rFonts w:ascii="Times New Roman" w:eastAsia="Times New Roman" w:hAnsi="Times New Roman" w:cs="Times New Roman"/>
          <w:b/>
          <w:i/>
          <w:w w:val="103"/>
          <w:sz w:val="24"/>
          <w:szCs w:val="24"/>
          <w:lang w:val="sr-Cyrl-RS"/>
        </w:rPr>
        <w:t>бр.___кога</w:t>
      </w:r>
      <w:r w:rsidR="006B050F" w:rsidRPr="006B050F">
        <w:rPr>
          <w:rFonts w:ascii="Times New Roman" w:eastAsia="Times New Roman" w:hAnsi="Times New Roman" w:cs="Times New Roman"/>
          <w:b/>
          <w:i/>
          <w:w w:val="103"/>
          <w:sz w:val="24"/>
          <w:szCs w:val="24"/>
          <w:lang w:val="sr-Cyrl-RS"/>
        </w:rPr>
        <w:t xml:space="preserve"> заступа _____________________________</w:t>
      </w:r>
    </w:p>
    <w:p w:rsidR="006B050F" w:rsidRPr="006B050F" w:rsidRDefault="006B050F" w:rsidP="006B050F">
      <w:pPr>
        <w:tabs>
          <w:tab w:val="left" w:pos="1350"/>
        </w:tabs>
        <w:spacing w:after="0" w:line="240" w:lineRule="auto"/>
        <w:jc w:val="both"/>
        <w:rPr>
          <w:rFonts w:ascii="Times New Roman" w:eastAsia="Times New Roman" w:hAnsi="Times New Roman" w:cs="Times New Roman"/>
          <w:b/>
          <w:i/>
          <w:w w:val="103"/>
          <w:sz w:val="24"/>
          <w:szCs w:val="24"/>
          <w:lang w:val="sr-Cyrl-RS"/>
        </w:rPr>
      </w:pPr>
    </w:p>
    <w:p w:rsidR="006B050F" w:rsidRPr="006B050F" w:rsidRDefault="006B050F" w:rsidP="006B050F">
      <w:pPr>
        <w:tabs>
          <w:tab w:val="left" w:pos="1350"/>
        </w:tabs>
        <w:spacing w:after="0" w:line="240" w:lineRule="auto"/>
        <w:jc w:val="both"/>
        <w:rPr>
          <w:rFonts w:ascii="Times New Roman" w:eastAsia="Times New Roman" w:hAnsi="Times New Roman" w:cs="Times New Roman"/>
          <w:i/>
          <w:w w:val="103"/>
          <w:sz w:val="24"/>
          <w:szCs w:val="24"/>
          <w:lang w:val="sr-Cyrl-RS"/>
        </w:rPr>
      </w:pPr>
      <w:r w:rsidRPr="006B050F">
        <w:rPr>
          <w:rFonts w:ascii="Times New Roman" w:eastAsia="Times New Roman" w:hAnsi="Times New Roman" w:cs="Times New Roman"/>
          <w:i/>
          <w:w w:val="103"/>
          <w:sz w:val="24"/>
          <w:szCs w:val="24"/>
          <w:lang w:val="sr-Cyrl-RS"/>
        </w:rPr>
        <w:t>ПИБ : _____________</w:t>
      </w:r>
    </w:p>
    <w:p w:rsidR="006B050F" w:rsidRPr="006B050F" w:rsidRDefault="006B050F" w:rsidP="006B050F">
      <w:pPr>
        <w:tabs>
          <w:tab w:val="left" w:pos="1350"/>
        </w:tabs>
        <w:spacing w:after="0" w:line="240" w:lineRule="auto"/>
        <w:jc w:val="both"/>
        <w:rPr>
          <w:rFonts w:ascii="Times New Roman" w:eastAsia="Times New Roman" w:hAnsi="Times New Roman" w:cs="Times New Roman"/>
          <w:i/>
          <w:w w:val="103"/>
          <w:sz w:val="24"/>
          <w:szCs w:val="24"/>
          <w:lang w:val="sr-Cyrl-RS"/>
        </w:rPr>
      </w:pPr>
      <w:r w:rsidRPr="006B050F">
        <w:rPr>
          <w:rFonts w:ascii="Times New Roman" w:eastAsia="Times New Roman" w:hAnsi="Times New Roman" w:cs="Times New Roman"/>
          <w:i/>
          <w:w w:val="103"/>
          <w:sz w:val="24"/>
          <w:szCs w:val="24"/>
          <w:lang w:val="sr-Cyrl-RS"/>
        </w:rPr>
        <w:t>МБ: ____________</w:t>
      </w:r>
    </w:p>
    <w:p w:rsidR="006B050F" w:rsidRPr="006B050F" w:rsidRDefault="006B050F" w:rsidP="006B050F">
      <w:pPr>
        <w:tabs>
          <w:tab w:val="left" w:pos="1350"/>
        </w:tabs>
        <w:spacing w:after="0" w:line="240" w:lineRule="auto"/>
        <w:jc w:val="both"/>
        <w:rPr>
          <w:rFonts w:ascii="Times New Roman" w:eastAsia="Times New Roman" w:hAnsi="Times New Roman" w:cs="Times New Roman"/>
          <w:i/>
          <w:w w:val="103"/>
          <w:sz w:val="24"/>
          <w:szCs w:val="24"/>
          <w:lang w:val="sr-Cyrl-RS"/>
        </w:rPr>
      </w:pPr>
      <w:r w:rsidRPr="006B050F">
        <w:rPr>
          <w:rFonts w:ascii="Times New Roman" w:eastAsia="Times New Roman" w:hAnsi="Times New Roman" w:cs="Times New Roman"/>
          <w:i/>
          <w:w w:val="103"/>
          <w:sz w:val="24"/>
          <w:szCs w:val="24"/>
          <w:lang w:val="sr-Cyrl-RS"/>
        </w:rPr>
        <w:t>Број рачуна: ______________________</w:t>
      </w:r>
    </w:p>
    <w:p w:rsidR="006B050F" w:rsidRPr="006B050F" w:rsidRDefault="006B050F" w:rsidP="006B050F">
      <w:pPr>
        <w:tabs>
          <w:tab w:val="left" w:pos="1350"/>
        </w:tabs>
        <w:spacing w:after="0" w:line="240" w:lineRule="auto"/>
        <w:jc w:val="both"/>
        <w:rPr>
          <w:rFonts w:ascii="Times New Roman" w:eastAsia="Times New Roman" w:hAnsi="Times New Roman" w:cs="Times New Roman"/>
          <w:i/>
          <w:w w:val="103"/>
          <w:sz w:val="24"/>
          <w:szCs w:val="24"/>
          <w:lang w:val="sr-Cyrl-RS"/>
        </w:rPr>
      </w:pPr>
      <w:r w:rsidRPr="006B050F">
        <w:rPr>
          <w:rFonts w:ascii="Times New Roman" w:eastAsia="Times New Roman" w:hAnsi="Times New Roman" w:cs="Times New Roman"/>
          <w:i/>
          <w:w w:val="103"/>
          <w:sz w:val="24"/>
          <w:szCs w:val="24"/>
          <w:lang w:val="sr-Cyrl-RS"/>
        </w:rPr>
        <w:t>Назив банке: ___________________</w:t>
      </w:r>
    </w:p>
    <w:p w:rsidR="006B050F" w:rsidRPr="006B050F" w:rsidRDefault="006B050F" w:rsidP="006B050F">
      <w:pPr>
        <w:spacing w:after="0" w:line="240" w:lineRule="auto"/>
        <w:rPr>
          <w:rFonts w:ascii="Times New Roman" w:eastAsia="Times New Roman" w:hAnsi="Times New Roman" w:cs="Times New Roman"/>
          <w:i/>
          <w:w w:val="103"/>
          <w:sz w:val="24"/>
          <w:szCs w:val="24"/>
          <w:lang w:val="sr-Cyrl-RS"/>
        </w:rPr>
      </w:pPr>
    </w:p>
    <w:p w:rsidR="006B050F" w:rsidRPr="006B050F" w:rsidRDefault="006B050F" w:rsidP="006B050F">
      <w:pPr>
        <w:spacing w:after="0" w:line="240" w:lineRule="auto"/>
        <w:rPr>
          <w:rFonts w:ascii="Times New Roman" w:eastAsia="Times New Roman" w:hAnsi="Times New Roman" w:cs="Times New Roman"/>
          <w:i/>
          <w:w w:val="103"/>
          <w:sz w:val="24"/>
          <w:szCs w:val="24"/>
          <w:lang w:val="en-US"/>
        </w:rPr>
      </w:pPr>
      <w:r w:rsidRPr="006B050F">
        <w:rPr>
          <w:rFonts w:ascii="Times New Roman" w:eastAsia="Times New Roman" w:hAnsi="Times New Roman" w:cs="Times New Roman"/>
          <w:b/>
          <w:i/>
          <w:spacing w:val="3"/>
          <w:sz w:val="24"/>
          <w:szCs w:val="24"/>
          <w:lang w:val="ru-RU"/>
        </w:rPr>
        <w:t xml:space="preserve"> </w:t>
      </w:r>
      <w:r w:rsidRPr="006B050F">
        <w:rPr>
          <w:rFonts w:ascii="Times New Roman" w:eastAsia="Times New Roman" w:hAnsi="Times New Roman" w:cs="Times New Roman"/>
          <w:i/>
          <w:spacing w:val="3"/>
          <w:sz w:val="24"/>
          <w:szCs w:val="24"/>
          <w:lang w:val="ru-RU"/>
        </w:rPr>
        <w:t>(</w:t>
      </w:r>
      <w:r w:rsidRPr="006B050F">
        <w:rPr>
          <w:rFonts w:ascii="Times New Roman" w:eastAsia="Times New Roman" w:hAnsi="Times New Roman" w:cs="Times New Roman"/>
          <w:i/>
          <w:sz w:val="24"/>
          <w:szCs w:val="24"/>
          <w:lang w:val="ru-RU"/>
        </w:rPr>
        <w:t>с</w:t>
      </w:r>
      <w:r w:rsidRPr="006B050F">
        <w:rPr>
          <w:rFonts w:ascii="Times New Roman" w:eastAsia="Times New Roman" w:hAnsi="Times New Roman" w:cs="Times New Roman"/>
          <w:i/>
          <w:spacing w:val="-8"/>
          <w:sz w:val="24"/>
          <w:szCs w:val="24"/>
          <w:lang w:val="ru-RU"/>
        </w:rPr>
        <w:t>в</w:t>
      </w:r>
      <w:r w:rsidRPr="006B050F">
        <w:rPr>
          <w:rFonts w:ascii="Times New Roman" w:eastAsia="Times New Roman" w:hAnsi="Times New Roman" w:cs="Times New Roman"/>
          <w:i/>
          <w:sz w:val="24"/>
          <w:szCs w:val="24"/>
          <w:lang w:val="ru-RU"/>
        </w:rPr>
        <w:t>е</w:t>
      </w:r>
      <w:r w:rsidRPr="006B050F">
        <w:rPr>
          <w:rFonts w:ascii="Times New Roman" w:eastAsia="Times New Roman" w:hAnsi="Times New Roman" w:cs="Times New Roman"/>
          <w:i/>
          <w:spacing w:val="17"/>
          <w:sz w:val="24"/>
          <w:szCs w:val="24"/>
          <w:lang w:val="ru-RU"/>
        </w:rPr>
        <w:t xml:space="preserve"> </w:t>
      </w:r>
      <w:r w:rsidRPr="006B050F">
        <w:rPr>
          <w:rFonts w:ascii="Times New Roman" w:eastAsia="Times New Roman" w:hAnsi="Times New Roman" w:cs="Times New Roman"/>
          <w:i/>
          <w:spacing w:val="-2"/>
          <w:sz w:val="24"/>
          <w:szCs w:val="24"/>
          <w:lang w:val="ru-RU"/>
        </w:rPr>
        <w:t>п</w:t>
      </w:r>
      <w:r w:rsidRPr="006B050F">
        <w:rPr>
          <w:rFonts w:ascii="Times New Roman" w:eastAsia="Times New Roman" w:hAnsi="Times New Roman" w:cs="Times New Roman"/>
          <w:i/>
          <w:spacing w:val="1"/>
          <w:sz w:val="24"/>
          <w:szCs w:val="24"/>
          <w:lang w:val="ru-RU"/>
        </w:rPr>
        <w:t>оп</w:t>
      </w:r>
      <w:r w:rsidRPr="006B050F">
        <w:rPr>
          <w:rFonts w:ascii="Times New Roman" w:eastAsia="Times New Roman" w:hAnsi="Times New Roman" w:cs="Times New Roman"/>
          <w:i/>
          <w:sz w:val="24"/>
          <w:szCs w:val="24"/>
          <w:lang w:val="ru-RU"/>
        </w:rPr>
        <w:t>уња</w:t>
      </w:r>
      <w:r w:rsidRPr="006B050F">
        <w:rPr>
          <w:rFonts w:ascii="Times New Roman" w:eastAsia="Times New Roman" w:hAnsi="Times New Roman" w:cs="Times New Roman"/>
          <w:i/>
          <w:spacing w:val="-5"/>
          <w:sz w:val="24"/>
          <w:szCs w:val="24"/>
          <w:lang w:val="ru-RU"/>
        </w:rPr>
        <w:t>в</w:t>
      </w:r>
      <w:r w:rsidRPr="006B050F">
        <w:rPr>
          <w:rFonts w:ascii="Times New Roman" w:eastAsia="Times New Roman" w:hAnsi="Times New Roman" w:cs="Times New Roman"/>
          <w:i/>
          <w:sz w:val="24"/>
          <w:szCs w:val="24"/>
          <w:lang w:val="ru-RU"/>
        </w:rPr>
        <w:t>а</w:t>
      </w:r>
      <w:r w:rsidRPr="006B050F">
        <w:rPr>
          <w:rFonts w:ascii="Times New Roman" w:eastAsia="Times New Roman" w:hAnsi="Times New Roman" w:cs="Times New Roman"/>
          <w:i/>
          <w:spacing w:val="34"/>
          <w:sz w:val="24"/>
          <w:szCs w:val="24"/>
          <w:lang w:val="ru-RU"/>
        </w:rPr>
        <w:t xml:space="preserve"> </w:t>
      </w:r>
      <w:r w:rsidRPr="006B050F">
        <w:rPr>
          <w:rFonts w:ascii="Times New Roman" w:eastAsia="Times New Roman" w:hAnsi="Times New Roman" w:cs="Times New Roman"/>
          <w:i/>
          <w:spacing w:val="-2"/>
          <w:w w:val="103"/>
          <w:sz w:val="24"/>
          <w:szCs w:val="24"/>
          <w:lang w:val="ru-RU"/>
        </w:rPr>
        <w:t>Продавац</w:t>
      </w:r>
      <w:r w:rsidRPr="006B050F">
        <w:rPr>
          <w:rFonts w:ascii="Times New Roman" w:eastAsia="Times New Roman" w:hAnsi="Times New Roman" w:cs="Times New Roman"/>
          <w:i/>
          <w:spacing w:val="1"/>
          <w:w w:val="103"/>
          <w:sz w:val="24"/>
          <w:szCs w:val="24"/>
          <w:lang w:val="ru-RU"/>
        </w:rPr>
        <w:t>)</w:t>
      </w:r>
      <w:r w:rsidRPr="006B050F">
        <w:rPr>
          <w:rFonts w:ascii="Times New Roman" w:eastAsia="Times New Roman" w:hAnsi="Times New Roman" w:cs="Times New Roman"/>
          <w:i/>
          <w:w w:val="103"/>
          <w:sz w:val="24"/>
          <w:szCs w:val="24"/>
          <w:lang w:val="ru-RU"/>
        </w:rPr>
        <w:t>.</w:t>
      </w:r>
    </w:p>
    <w:p w:rsidR="006B050F" w:rsidRPr="006B050F" w:rsidRDefault="006B050F" w:rsidP="006B050F">
      <w:pPr>
        <w:spacing w:before="5" w:after="0" w:line="240" w:lineRule="exact"/>
        <w:rPr>
          <w:rFonts w:ascii="Times New Roman" w:eastAsia="Times New Roman" w:hAnsi="Times New Roman" w:cs="Times New Roman"/>
          <w:b/>
          <w:sz w:val="24"/>
          <w:szCs w:val="24"/>
          <w:lang w:val="ru-RU"/>
        </w:rPr>
      </w:pPr>
    </w:p>
    <w:p w:rsidR="006B050F" w:rsidRPr="006B050F" w:rsidRDefault="006B050F" w:rsidP="006B050F">
      <w:pPr>
        <w:spacing w:after="0" w:line="240" w:lineRule="auto"/>
        <w:outlineLvl w:val="0"/>
        <w:rPr>
          <w:rFonts w:ascii="Times New Roman" w:eastAsia="Times New Roman" w:hAnsi="Times New Roman" w:cs="Times New Roman"/>
          <w:b/>
          <w:sz w:val="24"/>
          <w:szCs w:val="24"/>
          <w:shd w:val="clear" w:color="auto" w:fill="C0C0C0"/>
          <w:lang w:val="sr-Cyrl-CS"/>
        </w:rPr>
      </w:pPr>
    </w:p>
    <w:p w:rsidR="006B050F" w:rsidRPr="006B050F" w:rsidRDefault="006B050F" w:rsidP="006B050F">
      <w:pPr>
        <w:keepLines/>
        <w:shd w:val="clear" w:color="auto" w:fill="FFFFFF"/>
        <w:spacing w:after="0" w:line="240" w:lineRule="auto"/>
        <w:outlineLvl w:val="0"/>
        <w:rPr>
          <w:rFonts w:ascii="Times New Roman" w:eastAsia="Times New Roman" w:hAnsi="Times New Roman" w:cs="Times New Roman"/>
          <w:b/>
          <w:sz w:val="24"/>
          <w:szCs w:val="24"/>
          <w:lang w:val="sr-Cyrl-CS"/>
        </w:rPr>
      </w:pPr>
    </w:p>
    <w:p w:rsidR="006B050F" w:rsidRPr="006B050F" w:rsidRDefault="006B050F" w:rsidP="006B050F">
      <w:pPr>
        <w:spacing w:after="0" w:line="240" w:lineRule="auto"/>
        <w:jc w:val="center"/>
        <w:outlineLvl w:val="0"/>
        <w:rPr>
          <w:rFonts w:ascii="Times New Roman" w:eastAsia="Times New Roman" w:hAnsi="Times New Roman" w:cs="Times New Roman"/>
          <w:b/>
          <w:sz w:val="24"/>
          <w:szCs w:val="24"/>
          <w:shd w:val="clear" w:color="auto" w:fill="C0C0C0"/>
          <w:lang w:val="sr-Cyrl-CS"/>
        </w:rPr>
      </w:pPr>
      <w:r w:rsidRPr="006B050F">
        <w:rPr>
          <w:rFonts w:ascii="Times New Roman" w:eastAsia="Times New Roman" w:hAnsi="Times New Roman" w:cs="Times New Roman"/>
          <w:b/>
          <w:sz w:val="24"/>
          <w:szCs w:val="24"/>
          <w:lang w:val="ru-RU"/>
        </w:rPr>
        <w:t>Члан 1.</w:t>
      </w:r>
    </w:p>
    <w:p w:rsidR="006B050F" w:rsidRPr="006B050F" w:rsidRDefault="006B050F" w:rsidP="006B050F">
      <w:pPr>
        <w:keepLines/>
        <w:shd w:val="clear" w:color="auto" w:fill="FFFFFF"/>
        <w:spacing w:after="0" w:line="240" w:lineRule="auto"/>
        <w:jc w:val="both"/>
        <w:rPr>
          <w:rFonts w:ascii="Times New Roman" w:eastAsia="Times New Roman" w:hAnsi="Times New Roman" w:cs="Times New Roman"/>
          <w:sz w:val="24"/>
          <w:szCs w:val="24"/>
          <w:lang w:val="ru-RU"/>
        </w:rPr>
      </w:pPr>
    </w:p>
    <w:p w:rsidR="006B050F" w:rsidRPr="006B050F" w:rsidRDefault="006B050F" w:rsidP="006B050F">
      <w:pPr>
        <w:keepLines/>
        <w:shd w:val="clear" w:color="auto" w:fill="FFFFFF"/>
        <w:spacing w:after="0" w:line="240" w:lineRule="auto"/>
        <w:jc w:val="both"/>
        <w:rPr>
          <w:rFonts w:ascii="Times New Roman" w:eastAsia="Times New Roman" w:hAnsi="Times New Roman" w:cs="Times New Roman"/>
          <w:sz w:val="24"/>
          <w:szCs w:val="24"/>
          <w:lang w:val="ru-RU"/>
        </w:rPr>
      </w:pPr>
      <w:r w:rsidRPr="006B050F">
        <w:rPr>
          <w:rFonts w:ascii="Times New Roman" w:eastAsia="Times New Roman" w:hAnsi="Times New Roman" w:cs="Times New Roman"/>
          <w:b/>
          <w:sz w:val="24"/>
          <w:szCs w:val="24"/>
          <w:lang w:val="ru-RU"/>
        </w:rPr>
        <w:t xml:space="preserve">1.1. </w:t>
      </w:r>
      <w:r w:rsidRPr="006B050F">
        <w:rPr>
          <w:rFonts w:ascii="Times New Roman" w:eastAsia="Times New Roman" w:hAnsi="Times New Roman" w:cs="Times New Roman"/>
          <w:sz w:val="24"/>
          <w:szCs w:val="24"/>
          <w:lang w:val="ru-RU"/>
        </w:rPr>
        <w:t>Уговорне стране констатују:</w:t>
      </w:r>
    </w:p>
    <w:p w:rsidR="006B050F" w:rsidRPr="006B050F" w:rsidRDefault="006B050F" w:rsidP="006B050F">
      <w:pPr>
        <w:keepLines/>
        <w:shd w:val="clear" w:color="auto" w:fill="FFFFFF"/>
        <w:spacing w:after="0" w:line="240" w:lineRule="auto"/>
        <w:jc w:val="both"/>
        <w:rPr>
          <w:rFonts w:ascii="Times New Roman" w:eastAsia="Times New Roman" w:hAnsi="Times New Roman" w:cs="Times New Roman"/>
          <w:sz w:val="24"/>
          <w:szCs w:val="24"/>
          <w:lang w:val="ru-RU"/>
        </w:rPr>
      </w:pPr>
    </w:p>
    <w:p w:rsidR="006B050F" w:rsidRPr="006B050F" w:rsidRDefault="006B050F" w:rsidP="006B050F">
      <w:pPr>
        <w:spacing w:before="7" w:after="0" w:line="240" w:lineRule="auto"/>
        <w:jc w:val="both"/>
        <w:rPr>
          <w:rFonts w:ascii="Times New Roman" w:eastAsia="Times New Roman" w:hAnsi="Times New Roman" w:cs="Times New Roman"/>
          <w:w w:val="103"/>
          <w:sz w:val="24"/>
          <w:szCs w:val="24"/>
          <w:lang w:val="sr-Cyrl-CS"/>
        </w:rPr>
      </w:pPr>
      <w:r w:rsidRPr="006B050F">
        <w:rPr>
          <w:rFonts w:ascii="Times New Roman" w:eastAsia="Times New Roman" w:hAnsi="Times New Roman" w:cs="Times New Roman"/>
          <w:spacing w:val="-1"/>
          <w:sz w:val="24"/>
          <w:szCs w:val="24"/>
          <w:lang w:val="ru-RU"/>
        </w:rPr>
        <w:t xml:space="preserve">Наручилац </w:t>
      </w:r>
      <w:r w:rsidRPr="006B050F">
        <w:rPr>
          <w:rFonts w:ascii="Times New Roman" w:eastAsia="Times New Roman" w:hAnsi="Times New Roman" w:cs="Times New Roman"/>
          <w:sz w:val="24"/>
          <w:szCs w:val="24"/>
          <w:lang w:val="ru-RU"/>
        </w:rPr>
        <w:t>је</w:t>
      </w:r>
      <w:r w:rsidRPr="006B050F">
        <w:rPr>
          <w:rFonts w:ascii="Times New Roman" w:eastAsia="Times New Roman" w:hAnsi="Times New Roman" w:cs="Times New Roman"/>
          <w:spacing w:val="29"/>
          <w:sz w:val="24"/>
          <w:szCs w:val="24"/>
          <w:lang w:val="ru-RU"/>
        </w:rPr>
        <w:t xml:space="preserve"> </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z w:val="24"/>
          <w:szCs w:val="24"/>
          <w:lang w:val="ru-RU"/>
        </w:rPr>
        <w:t>а</w:t>
      </w:r>
      <w:r w:rsidRPr="006B050F">
        <w:rPr>
          <w:rFonts w:ascii="Times New Roman" w:eastAsia="Times New Roman" w:hAnsi="Times New Roman" w:cs="Times New Roman"/>
          <w:spacing w:val="33"/>
          <w:sz w:val="24"/>
          <w:szCs w:val="24"/>
          <w:lang w:val="ru-RU"/>
        </w:rPr>
        <w:t xml:space="preserve"> </w:t>
      </w:r>
      <w:r w:rsidRPr="006B050F">
        <w:rPr>
          <w:rFonts w:ascii="Times New Roman" w:eastAsia="Times New Roman" w:hAnsi="Times New Roman" w:cs="Times New Roman"/>
          <w:sz w:val="24"/>
          <w:szCs w:val="24"/>
          <w:lang w:val="ru-RU"/>
        </w:rPr>
        <w:t>ос</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z w:val="24"/>
          <w:szCs w:val="24"/>
          <w:lang w:val="ru-RU"/>
        </w:rPr>
        <w:t>о</w:t>
      </w:r>
      <w:r w:rsidRPr="006B050F">
        <w:rPr>
          <w:rFonts w:ascii="Times New Roman" w:eastAsia="Times New Roman" w:hAnsi="Times New Roman" w:cs="Times New Roman"/>
          <w:spacing w:val="-2"/>
          <w:sz w:val="24"/>
          <w:szCs w:val="24"/>
          <w:lang w:val="ru-RU"/>
        </w:rPr>
        <w:t>в</w:t>
      </w:r>
      <w:r w:rsidRPr="006B050F">
        <w:rPr>
          <w:rFonts w:ascii="Times New Roman" w:eastAsia="Times New Roman" w:hAnsi="Times New Roman" w:cs="Times New Roman"/>
          <w:sz w:val="24"/>
          <w:szCs w:val="24"/>
          <w:lang w:val="ru-RU"/>
        </w:rPr>
        <w:t>у</w:t>
      </w:r>
      <w:r w:rsidRPr="006B050F">
        <w:rPr>
          <w:rFonts w:ascii="Times New Roman" w:eastAsia="Times New Roman" w:hAnsi="Times New Roman" w:cs="Times New Roman"/>
          <w:spacing w:val="40"/>
          <w:sz w:val="24"/>
          <w:szCs w:val="24"/>
          <w:lang w:val="ru-RU"/>
        </w:rPr>
        <w:t xml:space="preserve"> </w:t>
      </w:r>
      <w:r w:rsidRPr="006B050F">
        <w:rPr>
          <w:rFonts w:ascii="Times New Roman" w:eastAsia="Times New Roman" w:hAnsi="Times New Roman" w:cs="Times New Roman"/>
          <w:spacing w:val="2"/>
          <w:sz w:val="24"/>
          <w:szCs w:val="24"/>
          <w:lang w:val="ru-RU"/>
        </w:rPr>
        <w:t>ч</w:t>
      </w:r>
      <w:r w:rsidRPr="006B050F">
        <w:rPr>
          <w:rFonts w:ascii="Times New Roman" w:eastAsia="Times New Roman" w:hAnsi="Times New Roman" w:cs="Times New Roman"/>
          <w:spacing w:val="-3"/>
          <w:sz w:val="24"/>
          <w:szCs w:val="24"/>
          <w:lang w:val="ru-RU"/>
        </w:rPr>
        <w:t>л</w:t>
      </w:r>
      <w:r w:rsidRPr="006B050F">
        <w:rPr>
          <w:rFonts w:ascii="Times New Roman" w:eastAsia="Times New Roman" w:hAnsi="Times New Roman" w:cs="Times New Roman"/>
          <w:spacing w:val="2"/>
          <w:sz w:val="24"/>
          <w:szCs w:val="24"/>
          <w:lang w:val="en-US"/>
        </w:rPr>
        <w:t>a</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z w:val="24"/>
          <w:szCs w:val="24"/>
          <w:lang w:val="ru-RU"/>
        </w:rPr>
        <w:t>а</w:t>
      </w:r>
      <w:r w:rsidRPr="006B050F">
        <w:rPr>
          <w:rFonts w:ascii="Times New Roman" w:eastAsia="Times New Roman" w:hAnsi="Times New Roman" w:cs="Times New Roman"/>
          <w:spacing w:val="41"/>
          <w:sz w:val="24"/>
          <w:szCs w:val="24"/>
          <w:lang w:val="ru-RU"/>
        </w:rPr>
        <w:t xml:space="preserve"> </w:t>
      </w:r>
      <w:r w:rsidRPr="006B050F">
        <w:rPr>
          <w:rFonts w:ascii="Times New Roman" w:eastAsia="Times New Roman" w:hAnsi="Times New Roman" w:cs="Times New Roman"/>
          <w:sz w:val="24"/>
          <w:szCs w:val="24"/>
          <w:lang w:val="ru-RU"/>
        </w:rPr>
        <w:t>3</w:t>
      </w:r>
      <w:r w:rsidRPr="006B050F">
        <w:rPr>
          <w:rFonts w:ascii="Times New Roman" w:eastAsia="Times New Roman" w:hAnsi="Times New Roman" w:cs="Times New Roman"/>
          <w:sz w:val="24"/>
          <w:szCs w:val="24"/>
          <w:lang w:val="en-US"/>
        </w:rPr>
        <w:t>9.</w:t>
      </w:r>
      <w:r w:rsidRPr="006B050F">
        <w:rPr>
          <w:rFonts w:ascii="Times New Roman" w:eastAsia="Times New Roman" w:hAnsi="Times New Roman" w:cs="Times New Roman"/>
          <w:spacing w:val="33"/>
          <w:sz w:val="24"/>
          <w:szCs w:val="24"/>
          <w:lang w:val="ru-RU"/>
        </w:rPr>
        <w:t xml:space="preserve"> </w:t>
      </w:r>
      <w:r w:rsidRPr="006B050F">
        <w:rPr>
          <w:rFonts w:ascii="Times New Roman" w:eastAsia="Times New Roman" w:hAnsi="Times New Roman" w:cs="Times New Roman"/>
          <w:spacing w:val="-3"/>
          <w:sz w:val="24"/>
          <w:szCs w:val="24"/>
          <w:lang w:val="ru-RU"/>
        </w:rPr>
        <w:t>З</w:t>
      </w:r>
      <w:r w:rsidRPr="006B050F">
        <w:rPr>
          <w:rFonts w:ascii="Times New Roman" w:eastAsia="Times New Roman" w:hAnsi="Times New Roman" w:cs="Times New Roman"/>
          <w:sz w:val="24"/>
          <w:szCs w:val="24"/>
          <w:lang w:val="ru-RU"/>
        </w:rPr>
        <w:t>а</w:t>
      </w:r>
      <w:r w:rsidRPr="006B050F">
        <w:rPr>
          <w:rFonts w:ascii="Times New Roman" w:eastAsia="Times New Roman" w:hAnsi="Times New Roman" w:cs="Times New Roman"/>
          <w:spacing w:val="3"/>
          <w:sz w:val="24"/>
          <w:szCs w:val="24"/>
          <w:lang w:val="ru-RU"/>
        </w:rPr>
        <w:t>к</w:t>
      </w:r>
      <w:r w:rsidRPr="006B050F">
        <w:rPr>
          <w:rFonts w:ascii="Times New Roman" w:eastAsia="Times New Roman" w:hAnsi="Times New Roman" w:cs="Times New Roman"/>
          <w:spacing w:val="2"/>
          <w:sz w:val="24"/>
          <w:szCs w:val="24"/>
          <w:lang w:val="ru-RU"/>
        </w:rPr>
        <w:t>о</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z w:val="24"/>
          <w:szCs w:val="24"/>
          <w:lang w:val="ru-RU"/>
        </w:rPr>
        <w:t>а</w:t>
      </w:r>
      <w:r w:rsidRPr="006B050F">
        <w:rPr>
          <w:rFonts w:ascii="Times New Roman" w:eastAsia="Times New Roman" w:hAnsi="Times New Roman" w:cs="Times New Roman"/>
          <w:spacing w:val="44"/>
          <w:sz w:val="24"/>
          <w:szCs w:val="24"/>
          <w:lang w:val="ru-RU"/>
        </w:rPr>
        <w:t xml:space="preserve"> </w:t>
      </w:r>
      <w:r w:rsidRPr="006B050F">
        <w:rPr>
          <w:rFonts w:ascii="Times New Roman" w:eastAsia="Times New Roman" w:hAnsi="Times New Roman" w:cs="Times New Roman"/>
          <w:sz w:val="24"/>
          <w:szCs w:val="24"/>
          <w:lang w:val="ru-RU"/>
        </w:rPr>
        <w:t>о</w:t>
      </w:r>
      <w:r w:rsidRPr="006B050F">
        <w:rPr>
          <w:rFonts w:ascii="Times New Roman" w:eastAsia="Times New Roman" w:hAnsi="Times New Roman" w:cs="Times New Roman"/>
          <w:spacing w:val="24"/>
          <w:sz w:val="24"/>
          <w:szCs w:val="24"/>
          <w:lang w:val="ru-RU"/>
        </w:rPr>
        <w:t xml:space="preserve"> </w:t>
      </w:r>
      <w:r w:rsidRPr="006B050F">
        <w:rPr>
          <w:rFonts w:ascii="Times New Roman" w:eastAsia="Times New Roman" w:hAnsi="Times New Roman" w:cs="Times New Roman"/>
          <w:spacing w:val="2"/>
          <w:sz w:val="24"/>
          <w:szCs w:val="24"/>
          <w:lang w:val="ru-RU"/>
        </w:rPr>
        <w:t>ј</w:t>
      </w:r>
      <w:r w:rsidRPr="006B050F">
        <w:rPr>
          <w:rFonts w:ascii="Times New Roman" w:eastAsia="Times New Roman" w:hAnsi="Times New Roman" w:cs="Times New Roman"/>
          <w:sz w:val="24"/>
          <w:szCs w:val="24"/>
          <w:lang w:val="ru-RU"/>
        </w:rPr>
        <w:t>ав</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z w:val="24"/>
          <w:szCs w:val="24"/>
          <w:lang w:val="ru-RU"/>
        </w:rPr>
        <w:t>им</w:t>
      </w:r>
      <w:r w:rsidRPr="006B050F">
        <w:rPr>
          <w:rFonts w:ascii="Times New Roman" w:eastAsia="Times New Roman" w:hAnsi="Times New Roman" w:cs="Times New Roman"/>
          <w:spacing w:val="42"/>
          <w:sz w:val="24"/>
          <w:szCs w:val="24"/>
          <w:lang w:val="ru-RU"/>
        </w:rPr>
        <w:t xml:space="preserve"> </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pacing w:val="2"/>
          <w:sz w:val="24"/>
          <w:szCs w:val="24"/>
          <w:lang w:val="ru-RU"/>
        </w:rPr>
        <w:t>а</w:t>
      </w:r>
      <w:r w:rsidRPr="006B050F">
        <w:rPr>
          <w:rFonts w:ascii="Times New Roman" w:eastAsia="Times New Roman" w:hAnsi="Times New Roman" w:cs="Times New Roman"/>
          <w:spacing w:val="-6"/>
          <w:sz w:val="24"/>
          <w:szCs w:val="24"/>
          <w:lang w:val="ru-RU"/>
        </w:rPr>
        <w:t>б</w:t>
      </w:r>
      <w:r w:rsidRPr="006B050F">
        <w:rPr>
          <w:rFonts w:ascii="Times New Roman" w:eastAsia="Times New Roman" w:hAnsi="Times New Roman" w:cs="Times New Roman"/>
          <w:sz w:val="24"/>
          <w:szCs w:val="24"/>
          <w:lang w:val="ru-RU"/>
        </w:rPr>
        <w:t>ав</w:t>
      </w:r>
      <w:r w:rsidRPr="006B050F">
        <w:rPr>
          <w:rFonts w:ascii="Times New Roman" w:eastAsia="Times New Roman" w:hAnsi="Times New Roman" w:cs="Times New Roman"/>
          <w:spacing w:val="5"/>
          <w:sz w:val="24"/>
          <w:szCs w:val="24"/>
          <w:lang w:val="ru-RU"/>
        </w:rPr>
        <w:t>к</w:t>
      </w:r>
      <w:r w:rsidRPr="006B050F">
        <w:rPr>
          <w:rFonts w:ascii="Times New Roman" w:eastAsia="Times New Roman" w:hAnsi="Times New Roman" w:cs="Times New Roman"/>
          <w:sz w:val="24"/>
          <w:szCs w:val="24"/>
          <w:lang w:val="ru-RU"/>
        </w:rPr>
        <w:t>а</w:t>
      </w:r>
      <w:r w:rsidRPr="006B050F">
        <w:rPr>
          <w:rFonts w:ascii="Times New Roman" w:eastAsia="Times New Roman" w:hAnsi="Times New Roman" w:cs="Times New Roman"/>
          <w:spacing w:val="-1"/>
          <w:sz w:val="24"/>
          <w:szCs w:val="24"/>
          <w:lang w:val="ru-RU"/>
        </w:rPr>
        <w:t>м</w:t>
      </w:r>
      <w:r w:rsidRPr="006B050F">
        <w:rPr>
          <w:rFonts w:ascii="Times New Roman" w:eastAsia="Times New Roman" w:hAnsi="Times New Roman" w:cs="Times New Roman"/>
          <w:sz w:val="24"/>
          <w:szCs w:val="24"/>
          <w:lang w:val="ru-RU"/>
        </w:rPr>
        <w:t>а</w:t>
      </w:r>
      <w:r w:rsidRPr="006B050F">
        <w:rPr>
          <w:rFonts w:ascii="Times New Roman" w:eastAsia="Times New Roman" w:hAnsi="Times New Roman" w:cs="Times New Roman"/>
          <w:spacing w:val="54"/>
          <w:sz w:val="24"/>
          <w:szCs w:val="24"/>
          <w:lang w:val="ru-RU"/>
        </w:rPr>
        <w:t xml:space="preserve"> </w:t>
      </w:r>
      <w:r w:rsidRPr="006B050F">
        <w:rPr>
          <w:rFonts w:ascii="Times New Roman" w:eastAsia="Times New Roman" w:hAnsi="Times New Roman" w:cs="Times New Roman"/>
          <w:spacing w:val="1"/>
          <w:sz w:val="24"/>
          <w:szCs w:val="24"/>
          <w:lang w:val="ru-RU"/>
        </w:rPr>
        <w:t>("</w:t>
      </w:r>
      <w:r w:rsidRPr="006B050F">
        <w:rPr>
          <w:rFonts w:ascii="Times New Roman" w:eastAsia="Times New Roman" w:hAnsi="Times New Roman" w:cs="Times New Roman"/>
          <w:spacing w:val="-1"/>
          <w:sz w:val="24"/>
          <w:szCs w:val="24"/>
          <w:lang w:val="ru-RU"/>
        </w:rPr>
        <w:t>С</w:t>
      </w:r>
      <w:r w:rsidRPr="006B050F">
        <w:rPr>
          <w:rFonts w:ascii="Times New Roman" w:eastAsia="Times New Roman" w:hAnsi="Times New Roman" w:cs="Times New Roman"/>
          <w:spacing w:val="1"/>
          <w:sz w:val="24"/>
          <w:szCs w:val="24"/>
          <w:lang w:val="ru-RU"/>
        </w:rPr>
        <w:t>л</w:t>
      </w:r>
      <w:r w:rsidRPr="006B050F">
        <w:rPr>
          <w:rFonts w:ascii="Times New Roman" w:eastAsia="Times New Roman" w:hAnsi="Times New Roman" w:cs="Times New Roman"/>
          <w:spacing w:val="2"/>
          <w:sz w:val="24"/>
          <w:szCs w:val="24"/>
          <w:lang w:val="ru-RU"/>
        </w:rPr>
        <w:t>у</w:t>
      </w:r>
      <w:r w:rsidRPr="006B050F">
        <w:rPr>
          <w:rFonts w:ascii="Times New Roman" w:eastAsia="Times New Roman" w:hAnsi="Times New Roman" w:cs="Times New Roman"/>
          <w:spacing w:val="3"/>
          <w:sz w:val="24"/>
          <w:szCs w:val="24"/>
          <w:lang w:val="ru-RU"/>
        </w:rPr>
        <w:t>ж</w:t>
      </w:r>
      <w:r w:rsidRPr="006B050F">
        <w:rPr>
          <w:rFonts w:ascii="Times New Roman" w:eastAsia="Times New Roman" w:hAnsi="Times New Roman" w:cs="Times New Roman"/>
          <w:spacing w:val="-3"/>
          <w:sz w:val="24"/>
          <w:szCs w:val="24"/>
          <w:lang w:val="ru-RU"/>
        </w:rPr>
        <w:t>б</w:t>
      </w:r>
      <w:r w:rsidRPr="006B050F">
        <w:rPr>
          <w:rFonts w:ascii="Times New Roman" w:eastAsia="Times New Roman" w:hAnsi="Times New Roman" w:cs="Times New Roman"/>
          <w:sz w:val="24"/>
          <w:szCs w:val="24"/>
          <w:lang w:val="ru-RU"/>
        </w:rPr>
        <w:t>е</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z w:val="24"/>
          <w:szCs w:val="24"/>
          <w:lang w:val="ru-RU"/>
        </w:rPr>
        <w:t>и</w:t>
      </w:r>
      <w:r w:rsidRPr="006B050F">
        <w:rPr>
          <w:rFonts w:ascii="Times New Roman" w:eastAsia="Times New Roman" w:hAnsi="Times New Roman" w:cs="Times New Roman"/>
          <w:spacing w:val="55"/>
          <w:sz w:val="24"/>
          <w:szCs w:val="24"/>
          <w:lang w:val="ru-RU"/>
        </w:rPr>
        <w:t xml:space="preserve"> </w:t>
      </w:r>
      <w:r w:rsidRPr="006B050F">
        <w:rPr>
          <w:rFonts w:ascii="Times New Roman" w:eastAsia="Times New Roman" w:hAnsi="Times New Roman" w:cs="Times New Roman"/>
          <w:spacing w:val="-4"/>
          <w:sz w:val="24"/>
          <w:szCs w:val="24"/>
          <w:lang w:val="ru-RU"/>
        </w:rPr>
        <w:t>г</w:t>
      </w:r>
      <w:r w:rsidRPr="006B050F">
        <w:rPr>
          <w:rFonts w:ascii="Times New Roman" w:eastAsia="Times New Roman" w:hAnsi="Times New Roman" w:cs="Times New Roman"/>
          <w:spacing w:val="-1"/>
          <w:sz w:val="24"/>
          <w:szCs w:val="24"/>
          <w:lang w:val="ru-RU"/>
        </w:rPr>
        <w:t>л</w:t>
      </w:r>
      <w:r w:rsidRPr="006B050F">
        <w:rPr>
          <w:rFonts w:ascii="Times New Roman" w:eastAsia="Times New Roman" w:hAnsi="Times New Roman" w:cs="Times New Roman"/>
          <w:sz w:val="24"/>
          <w:szCs w:val="24"/>
          <w:lang w:val="ru-RU"/>
        </w:rPr>
        <w:t>ас</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pacing w:val="2"/>
          <w:sz w:val="24"/>
          <w:szCs w:val="24"/>
          <w:lang w:val="ru-RU"/>
        </w:rPr>
        <w:t>и</w:t>
      </w:r>
      <w:r w:rsidRPr="006B050F">
        <w:rPr>
          <w:rFonts w:ascii="Times New Roman" w:eastAsia="Times New Roman" w:hAnsi="Times New Roman" w:cs="Times New Roman"/>
          <w:sz w:val="24"/>
          <w:szCs w:val="24"/>
          <w:lang w:val="ru-RU"/>
        </w:rPr>
        <w:t>к</w:t>
      </w:r>
      <w:r w:rsidRPr="006B050F">
        <w:rPr>
          <w:rFonts w:ascii="Times New Roman" w:eastAsia="Times New Roman" w:hAnsi="Times New Roman" w:cs="Times New Roman"/>
          <w:spacing w:val="43"/>
          <w:sz w:val="24"/>
          <w:szCs w:val="24"/>
          <w:lang w:val="sr-Cyrl-RS"/>
        </w:rPr>
        <w:t xml:space="preserve"> </w:t>
      </w:r>
      <w:r w:rsidRPr="006B050F">
        <w:rPr>
          <w:rFonts w:ascii="Times New Roman" w:eastAsia="Times New Roman" w:hAnsi="Times New Roman" w:cs="Times New Roman"/>
          <w:spacing w:val="-1"/>
          <w:sz w:val="24"/>
          <w:szCs w:val="24"/>
          <w:lang w:val="ru-RU"/>
        </w:rPr>
        <w:t>РС</w:t>
      </w:r>
      <w:r w:rsidRPr="006B050F">
        <w:rPr>
          <w:rFonts w:ascii="Times New Roman" w:eastAsia="Times New Roman" w:hAnsi="Times New Roman" w:cs="Times New Roman"/>
          <w:spacing w:val="1"/>
          <w:sz w:val="24"/>
          <w:szCs w:val="24"/>
          <w:lang w:val="ru-RU"/>
        </w:rPr>
        <w:t>"</w:t>
      </w:r>
      <w:r w:rsidRPr="006B050F">
        <w:rPr>
          <w:rFonts w:ascii="Times New Roman" w:eastAsia="Times New Roman" w:hAnsi="Times New Roman" w:cs="Times New Roman"/>
          <w:sz w:val="24"/>
          <w:szCs w:val="24"/>
          <w:lang w:val="ru-RU"/>
        </w:rPr>
        <w:t>,</w:t>
      </w:r>
      <w:r w:rsidRPr="006B050F">
        <w:rPr>
          <w:rFonts w:ascii="Times New Roman" w:eastAsia="Times New Roman" w:hAnsi="Times New Roman" w:cs="Times New Roman"/>
          <w:spacing w:val="36"/>
          <w:sz w:val="24"/>
          <w:szCs w:val="24"/>
          <w:lang w:val="ru-RU"/>
        </w:rPr>
        <w:t xml:space="preserve"> </w:t>
      </w:r>
      <w:r w:rsidRPr="006B050F">
        <w:rPr>
          <w:rFonts w:ascii="Times New Roman" w:eastAsia="Times New Roman" w:hAnsi="Times New Roman" w:cs="Times New Roman"/>
          <w:spacing w:val="-1"/>
          <w:w w:val="103"/>
          <w:sz w:val="24"/>
          <w:szCs w:val="24"/>
          <w:lang w:val="ru-RU"/>
        </w:rPr>
        <w:t>б</w:t>
      </w:r>
      <w:r w:rsidRPr="006B050F">
        <w:rPr>
          <w:rFonts w:ascii="Times New Roman" w:eastAsia="Times New Roman" w:hAnsi="Times New Roman" w:cs="Times New Roman"/>
          <w:w w:val="103"/>
          <w:sz w:val="24"/>
          <w:szCs w:val="24"/>
          <w:lang w:val="ru-RU"/>
        </w:rPr>
        <w:t>р.</w:t>
      </w:r>
      <w:r w:rsidRPr="006B050F">
        <w:rPr>
          <w:rFonts w:ascii="Times New Roman" w:eastAsia="Times New Roman" w:hAnsi="Times New Roman" w:cs="Times New Roman"/>
          <w:sz w:val="24"/>
          <w:szCs w:val="24"/>
          <w:lang w:val="ru-RU"/>
        </w:rPr>
        <w:t>124/12,1</w:t>
      </w:r>
      <w:r w:rsidRPr="006B050F">
        <w:rPr>
          <w:rFonts w:ascii="Times New Roman" w:eastAsia="Times New Roman" w:hAnsi="Times New Roman" w:cs="Times New Roman"/>
          <w:spacing w:val="-2"/>
          <w:sz w:val="24"/>
          <w:szCs w:val="24"/>
          <w:lang w:val="ru-RU"/>
        </w:rPr>
        <w:t>4</w:t>
      </w:r>
      <w:r w:rsidRPr="006B050F">
        <w:rPr>
          <w:rFonts w:ascii="Times New Roman" w:eastAsia="Times New Roman" w:hAnsi="Times New Roman" w:cs="Times New Roman"/>
          <w:sz w:val="24"/>
          <w:szCs w:val="24"/>
          <w:lang w:val="ru-RU"/>
        </w:rPr>
        <w:t>/15,</w:t>
      </w:r>
      <w:r w:rsidRPr="006B050F">
        <w:rPr>
          <w:rFonts w:ascii="Times New Roman" w:eastAsia="Times New Roman" w:hAnsi="Times New Roman" w:cs="Times New Roman"/>
          <w:sz w:val="24"/>
          <w:szCs w:val="24"/>
          <w:lang w:val="sr-Cyrl-RS"/>
        </w:rPr>
        <w:t xml:space="preserve"> </w:t>
      </w:r>
      <w:r w:rsidRPr="006B050F">
        <w:rPr>
          <w:rFonts w:ascii="Times New Roman" w:eastAsia="Times New Roman" w:hAnsi="Times New Roman" w:cs="Times New Roman"/>
          <w:sz w:val="24"/>
          <w:szCs w:val="24"/>
          <w:lang w:val="ru-RU"/>
        </w:rPr>
        <w:t>68/1</w:t>
      </w:r>
      <w:r w:rsidRPr="006B050F">
        <w:rPr>
          <w:rFonts w:ascii="Times New Roman" w:eastAsia="Times New Roman" w:hAnsi="Times New Roman" w:cs="Times New Roman"/>
          <w:spacing w:val="-2"/>
          <w:sz w:val="24"/>
          <w:szCs w:val="24"/>
          <w:lang w:val="ru-RU"/>
        </w:rPr>
        <w:t>5</w:t>
      </w:r>
      <w:r w:rsidRPr="006B050F">
        <w:rPr>
          <w:rFonts w:ascii="Times New Roman" w:eastAsia="Times New Roman" w:hAnsi="Times New Roman" w:cs="Times New Roman"/>
          <w:spacing w:val="1"/>
          <w:sz w:val="24"/>
          <w:szCs w:val="24"/>
          <w:lang w:val="ru-RU"/>
        </w:rPr>
        <w:t>)</w:t>
      </w:r>
      <w:r w:rsidRPr="006B050F">
        <w:rPr>
          <w:rFonts w:ascii="Times New Roman" w:eastAsia="Times New Roman" w:hAnsi="Times New Roman" w:cs="Times New Roman"/>
          <w:sz w:val="24"/>
          <w:szCs w:val="24"/>
          <w:lang w:val="ru-RU"/>
        </w:rPr>
        <w:t xml:space="preserve"> и одлуке о покретању број </w:t>
      </w:r>
      <w:r w:rsidRPr="006B050F">
        <w:rPr>
          <w:rFonts w:ascii="Times New Roman" w:eastAsia="Times New Roman" w:hAnsi="Times New Roman" w:cs="Times New Roman"/>
          <w:sz w:val="24"/>
          <w:szCs w:val="24"/>
          <w:lang w:val="en-US"/>
        </w:rPr>
        <w:t>IV 404-</w:t>
      </w:r>
      <w:r w:rsidR="007E7278">
        <w:rPr>
          <w:rFonts w:ascii="Times New Roman" w:eastAsia="Times New Roman" w:hAnsi="Times New Roman" w:cs="Times New Roman"/>
          <w:sz w:val="24"/>
          <w:szCs w:val="24"/>
          <w:lang w:val="sr-Cyrl-RS"/>
        </w:rPr>
        <w:t>338/19</w:t>
      </w:r>
      <w:r w:rsidRPr="006B050F">
        <w:rPr>
          <w:rFonts w:ascii="Times New Roman" w:eastAsia="Times New Roman" w:hAnsi="Times New Roman" w:cs="Times New Roman"/>
          <w:sz w:val="24"/>
          <w:szCs w:val="24"/>
          <w:lang w:val="en-US"/>
        </w:rPr>
        <w:t xml:space="preserve"> </w:t>
      </w:r>
      <w:r w:rsidRPr="006B050F">
        <w:rPr>
          <w:rFonts w:ascii="Times New Roman" w:eastAsia="Times New Roman" w:hAnsi="Times New Roman" w:cs="Times New Roman"/>
          <w:sz w:val="24"/>
          <w:szCs w:val="24"/>
          <w:lang w:val="ru-RU"/>
        </w:rPr>
        <w:t>од дана</w:t>
      </w:r>
      <w:r w:rsidRPr="006B050F">
        <w:rPr>
          <w:rFonts w:ascii="Times New Roman" w:eastAsia="Times New Roman" w:hAnsi="Times New Roman" w:cs="Times New Roman"/>
          <w:sz w:val="24"/>
          <w:szCs w:val="24"/>
          <w:lang w:val="en-US"/>
        </w:rPr>
        <w:t xml:space="preserve"> </w:t>
      </w:r>
      <w:r w:rsidR="007E7278">
        <w:rPr>
          <w:rFonts w:ascii="Times New Roman" w:eastAsia="Times New Roman" w:hAnsi="Times New Roman" w:cs="Times New Roman"/>
          <w:sz w:val="24"/>
          <w:szCs w:val="24"/>
          <w:lang w:val="sr-Cyrl-RS"/>
        </w:rPr>
        <w:t>19.11.2019</w:t>
      </w:r>
      <w:r w:rsidRPr="006B050F">
        <w:rPr>
          <w:rFonts w:ascii="Times New Roman" w:eastAsia="Times New Roman" w:hAnsi="Times New Roman" w:cs="Times New Roman"/>
          <w:sz w:val="24"/>
          <w:szCs w:val="24"/>
          <w:lang w:val="en-US"/>
        </w:rPr>
        <w:t>.</w:t>
      </w:r>
      <w:r w:rsidRPr="006B050F">
        <w:rPr>
          <w:rFonts w:ascii="Times New Roman" w:eastAsia="Times New Roman" w:hAnsi="Times New Roman" w:cs="Times New Roman"/>
          <w:sz w:val="24"/>
          <w:szCs w:val="24"/>
          <w:lang w:val="sr-Cyrl-RS"/>
        </w:rPr>
        <w:t xml:space="preserve">године, </w:t>
      </w:r>
      <w:r w:rsidRPr="006B050F">
        <w:rPr>
          <w:rFonts w:ascii="Times New Roman" w:eastAsia="Times New Roman" w:hAnsi="Times New Roman" w:cs="Times New Roman"/>
          <w:sz w:val="24"/>
          <w:szCs w:val="24"/>
          <w:lang w:val="ru-RU"/>
        </w:rPr>
        <w:t>с</w:t>
      </w:r>
      <w:r w:rsidRPr="006B050F">
        <w:rPr>
          <w:rFonts w:ascii="Times New Roman" w:eastAsia="Times New Roman" w:hAnsi="Times New Roman" w:cs="Times New Roman"/>
          <w:spacing w:val="1"/>
          <w:sz w:val="24"/>
          <w:szCs w:val="24"/>
          <w:lang w:val="ru-RU"/>
        </w:rPr>
        <w:t>п</w:t>
      </w:r>
      <w:r w:rsidRPr="006B050F">
        <w:rPr>
          <w:rFonts w:ascii="Times New Roman" w:eastAsia="Times New Roman" w:hAnsi="Times New Roman" w:cs="Times New Roman"/>
          <w:sz w:val="24"/>
          <w:szCs w:val="24"/>
          <w:lang w:val="ru-RU"/>
        </w:rPr>
        <w:t>ро</w:t>
      </w:r>
      <w:r w:rsidRPr="006B050F">
        <w:rPr>
          <w:rFonts w:ascii="Times New Roman" w:eastAsia="Times New Roman" w:hAnsi="Times New Roman" w:cs="Times New Roman"/>
          <w:spacing w:val="-2"/>
          <w:sz w:val="24"/>
          <w:szCs w:val="24"/>
          <w:lang w:val="ru-RU"/>
        </w:rPr>
        <w:t>в</w:t>
      </w:r>
      <w:r w:rsidRPr="006B050F">
        <w:rPr>
          <w:rFonts w:ascii="Times New Roman" w:eastAsia="Times New Roman" w:hAnsi="Times New Roman" w:cs="Times New Roman"/>
          <w:sz w:val="24"/>
          <w:szCs w:val="24"/>
          <w:lang w:val="ru-RU"/>
        </w:rPr>
        <w:t xml:space="preserve">ео </w:t>
      </w:r>
      <w:r w:rsidRPr="006B050F">
        <w:rPr>
          <w:rFonts w:ascii="Times New Roman" w:eastAsia="Times New Roman" w:hAnsi="Times New Roman" w:cs="Times New Roman"/>
          <w:spacing w:val="11"/>
          <w:sz w:val="24"/>
          <w:szCs w:val="24"/>
          <w:lang w:val="ru-RU"/>
        </w:rPr>
        <w:t xml:space="preserve"> </w:t>
      </w:r>
      <w:r w:rsidRPr="006B050F">
        <w:rPr>
          <w:rFonts w:ascii="Times New Roman" w:eastAsia="Times New Roman" w:hAnsi="Times New Roman" w:cs="Times New Roman"/>
          <w:spacing w:val="2"/>
          <w:sz w:val="24"/>
          <w:szCs w:val="24"/>
          <w:lang w:val="sr-Cyrl-CS"/>
        </w:rPr>
        <w:t xml:space="preserve">јавну набавку мале вредности </w:t>
      </w:r>
      <w:r w:rsidRPr="006B050F">
        <w:rPr>
          <w:rFonts w:ascii="Times New Roman" w:eastAsia="Times New Roman" w:hAnsi="Times New Roman" w:cs="Times New Roman"/>
          <w:spacing w:val="1"/>
          <w:sz w:val="24"/>
          <w:szCs w:val="24"/>
          <w:lang w:val="sr-Cyrl-CS"/>
        </w:rPr>
        <w:t>бр.</w:t>
      </w:r>
      <w:r w:rsidRPr="006B050F">
        <w:rPr>
          <w:rFonts w:ascii="Times New Roman" w:eastAsia="Times New Roman" w:hAnsi="Times New Roman" w:cs="Times New Roman"/>
          <w:sz w:val="24"/>
          <w:szCs w:val="24"/>
          <w:lang w:val="en-US"/>
        </w:rPr>
        <w:t xml:space="preserve"> </w:t>
      </w:r>
      <w:proofErr w:type="gramStart"/>
      <w:r w:rsidRPr="006B050F">
        <w:rPr>
          <w:rFonts w:ascii="Times New Roman" w:eastAsia="Times New Roman" w:hAnsi="Times New Roman" w:cs="Times New Roman"/>
          <w:sz w:val="24"/>
          <w:szCs w:val="24"/>
          <w:lang w:val="en-US"/>
        </w:rPr>
        <w:t>IV 404-</w:t>
      </w:r>
      <w:r w:rsidR="002D44F3">
        <w:rPr>
          <w:rFonts w:ascii="Times New Roman" w:eastAsia="Times New Roman" w:hAnsi="Times New Roman" w:cs="Times New Roman"/>
          <w:sz w:val="24"/>
          <w:szCs w:val="24"/>
          <w:lang w:val="sr-Cyrl-RS"/>
        </w:rPr>
        <w:t>338/19</w:t>
      </w:r>
      <w:r w:rsidRPr="006B050F">
        <w:rPr>
          <w:rFonts w:ascii="Times New Roman" w:eastAsia="Times New Roman" w:hAnsi="Times New Roman" w:cs="Times New Roman"/>
          <w:sz w:val="24"/>
          <w:szCs w:val="24"/>
          <w:lang w:val="en-US"/>
        </w:rPr>
        <w:t>.</w:t>
      </w:r>
      <w:proofErr w:type="gramEnd"/>
    </w:p>
    <w:p w:rsidR="006B050F" w:rsidRPr="006B050F" w:rsidRDefault="006B050F" w:rsidP="006B050F">
      <w:pPr>
        <w:spacing w:before="7" w:after="0" w:line="240" w:lineRule="auto"/>
        <w:jc w:val="both"/>
        <w:rPr>
          <w:rFonts w:ascii="Times New Roman" w:eastAsia="Times New Roman" w:hAnsi="Times New Roman" w:cs="Times New Roman"/>
          <w:sz w:val="24"/>
          <w:szCs w:val="24"/>
          <w:lang w:val="ru-RU"/>
        </w:rPr>
      </w:pPr>
      <w:r w:rsidRPr="006B050F">
        <w:rPr>
          <w:rFonts w:ascii="Times New Roman" w:eastAsia="Times New Roman" w:hAnsi="Times New Roman" w:cs="Times New Roman"/>
          <w:sz w:val="24"/>
          <w:szCs w:val="24"/>
          <w:lang w:val="en-US"/>
        </w:rPr>
        <w:t>Продавац</w:t>
      </w:r>
      <w:r w:rsidRPr="006B050F">
        <w:rPr>
          <w:rFonts w:ascii="Times New Roman" w:eastAsia="Times New Roman" w:hAnsi="Times New Roman" w:cs="Times New Roman"/>
          <w:sz w:val="24"/>
          <w:szCs w:val="24"/>
          <w:lang w:val="ru-RU"/>
        </w:rPr>
        <w:t xml:space="preserve"> </w:t>
      </w:r>
      <w:r w:rsidRPr="006B050F">
        <w:rPr>
          <w:rFonts w:ascii="Times New Roman" w:eastAsia="Times New Roman" w:hAnsi="Times New Roman" w:cs="Times New Roman"/>
          <w:spacing w:val="2"/>
          <w:sz w:val="24"/>
          <w:szCs w:val="24"/>
          <w:lang w:val="ru-RU"/>
        </w:rPr>
        <w:t>ј</w:t>
      </w:r>
      <w:r w:rsidRPr="006B050F">
        <w:rPr>
          <w:rFonts w:ascii="Times New Roman" w:eastAsia="Times New Roman" w:hAnsi="Times New Roman" w:cs="Times New Roman"/>
          <w:sz w:val="24"/>
          <w:szCs w:val="24"/>
          <w:lang w:val="ru-RU"/>
        </w:rPr>
        <w:t>е</w:t>
      </w:r>
      <w:r w:rsidRPr="006B050F">
        <w:rPr>
          <w:rFonts w:ascii="Times New Roman" w:eastAsia="Times New Roman" w:hAnsi="Times New Roman" w:cs="Times New Roman"/>
          <w:spacing w:val="12"/>
          <w:sz w:val="24"/>
          <w:szCs w:val="24"/>
          <w:lang w:val="ru-RU"/>
        </w:rPr>
        <w:t xml:space="preserve"> </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z w:val="24"/>
          <w:szCs w:val="24"/>
          <w:lang w:val="ru-RU"/>
        </w:rPr>
        <w:t>а</w:t>
      </w:r>
      <w:r w:rsidRPr="006B050F">
        <w:rPr>
          <w:rFonts w:ascii="Times New Roman" w:eastAsia="Times New Roman" w:hAnsi="Times New Roman" w:cs="Times New Roman"/>
          <w:spacing w:val="14"/>
          <w:sz w:val="24"/>
          <w:szCs w:val="24"/>
          <w:lang w:val="ru-RU"/>
        </w:rPr>
        <w:t xml:space="preserve"> </w:t>
      </w:r>
      <w:r w:rsidRPr="006B050F">
        <w:rPr>
          <w:rFonts w:ascii="Times New Roman" w:eastAsia="Times New Roman" w:hAnsi="Times New Roman" w:cs="Times New Roman"/>
          <w:sz w:val="24"/>
          <w:szCs w:val="24"/>
          <w:lang w:val="ru-RU"/>
        </w:rPr>
        <w:t>о</w:t>
      </w:r>
      <w:r w:rsidRPr="006B050F">
        <w:rPr>
          <w:rFonts w:ascii="Times New Roman" w:eastAsia="Times New Roman" w:hAnsi="Times New Roman" w:cs="Times New Roman"/>
          <w:spacing w:val="2"/>
          <w:sz w:val="24"/>
          <w:szCs w:val="24"/>
          <w:lang w:val="ru-RU"/>
        </w:rPr>
        <w:t>с</w:t>
      </w:r>
      <w:r w:rsidRPr="006B050F">
        <w:rPr>
          <w:rFonts w:ascii="Times New Roman" w:eastAsia="Times New Roman" w:hAnsi="Times New Roman" w:cs="Times New Roman"/>
          <w:spacing w:val="-2"/>
          <w:sz w:val="24"/>
          <w:szCs w:val="24"/>
          <w:lang w:val="ru-RU"/>
        </w:rPr>
        <w:t>нов</w:t>
      </w:r>
      <w:r w:rsidRPr="006B050F">
        <w:rPr>
          <w:rFonts w:ascii="Times New Roman" w:eastAsia="Times New Roman" w:hAnsi="Times New Roman" w:cs="Times New Roman"/>
          <w:sz w:val="24"/>
          <w:szCs w:val="24"/>
          <w:lang w:val="ru-RU"/>
        </w:rPr>
        <w:t>у</w:t>
      </w:r>
      <w:r w:rsidRPr="006B050F">
        <w:rPr>
          <w:rFonts w:ascii="Times New Roman" w:eastAsia="Times New Roman" w:hAnsi="Times New Roman" w:cs="Times New Roman"/>
          <w:spacing w:val="21"/>
          <w:sz w:val="24"/>
          <w:szCs w:val="24"/>
          <w:lang w:val="ru-RU"/>
        </w:rPr>
        <w:t xml:space="preserve"> </w:t>
      </w:r>
      <w:r w:rsidRPr="006B050F">
        <w:rPr>
          <w:rFonts w:ascii="Times New Roman" w:eastAsia="Times New Roman" w:hAnsi="Times New Roman" w:cs="Times New Roman"/>
          <w:spacing w:val="3"/>
          <w:sz w:val="24"/>
          <w:szCs w:val="24"/>
          <w:lang w:val="ru-RU"/>
        </w:rPr>
        <w:t>п</w:t>
      </w:r>
      <w:r w:rsidRPr="006B050F">
        <w:rPr>
          <w:rFonts w:ascii="Times New Roman" w:eastAsia="Times New Roman" w:hAnsi="Times New Roman" w:cs="Times New Roman"/>
          <w:spacing w:val="-2"/>
          <w:sz w:val="24"/>
          <w:szCs w:val="24"/>
          <w:lang w:val="ru-RU"/>
        </w:rPr>
        <w:t>о</w:t>
      </w:r>
      <w:r w:rsidRPr="006B050F">
        <w:rPr>
          <w:rFonts w:ascii="Times New Roman" w:eastAsia="Times New Roman" w:hAnsi="Times New Roman" w:cs="Times New Roman"/>
          <w:spacing w:val="-1"/>
          <w:sz w:val="24"/>
          <w:szCs w:val="24"/>
          <w:lang w:val="ru-RU"/>
        </w:rPr>
        <w:t>з</w:t>
      </w:r>
      <w:r w:rsidRPr="006B050F">
        <w:rPr>
          <w:rFonts w:ascii="Times New Roman" w:eastAsia="Times New Roman" w:hAnsi="Times New Roman" w:cs="Times New Roman"/>
          <w:sz w:val="24"/>
          <w:szCs w:val="24"/>
          <w:lang w:val="ru-RU"/>
        </w:rPr>
        <w:t>и</w:t>
      </w:r>
      <w:r w:rsidRPr="006B050F">
        <w:rPr>
          <w:rFonts w:ascii="Times New Roman" w:eastAsia="Times New Roman" w:hAnsi="Times New Roman" w:cs="Times New Roman"/>
          <w:spacing w:val="-2"/>
          <w:sz w:val="24"/>
          <w:szCs w:val="24"/>
          <w:lang w:val="ru-RU"/>
        </w:rPr>
        <w:t>в</w:t>
      </w:r>
      <w:r w:rsidRPr="006B050F">
        <w:rPr>
          <w:rFonts w:ascii="Times New Roman" w:eastAsia="Times New Roman" w:hAnsi="Times New Roman" w:cs="Times New Roman"/>
          <w:sz w:val="24"/>
          <w:szCs w:val="24"/>
          <w:lang w:val="ru-RU"/>
        </w:rPr>
        <w:t>а</w:t>
      </w:r>
      <w:r w:rsidRPr="006B050F">
        <w:rPr>
          <w:rFonts w:ascii="Times New Roman" w:eastAsia="Times New Roman" w:hAnsi="Times New Roman" w:cs="Times New Roman"/>
          <w:spacing w:val="28"/>
          <w:sz w:val="24"/>
          <w:szCs w:val="24"/>
          <w:lang w:val="ru-RU"/>
        </w:rPr>
        <w:t xml:space="preserve"> </w:t>
      </w:r>
      <w:r w:rsidRPr="006B050F">
        <w:rPr>
          <w:rFonts w:ascii="Times New Roman" w:eastAsia="Times New Roman" w:hAnsi="Times New Roman" w:cs="Times New Roman"/>
          <w:w w:val="103"/>
          <w:sz w:val="24"/>
          <w:szCs w:val="24"/>
          <w:lang w:val="ru-RU"/>
        </w:rPr>
        <w:t>о</w:t>
      </w:r>
      <w:r w:rsidRPr="006B050F">
        <w:rPr>
          <w:rFonts w:ascii="Times New Roman" w:eastAsia="Times New Roman" w:hAnsi="Times New Roman" w:cs="Times New Roman"/>
          <w:spacing w:val="-1"/>
          <w:w w:val="103"/>
          <w:sz w:val="24"/>
          <w:szCs w:val="24"/>
          <w:lang w:val="ru-RU"/>
        </w:rPr>
        <w:t>б</w:t>
      </w:r>
      <w:r w:rsidRPr="006B050F">
        <w:rPr>
          <w:rFonts w:ascii="Times New Roman" w:eastAsia="Times New Roman" w:hAnsi="Times New Roman" w:cs="Times New Roman"/>
          <w:w w:val="103"/>
          <w:sz w:val="24"/>
          <w:szCs w:val="24"/>
          <w:lang w:val="ru-RU"/>
        </w:rPr>
        <w:t>јав</w:t>
      </w:r>
      <w:r w:rsidRPr="006B050F">
        <w:rPr>
          <w:rFonts w:ascii="Times New Roman" w:eastAsia="Times New Roman" w:hAnsi="Times New Roman" w:cs="Times New Roman"/>
          <w:spacing w:val="-1"/>
          <w:w w:val="103"/>
          <w:sz w:val="24"/>
          <w:szCs w:val="24"/>
          <w:lang w:val="ru-RU"/>
        </w:rPr>
        <w:t>љ</w:t>
      </w:r>
      <w:r w:rsidRPr="006B050F">
        <w:rPr>
          <w:rFonts w:ascii="Times New Roman" w:eastAsia="Times New Roman" w:hAnsi="Times New Roman" w:cs="Times New Roman"/>
          <w:w w:val="103"/>
          <w:sz w:val="24"/>
          <w:szCs w:val="24"/>
          <w:lang w:val="ru-RU"/>
        </w:rPr>
        <w:t>е</w:t>
      </w:r>
      <w:r w:rsidRPr="006B050F">
        <w:rPr>
          <w:rFonts w:ascii="Times New Roman" w:eastAsia="Times New Roman" w:hAnsi="Times New Roman" w:cs="Times New Roman"/>
          <w:spacing w:val="-2"/>
          <w:w w:val="103"/>
          <w:sz w:val="24"/>
          <w:szCs w:val="24"/>
          <w:lang w:val="ru-RU"/>
        </w:rPr>
        <w:t>н</w:t>
      </w:r>
      <w:r w:rsidRPr="006B050F">
        <w:rPr>
          <w:rFonts w:ascii="Times New Roman" w:eastAsia="Times New Roman" w:hAnsi="Times New Roman" w:cs="Times New Roman"/>
          <w:w w:val="103"/>
          <w:sz w:val="24"/>
          <w:szCs w:val="24"/>
          <w:lang w:val="ru-RU"/>
        </w:rPr>
        <w:t xml:space="preserve">ог </w:t>
      </w:r>
      <w:r w:rsidRPr="006B050F">
        <w:rPr>
          <w:rFonts w:ascii="Times New Roman" w:eastAsia="Times New Roman" w:hAnsi="Times New Roman" w:cs="Times New Roman"/>
          <w:sz w:val="24"/>
          <w:szCs w:val="24"/>
          <w:lang w:val="sr-Cyrl-CS"/>
        </w:rPr>
        <w:t xml:space="preserve">истовремено </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z w:val="24"/>
          <w:szCs w:val="24"/>
          <w:lang w:val="ru-RU"/>
        </w:rPr>
        <w:t>а</w:t>
      </w:r>
      <w:r w:rsidRPr="006B050F">
        <w:rPr>
          <w:rFonts w:ascii="Times New Roman" w:eastAsia="Times New Roman" w:hAnsi="Times New Roman" w:cs="Times New Roman"/>
          <w:sz w:val="24"/>
          <w:szCs w:val="24"/>
          <w:lang w:val="sr-Cyrl-RS"/>
        </w:rPr>
        <w:t xml:space="preserve"> </w:t>
      </w:r>
      <w:r w:rsidRPr="006B050F">
        <w:rPr>
          <w:rFonts w:ascii="Times New Roman" w:eastAsia="Times New Roman" w:hAnsi="Times New Roman" w:cs="Times New Roman"/>
          <w:sz w:val="24"/>
          <w:szCs w:val="24"/>
          <w:lang w:val="ru-RU"/>
        </w:rPr>
        <w:t>По</w:t>
      </w:r>
      <w:r w:rsidRPr="006B050F">
        <w:rPr>
          <w:rFonts w:ascii="Times New Roman" w:eastAsia="Times New Roman" w:hAnsi="Times New Roman" w:cs="Times New Roman"/>
          <w:spacing w:val="-5"/>
          <w:sz w:val="24"/>
          <w:szCs w:val="24"/>
          <w:lang w:val="ru-RU"/>
        </w:rPr>
        <w:t>р</w:t>
      </w:r>
      <w:r w:rsidRPr="006B050F">
        <w:rPr>
          <w:rFonts w:ascii="Times New Roman" w:eastAsia="Times New Roman" w:hAnsi="Times New Roman" w:cs="Times New Roman"/>
          <w:spacing w:val="-4"/>
          <w:sz w:val="24"/>
          <w:szCs w:val="24"/>
          <w:lang w:val="ru-RU"/>
        </w:rPr>
        <w:t>т</w:t>
      </w:r>
      <w:r w:rsidRPr="006B050F">
        <w:rPr>
          <w:rFonts w:ascii="Times New Roman" w:eastAsia="Times New Roman" w:hAnsi="Times New Roman" w:cs="Times New Roman"/>
          <w:spacing w:val="2"/>
          <w:sz w:val="24"/>
          <w:szCs w:val="24"/>
          <w:lang w:val="ru-RU"/>
        </w:rPr>
        <w:t>а</w:t>
      </w:r>
      <w:r w:rsidRPr="006B050F">
        <w:rPr>
          <w:rFonts w:ascii="Times New Roman" w:eastAsia="Times New Roman" w:hAnsi="Times New Roman" w:cs="Times New Roman"/>
          <w:spacing w:val="-1"/>
          <w:sz w:val="24"/>
          <w:szCs w:val="24"/>
          <w:lang w:val="ru-RU"/>
        </w:rPr>
        <w:t>л</w:t>
      </w:r>
      <w:r w:rsidRPr="006B050F">
        <w:rPr>
          <w:rFonts w:ascii="Times New Roman" w:eastAsia="Times New Roman" w:hAnsi="Times New Roman" w:cs="Times New Roman"/>
          <w:sz w:val="24"/>
          <w:szCs w:val="24"/>
          <w:lang w:val="ru-RU"/>
        </w:rPr>
        <w:t xml:space="preserve">у </w:t>
      </w:r>
      <w:proofErr w:type="gramStart"/>
      <w:r w:rsidRPr="006B050F">
        <w:rPr>
          <w:rFonts w:ascii="Times New Roman" w:eastAsia="Times New Roman" w:hAnsi="Times New Roman" w:cs="Times New Roman"/>
          <w:sz w:val="24"/>
          <w:szCs w:val="24"/>
          <w:lang w:val="ru-RU"/>
        </w:rPr>
        <w:t>јав</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z w:val="24"/>
          <w:szCs w:val="24"/>
          <w:lang w:val="ru-RU"/>
        </w:rPr>
        <w:t xml:space="preserve">их </w:t>
      </w:r>
      <w:r w:rsidRPr="006B050F">
        <w:rPr>
          <w:rFonts w:ascii="Times New Roman" w:eastAsia="Times New Roman" w:hAnsi="Times New Roman" w:cs="Times New Roman"/>
          <w:spacing w:val="17"/>
          <w:sz w:val="24"/>
          <w:szCs w:val="24"/>
          <w:lang w:val="ru-RU"/>
        </w:rPr>
        <w:t xml:space="preserve"> </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z w:val="24"/>
          <w:szCs w:val="24"/>
          <w:lang w:val="ru-RU"/>
        </w:rPr>
        <w:t>а</w:t>
      </w:r>
      <w:r w:rsidRPr="006B050F">
        <w:rPr>
          <w:rFonts w:ascii="Times New Roman" w:eastAsia="Times New Roman" w:hAnsi="Times New Roman" w:cs="Times New Roman"/>
          <w:spacing w:val="-6"/>
          <w:sz w:val="24"/>
          <w:szCs w:val="24"/>
          <w:lang w:val="ru-RU"/>
        </w:rPr>
        <w:t>б</w:t>
      </w:r>
      <w:r w:rsidRPr="006B050F">
        <w:rPr>
          <w:rFonts w:ascii="Times New Roman" w:eastAsia="Times New Roman" w:hAnsi="Times New Roman" w:cs="Times New Roman"/>
          <w:sz w:val="24"/>
          <w:szCs w:val="24"/>
          <w:lang w:val="ru-RU"/>
        </w:rPr>
        <w:t>ав</w:t>
      </w:r>
      <w:r w:rsidRPr="006B050F">
        <w:rPr>
          <w:rFonts w:ascii="Times New Roman" w:eastAsia="Times New Roman" w:hAnsi="Times New Roman" w:cs="Times New Roman"/>
          <w:spacing w:val="1"/>
          <w:sz w:val="24"/>
          <w:szCs w:val="24"/>
          <w:lang w:val="ru-RU"/>
        </w:rPr>
        <w:t>к</w:t>
      </w:r>
      <w:r w:rsidRPr="006B050F">
        <w:rPr>
          <w:rFonts w:ascii="Times New Roman" w:eastAsia="Times New Roman" w:hAnsi="Times New Roman" w:cs="Times New Roman"/>
          <w:spacing w:val="-1"/>
          <w:sz w:val="24"/>
          <w:szCs w:val="24"/>
          <w:lang w:val="ru-RU"/>
        </w:rPr>
        <w:t>и</w:t>
      </w:r>
      <w:proofErr w:type="gramEnd"/>
      <w:r w:rsidRPr="006B050F">
        <w:rPr>
          <w:rFonts w:ascii="Times New Roman" w:eastAsia="Times New Roman" w:hAnsi="Times New Roman" w:cs="Times New Roman"/>
          <w:sz w:val="24"/>
          <w:szCs w:val="24"/>
          <w:lang w:val="sr-Cyrl-RS"/>
        </w:rPr>
        <w:t xml:space="preserve"> </w:t>
      </w:r>
      <w:r w:rsidRPr="006B050F">
        <w:rPr>
          <w:rFonts w:ascii="Times New Roman" w:eastAsia="Times New Roman" w:hAnsi="Times New Roman" w:cs="Times New Roman"/>
          <w:sz w:val="24"/>
          <w:szCs w:val="24"/>
          <w:lang w:val="ru-RU"/>
        </w:rPr>
        <w:t xml:space="preserve">и  </w:t>
      </w:r>
      <w:r w:rsidRPr="006B050F">
        <w:rPr>
          <w:rFonts w:ascii="Times New Roman" w:eastAsia="Times New Roman" w:hAnsi="Times New Roman" w:cs="Times New Roman"/>
          <w:w w:val="103"/>
          <w:sz w:val="24"/>
          <w:szCs w:val="24"/>
          <w:lang w:val="ru-RU"/>
        </w:rPr>
        <w:t>и</w:t>
      </w:r>
      <w:r w:rsidRPr="006B050F">
        <w:rPr>
          <w:rFonts w:ascii="Times New Roman" w:eastAsia="Times New Roman" w:hAnsi="Times New Roman" w:cs="Times New Roman"/>
          <w:spacing w:val="1"/>
          <w:w w:val="103"/>
          <w:sz w:val="24"/>
          <w:szCs w:val="24"/>
          <w:lang w:val="ru-RU"/>
        </w:rPr>
        <w:t>н</w:t>
      </w:r>
      <w:r w:rsidRPr="006B050F">
        <w:rPr>
          <w:rFonts w:ascii="Times New Roman" w:eastAsia="Times New Roman" w:hAnsi="Times New Roman" w:cs="Times New Roman"/>
          <w:spacing w:val="-1"/>
          <w:w w:val="103"/>
          <w:sz w:val="24"/>
          <w:szCs w:val="24"/>
          <w:lang w:val="ru-RU"/>
        </w:rPr>
        <w:t>т</w:t>
      </w:r>
      <w:r w:rsidRPr="006B050F">
        <w:rPr>
          <w:rFonts w:ascii="Times New Roman" w:eastAsia="Times New Roman" w:hAnsi="Times New Roman" w:cs="Times New Roman"/>
          <w:w w:val="103"/>
          <w:sz w:val="24"/>
          <w:szCs w:val="24"/>
          <w:lang w:val="ru-RU"/>
        </w:rPr>
        <w:t>ер</w:t>
      </w:r>
      <w:r w:rsidRPr="006B050F">
        <w:rPr>
          <w:rFonts w:ascii="Times New Roman" w:eastAsia="Times New Roman" w:hAnsi="Times New Roman" w:cs="Times New Roman"/>
          <w:spacing w:val="-2"/>
          <w:w w:val="103"/>
          <w:sz w:val="24"/>
          <w:szCs w:val="24"/>
          <w:lang w:val="ru-RU"/>
        </w:rPr>
        <w:t>н</w:t>
      </w:r>
      <w:r w:rsidRPr="006B050F">
        <w:rPr>
          <w:rFonts w:ascii="Times New Roman" w:eastAsia="Times New Roman" w:hAnsi="Times New Roman" w:cs="Times New Roman"/>
          <w:spacing w:val="-5"/>
          <w:w w:val="103"/>
          <w:sz w:val="24"/>
          <w:szCs w:val="24"/>
          <w:lang w:val="ru-RU"/>
        </w:rPr>
        <w:t>е</w:t>
      </w:r>
      <w:r w:rsidRPr="006B050F">
        <w:rPr>
          <w:rFonts w:ascii="Times New Roman" w:eastAsia="Times New Roman" w:hAnsi="Times New Roman" w:cs="Times New Roman"/>
          <w:w w:val="103"/>
          <w:sz w:val="24"/>
          <w:szCs w:val="24"/>
          <w:lang w:val="ru-RU"/>
        </w:rPr>
        <w:t xml:space="preserve">т </w:t>
      </w:r>
      <w:r w:rsidRPr="006B050F">
        <w:rPr>
          <w:rFonts w:ascii="Times New Roman" w:eastAsia="Times New Roman" w:hAnsi="Times New Roman" w:cs="Times New Roman"/>
          <w:sz w:val="24"/>
          <w:szCs w:val="24"/>
          <w:lang w:val="ru-RU"/>
        </w:rPr>
        <w:t>с</w:t>
      </w:r>
      <w:r w:rsidRPr="006B050F">
        <w:rPr>
          <w:rFonts w:ascii="Times New Roman" w:eastAsia="Times New Roman" w:hAnsi="Times New Roman" w:cs="Times New Roman"/>
          <w:spacing w:val="-1"/>
          <w:sz w:val="24"/>
          <w:szCs w:val="24"/>
          <w:lang w:val="ru-RU"/>
        </w:rPr>
        <w:t>т</w:t>
      </w:r>
      <w:r w:rsidRPr="006B050F">
        <w:rPr>
          <w:rFonts w:ascii="Times New Roman" w:eastAsia="Times New Roman" w:hAnsi="Times New Roman" w:cs="Times New Roman"/>
          <w:sz w:val="24"/>
          <w:szCs w:val="24"/>
          <w:lang w:val="ru-RU"/>
        </w:rPr>
        <w:t>р</w:t>
      </w:r>
      <w:r w:rsidRPr="006B050F">
        <w:rPr>
          <w:rFonts w:ascii="Times New Roman" w:eastAsia="Times New Roman" w:hAnsi="Times New Roman" w:cs="Times New Roman"/>
          <w:spacing w:val="-2"/>
          <w:sz w:val="24"/>
          <w:szCs w:val="24"/>
          <w:lang w:val="ru-RU"/>
        </w:rPr>
        <w:t>а</w:t>
      </w:r>
      <w:r w:rsidRPr="006B050F">
        <w:rPr>
          <w:rFonts w:ascii="Times New Roman" w:eastAsia="Times New Roman" w:hAnsi="Times New Roman" w:cs="Times New Roman"/>
          <w:spacing w:val="1"/>
          <w:sz w:val="24"/>
          <w:szCs w:val="24"/>
          <w:lang w:val="ru-RU"/>
        </w:rPr>
        <w:t>н</w:t>
      </w:r>
      <w:r w:rsidRPr="006B050F">
        <w:rPr>
          <w:rFonts w:ascii="Times New Roman" w:eastAsia="Times New Roman" w:hAnsi="Times New Roman" w:cs="Times New Roman"/>
          <w:sz w:val="24"/>
          <w:szCs w:val="24"/>
          <w:lang w:val="ru-RU"/>
        </w:rPr>
        <w:t>и</w:t>
      </w:r>
      <w:r w:rsidRPr="006B050F">
        <w:rPr>
          <w:rFonts w:ascii="Times New Roman" w:eastAsia="Times New Roman" w:hAnsi="Times New Roman" w:cs="Times New Roman"/>
          <w:spacing w:val="-1"/>
          <w:sz w:val="24"/>
          <w:szCs w:val="24"/>
          <w:lang w:val="ru-RU"/>
        </w:rPr>
        <w:t>ц</w:t>
      </w:r>
      <w:r w:rsidRPr="006B050F">
        <w:rPr>
          <w:rFonts w:ascii="Times New Roman" w:eastAsia="Times New Roman" w:hAnsi="Times New Roman" w:cs="Times New Roman"/>
          <w:sz w:val="24"/>
          <w:szCs w:val="24"/>
          <w:lang w:val="ru-RU"/>
        </w:rPr>
        <w:t>и</w:t>
      </w:r>
      <w:r w:rsidRPr="006B050F">
        <w:rPr>
          <w:rFonts w:ascii="Times New Roman" w:eastAsia="Times New Roman" w:hAnsi="Times New Roman" w:cs="Times New Roman"/>
          <w:spacing w:val="37"/>
          <w:sz w:val="24"/>
          <w:szCs w:val="24"/>
          <w:lang w:val="ru-RU"/>
        </w:rPr>
        <w:t xml:space="preserve"> </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z w:val="24"/>
          <w:szCs w:val="24"/>
          <w:lang w:val="ru-RU"/>
        </w:rPr>
        <w:t>ар</w:t>
      </w:r>
      <w:r w:rsidRPr="006B050F">
        <w:rPr>
          <w:rFonts w:ascii="Times New Roman" w:eastAsia="Times New Roman" w:hAnsi="Times New Roman" w:cs="Times New Roman"/>
          <w:spacing w:val="-3"/>
          <w:sz w:val="24"/>
          <w:szCs w:val="24"/>
          <w:lang w:val="ru-RU"/>
        </w:rPr>
        <w:t>у</w:t>
      </w:r>
      <w:r w:rsidRPr="006B050F">
        <w:rPr>
          <w:rFonts w:ascii="Times New Roman" w:eastAsia="Times New Roman" w:hAnsi="Times New Roman" w:cs="Times New Roman"/>
          <w:spacing w:val="2"/>
          <w:sz w:val="24"/>
          <w:szCs w:val="24"/>
          <w:lang w:val="ru-RU"/>
        </w:rPr>
        <w:t>ч</w:t>
      </w:r>
      <w:r w:rsidRPr="006B050F">
        <w:rPr>
          <w:rFonts w:ascii="Times New Roman" w:eastAsia="Times New Roman" w:hAnsi="Times New Roman" w:cs="Times New Roman"/>
          <w:sz w:val="24"/>
          <w:szCs w:val="24"/>
          <w:lang w:val="ru-RU"/>
        </w:rPr>
        <w:t>ио</w:t>
      </w:r>
      <w:r w:rsidRPr="006B050F">
        <w:rPr>
          <w:rFonts w:ascii="Times New Roman" w:eastAsia="Times New Roman" w:hAnsi="Times New Roman" w:cs="Times New Roman"/>
          <w:spacing w:val="-3"/>
          <w:sz w:val="24"/>
          <w:szCs w:val="24"/>
          <w:lang w:val="ru-RU"/>
        </w:rPr>
        <w:t>ц</w:t>
      </w:r>
      <w:r w:rsidRPr="006B050F">
        <w:rPr>
          <w:rFonts w:ascii="Times New Roman" w:eastAsia="Times New Roman" w:hAnsi="Times New Roman" w:cs="Times New Roman"/>
          <w:sz w:val="24"/>
          <w:szCs w:val="24"/>
          <w:lang w:val="ru-RU"/>
        </w:rPr>
        <w:t>а</w:t>
      </w:r>
      <w:r w:rsidRPr="006B050F">
        <w:rPr>
          <w:rFonts w:ascii="Times New Roman" w:eastAsia="Times New Roman" w:hAnsi="Times New Roman" w:cs="Times New Roman"/>
          <w:spacing w:val="42"/>
          <w:sz w:val="24"/>
          <w:szCs w:val="24"/>
          <w:lang w:val="ru-RU"/>
        </w:rPr>
        <w:t xml:space="preserve"> </w:t>
      </w:r>
      <w:r w:rsidRPr="006B050F">
        <w:rPr>
          <w:rFonts w:ascii="Times New Roman" w:eastAsia="Times New Roman" w:hAnsi="Times New Roman" w:cs="Times New Roman"/>
          <w:spacing w:val="-3"/>
          <w:sz w:val="24"/>
          <w:szCs w:val="24"/>
          <w:lang w:val="ru-RU"/>
        </w:rPr>
        <w:t>д</w:t>
      </w:r>
      <w:r w:rsidRPr="006B050F">
        <w:rPr>
          <w:rFonts w:ascii="Times New Roman" w:eastAsia="Times New Roman" w:hAnsi="Times New Roman" w:cs="Times New Roman"/>
          <w:spacing w:val="2"/>
          <w:sz w:val="24"/>
          <w:szCs w:val="24"/>
          <w:lang w:val="sr-Cyrl-RS"/>
        </w:rPr>
        <w:t xml:space="preserve">ана ___  ___  201_. </w:t>
      </w:r>
      <w:r w:rsidRPr="006B050F">
        <w:rPr>
          <w:rFonts w:ascii="Times New Roman" w:eastAsia="Times New Roman" w:hAnsi="Times New Roman" w:cs="Times New Roman"/>
          <w:spacing w:val="-6"/>
          <w:sz w:val="24"/>
          <w:szCs w:val="24"/>
          <w:lang w:val="ru-RU"/>
        </w:rPr>
        <w:t>г</w:t>
      </w:r>
      <w:r w:rsidRPr="006B050F">
        <w:rPr>
          <w:rFonts w:ascii="Times New Roman" w:eastAsia="Times New Roman" w:hAnsi="Times New Roman" w:cs="Times New Roman"/>
          <w:spacing w:val="-5"/>
          <w:sz w:val="24"/>
          <w:szCs w:val="24"/>
          <w:lang w:val="ru-RU"/>
        </w:rPr>
        <w:t>о</w:t>
      </w:r>
      <w:r w:rsidRPr="006B050F">
        <w:rPr>
          <w:rFonts w:ascii="Times New Roman" w:eastAsia="Times New Roman" w:hAnsi="Times New Roman" w:cs="Times New Roman"/>
          <w:spacing w:val="-1"/>
          <w:sz w:val="24"/>
          <w:szCs w:val="24"/>
          <w:lang w:val="ru-RU"/>
        </w:rPr>
        <w:t>д</w:t>
      </w:r>
      <w:r w:rsidRPr="006B050F">
        <w:rPr>
          <w:rFonts w:ascii="Times New Roman" w:eastAsia="Times New Roman" w:hAnsi="Times New Roman" w:cs="Times New Roman"/>
          <w:sz w:val="24"/>
          <w:szCs w:val="24"/>
          <w:lang w:val="ru-RU"/>
        </w:rPr>
        <w:t>и</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z w:val="24"/>
          <w:szCs w:val="24"/>
          <w:lang w:val="ru-RU"/>
        </w:rPr>
        <w:t>е,</w:t>
      </w:r>
      <w:r w:rsidRPr="006B050F">
        <w:rPr>
          <w:rFonts w:ascii="Times New Roman" w:eastAsia="Times New Roman" w:hAnsi="Times New Roman" w:cs="Times New Roman"/>
          <w:spacing w:val="33"/>
          <w:sz w:val="24"/>
          <w:szCs w:val="24"/>
          <w:lang w:val="ru-RU"/>
        </w:rPr>
        <w:t xml:space="preserve"> </w:t>
      </w:r>
      <w:r w:rsidRPr="006B050F">
        <w:rPr>
          <w:rFonts w:ascii="Times New Roman" w:eastAsia="Times New Roman" w:hAnsi="Times New Roman" w:cs="Times New Roman"/>
          <w:spacing w:val="-1"/>
          <w:sz w:val="24"/>
          <w:szCs w:val="24"/>
          <w:lang w:val="ru-RU"/>
        </w:rPr>
        <w:t>д</w:t>
      </w:r>
      <w:r w:rsidRPr="006B050F">
        <w:rPr>
          <w:rFonts w:ascii="Times New Roman" w:eastAsia="Times New Roman" w:hAnsi="Times New Roman" w:cs="Times New Roman"/>
          <w:spacing w:val="-2"/>
          <w:sz w:val="24"/>
          <w:szCs w:val="24"/>
          <w:lang w:val="ru-RU"/>
        </w:rPr>
        <w:t>о</w:t>
      </w:r>
      <w:r w:rsidRPr="006B050F">
        <w:rPr>
          <w:rFonts w:ascii="Times New Roman" w:eastAsia="Times New Roman" w:hAnsi="Times New Roman" w:cs="Times New Roman"/>
          <w:spacing w:val="4"/>
          <w:sz w:val="24"/>
          <w:szCs w:val="24"/>
          <w:lang w:val="ru-RU"/>
        </w:rPr>
        <w:t>с</w:t>
      </w:r>
      <w:r w:rsidRPr="006B050F">
        <w:rPr>
          <w:rFonts w:ascii="Times New Roman" w:eastAsia="Times New Roman" w:hAnsi="Times New Roman" w:cs="Times New Roman"/>
          <w:spacing w:val="-6"/>
          <w:sz w:val="24"/>
          <w:szCs w:val="24"/>
          <w:lang w:val="ru-RU"/>
        </w:rPr>
        <w:t>т</w:t>
      </w:r>
      <w:r w:rsidRPr="006B050F">
        <w:rPr>
          <w:rFonts w:ascii="Times New Roman" w:eastAsia="Times New Roman" w:hAnsi="Times New Roman" w:cs="Times New Roman"/>
          <w:sz w:val="24"/>
          <w:szCs w:val="24"/>
          <w:lang w:val="ru-RU"/>
        </w:rPr>
        <w:t>авио</w:t>
      </w:r>
      <w:r w:rsidRPr="006B050F">
        <w:rPr>
          <w:rFonts w:ascii="Times New Roman" w:eastAsia="Times New Roman" w:hAnsi="Times New Roman" w:cs="Times New Roman"/>
          <w:spacing w:val="38"/>
          <w:sz w:val="24"/>
          <w:szCs w:val="24"/>
          <w:lang w:val="ru-RU"/>
        </w:rPr>
        <w:t xml:space="preserve"> </w:t>
      </w:r>
      <w:r w:rsidRPr="006B050F">
        <w:rPr>
          <w:rFonts w:ascii="Times New Roman" w:eastAsia="Times New Roman" w:hAnsi="Times New Roman" w:cs="Times New Roman"/>
          <w:spacing w:val="1"/>
          <w:sz w:val="24"/>
          <w:szCs w:val="24"/>
          <w:lang w:val="ru-RU"/>
        </w:rPr>
        <w:t>п</w:t>
      </w:r>
      <w:r w:rsidRPr="006B050F">
        <w:rPr>
          <w:rFonts w:ascii="Times New Roman" w:eastAsia="Times New Roman" w:hAnsi="Times New Roman" w:cs="Times New Roman"/>
          <w:sz w:val="24"/>
          <w:szCs w:val="24"/>
          <w:lang w:val="ru-RU"/>
        </w:rPr>
        <w:t>о</w:t>
      </w:r>
      <w:r w:rsidRPr="006B050F">
        <w:rPr>
          <w:rFonts w:ascii="Times New Roman" w:eastAsia="Times New Roman" w:hAnsi="Times New Roman" w:cs="Times New Roman"/>
          <w:spacing w:val="1"/>
          <w:sz w:val="24"/>
          <w:szCs w:val="24"/>
          <w:lang w:val="ru-RU"/>
        </w:rPr>
        <w:t>н</w:t>
      </w:r>
      <w:r w:rsidRPr="006B050F">
        <w:rPr>
          <w:rFonts w:ascii="Times New Roman" w:eastAsia="Times New Roman" w:hAnsi="Times New Roman" w:cs="Times New Roman"/>
          <w:spacing w:val="-8"/>
          <w:sz w:val="24"/>
          <w:szCs w:val="24"/>
          <w:lang w:val="ru-RU"/>
        </w:rPr>
        <w:t>у</w:t>
      </w:r>
      <w:r w:rsidRPr="006B050F">
        <w:rPr>
          <w:rFonts w:ascii="Times New Roman" w:eastAsia="Times New Roman" w:hAnsi="Times New Roman" w:cs="Times New Roman"/>
          <w:spacing w:val="-1"/>
          <w:sz w:val="24"/>
          <w:szCs w:val="24"/>
          <w:lang w:val="ru-RU"/>
        </w:rPr>
        <w:t>д</w:t>
      </w:r>
      <w:r w:rsidRPr="006B050F">
        <w:rPr>
          <w:rFonts w:ascii="Times New Roman" w:eastAsia="Times New Roman" w:hAnsi="Times New Roman" w:cs="Times New Roman"/>
          <w:sz w:val="24"/>
          <w:szCs w:val="24"/>
          <w:lang w:val="ru-RU"/>
        </w:rPr>
        <w:t>у</w:t>
      </w:r>
      <w:r w:rsidRPr="006B050F">
        <w:rPr>
          <w:rFonts w:ascii="Times New Roman" w:eastAsia="Times New Roman" w:hAnsi="Times New Roman" w:cs="Times New Roman"/>
          <w:spacing w:val="28"/>
          <w:sz w:val="24"/>
          <w:szCs w:val="24"/>
          <w:lang w:val="ru-RU"/>
        </w:rPr>
        <w:t xml:space="preserve"> </w:t>
      </w:r>
      <w:r w:rsidRPr="006B050F">
        <w:rPr>
          <w:rFonts w:ascii="Times New Roman" w:eastAsia="Times New Roman" w:hAnsi="Times New Roman" w:cs="Times New Roman"/>
          <w:spacing w:val="-1"/>
          <w:sz w:val="24"/>
          <w:szCs w:val="24"/>
          <w:lang w:val="ru-RU"/>
        </w:rPr>
        <w:t>б</w:t>
      </w:r>
      <w:r w:rsidRPr="006B050F">
        <w:rPr>
          <w:rFonts w:ascii="Times New Roman" w:eastAsia="Times New Roman" w:hAnsi="Times New Roman" w:cs="Times New Roman"/>
          <w:sz w:val="24"/>
          <w:szCs w:val="24"/>
          <w:lang w:val="ru-RU"/>
        </w:rPr>
        <w:t>ро</w:t>
      </w:r>
      <w:r w:rsidRPr="006B050F">
        <w:rPr>
          <w:rFonts w:ascii="Times New Roman" w:eastAsia="Times New Roman" w:hAnsi="Times New Roman" w:cs="Times New Roman"/>
          <w:spacing w:val="2"/>
          <w:sz w:val="24"/>
          <w:szCs w:val="24"/>
          <w:lang w:val="ru-RU"/>
        </w:rPr>
        <w:t>ј</w:t>
      </w:r>
      <w:r w:rsidRPr="006B050F">
        <w:rPr>
          <w:rFonts w:ascii="Times New Roman" w:eastAsia="Times New Roman" w:hAnsi="Times New Roman" w:cs="Times New Roman"/>
          <w:sz w:val="24"/>
          <w:szCs w:val="24"/>
          <w:lang w:val="ru-RU"/>
        </w:rPr>
        <w:t xml:space="preserve">: </w:t>
      </w:r>
      <w:r w:rsidRPr="006B050F">
        <w:rPr>
          <w:rFonts w:ascii="Times New Roman" w:eastAsia="Times New Roman" w:hAnsi="Times New Roman" w:cs="Times New Roman"/>
          <w:sz w:val="24"/>
          <w:szCs w:val="24"/>
          <w:u w:val="single" w:color="000000"/>
          <w:lang w:val="ru-RU"/>
        </w:rPr>
        <w:t xml:space="preserve">       </w:t>
      </w:r>
      <w:r w:rsidRPr="006B050F">
        <w:rPr>
          <w:rFonts w:ascii="Times New Roman" w:eastAsia="Times New Roman" w:hAnsi="Times New Roman" w:cs="Times New Roman"/>
          <w:b/>
          <w:i/>
          <w:w w:val="103"/>
          <w:sz w:val="24"/>
          <w:szCs w:val="24"/>
          <w:lang w:val="ru-RU"/>
        </w:rPr>
        <w:t xml:space="preserve"> </w:t>
      </w:r>
      <w:r w:rsidRPr="006B050F">
        <w:rPr>
          <w:rFonts w:ascii="Times New Roman" w:eastAsia="Times New Roman" w:hAnsi="Times New Roman" w:cs="Times New Roman"/>
          <w:spacing w:val="-5"/>
          <w:sz w:val="24"/>
          <w:szCs w:val="24"/>
          <w:lang w:val="ru-RU"/>
        </w:rPr>
        <w:t>о</w:t>
      </w:r>
      <w:r w:rsidRPr="006B050F">
        <w:rPr>
          <w:rFonts w:ascii="Times New Roman" w:eastAsia="Times New Roman" w:hAnsi="Times New Roman" w:cs="Times New Roman"/>
          <w:sz w:val="24"/>
          <w:szCs w:val="24"/>
          <w:lang w:val="ru-RU"/>
        </w:rPr>
        <w:t>д</w:t>
      </w:r>
      <w:r w:rsidRPr="006B050F">
        <w:rPr>
          <w:rFonts w:ascii="Times New Roman" w:eastAsia="Times New Roman" w:hAnsi="Times New Roman" w:cs="Times New Roman"/>
          <w:spacing w:val="8"/>
          <w:sz w:val="24"/>
          <w:szCs w:val="24"/>
          <w:lang w:val="ru-RU"/>
        </w:rPr>
        <w:t xml:space="preserve"> </w:t>
      </w:r>
      <w:r w:rsidRPr="006B050F">
        <w:rPr>
          <w:rFonts w:ascii="Times New Roman" w:eastAsia="Times New Roman" w:hAnsi="Times New Roman" w:cs="Times New Roman"/>
          <w:spacing w:val="-1"/>
          <w:sz w:val="24"/>
          <w:szCs w:val="24"/>
          <w:lang w:val="ru-RU"/>
        </w:rPr>
        <w:t>д</w:t>
      </w:r>
      <w:r w:rsidRPr="006B050F">
        <w:rPr>
          <w:rFonts w:ascii="Times New Roman" w:eastAsia="Times New Roman" w:hAnsi="Times New Roman" w:cs="Times New Roman"/>
          <w:sz w:val="24"/>
          <w:szCs w:val="24"/>
          <w:lang w:val="ru-RU"/>
        </w:rPr>
        <w:t>а</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z w:val="24"/>
          <w:szCs w:val="24"/>
          <w:lang w:val="sr-Cyrl-RS"/>
        </w:rPr>
        <w:t>а ___  ___ 201__</w:t>
      </w:r>
      <w:r w:rsidRPr="006B050F">
        <w:rPr>
          <w:rFonts w:ascii="Times New Roman" w:eastAsia="Times New Roman" w:hAnsi="Times New Roman" w:cs="Times New Roman"/>
          <w:spacing w:val="7"/>
          <w:sz w:val="24"/>
          <w:szCs w:val="24"/>
          <w:lang w:val="ru-RU"/>
        </w:rPr>
        <w:t xml:space="preserve"> </w:t>
      </w:r>
      <w:r w:rsidRPr="006B050F">
        <w:rPr>
          <w:rFonts w:ascii="Times New Roman" w:eastAsia="Times New Roman" w:hAnsi="Times New Roman" w:cs="Times New Roman"/>
          <w:spacing w:val="-6"/>
          <w:sz w:val="24"/>
          <w:szCs w:val="24"/>
          <w:lang w:val="ru-RU"/>
        </w:rPr>
        <w:t>г</w:t>
      </w:r>
      <w:r w:rsidRPr="006B050F">
        <w:rPr>
          <w:rFonts w:ascii="Times New Roman" w:eastAsia="Times New Roman" w:hAnsi="Times New Roman" w:cs="Times New Roman"/>
          <w:spacing w:val="-2"/>
          <w:sz w:val="24"/>
          <w:szCs w:val="24"/>
          <w:lang w:val="ru-RU"/>
        </w:rPr>
        <w:t>о</w:t>
      </w:r>
      <w:r w:rsidRPr="006B050F">
        <w:rPr>
          <w:rFonts w:ascii="Times New Roman" w:eastAsia="Times New Roman" w:hAnsi="Times New Roman" w:cs="Times New Roman"/>
          <w:spacing w:val="-3"/>
          <w:sz w:val="24"/>
          <w:szCs w:val="24"/>
          <w:lang w:val="ru-RU"/>
        </w:rPr>
        <w:t>д</w:t>
      </w:r>
      <w:r w:rsidRPr="006B050F">
        <w:rPr>
          <w:rFonts w:ascii="Times New Roman" w:eastAsia="Times New Roman" w:hAnsi="Times New Roman" w:cs="Times New Roman"/>
          <w:sz w:val="24"/>
          <w:szCs w:val="24"/>
          <w:lang w:val="ru-RU"/>
        </w:rPr>
        <w:t>и</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z w:val="24"/>
          <w:szCs w:val="24"/>
          <w:lang w:val="ru-RU"/>
        </w:rPr>
        <w:t>е</w:t>
      </w:r>
      <w:r w:rsidRPr="006B050F">
        <w:rPr>
          <w:rFonts w:ascii="Times New Roman" w:eastAsia="Times New Roman" w:hAnsi="Times New Roman" w:cs="Times New Roman"/>
          <w:sz w:val="24"/>
          <w:szCs w:val="24"/>
          <w:lang w:val="sr-Cyrl-RS"/>
        </w:rPr>
        <w:t>.</w:t>
      </w:r>
      <w:r w:rsidRPr="006B050F">
        <w:rPr>
          <w:rFonts w:ascii="Times New Roman" w:eastAsia="Times New Roman" w:hAnsi="Times New Roman" w:cs="Times New Roman"/>
          <w:spacing w:val="24"/>
          <w:sz w:val="24"/>
          <w:szCs w:val="24"/>
          <w:lang w:val="ru-RU"/>
        </w:rPr>
        <w:t xml:space="preserve"> </w:t>
      </w:r>
      <w:r w:rsidRPr="006B050F">
        <w:rPr>
          <w:rFonts w:ascii="Times New Roman" w:eastAsia="Times New Roman" w:hAnsi="Times New Roman" w:cs="Times New Roman"/>
          <w:b/>
          <w:i/>
          <w:spacing w:val="1"/>
          <w:sz w:val="24"/>
          <w:szCs w:val="24"/>
          <w:lang w:val="ru-RU"/>
        </w:rPr>
        <w:t>(</w:t>
      </w:r>
      <w:r w:rsidRPr="006B050F">
        <w:rPr>
          <w:rFonts w:ascii="Times New Roman" w:eastAsia="Times New Roman" w:hAnsi="Times New Roman" w:cs="Times New Roman"/>
          <w:b/>
          <w:i/>
          <w:spacing w:val="-2"/>
          <w:sz w:val="24"/>
          <w:szCs w:val="24"/>
          <w:lang w:val="ru-RU"/>
        </w:rPr>
        <w:t>п</w:t>
      </w:r>
      <w:r w:rsidRPr="006B050F">
        <w:rPr>
          <w:rFonts w:ascii="Times New Roman" w:eastAsia="Times New Roman" w:hAnsi="Times New Roman" w:cs="Times New Roman"/>
          <w:b/>
          <w:i/>
          <w:spacing w:val="1"/>
          <w:sz w:val="24"/>
          <w:szCs w:val="24"/>
          <w:lang w:val="ru-RU"/>
        </w:rPr>
        <w:t>оп</w:t>
      </w:r>
      <w:r w:rsidRPr="006B050F">
        <w:rPr>
          <w:rFonts w:ascii="Times New Roman" w:eastAsia="Times New Roman" w:hAnsi="Times New Roman" w:cs="Times New Roman"/>
          <w:b/>
          <w:i/>
          <w:sz w:val="24"/>
          <w:szCs w:val="24"/>
          <w:lang w:val="ru-RU"/>
        </w:rPr>
        <w:t>уња</w:t>
      </w:r>
      <w:r w:rsidRPr="006B050F">
        <w:rPr>
          <w:rFonts w:ascii="Times New Roman" w:eastAsia="Times New Roman" w:hAnsi="Times New Roman" w:cs="Times New Roman"/>
          <w:b/>
          <w:i/>
          <w:spacing w:val="-5"/>
          <w:sz w:val="24"/>
          <w:szCs w:val="24"/>
          <w:lang w:val="ru-RU"/>
        </w:rPr>
        <w:t>в</w:t>
      </w:r>
      <w:r w:rsidRPr="006B050F">
        <w:rPr>
          <w:rFonts w:ascii="Times New Roman" w:eastAsia="Times New Roman" w:hAnsi="Times New Roman" w:cs="Times New Roman"/>
          <w:b/>
          <w:i/>
          <w:sz w:val="24"/>
          <w:szCs w:val="24"/>
          <w:lang w:val="ru-RU"/>
        </w:rPr>
        <w:t>а</w:t>
      </w:r>
      <w:r w:rsidRPr="006B050F">
        <w:rPr>
          <w:rFonts w:ascii="Times New Roman" w:eastAsia="Times New Roman" w:hAnsi="Times New Roman" w:cs="Times New Roman"/>
          <w:b/>
          <w:i/>
          <w:spacing w:val="36"/>
          <w:sz w:val="24"/>
          <w:szCs w:val="24"/>
          <w:lang w:val="ru-RU"/>
        </w:rPr>
        <w:t xml:space="preserve"> </w:t>
      </w:r>
      <w:r w:rsidRPr="006B050F">
        <w:rPr>
          <w:rFonts w:ascii="Times New Roman" w:eastAsia="Times New Roman" w:hAnsi="Times New Roman" w:cs="Times New Roman"/>
          <w:b/>
          <w:i/>
          <w:spacing w:val="-2"/>
          <w:w w:val="103"/>
          <w:sz w:val="24"/>
          <w:szCs w:val="24"/>
          <w:lang w:val="sr-Cyrl-RS"/>
        </w:rPr>
        <w:t>Наручилац</w:t>
      </w:r>
      <w:r w:rsidRPr="006B050F">
        <w:rPr>
          <w:rFonts w:ascii="Times New Roman" w:eastAsia="Times New Roman" w:hAnsi="Times New Roman" w:cs="Times New Roman"/>
          <w:b/>
          <w:i/>
          <w:spacing w:val="1"/>
          <w:w w:val="103"/>
          <w:sz w:val="24"/>
          <w:szCs w:val="24"/>
          <w:lang w:val="ru-RU"/>
        </w:rPr>
        <w:t>)</w:t>
      </w:r>
      <w:r w:rsidRPr="006B050F">
        <w:rPr>
          <w:rFonts w:ascii="Times New Roman" w:eastAsia="Times New Roman" w:hAnsi="Times New Roman" w:cs="Times New Roman"/>
          <w:b/>
          <w:i/>
          <w:w w:val="103"/>
          <w:sz w:val="24"/>
          <w:szCs w:val="24"/>
          <w:lang w:val="ru-RU"/>
        </w:rPr>
        <w:t>.</w:t>
      </w:r>
    </w:p>
    <w:p w:rsidR="006B050F" w:rsidRPr="006B050F" w:rsidRDefault="006B050F" w:rsidP="006B050F">
      <w:pPr>
        <w:spacing w:before="2" w:after="0" w:line="247" w:lineRule="auto"/>
        <w:ind w:right="77"/>
        <w:jc w:val="both"/>
        <w:rPr>
          <w:rFonts w:ascii="Times New Roman" w:eastAsia="Times New Roman" w:hAnsi="Times New Roman" w:cs="Times New Roman"/>
          <w:sz w:val="24"/>
          <w:szCs w:val="24"/>
          <w:lang w:val="sr-Cyrl-RS"/>
        </w:rPr>
      </w:pPr>
    </w:p>
    <w:p w:rsidR="006B050F" w:rsidRPr="006B050F" w:rsidRDefault="006B050F" w:rsidP="006B050F">
      <w:pPr>
        <w:spacing w:before="3" w:after="0" w:line="246" w:lineRule="auto"/>
        <w:ind w:right="60"/>
        <w:jc w:val="both"/>
        <w:rPr>
          <w:rFonts w:ascii="Times New Roman" w:eastAsia="Times New Roman" w:hAnsi="Times New Roman" w:cs="Times New Roman"/>
          <w:w w:val="103"/>
          <w:sz w:val="24"/>
          <w:szCs w:val="24"/>
          <w:lang w:val="sr-Cyrl-RS"/>
        </w:rPr>
      </w:pPr>
      <w:r w:rsidRPr="006B050F">
        <w:rPr>
          <w:rFonts w:ascii="Times New Roman" w:eastAsia="Times New Roman" w:hAnsi="Times New Roman" w:cs="Times New Roman"/>
          <w:sz w:val="24"/>
          <w:szCs w:val="24"/>
          <w:lang w:val="ru-RU"/>
        </w:rPr>
        <w:t>Наручилац</w:t>
      </w:r>
      <w:r w:rsidRPr="006B050F">
        <w:rPr>
          <w:rFonts w:ascii="Times New Roman" w:eastAsia="Times New Roman" w:hAnsi="Times New Roman" w:cs="Times New Roman"/>
          <w:spacing w:val="9"/>
          <w:sz w:val="24"/>
          <w:szCs w:val="24"/>
          <w:lang w:val="ru-RU"/>
        </w:rPr>
        <w:t xml:space="preserve"> </w:t>
      </w:r>
      <w:r w:rsidRPr="006B050F">
        <w:rPr>
          <w:rFonts w:ascii="Times New Roman" w:eastAsia="Times New Roman" w:hAnsi="Times New Roman" w:cs="Times New Roman"/>
          <w:spacing w:val="2"/>
          <w:sz w:val="24"/>
          <w:szCs w:val="24"/>
          <w:lang w:val="ru-RU"/>
        </w:rPr>
        <w:t>ј</w:t>
      </w:r>
      <w:r w:rsidRPr="006B050F">
        <w:rPr>
          <w:rFonts w:ascii="Times New Roman" w:eastAsia="Times New Roman" w:hAnsi="Times New Roman" w:cs="Times New Roman"/>
          <w:sz w:val="24"/>
          <w:szCs w:val="24"/>
          <w:lang w:val="ru-RU"/>
        </w:rPr>
        <w:t>е</w:t>
      </w:r>
      <w:r w:rsidRPr="006B050F">
        <w:rPr>
          <w:rFonts w:ascii="Times New Roman" w:eastAsia="Times New Roman" w:hAnsi="Times New Roman" w:cs="Times New Roman"/>
          <w:spacing w:val="42"/>
          <w:sz w:val="24"/>
          <w:szCs w:val="24"/>
          <w:lang w:val="ru-RU"/>
        </w:rPr>
        <w:t xml:space="preserve"> </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z w:val="24"/>
          <w:szCs w:val="24"/>
          <w:lang w:val="ru-RU"/>
        </w:rPr>
        <w:t>а</w:t>
      </w:r>
      <w:r w:rsidRPr="006B050F">
        <w:rPr>
          <w:rFonts w:ascii="Times New Roman" w:eastAsia="Times New Roman" w:hAnsi="Times New Roman" w:cs="Times New Roman"/>
          <w:spacing w:val="41"/>
          <w:sz w:val="24"/>
          <w:szCs w:val="24"/>
          <w:lang w:val="ru-RU"/>
        </w:rPr>
        <w:t xml:space="preserve"> </w:t>
      </w:r>
      <w:r w:rsidRPr="006B050F">
        <w:rPr>
          <w:rFonts w:ascii="Times New Roman" w:eastAsia="Times New Roman" w:hAnsi="Times New Roman" w:cs="Times New Roman"/>
          <w:sz w:val="24"/>
          <w:szCs w:val="24"/>
          <w:lang w:val="ru-RU"/>
        </w:rPr>
        <w:t>о</w:t>
      </w:r>
      <w:r w:rsidRPr="006B050F">
        <w:rPr>
          <w:rFonts w:ascii="Times New Roman" w:eastAsia="Times New Roman" w:hAnsi="Times New Roman" w:cs="Times New Roman"/>
          <w:spacing w:val="2"/>
          <w:sz w:val="24"/>
          <w:szCs w:val="24"/>
          <w:lang w:val="ru-RU"/>
        </w:rPr>
        <w:t>с</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z w:val="24"/>
          <w:szCs w:val="24"/>
          <w:lang w:val="ru-RU"/>
        </w:rPr>
        <w:t>о</w:t>
      </w:r>
      <w:r w:rsidRPr="006B050F">
        <w:rPr>
          <w:rFonts w:ascii="Times New Roman" w:eastAsia="Times New Roman" w:hAnsi="Times New Roman" w:cs="Times New Roman"/>
          <w:spacing w:val="-5"/>
          <w:sz w:val="24"/>
          <w:szCs w:val="24"/>
          <w:lang w:val="ru-RU"/>
        </w:rPr>
        <w:t>в</w:t>
      </w:r>
      <w:r w:rsidRPr="006B050F">
        <w:rPr>
          <w:rFonts w:ascii="Times New Roman" w:eastAsia="Times New Roman" w:hAnsi="Times New Roman" w:cs="Times New Roman"/>
          <w:sz w:val="24"/>
          <w:szCs w:val="24"/>
          <w:lang w:val="ru-RU"/>
        </w:rPr>
        <w:t>у</w:t>
      </w:r>
      <w:r w:rsidRPr="006B050F">
        <w:rPr>
          <w:rFonts w:ascii="Times New Roman" w:eastAsia="Times New Roman" w:hAnsi="Times New Roman" w:cs="Times New Roman"/>
          <w:spacing w:val="54"/>
          <w:sz w:val="24"/>
          <w:szCs w:val="24"/>
          <w:lang w:val="ru-RU"/>
        </w:rPr>
        <w:t xml:space="preserve"> </w:t>
      </w:r>
      <w:r w:rsidRPr="006B050F">
        <w:rPr>
          <w:rFonts w:ascii="Times New Roman" w:eastAsia="Times New Roman" w:hAnsi="Times New Roman" w:cs="Times New Roman"/>
          <w:spacing w:val="2"/>
          <w:sz w:val="24"/>
          <w:szCs w:val="24"/>
          <w:lang w:val="ru-RU"/>
        </w:rPr>
        <w:t>И</w:t>
      </w:r>
      <w:r w:rsidRPr="006B050F">
        <w:rPr>
          <w:rFonts w:ascii="Times New Roman" w:eastAsia="Times New Roman" w:hAnsi="Times New Roman" w:cs="Times New Roman"/>
          <w:spacing w:val="-1"/>
          <w:sz w:val="24"/>
          <w:szCs w:val="24"/>
          <w:lang w:val="ru-RU"/>
        </w:rPr>
        <w:t>з</w:t>
      </w:r>
      <w:r w:rsidRPr="006B050F">
        <w:rPr>
          <w:rFonts w:ascii="Times New Roman" w:eastAsia="Times New Roman" w:hAnsi="Times New Roman" w:cs="Times New Roman"/>
          <w:spacing w:val="-2"/>
          <w:sz w:val="24"/>
          <w:szCs w:val="24"/>
          <w:lang w:val="ru-RU"/>
        </w:rPr>
        <w:t>в</w:t>
      </w:r>
      <w:r w:rsidRPr="006B050F">
        <w:rPr>
          <w:rFonts w:ascii="Times New Roman" w:eastAsia="Times New Roman" w:hAnsi="Times New Roman" w:cs="Times New Roman"/>
          <w:sz w:val="24"/>
          <w:szCs w:val="24"/>
          <w:lang w:val="ru-RU"/>
        </w:rPr>
        <w:t>е</w:t>
      </w:r>
      <w:r w:rsidRPr="006B050F">
        <w:rPr>
          <w:rFonts w:ascii="Times New Roman" w:eastAsia="Times New Roman" w:hAnsi="Times New Roman" w:cs="Times New Roman"/>
          <w:spacing w:val="-1"/>
          <w:sz w:val="24"/>
          <w:szCs w:val="24"/>
          <w:lang w:val="ru-RU"/>
        </w:rPr>
        <w:t>ш</w:t>
      </w:r>
      <w:r w:rsidRPr="006B050F">
        <w:rPr>
          <w:rFonts w:ascii="Times New Roman" w:eastAsia="Times New Roman" w:hAnsi="Times New Roman" w:cs="Times New Roman"/>
          <w:spacing w:val="-4"/>
          <w:sz w:val="24"/>
          <w:szCs w:val="24"/>
          <w:lang w:val="ru-RU"/>
        </w:rPr>
        <w:t>т</w:t>
      </w:r>
      <w:r w:rsidRPr="006B050F">
        <w:rPr>
          <w:rFonts w:ascii="Times New Roman" w:eastAsia="Times New Roman" w:hAnsi="Times New Roman" w:cs="Times New Roman"/>
          <w:sz w:val="24"/>
          <w:szCs w:val="24"/>
          <w:lang w:val="ru-RU"/>
        </w:rPr>
        <w:t>а</w:t>
      </w:r>
      <w:r w:rsidRPr="006B050F">
        <w:rPr>
          <w:rFonts w:ascii="Times New Roman" w:eastAsia="Times New Roman" w:hAnsi="Times New Roman" w:cs="Times New Roman"/>
          <w:spacing w:val="2"/>
          <w:sz w:val="24"/>
          <w:szCs w:val="24"/>
          <w:lang w:val="ru-RU"/>
        </w:rPr>
        <w:t>ј</w:t>
      </w:r>
      <w:r w:rsidRPr="006B050F">
        <w:rPr>
          <w:rFonts w:ascii="Times New Roman" w:eastAsia="Times New Roman" w:hAnsi="Times New Roman" w:cs="Times New Roman"/>
          <w:sz w:val="24"/>
          <w:szCs w:val="24"/>
          <w:lang w:val="ru-RU"/>
        </w:rPr>
        <w:t xml:space="preserve">а </w:t>
      </w:r>
      <w:r w:rsidRPr="006B050F">
        <w:rPr>
          <w:rFonts w:ascii="Times New Roman" w:eastAsia="Times New Roman" w:hAnsi="Times New Roman" w:cs="Times New Roman"/>
          <w:spacing w:val="10"/>
          <w:sz w:val="24"/>
          <w:szCs w:val="24"/>
          <w:lang w:val="ru-RU"/>
        </w:rPr>
        <w:t xml:space="preserve"> </w:t>
      </w:r>
      <w:r w:rsidRPr="006B050F">
        <w:rPr>
          <w:rFonts w:ascii="Times New Roman" w:eastAsia="Times New Roman" w:hAnsi="Times New Roman" w:cs="Times New Roman"/>
          <w:spacing w:val="-1"/>
          <w:sz w:val="24"/>
          <w:szCs w:val="24"/>
          <w:lang w:val="ru-RU"/>
        </w:rPr>
        <w:t>К</w:t>
      </w:r>
      <w:r w:rsidRPr="006B050F">
        <w:rPr>
          <w:rFonts w:ascii="Times New Roman" w:eastAsia="Times New Roman" w:hAnsi="Times New Roman" w:cs="Times New Roman"/>
          <w:sz w:val="24"/>
          <w:szCs w:val="24"/>
          <w:lang w:val="ru-RU"/>
        </w:rPr>
        <w:t>о</w:t>
      </w:r>
      <w:r w:rsidRPr="006B050F">
        <w:rPr>
          <w:rFonts w:ascii="Times New Roman" w:eastAsia="Times New Roman" w:hAnsi="Times New Roman" w:cs="Times New Roman"/>
          <w:spacing w:val="-1"/>
          <w:sz w:val="24"/>
          <w:szCs w:val="24"/>
          <w:lang w:val="ru-RU"/>
        </w:rPr>
        <w:t>м</w:t>
      </w:r>
      <w:r w:rsidRPr="006B050F">
        <w:rPr>
          <w:rFonts w:ascii="Times New Roman" w:eastAsia="Times New Roman" w:hAnsi="Times New Roman" w:cs="Times New Roman"/>
          <w:sz w:val="24"/>
          <w:szCs w:val="24"/>
          <w:lang w:val="ru-RU"/>
        </w:rPr>
        <w:t>ис</w:t>
      </w:r>
      <w:r w:rsidRPr="006B050F">
        <w:rPr>
          <w:rFonts w:ascii="Times New Roman" w:eastAsia="Times New Roman" w:hAnsi="Times New Roman" w:cs="Times New Roman"/>
          <w:spacing w:val="-1"/>
          <w:sz w:val="24"/>
          <w:szCs w:val="24"/>
          <w:lang w:val="ru-RU"/>
        </w:rPr>
        <w:t>и</w:t>
      </w:r>
      <w:r w:rsidRPr="006B050F">
        <w:rPr>
          <w:rFonts w:ascii="Times New Roman" w:eastAsia="Times New Roman" w:hAnsi="Times New Roman" w:cs="Times New Roman"/>
          <w:spacing w:val="2"/>
          <w:sz w:val="24"/>
          <w:szCs w:val="24"/>
          <w:lang w:val="ru-RU"/>
        </w:rPr>
        <w:t>ј</w:t>
      </w:r>
      <w:r w:rsidRPr="006B050F">
        <w:rPr>
          <w:rFonts w:ascii="Times New Roman" w:eastAsia="Times New Roman" w:hAnsi="Times New Roman" w:cs="Times New Roman"/>
          <w:sz w:val="24"/>
          <w:szCs w:val="24"/>
          <w:lang w:val="ru-RU"/>
        </w:rPr>
        <w:t xml:space="preserve">е </w:t>
      </w:r>
      <w:r w:rsidRPr="006B050F">
        <w:rPr>
          <w:rFonts w:ascii="Times New Roman" w:eastAsia="Times New Roman" w:hAnsi="Times New Roman" w:cs="Times New Roman"/>
          <w:spacing w:val="5"/>
          <w:sz w:val="24"/>
          <w:szCs w:val="24"/>
          <w:lang w:val="ru-RU"/>
        </w:rPr>
        <w:t xml:space="preserve"> </w:t>
      </w:r>
      <w:r w:rsidRPr="006B050F">
        <w:rPr>
          <w:rFonts w:ascii="Times New Roman" w:eastAsia="Times New Roman" w:hAnsi="Times New Roman" w:cs="Times New Roman"/>
          <w:sz w:val="24"/>
          <w:szCs w:val="24"/>
          <w:lang w:val="ru-RU"/>
        </w:rPr>
        <w:t>о</w:t>
      </w:r>
      <w:r w:rsidRPr="006B050F">
        <w:rPr>
          <w:rFonts w:ascii="Times New Roman" w:eastAsia="Times New Roman" w:hAnsi="Times New Roman" w:cs="Times New Roman"/>
          <w:spacing w:val="41"/>
          <w:sz w:val="24"/>
          <w:szCs w:val="24"/>
          <w:lang w:val="ru-RU"/>
        </w:rPr>
        <w:t xml:space="preserve"> </w:t>
      </w:r>
      <w:r w:rsidRPr="006B050F">
        <w:rPr>
          <w:rFonts w:ascii="Times New Roman" w:eastAsia="Times New Roman" w:hAnsi="Times New Roman" w:cs="Times New Roman"/>
          <w:sz w:val="24"/>
          <w:szCs w:val="24"/>
          <w:lang w:val="ru-RU"/>
        </w:rPr>
        <w:t>с</w:t>
      </w:r>
      <w:r w:rsidRPr="006B050F">
        <w:rPr>
          <w:rFonts w:ascii="Times New Roman" w:eastAsia="Times New Roman" w:hAnsi="Times New Roman" w:cs="Times New Roman"/>
          <w:spacing w:val="-1"/>
          <w:sz w:val="24"/>
          <w:szCs w:val="24"/>
          <w:lang w:val="ru-RU"/>
        </w:rPr>
        <w:t>т</w:t>
      </w:r>
      <w:r w:rsidRPr="006B050F">
        <w:rPr>
          <w:rFonts w:ascii="Times New Roman" w:eastAsia="Times New Roman" w:hAnsi="Times New Roman" w:cs="Times New Roman"/>
          <w:sz w:val="24"/>
          <w:szCs w:val="24"/>
          <w:lang w:val="ru-RU"/>
        </w:rPr>
        <w:t>р</w:t>
      </w:r>
      <w:r w:rsidRPr="006B050F">
        <w:rPr>
          <w:rFonts w:ascii="Times New Roman" w:eastAsia="Times New Roman" w:hAnsi="Times New Roman" w:cs="Times New Roman"/>
          <w:spacing w:val="-5"/>
          <w:sz w:val="24"/>
          <w:szCs w:val="24"/>
          <w:lang w:val="ru-RU"/>
        </w:rPr>
        <w:t>у</w:t>
      </w:r>
      <w:r w:rsidRPr="006B050F">
        <w:rPr>
          <w:rFonts w:ascii="Times New Roman" w:eastAsia="Times New Roman" w:hAnsi="Times New Roman" w:cs="Times New Roman"/>
          <w:spacing w:val="2"/>
          <w:sz w:val="24"/>
          <w:szCs w:val="24"/>
          <w:lang w:val="ru-RU"/>
        </w:rPr>
        <w:t>ч</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z w:val="24"/>
          <w:szCs w:val="24"/>
          <w:lang w:val="ru-RU"/>
        </w:rPr>
        <w:t xml:space="preserve">ој </w:t>
      </w:r>
      <w:r w:rsidRPr="006B050F">
        <w:rPr>
          <w:rFonts w:ascii="Times New Roman" w:eastAsia="Times New Roman" w:hAnsi="Times New Roman" w:cs="Times New Roman"/>
          <w:spacing w:val="6"/>
          <w:sz w:val="24"/>
          <w:szCs w:val="24"/>
          <w:lang w:val="ru-RU"/>
        </w:rPr>
        <w:t xml:space="preserve"> </w:t>
      </w:r>
      <w:r w:rsidRPr="006B050F">
        <w:rPr>
          <w:rFonts w:ascii="Times New Roman" w:eastAsia="Times New Roman" w:hAnsi="Times New Roman" w:cs="Times New Roman"/>
          <w:sz w:val="24"/>
          <w:szCs w:val="24"/>
          <w:lang w:val="ru-RU"/>
        </w:rPr>
        <w:t>о</w:t>
      </w:r>
      <w:r w:rsidRPr="006B050F">
        <w:rPr>
          <w:rFonts w:ascii="Times New Roman" w:eastAsia="Times New Roman" w:hAnsi="Times New Roman" w:cs="Times New Roman"/>
          <w:spacing w:val="-3"/>
          <w:sz w:val="24"/>
          <w:szCs w:val="24"/>
          <w:lang w:val="ru-RU"/>
        </w:rPr>
        <w:t>ц</w:t>
      </w:r>
      <w:r w:rsidRPr="006B050F">
        <w:rPr>
          <w:rFonts w:ascii="Times New Roman" w:eastAsia="Times New Roman" w:hAnsi="Times New Roman" w:cs="Times New Roman"/>
          <w:spacing w:val="2"/>
          <w:sz w:val="24"/>
          <w:szCs w:val="24"/>
          <w:lang w:val="ru-RU"/>
        </w:rPr>
        <w:t>е</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z w:val="24"/>
          <w:szCs w:val="24"/>
          <w:lang w:val="ru-RU"/>
        </w:rPr>
        <w:t>и</w:t>
      </w:r>
      <w:r w:rsidRPr="006B050F">
        <w:rPr>
          <w:rFonts w:ascii="Times New Roman" w:eastAsia="Times New Roman" w:hAnsi="Times New Roman" w:cs="Times New Roman"/>
          <w:spacing w:val="54"/>
          <w:sz w:val="24"/>
          <w:szCs w:val="24"/>
          <w:lang w:val="ru-RU"/>
        </w:rPr>
        <w:t xml:space="preserve"> </w:t>
      </w:r>
      <w:r w:rsidRPr="006B050F">
        <w:rPr>
          <w:rFonts w:ascii="Times New Roman" w:eastAsia="Times New Roman" w:hAnsi="Times New Roman" w:cs="Times New Roman"/>
          <w:spacing w:val="1"/>
          <w:sz w:val="24"/>
          <w:szCs w:val="24"/>
          <w:lang w:val="ru-RU"/>
        </w:rPr>
        <w:t>п</w:t>
      </w:r>
      <w:r w:rsidRPr="006B050F">
        <w:rPr>
          <w:rFonts w:ascii="Times New Roman" w:eastAsia="Times New Roman" w:hAnsi="Times New Roman" w:cs="Times New Roman"/>
          <w:sz w:val="24"/>
          <w:szCs w:val="24"/>
          <w:lang w:val="ru-RU"/>
        </w:rPr>
        <w:t>о</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pacing w:val="-5"/>
          <w:sz w:val="24"/>
          <w:szCs w:val="24"/>
          <w:lang w:val="ru-RU"/>
        </w:rPr>
        <w:t>у</w:t>
      </w:r>
      <w:r w:rsidRPr="006B050F">
        <w:rPr>
          <w:rFonts w:ascii="Times New Roman" w:eastAsia="Times New Roman" w:hAnsi="Times New Roman" w:cs="Times New Roman"/>
          <w:spacing w:val="-1"/>
          <w:sz w:val="24"/>
          <w:szCs w:val="24"/>
          <w:lang w:val="ru-RU"/>
        </w:rPr>
        <w:t>д</w:t>
      </w:r>
      <w:r w:rsidRPr="006B050F">
        <w:rPr>
          <w:rFonts w:ascii="Times New Roman" w:eastAsia="Times New Roman" w:hAnsi="Times New Roman" w:cs="Times New Roman"/>
          <w:sz w:val="24"/>
          <w:szCs w:val="24"/>
          <w:lang w:val="ru-RU"/>
        </w:rPr>
        <w:t>а</w:t>
      </w:r>
      <w:r w:rsidRPr="006B050F">
        <w:rPr>
          <w:rFonts w:ascii="Times New Roman" w:eastAsia="Times New Roman" w:hAnsi="Times New Roman" w:cs="Times New Roman"/>
          <w:spacing w:val="55"/>
          <w:sz w:val="24"/>
          <w:szCs w:val="24"/>
          <w:lang w:val="ru-RU"/>
        </w:rPr>
        <w:t xml:space="preserve"> </w:t>
      </w:r>
      <w:r w:rsidRPr="006B050F">
        <w:rPr>
          <w:rFonts w:ascii="Times New Roman" w:eastAsia="Times New Roman" w:hAnsi="Times New Roman" w:cs="Times New Roman"/>
          <w:sz w:val="24"/>
          <w:szCs w:val="24"/>
          <w:lang w:val="ru-RU"/>
        </w:rPr>
        <w:t>и</w:t>
      </w:r>
      <w:r w:rsidRPr="006B050F">
        <w:rPr>
          <w:rFonts w:ascii="Times New Roman" w:eastAsia="Times New Roman" w:hAnsi="Times New Roman" w:cs="Times New Roman"/>
          <w:spacing w:val="40"/>
          <w:sz w:val="24"/>
          <w:szCs w:val="24"/>
          <w:lang w:val="sr-Cyrl-RS"/>
        </w:rPr>
        <w:t xml:space="preserve"> </w:t>
      </w:r>
      <w:r w:rsidRPr="006B050F">
        <w:rPr>
          <w:rFonts w:ascii="Times New Roman" w:eastAsia="Times New Roman" w:hAnsi="Times New Roman" w:cs="Times New Roman"/>
          <w:spacing w:val="-5"/>
          <w:sz w:val="24"/>
          <w:szCs w:val="24"/>
          <w:lang w:val="ru-RU"/>
        </w:rPr>
        <w:t>О</w:t>
      </w:r>
      <w:r w:rsidRPr="006B050F">
        <w:rPr>
          <w:rFonts w:ascii="Times New Roman" w:eastAsia="Times New Roman" w:hAnsi="Times New Roman" w:cs="Times New Roman"/>
          <w:spacing w:val="-1"/>
          <w:sz w:val="24"/>
          <w:szCs w:val="24"/>
          <w:lang w:val="ru-RU"/>
        </w:rPr>
        <w:t>д</w:t>
      </w:r>
      <w:r w:rsidRPr="006B050F">
        <w:rPr>
          <w:rFonts w:ascii="Times New Roman" w:eastAsia="Times New Roman" w:hAnsi="Times New Roman" w:cs="Times New Roman"/>
          <w:spacing w:val="1"/>
          <w:sz w:val="24"/>
          <w:szCs w:val="24"/>
          <w:lang w:val="ru-RU"/>
        </w:rPr>
        <w:t>л</w:t>
      </w:r>
      <w:r w:rsidRPr="006B050F">
        <w:rPr>
          <w:rFonts w:ascii="Times New Roman" w:eastAsia="Times New Roman" w:hAnsi="Times New Roman" w:cs="Times New Roman"/>
          <w:spacing w:val="-3"/>
          <w:sz w:val="24"/>
          <w:szCs w:val="24"/>
          <w:lang w:val="ru-RU"/>
        </w:rPr>
        <w:t>у</w:t>
      </w:r>
      <w:r w:rsidRPr="006B050F">
        <w:rPr>
          <w:rFonts w:ascii="Times New Roman" w:eastAsia="Times New Roman" w:hAnsi="Times New Roman" w:cs="Times New Roman"/>
          <w:spacing w:val="3"/>
          <w:sz w:val="24"/>
          <w:szCs w:val="24"/>
          <w:lang w:val="ru-RU"/>
        </w:rPr>
        <w:t>к</w:t>
      </w:r>
      <w:r w:rsidRPr="006B050F">
        <w:rPr>
          <w:rFonts w:ascii="Times New Roman" w:eastAsia="Times New Roman" w:hAnsi="Times New Roman" w:cs="Times New Roman"/>
          <w:sz w:val="24"/>
          <w:szCs w:val="24"/>
          <w:lang w:val="ru-RU"/>
        </w:rPr>
        <w:t>е</w:t>
      </w:r>
      <w:r w:rsidRPr="006B050F">
        <w:rPr>
          <w:rFonts w:ascii="Times New Roman" w:eastAsia="Times New Roman" w:hAnsi="Times New Roman" w:cs="Times New Roman"/>
          <w:sz w:val="24"/>
          <w:szCs w:val="24"/>
          <w:lang w:val="sr-Cyrl-RS"/>
        </w:rPr>
        <w:t xml:space="preserve"> о </w:t>
      </w:r>
      <w:r w:rsidRPr="006B050F">
        <w:rPr>
          <w:rFonts w:ascii="Times New Roman" w:eastAsia="Times New Roman" w:hAnsi="Times New Roman" w:cs="Times New Roman"/>
          <w:spacing w:val="-1"/>
          <w:w w:val="103"/>
          <w:sz w:val="24"/>
          <w:szCs w:val="24"/>
          <w:lang w:val="ru-RU"/>
        </w:rPr>
        <w:t>д</w:t>
      </w:r>
      <w:r w:rsidRPr="006B050F">
        <w:rPr>
          <w:rFonts w:ascii="Times New Roman" w:eastAsia="Times New Roman" w:hAnsi="Times New Roman" w:cs="Times New Roman"/>
          <w:spacing w:val="-5"/>
          <w:w w:val="103"/>
          <w:sz w:val="24"/>
          <w:szCs w:val="24"/>
          <w:lang w:val="ru-RU"/>
        </w:rPr>
        <w:t>о</w:t>
      </w:r>
      <w:r w:rsidRPr="006B050F">
        <w:rPr>
          <w:rFonts w:ascii="Times New Roman" w:eastAsia="Times New Roman" w:hAnsi="Times New Roman" w:cs="Times New Roman"/>
          <w:spacing w:val="-3"/>
          <w:w w:val="103"/>
          <w:sz w:val="24"/>
          <w:szCs w:val="24"/>
          <w:lang w:val="ru-RU"/>
        </w:rPr>
        <w:t>д</w:t>
      </w:r>
      <w:r w:rsidRPr="006B050F">
        <w:rPr>
          <w:rFonts w:ascii="Times New Roman" w:eastAsia="Times New Roman" w:hAnsi="Times New Roman" w:cs="Times New Roman"/>
          <w:spacing w:val="-2"/>
          <w:w w:val="103"/>
          <w:sz w:val="24"/>
          <w:szCs w:val="24"/>
          <w:lang w:val="ru-RU"/>
        </w:rPr>
        <w:t>е</w:t>
      </w:r>
      <w:r w:rsidRPr="006B050F">
        <w:rPr>
          <w:rFonts w:ascii="Times New Roman" w:eastAsia="Times New Roman" w:hAnsi="Times New Roman" w:cs="Times New Roman"/>
          <w:spacing w:val="-3"/>
          <w:w w:val="103"/>
          <w:sz w:val="24"/>
          <w:szCs w:val="24"/>
          <w:lang w:val="ru-RU"/>
        </w:rPr>
        <w:t>л</w:t>
      </w:r>
      <w:r w:rsidRPr="006B050F">
        <w:rPr>
          <w:rFonts w:ascii="Times New Roman" w:eastAsia="Times New Roman" w:hAnsi="Times New Roman" w:cs="Times New Roman"/>
          <w:w w:val="103"/>
          <w:sz w:val="24"/>
          <w:szCs w:val="24"/>
          <w:lang w:val="ru-RU"/>
        </w:rPr>
        <w:t>и</w:t>
      </w:r>
      <w:r w:rsidRPr="006B050F">
        <w:rPr>
          <w:rFonts w:ascii="Times New Roman" w:eastAsia="Times New Roman" w:hAnsi="Times New Roman" w:cs="Times New Roman"/>
          <w:w w:val="103"/>
          <w:sz w:val="24"/>
          <w:szCs w:val="24"/>
          <w:lang w:val="sr-Cyrl-RS"/>
        </w:rPr>
        <w:t xml:space="preserve"> </w:t>
      </w:r>
      <w:r w:rsidRPr="006B050F">
        <w:rPr>
          <w:rFonts w:ascii="Times New Roman" w:eastAsia="Times New Roman" w:hAnsi="Times New Roman" w:cs="Times New Roman"/>
          <w:spacing w:val="-3"/>
          <w:sz w:val="24"/>
          <w:szCs w:val="24"/>
          <w:lang w:val="ru-RU"/>
        </w:rPr>
        <w:t>у</w:t>
      </w:r>
      <w:r w:rsidRPr="006B050F">
        <w:rPr>
          <w:rFonts w:ascii="Times New Roman" w:eastAsia="Times New Roman" w:hAnsi="Times New Roman" w:cs="Times New Roman"/>
          <w:spacing w:val="-6"/>
          <w:sz w:val="24"/>
          <w:szCs w:val="24"/>
          <w:lang w:val="ru-RU"/>
        </w:rPr>
        <w:t>г</w:t>
      </w:r>
      <w:r w:rsidRPr="006B050F">
        <w:rPr>
          <w:rFonts w:ascii="Times New Roman" w:eastAsia="Times New Roman" w:hAnsi="Times New Roman" w:cs="Times New Roman"/>
          <w:sz w:val="24"/>
          <w:szCs w:val="24"/>
          <w:lang w:val="ru-RU"/>
        </w:rPr>
        <w:t>о</w:t>
      </w:r>
      <w:r w:rsidRPr="006B050F">
        <w:rPr>
          <w:rFonts w:ascii="Times New Roman" w:eastAsia="Times New Roman" w:hAnsi="Times New Roman" w:cs="Times New Roman"/>
          <w:spacing w:val="-2"/>
          <w:sz w:val="24"/>
          <w:szCs w:val="24"/>
          <w:lang w:val="ru-RU"/>
        </w:rPr>
        <w:t>в</w:t>
      </w:r>
      <w:r w:rsidRPr="006B050F">
        <w:rPr>
          <w:rFonts w:ascii="Times New Roman" w:eastAsia="Times New Roman" w:hAnsi="Times New Roman" w:cs="Times New Roman"/>
          <w:sz w:val="24"/>
          <w:szCs w:val="24"/>
          <w:lang w:val="ru-RU"/>
        </w:rPr>
        <w:t>ора,</w:t>
      </w:r>
      <w:r w:rsidRPr="006B050F">
        <w:rPr>
          <w:rFonts w:ascii="Times New Roman" w:eastAsia="Times New Roman" w:hAnsi="Times New Roman" w:cs="Times New Roman"/>
          <w:spacing w:val="20"/>
          <w:sz w:val="24"/>
          <w:szCs w:val="24"/>
          <w:lang w:val="sr-Cyrl-RS"/>
        </w:rPr>
        <w:t xml:space="preserve"> </w:t>
      </w:r>
      <w:r w:rsidRPr="006B050F">
        <w:rPr>
          <w:rFonts w:ascii="Times New Roman" w:eastAsia="Times New Roman" w:hAnsi="Times New Roman" w:cs="Times New Roman"/>
          <w:spacing w:val="-1"/>
          <w:sz w:val="24"/>
          <w:szCs w:val="24"/>
          <w:lang w:val="ru-RU"/>
        </w:rPr>
        <w:t>б</w:t>
      </w:r>
      <w:r w:rsidRPr="006B050F">
        <w:rPr>
          <w:rFonts w:ascii="Times New Roman" w:eastAsia="Times New Roman" w:hAnsi="Times New Roman" w:cs="Times New Roman"/>
          <w:sz w:val="24"/>
          <w:szCs w:val="24"/>
          <w:lang w:val="ru-RU"/>
        </w:rPr>
        <w:t>р</w:t>
      </w:r>
      <w:r w:rsidRPr="006B050F">
        <w:rPr>
          <w:rFonts w:ascii="Times New Roman" w:eastAsia="Times New Roman" w:hAnsi="Times New Roman" w:cs="Times New Roman"/>
          <w:spacing w:val="2"/>
          <w:sz w:val="24"/>
          <w:szCs w:val="24"/>
          <w:lang w:val="ru-RU"/>
        </w:rPr>
        <w:t>.</w:t>
      </w:r>
      <w:r w:rsidRPr="006B050F">
        <w:rPr>
          <w:rFonts w:ascii="Times New Roman" w:eastAsia="Times New Roman" w:hAnsi="Times New Roman" w:cs="Times New Roman"/>
          <w:sz w:val="24"/>
          <w:szCs w:val="24"/>
          <w:lang w:val="ru-RU"/>
        </w:rPr>
        <w:t>_</w:t>
      </w:r>
      <w:r w:rsidRPr="006B050F">
        <w:rPr>
          <w:rFonts w:ascii="Times New Roman" w:eastAsia="Times New Roman" w:hAnsi="Times New Roman" w:cs="Times New Roman"/>
          <w:sz w:val="24"/>
          <w:szCs w:val="24"/>
          <w:lang w:val="sr-Cyrl-RS"/>
        </w:rPr>
        <w:t xml:space="preserve">_________ </w:t>
      </w:r>
      <w:r w:rsidRPr="006B050F">
        <w:rPr>
          <w:rFonts w:ascii="Times New Roman" w:eastAsia="Times New Roman" w:hAnsi="Times New Roman" w:cs="Times New Roman"/>
          <w:spacing w:val="-5"/>
          <w:sz w:val="24"/>
          <w:szCs w:val="24"/>
          <w:lang w:val="ru-RU"/>
        </w:rPr>
        <w:t>о</w:t>
      </w:r>
      <w:r w:rsidRPr="006B050F">
        <w:rPr>
          <w:rFonts w:ascii="Times New Roman" w:eastAsia="Times New Roman" w:hAnsi="Times New Roman" w:cs="Times New Roman"/>
          <w:sz w:val="24"/>
          <w:szCs w:val="24"/>
          <w:lang w:val="ru-RU"/>
        </w:rPr>
        <w:t xml:space="preserve">д </w:t>
      </w:r>
      <w:r w:rsidRPr="006B050F">
        <w:rPr>
          <w:rFonts w:ascii="Times New Roman" w:eastAsia="Times New Roman" w:hAnsi="Times New Roman" w:cs="Times New Roman"/>
          <w:spacing w:val="1"/>
          <w:sz w:val="24"/>
          <w:szCs w:val="24"/>
          <w:lang w:val="ru-RU"/>
        </w:rPr>
        <w:t xml:space="preserve"> </w:t>
      </w:r>
      <w:r w:rsidRPr="006B050F">
        <w:rPr>
          <w:rFonts w:ascii="Times New Roman" w:eastAsia="Times New Roman" w:hAnsi="Times New Roman" w:cs="Times New Roman"/>
          <w:sz w:val="24"/>
          <w:szCs w:val="24"/>
          <w:lang w:val="ru-RU"/>
        </w:rPr>
        <w:t>_</w:t>
      </w:r>
      <w:r w:rsidRPr="006B050F">
        <w:rPr>
          <w:rFonts w:ascii="Times New Roman" w:eastAsia="Times New Roman" w:hAnsi="Times New Roman" w:cs="Times New Roman"/>
          <w:sz w:val="24"/>
          <w:szCs w:val="24"/>
          <w:lang w:val="sr-Cyrl-RS"/>
        </w:rPr>
        <w:t xml:space="preserve">_________ </w:t>
      </w:r>
      <w:r w:rsidRPr="006B050F">
        <w:rPr>
          <w:rFonts w:ascii="Times New Roman" w:eastAsia="Times New Roman" w:hAnsi="Times New Roman" w:cs="Times New Roman"/>
          <w:sz w:val="24"/>
          <w:szCs w:val="24"/>
          <w:lang w:val="ru-RU"/>
        </w:rPr>
        <w:t>20</w:t>
      </w:r>
      <w:r w:rsidRPr="006B050F">
        <w:rPr>
          <w:rFonts w:ascii="Times New Roman" w:eastAsia="Times New Roman" w:hAnsi="Times New Roman" w:cs="Times New Roman"/>
          <w:spacing w:val="2"/>
          <w:sz w:val="24"/>
          <w:szCs w:val="24"/>
          <w:lang w:val="ru-RU"/>
        </w:rPr>
        <w:t>1</w:t>
      </w:r>
      <w:r w:rsidRPr="006B050F">
        <w:rPr>
          <w:rFonts w:ascii="Times New Roman" w:eastAsia="Times New Roman" w:hAnsi="Times New Roman" w:cs="Times New Roman"/>
          <w:sz w:val="24"/>
          <w:szCs w:val="24"/>
          <w:lang w:val="ru-RU"/>
        </w:rPr>
        <w:t>_.</w:t>
      </w:r>
      <w:r w:rsidRPr="006B050F">
        <w:rPr>
          <w:rFonts w:ascii="Times New Roman" w:eastAsia="Times New Roman" w:hAnsi="Times New Roman" w:cs="Times New Roman"/>
          <w:sz w:val="24"/>
          <w:szCs w:val="24"/>
          <w:lang w:val="sr-Cyrl-RS"/>
        </w:rPr>
        <w:t xml:space="preserve"> </w:t>
      </w:r>
      <w:r w:rsidRPr="006B050F">
        <w:rPr>
          <w:rFonts w:ascii="Times New Roman" w:eastAsia="Times New Roman" w:hAnsi="Times New Roman" w:cs="Times New Roman"/>
          <w:spacing w:val="-6"/>
          <w:sz w:val="24"/>
          <w:szCs w:val="24"/>
          <w:lang w:val="ru-RU"/>
        </w:rPr>
        <w:t>г</w:t>
      </w:r>
      <w:r w:rsidRPr="006B050F">
        <w:rPr>
          <w:rFonts w:ascii="Times New Roman" w:eastAsia="Times New Roman" w:hAnsi="Times New Roman" w:cs="Times New Roman"/>
          <w:spacing w:val="-5"/>
          <w:sz w:val="24"/>
          <w:szCs w:val="24"/>
          <w:lang w:val="ru-RU"/>
        </w:rPr>
        <w:t>о</w:t>
      </w:r>
      <w:r w:rsidRPr="006B050F">
        <w:rPr>
          <w:rFonts w:ascii="Times New Roman" w:eastAsia="Times New Roman" w:hAnsi="Times New Roman" w:cs="Times New Roman"/>
          <w:spacing w:val="-1"/>
          <w:sz w:val="24"/>
          <w:szCs w:val="24"/>
          <w:lang w:val="ru-RU"/>
        </w:rPr>
        <w:t>д</w:t>
      </w:r>
      <w:r w:rsidRPr="006B050F">
        <w:rPr>
          <w:rFonts w:ascii="Times New Roman" w:eastAsia="Times New Roman" w:hAnsi="Times New Roman" w:cs="Times New Roman"/>
          <w:sz w:val="24"/>
          <w:szCs w:val="24"/>
          <w:lang w:val="ru-RU"/>
        </w:rPr>
        <w:t>и</w:t>
      </w:r>
      <w:r w:rsidRPr="006B050F">
        <w:rPr>
          <w:rFonts w:ascii="Times New Roman" w:eastAsia="Times New Roman" w:hAnsi="Times New Roman" w:cs="Times New Roman"/>
          <w:spacing w:val="-2"/>
          <w:sz w:val="24"/>
          <w:szCs w:val="24"/>
          <w:lang w:val="ru-RU"/>
        </w:rPr>
        <w:t>н</w:t>
      </w:r>
      <w:r w:rsidRPr="006B050F">
        <w:rPr>
          <w:rFonts w:ascii="Times New Roman" w:eastAsia="Times New Roman" w:hAnsi="Times New Roman" w:cs="Times New Roman"/>
          <w:sz w:val="24"/>
          <w:szCs w:val="24"/>
          <w:lang w:val="ru-RU"/>
        </w:rPr>
        <w:t>е,</w:t>
      </w:r>
      <w:r w:rsidRPr="006B050F">
        <w:rPr>
          <w:rFonts w:ascii="Times New Roman" w:eastAsia="Times New Roman" w:hAnsi="Times New Roman" w:cs="Times New Roman"/>
          <w:sz w:val="24"/>
          <w:szCs w:val="24"/>
          <w:lang w:val="sr-Cyrl-RS"/>
        </w:rPr>
        <w:t xml:space="preserve"> </w:t>
      </w:r>
      <w:r w:rsidRPr="006B050F">
        <w:rPr>
          <w:rFonts w:ascii="Times New Roman" w:eastAsia="Times New Roman" w:hAnsi="Times New Roman" w:cs="Times New Roman"/>
          <w:spacing w:val="2"/>
          <w:sz w:val="24"/>
          <w:szCs w:val="24"/>
          <w:lang w:val="ru-RU"/>
        </w:rPr>
        <w:t>и</w:t>
      </w:r>
      <w:r w:rsidRPr="006B050F">
        <w:rPr>
          <w:rFonts w:ascii="Times New Roman" w:eastAsia="Times New Roman" w:hAnsi="Times New Roman" w:cs="Times New Roman"/>
          <w:spacing w:val="-1"/>
          <w:sz w:val="24"/>
          <w:szCs w:val="24"/>
          <w:lang w:val="ru-RU"/>
        </w:rPr>
        <w:t>з</w:t>
      </w:r>
      <w:r w:rsidRPr="006B050F">
        <w:rPr>
          <w:rFonts w:ascii="Times New Roman" w:eastAsia="Times New Roman" w:hAnsi="Times New Roman" w:cs="Times New Roman"/>
          <w:spacing w:val="2"/>
          <w:sz w:val="24"/>
          <w:szCs w:val="24"/>
          <w:lang w:val="ru-RU"/>
        </w:rPr>
        <w:t>а</w:t>
      </w:r>
      <w:r w:rsidRPr="006B050F">
        <w:rPr>
          <w:rFonts w:ascii="Times New Roman" w:eastAsia="Times New Roman" w:hAnsi="Times New Roman" w:cs="Times New Roman"/>
          <w:spacing w:val="-1"/>
          <w:sz w:val="24"/>
          <w:szCs w:val="24"/>
          <w:lang w:val="ru-RU"/>
        </w:rPr>
        <w:t>б</w:t>
      </w:r>
      <w:r w:rsidRPr="006B050F">
        <w:rPr>
          <w:rFonts w:ascii="Times New Roman" w:eastAsia="Times New Roman" w:hAnsi="Times New Roman" w:cs="Times New Roman"/>
          <w:sz w:val="24"/>
          <w:szCs w:val="24"/>
          <w:lang w:val="ru-RU"/>
        </w:rPr>
        <w:t>р</w:t>
      </w:r>
      <w:r w:rsidRPr="006B050F">
        <w:rPr>
          <w:rFonts w:ascii="Times New Roman" w:eastAsia="Times New Roman" w:hAnsi="Times New Roman" w:cs="Times New Roman"/>
          <w:spacing w:val="-2"/>
          <w:sz w:val="24"/>
          <w:szCs w:val="24"/>
          <w:lang w:val="ru-RU"/>
        </w:rPr>
        <w:t>а</w:t>
      </w:r>
      <w:r w:rsidRPr="006B050F">
        <w:rPr>
          <w:rFonts w:ascii="Times New Roman" w:eastAsia="Times New Roman" w:hAnsi="Times New Roman" w:cs="Times New Roman"/>
          <w:sz w:val="24"/>
          <w:szCs w:val="24"/>
          <w:lang w:val="ru-RU"/>
        </w:rPr>
        <w:t>о</w:t>
      </w:r>
      <w:r w:rsidRPr="006B050F">
        <w:rPr>
          <w:rFonts w:ascii="Times New Roman" w:eastAsia="Times New Roman" w:hAnsi="Times New Roman" w:cs="Times New Roman"/>
          <w:sz w:val="24"/>
          <w:szCs w:val="24"/>
          <w:lang w:val="sr-Cyrl-RS"/>
        </w:rPr>
        <w:t xml:space="preserve"> </w:t>
      </w:r>
      <w:r w:rsidRPr="006B050F">
        <w:rPr>
          <w:rFonts w:ascii="Times New Roman" w:eastAsia="Times New Roman" w:hAnsi="Times New Roman" w:cs="Times New Roman"/>
          <w:spacing w:val="1"/>
          <w:sz w:val="24"/>
          <w:szCs w:val="24"/>
          <w:lang w:val="ru-RU"/>
        </w:rPr>
        <w:t>п</w:t>
      </w:r>
      <w:r w:rsidRPr="006B050F">
        <w:rPr>
          <w:rFonts w:ascii="Times New Roman" w:eastAsia="Times New Roman" w:hAnsi="Times New Roman" w:cs="Times New Roman"/>
          <w:sz w:val="24"/>
          <w:szCs w:val="24"/>
          <w:lang w:val="ru-RU"/>
        </w:rPr>
        <w:t>о</w:t>
      </w:r>
      <w:r w:rsidRPr="006B050F">
        <w:rPr>
          <w:rFonts w:ascii="Times New Roman" w:eastAsia="Times New Roman" w:hAnsi="Times New Roman" w:cs="Times New Roman"/>
          <w:spacing w:val="1"/>
          <w:sz w:val="24"/>
          <w:szCs w:val="24"/>
          <w:lang w:val="ru-RU"/>
        </w:rPr>
        <w:t>н</w:t>
      </w:r>
      <w:r w:rsidRPr="006B050F">
        <w:rPr>
          <w:rFonts w:ascii="Times New Roman" w:eastAsia="Times New Roman" w:hAnsi="Times New Roman" w:cs="Times New Roman"/>
          <w:spacing w:val="-8"/>
          <w:sz w:val="24"/>
          <w:szCs w:val="24"/>
          <w:lang w:val="ru-RU"/>
        </w:rPr>
        <w:t>у</w:t>
      </w:r>
      <w:r w:rsidRPr="006B050F">
        <w:rPr>
          <w:rFonts w:ascii="Times New Roman" w:eastAsia="Times New Roman" w:hAnsi="Times New Roman" w:cs="Times New Roman"/>
          <w:spacing w:val="-1"/>
          <w:sz w:val="24"/>
          <w:szCs w:val="24"/>
          <w:lang w:val="ru-RU"/>
        </w:rPr>
        <w:t>д</w:t>
      </w:r>
      <w:r w:rsidRPr="006B050F">
        <w:rPr>
          <w:rFonts w:ascii="Times New Roman" w:eastAsia="Times New Roman" w:hAnsi="Times New Roman" w:cs="Times New Roman"/>
          <w:sz w:val="24"/>
          <w:szCs w:val="24"/>
          <w:lang w:val="ru-RU"/>
        </w:rPr>
        <w:t>у</w:t>
      </w:r>
      <w:r w:rsidRPr="006B050F">
        <w:rPr>
          <w:rFonts w:ascii="Times New Roman" w:eastAsia="Times New Roman" w:hAnsi="Times New Roman" w:cs="Times New Roman"/>
          <w:sz w:val="24"/>
          <w:szCs w:val="24"/>
          <w:lang w:val="sr-Cyrl-RS"/>
        </w:rPr>
        <w:t xml:space="preserve"> </w:t>
      </w:r>
      <w:r w:rsidRPr="006B050F">
        <w:rPr>
          <w:rFonts w:ascii="Times New Roman" w:eastAsia="Times New Roman" w:hAnsi="Times New Roman" w:cs="Times New Roman"/>
          <w:sz w:val="24"/>
          <w:szCs w:val="24"/>
          <w:lang w:val="ru-RU"/>
        </w:rPr>
        <w:t>продавца</w:t>
      </w:r>
      <w:r w:rsidRPr="006B050F">
        <w:rPr>
          <w:rFonts w:ascii="Times New Roman" w:eastAsia="Times New Roman" w:hAnsi="Times New Roman" w:cs="Times New Roman"/>
          <w:spacing w:val="25"/>
          <w:sz w:val="24"/>
          <w:szCs w:val="24"/>
          <w:lang w:val="ru-RU"/>
        </w:rPr>
        <w:t xml:space="preserve"> </w:t>
      </w:r>
      <w:r w:rsidRPr="006B050F">
        <w:rPr>
          <w:rFonts w:ascii="Times New Roman" w:eastAsia="Times New Roman" w:hAnsi="Times New Roman" w:cs="Times New Roman"/>
          <w:spacing w:val="-1"/>
          <w:sz w:val="24"/>
          <w:szCs w:val="24"/>
          <w:lang w:val="sr-Cyrl-RS"/>
        </w:rPr>
        <w:t>_________________ за</w:t>
      </w:r>
      <w:r w:rsidRPr="006B050F">
        <w:rPr>
          <w:rFonts w:ascii="Times New Roman" w:eastAsia="Times New Roman" w:hAnsi="Times New Roman" w:cs="Times New Roman"/>
          <w:w w:val="103"/>
          <w:sz w:val="24"/>
          <w:szCs w:val="24"/>
          <w:lang w:val="sr-Cyrl-RS"/>
        </w:rPr>
        <w:t xml:space="preserve"> </w:t>
      </w:r>
      <w:r w:rsidRPr="006B050F">
        <w:rPr>
          <w:rFonts w:ascii="Times New Roman" w:eastAsia="Times New Roman" w:hAnsi="Times New Roman" w:cs="Times New Roman"/>
          <w:spacing w:val="-1"/>
          <w:sz w:val="24"/>
          <w:szCs w:val="24"/>
          <w:lang w:val="sr-Cyrl-RS"/>
        </w:rPr>
        <w:t xml:space="preserve">јавну набавку </w:t>
      </w:r>
      <w:r w:rsidR="005A6A9D">
        <w:rPr>
          <w:rFonts w:ascii="Times New Roman" w:eastAsia="Times New Roman" w:hAnsi="Times New Roman" w:cs="Times New Roman"/>
          <w:spacing w:val="-1"/>
          <w:sz w:val="24"/>
          <w:szCs w:val="24"/>
          <w:lang w:val="sr-Cyrl-RS"/>
        </w:rPr>
        <w:t>Набавка горива за потребе градских управа</w:t>
      </w:r>
      <w:r w:rsidRPr="006B050F">
        <w:rPr>
          <w:rFonts w:ascii="Times New Roman" w:eastAsia="Times New Roman" w:hAnsi="Times New Roman" w:cs="Times New Roman"/>
          <w:spacing w:val="-1"/>
          <w:sz w:val="24"/>
          <w:szCs w:val="24"/>
          <w:lang w:val="sr-Cyrl-RS"/>
        </w:rPr>
        <w:t xml:space="preserve"> </w:t>
      </w:r>
      <w:r w:rsidRPr="006B050F">
        <w:rPr>
          <w:rFonts w:ascii="Times New Roman" w:eastAsia="Times New Roman" w:hAnsi="Times New Roman" w:cs="Times New Roman"/>
          <w:b/>
          <w:i/>
          <w:spacing w:val="1"/>
          <w:sz w:val="24"/>
          <w:szCs w:val="24"/>
          <w:lang w:val="ru-RU"/>
        </w:rPr>
        <w:t>(</w:t>
      </w:r>
      <w:r w:rsidRPr="006B050F">
        <w:rPr>
          <w:rFonts w:ascii="Times New Roman" w:eastAsia="Times New Roman" w:hAnsi="Times New Roman" w:cs="Times New Roman"/>
          <w:b/>
          <w:i/>
          <w:spacing w:val="-2"/>
          <w:sz w:val="24"/>
          <w:szCs w:val="24"/>
          <w:lang w:val="ru-RU"/>
        </w:rPr>
        <w:t>п</w:t>
      </w:r>
      <w:r w:rsidRPr="006B050F">
        <w:rPr>
          <w:rFonts w:ascii="Times New Roman" w:eastAsia="Times New Roman" w:hAnsi="Times New Roman" w:cs="Times New Roman"/>
          <w:b/>
          <w:i/>
          <w:spacing w:val="1"/>
          <w:sz w:val="24"/>
          <w:szCs w:val="24"/>
          <w:lang w:val="ru-RU"/>
        </w:rPr>
        <w:t>оп</w:t>
      </w:r>
      <w:r w:rsidRPr="006B050F">
        <w:rPr>
          <w:rFonts w:ascii="Times New Roman" w:eastAsia="Times New Roman" w:hAnsi="Times New Roman" w:cs="Times New Roman"/>
          <w:b/>
          <w:i/>
          <w:sz w:val="24"/>
          <w:szCs w:val="24"/>
          <w:lang w:val="ru-RU"/>
        </w:rPr>
        <w:t>уња</w:t>
      </w:r>
      <w:r w:rsidRPr="006B050F">
        <w:rPr>
          <w:rFonts w:ascii="Times New Roman" w:eastAsia="Times New Roman" w:hAnsi="Times New Roman" w:cs="Times New Roman"/>
          <w:b/>
          <w:i/>
          <w:spacing w:val="-5"/>
          <w:sz w:val="24"/>
          <w:szCs w:val="24"/>
          <w:lang w:val="ru-RU"/>
        </w:rPr>
        <w:t>в</w:t>
      </w:r>
      <w:r w:rsidRPr="006B050F">
        <w:rPr>
          <w:rFonts w:ascii="Times New Roman" w:eastAsia="Times New Roman" w:hAnsi="Times New Roman" w:cs="Times New Roman"/>
          <w:b/>
          <w:i/>
          <w:sz w:val="24"/>
          <w:szCs w:val="24"/>
          <w:lang w:val="ru-RU"/>
        </w:rPr>
        <w:t>а</w:t>
      </w:r>
      <w:r w:rsidRPr="006B050F">
        <w:rPr>
          <w:rFonts w:ascii="Times New Roman" w:eastAsia="Times New Roman" w:hAnsi="Times New Roman" w:cs="Times New Roman"/>
          <w:b/>
          <w:i/>
          <w:spacing w:val="36"/>
          <w:sz w:val="24"/>
          <w:szCs w:val="24"/>
          <w:lang w:val="ru-RU"/>
        </w:rPr>
        <w:t xml:space="preserve"> </w:t>
      </w:r>
      <w:r w:rsidRPr="006B050F">
        <w:rPr>
          <w:rFonts w:ascii="Times New Roman" w:eastAsia="Times New Roman" w:hAnsi="Times New Roman" w:cs="Times New Roman"/>
          <w:b/>
          <w:i/>
          <w:spacing w:val="-2"/>
          <w:w w:val="103"/>
          <w:sz w:val="24"/>
          <w:szCs w:val="24"/>
          <w:lang w:val="sr-Cyrl-RS"/>
        </w:rPr>
        <w:t>Наручилац</w:t>
      </w:r>
      <w:r w:rsidRPr="006B050F">
        <w:rPr>
          <w:rFonts w:ascii="Times New Roman" w:eastAsia="Times New Roman" w:hAnsi="Times New Roman" w:cs="Times New Roman"/>
          <w:b/>
          <w:i/>
          <w:spacing w:val="1"/>
          <w:w w:val="103"/>
          <w:sz w:val="24"/>
          <w:szCs w:val="24"/>
          <w:lang w:val="ru-RU"/>
        </w:rPr>
        <w:t>)</w:t>
      </w:r>
      <w:r w:rsidRPr="006B050F">
        <w:rPr>
          <w:rFonts w:ascii="Times New Roman" w:eastAsia="Times New Roman" w:hAnsi="Times New Roman" w:cs="Times New Roman"/>
          <w:b/>
          <w:i/>
          <w:w w:val="103"/>
          <w:sz w:val="24"/>
          <w:szCs w:val="24"/>
          <w:lang w:val="ru-RU"/>
        </w:rPr>
        <w:t>.</w:t>
      </w:r>
    </w:p>
    <w:p w:rsidR="006B050F" w:rsidRPr="006B050F" w:rsidRDefault="006B050F" w:rsidP="006B050F">
      <w:pPr>
        <w:spacing w:before="3" w:after="0" w:line="246" w:lineRule="auto"/>
        <w:ind w:right="60"/>
        <w:jc w:val="both"/>
        <w:rPr>
          <w:rFonts w:ascii="Times New Roman" w:eastAsia="Times New Roman" w:hAnsi="Times New Roman" w:cs="Times New Roman"/>
          <w:w w:val="103"/>
          <w:sz w:val="24"/>
          <w:szCs w:val="24"/>
          <w:lang w:val="sr-Cyrl-RS"/>
        </w:rPr>
      </w:pPr>
    </w:p>
    <w:p w:rsidR="006B050F" w:rsidRPr="006B050F" w:rsidRDefault="006B050F" w:rsidP="006B050F">
      <w:pPr>
        <w:autoSpaceDE w:val="0"/>
        <w:autoSpaceDN w:val="0"/>
        <w:adjustRightInd w:val="0"/>
        <w:spacing w:after="0" w:line="240" w:lineRule="auto"/>
        <w:jc w:val="center"/>
        <w:rPr>
          <w:rFonts w:ascii="Times New Roman" w:eastAsia="Times New Roman" w:hAnsi="Times New Roman" w:cs="Times New Roman"/>
          <w:b/>
          <w:sz w:val="24"/>
          <w:szCs w:val="24"/>
          <w:lang w:val="en-US"/>
        </w:rPr>
      </w:pPr>
      <w:proofErr w:type="gramStart"/>
      <w:r w:rsidRPr="006B050F">
        <w:rPr>
          <w:rFonts w:ascii="Times New Roman" w:eastAsia="Times New Roman" w:hAnsi="Times New Roman" w:cs="Times New Roman"/>
          <w:b/>
          <w:sz w:val="24"/>
          <w:szCs w:val="24"/>
          <w:lang w:val="en-US"/>
        </w:rPr>
        <w:t>Члан 2.</w:t>
      </w:r>
      <w:proofErr w:type="gramEnd"/>
    </w:p>
    <w:p w:rsidR="006B050F" w:rsidRPr="006B050F" w:rsidRDefault="006B050F" w:rsidP="006B050F">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6B050F" w:rsidRPr="005F47D9" w:rsidRDefault="006B050F" w:rsidP="006B050F">
      <w:pPr>
        <w:spacing w:after="0" w:line="240" w:lineRule="auto"/>
        <w:ind w:right="80"/>
        <w:jc w:val="both"/>
        <w:rPr>
          <w:rFonts w:ascii="Times New Roman" w:eastAsia="Times New Roman" w:hAnsi="Times New Roman" w:cs="Times New Roman"/>
          <w:sz w:val="24"/>
          <w:szCs w:val="24"/>
          <w:lang w:val="sr-Cyrl-CS"/>
        </w:rPr>
      </w:pPr>
      <w:r w:rsidRPr="005F47D9">
        <w:rPr>
          <w:rFonts w:ascii="Times New Roman" w:eastAsia="Times New Roman" w:hAnsi="Times New Roman" w:cs="Times New Roman"/>
          <w:sz w:val="24"/>
          <w:szCs w:val="24"/>
          <w:lang w:val="en-US"/>
        </w:rPr>
        <w:t xml:space="preserve">Предмет уговора је </w:t>
      </w:r>
      <w:r w:rsidRPr="005F47D9">
        <w:rPr>
          <w:rFonts w:ascii="Times New Roman" w:eastAsia="Times New Roman" w:hAnsi="Times New Roman" w:cs="Times New Roman"/>
          <w:sz w:val="24"/>
          <w:szCs w:val="24"/>
          <w:lang w:val="sr-Cyrl-CS"/>
        </w:rPr>
        <w:t xml:space="preserve">набавка добара </w:t>
      </w:r>
    </w:p>
    <w:p w:rsidR="006B050F" w:rsidRPr="005F47D9" w:rsidRDefault="006B050F" w:rsidP="006B050F">
      <w:pPr>
        <w:numPr>
          <w:ilvl w:val="0"/>
          <w:numId w:val="43"/>
        </w:numPr>
        <w:suppressAutoHyphens/>
        <w:spacing w:after="0" w:line="240" w:lineRule="auto"/>
        <w:ind w:right="80"/>
        <w:contextualSpacing/>
        <w:jc w:val="both"/>
        <w:rPr>
          <w:rFonts w:ascii="Times New Roman" w:eastAsia="Times New Roman" w:hAnsi="Times New Roman" w:cs="Times New Roman"/>
          <w:sz w:val="24"/>
          <w:szCs w:val="24"/>
          <w:lang w:val="ru-RU"/>
        </w:rPr>
      </w:pPr>
      <w:r w:rsidRPr="005F47D9">
        <w:rPr>
          <w:rFonts w:ascii="Times New Roman" w:eastAsia="Times New Roman" w:hAnsi="Times New Roman" w:cs="Times New Roman"/>
          <w:bCs/>
          <w:sz w:val="24"/>
          <w:szCs w:val="24"/>
          <w:lang w:val="sr-Cyrl-CS"/>
        </w:rPr>
        <w:t>11.000 литара моторног бензина</w:t>
      </w:r>
    </w:p>
    <w:p w:rsidR="006B050F" w:rsidRPr="005F47D9" w:rsidRDefault="005F47D9" w:rsidP="006B050F">
      <w:pPr>
        <w:numPr>
          <w:ilvl w:val="0"/>
          <w:numId w:val="43"/>
        </w:numPr>
        <w:suppressAutoHyphens/>
        <w:spacing w:after="0" w:line="240" w:lineRule="auto"/>
        <w:ind w:right="80"/>
        <w:contextualSpacing/>
        <w:jc w:val="both"/>
        <w:rPr>
          <w:rFonts w:ascii="Times New Roman" w:eastAsia="Times New Roman" w:hAnsi="Times New Roman" w:cs="Times New Roman"/>
          <w:sz w:val="24"/>
          <w:szCs w:val="24"/>
          <w:lang w:val="ru-RU"/>
        </w:rPr>
      </w:pPr>
      <w:r w:rsidRPr="005F47D9">
        <w:rPr>
          <w:rFonts w:ascii="Times New Roman" w:eastAsia="Times New Roman" w:hAnsi="Times New Roman" w:cs="Times New Roman"/>
          <w:bCs/>
          <w:sz w:val="24"/>
          <w:szCs w:val="24"/>
          <w:lang w:val="sr-Latn-RS"/>
        </w:rPr>
        <w:t>6</w:t>
      </w:r>
      <w:r w:rsidR="006B050F" w:rsidRPr="005F47D9">
        <w:rPr>
          <w:rFonts w:ascii="Times New Roman" w:eastAsia="Times New Roman" w:hAnsi="Times New Roman" w:cs="Times New Roman"/>
          <w:bCs/>
          <w:sz w:val="24"/>
          <w:szCs w:val="24"/>
          <w:lang w:val="sr-Cyrl-CS"/>
        </w:rPr>
        <w:t>.000 литара е</w:t>
      </w:r>
      <w:r w:rsidR="00827CDC" w:rsidRPr="005F47D9">
        <w:rPr>
          <w:rFonts w:ascii="Times New Roman" w:eastAsia="Times New Roman" w:hAnsi="Times New Roman" w:cs="Times New Roman"/>
          <w:bCs/>
          <w:sz w:val="24"/>
          <w:szCs w:val="24"/>
          <w:lang w:val="sr-Cyrl-CS"/>
        </w:rPr>
        <w:t>вр</w:t>
      </w:r>
      <w:r w:rsidR="006B050F" w:rsidRPr="005F47D9">
        <w:rPr>
          <w:rFonts w:ascii="Times New Roman" w:eastAsia="Times New Roman" w:hAnsi="Times New Roman" w:cs="Times New Roman"/>
          <w:bCs/>
          <w:sz w:val="24"/>
          <w:szCs w:val="24"/>
          <w:lang w:val="sr-Cyrl-CS"/>
        </w:rPr>
        <w:t xml:space="preserve">о дизела,   за потребе  градских управа, </w:t>
      </w:r>
      <w:r w:rsidR="006B050F" w:rsidRPr="005F47D9">
        <w:rPr>
          <w:rFonts w:ascii="Times New Roman" w:eastAsia="Times New Roman" w:hAnsi="Times New Roman" w:cs="Times New Roman"/>
          <w:sz w:val="24"/>
          <w:szCs w:val="24"/>
          <w:lang w:val="ru-RU"/>
        </w:rPr>
        <w:t>у</w:t>
      </w:r>
      <w:r w:rsidR="006B050F" w:rsidRPr="005F47D9">
        <w:rPr>
          <w:rFonts w:ascii="Times New Roman" w:eastAsia="Times New Roman" w:hAnsi="Times New Roman" w:cs="Times New Roman"/>
          <w:spacing w:val="43"/>
          <w:sz w:val="24"/>
          <w:szCs w:val="24"/>
          <w:lang w:val="ru-RU"/>
        </w:rPr>
        <w:t xml:space="preserve"> </w:t>
      </w:r>
      <w:r w:rsidR="006B050F" w:rsidRPr="005F47D9">
        <w:rPr>
          <w:rFonts w:ascii="Times New Roman" w:eastAsia="Times New Roman" w:hAnsi="Times New Roman" w:cs="Times New Roman"/>
          <w:sz w:val="24"/>
          <w:szCs w:val="24"/>
          <w:lang w:val="ru-RU"/>
        </w:rPr>
        <w:t>све</w:t>
      </w:r>
      <w:r w:rsidR="006B050F" w:rsidRPr="005F47D9">
        <w:rPr>
          <w:rFonts w:ascii="Times New Roman" w:eastAsia="Times New Roman" w:hAnsi="Times New Roman" w:cs="Times New Roman"/>
          <w:spacing w:val="2"/>
          <w:sz w:val="24"/>
          <w:szCs w:val="24"/>
          <w:lang w:val="ru-RU"/>
        </w:rPr>
        <w:t>м</w:t>
      </w:r>
      <w:r w:rsidR="006B050F" w:rsidRPr="005F47D9">
        <w:rPr>
          <w:rFonts w:ascii="Times New Roman" w:eastAsia="Times New Roman" w:hAnsi="Times New Roman" w:cs="Times New Roman"/>
          <w:sz w:val="24"/>
          <w:szCs w:val="24"/>
          <w:lang w:val="ru-RU"/>
        </w:rPr>
        <w:t xml:space="preserve">у </w:t>
      </w:r>
      <w:r w:rsidR="006B050F" w:rsidRPr="005F47D9">
        <w:rPr>
          <w:rFonts w:ascii="Times New Roman" w:eastAsia="Times New Roman" w:hAnsi="Times New Roman" w:cs="Times New Roman"/>
          <w:spacing w:val="4"/>
          <w:sz w:val="24"/>
          <w:szCs w:val="24"/>
          <w:lang w:val="ru-RU"/>
        </w:rPr>
        <w:t xml:space="preserve"> </w:t>
      </w:r>
      <w:r w:rsidR="006B050F" w:rsidRPr="005F47D9">
        <w:rPr>
          <w:rFonts w:ascii="Times New Roman" w:eastAsia="Times New Roman" w:hAnsi="Times New Roman" w:cs="Times New Roman"/>
          <w:spacing w:val="1"/>
          <w:sz w:val="24"/>
          <w:szCs w:val="24"/>
          <w:lang w:val="ru-RU"/>
        </w:rPr>
        <w:t>п</w:t>
      </w:r>
      <w:r w:rsidR="006B050F" w:rsidRPr="005F47D9">
        <w:rPr>
          <w:rFonts w:ascii="Times New Roman" w:eastAsia="Times New Roman" w:hAnsi="Times New Roman" w:cs="Times New Roman"/>
          <w:sz w:val="24"/>
          <w:szCs w:val="24"/>
          <w:lang w:val="ru-RU"/>
        </w:rPr>
        <w:t>ре</w:t>
      </w:r>
      <w:r w:rsidR="006B050F" w:rsidRPr="005F47D9">
        <w:rPr>
          <w:rFonts w:ascii="Times New Roman" w:eastAsia="Times New Roman" w:hAnsi="Times New Roman" w:cs="Times New Roman"/>
          <w:spacing w:val="-1"/>
          <w:sz w:val="24"/>
          <w:szCs w:val="24"/>
          <w:lang w:val="ru-RU"/>
        </w:rPr>
        <w:t>м</w:t>
      </w:r>
      <w:r w:rsidR="006B050F" w:rsidRPr="005F47D9">
        <w:rPr>
          <w:rFonts w:ascii="Times New Roman" w:eastAsia="Times New Roman" w:hAnsi="Times New Roman" w:cs="Times New Roman"/>
          <w:sz w:val="24"/>
          <w:szCs w:val="24"/>
          <w:lang w:val="ru-RU"/>
        </w:rPr>
        <w:t xml:space="preserve">а </w:t>
      </w:r>
      <w:r w:rsidR="006B050F" w:rsidRPr="005F47D9">
        <w:rPr>
          <w:rFonts w:ascii="Times New Roman" w:eastAsia="Times New Roman" w:hAnsi="Times New Roman" w:cs="Times New Roman"/>
          <w:spacing w:val="4"/>
          <w:sz w:val="24"/>
          <w:szCs w:val="24"/>
          <w:lang w:val="ru-RU"/>
        </w:rPr>
        <w:t xml:space="preserve"> </w:t>
      </w:r>
      <w:r w:rsidR="006B050F" w:rsidRPr="005F47D9">
        <w:rPr>
          <w:rFonts w:ascii="Times New Roman" w:eastAsia="Times New Roman" w:hAnsi="Times New Roman" w:cs="Times New Roman"/>
          <w:sz w:val="24"/>
          <w:szCs w:val="24"/>
          <w:lang w:val="ru-RU"/>
        </w:rPr>
        <w:t>о</w:t>
      </w:r>
      <w:r w:rsidR="006B050F" w:rsidRPr="005F47D9">
        <w:rPr>
          <w:rFonts w:ascii="Times New Roman" w:eastAsia="Times New Roman" w:hAnsi="Times New Roman" w:cs="Times New Roman"/>
          <w:spacing w:val="-1"/>
          <w:sz w:val="24"/>
          <w:szCs w:val="24"/>
          <w:lang w:val="ru-RU"/>
        </w:rPr>
        <w:t>д</w:t>
      </w:r>
      <w:r w:rsidR="006B050F" w:rsidRPr="005F47D9">
        <w:rPr>
          <w:rFonts w:ascii="Times New Roman" w:eastAsia="Times New Roman" w:hAnsi="Times New Roman" w:cs="Times New Roman"/>
          <w:sz w:val="24"/>
          <w:szCs w:val="24"/>
          <w:lang w:val="ru-RU"/>
        </w:rPr>
        <w:t>ре</w:t>
      </w:r>
      <w:r w:rsidR="006B050F" w:rsidRPr="005F47D9">
        <w:rPr>
          <w:rFonts w:ascii="Times New Roman" w:eastAsia="Times New Roman" w:hAnsi="Times New Roman" w:cs="Times New Roman"/>
          <w:spacing w:val="-1"/>
          <w:sz w:val="24"/>
          <w:szCs w:val="24"/>
          <w:lang w:val="ru-RU"/>
        </w:rPr>
        <w:t>дб</w:t>
      </w:r>
      <w:r w:rsidR="006B050F" w:rsidRPr="005F47D9">
        <w:rPr>
          <w:rFonts w:ascii="Times New Roman" w:eastAsia="Times New Roman" w:hAnsi="Times New Roman" w:cs="Times New Roman"/>
          <w:spacing w:val="-2"/>
          <w:sz w:val="24"/>
          <w:szCs w:val="24"/>
          <w:lang w:val="ru-RU"/>
        </w:rPr>
        <w:t>а</w:t>
      </w:r>
      <w:r w:rsidR="006B050F" w:rsidRPr="005F47D9">
        <w:rPr>
          <w:rFonts w:ascii="Times New Roman" w:eastAsia="Times New Roman" w:hAnsi="Times New Roman" w:cs="Times New Roman"/>
          <w:spacing w:val="2"/>
          <w:sz w:val="24"/>
          <w:szCs w:val="24"/>
          <w:lang w:val="ru-RU"/>
        </w:rPr>
        <w:t>м</w:t>
      </w:r>
      <w:r w:rsidR="006B050F" w:rsidRPr="005F47D9">
        <w:rPr>
          <w:rFonts w:ascii="Times New Roman" w:eastAsia="Times New Roman" w:hAnsi="Times New Roman" w:cs="Times New Roman"/>
          <w:sz w:val="24"/>
          <w:szCs w:val="24"/>
          <w:lang w:val="ru-RU"/>
        </w:rPr>
        <w:t xml:space="preserve">а </w:t>
      </w:r>
      <w:r w:rsidR="006B050F" w:rsidRPr="005F47D9">
        <w:rPr>
          <w:rFonts w:ascii="Times New Roman" w:eastAsia="Times New Roman" w:hAnsi="Times New Roman" w:cs="Times New Roman"/>
          <w:spacing w:val="19"/>
          <w:sz w:val="24"/>
          <w:szCs w:val="24"/>
          <w:lang w:val="ru-RU"/>
        </w:rPr>
        <w:t xml:space="preserve"> </w:t>
      </w:r>
      <w:r w:rsidR="006B050F" w:rsidRPr="005F47D9">
        <w:rPr>
          <w:rFonts w:ascii="Times New Roman" w:eastAsia="Times New Roman" w:hAnsi="Times New Roman" w:cs="Times New Roman"/>
          <w:sz w:val="24"/>
          <w:szCs w:val="24"/>
          <w:lang w:val="ru-RU"/>
        </w:rPr>
        <w:t>ов</w:t>
      </w:r>
      <w:r w:rsidR="006B050F" w:rsidRPr="005F47D9">
        <w:rPr>
          <w:rFonts w:ascii="Times New Roman" w:eastAsia="Times New Roman" w:hAnsi="Times New Roman" w:cs="Times New Roman"/>
          <w:spacing w:val="2"/>
          <w:sz w:val="24"/>
          <w:szCs w:val="24"/>
          <w:lang w:val="ru-RU"/>
        </w:rPr>
        <w:t>о</w:t>
      </w:r>
      <w:r w:rsidR="006B050F" w:rsidRPr="005F47D9">
        <w:rPr>
          <w:rFonts w:ascii="Times New Roman" w:eastAsia="Times New Roman" w:hAnsi="Times New Roman" w:cs="Times New Roman"/>
          <w:sz w:val="24"/>
          <w:szCs w:val="24"/>
          <w:lang w:val="ru-RU"/>
        </w:rPr>
        <w:t>г</w:t>
      </w:r>
      <w:r w:rsidR="006B050F" w:rsidRPr="005F47D9">
        <w:rPr>
          <w:rFonts w:ascii="Times New Roman" w:eastAsia="Times New Roman" w:hAnsi="Times New Roman" w:cs="Times New Roman"/>
          <w:spacing w:val="54"/>
          <w:sz w:val="24"/>
          <w:szCs w:val="24"/>
          <w:lang w:val="ru-RU"/>
        </w:rPr>
        <w:t xml:space="preserve"> </w:t>
      </w:r>
      <w:r w:rsidR="006B050F" w:rsidRPr="005F47D9">
        <w:rPr>
          <w:rFonts w:ascii="Times New Roman" w:eastAsia="Times New Roman" w:hAnsi="Times New Roman" w:cs="Times New Roman"/>
          <w:spacing w:val="3"/>
          <w:sz w:val="24"/>
          <w:szCs w:val="24"/>
          <w:lang w:val="ru-RU"/>
        </w:rPr>
        <w:t>У</w:t>
      </w:r>
      <w:r w:rsidR="006B050F" w:rsidRPr="005F47D9">
        <w:rPr>
          <w:rFonts w:ascii="Times New Roman" w:eastAsia="Times New Roman" w:hAnsi="Times New Roman" w:cs="Times New Roman"/>
          <w:spacing w:val="-1"/>
          <w:sz w:val="24"/>
          <w:szCs w:val="24"/>
          <w:lang w:val="ru-RU"/>
        </w:rPr>
        <w:t>г</w:t>
      </w:r>
      <w:r w:rsidR="006B050F" w:rsidRPr="005F47D9">
        <w:rPr>
          <w:rFonts w:ascii="Times New Roman" w:eastAsia="Times New Roman" w:hAnsi="Times New Roman" w:cs="Times New Roman"/>
          <w:sz w:val="24"/>
          <w:szCs w:val="24"/>
          <w:lang w:val="ru-RU"/>
        </w:rPr>
        <w:t xml:space="preserve">овора, </w:t>
      </w:r>
      <w:r w:rsidR="006B050F" w:rsidRPr="005F47D9">
        <w:rPr>
          <w:rFonts w:ascii="Times New Roman" w:eastAsia="Times New Roman" w:hAnsi="Times New Roman" w:cs="Times New Roman"/>
          <w:spacing w:val="12"/>
          <w:sz w:val="24"/>
          <w:szCs w:val="24"/>
          <w:lang w:val="ru-RU"/>
        </w:rPr>
        <w:t xml:space="preserve"> </w:t>
      </w:r>
      <w:r w:rsidR="006B050F" w:rsidRPr="005F47D9">
        <w:rPr>
          <w:rFonts w:ascii="Times New Roman" w:eastAsia="Times New Roman" w:hAnsi="Times New Roman" w:cs="Times New Roman"/>
          <w:sz w:val="24"/>
          <w:szCs w:val="24"/>
          <w:lang w:val="ru-RU"/>
        </w:rPr>
        <w:t>о</w:t>
      </w:r>
      <w:r w:rsidR="006B050F" w:rsidRPr="005F47D9">
        <w:rPr>
          <w:rFonts w:ascii="Times New Roman" w:eastAsia="Times New Roman" w:hAnsi="Times New Roman" w:cs="Times New Roman"/>
          <w:spacing w:val="1"/>
          <w:sz w:val="24"/>
          <w:szCs w:val="24"/>
          <w:lang w:val="ru-RU"/>
        </w:rPr>
        <w:t>п</w:t>
      </w:r>
      <w:r w:rsidR="006B050F" w:rsidRPr="005F47D9">
        <w:rPr>
          <w:rFonts w:ascii="Times New Roman" w:eastAsia="Times New Roman" w:hAnsi="Times New Roman" w:cs="Times New Roman"/>
          <w:sz w:val="24"/>
          <w:szCs w:val="24"/>
          <w:lang w:val="ru-RU"/>
        </w:rPr>
        <w:t xml:space="preserve">ису </w:t>
      </w:r>
      <w:r w:rsidR="006B050F" w:rsidRPr="005F47D9">
        <w:rPr>
          <w:rFonts w:ascii="Times New Roman" w:eastAsia="Times New Roman" w:hAnsi="Times New Roman" w:cs="Times New Roman"/>
          <w:spacing w:val="1"/>
          <w:sz w:val="24"/>
          <w:szCs w:val="24"/>
          <w:lang w:val="ru-RU"/>
        </w:rPr>
        <w:t xml:space="preserve"> </w:t>
      </w:r>
      <w:r w:rsidR="006B050F" w:rsidRPr="005F47D9">
        <w:rPr>
          <w:rFonts w:ascii="Times New Roman" w:eastAsia="Times New Roman" w:hAnsi="Times New Roman" w:cs="Times New Roman"/>
          <w:spacing w:val="-1"/>
          <w:sz w:val="24"/>
          <w:szCs w:val="24"/>
          <w:lang w:val="ru-RU"/>
        </w:rPr>
        <w:t>Наручиоца</w:t>
      </w:r>
      <w:r w:rsidR="006B050F" w:rsidRPr="005F47D9">
        <w:rPr>
          <w:rFonts w:ascii="Times New Roman" w:eastAsia="Times New Roman" w:hAnsi="Times New Roman" w:cs="Times New Roman"/>
          <w:spacing w:val="21"/>
          <w:sz w:val="24"/>
          <w:szCs w:val="24"/>
          <w:lang w:val="ru-RU"/>
        </w:rPr>
        <w:t xml:space="preserve"> </w:t>
      </w:r>
      <w:r w:rsidR="006B050F" w:rsidRPr="005F47D9">
        <w:rPr>
          <w:rFonts w:ascii="Times New Roman" w:eastAsia="Times New Roman" w:hAnsi="Times New Roman" w:cs="Times New Roman"/>
          <w:sz w:val="24"/>
          <w:szCs w:val="24"/>
          <w:lang w:val="ru-RU"/>
        </w:rPr>
        <w:t>и</w:t>
      </w:r>
      <w:r w:rsidR="006B050F" w:rsidRPr="005F47D9">
        <w:rPr>
          <w:rFonts w:ascii="Times New Roman" w:eastAsia="Times New Roman" w:hAnsi="Times New Roman" w:cs="Times New Roman"/>
          <w:spacing w:val="51"/>
          <w:sz w:val="24"/>
          <w:szCs w:val="24"/>
          <w:lang w:val="ru-RU"/>
        </w:rPr>
        <w:t xml:space="preserve"> </w:t>
      </w:r>
      <w:r w:rsidR="006B050F" w:rsidRPr="005F47D9">
        <w:rPr>
          <w:rFonts w:ascii="Times New Roman" w:eastAsia="Times New Roman" w:hAnsi="Times New Roman" w:cs="Times New Roman"/>
          <w:spacing w:val="1"/>
          <w:sz w:val="24"/>
          <w:szCs w:val="24"/>
          <w:lang w:val="ru-RU"/>
        </w:rPr>
        <w:t>п</w:t>
      </w:r>
      <w:r w:rsidR="006B050F" w:rsidRPr="005F47D9">
        <w:rPr>
          <w:rFonts w:ascii="Times New Roman" w:eastAsia="Times New Roman" w:hAnsi="Times New Roman" w:cs="Times New Roman"/>
          <w:sz w:val="24"/>
          <w:szCs w:val="24"/>
          <w:lang w:val="ru-RU"/>
        </w:rPr>
        <w:t>о</w:t>
      </w:r>
      <w:r w:rsidR="006B050F" w:rsidRPr="005F47D9">
        <w:rPr>
          <w:rFonts w:ascii="Times New Roman" w:eastAsia="Times New Roman" w:hAnsi="Times New Roman" w:cs="Times New Roman"/>
          <w:spacing w:val="1"/>
          <w:sz w:val="24"/>
          <w:szCs w:val="24"/>
          <w:lang w:val="ru-RU"/>
        </w:rPr>
        <w:t>н</w:t>
      </w:r>
      <w:r w:rsidR="006B050F" w:rsidRPr="005F47D9">
        <w:rPr>
          <w:rFonts w:ascii="Times New Roman" w:eastAsia="Times New Roman" w:hAnsi="Times New Roman" w:cs="Times New Roman"/>
          <w:spacing w:val="-3"/>
          <w:sz w:val="24"/>
          <w:szCs w:val="24"/>
          <w:lang w:val="ru-RU"/>
        </w:rPr>
        <w:t>у</w:t>
      </w:r>
      <w:r w:rsidR="006B050F" w:rsidRPr="005F47D9">
        <w:rPr>
          <w:rFonts w:ascii="Times New Roman" w:eastAsia="Times New Roman" w:hAnsi="Times New Roman" w:cs="Times New Roman"/>
          <w:spacing w:val="-1"/>
          <w:sz w:val="24"/>
          <w:szCs w:val="24"/>
          <w:lang w:val="ru-RU"/>
        </w:rPr>
        <w:t>д</w:t>
      </w:r>
      <w:r w:rsidR="006B050F" w:rsidRPr="005F47D9">
        <w:rPr>
          <w:rFonts w:ascii="Times New Roman" w:eastAsia="Times New Roman" w:hAnsi="Times New Roman" w:cs="Times New Roman"/>
          <w:sz w:val="24"/>
          <w:szCs w:val="24"/>
          <w:lang w:val="ru-RU"/>
        </w:rPr>
        <w:t xml:space="preserve">и </w:t>
      </w:r>
      <w:r w:rsidR="006B050F" w:rsidRPr="005F47D9">
        <w:rPr>
          <w:rFonts w:ascii="Times New Roman" w:eastAsia="Times New Roman" w:hAnsi="Times New Roman" w:cs="Times New Roman"/>
          <w:spacing w:val="7"/>
          <w:sz w:val="24"/>
          <w:szCs w:val="24"/>
          <w:lang w:val="ru-RU"/>
        </w:rPr>
        <w:t xml:space="preserve"> </w:t>
      </w:r>
      <w:r w:rsidR="006B050F" w:rsidRPr="005F47D9">
        <w:rPr>
          <w:rFonts w:ascii="Times New Roman" w:eastAsia="Times New Roman" w:hAnsi="Times New Roman" w:cs="Times New Roman"/>
          <w:spacing w:val="2"/>
          <w:sz w:val="24"/>
          <w:szCs w:val="24"/>
          <w:lang w:val="ru-RU"/>
        </w:rPr>
        <w:t>Продавца</w:t>
      </w:r>
      <w:r w:rsidR="006B050F" w:rsidRPr="005F47D9">
        <w:rPr>
          <w:rFonts w:ascii="Times New Roman" w:eastAsia="Times New Roman" w:hAnsi="Times New Roman" w:cs="Times New Roman"/>
          <w:sz w:val="24"/>
          <w:szCs w:val="24"/>
          <w:lang w:val="ru-RU"/>
        </w:rPr>
        <w:t xml:space="preserve"> </w:t>
      </w:r>
      <w:r w:rsidR="006B050F" w:rsidRPr="005F47D9">
        <w:rPr>
          <w:rFonts w:ascii="Times New Roman" w:eastAsia="Times New Roman" w:hAnsi="Times New Roman" w:cs="Times New Roman"/>
          <w:spacing w:val="15"/>
          <w:sz w:val="24"/>
          <w:szCs w:val="24"/>
          <w:lang w:val="ru-RU"/>
        </w:rPr>
        <w:t xml:space="preserve"> </w:t>
      </w:r>
      <w:r w:rsidR="006B050F" w:rsidRPr="005F47D9">
        <w:rPr>
          <w:rFonts w:ascii="Times New Roman" w:eastAsia="Times New Roman" w:hAnsi="Times New Roman" w:cs="Times New Roman"/>
          <w:spacing w:val="-1"/>
          <w:sz w:val="24"/>
          <w:szCs w:val="24"/>
          <w:lang w:val="ru-RU"/>
        </w:rPr>
        <w:t>б</w:t>
      </w:r>
      <w:r w:rsidR="006B050F" w:rsidRPr="005F47D9">
        <w:rPr>
          <w:rFonts w:ascii="Times New Roman" w:eastAsia="Times New Roman" w:hAnsi="Times New Roman" w:cs="Times New Roman"/>
          <w:sz w:val="24"/>
          <w:szCs w:val="24"/>
          <w:lang w:val="ru-RU"/>
        </w:rPr>
        <w:t xml:space="preserve">рој: </w:t>
      </w:r>
      <w:r w:rsidR="006B050F" w:rsidRPr="005F47D9">
        <w:rPr>
          <w:rFonts w:ascii="Times New Roman" w:eastAsia="Times New Roman" w:hAnsi="Times New Roman" w:cs="Times New Roman"/>
          <w:spacing w:val="3"/>
          <w:sz w:val="24"/>
          <w:szCs w:val="24"/>
          <w:lang w:val="ru-RU"/>
        </w:rPr>
        <w:t xml:space="preserve"> </w:t>
      </w:r>
      <w:r w:rsidR="006B050F" w:rsidRPr="005F47D9">
        <w:rPr>
          <w:rFonts w:ascii="Times New Roman" w:eastAsia="Times New Roman" w:hAnsi="Times New Roman" w:cs="Times New Roman"/>
          <w:sz w:val="24"/>
          <w:szCs w:val="24"/>
          <w:lang w:val="ru-RU"/>
        </w:rPr>
        <w:t>_</w:t>
      </w:r>
      <w:r w:rsidR="006B050F" w:rsidRPr="005F47D9">
        <w:rPr>
          <w:rFonts w:ascii="Times New Roman" w:eastAsia="Times New Roman" w:hAnsi="Times New Roman" w:cs="Times New Roman"/>
          <w:sz w:val="24"/>
          <w:szCs w:val="24"/>
          <w:lang w:val="sr-Cyrl-RS"/>
        </w:rPr>
        <w:t>___</w:t>
      </w:r>
      <w:r w:rsidR="006B050F" w:rsidRPr="005F47D9">
        <w:rPr>
          <w:rFonts w:ascii="Times New Roman" w:eastAsia="Times New Roman" w:hAnsi="Times New Roman" w:cs="Times New Roman"/>
          <w:spacing w:val="47"/>
          <w:sz w:val="24"/>
          <w:szCs w:val="24"/>
          <w:lang w:val="ru-RU"/>
        </w:rPr>
        <w:t xml:space="preserve"> </w:t>
      </w:r>
      <w:r w:rsidR="006B050F" w:rsidRPr="005F47D9">
        <w:rPr>
          <w:rFonts w:ascii="Times New Roman" w:eastAsia="Times New Roman" w:hAnsi="Times New Roman" w:cs="Times New Roman"/>
          <w:w w:val="103"/>
          <w:sz w:val="24"/>
          <w:szCs w:val="24"/>
          <w:lang w:val="ru-RU"/>
        </w:rPr>
        <w:t>од</w:t>
      </w:r>
      <w:r w:rsidR="006B050F" w:rsidRPr="005F47D9">
        <w:rPr>
          <w:rFonts w:ascii="Times New Roman" w:eastAsia="Times New Roman" w:hAnsi="Times New Roman" w:cs="Times New Roman"/>
          <w:w w:val="103"/>
          <w:sz w:val="24"/>
          <w:szCs w:val="24"/>
          <w:lang w:val="sr-Cyrl-RS"/>
        </w:rPr>
        <w:t xml:space="preserve"> </w:t>
      </w:r>
      <w:r w:rsidR="006B050F" w:rsidRPr="005F47D9">
        <w:rPr>
          <w:rFonts w:ascii="Times New Roman" w:eastAsia="Times New Roman" w:hAnsi="Times New Roman" w:cs="Times New Roman"/>
          <w:sz w:val="24"/>
          <w:szCs w:val="24"/>
          <w:lang w:val="sr-Cyrl-RS"/>
        </w:rPr>
        <w:t>_______</w:t>
      </w:r>
      <w:r w:rsidR="006B050F" w:rsidRPr="005F47D9">
        <w:rPr>
          <w:rFonts w:ascii="Times New Roman" w:eastAsia="Times New Roman" w:hAnsi="Times New Roman" w:cs="Times New Roman"/>
          <w:sz w:val="24"/>
          <w:szCs w:val="24"/>
          <w:lang w:val="ru-RU"/>
        </w:rPr>
        <w:t>.201</w:t>
      </w:r>
      <w:r w:rsidR="0099151F" w:rsidRPr="005F47D9">
        <w:rPr>
          <w:rFonts w:ascii="Times New Roman" w:eastAsia="Times New Roman" w:hAnsi="Times New Roman" w:cs="Times New Roman"/>
          <w:sz w:val="24"/>
          <w:szCs w:val="24"/>
          <w:lang w:val="sr-Cyrl-CS"/>
        </w:rPr>
        <w:t>9</w:t>
      </w:r>
      <w:r w:rsidR="006B050F" w:rsidRPr="005F47D9">
        <w:rPr>
          <w:rFonts w:ascii="Times New Roman" w:eastAsia="Times New Roman" w:hAnsi="Times New Roman" w:cs="Times New Roman"/>
          <w:sz w:val="24"/>
          <w:szCs w:val="24"/>
          <w:lang w:val="ru-RU"/>
        </w:rPr>
        <w:t>.</w:t>
      </w:r>
      <w:r w:rsidR="006B050F" w:rsidRPr="005F47D9">
        <w:rPr>
          <w:rFonts w:ascii="Times New Roman" w:eastAsia="Times New Roman" w:hAnsi="Times New Roman" w:cs="Times New Roman"/>
          <w:spacing w:val="22"/>
          <w:sz w:val="24"/>
          <w:szCs w:val="24"/>
          <w:lang w:val="ru-RU"/>
        </w:rPr>
        <w:t xml:space="preserve"> </w:t>
      </w:r>
      <w:r w:rsidR="006B050F" w:rsidRPr="005F47D9">
        <w:rPr>
          <w:rFonts w:ascii="Times New Roman" w:eastAsia="Times New Roman" w:hAnsi="Times New Roman" w:cs="Times New Roman"/>
          <w:spacing w:val="-1"/>
          <w:sz w:val="24"/>
          <w:szCs w:val="24"/>
          <w:lang w:val="ru-RU"/>
        </w:rPr>
        <w:t>г</w:t>
      </w:r>
      <w:r w:rsidR="006B050F" w:rsidRPr="005F47D9">
        <w:rPr>
          <w:rFonts w:ascii="Times New Roman" w:eastAsia="Times New Roman" w:hAnsi="Times New Roman" w:cs="Times New Roman"/>
          <w:sz w:val="24"/>
          <w:szCs w:val="24"/>
          <w:lang w:val="ru-RU"/>
        </w:rPr>
        <w:t>о</w:t>
      </w:r>
      <w:r w:rsidR="006B050F" w:rsidRPr="005F47D9">
        <w:rPr>
          <w:rFonts w:ascii="Times New Roman" w:eastAsia="Times New Roman" w:hAnsi="Times New Roman" w:cs="Times New Roman"/>
          <w:spacing w:val="-1"/>
          <w:sz w:val="24"/>
          <w:szCs w:val="24"/>
          <w:lang w:val="ru-RU"/>
        </w:rPr>
        <w:t>д</w:t>
      </w:r>
      <w:r w:rsidR="006B050F" w:rsidRPr="005F47D9">
        <w:rPr>
          <w:rFonts w:ascii="Times New Roman" w:eastAsia="Times New Roman" w:hAnsi="Times New Roman" w:cs="Times New Roman"/>
          <w:sz w:val="24"/>
          <w:szCs w:val="24"/>
          <w:lang w:val="ru-RU"/>
        </w:rPr>
        <w:t>и</w:t>
      </w:r>
      <w:r w:rsidR="006B050F" w:rsidRPr="005F47D9">
        <w:rPr>
          <w:rFonts w:ascii="Times New Roman" w:eastAsia="Times New Roman" w:hAnsi="Times New Roman" w:cs="Times New Roman"/>
          <w:spacing w:val="-2"/>
          <w:sz w:val="24"/>
          <w:szCs w:val="24"/>
          <w:lang w:val="ru-RU"/>
        </w:rPr>
        <w:t>н</w:t>
      </w:r>
      <w:r w:rsidR="006B050F" w:rsidRPr="005F47D9">
        <w:rPr>
          <w:rFonts w:ascii="Times New Roman" w:eastAsia="Times New Roman" w:hAnsi="Times New Roman" w:cs="Times New Roman"/>
          <w:sz w:val="24"/>
          <w:szCs w:val="24"/>
          <w:lang w:val="ru-RU"/>
        </w:rPr>
        <w:t>е,</w:t>
      </w:r>
      <w:r w:rsidR="006B050F" w:rsidRPr="005F47D9">
        <w:rPr>
          <w:rFonts w:ascii="Times New Roman" w:eastAsia="Times New Roman" w:hAnsi="Times New Roman" w:cs="Times New Roman"/>
          <w:spacing w:val="23"/>
          <w:sz w:val="24"/>
          <w:szCs w:val="24"/>
          <w:lang w:val="ru-RU"/>
        </w:rPr>
        <w:t xml:space="preserve"> </w:t>
      </w:r>
      <w:r w:rsidR="006B050F" w:rsidRPr="005F47D9">
        <w:rPr>
          <w:rFonts w:ascii="Times New Roman" w:eastAsia="Times New Roman" w:hAnsi="Times New Roman" w:cs="Times New Roman"/>
          <w:spacing w:val="1"/>
          <w:sz w:val="24"/>
          <w:szCs w:val="24"/>
          <w:lang w:val="ru-RU"/>
        </w:rPr>
        <w:t>к</w:t>
      </w:r>
      <w:r w:rsidR="006B050F" w:rsidRPr="005F47D9">
        <w:rPr>
          <w:rFonts w:ascii="Times New Roman" w:eastAsia="Times New Roman" w:hAnsi="Times New Roman" w:cs="Times New Roman"/>
          <w:sz w:val="24"/>
          <w:szCs w:val="24"/>
          <w:lang w:val="ru-RU"/>
        </w:rPr>
        <w:t>о</w:t>
      </w:r>
      <w:r w:rsidR="006B050F" w:rsidRPr="005F47D9">
        <w:rPr>
          <w:rFonts w:ascii="Times New Roman" w:eastAsia="Times New Roman" w:hAnsi="Times New Roman" w:cs="Times New Roman"/>
          <w:spacing w:val="2"/>
          <w:sz w:val="24"/>
          <w:szCs w:val="24"/>
          <w:lang w:val="ru-RU"/>
        </w:rPr>
        <w:t>ј</w:t>
      </w:r>
      <w:r w:rsidR="006B050F" w:rsidRPr="005F47D9">
        <w:rPr>
          <w:rFonts w:ascii="Times New Roman" w:eastAsia="Times New Roman" w:hAnsi="Times New Roman" w:cs="Times New Roman"/>
          <w:sz w:val="24"/>
          <w:szCs w:val="24"/>
          <w:lang w:val="ru-RU"/>
        </w:rPr>
        <w:t>а</w:t>
      </w:r>
      <w:r w:rsidR="006B050F" w:rsidRPr="005F47D9">
        <w:rPr>
          <w:rFonts w:ascii="Times New Roman" w:eastAsia="Times New Roman" w:hAnsi="Times New Roman" w:cs="Times New Roman"/>
          <w:spacing w:val="11"/>
          <w:sz w:val="24"/>
          <w:szCs w:val="24"/>
          <w:lang w:val="ru-RU"/>
        </w:rPr>
        <w:t xml:space="preserve"> </w:t>
      </w:r>
      <w:r w:rsidR="006B050F" w:rsidRPr="005F47D9">
        <w:rPr>
          <w:rFonts w:ascii="Times New Roman" w:eastAsia="Times New Roman" w:hAnsi="Times New Roman" w:cs="Times New Roman"/>
          <w:spacing w:val="2"/>
          <w:sz w:val="24"/>
          <w:szCs w:val="24"/>
          <w:lang w:val="ru-RU"/>
        </w:rPr>
        <w:t>ј</w:t>
      </w:r>
      <w:r w:rsidR="006B050F" w:rsidRPr="005F47D9">
        <w:rPr>
          <w:rFonts w:ascii="Times New Roman" w:eastAsia="Times New Roman" w:hAnsi="Times New Roman" w:cs="Times New Roman"/>
          <w:sz w:val="24"/>
          <w:szCs w:val="24"/>
          <w:lang w:val="ru-RU"/>
        </w:rPr>
        <w:t>е</w:t>
      </w:r>
      <w:r w:rsidR="006B050F" w:rsidRPr="005F47D9">
        <w:rPr>
          <w:rFonts w:ascii="Times New Roman" w:eastAsia="Times New Roman" w:hAnsi="Times New Roman" w:cs="Times New Roman"/>
          <w:spacing w:val="7"/>
          <w:sz w:val="24"/>
          <w:szCs w:val="24"/>
          <w:lang w:val="ru-RU"/>
        </w:rPr>
        <w:t xml:space="preserve"> </w:t>
      </w:r>
      <w:r w:rsidR="006B050F" w:rsidRPr="005F47D9">
        <w:rPr>
          <w:rFonts w:ascii="Times New Roman" w:eastAsia="Times New Roman" w:hAnsi="Times New Roman" w:cs="Times New Roman"/>
          <w:sz w:val="24"/>
          <w:szCs w:val="24"/>
          <w:lang w:val="ru-RU"/>
        </w:rPr>
        <w:t>с</w:t>
      </w:r>
      <w:r w:rsidR="006B050F" w:rsidRPr="005F47D9">
        <w:rPr>
          <w:rFonts w:ascii="Times New Roman" w:eastAsia="Times New Roman" w:hAnsi="Times New Roman" w:cs="Times New Roman"/>
          <w:spacing w:val="-2"/>
          <w:sz w:val="24"/>
          <w:szCs w:val="24"/>
          <w:lang w:val="ru-RU"/>
        </w:rPr>
        <w:t>а</w:t>
      </w:r>
      <w:r w:rsidR="006B050F" w:rsidRPr="005F47D9">
        <w:rPr>
          <w:rFonts w:ascii="Times New Roman" w:eastAsia="Times New Roman" w:hAnsi="Times New Roman" w:cs="Times New Roman"/>
          <w:spacing w:val="2"/>
          <w:sz w:val="24"/>
          <w:szCs w:val="24"/>
          <w:lang w:val="ru-RU"/>
        </w:rPr>
        <w:t>с</w:t>
      </w:r>
      <w:r w:rsidR="006B050F" w:rsidRPr="005F47D9">
        <w:rPr>
          <w:rFonts w:ascii="Times New Roman" w:eastAsia="Times New Roman" w:hAnsi="Times New Roman" w:cs="Times New Roman"/>
          <w:spacing w:val="-4"/>
          <w:sz w:val="24"/>
          <w:szCs w:val="24"/>
          <w:lang w:val="ru-RU"/>
        </w:rPr>
        <w:t>т</w:t>
      </w:r>
      <w:r w:rsidR="006B050F" w:rsidRPr="005F47D9">
        <w:rPr>
          <w:rFonts w:ascii="Times New Roman" w:eastAsia="Times New Roman" w:hAnsi="Times New Roman" w:cs="Times New Roman"/>
          <w:sz w:val="24"/>
          <w:szCs w:val="24"/>
          <w:lang w:val="ru-RU"/>
        </w:rPr>
        <w:t>ав</w:t>
      </w:r>
      <w:r w:rsidR="006B050F" w:rsidRPr="005F47D9">
        <w:rPr>
          <w:rFonts w:ascii="Times New Roman" w:eastAsia="Times New Roman" w:hAnsi="Times New Roman" w:cs="Times New Roman"/>
          <w:spacing w:val="-2"/>
          <w:sz w:val="24"/>
          <w:szCs w:val="24"/>
          <w:lang w:val="ru-RU"/>
        </w:rPr>
        <w:t>н</w:t>
      </w:r>
      <w:r w:rsidR="006B050F" w:rsidRPr="005F47D9">
        <w:rPr>
          <w:rFonts w:ascii="Times New Roman" w:eastAsia="Times New Roman" w:hAnsi="Times New Roman" w:cs="Times New Roman"/>
          <w:sz w:val="24"/>
          <w:szCs w:val="24"/>
          <w:lang w:val="ru-RU"/>
        </w:rPr>
        <w:t>и</w:t>
      </w:r>
      <w:r w:rsidR="006B050F" w:rsidRPr="005F47D9">
        <w:rPr>
          <w:rFonts w:ascii="Times New Roman" w:eastAsia="Times New Roman" w:hAnsi="Times New Roman" w:cs="Times New Roman"/>
          <w:spacing w:val="29"/>
          <w:sz w:val="24"/>
          <w:szCs w:val="24"/>
          <w:lang w:val="ru-RU"/>
        </w:rPr>
        <w:t xml:space="preserve"> </w:t>
      </w:r>
      <w:r w:rsidR="006B050F" w:rsidRPr="005F47D9">
        <w:rPr>
          <w:rFonts w:ascii="Times New Roman" w:eastAsia="Times New Roman" w:hAnsi="Times New Roman" w:cs="Times New Roman"/>
          <w:spacing w:val="-3"/>
          <w:sz w:val="24"/>
          <w:szCs w:val="24"/>
          <w:lang w:val="ru-RU"/>
        </w:rPr>
        <w:t>д</w:t>
      </w:r>
      <w:r w:rsidR="006B050F" w:rsidRPr="005F47D9">
        <w:rPr>
          <w:rFonts w:ascii="Times New Roman" w:eastAsia="Times New Roman" w:hAnsi="Times New Roman" w:cs="Times New Roman"/>
          <w:sz w:val="24"/>
          <w:szCs w:val="24"/>
          <w:lang w:val="ru-RU"/>
        </w:rPr>
        <w:t>ео</w:t>
      </w:r>
      <w:r w:rsidR="006B050F" w:rsidRPr="005F47D9">
        <w:rPr>
          <w:rFonts w:ascii="Times New Roman" w:eastAsia="Times New Roman" w:hAnsi="Times New Roman" w:cs="Times New Roman"/>
          <w:spacing w:val="15"/>
          <w:sz w:val="24"/>
          <w:szCs w:val="24"/>
          <w:lang w:val="ru-RU"/>
        </w:rPr>
        <w:t xml:space="preserve"> </w:t>
      </w:r>
      <w:r w:rsidR="006B050F" w:rsidRPr="005F47D9">
        <w:rPr>
          <w:rFonts w:ascii="Times New Roman" w:eastAsia="Times New Roman" w:hAnsi="Times New Roman" w:cs="Times New Roman"/>
          <w:sz w:val="24"/>
          <w:szCs w:val="24"/>
          <w:lang w:val="ru-RU"/>
        </w:rPr>
        <w:t>овог</w:t>
      </w:r>
      <w:r w:rsidR="006B050F" w:rsidRPr="005F47D9">
        <w:rPr>
          <w:rFonts w:ascii="Times New Roman" w:eastAsia="Times New Roman" w:hAnsi="Times New Roman" w:cs="Times New Roman"/>
          <w:spacing w:val="13"/>
          <w:sz w:val="24"/>
          <w:szCs w:val="24"/>
          <w:lang w:val="ru-RU"/>
        </w:rPr>
        <w:t xml:space="preserve"> </w:t>
      </w:r>
      <w:r w:rsidR="006B050F" w:rsidRPr="005F47D9">
        <w:rPr>
          <w:rFonts w:ascii="Times New Roman" w:eastAsia="Times New Roman" w:hAnsi="Times New Roman" w:cs="Times New Roman"/>
          <w:spacing w:val="3"/>
          <w:w w:val="103"/>
          <w:sz w:val="24"/>
          <w:szCs w:val="24"/>
          <w:lang w:val="ru-RU"/>
        </w:rPr>
        <w:t>У</w:t>
      </w:r>
      <w:r w:rsidR="006B050F" w:rsidRPr="005F47D9">
        <w:rPr>
          <w:rFonts w:ascii="Times New Roman" w:eastAsia="Times New Roman" w:hAnsi="Times New Roman" w:cs="Times New Roman"/>
          <w:spacing w:val="-1"/>
          <w:w w:val="103"/>
          <w:sz w:val="24"/>
          <w:szCs w:val="24"/>
          <w:lang w:val="ru-RU"/>
        </w:rPr>
        <w:t>г</w:t>
      </w:r>
      <w:r w:rsidR="006B050F" w:rsidRPr="005F47D9">
        <w:rPr>
          <w:rFonts w:ascii="Times New Roman" w:eastAsia="Times New Roman" w:hAnsi="Times New Roman" w:cs="Times New Roman"/>
          <w:w w:val="103"/>
          <w:sz w:val="24"/>
          <w:szCs w:val="24"/>
          <w:lang w:val="ru-RU"/>
        </w:rPr>
        <w:t>овор</w:t>
      </w:r>
      <w:r w:rsidR="006B050F" w:rsidRPr="005F47D9">
        <w:rPr>
          <w:rFonts w:ascii="Times New Roman" w:eastAsia="Times New Roman" w:hAnsi="Times New Roman" w:cs="Times New Roman"/>
          <w:spacing w:val="-2"/>
          <w:w w:val="103"/>
          <w:sz w:val="24"/>
          <w:szCs w:val="24"/>
          <w:lang w:val="ru-RU"/>
        </w:rPr>
        <w:t>а</w:t>
      </w:r>
      <w:r w:rsidR="006B050F" w:rsidRPr="005F47D9">
        <w:rPr>
          <w:rFonts w:ascii="Times New Roman" w:eastAsia="Times New Roman" w:hAnsi="Times New Roman" w:cs="Times New Roman"/>
          <w:w w:val="103"/>
          <w:sz w:val="24"/>
          <w:szCs w:val="24"/>
          <w:lang w:val="ru-RU"/>
        </w:rPr>
        <w:t>.</w:t>
      </w:r>
    </w:p>
    <w:p w:rsidR="006B050F" w:rsidRPr="006B050F" w:rsidRDefault="006B050F" w:rsidP="006B050F">
      <w:pPr>
        <w:spacing w:after="0" w:line="240" w:lineRule="auto"/>
        <w:ind w:right="80"/>
        <w:jc w:val="both"/>
        <w:rPr>
          <w:rFonts w:ascii="Times New Roman" w:eastAsia="Times New Roman" w:hAnsi="Times New Roman" w:cs="Times New Roman"/>
          <w:sz w:val="24"/>
          <w:szCs w:val="24"/>
          <w:lang w:val="ru-RU"/>
        </w:rPr>
      </w:pPr>
    </w:p>
    <w:p w:rsidR="006B050F" w:rsidRPr="006B050F" w:rsidRDefault="006B050F" w:rsidP="006B050F">
      <w:pPr>
        <w:spacing w:after="0" w:line="240" w:lineRule="auto"/>
        <w:ind w:firstLine="540"/>
        <w:jc w:val="center"/>
        <w:rPr>
          <w:rFonts w:ascii="Times New Roman" w:eastAsia="Times New Roman" w:hAnsi="Times New Roman" w:cs="Times New Roman"/>
          <w:b/>
          <w:sz w:val="24"/>
          <w:szCs w:val="24"/>
          <w:lang w:val="ru-RU" w:eastAsia="sr-Latn-CS"/>
        </w:rPr>
      </w:pPr>
    </w:p>
    <w:p w:rsidR="006B050F" w:rsidRPr="006B050F" w:rsidRDefault="006B050F" w:rsidP="006B050F">
      <w:pPr>
        <w:spacing w:after="0" w:line="240" w:lineRule="auto"/>
        <w:ind w:firstLine="540"/>
        <w:jc w:val="center"/>
        <w:rPr>
          <w:rFonts w:ascii="Times New Roman" w:eastAsia="Times New Roman" w:hAnsi="Times New Roman" w:cs="Times New Roman"/>
          <w:sz w:val="24"/>
          <w:szCs w:val="24"/>
          <w:lang w:val="ru-RU" w:eastAsia="sr-Latn-CS"/>
        </w:rPr>
      </w:pPr>
      <w:r w:rsidRPr="006B050F">
        <w:rPr>
          <w:rFonts w:ascii="Times New Roman" w:eastAsia="Times New Roman" w:hAnsi="Times New Roman" w:cs="Times New Roman"/>
          <w:b/>
          <w:sz w:val="24"/>
          <w:szCs w:val="24"/>
          <w:lang w:val="ru-RU" w:eastAsia="sr-Latn-CS"/>
        </w:rPr>
        <w:t>Члан 3</w:t>
      </w:r>
      <w:r w:rsidRPr="006B050F">
        <w:rPr>
          <w:rFonts w:ascii="Times New Roman" w:eastAsia="Times New Roman" w:hAnsi="Times New Roman" w:cs="Times New Roman"/>
          <w:sz w:val="24"/>
          <w:szCs w:val="24"/>
          <w:lang w:val="ru-RU" w:eastAsia="sr-Latn-CS"/>
        </w:rPr>
        <w:t>.</w:t>
      </w:r>
    </w:p>
    <w:p w:rsidR="006B050F" w:rsidRPr="006B050F" w:rsidRDefault="006B050F" w:rsidP="006B050F">
      <w:pPr>
        <w:spacing w:after="0" w:line="240" w:lineRule="auto"/>
        <w:ind w:firstLine="540"/>
        <w:jc w:val="center"/>
        <w:rPr>
          <w:rFonts w:ascii="Times New Roman" w:eastAsia="Times New Roman" w:hAnsi="Times New Roman" w:cs="Times New Roman"/>
          <w:sz w:val="24"/>
          <w:szCs w:val="24"/>
          <w:lang w:val="ru-RU" w:eastAsia="sr-Latn-CS"/>
        </w:rPr>
      </w:pPr>
    </w:p>
    <w:p w:rsidR="006B050F" w:rsidRPr="006B050F" w:rsidRDefault="006B050F" w:rsidP="006B050F">
      <w:pPr>
        <w:spacing w:after="0" w:line="240" w:lineRule="auto"/>
        <w:ind w:firstLine="540"/>
        <w:jc w:val="both"/>
        <w:rPr>
          <w:rFonts w:ascii="Times New Roman" w:eastAsia="Times New Roman" w:hAnsi="Times New Roman" w:cs="Times New Roman"/>
          <w:sz w:val="24"/>
          <w:szCs w:val="24"/>
          <w:lang w:val="ru-RU" w:eastAsia="sr-Latn-CS"/>
        </w:rPr>
      </w:pPr>
      <w:r w:rsidRPr="006B050F">
        <w:rPr>
          <w:rFonts w:ascii="Times New Roman" w:eastAsia="Times New Roman" w:hAnsi="Times New Roman" w:cs="Times New Roman"/>
          <w:sz w:val="24"/>
          <w:szCs w:val="24"/>
          <w:lang w:val="ru-RU" w:eastAsia="sr-Latn-CS"/>
        </w:rPr>
        <w:t xml:space="preserve">Продавац се обавезује да Наручиоцу испоручи </w:t>
      </w:r>
      <w:r w:rsidRPr="00827CDC">
        <w:rPr>
          <w:rFonts w:ascii="Times New Roman" w:eastAsia="Times New Roman" w:hAnsi="Times New Roman" w:cs="Times New Roman"/>
          <w:sz w:val="24"/>
          <w:szCs w:val="24"/>
          <w:lang w:val="ru-RU" w:eastAsia="sr-Latn-CS"/>
        </w:rPr>
        <w:t xml:space="preserve">нафтне деривате </w:t>
      </w:r>
      <w:r w:rsidRPr="006B050F">
        <w:rPr>
          <w:rFonts w:ascii="Times New Roman" w:eastAsia="Times New Roman" w:hAnsi="Times New Roman" w:cs="Times New Roman"/>
          <w:sz w:val="24"/>
          <w:szCs w:val="24"/>
          <w:lang w:val="ru-RU" w:eastAsia="sr-Latn-CS"/>
        </w:rPr>
        <w:t>на својим бензинским станицама.</w:t>
      </w:r>
    </w:p>
    <w:p w:rsidR="006B050F" w:rsidRPr="006B050F" w:rsidRDefault="006B050F" w:rsidP="006B050F">
      <w:pPr>
        <w:spacing w:after="0" w:line="240" w:lineRule="auto"/>
        <w:ind w:firstLine="540"/>
        <w:jc w:val="both"/>
        <w:rPr>
          <w:rFonts w:ascii="Times New Roman" w:eastAsia="Times New Roman" w:hAnsi="Times New Roman" w:cs="Times New Roman"/>
          <w:sz w:val="24"/>
          <w:szCs w:val="24"/>
          <w:lang w:val="ru-RU" w:eastAsia="sr-Latn-CS"/>
        </w:rPr>
      </w:pPr>
      <w:r w:rsidRPr="006B050F">
        <w:rPr>
          <w:rFonts w:ascii="Times New Roman" w:eastAsia="Times New Roman" w:hAnsi="Times New Roman" w:cs="Times New Roman"/>
          <w:sz w:val="24"/>
          <w:szCs w:val="24"/>
          <w:lang w:val="ru-RU" w:eastAsia="sr-Latn-CS"/>
        </w:rPr>
        <w:t>Наручилац се обавезује да Продавцу достави писани и печатом оверини списак својих моторних возила</w:t>
      </w:r>
      <w:r w:rsidRPr="006B050F">
        <w:rPr>
          <w:rFonts w:ascii="Times New Roman" w:eastAsia="Times New Roman" w:hAnsi="Times New Roman" w:cs="Times New Roman"/>
          <w:sz w:val="24"/>
          <w:szCs w:val="24"/>
          <w:lang w:val="sr-Latn-CS" w:eastAsia="sr-Latn-CS"/>
        </w:rPr>
        <w:t xml:space="preserve"> </w:t>
      </w:r>
      <w:r w:rsidRPr="006B050F">
        <w:rPr>
          <w:rFonts w:ascii="Times New Roman" w:eastAsia="Times New Roman" w:hAnsi="Times New Roman" w:cs="Times New Roman"/>
          <w:sz w:val="24"/>
          <w:szCs w:val="24"/>
          <w:lang w:val="ru-RU" w:eastAsia="sr-Latn-CS"/>
        </w:rPr>
        <w:t>са регистарским бројевима-називом корисника и врстом нафтних деривата.</w:t>
      </w:r>
    </w:p>
    <w:p w:rsidR="006B050F" w:rsidRPr="006B050F" w:rsidRDefault="006B050F" w:rsidP="006B050F">
      <w:pPr>
        <w:spacing w:after="0" w:line="240" w:lineRule="auto"/>
        <w:ind w:firstLine="540"/>
        <w:jc w:val="both"/>
        <w:rPr>
          <w:rFonts w:ascii="Times New Roman" w:eastAsia="Times New Roman" w:hAnsi="Times New Roman" w:cs="Times New Roman"/>
          <w:sz w:val="24"/>
          <w:szCs w:val="24"/>
          <w:lang w:val="ru-RU" w:eastAsia="sr-Latn-CS"/>
        </w:rPr>
      </w:pPr>
      <w:r w:rsidRPr="006B050F">
        <w:rPr>
          <w:rFonts w:ascii="Times New Roman" w:eastAsia="Times New Roman" w:hAnsi="Times New Roman" w:cs="Times New Roman"/>
          <w:sz w:val="24"/>
          <w:szCs w:val="24"/>
          <w:lang w:val="ru-RU" w:eastAsia="sr-Latn-CS"/>
        </w:rPr>
        <w:t>Наручилац се обавезује да за свако возило од Продавца купује искључиво гориво наведено у спецификацији из предходног става.</w:t>
      </w:r>
    </w:p>
    <w:p w:rsidR="006B050F" w:rsidRPr="006B050F" w:rsidRDefault="006B050F" w:rsidP="006B050F">
      <w:pPr>
        <w:spacing w:after="0" w:line="240" w:lineRule="auto"/>
        <w:ind w:firstLine="540"/>
        <w:jc w:val="center"/>
        <w:rPr>
          <w:rFonts w:ascii="Times New Roman" w:eastAsia="Times New Roman" w:hAnsi="Times New Roman" w:cs="Times New Roman"/>
          <w:b/>
          <w:sz w:val="24"/>
          <w:szCs w:val="24"/>
          <w:lang w:val="ru-RU" w:eastAsia="sr-Latn-CS"/>
        </w:rPr>
      </w:pPr>
    </w:p>
    <w:p w:rsidR="006B050F" w:rsidRPr="006B050F" w:rsidRDefault="006B050F" w:rsidP="006B050F">
      <w:pPr>
        <w:spacing w:after="0" w:line="240" w:lineRule="auto"/>
        <w:ind w:firstLine="540"/>
        <w:jc w:val="center"/>
        <w:rPr>
          <w:rFonts w:ascii="Times New Roman" w:eastAsia="Times New Roman" w:hAnsi="Times New Roman" w:cs="Times New Roman"/>
          <w:sz w:val="24"/>
          <w:szCs w:val="24"/>
          <w:lang w:val="ru-RU" w:eastAsia="sr-Latn-CS"/>
        </w:rPr>
      </w:pPr>
      <w:r w:rsidRPr="006B050F">
        <w:rPr>
          <w:rFonts w:ascii="Times New Roman" w:eastAsia="Times New Roman" w:hAnsi="Times New Roman" w:cs="Times New Roman"/>
          <w:b/>
          <w:sz w:val="24"/>
          <w:szCs w:val="24"/>
          <w:lang w:val="ru-RU" w:eastAsia="sr-Latn-CS"/>
        </w:rPr>
        <w:t>Члан 4</w:t>
      </w:r>
      <w:r w:rsidRPr="006B050F">
        <w:rPr>
          <w:rFonts w:ascii="Times New Roman" w:eastAsia="Times New Roman" w:hAnsi="Times New Roman" w:cs="Times New Roman"/>
          <w:sz w:val="24"/>
          <w:szCs w:val="24"/>
          <w:lang w:val="ru-RU" w:eastAsia="sr-Latn-CS"/>
        </w:rPr>
        <w:t>.</w:t>
      </w:r>
    </w:p>
    <w:p w:rsidR="006B050F" w:rsidRPr="006B050F" w:rsidRDefault="006B050F" w:rsidP="006B050F">
      <w:pPr>
        <w:spacing w:after="0" w:line="240" w:lineRule="auto"/>
        <w:ind w:firstLine="540"/>
        <w:jc w:val="both"/>
        <w:rPr>
          <w:rFonts w:ascii="Times New Roman" w:eastAsia="Times New Roman" w:hAnsi="Times New Roman" w:cs="Times New Roman"/>
          <w:sz w:val="24"/>
          <w:szCs w:val="24"/>
          <w:lang w:val="ru-RU" w:eastAsia="sr-Latn-CS"/>
        </w:rPr>
      </w:pPr>
    </w:p>
    <w:p w:rsidR="006B050F" w:rsidRPr="006B050F" w:rsidRDefault="006B050F" w:rsidP="006B050F">
      <w:pPr>
        <w:widowControl w:val="0"/>
        <w:autoSpaceDE w:val="0"/>
        <w:autoSpaceDN w:val="0"/>
        <w:adjustRightInd w:val="0"/>
        <w:spacing w:after="0" w:line="240" w:lineRule="auto"/>
        <w:ind w:right="414"/>
        <w:rPr>
          <w:rFonts w:ascii="Times New Roman" w:eastAsia="Times New Roman" w:hAnsi="Times New Roman" w:cs="Times New Roman"/>
          <w:sz w:val="24"/>
          <w:szCs w:val="24"/>
          <w:lang w:val="sr-Cyrl-CS"/>
        </w:rPr>
      </w:pPr>
      <w:r w:rsidRPr="006B050F">
        <w:rPr>
          <w:rFonts w:ascii="Times New Roman" w:eastAsia="Times New Roman" w:hAnsi="Times New Roman" w:cs="Times New Roman"/>
          <w:b/>
          <w:sz w:val="24"/>
          <w:szCs w:val="24"/>
          <w:lang w:val="ru-RU"/>
        </w:rPr>
        <w:tab/>
      </w:r>
      <w:r w:rsidRPr="006B050F">
        <w:rPr>
          <w:rFonts w:ascii="Times New Roman" w:eastAsia="Times New Roman" w:hAnsi="Times New Roman" w:cs="Times New Roman"/>
          <w:sz w:val="24"/>
          <w:szCs w:val="24"/>
          <w:lang w:val="sr-Cyrl-CS"/>
        </w:rPr>
        <w:t>Предмет уговора</w:t>
      </w:r>
      <w:r w:rsidRPr="006B050F">
        <w:rPr>
          <w:rFonts w:ascii="Times New Roman" w:eastAsia="Times New Roman" w:hAnsi="Times New Roman" w:cs="Times New Roman"/>
          <w:sz w:val="24"/>
          <w:szCs w:val="24"/>
          <w:lang w:val="ru-RU"/>
        </w:rPr>
        <w:t xml:space="preserve"> </w:t>
      </w:r>
      <w:r w:rsidRPr="006B050F">
        <w:rPr>
          <w:rFonts w:ascii="Times New Roman" w:eastAsia="Times New Roman" w:hAnsi="Times New Roman" w:cs="Times New Roman"/>
          <w:sz w:val="24"/>
          <w:szCs w:val="24"/>
          <w:lang w:val="sr-Cyrl-CS"/>
        </w:rPr>
        <w:t>Продавац ће извршити (заокружити и попунити):</w:t>
      </w:r>
    </w:p>
    <w:p w:rsidR="006B050F" w:rsidRPr="006B050F" w:rsidRDefault="006B050F" w:rsidP="006B050F">
      <w:pPr>
        <w:widowControl w:val="0"/>
        <w:autoSpaceDE w:val="0"/>
        <w:autoSpaceDN w:val="0"/>
        <w:adjustRightInd w:val="0"/>
        <w:spacing w:after="0" w:line="240" w:lineRule="auto"/>
        <w:ind w:right="414"/>
        <w:rPr>
          <w:rFonts w:ascii="Times New Roman" w:eastAsia="Times New Roman" w:hAnsi="Times New Roman" w:cs="Times New Roman"/>
          <w:sz w:val="24"/>
          <w:szCs w:val="24"/>
          <w:lang w:val="sr-Cyrl-CS"/>
        </w:rPr>
      </w:pPr>
      <w:r w:rsidRPr="006B050F">
        <w:rPr>
          <w:rFonts w:ascii="Times New Roman" w:eastAsia="Times New Roman" w:hAnsi="Times New Roman" w:cs="Times New Roman"/>
          <w:sz w:val="24"/>
          <w:szCs w:val="24"/>
          <w:lang w:val="sr-Cyrl-CS"/>
        </w:rPr>
        <w:t>а) самостално</w:t>
      </w:r>
    </w:p>
    <w:p w:rsidR="006B050F" w:rsidRPr="006B050F" w:rsidRDefault="006B050F" w:rsidP="006B050F">
      <w:pPr>
        <w:widowControl w:val="0"/>
        <w:autoSpaceDE w:val="0"/>
        <w:autoSpaceDN w:val="0"/>
        <w:adjustRightInd w:val="0"/>
        <w:spacing w:after="0" w:line="240" w:lineRule="auto"/>
        <w:rPr>
          <w:rFonts w:ascii="Times New Roman" w:eastAsia="Times New Roman" w:hAnsi="Times New Roman" w:cs="Times New Roman"/>
          <w:sz w:val="24"/>
          <w:szCs w:val="24"/>
          <w:lang w:val="sr-Cyrl-CS"/>
        </w:rPr>
      </w:pPr>
      <w:r w:rsidRPr="006B050F">
        <w:rPr>
          <w:rFonts w:ascii="Times New Roman" w:eastAsia="Times New Roman" w:hAnsi="Times New Roman" w:cs="Times New Roman"/>
          <w:sz w:val="24"/>
          <w:szCs w:val="24"/>
          <w:lang w:val="sr-Cyrl-CS"/>
        </w:rPr>
        <w:t xml:space="preserve">б) са подизвођачима </w:t>
      </w:r>
    </w:p>
    <w:p w:rsidR="006B050F" w:rsidRPr="006B050F" w:rsidRDefault="006B050F" w:rsidP="006B050F">
      <w:pPr>
        <w:widowControl w:val="0"/>
        <w:autoSpaceDE w:val="0"/>
        <w:autoSpaceDN w:val="0"/>
        <w:adjustRightInd w:val="0"/>
        <w:spacing w:after="0" w:line="240" w:lineRule="auto"/>
        <w:rPr>
          <w:rFonts w:ascii="Times New Roman" w:eastAsia="Times New Roman" w:hAnsi="Times New Roman" w:cs="Times New Roman"/>
          <w:sz w:val="24"/>
          <w:szCs w:val="24"/>
          <w:lang w:val="sr-Cyrl-CS"/>
        </w:rPr>
      </w:pPr>
      <w:r w:rsidRPr="006B050F">
        <w:rPr>
          <w:rFonts w:ascii="Times New Roman" w:eastAsia="Times New Roman" w:hAnsi="Times New Roman" w:cs="Times New Roman"/>
          <w:sz w:val="24"/>
          <w:szCs w:val="24"/>
          <w:lang w:val="sr-Cyrl-CS"/>
        </w:rPr>
        <w:t>1.________________________________________ из_________у _________% од укупне вредности добара и део предмета уговора који ће извршити преко тог подизвођача;</w:t>
      </w:r>
    </w:p>
    <w:p w:rsidR="006B050F" w:rsidRPr="006B050F" w:rsidRDefault="006B050F" w:rsidP="006B050F">
      <w:pPr>
        <w:spacing w:after="0" w:line="240" w:lineRule="auto"/>
        <w:jc w:val="both"/>
        <w:rPr>
          <w:rFonts w:ascii="Times New Roman" w:eastAsia="Times New Roman" w:hAnsi="Times New Roman" w:cs="Times New Roman"/>
          <w:sz w:val="24"/>
          <w:szCs w:val="24"/>
          <w:lang w:val="sr-Cyrl-CS"/>
        </w:rPr>
      </w:pPr>
      <w:r w:rsidRPr="006B050F">
        <w:rPr>
          <w:rFonts w:ascii="Times New Roman" w:eastAsia="Times New Roman" w:hAnsi="Times New Roman" w:cs="Times New Roman"/>
          <w:sz w:val="24"/>
          <w:szCs w:val="24"/>
          <w:lang w:val="sr-Cyrl-CS"/>
        </w:rPr>
        <w:t>2._________________________________________из_________у _________%</w:t>
      </w:r>
    </w:p>
    <w:p w:rsidR="006B050F" w:rsidRPr="006B050F" w:rsidRDefault="006B050F" w:rsidP="006B050F">
      <w:pPr>
        <w:widowControl w:val="0"/>
        <w:autoSpaceDE w:val="0"/>
        <w:autoSpaceDN w:val="0"/>
        <w:adjustRightInd w:val="0"/>
        <w:spacing w:after="0" w:line="240" w:lineRule="auto"/>
        <w:rPr>
          <w:rFonts w:ascii="Times New Roman" w:eastAsia="Times New Roman" w:hAnsi="Times New Roman" w:cs="Times New Roman"/>
          <w:sz w:val="24"/>
          <w:szCs w:val="24"/>
          <w:lang w:val="sr-Cyrl-CS"/>
        </w:rPr>
      </w:pPr>
      <w:r w:rsidRPr="006B050F">
        <w:rPr>
          <w:rFonts w:ascii="Times New Roman" w:eastAsia="Times New Roman" w:hAnsi="Times New Roman" w:cs="Times New Roman"/>
          <w:sz w:val="24"/>
          <w:szCs w:val="24"/>
          <w:lang w:val="sr-Cyrl-CS"/>
        </w:rPr>
        <w:t>од укупне вредности добара и део предмета уговора који ће извршити преко тог подизвођача</w:t>
      </w:r>
    </w:p>
    <w:p w:rsidR="006B050F" w:rsidRPr="006B050F" w:rsidRDefault="006B050F" w:rsidP="006B050F">
      <w:pPr>
        <w:widowControl w:val="0"/>
        <w:autoSpaceDE w:val="0"/>
        <w:autoSpaceDN w:val="0"/>
        <w:adjustRightInd w:val="0"/>
        <w:spacing w:after="0" w:line="240" w:lineRule="auto"/>
        <w:rPr>
          <w:rFonts w:ascii="Times New Roman" w:eastAsia="Times New Roman" w:hAnsi="Times New Roman" w:cs="Times New Roman"/>
          <w:sz w:val="24"/>
          <w:szCs w:val="24"/>
          <w:lang w:val="sr-Cyrl-CS"/>
        </w:rPr>
      </w:pPr>
      <w:r w:rsidRPr="006B050F">
        <w:rPr>
          <w:rFonts w:ascii="Times New Roman" w:eastAsia="Times New Roman" w:hAnsi="Times New Roman" w:cs="Times New Roman"/>
          <w:sz w:val="24"/>
          <w:szCs w:val="24"/>
          <w:lang w:val="sr-Cyrl-CS"/>
        </w:rPr>
        <w:t>в) заједно са понуђачима из групе понуђача:</w:t>
      </w:r>
    </w:p>
    <w:p w:rsidR="006B050F" w:rsidRPr="006B050F" w:rsidRDefault="006B050F" w:rsidP="006B050F">
      <w:pPr>
        <w:widowControl w:val="0"/>
        <w:autoSpaceDE w:val="0"/>
        <w:autoSpaceDN w:val="0"/>
        <w:adjustRightInd w:val="0"/>
        <w:spacing w:before="5" w:after="0" w:line="100" w:lineRule="exact"/>
        <w:rPr>
          <w:rFonts w:ascii="Times New Roman" w:eastAsia="Times New Roman" w:hAnsi="Times New Roman" w:cs="Times New Roman"/>
          <w:sz w:val="24"/>
          <w:szCs w:val="24"/>
          <w:lang w:val="sr-Cyrl-CS"/>
        </w:rPr>
      </w:pPr>
    </w:p>
    <w:p w:rsidR="006B050F" w:rsidRPr="006B050F" w:rsidRDefault="006B050F" w:rsidP="006B050F">
      <w:pPr>
        <w:widowControl w:val="0"/>
        <w:autoSpaceDE w:val="0"/>
        <w:autoSpaceDN w:val="0"/>
        <w:adjustRightInd w:val="0"/>
        <w:spacing w:after="0" w:line="240" w:lineRule="auto"/>
        <w:rPr>
          <w:rFonts w:ascii="Times New Roman" w:eastAsia="Times New Roman" w:hAnsi="Times New Roman" w:cs="Times New Roman"/>
          <w:sz w:val="24"/>
          <w:szCs w:val="24"/>
          <w:lang w:val="sr-Cyrl-CS"/>
        </w:rPr>
      </w:pPr>
      <w:r w:rsidRPr="006B050F">
        <w:rPr>
          <w:rFonts w:ascii="Times New Roman" w:eastAsia="Times New Roman" w:hAnsi="Times New Roman" w:cs="Times New Roman"/>
          <w:sz w:val="24"/>
          <w:szCs w:val="24"/>
          <w:lang w:val="sr-Cyrl-CS"/>
        </w:rPr>
        <w:t>1._________________________________________ из ____________________</w:t>
      </w:r>
    </w:p>
    <w:p w:rsidR="006B050F" w:rsidRPr="006B050F" w:rsidRDefault="006B050F" w:rsidP="006B050F">
      <w:pPr>
        <w:widowControl w:val="0"/>
        <w:autoSpaceDE w:val="0"/>
        <w:autoSpaceDN w:val="0"/>
        <w:adjustRightInd w:val="0"/>
        <w:spacing w:after="0" w:line="240" w:lineRule="auto"/>
        <w:rPr>
          <w:rFonts w:ascii="Times New Roman" w:eastAsia="Times New Roman" w:hAnsi="Times New Roman" w:cs="Times New Roman"/>
          <w:sz w:val="24"/>
          <w:szCs w:val="24"/>
          <w:lang w:val="sr-Cyrl-CS"/>
        </w:rPr>
      </w:pPr>
      <w:r w:rsidRPr="006B050F">
        <w:rPr>
          <w:rFonts w:ascii="Times New Roman" w:eastAsia="Times New Roman" w:hAnsi="Times New Roman" w:cs="Times New Roman"/>
          <w:sz w:val="24"/>
          <w:szCs w:val="24"/>
          <w:lang w:val="sr-Cyrl-CS"/>
        </w:rPr>
        <w:t>2._________________________________________ из ____________________</w:t>
      </w:r>
    </w:p>
    <w:p w:rsidR="006B050F" w:rsidRPr="006B050F" w:rsidRDefault="006B050F" w:rsidP="006B050F">
      <w:pPr>
        <w:widowControl w:val="0"/>
        <w:autoSpaceDE w:val="0"/>
        <w:autoSpaceDN w:val="0"/>
        <w:adjustRightInd w:val="0"/>
        <w:spacing w:after="0" w:line="240" w:lineRule="auto"/>
        <w:rPr>
          <w:rFonts w:ascii="Times New Roman" w:eastAsia="Times New Roman" w:hAnsi="Times New Roman" w:cs="Times New Roman"/>
          <w:sz w:val="24"/>
          <w:szCs w:val="24"/>
          <w:lang w:val="sr-Cyrl-CS"/>
        </w:rPr>
      </w:pPr>
      <w:r w:rsidRPr="006B050F">
        <w:rPr>
          <w:rFonts w:ascii="Times New Roman" w:eastAsia="Times New Roman" w:hAnsi="Times New Roman" w:cs="Times New Roman"/>
          <w:sz w:val="24"/>
          <w:szCs w:val="24"/>
          <w:lang w:val="sr-Cyrl-CS"/>
        </w:rPr>
        <w:t>3._________________________________________ из ____________________</w:t>
      </w:r>
    </w:p>
    <w:p w:rsidR="006B050F" w:rsidRPr="006B050F" w:rsidRDefault="006B050F" w:rsidP="006B050F">
      <w:pPr>
        <w:spacing w:after="0" w:line="240" w:lineRule="auto"/>
        <w:jc w:val="both"/>
        <w:rPr>
          <w:rFonts w:ascii="Times New Roman" w:eastAsia="Times New Roman" w:hAnsi="Times New Roman" w:cs="Times New Roman"/>
          <w:sz w:val="24"/>
          <w:szCs w:val="24"/>
          <w:lang w:val="sr-Cyrl-CS"/>
        </w:rPr>
      </w:pPr>
    </w:p>
    <w:p w:rsidR="006B050F" w:rsidRPr="006B050F" w:rsidRDefault="006B050F" w:rsidP="006B050F">
      <w:pPr>
        <w:spacing w:after="0" w:line="240" w:lineRule="auto"/>
        <w:jc w:val="both"/>
        <w:rPr>
          <w:rFonts w:ascii="Times New Roman" w:eastAsia="Times New Roman" w:hAnsi="Times New Roman" w:cs="Times New Roman"/>
          <w:b/>
          <w:sz w:val="24"/>
          <w:szCs w:val="24"/>
          <w:lang w:val="ru-RU" w:eastAsia="sr-Latn-CS"/>
        </w:rPr>
      </w:pPr>
    </w:p>
    <w:p w:rsidR="006B050F" w:rsidRPr="006B050F" w:rsidRDefault="006B050F" w:rsidP="006B050F">
      <w:pPr>
        <w:spacing w:after="0" w:line="240" w:lineRule="auto"/>
        <w:jc w:val="center"/>
        <w:rPr>
          <w:rFonts w:ascii="Times New Roman" w:eastAsia="Times New Roman" w:hAnsi="Times New Roman" w:cs="Times New Roman"/>
          <w:b/>
          <w:sz w:val="24"/>
          <w:szCs w:val="24"/>
          <w:lang w:val="sr-Cyrl-CS" w:eastAsia="sr-Latn-CS"/>
        </w:rPr>
      </w:pPr>
      <w:r w:rsidRPr="006B050F">
        <w:rPr>
          <w:rFonts w:ascii="Times New Roman" w:eastAsia="Times New Roman" w:hAnsi="Times New Roman" w:cs="Times New Roman"/>
          <w:b/>
          <w:sz w:val="24"/>
          <w:szCs w:val="24"/>
          <w:lang w:val="ru-RU" w:eastAsia="sr-Latn-CS"/>
        </w:rPr>
        <w:t xml:space="preserve">Члан </w:t>
      </w:r>
      <w:r w:rsidRPr="006B050F">
        <w:rPr>
          <w:rFonts w:ascii="Times New Roman" w:eastAsia="Times New Roman" w:hAnsi="Times New Roman" w:cs="Times New Roman"/>
          <w:b/>
          <w:sz w:val="24"/>
          <w:szCs w:val="24"/>
          <w:lang w:val="sr-Cyrl-RS" w:eastAsia="sr-Latn-CS"/>
        </w:rPr>
        <w:t>5</w:t>
      </w:r>
      <w:r w:rsidRPr="006B050F">
        <w:rPr>
          <w:rFonts w:ascii="Times New Roman" w:eastAsia="Times New Roman" w:hAnsi="Times New Roman" w:cs="Times New Roman"/>
          <w:b/>
          <w:sz w:val="24"/>
          <w:szCs w:val="24"/>
          <w:lang w:val="ru-RU" w:eastAsia="sr-Latn-CS"/>
        </w:rPr>
        <w:t>.</w:t>
      </w:r>
    </w:p>
    <w:p w:rsidR="006B050F" w:rsidRPr="006B050F" w:rsidRDefault="006B050F" w:rsidP="006B050F">
      <w:pPr>
        <w:spacing w:after="0" w:line="240" w:lineRule="auto"/>
        <w:jc w:val="center"/>
        <w:rPr>
          <w:rFonts w:ascii="Times New Roman" w:eastAsia="Times New Roman" w:hAnsi="Times New Roman" w:cs="Times New Roman"/>
          <w:b/>
          <w:sz w:val="24"/>
          <w:szCs w:val="24"/>
          <w:lang w:val="sr-Cyrl-CS" w:eastAsia="sr-Latn-CS"/>
        </w:rPr>
      </w:pPr>
    </w:p>
    <w:p w:rsidR="006B050F" w:rsidRPr="005F47D9" w:rsidRDefault="006B050F" w:rsidP="006B050F">
      <w:pPr>
        <w:autoSpaceDE w:val="0"/>
        <w:spacing w:after="0" w:line="240" w:lineRule="auto"/>
        <w:ind w:firstLine="708"/>
        <w:jc w:val="both"/>
        <w:rPr>
          <w:rFonts w:ascii="Times New Roman" w:eastAsia="Times New Roman" w:hAnsi="Times New Roman" w:cs="Times New Roman"/>
          <w:b/>
          <w:sz w:val="24"/>
          <w:szCs w:val="24"/>
          <w:lang w:val="sr-Cyrl-CS" w:eastAsia="sr-Latn-CS"/>
        </w:rPr>
      </w:pPr>
      <w:r w:rsidRPr="005F47D9">
        <w:rPr>
          <w:rFonts w:ascii="Times New Roman" w:eastAsia="Times New Roman" w:hAnsi="Times New Roman" w:cs="Times New Roman"/>
          <w:b/>
          <w:sz w:val="24"/>
          <w:szCs w:val="24"/>
          <w:lang w:val="sr-Cyrl-CS" w:eastAsia="sr-Latn-CS"/>
        </w:rPr>
        <w:t>Финансијска вредност уговора</w:t>
      </w:r>
    </w:p>
    <w:p w:rsidR="006B050F" w:rsidRPr="005F47D9" w:rsidRDefault="006B050F" w:rsidP="006B050F">
      <w:pPr>
        <w:autoSpaceDE w:val="0"/>
        <w:spacing w:after="0" w:line="240" w:lineRule="auto"/>
        <w:ind w:firstLine="708"/>
        <w:jc w:val="both"/>
        <w:rPr>
          <w:rFonts w:ascii="Times New Roman" w:eastAsia="Times New Roman" w:hAnsi="Times New Roman" w:cs="Times New Roman"/>
          <w:sz w:val="24"/>
          <w:szCs w:val="24"/>
          <w:lang w:val="sr-Cyrl-CS" w:eastAsia="sr-Latn-CS"/>
        </w:rPr>
      </w:pPr>
      <w:r w:rsidRPr="005F47D9">
        <w:rPr>
          <w:rFonts w:ascii="Times New Roman" w:eastAsia="Times New Roman" w:hAnsi="Times New Roman" w:cs="Times New Roman"/>
          <w:sz w:val="24"/>
          <w:szCs w:val="24"/>
          <w:lang w:val="sr-Cyrl-CS" w:eastAsia="sr-Latn-CS"/>
        </w:rPr>
        <w:lastRenderedPageBreak/>
        <w:t>-моторни бензин БМБ 95 износи ______________ динара по литру без ПДВ-а, односно ______________ динара по литру са ПДВ-ом</w:t>
      </w:r>
    </w:p>
    <w:p w:rsidR="006B050F" w:rsidRPr="005F47D9" w:rsidRDefault="006B050F" w:rsidP="006B050F">
      <w:pPr>
        <w:autoSpaceDE w:val="0"/>
        <w:spacing w:after="0" w:line="240" w:lineRule="auto"/>
        <w:ind w:firstLine="708"/>
        <w:jc w:val="both"/>
        <w:rPr>
          <w:rFonts w:ascii="Times New Roman" w:eastAsia="Times New Roman" w:hAnsi="Times New Roman" w:cs="Times New Roman"/>
          <w:sz w:val="24"/>
          <w:szCs w:val="24"/>
          <w:lang w:val="sr-Cyrl-CS" w:eastAsia="sr-Latn-CS"/>
        </w:rPr>
      </w:pPr>
      <w:r w:rsidRPr="005F47D9">
        <w:rPr>
          <w:rFonts w:ascii="Times New Roman" w:eastAsia="Times New Roman" w:hAnsi="Times New Roman" w:cs="Times New Roman"/>
          <w:sz w:val="24"/>
          <w:szCs w:val="24"/>
          <w:lang w:val="sr-Cyrl-CS" w:eastAsia="sr-Latn-CS"/>
        </w:rPr>
        <w:t>-е</w:t>
      </w:r>
      <w:r w:rsidR="00827CDC" w:rsidRPr="005F47D9">
        <w:rPr>
          <w:rFonts w:ascii="Times New Roman" w:eastAsia="Times New Roman" w:hAnsi="Times New Roman" w:cs="Times New Roman"/>
          <w:sz w:val="24"/>
          <w:szCs w:val="24"/>
          <w:lang w:val="sr-Cyrl-CS" w:eastAsia="sr-Latn-CS"/>
        </w:rPr>
        <w:t>вр</w:t>
      </w:r>
      <w:r w:rsidRPr="005F47D9">
        <w:rPr>
          <w:rFonts w:ascii="Times New Roman" w:eastAsia="Times New Roman" w:hAnsi="Times New Roman" w:cs="Times New Roman"/>
          <w:sz w:val="24"/>
          <w:szCs w:val="24"/>
          <w:lang w:val="sr-Cyrl-CS" w:eastAsia="sr-Latn-CS"/>
        </w:rPr>
        <w:t>о дизел износи ______________ динара по литру без ПДВ-а, односно ______________ динара са ПДВ-ом.</w:t>
      </w:r>
    </w:p>
    <w:p w:rsidR="006B050F" w:rsidRPr="006B050F" w:rsidRDefault="006B050F" w:rsidP="006B050F">
      <w:pPr>
        <w:autoSpaceDE w:val="0"/>
        <w:spacing w:after="0" w:line="240" w:lineRule="auto"/>
        <w:ind w:firstLine="708"/>
        <w:jc w:val="both"/>
        <w:rPr>
          <w:rFonts w:ascii="Times New Roman" w:eastAsia="Times New Roman" w:hAnsi="Times New Roman" w:cs="Times New Roman"/>
          <w:sz w:val="24"/>
          <w:szCs w:val="24"/>
          <w:lang w:val="sr-Cyrl-CS" w:eastAsia="sr-Latn-CS"/>
        </w:rPr>
      </w:pPr>
    </w:p>
    <w:p w:rsidR="006B050F" w:rsidRPr="006B050F" w:rsidRDefault="006B050F" w:rsidP="006B050F">
      <w:pPr>
        <w:widowControl w:val="0"/>
        <w:autoSpaceDE w:val="0"/>
        <w:autoSpaceDN w:val="0"/>
        <w:adjustRightInd w:val="0"/>
        <w:spacing w:after="0" w:line="240" w:lineRule="auto"/>
        <w:ind w:right="-143"/>
        <w:jc w:val="both"/>
        <w:rPr>
          <w:rFonts w:ascii="Times New Roman" w:eastAsia="Times New Roman" w:hAnsi="Times New Roman" w:cs="Times New Roman"/>
          <w:sz w:val="24"/>
          <w:szCs w:val="24"/>
          <w:lang w:val="sr-Cyrl-CS"/>
        </w:rPr>
      </w:pPr>
      <w:r w:rsidRPr="006B050F">
        <w:rPr>
          <w:rFonts w:ascii="Times New Roman" w:eastAsia="Times New Roman" w:hAnsi="Times New Roman" w:cs="Times New Roman"/>
          <w:sz w:val="24"/>
          <w:szCs w:val="24"/>
          <w:lang w:val="sr-Cyrl-CS"/>
        </w:rPr>
        <w:t>Уговорене цене за добра  која су предмет овог уговора су дате у понуди Продавца број _______ од _______________ године, појединачно, као и у укупном износу за сва предметна добра од _______________ динара  без ПДВ-а , односно у износу од ____________динара са ПДВ-ом.</w:t>
      </w:r>
    </w:p>
    <w:p w:rsidR="006B050F" w:rsidRPr="006B050F" w:rsidRDefault="006B050F" w:rsidP="006B050F">
      <w:pPr>
        <w:autoSpaceDE w:val="0"/>
        <w:spacing w:after="0" w:line="240" w:lineRule="auto"/>
        <w:ind w:firstLine="708"/>
        <w:jc w:val="both"/>
        <w:rPr>
          <w:rFonts w:ascii="Times New Roman" w:eastAsia="Times New Roman" w:hAnsi="Times New Roman" w:cs="Times New Roman"/>
          <w:sz w:val="24"/>
          <w:szCs w:val="24"/>
          <w:lang w:val="sr-Cyrl-CS" w:eastAsia="sr-Latn-CS"/>
        </w:rPr>
      </w:pPr>
    </w:p>
    <w:p w:rsidR="006B050F" w:rsidRPr="006B050F" w:rsidRDefault="006B050F" w:rsidP="006B050F">
      <w:pPr>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r w:rsidRPr="006B050F">
        <w:rPr>
          <w:rFonts w:ascii="Times New Roman" w:eastAsia="Times New Roman" w:hAnsi="Times New Roman" w:cs="Times New Roman"/>
          <w:sz w:val="24"/>
          <w:szCs w:val="24"/>
          <w:lang w:val="sr-Cyrl-CS"/>
        </w:rPr>
        <w:t xml:space="preserve"> Наручилац задржава право да у зависности од својих  потреба,  преузме добра у мањој количини од уговорене.</w:t>
      </w:r>
    </w:p>
    <w:p w:rsidR="006B050F" w:rsidRPr="006B050F" w:rsidRDefault="006B050F" w:rsidP="006B050F">
      <w:pPr>
        <w:widowControl w:val="0"/>
        <w:autoSpaceDE w:val="0"/>
        <w:autoSpaceDN w:val="0"/>
        <w:adjustRightInd w:val="0"/>
        <w:spacing w:after="0" w:line="240" w:lineRule="auto"/>
        <w:ind w:right="-143" w:firstLine="720"/>
        <w:jc w:val="both"/>
        <w:rPr>
          <w:rFonts w:ascii="Times New Roman" w:eastAsia="Times New Roman" w:hAnsi="Times New Roman" w:cs="Times New Roman"/>
          <w:sz w:val="24"/>
          <w:szCs w:val="24"/>
          <w:lang w:val="sr-Cyrl-CS"/>
        </w:rPr>
      </w:pPr>
      <w:r w:rsidRPr="006B050F">
        <w:rPr>
          <w:rFonts w:ascii="Times New Roman" w:eastAsia="Times New Roman" w:hAnsi="Times New Roman" w:cs="Times New Roman"/>
          <w:sz w:val="24"/>
          <w:szCs w:val="24"/>
          <w:lang w:val="sr-Cyrl-CS"/>
        </w:rPr>
        <w:t xml:space="preserve">Након закључења уговора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првобитно закљученог  уговора. </w:t>
      </w:r>
    </w:p>
    <w:p w:rsidR="006B050F" w:rsidRPr="006B050F" w:rsidRDefault="006B050F" w:rsidP="006B050F">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6B050F">
        <w:rPr>
          <w:rFonts w:ascii="Times New Roman" w:eastAsia="Times New Roman" w:hAnsi="Times New Roman" w:cs="Times New Roman"/>
          <w:sz w:val="24"/>
          <w:szCs w:val="24"/>
          <w:lang w:val="sr-Cyrl-CS"/>
        </w:rPr>
        <w:tab/>
        <w:t>Продавац је дужан да искаже цену према важећем ценовнику нафтних деривата на дан објављивања позива за подношење понуда. Важећи ценовник нафтних деривата чини саставни део понуде.</w:t>
      </w:r>
    </w:p>
    <w:p w:rsidR="006B050F" w:rsidRPr="006B050F" w:rsidRDefault="006B050F" w:rsidP="006B050F">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6B050F">
        <w:rPr>
          <w:rFonts w:ascii="Times New Roman" w:eastAsia="Times New Roman" w:hAnsi="Times New Roman" w:cs="Times New Roman"/>
          <w:sz w:val="24"/>
          <w:szCs w:val="24"/>
          <w:lang w:val="sr-Cyrl-RS"/>
        </w:rPr>
        <w:t xml:space="preserve">У случају промене цена из става 3.овог члана, примењиваће се цена по ценовнику продавца која важи на дан испоруке, која је у складу са важећим ценама енергената на </w:t>
      </w:r>
      <w:r w:rsidRPr="006B050F">
        <w:rPr>
          <w:rFonts w:ascii="Times New Roman" w:eastAsia="Times New Roman" w:hAnsi="Times New Roman" w:cs="Times New Roman"/>
          <w:sz w:val="24"/>
          <w:szCs w:val="24"/>
          <w:lang w:val="en-US"/>
        </w:rPr>
        <w:t xml:space="preserve"> </w:t>
      </w:r>
      <w:r w:rsidRPr="006B050F">
        <w:rPr>
          <w:rFonts w:ascii="Times New Roman" w:eastAsia="Times New Roman" w:hAnsi="Times New Roman" w:cs="Times New Roman"/>
          <w:sz w:val="24"/>
          <w:szCs w:val="24"/>
          <w:lang w:val="sr-Cyrl-RS"/>
        </w:rPr>
        <w:t xml:space="preserve">тржишту. </w:t>
      </w:r>
    </w:p>
    <w:p w:rsidR="006B050F" w:rsidRPr="006B050F" w:rsidRDefault="006B050F" w:rsidP="006B050F">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6B050F">
        <w:rPr>
          <w:rFonts w:ascii="Times New Roman" w:eastAsia="Times New Roman" w:hAnsi="Times New Roman" w:cs="Times New Roman"/>
          <w:sz w:val="24"/>
          <w:szCs w:val="24"/>
          <w:lang w:val="sr-Cyrl-RS"/>
        </w:rPr>
        <w:t>Под даном испоруке подразумева се дан када је продавац предао добра</w:t>
      </w:r>
      <w:r w:rsidRPr="006B050F">
        <w:rPr>
          <w:rFonts w:ascii="Times New Roman" w:eastAsia="Times New Roman" w:hAnsi="Times New Roman" w:cs="Times New Roman"/>
          <w:sz w:val="24"/>
          <w:szCs w:val="24"/>
          <w:lang w:val="sr-Cyrl-CS"/>
        </w:rPr>
        <w:t xml:space="preserve"> Наручиоцу</w:t>
      </w:r>
      <w:r w:rsidRPr="006B050F">
        <w:rPr>
          <w:rFonts w:ascii="Times New Roman" w:eastAsia="Times New Roman" w:hAnsi="Times New Roman" w:cs="Times New Roman"/>
          <w:sz w:val="24"/>
          <w:szCs w:val="24"/>
          <w:lang w:val="sr-Cyrl-RS"/>
        </w:rPr>
        <w:t xml:space="preserve">. </w:t>
      </w:r>
    </w:p>
    <w:p w:rsidR="006B050F" w:rsidRPr="006B050F" w:rsidRDefault="006B050F" w:rsidP="006B050F">
      <w:pPr>
        <w:widowControl w:val="0"/>
        <w:autoSpaceDE w:val="0"/>
        <w:autoSpaceDN w:val="0"/>
        <w:adjustRightInd w:val="0"/>
        <w:spacing w:after="0" w:line="240" w:lineRule="auto"/>
        <w:ind w:right="-143"/>
        <w:jc w:val="both"/>
        <w:rPr>
          <w:rFonts w:ascii="Times New Roman" w:eastAsia="Times New Roman" w:hAnsi="Times New Roman" w:cs="Times New Roman"/>
          <w:b/>
          <w:sz w:val="24"/>
          <w:szCs w:val="24"/>
          <w:lang w:val="ru-RU"/>
        </w:rPr>
      </w:pPr>
      <w:r w:rsidRPr="006B050F">
        <w:rPr>
          <w:rFonts w:ascii="Times New Roman" w:eastAsia="Times New Roman" w:hAnsi="Times New Roman" w:cs="Times New Roman"/>
          <w:sz w:val="24"/>
          <w:szCs w:val="24"/>
          <w:lang w:val="sr-Cyrl-RS"/>
        </w:rPr>
        <w:t xml:space="preserve">Сматраће се да је </w:t>
      </w:r>
      <w:r w:rsidRPr="006B050F">
        <w:rPr>
          <w:rFonts w:ascii="Times New Roman" w:eastAsia="Times New Roman" w:hAnsi="Times New Roman" w:cs="Times New Roman"/>
          <w:sz w:val="24"/>
          <w:szCs w:val="24"/>
          <w:lang w:val="sr-Cyrl-CS"/>
        </w:rPr>
        <w:t>Наручилац</w:t>
      </w:r>
      <w:r w:rsidRPr="006B050F">
        <w:rPr>
          <w:rFonts w:ascii="Times New Roman" w:eastAsia="Times New Roman" w:hAnsi="Times New Roman" w:cs="Times New Roman"/>
          <w:sz w:val="24"/>
          <w:szCs w:val="24"/>
          <w:lang w:val="sr-Cyrl-RS"/>
        </w:rPr>
        <w:t xml:space="preserve"> извршио пријем добара у моменту потписивања фискалног исечка.</w:t>
      </w:r>
    </w:p>
    <w:p w:rsidR="006B050F" w:rsidRPr="006B050F" w:rsidRDefault="006B050F" w:rsidP="006B050F">
      <w:pPr>
        <w:spacing w:after="0" w:line="240" w:lineRule="auto"/>
        <w:jc w:val="center"/>
        <w:rPr>
          <w:rFonts w:ascii="Times New Roman" w:eastAsia="Times New Roman" w:hAnsi="Times New Roman" w:cs="Times New Roman"/>
          <w:b/>
          <w:sz w:val="24"/>
          <w:szCs w:val="24"/>
          <w:lang w:val="ru-RU" w:eastAsia="sr-Latn-CS"/>
        </w:rPr>
      </w:pPr>
    </w:p>
    <w:p w:rsidR="006B050F" w:rsidRPr="006B050F" w:rsidRDefault="006B050F" w:rsidP="006B050F">
      <w:pPr>
        <w:spacing w:after="0" w:line="240" w:lineRule="auto"/>
        <w:jc w:val="center"/>
        <w:rPr>
          <w:rFonts w:ascii="Times New Roman" w:eastAsia="Times New Roman" w:hAnsi="Times New Roman" w:cs="Times New Roman"/>
          <w:b/>
          <w:sz w:val="24"/>
          <w:szCs w:val="24"/>
          <w:lang w:val="ru-RU" w:eastAsia="sr-Latn-CS"/>
        </w:rPr>
      </w:pPr>
    </w:p>
    <w:p w:rsidR="006B050F" w:rsidRPr="006B050F" w:rsidRDefault="006B050F" w:rsidP="006B050F">
      <w:pPr>
        <w:spacing w:after="0" w:line="240" w:lineRule="auto"/>
        <w:jc w:val="center"/>
        <w:rPr>
          <w:rFonts w:ascii="Times New Roman" w:eastAsia="Times New Roman" w:hAnsi="Times New Roman" w:cs="Times New Roman"/>
          <w:b/>
          <w:sz w:val="24"/>
          <w:szCs w:val="24"/>
          <w:lang w:val="sr-Cyrl-CS" w:eastAsia="sr-Latn-CS"/>
        </w:rPr>
      </w:pPr>
      <w:r w:rsidRPr="006B050F">
        <w:rPr>
          <w:rFonts w:ascii="Times New Roman" w:eastAsia="Times New Roman" w:hAnsi="Times New Roman" w:cs="Times New Roman"/>
          <w:b/>
          <w:sz w:val="24"/>
          <w:szCs w:val="24"/>
          <w:lang w:val="ru-RU" w:eastAsia="sr-Latn-CS"/>
        </w:rPr>
        <w:t xml:space="preserve">Члан </w:t>
      </w:r>
      <w:r w:rsidRPr="006B050F">
        <w:rPr>
          <w:rFonts w:ascii="Times New Roman" w:eastAsia="Times New Roman" w:hAnsi="Times New Roman" w:cs="Times New Roman"/>
          <w:b/>
          <w:sz w:val="24"/>
          <w:szCs w:val="24"/>
          <w:lang w:val="sr-Cyrl-CS" w:eastAsia="sr-Latn-CS"/>
        </w:rPr>
        <w:t>6</w:t>
      </w:r>
      <w:r w:rsidRPr="006B050F">
        <w:rPr>
          <w:rFonts w:ascii="Times New Roman" w:eastAsia="Times New Roman" w:hAnsi="Times New Roman" w:cs="Times New Roman"/>
          <w:b/>
          <w:sz w:val="24"/>
          <w:szCs w:val="24"/>
          <w:lang w:val="ru-RU" w:eastAsia="sr-Latn-CS"/>
        </w:rPr>
        <w:t>.</w:t>
      </w:r>
    </w:p>
    <w:p w:rsidR="006B050F" w:rsidRPr="006B050F" w:rsidRDefault="006B050F" w:rsidP="006B050F">
      <w:pPr>
        <w:spacing w:after="0" w:line="240" w:lineRule="auto"/>
        <w:jc w:val="both"/>
        <w:rPr>
          <w:rFonts w:ascii="Times New Roman" w:eastAsia="Times New Roman" w:hAnsi="Times New Roman" w:cs="Times New Roman"/>
          <w:sz w:val="24"/>
          <w:szCs w:val="24"/>
          <w:lang w:val="sr-Cyrl-CS" w:eastAsia="sr-Latn-CS"/>
        </w:rPr>
      </w:pPr>
    </w:p>
    <w:p w:rsidR="006B050F" w:rsidRPr="006B050F" w:rsidRDefault="006B050F" w:rsidP="006B050F">
      <w:pPr>
        <w:spacing w:after="0" w:line="240" w:lineRule="auto"/>
        <w:jc w:val="both"/>
        <w:rPr>
          <w:rFonts w:ascii="Times New Roman" w:eastAsia="Times New Roman" w:hAnsi="Times New Roman" w:cs="Times New Roman"/>
          <w:sz w:val="24"/>
          <w:szCs w:val="24"/>
          <w:lang w:val="sr-Cyrl-CS" w:eastAsia="sr-Latn-CS"/>
        </w:rPr>
      </w:pPr>
      <w:r w:rsidRPr="006B050F">
        <w:rPr>
          <w:rFonts w:ascii="Times New Roman" w:eastAsia="Times New Roman" w:hAnsi="Times New Roman" w:cs="Times New Roman"/>
          <w:sz w:val="24"/>
          <w:szCs w:val="24"/>
          <w:lang w:val="sr-Cyrl-CS" w:eastAsia="sr-Latn-CS"/>
        </w:rPr>
        <w:tab/>
      </w:r>
      <w:r w:rsidRPr="006B050F">
        <w:rPr>
          <w:rFonts w:ascii="Times New Roman" w:eastAsia="Times New Roman" w:hAnsi="Times New Roman" w:cs="Times New Roman"/>
          <w:sz w:val="24"/>
          <w:szCs w:val="24"/>
          <w:lang w:val="sl-SI" w:eastAsia="sr-Latn-CS"/>
        </w:rPr>
        <w:t>K</w:t>
      </w:r>
      <w:r w:rsidRPr="006B050F">
        <w:rPr>
          <w:rFonts w:ascii="Times New Roman" w:eastAsia="Times New Roman" w:hAnsi="Times New Roman" w:cs="Times New Roman"/>
          <w:sz w:val="24"/>
          <w:szCs w:val="24"/>
          <w:lang w:val="sr-Cyrl-CS" w:eastAsia="sr-Latn-CS"/>
        </w:rPr>
        <w:t>артица је средство евидентирања купопродајних трансаксија нафтних деривата које ће врши Наручилац.</w:t>
      </w:r>
    </w:p>
    <w:p w:rsidR="006B050F" w:rsidRPr="006B050F" w:rsidRDefault="006B050F" w:rsidP="006B050F">
      <w:pPr>
        <w:spacing w:after="0" w:line="240" w:lineRule="auto"/>
        <w:ind w:firstLine="540"/>
        <w:jc w:val="both"/>
        <w:rPr>
          <w:rFonts w:ascii="Times New Roman" w:eastAsia="Times New Roman" w:hAnsi="Times New Roman" w:cs="Times New Roman"/>
          <w:sz w:val="24"/>
          <w:szCs w:val="24"/>
          <w:lang w:val="sr-Cyrl-CS" w:eastAsia="sr-Latn-CS"/>
        </w:rPr>
      </w:pPr>
    </w:p>
    <w:p w:rsidR="006B050F" w:rsidRPr="006B050F" w:rsidRDefault="006B050F" w:rsidP="006B050F">
      <w:pPr>
        <w:spacing w:after="0" w:line="240" w:lineRule="auto"/>
        <w:jc w:val="center"/>
        <w:rPr>
          <w:rFonts w:ascii="Times New Roman" w:eastAsia="Times New Roman" w:hAnsi="Times New Roman" w:cs="Times New Roman"/>
          <w:b/>
          <w:sz w:val="24"/>
          <w:szCs w:val="24"/>
          <w:lang w:val="sl-SI" w:eastAsia="sr-Latn-CS"/>
        </w:rPr>
      </w:pPr>
      <w:r w:rsidRPr="006B050F">
        <w:rPr>
          <w:rFonts w:ascii="Times New Roman" w:eastAsia="Times New Roman" w:hAnsi="Times New Roman" w:cs="Times New Roman"/>
          <w:b/>
          <w:sz w:val="24"/>
          <w:szCs w:val="24"/>
          <w:lang w:val="sl-SI" w:eastAsia="sr-Latn-CS"/>
        </w:rPr>
        <w:t xml:space="preserve">Члан </w:t>
      </w:r>
      <w:r w:rsidRPr="006B050F">
        <w:rPr>
          <w:rFonts w:ascii="Times New Roman" w:eastAsia="Times New Roman" w:hAnsi="Times New Roman" w:cs="Times New Roman"/>
          <w:b/>
          <w:sz w:val="24"/>
          <w:szCs w:val="24"/>
          <w:lang w:val="sr-Cyrl-CS" w:eastAsia="sr-Latn-CS"/>
        </w:rPr>
        <w:t>7</w:t>
      </w:r>
      <w:r w:rsidRPr="006B050F">
        <w:rPr>
          <w:rFonts w:ascii="Times New Roman" w:eastAsia="Times New Roman" w:hAnsi="Times New Roman" w:cs="Times New Roman"/>
          <w:b/>
          <w:sz w:val="24"/>
          <w:szCs w:val="24"/>
          <w:lang w:val="sl-SI" w:eastAsia="sr-Latn-CS"/>
        </w:rPr>
        <w:t>.</w:t>
      </w:r>
    </w:p>
    <w:p w:rsidR="006B050F" w:rsidRPr="006B050F" w:rsidRDefault="006B050F" w:rsidP="006B050F">
      <w:pPr>
        <w:spacing w:after="0" w:line="240" w:lineRule="auto"/>
        <w:jc w:val="center"/>
        <w:rPr>
          <w:rFonts w:ascii="Times New Roman" w:eastAsia="Times New Roman" w:hAnsi="Times New Roman" w:cs="Times New Roman"/>
          <w:b/>
          <w:sz w:val="24"/>
          <w:szCs w:val="24"/>
          <w:lang w:val="sl-SI" w:eastAsia="sr-Latn-CS"/>
        </w:rPr>
      </w:pPr>
    </w:p>
    <w:p w:rsidR="006B050F" w:rsidRPr="006B050F" w:rsidRDefault="006B050F" w:rsidP="006B050F">
      <w:pPr>
        <w:spacing w:after="0" w:line="240" w:lineRule="auto"/>
        <w:jc w:val="both"/>
        <w:rPr>
          <w:rFonts w:ascii="Times New Roman" w:eastAsia="Times New Roman" w:hAnsi="Times New Roman" w:cs="Times New Roman"/>
          <w:sz w:val="24"/>
          <w:szCs w:val="24"/>
          <w:lang w:val="sr-Cyrl-CS" w:eastAsia="sr-Latn-CS"/>
        </w:rPr>
      </w:pPr>
      <w:r w:rsidRPr="006B050F">
        <w:rPr>
          <w:rFonts w:ascii="Times New Roman" w:eastAsia="Times New Roman" w:hAnsi="Times New Roman" w:cs="Times New Roman"/>
          <w:sz w:val="24"/>
          <w:szCs w:val="24"/>
          <w:lang w:val="sr-Cyrl-CS" w:eastAsia="sr-Latn-CS"/>
        </w:rPr>
        <w:tab/>
        <w:t>Наручилац одређује висину и динамику уплате на рачун за коришћење картице. Наручилац врши уплату на основу предрачуна и према инструкцијама Продавца ,са обавезним навођењем броја предрачуна у пољу позива на број у налогу за плаћање.</w:t>
      </w:r>
    </w:p>
    <w:p w:rsidR="006B050F" w:rsidRPr="006B050F" w:rsidRDefault="006B050F" w:rsidP="006B050F">
      <w:pPr>
        <w:spacing w:after="0" w:line="240" w:lineRule="auto"/>
        <w:jc w:val="both"/>
        <w:rPr>
          <w:rFonts w:ascii="Times New Roman" w:eastAsia="Times New Roman" w:hAnsi="Times New Roman" w:cs="Times New Roman"/>
          <w:sz w:val="24"/>
          <w:szCs w:val="24"/>
          <w:lang w:val="sr-Cyrl-CS" w:eastAsia="sr-Latn-CS"/>
        </w:rPr>
      </w:pPr>
      <w:r w:rsidRPr="006B050F">
        <w:rPr>
          <w:rFonts w:ascii="Times New Roman" w:eastAsia="Times New Roman" w:hAnsi="Times New Roman" w:cs="Times New Roman"/>
          <w:sz w:val="24"/>
          <w:szCs w:val="24"/>
          <w:lang w:val="sr-Cyrl-CS" w:eastAsia="sr-Latn-CS"/>
        </w:rPr>
        <w:tab/>
        <w:t>Наручилац може преузети нафтне деривате путем Картице, до износа уплаћених средстава.</w:t>
      </w:r>
    </w:p>
    <w:p w:rsidR="006B050F" w:rsidRPr="006B050F" w:rsidRDefault="006B050F" w:rsidP="006B050F">
      <w:pPr>
        <w:spacing w:after="0" w:line="240" w:lineRule="auto"/>
        <w:jc w:val="both"/>
        <w:rPr>
          <w:rFonts w:ascii="Times New Roman" w:eastAsia="Times New Roman" w:hAnsi="Times New Roman" w:cs="Times New Roman"/>
          <w:sz w:val="24"/>
          <w:szCs w:val="24"/>
          <w:lang w:val="sr-Cyrl-CS" w:eastAsia="sr-Latn-CS"/>
        </w:rPr>
      </w:pPr>
      <w:r w:rsidRPr="006B050F">
        <w:rPr>
          <w:rFonts w:ascii="Times New Roman" w:eastAsia="Times New Roman" w:hAnsi="Times New Roman" w:cs="Times New Roman"/>
          <w:sz w:val="24"/>
          <w:szCs w:val="24"/>
          <w:lang w:val="sr-Cyrl-CS" w:eastAsia="sr-Latn-CS"/>
        </w:rPr>
        <w:tab/>
        <w:t>Продавац једном месечно доставља Наручилацу коначни рачун за испоручено гориво по типовима возила, заједно са спецификацијама о трансакцијама путем картице.</w:t>
      </w:r>
    </w:p>
    <w:p w:rsidR="006B050F" w:rsidRPr="006B050F" w:rsidRDefault="006B050F" w:rsidP="006B050F">
      <w:pPr>
        <w:spacing w:after="0" w:line="240" w:lineRule="auto"/>
        <w:jc w:val="both"/>
        <w:rPr>
          <w:rFonts w:ascii="Times New Roman" w:eastAsia="Times New Roman" w:hAnsi="Times New Roman" w:cs="Times New Roman"/>
          <w:b/>
          <w:sz w:val="24"/>
          <w:szCs w:val="24"/>
          <w:lang w:val="sr-Cyrl-CS" w:eastAsia="sr-Latn-CS"/>
        </w:rPr>
      </w:pPr>
    </w:p>
    <w:p w:rsidR="006B050F" w:rsidRPr="006B050F" w:rsidRDefault="006B050F" w:rsidP="006B050F">
      <w:pPr>
        <w:spacing w:after="0" w:line="240" w:lineRule="auto"/>
        <w:jc w:val="center"/>
        <w:rPr>
          <w:rFonts w:ascii="Times New Roman" w:eastAsia="Times New Roman" w:hAnsi="Times New Roman" w:cs="Times New Roman"/>
          <w:b/>
          <w:sz w:val="24"/>
          <w:szCs w:val="24"/>
          <w:lang w:val="sl-SI" w:eastAsia="sr-Latn-CS"/>
        </w:rPr>
      </w:pPr>
      <w:r w:rsidRPr="006B050F">
        <w:rPr>
          <w:rFonts w:ascii="Times New Roman" w:eastAsia="Times New Roman" w:hAnsi="Times New Roman" w:cs="Times New Roman"/>
          <w:b/>
          <w:sz w:val="24"/>
          <w:szCs w:val="24"/>
          <w:lang w:val="sl-SI" w:eastAsia="sr-Latn-CS"/>
        </w:rPr>
        <w:t xml:space="preserve">Члан </w:t>
      </w:r>
      <w:r w:rsidRPr="006B050F">
        <w:rPr>
          <w:rFonts w:ascii="Times New Roman" w:eastAsia="Times New Roman" w:hAnsi="Times New Roman" w:cs="Times New Roman"/>
          <w:b/>
          <w:sz w:val="24"/>
          <w:szCs w:val="24"/>
          <w:lang w:val="sr-Cyrl-RS" w:eastAsia="sr-Latn-CS"/>
        </w:rPr>
        <w:t>8</w:t>
      </w:r>
      <w:r w:rsidRPr="006B050F">
        <w:rPr>
          <w:rFonts w:ascii="Times New Roman" w:eastAsia="Times New Roman" w:hAnsi="Times New Roman" w:cs="Times New Roman"/>
          <w:b/>
          <w:sz w:val="24"/>
          <w:szCs w:val="24"/>
          <w:lang w:val="sl-SI" w:eastAsia="sr-Latn-CS"/>
        </w:rPr>
        <w:t>.</w:t>
      </w:r>
    </w:p>
    <w:p w:rsidR="006B050F" w:rsidRPr="006B050F" w:rsidRDefault="006B050F" w:rsidP="006B050F">
      <w:pPr>
        <w:spacing w:after="0" w:line="240" w:lineRule="auto"/>
        <w:jc w:val="center"/>
        <w:rPr>
          <w:rFonts w:ascii="Times New Roman" w:eastAsia="Times New Roman" w:hAnsi="Times New Roman" w:cs="Times New Roman"/>
          <w:b/>
          <w:sz w:val="24"/>
          <w:szCs w:val="24"/>
          <w:lang w:val="sl-SI" w:eastAsia="sr-Latn-CS"/>
        </w:rPr>
      </w:pPr>
    </w:p>
    <w:p w:rsidR="006B050F" w:rsidRPr="006B050F" w:rsidRDefault="006B050F" w:rsidP="006B050F">
      <w:pPr>
        <w:spacing w:after="0" w:line="240" w:lineRule="auto"/>
        <w:ind w:firstLine="708"/>
        <w:jc w:val="both"/>
        <w:rPr>
          <w:rFonts w:ascii="Times New Roman" w:eastAsia="Times New Roman" w:hAnsi="Times New Roman" w:cs="Times New Roman"/>
          <w:sz w:val="24"/>
          <w:szCs w:val="24"/>
          <w:lang w:val="sr-Cyrl-CS" w:eastAsia="sr-Latn-CS"/>
        </w:rPr>
      </w:pPr>
      <w:r w:rsidRPr="006B050F">
        <w:rPr>
          <w:rFonts w:ascii="Times New Roman" w:eastAsia="Times New Roman" w:hAnsi="Times New Roman" w:cs="Times New Roman"/>
          <w:sz w:val="24"/>
          <w:szCs w:val="24"/>
          <w:lang w:val="sr-Cyrl-CS" w:eastAsia="sr-Latn-CS"/>
        </w:rPr>
        <w:t>Наручилац</w:t>
      </w:r>
      <w:r w:rsidRPr="006B050F">
        <w:rPr>
          <w:rFonts w:ascii="Times New Roman" w:eastAsia="Times New Roman" w:hAnsi="Times New Roman" w:cs="Times New Roman"/>
          <w:sz w:val="24"/>
          <w:szCs w:val="24"/>
          <w:lang w:val="pl-PL" w:eastAsia="sr-Latn-CS"/>
        </w:rPr>
        <w:t xml:space="preserve"> се обавезује да </w:t>
      </w:r>
      <w:r w:rsidRPr="006B050F">
        <w:rPr>
          <w:rFonts w:ascii="Times New Roman" w:eastAsia="Times New Roman" w:hAnsi="Times New Roman" w:cs="Times New Roman"/>
          <w:sz w:val="24"/>
          <w:szCs w:val="24"/>
          <w:lang w:val="sr-Cyrl-CS" w:eastAsia="sr-Latn-CS"/>
        </w:rPr>
        <w:t>к</w:t>
      </w:r>
      <w:r w:rsidRPr="006B050F">
        <w:rPr>
          <w:rFonts w:ascii="Times New Roman" w:eastAsia="Times New Roman" w:hAnsi="Times New Roman" w:cs="Times New Roman"/>
          <w:sz w:val="24"/>
          <w:szCs w:val="24"/>
          <w:lang w:val="pl-PL" w:eastAsia="sr-Latn-CS"/>
        </w:rPr>
        <w:t xml:space="preserve">артице чува са дужном пажњом да не би дошло до злоупотребе или губитка. </w:t>
      </w:r>
      <w:r w:rsidRPr="006B050F">
        <w:rPr>
          <w:rFonts w:ascii="Times New Roman" w:eastAsia="Times New Roman" w:hAnsi="Times New Roman" w:cs="Times New Roman"/>
          <w:sz w:val="24"/>
          <w:szCs w:val="24"/>
          <w:lang w:val="sr-Cyrl-CS" w:eastAsia="sr-Latn-CS"/>
        </w:rPr>
        <w:t>Наручилац</w:t>
      </w:r>
      <w:r w:rsidRPr="006B050F">
        <w:rPr>
          <w:rFonts w:ascii="Times New Roman" w:eastAsia="Times New Roman" w:hAnsi="Times New Roman" w:cs="Times New Roman"/>
          <w:sz w:val="24"/>
          <w:szCs w:val="24"/>
          <w:lang w:val="pl-PL" w:eastAsia="sr-Latn-CS"/>
        </w:rPr>
        <w:t xml:space="preserve"> се обавезује да у случају губитка, крађе или уништења </w:t>
      </w:r>
      <w:r w:rsidRPr="006B050F">
        <w:rPr>
          <w:rFonts w:ascii="Times New Roman" w:eastAsia="Times New Roman" w:hAnsi="Times New Roman" w:cs="Times New Roman"/>
          <w:sz w:val="24"/>
          <w:szCs w:val="24"/>
          <w:lang w:val="sr-Cyrl-CS" w:eastAsia="sr-Latn-CS"/>
        </w:rPr>
        <w:t>к</w:t>
      </w:r>
      <w:r w:rsidRPr="006B050F">
        <w:rPr>
          <w:rFonts w:ascii="Times New Roman" w:eastAsia="Times New Roman" w:hAnsi="Times New Roman" w:cs="Times New Roman"/>
          <w:sz w:val="24"/>
          <w:szCs w:val="24"/>
          <w:lang w:val="pl-PL" w:eastAsia="sr-Latn-CS"/>
        </w:rPr>
        <w:t xml:space="preserve">артице, о томе  без одлагања обавести </w:t>
      </w:r>
      <w:r w:rsidRPr="006B050F">
        <w:rPr>
          <w:rFonts w:ascii="Times New Roman" w:eastAsia="Times New Roman" w:hAnsi="Times New Roman" w:cs="Times New Roman"/>
          <w:sz w:val="24"/>
          <w:szCs w:val="24"/>
          <w:lang w:val="sr-Cyrl-CS" w:eastAsia="sr-Latn-CS"/>
        </w:rPr>
        <w:t xml:space="preserve">Продавца </w:t>
      </w:r>
      <w:r w:rsidRPr="006B050F">
        <w:rPr>
          <w:rFonts w:ascii="Times New Roman" w:eastAsia="Times New Roman" w:hAnsi="Times New Roman" w:cs="Times New Roman"/>
          <w:sz w:val="24"/>
          <w:szCs w:val="24"/>
          <w:lang w:val="pl-PL" w:eastAsia="sr-Latn-CS"/>
        </w:rPr>
        <w:t>у писаној форми.</w:t>
      </w:r>
    </w:p>
    <w:p w:rsidR="006B050F" w:rsidRPr="006B050F" w:rsidRDefault="006B050F" w:rsidP="006B050F">
      <w:pPr>
        <w:spacing w:after="0" w:line="240" w:lineRule="auto"/>
        <w:ind w:firstLine="708"/>
        <w:jc w:val="both"/>
        <w:rPr>
          <w:rFonts w:ascii="Times New Roman" w:eastAsia="Times New Roman" w:hAnsi="Times New Roman" w:cs="Times New Roman"/>
          <w:sz w:val="24"/>
          <w:szCs w:val="24"/>
          <w:lang w:val="sr-Cyrl-CS" w:eastAsia="sr-Latn-CS"/>
        </w:rPr>
      </w:pPr>
      <w:r w:rsidRPr="006B050F">
        <w:rPr>
          <w:rFonts w:ascii="Times New Roman" w:eastAsia="Times New Roman" w:hAnsi="Times New Roman" w:cs="Times New Roman"/>
          <w:sz w:val="24"/>
          <w:szCs w:val="24"/>
          <w:lang w:val="sr-Cyrl-CS" w:eastAsia="sr-Latn-CS"/>
        </w:rPr>
        <w:t>Продавац</w:t>
      </w:r>
      <w:r w:rsidRPr="006B050F">
        <w:rPr>
          <w:rFonts w:ascii="Times New Roman" w:eastAsia="Times New Roman" w:hAnsi="Times New Roman" w:cs="Times New Roman"/>
          <w:sz w:val="24"/>
          <w:szCs w:val="24"/>
          <w:lang w:val="pl-PL" w:eastAsia="sr-Latn-CS"/>
        </w:rPr>
        <w:t xml:space="preserve"> се обавезује да по пријему обавештења о губитку, кра</w:t>
      </w:r>
      <w:r w:rsidRPr="006B050F">
        <w:rPr>
          <w:rFonts w:ascii="Times New Roman" w:eastAsia="Times New Roman" w:hAnsi="Times New Roman" w:cs="Times New Roman"/>
          <w:sz w:val="24"/>
          <w:szCs w:val="24"/>
          <w:lang w:val="sr-Cyrl-CS" w:eastAsia="sr-Latn-CS"/>
        </w:rPr>
        <w:t>ђ</w:t>
      </w:r>
      <w:r w:rsidRPr="006B050F">
        <w:rPr>
          <w:rFonts w:ascii="Times New Roman" w:eastAsia="Times New Roman" w:hAnsi="Times New Roman" w:cs="Times New Roman"/>
          <w:sz w:val="24"/>
          <w:szCs w:val="24"/>
          <w:lang w:val="pl-PL" w:eastAsia="sr-Latn-CS"/>
        </w:rPr>
        <w:t>и или уништењу картице, исту утврди не</w:t>
      </w:r>
      <w:r w:rsidRPr="006B050F">
        <w:rPr>
          <w:rFonts w:ascii="Times New Roman" w:eastAsia="Times New Roman" w:hAnsi="Times New Roman" w:cs="Times New Roman"/>
          <w:sz w:val="24"/>
          <w:szCs w:val="24"/>
          <w:lang w:val="sr-Cyrl-CS" w:eastAsia="sr-Latn-CS"/>
        </w:rPr>
        <w:t xml:space="preserve"> </w:t>
      </w:r>
      <w:r w:rsidRPr="006B050F">
        <w:rPr>
          <w:rFonts w:ascii="Times New Roman" w:eastAsia="Times New Roman" w:hAnsi="Times New Roman" w:cs="Times New Roman"/>
          <w:sz w:val="24"/>
          <w:szCs w:val="24"/>
          <w:lang w:val="pl-PL" w:eastAsia="sr-Latn-CS"/>
        </w:rPr>
        <w:t>важећом.</w:t>
      </w:r>
    </w:p>
    <w:p w:rsidR="006B050F" w:rsidRPr="006B050F" w:rsidRDefault="006B050F" w:rsidP="006B050F">
      <w:pPr>
        <w:spacing w:after="0" w:line="240" w:lineRule="auto"/>
        <w:ind w:firstLine="708"/>
        <w:jc w:val="both"/>
        <w:rPr>
          <w:rFonts w:ascii="Times New Roman" w:eastAsia="Times New Roman" w:hAnsi="Times New Roman" w:cs="Times New Roman"/>
          <w:sz w:val="24"/>
          <w:szCs w:val="24"/>
          <w:lang w:val="sr-Cyrl-CS" w:eastAsia="sr-Latn-CS"/>
        </w:rPr>
      </w:pPr>
      <w:r w:rsidRPr="006B050F">
        <w:rPr>
          <w:rFonts w:ascii="Times New Roman" w:eastAsia="Times New Roman" w:hAnsi="Times New Roman" w:cs="Times New Roman"/>
          <w:sz w:val="24"/>
          <w:szCs w:val="24"/>
          <w:lang w:val="sr-Cyrl-CS" w:eastAsia="sr-Latn-CS"/>
        </w:rPr>
        <w:t>По истеку уговора, Наручилац је дужан да картице врати продавцу.</w:t>
      </w:r>
    </w:p>
    <w:p w:rsidR="006B050F" w:rsidRPr="006B050F" w:rsidRDefault="006B050F" w:rsidP="006B050F">
      <w:pPr>
        <w:spacing w:after="0" w:line="240" w:lineRule="auto"/>
        <w:jc w:val="center"/>
        <w:rPr>
          <w:rFonts w:ascii="Times New Roman" w:eastAsia="Times New Roman" w:hAnsi="Times New Roman" w:cs="Times New Roman"/>
          <w:b/>
          <w:sz w:val="24"/>
          <w:szCs w:val="24"/>
          <w:lang w:val="sr-Cyrl-CS" w:eastAsia="sr-Latn-CS"/>
        </w:rPr>
      </w:pPr>
    </w:p>
    <w:p w:rsidR="006B050F" w:rsidRPr="006B050F" w:rsidRDefault="006B050F" w:rsidP="006B050F">
      <w:pPr>
        <w:spacing w:after="0" w:line="240" w:lineRule="auto"/>
        <w:jc w:val="center"/>
        <w:rPr>
          <w:rFonts w:ascii="Times New Roman" w:eastAsia="Times New Roman" w:hAnsi="Times New Roman" w:cs="Times New Roman"/>
          <w:b/>
          <w:sz w:val="24"/>
          <w:szCs w:val="24"/>
          <w:lang w:val="sl-SI" w:eastAsia="sr-Latn-CS"/>
        </w:rPr>
      </w:pPr>
    </w:p>
    <w:p w:rsidR="006B050F" w:rsidRPr="006B050F" w:rsidRDefault="006B050F" w:rsidP="006B050F">
      <w:pPr>
        <w:spacing w:after="0" w:line="240" w:lineRule="auto"/>
        <w:jc w:val="center"/>
        <w:rPr>
          <w:rFonts w:ascii="Times New Roman" w:eastAsia="Times New Roman" w:hAnsi="Times New Roman" w:cs="Times New Roman"/>
          <w:b/>
          <w:sz w:val="24"/>
          <w:szCs w:val="24"/>
          <w:lang w:val="sl-SI" w:eastAsia="sr-Latn-CS"/>
        </w:rPr>
      </w:pPr>
      <w:r w:rsidRPr="006B050F">
        <w:rPr>
          <w:rFonts w:ascii="Times New Roman" w:eastAsia="Times New Roman" w:hAnsi="Times New Roman" w:cs="Times New Roman"/>
          <w:b/>
          <w:sz w:val="24"/>
          <w:szCs w:val="24"/>
          <w:lang w:val="sl-SI" w:eastAsia="sr-Latn-CS"/>
        </w:rPr>
        <w:t xml:space="preserve">Члан </w:t>
      </w:r>
      <w:r w:rsidRPr="006B050F">
        <w:rPr>
          <w:rFonts w:ascii="Times New Roman" w:eastAsia="Times New Roman" w:hAnsi="Times New Roman" w:cs="Times New Roman"/>
          <w:b/>
          <w:sz w:val="24"/>
          <w:szCs w:val="24"/>
          <w:lang w:val="sr-Cyrl-RS" w:eastAsia="sr-Latn-CS"/>
        </w:rPr>
        <w:t>9</w:t>
      </w:r>
      <w:r w:rsidRPr="006B050F">
        <w:rPr>
          <w:rFonts w:ascii="Times New Roman" w:eastAsia="Times New Roman" w:hAnsi="Times New Roman" w:cs="Times New Roman"/>
          <w:b/>
          <w:sz w:val="24"/>
          <w:szCs w:val="24"/>
          <w:lang w:val="sl-SI" w:eastAsia="sr-Latn-CS"/>
        </w:rPr>
        <w:t>.</w:t>
      </w:r>
    </w:p>
    <w:p w:rsidR="006B050F" w:rsidRPr="006B050F" w:rsidRDefault="006B050F" w:rsidP="006B050F">
      <w:pPr>
        <w:spacing w:after="0" w:line="240" w:lineRule="auto"/>
        <w:jc w:val="center"/>
        <w:rPr>
          <w:rFonts w:ascii="Times New Roman" w:eastAsia="Times New Roman" w:hAnsi="Times New Roman" w:cs="Times New Roman"/>
          <w:b/>
          <w:sz w:val="24"/>
          <w:szCs w:val="24"/>
          <w:lang w:val="sl-SI" w:eastAsia="sr-Latn-CS"/>
        </w:rPr>
      </w:pPr>
    </w:p>
    <w:p w:rsidR="006B050F" w:rsidRPr="006B050F" w:rsidRDefault="006B050F" w:rsidP="006B050F">
      <w:pPr>
        <w:spacing w:after="120" w:line="240" w:lineRule="auto"/>
        <w:ind w:firstLine="539"/>
        <w:rPr>
          <w:rFonts w:ascii="Times New Roman" w:eastAsia="Times New Roman" w:hAnsi="Times New Roman" w:cs="Times New Roman"/>
          <w:sz w:val="24"/>
          <w:szCs w:val="24"/>
          <w:lang w:val="sr-Cyrl-CS"/>
        </w:rPr>
      </w:pPr>
      <w:r w:rsidRPr="006B050F">
        <w:rPr>
          <w:rFonts w:ascii="Times New Roman" w:eastAsia="Times New Roman" w:hAnsi="Times New Roman" w:cs="Times New Roman"/>
          <w:sz w:val="24"/>
          <w:szCs w:val="24"/>
          <w:lang w:val="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 / пријема робе, а у случају скривених мана у року од 24 часа од сазнања за</w:t>
      </w:r>
      <w:r w:rsidRPr="006B050F">
        <w:rPr>
          <w:rFonts w:ascii="Times New Roman" w:eastAsia="Times New Roman" w:hAnsi="Times New Roman" w:cs="Times New Roman"/>
          <w:sz w:val="24"/>
          <w:szCs w:val="24"/>
          <w:lang w:val="sr-Cyrl-CS"/>
        </w:rPr>
        <w:tab/>
        <w:t>недостатак.</w:t>
      </w:r>
      <w:r w:rsidRPr="006B050F">
        <w:rPr>
          <w:rFonts w:ascii="Times New Roman" w:eastAsia="Times New Roman" w:hAnsi="Times New Roman" w:cs="Times New Roman"/>
          <w:sz w:val="24"/>
          <w:szCs w:val="24"/>
          <w:lang w:val="sr-Cyrl-CS"/>
        </w:rPr>
        <w:br/>
      </w:r>
      <w:r w:rsidRPr="006B050F">
        <w:rPr>
          <w:rFonts w:ascii="Times New Roman" w:eastAsia="Times New Roman" w:hAnsi="Times New Roman" w:cs="Times New Roman"/>
          <w:sz w:val="24"/>
          <w:szCs w:val="24"/>
          <w:lang w:val="sr-Cyrl-CS"/>
        </w:rPr>
        <w:tab/>
        <w:t>У случају приговора на количину робе, Наручилац одмах обавештава Продавца, који је дужан да упути Комисију за решавање рекламација која ће на лицу места утврдити  чињенично стање  и о томе сачинити заједнички записник.</w:t>
      </w:r>
      <w:r w:rsidRPr="006B050F">
        <w:rPr>
          <w:rFonts w:ascii="Times New Roman" w:eastAsia="Times New Roman" w:hAnsi="Times New Roman" w:cs="Times New Roman"/>
          <w:sz w:val="24"/>
          <w:szCs w:val="24"/>
          <w:lang w:val="sr-Cyrl-CS"/>
        </w:rPr>
        <w:br/>
      </w:r>
      <w:r w:rsidRPr="006B050F">
        <w:rPr>
          <w:rFonts w:ascii="Times New Roman" w:eastAsia="Times New Roman" w:hAnsi="Times New Roman" w:cs="Times New Roman"/>
          <w:sz w:val="24"/>
          <w:szCs w:val="24"/>
          <w:lang w:val="sr-Cyrl-CS"/>
        </w:rPr>
        <w:tab/>
        <w:t>У случају приговора на квалитет робе, Наручилац одмах обавештава Продавца који упућује стручно лице ради узорковања робе која се даје на анализу.</w:t>
      </w:r>
      <w:r w:rsidRPr="006B050F">
        <w:rPr>
          <w:rFonts w:ascii="Times New Roman" w:eastAsia="Times New Roman" w:hAnsi="Times New Roman" w:cs="Times New Roman"/>
          <w:sz w:val="24"/>
          <w:szCs w:val="24"/>
          <w:lang w:val="sr-Cyrl-CS"/>
        </w:rPr>
        <w:br/>
      </w:r>
      <w:r w:rsidRPr="006B050F">
        <w:rPr>
          <w:rFonts w:ascii="Times New Roman" w:eastAsia="Times New Roman" w:hAnsi="Times New Roman" w:cs="Times New Roman"/>
          <w:sz w:val="24"/>
          <w:szCs w:val="24"/>
          <w:lang w:val="sr-Cyrl-CS"/>
        </w:rPr>
        <w:tab/>
        <w:t>Уколико Наручилац не поступи у складу са ставом 1-3 овог члана, његова рекламација се неће разматрати.</w:t>
      </w:r>
      <w:r w:rsidRPr="006B050F">
        <w:rPr>
          <w:rFonts w:ascii="Times New Roman" w:eastAsia="Times New Roman" w:hAnsi="Times New Roman" w:cs="Times New Roman"/>
          <w:sz w:val="24"/>
          <w:szCs w:val="24"/>
          <w:lang w:val="sr-Cyrl-CS"/>
        </w:rPr>
        <w:br/>
      </w:r>
      <w:r w:rsidRPr="006B050F">
        <w:rPr>
          <w:rFonts w:ascii="Times New Roman" w:eastAsia="Times New Roman" w:hAnsi="Times New Roman" w:cs="Times New Roman"/>
          <w:sz w:val="24"/>
          <w:szCs w:val="24"/>
          <w:lang w:val="sr-Cyrl-CS"/>
        </w:rPr>
        <w:tab/>
        <w:t xml:space="preserve">Наручилац и Продавац  су сагласни да до момента окончања рекламационог поступка свака страна сноси своје трошкове настале у складу са овим чланом. Уколико се утврди да рекламација није основана, трошкове поступка рекламације сноси Наручилац. </w:t>
      </w:r>
      <w:r w:rsidRPr="006B050F">
        <w:rPr>
          <w:rFonts w:ascii="Times New Roman" w:eastAsia="Times New Roman" w:hAnsi="Times New Roman" w:cs="Times New Roman"/>
          <w:sz w:val="24"/>
          <w:szCs w:val="24"/>
          <w:lang w:val="sr-Cyrl-CS"/>
        </w:rPr>
        <w:br/>
      </w:r>
      <w:r w:rsidRPr="006B050F">
        <w:rPr>
          <w:rFonts w:ascii="Times New Roman" w:eastAsia="Times New Roman" w:hAnsi="Times New Roman" w:cs="Times New Roman"/>
          <w:sz w:val="24"/>
          <w:szCs w:val="24"/>
          <w:lang w:val="sr-Cyrl-CS"/>
        </w:rPr>
        <w:tab/>
      </w:r>
    </w:p>
    <w:p w:rsidR="006B050F" w:rsidRPr="006B050F" w:rsidRDefault="006B050F" w:rsidP="006B050F">
      <w:pPr>
        <w:spacing w:after="0" w:line="240" w:lineRule="auto"/>
        <w:jc w:val="center"/>
        <w:rPr>
          <w:rFonts w:ascii="Times New Roman" w:eastAsia="Times New Roman" w:hAnsi="Times New Roman" w:cs="Times New Roman"/>
          <w:b/>
          <w:sz w:val="24"/>
          <w:szCs w:val="24"/>
          <w:lang w:val="sr-Cyrl-CS" w:eastAsia="sr-Latn-CS"/>
        </w:rPr>
      </w:pPr>
    </w:p>
    <w:p w:rsidR="006B050F" w:rsidRPr="006B050F" w:rsidRDefault="006B050F" w:rsidP="006B050F">
      <w:pPr>
        <w:spacing w:after="0" w:line="240" w:lineRule="auto"/>
        <w:jc w:val="center"/>
        <w:rPr>
          <w:rFonts w:ascii="Times New Roman" w:eastAsia="Times New Roman" w:hAnsi="Times New Roman" w:cs="Times New Roman"/>
          <w:b/>
          <w:sz w:val="24"/>
          <w:szCs w:val="24"/>
          <w:lang w:val="sr-Cyrl-RS" w:eastAsia="sr-Latn-CS"/>
        </w:rPr>
      </w:pPr>
      <w:r w:rsidRPr="006B050F">
        <w:rPr>
          <w:rFonts w:ascii="Times New Roman" w:eastAsia="Times New Roman" w:hAnsi="Times New Roman" w:cs="Times New Roman"/>
          <w:b/>
          <w:sz w:val="24"/>
          <w:szCs w:val="24"/>
          <w:lang w:val="sl-SI" w:eastAsia="sr-Latn-CS"/>
        </w:rPr>
        <w:t xml:space="preserve">Члан </w:t>
      </w:r>
      <w:r w:rsidRPr="006B050F">
        <w:rPr>
          <w:rFonts w:ascii="Times New Roman" w:eastAsia="Times New Roman" w:hAnsi="Times New Roman" w:cs="Times New Roman"/>
          <w:b/>
          <w:sz w:val="24"/>
          <w:szCs w:val="24"/>
          <w:lang w:val="sr-Cyrl-CS" w:eastAsia="sr-Latn-CS"/>
        </w:rPr>
        <w:t>10</w:t>
      </w:r>
      <w:r w:rsidRPr="006B050F">
        <w:rPr>
          <w:rFonts w:ascii="Times New Roman" w:eastAsia="Times New Roman" w:hAnsi="Times New Roman" w:cs="Times New Roman"/>
          <w:b/>
          <w:sz w:val="24"/>
          <w:szCs w:val="24"/>
          <w:lang w:val="sl-SI" w:eastAsia="sr-Latn-CS"/>
        </w:rPr>
        <w:t>.</w:t>
      </w:r>
    </w:p>
    <w:p w:rsidR="006B050F" w:rsidRPr="006B050F" w:rsidRDefault="006B050F" w:rsidP="006B050F">
      <w:pPr>
        <w:spacing w:after="0" w:line="240" w:lineRule="auto"/>
        <w:jc w:val="center"/>
        <w:rPr>
          <w:rFonts w:ascii="Times New Roman" w:eastAsia="Times New Roman" w:hAnsi="Times New Roman" w:cs="Times New Roman"/>
          <w:b/>
          <w:sz w:val="24"/>
          <w:szCs w:val="24"/>
          <w:lang w:val="sr-Cyrl-RS" w:eastAsia="sr-Latn-CS"/>
        </w:rPr>
      </w:pPr>
    </w:p>
    <w:p w:rsidR="006B050F" w:rsidRPr="006B050F" w:rsidRDefault="006B050F" w:rsidP="006B050F">
      <w:pPr>
        <w:autoSpaceDE w:val="0"/>
        <w:autoSpaceDN w:val="0"/>
        <w:adjustRightInd w:val="0"/>
        <w:spacing w:after="0" w:line="240" w:lineRule="auto"/>
        <w:jc w:val="both"/>
        <w:rPr>
          <w:rFonts w:ascii="Times New Roman" w:eastAsia="Times New Roman" w:hAnsi="Times New Roman" w:cs="Times New Roman"/>
          <w:sz w:val="24"/>
          <w:szCs w:val="24"/>
          <w:lang w:val="sr-Cyrl-RS"/>
        </w:rPr>
      </w:pPr>
      <w:proofErr w:type="gramStart"/>
      <w:r w:rsidRPr="006B050F">
        <w:rPr>
          <w:rFonts w:ascii="Times New Roman" w:eastAsia="Times New Roman" w:hAnsi="Times New Roman" w:cs="Times New Roman"/>
          <w:sz w:val="24"/>
          <w:szCs w:val="24"/>
          <w:lang w:val="en-US"/>
        </w:rPr>
        <w:t>Продавац гарантује квалитет испоручене робе одређен Правилником о техничким и</w:t>
      </w:r>
      <w:r w:rsidRPr="006B050F">
        <w:rPr>
          <w:rFonts w:ascii="Times New Roman" w:eastAsia="Times New Roman" w:hAnsi="Times New Roman" w:cs="Times New Roman"/>
          <w:sz w:val="24"/>
          <w:szCs w:val="24"/>
          <w:lang w:val="sr-Cyrl-RS"/>
        </w:rPr>
        <w:t xml:space="preserve"> </w:t>
      </w:r>
      <w:r w:rsidRPr="006B050F">
        <w:rPr>
          <w:rFonts w:ascii="Times New Roman" w:eastAsia="Times New Roman" w:hAnsi="Times New Roman" w:cs="Times New Roman"/>
          <w:sz w:val="24"/>
          <w:szCs w:val="24"/>
          <w:lang w:val="en-US"/>
        </w:rPr>
        <w:t xml:space="preserve">другим захтевима за течна горива нафтног порекла </w:t>
      </w:r>
      <w:r w:rsidR="00B32E82">
        <w:rPr>
          <w:rFonts w:ascii="Times New Roman" w:eastAsia="Times New Roman" w:hAnsi="Times New Roman" w:cs="Times New Roman"/>
          <w:sz w:val="24"/>
          <w:szCs w:val="24"/>
          <w:lang w:val="sr-Cyrl-RS"/>
        </w:rPr>
        <w:t>(</w:t>
      </w:r>
      <w:r w:rsidR="00B32E82" w:rsidRPr="00B32E82">
        <w:rPr>
          <w:rFonts w:ascii="Times New Roman" w:hAnsi="Times New Roman" w:cs="Times New Roman"/>
        </w:rPr>
        <w:t>„Сл. Гласник РС“, бр.111/2015, 106/2016, 60/2017, 117/2017, 120/2017-исправка, 50/2018 и 101/2018</w:t>
      </w:r>
      <w:r w:rsidRPr="006B050F">
        <w:rPr>
          <w:rFonts w:ascii="Times New Roman" w:eastAsia="Times New Roman" w:hAnsi="Times New Roman" w:cs="Times New Roman"/>
          <w:sz w:val="24"/>
          <w:szCs w:val="24"/>
          <w:lang w:val="en-US"/>
        </w:rPr>
        <w:t>).</w:t>
      </w:r>
      <w:proofErr w:type="gramEnd"/>
    </w:p>
    <w:p w:rsidR="006B050F" w:rsidRPr="006B050F" w:rsidRDefault="006B050F" w:rsidP="006B050F">
      <w:pPr>
        <w:spacing w:after="0" w:line="240" w:lineRule="auto"/>
        <w:jc w:val="center"/>
        <w:rPr>
          <w:rFonts w:ascii="Times New Roman" w:eastAsia="Times New Roman" w:hAnsi="Times New Roman" w:cs="Times New Roman"/>
          <w:b/>
          <w:sz w:val="24"/>
          <w:szCs w:val="24"/>
          <w:lang w:val="sl-SI" w:eastAsia="sr-Latn-CS"/>
        </w:rPr>
      </w:pPr>
    </w:p>
    <w:p w:rsidR="006B050F" w:rsidRPr="006B050F" w:rsidRDefault="006B050F" w:rsidP="006B050F">
      <w:pPr>
        <w:spacing w:after="0" w:line="240" w:lineRule="auto"/>
        <w:jc w:val="both"/>
        <w:rPr>
          <w:rFonts w:ascii="Times New Roman" w:eastAsia="Times New Roman" w:hAnsi="Times New Roman" w:cs="Times New Roman"/>
          <w:b/>
          <w:sz w:val="24"/>
          <w:szCs w:val="24"/>
          <w:lang w:val="sr-Cyrl-CS" w:eastAsia="sr-Latn-CS"/>
        </w:rPr>
      </w:pPr>
    </w:p>
    <w:p w:rsidR="006B050F" w:rsidRPr="006B050F" w:rsidRDefault="006B050F" w:rsidP="006B050F">
      <w:pPr>
        <w:spacing w:after="0" w:line="240" w:lineRule="auto"/>
        <w:jc w:val="center"/>
        <w:rPr>
          <w:rFonts w:ascii="Times New Roman" w:eastAsia="Times New Roman" w:hAnsi="Times New Roman" w:cs="Times New Roman"/>
          <w:sz w:val="24"/>
          <w:szCs w:val="24"/>
          <w:lang w:val="sl-SI" w:eastAsia="sr-Latn-CS"/>
        </w:rPr>
      </w:pPr>
      <w:r w:rsidRPr="006B050F">
        <w:rPr>
          <w:rFonts w:ascii="Times New Roman" w:eastAsia="Times New Roman" w:hAnsi="Times New Roman" w:cs="Times New Roman"/>
          <w:b/>
          <w:sz w:val="24"/>
          <w:szCs w:val="24"/>
          <w:lang w:val="sl-SI" w:eastAsia="sr-Latn-CS"/>
        </w:rPr>
        <w:t xml:space="preserve">Члан </w:t>
      </w:r>
      <w:r w:rsidRPr="006B050F">
        <w:rPr>
          <w:rFonts w:ascii="Times New Roman" w:eastAsia="Times New Roman" w:hAnsi="Times New Roman" w:cs="Times New Roman"/>
          <w:b/>
          <w:sz w:val="24"/>
          <w:szCs w:val="24"/>
          <w:lang w:val="sr-Cyrl-CS" w:eastAsia="sr-Latn-CS"/>
        </w:rPr>
        <w:t>11</w:t>
      </w:r>
      <w:r w:rsidRPr="006B050F">
        <w:rPr>
          <w:rFonts w:ascii="Times New Roman" w:eastAsia="Times New Roman" w:hAnsi="Times New Roman" w:cs="Times New Roman"/>
          <w:sz w:val="24"/>
          <w:szCs w:val="24"/>
          <w:lang w:val="sl-SI" w:eastAsia="sr-Latn-CS"/>
        </w:rPr>
        <w:t>.</w:t>
      </w:r>
    </w:p>
    <w:p w:rsidR="006B050F" w:rsidRPr="006B050F" w:rsidRDefault="006B050F" w:rsidP="006B050F">
      <w:pPr>
        <w:spacing w:after="0" w:line="240" w:lineRule="auto"/>
        <w:jc w:val="center"/>
        <w:rPr>
          <w:rFonts w:ascii="Times New Roman" w:eastAsia="Times New Roman" w:hAnsi="Times New Roman" w:cs="Times New Roman"/>
          <w:sz w:val="24"/>
          <w:szCs w:val="24"/>
          <w:lang w:val="sl-SI" w:eastAsia="sr-Latn-CS"/>
        </w:rPr>
      </w:pPr>
    </w:p>
    <w:p w:rsidR="006B050F" w:rsidRPr="006B050F" w:rsidRDefault="006B050F" w:rsidP="006B050F">
      <w:pPr>
        <w:shd w:val="clear" w:color="auto" w:fill="FFFFFF"/>
        <w:spacing w:after="0" w:line="240" w:lineRule="auto"/>
        <w:jc w:val="both"/>
        <w:rPr>
          <w:rFonts w:ascii="Times New Roman" w:eastAsia="Times New Roman" w:hAnsi="Times New Roman" w:cs="Times New Roman"/>
          <w:sz w:val="24"/>
          <w:szCs w:val="24"/>
          <w:lang w:val="sr-Cyrl-CS"/>
        </w:rPr>
      </w:pPr>
      <w:r w:rsidRPr="006B050F">
        <w:rPr>
          <w:rFonts w:ascii="Times New Roman" w:eastAsia="Times New Roman" w:hAnsi="Times New Roman" w:cs="Times New Roman"/>
          <w:sz w:val="24"/>
          <w:szCs w:val="24"/>
          <w:lang w:val="sl-SI"/>
        </w:rPr>
        <w:t xml:space="preserve">Уговор се закључује на одређено време и то </w:t>
      </w:r>
      <w:r w:rsidRPr="006B050F">
        <w:rPr>
          <w:rFonts w:ascii="Times New Roman" w:eastAsia="Times New Roman" w:hAnsi="Times New Roman" w:cs="Times New Roman"/>
          <w:sz w:val="24"/>
          <w:szCs w:val="24"/>
          <w:lang w:val="sr-Cyrl-RS"/>
        </w:rPr>
        <w:t xml:space="preserve">на </w:t>
      </w:r>
      <w:r w:rsidRPr="006B050F">
        <w:rPr>
          <w:rFonts w:ascii="Times New Roman" w:eastAsia="Times New Roman" w:hAnsi="Times New Roman" w:cs="Times New Roman"/>
          <w:sz w:val="24"/>
          <w:szCs w:val="24"/>
          <w:lang w:val="sr-Cyrl-CS"/>
        </w:rPr>
        <w:t xml:space="preserve">12 ( дванаест) месеци од датума потписивања обе уговорене стране. </w:t>
      </w:r>
      <w:r w:rsidRPr="006B050F">
        <w:rPr>
          <w:rFonts w:ascii="Times New Roman" w:eastAsia="Times New Roman" w:hAnsi="Times New Roman" w:cs="Times New Roman"/>
          <w:sz w:val="24"/>
          <w:szCs w:val="24"/>
          <w:lang w:val="sr-Cyrl-RS"/>
        </w:rPr>
        <w:t xml:space="preserve">Плаћање </w:t>
      </w:r>
      <w:r w:rsidR="002D44F3">
        <w:rPr>
          <w:rFonts w:ascii="Times New Roman" w:eastAsia="Times New Roman" w:hAnsi="Times New Roman" w:cs="Times New Roman"/>
          <w:sz w:val="24"/>
          <w:szCs w:val="24"/>
          <w:lang w:val="sr-Cyrl-RS"/>
        </w:rPr>
        <w:t>доспелих обавеза, насталих у 2020</w:t>
      </w:r>
      <w:r w:rsidRPr="006B050F">
        <w:rPr>
          <w:rFonts w:ascii="Times New Roman" w:eastAsia="Times New Roman" w:hAnsi="Times New Roman" w:cs="Times New Roman"/>
          <w:sz w:val="24"/>
          <w:szCs w:val="24"/>
          <w:lang w:val="sr-Cyrl-RS"/>
        </w:rPr>
        <w:t>-тој години, вршиће се до висине одобрених апропријација (средстава на позицијама у финансијском плану), за ту намену, а у складу са законом којим се уређује буџет за 20</w:t>
      </w:r>
      <w:r w:rsidR="002D44F3">
        <w:rPr>
          <w:rFonts w:ascii="Times New Roman" w:eastAsia="Times New Roman" w:hAnsi="Times New Roman" w:cs="Times New Roman"/>
          <w:sz w:val="24"/>
          <w:szCs w:val="24"/>
          <w:lang w:val="sr-Cyrl-RS"/>
        </w:rPr>
        <w:t>20</w:t>
      </w:r>
      <w:r w:rsidRPr="006B050F">
        <w:rPr>
          <w:rFonts w:ascii="Times New Roman" w:eastAsia="Times New Roman" w:hAnsi="Times New Roman" w:cs="Times New Roman"/>
          <w:sz w:val="24"/>
          <w:szCs w:val="24"/>
          <w:lang w:val="sr-Cyrl-RS"/>
        </w:rPr>
        <w:t>- ту годину.</w:t>
      </w:r>
    </w:p>
    <w:p w:rsidR="006B050F" w:rsidRPr="006B050F" w:rsidRDefault="006B050F" w:rsidP="006B050F">
      <w:pPr>
        <w:shd w:val="clear" w:color="auto" w:fill="FFFFFF"/>
        <w:spacing w:after="0" w:line="240" w:lineRule="auto"/>
        <w:jc w:val="both"/>
        <w:rPr>
          <w:rFonts w:ascii="Times New Roman" w:eastAsia="Times New Roman" w:hAnsi="Times New Roman" w:cs="Times New Roman"/>
          <w:sz w:val="24"/>
          <w:szCs w:val="24"/>
          <w:lang w:val="sr-Cyrl-CS"/>
        </w:rPr>
      </w:pPr>
      <w:r w:rsidRPr="006B050F">
        <w:rPr>
          <w:rFonts w:ascii="Times New Roman" w:eastAsia="Times New Roman" w:hAnsi="Times New Roman" w:cs="Times New Roman"/>
          <w:sz w:val="24"/>
          <w:szCs w:val="24"/>
          <w:lang w:val="sr-Cyrl-RS"/>
        </w:rPr>
        <w:t>За део реализације уговора који се односи на 20</w:t>
      </w:r>
      <w:r w:rsidR="002D44F3">
        <w:rPr>
          <w:rFonts w:ascii="Times New Roman" w:eastAsia="Times New Roman" w:hAnsi="Times New Roman" w:cs="Times New Roman"/>
          <w:sz w:val="24"/>
          <w:szCs w:val="24"/>
          <w:lang w:val="sr-Cyrl-RS"/>
        </w:rPr>
        <w:t>20</w:t>
      </w:r>
      <w:r w:rsidRPr="006B050F">
        <w:rPr>
          <w:rFonts w:ascii="Times New Roman" w:eastAsia="Times New Roman" w:hAnsi="Times New Roman" w:cs="Times New Roman"/>
          <w:sz w:val="24"/>
          <w:szCs w:val="24"/>
          <w:lang w:val="sr-Cyrl-RS"/>
        </w:rPr>
        <w:t>-ту годину, реализација уговора ће зависити од обезбеђења средстава предвиђених Законо</w:t>
      </w:r>
      <w:r w:rsidR="002D44F3">
        <w:rPr>
          <w:rFonts w:ascii="Times New Roman" w:eastAsia="Times New Roman" w:hAnsi="Times New Roman" w:cs="Times New Roman"/>
          <w:sz w:val="24"/>
          <w:szCs w:val="24"/>
          <w:lang w:val="sr-Cyrl-RS"/>
        </w:rPr>
        <w:t>м  којим се уређује буџет за 2020</w:t>
      </w:r>
      <w:r w:rsidRPr="006B050F">
        <w:rPr>
          <w:rFonts w:ascii="Times New Roman" w:eastAsia="Times New Roman" w:hAnsi="Times New Roman" w:cs="Times New Roman"/>
          <w:sz w:val="24"/>
          <w:szCs w:val="24"/>
          <w:lang w:val="sr-Cyrl-RS"/>
        </w:rPr>
        <w:t>- ту годину (Фин.план за 20</w:t>
      </w:r>
      <w:r w:rsidR="002D44F3">
        <w:rPr>
          <w:rFonts w:ascii="Times New Roman" w:eastAsia="Times New Roman" w:hAnsi="Times New Roman" w:cs="Times New Roman"/>
          <w:sz w:val="24"/>
          <w:szCs w:val="24"/>
          <w:lang w:val="sr-Cyrl-RS"/>
        </w:rPr>
        <w:t>20</w:t>
      </w:r>
      <w:r w:rsidRPr="006B050F">
        <w:rPr>
          <w:rFonts w:ascii="Times New Roman" w:eastAsia="Times New Roman" w:hAnsi="Times New Roman" w:cs="Times New Roman"/>
          <w:sz w:val="24"/>
          <w:szCs w:val="24"/>
          <w:lang w:val="sr-Cyrl-RS"/>
        </w:rPr>
        <w:t>-ту) годину. У супротном, уговор престаје да важи, без накнаде штете, због немогућности преузимања и плаћања обавеза од стране Наручиоца</w:t>
      </w:r>
      <w:r w:rsidR="00F75701">
        <w:rPr>
          <w:rFonts w:ascii="Times New Roman" w:eastAsia="Times New Roman" w:hAnsi="Times New Roman" w:cs="Times New Roman"/>
          <w:sz w:val="24"/>
          <w:szCs w:val="24"/>
          <w:lang w:val="sr-Cyrl-RS"/>
        </w:rPr>
        <w:t>.</w:t>
      </w:r>
    </w:p>
    <w:p w:rsidR="006B050F" w:rsidRPr="006B050F" w:rsidRDefault="006B050F" w:rsidP="006B050F">
      <w:pPr>
        <w:spacing w:after="0" w:line="240" w:lineRule="auto"/>
        <w:jc w:val="both"/>
        <w:rPr>
          <w:rFonts w:ascii="Times New Roman" w:eastAsia="Times New Roman" w:hAnsi="Times New Roman" w:cs="Times New Roman"/>
          <w:b/>
          <w:sz w:val="24"/>
          <w:szCs w:val="24"/>
          <w:lang w:val="sr-Cyrl-RS" w:eastAsia="sr-Latn-CS"/>
        </w:rPr>
      </w:pPr>
    </w:p>
    <w:p w:rsidR="006B050F" w:rsidRPr="006B050F" w:rsidRDefault="006B050F" w:rsidP="006B050F">
      <w:pPr>
        <w:spacing w:after="0" w:line="240" w:lineRule="auto"/>
        <w:jc w:val="center"/>
        <w:rPr>
          <w:rFonts w:ascii="Times New Roman" w:eastAsia="Times New Roman" w:hAnsi="Times New Roman" w:cs="Times New Roman"/>
          <w:b/>
          <w:sz w:val="24"/>
          <w:szCs w:val="24"/>
          <w:lang w:val="sl-SI" w:eastAsia="sr-Latn-CS"/>
        </w:rPr>
      </w:pPr>
      <w:r w:rsidRPr="006B050F">
        <w:rPr>
          <w:rFonts w:ascii="Times New Roman" w:eastAsia="Times New Roman" w:hAnsi="Times New Roman" w:cs="Times New Roman"/>
          <w:b/>
          <w:sz w:val="24"/>
          <w:szCs w:val="24"/>
          <w:lang w:val="sl-SI" w:eastAsia="sr-Latn-CS"/>
        </w:rPr>
        <w:t xml:space="preserve">Члан </w:t>
      </w:r>
      <w:r w:rsidRPr="006B050F">
        <w:rPr>
          <w:rFonts w:ascii="Times New Roman" w:eastAsia="Times New Roman" w:hAnsi="Times New Roman" w:cs="Times New Roman"/>
          <w:b/>
          <w:sz w:val="24"/>
          <w:szCs w:val="24"/>
          <w:lang w:val="sr-Cyrl-CS" w:eastAsia="sr-Latn-CS"/>
        </w:rPr>
        <w:t>12</w:t>
      </w:r>
      <w:r w:rsidRPr="006B050F">
        <w:rPr>
          <w:rFonts w:ascii="Times New Roman" w:eastAsia="Times New Roman" w:hAnsi="Times New Roman" w:cs="Times New Roman"/>
          <w:b/>
          <w:sz w:val="24"/>
          <w:szCs w:val="24"/>
          <w:lang w:val="sl-SI" w:eastAsia="sr-Latn-CS"/>
        </w:rPr>
        <w:t>.</w:t>
      </w:r>
    </w:p>
    <w:p w:rsidR="006B050F" w:rsidRPr="006B050F" w:rsidRDefault="006B050F" w:rsidP="006B050F">
      <w:pPr>
        <w:spacing w:after="0" w:line="240" w:lineRule="auto"/>
        <w:jc w:val="center"/>
        <w:rPr>
          <w:rFonts w:ascii="Times New Roman" w:eastAsia="Times New Roman" w:hAnsi="Times New Roman" w:cs="Times New Roman"/>
          <w:b/>
          <w:sz w:val="24"/>
          <w:szCs w:val="24"/>
          <w:lang w:val="ru-RU" w:eastAsia="sr-Latn-CS"/>
        </w:rPr>
      </w:pPr>
    </w:p>
    <w:p w:rsidR="006B050F" w:rsidRPr="006B050F" w:rsidRDefault="006B050F" w:rsidP="006B050F">
      <w:pPr>
        <w:widowControl w:val="0"/>
        <w:autoSpaceDE w:val="0"/>
        <w:autoSpaceDN w:val="0"/>
        <w:adjustRightInd w:val="0"/>
        <w:spacing w:after="0" w:line="271" w:lineRule="exact"/>
        <w:ind w:right="-20"/>
        <w:jc w:val="both"/>
        <w:rPr>
          <w:rFonts w:ascii="Times New Roman" w:eastAsia="Times New Roman" w:hAnsi="Times New Roman" w:cs="Times New Roman"/>
          <w:sz w:val="24"/>
          <w:szCs w:val="24"/>
          <w:lang w:val="sr-Cyrl-RS"/>
        </w:rPr>
      </w:pPr>
      <w:r w:rsidRPr="006B050F">
        <w:rPr>
          <w:rFonts w:ascii="Times New Roman" w:eastAsia="Times New Roman" w:hAnsi="Times New Roman" w:cs="Times New Roman"/>
          <w:sz w:val="24"/>
          <w:szCs w:val="24"/>
          <w:lang w:val="sl-SI"/>
        </w:rPr>
        <w:tab/>
        <w:t>На сва питања која нису регулисана овим уговором примењиваће се одговарајуће одредбе Закона о облигационим односима</w:t>
      </w:r>
      <w:r w:rsidRPr="006B050F">
        <w:rPr>
          <w:rFonts w:ascii="Times New Roman" w:eastAsia="Times New Roman" w:hAnsi="Times New Roman" w:cs="Times New Roman"/>
          <w:sz w:val="24"/>
          <w:szCs w:val="24"/>
          <w:lang w:val="sr-Cyrl-RS"/>
        </w:rPr>
        <w:t xml:space="preserve"> и других позитивн-правних прописа.</w:t>
      </w:r>
    </w:p>
    <w:p w:rsidR="006B050F" w:rsidRPr="006B050F" w:rsidRDefault="006B050F" w:rsidP="006B050F">
      <w:pPr>
        <w:widowControl w:val="0"/>
        <w:autoSpaceDE w:val="0"/>
        <w:autoSpaceDN w:val="0"/>
        <w:adjustRightInd w:val="0"/>
        <w:spacing w:after="0" w:line="240" w:lineRule="auto"/>
        <w:ind w:right="41" w:firstLine="720"/>
        <w:jc w:val="both"/>
        <w:rPr>
          <w:rFonts w:ascii="Times New Roman" w:eastAsia="Times New Roman" w:hAnsi="Times New Roman" w:cs="Times New Roman"/>
          <w:sz w:val="24"/>
          <w:szCs w:val="24"/>
          <w:lang w:val="sl-SI"/>
        </w:rPr>
      </w:pPr>
      <w:r w:rsidRPr="006B050F">
        <w:rPr>
          <w:rFonts w:ascii="Times New Roman" w:eastAsia="Times New Roman" w:hAnsi="Times New Roman" w:cs="Times New Roman"/>
          <w:sz w:val="24"/>
          <w:szCs w:val="24"/>
          <w:lang w:val="sl-SI"/>
        </w:rPr>
        <w:t>Уговорне стране ће сва евентуална спорна питања у вези са овим уговором решавати споразумно, а за случај да то није могуће спор ће се решавати пред стварно надлежним судом.</w:t>
      </w:r>
    </w:p>
    <w:p w:rsidR="006B050F" w:rsidRPr="006B050F" w:rsidRDefault="006B050F" w:rsidP="006B050F">
      <w:pPr>
        <w:spacing w:after="0" w:line="240" w:lineRule="auto"/>
        <w:jc w:val="center"/>
        <w:rPr>
          <w:rFonts w:ascii="Times New Roman" w:eastAsia="Times New Roman" w:hAnsi="Times New Roman" w:cs="Times New Roman"/>
          <w:b/>
          <w:sz w:val="24"/>
          <w:szCs w:val="24"/>
          <w:lang w:val="ru-RU" w:eastAsia="sr-Latn-CS"/>
        </w:rPr>
      </w:pPr>
    </w:p>
    <w:p w:rsidR="006B050F" w:rsidRPr="006B050F" w:rsidRDefault="006B050F" w:rsidP="006B050F">
      <w:pPr>
        <w:spacing w:after="0" w:line="240" w:lineRule="auto"/>
        <w:jc w:val="center"/>
        <w:rPr>
          <w:rFonts w:ascii="Times New Roman" w:eastAsia="Times New Roman" w:hAnsi="Times New Roman" w:cs="Times New Roman"/>
          <w:b/>
          <w:sz w:val="24"/>
          <w:szCs w:val="24"/>
          <w:lang w:val="sl-SI" w:eastAsia="sr-Latn-CS"/>
        </w:rPr>
      </w:pPr>
    </w:p>
    <w:p w:rsidR="006B050F" w:rsidRPr="006B050F" w:rsidRDefault="006B050F" w:rsidP="006B050F">
      <w:pPr>
        <w:spacing w:after="0" w:line="240" w:lineRule="auto"/>
        <w:jc w:val="center"/>
        <w:rPr>
          <w:rFonts w:ascii="Times New Roman" w:eastAsia="Times New Roman" w:hAnsi="Times New Roman" w:cs="Times New Roman"/>
          <w:sz w:val="24"/>
          <w:szCs w:val="24"/>
          <w:lang w:val="ru-RU" w:eastAsia="sr-Latn-CS"/>
        </w:rPr>
      </w:pPr>
      <w:r w:rsidRPr="006B050F">
        <w:rPr>
          <w:rFonts w:ascii="Times New Roman" w:eastAsia="Times New Roman" w:hAnsi="Times New Roman" w:cs="Times New Roman"/>
          <w:b/>
          <w:sz w:val="24"/>
          <w:szCs w:val="24"/>
          <w:lang w:val="sl-SI" w:eastAsia="sr-Latn-CS"/>
        </w:rPr>
        <w:t xml:space="preserve">Члан </w:t>
      </w:r>
      <w:r w:rsidRPr="006B050F">
        <w:rPr>
          <w:rFonts w:ascii="Times New Roman" w:eastAsia="Times New Roman" w:hAnsi="Times New Roman" w:cs="Times New Roman"/>
          <w:b/>
          <w:sz w:val="24"/>
          <w:szCs w:val="24"/>
          <w:lang w:val="sr-Cyrl-CS" w:eastAsia="sr-Latn-CS"/>
        </w:rPr>
        <w:t>13</w:t>
      </w:r>
      <w:r w:rsidRPr="006B050F">
        <w:rPr>
          <w:rFonts w:ascii="Times New Roman" w:eastAsia="Times New Roman" w:hAnsi="Times New Roman" w:cs="Times New Roman"/>
          <w:sz w:val="24"/>
          <w:szCs w:val="24"/>
          <w:lang w:val="sl-SI" w:eastAsia="sr-Latn-CS"/>
        </w:rPr>
        <w:t>.</w:t>
      </w:r>
    </w:p>
    <w:p w:rsidR="006B050F" w:rsidRPr="006B050F" w:rsidRDefault="006B050F" w:rsidP="006B050F">
      <w:pPr>
        <w:spacing w:after="0" w:line="240" w:lineRule="auto"/>
        <w:jc w:val="center"/>
        <w:rPr>
          <w:rFonts w:ascii="Times New Roman" w:eastAsia="Times New Roman" w:hAnsi="Times New Roman" w:cs="Times New Roman"/>
          <w:sz w:val="24"/>
          <w:szCs w:val="24"/>
          <w:lang w:val="ru-RU" w:eastAsia="sr-Latn-CS"/>
        </w:rPr>
      </w:pPr>
    </w:p>
    <w:p w:rsidR="006B050F" w:rsidRPr="006B050F" w:rsidRDefault="006B050F" w:rsidP="006B050F">
      <w:pPr>
        <w:spacing w:after="0" w:line="240" w:lineRule="auto"/>
        <w:ind w:firstLine="540"/>
        <w:jc w:val="both"/>
        <w:rPr>
          <w:rFonts w:ascii="Times New Roman" w:eastAsia="Times New Roman" w:hAnsi="Times New Roman" w:cs="Times New Roman"/>
          <w:sz w:val="24"/>
          <w:szCs w:val="24"/>
          <w:lang w:val="sl-SI" w:eastAsia="sr-Latn-CS"/>
        </w:rPr>
      </w:pPr>
      <w:r w:rsidRPr="006B050F">
        <w:rPr>
          <w:rFonts w:ascii="Times New Roman" w:eastAsia="Times New Roman" w:hAnsi="Times New Roman" w:cs="Times New Roman"/>
          <w:sz w:val="24"/>
          <w:szCs w:val="24"/>
          <w:lang w:val="sl-SI" w:eastAsia="sr-Latn-C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6B050F" w:rsidRPr="006B050F" w:rsidRDefault="006B050F" w:rsidP="006B050F">
      <w:pPr>
        <w:spacing w:after="0" w:line="240" w:lineRule="auto"/>
        <w:ind w:firstLine="540"/>
        <w:jc w:val="both"/>
        <w:rPr>
          <w:rFonts w:ascii="Times New Roman" w:eastAsia="Times New Roman" w:hAnsi="Times New Roman" w:cs="Times New Roman"/>
          <w:sz w:val="24"/>
          <w:szCs w:val="24"/>
          <w:lang w:val="sl-SI" w:eastAsia="sr-Latn-CS"/>
        </w:rPr>
      </w:pPr>
      <w:r w:rsidRPr="006B050F">
        <w:rPr>
          <w:rFonts w:ascii="Times New Roman" w:eastAsia="Times New Roman" w:hAnsi="Times New Roman" w:cs="Times New Roman"/>
          <w:sz w:val="24"/>
          <w:szCs w:val="24"/>
          <w:lang w:val="sl-SI" w:eastAsia="sr-Latn-CS"/>
        </w:rPr>
        <w:lastRenderedPageBreak/>
        <w:t>Уколико друга Уговорна страна не испуни обавезу ни у року из пре</w:t>
      </w:r>
      <w:r w:rsidRPr="006B050F">
        <w:rPr>
          <w:rFonts w:ascii="Times New Roman" w:eastAsia="Times New Roman" w:hAnsi="Times New Roman" w:cs="Times New Roman"/>
          <w:sz w:val="24"/>
          <w:szCs w:val="24"/>
          <w:lang w:val="ru-RU" w:eastAsia="sr-Latn-CS"/>
        </w:rPr>
        <w:t>т</w:t>
      </w:r>
      <w:r w:rsidRPr="006B050F">
        <w:rPr>
          <w:rFonts w:ascii="Times New Roman" w:eastAsia="Times New Roman" w:hAnsi="Times New Roman" w:cs="Times New Roman"/>
          <w:sz w:val="24"/>
          <w:szCs w:val="24"/>
          <w:lang w:val="sl-SI" w:eastAsia="sr-Latn-CS"/>
        </w:rPr>
        <w:t>ходног става, Уговор се сматра раскинутим.</w:t>
      </w:r>
    </w:p>
    <w:p w:rsidR="006B050F" w:rsidRPr="006B050F" w:rsidRDefault="006B050F" w:rsidP="006B050F">
      <w:pPr>
        <w:spacing w:after="0" w:line="240" w:lineRule="auto"/>
        <w:jc w:val="center"/>
        <w:rPr>
          <w:rFonts w:ascii="Times New Roman" w:eastAsia="Times New Roman" w:hAnsi="Times New Roman" w:cs="Times New Roman"/>
          <w:b/>
          <w:sz w:val="24"/>
          <w:szCs w:val="24"/>
          <w:lang w:val="ru-RU" w:eastAsia="sr-Latn-CS"/>
        </w:rPr>
      </w:pPr>
    </w:p>
    <w:p w:rsidR="006B050F" w:rsidRPr="006B050F" w:rsidRDefault="006B050F" w:rsidP="006B050F">
      <w:pPr>
        <w:spacing w:after="0" w:line="240" w:lineRule="auto"/>
        <w:jc w:val="center"/>
        <w:rPr>
          <w:rFonts w:ascii="Times New Roman" w:eastAsia="Times New Roman" w:hAnsi="Times New Roman" w:cs="Times New Roman"/>
          <w:b/>
          <w:sz w:val="24"/>
          <w:szCs w:val="24"/>
          <w:lang w:val="ru-RU" w:eastAsia="sr-Latn-CS"/>
        </w:rPr>
      </w:pPr>
    </w:p>
    <w:p w:rsidR="006B050F" w:rsidRPr="006B050F" w:rsidRDefault="006B050F" w:rsidP="006B050F">
      <w:pPr>
        <w:spacing w:after="0" w:line="240" w:lineRule="auto"/>
        <w:jc w:val="center"/>
        <w:rPr>
          <w:rFonts w:ascii="Times New Roman" w:eastAsia="Times New Roman" w:hAnsi="Times New Roman" w:cs="Times New Roman"/>
          <w:sz w:val="24"/>
          <w:szCs w:val="24"/>
          <w:lang w:val="sl-SI" w:eastAsia="sr-Latn-CS"/>
        </w:rPr>
      </w:pPr>
      <w:r w:rsidRPr="006B050F">
        <w:rPr>
          <w:rFonts w:ascii="Times New Roman" w:eastAsia="Times New Roman" w:hAnsi="Times New Roman" w:cs="Times New Roman"/>
          <w:b/>
          <w:sz w:val="24"/>
          <w:szCs w:val="24"/>
          <w:lang w:val="sl-SI" w:eastAsia="sr-Latn-CS"/>
        </w:rPr>
        <w:t>Члан 1</w:t>
      </w:r>
      <w:r w:rsidRPr="006B050F">
        <w:rPr>
          <w:rFonts w:ascii="Times New Roman" w:eastAsia="Times New Roman" w:hAnsi="Times New Roman" w:cs="Times New Roman"/>
          <w:b/>
          <w:sz w:val="24"/>
          <w:szCs w:val="24"/>
          <w:lang w:val="ru-RU" w:eastAsia="sr-Latn-CS"/>
        </w:rPr>
        <w:t>4</w:t>
      </w:r>
      <w:r w:rsidRPr="006B050F">
        <w:rPr>
          <w:rFonts w:ascii="Times New Roman" w:eastAsia="Times New Roman" w:hAnsi="Times New Roman" w:cs="Times New Roman"/>
          <w:sz w:val="24"/>
          <w:szCs w:val="24"/>
          <w:lang w:val="sl-SI" w:eastAsia="sr-Latn-CS"/>
        </w:rPr>
        <w:t>.</w:t>
      </w:r>
    </w:p>
    <w:p w:rsidR="006B050F" w:rsidRPr="006B050F" w:rsidRDefault="006B050F" w:rsidP="006B050F">
      <w:pPr>
        <w:spacing w:after="0" w:line="240" w:lineRule="auto"/>
        <w:jc w:val="both"/>
        <w:rPr>
          <w:rFonts w:ascii="Times New Roman" w:eastAsia="Times New Roman" w:hAnsi="Times New Roman" w:cs="Times New Roman"/>
          <w:sz w:val="24"/>
          <w:szCs w:val="24"/>
          <w:lang w:val="sl-SI" w:eastAsia="sr-Latn-CS"/>
        </w:rPr>
      </w:pPr>
    </w:p>
    <w:p w:rsidR="006B050F" w:rsidRPr="006B050F" w:rsidRDefault="006B050F" w:rsidP="006B050F">
      <w:pPr>
        <w:spacing w:after="0" w:line="240" w:lineRule="auto"/>
        <w:ind w:firstLine="540"/>
        <w:jc w:val="both"/>
        <w:rPr>
          <w:rFonts w:ascii="Times New Roman" w:eastAsia="Times New Roman" w:hAnsi="Times New Roman" w:cs="Times New Roman"/>
          <w:sz w:val="24"/>
          <w:szCs w:val="24"/>
          <w:lang w:val="sr-Cyrl-RS" w:eastAsia="sr-Latn-CS"/>
        </w:rPr>
      </w:pPr>
      <w:r w:rsidRPr="006B050F">
        <w:rPr>
          <w:rFonts w:ascii="Times New Roman" w:eastAsia="Times New Roman" w:hAnsi="Times New Roman" w:cs="Times New Roman"/>
          <w:sz w:val="24"/>
          <w:szCs w:val="24"/>
          <w:lang w:val="sl-SI" w:eastAsia="sr-Latn-CS"/>
        </w:rPr>
        <w:t>Овај Уговор се може изменити или допунити само у писаној форми  закључивањем Анекса уговора</w:t>
      </w:r>
      <w:r w:rsidRPr="006B050F">
        <w:rPr>
          <w:rFonts w:ascii="Times New Roman" w:eastAsia="Times New Roman" w:hAnsi="Times New Roman" w:cs="Times New Roman"/>
          <w:sz w:val="24"/>
          <w:szCs w:val="24"/>
          <w:lang w:val="sr-Cyrl-RS" w:eastAsia="sr-Latn-CS"/>
        </w:rPr>
        <w:t xml:space="preserve"> у складу са Законом о јавним набавкама.</w:t>
      </w:r>
    </w:p>
    <w:p w:rsidR="006B050F" w:rsidRPr="006B050F" w:rsidRDefault="006B050F" w:rsidP="006B050F">
      <w:pPr>
        <w:spacing w:after="0" w:line="240" w:lineRule="auto"/>
        <w:ind w:firstLine="540"/>
        <w:jc w:val="both"/>
        <w:rPr>
          <w:rFonts w:ascii="Times New Roman" w:eastAsia="Times New Roman" w:hAnsi="Times New Roman" w:cs="Times New Roman"/>
          <w:sz w:val="24"/>
          <w:szCs w:val="24"/>
          <w:lang w:val="sr-Cyrl-CS" w:eastAsia="sr-Latn-CS"/>
        </w:rPr>
      </w:pPr>
      <w:r w:rsidRPr="006B050F">
        <w:rPr>
          <w:rFonts w:ascii="Times New Roman" w:eastAsia="Times New Roman" w:hAnsi="Times New Roman" w:cs="Times New Roman"/>
          <w:sz w:val="24"/>
          <w:szCs w:val="24"/>
          <w:lang w:val="sl-SI" w:eastAsia="sr-Latn-CS"/>
        </w:rPr>
        <w:t>Уговорне стране се обавезују да другој страни доставе податке о свакој извршеној статусној или организационој промени</w:t>
      </w:r>
      <w:r w:rsidRPr="006B050F">
        <w:rPr>
          <w:rFonts w:ascii="Times New Roman" w:eastAsia="Times New Roman" w:hAnsi="Times New Roman" w:cs="Times New Roman"/>
          <w:sz w:val="24"/>
          <w:szCs w:val="24"/>
          <w:lang w:val="sr-Cyrl-CS" w:eastAsia="sr-Latn-CS"/>
        </w:rPr>
        <w:t>,као и све друге промене везане за опште податке( адреса,текући рачун овлашћена лица...)</w:t>
      </w:r>
    </w:p>
    <w:p w:rsidR="006B050F" w:rsidRPr="006B050F" w:rsidRDefault="006B050F" w:rsidP="006B050F">
      <w:pPr>
        <w:spacing w:after="0" w:line="240" w:lineRule="auto"/>
        <w:jc w:val="center"/>
        <w:rPr>
          <w:rFonts w:ascii="Times New Roman" w:eastAsia="Times New Roman" w:hAnsi="Times New Roman" w:cs="Times New Roman"/>
          <w:b/>
          <w:sz w:val="24"/>
          <w:szCs w:val="24"/>
          <w:lang w:val="sr-Cyrl-CS" w:eastAsia="sr-Latn-CS"/>
        </w:rPr>
      </w:pPr>
    </w:p>
    <w:p w:rsidR="006B050F" w:rsidRPr="006B050F" w:rsidRDefault="006B050F" w:rsidP="006B050F">
      <w:pPr>
        <w:spacing w:after="0" w:line="240" w:lineRule="auto"/>
        <w:jc w:val="center"/>
        <w:rPr>
          <w:rFonts w:ascii="Times New Roman" w:eastAsia="Times New Roman" w:hAnsi="Times New Roman" w:cs="Times New Roman"/>
          <w:b/>
          <w:sz w:val="24"/>
          <w:szCs w:val="24"/>
          <w:lang w:val="sl-SI" w:eastAsia="sr-Latn-CS"/>
        </w:rPr>
      </w:pPr>
      <w:r w:rsidRPr="006B050F">
        <w:rPr>
          <w:rFonts w:ascii="Times New Roman" w:eastAsia="Times New Roman" w:hAnsi="Times New Roman" w:cs="Times New Roman"/>
          <w:b/>
          <w:sz w:val="24"/>
          <w:szCs w:val="24"/>
          <w:lang w:val="sl-SI" w:eastAsia="sr-Latn-CS"/>
        </w:rPr>
        <w:t xml:space="preserve">Члан </w:t>
      </w:r>
      <w:r w:rsidRPr="006B050F">
        <w:rPr>
          <w:rFonts w:ascii="Times New Roman" w:eastAsia="Times New Roman" w:hAnsi="Times New Roman" w:cs="Times New Roman"/>
          <w:b/>
          <w:sz w:val="24"/>
          <w:szCs w:val="24"/>
          <w:lang w:val="ru-RU" w:eastAsia="sr-Latn-CS"/>
        </w:rPr>
        <w:t>15</w:t>
      </w:r>
      <w:r w:rsidRPr="006B050F">
        <w:rPr>
          <w:rFonts w:ascii="Times New Roman" w:eastAsia="Times New Roman" w:hAnsi="Times New Roman" w:cs="Times New Roman"/>
          <w:b/>
          <w:sz w:val="24"/>
          <w:szCs w:val="24"/>
          <w:lang w:val="sl-SI" w:eastAsia="sr-Latn-CS"/>
        </w:rPr>
        <w:t>.</w:t>
      </w:r>
    </w:p>
    <w:p w:rsidR="006B050F" w:rsidRPr="006B050F" w:rsidRDefault="006B050F" w:rsidP="006B050F">
      <w:pPr>
        <w:spacing w:after="0" w:line="240" w:lineRule="auto"/>
        <w:jc w:val="both"/>
        <w:rPr>
          <w:rFonts w:ascii="Times New Roman" w:eastAsia="Times New Roman" w:hAnsi="Times New Roman" w:cs="Times New Roman"/>
          <w:b/>
          <w:sz w:val="24"/>
          <w:szCs w:val="24"/>
          <w:lang w:val="sl-SI" w:eastAsia="sr-Latn-CS"/>
        </w:rPr>
      </w:pPr>
    </w:p>
    <w:p w:rsidR="006B050F" w:rsidRPr="006B050F" w:rsidRDefault="006B050F" w:rsidP="006B050F">
      <w:pPr>
        <w:spacing w:after="0" w:line="240" w:lineRule="auto"/>
        <w:ind w:firstLine="540"/>
        <w:jc w:val="both"/>
        <w:rPr>
          <w:rFonts w:ascii="Times New Roman" w:eastAsia="Times New Roman" w:hAnsi="Times New Roman" w:cs="Times New Roman"/>
          <w:sz w:val="24"/>
          <w:szCs w:val="24"/>
          <w:lang w:val="sr-Cyrl-CS" w:eastAsia="sr-Latn-CS"/>
        </w:rPr>
      </w:pPr>
      <w:r w:rsidRPr="006B050F">
        <w:rPr>
          <w:rFonts w:ascii="Times New Roman" w:eastAsia="Times New Roman" w:hAnsi="Times New Roman" w:cs="Times New Roman"/>
          <w:sz w:val="24"/>
          <w:szCs w:val="24"/>
          <w:lang w:val="sl-SI" w:eastAsia="sr-Latn-CS"/>
        </w:rPr>
        <w:t>Овај Уговор ступа на снагу даном обостраног потписивања уговора од стране овлашћених заступника уговорних страна.</w:t>
      </w:r>
    </w:p>
    <w:p w:rsidR="006B050F" w:rsidRPr="006B050F" w:rsidRDefault="006B050F" w:rsidP="006B050F">
      <w:pPr>
        <w:spacing w:after="0" w:line="240" w:lineRule="auto"/>
        <w:ind w:firstLine="540"/>
        <w:jc w:val="both"/>
        <w:rPr>
          <w:rFonts w:ascii="Times New Roman" w:eastAsia="Times New Roman" w:hAnsi="Times New Roman" w:cs="Times New Roman"/>
          <w:sz w:val="24"/>
          <w:szCs w:val="24"/>
          <w:lang w:val="sr-Cyrl-CS" w:eastAsia="sr-Latn-CS"/>
        </w:rPr>
      </w:pPr>
    </w:p>
    <w:p w:rsidR="006B050F" w:rsidRPr="006B050F" w:rsidRDefault="006B050F" w:rsidP="006B050F">
      <w:pPr>
        <w:spacing w:after="0" w:line="240" w:lineRule="auto"/>
        <w:ind w:right="49"/>
        <w:jc w:val="center"/>
        <w:rPr>
          <w:rFonts w:ascii="Times New Roman" w:eastAsia="Times New Roman" w:hAnsi="Times New Roman" w:cs="Times New Roman"/>
          <w:sz w:val="24"/>
          <w:szCs w:val="24"/>
          <w:lang w:val="sl-SI" w:eastAsia="sr-Latn-CS"/>
        </w:rPr>
      </w:pPr>
      <w:r w:rsidRPr="006B050F">
        <w:rPr>
          <w:rFonts w:ascii="Times New Roman" w:eastAsia="Times New Roman" w:hAnsi="Times New Roman" w:cs="Times New Roman"/>
          <w:b/>
          <w:sz w:val="24"/>
          <w:szCs w:val="24"/>
          <w:lang w:val="sl-SI" w:eastAsia="sr-Latn-CS"/>
        </w:rPr>
        <w:t xml:space="preserve">Члан </w:t>
      </w:r>
      <w:r w:rsidRPr="006B050F">
        <w:rPr>
          <w:rFonts w:ascii="Times New Roman" w:eastAsia="Times New Roman" w:hAnsi="Times New Roman" w:cs="Times New Roman"/>
          <w:b/>
          <w:sz w:val="24"/>
          <w:szCs w:val="24"/>
          <w:lang w:val="ru-RU" w:eastAsia="sr-Latn-CS"/>
        </w:rPr>
        <w:t>16</w:t>
      </w:r>
      <w:r w:rsidRPr="006B050F">
        <w:rPr>
          <w:rFonts w:ascii="Times New Roman" w:eastAsia="Times New Roman" w:hAnsi="Times New Roman" w:cs="Times New Roman"/>
          <w:b/>
          <w:sz w:val="24"/>
          <w:szCs w:val="24"/>
          <w:lang w:val="sl-SI" w:eastAsia="sr-Latn-CS"/>
        </w:rPr>
        <w:t>.</w:t>
      </w:r>
    </w:p>
    <w:p w:rsidR="006B050F" w:rsidRPr="006B050F" w:rsidRDefault="006B050F" w:rsidP="006B050F">
      <w:pPr>
        <w:spacing w:after="0" w:line="240" w:lineRule="auto"/>
        <w:jc w:val="both"/>
        <w:rPr>
          <w:rFonts w:ascii="Times New Roman" w:eastAsia="Times New Roman" w:hAnsi="Times New Roman" w:cs="Times New Roman"/>
          <w:b/>
          <w:sz w:val="24"/>
          <w:szCs w:val="24"/>
          <w:lang w:val="sl-SI" w:eastAsia="sr-Latn-CS"/>
        </w:rPr>
      </w:pPr>
    </w:p>
    <w:p w:rsidR="006B050F" w:rsidRPr="006B050F" w:rsidRDefault="006B050F" w:rsidP="006B050F">
      <w:pPr>
        <w:spacing w:after="0" w:line="240" w:lineRule="auto"/>
        <w:ind w:firstLine="540"/>
        <w:jc w:val="both"/>
        <w:rPr>
          <w:rFonts w:ascii="Times New Roman" w:eastAsia="Times New Roman" w:hAnsi="Times New Roman" w:cs="Times New Roman"/>
          <w:sz w:val="24"/>
          <w:szCs w:val="24"/>
          <w:lang w:val="sl-SI" w:eastAsia="sr-Latn-CS"/>
        </w:rPr>
      </w:pPr>
      <w:r w:rsidRPr="006B050F">
        <w:rPr>
          <w:rFonts w:ascii="Times New Roman" w:eastAsia="Times New Roman" w:hAnsi="Times New Roman" w:cs="Times New Roman"/>
          <w:sz w:val="24"/>
          <w:szCs w:val="20"/>
          <w:lang w:val="en-US"/>
        </w:rPr>
        <w:t xml:space="preserve">Овај уговор је сачињен у </w:t>
      </w:r>
      <w:r w:rsidRPr="006B050F">
        <w:rPr>
          <w:rFonts w:ascii="Times New Roman" w:eastAsia="Times New Roman" w:hAnsi="Times New Roman" w:cs="Times New Roman"/>
          <w:sz w:val="24"/>
          <w:szCs w:val="20"/>
          <w:lang w:val="sr-Cyrl-CS"/>
        </w:rPr>
        <w:t>6</w:t>
      </w:r>
      <w:r w:rsidRPr="006B050F">
        <w:rPr>
          <w:rFonts w:ascii="Times New Roman" w:eastAsia="Times New Roman" w:hAnsi="Times New Roman" w:cs="Times New Roman"/>
          <w:sz w:val="24"/>
          <w:szCs w:val="20"/>
          <w:lang w:val="en-US"/>
        </w:rPr>
        <w:t xml:space="preserve"> (</w:t>
      </w:r>
      <w:r w:rsidRPr="006B050F">
        <w:rPr>
          <w:rFonts w:ascii="Times New Roman" w:eastAsia="Times New Roman" w:hAnsi="Times New Roman" w:cs="Times New Roman"/>
          <w:sz w:val="24"/>
          <w:szCs w:val="20"/>
          <w:lang w:val="sr-Cyrl-CS"/>
        </w:rPr>
        <w:t>шест</w:t>
      </w:r>
      <w:r w:rsidRPr="006B050F">
        <w:rPr>
          <w:rFonts w:ascii="Times New Roman" w:eastAsia="Times New Roman" w:hAnsi="Times New Roman" w:cs="Times New Roman"/>
          <w:sz w:val="24"/>
          <w:szCs w:val="20"/>
          <w:lang w:val="en-US"/>
        </w:rPr>
        <w:t xml:space="preserve">) истоветних примерка, </w:t>
      </w:r>
      <w:r w:rsidRPr="006B050F">
        <w:rPr>
          <w:rFonts w:ascii="Times New Roman" w:eastAsia="Times New Roman" w:hAnsi="Times New Roman" w:cs="Times New Roman"/>
          <w:sz w:val="24"/>
          <w:szCs w:val="20"/>
          <w:lang w:val="sr-Cyrl-RS"/>
        </w:rPr>
        <w:t xml:space="preserve">од </w:t>
      </w:r>
      <w:proofErr w:type="gramStart"/>
      <w:r w:rsidRPr="006B050F">
        <w:rPr>
          <w:rFonts w:ascii="Times New Roman" w:eastAsia="Times New Roman" w:hAnsi="Times New Roman" w:cs="Times New Roman"/>
          <w:sz w:val="24"/>
          <w:szCs w:val="20"/>
          <w:lang w:val="sr-Cyrl-RS"/>
        </w:rPr>
        <w:t xml:space="preserve">којих </w:t>
      </w:r>
      <w:r w:rsidRPr="006B050F">
        <w:rPr>
          <w:rFonts w:ascii="Times New Roman" w:eastAsia="Times New Roman" w:hAnsi="Times New Roman" w:cs="Times New Roman"/>
          <w:sz w:val="24"/>
          <w:szCs w:val="20"/>
          <w:lang w:val="en-US"/>
        </w:rPr>
        <w:t xml:space="preserve"> 3</w:t>
      </w:r>
      <w:proofErr w:type="gramEnd"/>
      <w:r w:rsidRPr="006B050F">
        <w:rPr>
          <w:rFonts w:ascii="Times New Roman" w:eastAsia="Times New Roman" w:hAnsi="Times New Roman" w:cs="Times New Roman"/>
          <w:sz w:val="24"/>
          <w:szCs w:val="20"/>
          <w:lang w:val="en-US"/>
        </w:rPr>
        <w:t xml:space="preserve"> (три) примерка </w:t>
      </w:r>
      <w:r w:rsidRPr="006B050F">
        <w:rPr>
          <w:rFonts w:ascii="Times New Roman" w:eastAsia="Times New Roman" w:hAnsi="Times New Roman" w:cs="Times New Roman"/>
          <w:sz w:val="24"/>
          <w:szCs w:val="20"/>
          <w:lang w:val="sr-Cyrl-RS"/>
        </w:rPr>
        <w:t xml:space="preserve">преузима Продаваца </w:t>
      </w:r>
      <w:r w:rsidRPr="006B050F">
        <w:rPr>
          <w:rFonts w:ascii="Times New Roman" w:eastAsia="Times New Roman" w:hAnsi="Times New Roman" w:cs="Times New Roman"/>
          <w:sz w:val="24"/>
          <w:szCs w:val="20"/>
          <w:lang w:val="sr-Cyrl-CS"/>
        </w:rPr>
        <w:t>3</w:t>
      </w:r>
      <w:r w:rsidRPr="006B050F">
        <w:rPr>
          <w:rFonts w:ascii="Times New Roman" w:eastAsia="Times New Roman" w:hAnsi="Times New Roman" w:cs="Times New Roman"/>
          <w:sz w:val="24"/>
          <w:szCs w:val="20"/>
          <w:lang w:val="sr-Cyrl-RS"/>
        </w:rPr>
        <w:t xml:space="preserve"> (</w:t>
      </w:r>
      <w:r w:rsidRPr="006B050F">
        <w:rPr>
          <w:rFonts w:ascii="Times New Roman" w:eastAsia="Times New Roman" w:hAnsi="Times New Roman" w:cs="Times New Roman"/>
          <w:sz w:val="24"/>
          <w:szCs w:val="20"/>
          <w:lang w:val="sr-Cyrl-CS"/>
        </w:rPr>
        <w:t>три</w:t>
      </w:r>
      <w:r w:rsidRPr="006B050F">
        <w:rPr>
          <w:rFonts w:ascii="Times New Roman" w:eastAsia="Times New Roman" w:hAnsi="Times New Roman" w:cs="Times New Roman"/>
          <w:sz w:val="24"/>
          <w:szCs w:val="20"/>
          <w:lang w:val="sr-Cyrl-RS"/>
        </w:rPr>
        <w:t>) примерака Наручиоца</w:t>
      </w:r>
      <w:r w:rsidRPr="006B050F">
        <w:rPr>
          <w:rFonts w:ascii="Times New Roman" w:eastAsia="Times New Roman" w:hAnsi="Times New Roman" w:cs="Times New Roman"/>
          <w:sz w:val="24"/>
          <w:szCs w:val="24"/>
          <w:lang w:val="sl-SI" w:eastAsia="sr-Latn-CS"/>
        </w:rPr>
        <w:t>.</w:t>
      </w:r>
    </w:p>
    <w:p w:rsidR="006B050F" w:rsidRPr="006B050F" w:rsidRDefault="006B050F" w:rsidP="006B050F">
      <w:pPr>
        <w:spacing w:after="0" w:line="240" w:lineRule="auto"/>
        <w:jc w:val="both"/>
        <w:rPr>
          <w:rFonts w:ascii="Times New Roman" w:eastAsia="Times New Roman" w:hAnsi="Times New Roman" w:cs="Times New Roman"/>
          <w:sz w:val="24"/>
          <w:szCs w:val="24"/>
          <w:lang w:val="sl-SI" w:eastAsia="sr-Latn-CS"/>
        </w:rPr>
      </w:pPr>
    </w:p>
    <w:p w:rsidR="006B050F" w:rsidRPr="006B050F" w:rsidRDefault="006B050F" w:rsidP="006B050F">
      <w:pPr>
        <w:spacing w:after="0" w:line="240" w:lineRule="auto"/>
        <w:jc w:val="both"/>
        <w:rPr>
          <w:rFonts w:ascii="Times New Roman" w:eastAsia="Times New Roman" w:hAnsi="Times New Roman" w:cs="Times New Roman"/>
          <w:sz w:val="24"/>
          <w:szCs w:val="24"/>
          <w:lang w:val="ru-RU" w:eastAsia="sr-Latn-CS"/>
        </w:rPr>
      </w:pPr>
    </w:p>
    <w:p w:rsidR="006B050F" w:rsidRPr="006B050F" w:rsidRDefault="006B050F" w:rsidP="006B050F">
      <w:pPr>
        <w:spacing w:after="0" w:line="240" w:lineRule="auto"/>
        <w:jc w:val="both"/>
        <w:rPr>
          <w:rFonts w:ascii="Times New Roman" w:eastAsia="Times New Roman" w:hAnsi="Times New Roman" w:cs="Times New Roman"/>
          <w:sz w:val="24"/>
          <w:szCs w:val="24"/>
          <w:lang w:val="sr-Cyrl-CS" w:eastAsia="sr-Latn-CS"/>
        </w:rPr>
      </w:pPr>
      <w:r w:rsidRPr="006B050F">
        <w:rPr>
          <w:rFonts w:ascii="Times New Roman" w:eastAsia="Times New Roman" w:hAnsi="Times New Roman" w:cs="Times New Roman"/>
          <w:b/>
          <w:sz w:val="24"/>
          <w:szCs w:val="24"/>
          <w:lang w:val="sl-SI" w:eastAsia="sr-Latn-CS"/>
        </w:rPr>
        <w:t xml:space="preserve">    </w:t>
      </w:r>
      <w:r w:rsidRPr="006B050F">
        <w:rPr>
          <w:rFonts w:ascii="Times New Roman" w:eastAsia="Times New Roman" w:hAnsi="Times New Roman" w:cs="Times New Roman"/>
          <w:sz w:val="24"/>
          <w:szCs w:val="24"/>
          <w:lang w:val="sr-Cyrl-CS" w:eastAsia="sr-Latn-CS"/>
        </w:rPr>
        <w:t>За Продавца                                                                                    За Наручиоца</w:t>
      </w:r>
    </w:p>
    <w:p w:rsidR="006B050F" w:rsidRPr="006B050F" w:rsidRDefault="006B050F" w:rsidP="006B050F">
      <w:pPr>
        <w:tabs>
          <w:tab w:val="left" w:pos="720"/>
          <w:tab w:val="left" w:pos="1440"/>
          <w:tab w:val="left" w:pos="2160"/>
          <w:tab w:val="left" w:pos="2880"/>
          <w:tab w:val="left" w:pos="7842"/>
        </w:tabs>
        <w:spacing w:after="0" w:line="240" w:lineRule="auto"/>
        <w:rPr>
          <w:rFonts w:ascii="Times New Roman" w:eastAsia="Times New Roman" w:hAnsi="Times New Roman" w:cs="Times New Roman"/>
          <w:sz w:val="24"/>
          <w:szCs w:val="24"/>
          <w:lang w:val="sr-Cyrl-CS" w:eastAsia="sr-Latn-CS"/>
        </w:rPr>
      </w:pPr>
      <w:r w:rsidRPr="006B050F">
        <w:rPr>
          <w:rFonts w:ascii="Times New Roman" w:eastAsia="Times New Roman" w:hAnsi="Times New Roman" w:cs="Times New Roman"/>
          <w:sz w:val="24"/>
          <w:szCs w:val="24"/>
          <w:lang w:val="sl-SI" w:eastAsia="sr-Latn-CS"/>
        </w:rPr>
        <w:t>_________</w:t>
      </w:r>
      <w:r w:rsidRPr="006B050F">
        <w:rPr>
          <w:rFonts w:ascii="Times New Roman" w:eastAsia="Times New Roman" w:hAnsi="Times New Roman" w:cs="Times New Roman"/>
          <w:sz w:val="24"/>
          <w:szCs w:val="24"/>
          <w:lang w:val="sr-Cyrl-CS" w:eastAsia="sr-Latn-CS"/>
        </w:rPr>
        <w:t xml:space="preserve">________                                                                  ____________________                          </w:t>
      </w:r>
    </w:p>
    <w:p w:rsidR="006B050F" w:rsidRPr="006B050F" w:rsidRDefault="006B050F" w:rsidP="006B050F">
      <w:pPr>
        <w:spacing w:after="0" w:line="240" w:lineRule="auto"/>
        <w:rPr>
          <w:rFonts w:ascii="Times New Roman" w:eastAsia="Times New Roman" w:hAnsi="Times New Roman" w:cs="Times New Roman"/>
          <w:sz w:val="24"/>
          <w:szCs w:val="24"/>
          <w:lang w:val="en-US"/>
        </w:rPr>
      </w:pPr>
    </w:p>
    <w:p w:rsidR="006B050F" w:rsidRPr="006B050F" w:rsidRDefault="006B050F" w:rsidP="006B050F">
      <w:pPr>
        <w:suppressAutoHyphens/>
        <w:spacing w:after="0" w:line="100" w:lineRule="atLeast"/>
        <w:jc w:val="right"/>
        <w:rPr>
          <w:rFonts w:ascii="Times New Roman" w:eastAsia="Arial Unicode MS" w:hAnsi="Times New Roman" w:cs="Times New Roman"/>
          <w:kern w:val="1"/>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kern w:val="1"/>
          <w:lang w:val="sr-Cyrl-CS" w:eastAsia="ar-SA"/>
        </w:rPr>
      </w:pPr>
    </w:p>
    <w:p w:rsidR="006B050F" w:rsidRDefault="006B050F" w:rsidP="006B050F">
      <w:pPr>
        <w:suppressAutoHyphens/>
        <w:spacing w:after="0" w:line="100" w:lineRule="atLeast"/>
        <w:rPr>
          <w:rFonts w:ascii="Times New Roman" w:eastAsia="Arial Unicode MS" w:hAnsi="Times New Roman" w:cs="Times New Roman"/>
          <w:kern w:val="1"/>
          <w:lang w:val="sr-Cyrl-CS" w:eastAsia="ar-SA"/>
        </w:rPr>
      </w:pPr>
    </w:p>
    <w:p w:rsidR="002D44F3" w:rsidRDefault="002D44F3" w:rsidP="006B050F">
      <w:pPr>
        <w:suppressAutoHyphens/>
        <w:spacing w:after="0" w:line="100" w:lineRule="atLeast"/>
        <w:rPr>
          <w:rFonts w:ascii="Times New Roman" w:eastAsia="Arial Unicode MS" w:hAnsi="Times New Roman" w:cs="Times New Roman"/>
          <w:kern w:val="1"/>
          <w:lang w:val="sr-Cyrl-CS" w:eastAsia="ar-SA"/>
        </w:rPr>
      </w:pPr>
    </w:p>
    <w:p w:rsidR="002D44F3" w:rsidRDefault="002D44F3" w:rsidP="006B050F">
      <w:pPr>
        <w:suppressAutoHyphens/>
        <w:spacing w:after="0" w:line="100" w:lineRule="atLeast"/>
        <w:rPr>
          <w:rFonts w:ascii="Times New Roman" w:eastAsia="Arial Unicode MS" w:hAnsi="Times New Roman" w:cs="Times New Roman"/>
          <w:kern w:val="1"/>
          <w:lang w:val="sr-Cyrl-CS" w:eastAsia="ar-SA"/>
        </w:rPr>
      </w:pPr>
    </w:p>
    <w:p w:rsidR="002D44F3" w:rsidRDefault="002D44F3" w:rsidP="006B050F">
      <w:pPr>
        <w:suppressAutoHyphens/>
        <w:spacing w:after="0" w:line="100" w:lineRule="atLeast"/>
        <w:rPr>
          <w:rFonts w:ascii="Times New Roman" w:eastAsia="Arial Unicode MS" w:hAnsi="Times New Roman" w:cs="Times New Roman"/>
          <w:kern w:val="1"/>
          <w:lang w:val="sr-Cyrl-CS" w:eastAsia="ar-SA"/>
        </w:rPr>
      </w:pPr>
    </w:p>
    <w:p w:rsidR="002D44F3" w:rsidRDefault="002D44F3" w:rsidP="006B050F">
      <w:pPr>
        <w:suppressAutoHyphens/>
        <w:spacing w:after="0" w:line="100" w:lineRule="atLeast"/>
        <w:rPr>
          <w:rFonts w:ascii="Times New Roman" w:eastAsia="Arial Unicode MS" w:hAnsi="Times New Roman" w:cs="Times New Roman"/>
          <w:kern w:val="1"/>
          <w:lang w:val="sr-Cyrl-CS" w:eastAsia="ar-SA"/>
        </w:rPr>
      </w:pPr>
    </w:p>
    <w:p w:rsidR="002D44F3" w:rsidRDefault="002D44F3" w:rsidP="006B050F">
      <w:pPr>
        <w:suppressAutoHyphens/>
        <w:spacing w:after="0" w:line="100" w:lineRule="atLeast"/>
        <w:rPr>
          <w:rFonts w:ascii="Times New Roman" w:eastAsia="Arial Unicode MS" w:hAnsi="Times New Roman" w:cs="Times New Roman"/>
          <w:kern w:val="1"/>
          <w:lang w:val="sr-Cyrl-CS" w:eastAsia="ar-SA"/>
        </w:rPr>
      </w:pPr>
    </w:p>
    <w:p w:rsidR="002D44F3" w:rsidRDefault="002D44F3" w:rsidP="006B050F">
      <w:pPr>
        <w:suppressAutoHyphens/>
        <w:spacing w:after="0" w:line="100" w:lineRule="atLeast"/>
        <w:rPr>
          <w:rFonts w:ascii="Times New Roman" w:eastAsia="Arial Unicode MS" w:hAnsi="Times New Roman" w:cs="Times New Roman"/>
          <w:kern w:val="1"/>
          <w:lang w:val="sr-Cyrl-CS" w:eastAsia="ar-SA"/>
        </w:rPr>
      </w:pPr>
    </w:p>
    <w:p w:rsidR="002D44F3" w:rsidRDefault="002D44F3" w:rsidP="006B050F">
      <w:pPr>
        <w:suppressAutoHyphens/>
        <w:spacing w:after="0" w:line="100" w:lineRule="atLeast"/>
        <w:rPr>
          <w:rFonts w:ascii="Times New Roman" w:eastAsia="Arial Unicode MS" w:hAnsi="Times New Roman" w:cs="Times New Roman"/>
          <w:kern w:val="1"/>
          <w:lang w:val="sr-Cyrl-CS" w:eastAsia="ar-SA"/>
        </w:rPr>
      </w:pPr>
    </w:p>
    <w:p w:rsidR="002D44F3" w:rsidRDefault="002D44F3" w:rsidP="006B050F">
      <w:pPr>
        <w:suppressAutoHyphens/>
        <w:spacing w:after="0" w:line="100" w:lineRule="atLeast"/>
        <w:rPr>
          <w:rFonts w:ascii="Times New Roman" w:eastAsia="Arial Unicode MS" w:hAnsi="Times New Roman" w:cs="Times New Roman"/>
          <w:kern w:val="1"/>
          <w:lang w:val="sr-Cyrl-CS" w:eastAsia="ar-SA"/>
        </w:rPr>
      </w:pPr>
    </w:p>
    <w:p w:rsidR="002D44F3" w:rsidRDefault="002D44F3" w:rsidP="006B050F">
      <w:pPr>
        <w:suppressAutoHyphens/>
        <w:spacing w:after="0" w:line="100" w:lineRule="atLeast"/>
        <w:rPr>
          <w:rFonts w:ascii="Times New Roman" w:eastAsia="Arial Unicode MS" w:hAnsi="Times New Roman" w:cs="Times New Roman"/>
          <w:kern w:val="1"/>
          <w:lang w:val="sr-Cyrl-CS" w:eastAsia="ar-SA"/>
        </w:rPr>
      </w:pPr>
    </w:p>
    <w:p w:rsidR="002D44F3" w:rsidRDefault="002D44F3" w:rsidP="006B050F">
      <w:pPr>
        <w:suppressAutoHyphens/>
        <w:spacing w:after="0" w:line="100" w:lineRule="atLeast"/>
        <w:rPr>
          <w:rFonts w:ascii="Times New Roman" w:eastAsia="Arial Unicode MS" w:hAnsi="Times New Roman" w:cs="Times New Roman"/>
          <w:kern w:val="1"/>
          <w:lang w:val="sr-Cyrl-CS" w:eastAsia="ar-SA"/>
        </w:rPr>
      </w:pPr>
    </w:p>
    <w:p w:rsidR="002D44F3" w:rsidRDefault="002D44F3" w:rsidP="006B050F">
      <w:pPr>
        <w:suppressAutoHyphens/>
        <w:spacing w:after="0" w:line="100" w:lineRule="atLeast"/>
        <w:rPr>
          <w:rFonts w:ascii="Times New Roman" w:eastAsia="Arial Unicode MS" w:hAnsi="Times New Roman" w:cs="Times New Roman"/>
          <w:kern w:val="1"/>
          <w:lang w:val="sr-Cyrl-CS" w:eastAsia="ar-SA"/>
        </w:rPr>
      </w:pPr>
    </w:p>
    <w:p w:rsidR="002D44F3" w:rsidRDefault="002D44F3" w:rsidP="006B050F">
      <w:pPr>
        <w:suppressAutoHyphens/>
        <w:spacing w:after="0" w:line="100" w:lineRule="atLeast"/>
        <w:rPr>
          <w:rFonts w:ascii="Times New Roman" w:eastAsia="Arial Unicode MS" w:hAnsi="Times New Roman" w:cs="Times New Roman"/>
          <w:kern w:val="1"/>
          <w:lang w:val="sr-Cyrl-CS" w:eastAsia="ar-SA"/>
        </w:rPr>
      </w:pPr>
    </w:p>
    <w:p w:rsidR="002D44F3" w:rsidRDefault="002D44F3" w:rsidP="006B050F">
      <w:pPr>
        <w:suppressAutoHyphens/>
        <w:spacing w:after="0" w:line="100" w:lineRule="atLeast"/>
        <w:rPr>
          <w:rFonts w:ascii="Times New Roman" w:eastAsia="Arial Unicode MS" w:hAnsi="Times New Roman" w:cs="Times New Roman"/>
          <w:kern w:val="1"/>
          <w:lang w:val="sr-Cyrl-CS" w:eastAsia="ar-SA"/>
        </w:rPr>
      </w:pPr>
    </w:p>
    <w:p w:rsidR="002D44F3" w:rsidRDefault="002D44F3" w:rsidP="006B050F">
      <w:pPr>
        <w:suppressAutoHyphens/>
        <w:spacing w:after="0" w:line="100" w:lineRule="atLeast"/>
        <w:rPr>
          <w:rFonts w:ascii="Times New Roman" w:eastAsia="Arial Unicode MS" w:hAnsi="Times New Roman" w:cs="Times New Roman"/>
          <w:kern w:val="1"/>
          <w:lang w:val="sr-Cyrl-CS" w:eastAsia="ar-SA"/>
        </w:rPr>
      </w:pPr>
    </w:p>
    <w:p w:rsidR="002D44F3" w:rsidRDefault="002D44F3" w:rsidP="006B050F">
      <w:pPr>
        <w:suppressAutoHyphens/>
        <w:spacing w:after="0" w:line="100" w:lineRule="atLeast"/>
        <w:rPr>
          <w:rFonts w:ascii="Times New Roman" w:eastAsia="Arial Unicode MS" w:hAnsi="Times New Roman" w:cs="Times New Roman"/>
          <w:kern w:val="1"/>
          <w:lang w:val="sr-Cyrl-CS" w:eastAsia="ar-SA"/>
        </w:rPr>
      </w:pPr>
    </w:p>
    <w:p w:rsidR="002D44F3" w:rsidRDefault="002D44F3" w:rsidP="006B050F">
      <w:pPr>
        <w:suppressAutoHyphens/>
        <w:spacing w:after="0" w:line="100" w:lineRule="atLeast"/>
        <w:rPr>
          <w:rFonts w:ascii="Times New Roman" w:eastAsia="Arial Unicode MS" w:hAnsi="Times New Roman" w:cs="Times New Roman"/>
          <w:kern w:val="1"/>
          <w:lang w:val="sr-Cyrl-CS" w:eastAsia="ar-SA"/>
        </w:rPr>
      </w:pPr>
    </w:p>
    <w:p w:rsidR="002D44F3" w:rsidRDefault="002D44F3" w:rsidP="006B050F">
      <w:pPr>
        <w:suppressAutoHyphens/>
        <w:spacing w:after="0" w:line="100" w:lineRule="atLeast"/>
        <w:rPr>
          <w:rFonts w:ascii="Times New Roman" w:eastAsia="Arial Unicode MS" w:hAnsi="Times New Roman" w:cs="Times New Roman"/>
          <w:kern w:val="1"/>
          <w:lang w:val="sr-Cyrl-CS" w:eastAsia="ar-SA"/>
        </w:rPr>
      </w:pPr>
    </w:p>
    <w:p w:rsidR="002D44F3" w:rsidRDefault="002D44F3" w:rsidP="006B050F">
      <w:pPr>
        <w:suppressAutoHyphens/>
        <w:spacing w:after="0" w:line="100" w:lineRule="atLeast"/>
        <w:rPr>
          <w:rFonts w:ascii="Times New Roman" w:eastAsia="Arial Unicode MS" w:hAnsi="Times New Roman" w:cs="Times New Roman"/>
          <w:kern w:val="1"/>
          <w:lang w:val="sr-Cyrl-CS" w:eastAsia="ar-SA"/>
        </w:rPr>
      </w:pPr>
    </w:p>
    <w:p w:rsidR="00A056BF" w:rsidRDefault="00A056BF" w:rsidP="006B050F">
      <w:pPr>
        <w:suppressAutoHyphens/>
        <w:spacing w:after="0" w:line="100" w:lineRule="atLeast"/>
        <w:rPr>
          <w:rFonts w:ascii="Times New Roman" w:eastAsia="Arial Unicode MS" w:hAnsi="Times New Roman" w:cs="Times New Roman"/>
          <w:kern w:val="1"/>
          <w:lang w:val="sr-Cyrl-CS" w:eastAsia="ar-SA"/>
        </w:rPr>
      </w:pPr>
    </w:p>
    <w:p w:rsidR="00A056BF" w:rsidRDefault="00A056BF" w:rsidP="006B050F">
      <w:pPr>
        <w:suppressAutoHyphens/>
        <w:spacing w:after="0" w:line="100" w:lineRule="atLeast"/>
        <w:rPr>
          <w:rFonts w:ascii="Times New Roman" w:eastAsia="Arial Unicode MS" w:hAnsi="Times New Roman" w:cs="Times New Roman"/>
          <w:kern w:val="1"/>
          <w:lang w:val="sr-Cyrl-CS" w:eastAsia="ar-SA"/>
        </w:rPr>
      </w:pPr>
    </w:p>
    <w:p w:rsidR="000517E6" w:rsidRDefault="000517E6" w:rsidP="006B050F">
      <w:pPr>
        <w:suppressAutoHyphens/>
        <w:spacing w:after="0" w:line="100" w:lineRule="atLeast"/>
        <w:rPr>
          <w:rFonts w:ascii="Times New Roman" w:eastAsia="Arial Unicode MS" w:hAnsi="Times New Roman" w:cs="Times New Roman"/>
          <w:kern w:val="1"/>
          <w:lang w:val="sr-Cyrl-CS" w:eastAsia="ar-SA"/>
        </w:rPr>
      </w:pPr>
    </w:p>
    <w:p w:rsidR="000517E6" w:rsidRDefault="000517E6" w:rsidP="006B050F">
      <w:pPr>
        <w:suppressAutoHyphens/>
        <w:spacing w:after="0" w:line="100" w:lineRule="atLeast"/>
        <w:rPr>
          <w:rFonts w:ascii="Times New Roman" w:eastAsia="Arial Unicode MS" w:hAnsi="Times New Roman" w:cs="Times New Roman"/>
          <w:kern w:val="1"/>
          <w:lang w:val="sr-Cyrl-CS" w:eastAsia="ar-SA"/>
        </w:rPr>
      </w:pPr>
    </w:p>
    <w:p w:rsidR="00A056BF" w:rsidRPr="006B050F" w:rsidRDefault="00A056BF" w:rsidP="006B050F">
      <w:pPr>
        <w:suppressAutoHyphens/>
        <w:spacing w:after="0" w:line="100" w:lineRule="atLeast"/>
        <w:rPr>
          <w:rFonts w:ascii="Times New Roman" w:eastAsia="Arial Unicode MS" w:hAnsi="Times New Roman" w:cs="Times New Roman"/>
          <w:kern w:val="1"/>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kern w:val="1"/>
          <w:lang w:val="sr-Cyrl-CS" w:eastAsia="ar-SA"/>
        </w:rPr>
      </w:pPr>
    </w:p>
    <w:p w:rsidR="006B050F" w:rsidRPr="006B050F" w:rsidRDefault="006B050F" w:rsidP="006B050F">
      <w:pPr>
        <w:suppressAutoHyphens/>
        <w:spacing w:after="0" w:line="100" w:lineRule="atLeast"/>
        <w:jc w:val="right"/>
        <w:rPr>
          <w:rFonts w:ascii="Times New Roman" w:eastAsia="Arial Unicode MS" w:hAnsi="Times New Roman" w:cs="Times New Roman"/>
          <w:kern w:val="1"/>
          <w:sz w:val="24"/>
          <w:szCs w:val="24"/>
          <w:lang w:val="sr-Cyrl-CS" w:eastAsia="ar-SA"/>
        </w:rPr>
      </w:pPr>
    </w:p>
    <w:p w:rsidR="006B050F" w:rsidRPr="006B050F" w:rsidRDefault="006B050F" w:rsidP="006B050F">
      <w:pPr>
        <w:shd w:val="clear" w:color="auto" w:fill="C6D9F1"/>
        <w:suppressAutoHyphens/>
        <w:spacing w:after="0" w:line="100" w:lineRule="atLeast"/>
        <w:jc w:val="center"/>
        <w:rPr>
          <w:rFonts w:ascii="Times New Roman" w:eastAsia="Arial Unicode MS" w:hAnsi="Times New Roman" w:cs="Times New Roman"/>
          <w:b/>
          <w:bCs/>
          <w:i/>
          <w:iCs/>
          <w:kern w:val="1"/>
          <w:sz w:val="28"/>
          <w:szCs w:val="28"/>
          <w:lang w:eastAsia="ar-SA"/>
        </w:rPr>
      </w:pPr>
      <w:r w:rsidRPr="006B050F">
        <w:rPr>
          <w:rFonts w:ascii="Times New Roman" w:eastAsia="Arial Unicode MS" w:hAnsi="Times New Roman" w:cs="Times New Roman"/>
          <w:b/>
          <w:bCs/>
          <w:i/>
          <w:iCs/>
          <w:kern w:val="1"/>
          <w:sz w:val="28"/>
          <w:szCs w:val="28"/>
          <w:lang w:eastAsia="ar-SA"/>
        </w:rPr>
        <w:lastRenderedPageBreak/>
        <w:t>V</w:t>
      </w:r>
      <w:r w:rsidRPr="006B050F">
        <w:rPr>
          <w:rFonts w:ascii="Times New Roman" w:eastAsia="Arial Unicode MS" w:hAnsi="Times New Roman" w:cs="Times New Roman"/>
          <w:b/>
          <w:bCs/>
          <w:i/>
          <w:iCs/>
          <w:kern w:val="1"/>
          <w:sz w:val="28"/>
          <w:szCs w:val="28"/>
          <w:lang w:val="sr-Latn-RS" w:eastAsia="ar-SA"/>
        </w:rPr>
        <w:t>II</w:t>
      </w:r>
      <w:r w:rsidRPr="006B050F">
        <w:rPr>
          <w:rFonts w:ascii="Times New Roman" w:eastAsia="Arial Unicode MS" w:hAnsi="Times New Roman" w:cs="Times New Roman"/>
          <w:b/>
          <w:bCs/>
          <w:i/>
          <w:iCs/>
          <w:kern w:val="1"/>
          <w:sz w:val="28"/>
          <w:szCs w:val="28"/>
          <w:lang w:eastAsia="ar-SA"/>
        </w:rPr>
        <w:t>I УПУТСТВО ПОНУЂАЧИМА КАКО ДА САЧИНЕ ПОНУДУ</w:t>
      </w:r>
    </w:p>
    <w:p w:rsidR="006B050F" w:rsidRPr="006B050F" w:rsidRDefault="006B050F" w:rsidP="006B050F">
      <w:pPr>
        <w:shd w:val="clear" w:color="auto" w:fill="C6D9F1"/>
        <w:suppressAutoHyphens/>
        <w:spacing w:after="0" w:line="100" w:lineRule="atLeast"/>
        <w:jc w:val="center"/>
        <w:rPr>
          <w:rFonts w:ascii="Times New Roman" w:eastAsia="Arial Unicode MS" w:hAnsi="Times New Roman" w:cs="Times New Roman"/>
          <w:b/>
          <w:bCs/>
          <w:i/>
          <w:iCs/>
          <w:kern w:val="1"/>
          <w:sz w:val="28"/>
          <w:szCs w:val="28"/>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8"/>
          <w:szCs w:val="28"/>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eastAsia="ar-SA"/>
        </w:rPr>
      </w:pPr>
      <w:r w:rsidRPr="006B050F">
        <w:rPr>
          <w:rFonts w:ascii="Times New Roman" w:eastAsia="Arial Unicode MS" w:hAnsi="Times New Roman" w:cs="Times New Roman"/>
          <w:b/>
          <w:bCs/>
          <w:i/>
          <w:iCs/>
          <w:kern w:val="1"/>
          <w:sz w:val="24"/>
          <w:szCs w:val="24"/>
          <w:lang w:eastAsia="ar-SA"/>
        </w:rPr>
        <w:t>1. ПОДАЦИ О ЈЕЗИКУ НА КОЈЕМ ПОНУДА МОРА ДА БУДЕ САСТАВЉЕНА</w:t>
      </w: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sr-Cyrl-RS" w:eastAsia="ar-SA"/>
        </w:rPr>
      </w:pPr>
      <w:r w:rsidRPr="006B050F">
        <w:rPr>
          <w:rFonts w:ascii="Times New Roman" w:eastAsia="Arial Unicode MS" w:hAnsi="Times New Roman" w:cs="Times New Roman"/>
          <w:kern w:val="1"/>
          <w:sz w:val="24"/>
          <w:szCs w:val="24"/>
          <w:lang w:eastAsia="ar-SA"/>
        </w:rPr>
        <w:t>Понуђач подноси понуду на српском језику.</w:t>
      </w: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6B050F">
        <w:rPr>
          <w:rFonts w:ascii="Times New Roman" w:eastAsia="Arial Unicode MS" w:hAnsi="Times New Roman" w:cs="Times New Roman"/>
          <w:b/>
          <w:bCs/>
          <w:i/>
          <w:iCs/>
          <w:kern w:val="1"/>
          <w:sz w:val="24"/>
          <w:szCs w:val="24"/>
          <w:lang w:eastAsia="ar-SA"/>
        </w:rPr>
        <w:t xml:space="preserve">2. НАЧИН </w:t>
      </w:r>
      <w:r w:rsidRPr="006B050F">
        <w:rPr>
          <w:rFonts w:ascii="Times New Roman" w:eastAsia="Arial Unicode MS" w:hAnsi="Times New Roman" w:cs="Times New Roman"/>
          <w:b/>
          <w:bCs/>
          <w:i/>
          <w:iCs/>
          <w:kern w:val="1"/>
          <w:sz w:val="24"/>
          <w:szCs w:val="24"/>
          <w:lang w:val="sr-Cyrl-RS" w:eastAsia="ar-SA"/>
        </w:rPr>
        <w:t>ПОДНОШЕЊА ПОНУДА</w:t>
      </w:r>
    </w:p>
    <w:p w:rsidR="006B050F" w:rsidRPr="006B050F" w:rsidRDefault="006B050F" w:rsidP="006B050F">
      <w:pPr>
        <w:suppressAutoHyphens/>
        <w:spacing w:after="0" w:line="100" w:lineRule="atLeast"/>
        <w:jc w:val="both"/>
        <w:rPr>
          <w:rFonts w:ascii="Times New Roman" w:eastAsia="TimesNewRomanPSMT" w:hAnsi="Times New Roman" w:cs="Times New Roman"/>
          <w:bCs/>
          <w:kern w:val="1"/>
          <w:sz w:val="24"/>
          <w:szCs w:val="24"/>
          <w:lang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kern w:val="1"/>
          <w:sz w:val="24"/>
          <w:szCs w:val="24"/>
          <w:lang w:eastAsia="ar-SA"/>
        </w:rPr>
      </w:pPr>
      <w:r w:rsidRPr="006B050F">
        <w:rPr>
          <w:rFonts w:ascii="Times New Roman" w:eastAsia="TimesNewRomanPSMT" w:hAnsi="Times New Roman" w:cs="Times New Roman"/>
          <w:bCs/>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050F" w:rsidRPr="006B050F" w:rsidRDefault="006B050F" w:rsidP="006B050F">
      <w:pPr>
        <w:suppressAutoHyphens/>
        <w:spacing w:after="0" w:line="100" w:lineRule="atLeast"/>
        <w:jc w:val="both"/>
        <w:rPr>
          <w:rFonts w:ascii="Times New Roman" w:eastAsia="TimesNewRomanPSMT" w:hAnsi="Times New Roman" w:cs="Times New Roman"/>
          <w:bCs/>
          <w:kern w:val="1"/>
          <w:sz w:val="24"/>
          <w:szCs w:val="24"/>
          <w:lang w:eastAsia="ar-SA"/>
        </w:rPr>
      </w:pPr>
      <w:r w:rsidRPr="006B050F">
        <w:rPr>
          <w:rFonts w:ascii="Times New Roman" w:eastAsia="TimesNewRomanPSMT" w:hAnsi="Times New Roman" w:cs="Times New Roman"/>
          <w:bCs/>
          <w:kern w:val="1"/>
          <w:sz w:val="24"/>
          <w:szCs w:val="24"/>
          <w:lang w:eastAsia="ar-SA"/>
        </w:rPr>
        <w:t>На полеђини коверте или на кутији навести назив</w:t>
      </w:r>
      <w:r w:rsidRPr="006B050F">
        <w:rPr>
          <w:rFonts w:ascii="Times New Roman" w:eastAsia="TimesNewRomanPSMT" w:hAnsi="Times New Roman" w:cs="Times New Roman"/>
          <w:bCs/>
          <w:kern w:val="1"/>
          <w:sz w:val="24"/>
          <w:szCs w:val="24"/>
          <w:lang w:val="sr-Cyrl-CS" w:eastAsia="ar-SA"/>
        </w:rPr>
        <w:t xml:space="preserve"> и адресу</w:t>
      </w:r>
      <w:r w:rsidRPr="006B050F">
        <w:rPr>
          <w:rFonts w:ascii="Times New Roman" w:eastAsia="TimesNewRomanPSMT" w:hAnsi="Times New Roman" w:cs="Times New Roman"/>
          <w:bCs/>
          <w:kern w:val="1"/>
          <w:sz w:val="24"/>
          <w:szCs w:val="24"/>
          <w:lang w:eastAsia="ar-SA"/>
        </w:rPr>
        <w:t xml:space="preserve"> понуђача. </w:t>
      </w:r>
    </w:p>
    <w:p w:rsidR="006B050F" w:rsidRPr="006B050F" w:rsidRDefault="006B050F" w:rsidP="006B050F">
      <w:pPr>
        <w:suppressAutoHyphens/>
        <w:spacing w:after="0" w:line="100" w:lineRule="atLeast"/>
        <w:jc w:val="both"/>
        <w:rPr>
          <w:rFonts w:ascii="Times New Roman" w:eastAsia="TimesNewRomanPSMT" w:hAnsi="Times New Roman" w:cs="Times New Roman"/>
          <w:bCs/>
          <w:kern w:val="1"/>
          <w:sz w:val="24"/>
          <w:szCs w:val="24"/>
          <w:lang w:eastAsia="ar-SA"/>
        </w:rPr>
      </w:pPr>
      <w:r w:rsidRPr="006B050F">
        <w:rPr>
          <w:rFonts w:ascii="Times New Roman" w:eastAsia="TimesNewRomanPSMT" w:hAnsi="Times New Roman" w:cs="Times New Roman"/>
          <w:bCs/>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050F" w:rsidRPr="006B050F" w:rsidRDefault="006B050F" w:rsidP="006B050F">
      <w:pPr>
        <w:suppressAutoHyphens/>
        <w:autoSpaceDE w:val="0"/>
        <w:autoSpaceDN w:val="0"/>
        <w:adjustRightInd w:val="0"/>
        <w:spacing w:after="0" w:line="240" w:lineRule="auto"/>
        <w:jc w:val="both"/>
        <w:rPr>
          <w:rFonts w:ascii="Times New Roman" w:eastAsia="Arial Unicode MS" w:hAnsi="Times New Roman" w:cs="Times New Roman"/>
          <w:i/>
          <w:iCs/>
          <w:kern w:val="1"/>
          <w:sz w:val="24"/>
          <w:szCs w:val="24"/>
          <w:lang w:val="sr-Cyrl-RS" w:eastAsia="ar-SA"/>
        </w:rPr>
      </w:pPr>
      <w:r w:rsidRPr="006B050F">
        <w:rPr>
          <w:rFonts w:ascii="Times New Roman" w:eastAsia="TimesNewRomanPSMT" w:hAnsi="Times New Roman" w:cs="Times New Roman"/>
          <w:bCs/>
          <w:kern w:val="1"/>
          <w:sz w:val="24"/>
          <w:szCs w:val="24"/>
          <w:lang w:eastAsia="ar-SA"/>
        </w:rPr>
        <w:t xml:space="preserve">Понуду доставити на адресу: </w:t>
      </w:r>
      <w:r w:rsidRPr="006B050F">
        <w:rPr>
          <w:rFonts w:ascii="Times New Roman" w:eastAsia="TimesNewRomanPSMT" w:hAnsi="Times New Roman" w:cs="Times New Roman"/>
          <w:bCs/>
          <w:kern w:val="1"/>
          <w:sz w:val="24"/>
          <w:szCs w:val="24"/>
          <w:lang w:val="sr-Cyrl-RS" w:eastAsia="ar-SA"/>
        </w:rPr>
        <w:t>Градска управа града Ужица,</w:t>
      </w:r>
      <w:r w:rsidRPr="006B050F">
        <w:rPr>
          <w:rFonts w:ascii="Times New Roman" w:eastAsia="TimesNewRomanPSMT" w:hAnsi="Times New Roman" w:cs="Times New Roman"/>
          <w:bCs/>
          <w:kern w:val="1"/>
          <w:sz w:val="24"/>
          <w:szCs w:val="24"/>
          <w:lang w:val="sr-Cyrl-CS" w:eastAsia="ar-SA"/>
        </w:rPr>
        <w:t xml:space="preserve"> ул. Димитрија Туцовића бр.52, Ужице</w:t>
      </w:r>
      <w:r w:rsidRPr="006B050F">
        <w:rPr>
          <w:rFonts w:ascii="Times New Roman" w:eastAsia="Arial Unicode MS" w:hAnsi="Times New Roman" w:cs="Times New Roman"/>
          <w:i/>
          <w:iCs/>
          <w:kern w:val="1"/>
          <w:sz w:val="24"/>
          <w:szCs w:val="24"/>
          <w:lang w:eastAsia="ar-SA"/>
        </w:rPr>
        <w:t xml:space="preserve">, </w:t>
      </w:r>
      <w:r w:rsidRPr="006B050F">
        <w:rPr>
          <w:rFonts w:ascii="Times New Roman" w:eastAsia="TimesNewRomanPSMT" w:hAnsi="Times New Roman" w:cs="Times New Roman"/>
          <w:bCs/>
          <w:kern w:val="1"/>
          <w:sz w:val="24"/>
          <w:szCs w:val="24"/>
          <w:lang w:eastAsia="ar-SA"/>
        </w:rPr>
        <w:t xml:space="preserve">са назнаком: </w:t>
      </w:r>
      <w:r w:rsidRPr="006B050F">
        <w:rPr>
          <w:rFonts w:ascii="Times New Roman" w:eastAsia="TimesNewRomanPS-BoldMT" w:hAnsi="Times New Roman" w:cs="Times New Roman"/>
          <w:b/>
          <w:bCs/>
          <w:kern w:val="1"/>
          <w:sz w:val="24"/>
          <w:szCs w:val="24"/>
          <w:lang w:eastAsia="ar-SA"/>
        </w:rPr>
        <w:t>,,Понуда за јавну набавку</w:t>
      </w:r>
      <w:r w:rsidRPr="006B050F">
        <w:rPr>
          <w:rFonts w:ascii="Times New Roman" w:eastAsia="TimesNewRomanPS-BoldMT" w:hAnsi="Times New Roman" w:cs="Times New Roman"/>
          <w:b/>
          <w:bCs/>
          <w:kern w:val="1"/>
          <w:sz w:val="24"/>
          <w:szCs w:val="24"/>
          <w:lang w:val="sr-Cyrl-CS" w:eastAsia="ar-SA"/>
        </w:rPr>
        <w:t xml:space="preserve"> </w:t>
      </w:r>
      <w:r w:rsidRPr="006B050F">
        <w:rPr>
          <w:rFonts w:ascii="Times New Roman" w:eastAsia="Arial Unicode MS" w:hAnsi="Times New Roman" w:cs="Times New Roman"/>
          <w:b/>
          <w:bCs/>
          <w:kern w:val="1"/>
          <w:sz w:val="24"/>
          <w:szCs w:val="24"/>
          <w:lang w:val="sr-Cyrl-CS" w:eastAsia="ar-SA"/>
        </w:rPr>
        <w:t>мале вредности</w:t>
      </w:r>
      <w:r w:rsidRPr="006B050F">
        <w:rPr>
          <w:rFonts w:ascii="Times New Roman" w:eastAsia="Arial Unicode MS" w:hAnsi="Times New Roman" w:cs="Times New Roman"/>
          <w:kern w:val="1"/>
          <w:sz w:val="24"/>
          <w:szCs w:val="24"/>
          <w:lang w:eastAsia="ar-SA"/>
        </w:rPr>
        <w:t xml:space="preserve"> – </w:t>
      </w:r>
      <w:r w:rsidRPr="006B050F">
        <w:rPr>
          <w:rFonts w:ascii="Times New Roman" w:eastAsia="TimesNewRomanPS-BoldMT" w:hAnsi="Times New Roman" w:cs="Times New Roman"/>
          <w:b/>
          <w:bCs/>
          <w:kern w:val="1"/>
          <w:sz w:val="24"/>
          <w:szCs w:val="24"/>
          <w:lang w:eastAsia="ar-SA"/>
        </w:rPr>
        <w:t xml:space="preserve"> </w:t>
      </w:r>
      <w:r w:rsidRPr="006B050F">
        <w:rPr>
          <w:rFonts w:ascii="Times New Roman" w:eastAsia="Arial Unicode MS" w:hAnsi="Times New Roman" w:cs="Times New Roman"/>
          <w:bCs/>
          <w:kern w:val="1"/>
          <w:sz w:val="24"/>
          <w:szCs w:val="24"/>
          <w:lang w:val="sr-Cyrl-CS" w:eastAsia="ar-SA"/>
        </w:rPr>
        <w:t>„</w:t>
      </w:r>
      <w:r w:rsidRPr="006B050F">
        <w:rPr>
          <w:rFonts w:ascii="Times New Roman" w:eastAsia="Arial Unicode MS" w:hAnsi="Times New Roman" w:cs="Times New Roman"/>
          <w:b/>
          <w:bCs/>
          <w:kern w:val="1"/>
          <w:sz w:val="24"/>
          <w:szCs w:val="24"/>
          <w:lang w:val="sr-Cyrl-CS" w:eastAsia="ar-SA"/>
        </w:rPr>
        <w:t xml:space="preserve">Набавка горива за </w:t>
      </w:r>
      <w:r w:rsidR="002D44F3">
        <w:rPr>
          <w:rFonts w:ascii="Times New Roman" w:eastAsia="Arial Unicode MS" w:hAnsi="Times New Roman" w:cs="Times New Roman"/>
          <w:b/>
          <w:bCs/>
          <w:kern w:val="1"/>
          <w:sz w:val="24"/>
          <w:szCs w:val="24"/>
          <w:lang w:val="sr-Cyrl-CS" w:eastAsia="ar-SA"/>
        </w:rPr>
        <w:t>потребе градских управа</w:t>
      </w:r>
      <w:r w:rsidRPr="006B050F">
        <w:rPr>
          <w:rFonts w:ascii="Times New Roman" w:eastAsia="Arial Unicode MS" w:hAnsi="Times New Roman" w:cs="Times New Roman"/>
          <w:b/>
          <w:bCs/>
          <w:kern w:val="1"/>
          <w:sz w:val="24"/>
          <w:szCs w:val="24"/>
          <w:lang w:val="sr-Cyrl-CS" w:eastAsia="ar-SA"/>
        </w:rPr>
        <w:t xml:space="preserve">“ (добра) број </w:t>
      </w:r>
      <w:r w:rsidRPr="006B050F">
        <w:rPr>
          <w:rFonts w:ascii="Times New Roman" w:eastAsia="Arial Unicode MS" w:hAnsi="Times New Roman" w:cs="Times New Roman"/>
          <w:b/>
          <w:bCs/>
          <w:kern w:val="1"/>
          <w:sz w:val="24"/>
          <w:szCs w:val="24"/>
          <w:lang w:val="sr-Latn-CS" w:eastAsia="ar-SA"/>
        </w:rPr>
        <w:t>I</w:t>
      </w:r>
      <w:r w:rsidRPr="006B050F">
        <w:rPr>
          <w:rFonts w:ascii="Times New Roman" w:eastAsia="Arial Unicode MS" w:hAnsi="Times New Roman" w:cs="Times New Roman"/>
          <w:b/>
          <w:kern w:val="1"/>
          <w:sz w:val="24"/>
          <w:szCs w:val="24"/>
          <w:lang w:val="sr-Latn-RS" w:eastAsia="ar-SA"/>
        </w:rPr>
        <w:t>V 404-</w:t>
      </w:r>
      <w:r w:rsidR="002D44F3">
        <w:rPr>
          <w:rFonts w:ascii="Times New Roman" w:eastAsia="Arial Unicode MS" w:hAnsi="Times New Roman" w:cs="Times New Roman"/>
          <w:b/>
          <w:kern w:val="1"/>
          <w:sz w:val="24"/>
          <w:szCs w:val="24"/>
          <w:lang w:val="sr-Cyrl-RS" w:eastAsia="ar-SA"/>
        </w:rPr>
        <w:t>338/19</w:t>
      </w:r>
      <w:r w:rsidRPr="006B050F">
        <w:rPr>
          <w:rFonts w:ascii="Times New Roman" w:eastAsia="TimesNewRomanPSMT" w:hAnsi="Times New Roman" w:cs="Times New Roman"/>
          <w:b/>
          <w:bCs/>
          <w:kern w:val="1"/>
          <w:sz w:val="24"/>
          <w:szCs w:val="24"/>
          <w:lang w:eastAsia="ar-SA"/>
        </w:rPr>
        <w:t xml:space="preserve">- </w:t>
      </w:r>
      <w:r w:rsidRPr="006B050F">
        <w:rPr>
          <w:rFonts w:ascii="Times New Roman" w:eastAsia="TimesNewRomanPS-BoldMT" w:hAnsi="Times New Roman" w:cs="Times New Roman"/>
          <w:b/>
          <w:bCs/>
          <w:kern w:val="1"/>
          <w:sz w:val="24"/>
          <w:szCs w:val="24"/>
          <w:lang w:eastAsia="ar-SA"/>
        </w:rPr>
        <w:t>НЕ ОТВАРАТИ”.</w:t>
      </w:r>
      <w:r w:rsidRPr="006B050F">
        <w:rPr>
          <w:rFonts w:ascii="Times New Roman" w:eastAsia="Arial Unicode MS" w:hAnsi="Times New Roman" w:cs="Times New Roman"/>
          <w:kern w:val="1"/>
          <w:sz w:val="24"/>
          <w:szCs w:val="24"/>
          <w:lang w:eastAsia="ar-SA"/>
        </w:rPr>
        <w:t xml:space="preserve"> Понуда се сматра благовременом уколико је примљена од стране наручиоца до </w:t>
      </w:r>
      <w:r w:rsidR="002D44F3">
        <w:rPr>
          <w:rFonts w:ascii="Times New Roman" w:eastAsia="Arial Unicode MS" w:hAnsi="Times New Roman" w:cs="Times New Roman"/>
          <w:kern w:val="1"/>
          <w:sz w:val="24"/>
          <w:szCs w:val="24"/>
          <w:lang w:val="sr-Cyrl-RS" w:eastAsia="ar-SA"/>
        </w:rPr>
        <w:t>29.11.2019</w:t>
      </w:r>
      <w:r w:rsidRPr="006B050F">
        <w:rPr>
          <w:rFonts w:ascii="Times New Roman" w:eastAsia="Arial Unicode MS" w:hAnsi="Times New Roman" w:cs="Times New Roman"/>
          <w:kern w:val="1"/>
          <w:sz w:val="24"/>
          <w:szCs w:val="24"/>
          <w:lang w:val="sr-Cyrl-CS" w:eastAsia="ar-SA"/>
        </w:rPr>
        <w:t xml:space="preserve">. године до 11:00 </w:t>
      </w:r>
      <w:r w:rsidRPr="006B050F">
        <w:rPr>
          <w:rFonts w:ascii="Times New Roman" w:eastAsia="Arial Unicode MS" w:hAnsi="Times New Roman" w:cs="Times New Roman"/>
          <w:kern w:val="1"/>
          <w:sz w:val="24"/>
          <w:szCs w:val="24"/>
          <w:lang w:val="sr-Cyrl-RS" w:eastAsia="ar-SA"/>
        </w:rPr>
        <w:t>часова</w:t>
      </w:r>
      <w:r w:rsidRPr="006B050F">
        <w:rPr>
          <w:rFonts w:ascii="Times New Roman" w:eastAsia="Arial Unicode MS" w:hAnsi="Times New Roman" w:cs="Times New Roman"/>
          <w:i/>
          <w:iCs/>
          <w:kern w:val="1"/>
          <w:sz w:val="24"/>
          <w:szCs w:val="24"/>
          <w:lang w:val="sr-Cyrl-RS" w:eastAsia="ar-SA"/>
        </w:rPr>
        <w:t xml:space="preserve">. </w:t>
      </w:r>
    </w:p>
    <w:p w:rsidR="006B050F" w:rsidRPr="006B050F" w:rsidRDefault="006B050F" w:rsidP="006B050F">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6B050F">
        <w:rPr>
          <w:rFonts w:ascii="Times New Roman" w:eastAsia="TimesNewRomanPS-BoldMT" w:hAnsi="Times New Roman" w:cs="Times New Roman"/>
          <w:b/>
          <w:bCs/>
          <w:kern w:val="1"/>
          <w:sz w:val="24"/>
          <w:szCs w:val="24"/>
          <w:lang w:eastAsia="ar-SA"/>
        </w:rPr>
        <w:t xml:space="preserve"> </w:t>
      </w:r>
      <w:r w:rsidRPr="006B050F">
        <w:rPr>
          <w:rFonts w:ascii="Times New Roman" w:eastAsia="Arial Unicode MS" w:hAnsi="Times New Roman" w:cs="Times New Roman"/>
          <w:kern w:val="1"/>
          <w:sz w:val="24"/>
          <w:szCs w:val="24"/>
          <w:lang w:val="sr-Cyrl-RS" w:eastAsia="ar-SA"/>
        </w:rPr>
        <w:t xml:space="preserve"> </w:t>
      </w:r>
      <w:r w:rsidRPr="006B050F">
        <w:rPr>
          <w:rFonts w:ascii="Times New Roman" w:eastAsia="Arial Unicode MS" w:hAnsi="Times New Roman" w:cs="Times New Roman"/>
          <w:kern w:val="1"/>
          <w:sz w:val="24"/>
          <w:szCs w:val="24"/>
          <w:lang w:eastAsia="ar-SA"/>
        </w:rPr>
        <w:t xml:space="preserve"> </w:t>
      </w:r>
    </w:p>
    <w:p w:rsidR="006B050F" w:rsidRPr="006B050F" w:rsidRDefault="006B050F" w:rsidP="006B050F">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B050F">
        <w:rPr>
          <w:rFonts w:ascii="Times New Roman" w:eastAsia="Arial Unicode MS" w:hAnsi="Times New Roman" w:cs="Times New Roman"/>
          <w:kern w:val="1"/>
          <w:sz w:val="24"/>
          <w:szCs w:val="24"/>
          <w:lang w:val="sr-Cyrl-CS" w:eastAsia="ar-SA"/>
        </w:rPr>
        <w:t>н</w:t>
      </w:r>
      <w:r w:rsidRPr="006B050F">
        <w:rPr>
          <w:rFonts w:ascii="Times New Roman" w:eastAsia="Arial Unicode MS" w:hAnsi="Times New Roman" w:cs="Times New Roman"/>
          <w:kern w:val="1"/>
          <w:sz w:val="24"/>
          <w:szCs w:val="24"/>
          <w:lang w:eastAsia="ar-SA"/>
        </w:rPr>
        <w:t>аруч</w:t>
      </w:r>
      <w:r w:rsidRPr="006B050F">
        <w:rPr>
          <w:rFonts w:ascii="Times New Roman" w:eastAsia="Arial Unicode MS" w:hAnsi="Times New Roman" w:cs="Times New Roman"/>
          <w:kern w:val="1"/>
          <w:sz w:val="24"/>
          <w:szCs w:val="24"/>
          <w:lang w:val="sr-Cyrl-CS" w:eastAsia="ar-SA"/>
        </w:rPr>
        <w:t>и</w:t>
      </w:r>
      <w:r w:rsidRPr="006B050F">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6B050F" w:rsidRPr="006B050F" w:rsidRDefault="006B050F" w:rsidP="006B050F">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6B050F" w:rsidRPr="006B050F" w:rsidRDefault="006B050F" w:rsidP="006B050F">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Понуда мора да садржи: </w:t>
      </w:r>
    </w:p>
    <w:p w:rsidR="006B050F" w:rsidRPr="006B050F" w:rsidRDefault="006B050F" w:rsidP="006B050F">
      <w:pPr>
        <w:numPr>
          <w:ilvl w:val="0"/>
          <w:numId w:val="5"/>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Образац понуде (Образац 1)</w:t>
      </w:r>
      <w:r w:rsidRPr="006B050F">
        <w:rPr>
          <w:rFonts w:ascii="Times New Roman" w:eastAsia="Arial Unicode MS" w:hAnsi="Times New Roman" w:cs="Times New Roman"/>
          <w:kern w:val="1"/>
          <w:sz w:val="24"/>
          <w:szCs w:val="24"/>
          <w:lang w:val="sr-Cyrl-CS" w:eastAsia="ar-SA"/>
        </w:rPr>
        <w:t xml:space="preserve"> - попуњен и потписан;</w:t>
      </w:r>
    </w:p>
    <w:p w:rsidR="006B050F" w:rsidRPr="006B050F" w:rsidRDefault="006B050F" w:rsidP="006B050F">
      <w:pPr>
        <w:numPr>
          <w:ilvl w:val="0"/>
          <w:numId w:val="5"/>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Образац структуре понуђене цене (Образац 2</w:t>
      </w:r>
      <w:r w:rsidRPr="006B050F">
        <w:rPr>
          <w:rFonts w:ascii="Times New Roman" w:eastAsia="Arial Unicode MS" w:hAnsi="Times New Roman" w:cs="Times New Roman"/>
          <w:kern w:val="1"/>
          <w:sz w:val="24"/>
          <w:szCs w:val="24"/>
          <w:lang w:val="sr-Cyrl-CS" w:eastAsia="ar-SA"/>
        </w:rPr>
        <w:t>) - попуњен и потписан;</w:t>
      </w:r>
    </w:p>
    <w:p w:rsidR="006B050F" w:rsidRPr="006B050F" w:rsidRDefault="006B050F" w:rsidP="006B050F">
      <w:pPr>
        <w:numPr>
          <w:ilvl w:val="0"/>
          <w:numId w:val="5"/>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Образац трошкова припреме понуде (Образац 3)</w:t>
      </w:r>
      <w:r w:rsidRPr="006B050F">
        <w:rPr>
          <w:rFonts w:ascii="Times New Roman" w:eastAsia="Arial Unicode MS" w:hAnsi="Times New Roman" w:cs="Times New Roman"/>
          <w:kern w:val="1"/>
          <w:sz w:val="24"/>
          <w:szCs w:val="24"/>
          <w:lang w:val="sr-Cyrl-CS" w:eastAsia="ar-SA"/>
        </w:rPr>
        <w:t xml:space="preserve"> - попуњен и потписан;</w:t>
      </w:r>
    </w:p>
    <w:p w:rsidR="006B050F" w:rsidRPr="006B050F" w:rsidRDefault="006B050F" w:rsidP="006B050F">
      <w:pPr>
        <w:numPr>
          <w:ilvl w:val="0"/>
          <w:numId w:val="5"/>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Образац изјаве о независној понуди (Образац 4)</w:t>
      </w:r>
      <w:r w:rsidRPr="006B050F">
        <w:rPr>
          <w:rFonts w:ascii="Times New Roman" w:eastAsia="Arial Unicode MS" w:hAnsi="Times New Roman" w:cs="Times New Roman"/>
          <w:kern w:val="1"/>
          <w:sz w:val="24"/>
          <w:szCs w:val="24"/>
          <w:lang w:val="sr-Cyrl-CS" w:eastAsia="ar-SA"/>
        </w:rPr>
        <w:t xml:space="preserve"> - попуњен и потписан;</w:t>
      </w:r>
    </w:p>
    <w:p w:rsidR="006B050F" w:rsidRPr="006B050F" w:rsidRDefault="006B050F" w:rsidP="006B050F">
      <w:pPr>
        <w:numPr>
          <w:ilvl w:val="0"/>
          <w:numId w:val="5"/>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Образац изјаве понуђача о испуњености услова за учешће у поступку јавне набавке - чл. 75. и 76. ЗЈН (Образац 5)</w:t>
      </w:r>
      <w:r w:rsidRPr="006B050F">
        <w:rPr>
          <w:rFonts w:ascii="Times New Roman" w:eastAsia="Arial Unicode MS" w:hAnsi="Times New Roman" w:cs="Times New Roman"/>
          <w:kern w:val="1"/>
          <w:sz w:val="24"/>
          <w:szCs w:val="24"/>
          <w:lang w:val="sr-Cyrl-RS" w:eastAsia="ar-SA"/>
        </w:rPr>
        <w:t xml:space="preserve"> </w:t>
      </w:r>
      <w:r w:rsidRPr="006B050F">
        <w:rPr>
          <w:rFonts w:ascii="Times New Roman" w:eastAsia="Arial Unicode MS" w:hAnsi="Times New Roman" w:cs="Times New Roman"/>
          <w:kern w:val="1"/>
          <w:sz w:val="24"/>
          <w:szCs w:val="24"/>
          <w:lang w:val="sr-Cyrl-CS" w:eastAsia="ar-SA"/>
        </w:rPr>
        <w:t>- попуњен и потписан;</w:t>
      </w:r>
    </w:p>
    <w:p w:rsidR="006B050F" w:rsidRPr="006B050F" w:rsidRDefault="006B050F" w:rsidP="006B050F">
      <w:pPr>
        <w:numPr>
          <w:ilvl w:val="0"/>
          <w:numId w:val="5"/>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Образац изјаве по</w:t>
      </w:r>
      <w:r w:rsidRPr="006B050F">
        <w:rPr>
          <w:rFonts w:ascii="Times New Roman" w:eastAsia="Arial Unicode MS" w:hAnsi="Times New Roman" w:cs="Times New Roman"/>
          <w:kern w:val="1"/>
          <w:sz w:val="24"/>
          <w:szCs w:val="24"/>
          <w:lang w:val="sr-Cyrl-RS" w:eastAsia="ar-SA"/>
        </w:rPr>
        <w:t>дизвођ</w:t>
      </w:r>
      <w:r w:rsidRPr="006B050F">
        <w:rPr>
          <w:rFonts w:ascii="Times New Roman" w:eastAsia="Arial Unicode MS" w:hAnsi="Times New Roman" w:cs="Times New Roman"/>
          <w:kern w:val="1"/>
          <w:sz w:val="24"/>
          <w:szCs w:val="24"/>
          <w:lang w:eastAsia="ar-SA"/>
        </w:rPr>
        <w:t xml:space="preserve">ача о испуњености услова за учешће у поступку јавне набавке - чл. 75. (Образац </w:t>
      </w:r>
      <w:r w:rsidRPr="006B050F">
        <w:rPr>
          <w:rFonts w:ascii="Times New Roman" w:eastAsia="Arial Unicode MS" w:hAnsi="Times New Roman" w:cs="Times New Roman"/>
          <w:kern w:val="1"/>
          <w:sz w:val="24"/>
          <w:szCs w:val="24"/>
          <w:lang w:val="sr-Cyrl-RS" w:eastAsia="ar-SA"/>
        </w:rPr>
        <w:t>6</w:t>
      </w:r>
      <w:r w:rsidRPr="006B050F">
        <w:rPr>
          <w:rFonts w:ascii="Times New Roman" w:eastAsia="Arial Unicode MS" w:hAnsi="Times New Roman" w:cs="Times New Roman"/>
          <w:kern w:val="1"/>
          <w:sz w:val="24"/>
          <w:szCs w:val="24"/>
          <w:lang w:eastAsia="ar-SA"/>
        </w:rPr>
        <w:t>)</w:t>
      </w:r>
      <w:r w:rsidRPr="006B050F">
        <w:rPr>
          <w:rFonts w:ascii="Times New Roman" w:eastAsia="Arial Unicode MS" w:hAnsi="Times New Roman" w:cs="Times New Roman"/>
          <w:kern w:val="1"/>
          <w:sz w:val="24"/>
          <w:szCs w:val="24"/>
          <w:lang w:val="sr-Cyrl-RS" w:eastAsia="ar-SA"/>
        </w:rPr>
        <w:t>, уколико понуђач подноси понуду са подизвођачем</w:t>
      </w:r>
      <w:r w:rsidRPr="006B050F">
        <w:rPr>
          <w:rFonts w:ascii="Times New Roman" w:eastAsia="Arial Unicode MS" w:hAnsi="Times New Roman" w:cs="Times New Roman"/>
          <w:kern w:val="1"/>
          <w:sz w:val="24"/>
          <w:szCs w:val="24"/>
          <w:lang w:val="sr-Cyrl-CS" w:eastAsia="ar-SA"/>
        </w:rPr>
        <w:t xml:space="preserve"> - попуњен и потписан;</w:t>
      </w:r>
    </w:p>
    <w:p w:rsidR="006B050F" w:rsidRPr="006B050F" w:rsidRDefault="006B050F" w:rsidP="006B050F">
      <w:pPr>
        <w:numPr>
          <w:ilvl w:val="0"/>
          <w:numId w:val="5"/>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val="sr-Cyrl-RS" w:eastAsia="ar-SA"/>
        </w:rPr>
        <w:t xml:space="preserve">Модел уговора </w:t>
      </w:r>
      <w:r w:rsidRPr="006B050F">
        <w:rPr>
          <w:rFonts w:ascii="Times New Roman" w:eastAsia="Arial Unicode MS" w:hAnsi="Times New Roman" w:cs="Times New Roman"/>
          <w:kern w:val="1"/>
          <w:sz w:val="24"/>
          <w:szCs w:val="24"/>
          <w:lang w:val="sr-Cyrl-CS" w:eastAsia="ar-SA"/>
        </w:rPr>
        <w:t>- попуњен и потписан;</w:t>
      </w:r>
    </w:p>
    <w:p w:rsidR="006B050F" w:rsidRPr="006B050F" w:rsidRDefault="006B050F" w:rsidP="006B050F">
      <w:pPr>
        <w:numPr>
          <w:ilvl w:val="0"/>
          <w:numId w:val="5"/>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val="sr-Cyrl-CS" w:eastAsia="ar-SA"/>
        </w:rPr>
        <w:t>Техничку спецификацију -  попуњену и потписану;</w:t>
      </w:r>
    </w:p>
    <w:p w:rsidR="006B050F" w:rsidRPr="006B050F" w:rsidRDefault="006B050F" w:rsidP="006B050F">
      <w:pPr>
        <w:numPr>
          <w:ilvl w:val="0"/>
          <w:numId w:val="5"/>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val="sr-Cyrl-CS" w:eastAsia="ar-SA"/>
        </w:rPr>
        <w:t xml:space="preserve">Копију </w:t>
      </w:r>
      <w:r w:rsidRPr="006B050F">
        <w:rPr>
          <w:rFonts w:ascii="Times New Roman" w:eastAsia="Arial Unicode MS" w:hAnsi="Times New Roman" w:cs="Times New Roman"/>
          <w:kern w:val="1"/>
          <w:sz w:val="24"/>
          <w:szCs w:val="24"/>
          <w:lang w:val="sr-Cyrl-RS" w:eastAsia="ar-SA"/>
        </w:rPr>
        <w:t>важећег решења о издатој лиценци за обављање енергетске делатности трговине моторним и другим горивима на станицама за снадбевање возила издато од стране Агенције за енергетику Републике Србије.</w:t>
      </w:r>
    </w:p>
    <w:p w:rsidR="006B050F" w:rsidRPr="006B050F" w:rsidRDefault="006B050F" w:rsidP="006B050F">
      <w:pPr>
        <w:numPr>
          <w:ilvl w:val="0"/>
          <w:numId w:val="5"/>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C46F11" w:rsidRPr="00C46F11" w:rsidRDefault="00C46F11" w:rsidP="00C46F11">
      <w:pPr>
        <w:suppressAutoHyphens/>
        <w:spacing w:after="0" w:line="100" w:lineRule="atLeast"/>
        <w:jc w:val="both"/>
        <w:rPr>
          <w:rFonts w:ascii="Times New Roman" w:eastAsia="Arial Unicode MS" w:hAnsi="Times New Roman" w:cs="Times New Roman"/>
          <w:b/>
          <w:kern w:val="1"/>
          <w:sz w:val="24"/>
          <w:szCs w:val="24"/>
          <w:lang w:val="sr-Cyrl-CS" w:eastAsia="ar-SA"/>
        </w:rPr>
      </w:pPr>
      <w:r w:rsidRPr="00C46F11">
        <w:rPr>
          <w:rFonts w:ascii="Times New Roman" w:eastAsia="Arial Unicode MS" w:hAnsi="Times New Roman" w:cs="Times New Roman"/>
          <w:b/>
          <w:kern w:val="1"/>
          <w:sz w:val="24"/>
          <w:szCs w:val="24"/>
          <w:lang w:val="sr-Cyrl-CS" w:eastAsia="ar-SA"/>
        </w:rPr>
        <w:t>Напомена:</w:t>
      </w:r>
    </w:p>
    <w:p w:rsidR="006B050F" w:rsidRPr="00C46F11" w:rsidRDefault="00C46F11" w:rsidP="00C46F11">
      <w:pPr>
        <w:suppressAutoHyphens/>
        <w:spacing w:after="0" w:line="100" w:lineRule="atLeast"/>
        <w:jc w:val="both"/>
        <w:rPr>
          <w:rFonts w:ascii="Times New Roman" w:eastAsia="Arial Unicode MS" w:hAnsi="Times New Roman" w:cs="Times New Roman"/>
          <w:b/>
          <w:kern w:val="1"/>
          <w:sz w:val="24"/>
          <w:szCs w:val="24"/>
          <w:lang w:val="sr-Cyrl-CS" w:eastAsia="ar-SA"/>
        </w:rPr>
      </w:pPr>
      <w:r w:rsidRPr="00C46F11">
        <w:rPr>
          <w:rFonts w:ascii="Times New Roman" w:eastAsia="Arial Unicode MS" w:hAnsi="Times New Roman" w:cs="Times New Roman"/>
          <w:b/>
          <w:kern w:val="1"/>
          <w:sz w:val="24"/>
          <w:szCs w:val="24"/>
          <w:lang w:val="sr-Cyrl-CS" w:eastAsia="ar-SA"/>
        </w:rPr>
        <w:t xml:space="preserve">У складу са Законом о изменама и допунама Закона о привредним друштвима („Службени гласник РС“ број 95/2018) сагласно одредбама овог закона, понуђачи </w:t>
      </w:r>
      <w:r w:rsidRPr="00C46F11">
        <w:rPr>
          <w:rFonts w:ascii="Times New Roman" w:eastAsia="Arial Unicode MS" w:hAnsi="Times New Roman" w:cs="Times New Roman"/>
          <w:b/>
          <w:kern w:val="1"/>
          <w:sz w:val="24"/>
          <w:szCs w:val="24"/>
          <w:lang w:val="sr-Cyrl-CS" w:eastAsia="ar-SA"/>
        </w:rPr>
        <w:lastRenderedPageBreak/>
        <w:t>нису у обавези да приликом сачињавања понуда у поступцима јавних набавки употребљавају печат.</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B050F" w:rsidRPr="006B050F" w:rsidRDefault="006B050F" w:rsidP="006B050F">
      <w:pPr>
        <w:numPr>
          <w:ilvl w:val="0"/>
          <w:numId w:val="7"/>
        </w:numPr>
        <w:tabs>
          <w:tab w:val="left" w:pos="810"/>
        </w:tabs>
        <w:suppressAutoHyphens/>
        <w:spacing w:after="0" w:line="100" w:lineRule="atLeast"/>
        <w:ind w:left="0" w:firstLine="0"/>
        <w:jc w:val="both"/>
        <w:rPr>
          <w:rFonts w:ascii="Times New Roman" w:eastAsia="Arial Unicode MS" w:hAnsi="Times New Roman" w:cs="Times New Roman"/>
          <w:b/>
          <w:bCs/>
          <w:i/>
          <w:iCs/>
          <w:kern w:val="1"/>
          <w:sz w:val="24"/>
          <w:szCs w:val="24"/>
          <w:lang w:val="sr-Cyrl-CS" w:eastAsia="ar-SA"/>
        </w:rPr>
      </w:pPr>
      <w:r w:rsidRPr="006B050F">
        <w:rPr>
          <w:rFonts w:ascii="Times New Roman" w:eastAsia="Arial Unicode MS" w:hAnsi="Times New Roman" w:cs="Times New Roman"/>
          <w:b/>
          <w:bCs/>
          <w:i/>
          <w:iCs/>
          <w:kern w:val="1"/>
          <w:sz w:val="24"/>
          <w:szCs w:val="24"/>
          <w:lang w:eastAsia="ar-SA"/>
        </w:rPr>
        <w:t>ПАРТИЈЕ</w:t>
      </w:r>
    </w:p>
    <w:p w:rsidR="006B050F" w:rsidRPr="006B050F" w:rsidRDefault="006B050F" w:rsidP="006B050F">
      <w:pPr>
        <w:suppressAutoHyphens/>
        <w:spacing w:after="0" w:line="100" w:lineRule="atLeast"/>
        <w:ind w:left="720"/>
        <w:jc w:val="both"/>
        <w:rPr>
          <w:rFonts w:ascii="Times New Roman" w:eastAsia="Arial Unicode MS" w:hAnsi="Times New Roman" w:cs="Times New Roman"/>
          <w:b/>
          <w:bCs/>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Предметна јавна набавка није обликована по партијама.</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eastAsia="ar-SA"/>
        </w:rPr>
      </w:pPr>
      <w:r w:rsidRPr="006B050F">
        <w:rPr>
          <w:rFonts w:ascii="Times New Roman" w:eastAsia="Arial Unicode MS" w:hAnsi="Times New Roman" w:cs="Times New Roman"/>
          <w:b/>
          <w:i/>
          <w:iCs/>
          <w:kern w:val="1"/>
          <w:sz w:val="24"/>
          <w:szCs w:val="24"/>
          <w:lang w:eastAsia="ar-SA"/>
        </w:rPr>
        <w:t>4.</w:t>
      </w:r>
      <w:r w:rsidRPr="006B050F">
        <w:rPr>
          <w:rFonts w:ascii="Times New Roman" w:eastAsia="Arial Unicode MS" w:hAnsi="Times New Roman" w:cs="Times New Roman"/>
          <w:b/>
          <w:bCs/>
          <w:i/>
          <w:iCs/>
          <w:kern w:val="1"/>
          <w:sz w:val="24"/>
          <w:szCs w:val="24"/>
          <w:lang w:eastAsia="ar-SA"/>
        </w:rPr>
        <w:t xml:space="preserve">  ПОНУДА СА ВАРИЈАНТАМА</w:t>
      </w:r>
    </w:p>
    <w:p w:rsidR="006B050F" w:rsidRPr="006B050F" w:rsidRDefault="006B050F" w:rsidP="006B050F">
      <w:pPr>
        <w:suppressAutoHyphens/>
        <w:spacing w:after="0" w:line="100" w:lineRule="atLeast"/>
        <w:jc w:val="both"/>
        <w:rPr>
          <w:rFonts w:ascii="Times New Roman" w:eastAsia="Arial Unicode MS" w:hAnsi="Times New Roman" w:cs="Times New Roman"/>
          <w:bCs/>
          <w:iCs/>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sr-Cyrl-RS" w:eastAsia="ar-SA"/>
        </w:rPr>
      </w:pPr>
      <w:r w:rsidRPr="006B050F">
        <w:rPr>
          <w:rFonts w:ascii="Times New Roman" w:eastAsia="Arial Unicode MS" w:hAnsi="Times New Roman" w:cs="Times New Roman"/>
          <w:bCs/>
          <w:iCs/>
          <w:kern w:val="1"/>
          <w:sz w:val="24"/>
          <w:szCs w:val="24"/>
          <w:lang w:eastAsia="ar-SA"/>
        </w:rPr>
        <w:t>Подношење понуде са варијантама није дозвољено.</w:t>
      </w: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b/>
          <w:bCs/>
          <w:i/>
          <w:iCs/>
          <w:kern w:val="1"/>
          <w:sz w:val="24"/>
          <w:szCs w:val="24"/>
          <w:lang w:eastAsia="ar-SA"/>
        </w:rPr>
        <w:t xml:space="preserve">5. </w:t>
      </w:r>
      <w:r w:rsidRPr="006B050F">
        <w:rPr>
          <w:rFonts w:ascii="Times New Roman" w:eastAsia="Arial Unicode MS" w:hAnsi="Times New Roman" w:cs="Times New Roman"/>
          <w:b/>
          <w:i/>
          <w:iCs/>
          <w:kern w:val="1"/>
          <w:sz w:val="24"/>
          <w:szCs w:val="24"/>
          <w:lang w:eastAsia="ar-SA"/>
        </w:rPr>
        <w:t>НАЧИН ИЗМЕНЕ, ДОПУНЕ И ОПОЗИВА ПОНУДЕ</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6B050F" w:rsidRPr="006B050F" w:rsidRDefault="006B050F" w:rsidP="006B050F">
      <w:pPr>
        <w:suppressAutoHyphens/>
        <w:spacing w:after="0" w:line="100" w:lineRule="atLeast"/>
        <w:jc w:val="both"/>
        <w:rPr>
          <w:rFonts w:ascii="Times New Roman" w:eastAsia="TimesNewRomanPSMT" w:hAnsi="Times New Roman" w:cs="Times New Roman"/>
          <w:bCs/>
          <w:iCs/>
          <w:kern w:val="1"/>
          <w:sz w:val="24"/>
          <w:szCs w:val="24"/>
          <w:lang w:eastAsia="ar-SA"/>
        </w:rPr>
      </w:pPr>
      <w:r w:rsidRPr="006B050F">
        <w:rPr>
          <w:rFonts w:ascii="Times New Roman" w:eastAsia="Arial Unicode MS" w:hAnsi="Times New Roman" w:cs="Times New Roman"/>
          <w:kern w:val="1"/>
          <w:sz w:val="24"/>
          <w:szCs w:val="24"/>
          <w:lang w:eastAsia="ar-SA"/>
        </w:rPr>
        <w:t xml:space="preserve">Понуђач је дужан да јасно назначи који део понуде мења односно која документа накнадно доставља. </w:t>
      </w:r>
    </w:p>
    <w:p w:rsidR="006B050F" w:rsidRPr="006B050F" w:rsidRDefault="006B050F" w:rsidP="006B050F">
      <w:pPr>
        <w:suppressAutoHyphens/>
        <w:spacing w:after="0" w:line="100" w:lineRule="atLeast"/>
        <w:jc w:val="both"/>
        <w:rPr>
          <w:rFonts w:ascii="Times New Roman" w:eastAsia="TimesNewRomanPSMT" w:hAnsi="Times New Roman" w:cs="Times New Roman"/>
          <w:bCs/>
          <w:iCs/>
          <w:kern w:val="1"/>
          <w:sz w:val="24"/>
          <w:szCs w:val="24"/>
          <w:lang w:eastAsia="ar-SA"/>
        </w:rPr>
      </w:pPr>
      <w:r w:rsidRPr="006B050F">
        <w:rPr>
          <w:rFonts w:ascii="Times New Roman" w:eastAsia="TimesNewRomanPSMT" w:hAnsi="Times New Roman" w:cs="Times New Roman"/>
          <w:bCs/>
          <w:iCs/>
          <w:kern w:val="1"/>
          <w:sz w:val="24"/>
          <w:szCs w:val="24"/>
          <w:lang w:eastAsia="ar-SA"/>
        </w:rPr>
        <w:t xml:space="preserve">Измену, допуну или опозив понуде треба доставити на адресу: </w:t>
      </w:r>
      <w:r w:rsidRPr="006B050F">
        <w:rPr>
          <w:rFonts w:ascii="Times New Roman" w:eastAsia="TimesNewRomanPSMT" w:hAnsi="Times New Roman" w:cs="Times New Roman"/>
          <w:bCs/>
          <w:kern w:val="1"/>
          <w:sz w:val="24"/>
          <w:szCs w:val="24"/>
          <w:lang w:val="sr-Cyrl-RS" w:eastAsia="ar-SA"/>
        </w:rPr>
        <w:t>Градска управа града Ужица,</w:t>
      </w:r>
      <w:r w:rsidRPr="006B050F">
        <w:rPr>
          <w:rFonts w:ascii="Times New Roman" w:eastAsia="TimesNewRomanPSMT" w:hAnsi="Times New Roman" w:cs="Times New Roman"/>
          <w:bCs/>
          <w:kern w:val="1"/>
          <w:sz w:val="24"/>
          <w:szCs w:val="24"/>
          <w:lang w:val="sr-Cyrl-CS" w:eastAsia="ar-SA"/>
        </w:rPr>
        <w:t xml:space="preserve"> ул. Димитрија Туцовића бр.52, Ужице</w:t>
      </w:r>
      <w:r w:rsidRPr="006B050F">
        <w:rPr>
          <w:rFonts w:ascii="Times New Roman" w:eastAsia="Arial Unicode MS" w:hAnsi="Times New Roman" w:cs="Times New Roman"/>
          <w:i/>
          <w:iCs/>
          <w:kern w:val="1"/>
          <w:sz w:val="24"/>
          <w:szCs w:val="24"/>
          <w:lang w:eastAsia="ar-SA"/>
        </w:rPr>
        <w:t xml:space="preserve">,, </w:t>
      </w:r>
      <w:r w:rsidRPr="006B050F">
        <w:rPr>
          <w:rFonts w:ascii="Times New Roman" w:eastAsia="TimesNewRomanPSMT" w:hAnsi="Times New Roman" w:cs="Times New Roman"/>
          <w:bCs/>
          <w:iCs/>
          <w:kern w:val="1"/>
          <w:sz w:val="24"/>
          <w:szCs w:val="24"/>
          <w:lang w:eastAsia="ar-SA"/>
        </w:rPr>
        <w:t xml:space="preserve"> са назнаком:</w:t>
      </w:r>
    </w:p>
    <w:p w:rsidR="006B050F" w:rsidRPr="006B050F" w:rsidRDefault="006B050F" w:rsidP="006B050F">
      <w:pPr>
        <w:suppressAutoHyphens/>
        <w:spacing w:after="0" w:line="100" w:lineRule="atLeast"/>
        <w:jc w:val="both"/>
        <w:rPr>
          <w:rFonts w:ascii="Times New Roman" w:eastAsia="TimesNewRomanPSMT" w:hAnsi="Times New Roman" w:cs="Times New Roman"/>
          <w:bCs/>
          <w:iCs/>
          <w:kern w:val="1"/>
          <w:sz w:val="24"/>
          <w:szCs w:val="24"/>
          <w:lang w:eastAsia="ar-SA"/>
        </w:rPr>
      </w:pPr>
      <w:r w:rsidRPr="006B050F">
        <w:rPr>
          <w:rFonts w:ascii="Times New Roman" w:eastAsia="TimesNewRomanPSMT" w:hAnsi="Times New Roman" w:cs="Times New Roman"/>
          <w:bCs/>
          <w:iCs/>
          <w:kern w:val="1"/>
          <w:sz w:val="24"/>
          <w:szCs w:val="24"/>
          <w:lang w:eastAsia="ar-SA"/>
        </w:rPr>
        <w:t>„</w:t>
      </w:r>
      <w:r w:rsidRPr="006B050F">
        <w:rPr>
          <w:rFonts w:ascii="Times New Roman" w:eastAsia="TimesNewRomanPSMT" w:hAnsi="Times New Roman" w:cs="Times New Roman"/>
          <w:b/>
          <w:bCs/>
          <w:iCs/>
          <w:kern w:val="1"/>
          <w:sz w:val="24"/>
          <w:szCs w:val="24"/>
          <w:lang w:eastAsia="ar-SA"/>
        </w:rPr>
        <w:t>Измена понуде</w:t>
      </w:r>
      <w:r w:rsidRPr="006B050F">
        <w:rPr>
          <w:rFonts w:ascii="Times New Roman" w:eastAsia="TimesNewRomanPS-BoldMT" w:hAnsi="Times New Roman" w:cs="Times New Roman"/>
          <w:b/>
          <w:bCs/>
          <w:kern w:val="1"/>
          <w:sz w:val="24"/>
          <w:szCs w:val="24"/>
          <w:lang w:eastAsia="ar-SA"/>
        </w:rPr>
        <w:t xml:space="preserve"> за јавну набавку</w:t>
      </w:r>
      <w:r w:rsidRPr="006B050F">
        <w:rPr>
          <w:rFonts w:ascii="Times New Roman" w:eastAsia="TimesNewRomanPS-BoldMT" w:hAnsi="Times New Roman" w:cs="Times New Roman"/>
          <w:b/>
          <w:bCs/>
          <w:kern w:val="1"/>
          <w:sz w:val="24"/>
          <w:szCs w:val="24"/>
          <w:lang w:val="sr-Cyrl-CS" w:eastAsia="ar-SA"/>
        </w:rPr>
        <w:t xml:space="preserve"> мале вредности </w:t>
      </w:r>
      <w:r w:rsidRPr="006B050F">
        <w:rPr>
          <w:rFonts w:ascii="Times New Roman" w:eastAsia="Arial Unicode MS" w:hAnsi="Times New Roman" w:cs="Times New Roman"/>
          <w:kern w:val="1"/>
          <w:sz w:val="24"/>
          <w:szCs w:val="24"/>
          <w:lang w:eastAsia="ar-SA"/>
        </w:rPr>
        <w:t xml:space="preserve">– </w:t>
      </w:r>
      <w:r w:rsidRPr="006B050F">
        <w:rPr>
          <w:rFonts w:ascii="Times New Roman" w:eastAsia="TimesNewRomanPS-BoldMT" w:hAnsi="Times New Roman" w:cs="Times New Roman"/>
          <w:b/>
          <w:bCs/>
          <w:kern w:val="1"/>
          <w:sz w:val="24"/>
          <w:szCs w:val="24"/>
          <w:lang w:eastAsia="ar-SA"/>
        </w:rPr>
        <w:t xml:space="preserve"> </w:t>
      </w:r>
      <w:r w:rsidRPr="006B050F">
        <w:rPr>
          <w:rFonts w:ascii="Times New Roman" w:eastAsia="Arial Unicode MS" w:hAnsi="Times New Roman" w:cs="Times New Roman"/>
          <w:bCs/>
          <w:kern w:val="1"/>
          <w:sz w:val="24"/>
          <w:szCs w:val="24"/>
          <w:lang w:val="sr-Cyrl-CS" w:eastAsia="ar-SA"/>
        </w:rPr>
        <w:t>„</w:t>
      </w:r>
      <w:r w:rsidRPr="006B050F">
        <w:rPr>
          <w:rFonts w:ascii="Times New Roman" w:eastAsia="Arial Unicode MS" w:hAnsi="Times New Roman" w:cs="Times New Roman"/>
          <w:b/>
          <w:bCs/>
          <w:kern w:val="1"/>
          <w:sz w:val="24"/>
          <w:szCs w:val="24"/>
          <w:lang w:val="sr-Cyrl-CS" w:eastAsia="ar-SA"/>
        </w:rPr>
        <w:t xml:space="preserve">Набавка горива за </w:t>
      </w:r>
      <w:r w:rsidR="003F7ED8">
        <w:rPr>
          <w:rFonts w:ascii="Times New Roman" w:eastAsia="Arial Unicode MS" w:hAnsi="Times New Roman" w:cs="Times New Roman"/>
          <w:b/>
          <w:bCs/>
          <w:kern w:val="1"/>
          <w:sz w:val="24"/>
          <w:szCs w:val="24"/>
          <w:lang w:val="sr-Cyrl-CS" w:eastAsia="ar-SA"/>
        </w:rPr>
        <w:t>потребе градских управа</w:t>
      </w:r>
      <w:r w:rsidRPr="006B050F">
        <w:rPr>
          <w:rFonts w:ascii="Times New Roman" w:eastAsia="Arial Unicode MS" w:hAnsi="Times New Roman" w:cs="Times New Roman"/>
          <w:b/>
          <w:bCs/>
          <w:kern w:val="1"/>
          <w:sz w:val="24"/>
          <w:szCs w:val="24"/>
          <w:lang w:val="sr-Cyrl-CS" w:eastAsia="ar-SA"/>
        </w:rPr>
        <w:t xml:space="preserve">“ (добра) број </w:t>
      </w:r>
      <w:r w:rsidRPr="006B050F">
        <w:rPr>
          <w:rFonts w:ascii="Times New Roman" w:eastAsia="Arial Unicode MS" w:hAnsi="Times New Roman" w:cs="Times New Roman"/>
          <w:b/>
          <w:bCs/>
          <w:kern w:val="1"/>
          <w:sz w:val="24"/>
          <w:szCs w:val="24"/>
          <w:lang w:val="sr-Latn-CS" w:eastAsia="ar-SA"/>
        </w:rPr>
        <w:t>I</w:t>
      </w:r>
      <w:r w:rsidRPr="006B050F">
        <w:rPr>
          <w:rFonts w:ascii="Times New Roman" w:eastAsia="Arial Unicode MS" w:hAnsi="Times New Roman" w:cs="Times New Roman"/>
          <w:b/>
          <w:kern w:val="1"/>
          <w:sz w:val="24"/>
          <w:szCs w:val="24"/>
          <w:lang w:val="sr-Latn-RS" w:eastAsia="ar-SA"/>
        </w:rPr>
        <w:t>V 404-</w:t>
      </w:r>
      <w:r w:rsidR="003F7ED8">
        <w:rPr>
          <w:rFonts w:ascii="Times New Roman" w:eastAsia="Arial Unicode MS" w:hAnsi="Times New Roman" w:cs="Times New Roman"/>
          <w:b/>
          <w:kern w:val="1"/>
          <w:sz w:val="24"/>
          <w:szCs w:val="24"/>
          <w:lang w:val="sr-Cyrl-RS" w:eastAsia="ar-SA"/>
        </w:rPr>
        <w:t>338/19</w:t>
      </w:r>
      <w:r w:rsidRPr="006B050F">
        <w:rPr>
          <w:rFonts w:ascii="Times New Roman" w:eastAsia="TimesNewRomanPSMT" w:hAnsi="Times New Roman" w:cs="Times New Roman"/>
          <w:b/>
          <w:bCs/>
          <w:kern w:val="1"/>
          <w:sz w:val="24"/>
          <w:szCs w:val="24"/>
          <w:lang w:eastAsia="ar-SA"/>
        </w:rPr>
        <w:t xml:space="preserve">- </w:t>
      </w:r>
      <w:r w:rsidRPr="006B050F">
        <w:rPr>
          <w:rFonts w:ascii="Times New Roman" w:eastAsia="TimesNewRomanPS-BoldMT" w:hAnsi="Times New Roman" w:cs="Times New Roman"/>
          <w:b/>
          <w:bCs/>
          <w:kern w:val="1"/>
          <w:sz w:val="24"/>
          <w:szCs w:val="24"/>
          <w:lang w:eastAsia="ar-SA"/>
        </w:rPr>
        <w:t>НЕ ОТВАРАТИ</w:t>
      </w:r>
      <w:r w:rsidRPr="006B050F">
        <w:rPr>
          <w:rFonts w:ascii="Times New Roman" w:eastAsia="TimesNewRomanPSMT" w:hAnsi="Times New Roman" w:cs="Times New Roman"/>
          <w:bCs/>
          <w:iCs/>
          <w:kern w:val="1"/>
          <w:sz w:val="24"/>
          <w:szCs w:val="24"/>
          <w:lang w:eastAsia="ar-SA"/>
        </w:rPr>
        <w:t xml:space="preserve"> или</w:t>
      </w:r>
    </w:p>
    <w:p w:rsidR="006B050F" w:rsidRPr="006B050F" w:rsidRDefault="006B050F" w:rsidP="006B050F">
      <w:pPr>
        <w:suppressAutoHyphens/>
        <w:spacing w:after="0" w:line="100" w:lineRule="atLeast"/>
        <w:jc w:val="both"/>
        <w:rPr>
          <w:rFonts w:ascii="Times New Roman" w:eastAsia="TimesNewRomanPSMT" w:hAnsi="Times New Roman" w:cs="Times New Roman"/>
          <w:bCs/>
          <w:iCs/>
          <w:kern w:val="1"/>
          <w:sz w:val="24"/>
          <w:szCs w:val="24"/>
          <w:lang w:val="sr-Cyrl-CS" w:eastAsia="ar-SA"/>
        </w:rPr>
      </w:pPr>
      <w:r w:rsidRPr="006B050F">
        <w:rPr>
          <w:rFonts w:ascii="Times New Roman" w:eastAsia="TimesNewRomanPSMT" w:hAnsi="Times New Roman" w:cs="Times New Roman"/>
          <w:bCs/>
          <w:iCs/>
          <w:kern w:val="1"/>
          <w:sz w:val="24"/>
          <w:szCs w:val="24"/>
          <w:lang w:eastAsia="ar-SA"/>
        </w:rPr>
        <w:t>„</w:t>
      </w:r>
      <w:r w:rsidRPr="006B050F">
        <w:rPr>
          <w:rFonts w:ascii="Times New Roman" w:eastAsia="TimesNewRomanPSMT" w:hAnsi="Times New Roman" w:cs="Times New Roman"/>
          <w:b/>
          <w:bCs/>
          <w:iCs/>
          <w:kern w:val="1"/>
          <w:sz w:val="24"/>
          <w:szCs w:val="24"/>
          <w:lang w:eastAsia="ar-SA"/>
        </w:rPr>
        <w:t>Допуна понуде</w:t>
      </w:r>
      <w:r w:rsidRPr="006B050F">
        <w:rPr>
          <w:rFonts w:ascii="Times New Roman" w:eastAsia="TimesNewRomanPSMT" w:hAnsi="Times New Roman" w:cs="Times New Roman"/>
          <w:bCs/>
          <w:iCs/>
          <w:kern w:val="1"/>
          <w:sz w:val="24"/>
          <w:szCs w:val="24"/>
          <w:lang w:eastAsia="ar-SA"/>
        </w:rPr>
        <w:t xml:space="preserve"> </w:t>
      </w:r>
      <w:r w:rsidRPr="006B050F">
        <w:rPr>
          <w:rFonts w:ascii="Times New Roman" w:eastAsia="TimesNewRomanPS-BoldMT" w:hAnsi="Times New Roman" w:cs="Times New Roman"/>
          <w:b/>
          <w:bCs/>
          <w:kern w:val="1"/>
          <w:sz w:val="24"/>
          <w:szCs w:val="24"/>
          <w:lang w:eastAsia="ar-SA"/>
        </w:rPr>
        <w:t>за јавну набавку</w:t>
      </w:r>
      <w:r w:rsidRPr="006B050F">
        <w:rPr>
          <w:rFonts w:ascii="Times New Roman" w:eastAsia="TimesNewRomanPS-BoldMT" w:hAnsi="Times New Roman" w:cs="Times New Roman"/>
          <w:b/>
          <w:bCs/>
          <w:kern w:val="1"/>
          <w:sz w:val="24"/>
          <w:szCs w:val="24"/>
          <w:lang w:val="sr-Cyrl-CS" w:eastAsia="ar-SA"/>
        </w:rPr>
        <w:t xml:space="preserve"> мале вредности -</w:t>
      </w:r>
      <w:r w:rsidRPr="006B050F">
        <w:rPr>
          <w:rFonts w:ascii="Times New Roman" w:eastAsia="Arial Unicode MS" w:hAnsi="Times New Roman" w:cs="Times New Roman"/>
          <w:kern w:val="1"/>
          <w:sz w:val="24"/>
          <w:szCs w:val="24"/>
          <w:lang w:eastAsia="ar-SA"/>
        </w:rPr>
        <w:t xml:space="preserve"> </w:t>
      </w:r>
      <w:r w:rsidRPr="006B050F">
        <w:rPr>
          <w:rFonts w:ascii="Times New Roman" w:eastAsia="Arial Unicode MS" w:hAnsi="Times New Roman" w:cs="Times New Roman"/>
          <w:bCs/>
          <w:kern w:val="1"/>
          <w:sz w:val="24"/>
          <w:szCs w:val="24"/>
          <w:lang w:val="sr-Cyrl-CS" w:eastAsia="ar-SA"/>
        </w:rPr>
        <w:t>„</w:t>
      </w:r>
      <w:r w:rsidRPr="006B050F">
        <w:rPr>
          <w:rFonts w:ascii="Times New Roman" w:eastAsia="Arial Unicode MS" w:hAnsi="Times New Roman" w:cs="Times New Roman"/>
          <w:b/>
          <w:bCs/>
          <w:kern w:val="1"/>
          <w:sz w:val="24"/>
          <w:szCs w:val="24"/>
          <w:lang w:val="sr-Cyrl-CS" w:eastAsia="ar-SA"/>
        </w:rPr>
        <w:t xml:space="preserve">Набавка горива за </w:t>
      </w:r>
      <w:r w:rsidR="003F7ED8">
        <w:rPr>
          <w:rFonts w:ascii="Times New Roman" w:eastAsia="Arial Unicode MS" w:hAnsi="Times New Roman" w:cs="Times New Roman"/>
          <w:b/>
          <w:bCs/>
          <w:kern w:val="1"/>
          <w:sz w:val="24"/>
          <w:szCs w:val="24"/>
          <w:lang w:val="sr-Cyrl-CS" w:eastAsia="ar-SA"/>
        </w:rPr>
        <w:t>потребе градских управа</w:t>
      </w:r>
      <w:r w:rsidRPr="006B050F">
        <w:rPr>
          <w:rFonts w:ascii="Times New Roman" w:eastAsia="Arial Unicode MS" w:hAnsi="Times New Roman" w:cs="Times New Roman"/>
          <w:b/>
          <w:bCs/>
          <w:kern w:val="1"/>
          <w:sz w:val="24"/>
          <w:szCs w:val="24"/>
          <w:lang w:val="sr-Cyrl-CS" w:eastAsia="ar-SA"/>
        </w:rPr>
        <w:t xml:space="preserve">“ (добра) број </w:t>
      </w:r>
      <w:r w:rsidRPr="006B050F">
        <w:rPr>
          <w:rFonts w:ascii="Times New Roman" w:eastAsia="Arial Unicode MS" w:hAnsi="Times New Roman" w:cs="Times New Roman"/>
          <w:b/>
          <w:bCs/>
          <w:kern w:val="1"/>
          <w:sz w:val="24"/>
          <w:szCs w:val="24"/>
          <w:lang w:val="sr-Latn-CS" w:eastAsia="ar-SA"/>
        </w:rPr>
        <w:t>I</w:t>
      </w:r>
      <w:r w:rsidRPr="006B050F">
        <w:rPr>
          <w:rFonts w:ascii="Times New Roman" w:eastAsia="Arial Unicode MS" w:hAnsi="Times New Roman" w:cs="Times New Roman"/>
          <w:b/>
          <w:kern w:val="1"/>
          <w:sz w:val="24"/>
          <w:szCs w:val="24"/>
          <w:lang w:val="sr-Latn-RS" w:eastAsia="ar-SA"/>
        </w:rPr>
        <w:t>V 404-</w:t>
      </w:r>
      <w:r w:rsidR="003F7ED8">
        <w:rPr>
          <w:rFonts w:ascii="Times New Roman" w:eastAsia="Arial Unicode MS" w:hAnsi="Times New Roman" w:cs="Times New Roman"/>
          <w:b/>
          <w:kern w:val="1"/>
          <w:sz w:val="24"/>
          <w:szCs w:val="24"/>
          <w:lang w:val="sr-Cyrl-RS" w:eastAsia="ar-SA"/>
        </w:rPr>
        <w:t>338/19</w:t>
      </w:r>
      <w:r w:rsidRPr="006B050F">
        <w:rPr>
          <w:rFonts w:ascii="Times New Roman" w:eastAsia="TimesNewRomanPSMT" w:hAnsi="Times New Roman" w:cs="Times New Roman"/>
          <w:b/>
          <w:bCs/>
          <w:kern w:val="1"/>
          <w:sz w:val="24"/>
          <w:szCs w:val="24"/>
          <w:lang w:eastAsia="ar-SA"/>
        </w:rPr>
        <w:t xml:space="preserve">- </w:t>
      </w:r>
      <w:r w:rsidRPr="006B050F">
        <w:rPr>
          <w:rFonts w:ascii="Times New Roman" w:eastAsia="TimesNewRomanPS-BoldMT" w:hAnsi="Times New Roman" w:cs="Times New Roman"/>
          <w:b/>
          <w:bCs/>
          <w:kern w:val="1"/>
          <w:sz w:val="24"/>
          <w:szCs w:val="24"/>
          <w:lang w:eastAsia="ar-SA"/>
        </w:rPr>
        <w:t>НЕ ОТВАРАТИ”</w:t>
      </w:r>
      <w:r w:rsidRPr="006B050F">
        <w:rPr>
          <w:rFonts w:ascii="Times New Roman" w:eastAsia="TimesNewRomanPSMT" w:hAnsi="Times New Roman" w:cs="Times New Roman"/>
          <w:bCs/>
          <w:iCs/>
          <w:kern w:val="1"/>
          <w:sz w:val="24"/>
          <w:szCs w:val="24"/>
          <w:lang w:eastAsia="ar-SA"/>
        </w:rPr>
        <w:t xml:space="preserve"> </w:t>
      </w:r>
    </w:p>
    <w:p w:rsidR="006B050F" w:rsidRPr="006B050F" w:rsidRDefault="006B050F" w:rsidP="006B050F">
      <w:pPr>
        <w:suppressAutoHyphens/>
        <w:spacing w:after="0" w:line="100" w:lineRule="atLeast"/>
        <w:jc w:val="both"/>
        <w:rPr>
          <w:rFonts w:ascii="Times New Roman" w:eastAsia="TimesNewRomanPSMT" w:hAnsi="Times New Roman" w:cs="Times New Roman"/>
          <w:bCs/>
          <w:iCs/>
          <w:kern w:val="1"/>
          <w:sz w:val="24"/>
          <w:szCs w:val="24"/>
          <w:lang w:eastAsia="ar-SA"/>
        </w:rPr>
      </w:pPr>
      <w:r w:rsidRPr="006B050F">
        <w:rPr>
          <w:rFonts w:ascii="Times New Roman" w:eastAsia="TimesNewRomanPSMT" w:hAnsi="Times New Roman" w:cs="Times New Roman"/>
          <w:bCs/>
          <w:iCs/>
          <w:kern w:val="1"/>
          <w:sz w:val="24"/>
          <w:szCs w:val="24"/>
          <w:lang w:eastAsia="ar-SA"/>
        </w:rPr>
        <w:t>или</w:t>
      </w:r>
    </w:p>
    <w:p w:rsidR="006B050F" w:rsidRPr="006B050F" w:rsidRDefault="006B050F" w:rsidP="006B050F">
      <w:pPr>
        <w:suppressAutoHyphens/>
        <w:spacing w:after="0" w:line="100" w:lineRule="atLeast"/>
        <w:jc w:val="both"/>
        <w:rPr>
          <w:rFonts w:ascii="Times New Roman" w:eastAsia="TimesNewRomanPS-BoldMT" w:hAnsi="Times New Roman" w:cs="Times New Roman"/>
          <w:bCs/>
          <w:kern w:val="1"/>
          <w:sz w:val="24"/>
          <w:szCs w:val="24"/>
          <w:lang w:val="sr-Cyrl-CS" w:eastAsia="ar-SA"/>
        </w:rPr>
      </w:pPr>
      <w:r w:rsidRPr="006B050F">
        <w:rPr>
          <w:rFonts w:ascii="Times New Roman" w:eastAsia="TimesNewRomanPSMT" w:hAnsi="Times New Roman" w:cs="Times New Roman"/>
          <w:bCs/>
          <w:iCs/>
          <w:kern w:val="1"/>
          <w:sz w:val="24"/>
          <w:szCs w:val="24"/>
          <w:lang w:eastAsia="ar-SA"/>
        </w:rPr>
        <w:t>„</w:t>
      </w:r>
      <w:r w:rsidRPr="006B050F">
        <w:rPr>
          <w:rFonts w:ascii="Times New Roman" w:eastAsia="TimesNewRomanPSMT" w:hAnsi="Times New Roman" w:cs="Times New Roman"/>
          <w:b/>
          <w:bCs/>
          <w:iCs/>
          <w:kern w:val="1"/>
          <w:sz w:val="24"/>
          <w:szCs w:val="24"/>
          <w:lang w:eastAsia="ar-SA"/>
        </w:rPr>
        <w:t>Опозив понуде</w:t>
      </w:r>
      <w:r w:rsidRPr="006B050F">
        <w:rPr>
          <w:rFonts w:ascii="Times New Roman" w:eastAsia="TimesNewRomanPSMT" w:hAnsi="Times New Roman" w:cs="Times New Roman"/>
          <w:bCs/>
          <w:iCs/>
          <w:kern w:val="1"/>
          <w:sz w:val="24"/>
          <w:szCs w:val="24"/>
          <w:lang w:eastAsia="ar-SA"/>
        </w:rPr>
        <w:t xml:space="preserve"> </w:t>
      </w:r>
      <w:r w:rsidRPr="006B050F">
        <w:rPr>
          <w:rFonts w:ascii="Times New Roman" w:eastAsia="TimesNewRomanPS-BoldMT" w:hAnsi="Times New Roman" w:cs="Times New Roman"/>
          <w:b/>
          <w:bCs/>
          <w:kern w:val="1"/>
          <w:sz w:val="24"/>
          <w:szCs w:val="24"/>
          <w:lang w:eastAsia="ar-SA"/>
        </w:rPr>
        <w:t>за јавну набавку</w:t>
      </w:r>
      <w:r w:rsidRPr="006B050F">
        <w:rPr>
          <w:rFonts w:ascii="Times New Roman" w:eastAsia="TimesNewRomanPS-BoldMT" w:hAnsi="Times New Roman" w:cs="Times New Roman"/>
          <w:b/>
          <w:bCs/>
          <w:kern w:val="1"/>
          <w:sz w:val="24"/>
          <w:szCs w:val="24"/>
          <w:lang w:val="sr-Cyrl-CS" w:eastAsia="ar-SA"/>
        </w:rPr>
        <w:t xml:space="preserve"> мале вредности -</w:t>
      </w:r>
      <w:r w:rsidRPr="006B050F">
        <w:rPr>
          <w:rFonts w:ascii="Times New Roman" w:eastAsia="Arial Unicode MS" w:hAnsi="Times New Roman" w:cs="Times New Roman"/>
          <w:kern w:val="1"/>
          <w:sz w:val="24"/>
          <w:szCs w:val="24"/>
          <w:lang w:eastAsia="ar-SA"/>
        </w:rPr>
        <w:t xml:space="preserve"> </w:t>
      </w:r>
      <w:r w:rsidRPr="006B050F">
        <w:rPr>
          <w:rFonts w:ascii="Times New Roman" w:eastAsia="Arial Unicode MS" w:hAnsi="Times New Roman" w:cs="Times New Roman"/>
          <w:bCs/>
          <w:kern w:val="1"/>
          <w:sz w:val="24"/>
          <w:szCs w:val="24"/>
          <w:lang w:val="sr-Cyrl-CS" w:eastAsia="ar-SA"/>
        </w:rPr>
        <w:t>„</w:t>
      </w:r>
      <w:r w:rsidRPr="006B050F">
        <w:rPr>
          <w:rFonts w:ascii="Times New Roman" w:eastAsia="Arial Unicode MS" w:hAnsi="Times New Roman" w:cs="Times New Roman"/>
          <w:b/>
          <w:bCs/>
          <w:kern w:val="1"/>
          <w:sz w:val="24"/>
          <w:szCs w:val="24"/>
          <w:lang w:val="sr-Cyrl-CS" w:eastAsia="ar-SA"/>
        </w:rPr>
        <w:t xml:space="preserve">Набавка горива за </w:t>
      </w:r>
      <w:r w:rsidR="003F7ED8">
        <w:rPr>
          <w:rFonts w:ascii="Times New Roman" w:eastAsia="Arial Unicode MS" w:hAnsi="Times New Roman" w:cs="Times New Roman"/>
          <w:b/>
          <w:bCs/>
          <w:kern w:val="1"/>
          <w:sz w:val="24"/>
          <w:szCs w:val="24"/>
          <w:lang w:val="sr-Cyrl-CS" w:eastAsia="ar-SA"/>
        </w:rPr>
        <w:t>потребе градских управа</w:t>
      </w:r>
      <w:r w:rsidRPr="006B050F">
        <w:rPr>
          <w:rFonts w:ascii="Times New Roman" w:eastAsia="Arial Unicode MS" w:hAnsi="Times New Roman" w:cs="Times New Roman"/>
          <w:b/>
          <w:bCs/>
          <w:kern w:val="1"/>
          <w:sz w:val="24"/>
          <w:szCs w:val="24"/>
          <w:lang w:val="sr-Cyrl-CS" w:eastAsia="ar-SA"/>
        </w:rPr>
        <w:t xml:space="preserve">“ (добра) број </w:t>
      </w:r>
      <w:r w:rsidRPr="006B050F">
        <w:rPr>
          <w:rFonts w:ascii="Times New Roman" w:eastAsia="Arial Unicode MS" w:hAnsi="Times New Roman" w:cs="Times New Roman"/>
          <w:b/>
          <w:bCs/>
          <w:kern w:val="1"/>
          <w:sz w:val="24"/>
          <w:szCs w:val="24"/>
          <w:lang w:val="sr-Latn-CS" w:eastAsia="ar-SA"/>
        </w:rPr>
        <w:t>I</w:t>
      </w:r>
      <w:r w:rsidRPr="006B050F">
        <w:rPr>
          <w:rFonts w:ascii="Times New Roman" w:eastAsia="Arial Unicode MS" w:hAnsi="Times New Roman" w:cs="Times New Roman"/>
          <w:b/>
          <w:kern w:val="1"/>
          <w:sz w:val="24"/>
          <w:szCs w:val="24"/>
          <w:lang w:val="sr-Latn-RS" w:eastAsia="ar-SA"/>
        </w:rPr>
        <w:t>V 404-</w:t>
      </w:r>
      <w:r w:rsidR="003F7ED8">
        <w:rPr>
          <w:rFonts w:ascii="Times New Roman" w:eastAsia="Arial Unicode MS" w:hAnsi="Times New Roman" w:cs="Times New Roman"/>
          <w:b/>
          <w:kern w:val="1"/>
          <w:sz w:val="24"/>
          <w:szCs w:val="24"/>
          <w:lang w:val="sr-Cyrl-RS" w:eastAsia="ar-SA"/>
        </w:rPr>
        <w:t>338/19</w:t>
      </w:r>
      <w:r w:rsidRPr="006B050F">
        <w:rPr>
          <w:rFonts w:ascii="Times New Roman" w:eastAsia="TimesNewRomanPSMT" w:hAnsi="Times New Roman" w:cs="Times New Roman"/>
          <w:b/>
          <w:bCs/>
          <w:kern w:val="1"/>
          <w:sz w:val="24"/>
          <w:szCs w:val="24"/>
          <w:lang w:eastAsia="ar-SA"/>
        </w:rPr>
        <w:t xml:space="preserve">- </w:t>
      </w:r>
      <w:r w:rsidRPr="006B050F">
        <w:rPr>
          <w:rFonts w:ascii="Times New Roman" w:eastAsia="TimesNewRomanPS-BoldMT" w:hAnsi="Times New Roman" w:cs="Times New Roman"/>
          <w:b/>
          <w:bCs/>
          <w:kern w:val="1"/>
          <w:sz w:val="24"/>
          <w:szCs w:val="24"/>
          <w:lang w:eastAsia="ar-SA"/>
        </w:rPr>
        <w:t xml:space="preserve">НЕ ОТВАРАТИ” </w:t>
      </w:r>
      <w:r w:rsidRPr="006B050F">
        <w:rPr>
          <w:rFonts w:ascii="Times New Roman" w:eastAsia="TimesNewRomanPS-BoldMT" w:hAnsi="Times New Roman" w:cs="Times New Roman"/>
          <w:bCs/>
          <w:kern w:val="1"/>
          <w:sz w:val="24"/>
          <w:szCs w:val="24"/>
          <w:lang w:eastAsia="ar-SA"/>
        </w:rPr>
        <w:t xml:space="preserve"> </w:t>
      </w:r>
    </w:p>
    <w:p w:rsidR="006B050F" w:rsidRPr="006B050F" w:rsidRDefault="006B050F" w:rsidP="006B050F">
      <w:pPr>
        <w:suppressAutoHyphens/>
        <w:spacing w:after="0" w:line="100" w:lineRule="atLeast"/>
        <w:jc w:val="both"/>
        <w:rPr>
          <w:rFonts w:ascii="Times New Roman" w:eastAsia="TimesNewRomanPSMT" w:hAnsi="Times New Roman" w:cs="Times New Roman"/>
          <w:bCs/>
          <w:iCs/>
          <w:kern w:val="1"/>
          <w:sz w:val="24"/>
          <w:szCs w:val="24"/>
          <w:lang w:eastAsia="ar-SA"/>
        </w:rPr>
      </w:pPr>
      <w:r w:rsidRPr="006B050F">
        <w:rPr>
          <w:rFonts w:ascii="Times New Roman" w:eastAsia="TimesNewRomanPS-BoldMT" w:hAnsi="Times New Roman" w:cs="Times New Roman"/>
          <w:bCs/>
          <w:kern w:val="1"/>
          <w:sz w:val="24"/>
          <w:szCs w:val="24"/>
          <w:lang w:eastAsia="ar-SA"/>
        </w:rPr>
        <w:t>или</w:t>
      </w:r>
    </w:p>
    <w:p w:rsidR="006B050F" w:rsidRPr="006B050F" w:rsidRDefault="006B050F" w:rsidP="006B050F">
      <w:pPr>
        <w:suppressAutoHyphens/>
        <w:spacing w:after="0" w:line="100" w:lineRule="atLeast"/>
        <w:jc w:val="both"/>
        <w:rPr>
          <w:rFonts w:ascii="Times New Roman" w:eastAsia="TimesNewRomanPSMT" w:hAnsi="Times New Roman" w:cs="Times New Roman"/>
          <w:bCs/>
          <w:kern w:val="1"/>
          <w:sz w:val="24"/>
          <w:szCs w:val="24"/>
          <w:lang w:eastAsia="ar-SA"/>
        </w:rPr>
      </w:pPr>
      <w:r w:rsidRPr="006B050F">
        <w:rPr>
          <w:rFonts w:ascii="Times New Roman" w:eastAsia="TimesNewRomanPSMT" w:hAnsi="Times New Roman" w:cs="Times New Roman"/>
          <w:bCs/>
          <w:iCs/>
          <w:kern w:val="1"/>
          <w:sz w:val="24"/>
          <w:szCs w:val="24"/>
          <w:lang w:eastAsia="ar-SA"/>
        </w:rPr>
        <w:t>„</w:t>
      </w:r>
      <w:r w:rsidRPr="006B050F">
        <w:rPr>
          <w:rFonts w:ascii="Times New Roman" w:eastAsia="TimesNewRomanPSMT" w:hAnsi="Times New Roman" w:cs="Times New Roman"/>
          <w:b/>
          <w:bCs/>
          <w:iCs/>
          <w:kern w:val="1"/>
          <w:sz w:val="24"/>
          <w:szCs w:val="24"/>
          <w:lang w:eastAsia="ar-SA"/>
        </w:rPr>
        <w:t>Измена и допуна понуде</w:t>
      </w:r>
      <w:r w:rsidRPr="006B050F">
        <w:rPr>
          <w:rFonts w:ascii="Times New Roman" w:eastAsia="TimesNewRomanPS-BoldMT" w:hAnsi="Times New Roman" w:cs="Times New Roman"/>
          <w:b/>
          <w:bCs/>
          <w:kern w:val="1"/>
          <w:sz w:val="24"/>
          <w:szCs w:val="24"/>
          <w:lang w:eastAsia="ar-SA"/>
        </w:rPr>
        <w:t xml:space="preserve"> за јавну набавку</w:t>
      </w:r>
      <w:r w:rsidRPr="006B050F">
        <w:rPr>
          <w:rFonts w:ascii="Times New Roman" w:eastAsia="TimesNewRomanPS-BoldMT" w:hAnsi="Times New Roman" w:cs="Times New Roman"/>
          <w:b/>
          <w:bCs/>
          <w:kern w:val="1"/>
          <w:sz w:val="24"/>
          <w:szCs w:val="24"/>
          <w:lang w:val="sr-Cyrl-CS" w:eastAsia="ar-SA"/>
        </w:rPr>
        <w:t xml:space="preserve"> мале вредности -</w:t>
      </w:r>
      <w:r w:rsidRPr="006B050F">
        <w:rPr>
          <w:rFonts w:ascii="Times New Roman" w:eastAsia="Arial Unicode MS" w:hAnsi="Times New Roman" w:cs="Times New Roman"/>
          <w:kern w:val="1"/>
          <w:sz w:val="24"/>
          <w:szCs w:val="24"/>
          <w:lang w:eastAsia="ar-SA"/>
        </w:rPr>
        <w:t xml:space="preserve"> </w:t>
      </w:r>
      <w:r w:rsidRPr="006B050F">
        <w:rPr>
          <w:rFonts w:ascii="Times New Roman" w:eastAsia="Arial Unicode MS" w:hAnsi="Times New Roman" w:cs="Times New Roman"/>
          <w:bCs/>
          <w:kern w:val="1"/>
          <w:sz w:val="24"/>
          <w:szCs w:val="24"/>
          <w:lang w:val="sr-Cyrl-CS" w:eastAsia="ar-SA"/>
        </w:rPr>
        <w:t>„</w:t>
      </w:r>
      <w:r w:rsidRPr="006B050F">
        <w:rPr>
          <w:rFonts w:ascii="Times New Roman" w:eastAsia="Arial Unicode MS" w:hAnsi="Times New Roman" w:cs="Times New Roman"/>
          <w:b/>
          <w:bCs/>
          <w:kern w:val="1"/>
          <w:sz w:val="24"/>
          <w:szCs w:val="24"/>
          <w:lang w:val="sr-Cyrl-CS" w:eastAsia="ar-SA"/>
        </w:rPr>
        <w:t>Набавка горива за</w:t>
      </w:r>
      <w:r w:rsidR="003F7ED8">
        <w:rPr>
          <w:rFonts w:ascii="Times New Roman" w:eastAsia="Arial Unicode MS" w:hAnsi="Times New Roman" w:cs="Times New Roman"/>
          <w:b/>
          <w:bCs/>
          <w:kern w:val="1"/>
          <w:sz w:val="24"/>
          <w:szCs w:val="24"/>
          <w:lang w:val="sr-Cyrl-CS" w:eastAsia="ar-SA"/>
        </w:rPr>
        <w:t xml:space="preserve"> потребе градских управа</w:t>
      </w:r>
      <w:r w:rsidRPr="006B050F">
        <w:rPr>
          <w:rFonts w:ascii="Times New Roman" w:eastAsia="Arial Unicode MS" w:hAnsi="Times New Roman" w:cs="Times New Roman"/>
          <w:b/>
          <w:bCs/>
          <w:kern w:val="1"/>
          <w:sz w:val="24"/>
          <w:szCs w:val="24"/>
          <w:lang w:val="sr-Cyrl-CS" w:eastAsia="ar-SA"/>
        </w:rPr>
        <w:t xml:space="preserve">“ (добра) број </w:t>
      </w:r>
      <w:r w:rsidRPr="006B050F">
        <w:rPr>
          <w:rFonts w:ascii="Times New Roman" w:eastAsia="Arial Unicode MS" w:hAnsi="Times New Roman" w:cs="Times New Roman"/>
          <w:b/>
          <w:kern w:val="1"/>
          <w:sz w:val="24"/>
          <w:szCs w:val="24"/>
          <w:lang w:val="sr-Latn-RS" w:eastAsia="ar-SA"/>
        </w:rPr>
        <w:t>VIII 404-</w:t>
      </w:r>
      <w:r w:rsidR="003F7ED8">
        <w:rPr>
          <w:rFonts w:ascii="Times New Roman" w:eastAsia="Arial Unicode MS" w:hAnsi="Times New Roman" w:cs="Times New Roman"/>
          <w:b/>
          <w:kern w:val="1"/>
          <w:sz w:val="24"/>
          <w:szCs w:val="24"/>
          <w:lang w:val="sr-Cyrl-RS" w:eastAsia="ar-SA"/>
        </w:rPr>
        <w:t>338/19</w:t>
      </w:r>
      <w:r w:rsidRPr="006B050F">
        <w:rPr>
          <w:rFonts w:ascii="Times New Roman" w:eastAsia="Arial Unicode MS" w:hAnsi="Times New Roman" w:cs="Times New Roman"/>
          <w:b/>
          <w:kern w:val="1"/>
          <w:sz w:val="24"/>
          <w:szCs w:val="24"/>
          <w:lang w:val="sr-Cyrl-RS" w:eastAsia="ar-SA"/>
        </w:rPr>
        <w:t xml:space="preserve"> </w:t>
      </w:r>
      <w:r w:rsidRPr="006B050F">
        <w:rPr>
          <w:rFonts w:ascii="Times New Roman" w:eastAsia="TimesNewRomanPSMT" w:hAnsi="Times New Roman" w:cs="Times New Roman"/>
          <w:b/>
          <w:bCs/>
          <w:kern w:val="1"/>
          <w:sz w:val="24"/>
          <w:szCs w:val="24"/>
          <w:lang w:eastAsia="ar-SA"/>
        </w:rPr>
        <w:t xml:space="preserve">- </w:t>
      </w:r>
      <w:r w:rsidRPr="006B050F">
        <w:rPr>
          <w:rFonts w:ascii="Times New Roman" w:eastAsia="TimesNewRomanPS-BoldMT" w:hAnsi="Times New Roman" w:cs="Times New Roman"/>
          <w:b/>
          <w:bCs/>
          <w:kern w:val="1"/>
          <w:sz w:val="24"/>
          <w:szCs w:val="24"/>
          <w:lang w:eastAsia="ar-SA"/>
        </w:rPr>
        <w:t>НЕ ОТВАРАТИ”.</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TimesNewRomanPSMT" w:hAnsi="Times New Roman" w:cs="Times New Roman"/>
          <w:bCs/>
          <w:kern w:val="1"/>
          <w:sz w:val="24"/>
          <w:szCs w:val="24"/>
          <w:lang w:eastAsia="ar-SA"/>
        </w:rPr>
        <w:t>На полеђини коверте или на кутији навести назив</w:t>
      </w:r>
      <w:r w:rsidRPr="006B050F">
        <w:rPr>
          <w:rFonts w:ascii="Times New Roman" w:eastAsia="TimesNewRomanPSMT" w:hAnsi="Times New Roman" w:cs="Times New Roman"/>
          <w:bCs/>
          <w:kern w:val="1"/>
          <w:sz w:val="24"/>
          <w:szCs w:val="24"/>
          <w:lang w:val="sr-Cyrl-CS" w:eastAsia="ar-SA"/>
        </w:rPr>
        <w:t xml:space="preserve"> и адресу</w:t>
      </w:r>
      <w:r w:rsidRPr="006B050F">
        <w:rPr>
          <w:rFonts w:ascii="Times New Roman" w:eastAsia="TimesNewRomanPSMT" w:hAnsi="Times New Roman" w:cs="Times New Roman"/>
          <w:bCs/>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050F" w:rsidRPr="006B050F" w:rsidRDefault="006B050F" w:rsidP="006B050F">
      <w:pPr>
        <w:suppressAutoHyphens/>
        <w:spacing w:after="0" w:line="100" w:lineRule="atLeast"/>
        <w:jc w:val="both"/>
        <w:rPr>
          <w:rFonts w:ascii="Times New Roman" w:eastAsia="Arial Unicode MS" w:hAnsi="Times New Roman" w:cs="Times New Roman"/>
          <w:b/>
          <w:i/>
          <w:iCs/>
          <w:kern w:val="1"/>
          <w:sz w:val="24"/>
          <w:szCs w:val="24"/>
          <w:lang w:eastAsia="ar-SA"/>
        </w:rPr>
      </w:pPr>
      <w:r w:rsidRPr="006B050F">
        <w:rPr>
          <w:rFonts w:ascii="Times New Roman" w:eastAsia="Arial Unicode MS" w:hAnsi="Times New Roman" w:cs="Times New Roman"/>
          <w:kern w:val="1"/>
          <w:sz w:val="24"/>
          <w:szCs w:val="24"/>
          <w:lang w:eastAsia="ar-SA"/>
        </w:rPr>
        <w:t>По истеку рока за подношење понуда понуђач не може да повуче нити да мења своју понуду.</w:t>
      </w:r>
    </w:p>
    <w:p w:rsidR="006B050F" w:rsidRPr="006B050F" w:rsidRDefault="006B050F" w:rsidP="006B050F">
      <w:pPr>
        <w:suppressAutoHyphens/>
        <w:spacing w:after="0" w:line="100" w:lineRule="atLeast"/>
        <w:jc w:val="both"/>
        <w:rPr>
          <w:rFonts w:ascii="Times New Roman" w:eastAsia="Arial Unicode MS" w:hAnsi="Times New Roman" w:cs="Times New Roman"/>
          <w:b/>
          <w:i/>
          <w:iCs/>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b/>
          <w:bCs/>
          <w:i/>
          <w:iCs/>
          <w:kern w:val="1"/>
          <w:sz w:val="24"/>
          <w:szCs w:val="24"/>
          <w:lang w:eastAsia="ar-SA"/>
        </w:rPr>
        <w:t xml:space="preserve">6. УЧЕСТВОВАЊЕ У ЗАЈЕДНИЧКОЈ ПОНУДИ ИЛИ КАО ПОДИЗВОЂАЧ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eastAsia="ar-SA"/>
        </w:rPr>
      </w:pPr>
      <w:r w:rsidRPr="006B050F">
        <w:rPr>
          <w:rFonts w:ascii="Times New Roman" w:eastAsia="Arial Unicode MS" w:hAnsi="Times New Roman" w:cs="Times New Roman"/>
          <w:bCs/>
          <w:iCs/>
          <w:kern w:val="1"/>
          <w:sz w:val="24"/>
          <w:szCs w:val="24"/>
          <w:lang w:eastAsia="ar-SA"/>
        </w:rPr>
        <w:t>Понуђач може да поднесе само једну понуду.</w:t>
      </w:r>
      <w:r w:rsidRPr="006B050F">
        <w:rPr>
          <w:rFonts w:ascii="Times New Roman" w:eastAsia="Arial Unicode MS" w:hAnsi="Times New Roman" w:cs="Times New Roman"/>
          <w:i/>
          <w:iCs/>
          <w:kern w:val="1"/>
          <w:sz w:val="24"/>
          <w:szCs w:val="24"/>
          <w:lang w:eastAsia="ar-SA"/>
        </w:rPr>
        <w:t xml:space="preserve"> </w:t>
      </w: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eastAsia="ar-SA"/>
        </w:rPr>
      </w:pPr>
      <w:r w:rsidRPr="006B050F">
        <w:rPr>
          <w:rFonts w:ascii="Times New Roman" w:eastAsia="Arial Unicode MS" w:hAnsi="Times New Roman" w:cs="Times New Roman"/>
          <w:iCs/>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eastAsia="ar-SA"/>
        </w:rPr>
      </w:pPr>
      <w:r w:rsidRPr="006B050F">
        <w:rPr>
          <w:rFonts w:ascii="Times New Roman" w:eastAsia="Arial Unicode MS" w:hAnsi="Times New Roman" w:cs="Times New Roman"/>
          <w:iCs/>
          <w:kern w:val="1"/>
          <w:sz w:val="24"/>
          <w:szCs w:val="24"/>
          <w:lang w:eastAsia="ar-SA"/>
        </w:rPr>
        <w:t xml:space="preserve">У Обрасцу понуде </w:t>
      </w:r>
      <w:r w:rsidRPr="006B050F">
        <w:rPr>
          <w:rFonts w:ascii="Times New Roman" w:eastAsia="Arial Unicode MS" w:hAnsi="Times New Roman" w:cs="Times New Roman"/>
          <w:iCs/>
          <w:kern w:val="1"/>
          <w:sz w:val="24"/>
          <w:szCs w:val="24"/>
          <w:lang w:val="sr-Cyrl-CS" w:eastAsia="ar-SA"/>
        </w:rPr>
        <w:t>(</w:t>
      </w:r>
      <w:r w:rsidRPr="006B050F">
        <w:rPr>
          <w:rFonts w:ascii="Times New Roman" w:eastAsia="Arial Unicode MS" w:hAnsi="Times New Roman" w:cs="Times New Roman"/>
          <w:iCs/>
          <w:kern w:val="1"/>
          <w:sz w:val="24"/>
          <w:szCs w:val="24"/>
          <w:lang w:val="sr-Cyrl-RS" w:eastAsia="ar-SA"/>
        </w:rPr>
        <w:t xml:space="preserve">Образац 1. у </w:t>
      </w:r>
      <w:r w:rsidRPr="006B050F">
        <w:rPr>
          <w:rFonts w:ascii="Times New Roman" w:eastAsia="Arial Unicode MS" w:hAnsi="Times New Roman" w:cs="Times New Roman"/>
          <w:iCs/>
          <w:kern w:val="1"/>
          <w:sz w:val="24"/>
          <w:szCs w:val="24"/>
          <w:lang w:val="sr-Cyrl-CS" w:eastAsia="ar-SA"/>
        </w:rPr>
        <w:t xml:space="preserve">поглављу </w:t>
      </w:r>
      <w:r w:rsidRPr="006B050F">
        <w:rPr>
          <w:rFonts w:ascii="Times New Roman" w:eastAsia="Arial Unicode MS" w:hAnsi="Times New Roman" w:cs="Times New Roman"/>
          <w:iCs/>
          <w:kern w:val="1"/>
          <w:sz w:val="24"/>
          <w:szCs w:val="24"/>
          <w:lang w:val="en-US" w:eastAsia="ar-SA"/>
        </w:rPr>
        <w:t>VI</w:t>
      </w:r>
      <w:r w:rsidRPr="006B050F">
        <w:rPr>
          <w:rFonts w:ascii="Times New Roman" w:eastAsia="Arial Unicode MS" w:hAnsi="Times New Roman" w:cs="Times New Roman"/>
          <w:iCs/>
          <w:kern w:val="1"/>
          <w:sz w:val="24"/>
          <w:szCs w:val="24"/>
          <w:lang w:val="sr-Cyrl-RS" w:eastAsia="ar-SA"/>
        </w:rPr>
        <w:t xml:space="preserve"> ове конкурсне документације</w:t>
      </w:r>
      <w:r w:rsidRPr="006B050F">
        <w:rPr>
          <w:rFonts w:ascii="Times New Roman" w:eastAsia="Arial Unicode MS" w:hAnsi="Times New Roman" w:cs="Times New Roman"/>
          <w:iCs/>
          <w:kern w:val="1"/>
          <w:sz w:val="24"/>
          <w:szCs w:val="24"/>
          <w:lang w:val="ru-RU" w:eastAsia="ar-SA"/>
        </w:rPr>
        <w:t>)</w:t>
      </w:r>
      <w:r w:rsidRPr="006B050F">
        <w:rPr>
          <w:rFonts w:ascii="Times New Roman" w:eastAsia="Arial Unicode MS" w:hAnsi="Times New Roman" w:cs="Times New Roman"/>
          <w:iCs/>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eastAsia="ar-SA"/>
        </w:rPr>
      </w:pPr>
      <w:r w:rsidRPr="006B050F">
        <w:rPr>
          <w:rFonts w:ascii="Times New Roman" w:eastAsia="Arial Unicode MS" w:hAnsi="Times New Roman" w:cs="Times New Roman"/>
          <w:b/>
          <w:bCs/>
          <w:i/>
          <w:iCs/>
          <w:kern w:val="1"/>
          <w:sz w:val="24"/>
          <w:szCs w:val="24"/>
          <w:lang w:eastAsia="ar-SA"/>
        </w:rPr>
        <w:t>7. ПОНУДА СА ПОДИЗВОЂАЧЕМ</w:t>
      </w: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eastAsia="ar-SA"/>
        </w:rPr>
      </w:pPr>
      <w:r w:rsidRPr="006B050F">
        <w:rPr>
          <w:rFonts w:ascii="Times New Roman" w:eastAsia="Arial Unicode MS" w:hAnsi="Times New Roman" w:cs="Times New Roman"/>
          <w:iCs/>
          <w:kern w:val="1"/>
          <w:sz w:val="24"/>
          <w:szCs w:val="24"/>
          <w:lang w:eastAsia="ar-SA"/>
        </w:rPr>
        <w:t>Уколико понуђач подноси понуду са подизвођачем дужан је да у Обрасцу понуде</w:t>
      </w:r>
      <w:r w:rsidRPr="006B050F">
        <w:rPr>
          <w:rFonts w:ascii="Times New Roman" w:eastAsia="Arial Unicode MS" w:hAnsi="Times New Roman" w:cs="Times New Roman"/>
          <w:iCs/>
          <w:kern w:val="1"/>
          <w:sz w:val="24"/>
          <w:szCs w:val="24"/>
          <w:lang w:val="sr-Cyrl-CS" w:eastAsia="ar-SA"/>
        </w:rPr>
        <w:t xml:space="preserve"> (Образац 1. </w:t>
      </w:r>
      <w:r w:rsidRPr="006B050F">
        <w:rPr>
          <w:rFonts w:ascii="Times New Roman" w:eastAsia="Arial Unicode MS" w:hAnsi="Times New Roman" w:cs="Times New Roman"/>
          <w:iCs/>
          <w:kern w:val="1"/>
          <w:sz w:val="24"/>
          <w:szCs w:val="24"/>
          <w:lang w:val="sr-Cyrl-RS" w:eastAsia="ar-SA"/>
        </w:rPr>
        <w:t xml:space="preserve">у </w:t>
      </w:r>
      <w:r w:rsidRPr="006B050F">
        <w:rPr>
          <w:rFonts w:ascii="Times New Roman" w:eastAsia="Arial Unicode MS" w:hAnsi="Times New Roman" w:cs="Times New Roman"/>
          <w:iCs/>
          <w:kern w:val="1"/>
          <w:sz w:val="24"/>
          <w:szCs w:val="24"/>
          <w:lang w:val="sr-Cyrl-CS" w:eastAsia="ar-SA"/>
        </w:rPr>
        <w:t xml:space="preserve">поглављу </w:t>
      </w:r>
      <w:r w:rsidRPr="006B050F">
        <w:rPr>
          <w:rFonts w:ascii="Times New Roman" w:eastAsia="Arial Unicode MS" w:hAnsi="Times New Roman" w:cs="Times New Roman"/>
          <w:iCs/>
          <w:kern w:val="1"/>
          <w:sz w:val="24"/>
          <w:szCs w:val="24"/>
          <w:lang w:val="en-US" w:eastAsia="ar-SA"/>
        </w:rPr>
        <w:t>VI</w:t>
      </w:r>
      <w:r w:rsidRPr="006B050F">
        <w:rPr>
          <w:rFonts w:ascii="Times New Roman" w:eastAsia="Arial Unicode MS" w:hAnsi="Times New Roman" w:cs="Times New Roman"/>
          <w:iCs/>
          <w:kern w:val="1"/>
          <w:sz w:val="24"/>
          <w:szCs w:val="24"/>
          <w:lang w:val="sr-Cyrl-RS" w:eastAsia="ar-SA"/>
        </w:rPr>
        <w:t xml:space="preserve"> ове конкурсне документације</w:t>
      </w:r>
      <w:r w:rsidRPr="006B050F">
        <w:rPr>
          <w:rFonts w:ascii="Times New Roman" w:eastAsia="Arial Unicode MS" w:hAnsi="Times New Roman" w:cs="Times New Roman"/>
          <w:iCs/>
          <w:kern w:val="1"/>
          <w:sz w:val="24"/>
          <w:szCs w:val="24"/>
          <w:lang w:val="ru-RU" w:eastAsia="ar-SA"/>
        </w:rPr>
        <w:t>)</w:t>
      </w:r>
      <w:r w:rsidRPr="006B050F">
        <w:rPr>
          <w:rFonts w:ascii="Times New Roman" w:eastAsia="Arial Unicode MS" w:hAnsi="Times New Roman" w:cs="Times New Roman"/>
          <w:iCs/>
          <w:kern w:val="1"/>
          <w:sz w:val="24"/>
          <w:szCs w:val="24"/>
          <w:lang w:eastAsia="ar-SA"/>
        </w:rPr>
        <w:t xml:space="preserve"> наведе да понуду подноси са по</w:t>
      </w:r>
      <w:r w:rsidRPr="006B050F">
        <w:rPr>
          <w:rFonts w:ascii="Times New Roman" w:eastAsia="Arial Unicode MS" w:hAnsi="Times New Roman" w:cs="Times New Roman"/>
          <w:iCs/>
          <w:kern w:val="1"/>
          <w:sz w:val="24"/>
          <w:szCs w:val="24"/>
          <w:lang w:val="sr-Cyrl-RS" w:eastAsia="ar-SA"/>
        </w:rPr>
        <w:t>д</w:t>
      </w:r>
      <w:r w:rsidRPr="006B050F">
        <w:rPr>
          <w:rFonts w:ascii="Times New Roman" w:eastAsia="Arial Unicode MS" w:hAnsi="Times New Roman" w:cs="Times New Roman"/>
          <w:iCs/>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val="sr-Cyrl-RS" w:eastAsia="ar-SA"/>
        </w:rPr>
      </w:pPr>
      <w:r w:rsidRPr="006B050F">
        <w:rPr>
          <w:rFonts w:ascii="Times New Roman" w:eastAsia="Arial Unicode MS" w:hAnsi="Times New Roman" w:cs="Times New Roman"/>
          <w:iCs/>
          <w:kern w:val="1"/>
          <w:sz w:val="24"/>
          <w:szCs w:val="24"/>
          <w:lang w:eastAsia="ar-SA"/>
        </w:rPr>
        <w:lastRenderedPageBreak/>
        <w:t>Понуђач у Обрасцу понуде</w:t>
      </w:r>
      <w:r w:rsidRPr="006B050F">
        <w:rPr>
          <w:rFonts w:ascii="Times New Roman" w:eastAsia="Arial Unicode MS" w:hAnsi="Times New Roman" w:cs="Times New Roman"/>
          <w:i/>
          <w:iCs/>
          <w:kern w:val="1"/>
          <w:sz w:val="24"/>
          <w:szCs w:val="24"/>
          <w:lang w:eastAsia="ar-SA"/>
        </w:rPr>
        <w:t xml:space="preserve"> </w:t>
      </w:r>
      <w:r w:rsidRPr="006B050F">
        <w:rPr>
          <w:rFonts w:ascii="Times New Roman" w:eastAsia="Arial Unicode MS" w:hAnsi="Times New Roman" w:cs="Times New Roman"/>
          <w:iCs/>
          <w:kern w:val="1"/>
          <w:sz w:val="24"/>
          <w:szCs w:val="24"/>
          <w:lang w:eastAsia="ar-SA"/>
        </w:rPr>
        <w:t>нав</w:t>
      </w:r>
      <w:r w:rsidRPr="006B050F">
        <w:rPr>
          <w:rFonts w:ascii="Times New Roman" w:eastAsia="Arial Unicode MS" w:hAnsi="Times New Roman" w:cs="Times New Roman"/>
          <w:iCs/>
          <w:kern w:val="1"/>
          <w:sz w:val="24"/>
          <w:szCs w:val="24"/>
          <w:lang w:val="sr-Cyrl-RS" w:eastAsia="ar-SA"/>
        </w:rPr>
        <w:t>о</w:t>
      </w:r>
      <w:r w:rsidRPr="006B050F">
        <w:rPr>
          <w:rFonts w:ascii="Times New Roman" w:eastAsia="Arial Unicode MS" w:hAnsi="Times New Roman" w:cs="Times New Roman"/>
          <w:iCs/>
          <w:kern w:val="1"/>
          <w:sz w:val="24"/>
          <w:szCs w:val="24"/>
          <w:lang w:eastAsia="ar-SA"/>
        </w:rPr>
        <w:t>д</w:t>
      </w:r>
      <w:r w:rsidRPr="006B050F">
        <w:rPr>
          <w:rFonts w:ascii="Times New Roman" w:eastAsia="Arial Unicode MS" w:hAnsi="Times New Roman" w:cs="Times New Roman"/>
          <w:iCs/>
          <w:kern w:val="1"/>
          <w:sz w:val="24"/>
          <w:szCs w:val="24"/>
          <w:lang w:val="sr-Cyrl-RS" w:eastAsia="ar-SA"/>
        </w:rPr>
        <w:t>и</w:t>
      </w:r>
      <w:r w:rsidRPr="006B050F">
        <w:rPr>
          <w:rFonts w:ascii="Times New Roman" w:eastAsia="Arial Unicode MS" w:hAnsi="Times New Roman" w:cs="Times New Roman"/>
          <w:iCs/>
          <w:kern w:val="1"/>
          <w:sz w:val="24"/>
          <w:szCs w:val="24"/>
          <w:lang w:eastAsia="ar-SA"/>
        </w:rPr>
        <w:t xml:space="preserve"> назив и седиште подизвођача, уколико ће делимично извршење набавке поверити подизвођачу. </w:t>
      </w:r>
    </w:p>
    <w:p w:rsidR="006B050F" w:rsidRPr="006B050F" w:rsidRDefault="006B050F" w:rsidP="006B050F">
      <w:pPr>
        <w:suppressAutoHyphens/>
        <w:spacing w:after="0" w:line="100" w:lineRule="atLeast"/>
        <w:jc w:val="both"/>
        <w:rPr>
          <w:rFonts w:ascii="Times New Roman" w:eastAsia="TimesNewRomanPSMT" w:hAnsi="Times New Roman" w:cs="Times New Roman"/>
          <w:bCs/>
          <w:kern w:val="1"/>
          <w:sz w:val="24"/>
          <w:szCs w:val="24"/>
          <w:lang w:eastAsia="ar-SA"/>
        </w:rPr>
      </w:pPr>
      <w:r w:rsidRPr="006B050F">
        <w:rPr>
          <w:rFonts w:ascii="Times New Roman" w:eastAsia="Arial Unicode MS" w:hAnsi="Times New Roman" w:cs="Times New Roman"/>
          <w:iCs/>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B050F">
        <w:rPr>
          <w:rFonts w:ascii="Times New Roman" w:eastAsia="TimesNewRomanPSMT" w:hAnsi="Times New Roman" w:cs="Times New Roman"/>
          <w:bCs/>
          <w:kern w:val="1"/>
          <w:sz w:val="24"/>
          <w:szCs w:val="24"/>
          <w:lang w:eastAsia="ar-SA"/>
        </w:rPr>
        <w:t xml:space="preserve"> </w:t>
      </w: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eastAsia="ar-SA"/>
        </w:rPr>
      </w:pPr>
      <w:r w:rsidRPr="006B050F">
        <w:rPr>
          <w:rFonts w:ascii="Times New Roman" w:eastAsia="TimesNewRomanPSMT" w:hAnsi="Times New Roman" w:cs="Times New Roman"/>
          <w:bCs/>
          <w:kern w:val="1"/>
          <w:sz w:val="24"/>
          <w:szCs w:val="24"/>
          <w:lang w:eastAsia="ar-SA"/>
        </w:rPr>
        <w:t xml:space="preserve">Понуђач је дужан да за подизвођаче достави доказе о испуњености услова који су наведени у </w:t>
      </w:r>
      <w:r w:rsidRPr="006B050F">
        <w:rPr>
          <w:rFonts w:ascii="Times New Roman" w:eastAsia="TimesNewRomanPSMT" w:hAnsi="Times New Roman" w:cs="Times New Roman"/>
          <w:bCs/>
          <w:kern w:val="1"/>
          <w:sz w:val="24"/>
          <w:szCs w:val="24"/>
          <w:lang w:val="sr-Cyrl-CS" w:eastAsia="ar-SA"/>
        </w:rPr>
        <w:t>поглављу</w:t>
      </w:r>
      <w:r w:rsidRPr="006B050F">
        <w:rPr>
          <w:rFonts w:ascii="Times New Roman" w:eastAsia="TimesNewRomanPSMT" w:hAnsi="Times New Roman" w:cs="Times New Roman"/>
          <w:bCs/>
          <w:kern w:val="1"/>
          <w:sz w:val="24"/>
          <w:szCs w:val="24"/>
          <w:lang w:eastAsia="ar-SA"/>
        </w:rPr>
        <w:t xml:space="preserve"> I</w:t>
      </w:r>
      <w:r w:rsidRPr="006B050F">
        <w:rPr>
          <w:rFonts w:ascii="Times New Roman" w:eastAsia="TimesNewRomanPSMT" w:hAnsi="Times New Roman" w:cs="Times New Roman"/>
          <w:bCs/>
          <w:kern w:val="1"/>
          <w:sz w:val="24"/>
          <w:szCs w:val="24"/>
          <w:lang w:val="en-US" w:eastAsia="ar-SA"/>
        </w:rPr>
        <w:t>V</w:t>
      </w:r>
      <w:r w:rsidRPr="006B050F">
        <w:rPr>
          <w:rFonts w:ascii="Times New Roman" w:eastAsia="TimesNewRomanPSMT" w:hAnsi="Times New Roman" w:cs="Times New Roman"/>
          <w:bCs/>
          <w:kern w:val="1"/>
          <w:sz w:val="24"/>
          <w:szCs w:val="24"/>
          <w:lang w:val="ru-RU" w:eastAsia="ar-SA"/>
        </w:rPr>
        <w:t xml:space="preserve"> </w:t>
      </w:r>
      <w:r w:rsidRPr="006B050F">
        <w:rPr>
          <w:rFonts w:ascii="Times New Roman" w:eastAsia="TimesNewRomanPSMT" w:hAnsi="Times New Roman" w:cs="Times New Roman"/>
          <w:bCs/>
          <w:kern w:val="1"/>
          <w:sz w:val="24"/>
          <w:szCs w:val="24"/>
          <w:lang w:eastAsia="ar-SA"/>
        </w:rPr>
        <w:t>конкурсне документације</w:t>
      </w:r>
      <w:r w:rsidRPr="006B050F">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6B050F">
        <w:rPr>
          <w:rFonts w:ascii="Times New Roman" w:eastAsia="TimesNewRomanPSMT" w:hAnsi="Times New Roman" w:cs="Times New Roman"/>
          <w:bCs/>
          <w:kern w:val="1"/>
          <w:sz w:val="24"/>
          <w:szCs w:val="24"/>
          <w:lang w:val="sr-Latn-RS" w:eastAsia="ar-SA"/>
        </w:rPr>
        <w:t xml:space="preserve">6. </w:t>
      </w:r>
      <w:r w:rsidRPr="006B050F">
        <w:rPr>
          <w:rFonts w:ascii="Times New Roman" w:eastAsia="Arial Unicode MS" w:hAnsi="Times New Roman" w:cs="Times New Roman"/>
          <w:iCs/>
          <w:kern w:val="1"/>
          <w:sz w:val="24"/>
          <w:szCs w:val="24"/>
          <w:lang w:val="sr-Cyrl-RS" w:eastAsia="ar-SA"/>
        </w:rPr>
        <w:t xml:space="preserve">у </w:t>
      </w:r>
      <w:r w:rsidRPr="006B050F">
        <w:rPr>
          <w:rFonts w:ascii="Times New Roman" w:eastAsia="Arial Unicode MS" w:hAnsi="Times New Roman" w:cs="Times New Roman"/>
          <w:iCs/>
          <w:kern w:val="1"/>
          <w:sz w:val="24"/>
          <w:szCs w:val="24"/>
          <w:lang w:val="sr-Cyrl-CS" w:eastAsia="ar-SA"/>
        </w:rPr>
        <w:t xml:space="preserve">поглављу </w:t>
      </w:r>
      <w:r w:rsidRPr="006B050F">
        <w:rPr>
          <w:rFonts w:ascii="Times New Roman" w:eastAsia="Arial Unicode MS" w:hAnsi="Times New Roman" w:cs="Times New Roman"/>
          <w:iCs/>
          <w:kern w:val="1"/>
          <w:sz w:val="24"/>
          <w:szCs w:val="24"/>
          <w:lang w:val="en-US" w:eastAsia="ar-SA"/>
        </w:rPr>
        <w:t>VI</w:t>
      </w:r>
      <w:r w:rsidRPr="006B050F">
        <w:rPr>
          <w:rFonts w:ascii="Times New Roman" w:eastAsia="Arial Unicode MS" w:hAnsi="Times New Roman" w:cs="Times New Roman"/>
          <w:iCs/>
          <w:kern w:val="1"/>
          <w:sz w:val="24"/>
          <w:szCs w:val="24"/>
          <w:lang w:val="sr-Cyrl-RS" w:eastAsia="ar-SA"/>
        </w:rPr>
        <w:t xml:space="preserve"> ове конкурсне документације</w:t>
      </w:r>
      <w:r w:rsidRPr="006B050F">
        <w:rPr>
          <w:rFonts w:ascii="Times New Roman" w:eastAsia="TimesNewRomanPSMT" w:hAnsi="Times New Roman" w:cs="Times New Roman"/>
          <w:bCs/>
          <w:kern w:val="1"/>
          <w:sz w:val="24"/>
          <w:szCs w:val="24"/>
          <w:lang w:val="sr-Cyrl-RS" w:eastAsia="ar-SA"/>
        </w:rPr>
        <w:t>)</w:t>
      </w:r>
      <w:r w:rsidRPr="006B050F">
        <w:rPr>
          <w:rFonts w:ascii="Times New Roman" w:eastAsia="TimesNewRomanPSMT" w:hAnsi="Times New Roman" w:cs="Times New Roman"/>
          <w:bCs/>
          <w:kern w:val="1"/>
          <w:sz w:val="24"/>
          <w:szCs w:val="24"/>
          <w:lang w:eastAsia="ar-SA"/>
        </w:rPr>
        <w:t>.</w:t>
      </w: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eastAsia="ar-SA"/>
        </w:rPr>
      </w:pPr>
      <w:r w:rsidRPr="006B050F">
        <w:rPr>
          <w:rFonts w:ascii="Times New Roman" w:eastAsia="Arial Unicode MS" w:hAnsi="Times New Roman" w:cs="Times New Roman"/>
          <w:iCs/>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iCs/>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
          <w:i/>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b/>
          <w:i/>
          <w:kern w:val="1"/>
          <w:sz w:val="24"/>
          <w:szCs w:val="24"/>
          <w:lang w:eastAsia="ar-SA"/>
        </w:rPr>
        <w:t>8. ЗАЈЕДНИЧКА ПОНУДА</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Понуду може поднети група понуђача.</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B050F">
        <w:rPr>
          <w:rFonts w:ascii="Times New Roman" w:eastAsia="Arial Unicode MS" w:hAnsi="Times New Roman" w:cs="Times New Roman"/>
          <w:kern w:val="1"/>
          <w:sz w:val="24"/>
          <w:szCs w:val="24"/>
          <w:lang w:val="sr-Cyrl-CS" w:eastAsia="ar-SA"/>
        </w:rPr>
        <w:t>.</w:t>
      </w:r>
      <w:r w:rsidRPr="006B050F">
        <w:rPr>
          <w:rFonts w:ascii="Times New Roman" w:eastAsia="Arial Unicode MS" w:hAnsi="Times New Roman" w:cs="Times New Roman"/>
          <w:kern w:val="1"/>
          <w:sz w:val="24"/>
          <w:szCs w:val="24"/>
          <w:lang w:eastAsia="ar-SA"/>
        </w:rPr>
        <w:t xml:space="preserve"> 4. тач</w:t>
      </w:r>
      <w:r w:rsidRPr="006B050F">
        <w:rPr>
          <w:rFonts w:ascii="Times New Roman" w:eastAsia="Arial Unicode MS" w:hAnsi="Times New Roman" w:cs="Times New Roman"/>
          <w:kern w:val="1"/>
          <w:sz w:val="24"/>
          <w:szCs w:val="24"/>
          <w:lang w:val="sr-Cyrl-CS" w:eastAsia="ar-SA"/>
        </w:rPr>
        <w:t>.</w:t>
      </w:r>
      <w:r w:rsidRPr="006B050F">
        <w:rPr>
          <w:rFonts w:ascii="Times New Roman" w:eastAsia="Arial Unicode MS" w:hAnsi="Times New Roman" w:cs="Times New Roman"/>
          <w:kern w:val="1"/>
          <w:sz w:val="24"/>
          <w:szCs w:val="24"/>
          <w:lang w:eastAsia="ar-SA"/>
        </w:rPr>
        <w:t xml:space="preserve"> 1</w:t>
      </w:r>
      <w:r w:rsidRPr="006B050F">
        <w:rPr>
          <w:rFonts w:ascii="Times New Roman" w:eastAsia="Arial Unicode MS" w:hAnsi="Times New Roman" w:cs="Times New Roman"/>
          <w:kern w:val="1"/>
          <w:sz w:val="24"/>
          <w:szCs w:val="24"/>
          <w:lang w:val="sr-Cyrl-CS" w:eastAsia="ar-SA"/>
        </w:rPr>
        <w:t>)</w:t>
      </w:r>
      <w:r w:rsidRPr="006B050F">
        <w:rPr>
          <w:rFonts w:ascii="Times New Roman" w:eastAsia="Arial Unicode MS" w:hAnsi="Times New Roman" w:cs="Times New Roman"/>
          <w:kern w:val="1"/>
          <w:sz w:val="24"/>
          <w:szCs w:val="24"/>
          <w:lang w:eastAsia="ar-SA"/>
        </w:rPr>
        <w:t xml:space="preserve"> </w:t>
      </w:r>
      <w:r w:rsidRPr="006B050F">
        <w:rPr>
          <w:rFonts w:ascii="Times New Roman" w:eastAsia="Arial Unicode MS" w:hAnsi="Times New Roman" w:cs="Times New Roman"/>
          <w:kern w:val="1"/>
          <w:sz w:val="24"/>
          <w:szCs w:val="24"/>
          <w:lang w:val="sr-Cyrl-RS" w:eastAsia="ar-SA"/>
        </w:rPr>
        <w:t xml:space="preserve"> и 2</w:t>
      </w:r>
      <w:r w:rsidRPr="006B050F">
        <w:rPr>
          <w:rFonts w:ascii="Times New Roman" w:eastAsia="Arial Unicode MS" w:hAnsi="Times New Roman" w:cs="Times New Roman"/>
          <w:kern w:val="1"/>
          <w:sz w:val="24"/>
          <w:szCs w:val="24"/>
          <w:lang w:val="sr-Cyrl-CS" w:eastAsia="ar-SA"/>
        </w:rPr>
        <w:t>)</w:t>
      </w:r>
      <w:r w:rsidRPr="006B050F">
        <w:rPr>
          <w:rFonts w:ascii="Times New Roman" w:eastAsia="Arial Unicode MS" w:hAnsi="Times New Roman" w:cs="Times New Roman"/>
          <w:kern w:val="1"/>
          <w:sz w:val="24"/>
          <w:szCs w:val="24"/>
          <w:lang w:eastAsia="ar-SA"/>
        </w:rPr>
        <w:t xml:space="preserve"> ЗЈН и то податке о: </w:t>
      </w:r>
    </w:p>
    <w:p w:rsidR="006B050F" w:rsidRPr="006B050F" w:rsidRDefault="006B050F" w:rsidP="006B050F">
      <w:pPr>
        <w:numPr>
          <w:ilvl w:val="0"/>
          <w:numId w:val="3"/>
        </w:num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6B050F" w:rsidRPr="006B050F" w:rsidRDefault="006B050F" w:rsidP="006B050F">
      <w:pPr>
        <w:numPr>
          <w:ilvl w:val="0"/>
          <w:numId w:val="3"/>
        </w:numPr>
        <w:suppressAutoHyphens/>
        <w:spacing w:after="0" w:line="240" w:lineRule="auto"/>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val="sr-Cyrl-RS" w:eastAsia="ar-SA"/>
        </w:rPr>
        <w:t>опису послова сваког од понуђача из групе понуђача у извршењу уговора</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TimesNewRomanPSMT" w:hAnsi="Times New Roman" w:cs="Times New Roman"/>
          <w:bCs/>
          <w:kern w:val="1"/>
          <w:sz w:val="24"/>
          <w:szCs w:val="24"/>
          <w:lang w:eastAsia="ar-SA"/>
        </w:rPr>
        <w:t xml:space="preserve">Група понуђача је дужна да достави све доказе о испуњености услова који су наведени у </w:t>
      </w:r>
      <w:r w:rsidRPr="006B050F">
        <w:rPr>
          <w:rFonts w:ascii="Times New Roman" w:eastAsia="TimesNewRomanPSMT" w:hAnsi="Times New Roman" w:cs="Times New Roman"/>
          <w:bCs/>
          <w:kern w:val="1"/>
          <w:sz w:val="24"/>
          <w:szCs w:val="24"/>
          <w:lang w:val="sr-Cyrl-CS" w:eastAsia="ar-SA"/>
        </w:rPr>
        <w:t>поглављу</w:t>
      </w:r>
      <w:r w:rsidRPr="006B050F">
        <w:rPr>
          <w:rFonts w:ascii="Times New Roman" w:eastAsia="TimesNewRomanPSMT" w:hAnsi="Times New Roman" w:cs="Times New Roman"/>
          <w:bCs/>
          <w:kern w:val="1"/>
          <w:sz w:val="24"/>
          <w:szCs w:val="24"/>
          <w:lang w:eastAsia="ar-SA"/>
        </w:rPr>
        <w:t xml:space="preserve"> I</w:t>
      </w:r>
      <w:r w:rsidRPr="006B050F">
        <w:rPr>
          <w:rFonts w:ascii="Times New Roman" w:eastAsia="TimesNewRomanPSMT" w:hAnsi="Times New Roman" w:cs="Times New Roman"/>
          <w:bCs/>
          <w:kern w:val="1"/>
          <w:sz w:val="24"/>
          <w:szCs w:val="24"/>
          <w:lang w:val="en-US" w:eastAsia="ar-SA"/>
        </w:rPr>
        <w:t>V</w:t>
      </w:r>
      <w:r w:rsidRPr="006B050F">
        <w:rPr>
          <w:rFonts w:ascii="Times New Roman" w:eastAsia="TimesNewRomanPSMT" w:hAnsi="Times New Roman" w:cs="Times New Roman"/>
          <w:bCs/>
          <w:kern w:val="1"/>
          <w:sz w:val="24"/>
          <w:szCs w:val="24"/>
          <w:lang w:val="sr-Cyrl-RS" w:eastAsia="ar-SA"/>
        </w:rPr>
        <w:t xml:space="preserve"> ове</w:t>
      </w:r>
      <w:r w:rsidRPr="006B050F">
        <w:rPr>
          <w:rFonts w:ascii="Times New Roman" w:eastAsia="TimesNewRomanPSMT" w:hAnsi="Times New Roman" w:cs="Times New Roman"/>
          <w:bCs/>
          <w:kern w:val="1"/>
          <w:sz w:val="24"/>
          <w:szCs w:val="24"/>
          <w:lang w:val="ru-RU" w:eastAsia="ar-SA"/>
        </w:rPr>
        <w:t xml:space="preserve"> </w:t>
      </w:r>
      <w:r w:rsidRPr="006B050F">
        <w:rPr>
          <w:rFonts w:ascii="Times New Roman" w:eastAsia="TimesNewRomanPSMT" w:hAnsi="Times New Roman" w:cs="Times New Roman"/>
          <w:bCs/>
          <w:kern w:val="1"/>
          <w:sz w:val="24"/>
          <w:szCs w:val="24"/>
          <w:lang w:eastAsia="ar-SA"/>
        </w:rPr>
        <w:t>конкурсне документације</w:t>
      </w:r>
      <w:r w:rsidRPr="006B050F">
        <w:rPr>
          <w:rFonts w:ascii="Times New Roman" w:eastAsia="TimesNewRomanPSMT" w:hAnsi="Times New Roman" w:cs="Times New Roman"/>
          <w:bCs/>
          <w:kern w:val="1"/>
          <w:sz w:val="24"/>
          <w:szCs w:val="24"/>
          <w:lang w:val="sr-Cyrl-RS" w:eastAsia="ar-SA"/>
        </w:rPr>
        <w:t xml:space="preserve">, у складу са Упутством како се доказује испуњеност услова (Образац </w:t>
      </w:r>
      <w:r w:rsidRPr="006B050F">
        <w:rPr>
          <w:rFonts w:ascii="Times New Roman" w:eastAsia="TimesNewRomanPSMT" w:hAnsi="Times New Roman" w:cs="Times New Roman"/>
          <w:bCs/>
          <w:kern w:val="1"/>
          <w:sz w:val="24"/>
          <w:szCs w:val="24"/>
          <w:lang w:val="sr-Latn-RS" w:eastAsia="ar-SA"/>
        </w:rPr>
        <w:t xml:space="preserve">5. </w:t>
      </w:r>
      <w:r w:rsidRPr="006B050F">
        <w:rPr>
          <w:rFonts w:ascii="Times New Roman" w:eastAsia="TimesNewRomanPSMT" w:hAnsi="Times New Roman" w:cs="Times New Roman"/>
          <w:bCs/>
          <w:kern w:val="1"/>
          <w:sz w:val="24"/>
          <w:szCs w:val="24"/>
          <w:lang w:val="sr-Cyrl-RS" w:eastAsia="ar-SA"/>
        </w:rPr>
        <w:t>у</w:t>
      </w:r>
      <w:r w:rsidRPr="006B050F">
        <w:rPr>
          <w:rFonts w:ascii="Times New Roman" w:eastAsia="TimesNewRomanPSMT" w:hAnsi="Times New Roman" w:cs="Times New Roman"/>
          <w:bCs/>
          <w:kern w:val="1"/>
          <w:sz w:val="24"/>
          <w:szCs w:val="24"/>
          <w:lang w:eastAsia="ar-SA"/>
        </w:rPr>
        <w:t xml:space="preserve"> </w:t>
      </w:r>
      <w:r w:rsidRPr="006B050F">
        <w:rPr>
          <w:rFonts w:ascii="Times New Roman" w:eastAsia="TimesNewRomanPSMT" w:hAnsi="Times New Roman" w:cs="Times New Roman"/>
          <w:bCs/>
          <w:kern w:val="1"/>
          <w:sz w:val="24"/>
          <w:szCs w:val="24"/>
          <w:lang w:val="sr-Cyrl-CS" w:eastAsia="ar-SA"/>
        </w:rPr>
        <w:t>поглављу</w:t>
      </w:r>
      <w:r w:rsidRPr="006B050F">
        <w:rPr>
          <w:rFonts w:ascii="Times New Roman" w:eastAsia="TimesNewRomanPSMT" w:hAnsi="Times New Roman" w:cs="Times New Roman"/>
          <w:bCs/>
          <w:kern w:val="1"/>
          <w:sz w:val="24"/>
          <w:szCs w:val="24"/>
          <w:lang w:eastAsia="ar-SA"/>
        </w:rPr>
        <w:t xml:space="preserve"> </w:t>
      </w:r>
      <w:r w:rsidRPr="006B050F">
        <w:rPr>
          <w:rFonts w:ascii="Times New Roman" w:eastAsia="TimesNewRomanPSMT" w:hAnsi="Times New Roman" w:cs="Times New Roman"/>
          <w:bCs/>
          <w:kern w:val="1"/>
          <w:sz w:val="24"/>
          <w:szCs w:val="24"/>
          <w:lang w:val="en-US" w:eastAsia="ar-SA"/>
        </w:rPr>
        <w:t>V</w:t>
      </w:r>
      <w:r w:rsidRPr="006B050F">
        <w:rPr>
          <w:rFonts w:ascii="Times New Roman" w:eastAsia="TimesNewRomanPSMT" w:hAnsi="Times New Roman" w:cs="Times New Roman"/>
          <w:bCs/>
          <w:kern w:val="1"/>
          <w:sz w:val="24"/>
          <w:szCs w:val="24"/>
          <w:lang w:val="sr-Latn-RS" w:eastAsia="ar-SA"/>
        </w:rPr>
        <w:t>I</w:t>
      </w:r>
      <w:r w:rsidRPr="006B050F">
        <w:rPr>
          <w:rFonts w:ascii="Times New Roman" w:eastAsia="TimesNewRomanPSMT" w:hAnsi="Times New Roman" w:cs="Times New Roman"/>
          <w:bCs/>
          <w:kern w:val="1"/>
          <w:sz w:val="24"/>
          <w:szCs w:val="24"/>
          <w:lang w:val="sr-Cyrl-RS" w:eastAsia="ar-SA"/>
        </w:rPr>
        <w:t xml:space="preserve"> ове конкурсне документације)</w:t>
      </w:r>
      <w:r w:rsidRPr="006B050F">
        <w:rPr>
          <w:rFonts w:ascii="Times New Roman" w:eastAsia="TimesNewRomanPSMT" w:hAnsi="Times New Roman" w:cs="Times New Roman"/>
          <w:bCs/>
          <w:kern w:val="1"/>
          <w:sz w:val="24"/>
          <w:szCs w:val="24"/>
          <w:lang w:eastAsia="ar-SA"/>
        </w:rPr>
        <w:t>.</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Понуђачи из групе понуђача одговарају неограничено солидарно према наручиоцу.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b/>
          <w:bCs/>
          <w:i/>
          <w:iCs/>
          <w:kern w:val="1"/>
          <w:sz w:val="24"/>
          <w:szCs w:val="24"/>
          <w:lang w:eastAsia="ar-SA"/>
        </w:rPr>
        <w:t>9. НАЧИН И УСЛОВ</w:t>
      </w:r>
      <w:r w:rsidRPr="006B050F">
        <w:rPr>
          <w:rFonts w:ascii="Times New Roman" w:eastAsia="Arial Unicode MS" w:hAnsi="Times New Roman" w:cs="Times New Roman"/>
          <w:b/>
          <w:bCs/>
          <w:i/>
          <w:iCs/>
          <w:kern w:val="1"/>
          <w:sz w:val="24"/>
          <w:szCs w:val="24"/>
          <w:lang w:val="sr-Cyrl-CS" w:eastAsia="ar-SA"/>
        </w:rPr>
        <w:t>И</w:t>
      </w:r>
      <w:r w:rsidRPr="006B050F">
        <w:rPr>
          <w:rFonts w:ascii="Times New Roman" w:eastAsia="Arial Unicode MS" w:hAnsi="Times New Roman" w:cs="Times New Roman"/>
          <w:b/>
          <w:bCs/>
          <w:i/>
          <w:iCs/>
          <w:kern w:val="1"/>
          <w:sz w:val="24"/>
          <w:szCs w:val="24"/>
          <w:lang w:eastAsia="ar-SA"/>
        </w:rPr>
        <w:t xml:space="preserve"> ПЛАЋАЊА, ГАРАНТНИ РОК, КАО И ДРУГЕ ОКОЛНОСТИ ОД КОЈИХ ЗАВИСИ ПРИХВАТЉИВОСТ  ПОНУДЕ</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
          <w:iCs/>
          <w:kern w:val="1"/>
          <w:sz w:val="24"/>
          <w:szCs w:val="24"/>
          <w:u w:val="single"/>
          <w:lang w:val="sr-Cyrl-CS" w:eastAsia="ar-SA"/>
        </w:rPr>
      </w:pPr>
      <w:r w:rsidRPr="006B050F">
        <w:rPr>
          <w:rFonts w:ascii="Times New Roman" w:eastAsia="Arial Unicode MS" w:hAnsi="Times New Roman" w:cs="Times New Roman"/>
          <w:b/>
          <w:bCs/>
          <w:i/>
          <w:iCs/>
          <w:kern w:val="1"/>
          <w:sz w:val="24"/>
          <w:szCs w:val="24"/>
          <w:lang w:eastAsia="ar-SA"/>
        </w:rPr>
        <w:t>9.1</w:t>
      </w:r>
      <w:r w:rsidRPr="006B050F">
        <w:rPr>
          <w:rFonts w:ascii="Times New Roman" w:eastAsia="Arial Unicode MS" w:hAnsi="Times New Roman" w:cs="Times New Roman"/>
          <w:b/>
          <w:bCs/>
          <w:i/>
          <w:iCs/>
          <w:kern w:val="1"/>
          <w:sz w:val="24"/>
          <w:szCs w:val="24"/>
          <w:u w:val="single"/>
          <w:lang w:eastAsia="ar-SA"/>
        </w:rPr>
        <w:t xml:space="preserve">. </w:t>
      </w:r>
      <w:r w:rsidRPr="006B050F">
        <w:rPr>
          <w:rFonts w:ascii="Times New Roman" w:eastAsia="Arial Unicode MS" w:hAnsi="Times New Roman" w:cs="Times New Roman"/>
          <w:iCs/>
          <w:kern w:val="1"/>
          <w:sz w:val="24"/>
          <w:szCs w:val="24"/>
          <w:u w:val="single"/>
          <w:lang w:eastAsia="ar-SA"/>
        </w:rPr>
        <w:t>Захтеви у погледу начина, рока и услова плаћања</w:t>
      </w:r>
      <w:r w:rsidRPr="006B050F">
        <w:rPr>
          <w:rFonts w:ascii="Times New Roman" w:eastAsia="Arial Unicode MS" w:hAnsi="Times New Roman" w:cs="Times New Roman"/>
          <w:i/>
          <w:iCs/>
          <w:kern w:val="1"/>
          <w:sz w:val="24"/>
          <w:szCs w:val="24"/>
          <w:u w:val="single"/>
          <w:lang w:eastAsia="ar-SA"/>
        </w:rPr>
        <w:t>.</w:t>
      </w:r>
    </w:p>
    <w:p w:rsidR="006B050F" w:rsidRPr="006B050F" w:rsidRDefault="006B050F" w:rsidP="006B050F">
      <w:pPr>
        <w:suppressAutoHyphens/>
        <w:spacing w:after="0" w:line="100" w:lineRule="atLeast"/>
        <w:jc w:val="both"/>
        <w:rPr>
          <w:rFonts w:ascii="Times New Roman" w:eastAsia="Times New Roman" w:hAnsi="Times New Roman" w:cs="Times New Roman"/>
          <w:sz w:val="24"/>
          <w:szCs w:val="24"/>
          <w:lang w:val="sr-Cyrl-CS" w:eastAsia="sr-Latn-CS"/>
        </w:rPr>
      </w:pPr>
      <w:r w:rsidRPr="006B050F">
        <w:rPr>
          <w:rFonts w:ascii="Times New Roman" w:eastAsia="Times New Roman" w:hAnsi="Times New Roman" w:cs="Times New Roman"/>
          <w:sz w:val="24"/>
          <w:szCs w:val="24"/>
          <w:lang w:val="sr-Cyrl-CS" w:eastAsia="sr-Latn-CS"/>
        </w:rPr>
        <w:t>Наручилац одређује висину и динамику уплате на рачун за коришћење картице. Наручилац врши уплату на основу предрачуна и према инструкцијама Продавца ,са обавезним навођењем броја предрачуна у пољу позива на број у налогу за плаћање.</w:t>
      </w: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eastAsia="ar-SA"/>
        </w:rPr>
      </w:pPr>
      <w:r w:rsidRPr="006B050F">
        <w:rPr>
          <w:rFonts w:ascii="Times New Roman" w:eastAsia="Arial Unicode MS" w:hAnsi="Times New Roman" w:cs="Times New Roman"/>
          <w:b/>
          <w:bCs/>
          <w:iCs/>
          <w:kern w:val="1"/>
          <w:sz w:val="24"/>
          <w:szCs w:val="24"/>
          <w:u w:val="single"/>
          <w:lang w:eastAsia="ar-SA"/>
        </w:rPr>
        <w:t>9.</w:t>
      </w:r>
      <w:r w:rsidRPr="006B050F">
        <w:rPr>
          <w:rFonts w:ascii="Times New Roman" w:eastAsia="Arial Unicode MS" w:hAnsi="Times New Roman" w:cs="Times New Roman"/>
          <w:b/>
          <w:bCs/>
          <w:iCs/>
          <w:kern w:val="1"/>
          <w:sz w:val="24"/>
          <w:szCs w:val="24"/>
          <w:u w:val="single"/>
          <w:lang w:val="sr-Cyrl-CS" w:eastAsia="ar-SA"/>
        </w:rPr>
        <w:t>2</w:t>
      </w:r>
      <w:r w:rsidRPr="006B050F">
        <w:rPr>
          <w:rFonts w:ascii="Times New Roman" w:eastAsia="Arial Unicode MS" w:hAnsi="Times New Roman" w:cs="Times New Roman"/>
          <w:b/>
          <w:bCs/>
          <w:iCs/>
          <w:kern w:val="1"/>
          <w:sz w:val="24"/>
          <w:szCs w:val="24"/>
          <w:u w:val="single"/>
          <w:lang w:eastAsia="ar-SA"/>
        </w:rPr>
        <w:t xml:space="preserve">. </w:t>
      </w:r>
      <w:r w:rsidRPr="006B050F">
        <w:rPr>
          <w:rFonts w:ascii="Times New Roman" w:eastAsia="Arial Unicode MS" w:hAnsi="Times New Roman" w:cs="Times New Roman"/>
          <w:iCs/>
          <w:kern w:val="1"/>
          <w:sz w:val="24"/>
          <w:szCs w:val="24"/>
          <w:u w:val="single"/>
          <w:lang w:eastAsia="ar-SA"/>
        </w:rPr>
        <w:t>Захтев у погледу рока важења понуде</w:t>
      </w: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eastAsia="ar-SA"/>
        </w:rPr>
      </w:pPr>
      <w:r w:rsidRPr="006B050F">
        <w:rPr>
          <w:rFonts w:ascii="Times New Roman" w:eastAsia="Arial Unicode MS" w:hAnsi="Times New Roman" w:cs="Times New Roman"/>
          <w:iCs/>
          <w:kern w:val="1"/>
          <w:sz w:val="24"/>
          <w:szCs w:val="24"/>
          <w:lang w:eastAsia="ar-SA"/>
        </w:rPr>
        <w:t xml:space="preserve">Рок важења понуде не може бити краћи од </w:t>
      </w:r>
      <w:r w:rsidRPr="006B050F">
        <w:rPr>
          <w:rFonts w:ascii="Times New Roman" w:eastAsia="Arial Unicode MS" w:hAnsi="Times New Roman" w:cs="Times New Roman"/>
          <w:iCs/>
          <w:kern w:val="1"/>
          <w:sz w:val="24"/>
          <w:szCs w:val="24"/>
          <w:lang w:val="sr-Cyrl-CS" w:eastAsia="ar-SA"/>
        </w:rPr>
        <w:t>6</w:t>
      </w:r>
      <w:r w:rsidRPr="006B050F">
        <w:rPr>
          <w:rFonts w:ascii="Times New Roman" w:eastAsia="Arial Unicode MS" w:hAnsi="Times New Roman" w:cs="Times New Roman"/>
          <w:iCs/>
          <w:kern w:val="1"/>
          <w:sz w:val="24"/>
          <w:szCs w:val="24"/>
          <w:lang w:eastAsia="ar-SA"/>
        </w:rPr>
        <w:t>0 дана од дана отварања понуда.</w:t>
      </w: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eastAsia="ar-SA"/>
        </w:rPr>
      </w:pPr>
      <w:r w:rsidRPr="006B050F">
        <w:rPr>
          <w:rFonts w:ascii="Times New Roman" w:eastAsia="Arial Unicode MS" w:hAnsi="Times New Roman" w:cs="Times New Roman"/>
          <w:iCs/>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eastAsia="ar-SA"/>
        </w:rPr>
      </w:pPr>
      <w:r w:rsidRPr="006B050F">
        <w:rPr>
          <w:rFonts w:ascii="Times New Roman" w:eastAsia="Arial Unicode MS" w:hAnsi="Times New Roman" w:cs="Times New Roman"/>
          <w:iCs/>
          <w:kern w:val="1"/>
          <w:sz w:val="24"/>
          <w:szCs w:val="24"/>
          <w:lang w:eastAsia="ar-SA"/>
        </w:rPr>
        <w:t>Понуђач који прихвати захтев за продужење рока важења понуде на може мењати понуду.</w:t>
      </w: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u w:val="single"/>
          <w:lang w:eastAsia="ar-SA"/>
        </w:rPr>
      </w:pPr>
    </w:p>
    <w:p w:rsidR="006B050F" w:rsidRPr="006B050F" w:rsidRDefault="006B050F" w:rsidP="006B050F">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r w:rsidRPr="006B050F">
        <w:rPr>
          <w:rFonts w:ascii="Times New Roman" w:eastAsia="Arial Unicode MS" w:hAnsi="Times New Roman" w:cs="Times New Roman"/>
          <w:b/>
          <w:iCs/>
          <w:kern w:val="1"/>
          <w:sz w:val="24"/>
          <w:szCs w:val="24"/>
          <w:u w:val="single"/>
          <w:lang w:eastAsia="ar-SA"/>
        </w:rPr>
        <w:lastRenderedPageBreak/>
        <w:t>9.3.</w:t>
      </w:r>
      <w:r w:rsidRPr="006B050F">
        <w:rPr>
          <w:rFonts w:ascii="Times New Roman" w:eastAsia="Arial Unicode MS" w:hAnsi="Times New Roman" w:cs="Times New Roman"/>
          <w:iCs/>
          <w:kern w:val="1"/>
          <w:sz w:val="24"/>
          <w:szCs w:val="24"/>
          <w:u w:val="single"/>
          <w:lang w:val="sr-Cyrl-CS" w:eastAsia="ar-SA"/>
        </w:rPr>
        <w:t>Рок и начин испоруке добара</w:t>
      </w:r>
      <w:r w:rsidRPr="006B050F">
        <w:rPr>
          <w:rFonts w:ascii="Times New Roman" w:eastAsia="TimesNewRomanPSMT" w:hAnsi="Times New Roman" w:cs="Times New Roman"/>
          <w:bCs/>
          <w:kern w:val="1"/>
          <w:sz w:val="24"/>
          <w:szCs w:val="24"/>
          <w:lang w:val="ru-RU" w:eastAsia="ar-SA"/>
        </w:rPr>
        <w:t xml:space="preserve"> - под даном испоруке подразумева се дан преузимања робе од стране купца на бензинским станицама продавца.</w:t>
      </w:r>
      <w:r w:rsidRPr="006B050F">
        <w:rPr>
          <w:rFonts w:ascii="Times New Roman" w:eastAsia="TimesNewRomanPSMT" w:hAnsi="Times New Roman" w:cs="Times New Roman"/>
          <w:bCs/>
          <w:kern w:val="1"/>
          <w:sz w:val="24"/>
          <w:szCs w:val="24"/>
          <w:lang w:val="sr-Cyrl-CS" w:eastAsia="ar-SA"/>
        </w:rPr>
        <w:t>Испорука ће се вршити сукцесивно током целе године уз коришћење картице за гориво.</w:t>
      </w: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u w:val="single"/>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u w:val="single"/>
          <w:lang w:val="sr-Cyrl-CS" w:eastAsia="ar-SA"/>
        </w:rPr>
      </w:pPr>
      <w:r w:rsidRPr="006B050F">
        <w:rPr>
          <w:rFonts w:ascii="Times New Roman" w:eastAsia="Arial Unicode MS" w:hAnsi="Times New Roman" w:cs="Times New Roman"/>
          <w:b/>
          <w:iCs/>
          <w:kern w:val="1"/>
          <w:sz w:val="24"/>
          <w:szCs w:val="24"/>
          <w:u w:val="single"/>
          <w:lang w:eastAsia="ar-SA"/>
        </w:rPr>
        <w:t>9.</w:t>
      </w:r>
      <w:r w:rsidRPr="006B050F">
        <w:rPr>
          <w:rFonts w:ascii="Times New Roman" w:eastAsia="Arial Unicode MS" w:hAnsi="Times New Roman" w:cs="Times New Roman"/>
          <w:b/>
          <w:iCs/>
          <w:kern w:val="1"/>
          <w:sz w:val="24"/>
          <w:szCs w:val="24"/>
          <w:u w:val="single"/>
          <w:lang w:val="sr-Cyrl-CS" w:eastAsia="ar-SA"/>
        </w:rPr>
        <w:t>4</w:t>
      </w:r>
      <w:r w:rsidRPr="006B050F">
        <w:rPr>
          <w:rFonts w:ascii="Times New Roman" w:eastAsia="Arial Unicode MS" w:hAnsi="Times New Roman" w:cs="Times New Roman"/>
          <w:b/>
          <w:iCs/>
          <w:kern w:val="1"/>
          <w:sz w:val="24"/>
          <w:szCs w:val="24"/>
          <w:u w:val="single"/>
          <w:lang w:eastAsia="ar-SA"/>
        </w:rPr>
        <w:t>.</w:t>
      </w:r>
      <w:r w:rsidRPr="006B050F">
        <w:rPr>
          <w:rFonts w:ascii="Times New Roman" w:eastAsia="Arial Unicode MS" w:hAnsi="Times New Roman" w:cs="Times New Roman"/>
          <w:iCs/>
          <w:kern w:val="1"/>
          <w:sz w:val="24"/>
          <w:szCs w:val="24"/>
          <w:u w:val="single"/>
          <w:lang w:val="sr-Cyrl-CS" w:eastAsia="ar-SA"/>
        </w:rPr>
        <w:t>Место испоруке добара</w:t>
      </w:r>
      <w:r w:rsidRPr="006B050F">
        <w:rPr>
          <w:rFonts w:ascii="Times New Roman" w:eastAsia="TimesNewRomanPSMT" w:hAnsi="Times New Roman" w:cs="Times New Roman"/>
          <w:bCs/>
          <w:kern w:val="1"/>
          <w:sz w:val="24"/>
          <w:szCs w:val="24"/>
          <w:lang w:val="ru-RU" w:eastAsia="ar-SA"/>
        </w:rPr>
        <w:t xml:space="preserve"> - на продајним објектима (бензинским пумпама у граду Ужицу и на целој територији Србије)</w:t>
      </w: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u w:val="single"/>
          <w:lang w:val="sr-Cyrl-CS" w:eastAsia="ar-SA"/>
        </w:rPr>
      </w:pPr>
    </w:p>
    <w:p w:rsidR="006B050F" w:rsidRPr="006B050F" w:rsidRDefault="006B050F" w:rsidP="006B050F">
      <w:pPr>
        <w:suppressAutoHyphens/>
        <w:spacing w:after="0" w:line="100" w:lineRule="atLeast"/>
        <w:rPr>
          <w:rFonts w:ascii="Times New Roman" w:eastAsia="Arial Unicode MS" w:hAnsi="Times New Roman" w:cs="Times New Roman"/>
          <w:iCs/>
          <w:kern w:val="1"/>
          <w:sz w:val="24"/>
          <w:szCs w:val="24"/>
          <w:lang w:val="sr-Cyrl-CS" w:eastAsia="ar-SA"/>
        </w:rPr>
      </w:pPr>
      <w:r w:rsidRPr="006B050F">
        <w:rPr>
          <w:rFonts w:ascii="Times New Roman" w:eastAsia="Arial Unicode MS" w:hAnsi="Times New Roman" w:cs="Times New Roman"/>
          <w:b/>
          <w:iCs/>
          <w:kern w:val="1"/>
          <w:sz w:val="24"/>
          <w:szCs w:val="24"/>
          <w:u w:val="single"/>
          <w:lang w:eastAsia="ar-SA"/>
        </w:rPr>
        <w:t>9.</w:t>
      </w:r>
      <w:r w:rsidRPr="006B050F">
        <w:rPr>
          <w:rFonts w:ascii="Times New Roman" w:eastAsia="Arial Unicode MS" w:hAnsi="Times New Roman" w:cs="Times New Roman"/>
          <w:b/>
          <w:iCs/>
          <w:kern w:val="1"/>
          <w:sz w:val="24"/>
          <w:szCs w:val="24"/>
          <w:u w:val="single"/>
          <w:lang w:val="sr-Cyrl-CS" w:eastAsia="ar-SA"/>
        </w:rPr>
        <w:t>5</w:t>
      </w:r>
      <w:r w:rsidRPr="006B050F">
        <w:rPr>
          <w:rFonts w:ascii="Times New Roman" w:eastAsia="Arial Unicode MS" w:hAnsi="Times New Roman" w:cs="Times New Roman"/>
          <w:b/>
          <w:iCs/>
          <w:kern w:val="1"/>
          <w:sz w:val="24"/>
          <w:szCs w:val="24"/>
          <w:u w:val="single"/>
          <w:lang w:eastAsia="ar-SA"/>
        </w:rPr>
        <w:t>.</w:t>
      </w:r>
      <w:r w:rsidRPr="006B050F">
        <w:rPr>
          <w:rFonts w:ascii="Times New Roman" w:eastAsia="Arial Unicode MS" w:hAnsi="Times New Roman" w:cs="Times New Roman"/>
          <w:iCs/>
          <w:kern w:val="1"/>
          <w:sz w:val="24"/>
          <w:szCs w:val="24"/>
          <w:u w:val="single"/>
          <w:lang w:val="sr-Cyrl-CS" w:eastAsia="ar-SA"/>
        </w:rPr>
        <w:t xml:space="preserve">Други захтеви - </w:t>
      </w:r>
      <w:r w:rsidRPr="006B050F">
        <w:rPr>
          <w:rFonts w:ascii="Times New Roman" w:eastAsia="Arial Unicode MS" w:hAnsi="Times New Roman" w:cs="Times New Roman"/>
          <w:iCs/>
          <w:kern w:val="1"/>
          <w:sz w:val="24"/>
          <w:szCs w:val="24"/>
          <w:lang w:val="sr-Cyrl-CS" w:eastAsia="ar-SA"/>
        </w:rPr>
        <w:t xml:space="preserve">  испоручена добра морају у погледу квалитета бити складу са важећим Правилником о техничким и другим захтевима за течна горива нафтног порекла (</w:t>
      </w:r>
      <w:r w:rsidR="00C46F11" w:rsidRPr="00B32E82">
        <w:rPr>
          <w:rFonts w:ascii="Times New Roman" w:hAnsi="Times New Roman" w:cs="Times New Roman"/>
        </w:rPr>
        <w:t>„Сл. Гласник РС“, бр.111/2015, 106/2016, 60/2017, 117/2017, 120/2017-исправка, 50/2018 и 101/2018</w:t>
      </w:r>
      <w:r w:rsidRPr="006B050F">
        <w:rPr>
          <w:rFonts w:ascii="Times New Roman" w:eastAsia="Arial Unicode MS" w:hAnsi="Times New Roman" w:cs="Times New Roman"/>
          <w:iCs/>
          <w:kern w:val="1"/>
          <w:sz w:val="24"/>
          <w:szCs w:val="24"/>
          <w:lang w:val="sr-Cyrl-CS" w:eastAsia="ar-SA"/>
        </w:rPr>
        <w:t>).</w:t>
      </w: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val="sr-Cyrl-CS" w:eastAsia="ar-SA"/>
        </w:rPr>
      </w:pPr>
      <w:r w:rsidRPr="006B050F">
        <w:rPr>
          <w:rFonts w:ascii="Times New Roman" w:eastAsia="Arial Unicode MS" w:hAnsi="Times New Roman" w:cs="Times New Roman"/>
          <w:b/>
          <w:iCs/>
          <w:kern w:val="1"/>
          <w:sz w:val="24"/>
          <w:szCs w:val="24"/>
          <w:u w:val="single"/>
          <w:lang w:eastAsia="ar-SA"/>
        </w:rPr>
        <w:t>9.</w:t>
      </w:r>
      <w:r w:rsidRPr="006B050F">
        <w:rPr>
          <w:rFonts w:ascii="Times New Roman" w:eastAsia="Arial Unicode MS" w:hAnsi="Times New Roman" w:cs="Times New Roman"/>
          <w:b/>
          <w:iCs/>
          <w:kern w:val="1"/>
          <w:sz w:val="24"/>
          <w:szCs w:val="24"/>
          <w:u w:val="single"/>
          <w:lang w:val="sr-Cyrl-CS" w:eastAsia="ar-SA"/>
        </w:rPr>
        <w:t>6</w:t>
      </w:r>
      <w:r w:rsidRPr="006B050F">
        <w:rPr>
          <w:rFonts w:ascii="Times New Roman" w:eastAsia="Arial Unicode MS" w:hAnsi="Times New Roman" w:cs="Times New Roman"/>
          <w:b/>
          <w:iCs/>
          <w:kern w:val="1"/>
          <w:sz w:val="24"/>
          <w:szCs w:val="24"/>
          <w:u w:val="single"/>
          <w:lang w:eastAsia="ar-SA"/>
        </w:rPr>
        <w:t>.</w:t>
      </w:r>
      <w:r w:rsidRPr="006B050F">
        <w:rPr>
          <w:rFonts w:ascii="Times New Roman" w:eastAsia="Arial Unicode MS" w:hAnsi="Times New Roman" w:cs="Times New Roman"/>
          <w:iCs/>
          <w:kern w:val="1"/>
          <w:sz w:val="24"/>
          <w:szCs w:val="24"/>
          <w:u w:val="single"/>
          <w:lang w:val="sr-Cyrl-CS" w:eastAsia="ar-SA"/>
        </w:rPr>
        <w:t xml:space="preserve">Период важења уговора - </w:t>
      </w:r>
      <w:r w:rsidRPr="006B050F">
        <w:rPr>
          <w:rFonts w:ascii="Times New Roman" w:eastAsia="Arial Unicode MS" w:hAnsi="Times New Roman" w:cs="Times New Roman"/>
          <w:iCs/>
          <w:kern w:val="1"/>
          <w:sz w:val="24"/>
          <w:szCs w:val="24"/>
          <w:lang w:val="sr-Cyrl-CS" w:eastAsia="ar-SA"/>
        </w:rPr>
        <w:t xml:space="preserve"> уговор се закључује на период од једне године.</w:t>
      </w: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eastAsia="ar-SA"/>
        </w:rPr>
      </w:pPr>
      <w:r w:rsidRPr="006B050F">
        <w:rPr>
          <w:rFonts w:ascii="Times New Roman" w:eastAsia="Arial Unicode MS" w:hAnsi="Times New Roman" w:cs="Times New Roman"/>
          <w:b/>
          <w:bCs/>
          <w:i/>
          <w:iCs/>
          <w:kern w:val="1"/>
          <w:sz w:val="24"/>
          <w:szCs w:val="24"/>
          <w:lang w:eastAsia="ar-SA"/>
        </w:rPr>
        <w:t>10. ВАЛУТА И НАЧИН НА КОЈИ МОРА ДА БУДЕ НАВЕДЕНА И ИЗРАЖЕНА ЦЕНА У ПОНУДИ</w:t>
      </w:r>
    </w:p>
    <w:p w:rsidR="006B050F" w:rsidRPr="006B050F" w:rsidRDefault="006B050F" w:rsidP="006B050F">
      <w:pPr>
        <w:suppressAutoHyphens/>
        <w:spacing w:after="0" w:line="100" w:lineRule="atLeast"/>
        <w:jc w:val="both"/>
        <w:rPr>
          <w:rFonts w:ascii="Times New Roman" w:eastAsia="Arial Unicode MS" w:hAnsi="Times New Roman" w:cs="Times New Roman"/>
          <w:b/>
          <w:bCs/>
          <w:i/>
          <w:iCs/>
          <w:kern w:val="1"/>
          <w:sz w:val="24"/>
          <w:szCs w:val="24"/>
          <w:lang w:eastAsia="ar-SA"/>
        </w:rPr>
      </w:pPr>
    </w:p>
    <w:p w:rsidR="006B050F" w:rsidRPr="006B050F" w:rsidRDefault="006B050F" w:rsidP="006B050F">
      <w:pPr>
        <w:suppressAutoHyphens/>
        <w:autoSpaceDE w:val="0"/>
        <w:autoSpaceDN w:val="0"/>
        <w:adjustRightInd w:val="0"/>
        <w:spacing w:after="0" w:line="100" w:lineRule="atLeast"/>
        <w:jc w:val="both"/>
        <w:rPr>
          <w:rFonts w:ascii="Times New Roman" w:eastAsia="Times New Roman" w:hAnsi="Times New Roman" w:cs="Times New Roman"/>
          <w:lang w:val="sr-Cyrl-CS"/>
        </w:rPr>
      </w:pPr>
      <w:r w:rsidRPr="006B050F">
        <w:rPr>
          <w:rFonts w:ascii="Times New Roman" w:eastAsia="Arial Unicode MS" w:hAnsi="Times New Roman" w:cs="Times New Roman"/>
          <w:iCs/>
          <w:kern w:val="1"/>
          <w:sz w:val="24"/>
          <w:szCs w:val="24"/>
          <w:lang w:eastAsia="ar-SA"/>
        </w:rPr>
        <w:t>Цена мора бити исказана у динарима, са и без пореза на додату вредност,</w:t>
      </w:r>
      <w:r w:rsidRPr="006B050F">
        <w:rPr>
          <w:rFonts w:ascii="Times New Roman" w:eastAsia="Arial Unicode MS" w:hAnsi="Times New Roman" w:cs="Times New Roman"/>
          <w:kern w:val="1"/>
          <w:sz w:val="24"/>
          <w:szCs w:val="24"/>
          <w:lang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6B050F">
        <w:rPr>
          <w:rFonts w:ascii="Times New Roman" w:eastAsia="Times New Roman" w:hAnsi="Times New Roman" w:cs="Times New Roman"/>
          <w:lang w:val="sr-Cyrl-CS"/>
        </w:rPr>
        <w:t xml:space="preserve"> </w:t>
      </w:r>
    </w:p>
    <w:p w:rsidR="006B050F" w:rsidRPr="006B050F" w:rsidRDefault="006B050F" w:rsidP="006B050F">
      <w:pPr>
        <w:suppressAutoHyphens/>
        <w:autoSpaceDE w:val="0"/>
        <w:autoSpaceDN w:val="0"/>
        <w:adjustRightInd w:val="0"/>
        <w:spacing w:after="0" w:line="100" w:lineRule="atLeast"/>
        <w:jc w:val="both"/>
        <w:rPr>
          <w:rFonts w:ascii="Times New Roman" w:eastAsia="Times New Roman" w:hAnsi="Times New Roman" w:cs="Times New Roman"/>
          <w:sz w:val="24"/>
          <w:szCs w:val="24"/>
          <w:lang w:val="sr-Cyrl-CS"/>
        </w:rPr>
      </w:pPr>
      <w:r w:rsidRPr="006B050F">
        <w:rPr>
          <w:rFonts w:ascii="Times New Roman" w:eastAsia="Times New Roman" w:hAnsi="Times New Roman" w:cs="Times New Roman"/>
          <w:sz w:val="24"/>
          <w:szCs w:val="24"/>
          <w:lang w:val="sr-Cyrl-CS"/>
        </w:rPr>
        <w:t>Продавац је дужан да искаже цену према важећем ценовнику нафтних деривата на дан објављивања позива за подношење понуда.Важећи ценовник нафтних деривата чини саставни део понуде.</w:t>
      </w:r>
    </w:p>
    <w:p w:rsidR="006B050F" w:rsidRPr="006B050F" w:rsidRDefault="006B050F" w:rsidP="006B050F">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6B050F">
        <w:rPr>
          <w:rFonts w:ascii="Times New Roman" w:eastAsia="Times New Roman" w:hAnsi="Times New Roman" w:cs="Times New Roman"/>
          <w:sz w:val="24"/>
          <w:szCs w:val="24"/>
          <w:lang w:val="sr-Cyrl-RS"/>
        </w:rPr>
        <w:t xml:space="preserve">У случају промене цена примењиваће се цена по ценовнику продавца која важи на дан испоруке, која је у складу са важећим ценама енергената на </w:t>
      </w:r>
      <w:r w:rsidRPr="006B050F">
        <w:rPr>
          <w:rFonts w:ascii="Times New Roman" w:eastAsia="Times New Roman" w:hAnsi="Times New Roman" w:cs="Times New Roman"/>
          <w:sz w:val="24"/>
          <w:szCs w:val="24"/>
          <w:lang w:val="en-US"/>
        </w:rPr>
        <w:t xml:space="preserve"> </w:t>
      </w:r>
      <w:r w:rsidRPr="006B050F">
        <w:rPr>
          <w:rFonts w:ascii="Times New Roman" w:eastAsia="Times New Roman" w:hAnsi="Times New Roman" w:cs="Times New Roman"/>
          <w:sz w:val="24"/>
          <w:szCs w:val="24"/>
          <w:lang w:val="sr-Cyrl-RS"/>
        </w:rPr>
        <w:t xml:space="preserve">тржишту. </w:t>
      </w:r>
    </w:p>
    <w:p w:rsidR="006B050F" w:rsidRPr="006B050F" w:rsidRDefault="006B050F" w:rsidP="006B050F">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6B050F">
        <w:rPr>
          <w:rFonts w:ascii="Times New Roman" w:eastAsia="Times New Roman" w:hAnsi="Times New Roman" w:cs="Times New Roman"/>
          <w:sz w:val="24"/>
          <w:szCs w:val="24"/>
          <w:lang w:val="sr-Cyrl-RS"/>
        </w:rPr>
        <w:t>Под даном испоруке подразумева се дан када је продавац предао добра</w:t>
      </w:r>
      <w:r w:rsidRPr="006B050F">
        <w:rPr>
          <w:rFonts w:ascii="Times New Roman" w:eastAsia="Times New Roman" w:hAnsi="Times New Roman" w:cs="Times New Roman"/>
          <w:sz w:val="24"/>
          <w:szCs w:val="24"/>
          <w:lang w:val="sr-Cyrl-CS"/>
        </w:rPr>
        <w:t xml:space="preserve"> Наручиоцу</w:t>
      </w:r>
      <w:r w:rsidRPr="006B050F">
        <w:rPr>
          <w:rFonts w:ascii="Times New Roman" w:eastAsia="Times New Roman" w:hAnsi="Times New Roman" w:cs="Times New Roman"/>
          <w:sz w:val="24"/>
          <w:szCs w:val="24"/>
          <w:lang w:val="sr-Cyrl-RS"/>
        </w:rPr>
        <w:t xml:space="preserve">. </w:t>
      </w:r>
    </w:p>
    <w:p w:rsidR="006B050F" w:rsidRPr="006B050F" w:rsidRDefault="006B050F" w:rsidP="006B050F">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6B050F">
        <w:rPr>
          <w:rFonts w:ascii="Times New Roman" w:eastAsia="Times New Roman" w:hAnsi="Times New Roman" w:cs="Times New Roman"/>
          <w:sz w:val="24"/>
          <w:szCs w:val="24"/>
          <w:lang w:val="sr-Cyrl-RS"/>
        </w:rPr>
        <w:t xml:space="preserve">Сматраће се да је </w:t>
      </w:r>
      <w:r w:rsidRPr="006B050F">
        <w:rPr>
          <w:rFonts w:ascii="Times New Roman" w:eastAsia="Times New Roman" w:hAnsi="Times New Roman" w:cs="Times New Roman"/>
          <w:sz w:val="24"/>
          <w:szCs w:val="24"/>
          <w:lang w:val="sr-Cyrl-CS"/>
        </w:rPr>
        <w:t>Наручилац</w:t>
      </w:r>
      <w:r w:rsidRPr="006B050F">
        <w:rPr>
          <w:rFonts w:ascii="Times New Roman" w:eastAsia="Times New Roman" w:hAnsi="Times New Roman" w:cs="Times New Roman"/>
          <w:sz w:val="24"/>
          <w:szCs w:val="24"/>
          <w:lang w:val="sr-Cyrl-RS"/>
        </w:rPr>
        <w:t xml:space="preserve"> извршио пријем добара у моменту потписивања фискалног исечка.</w:t>
      </w: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eastAsia="ar-SA"/>
        </w:rPr>
      </w:pPr>
      <w:r w:rsidRPr="006B050F">
        <w:rPr>
          <w:rFonts w:ascii="Times New Roman" w:eastAsia="Arial Unicode MS" w:hAnsi="Times New Roman" w:cs="Times New Roman"/>
          <w:kern w:val="1"/>
          <w:sz w:val="24"/>
          <w:szCs w:val="24"/>
          <w:lang w:eastAsia="ar-SA"/>
        </w:rPr>
        <w:t>Ако је у понуди исказана неуобичајено ниска цена, наручилац ће поступити у складу са чланом 92. ЗЈН.</w:t>
      </w:r>
    </w:p>
    <w:p w:rsidR="006B050F" w:rsidRPr="006B050F" w:rsidRDefault="006B050F" w:rsidP="006B050F">
      <w:pPr>
        <w:suppressAutoHyphens/>
        <w:spacing w:after="0" w:line="100" w:lineRule="atLeast"/>
        <w:jc w:val="both"/>
        <w:rPr>
          <w:rFonts w:ascii="Times New Roman" w:eastAsia="Arial Unicode MS" w:hAnsi="Times New Roman" w:cs="Times New Roman"/>
          <w:iCs/>
          <w:kern w:val="1"/>
          <w:sz w:val="24"/>
          <w:szCs w:val="24"/>
          <w:lang w:val="sr-Cyrl-RS" w:eastAsia="ar-SA"/>
        </w:rPr>
      </w:pPr>
      <w:r w:rsidRPr="006B050F">
        <w:rPr>
          <w:rFonts w:ascii="Times New Roman" w:eastAsia="Arial Unicode MS" w:hAnsi="Times New Roman" w:cs="Times New Roman"/>
          <w:iCs/>
          <w:kern w:val="1"/>
          <w:sz w:val="24"/>
          <w:szCs w:val="24"/>
          <w:lang w:eastAsia="ar-SA"/>
        </w:rPr>
        <w:t>Ако понуђена цена укључује увозну царину и друге дажбине, понуђач је дужан да тај део одвојено искаже у динарима</w:t>
      </w:r>
      <w:r w:rsidRPr="006B050F">
        <w:rPr>
          <w:rFonts w:ascii="Times New Roman" w:eastAsia="Arial Unicode MS" w:hAnsi="Times New Roman" w:cs="Times New Roman"/>
          <w:iCs/>
          <w:kern w:val="1"/>
          <w:sz w:val="24"/>
          <w:szCs w:val="24"/>
          <w:lang w:val="sr-Cyrl-RS" w:eastAsia="ar-SA"/>
        </w:rPr>
        <w:t xml:space="preserve">. </w:t>
      </w:r>
    </w:p>
    <w:p w:rsidR="006B050F" w:rsidRPr="006B050F" w:rsidRDefault="006B050F" w:rsidP="006B050F">
      <w:pPr>
        <w:suppressAutoHyphens/>
        <w:spacing w:after="0" w:line="100" w:lineRule="atLeast"/>
        <w:jc w:val="both"/>
        <w:rPr>
          <w:rFonts w:ascii="Times New Roman" w:eastAsia="Arial Unicode MS" w:hAnsi="Times New Roman" w:cs="Times New Roman"/>
          <w:b/>
          <w:i/>
          <w:iCs/>
          <w:kern w:val="1"/>
          <w:sz w:val="24"/>
          <w:szCs w:val="24"/>
          <w:lang w:val="sr-Cyrl-RS" w:eastAsia="ar-SA"/>
        </w:rPr>
      </w:pPr>
      <w:r w:rsidRPr="006B050F">
        <w:rPr>
          <w:rFonts w:ascii="Times New Roman" w:eastAsia="Arial Unicode MS" w:hAnsi="Times New Roman" w:cs="Times New Roman"/>
          <w:b/>
          <w:i/>
          <w:iCs/>
          <w:kern w:val="1"/>
          <w:sz w:val="24"/>
          <w:szCs w:val="24"/>
          <w:lang w:val="sr-Cyrl-RS" w:eastAsia="ar-SA"/>
        </w:rPr>
        <w:t xml:space="preserve"> </w:t>
      </w:r>
    </w:p>
    <w:p w:rsidR="006B050F" w:rsidRPr="006B050F" w:rsidRDefault="006B050F" w:rsidP="006B050F">
      <w:pPr>
        <w:suppressAutoHyphens/>
        <w:spacing w:after="0" w:line="100" w:lineRule="atLeast"/>
        <w:jc w:val="both"/>
        <w:rPr>
          <w:rFonts w:ascii="Times New Roman" w:eastAsia="Arial Unicode MS" w:hAnsi="Times New Roman" w:cs="Times New Roman"/>
          <w:b/>
          <w:i/>
          <w:iCs/>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
          <w:i/>
          <w:iCs/>
          <w:kern w:val="1"/>
          <w:sz w:val="24"/>
          <w:szCs w:val="24"/>
          <w:lang w:eastAsia="ar-SA"/>
        </w:rPr>
      </w:pPr>
      <w:r w:rsidRPr="006B050F">
        <w:rPr>
          <w:rFonts w:ascii="Times New Roman" w:eastAsia="Arial Unicode MS" w:hAnsi="Times New Roman" w:cs="Times New Roman"/>
          <w:b/>
          <w:i/>
          <w:iCs/>
          <w:kern w:val="1"/>
          <w:sz w:val="24"/>
          <w:szCs w:val="24"/>
          <w:lang w:eastAsia="ar-SA"/>
        </w:rPr>
        <w:t>1</w:t>
      </w:r>
      <w:r w:rsidRPr="006B050F">
        <w:rPr>
          <w:rFonts w:ascii="Times New Roman" w:eastAsia="Arial Unicode MS" w:hAnsi="Times New Roman" w:cs="Times New Roman"/>
          <w:b/>
          <w:i/>
          <w:iCs/>
          <w:kern w:val="1"/>
          <w:sz w:val="24"/>
          <w:szCs w:val="24"/>
          <w:lang w:val="sr-Cyrl-RS" w:eastAsia="ar-SA"/>
        </w:rPr>
        <w:t>1</w:t>
      </w:r>
      <w:r w:rsidRPr="006B050F">
        <w:rPr>
          <w:rFonts w:ascii="Times New Roman" w:eastAsia="Arial Unicode MS" w:hAnsi="Times New Roman" w:cs="Times New Roman"/>
          <w:b/>
          <w:i/>
          <w:iCs/>
          <w:kern w:val="1"/>
          <w:sz w:val="24"/>
          <w:szCs w:val="24"/>
          <w:lang w:eastAsia="ar-SA"/>
        </w:rPr>
        <w:t>. ПОДАЦИ О ВРСТИ, САДРЖИНИ, НАЧИНУ ПОДНОШЕЊА, ВИСИНИ И РОКОВИМА</w:t>
      </w:r>
      <w:r w:rsidRPr="006B050F">
        <w:rPr>
          <w:rFonts w:ascii="Times New Roman" w:eastAsia="Arial Unicode MS" w:hAnsi="Times New Roman" w:cs="Times New Roman"/>
          <w:b/>
          <w:i/>
          <w:iCs/>
          <w:kern w:val="1"/>
          <w:sz w:val="24"/>
          <w:szCs w:val="24"/>
          <w:lang w:val="sr-Cyrl-RS" w:eastAsia="ar-SA"/>
        </w:rPr>
        <w:t xml:space="preserve"> ФИНАНСИЈСКОГ</w:t>
      </w:r>
      <w:r w:rsidRPr="006B050F">
        <w:rPr>
          <w:rFonts w:ascii="Times New Roman" w:eastAsia="Arial Unicode MS" w:hAnsi="Times New Roman" w:cs="Times New Roman"/>
          <w:b/>
          <w:i/>
          <w:iCs/>
          <w:kern w:val="1"/>
          <w:sz w:val="24"/>
          <w:szCs w:val="24"/>
          <w:lang w:eastAsia="ar-SA"/>
        </w:rPr>
        <w:t xml:space="preserve"> ОБЕЗБЕЂЕЊА ИСПУЊЕЊА ОБАВЕЗА ПОНУЂАЧА</w:t>
      </w:r>
    </w:p>
    <w:p w:rsidR="006B050F" w:rsidRPr="006B050F" w:rsidRDefault="006B050F" w:rsidP="006B050F">
      <w:pPr>
        <w:suppressAutoHyphens/>
        <w:spacing w:after="0" w:line="245" w:lineRule="auto"/>
        <w:ind w:right="74"/>
        <w:jc w:val="both"/>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iCs/>
          <w:kern w:val="1"/>
          <w:sz w:val="24"/>
          <w:szCs w:val="24"/>
          <w:lang w:val="sr-Cyrl-CS" w:eastAsia="ar-SA"/>
        </w:rPr>
        <w:t>Конкурсном документацијом нису предвиђена средства финансијског обезбеђења.</w:t>
      </w:r>
    </w:p>
    <w:p w:rsidR="006B050F" w:rsidRPr="006B050F" w:rsidRDefault="006B050F" w:rsidP="006B050F">
      <w:pPr>
        <w:suppressAutoHyphens/>
        <w:spacing w:after="0" w:line="100" w:lineRule="atLeast"/>
        <w:jc w:val="both"/>
        <w:rPr>
          <w:rFonts w:ascii="Times New Roman" w:eastAsia="TimesNewRomanPSMT" w:hAnsi="Times New Roman" w:cs="Times New Roman"/>
          <w:bCs/>
          <w:i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b/>
          <w:bCs/>
          <w:i/>
          <w:kern w:val="1"/>
          <w:sz w:val="24"/>
          <w:szCs w:val="24"/>
          <w:lang w:eastAsia="ar-SA"/>
        </w:rPr>
        <w:t>1</w:t>
      </w:r>
      <w:r w:rsidRPr="006B050F">
        <w:rPr>
          <w:rFonts w:ascii="Times New Roman" w:eastAsia="Arial Unicode MS" w:hAnsi="Times New Roman" w:cs="Times New Roman"/>
          <w:b/>
          <w:bCs/>
          <w:i/>
          <w:kern w:val="1"/>
          <w:sz w:val="24"/>
          <w:szCs w:val="24"/>
          <w:lang w:val="sr-Cyrl-RS" w:eastAsia="ar-SA"/>
        </w:rPr>
        <w:t>2</w:t>
      </w:r>
      <w:r w:rsidRPr="006B050F">
        <w:rPr>
          <w:rFonts w:ascii="Times New Roman" w:eastAsia="Arial Unicode MS" w:hAnsi="Times New Roman" w:cs="Times New Roman"/>
          <w:b/>
          <w:bCs/>
          <w:i/>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6B050F" w:rsidRPr="006B050F" w:rsidRDefault="006B050F" w:rsidP="006B050F">
      <w:pPr>
        <w:suppressAutoHyphens/>
        <w:spacing w:before="120" w:after="120" w:line="100" w:lineRule="atLeast"/>
        <w:jc w:val="both"/>
        <w:rPr>
          <w:rFonts w:ascii="Times New Roman" w:eastAsia="Arial Unicode MS" w:hAnsi="Times New Roman" w:cs="Times New Roman"/>
          <w:b/>
          <w:i/>
          <w:kern w:val="1"/>
          <w:sz w:val="24"/>
          <w:szCs w:val="24"/>
          <w:lang w:eastAsia="ar-SA"/>
        </w:rPr>
      </w:pPr>
      <w:r w:rsidRPr="006B050F">
        <w:rPr>
          <w:rFonts w:ascii="Times New Roman" w:eastAsia="Arial Unicode MS" w:hAnsi="Times New Roman" w:cs="Times New Roman"/>
          <w:kern w:val="1"/>
          <w:sz w:val="24"/>
          <w:szCs w:val="24"/>
          <w:lang w:eastAsia="ar-SA"/>
        </w:rPr>
        <w:t>Предметна набавка не садржи поверљиве информације које наручилац ставља на располагање.</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b/>
          <w:bCs/>
          <w:i/>
          <w:kern w:val="1"/>
          <w:sz w:val="24"/>
          <w:szCs w:val="24"/>
          <w:lang w:eastAsia="ar-SA"/>
        </w:rPr>
        <w:t>1</w:t>
      </w:r>
      <w:r w:rsidRPr="006B050F">
        <w:rPr>
          <w:rFonts w:ascii="Times New Roman" w:eastAsia="Arial Unicode MS" w:hAnsi="Times New Roman" w:cs="Times New Roman"/>
          <w:b/>
          <w:bCs/>
          <w:i/>
          <w:kern w:val="1"/>
          <w:sz w:val="24"/>
          <w:szCs w:val="24"/>
          <w:lang w:val="sr-Cyrl-RS" w:eastAsia="ar-SA"/>
        </w:rPr>
        <w:t>3</w:t>
      </w:r>
      <w:r w:rsidRPr="006B050F">
        <w:rPr>
          <w:rFonts w:ascii="Times New Roman" w:eastAsia="Arial Unicode MS" w:hAnsi="Times New Roman" w:cs="Times New Roman"/>
          <w:b/>
          <w:bCs/>
          <w:i/>
          <w:kern w:val="1"/>
          <w:sz w:val="24"/>
          <w:szCs w:val="24"/>
          <w:lang w:eastAsia="ar-SA"/>
        </w:rPr>
        <w:t xml:space="preserve">. </w:t>
      </w:r>
      <w:r w:rsidRPr="006B050F">
        <w:rPr>
          <w:rFonts w:ascii="Times New Roman" w:eastAsia="Arial Unicode MS" w:hAnsi="Times New Roman" w:cs="Times New Roman"/>
          <w:b/>
          <w:bCs/>
          <w:i/>
          <w:kern w:val="1"/>
          <w:sz w:val="24"/>
          <w:szCs w:val="24"/>
          <w:lang w:val="sr-Cyrl-RS" w:eastAsia="ar-SA"/>
        </w:rPr>
        <w:t>НАЧИН ПРЕУЗИМАЊА ТЕХНИЧКЕ ДОКУМЕНТАЦИЈЕ И ПЛАНОВА, ОДНОСНО ПОЈЕДИНИХ ЊЕНИХ ДЕЛОВА</w:t>
      </w:r>
    </w:p>
    <w:p w:rsidR="006B050F" w:rsidRPr="006B050F" w:rsidRDefault="006B050F" w:rsidP="006B050F">
      <w:pPr>
        <w:suppressAutoHyphens/>
        <w:spacing w:before="120" w:after="120" w:line="100" w:lineRule="atLeast"/>
        <w:jc w:val="both"/>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Предметна набавка не садржи техничку документацију и планове.</w:t>
      </w:r>
    </w:p>
    <w:p w:rsidR="006B050F" w:rsidRPr="006B050F" w:rsidRDefault="006B050F" w:rsidP="006B050F">
      <w:pPr>
        <w:suppressAutoHyphens/>
        <w:spacing w:after="0" w:line="100" w:lineRule="atLeast"/>
        <w:jc w:val="both"/>
        <w:rPr>
          <w:rFonts w:ascii="Times New Roman" w:eastAsia="Arial Unicode MS" w:hAnsi="Times New Roman" w:cs="Times New Roman"/>
          <w:b/>
          <w:bCs/>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
          <w:bCs/>
          <w:kern w:val="1"/>
          <w:sz w:val="24"/>
          <w:szCs w:val="24"/>
          <w:lang w:eastAsia="ar-SA"/>
        </w:rPr>
      </w:pPr>
      <w:r w:rsidRPr="006B050F">
        <w:rPr>
          <w:rFonts w:ascii="Times New Roman" w:eastAsia="Arial Unicode MS" w:hAnsi="Times New Roman" w:cs="Times New Roman"/>
          <w:b/>
          <w:bCs/>
          <w:kern w:val="1"/>
          <w:sz w:val="24"/>
          <w:szCs w:val="24"/>
          <w:lang w:eastAsia="ar-SA"/>
        </w:rPr>
        <w:t>1</w:t>
      </w:r>
      <w:r w:rsidRPr="006B050F">
        <w:rPr>
          <w:rFonts w:ascii="Times New Roman" w:eastAsia="Arial Unicode MS" w:hAnsi="Times New Roman" w:cs="Times New Roman"/>
          <w:b/>
          <w:bCs/>
          <w:kern w:val="1"/>
          <w:sz w:val="24"/>
          <w:szCs w:val="24"/>
          <w:lang w:val="sr-Cyrl-RS" w:eastAsia="ar-SA"/>
        </w:rPr>
        <w:t>4</w:t>
      </w:r>
      <w:r w:rsidRPr="006B050F">
        <w:rPr>
          <w:rFonts w:ascii="Times New Roman" w:eastAsia="Arial Unicode MS" w:hAnsi="Times New Roman" w:cs="Times New Roman"/>
          <w:b/>
          <w:bCs/>
          <w:kern w:val="1"/>
          <w:sz w:val="24"/>
          <w:szCs w:val="24"/>
          <w:lang w:eastAsia="ar-SA"/>
        </w:rPr>
        <w:t>. ДОДАТНЕ ИНФОРМАЦИЈЕ ИЛИ ПОЈАШЊЕЊА У ВЕЗИ СА ПРИПРЕМАЊЕМ ПОНУДЕ</w:t>
      </w:r>
    </w:p>
    <w:p w:rsidR="006B050F" w:rsidRPr="006B050F" w:rsidRDefault="006B050F" w:rsidP="006B050F">
      <w:pPr>
        <w:suppressAutoHyphens/>
        <w:spacing w:after="0" w:line="100" w:lineRule="atLeast"/>
        <w:jc w:val="both"/>
        <w:rPr>
          <w:rFonts w:ascii="Times New Roman" w:eastAsia="Arial Unicode MS" w:hAnsi="Times New Roman" w:cs="Times New Roman"/>
          <w:b/>
          <w:bCs/>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 xml:space="preserve">Заинтересовано лице може, у писаном облику </w:t>
      </w:r>
      <w:r w:rsidRPr="006B050F">
        <w:rPr>
          <w:rFonts w:ascii="Times New Roman" w:eastAsia="Arial Unicode MS" w:hAnsi="Times New Roman" w:cs="Times New Roman"/>
          <w:i/>
          <w:kern w:val="1"/>
          <w:sz w:val="24"/>
          <w:szCs w:val="24"/>
          <w:lang w:eastAsia="ar-SA"/>
        </w:rPr>
        <w:t>путем поште</w:t>
      </w:r>
      <w:r w:rsidRPr="006B050F">
        <w:rPr>
          <w:rFonts w:ascii="Times New Roman" w:eastAsia="Arial Unicode MS" w:hAnsi="Times New Roman" w:cs="Times New Roman"/>
          <w:i/>
          <w:kern w:val="1"/>
          <w:sz w:val="24"/>
          <w:szCs w:val="24"/>
          <w:lang w:val="sr-Cyrl-CS" w:eastAsia="ar-SA"/>
        </w:rPr>
        <w:t xml:space="preserve"> на адресу наручиоца </w:t>
      </w:r>
      <w:r w:rsidRPr="006B050F">
        <w:rPr>
          <w:rFonts w:ascii="Times New Roman" w:eastAsia="TimesNewRomanPSMT" w:hAnsi="Times New Roman" w:cs="Times New Roman"/>
          <w:bCs/>
          <w:i/>
          <w:kern w:val="1"/>
          <w:sz w:val="24"/>
          <w:szCs w:val="24"/>
          <w:lang w:val="sr-Cyrl-RS" w:eastAsia="ar-SA"/>
        </w:rPr>
        <w:t>Градска управа града Ужица,</w:t>
      </w:r>
      <w:r w:rsidRPr="006B050F">
        <w:rPr>
          <w:rFonts w:ascii="Times New Roman" w:eastAsia="TimesNewRomanPSMT" w:hAnsi="Times New Roman" w:cs="Times New Roman"/>
          <w:bCs/>
          <w:i/>
          <w:kern w:val="1"/>
          <w:sz w:val="24"/>
          <w:szCs w:val="24"/>
          <w:lang w:val="sr-Cyrl-CS" w:eastAsia="ar-SA"/>
        </w:rPr>
        <w:t xml:space="preserve"> ул. Димитрија Туцовића бр.52, Ужице</w:t>
      </w:r>
      <w:r w:rsidRPr="006B050F">
        <w:rPr>
          <w:rFonts w:ascii="Times New Roman" w:eastAsia="Arial Unicode MS" w:hAnsi="Times New Roman" w:cs="Times New Roman"/>
          <w:i/>
          <w:kern w:val="1"/>
          <w:sz w:val="24"/>
          <w:szCs w:val="24"/>
          <w:lang w:val="sr-Cyrl-CS" w:eastAsia="ar-SA"/>
        </w:rPr>
        <w:t xml:space="preserve"> или</w:t>
      </w:r>
      <w:r w:rsidRPr="006B050F">
        <w:rPr>
          <w:rFonts w:ascii="Times New Roman" w:eastAsia="Arial Unicode MS" w:hAnsi="Times New Roman" w:cs="Times New Roman"/>
          <w:i/>
          <w:kern w:val="1"/>
          <w:sz w:val="24"/>
          <w:szCs w:val="24"/>
          <w:lang w:eastAsia="ar-SA"/>
        </w:rPr>
        <w:t xml:space="preserve"> електронске поште</w:t>
      </w:r>
      <w:r w:rsidRPr="006B050F">
        <w:rPr>
          <w:rFonts w:ascii="Times New Roman" w:eastAsia="Arial Unicode MS" w:hAnsi="Times New Roman" w:cs="Times New Roman"/>
          <w:i/>
          <w:kern w:val="1"/>
          <w:sz w:val="24"/>
          <w:szCs w:val="24"/>
          <w:lang w:val="sr-Cyrl-CS" w:eastAsia="ar-SA"/>
        </w:rPr>
        <w:t xml:space="preserve"> на </w:t>
      </w:r>
      <w:r w:rsidRPr="006B050F">
        <w:rPr>
          <w:rFonts w:ascii="Times New Roman" w:eastAsia="Arial Unicode MS" w:hAnsi="Times New Roman" w:cs="Times New Roman"/>
          <w:i/>
          <w:iCs/>
          <w:kern w:val="1"/>
          <w:sz w:val="24"/>
          <w:szCs w:val="24"/>
          <w:lang w:val="en-US" w:eastAsia="ar-SA"/>
        </w:rPr>
        <w:t>e</w:t>
      </w:r>
      <w:r w:rsidRPr="006B050F">
        <w:rPr>
          <w:rFonts w:ascii="Times New Roman" w:eastAsia="Arial Unicode MS" w:hAnsi="Times New Roman" w:cs="Times New Roman"/>
          <w:i/>
          <w:iCs/>
          <w:kern w:val="1"/>
          <w:sz w:val="24"/>
          <w:szCs w:val="24"/>
          <w:lang w:val="ru-RU" w:eastAsia="ar-SA"/>
        </w:rPr>
        <w:t>-</w:t>
      </w:r>
      <w:r w:rsidRPr="006B050F">
        <w:rPr>
          <w:rFonts w:ascii="Times New Roman" w:eastAsia="Arial Unicode MS" w:hAnsi="Times New Roman" w:cs="Times New Roman"/>
          <w:i/>
          <w:iCs/>
          <w:kern w:val="1"/>
          <w:sz w:val="24"/>
          <w:szCs w:val="24"/>
          <w:lang w:val="en-US" w:eastAsia="ar-SA"/>
        </w:rPr>
        <w:t xml:space="preserve">mail </w:t>
      </w:r>
      <w:hyperlink r:id="rId10" w:history="1">
        <w:r w:rsidRPr="006B050F">
          <w:rPr>
            <w:rFonts w:ascii="Times New Roman" w:eastAsia="Arial Unicode MS" w:hAnsi="Times New Roman" w:cs="Times New Roman"/>
            <w:i/>
            <w:iCs/>
            <w:kern w:val="1"/>
            <w:sz w:val="24"/>
            <w:szCs w:val="24"/>
            <w:u w:val="single"/>
            <w:lang w:val="en-US" w:eastAsia="ar-SA"/>
          </w:rPr>
          <w:t>slavisa.projevic@uzice.rs</w:t>
        </w:r>
      </w:hyperlink>
      <w:r w:rsidRPr="006B050F">
        <w:rPr>
          <w:rFonts w:ascii="Times New Roman" w:eastAsia="Arial Unicode MS" w:hAnsi="Times New Roman" w:cs="Times New Roman"/>
          <w:i/>
          <w:iCs/>
          <w:kern w:val="1"/>
          <w:sz w:val="24"/>
          <w:szCs w:val="24"/>
          <w:lang w:val="sr-Cyrl-RS" w:eastAsia="ar-SA"/>
        </w:rPr>
        <w:t xml:space="preserve"> или</w:t>
      </w:r>
      <w:r w:rsidRPr="006B050F">
        <w:rPr>
          <w:rFonts w:ascii="Times New Roman" w:eastAsia="Arial Unicode MS" w:hAnsi="Times New Roman" w:cs="Times New Roman"/>
          <w:i/>
          <w:iCs/>
          <w:kern w:val="1"/>
          <w:sz w:val="24"/>
          <w:szCs w:val="24"/>
          <w:lang w:val="en-US" w:eastAsia="ar-SA"/>
        </w:rPr>
        <w:t xml:space="preserve"> </w:t>
      </w:r>
      <w:r w:rsidRPr="006B050F">
        <w:rPr>
          <w:rFonts w:ascii="Times New Roman" w:eastAsia="Arial Unicode MS" w:hAnsi="Times New Roman" w:cs="Times New Roman"/>
          <w:i/>
          <w:iCs/>
          <w:kern w:val="1"/>
          <w:sz w:val="24"/>
          <w:szCs w:val="24"/>
          <w:lang w:val="sr-Cyrl-CS" w:eastAsia="ar-SA"/>
        </w:rPr>
        <w:t xml:space="preserve"> </w:t>
      </w:r>
      <w:hyperlink r:id="rId11" w:history="1">
        <w:r w:rsidRPr="006B050F">
          <w:rPr>
            <w:rFonts w:ascii="Times New Roman" w:eastAsia="Arial Unicode MS" w:hAnsi="Times New Roman" w:cs="Times New Roman"/>
            <w:i/>
            <w:iCs/>
            <w:kern w:val="1"/>
            <w:sz w:val="24"/>
            <w:szCs w:val="24"/>
            <w:u w:val="single"/>
            <w:lang w:val="sr-Latn-CS" w:eastAsia="ar-SA"/>
          </w:rPr>
          <w:t>ivana.drcelic</w:t>
        </w:r>
        <w:r w:rsidRPr="006B050F">
          <w:rPr>
            <w:rFonts w:ascii="Times New Roman" w:eastAsia="Arial Unicode MS" w:hAnsi="Times New Roman" w:cs="Times New Roman"/>
            <w:i/>
            <w:iCs/>
            <w:kern w:val="1"/>
            <w:sz w:val="24"/>
            <w:szCs w:val="24"/>
            <w:u w:val="single"/>
            <w:lang w:val="en-US" w:eastAsia="ar-SA"/>
          </w:rPr>
          <w:t>@uzice.rs</w:t>
        </w:r>
      </w:hyperlink>
      <w:r w:rsidRPr="006B050F">
        <w:rPr>
          <w:rFonts w:ascii="Times New Roman" w:eastAsia="Arial Unicode MS" w:hAnsi="Times New Roman" w:cs="Times New Roman"/>
          <w:i/>
          <w:iCs/>
          <w:kern w:val="1"/>
          <w:sz w:val="24"/>
          <w:szCs w:val="24"/>
          <w:lang w:val="en-US" w:eastAsia="ar-SA"/>
        </w:rPr>
        <w:t xml:space="preserve"> </w:t>
      </w:r>
      <w:r w:rsidRPr="006B050F">
        <w:rPr>
          <w:rFonts w:ascii="Times New Roman" w:eastAsia="Arial Unicode MS" w:hAnsi="Times New Roman" w:cs="Times New Roman"/>
          <w:kern w:val="1"/>
          <w:sz w:val="24"/>
          <w:szCs w:val="24"/>
          <w:lang w:eastAsia="ar-SA"/>
        </w:rPr>
        <w:t xml:space="preserve">тражити од наручиоца додатне информације или појашњења у вези са припремањем понуде, </w:t>
      </w:r>
      <w:r w:rsidRPr="006B050F">
        <w:rPr>
          <w:rFonts w:ascii="Times New Roman" w:eastAsia="Arial Unicode MS" w:hAnsi="Times New Roman" w:cs="Times New Roman"/>
          <w:kern w:val="1"/>
          <w:sz w:val="24"/>
          <w:szCs w:val="24"/>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6B050F">
        <w:rPr>
          <w:rFonts w:ascii="Times New Roman" w:eastAsia="Arial Unicode MS" w:hAnsi="Times New Roman" w:cs="Times New Roman"/>
          <w:kern w:val="1"/>
          <w:sz w:val="24"/>
          <w:szCs w:val="24"/>
          <w:lang w:eastAsia="ar-SA"/>
        </w:rPr>
        <w:t xml:space="preserve">најкасније 5 дана пре истека рока за подношење понуде.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 xml:space="preserve">Наручилац </w:t>
      </w:r>
      <w:r w:rsidRPr="006B050F">
        <w:rPr>
          <w:rFonts w:ascii="Times New Roman" w:eastAsia="Arial Unicode MS" w:hAnsi="Times New Roman" w:cs="Times New Roman"/>
          <w:kern w:val="1"/>
          <w:sz w:val="24"/>
          <w:szCs w:val="24"/>
          <w:lang w:val="sr-Cyrl-RS" w:eastAsia="ar-SA"/>
        </w:rPr>
        <w:t xml:space="preserve">ће </w:t>
      </w:r>
      <w:r w:rsidRPr="006B050F">
        <w:rPr>
          <w:rFonts w:ascii="Times New Roman" w:eastAsia="Arial Unicode MS" w:hAnsi="Times New Roman" w:cs="Times New Roman"/>
          <w:kern w:val="1"/>
          <w:sz w:val="24"/>
          <w:szCs w:val="24"/>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6B050F">
        <w:rPr>
          <w:rFonts w:ascii="Times New Roman" w:eastAsia="TimesNewRomanPS-BoldMT" w:hAnsi="Times New Roman" w:cs="Times New Roman"/>
          <w:b/>
          <w:bCs/>
          <w:kern w:val="1"/>
          <w:sz w:val="24"/>
          <w:szCs w:val="24"/>
          <w:lang w:eastAsia="ar-SA"/>
        </w:rPr>
        <w:t xml:space="preserve"> ЈН</w:t>
      </w:r>
      <w:r w:rsidRPr="006B050F">
        <w:rPr>
          <w:rFonts w:ascii="Times New Roman" w:eastAsia="TimesNewRomanPS-BoldMT" w:hAnsi="Times New Roman" w:cs="Times New Roman"/>
          <w:b/>
          <w:bCs/>
          <w:kern w:val="1"/>
          <w:sz w:val="24"/>
          <w:szCs w:val="24"/>
          <w:lang w:val="sr-Cyrl-CS" w:eastAsia="ar-SA"/>
        </w:rPr>
        <w:t>МВ  (добра)</w:t>
      </w:r>
      <w:r w:rsidRPr="006B050F">
        <w:rPr>
          <w:rFonts w:ascii="Times New Roman" w:eastAsia="TimesNewRomanPS-BoldMT" w:hAnsi="Times New Roman" w:cs="Times New Roman"/>
          <w:b/>
          <w:bCs/>
          <w:kern w:val="1"/>
          <w:sz w:val="24"/>
          <w:szCs w:val="24"/>
          <w:lang w:eastAsia="ar-SA"/>
        </w:rPr>
        <w:t xml:space="preserve"> бр</w:t>
      </w:r>
      <w:r w:rsidRPr="006B050F">
        <w:rPr>
          <w:rFonts w:ascii="Times New Roman" w:eastAsia="TimesNewRomanPS-BoldMT" w:hAnsi="Times New Roman" w:cs="Times New Roman"/>
          <w:b/>
          <w:bCs/>
          <w:kern w:val="1"/>
          <w:sz w:val="24"/>
          <w:szCs w:val="24"/>
          <w:lang w:val="sr-Cyrl-RS" w:eastAsia="ar-SA"/>
        </w:rPr>
        <w:t>ој</w:t>
      </w:r>
      <w:r w:rsidRPr="006B050F">
        <w:rPr>
          <w:rFonts w:ascii="Times New Roman" w:eastAsia="Arial Unicode MS" w:hAnsi="Times New Roman" w:cs="Times New Roman"/>
          <w:b/>
          <w:kern w:val="1"/>
          <w:sz w:val="24"/>
          <w:szCs w:val="24"/>
          <w:lang w:val="sr-Latn-RS" w:eastAsia="ar-SA"/>
        </w:rPr>
        <w:t xml:space="preserve"> IV404-</w:t>
      </w:r>
      <w:r w:rsidR="003F7ED8">
        <w:rPr>
          <w:rFonts w:ascii="Times New Roman" w:eastAsia="Arial Unicode MS" w:hAnsi="Times New Roman" w:cs="Times New Roman"/>
          <w:b/>
          <w:kern w:val="1"/>
          <w:sz w:val="24"/>
          <w:szCs w:val="24"/>
          <w:lang w:val="sr-Cyrl-RS" w:eastAsia="ar-SA"/>
        </w:rPr>
        <w:t>338/19</w:t>
      </w:r>
      <w:r w:rsidRPr="006B050F">
        <w:rPr>
          <w:rFonts w:ascii="Times New Roman" w:eastAsia="TimesNewRomanPS-BoldMT" w:hAnsi="Times New Roman" w:cs="Times New Roman"/>
          <w:b/>
          <w:bCs/>
          <w:kern w:val="1"/>
          <w:sz w:val="24"/>
          <w:szCs w:val="24"/>
          <w:lang w:val="sr-Cyrl-CS" w:eastAsia="ar-SA"/>
        </w:rPr>
        <w:t>“</w:t>
      </w:r>
      <w:r w:rsidRPr="006B050F">
        <w:rPr>
          <w:rFonts w:ascii="Times New Roman" w:eastAsia="Arial Unicode MS" w:hAnsi="Times New Roman" w:cs="Times New Roman"/>
          <w:kern w:val="1"/>
          <w:sz w:val="24"/>
          <w:szCs w:val="24"/>
          <w:lang w:eastAsia="ar-SA"/>
        </w:rPr>
        <w:t>.</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По истеку рока предвиђеног за подношење понуда н</w:t>
      </w:r>
      <w:r w:rsidRPr="006B050F">
        <w:rPr>
          <w:rFonts w:ascii="Times New Roman" w:eastAsia="Arial Unicode MS" w:hAnsi="Times New Roman" w:cs="Times New Roman"/>
          <w:kern w:val="1"/>
          <w:sz w:val="24"/>
          <w:szCs w:val="24"/>
          <w:lang w:val="sr-Cyrl-CS" w:eastAsia="ar-SA"/>
        </w:rPr>
        <w:t>а</w:t>
      </w:r>
      <w:r w:rsidRPr="006B050F">
        <w:rPr>
          <w:rFonts w:ascii="Times New Roman" w:eastAsia="Arial Unicode MS" w:hAnsi="Times New Roman" w:cs="Times New Roman"/>
          <w:kern w:val="1"/>
          <w:sz w:val="24"/>
          <w:szCs w:val="24"/>
          <w:lang w:eastAsia="ar-SA"/>
        </w:rPr>
        <w:t xml:space="preserve">ручилац не може да мења нити да допуњује конкурсну документацију. </w:t>
      </w:r>
    </w:p>
    <w:p w:rsidR="006B050F" w:rsidRPr="006B050F" w:rsidRDefault="006B050F" w:rsidP="006B050F">
      <w:pPr>
        <w:suppressAutoHyphens/>
        <w:spacing w:after="0" w:line="100" w:lineRule="atLeast"/>
        <w:jc w:val="both"/>
        <w:rPr>
          <w:rFonts w:ascii="Times New Roman" w:eastAsia="Arial Unicode MS" w:hAnsi="Times New Roman" w:cs="Times New Roman"/>
          <w:bCs/>
          <w:kern w:val="1"/>
          <w:sz w:val="24"/>
          <w:szCs w:val="24"/>
          <w:lang w:eastAsia="ar-SA"/>
        </w:rPr>
      </w:pPr>
      <w:r w:rsidRPr="006B050F">
        <w:rPr>
          <w:rFonts w:ascii="Times New Roman" w:eastAsia="Arial Unicode MS" w:hAnsi="Times New Roman" w:cs="Times New Roman"/>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bCs/>
          <w:kern w:val="1"/>
          <w:sz w:val="24"/>
          <w:szCs w:val="24"/>
          <w:lang w:eastAsia="ar-SA"/>
        </w:rPr>
        <w:t>Комуникација у поступку јавне набавке врши се искључиво на начин одређен чланом 20. ЗЈН</w:t>
      </w:r>
      <w:r w:rsidRPr="006B050F">
        <w:rPr>
          <w:rFonts w:ascii="Times New Roman" w:eastAsia="Arial Unicode MS" w:hAnsi="Times New Roman" w:cs="Times New Roman"/>
          <w:bCs/>
          <w:kern w:val="1"/>
          <w:sz w:val="24"/>
          <w:szCs w:val="24"/>
          <w:lang w:val="sr-Cyrl-RS" w:eastAsia="ar-SA"/>
        </w:rPr>
        <w:t xml:space="preserve">, </w:t>
      </w:r>
      <w:r w:rsidRPr="006B050F">
        <w:rPr>
          <w:rFonts w:ascii="Times New Roman" w:eastAsia="Arial Unicode MS" w:hAnsi="Times New Roman" w:cs="Times New Roman"/>
          <w:kern w:val="1"/>
          <w:sz w:val="24"/>
          <w:szCs w:val="24"/>
          <w:lang w:eastAsia="ar-SA"/>
        </w:rPr>
        <w:t xml:space="preserve"> и то: </w:t>
      </w: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
          <w:bCs/>
          <w:kern w:val="1"/>
          <w:sz w:val="24"/>
          <w:szCs w:val="24"/>
          <w:lang w:eastAsia="ar-SA"/>
        </w:rPr>
      </w:pPr>
      <w:r w:rsidRPr="006B050F">
        <w:rPr>
          <w:rFonts w:ascii="Times New Roman" w:eastAsia="Arial Unicode MS" w:hAnsi="Times New Roman" w:cs="Times New Roman"/>
          <w:b/>
          <w:bCs/>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6B050F" w:rsidRPr="006B050F" w:rsidRDefault="006B050F" w:rsidP="006B050F">
      <w:pPr>
        <w:suppressAutoHyphens/>
        <w:spacing w:after="0" w:line="100" w:lineRule="atLeast"/>
        <w:jc w:val="both"/>
        <w:rPr>
          <w:rFonts w:ascii="Times New Roman" w:eastAsia="Arial Unicode MS" w:hAnsi="Times New Roman" w:cs="Times New Roman"/>
          <w:b/>
          <w:bCs/>
          <w:kern w:val="1"/>
          <w:sz w:val="24"/>
          <w:szCs w:val="24"/>
          <w:lang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Cs/>
          <w:kern w:val="1"/>
          <w:sz w:val="24"/>
          <w:szCs w:val="24"/>
          <w:lang w:eastAsia="ar-SA"/>
        </w:rPr>
      </w:pPr>
      <w:r w:rsidRPr="006B050F">
        <w:rPr>
          <w:rFonts w:ascii="Times New Roman" w:eastAsia="Arial Unicode MS" w:hAnsi="Times New Roman" w:cs="Times New Roman"/>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B050F" w:rsidRPr="006B050F" w:rsidRDefault="006B050F" w:rsidP="006B050F">
      <w:pPr>
        <w:tabs>
          <w:tab w:val="left" w:pos="-135"/>
          <w:tab w:val="left" w:pos="0"/>
          <w:tab w:val="left" w:pos="120"/>
        </w:tabs>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TimesNewRomanPSMT" w:hAnsi="Times New Roman" w:cs="Times New Roman"/>
          <w:bCs/>
          <w:kern w:val="1"/>
          <w:sz w:val="24"/>
          <w:szCs w:val="24"/>
          <w:lang w:eastAsia="ar-SA"/>
        </w:rPr>
        <w:t>Уколико наручилац оцени да су потребна додатна објашњења или је потребно извршити</w:t>
      </w:r>
      <w:r w:rsidRPr="006B050F">
        <w:rPr>
          <w:rFonts w:ascii="Times New Roman" w:eastAsia="Arial Unicode MS" w:hAnsi="Times New Roman" w:cs="Times New Roman"/>
          <w:kern w:val="1"/>
          <w:sz w:val="24"/>
          <w:szCs w:val="24"/>
          <w:lang w:eastAsia="ar-SA"/>
        </w:rPr>
        <w:t xml:space="preserve"> контролу (увид) код понуђача, односно његовог подизвођача</w:t>
      </w:r>
      <w:r w:rsidRPr="006B050F">
        <w:rPr>
          <w:rFonts w:ascii="Times New Roman" w:eastAsia="TimesNewRomanPSMT" w:hAnsi="Times New Roman" w:cs="Times New Roman"/>
          <w:bCs/>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050F" w:rsidRPr="006B050F" w:rsidRDefault="006B050F" w:rsidP="006B050F">
      <w:pPr>
        <w:tabs>
          <w:tab w:val="left" w:pos="-135"/>
          <w:tab w:val="left" w:pos="0"/>
          <w:tab w:val="left" w:pos="120"/>
        </w:tabs>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050F" w:rsidRPr="006B050F" w:rsidRDefault="006B050F" w:rsidP="006B050F">
      <w:pPr>
        <w:tabs>
          <w:tab w:val="left" w:pos="-135"/>
          <w:tab w:val="left" w:pos="0"/>
          <w:tab w:val="left" w:pos="120"/>
        </w:tabs>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У случају разлике између јединичне и укупне цене, меродавна је јединична цена.</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r w:rsidRPr="006B050F">
        <w:rPr>
          <w:rFonts w:ascii="Times New Roman" w:eastAsia="Arial Unicode MS" w:hAnsi="Times New Roman" w:cs="Times New Roman"/>
          <w:kern w:val="1"/>
          <w:sz w:val="24"/>
          <w:szCs w:val="24"/>
          <w:lang w:eastAsia="ar-SA"/>
        </w:rPr>
        <w:t>Ако се понуђач не сагласи са исправком рачунских грешака, наручил</w:t>
      </w:r>
      <w:r w:rsidRPr="006B050F">
        <w:rPr>
          <w:rFonts w:ascii="Times New Roman" w:eastAsia="Arial Unicode MS" w:hAnsi="Times New Roman" w:cs="Times New Roman"/>
          <w:kern w:val="1"/>
          <w:sz w:val="24"/>
          <w:szCs w:val="24"/>
          <w:lang w:val="sr-Cyrl-CS" w:eastAsia="ar-SA"/>
        </w:rPr>
        <w:t>а</w:t>
      </w:r>
      <w:r w:rsidRPr="006B050F">
        <w:rPr>
          <w:rFonts w:ascii="Times New Roman" w:eastAsia="Arial Unicode MS" w:hAnsi="Times New Roman" w:cs="Times New Roman"/>
          <w:kern w:val="1"/>
          <w:sz w:val="24"/>
          <w:szCs w:val="24"/>
          <w:lang w:eastAsia="ar-SA"/>
        </w:rPr>
        <w:t xml:space="preserve">ц ће његову понуду одбити као неприхватљиву.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
          <w:kern w:val="1"/>
          <w:sz w:val="24"/>
          <w:szCs w:val="24"/>
          <w:lang w:eastAsia="ar-SA"/>
        </w:rPr>
      </w:pPr>
      <w:r w:rsidRPr="006B050F">
        <w:rPr>
          <w:rFonts w:ascii="Times New Roman" w:eastAsia="Arial Unicode MS" w:hAnsi="Times New Roman" w:cs="Times New Roman"/>
          <w:b/>
          <w:kern w:val="1"/>
          <w:sz w:val="24"/>
          <w:szCs w:val="24"/>
          <w:lang w:val="sr-Cyrl-RS" w:eastAsia="ar-SA"/>
        </w:rPr>
        <w:t>16</w:t>
      </w:r>
      <w:r w:rsidRPr="006B050F">
        <w:rPr>
          <w:rFonts w:ascii="Times New Roman" w:eastAsia="Arial Unicode MS" w:hAnsi="Times New Roman" w:cs="Times New Roman"/>
          <w:b/>
          <w:kern w:val="1"/>
          <w:sz w:val="24"/>
          <w:szCs w:val="24"/>
          <w:lang w:eastAsia="ar-SA"/>
        </w:rPr>
        <w:t>. КОРИШЋЕЊЕ ПАТЕН</w:t>
      </w:r>
      <w:r w:rsidRPr="006B050F">
        <w:rPr>
          <w:rFonts w:ascii="Times New Roman" w:eastAsia="Arial Unicode MS" w:hAnsi="Times New Roman" w:cs="Times New Roman"/>
          <w:b/>
          <w:kern w:val="1"/>
          <w:sz w:val="24"/>
          <w:szCs w:val="24"/>
          <w:lang w:val="sr-Cyrl-RS" w:eastAsia="ar-SA"/>
        </w:rPr>
        <w:t>А</w:t>
      </w:r>
      <w:r w:rsidRPr="006B050F">
        <w:rPr>
          <w:rFonts w:ascii="Times New Roman" w:eastAsia="Arial Unicode MS" w:hAnsi="Times New Roman" w:cs="Times New Roman"/>
          <w:b/>
          <w:kern w:val="1"/>
          <w:sz w:val="24"/>
          <w:szCs w:val="24"/>
          <w:lang w:eastAsia="ar-SA"/>
        </w:rPr>
        <w:t>ТА И ОДГОВОРНОСТ ЗА ПОВРЕДУ ЗАШТИЋЕНИХ ПРАВА ИНТЕЛЕКТУАЛНЕ СВОЈИНЕ ТРЕЋИХ ЛИЦА</w:t>
      </w:r>
    </w:p>
    <w:p w:rsidR="006B050F" w:rsidRPr="006B050F" w:rsidRDefault="006B050F" w:rsidP="006B050F">
      <w:pPr>
        <w:suppressAutoHyphens/>
        <w:spacing w:after="0" w:line="100" w:lineRule="atLeast"/>
        <w:jc w:val="both"/>
        <w:rPr>
          <w:rFonts w:ascii="Times New Roman" w:eastAsia="Arial Unicode MS" w:hAnsi="Times New Roman" w:cs="Times New Roman"/>
          <w:b/>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
          <w:kern w:val="1"/>
          <w:sz w:val="24"/>
          <w:szCs w:val="24"/>
          <w:lang w:eastAsia="ar-SA"/>
        </w:rPr>
      </w:pPr>
      <w:r w:rsidRPr="006B050F">
        <w:rPr>
          <w:rFonts w:ascii="Times New Roman" w:eastAsia="TimesNewRomanPSMT" w:hAnsi="Times New Roman" w:cs="Times New Roman"/>
          <w:bCs/>
          <w:iCs/>
          <w:kern w:val="1"/>
          <w:sz w:val="24"/>
          <w:szCs w:val="24"/>
          <w:lang w:val="sr-Cyrl-RS" w:eastAsia="ar-SA"/>
        </w:rPr>
        <w:t>Н</w:t>
      </w:r>
      <w:r w:rsidRPr="006B050F">
        <w:rPr>
          <w:rFonts w:ascii="Times New Roman" w:eastAsia="TimesNewRomanPSMT" w:hAnsi="Times New Roman" w:cs="Times New Roman"/>
          <w:bCs/>
          <w:iCs/>
          <w:kern w:val="1"/>
          <w:sz w:val="24"/>
          <w:szCs w:val="24"/>
          <w:lang w:eastAsia="ar-SA"/>
        </w:rPr>
        <w:t>акнаду за коришћење патената, као и одговорност за повреду заштићених права интелектуалне својине трећих лица</w:t>
      </w:r>
      <w:r w:rsidRPr="006B050F">
        <w:rPr>
          <w:rFonts w:ascii="Times New Roman" w:eastAsia="TimesNewRomanPSMT" w:hAnsi="Times New Roman" w:cs="Times New Roman"/>
          <w:bCs/>
          <w:iCs/>
          <w:kern w:val="1"/>
          <w:sz w:val="24"/>
          <w:szCs w:val="24"/>
          <w:lang w:val="sr-Cyrl-RS" w:eastAsia="ar-SA"/>
        </w:rPr>
        <w:t>,</w:t>
      </w:r>
      <w:r w:rsidRPr="006B050F">
        <w:rPr>
          <w:rFonts w:ascii="Times New Roman" w:eastAsia="TimesNewRomanPSMT" w:hAnsi="Times New Roman" w:cs="Times New Roman"/>
          <w:bCs/>
          <w:iCs/>
          <w:kern w:val="1"/>
          <w:sz w:val="24"/>
          <w:szCs w:val="24"/>
          <w:lang w:eastAsia="ar-SA"/>
        </w:rPr>
        <w:t xml:space="preserve"> сноси понуђач.</w:t>
      </w:r>
    </w:p>
    <w:p w:rsidR="006B050F" w:rsidRPr="006B050F" w:rsidRDefault="006B050F" w:rsidP="006B050F">
      <w:pPr>
        <w:suppressAutoHyphens/>
        <w:spacing w:after="0" w:line="100" w:lineRule="atLeast"/>
        <w:jc w:val="both"/>
        <w:rPr>
          <w:rFonts w:ascii="Times New Roman" w:eastAsia="Arial Unicode MS" w:hAnsi="Times New Roman" w:cs="Times New Roman"/>
          <w:b/>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
          <w:bCs/>
          <w:kern w:val="1"/>
          <w:sz w:val="24"/>
          <w:szCs w:val="24"/>
          <w:lang w:val="sr-Cyrl-RS" w:eastAsia="ar-SA"/>
        </w:rPr>
      </w:pPr>
      <w:r w:rsidRPr="006B050F">
        <w:rPr>
          <w:rFonts w:ascii="Times New Roman" w:eastAsia="Arial Unicode MS" w:hAnsi="Times New Roman" w:cs="Times New Roman"/>
          <w:b/>
          <w:bCs/>
          <w:kern w:val="1"/>
          <w:sz w:val="24"/>
          <w:szCs w:val="24"/>
          <w:lang w:val="sr-Cyrl-RS" w:eastAsia="ar-SA"/>
        </w:rPr>
        <w:t>17</w:t>
      </w:r>
      <w:r w:rsidRPr="006B050F">
        <w:rPr>
          <w:rFonts w:ascii="Times New Roman" w:eastAsia="Arial Unicode MS" w:hAnsi="Times New Roman" w:cs="Times New Roman"/>
          <w:b/>
          <w:bCs/>
          <w:kern w:val="1"/>
          <w:sz w:val="24"/>
          <w:szCs w:val="24"/>
          <w:lang w:eastAsia="ar-SA"/>
        </w:rPr>
        <w:t xml:space="preserve">. НАЧИН И РОК ЗА ПОДНОШЕЊЕ ЗАХТЕВА ЗА ЗАШТИТУ ПРАВА ПОНУЂАЧА </w:t>
      </w:r>
      <w:r w:rsidRPr="006B050F">
        <w:rPr>
          <w:rFonts w:ascii="Times New Roman" w:eastAsia="Arial Unicode MS" w:hAnsi="Times New Roman" w:cs="Times New Roman"/>
          <w:b/>
          <w:bCs/>
          <w:kern w:val="1"/>
          <w:sz w:val="24"/>
          <w:szCs w:val="24"/>
          <w:lang w:val="sr-Cyrl-RS" w:eastAsia="ar-SA"/>
        </w:rPr>
        <w:t xml:space="preserve">СА ДЕТАЉНИМ УПУТСТВОМ О САДРЖИНИ ПОТПУНОГ ЗАХТЕВА </w:t>
      </w:r>
    </w:p>
    <w:p w:rsidR="006B050F" w:rsidRPr="006B050F" w:rsidRDefault="006B050F" w:rsidP="006B050F">
      <w:pPr>
        <w:suppressAutoHyphens/>
        <w:spacing w:after="0" w:line="100" w:lineRule="atLeast"/>
        <w:jc w:val="both"/>
        <w:rPr>
          <w:rFonts w:ascii="Times New Roman" w:eastAsia="Arial Unicode MS" w:hAnsi="Times New Roman" w:cs="Times New Roman"/>
          <w:b/>
          <w:bCs/>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Захтев за заштиту права се доставља наручиоцу непосредно, електронском поштом на e-mail: </w:t>
      </w:r>
      <w:hyperlink r:id="rId12" w:history="1">
        <w:r w:rsidRPr="006B050F">
          <w:rPr>
            <w:rFonts w:ascii="Times New Roman" w:eastAsia="Arial Unicode MS" w:hAnsi="Times New Roman" w:cs="Times New Roman"/>
            <w:i/>
            <w:iCs/>
            <w:kern w:val="1"/>
            <w:sz w:val="24"/>
            <w:szCs w:val="24"/>
            <w:u w:val="single"/>
            <w:lang w:val="en-US" w:eastAsia="ar-SA"/>
          </w:rPr>
          <w:t>slavisa.projevic@uzice.rs</w:t>
        </w:r>
      </w:hyperlink>
      <w:r w:rsidRPr="006B050F">
        <w:rPr>
          <w:rFonts w:ascii="Times New Roman" w:eastAsia="Arial Unicode MS" w:hAnsi="Times New Roman" w:cs="Times New Roman"/>
          <w:i/>
          <w:iCs/>
          <w:kern w:val="1"/>
          <w:sz w:val="24"/>
          <w:szCs w:val="24"/>
          <w:lang w:val="sr-Cyrl-RS" w:eastAsia="ar-SA"/>
        </w:rPr>
        <w:t xml:space="preserve"> или</w:t>
      </w:r>
      <w:r w:rsidRPr="006B050F">
        <w:rPr>
          <w:rFonts w:ascii="Times New Roman" w:eastAsia="Arial Unicode MS" w:hAnsi="Times New Roman" w:cs="Times New Roman"/>
          <w:i/>
          <w:iCs/>
          <w:kern w:val="1"/>
          <w:sz w:val="24"/>
          <w:szCs w:val="24"/>
          <w:lang w:val="sr-Cyrl-CS" w:eastAsia="ar-SA"/>
        </w:rPr>
        <w:t xml:space="preserve"> </w:t>
      </w:r>
      <w:hyperlink r:id="rId13" w:history="1">
        <w:r w:rsidRPr="006B050F">
          <w:rPr>
            <w:rFonts w:ascii="Times New Roman" w:eastAsia="Arial Unicode MS" w:hAnsi="Times New Roman" w:cs="Times New Roman"/>
            <w:i/>
            <w:iCs/>
            <w:kern w:val="1"/>
            <w:sz w:val="24"/>
            <w:szCs w:val="24"/>
            <w:u w:val="single"/>
            <w:lang w:val="en-US" w:eastAsia="ar-SA"/>
          </w:rPr>
          <w:t>ivana.drcelic@uzice.rs</w:t>
        </w:r>
      </w:hyperlink>
      <w:r w:rsidRPr="006B050F">
        <w:rPr>
          <w:rFonts w:ascii="Times New Roman" w:eastAsia="Arial Unicode MS" w:hAnsi="Times New Roman" w:cs="Times New Roman"/>
          <w:i/>
          <w:iCs/>
          <w:kern w:val="1"/>
          <w:sz w:val="24"/>
          <w:szCs w:val="24"/>
          <w:lang w:val="sr-Cyrl-RS" w:eastAsia="ar-SA"/>
        </w:rPr>
        <w:t xml:space="preserve"> </w:t>
      </w:r>
      <w:r w:rsidRPr="006B050F">
        <w:rPr>
          <w:rFonts w:ascii="Times New Roman" w:eastAsia="Arial Unicode MS" w:hAnsi="Times New Roman" w:cs="Times New Roman"/>
          <w:kern w:val="1"/>
          <w:sz w:val="24"/>
          <w:szCs w:val="24"/>
          <w:lang w:eastAsia="ar-SA"/>
        </w:rPr>
        <w:t xml:space="preserve"> или препорученом пошиљком са повратницом на адресу </w:t>
      </w:r>
      <w:r w:rsidRPr="006B050F">
        <w:rPr>
          <w:rFonts w:ascii="Times New Roman" w:eastAsia="Arial Unicode MS" w:hAnsi="Times New Roman" w:cs="Times New Roman"/>
          <w:kern w:val="1"/>
          <w:sz w:val="24"/>
          <w:szCs w:val="24"/>
          <w:lang w:val="sr-Cyrl-RS" w:eastAsia="ar-SA"/>
        </w:rPr>
        <w:t>наручиоца</w:t>
      </w:r>
      <w:r w:rsidRPr="006B050F">
        <w:rPr>
          <w:rFonts w:ascii="Times New Roman" w:eastAsia="Arial Unicode MS" w:hAnsi="Times New Roman" w:cs="Times New Roman"/>
          <w:kern w:val="1"/>
          <w:sz w:val="24"/>
          <w:szCs w:val="24"/>
          <w:lang w:eastAsia="ar-SA"/>
        </w:rPr>
        <w:t>.</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Захтев за заштиту права може се поднети у току целог поступка јавне набавке, против сваке радње </w:t>
      </w:r>
      <w:r w:rsidRPr="006B050F">
        <w:rPr>
          <w:rFonts w:ascii="Times New Roman" w:eastAsia="Arial Unicode MS" w:hAnsi="Times New Roman" w:cs="Times New Roman"/>
          <w:kern w:val="1"/>
          <w:sz w:val="24"/>
          <w:szCs w:val="24"/>
          <w:lang w:val="sr-Cyrl-RS" w:eastAsia="ar-SA"/>
        </w:rPr>
        <w:t>н</w:t>
      </w:r>
      <w:r w:rsidRPr="006B050F">
        <w:rPr>
          <w:rFonts w:ascii="Times New Roman" w:eastAsia="Arial Unicode MS" w:hAnsi="Times New Roman" w:cs="Times New Roman"/>
          <w:kern w:val="1"/>
          <w:sz w:val="24"/>
          <w:szCs w:val="24"/>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B050F">
        <w:rPr>
          <w:rFonts w:ascii="Times New Roman" w:eastAsia="Arial Unicode MS" w:hAnsi="Times New Roman" w:cs="Times New Roman"/>
          <w:kern w:val="1"/>
          <w:sz w:val="24"/>
          <w:szCs w:val="24"/>
          <w:lang w:val="sr-Cyrl-RS" w:eastAsia="ar-SA"/>
        </w:rPr>
        <w:t xml:space="preserve"> и на интернет страници наручиоца</w:t>
      </w:r>
      <w:r w:rsidRPr="006B050F">
        <w:rPr>
          <w:rFonts w:ascii="Times New Roman" w:eastAsia="Arial Unicode MS" w:hAnsi="Times New Roman" w:cs="Times New Roman"/>
          <w:kern w:val="1"/>
          <w:sz w:val="24"/>
          <w:szCs w:val="24"/>
          <w:lang w:eastAsia="ar-SA"/>
        </w:rPr>
        <w:t xml:space="preserve">, најкасније у року од </w:t>
      </w:r>
      <w:r w:rsidRPr="006B050F">
        <w:rPr>
          <w:rFonts w:ascii="Times New Roman" w:eastAsia="Arial Unicode MS" w:hAnsi="Times New Roman" w:cs="Times New Roman"/>
          <w:kern w:val="1"/>
          <w:sz w:val="24"/>
          <w:szCs w:val="24"/>
          <w:lang w:val="sr-Cyrl-RS" w:eastAsia="ar-SA"/>
        </w:rPr>
        <w:t>два</w:t>
      </w:r>
      <w:r w:rsidRPr="006B050F">
        <w:rPr>
          <w:rFonts w:ascii="Times New Roman" w:eastAsia="Arial Unicode MS" w:hAnsi="Times New Roman" w:cs="Times New Roman"/>
          <w:kern w:val="1"/>
          <w:sz w:val="24"/>
          <w:szCs w:val="24"/>
          <w:lang w:eastAsia="ar-SA"/>
        </w:rPr>
        <w:t xml:space="preserve"> дана од дана пријема захтева.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B050F">
        <w:rPr>
          <w:rFonts w:ascii="Times New Roman" w:eastAsia="Arial Unicode MS" w:hAnsi="Times New Roman" w:cs="Times New Roman"/>
          <w:kern w:val="1"/>
          <w:sz w:val="24"/>
          <w:szCs w:val="24"/>
          <w:lang w:val="sr-Cyrl-RS" w:eastAsia="ar-SA"/>
        </w:rPr>
        <w:t>н</w:t>
      </w:r>
      <w:r w:rsidRPr="006B050F">
        <w:rPr>
          <w:rFonts w:ascii="Times New Roman" w:eastAsia="Arial Unicode MS" w:hAnsi="Times New Roman" w:cs="Times New Roman"/>
          <w:kern w:val="1"/>
          <w:sz w:val="24"/>
          <w:szCs w:val="24"/>
          <w:lang w:eastAsia="ar-SA"/>
        </w:rPr>
        <w:t xml:space="preserve">аручиоца најкасније </w:t>
      </w:r>
      <w:r w:rsidRPr="006B050F">
        <w:rPr>
          <w:rFonts w:ascii="Times New Roman" w:eastAsia="Arial Unicode MS" w:hAnsi="Times New Roman" w:cs="Times New Roman"/>
          <w:kern w:val="1"/>
          <w:sz w:val="24"/>
          <w:szCs w:val="24"/>
          <w:lang w:val="sr-Cyrl-RS" w:eastAsia="ar-SA"/>
        </w:rPr>
        <w:t>три</w:t>
      </w:r>
      <w:r w:rsidRPr="006B050F">
        <w:rPr>
          <w:rFonts w:ascii="Times New Roman" w:eastAsia="Arial Unicode MS" w:hAnsi="Times New Roman" w:cs="Times New Roman"/>
          <w:kern w:val="1"/>
          <w:sz w:val="24"/>
          <w:szCs w:val="24"/>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6B050F">
        <w:rPr>
          <w:rFonts w:ascii="Times New Roman" w:eastAsia="Arial Unicode MS" w:hAnsi="Times New Roman" w:cs="Times New Roman"/>
          <w:kern w:val="1"/>
          <w:sz w:val="24"/>
          <w:szCs w:val="24"/>
          <w:lang w:val="sr-Cyrl-RS" w:eastAsia="ar-SA"/>
        </w:rPr>
        <w:t>н</w:t>
      </w:r>
      <w:r w:rsidRPr="006B050F">
        <w:rPr>
          <w:rFonts w:ascii="Times New Roman" w:eastAsia="Arial Unicode MS" w:hAnsi="Times New Roman" w:cs="Times New Roman"/>
          <w:kern w:val="1"/>
          <w:sz w:val="24"/>
          <w:szCs w:val="24"/>
          <w:lang w:eastAsia="ar-SA"/>
        </w:rPr>
        <w:t xml:space="preserve">аручиоцу на евентуалне недостатке и неправилности, а наручилац исте није отклонио.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6B050F">
        <w:rPr>
          <w:rFonts w:ascii="Times New Roman" w:eastAsia="Arial Unicode MS" w:hAnsi="Times New Roman" w:cs="Times New Roman"/>
          <w:kern w:val="1"/>
          <w:sz w:val="24"/>
          <w:szCs w:val="24"/>
          <w:lang w:val="sr-Cyrl-RS" w:eastAsia="ar-SA"/>
        </w:rPr>
        <w:t>пет</w:t>
      </w:r>
      <w:r w:rsidRPr="006B050F">
        <w:rPr>
          <w:rFonts w:ascii="Times New Roman" w:eastAsia="Arial Unicode MS" w:hAnsi="Times New Roman" w:cs="Times New Roman"/>
          <w:kern w:val="1"/>
          <w:sz w:val="24"/>
          <w:szCs w:val="24"/>
          <w:lang w:eastAsia="ar-SA"/>
        </w:rPr>
        <w:t xml:space="preserve"> дана од дана објављивања одлуке на Порталу јавних набавки.</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Захтев за заштиту права мора да садржи: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1) назив и адресу подносиоца захтева и лице за контакт;</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2) назив и адресу наручиоца;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3)податке о јавној набавци која је предмет захтева, односно о одлуци наручиоца;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4) повреде прописа којима се уређује поступак јавне набавке;</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5) чињенице и доказе којима се повреде доказују;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6) потврду о уплати таксе из члана 156. овог ЗЈН;</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7) потпис подносиоца.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b/>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1. </w:t>
      </w:r>
      <w:r w:rsidRPr="006B050F">
        <w:rPr>
          <w:rFonts w:ascii="Times New Roman" w:eastAsia="Arial Unicode MS" w:hAnsi="Times New Roman" w:cs="Times New Roman"/>
          <w:b/>
          <w:kern w:val="1"/>
          <w:sz w:val="24"/>
          <w:szCs w:val="24"/>
          <w:lang w:eastAsia="ar-SA"/>
        </w:rPr>
        <w:t xml:space="preserve">Потврда о извршеној уплати таксе из члана 156. ЗЈН која садржи следеће елементе: </w:t>
      </w: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lastRenderedPageBreak/>
        <w:t xml:space="preserve">(1) да буде издата од стране банке и да садржи печат банке; </w:t>
      </w: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(3) износ таксе из члана 156. ЗЈН чија се уплата врши - 60.000 динара; </w:t>
      </w: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(4) број рачуна: 840-30678845-06;</w:t>
      </w: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(5) шифру плаћања: 153 или 253; </w:t>
      </w: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(6) позив на број: подаци о броју или ознаци јавне набавке поводом које се подноси захтев за заштиту права;</w:t>
      </w: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(7) сврха: ЗЗП</w:t>
      </w:r>
      <w:r w:rsidRPr="006B050F">
        <w:rPr>
          <w:rFonts w:ascii="Times New Roman" w:eastAsia="Arial Unicode MS" w:hAnsi="Times New Roman" w:cs="Times New Roman"/>
          <w:kern w:val="1"/>
          <w:sz w:val="24"/>
          <w:szCs w:val="24"/>
          <w:lang w:val="sr-Cyrl-RS" w:eastAsia="ar-SA"/>
        </w:rPr>
        <w:t xml:space="preserve">; </w:t>
      </w:r>
      <w:r w:rsidRPr="006B050F">
        <w:rPr>
          <w:rFonts w:ascii="Times New Roman" w:eastAsia="TimesNewRomanPSMT" w:hAnsi="Times New Roman" w:cs="Times New Roman"/>
          <w:bCs/>
          <w:i/>
          <w:kern w:val="1"/>
          <w:sz w:val="24"/>
          <w:szCs w:val="24"/>
          <w:lang w:val="sr-Cyrl-RS" w:eastAsia="ar-SA"/>
        </w:rPr>
        <w:t>Градска управа града Ужица,</w:t>
      </w:r>
      <w:r w:rsidRPr="006B050F">
        <w:rPr>
          <w:rFonts w:ascii="Times New Roman" w:eastAsia="TimesNewRomanPSMT" w:hAnsi="Times New Roman" w:cs="Times New Roman"/>
          <w:bCs/>
          <w:i/>
          <w:kern w:val="1"/>
          <w:sz w:val="24"/>
          <w:szCs w:val="24"/>
          <w:lang w:val="sr-Cyrl-CS" w:eastAsia="ar-SA"/>
        </w:rPr>
        <w:t xml:space="preserve"> ул. Димитрија Туцовића бр.52, Ужице</w:t>
      </w:r>
      <w:r w:rsidRPr="006B050F">
        <w:rPr>
          <w:rFonts w:ascii="Times New Roman" w:eastAsia="Arial Unicode MS" w:hAnsi="Times New Roman" w:cs="Times New Roman"/>
          <w:kern w:val="1"/>
          <w:sz w:val="24"/>
          <w:szCs w:val="24"/>
          <w:lang w:val="sr-Cyrl-RS" w:eastAsia="ar-SA"/>
        </w:rPr>
        <w:t xml:space="preserve"> </w:t>
      </w:r>
      <w:r w:rsidRPr="006B050F">
        <w:rPr>
          <w:rFonts w:ascii="Times New Roman" w:eastAsia="Arial Unicode MS" w:hAnsi="Times New Roman" w:cs="Times New Roman"/>
          <w:kern w:val="1"/>
          <w:sz w:val="24"/>
          <w:szCs w:val="24"/>
          <w:lang w:eastAsia="ar-SA"/>
        </w:rPr>
        <w:t>; ЈН</w:t>
      </w:r>
      <w:r w:rsidRPr="006B050F">
        <w:rPr>
          <w:rFonts w:ascii="Times New Roman" w:eastAsia="Arial Unicode MS" w:hAnsi="Times New Roman" w:cs="Times New Roman"/>
          <w:kern w:val="1"/>
          <w:sz w:val="24"/>
          <w:szCs w:val="24"/>
          <w:lang w:val="sr-Cyrl-CS" w:eastAsia="ar-SA"/>
        </w:rPr>
        <w:t>МВ (добра) бр</w:t>
      </w:r>
      <w:r w:rsidRPr="006B050F">
        <w:rPr>
          <w:rFonts w:ascii="Times New Roman" w:eastAsia="Arial Unicode MS" w:hAnsi="Times New Roman" w:cs="Times New Roman"/>
          <w:b/>
          <w:kern w:val="1"/>
          <w:sz w:val="24"/>
          <w:szCs w:val="24"/>
          <w:lang w:val="sr-Cyrl-CS" w:eastAsia="ar-SA"/>
        </w:rPr>
        <w:t>.</w:t>
      </w:r>
      <w:r w:rsidRPr="006B050F">
        <w:rPr>
          <w:rFonts w:ascii="Times New Roman" w:eastAsia="Arial Unicode MS" w:hAnsi="Times New Roman" w:cs="Times New Roman"/>
          <w:b/>
          <w:kern w:val="1"/>
          <w:sz w:val="24"/>
          <w:szCs w:val="24"/>
          <w:lang w:val="sr-Latn-RS" w:eastAsia="ar-SA"/>
        </w:rPr>
        <w:t xml:space="preserve"> IV 404-</w:t>
      </w:r>
      <w:r w:rsidR="003F7ED8">
        <w:rPr>
          <w:rFonts w:ascii="Times New Roman" w:eastAsia="Arial Unicode MS" w:hAnsi="Times New Roman" w:cs="Times New Roman"/>
          <w:b/>
          <w:kern w:val="1"/>
          <w:sz w:val="24"/>
          <w:szCs w:val="24"/>
          <w:lang w:val="sr-Cyrl-RS" w:eastAsia="ar-SA"/>
        </w:rPr>
        <w:t>338/19</w:t>
      </w:r>
      <w:r w:rsidRPr="006B050F">
        <w:rPr>
          <w:rFonts w:ascii="Times New Roman" w:eastAsia="Arial Unicode MS" w:hAnsi="Times New Roman" w:cs="Times New Roman"/>
          <w:i/>
          <w:iCs/>
          <w:kern w:val="1"/>
          <w:sz w:val="24"/>
          <w:szCs w:val="24"/>
          <w:lang w:val="sr-Cyrl-RS" w:eastAsia="ar-SA"/>
        </w:rPr>
        <w:t>;</w:t>
      </w: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(8) корисник: буџет Републике Србије;</w:t>
      </w: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 xml:space="preserve">(10) потпис овлашћеног лица банке, </w:t>
      </w:r>
      <w:r w:rsidRPr="006B050F">
        <w:rPr>
          <w:rFonts w:ascii="Times New Roman" w:eastAsia="Arial Unicode MS" w:hAnsi="Times New Roman" w:cs="Times New Roman"/>
          <w:b/>
          <w:kern w:val="1"/>
          <w:sz w:val="24"/>
          <w:szCs w:val="24"/>
          <w:lang w:eastAsia="ar-SA"/>
        </w:rPr>
        <w:t>или</w:t>
      </w:r>
      <w:r w:rsidRPr="006B050F">
        <w:rPr>
          <w:rFonts w:ascii="Times New Roman" w:eastAsia="Arial Unicode MS" w:hAnsi="Times New Roman" w:cs="Times New Roman"/>
          <w:kern w:val="1"/>
          <w:sz w:val="24"/>
          <w:szCs w:val="24"/>
          <w:lang w:eastAsia="ar-SA"/>
        </w:rPr>
        <w:t xml:space="preserve"> </w:t>
      </w: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val="sr-Cyrl-RS" w:eastAsia="ar-SA"/>
        </w:rPr>
        <w:t xml:space="preserve">2. </w:t>
      </w:r>
      <w:r w:rsidRPr="006B050F">
        <w:rPr>
          <w:rFonts w:ascii="Times New Roman" w:eastAsia="Arial Unicode MS" w:hAnsi="Times New Roman" w:cs="Times New Roman"/>
          <w:b/>
          <w:kern w:val="1"/>
          <w:sz w:val="24"/>
          <w:szCs w:val="24"/>
          <w:lang w:eastAsia="ar-SA"/>
        </w:rPr>
        <w:t>Налог за уплату,</w:t>
      </w:r>
      <w:r w:rsidRPr="006B050F">
        <w:rPr>
          <w:rFonts w:ascii="Times New Roman" w:eastAsia="Arial Unicode MS" w:hAnsi="Times New Roman" w:cs="Times New Roman"/>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B050F">
        <w:rPr>
          <w:rFonts w:ascii="Times New Roman" w:eastAsia="Arial Unicode MS" w:hAnsi="Times New Roman" w:cs="Times New Roman"/>
          <w:b/>
          <w:kern w:val="1"/>
          <w:sz w:val="24"/>
          <w:szCs w:val="24"/>
          <w:lang w:eastAsia="ar-SA"/>
        </w:rPr>
        <w:t>или</w:t>
      </w:r>
      <w:r w:rsidRPr="006B050F">
        <w:rPr>
          <w:rFonts w:ascii="Times New Roman" w:eastAsia="Arial Unicode MS" w:hAnsi="Times New Roman" w:cs="Times New Roman"/>
          <w:kern w:val="1"/>
          <w:sz w:val="24"/>
          <w:szCs w:val="24"/>
          <w:lang w:eastAsia="ar-SA"/>
        </w:rPr>
        <w:t xml:space="preserve"> </w:t>
      </w: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b/>
          <w:kern w:val="1"/>
          <w:sz w:val="24"/>
          <w:szCs w:val="24"/>
          <w:lang w:val="sr-Cyrl-RS" w:eastAsia="ar-SA"/>
        </w:rPr>
      </w:pPr>
      <w:r w:rsidRPr="006B050F">
        <w:rPr>
          <w:rFonts w:ascii="Times New Roman" w:eastAsia="Arial Unicode MS" w:hAnsi="Times New Roman" w:cs="Times New Roman"/>
          <w:kern w:val="1"/>
          <w:sz w:val="24"/>
          <w:szCs w:val="24"/>
          <w:lang w:val="sr-Cyrl-RS" w:eastAsia="ar-SA"/>
        </w:rPr>
        <w:t xml:space="preserve">3. </w:t>
      </w:r>
      <w:r w:rsidRPr="006B050F">
        <w:rPr>
          <w:rFonts w:ascii="Times New Roman" w:eastAsia="Arial Unicode MS" w:hAnsi="Times New Roman" w:cs="Times New Roman"/>
          <w:b/>
          <w:kern w:val="1"/>
          <w:sz w:val="24"/>
          <w:szCs w:val="24"/>
          <w:lang w:eastAsia="ar-SA"/>
        </w:rPr>
        <w:t>Потврда издата од стране Републике Србије, Министарства финансија, Управе за трезор,</w:t>
      </w:r>
      <w:r w:rsidRPr="006B050F">
        <w:rPr>
          <w:rFonts w:ascii="Times New Roman" w:eastAsia="Arial Unicode MS" w:hAnsi="Times New Roman" w:cs="Times New Roman"/>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B050F">
        <w:rPr>
          <w:rFonts w:ascii="Times New Roman" w:eastAsia="Arial Unicode MS" w:hAnsi="Times New Roman" w:cs="Times New Roman"/>
          <w:b/>
          <w:kern w:val="1"/>
          <w:sz w:val="24"/>
          <w:szCs w:val="24"/>
          <w:lang w:eastAsia="ar-SA"/>
        </w:rPr>
        <w:t xml:space="preserve"> или</w:t>
      </w: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val="sr-Cyrl-RS" w:eastAsia="ar-SA"/>
        </w:rPr>
        <w:t xml:space="preserve">4. </w:t>
      </w:r>
      <w:r w:rsidRPr="006B050F">
        <w:rPr>
          <w:rFonts w:ascii="Times New Roman" w:eastAsia="Arial Unicode MS" w:hAnsi="Times New Roman" w:cs="Times New Roman"/>
          <w:b/>
          <w:kern w:val="1"/>
          <w:sz w:val="24"/>
          <w:szCs w:val="24"/>
          <w:lang w:eastAsia="ar-SA"/>
        </w:rPr>
        <w:t xml:space="preserve">Потврда издата од стране Народне банке Србије, </w:t>
      </w:r>
      <w:r w:rsidRPr="006B050F">
        <w:rPr>
          <w:rFonts w:ascii="Times New Roman" w:eastAsia="Arial Unicode MS" w:hAnsi="Times New Roman" w:cs="Times New Roman"/>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B050F" w:rsidRPr="006B050F" w:rsidRDefault="006B050F" w:rsidP="006B050F">
      <w:pPr>
        <w:suppressAutoHyphens/>
        <w:spacing w:after="0" w:line="100" w:lineRule="atLeast"/>
        <w:ind w:left="720"/>
        <w:rPr>
          <w:rFonts w:ascii="Times New Roman" w:eastAsia="Arial Unicode MS" w:hAnsi="Times New Roman" w:cs="Times New Roman"/>
          <w:kern w:val="1"/>
          <w:sz w:val="24"/>
          <w:szCs w:val="24"/>
          <w:lang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r w:rsidRPr="006B050F">
        <w:rPr>
          <w:rFonts w:ascii="Times New Roman" w:eastAsia="Arial Unicode MS" w:hAnsi="Times New Roman" w:cs="Times New Roman"/>
          <w:kern w:val="1"/>
          <w:sz w:val="24"/>
          <w:szCs w:val="24"/>
          <w:lang w:eastAsia="ar-SA"/>
        </w:rPr>
        <w:t>Поступак заштите права регулисан је одредбама чл. 138. - 166. ЗЈН</w:t>
      </w:r>
      <w:r w:rsidRPr="006B050F">
        <w:rPr>
          <w:rFonts w:ascii="Times New Roman" w:eastAsia="Arial Unicode MS" w:hAnsi="Times New Roman" w:cs="Times New Roman"/>
          <w:kern w:val="1"/>
          <w:sz w:val="24"/>
          <w:szCs w:val="24"/>
          <w:lang w:val="sr-Cyrl-RS" w:eastAsia="ar-SA"/>
        </w:rPr>
        <w:t xml:space="preserve">. </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b/>
          <w:kern w:val="1"/>
          <w:sz w:val="24"/>
          <w:szCs w:val="24"/>
          <w:lang w:val="sr-Cyrl-CS" w:eastAsia="ar-SA"/>
        </w:rPr>
      </w:pPr>
      <w:r w:rsidRPr="006B050F">
        <w:rPr>
          <w:rFonts w:ascii="Times New Roman" w:eastAsia="Arial Unicode MS" w:hAnsi="Times New Roman" w:cs="Times New Roman"/>
          <w:b/>
          <w:kern w:val="1"/>
          <w:sz w:val="24"/>
          <w:szCs w:val="24"/>
          <w:lang w:val="sr-Cyrl-RS" w:eastAsia="ar-SA"/>
        </w:rPr>
        <w:t>18</w:t>
      </w:r>
      <w:r w:rsidRPr="006B050F">
        <w:rPr>
          <w:rFonts w:ascii="Times New Roman" w:eastAsia="Arial Unicode MS" w:hAnsi="Times New Roman" w:cs="Times New Roman"/>
          <w:b/>
          <w:kern w:val="1"/>
          <w:sz w:val="24"/>
          <w:szCs w:val="24"/>
          <w:lang w:eastAsia="ar-SA"/>
        </w:rPr>
        <w:t>. РОК У КОЈЕМ ЋЕ УГОВОР БИТИ ЗАКЉУЧЕН</w:t>
      </w:r>
    </w:p>
    <w:p w:rsidR="006B050F" w:rsidRPr="006B050F" w:rsidRDefault="006B050F" w:rsidP="006B050F">
      <w:pPr>
        <w:suppressAutoHyphens/>
        <w:spacing w:after="0" w:line="100" w:lineRule="atLeast"/>
        <w:ind w:firstLine="708"/>
        <w:jc w:val="both"/>
        <w:rPr>
          <w:rFonts w:ascii="Times New Roman" w:eastAsia="Arial Unicode MS" w:hAnsi="Times New Roman" w:cs="Times New Roman"/>
          <w:b/>
          <w:kern w:val="1"/>
          <w:sz w:val="24"/>
          <w:szCs w:val="24"/>
          <w:lang w:val="sr-Cyrl-CS" w:eastAsia="ar-SA"/>
        </w:rPr>
      </w:pPr>
    </w:p>
    <w:p w:rsidR="006B050F" w:rsidRPr="006B050F" w:rsidRDefault="006B050F" w:rsidP="006B050F">
      <w:pPr>
        <w:suppressAutoHyphens/>
        <w:spacing w:before="6" w:after="0" w:line="245" w:lineRule="auto"/>
        <w:ind w:right="76"/>
        <w:jc w:val="both"/>
        <w:rPr>
          <w:rFonts w:ascii="Times New Roman" w:eastAsia="Arial Unicode MS" w:hAnsi="Times New Roman" w:cs="Times New Roman"/>
          <w:spacing w:val="-9"/>
          <w:w w:val="102"/>
          <w:kern w:val="1"/>
          <w:sz w:val="24"/>
          <w:szCs w:val="24"/>
          <w:lang w:val="sr-Cyrl-CS" w:eastAsia="ar-SA"/>
        </w:rPr>
      </w:pPr>
      <w:r w:rsidRPr="006B050F">
        <w:rPr>
          <w:rFonts w:ascii="Times New Roman" w:eastAsia="Arial Unicode MS" w:hAnsi="Times New Roman" w:cs="Times New Roman"/>
          <w:spacing w:val="-9"/>
          <w:w w:val="102"/>
          <w:kern w:val="1"/>
          <w:sz w:val="24"/>
          <w:szCs w:val="24"/>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eastAsia="ar-SA"/>
        </w:rPr>
        <w:t>У случају да је поднета само једна понуда наручилац може закључити уговор пре истека рока за подношење захт</w:t>
      </w:r>
      <w:r w:rsidRPr="006B050F">
        <w:rPr>
          <w:rFonts w:ascii="Times New Roman" w:eastAsia="Arial Unicode MS" w:hAnsi="Times New Roman" w:cs="Times New Roman"/>
          <w:kern w:val="1"/>
          <w:sz w:val="24"/>
          <w:szCs w:val="24"/>
          <w:lang w:val="sr-Cyrl-RS" w:eastAsia="ar-SA"/>
        </w:rPr>
        <w:t>е</w:t>
      </w:r>
      <w:r w:rsidRPr="006B050F">
        <w:rPr>
          <w:rFonts w:ascii="Times New Roman" w:eastAsia="Arial Unicode MS" w:hAnsi="Times New Roman" w:cs="Times New Roman"/>
          <w:kern w:val="1"/>
          <w:sz w:val="24"/>
          <w:szCs w:val="24"/>
          <w:lang w:eastAsia="ar-SA"/>
        </w:rPr>
        <w:t xml:space="preserve">ва за заштиту права, у складу са чланом 112. став 2. </w:t>
      </w:r>
      <w:r w:rsidRPr="006B050F">
        <w:rPr>
          <w:rFonts w:ascii="Times New Roman" w:eastAsia="Arial Unicode MS" w:hAnsi="Times New Roman" w:cs="Times New Roman"/>
          <w:kern w:val="1"/>
          <w:sz w:val="24"/>
          <w:szCs w:val="24"/>
          <w:lang w:val="sr-Cyrl-CS" w:eastAsia="ar-SA"/>
        </w:rPr>
        <w:t>Тачка 5 Закона о јавним набавкама („Сл.гласник РС“ број 124/2015, 14/2015 и 68/2015).</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CS" w:eastAsia="ar-SA"/>
        </w:rPr>
      </w:pPr>
      <w:r w:rsidRPr="006B050F">
        <w:rPr>
          <w:rFonts w:ascii="Times New Roman" w:eastAsia="Arial Unicode MS" w:hAnsi="Times New Roman" w:cs="Times New Roman"/>
          <w:kern w:val="1"/>
          <w:sz w:val="24"/>
          <w:szCs w:val="24"/>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6B050F">
        <w:rPr>
          <w:rFonts w:ascii="Times New Roman" w:eastAsia="Arial Unicode MS" w:hAnsi="Times New Roman" w:cs="Times New Roman"/>
          <w:kern w:val="1"/>
          <w:sz w:val="24"/>
          <w:szCs w:val="24"/>
          <w:lang w:eastAsia="ar-SA"/>
        </w:rPr>
        <w:t>у складу са чланом 11</w:t>
      </w:r>
      <w:r w:rsidRPr="006B050F">
        <w:rPr>
          <w:rFonts w:ascii="Times New Roman" w:eastAsia="Arial Unicode MS" w:hAnsi="Times New Roman" w:cs="Times New Roman"/>
          <w:kern w:val="1"/>
          <w:sz w:val="24"/>
          <w:szCs w:val="24"/>
          <w:lang w:val="sr-Cyrl-RS" w:eastAsia="ar-SA"/>
        </w:rPr>
        <w:t>3</w:t>
      </w:r>
      <w:r w:rsidRPr="006B050F">
        <w:rPr>
          <w:rFonts w:ascii="Times New Roman" w:eastAsia="Arial Unicode MS" w:hAnsi="Times New Roman" w:cs="Times New Roman"/>
          <w:kern w:val="1"/>
          <w:sz w:val="24"/>
          <w:szCs w:val="24"/>
          <w:lang w:eastAsia="ar-SA"/>
        </w:rPr>
        <w:t>.</w:t>
      </w:r>
      <w:r w:rsidRPr="006B050F">
        <w:rPr>
          <w:rFonts w:ascii="Times New Roman" w:eastAsia="Arial Unicode MS" w:hAnsi="Times New Roman" w:cs="Times New Roman"/>
          <w:kern w:val="1"/>
          <w:sz w:val="24"/>
          <w:szCs w:val="24"/>
          <w:lang w:val="sr-Cyrl-CS" w:eastAsia="ar-SA"/>
        </w:rPr>
        <w:t xml:space="preserve"> Закона о јавним набавкама („Сл.гласник РС“ број 124/2015, 14/2015 и 68/2015).</w:t>
      </w: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Latn-CS" w:eastAsia="ar-SA"/>
        </w:rPr>
      </w:pPr>
      <w:r w:rsidRPr="006B050F">
        <w:rPr>
          <w:rFonts w:ascii="Times New Roman" w:eastAsia="Arial Unicode MS" w:hAnsi="Times New Roman" w:cs="Times New Roman"/>
          <w:kern w:val="1"/>
          <w:sz w:val="24"/>
          <w:szCs w:val="24"/>
          <w:lang w:val="sr-Cyrl-CS" w:eastAsia="ar-SA"/>
        </w:rPr>
        <w:t>Наручилац може да обустави поступак јавне набавке у складу са одредбама члана 109. Закон</w:t>
      </w:r>
      <w:r w:rsidRPr="006B050F">
        <w:rPr>
          <w:rFonts w:ascii="Times New Roman" w:eastAsia="Arial Unicode MS" w:hAnsi="Times New Roman" w:cs="Times New Roman"/>
          <w:kern w:val="1"/>
          <w:sz w:val="24"/>
          <w:szCs w:val="24"/>
          <w:lang w:val="sr-Latn-CS" w:eastAsia="ar-SA"/>
        </w:rPr>
        <w:t>a.</w:t>
      </w:r>
    </w:p>
    <w:p w:rsidR="006B050F" w:rsidRPr="006B050F" w:rsidRDefault="006B050F" w:rsidP="006B050F">
      <w:pPr>
        <w:suppressAutoHyphens/>
        <w:spacing w:after="0" w:line="100" w:lineRule="atLeast"/>
        <w:jc w:val="both"/>
        <w:rPr>
          <w:rFonts w:ascii="Times New Roman" w:eastAsia="TimesNewRomanPSMT" w:hAnsi="Times New Roman" w:cs="Times New Roman"/>
          <w:bCs/>
          <w:kern w:val="1"/>
          <w:sz w:val="24"/>
          <w:szCs w:val="24"/>
          <w:lang w:val="sr-Cyrl-CS" w:eastAsia="ar-SA"/>
        </w:rPr>
      </w:pPr>
    </w:p>
    <w:p w:rsidR="006B050F" w:rsidRPr="006B050F" w:rsidRDefault="006B050F" w:rsidP="006B050F">
      <w:pPr>
        <w:suppressAutoHyphens/>
        <w:spacing w:after="0" w:line="100" w:lineRule="atLeast"/>
        <w:jc w:val="both"/>
        <w:rPr>
          <w:rFonts w:ascii="Times New Roman" w:eastAsia="TimesNewRomanPSMT" w:hAnsi="Times New Roman" w:cs="Times New Roman"/>
          <w:b/>
          <w:bCs/>
          <w:iCs/>
          <w:kern w:val="1"/>
          <w:sz w:val="24"/>
          <w:szCs w:val="24"/>
          <w:lang w:val="sr-Cyrl-CS" w:eastAsia="ar-SA"/>
        </w:rPr>
      </w:pPr>
      <w:r w:rsidRPr="006B050F">
        <w:rPr>
          <w:rFonts w:ascii="Times New Roman" w:eastAsia="TimesNewRomanPSMT" w:hAnsi="Times New Roman" w:cs="Times New Roman"/>
          <w:b/>
          <w:bCs/>
          <w:iCs/>
          <w:kern w:val="1"/>
          <w:sz w:val="24"/>
          <w:szCs w:val="24"/>
          <w:lang w:val="sr-Cyrl-CS" w:eastAsia="ar-SA"/>
        </w:rPr>
        <w:t>19. ИЗМЕНЕ ТОКОМ ТРАЈАЊА УГОВОРА</w:t>
      </w:r>
    </w:p>
    <w:p w:rsidR="006B050F" w:rsidRPr="006B050F" w:rsidRDefault="006B050F" w:rsidP="006B050F">
      <w:pPr>
        <w:suppressAutoHyphens/>
        <w:spacing w:after="0" w:line="100" w:lineRule="atLeast"/>
        <w:jc w:val="both"/>
        <w:rPr>
          <w:rFonts w:ascii="Times New Roman" w:eastAsia="TimesNewRomanPSMT" w:hAnsi="Times New Roman" w:cs="Times New Roman"/>
          <w:bCs/>
          <w:iCs/>
          <w:kern w:val="1"/>
          <w:sz w:val="24"/>
          <w:szCs w:val="24"/>
          <w:lang w:val="sr-Cyrl-CS" w:eastAsia="ar-SA"/>
        </w:rPr>
      </w:pPr>
    </w:p>
    <w:p w:rsidR="00933EAB" w:rsidRPr="00933EAB" w:rsidRDefault="00933EAB" w:rsidP="00933EAB">
      <w:pPr>
        <w:spacing w:after="0" w:line="240" w:lineRule="auto"/>
        <w:jc w:val="both"/>
        <w:rPr>
          <w:rFonts w:ascii="Times New Roman" w:eastAsia="TimesNewRomanPSMT" w:hAnsi="Times New Roman" w:cs="Times New Roman"/>
          <w:bCs/>
          <w:iCs/>
          <w:sz w:val="24"/>
          <w:szCs w:val="24"/>
          <w:lang w:val="sr-Cyrl-RS"/>
        </w:rPr>
      </w:pPr>
      <w:bookmarkStart w:id="1" w:name="OLE_LINK1"/>
      <w:bookmarkStart w:id="2" w:name="OLE_LINK2"/>
      <w:r w:rsidRPr="00933EAB">
        <w:rPr>
          <w:rFonts w:ascii="Times New Roman" w:eastAsia="TimesNewRomanPSMT" w:hAnsi="Times New Roman" w:cs="Times New Roman"/>
          <w:bCs/>
          <w:iCs/>
          <w:sz w:val="24"/>
          <w:szCs w:val="24"/>
          <w:lang w:val="sr-Cyrl-CS"/>
        </w:rPr>
        <w:t xml:space="preserve">Измене су предвиђене и ближе одређене чланом </w:t>
      </w:r>
      <w:r>
        <w:rPr>
          <w:rFonts w:ascii="Times New Roman" w:eastAsia="TimesNewRomanPSMT" w:hAnsi="Times New Roman" w:cs="Times New Roman"/>
          <w:bCs/>
          <w:iCs/>
          <w:sz w:val="24"/>
          <w:szCs w:val="24"/>
          <w:lang w:val="sr-Cyrl-CS"/>
        </w:rPr>
        <w:t>5.</w:t>
      </w:r>
      <w:r w:rsidRPr="00933EAB">
        <w:rPr>
          <w:rFonts w:ascii="Times New Roman" w:eastAsia="TimesNewRomanPSMT" w:hAnsi="Times New Roman" w:cs="Times New Roman"/>
          <w:bCs/>
          <w:iCs/>
          <w:sz w:val="24"/>
          <w:szCs w:val="24"/>
          <w:lang w:val="en-US"/>
        </w:rPr>
        <w:t xml:space="preserve"> </w:t>
      </w:r>
      <w:proofErr w:type="gramStart"/>
      <w:r w:rsidRPr="00933EAB">
        <w:rPr>
          <w:rFonts w:ascii="Times New Roman" w:eastAsia="TimesNewRomanPSMT" w:hAnsi="Times New Roman" w:cs="Times New Roman"/>
          <w:bCs/>
          <w:iCs/>
          <w:sz w:val="24"/>
          <w:szCs w:val="24"/>
          <w:lang w:val="en-US"/>
        </w:rPr>
        <w:t>модела</w:t>
      </w:r>
      <w:proofErr w:type="gramEnd"/>
      <w:r>
        <w:rPr>
          <w:rFonts w:ascii="Times New Roman" w:eastAsia="TimesNewRomanPSMT" w:hAnsi="Times New Roman" w:cs="Times New Roman"/>
          <w:bCs/>
          <w:iCs/>
          <w:sz w:val="24"/>
          <w:szCs w:val="24"/>
          <w:lang w:val="sr-Cyrl-CS"/>
        </w:rPr>
        <w:t xml:space="preserve"> уговора о набавци горива за потребе градских управа.</w:t>
      </w:r>
    </w:p>
    <w:p w:rsidR="006B050F" w:rsidRPr="006B050F" w:rsidRDefault="006B050F" w:rsidP="006B050F">
      <w:pPr>
        <w:suppressAutoHyphens/>
        <w:spacing w:after="0" w:line="100" w:lineRule="atLeast"/>
        <w:jc w:val="both"/>
        <w:rPr>
          <w:rFonts w:ascii="Times New Roman" w:eastAsia="TimesNewRomanPSMT" w:hAnsi="Times New Roman" w:cs="Times New Roman"/>
          <w:bCs/>
          <w:iCs/>
          <w:kern w:val="1"/>
          <w:sz w:val="24"/>
          <w:szCs w:val="24"/>
          <w:lang w:val="sr-Cyrl-CS" w:eastAsia="ar-SA"/>
        </w:rPr>
      </w:pPr>
      <w:r w:rsidRPr="006B050F">
        <w:rPr>
          <w:rFonts w:ascii="Times New Roman" w:eastAsia="TimesNewRomanPSMT" w:hAnsi="Times New Roman" w:cs="Times New Roman"/>
          <w:bCs/>
          <w:iCs/>
          <w:kern w:val="1"/>
          <w:sz w:val="24"/>
          <w:szCs w:val="24"/>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1"/>
      <w:bookmarkEnd w:id="2"/>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6B050F" w:rsidRPr="006B050F" w:rsidRDefault="006B050F" w:rsidP="006B050F">
      <w:pPr>
        <w:suppressAutoHyphens/>
        <w:spacing w:after="0" w:line="100" w:lineRule="atLeast"/>
        <w:jc w:val="both"/>
        <w:rPr>
          <w:rFonts w:ascii="Times New Roman" w:eastAsia="Arial Unicode MS" w:hAnsi="Times New Roman" w:cs="Times New Roman"/>
          <w:kern w:val="1"/>
          <w:sz w:val="24"/>
          <w:szCs w:val="24"/>
          <w:lang w:val="sr-Cyrl-RS" w:eastAsia="ar-SA"/>
        </w:rPr>
      </w:pPr>
    </w:p>
    <w:p w:rsidR="00512851" w:rsidRPr="00CA0410" w:rsidRDefault="00512851" w:rsidP="006B050F">
      <w:pPr>
        <w:jc w:val="both"/>
        <w:rPr>
          <w:bCs/>
          <w:i/>
          <w:iCs/>
        </w:rPr>
      </w:pPr>
    </w:p>
    <w:sectPr w:rsidR="00512851" w:rsidRPr="00CA0410"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FE" w:rsidRDefault="005C7FFE" w:rsidP="00A54467">
      <w:pPr>
        <w:spacing w:after="0" w:line="240" w:lineRule="auto"/>
      </w:pPr>
      <w:r>
        <w:separator/>
      </w:r>
    </w:p>
  </w:endnote>
  <w:endnote w:type="continuationSeparator" w:id="0">
    <w:p w:rsidR="005C7FFE" w:rsidRDefault="005C7FFE" w:rsidP="00A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variable"/>
    <w:sig w:usb0="800000AF" w:usb1="1001E0EA"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9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EF" w:rsidRDefault="008532EF"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EF" w:rsidRPr="00E04EB9" w:rsidRDefault="008532E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532EF" w:rsidRDefault="008532EF" w:rsidP="00E04EB9">
    <w:pPr>
      <w:pStyle w:val="Footer"/>
      <w:tabs>
        <w:tab w:val="clear" w:pos="9072"/>
        <w:tab w:val="right" w:pos="10490"/>
      </w:tabs>
      <w:spacing w:after="40" w:line="276" w:lineRule="auto"/>
      <w:ind w:left="-1418" w:right="-1134"/>
      <w:jc w:val="center"/>
      <w:rPr>
        <w:noProof/>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Pr>
        <w:noProof/>
        <w:color w:val="595B60"/>
        <w:sz w:val="18"/>
        <w:szCs w:val="18"/>
        <w:lang w:eastAsia="sr-Latn-BA"/>
      </w:rPr>
      <w:t>mail: gordana.urosevic</w:t>
    </w:r>
    <w:r w:rsidRPr="00E04EB9">
      <w:rPr>
        <w:noProof/>
        <w:color w:val="595B60"/>
        <w:sz w:val="18"/>
        <w:szCs w:val="18"/>
        <w:lang w:eastAsia="sr-Latn-BA"/>
      </w:rPr>
      <w:t>@uzice.rs</w:t>
    </w:r>
  </w:p>
  <w:p w:rsidR="008532EF" w:rsidRDefault="008532EF"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EF" w:rsidRPr="00E04EB9" w:rsidRDefault="008532E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532EF" w:rsidRPr="00E04EB9" w:rsidRDefault="008532EF"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mail: g</w:t>
    </w:r>
    <w:r>
      <w:rPr>
        <w:noProof/>
        <w:color w:val="595B60"/>
        <w:sz w:val="18"/>
        <w:szCs w:val="18"/>
        <w:lang w:eastAsia="sr-Latn-BA"/>
      </w:rPr>
      <w:t>ordana.urosevic</w:t>
    </w:r>
    <w:r w:rsidRPr="00E04EB9">
      <w:rPr>
        <w:noProof/>
        <w:color w:val="595B60"/>
        <w:sz w:val="18"/>
        <w:szCs w:val="18"/>
        <w:lang w:eastAsia="sr-Latn-BA"/>
      </w:rPr>
      <w:t>@uzice.rs</w:t>
    </w:r>
  </w:p>
  <w:p w:rsidR="008532EF" w:rsidRPr="00F825D0" w:rsidRDefault="008532EF"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FE" w:rsidRDefault="005C7FFE" w:rsidP="00A54467">
      <w:pPr>
        <w:spacing w:after="0" w:line="240" w:lineRule="auto"/>
      </w:pPr>
      <w:r>
        <w:separator/>
      </w:r>
    </w:p>
  </w:footnote>
  <w:footnote w:type="continuationSeparator" w:id="0">
    <w:p w:rsidR="005C7FFE" w:rsidRDefault="005C7FFE" w:rsidP="00A54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65053189"/>
      <w:docPartObj>
        <w:docPartGallery w:val="Page Numbers (Top of Page)"/>
        <w:docPartUnique/>
      </w:docPartObj>
    </w:sdtPr>
    <w:sdtEndPr/>
    <w:sdtContent>
      <w:p w:rsidR="008532EF" w:rsidRPr="0041490A" w:rsidRDefault="008532EF">
        <w:pPr>
          <w:pStyle w:val="Header"/>
          <w:jc w:val="right"/>
          <w:rPr>
            <w:rFonts w:ascii="Times New Roman" w:hAnsi="Times New Roman" w:cs="Times New Roman"/>
          </w:rPr>
        </w:pPr>
        <w:r w:rsidRPr="0041490A">
          <w:rPr>
            <w:rFonts w:ascii="Times New Roman" w:hAnsi="Times New Roman" w:cs="Times New Roman"/>
          </w:rPr>
          <w:t xml:space="preserve">страна </w:t>
        </w:r>
        <w:r w:rsidRPr="0041490A">
          <w:rPr>
            <w:rFonts w:ascii="Times New Roman" w:hAnsi="Times New Roman" w:cs="Times New Roman"/>
            <w:b/>
            <w:sz w:val="24"/>
            <w:szCs w:val="24"/>
          </w:rPr>
          <w:fldChar w:fldCharType="begin"/>
        </w:r>
        <w:r w:rsidRPr="0041490A">
          <w:rPr>
            <w:rFonts w:ascii="Times New Roman" w:hAnsi="Times New Roman" w:cs="Times New Roman"/>
            <w:b/>
          </w:rPr>
          <w:instrText xml:space="preserve"> PAGE </w:instrText>
        </w:r>
        <w:r w:rsidRPr="0041490A">
          <w:rPr>
            <w:rFonts w:ascii="Times New Roman" w:hAnsi="Times New Roman" w:cs="Times New Roman"/>
            <w:b/>
            <w:sz w:val="24"/>
            <w:szCs w:val="24"/>
          </w:rPr>
          <w:fldChar w:fldCharType="separate"/>
        </w:r>
        <w:r w:rsidR="00760D79">
          <w:rPr>
            <w:rFonts w:ascii="Times New Roman" w:hAnsi="Times New Roman" w:cs="Times New Roman"/>
            <w:b/>
            <w:noProof/>
          </w:rPr>
          <w:t>35</w:t>
        </w:r>
        <w:r w:rsidRPr="0041490A">
          <w:rPr>
            <w:rFonts w:ascii="Times New Roman" w:hAnsi="Times New Roman" w:cs="Times New Roman"/>
            <w:b/>
            <w:sz w:val="24"/>
            <w:szCs w:val="24"/>
          </w:rPr>
          <w:fldChar w:fldCharType="end"/>
        </w:r>
        <w:r w:rsidRPr="0041490A">
          <w:rPr>
            <w:rFonts w:ascii="Times New Roman" w:hAnsi="Times New Roman" w:cs="Times New Roman"/>
          </w:rPr>
          <w:t xml:space="preserve"> од </w:t>
        </w:r>
        <w:r w:rsidRPr="0041490A">
          <w:rPr>
            <w:rFonts w:ascii="Times New Roman" w:hAnsi="Times New Roman" w:cs="Times New Roman"/>
            <w:b/>
            <w:sz w:val="24"/>
            <w:szCs w:val="24"/>
          </w:rPr>
          <w:fldChar w:fldCharType="begin"/>
        </w:r>
        <w:r w:rsidRPr="0041490A">
          <w:rPr>
            <w:rFonts w:ascii="Times New Roman" w:hAnsi="Times New Roman" w:cs="Times New Roman"/>
            <w:b/>
          </w:rPr>
          <w:instrText xml:space="preserve"> NUMPAGES  </w:instrText>
        </w:r>
        <w:r w:rsidRPr="0041490A">
          <w:rPr>
            <w:rFonts w:ascii="Times New Roman" w:hAnsi="Times New Roman" w:cs="Times New Roman"/>
            <w:b/>
            <w:sz w:val="24"/>
            <w:szCs w:val="24"/>
          </w:rPr>
          <w:fldChar w:fldCharType="separate"/>
        </w:r>
        <w:r w:rsidR="00760D79">
          <w:rPr>
            <w:rFonts w:ascii="Times New Roman" w:hAnsi="Times New Roman" w:cs="Times New Roman"/>
            <w:b/>
            <w:noProof/>
          </w:rPr>
          <w:t>35</w:t>
        </w:r>
        <w:r w:rsidRPr="0041490A">
          <w:rPr>
            <w:rFonts w:ascii="Times New Roman" w:hAnsi="Times New Roman" w:cs="Times New Roman"/>
            <w:b/>
            <w:sz w:val="24"/>
            <w:szCs w:val="24"/>
          </w:rPr>
          <w:fldChar w:fldCharType="end"/>
        </w:r>
      </w:p>
    </w:sdtContent>
  </w:sdt>
  <w:p w:rsidR="008532EF" w:rsidRDefault="00853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EF" w:rsidRPr="00AA7DBA" w:rsidRDefault="008532EF"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211"/>
        </w:tabs>
        <w:ind w:left="1211"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011EBC"/>
    <w:multiLevelType w:val="hybridMultilevel"/>
    <w:tmpl w:val="7166DAF8"/>
    <w:lvl w:ilvl="0" w:tplc="0409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4AA2393"/>
    <w:multiLevelType w:val="hybridMultilevel"/>
    <w:tmpl w:val="D038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590F06"/>
    <w:multiLevelType w:val="hybridMultilevel"/>
    <w:tmpl w:val="29FCFA90"/>
    <w:lvl w:ilvl="0" w:tplc="04090011">
      <w:start w:val="1"/>
      <w:numFmt w:val="decimal"/>
      <w:lvlText w:val="%1)"/>
      <w:lvlJc w:val="left"/>
      <w:pPr>
        <w:ind w:left="2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749D1"/>
    <w:multiLevelType w:val="hybridMultilevel"/>
    <w:tmpl w:val="0A164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BB478AF"/>
    <w:multiLevelType w:val="hybridMultilevel"/>
    <w:tmpl w:val="2E5C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5">
    <w:nsid w:val="291D022E"/>
    <w:multiLevelType w:val="hybridMultilevel"/>
    <w:tmpl w:val="BB287844"/>
    <w:lvl w:ilvl="0" w:tplc="DF068536">
      <w:start w:val="1"/>
      <w:numFmt w:val="bullet"/>
      <w:lvlText w:val="-"/>
      <w:lvlJc w:val="left"/>
      <w:pPr>
        <w:ind w:left="720" w:hanging="360"/>
      </w:pPr>
      <w:rPr>
        <w:rFonts w:ascii="Times New Roman" w:eastAsia="Arial Unicode MS"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884CF6"/>
    <w:multiLevelType w:val="hybridMultilevel"/>
    <w:tmpl w:val="E4EA846E"/>
    <w:lvl w:ilvl="0" w:tplc="22CEA6BC">
      <w:start w:val="2"/>
      <w:numFmt w:val="decimal"/>
      <w:lvlText w:val="%1."/>
      <w:lvlJc w:val="left"/>
      <w:pPr>
        <w:tabs>
          <w:tab w:val="num" w:pos="4562"/>
        </w:tabs>
        <w:ind w:left="4562" w:hanging="4455"/>
      </w:pPr>
      <w:rPr>
        <w:rFonts w:hint="default"/>
      </w:rPr>
    </w:lvl>
    <w:lvl w:ilvl="1" w:tplc="04090019" w:tentative="1">
      <w:start w:val="1"/>
      <w:numFmt w:val="lowerLetter"/>
      <w:lvlText w:val="%2."/>
      <w:lvlJc w:val="left"/>
      <w:pPr>
        <w:tabs>
          <w:tab w:val="num" w:pos="1187"/>
        </w:tabs>
        <w:ind w:left="1187" w:hanging="360"/>
      </w:pPr>
    </w:lvl>
    <w:lvl w:ilvl="2" w:tplc="0409001B" w:tentative="1">
      <w:start w:val="1"/>
      <w:numFmt w:val="lowerRoman"/>
      <w:lvlText w:val="%3."/>
      <w:lvlJc w:val="right"/>
      <w:pPr>
        <w:tabs>
          <w:tab w:val="num" w:pos="1907"/>
        </w:tabs>
        <w:ind w:left="1907" w:hanging="180"/>
      </w:pPr>
    </w:lvl>
    <w:lvl w:ilvl="3" w:tplc="0409000F" w:tentative="1">
      <w:start w:val="1"/>
      <w:numFmt w:val="decimal"/>
      <w:lvlText w:val="%4."/>
      <w:lvlJc w:val="left"/>
      <w:pPr>
        <w:tabs>
          <w:tab w:val="num" w:pos="2627"/>
        </w:tabs>
        <w:ind w:left="2627" w:hanging="360"/>
      </w:pPr>
    </w:lvl>
    <w:lvl w:ilvl="4" w:tplc="04090019" w:tentative="1">
      <w:start w:val="1"/>
      <w:numFmt w:val="lowerLetter"/>
      <w:lvlText w:val="%5."/>
      <w:lvlJc w:val="left"/>
      <w:pPr>
        <w:tabs>
          <w:tab w:val="num" w:pos="3347"/>
        </w:tabs>
        <w:ind w:left="3347" w:hanging="360"/>
      </w:pPr>
    </w:lvl>
    <w:lvl w:ilvl="5" w:tplc="0409001B" w:tentative="1">
      <w:start w:val="1"/>
      <w:numFmt w:val="lowerRoman"/>
      <w:lvlText w:val="%6."/>
      <w:lvlJc w:val="right"/>
      <w:pPr>
        <w:tabs>
          <w:tab w:val="num" w:pos="4067"/>
        </w:tabs>
        <w:ind w:left="4067" w:hanging="180"/>
      </w:pPr>
    </w:lvl>
    <w:lvl w:ilvl="6" w:tplc="0409000F" w:tentative="1">
      <w:start w:val="1"/>
      <w:numFmt w:val="decimal"/>
      <w:lvlText w:val="%7."/>
      <w:lvlJc w:val="left"/>
      <w:pPr>
        <w:tabs>
          <w:tab w:val="num" w:pos="4787"/>
        </w:tabs>
        <w:ind w:left="4787" w:hanging="360"/>
      </w:pPr>
    </w:lvl>
    <w:lvl w:ilvl="7" w:tplc="04090019" w:tentative="1">
      <w:start w:val="1"/>
      <w:numFmt w:val="lowerLetter"/>
      <w:lvlText w:val="%8."/>
      <w:lvlJc w:val="left"/>
      <w:pPr>
        <w:tabs>
          <w:tab w:val="num" w:pos="5507"/>
        </w:tabs>
        <w:ind w:left="5507" w:hanging="360"/>
      </w:pPr>
    </w:lvl>
    <w:lvl w:ilvl="8" w:tplc="0409001B" w:tentative="1">
      <w:start w:val="1"/>
      <w:numFmt w:val="lowerRoman"/>
      <w:lvlText w:val="%9."/>
      <w:lvlJc w:val="right"/>
      <w:pPr>
        <w:tabs>
          <w:tab w:val="num" w:pos="6227"/>
        </w:tabs>
        <w:ind w:left="6227" w:hanging="180"/>
      </w:pPr>
    </w:lvl>
  </w:abstractNum>
  <w:abstractNum w:abstractNumId="17">
    <w:nsid w:val="2E4F4BF0"/>
    <w:multiLevelType w:val="hybridMultilevel"/>
    <w:tmpl w:val="E9BEE5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EEE1D47"/>
    <w:multiLevelType w:val="hybridMultilevel"/>
    <w:tmpl w:val="8CBA23B6"/>
    <w:lvl w:ilvl="0" w:tplc="9C76DD0A">
      <w:start w:val="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F93B48"/>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30490B5B"/>
    <w:multiLevelType w:val="hybridMultilevel"/>
    <w:tmpl w:val="D038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3E592DE7"/>
    <w:multiLevelType w:val="hybridMultilevel"/>
    <w:tmpl w:val="459CD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D60E68"/>
    <w:multiLevelType w:val="hybridMultilevel"/>
    <w:tmpl w:val="524A4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A4322F8"/>
    <w:multiLevelType w:val="hybridMultilevel"/>
    <w:tmpl w:val="5D607EE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C2A2033"/>
    <w:multiLevelType w:val="hybridMultilevel"/>
    <w:tmpl w:val="D71E45A4"/>
    <w:lvl w:ilvl="0" w:tplc="DF068536">
      <w:start w:val="1"/>
      <w:numFmt w:val="bullet"/>
      <w:lvlText w:val="-"/>
      <w:lvlJc w:val="left"/>
      <w:pPr>
        <w:ind w:left="720" w:hanging="360"/>
      </w:pPr>
      <w:rPr>
        <w:rFonts w:ascii="Times New Roman" w:eastAsia="Arial Unicode MS"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64C01"/>
    <w:multiLevelType w:val="hybridMultilevel"/>
    <w:tmpl w:val="CA14E31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1">
    <w:nsid w:val="592A6144"/>
    <w:multiLevelType w:val="hybridMultilevel"/>
    <w:tmpl w:val="70EC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4E7269"/>
    <w:multiLevelType w:val="hybridMultilevel"/>
    <w:tmpl w:val="AB8CADA8"/>
    <w:lvl w:ilvl="0" w:tplc="0409000F">
      <w:start w:val="1"/>
      <w:numFmt w:val="decimal"/>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33">
    <w:nsid w:val="65E67C9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62310D2"/>
    <w:multiLevelType w:val="hybridMultilevel"/>
    <w:tmpl w:val="F2621F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7895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6C5D6777"/>
    <w:multiLevelType w:val="hybridMultilevel"/>
    <w:tmpl w:val="5F1C1574"/>
    <w:lvl w:ilvl="0" w:tplc="7B669CA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D204208"/>
    <w:multiLevelType w:val="hybridMultilevel"/>
    <w:tmpl w:val="D544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C4A78AD"/>
    <w:multiLevelType w:val="hybridMultilevel"/>
    <w:tmpl w:val="9A20455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num w:numId="1">
    <w:abstractNumId w:val="32"/>
  </w:num>
  <w:num w:numId="2">
    <w:abstractNumId w:val="0"/>
  </w:num>
  <w:num w:numId="3">
    <w:abstractNumId w:val="1"/>
  </w:num>
  <w:num w:numId="4">
    <w:abstractNumId w:val="2"/>
  </w:num>
  <w:num w:numId="5">
    <w:abstractNumId w:val="17"/>
  </w:num>
  <w:num w:numId="6">
    <w:abstractNumId w:val="12"/>
  </w:num>
  <w:num w:numId="7">
    <w:abstractNumId w:val="22"/>
  </w:num>
  <w:num w:numId="8">
    <w:abstractNumId w:val="40"/>
  </w:num>
  <w:num w:numId="9">
    <w:abstractNumId w:val="26"/>
  </w:num>
  <w:num w:numId="10">
    <w:abstractNumId w:val="38"/>
  </w:num>
  <w:num w:numId="11">
    <w:abstractNumId w:val="28"/>
  </w:num>
  <w:num w:numId="12">
    <w:abstractNumId w:val="23"/>
  </w:num>
  <w:num w:numId="13">
    <w:abstractNumId w:val="21"/>
  </w:num>
  <w:num w:numId="14">
    <w:abstractNumId w:val="7"/>
  </w:num>
  <w:num w:numId="15">
    <w:abstractNumId w:val="8"/>
  </w:num>
  <w:num w:numId="16">
    <w:abstractNumId w:val="14"/>
  </w:num>
  <w:num w:numId="17">
    <w:abstractNumId w:val="3"/>
  </w:num>
  <w:num w:numId="18">
    <w:abstractNumId w:val="11"/>
  </w:num>
  <w:num w:numId="19">
    <w:abstractNumId w:val="18"/>
  </w:num>
  <w:num w:numId="20">
    <w:abstractNumId w:val="10"/>
  </w:num>
  <w:num w:numId="21">
    <w:abstractNumId w:val="19"/>
  </w:num>
  <w:num w:numId="22">
    <w:abstractNumId w:val="33"/>
  </w:num>
  <w:num w:numId="23">
    <w:abstractNumId w:val="3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30"/>
  </w:num>
  <w:num w:numId="28">
    <w:abstractNumId w:val="41"/>
  </w:num>
  <w:num w:numId="29">
    <w:abstractNumId w:val="16"/>
  </w:num>
  <w:num w:numId="30">
    <w:abstractNumId w:val="37"/>
  </w:num>
  <w:num w:numId="31">
    <w:abstractNumId w:val="24"/>
  </w:num>
  <w:num w:numId="32">
    <w:abstractNumId w:val="31"/>
  </w:num>
  <w:num w:numId="33">
    <w:abstractNumId w:val="9"/>
  </w:num>
  <w:num w:numId="34">
    <w:abstractNumId w:val="4"/>
  </w:num>
  <w:num w:numId="35">
    <w:abstractNumId w:val="36"/>
  </w:num>
  <w:num w:numId="36">
    <w:abstractNumId w:val="5"/>
  </w:num>
  <w:num w:numId="37">
    <w:abstractNumId w:val="29"/>
  </w:num>
  <w:num w:numId="38">
    <w:abstractNumId w:val="34"/>
  </w:num>
  <w:num w:numId="39">
    <w:abstractNumId w:val="15"/>
  </w:num>
  <w:num w:numId="40">
    <w:abstractNumId w:val="25"/>
  </w:num>
  <w:num w:numId="41">
    <w:abstractNumId w:val="6"/>
  </w:num>
  <w:num w:numId="42">
    <w:abstractNumId w:val="2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0B"/>
    <w:rsid w:val="000162F6"/>
    <w:rsid w:val="00032FAA"/>
    <w:rsid w:val="00037AD7"/>
    <w:rsid w:val="000441C7"/>
    <w:rsid w:val="000517E6"/>
    <w:rsid w:val="000856B7"/>
    <w:rsid w:val="000A779F"/>
    <w:rsid w:val="000C4147"/>
    <w:rsid w:val="000D0387"/>
    <w:rsid w:val="000E27E6"/>
    <w:rsid w:val="000E703E"/>
    <w:rsid w:val="000F37EC"/>
    <w:rsid w:val="00122684"/>
    <w:rsid w:val="001274E9"/>
    <w:rsid w:val="001440BB"/>
    <w:rsid w:val="00154D3B"/>
    <w:rsid w:val="00160DB7"/>
    <w:rsid w:val="00164160"/>
    <w:rsid w:val="00171FB8"/>
    <w:rsid w:val="001A1218"/>
    <w:rsid w:val="001C3707"/>
    <w:rsid w:val="001E6957"/>
    <w:rsid w:val="002150D6"/>
    <w:rsid w:val="0023120E"/>
    <w:rsid w:val="002318D1"/>
    <w:rsid w:val="002410CA"/>
    <w:rsid w:val="0025313B"/>
    <w:rsid w:val="00292BEB"/>
    <w:rsid w:val="002A2855"/>
    <w:rsid w:val="002C5F2E"/>
    <w:rsid w:val="002D44F3"/>
    <w:rsid w:val="002F0CCB"/>
    <w:rsid w:val="003037CF"/>
    <w:rsid w:val="00305235"/>
    <w:rsid w:val="00306CBE"/>
    <w:rsid w:val="003120FA"/>
    <w:rsid w:val="00322551"/>
    <w:rsid w:val="00327FF3"/>
    <w:rsid w:val="00361462"/>
    <w:rsid w:val="0036233E"/>
    <w:rsid w:val="003756B5"/>
    <w:rsid w:val="00392A0A"/>
    <w:rsid w:val="00397FE8"/>
    <w:rsid w:val="003C48F1"/>
    <w:rsid w:val="003F7ED8"/>
    <w:rsid w:val="0041490A"/>
    <w:rsid w:val="00435D5D"/>
    <w:rsid w:val="004737EC"/>
    <w:rsid w:val="004B03CB"/>
    <w:rsid w:val="004B57D9"/>
    <w:rsid w:val="004E495B"/>
    <w:rsid w:val="00512851"/>
    <w:rsid w:val="00532425"/>
    <w:rsid w:val="005562CA"/>
    <w:rsid w:val="00556A0B"/>
    <w:rsid w:val="00566988"/>
    <w:rsid w:val="005836C6"/>
    <w:rsid w:val="005A6A9D"/>
    <w:rsid w:val="005C7FFE"/>
    <w:rsid w:val="005F47D9"/>
    <w:rsid w:val="00615AA2"/>
    <w:rsid w:val="006168F2"/>
    <w:rsid w:val="00617E54"/>
    <w:rsid w:val="00620605"/>
    <w:rsid w:val="00662DA0"/>
    <w:rsid w:val="006633D9"/>
    <w:rsid w:val="0066476D"/>
    <w:rsid w:val="00673EB1"/>
    <w:rsid w:val="0067637C"/>
    <w:rsid w:val="006B050F"/>
    <w:rsid w:val="006B40CE"/>
    <w:rsid w:val="006B695B"/>
    <w:rsid w:val="006E3B84"/>
    <w:rsid w:val="006E552E"/>
    <w:rsid w:val="006F3B49"/>
    <w:rsid w:val="00705498"/>
    <w:rsid w:val="00730189"/>
    <w:rsid w:val="007370A3"/>
    <w:rsid w:val="007517B2"/>
    <w:rsid w:val="00756C8B"/>
    <w:rsid w:val="00760D79"/>
    <w:rsid w:val="00760EC5"/>
    <w:rsid w:val="00765F42"/>
    <w:rsid w:val="00773E16"/>
    <w:rsid w:val="007C0A60"/>
    <w:rsid w:val="007C2D96"/>
    <w:rsid w:val="007E7278"/>
    <w:rsid w:val="007F17F1"/>
    <w:rsid w:val="00827378"/>
    <w:rsid w:val="00827CDC"/>
    <w:rsid w:val="008532EF"/>
    <w:rsid w:val="00866569"/>
    <w:rsid w:val="00874A84"/>
    <w:rsid w:val="0087609A"/>
    <w:rsid w:val="00895EAA"/>
    <w:rsid w:val="008A3FDC"/>
    <w:rsid w:val="008D6F71"/>
    <w:rsid w:val="008E59DF"/>
    <w:rsid w:val="00930BDA"/>
    <w:rsid w:val="00933EAB"/>
    <w:rsid w:val="0094070B"/>
    <w:rsid w:val="009459BB"/>
    <w:rsid w:val="009816CB"/>
    <w:rsid w:val="0099151F"/>
    <w:rsid w:val="009D4380"/>
    <w:rsid w:val="009F3967"/>
    <w:rsid w:val="00A0121D"/>
    <w:rsid w:val="00A056BF"/>
    <w:rsid w:val="00A173BA"/>
    <w:rsid w:val="00A203CB"/>
    <w:rsid w:val="00A20F1A"/>
    <w:rsid w:val="00A22EC6"/>
    <w:rsid w:val="00A33E6A"/>
    <w:rsid w:val="00A33F6B"/>
    <w:rsid w:val="00A54467"/>
    <w:rsid w:val="00AA7DBA"/>
    <w:rsid w:val="00AF6368"/>
    <w:rsid w:val="00B31D60"/>
    <w:rsid w:val="00B32E82"/>
    <w:rsid w:val="00B818B4"/>
    <w:rsid w:val="00BA79C4"/>
    <w:rsid w:val="00BB45DA"/>
    <w:rsid w:val="00BD6D69"/>
    <w:rsid w:val="00C0135D"/>
    <w:rsid w:val="00C03061"/>
    <w:rsid w:val="00C05E75"/>
    <w:rsid w:val="00C14227"/>
    <w:rsid w:val="00C15A89"/>
    <w:rsid w:val="00C251E8"/>
    <w:rsid w:val="00C46F11"/>
    <w:rsid w:val="00C64257"/>
    <w:rsid w:val="00CA0410"/>
    <w:rsid w:val="00CA1F49"/>
    <w:rsid w:val="00CD23EE"/>
    <w:rsid w:val="00D12A39"/>
    <w:rsid w:val="00D13024"/>
    <w:rsid w:val="00D20A8C"/>
    <w:rsid w:val="00D26701"/>
    <w:rsid w:val="00D451D3"/>
    <w:rsid w:val="00D64346"/>
    <w:rsid w:val="00D97914"/>
    <w:rsid w:val="00DC46FA"/>
    <w:rsid w:val="00DC6433"/>
    <w:rsid w:val="00DF5C5D"/>
    <w:rsid w:val="00DF68AF"/>
    <w:rsid w:val="00E04EB9"/>
    <w:rsid w:val="00E16009"/>
    <w:rsid w:val="00E36942"/>
    <w:rsid w:val="00E46DA2"/>
    <w:rsid w:val="00E51E65"/>
    <w:rsid w:val="00E55616"/>
    <w:rsid w:val="00E56A6A"/>
    <w:rsid w:val="00EA6DFA"/>
    <w:rsid w:val="00EA6E38"/>
    <w:rsid w:val="00EA7596"/>
    <w:rsid w:val="00EE41F8"/>
    <w:rsid w:val="00F06981"/>
    <w:rsid w:val="00F74815"/>
    <w:rsid w:val="00F75701"/>
    <w:rsid w:val="00F825D0"/>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512851"/>
    <w:pPr>
      <w:keepNext/>
      <w:keepLines/>
      <w:suppressAutoHyphens/>
      <w:spacing w:before="480" w:after="0" w:line="100" w:lineRule="atLeast"/>
      <w:outlineLvl w:val="0"/>
    </w:pPr>
    <w:rPr>
      <w:rFonts w:ascii="Cambria" w:eastAsia="Arial Unicode MS" w:hAnsi="Cambria" w:cs="font291"/>
      <w:b/>
      <w:bCs/>
      <w:color w:val="365F91"/>
      <w:kern w:val="1"/>
      <w:sz w:val="28"/>
      <w:szCs w:val="28"/>
      <w:lang w:eastAsia="ar-SA"/>
    </w:rPr>
  </w:style>
  <w:style w:type="paragraph" w:styleId="Heading2">
    <w:name w:val="heading 2"/>
    <w:basedOn w:val="Normal"/>
    <w:next w:val="BodyText"/>
    <w:link w:val="Heading2Char"/>
    <w:qFormat/>
    <w:rsid w:val="00512851"/>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512851"/>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512851"/>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512851"/>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512851"/>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512851"/>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512851"/>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512851"/>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2851"/>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512851"/>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12851"/>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51285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1285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1285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12851"/>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51285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1285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1285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12851"/>
    <w:rPr>
      <w:rFonts w:ascii="Arial" w:eastAsia="Times New Roman" w:hAnsi="Arial" w:cs="Arial"/>
      <w:color w:val="000000"/>
      <w:kern w:val="1"/>
      <w:sz w:val="24"/>
      <w:szCs w:val="24"/>
      <w:lang w:val="en-US" w:eastAsia="ar-SA"/>
    </w:rPr>
  </w:style>
  <w:style w:type="paragraph" w:styleId="Header">
    <w:name w:val="header"/>
    <w:basedOn w:val="Normal"/>
    <w:link w:val="HeaderChar"/>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qFormat/>
    <w:rsid w:val="00A0121D"/>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Default">
    <w:name w:val="Default"/>
    <w:rsid w:val="00A0121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WW8Num2z0">
    <w:name w:val="WW8Num2z0"/>
    <w:rsid w:val="00512851"/>
    <w:rPr>
      <w:rFonts w:ascii="Symbol" w:hAnsi="Symbol" w:cs="Symbol"/>
    </w:rPr>
  </w:style>
  <w:style w:type="character" w:customStyle="1" w:styleId="WW8Num2z1">
    <w:name w:val="WW8Num2z1"/>
    <w:rsid w:val="00512851"/>
    <w:rPr>
      <w:rFonts w:ascii="Courier New" w:hAnsi="Courier New" w:cs="Courier New"/>
    </w:rPr>
  </w:style>
  <w:style w:type="character" w:customStyle="1" w:styleId="WW8Num2z2">
    <w:name w:val="WW8Num2z2"/>
    <w:rsid w:val="00512851"/>
    <w:rPr>
      <w:rFonts w:ascii="Wingdings" w:hAnsi="Wingdings" w:cs="Wingdings"/>
    </w:rPr>
  </w:style>
  <w:style w:type="character" w:customStyle="1" w:styleId="WW8Num3z0">
    <w:name w:val="WW8Num3z0"/>
    <w:rsid w:val="00512851"/>
    <w:rPr>
      <w:b/>
    </w:rPr>
  </w:style>
  <w:style w:type="character" w:customStyle="1" w:styleId="WW8Num3z1">
    <w:name w:val="WW8Num3z1"/>
    <w:rsid w:val="00512851"/>
    <w:rPr>
      <w:b/>
      <w:i w:val="0"/>
      <w:sz w:val="24"/>
      <w:szCs w:val="24"/>
    </w:rPr>
  </w:style>
  <w:style w:type="character" w:customStyle="1" w:styleId="WW8Num4z0">
    <w:name w:val="WW8Num4z0"/>
    <w:rsid w:val="00512851"/>
    <w:rPr>
      <w:rFonts w:cs="Arial"/>
      <w:i w:val="0"/>
      <w:sz w:val="24"/>
    </w:rPr>
  </w:style>
  <w:style w:type="character" w:customStyle="1" w:styleId="WW8Num5z0">
    <w:name w:val="WW8Num5z0"/>
    <w:rsid w:val="00512851"/>
    <w:rPr>
      <w:rFonts w:cs="Arial"/>
      <w:b w:val="0"/>
      <w:i w:val="0"/>
      <w:sz w:val="24"/>
    </w:rPr>
  </w:style>
  <w:style w:type="character" w:customStyle="1" w:styleId="WW8Num6z0">
    <w:name w:val="WW8Num6z0"/>
    <w:rsid w:val="00512851"/>
    <w:rPr>
      <w:rFonts w:ascii="Symbol" w:hAnsi="Symbol" w:cs="Symbol"/>
    </w:rPr>
  </w:style>
  <w:style w:type="character" w:customStyle="1" w:styleId="WW8Num6z1">
    <w:name w:val="WW8Num6z1"/>
    <w:rsid w:val="00512851"/>
    <w:rPr>
      <w:rFonts w:ascii="Courier New" w:hAnsi="Courier New" w:cs="Courier New"/>
    </w:rPr>
  </w:style>
  <w:style w:type="character" w:customStyle="1" w:styleId="WW8Num6z2">
    <w:name w:val="WW8Num6z2"/>
    <w:rsid w:val="00512851"/>
    <w:rPr>
      <w:rFonts w:ascii="Wingdings" w:hAnsi="Wingdings" w:cs="Wingdings"/>
    </w:rPr>
  </w:style>
  <w:style w:type="character" w:customStyle="1" w:styleId="WW8Num7z0">
    <w:name w:val="WW8Num7z0"/>
    <w:rsid w:val="00512851"/>
    <w:rPr>
      <w:b w:val="0"/>
      <w:i w:val="0"/>
      <w:color w:val="00000A"/>
    </w:rPr>
  </w:style>
  <w:style w:type="character" w:customStyle="1" w:styleId="WW8Num7z1">
    <w:name w:val="WW8Num7z1"/>
    <w:rsid w:val="00512851"/>
    <w:rPr>
      <w:rFonts w:ascii="Courier New" w:hAnsi="Courier New" w:cs="Courier New"/>
    </w:rPr>
  </w:style>
  <w:style w:type="character" w:customStyle="1" w:styleId="WW8Num7z2">
    <w:name w:val="WW8Num7z2"/>
    <w:rsid w:val="00512851"/>
    <w:rPr>
      <w:rFonts w:ascii="Wingdings" w:hAnsi="Wingdings" w:cs="Wingdings"/>
    </w:rPr>
  </w:style>
  <w:style w:type="character" w:customStyle="1" w:styleId="WW8Num8z0">
    <w:name w:val="WW8Num8z0"/>
    <w:rsid w:val="00512851"/>
    <w:rPr>
      <w:rFonts w:ascii="Symbol" w:hAnsi="Symbol" w:cs="Symbol"/>
    </w:rPr>
  </w:style>
  <w:style w:type="character" w:customStyle="1" w:styleId="WW8Num9z0">
    <w:name w:val="WW8Num9z0"/>
    <w:rsid w:val="00512851"/>
    <w:rPr>
      <w:i w:val="0"/>
    </w:rPr>
  </w:style>
  <w:style w:type="character" w:customStyle="1" w:styleId="WW8Num9z1">
    <w:name w:val="WW8Num9z1"/>
    <w:rsid w:val="00512851"/>
    <w:rPr>
      <w:rFonts w:ascii="Courier New" w:hAnsi="Courier New" w:cs="Courier New"/>
    </w:rPr>
  </w:style>
  <w:style w:type="character" w:customStyle="1" w:styleId="WW8Num9z2">
    <w:name w:val="WW8Num9z2"/>
    <w:rsid w:val="00512851"/>
    <w:rPr>
      <w:rFonts w:ascii="Wingdings" w:hAnsi="Wingdings" w:cs="Wingdings"/>
    </w:rPr>
  </w:style>
  <w:style w:type="character" w:customStyle="1" w:styleId="WW8Num8z1">
    <w:name w:val="WW8Num8z1"/>
    <w:rsid w:val="00512851"/>
    <w:rPr>
      <w:rFonts w:ascii="Courier New" w:hAnsi="Courier New" w:cs="Courier New"/>
    </w:rPr>
  </w:style>
  <w:style w:type="character" w:customStyle="1" w:styleId="WW8Num8z2">
    <w:name w:val="WW8Num8z2"/>
    <w:rsid w:val="00512851"/>
    <w:rPr>
      <w:rFonts w:ascii="Wingdings" w:hAnsi="Wingdings" w:cs="Wingdings"/>
    </w:rPr>
  </w:style>
  <w:style w:type="character" w:customStyle="1" w:styleId="WW8Num10z0">
    <w:name w:val="WW8Num10z0"/>
    <w:rsid w:val="00512851"/>
    <w:rPr>
      <w:rFonts w:ascii="Symbol" w:hAnsi="Symbol" w:cs="Symbol"/>
    </w:rPr>
  </w:style>
  <w:style w:type="character" w:customStyle="1" w:styleId="WW8Num10z1">
    <w:name w:val="WW8Num10z1"/>
    <w:rsid w:val="00512851"/>
    <w:rPr>
      <w:rFonts w:ascii="Courier New" w:hAnsi="Courier New" w:cs="Courier New"/>
    </w:rPr>
  </w:style>
  <w:style w:type="character" w:customStyle="1" w:styleId="WW8Num10z2">
    <w:name w:val="WW8Num10z2"/>
    <w:rsid w:val="00512851"/>
    <w:rPr>
      <w:rFonts w:ascii="Wingdings" w:hAnsi="Wingdings" w:cs="Wingdings"/>
    </w:rPr>
  </w:style>
  <w:style w:type="character" w:customStyle="1" w:styleId="WW8Num12z0">
    <w:name w:val="WW8Num12z0"/>
    <w:rsid w:val="00512851"/>
    <w:rPr>
      <w:b/>
    </w:rPr>
  </w:style>
  <w:style w:type="character" w:customStyle="1" w:styleId="WW8Num12z1">
    <w:name w:val="WW8Num12z1"/>
    <w:rsid w:val="00512851"/>
    <w:rPr>
      <w:b/>
      <w:i w:val="0"/>
      <w:sz w:val="24"/>
      <w:szCs w:val="24"/>
    </w:rPr>
  </w:style>
  <w:style w:type="character" w:customStyle="1" w:styleId="WW8Num13z0">
    <w:name w:val="WW8Num13z0"/>
    <w:rsid w:val="00512851"/>
    <w:rPr>
      <w:b w:val="0"/>
    </w:rPr>
  </w:style>
  <w:style w:type="character" w:customStyle="1" w:styleId="WW8Num15z0">
    <w:name w:val="WW8Num15z0"/>
    <w:rsid w:val="00512851"/>
    <w:rPr>
      <w:rFonts w:ascii="Wingdings" w:hAnsi="Wingdings" w:cs="Wingdings"/>
    </w:rPr>
  </w:style>
  <w:style w:type="character" w:customStyle="1" w:styleId="WW8Num15z1">
    <w:name w:val="WW8Num15z1"/>
    <w:rsid w:val="00512851"/>
    <w:rPr>
      <w:rFonts w:ascii="Courier New" w:hAnsi="Courier New" w:cs="Courier New"/>
    </w:rPr>
  </w:style>
  <w:style w:type="character" w:customStyle="1" w:styleId="WW8Num15z3">
    <w:name w:val="WW8Num15z3"/>
    <w:rsid w:val="00512851"/>
    <w:rPr>
      <w:rFonts w:ascii="Symbol" w:hAnsi="Symbol" w:cs="Symbol"/>
    </w:rPr>
  </w:style>
  <w:style w:type="character" w:customStyle="1" w:styleId="WW-DefaultParagraphFont">
    <w:name w:val="WW-Default Paragraph Font"/>
    <w:rsid w:val="00512851"/>
  </w:style>
  <w:style w:type="character" w:customStyle="1" w:styleId="ListParagraphChar">
    <w:name w:val="List Paragraph Char"/>
    <w:rsid w:val="00512851"/>
  </w:style>
  <w:style w:type="character" w:customStyle="1" w:styleId="CommentReference1">
    <w:name w:val="Comment Reference1"/>
    <w:rsid w:val="00512851"/>
    <w:rPr>
      <w:sz w:val="16"/>
      <w:szCs w:val="16"/>
    </w:rPr>
  </w:style>
  <w:style w:type="character" w:customStyle="1" w:styleId="CommentTextChar">
    <w:name w:val="Comment Text Char"/>
    <w:rsid w:val="00512851"/>
    <w:rPr>
      <w:sz w:val="20"/>
      <w:szCs w:val="20"/>
    </w:rPr>
  </w:style>
  <w:style w:type="character" w:customStyle="1" w:styleId="CommentSubjectChar">
    <w:name w:val="Comment Subject Char"/>
    <w:rsid w:val="00512851"/>
    <w:rPr>
      <w:b/>
      <w:bCs/>
      <w:sz w:val="20"/>
      <w:szCs w:val="20"/>
    </w:rPr>
  </w:style>
  <w:style w:type="character" w:customStyle="1" w:styleId="BodyText2Char">
    <w:name w:val="Body Text 2 Char"/>
    <w:rsid w:val="00512851"/>
    <w:rPr>
      <w:sz w:val="24"/>
      <w:szCs w:val="24"/>
    </w:rPr>
  </w:style>
  <w:style w:type="character" w:customStyle="1" w:styleId="BodyText2Char1">
    <w:name w:val="Body Text 2 Char1"/>
    <w:basedOn w:val="WW-DefaultParagraphFont"/>
    <w:rsid w:val="00512851"/>
  </w:style>
  <w:style w:type="character" w:customStyle="1" w:styleId="BodyText3Char">
    <w:name w:val="Body Text 3 Char"/>
    <w:rsid w:val="00512851"/>
    <w:rPr>
      <w:rFonts w:ascii="Times New Roman" w:eastAsia="Times New Roman" w:hAnsi="Times New Roman" w:cs="Times New Roman"/>
      <w:sz w:val="16"/>
      <w:szCs w:val="16"/>
    </w:rPr>
  </w:style>
  <w:style w:type="character" w:customStyle="1" w:styleId="NoSpacingChar">
    <w:name w:val="No Spacing Char"/>
    <w:rsid w:val="00512851"/>
    <w:rPr>
      <w:rFonts w:cs="font291"/>
      <w:lang w:val="en-US"/>
    </w:rPr>
  </w:style>
  <w:style w:type="character" w:customStyle="1" w:styleId="ListLabel1">
    <w:name w:val="ListLabel 1"/>
    <w:rsid w:val="00512851"/>
    <w:rPr>
      <w:rFonts w:cs="Courier New"/>
    </w:rPr>
  </w:style>
  <w:style w:type="character" w:customStyle="1" w:styleId="ListLabel2">
    <w:name w:val="ListLabel 2"/>
    <w:rsid w:val="00512851"/>
    <w:rPr>
      <w:b/>
      <w:i w:val="0"/>
      <w:sz w:val="24"/>
      <w:szCs w:val="24"/>
    </w:rPr>
  </w:style>
  <w:style w:type="character" w:customStyle="1" w:styleId="ListLabel3">
    <w:name w:val="ListLabel 3"/>
    <w:rsid w:val="00512851"/>
    <w:rPr>
      <w:rFonts w:cs="Arial"/>
      <w:i w:val="0"/>
      <w:sz w:val="24"/>
    </w:rPr>
  </w:style>
  <w:style w:type="character" w:customStyle="1" w:styleId="ListLabel4">
    <w:name w:val="ListLabel 4"/>
    <w:rsid w:val="00512851"/>
    <w:rPr>
      <w:rFonts w:cs="Arial"/>
      <w:b w:val="0"/>
      <w:i w:val="0"/>
      <w:sz w:val="24"/>
    </w:rPr>
  </w:style>
  <w:style w:type="character" w:customStyle="1" w:styleId="ListLabel5">
    <w:name w:val="ListLabel 5"/>
    <w:rsid w:val="00512851"/>
    <w:rPr>
      <w:rFonts w:cs="Calibri"/>
    </w:rPr>
  </w:style>
  <w:style w:type="character" w:customStyle="1" w:styleId="ListLabel6">
    <w:name w:val="ListLabel 6"/>
    <w:rsid w:val="00512851"/>
    <w:rPr>
      <w:b w:val="0"/>
      <w:i w:val="0"/>
      <w:color w:val="00000A"/>
    </w:rPr>
  </w:style>
  <w:style w:type="character" w:customStyle="1" w:styleId="ListLabel7">
    <w:name w:val="ListLabel 7"/>
    <w:rsid w:val="00512851"/>
    <w:rPr>
      <w:rFonts w:eastAsia="TimesNewRomanPSMT" w:cs="Times New Roman"/>
    </w:rPr>
  </w:style>
  <w:style w:type="character" w:customStyle="1" w:styleId="ListLabel8">
    <w:name w:val="ListLabel 8"/>
    <w:rsid w:val="00512851"/>
    <w:rPr>
      <w:i w:val="0"/>
    </w:rPr>
  </w:style>
  <w:style w:type="character" w:customStyle="1" w:styleId="NumberingSymbols">
    <w:name w:val="Numbering Symbols"/>
    <w:rsid w:val="00512851"/>
  </w:style>
  <w:style w:type="paragraph" w:customStyle="1" w:styleId="Heading">
    <w:name w:val="Heading"/>
    <w:basedOn w:val="Normal"/>
    <w:next w:val="BodyText"/>
    <w:rsid w:val="0051285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512851"/>
    <w:rPr>
      <w:rFonts w:cs="Mangal"/>
    </w:rPr>
  </w:style>
  <w:style w:type="paragraph" w:styleId="Caption">
    <w:name w:val="caption"/>
    <w:basedOn w:val="Normal"/>
    <w:qFormat/>
    <w:rsid w:val="0051285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512851"/>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512851"/>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512851"/>
    <w:rPr>
      <w:b/>
      <w:bCs/>
    </w:rPr>
  </w:style>
  <w:style w:type="paragraph" w:customStyle="1" w:styleId="ContentsHeading">
    <w:name w:val="Contents Heading"/>
    <w:basedOn w:val="Heading1"/>
    <w:rsid w:val="00512851"/>
    <w:pPr>
      <w:suppressLineNumbers/>
    </w:pPr>
    <w:rPr>
      <w:sz w:val="32"/>
      <w:szCs w:val="32"/>
      <w:lang w:val="en-US"/>
    </w:rPr>
  </w:style>
  <w:style w:type="paragraph" w:styleId="BodyText2">
    <w:name w:val="Body Text 2"/>
    <w:basedOn w:val="Normal"/>
    <w:link w:val="BodyText2Char2"/>
    <w:rsid w:val="0051285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51285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1285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512851"/>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512851"/>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512851"/>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512851"/>
    <w:pPr>
      <w:jc w:val="center"/>
    </w:pPr>
    <w:rPr>
      <w:b/>
      <w:bCs/>
    </w:rPr>
  </w:style>
  <w:style w:type="paragraph" w:customStyle="1" w:styleId="PythagoreanTheorem">
    <w:name w:val="Pythagorean Theorem"/>
    <w:rsid w:val="00512851"/>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512851"/>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512851"/>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12851"/>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512851"/>
    <w:rPr>
      <w:rFonts w:ascii="Times New Roman" w:eastAsia="Arial Unicode MS" w:hAnsi="Times New Roman" w:cs="Times New Roman"/>
      <w:color w:val="000000"/>
      <w:kern w:val="1"/>
      <w:sz w:val="20"/>
      <w:szCs w:val="20"/>
      <w:lang w:val="en-US" w:eastAsia="ar-SA"/>
    </w:rPr>
  </w:style>
  <w:style w:type="character" w:styleId="PageNumber">
    <w:name w:val="page number"/>
    <w:basedOn w:val="DefaultParagraphFont"/>
    <w:rsid w:val="00512851"/>
  </w:style>
  <w:style w:type="character" w:customStyle="1" w:styleId="CharChar13">
    <w:name w:val="Char Char13"/>
    <w:basedOn w:val="DefaultParagraphFont"/>
    <w:locked/>
    <w:rsid w:val="00512851"/>
    <w:rPr>
      <w:rFonts w:ascii="Cambria" w:hAnsi="Cambria"/>
      <w:b/>
      <w:bCs/>
      <w:kern w:val="32"/>
      <w:sz w:val="32"/>
      <w:szCs w:val="32"/>
      <w:lang w:val="en-US" w:eastAsia="en-US" w:bidi="ar-SA"/>
    </w:rPr>
  </w:style>
  <w:style w:type="character" w:customStyle="1" w:styleId="Heading1Char1">
    <w:name w:val="Heading 1 Char1"/>
    <w:basedOn w:val="DefaultParagraphFont"/>
    <w:rsid w:val="00512851"/>
    <w:rPr>
      <w:rFonts w:ascii="Cambria" w:eastAsia="Arial Unicode MS" w:hAnsi="Cambria" w:cs="font291"/>
      <w:b/>
      <w:bCs/>
      <w:color w:val="365F91"/>
      <w:kern w:val="1"/>
      <w:sz w:val="28"/>
      <w:szCs w:val="28"/>
      <w:lang w:eastAsia="ar-SA"/>
    </w:rPr>
  </w:style>
  <w:style w:type="character" w:customStyle="1" w:styleId="WW8Num3z2">
    <w:name w:val="WW8Num3z2"/>
    <w:rsid w:val="00512851"/>
    <w:rPr>
      <w:rFonts w:ascii="Wingdings" w:hAnsi="Wingdings" w:cs="Wingdings"/>
    </w:rPr>
  </w:style>
  <w:style w:type="character" w:customStyle="1" w:styleId="WW8Num4z1">
    <w:name w:val="WW8Num4z1"/>
    <w:rsid w:val="00512851"/>
    <w:rPr>
      <w:rFonts w:ascii="Courier New" w:hAnsi="Courier New" w:cs="Courier New"/>
    </w:rPr>
  </w:style>
  <w:style w:type="character" w:customStyle="1" w:styleId="WW8Num4z2">
    <w:name w:val="WW8Num4z2"/>
    <w:rsid w:val="00512851"/>
    <w:rPr>
      <w:rFonts w:ascii="Wingdings" w:hAnsi="Wingdings" w:cs="Wingdings"/>
    </w:rPr>
  </w:style>
  <w:style w:type="character" w:customStyle="1" w:styleId="WW8Num5z1">
    <w:name w:val="WW8Num5z1"/>
    <w:rsid w:val="00512851"/>
    <w:rPr>
      <w:rFonts w:ascii="Courier New" w:hAnsi="Courier New" w:cs="Courier New"/>
    </w:rPr>
  </w:style>
  <w:style w:type="character" w:customStyle="1" w:styleId="WW8Num5z2">
    <w:name w:val="WW8Num5z2"/>
    <w:rsid w:val="00512851"/>
    <w:rPr>
      <w:rFonts w:ascii="Wingdings" w:hAnsi="Wingdings" w:cs="Wingdings"/>
    </w:rPr>
  </w:style>
  <w:style w:type="character" w:customStyle="1" w:styleId="WW8Num5z3">
    <w:name w:val="WW8Num5z3"/>
    <w:rsid w:val="00512851"/>
    <w:rPr>
      <w:rFonts w:ascii="Symbol" w:hAnsi="Symbol" w:cs="Symbol"/>
    </w:rPr>
  </w:style>
  <w:style w:type="character" w:customStyle="1" w:styleId="WW8Num6z3">
    <w:name w:val="WW8Num6z3"/>
    <w:rsid w:val="00512851"/>
    <w:rPr>
      <w:rFonts w:ascii="Symbol" w:hAnsi="Symbol" w:cs="Symbol"/>
    </w:rPr>
  </w:style>
  <w:style w:type="character" w:customStyle="1" w:styleId="WW8Num10z3">
    <w:name w:val="WW8Num10z3"/>
    <w:rsid w:val="00512851"/>
    <w:rPr>
      <w:rFonts w:ascii="Symbol" w:hAnsi="Symbol" w:cs="Symbol"/>
    </w:rPr>
  </w:style>
  <w:style w:type="character" w:customStyle="1" w:styleId="WW8Num11z0">
    <w:name w:val="WW8Num11z0"/>
    <w:rsid w:val="00512851"/>
    <w:rPr>
      <w:rFonts w:ascii="Wingdings" w:hAnsi="Wingdings" w:cs="Wingdings"/>
      <w:b w:val="0"/>
      <w:i w:val="0"/>
      <w:color w:val="00000A"/>
    </w:rPr>
  </w:style>
  <w:style w:type="character" w:customStyle="1" w:styleId="WW8Num11z1">
    <w:name w:val="WW8Num11z1"/>
    <w:rsid w:val="00512851"/>
    <w:rPr>
      <w:rFonts w:ascii="Courier New" w:hAnsi="Courier New" w:cs="Arial"/>
      <w:b w:val="0"/>
      <w:i w:val="0"/>
      <w:sz w:val="24"/>
    </w:rPr>
  </w:style>
  <w:style w:type="character" w:customStyle="1" w:styleId="WW8Num11z2">
    <w:name w:val="WW8Num11z2"/>
    <w:rsid w:val="00512851"/>
    <w:rPr>
      <w:rFonts w:ascii="Wingdings" w:hAnsi="Wingdings" w:cs="Wingdings"/>
    </w:rPr>
  </w:style>
  <w:style w:type="character" w:customStyle="1" w:styleId="WW8Num11z3">
    <w:name w:val="WW8Num11z3"/>
    <w:rsid w:val="00512851"/>
    <w:rPr>
      <w:rFonts w:ascii="Symbol" w:hAnsi="Symbol" w:cs="Symbol"/>
    </w:rPr>
  </w:style>
  <w:style w:type="character" w:customStyle="1" w:styleId="WW8Num12z2">
    <w:name w:val="WW8Num12z2"/>
    <w:rsid w:val="00512851"/>
    <w:rPr>
      <w:rFonts w:ascii="Wingdings" w:hAnsi="Wingdings" w:cs="Wingdings"/>
    </w:rPr>
  </w:style>
  <w:style w:type="character" w:customStyle="1" w:styleId="WW8Num12z3">
    <w:name w:val="WW8Num12z3"/>
    <w:rsid w:val="00512851"/>
    <w:rPr>
      <w:rFonts w:ascii="Symbol" w:hAnsi="Symbol" w:cs="Symbol"/>
    </w:rPr>
  </w:style>
  <w:style w:type="character" w:customStyle="1" w:styleId="WW8Num14z0">
    <w:name w:val="WW8Num14z0"/>
    <w:rsid w:val="00512851"/>
    <w:rPr>
      <w:rFonts w:ascii="Wingdings" w:hAnsi="Wingdings" w:cs="Wingdings"/>
    </w:rPr>
  </w:style>
  <w:style w:type="character" w:customStyle="1" w:styleId="WW8Num14z1">
    <w:name w:val="WW8Num14z1"/>
    <w:rsid w:val="00512851"/>
    <w:rPr>
      <w:rFonts w:ascii="Courier New" w:hAnsi="Courier New" w:cs="Arial"/>
      <w:b w:val="0"/>
      <w:i w:val="0"/>
      <w:sz w:val="24"/>
    </w:rPr>
  </w:style>
  <w:style w:type="character" w:customStyle="1" w:styleId="WW8Num14z3">
    <w:name w:val="WW8Num14z3"/>
    <w:rsid w:val="00512851"/>
    <w:rPr>
      <w:rFonts w:ascii="Symbol" w:hAnsi="Symbol" w:cs="Symbol"/>
    </w:rPr>
  </w:style>
  <w:style w:type="character" w:customStyle="1" w:styleId="WW8Num16z1">
    <w:name w:val="WW8Num16z1"/>
    <w:rsid w:val="00512851"/>
    <w:rPr>
      <w:rFonts w:ascii="Courier New" w:hAnsi="Courier New" w:cs="Arial"/>
      <w:b w:val="0"/>
      <w:i w:val="0"/>
      <w:sz w:val="24"/>
    </w:rPr>
  </w:style>
  <w:style w:type="character" w:customStyle="1" w:styleId="WW8Num16z2">
    <w:name w:val="WW8Num16z2"/>
    <w:rsid w:val="00512851"/>
    <w:rPr>
      <w:rFonts w:ascii="Wingdings" w:hAnsi="Wingdings" w:cs="Wingdings"/>
    </w:rPr>
  </w:style>
  <w:style w:type="character" w:customStyle="1" w:styleId="WW8Num16z3">
    <w:name w:val="WW8Num16z3"/>
    <w:rsid w:val="00512851"/>
    <w:rPr>
      <w:rFonts w:ascii="Symbol" w:hAnsi="Symbol" w:cs="Symbol"/>
    </w:rPr>
  </w:style>
  <w:style w:type="character" w:customStyle="1" w:styleId="WW-DefaultParagraphFont1">
    <w:name w:val="WW-Default Paragraph Font1"/>
    <w:rsid w:val="00512851"/>
  </w:style>
  <w:style w:type="character" w:customStyle="1" w:styleId="FootnoteCharacters">
    <w:name w:val="Footnote Characters"/>
    <w:rsid w:val="00512851"/>
    <w:rPr>
      <w:vertAlign w:val="superscript"/>
    </w:rPr>
  </w:style>
  <w:style w:type="character" w:customStyle="1" w:styleId="BalloonTextChar1">
    <w:name w:val="Balloon Text Char1"/>
    <w:basedOn w:val="DefaultParagraphFont"/>
    <w:uiPriority w:val="99"/>
    <w:rsid w:val="00512851"/>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512851"/>
    <w:rPr>
      <w:rFonts w:eastAsia="Arial Unicode MS"/>
      <w:color w:val="000000"/>
      <w:kern w:val="1"/>
      <w:sz w:val="24"/>
      <w:szCs w:val="24"/>
      <w:lang w:eastAsia="ar-SA"/>
    </w:rPr>
  </w:style>
  <w:style w:type="character" w:customStyle="1" w:styleId="FooterChar1">
    <w:name w:val="Footer Char1"/>
    <w:basedOn w:val="DefaultParagraphFont"/>
    <w:rsid w:val="00512851"/>
    <w:rPr>
      <w:rFonts w:eastAsia="Arial Unicode MS"/>
      <w:color w:val="000000"/>
      <w:kern w:val="1"/>
      <w:sz w:val="24"/>
      <w:szCs w:val="24"/>
      <w:lang w:eastAsia="ar-SA"/>
    </w:rPr>
  </w:style>
  <w:style w:type="paragraph" w:customStyle="1" w:styleId="naslovtabela">
    <w:name w:val="naslov tabela"/>
    <w:basedOn w:val="Heading3"/>
    <w:autoRedefine/>
    <w:rsid w:val="00512851"/>
    <w:pPr>
      <w:numPr>
        <w:ilvl w:val="0"/>
        <w:numId w:val="0"/>
      </w:numPr>
      <w:spacing w:line="240" w:lineRule="auto"/>
      <w:jc w:val="center"/>
    </w:pPr>
    <w:rPr>
      <w:rFonts w:cs="Arial"/>
      <w:color w:val="auto"/>
      <w:kern w:val="0"/>
      <w:sz w:val="24"/>
      <w:lang w:val="en-US"/>
    </w:rPr>
  </w:style>
  <w:style w:type="character" w:customStyle="1" w:styleId="CharChar">
    <w:name w:val="Char Char"/>
    <w:basedOn w:val="DefaultParagraphFont"/>
    <w:rsid w:val="00512851"/>
    <w:rPr>
      <w:sz w:val="24"/>
      <w:szCs w:val="24"/>
    </w:rPr>
  </w:style>
  <w:style w:type="character" w:customStyle="1" w:styleId="WW8Num1z0">
    <w:name w:val="WW8Num1z0"/>
    <w:rsid w:val="00512851"/>
    <w:rPr>
      <w:rFonts w:ascii="Symbol" w:hAnsi="Symbol"/>
    </w:rPr>
  </w:style>
  <w:style w:type="character" w:customStyle="1" w:styleId="WW8Num1z1">
    <w:name w:val="WW8Num1z1"/>
    <w:rsid w:val="00512851"/>
    <w:rPr>
      <w:rFonts w:ascii="Courier New" w:hAnsi="Courier New" w:cs="Courier New"/>
    </w:rPr>
  </w:style>
  <w:style w:type="character" w:customStyle="1" w:styleId="Absatz-Standardschriftart">
    <w:name w:val="Absatz-Standardschriftart"/>
    <w:rsid w:val="00512851"/>
  </w:style>
  <w:style w:type="character" w:customStyle="1" w:styleId="WW-Absatz-Standardschriftart">
    <w:name w:val="WW-Absatz-Standardschriftart"/>
    <w:rsid w:val="00512851"/>
  </w:style>
  <w:style w:type="character" w:customStyle="1" w:styleId="WW-Absatz-Standardschriftart1">
    <w:name w:val="WW-Absatz-Standardschriftart1"/>
    <w:rsid w:val="00512851"/>
  </w:style>
  <w:style w:type="character" w:customStyle="1" w:styleId="WW-Absatz-Standardschriftart11">
    <w:name w:val="WW-Absatz-Standardschriftart11"/>
    <w:rsid w:val="00512851"/>
  </w:style>
  <w:style w:type="character" w:customStyle="1" w:styleId="WW-Absatz-Standardschriftart111">
    <w:name w:val="WW-Absatz-Standardschriftart111"/>
    <w:rsid w:val="00512851"/>
  </w:style>
  <w:style w:type="character" w:customStyle="1" w:styleId="WW8Num1z2">
    <w:name w:val="WW8Num1z2"/>
    <w:rsid w:val="00512851"/>
    <w:rPr>
      <w:rFonts w:ascii="Wingdings" w:hAnsi="Wingdings"/>
    </w:rPr>
  </w:style>
  <w:style w:type="character" w:customStyle="1" w:styleId="Bullets">
    <w:name w:val="Bullets"/>
    <w:rsid w:val="00512851"/>
    <w:rPr>
      <w:rFonts w:ascii="OpenSymbol" w:eastAsia="OpenSymbol" w:hAnsi="OpenSymbol" w:cs="OpenSymbol"/>
    </w:rPr>
  </w:style>
  <w:style w:type="paragraph" w:styleId="BodyTextIndent">
    <w:name w:val="Body Text Indent"/>
    <w:basedOn w:val="Normal"/>
    <w:link w:val="BodyTextIndentChar"/>
    <w:uiPriority w:val="99"/>
    <w:unhideWhenUsed/>
    <w:rsid w:val="00512851"/>
    <w:pPr>
      <w:suppressAutoHyphens/>
      <w:spacing w:after="120" w:line="100" w:lineRule="atLeast"/>
      <w:ind w:left="283"/>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rsid w:val="00512851"/>
    <w:rPr>
      <w:rFonts w:ascii="Times New Roman" w:eastAsia="Arial Unicode MS" w:hAnsi="Times New Roman" w:cs="Times New Roman"/>
      <w:color w:val="000000"/>
      <w:kern w:val="1"/>
      <w:sz w:val="24"/>
      <w:szCs w:val="24"/>
      <w:lang w:eastAsia="ar-SA"/>
    </w:rPr>
  </w:style>
  <w:style w:type="numbering" w:customStyle="1" w:styleId="NoList1">
    <w:name w:val="No List1"/>
    <w:next w:val="NoList"/>
    <w:semiHidden/>
    <w:unhideWhenUsed/>
    <w:rsid w:val="006B050F"/>
  </w:style>
  <w:style w:type="character" w:customStyle="1" w:styleId="CommentReference2">
    <w:name w:val="Comment Reference2"/>
    <w:rsid w:val="006B050F"/>
    <w:rPr>
      <w:sz w:val="16"/>
      <w:szCs w:val="16"/>
    </w:rPr>
  </w:style>
  <w:style w:type="paragraph" w:customStyle="1" w:styleId="CommentText2">
    <w:name w:val="Comment Text2"/>
    <w:basedOn w:val="Normal"/>
    <w:rsid w:val="006B050F"/>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6B050F"/>
    <w:rPr>
      <w:b/>
      <w:bCs/>
    </w:rPr>
  </w:style>
  <w:style w:type="table" w:customStyle="1" w:styleId="TableGrid1">
    <w:name w:val="Table Grid1"/>
    <w:basedOn w:val="TableNormal"/>
    <w:next w:val="TableGrid"/>
    <w:uiPriority w:val="59"/>
    <w:rsid w:val="006B05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6B050F"/>
    <w:rPr>
      <w:vertAlign w:val="superscript"/>
    </w:rPr>
  </w:style>
  <w:style w:type="character" w:styleId="CommentReference">
    <w:name w:val="annotation reference"/>
    <w:semiHidden/>
    <w:unhideWhenUsed/>
    <w:rsid w:val="006B050F"/>
    <w:rPr>
      <w:sz w:val="16"/>
      <w:szCs w:val="16"/>
    </w:rPr>
  </w:style>
  <w:style w:type="character" w:customStyle="1" w:styleId="CharChar130">
    <w:name w:val="Char Char13"/>
    <w:locked/>
    <w:rsid w:val="006B050F"/>
    <w:rPr>
      <w:rFonts w:ascii="Cambria" w:hAnsi="Cambria"/>
      <w:b/>
      <w:bCs/>
      <w:kern w:val="32"/>
      <w:sz w:val="32"/>
      <w:szCs w:val="32"/>
      <w:lang w:val="en-US" w:eastAsia="en-US" w:bidi="ar-SA"/>
    </w:rPr>
  </w:style>
  <w:style w:type="character" w:customStyle="1" w:styleId="Bodytext30">
    <w:name w:val="Body text (3)_"/>
    <w:link w:val="Bodytext31"/>
    <w:uiPriority w:val="99"/>
    <w:locked/>
    <w:rsid w:val="006B050F"/>
    <w:rPr>
      <w:b/>
      <w:bCs/>
      <w:sz w:val="23"/>
      <w:szCs w:val="23"/>
      <w:shd w:val="clear" w:color="auto" w:fill="FFFFFF"/>
    </w:rPr>
  </w:style>
  <w:style w:type="paragraph" w:customStyle="1" w:styleId="Bodytext31">
    <w:name w:val="Body text (3)1"/>
    <w:basedOn w:val="Normal"/>
    <w:link w:val="Bodytext30"/>
    <w:uiPriority w:val="99"/>
    <w:rsid w:val="006B050F"/>
    <w:pPr>
      <w:widowControl w:val="0"/>
      <w:shd w:val="clear" w:color="auto" w:fill="FFFFFF"/>
      <w:spacing w:after="1860" w:line="312" w:lineRule="exact"/>
      <w:jc w:val="center"/>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512851"/>
    <w:pPr>
      <w:keepNext/>
      <w:keepLines/>
      <w:suppressAutoHyphens/>
      <w:spacing w:before="480" w:after="0" w:line="100" w:lineRule="atLeast"/>
      <w:outlineLvl w:val="0"/>
    </w:pPr>
    <w:rPr>
      <w:rFonts w:ascii="Cambria" w:eastAsia="Arial Unicode MS" w:hAnsi="Cambria" w:cs="font291"/>
      <w:b/>
      <w:bCs/>
      <w:color w:val="365F91"/>
      <w:kern w:val="1"/>
      <w:sz w:val="28"/>
      <w:szCs w:val="28"/>
      <w:lang w:eastAsia="ar-SA"/>
    </w:rPr>
  </w:style>
  <w:style w:type="paragraph" w:styleId="Heading2">
    <w:name w:val="heading 2"/>
    <w:basedOn w:val="Normal"/>
    <w:next w:val="BodyText"/>
    <w:link w:val="Heading2Char"/>
    <w:qFormat/>
    <w:rsid w:val="00512851"/>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512851"/>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512851"/>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512851"/>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512851"/>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512851"/>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512851"/>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512851"/>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2851"/>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512851"/>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512851"/>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51285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1285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1285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12851"/>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51285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1285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1285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12851"/>
    <w:rPr>
      <w:rFonts w:ascii="Arial" w:eastAsia="Times New Roman" w:hAnsi="Arial" w:cs="Arial"/>
      <w:color w:val="000000"/>
      <w:kern w:val="1"/>
      <w:sz w:val="24"/>
      <w:szCs w:val="24"/>
      <w:lang w:val="en-US" w:eastAsia="ar-SA"/>
    </w:rPr>
  </w:style>
  <w:style w:type="paragraph" w:styleId="Header">
    <w:name w:val="header"/>
    <w:basedOn w:val="Normal"/>
    <w:link w:val="HeaderChar"/>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qFormat/>
    <w:rsid w:val="00A0121D"/>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Default">
    <w:name w:val="Default"/>
    <w:rsid w:val="00A0121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WW8Num2z0">
    <w:name w:val="WW8Num2z0"/>
    <w:rsid w:val="00512851"/>
    <w:rPr>
      <w:rFonts w:ascii="Symbol" w:hAnsi="Symbol" w:cs="Symbol"/>
    </w:rPr>
  </w:style>
  <w:style w:type="character" w:customStyle="1" w:styleId="WW8Num2z1">
    <w:name w:val="WW8Num2z1"/>
    <w:rsid w:val="00512851"/>
    <w:rPr>
      <w:rFonts w:ascii="Courier New" w:hAnsi="Courier New" w:cs="Courier New"/>
    </w:rPr>
  </w:style>
  <w:style w:type="character" w:customStyle="1" w:styleId="WW8Num2z2">
    <w:name w:val="WW8Num2z2"/>
    <w:rsid w:val="00512851"/>
    <w:rPr>
      <w:rFonts w:ascii="Wingdings" w:hAnsi="Wingdings" w:cs="Wingdings"/>
    </w:rPr>
  </w:style>
  <w:style w:type="character" w:customStyle="1" w:styleId="WW8Num3z0">
    <w:name w:val="WW8Num3z0"/>
    <w:rsid w:val="00512851"/>
    <w:rPr>
      <w:b/>
    </w:rPr>
  </w:style>
  <w:style w:type="character" w:customStyle="1" w:styleId="WW8Num3z1">
    <w:name w:val="WW8Num3z1"/>
    <w:rsid w:val="00512851"/>
    <w:rPr>
      <w:b/>
      <w:i w:val="0"/>
      <w:sz w:val="24"/>
      <w:szCs w:val="24"/>
    </w:rPr>
  </w:style>
  <w:style w:type="character" w:customStyle="1" w:styleId="WW8Num4z0">
    <w:name w:val="WW8Num4z0"/>
    <w:rsid w:val="00512851"/>
    <w:rPr>
      <w:rFonts w:cs="Arial"/>
      <w:i w:val="0"/>
      <w:sz w:val="24"/>
    </w:rPr>
  </w:style>
  <w:style w:type="character" w:customStyle="1" w:styleId="WW8Num5z0">
    <w:name w:val="WW8Num5z0"/>
    <w:rsid w:val="00512851"/>
    <w:rPr>
      <w:rFonts w:cs="Arial"/>
      <w:b w:val="0"/>
      <w:i w:val="0"/>
      <w:sz w:val="24"/>
    </w:rPr>
  </w:style>
  <w:style w:type="character" w:customStyle="1" w:styleId="WW8Num6z0">
    <w:name w:val="WW8Num6z0"/>
    <w:rsid w:val="00512851"/>
    <w:rPr>
      <w:rFonts w:ascii="Symbol" w:hAnsi="Symbol" w:cs="Symbol"/>
    </w:rPr>
  </w:style>
  <w:style w:type="character" w:customStyle="1" w:styleId="WW8Num6z1">
    <w:name w:val="WW8Num6z1"/>
    <w:rsid w:val="00512851"/>
    <w:rPr>
      <w:rFonts w:ascii="Courier New" w:hAnsi="Courier New" w:cs="Courier New"/>
    </w:rPr>
  </w:style>
  <w:style w:type="character" w:customStyle="1" w:styleId="WW8Num6z2">
    <w:name w:val="WW8Num6z2"/>
    <w:rsid w:val="00512851"/>
    <w:rPr>
      <w:rFonts w:ascii="Wingdings" w:hAnsi="Wingdings" w:cs="Wingdings"/>
    </w:rPr>
  </w:style>
  <w:style w:type="character" w:customStyle="1" w:styleId="WW8Num7z0">
    <w:name w:val="WW8Num7z0"/>
    <w:rsid w:val="00512851"/>
    <w:rPr>
      <w:b w:val="0"/>
      <w:i w:val="0"/>
      <w:color w:val="00000A"/>
    </w:rPr>
  </w:style>
  <w:style w:type="character" w:customStyle="1" w:styleId="WW8Num7z1">
    <w:name w:val="WW8Num7z1"/>
    <w:rsid w:val="00512851"/>
    <w:rPr>
      <w:rFonts w:ascii="Courier New" w:hAnsi="Courier New" w:cs="Courier New"/>
    </w:rPr>
  </w:style>
  <w:style w:type="character" w:customStyle="1" w:styleId="WW8Num7z2">
    <w:name w:val="WW8Num7z2"/>
    <w:rsid w:val="00512851"/>
    <w:rPr>
      <w:rFonts w:ascii="Wingdings" w:hAnsi="Wingdings" w:cs="Wingdings"/>
    </w:rPr>
  </w:style>
  <w:style w:type="character" w:customStyle="1" w:styleId="WW8Num8z0">
    <w:name w:val="WW8Num8z0"/>
    <w:rsid w:val="00512851"/>
    <w:rPr>
      <w:rFonts w:ascii="Symbol" w:hAnsi="Symbol" w:cs="Symbol"/>
    </w:rPr>
  </w:style>
  <w:style w:type="character" w:customStyle="1" w:styleId="WW8Num9z0">
    <w:name w:val="WW8Num9z0"/>
    <w:rsid w:val="00512851"/>
    <w:rPr>
      <w:i w:val="0"/>
    </w:rPr>
  </w:style>
  <w:style w:type="character" w:customStyle="1" w:styleId="WW8Num9z1">
    <w:name w:val="WW8Num9z1"/>
    <w:rsid w:val="00512851"/>
    <w:rPr>
      <w:rFonts w:ascii="Courier New" w:hAnsi="Courier New" w:cs="Courier New"/>
    </w:rPr>
  </w:style>
  <w:style w:type="character" w:customStyle="1" w:styleId="WW8Num9z2">
    <w:name w:val="WW8Num9z2"/>
    <w:rsid w:val="00512851"/>
    <w:rPr>
      <w:rFonts w:ascii="Wingdings" w:hAnsi="Wingdings" w:cs="Wingdings"/>
    </w:rPr>
  </w:style>
  <w:style w:type="character" w:customStyle="1" w:styleId="WW8Num8z1">
    <w:name w:val="WW8Num8z1"/>
    <w:rsid w:val="00512851"/>
    <w:rPr>
      <w:rFonts w:ascii="Courier New" w:hAnsi="Courier New" w:cs="Courier New"/>
    </w:rPr>
  </w:style>
  <w:style w:type="character" w:customStyle="1" w:styleId="WW8Num8z2">
    <w:name w:val="WW8Num8z2"/>
    <w:rsid w:val="00512851"/>
    <w:rPr>
      <w:rFonts w:ascii="Wingdings" w:hAnsi="Wingdings" w:cs="Wingdings"/>
    </w:rPr>
  </w:style>
  <w:style w:type="character" w:customStyle="1" w:styleId="WW8Num10z0">
    <w:name w:val="WW8Num10z0"/>
    <w:rsid w:val="00512851"/>
    <w:rPr>
      <w:rFonts w:ascii="Symbol" w:hAnsi="Symbol" w:cs="Symbol"/>
    </w:rPr>
  </w:style>
  <w:style w:type="character" w:customStyle="1" w:styleId="WW8Num10z1">
    <w:name w:val="WW8Num10z1"/>
    <w:rsid w:val="00512851"/>
    <w:rPr>
      <w:rFonts w:ascii="Courier New" w:hAnsi="Courier New" w:cs="Courier New"/>
    </w:rPr>
  </w:style>
  <w:style w:type="character" w:customStyle="1" w:styleId="WW8Num10z2">
    <w:name w:val="WW8Num10z2"/>
    <w:rsid w:val="00512851"/>
    <w:rPr>
      <w:rFonts w:ascii="Wingdings" w:hAnsi="Wingdings" w:cs="Wingdings"/>
    </w:rPr>
  </w:style>
  <w:style w:type="character" w:customStyle="1" w:styleId="WW8Num12z0">
    <w:name w:val="WW8Num12z0"/>
    <w:rsid w:val="00512851"/>
    <w:rPr>
      <w:b/>
    </w:rPr>
  </w:style>
  <w:style w:type="character" w:customStyle="1" w:styleId="WW8Num12z1">
    <w:name w:val="WW8Num12z1"/>
    <w:rsid w:val="00512851"/>
    <w:rPr>
      <w:b/>
      <w:i w:val="0"/>
      <w:sz w:val="24"/>
      <w:szCs w:val="24"/>
    </w:rPr>
  </w:style>
  <w:style w:type="character" w:customStyle="1" w:styleId="WW8Num13z0">
    <w:name w:val="WW8Num13z0"/>
    <w:rsid w:val="00512851"/>
    <w:rPr>
      <w:b w:val="0"/>
    </w:rPr>
  </w:style>
  <w:style w:type="character" w:customStyle="1" w:styleId="WW8Num15z0">
    <w:name w:val="WW8Num15z0"/>
    <w:rsid w:val="00512851"/>
    <w:rPr>
      <w:rFonts w:ascii="Wingdings" w:hAnsi="Wingdings" w:cs="Wingdings"/>
    </w:rPr>
  </w:style>
  <w:style w:type="character" w:customStyle="1" w:styleId="WW8Num15z1">
    <w:name w:val="WW8Num15z1"/>
    <w:rsid w:val="00512851"/>
    <w:rPr>
      <w:rFonts w:ascii="Courier New" w:hAnsi="Courier New" w:cs="Courier New"/>
    </w:rPr>
  </w:style>
  <w:style w:type="character" w:customStyle="1" w:styleId="WW8Num15z3">
    <w:name w:val="WW8Num15z3"/>
    <w:rsid w:val="00512851"/>
    <w:rPr>
      <w:rFonts w:ascii="Symbol" w:hAnsi="Symbol" w:cs="Symbol"/>
    </w:rPr>
  </w:style>
  <w:style w:type="character" w:customStyle="1" w:styleId="WW-DefaultParagraphFont">
    <w:name w:val="WW-Default Paragraph Font"/>
    <w:rsid w:val="00512851"/>
  </w:style>
  <w:style w:type="character" w:customStyle="1" w:styleId="ListParagraphChar">
    <w:name w:val="List Paragraph Char"/>
    <w:rsid w:val="00512851"/>
  </w:style>
  <w:style w:type="character" w:customStyle="1" w:styleId="CommentReference1">
    <w:name w:val="Comment Reference1"/>
    <w:rsid w:val="00512851"/>
    <w:rPr>
      <w:sz w:val="16"/>
      <w:szCs w:val="16"/>
    </w:rPr>
  </w:style>
  <w:style w:type="character" w:customStyle="1" w:styleId="CommentTextChar">
    <w:name w:val="Comment Text Char"/>
    <w:rsid w:val="00512851"/>
    <w:rPr>
      <w:sz w:val="20"/>
      <w:szCs w:val="20"/>
    </w:rPr>
  </w:style>
  <w:style w:type="character" w:customStyle="1" w:styleId="CommentSubjectChar">
    <w:name w:val="Comment Subject Char"/>
    <w:rsid w:val="00512851"/>
    <w:rPr>
      <w:b/>
      <w:bCs/>
      <w:sz w:val="20"/>
      <w:szCs w:val="20"/>
    </w:rPr>
  </w:style>
  <w:style w:type="character" w:customStyle="1" w:styleId="BodyText2Char">
    <w:name w:val="Body Text 2 Char"/>
    <w:rsid w:val="00512851"/>
    <w:rPr>
      <w:sz w:val="24"/>
      <w:szCs w:val="24"/>
    </w:rPr>
  </w:style>
  <w:style w:type="character" w:customStyle="1" w:styleId="BodyText2Char1">
    <w:name w:val="Body Text 2 Char1"/>
    <w:basedOn w:val="WW-DefaultParagraphFont"/>
    <w:rsid w:val="00512851"/>
  </w:style>
  <w:style w:type="character" w:customStyle="1" w:styleId="BodyText3Char">
    <w:name w:val="Body Text 3 Char"/>
    <w:rsid w:val="00512851"/>
    <w:rPr>
      <w:rFonts w:ascii="Times New Roman" w:eastAsia="Times New Roman" w:hAnsi="Times New Roman" w:cs="Times New Roman"/>
      <w:sz w:val="16"/>
      <w:szCs w:val="16"/>
    </w:rPr>
  </w:style>
  <w:style w:type="character" w:customStyle="1" w:styleId="NoSpacingChar">
    <w:name w:val="No Spacing Char"/>
    <w:rsid w:val="00512851"/>
    <w:rPr>
      <w:rFonts w:cs="font291"/>
      <w:lang w:val="en-US"/>
    </w:rPr>
  </w:style>
  <w:style w:type="character" w:customStyle="1" w:styleId="ListLabel1">
    <w:name w:val="ListLabel 1"/>
    <w:rsid w:val="00512851"/>
    <w:rPr>
      <w:rFonts w:cs="Courier New"/>
    </w:rPr>
  </w:style>
  <w:style w:type="character" w:customStyle="1" w:styleId="ListLabel2">
    <w:name w:val="ListLabel 2"/>
    <w:rsid w:val="00512851"/>
    <w:rPr>
      <w:b/>
      <w:i w:val="0"/>
      <w:sz w:val="24"/>
      <w:szCs w:val="24"/>
    </w:rPr>
  </w:style>
  <w:style w:type="character" w:customStyle="1" w:styleId="ListLabel3">
    <w:name w:val="ListLabel 3"/>
    <w:rsid w:val="00512851"/>
    <w:rPr>
      <w:rFonts w:cs="Arial"/>
      <w:i w:val="0"/>
      <w:sz w:val="24"/>
    </w:rPr>
  </w:style>
  <w:style w:type="character" w:customStyle="1" w:styleId="ListLabel4">
    <w:name w:val="ListLabel 4"/>
    <w:rsid w:val="00512851"/>
    <w:rPr>
      <w:rFonts w:cs="Arial"/>
      <w:b w:val="0"/>
      <w:i w:val="0"/>
      <w:sz w:val="24"/>
    </w:rPr>
  </w:style>
  <w:style w:type="character" w:customStyle="1" w:styleId="ListLabel5">
    <w:name w:val="ListLabel 5"/>
    <w:rsid w:val="00512851"/>
    <w:rPr>
      <w:rFonts w:cs="Calibri"/>
    </w:rPr>
  </w:style>
  <w:style w:type="character" w:customStyle="1" w:styleId="ListLabel6">
    <w:name w:val="ListLabel 6"/>
    <w:rsid w:val="00512851"/>
    <w:rPr>
      <w:b w:val="0"/>
      <w:i w:val="0"/>
      <w:color w:val="00000A"/>
    </w:rPr>
  </w:style>
  <w:style w:type="character" w:customStyle="1" w:styleId="ListLabel7">
    <w:name w:val="ListLabel 7"/>
    <w:rsid w:val="00512851"/>
    <w:rPr>
      <w:rFonts w:eastAsia="TimesNewRomanPSMT" w:cs="Times New Roman"/>
    </w:rPr>
  </w:style>
  <w:style w:type="character" w:customStyle="1" w:styleId="ListLabel8">
    <w:name w:val="ListLabel 8"/>
    <w:rsid w:val="00512851"/>
    <w:rPr>
      <w:i w:val="0"/>
    </w:rPr>
  </w:style>
  <w:style w:type="character" w:customStyle="1" w:styleId="NumberingSymbols">
    <w:name w:val="Numbering Symbols"/>
    <w:rsid w:val="00512851"/>
  </w:style>
  <w:style w:type="paragraph" w:customStyle="1" w:styleId="Heading">
    <w:name w:val="Heading"/>
    <w:basedOn w:val="Normal"/>
    <w:next w:val="BodyText"/>
    <w:rsid w:val="0051285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512851"/>
    <w:rPr>
      <w:rFonts w:cs="Mangal"/>
    </w:rPr>
  </w:style>
  <w:style w:type="paragraph" w:styleId="Caption">
    <w:name w:val="caption"/>
    <w:basedOn w:val="Normal"/>
    <w:qFormat/>
    <w:rsid w:val="0051285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512851"/>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512851"/>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512851"/>
    <w:rPr>
      <w:b/>
      <w:bCs/>
    </w:rPr>
  </w:style>
  <w:style w:type="paragraph" w:customStyle="1" w:styleId="ContentsHeading">
    <w:name w:val="Contents Heading"/>
    <w:basedOn w:val="Heading1"/>
    <w:rsid w:val="00512851"/>
    <w:pPr>
      <w:suppressLineNumbers/>
    </w:pPr>
    <w:rPr>
      <w:sz w:val="32"/>
      <w:szCs w:val="32"/>
      <w:lang w:val="en-US"/>
    </w:rPr>
  </w:style>
  <w:style w:type="paragraph" w:styleId="BodyText2">
    <w:name w:val="Body Text 2"/>
    <w:basedOn w:val="Normal"/>
    <w:link w:val="BodyText2Char2"/>
    <w:rsid w:val="0051285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51285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1285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512851"/>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512851"/>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512851"/>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512851"/>
    <w:pPr>
      <w:jc w:val="center"/>
    </w:pPr>
    <w:rPr>
      <w:b/>
      <w:bCs/>
    </w:rPr>
  </w:style>
  <w:style w:type="paragraph" w:customStyle="1" w:styleId="PythagoreanTheorem">
    <w:name w:val="Pythagorean Theorem"/>
    <w:rsid w:val="00512851"/>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512851"/>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512851"/>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12851"/>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512851"/>
    <w:rPr>
      <w:rFonts w:ascii="Times New Roman" w:eastAsia="Arial Unicode MS" w:hAnsi="Times New Roman" w:cs="Times New Roman"/>
      <w:color w:val="000000"/>
      <w:kern w:val="1"/>
      <w:sz w:val="20"/>
      <w:szCs w:val="20"/>
      <w:lang w:val="en-US" w:eastAsia="ar-SA"/>
    </w:rPr>
  </w:style>
  <w:style w:type="character" w:styleId="PageNumber">
    <w:name w:val="page number"/>
    <w:basedOn w:val="DefaultParagraphFont"/>
    <w:rsid w:val="00512851"/>
  </w:style>
  <w:style w:type="character" w:customStyle="1" w:styleId="CharChar13">
    <w:name w:val="Char Char13"/>
    <w:basedOn w:val="DefaultParagraphFont"/>
    <w:locked/>
    <w:rsid w:val="00512851"/>
    <w:rPr>
      <w:rFonts w:ascii="Cambria" w:hAnsi="Cambria"/>
      <w:b/>
      <w:bCs/>
      <w:kern w:val="32"/>
      <w:sz w:val="32"/>
      <w:szCs w:val="32"/>
      <w:lang w:val="en-US" w:eastAsia="en-US" w:bidi="ar-SA"/>
    </w:rPr>
  </w:style>
  <w:style w:type="character" w:customStyle="1" w:styleId="Heading1Char1">
    <w:name w:val="Heading 1 Char1"/>
    <w:basedOn w:val="DefaultParagraphFont"/>
    <w:rsid w:val="00512851"/>
    <w:rPr>
      <w:rFonts w:ascii="Cambria" w:eastAsia="Arial Unicode MS" w:hAnsi="Cambria" w:cs="font291"/>
      <w:b/>
      <w:bCs/>
      <w:color w:val="365F91"/>
      <w:kern w:val="1"/>
      <w:sz w:val="28"/>
      <w:szCs w:val="28"/>
      <w:lang w:eastAsia="ar-SA"/>
    </w:rPr>
  </w:style>
  <w:style w:type="character" w:customStyle="1" w:styleId="WW8Num3z2">
    <w:name w:val="WW8Num3z2"/>
    <w:rsid w:val="00512851"/>
    <w:rPr>
      <w:rFonts w:ascii="Wingdings" w:hAnsi="Wingdings" w:cs="Wingdings"/>
    </w:rPr>
  </w:style>
  <w:style w:type="character" w:customStyle="1" w:styleId="WW8Num4z1">
    <w:name w:val="WW8Num4z1"/>
    <w:rsid w:val="00512851"/>
    <w:rPr>
      <w:rFonts w:ascii="Courier New" w:hAnsi="Courier New" w:cs="Courier New"/>
    </w:rPr>
  </w:style>
  <w:style w:type="character" w:customStyle="1" w:styleId="WW8Num4z2">
    <w:name w:val="WW8Num4z2"/>
    <w:rsid w:val="00512851"/>
    <w:rPr>
      <w:rFonts w:ascii="Wingdings" w:hAnsi="Wingdings" w:cs="Wingdings"/>
    </w:rPr>
  </w:style>
  <w:style w:type="character" w:customStyle="1" w:styleId="WW8Num5z1">
    <w:name w:val="WW8Num5z1"/>
    <w:rsid w:val="00512851"/>
    <w:rPr>
      <w:rFonts w:ascii="Courier New" w:hAnsi="Courier New" w:cs="Courier New"/>
    </w:rPr>
  </w:style>
  <w:style w:type="character" w:customStyle="1" w:styleId="WW8Num5z2">
    <w:name w:val="WW8Num5z2"/>
    <w:rsid w:val="00512851"/>
    <w:rPr>
      <w:rFonts w:ascii="Wingdings" w:hAnsi="Wingdings" w:cs="Wingdings"/>
    </w:rPr>
  </w:style>
  <w:style w:type="character" w:customStyle="1" w:styleId="WW8Num5z3">
    <w:name w:val="WW8Num5z3"/>
    <w:rsid w:val="00512851"/>
    <w:rPr>
      <w:rFonts w:ascii="Symbol" w:hAnsi="Symbol" w:cs="Symbol"/>
    </w:rPr>
  </w:style>
  <w:style w:type="character" w:customStyle="1" w:styleId="WW8Num6z3">
    <w:name w:val="WW8Num6z3"/>
    <w:rsid w:val="00512851"/>
    <w:rPr>
      <w:rFonts w:ascii="Symbol" w:hAnsi="Symbol" w:cs="Symbol"/>
    </w:rPr>
  </w:style>
  <w:style w:type="character" w:customStyle="1" w:styleId="WW8Num10z3">
    <w:name w:val="WW8Num10z3"/>
    <w:rsid w:val="00512851"/>
    <w:rPr>
      <w:rFonts w:ascii="Symbol" w:hAnsi="Symbol" w:cs="Symbol"/>
    </w:rPr>
  </w:style>
  <w:style w:type="character" w:customStyle="1" w:styleId="WW8Num11z0">
    <w:name w:val="WW8Num11z0"/>
    <w:rsid w:val="00512851"/>
    <w:rPr>
      <w:rFonts w:ascii="Wingdings" w:hAnsi="Wingdings" w:cs="Wingdings"/>
      <w:b w:val="0"/>
      <w:i w:val="0"/>
      <w:color w:val="00000A"/>
    </w:rPr>
  </w:style>
  <w:style w:type="character" w:customStyle="1" w:styleId="WW8Num11z1">
    <w:name w:val="WW8Num11z1"/>
    <w:rsid w:val="00512851"/>
    <w:rPr>
      <w:rFonts w:ascii="Courier New" w:hAnsi="Courier New" w:cs="Arial"/>
      <w:b w:val="0"/>
      <w:i w:val="0"/>
      <w:sz w:val="24"/>
    </w:rPr>
  </w:style>
  <w:style w:type="character" w:customStyle="1" w:styleId="WW8Num11z2">
    <w:name w:val="WW8Num11z2"/>
    <w:rsid w:val="00512851"/>
    <w:rPr>
      <w:rFonts w:ascii="Wingdings" w:hAnsi="Wingdings" w:cs="Wingdings"/>
    </w:rPr>
  </w:style>
  <w:style w:type="character" w:customStyle="1" w:styleId="WW8Num11z3">
    <w:name w:val="WW8Num11z3"/>
    <w:rsid w:val="00512851"/>
    <w:rPr>
      <w:rFonts w:ascii="Symbol" w:hAnsi="Symbol" w:cs="Symbol"/>
    </w:rPr>
  </w:style>
  <w:style w:type="character" w:customStyle="1" w:styleId="WW8Num12z2">
    <w:name w:val="WW8Num12z2"/>
    <w:rsid w:val="00512851"/>
    <w:rPr>
      <w:rFonts w:ascii="Wingdings" w:hAnsi="Wingdings" w:cs="Wingdings"/>
    </w:rPr>
  </w:style>
  <w:style w:type="character" w:customStyle="1" w:styleId="WW8Num12z3">
    <w:name w:val="WW8Num12z3"/>
    <w:rsid w:val="00512851"/>
    <w:rPr>
      <w:rFonts w:ascii="Symbol" w:hAnsi="Symbol" w:cs="Symbol"/>
    </w:rPr>
  </w:style>
  <w:style w:type="character" w:customStyle="1" w:styleId="WW8Num14z0">
    <w:name w:val="WW8Num14z0"/>
    <w:rsid w:val="00512851"/>
    <w:rPr>
      <w:rFonts w:ascii="Wingdings" w:hAnsi="Wingdings" w:cs="Wingdings"/>
    </w:rPr>
  </w:style>
  <w:style w:type="character" w:customStyle="1" w:styleId="WW8Num14z1">
    <w:name w:val="WW8Num14z1"/>
    <w:rsid w:val="00512851"/>
    <w:rPr>
      <w:rFonts w:ascii="Courier New" w:hAnsi="Courier New" w:cs="Arial"/>
      <w:b w:val="0"/>
      <w:i w:val="0"/>
      <w:sz w:val="24"/>
    </w:rPr>
  </w:style>
  <w:style w:type="character" w:customStyle="1" w:styleId="WW8Num14z3">
    <w:name w:val="WW8Num14z3"/>
    <w:rsid w:val="00512851"/>
    <w:rPr>
      <w:rFonts w:ascii="Symbol" w:hAnsi="Symbol" w:cs="Symbol"/>
    </w:rPr>
  </w:style>
  <w:style w:type="character" w:customStyle="1" w:styleId="WW8Num16z1">
    <w:name w:val="WW8Num16z1"/>
    <w:rsid w:val="00512851"/>
    <w:rPr>
      <w:rFonts w:ascii="Courier New" w:hAnsi="Courier New" w:cs="Arial"/>
      <w:b w:val="0"/>
      <w:i w:val="0"/>
      <w:sz w:val="24"/>
    </w:rPr>
  </w:style>
  <w:style w:type="character" w:customStyle="1" w:styleId="WW8Num16z2">
    <w:name w:val="WW8Num16z2"/>
    <w:rsid w:val="00512851"/>
    <w:rPr>
      <w:rFonts w:ascii="Wingdings" w:hAnsi="Wingdings" w:cs="Wingdings"/>
    </w:rPr>
  </w:style>
  <w:style w:type="character" w:customStyle="1" w:styleId="WW8Num16z3">
    <w:name w:val="WW8Num16z3"/>
    <w:rsid w:val="00512851"/>
    <w:rPr>
      <w:rFonts w:ascii="Symbol" w:hAnsi="Symbol" w:cs="Symbol"/>
    </w:rPr>
  </w:style>
  <w:style w:type="character" w:customStyle="1" w:styleId="WW-DefaultParagraphFont1">
    <w:name w:val="WW-Default Paragraph Font1"/>
    <w:rsid w:val="00512851"/>
  </w:style>
  <w:style w:type="character" w:customStyle="1" w:styleId="FootnoteCharacters">
    <w:name w:val="Footnote Characters"/>
    <w:rsid w:val="00512851"/>
    <w:rPr>
      <w:vertAlign w:val="superscript"/>
    </w:rPr>
  </w:style>
  <w:style w:type="character" w:customStyle="1" w:styleId="BalloonTextChar1">
    <w:name w:val="Balloon Text Char1"/>
    <w:basedOn w:val="DefaultParagraphFont"/>
    <w:uiPriority w:val="99"/>
    <w:rsid w:val="00512851"/>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512851"/>
    <w:rPr>
      <w:rFonts w:eastAsia="Arial Unicode MS"/>
      <w:color w:val="000000"/>
      <w:kern w:val="1"/>
      <w:sz w:val="24"/>
      <w:szCs w:val="24"/>
      <w:lang w:eastAsia="ar-SA"/>
    </w:rPr>
  </w:style>
  <w:style w:type="character" w:customStyle="1" w:styleId="FooterChar1">
    <w:name w:val="Footer Char1"/>
    <w:basedOn w:val="DefaultParagraphFont"/>
    <w:rsid w:val="00512851"/>
    <w:rPr>
      <w:rFonts w:eastAsia="Arial Unicode MS"/>
      <w:color w:val="000000"/>
      <w:kern w:val="1"/>
      <w:sz w:val="24"/>
      <w:szCs w:val="24"/>
      <w:lang w:eastAsia="ar-SA"/>
    </w:rPr>
  </w:style>
  <w:style w:type="paragraph" w:customStyle="1" w:styleId="naslovtabela">
    <w:name w:val="naslov tabela"/>
    <w:basedOn w:val="Heading3"/>
    <w:autoRedefine/>
    <w:rsid w:val="00512851"/>
    <w:pPr>
      <w:numPr>
        <w:ilvl w:val="0"/>
        <w:numId w:val="0"/>
      </w:numPr>
      <w:spacing w:line="240" w:lineRule="auto"/>
      <w:jc w:val="center"/>
    </w:pPr>
    <w:rPr>
      <w:rFonts w:cs="Arial"/>
      <w:color w:val="auto"/>
      <w:kern w:val="0"/>
      <w:sz w:val="24"/>
      <w:lang w:val="en-US"/>
    </w:rPr>
  </w:style>
  <w:style w:type="character" w:customStyle="1" w:styleId="CharChar">
    <w:name w:val="Char Char"/>
    <w:basedOn w:val="DefaultParagraphFont"/>
    <w:rsid w:val="00512851"/>
    <w:rPr>
      <w:sz w:val="24"/>
      <w:szCs w:val="24"/>
    </w:rPr>
  </w:style>
  <w:style w:type="character" w:customStyle="1" w:styleId="WW8Num1z0">
    <w:name w:val="WW8Num1z0"/>
    <w:rsid w:val="00512851"/>
    <w:rPr>
      <w:rFonts w:ascii="Symbol" w:hAnsi="Symbol"/>
    </w:rPr>
  </w:style>
  <w:style w:type="character" w:customStyle="1" w:styleId="WW8Num1z1">
    <w:name w:val="WW8Num1z1"/>
    <w:rsid w:val="00512851"/>
    <w:rPr>
      <w:rFonts w:ascii="Courier New" w:hAnsi="Courier New" w:cs="Courier New"/>
    </w:rPr>
  </w:style>
  <w:style w:type="character" w:customStyle="1" w:styleId="Absatz-Standardschriftart">
    <w:name w:val="Absatz-Standardschriftart"/>
    <w:rsid w:val="00512851"/>
  </w:style>
  <w:style w:type="character" w:customStyle="1" w:styleId="WW-Absatz-Standardschriftart">
    <w:name w:val="WW-Absatz-Standardschriftart"/>
    <w:rsid w:val="00512851"/>
  </w:style>
  <w:style w:type="character" w:customStyle="1" w:styleId="WW-Absatz-Standardschriftart1">
    <w:name w:val="WW-Absatz-Standardschriftart1"/>
    <w:rsid w:val="00512851"/>
  </w:style>
  <w:style w:type="character" w:customStyle="1" w:styleId="WW-Absatz-Standardschriftart11">
    <w:name w:val="WW-Absatz-Standardschriftart11"/>
    <w:rsid w:val="00512851"/>
  </w:style>
  <w:style w:type="character" w:customStyle="1" w:styleId="WW-Absatz-Standardschriftart111">
    <w:name w:val="WW-Absatz-Standardschriftart111"/>
    <w:rsid w:val="00512851"/>
  </w:style>
  <w:style w:type="character" w:customStyle="1" w:styleId="WW8Num1z2">
    <w:name w:val="WW8Num1z2"/>
    <w:rsid w:val="00512851"/>
    <w:rPr>
      <w:rFonts w:ascii="Wingdings" w:hAnsi="Wingdings"/>
    </w:rPr>
  </w:style>
  <w:style w:type="character" w:customStyle="1" w:styleId="Bullets">
    <w:name w:val="Bullets"/>
    <w:rsid w:val="00512851"/>
    <w:rPr>
      <w:rFonts w:ascii="OpenSymbol" w:eastAsia="OpenSymbol" w:hAnsi="OpenSymbol" w:cs="OpenSymbol"/>
    </w:rPr>
  </w:style>
  <w:style w:type="paragraph" w:styleId="BodyTextIndent">
    <w:name w:val="Body Text Indent"/>
    <w:basedOn w:val="Normal"/>
    <w:link w:val="BodyTextIndentChar"/>
    <w:uiPriority w:val="99"/>
    <w:unhideWhenUsed/>
    <w:rsid w:val="00512851"/>
    <w:pPr>
      <w:suppressAutoHyphens/>
      <w:spacing w:after="120" w:line="100" w:lineRule="atLeast"/>
      <w:ind w:left="283"/>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rsid w:val="00512851"/>
    <w:rPr>
      <w:rFonts w:ascii="Times New Roman" w:eastAsia="Arial Unicode MS" w:hAnsi="Times New Roman" w:cs="Times New Roman"/>
      <w:color w:val="000000"/>
      <w:kern w:val="1"/>
      <w:sz w:val="24"/>
      <w:szCs w:val="24"/>
      <w:lang w:eastAsia="ar-SA"/>
    </w:rPr>
  </w:style>
  <w:style w:type="numbering" w:customStyle="1" w:styleId="NoList1">
    <w:name w:val="No List1"/>
    <w:next w:val="NoList"/>
    <w:semiHidden/>
    <w:unhideWhenUsed/>
    <w:rsid w:val="006B050F"/>
  </w:style>
  <w:style w:type="character" w:customStyle="1" w:styleId="CommentReference2">
    <w:name w:val="Comment Reference2"/>
    <w:rsid w:val="006B050F"/>
    <w:rPr>
      <w:sz w:val="16"/>
      <w:szCs w:val="16"/>
    </w:rPr>
  </w:style>
  <w:style w:type="paragraph" w:customStyle="1" w:styleId="CommentText2">
    <w:name w:val="Comment Text2"/>
    <w:basedOn w:val="Normal"/>
    <w:rsid w:val="006B050F"/>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6B050F"/>
    <w:rPr>
      <w:b/>
      <w:bCs/>
    </w:rPr>
  </w:style>
  <w:style w:type="table" w:customStyle="1" w:styleId="TableGrid1">
    <w:name w:val="Table Grid1"/>
    <w:basedOn w:val="TableNormal"/>
    <w:next w:val="TableGrid"/>
    <w:uiPriority w:val="59"/>
    <w:rsid w:val="006B05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6B050F"/>
    <w:rPr>
      <w:vertAlign w:val="superscript"/>
    </w:rPr>
  </w:style>
  <w:style w:type="character" w:styleId="CommentReference">
    <w:name w:val="annotation reference"/>
    <w:semiHidden/>
    <w:unhideWhenUsed/>
    <w:rsid w:val="006B050F"/>
    <w:rPr>
      <w:sz w:val="16"/>
      <w:szCs w:val="16"/>
    </w:rPr>
  </w:style>
  <w:style w:type="character" w:customStyle="1" w:styleId="CharChar130">
    <w:name w:val="Char Char13"/>
    <w:locked/>
    <w:rsid w:val="006B050F"/>
    <w:rPr>
      <w:rFonts w:ascii="Cambria" w:hAnsi="Cambria"/>
      <w:b/>
      <w:bCs/>
      <w:kern w:val="32"/>
      <w:sz w:val="32"/>
      <w:szCs w:val="32"/>
      <w:lang w:val="en-US" w:eastAsia="en-US" w:bidi="ar-SA"/>
    </w:rPr>
  </w:style>
  <w:style w:type="character" w:customStyle="1" w:styleId="Bodytext30">
    <w:name w:val="Body text (3)_"/>
    <w:link w:val="Bodytext31"/>
    <w:uiPriority w:val="99"/>
    <w:locked/>
    <w:rsid w:val="006B050F"/>
    <w:rPr>
      <w:b/>
      <w:bCs/>
      <w:sz w:val="23"/>
      <w:szCs w:val="23"/>
      <w:shd w:val="clear" w:color="auto" w:fill="FFFFFF"/>
    </w:rPr>
  </w:style>
  <w:style w:type="paragraph" w:customStyle="1" w:styleId="Bodytext31">
    <w:name w:val="Body text (3)1"/>
    <w:basedOn w:val="Normal"/>
    <w:link w:val="Bodytext30"/>
    <w:uiPriority w:val="99"/>
    <w:rsid w:val="006B050F"/>
    <w:pPr>
      <w:widowControl w:val="0"/>
      <w:shd w:val="clear" w:color="auto" w:fill="FFFFFF"/>
      <w:spacing w:after="1860" w:line="312" w:lineRule="exact"/>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visa.projevic@uzic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A5E6-9B1C-41F2-9039-F1482326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35</Pages>
  <Words>8751</Words>
  <Characters>49886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mile.dikic</dc:creator>
  <cp:lastModifiedBy>Ivana Drcelic</cp:lastModifiedBy>
  <cp:revision>91</cp:revision>
  <cp:lastPrinted>2019-11-19T12:48:00Z</cp:lastPrinted>
  <dcterms:created xsi:type="dcterms:W3CDTF">2019-11-19T09:48:00Z</dcterms:created>
  <dcterms:modified xsi:type="dcterms:W3CDTF">2019-11-19T13:11:00Z</dcterms:modified>
</cp:coreProperties>
</file>