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FB69A0">
            <w:pPr>
              <w:pStyle w:val="Header"/>
              <w:spacing w:line="360" w:lineRule="auto"/>
              <w:ind w:left="-249"/>
            </w:pPr>
            <w:r>
              <w:rPr>
                <w:lang w:val="sr-Cyrl-BA"/>
              </w:rPr>
              <w:t xml:space="preserve">ББрој: </w:t>
            </w:r>
            <w:r w:rsidR="00327ECA">
              <w:t>404-2</w:t>
            </w:r>
            <w:r w:rsidR="00FB69A0">
              <w:rPr>
                <w:lang w:val="sr-Cyrl-RS"/>
              </w:rPr>
              <w:t>96</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B69A0" w:rsidP="004A29B0">
            <w:pPr>
              <w:pStyle w:val="Header"/>
              <w:spacing w:line="360" w:lineRule="auto"/>
              <w:ind w:left="-108"/>
              <w:jc w:val="both"/>
              <w:rPr>
                <w:lang w:val="sr-Cyrl-BA"/>
              </w:rPr>
            </w:pPr>
            <w:r>
              <w:rPr>
                <w:lang w:val="sr-Cyrl-RS"/>
              </w:rPr>
              <w:t>10.10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60402" w:rsidRDefault="00FB69A0"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ПУТНА ИНФРАСТРУКТУРА У ГО СЕВОЈНО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FB69A0">
        <w:rPr>
          <w:rFonts w:eastAsia="Arial Unicode MS"/>
          <w:b/>
          <w:color w:val="000000"/>
          <w:kern w:val="1"/>
          <w:lang w:val="sr-Cyrl-RS" w:eastAsia="ar-SA"/>
        </w:rPr>
        <w:t>296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B69A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FB69A0" w:rsidRPr="00FB69A0" w:rsidRDefault="00FB69A0"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27ECA">
        <w:rPr>
          <w:rFonts w:eastAsia="Arial Unicode MS"/>
          <w:color w:val="000000"/>
          <w:kern w:val="1"/>
          <w:lang w:val="sr-Cyrl-RS" w:eastAsia="ar-SA"/>
        </w:rPr>
        <w:t>2</w:t>
      </w:r>
      <w:r w:rsidR="00FB69A0">
        <w:rPr>
          <w:rFonts w:eastAsia="Arial Unicode MS"/>
          <w:color w:val="000000"/>
          <w:kern w:val="1"/>
          <w:lang w:val="sr-Cyrl-RS" w:eastAsia="ar-SA"/>
        </w:rPr>
        <w:t>96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 xml:space="preserve">од </w:t>
      </w:r>
      <w:r w:rsidR="00FB69A0">
        <w:rPr>
          <w:rFonts w:eastAsia="Arial Unicode MS"/>
          <w:color w:val="000000"/>
          <w:kern w:val="1"/>
          <w:lang w:val="sr-Cyrl-CS" w:eastAsia="ar-SA"/>
        </w:rPr>
        <w:t>10.10</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27ECA">
        <w:rPr>
          <w:rFonts w:eastAsia="Arial Unicode MS"/>
          <w:color w:val="000000"/>
          <w:kern w:val="1"/>
          <w:lang w:val="sr-Cyrl-RS" w:eastAsia="ar-SA"/>
        </w:rPr>
        <w:t>2</w:t>
      </w:r>
      <w:r w:rsidR="00FB69A0">
        <w:rPr>
          <w:rFonts w:eastAsia="Arial Unicode MS"/>
          <w:color w:val="000000"/>
          <w:kern w:val="1"/>
          <w:lang w:val="sr-Cyrl-RS" w:eastAsia="ar-SA"/>
        </w:rPr>
        <w:t>96</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FB69A0">
        <w:rPr>
          <w:rFonts w:eastAsia="Arial Unicode MS"/>
          <w:kern w:val="1"/>
          <w:lang w:val="sr-Cyrl-CS" w:eastAsia="ar-SA"/>
        </w:rPr>
        <w:t>10.10</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27ECA">
        <w:rPr>
          <w:rFonts w:eastAsia="Arial Unicode MS"/>
          <w:b/>
          <w:color w:val="000000"/>
          <w:kern w:val="1"/>
          <w:lang w:val="sr-Cyrl-RS" w:eastAsia="ar-SA"/>
        </w:rPr>
        <w:t>2</w:t>
      </w:r>
      <w:r w:rsidR="00FB69A0">
        <w:rPr>
          <w:rFonts w:eastAsia="Arial Unicode MS"/>
          <w:b/>
          <w:color w:val="000000"/>
          <w:kern w:val="1"/>
          <w:lang w:val="sr-Cyrl-RS" w:eastAsia="ar-SA"/>
        </w:rPr>
        <w:t>96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FB69A0"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Путна инфраструктура у ГО Севојно</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ED06F3" w:rsidP="001244E7">
            <w:pPr>
              <w:suppressAutoHyphens/>
              <w:snapToGrid w:val="0"/>
              <w:spacing w:line="100" w:lineRule="atLeast"/>
              <w:jc w:val="center"/>
              <w:rPr>
                <w:rFonts w:eastAsia="TimesNewRomanPSMT"/>
                <w:kern w:val="1"/>
                <w:lang w:eastAsia="ar-SA"/>
              </w:rPr>
            </w:pPr>
            <w:r>
              <w:rPr>
                <w:rFonts w:eastAsia="TimesNewRomanPSMT"/>
                <w:kern w:val="1"/>
                <w:lang w:val="sr-Cyrl-RS"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ED06F3">
        <w:rPr>
          <w:rFonts w:eastAsia="TimesNewRomanPSMT"/>
          <w:color w:val="000000"/>
          <w:kern w:val="1"/>
          <w:lang w:val="sr-Cyrl-RS" w:eastAsia="ar-SA"/>
        </w:rPr>
        <w:t>5</w:t>
      </w:r>
      <w:r w:rsidR="00A05A12">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FB69A0">
        <w:rPr>
          <w:rFonts w:eastAsia="Arial Unicode MS"/>
          <w:color w:val="000000"/>
          <w:kern w:val="1"/>
          <w:lang w:val="sr-Cyrl-RS" w:eastAsia="ar-SA"/>
        </w:rPr>
        <w:t>296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FB69A0">
        <w:rPr>
          <w:rFonts w:eastAsia="TimesNewRomanPS-BoldMT"/>
          <w:bCs/>
          <w:color w:val="000000"/>
          <w:kern w:val="1"/>
          <w:lang w:val="sr-Cyrl-CS" w:eastAsia="ar-SA"/>
        </w:rPr>
        <w:t>Путна инфраструктура у ГО Севојно</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на путној инфраструктури у Градској општини Севојно</w:t>
      </w:r>
    </w:p>
    <w:p w:rsidR="00327ECA" w:rsidRDefault="00327ECA" w:rsidP="00327ECA">
      <w:pPr>
        <w:suppressAutoHyphens/>
        <w:spacing w:line="100" w:lineRule="atLeast"/>
        <w:rPr>
          <w:rFonts w:eastAsia="Arial Unicode MS"/>
          <w:b/>
          <w:color w:val="000000"/>
          <w:kern w:val="1"/>
          <w:sz w:val="28"/>
          <w:szCs w:val="28"/>
          <w:lang w:val="sr-Cyrl-RS" w:eastAsia="ar-SA"/>
        </w:rPr>
      </w:pPr>
    </w:p>
    <w:p w:rsidR="00327ECA" w:rsidRDefault="00327ECA" w:rsidP="00327ECA">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Радови на путној инфраструктури у Градској општини Севојно</w:t>
      </w:r>
      <w:r w:rsidR="00223144">
        <w:rPr>
          <w:rFonts w:eastAsia="TimesNewRomanPS-BoldMT"/>
          <w:bCs/>
          <w:color w:val="000000"/>
          <w:kern w:val="1"/>
          <w:lang w:val="sr-Cyrl-CS" w:eastAsia="ar-SA"/>
        </w:rPr>
        <w:t>:</w:t>
      </w:r>
    </w:p>
    <w:p w:rsidR="00FB69A0" w:rsidRDefault="00FB69A0" w:rsidP="008A4DBE">
      <w:pPr>
        <w:suppressAutoHyphens/>
        <w:spacing w:line="100" w:lineRule="atLeast"/>
        <w:jc w:val="both"/>
        <w:rPr>
          <w:rFonts w:eastAsia="Arial Unicode MS"/>
          <w:b/>
          <w:color w:val="000000"/>
          <w:kern w:val="1"/>
          <w:sz w:val="28"/>
          <w:szCs w:val="28"/>
          <w:lang w:val="sr-Cyrl-RS" w:eastAsia="ar-SA"/>
        </w:rPr>
      </w:pPr>
      <w:r w:rsidRPr="00930F76">
        <w:rPr>
          <w:rFonts w:eastAsia="Arial Unicode MS"/>
          <w:color w:val="000000"/>
          <w:kern w:val="1"/>
          <w:sz w:val="28"/>
          <w:szCs w:val="28"/>
          <w:lang w:val="sr-Cyrl-RS" w:eastAsia="ar-SA"/>
        </w:rPr>
        <w:t>А)</w:t>
      </w:r>
      <w:r>
        <w:rPr>
          <w:rFonts w:eastAsia="Arial Unicode MS"/>
          <w:b/>
          <w:color w:val="000000"/>
          <w:kern w:val="1"/>
          <w:sz w:val="28"/>
          <w:szCs w:val="28"/>
          <w:lang w:val="sr-Cyrl-RS" w:eastAsia="ar-SA"/>
        </w:rPr>
        <w:t xml:space="preserve"> </w:t>
      </w:r>
      <w:r w:rsidRPr="00515B18">
        <w:rPr>
          <w:rFonts w:eastAsia="TimesNewRomanPS-BoldMT"/>
          <w:bCs/>
          <w:color w:val="000000"/>
          <w:kern w:val="1"/>
          <w:lang w:val="sr-Cyrl-CS" w:eastAsia="ar-SA"/>
        </w:rPr>
        <w:t xml:space="preserve">Асфалтирање </w:t>
      </w:r>
      <w:r>
        <w:rPr>
          <w:rFonts w:eastAsia="TimesNewRomanPS-BoldMT"/>
          <w:bCs/>
          <w:color w:val="000000"/>
          <w:kern w:val="1"/>
          <w:lang w:val="sr-Cyrl-CS" w:eastAsia="ar-SA"/>
        </w:rPr>
        <w:t>пута у Караџића луци – затворени пропуст други део 380м, ш=2,5</w:t>
      </w:r>
      <w:r w:rsidRPr="00515B18">
        <w:rPr>
          <w:rFonts w:eastAsia="TimesNewRomanPS-BoldMT"/>
          <w:bCs/>
          <w:color w:val="000000"/>
          <w:kern w:val="1"/>
          <w:lang w:val="sr-Cyrl-CS" w:eastAsia="ar-SA"/>
        </w:rPr>
        <w:t>м асфалт,</w:t>
      </w:r>
      <w:r>
        <w:rPr>
          <w:rFonts w:eastAsia="Arial Unicode MS"/>
          <w:b/>
          <w:color w:val="000000"/>
          <w:kern w:val="1"/>
          <w:sz w:val="28"/>
          <w:szCs w:val="28"/>
          <w:lang w:val="sr-Cyrl-RS" w:eastAsia="ar-SA"/>
        </w:rPr>
        <w:t xml:space="preserve"> </w:t>
      </w:r>
    </w:p>
    <w:p w:rsidR="00845E4C" w:rsidRDefault="00FB69A0" w:rsidP="008A4DBE">
      <w:pPr>
        <w:suppressAutoHyphens/>
        <w:spacing w:line="100" w:lineRule="atLeast"/>
        <w:jc w:val="both"/>
        <w:rPr>
          <w:rFonts w:eastAsia="TimesNewRomanPS-BoldMT"/>
          <w:bCs/>
          <w:color w:val="000000"/>
          <w:kern w:val="1"/>
          <w:lang w:val="sr-Cyrl-CS" w:eastAsia="ar-SA"/>
        </w:rPr>
      </w:pPr>
      <w:r>
        <w:rPr>
          <w:rFonts w:eastAsia="TimesNewRomanPS-BoldMT"/>
          <w:bCs/>
          <w:color w:val="000000"/>
          <w:kern w:val="1"/>
          <w:lang w:val="sr-Cyrl-CS" w:eastAsia="ar-SA"/>
        </w:rPr>
        <w:t xml:space="preserve">Б) </w:t>
      </w:r>
      <w:r w:rsidRPr="00515B18">
        <w:rPr>
          <w:rFonts w:eastAsia="TimesNewRomanPS-BoldMT"/>
          <w:bCs/>
          <w:color w:val="000000"/>
          <w:kern w:val="1"/>
          <w:lang w:val="sr-Cyrl-CS" w:eastAsia="ar-SA"/>
        </w:rPr>
        <w:t xml:space="preserve">Асфалтирање </w:t>
      </w:r>
      <w:r>
        <w:rPr>
          <w:rFonts w:eastAsia="TimesNewRomanPS-BoldMT"/>
          <w:bCs/>
          <w:color w:val="000000"/>
          <w:kern w:val="1"/>
          <w:lang w:val="sr-Cyrl-CS" w:eastAsia="ar-SA"/>
        </w:rPr>
        <w:t>деонице на Рујевцу-Ђурић, 205м дужине и 2,5м ширине.</w:t>
      </w:r>
    </w:p>
    <w:p w:rsidR="00FB69A0" w:rsidRDefault="00FB69A0"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B66C5B">
        <w:rPr>
          <w:rFonts w:eastAsia="Arial Unicode MS"/>
          <w:color w:val="000000"/>
          <w:kern w:val="1"/>
          <w:lang w:val="sr-Cyrl-RS" w:eastAsia="ar-SA"/>
        </w:rPr>
        <w:t>2</w:t>
      </w:r>
      <w:r w:rsidR="00FB69A0">
        <w:rPr>
          <w:rFonts w:eastAsia="Arial Unicode MS"/>
          <w:color w:val="000000"/>
          <w:kern w:val="1"/>
          <w:lang w:val="sr-Cyrl-RS" w:eastAsia="ar-SA"/>
        </w:rPr>
        <w:t>96</w:t>
      </w:r>
      <w:r w:rsidR="00B66C5B">
        <w:rPr>
          <w:rFonts w:eastAsia="Arial Unicode MS"/>
          <w:color w:val="000000"/>
          <w:kern w:val="1"/>
          <w:lang w:val="sr-Cyrl-RS" w:eastAsia="ar-SA"/>
        </w:rPr>
        <w:t>/</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FB69A0">
        <w:rPr>
          <w:rFonts w:eastAsia="TimesNewRomanPS-BoldMT"/>
          <w:bCs/>
          <w:color w:val="000000"/>
          <w:kern w:val="1"/>
          <w:lang w:val="sr-Cyrl-CS" w:eastAsia="ar-SA"/>
        </w:rPr>
        <w:t>Путна инфраструктура у ГО Севојно</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B66C5B">
        <w:rPr>
          <w:rFonts w:eastAsia="Arial Unicode MS"/>
          <w:color w:val="000000"/>
          <w:kern w:val="1"/>
          <w:lang w:val="sr-Cyrl-RS" w:eastAsia="ar-SA"/>
        </w:rPr>
        <w:t>2</w:t>
      </w:r>
      <w:r w:rsidR="00FB69A0">
        <w:rPr>
          <w:rFonts w:eastAsia="Arial Unicode MS"/>
          <w:color w:val="000000"/>
          <w:kern w:val="1"/>
          <w:lang w:val="sr-Cyrl-RS" w:eastAsia="ar-SA"/>
        </w:rPr>
        <w:t>96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FB69A0">
        <w:rPr>
          <w:rFonts w:eastAsia="TimesNewRomanPS-BoldMT"/>
          <w:bCs/>
          <w:color w:val="000000"/>
          <w:kern w:val="1"/>
          <w:lang w:val="sr-Cyrl-CS" w:eastAsia="ar-SA"/>
        </w:rPr>
        <w:t>Путна инфраструктура у ГО Севојно</w:t>
      </w:r>
      <w:r w:rsidR="00B66C5B" w:rsidRPr="008A4DBE">
        <w:rPr>
          <w:rFonts w:eastAsia="TimesNewRomanPS-BoldMT"/>
          <w:bCs/>
          <w:color w:val="000000"/>
          <w:kern w:val="1"/>
          <w:lang w:val="sr-Cyrl-CS"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3D3016">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B66C5B">
        <w:rPr>
          <w:rFonts w:eastAsia="Arial Unicode MS"/>
          <w:color w:val="000000"/>
          <w:kern w:val="1"/>
          <w:lang w:val="sr-Cyrl-RS" w:eastAsia="ar-SA"/>
        </w:rPr>
        <w:t>2</w:t>
      </w:r>
      <w:r w:rsidR="00FB69A0">
        <w:rPr>
          <w:rFonts w:eastAsia="Arial Unicode MS"/>
          <w:color w:val="000000"/>
          <w:kern w:val="1"/>
          <w:lang w:val="sr-Cyrl-RS" w:eastAsia="ar-SA"/>
        </w:rPr>
        <w:t>96</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FB69A0">
        <w:rPr>
          <w:rFonts w:eastAsia="TimesNewRomanPS-BoldMT"/>
          <w:bCs/>
          <w:color w:val="000000"/>
          <w:kern w:val="1"/>
          <w:lang w:val="sr-Cyrl-CS" w:eastAsia="ar-SA"/>
        </w:rPr>
        <w:t>Путна инфраструктура у ГО Севојно</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FB69A0">
        <w:rPr>
          <w:rFonts w:eastAsia="TimesNewRomanPS-BoldMT"/>
          <w:bCs/>
          <w:color w:val="000000"/>
          <w:kern w:val="1"/>
          <w:lang w:val="sr-Cyrl-CS" w:eastAsia="ar-SA"/>
        </w:rPr>
        <w:t>Путна инфраструктура у ГО Севојно</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B66C5B">
        <w:rPr>
          <w:rFonts w:eastAsia="Arial Unicode MS"/>
          <w:color w:val="000000"/>
          <w:kern w:val="1"/>
          <w:lang w:val="sr-Cyrl-RS" w:eastAsia="ar-SA"/>
        </w:rPr>
        <w:t>2</w:t>
      </w:r>
      <w:r w:rsidR="00FB69A0">
        <w:rPr>
          <w:rFonts w:eastAsia="Arial Unicode MS"/>
          <w:color w:val="000000"/>
          <w:kern w:val="1"/>
          <w:lang w:val="sr-Cyrl-RS" w:eastAsia="ar-SA"/>
        </w:rPr>
        <w:t>96</w:t>
      </w:r>
      <w:r w:rsidRPr="008A4DBE">
        <w:rPr>
          <w:rFonts w:eastAsia="Arial Unicode MS"/>
          <w:color w:val="000000"/>
          <w:kern w:val="1"/>
          <w:lang w:eastAsia="ar-SA"/>
        </w:rPr>
        <w:t>/19</w:t>
      </w:r>
      <w:r w:rsidR="00B66C5B" w:rsidRPr="00B66C5B">
        <w:rPr>
          <w:rFonts w:eastAsia="TimesNewRomanPS-BoldMT"/>
          <w:bCs/>
          <w:color w:val="000000"/>
          <w:kern w:val="1"/>
          <w:lang w:val="sr-Cyrl-CS" w:eastAsia="ar-SA"/>
        </w:rPr>
        <w:t xml:space="preserve"> </w:t>
      </w:r>
      <w:r w:rsidR="00FB69A0">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B66C5B">
        <w:rPr>
          <w:rFonts w:eastAsia="Arial Unicode MS"/>
          <w:color w:val="000000"/>
          <w:kern w:val="1"/>
          <w:lang w:val="sr-Cyrl-RS" w:eastAsia="ar-SA"/>
        </w:rPr>
        <w:t>2</w:t>
      </w:r>
      <w:r w:rsidR="00FB69A0">
        <w:rPr>
          <w:rFonts w:eastAsia="Arial Unicode MS"/>
          <w:color w:val="000000"/>
          <w:kern w:val="1"/>
          <w:lang w:val="sr-Cyrl-RS" w:eastAsia="ar-SA"/>
        </w:rPr>
        <w:t>96</w:t>
      </w:r>
      <w:r w:rsidRPr="008A4DBE">
        <w:rPr>
          <w:rFonts w:eastAsia="Arial Unicode MS"/>
          <w:color w:val="000000"/>
          <w:kern w:val="1"/>
          <w:lang w:eastAsia="ar-SA"/>
        </w:rPr>
        <w:t xml:space="preserve">/19 </w:t>
      </w:r>
      <w:r w:rsidR="00FB69A0">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B66C5B">
        <w:rPr>
          <w:rFonts w:eastAsia="Arial Unicode MS"/>
          <w:color w:val="000000"/>
          <w:kern w:val="1"/>
          <w:lang w:val="sr-Cyrl-RS" w:eastAsia="ar-SA"/>
        </w:rPr>
        <w:t>2</w:t>
      </w:r>
      <w:r w:rsidR="00FB69A0">
        <w:rPr>
          <w:rFonts w:eastAsia="Arial Unicode MS"/>
          <w:color w:val="000000"/>
          <w:kern w:val="1"/>
          <w:lang w:val="sr-Cyrl-RS" w:eastAsia="ar-SA"/>
        </w:rPr>
        <w:t>96</w:t>
      </w:r>
      <w:r w:rsidRPr="008A4DBE">
        <w:rPr>
          <w:rFonts w:eastAsia="Arial Unicode MS"/>
          <w:color w:val="000000"/>
          <w:kern w:val="1"/>
          <w:lang w:eastAsia="ar-SA"/>
        </w:rPr>
        <w:t xml:space="preserve">/19 </w:t>
      </w:r>
      <w:r w:rsidR="00FB69A0">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w:t>
      </w:r>
      <w:r w:rsidR="00B66C5B">
        <w:rPr>
          <w:rFonts w:eastAsia="TimesNewRomanPS-BoldMT"/>
          <w:bCs/>
          <w:color w:val="000000"/>
          <w:kern w:val="1"/>
          <w:lang w:val="sr-Cyrl-CS" w:eastAsia="ar-SA"/>
        </w:rPr>
        <w:t>Радове на путној инфраструктури у Градској општини Севојно</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9B" w:rsidRPr="005D3F92" w:rsidRDefault="0058399B" w:rsidP="008A4DBE">
                            <w:pPr>
                              <w:rPr>
                                <w:lang w:val="sr-Cyrl-CS"/>
                              </w:rPr>
                            </w:pPr>
                            <w:r>
                              <w:rPr>
                                <w:lang w:val="sr-Cyrl-CS"/>
                              </w:rPr>
                              <w:t xml:space="preserve">Датум __________________                                                         </w:t>
                            </w:r>
                            <w:r w:rsidRPr="005D3F92">
                              <w:rPr>
                                <w:lang w:val="sr-Cyrl-CS"/>
                              </w:rPr>
                              <w:t>Потпис овлашћеног лица</w:t>
                            </w:r>
                          </w:p>
                          <w:p w:rsidR="0058399B" w:rsidRPr="005D3F92" w:rsidRDefault="0058399B"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8399B" w:rsidRPr="005D3F92" w:rsidRDefault="0058399B" w:rsidP="008A4DBE">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58399B" w:rsidRPr="005D3F92" w:rsidRDefault="0058399B" w:rsidP="008A4DBE">
                      <w:pPr>
                        <w:rPr>
                          <w:lang w:val="sr-Cyrl-CS"/>
                        </w:rPr>
                      </w:pPr>
                      <w:r>
                        <w:rPr>
                          <w:lang w:val="sr-Cyrl-CS"/>
                        </w:rPr>
                        <w:t xml:space="preserve">Датум __________________                                                         </w:t>
                      </w:r>
                      <w:r w:rsidRPr="005D3F92">
                        <w:rPr>
                          <w:lang w:val="sr-Cyrl-CS"/>
                        </w:rPr>
                        <w:t>Потпис овлашћеног лица</w:t>
                      </w:r>
                    </w:p>
                    <w:p w:rsidR="0058399B" w:rsidRPr="005D3F92" w:rsidRDefault="0058399B"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8399B" w:rsidRPr="005D3F92" w:rsidRDefault="0058399B" w:rsidP="008A4DBE">
                      <w:pPr>
                        <w:spacing w:line="360" w:lineRule="auto"/>
                        <w:jc w:val="center"/>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660ED6" w:rsidRPr="00B66C5B" w:rsidRDefault="00660ED6" w:rsidP="00B66C5B">
      <w:pPr>
        <w:suppressAutoHyphens/>
        <w:spacing w:line="100" w:lineRule="atLeast"/>
        <w:rPr>
          <w:b/>
          <w:bCs/>
          <w:color w:val="000000"/>
          <w:kern w:val="1"/>
          <w:lang w:val="sr-Cyrl-RS"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val="sr-Cyrl-RS" w:eastAsia="ar-SA"/>
        </w:rPr>
      </w:pPr>
    </w:p>
    <w:p w:rsidR="00DC16DB" w:rsidRDefault="00DC16DB" w:rsidP="008A4DBE">
      <w:pPr>
        <w:suppressAutoHyphens/>
        <w:spacing w:line="100" w:lineRule="atLeast"/>
        <w:jc w:val="right"/>
        <w:rPr>
          <w:b/>
          <w:bCs/>
          <w:color w:val="000000"/>
          <w:kern w:val="1"/>
          <w:lang w:val="sr-Cyrl-RS" w:eastAsia="ar-SA"/>
        </w:rPr>
      </w:pPr>
    </w:p>
    <w:p w:rsidR="00DC16DB" w:rsidRDefault="00DC16DB" w:rsidP="008A4DBE">
      <w:pPr>
        <w:suppressAutoHyphens/>
        <w:spacing w:line="100" w:lineRule="atLeast"/>
        <w:jc w:val="right"/>
        <w:rPr>
          <w:b/>
          <w:bCs/>
          <w:color w:val="000000"/>
          <w:kern w:val="1"/>
          <w:lang w:val="sr-Cyrl-RS" w:eastAsia="ar-SA"/>
        </w:rPr>
      </w:pPr>
    </w:p>
    <w:p w:rsidR="00DC16DB" w:rsidRDefault="00DC16DB" w:rsidP="008A4DBE">
      <w:pPr>
        <w:suppressAutoHyphens/>
        <w:spacing w:line="100" w:lineRule="atLeast"/>
        <w:jc w:val="right"/>
        <w:rPr>
          <w:b/>
          <w:bCs/>
          <w:color w:val="000000"/>
          <w:kern w:val="1"/>
          <w:lang w:val="sr-Cyrl-RS" w:eastAsia="ar-SA"/>
        </w:rPr>
      </w:pPr>
    </w:p>
    <w:p w:rsidR="009F3F06" w:rsidRDefault="009F3F06" w:rsidP="008A4DBE">
      <w:pPr>
        <w:suppressAutoHyphens/>
        <w:spacing w:line="100" w:lineRule="atLeast"/>
        <w:jc w:val="righ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B66C5B">
        <w:rPr>
          <w:rFonts w:eastAsia="Arial Unicode MS"/>
          <w:color w:val="000000"/>
          <w:kern w:val="1"/>
          <w:lang w:val="sr-Cyrl-RS" w:eastAsia="ar-SA"/>
        </w:rPr>
        <w:t>2</w:t>
      </w:r>
      <w:r w:rsidR="00E908D5">
        <w:rPr>
          <w:rFonts w:eastAsia="Arial Unicode MS"/>
          <w:color w:val="000000"/>
          <w:kern w:val="1"/>
          <w:lang w:val="sr-Cyrl-RS" w:eastAsia="ar-SA"/>
        </w:rPr>
        <w:t>96</w:t>
      </w:r>
      <w:r w:rsidRPr="008A4DBE">
        <w:rPr>
          <w:rFonts w:eastAsia="Arial Unicode MS"/>
          <w:color w:val="000000"/>
          <w:kern w:val="1"/>
          <w:lang w:eastAsia="ar-SA"/>
        </w:rPr>
        <w:t xml:space="preserve">/19 </w:t>
      </w:r>
      <w:r w:rsidR="00E908D5">
        <w:rPr>
          <w:rFonts w:eastAsia="TimesNewRomanPS-BoldMT"/>
          <w:bCs/>
          <w:color w:val="000000"/>
          <w:kern w:val="1"/>
          <w:lang w:val="sr-Cyrl-CS" w:eastAsia="ar-SA"/>
        </w:rPr>
        <w:t xml:space="preserve">Путна инфраструктура у ГО Севојно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9B" w:rsidRPr="00E23D15" w:rsidRDefault="0058399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8399B" w:rsidRPr="00E23D15" w:rsidRDefault="0058399B"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58399B" w:rsidRPr="00E23D15" w:rsidRDefault="0058399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8399B" w:rsidRPr="00E23D15" w:rsidRDefault="0058399B"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E908D5">
        <w:rPr>
          <w:rFonts w:eastAsia="Arial Unicode MS"/>
          <w:color w:val="000000"/>
          <w:kern w:val="1"/>
          <w:lang w:val="sr-Cyrl-RS" w:eastAsia="ar-SA"/>
        </w:rPr>
        <w:t>296</w:t>
      </w:r>
      <w:r w:rsidRPr="008A4DBE">
        <w:rPr>
          <w:rFonts w:eastAsia="Arial Unicode MS"/>
          <w:color w:val="000000"/>
          <w:kern w:val="1"/>
          <w:lang w:eastAsia="ar-SA"/>
        </w:rPr>
        <w:t xml:space="preserve">/19 </w:t>
      </w:r>
      <w:r w:rsidR="00E908D5">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12477" w:rsidRPr="00612477" w:rsidRDefault="00612477" w:rsidP="00612477">
      <w:pPr>
        <w:tabs>
          <w:tab w:val="left" w:pos="-720"/>
        </w:tabs>
        <w:suppressAutoHyphens/>
        <w:spacing w:line="100" w:lineRule="atLeast"/>
        <w:rPr>
          <w:rFonts w:eastAsia="Arial Unicode MS"/>
          <w:w w:val="103"/>
          <w:kern w:val="1"/>
          <w:lang w:val="sr-Cyrl-RS" w:eastAsia="ar-SA"/>
        </w:rPr>
      </w:pPr>
      <w:r w:rsidRPr="00612477">
        <w:rPr>
          <w:rFonts w:eastAsia="Arial Unicode MS"/>
          <w:w w:val="103"/>
          <w:kern w:val="1"/>
          <w:lang w:val="ru-RU" w:eastAsia="ar-SA"/>
        </w:rPr>
        <w:t xml:space="preserve">Чланови </w:t>
      </w:r>
      <w:r w:rsidRPr="00612477">
        <w:rPr>
          <w:rFonts w:eastAsia="Arial Unicode MS"/>
          <w:w w:val="103"/>
          <w:kern w:val="1"/>
          <w:lang w:val="sr-Cyrl-RS" w:eastAsia="ar-SA"/>
        </w:rPr>
        <w:t>1</w:t>
      </w:r>
      <w:r w:rsidRPr="00612477">
        <w:rPr>
          <w:rFonts w:eastAsia="Arial Unicode MS"/>
          <w:w w:val="103"/>
          <w:kern w:val="1"/>
          <w:lang w:val="ru-RU" w:eastAsia="ar-SA"/>
        </w:rPr>
        <w:t xml:space="preserve">а. и </w:t>
      </w:r>
      <w:r w:rsidRPr="00612477">
        <w:rPr>
          <w:rFonts w:eastAsia="Arial Unicode MS"/>
          <w:w w:val="103"/>
          <w:kern w:val="1"/>
          <w:lang w:val="sr-Cyrl-RS" w:eastAsia="ar-SA"/>
        </w:rPr>
        <w:t>1</w:t>
      </w:r>
      <w:r w:rsidRPr="00612477">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612477" w:rsidRPr="00612477" w:rsidRDefault="00612477" w:rsidP="00612477">
      <w:pPr>
        <w:tabs>
          <w:tab w:val="left" w:pos="-720"/>
        </w:tabs>
        <w:suppressAutoHyphens/>
        <w:spacing w:line="100" w:lineRule="atLeast"/>
        <w:rPr>
          <w:sz w:val="22"/>
          <w:szCs w:val="22"/>
          <w:lang w:val="sr-Cyrl-CS"/>
        </w:rPr>
      </w:pPr>
      <w:r w:rsidRPr="00612477">
        <w:rPr>
          <w:rFonts w:eastAsia="Arial Unicode MS"/>
          <w:b/>
          <w:kern w:val="1"/>
          <w:lang w:val="ru-RU" w:eastAsia="ar-SA"/>
        </w:rPr>
        <w:t>П</w:t>
      </w:r>
      <w:r w:rsidRPr="00612477">
        <w:rPr>
          <w:rFonts w:eastAsia="Arial Unicode MS"/>
          <w:b/>
          <w:spacing w:val="-4"/>
          <w:kern w:val="1"/>
          <w:lang w:val="ru-RU" w:eastAsia="ar-SA"/>
        </w:rPr>
        <w:t>о</w:t>
      </w:r>
      <w:r w:rsidRPr="00612477">
        <w:rPr>
          <w:rFonts w:eastAsia="Arial Unicode MS"/>
          <w:b/>
          <w:spacing w:val="-3"/>
          <w:kern w:val="1"/>
          <w:lang w:val="ru-RU" w:eastAsia="ar-SA"/>
        </w:rPr>
        <w:t>т</w:t>
      </w:r>
      <w:r w:rsidRPr="00612477">
        <w:rPr>
          <w:rFonts w:eastAsia="Arial Unicode MS"/>
          <w:b/>
          <w:spacing w:val="1"/>
          <w:kern w:val="1"/>
          <w:lang w:val="ru-RU" w:eastAsia="ar-SA"/>
        </w:rPr>
        <w:t>р</w:t>
      </w:r>
      <w:r w:rsidRPr="00612477">
        <w:rPr>
          <w:rFonts w:eastAsia="Arial Unicode MS"/>
          <w:b/>
          <w:spacing w:val="-2"/>
          <w:kern w:val="1"/>
          <w:lang w:val="ru-RU" w:eastAsia="ar-SA"/>
        </w:rPr>
        <w:t>е</w:t>
      </w:r>
      <w:r w:rsidRPr="00612477">
        <w:rPr>
          <w:rFonts w:eastAsia="Arial Unicode MS"/>
          <w:b/>
          <w:spacing w:val="-3"/>
          <w:kern w:val="1"/>
          <w:lang w:val="ru-RU" w:eastAsia="ar-SA"/>
        </w:rPr>
        <w:t>б</w:t>
      </w:r>
      <w:r w:rsidRPr="00612477">
        <w:rPr>
          <w:rFonts w:eastAsia="Arial Unicode MS"/>
          <w:b/>
          <w:kern w:val="1"/>
          <w:lang w:val="ru-RU" w:eastAsia="ar-SA"/>
        </w:rPr>
        <w:t>но</w:t>
      </w:r>
      <w:r w:rsidRPr="00612477">
        <w:rPr>
          <w:rFonts w:eastAsia="Arial Unicode MS"/>
          <w:b/>
          <w:spacing w:val="32"/>
          <w:kern w:val="1"/>
          <w:lang w:val="ru-RU" w:eastAsia="ar-SA"/>
        </w:rPr>
        <w:t xml:space="preserve"> </w:t>
      </w:r>
      <w:r w:rsidRPr="00612477">
        <w:rPr>
          <w:rFonts w:eastAsia="Arial Unicode MS"/>
          <w:b/>
          <w:kern w:val="1"/>
          <w:lang w:val="ru-RU" w:eastAsia="ar-SA"/>
        </w:rPr>
        <w:t>је</w:t>
      </w:r>
      <w:r w:rsidRPr="00612477">
        <w:rPr>
          <w:rFonts w:eastAsia="Arial Unicode MS"/>
          <w:b/>
          <w:spacing w:val="9"/>
          <w:kern w:val="1"/>
          <w:lang w:val="ru-RU" w:eastAsia="ar-SA"/>
        </w:rPr>
        <w:t xml:space="preserve"> </w:t>
      </w:r>
      <w:r w:rsidRPr="00612477">
        <w:rPr>
          <w:rFonts w:eastAsia="Arial Unicode MS"/>
          <w:b/>
          <w:spacing w:val="1"/>
          <w:kern w:val="1"/>
          <w:lang w:val="ru-RU" w:eastAsia="ar-SA"/>
        </w:rPr>
        <w:t>д</w:t>
      </w:r>
      <w:r w:rsidRPr="00612477">
        <w:rPr>
          <w:rFonts w:eastAsia="Arial Unicode MS"/>
          <w:b/>
          <w:kern w:val="1"/>
          <w:lang w:val="ru-RU" w:eastAsia="ar-SA"/>
        </w:rPr>
        <w:t>а</w:t>
      </w:r>
      <w:r w:rsidRPr="00612477">
        <w:rPr>
          <w:rFonts w:eastAsia="Arial Unicode MS"/>
          <w:b/>
          <w:spacing w:val="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н</w:t>
      </w:r>
      <w:r w:rsidRPr="00612477">
        <w:rPr>
          <w:rFonts w:eastAsia="Arial Unicode MS"/>
          <w:b/>
          <w:spacing w:val="-2"/>
          <w:kern w:val="1"/>
          <w:lang w:val="ru-RU" w:eastAsia="ar-SA"/>
        </w:rPr>
        <w:t>у</w:t>
      </w:r>
      <w:r w:rsidRPr="00612477">
        <w:rPr>
          <w:rFonts w:eastAsia="Arial Unicode MS"/>
          <w:b/>
          <w:spacing w:val="1"/>
          <w:kern w:val="1"/>
          <w:lang w:val="ru-RU" w:eastAsia="ar-SA"/>
        </w:rPr>
        <w:t>ђ</w:t>
      </w:r>
      <w:r w:rsidRPr="00612477">
        <w:rPr>
          <w:rFonts w:eastAsia="Arial Unicode MS"/>
          <w:b/>
          <w:kern w:val="1"/>
          <w:lang w:val="ru-RU" w:eastAsia="ar-SA"/>
        </w:rPr>
        <w:t>ач</w:t>
      </w:r>
      <w:r w:rsidRPr="00612477">
        <w:rPr>
          <w:rFonts w:eastAsia="Arial Unicode MS"/>
          <w:b/>
          <w:spacing w:val="2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пу</w:t>
      </w:r>
      <w:r w:rsidRPr="00612477">
        <w:rPr>
          <w:rFonts w:eastAsia="Arial Unicode MS"/>
          <w:b/>
          <w:spacing w:val="-3"/>
          <w:kern w:val="1"/>
          <w:lang w:val="ru-RU" w:eastAsia="ar-SA"/>
        </w:rPr>
        <w:t>н</w:t>
      </w:r>
      <w:r w:rsidRPr="00612477">
        <w:rPr>
          <w:rFonts w:eastAsia="Arial Unicode MS"/>
          <w:b/>
          <w:kern w:val="1"/>
          <w:lang w:val="ru-RU" w:eastAsia="ar-SA"/>
        </w:rPr>
        <w:t>и</w:t>
      </w:r>
      <w:r w:rsidRPr="00612477">
        <w:rPr>
          <w:rFonts w:eastAsia="Arial Unicode MS"/>
          <w:b/>
          <w:spacing w:val="27"/>
          <w:kern w:val="1"/>
          <w:lang w:val="ru-RU" w:eastAsia="ar-SA"/>
        </w:rPr>
        <w:t xml:space="preserve"> </w:t>
      </w:r>
      <w:r w:rsidRPr="00612477">
        <w:rPr>
          <w:rFonts w:eastAsia="Arial Unicode MS"/>
          <w:b/>
          <w:kern w:val="1"/>
          <w:lang w:val="ru-RU" w:eastAsia="ar-SA"/>
        </w:rPr>
        <w:t>и</w:t>
      </w:r>
      <w:r w:rsidRPr="00612477">
        <w:rPr>
          <w:rFonts w:eastAsia="Arial Unicode MS"/>
          <w:b/>
          <w:spacing w:val="6"/>
          <w:kern w:val="1"/>
          <w:lang w:val="ru-RU" w:eastAsia="ar-SA"/>
        </w:rPr>
        <w:t xml:space="preserve"> </w:t>
      </w:r>
      <w:r w:rsidRPr="00612477">
        <w:rPr>
          <w:rFonts w:eastAsia="Arial Unicode MS"/>
          <w:b/>
          <w:kern w:val="1"/>
          <w:lang w:val="ru-RU" w:eastAsia="ar-SA"/>
        </w:rPr>
        <w:t>п</w:t>
      </w:r>
      <w:r w:rsidRPr="00612477">
        <w:rPr>
          <w:rFonts w:eastAsia="Arial Unicode MS"/>
          <w:b/>
          <w:spacing w:val="1"/>
          <w:kern w:val="1"/>
          <w:lang w:val="ru-RU" w:eastAsia="ar-SA"/>
        </w:rPr>
        <w:t>о</w:t>
      </w:r>
      <w:r w:rsidRPr="00612477">
        <w:rPr>
          <w:rFonts w:eastAsia="Arial Unicode MS"/>
          <w:b/>
          <w:spacing w:val="-1"/>
          <w:kern w:val="1"/>
          <w:lang w:val="ru-RU" w:eastAsia="ar-SA"/>
        </w:rPr>
        <w:t>т</w:t>
      </w:r>
      <w:r w:rsidRPr="00612477">
        <w:rPr>
          <w:rFonts w:eastAsia="Arial Unicode MS"/>
          <w:b/>
          <w:kern w:val="1"/>
          <w:lang w:val="ru-RU" w:eastAsia="ar-SA"/>
        </w:rPr>
        <w:t>пи</w:t>
      </w:r>
      <w:r w:rsidRPr="00612477">
        <w:rPr>
          <w:rFonts w:eastAsia="Arial Unicode MS"/>
          <w:b/>
          <w:spacing w:val="-2"/>
          <w:kern w:val="1"/>
          <w:lang w:val="ru-RU" w:eastAsia="ar-SA"/>
        </w:rPr>
        <w:t>ш</w:t>
      </w:r>
      <w:r w:rsidRPr="00612477">
        <w:rPr>
          <w:rFonts w:eastAsia="Arial Unicode MS"/>
          <w:b/>
          <w:kern w:val="1"/>
          <w:lang w:val="ru-RU" w:eastAsia="ar-SA"/>
        </w:rPr>
        <w:t>е</w:t>
      </w:r>
      <w:r w:rsidRPr="00612477">
        <w:rPr>
          <w:rFonts w:eastAsia="Arial Unicode MS"/>
          <w:b/>
          <w:spacing w:val="28"/>
          <w:kern w:val="1"/>
          <w:lang w:val="ru-RU" w:eastAsia="ar-SA"/>
        </w:rPr>
        <w:t xml:space="preserve"> </w:t>
      </w:r>
      <w:r w:rsidRPr="00612477">
        <w:rPr>
          <w:rFonts w:eastAsia="Arial Unicode MS"/>
          <w:b/>
          <w:kern w:val="1"/>
          <w:lang w:val="ru-RU" w:eastAsia="ar-SA"/>
        </w:rPr>
        <w:t>м</w:t>
      </w:r>
      <w:r w:rsidRPr="00612477">
        <w:rPr>
          <w:rFonts w:eastAsia="Arial Unicode MS"/>
          <w:b/>
          <w:spacing w:val="1"/>
          <w:kern w:val="1"/>
          <w:lang w:val="ru-RU" w:eastAsia="ar-SA"/>
        </w:rPr>
        <w:t>од</w:t>
      </w:r>
      <w:r w:rsidRPr="00612477">
        <w:rPr>
          <w:rFonts w:eastAsia="Arial Unicode MS"/>
          <w:b/>
          <w:kern w:val="1"/>
          <w:lang w:val="ru-RU" w:eastAsia="ar-SA"/>
        </w:rPr>
        <w:t>ел</w:t>
      </w:r>
      <w:r w:rsidRPr="00612477">
        <w:rPr>
          <w:rFonts w:eastAsia="Arial Unicode MS"/>
          <w:b/>
          <w:spacing w:val="21"/>
          <w:kern w:val="1"/>
          <w:lang w:val="ru-RU" w:eastAsia="ar-SA"/>
        </w:rPr>
        <w:t xml:space="preserve"> </w:t>
      </w:r>
      <w:r w:rsidRPr="00612477">
        <w:rPr>
          <w:rFonts w:eastAsia="Arial Unicode MS"/>
          <w:b/>
          <w:spacing w:val="-2"/>
          <w:w w:val="103"/>
          <w:kern w:val="1"/>
          <w:lang w:val="ru-RU" w:eastAsia="ar-SA"/>
        </w:rPr>
        <w:t>у</w:t>
      </w:r>
      <w:r w:rsidRPr="00612477">
        <w:rPr>
          <w:rFonts w:eastAsia="Arial Unicode MS"/>
          <w:b/>
          <w:w w:val="103"/>
          <w:kern w:val="1"/>
          <w:lang w:val="ru-RU" w:eastAsia="ar-SA"/>
        </w:rPr>
        <w:t>г</w:t>
      </w:r>
      <w:r w:rsidRPr="00612477">
        <w:rPr>
          <w:rFonts w:eastAsia="Arial Unicode MS"/>
          <w:b/>
          <w:spacing w:val="1"/>
          <w:w w:val="103"/>
          <w:kern w:val="1"/>
          <w:lang w:val="ru-RU" w:eastAsia="ar-SA"/>
        </w:rPr>
        <w:t>о</w:t>
      </w:r>
      <w:r w:rsidRPr="00612477">
        <w:rPr>
          <w:rFonts w:eastAsia="Arial Unicode MS"/>
          <w:b/>
          <w:w w:val="103"/>
          <w:kern w:val="1"/>
          <w:lang w:val="ru-RU" w:eastAsia="ar-SA"/>
        </w:rPr>
        <w:t>в</w:t>
      </w:r>
      <w:r w:rsidRPr="00612477">
        <w:rPr>
          <w:rFonts w:eastAsia="Arial Unicode MS"/>
          <w:b/>
          <w:spacing w:val="1"/>
          <w:w w:val="103"/>
          <w:kern w:val="1"/>
          <w:lang w:val="ru-RU" w:eastAsia="ar-SA"/>
        </w:rPr>
        <w:t>о</w:t>
      </w:r>
      <w:r w:rsidRPr="00612477">
        <w:rPr>
          <w:rFonts w:eastAsia="Arial Unicode MS"/>
          <w:b/>
          <w:spacing w:val="-2"/>
          <w:w w:val="103"/>
          <w:kern w:val="1"/>
          <w:lang w:val="ru-RU" w:eastAsia="ar-SA"/>
        </w:rPr>
        <w:t>р</w:t>
      </w:r>
      <w:r w:rsidRPr="00612477">
        <w:rPr>
          <w:rFonts w:eastAsia="Arial Unicode MS"/>
          <w:b/>
          <w:w w:val="103"/>
          <w:kern w:val="1"/>
          <w:lang w:val="ru-RU" w:eastAsia="ar-SA"/>
        </w:rPr>
        <w:t>а.</w:t>
      </w:r>
      <w:r w:rsidRPr="00612477">
        <w:rPr>
          <w:sz w:val="22"/>
          <w:szCs w:val="22"/>
          <w:lang w:val="sr-Cyrl-CS"/>
        </w:rPr>
        <w:t xml:space="preserve"> </w:t>
      </w:r>
    </w:p>
    <w:p w:rsidR="00612477" w:rsidRPr="00612477" w:rsidRDefault="00612477" w:rsidP="00612477">
      <w:pPr>
        <w:tabs>
          <w:tab w:val="left" w:pos="1350"/>
        </w:tabs>
        <w:suppressAutoHyphens/>
        <w:spacing w:after="120"/>
        <w:rPr>
          <w:rFonts w:eastAsia="Arial Unicode MS"/>
          <w:b/>
          <w:color w:val="000000"/>
          <w:w w:val="103"/>
          <w:kern w:val="1"/>
          <w:lang w:eastAsia="ar-SA"/>
        </w:rPr>
      </w:pP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r w:rsidRPr="00612477">
        <w:rPr>
          <w:rFonts w:eastAsia="Arial Unicode MS"/>
          <w:b/>
          <w:color w:val="000000"/>
          <w:w w:val="103"/>
          <w:kern w:val="1"/>
          <w:lang w:eastAsia="ar-SA"/>
        </w:rPr>
        <w:t>МОДЕЛ   УГОВОРА 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r w:rsidRPr="00612477">
        <w:rPr>
          <w:rFonts w:eastAsia="Arial Unicode MS"/>
          <w:b/>
          <w:color w:val="000000"/>
          <w:w w:val="103"/>
          <w:kern w:val="1"/>
          <w:lang w:eastAsia="ar-SA"/>
        </w:rPr>
        <w:t xml:space="preserve">ИЗВОЂЕЊУ РАДОВА </w:t>
      </w:r>
      <w:proofErr w:type="gramStart"/>
      <w:r w:rsidRPr="00612477">
        <w:rPr>
          <w:rFonts w:eastAsia="Arial Unicode MS"/>
          <w:b/>
          <w:color w:val="000000"/>
          <w:w w:val="103"/>
          <w:kern w:val="1"/>
          <w:lang w:eastAsia="ar-SA"/>
        </w:rPr>
        <w:t>НА  ПУТНОЈ</w:t>
      </w:r>
      <w:proofErr w:type="gramEnd"/>
      <w:r w:rsidRPr="00612477">
        <w:rPr>
          <w:rFonts w:eastAsia="Arial Unicode MS"/>
          <w:b/>
          <w:color w:val="000000"/>
          <w:w w:val="103"/>
          <w:kern w:val="1"/>
          <w:lang w:eastAsia="ar-SA"/>
        </w:rPr>
        <w:t xml:space="preserve"> ИНФРАСТРУКТУРИ </w:t>
      </w:r>
      <w:r w:rsidRPr="00612477">
        <w:rPr>
          <w:rFonts w:eastAsia="Arial Unicode MS"/>
          <w:b/>
          <w:color w:val="000000"/>
          <w:w w:val="103"/>
          <w:kern w:val="1"/>
          <w:lang w:val="sr-Cyrl-RS" w:eastAsia="ar-SA"/>
        </w:rPr>
        <w:t>У ГРАДСКОЈ ОПШТИНИ СЕВОЈНО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p>
    <w:p w:rsidR="00612477" w:rsidRPr="00612477" w:rsidRDefault="00612477" w:rsidP="00612477">
      <w:pPr>
        <w:tabs>
          <w:tab w:val="left" w:pos="1350"/>
        </w:tabs>
        <w:suppressAutoHyphens/>
        <w:spacing w:after="120"/>
        <w:ind w:firstLine="630"/>
        <w:rPr>
          <w:rFonts w:eastAsia="Arial Unicode MS"/>
          <w:i/>
          <w:color w:val="000000"/>
          <w:w w:val="103"/>
          <w:kern w:val="1"/>
          <w:lang w:val="sr-Cyrl-RS" w:eastAsia="ar-SA"/>
        </w:rPr>
      </w:pPr>
      <w:r w:rsidRPr="00612477">
        <w:rPr>
          <w:rFonts w:eastAsia="Arial Unicode MS"/>
          <w:i/>
          <w:color w:val="000000"/>
          <w:w w:val="103"/>
          <w:kern w:val="1"/>
          <w:lang w:val="sr-Cyrl-RS" w:eastAsia="ar-SA"/>
        </w:rPr>
        <w:t>Закључен између:</w:t>
      </w:r>
    </w:p>
    <w:p w:rsidR="00612477" w:rsidRPr="00612477" w:rsidRDefault="00612477" w:rsidP="00612477">
      <w:pPr>
        <w:tabs>
          <w:tab w:val="left" w:pos="1350"/>
        </w:tabs>
        <w:suppressAutoHyphens/>
        <w:spacing w:before="40" w:after="120"/>
        <w:rPr>
          <w:rFonts w:eastAsia="Arial Unicode MS"/>
          <w:b/>
          <w:i/>
          <w:color w:val="000000"/>
          <w:w w:val="103"/>
          <w:kern w:val="1"/>
          <w:lang w:eastAsia="ar-SA"/>
        </w:rPr>
      </w:pPr>
      <w:proofErr w:type="gramStart"/>
      <w:r w:rsidRPr="00612477">
        <w:rPr>
          <w:rFonts w:eastAsia="Arial Unicode MS"/>
          <w:b/>
          <w:i/>
          <w:color w:val="000000"/>
          <w:w w:val="103"/>
          <w:kern w:val="1"/>
          <w:lang w:eastAsia="ar-SA"/>
        </w:rPr>
        <w:t>1.Град Ужице, улица Д. Туцовића бр.</w:t>
      </w:r>
      <w:proofErr w:type="gramEnd"/>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52.,</w:t>
      </w:r>
      <w:proofErr w:type="gramEnd"/>
      <w:r w:rsidRPr="00612477">
        <w:rPr>
          <w:rFonts w:eastAsia="Arial Unicode MS"/>
          <w:b/>
          <w:i/>
          <w:color w:val="000000"/>
          <w:w w:val="103"/>
          <w:kern w:val="1"/>
          <w:lang w:eastAsia="ar-SA"/>
        </w:rPr>
        <w:t xml:space="preserve"> Градска управа за инфраструктуру и развој</w:t>
      </w:r>
      <w:r w:rsidRPr="00612477">
        <w:rPr>
          <w:rFonts w:eastAsia="Arial Unicode MS"/>
          <w:b/>
          <w:color w:val="000000"/>
          <w:w w:val="103"/>
          <w:kern w:val="1"/>
          <w:lang w:eastAsia="ar-SA"/>
        </w:rPr>
        <w:t>,</w:t>
      </w:r>
    </w:p>
    <w:p w:rsidR="00612477" w:rsidRPr="00612477" w:rsidRDefault="00612477" w:rsidP="00612477">
      <w:pPr>
        <w:tabs>
          <w:tab w:val="left" w:pos="1350"/>
        </w:tabs>
        <w:suppressAutoHyphens/>
        <w:spacing w:before="40" w:after="120"/>
        <w:rPr>
          <w:rFonts w:eastAsia="Arial Unicode MS"/>
          <w:i/>
          <w:color w:val="000000"/>
          <w:w w:val="103"/>
          <w:kern w:val="1"/>
          <w:lang w:val="sr-Cyrl-RS" w:eastAsia="ar-SA"/>
        </w:rPr>
      </w:pPr>
      <w:proofErr w:type="gramStart"/>
      <w:r w:rsidRPr="00612477">
        <w:rPr>
          <w:rFonts w:eastAsia="Arial Unicode MS"/>
          <w:i/>
          <w:color w:val="000000"/>
          <w:w w:val="103"/>
          <w:kern w:val="1"/>
          <w:lang w:eastAsia="ar-SA"/>
        </w:rPr>
        <w:t>коју</w:t>
      </w:r>
      <w:proofErr w:type="gramEnd"/>
      <w:r w:rsidRPr="00612477">
        <w:rPr>
          <w:rFonts w:eastAsia="Arial Unicode MS"/>
          <w:i/>
          <w:color w:val="000000"/>
          <w:w w:val="103"/>
          <w:kern w:val="1"/>
          <w:lang w:eastAsia="ar-SA"/>
        </w:rPr>
        <w:t xml:space="preserve"> заступа начелник г-дин Милоје Марић, дипл.ецц;ПИБ : 101503055</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 0715798</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 840-11640-31</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Трезор</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Наручилац)</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proofErr w:type="gramStart"/>
      <w:r w:rsidRPr="00612477">
        <w:rPr>
          <w:rFonts w:eastAsia="Arial Unicode MS"/>
          <w:i/>
          <w:color w:val="000000"/>
          <w:w w:val="103"/>
          <w:kern w:val="1"/>
          <w:lang w:eastAsia="ar-SA"/>
        </w:rPr>
        <w:t>и</w:t>
      </w:r>
      <w:proofErr w:type="gramEnd"/>
    </w:p>
    <w:p w:rsidR="00612477" w:rsidRPr="00612477" w:rsidRDefault="00612477" w:rsidP="00612477">
      <w:pPr>
        <w:tabs>
          <w:tab w:val="left" w:pos="90"/>
          <w:tab w:val="left" w:pos="1350"/>
        </w:tabs>
        <w:suppressAutoHyphens/>
        <w:spacing w:before="40" w:after="120"/>
        <w:rPr>
          <w:rFonts w:eastAsia="Arial Unicode MS"/>
          <w:i/>
          <w:color w:val="000000"/>
          <w:w w:val="103"/>
          <w:kern w:val="1"/>
          <w:lang w:eastAsia="ar-SA"/>
        </w:rPr>
      </w:pPr>
      <w:r w:rsidRPr="00612477">
        <w:rPr>
          <w:rFonts w:eastAsia="Arial Unicode MS"/>
          <w:b/>
          <w:i/>
          <w:color w:val="000000"/>
          <w:w w:val="103"/>
          <w:kern w:val="1"/>
          <w:lang w:eastAsia="ar-SA"/>
        </w:rPr>
        <w:t>2.</w:t>
      </w:r>
      <w:r w:rsidRPr="00612477">
        <w:rPr>
          <w:rFonts w:eastAsia="Arial Unicode MS"/>
          <w:i/>
          <w:color w:val="000000"/>
          <w:w w:val="103"/>
          <w:kern w:val="1"/>
          <w:lang w:eastAsia="ar-SA"/>
        </w:rPr>
        <w:t>_____________________________ ул.________________ бр._____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кога заступа</w:t>
      </w:r>
      <w:r w:rsidRPr="00612477">
        <w:rPr>
          <w:rFonts w:eastAsia="Arial Unicode MS"/>
          <w:i/>
          <w:color w:val="000000"/>
          <w:w w:val="103"/>
          <w:kern w:val="1"/>
          <w:lang w:val="sr-Cyrl-RS" w:eastAsia="ar-SA"/>
        </w:rPr>
        <w:t xml:space="preserve"> </w:t>
      </w:r>
      <w:r w:rsidRPr="00612477">
        <w:rPr>
          <w:rFonts w:eastAsia="Arial Unicode MS"/>
          <w:i/>
          <w:color w:val="000000"/>
          <w:w w:val="103"/>
          <w:kern w:val="1"/>
          <w:lang w:eastAsia="ar-SA"/>
        </w:rPr>
        <w:t>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____________________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Извођач)</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i/>
          <w:color w:val="000000"/>
          <w:w w:val="103"/>
          <w:kern w:val="1"/>
          <w:lang w:eastAsia="ar-SA"/>
        </w:rPr>
        <w:t>(</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100" w:lineRule="atLeast"/>
        <w:rPr>
          <w:rFonts w:eastAsia="Arial Unicode MS"/>
          <w:b/>
          <w:i/>
          <w:color w:val="000000"/>
          <w:w w:val="103"/>
          <w:kern w:val="1"/>
          <w:lang w:eastAsia="ar-SA"/>
        </w:rPr>
      </w:pP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или</w:t>
      </w:r>
      <w:proofErr w:type="gramEnd"/>
    </w:p>
    <w:p w:rsidR="00612477" w:rsidRPr="00612477" w:rsidRDefault="00612477" w:rsidP="00612477">
      <w:pPr>
        <w:tabs>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Носилац посла</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и</w:t>
      </w:r>
      <w:proofErr w:type="gramEnd"/>
      <w:r w:rsidRPr="00612477">
        <w:rPr>
          <w:rFonts w:eastAsia="Arial Unicode MS"/>
          <w:i/>
          <w:color w:val="000000"/>
          <w:w w:val="103"/>
          <w:kern w:val="1"/>
          <w:lang w:eastAsia="ar-SA"/>
        </w:rPr>
        <w:t xml:space="preserve"> </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Члан гупе</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before="5" w:after="120" w:line="240" w:lineRule="exact"/>
        <w:rPr>
          <w:rFonts w:eastAsia="Arial Unicode MS"/>
          <w:color w:val="000000"/>
          <w:kern w:val="1"/>
          <w:lang w:eastAsia="ar-SA"/>
        </w:rPr>
      </w:pPr>
    </w:p>
    <w:p w:rsidR="00612477" w:rsidRPr="00612477" w:rsidRDefault="00612477" w:rsidP="00612477">
      <w:pPr>
        <w:tabs>
          <w:tab w:val="left" w:pos="1350"/>
        </w:tabs>
        <w:suppressAutoHyphens/>
        <w:spacing w:after="120"/>
        <w:ind w:left="760"/>
        <w:rPr>
          <w:rFonts w:eastAsia="Arial Unicode MS"/>
          <w:color w:val="000000"/>
          <w:kern w:val="1"/>
          <w:lang w:val="ru-RU" w:eastAsia="ar-SA"/>
        </w:rPr>
      </w:pPr>
      <w:r w:rsidRPr="00612477">
        <w:rPr>
          <w:rFonts w:eastAsia="Arial Unicode MS"/>
          <w:color w:val="000000"/>
          <w:spacing w:val="-7"/>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8"/>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4"/>
          <w:kern w:val="1"/>
          <w:lang w:val="ru-RU" w:eastAsia="ar-SA"/>
        </w:rPr>
        <w:t>с</w:t>
      </w:r>
      <w:r w:rsidRPr="00612477">
        <w:rPr>
          <w:rFonts w:eastAsia="Arial Unicode MS"/>
          <w:color w:val="000000"/>
          <w:kern w:val="1"/>
          <w:lang w:val="ru-RU" w:eastAsia="ar-SA"/>
        </w:rPr>
        <w:t>у</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е</w:t>
      </w:r>
      <w:r w:rsidRPr="00612477">
        <w:rPr>
          <w:rFonts w:eastAsia="Arial Unicode MS"/>
          <w:color w:val="000000"/>
          <w:spacing w:val="8"/>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8"/>
          <w:kern w:val="1"/>
          <w:lang w:val="ru-RU" w:eastAsia="ar-SA"/>
        </w:rPr>
        <w:t xml:space="preserve"> </w:t>
      </w:r>
      <w:r w:rsidRPr="00612477">
        <w:rPr>
          <w:rFonts w:eastAsia="Arial Unicode MS"/>
          <w:color w:val="000000"/>
          <w:w w:val="103"/>
          <w:kern w:val="1"/>
          <w:lang w:val="ru-RU" w:eastAsia="ar-SA"/>
        </w:rPr>
        <w:t>с</w:t>
      </w:r>
      <w:r w:rsidRPr="00612477">
        <w:rPr>
          <w:rFonts w:eastAsia="Arial Unicode MS"/>
          <w:color w:val="000000"/>
          <w:spacing w:val="-1"/>
          <w:w w:val="103"/>
          <w:kern w:val="1"/>
          <w:lang w:val="ru-RU" w:eastAsia="ar-SA"/>
        </w:rPr>
        <w:t>л</w:t>
      </w:r>
      <w:r w:rsidRPr="00612477">
        <w:rPr>
          <w:rFonts w:eastAsia="Arial Unicode MS"/>
          <w:color w:val="000000"/>
          <w:spacing w:val="-5"/>
          <w:w w:val="103"/>
          <w:kern w:val="1"/>
          <w:lang w:val="ru-RU" w:eastAsia="ar-SA"/>
        </w:rPr>
        <w:t>е</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еће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after="120"/>
        <w:rPr>
          <w:rFonts w:eastAsia="Arial Unicode MS"/>
          <w:color w:val="000000"/>
          <w:kern w:val="1"/>
          <w:lang w:eastAsia="ar-SA"/>
        </w:rPr>
      </w:pPr>
      <w:r w:rsidRPr="00612477">
        <w:rPr>
          <w:rFonts w:eastAsia="Arial Unicode MS"/>
          <w:b/>
          <w:color w:val="000000"/>
          <w:spacing w:val="-2"/>
          <w:kern w:val="1"/>
          <w:highlight w:val="lightGray"/>
          <w:lang w:eastAsia="ar-SA"/>
        </w:rPr>
        <w:t>Уводне одредбе</w:t>
      </w: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proofErr w:type="gramStart"/>
      <w:r w:rsidRPr="00612477">
        <w:rPr>
          <w:rFonts w:eastAsia="Arial Unicode MS"/>
          <w:b/>
          <w:color w:val="000000"/>
          <w:w w:val="103"/>
          <w:kern w:val="1"/>
          <w:lang w:eastAsia="ar-SA"/>
        </w:rPr>
        <w:t>Члан 1.</w:t>
      </w:r>
      <w:proofErr w:type="gramEnd"/>
    </w:p>
    <w:p w:rsidR="00612477" w:rsidRPr="00612477" w:rsidRDefault="00612477" w:rsidP="00612477">
      <w:pPr>
        <w:tabs>
          <w:tab w:val="left" w:pos="1350"/>
        </w:tabs>
        <w:suppressAutoHyphens/>
        <w:spacing w:before="3" w:after="120"/>
        <w:ind w:hanging="122"/>
        <w:jc w:val="both"/>
        <w:rPr>
          <w:rFonts w:eastAsia="Arial Unicode MS"/>
          <w:b/>
          <w:color w:val="000000"/>
          <w:spacing w:val="-1"/>
          <w:kern w:val="1"/>
          <w:lang w:eastAsia="ar-SA"/>
        </w:rPr>
      </w:pPr>
      <w:r w:rsidRPr="00612477">
        <w:rPr>
          <w:rFonts w:eastAsia="Arial Unicode MS"/>
          <w:color w:val="000000"/>
          <w:kern w:val="1"/>
          <w:lang w:val="sr-Cyrl-CS" w:eastAsia="ar-SA"/>
        </w:rPr>
        <w:lastRenderedPageBreak/>
        <w:t xml:space="preserve">  Наручилац је складу са чланом 3</w:t>
      </w:r>
      <w:r w:rsidRPr="00612477">
        <w:rPr>
          <w:rFonts w:eastAsia="Arial Unicode MS"/>
          <w:color w:val="000000"/>
          <w:kern w:val="1"/>
          <w:lang w:eastAsia="ar-SA"/>
        </w:rPr>
        <w:t>9</w:t>
      </w:r>
      <w:r w:rsidRPr="00612477">
        <w:rPr>
          <w:rFonts w:eastAsia="Arial Unicode MS"/>
          <w:color w:val="000000"/>
          <w:kern w:val="1"/>
          <w:lang w:val="sr-Cyrl-CS" w:eastAsia="ar-SA"/>
        </w:rPr>
        <w:t xml:space="preserve">. Закона о јавним набавкама </w:t>
      </w:r>
      <w:r w:rsidRPr="00612477">
        <w:rPr>
          <w:rFonts w:eastAsia="Arial Unicode MS"/>
          <w:color w:val="000000"/>
          <w:spacing w:val="1"/>
          <w:kern w:val="1"/>
          <w:lang w:val="ru-RU" w:eastAsia="ar-SA"/>
        </w:rPr>
        <w:t>("</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у</w:t>
      </w:r>
      <w:r w:rsidRPr="00612477">
        <w:rPr>
          <w:rFonts w:eastAsia="Arial Unicode MS"/>
          <w:color w:val="000000"/>
          <w:spacing w:val="3"/>
          <w:kern w:val="1"/>
          <w:lang w:val="ru-RU" w:eastAsia="ar-SA"/>
        </w:rPr>
        <w:t>ж</w:t>
      </w:r>
      <w:r w:rsidRPr="00612477">
        <w:rPr>
          <w:rFonts w:eastAsia="Arial Unicode MS"/>
          <w:color w:val="000000"/>
          <w:spacing w:val="-3"/>
          <w:kern w:val="1"/>
          <w:lang w:val="ru-RU" w:eastAsia="ar-SA"/>
        </w:rPr>
        <w:t>б</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5"/>
          <w:kern w:val="1"/>
          <w:lang w:val="ru-RU" w:eastAsia="ar-SA"/>
        </w:rPr>
        <w:t xml:space="preserve"> </w:t>
      </w:r>
      <w:r w:rsidRPr="00612477">
        <w:rPr>
          <w:rFonts w:eastAsia="Arial Unicode MS"/>
          <w:color w:val="000000"/>
          <w:spacing w:val="-4"/>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kern w:val="1"/>
          <w:lang w:val="ru-RU" w:eastAsia="ar-SA"/>
        </w:rPr>
        <w:t>к</w:t>
      </w:r>
      <w:r w:rsidRPr="00612477">
        <w:rPr>
          <w:rFonts w:eastAsia="Arial Unicode MS"/>
          <w:color w:val="000000"/>
          <w:spacing w:val="43"/>
          <w:kern w:val="1"/>
          <w:lang w:val="ru-RU" w:eastAsia="ar-SA"/>
        </w:rPr>
        <w:t xml:space="preserve"> </w:t>
      </w:r>
      <w:r w:rsidRPr="00612477">
        <w:rPr>
          <w:rFonts w:eastAsia="Arial Unicode MS"/>
          <w:color w:val="000000"/>
          <w:spacing w:val="-1"/>
          <w:kern w:val="1"/>
          <w:lang w:val="ru-RU" w:eastAsia="ar-SA"/>
        </w:rPr>
        <w:t>РС</w:t>
      </w:r>
      <w:r w:rsidRPr="00612477">
        <w:rPr>
          <w:rFonts w:eastAsia="Arial Unicode MS"/>
          <w:color w:val="000000"/>
          <w:spacing w:val="1"/>
          <w:kern w:val="1"/>
          <w:lang w:val="ru-RU" w:eastAsia="ar-SA"/>
        </w:rPr>
        <w:t>"</w:t>
      </w:r>
      <w:r w:rsidRPr="00612477">
        <w:rPr>
          <w:rFonts w:eastAsia="Arial Unicode MS"/>
          <w:color w:val="000000"/>
          <w:kern w:val="1"/>
          <w:lang w:val="ru-RU" w:eastAsia="ar-SA"/>
        </w:rPr>
        <w:t>,</w:t>
      </w:r>
      <w:r w:rsidRPr="00612477">
        <w:rPr>
          <w:rFonts w:eastAsia="Arial Unicode MS"/>
          <w:color w:val="000000"/>
          <w:spacing w:val="36"/>
          <w:kern w:val="1"/>
          <w:lang w:val="ru-RU" w:eastAsia="ar-SA"/>
        </w:rPr>
        <w:t xml:space="preserve"> </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р.</w:t>
      </w:r>
      <w:r w:rsidRPr="00612477">
        <w:rPr>
          <w:rFonts w:eastAsia="Arial Unicode MS"/>
          <w:color w:val="000000"/>
          <w:kern w:val="1"/>
          <w:lang w:val="ru-RU" w:eastAsia="ar-SA"/>
        </w:rPr>
        <w:t>124/12,1</w:t>
      </w:r>
      <w:r w:rsidRPr="00612477">
        <w:rPr>
          <w:rFonts w:eastAsia="Arial Unicode MS"/>
          <w:color w:val="000000"/>
          <w:spacing w:val="-2"/>
          <w:kern w:val="1"/>
          <w:lang w:val="ru-RU" w:eastAsia="ar-SA"/>
        </w:rPr>
        <w:t>4</w:t>
      </w:r>
      <w:r w:rsidRPr="00612477">
        <w:rPr>
          <w:rFonts w:eastAsia="Arial Unicode MS"/>
          <w:color w:val="000000"/>
          <w:kern w:val="1"/>
          <w:lang w:val="ru-RU" w:eastAsia="ar-SA"/>
        </w:rPr>
        <w:t>/15, 68/1</w:t>
      </w:r>
      <w:r w:rsidRPr="00612477">
        <w:rPr>
          <w:rFonts w:eastAsia="Arial Unicode MS"/>
          <w:color w:val="000000"/>
          <w:spacing w:val="-2"/>
          <w:kern w:val="1"/>
          <w:lang w:val="ru-RU" w:eastAsia="ar-SA"/>
        </w:rPr>
        <w:t>5</w:t>
      </w:r>
      <w:r w:rsidRPr="00612477">
        <w:rPr>
          <w:rFonts w:eastAsia="Arial Unicode MS"/>
          <w:color w:val="000000"/>
          <w:spacing w:val="1"/>
          <w:kern w:val="1"/>
          <w:lang w:val="ru-RU" w:eastAsia="ar-SA"/>
        </w:rPr>
        <w:t>)</w:t>
      </w:r>
      <w:r w:rsidRPr="00612477">
        <w:rPr>
          <w:rFonts w:eastAsia="Arial Unicode MS"/>
          <w:color w:val="000000"/>
          <w:kern w:val="1"/>
          <w:lang w:val="sr-Cyrl-CS" w:eastAsia="ar-SA"/>
        </w:rPr>
        <w:t>, спровео поступак јавне набавке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Pr="00612477">
        <w:rPr>
          <w:rFonts w:eastAsia="Arial Unicode MS"/>
          <w:color w:val="000000"/>
          <w:kern w:val="1"/>
          <w:lang w:val="sr-Cyrl-RS" w:eastAsia="ar-SA"/>
        </w:rPr>
        <w:t>296/</w:t>
      </w:r>
      <w:r w:rsidRPr="00612477">
        <w:rPr>
          <w:rFonts w:eastAsia="Arial Unicode MS"/>
          <w:color w:val="000000"/>
          <w:kern w:val="1"/>
          <w:lang w:val="sr-Cyrl-CS" w:eastAsia="ar-SA"/>
        </w:rPr>
        <w:t>1</w:t>
      </w:r>
      <w:r w:rsidRPr="00612477">
        <w:rPr>
          <w:rFonts w:eastAsia="Arial Unicode MS"/>
          <w:color w:val="000000"/>
          <w:kern w:val="1"/>
          <w:lang w:eastAsia="ar-SA"/>
        </w:rPr>
        <w:t>9</w:t>
      </w:r>
      <w:r w:rsidRPr="00612477">
        <w:rPr>
          <w:rFonts w:eastAsia="Arial Unicode MS"/>
          <w:color w:val="000000"/>
          <w:kern w:val="1"/>
          <w:lang w:val="sr-Cyrl-CS" w:eastAsia="ar-SA"/>
        </w:rPr>
        <w:t xml:space="preserve"> и донео Одлуку о додели уговора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Pr="00612477">
        <w:rPr>
          <w:rFonts w:eastAsia="Arial Unicode MS"/>
          <w:color w:val="000000"/>
          <w:kern w:val="1"/>
          <w:lang w:val="sr-Cyrl-RS" w:eastAsia="ar-SA"/>
        </w:rPr>
        <w:t>296</w:t>
      </w:r>
      <w:r w:rsidRPr="00612477">
        <w:rPr>
          <w:rFonts w:eastAsia="Arial Unicode MS"/>
          <w:color w:val="000000"/>
          <w:kern w:val="1"/>
          <w:lang w:val="sr-Cyrl-CS" w:eastAsia="ar-SA"/>
        </w:rPr>
        <w:t>/1</w:t>
      </w:r>
      <w:r w:rsidRPr="00612477">
        <w:rPr>
          <w:rFonts w:eastAsia="Arial Unicode MS"/>
          <w:color w:val="000000"/>
          <w:kern w:val="1"/>
          <w:lang w:eastAsia="ar-SA"/>
        </w:rPr>
        <w:t>9</w:t>
      </w:r>
      <w:r w:rsidRPr="00612477">
        <w:rPr>
          <w:rFonts w:eastAsia="Arial Unicode MS"/>
          <w:color w:val="000000"/>
          <w:kern w:val="1"/>
          <w:lang w:val="sr-Cyrl-CS" w:eastAsia="ar-SA"/>
        </w:rPr>
        <w:t xml:space="preserve"> од </w:t>
      </w:r>
      <w:r w:rsidRPr="00612477">
        <w:rPr>
          <w:rFonts w:eastAsia="Arial Unicode MS"/>
          <w:color w:val="000000"/>
          <w:kern w:val="1"/>
          <w:lang w:eastAsia="ar-SA"/>
        </w:rPr>
        <w:t>____________</w:t>
      </w:r>
      <w:r w:rsidRPr="00612477">
        <w:rPr>
          <w:rFonts w:eastAsia="Arial Unicode MS"/>
          <w:color w:val="000000"/>
          <w:kern w:val="1"/>
          <w:lang w:val="sr-Cyrl-CS" w:eastAsia="ar-SA"/>
        </w:rPr>
        <w:t xml:space="preserve">. године и </w:t>
      </w:r>
      <w:r w:rsidRPr="00612477">
        <w:rPr>
          <w:rFonts w:eastAsia="Arial Unicode MS"/>
          <w:color w:val="000000"/>
          <w:kern w:val="1"/>
          <w:lang w:eastAsia="ar-SA"/>
        </w:rPr>
        <w:t xml:space="preserve">изабрао извођача__________________ </w:t>
      </w:r>
      <w:r w:rsidRPr="00612477">
        <w:rPr>
          <w:rFonts w:eastAsia="Arial Unicode MS"/>
          <w:color w:val="000000"/>
          <w:kern w:val="1"/>
          <w:lang w:val="sr-Cyrl-CS" w:eastAsia="ar-SA"/>
        </w:rPr>
        <w:t>као најповољнијег понуђача за набавку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404-296/1</w:t>
      </w:r>
      <w:r w:rsidRPr="00612477">
        <w:rPr>
          <w:rFonts w:eastAsia="Arial Unicode MS"/>
          <w:color w:val="000000"/>
          <w:kern w:val="1"/>
          <w:lang w:eastAsia="ar-SA"/>
        </w:rPr>
        <w:t>9</w:t>
      </w:r>
      <w:r w:rsidRPr="00612477">
        <w:rPr>
          <w:rFonts w:eastAsia="Arial Unicode MS"/>
          <w:color w:val="000000"/>
          <w:kern w:val="1"/>
          <w:lang w:val="sr-Cyrl-CS" w:eastAsia="ar-SA"/>
        </w:rPr>
        <w:t xml:space="preserve"> </w:t>
      </w:r>
      <w:r w:rsidRPr="00612477">
        <w:rPr>
          <w:rFonts w:eastAsia="Arial Unicode MS"/>
          <w:color w:val="000000"/>
          <w:spacing w:val="-1"/>
          <w:kern w:val="1"/>
          <w:lang w:eastAsia="ar-SA"/>
        </w:rPr>
        <w:t xml:space="preserve"> </w:t>
      </w:r>
      <w:r w:rsidRPr="00612477">
        <w:rPr>
          <w:rFonts w:eastAsia="Arial Unicode MS"/>
          <w:b/>
          <w:color w:val="000000"/>
          <w:spacing w:val="-1"/>
          <w:kern w:val="1"/>
          <w:lang w:val="sr-Cyrl-CS" w:eastAsia="ar-SA"/>
        </w:rPr>
        <w:t>„</w:t>
      </w:r>
      <w:r w:rsidRPr="00612477">
        <w:rPr>
          <w:rFonts w:eastAsia="Arial Unicode MS"/>
          <w:b/>
          <w:color w:val="000000"/>
          <w:spacing w:val="-1"/>
          <w:kern w:val="1"/>
          <w:lang w:eastAsia="ar-SA"/>
        </w:rPr>
        <w:t xml:space="preserve">Путна инфраструктура у </w:t>
      </w:r>
      <w:r w:rsidRPr="00612477">
        <w:rPr>
          <w:rFonts w:eastAsia="Arial Unicode MS"/>
          <w:b/>
          <w:color w:val="000000"/>
          <w:spacing w:val="-1"/>
          <w:kern w:val="1"/>
          <w:lang w:val="sr-Cyrl-RS" w:eastAsia="ar-SA"/>
        </w:rPr>
        <w:t>ГО Севојно</w:t>
      </w:r>
      <w:r w:rsidRPr="00612477">
        <w:rPr>
          <w:rFonts w:eastAsia="Arial Unicode MS"/>
          <w:b/>
          <w:color w:val="000000"/>
          <w:spacing w:val="-1"/>
          <w:kern w:val="1"/>
          <w:lang w:val="sr-Cyrl-CS" w:eastAsia="ar-SA"/>
        </w:rPr>
        <w:t xml:space="preserve">“ </w:t>
      </w:r>
    </w:p>
    <w:p w:rsidR="00612477" w:rsidRPr="00612477" w:rsidRDefault="00612477" w:rsidP="00612477">
      <w:pPr>
        <w:tabs>
          <w:tab w:val="left" w:pos="1350"/>
        </w:tabs>
        <w:suppressAutoHyphens/>
        <w:spacing w:after="120"/>
        <w:jc w:val="center"/>
        <w:rPr>
          <w:rFonts w:eastAsia="Arial Unicode MS"/>
          <w:b/>
          <w:color w:val="000000"/>
          <w:w w:val="103"/>
          <w:kern w:val="1"/>
          <w:lang w:val="sr-Cyrl-CS" w:eastAsia="ar-SA"/>
        </w:rPr>
      </w:pPr>
      <w:r w:rsidRPr="00612477">
        <w:rPr>
          <w:rFonts w:eastAsia="Arial Unicode MS"/>
          <w:b/>
          <w:color w:val="000000"/>
          <w:w w:val="103"/>
          <w:kern w:val="1"/>
          <w:lang w:val="sr-Cyrl-CS" w:eastAsia="ar-SA"/>
        </w:rPr>
        <w:t>Члан 1а.</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spacing w:val="33"/>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7"/>
          <w:kern w:val="1"/>
          <w:lang w:val="ru-RU" w:eastAsia="ar-SA"/>
        </w:rPr>
        <w:t xml:space="preserve"> </w:t>
      </w:r>
      <w:r w:rsidRPr="00612477">
        <w:rPr>
          <w:rFonts w:eastAsia="Arial Unicode MS"/>
          <w:color w:val="000000"/>
          <w:kern w:val="1"/>
          <w:lang w:val="ru-RU" w:eastAsia="ar-SA"/>
        </w:rPr>
        <w:t xml:space="preserve">у </w:t>
      </w:r>
      <w:r w:rsidRPr="00612477">
        <w:rPr>
          <w:rFonts w:eastAsia="Arial Unicode MS"/>
          <w:color w:val="000000"/>
          <w:spacing w:val="2"/>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w:t>
      </w:r>
      <w:r w:rsidRPr="00612477">
        <w:rPr>
          <w:rFonts w:eastAsia="Arial Unicode MS"/>
          <w:color w:val="000000"/>
          <w:spacing w:val="2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3"/>
          <w:kern w:val="1"/>
          <w:lang w:val="ru-RU" w:eastAsia="ar-SA"/>
        </w:rPr>
        <w:t xml:space="preserve"> </w:t>
      </w:r>
      <w:r w:rsidRPr="00612477">
        <w:rPr>
          <w:rFonts w:eastAsia="Arial Unicode MS"/>
          <w:color w:val="000000"/>
          <w:spacing w:val="-5"/>
          <w:w w:val="103"/>
          <w:kern w:val="1"/>
          <w:lang w:val="ru-RU" w:eastAsia="ar-SA"/>
        </w:rPr>
        <w:t>у</w:t>
      </w:r>
      <w:r w:rsidRPr="00612477">
        <w:rPr>
          <w:rFonts w:eastAsia="Arial Unicode MS"/>
          <w:color w:val="000000"/>
          <w:spacing w:val="2"/>
          <w:w w:val="103"/>
          <w:kern w:val="1"/>
          <w:lang w:val="ru-RU" w:eastAsia="ar-SA"/>
        </w:rPr>
        <w:t>с</w:t>
      </w:r>
      <w:r w:rsidRPr="00612477">
        <w:rPr>
          <w:rFonts w:eastAsia="Arial Unicode MS"/>
          <w:color w:val="000000"/>
          <w:spacing w:val="4"/>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spacing w:val="2"/>
          <w:w w:val="103"/>
          <w:kern w:val="1"/>
          <w:lang w:val="ru-RU" w:eastAsia="ar-SA"/>
        </w:rPr>
        <w:t>и</w:t>
      </w:r>
      <w:r w:rsidRPr="00612477">
        <w:rPr>
          <w:rFonts w:eastAsia="Arial Unicode MS"/>
          <w:color w:val="000000"/>
          <w:spacing w:val="-4"/>
          <w:w w:val="103"/>
          <w:kern w:val="1"/>
          <w:lang w:val="ru-RU" w:eastAsia="ar-SA"/>
        </w:rPr>
        <w:t>т</w:t>
      </w:r>
      <w:r w:rsidRPr="00612477">
        <w:rPr>
          <w:rFonts w:eastAsia="Arial Unicode MS"/>
          <w:color w:val="000000"/>
          <w:w w:val="103"/>
          <w:kern w:val="1"/>
          <w:lang w:val="ru-RU" w:eastAsia="ar-SA"/>
        </w:rPr>
        <w:t>и</w:t>
      </w:r>
      <w:r w:rsidRPr="00612477">
        <w:rPr>
          <w:rFonts w:eastAsia="Arial Unicode MS"/>
          <w:color w:val="000000"/>
          <w:w w:val="103"/>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3"/>
          <w:kern w:val="1"/>
          <w:lang w:val="ru-RU" w:eastAsia="ar-SA"/>
        </w:rPr>
        <w:t>у</w:t>
      </w:r>
      <w:r w:rsidRPr="00612477">
        <w:rPr>
          <w:rFonts w:eastAsia="Arial Unicode MS"/>
          <w:color w:val="000000"/>
          <w:kern w:val="1"/>
          <w:lang w:val="ru-RU" w:eastAsia="ar-SA"/>
        </w:rPr>
        <w:t>:</w:t>
      </w:r>
      <w:r w:rsidRPr="00612477">
        <w:rPr>
          <w:rFonts w:eastAsia="Arial Unicode MS"/>
          <w:color w:val="000000"/>
          <w:kern w:val="1"/>
          <w:lang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_______________________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47" w:lineRule="auto"/>
        <w:jc w:val="both"/>
        <w:rPr>
          <w:rFonts w:eastAsia="Arial Unicode MS"/>
          <w:b/>
          <w:i/>
          <w:color w:val="000000"/>
          <w:spacing w:val="20"/>
          <w:kern w:val="1"/>
          <w:lang w:eastAsia="ar-SA"/>
        </w:rPr>
      </w:pPr>
      <w:r w:rsidRPr="00612477">
        <w:rPr>
          <w:rFonts w:eastAsia="Arial Unicode MS"/>
          <w:color w:val="000000"/>
          <w:kern w:val="1"/>
          <w:lang w:val="ru-RU" w:eastAsia="ar-SA"/>
        </w:rPr>
        <w:t>Про</w:t>
      </w:r>
      <w:r w:rsidRPr="00612477">
        <w:rPr>
          <w:rFonts w:eastAsia="Arial Unicode MS"/>
          <w:color w:val="000000"/>
          <w:spacing w:val="-3"/>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на</w:t>
      </w:r>
      <w:r w:rsidRPr="00612477">
        <w:rPr>
          <w:rFonts w:eastAsia="Arial Unicode MS"/>
          <w:color w:val="000000"/>
          <w:kern w:val="1"/>
          <w:lang w:val="ru-RU" w:eastAsia="ar-SA"/>
        </w:rPr>
        <w:t xml:space="preserve">т </w:t>
      </w:r>
      <w:r w:rsidRPr="00612477">
        <w:rPr>
          <w:rFonts w:eastAsia="Arial Unicode MS"/>
          <w:color w:val="000000"/>
          <w:spacing w:val="19"/>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вр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е </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 xml:space="preserve">и </w:t>
      </w:r>
      <w:r w:rsidRPr="00612477">
        <w:rPr>
          <w:rFonts w:eastAsia="Arial Unicode MS"/>
          <w:color w:val="000000"/>
          <w:spacing w:val="3"/>
          <w:kern w:val="1"/>
          <w:lang w:val="ru-RU" w:eastAsia="ar-SA"/>
        </w:rPr>
        <w:t xml:space="preserve"> </w:t>
      </w:r>
      <w:r w:rsidRPr="00612477">
        <w:rPr>
          <w:rFonts w:eastAsia="Arial Unicode MS"/>
          <w:color w:val="000000"/>
          <w:kern w:val="1"/>
          <w:lang w:val="ru-RU" w:eastAsia="ar-SA"/>
        </w:rPr>
        <w:t>ће  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kern w:val="1"/>
          <w:lang w:val="ru-RU" w:eastAsia="ar-SA"/>
        </w:rPr>
        <w:t xml:space="preserve">ч </w:t>
      </w:r>
      <w:r w:rsidRPr="00612477">
        <w:rPr>
          <w:rFonts w:eastAsia="Arial Unicode MS"/>
          <w:color w:val="000000"/>
          <w:spacing w:val="26"/>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___%</w:t>
      </w:r>
      <w:r w:rsidRPr="00612477">
        <w:rPr>
          <w:rFonts w:eastAsia="Arial Unicode MS"/>
          <w:color w:val="000000"/>
          <w:kern w:val="1"/>
          <w:lang w:val="ru-RU" w:eastAsia="ar-SA"/>
        </w:rPr>
        <w:t>,</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52"/>
          <w:kern w:val="1"/>
          <w:lang w:val="ru-RU"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 xml:space="preserve">ео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а</w:t>
      </w:r>
      <w:r w:rsidRPr="00612477">
        <w:rPr>
          <w:rFonts w:eastAsia="Arial Unicode MS"/>
          <w:color w:val="000000"/>
          <w:spacing w:val="44"/>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в</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37"/>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оји</w:t>
      </w:r>
      <w:r w:rsidRPr="00612477">
        <w:rPr>
          <w:rFonts w:eastAsia="Arial Unicode MS"/>
          <w:color w:val="000000"/>
          <w:spacing w:val="25"/>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21"/>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4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3"/>
          <w:kern w:val="1"/>
          <w:lang w:val="ru-RU" w:eastAsia="ar-SA"/>
        </w:rPr>
        <w:t>а</w:t>
      </w:r>
      <w:r w:rsidRPr="00612477">
        <w:rPr>
          <w:rFonts w:eastAsia="Arial Unicode MS"/>
          <w:color w:val="000000"/>
          <w:kern w:val="1"/>
          <w:lang w:val="ru-RU" w:eastAsia="ar-SA"/>
        </w:rPr>
        <w:t>ч</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је:</w:t>
      </w:r>
      <w:r w:rsidRPr="00612477">
        <w:rPr>
          <w:rFonts w:eastAsia="Arial Unicode MS"/>
          <w:color w:val="000000"/>
          <w:spacing w:val="20"/>
          <w:kern w:val="1"/>
          <w:lang w:eastAsia="ar-SA"/>
        </w:rPr>
        <w:t xml:space="preserve">_____________ </w:t>
      </w:r>
      <w:r w:rsidRPr="00612477">
        <w:rPr>
          <w:rFonts w:eastAsia="Arial Unicode MS"/>
          <w:b/>
          <w:color w:val="000000"/>
          <w:spacing w:val="20"/>
          <w:kern w:val="1"/>
          <w:lang w:eastAsia="ar-SA"/>
        </w:rPr>
        <w:t>(</w:t>
      </w:r>
      <w:r w:rsidRPr="00612477">
        <w:rPr>
          <w:rFonts w:eastAsia="Arial Unicode MS"/>
          <w:b/>
          <w:i/>
          <w:color w:val="000000"/>
          <w:spacing w:val="20"/>
          <w:kern w:val="1"/>
          <w:lang w:eastAsia="ar-SA"/>
        </w:rPr>
        <w:t>попуњава Наручилац у складу са Обрасцом Понуде)</w:t>
      </w:r>
    </w:p>
    <w:p w:rsidR="00612477" w:rsidRPr="00612477" w:rsidRDefault="00612477" w:rsidP="00612477">
      <w:pPr>
        <w:tabs>
          <w:tab w:val="left" w:pos="1350"/>
        </w:tabs>
        <w:suppressAutoHyphens/>
        <w:spacing w:before="7" w:after="120" w:line="247" w:lineRule="auto"/>
        <w:jc w:val="both"/>
        <w:rPr>
          <w:rFonts w:eastAsia="Arial Unicode MS"/>
          <w:color w:val="000000"/>
          <w:kern w:val="1"/>
          <w:lang w:val="ru-RU"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оји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 xml:space="preserve">ење </w:t>
      </w:r>
      <w:r w:rsidRPr="00612477">
        <w:rPr>
          <w:rFonts w:eastAsia="Arial Unicode MS"/>
          <w:color w:val="000000"/>
          <w:spacing w:val="21"/>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их радова,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46"/>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По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val="ru-RU" w:eastAsia="ar-SA"/>
        </w:rPr>
      </w:pPr>
      <w:r w:rsidRPr="00612477">
        <w:rPr>
          <w:rFonts w:eastAsia="Arial Unicode MS"/>
          <w:color w:val="000000"/>
          <w:spacing w:val="-8"/>
          <w:w w:val="103"/>
          <w:kern w:val="1"/>
          <w:lang w:val="ru-RU" w:eastAsia="ar-SA"/>
        </w:rPr>
        <w:t>у</w:t>
      </w:r>
      <w:r w:rsidRPr="00612477">
        <w:rPr>
          <w:rFonts w:eastAsia="Arial Unicode MS"/>
          <w:color w:val="000000"/>
          <w:spacing w:val="4"/>
          <w:w w:val="103"/>
          <w:kern w:val="1"/>
          <w:lang w:val="ru-RU" w:eastAsia="ar-SA"/>
        </w:rPr>
        <w:t>с</w:t>
      </w:r>
      <w:r w:rsidRPr="00612477">
        <w:rPr>
          <w:rFonts w:eastAsia="Arial Unicode MS"/>
          <w:color w:val="000000"/>
          <w:spacing w:val="1"/>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ио</w:t>
      </w:r>
      <w:r w:rsidRPr="00612477">
        <w:rPr>
          <w:rFonts w:eastAsia="Arial Unicode MS"/>
          <w:color w:val="000000"/>
          <w:w w:val="103"/>
          <w:kern w:val="1"/>
          <w:lang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24"/>
          <w:kern w:val="1"/>
          <w:lang w:val="ru-RU" w:eastAsia="ar-SA"/>
        </w:rPr>
        <w:t>у</w:t>
      </w:r>
      <w:r w:rsidRPr="00612477">
        <w:rPr>
          <w:rFonts w:eastAsia="Arial Unicode MS"/>
          <w:color w:val="000000"/>
          <w:kern w:val="1"/>
          <w:lang w:val="ru-RU" w:eastAsia="ar-SA"/>
        </w:rPr>
        <w:t xml:space="preserve">, </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п</w:t>
      </w:r>
      <w:r w:rsidRPr="00612477">
        <w:rPr>
          <w:rFonts w:eastAsia="Arial Unicode MS"/>
          <w:color w:val="000000"/>
          <w:spacing w:val="-3"/>
          <w:kern w:val="1"/>
          <w:lang w:val="ru-RU" w:eastAsia="ar-SA"/>
        </w:rPr>
        <w:t>у</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ара </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7"/>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9"/>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 xml:space="preserve">е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  из</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4"/>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54"/>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ав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w w:val="103"/>
          <w:kern w:val="1"/>
          <w:lang w:eastAsia="ar-SA"/>
        </w:rPr>
        <w:t xml:space="preserve"> </w:t>
      </w:r>
      <w:r w:rsidRPr="00612477">
        <w:rPr>
          <w:rFonts w:eastAsia="Arial Unicode MS"/>
          <w:color w:val="000000"/>
          <w:spacing w:val="-2"/>
          <w:w w:val="103"/>
          <w:kern w:val="1"/>
          <w:lang w:val="ru-RU" w:eastAsia="ar-SA"/>
        </w:rPr>
        <w:t>н</w:t>
      </w:r>
      <w:r w:rsidRPr="00612477">
        <w:rPr>
          <w:rFonts w:eastAsia="Arial Unicode MS"/>
          <w:color w:val="000000"/>
          <w:spacing w:val="2"/>
          <w:w w:val="103"/>
          <w:kern w:val="1"/>
          <w:lang w:val="ru-RU" w:eastAsia="ar-SA"/>
        </w:rPr>
        <w:t>а</w:t>
      </w:r>
      <w:r w:rsidRPr="00612477">
        <w:rPr>
          <w:rFonts w:eastAsia="Arial Unicode MS"/>
          <w:color w:val="000000"/>
          <w:spacing w:val="-6"/>
          <w:w w:val="103"/>
          <w:kern w:val="1"/>
          <w:lang w:val="ru-RU" w:eastAsia="ar-SA"/>
        </w:rPr>
        <w:t>б</w:t>
      </w:r>
      <w:r w:rsidRPr="00612477">
        <w:rPr>
          <w:rFonts w:eastAsia="Arial Unicode MS"/>
          <w:color w:val="000000"/>
          <w:w w:val="103"/>
          <w:kern w:val="1"/>
          <w:lang w:val="ru-RU" w:eastAsia="ar-SA"/>
        </w:rPr>
        <w:t>ав</w:t>
      </w:r>
      <w:r w:rsidRPr="00612477">
        <w:rPr>
          <w:rFonts w:eastAsia="Arial Unicode MS"/>
          <w:color w:val="000000"/>
          <w:spacing w:val="3"/>
          <w:w w:val="103"/>
          <w:kern w:val="1"/>
          <w:lang w:val="ru-RU" w:eastAsia="ar-SA"/>
        </w:rPr>
        <w:t>к</w:t>
      </w:r>
      <w:r w:rsidRPr="00612477">
        <w:rPr>
          <w:rFonts w:eastAsia="Arial Unicode MS"/>
          <w:color w:val="000000"/>
          <w:w w:val="103"/>
          <w:kern w:val="1"/>
          <w:lang w:val="ru-RU" w:eastAsia="ar-SA"/>
        </w:rPr>
        <w:t xml:space="preserve">е,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ење</w:t>
      </w:r>
      <w:r w:rsidRPr="00612477">
        <w:rPr>
          <w:rFonts w:eastAsia="Arial Unicode MS"/>
          <w:color w:val="000000"/>
          <w:spacing w:val="3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2"/>
          <w:kern w:val="1"/>
          <w:lang w:val="ru-RU" w:eastAsia="ar-SA"/>
        </w:rPr>
        <w:t>е</w:t>
      </w:r>
      <w:r w:rsidRPr="00612477">
        <w:rPr>
          <w:rFonts w:eastAsia="Arial Unicode MS"/>
          <w:color w:val="000000"/>
          <w:kern w:val="1"/>
          <w:lang w:val="ru-RU" w:eastAsia="ar-SA"/>
        </w:rPr>
        <w:t>з</w:t>
      </w:r>
      <w:r w:rsidRPr="00612477">
        <w:rPr>
          <w:rFonts w:eastAsia="Arial Unicode MS"/>
          <w:color w:val="000000"/>
          <w:spacing w:val="1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б</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ира</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9"/>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рој</w:t>
      </w:r>
      <w:r w:rsidRPr="00612477">
        <w:rPr>
          <w:rFonts w:eastAsia="Arial Unicode MS"/>
          <w:color w:val="000000"/>
          <w:spacing w:val="15"/>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5"/>
          <w:w w:val="103"/>
          <w:kern w:val="1"/>
          <w:lang w:val="ru-RU" w:eastAsia="ar-SA"/>
        </w:rPr>
        <w:t>о</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ђ</w:t>
      </w:r>
      <w:r w:rsidRPr="00612477">
        <w:rPr>
          <w:rFonts w:eastAsia="Arial Unicode MS"/>
          <w:color w:val="000000"/>
          <w:spacing w:val="-5"/>
          <w:w w:val="103"/>
          <w:kern w:val="1"/>
          <w:lang w:val="ru-RU" w:eastAsia="ar-SA"/>
        </w:rPr>
        <w:t>а</w:t>
      </w:r>
      <w:r w:rsidRPr="00612477">
        <w:rPr>
          <w:rFonts w:eastAsia="Arial Unicode MS"/>
          <w:color w:val="000000"/>
          <w:w w:val="103"/>
          <w:kern w:val="1"/>
          <w:lang w:val="ru-RU" w:eastAsia="ar-SA"/>
        </w:rPr>
        <w:t>ча.</w:t>
      </w:r>
    </w:p>
    <w:p w:rsidR="00612477" w:rsidRPr="00612477" w:rsidRDefault="00612477" w:rsidP="00612477">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612477">
        <w:rPr>
          <w:rFonts w:eastAsia="Arial Unicode MS"/>
          <w:b/>
          <w:color w:val="000000"/>
          <w:w w:val="103"/>
          <w:kern w:val="1"/>
          <w:lang w:val="ru-RU" w:eastAsia="ar-SA"/>
        </w:rPr>
        <w:t>Члан 1б.</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12477">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4CBC90BE" wp14:editId="7909AE79">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12477">
        <w:rPr>
          <w:rFonts w:eastAsia="Arial Unicode MS"/>
          <w:color w:val="000000"/>
          <w:spacing w:val="-9"/>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е, </w:t>
      </w:r>
      <w:r w:rsidRPr="00612477">
        <w:rPr>
          <w:rFonts w:eastAsia="Arial Unicode MS"/>
          <w:color w:val="000000"/>
          <w:spacing w:val="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4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3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ом  и</w:t>
      </w:r>
      <w:r w:rsidRPr="00612477">
        <w:rPr>
          <w:rFonts w:eastAsia="Arial Unicode MS"/>
          <w:color w:val="000000"/>
          <w:spacing w:val="39"/>
          <w:kern w:val="1"/>
          <w:lang w:val="ru-RU" w:eastAsia="ar-SA"/>
        </w:rPr>
        <w:t xml:space="preserve"> </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3"/>
          <w:kern w:val="1"/>
          <w:lang w:val="ru-RU" w:eastAsia="ar-SA"/>
        </w:rPr>
        <w:t>а</w:t>
      </w:r>
      <w:r w:rsidRPr="00612477">
        <w:rPr>
          <w:rFonts w:eastAsia="Arial Unicode MS"/>
          <w:color w:val="000000"/>
          <w:spacing w:val="-4"/>
          <w:kern w:val="1"/>
          <w:lang w:val="ru-RU" w:eastAsia="ar-SA"/>
        </w:rPr>
        <w:t>з</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3"/>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w:t>
      </w:r>
      <w:r w:rsidRPr="00612477">
        <w:rPr>
          <w:rFonts w:eastAsia="Arial Unicode MS"/>
          <w:color w:val="000000"/>
          <w:spacing w:val="40"/>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w:t>
      </w:r>
      <w:r w:rsidRPr="00612477">
        <w:rPr>
          <w:rFonts w:eastAsia="Arial Unicode MS"/>
          <w:color w:val="000000"/>
          <w:spacing w:val="3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д</w:t>
      </w:r>
      <w:r w:rsidRPr="00612477">
        <w:rPr>
          <w:rFonts w:eastAsia="Arial Unicode MS"/>
          <w:color w:val="000000"/>
          <w:spacing w:val="37"/>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kern w:val="1"/>
          <w:lang w:val="ru-RU" w:eastAsia="ar-SA"/>
        </w:rPr>
      </w:pP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1"/>
          <w:kern w:val="1"/>
          <w:lang w:val="ru-RU" w:eastAsia="ar-SA"/>
        </w:rPr>
        <w:t>к</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2"/>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w w:val="103"/>
          <w:kern w:val="1"/>
          <w:lang w:val="ru-RU" w:eastAsia="ar-SA"/>
        </w:rPr>
        <w:t>вр</w:t>
      </w:r>
      <w:r w:rsidRPr="00612477">
        <w:rPr>
          <w:rFonts w:eastAsia="Arial Unicode MS"/>
          <w:color w:val="000000"/>
          <w:spacing w:val="-3"/>
          <w:w w:val="103"/>
          <w:kern w:val="1"/>
          <w:lang w:val="ru-RU" w:eastAsia="ar-SA"/>
        </w:rPr>
        <w:t>ш</w:t>
      </w:r>
      <w:r w:rsidRPr="00612477">
        <w:rPr>
          <w:rFonts w:eastAsia="Arial Unicode MS"/>
          <w:color w:val="000000"/>
          <w:w w:val="103"/>
          <w:kern w:val="1"/>
          <w:lang w:val="ru-RU" w:eastAsia="ar-SA"/>
        </w:rPr>
        <w:t xml:space="preserve">ава </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5"/>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а</w:t>
      </w:r>
      <w:r w:rsidRPr="00612477">
        <w:rPr>
          <w:rFonts w:eastAsia="Arial Unicode MS"/>
          <w:color w:val="000000"/>
          <w:spacing w:val="17"/>
          <w:kern w:val="1"/>
          <w:lang w:val="ru-RU" w:eastAsia="ar-SA"/>
        </w:rPr>
        <w:t xml:space="preserve"> извођача</w:t>
      </w:r>
      <w:r w:rsidRPr="00612477">
        <w:rPr>
          <w:rFonts w:eastAsia="Arial Unicode MS"/>
          <w:color w:val="000000"/>
          <w:kern w:val="1"/>
          <w:lang w:val="ru-RU" w:eastAsia="ar-SA"/>
        </w:rPr>
        <w:t>,</w:t>
      </w:r>
      <w:r w:rsidRPr="00612477">
        <w:rPr>
          <w:rFonts w:eastAsia="Arial Unicode MS"/>
          <w:color w:val="000000"/>
          <w:spacing w:val="32"/>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3"/>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9"/>
          <w:kern w:val="1"/>
          <w:lang w:val="ru-RU" w:eastAsia="ar-SA"/>
        </w:rPr>
        <w:t xml:space="preserve"> </w:t>
      </w:r>
      <w:r w:rsidRPr="00612477">
        <w:rPr>
          <w:rFonts w:eastAsia="Arial Unicode MS"/>
          <w:color w:val="000000"/>
          <w:w w:val="103"/>
          <w:kern w:val="1"/>
          <w:lang w:val="ru-RU" w:eastAsia="ar-SA"/>
        </w:rPr>
        <w:t>ч</w:t>
      </w:r>
      <w:r w:rsidRPr="00612477">
        <w:rPr>
          <w:rFonts w:eastAsia="Arial Unicode MS"/>
          <w:color w:val="000000"/>
          <w:spacing w:val="2"/>
          <w:w w:val="103"/>
          <w:kern w:val="1"/>
          <w:lang w:val="ru-RU" w:eastAsia="ar-SA"/>
        </w:rPr>
        <w:t>и</w:t>
      </w:r>
      <w:r w:rsidRPr="00612477">
        <w:rPr>
          <w:rFonts w:eastAsia="Arial Unicode MS"/>
          <w:color w:val="000000"/>
          <w:spacing w:val="-2"/>
          <w:w w:val="103"/>
          <w:kern w:val="1"/>
          <w:lang w:val="ru-RU" w:eastAsia="ar-SA"/>
        </w:rPr>
        <w:t>н</w:t>
      </w:r>
      <w:r w:rsidRPr="00612477">
        <w:rPr>
          <w:rFonts w:eastAsia="Arial Unicode MS"/>
          <w:color w:val="000000"/>
          <w:w w:val="103"/>
          <w:kern w:val="1"/>
          <w:lang w:val="ru-RU" w:eastAsia="ar-SA"/>
        </w:rPr>
        <w:t>е:</w:t>
      </w:r>
    </w:p>
    <w:p w:rsidR="00612477" w:rsidRPr="00612477" w:rsidRDefault="00612477" w:rsidP="00612477">
      <w:pPr>
        <w:tabs>
          <w:tab w:val="left" w:pos="1350"/>
        </w:tabs>
        <w:suppressAutoHyphens/>
        <w:spacing w:before="9"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______________</w:t>
      </w:r>
      <w:r w:rsidRPr="00612477">
        <w:rPr>
          <w:rFonts w:eastAsia="Arial Unicode MS"/>
          <w:color w:val="000000"/>
          <w:spacing w:val="39"/>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ј</w:t>
      </w:r>
      <w:r w:rsidRPr="00612477">
        <w:rPr>
          <w:rFonts w:eastAsia="Arial Unicode MS"/>
          <w:color w:val="000000"/>
          <w:spacing w:val="38"/>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3"/>
          <w:kern w:val="1"/>
          <w:lang w:val="ru-RU" w:eastAsia="ar-SA"/>
        </w:rPr>
        <w:t>д</w:t>
      </w:r>
      <w:r w:rsidRPr="00612477">
        <w:rPr>
          <w:rFonts w:eastAsia="Arial Unicode MS"/>
          <w:color w:val="000000"/>
          <w:kern w:val="1"/>
          <w:lang w:val="ru-RU" w:eastAsia="ar-SA"/>
        </w:rPr>
        <w:t>ре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2"/>
          <w:kern w:val="1"/>
          <w:lang w:val="ru-RU" w:eastAsia="ar-SA"/>
        </w:rPr>
        <w:t xml:space="preserve"> </w:t>
      </w:r>
      <w:r w:rsidRPr="00612477">
        <w:rPr>
          <w:rFonts w:eastAsia="Arial Unicode MS"/>
          <w:color w:val="000000"/>
          <w:kern w:val="1"/>
          <w:lang w:val="ru-RU" w:eastAsia="ar-SA"/>
        </w:rPr>
        <w:t>МБ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______________</w:t>
      </w: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_______________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7" w:after="120" w:line="247" w:lineRule="auto"/>
        <w:ind w:left="122" w:firstLine="665"/>
        <w:jc w:val="both"/>
        <w:rPr>
          <w:rFonts w:eastAsia="Arial Unicode MS"/>
          <w:b/>
          <w:color w:val="000000"/>
          <w:kern w:val="1"/>
          <w:lang w:eastAsia="ar-SA"/>
        </w:rPr>
      </w:pPr>
      <w:r w:rsidRPr="00612477">
        <w:rPr>
          <w:rFonts w:eastAsia="Arial Unicode MS"/>
          <w:b/>
          <w:color w:val="000000"/>
          <w:spacing w:val="-57"/>
          <w:kern w:val="1"/>
          <w:u w:val="thick" w:color="000000"/>
          <w:lang w:eastAsia="ar-SA"/>
        </w:rPr>
        <w:t xml:space="preserve">(   </w:t>
      </w:r>
      <w:r w:rsidRPr="00612477">
        <w:rPr>
          <w:rFonts w:eastAsia="Arial Unicode MS"/>
          <w:b/>
          <w:color w:val="000000"/>
          <w:kern w:val="1"/>
          <w:lang w:eastAsia="ar-SA"/>
        </w:rPr>
        <w:t xml:space="preserve"> </w:t>
      </w:r>
      <w:proofErr w:type="gramStart"/>
      <w:r w:rsidRPr="00612477">
        <w:rPr>
          <w:rFonts w:eastAsia="Arial Unicode MS"/>
          <w:b/>
          <w:i/>
          <w:color w:val="000000"/>
          <w:kern w:val="1"/>
          <w:lang w:eastAsia="ar-SA"/>
        </w:rPr>
        <w:t>све</w:t>
      </w:r>
      <w:proofErr w:type="gramEnd"/>
      <w:r w:rsidRPr="00612477">
        <w:rPr>
          <w:rFonts w:eastAsia="Arial Unicode MS"/>
          <w:b/>
          <w:i/>
          <w:color w:val="000000"/>
          <w:kern w:val="1"/>
          <w:lang w:eastAsia="ar-SA"/>
        </w:rPr>
        <w:t xml:space="preserve"> уписује наручилац у  складу са Обрасцом понуде</w:t>
      </w:r>
      <w:r w:rsidRPr="00612477">
        <w:rPr>
          <w:rFonts w:eastAsia="Arial Unicode MS"/>
          <w:b/>
          <w:color w:val="000000"/>
          <w:kern w:val="1"/>
          <w:lang w:eastAsia="ar-SA"/>
        </w:rPr>
        <w:t>)</w:t>
      </w:r>
    </w:p>
    <w:p w:rsidR="00612477" w:rsidRPr="00612477" w:rsidRDefault="00612477" w:rsidP="00612477">
      <w:pPr>
        <w:tabs>
          <w:tab w:val="left" w:pos="1350"/>
        </w:tabs>
        <w:suppressAutoHyphens/>
        <w:spacing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Извођачи,</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дн</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2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5"/>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ара</w:t>
      </w:r>
      <w:r w:rsidRPr="00612477">
        <w:rPr>
          <w:rFonts w:eastAsia="Arial Unicode MS"/>
          <w:color w:val="000000"/>
          <w:spacing w:val="4"/>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25"/>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ео</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6"/>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7"/>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ре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а</w:t>
      </w:r>
      <w:r w:rsidRPr="00612477">
        <w:rPr>
          <w:rFonts w:eastAsia="Arial Unicode MS"/>
          <w:color w:val="000000"/>
          <w:w w:val="103"/>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у</w:t>
      </w:r>
      <w:r w:rsidRPr="00612477">
        <w:rPr>
          <w:rFonts w:eastAsia="Arial Unicode MS"/>
          <w:color w:val="000000"/>
          <w:spacing w:val="28"/>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spacing w:val="2"/>
          <w:kern w:val="1"/>
          <w:lang w:val="ru-RU" w:eastAsia="ar-SA"/>
        </w:rPr>
        <w:t>ењ</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г</w:t>
      </w:r>
      <w:r w:rsidRPr="00612477">
        <w:rPr>
          <w:rFonts w:eastAsia="Arial Unicode MS"/>
          <w:color w:val="000000"/>
          <w:spacing w:val="36"/>
          <w:kern w:val="1"/>
          <w:lang w:val="ru-RU" w:eastAsia="ar-SA"/>
        </w:rPr>
        <w:t xml:space="preserve"> </w:t>
      </w:r>
      <w:r w:rsidRPr="00612477">
        <w:rPr>
          <w:rFonts w:eastAsia="Arial Unicode MS"/>
          <w:color w:val="000000"/>
          <w:spacing w:val="-3"/>
          <w:w w:val="103"/>
          <w:kern w:val="1"/>
          <w:lang w:val="ru-RU" w:eastAsia="ar-SA"/>
        </w:rPr>
        <w:t>у</w:t>
      </w:r>
      <w:r w:rsidRPr="00612477">
        <w:rPr>
          <w:rFonts w:eastAsia="Arial Unicode MS"/>
          <w:color w:val="000000"/>
          <w:spacing w:val="-6"/>
          <w:w w:val="103"/>
          <w:kern w:val="1"/>
          <w:lang w:val="ru-RU" w:eastAsia="ar-SA"/>
        </w:rPr>
        <w:t>г</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ора.</w:t>
      </w:r>
    </w:p>
    <w:p w:rsidR="00612477" w:rsidRPr="00612477" w:rsidRDefault="00612477" w:rsidP="00612477">
      <w:pPr>
        <w:keepNext/>
        <w:spacing w:after="120"/>
        <w:jc w:val="center"/>
        <w:rPr>
          <w:b/>
          <w:lang w:val="ru-RU"/>
        </w:rPr>
      </w:pPr>
      <w:r w:rsidRPr="00612477">
        <w:rPr>
          <w:b/>
          <w:lang w:val="ru-RU"/>
        </w:rPr>
        <w:t>Предмет уговора</w:t>
      </w:r>
    </w:p>
    <w:p w:rsidR="00612477" w:rsidRPr="00612477" w:rsidRDefault="00612477" w:rsidP="00612477">
      <w:pPr>
        <w:keepNext/>
        <w:spacing w:after="120"/>
        <w:jc w:val="center"/>
        <w:rPr>
          <w:bCs/>
          <w:lang w:val="ru-RU"/>
        </w:rPr>
      </w:pPr>
      <w:r w:rsidRPr="00612477">
        <w:rPr>
          <w:bCs/>
          <w:lang w:val="ru-RU"/>
        </w:rPr>
        <w:t xml:space="preserve">Члан 2. </w:t>
      </w:r>
    </w:p>
    <w:p w:rsidR="00612477" w:rsidRPr="00612477" w:rsidRDefault="00612477" w:rsidP="00612477">
      <w:pPr>
        <w:suppressAutoHyphens/>
        <w:spacing w:after="120" w:line="100" w:lineRule="atLeast"/>
        <w:jc w:val="both"/>
        <w:rPr>
          <w:rFonts w:eastAsia="Arial Unicode MS"/>
          <w:b/>
          <w:color w:val="000000"/>
          <w:kern w:val="1"/>
          <w:lang w:eastAsia="ar-SA"/>
        </w:rPr>
      </w:pPr>
      <w:r w:rsidRPr="00612477">
        <w:rPr>
          <w:rFonts w:eastAsia="Arial Unicode MS"/>
          <w:color w:val="000000"/>
          <w:kern w:val="1"/>
          <w:lang w:val="ru-RU" w:eastAsia="ar-SA"/>
        </w:rPr>
        <w:tab/>
        <w:t>Предмет овог уговора је  извођење радова на путној инфраструктури у ГО Севојно, који</w:t>
      </w:r>
      <w:r w:rsidRPr="00612477">
        <w:rPr>
          <w:rFonts w:eastAsia="Arial Unicode MS"/>
          <w:color w:val="000000"/>
          <w:kern w:val="1"/>
          <w:lang w:val="sr-Cyrl-RS" w:eastAsia="ar-SA"/>
        </w:rPr>
        <w:t xml:space="preserve"> </w:t>
      </w:r>
      <w:r w:rsidRPr="00612477">
        <w:rPr>
          <w:rFonts w:eastAsia="Arial Unicode MS"/>
          <w:color w:val="000000"/>
          <w:w w:val="103"/>
          <w:kern w:val="1"/>
          <w:lang w:val="sr-Cyrl-CS" w:eastAsia="ar-SA"/>
        </w:rPr>
        <w:t>обухватају израда посте</w:t>
      </w:r>
      <w:r w:rsidR="00B443D3">
        <w:rPr>
          <w:rFonts w:eastAsia="Arial Unicode MS"/>
          <w:color w:val="000000"/>
          <w:w w:val="103"/>
          <w:kern w:val="1"/>
          <w:lang w:val="sr-Cyrl-CS" w:eastAsia="ar-SA"/>
        </w:rPr>
        <w:t>љице на оштећеним деловима пута;</w:t>
      </w:r>
      <w:r w:rsidRPr="00612477">
        <w:rPr>
          <w:rFonts w:eastAsia="Arial Unicode MS"/>
          <w:color w:val="000000"/>
          <w:w w:val="103"/>
          <w:kern w:val="1"/>
          <w:lang w:val="sr-Cyrl-CS" w:eastAsia="ar-SA"/>
        </w:rPr>
        <w:t xml:space="preserve"> набавк</w:t>
      </w:r>
      <w:r w:rsidR="00B443D3">
        <w:rPr>
          <w:rFonts w:eastAsia="Arial Unicode MS"/>
          <w:color w:val="000000"/>
          <w:w w:val="103"/>
          <w:kern w:val="1"/>
          <w:lang w:val="sr-Cyrl-CS" w:eastAsia="ar-SA"/>
        </w:rPr>
        <w:t>у,</w:t>
      </w:r>
      <w:r w:rsidRPr="00612477">
        <w:rPr>
          <w:rFonts w:eastAsia="Arial Unicode MS"/>
          <w:color w:val="000000"/>
          <w:w w:val="103"/>
          <w:kern w:val="1"/>
          <w:lang w:val="sr-Cyrl-CS" w:eastAsia="ar-SA"/>
        </w:rPr>
        <w:t xml:space="preserve"> превоз и угр</w:t>
      </w:r>
      <w:r w:rsidR="00B443D3">
        <w:rPr>
          <w:rFonts w:eastAsia="Arial Unicode MS"/>
          <w:color w:val="000000"/>
          <w:w w:val="103"/>
          <w:kern w:val="1"/>
          <w:lang w:val="sr-Cyrl-CS" w:eastAsia="ar-SA"/>
        </w:rPr>
        <w:t>адња дробљеног каменог агрегата;</w:t>
      </w:r>
      <w:r w:rsidRPr="00612477">
        <w:rPr>
          <w:rFonts w:eastAsia="Arial Unicode MS"/>
          <w:color w:val="000000"/>
          <w:w w:val="103"/>
          <w:kern w:val="1"/>
          <w:lang w:val="sr-Cyrl-CS" w:eastAsia="ar-SA"/>
        </w:rPr>
        <w:t xml:space="preserve"> израда асфалтног застора</w:t>
      </w:r>
      <w:r w:rsidR="00B443D3">
        <w:rPr>
          <w:rFonts w:eastAsia="Arial Unicode MS"/>
          <w:color w:val="000000"/>
          <w:w w:val="103"/>
          <w:kern w:val="1"/>
          <w:lang w:val="sr-Cyrl-CS" w:eastAsia="ar-SA"/>
        </w:rPr>
        <w:t>; ископ машински дела постељице ради спуштања нивелете са утоваром и превозом на депонију</w:t>
      </w:r>
      <w:r w:rsidRPr="00612477">
        <w:rPr>
          <w:rFonts w:eastAsia="Arial Unicode MS"/>
          <w:color w:val="000000"/>
          <w:w w:val="103"/>
          <w:kern w:val="1"/>
          <w:lang w:val="sr-Cyrl-CS" w:eastAsia="ar-SA"/>
        </w:rPr>
        <w:t xml:space="preserve"> и остале </w:t>
      </w:r>
      <w:r w:rsidRPr="00612477">
        <w:rPr>
          <w:rFonts w:eastAsia="Arial Unicode MS"/>
          <w:color w:val="000000"/>
          <w:kern w:val="1"/>
          <w:lang w:val="sr-Cyrl-CS" w:eastAsia="ar-SA"/>
        </w:rPr>
        <w:t xml:space="preserve"> радове</w:t>
      </w:r>
      <w:r w:rsidRPr="00612477">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center"/>
        <w:rPr>
          <w:rFonts w:eastAsia="Arial Unicode MS"/>
          <w:b/>
          <w:color w:val="000000"/>
          <w:kern w:val="1"/>
          <w:lang w:eastAsia="ar-SA"/>
        </w:rPr>
      </w:pPr>
      <w:r w:rsidRPr="00612477">
        <w:rPr>
          <w:rFonts w:eastAsia="Arial Unicode MS"/>
          <w:b/>
          <w:color w:val="000000"/>
          <w:kern w:val="1"/>
          <w:lang w:eastAsia="ar-SA"/>
        </w:rPr>
        <w:t>Вредност радова – цена</w:t>
      </w:r>
    </w:p>
    <w:p w:rsidR="00612477" w:rsidRPr="00612477" w:rsidRDefault="00612477" w:rsidP="00612477">
      <w:pPr>
        <w:keepNext/>
        <w:spacing w:after="120"/>
        <w:jc w:val="center"/>
        <w:rPr>
          <w:bCs/>
          <w:lang w:val="ru-RU"/>
        </w:rPr>
      </w:pPr>
      <w:r w:rsidRPr="00612477">
        <w:rPr>
          <w:bCs/>
          <w:lang w:val="ru-RU"/>
        </w:rPr>
        <w:t>Члан 3.</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Уговорне стране утврђују да цена свих радова који су предмет Уговора износи</w:t>
      </w:r>
      <w:r w:rsidRPr="00612477">
        <w:rPr>
          <w:rFonts w:eastAsia="Arial Unicode MS"/>
          <w:color w:val="000000"/>
          <w:kern w:val="1"/>
          <w:lang w:val="sr-Latn-CS" w:eastAsia="ar-SA"/>
        </w:rPr>
        <w:t>:</w:t>
      </w:r>
      <w:r w:rsidRPr="00612477">
        <w:rPr>
          <w:rFonts w:eastAsia="Arial Unicode MS"/>
          <w:color w:val="000000"/>
          <w:kern w:val="1"/>
          <w:lang w:eastAsia="ar-SA"/>
        </w:rPr>
        <w:t xml:space="preserve"> </w:t>
      </w:r>
      <w:r w:rsidRPr="00612477">
        <w:rPr>
          <w:rFonts w:eastAsia="Arial Unicode MS"/>
          <w:b/>
          <w:color w:val="000000"/>
          <w:kern w:val="1"/>
          <w:lang w:eastAsia="ar-SA"/>
        </w:rPr>
        <w:t xml:space="preserve">___________________ </w:t>
      </w:r>
      <w:r w:rsidRPr="00612477">
        <w:rPr>
          <w:rFonts w:eastAsia="Arial Unicode MS"/>
          <w:color w:val="000000"/>
          <w:kern w:val="1"/>
          <w:lang w:val="ru-RU" w:eastAsia="ar-SA"/>
        </w:rPr>
        <w:t>динара без ПДВ-а</w:t>
      </w:r>
      <w:r w:rsidRPr="00612477">
        <w:rPr>
          <w:rFonts w:eastAsia="Arial Unicode MS"/>
          <w:i/>
          <w:color w:val="000000"/>
          <w:kern w:val="1"/>
          <w:lang w:val="ru-RU" w:eastAsia="ar-SA"/>
        </w:rPr>
        <w:t xml:space="preserve"> </w:t>
      </w:r>
      <w:r w:rsidRPr="00612477">
        <w:rPr>
          <w:rFonts w:eastAsia="Arial Unicode MS"/>
          <w:color w:val="000000"/>
          <w:kern w:val="1"/>
          <w:lang w:eastAsia="ar-SA"/>
        </w:rPr>
        <w:t>(</w:t>
      </w:r>
      <w:r w:rsidRPr="00612477">
        <w:rPr>
          <w:rFonts w:eastAsia="Arial Unicode MS"/>
          <w:i/>
          <w:color w:val="000000"/>
          <w:kern w:val="1"/>
          <w:lang w:eastAsia="ar-SA"/>
        </w:rPr>
        <w:t>словима</w:t>
      </w:r>
      <w:r w:rsidRPr="00612477">
        <w:rPr>
          <w:rFonts w:eastAsia="Arial Unicode MS"/>
          <w:color w:val="000000"/>
          <w:kern w:val="1"/>
          <w:lang w:eastAsia="ar-SA"/>
        </w:rPr>
        <w:t>:_________________________)</w:t>
      </w:r>
      <w:r w:rsidRPr="00612477">
        <w:rPr>
          <w:rFonts w:eastAsia="Arial Unicode MS"/>
          <w:i/>
          <w:color w:val="000000"/>
          <w:kern w:val="1"/>
          <w:lang w:val="ru-RU" w:eastAsia="ar-SA"/>
        </w:rPr>
        <w:t xml:space="preserve">, односно ___________________ </w:t>
      </w:r>
      <w:r w:rsidRPr="00612477">
        <w:rPr>
          <w:rFonts w:eastAsia="Arial Unicode MS"/>
          <w:color w:val="000000"/>
          <w:kern w:val="1"/>
          <w:lang w:val="ru-RU" w:eastAsia="ar-SA"/>
        </w:rPr>
        <w:t>динара са ПДВ-ом</w:t>
      </w:r>
      <w:r w:rsidRPr="00612477">
        <w:rPr>
          <w:rFonts w:eastAsia="Arial Unicode MS"/>
          <w:i/>
          <w:color w:val="000000"/>
          <w:kern w:val="1"/>
          <w:lang w:eastAsia="ar-SA"/>
        </w:rPr>
        <w:t xml:space="preserve"> (</w:t>
      </w:r>
      <w:r w:rsidRPr="00612477">
        <w:rPr>
          <w:rFonts w:eastAsia="Arial Unicode MS"/>
          <w:i/>
          <w:color w:val="000000"/>
          <w:kern w:val="1"/>
          <w:lang w:val="ru-RU" w:eastAsia="ar-SA"/>
        </w:rPr>
        <w:t>словима:</w:t>
      </w:r>
      <w:r w:rsidRPr="00612477">
        <w:rPr>
          <w:rFonts w:eastAsia="Arial Unicode MS"/>
          <w:color w:val="000000"/>
          <w:kern w:val="1"/>
          <w:lang w:val="ru-RU" w:eastAsia="ar-SA"/>
        </w:rPr>
        <w:t>_________________)</w:t>
      </w:r>
      <w:r w:rsidRPr="00612477">
        <w:rPr>
          <w:rFonts w:eastAsia="Arial Unicode MS"/>
          <w:color w:val="000000"/>
          <w:kern w:val="1"/>
          <w:lang w:eastAsia="ar-SA"/>
        </w:rPr>
        <w:t xml:space="preserve"> </w:t>
      </w:r>
      <w:r w:rsidRPr="00612477">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612477" w:rsidRPr="00612477" w:rsidRDefault="00612477" w:rsidP="00612477">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612477">
        <w:rPr>
          <w:rFonts w:eastAsia="Arial Unicode MS"/>
          <w:b/>
          <w:color w:val="000000"/>
          <w:kern w:val="1"/>
          <w:lang w:val="sr-Cyrl-RS" w:eastAsia="ar-SA"/>
        </w:rPr>
        <w:lastRenderedPageBreak/>
        <w:t>Асфалтирање пута у Караџића луци – затворени пропуст други део 380м ш=2,5м, асфалт</w:t>
      </w:r>
      <w:r w:rsidRPr="00612477">
        <w:rPr>
          <w:rFonts w:eastAsia="Arial Unicode MS"/>
          <w:color w:val="000000"/>
          <w:kern w:val="1"/>
          <w:lang w:eastAsia="ar-SA"/>
        </w:rPr>
        <w:t>, вредност уговорених радова износи ________</w:t>
      </w:r>
      <w:r w:rsidR="0058399B">
        <w:rPr>
          <w:rFonts w:eastAsia="Arial Unicode MS"/>
          <w:color w:val="000000"/>
          <w:kern w:val="1"/>
          <w:lang w:val="sr-Cyrl-RS" w:eastAsia="ar-SA"/>
        </w:rPr>
        <w:t xml:space="preserve"> динара </w:t>
      </w:r>
      <w:r w:rsidRPr="00612477">
        <w:rPr>
          <w:rFonts w:eastAsia="Arial Unicode MS"/>
          <w:color w:val="000000"/>
          <w:kern w:val="1"/>
          <w:lang w:eastAsia="ar-SA"/>
        </w:rPr>
        <w:t xml:space="preserve">без пдв-а, односно ___________ </w:t>
      </w:r>
      <w:r w:rsidR="0058399B">
        <w:rPr>
          <w:rFonts w:eastAsia="Arial Unicode MS"/>
          <w:color w:val="000000"/>
          <w:kern w:val="1"/>
          <w:lang w:val="sr-Cyrl-RS" w:eastAsia="ar-SA"/>
        </w:rPr>
        <w:t xml:space="preserve">динара </w:t>
      </w:r>
      <w:r w:rsidRPr="00612477">
        <w:rPr>
          <w:rFonts w:eastAsia="Arial Unicode MS"/>
          <w:color w:val="000000"/>
          <w:kern w:val="1"/>
          <w:lang w:eastAsia="ar-SA"/>
        </w:rPr>
        <w:t>са пдв-ом.</w:t>
      </w:r>
    </w:p>
    <w:p w:rsidR="00612477" w:rsidRPr="00612477" w:rsidRDefault="00612477" w:rsidP="00612477">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612477">
        <w:rPr>
          <w:rFonts w:eastAsia="Arial Unicode MS"/>
          <w:b/>
          <w:color w:val="000000"/>
          <w:kern w:val="1"/>
          <w:lang w:val="sr-Cyrl-RS" w:eastAsia="ar-SA"/>
        </w:rPr>
        <w:t>Асфалтирање деонице на Рујевцу-Ђурић, 205м дужине и 2,5м ширине</w:t>
      </w:r>
      <w:r w:rsidRPr="00612477">
        <w:rPr>
          <w:rFonts w:eastAsia="Arial Unicode MS"/>
          <w:color w:val="000000"/>
          <w:kern w:val="1"/>
          <w:lang w:eastAsia="ar-SA"/>
        </w:rPr>
        <w:t>, вредност уговорених радова износи ________</w:t>
      </w:r>
      <w:r w:rsidR="0058399B">
        <w:rPr>
          <w:rFonts w:eastAsia="Arial Unicode MS"/>
          <w:color w:val="000000"/>
          <w:kern w:val="1"/>
          <w:lang w:val="sr-Cyrl-RS" w:eastAsia="ar-SA"/>
        </w:rPr>
        <w:t xml:space="preserve"> динара </w:t>
      </w:r>
      <w:r w:rsidRPr="00612477">
        <w:rPr>
          <w:rFonts w:eastAsia="Arial Unicode MS"/>
          <w:color w:val="000000"/>
          <w:kern w:val="1"/>
          <w:lang w:eastAsia="ar-SA"/>
        </w:rPr>
        <w:t xml:space="preserve">без пдв-а, односно ___________ </w:t>
      </w:r>
      <w:r w:rsidR="0058399B">
        <w:rPr>
          <w:rFonts w:eastAsia="Arial Unicode MS"/>
          <w:color w:val="000000"/>
          <w:kern w:val="1"/>
          <w:lang w:val="sr-Cyrl-RS" w:eastAsia="ar-SA"/>
        </w:rPr>
        <w:t xml:space="preserve">динара </w:t>
      </w:r>
      <w:bookmarkStart w:id="4" w:name="_GoBack"/>
      <w:bookmarkEnd w:id="4"/>
      <w:r w:rsidRPr="00612477">
        <w:rPr>
          <w:rFonts w:eastAsia="Arial Unicode MS"/>
          <w:color w:val="000000"/>
          <w:kern w:val="1"/>
          <w:lang w:eastAsia="ar-SA"/>
        </w:rPr>
        <w:t>са пдв-ом.</w:t>
      </w:r>
    </w:p>
    <w:p w:rsidR="00612477" w:rsidRPr="00612477" w:rsidRDefault="00612477" w:rsidP="00612477">
      <w:pPr>
        <w:tabs>
          <w:tab w:val="left" w:pos="1350"/>
        </w:tabs>
        <w:suppressAutoHyphens/>
        <w:spacing w:before="40" w:after="120"/>
        <w:jc w:val="center"/>
        <w:rPr>
          <w:rFonts w:eastAsia="Arial Unicode MS"/>
          <w:b/>
          <w:i/>
          <w:color w:val="000000"/>
          <w:w w:val="103"/>
          <w:kern w:val="1"/>
          <w:lang w:val="sr-Cyrl-RS" w:eastAsia="ar-SA"/>
        </w:rPr>
      </w:pP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све</w:t>
      </w:r>
      <w:proofErr w:type="gramEnd"/>
      <w:r w:rsidRPr="00612477">
        <w:rPr>
          <w:rFonts w:eastAsia="Arial Unicode MS"/>
          <w:b/>
          <w:i/>
          <w:color w:val="000000"/>
          <w:w w:val="103"/>
          <w:kern w:val="1"/>
          <w:lang w:eastAsia="ar-SA"/>
        </w:rPr>
        <w:t xml:space="preserve"> попуњава понуђач)</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Понуђеном ценом из става 1.</w:t>
      </w:r>
      <w:proofErr w:type="gramEnd"/>
      <w:r w:rsidRPr="00612477">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2477" w:rsidRPr="00612477" w:rsidRDefault="00612477" w:rsidP="00612477">
      <w:pPr>
        <w:tabs>
          <w:tab w:val="left" w:pos="1350"/>
        </w:tabs>
        <w:suppressAutoHyphens/>
        <w:spacing w:after="120"/>
        <w:rPr>
          <w:rFonts w:eastAsia="Arial Unicode MS"/>
          <w:color w:val="000000"/>
          <w:kern w:val="1"/>
          <w:lang w:val="ru-RU" w:eastAsia="ar-SA"/>
        </w:rPr>
      </w:pPr>
      <w:r w:rsidRPr="00612477">
        <w:rPr>
          <w:rFonts w:eastAsia="Arial Unicode MS"/>
          <w:color w:val="000000"/>
          <w:kern w:val="1"/>
          <w:lang w:val="ru-RU" w:eastAsia="ar-SA"/>
        </w:rPr>
        <w:t xml:space="preserve">Изричито се захтева да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612477">
        <w:rPr>
          <w:rFonts w:eastAsia="Arial Unicode MS"/>
          <w:color w:val="000000"/>
          <w:kern w:val="1"/>
          <w:lang w:val="sr-Cyrl-CS" w:eastAsia="ar-SA"/>
        </w:rPr>
        <w:t>ђ</w:t>
      </w:r>
      <w:r w:rsidRPr="00612477">
        <w:rPr>
          <w:rFonts w:eastAsia="Arial Unicode MS"/>
          <w:color w:val="000000"/>
          <w:kern w:val="1"/>
          <w:lang w:val="ru-RU" w:eastAsia="ar-SA"/>
        </w:rPr>
        <w:t>еног буџета,</w:t>
      </w:r>
      <w:r w:rsidRPr="00612477">
        <w:rPr>
          <w:rFonts w:eastAsia="Arial Unicode MS"/>
          <w:color w:val="000000"/>
          <w:kern w:val="1"/>
          <w:lang w:eastAsia="ar-SA"/>
        </w:rPr>
        <w:t xml:space="preserve"> </w:t>
      </w:r>
      <w:r w:rsidRPr="00612477">
        <w:rPr>
          <w:rFonts w:eastAsia="Arial Unicode MS"/>
          <w:color w:val="000000"/>
          <w:kern w:val="1"/>
          <w:lang w:val="ru-RU" w:eastAsia="ar-SA"/>
        </w:rPr>
        <w:t>спецификације или програма извођења радова</w:t>
      </w:r>
      <w:r w:rsidRPr="00612477">
        <w:rPr>
          <w:rFonts w:eastAsia="Arial Unicode MS"/>
          <w:color w:val="000000"/>
          <w:kern w:val="1"/>
          <w:lang w:eastAsia="ar-SA"/>
        </w:rPr>
        <w:t>.</w:t>
      </w:r>
      <w:r w:rsidRPr="00612477">
        <w:rPr>
          <w:rFonts w:eastAsia="Arial Unicode MS"/>
          <w:color w:val="000000"/>
          <w:kern w:val="1"/>
          <w:lang w:val="sr-Cyrl-CS" w:eastAsia="ar-SA"/>
        </w:rPr>
        <w:t xml:space="preserve"> </w:t>
      </w:r>
      <w:r w:rsidRPr="00612477">
        <w:rPr>
          <w:rFonts w:eastAsia="Arial Unicode MS"/>
          <w:color w:val="000000"/>
          <w:kern w:val="1"/>
          <w:lang w:eastAsia="ar-SA"/>
        </w:rPr>
        <w:t xml:space="preserve">Извођење </w:t>
      </w:r>
      <w:proofErr w:type="gramStart"/>
      <w:r w:rsidRPr="00612477">
        <w:rPr>
          <w:rFonts w:eastAsia="Arial Unicode MS"/>
          <w:color w:val="000000"/>
          <w:kern w:val="1"/>
          <w:lang w:eastAsia="ar-SA"/>
        </w:rPr>
        <w:t xml:space="preserve">радова </w:t>
      </w:r>
      <w:r w:rsidRPr="00612477">
        <w:rPr>
          <w:rFonts w:eastAsia="Arial Unicode MS"/>
          <w:color w:val="000000"/>
          <w:kern w:val="1"/>
          <w:lang w:val="ru-RU" w:eastAsia="ar-SA"/>
        </w:rPr>
        <w:t xml:space="preserve"> везаних</w:t>
      </w:r>
      <w:proofErr w:type="gramEnd"/>
      <w:r w:rsidRPr="00612477">
        <w:rPr>
          <w:rFonts w:eastAsia="Arial Unicode MS"/>
          <w:color w:val="000000"/>
          <w:kern w:val="1"/>
          <w:lang w:val="ru-RU" w:eastAsia="ar-SA"/>
        </w:rPr>
        <w:t xml:space="preserve"> за ту околност се обуставља док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не донесе одлуку како ће се поступати.</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r w:rsidRPr="00612477">
        <w:rPr>
          <w:rFonts w:eastAsia="Arial Unicode MS"/>
          <w:color w:val="000000"/>
          <w:kern w:val="1"/>
          <w:lang w:val="ru-RU" w:eastAsia="ar-SA"/>
        </w:rPr>
        <w:t xml:space="preserve">Извођач, прихвата да </w:t>
      </w: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2477" w:rsidRPr="00612477" w:rsidRDefault="00612477" w:rsidP="00612477">
      <w:pPr>
        <w:keepNext/>
        <w:spacing w:after="120"/>
        <w:jc w:val="center"/>
        <w:rPr>
          <w:b/>
          <w:lang w:val="ru-RU"/>
        </w:rPr>
      </w:pPr>
      <w:r w:rsidRPr="00612477">
        <w:rPr>
          <w:b/>
          <w:lang w:val="ru-RU"/>
        </w:rPr>
        <w:t>Услови и начин плаћања</w:t>
      </w:r>
    </w:p>
    <w:p w:rsidR="00612477" w:rsidRPr="00612477" w:rsidRDefault="00612477" w:rsidP="00612477">
      <w:pPr>
        <w:keepNext/>
        <w:spacing w:after="120"/>
        <w:jc w:val="center"/>
        <w:rPr>
          <w:bCs/>
        </w:rPr>
      </w:pPr>
      <w:proofErr w:type="gramStart"/>
      <w:r w:rsidRPr="00612477">
        <w:rPr>
          <w:bCs/>
        </w:rPr>
        <w:t>Члан 4.</w:t>
      </w:r>
      <w:proofErr w:type="gramEnd"/>
    </w:p>
    <w:p w:rsidR="00612477" w:rsidRPr="00612477" w:rsidRDefault="00612477" w:rsidP="00612477">
      <w:pPr>
        <w:shd w:val="clear" w:color="auto" w:fill="FFFFFF"/>
        <w:tabs>
          <w:tab w:val="left" w:pos="720"/>
        </w:tabs>
        <w:suppressAutoHyphens/>
        <w:spacing w:after="120"/>
        <w:jc w:val="both"/>
        <w:rPr>
          <w:rFonts w:eastAsia="Arial Unicode MS"/>
          <w:color w:val="000000"/>
          <w:kern w:val="1"/>
          <w:lang w:val="sr-Cyrl-CS" w:eastAsia="ar-SA"/>
        </w:rPr>
      </w:pPr>
      <w:r w:rsidRPr="00612477">
        <w:rPr>
          <w:rFonts w:eastAsia="Arial Unicode MS"/>
          <w:bCs/>
          <w:color w:val="000000"/>
          <w:kern w:val="1"/>
          <w:lang w:eastAsia="ar-SA"/>
        </w:rPr>
        <w:tab/>
      </w:r>
      <w:r w:rsidRPr="00612477">
        <w:rPr>
          <w:rFonts w:eastAsia="Arial Unicode MS"/>
          <w:color w:val="000000"/>
          <w:kern w:val="1"/>
          <w:lang w:eastAsia="ar-SA"/>
        </w:rPr>
        <w:t xml:space="preserve">Наручилац </w:t>
      </w:r>
      <w:r w:rsidRPr="00612477">
        <w:rPr>
          <w:rFonts w:eastAsia="Arial Unicode MS"/>
          <w:color w:val="000000"/>
          <w:kern w:val="1"/>
          <w:lang w:val="sr-Cyrl-CS" w:eastAsia="ar-SA"/>
        </w:rPr>
        <w:t>ће п</w:t>
      </w:r>
      <w:r w:rsidRPr="00612477">
        <w:rPr>
          <w:rFonts w:eastAsia="Arial Unicode MS"/>
          <w:color w:val="000000"/>
          <w:kern w:val="1"/>
          <w:lang w:val="ru-RU" w:eastAsia="ar-SA"/>
        </w:rPr>
        <w:t xml:space="preserve">лаћање изведених </w:t>
      </w:r>
      <w:r w:rsidRPr="00612477">
        <w:rPr>
          <w:rFonts w:eastAsia="Arial Unicode MS"/>
          <w:color w:val="000000"/>
          <w:kern w:val="1"/>
          <w:lang w:eastAsia="ar-SA"/>
        </w:rPr>
        <w:t xml:space="preserve">радова </w:t>
      </w:r>
      <w:r w:rsidRPr="00612477">
        <w:rPr>
          <w:rFonts w:eastAsia="Arial Unicode MS"/>
          <w:color w:val="000000"/>
          <w:kern w:val="1"/>
          <w:lang w:val="sr-Cyrl-CS" w:eastAsia="ar-SA"/>
        </w:rPr>
        <w:t>и</w:t>
      </w:r>
      <w:r w:rsidRPr="00612477">
        <w:rPr>
          <w:rFonts w:eastAsia="Arial Unicode MS"/>
          <w:color w:val="000000"/>
          <w:kern w:val="1"/>
          <w:lang w:val="ru-RU" w:eastAsia="ar-SA"/>
        </w:rPr>
        <w:t xml:space="preserve">вршити на основу </w:t>
      </w:r>
      <w:r w:rsidRPr="00612477">
        <w:rPr>
          <w:rFonts w:eastAsia="Arial Unicode MS"/>
          <w:color w:val="000000"/>
          <w:kern w:val="1"/>
          <w:lang w:eastAsia="ar-SA"/>
        </w:rPr>
        <w:t xml:space="preserve">фактуре-рачуна/ привремене и окончане ситуације </w:t>
      </w:r>
      <w:proofErr w:type="gramStart"/>
      <w:r w:rsidRPr="00612477">
        <w:rPr>
          <w:rFonts w:eastAsia="Arial Unicode MS"/>
          <w:color w:val="000000"/>
          <w:kern w:val="1"/>
          <w:lang w:eastAsia="ar-SA"/>
        </w:rPr>
        <w:t>Извођача</w:t>
      </w:r>
      <w:r w:rsidRPr="00612477">
        <w:rPr>
          <w:rFonts w:eastAsia="Arial Unicode MS"/>
          <w:color w:val="000000"/>
          <w:kern w:val="1"/>
          <w:lang w:val="ru-RU" w:eastAsia="ar-SA"/>
        </w:rPr>
        <w:t xml:space="preserve"> </w:t>
      </w:r>
      <w:r w:rsidRPr="00612477">
        <w:rPr>
          <w:rFonts w:eastAsia="Arial Unicode MS"/>
          <w:color w:val="000000"/>
          <w:kern w:val="1"/>
          <w:lang w:val="sr-Cyrl-CS" w:eastAsia="ar-SA"/>
        </w:rPr>
        <w:t>.</w:t>
      </w:r>
      <w:proofErr w:type="gramEnd"/>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val="ru-RU" w:eastAsia="ar-SA"/>
        </w:rPr>
      </w:pP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 xml:space="preserve">ће </w:t>
      </w:r>
      <w:r w:rsidRPr="00612477">
        <w:rPr>
          <w:rFonts w:eastAsia="Arial Unicode MS"/>
          <w:color w:val="000000"/>
          <w:kern w:val="1"/>
          <w:lang w:eastAsia="ar-SA"/>
        </w:rPr>
        <w:t>фактуру-рачун/ привремену и окончану ситуацију,</w:t>
      </w:r>
      <w:r w:rsidRPr="00612477">
        <w:rPr>
          <w:rFonts w:eastAsia="Arial Unicode MS"/>
          <w:color w:val="000000"/>
          <w:kern w:val="1"/>
          <w:lang w:val="ru-RU" w:eastAsia="ar-SA"/>
        </w:rPr>
        <w:t xml:space="preserve"> оверен</w:t>
      </w:r>
      <w:r w:rsidRPr="00612477">
        <w:rPr>
          <w:rFonts w:eastAsia="Arial Unicode MS"/>
          <w:color w:val="000000"/>
          <w:kern w:val="1"/>
          <w:lang w:eastAsia="ar-SA"/>
        </w:rPr>
        <w:t>е</w:t>
      </w:r>
      <w:r w:rsidRPr="00612477">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612477">
        <w:rPr>
          <w:rFonts w:eastAsia="Arial Unicode MS"/>
          <w:b/>
          <w:color w:val="000000"/>
          <w:kern w:val="1"/>
          <w:lang w:val="ru-RU" w:eastAsia="ar-SA"/>
        </w:rPr>
        <w:t>у року од 45 (четрдесетпет) дана од дана пријема ситуације</w:t>
      </w:r>
      <w:r w:rsidRPr="00612477">
        <w:rPr>
          <w:rFonts w:eastAsia="Arial Unicode MS"/>
          <w:b/>
          <w:color w:val="000000"/>
          <w:kern w:val="1"/>
          <w:lang w:eastAsia="ar-SA"/>
        </w:rPr>
        <w:t>,</w:t>
      </w:r>
      <w:r w:rsidRPr="00612477">
        <w:rPr>
          <w:rFonts w:eastAsia="Arial Unicode MS"/>
          <w:color w:val="000000"/>
          <w:kern w:val="1"/>
          <w:lang w:val="ru-RU" w:eastAsia="ar-SA"/>
        </w:rPr>
        <w:t xml:space="preserve"> када и настаје дужничко поверилачки однос.</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eastAsia="ar-SA"/>
        </w:rPr>
        <w:t>Фактура-рачун/ привремена и окончана ситуација се</w:t>
      </w:r>
      <w:r w:rsidRPr="00612477">
        <w:rPr>
          <w:rFonts w:eastAsia="Arial Unicode MS"/>
          <w:color w:val="000000"/>
          <w:kern w:val="1"/>
          <w:lang w:val="ru-RU" w:eastAsia="ar-SA"/>
        </w:rPr>
        <w:t xml:space="preserve"> испоставља у 6 (шест) примерака </w:t>
      </w:r>
      <w:proofErr w:type="gramStart"/>
      <w:r w:rsidRPr="00612477">
        <w:rPr>
          <w:rFonts w:eastAsia="Arial Unicode MS"/>
          <w:color w:val="000000"/>
          <w:kern w:val="1"/>
          <w:lang w:val="ru-RU" w:eastAsia="ar-SA"/>
        </w:rPr>
        <w:t>почетком  месеца</w:t>
      </w:r>
      <w:proofErr w:type="gramEnd"/>
      <w:r w:rsidRPr="00612477">
        <w:rPr>
          <w:rFonts w:eastAsia="Arial Unicode MS"/>
          <w:color w:val="000000"/>
          <w:kern w:val="1"/>
          <w:lang w:val="ru-RU" w:eastAsia="ar-SA"/>
        </w:rPr>
        <w:t>, а најкасније до 5-ог у месецу за изведене радове у претходном месецу.</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Вредност изведених радова по</w:t>
      </w:r>
      <w:r w:rsidRPr="00612477">
        <w:rPr>
          <w:rFonts w:eastAsia="Arial Unicode MS"/>
          <w:color w:val="000000"/>
          <w:kern w:val="1"/>
          <w:lang w:eastAsia="ar-SA"/>
        </w:rPr>
        <w:t xml:space="preserve"> фактури-рачуну/ привременој и окончаној ситуацији,</w:t>
      </w:r>
      <w:r w:rsidRPr="00612477">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Као дан пријема</w:t>
      </w:r>
      <w:r w:rsidRPr="00612477">
        <w:rPr>
          <w:rFonts w:eastAsia="Arial Unicode MS"/>
          <w:color w:val="000000"/>
          <w:kern w:val="1"/>
          <w:lang w:eastAsia="ar-SA"/>
        </w:rPr>
        <w:t>,</w:t>
      </w:r>
      <w:r w:rsidRPr="00612477">
        <w:rPr>
          <w:rFonts w:eastAsia="Arial Unicode MS"/>
          <w:color w:val="000000"/>
          <w:kern w:val="1"/>
          <w:lang w:val="ru-RU" w:eastAsia="ar-SA"/>
        </w:rPr>
        <w:t xml:space="preserve"> сматра се дан када је</w:t>
      </w:r>
      <w:r w:rsidRPr="00612477">
        <w:rPr>
          <w:rFonts w:eastAsia="Arial Unicode MS"/>
          <w:color w:val="000000"/>
          <w:kern w:val="1"/>
          <w:lang w:eastAsia="ar-SA"/>
        </w:rPr>
        <w:t xml:space="preserve"> фактура-рачун/ привремена и окончана с</w:t>
      </w:r>
      <w:r w:rsidRPr="00612477">
        <w:rPr>
          <w:rFonts w:eastAsia="Arial Unicode MS"/>
          <w:color w:val="000000"/>
          <w:kern w:val="1"/>
          <w:lang w:val="ru-RU" w:eastAsia="ar-SA"/>
        </w:rPr>
        <w:t>итуација</w:t>
      </w:r>
      <w:r w:rsidRPr="00612477">
        <w:rPr>
          <w:rFonts w:eastAsia="Arial Unicode MS"/>
          <w:color w:val="000000"/>
          <w:kern w:val="1"/>
          <w:lang w:eastAsia="ar-SA"/>
        </w:rPr>
        <w:t xml:space="preserve">, </w:t>
      </w:r>
      <w:r w:rsidRPr="00612477">
        <w:rPr>
          <w:rFonts w:eastAsia="Arial Unicode MS"/>
          <w:color w:val="000000"/>
          <w:kern w:val="1"/>
          <w:lang w:val="ru-RU" w:eastAsia="ar-SA"/>
        </w:rPr>
        <w:t xml:space="preserve">предата на писарници </w:t>
      </w:r>
      <w:r w:rsidRPr="00612477">
        <w:rPr>
          <w:rFonts w:eastAsia="Arial Unicode MS"/>
          <w:color w:val="000000"/>
          <w:kern w:val="1"/>
          <w:lang w:eastAsia="ar-SA"/>
        </w:rPr>
        <w:t>Наручиоца</w:t>
      </w:r>
      <w:r w:rsidRPr="00612477">
        <w:rPr>
          <w:rFonts w:eastAsia="Arial Unicode MS"/>
          <w:color w:val="000000"/>
          <w:kern w:val="1"/>
          <w:lang w:val="ru-RU" w:eastAsia="ar-SA"/>
        </w:rPr>
        <w:t>.</w:t>
      </w:r>
    </w:p>
    <w:p w:rsidR="00612477" w:rsidRPr="00612477" w:rsidRDefault="00612477" w:rsidP="00612477">
      <w:pPr>
        <w:suppressAutoHyphens/>
        <w:spacing w:after="120" w:line="100" w:lineRule="atLeast"/>
        <w:jc w:val="both"/>
        <w:rPr>
          <w:rFonts w:eastAsia="Arial Unicode MS"/>
          <w:color w:val="000000"/>
          <w:w w:val="103"/>
          <w:kern w:val="1"/>
          <w:lang w:val="ru-RU" w:eastAsia="ar-SA"/>
        </w:rPr>
      </w:pP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kern w:val="1"/>
          <w:lang w:val="ru-RU" w:eastAsia="ar-SA"/>
        </w:rPr>
        <w:t>ц и</w:t>
      </w:r>
      <w:r w:rsidRPr="00612477">
        <w:rPr>
          <w:rFonts w:eastAsia="Arial Unicode MS"/>
          <w:color w:val="000000"/>
          <w:spacing w:val="2"/>
          <w:kern w:val="1"/>
          <w:lang w:val="ru-RU" w:eastAsia="ar-SA"/>
        </w:rPr>
        <w:t>м</w:t>
      </w:r>
      <w:r w:rsidRPr="00612477">
        <w:rPr>
          <w:rFonts w:eastAsia="Arial Unicode MS"/>
          <w:color w:val="000000"/>
          <w:kern w:val="1"/>
          <w:lang w:val="ru-RU" w:eastAsia="ar-SA"/>
        </w:rPr>
        <w:t xml:space="preserve">а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о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ори</w:t>
      </w:r>
      <w:r w:rsidRPr="00612477">
        <w:rPr>
          <w:rFonts w:eastAsia="Arial Unicode MS"/>
          <w:color w:val="000000"/>
          <w:kern w:val="1"/>
          <w:lang w:eastAsia="ar-SA"/>
        </w:rPr>
        <w:t xml:space="preserve"> фактуру-рачун/ привремену и </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kern w:val="1"/>
          <w:lang w:val="ru-RU" w:eastAsia="ar-SA"/>
        </w:rPr>
        <w:t>ча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у си</w:t>
      </w:r>
      <w:r w:rsidRPr="00612477">
        <w:rPr>
          <w:rFonts w:eastAsia="Arial Unicode MS"/>
          <w:color w:val="000000"/>
          <w:spacing w:val="4"/>
          <w:kern w:val="1"/>
          <w:lang w:val="ru-RU" w:eastAsia="ar-SA"/>
        </w:rPr>
        <w:t>т</w:t>
      </w:r>
      <w:r w:rsidRPr="00612477">
        <w:rPr>
          <w:rFonts w:eastAsia="Arial Unicode MS"/>
          <w:color w:val="000000"/>
          <w:spacing w:val="-5"/>
          <w:kern w:val="1"/>
          <w:lang w:val="ru-RU" w:eastAsia="ar-SA"/>
        </w:rPr>
        <w:t>у</w:t>
      </w:r>
      <w:r w:rsidRPr="00612477">
        <w:rPr>
          <w:rFonts w:eastAsia="Arial Unicode MS"/>
          <w:color w:val="000000"/>
          <w:kern w:val="1"/>
          <w:lang w:val="ru-RU" w:eastAsia="ar-SA"/>
        </w:rPr>
        <w:t>а</w:t>
      </w:r>
      <w:r w:rsidRPr="00612477">
        <w:rPr>
          <w:rFonts w:eastAsia="Arial Unicode MS"/>
          <w:color w:val="000000"/>
          <w:spacing w:val="1"/>
          <w:kern w:val="1"/>
          <w:lang w:val="ru-RU" w:eastAsia="ar-SA"/>
        </w:rPr>
        <w:t>ц</w:t>
      </w:r>
      <w:r w:rsidRPr="00612477">
        <w:rPr>
          <w:rFonts w:eastAsia="Arial Unicode MS"/>
          <w:color w:val="000000"/>
          <w:spacing w:val="-1"/>
          <w:kern w:val="1"/>
          <w:lang w:val="ru-RU" w:eastAsia="ar-SA"/>
        </w:rPr>
        <w:t>и</w:t>
      </w:r>
      <w:r w:rsidRPr="00612477">
        <w:rPr>
          <w:rFonts w:eastAsia="Arial Unicode MS"/>
          <w:color w:val="000000"/>
          <w:spacing w:val="4"/>
          <w:kern w:val="1"/>
          <w:lang w:val="ru-RU" w:eastAsia="ar-SA"/>
        </w:rPr>
        <w:t>ј</w:t>
      </w:r>
      <w:r w:rsidRPr="00612477">
        <w:rPr>
          <w:rFonts w:eastAsia="Arial Unicode MS"/>
          <w:color w:val="000000"/>
          <w:spacing w:val="-27"/>
          <w:kern w:val="1"/>
          <w:lang w:val="ru-RU" w:eastAsia="ar-SA"/>
        </w:rPr>
        <w:t>у</w:t>
      </w:r>
      <w:r w:rsidRPr="00612477">
        <w:rPr>
          <w:rFonts w:eastAsia="Arial Unicode MS"/>
          <w:color w:val="000000"/>
          <w:kern w:val="1"/>
          <w:lang w:val="ru-RU" w:eastAsia="ar-SA"/>
        </w:rPr>
        <w:t>, у</w:t>
      </w:r>
      <w:r w:rsidRPr="00612477">
        <w:rPr>
          <w:rFonts w:eastAsia="Arial Unicode MS"/>
          <w:color w:val="000000"/>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6"/>
          <w:kern w:val="1"/>
          <w:lang w:val="ru-RU" w:eastAsia="ar-SA"/>
        </w:rPr>
        <w:t>г</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kern w:val="1"/>
          <w:lang w:val="sr-Cyrl-CS" w:eastAsia="ar-SA"/>
        </w:rPr>
        <w:t xml:space="preserve"> </w:t>
      </w:r>
      <w:r w:rsidRPr="00612477">
        <w:rPr>
          <w:rFonts w:eastAsia="Arial Unicode MS"/>
          <w:color w:val="000000"/>
          <w:spacing w:val="3"/>
          <w:kern w:val="1"/>
          <w:lang w:val="ru-RU" w:eastAsia="ar-SA"/>
        </w:rPr>
        <w:t>к</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3"/>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 ро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 </w:t>
      </w:r>
      <w:r w:rsidRPr="00612477">
        <w:rPr>
          <w:rFonts w:eastAsia="Arial Unicode MS"/>
          <w:color w:val="000000"/>
          <w:spacing w:val="39"/>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20"/>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г</w:t>
      </w:r>
      <w:r w:rsidRPr="00612477">
        <w:rPr>
          <w:rFonts w:eastAsia="Arial Unicode MS"/>
          <w:color w:val="000000"/>
          <w:kern w:val="1"/>
          <w:lang w:val="ru-RU" w:eastAsia="ar-SA"/>
        </w:rPr>
        <w:t>. О 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ом </w:t>
      </w:r>
      <w:r w:rsidRPr="00612477">
        <w:rPr>
          <w:rFonts w:eastAsia="Arial Unicode MS"/>
          <w:color w:val="000000"/>
          <w:kern w:val="1"/>
          <w:lang w:eastAsia="ar-SA"/>
        </w:rPr>
        <w:t>и</w:t>
      </w:r>
      <w:r w:rsidRPr="00612477">
        <w:rPr>
          <w:rFonts w:eastAsia="Arial Unicode MS"/>
          <w:color w:val="000000"/>
          <w:spacing w:val="42"/>
          <w:kern w:val="1"/>
          <w:lang w:val="ru-RU" w:eastAsia="ar-SA"/>
        </w:rPr>
        <w:t xml:space="preserve"> </w:t>
      </w:r>
      <w:r w:rsidRPr="00612477">
        <w:rPr>
          <w:rFonts w:eastAsia="Arial Unicode MS"/>
          <w:color w:val="000000"/>
          <w:kern w:val="1"/>
          <w:lang w:val="ru-RU" w:eastAsia="ar-SA"/>
        </w:rPr>
        <w:t>ра</w:t>
      </w:r>
      <w:r w:rsidRPr="00612477">
        <w:rPr>
          <w:rFonts w:eastAsia="Arial Unicode MS"/>
          <w:color w:val="000000"/>
          <w:spacing w:val="-4"/>
          <w:kern w:val="1"/>
          <w:lang w:val="ru-RU" w:eastAsia="ar-SA"/>
        </w:rPr>
        <w:t>з</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з</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ања, </w:t>
      </w:r>
      <w:r w:rsidRPr="00612477">
        <w:rPr>
          <w:rFonts w:eastAsia="Arial Unicode MS"/>
          <w:color w:val="000000"/>
          <w:spacing w:val="-2"/>
          <w:kern w:val="1"/>
          <w:lang w:eastAsia="ar-SA"/>
        </w:rPr>
        <w:t>Н</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ч</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ац</w:t>
      </w:r>
      <w:r w:rsidRPr="00612477">
        <w:rPr>
          <w:rFonts w:eastAsia="Arial Unicode MS"/>
          <w:color w:val="000000"/>
          <w:spacing w:val="48"/>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ж</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 xml:space="preserve">н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34"/>
          <w:kern w:val="1"/>
          <w:lang w:val="ru-RU" w:eastAsia="ar-SA"/>
        </w:rPr>
        <w:t xml:space="preserve"> </w:t>
      </w:r>
      <w:r w:rsidRPr="00612477">
        <w:rPr>
          <w:rFonts w:eastAsia="Arial Unicode MS"/>
          <w:color w:val="000000"/>
          <w:spacing w:val="2"/>
          <w:kern w:val="1"/>
          <w:lang w:val="ru-RU" w:eastAsia="ar-SA"/>
        </w:rPr>
        <w:t>Извођача</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kern w:val="1"/>
          <w:lang w:val="ru-RU" w:eastAsia="ar-SA"/>
        </w:rPr>
        <w:t>ро</w:t>
      </w:r>
      <w:r w:rsidRPr="00612477">
        <w:rPr>
          <w:rFonts w:eastAsia="Arial Unicode MS"/>
          <w:color w:val="000000"/>
          <w:spacing w:val="3"/>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11"/>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ређе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ом</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kern w:val="1"/>
          <w:lang w:val="sr-Cyrl-CS"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1"/>
          <w:w w:val="103"/>
          <w:kern w:val="1"/>
          <w:lang w:val="ru-RU" w:eastAsia="ar-SA"/>
        </w:rPr>
        <w:t>л</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ћа</w:t>
      </w:r>
      <w:r w:rsidRPr="00612477">
        <w:rPr>
          <w:rFonts w:eastAsia="Arial Unicode MS"/>
          <w:color w:val="000000"/>
          <w:spacing w:val="-3"/>
          <w:w w:val="103"/>
          <w:kern w:val="1"/>
          <w:lang w:val="ru-RU" w:eastAsia="ar-SA"/>
        </w:rPr>
        <w:t>њ</w:t>
      </w:r>
      <w:r w:rsidRPr="00612477">
        <w:rPr>
          <w:rFonts w:eastAsia="Arial Unicode MS"/>
          <w:color w:val="000000"/>
          <w:w w:val="103"/>
          <w:kern w:val="1"/>
          <w:lang w:val="ru-RU" w:eastAsia="ar-SA"/>
        </w:rPr>
        <w:t>е.</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lastRenderedPageBreak/>
        <w:t>К</w:t>
      </w:r>
      <w:r w:rsidRPr="00612477">
        <w:rPr>
          <w:rFonts w:eastAsia="Arial Unicode MS"/>
          <w:color w:val="000000"/>
          <w:kern w:val="1"/>
          <w:lang w:eastAsia="ar-SA"/>
        </w:rPr>
        <w:t>o</w:t>
      </w:r>
      <w:r w:rsidRPr="00612477">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612477">
        <w:rPr>
          <w:rFonts w:eastAsia="Arial Unicode MS"/>
          <w:color w:val="000000"/>
          <w:kern w:val="1"/>
          <w:lang w:eastAsia="ar-SA"/>
        </w:rPr>
        <w:t>o</w:t>
      </w:r>
      <w:r w:rsidRPr="00612477">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2477" w:rsidRPr="00612477" w:rsidRDefault="00612477" w:rsidP="00612477">
      <w:pPr>
        <w:keepNext/>
        <w:spacing w:after="120"/>
        <w:jc w:val="center"/>
        <w:rPr>
          <w:b/>
          <w:lang w:val="ru-RU"/>
        </w:rPr>
      </w:pPr>
      <w:r w:rsidRPr="00612477">
        <w:rPr>
          <w:b/>
          <w:lang w:val="ru-RU"/>
        </w:rPr>
        <w:t>Рок за завршетак радова</w:t>
      </w:r>
    </w:p>
    <w:p w:rsidR="00612477" w:rsidRPr="00612477" w:rsidRDefault="00612477" w:rsidP="00612477">
      <w:pPr>
        <w:keepNext/>
        <w:spacing w:after="120"/>
        <w:jc w:val="center"/>
        <w:rPr>
          <w:bCs/>
        </w:rPr>
      </w:pPr>
      <w:proofErr w:type="gramStart"/>
      <w:r w:rsidRPr="00612477">
        <w:rPr>
          <w:bCs/>
        </w:rPr>
        <w:t>Члан 5.</w:t>
      </w:r>
      <w:proofErr w:type="gramEnd"/>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612477">
        <w:rPr>
          <w:rFonts w:eastAsia="Arial Unicode MS"/>
          <w:color w:val="000000"/>
          <w:kern w:val="1"/>
          <w:lang w:eastAsia="ar-SA"/>
        </w:rPr>
        <w:t>увођења у посао</w:t>
      </w:r>
      <w:r w:rsidRPr="00612477">
        <w:rPr>
          <w:rFonts w:eastAsia="Arial Unicode MS"/>
          <w:color w:val="000000"/>
          <w:kern w:val="1"/>
          <w:lang w:val="ru-RU" w:eastAsia="ar-SA"/>
        </w:rPr>
        <w:t>.</w:t>
      </w:r>
      <w:r w:rsidRPr="00612477">
        <w:rPr>
          <w:rFonts w:eastAsia="Arial Unicode MS"/>
          <w:i/>
          <w:color w:val="000000"/>
          <w:w w:val="103"/>
          <w:kern w:val="1"/>
          <w:lang w:eastAsia="ar-SA"/>
        </w:rPr>
        <w:t xml:space="preserve"> </w:t>
      </w: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both"/>
        <w:rPr>
          <w:rFonts w:eastAsia="Arial Unicode MS"/>
          <w:noProof/>
          <w:color w:val="000000"/>
          <w:kern w:val="1"/>
          <w:lang w:eastAsia="ar-SA"/>
        </w:rPr>
      </w:pPr>
      <w:r w:rsidRPr="00612477">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мере предвиђене актима надлежних органа;</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ab/>
        <w:t>Датум увођења у посао стручни надзор уписује у грађевински дневник</w:t>
      </w:r>
      <w:r w:rsidRPr="00612477">
        <w:rPr>
          <w:rFonts w:eastAsia="Arial Unicode MS"/>
          <w:color w:val="000000"/>
          <w:kern w:val="1"/>
          <w:lang w:eastAsia="ar-SA"/>
        </w:rPr>
        <w:t>.</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Под завршетком радова сматра се дан њихове спремности за</w:t>
      </w:r>
      <w:r w:rsidRPr="00612477">
        <w:rPr>
          <w:rFonts w:eastAsia="Arial Unicode MS"/>
          <w:color w:val="000000"/>
          <w:kern w:val="1"/>
          <w:lang w:eastAsia="ar-SA"/>
        </w:rPr>
        <w:t xml:space="preserve"> примопредају изведених радова</w:t>
      </w:r>
      <w:r w:rsidRPr="00612477">
        <w:rPr>
          <w:rFonts w:eastAsia="Arial Unicode MS"/>
          <w:color w:val="000000"/>
          <w:kern w:val="1"/>
          <w:lang w:val="ru-RU" w:eastAsia="ar-SA"/>
        </w:rPr>
        <w:t>, а што стручни надзор констатује у грађевинском дневнику.</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 xml:space="preserve">Утврђени рокови су фиксни и не могу се мењати без сагласности Наручиоца. </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2477" w:rsidRPr="00612477" w:rsidRDefault="00612477" w:rsidP="00612477">
      <w:pPr>
        <w:keepNext/>
        <w:spacing w:after="120"/>
        <w:jc w:val="center"/>
        <w:rPr>
          <w:bCs/>
        </w:rPr>
      </w:pPr>
      <w:r w:rsidRPr="00612477">
        <w:rPr>
          <w:bCs/>
          <w:lang w:val="ru-RU"/>
        </w:rPr>
        <w:t>Члан 6.</w:t>
      </w:r>
    </w:p>
    <w:p w:rsidR="00612477" w:rsidRPr="00612477" w:rsidRDefault="00612477" w:rsidP="00612477">
      <w:pPr>
        <w:suppressAutoHyphens/>
        <w:spacing w:after="120"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да з</w:t>
      </w:r>
      <w:r w:rsidRPr="00612477">
        <w:rPr>
          <w:rFonts w:eastAsia="Arial Unicode MS"/>
          <w:bCs/>
          <w:color w:val="000000"/>
          <w:kern w:val="1"/>
          <w:lang w:eastAsia="ar-SA"/>
        </w:rPr>
        <w:t>a</w:t>
      </w:r>
      <w:r w:rsidRPr="00612477">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2477" w:rsidRPr="00612477" w:rsidRDefault="00612477" w:rsidP="00612477">
      <w:pPr>
        <w:suppressAutoHyphens/>
        <w:spacing w:after="120"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природни</w:t>
      </w:r>
      <w:proofErr w:type="gramEnd"/>
      <w:r w:rsidRPr="00612477">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r w:rsidRPr="00612477">
        <w:rPr>
          <w:rFonts w:eastAsia="Arial Unicode MS"/>
          <w:bCs/>
          <w:color w:val="000000"/>
          <w:kern w:val="1"/>
          <w:lang w:eastAsia="ar-SA"/>
        </w:rPr>
        <w:t>мере предвиђене актима надлежних органа;</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закашњење</w:t>
      </w:r>
      <w:proofErr w:type="gramEnd"/>
      <w:r w:rsidRPr="00612477">
        <w:rPr>
          <w:rFonts w:eastAsia="Arial Unicode MS"/>
          <w:bCs/>
          <w:color w:val="000000"/>
          <w:kern w:val="1"/>
          <w:lang w:eastAsia="ar-SA"/>
        </w:rPr>
        <w:t xml:space="preserve"> увођења Извођача радова у посао;</w:t>
      </w:r>
      <w:r w:rsidRPr="00612477">
        <w:rPr>
          <w:rFonts w:eastAsia="Calibri-Bold"/>
          <w:bCs/>
          <w:color w:val="000000"/>
          <w:kern w:val="1"/>
          <w:lang w:eastAsia="ar-SA"/>
        </w:rPr>
        <w:t>.</w:t>
      </w:r>
    </w:p>
    <w:p w:rsidR="00612477" w:rsidRPr="00612477" w:rsidRDefault="00612477" w:rsidP="00612477">
      <w:pPr>
        <w:suppressAutoHyphens/>
        <w:spacing w:after="120" w:line="100" w:lineRule="atLeast"/>
        <w:ind w:firstLine="708"/>
        <w:jc w:val="both"/>
        <w:rPr>
          <w:rFonts w:eastAsia="Arial Unicode MS"/>
          <w:bCs/>
          <w:color w:val="000000"/>
          <w:kern w:val="1"/>
          <w:lang w:val="ru-RU" w:eastAsia="ar-SA"/>
        </w:rPr>
      </w:pPr>
      <w:r w:rsidRPr="00612477">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2477" w:rsidRPr="00612477" w:rsidRDefault="00612477" w:rsidP="00612477">
      <w:pPr>
        <w:suppressAutoHyphens/>
        <w:spacing w:after="120" w:line="100" w:lineRule="atLeast"/>
        <w:ind w:firstLine="709"/>
        <w:jc w:val="both"/>
        <w:rPr>
          <w:rFonts w:eastAsia="Arial Unicode MS"/>
          <w:color w:val="000000"/>
          <w:kern w:val="1"/>
          <w:lang w:eastAsia="ar-SA"/>
        </w:rPr>
      </w:pPr>
      <w:r w:rsidRPr="00612477">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2477" w:rsidRPr="00612477" w:rsidRDefault="00612477" w:rsidP="00612477">
      <w:pPr>
        <w:suppressAutoHyphens/>
        <w:spacing w:after="120" w:line="100" w:lineRule="atLeast"/>
        <w:ind w:firstLine="709"/>
        <w:jc w:val="both"/>
        <w:rPr>
          <w:rFonts w:eastAsia="Arial Unicode MS"/>
          <w:color w:val="000000"/>
          <w:kern w:val="1"/>
          <w:lang w:val="sr-Latn-CS" w:eastAsia="ar-SA"/>
        </w:rPr>
      </w:pPr>
      <w:proofErr w:type="gramStart"/>
      <w:r w:rsidRPr="00612477">
        <w:rPr>
          <w:rFonts w:eastAsia="Arial Unicode MS"/>
          <w:color w:val="000000"/>
          <w:kern w:val="1"/>
          <w:lang w:eastAsia="ar-SA"/>
        </w:rPr>
        <w:t xml:space="preserve">Ако </w:t>
      </w:r>
      <w:r w:rsidRPr="00612477">
        <w:rPr>
          <w:rFonts w:eastAsia="Arial Unicode MS"/>
          <w:color w:val="000000"/>
          <w:kern w:val="1"/>
          <w:lang w:val="ru-RU" w:eastAsia="ar-SA"/>
        </w:rPr>
        <w:t xml:space="preserve">Извођач радова </w:t>
      </w:r>
      <w:r w:rsidRPr="00612477">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612477" w:rsidRPr="00612477" w:rsidRDefault="00612477" w:rsidP="00612477">
      <w:pPr>
        <w:keepNext/>
        <w:spacing w:after="120"/>
        <w:jc w:val="center"/>
        <w:rPr>
          <w:b/>
          <w:lang w:val="ru-RU"/>
        </w:rPr>
      </w:pPr>
      <w:r w:rsidRPr="00612477">
        <w:rPr>
          <w:b/>
          <w:lang w:val="ru-RU"/>
        </w:rPr>
        <w:t>Уговорна казна</w:t>
      </w:r>
    </w:p>
    <w:p w:rsidR="00612477" w:rsidRPr="00612477" w:rsidRDefault="00612477" w:rsidP="00612477">
      <w:pPr>
        <w:keepNext/>
        <w:spacing w:after="120"/>
        <w:jc w:val="center"/>
        <w:rPr>
          <w:bCs/>
          <w:lang w:val="ru-RU"/>
        </w:rPr>
      </w:pPr>
      <w:proofErr w:type="gramStart"/>
      <w:r w:rsidRPr="00612477">
        <w:rPr>
          <w:bCs/>
        </w:rPr>
        <w:t>Ч</w:t>
      </w:r>
      <w:r w:rsidRPr="00612477">
        <w:rPr>
          <w:bCs/>
          <w:lang w:val="ru-RU"/>
        </w:rPr>
        <w:t>лан 7.</w:t>
      </w:r>
      <w:proofErr w:type="gramEnd"/>
    </w:p>
    <w:p w:rsidR="00612477" w:rsidRPr="00612477" w:rsidRDefault="00612477" w:rsidP="00612477">
      <w:pPr>
        <w:suppressAutoHyphens/>
        <w:spacing w:after="120" w:line="100" w:lineRule="atLeast"/>
        <w:ind w:firstLine="709"/>
        <w:jc w:val="both"/>
        <w:rPr>
          <w:rFonts w:eastAsia="Arial Unicode MS"/>
          <w:bCs/>
          <w:color w:val="000000"/>
          <w:kern w:val="1"/>
          <w:lang w:val="sr-Cyrl-CS" w:eastAsia="ar-SA"/>
        </w:rPr>
      </w:pPr>
      <w:r w:rsidRPr="00612477">
        <w:rPr>
          <w:rFonts w:eastAsia="Arial Unicode MS"/>
          <w:bCs/>
          <w:color w:val="000000"/>
          <w:kern w:val="1"/>
          <w:lang w:val="ru-RU" w:eastAsia="ar-SA"/>
        </w:rPr>
        <w:t xml:space="preserve">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 xml:space="preserve">не заврши радове у уговореном року, дужан је да плати </w:t>
      </w:r>
      <w:r w:rsidRPr="00612477">
        <w:rPr>
          <w:rFonts w:eastAsia="Arial Unicode MS"/>
          <w:color w:val="000000"/>
          <w:kern w:val="1"/>
          <w:lang w:eastAsia="ar-SA"/>
        </w:rPr>
        <w:t>Наручиоцу</w:t>
      </w:r>
      <w:r w:rsidRPr="00612477">
        <w:rPr>
          <w:rFonts w:eastAsia="Arial Unicode MS"/>
          <w:color w:val="000000"/>
          <w:kern w:val="1"/>
          <w:lang w:val="sr-Latn-CS" w:eastAsia="ar-SA"/>
        </w:rPr>
        <w:t xml:space="preserve"> </w:t>
      </w:r>
      <w:r w:rsidRPr="00612477">
        <w:rPr>
          <w:rFonts w:eastAsia="Arial Unicode MS"/>
          <w:color w:val="000000"/>
          <w:kern w:val="1"/>
          <w:lang w:eastAsia="ar-SA"/>
        </w:rPr>
        <w:t>радова</w:t>
      </w:r>
      <w:r w:rsidRPr="00612477">
        <w:rPr>
          <w:rFonts w:eastAsia="Arial Unicode MS"/>
          <w:color w:val="000000"/>
          <w:kern w:val="1"/>
          <w:lang w:val="sr-Latn-CS" w:eastAsia="ar-SA"/>
        </w:rPr>
        <w:t xml:space="preserve"> </w:t>
      </w:r>
      <w:r w:rsidRPr="00612477">
        <w:rPr>
          <w:rFonts w:eastAsia="Arial Unicode MS"/>
          <w:bCs/>
          <w:color w:val="000000"/>
          <w:kern w:val="1"/>
          <w:lang w:val="ru-RU" w:eastAsia="ar-SA"/>
        </w:rPr>
        <w:t xml:space="preserve">уговорну казну у висини </w:t>
      </w:r>
      <w:r w:rsidRPr="00612477">
        <w:rPr>
          <w:rFonts w:eastAsia="Arial Unicode MS"/>
          <w:bCs/>
          <w:color w:val="000000"/>
          <w:kern w:val="1"/>
          <w:lang w:val="sr-Latn-CS" w:eastAsia="ar-SA"/>
        </w:rPr>
        <w:t>0,</w:t>
      </w:r>
      <w:r w:rsidRPr="00612477">
        <w:rPr>
          <w:rFonts w:eastAsia="Arial Unicode MS"/>
          <w:bCs/>
          <w:color w:val="000000"/>
          <w:kern w:val="1"/>
          <w:lang w:val="sr-Cyrl-CS" w:eastAsia="ar-SA"/>
        </w:rPr>
        <w:t>2</w:t>
      </w:r>
      <w:r w:rsidRPr="00612477">
        <w:rPr>
          <w:rFonts w:eastAsia="Arial Unicode MS"/>
          <w:color w:val="000000"/>
          <w:kern w:val="1"/>
          <w:lang w:val="sr-Latn-CS" w:eastAsia="ar-SA"/>
        </w:rPr>
        <w:t xml:space="preserve">% </w:t>
      </w:r>
      <w:r w:rsidRPr="00612477">
        <w:rPr>
          <w:rFonts w:eastAsia="Arial Unicode MS"/>
          <w:color w:val="000000"/>
          <w:kern w:val="1"/>
          <w:lang w:val="ru-RU" w:eastAsia="ar-SA"/>
        </w:rPr>
        <w:t>(</w:t>
      </w:r>
      <w:r w:rsidRPr="00612477">
        <w:rPr>
          <w:rFonts w:eastAsia="Arial Unicode MS"/>
          <w:color w:val="000000"/>
          <w:kern w:val="1"/>
          <w:lang w:val="sr-Latn-CS" w:eastAsia="ar-SA"/>
        </w:rPr>
        <w:t>0,</w:t>
      </w:r>
      <w:r w:rsidRPr="00612477">
        <w:rPr>
          <w:rFonts w:eastAsia="Arial Unicode MS"/>
          <w:color w:val="000000"/>
          <w:kern w:val="1"/>
          <w:lang w:val="sr-Cyrl-CS" w:eastAsia="ar-SA"/>
        </w:rPr>
        <w:t>2</w:t>
      </w:r>
      <w:r w:rsidRPr="00612477">
        <w:rPr>
          <w:rFonts w:eastAsia="Arial Unicode MS"/>
          <w:color w:val="000000"/>
          <w:kern w:val="1"/>
          <w:lang w:val="ru-RU" w:eastAsia="ar-SA"/>
        </w:rPr>
        <w:t xml:space="preserve"> про</w:t>
      </w:r>
      <w:r w:rsidRPr="00612477">
        <w:rPr>
          <w:rFonts w:eastAsia="Arial Unicode MS"/>
          <w:color w:val="000000"/>
          <w:kern w:val="1"/>
          <w:lang w:eastAsia="ar-SA"/>
        </w:rPr>
        <w:t>ценат</w:t>
      </w:r>
      <w:r w:rsidRPr="00612477">
        <w:rPr>
          <w:rFonts w:eastAsia="Arial Unicode MS"/>
          <w:color w:val="000000"/>
          <w:kern w:val="1"/>
          <w:lang w:val="sr-Latn-CS" w:eastAsia="ar-SA"/>
        </w:rPr>
        <w:t>a</w:t>
      </w:r>
      <w:r w:rsidRPr="00612477">
        <w:rPr>
          <w:rFonts w:eastAsia="Arial Unicode MS"/>
          <w:color w:val="000000"/>
          <w:kern w:val="1"/>
          <w:lang w:val="ru-RU" w:eastAsia="ar-SA"/>
        </w:rPr>
        <w:t>)</w:t>
      </w:r>
      <w:r w:rsidRPr="00612477">
        <w:rPr>
          <w:rFonts w:eastAsia="Arial Unicode MS"/>
          <w:bCs/>
          <w:color w:val="000000"/>
          <w:kern w:val="1"/>
          <w:lang w:val="ru-RU" w:eastAsia="ar-SA"/>
        </w:rPr>
        <w:t xml:space="preserve"> од укупно уговорене вредности без ПДВ-а за сваки дан закашњења. </w:t>
      </w:r>
      <w:r w:rsidRPr="00612477">
        <w:rPr>
          <w:rFonts w:eastAsia="Arial Unicode MS"/>
          <w:color w:val="000000"/>
          <w:kern w:val="1"/>
          <w:lang w:val="sr-Cyrl-CS" w:eastAsia="ar-SA"/>
        </w:rPr>
        <w:t>У</w:t>
      </w:r>
      <w:r w:rsidRPr="00612477">
        <w:rPr>
          <w:rFonts w:eastAsia="Arial Unicode MS"/>
          <w:color w:val="000000"/>
          <w:kern w:val="1"/>
          <w:lang w:val="ru-RU" w:eastAsia="ar-SA"/>
        </w:rPr>
        <w:t xml:space="preserve">колико </w:t>
      </w:r>
      <w:r w:rsidRPr="00612477">
        <w:rPr>
          <w:rFonts w:eastAsia="Arial Unicode MS"/>
          <w:color w:val="000000"/>
          <w:kern w:val="1"/>
          <w:lang w:val="sr-Cyrl-CS" w:eastAsia="ar-SA"/>
        </w:rPr>
        <w:t xml:space="preserve">је </w:t>
      </w:r>
      <w:r w:rsidRPr="00612477">
        <w:rPr>
          <w:rFonts w:eastAsia="Arial Unicode MS"/>
          <w:color w:val="000000"/>
          <w:kern w:val="1"/>
          <w:lang w:val="ru-RU" w:eastAsia="ar-SA"/>
        </w:rPr>
        <w:t>укуп</w:t>
      </w:r>
      <w:r w:rsidRPr="00612477">
        <w:rPr>
          <w:rFonts w:eastAsia="Arial Unicode MS"/>
          <w:color w:val="000000"/>
          <w:kern w:val="1"/>
          <w:lang w:val="sr-Cyrl-CS" w:eastAsia="ar-SA"/>
        </w:rPr>
        <w:t xml:space="preserve">ан износ обрачунат по овом основу већи </w:t>
      </w:r>
      <w:r w:rsidRPr="00612477">
        <w:rPr>
          <w:rFonts w:eastAsia="Arial Unicode MS"/>
          <w:color w:val="000000"/>
          <w:kern w:val="1"/>
          <w:lang w:val="ru-RU" w:eastAsia="ar-SA"/>
        </w:rPr>
        <w:t>од 5% од Укупне уговорене цене без ПДВ-а, Наручилац може једнострано раскинути Уговор</w:t>
      </w:r>
      <w:r w:rsidRPr="00612477">
        <w:rPr>
          <w:rFonts w:eastAsia="Arial Unicode MS"/>
          <w:color w:val="000000"/>
          <w:kern w:val="1"/>
          <w:lang w:val="sr-Cyrl-CS" w:eastAsia="ar-SA"/>
        </w:rPr>
        <w:t>.</w:t>
      </w:r>
    </w:p>
    <w:p w:rsidR="00612477" w:rsidRPr="00612477" w:rsidRDefault="00612477" w:rsidP="00612477">
      <w:pPr>
        <w:suppressAutoHyphens/>
        <w:spacing w:after="120"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Наплату уговорне казне </w:t>
      </w:r>
      <w:r w:rsidRPr="00612477">
        <w:rPr>
          <w:rFonts w:eastAsia="Arial Unicode MS"/>
          <w:color w:val="000000"/>
          <w:kern w:val="1"/>
          <w:lang w:val="sr-Cyrl-CS" w:eastAsia="ar-SA"/>
        </w:rPr>
        <w:t xml:space="preserve">Наручилац радова </w:t>
      </w:r>
      <w:r w:rsidRPr="00612477">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Ако је Наручилац</w:t>
      </w:r>
      <w:r w:rsidRPr="00612477">
        <w:rPr>
          <w:rFonts w:eastAsia="Arial Unicode MS"/>
          <w:bCs/>
          <w:color w:val="000000"/>
          <w:kern w:val="1"/>
          <w:lang w:val="ru-RU" w:eastAsia="ar-SA"/>
        </w:rPr>
        <w:t xml:space="preserve"> </w:t>
      </w:r>
      <w:r w:rsidRPr="00612477">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2477" w:rsidRPr="00612477" w:rsidRDefault="00612477" w:rsidP="00612477">
      <w:pPr>
        <w:keepNext/>
        <w:spacing w:after="120"/>
        <w:jc w:val="center"/>
        <w:rPr>
          <w:b/>
          <w:lang w:val="ru-RU"/>
        </w:rPr>
      </w:pPr>
      <w:r w:rsidRPr="00612477">
        <w:rPr>
          <w:b/>
          <w:lang w:val="ru-RU"/>
        </w:rPr>
        <w:t>Обавезе Извођача радова</w:t>
      </w:r>
    </w:p>
    <w:p w:rsidR="00612477" w:rsidRPr="00612477" w:rsidRDefault="00612477" w:rsidP="00612477">
      <w:pPr>
        <w:keepNext/>
        <w:spacing w:after="120"/>
        <w:jc w:val="center"/>
        <w:rPr>
          <w:bCs/>
        </w:rPr>
      </w:pPr>
      <w:r w:rsidRPr="00612477">
        <w:rPr>
          <w:bCs/>
          <w:lang w:val="ru-RU"/>
        </w:rPr>
        <w:t>Члан 8.</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 xml:space="preserve">Извођач радова се обавезује да радове изведе у складу са важећим </w:t>
      </w:r>
      <w:r w:rsidRPr="00612477">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 xml:space="preserve">да </w:t>
      </w:r>
      <w:r w:rsidRPr="00612477">
        <w:rPr>
          <w:rFonts w:eastAsia="Arial Unicode MS"/>
          <w:bCs/>
          <w:color w:val="000000"/>
          <w:kern w:val="1"/>
          <w:lang w:eastAsia="ar-SA"/>
        </w:rPr>
        <w:t>се</w:t>
      </w:r>
      <w:r w:rsidRPr="00612477">
        <w:rPr>
          <w:rFonts w:eastAsia="Arial Unicode MS"/>
          <w:color w:val="000000"/>
          <w:kern w:val="1"/>
          <w:lang w:eastAsia="ar-SA"/>
        </w:rPr>
        <w:t xml:space="preserve"> строго придржава мера заштите на раду; </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 xml:space="preserve">да по </w:t>
      </w:r>
      <w:r w:rsidRPr="00612477">
        <w:rPr>
          <w:rFonts w:eastAsia="Arial Unicode MS"/>
          <w:bCs/>
          <w:color w:val="000000"/>
          <w:kern w:val="1"/>
          <w:lang w:eastAsia="ar-SA"/>
        </w:rPr>
        <w:t>завршеним</w:t>
      </w:r>
      <w:r w:rsidRPr="00612477">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 xml:space="preserve">да </w:t>
      </w:r>
      <w:r w:rsidRPr="00612477">
        <w:rPr>
          <w:rFonts w:eastAsia="Arial Unicode MS"/>
          <w:bCs/>
          <w:color w:val="000000"/>
          <w:kern w:val="1"/>
          <w:lang w:eastAsia="ar-SA"/>
        </w:rPr>
        <w:t>изводи</w:t>
      </w:r>
      <w:r w:rsidRPr="00612477">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да обезбеди довољну радну снагу потребну за извођење уговором преузетих радова;</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да уредно води све књиге предвиђене законом и другим прописима Републике Србије;</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да омогући вршење стручног надзора на објекту;</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bCs/>
          <w:color w:val="000000"/>
          <w:kern w:val="1"/>
          <w:lang w:eastAsia="ar-SA"/>
        </w:rPr>
        <w:lastRenderedPageBreak/>
        <w:t xml:space="preserve">да </w:t>
      </w:r>
      <w:r w:rsidRPr="00612477">
        <w:rPr>
          <w:rFonts w:eastAsia="Arial Unicode MS"/>
          <w:color w:val="000000"/>
          <w:kern w:val="1"/>
          <w:lang w:eastAsia="ar-SA"/>
        </w:rPr>
        <w:t>поступи</w:t>
      </w:r>
      <w:r w:rsidRPr="00612477">
        <w:rPr>
          <w:rFonts w:eastAsia="Arial Unicode MS"/>
          <w:bCs/>
          <w:color w:val="000000"/>
          <w:kern w:val="1"/>
          <w:lang w:eastAsia="ar-SA"/>
        </w:rPr>
        <w:t xml:space="preserve"> по свим основаним примедбама и захтевима </w:t>
      </w:r>
      <w:r w:rsidRPr="00612477">
        <w:rPr>
          <w:rFonts w:eastAsia="Arial Unicode MS"/>
          <w:color w:val="000000"/>
          <w:kern w:val="1"/>
          <w:lang w:eastAsia="ar-SA"/>
        </w:rPr>
        <w:t xml:space="preserve">Наручиоца радова </w:t>
      </w:r>
      <w:r w:rsidRPr="00612477">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612477" w:rsidRPr="00612477" w:rsidRDefault="00612477" w:rsidP="00612477">
      <w:pPr>
        <w:numPr>
          <w:ilvl w:val="0"/>
          <w:numId w:val="17"/>
        </w:numPr>
        <w:suppressAutoHyphens/>
        <w:spacing w:after="120" w:line="100" w:lineRule="atLeast"/>
        <w:ind w:firstLine="698"/>
        <w:jc w:val="both"/>
        <w:rPr>
          <w:rFonts w:eastAsia="Arial Unicode MS"/>
          <w:bCs/>
          <w:color w:val="000000"/>
          <w:kern w:val="1"/>
          <w:lang w:eastAsia="ar-SA"/>
        </w:rPr>
      </w:pPr>
      <w:r w:rsidRPr="00612477">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r w:rsidRPr="00612477">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612477" w:rsidRPr="00612477" w:rsidRDefault="00612477" w:rsidP="00612477">
      <w:pPr>
        <w:numPr>
          <w:ilvl w:val="0"/>
          <w:numId w:val="17"/>
        </w:numPr>
        <w:suppressAutoHyphens/>
        <w:spacing w:after="120" w:line="100" w:lineRule="atLeast"/>
        <w:ind w:firstLine="698"/>
        <w:jc w:val="both"/>
        <w:rPr>
          <w:rFonts w:eastAsia="Arial Unicode MS"/>
          <w:color w:val="000000"/>
          <w:kern w:val="1"/>
          <w:lang w:eastAsia="ar-SA"/>
        </w:rPr>
      </w:pPr>
      <w:proofErr w:type="gramStart"/>
      <w:r w:rsidRPr="00612477">
        <w:rPr>
          <w:rFonts w:eastAsia="Arial Unicode MS"/>
          <w:color w:val="000000"/>
          <w:kern w:val="1"/>
          <w:lang w:eastAsia="ar-SA"/>
        </w:rPr>
        <w:t>да</w:t>
      </w:r>
      <w:proofErr w:type="gramEnd"/>
      <w:r w:rsidRPr="00612477">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612477" w:rsidRPr="00612477" w:rsidRDefault="00612477" w:rsidP="00612477">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612477">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612477">
        <w:rPr>
          <w:rFonts w:eastAsia="Arial Unicode MS"/>
          <w:color w:val="000000"/>
          <w:kern w:val="1"/>
          <w:lang w:eastAsia="ar-SA"/>
        </w:rPr>
        <w:t>.</w:t>
      </w:r>
    </w:p>
    <w:p w:rsidR="00612477" w:rsidRPr="00612477" w:rsidRDefault="00612477" w:rsidP="00612477">
      <w:pPr>
        <w:keepNext/>
        <w:spacing w:after="120"/>
        <w:jc w:val="center"/>
        <w:rPr>
          <w:b/>
          <w:lang w:val="ru-RU"/>
        </w:rPr>
      </w:pPr>
      <w:r w:rsidRPr="00612477">
        <w:rPr>
          <w:b/>
          <w:lang w:val="ru-RU"/>
        </w:rPr>
        <w:t>Обавезе Наручиоца радова</w:t>
      </w:r>
    </w:p>
    <w:p w:rsidR="00612477" w:rsidRPr="00612477" w:rsidRDefault="00612477" w:rsidP="00612477">
      <w:pPr>
        <w:keepNext/>
        <w:spacing w:after="120"/>
        <w:jc w:val="center"/>
        <w:rPr>
          <w:bCs/>
        </w:rPr>
      </w:pPr>
      <w:proofErr w:type="gramStart"/>
      <w:r w:rsidRPr="00612477">
        <w:rPr>
          <w:bCs/>
        </w:rPr>
        <w:t>Члан 9.</w:t>
      </w:r>
      <w:proofErr w:type="gramEnd"/>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уведе Извођача радова у посао</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2477" w:rsidRPr="00612477" w:rsidRDefault="00612477" w:rsidP="00612477">
      <w:pPr>
        <w:keepNext/>
        <w:spacing w:after="120"/>
        <w:jc w:val="center"/>
        <w:rPr>
          <w:b/>
          <w:lang w:val="ru-RU"/>
        </w:rPr>
      </w:pPr>
      <w:r w:rsidRPr="00612477">
        <w:rPr>
          <w:b/>
          <w:lang w:val="ru-RU"/>
        </w:rPr>
        <w:t>Евентуалне примедбе и предлози надзорног органа</w:t>
      </w:r>
    </w:p>
    <w:p w:rsidR="00612477" w:rsidRPr="00612477" w:rsidRDefault="00612477" w:rsidP="00612477">
      <w:pPr>
        <w:keepNext/>
        <w:spacing w:after="120"/>
        <w:jc w:val="center"/>
        <w:rPr>
          <w:bCs/>
        </w:rPr>
      </w:pPr>
      <w:r w:rsidRPr="00612477">
        <w:rPr>
          <w:bCs/>
          <w:lang w:val="ru-RU"/>
        </w:rPr>
        <w:t>Члан 10.</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Евентуалне примедбе и предлози надзорног органа уписују се у грађевински дневник.</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2477" w:rsidRPr="00612477" w:rsidRDefault="00612477" w:rsidP="00612477">
      <w:pPr>
        <w:keepNext/>
        <w:spacing w:after="120"/>
        <w:jc w:val="center"/>
        <w:rPr>
          <w:b/>
          <w:lang w:val="ru-RU"/>
        </w:rPr>
      </w:pPr>
      <w:r w:rsidRPr="00612477">
        <w:rPr>
          <w:b/>
          <w:lang w:val="ru-RU"/>
        </w:rPr>
        <w:t>Финансијско обезбеђење</w:t>
      </w:r>
    </w:p>
    <w:p w:rsidR="00612477" w:rsidRPr="00612477" w:rsidRDefault="00612477" w:rsidP="00612477">
      <w:pPr>
        <w:keepNext/>
        <w:spacing w:after="120"/>
        <w:jc w:val="center"/>
        <w:rPr>
          <w:bCs/>
          <w:lang w:val="ru-RU"/>
        </w:rPr>
      </w:pPr>
      <w:r w:rsidRPr="00612477">
        <w:rPr>
          <w:bCs/>
          <w:lang w:val="ru-RU"/>
        </w:rPr>
        <w:t>Члан 11.</w:t>
      </w:r>
    </w:p>
    <w:p w:rsidR="00612477" w:rsidRPr="00612477" w:rsidRDefault="00612477" w:rsidP="00612477">
      <w:pPr>
        <w:suppressAutoHyphens/>
        <w:spacing w:after="120" w:line="244" w:lineRule="auto"/>
        <w:jc w:val="both"/>
        <w:rPr>
          <w:rFonts w:eastAsia="Arial Unicode MS"/>
          <w:color w:val="000000"/>
          <w:spacing w:val="-3"/>
          <w:kern w:val="1"/>
          <w:lang w:val="ru-RU" w:eastAsia="ar-SA"/>
        </w:rPr>
      </w:pPr>
      <w:r w:rsidRPr="00612477">
        <w:rPr>
          <w:rFonts w:eastAsia="Arial Unicode MS"/>
          <w:color w:val="000000"/>
          <w:kern w:val="1"/>
          <w:lang w:eastAsia="ar-SA"/>
        </w:rPr>
        <w:tab/>
      </w:r>
      <w:r w:rsidRPr="00612477">
        <w:rPr>
          <w:rFonts w:eastAsia="Arial Unicode MS"/>
          <w:color w:val="000000"/>
          <w:kern w:val="1"/>
          <w:lang w:val="ru-RU" w:eastAsia="ar-SA"/>
        </w:rPr>
        <w:t>Извођач се</w:t>
      </w:r>
      <w:r w:rsidRPr="00612477">
        <w:rPr>
          <w:rFonts w:eastAsia="Arial Unicode MS"/>
          <w:color w:val="000000"/>
          <w:spacing w:val="6"/>
          <w:kern w:val="1"/>
          <w:lang w:val="ru-RU" w:eastAsia="ar-SA"/>
        </w:rPr>
        <w:t xml:space="preserve"> </w:t>
      </w:r>
      <w:r w:rsidRPr="00612477">
        <w:rPr>
          <w:rFonts w:eastAsia="Arial Unicode MS"/>
          <w:color w:val="000000"/>
          <w:spacing w:val="1"/>
          <w:kern w:val="1"/>
          <w:lang w:val="ru-RU" w:eastAsia="ar-SA"/>
        </w:rPr>
        <w:t>о</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5"/>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 xml:space="preserve">је </w:t>
      </w:r>
      <w:r w:rsidRPr="00612477">
        <w:rPr>
          <w:rFonts w:eastAsia="Arial Unicode MS"/>
          <w:color w:val="000000"/>
          <w:kern w:val="1"/>
          <w:lang w:val="sr-Cyrl-CS" w:eastAsia="ar-SA"/>
        </w:rPr>
        <w:t xml:space="preserve">да на дан потписивања уговора, а најкасније у року од </w:t>
      </w:r>
      <w:r w:rsidRPr="00612477">
        <w:rPr>
          <w:rFonts w:eastAsia="Arial Unicode MS"/>
          <w:b/>
          <w:color w:val="000000"/>
          <w:kern w:val="1"/>
          <w:lang w:val="sr-Cyrl-CS" w:eastAsia="ar-SA"/>
        </w:rPr>
        <w:t>3</w:t>
      </w:r>
      <w:r w:rsidRPr="00612477">
        <w:rPr>
          <w:rFonts w:eastAsia="Arial Unicode MS"/>
          <w:color w:val="000000"/>
          <w:kern w:val="1"/>
          <w:lang w:val="sr-Cyrl-CS" w:eastAsia="ar-SA"/>
        </w:rPr>
        <w:t xml:space="preserve"> (три) дана од  дана закључења уговора,  д</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3"/>
          <w:kern w:val="1"/>
          <w:lang w:val="ru-RU" w:eastAsia="ar-SA"/>
        </w:rPr>
        <w:t>т</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 xml:space="preserve">и средство финансијског обезбеђења </w:t>
      </w:r>
      <w:r w:rsidRPr="00612477">
        <w:rPr>
          <w:rFonts w:eastAsia="Arial Unicode MS"/>
          <w:b/>
          <w:color w:val="000000"/>
          <w:spacing w:val="-3"/>
          <w:kern w:val="1"/>
          <w:lang w:val="ru-RU" w:eastAsia="ar-SA"/>
        </w:rPr>
        <w:t>за добро извршење посла</w:t>
      </w:r>
      <w:r w:rsidRPr="00612477">
        <w:rPr>
          <w:rFonts w:eastAsia="Arial Unicode MS"/>
          <w:color w:val="000000"/>
          <w:spacing w:val="-3"/>
          <w:kern w:val="1"/>
          <w:lang w:val="ru-RU" w:eastAsia="ar-SA"/>
        </w:rPr>
        <w:t xml:space="preserve"> и то:</w:t>
      </w:r>
    </w:p>
    <w:p w:rsidR="00612477" w:rsidRPr="00612477" w:rsidRDefault="00612477" w:rsidP="00612477">
      <w:pPr>
        <w:numPr>
          <w:ilvl w:val="0"/>
          <w:numId w:val="14"/>
        </w:numPr>
        <w:suppressAutoHyphens/>
        <w:spacing w:before="10" w:after="120" w:line="246" w:lineRule="auto"/>
        <w:jc w:val="both"/>
        <w:rPr>
          <w:rFonts w:eastAsia="Arial Unicode MS"/>
          <w:color w:val="000000"/>
          <w:kern w:val="1"/>
          <w:lang w:val="ru-RU" w:eastAsia="ar-SA"/>
        </w:rPr>
      </w:pPr>
      <w:r w:rsidRPr="00612477">
        <w:rPr>
          <w:rFonts w:eastAsia="Arial Unicode MS"/>
          <w:color w:val="000000"/>
          <w:spacing w:val="-11"/>
          <w:kern w:val="1"/>
          <w:lang w:val="ru-RU" w:eastAsia="ar-SA"/>
        </w:rPr>
        <w:t>б</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52"/>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м</w:t>
      </w:r>
      <w:r w:rsidRPr="00612477">
        <w:rPr>
          <w:rFonts w:eastAsia="Arial Unicode MS"/>
          <w:color w:val="000000"/>
          <w:spacing w:val="2"/>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3"/>
          <w:w w:val="103"/>
          <w:kern w:val="1"/>
          <w:lang w:val="ru-RU" w:eastAsia="ar-SA"/>
        </w:rPr>
        <w:t>к</w:t>
      </w:r>
      <w:r w:rsidRPr="00612477">
        <w:rPr>
          <w:rFonts w:eastAsia="Arial Unicode MS"/>
          <w:color w:val="000000"/>
          <w:spacing w:val="-3"/>
          <w:w w:val="103"/>
          <w:kern w:val="1"/>
          <w:lang w:val="ru-RU" w:eastAsia="ar-SA"/>
        </w:rPr>
        <w:t>о</w:t>
      </w:r>
      <w:r w:rsidRPr="00612477">
        <w:rPr>
          <w:rFonts w:eastAsia="Arial Unicode MS"/>
          <w:color w:val="000000"/>
          <w:spacing w:val="2"/>
          <w:w w:val="103"/>
          <w:kern w:val="1"/>
          <w:lang w:val="ru-RU" w:eastAsia="ar-SA"/>
        </w:rPr>
        <w:t>ј</w:t>
      </w:r>
      <w:r w:rsidRPr="00612477">
        <w:rPr>
          <w:rFonts w:eastAsia="Arial Unicode MS"/>
          <w:color w:val="000000"/>
          <w:w w:val="103"/>
          <w:kern w:val="1"/>
          <w:lang w:val="ru-RU" w:eastAsia="ar-SA"/>
        </w:rPr>
        <w:t xml:space="preserve">а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еви</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ир</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spacing w:val="-9"/>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г</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ру</w:t>
      </w:r>
      <w:r w:rsidRPr="00612477">
        <w:rPr>
          <w:rFonts w:eastAsia="Arial Unicode MS"/>
          <w:color w:val="000000"/>
          <w:spacing w:val="27"/>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ћења</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6"/>
          <w:kern w:val="1"/>
          <w:lang w:val="ru-RU" w:eastAsia="ar-SA"/>
        </w:rPr>
        <w:t xml:space="preserve"> </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1"/>
          <w:w w:val="103"/>
          <w:kern w:val="1"/>
          <w:lang w:val="ru-RU" w:eastAsia="ar-SA"/>
        </w:rPr>
        <w:t>С</w:t>
      </w:r>
      <w:r w:rsidRPr="00612477">
        <w:rPr>
          <w:rFonts w:eastAsia="Arial Unicode MS"/>
          <w:color w:val="000000"/>
          <w:w w:val="103"/>
          <w:kern w:val="1"/>
          <w:lang w:val="ru-RU" w:eastAsia="ar-SA"/>
        </w:rPr>
        <w:t>р</w:t>
      </w:r>
      <w:r w:rsidRPr="00612477">
        <w:rPr>
          <w:rFonts w:eastAsia="Arial Unicode MS"/>
          <w:color w:val="000000"/>
          <w:spacing w:val="-1"/>
          <w:w w:val="103"/>
          <w:kern w:val="1"/>
          <w:lang w:val="ru-RU" w:eastAsia="ar-SA"/>
        </w:rPr>
        <w:t>би</w:t>
      </w:r>
      <w:r w:rsidRPr="00612477">
        <w:rPr>
          <w:rFonts w:eastAsia="Arial Unicode MS"/>
          <w:color w:val="000000"/>
          <w:w w:val="103"/>
          <w:kern w:val="1"/>
          <w:lang w:val="ru-RU" w:eastAsia="ar-SA"/>
        </w:rPr>
        <w:t>је.</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Ме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1"/>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0"/>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з</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w:t>
      </w:r>
      <w:r w:rsidRPr="00612477">
        <w:rPr>
          <w:rFonts w:eastAsia="Arial Unicode MS"/>
          <w:color w:val="000000"/>
          <w:spacing w:val="34"/>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3"/>
          <w:kern w:val="1"/>
          <w:lang w:val="ru-RU" w:eastAsia="ar-SA"/>
        </w:rPr>
        <w:t>л</w:t>
      </w:r>
      <w:r w:rsidRPr="00612477">
        <w:rPr>
          <w:rFonts w:eastAsia="Arial Unicode MS"/>
          <w:color w:val="000000"/>
          <w:spacing w:val="-5"/>
          <w:kern w:val="1"/>
          <w:lang w:val="ru-RU" w:eastAsia="ar-SA"/>
        </w:rPr>
        <w:t>а</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0"/>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рви</w:t>
      </w:r>
      <w:r w:rsidRPr="00612477">
        <w:rPr>
          <w:rFonts w:eastAsia="Arial Unicode MS"/>
          <w:color w:val="000000"/>
          <w:spacing w:val="1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10"/>
          <w:kern w:val="1"/>
          <w:lang w:val="ru-RU" w:eastAsia="ar-SA"/>
        </w:rPr>
        <w:t>е</w:t>
      </w:r>
      <w:r w:rsidRPr="00612477">
        <w:rPr>
          <w:rFonts w:eastAsia="Arial Unicode MS"/>
          <w:color w:val="000000"/>
          <w:kern w:val="1"/>
          <w:lang w:val="ru-RU" w:eastAsia="ar-SA"/>
        </w:rPr>
        <w:t>ч</w:t>
      </w:r>
      <w:r w:rsidRPr="00612477">
        <w:rPr>
          <w:rFonts w:eastAsia="Arial Unicode MS"/>
          <w:color w:val="000000"/>
          <w:spacing w:val="-5"/>
          <w:kern w:val="1"/>
          <w:lang w:val="ru-RU" w:eastAsia="ar-SA"/>
        </w:rPr>
        <w:t>а</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ом</w:t>
      </w:r>
      <w:r w:rsidRPr="00612477">
        <w:rPr>
          <w:rFonts w:eastAsia="Arial Unicode MS"/>
          <w:color w:val="000000"/>
          <w:spacing w:val="20"/>
          <w:kern w:val="1"/>
          <w:lang w:val="ru-RU" w:eastAsia="ar-SA"/>
        </w:rPr>
        <w:t xml:space="preserve"> </w:t>
      </w:r>
      <w:r w:rsidRPr="00612477">
        <w:rPr>
          <w:rFonts w:eastAsia="Arial Unicode MS"/>
          <w:color w:val="000000"/>
          <w:w w:val="103"/>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4"/>
          <w:kern w:val="1"/>
          <w:lang w:val="ru-RU" w:eastAsia="ar-SA"/>
        </w:rPr>
        <w:t>т</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 xml:space="preserve">д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ог</w:t>
      </w:r>
      <w:r w:rsidRPr="00612477">
        <w:rPr>
          <w:rFonts w:eastAsia="Arial Unicode MS"/>
          <w:color w:val="000000"/>
          <w:spacing w:val="31"/>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kern w:val="1"/>
          <w:lang w:eastAsia="ar-SA"/>
        </w:rPr>
        <w:t>.</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lastRenderedPageBreak/>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612477">
        <w:rPr>
          <w:rFonts w:eastAsia="Arial Unicode MS"/>
          <w:b/>
          <w:color w:val="000000"/>
          <w:kern w:val="1"/>
          <w:lang w:val="ru-RU" w:eastAsia="ar-SA"/>
        </w:rPr>
        <w:t xml:space="preserve">30 </w:t>
      </w:r>
      <w:r w:rsidRPr="00612477">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612477" w:rsidRPr="00612477" w:rsidRDefault="00612477" w:rsidP="00612477">
      <w:pPr>
        <w:shd w:val="clear" w:color="auto" w:fill="FFFFFF"/>
        <w:suppressAutoHyphens/>
        <w:spacing w:after="120"/>
        <w:jc w:val="both"/>
        <w:rPr>
          <w:rFonts w:eastAsia="Arial Unicode MS"/>
          <w:color w:val="000000"/>
          <w:kern w:val="1"/>
          <w:lang w:val="ru-RU" w:eastAsia="ar-SA"/>
        </w:rPr>
      </w:pPr>
      <w:r w:rsidRPr="00612477">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612477">
        <w:rPr>
          <w:rFonts w:eastAsia="Arial Unicode MS"/>
          <w:b/>
          <w:color w:val="000000"/>
          <w:kern w:val="1"/>
          <w:lang w:val="ru-RU" w:eastAsia="ar-SA"/>
        </w:rPr>
        <w:t xml:space="preserve">10% од </w:t>
      </w:r>
      <w:r w:rsidRPr="00612477">
        <w:rPr>
          <w:rFonts w:eastAsia="Arial Unicode MS"/>
          <w:color w:val="000000"/>
          <w:kern w:val="1"/>
          <w:lang w:val="ru-RU" w:eastAsia="ar-SA"/>
        </w:rPr>
        <w:t>финансијске вредности уговора</w:t>
      </w:r>
      <w:r w:rsidRPr="00612477">
        <w:rPr>
          <w:rFonts w:eastAsia="Arial Unicode MS"/>
          <w:color w:val="000000"/>
          <w:kern w:val="1"/>
          <w:lang w:eastAsia="ar-SA"/>
        </w:rPr>
        <w:t xml:space="preserve"> без пдв-а </w:t>
      </w:r>
      <w:r w:rsidRPr="00612477">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612477" w:rsidRPr="00612477" w:rsidRDefault="00612477" w:rsidP="00612477">
      <w:pPr>
        <w:keepNext/>
        <w:spacing w:after="60"/>
        <w:jc w:val="center"/>
        <w:rPr>
          <w:b/>
          <w:lang w:val="ru-RU"/>
        </w:rPr>
      </w:pPr>
      <w:r w:rsidRPr="00612477">
        <w:rPr>
          <w:b/>
          <w:lang w:val="ru-RU"/>
        </w:rPr>
        <w:t>Осигурање</w:t>
      </w:r>
    </w:p>
    <w:p w:rsidR="00612477" w:rsidRPr="00612477" w:rsidRDefault="00612477" w:rsidP="00612477">
      <w:pPr>
        <w:keepNext/>
        <w:spacing w:after="120"/>
        <w:jc w:val="center"/>
        <w:rPr>
          <w:bCs/>
          <w:lang w:val="ru-RU"/>
        </w:rPr>
      </w:pPr>
      <w:r w:rsidRPr="00612477">
        <w:rPr>
          <w:bCs/>
          <w:lang w:val="ru-RU"/>
        </w:rPr>
        <w:t>Члан 12.</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612477">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p>
    <w:bookmarkEnd w:id="5"/>
    <w:p w:rsidR="00612477" w:rsidRPr="00612477" w:rsidRDefault="00612477" w:rsidP="00612477">
      <w:pPr>
        <w:keepNext/>
        <w:spacing w:after="60"/>
        <w:jc w:val="center"/>
        <w:rPr>
          <w:b/>
          <w:lang w:val="ru-RU"/>
        </w:rPr>
      </w:pPr>
      <w:r w:rsidRPr="00612477">
        <w:rPr>
          <w:b/>
          <w:lang w:val="ru-RU"/>
        </w:rPr>
        <w:t>Гаранција за изведене радове и гарантни рок</w:t>
      </w:r>
    </w:p>
    <w:p w:rsidR="00612477" w:rsidRPr="00612477" w:rsidRDefault="00612477" w:rsidP="00612477">
      <w:pPr>
        <w:keepNext/>
        <w:spacing w:after="120"/>
        <w:jc w:val="center"/>
        <w:rPr>
          <w:bCs/>
          <w:lang w:val="ru-RU"/>
        </w:rPr>
      </w:pPr>
      <w:r w:rsidRPr="00612477">
        <w:rPr>
          <w:bCs/>
          <w:lang w:val="ru-RU"/>
        </w:rPr>
        <w:t>Члан 13.</w:t>
      </w:r>
    </w:p>
    <w:p w:rsidR="00612477" w:rsidRPr="00612477" w:rsidRDefault="00612477" w:rsidP="00612477">
      <w:pPr>
        <w:tabs>
          <w:tab w:val="left" w:pos="0"/>
        </w:tabs>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Гарантни рок за квалитет изведених радове износи </w:t>
      </w:r>
      <w:r w:rsidRPr="00612477">
        <w:rPr>
          <w:rFonts w:eastAsia="Arial Unicode MS"/>
          <w:bCs/>
          <w:color w:val="000000"/>
          <w:kern w:val="1"/>
          <w:lang w:eastAsia="ar-SA"/>
        </w:rPr>
        <w:t xml:space="preserve">2 </w:t>
      </w:r>
      <w:r w:rsidRPr="00612477">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2477">
        <w:rPr>
          <w:rFonts w:eastAsia="Arial Unicode MS"/>
          <w:color w:val="000000"/>
          <w:kern w:val="1"/>
          <w:lang w:val="ru-RU" w:eastAsia="ar-SA"/>
        </w:rPr>
        <w:t>Наручиоцу радова</w:t>
      </w:r>
      <w:r w:rsidRPr="00612477">
        <w:rPr>
          <w:rFonts w:eastAsia="Arial Unicode MS"/>
          <w:bCs/>
          <w:color w:val="000000"/>
          <w:kern w:val="1"/>
          <w:lang w:val="ru-RU" w:eastAsia="ar-SA"/>
        </w:rPr>
        <w:t>.</w:t>
      </w:r>
    </w:p>
    <w:p w:rsidR="00612477" w:rsidRPr="00612477" w:rsidRDefault="00612477" w:rsidP="00612477">
      <w:pPr>
        <w:suppressAutoHyphens/>
        <w:spacing w:line="100" w:lineRule="atLeast"/>
        <w:ind w:firstLine="709"/>
        <w:jc w:val="both"/>
        <w:rPr>
          <w:rFonts w:eastAsia="Arial Unicode MS"/>
          <w:bCs/>
          <w:i/>
          <w:color w:val="000000"/>
          <w:kern w:val="1"/>
          <w:lang w:val="ru-RU" w:eastAsia="ar-SA"/>
        </w:rPr>
      </w:pPr>
      <w:r w:rsidRPr="00612477">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Независно од права из гаранције, </w:t>
      </w:r>
      <w:r w:rsidRPr="00612477">
        <w:rPr>
          <w:rFonts w:eastAsia="Arial Unicode MS"/>
          <w:color w:val="000000"/>
          <w:kern w:val="1"/>
          <w:lang w:val="ru-RU" w:eastAsia="ar-SA"/>
        </w:rPr>
        <w:t xml:space="preserve">Наручилац радова </w:t>
      </w:r>
      <w:r w:rsidRPr="00612477">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2477" w:rsidRPr="00612477" w:rsidRDefault="00612477" w:rsidP="00612477">
      <w:pPr>
        <w:keepNext/>
        <w:spacing w:after="60"/>
        <w:jc w:val="center"/>
        <w:rPr>
          <w:b/>
          <w:lang w:val="ru-RU"/>
        </w:rPr>
      </w:pPr>
      <w:r w:rsidRPr="00612477">
        <w:rPr>
          <w:b/>
          <w:lang w:val="ru-RU"/>
        </w:rPr>
        <w:t>Квалитет уграђеног материјала</w:t>
      </w:r>
    </w:p>
    <w:p w:rsidR="00612477" w:rsidRPr="00612477" w:rsidRDefault="00612477" w:rsidP="00612477">
      <w:pPr>
        <w:keepNext/>
        <w:spacing w:after="120"/>
        <w:jc w:val="center"/>
        <w:rPr>
          <w:bCs/>
          <w:lang w:val="ru-RU"/>
        </w:rPr>
      </w:pPr>
      <w:r w:rsidRPr="00612477">
        <w:rPr>
          <w:bCs/>
          <w:lang w:val="ru-RU"/>
        </w:rPr>
        <w:t>Члан 14.</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За укупан уграђени материјал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 случају да је због употребе неквалитетног материјала угрожена безбедност</w:t>
      </w:r>
      <w:r w:rsidRPr="00612477">
        <w:rPr>
          <w:rFonts w:eastAsia="Arial Unicode MS"/>
          <w:bCs/>
          <w:color w:val="000000"/>
          <w:kern w:val="1"/>
          <w:lang w:eastAsia="ar-SA"/>
        </w:rPr>
        <w:t xml:space="preserve"> и функционалност</w:t>
      </w:r>
      <w:r w:rsidRPr="00612477">
        <w:rPr>
          <w:rFonts w:eastAsia="Arial Unicode MS"/>
          <w:bCs/>
          <w:color w:val="000000"/>
          <w:kern w:val="1"/>
          <w:lang w:val="ru-RU" w:eastAsia="ar-SA"/>
        </w:rPr>
        <w:t xml:space="preserve"> објекта, Наручилац има право да тражи од </w:t>
      </w:r>
      <w:r w:rsidRPr="00612477">
        <w:rPr>
          <w:rFonts w:eastAsia="Arial Unicode MS"/>
          <w:color w:val="000000"/>
          <w:kern w:val="1"/>
          <w:lang w:val="ru-RU" w:eastAsia="ar-SA"/>
        </w:rPr>
        <w:t xml:space="preserve">Извођача радова да </w:t>
      </w:r>
      <w:r w:rsidRPr="00612477">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Вишкови и мањкови радова</w:t>
      </w:r>
    </w:p>
    <w:p w:rsidR="00612477" w:rsidRPr="00612477" w:rsidRDefault="00612477" w:rsidP="00612477">
      <w:pPr>
        <w:keepNext/>
        <w:spacing w:after="120"/>
        <w:jc w:val="center"/>
        <w:rPr>
          <w:bCs/>
          <w:lang w:val="ru-RU"/>
        </w:rPr>
      </w:pPr>
      <w:r w:rsidRPr="00612477">
        <w:rPr>
          <w:bCs/>
          <w:lang w:val="ru-RU"/>
        </w:rPr>
        <w:t>Члан 15.</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6" w:name="_Hlk505340348"/>
      <w:r w:rsidRPr="00612477">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612477">
        <w:rPr>
          <w:rFonts w:eastAsia="Arial Unicode MS"/>
          <w:bCs/>
          <w:color w:val="000000"/>
          <w:kern w:val="1"/>
          <w:lang w:val="ru-RU" w:eastAsia="ar-SA"/>
        </w:rPr>
        <w:t>(„Сл. Лист СФРЈ“ бр. 18/77 у даљем тексту: Узансе).</w:t>
      </w:r>
    </w:p>
    <w:bookmarkEnd w:id="7"/>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2477" w:rsidRPr="00612477" w:rsidRDefault="00612477" w:rsidP="00612477">
      <w:pPr>
        <w:keepNext/>
        <w:spacing w:after="60"/>
        <w:jc w:val="center"/>
        <w:rPr>
          <w:b/>
          <w:lang w:val="ru-RU"/>
        </w:rPr>
      </w:pPr>
      <w:r w:rsidRPr="00612477">
        <w:rPr>
          <w:b/>
          <w:lang w:val="ru-RU"/>
        </w:rPr>
        <w:t>Хитни непредвиђени радови</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16</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8" w:name="_Hlk505340669"/>
      <w:r w:rsidRPr="00612477">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9" w:name="_Hlk505340838"/>
      <w:bookmarkEnd w:id="8"/>
      <w:r w:rsidRPr="00612477">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2477">
        <w:rPr>
          <w:rFonts w:eastAsia="Arial Unicode MS"/>
          <w:color w:val="000000"/>
          <w:kern w:val="1"/>
          <w:lang w:val="ru-RU" w:eastAsia="ar-SA"/>
        </w:rPr>
        <w:t xml:space="preserve"> Извођача радова. </w:t>
      </w:r>
    </w:p>
    <w:p w:rsidR="00612477" w:rsidRPr="00612477" w:rsidRDefault="00612477" w:rsidP="00612477">
      <w:pPr>
        <w:suppressAutoHyphens/>
        <w:spacing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2477" w:rsidRPr="00612477" w:rsidRDefault="00612477" w:rsidP="00612477">
      <w:pPr>
        <w:suppressAutoHyphens/>
        <w:spacing w:line="100" w:lineRule="atLeast"/>
        <w:jc w:val="center"/>
        <w:rPr>
          <w:rFonts w:eastAsia="Arial Unicode MS"/>
          <w:color w:val="000000"/>
          <w:kern w:val="1"/>
          <w:lang w:val="ru-RU"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Непредвиђени радови</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 xml:space="preserve"> Члан </w:t>
      </w:r>
      <w:r w:rsidRPr="00612477">
        <w:rPr>
          <w:rFonts w:eastAsia="Arial Unicode MS"/>
          <w:color w:val="000000"/>
          <w:kern w:val="1"/>
          <w:lang w:eastAsia="ar-SA"/>
        </w:rPr>
        <w:t>17</w:t>
      </w:r>
      <w:r w:rsidRPr="00612477">
        <w:rPr>
          <w:rFonts w:eastAsia="Arial Unicode MS"/>
          <w:color w:val="000000"/>
          <w:kern w:val="1"/>
          <w:lang w:val="ru-RU" w:eastAsia="ar-SA"/>
        </w:rPr>
        <w:t>.</w:t>
      </w:r>
      <w:bookmarkStart w:id="10" w:name="_Hlk505340911"/>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Непредвиђени радови према члану 9.</w:t>
      </w:r>
      <w:proofErr w:type="gramEnd"/>
      <w:r w:rsidRPr="00612477">
        <w:rPr>
          <w:rFonts w:eastAsia="Arial Unicode MS"/>
          <w:bCs/>
          <w:color w:val="000000"/>
          <w:kern w:val="1"/>
          <w:lang w:eastAsia="ar-SA"/>
        </w:rPr>
        <w:t xml:space="preserve"> Посебних Узанси о грађењу („Сл. Лист СФРЈ</w:t>
      </w:r>
      <w:proofErr w:type="gramStart"/>
      <w:r w:rsidRPr="00612477">
        <w:rPr>
          <w:rFonts w:eastAsia="Arial Unicode MS"/>
          <w:bCs/>
          <w:color w:val="000000"/>
          <w:kern w:val="1"/>
          <w:lang w:eastAsia="ar-SA"/>
        </w:rPr>
        <w:t>“ бр</w:t>
      </w:r>
      <w:proofErr w:type="gramEnd"/>
      <w:r w:rsidRPr="00612477">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612477">
        <w:rPr>
          <w:rFonts w:eastAsia="Arial Unicode MS"/>
          <w:bCs/>
          <w:color w:val="000000"/>
          <w:kern w:val="1"/>
          <w:lang w:eastAsia="ar-SA"/>
        </w:rPr>
        <w:t>У ове радове не спадају радови дефинисани чланом 15.</w:t>
      </w:r>
      <w:proofErr w:type="gramEnd"/>
      <w:r w:rsidRPr="00612477">
        <w:rPr>
          <w:rFonts w:eastAsia="Arial Unicode MS"/>
          <w:bCs/>
          <w:color w:val="000000"/>
          <w:kern w:val="1"/>
          <w:lang w:eastAsia="ar-SA"/>
        </w:rPr>
        <w:t xml:space="preserve"> </w:t>
      </w:r>
      <w:proofErr w:type="gramStart"/>
      <w:r w:rsidRPr="00612477">
        <w:rPr>
          <w:rFonts w:eastAsia="Arial Unicode MS"/>
          <w:bCs/>
          <w:color w:val="000000"/>
          <w:kern w:val="1"/>
          <w:lang w:eastAsia="ar-SA"/>
        </w:rPr>
        <w:t>и</w:t>
      </w:r>
      <w:proofErr w:type="gramEnd"/>
      <w:r w:rsidRPr="00612477">
        <w:rPr>
          <w:rFonts w:eastAsia="Arial Unicode MS"/>
          <w:bCs/>
          <w:color w:val="000000"/>
          <w:kern w:val="1"/>
          <w:lang w:eastAsia="ar-SA"/>
        </w:rPr>
        <w:t xml:space="preserve"> 16. </w:t>
      </w:r>
      <w:proofErr w:type="gramStart"/>
      <w:r w:rsidRPr="00612477">
        <w:rPr>
          <w:rFonts w:eastAsia="Arial Unicode MS"/>
          <w:bCs/>
          <w:color w:val="000000"/>
          <w:kern w:val="1"/>
          <w:lang w:eastAsia="ar-SA"/>
        </w:rPr>
        <w:t>овог</w:t>
      </w:r>
      <w:proofErr w:type="gramEnd"/>
      <w:r w:rsidRPr="00612477">
        <w:rPr>
          <w:rFonts w:eastAsia="Arial Unicode MS"/>
          <w:bCs/>
          <w:color w:val="000000"/>
          <w:kern w:val="1"/>
          <w:lang w:eastAsia="ar-SA"/>
        </w:rPr>
        <w:t xml:space="preserve"> уговора.</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612477">
        <w:rPr>
          <w:rFonts w:eastAsia="Arial Unicode MS"/>
          <w:bCs/>
          <w:color w:val="000000"/>
          <w:kern w:val="1"/>
          <w:lang w:eastAsia="ar-SA"/>
        </w:rPr>
        <w:t xml:space="preserve">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r w:rsidRPr="00612477">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612477">
        <w:rPr>
          <w:rFonts w:eastAsia="Arial Unicode MS"/>
          <w:bCs/>
          <w:color w:val="000000"/>
          <w:kern w:val="1"/>
          <w:lang w:eastAsia="ar-SA"/>
        </w:rPr>
        <w:t>,0</w:t>
      </w:r>
      <w:proofErr w:type="gramEnd"/>
      <w:r w:rsidRPr="00612477">
        <w:rPr>
          <w:rFonts w:eastAsia="Arial Unicode MS"/>
          <w:bCs/>
          <w:color w:val="000000"/>
          <w:kern w:val="1"/>
          <w:lang w:eastAsia="ar-SA"/>
        </w:rPr>
        <w:t xml:space="preserve">%, и више, о чему је дужан без одлагања обавестити Извођача радова.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612477" w:rsidRPr="00612477" w:rsidRDefault="00612477" w:rsidP="00612477">
      <w:pPr>
        <w:suppressAutoHyphens/>
        <w:spacing w:line="100" w:lineRule="atLeast"/>
        <w:rPr>
          <w:rFonts w:eastAsia="Arial Unicode MS"/>
          <w:b/>
          <w:bCs/>
          <w:color w:val="000000"/>
          <w:kern w:val="1"/>
          <w:lang w:val="sr-Cyrl-RS"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Примопредаја изведених радова</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Члан 1</w:t>
      </w:r>
      <w:r w:rsidRPr="00612477">
        <w:rPr>
          <w:rFonts w:eastAsia="Arial Unicode MS"/>
          <w:color w:val="000000"/>
          <w:kern w:val="1"/>
          <w:lang w:eastAsia="ar-SA"/>
        </w:rPr>
        <w:t>8</w:t>
      </w:r>
      <w:r w:rsidRPr="00612477">
        <w:rPr>
          <w:rFonts w:eastAsia="Arial Unicode MS"/>
          <w:color w:val="000000"/>
          <w:kern w:val="1"/>
          <w:lang w:val="ru-RU" w:eastAsia="ar-SA"/>
        </w:rPr>
        <w:t>.</w:t>
      </w:r>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612477" w:rsidRPr="00612477" w:rsidRDefault="00612477" w:rsidP="00612477">
      <w:pPr>
        <w:suppressAutoHyphens/>
        <w:spacing w:line="100" w:lineRule="atLeast"/>
        <w:jc w:val="both"/>
        <w:rPr>
          <w:rFonts w:eastAsia="Arial Unicode MS"/>
          <w:b/>
          <w:color w:val="000000"/>
          <w:kern w:val="1"/>
          <w:lang w:val="ru-RU" w:eastAsia="ar-SA"/>
        </w:rPr>
      </w:pPr>
      <w:proofErr w:type="gramStart"/>
      <w:r w:rsidRPr="00612477">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612477">
        <w:rPr>
          <w:rFonts w:eastAsia="Arial Unicode MS"/>
          <w:b/>
          <w:color w:val="000000"/>
          <w:kern w:val="1"/>
          <w:lang w:eastAsia="ar-SA"/>
        </w:rPr>
        <w:t>.</w:t>
      </w:r>
      <w:proofErr w:type="gramEnd"/>
    </w:p>
    <w:p w:rsidR="00612477" w:rsidRPr="00612477" w:rsidRDefault="00612477" w:rsidP="00612477">
      <w:pPr>
        <w:keepNext/>
        <w:spacing w:after="60"/>
        <w:jc w:val="both"/>
        <w:rPr>
          <w:lang w:val="ru-RU"/>
        </w:rPr>
      </w:pPr>
      <w:r w:rsidRPr="00612477">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keepNext/>
        <w:spacing w:after="60"/>
        <w:jc w:val="both"/>
        <w:rPr>
          <w:lang w:val="ru-RU"/>
        </w:rPr>
      </w:pPr>
      <w:r w:rsidRPr="00612477">
        <w:rPr>
          <w:lang w:val="ru-RU"/>
        </w:rPr>
        <w:tab/>
        <w:t>Комисија сачињава записник о примопредаји.</w:t>
      </w:r>
    </w:p>
    <w:p w:rsidR="00612477" w:rsidRPr="00612477" w:rsidRDefault="00612477" w:rsidP="00612477">
      <w:pPr>
        <w:keepNext/>
        <w:spacing w:after="60"/>
        <w:jc w:val="both"/>
        <w:rPr>
          <w:lang w:val="ru-RU"/>
        </w:rPr>
      </w:pPr>
      <w:r w:rsidRPr="00612477">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2477" w:rsidRPr="00612477" w:rsidRDefault="00612477" w:rsidP="00612477">
      <w:pPr>
        <w:keepNext/>
        <w:spacing w:after="60"/>
        <w:jc w:val="both"/>
        <w:rPr>
          <w:lang w:val="ru-RU"/>
        </w:rPr>
      </w:pPr>
      <w:r w:rsidRPr="00612477">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2477" w:rsidRPr="00612477" w:rsidRDefault="00612477" w:rsidP="00612477">
      <w:pPr>
        <w:keepNext/>
        <w:spacing w:after="60"/>
        <w:jc w:val="both"/>
        <w:rPr>
          <w:lang w:val="ru-RU"/>
        </w:rPr>
      </w:pPr>
      <w:r w:rsidRPr="00612477">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2477" w:rsidRPr="00612477" w:rsidRDefault="00612477" w:rsidP="00612477">
      <w:pPr>
        <w:keepNext/>
        <w:spacing w:after="60"/>
        <w:jc w:val="both"/>
        <w:rPr>
          <w:lang w:val="ru-RU"/>
        </w:rPr>
      </w:pPr>
      <w:r w:rsidRPr="00612477">
        <w:rPr>
          <w:lang w:val="ru-RU"/>
        </w:rPr>
        <w:tab/>
        <w:t xml:space="preserve">Примопредају радова обезбедиће Наручилац у законски предвиђеном року. </w:t>
      </w:r>
    </w:p>
    <w:p w:rsidR="00612477" w:rsidRPr="00612477" w:rsidRDefault="00612477" w:rsidP="00612477">
      <w:pPr>
        <w:keepNext/>
        <w:spacing w:after="60"/>
        <w:jc w:val="both"/>
        <w:rPr>
          <w:lang w:val="ru-RU"/>
        </w:rPr>
      </w:pPr>
      <w:r w:rsidRPr="00612477">
        <w:rPr>
          <w:lang w:val="ru-RU"/>
        </w:rPr>
        <w:tab/>
        <w:t>Наручилац ће у моменту у примопредаје радова од стране Извођача радова примити на коришћење изведене радове.</w:t>
      </w:r>
    </w:p>
    <w:p w:rsidR="00612477" w:rsidRPr="00612477" w:rsidRDefault="00612477" w:rsidP="00612477">
      <w:pPr>
        <w:keepNext/>
        <w:spacing w:after="60"/>
        <w:jc w:val="center"/>
        <w:rPr>
          <w:b/>
          <w:lang w:val="ru-RU"/>
        </w:rPr>
      </w:pPr>
      <w:r w:rsidRPr="00612477">
        <w:rPr>
          <w:b/>
          <w:lang w:val="ru-RU"/>
        </w:rPr>
        <w:t>Коначни обрачун</w:t>
      </w:r>
    </w:p>
    <w:p w:rsidR="00612477" w:rsidRPr="00612477" w:rsidRDefault="00612477" w:rsidP="00612477">
      <w:pPr>
        <w:keepNext/>
        <w:spacing w:after="120"/>
        <w:jc w:val="center"/>
        <w:rPr>
          <w:bCs/>
          <w:lang w:val="ru-RU"/>
        </w:rPr>
      </w:pPr>
      <w:r w:rsidRPr="00612477">
        <w:rPr>
          <w:bCs/>
          <w:lang w:val="ru-RU"/>
        </w:rPr>
        <w:t>Члан 1</w:t>
      </w:r>
      <w:r w:rsidRPr="00612477">
        <w:rPr>
          <w:bCs/>
        </w:rPr>
        <w:t>9</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12477">
        <w:rPr>
          <w:rFonts w:eastAsia="Arial Unicode MS"/>
          <w:bCs/>
          <w:color w:val="000000"/>
          <w:kern w:val="1"/>
          <w:lang w:val="sr-Cyrl-BA" w:eastAsia="ar-SA"/>
        </w:rPr>
        <w:t>.</w:t>
      </w:r>
      <w:r w:rsidRPr="00612477">
        <w:rPr>
          <w:rFonts w:eastAsia="Arial Unicode MS"/>
          <w:bCs/>
          <w:color w:val="000000"/>
          <w:kern w:val="1"/>
          <w:lang w:val="ru-RU" w:eastAsia="ar-SA"/>
        </w:rPr>
        <w:t xml:space="preserve"> </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Комисија сачињава Записник о коначном обрачуну изведених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2477" w:rsidRPr="00612477" w:rsidRDefault="00612477" w:rsidP="00612477">
      <w:pPr>
        <w:keepNext/>
        <w:spacing w:after="60"/>
        <w:jc w:val="center"/>
        <w:rPr>
          <w:b/>
          <w:lang w:val="ru-RU"/>
        </w:rPr>
      </w:pPr>
      <w:r w:rsidRPr="00612477">
        <w:rPr>
          <w:b/>
          <w:lang w:val="ru-RU"/>
        </w:rPr>
        <w:t>Раскид Уговора</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20</w:t>
      </w:r>
      <w:r w:rsidRPr="00612477">
        <w:rPr>
          <w:bCs/>
          <w:lang w:val="ru-RU"/>
        </w:rPr>
        <w:t>.</w:t>
      </w:r>
    </w:p>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2477">
        <w:rPr>
          <w:rFonts w:eastAsia="Arial Unicode MS"/>
          <w:bCs/>
          <w:color w:val="000000"/>
          <w:kern w:val="1"/>
          <w:lang w:val="ru-RU" w:eastAsia="ar-SA"/>
        </w:rPr>
        <w:t xml:space="preserve">као и ако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2477" w:rsidRPr="00612477" w:rsidRDefault="00612477" w:rsidP="00612477">
      <w:pPr>
        <w:suppressAutoHyphens/>
        <w:spacing w:line="100" w:lineRule="atLeast"/>
        <w:ind w:firstLine="709"/>
        <w:jc w:val="both"/>
        <w:rPr>
          <w:rFonts w:eastAsia="Arial Unicode MS"/>
          <w:color w:val="000000"/>
          <w:kern w:val="1"/>
          <w:lang w:eastAsia="ar-SA"/>
        </w:rPr>
      </w:pPr>
      <w:proofErr w:type="gramStart"/>
      <w:r w:rsidRPr="00612477">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став</w:t>
      </w:r>
      <w:proofErr w:type="gramEnd"/>
      <w:r w:rsidRPr="00612477">
        <w:rPr>
          <w:rFonts w:eastAsia="Arial Unicode MS"/>
          <w:color w:val="000000"/>
          <w:kern w:val="1"/>
          <w:lang w:eastAsia="ar-SA"/>
        </w:rPr>
        <w:t xml:space="preserve"> 1. </w:t>
      </w:r>
      <w:proofErr w:type="gramStart"/>
      <w:r w:rsidRPr="00612477">
        <w:rPr>
          <w:rFonts w:eastAsia="Arial Unicode MS"/>
          <w:color w:val="000000"/>
          <w:kern w:val="1"/>
          <w:lang w:eastAsia="ar-SA"/>
        </w:rPr>
        <w:t>тачка</w:t>
      </w:r>
      <w:proofErr w:type="gramEnd"/>
      <w:r w:rsidRPr="00612477">
        <w:rPr>
          <w:rFonts w:eastAsia="Arial Unicode MS"/>
          <w:color w:val="000000"/>
          <w:kern w:val="1"/>
          <w:lang w:eastAsia="ar-SA"/>
        </w:rPr>
        <w:t xml:space="preserve"> 4. </w:t>
      </w:r>
      <w:proofErr w:type="gramStart"/>
      <w:r w:rsidRPr="00612477">
        <w:rPr>
          <w:rFonts w:eastAsia="Arial Unicode MS"/>
          <w:color w:val="000000"/>
          <w:kern w:val="1"/>
          <w:lang w:eastAsia="ar-SA"/>
        </w:rPr>
        <w:t>ЗЈН.</w:t>
      </w:r>
      <w:proofErr w:type="gramEnd"/>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612477" w:rsidRPr="00612477" w:rsidRDefault="00612477" w:rsidP="00612477">
      <w:pPr>
        <w:suppressAutoHyphens/>
        <w:spacing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2477">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612477">
        <w:rPr>
          <w:rFonts w:eastAsia="Arial Unicode MS"/>
          <w:color w:val="000000"/>
          <w:kern w:val="1"/>
          <w:lang w:eastAsia="ar-SA"/>
        </w:rPr>
        <w:t>.</w:t>
      </w:r>
    </w:p>
    <w:p w:rsidR="00612477" w:rsidRPr="00612477" w:rsidRDefault="00612477" w:rsidP="00612477">
      <w:pPr>
        <w:keepNext/>
        <w:spacing w:after="60"/>
        <w:jc w:val="center"/>
        <w:rPr>
          <w:b/>
          <w:lang w:val="ru-RU"/>
        </w:rPr>
      </w:pPr>
      <w:r w:rsidRPr="00612477">
        <w:rPr>
          <w:b/>
          <w:lang w:val="ru-RU"/>
        </w:rPr>
        <w:t>Измене уговора</w:t>
      </w:r>
    </w:p>
    <w:p w:rsidR="00612477" w:rsidRPr="00612477" w:rsidRDefault="00612477" w:rsidP="00612477">
      <w:pPr>
        <w:keepNext/>
        <w:spacing w:after="120"/>
        <w:jc w:val="center"/>
        <w:rPr>
          <w:bCs/>
        </w:rPr>
      </w:pPr>
      <w:proofErr w:type="gramStart"/>
      <w:r w:rsidRPr="00612477">
        <w:rPr>
          <w:bCs/>
        </w:rPr>
        <w:t>Члан 21.</w:t>
      </w:r>
      <w:proofErr w:type="gramEnd"/>
    </w:p>
    <w:p w:rsidR="00612477" w:rsidRPr="00612477" w:rsidRDefault="00612477" w:rsidP="00612477">
      <w:pPr>
        <w:keepNext/>
        <w:spacing w:after="120"/>
        <w:jc w:val="both"/>
        <w:rPr>
          <w:bCs/>
        </w:rPr>
      </w:pPr>
      <w:r w:rsidRPr="00612477">
        <w:rPr>
          <w:bCs/>
          <w:lang w:val="ru-RU"/>
        </w:rPr>
        <w:tab/>
        <w:t>Наручилац</w:t>
      </w:r>
      <w:r w:rsidRPr="0061247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612477">
        <w:rPr>
          <w:bCs/>
        </w:rPr>
        <w:t>и</w:t>
      </w:r>
      <w:proofErr w:type="gramEnd"/>
      <w:r w:rsidRPr="00612477">
        <w:rPr>
          <w:bCs/>
        </w:rPr>
        <w:t xml:space="preserve"> 17. </w:t>
      </w:r>
      <w:proofErr w:type="gramStart"/>
      <w:r w:rsidRPr="00612477">
        <w:rPr>
          <w:bCs/>
        </w:rPr>
        <w:t>овог</w:t>
      </w:r>
      <w:proofErr w:type="gramEnd"/>
      <w:r w:rsidRPr="00612477">
        <w:rPr>
          <w:bCs/>
        </w:rPr>
        <w:t xml:space="preserve"> уговора. </w:t>
      </w:r>
      <w:proofErr w:type="gramStart"/>
      <w:r w:rsidRPr="00612477">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612477">
        <w:rPr>
          <w:bCs/>
        </w:rPr>
        <w:t xml:space="preserve"> </w:t>
      </w:r>
      <w:proofErr w:type="gramStart"/>
      <w:r w:rsidRPr="00612477">
        <w:rPr>
          <w:bCs/>
        </w:rPr>
        <w:t>Наведено ограничење не односи се на вишкове радова уколико су ти радови уговорени.</w:t>
      </w:r>
      <w:proofErr w:type="gramEnd"/>
      <w:r w:rsidRPr="00612477">
        <w:rPr>
          <w:bCs/>
        </w:rPr>
        <w:t xml:space="preserve"> (</w:t>
      </w:r>
      <w:proofErr w:type="gramStart"/>
      <w:r w:rsidRPr="00612477">
        <w:rPr>
          <w:bCs/>
        </w:rPr>
        <w:t>члан</w:t>
      </w:r>
      <w:proofErr w:type="gramEnd"/>
      <w:r w:rsidRPr="00612477">
        <w:rPr>
          <w:bCs/>
        </w:rPr>
        <w:t xml:space="preserve"> 115. ст. 1. </w:t>
      </w:r>
      <w:proofErr w:type="gramStart"/>
      <w:r w:rsidRPr="00612477">
        <w:rPr>
          <w:bCs/>
        </w:rPr>
        <w:t>и  3</w:t>
      </w:r>
      <w:proofErr w:type="gramEnd"/>
      <w:r w:rsidRPr="00612477">
        <w:rPr>
          <w:bCs/>
        </w:rPr>
        <w:t xml:space="preserve">. </w:t>
      </w:r>
      <w:proofErr w:type="gramStart"/>
      <w:r w:rsidRPr="00612477">
        <w:rPr>
          <w:bCs/>
        </w:rPr>
        <w:t>Закона).</w:t>
      </w:r>
      <w:proofErr w:type="gramEnd"/>
      <w:r w:rsidRPr="00612477">
        <w:rPr>
          <w:bCs/>
        </w:rPr>
        <w:t xml:space="preserve"> </w:t>
      </w:r>
    </w:p>
    <w:p w:rsidR="00612477" w:rsidRPr="00612477" w:rsidRDefault="00612477" w:rsidP="00612477">
      <w:pPr>
        <w:keepNext/>
        <w:spacing w:after="120"/>
        <w:jc w:val="both"/>
        <w:rPr>
          <w:bCs/>
        </w:rPr>
      </w:pPr>
      <w:r w:rsidRPr="00612477">
        <w:rPr>
          <w:bCs/>
        </w:rPr>
        <w:tab/>
      </w:r>
      <w:proofErr w:type="gramStart"/>
      <w:r w:rsidRPr="00612477">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612477">
        <w:rPr>
          <w:bCs/>
        </w:rPr>
        <w:t xml:space="preserve"> </w:t>
      </w:r>
    </w:p>
    <w:p w:rsidR="00612477" w:rsidRPr="00612477" w:rsidRDefault="00612477" w:rsidP="00612477">
      <w:pPr>
        <w:keepNext/>
        <w:spacing w:after="120"/>
        <w:jc w:val="both"/>
        <w:rPr>
          <w:bCs/>
        </w:rPr>
      </w:pPr>
      <w:r w:rsidRPr="00612477">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природни</w:t>
      </w:r>
      <w:proofErr w:type="gramEnd"/>
      <w:r w:rsidRPr="00612477">
        <w:rPr>
          <w:bCs/>
        </w:rPr>
        <w:t xml:space="preserve"> догађај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keepNext/>
        <w:numPr>
          <w:ilvl w:val="0"/>
          <w:numId w:val="18"/>
        </w:numPr>
        <w:suppressAutoHyphens/>
        <w:spacing w:after="120" w:line="100" w:lineRule="atLeast"/>
        <w:jc w:val="both"/>
        <w:rPr>
          <w:bCs/>
        </w:rPr>
      </w:pPr>
      <w:r w:rsidRPr="00612477">
        <w:rPr>
          <w:bCs/>
        </w:rPr>
        <w:t>мере које буду предвиђене актима надлежних органа;</w:t>
      </w:r>
    </w:p>
    <w:p w:rsidR="00612477" w:rsidRPr="00612477" w:rsidRDefault="00612477" w:rsidP="00612477">
      <w:pPr>
        <w:keepNext/>
        <w:numPr>
          <w:ilvl w:val="0"/>
          <w:numId w:val="18"/>
        </w:numPr>
        <w:suppressAutoHyphens/>
        <w:spacing w:after="120" w:line="100" w:lineRule="atLeast"/>
        <w:jc w:val="both"/>
        <w:rPr>
          <w:bCs/>
        </w:rPr>
      </w:pPr>
      <w:r w:rsidRPr="00612477">
        <w:rPr>
          <w:bCs/>
        </w:rPr>
        <w:t>услови за извођење радова у земљи или води, који нису предвиђени техничком документацијом;</w:t>
      </w:r>
    </w:p>
    <w:p w:rsidR="00612477" w:rsidRPr="00612477" w:rsidRDefault="00612477" w:rsidP="00612477">
      <w:pPr>
        <w:keepNext/>
        <w:numPr>
          <w:ilvl w:val="0"/>
          <w:numId w:val="18"/>
        </w:numPr>
        <w:suppressAutoHyphens/>
        <w:spacing w:after="120" w:line="100" w:lineRule="atLeast"/>
        <w:jc w:val="both"/>
        <w:rPr>
          <w:bCs/>
        </w:rPr>
      </w:pPr>
      <w:r w:rsidRPr="00612477">
        <w:rPr>
          <w:bCs/>
        </w:rPr>
        <w:t>закашњење наручиоца да Извођача радова уведе у посао;</w:t>
      </w:r>
    </w:p>
    <w:p w:rsidR="00612477" w:rsidRPr="00612477" w:rsidRDefault="00612477" w:rsidP="00612477">
      <w:pPr>
        <w:keepNext/>
        <w:numPr>
          <w:ilvl w:val="0"/>
          <w:numId w:val="18"/>
        </w:numPr>
        <w:suppressAutoHyphens/>
        <w:spacing w:after="120" w:line="100" w:lineRule="atLeast"/>
        <w:jc w:val="both"/>
        <w:rPr>
          <w:bCs/>
        </w:rPr>
      </w:pPr>
      <w:bookmarkStart w:id="11" w:name="_Hlk499071084"/>
      <w:proofErr w:type="gramStart"/>
      <w:r w:rsidRPr="00612477">
        <w:rPr>
          <w:bCs/>
        </w:rPr>
        <w:t>хитне</w:t>
      </w:r>
      <w:proofErr w:type="gramEnd"/>
      <w:r w:rsidRPr="00612477">
        <w:rPr>
          <w:bCs/>
        </w:rPr>
        <w:t xml:space="preserve"> непредвиђене радове према члану 16. </w:t>
      </w:r>
      <w:proofErr w:type="gramStart"/>
      <w:r w:rsidRPr="00612477">
        <w:rPr>
          <w:bCs/>
        </w:rPr>
        <w:t>уговора</w:t>
      </w:r>
      <w:proofErr w:type="gramEnd"/>
      <w:r w:rsidRPr="00612477">
        <w:rPr>
          <w:bCs/>
        </w:rPr>
        <w:t>, за које Извођач радова приликом извођења радова није знао нити је могао знати да се морају извести.</w:t>
      </w:r>
      <w:bookmarkEnd w:id="11"/>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непредвиђене</w:t>
      </w:r>
      <w:proofErr w:type="gramEnd"/>
      <w:r w:rsidRPr="00612477">
        <w:rPr>
          <w:bCs/>
        </w:rPr>
        <w:t xml:space="preserve"> радове према члану 17. </w:t>
      </w:r>
      <w:proofErr w:type="gramStart"/>
      <w:r w:rsidRPr="00612477">
        <w:rPr>
          <w:bCs/>
        </w:rPr>
        <w:t>уговора</w:t>
      </w:r>
      <w:proofErr w:type="gramEnd"/>
      <w:r w:rsidRPr="00612477">
        <w:rPr>
          <w:bCs/>
        </w:rPr>
        <w:t xml:space="preserve">, без чијег извођења циљ закљученог уговора не би био остварен у потпуности,а </w:t>
      </w:r>
      <w:r w:rsidRPr="00612477">
        <w:rPr>
          <w:bCs/>
          <w:lang w:val="ru-RU"/>
        </w:rPr>
        <w:t>који нису били уговорени, ни предвиђени пројектом.</w:t>
      </w:r>
    </w:p>
    <w:p w:rsidR="00612477" w:rsidRPr="00612477" w:rsidRDefault="00612477" w:rsidP="00612477">
      <w:pPr>
        <w:keepNext/>
        <w:spacing w:after="120"/>
        <w:jc w:val="center"/>
        <w:rPr>
          <w:rFonts w:eastAsia="Calibri-Bold"/>
          <w:bCs/>
        </w:rPr>
      </w:pPr>
      <w:proofErr w:type="gramStart"/>
      <w:r w:rsidRPr="00612477">
        <w:rPr>
          <w:rFonts w:eastAsia="Calibri-Bold"/>
          <w:bCs/>
        </w:rPr>
        <w:t>Члан 22.</w:t>
      </w:r>
      <w:proofErr w:type="gramEnd"/>
    </w:p>
    <w:p w:rsidR="00612477" w:rsidRPr="00612477" w:rsidRDefault="00612477" w:rsidP="00612477">
      <w:pPr>
        <w:suppressAutoHyphens/>
        <w:spacing w:line="100" w:lineRule="atLeast"/>
        <w:ind w:firstLine="720"/>
        <w:jc w:val="both"/>
        <w:rPr>
          <w:rFonts w:eastAsia="Calibri-Bold"/>
          <w:bCs/>
          <w:color w:val="000000"/>
          <w:kern w:val="1"/>
          <w:lang w:eastAsia="ar-SA"/>
        </w:rPr>
      </w:pPr>
      <w:proofErr w:type="gramStart"/>
      <w:r w:rsidRPr="00612477">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Закона.</w:t>
      </w:r>
      <w:proofErr w:type="gramEnd"/>
    </w:p>
    <w:p w:rsidR="00612477" w:rsidRPr="00612477" w:rsidRDefault="00612477" w:rsidP="00612477">
      <w:pPr>
        <w:suppressAutoHyphens/>
        <w:spacing w:line="100" w:lineRule="atLeast"/>
        <w:ind w:firstLine="720"/>
        <w:contextualSpacing/>
        <w:jc w:val="both"/>
        <w:rPr>
          <w:rFonts w:eastAsia="Calibri-Bold"/>
          <w:bCs/>
          <w:color w:val="000000"/>
          <w:kern w:val="1"/>
          <w:lang w:eastAsia="ar-SA"/>
        </w:rPr>
      </w:pPr>
      <w:proofErr w:type="gramStart"/>
      <w:r w:rsidRPr="00612477">
        <w:rPr>
          <w:rFonts w:eastAsia="Arial Unicode MS"/>
          <w:color w:val="000000"/>
          <w:kern w:val="1"/>
          <w:lang w:eastAsia="ar-SA"/>
        </w:rPr>
        <w:t>Изменом уговора, по било ком од наведених основа, не може се мењати предмет јавне</w:t>
      </w:r>
      <w:r w:rsidRPr="00612477">
        <w:rPr>
          <w:rFonts w:eastAsia="Calibri-Bold"/>
          <w:bCs/>
          <w:color w:val="000000"/>
          <w:kern w:val="1"/>
          <w:lang w:eastAsia="ar-SA"/>
        </w:rPr>
        <w:t xml:space="preserve"> набавке.</w:t>
      </w:r>
      <w:proofErr w:type="gramEnd"/>
      <w:r w:rsidRPr="00612477">
        <w:rPr>
          <w:rFonts w:eastAsia="Calibri-Bold"/>
          <w:bCs/>
          <w:color w:val="000000"/>
          <w:kern w:val="1"/>
          <w:lang w:eastAsia="ar-SA"/>
        </w:rPr>
        <w:t xml:space="preserve"> </w:t>
      </w:r>
    </w:p>
    <w:p w:rsidR="00612477" w:rsidRPr="00612477" w:rsidRDefault="00612477" w:rsidP="00612477">
      <w:pPr>
        <w:keepNext/>
        <w:spacing w:after="60"/>
        <w:jc w:val="center"/>
        <w:rPr>
          <w:b/>
          <w:lang w:val="ru-RU"/>
        </w:rPr>
      </w:pPr>
      <w:r w:rsidRPr="00612477">
        <w:rPr>
          <w:b/>
          <w:lang w:val="ru-RU"/>
        </w:rPr>
        <w:lastRenderedPageBreak/>
        <w:t>Сходна примена других прописа</w:t>
      </w:r>
    </w:p>
    <w:p w:rsidR="00612477" w:rsidRPr="00612477" w:rsidRDefault="00612477" w:rsidP="00612477">
      <w:pPr>
        <w:keepNext/>
        <w:spacing w:after="120"/>
        <w:jc w:val="center"/>
        <w:rPr>
          <w:bCs/>
          <w:lang w:val="ru-RU"/>
        </w:rPr>
      </w:pPr>
      <w:r w:rsidRPr="00612477">
        <w:rPr>
          <w:bCs/>
          <w:lang w:val="ru-RU"/>
        </w:rPr>
        <w:t>Члан 2</w:t>
      </w:r>
      <w:r w:rsidRPr="00612477">
        <w:rPr>
          <w:bCs/>
        </w:rPr>
        <w:t>3</w:t>
      </w:r>
      <w:r w:rsidRPr="00612477">
        <w:rPr>
          <w:bCs/>
          <w:lang w:val="ru-RU"/>
        </w:rPr>
        <w:t>.</w:t>
      </w:r>
    </w:p>
    <w:p w:rsidR="00612477" w:rsidRPr="00612477" w:rsidRDefault="00612477" w:rsidP="00612477">
      <w:pPr>
        <w:suppressAutoHyphens/>
        <w:spacing w:line="100" w:lineRule="atLeast"/>
        <w:jc w:val="both"/>
        <w:rPr>
          <w:rFonts w:eastAsia="Arial Unicode MS"/>
          <w:bCs/>
          <w:color w:val="000000"/>
          <w:kern w:val="1"/>
          <w:lang w:val="ru-RU" w:eastAsia="ar-SA"/>
        </w:rPr>
      </w:pPr>
      <w:r w:rsidRPr="00612477">
        <w:rPr>
          <w:rFonts w:eastAsia="Arial Unicode MS"/>
          <w:color w:val="000000"/>
          <w:kern w:val="1"/>
          <w:lang w:val="ru-RU" w:eastAsia="ar-SA"/>
        </w:rPr>
        <w:tab/>
        <w:t xml:space="preserve">На питања која </w:t>
      </w:r>
      <w:r w:rsidRPr="00612477">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2477" w:rsidRPr="00612477" w:rsidRDefault="00612477" w:rsidP="00612477">
      <w:pPr>
        <w:keepNext/>
        <w:spacing w:after="60"/>
        <w:jc w:val="center"/>
        <w:rPr>
          <w:b/>
          <w:lang w:val="ru-RU"/>
        </w:rPr>
      </w:pPr>
      <w:r w:rsidRPr="00612477">
        <w:rPr>
          <w:b/>
          <w:lang w:val="ru-RU"/>
        </w:rPr>
        <w:t>Саставни део уговора</w:t>
      </w:r>
    </w:p>
    <w:p w:rsidR="00612477" w:rsidRPr="00612477" w:rsidRDefault="00612477" w:rsidP="00612477">
      <w:pPr>
        <w:keepNext/>
        <w:spacing w:after="120"/>
        <w:jc w:val="center"/>
        <w:rPr>
          <w:bCs/>
          <w:color w:val="000000"/>
          <w:lang w:val="ru-RU"/>
        </w:rPr>
      </w:pPr>
      <w:r w:rsidRPr="00612477">
        <w:rPr>
          <w:bCs/>
          <w:lang w:val="ru-RU"/>
        </w:rPr>
        <w:t>Члан 2</w:t>
      </w:r>
      <w:r w:rsidRPr="00612477">
        <w:rPr>
          <w:bCs/>
        </w:rPr>
        <w:t>4</w:t>
      </w:r>
      <w:r w:rsidRPr="00612477">
        <w:rPr>
          <w:bCs/>
          <w:lang w:val="ru-RU"/>
        </w:rPr>
        <w:t>.</w:t>
      </w:r>
    </w:p>
    <w:p w:rsidR="00612477" w:rsidRPr="00612477" w:rsidRDefault="00612477" w:rsidP="00612477">
      <w:pPr>
        <w:suppressAutoHyphens/>
        <w:spacing w:line="100" w:lineRule="atLeast"/>
        <w:ind w:firstLine="708"/>
        <w:rPr>
          <w:rFonts w:eastAsia="Arial Unicode MS"/>
          <w:bCs/>
          <w:color w:val="000000"/>
          <w:kern w:val="1"/>
          <w:lang w:eastAsia="ar-SA"/>
        </w:rPr>
      </w:pPr>
      <w:r w:rsidRPr="00612477">
        <w:rPr>
          <w:rFonts w:eastAsia="Arial Unicode MS"/>
          <w:bCs/>
          <w:color w:val="000000"/>
          <w:kern w:val="1"/>
          <w:lang w:val="ru-RU" w:eastAsia="ar-SA"/>
        </w:rPr>
        <w:t>Прилози и саставни делови овог Уговора су:</w:t>
      </w:r>
    </w:p>
    <w:p w:rsidR="00612477" w:rsidRPr="00612477" w:rsidRDefault="00612477" w:rsidP="00612477">
      <w:pPr>
        <w:suppressAutoHyphens/>
        <w:spacing w:line="100" w:lineRule="atLeast"/>
        <w:rPr>
          <w:rFonts w:eastAsia="Arial Unicode MS"/>
          <w:bCs/>
          <w:color w:val="000000"/>
          <w:kern w:val="1"/>
          <w:lang w:val="ru-RU" w:eastAsia="ar-SA"/>
        </w:rPr>
      </w:pPr>
      <w:r w:rsidRPr="00612477">
        <w:rPr>
          <w:rFonts w:eastAsia="Arial Unicode MS"/>
          <w:bCs/>
          <w:color w:val="000000"/>
          <w:kern w:val="1"/>
          <w:lang w:val="ru-RU" w:eastAsia="ar-SA"/>
        </w:rPr>
        <w:t xml:space="preserve">-   понуда Извођача радова бр. ____________ од </w:t>
      </w:r>
      <w:r w:rsidRPr="00612477">
        <w:rPr>
          <w:rFonts w:eastAsia="Arial Unicode MS"/>
          <w:bCs/>
          <w:color w:val="000000"/>
          <w:kern w:val="1"/>
          <w:lang w:eastAsia="ar-SA"/>
        </w:rPr>
        <w:t>_______________</w:t>
      </w:r>
      <w:r w:rsidRPr="00612477">
        <w:rPr>
          <w:rFonts w:eastAsia="Arial Unicode MS"/>
          <w:bCs/>
          <w:color w:val="000000"/>
          <w:kern w:val="1"/>
          <w:lang w:val="ru-RU" w:eastAsia="ar-SA"/>
        </w:rPr>
        <w:t xml:space="preserve">. </w:t>
      </w:r>
      <w:proofErr w:type="gramStart"/>
      <w:r w:rsidRPr="00612477">
        <w:rPr>
          <w:rFonts w:eastAsia="Arial Unicode MS"/>
          <w:bCs/>
          <w:color w:val="000000"/>
          <w:kern w:val="1"/>
          <w:lang w:eastAsia="ar-SA"/>
        </w:rPr>
        <w:t>г</w:t>
      </w:r>
      <w:r w:rsidRPr="00612477">
        <w:rPr>
          <w:rFonts w:eastAsia="Arial Unicode MS"/>
          <w:bCs/>
          <w:color w:val="000000"/>
          <w:kern w:val="1"/>
          <w:lang w:val="ru-RU" w:eastAsia="ar-SA"/>
        </w:rPr>
        <w:t>одине</w:t>
      </w:r>
      <w:proofErr w:type="gramEnd"/>
    </w:p>
    <w:p w:rsidR="00612477" w:rsidRPr="00612477" w:rsidRDefault="00612477" w:rsidP="00612477">
      <w:pPr>
        <w:suppressAutoHyphens/>
        <w:spacing w:line="100" w:lineRule="atLeast"/>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Решавање спорова</w:t>
      </w:r>
    </w:p>
    <w:p w:rsidR="00612477" w:rsidRPr="00612477" w:rsidRDefault="00612477" w:rsidP="00612477">
      <w:pPr>
        <w:keepNext/>
        <w:spacing w:after="120"/>
        <w:jc w:val="center"/>
        <w:rPr>
          <w:bCs/>
          <w:lang w:val="ru-RU"/>
        </w:rPr>
      </w:pPr>
      <w:r w:rsidRPr="00612477">
        <w:rPr>
          <w:bCs/>
          <w:lang w:val="ru-RU"/>
        </w:rPr>
        <w:t>Члан 2</w:t>
      </w:r>
      <w:r w:rsidRPr="00612477">
        <w:rPr>
          <w:bCs/>
        </w:rPr>
        <w:t>5</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2477" w:rsidRPr="00612477" w:rsidRDefault="00612477" w:rsidP="00612477">
      <w:pPr>
        <w:keepNext/>
        <w:spacing w:after="60"/>
        <w:jc w:val="center"/>
        <w:rPr>
          <w:b/>
          <w:lang w:val="ru-RU"/>
        </w:rPr>
      </w:pPr>
      <w:r w:rsidRPr="00612477">
        <w:rPr>
          <w:b/>
          <w:lang w:val="ru-RU"/>
        </w:rPr>
        <w:t>Број примерака уговора</w:t>
      </w:r>
    </w:p>
    <w:p w:rsidR="00612477" w:rsidRPr="00612477" w:rsidRDefault="00612477" w:rsidP="00612477">
      <w:pPr>
        <w:keepNext/>
        <w:spacing w:after="120"/>
        <w:jc w:val="center"/>
        <w:rPr>
          <w:bCs/>
          <w:lang w:val="ru-RU"/>
        </w:rPr>
      </w:pPr>
      <w:r w:rsidRPr="00612477">
        <w:rPr>
          <w:bCs/>
          <w:lang w:val="ru-RU"/>
        </w:rPr>
        <w:t>Члан 2</w:t>
      </w:r>
      <w:r w:rsidRPr="00612477">
        <w:rPr>
          <w:bCs/>
        </w:rPr>
        <w:t>6</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Овај уговор сачињен је у 6 (шест) једнаких</w:t>
      </w:r>
      <w:r w:rsidRPr="00612477">
        <w:rPr>
          <w:rFonts w:eastAsia="Arial Unicode MS"/>
          <w:color w:val="000000"/>
          <w:kern w:val="1"/>
          <w:lang w:val="ru-RU" w:eastAsia="ar-SA"/>
        </w:rPr>
        <w:t xml:space="preserve"> </w:t>
      </w:r>
      <w:r w:rsidRPr="00612477">
        <w:rPr>
          <w:rFonts w:eastAsia="Arial Unicode MS"/>
          <w:bCs/>
          <w:color w:val="000000"/>
          <w:kern w:val="1"/>
          <w:lang w:val="ru-RU" w:eastAsia="ar-SA"/>
        </w:rPr>
        <w:t>примерака, по 3 (три) за сваку уговорну страну.</w:t>
      </w:r>
    </w:p>
    <w:p w:rsidR="00612477" w:rsidRPr="00612477" w:rsidRDefault="00612477" w:rsidP="00612477">
      <w:pPr>
        <w:suppressAutoHyphens/>
        <w:spacing w:line="100" w:lineRule="atLeast"/>
        <w:ind w:firstLine="720"/>
        <w:jc w:val="both"/>
        <w:rPr>
          <w:rFonts w:eastAsia="Arial Unicode MS"/>
          <w:bCs/>
          <w:color w:val="000000"/>
          <w:kern w:val="1"/>
          <w:lang w:eastAsia="ar-SA"/>
        </w:rPr>
      </w:pPr>
    </w:p>
    <w:p w:rsidR="00612477" w:rsidRPr="00612477" w:rsidRDefault="00612477" w:rsidP="00612477">
      <w:pPr>
        <w:keepNext/>
        <w:spacing w:after="60"/>
        <w:jc w:val="center"/>
        <w:rPr>
          <w:b/>
          <w:lang w:val="ru-RU"/>
        </w:rPr>
      </w:pPr>
      <w:r w:rsidRPr="00612477">
        <w:rPr>
          <w:b/>
          <w:lang w:val="ru-RU"/>
        </w:rPr>
        <w:t>Ступање на снагу</w:t>
      </w:r>
    </w:p>
    <w:p w:rsidR="00612477" w:rsidRPr="00612477" w:rsidRDefault="00612477" w:rsidP="00612477">
      <w:pPr>
        <w:keepNext/>
        <w:spacing w:after="120"/>
        <w:jc w:val="center"/>
        <w:rPr>
          <w:bCs/>
          <w:lang w:val="ru-RU"/>
        </w:rPr>
      </w:pPr>
      <w:r w:rsidRPr="00612477">
        <w:rPr>
          <w:bCs/>
          <w:lang w:val="ru-RU"/>
        </w:rPr>
        <w:t>Члан 2</w:t>
      </w:r>
      <w:r w:rsidRPr="00612477">
        <w:rPr>
          <w:bCs/>
        </w:rPr>
        <w:t>7</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Овај уговор се сматра закљученим када га потпишу све уговорне стране. </w:t>
      </w:r>
    </w:p>
    <w:p w:rsidR="00612477" w:rsidRPr="00612477" w:rsidRDefault="00612477" w:rsidP="00612477">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612477" w:rsidRPr="00612477" w:rsidTr="0058399B">
        <w:tc>
          <w:tcPr>
            <w:tcW w:w="3509" w:type="dxa"/>
            <w:shd w:val="clear" w:color="auto" w:fill="auto"/>
          </w:tcPr>
          <w:p w:rsidR="00612477" w:rsidRPr="00612477" w:rsidRDefault="00612477" w:rsidP="00612477">
            <w:pPr>
              <w:jc w:val="center"/>
              <w:rPr>
                <w:b/>
                <w:lang w:val="ru-RU"/>
              </w:rPr>
            </w:pPr>
            <w:r w:rsidRPr="00612477">
              <w:rPr>
                <w:b/>
                <w:lang w:val="ru-RU"/>
              </w:rPr>
              <w:t>ЗА НАРУЧИОЦА</w:t>
            </w:r>
          </w:p>
          <w:p w:rsidR="00612477" w:rsidRPr="00612477" w:rsidRDefault="00612477" w:rsidP="00612477">
            <w:pPr>
              <w:jc w:val="center"/>
              <w:rPr>
                <w:lang w:val="ru-RU"/>
              </w:rPr>
            </w:pPr>
          </w:p>
        </w:tc>
        <w:tc>
          <w:tcPr>
            <w:tcW w:w="2909" w:type="dxa"/>
            <w:shd w:val="clear" w:color="auto" w:fill="auto"/>
          </w:tcPr>
          <w:p w:rsidR="00612477" w:rsidRPr="00612477" w:rsidRDefault="00612477" w:rsidP="00612477">
            <w:pPr>
              <w:jc w:val="center"/>
              <w:rPr>
                <w:b/>
                <w:lang w:val="ru-RU"/>
              </w:rPr>
            </w:pPr>
          </w:p>
        </w:tc>
        <w:tc>
          <w:tcPr>
            <w:tcW w:w="3606" w:type="dxa"/>
            <w:shd w:val="clear" w:color="auto" w:fill="auto"/>
          </w:tcPr>
          <w:p w:rsidR="00612477" w:rsidRPr="00612477" w:rsidRDefault="00612477" w:rsidP="00612477">
            <w:pPr>
              <w:jc w:val="center"/>
              <w:rPr>
                <w:lang w:val="ru-RU"/>
              </w:rPr>
            </w:pPr>
            <w:r w:rsidRPr="00612477">
              <w:rPr>
                <w:b/>
                <w:lang w:val="ru-RU"/>
              </w:rPr>
              <w:t>ЗА ИЗВОЂАЧА РАДОВА</w:t>
            </w:r>
          </w:p>
        </w:tc>
      </w:tr>
      <w:tr w:rsidR="00612477" w:rsidRPr="00612477" w:rsidTr="0058399B">
        <w:tc>
          <w:tcPr>
            <w:tcW w:w="3509" w:type="dxa"/>
            <w:tcBorders>
              <w:bottom w:val="single" w:sz="4" w:space="0" w:color="auto"/>
            </w:tcBorders>
            <w:shd w:val="clear" w:color="auto" w:fill="auto"/>
          </w:tcPr>
          <w:p w:rsidR="00612477" w:rsidRPr="00612477" w:rsidRDefault="00612477" w:rsidP="00612477">
            <w:pPr>
              <w:jc w:val="center"/>
              <w:rPr>
                <w:i/>
                <w:lang w:val="ru-RU"/>
              </w:rPr>
            </w:pPr>
            <w:r w:rsidRPr="00612477">
              <w:rPr>
                <w:i/>
                <w:lang w:val="ru-RU"/>
              </w:rPr>
              <w:t>НАЧЕЛНИК</w:t>
            </w:r>
          </w:p>
        </w:tc>
        <w:tc>
          <w:tcPr>
            <w:tcW w:w="2909" w:type="dxa"/>
            <w:shd w:val="clear" w:color="auto" w:fill="auto"/>
          </w:tcPr>
          <w:p w:rsidR="00612477" w:rsidRPr="00612477" w:rsidRDefault="00612477" w:rsidP="00612477">
            <w:pPr>
              <w:jc w:val="center"/>
              <w:rPr>
                <w:lang w:val="ru-RU"/>
              </w:rPr>
            </w:pPr>
          </w:p>
        </w:tc>
        <w:tc>
          <w:tcPr>
            <w:tcW w:w="3606" w:type="dxa"/>
            <w:tcBorders>
              <w:bottom w:val="single" w:sz="4" w:space="0" w:color="auto"/>
            </w:tcBorders>
            <w:shd w:val="clear" w:color="auto" w:fill="auto"/>
          </w:tcPr>
          <w:p w:rsidR="00612477" w:rsidRPr="00612477" w:rsidRDefault="00612477" w:rsidP="00612477">
            <w:pPr>
              <w:jc w:val="center"/>
              <w:rPr>
                <w:lang w:val="ru-RU"/>
              </w:rPr>
            </w:pPr>
          </w:p>
        </w:tc>
      </w:tr>
      <w:tr w:rsidR="00612477" w:rsidRPr="00612477" w:rsidTr="0058399B">
        <w:tc>
          <w:tcPr>
            <w:tcW w:w="3509" w:type="dxa"/>
            <w:tcBorders>
              <w:top w:val="single" w:sz="4" w:space="0" w:color="auto"/>
            </w:tcBorders>
            <w:shd w:val="clear" w:color="auto" w:fill="auto"/>
          </w:tcPr>
          <w:p w:rsidR="00612477" w:rsidRPr="00612477" w:rsidRDefault="00612477" w:rsidP="00612477">
            <w:pPr>
              <w:jc w:val="center"/>
              <w:rPr>
                <w:i/>
                <w:lang w:val="ru-RU"/>
              </w:rPr>
            </w:pPr>
            <w:r w:rsidRPr="00612477">
              <w:rPr>
                <w:i/>
                <w:lang w:val="ru-RU"/>
              </w:rPr>
              <w:t>Милоје Марић</w:t>
            </w:r>
          </w:p>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top w:val="single" w:sz="4" w:space="0" w:color="auto"/>
            </w:tcBorders>
            <w:shd w:val="clear" w:color="auto" w:fill="auto"/>
          </w:tcPr>
          <w:p w:rsidR="00612477" w:rsidRPr="00612477" w:rsidRDefault="00612477" w:rsidP="00612477">
            <w:pPr>
              <w:jc w:val="center"/>
              <w:rPr>
                <w:lang w:val="ru-RU"/>
              </w:rPr>
            </w:pPr>
          </w:p>
        </w:tc>
      </w:tr>
    </w:tbl>
    <w:p w:rsidR="00612477" w:rsidRPr="00612477" w:rsidRDefault="00612477" w:rsidP="00612477">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C564AA" w:rsidRPr="00612477" w:rsidRDefault="00C564AA"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9472" w:type="dxa"/>
        <w:tblInd w:w="93" w:type="dxa"/>
        <w:tblLook w:val="04A0" w:firstRow="1" w:lastRow="0" w:firstColumn="1" w:lastColumn="0" w:noHBand="0" w:noVBand="1"/>
      </w:tblPr>
      <w:tblGrid>
        <w:gridCol w:w="1104"/>
        <w:gridCol w:w="3573"/>
        <w:gridCol w:w="1501"/>
        <w:gridCol w:w="1182"/>
        <w:gridCol w:w="943"/>
        <w:gridCol w:w="1169"/>
      </w:tblGrid>
      <w:tr w:rsidR="00B55B71" w:rsidRPr="00B55B71" w:rsidTr="00B55B71">
        <w:trPr>
          <w:trHeight w:val="40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32"/>
                <w:szCs w:val="32"/>
              </w:rPr>
            </w:pPr>
            <w:r w:rsidRPr="00B55B71">
              <w:rPr>
                <w:rFonts w:ascii="Arial" w:hAnsi="Arial" w:cs="Arial"/>
                <w:b/>
                <w:bCs/>
                <w:sz w:val="32"/>
                <w:szCs w:val="32"/>
              </w:rPr>
              <w:t>МЗ. Севојно</w:t>
            </w:r>
          </w:p>
        </w:tc>
      </w:tr>
      <w:tr w:rsidR="00B55B71" w:rsidRPr="00B55B71" w:rsidTr="00B55B71">
        <w:trPr>
          <w:trHeight w:val="55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 xml:space="preserve"> путна инфраструктура</w:t>
            </w:r>
          </w:p>
        </w:tc>
        <w:tc>
          <w:tcPr>
            <w:tcW w:w="1501" w:type="dxa"/>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p>
        </w:tc>
        <w:tc>
          <w:tcPr>
            <w:tcW w:w="943" w:type="dxa"/>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p>
        </w:tc>
        <w:tc>
          <w:tcPr>
            <w:tcW w:w="1169"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r>
      <w:tr w:rsidR="00B55B71" w:rsidRPr="00B55B71" w:rsidTr="00B55B71">
        <w:trPr>
          <w:trHeight w:val="25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 xml:space="preserve"> ПРЕДМЕР   РАДОВА </w:t>
            </w:r>
          </w:p>
        </w:tc>
      </w:tr>
      <w:tr w:rsidR="00B55B71" w:rsidRPr="00B55B71" w:rsidTr="00B55B71">
        <w:trPr>
          <w:trHeight w:val="31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А. Асфалтирање пута у Караџића луци- затворени  пропуст други део 380м</w:t>
            </w:r>
          </w:p>
        </w:tc>
      </w:tr>
      <w:tr w:rsidR="00B55B71" w:rsidRPr="00B55B71" w:rsidTr="00B55B71">
        <w:trPr>
          <w:trHeight w:val="360"/>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 xml:space="preserve"> ш = 2,5 м. асфалт</w:t>
            </w:r>
          </w:p>
        </w:tc>
        <w:tc>
          <w:tcPr>
            <w:tcW w:w="1501"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r>
      <w:tr w:rsidR="00B55B71" w:rsidRPr="00B55B71" w:rsidTr="00B55B71">
        <w:trPr>
          <w:trHeight w:val="66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Износ</w:t>
            </w:r>
          </w:p>
        </w:tc>
      </w:tr>
      <w:tr w:rsidR="00B55B71" w:rsidRPr="00B55B71" w:rsidTr="00B55B71">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sz w:val="20"/>
                <w:szCs w:val="20"/>
              </w:rPr>
            </w:pPr>
            <w:r w:rsidRPr="00B55B71">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Израда постељице местимично, на</w:t>
            </w:r>
            <w:r w:rsidRPr="00B55B71">
              <w:rPr>
                <w:rFonts w:ascii="Arial" w:hAnsi="Arial" w:cs="Arial"/>
                <w:sz w:val="20"/>
                <w:szCs w:val="20"/>
              </w:rPr>
              <w:br/>
              <w:t>oштећеним деловима пута</w:t>
            </w:r>
            <w:r w:rsidRPr="00B55B71">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1.260,00</w:t>
            </w:r>
          </w:p>
        </w:tc>
        <w:tc>
          <w:tcPr>
            <w:tcW w:w="943"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17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sz w:val="20"/>
                <w:szCs w:val="20"/>
              </w:rPr>
            </w:pPr>
            <w:r w:rsidRPr="00B55B71">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Набавка, транспорт и уградња</w:t>
            </w:r>
            <w:r w:rsidRPr="00B55B71">
              <w:rPr>
                <w:rFonts w:ascii="Arial" w:hAnsi="Arial" w:cs="Arial"/>
                <w:sz w:val="20"/>
                <w:szCs w:val="20"/>
              </w:rPr>
              <w:br/>
              <w:t xml:space="preserve">дробљеног каменог агрегата                                                                                                        </w:t>
            </w:r>
            <w:r w:rsidRPr="00B55B71">
              <w:rPr>
                <w:rFonts w:ascii="Arial" w:hAnsi="Arial" w:cs="Arial"/>
                <w:sz w:val="20"/>
                <w:szCs w:val="20"/>
              </w:rPr>
              <w:br/>
              <w:t xml:space="preserve">фракције 0/60мм у тампонски слој                                                                                   </w:t>
            </w:r>
            <w:r w:rsidRPr="00B55B71">
              <w:rPr>
                <w:rFonts w:ascii="Arial" w:hAnsi="Arial" w:cs="Arial"/>
                <w:sz w:val="20"/>
                <w:szCs w:val="20"/>
              </w:rPr>
              <w:br/>
              <w:t>просечне дебљине д= 10-15 цм</w:t>
            </w:r>
            <w:r w:rsidRPr="00B55B71">
              <w:rPr>
                <w:rFonts w:ascii="Arial" w:hAnsi="Arial" w:cs="Arial"/>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220,00</w:t>
            </w:r>
          </w:p>
        </w:tc>
        <w:tc>
          <w:tcPr>
            <w:tcW w:w="943"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240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sz w:val="20"/>
                <w:szCs w:val="20"/>
              </w:rPr>
            </w:pPr>
            <w:r w:rsidRPr="00B55B71">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и коришћење </w:t>
            </w:r>
            <w:proofErr w:type="gramStart"/>
            <w:r w:rsidRPr="00B55B71">
              <w:rPr>
                <w:rFonts w:ascii="Arial" w:hAnsi="Arial" w:cs="Arial"/>
                <w:sz w:val="20"/>
                <w:szCs w:val="20"/>
              </w:rPr>
              <w:t>емулзије  .</w:t>
            </w:r>
            <w:proofErr w:type="gramEnd"/>
            <w:r w:rsidRPr="00B55B71">
              <w:rPr>
                <w:rFonts w:ascii="Arial" w:hAnsi="Arial" w:cs="Arial"/>
                <w:sz w:val="20"/>
                <w:szCs w:val="20"/>
              </w:rPr>
              <w:t xml:space="preserve">  </w:t>
            </w:r>
          </w:p>
        </w:tc>
        <w:tc>
          <w:tcPr>
            <w:tcW w:w="1501"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950,00</w:t>
            </w:r>
          </w:p>
        </w:tc>
        <w:tc>
          <w:tcPr>
            <w:tcW w:w="943"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375"/>
        </w:trPr>
        <w:tc>
          <w:tcPr>
            <w:tcW w:w="83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Напомена</w:t>
            </w:r>
            <w:proofErr w:type="gramStart"/>
            <w:r w:rsidRPr="00B55B71">
              <w:rPr>
                <w:rFonts w:ascii="Arial" w:hAnsi="Arial" w:cs="Arial"/>
                <w:sz w:val="20"/>
                <w:szCs w:val="20"/>
              </w:rPr>
              <w:t>:Све</w:t>
            </w:r>
            <w:proofErr w:type="gramEnd"/>
            <w:r w:rsidRPr="00B55B71">
              <w:rPr>
                <w:rFonts w:ascii="Arial" w:hAnsi="Arial" w:cs="Arial"/>
                <w:sz w:val="20"/>
                <w:szCs w:val="20"/>
              </w:rPr>
              <w:t xml:space="preserve">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465"/>
        </w:trPr>
        <w:tc>
          <w:tcPr>
            <w:tcW w:w="83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УКУПНО ( A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40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368" w:type="dxa"/>
            <w:gridSpan w:val="5"/>
            <w:tcBorders>
              <w:top w:val="nil"/>
              <w:left w:val="nil"/>
              <w:bottom w:val="nil"/>
              <w:right w:val="nil"/>
            </w:tcBorders>
            <w:shd w:val="clear" w:color="auto" w:fill="auto"/>
            <w:hideMark/>
          </w:tcPr>
          <w:p w:rsidR="00B55B71" w:rsidRPr="00B55B71" w:rsidRDefault="00B55B71">
            <w:pPr>
              <w:rPr>
                <w:rFonts w:ascii="Arial" w:hAnsi="Arial" w:cs="Arial"/>
                <w:sz w:val="20"/>
                <w:szCs w:val="20"/>
              </w:rPr>
            </w:pPr>
          </w:p>
        </w:tc>
      </w:tr>
      <w:tr w:rsidR="00B55B71" w:rsidRPr="00B55B71" w:rsidTr="00B55B71">
        <w:trPr>
          <w:trHeight w:val="1320"/>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368" w:type="dxa"/>
            <w:gridSpan w:val="5"/>
            <w:tcBorders>
              <w:top w:val="nil"/>
              <w:left w:val="nil"/>
              <w:bottom w:val="nil"/>
              <w:right w:val="nil"/>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Обавеза MЗ</w:t>
            </w:r>
            <w:proofErr w:type="gramStart"/>
            <w:r w:rsidRPr="00B55B71">
              <w:rPr>
                <w:rFonts w:ascii="Arial" w:hAnsi="Arial" w:cs="Arial"/>
                <w:sz w:val="20"/>
                <w:szCs w:val="20"/>
              </w:rPr>
              <w:t>.-</w:t>
            </w:r>
            <w:proofErr w:type="gramEnd"/>
            <w:r w:rsidRPr="00B55B71">
              <w:rPr>
                <w:rFonts w:ascii="Arial" w:hAnsi="Arial" w:cs="Arial"/>
                <w:sz w:val="20"/>
                <w:szCs w:val="20"/>
              </w:rPr>
              <w:t xml:space="preserve"> мештана је ископ земљаних канала поред пута  , прскање тоталом  корова и траве никлог у трупу пута и обезбеђење имовинско -правних односа.  </w:t>
            </w:r>
          </w:p>
        </w:tc>
      </w:tr>
      <w:tr w:rsidR="00B55B71" w:rsidRPr="00B55B71" w:rsidTr="00B55B71">
        <w:trPr>
          <w:trHeight w:val="25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501"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r>
      <w:tr w:rsidR="00B55B71" w:rsidRPr="00B55B71" w:rsidTr="00B55B71">
        <w:trPr>
          <w:trHeight w:val="25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lang w:val="sr-Cyrl-RS"/>
              </w:rPr>
            </w:pPr>
          </w:p>
          <w:p w:rsidR="00B55B71" w:rsidRPr="00B55B71" w:rsidRDefault="00B55B71">
            <w:pPr>
              <w:rPr>
                <w:rFonts w:ascii="Arial" w:hAnsi="Arial" w:cs="Arial"/>
                <w:sz w:val="20"/>
                <w:szCs w:val="20"/>
                <w:lang w:val="sr-Cyrl-RS"/>
              </w:rPr>
            </w:pPr>
          </w:p>
          <w:p w:rsidR="00B55B71" w:rsidRPr="00B55B71" w:rsidRDefault="00B55B71">
            <w:pPr>
              <w:rPr>
                <w:rFonts w:ascii="Arial" w:hAnsi="Arial" w:cs="Arial"/>
                <w:sz w:val="20"/>
                <w:szCs w:val="20"/>
                <w:lang w:val="sr-Cyrl-RS"/>
              </w:rPr>
            </w:pPr>
          </w:p>
        </w:tc>
        <w:tc>
          <w:tcPr>
            <w:tcW w:w="1501"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r>
      <w:tr w:rsidR="00B55B71" w:rsidRPr="00B55B71" w:rsidTr="00B55B71">
        <w:trPr>
          <w:trHeight w:val="25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501"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r>
      <w:tr w:rsidR="00B55B71" w:rsidRPr="00B55B71" w:rsidTr="00B55B71">
        <w:trPr>
          <w:trHeight w:val="31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Б. асфалтирање деонице на Рујевцу-Ђурић, 205м дужине и 2,5м ширине</w:t>
            </w:r>
          </w:p>
        </w:tc>
      </w:tr>
      <w:tr w:rsidR="00B55B71" w:rsidRPr="00B55B71" w:rsidTr="00B55B71">
        <w:trPr>
          <w:trHeight w:val="315"/>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B55B71" w:rsidRPr="00B55B71" w:rsidRDefault="00B55B71" w:rsidP="00B55B71">
            <w:pPr>
              <w:rPr>
                <w:rFonts w:ascii="Arial" w:hAnsi="Arial" w:cs="Arial"/>
                <w:b/>
                <w:bCs/>
                <w:sz w:val="20"/>
                <w:szCs w:val="20"/>
                <w:lang w:val="sr-Cyrl-RS"/>
              </w:rPr>
            </w:pPr>
          </w:p>
        </w:tc>
        <w:tc>
          <w:tcPr>
            <w:tcW w:w="1501"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r>
      <w:tr w:rsidR="00B55B71" w:rsidRPr="00B55B71" w:rsidTr="00B55B71">
        <w:trPr>
          <w:trHeight w:val="66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Опис радова</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Цена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Износ</w:t>
            </w:r>
          </w:p>
        </w:tc>
      </w:tr>
      <w:tr w:rsidR="00B55B71" w:rsidRPr="00B55B71" w:rsidTr="00B55B71">
        <w:trPr>
          <w:trHeight w:val="154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sz w:val="20"/>
                <w:szCs w:val="20"/>
              </w:rPr>
            </w:pPr>
            <w:r w:rsidRPr="00B55B71">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 xml:space="preserve">Ископ </w:t>
            </w:r>
            <w:proofErr w:type="gramStart"/>
            <w:r w:rsidRPr="00B55B71">
              <w:rPr>
                <w:rFonts w:ascii="Arial" w:hAnsi="Arial" w:cs="Arial"/>
                <w:sz w:val="20"/>
                <w:szCs w:val="20"/>
              </w:rPr>
              <w:t>машински ,дела</w:t>
            </w:r>
            <w:proofErr w:type="gramEnd"/>
            <w:r w:rsidRPr="00B55B71">
              <w:rPr>
                <w:rFonts w:ascii="Arial" w:hAnsi="Arial" w:cs="Arial"/>
                <w:sz w:val="20"/>
                <w:szCs w:val="20"/>
              </w:rPr>
              <w:t xml:space="preserve">  постељице ради спуштања нивелете , до дубине 10 цм. са утоваром и превозом на депонију </w:t>
            </w:r>
          </w:p>
        </w:tc>
        <w:tc>
          <w:tcPr>
            <w:tcW w:w="1501"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200,00</w:t>
            </w:r>
          </w:p>
        </w:tc>
        <w:tc>
          <w:tcPr>
            <w:tcW w:w="943"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204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sz w:val="20"/>
                <w:szCs w:val="20"/>
              </w:rPr>
            </w:pPr>
            <w:r w:rsidRPr="00B55B71">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Израда постељице  на</w:t>
            </w:r>
            <w:r w:rsidRPr="00B55B71">
              <w:rPr>
                <w:rFonts w:ascii="Arial" w:hAnsi="Arial" w:cs="Arial"/>
                <w:sz w:val="20"/>
                <w:szCs w:val="20"/>
              </w:rPr>
              <w:br/>
              <w:t>oштећеним деловима пута</w:t>
            </w:r>
            <w:r w:rsidRPr="00B55B71">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01"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720,00</w:t>
            </w:r>
          </w:p>
        </w:tc>
        <w:tc>
          <w:tcPr>
            <w:tcW w:w="943"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1785"/>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sz w:val="20"/>
                <w:szCs w:val="20"/>
              </w:rPr>
            </w:pPr>
            <w:r w:rsidRPr="00B55B71">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Набавка, транспорт и уградња</w:t>
            </w:r>
            <w:r w:rsidRPr="00B55B71">
              <w:rPr>
                <w:rFonts w:ascii="Arial" w:hAnsi="Arial" w:cs="Arial"/>
                <w:sz w:val="20"/>
                <w:szCs w:val="20"/>
              </w:rPr>
              <w:br/>
              <w:t xml:space="preserve">дробљеног каменог агрегата                                                                                                        </w:t>
            </w:r>
            <w:r w:rsidRPr="00B55B71">
              <w:rPr>
                <w:rFonts w:ascii="Arial" w:hAnsi="Arial" w:cs="Arial"/>
                <w:sz w:val="20"/>
                <w:szCs w:val="20"/>
              </w:rPr>
              <w:br/>
              <w:t xml:space="preserve">фракције 0/60мм у тампонски слој                                                                                   </w:t>
            </w:r>
            <w:r w:rsidRPr="00B55B71">
              <w:rPr>
                <w:rFonts w:ascii="Arial" w:hAnsi="Arial" w:cs="Arial"/>
                <w:sz w:val="20"/>
                <w:szCs w:val="20"/>
              </w:rPr>
              <w:br/>
              <w:t>просечне дебљине д= 15 цм</w:t>
            </w:r>
            <w:r w:rsidRPr="00B55B71">
              <w:rPr>
                <w:rFonts w:ascii="Arial" w:hAnsi="Arial" w:cs="Arial"/>
                <w:sz w:val="20"/>
                <w:szCs w:val="20"/>
              </w:rPr>
              <w:br/>
              <w:t xml:space="preserve">(обрачуната количина у уграђеном стању)   </w:t>
            </w:r>
          </w:p>
        </w:tc>
        <w:tc>
          <w:tcPr>
            <w:tcW w:w="1501"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108,00</w:t>
            </w:r>
          </w:p>
        </w:tc>
        <w:tc>
          <w:tcPr>
            <w:tcW w:w="943"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240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55B71" w:rsidRPr="00B55B71" w:rsidRDefault="00B55B71">
            <w:pPr>
              <w:jc w:val="center"/>
              <w:rPr>
                <w:rFonts w:ascii="Arial" w:hAnsi="Arial" w:cs="Arial"/>
                <w:sz w:val="20"/>
                <w:szCs w:val="20"/>
              </w:rPr>
            </w:pPr>
            <w:r w:rsidRPr="00B55B71">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и коришћење </w:t>
            </w:r>
            <w:proofErr w:type="gramStart"/>
            <w:r w:rsidRPr="00B55B71">
              <w:rPr>
                <w:rFonts w:ascii="Arial" w:hAnsi="Arial" w:cs="Arial"/>
                <w:sz w:val="20"/>
                <w:szCs w:val="20"/>
              </w:rPr>
              <w:t>емулзије  .</w:t>
            </w:r>
            <w:proofErr w:type="gramEnd"/>
            <w:r w:rsidRPr="00B55B71">
              <w:rPr>
                <w:rFonts w:ascii="Arial" w:hAnsi="Arial" w:cs="Arial"/>
                <w:sz w:val="20"/>
                <w:szCs w:val="20"/>
              </w:rPr>
              <w:t xml:space="preserve">  </w:t>
            </w:r>
          </w:p>
        </w:tc>
        <w:tc>
          <w:tcPr>
            <w:tcW w:w="1501"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533,00</w:t>
            </w:r>
          </w:p>
        </w:tc>
        <w:tc>
          <w:tcPr>
            <w:tcW w:w="943"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375"/>
        </w:trPr>
        <w:tc>
          <w:tcPr>
            <w:tcW w:w="83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5B71" w:rsidRPr="00B55B71" w:rsidRDefault="00B55B71">
            <w:pPr>
              <w:jc w:val="center"/>
              <w:rPr>
                <w:rFonts w:ascii="Arial" w:hAnsi="Arial" w:cs="Arial"/>
                <w:sz w:val="20"/>
                <w:szCs w:val="20"/>
              </w:rPr>
            </w:pPr>
            <w:r w:rsidRPr="00B55B71">
              <w:rPr>
                <w:rFonts w:ascii="Arial" w:hAnsi="Arial" w:cs="Arial"/>
                <w:sz w:val="20"/>
                <w:szCs w:val="20"/>
              </w:rPr>
              <w:t>Напомена</w:t>
            </w:r>
            <w:proofErr w:type="gramStart"/>
            <w:r w:rsidRPr="00B55B71">
              <w:rPr>
                <w:rFonts w:ascii="Arial" w:hAnsi="Arial" w:cs="Arial"/>
                <w:sz w:val="20"/>
                <w:szCs w:val="20"/>
              </w:rPr>
              <w:t>:Све</w:t>
            </w:r>
            <w:proofErr w:type="gramEnd"/>
            <w:r w:rsidRPr="00B55B71">
              <w:rPr>
                <w:rFonts w:ascii="Arial" w:hAnsi="Arial" w:cs="Arial"/>
                <w:sz w:val="20"/>
                <w:szCs w:val="20"/>
              </w:rPr>
              <w:t xml:space="preserve"> позиције из предмера су обрачунате у збијеном стању.</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465"/>
        </w:trPr>
        <w:tc>
          <w:tcPr>
            <w:tcW w:w="83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УКУПНО ( Б ):</w:t>
            </w:r>
          </w:p>
        </w:tc>
        <w:tc>
          <w:tcPr>
            <w:tcW w:w="1169" w:type="dxa"/>
            <w:tcBorders>
              <w:top w:val="nil"/>
              <w:left w:val="nil"/>
              <w:bottom w:val="single" w:sz="4" w:space="0" w:color="auto"/>
              <w:right w:val="single" w:sz="4" w:space="0" w:color="auto"/>
            </w:tcBorders>
            <w:shd w:val="clear" w:color="auto" w:fill="auto"/>
            <w:noWrap/>
            <w:vAlign w:val="bottom"/>
            <w:hideMark/>
          </w:tcPr>
          <w:p w:rsidR="00B55B71" w:rsidRPr="00B55B71" w:rsidRDefault="00B55B71">
            <w:pPr>
              <w:jc w:val="right"/>
              <w:rPr>
                <w:rFonts w:ascii="Arial" w:hAnsi="Arial" w:cs="Arial"/>
                <w:sz w:val="20"/>
                <w:szCs w:val="20"/>
              </w:rPr>
            </w:pPr>
            <w:r w:rsidRPr="00B55B71">
              <w:rPr>
                <w:rFonts w:ascii="Arial" w:hAnsi="Arial" w:cs="Arial"/>
                <w:sz w:val="20"/>
                <w:szCs w:val="20"/>
              </w:rPr>
              <w:t> </w:t>
            </w:r>
          </w:p>
        </w:tc>
      </w:tr>
      <w:tr w:rsidR="00B55B71" w:rsidRPr="00B55B71" w:rsidTr="00B55B71">
        <w:trPr>
          <w:trHeight w:val="1320"/>
        </w:trPr>
        <w:tc>
          <w:tcPr>
            <w:tcW w:w="1104" w:type="dxa"/>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368" w:type="dxa"/>
            <w:gridSpan w:val="5"/>
            <w:tcBorders>
              <w:top w:val="nil"/>
              <w:left w:val="nil"/>
              <w:bottom w:val="nil"/>
              <w:right w:val="nil"/>
            </w:tcBorders>
            <w:shd w:val="clear" w:color="auto" w:fill="auto"/>
            <w:vAlign w:val="bottom"/>
            <w:hideMark/>
          </w:tcPr>
          <w:p w:rsidR="00B55B71" w:rsidRPr="00B55B71" w:rsidRDefault="00B55B71">
            <w:pPr>
              <w:rPr>
                <w:rFonts w:ascii="Arial" w:hAnsi="Arial" w:cs="Arial"/>
                <w:sz w:val="20"/>
                <w:szCs w:val="20"/>
              </w:rPr>
            </w:pPr>
            <w:r w:rsidRPr="00B55B71">
              <w:rPr>
                <w:rFonts w:ascii="Arial" w:hAnsi="Arial" w:cs="Arial"/>
                <w:sz w:val="20"/>
                <w:szCs w:val="20"/>
              </w:rPr>
              <w:t>Обавеза MЗ</w:t>
            </w:r>
            <w:proofErr w:type="gramStart"/>
            <w:r w:rsidRPr="00B55B71">
              <w:rPr>
                <w:rFonts w:ascii="Arial" w:hAnsi="Arial" w:cs="Arial"/>
                <w:sz w:val="20"/>
                <w:szCs w:val="20"/>
              </w:rPr>
              <w:t>.-</w:t>
            </w:r>
            <w:proofErr w:type="gramEnd"/>
            <w:r w:rsidRPr="00B55B71">
              <w:rPr>
                <w:rFonts w:ascii="Arial" w:hAnsi="Arial" w:cs="Arial"/>
                <w:sz w:val="20"/>
                <w:szCs w:val="20"/>
              </w:rPr>
              <w:t xml:space="preserve"> мештана је ископ земљаних канала поред пута  , прскање тоталом  корова и траве никлог у трупу пута,раскресивање крошњу ,сечење стабала ,издизање ограда, израда гредица и обезбеђење имовинско -правних односа.  </w:t>
            </w:r>
          </w:p>
        </w:tc>
      </w:tr>
    </w:tbl>
    <w:p w:rsidR="00FA1865" w:rsidRDefault="008A1B1E" w:rsidP="00FA1865">
      <w:pPr>
        <w:rPr>
          <w:b/>
          <w:lang w:val="sr-Cyrl-RS"/>
        </w:rPr>
      </w:pPr>
      <w:r w:rsidRPr="00B55B71">
        <w:rPr>
          <w:b/>
        </w:rPr>
        <w:t>УКУПНО (А+Б) БЕЗ ПД</w:t>
      </w:r>
      <w:r w:rsidR="00FA1865">
        <w:rPr>
          <w:b/>
        </w:rPr>
        <w:t>В-А = ________________________</w:t>
      </w:r>
    </w:p>
    <w:p w:rsidR="00FA1865" w:rsidRDefault="00FA1865" w:rsidP="00FA1865">
      <w:pPr>
        <w:rPr>
          <w:b/>
          <w:lang w:val="sr-Cyrl-RS"/>
        </w:rPr>
      </w:pPr>
      <w:r>
        <w:rPr>
          <w:b/>
          <w:lang w:val="sr-Cyrl-RS"/>
        </w:rPr>
        <w:t xml:space="preserve">                         ИЗНОС ПДВ-а</w:t>
      </w:r>
      <w:r w:rsidR="008A1B1E" w:rsidRPr="00B55B71">
        <w:rPr>
          <w:b/>
        </w:rPr>
        <w:t>=</w:t>
      </w:r>
      <w:r>
        <w:rPr>
          <w:b/>
          <w:lang w:val="sr-Cyrl-RS"/>
        </w:rPr>
        <w:t xml:space="preserve">  </w:t>
      </w:r>
      <w:r w:rsidR="008A1B1E" w:rsidRPr="00B55B71">
        <w:rPr>
          <w:b/>
        </w:rPr>
        <w:t>_________________________</w:t>
      </w:r>
    </w:p>
    <w:p w:rsidR="008A1B1E" w:rsidRPr="00FA1865" w:rsidRDefault="008A1B1E" w:rsidP="00FA1865">
      <w:pPr>
        <w:rPr>
          <w:b/>
        </w:rPr>
      </w:pPr>
      <w:r w:rsidRPr="00B55B71">
        <w:rPr>
          <w:b/>
        </w:rPr>
        <w:t>УКУПНО (А+Б) СА ПДВ-ОМ=___________________________</w:t>
      </w:r>
    </w:p>
    <w:p w:rsidR="00EF730F" w:rsidRPr="00527F54" w:rsidRDefault="00EF730F" w:rsidP="008A4DBE">
      <w:pPr>
        <w:suppressAutoHyphens/>
        <w:spacing w:line="100" w:lineRule="atLeast"/>
        <w:ind w:left="360"/>
        <w:jc w:val="both"/>
        <w:rPr>
          <w:rFonts w:eastAsia="Arial Unicode MS"/>
          <w:b/>
          <w:bCs/>
          <w:iCs/>
          <w:kern w:val="1"/>
          <w:u w:val="single"/>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tbl>
      <w:tblPr>
        <w:tblW w:w="0" w:type="auto"/>
        <w:tblLayout w:type="fixed"/>
        <w:tblLook w:val="0000" w:firstRow="0" w:lastRow="0" w:firstColumn="0" w:lastColumn="0" w:noHBand="0" w:noVBand="0"/>
      </w:tblPr>
      <w:tblGrid>
        <w:gridCol w:w="3080"/>
        <w:gridCol w:w="3068"/>
        <w:gridCol w:w="3094"/>
      </w:tblGrid>
      <w:tr w:rsidR="00527F54" w:rsidRPr="00527F54" w:rsidTr="00061703">
        <w:tc>
          <w:tcPr>
            <w:tcW w:w="3080"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Датум:</w:t>
            </w:r>
          </w:p>
        </w:tc>
        <w:tc>
          <w:tcPr>
            <w:tcW w:w="3068"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p>
        </w:tc>
        <w:tc>
          <w:tcPr>
            <w:tcW w:w="3094"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Потпис понуђача</w:t>
            </w:r>
          </w:p>
        </w:tc>
      </w:tr>
      <w:tr w:rsidR="008A4DBE" w:rsidRPr="00527F54" w:rsidTr="00061703">
        <w:tc>
          <w:tcPr>
            <w:tcW w:w="3080"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68" w:type="dxa"/>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r>
    </w:tbl>
    <w:p w:rsidR="008A4DBE" w:rsidRPr="00527F54" w:rsidRDefault="008A4DBE" w:rsidP="008A4DBE">
      <w:pPr>
        <w:suppressAutoHyphens/>
        <w:spacing w:line="100" w:lineRule="atLeast"/>
        <w:jc w:val="both"/>
        <w:rPr>
          <w:rFonts w:eastAsia="Arial Unicode MS"/>
          <w:kern w:val="1"/>
          <w:lang w:eastAsia="ar-SA"/>
        </w:rPr>
      </w:pPr>
    </w:p>
    <w:p w:rsidR="00B55B71" w:rsidRPr="00527F54" w:rsidRDefault="00B55B71" w:rsidP="008A4DBE">
      <w:pPr>
        <w:suppressAutoHyphens/>
        <w:spacing w:line="100" w:lineRule="atLeast"/>
        <w:jc w:val="both"/>
        <w:rPr>
          <w:rFonts w:eastAsia="Arial Unicode MS"/>
          <w:kern w:val="1"/>
          <w:lang w:val="sr-Cyrl-RS" w:eastAsia="ar-SA"/>
        </w:rPr>
      </w:pPr>
    </w:p>
    <w:p w:rsidR="00C06380" w:rsidRPr="00527F54" w:rsidRDefault="00C06380" w:rsidP="008A4DBE">
      <w:pPr>
        <w:suppressAutoHyphens/>
        <w:spacing w:line="100" w:lineRule="atLeast"/>
        <w:jc w:val="both"/>
        <w:rPr>
          <w:rFonts w:eastAsia="Arial Unicode MS"/>
          <w:kern w:val="1"/>
          <w:lang w:val="sr-Cyrl-RS" w:eastAsia="ar-SA"/>
        </w:rPr>
      </w:pP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B134B">
        <w:rPr>
          <w:rFonts w:eastAsia="Arial Unicode MS"/>
          <w:b/>
          <w:color w:val="000000"/>
          <w:kern w:val="1"/>
          <w:lang w:val="sr-Cyrl-RS" w:eastAsia="ar-SA"/>
        </w:rPr>
        <w:t>2</w:t>
      </w:r>
      <w:r w:rsidR="00FA1865">
        <w:rPr>
          <w:rFonts w:eastAsia="Arial Unicode MS"/>
          <w:b/>
          <w:color w:val="000000"/>
          <w:kern w:val="1"/>
          <w:lang w:val="sr-Cyrl-RS" w:eastAsia="ar-SA"/>
        </w:rPr>
        <w:t>96</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FA1865">
        <w:rPr>
          <w:rFonts w:eastAsia="Arial Unicode MS"/>
          <w:kern w:val="1"/>
          <w:lang w:val="sr-Cyrl-RS" w:eastAsia="ar-SA"/>
        </w:rPr>
        <w:t xml:space="preserve"> 22</w:t>
      </w:r>
      <w:r w:rsidR="00015388">
        <w:rPr>
          <w:rFonts w:eastAsia="Arial Unicode MS"/>
          <w:kern w:val="1"/>
          <w:lang w:val="sr-Cyrl-RS" w:eastAsia="ar-SA"/>
        </w:rPr>
        <w:t>.10</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C81431"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C81431" w:rsidRPr="008A4DBE" w:rsidRDefault="00C81431" w:rsidP="00C81431">
      <w:pPr>
        <w:suppressAutoHyphens/>
        <w:autoSpaceDE w:val="0"/>
        <w:autoSpaceDN w:val="0"/>
        <w:adjustRightInd w:val="0"/>
        <w:spacing w:line="100" w:lineRule="atLeast"/>
        <w:ind w:left="720"/>
        <w:jc w:val="both"/>
        <w:rPr>
          <w:rFonts w:eastAsia="Arial Unicode MS"/>
          <w:kern w:val="1"/>
          <w:lang w:eastAsia="ar-SA"/>
        </w:rPr>
      </w:pPr>
    </w:p>
    <w:p w:rsidR="004940F9" w:rsidRPr="004940F9" w:rsidRDefault="004940F9" w:rsidP="004940F9">
      <w:pPr>
        <w:suppressAutoHyphens/>
        <w:spacing w:line="100" w:lineRule="atLeast"/>
        <w:jc w:val="both"/>
        <w:rPr>
          <w:rFonts w:eastAsia="Arial Unicode MS"/>
          <w:color w:val="000000"/>
          <w:kern w:val="1"/>
          <w:lang w:val="sr-Cyrl-CS" w:eastAsia="ar-SA"/>
        </w:rPr>
      </w:pPr>
      <w:r w:rsidRPr="004940F9">
        <w:rPr>
          <w:rFonts w:eastAsia="Arial Unicode MS"/>
          <w:color w:val="000000"/>
          <w:kern w:val="1"/>
          <w:lang w:val="sr-Cyrl-CS" w:eastAsia="ar-SA"/>
        </w:rPr>
        <w:t>Напомена:</w:t>
      </w:r>
    </w:p>
    <w:p w:rsidR="008A4DBE" w:rsidRDefault="004940F9" w:rsidP="004940F9">
      <w:pPr>
        <w:suppressAutoHyphens/>
        <w:spacing w:line="100" w:lineRule="atLeast"/>
        <w:jc w:val="both"/>
        <w:rPr>
          <w:rFonts w:eastAsia="Arial Unicode MS"/>
          <w:color w:val="000000"/>
          <w:kern w:val="1"/>
          <w:lang w:val="sr-Cyrl-CS" w:eastAsia="ar-SA"/>
        </w:rPr>
      </w:pPr>
      <w:r w:rsidRPr="004940F9">
        <w:rPr>
          <w:rFonts w:eastAsia="Arial Unicode MS"/>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40F9" w:rsidRPr="008A4DBE" w:rsidRDefault="004940F9"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w:t>
      </w:r>
      <w:r w:rsidR="00FA1865">
        <w:rPr>
          <w:rFonts w:eastAsia="Arial Unicode MS"/>
          <w:b/>
          <w:color w:val="000000"/>
          <w:kern w:val="1"/>
          <w:lang w:val="sr-Cyrl-RS" w:eastAsia="ar-SA"/>
        </w:rPr>
        <w:t>96</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w:t>
      </w:r>
      <w:r w:rsidR="00FA1865">
        <w:rPr>
          <w:rFonts w:eastAsia="Arial Unicode MS"/>
          <w:b/>
          <w:color w:val="000000"/>
          <w:kern w:val="1"/>
          <w:lang w:val="sr-Cyrl-RS" w:eastAsia="ar-SA"/>
        </w:rPr>
        <w:t>96</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w:t>
      </w:r>
      <w:r w:rsidR="00FA1865">
        <w:rPr>
          <w:rFonts w:eastAsia="Arial Unicode MS"/>
          <w:b/>
          <w:color w:val="000000"/>
          <w:kern w:val="1"/>
          <w:lang w:val="sr-Cyrl-RS" w:eastAsia="ar-SA"/>
        </w:rPr>
        <w:t>96</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w:t>
      </w:r>
      <w:r w:rsidR="00FA1865">
        <w:rPr>
          <w:rFonts w:eastAsia="Arial Unicode MS"/>
          <w:b/>
          <w:color w:val="000000"/>
          <w:kern w:val="1"/>
          <w:lang w:val="sr-Cyrl-RS" w:eastAsia="ar-SA"/>
        </w:rPr>
        <w:t>96</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005B134B" w:rsidRPr="005B134B">
        <w:rPr>
          <w:rFonts w:eastAsia="TimesNewRomanPS-BoldMT"/>
          <w:b/>
          <w:bCs/>
          <w:color w:val="000000"/>
          <w:kern w:val="1"/>
          <w:lang w:val="sr-Cyrl-CS" w:eastAsia="ar-SA"/>
        </w:rPr>
        <w:t xml:space="preserve">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A1865">
        <w:rPr>
          <w:rFonts w:eastAsia="TimesNewRomanPS-BoldMT"/>
          <w:b/>
          <w:bCs/>
          <w:color w:val="000000"/>
          <w:kern w:val="1"/>
          <w:lang w:val="sr-Cyrl-CS" w:eastAsia="ar-SA"/>
        </w:rPr>
        <w:t xml:space="preserve">Путна инфраструктура у ГО Севојно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0A6F2B">
        <w:rPr>
          <w:rFonts w:eastAsia="Arial Unicode MS"/>
          <w:b/>
          <w:color w:val="000000"/>
          <w:kern w:val="1"/>
          <w:lang w:val="sr-Cyrl-RS" w:eastAsia="ar-SA"/>
        </w:rPr>
        <w:t>2</w:t>
      </w:r>
      <w:r w:rsidR="00FA1865">
        <w:rPr>
          <w:rFonts w:eastAsia="Arial Unicode MS"/>
          <w:b/>
          <w:color w:val="000000"/>
          <w:kern w:val="1"/>
          <w:lang w:val="sr-Cyrl-RS" w:eastAsia="ar-SA"/>
        </w:rPr>
        <w:t>96</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0A6F2B">
        <w:rPr>
          <w:rFonts w:eastAsia="Arial Unicode MS"/>
          <w:color w:val="000000"/>
          <w:kern w:val="1"/>
          <w:lang w:val="sr-Cyrl-RS" w:eastAsia="ar-SA"/>
        </w:rPr>
        <w:t>2</w:t>
      </w:r>
      <w:r w:rsidR="00FA1865">
        <w:rPr>
          <w:rFonts w:eastAsia="Arial Unicode MS"/>
          <w:color w:val="000000"/>
          <w:kern w:val="1"/>
          <w:lang w:val="sr-Cyrl-RS" w:eastAsia="ar-SA"/>
        </w:rPr>
        <w:t>96</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F82CFE" w:rsidRPr="00242B9D" w:rsidRDefault="00F82CFE" w:rsidP="00F82CFE">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путној инфраструктури у ГО Севојно.</w:t>
      </w:r>
    </w:p>
    <w:p w:rsidR="00F82CFE" w:rsidRPr="00242B9D" w:rsidRDefault="00F82CFE" w:rsidP="00F82CFE">
      <w:pPr>
        <w:jc w:val="both"/>
        <w:rPr>
          <w:rFonts w:eastAsia="TimesNewRomanPSMT"/>
          <w:bCs/>
          <w:iCs/>
          <w:lang w:val="sr-Cyrl-CS"/>
        </w:rPr>
      </w:pPr>
    </w:p>
    <w:p w:rsidR="00F82CFE" w:rsidRPr="00242B9D" w:rsidRDefault="00F82CFE" w:rsidP="00F82CF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825D0" w:rsidRPr="003C2F94" w:rsidRDefault="00F825D0" w:rsidP="00F82CFE">
      <w:pPr>
        <w:keepNext/>
        <w:spacing w:after="120"/>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F5" w:rsidRDefault="00916DF5" w:rsidP="00A54467">
      <w:r>
        <w:separator/>
      </w:r>
    </w:p>
  </w:endnote>
  <w:endnote w:type="continuationSeparator" w:id="0">
    <w:p w:rsidR="00916DF5" w:rsidRDefault="00916DF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9B" w:rsidRDefault="0058399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9B" w:rsidRPr="00E04EB9" w:rsidRDefault="0058399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8399B" w:rsidRPr="00E04EB9" w:rsidRDefault="0058399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8399B" w:rsidRDefault="0058399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9B" w:rsidRPr="00E04EB9" w:rsidRDefault="0058399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8399B" w:rsidRPr="00E04EB9" w:rsidRDefault="0058399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8399B" w:rsidRPr="00F825D0" w:rsidRDefault="0058399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F5" w:rsidRDefault="00916DF5" w:rsidP="00A54467">
      <w:r>
        <w:separator/>
      </w:r>
    </w:p>
  </w:footnote>
  <w:footnote w:type="continuationSeparator" w:id="0">
    <w:p w:rsidR="00916DF5" w:rsidRDefault="00916DF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58399B" w:rsidRDefault="0058399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246BE7">
          <w:rPr>
            <w:b/>
            <w:bCs/>
            <w:noProof/>
          </w:rPr>
          <w:t>40</w:t>
        </w:r>
        <w:r>
          <w:rPr>
            <w:b/>
            <w:bCs/>
          </w:rPr>
          <w:fldChar w:fldCharType="end"/>
        </w:r>
        <w:r>
          <w:t xml:space="preserve"> од </w:t>
        </w:r>
        <w:r>
          <w:rPr>
            <w:b/>
            <w:bCs/>
          </w:rPr>
          <w:fldChar w:fldCharType="begin"/>
        </w:r>
        <w:r>
          <w:rPr>
            <w:b/>
            <w:bCs/>
          </w:rPr>
          <w:instrText xml:space="preserve"> NUMPAGES  </w:instrText>
        </w:r>
        <w:r>
          <w:rPr>
            <w:b/>
            <w:bCs/>
          </w:rPr>
          <w:fldChar w:fldCharType="separate"/>
        </w:r>
        <w:r w:rsidR="00246BE7">
          <w:rPr>
            <w:b/>
            <w:bCs/>
            <w:noProof/>
          </w:rPr>
          <w:t>45</w:t>
        </w:r>
        <w:r>
          <w:rPr>
            <w:b/>
            <w:bCs/>
          </w:rPr>
          <w:fldChar w:fldCharType="end"/>
        </w:r>
      </w:p>
    </w:sdtContent>
  </w:sdt>
  <w:p w:rsidR="0058399B" w:rsidRDefault="00583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9B" w:rsidRPr="00AA7DBA" w:rsidRDefault="0058399B" w:rsidP="001C3707">
    <w:pPr>
      <w:pStyle w:val="Header"/>
      <w:spacing w:line="360" w:lineRule="auto"/>
      <w:rPr>
        <w:lang w:val="sr-Cyrl-CS"/>
      </w:rPr>
    </w:pPr>
  </w:p>
  <w:p w:rsidR="0058399B" w:rsidRPr="00AA7DBA" w:rsidRDefault="0058399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0"/>
  </w:num>
  <w:num w:numId="3">
    <w:abstractNumId w:val="1"/>
  </w:num>
  <w:num w:numId="4">
    <w:abstractNumId w:val="12"/>
  </w:num>
  <w:num w:numId="5">
    <w:abstractNumId w:val="9"/>
  </w:num>
  <w:num w:numId="6">
    <w:abstractNumId w:val="14"/>
  </w:num>
  <w:num w:numId="7">
    <w:abstractNumId w:val="22"/>
  </w:num>
  <w:num w:numId="8">
    <w:abstractNumId w:val="26"/>
  </w:num>
  <w:num w:numId="9">
    <w:abstractNumId w:val="24"/>
  </w:num>
  <w:num w:numId="10">
    <w:abstractNumId w:val="15"/>
  </w:num>
  <w:num w:numId="11">
    <w:abstractNumId w:val="13"/>
  </w:num>
  <w:num w:numId="12">
    <w:abstractNumId w:val="4"/>
  </w:num>
  <w:num w:numId="13">
    <w:abstractNumId w:val="8"/>
  </w:num>
  <w:num w:numId="14">
    <w:abstractNumId w:val="11"/>
  </w:num>
  <w:num w:numId="15">
    <w:abstractNumId w:val="28"/>
  </w:num>
  <w:num w:numId="16">
    <w:abstractNumId w:val="6"/>
  </w:num>
  <w:num w:numId="17">
    <w:abstractNumId w:val="5"/>
  </w:num>
  <w:num w:numId="18">
    <w:abstractNumId w:val="7"/>
  </w:num>
  <w:num w:numId="19">
    <w:abstractNumId w:val="3"/>
  </w:num>
  <w:num w:numId="20">
    <w:abstractNumId w:val="21"/>
  </w:num>
  <w:num w:numId="21">
    <w:abstractNumId w:val="2"/>
  </w:num>
  <w:num w:numId="22">
    <w:abstractNumId w:val="23"/>
  </w:num>
  <w:num w:numId="23">
    <w:abstractNumId w:val="17"/>
  </w:num>
  <w:num w:numId="24">
    <w:abstractNumId w:val="16"/>
  </w:num>
  <w:num w:numId="25">
    <w:abstractNumId w:val="27"/>
  </w:num>
  <w:num w:numId="26">
    <w:abstractNumId w:val="18"/>
  </w:num>
  <w:num w:numId="27">
    <w:abstractNumId w:val="20"/>
  </w:num>
  <w:num w:numId="28">
    <w:abstractNumId w:val="29"/>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5388"/>
    <w:rsid w:val="00031463"/>
    <w:rsid w:val="00037AD7"/>
    <w:rsid w:val="000441C7"/>
    <w:rsid w:val="000450D4"/>
    <w:rsid w:val="00046262"/>
    <w:rsid w:val="00051913"/>
    <w:rsid w:val="00061703"/>
    <w:rsid w:val="00076F9D"/>
    <w:rsid w:val="0008431B"/>
    <w:rsid w:val="000856B7"/>
    <w:rsid w:val="000A6F2B"/>
    <w:rsid w:val="000A779F"/>
    <w:rsid w:val="000A7FCC"/>
    <w:rsid w:val="000D0387"/>
    <w:rsid w:val="000F37EC"/>
    <w:rsid w:val="00105EFB"/>
    <w:rsid w:val="001154A9"/>
    <w:rsid w:val="00122684"/>
    <w:rsid w:val="001244E7"/>
    <w:rsid w:val="00140089"/>
    <w:rsid w:val="001440BB"/>
    <w:rsid w:val="00146DA7"/>
    <w:rsid w:val="00162446"/>
    <w:rsid w:val="00165516"/>
    <w:rsid w:val="00166546"/>
    <w:rsid w:val="00171FB8"/>
    <w:rsid w:val="00185742"/>
    <w:rsid w:val="00197075"/>
    <w:rsid w:val="001C3707"/>
    <w:rsid w:val="001E7268"/>
    <w:rsid w:val="00223144"/>
    <w:rsid w:val="00224F10"/>
    <w:rsid w:val="0023018B"/>
    <w:rsid w:val="002410CA"/>
    <w:rsid w:val="00246BE7"/>
    <w:rsid w:val="00250574"/>
    <w:rsid w:val="0025313B"/>
    <w:rsid w:val="00261450"/>
    <w:rsid w:val="002C6381"/>
    <w:rsid w:val="002E656E"/>
    <w:rsid w:val="002F2E44"/>
    <w:rsid w:val="00306CBE"/>
    <w:rsid w:val="00322551"/>
    <w:rsid w:val="00327ECA"/>
    <w:rsid w:val="00327FF3"/>
    <w:rsid w:val="003306CD"/>
    <w:rsid w:val="00342D91"/>
    <w:rsid w:val="00352B5A"/>
    <w:rsid w:val="00357D80"/>
    <w:rsid w:val="00361462"/>
    <w:rsid w:val="0036233E"/>
    <w:rsid w:val="00392A0A"/>
    <w:rsid w:val="00394214"/>
    <w:rsid w:val="0039762E"/>
    <w:rsid w:val="003A1D10"/>
    <w:rsid w:val="003A40EC"/>
    <w:rsid w:val="003C2F94"/>
    <w:rsid w:val="003C495C"/>
    <w:rsid w:val="003C534B"/>
    <w:rsid w:val="003D3016"/>
    <w:rsid w:val="00400A6C"/>
    <w:rsid w:val="00411F25"/>
    <w:rsid w:val="00420D84"/>
    <w:rsid w:val="00421E43"/>
    <w:rsid w:val="00435D5D"/>
    <w:rsid w:val="004654B8"/>
    <w:rsid w:val="00483845"/>
    <w:rsid w:val="004940F9"/>
    <w:rsid w:val="004A29B0"/>
    <w:rsid w:val="004A31DB"/>
    <w:rsid w:val="004B03CB"/>
    <w:rsid w:val="004B57D9"/>
    <w:rsid w:val="00514BE2"/>
    <w:rsid w:val="00522B83"/>
    <w:rsid w:val="00527F54"/>
    <w:rsid w:val="005312DF"/>
    <w:rsid w:val="00534953"/>
    <w:rsid w:val="00552747"/>
    <w:rsid w:val="005562CA"/>
    <w:rsid w:val="00575AA4"/>
    <w:rsid w:val="00580385"/>
    <w:rsid w:val="0058399B"/>
    <w:rsid w:val="00583EE6"/>
    <w:rsid w:val="005A411C"/>
    <w:rsid w:val="005A6F96"/>
    <w:rsid w:val="005B134B"/>
    <w:rsid w:val="005C2ACB"/>
    <w:rsid w:val="005D7EA4"/>
    <w:rsid w:val="005E3513"/>
    <w:rsid w:val="005E5D94"/>
    <w:rsid w:val="00605634"/>
    <w:rsid w:val="00612477"/>
    <w:rsid w:val="00613CF1"/>
    <w:rsid w:val="00615AA2"/>
    <w:rsid w:val="0063742A"/>
    <w:rsid w:val="006548ED"/>
    <w:rsid w:val="00660ED6"/>
    <w:rsid w:val="0066476D"/>
    <w:rsid w:val="00671484"/>
    <w:rsid w:val="006951E9"/>
    <w:rsid w:val="006A3019"/>
    <w:rsid w:val="006F49F0"/>
    <w:rsid w:val="00716B7A"/>
    <w:rsid w:val="0072250A"/>
    <w:rsid w:val="00756C8B"/>
    <w:rsid w:val="00762BB0"/>
    <w:rsid w:val="00766AE3"/>
    <w:rsid w:val="007A00C2"/>
    <w:rsid w:val="007C2447"/>
    <w:rsid w:val="007C2D96"/>
    <w:rsid w:val="007D4CC0"/>
    <w:rsid w:val="007F17F1"/>
    <w:rsid w:val="007F1EAD"/>
    <w:rsid w:val="008122F8"/>
    <w:rsid w:val="00823622"/>
    <w:rsid w:val="00827378"/>
    <w:rsid w:val="00845E4C"/>
    <w:rsid w:val="008626CB"/>
    <w:rsid w:val="00874A84"/>
    <w:rsid w:val="0087557B"/>
    <w:rsid w:val="00881DC3"/>
    <w:rsid w:val="008A1B1E"/>
    <w:rsid w:val="008A4DBE"/>
    <w:rsid w:val="008C72CF"/>
    <w:rsid w:val="008D6F71"/>
    <w:rsid w:val="008E3DBA"/>
    <w:rsid w:val="008F45C9"/>
    <w:rsid w:val="00916DF5"/>
    <w:rsid w:val="009600B4"/>
    <w:rsid w:val="00964F19"/>
    <w:rsid w:val="00985E2B"/>
    <w:rsid w:val="00996DB7"/>
    <w:rsid w:val="009A6AC3"/>
    <w:rsid w:val="009D4998"/>
    <w:rsid w:val="009F1107"/>
    <w:rsid w:val="009F3F06"/>
    <w:rsid w:val="009F5444"/>
    <w:rsid w:val="00A011F4"/>
    <w:rsid w:val="00A05A12"/>
    <w:rsid w:val="00A20F1A"/>
    <w:rsid w:val="00A22EC6"/>
    <w:rsid w:val="00A35F19"/>
    <w:rsid w:val="00A54467"/>
    <w:rsid w:val="00A82EC4"/>
    <w:rsid w:val="00A87B75"/>
    <w:rsid w:val="00AA3BFB"/>
    <w:rsid w:val="00AA7DBA"/>
    <w:rsid w:val="00AB6441"/>
    <w:rsid w:val="00AF6368"/>
    <w:rsid w:val="00B015CE"/>
    <w:rsid w:val="00B176BC"/>
    <w:rsid w:val="00B443D3"/>
    <w:rsid w:val="00B45072"/>
    <w:rsid w:val="00B46EED"/>
    <w:rsid w:val="00B5537E"/>
    <w:rsid w:val="00B55B71"/>
    <w:rsid w:val="00B60402"/>
    <w:rsid w:val="00B66C5B"/>
    <w:rsid w:val="00BB2BF9"/>
    <w:rsid w:val="00BD54B8"/>
    <w:rsid w:val="00BE3D5E"/>
    <w:rsid w:val="00C06380"/>
    <w:rsid w:val="00C11AF9"/>
    <w:rsid w:val="00C43C0D"/>
    <w:rsid w:val="00C46097"/>
    <w:rsid w:val="00C4791B"/>
    <w:rsid w:val="00C47C5F"/>
    <w:rsid w:val="00C564AA"/>
    <w:rsid w:val="00C7762E"/>
    <w:rsid w:val="00C81431"/>
    <w:rsid w:val="00C905F7"/>
    <w:rsid w:val="00C93163"/>
    <w:rsid w:val="00CA1F49"/>
    <w:rsid w:val="00CB3091"/>
    <w:rsid w:val="00D12A39"/>
    <w:rsid w:val="00D20A8C"/>
    <w:rsid w:val="00D5040E"/>
    <w:rsid w:val="00D64346"/>
    <w:rsid w:val="00DC16DB"/>
    <w:rsid w:val="00DC46FA"/>
    <w:rsid w:val="00DC6433"/>
    <w:rsid w:val="00DD0541"/>
    <w:rsid w:val="00DD2556"/>
    <w:rsid w:val="00DE06A5"/>
    <w:rsid w:val="00E04EB9"/>
    <w:rsid w:val="00E16009"/>
    <w:rsid w:val="00E2271E"/>
    <w:rsid w:val="00E36942"/>
    <w:rsid w:val="00E47341"/>
    <w:rsid w:val="00E604B5"/>
    <w:rsid w:val="00E77BC8"/>
    <w:rsid w:val="00E81558"/>
    <w:rsid w:val="00E908D5"/>
    <w:rsid w:val="00EA3A3E"/>
    <w:rsid w:val="00EA6DFA"/>
    <w:rsid w:val="00EA6E38"/>
    <w:rsid w:val="00EB3FE5"/>
    <w:rsid w:val="00ED06F3"/>
    <w:rsid w:val="00EE7DC2"/>
    <w:rsid w:val="00EF7194"/>
    <w:rsid w:val="00EF730F"/>
    <w:rsid w:val="00F1030F"/>
    <w:rsid w:val="00F64AB0"/>
    <w:rsid w:val="00F66FA2"/>
    <w:rsid w:val="00F725AB"/>
    <w:rsid w:val="00F825D0"/>
    <w:rsid w:val="00F82CFE"/>
    <w:rsid w:val="00FA1865"/>
    <w:rsid w:val="00FB69A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5795439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C630-0B6C-409C-82A8-CA8D386D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40</TotalTime>
  <Pages>45</Pages>
  <Words>12635</Words>
  <Characters>72021</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97</cp:revision>
  <cp:lastPrinted>2019-09-30T09:35:00Z</cp:lastPrinted>
  <dcterms:created xsi:type="dcterms:W3CDTF">2019-10-10T08:00:00Z</dcterms:created>
  <dcterms:modified xsi:type="dcterms:W3CDTF">2019-10-10T10:37:00Z</dcterms:modified>
</cp:coreProperties>
</file>