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483" w:rsidRDefault="00FB4483" w:rsidP="00C4791B">
      <w:pPr>
        <w:jc w:val="both"/>
        <w:rPr>
          <w:lang w:val="sr-Cyrl-CS"/>
        </w:rPr>
      </w:pPr>
      <w:bookmarkStart w:id="0" w:name="_GoBack"/>
      <w:bookmarkEnd w:id="0"/>
    </w:p>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7D4CC0" w:rsidRDefault="00C4791B" w:rsidP="00C817F8">
            <w:pPr>
              <w:pStyle w:val="Header"/>
              <w:spacing w:line="360" w:lineRule="auto"/>
              <w:ind w:left="-249"/>
            </w:pPr>
            <w:r>
              <w:rPr>
                <w:lang w:val="sr-Cyrl-BA"/>
              </w:rPr>
              <w:t xml:space="preserve">ББрој: </w:t>
            </w:r>
            <w:r w:rsidR="00061703">
              <w:t>404-</w:t>
            </w:r>
            <w:r w:rsidR="003663B5">
              <w:rPr>
                <w:lang w:val="sr-Cyrl-RS"/>
              </w:rPr>
              <w:t>2</w:t>
            </w:r>
            <w:r w:rsidR="00DE7C39">
              <w:rPr>
                <w:lang w:val="sr-Latn-RS"/>
              </w:rPr>
              <w:t>46</w:t>
            </w:r>
            <w:r w:rsidR="007D4CC0">
              <w:t>/19</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DE7C39" w:rsidP="00656609">
            <w:pPr>
              <w:pStyle w:val="Header"/>
              <w:spacing w:line="360" w:lineRule="auto"/>
              <w:ind w:left="-108"/>
              <w:jc w:val="both"/>
              <w:rPr>
                <w:lang w:val="sr-Cyrl-BA"/>
              </w:rPr>
            </w:pPr>
            <w:r>
              <w:rPr>
                <w:lang w:val="sr-Latn-RS"/>
              </w:rPr>
              <w:t>06.09</w:t>
            </w:r>
            <w:r w:rsidR="007D4CC0">
              <w:rPr>
                <w:lang w:val="sr-Cyrl-BA"/>
              </w:rPr>
              <w:t>.2019</w:t>
            </w:r>
            <w:r w:rsidR="00031463">
              <w:rPr>
                <w:lang w:val="sr-Cyrl-BA"/>
              </w:rPr>
              <w:t>.</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uppressAutoHyphens/>
        <w:spacing w:line="100" w:lineRule="atLeast"/>
        <w:jc w:val="center"/>
        <w:rPr>
          <w:rFonts w:eastAsia="Arial Unicode MS"/>
          <w:color w:val="000000"/>
          <w:kern w:val="1"/>
          <w:sz w:val="32"/>
          <w:szCs w:val="32"/>
          <w:lang w:eastAsia="ar-SA"/>
        </w:rPr>
      </w:pPr>
    </w:p>
    <w:p w:rsidR="005D7760" w:rsidRPr="005D7760" w:rsidRDefault="005D7760" w:rsidP="005D7760">
      <w:pPr>
        <w:shd w:val="clear" w:color="auto" w:fill="C6D9F1"/>
        <w:suppressAutoHyphens/>
        <w:spacing w:line="100" w:lineRule="atLeast"/>
        <w:jc w:val="center"/>
        <w:rPr>
          <w:rFonts w:eastAsia="Arial Unicode MS"/>
          <w:color w:val="000000"/>
          <w:kern w:val="1"/>
          <w:sz w:val="32"/>
          <w:szCs w:val="32"/>
          <w:lang w:val="sr-Cyrl-CS" w:eastAsia="ar-SA"/>
        </w:rPr>
      </w:pPr>
      <w:r w:rsidRPr="005D7760">
        <w:rPr>
          <w:rFonts w:eastAsia="Arial Unicode MS"/>
          <w:color w:val="000000"/>
          <w:kern w:val="1"/>
          <w:sz w:val="32"/>
          <w:szCs w:val="32"/>
          <w:lang w:eastAsia="ar-SA"/>
        </w:rPr>
        <w:t>КОНКУРСН</w:t>
      </w:r>
      <w:r w:rsidRPr="005D7760">
        <w:rPr>
          <w:rFonts w:eastAsia="Arial Unicode MS"/>
          <w:color w:val="000000"/>
          <w:kern w:val="1"/>
          <w:sz w:val="32"/>
          <w:szCs w:val="32"/>
          <w:lang w:val="sr-Cyrl-CS" w:eastAsia="ar-SA"/>
        </w:rPr>
        <w:t>А</w:t>
      </w:r>
      <w:r w:rsidRPr="005D7760">
        <w:rPr>
          <w:rFonts w:eastAsia="Arial Unicode MS"/>
          <w:color w:val="000000"/>
          <w:kern w:val="1"/>
          <w:sz w:val="32"/>
          <w:szCs w:val="32"/>
          <w:lang w:eastAsia="ar-SA"/>
        </w:rPr>
        <w:t xml:space="preserve"> ДОКУМЕНТАЦИЈ</w:t>
      </w:r>
      <w:r w:rsidRPr="005D7760">
        <w:rPr>
          <w:rFonts w:eastAsia="Arial Unicode MS"/>
          <w:color w:val="000000"/>
          <w:kern w:val="1"/>
          <w:sz w:val="32"/>
          <w:szCs w:val="32"/>
          <w:lang w:val="sr-Cyrl-CS" w:eastAsia="ar-SA"/>
        </w:rPr>
        <w:t>А</w:t>
      </w:r>
    </w:p>
    <w:p w:rsidR="005D7760" w:rsidRPr="005D7760" w:rsidRDefault="005D7760" w:rsidP="005D7760">
      <w:pPr>
        <w:suppressAutoHyphens/>
        <w:spacing w:line="100" w:lineRule="atLeast"/>
        <w:jc w:val="center"/>
        <w:rPr>
          <w:rFonts w:eastAsia="Arial Unicode MS"/>
          <w:color w:val="000000"/>
          <w:kern w:val="1"/>
          <w:sz w:val="32"/>
          <w:szCs w:val="32"/>
          <w:lang w:val="ru-RU" w:eastAsia="ar-SA"/>
        </w:rPr>
      </w:pPr>
    </w:p>
    <w:p w:rsidR="005D7760" w:rsidRPr="005D7760" w:rsidRDefault="005D7760" w:rsidP="005D7760">
      <w:pPr>
        <w:suppressAutoHyphens/>
        <w:spacing w:line="100" w:lineRule="atLeast"/>
        <w:jc w:val="center"/>
        <w:rPr>
          <w:rFonts w:eastAsia="Arial Unicode MS"/>
          <w:b/>
          <w:bCs/>
          <w:i/>
          <w:iCs/>
          <w:color w:val="000000"/>
          <w:kern w:val="1"/>
          <w:sz w:val="28"/>
          <w:szCs w:val="28"/>
          <w:lang w:val="sr-Cyrl-CS" w:eastAsia="ar-SA"/>
        </w:rPr>
      </w:pPr>
      <w:r w:rsidRPr="005D7760">
        <w:rPr>
          <w:rFonts w:eastAsia="Arial Unicode MS"/>
          <w:b/>
          <w:bCs/>
          <w:i/>
          <w:iCs/>
          <w:color w:val="000000"/>
          <w:kern w:val="1"/>
          <w:sz w:val="28"/>
          <w:szCs w:val="28"/>
          <w:lang w:val="sr-Cyrl-CS" w:eastAsia="ar-SA"/>
        </w:rPr>
        <w:t>ГРАД УЖИЦЕ</w:t>
      </w:r>
    </w:p>
    <w:p w:rsidR="005D7760" w:rsidRPr="004D6AE7" w:rsidRDefault="005D7760" w:rsidP="005D7760">
      <w:pPr>
        <w:suppressAutoHyphens/>
        <w:spacing w:line="100" w:lineRule="atLeast"/>
        <w:jc w:val="center"/>
        <w:rPr>
          <w:rFonts w:eastAsia="Arial Unicode MS"/>
          <w:b/>
          <w:bCs/>
          <w:iCs/>
          <w:color w:val="000000"/>
          <w:kern w:val="1"/>
          <w:sz w:val="28"/>
          <w:szCs w:val="28"/>
          <w:lang w:val="ru-RU" w:eastAsia="ar-SA"/>
        </w:rPr>
      </w:pPr>
    </w:p>
    <w:p w:rsidR="004D6AE7" w:rsidRPr="004D6AE7" w:rsidRDefault="004D6AE7" w:rsidP="005D7760">
      <w:pPr>
        <w:suppressAutoHyphens/>
        <w:spacing w:line="100" w:lineRule="atLeast"/>
        <w:jc w:val="center"/>
        <w:rPr>
          <w:b/>
          <w:lang w:val="sr-Cyrl-CS"/>
        </w:rPr>
      </w:pPr>
      <w:r w:rsidRPr="004D6AE7">
        <w:rPr>
          <w:b/>
          <w:lang w:val="sr-Cyrl-CS"/>
        </w:rPr>
        <w:t>РЕКОНСТРУКЦИЈА ФАСАДЕ У УЛ.Д.ТУЦОВИЋА 92</w:t>
      </w:r>
    </w:p>
    <w:p w:rsidR="005D7760" w:rsidRPr="005D7760" w:rsidRDefault="005D7760" w:rsidP="005D7760">
      <w:pPr>
        <w:suppressAutoHyphens/>
        <w:spacing w:line="100" w:lineRule="atLeast"/>
        <w:jc w:val="center"/>
        <w:rPr>
          <w:rFonts w:eastAsia="Arial Unicode MS"/>
          <w:color w:val="000000"/>
          <w:kern w:val="1"/>
          <w:sz w:val="32"/>
          <w:szCs w:val="32"/>
          <w:lang w:val="sr-Cyrl-RS" w:eastAsia="ar-SA"/>
        </w:rPr>
      </w:pPr>
      <w:r w:rsidRPr="004D6AE7">
        <w:rPr>
          <w:rFonts w:eastAsia="Arial Unicode MS"/>
          <w:b/>
          <w:bCs/>
          <w:color w:val="000000"/>
          <w:kern w:val="1"/>
          <w:lang w:eastAsia="ar-SA"/>
        </w:rPr>
        <w:t>ЈАВНА</w:t>
      </w:r>
      <w:r w:rsidRPr="005D7760">
        <w:rPr>
          <w:rFonts w:eastAsia="Arial Unicode MS"/>
          <w:b/>
          <w:bCs/>
          <w:color w:val="000000"/>
          <w:kern w:val="1"/>
          <w:lang w:eastAsia="ar-SA"/>
        </w:rPr>
        <w:t xml:space="preserve"> НАБА</w:t>
      </w:r>
      <w:r w:rsidR="004D6AE7">
        <w:rPr>
          <w:rFonts w:eastAsia="Arial Unicode MS"/>
          <w:b/>
          <w:bCs/>
          <w:color w:val="000000"/>
          <w:kern w:val="1"/>
          <w:lang w:val="sr-Cyrl-RS" w:eastAsia="ar-SA"/>
        </w:rPr>
        <w:t>В</w:t>
      </w:r>
      <w:r w:rsidRPr="005D7760">
        <w:rPr>
          <w:rFonts w:eastAsia="Arial Unicode MS"/>
          <w:b/>
          <w:bCs/>
          <w:color w:val="000000"/>
          <w:kern w:val="1"/>
          <w:lang w:eastAsia="ar-SA"/>
        </w:rPr>
        <w:t>КА МАЛЕ ВРЕДНОСТИ</w:t>
      </w:r>
      <w:r w:rsidRPr="005D7760">
        <w:rPr>
          <w:rFonts w:eastAsia="Arial Unicode MS"/>
          <w:b/>
          <w:bCs/>
          <w:color w:val="000000"/>
          <w:kern w:val="1"/>
          <w:lang w:val="sr-Cyrl-RS" w:eastAsia="ar-SA"/>
        </w:rPr>
        <w:t xml:space="preserve"> б</w:t>
      </w:r>
      <w:r w:rsidRPr="005D7760">
        <w:rPr>
          <w:rFonts w:eastAsia="Arial Unicode MS"/>
          <w:b/>
          <w:color w:val="000000"/>
          <w:kern w:val="1"/>
          <w:lang w:val="sr-Cyrl-CS" w:eastAsia="ar-SA"/>
        </w:rPr>
        <w:t xml:space="preserve">рој </w:t>
      </w:r>
      <w:r w:rsidRPr="005D7760">
        <w:rPr>
          <w:rFonts w:eastAsia="Arial Unicode MS"/>
          <w:b/>
          <w:color w:val="000000"/>
          <w:kern w:val="1"/>
          <w:lang w:val="sr-Latn-RS" w:eastAsia="ar-SA"/>
        </w:rPr>
        <w:t>VIII 404-</w:t>
      </w:r>
      <w:r w:rsidR="003663B5">
        <w:rPr>
          <w:rFonts w:eastAsia="Arial Unicode MS"/>
          <w:b/>
          <w:color w:val="000000"/>
          <w:kern w:val="1"/>
          <w:lang w:val="sr-Cyrl-RS" w:eastAsia="ar-SA"/>
        </w:rPr>
        <w:t>2</w:t>
      </w:r>
      <w:r w:rsidR="00DE7C39">
        <w:rPr>
          <w:rFonts w:eastAsia="Arial Unicode MS"/>
          <w:b/>
          <w:color w:val="000000"/>
          <w:kern w:val="1"/>
          <w:lang w:val="sr-Latn-RS" w:eastAsia="ar-SA"/>
        </w:rPr>
        <w:t>46</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b/>
          <w:color w:val="000000"/>
          <w:kern w:val="1"/>
          <w:lang w:val="sr-Cyrl-CS" w:eastAsia="ar-SA"/>
        </w:rPr>
        <w:t>(радови)</w:t>
      </w: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5D7760" w:rsidRDefault="005D7760" w:rsidP="005D7760">
      <w:pPr>
        <w:suppressAutoHyphens/>
        <w:spacing w:line="100" w:lineRule="atLeast"/>
        <w:jc w:val="center"/>
        <w:rPr>
          <w:rFonts w:eastAsia="Arial Unicode MS"/>
          <w:i/>
          <w:iCs/>
          <w:color w:val="000000"/>
          <w:kern w:val="1"/>
          <w:lang w:eastAsia="ar-SA"/>
        </w:rPr>
      </w:pPr>
    </w:p>
    <w:p w:rsidR="005D7760" w:rsidRPr="003663B5" w:rsidRDefault="005D7760" w:rsidP="003663B5">
      <w:pPr>
        <w:suppressAutoHyphens/>
        <w:spacing w:line="100" w:lineRule="atLeast"/>
        <w:rPr>
          <w:rFonts w:eastAsia="Arial Unicode MS"/>
          <w:i/>
          <w:iCs/>
          <w:color w:val="000000"/>
          <w:kern w:val="1"/>
          <w:lang w:val="sr-Cyrl-RS" w:eastAsia="ar-SA"/>
        </w:rPr>
      </w:pPr>
    </w:p>
    <w:p w:rsidR="005D7760" w:rsidRPr="005D7760" w:rsidRDefault="00DE7C39" w:rsidP="005D776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септембар</w:t>
      </w:r>
      <w:r w:rsidR="005D7760" w:rsidRPr="005D7760">
        <w:rPr>
          <w:rFonts w:eastAsia="Arial Unicode MS"/>
          <w:i/>
          <w:iCs/>
          <w:color w:val="000000"/>
          <w:kern w:val="1"/>
          <w:lang w:val="sr-Cyrl-CS" w:eastAsia="ar-SA"/>
        </w:rPr>
        <w:t>,</w:t>
      </w:r>
      <w:r w:rsidR="005D7760" w:rsidRPr="005D7760">
        <w:rPr>
          <w:rFonts w:eastAsia="Arial Unicode MS"/>
          <w:i/>
          <w:iCs/>
          <w:color w:val="000000"/>
          <w:kern w:val="1"/>
          <w:lang w:eastAsia="ar-SA"/>
        </w:rPr>
        <w:t xml:space="preserve"> </w:t>
      </w:r>
      <w:r w:rsidR="005D7760" w:rsidRPr="005D7760">
        <w:rPr>
          <w:rFonts w:eastAsia="Arial Unicode MS"/>
          <w:bCs/>
          <w:i/>
          <w:color w:val="000000"/>
          <w:kern w:val="1"/>
          <w:lang w:eastAsia="ar-SA"/>
        </w:rPr>
        <w:t>201</w:t>
      </w:r>
      <w:r w:rsidR="005D7760" w:rsidRPr="005D7760">
        <w:rPr>
          <w:rFonts w:eastAsia="Arial Unicode MS"/>
          <w:bCs/>
          <w:i/>
          <w:color w:val="000000"/>
          <w:kern w:val="1"/>
          <w:lang w:val="sr-Cyrl-RS" w:eastAsia="ar-SA"/>
        </w:rPr>
        <w:t>9</w:t>
      </w:r>
      <w:r w:rsidR="005D7760" w:rsidRPr="005D7760">
        <w:rPr>
          <w:rFonts w:eastAsia="Arial Unicode MS"/>
          <w:bCs/>
          <w:i/>
          <w:color w:val="000000"/>
          <w:kern w:val="1"/>
          <w:lang w:eastAsia="ar-SA"/>
        </w:rPr>
        <w:t xml:space="preserve">. </w:t>
      </w:r>
      <w:proofErr w:type="gramStart"/>
      <w:r w:rsidR="005D7760" w:rsidRPr="005D7760">
        <w:rPr>
          <w:rFonts w:eastAsia="Arial Unicode MS"/>
          <w:bCs/>
          <w:i/>
          <w:color w:val="000000"/>
          <w:kern w:val="1"/>
          <w:lang w:eastAsia="ar-SA"/>
        </w:rPr>
        <w:t>године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proofErr w:type="gramStart"/>
      <w:r w:rsidRPr="005D7760">
        <w:rPr>
          <w:rFonts w:eastAsia="TimesNewRomanPSMT"/>
          <w:color w:val="000000"/>
          <w:kern w:val="1"/>
          <w:lang w:eastAsia="ar-SA"/>
        </w:rPr>
        <w:lastRenderedPageBreak/>
        <w:t>На основу чл.</w:t>
      </w:r>
      <w:proofErr w:type="gramEnd"/>
      <w:r w:rsidRPr="005D7760">
        <w:rPr>
          <w:rFonts w:eastAsia="TimesNewRomanPSMT"/>
          <w:color w:val="000000"/>
          <w:kern w:val="1"/>
          <w:lang w:eastAsia="ar-SA"/>
        </w:rPr>
        <w:t xml:space="preserve"> 39. </w:t>
      </w:r>
      <w:proofErr w:type="gramStart"/>
      <w:r w:rsidRPr="005D7760">
        <w:rPr>
          <w:rFonts w:eastAsia="TimesNewRomanPSMT"/>
          <w:color w:val="000000"/>
          <w:kern w:val="1"/>
          <w:lang w:eastAsia="ar-SA"/>
        </w:rPr>
        <w:t>и</w:t>
      </w:r>
      <w:proofErr w:type="gramEnd"/>
      <w:r w:rsidRPr="005D7760">
        <w:rPr>
          <w:rFonts w:eastAsia="TimesNewRomanPSMT"/>
          <w:color w:val="000000"/>
          <w:kern w:val="1"/>
          <w:lang w:eastAsia="ar-SA"/>
        </w:rPr>
        <w:t xml:space="preserve"> 61. </w:t>
      </w:r>
      <w:proofErr w:type="gramStart"/>
      <w:r w:rsidRPr="005D7760">
        <w:rPr>
          <w:rFonts w:eastAsia="TimesNewRomanPSMT"/>
          <w:color w:val="000000"/>
          <w:kern w:val="1"/>
          <w:lang w:eastAsia="ar-SA"/>
        </w:rPr>
        <w:t>З</w:t>
      </w:r>
      <w:r w:rsidRPr="005D7760">
        <w:rPr>
          <w:rFonts w:eastAsia="TimesNewRomanPSMT"/>
          <w:color w:val="000000"/>
          <w:kern w:val="1"/>
          <w:lang w:val="sr-Cyrl-RS" w:eastAsia="ar-SA"/>
        </w:rPr>
        <w:t>акона</w:t>
      </w:r>
      <w:r w:rsidRPr="005D7760">
        <w:rPr>
          <w:rFonts w:eastAsia="TimesNewRomanPSMT"/>
          <w:color w:val="000000"/>
          <w:kern w:val="1"/>
          <w:lang w:eastAsia="ar-SA"/>
        </w:rPr>
        <w:t xml:space="preserve"> о јавним набавкама („Сл. гласник РС” бр. 124/12, 14/15 </w:t>
      </w:r>
      <w:r w:rsidRPr="005D7760">
        <w:rPr>
          <w:rFonts w:eastAsia="TimesNewRomanPSMT"/>
          <w:color w:val="000000"/>
          <w:kern w:val="1"/>
          <w:lang w:val="sr-Cyrl-RS" w:eastAsia="ar-SA"/>
        </w:rPr>
        <w:t>и 68/15</w:t>
      </w:r>
      <w:r w:rsidRPr="005D7760">
        <w:rPr>
          <w:rFonts w:eastAsia="TimesNewRomanPSMT"/>
          <w:color w:val="000000"/>
          <w:kern w:val="1"/>
          <w:lang w:eastAsia="ar-SA"/>
        </w:rPr>
        <w:t xml:space="preserve"> у даљем тексту: ЗЈН), чл.</w:t>
      </w:r>
      <w:proofErr w:type="gramEnd"/>
      <w:r w:rsidRPr="005D7760">
        <w:rPr>
          <w:rFonts w:eastAsia="TimesNewRomanPSMT"/>
          <w:color w:val="000000"/>
          <w:kern w:val="1"/>
          <w:lang w:eastAsia="ar-SA"/>
        </w:rPr>
        <w:t xml:space="preserve">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5D7760">
        <w:rPr>
          <w:rFonts w:eastAsia="TimesNewRomanPSMT"/>
          <w:color w:val="000000"/>
          <w:kern w:val="1"/>
          <w:lang w:val="sr-Cyrl-RS" w:eastAsia="ar-SA"/>
        </w:rPr>
        <w:t>86</w:t>
      </w:r>
      <w:r w:rsidRPr="005D7760">
        <w:rPr>
          <w:rFonts w:eastAsia="TimesNewRomanPSMT"/>
          <w:color w:val="000000"/>
          <w:kern w:val="1"/>
          <w:lang w:eastAsia="ar-SA"/>
        </w:rPr>
        <w:t>/201</w:t>
      </w:r>
      <w:r w:rsidRPr="005D7760">
        <w:rPr>
          <w:rFonts w:eastAsia="TimesNewRomanPSMT"/>
          <w:color w:val="000000"/>
          <w:kern w:val="1"/>
          <w:lang w:val="sr-Cyrl-RS" w:eastAsia="ar-SA"/>
        </w:rPr>
        <w:t>5</w:t>
      </w:r>
      <w:r w:rsidR="0059301D">
        <w:rPr>
          <w:rFonts w:eastAsia="TimesNewRomanPSMT"/>
          <w:color w:val="000000"/>
          <w:kern w:val="1"/>
          <w:lang w:val="sr-Cyrl-RS" w:eastAsia="ar-SA"/>
        </w:rPr>
        <w:t xml:space="preserve"> и 41/19</w:t>
      </w:r>
      <w:r w:rsidRPr="005D7760">
        <w:rPr>
          <w:rFonts w:eastAsia="TimesNewRomanPSMT"/>
          <w:color w:val="000000"/>
          <w:kern w:val="1"/>
          <w:lang w:eastAsia="ar-SA"/>
        </w:rPr>
        <w:t xml:space="preserve">), </w:t>
      </w:r>
      <w:r w:rsidRPr="005D7760">
        <w:rPr>
          <w:rFonts w:eastAsia="Arial Unicode MS"/>
          <w:color w:val="000000"/>
          <w:kern w:val="1"/>
          <w:lang w:eastAsia="ar-SA"/>
        </w:rPr>
        <w:t>Одлуке о покретању поступка</w:t>
      </w:r>
      <w:r w:rsidRPr="005D7760">
        <w:rPr>
          <w:rFonts w:eastAsia="Arial Unicode MS"/>
          <w:color w:val="000000"/>
          <w:kern w:val="1"/>
          <w:lang w:val="sr-Cyrl-RS" w:eastAsia="ar-SA"/>
        </w:rPr>
        <w:t xml:space="preserve"> јавне набавке мале вредности</w:t>
      </w:r>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број </w:t>
      </w:r>
      <w:r w:rsidRPr="005D7760">
        <w:rPr>
          <w:rFonts w:eastAsia="Arial Unicode MS"/>
          <w:color w:val="000000"/>
          <w:kern w:val="1"/>
          <w:lang w:val="sr-Latn-RS" w:eastAsia="ar-SA"/>
        </w:rPr>
        <w:t>VIII 404-</w:t>
      </w:r>
      <w:r w:rsidR="00DE7C39">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val="sr-Cyrl-CS" w:eastAsia="ar-SA"/>
        </w:rPr>
        <w:t xml:space="preserve">од </w:t>
      </w:r>
      <w:r w:rsidR="00DE7C39">
        <w:rPr>
          <w:rFonts w:eastAsia="Arial Unicode MS"/>
          <w:color w:val="000000"/>
          <w:kern w:val="1"/>
          <w:lang w:val="sr-Cyrl-CS" w:eastAsia="ar-SA"/>
        </w:rPr>
        <w:t>06.09</w:t>
      </w:r>
      <w:r w:rsidRPr="005D7760">
        <w:rPr>
          <w:rFonts w:eastAsia="Arial Unicode MS"/>
          <w:color w:val="000000"/>
          <w:kern w:val="1"/>
          <w:lang w:val="sr-Cyrl-CS" w:eastAsia="ar-SA"/>
        </w:rPr>
        <w:t>.2019. године</w:t>
      </w:r>
      <w:r w:rsidRPr="005D7760">
        <w:rPr>
          <w:rFonts w:eastAsia="Arial Unicode MS"/>
          <w:color w:val="000000"/>
          <w:kern w:val="1"/>
          <w:lang w:eastAsia="ar-SA"/>
        </w:rPr>
        <w:t xml:space="preserve"> </w:t>
      </w:r>
      <w:r w:rsidRPr="005D7760">
        <w:rPr>
          <w:rFonts w:eastAsia="Arial Unicode MS"/>
          <w:i/>
          <w:kern w:val="1"/>
          <w:lang w:val="sr-Cyrl-RS" w:eastAsia="ar-SA"/>
        </w:rPr>
        <w:t xml:space="preserve">и Решења о </w:t>
      </w:r>
      <w:r w:rsidRPr="005D7760">
        <w:rPr>
          <w:rFonts w:eastAsia="Arial Unicode MS"/>
          <w:kern w:val="1"/>
          <w:lang w:eastAsia="ar-SA"/>
        </w:rPr>
        <w:t xml:space="preserve">образовању </w:t>
      </w:r>
      <w:r w:rsidRPr="005D7760">
        <w:rPr>
          <w:rFonts w:eastAsia="Arial Unicode MS"/>
          <w:kern w:val="1"/>
          <w:lang w:val="sr-Cyrl-RS" w:eastAsia="ar-SA"/>
        </w:rPr>
        <w:t>к</w:t>
      </w:r>
      <w:r w:rsidRPr="005D7760">
        <w:rPr>
          <w:rFonts w:eastAsia="Arial Unicode MS"/>
          <w:kern w:val="1"/>
          <w:lang w:eastAsia="ar-SA"/>
        </w:rPr>
        <w:t>омисије</w:t>
      </w:r>
      <w:r w:rsidRPr="005D7760">
        <w:rPr>
          <w:rFonts w:eastAsia="Arial Unicode MS"/>
          <w:kern w:val="1"/>
          <w:lang w:val="sr-Cyrl-CS" w:eastAsia="ar-SA"/>
        </w:rPr>
        <w:t xml:space="preserve"> </w:t>
      </w:r>
      <w:r w:rsidRPr="005D7760">
        <w:rPr>
          <w:rFonts w:eastAsia="Arial Unicode MS"/>
          <w:kern w:val="1"/>
          <w:lang w:val="sr-Cyrl-RS" w:eastAsia="ar-SA"/>
        </w:rPr>
        <w:t>за јавну набавку</w:t>
      </w:r>
      <w:r w:rsidRPr="005D7760">
        <w:rPr>
          <w:rFonts w:eastAsia="Arial Unicode MS"/>
          <w:kern w:val="1"/>
          <w:lang w:val="sr-Cyrl-CS" w:eastAsia="ar-SA"/>
        </w:rPr>
        <w:t xml:space="preserve"> мале вредности </w:t>
      </w:r>
      <w:r w:rsidRPr="005D7760">
        <w:rPr>
          <w:rFonts w:eastAsia="Arial Unicode MS"/>
          <w:color w:val="000000"/>
          <w:kern w:val="1"/>
          <w:lang w:val="sr-Latn-RS" w:eastAsia="ar-SA"/>
        </w:rPr>
        <w:t>VIII 404-</w:t>
      </w:r>
      <w:r w:rsidR="00DE7C39">
        <w:rPr>
          <w:rFonts w:eastAsia="Arial Unicode MS"/>
          <w:color w:val="000000"/>
          <w:kern w:val="1"/>
          <w:lang w:val="sr-Cyrl-RS" w:eastAsia="ar-SA"/>
        </w:rPr>
        <w:t>246</w:t>
      </w:r>
      <w:r w:rsidRPr="005D7760">
        <w:rPr>
          <w:rFonts w:eastAsia="Arial Unicode MS"/>
          <w:color w:val="000000"/>
          <w:kern w:val="1"/>
          <w:lang w:val="sr-Cyrl-RS" w:eastAsia="ar-SA"/>
        </w:rPr>
        <w:t>/</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од </w:t>
      </w:r>
      <w:r w:rsidR="00DE7C39">
        <w:rPr>
          <w:rFonts w:eastAsia="Arial Unicode MS"/>
          <w:kern w:val="1"/>
          <w:lang w:val="sr-Cyrl-CS" w:eastAsia="ar-SA"/>
        </w:rPr>
        <w:t>06.09</w:t>
      </w:r>
      <w:r w:rsidRPr="005D7760">
        <w:rPr>
          <w:rFonts w:eastAsia="Arial Unicode MS"/>
          <w:kern w:val="1"/>
          <w:lang w:val="sr-Cyrl-CS" w:eastAsia="ar-SA"/>
        </w:rPr>
        <w:t>.2019. године</w:t>
      </w:r>
      <w:r w:rsidRPr="005D7760">
        <w:rPr>
          <w:rFonts w:eastAsia="Arial Unicode MS"/>
          <w:color w:val="000000"/>
          <w:kern w:val="1"/>
          <w:lang w:eastAsia="ar-SA"/>
        </w:rPr>
        <w:t>, припремљена је:</w:t>
      </w:r>
    </w:p>
    <w:p w:rsidR="005D7760" w:rsidRPr="005D7760" w:rsidRDefault="005D7760" w:rsidP="005D7760">
      <w:pPr>
        <w:suppressAutoHyphens/>
        <w:spacing w:line="100" w:lineRule="atLeast"/>
        <w:ind w:firstLine="720"/>
        <w:jc w:val="both"/>
        <w:rPr>
          <w:rFonts w:eastAsia="TimesNewRomanPSMT"/>
          <w:color w:val="000000"/>
          <w:kern w:val="1"/>
          <w:lang w:eastAsia="ar-SA"/>
        </w:rPr>
      </w:pPr>
    </w:p>
    <w:p w:rsidR="005D7760" w:rsidRPr="005D7760" w:rsidRDefault="005D7760" w:rsidP="005D7760">
      <w:pPr>
        <w:shd w:val="clear" w:color="auto" w:fill="C6D9F1"/>
        <w:suppressAutoHyphens/>
        <w:spacing w:line="100" w:lineRule="atLeast"/>
        <w:jc w:val="center"/>
        <w:rPr>
          <w:rFonts w:eastAsia="TimesNewRomanPS-BoldMT"/>
          <w:b/>
          <w:bCs/>
          <w:color w:val="000000"/>
          <w:kern w:val="1"/>
          <w:lang w:val="ru-RU" w:eastAsia="ar-SA"/>
        </w:rPr>
      </w:pPr>
      <w:r w:rsidRPr="005D7760">
        <w:rPr>
          <w:rFonts w:eastAsia="TimesNewRomanPS-BoldMT"/>
          <w:b/>
          <w:bCs/>
          <w:color w:val="000000"/>
          <w:kern w:val="1"/>
          <w:lang w:eastAsia="ar-SA"/>
        </w:rPr>
        <w:t>КОНКУРСНА ДОКУМЕНТАЦИЈА</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за јавну набавку мале вредности број </w:t>
      </w:r>
      <w:r w:rsidRPr="005D7760">
        <w:rPr>
          <w:rFonts w:eastAsia="Arial Unicode MS"/>
          <w:b/>
          <w:color w:val="000000"/>
          <w:kern w:val="1"/>
          <w:lang w:val="sr-Latn-RS" w:eastAsia="ar-SA"/>
        </w:rPr>
        <w:t>VIII 404-</w:t>
      </w:r>
      <w:r w:rsidR="00DE7C39">
        <w:rPr>
          <w:rFonts w:eastAsia="Arial Unicode MS"/>
          <w:b/>
          <w:color w:val="000000"/>
          <w:kern w:val="1"/>
          <w:lang w:val="sr-Cyrl-RS" w:eastAsia="ar-SA"/>
        </w:rPr>
        <w:t>246</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kern w:val="1"/>
          <w:lang w:val="sr-Cyrl-CS" w:eastAsia="ar-SA"/>
        </w:rPr>
        <w:t xml:space="preserve"> </w:t>
      </w:r>
    </w:p>
    <w:p w:rsidR="005D7760" w:rsidRPr="005D7760" w:rsidRDefault="005D7760" w:rsidP="005D7760">
      <w:pPr>
        <w:shd w:val="clear" w:color="auto" w:fill="C6D9F1"/>
        <w:suppressAutoHyphens/>
        <w:spacing w:line="100" w:lineRule="atLeast"/>
        <w:jc w:val="center"/>
        <w:rPr>
          <w:rFonts w:eastAsia="Arial Unicode MS"/>
          <w:b/>
          <w:bCs/>
          <w:color w:val="000000"/>
          <w:kern w:val="1"/>
          <w:lang w:val="sr-Cyrl-RS" w:eastAsia="ar-SA"/>
        </w:rPr>
      </w:pPr>
      <w:r w:rsidRPr="005D7760">
        <w:rPr>
          <w:rFonts w:eastAsia="Arial Unicode MS"/>
          <w:b/>
          <w:bCs/>
          <w:color w:val="000000"/>
          <w:kern w:val="1"/>
          <w:lang w:val="sr-Cyrl-RS" w:eastAsia="ar-SA"/>
        </w:rPr>
        <w:t xml:space="preserve">- </w:t>
      </w:r>
      <w:r w:rsidR="004D6AE7" w:rsidRPr="004D6AE7">
        <w:rPr>
          <w:b/>
          <w:lang w:val="sr-Cyrl-CS"/>
        </w:rPr>
        <w:t>Реконструкција фасаде у ул.Д.Туцовића 92</w:t>
      </w:r>
    </w:p>
    <w:p w:rsidR="005D7760" w:rsidRPr="005D7760" w:rsidRDefault="005D7760" w:rsidP="005D7760">
      <w:pPr>
        <w:suppressAutoHyphens/>
        <w:spacing w:line="100" w:lineRule="atLeast"/>
        <w:jc w:val="both"/>
        <w:rPr>
          <w:rFonts w:eastAsia="TimesNewRomanPS-BoldMT"/>
          <w:b/>
          <w:bC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eastAsia="ar-SA"/>
        </w:rPr>
      </w:pPr>
      <w:r w:rsidRPr="005D7760">
        <w:rPr>
          <w:rFonts w:eastAsia="TimesNewRomanPSMT"/>
          <w:color w:val="000000"/>
          <w:kern w:val="1"/>
          <w:lang w:eastAsia="ar-SA"/>
        </w:rPr>
        <w:t>Конкурсна документација садржи:</w:t>
      </w:r>
    </w:p>
    <w:p w:rsidR="005D7760" w:rsidRPr="005D7760" w:rsidRDefault="005D7760" w:rsidP="005D7760">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i/>
                <w:color w:val="000000"/>
                <w:kern w:val="1"/>
                <w:lang w:val="sr-Latn-RS" w:eastAsia="ar-SA"/>
              </w:rPr>
            </w:pPr>
          </w:p>
          <w:p w:rsidR="005D7760" w:rsidRPr="005D7760" w:rsidRDefault="005D7760" w:rsidP="005D7760">
            <w:pPr>
              <w:suppressAutoHyphens/>
              <w:spacing w:line="100" w:lineRule="atLeast"/>
              <w:jc w:val="both"/>
              <w:rPr>
                <w:rFonts w:eastAsia="TimesNewRomanPSMT"/>
                <w:b/>
                <w:i/>
                <w:color w:val="000000"/>
                <w:kern w:val="1"/>
                <w:lang w:val="sr-Cyrl-CS" w:eastAsia="ar-SA"/>
              </w:rPr>
            </w:pPr>
            <w:r w:rsidRPr="005D7760">
              <w:rPr>
                <w:rFonts w:eastAsia="TimesNewRomanPSMT"/>
                <w:b/>
                <w:i/>
                <w:color w:val="000000"/>
                <w:kern w:val="1"/>
                <w:lang w:val="sr-Cyrl-CS" w:eastAsia="ar-SA"/>
              </w:rPr>
              <w:t>Поглавље</w:t>
            </w:r>
          </w:p>
          <w:p w:rsidR="005D7760" w:rsidRPr="005D7760" w:rsidRDefault="005D7760" w:rsidP="005D7760">
            <w:pPr>
              <w:suppressAutoHyphens/>
              <w:spacing w:line="100" w:lineRule="atLeast"/>
              <w:jc w:val="both"/>
              <w:rPr>
                <w:rFonts w:eastAsia="TimesNewRomanPSMT"/>
                <w:b/>
                <w:i/>
                <w:color w:val="000000"/>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TimesNewRomanPSMT"/>
                <w:b/>
                <w:i/>
                <w:color w:val="000000"/>
                <w:kern w:val="1"/>
                <w:lang w:eastAsia="ar-SA"/>
              </w:rPr>
            </w:pPr>
            <w:r w:rsidRPr="005D7760">
              <w:rPr>
                <w:rFonts w:eastAsia="TimesNewRomanPSMT"/>
                <w:b/>
                <w:i/>
                <w:color w:val="000000"/>
                <w:kern w:val="1"/>
                <w:lang w:eastAsia="ar-SA"/>
              </w:rPr>
              <w:t>Назив</w:t>
            </w:r>
            <w:r w:rsidRPr="005D7760">
              <w:rPr>
                <w:rFonts w:eastAsia="TimesNewRomanPSMT"/>
                <w:b/>
                <w:i/>
                <w:color w:val="000000"/>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TimesNewRomanPSMT"/>
                <w:b/>
                <w:i/>
                <w:color w:val="000000"/>
                <w:kern w:val="1"/>
                <w:lang w:eastAsia="ar-SA"/>
              </w:rPr>
            </w:pPr>
          </w:p>
          <w:p w:rsidR="005D7760" w:rsidRPr="005D7760" w:rsidRDefault="005D7760" w:rsidP="005D7760">
            <w:pPr>
              <w:suppressAutoHyphens/>
              <w:spacing w:line="100" w:lineRule="atLeast"/>
              <w:jc w:val="center"/>
              <w:rPr>
                <w:rFonts w:eastAsia="Arial Unicode MS"/>
                <w:bCs/>
                <w:iCs/>
                <w:color w:val="000000"/>
                <w:kern w:val="1"/>
                <w:sz w:val="28"/>
                <w:szCs w:val="28"/>
                <w:lang w:eastAsia="ar-SA"/>
              </w:rPr>
            </w:pPr>
            <w:r w:rsidRPr="005D7760">
              <w:rPr>
                <w:rFonts w:eastAsia="TimesNewRomanPSMT"/>
                <w:b/>
                <w:i/>
                <w:color w:val="000000"/>
                <w:kern w:val="1"/>
                <w:lang w:eastAsia="ar-SA"/>
              </w:rPr>
              <w:t>Страна</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kern w:val="1"/>
                <w:lang w:val="sr-Cyrl-RS" w:eastAsia="ar-SA"/>
              </w:rPr>
            </w:pPr>
            <w:r w:rsidRPr="005D7760">
              <w:rPr>
                <w:rFonts w:eastAsia="Arial Unicode MS"/>
                <w:bCs/>
                <w:iCs/>
                <w:kern w:val="1"/>
                <w:lang w:val="sr-Cyrl-RS" w:eastAsia="ar-SA"/>
              </w:rPr>
              <w:t>3.</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Arial Unicode MS"/>
                <w:bCs/>
                <w:iCs/>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Arial Unicode MS"/>
                <w:bCs/>
                <w:iCs/>
                <w:color w:val="000000"/>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D7760">
              <w:rPr>
                <w:rFonts w:eastAsia="TimesNewRomanPSMT"/>
                <w:kern w:val="1"/>
                <w:lang w:eastAsia="ar-SA"/>
              </w:rPr>
              <w:t>o</w:t>
            </w:r>
            <w:r w:rsidRPr="005D7760">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p>
          <w:p w:rsidR="005D7760" w:rsidRPr="005D7760" w:rsidRDefault="005D7760" w:rsidP="005D7760">
            <w:pPr>
              <w:tabs>
                <w:tab w:val="left" w:pos="570"/>
                <w:tab w:val="center" w:pos="702"/>
              </w:tabs>
              <w:suppressAutoHyphens/>
              <w:snapToGrid w:val="0"/>
              <w:spacing w:line="100" w:lineRule="atLeast"/>
              <w:rPr>
                <w:rFonts w:eastAsia="TimesNewRomanPSMT"/>
                <w:kern w:val="1"/>
                <w:lang w:val="sr-Cyrl-RS" w:eastAsia="ar-SA"/>
              </w:rPr>
            </w:pPr>
            <w:r w:rsidRPr="005D7760">
              <w:rPr>
                <w:rFonts w:eastAsia="TimesNewRomanPSMT"/>
                <w:kern w:val="1"/>
                <w:lang w:val="sr-Cyrl-RS" w:eastAsia="ar-SA"/>
              </w:rPr>
              <w:tab/>
              <w:t xml:space="preserve">4. </w:t>
            </w:r>
          </w:p>
        </w:tc>
      </w:tr>
      <w:tr w:rsidR="005D7760" w:rsidRPr="005D7760" w:rsidTr="003663B5">
        <w:trPr>
          <w:trHeight w:val="32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5. </w:t>
            </w:r>
          </w:p>
        </w:tc>
      </w:tr>
      <w:tr w:rsidR="005D7760" w:rsidRPr="005D7760" w:rsidTr="003663B5">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p>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Latn-RS" w:eastAsia="ar-SA"/>
              </w:rPr>
            </w:pPr>
            <w:r w:rsidRPr="005D7760">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5D7760" w:rsidP="005D7760">
            <w:pPr>
              <w:suppressAutoHyphens/>
              <w:snapToGrid w:val="0"/>
              <w:spacing w:line="100" w:lineRule="atLeast"/>
              <w:jc w:val="center"/>
              <w:rPr>
                <w:rFonts w:eastAsia="TimesNewRomanPSMT"/>
                <w:kern w:val="1"/>
                <w:lang w:val="sr-Cyrl-RS" w:eastAsia="ar-SA"/>
              </w:rPr>
            </w:pPr>
            <w:r w:rsidRPr="005D7760">
              <w:rPr>
                <w:rFonts w:eastAsia="TimesNewRomanPSMT"/>
                <w:kern w:val="1"/>
                <w:lang w:val="sr-Cyrl-RS" w:eastAsia="ar-SA"/>
              </w:rPr>
              <w:t xml:space="preserve">6.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val="sr-Cyrl-RS" w:eastAsia="ar-SA"/>
              </w:rPr>
            </w:pPr>
            <w:r w:rsidRPr="005D7760">
              <w:rPr>
                <w:rFonts w:eastAsia="TimesNewRomanPSMT"/>
                <w:color w:val="000000"/>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w:t>
            </w:r>
            <w:r>
              <w:rPr>
                <w:rFonts w:eastAsia="TimesNewRomanPSMT"/>
                <w:kern w:val="1"/>
                <w:lang w:val="sr-Latn-RS" w:eastAsia="ar-SA"/>
              </w:rPr>
              <w:t>1</w:t>
            </w:r>
            <w:r w:rsidR="005D7760" w:rsidRPr="005D7760">
              <w:rPr>
                <w:rFonts w:eastAsia="TimesNewRomanPSMT"/>
                <w:kern w:val="1"/>
                <w:lang w:val="sr-Cyrl-RS" w:eastAsia="ar-SA"/>
              </w:rPr>
              <w:t>.</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kern w:val="1"/>
                <w:lang w:val="sr-Cyrl-RS" w:eastAsia="ar-SA"/>
              </w:rPr>
            </w:pPr>
          </w:p>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Cyrl-RS" w:eastAsia="ar-SA"/>
              </w:rPr>
              <w:t>1</w:t>
            </w:r>
            <w:r>
              <w:rPr>
                <w:rFonts w:eastAsia="TimesNewRomanPSMT"/>
                <w:kern w:val="1"/>
                <w:lang w:val="sr-Latn-RS" w:eastAsia="ar-SA"/>
              </w:rPr>
              <w:t>2</w:t>
            </w:r>
            <w:r w:rsidR="005D7760" w:rsidRPr="005D7760">
              <w:rPr>
                <w:rFonts w:eastAsia="TimesNewRomanPSMT"/>
                <w:kern w:val="1"/>
                <w:lang w:val="sr-Cyrl-RS" w:eastAsia="ar-SA"/>
              </w:rPr>
              <w:t xml:space="preserve">. </w:t>
            </w:r>
          </w:p>
        </w:tc>
      </w:tr>
      <w:tr w:rsidR="005D7760" w:rsidRPr="005D7760" w:rsidTr="003663B5">
        <w:trPr>
          <w:trHeight w:val="413"/>
        </w:trPr>
        <w:tc>
          <w:tcPr>
            <w:tcW w:w="1563"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center"/>
              <w:rPr>
                <w:rFonts w:eastAsia="TimesNewRomanPSMT"/>
                <w:color w:val="000000"/>
                <w:kern w:val="1"/>
                <w:lang w:eastAsia="ar-SA"/>
              </w:rPr>
            </w:pPr>
            <w:r w:rsidRPr="005D7760">
              <w:rPr>
                <w:rFonts w:eastAsia="TimesNewRomanPSMT"/>
                <w:color w:val="000000"/>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kern w:val="1"/>
                <w:lang w:val="sr-Cyrl-RS" w:eastAsia="ar-SA"/>
              </w:rPr>
            </w:pPr>
            <w:r w:rsidRPr="005D7760">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621300" w:rsidP="005D7760">
            <w:pPr>
              <w:suppressAutoHyphens/>
              <w:snapToGrid w:val="0"/>
              <w:spacing w:line="100" w:lineRule="atLeast"/>
              <w:jc w:val="center"/>
              <w:rPr>
                <w:rFonts w:eastAsia="TimesNewRomanPSMT"/>
                <w:kern w:val="1"/>
                <w:lang w:val="sr-Cyrl-RS" w:eastAsia="ar-SA"/>
              </w:rPr>
            </w:pPr>
            <w:r>
              <w:rPr>
                <w:rFonts w:eastAsia="TimesNewRomanPSMT"/>
                <w:kern w:val="1"/>
                <w:lang w:val="sr-Latn-RS" w:eastAsia="ar-SA"/>
              </w:rPr>
              <w:t>36</w:t>
            </w:r>
            <w:r w:rsidR="005D7760" w:rsidRPr="005D7760">
              <w:rPr>
                <w:rFonts w:eastAsia="TimesNewRomanPSMT"/>
                <w:kern w:val="1"/>
                <w:lang w:val="sr-Cyrl-RS" w:eastAsia="ar-SA"/>
              </w:rPr>
              <w:t>.</w:t>
            </w:r>
          </w:p>
        </w:tc>
      </w:tr>
    </w:tbl>
    <w:p w:rsidR="005D7760" w:rsidRPr="005D7760" w:rsidRDefault="005D7760" w:rsidP="005D7760">
      <w:pPr>
        <w:suppressAutoHyphens/>
        <w:spacing w:line="100" w:lineRule="atLeast"/>
        <w:jc w:val="both"/>
        <w:rPr>
          <w:rFonts w:eastAsia="Arial Unicode MS"/>
          <w:color w:val="FF0000"/>
          <w:kern w:val="1"/>
          <w:lang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r w:rsidRPr="005D7760">
        <w:rPr>
          <w:rFonts w:eastAsia="TimesNewRomanPSMT"/>
          <w:color w:val="000000"/>
          <w:kern w:val="1"/>
          <w:lang w:val="sr-Cyrl-CS" w:eastAsia="ar-SA"/>
        </w:rPr>
        <w:t xml:space="preserve">Конкурсна документација укупно садржи </w:t>
      </w:r>
      <w:r w:rsidR="00621300">
        <w:rPr>
          <w:rFonts w:eastAsia="TimesNewRomanPSMT"/>
          <w:color w:val="000000"/>
          <w:kern w:val="1"/>
          <w:lang w:val="sr-Latn-RS" w:eastAsia="ar-SA"/>
        </w:rPr>
        <w:t>43</w:t>
      </w:r>
      <w:r w:rsidRPr="005D7760">
        <w:rPr>
          <w:rFonts w:eastAsia="TimesNewRomanPSMT"/>
          <w:color w:val="000000"/>
          <w:kern w:val="1"/>
          <w:lang w:val="sr-Cyrl-CS" w:eastAsia="ar-SA"/>
        </w:rPr>
        <w:t xml:space="preserve"> стране.</w:t>
      </w: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Default="005D7760"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Default="00506C87" w:rsidP="005D7760">
      <w:pPr>
        <w:suppressAutoHyphens/>
        <w:spacing w:line="100" w:lineRule="atLeast"/>
        <w:jc w:val="both"/>
        <w:rPr>
          <w:rFonts w:eastAsia="TimesNewRomanPSMT"/>
          <w:color w:val="000000"/>
          <w:kern w:val="1"/>
          <w:lang w:val="sr-Cyrl-CS" w:eastAsia="ar-SA"/>
        </w:rPr>
      </w:pPr>
    </w:p>
    <w:p w:rsidR="00506C87" w:rsidRPr="005D7760" w:rsidRDefault="00506C87"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uppressAutoHyphens/>
        <w:spacing w:line="100" w:lineRule="atLeast"/>
        <w:jc w:val="both"/>
        <w:rPr>
          <w:rFonts w:eastAsia="TimesNewRomanPSMT"/>
          <w:color w:val="000000"/>
          <w:kern w:val="1"/>
          <w:lang w:val="sr-Latn-RS" w:eastAsia="ar-SA"/>
        </w:rPr>
      </w:pPr>
    </w:p>
    <w:p w:rsidR="005D7760" w:rsidRPr="005D7760" w:rsidRDefault="005D7760" w:rsidP="005D7760">
      <w:pPr>
        <w:suppressAutoHyphens/>
        <w:spacing w:line="100" w:lineRule="atLeast"/>
        <w:jc w:val="both"/>
        <w:rPr>
          <w:rFonts w:eastAsia="TimesNewRomanPSMT"/>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roofErr w:type="gramStart"/>
      <w:r w:rsidRPr="005D7760">
        <w:rPr>
          <w:rFonts w:eastAsia="Arial Unicode MS"/>
          <w:b/>
          <w:bCs/>
          <w:i/>
          <w:iCs/>
          <w:color w:val="000000"/>
          <w:kern w:val="1"/>
          <w:sz w:val="28"/>
          <w:szCs w:val="28"/>
          <w:lang w:eastAsia="ar-SA"/>
        </w:rPr>
        <w:lastRenderedPageBreak/>
        <w:t>I  ОПШТИ</w:t>
      </w:r>
      <w:proofErr w:type="gramEnd"/>
      <w:r w:rsidRPr="005D7760">
        <w:rPr>
          <w:rFonts w:eastAsia="Arial Unicode MS"/>
          <w:b/>
          <w:bCs/>
          <w:i/>
          <w:iCs/>
          <w:color w:val="000000"/>
          <w:kern w:val="1"/>
          <w:sz w:val="28"/>
          <w:szCs w:val="28"/>
          <w:lang w:eastAsia="ar-SA"/>
        </w:rPr>
        <w:t xml:space="preserve"> ПОДАЦИ О ЈАВНОЈ НАБАВЦИ</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color w:val="000000"/>
          <w:kern w:val="1"/>
          <w:lang w:eastAsia="ar-SA"/>
        </w:rPr>
        <w:t>1. Предмет јавне набавке</w:t>
      </w:r>
    </w:p>
    <w:p w:rsidR="005D7760" w:rsidRPr="005D7760" w:rsidRDefault="005D7760" w:rsidP="005D7760">
      <w:pPr>
        <w:suppressAutoHyphens/>
        <w:spacing w:line="100" w:lineRule="atLeast"/>
        <w:jc w:val="both"/>
        <w:rPr>
          <w:rFonts w:eastAsia="TimesNewRomanPS-BoldMT"/>
          <w:bCs/>
          <w:color w:val="000000"/>
          <w:kern w:val="1"/>
          <w:lang w:val="sr-Cyrl-CS" w:eastAsia="ar-SA"/>
        </w:rPr>
      </w:pPr>
      <w:proofErr w:type="gramStart"/>
      <w:r w:rsidRPr="005D7760">
        <w:rPr>
          <w:rFonts w:eastAsia="Arial Unicode MS"/>
          <w:color w:val="000000"/>
          <w:kern w:val="1"/>
          <w:lang w:eastAsia="ar-SA"/>
        </w:rPr>
        <w:t>Предмет јавне набавке</w:t>
      </w:r>
      <w:r w:rsidRPr="005D7760">
        <w:rPr>
          <w:rFonts w:eastAsia="Arial Unicode MS"/>
          <w:color w:val="000000"/>
          <w:kern w:val="1"/>
          <w:lang w:val="sr-Cyrl-CS" w:eastAsia="ar-SA"/>
        </w:rPr>
        <w:t xml:space="preserve"> мале вредности</w:t>
      </w:r>
      <w:r w:rsidRPr="005D7760">
        <w:rPr>
          <w:rFonts w:eastAsia="Arial Unicode MS"/>
          <w:color w:val="000000"/>
          <w:kern w:val="1"/>
          <w:lang w:eastAsia="ar-SA"/>
        </w:rPr>
        <w:t xml:space="preserve"> 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DE7C39">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Pr="005D7760">
        <w:rPr>
          <w:rFonts w:eastAsia="Arial Unicode MS"/>
          <w:color w:val="000000"/>
          <w:kern w:val="1"/>
          <w:lang w:eastAsia="ar-SA"/>
        </w:rPr>
        <w:t>су</w:t>
      </w:r>
      <w:r w:rsidRPr="005D7760">
        <w:rPr>
          <w:rFonts w:eastAsia="Arial Unicode MS"/>
          <w:color w:val="000000"/>
          <w:kern w:val="1"/>
          <w:lang w:val="sr-Cyrl-CS" w:eastAsia="ar-SA"/>
        </w:rPr>
        <w:t xml:space="preserve"> радови</w:t>
      </w:r>
      <w:r w:rsidRPr="005D7760">
        <w:rPr>
          <w:rFonts w:eastAsia="Arial Unicode MS"/>
          <w:i/>
          <w:color w:val="000000"/>
          <w:kern w:val="1"/>
          <w:lang w:val="sr-Cyrl-CS" w:eastAsia="ar-SA"/>
        </w:rPr>
        <w:t xml:space="preserve"> </w:t>
      </w:r>
      <w:r w:rsidRPr="005D7760">
        <w:rPr>
          <w:rFonts w:eastAsia="Arial Unicode MS"/>
          <w:i/>
          <w:color w:val="000000"/>
          <w:kern w:val="1"/>
          <w:lang w:eastAsia="ar-SA"/>
        </w:rPr>
        <w:t>–</w:t>
      </w:r>
      <w:r w:rsidRPr="005D7760">
        <w:rPr>
          <w:rFonts w:eastAsia="TimesNewRomanPS-BoldMT"/>
          <w:b/>
          <w:bCs/>
          <w:color w:val="000000"/>
          <w:kern w:val="1"/>
          <w:lang w:val="sr-Cyrl-CS" w:eastAsia="ar-SA"/>
        </w:rPr>
        <w:t xml:space="preserve"> </w:t>
      </w:r>
      <w:r w:rsidRPr="005D7760">
        <w:rPr>
          <w:rFonts w:eastAsia="TimesNewRomanPS-BoldMT"/>
          <w:bCs/>
          <w:color w:val="000000"/>
          <w:kern w:val="1"/>
          <w:lang w:val="sr-Cyrl-CS" w:eastAsia="ar-SA"/>
        </w:rPr>
        <w:t>„</w:t>
      </w:r>
      <w:r w:rsidR="004D6AE7">
        <w:rPr>
          <w:lang w:val="sr-Cyrl-CS"/>
        </w:rPr>
        <w:t>Реконструкција фасаде у ул.Д.Туцовића 92</w:t>
      </w:r>
      <w:r w:rsidRPr="005D7760">
        <w:rPr>
          <w:rFonts w:eastAsia="TimesNewRomanPS-BoldMT"/>
          <w:bCs/>
          <w:color w:val="000000"/>
          <w:kern w:val="1"/>
          <w:lang w:val="sr-Cyrl-CS" w:eastAsia="ar-SA"/>
        </w:rPr>
        <w:t>“.</w:t>
      </w:r>
      <w:proofErr w:type="gramEnd"/>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CS" w:eastAsia="ar-SA"/>
        </w:rPr>
        <w:t>Н</w:t>
      </w:r>
      <w:r w:rsidRPr="005D7760">
        <w:rPr>
          <w:rFonts w:eastAsia="Arial Unicode MS"/>
          <w:i/>
          <w:iCs/>
          <w:color w:val="000000"/>
          <w:kern w:val="1"/>
          <w:lang w:val="sr-Cyrl-RS" w:eastAsia="ar-SA"/>
        </w:rPr>
        <w:t xml:space="preserve">азив и </w:t>
      </w:r>
      <w:r w:rsidRPr="005D7760">
        <w:rPr>
          <w:rFonts w:eastAsia="Arial Unicode MS"/>
          <w:i/>
          <w:iCs/>
          <w:color w:val="000000"/>
          <w:kern w:val="1"/>
          <w:lang w:eastAsia="ar-SA"/>
        </w:rPr>
        <w:t>ознак</w:t>
      </w:r>
      <w:r w:rsidRPr="005D7760">
        <w:rPr>
          <w:rFonts w:eastAsia="Arial Unicode MS"/>
          <w:i/>
          <w:iCs/>
          <w:color w:val="000000"/>
          <w:kern w:val="1"/>
          <w:lang w:val="sr-Cyrl-CS" w:eastAsia="ar-SA"/>
        </w:rPr>
        <w:t>а</w:t>
      </w:r>
      <w:r w:rsidRPr="005D7760">
        <w:rPr>
          <w:rFonts w:eastAsia="Arial Unicode MS"/>
          <w:i/>
          <w:iCs/>
          <w:color w:val="000000"/>
          <w:kern w:val="1"/>
          <w:lang w:eastAsia="ar-SA"/>
        </w:rPr>
        <w:t xml:space="preserve"> из општег речника набавке</w:t>
      </w:r>
      <w:r w:rsidRPr="005D7760">
        <w:rPr>
          <w:rFonts w:eastAsia="Arial Unicode MS"/>
          <w:i/>
          <w:iCs/>
          <w:color w:val="000000"/>
          <w:kern w:val="1"/>
          <w:lang w:val="sr-Cyrl-CS" w:eastAsia="ar-SA"/>
        </w:rPr>
        <w:t xml:space="preserve">: </w:t>
      </w:r>
      <w:r w:rsidR="004D6AE7">
        <w:rPr>
          <w:rFonts w:eastAsia="Arial Unicode MS"/>
          <w:i/>
          <w:iCs/>
          <w:color w:val="000000"/>
          <w:kern w:val="1"/>
          <w:lang w:val="sr-Cyrl-CS" w:eastAsia="ar-SA"/>
        </w:rPr>
        <w:t>фасадни радови</w:t>
      </w:r>
      <w:r w:rsidRPr="005D7760">
        <w:rPr>
          <w:rFonts w:eastAsia="Arial Unicode MS"/>
          <w:i/>
          <w:iCs/>
          <w:color w:val="000000"/>
          <w:kern w:val="1"/>
          <w:lang w:val="sr-Cyrl-CS" w:eastAsia="ar-SA"/>
        </w:rPr>
        <w:t xml:space="preserve"> – </w:t>
      </w:r>
      <w:r w:rsidR="004D6AE7">
        <w:rPr>
          <w:rFonts w:eastAsia="Arial Unicode MS"/>
          <w:i/>
          <w:iCs/>
          <w:color w:val="000000"/>
          <w:kern w:val="1"/>
          <w:lang w:val="sr-Cyrl-CS" w:eastAsia="ar-SA"/>
        </w:rPr>
        <w:t>45443000-4</w:t>
      </w:r>
      <w:r w:rsidRPr="005D7760">
        <w:rPr>
          <w:rFonts w:eastAsia="Arial Unicode MS"/>
          <w:i/>
          <w:iCs/>
          <w:color w:val="000000"/>
          <w:kern w:val="1"/>
          <w:lang w:val="sr-Cyrl-CS"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color w:val="000000"/>
          <w:kern w:val="1"/>
          <w:lang w:val="sr-Cyrl-CS" w:eastAsia="ar-SA"/>
        </w:rPr>
        <w:t>2.</w:t>
      </w:r>
      <w:r w:rsidRPr="005D7760">
        <w:rPr>
          <w:rFonts w:eastAsia="Arial Unicode MS"/>
          <w:b/>
          <w:bCs/>
          <w:i/>
          <w:iCs/>
          <w:color w:val="000000"/>
          <w:kern w:val="1"/>
          <w:lang w:val="sr-Cyrl-CS" w:eastAsia="ar-SA"/>
        </w:rPr>
        <w:t xml:space="preserve"> </w:t>
      </w:r>
      <w:r w:rsidRPr="005D7760">
        <w:rPr>
          <w:rFonts w:eastAsia="Arial Unicode MS"/>
          <w:b/>
          <w:bCs/>
          <w:color w:val="000000"/>
          <w:kern w:val="1"/>
          <w:lang w:val="sr-Cyrl-CS" w:eastAsia="ar-SA"/>
        </w:rPr>
        <w:t>Партије</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 јавне набавке није обликован по  партијама.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b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506C87" w:rsidRDefault="00506C87" w:rsidP="005D7760">
      <w:pPr>
        <w:suppressAutoHyphens/>
        <w:spacing w:line="100" w:lineRule="atLeast"/>
        <w:jc w:val="both"/>
        <w:rPr>
          <w:rFonts w:eastAsia="Arial Unicode MS"/>
          <w:i/>
          <w:iCs/>
          <w:color w:val="000000"/>
          <w:kern w:val="1"/>
          <w:lang w:val="sr-Cyrl-RS" w:eastAsia="ar-SA"/>
        </w:rPr>
      </w:pPr>
    </w:p>
    <w:p w:rsidR="00506C87" w:rsidRPr="00506C87" w:rsidRDefault="00506C8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val="ru-RU" w:eastAsia="ar-SA"/>
        </w:rPr>
      </w:pPr>
      <w:proofErr w:type="gramStart"/>
      <w:r w:rsidRPr="005D7760">
        <w:rPr>
          <w:rFonts w:eastAsia="Arial Unicode MS"/>
          <w:b/>
          <w:bCs/>
          <w:i/>
          <w:iCs/>
          <w:color w:val="000000"/>
          <w:kern w:val="1"/>
          <w:sz w:val="28"/>
          <w:szCs w:val="28"/>
          <w:lang w:eastAsia="ar-SA"/>
        </w:rPr>
        <w:lastRenderedPageBreak/>
        <w:t>II  ВРСТА</w:t>
      </w:r>
      <w:proofErr w:type="gramEnd"/>
      <w:r w:rsidRPr="005D7760">
        <w:rPr>
          <w:rFonts w:eastAsia="Arial Unicode MS"/>
          <w:b/>
          <w:bCs/>
          <w:i/>
          <w:iCs/>
          <w:color w:val="000000"/>
          <w:kern w:val="1"/>
          <w:sz w:val="28"/>
          <w:szCs w:val="28"/>
          <w:lang w:eastAsia="ar-SA"/>
        </w:rPr>
        <w:t>, ТЕХНИЧКЕ КАРАКТЕРИСТИКЕ</w:t>
      </w:r>
      <w:r w:rsidRPr="005D7760">
        <w:rPr>
          <w:rFonts w:eastAsia="Arial Unicode MS"/>
          <w:b/>
          <w:bCs/>
          <w:i/>
          <w:iCs/>
          <w:color w:val="000000"/>
          <w:kern w:val="1"/>
          <w:sz w:val="28"/>
          <w:szCs w:val="28"/>
          <w:lang w:val="sr-Cyrl-RS" w:eastAsia="ar-SA"/>
        </w:rPr>
        <w:t xml:space="preserve"> (СПЕЦИФИКАЦИЈЕ)</w:t>
      </w:r>
      <w:r w:rsidRPr="005D7760">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4D6AE7" w:rsidRDefault="005D7760" w:rsidP="005D7760">
      <w:pPr>
        <w:suppressAutoHyphens/>
        <w:spacing w:line="100" w:lineRule="atLeast"/>
        <w:jc w:val="both"/>
        <w:rPr>
          <w:rFonts w:eastAsia="Arial Unicode MS"/>
          <w:b/>
          <w:bCs/>
          <w:iCs/>
          <w:color w:val="000000"/>
          <w:kern w:val="1"/>
          <w:lang w:val="sr-Cyrl-CS" w:eastAsia="ar-SA"/>
        </w:rPr>
      </w:pPr>
    </w:p>
    <w:p w:rsidR="005D7760" w:rsidRDefault="004D6AE7" w:rsidP="005D7760">
      <w:pPr>
        <w:suppressAutoHyphens/>
        <w:spacing w:line="100" w:lineRule="atLeast"/>
        <w:jc w:val="center"/>
        <w:rPr>
          <w:b/>
          <w:lang w:val="sr-Cyrl-CS"/>
        </w:rPr>
      </w:pPr>
      <w:r w:rsidRPr="004D6AE7">
        <w:rPr>
          <w:b/>
          <w:lang w:val="sr-Cyrl-CS"/>
        </w:rPr>
        <w:t>Реконструкција фасаде у ул.Д.Туцовића 92</w:t>
      </w:r>
    </w:p>
    <w:p w:rsidR="004D6AE7" w:rsidRDefault="004D6AE7" w:rsidP="005D7760">
      <w:pPr>
        <w:suppressAutoHyphens/>
        <w:spacing w:line="100" w:lineRule="atLeast"/>
        <w:jc w:val="center"/>
        <w:rPr>
          <w:rFonts w:eastAsia="Arial Unicode MS"/>
          <w:b/>
          <w:color w:val="000000"/>
          <w:kern w:val="1"/>
          <w:sz w:val="28"/>
          <w:szCs w:val="28"/>
          <w:lang w:val="sr-Cyrl-RS" w:eastAsia="ar-SA"/>
        </w:rPr>
      </w:pPr>
    </w:p>
    <w:p w:rsidR="008D6101" w:rsidRDefault="008D6101" w:rsidP="008D6101">
      <w:pPr>
        <w:suppressAutoHyphens/>
        <w:spacing w:line="100" w:lineRule="atLeast"/>
        <w:jc w:val="both"/>
        <w:rPr>
          <w:lang w:val="sr-Cyrl-CS"/>
        </w:rPr>
      </w:pPr>
      <w:r w:rsidRPr="008D6101">
        <w:rPr>
          <w:rFonts w:eastAsia="Arial Unicode MS"/>
          <w:noProof/>
          <w:kern w:val="1"/>
          <w:lang w:val="sr-Cyrl-CS" w:eastAsia="ar-SA"/>
        </w:rPr>
        <w:t xml:space="preserve">Природа и обим радова и основна обележја радова, место извођења радова: </w:t>
      </w:r>
      <w:r w:rsidRPr="008D6101">
        <w:rPr>
          <w:lang w:val="sr-Cyrl-CS"/>
        </w:rPr>
        <w:t>радови на реконструкцији фасаде објекта на локацији Димитрија Туцовића 92; обим радова је дефинисан предмером радова; место извођења радова је – стамбени објекат у ул.Д.Туцовића 92 – Град Ужице.</w:t>
      </w:r>
    </w:p>
    <w:p w:rsidR="008D6101" w:rsidRPr="008D6101" w:rsidRDefault="008D6101" w:rsidP="008D6101">
      <w:pPr>
        <w:suppressAutoHyphens/>
        <w:spacing w:line="100" w:lineRule="atLeast"/>
        <w:jc w:val="both"/>
        <w:rPr>
          <w:rFonts w:eastAsia="Arial Unicode MS"/>
          <w:kern w:val="1"/>
          <w:sz w:val="28"/>
          <w:szCs w:val="28"/>
          <w:lang w:val="sr-Cyrl-RS" w:eastAsia="ar-SA"/>
        </w:rPr>
      </w:pPr>
    </w:p>
    <w:p w:rsidR="005D7760" w:rsidRPr="009F671D" w:rsidRDefault="005D7760" w:rsidP="005D7760">
      <w:pPr>
        <w:suppressAutoHyphens/>
        <w:spacing w:line="100" w:lineRule="atLeast"/>
        <w:jc w:val="both"/>
        <w:rPr>
          <w:rFonts w:eastAsia="Arial Unicode MS"/>
          <w:kern w:val="1"/>
          <w:lang w:val="sr-Cyrl-RS" w:eastAsia="ar-SA"/>
        </w:rPr>
      </w:pPr>
      <w:r w:rsidRPr="009F671D">
        <w:rPr>
          <w:rFonts w:eastAsia="Arial Unicode MS"/>
          <w:kern w:val="1"/>
          <w:lang w:val="sr-Cyrl-RS" w:eastAsia="ar-SA"/>
        </w:rPr>
        <w:t xml:space="preserve">Рок извршења радова не може бити дужи од </w:t>
      </w:r>
      <w:r w:rsidR="004D6AE7">
        <w:rPr>
          <w:rFonts w:eastAsia="Arial Unicode MS"/>
          <w:kern w:val="1"/>
          <w:lang w:val="sr-Cyrl-RS" w:eastAsia="ar-SA"/>
        </w:rPr>
        <w:t>30</w:t>
      </w:r>
      <w:r w:rsidRPr="009F671D">
        <w:rPr>
          <w:rFonts w:eastAsia="Arial Unicode MS"/>
          <w:kern w:val="1"/>
          <w:lang w:val="sr-Cyrl-RS" w:eastAsia="ar-SA"/>
        </w:rPr>
        <w:t xml:space="preserve"> календарских дана од дана увођења у посао.</w:t>
      </w:r>
    </w:p>
    <w:p w:rsidR="005D7760" w:rsidRPr="005D7760" w:rsidRDefault="005D7760" w:rsidP="005D7760">
      <w:pPr>
        <w:suppressAutoHyphens/>
        <w:spacing w:line="100" w:lineRule="atLeast"/>
        <w:jc w:val="both"/>
        <w:rPr>
          <w:rFonts w:eastAsia="Arial Unicode MS"/>
          <w:kern w:val="1"/>
          <w:lang w:val="sr-Cyrl-RS" w:eastAsia="ar-SA"/>
        </w:rPr>
      </w:pP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Гарантни период не може бити краћи од две године од дана примопредаје предмета јавне набавке.</w:t>
      </w:r>
    </w:p>
    <w:p w:rsidR="005D7760" w:rsidRPr="002C1E48" w:rsidRDefault="005D7760" w:rsidP="005D7760">
      <w:pPr>
        <w:suppressAutoHyphens/>
        <w:spacing w:line="100" w:lineRule="atLeast"/>
        <w:rPr>
          <w:rFonts w:eastAsia="Arial Unicode MS"/>
          <w:b/>
          <w:bCs/>
          <w:i/>
          <w:iCs/>
          <w:color w:val="FF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Default="002C1E48" w:rsidP="005D7760">
      <w:pPr>
        <w:suppressAutoHyphens/>
        <w:spacing w:line="100" w:lineRule="atLeast"/>
        <w:rPr>
          <w:rFonts w:eastAsia="Arial Unicode MS"/>
          <w:b/>
          <w:color w:val="000000"/>
          <w:kern w:val="1"/>
          <w:lang w:val="sr-Cyrl-CS" w:eastAsia="ar-SA"/>
        </w:rPr>
      </w:pPr>
    </w:p>
    <w:p w:rsidR="002C1E48" w:rsidRPr="005D7760" w:rsidRDefault="002C1E48"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Default="005D7760"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Default="009F671D" w:rsidP="005D7760">
      <w:pPr>
        <w:suppressAutoHyphens/>
        <w:spacing w:line="100" w:lineRule="atLeast"/>
        <w:rPr>
          <w:rFonts w:eastAsia="Arial Unicode MS"/>
          <w:b/>
          <w:color w:val="000000"/>
          <w:kern w:val="1"/>
          <w:lang w:val="sr-Cyrl-CS" w:eastAsia="ar-SA"/>
        </w:rPr>
      </w:pPr>
    </w:p>
    <w:p w:rsidR="009F671D" w:rsidRPr="005D7760" w:rsidRDefault="009F671D" w:rsidP="005D7760">
      <w:pPr>
        <w:suppressAutoHyphens/>
        <w:spacing w:line="100" w:lineRule="atLeast"/>
        <w:rPr>
          <w:rFonts w:eastAsia="Arial Unicode MS"/>
          <w:b/>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lang w:eastAsia="ar-SA"/>
        </w:rPr>
      </w:pPr>
      <w:proofErr w:type="gramStart"/>
      <w:r w:rsidRPr="005D7760">
        <w:rPr>
          <w:rFonts w:eastAsia="Arial Unicode MS"/>
          <w:b/>
          <w:bCs/>
          <w:i/>
          <w:iCs/>
          <w:color w:val="000000"/>
          <w:kern w:val="1"/>
          <w:sz w:val="28"/>
          <w:szCs w:val="28"/>
          <w:lang w:eastAsia="ar-SA"/>
        </w:rPr>
        <w:t>I</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ТЕХНИЧКА</w:t>
      </w:r>
      <w:proofErr w:type="gramEnd"/>
      <w:r w:rsidRPr="005D7760">
        <w:rPr>
          <w:rFonts w:eastAsia="Arial Unicode MS"/>
          <w:b/>
          <w:bCs/>
          <w:i/>
          <w:iCs/>
          <w:color w:val="000000"/>
          <w:kern w:val="1"/>
          <w:sz w:val="28"/>
          <w:szCs w:val="28"/>
          <w:lang w:eastAsia="ar-SA"/>
        </w:rPr>
        <w:t xml:space="preserve"> ДОКУМЕНТАЦИЈА И ПЛАНОВИ</w:t>
      </w: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9F671D" w:rsidRPr="008A4DBE" w:rsidRDefault="009F671D" w:rsidP="009F671D">
      <w:pPr>
        <w:suppressAutoHyphens/>
        <w:spacing w:line="100" w:lineRule="atLeast"/>
        <w:rPr>
          <w:rFonts w:eastAsia="Arial Unicode MS"/>
          <w:bCs/>
          <w:iCs/>
          <w:color w:val="000000"/>
          <w:kern w:val="1"/>
          <w:lang w:val="sr-Cyrl-CS" w:eastAsia="ar-SA"/>
        </w:rPr>
      </w:pPr>
      <w:r w:rsidRPr="008A4DBE">
        <w:rPr>
          <w:rFonts w:eastAsia="Arial Unicode MS"/>
          <w:bCs/>
          <w:iCs/>
          <w:color w:val="000000"/>
          <w:kern w:val="1"/>
          <w:lang w:val="sr-Cyrl-CS" w:eastAsia="ar-SA"/>
        </w:rPr>
        <w:t>Предметна јавна набавка не садржи техничку документацију и планове.</w:t>
      </w:r>
    </w:p>
    <w:p w:rsidR="005D7760" w:rsidRPr="005D7760" w:rsidRDefault="005D7760" w:rsidP="005D7760">
      <w:pPr>
        <w:suppressAutoHyphens/>
        <w:spacing w:line="100" w:lineRule="atLeast"/>
        <w:rPr>
          <w:rFonts w:eastAsia="Arial Unicode MS"/>
          <w:b/>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val="sr-Cyrl-C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Default="005D7760"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Default="00644224" w:rsidP="005D7760">
      <w:pPr>
        <w:suppressAutoHyphens/>
        <w:spacing w:line="100" w:lineRule="atLeast"/>
        <w:rPr>
          <w:rFonts w:eastAsia="Arial Unicode MS"/>
          <w:i/>
          <w:iCs/>
          <w:color w:val="000000"/>
          <w:kern w:val="1"/>
          <w:sz w:val="18"/>
          <w:szCs w:val="18"/>
          <w:lang w:val="sr-Cyrl-RS" w:eastAsia="ar-SA"/>
        </w:rPr>
      </w:pPr>
    </w:p>
    <w:p w:rsidR="00644224" w:rsidRPr="00644224" w:rsidRDefault="00644224" w:rsidP="005D7760">
      <w:pPr>
        <w:suppressAutoHyphens/>
        <w:spacing w:line="100" w:lineRule="atLeast"/>
        <w:rPr>
          <w:rFonts w:eastAsia="Arial Unicode MS"/>
          <w:i/>
          <w:iCs/>
          <w:color w:val="000000"/>
          <w:kern w:val="1"/>
          <w:sz w:val="18"/>
          <w:szCs w:val="18"/>
          <w:lang w:val="sr-Cyrl-RS" w:eastAsia="ar-SA"/>
        </w:rPr>
      </w:pPr>
    </w:p>
    <w:p w:rsidR="005D7760" w:rsidRPr="005D7760" w:rsidRDefault="005D7760" w:rsidP="005D7760">
      <w:pPr>
        <w:suppressAutoHyphens/>
        <w:spacing w:line="100" w:lineRule="atLeast"/>
        <w:rPr>
          <w:rFonts w:eastAsia="Arial Unicode MS"/>
          <w:i/>
          <w:iCs/>
          <w:color w:val="000000"/>
          <w:kern w:val="1"/>
          <w:sz w:val="18"/>
          <w:szCs w:val="18"/>
          <w:lang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sr-Cyrl-RS" w:eastAsia="ar-SA"/>
        </w:rPr>
      </w:pPr>
      <w:r w:rsidRPr="005D7760">
        <w:rPr>
          <w:rFonts w:eastAsia="Arial Unicode MS"/>
          <w:b/>
          <w:bCs/>
          <w:i/>
          <w:iCs/>
          <w:color w:val="000000"/>
          <w:kern w:val="1"/>
          <w:sz w:val="28"/>
          <w:szCs w:val="28"/>
          <w:lang w:val="sr-Latn-RS" w:eastAsia="ar-SA"/>
        </w:rPr>
        <w:lastRenderedPageBreak/>
        <w:t>I</w:t>
      </w:r>
      <w:r w:rsidRPr="005D7760">
        <w:rPr>
          <w:rFonts w:eastAsia="Arial Unicode MS"/>
          <w:b/>
          <w:bCs/>
          <w:i/>
          <w:iCs/>
          <w:color w:val="000000"/>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5D7760" w:rsidRPr="005D7760" w:rsidRDefault="005D7760" w:rsidP="005D7760">
      <w:pPr>
        <w:suppressAutoHyphens/>
        <w:spacing w:line="100" w:lineRule="atLeast"/>
        <w:jc w:val="center"/>
        <w:rPr>
          <w:rFonts w:eastAsia="TimesNewRomanPSMT"/>
          <w:bCs/>
          <w:kern w:val="1"/>
          <w:sz w:val="32"/>
          <w:szCs w:val="32"/>
          <w:lang w:val="sr-Latn-RS" w:eastAsia="ar-SA"/>
        </w:rPr>
      </w:pPr>
    </w:p>
    <w:p w:rsidR="005D7760" w:rsidRPr="005D7760" w:rsidRDefault="005D7760" w:rsidP="005D7760">
      <w:pPr>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t>ОБАВЕЗНИ УСЛОВИ</w:t>
      </w:r>
    </w:p>
    <w:p w:rsidR="005D7760" w:rsidRPr="005D7760" w:rsidRDefault="005D7760" w:rsidP="005D7760">
      <w:pPr>
        <w:suppressAutoHyphens/>
        <w:spacing w:line="100" w:lineRule="atLeast"/>
        <w:jc w:val="center"/>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iCs/>
          <w:color w:val="000000"/>
          <w:kern w:val="1"/>
          <w:lang w:eastAsia="ar-SA"/>
        </w:rPr>
        <w:t>Право на учешће у поступку 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4D6AE7">
        <w:rPr>
          <w:lang w:val="sr-Cyrl-CS"/>
        </w:rPr>
        <w:t xml:space="preserve">Реконструкција фасаде у ул.Д.Туцовића 92 </w:t>
      </w:r>
      <w:r w:rsidRPr="005D7760">
        <w:rPr>
          <w:rFonts w:eastAsia="Arial Unicode MS"/>
          <w:iCs/>
          <w:color w:val="000000"/>
          <w:kern w:val="1"/>
          <w:lang w:eastAsia="ar-SA"/>
        </w:rPr>
        <w:t xml:space="preserve">има понуђач који испуњава </w:t>
      </w:r>
      <w:r w:rsidRPr="005D7760">
        <w:rPr>
          <w:rFonts w:eastAsia="Arial Unicode MS"/>
          <w:b/>
          <w:iCs/>
          <w:color w:val="000000"/>
          <w:kern w:val="1"/>
          <w:lang w:eastAsia="ar-SA"/>
        </w:rPr>
        <w:t>обавезне услове</w:t>
      </w:r>
      <w:r w:rsidRPr="005D7760">
        <w:rPr>
          <w:rFonts w:eastAsia="Arial Unicode MS"/>
          <w:iCs/>
          <w:color w:val="000000"/>
          <w:kern w:val="1"/>
          <w:lang w:eastAsia="ar-SA"/>
        </w:rPr>
        <w:t xml:space="preserve"> за учешће</w:t>
      </w:r>
      <w:r w:rsidRPr="005D7760">
        <w:rPr>
          <w:rFonts w:eastAsia="Arial Unicode MS"/>
          <w:iCs/>
          <w:color w:val="000000"/>
          <w:kern w:val="1"/>
          <w:lang w:val="sr-Cyrl-RS" w:eastAsia="ar-SA"/>
        </w:rPr>
        <w:t>,</w:t>
      </w:r>
      <w:r w:rsidRPr="005D7760">
        <w:rPr>
          <w:rFonts w:eastAsia="Arial Unicode MS"/>
          <w:iCs/>
          <w:color w:val="000000"/>
          <w:kern w:val="1"/>
          <w:lang w:eastAsia="ar-SA"/>
        </w:rPr>
        <w:t xml:space="preserve"> дефинисане чл</w:t>
      </w:r>
      <w:r w:rsidRPr="005D7760">
        <w:rPr>
          <w:rFonts w:eastAsia="Arial Unicode MS"/>
          <w:iCs/>
          <w:color w:val="000000"/>
          <w:kern w:val="1"/>
          <w:lang w:val="sr-Cyrl-RS" w:eastAsia="ar-SA"/>
        </w:rPr>
        <w:t>аном</w:t>
      </w:r>
      <w:r w:rsidRPr="005D7760">
        <w:rPr>
          <w:rFonts w:eastAsia="Arial Unicode MS"/>
          <w:iCs/>
          <w:color w:val="000000"/>
          <w:kern w:val="1"/>
          <w:lang w:eastAsia="ar-SA"/>
        </w:rPr>
        <w:t xml:space="preserve"> 75. ЗЈН, </w:t>
      </w:r>
      <w:r w:rsidRPr="005D7760">
        <w:rPr>
          <w:rFonts w:eastAsia="Arial Unicode MS"/>
          <w:iCs/>
          <w:color w:val="000000"/>
          <w:kern w:val="1"/>
          <w:lang w:val="sr-Cyrl-CS" w:eastAsia="ar-SA"/>
        </w:rPr>
        <w:t>а и</w:t>
      </w:r>
      <w:r w:rsidRPr="005D7760">
        <w:rPr>
          <w:rFonts w:eastAsia="Arial Unicode MS"/>
          <w:color w:val="000000"/>
          <w:kern w:val="1"/>
          <w:lang w:eastAsia="ar-SA"/>
        </w:rPr>
        <w:t xml:space="preserve">спуњеност </w:t>
      </w:r>
      <w:r w:rsidRPr="005D7760">
        <w:rPr>
          <w:rFonts w:eastAsia="Arial Unicode MS"/>
          <w:b/>
          <w:color w:val="000000"/>
          <w:kern w:val="1"/>
          <w:lang w:eastAsia="ar-SA"/>
        </w:rPr>
        <w:t xml:space="preserve">обавезних </w:t>
      </w:r>
      <w:r w:rsidRPr="005D7760">
        <w:rPr>
          <w:rFonts w:eastAsia="Arial Unicode MS"/>
          <w:b/>
          <w:color w:val="000000"/>
          <w:kern w:val="1"/>
          <w:lang w:val="sr-Cyrl-CS" w:eastAsia="ar-SA"/>
        </w:rPr>
        <w:t xml:space="preserve">услова </w:t>
      </w:r>
      <w:r w:rsidRPr="005D7760">
        <w:rPr>
          <w:rFonts w:eastAsia="Arial Unicode MS"/>
          <w:color w:val="000000"/>
          <w:kern w:val="1"/>
          <w:lang w:eastAsia="ar-SA"/>
        </w:rPr>
        <w:t xml:space="preserve">за учешће у поступку предметне јавне набавке, </w:t>
      </w:r>
      <w:r w:rsidRPr="005D7760">
        <w:rPr>
          <w:rFonts w:eastAsia="Arial Unicode MS"/>
          <w:color w:val="000000"/>
          <w:kern w:val="1"/>
          <w:lang w:val="sr-Cyrl-CS" w:eastAsia="ar-SA"/>
        </w:rPr>
        <w:t xml:space="preserve">понуђач доказује на начин дефинисан у следећој табели, </w:t>
      </w:r>
      <w:r w:rsidRPr="005D7760">
        <w:rPr>
          <w:rFonts w:eastAsia="Arial Unicode MS"/>
          <w:b/>
          <w:color w:val="000000"/>
          <w:kern w:val="1"/>
          <w:lang w:val="sr-Cyrl-CS" w:eastAsia="ar-SA"/>
        </w:rPr>
        <w:t>и то:</w:t>
      </w:r>
    </w:p>
    <w:p w:rsidR="00AB1051" w:rsidRPr="008A4DBE" w:rsidRDefault="00AB1051" w:rsidP="00AB1051">
      <w:pPr>
        <w:tabs>
          <w:tab w:val="left" w:pos="680"/>
        </w:tabs>
        <w:suppressAutoHyphens/>
        <w:spacing w:line="100" w:lineRule="atLeast"/>
        <w:jc w:val="both"/>
        <w:rPr>
          <w:rFonts w:eastAsia="Arial Unicode MS"/>
          <w:color w:val="000000"/>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36"/>
      </w:tblGrid>
      <w:tr w:rsidR="00AB1051" w:rsidRPr="008A4DBE" w:rsidTr="008D7942">
        <w:trPr>
          <w:trHeight w:val="548"/>
        </w:trPr>
        <w:tc>
          <w:tcPr>
            <w:tcW w:w="593" w:type="dxa"/>
            <w:shd w:val="clear" w:color="auto" w:fill="C6D9F1"/>
          </w:tcPr>
          <w:p w:rsidR="00AB1051" w:rsidRPr="008A4DBE" w:rsidRDefault="00AB1051" w:rsidP="008D7942">
            <w:pPr>
              <w:contextualSpacing/>
              <w:rPr>
                <w:rFonts w:eastAsia="Arial Unicode MS"/>
                <w:kern w:val="1"/>
                <w:sz w:val="20"/>
                <w:szCs w:val="20"/>
                <w:lang w:val="sr-Cyrl-CS" w:eastAsia="ar-SA"/>
              </w:rPr>
            </w:pPr>
          </w:p>
          <w:p w:rsidR="00AB1051" w:rsidRPr="008A4DBE" w:rsidRDefault="00AB1051" w:rsidP="008D7942">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val="sr-Cyrl-CS" w:eastAsia="ar-SA"/>
              </w:rPr>
              <w:t>ОБАВЕЗНИ УСЛОВИ</w:t>
            </w:r>
          </w:p>
        </w:tc>
        <w:tc>
          <w:tcPr>
            <w:tcW w:w="4526" w:type="dxa"/>
            <w:shd w:val="clear" w:color="auto" w:fill="C6D9F1"/>
          </w:tcPr>
          <w:p w:rsidR="00AB1051" w:rsidRPr="008A4DBE" w:rsidRDefault="00AB1051" w:rsidP="008D7942">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AB1051" w:rsidRPr="008A4DBE" w:rsidTr="008D7942">
        <w:tc>
          <w:tcPr>
            <w:tcW w:w="593" w:type="dxa"/>
            <w:shd w:val="clear" w:color="auto" w:fill="auto"/>
          </w:tcPr>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p>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iCs/>
                <w:color w:val="000000"/>
                <w:kern w:val="1"/>
                <w:lang w:eastAsia="ar-SA"/>
              </w:rPr>
              <w:t>Да је регистрован код надлежног органа, односно уписан у одговарајући регистар</w:t>
            </w:r>
            <w:r w:rsidRPr="008A4DBE">
              <w:rPr>
                <w:rFonts w:eastAsia="Arial Unicode MS"/>
                <w:iCs/>
                <w:color w:val="000000"/>
                <w:kern w:val="1"/>
                <w:lang w:val="sr-Cyrl-CS" w:eastAsia="ar-SA"/>
              </w:rPr>
              <w:t xml:space="preserve"> </w:t>
            </w:r>
            <w:r w:rsidRPr="008A4DBE">
              <w:rPr>
                <w:rFonts w:eastAsia="Arial Unicode MS"/>
                <w:i/>
                <w:iCs/>
                <w:color w:val="000000"/>
                <w:kern w:val="1"/>
                <w:lang w:val="sr-Cyrl-CS" w:eastAsia="ar-SA"/>
              </w:rPr>
              <w:t>(чл. 75. ст. 1. тач. 1) ЗЈН);</w:t>
            </w:r>
          </w:p>
        </w:tc>
        <w:tc>
          <w:tcPr>
            <w:tcW w:w="4526" w:type="dxa"/>
            <w:vMerge w:val="restart"/>
            <w:shd w:val="clear" w:color="auto" w:fill="auto"/>
          </w:tcPr>
          <w:p w:rsidR="00AB1051" w:rsidRPr="008A4DBE" w:rsidRDefault="00AB1051" w:rsidP="008D7942">
            <w:pPr>
              <w:suppressAutoHyphens/>
              <w:spacing w:line="100" w:lineRule="atLeast"/>
              <w:jc w:val="both"/>
              <w:rPr>
                <w:rFonts w:eastAsia="Arial Unicode MS"/>
                <w:color w:val="000000"/>
                <w:kern w:val="1"/>
                <w:lang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понуђач под пуном материјалном и кривичном одговорношћу потврђује да испуњава услове за учешће у поступку јавне набавке из чл. 75. </w:t>
            </w:r>
            <w:proofErr w:type="gramStart"/>
            <w:r w:rsidRPr="008A4DBE">
              <w:rPr>
                <w:rFonts w:eastAsia="Arial Unicode MS"/>
                <w:color w:val="000000"/>
                <w:kern w:val="1"/>
                <w:lang w:eastAsia="ar-SA"/>
              </w:rPr>
              <w:t>ст</w:t>
            </w:r>
            <w:proofErr w:type="gramEnd"/>
            <w:r w:rsidRPr="008A4DBE">
              <w:rPr>
                <w:rFonts w:eastAsia="Arial Unicode MS"/>
                <w:color w:val="000000"/>
                <w:kern w:val="1"/>
                <w:lang w:eastAsia="ar-SA"/>
              </w:rPr>
              <w:t xml:space="preserve">. 1. </w:t>
            </w:r>
            <w:proofErr w:type="gramStart"/>
            <w:r w:rsidRPr="008A4DBE">
              <w:rPr>
                <w:rFonts w:eastAsia="Arial Unicode MS"/>
                <w:color w:val="000000"/>
                <w:kern w:val="1"/>
                <w:lang w:eastAsia="ar-SA"/>
              </w:rPr>
              <w:t>тач</w:t>
            </w:r>
            <w:proofErr w:type="gramEnd"/>
            <w:r w:rsidRPr="008A4DBE">
              <w:rPr>
                <w:rFonts w:eastAsia="Arial Unicode MS"/>
                <w:color w:val="000000"/>
                <w:kern w:val="1"/>
                <w:lang w:eastAsia="ar-SA"/>
              </w:rPr>
              <w:t>. 1) до 4) ЗЈН, дефинисане овом конкурсном документацијом</w:t>
            </w:r>
          </w:p>
          <w:p w:rsidR="00AB1051" w:rsidRPr="008A4DBE" w:rsidRDefault="00AB1051" w:rsidP="008D7942">
            <w:pPr>
              <w:suppressAutoHyphens/>
              <w:spacing w:line="100" w:lineRule="atLeast"/>
              <w:jc w:val="both"/>
              <w:rPr>
                <w:rFonts w:eastAsia="Arial Unicode MS"/>
                <w:color w:val="00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Default="00AB1051" w:rsidP="008D7942">
            <w:pPr>
              <w:suppressAutoHyphens/>
              <w:spacing w:line="100" w:lineRule="atLeast"/>
              <w:jc w:val="both"/>
              <w:rPr>
                <w:rFonts w:eastAsia="Arial Unicode MS"/>
                <w:color w:val="FF0000"/>
                <w:kern w:val="1"/>
                <w:lang w:eastAsia="ar-SA"/>
              </w:rPr>
            </w:pPr>
          </w:p>
          <w:p w:rsidR="00AB1051" w:rsidRPr="00C11AF9" w:rsidRDefault="00AB1051" w:rsidP="008D7942">
            <w:pPr>
              <w:suppressAutoHyphens/>
              <w:spacing w:line="100" w:lineRule="atLeast"/>
              <w:jc w:val="both"/>
              <w:rPr>
                <w:rFonts w:eastAsia="Arial Unicode MS"/>
                <w:kern w:val="1"/>
                <w:lang w:eastAsia="ar-SA"/>
              </w:rPr>
            </w:pPr>
            <w:r>
              <w:rPr>
                <w:rFonts w:eastAsia="Arial Unicode MS"/>
                <w:kern w:val="1"/>
                <w:lang w:eastAsia="ar-SA"/>
              </w:rPr>
              <w:t>____________________________________</w:t>
            </w:r>
          </w:p>
          <w:p w:rsidR="00AB1051" w:rsidRDefault="00AB1051" w:rsidP="008D7942">
            <w:pPr>
              <w:suppressAutoHyphens/>
              <w:spacing w:line="100" w:lineRule="atLeast"/>
              <w:jc w:val="both"/>
              <w:rPr>
                <w:rFonts w:eastAsia="Arial Unicode MS"/>
                <w:kern w:val="1"/>
                <w:lang w:val="sr-Cyrl-CS" w:eastAsia="ar-SA"/>
              </w:rPr>
            </w:pPr>
            <w:r w:rsidRPr="008A4DBE">
              <w:rPr>
                <w:rFonts w:eastAsia="Arial Unicode MS"/>
                <w:b/>
                <w:color w:val="000000"/>
                <w:kern w:val="1"/>
                <w:lang w:eastAsia="ar-SA"/>
              </w:rPr>
              <w:t>ИЗЈАВА</w:t>
            </w:r>
            <w:r w:rsidRPr="008A4DBE">
              <w:rPr>
                <w:rFonts w:eastAsia="Arial Unicode MS"/>
                <w:color w:val="FF0000"/>
                <w:kern w:val="1"/>
                <w:lang w:val="sr-Cyrl-CS" w:eastAsia="ar-SA"/>
              </w:rPr>
              <w:t xml:space="preserve"> </w:t>
            </w:r>
            <w:r w:rsidRPr="008A4DBE">
              <w:rPr>
                <w:rFonts w:eastAsia="Arial Unicode MS"/>
                <w:kern w:val="1"/>
                <w:lang w:val="sr-Cyrl-CS" w:eastAsia="ar-SA"/>
              </w:rPr>
              <w:t>(</w:t>
            </w:r>
            <w:r w:rsidR="00995667">
              <w:rPr>
                <w:rFonts w:eastAsia="Arial Unicode MS"/>
                <w:i/>
                <w:kern w:val="1"/>
                <w:lang w:val="sr-Cyrl-CS" w:eastAsia="ar-SA"/>
              </w:rPr>
              <w:t>Образац 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којом понуђач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чл. 75. </w:t>
            </w:r>
            <w:proofErr w:type="gramStart"/>
            <w:r>
              <w:rPr>
                <w:rFonts w:eastAsia="Arial Unicode MS"/>
                <w:color w:val="000000"/>
                <w:kern w:val="1"/>
                <w:lang w:eastAsia="ar-SA"/>
              </w:rPr>
              <w:t>став</w:t>
            </w:r>
            <w:proofErr w:type="gramEnd"/>
            <w:r w:rsidRPr="008A4DBE">
              <w:rPr>
                <w:rFonts w:eastAsia="Arial Unicode MS"/>
                <w:color w:val="000000"/>
                <w:kern w:val="1"/>
                <w:lang w:eastAsia="ar-SA"/>
              </w:rPr>
              <w:t xml:space="preserve"> </w:t>
            </w:r>
            <w:r>
              <w:rPr>
                <w:rFonts w:eastAsia="Arial Unicode MS"/>
                <w:color w:val="000000"/>
                <w:kern w:val="1"/>
                <w:lang w:eastAsia="ar-SA"/>
              </w:rPr>
              <w:t xml:space="preserve">2 ЗЈН, </w:t>
            </w:r>
            <w:r w:rsidRPr="008A4DBE">
              <w:rPr>
                <w:rFonts w:eastAsia="Arial Unicode MS"/>
                <w:color w:val="000000"/>
                <w:kern w:val="1"/>
                <w:lang w:eastAsia="ar-SA"/>
              </w:rPr>
              <w:t>дефинисан</w:t>
            </w:r>
            <w:r>
              <w:rPr>
                <w:rFonts w:eastAsia="Arial Unicode MS"/>
                <w:color w:val="000000"/>
                <w:kern w:val="1"/>
                <w:lang w:eastAsia="ar-SA"/>
              </w:rPr>
              <w:t>е</w:t>
            </w:r>
            <w:r w:rsidRPr="008A4DBE">
              <w:rPr>
                <w:rFonts w:eastAsia="Arial Unicode MS"/>
                <w:color w:val="000000"/>
                <w:kern w:val="1"/>
                <w:lang w:eastAsia="ar-SA"/>
              </w:rPr>
              <w:t xml:space="preserve"> овом конкурсном документацијом.</w:t>
            </w:r>
          </w:p>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color w:val="000000"/>
                <w:kern w:val="1"/>
                <w:lang w:val="sr-Cyrl-CS" w:eastAsia="ar-SA"/>
              </w:rPr>
            </w:pPr>
            <w:r w:rsidRPr="008A4DBE">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A4DBE">
              <w:rPr>
                <w:rFonts w:eastAsia="Arial Unicode MS"/>
                <w:color w:val="000000"/>
                <w:kern w:val="1"/>
                <w:lang w:val="sr-Cyrl-CS" w:eastAsia="ar-SA"/>
              </w:rPr>
              <w:t xml:space="preserve"> </w:t>
            </w:r>
            <w:r w:rsidRPr="008A4DBE">
              <w:rPr>
                <w:rFonts w:eastAsia="Arial Unicode MS"/>
                <w:i/>
                <w:iCs/>
                <w:color w:val="000000"/>
                <w:kern w:val="1"/>
                <w:lang w:val="sr-Cyrl-CS" w:eastAsia="ar-SA"/>
              </w:rPr>
              <w:t>(чл. 75. ст. 1. тач.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AB1051" w:rsidRPr="008A4DBE" w:rsidRDefault="00AB1051" w:rsidP="008D7942">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A4DBE">
              <w:rPr>
                <w:rFonts w:eastAsia="Arial Unicode MS"/>
                <w:i/>
                <w:iCs/>
                <w:color w:val="000000"/>
                <w:kern w:val="1"/>
                <w:lang w:val="sr-Cyrl-CS" w:eastAsia="ar-SA"/>
              </w:rPr>
              <w:t>(чл. 75. ст. 1. тач. 4)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r w:rsidR="00AB1051" w:rsidRPr="008A4DBE" w:rsidTr="008D7942">
        <w:tc>
          <w:tcPr>
            <w:tcW w:w="593" w:type="dxa"/>
            <w:shd w:val="clear" w:color="auto" w:fill="auto"/>
            <w:vAlign w:val="center"/>
          </w:tcPr>
          <w:p w:rsidR="00AB1051" w:rsidRPr="008A4DBE" w:rsidRDefault="00AB1051" w:rsidP="008D7942">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AB1051" w:rsidRPr="008A4DBE" w:rsidRDefault="00AB1051" w:rsidP="008D7942">
            <w:pPr>
              <w:suppressAutoHyphens/>
              <w:spacing w:line="100" w:lineRule="atLeast"/>
              <w:jc w:val="both"/>
              <w:rPr>
                <w:rFonts w:eastAsia="Arial Unicode MS"/>
                <w:i/>
                <w:iCs/>
                <w:kern w:val="1"/>
                <w:lang w:val="sr-Cyrl-CS" w:eastAsia="ar-SA"/>
              </w:rPr>
            </w:pPr>
            <w:r w:rsidRPr="008A4DBE">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A4DBE">
              <w:rPr>
                <w:rFonts w:eastAsia="Arial Unicode MS"/>
                <w:i/>
                <w:iCs/>
                <w:kern w:val="1"/>
                <w:lang w:val="sr-Cyrl-CS" w:eastAsia="ar-SA"/>
              </w:rPr>
              <w:t>чл. 75. ст. 2. ЗЈН).</w:t>
            </w:r>
          </w:p>
        </w:tc>
        <w:tc>
          <w:tcPr>
            <w:tcW w:w="4526" w:type="dxa"/>
            <w:vMerge/>
            <w:shd w:val="clear" w:color="auto" w:fill="auto"/>
          </w:tcPr>
          <w:p w:rsidR="00AB1051" w:rsidRPr="008A4DBE" w:rsidRDefault="00AB1051" w:rsidP="008D7942">
            <w:pPr>
              <w:suppressAutoHyphens/>
              <w:spacing w:line="100" w:lineRule="atLeast"/>
              <w:jc w:val="both"/>
              <w:rPr>
                <w:rFonts w:eastAsia="Arial Unicode MS"/>
                <w:color w:val="FF0000"/>
                <w:kern w:val="1"/>
                <w:lang w:eastAsia="ar-SA"/>
              </w:rPr>
            </w:pPr>
          </w:p>
        </w:tc>
      </w:tr>
    </w:tbl>
    <w:p w:rsidR="005D7760" w:rsidRDefault="005D7760"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4D6AE7" w:rsidRDefault="004D6AE7" w:rsidP="005D7760">
      <w:pPr>
        <w:tabs>
          <w:tab w:val="left" w:pos="680"/>
        </w:tabs>
        <w:suppressAutoHyphens/>
        <w:spacing w:line="100" w:lineRule="atLeast"/>
        <w:rPr>
          <w:rFonts w:eastAsia="TimesNewRomanPSMT"/>
          <w:bCs/>
          <w:kern w:val="1"/>
          <w:sz w:val="28"/>
          <w:szCs w:val="28"/>
          <w:lang w:val="sr-Cyrl-CS" w:eastAsia="ar-SA"/>
        </w:rPr>
      </w:pPr>
    </w:p>
    <w:p w:rsidR="00955068" w:rsidRDefault="00955068" w:rsidP="005D7760">
      <w:pPr>
        <w:tabs>
          <w:tab w:val="left" w:pos="680"/>
        </w:tabs>
        <w:suppressAutoHyphens/>
        <w:spacing w:line="100" w:lineRule="atLeast"/>
        <w:rPr>
          <w:rFonts w:eastAsia="TimesNewRomanPSMT"/>
          <w:bCs/>
          <w:kern w:val="1"/>
          <w:sz w:val="28"/>
          <w:szCs w:val="28"/>
          <w:lang w:val="sr-Cyrl-CS" w:eastAsia="ar-SA"/>
        </w:rPr>
      </w:pPr>
    </w:p>
    <w:p w:rsidR="00955068" w:rsidRDefault="00955068" w:rsidP="005D7760">
      <w:pPr>
        <w:tabs>
          <w:tab w:val="left" w:pos="680"/>
        </w:tabs>
        <w:suppressAutoHyphens/>
        <w:spacing w:line="100" w:lineRule="atLeast"/>
        <w:rPr>
          <w:rFonts w:eastAsia="TimesNewRomanPSMT"/>
          <w:bCs/>
          <w:kern w:val="1"/>
          <w:sz w:val="28"/>
          <w:szCs w:val="28"/>
          <w:lang w:val="sr-Cyrl-CS" w:eastAsia="ar-SA"/>
        </w:rPr>
      </w:pPr>
    </w:p>
    <w:p w:rsidR="00955068" w:rsidRPr="005D7760" w:rsidRDefault="00955068" w:rsidP="005D7760">
      <w:pPr>
        <w:tabs>
          <w:tab w:val="left" w:pos="680"/>
        </w:tabs>
        <w:suppressAutoHyphens/>
        <w:spacing w:line="100" w:lineRule="atLeast"/>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r w:rsidRPr="005D7760">
        <w:rPr>
          <w:rFonts w:eastAsia="TimesNewRomanPSMT"/>
          <w:bCs/>
          <w:kern w:val="1"/>
          <w:sz w:val="28"/>
          <w:szCs w:val="28"/>
          <w:lang w:val="sr-Cyrl-CS" w:eastAsia="ar-SA"/>
        </w:rPr>
        <w:lastRenderedPageBreak/>
        <w:t>ДОДАТНИ УСЛОВИ</w:t>
      </w:r>
    </w:p>
    <w:p w:rsidR="005D7760" w:rsidRPr="005D7760" w:rsidRDefault="005D7760" w:rsidP="005D7760">
      <w:pPr>
        <w:tabs>
          <w:tab w:val="left" w:pos="680"/>
        </w:tabs>
        <w:suppressAutoHyphens/>
        <w:spacing w:line="100" w:lineRule="atLeast"/>
        <w:jc w:val="center"/>
        <w:rPr>
          <w:rFonts w:eastAsia="TimesNewRomanPSMT"/>
          <w:bCs/>
          <w:kern w:val="1"/>
          <w:sz w:val="28"/>
          <w:szCs w:val="28"/>
          <w:lang w:val="sr-Cyrl-C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r w:rsidRPr="005D7760">
        <w:rPr>
          <w:rFonts w:eastAsia="Arial Unicode MS"/>
          <w:bCs/>
          <w:iCs/>
          <w:kern w:val="1"/>
          <w:lang w:eastAsia="ar-SA"/>
        </w:rPr>
        <w:t xml:space="preserve">Понуђач који </w:t>
      </w:r>
      <w:r w:rsidRPr="005D7760">
        <w:rPr>
          <w:rFonts w:eastAsia="Arial Unicode MS"/>
          <w:iCs/>
          <w:kern w:val="1"/>
          <w:lang w:eastAsia="ar-SA"/>
        </w:rPr>
        <w:t xml:space="preserve">учествује у поступку </w:t>
      </w:r>
      <w:r w:rsidRPr="005D7760">
        <w:rPr>
          <w:rFonts w:eastAsia="Arial Unicode MS"/>
          <w:iCs/>
          <w:color w:val="000000"/>
          <w:kern w:val="1"/>
          <w:lang w:eastAsia="ar-SA"/>
        </w:rPr>
        <w:t>јавне набавке</w:t>
      </w:r>
      <w:r w:rsidRPr="005D7760">
        <w:rPr>
          <w:rFonts w:eastAsia="Arial Unicode MS"/>
          <w:iCs/>
          <w:color w:val="000000"/>
          <w:kern w:val="1"/>
          <w:lang w:val="sr-Cyrl-RS" w:eastAsia="ar-SA"/>
        </w:rPr>
        <w:t xml:space="preserve"> </w:t>
      </w:r>
      <w:r w:rsidRPr="005D7760">
        <w:rPr>
          <w:rFonts w:eastAsia="Arial Unicode MS"/>
          <w:color w:val="000000"/>
          <w:kern w:val="1"/>
          <w:lang w:eastAsia="ar-SA"/>
        </w:rPr>
        <w:t>бр</w:t>
      </w:r>
      <w:r w:rsidRPr="005D7760">
        <w:rPr>
          <w:rFonts w:eastAsia="Arial Unicode MS"/>
          <w:color w:val="000000"/>
          <w:kern w:val="1"/>
          <w:lang w:val="sr-Cyrl-RS" w:eastAsia="ar-SA"/>
        </w:rPr>
        <w:t>ој</w:t>
      </w:r>
      <w:r w:rsidRPr="005D7760">
        <w:rPr>
          <w:rFonts w:eastAsia="Arial Unicode MS"/>
          <w:color w:val="000000"/>
          <w:kern w:val="1"/>
          <w:lang w:val="ru-RU" w:eastAsia="ar-SA"/>
        </w:rPr>
        <w:t xml:space="preserve"> </w:t>
      </w:r>
      <w:r w:rsidRPr="005D7760">
        <w:rPr>
          <w:rFonts w:eastAsia="Arial Unicode MS"/>
          <w:color w:val="000000"/>
          <w:kern w:val="1"/>
          <w:lang w:val="sr-Latn-RS" w:eastAsia="ar-SA"/>
        </w:rPr>
        <w:t>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sz w:val="32"/>
          <w:szCs w:val="32"/>
          <w:lang w:val="sr-Cyrl-RS" w:eastAsia="ar-SA"/>
        </w:rPr>
        <w:t xml:space="preserve"> </w:t>
      </w:r>
      <w:r w:rsidR="004D6AE7">
        <w:rPr>
          <w:lang w:val="sr-Cyrl-CS"/>
        </w:rPr>
        <w:t xml:space="preserve">Реконструкција фасаде у ул.Д.Туцовића 92, </w:t>
      </w:r>
      <w:r w:rsidRPr="005D7760">
        <w:rPr>
          <w:rFonts w:eastAsia="Arial Unicode MS"/>
          <w:iCs/>
          <w:kern w:val="1"/>
          <w:lang w:eastAsia="ar-SA"/>
        </w:rPr>
        <w:t xml:space="preserve">мора испунити </w:t>
      </w:r>
      <w:r w:rsidRPr="005D7760">
        <w:rPr>
          <w:rFonts w:eastAsia="Arial Unicode MS"/>
          <w:b/>
          <w:iCs/>
          <w:kern w:val="1"/>
          <w:lang w:eastAsia="ar-SA"/>
        </w:rPr>
        <w:t>додатне услове</w:t>
      </w:r>
      <w:r w:rsidRPr="005D7760">
        <w:rPr>
          <w:rFonts w:eastAsia="Arial Unicode MS"/>
          <w:iCs/>
          <w:kern w:val="1"/>
          <w:lang w:eastAsia="ar-SA"/>
        </w:rPr>
        <w:t xml:space="preserve"> за учешће у поступку јавне набавке</w:t>
      </w:r>
      <w:r w:rsidRPr="005D7760">
        <w:rPr>
          <w:rFonts w:eastAsia="Arial Unicode MS"/>
          <w:iCs/>
          <w:kern w:val="1"/>
          <w:lang w:val="sr-Cyrl-RS" w:eastAsia="ar-SA"/>
        </w:rPr>
        <w:t>, дефинисане овом конкурсном документацијом</w:t>
      </w:r>
      <w:r w:rsidRPr="005D7760">
        <w:rPr>
          <w:rFonts w:eastAsia="Arial Unicode MS"/>
          <w:iCs/>
          <w:kern w:val="1"/>
          <w:lang w:eastAsia="ar-SA"/>
        </w:rPr>
        <w:t>,</w:t>
      </w:r>
      <w:r w:rsidRPr="005D7760">
        <w:rPr>
          <w:rFonts w:eastAsia="TimesNewRomanPS-BoldMT"/>
          <w:b/>
          <w:bCs/>
          <w:kern w:val="1"/>
          <w:lang w:val="sr-Cyrl-CS" w:eastAsia="ar-SA"/>
        </w:rPr>
        <w:t xml:space="preserve"> </w:t>
      </w:r>
      <w:r w:rsidRPr="005D7760">
        <w:rPr>
          <w:rFonts w:eastAsia="Arial Unicode MS"/>
          <w:iCs/>
          <w:kern w:val="1"/>
          <w:lang w:val="sr-Cyrl-CS" w:eastAsia="ar-SA"/>
        </w:rPr>
        <w:t xml:space="preserve">а </w:t>
      </w:r>
      <w:r w:rsidRPr="005D7760">
        <w:rPr>
          <w:rFonts w:eastAsia="Arial Unicode MS"/>
          <w:b/>
          <w:iCs/>
          <w:kern w:val="1"/>
          <w:lang w:val="sr-Cyrl-CS" w:eastAsia="ar-SA"/>
        </w:rPr>
        <w:t>и</w:t>
      </w:r>
      <w:r w:rsidRPr="005D7760">
        <w:rPr>
          <w:rFonts w:eastAsia="TimesNewRomanPS-BoldMT"/>
          <w:b/>
          <w:bCs/>
          <w:kern w:val="1"/>
          <w:lang w:val="sr-Cyrl-CS" w:eastAsia="ar-SA"/>
        </w:rPr>
        <w:t xml:space="preserve">спуњеност додатних услова понуђач доказује </w:t>
      </w:r>
      <w:r w:rsidRPr="005D7760">
        <w:rPr>
          <w:rFonts w:eastAsia="Arial Unicode MS"/>
          <w:b/>
          <w:color w:val="000000"/>
          <w:kern w:val="1"/>
          <w:lang w:val="sr-Cyrl-CS" w:eastAsia="ar-SA"/>
        </w:rPr>
        <w:t>на начин дефинисан у наредној табели</w:t>
      </w:r>
      <w:r w:rsidRPr="005D7760">
        <w:rPr>
          <w:rFonts w:eastAsia="Arial Unicode MS"/>
          <w:color w:val="000000"/>
          <w:kern w:val="1"/>
          <w:lang w:val="sr-Cyrl-CS" w:eastAsia="ar-SA"/>
        </w:rPr>
        <w:t xml:space="preserve">, </w:t>
      </w:r>
      <w:r w:rsidRPr="005D7760">
        <w:rPr>
          <w:rFonts w:eastAsia="Arial Unicode MS"/>
          <w:b/>
          <w:color w:val="000000"/>
          <w:kern w:val="1"/>
          <w:lang w:val="sr-Cyrl-CS" w:eastAsia="ar-SA"/>
        </w:rPr>
        <w:t>и то</w:t>
      </w:r>
      <w:r w:rsidRPr="005D7760">
        <w:rPr>
          <w:rFonts w:eastAsia="TimesNewRomanPS-BoldMT"/>
          <w:b/>
          <w:bCs/>
          <w:kern w:val="1"/>
          <w:lang w:val="sr-Cyrl-CS" w:eastAsia="ar-SA"/>
        </w:rPr>
        <w:t>:</w:t>
      </w: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p w:rsidR="005D7760" w:rsidRPr="005D7760" w:rsidRDefault="005D7760" w:rsidP="005D7760">
      <w:pPr>
        <w:tabs>
          <w:tab w:val="left" w:pos="680"/>
        </w:tabs>
        <w:suppressAutoHyphens/>
        <w:spacing w:line="100" w:lineRule="atLeast"/>
        <w:jc w:val="both"/>
        <w:rPr>
          <w:rFonts w:eastAsia="TimesNewRomanPS-BoldMT"/>
          <w:b/>
          <w:bCs/>
          <w:kern w:val="1"/>
          <w:lang w:val="sr-Latn-R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4666"/>
        <w:gridCol w:w="4244"/>
      </w:tblGrid>
      <w:tr w:rsidR="005D7760" w:rsidRPr="005D7760" w:rsidTr="003663B5">
        <w:tc>
          <w:tcPr>
            <w:tcW w:w="736"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lang w:val="sr-Cyrl-CS" w:eastAsia="ar-SA"/>
              </w:rPr>
            </w:pPr>
            <w:r w:rsidRPr="005D7760">
              <w:rPr>
                <w:rFonts w:eastAsia="Arial Unicode MS"/>
                <w:kern w:val="1"/>
                <w:lang w:val="sr-Cyrl-CS" w:eastAsia="ar-SA"/>
              </w:rPr>
              <w:t>Р.бр.</w:t>
            </w:r>
          </w:p>
        </w:tc>
        <w:tc>
          <w:tcPr>
            <w:tcW w:w="4367" w:type="dxa"/>
            <w:tcBorders>
              <w:bottom w:val="single" w:sz="4" w:space="0" w:color="auto"/>
            </w:tcBorders>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ДОДАТНИ УСЛОВИ</w:t>
            </w:r>
          </w:p>
        </w:tc>
        <w:tc>
          <w:tcPr>
            <w:tcW w:w="4536" w:type="dxa"/>
            <w:shd w:val="clear" w:color="auto" w:fill="C6D9F1"/>
          </w:tcPr>
          <w:p w:rsidR="005D7760" w:rsidRPr="005D7760" w:rsidRDefault="005D7760" w:rsidP="005D7760">
            <w:pPr>
              <w:suppressAutoHyphens/>
              <w:spacing w:line="100" w:lineRule="atLeast"/>
              <w:jc w:val="center"/>
              <w:rPr>
                <w:rFonts w:eastAsia="Arial Unicode MS"/>
                <w:kern w:val="1"/>
                <w:sz w:val="28"/>
                <w:szCs w:val="28"/>
                <w:lang w:val="sr-Cyrl-CS" w:eastAsia="ar-SA"/>
              </w:rPr>
            </w:pPr>
            <w:r w:rsidRPr="005D7760">
              <w:rPr>
                <w:rFonts w:eastAsia="Arial Unicode MS"/>
                <w:kern w:val="1"/>
                <w:sz w:val="28"/>
                <w:szCs w:val="28"/>
                <w:lang w:val="sr-Cyrl-CS" w:eastAsia="ar-SA"/>
              </w:rPr>
              <w:t>НАЧИН ДОКАЗИВАЊА</w:t>
            </w:r>
          </w:p>
        </w:tc>
      </w:tr>
      <w:tr w:rsidR="005D7760" w:rsidRPr="005D7760" w:rsidTr="003663B5">
        <w:tc>
          <w:tcPr>
            <w:tcW w:w="736" w:type="dxa"/>
            <w:shd w:val="clear" w:color="auto" w:fill="FFFFFF"/>
          </w:tcPr>
          <w:p w:rsidR="005D7760" w:rsidRPr="005D7760" w:rsidRDefault="004D6AE7"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Да располаже довољним техничким капацитетом односно да </w:t>
            </w:r>
            <w:r w:rsidR="004D6AE7">
              <w:rPr>
                <w:rFonts w:eastAsia="Arial Unicode MS"/>
                <w:color w:val="000000"/>
                <w:kern w:val="1"/>
                <w:lang w:val="sr-Cyrl-CS" w:eastAsia="ar-SA"/>
              </w:rPr>
              <w:t>поседује</w:t>
            </w:r>
            <w:r w:rsidR="00C774B7">
              <w:rPr>
                <w:rFonts w:eastAsia="Arial Unicode MS"/>
                <w:color w:val="000000"/>
                <w:kern w:val="1"/>
                <w:lang w:val="sr-Cyrl-C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lang w:val="sr-Cyrl-CS" w:eastAsia="ar-SA"/>
              </w:rPr>
            </w:pPr>
          </w:p>
          <w:tbl>
            <w:tblPr>
              <w:tblW w:w="4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
              <w:gridCol w:w="1360"/>
              <w:gridCol w:w="2120"/>
            </w:tblGrid>
            <w:tr w:rsidR="004D6AE7" w:rsidRPr="00A65F9F" w:rsidTr="004D6AE7">
              <w:trPr>
                <w:trHeight w:hRule="exact" w:val="285"/>
              </w:trPr>
              <w:tc>
                <w:tcPr>
                  <w:tcW w:w="960" w:type="dxa"/>
                </w:tcPr>
                <w:p w:rsidR="004D6AE7" w:rsidRPr="006B07FD" w:rsidRDefault="004D6AE7" w:rsidP="004D6AE7">
                  <w:pPr>
                    <w:jc w:val="center"/>
                    <w:rPr>
                      <w:b/>
                      <w:bCs/>
                      <w:lang w:val="sr-Cyrl-RS"/>
                    </w:rPr>
                  </w:pPr>
                  <w:r w:rsidRPr="006B07FD">
                    <w:rPr>
                      <w:b/>
                      <w:bCs/>
                      <w:lang w:val="sr-Cyrl-RS"/>
                    </w:rPr>
                    <w:t>1</w:t>
                  </w:r>
                </w:p>
              </w:tc>
              <w:tc>
                <w:tcPr>
                  <w:tcW w:w="1360" w:type="dxa"/>
                </w:tcPr>
                <w:p w:rsidR="004D6AE7" w:rsidRPr="006B07FD" w:rsidRDefault="004D6AE7" w:rsidP="004D6AE7">
                  <w:pPr>
                    <w:rPr>
                      <w:b/>
                      <w:bCs/>
                    </w:rPr>
                  </w:pPr>
                  <w:r w:rsidRPr="006B07FD">
                    <w:rPr>
                      <w:b/>
                      <w:lang w:val="ru-RU"/>
                    </w:rPr>
                    <w:t xml:space="preserve">Скела </w:t>
                  </w:r>
                </w:p>
              </w:tc>
              <w:tc>
                <w:tcPr>
                  <w:tcW w:w="2120" w:type="dxa"/>
                </w:tcPr>
                <w:p w:rsidR="004D6AE7" w:rsidRPr="006B07FD" w:rsidRDefault="00955068" w:rsidP="004D6AE7">
                  <w:pPr>
                    <w:jc w:val="center"/>
                    <w:rPr>
                      <w:b/>
                      <w:bCs/>
                      <w:lang w:val="sr-Cyrl-CS"/>
                    </w:rPr>
                  </w:pPr>
                  <w:r>
                    <w:rPr>
                      <w:b/>
                      <w:bCs/>
                      <w:lang w:val="sr-Cyrl-CS"/>
                    </w:rPr>
                    <w:t>200</w:t>
                  </w:r>
                  <w:r w:rsidR="004D6AE7" w:rsidRPr="006B07FD">
                    <w:rPr>
                      <w:b/>
                      <w:bCs/>
                      <w:lang w:val="sr-Cyrl-CS"/>
                    </w:rPr>
                    <w:t>м</w:t>
                  </w:r>
                  <w:r w:rsidR="004D6AE7" w:rsidRPr="006B07FD">
                    <w:rPr>
                      <w:b/>
                      <w:bCs/>
                      <w:vertAlign w:val="superscript"/>
                      <w:lang w:val="sr-Cyrl-CS"/>
                    </w:rPr>
                    <w:t>2</w:t>
                  </w:r>
                </w:p>
              </w:tc>
            </w:tr>
          </w:tbl>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ind w:left="720"/>
              <w:jc w:val="both"/>
              <w:rPr>
                <w:rFonts w:eastAsia="Arial Unicode MS"/>
                <w:kern w:val="1"/>
                <w:lang w:val="sr-Cyrl-CS" w:eastAsia="ar-SA"/>
              </w:rPr>
            </w:pPr>
          </w:p>
          <w:p w:rsidR="005D7760" w:rsidRPr="005D7760" w:rsidRDefault="005D7760" w:rsidP="005D7760">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5D7760" w:rsidRPr="005D7760" w:rsidRDefault="005D7760" w:rsidP="005D7760">
            <w:pPr>
              <w:tabs>
                <w:tab w:val="left" w:pos="680"/>
              </w:tabs>
              <w:suppressAutoHyphens/>
              <w:autoSpaceDE w:val="0"/>
              <w:autoSpaceDN w:val="0"/>
              <w:adjustRightInd w:val="0"/>
              <w:spacing w:line="100" w:lineRule="atLeast"/>
              <w:jc w:val="both"/>
              <w:rPr>
                <w:rFonts w:eastAsia="Arial Unicode MS"/>
                <w:kern w:val="1"/>
                <w:lang w:val="sr-Cyrl-RS" w:eastAsia="ar-SA"/>
              </w:rPr>
            </w:pP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kern w:val="1"/>
                <w:lang w:val="sr-Cyrl-RS" w:eastAsia="ar-SA"/>
              </w:rPr>
              <w:t xml:space="preserve">- </w:t>
            </w:r>
            <w:r w:rsidRPr="005D7760">
              <w:rPr>
                <w:rFonts w:eastAsia="Arial Unicode MS"/>
                <w:b/>
                <w:color w:val="000000"/>
                <w:kern w:val="1"/>
                <w:lang w:val="sr-Cyrl-CS" w:eastAsia="ar-SA"/>
              </w:rPr>
              <w:t>пописна листа са датумом 31.12.2018. године</w:t>
            </w:r>
            <w:r w:rsidRPr="005D7760">
              <w:rPr>
                <w:rFonts w:eastAsia="Arial Unicode MS"/>
                <w:b/>
                <w:color w:val="000000"/>
                <w:kern w:val="1"/>
                <w:lang w:eastAsia="ar-SA"/>
              </w:rPr>
              <w:t xml:space="preserve">, </w:t>
            </w:r>
            <w:r w:rsidRPr="005D7760">
              <w:rPr>
                <w:rFonts w:eastAsia="Arial Unicode MS"/>
                <w:color w:val="000000"/>
                <w:kern w:val="1"/>
                <w:lang w:val="sr-Cyrl-CS" w:eastAsia="ar-SA"/>
              </w:rPr>
              <w:t>потписан</w:t>
            </w:r>
            <w:r w:rsidRPr="005D7760">
              <w:rPr>
                <w:rFonts w:eastAsia="Arial Unicode MS"/>
                <w:color w:val="000000"/>
                <w:kern w:val="1"/>
                <w:lang w:eastAsia="ar-SA"/>
              </w:rPr>
              <w:t>a</w:t>
            </w:r>
            <w:r w:rsidRPr="005D7760">
              <w:rPr>
                <w:rFonts w:eastAsia="Arial Unicode MS"/>
                <w:color w:val="000000"/>
                <w:kern w:val="1"/>
                <w:lang w:val="sr-Cyrl-CS" w:eastAsia="ar-SA"/>
              </w:rPr>
              <w:t xml:space="preserve"> од стране овлашћеног лица </w:t>
            </w:r>
            <w:r w:rsidRPr="005D7760">
              <w:rPr>
                <w:rFonts w:eastAsia="Arial Unicode MS"/>
                <w:color w:val="000000"/>
                <w:kern w:val="1"/>
                <w:lang w:eastAsia="ar-SA"/>
              </w:rPr>
              <w:t xml:space="preserve">понуђача </w:t>
            </w:r>
            <w:r w:rsidRPr="005D7760">
              <w:rPr>
                <w:rFonts w:eastAsia="Arial Unicode MS"/>
                <w:color w:val="000000"/>
                <w:kern w:val="1"/>
                <w:lang w:val="sr-Cyrl-CS" w:eastAsia="ar-SA"/>
              </w:rPr>
              <w:t xml:space="preserve">или </w:t>
            </w:r>
            <w:r w:rsidRPr="005D7760">
              <w:rPr>
                <w:rFonts w:eastAsia="Arial Unicode MS"/>
                <w:b/>
                <w:color w:val="000000"/>
                <w:kern w:val="1"/>
                <w:lang w:eastAsia="ar-SA"/>
              </w:rPr>
              <w:t>аналитичкa</w:t>
            </w:r>
            <w:r w:rsidRPr="005D7760">
              <w:rPr>
                <w:rFonts w:eastAsia="Arial Unicode MS"/>
                <w:b/>
                <w:color w:val="000000"/>
                <w:kern w:val="1"/>
                <w:lang w:val="sr-Cyrl-CS" w:eastAsia="ar-SA"/>
              </w:rPr>
              <w:t xml:space="preserve"> картиц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основних средстава</w:t>
            </w:r>
            <w:r w:rsidRPr="005D7760">
              <w:rPr>
                <w:rFonts w:eastAsia="Arial Unicode MS"/>
                <w:color w:val="000000"/>
                <w:kern w:val="1"/>
                <w:lang w:eastAsia="ar-SA"/>
              </w:rPr>
              <w:t xml:space="preserve"> </w:t>
            </w:r>
            <w:r w:rsidRPr="005D7760">
              <w:rPr>
                <w:rFonts w:eastAsia="Arial Unicode MS"/>
                <w:color w:val="000000"/>
                <w:kern w:val="1"/>
                <w:lang w:val="sr-Cyrl-CS" w:eastAsia="ar-SA"/>
              </w:rPr>
              <w:t>потписанa од стране овлашћеног лица понуђача;</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рачун и отпремниц</w:t>
            </w:r>
            <w:r w:rsidRPr="005D7760">
              <w:rPr>
                <w:rFonts w:eastAsia="Arial Unicode MS"/>
                <w:b/>
                <w:color w:val="000000"/>
                <w:kern w:val="1"/>
                <w:lang w:eastAsia="ar-SA"/>
              </w:rPr>
              <w:t>a</w:t>
            </w:r>
            <w:r w:rsidRPr="005D7760">
              <w:rPr>
                <w:rFonts w:eastAsia="Arial Unicode MS"/>
                <w:color w:val="000000"/>
                <w:kern w:val="1"/>
                <w:lang w:val="sr-Cyrl-CS" w:eastAsia="ar-SA"/>
              </w:rPr>
              <w:t xml:space="preserve"> за средства набављена од 1.1.2019. године;</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xml:space="preserve">- уговор о закупу </w:t>
            </w:r>
            <w:r w:rsidR="009B0D0E" w:rsidRPr="00310FB1">
              <w:rPr>
                <w:lang w:val="sr-Cyrl-CS"/>
              </w:rPr>
              <w:t>који у прилогу мора имати пописну листу закуподавца или аналитичку картицу, или рачун и отпремницу уколико је средство набављено од стране закуподавца након 1.1.2019. године</w:t>
            </w:r>
            <w:r w:rsidRPr="005D7760">
              <w:rPr>
                <w:rFonts w:eastAsia="Arial Unicode MS"/>
                <w:color w:val="000000"/>
                <w:kern w:val="1"/>
                <w:lang w:val="sr-Cyrl-CS" w:eastAsia="ar-SA"/>
              </w:rPr>
              <w:t>;</w:t>
            </w:r>
          </w:p>
          <w:p w:rsidR="005D7760" w:rsidRPr="005D7760" w:rsidRDefault="005D7760" w:rsidP="005D7760">
            <w:pPr>
              <w:contextualSpacing/>
              <w:jc w:val="both"/>
              <w:rPr>
                <w:rFonts w:eastAsia="Arial Unicode MS"/>
                <w:color w:val="000000"/>
                <w:kern w:val="1"/>
                <w:lang w:val="sr-Cyrl-CS" w:eastAsia="ar-SA"/>
              </w:rPr>
            </w:pPr>
            <w:r w:rsidRPr="005D7760">
              <w:rPr>
                <w:rFonts w:eastAsia="Arial Unicode MS"/>
                <w:b/>
                <w:color w:val="000000"/>
                <w:kern w:val="1"/>
                <w:lang w:val="sr-Cyrl-CS" w:eastAsia="ar-SA"/>
              </w:rPr>
              <w:t>- уговор о лизингу</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 наведеним доказима мора видно бити означена тражена техничка опрема.</w:t>
            </w:r>
          </w:p>
          <w:p w:rsidR="005D7760" w:rsidRPr="005D7760" w:rsidRDefault="005D7760" w:rsidP="005D7760">
            <w:pPr>
              <w:suppressAutoHyphens/>
              <w:spacing w:line="100" w:lineRule="atLeast"/>
              <w:jc w:val="both"/>
              <w:rPr>
                <w:rFonts w:eastAsia="Arial Unicode MS"/>
                <w:color w:val="000000"/>
                <w:kern w:val="1"/>
                <w:lang w:val="sr-Latn-RS" w:eastAsia="ar-SA"/>
              </w:rPr>
            </w:pPr>
            <w:r w:rsidRPr="005D776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w:t>
            </w:r>
            <w:r w:rsidR="00C774B7">
              <w:rPr>
                <w:rFonts w:eastAsia="Arial Unicode MS"/>
                <w:color w:val="000000"/>
                <w:kern w:val="1"/>
                <w:lang w:val="sr-Cyrl-CS" w:eastAsia="ar-SA"/>
              </w:rPr>
              <w:t>површина)</w:t>
            </w:r>
            <w:r w:rsidRPr="005D7760">
              <w:rPr>
                <w:rFonts w:eastAsia="Arial Unicode MS"/>
                <w:color w:val="000000"/>
                <w:kern w:val="1"/>
                <w:lang w:val="sr-Cyrl-CS" w:eastAsia="ar-SA"/>
              </w:rPr>
              <w:t xml:space="preserve"> потребно је о томе достав</w:t>
            </w:r>
            <w:r w:rsidR="00C774B7">
              <w:rPr>
                <w:rFonts w:eastAsia="Arial Unicode MS"/>
                <w:color w:val="000000"/>
                <w:kern w:val="1"/>
                <w:lang w:val="sr-Cyrl-CS" w:eastAsia="ar-SA"/>
              </w:rPr>
              <w:t>ити одговарајући доказ из ког се несумљиво може утврдити тражена карактеристика, односно површина.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Latn-RS" w:eastAsia="ar-SA"/>
              </w:rPr>
              <w:t>Напомена: уговор о закупу или лизингу мора трајати до краја трајања уговора.</w:t>
            </w:r>
          </w:p>
        </w:tc>
      </w:tr>
      <w:tr w:rsidR="005D7760" w:rsidRPr="005D7760" w:rsidTr="003663B5">
        <w:tc>
          <w:tcPr>
            <w:tcW w:w="736" w:type="dxa"/>
            <w:shd w:val="clear" w:color="auto" w:fill="FFFFFF"/>
          </w:tcPr>
          <w:p w:rsidR="005D7760" w:rsidRPr="005D7760" w:rsidRDefault="004D6AE7" w:rsidP="005D7760">
            <w:pPr>
              <w:suppressAutoHyphens/>
              <w:spacing w:line="100" w:lineRule="atLeast"/>
              <w:jc w:val="center"/>
              <w:rPr>
                <w:rFonts w:eastAsia="Arial Unicode MS"/>
                <w:kern w:val="1"/>
                <w:lang w:val="sr-Cyrl-CS" w:eastAsia="ar-SA"/>
              </w:rPr>
            </w:pPr>
            <w:r>
              <w:rPr>
                <w:rFonts w:eastAsia="Arial Unicode MS"/>
                <w:kern w:val="1"/>
                <w:lang w:val="sr-Cyrl-CS" w:eastAsia="ar-SA"/>
              </w:rPr>
              <w:t>2</w:t>
            </w:r>
            <w:r w:rsidR="005D7760" w:rsidRPr="005D7760">
              <w:rPr>
                <w:rFonts w:eastAsia="Arial Unicode MS"/>
                <w:kern w:val="1"/>
                <w:lang w:val="sr-Cyrl-CS" w:eastAsia="ar-SA"/>
              </w:rPr>
              <w:t>.</w:t>
            </w:r>
          </w:p>
        </w:tc>
        <w:tc>
          <w:tcPr>
            <w:tcW w:w="4367"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CS" w:eastAsia="ar-SA"/>
              </w:rPr>
              <w:t>Да,  случају заједничке понуде достави споразум</w:t>
            </w:r>
          </w:p>
        </w:tc>
        <w:tc>
          <w:tcPr>
            <w:tcW w:w="4536" w:type="dxa"/>
            <w:shd w:val="clear" w:color="auto" w:fill="FFFFFF"/>
          </w:tcPr>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b/>
                <w:color w:val="000000"/>
                <w:kern w:val="1"/>
                <w:lang w:val="sr-Cyrl-CS" w:eastAsia="ar-SA"/>
              </w:rPr>
              <w:t>Споразум</w:t>
            </w:r>
            <w:r w:rsidRPr="005D7760">
              <w:rPr>
                <w:rFonts w:eastAsia="Arial Unicode MS"/>
                <w:color w:val="000000"/>
                <w:kern w:val="1"/>
                <w:lang w:val="sr-Cyrl-CS" w:eastAsia="ar-SA"/>
              </w:rPr>
              <w:t xml:space="preserve"> којим се понуђачи из групе међусобно и према наручиоцу обавезују на извршење јавне набавке</w:t>
            </w:r>
          </w:p>
        </w:tc>
      </w:tr>
    </w:tbl>
    <w:p w:rsidR="005D7760" w:rsidRDefault="005D7760" w:rsidP="005D7760">
      <w:pPr>
        <w:tabs>
          <w:tab w:val="left" w:pos="680"/>
        </w:tabs>
        <w:suppressAutoHyphens/>
        <w:spacing w:line="100" w:lineRule="atLeast"/>
        <w:jc w:val="both"/>
        <w:rPr>
          <w:rFonts w:eastAsia="TimesNewRomanPS-BoldMT"/>
          <w:bCs/>
          <w:kern w:val="1"/>
          <w:lang w:val="sr-Cyrl-CS" w:eastAsia="ar-SA"/>
        </w:rPr>
      </w:pPr>
    </w:p>
    <w:p w:rsidR="003369D7" w:rsidRDefault="003369D7" w:rsidP="005D7760">
      <w:pPr>
        <w:tabs>
          <w:tab w:val="left" w:pos="680"/>
        </w:tabs>
        <w:suppressAutoHyphens/>
        <w:spacing w:line="100" w:lineRule="atLeast"/>
        <w:jc w:val="both"/>
        <w:rPr>
          <w:rFonts w:eastAsia="TimesNewRomanPS-BoldMT"/>
          <w:bCs/>
          <w:kern w:val="1"/>
          <w:lang w:val="sr-Cyrl-CS" w:eastAsia="ar-SA"/>
        </w:rPr>
      </w:pPr>
    </w:p>
    <w:p w:rsidR="003369D7" w:rsidRPr="005D7760" w:rsidRDefault="003369D7" w:rsidP="005D7760">
      <w:pPr>
        <w:tabs>
          <w:tab w:val="left" w:pos="680"/>
        </w:tabs>
        <w:suppressAutoHyphens/>
        <w:spacing w:line="100" w:lineRule="atLeast"/>
        <w:jc w:val="both"/>
        <w:rPr>
          <w:rFonts w:eastAsia="TimesNewRomanPS-BoldMT"/>
          <w:bCs/>
          <w:kern w:val="1"/>
          <w:lang w:val="sr-Cyrl-CS" w:eastAsia="ar-SA"/>
        </w:rPr>
      </w:pP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r w:rsidRPr="005D7760">
        <w:rPr>
          <w:rFonts w:eastAsia="TimesNewRomanPS-BoldMT"/>
          <w:b/>
          <w:bCs/>
          <w:kern w:val="1"/>
          <w:sz w:val="28"/>
          <w:szCs w:val="28"/>
          <w:lang w:val="sr-Cyrl-CS" w:eastAsia="ar-SA"/>
        </w:rPr>
        <w:t>УПУТСТВО КАКО СЕ ДОКАЗУЈЕ ИСПУЊЕНОСТ УСЛОВА</w:t>
      </w:r>
    </w:p>
    <w:p w:rsidR="005D7760" w:rsidRPr="005D7760" w:rsidRDefault="005D7760" w:rsidP="005D7760">
      <w:pPr>
        <w:tabs>
          <w:tab w:val="left" w:pos="680"/>
        </w:tabs>
        <w:suppressAutoHyphens/>
        <w:spacing w:line="100" w:lineRule="atLeast"/>
        <w:jc w:val="center"/>
        <w:rPr>
          <w:rFonts w:eastAsia="TimesNewRomanPS-BoldMT"/>
          <w:b/>
          <w:bCs/>
          <w:kern w:val="1"/>
          <w:sz w:val="28"/>
          <w:szCs w:val="28"/>
          <w:lang w:val="sr-Cyrl-CS" w:eastAsia="ar-SA"/>
        </w:rPr>
      </w:pPr>
    </w:p>
    <w:p w:rsidR="00AB1051" w:rsidRPr="008A4DBE" w:rsidRDefault="00AB1051" w:rsidP="00AB1051">
      <w:pPr>
        <w:numPr>
          <w:ilvl w:val="0"/>
          <w:numId w:val="10"/>
        </w:numPr>
        <w:suppressAutoHyphens/>
        <w:spacing w:line="100" w:lineRule="atLeast"/>
        <w:jc w:val="both"/>
        <w:rPr>
          <w:rFonts w:eastAsia="Arial Unicode MS"/>
          <w:color w:val="000000"/>
          <w:kern w:val="1"/>
          <w:lang w:eastAsia="ar-SA"/>
        </w:rPr>
      </w:pPr>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 xml:space="preserve">обавезних услова </w:t>
      </w:r>
      <w:r w:rsidRPr="008A4DBE">
        <w:rPr>
          <w:rFonts w:eastAsia="Arial Unicode MS"/>
          <w:color w:val="000000"/>
          <w:kern w:val="1"/>
          <w:lang w:eastAsia="ar-SA"/>
        </w:rPr>
        <w:t>за учешће у поступку предметне јавне набавке наведних у табеларном приказу обавезних услова п</w:t>
      </w:r>
      <w:r>
        <w:rPr>
          <w:rFonts w:eastAsia="Arial Unicode MS"/>
          <w:color w:val="000000"/>
          <w:kern w:val="1"/>
          <w:lang w:eastAsia="ar-SA"/>
        </w:rPr>
        <w:t xml:space="preserve">од редним бројем 1, 2 и </w:t>
      </w:r>
      <w:r w:rsidRPr="008A4DBE">
        <w:rPr>
          <w:rFonts w:eastAsia="Arial Unicode MS"/>
          <w:color w:val="000000"/>
          <w:kern w:val="1"/>
          <w:lang w:eastAsia="ar-SA"/>
        </w:rPr>
        <w:t>3</w:t>
      </w:r>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i/>
          <w:kern w:val="1"/>
          <w:lang w:val="ru-RU" w:eastAsia="ar-SA"/>
        </w:rPr>
        <w:t xml:space="preserve">) </w:t>
      </w:r>
      <w:r w:rsidRPr="008A4DBE">
        <w:rPr>
          <w:rFonts w:eastAsia="Arial Unicode MS"/>
          <w:color w:val="000000"/>
          <w:kern w:val="1"/>
          <w:lang w:eastAsia="ar-SA"/>
        </w:rPr>
        <w:t xml:space="preserve">којом под пуном материјалном и </w:t>
      </w:r>
      <w:r w:rsidRPr="008A4DBE">
        <w:rPr>
          <w:rFonts w:eastAsia="Arial Unicode MS"/>
          <w:color w:val="000000"/>
          <w:kern w:val="1"/>
          <w:lang w:eastAsia="ar-SA"/>
        </w:rPr>
        <w:lastRenderedPageBreak/>
        <w:t xml:space="preserve">кривичном одговорношћу потврђује да испуњава услове за учешће у поступку јавне набавке из чл. 75. </w:t>
      </w:r>
      <w:proofErr w:type="gramStart"/>
      <w:r>
        <w:rPr>
          <w:rFonts w:eastAsia="Arial Unicode MS"/>
          <w:color w:val="000000"/>
          <w:kern w:val="1"/>
          <w:lang w:eastAsia="ar-SA"/>
        </w:rPr>
        <w:t>ст</w:t>
      </w:r>
      <w:proofErr w:type="gramEnd"/>
      <w:r>
        <w:rPr>
          <w:rFonts w:eastAsia="Arial Unicode MS"/>
          <w:color w:val="000000"/>
          <w:kern w:val="1"/>
          <w:lang w:eastAsia="ar-SA"/>
        </w:rPr>
        <w:t xml:space="preserve">. 1. </w:t>
      </w:r>
      <w:proofErr w:type="gramStart"/>
      <w:r>
        <w:rPr>
          <w:rFonts w:eastAsia="Arial Unicode MS"/>
          <w:color w:val="000000"/>
          <w:kern w:val="1"/>
          <w:lang w:eastAsia="ar-SA"/>
        </w:rPr>
        <w:t>тач</w:t>
      </w:r>
      <w:proofErr w:type="gramEnd"/>
      <w:r>
        <w:rPr>
          <w:rFonts w:eastAsia="Arial Unicode MS"/>
          <w:color w:val="000000"/>
          <w:kern w:val="1"/>
          <w:lang w:eastAsia="ar-SA"/>
        </w:rPr>
        <w:t xml:space="preserve">. 1) </w:t>
      </w:r>
      <w:proofErr w:type="gramStart"/>
      <w:r>
        <w:rPr>
          <w:rFonts w:eastAsia="Arial Unicode MS"/>
          <w:color w:val="000000"/>
          <w:kern w:val="1"/>
          <w:lang w:eastAsia="ar-SA"/>
        </w:rPr>
        <w:t>до</w:t>
      </w:r>
      <w:proofErr w:type="gramEnd"/>
      <w:r>
        <w:rPr>
          <w:rFonts w:eastAsia="Arial Unicode MS"/>
          <w:color w:val="000000"/>
          <w:kern w:val="1"/>
          <w:lang w:eastAsia="ar-SA"/>
        </w:rPr>
        <w:t xml:space="preserve"> 4</w:t>
      </w:r>
      <w:r w:rsidRPr="008A4DBE">
        <w:rPr>
          <w:rFonts w:eastAsia="Arial Unicode MS"/>
          <w:color w:val="000000"/>
          <w:kern w:val="1"/>
          <w:lang w:eastAsia="ar-SA"/>
        </w:rPr>
        <w:t>)</w:t>
      </w:r>
      <w:r>
        <w:rPr>
          <w:rFonts w:eastAsia="Arial Unicode MS"/>
          <w:color w:val="000000"/>
          <w:kern w:val="1"/>
          <w:lang w:eastAsia="ar-SA"/>
        </w:rPr>
        <w:t xml:space="preserve"> </w:t>
      </w:r>
      <w:r w:rsidRPr="008A4DBE">
        <w:rPr>
          <w:rFonts w:eastAsia="Arial Unicode MS"/>
          <w:color w:val="000000"/>
          <w:kern w:val="1"/>
          <w:lang w:eastAsia="ar-SA"/>
        </w:rPr>
        <w:t xml:space="preserve">дефинисане овом конкурсном документацијом. </w:t>
      </w:r>
    </w:p>
    <w:p w:rsidR="00AB1051" w:rsidRPr="008A4DBE" w:rsidRDefault="00AB1051" w:rsidP="00AB1051">
      <w:pPr>
        <w:suppressAutoHyphens/>
        <w:spacing w:line="100" w:lineRule="atLeast"/>
        <w:ind w:left="720"/>
        <w:jc w:val="both"/>
        <w:rPr>
          <w:rFonts w:eastAsia="Arial Unicode MS"/>
          <w:color w:val="000000"/>
          <w:kern w:val="1"/>
          <w:lang w:eastAsia="ar-SA"/>
        </w:rPr>
      </w:pPr>
      <w:proofErr w:type="gramStart"/>
      <w:r w:rsidRPr="008A4DBE">
        <w:rPr>
          <w:rFonts w:eastAsia="Arial Unicode MS"/>
          <w:color w:val="000000"/>
          <w:kern w:val="1"/>
          <w:lang w:eastAsia="ar-SA"/>
        </w:rPr>
        <w:t xml:space="preserve">Испуњеност </w:t>
      </w:r>
      <w:r w:rsidRPr="008A4DBE">
        <w:rPr>
          <w:rFonts w:eastAsia="Arial Unicode MS"/>
          <w:b/>
          <w:color w:val="000000"/>
          <w:kern w:val="1"/>
          <w:lang w:eastAsia="ar-SA"/>
        </w:rPr>
        <w:t>обавезн</w:t>
      </w:r>
      <w:r>
        <w:rPr>
          <w:rFonts w:eastAsia="Arial Unicode MS"/>
          <w:b/>
          <w:color w:val="000000"/>
          <w:kern w:val="1"/>
          <w:lang w:eastAsia="ar-SA"/>
        </w:rPr>
        <w:t>ог</w:t>
      </w:r>
      <w:r w:rsidRPr="008A4DBE">
        <w:rPr>
          <w:rFonts w:eastAsia="Arial Unicode MS"/>
          <w:b/>
          <w:color w:val="000000"/>
          <w:kern w:val="1"/>
          <w:lang w:eastAsia="ar-SA"/>
        </w:rPr>
        <w:t xml:space="preserve"> услова </w:t>
      </w:r>
      <w:r w:rsidRPr="008A4DBE">
        <w:rPr>
          <w:rFonts w:eastAsia="Arial Unicode MS"/>
          <w:color w:val="000000"/>
          <w:kern w:val="1"/>
          <w:lang w:eastAsia="ar-SA"/>
        </w:rPr>
        <w:t>за учешће у поступку предметне јавне набавке наведн</w:t>
      </w:r>
      <w:r>
        <w:rPr>
          <w:rFonts w:eastAsia="Arial Unicode MS"/>
          <w:color w:val="000000"/>
          <w:kern w:val="1"/>
          <w:lang w:eastAsia="ar-SA"/>
        </w:rPr>
        <w:t>ог</w:t>
      </w:r>
      <w:r w:rsidRPr="008A4DBE">
        <w:rPr>
          <w:rFonts w:eastAsia="Arial Unicode MS"/>
          <w:color w:val="000000"/>
          <w:kern w:val="1"/>
          <w:lang w:eastAsia="ar-SA"/>
        </w:rPr>
        <w:t xml:space="preserve"> у табеларном приказу обавезних услова п</w:t>
      </w:r>
      <w:r>
        <w:rPr>
          <w:rFonts w:eastAsia="Arial Unicode MS"/>
          <w:color w:val="000000"/>
          <w:kern w:val="1"/>
          <w:lang w:eastAsia="ar-SA"/>
        </w:rPr>
        <w:t>од редним бројем 4.</w:t>
      </w:r>
      <w:proofErr w:type="gramEnd"/>
      <w:r>
        <w:rPr>
          <w:rFonts w:eastAsia="Arial Unicode MS"/>
          <w:color w:val="000000"/>
          <w:kern w:val="1"/>
          <w:lang w:eastAsia="ar-SA"/>
        </w:rPr>
        <w:t xml:space="preserve"> </w:t>
      </w:r>
      <w:r w:rsidRPr="008A4DBE">
        <w:rPr>
          <w:rFonts w:eastAsia="Arial Unicode MS"/>
          <w:color w:val="000000"/>
          <w:kern w:val="1"/>
          <w:lang w:eastAsia="ar-SA"/>
        </w:rPr>
        <w:t xml:space="preserve"> </w:t>
      </w:r>
      <w:r w:rsidRPr="008A4DBE">
        <w:rPr>
          <w:rFonts w:eastAsia="Arial Unicode MS"/>
          <w:color w:val="000000"/>
          <w:kern w:val="1"/>
          <w:lang w:val="sr-Cyrl-CS" w:eastAsia="ar-SA"/>
        </w:rPr>
        <w:t xml:space="preserve">у складу са чл. 77. ст. 4. ЗЈН, </w:t>
      </w:r>
      <w:r w:rsidRPr="008A4DBE">
        <w:rPr>
          <w:rFonts w:eastAsia="Arial Unicode MS"/>
          <w:color w:val="000000"/>
          <w:kern w:val="1"/>
          <w:lang w:eastAsia="ar-SA"/>
        </w:rPr>
        <w:t xml:space="preserve">понуђач доказује достављањем </w:t>
      </w:r>
      <w:r w:rsidRPr="008A4DBE">
        <w:rPr>
          <w:rFonts w:eastAsia="Arial Unicode MS"/>
          <w:b/>
          <w:color w:val="000000"/>
          <w:kern w:val="1"/>
          <w:lang w:eastAsia="ar-SA"/>
        </w:rPr>
        <w:t>ИЗЈАВЕ</w:t>
      </w:r>
      <w:r w:rsidRPr="008A4DBE">
        <w:rPr>
          <w:rFonts w:eastAsia="Arial Unicode MS"/>
          <w:color w:val="000000"/>
          <w:kern w:val="1"/>
          <w:lang w:eastAsia="ar-SA"/>
        </w:rPr>
        <w:t xml:space="preserve"> </w:t>
      </w:r>
      <w:r>
        <w:rPr>
          <w:rFonts w:eastAsia="Arial Unicode MS"/>
          <w:color w:val="000000"/>
          <w:kern w:val="1"/>
          <w:lang w:eastAsia="ar-SA"/>
        </w:rPr>
        <w:t>(</w:t>
      </w:r>
      <w:r w:rsidR="00851E48">
        <w:rPr>
          <w:rFonts w:eastAsia="Arial Unicode MS"/>
          <w:i/>
          <w:kern w:val="1"/>
          <w:lang w:val="sr-Cyrl-CS" w:eastAsia="ar-SA"/>
        </w:rPr>
        <w:t>Образац</w:t>
      </w:r>
      <w:r w:rsidR="00A34AB6">
        <w:rPr>
          <w:rFonts w:eastAsia="Arial Unicode MS"/>
          <w:i/>
          <w:kern w:val="1"/>
          <w:lang w:val="sr-Latn-RS" w:eastAsia="ar-SA"/>
        </w:rPr>
        <w:t xml:space="preserve"> 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r w:rsidRPr="008A4DBE">
        <w:rPr>
          <w:rFonts w:eastAsia="Arial Unicode MS"/>
          <w:color w:val="FF0000"/>
          <w:kern w:val="1"/>
          <w:lang w:val="sr-Cyrl-CS" w:eastAsia="ar-SA"/>
        </w:rPr>
        <w:t xml:space="preserve"> </w:t>
      </w:r>
      <w:r w:rsidRPr="008A4DBE">
        <w:rPr>
          <w:rFonts w:eastAsia="Arial Unicode MS"/>
          <w:color w:val="000000"/>
          <w:kern w:val="1"/>
          <w:lang w:eastAsia="ar-SA"/>
        </w:rPr>
        <w:t>којом потврђује да испуњава услов</w:t>
      </w:r>
      <w:r>
        <w:rPr>
          <w:rFonts w:eastAsia="Arial Unicode MS"/>
          <w:color w:val="000000"/>
          <w:kern w:val="1"/>
          <w:lang w:eastAsia="ar-SA"/>
        </w:rPr>
        <w:t>е</w:t>
      </w:r>
      <w:r w:rsidRPr="008A4DBE">
        <w:rPr>
          <w:rFonts w:eastAsia="Arial Unicode MS"/>
          <w:color w:val="000000"/>
          <w:kern w:val="1"/>
          <w:lang w:eastAsia="ar-SA"/>
        </w:rPr>
        <w:t xml:space="preserve"> за учешће у поступку јавне набавке из </w:t>
      </w:r>
      <w:r>
        <w:rPr>
          <w:rFonts w:eastAsia="Arial Unicode MS"/>
          <w:color w:val="000000"/>
          <w:kern w:val="1"/>
          <w:lang w:eastAsia="ar-SA"/>
        </w:rPr>
        <w:t xml:space="preserve">из чл.75.ст 2. </w:t>
      </w:r>
      <w:proofErr w:type="gramStart"/>
      <w:r>
        <w:rPr>
          <w:rFonts w:eastAsia="Arial Unicode MS"/>
          <w:color w:val="000000"/>
          <w:kern w:val="1"/>
          <w:lang w:eastAsia="ar-SA"/>
        </w:rPr>
        <w:t>ЗЈН</w:t>
      </w:r>
      <w:r w:rsidRPr="008A4DBE">
        <w:rPr>
          <w:rFonts w:eastAsia="Arial Unicode MS"/>
          <w:color w:val="000000"/>
          <w:kern w:val="1"/>
          <w:lang w:eastAsia="ar-SA"/>
        </w:rPr>
        <w:t>, дефинисане овом конкурсном документацијом.</w:t>
      </w:r>
      <w:proofErr w:type="gramEnd"/>
      <w:r w:rsidRPr="008A4DBE">
        <w:rPr>
          <w:rFonts w:eastAsia="Arial Unicode MS"/>
          <w:color w:val="000000"/>
          <w:kern w:val="1"/>
          <w:lang w:eastAsia="ar-SA"/>
        </w:rPr>
        <w:t xml:space="preserve">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10"/>
        </w:numPr>
        <w:tabs>
          <w:tab w:val="left" w:pos="680"/>
        </w:tabs>
        <w:suppressAutoHyphens/>
        <w:autoSpaceDE w:val="0"/>
        <w:autoSpaceDN w:val="0"/>
        <w:adjustRightInd w:val="0"/>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A34AB6">
        <w:rPr>
          <w:rFonts w:eastAsia="Arial Unicode MS"/>
          <w:color w:val="000000"/>
          <w:kern w:val="1"/>
          <w:lang w:val="sr-Cyrl-RS" w:eastAsia="ar-SA"/>
        </w:rPr>
        <w:t xml:space="preserve">лова под редним бројем 1 и 2, </w:t>
      </w:r>
      <w:r w:rsidRPr="005D7760">
        <w:rPr>
          <w:rFonts w:eastAsia="Arial Unicode MS"/>
          <w:color w:val="000000"/>
          <w:kern w:val="1"/>
          <w:lang w:val="sr-Cyrl-RS" w:eastAsia="ar-SA"/>
        </w:rPr>
        <w:t>у складу са чланом 76. ЗЈН понуђач доказује достављањем уз понуду.</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Arial Unicode MS"/>
          <w:b/>
          <w:bCs/>
          <w:iCs/>
          <w:color w:val="000000"/>
          <w:kern w:val="1"/>
          <w:lang w:eastAsia="ar-SA"/>
        </w:rPr>
        <w:t>Уколико понуђач подноси понуду са подизвођачем</w:t>
      </w:r>
      <w:r w:rsidRPr="005D7760">
        <w:rPr>
          <w:rFonts w:eastAsia="Arial Unicode MS"/>
          <w:bCs/>
          <w:iCs/>
          <w:color w:val="000000"/>
          <w:kern w:val="1"/>
          <w:lang w:eastAsia="ar-SA"/>
        </w:rPr>
        <w:t xml:space="preserve">, у складу са чланом 80. ЗЈН, подизвођач мора да испуњава обавезне услове из члана 75. </w:t>
      </w:r>
      <w:proofErr w:type="gramStart"/>
      <w:r w:rsidRPr="005D7760">
        <w:rPr>
          <w:rFonts w:eastAsia="Arial Unicode MS"/>
          <w:bCs/>
          <w:iCs/>
          <w:color w:val="000000"/>
          <w:kern w:val="1"/>
          <w:lang w:eastAsia="ar-SA"/>
        </w:rPr>
        <w:t>став</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тач</w:t>
      </w:r>
      <w:proofErr w:type="gramEnd"/>
      <w:r w:rsidRPr="005D7760">
        <w:rPr>
          <w:rFonts w:eastAsia="Arial Unicode MS"/>
          <w:bCs/>
          <w:iCs/>
          <w:color w:val="000000"/>
          <w:kern w:val="1"/>
          <w:lang w:eastAsia="ar-SA"/>
        </w:rPr>
        <w:t xml:space="preserve">. 1) </w:t>
      </w:r>
      <w:proofErr w:type="gramStart"/>
      <w:r w:rsidRPr="005D7760">
        <w:rPr>
          <w:rFonts w:eastAsia="Arial Unicode MS"/>
          <w:bCs/>
          <w:iCs/>
          <w:color w:val="000000"/>
          <w:kern w:val="1"/>
          <w:lang w:eastAsia="ar-SA"/>
        </w:rPr>
        <w:t>до</w:t>
      </w:r>
      <w:proofErr w:type="gramEnd"/>
      <w:r w:rsidRPr="005D7760">
        <w:rPr>
          <w:rFonts w:eastAsia="Arial Unicode MS"/>
          <w:bCs/>
          <w:iCs/>
          <w:color w:val="000000"/>
          <w:kern w:val="1"/>
          <w:lang w:eastAsia="ar-SA"/>
        </w:rPr>
        <w:t xml:space="preserve"> 4) ЗЈН</w:t>
      </w:r>
      <w:r w:rsidRPr="005D7760">
        <w:rPr>
          <w:rFonts w:eastAsia="Arial Unicode MS"/>
          <w:bCs/>
          <w:iCs/>
          <w:color w:val="000000"/>
          <w:kern w:val="1"/>
          <w:lang w:val="sr-Cyrl-RS" w:eastAsia="ar-SA"/>
        </w:rPr>
        <w:t xml:space="preserve">. У том случају </w:t>
      </w:r>
      <w:r w:rsidRPr="005D7760">
        <w:rPr>
          <w:rFonts w:eastAsia="Arial Unicode MS"/>
          <w:bCs/>
          <w:iCs/>
          <w:color w:val="000000"/>
          <w:kern w:val="1"/>
          <w:lang w:eastAsia="ar-SA"/>
        </w:rPr>
        <w:t xml:space="preserve">понуђач је дужан да </w:t>
      </w:r>
      <w:r w:rsidRPr="005D7760">
        <w:rPr>
          <w:rFonts w:eastAsia="Arial Unicode MS"/>
          <w:bCs/>
          <w:iCs/>
          <w:color w:val="000000"/>
          <w:kern w:val="1"/>
          <w:lang w:val="sr-Cyrl-CS" w:eastAsia="ar-SA"/>
        </w:rPr>
        <w:t xml:space="preserve">за подизвођача достави </w:t>
      </w:r>
      <w:r w:rsidRPr="005D7760">
        <w:rPr>
          <w:rFonts w:eastAsia="Arial Unicode MS"/>
          <w:b/>
          <w:bCs/>
          <w:iCs/>
          <w:color w:val="000000"/>
          <w:kern w:val="1"/>
          <w:lang w:val="sr-Cyrl-RS" w:eastAsia="ar-SA"/>
        </w:rPr>
        <w:t>И</w:t>
      </w:r>
      <w:r w:rsidRPr="005D7760">
        <w:rPr>
          <w:rFonts w:eastAsia="Arial Unicode MS"/>
          <w:b/>
          <w:bCs/>
          <w:iCs/>
          <w:color w:val="000000"/>
          <w:kern w:val="1"/>
          <w:lang w:eastAsia="ar-SA"/>
        </w:rPr>
        <w:t>ЗЈАВУ</w:t>
      </w:r>
      <w:r w:rsidRPr="005D7760">
        <w:rPr>
          <w:rFonts w:eastAsia="Arial Unicode MS"/>
          <w:bCs/>
          <w:iCs/>
          <w:color w:val="000000"/>
          <w:kern w:val="1"/>
          <w:lang w:eastAsia="ar-SA"/>
        </w:rPr>
        <w:t xml:space="preserve"> подизвођача </w:t>
      </w:r>
      <w:r w:rsidRPr="005D7760">
        <w:rPr>
          <w:rFonts w:eastAsia="Arial Unicode MS"/>
          <w:kern w:val="1"/>
          <w:lang w:val="sr-Cyrl-CS" w:eastAsia="ar-SA"/>
        </w:rPr>
        <w:t>(</w:t>
      </w:r>
      <w:r w:rsidRPr="005D7760">
        <w:rPr>
          <w:rFonts w:eastAsia="Arial Unicode MS"/>
          <w:i/>
          <w:kern w:val="1"/>
          <w:lang w:val="sr-Cyrl-CS" w:eastAsia="ar-SA"/>
        </w:rPr>
        <w:t>Образац 5</w:t>
      </w:r>
      <w:r w:rsidRPr="005D7760">
        <w:rPr>
          <w:rFonts w:eastAsia="Arial Unicode MS"/>
          <w:i/>
          <w:kern w:val="1"/>
          <w:lang w:val="sr-Latn-RS" w:eastAsia="ar-SA"/>
        </w:rPr>
        <w:t>.</w:t>
      </w:r>
      <w:r w:rsidRPr="005D7760">
        <w:rPr>
          <w:rFonts w:eastAsia="Arial Unicode MS"/>
          <w:i/>
          <w:kern w:val="1"/>
          <w:lang w:val="sr-Cyrl-RS" w:eastAsia="ar-SA"/>
        </w:rPr>
        <w:t xml:space="preserve"> у поглављу</w:t>
      </w:r>
      <w:r w:rsidRPr="005D7760">
        <w:rPr>
          <w:rFonts w:eastAsia="Arial Unicode MS"/>
          <w:i/>
          <w:kern w:val="1"/>
          <w:lang w:val="ru-RU" w:eastAsia="ar-SA"/>
        </w:rPr>
        <w:t xml:space="preserve"> </w:t>
      </w:r>
      <w:r w:rsidRPr="005D7760">
        <w:rPr>
          <w:rFonts w:eastAsia="Arial Unicode MS"/>
          <w:i/>
          <w:kern w:val="1"/>
          <w:lang w:eastAsia="ar-SA"/>
        </w:rPr>
        <w:t xml:space="preserve">VI </w:t>
      </w:r>
      <w:r w:rsidRPr="005D7760">
        <w:rPr>
          <w:rFonts w:eastAsia="Arial Unicode MS"/>
          <w:i/>
          <w:kern w:val="1"/>
          <w:lang w:val="sr-Cyrl-RS" w:eastAsia="ar-SA"/>
        </w:rPr>
        <w:t>ове конкурсне документације</w:t>
      </w:r>
      <w:r w:rsidRPr="005D7760">
        <w:rPr>
          <w:rFonts w:eastAsia="Arial Unicode MS"/>
          <w:i/>
          <w:kern w:val="1"/>
          <w:lang w:eastAsia="ar-SA"/>
        </w:rPr>
        <w:t>)</w:t>
      </w:r>
      <w:r w:rsidRPr="005D7760">
        <w:rPr>
          <w:rFonts w:eastAsia="Arial Unicode MS"/>
          <w:kern w:val="1"/>
          <w:lang w:val="sr-Cyrl-CS" w:eastAsia="ar-SA"/>
        </w:rPr>
        <w:t>,</w:t>
      </w:r>
      <w:r w:rsidRPr="005D7760">
        <w:rPr>
          <w:rFonts w:eastAsia="Arial Unicode MS"/>
          <w:bCs/>
          <w:iCs/>
          <w:kern w:val="1"/>
          <w:lang w:val="sr-Cyrl-RS" w:eastAsia="ar-SA"/>
        </w:rPr>
        <w:t xml:space="preserve"> </w:t>
      </w:r>
      <w:r w:rsidRPr="005D7760">
        <w:rPr>
          <w:rFonts w:eastAsia="Arial Unicode MS"/>
          <w:bCs/>
          <w:iCs/>
          <w:color w:val="000000"/>
          <w:kern w:val="1"/>
          <w:lang w:eastAsia="ar-SA"/>
        </w:rPr>
        <w:t xml:space="preserve">потписану од стране овлашћеног лица подизвођача. </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AB1051" w:rsidRPr="008A4DBE" w:rsidRDefault="00AB1051" w:rsidP="00AB1051">
      <w:pPr>
        <w:numPr>
          <w:ilvl w:val="0"/>
          <w:numId w:val="7"/>
        </w:numPr>
        <w:suppressAutoHyphens/>
        <w:spacing w:line="100" w:lineRule="atLeast"/>
        <w:jc w:val="both"/>
        <w:rPr>
          <w:rFonts w:eastAsia="Arial Unicode MS"/>
          <w:bCs/>
          <w:iCs/>
          <w:color w:val="000000"/>
          <w:kern w:val="1"/>
          <w:lang w:val="sr-Cyrl-CS" w:eastAsia="ar-SA"/>
        </w:rPr>
      </w:pPr>
      <w:r w:rsidRPr="008A4DBE">
        <w:rPr>
          <w:rFonts w:eastAsia="Arial Unicode MS"/>
          <w:b/>
          <w:bCs/>
          <w:iCs/>
          <w:color w:val="000000"/>
          <w:kern w:val="1"/>
          <w:lang w:eastAsia="ar-SA"/>
        </w:rPr>
        <w:t>Уколико понуду подноси група понуђача</w:t>
      </w:r>
      <w:r w:rsidRPr="008A4DBE">
        <w:rPr>
          <w:rFonts w:eastAsia="Arial Unicode MS"/>
          <w:bCs/>
          <w:iCs/>
          <w:color w:val="000000"/>
          <w:kern w:val="1"/>
          <w:lang w:eastAsia="ar-SA"/>
        </w:rPr>
        <w:t xml:space="preserve">, сваки понуђач из групе понуђача мора да испуни обавезне услове из члана 75. </w:t>
      </w:r>
      <w:proofErr w:type="gramStart"/>
      <w:r w:rsidRPr="008A4DBE">
        <w:rPr>
          <w:rFonts w:eastAsia="Arial Unicode MS"/>
          <w:bCs/>
          <w:iCs/>
          <w:color w:val="000000"/>
          <w:kern w:val="1"/>
          <w:lang w:eastAsia="ar-SA"/>
        </w:rPr>
        <w:t>став</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тач</w:t>
      </w:r>
      <w:proofErr w:type="gramEnd"/>
      <w:r w:rsidRPr="008A4DBE">
        <w:rPr>
          <w:rFonts w:eastAsia="Arial Unicode MS"/>
          <w:bCs/>
          <w:iCs/>
          <w:color w:val="000000"/>
          <w:kern w:val="1"/>
          <w:lang w:eastAsia="ar-SA"/>
        </w:rPr>
        <w:t xml:space="preserve">. 1) </w:t>
      </w:r>
      <w:proofErr w:type="gramStart"/>
      <w:r w:rsidRPr="008A4DBE">
        <w:rPr>
          <w:rFonts w:eastAsia="Arial Unicode MS"/>
          <w:bCs/>
          <w:iCs/>
          <w:color w:val="000000"/>
          <w:kern w:val="1"/>
          <w:lang w:eastAsia="ar-SA"/>
        </w:rPr>
        <w:t>до</w:t>
      </w:r>
      <w:proofErr w:type="gramEnd"/>
      <w:r w:rsidRPr="008A4DBE">
        <w:rPr>
          <w:rFonts w:eastAsia="Arial Unicode MS"/>
          <w:bCs/>
          <w:iCs/>
          <w:color w:val="000000"/>
          <w:kern w:val="1"/>
          <w:lang w:eastAsia="ar-SA"/>
        </w:rPr>
        <w:t xml:space="preserve"> 4) ЗЈН, а додатне услове испуњавају заједно. У том случају </w:t>
      </w:r>
      <w:r w:rsidRPr="008A4DBE">
        <w:rPr>
          <w:rFonts w:eastAsia="Arial Unicode MS"/>
          <w:b/>
          <w:bCs/>
          <w:iCs/>
          <w:kern w:val="1"/>
          <w:lang w:eastAsia="ar-SA"/>
        </w:rPr>
        <w:t>ИЗЈАВ</w:t>
      </w:r>
      <w:r>
        <w:rPr>
          <w:rFonts w:eastAsia="Arial Unicode MS"/>
          <w:b/>
          <w:bCs/>
          <w:iCs/>
          <w:kern w:val="1"/>
          <w:lang w:eastAsia="ar-SA"/>
        </w:rPr>
        <w:t>Е</w:t>
      </w:r>
      <w:r w:rsidRPr="008A4DBE">
        <w:rPr>
          <w:rFonts w:eastAsia="Arial Unicode MS"/>
          <w:bCs/>
          <w:iCs/>
          <w:kern w:val="1"/>
          <w:lang w:eastAsia="ar-SA"/>
        </w:rPr>
        <w:t xml:space="preserve"> </w:t>
      </w:r>
      <w:r w:rsidRPr="008A4DBE">
        <w:rPr>
          <w:rFonts w:eastAsia="Arial Unicode MS"/>
          <w:kern w:val="1"/>
          <w:lang w:val="sr-Cyrl-CS" w:eastAsia="ar-SA"/>
        </w:rPr>
        <w:t>(</w:t>
      </w:r>
      <w:r w:rsidRPr="008A4DBE">
        <w:rPr>
          <w:rFonts w:eastAsia="Arial Unicode MS"/>
          <w:i/>
          <w:kern w:val="1"/>
          <w:lang w:val="sr-Cyrl-CS" w:eastAsia="ar-SA"/>
        </w:rPr>
        <w:t>Образац 4.</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Pr>
          <w:rFonts w:eastAsia="Arial Unicode MS"/>
          <w:kern w:val="1"/>
          <w:lang w:val="sr-Cyrl-CS" w:eastAsia="ar-SA"/>
        </w:rPr>
        <w:t xml:space="preserve"> </w:t>
      </w:r>
      <w:r w:rsidRPr="00146DA7">
        <w:rPr>
          <w:rFonts w:eastAsia="Arial Unicode MS"/>
          <w:i/>
          <w:kern w:val="1"/>
          <w:lang w:val="sr-Cyrl-CS" w:eastAsia="ar-SA"/>
        </w:rPr>
        <w:t>и</w:t>
      </w:r>
      <w:r>
        <w:rPr>
          <w:rFonts w:eastAsia="Arial Unicode MS"/>
          <w:kern w:val="1"/>
          <w:lang w:val="sr-Cyrl-CS" w:eastAsia="ar-SA"/>
        </w:rPr>
        <w:t xml:space="preserve"> </w:t>
      </w:r>
      <w:r w:rsidR="00851E48">
        <w:rPr>
          <w:rFonts w:eastAsia="Arial Unicode MS"/>
          <w:i/>
          <w:kern w:val="1"/>
          <w:lang w:val="sr-Cyrl-CS" w:eastAsia="ar-SA"/>
        </w:rPr>
        <w:t xml:space="preserve">Образац </w:t>
      </w:r>
      <w:r w:rsidR="00A34AB6">
        <w:rPr>
          <w:rFonts w:eastAsia="Arial Unicode MS"/>
          <w:i/>
          <w:kern w:val="1"/>
          <w:lang w:val="sr-Latn-RS" w:eastAsia="ar-SA"/>
        </w:rPr>
        <w:t>6</w:t>
      </w:r>
      <w:r w:rsidRPr="008A4DBE">
        <w:rPr>
          <w:rFonts w:eastAsia="Arial Unicode MS"/>
          <w:i/>
          <w:kern w:val="1"/>
          <w:lang w:val="sr-Cyrl-CS" w:eastAsia="ar-SA"/>
        </w:rPr>
        <w:t>.</w:t>
      </w:r>
      <w:r w:rsidRPr="008A4DBE">
        <w:rPr>
          <w:rFonts w:eastAsia="Arial Unicode MS"/>
          <w:i/>
          <w:kern w:val="1"/>
          <w:lang w:val="ru-RU" w:eastAsia="ar-SA"/>
        </w:rPr>
        <w:t xml:space="preserve"> у </w:t>
      </w:r>
      <w:r w:rsidRPr="008A4DBE">
        <w:rPr>
          <w:rFonts w:eastAsia="Arial Unicode MS"/>
          <w:i/>
          <w:kern w:val="1"/>
          <w:lang w:eastAsia="ar-SA"/>
        </w:rPr>
        <w:t>поглављу</w:t>
      </w:r>
      <w:r w:rsidRPr="008A4DBE">
        <w:rPr>
          <w:rFonts w:eastAsia="Arial Unicode MS"/>
          <w:i/>
          <w:kern w:val="1"/>
          <w:lang w:val="sr-Cyrl-CS" w:eastAsia="ar-SA"/>
        </w:rPr>
        <w:t xml:space="preserve"> </w:t>
      </w:r>
      <w:r w:rsidRPr="008A4DBE">
        <w:rPr>
          <w:rFonts w:eastAsia="Arial Unicode MS"/>
          <w:i/>
          <w:kern w:val="1"/>
          <w:lang w:eastAsia="ar-SA"/>
        </w:rPr>
        <w:t>VI</w:t>
      </w:r>
      <w:r w:rsidRPr="008A4DBE">
        <w:rPr>
          <w:rFonts w:eastAsia="Arial Unicode MS"/>
          <w:i/>
          <w:kern w:val="1"/>
          <w:lang w:val="ru-RU" w:eastAsia="ar-SA"/>
        </w:rPr>
        <w:t xml:space="preserve"> ове конкурсне документације</w:t>
      </w:r>
      <w:r w:rsidRPr="008A4DBE">
        <w:rPr>
          <w:rFonts w:eastAsia="Arial Unicode MS"/>
          <w:kern w:val="1"/>
          <w:lang w:val="sr-Cyrl-CS" w:eastAsia="ar-SA"/>
        </w:rPr>
        <w:t>)</w:t>
      </w:r>
      <w:proofErr w:type="gramStart"/>
      <w:r w:rsidRPr="008A4DBE">
        <w:rPr>
          <w:rFonts w:eastAsia="Arial Unicode MS"/>
          <w:kern w:val="1"/>
          <w:lang w:val="sr-Cyrl-CS" w:eastAsia="ar-SA"/>
        </w:rPr>
        <w:t xml:space="preserve">, </w:t>
      </w:r>
      <w:r>
        <w:rPr>
          <w:rFonts w:eastAsia="Arial Unicode MS"/>
          <w:kern w:val="1"/>
          <w:lang w:val="sr-Cyrl-CS" w:eastAsia="ar-SA"/>
        </w:rPr>
        <w:t xml:space="preserve"> </w:t>
      </w:r>
      <w:r w:rsidRPr="008A4DBE">
        <w:rPr>
          <w:rFonts w:eastAsia="Arial Unicode MS"/>
          <w:bCs/>
          <w:iCs/>
          <w:kern w:val="1"/>
          <w:lang w:eastAsia="ar-SA"/>
        </w:rPr>
        <w:t>мора</w:t>
      </w:r>
      <w:r>
        <w:rPr>
          <w:rFonts w:eastAsia="Arial Unicode MS"/>
          <w:bCs/>
          <w:iCs/>
          <w:kern w:val="1"/>
          <w:lang w:eastAsia="ar-SA"/>
        </w:rPr>
        <w:t>ју</w:t>
      </w:r>
      <w:proofErr w:type="gramEnd"/>
      <w:r w:rsidRPr="008A4DBE">
        <w:rPr>
          <w:rFonts w:eastAsia="Arial Unicode MS"/>
          <w:bCs/>
          <w:iCs/>
          <w:kern w:val="1"/>
          <w:lang w:eastAsia="ar-SA"/>
        </w:rPr>
        <w:t xml:space="preserve"> бити потписан</w:t>
      </w:r>
      <w:r>
        <w:rPr>
          <w:rFonts w:eastAsia="Arial Unicode MS"/>
          <w:bCs/>
          <w:iCs/>
          <w:kern w:val="1"/>
          <w:lang w:eastAsia="ar-SA"/>
        </w:rPr>
        <w:t>е</w:t>
      </w:r>
      <w:r w:rsidRPr="008A4DBE">
        <w:rPr>
          <w:rFonts w:eastAsia="Arial Unicode MS"/>
          <w:bCs/>
          <w:iCs/>
          <w:kern w:val="1"/>
          <w:lang w:eastAsia="ar-SA"/>
        </w:rPr>
        <w:t xml:space="preserve"> од стране овлашћеног лица сваког понуђача из групе понуђача. </w:t>
      </w:r>
    </w:p>
    <w:p w:rsidR="005D7760" w:rsidRPr="005D7760" w:rsidRDefault="005D7760" w:rsidP="005D7760">
      <w:pPr>
        <w:suppressAutoHyphens/>
        <w:spacing w:line="100" w:lineRule="atLeast"/>
        <w:ind w:left="720"/>
        <w:rPr>
          <w:rFonts w:eastAsia="TimesNewRomanPSMT"/>
          <w:bCs/>
          <w:color w:val="000000"/>
          <w:kern w:val="1"/>
          <w:lang w:eastAsia="ar-SA"/>
        </w:rPr>
      </w:pPr>
    </w:p>
    <w:p w:rsidR="005D7760" w:rsidRPr="005D7760" w:rsidRDefault="005D7760" w:rsidP="005D7760">
      <w:pPr>
        <w:numPr>
          <w:ilvl w:val="0"/>
          <w:numId w:val="7"/>
        </w:numPr>
        <w:suppressAutoHyphens/>
        <w:spacing w:line="100" w:lineRule="atLeast"/>
        <w:jc w:val="both"/>
        <w:rPr>
          <w:rFonts w:eastAsia="Arial Unicode MS"/>
          <w:bCs/>
          <w:iCs/>
          <w:color w:val="000000"/>
          <w:kern w:val="1"/>
          <w:lang w:val="sr-Cyrl-CS" w:eastAsia="ar-SA"/>
        </w:rPr>
      </w:pPr>
      <w:r w:rsidRPr="005D7760">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D7760" w:rsidRPr="005D7760" w:rsidRDefault="005D7760" w:rsidP="005D7760">
      <w:pPr>
        <w:suppressAutoHyphens/>
        <w:spacing w:line="100" w:lineRule="atLeast"/>
        <w:ind w:left="720"/>
        <w:jc w:val="both"/>
        <w:rPr>
          <w:rFonts w:eastAsia="Arial Unicode MS"/>
          <w:bCs/>
          <w:iCs/>
          <w:color w:val="000000"/>
          <w:kern w:val="1"/>
          <w:lang w:val="sr-Cyrl-CS" w:eastAsia="ar-SA"/>
        </w:rPr>
      </w:pPr>
    </w:p>
    <w:p w:rsidR="005D7760" w:rsidRPr="005D7760" w:rsidRDefault="005D7760" w:rsidP="005D7760">
      <w:pPr>
        <w:numPr>
          <w:ilvl w:val="0"/>
          <w:numId w:val="8"/>
        </w:numPr>
        <w:suppressAutoHyphens/>
        <w:spacing w:line="100" w:lineRule="atLeast"/>
        <w:jc w:val="both"/>
        <w:rPr>
          <w:rFonts w:eastAsia="Arial Unicode MS"/>
          <w:bCs/>
          <w:iCs/>
          <w:color w:val="000000"/>
          <w:kern w:val="1"/>
          <w:lang w:val="sr-Cyrl-CS" w:eastAsia="ar-SA"/>
        </w:rPr>
      </w:pPr>
      <w:r w:rsidRPr="005D7760">
        <w:rPr>
          <w:rFonts w:eastAsia="Arial Unicode MS"/>
          <w:bCs/>
          <w:iCs/>
          <w:color w:val="000000"/>
          <w:kern w:val="1"/>
          <w:lang w:eastAsia="ar-SA"/>
        </w:rPr>
        <w:t xml:space="preserve">Наручилац може пре доношења одлуке о додели уговора да </w:t>
      </w:r>
      <w:r w:rsidRPr="005D7760">
        <w:rPr>
          <w:rFonts w:eastAsia="Arial Unicode MS"/>
          <w:bCs/>
          <w:iCs/>
          <w:color w:val="000000"/>
          <w:kern w:val="1"/>
          <w:lang w:val="sr-Cyrl-RS" w:eastAsia="ar-SA"/>
        </w:rPr>
        <w:t>зат</w:t>
      </w:r>
      <w:r w:rsidRPr="005D7760">
        <w:rPr>
          <w:rFonts w:eastAsia="Arial Unicode MS"/>
          <w:bCs/>
          <w:iCs/>
          <w:color w:val="000000"/>
          <w:kern w:val="1"/>
          <w:lang w:val="sr-Cyrl-CS" w:eastAsia="ar-SA"/>
        </w:rPr>
        <w:t xml:space="preserve">ражи </w:t>
      </w:r>
      <w:r w:rsidRPr="005D7760">
        <w:rPr>
          <w:rFonts w:eastAsia="Arial Unicode MS"/>
          <w:bCs/>
          <w:iCs/>
          <w:color w:val="000000"/>
          <w:kern w:val="1"/>
          <w:lang w:eastAsia="ar-SA"/>
        </w:rPr>
        <w:t xml:space="preserve">од понуђача, чија је понуда оцењена као најповољнија, да достави </w:t>
      </w:r>
      <w:r w:rsidRPr="005D7760">
        <w:rPr>
          <w:rFonts w:eastAsia="Arial Unicode MS"/>
          <w:bCs/>
          <w:iCs/>
          <w:color w:val="000000"/>
          <w:kern w:val="1"/>
          <w:lang w:val="sr-Cyrl-RS" w:eastAsia="ar-SA"/>
        </w:rPr>
        <w:t xml:space="preserve">копију доказа о испуњености услова, а може и да затражи </w:t>
      </w:r>
      <w:r w:rsidRPr="005D7760">
        <w:rPr>
          <w:rFonts w:eastAsia="Arial Unicode MS"/>
          <w:bCs/>
          <w:iCs/>
          <w:color w:val="000000"/>
          <w:kern w:val="1"/>
          <w:lang w:eastAsia="ar-SA"/>
        </w:rPr>
        <w:t>на увид оригинал или оверену копију свих или појединих доказа о испуњености услова.</w:t>
      </w:r>
      <w:r w:rsidRPr="005D7760">
        <w:rPr>
          <w:rFonts w:eastAsia="Arial Unicode MS"/>
          <w:bCs/>
          <w:iCs/>
          <w:color w:val="000000"/>
          <w:kern w:val="1"/>
          <w:lang w:val="sr-Cyrl-CS" w:eastAsia="ar-SA"/>
        </w:rPr>
        <w:t xml:space="preserve"> </w:t>
      </w:r>
      <w:r w:rsidRPr="005D7760">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5D7760">
        <w:rPr>
          <w:rFonts w:eastAsia="Arial Unicode MS"/>
          <w:bCs/>
          <w:color w:val="000000"/>
          <w:kern w:val="1"/>
          <w:lang w:eastAsia="ar-SA"/>
        </w:rPr>
        <w:t>т</w:t>
      </w:r>
      <w:r w:rsidRPr="005D7760">
        <w:rPr>
          <w:rFonts w:eastAsia="Arial Unicode MS"/>
          <w:bCs/>
          <w:color w:val="000000"/>
          <w:kern w:val="1"/>
          <w:lang w:val="sr-Cyrl-CS" w:eastAsia="ar-SA"/>
        </w:rPr>
        <w:t>љиву.</w:t>
      </w:r>
      <w:r w:rsidRPr="005D7760">
        <w:rPr>
          <w:rFonts w:eastAsia="Arial Unicode MS"/>
          <w:bCs/>
          <w:iCs/>
          <w:color w:val="000000"/>
          <w:kern w:val="1"/>
          <w:lang w:val="sr-Cyrl-CS" w:eastAsia="ar-SA"/>
        </w:rPr>
        <w:t xml:space="preserve"> </w:t>
      </w:r>
    </w:p>
    <w:p w:rsidR="005D7760" w:rsidRPr="005D7760" w:rsidRDefault="005D7760" w:rsidP="005D7760">
      <w:pPr>
        <w:suppressAutoHyphens/>
        <w:spacing w:line="100" w:lineRule="atLeast"/>
        <w:ind w:left="720"/>
        <w:jc w:val="both"/>
        <w:rPr>
          <w:rFonts w:eastAsia="TimesNewRomanPSMT"/>
          <w:bCs/>
          <w:kern w:val="1"/>
          <w:lang w:val="sr-Latn-RS" w:eastAsia="ar-SA"/>
        </w:rPr>
      </w:pPr>
      <w:r w:rsidRPr="005D7760">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D7760">
        <w:rPr>
          <w:rFonts w:eastAsia="Arial Unicode MS"/>
          <w:bCs/>
          <w:iCs/>
          <w:kern w:val="1"/>
          <w:lang w:val="sr-Cyrl-RS" w:eastAsia="ar-SA"/>
        </w:rPr>
        <w:t>(</w:t>
      </w:r>
      <w:r w:rsidRPr="005D7760">
        <w:rPr>
          <w:rFonts w:eastAsia="Arial Unicode MS"/>
          <w:bCs/>
          <w:iCs/>
          <w:kern w:val="1"/>
          <w:lang w:eastAsia="ar-SA"/>
        </w:rPr>
        <w:t>свих или појединих доказа о испуњености услова</w:t>
      </w:r>
      <w:r w:rsidRPr="005D7760">
        <w:rPr>
          <w:rFonts w:eastAsia="Arial Unicode MS"/>
          <w:bCs/>
          <w:iCs/>
          <w:kern w:val="1"/>
          <w:lang w:val="sr-Cyrl-RS" w:eastAsia="ar-SA"/>
        </w:rPr>
        <w:t>)</w:t>
      </w:r>
      <w:r w:rsidRPr="005D7760">
        <w:rPr>
          <w:rFonts w:eastAsia="TimesNewRomanPSMT"/>
          <w:bCs/>
          <w:kern w:val="1"/>
          <w:lang w:val="sr-Cyrl-RS" w:eastAsia="ar-SA"/>
        </w:rPr>
        <w:t>, понуђач ће бити дужан да достави:</w:t>
      </w:r>
    </w:p>
    <w:p w:rsidR="005D7760" w:rsidRPr="005D7760" w:rsidRDefault="005D7760" w:rsidP="005D7760">
      <w:pPr>
        <w:suppressAutoHyphens/>
        <w:spacing w:line="100" w:lineRule="atLeast"/>
        <w:ind w:left="720"/>
        <w:jc w:val="both"/>
        <w:rPr>
          <w:rFonts w:eastAsia="TimesNewRomanPSMT"/>
          <w:bCs/>
          <w:kern w:val="1"/>
          <w:lang w:val="sr-Cyrl-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Cyrl-RS" w:eastAsia="ar-SA"/>
        </w:rPr>
        <w:t>ОБАВЕЗНИ УСЛОВИ</w:t>
      </w:r>
    </w:p>
    <w:p w:rsidR="005D7760" w:rsidRPr="005D7760" w:rsidRDefault="005D7760" w:rsidP="005D7760">
      <w:pPr>
        <w:numPr>
          <w:ilvl w:val="0"/>
          <w:numId w:val="4"/>
        </w:numPr>
        <w:tabs>
          <w:tab w:val="left" w:pos="680"/>
        </w:tabs>
        <w:suppressAutoHyphens/>
        <w:spacing w:line="100" w:lineRule="atLeast"/>
        <w:ind w:left="1701"/>
        <w:jc w:val="both"/>
        <w:rPr>
          <w:rFonts w:eastAsia="TimesNewRomanPSMT"/>
          <w:bCs/>
          <w:kern w:val="1"/>
          <w:lang w:val="sr-Cyrl-RS" w:eastAsia="ar-SA"/>
        </w:rPr>
      </w:pPr>
      <w:r w:rsidRPr="005D7760">
        <w:rPr>
          <w:rFonts w:eastAsia="TimesNewRomanPSMT"/>
          <w:bCs/>
          <w:kern w:val="1"/>
          <w:lang w:val="sr-Cyrl-RS" w:eastAsia="ar-SA"/>
        </w:rPr>
        <w:t xml:space="preserve">Чл. 75. ст. 1. тач. 1) ЗЈН, услов под редним бројем 1. наведен у табеларном приказу </w:t>
      </w:r>
      <w:r w:rsidRPr="005D7760">
        <w:rPr>
          <w:rFonts w:eastAsia="TimesNewRomanPSMT"/>
          <w:b/>
          <w:bCs/>
          <w:kern w:val="1"/>
          <w:lang w:val="sr-Cyrl-RS" w:eastAsia="ar-SA"/>
        </w:rPr>
        <w:t>обавезних услова</w:t>
      </w:r>
      <w:r w:rsidRPr="005D7760">
        <w:rPr>
          <w:rFonts w:eastAsia="TimesNewRomanPSMT"/>
          <w:bCs/>
          <w:kern w:val="1"/>
          <w:lang w:val="sr-Cyrl-RS" w:eastAsia="ar-SA"/>
        </w:rPr>
        <w:t xml:space="preserve"> –</w:t>
      </w:r>
      <w:r w:rsidRPr="005D7760">
        <w:rPr>
          <w:rFonts w:eastAsia="TimesNewRomanPSMT"/>
          <w:b/>
          <w:bCs/>
          <w:kern w:val="1"/>
          <w:lang w:val="sr-Cyrl-RS" w:eastAsia="ar-SA"/>
        </w:rPr>
        <w:t xml:space="preserve"> Доказ:</w:t>
      </w:r>
      <w:r w:rsidRPr="005D7760">
        <w:rPr>
          <w:rFonts w:eastAsia="TimesNewRomanPSMT"/>
          <w:bC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Arial Unicode MS"/>
          <w:kern w:val="1"/>
          <w:lang w:val="sr-Cyrl-RS" w:eastAsia="ar-SA"/>
        </w:rPr>
      </w:pPr>
      <w:r w:rsidRPr="005D7760">
        <w:rPr>
          <w:rFonts w:eastAsia="TimesNewRomanPSMT"/>
          <w:b/>
          <w:bCs/>
          <w:kern w:val="1"/>
          <w:u w:val="single"/>
          <w:lang w:val="sr-Cyrl-RS" w:eastAsia="ar-SA"/>
        </w:rPr>
        <w:t>Правна лица</w:t>
      </w:r>
      <w:r w:rsidRPr="005D7760">
        <w:rPr>
          <w:rFonts w:eastAsia="TimesNewRomanPSMT"/>
          <w:bCs/>
          <w:kern w:val="1"/>
          <w:u w:val="single"/>
          <w:lang w:val="sr-Cyrl-RS" w:eastAsia="ar-SA"/>
        </w:rPr>
        <w:t xml:space="preserve">: </w:t>
      </w:r>
      <w:r w:rsidRPr="005D7760">
        <w:rPr>
          <w:rFonts w:eastAsia="TimesNewRomanPSMT"/>
          <w:bCs/>
          <w:kern w:val="1"/>
          <w:lang w:val="sr-Cyrl-RS" w:eastAsia="ar-SA"/>
        </w:rPr>
        <w:t>И</w:t>
      </w:r>
      <w:r w:rsidRPr="005D7760">
        <w:rPr>
          <w:rFonts w:eastAsia="Arial Unicode MS"/>
          <w:iCs/>
          <w:kern w:val="1"/>
          <w:lang w:val="sr-Cyrl-CS" w:eastAsia="ar-SA"/>
        </w:rPr>
        <w:t xml:space="preserve">звод </w:t>
      </w:r>
      <w:r w:rsidRPr="005D7760">
        <w:rPr>
          <w:rFonts w:eastAsia="Arial Unicode MS"/>
          <w:kern w:val="1"/>
          <w:lang w:eastAsia="ar-SA"/>
        </w:rPr>
        <w:t xml:space="preserve">из регистра Агенције за привредне регистре, односно извод из регистра надлежног </w:t>
      </w:r>
      <w:r w:rsidRPr="005D7760">
        <w:rPr>
          <w:rFonts w:eastAsia="Arial Unicode MS"/>
          <w:kern w:val="1"/>
          <w:lang w:val="sr-Cyrl-RS" w:eastAsia="ar-SA"/>
        </w:rPr>
        <w:t>п</w:t>
      </w:r>
      <w:r w:rsidRPr="005D7760">
        <w:rPr>
          <w:rFonts w:eastAsia="Arial Unicode MS"/>
          <w:kern w:val="1"/>
          <w:lang w:eastAsia="ar-SA"/>
        </w:rPr>
        <w:t>ривредног суда</w:t>
      </w:r>
      <w:r w:rsidRPr="005D7760">
        <w:rPr>
          <w:rFonts w:eastAsia="Arial Unicode MS"/>
          <w:kern w:val="1"/>
          <w:lang w:val="sr-Cyrl-RS" w:eastAsia="ar-SA"/>
        </w:rPr>
        <w:t xml:space="preserve">; </w:t>
      </w:r>
    </w:p>
    <w:p w:rsidR="005D7760" w:rsidRPr="005D7760" w:rsidRDefault="005D7760" w:rsidP="005D7760">
      <w:pPr>
        <w:tabs>
          <w:tab w:val="left" w:pos="680"/>
        </w:tabs>
        <w:suppressAutoHyphens/>
        <w:spacing w:line="100" w:lineRule="atLeast"/>
        <w:ind w:left="1701"/>
        <w:jc w:val="both"/>
        <w:rPr>
          <w:rFonts w:eastAsia="TimesNewRomanPSMT"/>
          <w:bCs/>
          <w:kern w:val="1"/>
          <w:lang w:val="sr-Cyrl-RS" w:eastAsia="ar-SA"/>
        </w:rPr>
      </w:pPr>
      <w:r w:rsidRPr="005D7760">
        <w:rPr>
          <w:rFonts w:eastAsia="Arial Unicode MS"/>
          <w:b/>
          <w:kern w:val="1"/>
          <w:u w:val="single"/>
          <w:lang w:val="sr-Cyrl-RS" w:eastAsia="ar-SA"/>
        </w:rPr>
        <w:t>Предузетници:</w:t>
      </w:r>
      <w:r w:rsidRPr="005D7760">
        <w:rPr>
          <w:rFonts w:eastAsia="TimesNewRomanPSMT"/>
          <w:bCs/>
          <w:kern w:val="1"/>
          <w:lang w:val="sr-Cyrl-RS" w:eastAsia="ar-SA"/>
        </w:rPr>
        <w:t xml:space="preserve"> И</w:t>
      </w:r>
      <w:r w:rsidRPr="005D7760">
        <w:rPr>
          <w:rFonts w:eastAsia="Arial Unicode MS"/>
          <w:iCs/>
          <w:kern w:val="1"/>
          <w:lang w:val="sr-Cyrl-CS" w:eastAsia="ar-SA"/>
        </w:rPr>
        <w:t xml:space="preserve">звод </w:t>
      </w:r>
      <w:r w:rsidRPr="005D7760">
        <w:rPr>
          <w:rFonts w:eastAsia="Arial Unicode MS"/>
          <w:kern w:val="1"/>
          <w:lang w:eastAsia="ar-SA"/>
        </w:rPr>
        <w:t>из регистра Агенције за привредне регистре,</w:t>
      </w:r>
      <w:r w:rsidRPr="005D7760">
        <w:rPr>
          <w:rFonts w:eastAsia="Arial Unicode MS"/>
          <w:kern w:val="1"/>
          <w:lang w:val="sr-Cyrl-RS" w:eastAsia="ar-SA"/>
        </w:rPr>
        <w:t>, односно извод из одговарајућег регистра.</w:t>
      </w:r>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2) ЗЈН, услов под редним бројем 2.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 xml:space="preserve">– </w:t>
      </w:r>
      <w:r w:rsidRPr="005D7760">
        <w:rPr>
          <w:rFonts w:eastAsia="TimesNewRomanPSMT"/>
          <w:b/>
          <w:bCs/>
          <w:kern w:val="1"/>
          <w:lang w:val="sr-Cyrl-RS" w:eastAsia="ar-SA"/>
        </w:rPr>
        <w:t>Доказ:</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kern w:val="1"/>
          <w:u w:val="single"/>
          <w:lang w:val="sr-Cyrl-CS" w:eastAsia="ar-SA"/>
        </w:rPr>
        <w:t>р</w:t>
      </w:r>
      <w:r w:rsidRPr="005D7760">
        <w:rPr>
          <w:rFonts w:eastAsia="Arial Unicode MS"/>
          <w:b/>
          <w:bCs/>
          <w:kern w:val="1"/>
          <w:u w:val="single"/>
          <w:lang w:eastAsia="ar-SA"/>
        </w:rPr>
        <w:t>авна лица:</w:t>
      </w:r>
      <w:r w:rsidRPr="005D7760">
        <w:rPr>
          <w:rFonts w:eastAsia="Arial Unicode MS"/>
          <w:bCs/>
          <w:kern w:val="1"/>
          <w:lang w:eastAsia="ar-SA"/>
        </w:rPr>
        <w:t xml:space="preserve"> 1) </w:t>
      </w:r>
      <w:r w:rsidRPr="005D7760">
        <w:rPr>
          <w:rFonts w:eastAsia="Arial Unicode MS"/>
          <w:kern w:val="1"/>
          <w:lang w:eastAsia="ar-SA"/>
        </w:rPr>
        <w:t>Извод из казнене евиденције, односно уверењe</w:t>
      </w:r>
      <w:r w:rsidRPr="005D7760">
        <w:rPr>
          <w:rFonts w:eastAsia="Arial Unicode MS"/>
          <w:b/>
          <w:kern w:val="1"/>
          <w:lang w:eastAsia="ar-SA"/>
        </w:rPr>
        <w:t xml:space="preserve"> основног суда </w:t>
      </w:r>
      <w:r w:rsidRPr="005D7760">
        <w:rPr>
          <w:rFonts w:eastAsia="Arial Unicode MS"/>
          <w:kern w:val="1"/>
          <w:lang w:eastAsia="ar-SA"/>
        </w:rPr>
        <w:t xml:space="preserve">на чијем подручју се налази седиште домаћег правног </w:t>
      </w:r>
      <w:r w:rsidRPr="005D7760">
        <w:rPr>
          <w:rFonts w:eastAsia="Arial Unicode MS"/>
          <w:kern w:val="1"/>
          <w:lang w:eastAsia="ar-SA"/>
        </w:rPr>
        <w:lastRenderedPageBreak/>
        <w:t>лица</w:t>
      </w:r>
      <w:r w:rsidRPr="005D7760">
        <w:rPr>
          <w:rFonts w:eastAsia="Arial Unicode MS"/>
          <w:kern w:val="1"/>
          <w:lang w:val="ru-RU" w:eastAsia="ar-SA"/>
        </w:rPr>
        <w:t>,</w:t>
      </w:r>
      <w:r w:rsidRPr="005D7760">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D7760">
        <w:rPr>
          <w:rFonts w:eastAsia="Arial Unicode MS"/>
          <w:kern w:val="1"/>
          <w:lang w:val="sr-Cyrl-RS" w:eastAsia="ar-SA"/>
        </w:rPr>
        <w:t>.</w:t>
      </w:r>
      <w:r w:rsidRPr="005D7760">
        <w:rPr>
          <w:rFonts w:eastAsia="Arial Unicode MS"/>
          <w:kern w:val="1"/>
          <w:u w:val="single"/>
          <w:lang w:val="sr-Cyrl-RS" w:eastAsia="ar-SA"/>
        </w:rPr>
        <w:t>Напомена</w:t>
      </w:r>
      <w:r w:rsidRPr="005D7760">
        <w:rPr>
          <w:rFonts w:eastAsia="Arial Unicode MS"/>
          <w:kern w:val="1"/>
          <w:lang w:val="sr-Cyrl-RS" w:eastAsia="ar-SA"/>
        </w:rPr>
        <w:t xml:space="preserve">: Уколико уверење Основног суда не обухвата </w:t>
      </w:r>
      <w:r w:rsidRPr="005D7760">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5D7760">
        <w:rPr>
          <w:rFonts w:eastAsia="Arial Unicode MS"/>
          <w:kern w:val="1"/>
          <w:lang w:val="sr-Cyrl-RS" w:eastAsia="ar-SA"/>
        </w:rPr>
        <w:t xml:space="preserve">, потребно је поред уверења Основног суда доставити </w:t>
      </w:r>
      <w:r w:rsidRPr="005D7760">
        <w:rPr>
          <w:rFonts w:eastAsia="Arial Unicode MS"/>
          <w:b/>
          <w:kern w:val="1"/>
          <w:u w:val="single"/>
          <w:lang w:val="sr-Cyrl-RS" w:eastAsia="ar-SA"/>
        </w:rPr>
        <w:t>И</w:t>
      </w:r>
      <w:r w:rsidRPr="005D7760">
        <w:rPr>
          <w:rFonts w:eastAsia="Arial Unicode MS"/>
          <w:kern w:val="1"/>
          <w:lang w:val="sr-Cyrl-RS" w:eastAsia="ar-SA"/>
        </w:rPr>
        <w:t xml:space="preserve"> </w:t>
      </w:r>
      <w:r w:rsidRPr="005D7760">
        <w:rPr>
          <w:rFonts w:eastAsia="Arial Unicode MS"/>
          <w:b/>
          <w:kern w:val="1"/>
          <w:lang w:val="sr-Cyrl-RS" w:eastAsia="ar-SA"/>
        </w:rPr>
        <w:t xml:space="preserve">УВЕРЕЊЕ </w:t>
      </w:r>
      <w:r w:rsidRPr="005D7760">
        <w:rPr>
          <w:rFonts w:eastAsia="Arial Unicode MS"/>
          <w:b/>
          <w:kern w:val="1"/>
          <w:lang w:eastAsia="ar-SA"/>
        </w:rPr>
        <w:t>ВИШЕГ СУДА</w:t>
      </w:r>
      <w:r w:rsidRPr="005D7760">
        <w:rPr>
          <w:rFonts w:eastAsia="Arial Unicode MS"/>
          <w:b/>
          <w:kern w:val="1"/>
          <w:lang w:val="sr-Cyrl-RS" w:eastAsia="ar-SA"/>
        </w:rPr>
        <w:t xml:space="preserve"> </w:t>
      </w:r>
      <w:r w:rsidRPr="005D7760">
        <w:rPr>
          <w:rFonts w:eastAsia="Arial Unicode MS"/>
          <w:kern w:val="1"/>
          <w:lang w:eastAsia="ar-SA"/>
        </w:rPr>
        <w:t>на чијем подручју је седиште домаћег правног лица</w:t>
      </w:r>
      <w:r w:rsidRPr="005D7760">
        <w:rPr>
          <w:rFonts w:eastAsia="Arial Unicode MS"/>
          <w:kern w:val="1"/>
          <w:lang w:val="sr-Cyrl-RS" w:eastAsia="ar-SA"/>
        </w:rPr>
        <w:t xml:space="preserve">, </w:t>
      </w:r>
      <w:r w:rsidRPr="005D7760">
        <w:rPr>
          <w:rFonts w:eastAsia="Arial Unicode MS"/>
          <w:kern w:val="1"/>
          <w:lang w:eastAsia="ar-SA"/>
        </w:rPr>
        <w:t xml:space="preserve">односно седиште представништва или огранка страног правног лица, којом се потврђује да </w:t>
      </w:r>
      <w:r w:rsidRPr="005D7760">
        <w:rPr>
          <w:rFonts w:eastAsia="Arial Unicode MS"/>
          <w:kern w:val="1"/>
          <w:lang w:val="sr-Cyrl-RS" w:eastAsia="ar-SA"/>
        </w:rPr>
        <w:t xml:space="preserve">правно лице </w:t>
      </w:r>
      <w:r w:rsidRPr="005D7760">
        <w:rPr>
          <w:rFonts w:eastAsia="Arial Unicode MS"/>
          <w:kern w:val="1"/>
          <w:lang w:eastAsia="ar-SA"/>
        </w:rPr>
        <w:t>није осуђиван</w:t>
      </w:r>
      <w:r w:rsidRPr="005D7760">
        <w:rPr>
          <w:rFonts w:eastAsia="Arial Unicode MS"/>
          <w:kern w:val="1"/>
          <w:lang w:val="sr-Cyrl-RS" w:eastAsia="ar-SA"/>
        </w:rPr>
        <w:t>о</w:t>
      </w:r>
      <w:r w:rsidRPr="005D7760">
        <w:rPr>
          <w:rFonts w:eastAsia="Arial Unicode MS"/>
          <w:kern w:val="1"/>
          <w:lang w:eastAsia="ar-SA"/>
        </w:rPr>
        <w:t xml:space="preserve"> за кривична дела против привреде</w:t>
      </w:r>
      <w:r w:rsidRPr="005D7760">
        <w:rPr>
          <w:rFonts w:eastAsia="Arial Unicode MS"/>
          <w:kern w:val="1"/>
          <w:lang w:val="sr-Cyrl-RS" w:eastAsia="ar-SA"/>
        </w:rPr>
        <w:t xml:space="preserve"> и</w:t>
      </w:r>
      <w:r w:rsidRPr="005D7760">
        <w:rPr>
          <w:rFonts w:eastAsia="Arial Unicode MS"/>
          <w:kern w:val="1"/>
          <w:lang w:eastAsia="ar-SA"/>
        </w:rPr>
        <w:t xml:space="preserve"> кривично дело примања мита</w:t>
      </w:r>
      <w:r w:rsidRPr="005D7760">
        <w:rPr>
          <w:rFonts w:eastAsia="Arial Unicode MS"/>
          <w:kern w:val="1"/>
          <w:lang w:val="sr-Cyrl-RS" w:eastAsia="ar-SA"/>
        </w:rPr>
        <w:t xml:space="preserve">; </w:t>
      </w:r>
      <w:r w:rsidRPr="005D7760">
        <w:rPr>
          <w:rFonts w:eastAsia="Arial Unicode MS"/>
          <w:kern w:val="1"/>
          <w:lang w:eastAsia="ar-SA"/>
        </w:rPr>
        <w:t xml:space="preserve">2) Извод из казнене евиденције </w:t>
      </w:r>
      <w:r w:rsidRPr="005D7760">
        <w:rPr>
          <w:rFonts w:eastAsia="Arial Unicode MS"/>
          <w:b/>
          <w:kern w:val="1"/>
          <w:lang w:eastAsia="ar-SA"/>
        </w:rPr>
        <w:t>Посебног одељења за организовани криминал Вишег суда у Београду</w:t>
      </w:r>
      <w:r w:rsidRPr="005D7760">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D7760">
        <w:rPr>
          <w:rFonts w:eastAsia="Arial Unicode MS"/>
          <w:b/>
          <w:kern w:val="1"/>
          <w:lang w:eastAsia="ar-SA"/>
        </w:rPr>
        <w:t xml:space="preserve"> надлежне полицијске управе МУП-а</w:t>
      </w:r>
      <w:r w:rsidRPr="005D7760">
        <w:rPr>
          <w:rFonts w:eastAsia="Arial Unicode MS"/>
          <w:kern w:val="1"/>
          <w:lang w:eastAsia="ar-SA"/>
        </w:rPr>
        <w:t xml:space="preserve">, којим се потврђује да </w:t>
      </w:r>
      <w:r w:rsidRPr="005D7760">
        <w:rPr>
          <w:rFonts w:eastAsia="Arial Unicode MS"/>
          <w:kern w:val="1"/>
          <w:lang w:val="sr-Cyrl-RS" w:eastAsia="ar-SA"/>
        </w:rPr>
        <w:t>закон</w:t>
      </w:r>
      <w:r w:rsidRPr="005D7760">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D7760">
        <w:rPr>
          <w:rFonts w:eastAsia="Arial Unicode MS"/>
          <w:kern w:val="1"/>
          <w:lang w:val="sr-Cyrl-RS" w:eastAsia="ar-SA"/>
        </w:rPr>
        <w:t>законс</w:t>
      </w:r>
      <w:r w:rsidRPr="005D7760">
        <w:rPr>
          <w:rFonts w:eastAsia="Arial Unicode MS"/>
          <w:kern w:val="1"/>
          <w:lang w:eastAsia="ar-SA"/>
        </w:rPr>
        <w:t xml:space="preserve">ког заступника). </w:t>
      </w:r>
      <w:proofErr w:type="gramStart"/>
      <w:r w:rsidRPr="005D7760">
        <w:rPr>
          <w:rFonts w:eastAsia="Arial Unicode MS"/>
          <w:kern w:val="1"/>
          <w:lang w:eastAsia="ar-SA"/>
        </w:rPr>
        <w:t xml:space="preserve">Уколико понуђач има више </w:t>
      </w:r>
      <w:r w:rsidRPr="005D7760">
        <w:rPr>
          <w:rFonts w:eastAsia="Arial Unicode MS"/>
          <w:kern w:val="1"/>
          <w:lang w:val="sr-Cyrl-RS" w:eastAsia="ar-SA"/>
        </w:rPr>
        <w:t>зскон</w:t>
      </w:r>
      <w:r w:rsidRPr="005D7760">
        <w:rPr>
          <w:rFonts w:eastAsia="Arial Unicode MS"/>
          <w:kern w:val="1"/>
          <w:lang w:eastAsia="ar-SA"/>
        </w:rPr>
        <w:t>ских заступника дужан је да достави доказ за сваког од њих.</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Arial Unicode MS"/>
          <w:b/>
          <w:kern w:val="1"/>
          <w:u w:val="single"/>
          <w:lang w:eastAsia="ar-SA"/>
        </w:rPr>
        <w:t>П</w:t>
      </w:r>
      <w:r w:rsidRPr="005D7760">
        <w:rPr>
          <w:rFonts w:eastAsia="Arial Unicode MS"/>
          <w:b/>
          <w:bCs/>
          <w:kern w:val="1"/>
          <w:u w:val="single"/>
          <w:lang w:eastAsia="ar-SA"/>
        </w:rPr>
        <w:t>редузетници и физичка лица</w:t>
      </w:r>
      <w:r w:rsidRPr="005D7760">
        <w:rPr>
          <w:rFonts w:eastAsia="Arial Unicode MS"/>
          <w:kern w:val="1"/>
          <w:u w:val="single"/>
          <w:lang w:eastAsia="ar-SA"/>
        </w:rPr>
        <w:t>:</w:t>
      </w:r>
      <w:r w:rsidRPr="005D7760">
        <w:rPr>
          <w:rFonts w:eastAsia="Arial Unicode MS"/>
          <w:kern w:val="1"/>
          <w:lang w:eastAsia="ar-SA"/>
        </w:rPr>
        <w:t xml:space="preserve"> Извод из казнене евиденције, односно уверење </w:t>
      </w:r>
      <w:r w:rsidRPr="005D7760">
        <w:rPr>
          <w:rFonts w:eastAsia="Arial Unicode MS"/>
          <w:b/>
          <w:kern w:val="1"/>
          <w:lang w:eastAsia="ar-SA"/>
        </w:rPr>
        <w:t>надлежне полицијске управе МУП-а</w:t>
      </w:r>
      <w:r w:rsidRPr="005D7760">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5D7760">
        <w:rPr>
          <w:rFonts w:eastAsia="TimesNewRomanPSMT"/>
          <w:bCs/>
          <w:kern w:val="1"/>
          <w:lang w:val="sr-Cyrl-RS" w:eastAsia="ar-SA"/>
        </w:rPr>
        <w:t xml:space="preserve">Чл. 75. ст. 1. тач. 4) ЗЈН, услов под редним бројем 3. наведен у табеларном приказу </w:t>
      </w:r>
      <w:r w:rsidRPr="005D7760">
        <w:rPr>
          <w:rFonts w:eastAsia="TimesNewRomanPSMT"/>
          <w:b/>
          <w:bCs/>
          <w:kern w:val="1"/>
          <w:lang w:val="sr-Cyrl-RS" w:eastAsia="ar-SA"/>
        </w:rPr>
        <w:t xml:space="preserve">обавезних услова  </w:t>
      </w:r>
      <w:r w:rsidRPr="005D7760">
        <w:rPr>
          <w:rFonts w:eastAsia="TimesNewRomanPSMT"/>
          <w:bCs/>
          <w:kern w:val="1"/>
          <w:lang w:val="sr-Cyrl-RS" w:eastAsia="ar-SA"/>
        </w:rPr>
        <w:t>-</w:t>
      </w:r>
      <w:r w:rsidRPr="005D7760">
        <w:rPr>
          <w:rFonts w:eastAsia="Arial Unicode MS"/>
          <w:b/>
          <w:kern w:val="1"/>
          <w:lang w:val="sr-Cyrl-CS" w:eastAsia="ar-SA"/>
        </w:rPr>
        <w:t xml:space="preserve"> Доказ: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roofErr w:type="gramStart"/>
      <w:r w:rsidRPr="005D7760">
        <w:rPr>
          <w:rFonts w:eastAsia="Arial Unicode MS"/>
          <w:kern w:val="1"/>
          <w:lang w:eastAsia="ar-SA"/>
        </w:rPr>
        <w:t xml:space="preserve">Уверење </w:t>
      </w:r>
      <w:r w:rsidRPr="005D7760">
        <w:rPr>
          <w:rFonts w:eastAsia="Arial Unicode MS"/>
          <w:bCs/>
          <w:kern w:val="1"/>
          <w:lang w:eastAsia="ar-SA"/>
        </w:rPr>
        <w:t xml:space="preserve">Пореске управе Министарства финансија </w:t>
      </w:r>
      <w:r w:rsidRPr="005D7760">
        <w:rPr>
          <w:rFonts w:eastAsia="Arial Unicode MS"/>
          <w:kern w:val="1"/>
          <w:lang w:eastAsia="ar-SA"/>
        </w:rPr>
        <w:t xml:space="preserve">да је измирио доспеле порезе и доприносе и уверење надлежне управе </w:t>
      </w:r>
      <w:r w:rsidRPr="005D7760">
        <w:rPr>
          <w:rFonts w:eastAsia="Arial Unicode MS"/>
          <w:bCs/>
          <w:kern w:val="1"/>
          <w:lang w:eastAsia="ar-SA"/>
        </w:rPr>
        <w:t xml:space="preserve">локалне самоуправе </w:t>
      </w:r>
      <w:r w:rsidRPr="005D7760">
        <w:rPr>
          <w:rFonts w:eastAsia="Arial Unicode MS"/>
          <w:kern w:val="1"/>
          <w:lang w:eastAsia="ar-SA"/>
        </w:rPr>
        <w:t xml:space="preserve">да је измирио обавезе по основу изворних локалних јавних прихода или потврду </w:t>
      </w:r>
      <w:r w:rsidRPr="005D7760">
        <w:rPr>
          <w:rFonts w:eastAsia="Arial Unicode MS"/>
          <w:kern w:val="1"/>
          <w:lang w:val="sr-Cyrl-RS" w:eastAsia="ar-SA"/>
        </w:rPr>
        <w:t xml:space="preserve">надлежног органа </w:t>
      </w:r>
      <w:r w:rsidRPr="005D7760">
        <w:rPr>
          <w:rFonts w:eastAsia="Arial Unicode MS"/>
          <w:kern w:val="1"/>
          <w:lang w:eastAsia="ar-SA"/>
        </w:rPr>
        <w:t>да се понуђач налази у поступку приватизације.</w:t>
      </w:r>
      <w:proofErr w:type="gramEnd"/>
      <w:r w:rsidRPr="005D7760">
        <w:rPr>
          <w:rFonts w:eastAsia="Arial Unicode MS"/>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roofErr w:type="gramStart"/>
      <w:r w:rsidRPr="005D7760">
        <w:rPr>
          <w:rFonts w:eastAsia="Arial Unicode MS"/>
          <w:b/>
          <w:kern w:val="1"/>
          <w:lang w:eastAsia="ar-SA"/>
        </w:rPr>
        <w:t>Доказ</w:t>
      </w:r>
      <w:r w:rsidRPr="005D7760">
        <w:rPr>
          <w:rFonts w:eastAsia="Arial Unicode MS"/>
          <w:b/>
          <w:kern w:val="1"/>
          <w:lang w:val="sr-Cyrl-RS" w:eastAsia="ar-SA"/>
        </w:rPr>
        <w:t>и</w:t>
      </w:r>
      <w:r w:rsidRPr="005D7760">
        <w:rPr>
          <w:rFonts w:eastAsia="Arial Unicode MS"/>
          <w:b/>
          <w:kern w:val="1"/>
          <w:lang w:eastAsia="ar-SA"/>
        </w:rPr>
        <w:t xml:space="preserve"> не мо</w:t>
      </w:r>
      <w:r w:rsidRPr="005D7760">
        <w:rPr>
          <w:rFonts w:eastAsia="Arial Unicode MS"/>
          <w:b/>
          <w:kern w:val="1"/>
          <w:lang w:val="sr-Cyrl-RS" w:eastAsia="ar-SA"/>
        </w:rPr>
        <w:t>гу</w:t>
      </w:r>
      <w:r w:rsidRPr="005D7760">
        <w:rPr>
          <w:rFonts w:eastAsia="Arial Unicode MS"/>
          <w:b/>
          <w:kern w:val="1"/>
          <w:lang w:eastAsia="ar-SA"/>
        </w:rPr>
        <w:t xml:space="preserve"> бити старији од два месеца пре отварања понуда</w:t>
      </w:r>
      <w:r w:rsidRPr="005D7760">
        <w:rPr>
          <w:rFonts w:eastAsia="Arial Unicode MS"/>
          <w:b/>
          <w:kern w:val="1"/>
          <w:lang w:val="sr-Cyrl-RS" w:eastAsia="ar-SA"/>
        </w:rPr>
        <w:t>.</w:t>
      </w:r>
      <w:proofErr w:type="gramEnd"/>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b/>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numPr>
          <w:ilvl w:val="0"/>
          <w:numId w:val="9"/>
        </w:numPr>
        <w:suppressAutoHyphens/>
        <w:spacing w:line="100" w:lineRule="atLeast"/>
        <w:jc w:val="both"/>
        <w:rPr>
          <w:rFonts w:eastAsia="Arial Unicode MS"/>
          <w:b/>
          <w:bCs/>
          <w:iCs/>
          <w:kern w:val="1"/>
          <w:lang w:val="sr-Cyrl-CS" w:eastAsia="ar-SA"/>
        </w:rPr>
      </w:pPr>
      <w:r w:rsidRPr="005D7760">
        <w:rPr>
          <w:rFonts w:eastAsia="TimesNewRomanPSMT"/>
          <w:b/>
          <w:bCs/>
          <w:kern w:val="1"/>
          <w:lang w:val="sr-Latn-RS" w:eastAsia="ar-SA"/>
        </w:rPr>
        <w:t>ДОДАТНИ</w:t>
      </w:r>
      <w:r w:rsidRPr="005D7760">
        <w:rPr>
          <w:rFonts w:eastAsia="TimesNewRomanPSMT"/>
          <w:b/>
          <w:bCs/>
          <w:kern w:val="1"/>
          <w:lang w:val="sr-Cyrl-RS" w:eastAsia="ar-SA"/>
        </w:rPr>
        <w:t xml:space="preserve"> УСЛОВИ</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Latn-RS" w:eastAsia="ar-SA"/>
        </w:rPr>
      </w:pP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Испуњеност </w:t>
      </w:r>
      <w:r w:rsidRPr="005D7760">
        <w:rPr>
          <w:rFonts w:eastAsia="Arial Unicode MS"/>
          <w:b/>
          <w:color w:val="000000"/>
          <w:kern w:val="1"/>
          <w:lang w:val="sr-Cyrl-RS" w:eastAsia="ar-SA"/>
        </w:rPr>
        <w:t>додатних услова</w:t>
      </w:r>
      <w:r w:rsidRPr="005D7760">
        <w:rPr>
          <w:rFonts w:eastAsia="Arial Unicode MS"/>
          <w:b/>
          <w:color w:val="000000"/>
          <w:kern w:val="1"/>
          <w:lang w:eastAsia="ar-SA"/>
        </w:rPr>
        <w:t xml:space="preserve"> </w:t>
      </w:r>
      <w:r w:rsidRPr="005D7760">
        <w:rPr>
          <w:rFonts w:eastAsia="Arial Unicode MS"/>
          <w:color w:val="000000"/>
          <w:kern w:val="1"/>
          <w:lang w:eastAsia="ar-SA"/>
        </w:rPr>
        <w:t>за учешће у поступку предметне јавне набавке</w:t>
      </w:r>
      <w:r w:rsidRPr="005D7760">
        <w:rPr>
          <w:rFonts w:eastAsia="Arial Unicode MS"/>
          <w:color w:val="000000"/>
          <w:kern w:val="1"/>
          <w:lang w:val="sr-Cyrl-RS" w:eastAsia="ar-SA"/>
        </w:rPr>
        <w:t xml:space="preserve"> наведних у табеларном приказу додатних ус</w:t>
      </w:r>
      <w:r w:rsidR="0007638C">
        <w:rPr>
          <w:rFonts w:eastAsia="Arial Unicode MS"/>
          <w:color w:val="000000"/>
          <w:kern w:val="1"/>
          <w:lang w:val="sr-Cyrl-RS" w:eastAsia="ar-SA"/>
        </w:rPr>
        <w:t xml:space="preserve">лова под редним бројем 1, 2, 3 и 4 </w:t>
      </w:r>
      <w:r w:rsidRPr="005D7760">
        <w:rPr>
          <w:rFonts w:eastAsia="Arial Unicode MS"/>
          <w:color w:val="000000"/>
          <w:kern w:val="1"/>
          <w:lang w:val="sr-Cyrl-RS" w:eastAsia="ar-SA"/>
        </w:rPr>
        <w:t>у складу са чланом 76.</w:t>
      </w:r>
      <w:proofErr w:type="gramEnd"/>
      <w:r w:rsidRPr="005D7760">
        <w:rPr>
          <w:rFonts w:eastAsia="Arial Unicode MS"/>
          <w:color w:val="000000"/>
          <w:kern w:val="1"/>
          <w:lang w:val="sr-Cyrl-RS" w:eastAsia="ar-SA"/>
        </w:rPr>
        <w:t xml:space="preserve"> ЗЈН понуђач доказује достављањем уз понуду.</w:t>
      </w:r>
      <w:r w:rsidRPr="005D7760">
        <w:rPr>
          <w:rFonts w:eastAsia="Arial Unicode MS"/>
          <w:color w:val="000000"/>
          <w:kern w:val="1"/>
          <w:lang w:eastAsia="ar-SA"/>
        </w:rPr>
        <w:t xml:space="preserve"> </w:t>
      </w:r>
    </w:p>
    <w:p w:rsidR="005D7760" w:rsidRPr="005D7760" w:rsidRDefault="005D7760" w:rsidP="005D7760">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roofErr w:type="gramStart"/>
      <w:r w:rsidRPr="005D7760">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5D7760">
        <w:rPr>
          <w:rFonts w:eastAsia="TimesNewRomanPS-BoldMT"/>
          <w:bCs/>
          <w:kern w:val="1"/>
          <w:lang w:val="sr-Cyrl-RS" w:eastAsia="ar-SA"/>
        </w:rPr>
        <w:t>љају</w:t>
      </w:r>
      <w:r w:rsidRPr="005D7760">
        <w:rPr>
          <w:rFonts w:eastAsia="TimesNewRomanPS-BoldMT"/>
          <w:bCs/>
          <w:kern w:val="1"/>
          <w:lang w:eastAsia="ar-SA"/>
        </w:rPr>
        <w:t xml:space="preserve"> доказе о испуњености услова из члана 75.</w:t>
      </w:r>
      <w:proofErr w:type="gramEnd"/>
      <w:r w:rsidRPr="005D7760">
        <w:rPr>
          <w:rFonts w:eastAsia="TimesNewRomanPS-BoldMT"/>
          <w:bCs/>
          <w:kern w:val="1"/>
          <w:lang w:eastAsia="ar-SA"/>
        </w:rPr>
        <w:t xml:space="preserve"> </w:t>
      </w:r>
      <w:proofErr w:type="gramStart"/>
      <w:r w:rsidRPr="005D7760">
        <w:rPr>
          <w:rFonts w:eastAsia="TimesNewRomanPS-BoldMT"/>
          <w:bCs/>
          <w:kern w:val="1"/>
          <w:lang w:eastAsia="ar-SA"/>
        </w:rPr>
        <w:t>став</w:t>
      </w:r>
      <w:proofErr w:type="gramEnd"/>
      <w:r w:rsidRPr="005D7760">
        <w:rPr>
          <w:rFonts w:eastAsia="TimesNewRomanPS-BoldMT"/>
          <w:bCs/>
          <w:kern w:val="1"/>
          <w:lang w:eastAsia="ar-SA"/>
        </w:rPr>
        <w:t xml:space="preserve"> 1. </w:t>
      </w:r>
      <w:proofErr w:type="gramStart"/>
      <w:r w:rsidRPr="005D7760">
        <w:rPr>
          <w:rFonts w:eastAsia="TimesNewRomanPS-BoldMT"/>
          <w:bCs/>
          <w:kern w:val="1"/>
          <w:lang w:eastAsia="ar-SA"/>
        </w:rPr>
        <w:t>тачке</w:t>
      </w:r>
      <w:proofErr w:type="gramEnd"/>
      <w:r w:rsidRPr="005D7760">
        <w:rPr>
          <w:rFonts w:eastAsia="TimesNewRomanPS-BoldMT"/>
          <w:bCs/>
          <w:kern w:val="1"/>
          <w:lang w:eastAsia="ar-SA"/>
        </w:rPr>
        <w:t xml:space="preserve"> </w:t>
      </w:r>
      <w:r w:rsidRPr="005D7760">
        <w:rPr>
          <w:rFonts w:eastAsia="Arial Unicode MS"/>
          <w:bCs/>
          <w:iCs/>
          <w:kern w:val="1"/>
          <w:lang w:eastAsia="ar-SA"/>
        </w:rPr>
        <w:t xml:space="preserve">1) до 4) </w:t>
      </w:r>
      <w:r w:rsidRPr="005D7760">
        <w:rPr>
          <w:rFonts w:eastAsia="TimesNewRomanPS-BoldMT"/>
          <w:bCs/>
          <w:kern w:val="1"/>
          <w:lang w:eastAsia="ar-SA"/>
        </w:rPr>
        <w:t>ЗЈН, сходно чл. 78. ЗЈН.</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5D7760">
        <w:rPr>
          <w:rFonts w:eastAsia="Arial Unicode MS"/>
          <w:kern w:val="1"/>
          <w:lang w:eastAsia="ar-SA"/>
        </w:rPr>
        <w:lastRenderedPageBreak/>
        <w:t>Понуђач није дужан да доставља доказе који су јавно доступни на интернет страницама надлежних органа</w:t>
      </w:r>
      <w:r w:rsidRPr="005D7760">
        <w:rPr>
          <w:rFonts w:eastAsia="Arial Unicode MS"/>
          <w:kern w:val="1"/>
          <w:lang w:val="sr-Cyrl-RS" w:eastAsia="ar-SA"/>
        </w:rPr>
        <w:t xml:space="preserve">, </w:t>
      </w:r>
      <w:r w:rsidRPr="005D7760">
        <w:rPr>
          <w:rFonts w:eastAsia="TimesNewRomanPS-BoldMT"/>
          <w:bCs/>
          <w:kern w:val="1"/>
          <w:lang w:val="sr-Cyrl-RS" w:eastAsia="ar-SA"/>
        </w:rPr>
        <w:t>и то:</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доказ из члана 75. став 1. тачка 1)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2</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3</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5D7760">
        <w:rPr>
          <w:rFonts w:eastAsia="Arial Unicode MS"/>
          <w:i/>
          <w:iCs/>
          <w:color w:val="000000"/>
          <w:kern w:val="1"/>
          <w:lang w:val="sr-Cyrl-RS" w:eastAsia="ar-SA"/>
        </w:rPr>
        <w:t xml:space="preserve">доказ из члана 75. став 1. тачка </w:t>
      </w:r>
      <w:r w:rsidRPr="005D7760">
        <w:rPr>
          <w:rFonts w:eastAsia="Arial Unicode MS"/>
          <w:i/>
          <w:iCs/>
          <w:color w:val="000000"/>
          <w:kern w:val="1"/>
          <w:lang w:val="sr-Cyrl-CS" w:eastAsia="ar-SA"/>
        </w:rPr>
        <w:t>4</w:t>
      </w:r>
      <w:r w:rsidRPr="005D7760">
        <w:rPr>
          <w:rFonts w:eastAsia="Arial Unicode MS"/>
          <w:i/>
          <w:iCs/>
          <w:color w:val="000000"/>
          <w:kern w:val="1"/>
          <w:lang w:val="sr-Cyrl-RS" w:eastAsia="ar-SA"/>
        </w:rPr>
        <w:t>) ЗЈН п</w:t>
      </w:r>
      <w:r w:rsidRPr="005D7760">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5D7760">
        <w:rPr>
          <w:rFonts w:eastAsia="Arial Unicode MS"/>
          <w:i/>
          <w:color w:val="000000"/>
          <w:kern w:val="1"/>
          <w:lang w:val="sr-Cyrl-RS" w:eastAsia="ar-SA"/>
        </w:rPr>
        <w:t xml:space="preserve"> - </w:t>
      </w:r>
      <w:r w:rsidRPr="005D7760">
        <w:rPr>
          <w:rFonts w:eastAsia="Arial Unicode MS"/>
          <w:i/>
          <w:color w:val="000000"/>
          <w:kern w:val="1"/>
          <w:lang w:eastAsia="ar-SA"/>
        </w:rPr>
        <w:t>www. apr.gov.rs</w:t>
      </w:r>
    </w:p>
    <w:p w:rsidR="005D7760" w:rsidRPr="005D7760" w:rsidRDefault="005D7760" w:rsidP="005D7760">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5D7760" w:rsidRPr="005D7760" w:rsidRDefault="005D7760" w:rsidP="005D7760">
      <w:pPr>
        <w:suppressAutoHyphens/>
        <w:spacing w:line="100" w:lineRule="atLeast"/>
        <w:ind w:left="720"/>
        <w:jc w:val="both"/>
        <w:rPr>
          <w:rFonts w:eastAsia="Arial Unicode MS"/>
          <w:kern w:val="1"/>
          <w:lang w:val="sr-Cyrl-RS" w:eastAsia="ar-SA"/>
        </w:rPr>
      </w:pPr>
      <w:proofErr w:type="gramStart"/>
      <w:r w:rsidRPr="005D7760">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5D7760">
        <w:rPr>
          <w:rFonts w:eastAsia="Arial Unicode MS"/>
          <w:kern w:val="1"/>
          <w:lang w:val="sr-Cyrl-RS" w:eastAsia="ar-SA"/>
        </w:rPr>
        <w:t>законом</w:t>
      </w:r>
      <w:r w:rsidRPr="005D7760">
        <w:rPr>
          <w:rFonts w:eastAsia="Arial Unicode MS"/>
          <w:kern w:val="1"/>
          <w:lang w:eastAsia="ar-SA"/>
        </w:rPr>
        <w:t xml:space="preserve"> којим се уређује електронски документ.</w:t>
      </w:r>
      <w:proofErr w:type="gramEnd"/>
    </w:p>
    <w:p w:rsidR="005D7760" w:rsidRPr="005D7760" w:rsidRDefault="005D7760" w:rsidP="005D7760">
      <w:pPr>
        <w:suppressAutoHyphens/>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5D7760">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5D7760" w:rsidRPr="005D7760" w:rsidRDefault="005D7760" w:rsidP="005D7760">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5D7760">
        <w:rPr>
          <w:rFonts w:eastAsia="TimesNewRomanPS-BoldMT"/>
          <w:bCs/>
          <w:kern w:val="1"/>
          <w:lang w:val="sr-Cyrl-RS" w:eastAsia="ar-SA"/>
        </w:rPr>
        <w:t>А</w:t>
      </w:r>
      <w:r w:rsidRPr="005D7760">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D7760">
        <w:rPr>
          <w:rFonts w:eastAsia="TimesNewRomanPSMT"/>
          <w:bCs/>
          <w:kern w:val="1"/>
          <w:lang w:eastAsia="ar-SA"/>
        </w:rPr>
        <w:t>.</w:t>
      </w:r>
    </w:p>
    <w:p w:rsidR="005D7760" w:rsidRPr="005D7760" w:rsidRDefault="005D7760" w:rsidP="005D7760">
      <w:pPr>
        <w:tabs>
          <w:tab w:val="left" w:pos="0"/>
          <w:tab w:val="left" w:pos="1080"/>
        </w:tabs>
        <w:suppressAutoHyphens/>
        <w:spacing w:line="100" w:lineRule="atLeast"/>
        <w:ind w:firstLine="720"/>
        <w:jc w:val="both"/>
        <w:rPr>
          <w:rFonts w:eastAsia="TimesNewRomanPSMT"/>
          <w:b/>
          <w:bCs/>
          <w:kern w:val="1"/>
          <w:lang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Default="003369D7"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07638C" w:rsidRDefault="0007638C"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369D7" w:rsidRPr="009B0D0E" w:rsidRDefault="003369D7" w:rsidP="009B0D0E">
      <w:pPr>
        <w:tabs>
          <w:tab w:val="left" w:pos="0"/>
          <w:tab w:val="left" w:pos="1080"/>
        </w:tabs>
        <w:suppressAutoHyphens/>
        <w:spacing w:line="100" w:lineRule="atLeast"/>
        <w:jc w:val="both"/>
        <w:rPr>
          <w:rFonts w:eastAsia="TimesNewRomanPSMT"/>
          <w:bCs/>
          <w:color w:val="000000"/>
          <w:kern w:val="1"/>
          <w:lang w:val="sr-Cyrl-RS" w:eastAsia="ar-SA"/>
        </w:rPr>
      </w:pPr>
    </w:p>
    <w:p w:rsidR="005D7760" w:rsidRPr="005D7760" w:rsidRDefault="005D7760" w:rsidP="005D7760">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t>V</w:t>
      </w:r>
      <w:r w:rsidRPr="005D7760">
        <w:rPr>
          <w:rFonts w:eastAsia="Arial Unicode MS"/>
          <w:b/>
          <w:bCs/>
          <w:i/>
          <w:iCs/>
          <w:color w:val="000000"/>
          <w:kern w:val="1"/>
          <w:sz w:val="28"/>
          <w:szCs w:val="28"/>
          <w:lang w:val="ru-RU" w:eastAsia="ar-SA"/>
        </w:rPr>
        <w:t xml:space="preserve"> КРИТЕРИЈУМ ЗА ИЗБОР НАЈПОВОЉНИЈЕ ПОНУДЕ</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b/>
          <w:color w:val="000000"/>
          <w:kern w:val="1"/>
          <w:lang w:val="sr-Cyrl-RS" w:eastAsia="ar-SA"/>
        </w:rPr>
      </w:pPr>
      <w:r w:rsidRPr="005D7760">
        <w:rPr>
          <w:rFonts w:eastAsia="Arial Unicode MS"/>
          <w:b/>
          <w:color w:val="000000"/>
          <w:kern w:val="1"/>
          <w:lang w:eastAsia="ar-SA"/>
        </w:rPr>
        <w:t xml:space="preserve">Критеријум за доделу уговора: </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r w:rsidRPr="005D7760">
        <w:rPr>
          <w:rFonts w:eastAsia="Arial Unicode MS"/>
          <w:color w:val="000000"/>
          <w:kern w:val="1"/>
          <w:lang w:eastAsia="ar-SA"/>
        </w:rPr>
        <w:t xml:space="preserve">Избор најповољније понуде наручилац ће извршити применом критеријума </w:t>
      </w:r>
      <w:proofErr w:type="gramStart"/>
      <w:r w:rsidRPr="005D7760">
        <w:rPr>
          <w:rFonts w:eastAsia="Arial Unicode MS"/>
          <w:color w:val="000000"/>
          <w:kern w:val="1"/>
          <w:lang w:eastAsia="ar-SA"/>
        </w:rPr>
        <w:t>,,најнижа</w:t>
      </w:r>
      <w:proofErr w:type="gramEnd"/>
      <w:r w:rsidRPr="005D7760">
        <w:rPr>
          <w:rFonts w:eastAsia="Arial Unicode MS"/>
          <w:color w:val="000000"/>
          <w:kern w:val="1"/>
          <w:lang w:eastAsia="ar-SA"/>
        </w:rPr>
        <w:t xml:space="preserve"> понуђена цена“. </w:t>
      </w:r>
      <w:proofErr w:type="gramStart"/>
      <w:r w:rsidRPr="005D7760">
        <w:rPr>
          <w:rFonts w:eastAsia="Arial Unicode MS"/>
          <w:color w:val="000000"/>
          <w:kern w:val="1"/>
          <w:lang w:eastAsia="ar-SA"/>
        </w:rPr>
        <w:t>Приликом оцене понуда као релевантна узимаће се укупна понуђена цена без ПДВ-а</w:t>
      </w:r>
      <w:r w:rsidRPr="005D7760">
        <w:rPr>
          <w:rFonts w:eastAsia="Arial Unicode MS"/>
          <w:color w:val="000000"/>
          <w:kern w:val="1"/>
          <w:lang w:val="sr-Cyrl-RS" w:eastAsia="ar-SA"/>
        </w:rPr>
        <w:t>.</w:t>
      </w:r>
      <w:proofErr w:type="gramEnd"/>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numPr>
          <w:ilvl w:val="0"/>
          <w:numId w:val="5"/>
        </w:numPr>
        <w:suppressAutoHyphens/>
        <w:spacing w:line="100" w:lineRule="atLeast"/>
        <w:jc w:val="both"/>
        <w:rPr>
          <w:rFonts w:eastAsia="Arial Unicode MS"/>
          <w:b/>
          <w:bCs/>
          <w:color w:val="000000"/>
          <w:kern w:val="1"/>
          <w:lang w:eastAsia="ar-SA"/>
        </w:rPr>
      </w:pPr>
      <w:r w:rsidRPr="005D7760">
        <w:rPr>
          <w:rFonts w:eastAsia="Arial Unicode MS"/>
          <w:b/>
          <w:color w:val="000000"/>
          <w:kern w:val="1"/>
          <w:lang w:val="sr-Cyrl-RS" w:eastAsia="ar-SA"/>
        </w:rPr>
        <w:t>Е</w:t>
      </w:r>
      <w:r w:rsidRPr="005D7760">
        <w:rPr>
          <w:rFonts w:eastAsia="Arial Unicode MS"/>
          <w:b/>
          <w:bCs/>
          <w:color w:val="000000"/>
          <w:kern w:val="1"/>
          <w:lang w:eastAsia="ar-SA"/>
        </w:rPr>
        <w:t>лементи критеријума</w:t>
      </w:r>
      <w:r w:rsidRPr="005D7760">
        <w:rPr>
          <w:rFonts w:eastAsia="Arial Unicode MS"/>
          <w:b/>
          <w:bCs/>
          <w:color w:val="000000"/>
          <w:kern w:val="1"/>
          <w:lang w:val="sr-Cyrl-RS" w:eastAsia="ar-SA"/>
        </w:rPr>
        <w:t xml:space="preserve">, односно начин </w:t>
      </w:r>
      <w:r w:rsidRPr="005D7760">
        <w:rPr>
          <w:rFonts w:eastAsia="Arial Unicode MS"/>
          <w:b/>
          <w:bCs/>
          <w:color w:val="000000"/>
          <w:kern w:val="1"/>
          <w:lang w:eastAsia="ar-SA"/>
        </w:rPr>
        <w:t>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5D7760">
        <w:rPr>
          <w:rFonts w:eastAsia="Arial Unicode MS"/>
          <w:b/>
          <w:bCs/>
          <w:color w:val="000000"/>
          <w:kern w:val="1"/>
          <w:lang w:val="sr-Cyrl-RS" w:eastAsia="ar-SA"/>
        </w:rPr>
        <w:t>:</w:t>
      </w:r>
      <w:r w:rsidRPr="005D7760">
        <w:rPr>
          <w:rFonts w:eastAsia="Arial Unicode MS"/>
          <w:b/>
          <w:bCs/>
          <w:color w:val="000000"/>
          <w:kern w:val="1"/>
          <w:lang w:eastAsia="ar-SA"/>
        </w:rPr>
        <w:t xml:space="preserve">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ind w:left="709"/>
        <w:jc w:val="both"/>
        <w:rPr>
          <w:rFonts w:eastAsia="Arial Unicode MS"/>
          <w:iCs/>
          <w:kern w:val="1"/>
          <w:lang w:val="sr-Cyrl-RS" w:eastAsia="ar-SA"/>
        </w:rPr>
      </w:pPr>
      <w:proofErr w:type="gramStart"/>
      <w:r w:rsidRPr="005D7760">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5D7760">
        <w:rPr>
          <w:rFonts w:eastAsia="Arial Unicode MS"/>
          <w:iCs/>
          <w:kern w:val="1"/>
          <w:lang w:val="sr-Cyrl-CS" w:eastAsia="ar-SA"/>
        </w:rPr>
        <w:t>период важења понуде.</w:t>
      </w:r>
      <w:proofErr w:type="gramEnd"/>
      <w:r w:rsidRPr="005D7760">
        <w:rPr>
          <w:rFonts w:eastAsia="Arial Unicode MS"/>
          <w:iCs/>
          <w:kern w:val="1"/>
          <w:lang w:val="sr-Cyrl-CS" w:eastAsia="ar-SA"/>
        </w:rPr>
        <w:t xml:space="preserve"> </w:t>
      </w:r>
    </w:p>
    <w:p w:rsidR="005D7760" w:rsidRPr="005D7760" w:rsidRDefault="005D7760" w:rsidP="005D7760">
      <w:pPr>
        <w:suppressAutoHyphens/>
        <w:spacing w:line="100" w:lineRule="atLeast"/>
        <w:ind w:left="709"/>
        <w:jc w:val="both"/>
        <w:rPr>
          <w:rFonts w:eastAsia="Arial Unicode MS"/>
          <w:b/>
          <w:bCs/>
          <w:iCs/>
          <w:kern w:val="1"/>
          <w:lang w:val="sr-Cyrl-RS" w:eastAsia="ar-SA"/>
        </w:rPr>
      </w:pPr>
      <w:proofErr w:type="gramStart"/>
      <w:r w:rsidRPr="005D7760">
        <w:t xml:space="preserve">Уколико ни након примене горе наведеног резервног елемента критеријума није могуће донети одлуку о </w:t>
      </w:r>
      <w:r w:rsidRPr="005D7760">
        <w:rPr>
          <w:lang w:val="sr-Cyrl-RS"/>
        </w:rPr>
        <w:t>додели уговора</w:t>
      </w:r>
      <w:r w:rsidRPr="005D7760">
        <w:t xml:space="preserve">, наручилац ће </w:t>
      </w:r>
      <w:r w:rsidRPr="005D7760">
        <w:rPr>
          <w:lang w:val="sr-Cyrl-RS"/>
        </w:rPr>
        <w:t xml:space="preserve">уговор доделити </w:t>
      </w:r>
      <w:r w:rsidRPr="005D7760">
        <w:t>понуђачу који буде извучен путем жреба.</w:t>
      </w:r>
      <w:proofErr w:type="gramEnd"/>
      <w:r w:rsidRPr="005D7760">
        <w:t xml:space="preserve"> </w:t>
      </w:r>
      <w:proofErr w:type="gramStart"/>
      <w:r w:rsidRPr="005D7760">
        <w:rPr>
          <w:kern w:val="1"/>
          <w:lang w:eastAsia="ar-SA"/>
        </w:rPr>
        <w:t>Наручилац ће писмено обавестити све понуђаче</w:t>
      </w:r>
      <w:r w:rsidRPr="005D7760">
        <w:rPr>
          <w:kern w:val="1"/>
          <w:lang w:val="sr-Cyrl-RS" w:eastAsia="ar-SA"/>
        </w:rPr>
        <w:t xml:space="preserve"> који су поднели понуде</w:t>
      </w:r>
      <w:r w:rsidRPr="005D7760">
        <w:rPr>
          <w:kern w:val="1"/>
          <w:lang w:eastAsia="ar-SA"/>
        </w:rPr>
        <w:t xml:space="preserve"> о датуму када ће се одржати извлачење путем жреба.</w:t>
      </w:r>
      <w:proofErr w:type="gramEnd"/>
      <w:r w:rsidRPr="005D7760">
        <w:rPr>
          <w:kern w:val="1"/>
          <w:lang w:eastAsia="ar-SA"/>
        </w:rPr>
        <w:t xml:space="preserve"> </w:t>
      </w:r>
      <w:proofErr w:type="gramStart"/>
      <w:r w:rsidRPr="005D7760">
        <w:t>Жребом ће бити обухваћене само оне понуде које имају једнаку најнижу понуђену цену</w:t>
      </w:r>
      <w:r w:rsidRPr="005D7760">
        <w:rPr>
          <w:lang w:val="sr-Cyrl-RS"/>
        </w:rPr>
        <w:t xml:space="preserve"> и исти </w:t>
      </w:r>
      <w:r w:rsidRPr="005D7760">
        <w:rPr>
          <w:lang w:val="sr-Cyrl-CS"/>
        </w:rPr>
        <w:t>период важења понуде.</w:t>
      </w:r>
      <w:proofErr w:type="gramEnd"/>
      <w:r w:rsidRPr="005D7760">
        <w:t xml:space="preserve"> </w:t>
      </w:r>
      <w:proofErr w:type="gramStart"/>
      <w:r w:rsidRPr="005D7760">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5D7760">
        <w:t xml:space="preserve"> </w:t>
      </w:r>
      <w:proofErr w:type="gramStart"/>
      <w:r w:rsidRPr="005D7760">
        <w:t xml:space="preserve">Понуђачу чији назив буде на извученом папиру ће бити </w:t>
      </w:r>
      <w:r w:rsidRPr="005D7760">
        <w:rPr>
          <w:lang w:val="sr-Cyrl-RS"/>
        </w:rPr>
        <w:t>додељен уговор</w:t>
      </w:r>
      <w:r w:rsidRPr="005D7760">
        <w:t>.</w:t>
      </w:r>
      <w:proofErr w:type="gramEnd"/>
      <w:r w:rsidRPr="005D7760">
        <w:t xml:space="preserve"> </w:t>
      </w:r>
      <w:r w:rsidRPr="005D7760">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5D7760" w:rsidRPr="005D7760" w:rsidRDefault="005D7760" w:rsidP="005D7760">
      <w:pPr>
        <w:suppressAutoHyphens/>
        <w:spacing w:line="100" w:lineRule="atLeast"/>
        <w:ind w:left="709"/>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Latn-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Pr="005D7760" w:rsidRDefault="003369D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ab/>
      </w: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tabs>
          <w:tab w:val="left" w:pos="2625"/>
        </w:tabs>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val="ru-RU" w:eastAsia="ar-SA"/>
        </w:rPr>
      </w:pPr>
      <w:r w:rsidRPr="005D7760">
        <w:rPr>
          <w:rFonts w:eastAsia="Arial Unicode MS"/>
          <w:b/>
          <w:i/>
          <w:color w:val="000000"/>
          <w:kern w:val="1"/>
          <w:sz w:val="28"/>
          <w:szCs w:val="28"/>
          <w:lang w:eastAsia="ar-SA"/>
        </w:rPr>
        <w:lastRenderedPageBreak/>
        <w:t>VI</w:t>
      </w:r>
      <w:r w:rsidRPr="005D7760">
        <w:rPr>
          <w:rFonts w:eastAsia="Arial Unicode MS"/>
          <w:b/>
          <w:i/>
          <w:color w:val="000000"/>
          <w:kern w:val="1"/>
          <w:sz w:val="28"/>
          <w:szCs w:val="28"/>
          <w:lang w:val="sr-Cyrl-RS" w:eastAsia="ar-SA"/>
        </w:rPr>
        <w:t xml:space="preserve"> СПИСАК ОБРАЗАЦА КОЈИ СУ САСТАВНИ ДЕО КОНКУРСНЕ ДОКУМЕНТАЦИЈЕ</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tbl>
      <w:tblPr>
        <w:tblW w:w="9801" w:type="dxa"/>
        <w:tblLayout w:type="fixed"/>
        <w:tblCellMar>
          <w:left w:w="0" w:type="dxa"/>
          <w:right w:w="0" w:type="dxa"/>
        </w:tblCellMar>
        <w:tblLook w:val="0000" w:firstRow="0" w:lastRow="0" w:firstColumn="0" w:lastColumn="0" w:noHBand="0" w:noVBand="0"/>
      </w:tblPr>
      <w:tblGrid>
        <w:gridCol w:w="763"/>
        <w:gridCol w:w="6758"/>
        <w:gridCol w:w="2280"/>
      </w:tblGrid>
      <w:tr w:rsidR="005D7760" w:rsidRPr="005D7760" w:rsidTr="003663B5">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5D7760" w:rsidRPr="005D7760" w:rsidRDefault="005D7760" w:rsidP="005D7760">
            <w:pPr>
              <w:widowControl w:val="0"/>
              <w:spacing w:line="230" w:lineRule="exact"/>
              <w:ind w:left="100"/>
              <w:rPr>
                <w:bCs/>
                <w:color w:val="000000"/>
                <w:shd w:val="clear" w:color="auto" w:fill="FFFFFF"/>
                <w:lang w:val="sr-Cyrl-CS" w:eastAsia="sr-Cyrl-CS"/>
              </w:rPr>
            </w:pPr>
          </w:p>
          <w:p w:rsidR="005D7760" w:rsidRPr="005D7760" w:rsidRDefault="005D7760" w:rsidP="005D7760">
            <w:pPr>
              <w:widowControl w:val="0"/>
              <w:spacing w:line="230" w:lineRule="exact"/>
              <w:ind w:left="100"/>
              <w:rPr>
                <w:bCs/>
              </w:rPr>
            </w:pPr>
            <w:r w:rsidRPr="005D776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95B3D7"/>
                <w:lang w:val="sr-Cyrl-CS" w:eastAsia="sr-Cyrl-CS"/>
              </w:rPr>
              <w:t>БРОЈ ОБРАСЦА</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1</w:t>
            </w:r>
          </w:p>
        </w:tc>
      </w:tr>
      <w:tr w:rsidR="005D7760" w:rsidRPr="005D7760" w:rsidTr="003663B5">
        <w:trPr>
          <w:trHeight w:hRule="exact" w:val="619"/>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2.</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Трошкови припреме понуде</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2</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3.</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Изјава о независној понуди</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rPr>
              <w:t>3</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4.</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rPr>
                <w:color w:val="000000"/>
                <w:shd w:val="clear" w:color="auto" w:fill="FFFFFF"/>
                <w:lang w:val="sr-Cyrl-CS" w:eastAsia="sr-Cyrl-CS"/>
              </w:rPr>
            </w:pPr>
            <w:r w:rsidRPr="005D7760">
              <w:rPr>
                <w:color w:val="000000"/>
                <w:shd w:val="clear" w:color="auto" w:fill="FFFFFF"/>
                <w:lang w:val="sr-Cyrl-CS" w:eastAsia="sr-Cyrl-CS"/>
              </w:rPr>
              <w:t xml:space="preserve">  Изјава понуђача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4</w:t>
            </w:r>
          </w:p>
        </w:tc>
      </w:tr>
      <w:tr w:rsidR="005D7760" w:rsidRPr="005D7760" w:rsidTr="003663B5">
        <w:trPr>
          <w:trHeight w:hRule="exact" w:val="624"/>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rPr>
            </w:pPr>
            <w:r w:rsidRPr="005D7760">
              <w:rPr>
                <w:b/>
                <w:bCs/>
                <w:color w:val="000000"/>
                <w:shd w:val="clear" w:color="auto" w:fill="FFFFFF"/>
              </w:rPr>
              <w:t>5.</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подизвођача о испуњености обавезних услова за учешће у поступку јавне набавке чл.75. ЗЈН</w:t>
            </w: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5D7760" w:rsidP="005D7760">
            <w:pPr>
              <w:widowControl w:val="0"/>
              <w:spacing w:line="230" w:lineRule="exact"/>
              <w:ind w:left="120"/>
              <w:rPr>
                <w:bCs/>
              </w:rPr>
            </w:pPr>
            <w:r w:rsidRPr="005D7760">
              <w:rPr>
                <w:b/>
                <w:bCs/>
                <w:color w:val="000000"/>
                <w:shd w:val="clear" w:color="auto" w:fill="FFFFFF"/>
                <w:lang w:val="sr-Cyrl-CS" w:eastAsia="sr-Cyrl-CS"/>
              </w:rPr>
              <w:t xml:space="preserve">ОБРАЗАЦ БР. </w:t>
            </w:r>
            <w:r w:rsidRPr="005D7760">
              <w:rPr>
                <w:b/>
                <w:bCs/>
                <w:color w:val="000000"/>
                <w:shd w:val="clear" w:color="auto" w:fill="FFFFFF"/>
                <w:lang w:eastAsia="sr-Cyrl-CS"/>
              </w:rPr>
              <w:t>5</w:t>
            </w:r>
          </w:p>
        </w:tc>
      </w:tr>
      <w:tr w:rsidR="005D7760" w:rsidRPr="005D7760" w:rsidTr="003663B5">
        <w:trPr>
          <w:trHeight w:hRule="exact" w:val="985"/>
        </w:trPr>
        <w:tc>
          <w:tcPr>
            <w:tcW w:w="763"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lang w:val="sr-Cyrl-RS"/>
              </w:rPr>
              <w:t>10</w:t>
            </w:r>
            <w:r w:rsidRPr="005D776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Изјава понуђача о поштовању важећих прописа о заштити на раду, запошљавању и условима рада, заштити животне средине, као и да нема забрану обављања делатности</w:t>
            </w:r>
          </w:p>
          <w:p w:rsidR="005D7760" w:rsidRPr="005D7760" w:rsidRDefault="005D7760" w:rsidP="005D7760">
            <w:pPr>
              <w:widowControl w:val="0"/>
              <w:spacing w:line="230" w:lineRule="exact"/>
              <w:ind w:left="100"/>
            </w:pPr>
          </w:p>
        </w:tc>
        <w:tc>
          <w:tcPr>
            <w:tcW w:w="2280" w:type="dxa"/>
            <w:tcBorders>
              <w:top w:val="single" w:sz="4" w:space="0" w:color="auto"/>
              <w:left w:val="single" w:sz="4" w:space="0" w:color="auto"/>
              <w:bottom w:val="nil"/>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CS" w:eastAsia="sr-Cyrl-CS"/>
              </w:rPr>
            </w:pPr>
          </w:p>
          <w:p w:rsidR="005D7760" w:rsidRPr="005D7760" w:rsidRDefault="00C774B7" w:rsidP="005D7760">
            <w:pPr>
              <w:widowControl w:val="0"/>
              <w:spacing w:line="230" w:lineRule="exact"/>
              <w:ind w:left="120"/>
              <w:rPr>
                <w:bCs/>
                <w:color w:val="000000"/>
                <w:shd w:val="clear" w:color="auto" w:fill="FFFFFF"/>
                <w:lang w:eastAsia="sr-Cyrl-CS"/>
              </w:rPr>
            </w:pPr>
            <w:r>
              <w:rPr>
                <w:b/>
                <w:bCs/>
                <w:color w:val="000000"/>
                <w:shd w:val="clear" w:color="auto" w:fill="FFFFFF"/>
                <w:lang w:val="sr-Cyrl-CS" w:eastAsia="sr-Cyrl-CS"/>
              </w:rPr>
              <w:t>ОБРАЗАЦ БР. 6</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rPr>
            </w:pPr>
          </w:p>
          <w:p w:rsidR="005D7760" w:rsidRPr="005D7760" w:rsidRDefault="005D7760" w:rsidP="005D7760">
            <w:pPr>
              <w:widowControl w:val="0"/>
              <w:spacing w:line="230" w:lineRule="exact"/>
              <w:ind w:left="120"/>
              <w:rPr>
                <w:b/>
                <w:bCs/>
              </w:rPr>
            </w:pPr>
            <w:r w:rsidRPr="005D7760">
              <w:rPr>
                <w:b/>
                <w:bCs/>
              </w:rPr>
              <w:t>11.</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5D7760">
            <w:pPr>
              <w:widowControl w:val="0"/>
              <w:spacing w:line="230" w:lineRule="exact"/>
              <w:ind w:left="100"/>
            </w:pPr>
            <w:r w:rsidRPr="005D776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
                <w:bCs/>
                <w:color w:val="000000"/>
                <w:shd w:val="clear" w:color="auto" w:fill="FFFFFF"/>
                <w:lang w:val="sr-Cyrl-CS" w:eastAsia="sr-Cyrl-CS"/>
              </w:rPr>
            </w:pPr>
          </w:p>
          <w:p w:rsidR="005D7760" w:rsidRPr="005D7760" w:rsidRDefault="00C774B7" w:rsidP="005D7760">
            <w:pPr>
              <w:widowControl w:val="0"/>
              <w:spacing w:line="230" w:lineRule="exact"/>
              <w:ind w:left="120"/>
              <w:rPr>
                <w:bCs/>
                <w:color w:val="000000"/>
                <w:shd w:val="clear" w:color="auto" w:fill="FFFFFF"/>
                <w:lang w:val="sr-Cyrl-RS" w:eastAsia="sr-Cyrl-CS"/>
              </w:rPr>
            </w:pPr>
            <w:r>
              <w:rPr>
                <w:b/>
                <w:bCs/>
                <w:color w:val="000000"/>
                <w:shd w:val="clear" w:color="auto" w:fill="FFFFFF"/>
                <w:lang w:val="sr-Cyrl-CS" w:eastAsia="sr-Cyrl-CS"/>
              </w:rPr>
              <w:t>ОБРАЗАЦ БР. 7</w:t>
            </w:r>
          </w:p>
        </w:tc>
      </w:tr>
      <w:tr w:rsidR="005D7760" w:rsidRPr="005D7760" w:rsidTr="003663B5">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20"/>
              <w:rPr>
                <w:b/>
                <w:bCs/>
                <w:color w:val="000000"/>
                <w:shd w:val="clear" w:color="auto" w:fill="FFFFFF"/>
              </w:rPr>
            </w:pPr>
          </w:p>
          <w:p w:rsidR="005D7760" w:rsidRPr="005D7760" w:rsidRDefault="005D7760" w:rsidP="005D7760">
            <w:pPr>
              <w:widowControl w:val="0"/>
              <w:spacing w:line="230" w:lineRule="exact"/>
              <w:ind w:left="120"/>
              <w:rPr>
                <w:b/>
                <w:bCs/>
                <w:color w:val="000000"/>
                <w:shd w:val="clear" w:color="auto" w:fill="FFFFFF"/>
              </w:rPr>
            </w:pPr>
            <w:r w:rsidRPr="005D7760">
              <w:rPr>
                <w:b/>
                <w:bCs/>
                <w:color w:val="000000"/>
                <w:shd w:val="clear" w:color="auto" w:fill="FFFFFF"/>
              </w:rPr>
              <w:t>12.</w:t>
            </w:r>
          </w:p>
        </w:tc>
        <w:tc>
          <w:tcPr>
            <w:tcW w:w="6758" w:type="dxa"/>
            <w:tcBorders>
              <w:top w:val="single" w:sz="4" w:space="0" w:color="auto"/>
              <w:left w:val="single" w:sz="4" w:space="0" w:color="auto"/>
              <w:bottom w:val="single" w:sz="4" w:space="0" w:color="auto"/>
              <w:right w:val="nil"/>
            </w:tcBorders>
            <w:shd w:val="clear" w:color="auto" w:fill="FFFFFF"/>
          </w:tcPr>
          <w:p w:rsidR="005D7760" w:rsidRPr="005D7760" w:rsidRDefault="005D7760" w:rsidP="005D7760">
            <w:pPr>
              <w:widowControl w:val="0"/>
              <w:spacing w:line="230" w:lineRule="exact"/>
              <w:ind w:left="100"/>
              <w:rPr>
                <w:color w:val="000000"/>
                <w:shd w:val="clear" w:color="auto" w:fill="FFFFFF"/>
                <w:lang w:val="sr-Cyrl-CS" w:eastAsia="sr-Cyrl-CS"/>
              </w:rPr>
            </w:pPr>
          </w:p>
          <w:p w:rsidR="005D7760" w:rsidRPr="005D7760" w:rsidRDefault="005D7760" w:rsidP="0007638C">
            <w:pPr>
              <w:widowControl w:val="0"/>
              <w:spacing w:line="230" w:lineRule="exact"/>
              <w:ind w:left="100"/>
              <w:rPr>
                <w:color w:val="000000"/>
                <w:shd w:val="clear" w:color="auto" w:fill="FFFFFF"/>
                <w:lang w:val="sr-Cyrl-CS" w:eastAsia="sr-Cyrl-CS"/>
              </w:rPr>
            </w:pPr>
            <w:r w:rsidRPr="005D776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5D7760" w:rsidRPr="005D7760" w:rsidRDefault="005D7760" w:rsidP="005D7760">
            <w:pPr>
              <w:widowControl w:val="0"/>
              <w:spacing w:line="230" w:lineRule="exact"/>
              <w:ind w:left="120"/>
              <w:rPr>
                <w:bCs/>
                <w:color w:val="000000"/>
                <w:shd w:val="clear" w:color="auto" w:fill="FFFFFF"/>
                <w:lang w:val="sr-Cyrl-RS" w:eastAsia="sr-Cyrl-CS"/>
              </w:rPr>
            </w:pPr>
          </w:p>
          <w:p w:rsidR="005D7760" w:rsidRPr="005D7760" w:rsidRDefault="00C774B7" w:rsidP="005D7760">
            <w:pPr>
              <w:widowControl w:val="0"/>
              <w:spacing w:line="230" w:lineRule="exact"/>
              <w:ind w:left="120"/>
              <w:rPr>
                <w:bCs/>
                <w:color w:val="000000"/>
                <w:shd w:val="clear" w:color="auto" w:fill="FFFFFF"/>
                <w:lang w:val="sr-Cyrl-RS" w:eastAsia="sr-Cyrl-CS"/>
              </w:rPr>
            </w:pPr>
            <w:r>
              <w:rPr>
                <w:b/>
                <w:bCs/>
                <w:color w:val="000000"/>
                <w:shd w:val="clear" w:color="auto" w:fill="FFFFFF"/>
                <w:lang w:val="sr-Cyrl-CS" w:eastAsia="sr-Cyrl-CS"/>
              </w:rPr>
              <w:t>ОБРАЗАЦ БР. 8</w:t>
            </w:r>
          </w:p>
        </w:tc>
      </w:tr>
    </w:tbl>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Default="005D7760"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3369D7" w:rsidRDefault="003369D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Default="00C774B7" w:rsidP="005D7760">
      <w:pPr>
        <w:suppressAutoHyphens/>
        <w:spacing w:line="100" w:lineRule="atLeast"/>
        <w:jc w:val="both"/>
        <w:rPr>
          <w:rFonts w:eastAsia="Arial Unicode MS"/>
          <w:color w:val="000000"/>
          <w:kern w:val="1"/>
          <w:lang w:val="sr-Cyrl-RS" w:eastAsia="ar-SA"/>
        </w:rPr>
      </w:pPr>
    </w:p>
    <w:p w:rsidR="00C774B7" w:rsidRPr="005D7760" w:rsidRDefault="00C774B7"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ind w:left="720"/>
        <w:jc w:val="right"/>
        <w:rPr>
          <w:rFonts w:eastAsia="Arial Unicode MS"/>
          <w:b/>
          <w:bCs/>
          <w:iCs/>
          <w:color w:val="000000"/>
          <w:kern w:val="1"/>
          <w:sz w:val="28"/>
          <w:szCs w:val="28"/>
          <w:lang w:val="sr-Cyrl-RS" w:eastAsia="ar-SA"/>
        </w:rPr>
      </w:pPr>
      <w:r w:rsidRPr="005D7760">
        <w:rPr>
          <w:rFonts w:eastAsia="Arial Unicode MS"/>
          <w:b/>
          <w:bCs/>
          <w:iCs/>
          <w:color w:val="000000"/>
          <w:kern w:val="1"/>
          <w:sz w:val="28"/>
          <w:szCs w:val="28"/>
          <w:lang w:val="sr-Cyrl-RS" w:eastAsia="ar-SA"/>
        </w:rPr>
        <w:lastRenderedPageBreak/>
        <w:t>(ОБРАЗАЦ БР.1)</w:t>
      </w:r>
    </w:p>
    <w:p w:rsidR="005D7760" w:rsidRPr="005D7760" w:rsidRDefault="005D7760" w:rsidP="005D7760">
      <w:pPr>
        <w:suppressAutoHyphens/>
        <w:spacing w:line="100" w:lineRule="atLeast"/>
        <w:ind w:left="720"/>
        <w:jc w:val="center"/>
        <w:rPr>
          <w:rFonts w:eastAsia="Arial Unicode MS"/>
          <w:b/>
          <w:bCs/>
          <w:iCs/>
          <w:color w:val="000000"/>
          <w:kern w:val="1"/>
          <w:sz w:val="28"/>
          <w:szCs w:val="28"/>
          <w:lang w:val="sr-Latn-RS" w:eastAsia="ar-SA"/>
        </w:rPr>
      </w:pPr>
      <w:r w:rsidRPr="005D7760">
        <w:rPr>
          <w:rFonts w:eastAsia="Arial Unicode MS"/>
          <w:b/>
          <w:bCs/>
          <w:iCs/>
          <w:color w:val="000000"/>
          <w:kern w:val="1"/>
          <w:sz w:val="28"/>
          <w:szCs w:val="28"/>
          <w:lang w:val="sr-Cyrl-RS" w:eastAsia="ar-SA"/>
        </w:rPr>
        <w:t>ОБРАЗАЦ ПОНУДЕ</w:t>
      </w:r>
    </w:p>
    <w:p w:rsidR="00C774B7" w:rsidRPr="009516BE" w:rsidRDefault="005D7760" w:rsidP="00C774B7">
      <w:pPr>
        <w:jc w:val="both"/>
        <w:rPr>
          <w:lang w:val="sr-Cyrl-RS"/>
        </w:rPr>
      </w:pPr>
      <w:proofErr w:type="gramStart"/>
      <w:r w:rsidRPr="005D7760">
        <w:rPr>
          <w:rFonts w:eastAsia="Arial Unicode MS"/>
          <w:iCs/>
          <w:color w:val="000000"/>
          <w:kern w:val="1"/>
          <w:lang w:eastAsia="ar-SA"/>
        </w:rPr>
        <w:t>Понуда бр</w:t>
      </w:r>
      <w:r w:rsidRPr="005D7760">
        <w:rPr>
          <w:rFonts w:eastAsia="Arial Unicode MS"/>
          <w:iCs/>
          <w:color w:val="000000"/>
          <w:kern w:val="1"/>
          <w:lang w:val="sr-Cyrl-RS" w:eastAsia="ar-SA"/>
        </w:rPr>
        <w:t xml:space="preserve"> ________________ </w:t>
      </w:r>
      <w:r w:rsidRPr="005D7760">
        <w:rPr>
          <w:rFonts w:eastAsia="Arial Unicode MS"/>
          <w:iCs/>
          <w:color w:val="000000"/>
          <w:kern w:val="1"/>
          <w:lang w:eastAsia="ar-SA"/>
        </w:rPr>
        <w:t>од</w:t>
      </w:r>
      <w:r w:rsidRPr="005D7760">
        <w:rPr>
          <w:rFonts w:eastAsia="Arial Unicode MS"/>
          <w:iCs/>
          <w:color w:val="000000"/>
          <w:kern w:val="1"/>
          <w:lang w:val="sr-Cyrl-RS" w:eastAsia="ar-SA"/>
        </w:rPr>
        <w:t xml:space="preserve"> ___________ 2019.</w:t>
      </w:r>
      <w:proofErr w:type="gramEnd"/>
      <w:r w:rsidRPr="005D7760">
        <w:rPr>
          <w:rFonts w:eastAsia="Arial Unicode MS"/>
          <w:iCs/>
          <w:color w:val="000000"/>
          <w:kern w:val="1"/>
          <w:lang w:val="sr-Cyrl-RS" w:eastAsia="ar-SA"/>
        </w:rPr>
        <w:t xml:space="preserve"> године </w:t>
      </w:r>
      <w:r w:rsidRPr="005D7760">
        <w:rPr>
          <w:rFonts w:eastAsia="Arial Unicode MS"/>
          <w:iCs/>
          <w:color w:val="000000"/>
          <w:kern w:val="1"/>
          <w:lang w:eastAsia="ar-SA"/>
        </w:rPr>
        <w:t xml:space="preserve">за јавну </w:t>
      </w:r>
      <w:r w:rsidRPr="005D7760">
        <w:rPr>
          <w:rFonts w:eastAsia="Arial Unicode MS"/>
          <w:iCs/>
          <w:color w:val="000000"/>
          <w:kern w:val="1"/>
          <w:lang w:val="sr-Cyrl-RS" w:eastAsia="ar-SA"/>
        </w:rPr>
        <w:t>н</w:t>
      </w:r>
      <w:r w:rsidRPr="005D7760">
        <w:rPr>
          <w:rFonts w:eastAsia="Arial Unicode MS"/>
          <w:iCs/>
          <w:color w:val="000000"/>
          <w:kern w:val="1"/>
          <w:lang w:eastAsia="ar-SA"/>
        </w:rPr>
        <w:t>абавку</w:t>
      </w:r>
      <w:r w:rsidRPr="005D7760">
        <w:rPr>
          <w:rFonts w:eastAsia="Arial Unicode MS"/>
          <w:iCs/>
          <w:color w:val="000000"/>
          <w:kern w:val="1"/>
          <w:lang w:val="sr-Cyrl-CS" w:eastAsia="ar-SA"/>
        </w:rPr>
        <w:t xml:space="preserve"> мале вредности </w:t>
      </w:r>
      <w:r w:rsidRPr="005D7760">
        <w:rPr>
          <w:rFonts w:eastAsia="Arial Unicode MS"/>
          <w:iCs/>
          <w:color w:val="000000"/>
          <w:kern w:val="1"/>
          <w:lang w:eastAsia="ar-SA"/>
        </w:rPr>
        <w:t xml:space="preserve">број </w:t>
      </w:r>
      <w:r w:rsidRPr="005D7760">
        <w:rPr>
          <w:rFonts w:eastAsia="Arial Unicode MS"/>
          <w:color w:val="000000"/>
          <w:kern w:val="1"/>
          <w:lang w:val="sr-Latn-RS" w:eastAsia="ar-SA"/>
        </w:rPr>
        <w:t>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Pr="005D7760">
        <w:rPr>
          <w:rFonts w:eastAsia="Arial Unicode MS"/>
          <w:iCs/>
          <w:color w:val="000000"/>
          <w:kern w:val="1"/>
          <w:lang w:val="sr-Cyrl-CS" w:eastAsia="ar-SA"/>
        </w:rPr>
        <w:t xml:space="preserve">– </w:t>
      </w:r>
      <w:r w:rsidR="00C774B7">
        <w:rPr>
          <w:lang w:val="sr-Cyrl-CS"/>
        </w:rPr>
        <w:t>Реконструкција фасаде у ул.Д.Туцовића 92</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roofErr w:type="gramStart"/>
      <w:r w:rsidRPr="005D7760">
        <w:rPr>
          <w:rFonts w:eastAsia="Arial Unicode MS"/>
          <w:b/>
          <w:bCs/>
          <w:i/>
          <w:iCs/>
          <w:color w:val="000000"/>
          <w:kern w:val="1"/>
          <w:lang w:eastAsia="ar-SA"/>
        </w:rPr>
        <w:t>1)ОПШТИ</w:t>
      </w:r>
      <w:proofErr w:type="gramEnd"/>
      <w:r w:rsidRPr="005D7760">
        <w:rPr>
          <w:rFonts w:eastAsia="Arial Unicode MS"/>
          <w:b/>
          <w:bCs/>
          <w:i/>
          <w:iCs/>
          <w:color w:val="000000"/>
          <w:kern w:val="1"/>
          <w:lang w:eastAsia="ar-SA"/>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Назив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Адреса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Матични број понуђача:</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Порески идентификациони број понуђача (ПИБ):</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Име особе за контакт:</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Електронска адреса понуђача (</w:t>
            </w:r>
            <w:r w:rsidRPr="005D7760">
              <w:rPr>
                <w:rFonts w:eastAsia="Arial Unicode MS"/>
                <w:i/>
                <w:iCs/>
                <w:color w:val="000000"/>
                <w:kern w:val="1"/>
                <w:lang w:eastAsia="ar-SA"/>
              </w:rPr>
              <w:t>e</w:t>
            </w:r>
            <w:r w:rsidRPr="005D7760">
              <w:rPr>
                <w:rFonts w:eastAsia="Arial Unicode MS"/>
                <w:i/>
                <w:iCs/>
                <w:color w:val="000000"/>
                <w:kern w:val="1"/>
                <w:lang w:val="ru-RU" w:eastAsia="ar-SA"/>
              </w:rPr>
              <w:t>-</w:t>
            </w:r>
            <w:r w:rsidRPr="005D7760">
              <w:rPr>
                <w:rFonts w:eastAsia="Arial Unicode MS"/>
                <w:i/>
                <w:iCs/>
                <w:color w:val="000000"/>
                <w:kern w:val="1"/>
                <w:lang w:eastAsia="ar-SA"/>
              </w:rPr>
              <w:t>mail</w:t>
            </w:r>
            <w:r w:rsidRPr="005D7760">
              <w:rPr>
                <w:rFonts w:eastAsia="Arial Unicode MS"/>
                <w:i/>
                <w:iCs/>
                <w:color w:val="000000"/>
                <w:kern w:val="1"/>
                <w:lang w:val="ru-RU" w:eastAsia="ar-SA"/>
              </w:rPr>
              <w:t>):</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Телефон:</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i/>
                <w:iCs/>
                <w:color w:val="000000"/>
                <w:kern w:val="1"/>
                <w:lang w:eastAsia="ar-SA"/>
              </w:rPr>
              <w:t>Телефакс:</w:t>
            </w:r>
          </w:p>
          <w:p w:rsidR="005D7760" w:rsidRPr="005D7760" w:rsidRDefault="005D7760" w:rsidP="005D776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Број рачуна понуђача и назив банке:</w:t>
            </w:r>
          </w:p>
          <w:p w:rsidR="005D7760" w:rsidRPr="005D7760" w:rsidRDefault="005D7760" w:rsidP="005D776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p w:rsidR="005D7760" w:rsidRPr="005D7760" w:rsidRDefault="005D7760" w:rsidP="005D7760">
            <w:pPr>
              <w:suppressAutoHyphens/>
              <w:spacing w:line="100" w:lineRule="atLeast"/>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p w:rsidR="005D7760" w:rsidRPr="005D7760" w:rsidRDefault="005D7760" w:rsidP="005D7760">
            <w:pPr>
              <w:suppressAutoHyphens/>
              <w:spacing w:line="100" w:lineRule="atLeast"/>
              <w:ind w:firstLine="708"/>
              <w:rPr>
                <w:rFonts w:eastAsia="Arial Unicode MS"/>
                <w:b/>
                <w:bCs/>
                <w:i/>
                <w:iCs/>
                <w:color w:val="000000"/>
                <w:kern w:val="1"/>
                <w:lang w:val="ru-RU" w:eastAsia="ar-SA"/>
              </w:rPr>
            </w:pPr>
          </w:p>
        </w:tc>
      </w:tr>
      <w:tr w:rsidR="005D7760" w:rsidRPr="005D7760" w:rsidTr="003663B5">
        <w:tc>
          <w:tcPr>
            <w:tcW w:w="4621"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TimesNewRomanPSMT"/>
          <w:b/>
          <w:bCs/>
          <w:i/>
          <w:iCs/>
          <w:color w:val="000000"/>
          <w:kern w:val="1"/>
          <w:lang w:val="sr-Cyrl-RS" w:eastAsia="ar-SA"/>
        </w:rPr>
      </w:pPr>
      <w:r w:rsidRPr="005D7760">
        <w:rPr>
          <w:rFonts w:eastAsia="TimesNewRomanPSMT"/>
          <w:b/>
          <w:bCs/>
          <w:i/>
          <w:iCs/>
          <w:color w:val="000000"/>
          <w:kern w:val="1"/>
          <w:lang w:eastAsia="ar-SA"/>
        </w:rPr>
        <w:t xml:space="preserve">2) ПОНУДУ ПОДНОСИ: </w:t>
      </w:r>
    </w:p>
    <w:p w:rsidR="005D7760" w:rsidRPr="005D7760" w:rsidRDefault="005D7760" w:rsidP="005D7760">
      <w:pPr>
        <w:suppressAutoHyphens/>
        <w:spacing w:line="100" w:lineRule="atLeast"/>
        <w:rPr>
          <w:rFonts w:eastAsia="TimesNewRomanPSMT"/>
          <w:b/>
          <w:bCs/>
          <w:i/>
          <w:iCs/>
          <w:color w:val="000000"/>
          <w:kern w:val="1"/>
          <w:lang w:val="sr-Cyrl-RS" w:eastAsia="ar-SA"/>
        </w:rPr>
      </w:pPr>
    </w:p>
    <w:tbl>
      <w:tblPr>
        <w:tblW w:w="9282" w:type="dxa"/>
        <w:tblInd w:w="-20" w:type="dxa"/>
        <w:tblLayout w:type="fixed"/>
        <w:tblLook w:val="0000" w:firstRow="0" w:lastRow="0" w:firstColumn="0" w:lastColumn="0" w:noHBand="0" w:noVBand="0"/>
      </w:tblPr>
      <w:tblGrid>
        <w:gridCol w:w="9282"/>
      </w:tblGrid>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 xml:space="preserve">А) САМОСТАЛНО </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TimesNewRomanPSMT"/>
                <w:b/>
                <w:bCs/>
                <w:color w:val="000000"/>
                <w:kern w:val="1"/>
                <w:lang w:eastAsia="ar-SA"/>
              </w:rPr>
            </w:pPr>
            <w:r w:rsidRPr="005D7760">
              <w:rPr>
                <w:rFonts w:eastAsia="TimesNewRomanPSMT"/>
                <w:b/>
                <w:bCs/>
                <w:color w:val="000000"/>
                <w:kern w:val="1"/>
                <w:lang w:eastAsia="ar-SA"/>
              </w:rPr>
              <w:t>Б) СА ПОДИЗВОЂАЧЕМ</w:t>
            </w:r>
          </w:p>
        </w:tc>
      </w:tr>
      <w:tr w:rsidR="005D7760" w:rsidRPr="005D7760" w:rsidTr="003663B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rPr>
                <w:rFonts w:eastAsia="Arial Unicode MS"/>
                <w:b/>
                <w:i/>
                <w:iCs/>
                <w:color w:val="000000"/>
                <w:kern w:val="1"/>
                <w:lang w:val="ru-RU" w:eastAsia="ar-SA"/>
              </w:rPr>
            </w:pPr>
            <w:r w:rsidRPr="005D7760">
              <w:rPr>
                <w:rFonts w:eastAsia="TimesNewRomanPSMT"/>
                <w:b/>
                <w:bCs/>
                <w:color w:val="000000"/>
                <w:kern w:val="1"/>
                <w:lang w:eastAsia="ar-SA"/>
              </w:rPr>
              <w:t>В) КАО ЗАЈЕДНИЧКУ ПОНУДУ</w:t>
            </w:r>
          </w:p>
        </w:tc>
      </w:tr>
    </w:tbl>
    <w:p w:rsidR="005D7760" w:rsidRPr="005D7760" w:rsidRDefault="005D7760" w:rsidP="005D7760">
      <w:pPr>
        <w:suppressAutoHyphens/>
        <w:spacing w:line="100" w:lineRule="atLeast"/>
        <w:jc w:val="both"/>
        <w:rPr>
          <w:rFonts w:eastAsia="Arial Unicode MS"/>
          <w:b/>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i/>
          <w:iCs/>
          <w:color w:val="000000"/>
          <w:kern w:val="1"/>
          <w:u w:val="single"/>
          <w:lang w:val="ru-RU" w:eastAsia="ar-SA"/>
        </w:rPr>
        <w:t>Напомена:</w:t>
      </w:r>
      <w:r w:rsidRPr="005D7760">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
          <w:bCs/>
          <w:i/>
          <w:color w:val="000000"/>
          <w:kern w:val="1"/>
          <w:lang w:eastAsia="ar-SA"/>
        </w:rPr>
      </w:pPr>
      <w:r w:rsidRPr="005D7760">
        <w:rPr>
          <w:rFonts w:eastAsia="TimesNewRomanPSMT"/>
          <w:b/>
          <w:bCs/>
          <w:i/>
          <w:color w:val="000000"/>
          <w:kern w:val="1"/>
          <w:lang w:val="sr-Cyrl-CS" w:eastAsia="ar-SA"/>
        </w:rPr>
        <w:lastRenderedPageBreak/>
        <w:t xml:space="preserve">3) </w:t>
      </w:r>
      <w:r w:rsidRPr="005D7760">
        <w:rPr>
          <w:rFonts w:eastAsia="TimesNewRomanPSMT"/>
          <w:b/>
          <w:bCs/>
          <w:i/>
          <w:color w:val="000000"/>
          <w:kern w:val="1"/>
          <w:lang w:eastAsia="ar-SA"/>
        </w:rPr>
        <w:t xml:space="preserve">ПОДАЦИ О ПОДИЗВОЂАЧУ </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ru-RU" w:eastAsia="ar-SA"/>
        </w:rPr>
      </w:pPr>
    </w:p>
    <w:p w:rsidR="005D7760" w:rsidRPr="005D7760" w:rsidRDefault="005D7760" w:rsidP="005D7760">
      <w:pPr>
        <w:suppressAutoHyphens/>
        <w:spacing w:line="100" w:lineRule="atLeast"/>
        <w:jc w:val="both"/>
        <w:rPr>
          <w:rFonts w:eastAsia="Arial Unicode MS"/>
          <w:b/>
          <w:bCs/>
          <w:i/>
          <w:iCs/>
          <w:color w:val="000000"/>
          <w:kern w:val="1"/>
          <w:lang w:val="ru-RU" w:eastAsia="ar-SA"/>
        </w:rPr>
      </w:pPr>
      <w:r w:rsidRPr="005D7760">
        <w:rPr>
          <w:rFonts w:eastAsia="Arial Unicode MS"/>
          <w:b/>
          <w:bCs/>
          <w:i/>
          <w:iCs/>
          <w:color w:val="000000"/>
          <w:kern w:val="1"/>
          <w:u w:val="single"/>
          <w:lang w:val="ru-RU" w:eastAsia="ar-SA"/>
        </w:rPr>
        <w:t>Напомена:</w:t>
      </w:r>
      <w:r w:rsidRPr="005D7760">
        <w:rPr>
          <w:rFonts w:eastAsia="Arial Unicode MS"/>
          <w:b/>
          <w:bCs/>
          <w:i/>
          <w:iCs/>
          <w:color w:val="000000"/>
          <w:kern w:val="1"/>
          <w:lang w:val="ru-RU" w:eastAsia="ar-SA"/>
        </w:rPr>
        <w:t xml:space="preserve"> </w:t>
      </w:r>
    </w:p>
    <w:p w:rsidR="005D7760" w:rsidRPr="005D7760" w:rsidRDefault="005D7760" w:rsidP="005D7760">
      <w:pPr>
        <w:suppressAutoHyphens/>
        <w:spacing w:line="100" w:lineRule="atLeast"/>
        <w:jc w:val="both"/>
        <w:rPr>
          <w:rFonts w:eastAsia="Arial Unicode MS"/>
          <w:i/>
          <w:iCs/>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Arial Unicode MS"/>
          <w:i/>
          <w:iCs/>
          <w:color w:val="000000"/>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D7760" w:rsidRPr="005D7760" w:rsidRDefault="005D7760" w:rsidP="005D7760">
      <w:pPr>
        <w:suppressAutoHyphens/>
        <w:spacing w:line="100" w:lineRule="atLeast"/>
        <w:jc w:val="both"/>
        <w:rPr>
          <w:rFonts w:eastAsia="TimesNewRomanPSMT"/>
          <w:b/>
          <w:bCs/>
          <w:color w:val="000000"/>
          <w:kern w:val="1"/>
          <w:lang w:val="ru-RU" w:eastAsia="ar-SA"/>
        </w:rPr>
      </w:pPr>
    </w:p>
    <w:p w:rsidR="005D7760" w:rsidRDefault="005D7760" w:rsidP="005D7760">
      <w:pPr>
        <w:suppressAutoHyphens/>
        <w:spacing w:line="100" w:lineRule="atLeast"/>
        <w:jc w:val="both"/>
        <w:rPr>
          <w:rFonts w:eastAsia="TimesNewRomanPSMT"/>
          <w:b/>
          <w:bCs/>
          <w:color w:val="000000"/>
          <w:kern w:val="1"/>
          <w:lang w:val="ru-RU" w:eastAsia="ar-SA"/>
        </w:rPr>
      </w:pPr>
    </w:p>
    <w:p w:rsidR="00DE1831" w:rsidRPr="005D7760" w:rsidRDefault="00DE1831" w:rsidP="005D7760">
      <w:pPr>
        <w:suppressAutoHyphens/>
        <w:spacing w:line="100" w:lineRule="atLeast"/>
        <w:jc w:val="both"/>
        <w:rPr>
          <w:rFonts w:eastAsia="TimesNewRomanPSMT"/>
          <w:b/>
          <w:bCs/>
          <w:color w:val="000000"/>
          <w:kern w:val="1"/>
          <w:lang w:val="ru-RU" w:eastAsia="ar-SA"/>
        </w:rPr>
      </w:pPr>
    </w:p>
    <w:p w:rsidR="005D7760" w:rsidRPr="005D7760" w:rsidRDefault="005D7760" w:rsidP="005D7760">
      <w:pPr>
        <w:suppressAutoHyphens/>
        <w:spacing w:line="100" w:lineRule="atLeast"/>
        <w:ind w:left="360"/>
        <w:jc w:val="both"/>
        <w:rPr>
          <w:rFonts w:eastAsia="TimesNewRomanPSMT"/>
          <w:b/>
          <w:bCs/>
          <w:i/>
          <w:color w:val="000000"/>
          <w:kern w:val="1"/>
          <w:lang w:val="ru-RU" w:eastAsia="ar-SA"/>
        </w:rPr>
      </w:pPr>
      <w:r w:rsidRPr="005D7760">
        <w:rPr>
          <w:rFonts w:eastAsia="TimesNewRomanPSMT"/>
          <w:b/>
          <w:bCs/>
          <w:i/>
          <w:color w:val="000000"/>
          <w:kern w:val="1"/>
          <w:lang w:val="ru-RU" w:eastAsia="ar-SA"/>
        </w:rPr>
        <w:lastRenderedPageBreak/>
        <w:t>4)ПОДАЦИ О УЧЕСНИКУ  У ЗАЈЕДНИЧКОЈ ПОНУДИ</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r w:rsidRPr="005D7760">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val="ru-RU" w:eastAsia="ar-SA"/>
              </w:rPr>
            </w:pPr>
            <w:r w:rsidRPr="005D7760">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val="ru-RU"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val="ru-RU"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p w:rsidR="005D7760" w:rsidRPr="005D7760" w:rsidRDefault="005D7760" w:rsidP="005D7760">
            <w:pPr>
              <w:suppressAutoHyphens/>
              <w:spacing w:line="100" w:lineRule="atLeast"/>
              <w:jc w:val="both"/>
              <w:rPr>
                <w:rFonts w:eastAsia="TimesNewRomanPSMT"/>
                <w:b/>
                <w:bCs/>
                <w:color w:val="000000"/>
                <w:kern w:val="1"/>
                <w:lang w:eastAsia="ar-SA"/>
              </w:rPr>
            </w:pPr>
            <w:r w:rsidRPr="005D7760">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
                <w:bCs/>
                <w:color w:val="000000"/>
                <w:kern w:val="1"/>
                <w:lang w:eastAsia="ar-SA"/>
              </w:rPr>
            </w:pPr>
          </w:p>
        </w:tc>
      </w:tr>
      <w:tr w:rsidR="005D7760" w:rsidRPr="005D7760" w:rsidTr="003663B5">
        <w:tc>
          <w:tcPr>
            <w:tcW w:w="4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А) микро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Б) мало предузеће</w:t>
            </w:r>
          </w:p>
          <w:p w:rsidR="005D7760" w:rsidRPr="005D7760" w:rsidRDefault="005D7760" w:rsidP="005D7760">
            <w:pPr>
              <w:suppressAutoHyphens/>
              <w:snapToGrid w:val="0"/>
              <w:spacing w:line="100" w:lineRule="atLeast"/>
              <w:ind w:firstLine="708"/>
              <w:rPr>
                <w:rFonts w:eastAsia="Arial Unicode MS"/>
                <w:bCs/>
                <w:i/>
                <w:iCs/>
                <w:color w:val="000000"/>
                <w:kern w:val="1"/>
                <w:lang w:val="ru-RU" w:eastAsia="ar-SA"/>
              </w:rPr>
            </w:pPr>
            <w:r w:rsidRPr="005D7760">
              <w:rPr>
                <w:rFonts w:eastAsia="Arial Unicode MS"/>
                <w:bCs/>
                <w:i/>
                <w:iCs/>
                <w:color w:val="000000"/>
                <w:kern w:val="1"/>
                <w:lang w:val="ru-RU" w:eastAsia="ar-SA"/>
              </w:rPr>
              <w:t>В) средње предузеће</w:t>
            </w:r>
          </w:p>
          <w:p w:rsidR="005D7760" w:rsidRPr="005D7760" w:rsidRDefault="005D7760" w:rsidP="005D7760">
            <w:pPr>
              <w:suppressAutoHyphens/>
              <w:snapToGrid w:val="0"/>
              <w:spacing w:line="100" w:lineRule="atLeast"/>
              <w:ind w:firstLine="708"/>
              <w:rPr>
                <w:rFonts w:eastAsia="Arial Unicode MS"/>
                <w:b/>
                <w:bCs/>
                <w:i/>
                <w:iCs/>
                <w:color w:val="000000"/>
                <w:kern w:val="1"/>
                <w:lang w:val="ru-RU" w:eastAsia="ar-SA"/>
              </w:rPr>
            </w:pPr>
            <w:r w:rsidRPr="005D7760">
              <w:rPr>
                <w:rFonts w:eastAsia="Arial Unicode MS"/>
                <w:bCs/>
                <w:i/>
                <w:iCs/>
                <w:color w:val="000000"/>
                <w:kern w:val="1"/>
                <w:lang w:val="ru-RU" w:eastAsia="ar-SA"/>
              </w:rPr>
              <w:t>Г) велико предузеће</w:t>
            </w:r>
          </w:p>
        </w:tc>
      </w:tr>
    </w:tbl>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ru-RU" w:eastAsia="ar-SA"/>
        </w:rPr>
      </w:pPr>
      <w:r w:rsidRPr="005D7760">
        <w:rPr>
          <w:rFonts w:eastAsia="Arial Unicode MS"/>
          <w:b/>
          <w:bCs/>
          <w:i/>
          <w:iCs/>
          <w:color w:val="000000"/>
          <w:kern w:val="1"/>
          <w:u w:val="single"/>
          <w:lang w:eastAsia="ar-SA"/>
        </w:rPr>
        <w:t>Напомена:</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r w:rsidRPr="005D7760">
        <w:rPr>
          <w:rFonts w:eastAsia="Arial Unicode MS"/>
          <w:i/>
          <w:iCs/>
          <w:color w:val="000000"/>
          <w:kern w:val="1"/>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D7760">
        <w:rPr>
          <w:rFonts w:eastAsia="Arial Unicode MS"/>
          <w:i/>
          <w:iCs/>
          <w:color w:val="000000"/>
          <w:kern w:val="1"/>
          <w:sz w:val="20"/>
          <w:szCs w:val="20"/>
          <w:lang w:val="ru-RU" w:eastAsia="ar-SA"/>
        </w:rPr>
        <w:t>.</w:t>
      </w: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i/>
          <w:iCs/>
          <w:color w:val="000000"/>
          <w:kern w:val="1"/>
          <w:sz w:val="20"/>
          <w:szCs w:val="20"/>
          <w:lang w:val="ru-RU" w:eastAsia="ar-SA"/>
        </w:rPr>
      </w:pPr>
    </w:p>
    <w:p w:rsidR="005D7760" w:rsidRDefault="005D7760"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Default="003369D7" w:rsidP="005D7760">
      <w:pPr>
        <w:suppressAutoHyphens/>
        <w:spacing w:line="100" w:lineRule="atLeast"/>
        <w:jc w:val="both"/>
        <w:rPr>
          <w:rFonts w:eastAsia="Arial Unicode MS"/>
          <w:i/>
          <w:iCs/>
          <w:color w:val="000000"/>
          <w:kern w:val="1"/>
          <w:sz w:val="20"/>
          <w:szCs w:val="20"/>
          <w:lang w:val="ru-RU" w:eastAsia="ar-SA"/>
        </w:rPr>
      </w:pPr>
    </w:p>
    <w:p w:rsidR="003369D7" w:rsidRPr="005D7760" w:rsidRDefault="003369D7" w:rsidP="005D7760">
      <w:pPr>
        <w:suppressAutoHyphens/>
        <w:spacing w:line="100" w:lineRule="atLeast"/>
        <w:jc w:val="both"/>
        <w:rPr>
          <w:rFonts w:eastAsia="Arial Unicode MS"/>
          <w:i/>
          <w:iCs/>
          <w:color w:val="000000"/>
          <w:kern w:val="1"/>
          <w:sz w:val="20"/>
          <w:szCs w:val="20"/>
          <w:lang w:val="ru-RU"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5D7760" w:rsidRPr="005D7760" w:rsidRDefault="005D7760" w:rsidP="005D7760">
      <w:pPr>
        <w:suppressAutoHyphens/>
        <w:spacing w:line="100" w:lineRule="atLeast"/>
        <w:jc w:val="both"/>
        <w:rPr>
          <w:rFonts w:eastAsia="Arial Unicode MS"/>
          <w:b/>
          <w:bCs/>
          <w:i/>
          <w:iCs/>
          <w:color w:val="000000"/>
          <w:kern w:val="1"/>
          <w:sz w:val="20"/>
          <w:szCs w:val="20"/>
          <w:lang w:eastAsia="ar-SA"/>
        </w:rPr>
      </w:pPr>
    </w:p>
    <w:p w:rsidR="00C774B7" w:rsidRPr="009516BE" w:rsidRDefault="005D7760" w:rsidP="00C774B7">
      <w:pPr>
        <w:jc w:val="both"/>
        <w:rPr>
          <w:lang w:val="sr-Cyrl-RS"/>
        </w:rPr>
      </w:pPr>
      <w:r w:rsidRPr="005D7760">
        <w:rPr>
          <w:rFonts w:eastAsia="TimesNewRomanPSMT"/>
          <w:b/>
          <w:bCs/>
          <w:color w:val="000000"/>
          <w:kern w:val="1"/>
          <w:lang w:val="sr-Cyrl-RS" w:eastAsia="ar-SA"/>
        </w:rPr>
        <w:lastRenderedPageBreak/>
        <w:t xml:space="preserve">5) </w:t>
      </w:r>
      <w:r w:rsidRPr="005D7760">
        <w:rPr>
          <w:rFonts w:eastAsia="TimesNewRomanPSMT"/>
          <w:b/>
          <w:bCs/>
          <w:color w:val="000000"/>
          <w:kern w:val="1"/>
          <w:lang w:eastAsia="ar-SA"/>
        </w:rPr>
        <w:t>ОПИС ПРЕДМЕТА НАБАВКЕ</w:t>
      </w:r>
      <w:r w:rsidRPr="005D7760">
        <w:rPr>
          <w:rFonts w:eastAsia="TimesNewRomanPSMT"/>
          <w:b/>
          <w:bCs/>
          <w:color w:val="000000"/>
          <w:kern w:val="1"/>
          <w:lang w:val="sr-Cyrl-CS" w:eastAsia="ar-SA"/>
        </w:rPr>
        <w:t xml:space="preserve"> </w:t>
      </w:r>
      <w:r w:rsidR="00C774B7">
        <w:rPr>
          <w:lang w:val="sr-Cyrl-CS"/>
        </w:rPr>
        <w:t>Реконструкција фасаде у ул.Д.Туцовића 92</w:t>
      </w:r>
    </w:p>
    <w:p w:rsidR="005D7760" w:rsidRPr="005D7760" w:rsidRDefault="005D7760" w:rsidP="005D7760">
      <w:pPr>
        <w:suppressAutoHyphens/>
        <w:spacing w:line="100" w:lineRule="atLeast"/>
        <w:jc w:val="both"/>
        <w:rPr>
          <w:rFonts w:eastAsia="Arial Unicode MS"/>
          <w:i/>
          <w:iCs/>
          <w:color w:val="000000"/>
          <w:kern w:val="1"/>
          <w:lang w:eastAsia="ar-SA"/>
        </w:rPr>
      </w:pP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tbl>
      <w:tblPr>
        <w:tblW w:w="0" w:type="auto"/>
        <w:tblInd w:w="303" w:type="dxa"/>
        <w:tblLayout w:type="fixed"/>
        <w:tblLook w:val="0000" w:firstRow="0" w:lastRow="0" w:firstColumn="0" w:lastColumn="0" w:noHBand="0" w:noVBand="0"/>
      </w:tblPr>
      <w:tblGrid>
        <w:gridCol w:w="3066"/>
        <w:gridCol w:w="5811"/>
      </w:tblGrid>
      <w:tr w:rsidR="005D7760" w:rsidRPr="005D7760" w:rsidTr="003663B5">
        <w:tc>
          <w:tcPr>
            <w:tcW w:w="3066" w:type="dxa"/>
            <w:tcBorders>
              <w:top w:val="single" w:sz="4" w:space="0" w:color="000000"/>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r w:rsidRPr="005D7760">
              <w:rPr>
                <w:rFonts w:eastAsia="TimesNewRomanPSMT"/>
                <w:bCs/>
                <w:color w:val="000000"/>
                <w:kern w:val="1"/>
                <w:lang w:val="ru-RU" w:eastAsia="ar-SA"/>
              </w:rPr>
              <w:t xml:space="preserve">Укупна цена без ПДВ-а </w:t>
            </w:r>
          </w:p>
          <w:p w:rsidR="005D7760" w:rsidRPr="005D7760" w:rsidRDefault="005D7760" w:rsidP="005D776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p w:rsidR="005D7760" w:rsidRPr="005D7760" w:rsidRDefault="005D7760" w:rsidP="005D7760">
            <w:pPr>
              <w:suppressAutoHyphens/>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auto"/>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Укупна цена са ПДВ-ом</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FF0000"/>
                <w:kern w:val="1"/>
                <w:lang w:val="ru-RU" w:eastAsia="ar-SA"/>
              </w:rPr>
            </w:pPr>
          </w:p>
        </w:tc>
      </w:tr>
      <w:tr w:rsidR="005D7760" w:rsidRPr="005D7760" w:rsidTr="003663B5">
        <w:tc>
          <w:tcPr>
            <w:tcW w:w="3066" w:type="dxa"/>
            <w:tcBorders>
              <w:top w:val="single" w:sz="4" w:space="0" w:color="auto"/>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и начин плаћања</w:t>
            </w:r>
          </w:p>
          <w:p w:rsidR="005D7760" w:rsidRPr="005D7760" w:rsidRDefault="005D7760" w:rsidP="005D776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 xml:space="preserve">пријема </w:t>
            </w:r>
            <w:r w:rsidR="00995667">
              <w:rPr>
                <w:rFonts w:eastAsia="Arial Unicode MS"/>
                <w:color w:val="000000"/>
                <w:kern w:val="1"/>
                <w:lang w:val="sr-Cyrl-RS" w:eastAsia="ar-SA"/>
              </w:rPr>
              <w:t>фактуре-рачина/</w:t>
            </w:r>
            <w:r w:rsidRPr="005D7760">
              <w:rPr>
                <w:rFonts w:eastAsia="Arial Unicode MS"/>
                <w:color w:val="000000"/>
                <w:kern w:val="1"/>
                <w:lang w:val="ru-RU" w:eastAsia="ar-SA"/>
              </w:rPr>
              <w:t xml:space="preserve">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(„Службени гласник РС”, бр. 119/12, 68/15 и 113/2017).</w:t>
            </w:r>
            <w:r w:rsidRPr="005D7760">
              <w:rPr>
                <w:rFonts w:eastAsia="Arial Unicode MS"/>
                <w:color w:val="000000"/>
                <w:kern w:val="1"/>
                <w:lang w:val="sr-Cyrl-CS" w:eastAsia="ar-SA"/>
              </w:rPr>
              <w:t xml:space="preserve"> </w:t>
            </w:r>
          </w:p>
          <w:p w:rsidR="005D7760" w:rsidRDefault="005D7760" w:rsidP="005D7760">
            <w:pPr>
              <w:suppressAutoHyphens/>
              <w:spacing w:line="100" w:lineRule="atLeast"/>
              <w:jc w:val="both"/>
              <w:rPr>
                <w:rFonts w:eastAsia="Arial Unicode MS"/>
                <w:iCs/>
                <w:color w:val="000000"/>
                <w:kern w:val="1"/>
                <w:lang w:val="sr-Cyrl-RS" w:eastAsia="ar-SA"/>
              </w:rPr>
            </w:pPr>
            <w:r w:rsidRPr="005D7760">
              <w:rPr>
                <w:rFonts w:eastAsia="Arial Unicode MS"/>
                <w:iCs/>
                <w:color w:val="000000"/>
                <w:kern w:val="1"/>
                <w:lang w:eastAsia="ar-SA"/>
              </w:rPr>
              <w:t>Плаћање се врши уплатом на рачун понуђача.</w:t>
            </w:r>
          </w:p>
          <w:p w:rsidR="00205ACE" w:rsidRPr="00BC2B78" w:rsidRDefault="00205ACE" w:rsidP="00205ACE">
            <w:pPr>
              <w:suppressAutoHyphens/>
              <w:spacing w:line="100" w:lineRule="atLeast"/>
              <w:jc w:val="both"/>
              <w:rPr>
                <w:rFonts w:eastAsia="Arial Unicode MS"/>
                <w:kern w:val="1"/>
                <w:lang w:eastAsia="ar-SA"/>
              </w:rPr>
            </w:pPr>
            <w:r w:rsidRPr="00BC2B78">
              <w:rPr>
                <w:rFonts w:eastAsia="Arial Unicode MS"/>
                <w:kern w:val="1"/>
                <w:lang w:eastAsia="ar-SA"/>
              </w:rPr>
              <w:t>Наручилац-Град Ужице плаћа 80% уговореног износа.</w:t>
            </w:r>
          </w:p>
          <w:p w:rsidR="00205ACE" w:rsidRPr="00205ACE" w:rsidRDefault="00205ACE" w:rsidP="005D7760">
            <w:pPr>
              <w:suppressAutoHyphens/>
              <w:spacing w:line="100" w:lineRule="atLeast"/>
              <w:jc w:val="both"/>
              <w:rPr>
                <w:rFonts w:eastAsia="Arial Unicode MS"/>
                <w:kern w:val="1"/>
                <w:lang w:val="sr-Cyrl-RS" w:eastAsia="ar-SA"/>
              </w:rPr>
            </w:pPr>
            <w:r w:rsidRPr="00BC2B78">
              <w:rPr>
                <w:rFonts w:eastAsia="Arial Unicode MS"/>
                <w:kern w:val="1"/>
                <w:lang w:eastAsia="ar-SA"/>
              </w:rPr>
              <w:t>Суинвестит</w:t>
            </w:r>
            <w:r>
              <w:rPr>
                <w:rFonts w:eastAsia="Arial Unicode MS"/>
                <w:kern w:val="1"/>
                <w:lang w:eastAsia="ar-SA"/>
              </w:rPr>
              <w:t>ор плаћа 20% уговореног износа.</w:t>
            </w:r>
          </w:p>
          <w:p w:rsidR="005D7760" w:rsidRPr="005D7760" w:rsidRDefault="005D7760" w:rsidP="005D7760">
            <w:pPr>
              <w:suppressAutoHyphens/>
              <w:snapToGrid w:val="0"/>
              <w:spacing w:line="100" w:lineRule="atLeast"/>
              <w:jc w:val="both"/>
              <w:rPr>
                <w:rFonts w:eastAsia="Arial Unicode MS"/>
                <w:iCs/>
                <w:color w:val="000000"/>
                <w:kern w:val="1"/>
                <w:lang w:val="sr-Cyrl-CS" w:eastAsia="ar-SA"/>
              </w:rPr>
            </w:pPr>
            <w:r w:rsidRPr="005D7760">
              <w:rPr>
                <w:rFonts w:eastAsia="Arial Unicode MS"/>
                <w:iCs/>
                <w:color w:val="000000"/>
                <w:kern w:val="1"/>
                <w:lang w:eastAsia="ar-SA"/>
              </w:rPr>
              <w:t>Понуђачу није дозвољено да захтева аванс.</w:t>
            </w:r>
            <w:r w:rsidRPr="005D7760">
              <w:rPr>
                <w:rFonts w:eastAsia="Arial Unicode MS"/>
                <w:iCs/>
                <w:color w:val="000000"/>
                <w:kern w:val="1"/>
                <w:lang w:val="sr-Cyrl-CS" w:eastAsia="ar-SA"/>
              </w:rPr>
              <w:t xml:space="preserve"> </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07638C" w:rsidRDefault="005D7760" w:rsidP="005D7760">
            <w:pPr>
              <w:suppressAutoHyphens/>
              <w:snapToGrid w:val="0"/>
              <w:spacing w:line="100" w:lineRule="atLeast"/>
              <w:jc w:val="both"/>
              <w:rPr>
                <w:rFonts w:eastAsia="TimesNewRomanPSMT"/>
                <w:bCs/>
                <w:kern w:val="1"/>
                <w:lang w:val="ru-RU" w:eastAsia="ar-SA"/>
              </w:rPr>
            </w:pPr>
          </w:p>
          <w:p w:rsidR="005D7760" w:rsidRPr="0007638C" w:rsidRDefault="005D7760" w:rsidP="005D7760">
            <w:pPr>
              <w:suppressAutoHyphens/>
              <w:snapToGrid w:val="0"/>
              <w:spacing w:line="100" w:lineRule="atLeast"/>
              <w:jc w:val="both"/>
              <w:rPr>
                <w:rFonts w:eastAsia="TimesNewRomanPSMT"/>
                <w:bCs/>
                <w:kern w:val="1"/>
                <w:lang w:val="ru-RU" w:eastAsia="ar-SA"/>
              </w:rPr>
            </w:pPr>
            <w:r w:rsidRPr="0007638C">
              <w:rPr>
                <w:rFonts w:eastAsia="TimesNewRomanPSMT"/>
                <w:bCs/>
                <w:kern w:val="1"/>
                <w:lang w:val="ru-RU" w:eastAsia="ar-SA"/>
              </w:rPr>
              <w:t xml:space="preserve">Рок за извођење </w:t>
            </w:r>
          </w:p>
          <w:p w:rsidR="005D7760" w:rsidRPr="0007638C" w:rsidRDefault="005D7760" w:rsidP="005D7760">
            <w:pPr>
              <w:suppressAutoHyphens/>
              <w:snapToGrid w:val="0"/>
              <w:spacing w:line="100" w:lineRule="atLeast"/>
              <w:jc w:val="both"/>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07638C" w:rsidRDefault="005D7760" w:rsidP="005D7760">
            <w:pPr>
              <w:suppressAutoHyphens/>
              <w:spacing w:line="100" w:lineRule="atLeast"/>
              <w:jc w:val="both"/>
              <w:rPr>
                <w:rFonts w:eastAsia="Arial Unicode MS"/>
                <w:b/>
                <w:kern w:val="1"/>
                <w:lang w:val="sr-Cyrl-RS" w:eastAsia="ar-SA"/>
              </w:rPr>
            </w:pPr>
            <w:r w:rsidRPr="0007638C">
              <w:rPr>
                <w:rFonts w:eastAsia="TimesNewRomanPSMT"/>
                <w:bCs/>
                <w:kern w:val="1"/>
                <w:lang w:val="ru-RU" w:eastAsia="ar-SA"/>
              </w:rPr>
              <w:t xml:space="preserve">_____ </w:t>
            </w:r>
            <w:r w:rsidR="00C774B7">
              <w:rPr>
                <w:rFonts w:eastAsia="TimesNewRomanPSMT"/>
                <w:bCs/>
                <w:kern w:val="1"/>
                <w:lang w:val="ru-RU" w:eastAsia="ar-SA"/>
              </w:rPr>
              <w:t>календарских дана (не дужи од 30</w:t>
            </w:r>
            <w:r w:rsidRPr="0007638C">
              <w:rPr>
                <w:rFonts w:eastAsia="TimesNewRomanPSMT"/>
                <w:bCs/>
                <w:kern w:val="1"/>
                <w:lang w:val="ru-RU" w:eastAsia="ar-SA"/>
              </w:rPr>
              <w:t xml:space="preserve">) од дана увођења у посао </w:t>
            </w:r>
            <w:r w:rsidRPr="0007638C">
              <w:rPr>
                <w:rFonts w:eastAsia="TimesNewRomanPSMT"/>
                <w:bCs/>
                <w:i/>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p>
          <w:p w:rsidR="005D7760" w:rsidRPr="005D7760" w:rsidRDefault="005D7760" w:rsidP="005D7760">
            <w:pPr>
              <w:suppressAutoHyphens/>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 дана (минимум 60) од дана отварања понуда </w:t>
            </w:r>
            <w:r w:rsidRPr="005D7760">
              <w:rPr>
                <w:rFonts w:eastAsia="TimesNewRomanPSMT"/>
                <w:bCs/>
                <w:i/>
                <w:color w:val="000000"/>
                <w:kern w:val="1"/>
                <w:lang w:val="ru-RU" w:eastAsia="ar-SA"/>
              </w:rPr>
              <w:t>(уписати)</w:t>
            </w:r>
          </w:p>
        </w:tc>
      </w:tr>
      <w:tr w:rsidR="005D7760" w:rsidRPr="005D7760" w:rsidTr="003663B5">
        <w:tc>
          <w:tcPr>
            <w:tcW w:w="3066"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Гарантни период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both"/>
              <w:rPr>
                <w:rFonts w:eastAsia="TimesNewRomanPSMT"/>
                <w:bCs/>
                <w:color w:val="000000"/>
                <w:kern w:val="1"/>
                <w:lang w:val="ru-RU" w:eastAsia="ar-SA"/>
              </w:rPr>
            </w:pPr>
            <w:r w:rsidRPr="005D7760">
              <w:rPr>
                <w:rFonts w:eastAsia="TimesNewRomanPSMT"/>
                <w:bCs/>
                <w:color w:val="000000"/>
                <w:kern w:val="1"/>
                <w:lang w:val="ru-RU" w:eastAsia="ar-SA"/>
              </w:rPr>
              <w:t xml:space="preserve">_______ године (минимум 2) од дана примопредаје предмета јавне набавке </w:t>
            </w:r>
            <w:r w:rsidRPr="005D7760">
              <w:rPr>
                <w:rFonts w:eastAsia="TimesNewRomanPSMT"/>
                <w:bCs/>
                <w:i/>
                <w:color w:val="000000"/>
                <w:kern w:val="1"/>
                <w:lang w:val="ru-RU" w:eastAsia="ar-SA"/>
              </w:rPr>
              <w:t>(уписати)</w:t>
            </w:r>
          </w:p>
        </w:tc>
      </w:tr>
    </w:tbl>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val="sr-Cyrl-RS" w:eastAsia="ar-SA"/>
        </w:rPr>
      </w:pPr>
    </w:p>
    <w:p w:rsidR="005D7760" w:rsidRPr="005D7760" w:rsidRDefault="005D7760" w:rsidP="005D7760">
      <w:pPr>
        <w:suppressAutoHyphens/>
        <w:spacing w:line="100" w:lineRule="atLeast"/>
        <w:ind w:left="720" w:firstLine="720"/>
        <w:jc w:val="both"/>
        <w:rPr>
          <w:rFonts w:eastAsia="TimesNewRomanPSMT"/>
          <w:bCs/>
          <w:color w:val="000000"/>
          <w:kern w:val="1"/>
          <w:lang w:eastAsia="ar-SA"/>
        </w:rPr>
      </w:pPr>
      <w:r w:rsidRPr="005D7760">
        <w:rPr>
          <w:rFonts w:eastAsia="TimesNewRomanPSMT"/>
          <w:bCs/>
          <w:color w:val="000000"/>
          <w:kern w:val="1"/>
          <w:lang w:eastAsia="ar-SA"/>
        </w:rPr>
        <w:t xml:space="preserve">Датум </w:t>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r>
      <w:r w:rsidRPr="005D7760">
        <w:rPr>
          <w:rFonts w:eastAsia="TimesNewRomanPSMT"/>
          <w:bCs/>
          <w:color w:val="000000"/>
          <w:kern w:val="1"/>
          <w:lang w:eastAsia="ar-SA"/>
        </w:rPr>
        <w:tab/>
        <w:t xml:space="preserve">              Понуђач</w:t>
      </w:r>
    </w:p>
    <w:p w:rsidR="005D7760" w:rsidRPr="005D7760" w:rsidRDefault="003779F5" w:rsidP="005D7760">
      <w:pPr>
        <w:suppressAutoHyphens/>
        <w:spacing w:line="100" w:lineRule="atLeast"/>
        <w:ind w:left="2880" w:firstLine="720"/>
        <w:jc w:val="both"/>
        <w:rPr>
          <w:rFonts w:eastAsia="TimesNewRomanPS-BoldMT"/>
          <w:b/>
          <w:bCs/>
          <w:i/>
          <w:iCs/>
          <w:color w:val="002060"/>
          <w:kern w:val="1"/>
          <w:lang w:eastAsia="ar-SA"/>
        </w:rPr>
      </w:pPr>
      <w:r>
        <w:rPr>
          <w:rFonts w:eastAsia="TimesNewRomanPSMT"/>
          <w:bCs/>
          <w:color w:val="000000"/>
          <w:kern w:val="1"/>
          <w:lang w:eastAsia="ar-SA"/>
        </w:rPr>
        <w:t xml:space="preserve">    </w:t>
      </w:r>
      <w:r w:rsidR="005D7760"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BoldMT"/>
          <w:b/>
          <w:bCs/>
          <w:i/>
          <w:iCs/>
          <w:color w:val="002060"/>
          <w:kern w:val="1"/>
          <w:lang w:eastAsia="ar-SA"/>
        </w:rPr>
      </w:pPr>
      <w:r w:rsidRPr="005D7760">
        <w:rPr>
          <w:rFonts w:eastAsia="TimesNewRomanPS-BoldMT"/>
          <w:b/>
          <w:bCs/>
          <w:i/>
          <w:iCs/>
          <w:color w:val="002060"/>
          <w:kern w:val="1"/>
          <w:lang w:eastAsia="ar-SA"/>
        </w:rPr>
        <w:t>_____________________________</w:t>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r>
      <w:r w:rsidRPr="005D7760">
        <w:rPr>
          <w:rFonts w:eastAsia="TimesNewRomanPS-BoldMT"/>
          <w:b/>
          <w:bCs/>
          <w:i/>
          <w:iCs/>
          <w:color w:val="002060"/>
          <w:kern w:val="1"/>
          <w:lang w:eastAsia="ar-SA"/>
        </w:rPr>
        <w:tab/>
        <w:t>________________________________</w:t>
      </w:r>
    </w:p>
    <w:p w:rsidR="005D7760" w:rsidRPr="005D7760" w:rsidRDefault="005D7760" w:rsidP="005D7760">
      <w:pPr>
        <w:suppressAutoHyphens/>
        <w:spacing w:line="100" w:lineRule="atLeast"/>
        <w:jc w:val="both"/>
        <w:rPr>
          <w:rFonts w:eastAsia="Arial Unicode MS"/>
          <w:b/>
          <w:bCs/>
          <w:i/>
          <w:iCs/>
          <w:color w:val="000000"/>
          <w:kern w:val="1"/>
          <w:u w:val="single"/>
          <w:lang w:val="sr-Cyrl-RS" w:eastAsia="ar-SA"/>
        </w:rPr>
      </w:pPr>
    </w:p>
    <w:p w:rsidR="005D7760" w:rsidRPr="005D7760" w:rsidRDefault="005D7760" w:rsidP="005D7760">
      <w:pPr>
        <w:suppressAutoHyphens/>
        <w:spacing w:line="100" w:lineRule="atLeast"/>
        <w:jc w:val="both"/>
        <w:rPr>
          <w:rFonts w:eastAsia="Arial Unicode MS"/>
          <w:i/>
          <w:iCs/>
          <w:color w:val="000000"/>
          <w:kern w:val="1"/>
          <w:lang w:eastAsia="ar-SA"/>
        </w:rPr>
      </w:pPr>
      <w:r w:rsidRPr="005D7760">
        <w:rPr>
          <w:rFonts w:eastAsia="Arial Unicode MS"/>
          <w:b/>
          <w:bCs/>
          <w:i/>
          <w:iCs/>
          <w:color w:val="000000"/>
          <w:kern w:val="1"/>
          <w:u w:val="single"/>
          <w:lang w:eastAsia="ar-SA"/>
        </w:rPr>
        <w:t>Напомене:</w:t>
      </w:r>
      <w:r w:rsidRPr="005D7760">
        <w:rPr>
          <w:rFonts w:eastAsia="Arial Unicode MS"/>
          <w:b/>
          <w:bC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
          <w:iCs/>
          <w:color w:val="000000"/>
          <w:kern w:val="1"/>
          <w:lang w:eastAsia="ar-SA"/>
        </w:rPr>
      </w:pPr>
      <w:proofErr w:type="gramStart"/>
      <w:r w:rsidRPr="005D7760">
        <w:rPr>
          <w:rFonts w:eastAsia="Arial Unicode MS"/>
          <w:i/>
          <w:iCs/>
          <w:color w:val="000000"/>
          <w:kern w:val="1"/>
          <w:lang w:eastAsia="ar-SA"/>
        </w:rPr>
        <w:t xml:space="preserve">Образац понуде понуђач мора да попуни, и потпише, чиме </w:t>
      </w:r>
      <w:r w:rsidRPr="005D7760">
        <w:rPr>
          <w:rFonts w:eastAsia="Arial Unicode MS"/>
          <w:i/>
          <w:iCs/>
          <w:color w:val="000000"/>
          <w:kern w:val="1"/>
          <w:lang w:val="sr-Cyrl-CS" w:eastAsia="ar-SA"/>
        </w:rPr>
        <w:t>п</w:t>
      </w:r>
      <w:r w:rsidRPr="005D7760">
        <w:rPr>
          <w:rFonts w:eastAsia="Arial Unicode MS"/>
          <w:i/>
          <w:iCs/>
          <w:color w:val="000000"/>
          <w:kern w:val="1"/>
          <w:lang w:eastAsia="ar-SA"/>
        </w:rPr>
        <w:t>отврђује да су тачни подаци који су у обрасцу понуде наведени.</w:t>
      </w:r>
      <w:proofErr w:type="gramEnd"/>
      <w:r w:rsidRPr="005D7760">
        <w:rPr>
          <w:rFonts w:eastAsia="Arial Unicode MS"/>
          <w:i/>
          <w:iCs/>
          <w:color w:val="000000"/>
          <w:kern w:val="1"/>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w:t>
      </w:r>
      <w:r w:rsidR="00C774B7">
        <w:rPr>
          <w:rFonts w:eastAsia="Arial Unicode MS"/>
          <w:i/>
          <w:iCs/>
          <w:color w:val="000000"/>
          <w:kern w:val="1"/>
          <w:lang w:eastAsia="ar-SA"/>
        </w:rPr>
        <w:t xml:space="preserve">уђача из групе који ће попунити </w:t>
      </w:r>
      <w:proofErr w:type="gramStart"/>
      <w:r w:rsidR="00C774B7">
        <w:rPr>
          <w:rFonts w:eastAsia="Arial Unicode MS"/>
          <w:i/>
          <w:iCs/>
          <w:color w:val="000000"/>
          <w:kern w:val="1"/>
          <w:lang w:eastAsia="ar-SA"/>
        </w:rPr>
        <w:t xml:space="preserve">и </w:t>
      </w:r>
      <w:r w:rsidRPr="005D7760">
        <w:rPr>
          <w:rFonts w:eastAsia="Arial Unicode MS"/>
          <w:i/>
          <w:iCs/>
          <w:color w:val="000000"/>
          <w:kern w:val="1"/>
          <w:lang w:eastAsia="ar-SA"/>
        </w:rPr>
        <w:t xml:space="preserve"> потписати</w:t>
      </w:r>
      <w:proofErr w:type="gramEnd"/>
      <w:r w:rsidRPr="005D7760">
        <w:rPr>
          <w:rFonts w:eastAsia="Arial Unicode MS"/>
          <w:i/>
          <w:iCs/>
          <w:color w:val="000000"/>
          <w:kern w:val="1"/>
          <w:lang w:eastAsia="ar-SA"/>
        </w:rPr>
        <w:t xml:space="preserve"> образац понуде.</w:t>
      </w:r>
    </w:p>
    <w:p w:rsidR="005D7760" w:rsidRPr="005D7760" w:rsidRDefault="005D7760" w:rsidP="005D7760">
      <w:pPr>
        <w:suppressAutoHyphens/>
        <w:spacing w:line="100" w:lineRule="atLeast"/>
        <w:jc w:val="both"/>
        <w:rPr>
          <w:rFonts w:eastAsia="Arial Unicode MS"/>
          <w:i/>
          <w:iCs/>
          <w:color w:val="000000"/>
          <w:kern w:val="1"/>
          <w:lang w:val="sr-Cyrl-CS" w:eastAsia="ar-SA"/>
        </w:rPr>
      </w:pPr>
      <w:proofErr w:type="gramStart"/>
      <w:r w:rsidRPr="005D7760">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Latn-RS" w:eastAsia="ar-SA"/>
        </w:rPr>
      </w:pPr>
    </w:p>
    <w:p w:rsidR="005D7760" w:rsidRDefault="005D7760" w:rsidP="005D7760">
      <w:pPr>
        <w:suppressAutoHyphens/>
        <w:spacing w:line="100" w:lineRule="atLeast"/>
        <w:jc w:val="both"/>
        <w:rPr>
          <w:rFonts w:eastAsia="Arial Unicode MS"/>
          <w:i/>
          <w:iCs/>
          <w:color w:val="000000"/>
          <w:kern w:val="1"/>
          <w:lang w:val="sr-Cyrl-RS" w:eastAsia="ar-SA"/>
        </w:rPr>
      </w:pPr>
    </w:p>
    <w:p w:rsidR="003369D7" w:rsidRDefault="003369D7" w:rsidP="005D7760">
      <w:pPr>
        <w:suppressAutoHyphens/>
        <w:spacing w:line="100" w:lineRule="atLeast"/>
        <w:jc w:val="both"/>
        <w:rPr>
          <w:rFonts w:eastAsia="Arial Unicode MS"/>
          <w:i/>
          <w:iCs/>
          <w:color w:val="000000"/>
          <w:kern w:val="1"/>
          <w:lang w:val="sr-Cyrl-RS" w:eastAsia="ar-SA"/>
        </w:rPr>
      </w:pPr>
    </w:p>
    <w:p w:rsidR="003369D7" w:rsidRPr="003369D7" w:rsidRDefault="003369D7" w:rsidP="005D7760">
      <w:pPr>
        <w:suppressAutoHyphens/>
        <w:spacing w:line="100" w:lineRule="atLeast"/>
        <w:jc w:val="both"/>
        <w:rPr>
          <w:rFonts w:eastAsia="Arial Unicode M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keepLines/>
        <w:tabs>
          <w:tab w:val="left" w:pos="-2977"/>
          <w:tab w:val="right" w:pos="4820"/>
        </w:tabs>
        <w:spacing w:before="60"/>
        <w:jc w:val="right"/>
        <w:rPr>
          <w:b/>
          <w:bCs/>
          <w:noProof/>
          <w:sz w:val="28"/>
          <w:szCs w:val="20"/>
          <w:lang w:val="sr-Cyrl-RS"/>
        </w:rPr>
      </w:pPr>
      <w:r w:rsidRPr="005D7760">
        <w:rPr>
          <w:b/>
          <w:bCs/>
          <w:noProof/>
          <w:sz w:val="28"/>
          <w:szCs w:val="20"/>
          <w:lang w:val="sr-Cyrl-RS"/>
        </w:rPr>
        <w:t>(ОБРАЗАЦ БР. 2)</w:t>
      </w:r>
    </w:p>
    <w:p w:rsidR="005D7760" w:rsidRPr="005D7760" w:rsidRDefault="005D7760" w:rsidP="005D7760">
      <w:pPr>
        <w:keepLines/>
        <w:tabs>
          <w:tab w:val="left" w:pos="-2977"/>
          <w:tab w:val="right" w:pos="4820"/>
        </w:tabs>
        <w:spacing w:before="60"/>
        <w:jc w:val="right"/>
        <w:rPr>
          <w:b/>
          <w:bCs/>
          <w:noProof/>
          <w:sz w:val="28"/>
          <w:szCs w:val="20"/>
          <w:lang w:val="sr-Cyrl-RS"/>
        </w:rPr>
      </w:pPr>
    </w:p>
    <w:p w:rsidR="005D7760" w:rsidRPr="005D7760" w:rsidRDefault="005D7760" w:rsidP="005D7760">
      <w:pPr>
        <w:keepLines/>
        <w:tabs>
          <w:tab w:val="left" w:pos="-2977"/>
          <w:tab w:val="right" w:pos="4820"/>
        </w:tabs>
        <w:spacing w:before="60"/>
        <w:jc w:val="center"/>
        <w:rPr>
          <w:b/>
          <w:bCs/>
          <w:noProof/>
          <w:sz w:val="28"/>
          <w:szCs w:val="20"/>
          <w:lang w:val="sr-Latn-RS"/>
        </w:rPr>
      </w:pPr>
      <w:r w:rsidRPr="005D7760">
        <w:rPr>
          <w:b/>
          <w:bCs/>
          <w:noProof/>
          <w:sz w:val="28"/>
          <w:szCs w:val="20"/>
          <w:lang w:val="sr-Latn-RS"/>
        </w:rPr>
        <w:t xml:space="preserve"> </w:t>
      </w:r>
      <w:r w:rsidRPr="005D7760">
        <w:rPr>
          <w:b/>
          <w:bCs/>
          <w:noProof/>
          <w:sz w:val="28"/>
          <w:szCs w:val="20"/>
          <w:lang w:val="sr-Cyrl-RS"/>
        </w:rPr>
        <w:t>ТРОШКОВИ ПРИПРЕМЕ ПОНУДЕ</w:t>
      </w: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line="100" w:lineRule="atLeast"/>
        <w:rPr>
          <w:rFonts w:eastAsia="Arial Unicode MS"/>
          <w:b/>
          <w:bCs/>
          <w:i/>
          <w:iCs/>
          <w:color w:val="000000"/>
          <w:kern w:val="1"/>
          <w:sz w:val="28"/>
          <w:szCs w:val="28"/>
          <w:lang w:val="sr-Cyrl-RS" w:eastAsia="ar-SA"/>
        </w:rPr>
      </w:pPr>
    </w:p>
    <w:p w:rsidR="005D7760" w:rsidRPr="005D7760" w:rsidRDefault="005D7760" w:rsidP="005D7760">
      <w:pPr>
        <w:suppressAutoHyphens/>
        <w:spacing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У складу са чланом 88.</w:t>
      </w:r>
      <w:proofErr w:type="gramEnd"/>
      <w:r w:rsidRPr="005D7760">
        <w:rPr>
          <w:rFonts w:eastAsia="Arial Unicode MS"/>
          <w:color w:val="000000"/>
          <w:kern w:val="1"/>
          <w:lang w:eastAsia="ar-SA"/>
        </w:rPr>
        <w:t xml:space="preserve"> </w:t>
      </w:r>
      <w:r w:rsidRPr="005D7760">
        <w:rPr>
          <w:rFonts w:eastAsia="Arial Unicode MS"/>
          <w:color w:val="000000"/>
          <w:kern w:val="1"/>
          <w:lang w:val="sr-Cyrl-CS" w:eastAsia="ar-SA"/>
        </w:rPr>
        <w:t>став 1.</w:t>
      </w:r>
      <w:r w:rsidRPr="005D7760">
        <w:rPr>
          <w:rFonts w:eastAsia="Arial Unicode MS"/>
          <w:color w:val="000000"/>
          <w:kern w:val="1"/>
          <w:lang w:eastAsia="ar-SA"/>
        </w:rPr>
        <w:t xml:space="preserve"> ЗЈН, понуђач</w:t>
      </w:r>
      <w:r w:rsidRPr="005D7760">
        <w:rPr>
          <w:rFonts w:eastAsia="Arial Unicode MS"/>
          <w:color w:val="000000"/>
          <w:kern w:val="1"/>
          <w:lang w:val="sr-Cyrl-RS" w:eastAsia="ar-SA"/>
        </w:rPr>
        <w:t xml:space="preserve"> _____________________________________ </w:t>
      </w:r>
    </w:p>
    <w:p w:rsidR="005D7760" w:rsidRPr="005D7760" w:rsidRDefault="005D7760" w:rsidP="005D7760">
      <w:pPr>
        <w:suppressAutoHyphens/>
        <w:spacing w:after="120" w:line="100" w:lineRule="atLeast"/>
        <w:jc w:val="both"/>
        <w:rPr>
          <w:rFonts w:eastAsia="Arial Unicode MS"/>
          <w:i/>
          <w:iCs/>
          <w:color w:val="000000"/>
          <w:kern w:val="1"/>
          <w:lang w:val="sr-Cyrl-RS" w:eastAsia="ar-SA"/>
        </w:rPr>
      </w:pPr>
      <w:r w:rsidRPr="005D7760">
        <w:rPr>
          <w:rFonts w:eastAsia="Arial Unicode MS"/>
          <w:color w:val="000000"/>
          <w:kern w:val="1"/>
          <w:lang w:val="sr-Cyrl-RS" w:eastAsia="ar-SA"/>
        </w:rPr>
        <w:t xml:space="preserve">                                                                                        </w:t>
      </w:r>
      <w:r w:rsidRPr="005D7760">
        <w:rPr>
          <w:rFonts w:eastAsia="Arial Unicode MS"/>
          <w:i/>
          <w:color w:val="000000"/>
          <w:kern w:val="1"/>
          <w:lang w:val="ru-RU" w:eastAsia="ar-SA"/>
        </w:rPr>
        <w:t>[</w:t>
      </w:r>
      <w:r w:rsidRPr="005D7760">
        <w:rPr>
          <w:rFonts w:eastAsia="Arial Unicode MS"/>
          <w:i/>
          <w:iCs/>
          <w:color w:val="000000"/>
          <w:kern w:val="1"/>
          <w:lang w:eastAsia="ar-SA"/>
        </w:rPr>
        <w:t xml:space="preserve">навести </w:t>
      </w:r>
      <w:r w:rsidRPr="005D7760">
        <w:rPr>
          <w:rFonts w:eastAsia="Arial Unicode MS"/>
          <w:i/>
          <w:iCs/>
          <w:color w:val="000000"/>
          <w:kern w:val="1"/>
          <w:lang w:val="sr-Cyrl-CS" w:eastAsia="ar-SA"/>
        </w:rPr>
        <w:t>назив понуђача</w:t>
      </w:r>
      <w:r w:rsidRPr="005D7760">
        <w:rPr>
          <w:rFonts w:eastAsia="Arial Unicode MS"/>
          <w:i/>
          <w:iCs/>
          <w:color w:val="000000"/>
          <w:kern w:val="1"/>
          <w:lang w:eastAsia="ar-SA"/>
        </w:rPr>
        <w:t xml:space="preserve">] </w:t>
      </w:r>
      <w:r w:rsidRPr="005D7760">
        <w:rPr>
          <w:rFonts w:eastAsia="Arial Unicode MS"/>
          <w:color w:val="000000"/>
          <w:kern w:val="1"/>
          <w:lang w:val="sr-Cyrl-RS" w:eastAsia="ar-SA"/>
        </w:rPr>
        <w:t xml:space="preserve">                  </w:t>
      </w:r>
    </w:p>
    <w:p w:rsidR="005D7760" w:rsidRPr="005D7760" w:rsidRDefault="005D7760" w:rsidP="005D7760">
      <w:pPr>
        <w:suppressAutoHyphens/>
        <w:spacing w:after="120" w:line="100" w:lineRule="atLeast"/>
        <w:jc w:val="both"/>
        <w:rPr>
          <w:rFonts w:eastAsia="Arial Unicode MS"/>
          <w:b/>
          <w:i/>
          <w:color w:val="000000"/>
          <w:kern w:val="1"/>
          <w:lang w:eastAsia="ar-SA"/>
        </w:rPr>
      </w:pPr>
      <w:proofErr w:type="gramStart"/>
      <w:r w:rsidRPr="005D7760">
        <w:rPr>
          <w:rFonts w:eastAsia="Arial Unicode MS"/>
          <w:color w:val="000000"/>
          <w:kern w:val="1"/>
          <w:lang w:eastAsia="ar-SA"/>
        </w:rPr>
        <w:t>достав</w:t>
      </w:r>
      <w:r w:rsidRPr="005D7760">
        <w:rPr>
          <w:rFonts w:eastAsia="Arial Unicode MS"/>
          <w:color w:val="000000"/>
          <w:kern w:val="1"/>
          <w:lang w:val="sr-Cyrl-CS" w:eastAsia="ar-SA"/>
        </w:rPr>
        <w:t>ља</w:t>
      </w:r>
      <w:proofErr w:type="gramEnd"/>
      <w:r w:rsidRPr="005D7760">
        <w:rPr>
          <w:rFonts w:eastAsia="Arial Unicode MS"/>
          <w:color w:val="000000"/>
          <w:kern w:val="1"/>
          <w:lang w:val="sr-Cyrl-CS" w:eastAsia="ar-SA"/>
        </w:rPr>
        <w:t xml:space="preserve"> </w:t>
      </w:r>
      <w:r w:rsidRPr="005D7760">
        <w:rPr>
          <w:rFonts w:eastAsia="Arial Unicode MS"/>
          <w:color w:val="000000"/>
          <w:kern w:val="1"/>
          <w:lang w:eastAsia="ar-SA"/>
        </w:rPr>
        <w:t xml:space="preserve">укупан износ и структуру трошкова припремања понуде, </w:t>
      </w:r>
      <w:r w:rsidRPr="005D7760">
        <w:rPr>
          <w:rFonts w:eastAsia="Arial Unicode MS"/>
          <w:color w:val="000000"/>
          <w:kern w:val="1"/>
          <w:lang w:val="sr-Cyrl-CS" w:eastAsia="ar-SA"/>
        </w:rPr>
        <w:t xml:space="preserve">како следи у </w:t>
      </w:r>
      <w:r w:rsidRPr="005D7760">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pacing w:line="100" w:lineRule="atLeast"/>
              <w:jc w:val="center"/>
              <w:rPr>
                <w:rFonts w:eastAsia="Arial Unicode MS"/>
                <w:b/>
                <w:i/>
                <w:color w:val="000000"/>
                <w:kern w:val="1"/>
                <w:lang w:eastAsia="ar-SA"/>
              </w:rPr>
            </w:pPr>
            <w:r w:rsidRPr="005D7760">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pacing w:line="100" w:lineRule="atLeast"/>
              <w:jc w:val="center"/>
              <w:rPr>
                <w:rFonts w:eastAsia="Arial Unicode MS"/>
                <w:color w:val="000000"/>
                <w:kern w:val="1"/>
                <w:lang w:eastAsia="ar-SA"/>
              </w:rPr>
            </w:pPr>
            <w:r w:rsidRPr="005D7760">
              <w:rPr>
                <w:rFonts w:eastAsia="Arial Unicode MS"/>
                <w:b/>
                <w:i/>
                <w:color w:val="000000"/>
                <w:kern w:val="1"/>
                <w:lang w:eastAsia="ar-SA"/>
              </w:rPr>
              <w:t>ИЗНОС ТРОШКА У РСД</w:t>
            </w: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jc w:val="righ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eastAsia="ar-SA"/>
              </w:rPr>
            </w:pPr>
          </w:p>
        </w:tc>
      </w:tr>
      <w:tr w:rsidR="005D7760" w:rsidRPr="005D7760" w:rsidTr="003663B5">
        <w:tc>
          <w:tcPr>
            <w:tcW w:w="5565" w:type="dxa"/>
            <w:tcBorders>
              <w:top w:val="single" w:sz="4" w:space="0" w:color="000000"/>
              <w:left w:val="single" w:sz="4" w:space="0" w:color="000000"/>
              <w:bottom w:val="single" w:sz="4" w:space="0" w:color="000000"/>
            </w:tcBorders>
            <w:shd w:val="clear" w:color="auto" w:fill="auto"/>
          </w:tcPr>
          <w:p w:rsidR="005D7760" w:rsidRPr="005D7760" w:rsidRDefault="005D7760" w:rsidP="005D7760">
            <w:pPr>
              <w:suppressAutoHyphens/>
              <w:snapToGrid w:val="0"/>
              <w:spacing w:line="100" w:lineRule="atLeast"/>
              <w:jc w:val="both"/>
              <w:rPr>
                <w:rFonts w:eastAsia="Arial Unicode MS"/>
                <w:i/>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ru-RU" w:eastAsia="ar-SA"/>
              </w:rPr>
            </w:pPr>
            <w:r w:rsidRPr="005D7760">
              <w:rPr>
                <w:rFonts w:eastAsia="Arial Unicode MS"/>
                <w:b/>
                <w:i/>
                <w:color w:val="000000"/>
                <w:kern w:val="1"/>
                <w:lang w:eastAsia="ar-SA"/>
              </w:rPr>
              <w:t>УКУПАН ИЗНОС ТРОШКОВА ПРИП</w:t>
            </w:r>
            <w:r w:rsidRPr="005D7760">
              <w:rPr>
                <w:rFonts w:eastAsia="Arial Unicode MS"/>
                <w:b/>
                <w:i/>
                <w:color w:val="000000"/>
                <w:kern w:val="1"/>
                <w:lang w:val="sr-Cyrl-RS" w:eastAsia="ar-SA"/>
              </w:rPr>
              <w:t>Р</w:t>
            </w:r>
            <w:r w:rsidRPr="005D7760">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7760" w:rsidRPr="005D7760" w:rsidRDefault="005D7760" w:rsidP="005D7760">
            <w:pPr>
              <w:suppressAutoHyphens/>
              <w:snapToGrid w:val="0"/>
              <w:spacing w:line="100" w:lineRule="atLeast"/>
              <w:rPr>
                <w:rFonts w:eastAsia="Arial Unicode MS"/>
                <w:color w:val="000000"/>
                <w:kern w:val="1"/>
                <w:lang w:val="ru-RU" w:eastAsia="ar-SA"/>
              </w:rPr>
            </w:pPr>
          </w:p>
        </w:tc>
      </w:tr>
    </w:tbl>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roofErr w:type="gramEnd"/>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D7760" w:rsidRPr="005D7760" w:rsidRDefault="005D7760" w:rsidP="005D7760">
      <w:pPr>
        <w:suppressAutoHyphens/>
        <w:spacing w:after="120" w:line="100" w:lineRule="atLeast"/>
        <w:ind w:firstLine="426"/>
        <w:jc w:val="both"/>
        <w:rPr>
          <w:rFonts w:eastAsia="Arial Unicode MS"/>
          <w:b/>
          <w:bCs/>
          <w:i/>
          <w:color w:val="000000"/>
          <w:kern w:val="1"/>
          <w:lang w:eastAsia="ar-SA"/>
        </w:rPr>
      </w:pPr>
    </w:p>
    <w:p w:rsidR="005D7760" w:rsidRPr="005D7760" w:rsidRDefault="005D7760" w:rsidP="005D7760">
      <w:pPr>
        <w:suppressAutoHyphens/>
        <w:spacing w:after="120" w:line="100" w:lineRule="atLeast"/>
        <w:jc w:val="both"/>
        <w:rPr>
          <w:rFonts w:eastAsia="Arial Unicode MS"/>
          <w:bCs/>
          <w:i/>
          <w:color w:val="FF0000"/>
          <w:kern w:val="1"/>
          <w:lang w:val="sr-Cyrl-CS" w:eastAsia="ar-SA"/>
        </w:rPr>
      </w:pPr>
      <w:r w:rsidRPr="005D7760">
        <w:rPr>
          <w:rFonts w:eastAsia="Arial Unicode MS"/>
          <w:b/>
          <w:bCs/>
          <w:i/>
          <w:kern w:val="1"/>
          <w:lang w:eastAsia="ar-SA"/>
        </w:rPr>
        <w:t xml:space="preserve">Напомена: </w:t>
      </w:r>
      <w:r w:rsidRPr="005D7760">
        <w:rPr>
          <w:rFonts w:eastAsia="Arial Unicode MS"/>
          <w:bCs/>
          <w:i/>
          <w:kern w:val="1"/>
          <w:lang w:eastAsia="ar-SA"/>
        </w:rPr>
        <w:t>достављање овог обрасца није обавезно</w:t>
      </w:r>
      <w:r w:rsidRPr="005D7760">
        <w:rPr>
          <w:rFonts w:eastAsia="Arial Unicode MS"/>
          <w:bCs/>
          <w:i/>
          <w:kern w:val="1"/>
          <w:lang w:val="sr-Cyrl-RS" w:eastAsia="ar-SA"/>
        </w:rPr>
        <w:t>.</w:t>
      </w:r>
    </w:p>
    <w:p w:rsidR="005D7760" w:rsidRPr="005D7760" w:rsidRDefault="005D7760" w:rsidP="005D7760">
      <w:pPr>
        <w:suppressAutoHyphens/>
        <w:spacing w:after="120" w:line="100" w:lineRule="atLeast"/>
        <w:jc w:val="both"/>
        <w:rPr>
          <w:rFonts w:eastAsia="Arial Unicode MS"/>
          <w:bCs/>
          <w:kern w:val="1"/>
          <w:lang w:val="sr-Cyrl-RS" w:eastAsia="ar-SA"/>
        </w:rPr>
      </w:pPr>
    </w:p>
    <w:p w:rsidR="005D7760" w:rsidRPr="005D7760" w:rsidRDefault="005D7760" w:rsidP="005D7760">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8"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rPr>
          <w:rFonts w:eastAsia="Arial Unicode M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Default="005D7760"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3369D7" w:rsidRDefault="003369D7"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right"/>
        <w:rPr>
          <w:b/>
          <w:bCs/>
          <w:color w:val="000000"/>
          <w:kern w:val="1"/>
          <w:sz w:val="28"/>
          <w:szCs w:val="28"/>
          <w:lang w:val="sr-Cyrl-RS" w:eastAsia="ar-SA"/>
        </w:rPr>
      </w:pPr>
      <w:r w:rsidRPr="005D7760">
        <w:rPr>
          <w:b/>
          <w:bCs/>
          <w:color w:val="000000"/>
          <w:kern w:val="1"/>
          <w:sz w:val="28"/>
          <w:szCs w:val="28"/>
          <w:lang w:val="sr-Cyrl-RS" w:eastAsia="ar-SA"/>
        </w:rPr>
        <w:t>(ОБРАЗАЦ БР. 3)</w:t>
      </w:r>
    </w:p>
    <w:p w:rsidR="005D7760" w:rsidRPr="005D7760" w:rsidRDefault="005D7760" w:rsidP="005D7760">
      <w:pPr>
        <w:suppressAutoHyphens/>
        <w:spacing w:line="100" w:lineRule="atLeast"/>
        <w:jc w:val="right"/>
        <w:rPr>
          <w:b/>
          <w:bCs/>
          <w:color w:val="000000"/>
          <w:kern w:val="1"/>
          <w:sz w:val="28"/>
          <w:szCs w:val="28"/>
          <w:lang w:val="sr-Cyrl-RS" w:eastAsia="ar-SA"/>
        </w:rPr>
      </w:pPr>
    </w:p>
    <w:p w:rsidR="005D7760" w:rsidRPr="005D7760" w:rsidRDefault="005D7760" w:rsidP="005D7760">
      <w:pPr>
        <w:suppressAutoHyphens/>
        <w:spacing w:line="100" w:lineRule="atLeast"/>
        <w:jc w:val="center"/>
        <w:rPr>
          <w:b/>
          <w:bCs/>
          <w:color w:val="000000"/>
          <w:kern w:val="1"/>
          <w:sz w:val="28"/>
          <w:szCs w:val="28"/>
          <w:lang w:val="sr-Cyrl-RS" w:eastAsia="ar-SA"/>
        </w:rPr>
      </w:pPr>
      <w:r w:rsidRPr="005D7760">
        <w:rPr>
          <w:b/>
          <w:bCs/>
          <w:color w:val="000000"/>
          <w:kern w:val="1"/>
          <w:sz w:val="28"/>
          <w:szCs w:val="28"/>
          <w:lang w:val="sr-Cyrl-RS" w:eastAsia="ar-SA"/>
        </w:rPr>
        <w:t>ИЗЈАВА О НЕЗАВИСНОЈ ПОНУДИ</w:t>
      </w:r>
    </w:p>
    <w:p w:rsidR="005D7760" w:rsidRPr="005D7760" w:rsidRDefault="005D7760" w:rsidP="005D7760">
      <w:pPr>
        <w:suppressAutoHyphens/>
        <w:spacing w:line="100" w:lineRule="atLeast"/>
        <w:jc w:val="center"/>
        <w:rPr>
          <w:b/>
          <w:bCs/>
          <w:color w:val="000000"/>
          <w:kern w:val="1"/>
          <w:sz w:val="28"/>
          <w:szCs w:val="28"/>
          <w:lang w:val="sr-Cyrl-RS" w:eastAsia="ar-SA"/>
        </w:rPr>
      </w:pPr>
    </w:p>
    <w:p w:rsidR="005D7760" w:rsidRPr="005D7760" w:rsidRDefault="005D7760" w:rsidP="005D7760">
      <w:pPr>
        <w:suppressAutoHyphens/>
        <w:spacing w:line="100" w:lineRule="atLeast"/>
        <w:jc w:val="center"/>
        <w:rPr>
          <w:bCs/>
          <w:color w:val="000000"/>
          <w:kern w:val="1"/>
          <w:lang w:val="sr-Cyrl-RS" w:eastAsia="ar-SA"/>
        </w:rPr>
      </w:pPr>
    </w:p>
    <w:p w:rsidR="005D7760" w:rsidRPr="005D7760" w:rsidRDefault="005D7760" w:rsidP="005D7760">
      <w:pPr>
        <w:suppressAutoHyphens/>
        <w:spacing w:line="100" w:lineRule="atLeast"/>
        <w:jc w:val="both"/>
        <w:rPr>
          <w:color w:val="000000"/>
          <w:kern w:val="1"/>
          <w:lang w:eastAsia="ar-SA"/>
        </w:rPr>
      </w:pPr>
      <w:proofErr w:type="gramStart"/>
      <w:r w:rsidRPr="005D7760">
        <w:rPr>
          <w:color w:val="000000"/>
          <w:kern w:val="1"/>
          <w:lang w:eastAsia="ar-SA"/>
        </w:rPr>
        <w:t>У складу са чланом 26.</w:t>
      </w:r>
      <w:proofErr w:type="gramEnd"/>
      <w:r w:rsidRPr="005D7760">
        <w:rPr>
          <w:color w:val="000000"/>
          <w:kern w:val="1"/>
          <w:lang w:eastAsia="ar-SA"/>
        </w:rPr>
        <w:t xml:space="preserve"> ЗЈН, ________________________________________, </w:t>
      </w:r>
    </w:p>
    <w:p w:rsidR="005D7760" w:rsidRPr="005D7760" w:rsidRDefault="005D7760" w:rsidP="005D7760">
      <w:pPr>
        <w:suppressAutoHyphens/>
        <w:spacing w:line="100" w:lineRule="atLeast"/>
        <w:jc w:val="both"/>
        <w:rPr>
          <w:color w:val="000000"/>
          <w:kern w:val="1"/>
          <w:lang w:eastAsia="ar-SA"/>
        </w:rPr>
      </w:pPr>
      <w:r w:rsidRPr="005D7760">
        <w:rPr>
          <w:color w:val="000000"/>
          <w:kern w:val="1"/>
          <w:lang w:eastAsia="ar-SA"/>
        </w:rPr>
        <w:t xml:space="preserve">                                                                           </w:t>
      </w:r>
      <w:r w:rsidRPr="005D7760">
        <w:rPr>
          <w:color w:val="000000"/>
          <w:kern w:val="1"/>
          <w:sz w:val="20"/>
          <w:szCs w:val="20"/>
          <w:lang w:eastAsia="ar-SA"/>
        </w:rPr>
        <w:t xml:space="preserve"> (Назив понуђача)</w:t>
      </w:r>
    </w:p>
    <w:p w:rsidR="005D7760" w:rsidRPr="005D7760" w:rsidRDefault="005D7760" w:rsidP="005D7760">
      <w:pPr>
        <w:suppressAutoHyphens/>
        <w:spacing w:line="100" w:lineRule="atLeast"/>
        <w:jc w:val="both"/>
        <w:rPr>
          <w:color w:val="000000"/>
          <w:w w:val="200"/>
          <w:kern w:val="1"/>
          <w:lang w:eastAsia="ar-SA"/>
        </w:rPr>
      </w:pPr>
      <w:proofErr w:type="gramStart"/>
      <w:r w:rsidRPr="005D7760">
        <w:rPr>
          <w:color w:val="000000"/>
          <w:kern w:val="1"/>
          <w:lang w:eastAsia="ar-SA"/>
        </w:rPr>
        <w:t>даје</w:t>
      </w:r>
      <w:proofErr w:type="gramEnd"/>
      <w:r w:rsidRPr="005D7760">
        <w:rPr>
          <w:color w:val="000000"/>
          <w:kern w:val="1"/>
          <w:lang w:eastAsia="ar-SA"/>
        </w:rPr>
        <w:t xml:space="preserve">: </w:t>
      </w:r>
    </w:p>
    <w:p w:rsidR="005D7760" w:rsidRPr="005D7760" w:rsidRDefault="005D7760" w:rsidP="005D7760">
      <w:pPr>
        <w:suppressAutoHyphens/>
        <w:spacing w:before="360" w:after="360" w:line="100" w:lineRule="atLeast"/>
        <w:ind w:firstLine="227"/>
        <w:jc w:val="both"/>
        <w:rPr>
          <w:color w:val="000000"/>
          <w:w w:val="200"/>
          <w:kern w:val="1"/>
          <w:lang w:eastAsia="ar-SA"/>
        </w:rPr>
      </w:pPr>
    </w:p>
    <w:p w:rsidR="005D7760" w:rsidRPr="005D7760" w:rsidRDefault="005D7760" w:rsidP="005D7760">
      <w:pPr>
        <w:suppressAutoHyphens/>
        <w:spacing w:before="360" w:after="360" w:line="100" w:lineRule="atLeast"/>
        <w:ind w:firstLine="227"/>
        <w:jc w:val="center"/>
        <w:rPr>
          <w:b/>
          <w:bCs/>
          <w:color w:val="000000"/>
          <w:kern w:val="1"/>
          <w:lang w:val="sr-Cyrl-CS" w:eastAsia="ar-SA"/>
        </w:rPr>
      </w:pPr>
      <w:r w:rsidRPr="005D7760">
        <w:rPr>
          <w:b/>
          <w:bCs/>
          <w:color w:val="000000"/>
          <w:kern w:val="1"/>
          <w:lang w:val="sr-Cyrl-CS" w:eastAsia="ar-SA"/>
        </w:rPr>
        <w:t xml:space="preserve">ИЗЈАВУ </w:t>
      </w:r>
    </w:p>
    <w:p w:rsidR="005D7760" w:rsidRPr="005D7760" w:rsidRDefault="005D7760" w:rsidP="005D7760">
      <w:pPr>
        <w:suppressAutoHyphens/>
        <w:spacing w:before="360" w:after="360" w:line="100" w:lineRule="atLeast"/>
        <w:ind w:firstLine="227"/>
        <w:jc w:val="center"/>
        <w:rPr>
          <w:bCs/>
          <w:color w:val="000000"/>
          <w:kern w:val="1"/>
          <w:lang w:eastAsia="ar-SA"/>
        </w:rPr>
      </w:pPr>
      <w:r w:rsidRPr="005D7760">
        <w:rPr>
          <w:b/>
          <w:bCs/>
          <w:color w:val="000000"/>
          <w:kern w:val="1"/>
          <w:lang w:val="sr-Cyrl-CS" w:eastAsia="ar-SA"/>
        </w:rPr>
        <w:t>О НЕЗАВИСНОЈ</w:t>
      </w:r>
      <w:r w:rsidRPr="005D7760">
        <w:rPr>
          <w:b/>
          <w:bCs/>
          <w:color w:val="000000"/>
          <w:kern w:val="1"/>
          <w:lang w:eastAsia="ar-SA"/>
        </w:rPr>
        <w:t xml:space="preserve"> ПОНУДИ</w:t>
      </w: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bCs/>
          <w:color w:val="000000"/>
          <w:kern w:val="1"/>
          <w:lang w:eastAsia="ar-SA"/>
        </w:rPr>
        <w:t xml:space="preserve"> </w:t>
      </w:r>
    </w:p>
    <w:p w:rsidR="005D7760" w:rsidRPr="00C774B7" w:rsidRDefault="005D7760" w:rsidP="00C774B7">
      <w:pPr>
        <w:jc w:val="both"/>
        <w:rPr>
          <w:lang w:val="sr-Cyrl-RS"/>
        </w:rPr>
      </w:pPr>
      <w:r w:rsidRPr="005D7760">
        <w:rPr>
          <w:rFonts w:eastAsia="Arial Unicode MS"/>
          <w:color w:val="000000"/>
          <w:kern w:val="1"/>
          <w:lang w:eastAsia="ar-SA"/>
        </w:rPr>
        <w:t>Под пуном материјалном и кривичном одговорношћу п</w:t>
      </w:r>
      <w:r w:rsidRPr="005D7760">
        <w:rPr>
          <w:rFonts w:eastAsia="Arial Unicode MS"/>
          <w:bCs/>
          <w:color w:val="000000"/>
          <w:kern w:val="1"/>
          <w:lang w:eastAsia="ar-SA"/>
        </w:rPr>
        <w:t xml:space="preserve">отврђујем да сам понуду у </w:t>
      </w:r>
      <w:r w:rsidRPr="005D7760">
        <w:rPr>
          <w:rFonts w:eastAsia="Arial Unicode MS"/>
          <w:bCs/>
          <w:color w:val="000000"/>
          <w:kern w:val="1"/>
          <w:lang w:val="sr-Cyrl-CS" w:eastAsia="ar-SA"/>
        </w:rPr>
        <w:t>поступку</w:t>
      </w:r>
      <w:r w:rsidRPr="005D7760">
        <w:rPr>
          <w:rFonts w:eastAsia="Arial Unicode MS"/>
          <w:bCs/>
          <w:color w:val="000000"/>
          <w:kern w:val="1"/>
          <w:lang w:eastAsia="ar-SA"/>
        </w:rPr>
        <w:t xml:space="preserve"> јавне набавке</w:t>
      </w:r>
      <w:r w:rsidRPr="005D7760">
        <w:rPr>
          <w:rFonts w:eastAsia="Arial Unicode MS"/>
          <w:bCs/>
          <w:color w:val="000000"/>
          <w:kern w:val="1"/>
          <w:lang w:val="sr-Cyrl-CS" w:eastAsia="ar-SA"/>
        </w:rPr>
        <w:t xml:space="preserve"> мале вредности број</w:t>
      </w:r>
      <w:r w:rsidRPr="005D7760">
        <w:rPr>
          <w:rFonts w:eastAsia="Arial Unicode MS"/>
          <w:color w:val="000000"/>
          <w:kern w:val="1"/>
          <w:lang w:val="sr-Latn-RS" w:eastAsia="ar-SA"/>
        </w:rPr>
        <w:t xml:space="preserve"> 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C774B7">
        <w:rPr>
          <w:lang w:val="sr-Cyrl-CS"/>
        </w:rPr>
        <w:t>Реконструкција фасаде у ул.Д.Туцовића 92</w:t>
      </w:r>
      <w:r w:rsidRPr="005D7760">
        <w:rPr>
          <w:rFonts w:eastAsia="Arial Unicode MS"/>
          <w:color w:val="000000"/>
          <w:kern w:val="1"/>
          <w:lang w:eastAsia="ar-SA"/>
        </w:rPr>
        <w:t xml:space="preserve">, </w:t>
      </w:r>
      <w:r w:rsidRPr="005D7760">
        <w:rPr>
          <w:rFonts w:eastAsia="Arial Unicode MS"/>
          <w:bCs/>
          <w:color w:val="000000"/>
          <w:kern w:val="1"/>
          <w:lang w:eastAsia="ar-SA"/>
        </w:rPr>
        <w:t>поднео независно, без договора са другим понуђачима или заинтересованим лицима.</w:t>
      </w: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jc w:val="both"/>
        <w:rPr>
          <w:rFonts w:eastAsia="Arial Unicode MS"/>
          <w:bCs/>
          <w:color w:val="000000"/>
          <w:kern w:val="1"/>
          <w:lang w:val="sr-Cyrl-RS" w:eastAsia="ar-SA"/>
        </w:rPr>
      </w:pPr>
    </w:p>
    <w:p w:rsidR="005D7760" w:rsidRPr="005D7760" w:rsidRDefault="005D7760" w:rsidP="005D7760">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5D7760" w:rsidRPr="005D7760" w:rsidTr="003663B5">
        <w:tc>
          <w:tcPr>
            <w:tcW w:w="3080"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3065"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5D7760" w:rsidRPr="005D7760" w:rsidRDefault="005D7760" w:rsidP="005D7760">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r w:rsidR="005D7760" w:rsidRPr="005D7760" w:rsidTr="003663B5">
        <w:tc>
          <w:tcPr>
            <w:tcW w:w="3080"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5D7760" w:rsidRPr="005D7760" w:rsidRDefault="005D7760" w:rsidP="005D7760">
            <w:pPr>
              <w:suppressAutoHyphens/>
              <w:snapToGrid w:val="0"/>
              <w:spacing w:after="120" w:line="100" w:lineRule="atLeast"/>
              <w:jc w:val="both"/>
              <w:rPr>
                <w:rFonts w:eastAsia="Arial Unicode MS"/>
                <w:color w:val="000000"/>
                <w:kern w:val="1"/>
                <w:lang w:eastAsia="ar-SA"/>
              </w:rPr>
            </w:pPr>
          </w:p>
        </w:tc>
      </w:tr>
    </w:tbl>
    <w:p w:rsidR="005D7760" w:rsidRPr="005D7760" w:rsidRDefault="005D7760" w:rsidP="005D7760">
      <w:pPr>
        <w:suppressAutoHyphens/>
        <w:spacing w:line="100" w:lineRule="atLeast"/>
        <w:ind w:firstLine="227"/>
        <w:jc w:val="both"/>
        <w:rPr>
          <w:color w:val="000000"/>
          <w:kern w:val="1"/>
          <w:sz w:val="16"/>
          <w:szCs w:val="16"/>
          <w:lang w:eastAsia="ar-SA"/>
        </w:rPr>
      </w:pPr>
    </w:p>
    <w:p w:rsidR="005D7760" w:rsidRPr="005D7760" w:rsidRDefault="005D7760" w:rsidP="005D7760">
      <w:pPr>
        <w:tabs>
          <w:tab w:val="left" w:pos="6028"/>
        </w:tabs>
        <w:suppressAutoHyphens/>
        <w:autoSpaceDE w:val="0"/>
        <w:rPr>
          <w:rFonts w:eastAsia="Arial Unicode MS"/>
          <w:color w:val="000000"/>
          <w:kern w:val="1"/>
          <w:lang w:val="sr-Cyrl-RS" w:eastAsia="ar-SA"/>
        </w:rPr>
      </w:pPr>
    </w:p>
    <w:p w:rsidR="005D7760" w:rsidRPr="005D7760" w:rsidRDefault="005D7760" w:rsidP="005D7760">
      <w:pPr>
        <w:tabs>
          <w:tab w:val="left" w:pos="6028"/>
        </w:tabs>
        <w:suppressAutoHyphens/>
        <w:autoSpaceDE w:val="0"/>
        <w:jc w:val="both"/>
        <w:rPr>
          <w:rFonts w:eastAsia="Arial Unicode MS"/>
          <w:i/>
          <w:kern w:val="1"/>
          <w:lang w:eastAsia="ar-SA"/>
        </w:rPr>
      </w:pPr>
      <w:r w:rsidRPr="005D7760">
        <w:rPr>
          <w:rFonts w:eastAsia="Arial Unicode MS"/>
          <w:b/>
          <w:bCs/>
          <w:i/>
          <w:iCs/>
          <w:kern w:val="1"/>
          <w:lang w:eastAsia="ar-SA"/>
        </w:rPr>
        <w:t xml:space="preserve">Напомена: </w:t>
      </w:r>
      <w:r w:rsidRPr="005D7760">
        <w:rPr>
          <w:rFonts w:eastAsia="Arial Unicode MS"/>
          <w:bCs/>
          <w:i/>
          <w:iCs/>
          <w:kern w:val="1"/>
          <w:lang w:val="sr-Cyrl-RS" w:eastAsia="ar-SA"/>
        </w:rPr>
        <w:t>у</w:t>
      </w:r>
      <w:r w:rsidRPr="005D7760">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5D7760">
        <w:rPr>
          <w:rFonts w:eastAsia="Arial Unicode MS"/>
          <w:bCs/>
          <w:i/>
          <w:iCs/>
          <w:kern w:val="1"/>
          <w:lang w:val="sr-Cyrl-RS" w:eastAsia="ar-SA"/>
        </w:rPr>
        <w:t xml:space="preserve"> </w:t>
      </w:r>
      <w:proofErr w:type="gramStart"/>
      <w:r w:rsidRPr="005D7760">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w:t>
      </w:r>
      <w:proofErr w:type="gramEnd"/>
      <w:r w:rsidRPr="005D7760">
        <w:rPr>
          <w:rFonts w:eastAsia="Arial Unicode MS"/>
          <w:bCs/>
          <w:i/>
          <w:iCs/>
          <w:kern w:val="1"/>
          <w:lang w:eastAsia="ar-SA"/>
        </w:rPr>
        <w:t xml:space="preserve"> </w:t>
      </w:r>
      <w:proofErr w:type="gramStart"/>
      <w:r w:rsidRPr="005D7760">
        <w:rPr>
          <w:rFonts w:eastAsia="Arial Unicode MS"/>
          <w:bCs/>
          <w:i/>
          <w:iCs/>
          <w:kern w:val="1"/>
          <w:lang w:eastAsia="ar-SA"/>
        </w:rPr>
        <w:t>Мера забране учешћа у поступку јавне набавке може трајати до две године.</w:t>
      </w:r>
      <w:proofErr w:type="gramEnd"/>
      <w:r w:rsidRPr="005D7760">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5D7760" w:rsidRPr="005D7760" w:rsidRDefault="005D7760" w:rsidP="005D7760">
      <w:pPr>
        <w:tabs>
          <w:tab w:val="left" w:pos="6028"/>
        </w:tabs>
        <w:suppressAutoHyphens/>
        <w:autoSpaceDE w:val="0"/>
        <w:jc w:val="both"/>
        <w:rPr>
          <w:rFonts w:eastAsia="Arial Unicode MS"/>
          <w:bCs/>
          <w:i/>
          <w:iCs/>
          <w:kern w:val="1"/>
          <w:lang w:eastAsia="ar-SA"/>
        </w:rPr>
      </w:pPr>
      <w:proofErr w:type="gramStart"/>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
          <w:iCs/>
          <w:kern w:val="1"/>
          <w:lang w:val="sr-Cyrl-RS" w:eastAsia="ar-SA"/>
        </w:rPr>
        <w:t>.</w:t>
      </w:r>
      <w:proofErr w:type="gramEnd"/>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tabs>
          <w:tab w:val="left" w:pos="6028"/>
        </w:tabs>
        <w:suppressAutoHyphens/>
        <w:autoSpaceDE w:val="0"/>
        <w:jc w:val="both"/>
        <w:rPr>
          <w:rFonts w:eastAsia="Arial Unicode MS"/>
          <w:bCs/>
          <w:i/>
          <w:iCs/>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rFonts w:eastAsia="Arial Unicode MS"/>
          <w:i/>
          <w:kern w:val="1"/>
          <w:lang w:val="sr-Cyrl-RS" w:eastAsia="ar-SA"/>
        </w:rPr>
      </w:pPr>
    </w:p>
    <w:p w:rsidR="005D7760" w:rsidRDefault="005D7760"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Default="00E307C4" w:rsidP="005D7760">
      <w:pPr>
        <w:suppressAutoHyphens/>
        <w:spacing w:line="100" w:lineRule="atLeast"/>
        <w:jc w:val="center"/>
        <w:rPr>
          <w:rFonts w:eastAsia="Arial Unicode MS"/>
          <w:i/>
          <w:kern w:val="1"/>
          <w:lang w:val="sr-Cyrl-RS" w:eastAsia="ar-SA"/>
        </w:rPr>
      </w:pPr>
    </w:p>
    <w:p w:rsidR="00E307C4" w:rsidRPr="005D7760" w:rsidRDefault="00E307C4" w:rsidP="005D7760">
      <w:pPr>
        <w:suppressAutoHyphens/>
        <w:spacing w:line="100" w:lineRule="atLeast"/>
        <w:jc w:val="center"/>
        <w:rPr>
          <w:rFonts w:eastAsia="Arial Unicode MS"/>
          <w:i/>
          <w:kern w:val="1"/>
          <w:lang w:val="sr-Cyrl-RS" w:eastAsia="ar-SA"/>
        </w:rPr>
      </w:pPr>
    </w:p>
    <w:p w:rsidR="005D7760" w:rsidRPr="005D7760" w:rsidRDefault="005D7760" w:rsidP="005D7760">
      <w:pPr>
        <w:suppressAutoHyphens/>
        <w:spacing w:line="100" w:lineRule="atLeast"/>
        <w:jc w:val="center"/>
        <w:rPr>
          <w:color w:val="000000"/>
          <w:kern w:val="1"/>
          <w:sz w:val="16"/>
          <w:szCs w:val="16"/>
          <w:lang w:val="sr-Cyrl-RS" w:eastAsia="ar-SA"/>
        </w:rPr>
      </w:pPr>
    </w:p>
    <w:p w:rsidR="005D7760" w:rsidRPr="005D7760" w:rsidRDefault="005D7760" w:rsidP="005D7760">
      <w:pPr>
        <w:suppressAutoHyphens/>
        <w:spacing w:line="100" w:lineRule="atLeast"/>
        <w:jc w:val="center"/>
        <w:rPr>
          <w:color w:val="000000"/>
          <w:kern w:val="1"/>
          <w:sz w:val="16"/>
          <w:szCs w:val="16"/>
          <w:lang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 (ОБРАЗАЦ БР. 4)</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ПОНУЂАЧА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понуђача,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color w:val="000000"/>
          <w:kern w:val="1"/>
          <w:lang w:val="sr-Cyrl-RS"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b/>
          <w:color w:val="000000"/>
          <w:kern w:val="1"/>
          <w:lang w:val="sr-Cyrl-R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онуђач</w:t>
      </w:r>
      <w:r w:rsidRPr="005D7760">
        <w:rPr>
          <w:rFonts w:eastAsia="Arial Unicode MS"/>
          <w:color w:val="000000"/>
          <w:kern w:val="1"/>
          <w:lang w:val="sr-Cyrl-RS" w:eastAsia="ar-SA"/>
        </w:rPr>
        <w:t xml:space="preserve"> </w:t>
      </w:r>
      <w:r w:rsidRPr="005D7760">
        <w:rPr>
          <w:rFonts w:eastAsia="Arial Unicode MS"/>
          <w:i/>
          <w:color w:val="000000"/>
          <w:kern w:val="1"/>
          <w:lang w:val="sr-Cyrl-RS" w:eastAsia="ar-SA"/>
        </w:rPr>
        <w:t xml:space="preserve"> __________________________________________________________________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понуђача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C774B7" w:rsidRDefault="005D7760" w:rsidP="00C774B7">
      <w:pPr>
        <w:jc w:val="both"/>
        <w:rPr>
          <w:lang w:val="sr-Cyrl-RS"/>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 број</w:t>
      </w:r>
      <w:r w:rsidRPr="005D7760">
        <w:rPr>
          <w:rFonts w:eastAsia="Arial Unicode MS"/>
          <w:color w:val="000000"/>
          <w:kern w:val="1"/>
          <w:lang w:val="sr-Latn-RS" w:eastAsia="ar-SA"/>
        </w:rPr>
        <w:t xml:space="preserve"> 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9</w:t>
      </w:r>
      <w:r w:rsidRPr="005D7760">
        <w:rPr>
          <w:rFonts w:eastAsia="Arial Unicode MS"/>
          <w:color w:val="000000"/>
          <w:kern w:val="1"/>
          <w:lang w:val="sr-Cyrl-CS" w:eastAsia="ar-SA"/>
        </w:rPr>
        <w:t xml:space="preserve"> </w:t>
      </w:r>
      <w:r w:rsidR="00C774B7">
        <w:rPr>
          <w:lang w:val="sr-Cyrl-CS"/>
        </w:rPr>
        <w:t>Реконструкција фасаде у ул.Д.Туцовића 92</w:t>
      </w:r>
      <w:r w:rsidRPr="005D7760">
        <w:rPr>
          <w:rFonts w:eastAsia="Arial Unicode MS"/>
          <w:color w:val="000000"/>
          <w:kern w:val="1"/>
          <w:lang w:eastAsia="ar-SA"/>
        </w:rPr>
        <w:t>, испуњава све услове из чл. 75.</w:t>
      </w:r>
      <w:r w:rsidRPr="005D7760">
        <w:rPr>
          <w:rFonts w:eastAsia="Arial Unicode MS"/>
          <w:color w:val="000000"/>
          <w:kern w:val="1"/>
          <w:lang w:val="sr-Cyrl-RS" w:eastAsia="ar-SA"/>
        </w:rPr>
        <w:t xml:space="preserve"> </w:t>
      </w:r>
      <w:r w:rsidRPr="005D7760">
        <w:rPr>
          <w:rFonts w:eastAsia="Arial Unicode MS"/>
          <w:color w:val="000000"/>
          <w:kern w:val="1"/>
          <w:lang w:eastAsia="ar-SA"/>
        </w:rPr>
        <w:t>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numPr>
          <w:ilvl w:val="0"/>
          <w:numId w:val="6"/>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Понуђач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Понуђач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6"/>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Понуђач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val="sr-Cyrl-RS" w:eastAsia="ar-SA"/>
        </w:rPr>
        <w:t>.</w:t>
      </w: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Понуђач</w:t>
      </w:r>
      <w:r w:rsidRPr="005D7760">
        <w:rPr>
          <w:rFonts w:eastAsia="Arial Unicode MS"/>
          <w:color w:val="000000"/>
          <w:kern w:val="1"/>
          <w:lang w:val="sr-Cyrl-RS" w:eastAsia="ar-SA"/>
        </w:rPr>
        <w:t>:</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
          <w:bCs/>
          <w:i/>
          <w:kern w:val="1"/>
          <w:lang w:val="sr-Cyrl-RS" w:eastAsia="ar-SA"/>
        </w:rPr>
      </w:pPr>
    </w:p>
    <w:p w:rsidR="005D7760" w:rsidRPr="003779F5" w:rsidRDefault="005D7760" w:rsidP="005D7760">
      <w:pPr>
        <w:suppressAutoHyphens/>
        <w:spacing w:line="100" w:lineRule="atLeast"/>
        <w:jc w:val="both"/>
        <w:rPr>
          <w:rFonts w:eastAsia="Arial Unicode MS"/>
          <w:bCs/>
          <w:i/>
          <w:iCs/>
          <w:kern w:val="1"/>
          <w:lang w:val="sr-Latn-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понуду подноси група понуђача</w:t>
      </w:r>
      <w:r w:rsidRPr="005D7760">
        <w:rPr>
          <w:rFonts w:eastAsia="Arial Unicode MS"/>
          <w:b/>
          <w:bCs/>
          <w:i/>
          <w:iCs/>
          <w:kern w:val="1"/>
          <w:u w:val="single"/>
          <w:lang w:val="sr-Cyrl-RS" w:eastAsia="ar-SA"/>
        </w:rPr>
        <w:t>,</w:t>
      </w:r>
      <w:r w:rsidRPr="005D7760">
        <w:rPr>
          <w:rFonts w:eastAsia="Arial Unicode MS"/>
          <w:bCs/>
          <w:i/>
          <w:iCs/>
          <w:kern w:val="1"/>
          <w:lang w:val="sr-Cyrl-RS" w:eastAsia="ar-SA"/>
        </w:rPr>
        <w:t xml:space="preserve"> Изјава мора бити потписана од стране овлашћеног лица </w:t>
      </w:r>
      <w:r w:rsidRPr="005D7760">
        <w:rPr>
          <w:rFonts w:eastAsia="Arial Unicode MS"/>
          <w:bCs/>
          <w:i/>
          <w:iCs/>
          <w:kern w:val="1"/>
          <w:lang w:eastAsia="ar-SA"/>
        </w:rPr>
        <w:t>свак</w:t>
      </w:r>
      <w:r w:rsidRPr="005D7760">
        <w:rPr>
          <w:rFonts w:eastAsia="Arial Unicode MS"/>
          <w:bCs/>
          <w:i/>
          <w:iCs/>
          <w:kern w:val="1"/>
          <w:lang w:val="sr-Cyrl-RS" w:eastAsia="ar-SA"/>
        </w:rPr>
        <w:t xml:space="preserve">ог </w:t>
      </w:r>
      <w:r w:rsidRPr="005D7760">
        <w:rPr>
          <w:rFonts w:eastAsia="Arial Unicode MS"/>
          <w:bCs/>
          <w:i/>
          <w:iCs/>
          <w:kern w:val="1"/>
          <w:lang w:eastAsia="ar-SA"/>
        </w:rPr>
        <w:t>понуђач</w:t>
      </w:r>
      <w:r w:rsidRPr="005D7760">
        <w:rPr>
          <w:rFonts w:eastAsia="Arial Unicode MS"/>
          <w:bCs/>
          <w:i/>
          <w:iCs/>
          <w:kern w:val="1"/>
          <w:lang w:val="sr-Cyrl-RS" w:eastAsia="ar-SA"/>
        </w:rPr>
        <w:t>а</w:t>
      </w:r>
      <w:r w:rsidRPr="005D7760">
        <w:rPr>
          <w:rFonts w:eastAsia="Arial Unicode MS"/>
          <w:bCs/>
          <w:i/>
          <w:iCs/>
          <w:kern w:val="1"/>
          <w:lang w:eastAsia="ar-SA"/>
        </w:rPr>
        <w:t xml:space="preserve"> из групе понуђача</w:t>
      </w:r>
      <w:r w:rsidRPr="005D7760">
        <w:rPr>
          <w:rFonts w:eastAsia="Arial Unicode MS"/>
          <w:bCs/>
          <w:iCs/>
          <w:kern w:val="1"/>
          <w:lang w:val="sr-Cyrl-RS" w:eastAsia="ar-SA"/>
        </w:rPr>
        <w:t xml:space="preserve">, на који начин </w:t>
      </w:r>
      <w:r w:rsidRPr="005D7760">
        <w:rPr>
          <w:rFonts w:eastAsia="Arial Unicode MS"/>
          <w:bCs/>
          <w:iCs/>
          <w:kern w:val="1"/>
          <w:lang w:eastAsia="ar-SA"/>
        </w:rPr>
        <w:t xml:space="preserve">сваки понуђач из групе понуђача </w:t>
      </w:r>
      <w:r w:rsidRPr="005D7760">
        <w:rPr>
          <w:rFonts w:eastAsia="Arial Unicode MS"/>
          <w:bCs/>
          <w:iCs/>
          <w:kern w:val="1"/>
          <w:lang w:val="sr-Cyrl-RS" w:eastAsia="ar-SA"/>
        </w:rPr>
        <w:t xml:space="preserve">изјављује </w:t>
      </w:r>
      <w:r w:rsidRPr="005D7760">
        <w:rPr>
          <w:rFonts w:eastAsia="Arial Unicode MS"/>
          <w:bCs/>
          <w:iCs/>
          <w:kern w:val="1"/>
          <w:lang w:eastAsia="ar-SA"/>
        </w:rPr>
        <w:t>да испу</w:t>
      </w:r>
      <w:r w:rsidRPr="005D7760">
        <w:rPr>
          <w:rFonts w:eastAsia="Arial Unicode MS"/>
          <w:bCs/>
          <w:iCs/>
          <w:kern w:val="1"/>
          <w:lang w:val="sr-Cyrl-RS" w:eastAsia="ar-SA"/>
        </w:rPr>
        <w:t>њава</w:t>
      </w:r>
      <w:r w:rsidRPr="005D7760">
        <w:rPr>
          <w:rFonts w:eastAsia="Arial Unicode MS"/>
          <w:bCs/>
          <w:iCs/>
          <w:kern w:val="1"/>
          <w:lang w:eastAsia="ar-SA"/>
        </w:rPr>
        <w:t xml:space="preserve"> обавезне услове из члана 75. </w:t>
      </w:r>
      <w:proofErr w:type="gramStart"/>
      <w:r w:rsidRPr="005D7760">
        <w:rPr>
          <w:rFonts w:eastAsia="Arial Unicode MS"/>
          <w:bCs/>
          <w:iCs/>
          <w:kern w:val="1"/>
          <w:lang w:eastAsia="ar-SA"/>
        </w:rPr>
        <w:t>став</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тач</w:t>
      </w:r>
      <w:proofErr w:type="gramEnd"/>
      <w:r w:rsidRPr="005D7760">
        <w:rPr>
          <w:rFonts w:eastAsia="Arial Unicode MS"/>
          <w:bCs/>
          <w:iCs/>
          <w:kern w:val="1"/>
          <w:lang w:eastAsia="ar-SA"/>
        </w:rPr>
        <w:t xml:space="preserve">. 1) </w:t>
      </w:r>
      <w:proofErr w:type="gramStart"/>
      <w:r w:rsidRPr="005D7760">
        <w:rPr>
          <w:rFonts w:eastAsia="Arial Unicode MS"/>
          <w:bCs/>
          <w:iCs/>
          <w:kern w:val="1"/>
          <w:lang w:eastAsia="ar-SA"/>
        </w:rPr>
        <w:t>до</w:t>
      </w:r>
      <w:proofErr w:type="gramEnd"/>
      <w:r w:rsidRPr="005D7760">
        <w:rPr>
          <w:rFonts w:eastAsia="Arial Unicode MS"/>
          <w:bCs/>
          <w:iCs/>
          <w:kern w:val="1"/>
          <w:lang w:eastAsia="ar-SA"/>
        </w:rPr>
        <w:t xml:space="preserve"> 4) ЗЈН, а </w:t>
      </w:r>
      <w:r w:rsidRPr="005D7760">
        <w:rPr>
          <w:rFonts w:eastAsia="Arial Unicode MS"/>
          <w:bCs/>
          <w:iCs/>
          <w:kern w:val="1"/>
          <w:lang w:val="sr-Cyrl-RS" w:eastAsia="ar-SA"/>
        </w:rPr>
        <w:t xml:space="preserve">да </w:t>
      </w:r>
      <w:r w:rsidRPr="005D7760">
        <w:rPr>
          <w:rFonts w:eastAsia="Arial Unicode MS"/>
          <w:bCs/>
          <w:iCs/>
          <w:kern w:val="1"/>
          <w:lang w:eastAsia="ar-SA"/>
        </w:rPr>
        <w:t>додатне услове испуњавају заједно</w:t>
      </w:r>
      <w:r w:rsidRPr="005D7760">
        <w:rPr>
          <w:rFonts w:eastAsia="Arial Unicode MS"/>
          <w:bCs/>
          <w:i/>
          <w:iCs/>
          <w:kern w:val="1"/>
          <w:sz w:val="22"/>
          <w:szCs w:val="22"/>
          <w:lang w:val="sr-Cyrl-RS" w:eastAsia="ar-SA"/>
        </w:rPr>
        <w:t>.</w:t>
      </w:r>
      <w:r w:rsidRPr="005D7760">
        <w:rPr>
          <w:rFonts w:eastAsia="Arial Unicode MS"/>
          <w:bCs/>
          <w:i/>
          <w:iCs/>
          <w:kern w:val="1"/>
          <w:sz w:val="22"/>
          <w:szCs w:val="22"/>
          <w:lang w:eastAsia="ar-SA"/>
        </w:rPr>
        <w:t xml:space="preserve"> </w:t>
      </w: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Default="005D7760" w:rsidP="005D7760">
      <w:pPr>
        <w:suppressAutoHyphens/>
        <w:spacing w:line="100" w:lineRule="atLeast"/>
        <w:jc w:val="both"/>
        <w:rPr>
          <w:rFonts w:eastAsia="Arial Unicode MS"/>
          <w:bCs/>
          <w:i/>
          <w:iCs/>
          <w:kern w:val="1"/>
          <w:sz w:val="22"/>
          <w:szCs w:val="22"/>
          <w:lang w:val="sr-Cyrl-RS" w:eastAsia="ar-SA"/>
        </w:rPr>
      </w:pPr>
    </w:p>
    <w:p w:rsidR="0025318D" w:rsidRPr="005D7760" w:rsidRDefault="0025318D"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(ОБРАЗАЦ БР. 5)</w:t>
      </w:r>
    </w:p>
    <w:p w:rsidR="005D7760" w:rsidRPr="005D7760" w:rsidRDefault="005D7760" w:rsidP="005D7760">
      <w:pPr>
        <w:suppressAutoHyphens/>
        <w:spacing w:line="100" w:lineRule="atLeast"/>
        <w:jc w:val="right"/>
        <w:rPr>
          <w:rFonts w:eastAsia="Arial Unicode MS"/>
          <w:b/>
          <w:bCs/>
          <w:color w:val="000000"/>
          <w:kern w:val="1"/>
          <w:sz w:val="28"/>
          <w:szCs w:val="28"/>
          <w:lang w:val="sr-Cyrl-RS" w:eastAsia="ar-SA"/>
        </w:rPr>
      </w:pPr>
    </w:p>
    <w:p w:rsidR="005D7760" w:rsidRPr="005D7760" w:rsidRDefault="005D7760" w:rsidP="005D7760">
      <w:pPr>
        <w:suppressAutoHyphens/>
        <w:spacing w:line="100" w:lineRule="atLeast"/>
        <w:jc w:val="center"/>
        <w:rPr>
          <w:rFonts w:eastAsia="Arial Unicode MS"/>
          <w:b/>
          <w:bCs/>
          <w:color w:val="000000"/>
          <w:kern w:val="1"/>
          <w:sz w:val="28"/>
          <w:szCs w:val="28"/>
          <w:lang w:val="sr-Cyrl-RS" w:eastAsia="ar-SA"/>
        </w:rPr>
      </w:pPr>
      <w:r w:rsidRPr="005D7760">
        <w:rPr>
          <w:rFonts w:eastAsia="Arial Unicode MS"/>
          <w:b/>
          <w:bCs/>
          <w:color w:val="000000"/>
          <w:kern w:val="1"/>
          <w:sz w:val="28"/>
          <w:szCs w:val="28"/>
          <w:lang w:val="sr-Cyrl-RS" w:eastAsia="ar-SA"/>
        </w:rPr>
        <w:t xml:space="preserve">ИЗЈАВА ПОДИЗВОЂАЧА  О ИСПУЊЕНОСТИ ОБАВЕЗНИХ УСЛОВА ЗА УЧЕШЋЕ </w:t>
      </w:r>
      <w:r w:rsidRPr="005D7760">
        <w:rPr>
          <w:rFonts w:eastAsia="Arial Unicode MS"/>
          <w:b/>
          <w:bCs/>
          <w:color w:val="000000"/>
          <w:kern w:val="1"/>
          <w:sz w:val="28"/>
          <w:szCs w:val="28"/>
          <w:lang w:eastAsia="ar-SA"/>
        </w:rPr>
        <w:t xml:space="preserve">У ПОСТУПКУ ЈАВНЕ НАБАВКЕ </w:t>
      </w:r>
      <w:r w:rsidRPr="005D7760">
        <w:rPr>
          <w:rFonts w:eastAsia="Arial Unicode MS"/>
          <w:b/>
          <w:bCs/>
          <w:color w:val="000000"/>
          <w:kern w:val="1"/>
          <w:sz w:val="28"/>
          <w:szCs w:val="28"/>
          <w:lang w:val="sr-Cyrl-RS" w:eastAsia="ar-SA"/>
        </w:rPr>
        <w:t>-  ЧЛ. 75. ЗЈН</w:t>
      </w: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center"/>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color w:val="000000"/>
          <w:kern w:val="1"/>
          <w:lang w:val="sr-Cyrl-RS" w:eastAsia="ar-SA"/>
        </w:rPr>
        <w:t>П</w:t>
      </w:r>
      <w:r w:rsidRPr="005D7760">
        <w:rPr>
          <w:rFonts w:eastAsia="Arial Unicode MS"/>
          <w:color w:val="000000"/>
          <w:kern w:val="1"/>
          <w:lang w:eastAsia="ar-SA"/>
        </w:rPr>
        <w:t xml:space="preserve">од пуном материјалном и кривичном одговорношћу, </w:t>
      </w:r>
      <w:r w:rsidRPr="005D7760">
        <w:rPr>
          <w:rFonts w:eastAsia="Arial Unicode MS"/>
          <w:color w:val="000000"/>
          <w:kern w:val="1"/>
          <w:lang w:val="sr-Cyrl-CS" w:eastAsia="ar-SA"/>
        </w:rPr>
        <w:t xml:space="preserve">као заступник подизвођача, </w:t>
      </w:r>
      <w:r w:rsidRPr="005D7760">
        <w:rPr>
          <w:rFonts w:eastAsia="Arial Unicode MS"/>
          <w:color w:val="000000"/>
          <w:kern w:val="1"/>
          <w:lang w:eastAsia="ar-SA"/>
        </w:rPr>
        <w:t>дајем следећу</w:t>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r w:rsidRPr="005D7760">
        <w:rPr>
          <w:rFonts w:eastAsia="Arial Unicode MS"/>
          <w:color w:val="000000"/>
          <w:kern w:val="1"/>
          <w:lang w:eastAsia="ar-SA"/>
        </w:rPr>
        <w:tab/>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center"/>
        <w:rPr>
          <w:rFonts w:eastAsia="Arial Unicode MS"/>
          <w:b/>
          <w:color w:val="000000"/>
          <w:kern w:val="1"/>
          <w:lang w:eastAsia="ar-SA"/>
        </w:rPr>
      </w:pPr>
      <w:r w:rsidRPr="005D7760">
        <w:rPr>
          <w:rFonts w:eastAsia="Arial Unicode MS"/>
          <w:b/>
          <w:color w:val="000000"/>
          <w:kern w:val="1"/>
          <w:lang w:eastAsia="ar-SA"/>
        </w:rPr>
        <w:t>И З Ј А В У</w:t>
      </w:r>
    </w:p>
    <w:p w:rsidR="005D7760" w:rsidRPr="005D7760" w:rsidRDefault="005D7760" w:rsidP="005D7760">
      <w:pPr>
        <w:suppressAutoHyphens/>
        <w:spacing w:line="100" w:lineRule="atLeast"/>
        <w:jc w:val="center"/>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i/>
          <w:color w:val="000000"/>
          <w:kern w:val="1"/>
          <w:lang w:val="sr-Cyrl-RS" w:eastAsia="ar-SA"/>
        </w:rPr>
      </w:pPr>
      <w:r w:rsidRPr="005D7760">
        <w:rPr>
          <w:rFonts w:eastAsia="Arial Unicode MS"/>
          <w:color w:val="000000"/>
          <w:kern w:val="1"/>
          <w:lang w:val="sr-Cyrl-CS" w:eastAsia="ar-SA"/>
        </w:rPr>
        <w:t>П</w:t>
      </w:r>
      <w:r w:rsidRPr="005D7760">
        <w:rPr>
          <w:rFonts w:eastAsia="Arial Unicode MS"/>
          <w:color w:val="000000"/>
          <w:kern w:val="1"/>
          <w:lang w:eastAsia="ar-SA"/>
        </w:rPr>
        <w:t>о</w:t>
      </w:r>
      <w:r w:rsidRPr="005D7760">
        <w:rPr>
          <w:rFonts w:eastAsia="Arial Unicode MS"/>
          <w:color w:val="000000"/>
          <w:kern w:val="1"/>
          <w:lang w:val="sr-Cyrl-RS" w:eastAsia="ar-SA"/>
        </w:rPr>
        <w:t xml:space="preserve">дизвођач </w:t>
      </w:r>
      <w:r w:rsidRPr="005D7760">
        <w:rPr>
          <w:rFonts w:eastAsia="Arial Unicode MS"/>
          <w:i/>
          <w:color w:val="000000"/>
          <w:kern w:val="1"/>
          <w:lang w:val="sr-Cyrl-RS" w:eastAsia="ar-SA"/>
        </w:rPr>
        <w:t xml:space="preserve"> ________________________________________________________________</w:t>
      </w:r>
    </w:p>
    <w:p w:rsidR="005D7760" w:rsidRPr="005D7760" w:rsidRDefault="005D7760" w:rsidP="005D7760">
      <w:pPr>
        <w:suppressAutoHyphens/>
        <w:spacing w:line="100" w:lineRule="atLeast"/>
        <w:jc w:val="both"/>
        <w:rPr>
          <w:rFonts w:eastAsia="Arial Unicode MS"/>
          <w:i/>
          <w:color w:val="000000"/>
          <w:kern w:val="1"/>
          <w:lang w:val="sr-Cyrl-CS" w:eastAsia="ar-SA"/>
        </w:rPr>
      </w:pPr>
      <w:r w:rsidRPr="005D7760">
        <w:rPr>
          <w:rFonts w:eastAsia="Arial Unicode MS"/>
          <w:i/>
          <w:color w:val="000000"/>
          <w:kern w:val="1"/>
          <w:lang w:val="sr-Cyrl-RS" w:eastAsia="ar-SA"/>
        </w:rPr>
        <w:t xml:space="preserve">                                                           </w:t>
      </w:r>
      <w:r w:rsidRPr="005D7760">
        <w:rPr>
          <w:rFonts w:eastAsia="Arial Unicode MS"/>
          <w:i/>
          <w:iCs/>
          <w:color w:val="000000"/>
          <w:kern w:val="1"/>
          <w:lang w:eastAsia="ar-SA"/>
        </w:rPr>
        <w:t>[</w:t>
      </w:r>
      <w:proofErr w:type="gramStart"/>
      <w:r w:rsidRPr="005D7760">
        <w:rPr>
          <w:rFonts w:eastAsia="Arial Unicode MS"/>
          <w:i/>
          <w:color w:val="000000"/>
          <w:kern w:val="1"/>
          <w:lang w:eastAsia="ar-SA"/>
        </w:rPr>
        <w:t>навести</w:t>
      </w:r>
      <w:proofErr w:type="gramEnd"/>
      <w:r w:rsidRPr="005D7760">
        <w:rPr>
          <w:rFonts w:eastAsia="Arial Unicode MS"/>
          <w:i/>
          <w:color w:val="000000"/>
          <w:kern w:val="1"/>
          <w:lang w:eastAsia="ar-SA"/>
        </w:rPr>
        <w:t xml:space="preserve"> </w:t>
      </w:r>
      <w:r w:rsidRPr="005D7760">
        <w:rPr>
          <w:rFonts w:eastAsia="Arial Unicode MS"/>
          <w:i/>
          <w:color w:val="000000"/>
          <w:kern w:val="1"/>
          <w:lang w:val="sr-Cyrl-RS" w:eastAsia="ar-SA"/>
        </w:rPr>
        <w:t>назив подизвођача</w:t>
      </w:r>
      <w:r w:rsidRPr="005D7760">
        <w:rPr>
          <w:rFonts w:eastAsia="Arial Unicode MS"/>
          <w:i/>
          <w:iCs/>
          <w:color w:val="000000"/>
          <w:kern w:val="1"/>
          <w:lang w:eastAsia="ar-SA"/>
        </w:rPr>
        <w:t>]</w:t>
      </w:r>
      <w:r w:rsidRPr="005D7760">
        <w:rPr>
          <w:rFonts w:eastAsia="Arial Unicode MS"/>
          <w:i/>
          <w:color w:val="000000"/>
          <w:kern w:val="1"/>
          <w:lang w:val="sr-Cyrl-C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C774B7" w:rsidRDefault="005D7760" w:rsidP="00C774B7">
      <w:pPr>
        <w:jc w:val="both"/>
        <w:rPr>
          <w:lang w:val="sr-Cyrl-RS"/>
        </w:rPr>
      </w:pPr>
      <w:proofErr w:type="gramStart"/>
      <w:r w:rsidRPr="005D7760">
        <w:rPr>
          <w:rFonts w:eastAsia="Arial Unicode MS"/>
          <w:color w:val="000000"/>
          <w:kern w:val="1"/>
          <w:lang w:eastAsia="ar-SA"/>
        </w:rPr>
        <w:t>у</w:t>
      </w:r>
      <w:proofErr w:type="gramEnd"/>
      <w:r w:rsidRPr="005D7760">
        <w:rPr>
          <w:rFonts w:eastAsia="Arial Unicode MS"/>
          <w:color w:val="000000"/>
          <w:kern w:val="1"/>
          <w:lang w:eastAsia="ar-SA"/>
        </w:rPr>
        <w:t xml:space="preserve"> поступку јавне набавке</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мале вредности</w:t>
      </w:r>
      <w:r w:rsidRPr="005D7760">
        <w:rPr>
          <w:rFonts w:eastAsia="Arial Unicode MS"/>
          <w:color w:val="000000"/>
          <w:kern w:val="1"/>
          <w:lang w:val="sr-Cyrl-CS" w:eastAsia="ar-SA"/>
        </w:rPr>
        <w:t xml:space="preserve"> </w:t>
      </w:r>
      <w:r w:rsidRPr="005D7760">
        <w:rPr>
          <w:rFonts w:eastAsia="Arial Unicode MS"/>
          <w:bCs/>
          <w:color w:val="000000"/>
          <w:kern w:val="1"/>
          <w:lang w:val="sr-Cyrl-CS" w:eastAsia="ar-SA"/>
        </w:rPr>
        <w:t>број</w:t>
      </w:r>
      <w:r w:rsidRPr="005D7760">
        <w:rPr>
          <w:rFonts w:eastAsia="Arial Unicode MS"/>
          <w:color w:val="000000"/>
          <w:kern w:val="1"/>
          <w:lang w:val="sr-Latn-RS" w:eastAsia="ar-SA"/>
        </w:rPr>
        <w:t xml:space="preserve"> VIII 404-</w:t>
      </w:r>
      <w:r w:rsidR="003E6FB8">
        <w:rPr>
          <w:rFonts w:eastAsia="Arial Unicode MS"/>
          <w:color w:val="000000"/>
          <w:kern w:val="1"/>
          <w:lang w:val="sr-Cyrl-RS" w:eastAsia="ar-SA"/>
        </w:rPr>
        <w:t>246</w:t>
      </w:r>
      <w:r w:rsidRPr="005D7760">
        <w:rPr>
          <w:rFonts w:eastAsia="Arial Unicode MS"/>
          <w:color w:val="000000"/>
          <w:kern w:val="1"/>
          <w:lang w:val="sr-Latn-RS" w:eastAsia="ar-SA"/>
        </w:rPr>
        <w:t>/1</w:t>
      </w:r>
      <w:r w:rsidRPr="005D7760">
        <w:rPr>
          <w:rFonts w:eastAsia="Arial Unicode MS"/>
          <w:color w:val="000000"/>
          <w:kern w:val="1"/>
          <w:lang w:val="sr-Cyrl-RS" w:eastAsia="ar-SA"/>
        </w:rPr>
        <w:t xml:space="preserve">9 </w:t>
      </w:r>
      <w:r w:rsidR="00C774B7">
        <w:rPr>
          <w:lang w:val="sr-Cyrl-CS"/>
        </w:rPr>
        <w:t>Реконструкција фасаде у ул.Д.Туцовића 92</w:t>
      </w:r>
      <w:r w:rsidRPr="005D7760">
        <w:rPr>
          <w:rFonts w:eastAsia="Arial Unicode MS"/>
          <w:color w:val="000000"/>
          <w:kern w:val="1"/>
          <w:lang w:eastAsia="ar-SA"/>
        </w:rPr>
        <w:t>, испуњава све услове из чл. 75. ЗЈН, односно услове дефинисане конкурсном документацијом</w:t>
      </w:r>
      <w:r w:rsidRPr="005D7760">
        <w:rPr>
          <w:rFonts w:eastAsia="Arial Unicode MS"/>
          <w:color w:val="000000"/>
          <w:kern w:val="1"/>
          <w:lang w:val="ru-RU" w:eastAsia="ar-SA"/>
        </w:rPr>
        <w:t xml:space="preserve"> </w:t>
      </w:r>
      <w:r w:rsidRPr="005D7760">
        <w:rPr>
          <w:rFonts w:eastAsia="Arial Unicode MS"/>
          <w:color w:val="000000"/>
          <w:kern w:val="1"/>
          <w:lang w:eastAsia="ar-SA"/>
        </w:rPr>
        <w:t>за предметну јавну набавку</w:t>
      </w:r>
      <w:r w:rsidRPr="005D7760">
        <w:rPr>
          <w:rFonts w:eastAsia="Arial Unicode MS"/>
          <w:color w:val="000000"/>
          <w:kern w:val="1"/>
          <w:lang w:val="sr-Cyrl-CS" w:eastAsia="ar-SA"/>
        </w:rPr>
        <w:t>,</w:t>
      </w:r>
      <w:r w:rsidRPr="005D7760">
        <w:rPr>
          <w:rFonts w:eastAsia="Arial Unicode MS"/>
          <w:color w:val="000000"/>
          <w:kern w:val="1"/>
          <w:lang w:eastAsia="ar-SA"/>
        </w:rPr>
        <w:t xml:space="preserve"> и то:</w:t>
      </w:r>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numPr>
          <w:ilvl w:val="0"/>
          <w:numId w:val="11"/>
        </w:numPr>
        <w:suppressAutoHyphens/>
        <w:spacing w:line="100" w:lineRule="atLeast"/>
        <w:jc w:val="both"/>
        <w:rPr>
          <w:rFonts w:eastAsia="Arial Unicode MS"/>
          <w:iCs/>
          <w:color w:val="000000"/>
          <w:kern w:val="1"/>
          <w:lang w:val="sr-Cyrl-CS" w:eastAsia="ar-SA"/>
        </w:rPr>
      </w:pPr>
      <w:r w:rsidRPr="005D7760">
        <w:rPr>
          <w:rFonts w:eastAsia="Arial Unicode MS"/>
          <w:iCs/>
          <w:color w:val="000000"/>
          <w:kern w:val="1"/>
          <w:lang w:val="sr-Cyrl-CS" w:eastAsia="ar-SA"/>
        </w:rPr>
        <w:t>Подизвођач је р</w:t>
      </w:r>
      <w:r w:rsidRPr="005D7760">
        <w:rPr>
          <w:rFonts w:eastAsia="Arial Unicode MS"/>
          <w:iCs/>
          <w:color w:val="000000"/>
          <w:kern w:val="1"/>
          <w:lang w:eastAsia="ar-SA"/>
        </w:rPr>
        <w:t>егистрован код надлежног органа, односно уписан у одговарајући регистар</w:t>
      </w:r>
      <w:r w:rsidRPr="005D7760">
        <w:rPr>
          <w:rFonts w:eastAsia="Arial Unicode MS"/>
          <w:iCs/>
          <w:color w:val="000000"/>
          <w:kern w:val="1"/>
          <w:lang w:val="sr-Cyrl-RS" w:eastAsia="ar-SA"/>
        </w:rPr>
        <w:t xml:space="preserve"> (чл. 75. ст. 1. тач. 1)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bCs/>
          <w:iCs/>
          <w:color w:val="000000"/>
          <w:kern w:val="1"/>
          <w:lang w:val="sr-Cyrl-CS" w:eastAsia="ar-SA"/>
        </w:rPr>
      </w:pPr>
      <w:r w:rsidRPr="005D7760">
        <w:rPr>
          <w:rFonts w:eastAsia="Arial Unicode MS"/>
          <w:iCs/>
          <w:color w:val="000000"/>
          <w:kern w:val="1"/>
          <w:lang w:val="sr-Cyrl-CS" w:eastAsia="ar-SA"/>
        </w:rPr>
        <w:t xml:space="preserve">Подизвођач и његов </w:t>
      </w:r>
      <w:r w:rsidRPr="005D7760">
        <w:rPr>
          <w:rFonts w:eastAsia="Arial Unicode MS"/>
          <w:iCs/>
          <w:color w:val="000000"/>
          <w:kern w:val="1"/>
          <w:lang w:val="sr-Cyrl-RS" w:eastAsia="ar-SA"/>
        </w:rPr>
        <w:t>закон</w:t>
      </w:r>
      <w:r w:rsidRPr="005D7760">
        <w:rPr>
          <w:rFonts w:eastAsia="Arial Unicode MS"/>
          <w:iCs/>
          <w:color w:val="000000"/>
          <w:kern w:val="1"/>
          <w:lang w:eastAsia="ar-SA"/>
        </w:rPr>
        <w:t xml:space="preserve">ски </w:t>
      </w:r>
      <w:r w:rsidRPr="005D7760">
        <w:rPr>
          <w:rFonts w:eastAsia="Arial Unicode MS"/>
          <w:color w:val="000000"/>
          <w:kern w:val="1"/>
          <w:lang w:eastAsia="ar-SA"/>
        </w:rPr>
        <w:t>заступник нис</w:t>
      </w:r>
      <w:r w:rsidRPr="005D7760">
        <w:rPr>
          <w:rFonts w:eastAsia="Arial Unicode MS"/>
          <w:color w:val="000000"/>
          <w:kern w:val="1"/>
          <w:lang w:val="sr-Cyrl-CS" w:eastAsia="ar-SA"/>
        </w:rPr>
        <w:t>у</w:t>
      </w:r>
      <w:r w:rsidRPr="005D7760">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5D7760">
        <w:rPr>
          <w:rFonts w:eastAsia="Arial Unicode MS"/>
          <w:color w:val="000000"/>
          <w:kern w:val="1"/>
          <w:lang w:val="sr-Cyrl-RS" w:eastAsia="ar-SA"/>
        </w:rPr>
        <w:t>су</w:t>
      </w:r>
      <w:r w:rsidRPr="005D7760">
        <w:rPr>
          <w:rFonts w:eastAsia="Arial Unicode MS"/>
          <w:color w:val="000000"/>
          <w:kern w:val="1"/>
          <w:lang w:eastAsia="ar-SA"/>
        </w:rPr>
        <w:t xml:space="preserve"> осуђиван</w:t>
      </w:r>
      <w:r w:rsidRPr="005D7760">
        <w:rPr>
          <w:rFonts w:eastAsia="Arial Unicode MS"/>
          <w:color w:val="000000"/>
          <w:kern w:val="1"/>
          <w:lang w:val="sr-Cyrl-RS" w:eastAsia="ar-SA"/>
        </w:rPr>
        <w:t>и</w:t>
      </w:r>
      <w:r w:rsidRPr="005D7760">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5D7760">
        <w:rPr>
          <w:rFonts w:eastAsia="Arial Unicode MS"/>
          <w:color w:val="000000"/>
          <w:kern w:val="1"/>
          <w:lang w:val="sr-Cyrl-CS" w:eastAsia="ar-SA"/>
        </w:rPr>
        <w:t>к</w:t>
      </w:r>
      <w:r w:rsidRPr="005D7760">
        <w:rPr>
          <w:rFonts w:eastAsia="Arial Unicode MS"/>
          <w:color w:val="000000"/>
          <w:kern w:val="1"/>
          <w:lang w:eastAsia="ar-SA"/>
        </w:rPr>
        <w:t>ривично дело преваре</w:t>
      </w:r>
      <w:r w:rsidRPr="005D7760">
        <w:rPr>
          <w:rFonts w:eastAsia="Arial Unicode MS"/>
          <w:color w:val="000000"/>
          <w:kern w:val="1"/>
          <w:lang w:val="sr-Cyrl-RS" w:eastAsia="ar-SA"/>
        </w:rPr>
        <w:t xml:space="preserve"> </w:t>
      </w:r>
      <w:r w:rsidRPr="005D7760">
        <w:rPr>
          <w:rFonts w:eastAsia="Arial Unicode MS"/>
          <w:iCs/>
          <w:color w:val="000000"/>
          <w:kern w:val="1"/>
          <w:lang w:val="sr-Cyrl-RS" w:eastAsia="ar-SA"/>
        </w:rPr>
        <w:t>(чл. 75. ст. 1. тач. 2) ЗЈН)</w:t>
      </w:r>
      <w:r w:rsidRPr="005D7760">
        <w:rPr>
          <w:rFonts w:eastAsia="Arial Unicode MS"/>
          <w:iCs/>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CS" w:eastAsia="ar-SA"/>
        </w:rPr>
        <w:t>Подизвођач је и</w:t>
      </w:r>
      <w:r w:rsidRPr="005D7760">
        <w:rPr>
          <w:rFonts w:eastAsia="Arial Unicode MS"/>
          <w:bCs/>
          <w:iCs/>
          <w:color w:val="000000"/>
          <w:kern w:val="1"/>
          <w:lang w:eastAsia="ar-SA"/>
        </w:rPr>
        <w:t xml:space="preserve">змирио </w:t>
      </w:r>
      <w:r w:rsidRPr="005D7760">
        <w:rPr>
          <w:rFonts w:eastAsia="Arial Unicode MS"/>
          <w:color w:val="000000"/>
          <w:kern w:val="1"/>
          <w:lang w:eastAsia="ar-SA"/>
        </w:rPr>
        <w:t>доспеле порезе, доприносе и друге јавне дажбине у складу са прописима Републике Србије (</w:t>
      </w:r>
      <w:r w:rsidRPr="005D7760">
        <w:rPr>
          <w:rFonts w:eastAsia="Arial Unicode MS"/>
          <w:i/>
          <w:color w:val="000000"/>
          <w:kern w:val="1"/>
          <w:lang w:eastAsia="ar-SA"/>
        </w:rPr>
        <w:t>или стране државе када има седиште на њеној територији)</w:t>
      </w:r>
      <w:r w:rsidRPr="005D7760">
        <w:rPr>
          <w:rFonts w:eastAsia="Arial Unicode MS"/>
          <w:iCs/>
          <w:color w:val="000000"/>
          <w:kern w:val="1"/>
          <w:lang w:val="sr-Cyrl-RS" w:eastAsia="ar-SA"/>
        </w:rPr>
        <w:t xml:space="preserve"> (чл. 75. ст. 1. тач. 4) ЗЈН)</w:t>
      </w:r>
      <w:r w:rsidRPr="005D7760">
        <w:rPr>
          <w:rFonts w:eastAsia="Arial Unicode MS"/>
          <w:i/>
          <w:color w:val="000000"/>
          <w:kern w:val="1"/>
          <w:lang w:eastAsia="ar-SA"/>
        </w:rPr>
        <w:t>;</w:t>
      </w:r>
    </w:p>
    <w:p w:rsidR="005D7760" w:rsidRPr="005D7760" w:rsidRDefault="005D7760" w:rsidP="005D7760">
      <w:pPr>
        <w:numPr>
          <w:ilvl w:val="0"/>
          <w:numId w:val="11"/>
        </w:numPr>
        <w:suppressAutoHyphens/>
        <w:spacing w:line="100" w:lineRule="atLeast"/>
        <w:jc w:val="both"/>
        <w:rPr>
          <w:rFonts w:eastAsia="Arial Unicode MS"/>
          <w:kern w:val="1"/>
          <w:lang w:val="sr-Cyrl-CS" w:eastAsia="ar-SA"/>
        </w:rPr>
      </w:pPr>
      <w:r w:rsidRPr="005D776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D7760">
        <w:rPr>
          <w:color w:val="000000"/>
          <w:kern w:val="1"/>
          <w:lang w:eastAsia="sr-Latn-RS"/>
        </w:rPr>
        <w:t>и нема забрану обављања делатности која је на снази у време подношења понуде</w:t>
      </w:r>
      <w:r w:rsidRPr="005D7760">
        <w:rPr>
          <w:color w:val="000000"/>
          <w:kern w:val="1"/>
          <w:lang w:val="sr-Cyrl-RS" w:eastAsia="sr-Latn-RS"/>
        </w:rPr>
        <w:t xml:space="preserve"> за предметну јавну набавку </w:t>
      </w:r>
      <w:r w:rsidRPr="005D7760">
        <w:rPr>
          <w:rFonts w:eastAsia="Arial Unicode MS"/>
          <w:iCs/>
          <w:color w:val="000000"/>
          <w:kern w:val="1"/>
          <w:lang w:val="sr-Cyrl-RS" w:eastAsia="ar-SA"/>
        </w:rPr>
        <w:t>(чл. 75. ст. 2. ЗЈН)</w:t>
      </w:r>
      <w:r w:rsidRPr="005D7760">
        <w:rPr>
          <w:color w:val="000000"/>
          <w:kern w:val="1"/>
          <w:lang w:val="sr-Cyrl-RS" w:eastAsia="sr-Latn-RS"/>
        </w:rPr>
        <w:t>.</w:t>
      </w:r>
    </w:p>
    <w:p w:rsidR="005D7760" w:rsidRPr="005D7760" w:rsidRDefault="005D7760" w:rsidP="005D7760">
      <w:pPr>
        <w:suppressAutoHyphens/>
        <w:spacing w:line="100" w:lineRule="atLeast"/>
        <w:ind w:left="1080"/>
        <w:jc w:val="both"/>
        <w:rPr>
          <w:rFonts w:eastAsia="Arial Unicode MS"/>
          <w:iCs/>
          <w:color w:val="000000"/>
          <w:kern w:val="1"/>
          <w:lang w:val="sr-Cyrl-CS" w:eastAsia="ar-SA"/>
        </w:rPr>
      </w:pPr>
    </w:p>
    <w:p w:rsidR="005D7760" w:rsidRPr="005D7760" w:rsidRDefault="005D7760" w:rsidP="005D7760">
      <w:pPr>
        <w:suppressAutoHyphens/>
        <w:spacing w:line="100" w:lineRule="atLeast"/>
        <w:ind w:left="720"/>
        <w:jc w:val="both"/>
        <w:rPr>
          <w:rFonts w:eastAsia="Arial Unicode MS"/>
          <w:iCs/>
          <w:color w:val="000000"/>
          <w:kern w:val="1"/>
          <w:lang w:val="sr-Latn-RS" w:eastAsia="ar-SA"/>
        </w:rPr>
      </w:pPr>
    </w:p>
    <w:p w:rsidR="005D7760" w:rsidRPr="005D7760" w:rsidRDefault="005D7760" w:rsidP="005D7760">
      <w:pPr>
        <w:suppressAutoHyphens/>
        <w:spacing w:line="100" w:lineRule="atLeast"/>
        <w:jc w:val="both"/>
        <w:rPr>
          <w:rFonts w:eastAsia="Arial Unicode MS"/>
          <w:i/>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RS" w:eastAsia="ar-SA"/>
        </w:rPr>
      </w:pPr>
      <w:r w:rsidRPr="005D7760">
        <w:rPr>
          <w:rFonts w:eastAsia="Arial Unicode MS"/>
          <w:color w:val="000000"/>
          <w:kern w:val="1"/>
          <w:lang w:eastAsia="ar-SA"/>
        </w:rPr>
        <w:t>Место</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 xml:space="preserve">____________                                                            </w:t>
      </w:r>
      <w:r w:rsidRPr="005D7760">
        <w:rPr>
          <w:rFonts w:eastAsia="Arial Unicode MS"/>
          <w:color w:val="000000"/>
          <w:kern w:val="1"/>
          <w:lang w:val="sr-Cyrl-RS" w:eastAsia="ar-SA"/>
        </w:rPr>
        <w:t xml:space="preserve">   </w:t>
      </w:r>
      <w:r w:rsidRPr="005D7760">
        <w:rPr>
          <w:rFonts w:eastAsia="Arial Unicode MS"/>
          <w:color w:val="000000"/>
          <w:kern w:val="1"/>
          <w:lang w:eastAsia="ar-SA"/>
        </w:rPr>
        <w:t>П</w:t>
      </w:r>
      <w:r w:rsidRPr="005D7760">
        <w:rPr>
          <w:rFonts w:eastAsia="Arial Unicode MS"/>
          <w:color w:val="000000"/>
          <w:kern w:val="1"/>
          <w:lang w:val="sr-Cyrl-RS" w:eastAsia="ar-SA"/>
        </w:rPr>
        <w:t>одизвођач:</w:t>
      </w:r>
    </w:p>
    <w:p w:rsidR="005D7760" w:rsidRPr="005D7760" w:rsidRDefault="005D7760" w:rsidP="005D7760">
      <w:pPr>
        <w:suppressAutoHyphens/>
        <w:spacing w:line="100" w:lineRule="atLeast"/>
        <w:rPr>
          <w:rFonts w:eastAsia="Arial Unicode MS"/>
          <w:b/>
          <w:bCs/>
          <w:i/>
          <w:kern w:val="1"/>
          <w:lang w:val="sr-Cyrl-RS" w:eastAsia="ar-SA"/>
        </w:rPr>
      </w:pPr>
      <w:r w:rsidRPr="005D7760">
        <w:rPr>
          <w:rFonts w:eastAsia="Arial Unicode MS"/>
          <w:color w:val="000000"/>
          <w:kern w:val="1"/>
          <w:lang w:eastAsia="ar-SA"/>
        </w:rPr>
        <w:t>Датум</w:t>
      </w:r>
      <w:proofErr w:type="gramStart"/>
      <w:r w:rsidRPr="005D7760">
        <w:rPr>
          <w:rFonts w:eastAsia="Arial Unicode MS"/>
          <w:color w:val="000000"/>
          <w:kern w:val="1"/>
          <w:lang w:eastAsia="ar-SA"/>
        </w:rPr>
        <w:t>:_</w:t>
      </w:r>
      <w:proofErr w:type="gramEnd"/>
      <w:r w:rsidRPr="005D7760">
        <w:rPr>
          <w:rFonts w:eastAsia="Arial Unicode MS"/>
          <w:color w:val="000000"/>
          <w:kern w:val="1"/>
          <w:lang w:eastAsia="ar-SA"/>
        </w:rPr>
        <w:t>_________</w:t>
      </w:r>
      <w:r w:rsidR="003779F5">
        <w:rPr>
          <w:rFonts w:eastAsia="Arial Unicode MS"/>
          <w:color w:val="000000"/>
          <w:kern w:val="1"/>
          <w:lang w:eastAsia="ar-SA"/>
        </w:rPr>
        <w:t xml:space="preserve">___                         </w:t>
      </w:r>
      <w:r w:rsidRPr="005D7760">
        <w:rPr>
          <w:rFonts w:eastAsia="Arial Unicode MS"/>
          <w:color w:val="000000"/>
          <w:kern w:val="1"/>
          <w:lang w:eastAsia="ar-SA"/>
        </w:rPr>
        <w:t xml:space="preserve">                    </w:t>
      </w:r>
      <w:r w:rsidR="003779F5">
        <w:rPr>
          <w:rFonts w:eastAsia="Arial Unicode MS"/>
          <w:color w:val="000000"/>
          <w:kern w:val="1"/>
          <w:lang w:eastAsia="ar-SA"/>
        </w:rPr>
        <w:t xml:space="preserve">         </w:t>
      </w:r>
      <w:r w:rsidRPr="005D7760">
        <w:rPr>
          <w:rFonts w:eastAsia="Arial Unicode MS"/>
          <w:color w:val="000000"/>
          <w:kern w:val="1"/>
          <w:lang w:eastAsia="ar-SA"/>
        </w:rPr>
        <w:t xml:space="preserve"> _____________________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line="100" w:lineRule="atLeast"/>
        <w:jc w:val="both"/>
        <w:rPr>
          <w:rFonts w:eastAsia="Arial Unicode MS"/>
          <w:bCs/>
          <w:i/>
          <w:iCs/>
          <w:kern w:val="1"/>
          <w:sz w:val="22"/>
          <w:szCs w:val="22"/>
          <w:lang w:val="sr-Cyrl-RS" w:eastAsia="ar-SA"/>
        </w:rPr>
      </w:pPr>
      <w:r w:rsidRPr="005D7760">
        <w:rPr>
          <w:rFonts w:eastAsia="Arial Unicode MS"/>
          <w:b/>
          <w:bCs/>
          <w:i/>
          <w:kern w:val="1"/>
          <w:lang w:val="sr-Cyrl-RS" w:eastAsia="ar-SA"/>
        </w:rPr>
        <w:t>Напомена:</w:t>
      </w:r>
      <w:r w:rsidRPr="005D7760">
        <w:rPr>
          <w:rFonts w:eastAsia="Arial Unicode MS"/>
          <w:bCs/>
          <w:i/>
          <w:kern w:val="1"/>
          <w:lang w:val="sr-Cyrl-RS" w:eastAsia="ar-SA"/>
        </w:rPr>
        <w:t xml:space="preserve"> </w:t>
      </w:r>
      <w:r w:rsidRPr="005D7760">
        <w:rPr>
          <w:rFonts w:eastAsia="Arial Unicode MS"/>
          <w:b/>
          <w:bCs/>
          <w:i/>
          <w:iCs/>
          <w:kern w:val="1"/>
          <w:u w:val="single"/>
          <w:lang w:eastAsia="ar-SA"/>
        </w:rPr>
        <w:t>Уколико понуђач подноси понуду са подизвођачем</w:t>
      </w:r>
      <w:r w:rsidRPr="005D7760">
        <w:rPr>
          <w:rFonts w:eastAsia="Arial Unicode MS"/>
          <w:bCs/>
          <w:i/>
          <w:iCs/>
          <w:kern w:val="1"/>
          <w:lang w:eastAsia="ar-SA"/>
        </w:rPr>
        <w:t>, Изјав</w:t>
      </w:r>
      <w:r w:rsidRPr="005D7760">
        <w:rPr>
          <w:rFonts w:eastAsia="Arial Unicode MS"/>
          <w:bCs/>
          <w:i/>
          <w:iCs/>
          <w:kern w:val="1"/>
          <w:lang w:val="sr-Cyrl-RS" w:eastAsia="ar-SA"/>
        </w:rPr>
        <w:t>а</w:t>
      </w:r>
      <w:r w:rsidRPr="005D7760">
        <w:rPr>
          <w:rFonts w:eastAsia="Arial Unicode MS"/>
          <w:bCs/>
          <w:i/>
          <w:iCs/>
          <w:kern w:val="1"/>
          <w:lang w:eastAsia="ar-SA"/>
        </w:rPr>
        <w:t xml:space="preserve"> </w:t>
      </w:r>
      <w:r w:rsidRPr="005D7760">
        <w:rPr>
          <w:rFonts w:eastAsia="Arial Unicode MS"/>
          <w:bCs/>
          <w:i/>
          <w:iCs/>
          <w:kern w:val="1"/>
          <w:lang w:val="sr-Cyrl-RS" w:eastAsia="ar-SA"/>
        </w:rPr>
        <w:t xml:space="preserve">мора бити </w:t>
      </w:r>
      <w:r w:rsidRPr="005D7760">
        <w:rPr>
          <w:rFonts w:eastAsia="Arial Unicode MS"/>
          <w:bCs/>
          <w:i/>
          <w:iCs/>
          <w:kern w:val="1"/>
          <w:lang w:eastAsia="ar-SA"/>
        </w:rPr>
        <w:t>потписан</w:t>
      </w:r>
      <w:r w:rsidRPr="005D7760">
        <w:rPr>
          <w:rFonts w:eastAsia="Arial Unicode MS"/>
          <w:bCs/>
          <w:i/>
          <w:iCs/>
          <w:kern w:val="1"/>
          <w:lang w:val="sr-Cyrl-RS" w:eastAsia="ar-SA"/>
        </w:rPr>
        <w:t>а</w:t>
      </w:r>
      <w:r w:rsidRPr="005D7760">
        <w:rPr>
          <w:rFonts w:eastAsia="Arial Unicode MS"/>
          <w:bCs/>
          <w:i/>
          <w:iCs/>
          <w:kern w:val="1"/>
          <w:lang w:eastAsia="ar-SA"/>
        </w:rPr>
        <w:t xml:space="preserve"> од ст</w:t>
      </w:r>
      <w:r w:rsidR="003779F5">
        <w:rPr>
          <w:rFonts w:eastAsia="Arial Unicode MS"/>
          <w:bCs/>
          <w:i/>
          <w:iCs/>
          <w:kern w:val="1"/>
          <w:lang w:eastAsia="ar-SA"/>
        </w:rPr>
        <w:t>ране овлашћеног лица подизвођачa</w:t>
      </w:r>
      <w:r w:rsidRPr="005D7760">
        <w:rPr>
          <w:rFonts w:eastAsia="Arial Unicode MS"/>
          <w:bCs/>
          <w:i/>
          <w:iCs/>
          <w:kern w:val="1"/>
          <w:lang w:eastAsia="ar-SA"/>
        </w:rPr>
        <w:t xml:space="preserve">. </w:t>
      </w: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Pr="005D7760" w:rsidRDefault="005D7760" w:rsidP="005D7760">
      <w:pPr>
        <w:suppressAutoHyphens/>
        <w:spacing w:after="120" w:line="100" w:lineRule="atLeast"/>
        <w:jc w:val="both"/>
        <w:rPr>
          <w:rFonts w:eastAsia="Arial Unicode MS"/>
          <w:b/>
          <w:bCs/>
          <w:i/>
          <w:kern w:val="1"/>
          <w:lang w:val="sr-Cyrl-RS" w:eastAsia="ar-SA"/>
        </w:rPr>
      </w:pPr>
    </w:p>
    <w:p w:rsidR="005D7760" w:rsidRDefault="005D7760" w:rsidP="005D7760">
      <w:pPr>
        <w:suppressAutoHyphens/>
        <w:spacing w:after="120" w:line="100" w:lineRule="atLeast"/>
        <w:jc w:val="both"/>
        <w:rPr>
          <w:rFonts w:eastAsia="Arial Unicode MS"/>
          <w:b/>
          <w:bCs/>
          <w:i/>
          <w:kern w:val="1"/>
          <w:lang w:val="sr-Cyrl-RS" w:eastAsia="ar-SA"/>
        </w:rPr>
      </w:pPr>
    </w:p>
    <w:p w:rsidR="0025318D" w:rsidRDefault="0025318D" w:rsidP="005D7760">
      <w:pPr>
        <w:suppressAutoHyphens/>
        <w:spacing w:line="100" w:lineRule="atLeast"/>
        <w:rPr>
          <w:rFonts w:eastAsia="Arial Unicode MS"/>
          <w:b/>
          <w:bCs/>
          <w:i/>
          <w:iCs/>
          <w:color w:val="000000"/>
          <w:kern w:val="1"/>
          <w:lang w:val="sr-Cyrl-RS" w:eastAsia="ar-SA"/>
        </w:rPr>
      </w:pPr>
    </w:p>
    <w:p w:rsidR="0025318D" w:rsidRPr="005D7760" w:rsidRDefault="0025318D" w:rsidP="005D7760">
      <w:pPr>
        <w:suppressAutoHyphens/>
        <w:spacing w:line="100" w:lineRule="atLeast"/>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both"/>
        <w:rPr>
          <w:rFonts w:eastAsia="Arial Unicode MS"/>
          <w:i/>
          <w:iC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val="sr-Cyrl-RS" w:eastAsia="ar-SA"/>
        </w:rPr>
        <w:t>(</w:t>
      </w:r>
      <w:r w:rsidRPr="005D7760">
        <w:rPr>
          <w:b/>
          <w:bCs/>
          <w:color w:val="000000"/>
          <w:kern w:val="1"/>
          <w:lang w:eastAsia="ar-SA"/>
        </w:rPr>
        <w:t>ОБРАЗАЦ БР.</w:t>
      </w:r>
      <w:r w:rsidR="00C774B7">
        <w:rPr>
          <w:b/>
          <w:bCs/>
          <w:color w:val="000000"/>
          <w:kern w:val="1"/>
          <w:lang w:val="sr-Cyrl-RS" w:eastAsia="ar-SA"/>
        </w:rPr>
        <w:t>6</w:t>
      </w:r>
      <w:r w:rsidRPr="005D7760">
        <w:rPr>
          <w:b/>
          <w:bCs/>
          <w:color w:val="000000"/>
          <w:kern w:val="1"/>
          <w:lang w:eastAsia="ar-SA"/>
        </w:rPr>
        <w:t>)</w:t>
      </w:r>
    </w:p>
    <w:p w:rsidR="005D7760" w:rsidRPr="005D7760" w:rsidRDefault="005D7760" w:rsidP="005D7760">
      <w:pPr>
        <w:suppressAutoHyphens/>
        <w:spacing w:line="100" w:lineRule="atLeast"/>
        <w:rPr>
          <w:rFonts w:eastAsia="Arial Unicode MS"/>
          <w:i/>
          <w:color w:val="000000"/>
          <w:kern w:val="1"/>
          <w:shd w:val="clear" w:color="auto" w:fill="FFFFFF"/>
          <w:lang w:val="sr-Cyrl-CS" w:eastAsia="sr-Cyrl-CS"/>
        </w:rPr>
      </w:pP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 w:val="center" w:pos="468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ИЗЈАВА О </w:t>
      </w:r>
      <w:r w:rsidRPr="005D7760">
        <w:rPr>
          <w:rFonts w:eastAsia="Arial Unicode MS"/>
          <w:b/>
          <w:caps/>
          <w:color w:val="000000"/>
          <w:kern w:val="1"/>
          <w:lang w:val="ru-RU" w:eastAsia="ar-SA"/>
        </w:rPr>
        <w:t>поштовању важећих прописа о заштити на раду, запошљавању и условима рада, заштити животне средине И ДА НЕМА ЗАБРАНУ ОБАВЉАЊА ДЕЛАТНОСТИ</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У складу са чланом 75. став 2. ЗЈН, понуђач ____________________________________ даје:    </w:t>
      </w:r>
      <w:r w:rsidRPr="005D7760">
        <w:rPr>
          <w:rFonts w:eastAsia="Arial Unicode MS"/>
          <w:color w:val="000000"/>
          <w:kern w:val="1"/>
          <w:lang w:eastAsia="ar-SA"/>
        </w:rPr>
        <w:t xml:space="preserve">                                                  </w:t>
      </w:r>
      <w:r w:rsidRPr="005D7760">
        <w:rPr>
          <w:rFonts w:eastAsia="Arial Unicode MS"/>
          <w:color w:val="000000"/>
          <w:kern w:val="1"/>
          <w:lang w:val="sr-Cyrl-CS" w:eastAsia="ar-SA"/>
        </w:rPr>
        <w:t xml:space="preserve">                                        (назив  понуђача)</w:t>
      </w:r>
    </w:p>
    <w:p w:rsidR="005D7760" w:rsidRPr="005D7760" w:rsidRDefault="005D7760" w:rsidP="005D7760">
      <w:pPr>
        <w:tabs>
          <w:tab w:val="left" w:pos="2629"/>
        </w:tabs>
        <w:suppressAutoHyphens/>
        <w:spacing w:after="200" w:line="360" w:lineRule="auto"/>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ИЗЈАВУ</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 xml:space="preserve">О ПОШТОВАЊУ ВАЖЕЋИХ ПРОПИСА О ЗАШТИТИ НА РАДУ, </w:t>
      </w:r>
    </w:p>
    <w:p w:rsidR="005D7760" w:rsidRPr="005D7760" w:rsidRDefault="005D7760" w:rsidP="005D7760">
      <w:pPr>
        <w:suppressAutoHyphens/>
        <w:spacing w:line="100" w:lineRule="atLeast"/>
        <w:jc w:val="center"/>
        <w:rPr>
          <w:rFonts w:eastAsia="Arial Unicode MS"/>
          <w:color w:val="000000"/>
          <w:kern w:val="1"/>
          <w:lang w:val="sr-Cyrl-CS" w:eastAsia="ar-SA"/>
        </w:rPr>
      </w:pPr>
      <w:r w:rsidRPr="005D7760">
        <w:rPr>
          <w:rFonts w:eastAsia="Arial Unicode MS"/>
          <w:color w:val="000000"/>
          <w:kern w:val="1"/>
          <w:lang w:val="sr-Cyrl-CS" w:eastAsia="ar-SA"/>
        </w:rPr>
        <w:t>ЗАПОШЉАВАЊУ И УСЛОВИМА РАДА, ЗАШТИТИ ЖИВОТНЕ СРЕДИНЕ</w:t>
      </w:r>
      <w:r w:rsidRPr="005D7760">
        <w:rPr>
          <w:rFonts w:eastAsia="Arial Unicode MS"/>
          <w:b/>
          <w:caps/>
          <w:color w:val="000000"/>
          <w:kern w:val="1"/>
          <w:lang w:val="ru-RU" w:eastAsia="ar-SA"/>
        </w:rPr>
        <w:t xml:space="preserve"> </w:t>
      </w:r>
      <w:r w:rsidRPr="005D7760">
        <w:rPr>
          <w:rFonts w:eastAsia="Arial Unicode MS"/>
          <w:color w:val="000000"/>
          <w:kern w:val="1"/>
          <w:lang w:val="ru-RU" w:eastAsia="ar-SA"/>
        </w:rPr>
        <w:t>И ДА НЕМА ЗАБРАНУ ОБАВЉАЊА ДЕЛАТНОСТИ</w:t>
      </w: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
          <w:b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5D7760" w:rsidRDefault="005D7760" w:rsidP="005D7760">
      <w:pPr>
        <w:suppressAutoHyphens/>
        <w:spacing w:line="100" w:lineRule="atLeast"/>
        <w:rPr>
          <w:rFonts w:eastAsia="Arial Unicode MS"/>
          <w:bCs/>
          <w:iCs/>
          <w:color w:val="000000"/>
          <w:kern w:val="1"/>
          <w:lang w:val="sr-Cyrl-CS" w:eastAsia="ar-SA"/>
        </w:rPr>
      </w:pPr>
    </w:p>
    <w:p w:rsidR="005D7760" w:rsidRPr="00C774B7" w:rsidRDefault="005D7760" w:rsidP="00C774B7">
      <w:pPr>
        <w:jc w:val="both"/>
        <w:rPr>
          <w:lang w:val="sr-Cyrl-RS"/>
        </w:rPr>
      </w:pPr>
      <w:r w:rsidRPr="005D7760">
        <w:rPr>
          <w:rFonts w:eastAsia="Arial Unicode MS"/>
          <w:bCs/>
          <w:iCs/>
          <w:color w:val="000000"/>
          <w:kern w:val="1"/>
          <w:lang w:val="sr-Cyrl-CS" w:eastAsia="ar-SA"/>
        </w:rPr>
        <w:t>Изјављујем</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 xml:space="preserve">да </w:t>
      </w:r>
      <w:r w:rsidRPr="005D7760">
        <w:rPr>
          <w:rFonts w:eastAsia="Arial Unicode MS"/>
          <w:color w:val="000000"/>
          <w:kern w:val="1"/>
          <w:lang w:val="sr-Cyrl-CS" w:eastAsia="ar-SA"/>
        </w:rPr>
        <w:t>смо</w:t>
      </w:r>
      <w:r w:rsidRPr="005D7760">
        <w:rPr>
          <w:rFonts w:eastAsia="Arial Unicode MS"/>
          <w:color w:val="000000"/>
          <w:kern w:val="1"/>
          <w:lang w:val="ru-RU" w:eastAsia="ar-SA"/>
        </w:rPr>
        <w:t xml:space="preserve"> при састављању понуде </w:t>
      </w:r>
      <w:r w:rsidRPr="005D7760">
        <w:rPr>
          <w:rFonts w:eastAsia="Arial Unicode MS"/>
          <w:color w:val="000000"/>
          <w:kern w:val="1"/>
          <w:lang w:val="sr-Cyrl-CS" w:eastAsia="ar-SA"/>
        </w:rPr>
        <w:t xml:space="preserve">у поступку јавне набавке </w:t>
      </w:r>
      <w:r w:rsidRPr="005D7760">
        <w:rPr>
          <w:rFonts w:eastAsia="Arial Unicode MS"/>
          <w:color w:val="000000"/>
          <w:kern w:val="1"/>
          <w:lang w:eastAsia="ar-SA"/>
        </w:rPr>
        <w:t>VIII 404-</w:t>
      </w:r>
      <w:r w:rsidR="003E6FB8">
        <w:rPr>
          <w:rFonts w:eastAsia="Arial Unicode MS"/>
          <w:color w:val="000000"/>
          <w:kern w:val="1"/>
          <w:lang w:val="sr-Cyrl-RS" w:eastAsia="ar-SA"/>
        </w:rPr>
        <w:t>246</w:t>
      </w:r>
      <w:r w:rsidRPr="005D7760">
        <w:rPr>
          <w:rFonts w:eastAsia="Arial Unicode MS"/>
          <w:color w:val="000000"/>
          <w:kern w:val="1"/>
          <w:lang w:eastAsia="ar-SA"/>
        </w:rPr>
        <w:t>/19</w:t>
      </w:r>
      <w:r w:rsidRPr="005D7760">
        <w:rPr>
          <w:rFonts w:eastAsia="Arial Unicode MS"/>
          <w:color w:val="000000"/>
          <w:kern w:val="1"/>
          <w:lang w:val="sr-Cyrl-RS" w:eastAsia="ar-SA"/>
        </w:rPr>
        <w:t xml:space="preserve"> - </w:t>
      </w:r>
      <w:r w:rsidRPr="005D7760">
        <w:rPr>
          <w:rFonts w:eastAsia="Arial Unicode MS"/>
          <w:color w:val="000000"/>
          <w:kern w:val="1"/>
          <w:lang w:eastAsia="ar-SA"/>
        </w:rPr>
        <w:t xml:space="preserve"> </w:t>
      </w:r>
      <w:r w:rsidR="00C774B7">
        <w:rPr>
          <w:lang w:val="sr-Cyrl-CS"/>
        </w:rPr>
        <w:t>Реконструкција фасаде у ул.Д.Туцовића 92</w:t>
      </w:r>
      <w:r w:rsidRPr="005D7760">
        <w:rPr>
          <w:rFonts w:eastAsia="Arial Unicode MS"/>
          <w:color w:val="000000"/>
          <w:kern w:val="1"/>
          <w:lang w:val="sr-Cyrl-CS" w:eastAsia="ar-SA"/>
        </w:rPr>
        <w:t xml:space="preserve">, </w:t>
      </w:r>
      <w:r w:rsidRPr="005D7760">
        <w:rPr>
          <w:rFonts w:eastAsia="Arial Unicode MS"/>
          <w:color w:val="000000"/>
          <w:kern w:val="1"/>
          <w:lang w:val="ru-RU" w:eastAsia="ar-SA"/>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color w:val="000000"/>
          <w:kern w:val="1"/>
          <w:lang w:val="ru-RU" w:eastAsia="ar-SA"/>
        </w:rPr>
        <w:t>Такође изјављујем, д</w:t>
      </w:r>
      <w:r w:rsidRPr="005D7760">
        <w:rPr>
          <w:rFonts w:eastAsia="Arial Unicode MS"/>
          <w:color w:val="000000"/>
          <w:kern w:val="1"/>
          <w:lang w:eastAsia="ar-SA"/>
        </w:rPr>
        <w:t>a</w:t>
      </w:r>
      <w:r w:rsidRPr="005D7760">
        <w:rPr>
          <w:rFonts w:eastAsia="Arial Unicode MS"/>
          <w:color w:val="000000"/>
          <w:kern w:val="1"/>
          <w:lang w:val="ru-RU" w:eastAsia="ar-SA"/>
        </w:rPr>
        <w:t xml:space="preserve"> сносимо н</w:t>
      </w:r>
      <w:r w:rsidRPr="005D7760">
        <w:rPr>
          <w:rFonts w:eastAsia="Arial Unicode MS"/>
          <w:color w:val="000000"/>
          <w:kern w:val="1"/>
          <w:lang w:eastAsia="ar-SA"/>
        </w:rPr>
        <w:t>a</w:t>
      </w:r>
      <w:r w:rsidRPr="005D7760">
        <w:rPr>
          <w:rFonts w:eastAsia="Arial Unicode MS"/>
          <w:color w:val="000000"/>
          <w:kern w:val="1"/>
          <w:lang w:val="ru-RU" w:eastAsia="ar-SA"/>
        </w:rPr>
        <w:t>кн</w:t>
      </w:r>
      <w:r w:rsidRPr="005D7760">
        <w:rPr>
          <w:rFonts w:eastAsia="Arial Unicode MS"/>
          <w:color w:val="000000"/>
          <w:kern w:val="1"/>
          <w:lang w:eastAsia="ar-SA"/>
        </w:rPr>
        <w:t>a</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 xml:space="preserve"> к</w:t>
      </w:r>
      <w:r w:rsidRPr="005D7760">
        <w:rPr>
          <w:rFonts w:eastAsia="Arial Unicode MS"/>
          <w:color w:val="000000"/>
          <w:kern w:val="1"/>
          <w:lang w:eastAsia="ar-SA"/>
        </w:rPr>
        <w:t>o</w:t>
      </w:r>
      <w:r w:rsidRPr="005D7760">
        <w:rPr>
          <w:rFonts w:eastAsia="Arial Unicode MS"/>
          <w:color w:val="000000"/>
          <w:kern w:val="1"/>
          <w:lang w:val="ru-RU" w:eastAsia="ar-SA"/>
        </w:rPr>
        <w:t>ришћ</w:t>
      </w:r>
      <w:r w:rsidRPr="005D7760">
        <w:rPr>
          <w:rFonts w:eastAsia="Arial Unicode MS"/>
          <w:color w:val="000000"/>
          <w:kern w:val="1"/>
          <w:lang w:eastAsia="ar-SA"/>
        </w:rPr>
        <w:t>e</w:t>
      </w:r>
      <w:r w:rsidRPr="005D7760">
        <w:rPr>
          <w:rFonts w:eastAsia="Arial Unicode MS"/>
          <w:color w:val="000000"/>
          <w:kern w:val="1"/>
          <w:lang w:val="ru-RU" w:eastAsia="ar-SA"/>
        </w:rPr>
        <w:t>њ</w:t>
      </w:r>
      <w:r w:rsidRPr="005D7760">
        <w:rPr>
          <w:rFonts w:eastAsia="Arial Unicode MS"/>
          <w:color w:val="000000"/>
          <w:kern w:val="1"/>
          <w:lang w:eastAsia="ar-SA"/>
        </w:rPr>
        <w:t>e</w:t>
      </w:r>
      <w:r w:rsidRPr="005D7760">
        <w:rPr>
          <w:rFonts w:eastAsia="Arial Unicode MS"/>
          <w:color w:val="000000"/>
          <w:kern w:val="1"/>
          <w:lang w:val="ru-RU" w:eastAsia="ar-SA"/>
        </w:rPr>
        <w:t xml:space="preserve"> п</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e</w:t>
      </w:r>
      <w:r w:rsidRPr="005D7760">
        <w:rPr>
          <w:rFonts w:eastAsia="Arial Unicode MS"/>
          <w:color w:val="000000"/>
          <w:kern w:val="1"/>
          <w:lang w:val="ru-RU" w:eastAsia="ar-SA"/>
        </w:rPr>
        <w:t>н</w:t>
      </w:r>
      <w:r w:rsidRPr="005D7760">
        <w:rPr>
          <w:rFonts w:eastAsia="Arial Unicode MS"/>
          <w:color w:val="000000"/>
          <w:kern w:val="1"/>
          <w:lang w:eastAsia="ar-SA"/>
        </w:rPr>
        <w:t>a</w:t>
      </w:r>
      <w:r w:rsidRPr="005D7760">
        <w:rPr>
          <w:rFonts w:eastAsia="Arial Unicode MS"/>
          <w:color w:val="000000"/>
          <w:kern w:val="1"/>
          <w:lang w:val="ru-RU" w:eastAsia="ar-SA"/>
        </w:rPr>
        <w:t>т</w:t>
      </w:r>
      <w:r w:rsidRPr="005D7760">
        <w:rPr>
          <w:rFonts w:eastAsia="Arial Unicode MS"/>
          <w:color w:val="000000"/>
          <w:kern w:val="1"/>
          <w:lang w:eastAsia="ar-SA"/>
        </w:rPr>
        <w:t>a</w:t>
      </w:r>
      <w:r w:rsidRPr="005D7760">
        <w:rPr>
          <w:rFonts w:eastAsia="Arial Unicode MS"/>
          <w:color w:val="000000"/>
          <w:kern w:val="1"/>
          <w:lang w:val="ru-RU" w:eastAsia="ar-SA"/>
        </w:rPr>
        <w:t>, к</w:t>
      </w:r>
      <w:r w:rsidRPr="005D7760">
        <w:rPr>
          <w:rFonts w:eastAsia="Arial Unicode MS"/>
          <w:color w:val="000000"/>
          <w:kern w:val="1"/>
          <w:lang w:eastAsia="ar-SA"/>
        </w:rPr>
        <w:t>ao</w:t>
      </w:r>
      <w:r w:rsidRPr="005D7760">
        <w:rPr>
          <w:rFonts w:eastAsia="Arial Unicode MS"/>
          <w:color w:val="000000"/>
          <w:kern w:val="1"/>
          <w:lang w:val="ru-RU" w:eastAsia="ar-SA"/>
        </w:rPr>
        <w:t xml:space="preserve"> и </w:t>
      </w:r>
      <w:r w:rsidRPr="005D7760">
        <w:rPr>
          <w:rFonts w:eastAsia="Arial Unicode MS"/>
          <w:color w:val="000000"/>
          <w:kern w:val="1"/>
          <w:lang w:eastAsia="ar-SA"/>
        </w:rPr>
        <w:t>o</w:t>
      </w:r>
      <w:r w:rsidRPr="005D7760">
        <w:rPr>
          <w:rFonts w:eastAsia="Arial Unicode MS"/>
          <w:color w:val="000000"/>
          <w:kern w:val="1"/>
          <w:lang w:val="ru-RU" w:eastAsia="ar-SA"/>
        </w:rPr>
        <w:t>дг</w:t>
      </w:r>
      <w:r w:rsidRPr="005D7760">
        <w:rPr>
          <w:rFonts w:eastAsia="Arial Unicode MS"/>
          <w:color w:val="000000"/>
          <w:kern w:val="1"/>
          <w:lang w:eastAsia="ar-SA"/>
        </w:rPr>
        <w:t>o</w:t>
      </w:r>
      <w:r w:rsidRPr="005D7760">
        <w:rPr>
          <w:rFonts w:eastAsia="Arial Unicode MS"/>
          <w:color w:val="000000"/>
          <w:kern w:val="1"/>
          <w:lang w:val="ru-RU" w:eastAsia="ar-SA"/>
        </w:rPr>
        <w:t>в</w:t>
      </w:r>
      <w:r w:rsidRPr="005D7760">
        <w:rPr>
          <w:rFonts w:eastAsia="Arial Unicode MS"/>
          <w:color w:val="000000"/>
          <w:kern w:val="1"/>
          <w:lang w:eastAsia="ar-SA"/>
        </w:rPr>
        <w:t>o</w:t>
      </w:r>
      <w:r w:rsidRPr="005D7760">
        <w:rPr>
          <w:rFonts w:eastAsia="Arial Unicode MS"/>
          <w:color w:val="000000"/>
          <w:kern w:val="1"/>
          <w:lang w:val="ru-RU" w:eastAsia="ar-SA"/>
        </w:rPr>
        <w:t>рн</w:t>
      </w:r>
      <w:r w:rsidRPr="005D7760">
        <w:rPr>
          <w:rFonts w:eastAsia="Arial Unicode MS"/>
          <w:color w:val="000000"/>
          <w:kern w:val="1"/>
          <w:lang w:eastAsia="ar-SA"/>
        </w:rPr>
        <w:t>o</w:t>
      </w:r>
      <w:r w:rsidRPr="005D7760">
        <w:rPr>
          <w:rFonts w:eastAsia="Arial Unicode MS"/>
          <w:color w:val="000000"/>
          <w:kern w:val="1"/>
          <w:lang w:val="ru-RU" w:eastAsia="ar-SA"/>
        </w:rPr>
        <w:t>ст з</w:t>
      </w:r>
      <w:r w:rsidRPr="005D7760">
        <w:rPr>
          <w:rFonts w:eastAsia="Arial Unicode MS"/>
          <w:color w:val="000000"/>
          <w:kern w:val="1"/>
          <w:lang w:eastAsia="ar-SA"/>
        </w:rPr>
        <w:t>a</w:t>
      </w:r>
      <w:r w:rsidRPr="005D7760">
        <w:rPr>
          <w:rFonts w:eastAsia="Arial Unicode MS"/>
          <w:color w:val="000000"/>
          <w:kern w:val="1"/>
          <w:lang w:val="ru-RU" w:eastAsia="ar-SA"/>
        </w:rPr>
        <w:t xml:space="preserve"> п</w:t>
      </w:r>
      <w:r w:rsidRPr="005D7760">
        <w:rPr>
          <w:rFonts w:eastAsia="Arial Unicode MS"/>
          <w:color w:val="000000"/>
          <w:kern w:val="1"/>
          <w:lang w:eastAsia="ar-SA"/>
        </w:rPr>
        <w:t>o</w:t>
      </w:r>
      <w:r w:rsidRPr="005D7760">
        <w:rPr>
          <w:rFonts w:eastAsia="Arial Unicode MS"/>
          <w:color w:val="000000"/>
          <w:kern w:val="1"/>
          <w:lang w:val="ru-RU" w:eastAsia="ar-SA"/>
        </w:rPr>
        <w:t>вр</w:t>
      </w:r>
      <w:r w:rsidRPr="005D7760">
        <w:rPr>
          <w:rFonts w:eastAsia="Arial Unicode MS"/>
          <w:color w:val="000000"/>
          <w:kern w:val="1"/>
          <w:lang w:eastAsia="ar-SA"/>
        </w:rPr>
        <w:t>e</w:t>
      </w:r>
      <w:r w:rsidRPr="005D7760">
        <w:rPr>
          <w:rFonts w:eastAsia="Arial Unicode MS"/>
          <w:color w:val="000000"/>
          <w:kern w:val="1"/>
          <w:lang w:val="ru-RU" w:eastAsia="ar-SA"/>
        </w:rPr>
        <w:t>ду з</w:t>
      </w:r>
      <w:r w:rsidRPr="005D7760">
        <w:rPr>
          <w:rFonts w:eastAsia="Arial Unicode MS"/>
          <w:color w:val="000000"/>
          <w:kern w:val="1"/>
          <w:lang w:eastAsia="ar-SA"/>
        </w:rPr>
        <w:t>a</w:t>
      </w:r>
      <w:r w:rsidRPr="005D7760">
        <w:rPr>
          <w:rFonts w:eastAsia="Arial Unicode MS"/>
          <w:color w:val="000000"/>
          <w:kern w:val="1"/>
          <w:lang w:val="ru-RU" w:eastAsia="ar-SA"/>
        </w:rPr>
        <w:t>штић</w:t>
      </w:r>
      <w:r w:rsidRPr="005D7760">
        <w:rPr>
          <w:rFonts w:eastAsia="Arial Unicode MS"/>
          <w:color w:val="000000"/>
          <w:kern w:val="1"/>
          <w:lang w:eastAsia="ar-SA"/>
        </w:rPr>
        <w:t>e</w:t>
      </w:r>
      <w:r w:rsidRPr="005D7760">
        <w:rPr>
          <w:rFonts w:eastAsia="Arial Unicode MS"/>
          <w:color w:val="000000"/>
          <w:kern w:val="1"/>
          <w:lang w:val="ru-RU" w:eastAsia="ar-SA"/>
        </w:rPr>
        <w:t>них пр</w:t>
      </w:r>
      <w:r w:rsidRPr="005D7760">
        <w:rPr>
          <w:rFonts w:eastAsia="Arial Unicode MS"/>
          <w:color w:val="000000"/>
          <w:kern w:val="1"/>
          <w:lang w:eastAsia="ar-SA"/>
        </w:rPr>
        <w:t>a</w:t>
      </w:r>
      <w:r w:rsidRPr="005D7760">
        <w:rPr>
          <w:rFonts w:eastAsia="Arial Unicode MS"/>
          <w:color w:val="000000"/>
          <w:kern w:val="1"/>
          <w:lang w:val="ru-RU" w:eastAsia="ar-SA"/>
        </w:rPr>
        <w:t>в</w:t>
      </w:r>
      <w:r w:rsidRPr="005D7760">
        <w:rPr>
          <w:rFonts w:eastAsia="Arial Unicode MS"/>
          <w:color w:val="000000"/>
          <w:kern w:val="1"/>
          <w:lang w:eastAsia="ar-SA"/>
        </w:rPr>
        <w:t>a</w:t>
      </w:r>
      <w:r w:rsidRPr="005D7760">
        <w:rPr>
          <w:rFonts w:eastAsia="Arial Unicode MS"/>
          <w:color w:val="000000"/>
          <w:kern w:val="1"/>
          <w:lang w:val="ru-RU" w:eastAsia="ar-SA"/>
        </w:rPr>
        <w:t xml:space="preserve"> инт</w:t>
      </w:r>
      <w:r w:rsidRPr="005D7760">
        <w:rPr>
          <w:rFonts w:eastAsia="Arial Unicode MS"/>
          <w:color w:val="000000"/>
          <w:kern w:val="1"/>
          <w:lang w:eastAsia="ar-SA"/>
        </w:rPr>
        <w:t>e</w:t>
      </w:r>
      <w:r w:rsidRPr="005D7760">
        <w:rPr>
          <w:rFonts w:eastAsia="Arial Unicode MS"/>
          <w:color w:val="000000"/>
          <w:kern w:val="1"/>
          <w:lang w:val="ru-RU" w:eastAsia="ar-SA"/>
        </w:rPr>
        <w:t>л</w:t>
      </w:r>
      <w:r w:rsidRPr="005D7760">
        <w:rPr>
          <w:rFonts w:eastAsia="Arial Unicode MS"/>
          <w:color w:val="000000"/>
          <w:kern w:val="1"/>
          <w:lang w:eastAsia="ar-SA"/>
        </w:rPr>
        <w:t>e</w:t>
      </w:r>
      <w:r w:rsidRPr="005D7760">
        <w:rPr>
          <w:rFonts w:eastAsia="Arial Unicode MS"/>
          <w:color w:val="000000"/>
          <w:kern w:val="1"/>
          <w:lang w:val="ru-RU" w:eastAsia="ar-SA"/>
        </w:rPr>
        <w:t>кту</w:t>
      </w:r>
      <w:r w:rsidRPr="005D7760">
        <w:rPr>
          <w:rFonts w:eastAsia="Arial Unicode MS"/>
          <w:color w:val="000000"/>
          <w:kern w:val="1"/>
          <w:lang w:eastAsia="ar-SA"/>
        </w:rPr>
        <w:t>a</w:t>
      </w:r>
      <w:r w:rsidRPr="005D7760">
        <w:rPr>
          <w:rFonts w:eastAsia="Arial Unicode MS"/>
          <w:color w:val="000000"/>
          <w:kern w:val="1"/>
          <w:lang w:val="ru-RU" w:eastAsia="ar-SA"/>
        </w:rPr>
        <w:t>лн</w:t>
      </w:r>
      <w:r w:rsidRPr="005D7760">
        <w:rPr>
          <w:rFonts w:eastAsia="Arial Unicode MS"/>
          <w:color w:val="000000"/>
          <w:kern w:val="1"/>
          <w:lang w:eastAsia="ar-SA"/>
        </w:rPr>
        <w:t>e</w:t>
      </w:r>
      <w:r w:rsidRPr="005D7760">
        <w:rPr>
          <w:rFonts w:eastAsia="Arial Unicode MS"/>
          <w:color w:val="000000"/>
          <w:kern w:val="1"/>
          <w:lang w:val="ru-RU" w:eastAsia="ar-SA"/>
        </w:rPr>
        <w:t xml:space="preserve"> св</w:t>
      </w:r>
      <w:r w:rsidRPr="005D7760">
        <w:rPr>
          <w:rFonts w:eastAsia="Arial Unicode MS"/>
          <w:color w:val="000000"/>
          <w:kern w:val="1"/>
          <w:lang w:eastAsia="ar-SA"/>
        </w:rPr>
        <w:t>oj</w:t>
      </w:r>
      <w:r w:rsidRPr="005D7760">
        <w:rPr>
          <w:rFonts w:eastAsia="Arial Unicode MS"/>
          <w:color w:val="000000"/>
          <w:kern w:val="1"/>
          <w:lang w:val="ru-RU" w:eastAsia="ar-SA"/>
        </w:rPr>
        <w:t>ин</w:t>
      </w:r>
      <w:r w:rsidRPr="005D7760">
        <w:rPr>
          <w:rFonts w:eastAsia="Arial Unicode MS"/>
          <w:color w:val="000000"/>
          <w:kern w:val="1"/>
          <w:lang w:eastAsia="ar-SA"/>
        </w:rPr>
        <w:t>e</w:t>
      </w:r>
      <w:r w:rsidRPr="005D7760">
        <w:rPr>
          <w:rFonts w:eastAsia="Arial Unicode MS"/>
          <w:color w:val="000000"/>
          <w:kern w:val="1"/>
          <w:lang w:val="ru-RU" w:eastAsia="ar-SA"/>
        </w:rPr>
        <w:t xml:space="preserve"> тр</w:t>
      </w:r>
      <w:r w:rsidRPr="005D7760">
        <w:rPr>
          <w:rFonts w:eastAsia="Arial Unicode MS"/>
          <w:color w:val="000000"/>
          <w:kern w:val="1"/>
          <w:lang w:eastAsia="ar-SA"/>
        </w:rPr>
        <w:t>e</w:t>
      </w:r>
      <w:r w:rsidRPr="005D7760">
        <w:rPr>
          <w:rFonts w:eastAsia="Arial Unicode MS"/>
          <w:color w:val="000000"/>
          <w:kern w:val="1"/>
          <w:lang w:val="ru-RU" w:eastAsia="ar-SA"/>
        </w:rPr>
        <w:t>ћих лиц</w:t>
      </w:r>
      <w:r w:rsidRPr="005D7760">
        <w:rPr>
          <w:rFonts w:eastAsia="Arial Unicode MS"/>
          <w:color w:val="000000"/>
          <w:kern w:val="1"/>
          <w:lang w:eastAsia="ar-SA"/>
        </w:rPr>
        <w:t>a</w:t>
      </w:r>
      <w:r w:rsidRPr="005D7760">
        <w:rPr>
          <w:rFonts w:eastAsia="Arial Unicode MS"/>
          <w:color w:val="000000"/>
          <w:kern w:val="1"/>
          <w:lang w:val="ru-RU" w:eastAsia="ar-SA"/>
        </w:rPr>
        <w:t>.</w:t>
      </w: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p>
    <w:p w:rsidR="005D7760" w:rsidRPr="005D7760" w:rsidRDefault="005D7760" w:rsidP="005D7760">
      <w:pPr>
        <w:suppressAutoHyphens/>
        <w:spacing w:line="100" w:lineRule="atLeast"/>
        <w:rPr>
          <w:rFonts w:eastAsia="Arial Unicode MS"/>
          <w:color w:val="000000"/>
          <w:kern w:val="1"/>
          <w:lang w:val="ru-RU" w:eastAsia="ar-SA"/>
        </w:rPr>
      </w:pPr>
      <w:r w:rsidRPr="005D7760">
        <w:rPr>
          <w:rFonts w:eastAsia="Arial Unicode MS"/>
          <w:color w:val="000000"/>
          <w:kern w:val="1"/>
          <w:lang w:val="ru-RU"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Датум________________                                                              Потпис овлашћеног лица </w:t>
      </w:r>
    </w:p>
    <w:p w:rsidR="005D7760" w:rsidRPr="005D7760" w:rsidRDefault="005D7760" w:rsidP="005D7760">
      <w:pPr>
        <w:tabs>
          <w:tab w:val="left" w:pos="7455"/>
        </w:tabs>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ab/>
      </w:r>
    </w:p>
    <w:p w:rsidR="005D7760" w:rsidRPr="005D7760" w:rsidRDefault="005D7760" w:rsidP="005D7760">
      <w:pPr>
        <w:suppressAutoHyphens/>
        <w:spacing w:line="100" w:lineRule="atLeast"/>
        <w:jc w:val="right"/>
        <w:rPr>
          <w:rFonts w:eastAsia="Arial Unicode MS"/>
          <w:color w:val="000000"/>
          <w:kern w:val="1"/>
          <w:lang w:val="sr-Cyrl-CS" w:eastAsia="ar-SA"/>
        </w:rPr>
      </w:pPr>
      <w:r w:rsidRPr="005D7760">
        <w:rPr>
          <w:rFonts w:eastAsia="Arial Unicode MS"/>
          <w:color w:val="000000"/>
          <w:kern w:val="1"/>
          <w:lang w:val="sr-Cyrl-CS" w:eastAsia="ar-SA"/>
        </w:rPr>
        <w:t>_______________________</w:t>
      </w:r>
    </w:p>
    <w:p w:rsidR="005D7760" w:rsidRPr="005D7760" w:rsidRDefault="005D7760" w:rsidP="005D7760">
      <w:pPr>
        <w:suppressAutoHyphens/>
        <w:spacing w:line="100" w:lineRule="atLeast"/>
        <w:rPr>
          <w:rFonts w:eastAsia="Arial Unicode MS"/>
          <w:color w:val="000000"/>
          <w:kern w:val="1"/>
          <w:lang w:val="sr-Cyrl-CS" w:eastAsia="ar-SA"/>
        </w:rPr>
      </w:pPr>
      <w:r w:rsidRPr="005D7760">
        <w:rPr>
          <w:rFonts w:eastAsia="Arial Unicode MS"/>
          <w:color w:val="000000"/>
          <w:kern w:val="1"/>
          <w:lang w:val="sr-Cyrl-CS" w:eastAsia="ar-SA"/>
        </w:rPr>
        <w:t xml:space="preserve">                                                         </w:t>
      </w:r>
      <w:r w:rsidR="003779F5">
        <w:rPr>
          <w:rFonts w:eastAsia="Arial Unicode MS"/>
          <w:color w:val="000000"/>
          <w:kern w:val="1"/>
          <w:lang w:val="sr-Cyrl-CS" w:eastAsia="ar-SA"/>
        </w:rPr>
        <w:t xml:space="preserve">                           </w:t>
      </w:r>
      <w:r w:rsidRPr="005D7760">
        <w:rPr>
          <w:rFonts w:eastAsia="Arial Unicode MS"/>
          <w:color w:val="000000"/>
          <w:kern w:val="1"/>
          <w:lang w:val="sr-Cyrl-CS" w:eastAsia="ar-SA"/>
        </w:rPr>
        <w:t xml:space="preserve">               </w:t>
      </w:r>
    </w:p>
    <w:p w:rsidR="005D7760" w:rsidRPr="005D7760" w:rsidRDefault="005D7760" w:rsidP="005D7760">
      <w:pPr>
        <w:suppressAutoHyphens/>
        <w:spacing w:line="100" w:lineRule="atLeast"/>
        <w:rPr>
          <w:rFonts w:eastAsia="Arial Unicode MS"/>
          <w:color w:val="000000"/>
          <w:kern w:val="1"/>
          <w:lang w:val="sr-Cyrl-CS" w:eastAsia="ar-SA"/>
        </w:rPr>
      </w:pPr>
    </w:p>
    <w:p w:rsidR="005D7760" w:rsidRPr="005D7760" w:rsidRDefault="005D7760" w:rsidP="005D7760">
      <w:pPr>
        <w:suppressAutoHyphens/>
        <w:spacing w:line="100" w:lineRule="atLeast"/>
        <w:rPr>
          <w:rFonts w:eastAsia="Arial Unicode MS"/>
          <w:b/>
          <w:i/>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5D7760" w:rsidRDefault="005D7760" w:rsidP="005D7760">
      <w:pPr>
        <w:suppressAutoHyphens/>
        <w:spacing w:line="100" w:lineRule="atLeast"/>
        <w:rPr>
          <w:rFonts w:eastAsia="Arial Unicode MS"/>
          <w:b/>
          <w:bCs/>
          <w:i/>
          <w:iCs/>
          <w:color w:val="000000"/>
          <w:kern w:val="1"/>
          <w:lang w:val="sr-Cyrl-CS" w:eastAsia="ar-SA"/>
        </w:rPr>
      </w:pPr>
    </w:p>
    <w:p w:rsidR="005D7760" w:rsidRPr="00A91E79" w:rsidRDefault="005D7760" w:rsidP="005D7760">
      <w:pPr>
        <w:suppressAutoHyphens/>
        <w:spacing w:line="100" w:lineRule="atLeast"/>
        <w:jc w:val="both"/>
        <w:rPr>
          <w:rFonts w:eastAsia="Arial Unicode MS"/>
          <w:bCs/>
          <w:iCs/>
          <w:color w:val="000000"/>
          <w:kern w:val="1"/>
          <w:lang w:val="sr-Latn-RS" w:eastAsia="ar-SA"/>
        </w:rPr>
      </w:pPr>
      <w:r w:rsidRPr="005D7760">
        <w:rPr>
          <w:rFonts w:eastAsia="Arial Unicode MS"/>
          <w:b/>
          <w:bCs/>
          <w:iCs/>
          <w:color w:val="000000"/>
          <w:kern w:val="1"/>
          <w:lang w:val="sr-Cyrl-CS" w:eastAsia="ar-SA"/>
        </w:rPr>
        <w:t>Напомена:</w:t>
      </w:r>
      <w:r w:rsidRPr="005D7760">
        <w:rPr>
          <w:rFonts w:eastAsia="Arial Unicode MS"/>
          <w:iCs/>
          <w:color w:val="000000"/>
          <w:kern w:val="1"/>
          <w:lang w:val="sr-Cyrl-CS" w:eastAsia="ar-SA"/>
        </w:rPr>
        <w:t>.</w:t>
      </w:r>
      <w:r w:rsidRPr="005D7760">
        <w:rPr>
          <w:rFonts w:eastAsia="Arial Unicode MS"/>
          <w:iCs/>
          <w:color w:val="FF0000"/>
          <w:kern w:val="1"/>
          <w:lang w:val="sr-Cyrl-CS" w:eastAsia="ar-SA"/>
        </w:rPr>
        <w:t xml:space="preserve"> </w:t>
      </w:r>
      <w:r w:rsidRPr="005D7760">
        <w:rPr>
          <w:rFonts w:eastAsia="Arial Unicode MS"/>
          <w:color w:val="000000"/>
          <w:kern w:val="1"/>
          <w:lang w:val="sr-Cyrl-CS" w:eastAsia="ar-SA"/>
        </w:rPr>
        <w:t>Изјава мора да буде потписана од стране овлашћеног лица понуђача</w:t>
      </w:r>
      <w:r w:rsidR="00A91E79">
        <w:rPr>
          <w:rFonts w:eastAsia="Arial Unicode MS"/>
          <w:color w:val="000000"/>
          <w:kern w:val="1"/>
          <w:lang w:val="sr-Latn-RS" w:eastAsia="ar-SA"/>
        </w:rPr>
        <w:t>.</w:t>
      </w:r>
      <w:r w:rsidRPr="005D7760">
        <w:rPr>
          <w:rFonts w:eastAsia="Arial Unicode MS"/>
          <w:color w:val="000000"/>
          <w:kern w:val="1"/>
          <w:lang w:val="sr-Cyrl-CS" w:eastAsia="ar-SA"/>
        </w:rPr>
        <w:t xml:space="preserve">. </w:t>
      </w:r>
      <w:r w:rsidRPr="005D7760">
        <w:rPr>
          <w:rFonts w:eastAsia="Arial Unicode MS"/>
          <w:b/>
          <w:bCs/>
          <w:iCs/>
          <w:color w:val="000000"/>
          <w:kern w:val="1"/>
          <w:u w:val="single"/>
          <w:lang w:val="sr-Cyrl-CS" w:eastAsia="ar-SA"/>
        </w:rPr>
        <w:t>Уколико понуду подноси група понуђача</w:t>
      </w:r>
      <w:r w:rsidRPr="005D7760">
        <w:rPr>
          <w:rFonts w:eastAsia="Arial Unicode MS"/>
          <w:bCs/>
          <w:iCs/>
          <w:color w:val="000000"/>
          <w:kern w:val="1"/>
          <w:lang w:val="sr-Cyrl-CS" w:eastAsia="ar-SA"/>
        </w:rPr>
        <w:t>, сваки члан групе мора посебно потписати наведену Изјаву</w:t>
      </w:r>
      <w:r w:rsidR="00A91E79">
        <w:rPr>
          <w:rFonts w:eastAsia="Arial Unicode MS"/>
          <w:bCs/>
          <w:iCs/>
          <w:color w:val="000000"/>
          <w:kern w:val="1"/>
          <w:lang w:val="sr-Latn-RS" w:eastAsia="ar-SA"/>
        </w:rPr>
        <w:t>.</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Default="005D7760"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Default="0025318D" w:rsidP="005D7760">
      <w:pPr>
        <w:suppressAutoHyphens/>
        <w:spacing w:line="100" w:lineRule="atLeast"/>
        <w:jc w:val="both"/>
        <w:rPr>
          <w:rFonts w:eastAsia="Arial Unicode MS"/>
          <w:color w:val="000000"/>
          <w:kern w:val="1"/>
          <w:lang w:val="sr-Cyrl-CS" w:eastAsia="ar-SA"/>
        </w:rPr>
      </w:pPr>
    </w:p>
    <w:p w:rsidR="0025318D" w:rsidRPr="005D7760" w:rsidRDefault="0025318D"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t>(ОБРАЗАЦ БР.</w:t>
      </w:r>
      <w:r w:rsidR="00A34AB6">
        <w:rPr>
          <w:b/>
          <w:bCs/>
          <w:color w:val="000000"/>
          <w:kern w:val="1"/>
          <w:lang w:val="sr-Cyrl-RS" w:eastAsia="ar-SA"/>
        </w:rPr>
        <w:t>7</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МОДЕЛ УГОВОРА </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spacing w:val="2"/>
          <w:w w:val="103"/>
          <w:kern w:val="1"/>
          <w:lang w:val="ru-RU" w:eastAsia="ar-SA"/>
        </w:rPr>
        <w:t>Н</w:t>
      </w:r>
      <w:r w:rsidRPr="005D7760">
        <w:rPr>
          <w:rFonts w:eastAsia="Arial Unicode MS"/>
          <w:b/>
          <w:color w:val="000000"/>
          <w:spacing w:val="-8"/>
          <w:w w:val="103"/>
          <w:kern w:val="1"/>
          <w:lang w:val="ru-RU" w:eastAsia="ar-SA"/>
        </w:rPr>
        <w:t>А</w:t>
      </w:r>
      <w:r w:rsidRPr="005D7760">
        <w:rPr>
          <w:rFonts w:eastAsia="Arial Unicode MS"/>
          <w:b/>
          <w:color w:val="000000"/>
          <w:w w:val="103"/>
          <w:kern w:val="1"/>
          <w:lang w:val="ru-RU" w:eastAsia="ar-SA"/>
        </w:rPr>
        <w:t>П</w:t>
      </w:r>
      <w:r w:rsidRPr="005D7760">
        <w:rPr>
          <w:rFonts w:eastAsia="Arial Unicode MS"/>
          <w:b/>
          <w:color w:val="000000"/>
          <w:spacing w:val="2"/>
          <w:w w:val="103"/>
          <w:kern w:val="1"/>
          <w:lang w:val="ru-RU" w:eastAsia="ar-SA"/>
        </w:rPr>
        <w:t>О</w:t>
      </w:r>
      <w:r w:rsidRPr="005D7760">
        <w:rPr>
          <w:rFonts w:eastAsia="Arial Unicode MS"/>
          <w:b/>
          <w:color w:val="000000"/>
          <w:spacing w:val="-2"/>
          <w:w w:val="103"/>
          <w:kern w:val="1"/>
          <w:lang w:val="ru-RU" w:eastAsia="ar-SA"/>
        </w:rPr>
        <w:t>М</w:t>
      </w:r>
      <w:r w:rsidRPr="005D7760">
        <w:rPr>
          <w:rFonts w:eastAsia="Arial Unicode MS"/>
          <w:b/>
          <w:color w:val="000000"/>
          <w:spacing w:val="-1"/>
          <w:w w:val="103"/>
          <w:kern w:val="1"/>
          <w:lang w:val="ru-RU" w:eastAsia="ar-SA"/>
        </w:rPr>
        <w:t>Е</w:t>
      </w:r>
      <w:r w:rsidRPr="005D7760">
        <w:rPr>
          <w:rFonts w:eastAsia="Arial Unicode MS"/>
          <w:b/>
          <w:color w:val="000000"/>
          <w:spacing w:val="2"/>
          <w:w w:val="103"/>
          <w:kern w:val="1"/>
          <w:lang w:val="ru-RU" w:eastAsia="ar-SA"/>
        </w:rPr>
        <w:t>Н</w:t>
      </w:r>
      <w:r w:rsidRPr="005D7760">
        <w:rPr>
          <w:rFonts w:eastAsia="Arial Unicode MS"/>
          <w:b/>
          <w:color w:val="000000"/>
          <w:spacing w:val="1"/>
          <w:w w:val="103"/>
          <w:kern w:val="1"/>
          <w:lang w:val="ru-RU" w:eastAsia="ar-SA"/>
        </w:rPr>
        <w:t>Е</w:t>
      </w:r>
      <w:r w:rsidRPr="005D7760">
        <w:rPr>
          <w:rFonts w:eastAsia="Arial Unicode MS"/>
          <w:b/>
          <w:color w:val="000000"/>
          <w:w w:val="103"/>
          <w:kern w:val="1"/>
          <w:lang w:val="ru-RU" w:eastAsia="ar-SA"/>
        </w:rPr>
        <w:t>:</w:t>
      </w:r>
    </w:p>
    <w:p w:rsidR="005D7760" w:rsidRPr="005D7760" w:rsidRDefault="005D7760" w:rsidP="005D7760">
      <w:pPr>
        <w:tabs>
          <w:tab w:val="left" w:pos="-630"/>
        </w:tabs>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5D7760" w:rsidRPr="005D7760" w:rsidRDefault="005D7760" w:rsidP="005D7760">
      <w:pPr>
        <w:suppressAutoHyphens/>
        <w:spacing w:after="120"/>
        <w:jc w:val="both"/>
        <w:rPr>
          <w:rFonts w:eastAsia="Arial Unicode MS"/>
          <w:color w:val="000000"/>
          <w:w w:val="103"/>
          <w:kern w:val="1"/>
          <w:lang w:val="ru-RU" w:eastAsia="ar-SA"/>
        </w:rPr>
      </w:pPr>
      <w:r w:rsidRPr="005D7760">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5D7760" w:rsidRPr="005D7760" w:rsidRDefault="005D7760" w:rsidP="005D7760">
      <w:pPr>
        <w:tabs>
          <w:tab w:val="left" w:pos="-540"/>
        </w:tabs>
        <w:suppressAutoHyphens/>
        <w:spacing w:after="120"/>
        <w:jc w:val="both"/>
        <w:rPr>
          <w:rFonts w:eastAsia="Arial Unicode MS"/>
          <w:color w:val="000000"/>
          <w:w w:val="103"/>
          <w:kern w:val="1"/>
          <w:lang w:eastAsia="ar-SA"/>
        </w:rPr>
      </w:pPr>
      <w:r w:rsidRPr="005D7760">
        <w:rPr>
          <w:rFonts w:eastAsia="Arial Unicode MS"/>
          <w:color w:val="000000"/>
          <w:w w:val="103"/>
          <w:kern w:val="1"/>
          <w:lang w:val="ru-RU" w:eastAsia="ar-SA"/>
        </w:rPr>
        <w:t xml:space="preserve">Чланови </w:t>
      </w:r>
      <w:r w:rsidRPr="005D7760">
        <w:rPr>
          <w:rFonts w:eastAsia="Arial Unicode MS"/>
          <w:color w:val="000000"/>
          <w:w w:val="103"/>
          <w:kern w:val="1"/>
          <w:lang w:eastAsia="ar-SA"/>
        </w:rPr>
        <w:t>1</w:t>
      </w:r>
      <w:r w:rsidRPr="005D7760">
        <w:rPr>
          <w:rFonts w:eastAsia="Arial Unicode MS"/>
          <w:color w:val="000000"/>
          <w:w w:val="103"/>
          <w:kern w:val="1"/>
          <w:lang w:val="ru-RU" w:eastAsia="ar-SA"/>
        </w:rPr>
        <w:t xml:space="preserve">а. и </w:t>
      </w:r>
      <w:r w:rsidRPr="005D7760">
        <w:rPr>
          <w:rFonts w:eastAsia="Arial Unicode MS"/>
          <w:color w:val="000000"/>
          <w:w w:val="103"/>
          <w:kern w:val="1"/>
          <w:lang w:eastAsia="ar-SA"/>
        </w:rPr>
        <w:t>1</w:t>
      </w:r>
      <w:r w:rsidRPr="005D7760">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Извођача.</w:t>
      </w:r>
    </w:p>
    <w:p w:rsidR="005D7760" w:rsidRPr="005D7760" w:rsidRDefault="005D7760" w:rsidP="005D7760">
      <w:pPr>
        <w:tabs>
          <w:tab w:val="left" w:pos="1350"/>
        </w:tabs>
        <w:suppressAutoHyphens/>
        <w:spacing w:after="120"/>
        <w:jc w:val="both"/>
        <w:rPr>
          <w:rFonts w:eastAsia="Arial Unicode MS"/>
          <w:b/>
          <w:color w:val="000000"/>
          <w:w w:val="103"/>
          <w:kern w:val="1"/>
          <w:lang w:val="ru-RU" w:eastAsia="ar-SA"/>
        </w:rPr>
      </w:pPr>
      <w:r w:rsidRPr="005D7760">
        <w:rPr>
          <w:rFonts w:eastAsia="Arial Unicode MS"/>
          <w:b/>
          <w:color w:val="000000"/>
          <w:kern w:val="1"/>
          <w:lang w:val="ru-RU" w:eastAsia="ar-SA"/>
        </w:rPr>
        <w:t>П</w:t>
      </w:r>
      <w:r w:rsidRPr="005D7760">
        <w:rPr>
          <w:rFonts w:eastAsia="Arial Unicode MS"/>
          <w:b/>
          <w:color w:val="000000"/>
          <w:spacing w:val="-4"/>
          <w:kern w:val="1"/>
          <w:lang w:val="ru-RU" w:eastAsia="ar-SA"/>
        </w:rPr>
        <w:t>о</w:t>
      </w:r>
      <w:r w:rsidRPr="005D7760">
        <w:rPr>
          <w:rFonts w:eastAsia="Arial Unicode MS"/>
          <w:b/>
          <w:color w:val="000000"/>
          <w:spacing w:val="-3"/>
          <w:kern w:val="1"/>
          <w:lang w:val="ru-RU" w:eastAsia="ar-SA"/>
        </w:rPr>
        <w:t>т</w:t>
      </w:r>
      <w:r w:rsidRPr="005D7760">
        <w:rPr>
          <w:rFonts w:eastAsia="Arial Unicode MS"/>
          <w:b/>
          <w:color w:val="000000"/>
          <w:spacing w:val="1"/>
          <w:kern w:val="1"/>
          <w:lang w:val="ru-RU" w:eastAsia="ar-SA"/>
        </w:rPr>
        <w:t>р</w:t>
      </w:r>
      <w:r w:rsidRPr="005D7760">
        <w:rPr>
          <w:rFonts w:eastAsia="Arial Unicode MS"/>
          <w:b/>
          <w:color w:val="000000"/>
          <w:spacing w:val="-2"/>
          <w:kern w:val="1"/>
          <w:lang w:val="ru-RU" w:eastAsia="ar-SA"/>
        </w:rPr>
        <w:t>е</w:t>
      </w:r>
      <w:r w:rsidRPr="005D7760">
        <w:rPr>
          <w:rFonts w:eastAsia="Arial Unicode MS"/>
          <w:b/>
          <w:color w:val="000000"/>
          <w:spacing w:val="-3"/>
          <w:kern w:val="1"/>
          <w:lang w:val="ru-RU" w:eastAsia="ar-SA"/>
        </w:rPr>
        <w:t>б</w:t>
      </w:r>
      <w:r w:rsidRPr="005D7760">
        <w:rPr>
          <w:rFonts w:eastAsia="Arial Unicode MS"/>
          <w:b/>
          <w:color w:val="000000"/>
          <w:kern w:val="1"/>
          <w:lang w:val="ru-RU" w:eastAsia="ar-SA"/>
        </w:rPr>
        <w:t>но</w:t>
      </w:r>
      <w:r w:rsidRPr="005D7760">
        <w:rPr>
          <w:rFonts w:eastAsia="Arial Unicode MS"/>
          <w:b/>
          <w:color w:val="000000"/>
          <w:spacing w:val="32"/>
          <w:kern w:val="1"/>
          <w:lang w:val="ru-RU" w:eastAsia="ar-SA"/>
        </w:rPr>
        <w:t xml:space="preserve"> </w:t>
      </w:r>
      <w:r w:rsidRPr="005D7760">
        <w:rPr>
          <w:rFonts w:eastAsia="Arial Unicode MS"/>
          <w:b/>
          <w:color w:val="000000"/>
          <w:kern w:val="1"/>
          <w:lang w:val="ru-RU" w:eastAsia="ar-SA"/>
        </w:rPr>
        <w:t>је</w:t>
      </w:r>
      <w:r w:rsidRPr="005D7760">
        <w:rPr>
          <w:rFonts w:eastAsia="Arial Unicode MS"/>
          <w:b/>
          <w:color w:val="000000"/>
          <w:spacing w:val="9"/>
          <w:kern w:val="1"/>
          <w:lang w:val="ru-RU" w:eastAsia="ar-SA"/>
        </w:rPr>
        <w:t xml:space="preserve"> </w:t>
      </w:r>
      <w:r w:rsidRPr="005D7760">
        <w:rPr>
          <w:rFonts w:eastAsia="Arial Unicode MS"/>
          <w:b/>
          <w:color w:val="000000"/>
          <w:spacing w:val="1"/>
          <w:kern w:val="1"/>
          <w:lang w:val="ru-RU" w:eastAsia="ar-SA"/>
        </w:rPr>
        <w:t>д</w:t>
      </w:r>
      <w:r w:rsidRPr="005D7760">
        <w:rPr>
          <w:rFonts w:eastAsia="Arial Unicode MS"/>
          <w:b/>
          <w:color w:val="000000"/>
          <w:kern w:val="1"/>
          <w:lang w:val="ru-RU" w:eastAsia="ar-SA"/>
        </w:rPr>
        <w:t>а</w:t>
      </w:r>
      <w:r w:rsidRPr="005D7760">
        <w:rPr>
          <w:rFonts w:eastAsia="Arial Unicode MS"/>
          <w:b/>
          <w:color w:val="000000"/>
          <w:spacing w:val="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н</w:t>
      </w:r>
      <w:r w:rsidRPr="005D7760">
        <w:rPr>
          <w:rFonts w:eastAsia="Arial Unicode MS"/>
          <w:b/>
          <w:color w:val="000000"/>
          <w:spacing w:val="-2"/>
          <w:kern w:val="1"/>
          <w:lang w:val="ru-RU" w:eastAsia="ar-SA"/>
        </w:rPr>
        <w:t>у</w:t>
      </w:r>
      <w:r w:rsidRPr="005D7760">
        <w:rPr>
          <w:rFonts w:eastAsia="Arial Unicode MS"/>
          <w:b/>
          <w:color w:val="000000"/>
          <w:spacing w:val="1"/>
          <w:kern w:val="1"/>
          <w:lang w:val="ru-RU" w:eastAsia="ar-SA"/>
        </w:rPr>
        <w:t>ђ</w:t>
      </w:r>
      <w:r w:rsidRPr="005D7760">
        <w:rPr>
          <w:rFonts w:eastAsia="Arial Unicode MS"/>
          <w:b/>
          <w:color w:val="000000"/>
          <w:kern w:val="1"/>
          <w:lang w:val="ru-RU" w:eastAsia="ar-SA"/>
        </w:rPr>
        <w:t>ач</w:t>
      </w:r>
      <w:r w:rsidRPr="005D7760">
        <w:rPr>
          <w:rFonts w:eastAsia="Arial Unicode MS"/>
          <w:b/>
          <w:color w:val="000000"/>
          <w:spacing w:val="29"/>
          <w:kern w:val="1"/>
          <w:lang w:val="ru-RU" w:eastAsia="ar-SA"/>
        </w:rPr>
        <w:t xml:space="preserve"> </w:t>
      </w:r>
      <w:r w:rsidRPr="005D7760">
        <w:rPr>
          <w:rFonts w:eastAsia="Arial Unicode MS"/>
          <w:b/>
          <w:color w:val="000000"/>
          <w:spacing w:val="-3"/>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kern w:val="1"/>
          <w:lang w:val="ru-RU" w:eastAsia="ar-SA"/>
        </w:rPr>
        <w:t>пу</w:t>
      </w:r>
      <w:r w:rsidRPr="005D7760">
        <w:rPr>
          <w:rFonts w:eastAsia="Arial Unicode MS"/>
          <w:b/>
          <w:color w:val="000000"/>
          <w:spacing w:val="-3"/>
          <w:kern w:val="1"/>
          <w:lang w:val="ru-RU" w:eastAsia="ar-SA"/>
        </w:rPr>
        <w:t>н</w:t>
      </w:r>
      <w:r w:rsidR="00012991">
        <w:rPr>
          <w:rFonts w:eastAsia="Arial Unicode MS"/>
          <w:b/>
          <w:color w:val="000000"/>
          <w:kern w:val="1"/>
          <w:lang w:val="ru-RU" w:eastAsia="ar-SA"/>
        </w:rPr>
        <w:t xml:space="preserve">и </w:t>
      </w:r>
      <w:r w:rsidRPr="005D7760">
        <w:rPr>
          <w:rFonts w:eastAsia="Arial Unicode MS"/>
          <w:b/>
          <w:color w:val="000000"/>
          <w:kern w:val="1"/>
          <w:lang w:val="ru-RU" w:eastAsia="ar-SA"/>
        </w:rPr>
        <w:t>и</w:t>
      </w:r>
      <w:r w:rsidRPr="005D7760">
        <w:rPr>
          <w:rFonts w:eastAsia="Arial Unicode MS"/>
          <w:b/>
          <w:color w:val="000000"/>
          <w:spacing w:val="6"/>
          <w:kern w:val="1"/>
          <w:lang w:val="ru-RU" w:eastAsia="ar-SA"/>
        </w:rPr>
        <w:t xml:space="preserve"> </w:t>
      </w:r>
      <w:r w:rsidRPr="005D7760">
        <w:rPr>
          <w:rFonts w:eastAsia="Arial Unicode MS"/>
          <w:b/>
          <w:color w:val="000000"/>
          <w:kern w:val="1"/>
          <w:lang w:val="ru-RU" w:eastAsia="ar-SA"/>
        </w:rPr>
        <w:t>п</w:t>
      </w:r>
      <w:r w:rsidRPr="005D7760">
        <w:rPr>
          <w:rFonts w:eastAsia="Arial Unicode MS"/>
          <w:b/>
          <w:color w:val="000000"/>
          <w:spacing w:val="1"/>
          <w:kern w:val="1"/>
          <w:lang w:val="ru-RU" w:eastAsia="ar-SA"/>
        </w:rPr>
        <w:t>о</w:t>
      </w:r>
      <w:r w:rsidRPr="005D7760">
        <w:rPr>
          <w:rFonts w:eastAsia="Arial Unicode MS"/>
          <w:b/>
          <w:color w:val="000000"/>
          <w:spacing w:val="-1"/>
          <w:kern w:val="1"/>
          <w:lang w:val="ru-RU" w:eastAsia="ar-SA"/>
        </w:rPr>
        <w:t>т</w:t>
      </w:r>
      <w:r w:rsidRPr="005D7760">
        <w:rPr>
          <w:rFonts w:eastAsia="Arial Unicode MS"/>
          <w:b/>
          <w:color w:val="000000"/>
          <w:kern w:val="1"/>
          <w:lang w:val="ru-RU" w:eastAsia="ar-SA"/>
        </w:rPr>
        <w:t>пи</w:t>
      </w:r>
      <w:r w:rsidRPr="005D7760">
        <w:rPr>
          <w:rFonts w:eastAsia="Arial Unicode MS"/>
          <w:b/>
          <w:color w:val="000000"/>
          <w:spacing w:val="-2"/>
          <w:kern w:val="1"/>
          <w:lang w:val="ru-RU" w:eastAsia="ar-SA"/>
        </w:rPr>
        <w:t>ш</w:t>
      </w:r>
      <w:r w:rsidRPr="005D7760">
        <w:rPr>
          <w:rFonts w:eastAsia="Arial Unicode MS"/>
          <w:b/>
          <w:color w:val="000000"/>
          <w:kern w:val="1"/>
          <w:lang w:val="ru-RU" w:eastAsia="ar-SA"/>
        </w:rPr>
        <w:t>е</w:t>
      </w:r>
      <w:r w:rsidRPr="005D7760">
        <w:rPr>
          <w:rFonts w:eastAsia="Arial Unicode MS"/>
          <w:b/>
          <w:color w:val="000000"/>
          <w:spacing w:val="28"/>
          <w:kern w:val="1"/>
          <w:lang w:val="ru-RU" w:eastAsia="ar-SA"/>
        </w:rPr>
        <w:t xml:space="preserve"> </w:t>
      </w:r>
      <w:r w:rsidRPr="005D7760">
        <w:rPr>
          <w:rFonts w:eastAsia="Arial Unicode MS"/>
          <w:b/>
          <w:color w:val="000000"/>
          <w:kern w:val="1"/>
          <w:lang w:val="ru-RU" w:eastAsia="ar-SA"/>
        </w:rPr>
        <w:t>м</w:t>
      </w:r>
      <w:r w:rsidRPr="005D7760">
        <w:rPr>
          <w:rFonts w:eastAsia="Arial Unicode MS"/>
          <w:b/>
          <w:color w:val="000000"/>
          <w:spacing w:val="1"/>
          <w:kern w:val="1"/>
          <w:lang w:val="ru-RU" w:eastAsia="ar-SA"/>
        </w:rPr>
        <w:t>од</w:t>
      </w:r>
      <w:r w:rsidRPr="005D7760">
        <w:rPr>
          <w:rFonts w:eastAsia="Arial Unicode MS"/>
          <w:b/>
          <w:color w:val="000000"/>
          <w:kern w:val="1"/>
          <w:lang w:val="ru-RU" w:eastAsia="ar-SA"/>
        </w:rPr>
        <w:t>ел</w:t>
      </w:r>
      <w:r w:rsidRPr="005D7760">
        <w:rPr>
          <w:rFonts w:eastAsia="Arial Unicode MS"/>
          <w:b/>
          <w:color w:val="000000"/>
          <w:spacing w:val="21"/>
          <w:kern w:val="1"/>
          <w:lang w:val="ru-RU" w:eastAsia="ar-SA"/>
        </w:rPr>
        <w:t xml:space="preserve"> </w:t>
      </w:r>
      <w:r w:rsidRPr="005D7760">
        <w:rPr>
          <w:rFonts w:eastAsia="Arial Unicode MS"/>
          <w:b/>
          <w:color w:val="000000"/>
          <w:spacing w:val="-2"/>
          <w:w w:val="103"/>
          <w:kern w:val="1"/>
          <w:lang w:val="ru-RU" w:eastAsia="ar-SA"/>
        </w:rPr>
        <w:t>у</w:t>
      </w:r>
      <w:r w:rsidRPr="005D7760">
        <w:rPr>
          <w:rFonts w:eastAsia="Arial Unicode MS"/>
          <w:b/>
          <w:color w:val="000000"/>
          <w:w w:val="103"/>
          <w:kern w:val="1"/>
          <w:lang w:val="ru-RU" w:eastAsia="ar-SA"/>
        </w:rPr>
        <w:t>г</w:t>
      </w:r>
      <w:r w:rsidRPr="005D7760">
        <w:rPr>
          <w:rFonts w:eastAsia="Arial Unicode MS"/>
          <w:b/>
          <w:color w:val="000000"/>
          <w:spacing w:val="1"/>
          <w:w w:val="103"/>
          <w:kern w:val="1"/>
          <w:lang w:val="ru-RU" w:eastAsia="ar-SA"/>
        </w:rPr>
        <w:t>о</w:t>
      </w:r>
      <w:r w:rsidRPr="005D7760">
        <w:rPr>
          <w:rFonts w:eastAsia="Arial Unicode MS"/>
          <w:b/>
          <w:color w:val="000000"/>
          <w:w w:val="103"/>
          <w:kern w:val="1"/>
          <w:lang w:val="ru-RU" w:eastAsia="ar-SA"/>
        </w:rPr>
        <w:t>в</w:t>
      </w:r>
      <w:r w:rsidRPr="005D7760">
        <w:rPr>
          <w:rFonts w:eastAsia="Arial Unicode MS"/>
          <w:b/>
          <w:color w:val="000000"/>
          <w:spacing w:val="1"/>
          <w:w w:val="103"/>
          <w:kern w:val="1"/>
          <w:lang w:val="ru-RU" w:eastAsia="ar-SA"/>
        </w:rPr>
        <w:t>о</w:t>
      </w:r>
      <w:r w:rsidRPr="005D7760">
        <w:rPr>
          <w:rFonts w:eastAsia="Arial Unicode MS"/>
          <w:b/>
          <w:color w:val="000000"/>
          <w:spacing w:val="-2"/>
          <w:w w:val="103"/>
          <w:kern w:val="1"/>
          <w:lang w:val="ru-RU" w:eastAsia="ar-SA"/>
        </w:rPr>
        <w:t>р</w:t>
      </w:r>
      <w:r w:rsidRPr="005D7760">
        <w:rPr>
          <w:rFonts w:eastAsia="Arial Unicode MS"/>
          <w:b/>
          <w:color w:val="000000"/>
          <w:w w:val="103"/>
          <w:kern w:val="1"/>
          <w:lang w:val="ru-RU" w:eastAsia="ar-SA"/>
        </w:rPr>
        <w:t>а.</w:t>
      </w:r>
    </w:p>
    <w:p w:rsidR="00012991" w:rsidRPr="00012991" w:rsidRDefault="00012991" w:rsidP="00012991">
      <w:pPr>
        <w:tabs>
          <w:tab w:val="left" w:pos="1350"/>
        </w:tabs>
        <w:suppressAutoHyphens/>
        <w:spacing w:after="120"/>
        <w:rPr>
          <w:rFonts w:eastAsia="Arial Unicode MS"/>
          <w:b/>
          <w:color w:val="000000"/>
          <w:w w:val="103"/>
          <w:kern w:val="1"/>
          <w:lang w:eastAsia="ar-SA"/>
        </w:rPr>
      </w:pPr>
    </w:p>
    <w:p w:rsidR="00BC2B78" w:rsidRPr="00BC2B78" w:rsidRDefault="00BC2B78" w:rsidP="00BC2B78">
      <w:pPr>
        <w:tabs>
          <w:tab w:val="left" w:pos="1350"/>
        </w:tabs>
        <w:spacing w:after="120"/>
        <w:jc w:val="center"/>
        <w:rPr>
          <w:b/>
          <w:w w:val="103"/>
        </w:rPr>
      </w:pPr>
    </w:p>
    <w:p w:rsidR="00BC2B78" w:rsidRPr="00BC2B78" w:rsidRDefault="00BC2B78" w:rsidP="00BC2B78">
      <w:pPr>
        <w:tabs>
          <w:tab w:val="left" w:pos="1350"/>
        </w:tabs>
        <w:jc w:val="center"/>
        <w:rPr>
          <w:b/>
          <w:w w:val="103"/>
        </w:rPr>
      </w:pPr>
      <w:r w:rsidRPr="00BC2B78">
        <w:rPr>
          <w:b/>
          <w:w w:val="103"/>
        </w:rPr>
        <w:t xml:space="preserve">  </w:t>
      </w:r>
      <w:r>
        <w:rPr>
          <w:b/>
          <w:w w:val="103"/>
          <w:lang w:val="sr-Cyrl-RS"/>
        </w:rPr>
        <w:t xml:space="preserve">МОДЕЛ </w:t>
      </w:r>
      <w:r w:rsidRPr="00BC2B78">
        <w:rPr>
          <w:b/>
          <w:w w:val="103"/>
        </w:rPr>
        <w:t>УГОВОР</w:t>
      </w:r>
      <w:r>
        <w:rPr>
          <w:b/>
          <w:w w:val="103"/>
          <w:lang w:val="sr-Cyrl-RS"/>
        </w:rPr>
        <w:t>А</w:t>
      </w:r>
      <w:r w:rsidRPr="00BC2B78">
        <w:rPr>
          <w:b/>
          <w:w w:val="103"/>
        </w:rPr>
        <w:t xml:space="preserve"> О</w:t>
      </w:r>
    </w:p>
    <w:p w:rsidR="00BC2B78" w:rsidRPr="00BC2B78" w:rsidRDefault="00BC2B78" w:rsidP="00BC2B78">
      <w:pPr>
        <w:tabs>
          <w:tab w:val="left" w:pos="1350"/>
        </w:tabs>
        <w:ind w:firstLine="630"/>
        <w:jc w:val="center"/>
        <w:rPr>
          <w:b/>
          <w:w w:val="103"/>
        </w:rPr>
      </w:pPr>
      <w:r w:rsidRPr="00BC2B78">
        <w:rPr>
          <w:b/>
          <w:w w:val="103"/>
        </w:rPr>
        <w:t xml:space="preserve">ИЗВОЂЕЊУ РАДОВА </w:t>
      </w:r>
      <w:proofErr w:type="gramStart"/>
      <w:r w:rsidRPr="00BC2B78">
        <w:rPr>
          <w:b/>
          <w:w w:val="103"/>
        </w:rPr>
        <w:t>НА  РЕКОНСТРУКЦИЈИ</w:t>
      </w:r>
      <w:proofErr w:type="gramEnd"/>
      <w:r w:rsidRPr="00BC2B78">
        <w:rPr>
          <w:b/>
          <w:w w:val="103"/>
        </w:rPr>
        <w:t xml:space="preserve"> ФАСАДЕ У УЛИЦИ ДИМИТРИЈА ТУЦОВИЋА БР. 92</w:t>
      </w:r>
    </w:p>
    <w:p w:rsidR="00BC2B78" w:rsidRPr="00BC2B78" w:rsidRDefault="00BC2B78" w:rsidP="00BC2B78">
      <w:pPr>
        <w:tabs>
          <w:tab w:val="left" w:pos="1350"/>
        </w:tabs>
        <w:spacing w:before="40" w:after="120"/>
        <w:rPr>
          <w:b/>
          <w:i/>
          <w:w w:val="103"/>
        </w:rPr>
      </w:pPr>
    </w:p>
    <w:p w:rsidR="00BC2B78" w:rsidRPr="00BC2B78" w:rsidRDefault="00BC2B78" w:rsidP="00BC2B78">
      <w:pPr>
        <w:tabs>
          <w:tab w:val="left" w:pos="1350"/>
        </w:tabs>
        <w:rPr>
          <w:i/>
          <w:w w:val="103"/>
        </w:rPr>
      </w:pPr>
      <w:proofErr w:type="gramStart"/>
      <w:r w:rsidRPr="00BC2B78">
        <w:rPr>
          <w:i/>
          <w:w w:val="103"/>
        </w:rPr>
        <w:t>1.Град Ужице, улица Д. Туцовића бр.</w:t>
      </w:r>
      <w:proofErr w:type="gramEnd"/>
      <w:r w:rsidRPr="00BC2B78">
        <w:rPr>
          <w:i/>
          <w:w w:val="103"/>
        </w:rPr>
        <w:t xml:space="preserve"> 52., Градска управа за инфраструктуру и развој</w:t>
      </w:r>
      <w:r w:rsidRPr="00BC2B78">
        <w:rPr>
          <w:w w:val="103"/>
        </w:rPr>
        <w:t>,</w:t>
      </w:r>
      <w:r w:rsidRPr="00BC2B78">
        <w:rPr>
          <w:i/>
          <w:w w:val="103"/>
        </w:rPr>
        <w:t xml:space="preserve"> коју заступа начелник г-дин Милоје Марић, дипл.ецц.</w:t>
      </w:r>
      <w:proofErr w:type="gramStart"/>
      <w:r w:rsidRPr="00BC2B78">
        <w:rPr>
          <w:i/>
          <w:w w:val="103"/>
        </w:rPr>
        <w:t>;ПИБ</w:t>
      </w:r>
      <w:proofErr w:type="gramEnd"/>
      <w:r w:rsidRPr="00BC2B78">
        <w:rPr>
          <w:i/>
          <w:w w:val="103"/>
        </w:rPr>
        <w:t xml:space="preserve"> : 101503055;МБ:07157983;Број рачуна: 840-11640-31;Назив банке: Трезор</w:t>
      </w:r>
    </w:p>
    <w:p w:rsidR="00BC2B78" w:rsidRPr="00BC2B78" w:rsidRDefault="00BC2B78" w:rsidP="00BC2B78">
      <w:pPr>
        <w:tabs>
          <w:tab w:val="left" w:pos="1350"/>
        </w:tabs>
        <w:rPr>
          <w:i/>
          <w:w w:val="103"/>
        </w:rPr>
      </w:pPr>
      <w:r w:rsidRPr="00BC2B78">
        <w:rPr>
          <w:i/>
          <w:w w:val="103"/>
        </w:rPr>
        <w:t>(</w:t>
      </w:r>
      <w:proofErr w:type="gramStart"/>
      <w:r w:rsidRPr="00BC2B78">
        <w:rPr>
          <w:i/>
          <w:w w:val="103"/>
        </w:rPr>
        <w:t>у</w:t>
      </w:r>
      <w:proofErr w:type="gramEnd"/>
      <w:r w:rsidRPr="00BC2B78">
        <w:rPr>
          <w:i/>
          <w:w w:val="103"/>
        </w:rPr>
        <w:t xml:space="preserve"> даљем тексту: Наручилац)</w:t>
      </w:r>
    </w:p>
    <w:p w:rsidR="00BC2B78" w:rsidRPr="00BC2B78" w:rsidRDefault="00BC2B78" w:rsidP="00BC2B78">
      <w:pPr>
        <w:tabs>
          <w:tab w:val="left" w:pos="1350"/>
        </w:tabs>
        <w:spacing w:before="40" w:after="120"/>
        <w:rPr>
          <w:i/>
          <w:w w:val="103"/>
        </w:rPr>
      </w:pPr>
      <w:proofErr w:type="gramStart"/>
      <w:r w:rsidRPr="00BC2B78">
        <w:rPr>
          <w:i/>
          <w:w w:val="103"/>
        </w:rPr>
        <w:t>и</w:t>
      </w:r>
      <w:proofErr w:type="gramEnd"/>
    </w:p>
    <w:p w:rsidR="00BC2B78" w:rsidRPr="00BC2B78" w:rsidRDefault="00BC2B78" w:rsidP="00BC2B78">
      <w:pPr>
        <w:tabs>
          <w:tab w:val="left" w:pos="90"/>
          <w:tab w:val="left" w:pos="1350"/>
        </w:tabs>
        <w:spacing w:before="40"/>
        <w:rPr>
          <w:i/>
          <w:w w:val="103"/>
        </w:rPr>
      </w:pPr>
      <w:r w:rsidRPr="00BC2B78">
        <w:rPr>
          <w:i/>
          <w:w w:val="103"/>
        </w:rPr>
        <w:t>2._____________________________ ул.________________ бр._____</w:t>
      </w:r>
    </w:p>
    <w:p w:rsidR="00BC2B78" w:rsidRPr="00BC2B78" w:rsidRDefault="00BC2B78" w:rsidP="00BC2B78">
      <w:pPr>
        <w:tabs>
          <w:tab w:val="left" w:pos="1350"/>
        </w:tabs>
        <w:spacing w:before="40"/>
        <w:rPr>
          <w:i/>
          <w:w w:val="103"/>
        </w:rPr>
      </w:pPr>
      <w:proofErr w:type="gramStart"/>
      <w:r w:rsidRPr="00BC2B78">
        <w:rPr>
          <w:i/>
          <w:w w:val="103"/>
        </w:rPr>
        <w:t>кога</w:t>
      </w:r>
      <w:proofErr w:type="gramEnd"/>
      <w:r w:rsidRPr="00BC2B78">
        <w:rPr>
          <w:i/>
          <w:w w:val="103"/>
        </w:rPr>
        <w:t xml:space="preserve"> заступа директор________________________;ПИБ:____________;МБ:_____________</w:t>
      </w:r>
    </w:p>
    <w:p w:rsidR="00BC2B78" w:rsidRPr="00BC2B78" w:rsidRDefault="00BC2B78" w:rsidP="00BC2B78">
      <w:pPr>
        <w:tabs>
          <w:tab w:val="left" w:pos="1350"/>
        </w:tabs>
        <w:spacing w:before="40"/>
        <w:rPr>
          <w:i/>
          <w:w w:val="103"/>
        </w:rPr>
      </w:pPr>
      <w:r w:rsidRPr="00BC2B78">
        <w:rPr>
          <w:i/>
          <w:w w:val="103"/>
        </w:rPr>
        <w:t>Број рачуна</w:t>
      </w:r>
      <w:proofErr w:type="gramStart"/>
      <w:r w:rsidRPr="00BC2B78">
        <w:rPr>
          <w:i/>
          <w:w w:val="103"/>
        </w:rPr>
        <w:t>:_</w:t>
      </w:r>
      <w:proofErr w:type="gramEnd"/>
      <w:r w:rsidRPr="00BC2B78">
        <w:rPr>
          <w:i/>
          <w:w w:val="103"/>
        </w:rPr>
        <w:t>________________;Назив банке: ____________________</w:t>
      </w:r>
    </w:p>
    <w:p w:rsidR="00BC2B78" w:rsidRPr="00BC2B78" w:rsidRDefault="00BC2B78" w:rsidP="00BC2B78">
      <w:pPr>
        <w:tabs>
          <w:tab w:val="left" w:pos="1350"/>
        </w:tabs>
        <w:spacing w:before="40"/>
        <w:rPr>
          <w:i/>
          <w:w w:val="103"/>
        </w:rPr>
      </w:pPr>
      <w:r w:rsidRPr="00BC2B78">
        <w:rPr>
          <w:i/>
          <w:w w:val="103"/>
        </w:rPr>
        <w:t>(</w:t>
      </w:r>
      <w:proofErr w:type="gramStart"/>
      <w:r w:rsidRPr="00BC2B78">
        <w:rPr>
          <w:i/>
          <w:w w:val="103"/>
        </w:rPr>
        <w:t>у</w:t>
      </w:r>
      <w:proofErr w:type="gramEnd"/>
      <w:r w:rsidRPr="00BC2B78">
        <w:rPr>
          <w:i/>
          <w:w w:val="103"/>
        </w:rPr>
        <w:t xml:space="preserve"> даљем тексту Извођач)</w:t>
      </w:r>
    </w:p>
    <w:p w:rsidR="00BC2B78" w:rsidRPr="00BC2B78" w:rsidRDefault="00BC2B78" w:rsidP="00BC2B78">
      <w:pPr>
        <w:tabs>
          <w:tab w:val="left" w:pos="1350"/>
        </w:tabs>
        <w:spacing w:before="40"/>
        <w:rPr>
          <w:i/>
          <w:w w:val="103"/>
        </w:rPr>
      </w:pPr>
      <w:r w:rsidRPr="00BC2B78">
        <w:rPr>
          <w:i/>
          <w:w w:val="103"/>
        </w:rPr>
        <w:t xml:space="preserve">                                  (</w:t>
      </w:r>
      <w:proofErr w:type="gramStart"/>
      <w:r w:rsidRPr="00BC2B78">
        <w:rPr>
          <w:i/>
          <w:w w:val="103"/>
        </w:rPr>
        <w:t>све</w:t>
      </w:r>
      <w:proofErr w:type="gramEnd"/>
      <w:r w:rsidRPr="00BC2B78">
        <w:rPr>
          <w:i/>
          <w:w w:val="103"/>
        </w:rPr>
        <w:t xml:space="preserve"> попуњава понуђач)</w:t>
      </w:r>
    </w:p>
    <w:p w:rsidR="00BC2B78" w:rsidRPr="00BC2B78" w:rsidRDefault="00BC2B78" w:rsidP="00BC2B78">
      <w:pPr>
        <w:tabs>
          <w:tab w:val="left" w:pos="1350"/>
        </w:tabs>
        <w:rPr>
          <w:b/>
          <w:i/>
          <w:w w:val="103"/>
        </w:rPr>
      </w:pPr>
      <w:r w:rsidRPr="00BC2B78">
        <w:rPr>
          <w:b/>
          <w:i/>
          <w:w w:val="103"/>
        </w:rPr>
        <w:t xml:space="preserve">  </w:t>
      </w:r>
      <w:proofErr w:type="gramStart"/>
      <w:r w:rsidRPr="00BC2B78">
        <w:rPr>
          <w:b/>
          <w:i/>
          <w:w w:val="103"/>
        </w:rPr>
        <w:t>или</w:t>
      </w:r>
      <w:proofErr w:type="gramEnd"/>
    </w:p>
    <w:p w:rsidR="00BC2B78" w:rsidRPr="00BC2B78" w:rsidRDefault="00BC2B78" w:rsidP="00BC2B78">
      <w:pPr>
        <w:tabs>
          <w:tab w:val="left" w:pos="1350"/>
        </w:tabs>
        <w:rPr>
          <w:i/>
          <w:w w:val="103"/>
        </w:rPr>
      </w:pPr>
      <w:r w:rsidRPr="00BC2B78">
        <w:rPr>
          <w:i/>
          <w:w w:val="103"/>
        </w:rPr>
        <w:t>Носилац посла</w:t>
      </w:r>
    </w:p>
    <w:p w:rsidR="00BC2B78" w:rsidRPr="00BC2B78" w:rsidRDefault="00BC2B78" w:rsidP="00BC2B78">
      <w:pPr>
        <w:tabs>
          <w:tab w:val="left" w:pos="90"/>
          <w:tab w:val="left" w:pos="1350"/>
        </w:tabs>
        <w:rPr>
          <w:i/>
          <w:w w:val="103"/>
        </w:rPr>
      </w:pPr>
      <w:r w:rsidRPr="00BC2B78">
        <w:rPr>
          <w:i/>
          <w:w w:val="103"/>
        </w:rPr>
        <w:t>_____________________________ ул.________________ бр._____</w:t>
      </w:r>
    </w:p>
    <w:p w:rsidR="00BC2B78" w:rsidRPr="00BC2B78" w:rsidRDefault="00BC2B78" w:rsidP="00BC2B78">
      <w:pPr>
        <w:tabs>
          <w:tab w:val="left" w:pos="1350"/>
        </w:tabs>
        <w:rPr>
          <w:i/>
          <w:w w:val="103"/>
        </w:rPr>
      </w:pPr>
      <w:proofErr w:type="gramStart"/>
      <w:r w:rsidRPr="00BC2B78">
        <w:rPr>
          <w:i/>
          <w:w w:val="103"/>
        </w:rPr>
        <w:t>кога</w:t>
      </w:r>
      <w:proofErr w:type="gramEnd"/>
      <w:r w:rsidRPr="00BC2B78">
        <w:rPr>
          <w:i/>
          <w:w w:val="103"/>
        </w:rPr>
        <w:t xml:space="preserve"> заступа директор________________________;ПИБ:____________;МБ:_____________</w:t>
      </w:r>
    </w:p>
    <w:p w:rsidR="00BC2B78" w:rsidRPr="00BC2B78" w:rsidRDefault="00BC2B78" w:rsidP="00BC2B78">
      <w:pPr>
        <w:tabs>
          <w:tab w:val="left" w:pos="1350"/>
        </w:tabs>
        <w:spacing w:line="240" w:lineRule="exact"/>
        <w:rPr>
          <w:i/>
          <w:w w:val="103"/>
        </w:rPr>
      </w:pPr>
      <w:r w:rsidRPr="00BC2B78">
        <w:rPr>
          <w:i/>
          <w:w w:val="103"/>
        </w:rPr>
        <w:t xml:space="preserve">                                         (</w:t>
      </w:r>
      <w:proofErr w:type="gramStart"/>
      <w:r w:rsidRPr="00BC2B78">
        <w:rPr>
          <w:i/>
          <w:w w:val="103"/>
        </w:rPr>
        <w:t>све</w:t>
      </w:r>
      <w:proofErr w:type="gramEnd"/>
      <w:r w:rsidRPr="00BC2B78">
        <w:rPr>
          <w:i/>
          <w:w w:val="103"/>
        </w:rPr>
        <w:t xml:space="preserve"> попуњава понуђач</w:t>
      </w:r>
    </w:p>
    <w:p w:rsidR="00BC2B78" w:rsidRPr="00BC2B78" w:rsidRDefault="00BC2B78" w:rsidP="00BC2B78">
      <w:pPr>
        <w:tabs>
          <w:tab w:val="left" w:pos="1350"/>
        </w:tabs>
        <w:spacing w:line="240" w:lineRule="exact"/>
        <w:rPr>
          <w:i/>
          <w:w w:val="103"/>
        </w:rPr>
      </w:pPr>
    </w:p>
    <w:p w:rsidR="00BC2B78" w:rsidRPr="00BC2B78" w:rsidRDefault="00BC2B78" w:rsidP="00BC2B78">
      <w:pPr>
        <w:tabs>
          <w:tab w:val="left" w:pos="1350"/>
        </w:tabs>
        <w:rPr>
          <w:i/>
          <w:w w:val="103"/>
        </w:rPr>
      </w:pPr>
      <w:r w:rsidRPr="00BC2B78">
        <w:rPr>
          <w:i/>
          <w:w w:val="103"/>
        </w:rPr>
        <w:t xml:space="preserve"> </w:t>
      </w:r>
      <w:proofErr w:type="gramStart"/>
      <w:r w:rsidRPr="00BC2B78">
        <w:rPr>
          <w:i/>
          <w:w w:val="103"/>
        </w:rPr>
        <w:t>и</w:t>
      </w:r>
      <w:proofErr w:type="gramEnd"/>
      <w:r w:rsidRPr="00BC2B78">
        <w:rPr>
          <w:i/>
          <w:w w:val="103"/>
        </w:rPr>
        <w:t xml:space="preserve"> </w:t>
      </w:r>
    </w:p>
    <w:p w:rsidR="00BC2B78" w:rsidRPr="00BC2B78" w:rsidRDefault="00BC2B78" w:rsidP="00BC2B78">
      <w:pPr>
        <w:tabs>
          <w:tab w:val="left" w:pos="1350"/>
        </w:tabs>
        <w:rPr>
          <w:i/>
          <w:w w:val="103"/>
        </w:rPr>
      </w:pPr>
      <w:r w:rsidRPr="00BC2B78">
        <w:rPr>
          <w:i/>
          <w:w w:val="103"/>
        </w:rPr>
        <w:t>Члан гупе</w:t>
      </w:r>
    </w:p>
    <w:p w:rsidR="00BC2B78" w:rsidRPr="00BC2B78" w:rsidRDefault="00BC2B78" w:rsidP="00BC2B78">
      <w:pPr>
        <w:tabs>
          <w:tab w:val="left" w:pos="90"/>
          <w:tab w:val="left" w:pos="1350"/>
        </w:tabs>
        <w:rPr>
          <w:i/>
          <w:w w:val="103"/>
        </w:rPr>
      </w:pPr>
      <w:r w:rsidRPr="00BC2B78">
        <w:rPr>
          <w:i/>
          <w:w w:val="103"/>
        </w:rPr>
        <w:t>_____________________________ ул.________________ бр._____кога заступа директор________________________</w:t>
      </w:r>
      <w:proofErr w:type="gramStart"/>
      <w:r w:rsidRPr="00BC2B78">
        <w:rPr>
          <w:i/>
          <w:w w:val="103"/>
        </w:rPr>
        <w:t>;ПИБ</w:t>
      </w:r>
      <w:proofErr w:type="gramEnd"/>
      <w:r w:rsidRPr="00BC2B78">
        <w:rPr>
          <w:i/>
          <w:w w:val="103"/>
        </w:rPr>
        <w:t>:____________МБ:_____________</w:t>
      </w:r>
    </w:p>
    <w:p w:rsidR="00BC2B78" w:rsidRPr="00BC2B78" w:rsidRDefault="00BC2B78" w:rsidP="00BC2B78">
      <w:pPr>
        <w:tabs>
          <w:tab w:val="left" w:pos="90"/>
          <w:tab w:val="left" w:pos="1350"/>
        </w:tabs>
        <w:rPr>
          <w:i/>
          <w:w w:val="103"/>
        </w:rPr>
      </w:pPr>
      <w:proofErr w:type="gramStart"/>
      <w:r w:rsidRPr="00BC2B78">
        <w:rPr>
          <w:i/>
          <w:w w:val="103"/>
        </w:rPr>
        <w:t>и</w:t>
      </w:r>
      <w:proofErr w:type="gramEnd"/>
    </w:p>
    <w:p w:rsidR="00BC2B78" w:rsidRPr="00BC2B78" w:rsidRDefault="00BC2B78" w:rsidP="00BC2B78">
      <w:pPr>
        <w:tabs>
          <w:tab w:val="left" w:pos="90"/>
          <w:tab w:val="left" w:pos="1350"/>
        </w:tabs>
        <w:rPr>
          <w:i/>
          <w:w w:val="103"/>
        </w:rPr>
      </w:pPr>
      <w:proofErr w:type="gramStart"/>
      <w:r w:rsidRPr="00BC2B78">
        <w:rPr>
          <w:i/>
          <w:w w:val="103"/>
        </w:rPr>
        <w:t>Суинвеститор- Мићић Бућић Надежда, ул.</w:t>
      </w:r>
      <w:proofErr w:type="gramEnd"/>
      <w:r w:rsidRPr="00BC2B78">
        <w:rPr>
          <w:i/>
          <w:w w:val="103"/>
        </w:rPr>
        <w:t xml:space="preserve"> </w:t>
      </w:r>
      <w:proofErr w:type="gramStart"/>
      <w:r w:rsidRPr="00BC2B78">
        <w:rPr>
          <w:i/>
          <w:w w:val="103"/>
        </w:rPr>
        <w:t>Димитрија Туцовића бр.</w:t>
      </w:r>
      <w:proofErr w:type="gramEnd"/>
      <w:r w:rsidRPr="00BC2B78">
        <w:rPr>
          <w:i/>
          <w:w w:val="103"/>
        </w:rPr>
        <w:t xml:space="preserve"> 92, Ужице</w:t>
      </w: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before="5" w:line="240" w:lineRule="exact"/>
      </w:pPr>
    </w:p>
    <w:p w:rsidR="00BC2B78" w:rsidRPr="00BC2B78" w:rsidRDefault="00BC2B78" w:rsidP="00BC2B78">
      <w:pPr>
        <w:tabs>
          <w:tab w:val="left" w:pos="1350"/>
        </w:tabs>
        <w:spacing w:after="120"/>
        <w:ind w:left="760"/>
        <w:rPr>
          <w:lang w:val="ru-RU"/>
        </w:rPr>
      </w:pPr>
      <w:r w:rsidRPr="00BC2B78">
        <w:rPr>
          <w:spacing w:val="-7"/>
          <w:lang w:val="ru-RU"/>
        </w:rPr>
        <w:t>У</w:t>
      </w:r>
      <w:r w:rsidRPr="00BC2B78">
        <w:rPr>
          <w:spacing w:val="-6"/>
          <w:lang w:val="ru-RU"/>
        </w:rPr>
        <w:t>г</w:t>
      </w:r>
      <w:r w:rsidRPr="00BC2B78">
        <w:rPr>
          <w:lang w:val="ru-RU"/>
        </w:rPr>
        <w:t>о</w:t>
      </w:r>
      <w:r w:rsidRPr="00BC2B78">
        <w:rPr>
          <w:spacing w:val="-2"/>
          <w:lang w:val="ru-RU"/>
        </w:rPr>
        <w:t>в</w:t>
      </w:r>
      <w:r w:rsidRPr="00BC2B78">
        <w:rPr>
          <w:lang w:val="ru-RU"/>
        </w:rPr>
        <w:t>ор</w:t>
      </w:r>
      <w:r w:rsidRPr="00BC2B78">
        <w:rPr>
          <w:spacing w:val="-2"/>
          <w:lang w:val="ru-RU"/>
        </w:rPr>
        <w:t>н</w:t>
      </w:r>
      <w:r w:rsidRPr="00BC2B78">
        <w:rPr>
          <w:lang w:val="ru-RU"/>
        </w:rPr>
        <w:t>е</w:t>
      </w:r>
      <w:r w:rsidRPr="00BC2B78">
        <w:rPr>
          <w:spacing w:val="28"/>
          <w:lang w:val="ru-RU"/>
        </w:rPr>
        <w:t xml:space="preserve"> </w:t>
      </w:r>
      <w:r w:rsidRPr="00BC2B78">
        <w:rPr>
          <w:spacing w:val="2"/>
          <w:lang w:val="ru-RU"/>
        </w:rPr>
        <w:t>с</w:t>
      </w:r>
      <w:r w:rsidRPr="00BC2B78">
        <w:rPr>
          <w:spacing w:val="-4"/>
          <w:lang w:val="ru-RU"/>
        </w:rPr>
        <w:t>т</w:t>
      </w:r>
      <w:r w:rsidRPr="00BC2B78">
        <w:rPr>
          <w:lang w:val="ru-RU"/>
        </w:rPr>
        <w:t>ра</w:t>
      </w:r>
      <w:r w:rsidRPr="00BC2B78">
        <w:rPr>
          <w:spacing w:val="-2"/>
          <w:lang w:val="ru-RU"/>
        </w:rPr>
        <w:t>н</w:t>
      </w:r>
      <w:r w:rsidRPr="00BC2B78">
        <w:rPr>
          <w:lang w:val="ru-RU"/>
        </w:rPr>
        <w:t>е</w:t>
      </w:r>
      <w:r w:rsidRPr="00BC2B78">
        <w:rPr>
          <w:spacing w:val="21"/>
          <w:lang w:val="ru-RU"/>
        </w:rPr>
        <w:t xml:space="preserve"> </w:t>
      </w:r>
      <w:r w:rsidRPr="00BC2B78">
        <w:rPr>
          <w:spacing w:val="4"/>
          <w:lang w:val="ru-RU"/>
        </w:rPr>
        <w:t>с</w:t>
      </w:r>
      <w:r w:rsidRPr="00BC2B78">
        <w:rPr>
          <w:lang w:val="ru-RU"/>
        </w:rPr>
        <w:t>у</w:t>
      </w:r>
      <w:r w:rsidRPr="00BC2B78">
        <w:rPr>
          <w:spacing w:val="3"/>
          <w:lang w:val="ru-RU"/>
        </w:rPr>
        <w:t xml:space="preserve"> </w:t>
      </w:r>
      <w:r w:rsidRPr="00BC2B78">
        <w:rPr>
          <w:spacing w:val="2"/>
          <w:lang w:val="ru-RU"/>
        </w:rPr>
        <w:t>с</w:t>
      </w:r>
      <w:r w:rsidRPr="00BC2B78">
        <w:rPr>
          <w:lang w:val="ru-RU"/>
        </w:rPr>
        <w:t>е</w:t>
      </w:r>
      <w:r w:rsidRPr="00BC2B78">
        <w:rPr>
          <w:spacing w:val="8"/>
          <w:lang w:val="ru-RU"/>
        </w:rPr>
        <w:t xml:space="preserve"> </w:t>
      </w:r>
      <w:r w:rsidRPr="00BC2B78">
        <w:rPr>
          <w:lang w:val="ru-RU"/>
        </w:rPr>
        <w:t>са</w:t>
      </w:r>
      <w:r w:rsidRPr="00BC2B78">
        <w:rPr>
          <w:spacing w:val="-6"/>
          <w:lang w:val="ru-RU"/>
        </w:rPr>
        <w:t>г</w:t>
      </w:r>
      <w:r w:rsidRPr="00BC2B78">
        <w:rPr>
          <w:spacing w:val="-1"/>
          <w:lang w:val="ru-RU"/>
        </w:rPr>
        <w:t>л</w:t>
      </w:r>
      <w:r w:rsidRPr="00BC2B78">
        <w:rPr>
          <w:lang w:val="ru-RU"/>
        </w:rPr>
        <w:t>аси</w:t>
      </w:r>
      <w:r w:rsidRPr="00BC2B78">
        <w:rPr>
          <w:spacing w:val="-1"/>
          <w:lang w:val="ru-RU"/>
        </w:rPr>
        <w:t>л</w:t>
      </w:r>
      <w:r w:rsidRPr="00BC2B78">
        <w:rPr>
          <w:lang w:val="ru-RU"/>
        </w:rPr>
        <w:t>е</w:t>
      </w:r>
      <w:r w:rsidRPr="00BC2B78">
        <w:rPr>
          <w:spacing w:val="31"/>
          <w:lang w:val="ru-RU"/>
        </w:rPr>
        <w:t xml:space="preserve"> </w:t>
      </w:r>
      <w:r w:rsidRPr="00BC2B78">
        <w:rPr>
          <w:lang w:val="ru-RU"/>
        </w:rPr>
        <w:t>о</w:t>
      </w:r>
      <w:r w:rsidRPr="00BC2B78">
        <w:rPr>
          <w:spacing w:val="8"/>
          <w:lang w:val="ru-RU"/>
        </w:rPr>
        <w:t xml:space="preserve"> </w:t>
      </w:r>
      <w:r w:rsidRPr="00BC2B78">
        <w:rPr>
          <w:w w:val="103"/>
          <w:lang w:val="ru-RU"/>
        </w:rPr>
        <w:t>с</w:t>
      </w:r>
      <w:r w:rsidRPr="00BC2B78">
        <w:rPr>
          <w:spacing w:val="-1"/>
          <w:w w:val="103"/>
          <w:lang w:val="ru-RU"/>
        </w:rPr>
        <w:t>л</w:t>
      </w:r>
      <w:r w:rsidRPr="00BC2B78">
        <w:rPr>
          <w:spacing w:val="-5"/>
          <w:w w:val="103"/>
          <w:lang w:val="ru-RU"/>
        </w:rPr>
        <w:t>е</w:t>
      </w:r>
      <w:r w:rsidRPr="00BC2B78">
        <w:rPr>
          <w:spacing w:val="-1"/>
          <w:w w:val="103"/>
          <w:lang w:val="ru-RU"/>
        </w:rPr>
        <w:t>д</w:t>
      </w:r>
      <w:r w:rsidRPr="00BC2B78">
        <w:rPr>
          <w:w w:val="103"/>
          <w:lang w:val="ru-RU"/>
        </w:rPr>
        <w:t>еће</w:t>
      </w:r>
      <w:r w:rsidRPr="00BC2B78">
        <w:rPr>
          <w:spacing w:val="-1"/>
          <w:w w:val="103"/>
          <w:lang w:val="ru-RU"/>
        </w:rPr>
        <w:t>м</w:t>
      </w:r>
      <w:r w:rsidRPr="00BC2B78">
        <w:rPr>
          <w:w w:val="103"/>
          <w:lang w:val="ru-RU"/>
        </w:rPr>
        <w:t>:</w:t>
      </w:r>
    </w:p>
    <w:p w:rsidR="00BC2B78" w:rsidRPr="00BC2B78" w:rsidRDefault="00BC2B78" w:rsidP="00BC2B78">
      <w:pPr>
        <w:tabs>
          <w:tab w:val="left" w:pos="1350"/>
        </w:tabs>
        <w:spacing w:after="120"/>
      </w:pPr>
      <w:r w:rsidRPr="00BC2B78">
        <w:rPr>
          <w:b/>
          <w:spacing w:val="-2"/>
          <w:highlight w:val="lightGray"/>
        </w:rPr>
        <w:t>Уводне одредбе</w:t>
      </w:r>
    </w:p>
    <w:p w:rsidR="00BC2B78" w:rsidRPr="00BC2B78" w:rsidRDefault="00BC2B78" w:rsidP="00BC2B78">
      <w:pPr>
        <w:tabs>
          <w:tab w:val="left" w:pos="1350"/>
        </w:tabs>
        <w:spacing w:after="120"/>
        <w:jc w:val="center"/>
        <w:rPr>
          <w:b/>
          <w:w w:val="103"/>
        </w:rPr>
      </w:pPr>
      <w:proofErr w:type="gramStart"/>
      <w:r w:rsidRPr="00BC2B78">
        <w:rPr>
          <w:b/>
          <w:w w:val="103"/>
        </w:rPr>
        <w:t>Члан 1.</w:t>
      </w:r>
      <w:proofErr w:type="gramEnd"/>
    </w:p>
    <w:p w:rsidR="00BC2B78" w:rsidRPr="00BC2B78" w:rsidRDefault="00BC2B78" w:rsidP="00BC2B78">
      <w:pPr>
        <w:tabs>
          <w:tab w:val="left" w:pos="1350"/>
        </w:tabs>
        <w:spacing w:before="3" w:after="120"/>
        <w:ind w:hanging="122"/>
        <w:jc w:val="both"/>
        <w:rPr>
          <w:w w:val="103"/>
        </w:rPr>
      </w:pPr>
      <w:r w:rsidRPr="00BC2B78">
        <w:rPr>
          <w:lang w:val="sr-Cyrl-CS"/>
        </w:rPr>
        <w:t xml:space="preserve">  Наручилац је складу са чланом 3</w:t>
      </w:r>
      <w:r w:rsidRPr="00BC2B78">
        <w:t>9</w:t>
      </w:r>
      <w:r w:rsidRPr="00BC2B78">
        <w:rPr>
          <w:lang w:val="sr-Cyrl-CS"/>
        </w:rPr>
        <w:t xml:space="preserve">. Закона о јавним набавкама </w:t>
      </w:r>
      <w:r w:rsidRPr="00BC2B78">
        <w:rPr>
          <w:spacing w:val="1"/>
          <w:lang w:val="ru-RU"/>
        </w:rPr>
        <w:t>("</w:t>
      </w:r>
      <w:r w:rsidRPr="00BC2B78">
        <w:rPr>
          <w:spacing w:val="-1"/>
          <w:lang w:val="ru-RU"/>
        </w:rPr>
        <w:t>С</w:t>
      </w:r>
      <w:r w:rsidRPr="00BC2B78">
        <w:rPr>
          <w:spacing w:val="1"/>
          <w:lang w:val="ru-RU"/>
        </w:rPr>
        <w:t>л</w:t>
      </w:r>
      <w:r w:rsidRPr="00BC2B78">
        <w:rPr>
          <w:spacing w:val="2"/>
          <w:lang w:val="ru-RU"/>
        </w:rPr>
        <w:t>у</w:t>
      </w:r>
      <w:r w:rsidRPr="00BC2B78">
        <w:rPr>
          <w:spacing w:val="3"/>
          <w:lang w:val="ru-RU"/>
        </w:rPr>
        <w:t>ж</w:t>
      </w:r>
      <w:r w:rsidRPr="00BC2B78">
        <w:rPr>
          <w:spacing w:val="-3"/>
          <w:lang w:val="ru-RU"/>
        </w:rPr>
        <w:t>б</w:t>
      </w:r>
      <w:r w:rsidRPr="00BC2B78">
        <w:rPr>
          <w:lang w:val="ru-RU"/>
        </w:rPr>
        <w:t>е</w:t>
      </w:r>
      <w:r w:rsidRPr="00BC2B78">
        <w:rPr>
          <w:spacing w:val="-2"/>
          <w:lang w:val="ru-RU"/>
        </w:rPr>
        <w:t>н</w:t>
      </w:r>
      <w:r w:rsidRPr="00BC2B78">
        <w:rPr>
          <w:lang w:val="ru-RU"/>
        </w:rPr>
        <w:t>и</w:t>
      </w:r>
      <w:r w:rsidRPr="00BC2B78">
        <w:rPr>
          <w:spacing w:val="55"/>
          <w:lang w:val="ru-RU"/>
        </w:rPr>
        <w:t xml:space="preserve"> </w:t>
      </w:r>
      <w:r w:rsidRPr="00BC2B78">
        <w:rPr>
          <w:spacing w:val="-4"/>
          <w:lang w:val="ru-RU"/>
        </w:rPr>
        <w:t>г</w:t>
      </w:r>
      <w:r w:rsidRPr="00BC2B78">
        <w:rPr>
          <w:spacing w:val="-1"/>
          <w:lang w:val="ru-RU"/>
        </w:rPr>
        <w:t>л</w:t>
      </w:r>
      <w:r w:rsidRPr="00BC2B78">
        <w:rPr>
          <w:lang w:val="ru-RU"/>
        </w:rPr>
        <w:t>ас</w:t>
      </w:r>
      <w:r w:rsidRPr="00BC2B78">
        <w:rPr>
          <w:spacing w:val="-2"/>
          <w:lang w:val="ru-RU"/>
        </w:rPr>
        <w:t>н</w:t>
      </w:r>
      <w:r w:rsidRPr="00BC2B78">
        <w:rPr>
          <w:spacing w:val="2"/>
          <w:lang w:val="ru-RU"/>
        </w:rPr>
        <w:t>и</w:t>
      </w:r>
      <w:r w:rsidRPr="00BC2B78">
        <w:rPr>
          <w:lang w:val="ru-RU"/>
        </w:rPr>
        <w:t>к</w:t>
      </w:r>
      <w:r w:rsidRPr="00BC2B78">
        <w:rPr>
          <w:spacing w:val="43"/>
          <w:lang w:val="ru-RU"/>
        </w:rPr>
        <w:t xml:space="preserve"> </w:t>
      </w:r>
      <w:r w:rsidRPr="00BC2B78">
        <w:rPr>
          <w:spacing w:val="-1"/>
          <w:lang w:val="ru-RU"/>
        </w:rPr>
        <w:t>РС</w:t>
      </w:r>
      <w:r w:rsidRPr="00BC2B78">
        <w:rPr>
          <w:spacing w:val="1"/>
          <w:lang w:val="ru-RU"/>
        </w:rPr>
        <w:t>"</w:t>
      </w:r>
      <w:r w:rsidRPr="00BC2B78">
        <w:rPr>
          <w:lang w:val="ru-RU"/>
        </w:rPr>
        <w:t>,</w:t>
      </w:r>
      <w:r w:rsidRPr="00BC2B78">
        <w:rPr>
          <w:spacing w:val="36"/>
          <w:lang w:val="ru-RU"/>
        </w:rPr>
        <w:t xml:space="preserve"> </w:t>
      </w:r>
      <w:r w:rsidRPr="00BC2B78">
        <w:rPr>
          <w:spacing w:val="-1"/>
          <w:w w:val="103"/>
          <w:lang w:val="ru-RU"/>
        </w:rPr>
        <w:t>б</w:t>
      </w:r>
      <w:r w:rsidRPr="00BC2B78">
        <w:rPr>
          <w:w w:val="103"/>
          <w:lang w:val="ru-RU"/>
        </w:rPr>
        <w:t>р.</w:t>
      </w:r>
      <w:r w:rsidRPr="00BC2B78">
        <w:rPr>
          <w:lang w:val="ru-RU"/>
        </w:rPr>
        <w:t>124/12,1</w:t>
      </w:r>
      <w:r w:rsidRPr="00BC2B78">
        <w:rPr>
          <w:spacing w:val="-2"/>
          <w:lang w:val="ru-RU"/>
        </w:rPr>
        <w:t>4</w:t>
      </w:r>
      <w:r w:rsidRPr="00BC2B78">
        <w:rPr>
          <w:lang w:val="ru-RU"/>
        </w:rPr>
        <w:t>/15, 68/1</w:t>
      </w:r>
      <w:r w:rsidRPr="00BC2B78">
        <w:rPr>
          <w:spacing w:val="-2"/>
          <w:lang w:val="ru-RU"/>
        </w:rPr>
        <w:t>5</w:t>
      </w:r>
      <w:r w:rsidRPr="00BC2B78">
        <w:rPr>
          <w:spacing w:val="1"/>
          <w:lang w:val="ru-RU"/>
        </w:rPr>
        <w:t>)</w:t>
      </w:r>
      <w:r w:rsidRPr="00BC2B78">
        <w:rPr>
          <w:lang w:val="sr-Cyrl-CS"/>
        </w:rPr>
        <w:t>, спровео поступак јавне набавке број V</w:t>
      </w:r>
      <w:r w:rsidRPr="00BC2B78">
        <w:t>III</w:t>
      </w:r>
      <w:r w:rsidRPr="00BC2B78">
        <w:rPr>
          <w:lang w:val="sr-Cyrl-CS"/>
        </w:rPr>
        <w:t xml:space="preserve"> 404-</w:t>
      </w:r>
      <w:r w:rsidR="003E6FB8">
        <w:t>2</w:t>
      </w:r>
      <w:r w:rsidR="003E6FB8">
        <w:rPr>
          <w:lang w:val="sr-Cyrl-RS"/>
        </w:rPr>
        <w:t>46</w:t>
      </w:r>
      <w:r w:rsidRPr="00BC2B78">
        <w:rPr>
          <w:lang w:val="sr-Cyrl-CS"/>
        </w:rPr>
        <w:t>/1</w:t>
      </w:r>
      <w:r w:rsidRPr="00BC2B78">
        <w:t>9</w:t>
      </w:r>
      <w:r w:rsidRPr="00BC2B78">
        <w:rPr>
          <w:lang w:val="sr-Cyrl-CS"/>
        </w:rPr>
        <w:t xml:space="preserve"> и донео Одлуку о додели уговора број V</w:t>
      </w:r>
      <w:r w:rsidRPr="00BC2B78">
        <w:t>III</w:t>
      </w:r>
      <w:r w:rsidRPr="00BC2B78">
        <w:rPr>
          <w:lang w:val="sr-Cyrl-CS"/>
        </w:rPr>
        <w:t xml:space="preserve"> 404-</w:t>
      </w:r>
      <w:r w:rsidR="003E6FB8">
        <w:t>2</w:t>
      </w:r>
      <w:r w:rsidR="003E6FB8">
        <w:rPr>
          <w:lang w:val="sr-Cyrl-RS"/>
        </w:rPr>
        <w:t>46</w:t>
      </w:r>
      <w:r w:rsidRPr="00BC2B78">
        <w:t>/</w:t>
      </w:r>
      <w:r w:rsidRPr="00BC2B78">
        <w:rPr>
          <w:lang w:val="sr-Cyrl-CS"/>
        </w:rPr>
        <w:t>1</w:t>
      </w:r>
      <w:r w:rsidRPr="00BC2B78">
        <w:t>9</w:t>
      </w:r>
      <w:r w:rsidRPr="00BC2B78">
        <w:rPr>
          <w:lang w:val="sr-Cyrl-CS"/>
        </w:rPr>
        <w:t xml:space="preserve"> од </w:t>
      </w:r>
      <w:r w:rsidRPr="00BC2B78">
        <w:t>____________</w:t>
      </w:r>
      <w:r w:rsidRPr="00BC2B78">
        <w:rPr>
          <w:lang w:val="sr-Cyrl-CS"/>
        </w:rPr>
        <w:t xml:space="preserve">. године и </w:t>
      </w:r>
      <w:r w:rsidRPr="00BC2B78">
        <w:t xml:space="preserve">изабрао извођача__________________ </w:t>
      </w:r>
      <w:r w:rsidRPr="00BC2B78">
        <w:rPr>
          <w:lang w:val="sr-Cyrl-CS"/>
        </w:rPr>
        <w:t>као најповољнијег понуђача за набавку V</w:t>
      </w:r>
      <w:r w:rsidRPr="00BC2B78">
        <w:t>III</w:t>
      </w:r>
      <w:r w:rsidR="003E6FB8">
        <w:rPr>
          <w:lang w:val="sr-Cyrl-CS"/>
        </w:rPr>
        <w:t xml:space="preserve"> 404-246</w:t>
      </w:r>
      <w:r w:rsidRPr="00BC2B78">
        <w:rPr>
          <w:lang w:val="sr-Cyrl-CS"/>
        </w:rPr>
        <w:t>/1</w:t>
      </w:r>
      <w:r w:rsidRPr="00BC2B78">
        <w:t>9</w:t>
      </w:r>
      <w:r w:rsidRPr="00BC2B78">
        <w:rPr>
          <w:lang w:val="sr-Cyrl-CS"/>
        </w:rPr>
        <w:t xml:space="preserve"> </w:t>
      </w:r>
      <w:r w:rsidRPr="00BC2B78">
        <w:rPr>
          <w:spacing w:val="-1"/>
        </w:rPr>
        <w:t xml:space="preserve"> </w:t>
      </w:r>
      <w:r w:rsidRPr="00BC2B78">
        <w:rPr>
          <w:b/>
          <w:spacing w:val="-1"/>
          <w:lang w:val="sr-Cyrl-CS"/>
        </w:rPr>
        <w:t>„</w:t>
      </w:r>
      <w:r w:rsidRPr="00BC2B78">
        <w:rPr>
          <w:bCs/>
          <w:lang w:val="sr-Cyrl-CS"/>
        </w:rPr>
        <w:t>Реконструкција фасаде у улици Димитрија Туцовића бр. 92</w:t>
      </w:r>
      <w:r w:rsidR="00634080">
        <w:rPr>
          <w:bCs/>
          <w:lang w:val="sr-Cyrl-CS"/>
        </w:rPr>
        <w:t>“</w:t>
      </w:r>
      <w:r w:rsidRPr="00BC2B78">
        <w:rPr>
          <w:bCs/>
          <w:lang w:val="sr-Cyrl-CS"/>
        </w:rPr>
        <w:t>.</w:t>
      </w:r>
    </w:p>
    <w:p w:rsidR="00BC2B78" w:rsidRPr="00BC2B78" w:rsidRDefault="00BC2B78" w:rsidP="00BC2B78">
      <w:pPr>
        <w:tabs>
          <w:tab w:val="left" w:pos="1350"/>
        </w:tabs>
        <w:rPr>
          <w:b/>
          <w:w w:val="103"/>
        </w:rPr>
      </w:pPr>
    </w:p>
    <w:p w:rsidR="00BC2B78" w:rsidRPr="00BC2B78" w:rsidRDefault="00BC2B78" w:rsidP="00BC2B78">
      <w:pPr>
        <w:tabs>
          <w:tab w:val="left" w:pos="1350"/>
        </w:tabs>
        <w:spacing w:after="120"/>
        <w:jc w:val="center"/>
        <w:rPr>
          <w:b/>
          <w:w w:val="103"/>
          <w:lang w:val="sr-Cyrl-CS"/>
        </w:rPr>
      </w:pPr>
      <w:r w:rsidRPr="00BC2B78">
        <w:rPr>
          <w:b/>
          <w:w w:val="103"/>
          <w:lang w:val="sr-Cyrl-CS"/>
        </w:rPr>
        <w:t>Члан 1а.</w:t>
      </w:r>
    </w:p>
    <w:p w:rsidR="00BC2B78" w:rsidRPr="00BC2B78" w:rsidRDefault="00BC2B78" w:rsidP="00BC2B78">
      <w:pPr>
        <w:tabs>
          <w:tab w:val="left" w:pos="1350"/>
        </w:tabs>
        <w:jc w:val="both"/>
        <w:rPr>
          <w:w w:val="103"/>
        </w:rPr>
      </w:pPr>
      <w:r w:rsidRPr="00BC2B78">
        <w:rPr>
          <w:lang w:val="ru-RU"/>
        </w:rPr>
        <w:t>Извођач</w:t>
      </w:r>
      <w:r w:rsidRPr="00BC2B78">
        <w:rPr>
          <w:spacing w:val="23"/>
          <w:lang w:val="ru-RU"/>
        </w:rPr>
        <w:t xml:space="preserve"> </w:t>
      </w:r>
      <w:r w:rsidRPr="00BC2B78">
        <w:rPr>
          <w:lang w:val="ru-RU"/>
        </w:rPr>
        <w:t>ће</w:t>
      </w:r>
      <w:r w:rsidRPr="00BC2B78">
        <w:rPr>
          <w:spacing w:val="7"/>
          <w:lang w:val="ru-RU"/>
        </w:rPr>
        <w:t xml:space="preserve"> </w:t>
      </w:r>
      <w:r w:rsidRPr="00BC2B78">
        <w:rPr>
          <w:spacing w:val="2"/>
          <w:lang w:val="ru-RU"/>
        </w:rPr>
        <w:t>и</w:t>
      </w:r>
      <w:r w:rsidRPr="00BC2B78">
        <w:rPr>
          <w:spacing w:val="-4"/>
          <w:lang w:val="ru-RU"/>
        </w:rPr>
        <w:t>з</w:t>
      </w:r>
      <w:r w:rsidRPr="00BC2B78">
        <w:rPr>
          <w:lang w:val="ru-RU"/>
        </w:rPr>
        <w:t>вр</w:t>
      </w:r>
      <w:r w:rsidRPr="00BC2B78">
        <w:rPr>
          <w:spacing w:val="-1"/>
          <w:lang w:val="ru-RU"/>
        </w:rPr>
        <w:t>ш</w:t>
      </w:r>
      <w:r w:rsidRPr="00BC2B78">
        <w:rPr>
          <w:spacing w:val="2"/>
          <w:lang w:val="ru-RU"/>
        </w:rPr>
        <w:t>е</w:t>
      </w:r>
      <w:r w:rsidRPr="00BC2B78">
        <w:rPr>
          <w:spacing w:val="-3"/>
          <w:lang w:val="ru-RU"/>
        </w:rPr>
        <w:t>њ</w:t>
      </w:r>
      <w:r w:rsidRPr="00BC2B78">
        <w:rPr>
          <w:lang w:val="ru-RU"/>
        </w:rPr>
        <w:t>е</w:t>
      </w:r>
      <w:r w:rsidRPr="00BC2B78">
        <w:rPr>
          <w:spacing w:val="33"/>
          <w:lang w:val="ru-RU"/>
        </w:rPr>
        <w:t xml:space="preserve"> </w:t>
      </w:r>
      <w:r w:rsidRPr="00BC2B78">
        <w:rPr>
          <w:spacing w:val="-3"/>
          <w:lang w:val="ru-RU"/>
        </w:rPr>
        <w:t>у</w:t>
      </w:r>
      <w:r w:rsidRPr="00BC2B78">
        <w:rPr>
          <w:spacing w:val="-6"/>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их</w:t>
      </w:r>
      <w:r w:rsidRPr="00BC2B78">
        <w:rPr>
          <w:spacing w:val="30"/>
          <w:lang w:val="ru-RU"/>
        </w:rPr>
        <w:t xml:space="preserve"> </w:t>
      </w:r>
      <w:r w:rsidRPr="00BC2B78">
        <w:rPr>
          <w:spacing w:val="1"/>
          <w:lang w:val="ru-RU"/>
        </w:rPr>
        <w:t>п</w:t>
      </w:r>
      <w:r w:rsidRPr="00BC2B78">
        <w:rPr>
          <w:lang w:val="ru-RU"/>
        </w:rPr>
        <w:t>ос</w:t>
      </w:r>
      <w:r w:rsidRPr="00BC2B78">
        <w:rPr>
          <w:spacing w:val="1"/>
          <w:lang w:val="ru-RU"/>
        </w:rPr>
        <w:t>л</w:t>
      </w:r>
      <w:r w:rsidRPr="00BC2B78">
        <w:rPr>
          <w:lang w:val="ru-RU"/>
        </w:rPr>
        <w:t>о</w:t>
      </w:r>
      <w:r w:rsidRPr="00BC2B78">
        <w:rPr>
          <w:spacing w:val="-2"/>
          <w:lang w:val="ru-RU"/>
        </w:rPr>
        <w:t>в</w:t>
      </w:r>
      <w:r w:rsidRPr="00BC2B78">
        <w:rPr>
          <w:lang w:val="ru-RU"/>
        </w:rPr>
        <w:t>а,</w:t>
      </w:r>
      <w:r w:rsidRPr="00BC2B78">
        <w:rPr>
          <w:spacing w:val="27"/>
          <w:lang w:val="ru-RU"/>
        </w:rPr>
        <w:t xml:space="preserve"> </w:t>
      </w:r>
      <w:r w:rsidRPr="00BC2B78">
        <w:rPr>
          <w:lang w:val="ru-RU"/>
        </w:rPr>
        <w:t xml:space="preserve">у </w:t>
      </w:r>
      <w:r w:rsidRPr="00BC2B78">
        <w:rPr>
          <w:spacing w:val="2"/>
          <w:lang w:val="ru-RU"/>
        </w:rPr>
        <w:t>с</w:t>
      </w:r>
      <w:r w:rsidRPr="00BC2B78">
        <w:rPr>
          <w:spacing w:val="3"/>
          <w:lang w:val="ru-RU"/>
        </w:rPr>
        <w:t>к</w:t>
      </w:r>
      <w:r w:rsidRPr="00BC2B78">
        <w:rPr>
          <w:spacing w:val="-1"/>
          <w:lang w:val="ru-RU"/>
        </w:rPr>
        <w:t>л</w:t>
      </w:r>
      <w:r w:rsidRPr="00BC2B78">
        <w:rPr>
          <w:lang w:val="ru-RU"/>
        </w:rPr>
        <w:t>а</w:t>
      </w:r>
      <w:r w:rsidRPr="00BC2B78">
        <w:rPr>
          <w:spacing w:val="1"/>
          <w:lang w:val="ru-RU"/>
        </w:rPr>
        <w:t>д</w:t>
      </w:r>
      <w:r w:rsidRPr="00BC2B78">
        <w:rPr>
          <w:lang w:val="ru-RU"/>
        </w:rPr>
        <w:t>у</w:t>
      </w:r>
      <w:r w:rsidRPr="00BC2B78">
        <w:rPr>
          <w:spacing w:val="16"/>
          <w:lang w:val="ru-RU"/>
        </w:rPr>
        <w:t xml:space="preserve"> </w:t>
      </w:r>
      <w:r w:rsidRPr="00BC2B78">
        <w:rPr>
          <w:lang w:val="ru-RU"/>
        </w:rPr>
        <w:t>са</w:t>
      </w:r>
      <w:r w:rsidRPr="00BC2B78">
        <w:rPr>
          <w:spacing w:val="6"/>
          <w:lang w:val="ru-RU"/>
        </w:rPr>
        <w:t xml:space="preserve"> </w:t>
      </w:r>
      <w:r w:rsidRPr="00BC2B78">
        <w:rPr>
          <w:lang w:val="ru-RU"/>
        </w:rPr>
        <w:t>П</w:t>
      </w:r>
      <w:r w:rsidRPr="00BC2B78">
        <w:rPr>
          <w:spacing w:val="2"/>
          <w:lang w:val="ru-RU"/>
        </w:rPr>
        <w:t>о</w:t>
      </w:r>
      <w:r w:rsidRPr="00BC2B78">
        <w:rPr>
          <w:spacing w:val="-2"/>
          <w:lang w:val="ru-RU"/>
        </w:rPr>
        <w:t>н</w:t>
      </w:r>
      <w:r w:rsidRPr="00BC2B78">
        <w:rPr>
          <w:spacing w:val="-8"/>
          <w:lang w:val="ru-RU"/>
        </w:rPr>
        <w:t>у</w:t>
      </w:r>
      <w:r w:rsidRPr="00BC2B78">
        <w:rPr>
          <w:spacing w:val="-1"/>
          <w:lang w:val="ru-RU"/>
        </w:rPr>
        <w:t>д</w:t>
      </w:r>
      <w:r w:rsidRPr="00BC2B78">
        <w:rPr>
          <w:lang w:val="ru-RU"/>
        </w:rPr>
        <w:t>о</w:t>
      </w:r>
      <w:r w:rsidRPr="00BC2B78">
        <w:rPr>
          <w:spacing w:val="-1"/>
          <w:lang w:val="ru-RU"/>
        </w:rPr>
        <w:t>м</w:t>
      </w:r>
      <w:r w:rsidRPr="00BC2B78">
        <w:rPr>
          <w:lang w:val="ru-RU"/>
        </w:rPr>
        <w:t>,</w:t>
      </w:r>
      <w:r w:rsidRPr="00BC2B78">
        <w:rPr>
          <w:spacing w:val="29"/>
          <w:lang w:val="ru-RU"/>
        </w:rPr>
        <w:t xml:space="preserve"> </w:t>
      </w:r>
      <w:r w:rsidRPr="00BC2B78">
        <w:rPr>
          <w:spacing w:val="-1"/>
          <w:lang w:val="ru-RU"/>
        </w:rPr>
        <w:t>д</w:t>
      </w:r>
      <w:r w:rsidRPr="00BC2B78">
        <w:rPr>
          <w:spacing w:val="-7"/>
          <w:lang w:val="ru-RU"/>
        </w:rPr>
        <w:t>е</w:t>
      </w:r>
      <w:r w:rsidRPr="00BC2B78">
        <w:rPr>
          <w:spacing w:val="-1"/>
          <w:lang w:val="ru-RU"/>
        </w:rPr>
        <w:t>л</w:t>
      </w:r>
      <w:r w:rsidRPr="00BC2B78">
        <w:rPr>
          <w:spacing w:val="2"/>
          <w:lang w:val="ru-RU"/>
        </w:rPr>
        <w:t>и</w:t>
      </w:r>
      <w:r w:rsidRPr="00BC2B78">
        <w:rPr>
          <w:spacing w:val="-1"/>
          <w:lang w:val="ru-RU"/>
        </w:rPr>
        <w:t>м</w:t>
      </w:r>
      <w:r w:rsidRPr="00BC2B78">
        <w:rPr>
          <w:lang w:val="ru-RU"/>
        </w:rPr>
        <w:t>ич</w:t>
      </w:r>
      <w:r w:rsidRPr="00BC2B78">
        <w:rPr>
          <w:spacing w:val="-2"/>
          <w:lang w:val="ru-RU"/>
        </w:rPr>
        <w:t>н</w:t>
      </w:r>
      <w:r w:rsidRPr="00BC2B78">
        <w:rPr>
          <w:lang w:val="ru-RU"/>
        </w:rPr>
        <w:t>о</w:t>
      </w:r>
      <w:r w:rsidRPr="00BC2B78">
        <w:rPr>
          <w:spacing w:val="33"/>
          <w:lang w:val="ru-RU"/>
        </w:rPr>
        <w:t xml:space="preserve"> </w:t>
      </w:r>
      <w:r w:rsidRPr="00BC2B78">
        <w:rPr>
          <w:spacing w:val="-5"/>
          <w:w w:val="103"/>
          <w:lang w:val="ru-RU"/>
        </w:rPr>
        <w:t>у</w:t>
      </w:r>
      <w:r w:rsidRPr="00BC2B78">
        <w:rPr>
          <w:spacing w:val="2"/>
          <w:w w:val="103"/>
          <w:lang w:val="ru-RU"/>
        </w:rPr>
        <w:t>с</w:t>
      </w:r>
      <w:r w:rsidRPr="00BC2B78">
        <w:rPr>
          <w:spacing w:val="4"/>
          <w:w w:val="103"/>
          <w:lang w:val="ru-RU"/>
        </w:rPr>
        <w:t>т</w:t>
      </w:r>
      <w:r w:rsidRPr="00BC2B78">
        <w:rPr>
          <w:spacing w:val="-3"/>
          <w:w w:val="103"/>
          <w:lang w:val="ru-RU"/>
        </w:rPr>
        <w:t>у</w:t>
      </w:r>
      <w:r w:rsidRPr="00BC2B78">
        <w:rPr>
          <w:spacing w:val="1"/>
          <w:w w:val="103"/>
          <w:lang w:val="ru-RU"/>
        </w:rPr>
        <w:t>п</w:t>
      </w:r>
      <w:r w:rsidRPr="00BC2B78">
        <w:rPr>
          <w:spacing w:val="2"/>
          <w:w w:val="103"/>
          <w:lang w:val="ru-RU"/>
        </w:rPr>
        <w:t>и</w:t>
      </w:r>
      <w:r w:rsidRPr="00BC2B78">
        <w:rPr>
          <w:spacing w:val="-4"/>
          <w:w w:val="103"/>
          <w:lang w:val="ru-RU"/>
        </w:rPr>
        <w:t>т</w:t>
      </w:r>
      <w:r w:rsidRPr="00BC2B78">
        <w:rPr>
          <w:w w:val="103"/>
          <w:lang w:val="ru-RU"/>
        </w:rPr>
        <w:t>и</w:t>
      </w:r>
      <w:r w:rsidRPr="00BC2B78">
        <w:rPr>
          <w:w w:val="103"/>
          <w:lang w:val="sr-Cyrl-CS"/>
        </w:rPr>
        <w:t xml:space="preserve"> </w:t>
      </w:r>
      <w:r w:rsidRPr="00BC2B78">
        <w:rPr>
          <w:spacing w:val="1"/>
          <w:lang w:val="ru-RU"/>
        </w:rPr>
        <w:t>п</w:t>
      </w:r>
      <w:r w:rsidRPr="00BC2B78">
        <w:rPr>
          <w:spacing w:val="-5"/>
          <w:lang w:val="ru-RU"/>
        </w:rPr>
        <w:t>о</w:t>
      </w:r>
      <w:r w:rsidRPr="00BC2B78">
        <w:rPr>
          <w:spacing w:val="-1"/>
          <w:lang w:val="ru-RU"/>
        </w:rPr>
        <w:t>д</w:t>
      </w:r>
      <w:r w:rsidRPr="00BC2B78">
        <w:rPr>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spacing w:val="2"/>
          <w:lang w:val="ru-RU"/>
        </w:rPr>
        <w:t>ч</w:t>
      </w:r>
      <w:r w:rsidRPr="00BC2B78">
        <w:rPr>
          <w:spacing w:val="-3"/>
          <w:lang w:val="ru-RU"/>
        </w:rPr>
        <w:t>у</w:t>
      </w:r>
      <w:r w:rsidRPr="00BC2B78">
        <w:rPr>
          <w:lang w:val="ru-RU"/>
        </w:rPr>
        <w:t>:</w:t>
      </w:r>
      <w:r w:rsidRPr="00BC2B78">
        <w:t xml:space="preserve"> </w:t>
      </w:r>
      <w:r w:rsidRPr="00BC2B78">
        <w:rPr>
          <w:lang w:val="ru-RU"/>
        </w:rPr>
        <w:t>_</w:t>
      </w:r>
      <w:r w:rsidRPr="00BC2B78">
        <w:t>_______________________</w:t>
      </w:r>
      <w:r w:rsidRPr="00BC2B78">
        <w:rPr>
          <w:lang w:val="ru-RU"/>
        </w:rPr>
        <w:t>.</w:t>
      </w:r>
    </w:p>
    <w:p w:rsidR="00BC2B78" w:rsidRPr="00BC2B78" w:rsidRDefault="00BC2B78" w:rsidP="00BC2B78">
      <w:pPr>
        <w:tabs>
          <w:tab w:val="left" w:pos="1350"/>
        </w:tabs>
        <w:jc w:val="both"/>
        <w:rPr>
          <w:b/>
          <w:i/>
          <w:spacing w:val="20"/>
        </w:rPr>
      </w:pPr>
      <w:r w:rsidRPr="00BC2B78">
        <w:rPr>
          <w:lang w:val="ru-RU"/>
        </w:rPr>
        <w:t>Про</w:t>
      </w:r>
      <w:r w:rsidRPr="00BC2B78">
        <w:rPr>
          <w:spacing w:val="-3"/>
          <w:lang w:val="ru-RU"/>
        </w:rPr>
        <w:t>ц</w:t>
      </w:r>
      <w:r w:rsidRPr="00BC2B78">
        <w:rPr>
          <w:lang w:val="ru-RU"/>
        </w:rPr>
        <w:t>е</w:t>
      </w:r>
      <w:r w:rsidRPr="00BC2B78">
        <w:rPr>
          <w:spacing w:val="-2"/>
          <w:lang w:val="ru-RU"/>
        </w:rPr>
        <w:t>на</w:t>
      </w:r>
      <w:r w:rsidRPr="00BC2B78">
        <w:rPr>
          <w:lang w:val="ru-RU"/>
        </w:rPr>
        <w:t xml:space="preserve">т </w:t>
      </w:r>
      <w:r w:rsidRPr="00BC2B78">
        <w:rPr>
          <w:spacing w:val="19"/>
          <w:lang w:val="ru-RU"/>
        </w:rPr>
        <w:t xml:space="preserve"> </w:t>
      </w:r>
      <w:r w:rsidRPr="00BC2B78">
        <w:rPr>
          <w:spacing w:val="-3"/>
          <w:lang w:val="ru-RU"/>
        </w:rPr>
        <w:t>у</w:t>
      </w:r>
      <w:r w:rsidRPr="00BC2B78">
        <w:rPr>
          <w:spacing w:val="3"/>
          <w:lang w:val="ru-RU"/>
        </w:rPr>
        <w:t>к</w:t>
      </w:r>
      <w:r w:rsidRPr="00BC2B78">
        <w:rPr>
          <w:spacing w:val="-3"/>
          <w:lang w:val="ru-RU"/>
        </w:rPr>
        <w:t>у</w:t>
      </w:r>
      <w:r w:rsidRPr="00BC2B78">
        <w:rPr>
          <w:spacing w:val="1"/>
          <w:lang w:val="ru-RU"/>
        </w:rPr>
        <w:t>п</w:t>
      </w:r>
      <w:r w:rsidRPr="00BC2B78">
        <w:rPr>
          <w:spacing w:val="-2"/>
          <w:lang w:val="ru-RU"/>
        </w:rPr>
        <w:t>н</w:t>
      </w:r>
      <w:r w:rsidRPr="00BC2B78">
        <w:rPr>
          <w:lang w:val="ru-RU"/>
        </w:rPr>
        <w:t xml:space="preserve">е </w:t>
      </w:r>
      <w:r w:rsidRPr="00BC2B78">
        <w:rPr>
          <w:spacing w:val="14"/>
          <w:lang w:val="ru-RU"/>
        </w:rPr>
        <w:t xml:space="preserve"> </w:t>
      </w:r>
      <w:r w:rsidRPr="00BC2B78">
        <w:rPr>
          <w:lang w:val="ru-RU"/>
        </w:rPr>
        <w:t>вр</w:t>
      </w:r>
      <w:r w:rsidRPr="00BC2B78">
        <w:rPr>
          <w:spacing w:val="-5"/>
          <w:lang w:val="ru-RU"/>
        </w:rPr>
        <w:t>е</w:t>
      </w:r>
      <w:r w:rsidRPr="00BC2B78">
        <w:rPr>
          <w:spacing w:val="-1"/>
          <w:lang w:val="ru-RU"/>
        </w:rPr>
        <w:t>д</w:t>
      </w:r>
      <w:r w:rsidRPr="00BC2B78">
        <w:rPr>
          <w:spacing w:val="-2"/>
          <w:lang w:val="ru-RU"/>
        </w:rPr>
        <w:t>н</w:t>
      </w:r>
      <w:r w:rsidRPr="00BC2B78">
        <w:rPr>
          <w:lang w:val="ru-RU"/>
        </w:rPr>
        <w:t>о</w:t>
      </w:r>
      <w:r w:rsidRPr="00BC2B78">
        <w:rPr>
          <w:spacing w:val="2"/>
          <w:lang w:val="ru-RU"/>
        </w:rPr>
        <w:t>с</w:t>
      </w:r>
      <w:r w:rsidRPr="00BC2B78">
        <w:rPr>
          <w:spacing w:val="-1"/>
          <w:lang w:val="ru-RU"/>
        </w:rPr>
        <w:t>т</w:t>
      </w:r>
      <w:r w:rsidRPr="00BC2B78">
        <w:rPr>
          <w:lang w:val="ru-RU"/>
        </w:rPr>
        <w:t xml:space="preserve">и </w:t>
      </w:r>
      <w:r w:rsidRPr="00BC2B78">
        <w:rPr>
          <w:spacing w:val="22"/>
          <w:lang w:val="ru-RU"/>
        </w:rPr>
        <w:t xml:space="preserve"> </w:t>
      </w:r>
      <w:r w:rsidRPr="00BC2B78">
        <w:rPr>
          <w:spacing w:val="-2"/>
          <w:lang w:val="ru-RU"/>
        </w:rPr>
        <w:t>н</w:t>
      </w:r>
      <w:r w:rsidRPr="00BC2B78">
        <w:rPr>
          <w:lang w:val="ru-RU"/>
        </w:rPr>
        <w:t>а</w:t>
      </w:r>
      <w:r w:rsidRPr="00BC2B78">
        <w:rPr>
          <w:spacing w:val="-6"/>
          <w:lang w:val="ru-RU"/>
        </w:rPr>
        <w:t>б</w:t>
      </w:r>
      <w:r w:rsidRPr="00BC2B78">
        <w:rPr>
          <w:lang w:val="ru-RU"/>
        </w:rPr>
        <w:t>ав</w:t>
      </w:r>
      <w:r w:rsidRPr="00BC2B78">
        <w:rPr>
          <w:spacing w:val="3"/>
          <w:lang w:val="ru-RU"/>
        </w:rPr>
        <w:t>к</w:t>
      </w:r>
      <w:r w:rsidRPr="00BC2B78">
        <w:rPr>
          <w:lang w:val="ru-RU"/>
        </w:rPr>
        <w:t xml:space="preserve">е </w:t>
      </w:r>
      <w:r w:rsidRPr="00BC2B78">
        <w:rPr>
          <w:spacing w:val="16"/>
          <w:lang w:val="ru-RU"/>
        </w:rPr>
        <w:t xml:space="preserve"> </w:t>
      </w:r>
      <w:r w:rsidRPr="00BC2B78">
        <w:rPr>
          <w:spacing w:val="1"/>
          <w:lang w:val="ru-RU"/>
        </w:rPr>
        <w:t>к</w:t>
      </w:r>
      <w:r w:rsidRPr="00BC2B78">
        <w:rPr>
          <w:lang w:val="ru-RU"/>
        </w:rPr>
        <w:t>о</w:t>
      </w:r>
      <w:r w:rsidRPr="00BC2B78">
        <w:rPr>
          <w:spacing w:val="2"/>
          <w:lang w:val="ru-RU"/>
        </w:rPr>
        <w:t>ј</w:t>
      </w:r>
      <w:r w:rsidRPr="00BC2B78">
        <w:rPr>
          <w:lang w:val="ru-RU"/>
        </w:rPr>
        <w:t xml:space="preserve">и </w:t>
      </w:r>
      <w:r w:rsidRPr="00BC2B78">
        <w:rPr>
          <w:spacing w:val="3"/>
          <w:lang w:val="ru-RU"/>
        </w:rPr>
        <w:t xml:space="preserve"> </w:t>
      </w:r>
      <w:r w:rsidRPr="00BC2B78">
        <w:rPr>
          <w:lang w:val="ru-RU"/>
        </w:rPr>
        <w:t>ће  и</w:t>
      </w:r>
      <w:r w:rsidRPr="00BC2B78">
        <w:rPr>
          <w:spacing w:val="-1"/>
          <w:lang w:val="ru-RU"/>
        </w:rPr>
        <w:t>з</w:t>
      </w:r>
      <w:r w:rsidRPr="00BC2B78">
        <w:rPr>
          <w:lang w:val="ru-RU"/>
        </w:rPr>
        <w:t>вр</w:t>
      </w:r>
      <w:r w:rsidRPr="00BC2B78">
        <w:rPr>
          <w:spacing w:val="-1"/>
          <w:lang w:val="ru-RU"/>
        </w:rPr>
        <w:t>ш</w:t>
      </w:r>
      <w:r w:rsidRPr="00BC2B78">
        <w:rPr>
          <w:lang w:val="ru-RU"/>
        </w:rPr>
        <w:t>и</w:t>
      </w:r>
      <w:r w:rsidRPr="00BC2B78">
        <w:rPr>
          <w:spacing w:val="-1"/>
          <w:lang w:val="ru-RU"/>
        </w:rPr>
        <w:t>т</w:t>
      </w:r>
      <w:r w:rsidRPr="00BC2B78">
        <w:rPr>
          <w:lang w:val="ru-RU"/>
        </w:rPr>
        <w:t xml:space="preserve">и </w:t>
      </w:r>
      <w:r w:rsidRPr="00BC2B78">
        <w:rPr>
          <w:spacing w:val="19"/>
          <w:lang w:val="ru-RU"/>
        </w:rPr>
        <w:t xml:space="preserve"> </w:t>
      </w:r>
      <w:r w:rsidRPr="00BC2B78">
        <w:rPr>
          <w:spacing w:val="1"/>
          <w:lang w:val="ru-RU"/>
        </w:rPr>
        <w:t>п</w:t>
      </w:r>
      <w:r w:rsidRPr="00BC2B78">
        <w:rPr>
          <w:spacing w:val="-5"/>
          <w:lang w:val="ru-RU"/>
        </w:rPr>
        <w:t>о</w:t>
      </w:r>
      <w:r w:rsidRPr="00BC2B78">
        <w:rPr>
          <w:spacing w:val="-1"/>
          <w:lang w:val="ru-RU"/>
        </w:rPr>
        <w:t>д</w:t>
      </w:r>
      <w:r w:rsidRPr="00BC2B78">
        <w:rPr>
          <w:spacing w:val="2"/>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lang w:val="ru-RU"/>
        </w:rPr>
        <w:t xml:space="preserve">ч </w:t>
      </w:r>
      <w:r w:rsidRPr="00BC2B78">
        <w:rPr>
          <w:spacing w:val="26"/>
          <w:lang w:val="ru-RU"/>
        </w:rPr>
        <w:t xml:space="preserve"> </w:t>
      </w:r>
      <w:r w:rsidRPr="00BC2B78">
        <w:rPr>
          <w:spacing w:val="2"/>
          <w:lang w:val="ru-RU"/>
        </w:rPr>
        <w:t>ј</w:t>
      </w:r>
      <w:r w:rsidRPr="00BC2B78">
        <w:rPr>
          <w:lang w:val="ru-RU"/>
        </w:rPr>
        <w:t>е:</w:t>
      </w:r>
      <w:r w:rsidRPr="00BC2B78">
        <w:t xml:space="preserve"> ___%</w:t>
      </w:r>
      <w:r w:rsidRPr="00BC2B78">
        <w:rPr>
          <w:lang w:val="ru-RU"/>
        </w:rPr>
        <w:t>,</w:t>
      </w:r>
      <w:r w:rsidRPr="00BC2B78">
        <w:rPr>
          <w:spacing w:val="51"/>
          <w:lang w:val="ru-RU"/>
        </w:rPr>
        <w:t xml:space="preserve"> </w:t>
      </w:r>
      <w:r w:rsidRPr="00BC2B78">
        <w:rPr>
          <w:lang w:val="ru-RU"/>
        </w:rPr>
        <w:t>а</w:t>
      </w:r>
      <w:r w:rsidRPr="00BC2B78">
        <w:rPr>
          <w:spacing w:val="52"/>
          <w:lang w:val="ru-RU"/>
        </w:rPr>
        <w:t xml:space="preserve"> </w:t>
      </w:r>
      <w:r w:rsidRPr="00BC2B78">
        <w:rPr>
          <w:spacing w:val="-1"/>
          <w:w w:val="103"/>
          <w:lang w:val="ru-RU"/>
        </w:rPr>
        <w:t>д</w:t>
      </w:r>
      <w:r w:rsidRPr="00BC2B78">
        <w:rPr>
          <w:w w:val="103"/>
          <w:lang w:val="ru-RU"/>
        </w:rPr>
        <w:t xml:space="preserve">ео </w:t>
      </w:r>
      <w:r w:rsidRPr="00BC2B78">
        <w:rPr>
          <w:spacing w:val="1"/>
          <w:lang w:val="ru-RU"/>
        </w:rPr>
        <w:t>п</w:t>
      </w:r>
      <w:r w:rsidRPr="00BC2B78">
        <w:rPr>
          <w:lang w:val="ru-RU"/>
        </w:rPr>
        <w:t>р</w:t>
      </w:r>
      <w:r w:rsidRPr="00BC2B78">
        <w:rPr>
          <w:spacing w:val="-5"/>
          <w:lang w:val="ru-RU"/>
        </w:rPr>
        <w:t>е</w:t>
      </w:r>
      <w:r w:rsidRPr="00BC2B78">
        <w:rPr>
          <w:spacing w:val="-1"/>
          <w:lang w:val="ru-RU"/>
        </w:rPr>
        <w:t>дм</w:t>
      </w:r>
      <w:r w:rsidRPr="00BC2B78">
        <w:rPr>
          <w:spacing w:val="-7"/>
          <w:lang w:val="ru-RU"/>
        </w:rPr>
        <w:t>е</w:t>
      </w:r>
      <w:r w:rsidRPr="00BC2B78">
        <w:rPr>
          <w:spacing w:val="-4"/>
          <w:lang w:val="ru-RU"/>
        </w:rPr>
        <w:t>т</w:t>
      </w:r>
      <w:r w:rsidRPr="00BC2B78">
        <w:rPr>
          <w:lang w:val="ru-RU"/>
        </w:rPr>
        <w:t>а</w:t>
      </w:r>
      <w:r w:rsidRPr="00BC2B78">
        <w:rPr>
          <w:spacing w:val="44"/>
        </w:rPr>
        <w:t xml:space="preserve"> </w:t>
      </w:r>
      <w:r w:rsidRPr="00BC2B78">
        <w:rPr>
          <w:spacing w:val="-2"/>
          <w:lang w:val="ru-RU"/>
        </w:rPr>
        <w:t>н</w:t>
      </w:r>
      <w:r w:rsidRPr="00BC2B78">
        <w:rPr>
          <w:lang w:val="ru-RU"/>
        </w:rPr>
        <w:t>а</w:t>
      </w:r>
      <w:r w:rsidRPr="00BC2B78">
        <w:rPr>
          <w:spacing w:val="-6"/>
          <w:lang w:val="ru-RU"/>
        </w:rPr>
        <w:t>б</w:t>
      </w:r>
      <w:r w:rsidRPr="00BC2B78">
        <w:rPr>
          <w:spacing w:val="-2"/>
          <w:lang w:val="ru-RU"/>
        </w:rPr>
        <w:t>а</w:t>
      </w:r>
      <w:r w:rsidRPr="00BC2B78">
        <w:rPr>
          <w:spacing w:val="3"/>
          <w:lang w:val="ru-RU"/>
        </w:rPr>
        <w:t>в</w:t>
      </w:r>
      <w:r w:rsidRPr="00BC2B78">
        <w:rPr>
          <w:spacing w:val="1"/>
          <w:lang w:val="ru-RU"/>
        </w:rPr>
        <w:t>к</w:t>
      </w:r>
      <w:r w:rsidRPr="00BC2B78">
        <w:rPr>
          <w:lang w:val="ru-RU"/>
        </w:rPr>
        <w:t>е</w:t>
      </w:r>
      <w:r w:rsidRPr="00BC2B78">
        <w:rPr>
          <w:spacing w:val="37"/>
          <w:lang w:val="ru-RU"/>
        </w:rPr>
        <w:t xml:space="preserve"> </w:t>
      </w:r>
      <w:r w:rsidRPr="00BC2B78">
        <w:rPr>
          <w:spacing w:val="3"/>
          <w:lang w:val="ru-RU"/>
        </w:rPr>
        <w:t>к</w:t>
      </w:r>
      <w:r w:rsidRPr="00BC2B78">
        <w:rPr>
          <w:lang w:val="ru-RU"/>
        </w:rPr>
        <w:t>оји</w:t>
      </w:r>
      <w:r w:rsidRPr="00BC2B78">
        <w:rPr>
          <w:spacing w:val="25"/>
          <w:lang w:val="ru-RU"/>
        </w:rPr>
        <w:t xml:space="preserve"> </w:t>
      </w:r>
      <w:r w:rsidRPr="00BC2B78">
        <w:rPr>
          <w:lang w:val="ru-RU"/>
        </w:rPr>
        <w:t>ће</w:t>
      </w:r>
      <w:r w:rsidRPr="00BC2B78">
        <w:rPr>
          <w:spacing w:val="21"/>
          <w:lang w:val="ru-RU"/>
        </w:rPr>
        <w:t xml:space="preserve"> </w:t>
      </w:r>
      <w:r w:rsidRPr="00BC2B78">
        <w:rPr>
          <w:lang w:val="ru-RU"/>
        </w:rPr>
        <w:t>и</w:t>
      </w:r>
      <w:r w:rsidRPr="00BC2B78">
        <w:rPr>
          <w:spacing w:val="-1"/>
          <w:lang w:val="ru-RU"/>
        </w:rPr>
        <w:t>з</w:t>
      </w:r>
      <w:r w:rsidRPr="00BC2B78">
        <w:rPr>
          <w:lang w:val="ru-RU"/>
        </w:rPr>
        <w:t>вр</w:t>
      </w:r>
      <w:r w:rsidRPr="00BC2B78">
        <w:rPr>
          <w:spacing w:val="-1"/>
          <w:lang w:val="ru-RU"/>
        </w:rPr>
        <w:t>ш</w:t>
      </w:r>
      <w:r w:rsidRPr="00BC2B78">
        <w:rPr>
          <w:spacing w:val="2"/>
          <w:lang w:val="ru-RU"/>
        </w:rPr>
        <w:t>и</w:t>
      </w:r>
      <w:r w:rsidRPr="00BC2B78">
        <w:rPr>
          <w:spacing w:val="-1"/>
          <w:lang w:val="ru-RU"/>
        </w:rPr>
        <w:t>т</w:t>
      </w:r>
      <w:r w:rsidRPr="00BC2B78">
        <w:rPr>
          <w:lang w:val="ru-RU"/>
        </w:rPr>
        <w:t>и</w:t>
      </w:r>
      <w:r w:rsidRPr="00BC2B78">
        <w:rPr>
          <w:spacing w:val="41"/>
          <w:lang w:val="ru-RU"/>
        </w:rPr>
        <w:t xml:space="preserve"> </w:t>
      </w:r>
      <w:r w:rsidRPr="00BC2B78">
        <w:rPr>
          <w:spacing w:val="1"/>
          <w:lang w:val="ru-RU"/>
        </w:rPr>
        <w:t>п</w:t>
      </w:r>
      <w:r w:rsidRPr="00BC2B78">
        <w:rPr>
          <w:spacing w:val="-5"/>
          <w:lang w:val="ru-RU"/>
        </w:rPr>
        <w:t>о</w:t>
      </w:r>
      <w:r w:rsidRPr="00BC2B78">
        <w:rPr>
          <w:spacing w:val="-1"/>
          <w:lang w:val="ru-RU"/>
        </w:rPr>
        <w:t>д</w:t>
      </w:r>
      <w:r w:rsidRPr="00BC2B78">
        <w:rPr>
          <w:spacing w:val="2"/>
          <w:lang w:val="ru-RU"/>
        </w:rPr>
        <w:t>и</w:t>
      </w:r>
      <w:r w:rsidRPr="00BC2B78">
        <w:rPr>
          <w:spacing w:val="-4"/>
          <w:lang w:val="ru-RU"/>
        </w:rPr>
        <w:t>з</w:t>
      </w:r>
      <w:r w:rsidRPr="00BC2B78">
        <w:rPr>
          <w:spacing w:val="-2"/>
          <w:lang w:val="ru-RU"/>
        </w:rPr>
        <w:t>в</w:t>
      </w:r>
      <w:r w:rsidRPr="00BC2B78">
        <w:rPr>
          <w:lang w:val="ru-RU"/>
        </w:rPr>
        <w:t>ођ</w:t>
      </w:r>
      <w:r w:rsidRPr="00BC2B78">
        <w:rPr>
          <w:spacing w:val="-3"/>
          <w:lang w:val="ru-RU"/>
        </w:rPr>
        <w:t>а</w:t>
      </w:r>
      <w:r w:rsidRPr="00BC2B78">
        <w:rPr>
          <w:lang w:val="ru-RU"/>
        </w:rPr>
        <w:t>ч</w:t>
      </w:r>
      <w:r w:rsidRPr="00BC2B78">
        <w:rPr>
          <w:spacing w:val="49"/>
          <w:lang w:val="ru-RU"/>
        </w:rPr>
        <w:t xml:space="preserve"> </w:t>
      </w:r>
      <w:r w:rsidRPr="00BC2B78">
        <w:rPr>
          <w:lang w:val="ru-RU"/>
        </w:rPr>
        <w:t>је:</w:t>
      </w:r>
      <w:r w:rsidRPr="00BC2B78">
        <w:rPr>
          <w:spacing w:val="20"/>
        </w:rPr>
        <w:t xml:space="preserve">_____________ </w:t>
      </w:r>
      <w:r w:rsidRPr="00BC2B78">
        <w:rPr>
          <w:b/>
          <w:spacing w:val="20"/>
        </w:rPr>
        <w:t>(</w:t>
      </w:r>
      <w:r w:rsidRPr="00BC2B78">
        <w:rPr>
          <w:b/>
          <w:i/>
          <w:spacing w:val="20"/>
        </w:rPr>
        <w:t>попуњава Наручилац у складу са Обрасцом Понуде)</w:t>
      </w:r>
    </w:p>
    <w:p w:rsidR="00BC2B78" w:rsidRPr="00BC2B78" w:rsidRDefault="00BC2B78" w:rsidP="00BC2B78">
      <w:pPr>
        <w:tabs>
          <w:tab w:val="left" w:pos="1350"/>
        </w:tabs>
        <w:jc w:val="both"/>
        <w:rPr>
          <w:lang w:val="ru-RU"/>
        </w:rPr>
      </w:pPr>
      <w:r w:rsidRPr="00BC2B78">
        <w:rPr>
          <w:lang w:val="ru-RU"/>
        </w:rPr>
        <w:t>Извођач</w:t>
      </w:r>
      <w:r w:rsidRPr="00BC2B78">
        <w:rPr>
          <w:spacing w:val="23"/>
          <w:lang w:val="ru-RU"/>
        </w:rPr>
        <w:t xml:space="preserve"> </w:t>
      </w:r>
      <w:r w:rsidRPr="00BC2B78">
        <w:rPr>
          <w:spacing w:val="3"/>
          <w:lang w:val="ru-RU"/>
        </w:rPr>
        <w:t>к</w:t>
      </w:r>
      <w:r w:rsidRPr="00BC2B78">
        <w:rPr>
          <w:lang w:val="ru-RU"/>
        </w:rPr>
        <w:t xml:space="preserve">оји  </w:t>
      </w:r>
      <w:r w:rsidRPr="00BC2B78">
        <w:rPr>
          <w:spacing w:val="2"/>
          <w:lang w:val="ru-RU"/>
        </w:rPr>
        <w:t>ј</w:t>
      </w:r>
      <w:r w:rsidRPr="00BC2B78">
        <w:rPr>
          <w:lang w:val="ru-RU"/>
        </w:rPr>
        <w:t>е</w:t>
      </w:r>
      <w:r w:rsidRPr="00BC2B78">
        <w:rPr>
          <w:spacing w:val="49"/>
          <w:lang w:val="ru-RU"/>
        </w:rPr>
        <w:t xml:space="preserve"> </w:t>
      </w:r>
      <w:r w:rsidRPr="00BC2B78">
        <w:rPr>
          <w:lang w:val="ru-RU"/>
        </w:rPr>
        <w:t>и</w:t>
      </w:r>
      <w:r w:rsidRPr="00BC2B78">
        <w:rPr>
          <w:spacing w:val="-1"/>
          <w:lang w:val="ru-RU"/>
        </w:rPr>
        <w:t>з</w:t>
      </w:r>
      <w:r w:rsidRPr="00BC2B78">
        <w:rPr>
          <w:lang w:val="ru-RU"/>
        </w:rPr>
        <w:t>вр</w:t>
      </w:r>
      <w:r w:rsidRPr="00BC2B78">
        <w:rPr>
          <w:spacing w:val="-3"/>
          <w:lang w:val="ru-RU"/>
        </w:rPr>
        <w:t>ш</w:t>
      </w:r>
      <w:r w:rsidRPr="00BC2B78">
        <w:rPr>
          <w:lang w:val="ru-RU"/>
        </w:rPr>
        <w:t xml:space="preserve">ење </w:t>
      </w:r>
      <w:r w:rsidRPr="00BC2B78">
        <w:rPr>
          <w:spacing w:val="21"/>
          <w:lang w:val="ru-RU"/>
        </w:rPr>
        <w:t xml:space="preserve"> </w:t>
      </w:r>
      <w:r w:rsidRPr="00BC2B78">
        <w:rPr>
          <w:spacing w:val="-5"/>
          <w:lang w:val="ru-RU"/>
        </w:rPr>
        <w:t>у</w:t>
      </w:r>
      <w:r w:rsidRPr="00BC2B78">
        <w:rPr>
          <w:spacing w:val="-4"/>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 xml:space="preserve">их радова, </w:t>
      </w:r>
      <w:r w:rsidRPr="00BC2B78">
        <w:rPr>
          <w:spacing w:val="14"/>
          <w:lang w:val="ru-RU"/>
        </w:rPr>
        <w:t xml:space="preserve"> </w:t>
      </w:r>
      <w:r w:rsidRPr="00BC2B78">
        <w:rPr>
          <w:lang w:val="ru-RU"/>
        </w:rPr>
        <w:t>у</w:t>
      </w:r>
      <w:r w:rsidRPr="00BC2B78">
        <w:rPr>
          <w:spacing w:val="46"/>
          <w:lang w:val="ru-RU"/>
        </w:rPr>
        <w:t xml:space="preserve"> </w:t>
      </w:r>
      <w:r w:rsidRPr="00BC2B78">
        <w:rPr>
          <w:lang w:val="ru-RU"/>
        </w:rPr>
        <w:t>с</w:t>
      </w:r>
      <w:r w:rsidRPr="00BC2B78">
        <w:rPr>
          <w:spacing w:val="3"/>
          <w:lang w:val="ru-RU"/>
        </w:rPr>
        <w:t>к</w:t>
      </w:r>
      <w:r w:rsidRPr="00BC2B78">
        <w:rPr>
          <w:spacing w:val="-3"/>
          <w:lang w:val="ru-RU"/>
        </w:rPr>
        <w:t>л</w:t>
      </w:r>
      <w:r w:rsidRPr="00BC2B78">
        <w:rPr>
          <w:spacing w:val="2"/>
          <w:lang w:val="ru-RU"/>
        </w:rPr>
        <w:t>а</w:t>
      </w:r>
      <w:r w:rsidRPr="00BC2B78">
        <w:rPr>
          <w:spacing w:val="1"/>
          <w:lang w:val="ru-RU"/>
        </w:rPr>
        <w:t>д</w:t>
      </w:r>
      <w:r w:rsidRPr="00BC2B78">
        <w:rPr>
          <w:lang w:val="ru-RU"/>
        </w:rPr>
        <w:t xml:space="preserve">у </w:t>
      </w:r>
      <w:r w:rsidRPr="00BC2B78">
        <w:rPr>
          <w:spacing w:val="6"/>
          <w:lang w:val="ru-RU"/>
        </w:rPr>
        <w:t xml:space="preserve"> </w:t>
      </w:r>
      <w:r w:rsidRPr="00BC2B78">
        <w:rPr>
          <w:lang w:val="ru-RU"/>
        </w:rPr>
        <w:t>са</w:t>
      </w:r>
      <w:r w:rsidRPr="00BC2B78">
        <w:rPr>
          <w:spacing w:val="51"/>
          <w:lang w:val="ru-RU"/>
        </w:rPr>
        <w:t xml:space="preserve"> </w:t>
      </w:r>
      <w:r w:rsidRPr="00BC2B78">
        <w:rPr>
          <w:lang w:val="ru-RU"/>
        </w:rPr>
        <w:t>По</w:t>
      </w:r>
      <w:r w:rsidRPr="00BC2B78">
        <w:rPr>
          <w:spacing w:val="1"/>
          <w:lang w:val="ru-RU"/>
        </w:rPr>
        <w:t>н</w:t>
      </w:r>
      <w:r w:rsidRPr="00BC2B78">
        <w:rPr>
          <w:spacing w:val="-10"/>
          <w:lang w:val="ru-RU"/>
        </w:rPr>
        <w:t>у</w:t>
      </w:r>
      <w:r w:rsidRPr="00BC2B78">
        <w:rPr>
          <w:spacing w:val="1"/>
          <w:lang w:val="ru-RU"/>
        </w:rPr>
        <w:t>д</w:t>
      </w:r>
      <w:r w:rsidRPr="00BC2B78">
        <w:rPr>
          <w:spacing w:val="2"/>
          <w:lang w:val="ru-RU"/>
        </w:rPr>
        <w:t>о</w:t>
      </w:r>
      <w:r w:rsidRPr="00BC2B78">
        <w:rPr>
          <w:spacing w:val="-1"/>
          <w:lang w:val="ru-RU"/>
        </w:rPr>
        <w:t>м</w:t>
      </w:r>
      <w:r w:rsidRPr="00BC2B78">
        <w:rPr>
          <w:lang w:val="ru-RU"/>
        </w:rPr>
        <w:t xml:space="preserve">, </w:t>
      </w:r>
      <w:r w:rsidRPr="00BC2B78">
        <w:rPr>
          <w:spacing w:val="19"/>
          <w:lang w:val="ru-RU"/>
        </w:rPr>
        <w:t xml:space="preserve"> </w:t>
      </w:r>
      <w:r w:rsidRPr="00BC2B78">
        <w:rPr>
          <w:spacing w:val="-1"/>
          <w:lang w:val="ru-RU"/>
        </w:rPr>
        <w:t>д</w:t>
      </w:r>
      <w:r w:rsidRPr="00BC2B78">
        <w:rPr>
          <w:spacing w:val="-7"/>
          <w:lang w:val="ru-RU"/>
        </w:rPr>
        <w:t>е</w:t>
      </w:r>
      <w:r w:rsidRPr="00BC2B78">
        <w:rPr>
          <w:spacing w:val="-1"/>
          <w:lang w:val="ru-RU"/>
        </w:rPr>
        <w:t>л</w:t>
      </w:r>
      <w:r w:rsidRPr="00BC2B78">
        <w:rPr>
          <w:lang w:val="ru-RU"/>
        </w:rPr>
        <w:t>и</w:t>
      </w:r>
      <w:r w:rsidRPr="00BC2B78">
        <w:rPr>
          <w:spacing w:val="-1"/>
          <w:lang w:val="ru-RU"/>
        </w:rPr>
        <w:t>м</w:t>
      </w:r>
      <w:r w:rsidRPr="00BC2B78">
        <w:rPr>
          <w:lang w:val="ru-RU"/>
        </w:rPr>
        <w:t>ич</w:t>
      </w:r>
      <w:r w:rsidRPr="00BC2B78">
        <w:rPr>
          <w:spacing w:val="-2"/>
          <w:lang w:val="ru-RU"/>
        </w:rPr>
        <w:t>н</w:t>
      </w:r>
      <w:r w:rsidRPr="00BC2B78">
        <w:rPr>
          <w:lang w:val="ru-RU"/>
        </w:rPr>
        <w:t>о</w:t>
      </w:r>
    </w:p>
    <w:p w:rsidR="00BC2B78" w:rsidRPr="00BC2B78" w:rsidRDefault="00BC2B78" w:rsidP="00BC2B78">
      <w:pPr>
        <w:tabs>
          <w:tab w:val="left" w:pos="1350"/>
        </w:tabs>
        <w:jc w:val="both"/>
        <w:rPr>
          <w:w w:val="103"/>
          <w:lang w:val="ru-RU"/>
        </w:rPr>
      </w:pPr>
      <w:r w:rsidRPr="00BC2B78">
        <w:rPr>
          <w:spacing w:val="-8"/>
          <w:w w:val="103"/>
          <w:lang w:val="ru-RU"/>
        </w:rPr>
        <w:t>у</w:t>
      </w:r>
      <w:r w:rsidRPr="00BC2B78">
        <w:rPr>
          <w:spacing w:val="4"/>
          <w:w w:val="103"/>
          <w:lang w:val="ru-RU"/>
        </w:rPr>
        <w:t>с</w:t>
      </w:r>
      <w:r w:rsidRPr="00BC2B78">
        <w:rPr>
          <w:spacing w:val="1"/>
          <w:w w:val="103"/>
          <w:lang w:val="ru-RU"/>
        </w:rPr>
        <w:t>т</w:t>
      </w:r>
      <w:r w:rsidRPr="00BC2B78">
        <w:rPr>
          <w:spacing w:val="-3"/>
          <w:w w:val="103"/>
          <w:lang w:val="ru-RU"/>
        </w:rPr>
        <w:t>у</w:t>
      </w:r>
      <w:r w:rsidRPr="00BC2B78">
        <w:rPr>
          <w:spacing w:val="1"/>
          <w:w w:val="103"/>
          <w:lang w:val="ru-RU"/>
        </w:rPr>
        <w:t>п</w:t>
      </w:r>
      <w:r w:rsidRPr="00BC2B78">
        <w:rPr>
          <w:w w:val="103"/>
          <w:lang w:val="ru-RU"/>
        </w:rPr>
        <w:t>ио</w:t>
      </w:r>
      <w:r w:rsidRPr="00BC2B78">
        <w:rPr>
          <w:w w:val="103"/>
        </w:rPr>
        <w:t xml:space="preserve"> </w:t>
      </w:r>
      <w:r w:rsidRPr="00BC2B78">
        <w:rPr>
          <w:spacing w:val="1"/>
          <w:lang w:val="ru-RU"/>
        </w:rPr>
        <w:t>п</w:t>
      </w:r>
      <w:r w:rsidRPr="00BC2B78">
        <w:rPr>
          <w:spacing w:val="-5"/>
          <w:lang w:val="ru-RU"/>
        </w:rPr>
        <w:t>о</w:t>
      </w:r>
      <w:r w:rsidRPr="00BC2B78">
        <w:rPr>
          <w:spacing w:val="-1"/>
          <w:lang w:val="ru-RU"/>
        </w:rPr>
        <w:t>д</w:t>
      </w:r>
      <w:r w:rsidRPr="00BC2B78">
        <w:rPr>
          <w:lang w:val="ru-RU"/>
        </w:rPr>
        <w:t>и</w:t>
      </w:r>
      <w:r w:rsidRPr="00BC2B78">
        <w:rPr>
          <w:spacing w:val="-4"/>
          <w:lang w:val="ru-RU"/>
        </w:rPr>
        <w:t>з</w:t>
      </w:r>
      <w:r w:rsidRPr="00BC2B78">
        <w:rPr>
          <w:spacing w:val="-2"/>
          <w:lang w:val="ru-RU"/>
        </w:rPr>
        <w:t>в</w:t>
      </w:r>
      <w:r w:rsidRPr="00BC2B78">
        <w:rPr>
          <w:lang w:val="ru-RU"/>
        </w:rPr>
        <w:t>ођ</w:t>
      </w:r>
      <w:r w:rsidRPr="00BC2B78">
        <w:rPr>
          <w:spacing w:val="-5"/>
          <w:lang w:val="ru-RU"/>
        </w:rPr>
        <w:t>а</w:t>
      </w:r>
      <w:r w:rsidRPr="00BC2B78">
        <w:rPr>
          <w:spacing w:val="2"/>
          <w:lang w:val="ru-RU"/>
        </w:rPr>
        <w:t>ч</w:t>
      </w:r>
      <w:r w:rsidRPr="00BC2B78">
        <w:rPr>
          <w:spacing w:val="-24"/>
          <w:lang w:val="ru-RU"/>
        </w:rPr>
        <w:t>у</w:t>
      </w:r>
      <w:r w:rsidRPr="00BC2B78">
        <w:rPr>
          <w:lang w:val="ru-RU"/>
        </w:rPr>
        <w:t xml:space="preserve">, </w:t>
      </w:r>
      <w:r w:rsidRPr="00BC2B78">
        <w:rPr>
          <w:spacing w:val="16"/>
          <w:lang w:val="ru-RU"/>
        </w:rPr>
        <w:t xml:space="preserve"> </w:t>
      </w:r>
      <w:r w:rsidRPr="00BC2B78">
        <w:rPr>
          <w:lang w:val="ru-RU"/>
        </w:rPr>
        <w:t>у</w:t>
      </w:r>
      <w:r w:rsidRPr="00BC2B78">
        <w:rPr>
          <w:spacing w:val="31"/>
          <w:lang w:val="ru-RU"/>
        </w:rPr>
        <w:t xml:space="preserve"> </w:t>
      </w:r>
      <w:r w:rsidRPr="00BC2B78">
        <w:rPr>
          <w:spacing w:val="1"/>
          <w:lang w:val="ru-RU"/>
        </w:rPr>
        <w:t>п</w:t>
      </w:r>
      <w:r w:rsidRPr="00BC2B78">
        <w:rPr>
          <w:spacing w:val="-2"/>
          <w:lang w:val="ru-RU"/>
        </w:rPr>
        <w:t>о</w:t>
      </w:r>
      <w:r w:rsidRPr="00BC2B78">
        <w:rPr>
          <w:spacing w:val="-1"/>
          <w:lang w:val="ru-RU"/>
        </w:rPr>
        <w:t>т</w:t>
      </w:r>
      <w:r w:rsidRPr="00BC2B78">
        <w:rPr>
          <w:spacing w:val="3"/>
          <w:lang w:val="ru-RU"/>
        </w:rPr>
        <w:t>п</w:t>
      </w:r>
      <w:r w:rsidRPr="00BC2B78">
        <w:rPr>
          <w:spacing w:val="-3"/>
          <w:lang w:val="ru-RU"/>
        </w:rPr>
        <w:t>у</w:t>
      </w:r>
      <w:r w:rsidRPr="00BC2B78">
        <w:rPr>
          <w:spacing w:val="-2"/>
          <w:lang w:val="ru-RU"/>
        </w:rPr>
        <w:t>н</w:t>
      </w:r>
      <w:r w:rsidRPr="00BC2B78">
        <w:rPr>
          <w:spacing w:val="2"/>
          <w:lang w:val="ru-RU"/>
        </w:rPr>
        <w:t>о</w:t>
      </w:r>
      <w:r w:rsidRPr="00BC2B78">
        <w:rPr>
          <w:lang w:val="ru-RU"/>
        </w:rPr>
        <w:t>с</w:t>
      </w:r>
      <w:r w:rsidRPr="00BC2B78">
        <w:rPr>
          <w:spacing w:val="-1"/>
          <w:lang w:val="ru-RU"/>
        </w:rPr>
        <w:t>т</w:t>
      </w:r>
      <w:r w:rsidRPr="00BC2B78">
        <w:rPr>
          <w:lang w:val="ru-RU"/>
        </w:rPr>
        <w:t xml:space="preserve">и </w:t>
      </w:r>
      <w:r w:rsidRPr="00BC2B78">
        <w:rPr>
          <w:spacing w:val="6"/>
          <w:lang w:val="ru-RU"/>
        </w:rPr>
        <w:t xml:space="preserve"> </w:t>
      </w:r>
      <w:r w:rsidRPr="00BC2B78">
        <w:rPr>
          <w:spacing w:val="-5"/>
          <w:lang w:val="ru-RU"/>
        </w:rPr>
        <w:t>о</w:t>
      </w:r>
      <w:r w:rsidRPr="00BC2B78">
        <w:rPr>
          <w:spacing w:val="1"/>
          <w:lang w:val="ru-RU"/>
        </w:rPr>
        <w:t>д</w:t>
      </w:r>
      <w:r w:rsidRPr="00BC2B78">
        <w:rPr>
          <w:spacing w:val="-6"/>
          <w:lang w:val="ru-RU"/>
        </w:rPr>
        <w:t>г</w:t>
      </w:r>
      <w:r w:rsidRPr="00BC2B78">
        <w:rPr>
          <w:lang w:val="ru-RU"/>
        </w:rPr>
        <w:t>о</w:t>
      </w:r>
      <w:r w:rsidRPr="00BC2B78">
        <w:rPr>
          <w:spacing w:val="-2"/>
          <w:lang w:val="ru-RU"/>
        </w:rPr>
        <w:t>в</w:t>
      </w:r>
      <w:r w:rsidRPr="00BC2B78">
        <w:rPr>
          <w:lang w:val="ru-RU"/>
        </w:rPr>
        <w:t xml:space="preserve">ара </w:t>
      </w:r>
      <w:r w:rsidRPr="00BC2B78">
        <w:rPr>
          <w:spacing w:val="3"/>
          <w:lang w:val="ru-RU"/>
        </w:rPr>
        <w:t xml:space="preserve"> </w:t>
      </w:r>
      <w:r w:rsidRPr="00BC2B78">
        <w:rPr>
          <w:spacing w:val="-2"/>
        </w:rPr>
        <w:t>Н</w:t>
      </w:r>
      <w:r w:rsidRPr="00BC2B78">
        <w:rPr>
          <w:lang w:val="ru-RU"/>
        </w:rPr>
        <w:t>ар</w:t>
      </w:r>
      <w:r w:rsidRPr="00BC2B78">
        <w:rPr>
          <w:spacing w:val="-5"/>
          <w:lang w:val="ru-RU"/>
        </w:rPr>
        <w:t>у</w:t>
      </w:r>
      <w:r w:rsidRPr="00BC2B78">
        <w:rPr>
          <w:spacing w:val="2"/>
          <w:lang w:val="ru-RU"/>
        </w:rPr>
        <w:t>ч</w:t>
      </w:r>
      <w:r w:rsidRPr="00BC2B78">
        <w:rPr>
          <w:lang w:val="ru-RU"/>
        </w:rPr>
        <w:t>ио</w:t>
      </w:r>
      <w:r w:rsidRPr="00BC2B78">
        <w:rPr>
          <w:spacing w:val="1"/>
          <w:lang w:val="ru-RU"/>
        </w:rPr>
        <w:t>ц</w:t>
      </w:r>
      <w:r w:rsidRPr="00BC2B78">
        <w:rPr>
          <w:lang w:val="ru-RU"/>
        </w:rPr>
        <w:t xml:space="preserve">у </w:t>
      </w:r>
      <w:r w:rsidRPr="00BC2B78">
        <w:rPr>
          <w:spacing w:val="7"/>
          <w:lang w:val="ru-RU"/>
        </w:rPr>
        <w:t xml:space="preserve"> </w:t>
      </w:r>
      <w:r w:rsidRPr="00BC2B78">
        <w:rPr>
          <w:spacing w:val="-4"/>
          <w:lang w:val="ru-RU"/>
        </w:rPr>
        <w:t>з</w:t>
      </w:r>
      <w:r w:rsidRPr="00BC2B78">
        <w:rPr>
          <w:lang w:val="ru-RU"/>
        </w:rPr>
        <w:t>а</w:t>
      </w:r>
      <w:r w:rsidRPr="00BC2B78">
        <w:rPr>
          <w:spacing w:val="39"/>
          <w:lang w:val="ru-RU"/>
        </w:rPr>
        <w:t xml:space="preserve"> </w:t>
      </w:r>
      <w:r w:rsidRPr="00BC2B78">
        <w:rPr>
          <w:spacing w:val="2"/>
          <w:lang w:val="ru-RU"/>
        </w:rPr>
        <w:t>и</w:t>
      </w:r>
      <w:r w:rsidRPr="00BC2B78">
        <w:rPr>
          <w:spacing w:val="-4"/>
          <w:lang w:val="ru-RU"/>
        </w:rPr>
        <w:t>з</w:t>
      </w:r>
      <w:r w:rsidRPr="00BC2B78">
        <w:rPr>
          <w:lang w:val="ru-RU"/>
        </w:rPr>
        <w:t>вр</w:t>
      </w:r>
      <w:r w:rsidRPr="00BC2B78">
        <w:rPr>
          <w:spacing w:val="-1"/>
          <w:lang w:val="ru-RU"/>
        </w:rPr>
        <w:t>ш</w:t>
      </w:r>
      <w:r w:rsidRPr="00BC2B78">
        <w:rPr>
          <w:spacing w:val="2"/>
          <w:lang w:val="ru-RU"/>
        </w:rPr>
        <w:t>е</w:t>
      </w:r>
      <w:r w:rsidRPr="00BC2B78">
        <w:rPr>
          <w:spacing w:val="-3"/>
          <w:lang w:val="ru-RU"/>
        </w:rPr>
        <w:t>њ</w:t>
      </w:r>
      <w:r w:rsidRPr="00BC2B78">
        <w:rPr>
          <w:lang w:val="ru-RU"/>
        </w:rPr>
        <w:t xml:space="preserve">е </w:t>
      </w:r>
      <w:r w:rsidRPr="00BC2B78">
        <w:rPr>
          <w:spacing w:val="6"/>
          <w:lang w:val="ru-RU"/>
        </w:rPr>
        <w:t xml:space="preserve">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spacing w:val="-5"/>
          <w:lang w:val="ru-RU"/>
        </w:rPr>
        <w:t>е</w:t>
      </w:r>
      <w:r w:rsidRPr="00BC2B78">
        <w:rPr>
          <w:spacing w:val="-1"/>
          <w:lang w:val="ru-RU"/>
        </w:rPr>
        <w:t>з</w:t>
      </w:r>
      <w:r w:rsidRPr="00BC2B78">
        <w:rPr>
          <w:lang w:val="ru-RU"/>
        </w:rPr>
        <w:t>а  из</w:t>
      </w:r>
      <w:r w:rsidRPr="00BC2B78">
        <w:rPr>
          <w:spacing w:val="35"/>
          <w:lang w:val="ru-RU"/>
        </w:rPr>
        <w:t xml:space="preserve"> </w:t>
      </w:r>
      <w:r w:rsidRPr="00BC2B78">
        <w:rPr>
          <w:spacing w:val="1"/>
          <w:lang w:val="ru-RU"/>
        </w:rPr>
        <w:t>п</w:t>
      </w:r>
      <w:r w:rsidRPr="00BC2B78">
        <w:rPr>
          <w:lang w:val="ru-RU"/>
        </w:rPr>
        <w:t>ос</w:t>
      </w:r>
      <w:r w:rsidRPr="00BC2B78">
        <w:rPr>
          <w:spacing w:val="4"/>
          <w:lang w:val="ru-RU"/>
        </w:rPr>
        <w:t>т</w:t>
      </w:r>
      <w:r w:rsidRPr="00BC2B78">
        <w:rPr>
          <w:spacing w:val="-3"/>
          <w:lang w:val="ru-RU"/>
        </w:rPr>
        <w:t>у</w:t>
      </w:r>
      <w:r w:rsidRPr="00BC2B78">
        <w:rPr>
          <w:spacing w:val="1"/>
          <w:lang w:val="ru-RU"/>
        </w:rPr>
        <w:t>п</w:t>
      </w:r>
      <w:r w:rsidRPr="00BC2B78">
        <w:rPr>
          <w:spacing w:val="5"/>
          <w:lang w:val="ru-RU"/>
        </w:rPr>
        <w:t>к</w:t>
      </w:r>
      <w:r w:rsidRPr="00BC2B78">
        <w:rPr>
          <w:lang w:val="ru-RU"/>
        </w:rPr>
        <w:t>а</w:t>
      </w:r>
      <w:r w:rsidRPr="00BC2B78">
        <w:rPr>
          <w:spacing w:val="54"/>
          <w:lang w:val="ru-RU"/>
        </w:rPr>
        <w:t xml:space="preserve"> </w:t>
      </w:r>
      <w:r w:rsidRPr="00BC2B78">
        <w:rPr>
          <w:spacing w:val="2"/>
          <w:lang w:val="ru-RU"/>
        </w:rPr>
        <w:t>ј</w:t>
      </w:r>
      <w:r w:rsidRPr="00BC2B78">
        <w:rPr>
          <w:lang w:val="ru-RU"/>
        </w:rPr>
        <w:t>ав</w:t>
      </w:r>
      <w:r w:rsidRPr="00BC2B78">
        <w:rPr>
          <w:spacing w:val="-2"/>
          <w:lang w:val="ru-RU"/>
        </w:rPr>
        <w:t>н</w:t>
      </w:r>
      <w:r w:rsidRPr="00BC2B78">
        <w:rPr>
          <w:lang w:val="ru-RU"/>
        </w:rPr>
        <w:t>е</w:t>
      </w:r>
      <w:r w:rsidRPr="00BC2B78">
        <w:rPr>
          <w:w w:val="103"/>
        </w:rPr>
        <w:t xml:space="preserve"> </w:t>
      </w:r>
      <w:r w:rsidRPr="00BC2B78">
        <w:rPr>
          <w:spacing w:val="-2"/>
          <w:w w:val="103"/>
          <w:lang w:val="ru-RU"/>
        </w:rPr>
        <w:t>н</w:t>
      </w:r>
      <w:r w:rsidRPr="00BC2B78">
        <w:rPr>
          <w:spacing w:val="2"/>
          <w:w w:val="103"/>
          <w:lang w:val="ru-RU"/>
        </w:rPr>
        <w:t>а</w:t>
      </w:r>
      <w:r w:rsidRPr="00BC2B78">
        <w:rPr>
          <w:spacing w:val="-6"/>
          <w:w w:val="103"/>
          <w:lang w:val="ru-RU"/>
        </w:rPr>
        <w:t>б</w:t>
      </w:r>
      <w:r w:rsidRPr="00BC2B78">
        <w:rPr>
          <w:w w:val="103"/>
          <w:lang w:val="ru-RU"/>
        </w:rPr>
        <w:t>ав</w:t>
      </w:r>
      <w:r w:rsidRPr="00BC2B78">
        <w:rPr>
          <w:spacing w:val="3"/>
          <w:w w:val="103"/>
          <w:lang w:val="ru-RU"/>
        </w:rPr>
        <w:t>к</w:t>
      </w:r>
      <w:r w:rsidRPr="00BC2B78">
        <w:rPr>
          <w:w w:val="103"/>
          <w:lang w:val="ru-RU"/>
        </w:rPr>
        <w:t xml:space="preserve">е, </w:t>
      </w:r>
      <w:r w:rsidRPr="00BC2B78">
        <w:rPr>
          <w:spacing w:val="-5"/>
          <w:lang w:val="ru-RU"/>
        </w:rPr>
        <w:t>о</w:t>
      </w:r>
      <w:r w:rsidRPr="00BC2B78">
        <w:rPr>
          <w:spacing w:val="-1"/>
          <w:lang w:val="ru-RU"/>
        </w:rPr>
        <w:t>д</w:t>
      </w:r>
      <w:r w:rsidRPr="00BC2B78">
        <w:rPr>
          <w:spacing w:val="-2"/>
          <w:lang w:val="ru-RU"/>
        </w:rPr>
        <w:t>н</w:t>
      </w:r>
      <w:r w:rsidRPr="00BC2B78">
        <w:rPr>
          <w:lang w:val="ru-RU"/>
        </w:rPr>
        <w:t>о</w:t>
      </w:r>
      <w:r w:rsidRPr="00BC2B78">
        <w:rPr>
          <w:spacing w:val="2"/>
          <w:lang w:val="ru-RU"/>
        </w:rPr>
        <w:t>с</w:t>
      </w:r>
      <w:r w:rsidRPr="00BC2B78">
        <w:rPr>
          <w:spacing w:val="-2"/>
          <w:lang w:val="ru-RU"/>
        </w:rPr>
        <w:t>н</w:t>
      </w:r>
      <w:r w:rsidRPr="00BC2B78">
        <w:rPr>
          <w:lang w:val="ru-RU"/>
        </w:rPr>
        <w:t>о</w:t>
      </w:r>
      <w:r w:rsidRPr="00BC2B78">
        <w:rPr>
          <w:spacing w:val="25"/>
          <w:lang w:val="ru-RU"/>
        </w:rPr>
        <w:t xml:space="preserve"> </w:t>
      </w:r>
      <w:r w:rsidRPr="00BC2B78">
        <w:rPr>
          <w:spacing w:val="-1"/>
          <w:lang w:val="ru-RU"/>
        </w:rPr>
        <w:t>з</w:t>
      </w:r>
      <w:r w:rsidRPr="00BC2B78">
        <w:rPr>
          <w:lang w:val="ru-RU"/>
        </w:rPr>
        <w:t>а</w:t>
      </w:r>
      <w:r w:rsidRPr="00BC2B78">
        <w:rPr>
          <w:spacing w:val="8"/>
          <w:lang w:val="ru-RU"/>
        </w:rPr>
        <w:t xml:space="preserve"> </w:t>
      </w:r>
      <w:r w:rsidRPr="00BC2B78">
        <w:rPr>
          <w:spacing w:val="2"/>
          <w:lang w:val="ru-RU"/>
        </w:rPr>
        <w:t>и</w:t>
      </w:r>
      <w:r w:rsidRPr="00BC2B78">
        <w:rPr>
          <w:spacing w:val="-1"/>
          <w:lang w:val="ru-RU"/>
        </w:rPr>
        <w:t>з</w:t>
      </w:r>
      <w:r w:rsidRPr="00BC2B78">
        <w:rPr>
          <w:lang w:val="ru-RU"/>
        </w:rPr>
        <w:t>вр</w:t>
      </w:r>
      <w:r w:rsidRPr="00BC2B78">
        <w:rPr>
          <w:spacing w:val="-3"/>
          <w:lang w:val="ru-RU"/>
        </w:rPr>
        <w:t>ш</w:t>
      </w:r>
      <w:r w:rsidRPr="00BC2B78">
        <w:rPr>
          <w:lang w:val="ru-RU"/>
        </w:rPr>
        <w:t>ење</w:t>
      </w:r>
      <w:r w:rsidRPr="00BC2B78">
        <w:rPr>
          <w:spacing w:val="34"/>
          <w:lang w:val="ru-RU"/>
        </w:rPr>
        <w:t xml:space="preserve"> </w:t>
      </w:r>
      <w:r w:rsidRPr="00BC2B78">
        <w:rPr>
          <w:lang w:val="ru-RU"/>
        </w:rPr>
        <w:t>у</w:t>
      </w:r>
      <w:r w:rsidRPr="00BC2B78">
        <w:rPr>
          <w:spacing w:val="-6"/>
          <w:lang w:val="ru-RU"/>
        </w:rPr>
        <w:t>г</w:t>
      </w:r>
      <w:r w:rsidRPr="00BC2B78">
        <w:rPr>
          <w:lang w:val="ru-RU"/>
        </w:rPr>
        <w:t>о</w:t>
      </w:r>
      <w:r w:rsidRPr="00BC2B78">
        <w:rPr>
          <w:spacing w:val="-2"/>
          <w:lang w:val="ru-RU"/>
        </w:rPr>
        <w:t>в</w:t>
      </w:r>
      <w:r w:rsidRPr="00BC2B78">
        <w:rPr>
          <w:lang w:val="ru-RU"/>
        </w:rPr>
        <w:t>ор</w:t>
      </w:r>
      <w:r w:rsidRPr="00BC2B78">
        <w:rPr>
          <w:spacing w:val="-2"/>
          <w:lang w:val="ru-RU"/>
        </w:rPr>
        <w:t>н</w:t>
      </w:r>
      <w:r w:rsidRPr="00BC2B78">
        <w:rPr>
          <w:lang w:val="ru-RU"/>
        </w:rPr>
        <w:t>их</w:t>
      </w:r>
      <w:r w:rsidRPr="00BC2B78">
        <w:rPr>
          <w:spacing w:val="32"/>
          <w:lang w:val="ru-RU"/>
        </w:rPr>
        <w:t xml:space="preserve">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spacing w:val="-5"/>
          <w:lang w:val="ru-RU"/>
        </w:rPr>
        <w:t>е</w:t>
      </w:r>
      <w:r w:rsidRPr="00BC2B78">
        <w:rPr>
          <w:spacing w:val="-4"/>
          <w:lang w:val="ru-RU"/>
        </w:rPr>
        <w:t>з</w:t>
      </w:r>
      <w:r w:rsidRPr="00BC2B78">
        <w:rPr>
          <w:lang w:val="ru-RU"/>
        </w:rPr>
        <w:t>а,</w:t>
      </w:r>
      <w:r w:rsidRPr="00BC2B78">
        <w:rPr>
          <w:spacing w:val="29"/>
          <w:lang w:val="ru-RU"/>
        </w:rPr>
        <w:t xml:space="preserve"> </w:t>
      </w:r>
      <w:r w:rsidRPr="00BC2B78">
        <w:rPr>
          <w:spacing w:val="-3"/>
          <w:lang w:val="ru-RU"/>
        </w:rPr>
        <w:t>б</w:t>
      </w:r>
      <w:r w:rsidRPr="00BC2B78">
        <w:rPr>
          <w:spacing w:val="-2"/>
          <w:lang w:val="ru-RU"/>
        </w:rPr>
        <w:t>е</w:t>
      </w:r>
      <w:r w:rsidRPr="00BC2B78">
        <w:rPr>
          <w:lang w:val="ru-RU"/>
        </w:rPr>
        <w:t>з</w:t>
      </w:r>
      <w:r w:rsidRPr="00BC2B78">
        <w:rPr>
          <w:spacing w:val="11"/>
          <w:lang w:val="ru-RU"/>
        </w:rPr>
        <w:t xml:space="preserve"> </w:t>
      </w:r>
      <w:r w:rsidRPr="00BC2B78">
        <w:rPr>
          <w:lang w:val="ru-RU"/>
        </w:rPr>
        <w:t>о</w:t>
      </w:r>
      <w:r w:rsidRPr="00BC2B78">
        <w:rPr>
          <w:spacing w:val="-3"/>
          <w:lang w:val="ru-RU"/>
        </w:rPr>
        <w:t>б</w:t>
      </w:r>
      <w:r w:rsidRPr="00BC2B78">
        <w:rPr>
          <w:spacing w:val="-1"/>
          <w:lang w:val="ru-RU"/>
        </w:rPr>
        <w:t>з</w:t>
      </w:r>
      <w:r w:rsidRPr="00BC2B78">
        <w:rPr>
          <w:lang w:val="ru-RU"/>
        </w:rPr>
        <w:t>ира</w:t>
      </w:r>
      <w:r w:rsidRPr="00BC2B78">
        <w:rPr>
          <w:spacing w:val="22"/>
          <w:lang w:val="ru-RU"/>
        </w:rPr>
        <w:t xml:space="preserve"> </w:t>
      </w:r>
      <w:r w:rsidRPr="00BC2B78">
        <w:rPr>
          <w:spacing w:val="-2"/>
          <w:lang w:val="ru-RU"/>
        </w:rPr>
        <w:t>н</w:t>
      </w:r>
      <w:r w:rsidRPr="00BC2B78">
        <w:rPr>
          <w:lang w:val="ru-RU"/>
        </w:rPr>
        <w:t>а</w:t>
      </w:r>
      <w:r w:rsidRPr="00BC2B78">
        <w:rPr>
          <w:spacing w:val="9"/>
          <w:lang w:val="ru-RU"/>
        </w:rPr>
        <w:t xml:space="preserve"> </w:t>
      </w:r>
      <w:r w:rsidRPr="00BC2B78">
        <w:rPr>
          <w:spacing w:val="-1"/>
          <w:lang w:val="ru-RU"/>
        </w:rPr>
        <w:t>б</w:t>
      </w:r>
      <w:r w:rsidRPr="00BC2B78">
        <w:rPr>
          <w:lang w:val="ru-RU"/>
        </w:rPr>
        <w:t>рој</w:t>
      </w:r>
      <w:r w:rsidRPr="00BC2B78">
        <w:rPr>
          <w:spacing w:val="15"/>
          <w:lang w:val="ru-RU"/>
        </w:rPr>
        <w:t xml:space="preserve"> </w:t>
      </w:r>
      <w:r w:rsidRPr="00BC2B78">
        <w:rPr>
          <w:spacing w:val="1"/>
          <w:w w:val="103"/>
          <w:lang w:val="ru-RU"/>
        </w:rPr>
        <w:t>п</w:t>
      </w:r>
      <w:r w:rsidRPr="00BC2B78">
        <w:rPr>
          <w:spacing w:val="-5"/>
          <w:w w:val="103"/>
          <w:lang w:val="ru-RU"/>
        </w:rPr>
        <w:t>о</w:t>
      </w:r>
      <w:r w:rsidRPr="00BC2B78">
        <w:rPr>
          <w:spacing w:val="-1"/>
          <w:w w:val="103"/>
          <w:lang w:val="ru-RU"/>
        </w:rPr>
        <w:t>д</w:t>
      </w:r>
      <w:r w:rsidRPr="00BC2B78">
        <w:rPr>
          <w:w w:val="103"/>
          <w:lang w:val="ru-RU"/>
        </w:rPr>
        <w:t>и</w:t>
      </w:r>
      <w:r w:rsidRPr="00BC2B78">
        <w:rPr>
          <w:spacing w:val="-1"/>
          <w:w w:val="103"/>
          <w:lang w:val="ru-RU"/>
        </w:rPr>
        <w:t>з</w:t>
      </w:r>
      <w:r w:rsidRPr="00BC2B78">
        <w:rPr>
          <w:spacing w:val="-2"/>
          <w:w w:val="103"/>
          <w:lang w:val="ru-RU"/>
        </w:rPr>
        <w:t>в</w:t>
      </w:r>
      <w:r w:rsidRPr="00BC2B78">
        <w:rPr>
          <w:w w:val="103"/>
          <w:lang w:val="ru-RU"/>
        </w:rPr>
        <w:t>о</w:t>
      </w:r>
      <w:r w:rsidRPr="00BC2B78">
        <w:rPr>
          <w:spacing w:val="2"/>
          <w:w w:val="103"/>
          <w:lang w:val="ru-RU"/>
        </w:rPr>
        <w:t>ђ</w:t>
      </w:r>
      <w:r w:rsidRPr="00BC2B78">
        <w:rPr>
          <w:spacing w:val="-5"/>
          <w:w w:val="103"/>
          <w:lang w:val="ru-RU"/>
        </w:rPr>
        <w:t>а</w:t>
      </w:r>
      <w:r w:rsidRPr="00BC2B78">
        <w:rPr>
          <w:w w:val="103"/>
          <w:lang w:val="ru-RU"/>
        </w:rPr>
        <w:t>ча.</w:t>
      </w:r>
    </w:p>
    <w:p w:rsidR="00BC2B78" w:rsidRPr="00BC2B78" w:rsidRDefault="00BC2B78" w:rsidP="00BC2B78">
      <w:pPr>
        <w:tabs>
          <w:tab w:val="left" w:pos="1350"/>
        </w:tabs>
        <w:spacing w:before="7" w:after="120" w:line="247" w:lineRule="auto"/>
        <w:ind w:left="122" w:hanging="122"/>
        <w:jc w:val="center"/>
        <w:rPr>
          <w:b/>
          <w:w w:val="103"/>
        </w:rPr>
      </w:pPr>
      <w:r w:rsidRPr="00BC2B78">
        <w:rPr>
          <w:b/>
          <w:w w:val="103"/>
          <w:lang w:val="ru-RU"/>
        </w:rPr>
        <w:t>Члан 1б.</w:t>
      </w:r>
    </w:p>
    <w:p w:rsidR="00BC2B78" w:rsidRPr="00BC2B78" w:rsidRDefault="00BC2B78" w:rsidP="00BC2B78">
      <w:pPr>
        <w:tabs>
          <w:tab w:val="left" w:pos="1350"/>
        </w:tabs>
        <w:ind w:left="122" w:hanging="122"/>
        <w:jc w:val="both"/>
        <w:rPr>
          <w:spacing w:val="36"/>
        </w:rPr>
      </w:pPr>
      <w:r>
        <w:rPr>
          <w:noProof/>
          <w:lang w:val="en-GB" w:eastAsia="en-GB"/>
        </w:rPr>
        <mc:AlternateContent>
          <mc:Choice Requires="wpg">
            <w:drawing>
              <wp:anchor distT="4294967295" distB="4294967295" distL="114300" distR="114300" simplePos="0" relativeHeight="251659264" behindDoc="1" locked="0" layoutInCell="1" allowOverlap="1">
                <wp:simplePos x="0" y="0"/>
                <wp:positionH relativeFrom="page">
                  <wp:posOffset>5538470</wp:posOffset>
                </wp:positionH>
                <wp:positionV relativeFrom="paragraph">
                  <wp:posOffset>142874</wp:posOffset>
                </wp:positionV>
                <wp:extent cx="36830" cy="0"/>
                <wp:effectExtent l="0" t="0" r="2032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5" name="Freeform 5"/>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wrap-distance-top:-3e-5mm;mso-wrap-distance-bottom:-3e-5mm;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">
                <v:shape id="Freeform 5"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hUAMMA&#10;AADaAAAADwAAAGRycy9kb3ducmV2LnhtbESPQWvCQBSE7wX/w/IEb3VjwVaiq2hV6KWFavD8zD6T&#10;YPZtyD5j2l/fLRR6HGbmG2ax6l2tOmpD5dnAZJyAIs69rbgwkB33jzNQQZAt1p7JwBcFWC0HDwtM&#10;rb/zJ3UHKVSEcEjRQCnSpFqHvCSHYewb4uhdfOtQomwLbVu8R7ir9VOSPGuHFceFEht6LSm/Hm7O&#10;gHRcH98/Tt/bKtv0U7m9ZKfd2ZjRsF/PQQn18h/+a79ZA1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hUAMMAAADaAAAADwAAAAAAAAAAAAAAAACYAgAAZHJzL2Rv&#10;d25yZXYueG1sUEsFBgAAAAAEAAQA9QAAAIgDAAAAAA==&#10;" path="m,l57,e" filled="f" strokeweight=".94pt">
                  <v:path arrowok="t" o:connecttype="custom" o:connectlocs="0,0;57,0" o:connectangles="0,0"/>
                </v:shape>
                <w10:wrap anchorx="page"/>
              </v:group>
            </w:pict>
          </mc:Fallback>
        </mc:AlternateContent>
      </w:r>
      <w:r w:rsidRPr="00BC2B78">
        <w:rPr>
          <w:spacing w:val="-9"/>
          <w:lang w:val="ru-RU"/>
        </w:rPr>
        <w:t>У</w:t>
      </w:r>
      <w:r w:rsidRPr="00BC2B78">
        <w:rPr>
          <w:spacing w:val="-4"/>
          <w:lang w:val="ru-RU"/>
        </w:rPr>
        <w:t>г</w:t>
      </w:r>
      <w:r w:rsidRPr="00BC2B78">
        <w:rPr>
          <w:lang w:val="ru-RU"/>
        </w:rPr>
        <w:t>о</w:t>
      </w:r>
      <w:r w:rsidRPr="00BC2B78">
        <w:rPr>
          <w:spacing w:val="-2"/>
          <w:lang w:val="ru-RU"/>
        </w:rPr>
        <w:t>в</w:t>
      </w:r>
      <w:r w:rsidRPr="00BC2B78">
        <w:rPr>
          <w:lang w:val="ru-RU"/>
        </w:rPr>
        <w:t>оре</w:t>
      </w:r>
      <w:r w:rsidRPr="00BC2B78">
        <w:rPr>
          <w:spacing w:val="-2"/>
          <w:lang w:val="ru-RU"/>
        </w:rPr>
        <w:t>н</w:t>
      </w:r>
      <w:r w:rsidRPr="00BC2B78">
        <w:rPr>
          <w:lang w:val="ru-RU"/>
        </w:rPr>
        <w:t xml:space="preserve">е </w:t>
      </w:r>
      <w:r w:rsidRPr="00BC2B78">
        <w:rPr>
          <w:spacing w:val="3"/>
          <w:lang w:val="ru-RU"/>
        </w:rPr>
        <w:t xml:space="preserve"> </w:t>
      </w:r>
      <w:r w:rsidRPr="00BC2B78">
        <w:rPr>
          <w:spacing w:val="1"/>
          <w:lang w:val="ru-RU"/>
        </w:rPr>
        <w:t>п</w:t>
      </w:r>
      <w:r w:rsidRPr="00BC2B78">
        <w:rPr>
          <w:lang w:val="ru-RU"/>
        </w:rPr>
        <w:t>ос</w:t>
      </w:r>
      <w:r w:rsidRPr="00BC2B78">
        <w:rPr>
          <w:spacing w:val="1"/>
          <w:lang w:val="ru-RU"/>
        </w:rPr>
        <w:t>л</w:t>
      </w:r>
      <w:r w:rsidRPr="00BC2B78">
        <w:rPr>
          <w:lang w:val="ru-RU"/>
        </w:rPr>
        <w:t>о</w:t>
      </w:r>
      <w:r w:rsidRPr="00BC2B78">
        <w:rPr>
          <w:spacing w:val="-2"/>
          <w:lang w:val="ru-RU"/>
        </w:rPr>
        <w:t>в</w:t>
      </w:r>
      <w:r w:rsidRPr="00BC2B78">
        <w:rPr>
          <w:lang w:val="ru-RU"/>
        </w:rPr>
        <w:t xml:space="preserve">е, </w:t>
      </w:r>
      <w:r w:rsidRPr="00BC2B78">
        <w:rPr>
          <w:spacing w:val="1"/>
          <w:lang w:val="ru-RU"/>
        </w:rPr>
        <w:t xml:space="preserve"> </w:t>
      </w:r>
      <w:r w:rsidRPr="00BC2B78">
        <w:rPr>
          <w:lang w:val="ru-RU"/>
        </w:rPr>
        <w:t>у</w:t>
      </w:r>
      <w:r w:rsidRPr="00BC2B78">
        <w:rPr>
          <w:spacing w:val="31"/>
          <w:lang w:val="ru-RU"/>
        </w:rPr>
        <w:t xml:space="preserve"> </w:t>
      </w:r>
      <w:r w:rsidRPr="00BC2B78">
        <w:rPr>
          <w:lang w:val="ru-RU"/>
        </w:rPr>
        <w:t>с</w:t>
      </w:r>
      <w:r w:rsidRPr="00BC2B78">
        <w:rPr>
          <w:spacing w:val="3"/>
          <w:lang w:val="ru-RU"/>
        </w:rPr>
        <w:t>к</w:t>
      </w:r>
      <w:r w:rsidRPr="00BC2B78">
        <w:rPr>
          <w:spacing w:val="-1"/>
          <w:lang w:val="ru-RU"/>
        </w:rPr>
        <w:t>л</w:t>
      </w:r>
      <w:r w:rsidRPr="00BC2B78">
        <w:rPr>
          <w:lang w:val="ru-RU"/>
        </w:rPr>
        <w:t>а</w:t>
      </w:r>
      <w:r w:rsidRPr="00BC2B78">
        <w:rPr>
          <w:spacing w:val="-1"/>
          <w:lang w:val="ru-RU"/>
        </w:rPr>
        <w:t>д</w:t>
      </w:r>
      <w:r w:rsidRPr="00BC2B78">
        <w:rPr>
          <w:lang w:val="ru-RU"/>
        </w:rPr>
        <w:t>у</w:t>
      </w:r>
      <w:r w:rsidRPr="00BC2B78">
        <w:rPr>
          <w:spacing w:val="47"/>
          <w:lang w:val="ru-RU"/>
        </w:rPr>
        <w:t xml:space="preserve"> </w:t>
      </w:r>
      <w:r w:rsidRPr="00BC2B78">
        <w:rPr>
          <w:spacing w:val="2"/>
          <w:lang w:val="ru-RU"/>
        </w:rPr>
        <w:t>с</w:t>
      </w:r>
      <w:r w:rsidRPr="00BC2B78">
        <w:rPr>
          <w:lang w:val="ru-RU"/>
        </w:rPr>
        <w:t>а</w:t>
      </w:r>
      <w:r w:rsidRPr="00BC2B78">
        <w:rPr>
          <w:spacing w:val="36"/>
          <w:lang w:val="ru-RU"/>
        </w:rPr>
        <w:t xml:space="preserve"> </w:t>
      </w:r>
      <w:r w:rsidRPr="00BC2B78">
        <w:rPr>
          <w:lang w:val="ru-RU"/>
        </w:rPr>
        <w:t>П</w:t>
      </w:r>
      <w:r w:rsidRPr="00BC2B78">
        <w:rPr>
          <w:spacing w:val="2"/>
          <w:lang w:val="ru-RU"/>
        </w:rPr>
        <w:t>о</w:t>
      </w:r>
      <w:r w:rsidRPr="00BC2B78">
        <w:rPr>
          <w:spacing w:val="1"/>
          <w:lang w:val="ru-RU"/>
        </w:rPr>
        <w:t>н</w:t>
      </w:r>
      <w:r w:rsidRPr="00BC2B78">
        <w:rPr>
          <w:spacing w:val="-8"/>
          <w:lang w:val="ru-RU"/>
        </w:rPr>
        <w:t>у</w:t>
      </w:r>
      <w:r w:rsidRPr="00BC2B78">
        <w:rPr>
          <w:spacing w:val="-3"/>
          <w:lang w:val="ru-RU"/>
        </w:rPr>
        <w:t>д</w:t>
      </w:r>
      <w:r w:rsidRPr="00BC2B78">
        <w:rPr>
          <w:lang w:val="ru-RU"/>
        </w:rPr>
        <w:t>ом  и</w:t>
      </w:r>
      <w:r w:rsidRPr="00BC2B78">
        <w:rPr>
          <w:spacing w:val="39"/>
          <w:lang w:val="ru-RU"/>
        </w:rPr>
        <w:t xml:space="preserve"> </w:t>
      </w:r>
      <w:r w:rsidRPr="00BC2B78">
        <w:rPr>
          <w:spacing w:val="-1"/>
          <w:lang w:val="ru-RU"/>
        </w:rPr>
        <w:t>С</w:t>
      </w:r>
      <w:r w:rsidRPr="00BC2B78">
        <w:rPr>
          <w:spacing w:val="1"/>
          <w:lang w:val="ru-RU"/>
        </w:rPr>
        <w:t>п</w:t>
      </w:r>
      <w:r w:rsidRPr="00BC2B78">
        <w:rPr>
          <w:lang w:val="ru-RU"/>
        </w:rPr>
        <w:t>ор</w:t>
      </w:r>
      <w:r w:rsidRPr="00BC2B78">
        <w:rPr>
          <w:spacing w:val="-3"/>
          <w:lang w:val="ru-RU"/>
        </w:rPr>
        <w:t>а</w:t>
      </w:r>
      <w:r w:rsidRPr="00BC2B78">
        <w:rPr>
          <w:spacing w:val="-4"/>
          <w:lang w:val="ru-RU"/>
        </w:rPr>
        <w:t>з</w:t>
      </w:r>
      <w:r w:rsidRPr="00BC2B78">
        <w:rPr>
          <w:spacing w:val="-5"/>
          <w:lang w:val="ru-RU"/>
        </w:rPr>
        <w:t>у</w:t>
      </w:r>
      <w:r w:rsidRPr="00BC2B78">
        <w:rPr>
          <w:spacing w:val="2"/>
          <w:lang w:val="ru-RU"/>
        </w:rPr>
        <w:t>м</w:t>
      </w:r>
      <w:r w:rsidRPr="00BC2B78">
        <w:rPr>
          <w:lang w:val="ru-RU"/>
        </w:rPr>
        <w:t>о</w:t>
      </w:r>
      <w:r w:rsidRPr="00BC2B78">
        <w:rPr>
          <w:spacing w:val="-1"/>
          <w:lang w:val="ru-RU"/>
        </w:rPr>
        <w:t>м</w:t>
      </w:r>
      <w:r w:rsidRPr="00BC2B78">
        <w:rPr>
          <w:lang w:val="ru-RU"/>
        </w:rPr>
        <w:t xml:space="preserve">, </w:t>
      </w:r>
      <w:r w:rsidRPr="00BC2B78">
        <w:rPr>
          <w:spacing w:val="13"/>
          <w:lang w:val="ru-RU"/>
        </w:rPr>
        <w:t xml:space="preserve"> </w:t>
      </w:r>
      <w:r w:rsidRPr="00BC2B78">
        <w:rPr>
          <w:spacing w:val="-1"/>
          <w:lang w:val="ru-RU"/>
        </w:rPr>
        <w:t>б</w:t>
      </w:r>
      <w:r w:rsidRPr="00BC2B78">
        <w:rPr>
          <w:lang w:val="ru-RU"/>
        </w:rPr>
        <w:t>р.</w:t>
      </w:r>
      <w:r w:rsidRPr="00BC2B78">
        <w:rPr>
          <w:spacing w:val="40"/>
          <w:lang w:val="ru-RU"/>
        </w:rPr>
        <w:t xml:space="preserve"> </w:t>
      </w:r>
      <w:r w:rsidRPr="00BC2B78">
        <w:rPr>
          <w:lang w:val="ru-RU"/>
        </w:rPr>
        <w:t>_</w:t>
      </w:r>
      <w:r w:rsidRPr="00BC2B78">
        <w:t>_____</w:t>
      </w:r>
      <w:r w:rsidRPr="00BC2B78">
        <w:rPr>
          <w:spacing w:val="33"/>
          <w:lang w:val="ru-RU"/>
        </w:rPr>
        <w:t xml:space="preserve"> </w:t>
      </w:r>
      <w:r w:rsidRPr="00BC2B78">
        <w:rPr>
          <w:spacing w:val="-2"/>
          <w:lang w:val="ru-RU"/>
        </w:rPr>
        <w:t>о</w:t>
      </w:r>
      <w:r w:rsidRPr="00BC2B78">
        <w:rPr>
          <w:lang w:val="ru-RU"/>
        </w:rPr>
        <w:t>д</w:t>
      </w:r>
      <w:r w:rsidRPr="00BC2B78">
        <w:rPr>
          <w:spacing w:val="37"/>
          <w:lang w:val="ru-RU"/>
        </w:rPr>
        <w:t xml:space="preserve"> </w:t>
      </w:r>
      <w:r w:rsidRPr="00BC2B78">
        <w:rPr>
          <w:lang w:val="ru-RU"/>
        </w:rPr>
        <w:t>_</w:t>
      </w:r>
      <w:r w:rsidRPr="00BC2B78">
        <w:t>______</w:t>
      </w:r>
      <w:r w:rsidRPr="00BC2B78">
        <w:rPr>
          <w:lang w:val="ru-RU"/>
        </w:rPr>
        <w:t>,</w:t>
      </w:r>
    </w:p>
    <w:p w:rsidR="00BC2B78" w:rsidRPr="00BC2B78" w:rsidRDefault="00BC2B78" w:rsidP="00BC2B78">
      <w:pPr>
        <w:tabs>
          <w:tab w:val="left" w:pos="1350"/>
        </w:tabs>
        <w:ind w:left="122" w:hanging="122"/>
        <w:jc w:val="both"/>
        <w:rPr>
          <w:lang w:val="ru-RU"/>
        </w:rPr>
      </w:pPr>
      <w:r w:rsidRPr="00BC2B78">
        <w:rPr>
          <w:spacing w:val="-1"/>
          <w:lang w:val="ru-RU"/>
        </w:rPr>
        <w:t>з</w:t>
      </w:r>
      <w:r w:rsidRPr="00BC2B78">
        <w:rPr>
          <w:spacing w:val="-3"/>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1"/>
          <w:lang w:val="ru-RU"/>
        </w:rPr>
        <w:t>к</w:t>
      </w:r>
      <w:r w:rsidRPr="00BC2B78">
        <w:rPr>
          <w:lang w:val="ru-RU"/>
        </w:rPr>
        <w:t xml:space="preserve">и </w:t>
      </w:r>
      <w:r w:rsidRPr="00BC2B78">
        <w:rPr>
          <w:spacing w:val="6"/>
          <w:lang w:val="ru-RU"/>
        </w:rPr>
        <w:t xml:space="preserve"> </w:t>
      </w:r>
      <w:r w:rsidRPr="00BC2B78">
        <w:rPr>
          <w:spacing w:val="2"/>
          <w:w w:val="103"/>
          <w:lang w:val="ru-RU"/>
        </w:rPr>
        <w:t>и</w:t>
      </w:r>
      <w:r w:rsidRPr="00BC2B78">
        <w:rPr>
          <w:spacing w:val="-1"/>
          <w:w w:val="103"/>
          <w:lang w:val="ru-RU"/>
        </w:rPr>
        <w:t>з</w:t>
      </w:r>
      <w:r w:rsidRPr="00BC2B78">
        <w:rPr>
          <w:w w:val="103"/>
          <w:lang w:val="ru-RU"/>
        </w:rPr>
        <w:t>вр</w:t>
      </w:r>
      <w:r w:rsidRPr="00BC2B78">
        <w:rPr>
          <w:spacing w:val="-3"/>
          <w:w w:val="103"/>
          <w:lang w:val="ru-RU"/>
        </w:rPr>
        <w:t>ш</w:t>
      </w:r>
      <w:r w:rsidRPr="00BC2B78">
        <w:rPr>
          <w:w w:val="103"/>
          <w:lang w:val="ru-RU"/>
        </w:rPr>
        <w:t xml:space="preserve">ава </w:t>
      </w:r>
      <w:r w:rsidRPr="00BC2B78">
        <w:rPr>
          <w:spacing w:val="-1"/>
          <w:lang w:val="ru-RU"/>
        </w:rPr>
        <w:t>г</w:t>
      </w:r>
      <w:r w:rsidRPr="00BC2B78">
        <w:rPr>
          <w:lang w:val="ru-RU"/>
        </w:rPr>
        <w:t>р</w:t>
      </w:r>
      <w:r w:rsidRPr="00BC2B78">
        <w:rPr>
          <w:spacing w:val="-5"/>
          <w:lang w:val="ru-RU"/>
        </w:rPr>
        <w:t>у</w:t>
      </w:r>
      <w:r w:rsidRPr="00BC2B78">
        <w:rPr>
          <w:spacing w:val="1"/>
          <w:lang w:val="ru-RU"/>
        </w:rPr>
        <w:t>п</w:t>
      </w:r>
      <w:r w:rsidRPr="00BC2B78">
        <w:rPr>
          <w:lang w:val="ru-RU"/>
        </w:rPr>
        <w:t>а</w:t>
      </w:r>
      <w:r w:rsidRPr="00BC2B78">
        <w:rPr>
          <w:spacing w:val="17"/>
          <w:lang w:val="ru-RU"/>
        </w:rPr>
        <w:t xml:space="preserve"> извођача</w:t>
      </w:r>
      <w:r w:rsidRPr="00BC2B78">
        <w:rPr>
          <w:lang w:val="ru-RU"/>
        </w:rPr>
        <w:t>,</w:t>
      </w:r>
      <w:r w:rsidRPr="00BC2B78">
        <w:rPr>
          <w:spacing w:val="32"/>
          <w:lang w:val="ru-RU"/>
        </w:rPr>
        <w:t xml:space="preserve"> </w:t>
      </w:r>
      <w:r w:rsidRPr="00BC2B78">
        <w:rPr>
          <w:spacing w:val="1"/>
          <w:lang w:val="ru-RU"/>
        </w:rPr>
        <w:t>к</w:t>
      </w:r>
      <w:r w:rsidRPr="00BC2B78">
        <w:rPr>
          <w:spacing w:val="-3"/>
          <w:lang w:val="ru-RU"/>
        </w:rPr>
        <w:t>о</w:t>
      </w:r>
      <w:r w:rsidRPr="00BC2B78">
        <w:rPr>
          <w:spacing w:val="2"/>
          <w:lang w:val="ru-RU"/>
        </w:rPr>
        <w:t>ј</w:t>
      </w:r>
      <w:r w:rsidRPr="00BC2B78">
        <w:rPr>
          <w:lang w:val="ru-RU"/>
        </w:rPr>
        <w:t>у</w:t>
      </w:r>
      <w:r w:rsidRPr="00BC2B78">
        <w:rPr>
          <w:spacing w:val="9"/>
          <w:lang w:val="ru-RU"/>
        </w:rPr>
        <w:t xml:space="preserve"> </w:t>
      </w:r>
      <w:r w:rsidRPr="00BC2B78">
        <w:rPr>
          <w:w w:val="103"/>
          <w:lang w:val="ru-RU"/>
        </w:rPr>
        <w:t>ч</w:t>
      </w:r>
      <w:r w:rsidRPr="00BC2B78">
        <w:rPr>
          <w:spacing w:val="2"/>
          <w:w w:val="103"/>
          <w:lang w:val="ru-RU"/>
        </w:rPr>
        <w:t>и</w:t>
      </w:r>
      <w:r w:rsidRPr="00BC2B78">
        <w:rPr>
          <w:spacing w:val="-2"/>
          <w:w w:val="103"/>
          <w:lang w:val="ru-RU"/>
        </w:rPr>
        <w:t>н</w:t>
      </w:r>
      <w:r w:rsidRPr="00BC2B78">
        <w:rPr>
          <w:w w:val="103"/>
          <w:lang w:val="ru-RU"/>
        </w:rPr>
        <w:t>е:</w:t>
      </w:r>
    </w:p>
    <w:p w:rsidR="00BC2B78" w:rsidRPr="00BC2B78" w:rsidRDefault="00BC2B78" w:rsidP="00BC2B78">
      <w:pPr>
        <w:tabs>
          <w:tab w:val="left" w:pos="1350"/>
        </w:tabs>
        <w:ind w:left="460"/>
        <w:jc w:val="both"/>
        <w:rPr>
          <w:lang w:val="ru-RU"/>
        </w:rPr>
      </w:pPr>
      <w:r w:rsidRPr="00BC2B78">
        <w:rPr>
          <w:w w:val="136"/>
          <w:lang w:val="ru-RU"/>
        </w:rPr>
        <w:t>• ______________</w:t>
      </w:r>
      <w:r w:rsidRPr="00BC2B78">
        <w:rPr>
          <w:spacing w:val="39"/>
          <w:w w:val="136"/>
        </w:rPr>
        <w:t xml:space="preserve">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spacing w:val="-2"/>
          <w:lang w:val="ru-RU"/>
        </w:rPr>
        <w:t>о</w:t>
      </w:r>
      <w:r w:rsidRPr="00BC2B78">
        <w:rPr>
          <w:lang w:val="ru-RU"/>
        </w:rPr>
        <w:t>ј</w:t>
      </w:r>
      <w:r w:rsidRPr="00BC2B78">
        <w:rPr>
          <w:spacing w:val="38"/>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3"/>
          <w:lang w:val="ru-RU"/>
        </w:rPr>
        <w:t>д</w:t>
      </w:r>
      <w:r w:rsidRPr="00BC2B78">
        <w:rPr>
          <w:lang w:val="ru-RU"/>
        </w:rPr>
        <w:t>ре</w:t>
      </w:r>
      <w:r w:rsidRPr="00BC2B78">
        <w:rPr>
          <w:spacing w:val="2"/>
          <w:lang w:val="ru-RU"/>
        </w:rPr>
        <w:t>с</w:t>
      </w:r>
      <w:r w:rsidRPr="00BC2B78">
        <w:rPr>
          <w:lang w:val="ru-RU"/>
        </w:rPr>
        <w:t>а,</w:t>
      </w:r>
      <w:r w:rsidRPr="00BC2B78">
        <w:rPr>
          <w:spacing w:val="22"/>
          <w:lang w:val="ru-RU"/>
        </w:rPr>
        <w:t xml:space="preserve"> </w:t>
      </w:r>
      <w:r w:rsidRPr="00BC2B78">
        <w:rPr>
          <w:lang w:val="ru-RU"/>
        </w:rPr>
        <w:t>МБ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460"/>
        <w:jc w:val="both"/>
        <w:rPr>
          <w:lang w:val="ru-RU"/>
        </w:rPr>
      </w:pPr>
      <w:r w:rsidRPr="00BC2B78">
        <w:rPr>
          <w:w w:val="136"/>
          <w:lang w:val="ru-RU"/>
        </w:rPr>
        <w:t xml:space="preserve">• </w:t>
      </w:r>
      <w:r w:rsidRPr="00BC2B78">
        <w:rPr>
          <w:w w:val="136"/>
        </w:rPr>
        <w:t>______________</w:t>
      </w:r>
      <w:r w:rsidRPr="00BC2B78">
        <w:rPr>
          <w:w w:val="136"/>
          <w:lang w:val="ru-RU"/>
        </w:rPr>
        <w:t xml:space="preserve"> </w:t>
      </w:r>
      <w:r w:rsidRPr="00BC2B78">
        <w:rPr>
          <w:w w:val="136"/>
        </w:rPr>
        <w:t xml:space="preserve">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lang w:val="ru-RU"/>
        </w:rPr>
        <w:t>ој</w:t>
      </w:r>
      <w:r w:rsidRPr="00BC2B78">
        <w:rPr>
          <w:spacing w:val="35"/>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1"/>
          <w:lang w:val="ru-RU"/>
        </w:rPr>
        <w:t>д</w:t>
      </w:r>
      <w:r w:rsidRPr="00BC2B78">
        <w:rPr>
          <w:spacing w:val="-2"/>
          <w:lang w:val="ru-RU"/>
        </w:rPr>
        <w:t>р</w:t>
      </w:r>
      <w:r w:rsidRPr="00BC2B78">
        <w:rPr>
          <w:lang w:val="ru-RU"/>
        </w:rPr>
        <w:t>е</w:t>
      </w:r>
      <w:r w:rsidRPr="00BC2B78">
        <w:rPr>
          <w:spacing w:val="2"/>
          <w:lang w:val="ru-RU"/>
        </w:rPr>
        <w:t>с</w:t>
      </w:r>
      <w:r w:rsidRPr="00BC2B78">
        <w:rPr>
          <w:lang w:val="ru-RU"/>
        </w:rPr>
        <w:t>а,</w:t>
      </w:r>
      <w:r w:rsidRPr="00BC2B78">
        <w:rPr>
          <w:spacing w:val="23"/>
          <w:lang w:val="ru-RU"/>
        </w:rPr>
        <w:t xml:space="preserve"> </w:t>
      </w:r>
      <w:r w:rsidRPr="00BC2B78">
        <w:rPr>
          <w:spacing w:val="-2"/>
          <w:lang w:val="ru-RU"/>
        </w:rPr>
        <w:t>М</w:t>
      </w:r>
      <w:r w:rsidRPr="00BC2B78">
        <w:rPr>
          <w:lang w:val="ru-RU"/>
        </w:rPr>
        <w:t>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460"/>
        <w:jc w:val="both"/>
        <w:rPr>
          <w:lang w:val="ru-RU"/>
        </w:rPr>
      </w:pPr>
      <w:r w:rsidRPr="00BC2B78">
        <w:rPr>
          <w:w w:val="136"/>
          <w:lang w:val="ru-RU"/>
        </w:rPr>
        <w:t xml:space="preserve">• </w:t>
      </w:r>
      <w:r w:rsidRPr="00BC2B78">
        <w:rPr>
          <w:w w:val="136"/>
        </w:rPr>
        <w:t xml:space="preserve">_______________ </w:t>
      </w:r>
      <w:r w:rsidRPr="00BC2B78">
        <w:rPr>
          <w:spacing w:val="1"/>
          <w:lang w:val="ru-RU"/>
        </w:rPr>
        <w:t>(</w:t>
      </w:r>
      <w:r w:rsidRPr="00BC2B78">
        <w:rPr>
          <w:spacing w:val="-2"/>
          <w:lang w:val="ru-RU"/>
        </w:rPr>
        <w:t>на</w:t>
      </w:r>
      <w:r w:rsidRPr="00BC2B78">
        <w:rPr>
          <w:spacing w:val="-4"/>
          <w:lang w:val="ru-RU"/>
        </w:rPr>
        <w:t>з</w:t>
      </w:r>
      <w:r w:rsidRPr="00BC2B78">
        <w:rPr>
          <w:lang w:val="ru-RU"/>
        </w:rPr>
        <w:t>ив</w:t>
      </w:r>
      <w:r w:rsidRPr="00BC2B78">
        <w:rPr>
          <w:spacing w:val="25"/>
          <w:lang w:val="ru-RU"/>
        </w:rPr>
        <w:t xml:space="preserve"> </w:t>
      </w:r>
      <w:r w:rsidRPr="00BC2B78">
        <w:rPr>
          <w:spacing w:val="-5"/>
          <w:lang w:val="ru-RU"/>
        </w:rPr>
        <w:t>у</w:t>
      </w:r>
      <w:r w:rsidRPr="00BC2B78">
        <w:rPr>
          <w:lang w:val="ru-RU"/>
        </w:rPr>
        <w:t>че</w:t>
      </w:r>
      <w:r w:rsidRPr="00BC2B78">
        <w:rPr>
          <w:spacing w:val="2"/>
          <w:lang w:val="ru-RU"/>
        </w:rPr>
        <w:t>с</w:t>
      </w:r>
      <w:r w:rsidRPr="00BC2B78">
        <w:rPr>
          <w:spacing w:val="-2"/>
          <w:lang w:val="ru-RU"/>
        </w:rPr>
        <w:t>н</w:t>
      </w:r>
      <w:r w:rsidRPr="00BC2B78">
        <w:rPr>
          <w:lang w:val="ru-RU"/>
        </w:rPr>
        <w:t>и</w:t>
      </w:r>
      <w:r w:rsidRPr="00BC2B78">
        <w:rPr>
          <w:spacing w:val="5"/>
          <w:lang w:val="ru-RU"/>
        </w:rPr>
        <w:t>к</w:t>
      </w:r>
      <w:r w:rsidRPr="00BC2B78">
        <w:rPr>
          <w:lang w:val="ru-RU"/>
        </w:rPr>
        <w:t>а</w:t>
      </w:r>
      <w:r w:rsidRPr="00BC2B78">
        <w:rPr>
          <w:spacing w:val="29"/>
          <w:lang w:val="ru-RU"/>
        </w:rPr>
        <w:t xml:space="preserve"> </w:t>
      </w:r>
      <w:r w:rsidRPr="00BC2B78">
        <w:rPr>
          <w:lang w:val="ru-RU"/>
        </w:rPr>
        <w:t>у</w:t>
      </w:r>
      <w:r w:rsidRPr="00BC2B78">
        <w:rPr>
          <w:spacing w:val="5"/>
          <w:lang w:val="ru-RU"/>
        </w:rPr>
        <w:t xml:space="preserve"> </w:t>
      </w:r>
      <w:r w:rsidRPr="00BC2B78">
        <w:rPr>
          <w:spacing w:val="-4"/>
          <w:lang w:val="ru-RU"/>
        </w:rPr>
        <w:t>з</w:t>
      </w:r>
      <w:r w:rsidRPr="00BC2B78">
        <w:rPr>
          <w:lang w:val="ru-RU"/>
        </w:rPr>
        <w:t>а</w:t>
      </w:r>
      <w:r w:rsidRPr="00BC2B78">
        <w:rPr>
          <w:spacing w:val="2"/>
          <w:lang w:val="ru-RU"/>
        </w:rPr>
        <w:t>ј</w:t>
      </w:r>
      <w:r w:rsidRPr="00BC2B78">
        <w:rPr>
          <w:spacing w:val="-5"/>
          <w:lang w:val="ru-RU"/>
        </w:rPr>
        <w:t>е</w:t>
      </w:r>
      <w:r w:rsidRPr="00BC2B78">
        <w:rPr>
          <w:spacing w:val="1"/>
          <w:lang w:val="ru-RU"/>
        </w:rPr>
        <w:t>д</w:t>
      </w:r>
      <w:r w:rsidRPr="00BC2B78">
        <w:rPr>
          <w:spacing w:val="-2"/>
          <w:lang w:val="ru-RU"/>
        </w:rPr>
        <w:t>н</w:t>
      </w:r>
      <w:r w:rsidRPr="00BC2B78">
        <w:rPr>
          <w:lang w:val="ru-RU"/>
        </w:rPr>
        <w:t>ич</w:t>
      </w:r>
      <w:r w:rsidRPr="00BC2B78">
        <w:rPr>
          <w:spacing w:val="3"/>
          <w:lang w:val="ru-RU"/>
        </w:rPr>
        <w:t>к</w:t>
      </w:r>
      <w:r w:rsidRPr="00BC2B78">
        <w:rPr>
          <w:lang w:val="ru-RU"/>
        </w:rPr>
        <w:t>ој</w:t>
      </w:r>
      <w:r w:rsidRPr="00BC2B78">
        <w:rPr>
          <w:spacing w:val="35"/>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2"/>
          <w:lang w:val="ru-RU"/>
        </w:rPr>
        <w:t>у</w:t>
      </w:r>
      <w:r w:rsidRPr="00BC2B78">
        <w:rPr>
          <w:spacing w:val="-1"/>
          <w:lang w:val="ru-RU"/>
        </w:rPr>
        <w:t>д</w:t>
      </w:r>
      <w:r w:rsidRPr="00BC2B78">
        <w:rPr>
          <w:lang w:val="ru-RU"/>
        </w:rPr>
        <w:t>и,</w:t>
      </w:r>
      <w:r w:rsidRPr="00BC2B78">
        <w:rPr>
          <w:spacing w:val="26"/>
          <w:lang w:val="ru-RU"/>
        </w:rPr>
        <w:t xml:space="preserve"> </w:t>
      </w:r>
      <w:r w:rsidRPr="00BC2B78">
        <w:rPr>
          <w:lang w:val="ru-RU"/>
        </w:rPr>
        <w:t>а</w:t>
      </w:r>
      <w:r w:rsidRPr="00BC2B78">
        <w:rPr>
          <w:spacing w:val="-1"/>
          <w:lang w:val="ru-RU"/>
        </w:rPr>
        <w:t>д</w:t>
      </w:r>
      <w:r w:rsidRPr="00BC2B78">
        <w:rPr>
          <w:spacing w:val="-2"/>
          <w:lang w:val="ru-RU"/>
        </w:rPr>
        <w:t>р</w:t>
      </w:r>
      <w:r w:rsidRPr="00BC2B78">
        <w:rPr>
          <w:lang w:val="ru-RU"/>
        </w:rPr>
        <w:t>е</w:t>
      </w:r>
      <w:r w:rsidRPr="00BC2B78">
        <w:rPr>
          <w:spacing w:val="2"/>
          <w:lang w:val="ru-RU"/>
        </w:rPr>
        <w:t>с</w:t>
      </w:r>
      <w:r w:rsidRPr="00BC2B78">
        <w:rPr>
          <w:lang w:val="ru-RU"/>
        </w:rPr>
        <w:t>а,</w:t>
      </w:r>
      <w:r w:rsidRPr="00BC2B78">
        <w:rPr>
          <w:spacing w:val="23"/>
          <w:lang w:val="ru-RU"/>
        </w:rPr>
        <w:t xml:space="preserve"> </w:t>
      </w:r>
      <w:r w:rsidRPr="00BC2B78">
        <w:rPr>
          <w:spacing w:val="-2"/>
          <w:lang w:val="ru-RU"/>
        </w:rPr>
        <w:t>М</w:t>
      </w:r>
      <w:r w:rsidRPr="00BC2B78">
        <w:rPr>
          <w:lang w:val="ru-RU"/>
        </w:rPr>
        <w:t>Б</w:t>
      </w:r>
      <w:r w:rsidRPr="00BC2B78">
        <w:rPr>
          <w:spacing w:val="12"/>
          <w:lang w:val="ru-RU"/>
        </w:rPr>
        <w:t xml:space="preserve"> </w:t>
      </w:r>
      <w:r w:rsidRPr="00BC2B78">
        <w:rPr>
          <w:lang w:val="ru-RU"/>
        </w:rPr>
        <w:t>и</w:t>
      </w:r>
      <w:r w:rsidRPr="00BC2B78">
        <w:rPr>
          <w:spacing w:val="5"/>
          <w:lang w:val="ru-RU"/>
        </w:rPr>
        <w:t xml:space="preserve"> </w:t>
      </w:r>
      <w:r w:rsidRPr="00BC2B78">
        <w:rPr>
          <w:w w:val="103"/>
          <w:lang w:val="ru-RU"/>
        </w:rPr>
        <w:t>ПИ</w:t>
      </w:r>
      <w:r w:rsidRPr="00BC2B78">
        <w:rPr>
          <w:spacing w:val="1"/>
          <w:w w:val="103"/>
          <w:lang w:val="ru-RU"/>
        </w:rPr>
        <w:t>Б)</w:t>
      </w:r>
      <w:r w:rsidRPr="00BC2B78">
        <w:rPr>
          <w:w w:val="103"/>
          <w:lang w:val="ru-RU"/>
        </w:rPr>
        <w:t>,</w:t>
      </w:r>
    </w:p>
    <w:p w:rsidR="00BC2B78" w:rsidRPr="00BC2B78" w:rsidRDefault="00BC2B78" w:rsidP="00BC2B78">
      <w:pPr>
        <w:tabs>
          <w:tab w:val="left" w:pos="1350"/>
        </w:tabs>
        <w:ind w:left="122" w:firstLine="665"/>
        <w:jc w:val="both"/>
        <w:rPr>
          <w:b/>
        </w:rPr>
      </w:pPr>
      <w:r w:rsidRPr="00BC2B78">
        <w:rPr>
          <w:b/>
          <w:spacing w:val="-57"/>
          <w:u w:val="thick" w:color="000000"/>
        </w:rPr>
        <w:t xml:space="preserve">(   </w:t>
      </w:r>
      <w:r w:rsidRPr="00BC2B78">
        <w:rPr>
          <w:b/>
        </w:rPr>
        <w:t xml:space="preserve"> </w:t>
      </w:r>
      <w:proofErr w:type="gramStart"/>
      <w:r w:rsidRPr="00BC2B78">
        <w:rPr>
          <w:b/>
          <w:i/>
        </w:rPr>
        <w:t>све</w:t>
      </w:r>
      <w:proofErr w:type="gramEnd"/>
      <w:r w:rsidRPr="00BC2B78">
        <w:rPr>
          <w:b/>
          <w:i/>
        </w:rPr>
        <w:t xml:space="preserve"> уписује наручилац у  складу са Обрасцом понуде</w:t>
      </w:r>
      <w:r w:rsidRPr="00BC2B78">
        <w:rPr>
          <w:b/>
        </w:rPr>
        <w:t>)</w:t>
      </w:r>
    </w:p>
    <w:p w:rsidR="00BC2B78" w:rsidRPr="00BC2B78" w:rsidRDefault="00BC2B78" w:rsidP="00BC2B78">
      <w:pPr>
        <w:tabs>
          <w:tab w:val="left" w:pos="1350"/>
        </w:tabs>
        <w:jc w:val="both"/>
        <w:rPr>
          <w:w w:val="103"/>
        </w:rPr>
      </w:pPr>
      <w:r w:rsidRPr="00BC2B78">
        <w:rPr>
          <w:lang w:val="ru-RU"/>
        </w:rPr>
        <w:t>Извођачи,</w:t>
      </w:r>
      <w:r w:rsidRPr="00BC2B78">
        <w:rPr>
          <w:spacing w:val="24"/>
          <w:lang w:val="ru-RU"/>
        </w:rPr>
        <w:t xml:space="preserve"> </w:t>
      </w:r>
      <w:r w:rsidRPr="00BC2B78">
        <w:rPr>
          <w:spacing w:val="1"/>
          <w:lang w:val="ru-RU"/>
        </w:rPr>
        <w:t>к</w:t>
      </w:r>
      <w:r w:rsidRPr="00BC2B78">
        <w:rPr>
          <w:lang w:val="ru-RU"/>
        </w:rPr>
        <w:t>о</w:t>
      </w:r>
      <w:r w:rsidRPr="00BC2B78">
        <w:rPr>
          <w:spacing w:val="2"/>
          <w:lang w:val="ru-RU"/>
        </w:rPr>
        <w:t>ј</w:t>
      </w:r>
      <w:r w:rsidRPr="00BC2B78">
        <w:rPr>
          <w:lang w:val="ru-RU"/>
        </w:rPr>
        <w:t>и</w:t>
      </w:r>
      <w:r w:rsidRPr="00BC2B78">
        <w:rPr>
          <w:spacing w:val="7"/>
          <w:lang w:val="ru-RU"/>
        </w:rPr>
        <w:t xml:space="preserve"> </w:t>
      </w:r>
      <w:r w:rsidRPr="00BC2B78">
        <w:rPr>
          <w:spacing w:val="2"/>
          <w:lang w:val="ru-RU"/>
        </w:rPr>
        <w:t>с</w:t>
      </w:r>
      <w:r w:rsidRPr="00BC2B78">
        <w:rPr>
          <w:lang w:val="ru-RU"/>
        </w:rPr>
        <w:t xml:space="preserve">у </w:t>
      </w:r>
      <w:r w:rsidRPr="00BC2B78">
        <w:rPr>
          <w:spacing w:val="1"/>
          <w:lang w:val="ru-RU"/>
        </w:rPr>
        <w:t>п</w:t>
      </w:r>
      <w:r w:rsidRPr="00BC2B78">
        <w:rPr>
          <w:spacing w:val="-5"/>
          <w:lang w:val="ru-RU"/>
        </w:rPr>
        <w:t>о</w:t>
      </w:r>
      <w:r w:rsidRPr="00BC2B78">
        <w:rPr>
          <w:spacing w:val="1"/>
          <w:lang w:val="ru-RU"/>
        </w:rPr>
        <w:t>дн</w:t>
      </w:r>
      <w:r w:rsidRPr="00BC2B78">
        <w:rPr>
          <w:spacing w:val="-7"/>
          <w:lang w:val="ru-RU"/>
        </w:rPr>
        <w:t>е</w:t>
      </w:r>
      <w:r w:rsidRPr="00BC2B78">
        <w:rPr>
          <w:spacing w:val="-1"/>
          <w:lang w:val="ru-RU"/>
        </w:rPr>
        <w:t>л</w:t>
      </w:r>
      <w:r w:rsidRPr="00BC2B78">
        <w:rPr>
          <w:lang w:val="ru-RU"/>
        </w:rPr>
        <w:t>и</w:t>
      </w:r>
      <w:r w:rsidRPr="00BC2B78">
        <w:rPr>
          <w:spacing w:val="23"/>
          <w:lang w:val="ru-RU"/>
        </w:rPr>
        <w:t xml:space="preserve"> </w:t>
      </w:r>
      <w:r w:rsidRPr="00BC2B78">
        <w:rPr>
          <w:spacing w:val="-1"/>
          <w:lang w:val="ru-RU"/>
        </w:rPr>
        <w:t>з</w:t>
      </w:r>
      <w:r w:rsidRPr="00BC2B78">
        <w:rPr>
          <w:spacing w:val="-3"/>
          <w:lang w:val="ru-RU"/>
        </w:rPr>
        <w:t>а</w:t>
      </w:r>
      <w:r w:rsidRPr="00BC2B78">
        <w:rPr>
          <w:spacing w:val="2"/>
          <w:lang w:val="ru-RU"/>
        </w:rPr>
        <w:t>ј</w:t>
      </w:r>
      <w:r w:rsidRPr="00BC2B78">
        <w:rPr>
          <w:spacing w:val="-5"/>
          <w:lang w:val="ru-RU"/>
        </w:rPr>
        <w:t>е</w:t>
      </w:r>
      <w:r w:rsidRPr="00BC2B78">
        <w:rPr>
          <w:spacing w:val="-1"/>
          <w:lang w:val="ru-RU"/>
        </w:rPr>
        <w:t>д</w:t>
      </w:r>
      <w:r w:rsidRPr="00BC2B78">
        <w:rPr>
          <w:spacing w:val="1"/>
          <w:lang w:val="ru-RU"/>
        </w:rPr>
        <w:t>н</w:t>
      </w:r>
      <w:r w:rsidRPr="00BC2B78">
        <w:rPr>
          <w:lang w:val="ru-RU"/>
        </w:rPr>
        <w:t>ич</w:t>
      </w:r>
      <w:r w:rsidRPr="00BC2B78">
        <w:rPr>
          <w:spacing w:val="5"/>
          <w:lang w:val="ru-RU"/>
        </w:rPr>
        <w:t>к</w:t>
      </w:r>
      <w:r w:rsidRPr="00BC2B78">
        <w:rPr>
          <w:lang w:val="ru-RU"/>
        </w:rPr>
        <w:t>у</w:t>
      </w:r>
      <w:r w:rsidRPr="00BC2B78">
        <w:rPr>
          <w:spacing w:val="24"/>
          <w:lang w:val="ru-RU"/>
        </w:rPr>
        <w:t xml:space="preserve"> </w:t>
      </w:r>
      <w:r w:rsidRPr="00BC2B78">
        <w:rPr>
          <w:spacing w:val="1"/>
          <w:lang w:val="ru-RU"/>
        </w:rPr>
        <w:t>п</w:t>
      </w:r>
      <w:r w:rsidRPr="00BC2B78">
        <w:rPr>
          <w:lang w:val="ru-RU"/>
        </w:rPr>
        <w:t>о</w:t>
      </w:r>
      <w:r w:rsidRPr="00BC2B78">
        <w:rPr>
          <w:spacing w:val="1"/>
          <w:lang w:val="ru-RU"/>
        </w:rPr>
        <w:t>н</w:t>
      </w:r>
      <w:r w:rsidRPr="00BC2B78">
        <w:rPr>
          <w:spacing w:val="-10"/>
          <w:lang w:val="ru-RU"/>
        </w:rPr>
        <w:t>у</w:t>
      </w:r>
      <w:r w:rsidRPr="00BC2B78">
        <w:rPr>
          <w:spacing w:val="1"/>
          <w:lang w:val="ru-RU"/>
        </w:rPr>
        <w:t>д</w:t>
      </w:r>
      <w:r w:rsidRPr="00BC2B78">
        <w:rPr>
          <w:lang w:val="ru-RU"/>
        </w:rPr>
        <w:t>у</w:t>
      </w:r>
      <w:r w:rsidRPr="00BC2B78">
        <w:rPr>
          <w:spacing w:val="16"/>
          <w:lang w:val="ru-RU"/>
        </w:rPr>
        <w:t xml:space="preserve"> </w:t>
      </w:r>
      <w:r w:rsidRPr="00BC2B78">
        <w:rPr>
          <w:spacing w:val="-5"/>
          <w:lang w:val="ru-RU"/>
        </w:rPr>
        <w:t>о</w:t>
      </w:r>
      <w:r w:rsidRPr="00BC2B78">
        <w:rPr>
          <w:spacing w:val="-1"/>
          <w:lang w:val="ru-RU"/>
        </w:rPr>
        <w:t>д</w:t>
      </w:r>
      <w:r w:rsidRPr="00BC2B78">
        <w:rPr>
          <w:spacing w:val="-6"/>
          <w:lang w:val="ru-RU"/>
        </w:rPr>
        <w:t>г</w:t>
      </w:r>
      <w:r w:rsidRPr="00BC2B78">
        <w:rPr>
          <w:lang w:val="ru-RU"/>
        </w:rPr>
        <w:t>о</w:t>
      </w:r>
      <w:r w:rsidRPr="00BC2B78">
        <w:rPr>
          <w:spacing w:val="-2"/>
          <w:lang w:val="ru-RU"/>
        </w:rPr>
        <w:t>в</w:t>
      </w:r>
      <w:r w:rsidRPr="00BC2B78">
        <w:rPr>
          <w:lang w:val="ru-RU"/>
        </w:rPr>
        <w:t>ара</w:t>
      </w:r>
      <w:r w:rsidRPr="00BC2B78">
        <w:rPr>
          <w:spacing w:val="4"/>
          <w:lang w:val="ru-RU"/>
        </w:rPr>
        <w:t>ј</w:t>
      </w:r>
      <w:r w:rsidRPr="00BC2B78">
        <w:rPr>
          <w:lang w:val="ru-RU"/>
        </w:rPr>
        <w:t>у</w:t>
      </w:r>
      <w:r w:rsidRPr="00BC2B78">
        <w:rPr>
          <w:spacing w:val="25"/>
          <w:lang w:val="ru-RU"/>
        </w:rPr>
        <w:t xml:space="preserve"> </w:t>
      </w:r>
      <w:r w:rsidRPr="00BC2B78">
        <w:rPr>
          <w:spacing w:val="-2"/>
          <w:lang w:val="ru-RU"/>
        </w:rPr>
        <w:t>н</w:t>
      </w:r>
      <w:r w:rsidRPr="00BC2B78">
        <w:rPr>
          <w:lang w:val="ru-RU"/>
        </w:rPr>
        <w:t>ео</w:t>
      </w:r>
      <w:r w:rsidRPr="00BC2B78">
        <w:rPr>
          <w:spacing w:val="-1"/>
          <w:lang w:val="ru-RU"/>
        </w:rPr>
        <w:t>г</w:t>
      </w:r>
      <w:r w:rsidRPr="00BC2B78">
        <w:rPr>
          <w:lang w:val="ru-RU"/>
        </w:rPr>
        <w:t>р</w:t>
      </w:r>
      <w:r w:rsidRPr="00BC2B78">
        <w:rPr>
          <w:spacing w:val="2"/>
          <w:lang w:val="ru-RU"/>
        </w:rPr>
        <w:t>а</w:t>
      </w:r>
      <w:r w:rsidRPr="00BC2B78">
        <w:rPr>
          <w:spacing w:val="-2"/>
          <w:lang w:val="ru-RU"/>
        </w:rPr>
        <w:t>н</w:t>
      </w:r>
      <w:r w:rsidRPr="00BC2B78">
        <w:rPr>
          <w:lang w:val="ru-RU"/>
        </w:rPr>
        <w:t>и</w:t>
      </w:r>
      <w:r w:rsidRPr="00BC2B78">
        <w:rPr>
          <w:spacing w:val="2"/>
          <w:lang w:val="ru-RU"/>
        </w:rPr>
        <w:t>ч</w:t>
      </w:r>
      <w:r w:rsidRPr="00BC2B78">
        <w:rPr>
          <w:lang w:val="ru-RU"/>
        </w:rPr>
        <w:t>е</w:t>
      </w:r>
      <w:r w:rsidRPr="00BC2B78">
        <w:rPr>
          <w:spacing w:val="-2"/>
          <w:lang w:val="ru-RU"/>
        </w:rPr>
        <w:t>н</w:t>
      </w:r>
      <w:r w:rsidRPr="00BC2B78">
        <w:rPr>
          <w:lang w:val="ru-RU"/>
        </w:rPr>
        <w:t>о</w:t>
      </w:r>
      <w:r w:rsidRPr="00BC2B78">
        <w:rPr>
          <w:spacing w:val="36"/>
          <w:lang w:val="ru-RU"/>
        </w:rPr>
        <w:t xml:space="preserve"> </w:t>
      </w:r>
      <w:r w:rsidRPr="00BC2B78">
        <w:rPr>
          <w:spacing w:val="2"/>
          <w:lang w:val="ru-RU"/>
        </w:rPr>
        <w:t>с</w:t>
      </w:r>
      <w:r w:rsidRPr="00BC2B78">
        <w:rPr>
          <w:spacing w:val="-5"/>
          <w:lang w:val="ru-RU"/>
        </w:rPr>
        <w:t>о</w:t>
      </w:r>
      <w:r w:rsidRPr="00BC2B78">
        <w:rPr>
          <w:spacing w:val="-1"/>
          <w:lang w:val="ru-RU"/>
        </w:rPr>
        <w:t>л</w:t>
      </w:r>
      <w:r w:rsidRPr="00BC2B78">
        <w:rPr>
          <w:spacing w:val="2"/>
          <w:lang w:val="ru-RU"/>
        </w:rPr>
        <w:t>и</w:t>
      </w:r>
      <w:r w:rsidRPr="00BC2B78">
        <w:rPr>
          <w:spacing w:val="-3"/>
          <w:lang w:val="ru-RU"/>
        </w:rPr>
        <w:t>д</w:t>
      </w:r>
      <w:r w:rsidRPr="00BC2B78">
        <w:rPr>
          <w:lang w:val="ru-RU"/>
        </w:rPr>
        <w:t>а</w:t>
      </w:r>
      <w:r w:rsidRPr="00BC2B78">
        <w:rPr>
          <w:spacing w:val="2"/>
          <w:lang w:val="ru-RU"/>
        </w:rPr>
        <w:t>р</w:t>
      </w:r>
      <w:r w:rsidRPr="00BC2B78">
        <w:rPr>
          <w:spacing w:val="-2"/>
          <w:lang w:val="ru-RU"/>
        </w:rPr>
        <w:t>н</w:t>
      </w:r>
      <w:r w:rsidRPr="00BC2B78">
        <w:rPr>
          <w:lang w:val="ru-RU"/>
        </w:rPr>
        <w:t>о</w:t>
      </w:r>
      <w:r w:rsidRPr="00BC2B78">
        <w:rPr>
          <w:spacing w:val="27"/>
          <w:lang w:val="ru-RU"/>
        </w:rPr>
        <w:t xml:space="preserve"> </w:t>
      </w:r>
      <w:r w:rsidRPr="00BC2B78">
        <w:rPr>
          <w:spacing w:val="1"/>
          <w:w w:val="103"/>
          <w:lang w:val="ru-RU"/>
        </w:rPr>
        <w:t>п</w:t>
      </w:r>
      <w:r w:rsidRPr="00BC2B78">
        <w:rPr>
          <w:w w:val="103"/>
          <w:lang w:val="ru-RU"/>
        </w:rPr>
        <w:t>ре</w:t>
      </w:r>
      <w:r w:rsidRPr="00BC2B78">
        <w:rPr>
          <w:spacing w:val="-1"/>
          <w:w w:val="103"/>
          <w:lang w:val="ru-RU"/>
        </w:rPr>
        <w:t>м</w:t>
      </w:r>
      <w:r w:rsidRPr="00BC2B78">
        <w:rPr>
          <w:w w:val="103"/>
          <w:lang w:val="ru-RU"/>
        </w:rPr>
        <w:t>а</w:t>
      </w:r>
      <w:r w:rsidRPr="00BC2B78">
        <w:rPr>
          <w:w w:val="103"/>
        </w:rPr>
        <w:t xml:space="preserve"> </w:t>
      </w:r>
      <w:r w:rsidRPr="00BC2B78">
        <w:rPr>
          <w:spacing w:val="-2"/>
          <w:lang w:val="ru-RU"/>
        </w:rPr>
        <w:t>н</w:t>
      </w:r>
      <w:r w:rsidRPr="00BC2B78">
        <w:rPr>
          <w:lang w:val="ru-RU"/>
        </w:rPr>
        <w:t>ар</w:t>
      </w:r>
      <w:r w:rsidRPr="00BC2B78">
        <w:rPr>
          <w:spacing w:val="-5"/>
          <w:lang w:val="ru-RU"/>
        </w:rPr>
        <w:t>у</w:t>
      </w:r>
      <w:r w:rsidRPr="00BC2B78">
        <w:rPr>
          <w:lang w:val="ru-RU"/>
        </w:rPr>
        <w:t>чи</w:t>
      </w:r>
      <w:r w:rsidRPr="00BC2B78">
        <w:rPr>
          <w:spacing w:val="2"/>
          <w:lang w:val="ru-RU"/>
        </w:rPr>
        <w:t>о</w:t>
      </w:r>
      <w:r w:rsidRPr="00BC2B78">
        <w:rPr>
          <w:spacing w:val="1"/>
          <w:lang w:val="ru-RU"/>
        </w:rPr>
        <w:t>ц</w:t>
      </w:r>
      <w:r w:rsidRPr="00BC2B78">
        <w:rPr>
          <w:lang w:val="ru-RU"/>
        </w:rPr>
        <w:t>у</w:t>
      </w:r>
      <w:r w:rsidRPr="00BC2B78">
        <w:rPr>
          <w:spacing w:val="28"/>
          <w:lang w:val="ru-RU"/>
        </w:rPr>
        <w:t xml:space="preserve"> </w:t>
      </w:r>
      <w:r w:rsidRPr="00BC2B78">
        <w:rPr>
          <w:spacing w:val="-1"/>
          <w:lang w:val="ru-RU"/>
        </w:rPr>
        <w:t>з</w:t>
      </w:r>
      <w:r w:rsidRPr="00BC2B78">
        <w:rPr>
          <w:lang w:val="ru-RU"/>
        </w:rPr>
        <w:t>а</w:t>
      </w:r>
      <w:r w:rsidRPr="00BC2B78">
        <w:rPr>
          <w:spacing w:val="8"/>
          <w:lang w:val="ru-RU"/>
        </w:rPr>
        <w:t xml:space="preserve"> </w:t>
      </w:r>
      <w:r w:rsidRPr="00BC2B78">
        <w:rPr>
          <w:spacing w:val="2"/>
          <w:lang w:val="ru-RU"/>
        </w:rPr>
        <w:t>и</w:t>
      </w:r>
      <w:r w:rsidRPr="00BC2B78">
        <w:rPr>
          <w:spacing w:val="-1"/>
          <w:lang w:val="ru-RU"/>
        </w:rPr>
        <w:t>з</w:t>
      </w:r>
      <w:r w:rsidRPr="00BC2B78">
        <w:rPr>
          <w:lang w:val="ru-RU"/>
        </w:rPr>
        <w:t>вр</w:t>
      </w:r>
      <w:r w:rsidRPr="00BC2B78">
        <w:rPr>
          <w:spacing w:val="-3"/>
          <w:lang w:val="ru-RU"/>
        </w:rPr>
        <w:t>ш</w:t>
      </w:r>
      <w:r w:rsidRPr="00BC2B78">
        <w:rPr>
          <w:spacing w:val="2"/>
          <w:lang w:val="ru-RU"/>
        </w:rPr>
        <w:t>ењ</w:t>
      </w:r>
      <w:r w:rsidRPr="00BC2B78">
        <w:rPr>
          <w:lang w:val="ru-RU"/>
        </w:rPr>
        <w:t>е</w:t>
      </w:r>
      <w:r w:rsidRPr="00BC2B78">
        <w:rPr>
          <w:spacing w:val="31"/>
          <w:lang w:val="ru-RU"/>
        </w:rPr>
        <w:t xml:space="preserve"> </w:t>
      </w:r>
      <w:r w:rsidRPr="00BC2B78">
        <w:rPr>
          <w:spacing w:val="1"/>
          <w:lang w:val="ru-RU"/>
        </w:rPr>
        <w:t>п</w:t>
      </w:r>
      <w:r w:rsidRPr="00BC2B78">
        <w:rPr>
          <w:lang w:val="ru-RU"/>
        </w:rPr>
        <w:t>р</w:t>
      </w:r>
      <w:r w:rsidRPr="00BC2B78">
        <w:rPr>
          <w:spacing w:val="-5"/>
          <w:lang w:val="ru-RU"/>
        </w:rPr>
        <w:t>е</w:t>
      </w:r>
      <w:r w:rsidRPr="00BC2B78">
        <w:rPr>
          <w:spacing w:val="-1"/>
          <w:lang w:val="ru-RU"/>
        </w:rPr>
        <w:t>дм</w:t>
      </w:r>
      <w:r w:rsidRPr="00BC2B78">
        <w:rPr>
          <w:spacing w:val="-7"/>
          <w:lang w:val="ru-RU"/>
        </w:rPr>
        <w:t>е</w:t>
      </w:r>
      <w:r w:rsidRPr="00BC2B78">
        <w:rPr>
          <w:spacing w:val="-1"/>
          <w:lang w:val="ru-RU"/>
        </w:rPr>
        <w:t>т</w:t>
      </w:r>
      <w:r w:rsidRPr="00BC2B78">
        <w:rPr>
          <w:spacing w:val="-2"/>
          <w:lang w:val="ru-RU"/>
        </w:rPr>
        <w:t>н</w:t>
      </w:r>
      <w:r w:rsidRPr="00BC2B78">
        <w:rPr>
          <w:spacing w:val="2"/>
          <w:lang w:val="ru-RU"/>
        </w:rPr>
        <w:t>о</w:t>
      </w:r>
      <w:r w:rsidRPr="00BC2B78">
        <w:rPr>
          <w:lang w:val="ru-RU"/>
        </w:rPr>
        <w:t>г</w:t>
      </w:r>
      <w:r w:rsidRPr="00BC2B78">
        <w:rPr>
          <w:spacing w:val="36"/>
          <w:lang w:val="ru-RU"/>
        </w:rPr>
        <w:t xml:space="preserve"> </w:t>
      </w:r>
      <w:r w:rsidRPr="00BC2B78">
        <w:rPr>
          <w:spacing w:val="-3"/>
          <w:w w:val="103"/>
          <w:lang w:val="ru-RU"/>
        </w:rPr>
        <w:t>у</w:t>
      </w:r>
      <w:r w:rsidRPr="00BC2B78">
        <w:rPr>
          <w:spacing w:val="-6"/>
          <w:w w:val="103"/>
          <w:lang w:val="ru-RU"/>
        </w:rPr>
        <w:t>г</w:t>
      </w:r>
      <w:r w:rsidRPr="00BC2B78">
        <w:rPr>
          <w:w w:val="103"/>
          <w:lang w:val="ru-RU"/>
        </w:rPr>
        <w:t>о</w:t>
      </w:r>
      <w:r w:rsidRPr="00BC2B78">
        <w:rPr>
          <w:spacing w:val="-2"/>
          <w:w w:val="103"/>
          <w:lang w:val="ru-RU"/>
        </w:rPr>
        <w:t>в</w:t>
      </w:r>
      <w:r w:rsidRPr="00BC2B78">
        <w:rPr>
          <w:w w:val="103"/>
          <w:lang w:val="ru-RU"/>
        </w:rPr>
        <w:t>ора.</w:t>
      </w:r>
    </w:p>
    <w:p w:rsidR="00BC2B78" w:rsidRPr="00BC2B78" w:rsidRDefault="00BC2B78" w:rsidP="00BC2B78">
      <w:pPr>
        <w:keepNext/>
        <w:jc w:val="center"/>
        <w:rPr>
          <w:b/>
          <w:lang w:val="ru-RU"/>
        </w:rPr>
      </w:pPr>
    </w:p>
    <w:p w:rsidR="00BC2B78" w:rsidRPr="00BC2B78" w:rsidRDefault="00BC2B78" w:rsidP="00BC2B78">
      <w:pPr>
        <w:keepNext/>
        <w:jc w:val="center"/>
        <w:rPr>
          <w:b/>
          <w:lang w:val="ru-RU"/>
        </w:rPr>
      </w:pPr>
      <w:r w:rsidRPr="00BC2B78">
        <w:rPr>
          <w:b/>
          <w:lang w:val="ru-RU"/>
        </w:rPr>
        <w:t>Предмет уговора</w:t>
      </w:r>
    </w:p>
    <w:p w:rsidR="00BC2B78" w:rsidRPr="00BC2B78" w:rsidRDefault="00BC2B78" w:rsidP="00BC2B78">
      <w:pPr>
        <w:keepNext/>
        <w:spacing w:after="120"/>
        <w:jc w:val="center"/>
        <w:rPr>
          <w:bCs/>
          <w:lang w:val="ru-RU"/>
        </w:rPr>
      </w:pPr>
      <w:r w:rsidRPr="00BC2B78">
        <w:rPr>
          <w:bCs/>
          <w:lang w:val="ru-RU"/>
        </w:rPr>
        <w:t xml:space="preserve">Члан 2. </w:t>
      </w:r>
    </w:p>
    <w:p w:rsidR="00BC2B78" w:rsidRPr="00BC2B78" w:rsidRDefault="00BC2B78" w:rsidP="00BC2B78">
      <w:pPr>
        <w:spacing w:after="120"/>
        <w:jc w:val="both"/>
        <w:rPr>
          <w:b/>
        </w:rPr>
      </w:pPr>
      <w:r w:rsidRPr="00BC2B78">
        <w:rPr>
          <w:lang w:val="ru-RU"/>
        </w:rPr>
        <w:t xml:space="preserve">Предмет овог уговора је  извршење радова на </w:t>
      </w:r>
      <w:r w:rsidRPr="00BC2B78">
        <w:rPr>
          <w:b/>
          <w:lang w:val="sr-Cyrl-CS"/>
        </w:rPr>
        <w:t xml:space="preserve"> </w:t>
      </w:r>
      <w:r w:rsidRPr="00BC2B78">
        <w:rPr>
          <w:bCs/>
          <w:lang w:val="sr-Cyrl-CS"/>
        </w:rPr>
        <w:t xml:space="preserve">реконструкцији фасаде. </w:t>
      </w:r>
      <w:r w:rsidRPr="00BC2B78">
        <w:rPr>
          <w:lang w:val="ru-RU"/>
        </w:rPr>
        <w:t>Извођач радова се обавезује да обезбеди радну снагу, материјал, грађевинску и другу опрему, изврши радове, у свему у складу са понудом извођача бр.____ од _____________ као и све друго неопходно за потпуно извршење радова који су предмет овог уговора.</w:t>
      </w:r>
    </w:p>
    <w:p w:rsidR="00BC2B78" w:rsidRPr="00BC2B78" w:rsidRDefault="00BC2B78" w:rsidP="00BC2B78">
      <w:pPr>
        <w:keepNext/>
        <w:spacing w:after="120"/>
        <w:jc w:val="center"/>
        <w:rPr>
          <w:b/>
          <w:lang w:val="ru-RU"/>
        </w:rPr>
      </w:pPr>
      <w:r w:rsidRPr="00BC2B78">
        <w:rPr>
          <w:b/>
          <w:lang w:val="ru-RU"/>
        </w:rPr>
        <w:t>Вредност радова – цена</w:t>
      </w:r>
    </w:p>
    <w:p w:rsidR="00BC2B78" w:rsidRPr="00BC2B78" w:rsidRDefault="00BC2B78" w:rsidP="00BC2B78">
      <w:pPr>
        <w:keepNext/>
        <w:spacing w:after="120"/>
        <w:jc w:val="center"/>
        <w:rPr>
          <w:bCs/>
          <w:lang w:val="ru-RU"/>
        </w:rPr>
      </w:pPr>
      <w:r w:rsidRPr="00BC2B78">
        <w:rPr>
          <w:bCs/>
          <w:lang w:val="ru-RU"/>
        </w:rPr>
        <w:t>Члан 3.</w:t>
      </w:r>
    </w:p>
    <w:p w:rsidR="00BC2B78" w:rsidRPr="00BC2B78" w:rsidRDefault="00BC2B78" w:rsidP="00BC2B78">
      <w:pPr>
        <w:ind w:firstLine="720"/>
        <w:jc w:val="both"/>
        <w:rPr>
          <w:lang w:val="ru-RU"/>
        </w:rPr>
      </w:pPr>
      <w:r w:rsidRPr="00BC2B78">
        <w:rPr>
          <w:lang w:val="ru-RU"/>
        </w:rPr>
        <w:t>Уговорне стране утврђују да цена свих радова који су предмет Уговора износи</w:t>
      </w:r>
      <w:r w:rsidRPr="00BC2B78">
        <w:rPr>
          <w:lang w:val="sr-Latn-CS"/>
        </w:rPr>
        <w:t>:</w:t>
      </w:r>
      <w:r w:rsidRPr="00BC2B78">
        <w:t xml:space="preserve"> </w:t>
      </w:r>
      <w:r w:rsidRPr="00BC2B78">
        <w:rPr>
          <w:b/>
        </w:rPr>
        <w:t xml:space="preserve">___________________ </w:t>
      </w:r>
      <w:r w:rsidRPr="00BC2B78">
        <w:rPr>
          <w:lang w:val="ru-RU"/>
        </w:rPr>
        <w:t>динара без ПДВ-а</w:t>
      </w:r>
      <w:r w:rsidRPr="00BC2B78">
        <w:rPr>
          <w:i/>
          <w:lang w:val="ru-RU"/>
        </w:rPr>
        <w:t>.</w:t>
      </w:r>
      <w:r w:rsidRPr="00BC2B78">
        <w:t>(</w:t>
      </w:r>
      <w:proofErr w:type="gramStart"/>
      <w:r w:rsidRPr="00BC2B78">
        <w:rPr>
          <w:i/>
        </w:rPr>
        <w:t>словима</w:t>
      </w:r>
      <w:r w:rsidRPr="00BC2B78">
        <w:t>:</w:t>
      </w:r>
      <w:proofErr w:type="gramEnd"/>
      <w:r w:rsidRPr="00BC2B78">
        <w:t>_________________________)</w:t>
      </w:r>
      <w:r w:rsidRPr="00BC2B78">
        <w:rPr>
          <w:i/>
          <w:lang w:val="ru-RU"/>
        </w:rPr>
        <w:t xml:space="preserve">, односно ___________________ </w:t>
      </w:r>
      <w:r w:rsidRPr="00BC2B78">
        <w:rPr>
          <w:lang w:val="ru-RU"/>
        </w:rPr>
        <w:t>динара са ПДВ-ом</w:t>
      </w:r>
      <w:r w:rsidRPr="00BC2B78">
        <w:rPr>
          <w:i/>
        </w:rPr>
        <w:t xml:space="preserve"> (</w:t>
      </w:r>
      <w:r w:rsidRPr="00BC2B78">
        <w:rPr>
          <w:i/>
          <w:lang w:val="ru-RU"/>
        </w:rPr>
        <w:t>словима:</w:t>
      </w:r>
      <w:r w:rsidRPr="00BC2B78">
        <w:rPr>
          <w:lang w:val="ru-RU"/>
        </w:rPr>
        <w:t>_________________)</w:t>
      </w:r>
      <w:r w:rsidRPr="00BC2B78">
        <w:t xml:space="preserve"> </w:t>
      </w:r>
      <w:r w:rsidRPr="00BC2B78">
        <w:rPr>
          <w:lang w:val="ru-RU"/>
        </w:rPr>
        <w:t>а добијена је на основу јединичних цена из усвојене понуде Извођача радова број _______________. године.</w:t>
      </w:r>
    </w:p>
    <w:p w:rsidR="00BC2B78" w:rsidRPr="00BC2B78" w:rsidRDefault="00BC2B78" w:rsidP="00BC2B78">
      <w:pPr>
        <w:ind w:firstLine="720"/>
        <w:jc w:val="both"/>
        <w:rPr>
          <w:lang w:val="ru-RU"/>
        </w:rPr>
      </w:pPr>
      <w:r w:rsidRPr="00BC2B78">
        <w:rPr>
          <w:lang w:val="ru-RU"/>
        </w:rPr>
        <w:lastRenderedPageBreak/>
        <w:t>Град Ужице плаћа 80% уговореног износа што је ________________динара без пдв-а односно __________________динара са пдв-ом.</w:t>
      </w:r>
    </w:p>
    <w:p w:rsidR="00BC2B78" w:rsidRPr="00BC2B78" w:rsidRDefault="00BC2B78" w:rsidP="00BC2B78">
      <w:pPr>
        <w:ind w:firstLine="720"/>
        <w:jc w:val="both"/>
        <w:rPr>
          <w:lang w:val="ru-RU"/>
        </w:rPr>
      </w:pPr>
      <w:r w:rsidRPr="00BC2B78">
        <w:rPr>
          <w:lang w:val="ru-RU"/>
        </w:rPr>
        <w:t>Суинвеститор плаћа 20% уговореног износа што је ________________динара без пдв-а односно __________________динара са пдв-ом.</w:t>
      </w:r>
    </w:p>
    <w:p w:rsidR="00BC2B78" w:rsidRPr="00BC2B78" w:rsidRDefault="00BC2B78" w:rsidP="00BC2B78">
      <w:pPr>
        <w:ind w:firstLine="720"/>
        <w:jc w:val="both"/>
      </w:pPr>
    </w:p>
    <w:p w:rsidR="00BC2B78" w:rsidRPr="00BC2B78" w:rsidRDefault="00BC2B78" w:rsidP="00BC2B78">
      <w:pPr>
        <w:ind w:firstLine="720"/>
        <w:jc w:val="both"/>
      </w:pPr>
      <w:proofErr w:type="gramStart"/>
      <w:r w:rsidRPr="00BC2B78">
        <w:t>Уговорена цена је фиксна по јединици мере и не може се мењати услед повећања цене елемената на основу којих је одређена.</w:t>
      </w:r>
      <w:proofErr w:type="gramEnd"/>
    </w:p>
    <w:p w:rsidR="00BC2B78" w:rsidRPr="00BC2B78" w:rsidRDefault="00BC2B78" w:rsidP="00BC2B78">
      <w:pPr>
        <w:ind w:firstLine="720"/>
        <w:jc w:val="both"/>
      </w:pPr>
      <w:proofErr w:type="gramStart"/>
      <w:r w:rsidRPr="00BC2B78">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roofErr w:type="gramEnd"/>
    </w:p>
    <w:p w:rsidR="00BC2B78" w:rsidRPr="00BC2B78" w:rsidRDefault="00BC2B78" w:rsidP="00BC2B78">
      <w:pPr>
        <w:ind w:firstLine="720"/>
        <w:jc w:val="both"/>
      </w:pPr>
      <w:proofErr w:type="gramStart"/>
      <w:r w:rsidRPr="00BC2B78">
        <w:t>Понуђеном ценом из става 1.</w:t>
      </w:r>
      <w:proofErr w:type="gramEnd"/>
      <w:r w:rsidRPr="00BC2B78">
        <w:t xml:space="preserve"> овог Члана Уговора обухваћено је: вредност материјала, радне снаге, механизације,средства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BC2B78" w:rsidRPr="00BC2B78" w:rsidRDefault="00BC2B78" w:rsidP="00BC2B78">
      <w:pPr>
        <w:tabs>
          <w:tab w:val="left" w:pos="1350"/>
        </w:tabs>
        <w:rPr>
          <w:lang w:val="ru-RU"/>
        </w:rPr>
      </w:pPr>
      <w:r w:rsidRPr="00BC2B78">
        <w:rPr>
          <w:lang w:val="ru-RU"/>
        </w:rPr>
        <w:t xml:space="preserve">Изричито се захтева да </w:t>
      </w:r>
      <w:r w:rsidRPr="00BC2B78">
        <w:t>Наручилац</w:t>
      </w:r>
      <w:r w:rsidRPr="00BC2B78">
        <w:rPr>
          <w:lang w:val="ru-RU"/>
        </w:rPr>
        <w:t xml:space="preserve"> буде хитно обавештен о сваком питању које може да доведе до промене висине предви</w:t>
      </w:r>
      <w:r w:rsidRPr="00BC2B78">
        <w:rPr>
          <w:lang w:val="sr-Cyrl-CS"/>
        </w:rPr>
        <w:t>ђ</w:t>
      </w:r>
      <w:r w:rsidRPr="00BC2B78">
        <w:rPr>
          <w:lang w:val="ru-RU"/>
        </w:rPr>
        <w:t>еног буџета,</w:t>
      </w:r>
      <w:r w:rsidRPr="00BC2B78">
        <w:t xml:space="preserve"> </w:t>
      </w:r>
      <w:r w:rsidRPr="00BC2B78">
        <w:rPr>
          <w:lang w:val="ru-RU"/>
        </w:rPr>
        <w:t>спецификације или програма извођења радова</w:t>
      </w:r>
      <w:r w:rsidRPr="00BC2B78">
        <w:t>.</w:t>
      </w:r>
      <w:r w:rsidRPr="00BC2B78">
        <w:rPr>
          <w:lang w:val="sr-Cyrl-CS"/>
        </w:rPr>
        <w:t xml:space="preserve"> </w:t>
      </w:r>
      <w:r w:rsidRPr="00BC2B78">
        <w:t xml:space="preserve">Извођење </w:t>
      </w:r>
      <w:proofErr w:type="gramStart"/>
      <w:r w:rsidRPr="00BC2B78">
        <w:t xml:space="preserve">радова </w:t>
      </w:r>
      <w:r w:rsidRPr="00BC2B78">
        <w:rPr>
          <w:lang w:val="ru-RU"/>
        </w:rPr>
        <w:t xml:space="preserve"> везаних</w:t>
      </w:r>
      <w:proofErr w:type="gramEnd"/>
      <w:r w:rsidRPr="00BC2B78">
        <w:rPr>
          <w:lang w:val="ru-RU"/>
        </w:rPr>
        <w:t xml:space="preserve"> за ту околност се обуставља док </w:t>
      </w:r>
      <w:r w:rsidRPr="00BC2B78">
        <w:t>Наручилац</w:t>
      </w:r>
      <w:r w:rsidRPr="00BC2B78">
        <w:rPr>
          <w:lang w:val="ru-RU"/>
        </w:rPr>
        <w:t xml:space="preserve"> не донесе одлуку како ће се поступати.</w:t>
      </w:r>
    </w:p>
    <w:p w:rsidR="00BC2B78" w:rsidRPr="00BC2B78" w:rsidRDefault="00BC2B78" w:rsidP="00BC2B78">
      <w:pPr>
        <w:ind w:firstLine="720"/>
        <w:jc w:val="both"/>
      </w:pPr>
      <w:r w:rsidRPr="00BC2B78">
        <w:rPr>
          <w:lang w:val="ru-RU"/>
        </w:rPr>
        <w:t xml:space="preserve">Извођач, прихвата да </w:t>
      </w:r>
      <w:r w:rsidRPr="00BC2B78">
        <w:t xml:space="preserve">Наручилац </w:t>
      </w:r>
      <w:r w:rsidRPr="00BC2B7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BC2B78" w:rsidRPr="00BC2B78" w:rsidRDefault="00BC2B78" w:rsidP="00BC2B78">
      <w:pPr>
        <w:keepNext/>
        <w:jc w:val="center"/>
        <w:rPr>
          <w:b/>
          <w:lang w:val="ru-RU"/>
        </w:rPr>
      </w:pPr>
      <w:r w:rsidRPr="00BC2B78">
        <w:rPr>
          <w:b/>
          <w:lang w:val="ru-RU"/>
        </w:rPr>
        <w:t>Услови и начин плаћања</w:t>
      </w:r>
    </w:p>
    <w:p w:rsidR="00BC2B78" w:rsidRPr="00BC2B78" w:rsidRDefault="00BC2B78" w:rsidP="00BC2B78">
      <w:pPr>
        <w:keepNext/>
        <w:spacing w:after="120"/>
        <w:jc w:val="center"/>
        <w:rPr>
          <w:bCs/>
        </w:rPr>
      </w:pPr>
      <w:proofErr w:type="gramStart"/>
      <w:r w:rsidRPr="00BC2B78">
        <w:rPr>
          <w:bCs/>
        </w:rPr>
        <w:t>Члан 4.</w:t>
      </w:r>
      <w:proofErr w:type="gramEnd"/>
    </w:p>
    <w:p w:rsidR="00BC2B78" w:rsidRPr="00BC2B78" w:rsidRDefault="00BC2B78" w:rsidP="00BC2B78">
      <w:pPr>
        <w:shd w:val="clear" w:color="auto" w:fill="FFFFFF"/>
        <w:tabs>
          <w:tab w:val="left" w:pos="720"/>
        </w:tabs>
        <w:jc w:val="both"/>
        <w:rPr>
          <w:lang w:val="sr-Cyrl-CS"/>
        </w:rPr>
      </w:pPr>
      <w:r w:rsidRPr="00BC2B78">
        <w:rPr>
          <w:bCs/>
        </w:rPr>
        <w:tab/>
      </w:r>
      <w:r w:rsidRPr="00BC2B78">
        <w:t xml:space="preserve">Наручилац </w:t>
      </w:r>
      <w:r w:rsidRPr="00BC2B78">
        <w:rPr>
          <w:lang w:val="sr-Cyrl-CS"/>
        </w:rPr>
        <w:t>ће п</w:t>
      </w:r>
      <w:r w:rsidRPr="00BC2B78">
        <w:rPr>
          <w:lang w:val="ru-RU"/>
        </w:rPr>
        <w:t xml:space="preserve">лаћање изведених </w:t>
      </w:r>
      <w:r w:rsidRPr="00BC2B78">
        <w:t xml:space="preserve">радова </w:t>
      </w:r>
      <w:r w:rsidRPr="00BC2B78">
        <w:rPr>
          <w:lang w:val="sr-Cyrl-CS"/>
        </w:rPr>
        <w:t>и</w:t>
      </w:r>
      <w:r w:rsidRPr="00BC2B78">
        <w:rPr>
          <w:lang w:val="ru-RU"/>
        </w:rPr>
        <w:t xml:space="preserve">вршити на основу </w:t>
      </w:r>
      <w:r w:rsidRPr="00BC2B78">
        <w:t xml:space="preserve">фактуре-рачуна/ привремене и окончане ситуације </w:t>
      </w:r>
      <w:proofErr w:type="gramStart"/>
      <w:r w:rsidRPr="00BC2B78">
        <w:t>Извођача</w:t>
      </w:r>
      <w:r w:rsidRPr="00BC2B78">
        <w:rPr>
          <w:lang w:val="ru-RU"/>
        </w:rPr>
        <w:t xml:space="preserve"> </w:t>
      </w:r>
      <w:r w:rsidRPr="00BC2B78">
        <w:rPr>
          <w:lang w:val="sr-Cyrl-CS"/>
        </w:rPr>
        <w:t>.</w:t>
      </w:r>
      <w:proofErr w:type="gramEnd"/>
    </w:p>
    <w:p w:rsidR="00BC2B78" w:rsidRPr="00BC2B78" w:rsidRDefault="00BC2B78" w:rsidP="00BC2B78">
      <w:pPr>
        <w:shd w:val="clear" w:color="auto" w:fill="FFFFFF"/>
        <w:tabs>
          <w:tab w:val="left" w:pos="1350"/>
        </w:tabs>
        <w:jc w:val="both"/>
        <w:rPr>
          <w:lang w:val="ru-RU"/>
        </w:rPr>
      </w:pPr>
      <w:r w:rsidRPr="00BC2B78">
        <w:t xml:space="preserve">Наручилац </w:t>
      </w:r>
      <w:r w:rsidRPr="00BC2B78">
        <w:rPr>
          <w:lang w:val="ru-RU"/>
        </w:rPr>
        <w:t xml:space="preserve">ће </w:t>
      </w:r>
      <w:r w:rsidRPr="00BC2B78">
        <w:t>фактуру-рачун/ привремену и окончану ситуацију,</w:t>
      </w:r>
      <w:r w:rsidRPr="00BC2B78">
        <w:rPr>
          <w:lang w:val="ru-RU"/>
        </w:rPr>
        <w:t xml:space="preserve"> оверен</w:t>
      </w:r>
      <w:r w:rsidRPr="00BC2B78">
        <w:t>е</w:t>
      </w:r>
      <w:r w:rsidRPr="00BC2B78">
        <w:rPr>
          <w:lang w:val="ru-RU"/>
        </w:rPr>
        <w:t xml:space="preserve"> од стране Надзорног органа, прегледати, оверити и неспорну вредност исплатити </w:t>
      </w:r>
      <w:r w:rsidRPr="00BC2B78">
        <w:rPr>
          <w:b/>
          <w:lang w:val="ru-RU"/>
        </w:rPr>
        <w:t>у року од 45 (четрдесетпет) дана од дана пријема ситуације</w:t>
      </w:r>
      <w:r w:rsidRPr="00BC2B78">
        <w:rPr>
          <w:b/>
        </w:rPr>
        <w:t>,</w:t>
      </w:r>
      <w:r w:rsidRPr="00BC2B78">
        <w:rPr>
          <w:lang w:val="ru-RU"/>
        </w:rPr>
        <w:t xml:space="preserve"> када и настаје дужничко поверилачки однос.</w:t>
      </w:r>
    </w:p>
    <w:p w:rsidR="00BC2B78" w:rsidRPr="00BC2B78" w:rsidRDefault="00BC2B78" w:rsidP="00BC2B78">
      <w:pPr>
        <w:shd w:val="clear" w:color="auto" w:fill="FFFFFF"/>
        <w:tabs>
          <w:tab w:val="left" w:pos="1350"/>
        </w:tabs>
        <w:jc w:val="both"/>
      </w:pPr>
      <w:r w:rsidRPr="00BC2B78">
        <w:t>Фактура-рачун/ привремена и окончана ситуација се</w:t>
      </w:r>
      <w:r w:rsidRPr="00BC2B78">
        <w:rPr>
          <w:lang w:val="ru-RU"/>
        </w:rPr>
        <w:t xml:space="preserve"> испоставља у 6 (шест) примерака </w:t>
      </w:r>
      <w:proofErr w:type="gramStart"/>
      <w:r w:rsidRPr="00BC2B78">
        <w:rPr>
          <w:lang w:val="ru-RU"/>
        </w:rPr>
        <w:t>почетком  месеца</w:t>
      </w:r>
      <w:proofErr w:type="gramEnd"/>
      <w:r w:rsidRPr="00BC2B78">
        <w:rPr>
          <w:lang w:val="ru-RU"/>
        </w:rPr>
        <w:t>, а најкасније до 5-ог у месецу за изведене радове у претходном месецу.</w:t>
      </w:r>
    </w:p>
    <w:p w:rsidR="00BC2B78" w:rsidRPr="00BC2B78" w:rsidRDefault="00BC2B78" w:rsidP="00BC2B78">
      <w:pPr>
        <w:shd w:val="clear" w:color="auto" w:fill="FFFFFF"/>
        <w:tabs>
          <w:tab w:val="left" w:pos="1350"/>
        </w:tabs>
        <w:jc w:val="both"/>
      </w:pPr>
      <w:r w:rsidRPr="00BC2B78">
        <w:rPr>
          <w:lang w:val="ru-RU"/>
        </w:rPr>
        <w:t>Вредност изведених радова по</w:t>
      </w:r>
      <w:r w:rsidRPr="00BC2B78">
        <w:t xml:space="preserve"> фактури-рачуну/ привременој и окончаној ситуацији,</w:t>
      </w:r>
      <w:r w:rsidRPr="00BC2B78">
        <w:rPr>
          <w:lang w:val="ru-RU"/>
        </w:rPr>
        <w:t xml:space="preserve"> утврђује се на основу података о изведеним радовима из Грађевинске књиге уз примену јединичних цена из Понуде.</w:t>
      </w:r>
    </w:p>
    <w:p w:rsidR="00BC2B78" w:rsidRPr="00BC2B78" w:rsidRDefault="00BC2B78" w:rsidP="00BC2B78">
      <w:pPr>
        <w:shd w:val="clear" w:color="auto" w:fill="FFFFFF"/>
        <w:tabs>
          <w:tab w:val="left" w:pos="1350"/>
        </w:tabs>
        <w:jc w:val="both"/>
      </w:pPr>
      <w:r w:rsidRPr="00BC2B78">
        <w:rPr>
          <w:lang w:val="ru-RU"/>
        </w:rPr>
        <w:t>Као дан пријема</w:t>
      </w:r>
      <w:r w:rsidRPr="00BC2B78">
        <w:t>,</w:t>
      </w:r>
      <w:r w:rsidRPr="00BC2B78">
        <w:rPr>
          <w:lang w:val="ru-RU"/>
        </w:rPr>
        <w:t xml:space="preserve"> сматра се дан када је</w:t>
      </w:r>
      <w:r w:rsidRPr="00BC2B78">
        <w:t xml:space="preserve"> фактура-рачун/ привремена и окончана с</w:t>
      </w:r>
      <w:r w:rsidRPr="00BC2B78">
        <w:rPr>
          <w:lang w:val="ru-RU"/>
        </w:rPr>
        <w:t>итуација</w:t>
      </w:r>
      <w:r w:rsidRPr="00BC2B78">
        <w:t xml:space="preserve">, </w:t>
      </w:r>
      <w:r w:rsidRPr="00BC2B78">
        <w:rPr>
          <w:lang w:val="ru-RU"/>
        </w:rPr>
        <w:t xml:space="preserve">предата на писарници </w:t>
      </w:r>
      <w:r w:rsidRPr="00BC2B78">
        <w:t>Наручиоца</w:t>
      </w:r>
      <w:r w:rsidRPr="00BC2B78">
        <w:rPr>
          <w:lang w:val="ru-RU"/>
        </w:rPr>
        <w:t>.</w:t>
      </w:r>
    </w:p>
    <w:p w:rsidR="00BC2B78" w:rsidRPr="00BC2B78" w:rsidRDefault="00BC2B78" w:rsidP="00BC2B78">
      <w:pPr>
        <w:jc w:val="both"/>
        <w:rPr>
          <w:w w:val="103"/>
          <w:lang w:val="ru-RU"/>
        </w:rPr>
      </w:pPr>
      <w:r w:rsidRPr="00BC2B78">
        <w:rPr>
          <w:spacing w:val="-1"/>
          <w:lang w:val="ru-RU"/>
        </w:rPr>
        <w:t>Н</w:t>
      </w:r>
      <w:r w:rsidRPr="00BC2B78">
        <w:rPr>
          <w:lang w:val="ru-RU"/>
        </w:rPr>
        <w:t>ар</w:t>
      </w:r>
      <w:r w:rsidRPr="00BC2B78">
        <w:rPr>
          <w:spacing w:val="-5"/>
          <w:lang w:val="ru-RU"/>
        </w:rPr>
        <w:t>у</w:t>
      </w:r>
      <w:r w:rsidRPr="00BC2B78">
        <w:rPr>
          <w:lang w:val="ru-RU"/>
        </w:rPr>
        <w:t>чи</w:t>
      </w:r>
      <w:r w:rsidRPr="00BC2B78">
        <w:rPr>
          <w:spacing w:val="-1"/>
          <w:lang w:val="ru-RU"/>
        </w:rPr>
        <w:t>л</w:t>
      </w:r>
      <w:r w:rsidRPr="00BC2B78">
        <w:rPr>
          <w:spacing w:val="2"/>
          <w:lang w:val="ru-RU"/>
        </w:rPr>
        <w:t>а</w:t>
      </w:r>
      <w:r w:rsidRPr="00BC2B78">
        <w:rPr>
          <w:lang w:val="ru-RU"/>
        </w:rPr>
        <w:t>ц и</w:t>
      </w:r>
      <w:r w:rsidRPr="00BC2B78">
        <w:rPr>
          <w:spacing w:val="2"/>
          <w:lang w:val="ru-RU"/>
        </w:rPr>
        <w:t>м</w:t>
      </w:r>
      <w:r w:rsidRPr="00BC2B78">
        <w:rPr>
          <w:lang w:val="ru-RU"/>
        </w:rPr>
        <w:t xml:space="preserve">а </w:t>
      </w:r>
      <w:r w:rsidRPr="00BC2B78">
        <w:rPr>
          <w:spacing w:val="1"/>
          <w:lang w:val="ru-RU"/>
        </w:rPr>
        <w:t>п</w:t>
      </w:r>
      <w:r w:rsidRPr="00BC2B78">
        <w:rPr>
          <w:lang w:val="ru-RU"/>
        </w:rPr>
        <w:t>ра</w:t>
      </w:r>
      <w:r w:rsidRPr="00BC2B78">
        <w:rPr>
          <w:spacing w:val="-2"/>
          <w:lang w:val="ru-RU"/>
        </w:rPr>
        <w:t>в</w:t>
      </w:r>
      <w:r w:rsidRPr="00BC2B78">
        <w:rPr>
          <w:lang w:val="ru-RU"/>
        </w:rPr>
        <w:t xml:space="preserve">о </w:t>
      </w:r>
      <w:r w:rsidRPr="00BC2B78">
        <w:rPr>
          <w:spacing w:val="-1"/>
          <w:lang w:val="ru-RU"/>
        </w:rPr>
        <w:t>д</w:t>
      </w:r>
      <w:r w:rsidRPr="00BC2B78">
        <w:rPr>
          <w:lang w:val="ru-RU"/>
        </w:rPr>
        <w:t>а ос</w:t>
      </w:r>
      <w:r w:rsidRPr="00BC2B78">
        <w:rPr>
          <w:spacing w:val="1"/>
          <w:lang w:val="ru-RU"/>
        </w:rPr>
        <w:t>п</w:t>
      </w:r>
      <w:r w:rsidRPr="00BC2B78">
        <w:rPr>
          <w:lang w:val="ru-RU"/>
        </w:rPr>
        <w:t>ори</w:t>
      </w:r>
      <w:r w:rsidRPr="00BC2B78">
        <w:t xml:space="preserve"> фактуру-рачун/ привремену и </w:t>
      </w:r>
      <w:r w:rsidRPr="00BC2B78">
        <w:rPr>
          <w:lang w:val="ru-RU"/>
        </w:rPr>
        <w:t>о</w:t>
      </w:r>
      <w:r w:rsidRPr="00BC2B78">
        <w:rPr>
          <w:spacing w:val="1"/>
          <w:lang w:val="ru-RU"/>
        </w:rPr>
        <w:t>к</w:t>
      </w:r>
      <w:r w:rsidRPr="00BC2B78">
        <w:rPr>
          <w:spacing w:val="2"/>
          <w:lang w:val="ru-RU"/>
        </w:rPr>
        <w:t>о</w:t>
      </w:r>
      <w:r w:rsidRPr="00BC2B78">
        <w:rPr>
          <w:spacing w:val="-2"/>
          <w:lang w:val="ru-RU"/>
        </w:rPr>
        <w:t>н</w:t>
      </w:r>
      <w:r w:rsidRPr="00BC2B78">
        <w:rPr>
          <w:lang w:val="ru-RU"/>
        </w:rPr>
        <w:t>ча</w:t>
      </w:r>
      <w:r w:rsidRPr="00BC2B78">
        <w:rPr>
          <w:spacing w:val="1"/>
          <w:lang w:val="ru-RU"/>
        </w:rPr>
        <w:t>н</w:t>
      </w:r>
      <w:r w:rsidRPr="00BC2B78">
        <w:rPr>
          <w:lang w:val="ru-RU"/>
        </w:rPr>
        <w:t>у си</w:t>
      </w:r>
      <w:r w:rsidRPr="00BC2B78">
        <w:rPr>
          <w:spacing w:val="4"/>
          <w:lang w:val="ru-RU"/>
        </w:rPr>
        <w:t>т</w:t>
      </w:r>
      <w:r w:rsidRPr="00BC2B78">
        <w:rPr>
          <w:spacing w:val="-5"/>
          <w:lang w:val="ru-RU"/>
        </w:rPr>
        <w:t>у</w:t>
      </w:r>
      <w:r w:rsidRPr="00BC2B78">
        <w:rPr>
          <w:lang w:val="ru-RU"/>
        </w:rPr>
        <w:t>а</w:t>
      </w:r>
      <w:r w:rsidRPr="00BC2B78">
        <w:rPr>
          <w:spacing w:val="1"/>
          <w:lang w:val="ru-RU"/>
        </w:rPr>
        <w:t>ц</w:t>
      </w:r>
      <w:r w:rsidRPr="00BC2B78">
        <w:rPr>
          <w:spacing w:val="-1"/>
          <w:lang w:val="ru-RU"/>
        </w:rPr>
        <w:t>и</w:t>
      </w:r>
      <w:r w:rsidRPr="00BC2B78">
        <w:rPr>
          <w:spacing w:val="4"/>
          <w:lang w:val="ru-RU"/>
        </w:rPr>
        <w:t>ј</w:t>
      </w:r>
      <w:r w:rsidRPr="00BC2B78">
        <w:rPr>
          <w:spacing w:val="-27"/>
          <w:lang w:val="ru-RU"/>
        </w:rPr>
        <w:t>у</w:t>
      </w:r>
      <w:r w:rsidRPr="00BC2B78">
        <w:rPr>
          <w:lang w:val="ru-RU"/>
        </w:rPr>
        <w:t>, у</w:t>
      </w:r>
      <w:r w:rsidRPr="00BC2B78">
        <w:rPr>
          <w:lang w:val="sr-Cyrl-CS"/>
        </w:rPr>
        <w:t xml:space="preserve"> </w:t>
      </w:r>
      <w:r w:rsidRPr="00BC2B78">
        <w:rPr>
          <w:spacing w:val="1"/>
          <w:lang w:val="ru-RU"/>
        </w:rPr>
        <w:t>п</w:t>
      </w:r>
      <w:r w:rsidRPr="00BC2B78">
        <w:rPr>
          <w:spacing w:val="2"/>
          <w:lang w:val="ru-RU"/>
        </w:rPr>
        <w:t>о</w:t>
      </w:r>
      <w:r w:rsidRPr="00BC2B78">
        <w:rPr>
          <w:spacing w:val="-6"/>
          <w:lang w:val="ru-RU"/>
        </w:rPr>
        <w:t>г</w:t>
      </w:r>
      <w:r w:rsidRPr="00BC2B78">
        <w:rPr>
          <w:spacing w:val="-3"/>
          <w:lang w:val="ru-RU"/>
        </w:rPr>
        <w:t>л</w:t>
      </w:r>
      <w:r w:rsidRPr="00BC2B78">
        <w:rPr>
          <w:spacing w:val="-2"/>
          <w:lang w:val="ru-RU"/>
        </w:rPr>
        <w:t>е</w:t>
      </w:r>
      <w:r w:rsidRPr="00BC2B78">
        <w:rPr>
          <w:spacing w:val="-1"/>
          <w:lang w:val="ru-RU"/>
        </w:rPr>
        <w:t>д</w:t>
      </w:r>
      <w:r w:rsidRPr="00BC2B78">
        <w:rPr>
          <w:lang w:val="ru-RU"/>
        </w:rPr>
        <w:t xml:space="preserve">у </w:t>
      </w:r>
      <w:r w:rsidRPr="00BC2B78">
        <w:rPr>
          <w:spacing w:val="24"/>
          <w:lang w:val="ru-RU"/>
        </w:rPr>
        <w:t xml:space="preserve"> </w:t>
      </w:r>
      <w:r w:rsidRPr="00BC2B78">
        <w:rPr>
          <w:spacing w:val="-1"/>
          <w:lang w:val="ru-RU"/>
        </w:rPr>
        <w:t>ц</w:t>
      </w:r>
      <w:r w:rsidRPr="00BC2B78">
        <w:rPr>
          <w:lang w:val="ru-RU"/>
        </w:rPr>
        <w:t>е</w:t>
      </w:r>
      <w:r w:rsidRPr="00BC2B78">
        <w:rPr>
          <w:spacing w:val="-2"/>
          <w:lang w:val="ru-RU"/>
        </w:rPr>
        <w:t>н</w:t>
      </w:r>
      <w:r w:rsidRPr="00BC2B78">
        <w:rPr>
          <w:lang w:val="ru-RU"/>
        </w:rPr>
        <w:t>е,</w:t>
      </w:r>
      <w:r w:rsidRPr="00BC2B78">
        <w:rPr>
          <w:lang w:val="sr-Cyrl-CS"/>
        </w:rPr>
        <w:t xml:space="preserve"> </w:t>
      </w:r>
      <w:r w:rsidRPr="00BC2B78">
        <w:rPr>
          <w:spacing w:val="3"/>
          <w:lang w:val="ru-RU"/>
        </w:rPr>
        <w:t>к</w:t>
      </w:r>
      <w:r w:rsidRPr="00BC2B78">
        <w:rPr>
          <w:spacing w:val="-5"/>
          <w:lang w:val="ru-RU"/>
        </w:rPr>
        <w:t>о</w:t>
      </w:r>
      <w:r w:rsidRPr="00BC2B78">
        <w:rPr>
          <w:spacing w:val="-1"/>
          <w:lang w:val="ru-RU"/>
        </w:rPr>
        <w:t>л</w:t>
      </w:r>
      <w:r w:rsidRPr="00BC2B78">
        <w:rPr>
          <w:spacing w:val="-3"/>
          <w:lang w:val="ru-RU"/>
        </w:rPr>
        <w:t>и</w:t>
      </w:r>
      <w:r w:rsidRPr="00BC2B78">
        <w:rPr>
          <w:spacing w:val="2"/>
          <w:lang w:val="ru-RU"/>
        </w:rPr>
        <w:t>ч</w:t>
      </w:r>
      <w:r w:rsidRPr="00BC2B78">
        <w:rPr>
          <w:lang w:val="ru-RU"/>
        </w:rPr>
        <w:t>и</w:t>
      </w:r>
      <w:r w:rsidRPr="00BC2B78">
        <w:rPr>
          <w:spacing w:val="-2"/>
          <w:lang w:val="ru-RU"/>
        </w:rPr>
        <w:t>н</w:t>
      </w:r>
      <w:r w:rsidRPr="00BC2B78">
        <w:rPr>
          <w:lang w:val="ru-RU"/>
        </w:rPr>
        <w:t>а, ро</w:t>
      </w:r>
      <w:r w:rsidRPr="00BC2B78">
        <w:rPr>
          <w:spacing w:val="1"/>
          <w:lang w:val="ru-RU"/>
        </w:rPr>
        <w:t>к</w:t>
      </w:r>
      <w:r w:rsidRPr="00BC2B78">
        <w:rPr>
          <w:spacing w:val="2"/>
          <w:lang w:val="ru-RU"/>
        </w:rPr>
        <w:t>о</w:t>
      </w:r>
      <w:r w:rsidRPr="00BC2B78">
        <w:rPr>
          <w:spacing w:val="-2"/>
          <w:lang w:val="ru-RU"/>
        </w:rPr>
        <w:t>в</w:t>
      </w:r>
      <w:r w:rsidRPr="00BC2B78">
        <w:rPr>
          <w:lang w:val="ru-RU"/>
        </w:rPr>
        <w:t xml:space="preserve">а </w:t>
      </w:r>
      <w:r w:rsidRPr="00BC2B78">
        <w:rPr>
          <w:spacing w:val="39"/>
          <w:lang w:val="ru-RU"/>
        </w:rPr>
        <w:t xml:space="preserve"> </w:t>
      </w:r>
      <w:r w:rsidRPr="00BC2B78">
        <w:rPr>
          <w:lang w:val="ru-RU"/>
        </w:rPr>
        <w:t xml:space="preserve">и </w:t>
      </w:r>
      <w:r w:rsidRPr="00BC2B78">
        <w:rPr>
          <w:spacing w:val="20"/>
          <w:lang w:val="ru-RU"/>
        </w:rPr>
        <w:t xml:space="preserve"> </w:t>
      </w:r>
      <w:r w:rsidRPr="00BC2B78">
        <w:rPr>
          <w:spacing w:val="-1"/>
          <w:lang w:val="ru-RU"/>
        </w:rPr>
        <w:t>д</w:t>
      </w:r>
      <w:r w:rsidRPr="00BC2B78">
        <w:rPr>
          <w:lang w:val="ru-RU"/>
        </w:rPr>
        <w:t>р</w:t>
      </w:r>
      <w:r w:rsidRPr="00BC2B78">
        <w:rPr>
          <w:spacing w:val="-3"/>
          <w:lang w:val="ru-RU"/>
        </w:rPr>
        <w:t>у</w:t>
      </w:r>
      <w:r w:rsidRPr="00BC2B78">
        <w:rPr>
          <w:spacing w:val="-4"/>
          <w:lang w:val="ru-RU"/>
        </w:rPr>
        <w:t>г</w:t>
      </w:r>
      <w:r w:rsidRPr="00BC2B78">
        <w:rPr>
          <w:lang w:val="ru-RU"/>
        </w:rPr>
        <w:t>о</w:t>
      </w:r>
      <w:r w:rsidRPr="00BC2B78">
        <w:rPr>
          <w:spacing w:val="-25"/>
          <w:lang w:val="ru-RU"/>
        </w:rPr>
        <w:t>г</w:t>
      </w:r>
      <w:r w:rsidRPr="00BC2B78">
        <w:rPr>
          <w:lang w:val="ru-RU"/>
        </w:rPr>
        <w:t>. О с</w:t>
      </w:r>
      <w:r w:rsidRPr="00BC2B78">
        <w:rPr>
          <w:spacing w:val="1"/>
          <w:lang w:val="ru-RU"/>
        </w:rPr>
        <w:t>п</w:t>
      </w:r>
      <w:r w:rsidRPr="00BC2B78">
        <w:rPr>
          <w:lang w:val="ru-RU"/>
        </w:rPr>
        <w:t>ор</w:t>
      </w:r>
      <w:r w:rsidRPr="00BC2B78">
        <w:rPr>
          <w:spacing w:val="1"/>
          <w:lang w:val="ru-RU"/>
        </w:rPr>
        <w:t>н</w:t>
      </w:r>
      <w:r w:rsidRPr="00BC2B78">
        <w:rPr>
          <w:lang w:val="ru-RU"/>
        </w:rPr>
        <w:t xml:space="preserve">ом </w:t>
      </w:r>
      <w:r w:rsidRPr="00BC2B78">
        <w:t>и</w:t>
      </w:r>
      <w:r w:rsidRPr="00BC2B78">
        <w:rPr>
          <w:spacing w:val="42"/>
          <w:lang w:val="ru-RU"/>
        </w:rPr>
        <w:t xml:space="preserve"> </w:t>
      </w:r>
      <w:r w:rsidRPr="00BC2B78">
        <w:rPr>
          <w:lang w:val="ru-RU"/>
        </w:rPr>
        <w:t>ра</w:t>
      </w:r>
      <w:r w:rsidRPr="00BC2B78">
        <w:rPr>
          <w:spacing w:val="-4"/>
          <w:lang w:val="ru-RU"/>
        </w:rPr>
        <w:t>з</w:t>
      </w:r>
      <w:r w:rsidRPr="00BC2B78">
        <w:rPr>
          <w:spacing w:val="1"/>
          <w:lang w:val="ru-RU"/>
        </w:rPr>
        <w:t>л</w:t>
      </w:r>
      <w:r w:rsidRPr="00BC2B78">
        <w:rPr>
          <w:lang w:val="ru-RU"/>
        </w:rPr>
        <w:t>о</w:t>
      </w:r>
      <w:r w:rsidRPr="00BC2B78">
        <w:rPr>
          <w:spacing w:val="-2"/>
          <w:lang w:val="ru-RU"/>
        </w:rPr>
        <w:t>з</w:t>
      </w:r>
      <w:r w:rsidRPr="00BC2B78">
        <w:rPr>
          <w:lang w:val="ru-RU"/>
        </w:rPr>
        <w:t>и</w:t>
      </w:r>
      <w:r w:rsidRPr="00BC2B78">
        <w:rPr>
          <w:spacing w:val="-1"/>
          <w:lang w:val="ru-RU"/>
        </w:rPr>
        <w:t>м</w:t>
      </w:r>
      <w:r w:rsidRPr="00BC2B78">
        <w:rPr>
          <w:lang w:val="ru-RU"/>
        </w:rPr>
        <w:t>а ос</w:t>
      </w:r>
      <w:r w:rsidRPr="00BC2B78">
        <w:rPr>
          <w:spacing w:val="1"/>
          <w:lang w:val="ru-RU"/>
        </w:rPr>
        <w:t>п</w:t>
      </w:r>
      <w:r w:rsidRPr="00BC2B78">
        <w:rPr>
          <w:spacing w:val="2"/>
          <w:lang w:val="ru-RU"/>
        </w:rPr>
        <w:t>о</w:t>
      </w:r>
      <w:r w:rsidRPr="00BC2B78">
        <w:rPr>
          <w:lang w:val="ru-RU"/>
        </w:rPr>
        <w:t>ра</w:t>
      </w:r>
      <w:r w:rsidRPr="00BC2B78">
        <w:rPr>
          <w:spacing w:val="-2"/>
          <w:lang w:val="ru-RU"/>
        </w:rPr>
        <w:t>в</w:t>
      </w:r>
      <w:r w:rsidRPr="00BC2B78">
        <w:rPr>
          <w:lang w:val="ru-RU"/>
        </w:rPr>
        <w:t xml:space="preserve">ања, </w:t>
      </w:r>
      <w:r w:rsidRPr="00BC2B78">
        <w:rPr>
          <w:spacing w:val="-2"/>
        </w:rPr>
        <w:t>Н</w:t>
      </w:r>
      <w:r w:rsidRPr="00BC2B78">
        <w:rPr>
          <w:lang w:val="ru-RU"/>
        </w:rPr>
        <w:t>а</w:t>
      </w:r>
      <w:r w:rsidRPr="00BC2B78">
        <w:rPr>
          <w:spacing w:val="-2"/>
          <w:lang w:val="ru-RU"/>
        </w:rPr>
        <w:t>р</w:t>
      </w:r>
      <w:r w:rsidRPr="00BC2B78">
        <w:rPr>
          <w:spacing w:val="-3"/>
          <w:lang w:val="ru-RU"/>
        </w:rPr>
        <w:t>у</w:t>
      </w:r>
      <w:r w:rsidRPr="00BC2B78">
        <w:rPr>
          <w:lang w:val="ru-RU"/>
        </w:rPr>
        <w:t>ч</w:t>
      </w:r>
      <w:r w:rsidRPr="00BC2B78">
        <w:rPr>
          <w:spacing w:val="2"/>
          <w:lang w:val="ru-RU"/>
        </w:rPr>
        <w:t>и</w:t>
      </w:r>
      <w:r w:rsidRPr="00BC2B78">
        <w:rPr>
          <w:spacing w:val="-1"/>
          <w:lang w:val="ru-RU"/>
        </w:rPr>
        <w:t>л</w:t>
      </w:r>
      <w:r w:rsidRPr="00BC2B78">
        <w:rPr>
          <w:lang w:val="ru-RU"/>
        </w:rPr>
        <w:t>ац</w:t>
      </w:r>
      <w:r w:rsidRPr="00BC2B78">
        <w:rPr>
          <w:spacing w:val="48"/>
          <w:lang w:val="ru-RU"/>
        </w:rPr>
        <w:t xml:space="preserve"> </w:t>
      </w:r>
      <w:r w:rsidRPr="00BC2B78">
        <w:rPr>
          <w:spacing w:val="2"/>
          <w:lang w:val="ru-RU"/>
        </w:rPr>
        <w:t>ј</w:t>
      </w:r>
      <w:r w:rsidRPr="00BC2B78">
        <w:rPr>
          <w:lang w:val="ru-RU"/>
        </w:rPr>
        <w:t>е</w:t>
      </w:r>
      <w:r w:rsidRPr="00BC2B78">
        <w:t xml:space="preserve"> </w:t>
      </w:r>
      <w:r w:rsidRPr="00BC2B78">
        <w:rPr>
          <w:spacing w:val="1"/>
          <w:w w:val="103"/>
          <w:lang w:val="ru-RU"/>
        </w:rPr>
        <w:t>д</w:t>
      </w:r>
      <w:r w:rsidRPr="00BC2B78">
        <w:rPr>
          <w:spacing w:val="-3"/>
          <w:w w:val="103"/>
          <w:lang w:val="ru-RU"/>
        </w:rPr>
        <w:t>у</w:t>
      </w:r>
      <w:r w:rsidRPr="00BC2B78">
        <w:rPr>
          <w:spacing w:val="1"/>
          <w:w w:val="103"/>
          <w:lang w:val="ru-RU"/>
        </w:rPr>
        <w:t>ж</w:t>
      </w:r>
      <w:r w:rsidRPr="00BC2B78">
        <w:rPr>
          <w:spacing w:val="2"/>
          <w:w w:val="103"/>
          <w:lang w:val="ru-RU"/>
        </w:rPr>
        <w:t>а</w:t>
      </w:r>
      <w:r w:rsidRPr="00BC2B78">
        <w:rPr>
          <w:w w:val="103"/>
          <w:lang w:val="ru-RU"/>
        </w:rPr>
        <w:t xml:space="preserve">н </w:t>
      </w:r>
      <w:r w:rsidRPr="00BC2B78">
        <w:rPr>
          <w:lang w:val="ru-RU"/>
        </w:rPr>
        <w:t>о</w:t>
      </w:r>
      <w:r w:rsidRPr="00BC2B78">
        <w:rPr>
          <w:spacing w:val="-6"/>
          <w:lang w:val="ru-RU"/>
        </w:rPr>
        <w:t>б</w:t>
      </w:r>
      <w:r w:rsidRPr="00BC2B78">
        <w:rPr>
          <w:lang w:val="ru-RU"/>
        </w:rPr>
        <w:t>а</w:t>
      </w:r>
      <w:r w:rsidRPr="00BC2B78">
        <w:rPr>
          <w:spacing w:val="-2"/>
          <w:lang w:val="ru-RU"/>
        </w:rPr>
        <w:t>в</w:t>
      </w:r>
      <w:r w:rsidRPr="00BC2B78">
        <w:rPr>
          <w:lang w:val="ru-RU"/>
        </w:rPr>
        <w:t>ес</w:t>
      </w:r>
      <w:r w:rsidRPr="00BC2B78">
        <w:rPr>
          <w:spacing w:val="-1"/>
          <w:lang w:val="ru-RU"/>
        </w:rPr>
        <w:t>т</w:t>
      </w:r>
      <w:r w:rsidRPr="00BC2B78">
        <w:rPr>
          <w:lang w:val="ru-RU"/>
        </w:rPr>
        <w:t>и</w:t>
      </w:r>
      <w:r w:rsidRPr="00BC2B78">
        <w:rPr>
          <w:spacing w:val="-1"/>
          <w:lang w:val="ru-RU"/>
        </w:rPr>
        <w:t>т</w:t>
      </w:r>
      <w:r w:rsidRPr="00BC2B78">
        <w:rPr>
          <w:lang w:val="ru-RU"/>
        </w:rPr>
        <w:t>и</w:t>
      </w:r>
      <w:r w:rsidRPr="00BC2B78">
        <w:rPr>
          <w:spacing w:val="34"/>
          <w:lang w:val="ru-RU"/>
        </w:rPr>
        <w:t xml:space="preserve"> </w:t>
      </w:r>
      <w:r w:rsidRPr="00BC2B78">
        <w:rPr>
          <w:spacing w:val="2"/>
          <w:lang w:val="ru-RU"/>
        </w:rPr>
        <w:t>Извођача</w:t>
      </w:r>
      <w:r w:rsidRPr="00BC2B78">
        <w:rPr>
          <w:spacing w:val="31"/>
          <w:lang w:val="ru-RU"/>
        </w:rPr>
        <w:t xml:space="preserve"> </w:t>
      </w:r>
      <w:r w:rsidRPr="00BC2B78">
        <w:rPr>
          <w:lang w:val="ru-RU"/>
        </w:rPr>
        <w:t>у</w:t>
      </w:r>
      <w:r w:rsidRPr="00BC2B78">
        <w:rPr>
          <w:spacing w:val="2"/>
          <w:lang w:val="ru-RU"/>
        </w:rPr>
        <w:t xml:space="preserve"> </w:t>
      </w:r>
      <w:r w:rsidRPr="00BC2B78">
        <w:rPr>
          <w:lang w:val="ru-RU"/>
        </w:rPr>
        <w:t>ро</w:t>
      </w:r>
      <w:r w:rsidRPr="00BC2B78">
        <w:rPr>
          <w:spacing w:val="3"/>
          <w:lang w:val="ru-RU"/>
        </w:rPr>
        <w:t>к</w:t>
      </w:r>
      <w:r w:rsidRPr="00BC2B78">
        <w:rPr>
          <w:lang w:val="ru-RU"/>
        </w:rPr>
        <w:t>у</w:t>
      </w:r>
      <w:r w:rsidRPr="00BC2B78">
        <w:rPr>
          <w:spacing w:val="11"/>
          <w:lang w:val="ru-RU"/>
        </w:rPr>
        <w:t xml:space="preserve"> </w:t>
      </w:r>
      <w:r w:rsidRPr="00BC2B78">
        <w:rPr>
          <w:spacing w:val="-5"/>
          <w:lang w:val="ru-RU"/>
        </w:rPr>
        <w:t>о</w:t>
      </w:r>
      <w:r w:rsidRPr="00BC2B78">
        <w:rPr>
          <w:spacing w:val="-1"/>
          <w:lang w:val="ru-RU"/>
        </w:rPr>
        <w:t>д</w:t>
      </w:r>
      <w:r w:rsidRPr="00BC2B78">
        <w:rPr>
          <w:lang w:val="ru-RU"/>
        </w:rPr>
        <w:t>ређе</w:t>
      </w:r>
      <w:r w:rsidRPr="00BC2B78">
        <w:rPr>
          <w:spacing w:val="-2"/>
          <w:lang w:val="ru-RU"/>
        </w:rPr>
        <w:t>н</w:t>
      </w:r>
      <w:r w:rsidRPr="00BC2B78">
        <w:rPr>
          <w:lang w:val="ru-RU"/>
        </w:rPr>
        <w:t>ом</w:t>
      </w:r>
      <w:r w:rsidRPr="00BC2B78">
        <w:rPr>
          <w:spacing w:val="35"/>
          <w:lang w:val="ru-RU"/>
        </w:rPr>
        <w:t xml:space="preserve"> </w:t>
      </w:r>
      <w:r w:rsidRPr="00BC2B78">
        <w:rPr>
          <w:spacing w:val="-1"/>
          <w:lang w:val="ru-RU"/>
        </w:rPr>
        <w:t>з</w:t>
      </w:r>
      <w:r w:rsidRPr="00BC2B78">
        <w:rPr>
          <w:lang w:val="ru-RU"/>
        </w:rPr>
        <w:t>а</w:t>
      </w:r>
      <w:r w:rsidRPr="00BC2B78">
        <w:rPr>
          <w:lang w:val="sr-Cyrl-CS"/>
        </w:rPr>
        <w:t xml:space="preserve"> </w:t>
      </w:r>
      <w:r w:rsidRPr="00BC2B78">
        <w:rPr>
          <w:spacing w:val="1"/>
          <w:w w:val="103"/>
          <w:lang w:val="ru-RU"/>
        </w:rPr>
        <w:t>п</w:t>
      </w:r>
      <w:r w:rsidRPr="00BC2B78">
        <w:rPr>
          <w:spacing w:val="-1"/>
          <w:w w:val="103"/>
          <w:lang w:val="ru-RU"/>
        </w:rPr>
        <w:t>л</w:t>
      </w:r>
      <w:r w:rsidRPr="00BC2B78">
        <w:rPr>
          <w:spacing w:val="2"/>
          <w:w w:val="103"/>
          <w:lang w:val="ru-RU"/>
        </w:rPr>
        <w:t>а</w:t>
      </w:r>
      <w:r w:rsidRPr="00BC2B78">
        <w:rPr>
          <w:w w:val="103"/>
          <w:lang w:val="ru-RU"/>
        </w:rPr>
        <w:t>ћа</w:t>
      </w:r>
      <w:r w:rsidRPr="00BC2B78">
        <w:rPr>
          <w:spacing w:val="-3"/>
          <w:w w:val="103"/>
          <w:lang w:val="ru-RU"/>
        </w:rPr>
        <w:t>њ</w:t>
      </w:r>
      <w:r w:rsidRPr="00BC2B78">
        <w:rPr>
          <w:w w:val="103"/>
          <w:lang w:val="ru-RU"/>
        </w:rPr>
        <w:t>е.</w:t>
      </w:r>
    </w:p>
    <w:p w:rsidR="00BC2B78" w:rsidRPr="00BC2B78" w:rsidRDefault="00BC2B78" w:rsidP="00BC2B78">
      <w:pPr>
        <w:jc w:val="both"/>
        <w:rPr>
          <w:lang w:val="ru-RU"/>
        </w:rPr>
      </w:pPr>
      <w:r w:rsidRPr="00BC2B78">
        <w:rPr>
          <w:lang w:val="ru-RU"/>
        </w:rPr>
        <w:t>К</w:t>
      </w:r>
      <w:r w:rsidRPr="00BC2B78">
        <w:t>o</w:t>
      </w:r>
      <w:r w:rsidRPr="00BC2B78">
        <w:rPr>
          <w:lang w:val="ru-RU"/>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BC2B78">
        <w:t>o</w:t>
      </w:r>
      <w:r w:rsidRPr="00BC2B78">
        <w:rPr>
          <w:lang w:val="ru-RU"/>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BC2B78" w:rsidRPr="00BC2B78" w:rsidRDefault="00BC2B78" w:rsidP="00BC2B78">
      <w:pPr>
        <w:suppressAutoHyphens/>
        <w:spacing w:line="100" w:lineRule="atLeast"/>
        <w:jc w:val="both"/>
        <w:rPr>
          <w:rFonts w:eastAsia="Arial Unicode MS"/>
          <w:kern w:val="1"/>
          <w:lang w:eastAsia="ar-SA"/>
        </w:rPr>
      </w:pPr>
      <w:proofErr w:type="gramStart"/>
      <w:r w:rsidRPr="00BC2B78">
        <w:rPr>
          <w:rFonts w:eastAsia="Arial Unicode MS"/>
          <w:kern w:val="1"/>
          <w:lang w:eastAsia="ar-SA"/>
        </w:rPr>
        <w:t>Наручилац-Град Ужице плаћа 80% уговореног износа.</w:t>
      </w:r>
      <w:proofErr w:type="gramEnd"/>
    </w:p>
    <w:p w:rsidR="00BC2B78" w:rsidRPr="00BC2B78" w:rsidRDefault="00BC2B78" w:rsidP="00BC2B78">
      <w:pPr>
        <w:suppressAutoHyphens/>
        <w:spacing w:line="100" w:lineRule="atLeast"/>
        <w:jc w:val="both"/>
        <w:rPr>
          <w:rFonts w:eastAsia="Arial Unicode MS"/>
          <w:kern w:val="1"/>
          <w:lang w:eastAsia="ar-SA"/>
        </w:rPr>
      </w:pPr>
      <w:proofErr w:type="gramStart"/>
      <w:r w:rsidRPr="00BC2B78">
        <w:rPr>
          <w:rFonts w:eastAsia="Arial Unicode MS"/>
          <w:kern w:val="1"/>
          <w:lang w:eastAsia="ar-SA"/>
        </w:rPr>
        <w:lastRenderedPageBreak/>
        <w:t>Суинвеститор плаћа 20% уговореног износа.</w:t>
      </w:r>
      <w:proofErr w:type="gramEnd"/>
    </w:p>
    <w:p w:rsidR="00BC2B78" w:rsidRPr="00BC2B78" w:rsidRDefault="00BC2B78" w:rsidP="00BC2B78">
      <w:pPr>
        <w:suppressAutoHyphens/>
        <w:spacing w:line="100" w:lineRule="atLeast"/>
        <w:jc w:val="both"/>
        <w:rPr>
          <w:rFonts w:eastAsia="Arial Unicode MS"/>
          <w:kern w:val="1"/>
          <w:lang w:eastAsia="ar-SA"/>
        </w:rPr>
      </w:pPr>
    </w:p>
    <w:p w:rsidR="00BC2B78" w:rsidRPr="00BC2B78" w:rsidRDefault="00BC2B78" w:rsidP="00BC2B78">
      <w:pPr>
        <w:jc w:val="both"/>
      </w:pPr>
    </w:p>
    <w:p w:rsidR="00BC2B78" w:rsidRPr="00BC2B78" w:rsidRDefault="00BC2B78" w:rsidP="00BC2B78">
      <w:pPr>
        <w:keepNext/>
        <w:jc w:val="center"/>
        <w:rPr>
          <w:b/>
          <w:lang w:val="ru-RU"/>
        </w:rPr>
      </w:pPr>
      <w:r w:rsidRPr="00BC2B78">
        <w:rPr>
          <w:b/>
          <w:lang w:val="ru-RU"/>
        </w:rPr>
        <w:t>Рок за завршетак радова</w:t>
      </w:r>
    </w:p>
    <w:p w:rsidR="00BC2B78" w:rsidRPr="00BC2B78" w:rsidRDefault="00BC2B78" w:rsidP="00BC2B78">
      <w:pPr>
        <w:keepNext/>
        <w:spacing w:after="120"/>
        <w:jc w:val="center"/>
        <w:rPr>
          <w:bCs/>
        </w:rPr>
      </w:pPr>
      <w:proofErr w:type="gramStart"/>
      <w:r w:rsidRPr="00BC2B78">
        <w:rPr>
          <w:bCs/>
        </w:rPr>
        <w:t>Члан 5.</w:t>
      </w:r>
      <w:proofErr w:type="gramEnd"/>
    </w:p>
    <w:p w:rsidR="00BC2B78" w:rsidRPr="00BC2B78" w:rsidRDefault="00BC2B78" w:rsidP="00BC2B78">
      <w:pPr>
        <w:jc w:val="both"/>
        <w:rPr>
          <w:noProof/>
        </w:rPr>
      </w:pPr>
      <w:r w:rsidRPr="00BC2B78">
        <w:rPr>
          <w:lang w:val="ru-RU"/>
        </w:rPr>
        <w:tab/>
        <w:t>Извођач радова се обавезује да уговорене радове изведе у року од _________ (___________) календарских дана рачунајући од дана увођења у посао.</w:t>
      </w:r>
      <w:r w:rsidRPr="00BC2B78">
        <w:rPr>
          <w:noProof/>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6. овог уговора су:</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природни догађаји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мере предвиђене актима надлежних органа;</w:t>
      </w:r>
    </w:p>
    <w:p w:rsidR="00BC2B78" w:rsidRPr="00BC2B78" w:rsidRDefault="00BC2B78" w:rsidP="00BC2B78">
      <w:pPr>
        <w:numPr>
          <w:ilvl w:val="0"/>
          <w:numId w:val="22"/>
        </w:numPr>
        <w:suppressAutoHyphens/>
        <w:spacing w:line="100" w:lineRule="atLeast"/>
        <w:ind w:left="0"/>
        <w:jc w:val="both"/>
        <w:rPr>
          <w:bCs/>
          <w:noProof/>
        </w:rPr>
      </w:pPr>
      <w:r w:rsidRPr="00BC2B78">
        <w:rPr>
          <w:bCs/>
          <w:noProof/>
        </w:rPr>
        <w:t>услови за извођење радова у земљи или води, који нису предвиђени техничком документациjом;</w:t>
      </w:r>
    </w:p>
    <w:p w:rsidR="00BC2B78" w:rsidRPr="00BC2B78" w:rsidRDefault="00BC2B78" w:rsidP="00BC2B78">
      <w:pPr>
        <w:jc w:val="both"/>
      </w:pPr>
      <w:r w:rsidRPr="00BC2B78">
        <w:rPr>
          <w:lang w:val="ru-RU"/>
        </w:rPr>
        <w:tab/>
        <w:t>Датум увођења у посао стручни надзор уписује у грађевински дневник</w:t>
      </w:r>
      <w:r w:rsidRPr="00BC2B78">
        <w:t>.</w:t>
      </w:r>
    </w:p>
    <w:p w:rsidR="00BC2B78" w:rsidRPr="00BC2B78" w:rsidRDefault="00BC2B78" w:rsidP="00BC2B78">
      <w:pPr>
        <w:ind w:firstLine="709"/>
        <w:jc w:val="both"/>
        <w:rPr>
          <w:lang w:val="ru-RU"/>
        </w:rPr>
      </w:pPr>
      <w:r w:rsidRPr="00BC2B78">
        <w:rPr>
          <w:lang w:val="ru-RU"/>
        </w:rPr>
        <w:t>Под завршетком радова сматра се дан њихове спремности за</w:t>
      </w:r>
      <w:r w:rsidRPr="00BC2B78">
        <w:t xml:space="preserve"> примопредају изведених радова</w:t>
      </w:r>
      <w:r w:rsidRPr="00BC2B78">
        <w:rPr>
          <w:lang w:val="ru-RU"/>
        </w:rPr>
        <w:t>, а што стручни надзор констатује у грађевинском дневнику.</w:t>
      </w:r>
    </w:p>
    <w:p w:rsidR="00BC2B78" w:rsidRPr="00BC2B78" w:rsidRDefault="00BC2B78" w:rsidP="00BC2B78">
      <w:pPr>
        <w:ind w:firstLine="709"/>
        <w:jc w:val="both"/>
        <w:rPr>
          <w:lang w:val="ru-RU"/>
        </w:rPr>
      </w:pPr>
      <w:r w:rsidRPr="00BC2B78">
        <w:rPr>
          <w:lang w:val="ru-RU"/>
        </w:rPr>
        <w:t xml:space="preserve">Утврђени рокови су фиксни и не могу се мењати без сагласности Наручиоца. </w:t>
      </w:r>
    </w:p>
    <w:p w:rsidR="00BC2B78" w:rsidRPr="00BC2B78" w:rsidRDefault="00BC2B78" w:rsidP="00BC2B78">
      <w:pPr>
        <w:ind w:firstLine="709"/>
        <w:jc w:val="both"/>
        <w:rPr>
          <w:lang w:val="ru-RU"/>
        </w:rPr>
      </w:pPr>
      <w:r w:rsidRPr="00BC2B78">
        <w:rPr>
          <w:lang w:val="ru-RU"/>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BC2B78" w:rsidRPr="00BC2B78" w:rsidRDefault="00BC2B78" w:rsidP="00BC2B78">
      <w:pPr>
        <w:keepNext/>
        <w:jc w:val="center"/>
        <w:rPr>
          <w:bCs/>
        </w:rPr>
      </w:pPr>
      <w:r w:rsidRPr="00BC2B78">
        <w:rPr>
          <w:bCs/>
          <w:lang w:val="ru-RU"/>
        </w:rPr>
        <w:t>Члан 6.</w:t>
      </w:r>
    </w:p>
    <w:p w:rsidR="00BC2B78" w:rsidRPr="00BC2B78" w:rsidRDefault="00BC2B78" w:rsidP="00BC2B78">
      <w:pPr>
        <w:keepNext/>
        <w:jc w:val="center"/>
        <w:rPr>
          <w:bCs/>
        </w:rPr>
      </w:pPr>
    </w:p>
    <w:p w:rsidR="00BC2B78" w:rsidRPr="00BC2B78" w:rsidRDefault="00BC2B78" w:rsidP="00BC2B78">
      <w:pPr>
        <w:ind w:firstLine="720"/>
        <w:jc w:val="both"/>
        <w:rPr>
          <w:bCs/>
          <w:lang w:val="ru-RU"/>
        </w:rPr>
      </w:pPr>
      <w:r w:rsidRPr="00BC2B78">
        <w:rPr>
          <w:bCs/>
          <w:lang w:val="ru-RU"/>
        </w:rPr>
        <w:t>Извођач радова има право да з</w:t>
      </w:r>
      <w:r w:rsidRPr="00BC2B78">
        <w:rPr>
          <w:bCs/>
        </w:rPr>
        <w:t>a</w:t>
      </w:r>
      <w:r w:rsidRPr="00BC2B78">
        <w:rPr>
          <w:bCs/>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BC2B78" w:rsidRPr="00BC2B78" w:rsidRDefault="00BC2B78" w:rsidP="00BC2B78">
      <w:pPr>
        <w:ind w:firstLine="720"/>
        <w:jc w:val="both"/>
        <w:rPr>
          <w:bCs/>
        </w:rPr>
      </w:pPr>
      <w:r w:rsidRPr="00BC2B78">
        <w:rPr>
          <w:bCs/>
          <w:lang w:val="ru-RU"/>
        </w:rPr>
        <w:t>Као разлози због којих се, у смислу става 1. овог члана, може захтевати продужење рокова, сматрају се нарочито:</w:t>
      </w:r>
    </w:p>
    <w:p w:rsidR="00BC2B78" w:rsidRPr="00BC2B78" w:rsidRDefault="00BC2B78" w:rsidP="00BC2B78">
      <w:pPr>
        <w:numPr>
          <w:ilvl w:val="0"/>
          <w:numId w:val="25"/>
        </w:numPr>
        <w:suppressAutoHyphens/>
        <w:ind w:left="0"/>
        <w:jc w:val="both"/>
        <w:rPr>
          <w:bCs/>
        </w:rPr>
      </w:pPr>
      <w:proofErr w:type="gramStart"/>
      <w:r w:rsidRPr="00BC2B78">
        <w:rPr>
          <w:bCs/>
        </w:rPr>
        <w:t>природни</w:t>
      </w:r>
      <w:proofErr w:type="gramEnd"/>
      <w:r w:rsidRPr="00BC2B78">
        <w:rPr>
          <w:bCs/>
        </w:rPr>
        <w:t xml:space="preserve"> догађаји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numPr>
          <w:ilvl w:val="0"/>
          <w:numId w:val="25"/>
        </w:numPr>
        <w:suppressAutoHyphens/>
        <w:ind w:left="0"/>
        <w:jc w:val="both"/>
        <w:rPr>
          <w:bCs/>
        </w:rPr>
      </w:pPr>
      <w:r w:rsidRPr="00BC2B78">
        <w:rPr>
          <w:bCs/>
        </w:rPr>
        <w:t>мере предвиђене актима надлежних органа;</w:t>
      </w:r>
    </w:p>
    <w:p w:rsidR="00BC2B78" w:rsidRPr="00BC2B78" w:rsidRDefault="00BC2B78" w:rsidP="00BC2B78">
      <w:pPr>
        <w:numPr>
          <w:ilvl w:val="0"/>
          <w:numId w:val="25"/>
        </w:numPr>
        <w:suppressAutoHyphens/>
        <w:ind w:left="0"/>
        <w:jc w:val="both"/>
        <w:rPr>
          <w:bCs/>
        </w:rPr>
      </w:pPr>
      <w:r w:rsidRPr="00BC2B78">
        <w:rPr>
          <w:bCs/>
        </w:rPr>
        <w:t>услови за извођење радова у земљи или води, који нису предвиђени техничком документациком;</w:t>
      </w:r>
    </w:p>
    <w:p w:rsidR="00BC2B78" w:rsidRPr="00BC2B78" w:rsidRDefault="00BC2B78" w:rsidP="00BC2B78">
      <w:pPr>
        <w:numPr>
          <w:ilvl w:val="0"/>
          <w:numId w:val="25"/>
        </w:numPr>
        <w:suppressAutoHyphens/>
        <w:ind w:left="0"/>
        <w:jc w:val="both"/>
        <w:rPr>
          <w:bCs/>
        </w:rPr>
      </w:pPr>
      <w:r w:rsidRPr="00BC2B78">
        <w:rPr>
          <w:bCs/>
        </w:rPr>
        <w:t>закашњење увођења Извођача радова у посао;</w:t>
      </w:r>
    </w:p>
    <w:p w:rsidR="00BC2B78" w:rsidRPr="00BC2B78" w:rsidRDefault="00BC2B78" w:rsidP="00BC2B78">
      <w:pPr>
        <w:numPr>
          <w:ilvl w:val="0"/>
          <w:numId w:val="25"/>
        </w:numPr>
        <w:suppressAutoHyphens/>
        <w:ind w:left="0"/>
        <w:jc w:val="both"/>
        <w:rPr>
          <w:bCs/>
        </w:rPr>
      </w:pPr>
      <w:proofErr w:type="gramStart"/>
      <w:r w:rsidRPr="00BC2B78">
        <w:rPr>
          <w:bCs/>
        </w:rPr>
        <w:t>хитне</w:t>
      </w:r>
      <w:proofErr w:type="gramEnd"/>
      <w:r w:rsidRPr="00BC2B78">
        <w:rPr>
          <w:bCs/>
        </w:rPr>
        <w:t xml:space="preserve"> непредвиђени радови према члану 16. </w:t>
      </w:r>
      <w:proofErr w:type="gramStart"/>
      <w:r w:rsidRPr="00BC2B78">
        <w:rPr>
          <w:bCs/>
        </w:rPr>
        <w:t>уговора</w:t>
      </w:r>
      <w:proofErr w:type="gramEnd"/>
      <w:r w:rsidRPr="00BC2B78">
        <w:rPr>
          <w:bCs/>
        </w:rPr>
        <w:t>,</w:t>
      </w:r>
      <w:r w:rsidRPr="00BC2B78">
        <w:t xml:space="preserve"> за које Извођач радова приликом извођења радова није знао нити је могао знати да се морају извести.</w:t>
      </w:r>
    </w:p>
    <w:p w:rsidR="00BC2B78" w:rsidRPr="00BC2B78" w:rsidRDefault="00BC2B78" w:rsidP="00BC2B78">
      <w:pPr>
        <w:numPr>
          <w:ilvl w:val="0"/>
          <w:numId w:val="25"/>
        </w:numPr>
        <w:suppressAutoHyphens/>
        <w:ind w:left="0"/>
        <w:jc w:val="both"/>
        <w:rPr>
          <w:bCs/>
          <w:kern w:val="2"/>
        </w:rPr>
      </w:pPr>
      <w:proofErr w:type="gramStart"/>
      <w:r w:rsidRPr="00BC2B78">
        <w:rPr>
          <w:bCs/>
          <w:kern w:val="2"/>
        </w:rPr>
        <w:t>непредвиђене</w:t>
      </w:r>
      <w:proofErr w:type="gramEnd"/>
      <w:r w:rsidRPr="00BC2B78">
        <w:rPr>
          <w:bCs/>
          <w:kern w:val="2"/>
        </w:rPr>
        <w:t xml:space="preserve"> радове према члану 17. </w:t>
      </w:r>
      <w:proofErr w:type="gramStart"/>
      <w:r w:rsidRPr="00BC2B78">
        <w:rPr>
          <w:bCs/>
          <w:kern w:val="2"/>
        </w:rPr>
        <w:t>уговора</w:t>
      </w:r>
      <w:proofErr w:type="gramEnd"/>
      <w:r w:rsidRPr="00BC2B78">
        <w:rPr>
          <w:bCs/>
          <w:kern w:val="2"/>
        </w:rPr>
        <w:t xml:space="preserve">, </w:t>
      </w:r>
      <w:r w:rsidRPr="00BC2B78">
        <w:rPr>
          <w:rFonts w:eastAsia="Calibri-Bold"/>
          <w:bCs/>
        </w:rPr>
        <w:t>без чијег извођења циљ закљученог уговора не би био остварен у потпуности.</w:t>
      </w:r>
    </w:p>
    <w:p w:rsidR="00BC2B78" w:rsidRPr="00BC2B78" w:rsidRDefault="00BC2B78" w:rsidP="00BC2B78">
      <w:pPr>
        <w:jc w:val="both"/>
        <w:rPr>
          <w:bCs/>
        </w:rPr>
      </w:pPr>
    </w:p>
    <w:p w:rsidR="00BC2B78" w:rsidRPr="00BC2B78" w:rsidRDefault="00BC2B78" w:rsidP="00BC2B78">
      <w:pPr>
        <w:ind w:firstLine="708"/>
        <w:jc w:val="both"/>
        <w:rPr>
          <w:bCs/>
          <w:lang w:val="ru-RU"/>
        </w:rPr>
      </w:pPr>
      <w:r w:rsidRPr="00BC2B78">
        <w:rPr>
          <w:bCs/>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BC2B78" w:rsidRPr="00BC2B78" w:rsidRDefault="00BC2B78" w:rsidP="00BC2B78">
      <w:pPr>
        <w:jc w:val="both"/>
        <w:rPr>
          <w:lang w:val="ru-RU"/>
        </w:rPr>
      </w:pPr>
      <w:r w:rsidRPr="00BC2B78">
        <w:rPr>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BC2B78" w:rsidRPr="00BC2B78" w:rsidRDefault="00BC2B78" w:rsidP="00BC2B78">
      <w:pPr>
        <w:ind w:firstLine="709"/>
        <w:jc w:val="both"/>
        <w:rPr>
          <w:lang w:val="ru-RU"/>
        </w:rPr>
      </w:pPr>
      <w:r w:rsidRPr="00BC2B78">
        <w:rPr>
          <w:lang w:val="ru-RU"/>
        </w:rPr>
        <w:lastRenderedPageBreak/>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BC2B78" w:rsidRPr="00BC2B78" w:rsidRDefault="00BC2B78" w:rsidP="00BC2B78">
      <w:pPr>
        <w:ind w:firstLine="709"/>
        <w:jc w:val="both"/>
      </w:pPr>
      <w:r w:rsidRPr="00BC2B78">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BC2B78" w:rsidRPr="00BC2B78" w:rsidRDefault="00BC2B78" w:rsidP="00BC2B78">
      <w:pPr>
        <w:ind w:firstLine="709"/>
        <w:jc w:val="both"/>
      </w:pPr>
      <w:proofErr w:type="gramStart"/>
      <w:r w:rsidRPr="00BC2B78">
        <w:t xml:space="preserve">Ако </w:t>
      </w:r>
      <w:r w:rsidRPr="00BC2B78">
        <w:rPr>
          <w:lang w:val="ru-RU"/>
        </w:rPr>
        <w:t xml:space="preserve">Извођач радова </w:t>
      </w:r>
      <w:r w:rsidRPr="00BC2B78">
        <w:t>падне у доцњу са извођењем радова, нема право на продужење уговореног рока због околности које су настале у време доцње.</w:t>
      </w:r>
      <w:proofErr w:type="gramEnd"/>
    </w:p>
    <w:p w:rsidR="00BC2B78" w:rsidRPr="00BC2B78" w:rsidRDefault="00BC2B78" w:rsidP="00BC2B78">
      <w:pPr>
        <w:ind w:firstLine="709"/>
        <w:jc w:val="both"/>
      </w:pPr>
    </w:p>
    <w:p w:rsidR="00BC2B78" w:rsidRPr="00BC2B78" w:rsidRDefault="00BC2B78" w:rsidP="00BC2B78">
      <w:pPr>
        <w:keepNext/>
        <w:jc w:val="center"/>
        <w:rPr>
          <w:b/>
          <w:lang w:val="ru-RU"/>
        </w:rPr>
      </w:pPr>
      <w:r w:rsidRPr="00BC2B78">
        <w:rPr>
          <w:b/>
          <w:lang w:val="ru-RU"/>
        </w:rPr>
        <w:t>Уговорна казна</w:t>
      </w:r>
    </w:p>
    <w:p w:rsidR="00BC2B78" w:rsidRPr="00BC2B78" w:rsidRDefault="00BC2B78" w:rsidP="00BC2B78">
      <w:pPr>
        <w:keepNext/>
        <w:spacing w:after="120"/>
        <w:jc w:val="center"/>
        <w:rPr>
          <w:bCs/>
          <w:lang w:val="ru-RU"/>
        </w:rPr>
      </w:pPr>
      <w:proofErr w:type="gramStart"/>
      <w:r w:rsidRPr="00BC2B78">
        <w:rPr>
          <w:bCs/>
        </w:rPr>
        <w:t>Ч</w:t>
      </w:r>
      <w:r w:rsidRPr="00BC2B78">
        <w:rPr>
          <w:bCs/>
          <w:lang w:val="ru-RU"/>
        </w:rPr>
        <w:t>лан 7.</w:t>
      </w:r>
      <w:proofErr w:type="gramEnd"/>
    </w:p>
    <w:p w:rsidR="00BC2B78" w:rsidRPr="00BC2B78" w:rsidRDefault="00BC2B78" w:rsidP="00BC2B78">
      <w:pPr>
        <w:spacing w:after="120"/>
        <w:ind w:firstLine="709"/>
        <w:jc w:val="both"/>
        <w:rPr>
          <w:bCs/>
          <w:lang w:val="sr-Cyrl-CS"/>
        </w:rPr>
      </w:pPr>
      <w:r w:rsidRPr="00BC2B78">
        <w:rPr>
          <w:bCs/>
          <w:lang w:val="ru-RU"/>
        </w:rPr>
        <w:t xml:space="preserve">Уколико </w:t>
      </w:r>
      <w:r w:rsidRPr="00BC2B78">
        <w:rPr>
          <w:lang w:val="ru-RU"/>
        </w:rPr>
        <w:t xml:space="preserve">Извођач радова </w:t>
      </w:r>
      <w:r w:rsidRPr="00BC2B78">
        <w:rPr>
          <w:bCs/>
          <w:lang w:val="ru-RU"/>
        </w:rPr>
        <w:t xml:space="preserve">не заврши радове у уговореном року, дужан је да плати </w:t>
      </w:r>
      <w:r w:rsidRPr="00BC2B78">
        <w:t>Наручиоцу</w:t>
      </w:r>
      <w:r w:rsidRPr="00BC2B78">
        <w:rPr>
          <w:lang w:val="sr-Latn-CS"/>
        </w:rPr>
        <w:t xml:space="preserve"> </w:t>
      </w:r>
      <w:r w:rsidRPr="00BC2B78">
        <w:t>радова</w:t>
      </w:r>
      <w:r w:rsidRPr="00BC2B78">
        <w:rPr>
          <w:lang w:val="sr-Latn-CS"/>
        </w:rPr>
        <w:t xml:space="preserve"> </w:t>
      </w:r>
      <w:r w:rsidRPr="00BC2B78">
        <w:rPr>
          <w:bCs/>
          <w:lang w:val="ru-RU"/>
        </w:rPr>
        <w:t xml:space="preserve">уговорну казну у висини </w:t>
      </w:r>
      <w:r w:rsidRPr="00BC2B78">
        <w:rPr>
          <w:bCs/>
          <w:lang w:val="sr-Latn-CS"/>
        </w:rPr>
        <w:t>0,</w:t>
      </w:r>
      <w:r w:rsidRPr="00BC2B78">
        <w:rPr>
          <w:bCs/>
          <w:lang w:val="sr-Cyrl-CS"/>
        </w:rPr>
        <w:t>2</w:t>
      </w:r>
      <w:r w:rsidRPr="00BC2B78">
        <w:rPr>
          <w:lang w:val="sr-Latn-CS"/>
        </w:rPr>
        <w:t xml:space="preserve">% </w:t>
      </w:r>
      <w:r w:rsidRPr="00BC2B78">
        <w:rPr>
          <w:lang w:val="ru-RU"/>
        </w:rPr>
        <w:t>(</w:t>
      </w:r>
      <w:r w:rsidRPr="00BC2B78">
        <w:rPr>
          <w:lang w:val="sr-Latn-CS"/>
        </w:rPr>
        <w:t>0,</w:t>
      </w:r>
      <w:r w:rsidRPr="00BC2B78">
        <w:rPr>
          <w:lang w:val="sr-Cyrl-CS"/>
        </w:rPr>
        <w:t>2</w:t>
      </w:r>
      <w:r w:rsidRPr="00BC2B78">
        <w:rPr>
          <w:lang w:val="ru-RU"/>
        </w:rPr>
        <w:t xml:space="preserve"> про</w:t>
      </w:r>
      <w:r w:rsidRPr="00BC2B78">
        <w:t>ценат</w:t>
      </w:r>
      <w:r w:rsidRPr="00BC2B78">
        <w:rPr>
          <w:lang w:val="sr-Latn-CS"/>
        </w:rPr>
        <w:t>a</w:t>
      </w:r>
      <w:r w:rsidRPr="00BC2B78">
        <w:rPr>
          <w:lang w:val="ru-RU"/>
        </w:rPr>
        <w:t>)</w:t>
      </w:r>
      <w:r w:rsidRPr="00BC2B78">
        <w:rPr>
          <w:bCs/>
          <w:lang w:val="ru-RU"/>
        </w:rPr>
        <w:t xml:space="preserve"> од укупно уговорене вредности без ПДВ-а за сваки дан закашњења. </w:t>
      </w:r>
      <w:r w:rsidRPr="00BC2B78">
        <w:rPr>
          <w:lang w:val="sr-Cyrl-CS"/>
        </w:rPr>
        <w:t>У</w:t>
      </w:r>
      <w:r w:rsidRPr="00BC2B78">
        <w:rPr>
          <w:lang w:val="ru-RU"/>
        </w:rPr>
        <w:t xml:space="preserve">колико </w:t>
      </w:r>
      <w:r w:rsidRPr="00BC2B78">
        <w:rPr>
          <w:lang w:val="sr-Cyrl-CS"/>
        </w:rPr>
        <w:t xml:space="preserve">је </w:t>
      </w:r>
      <w:r w:rsidRPr="00BC2B78">
        <w:rPr>
          <w:lang w:val="ru-RU"/>
        </w:rPr>
        <w:t>укуп</w:t>
      </w:r>
      <w:r w:rsidRPr="00BC2B78">
        <w:rPr>
          <w:lang w:val="sr-Cyrl-CS"/>
        </w:rPr>
        <w:t xml:space="preserve">ан износ обрачунат по овом основу већи </w:t>
      </w:r>
      <w:r w:rsidRPr="00BC2B78">
        <w:rPr>
          <w:lang w:val="ru-RU"/>
        </w:rPr>
        <w:t>од 5% од Укупне уговорене цене без ПДВ-а, Наручилац може једнострано раскинути Уговор</w:t>
      </w:r>
      <w:r w:rsidRPr="00BC2B78">
        <w:rPr>
          <w:lang w:val="sr-Cyrl-CS"/>
        </w:rPr>
        <w:t>.</w:t>
      </w:r>
    </w:p>
    <w:p w:rsidR="00BC2B78" w:rsidRPr="00BC2B78" w:rsidRDefault="00BC2B78" w:rsidP="00BC2B78">
      <w:pPr>
        <w:spacing w:after="120"/>
        <w:ind w:firstLine="709"/>
        <w:jc w:val="both"/>
        <w:rPr>
          <w:bCs/>
          <w:lang w:val="ru-RU"/>
        </w:rPr>
      </w:pPr>
      <w:r w:rsidRPr="00BC2B78">
        <w:rPr>
          <w:bCs/>
          <w:lang w:val="ru-RU"/>
        </w:rPr>
        <w:t xml:space="preserve">Наплату уговорне казне </w:t>
      </w:r>
      <w:r w:rsidRPr="00BC2B78">
        <w:rPr>
          <w:lang w:val="sr-Cyrl-CS"/>
        </w:rPr>
        <w:t xml:space="preserve">Наручилац радова </w:t>
      </w:r>
      <w:r w:rsidRPr="00BC2B78">
        <w:rPr>
          <w:bCs/>
          <w:lang w:val="ru-RU"/>
        </w:rPr>
        <w:t>ће извршити, без претходног пристанка Извођача радова, умањењем рачуна наведеног у окончаној ситуацији.</w:t>
      </w:r>
    </w:p>
    <w:p w:rsidR="00BC2B78" w:rsidRPr="00BC2B78" w:rsidRDefault="00BC2B78" w:rsidP="00BC2B78">
      <w:pPr>
        <w:spacing w:after="120"/>
        <w:ind w:firstLine="720"/>
        <w:jc w:val="both"/>
        <w:rPr>
          <w:lang w:val="ru-RU"/>
        </w:rPr>
      </w:pPr>
      <w:r w:rsidRPr="00BC2B78">
        <w:rPr>
          <w:lang w:val="ru-RU"/>
        </w:rPr>
        <w:t>Ако је Наручилац</w:t>
      </w:r>
      <w:r w:rsidRPr="00BC2B78">
        <w:rPr>
          <w:bCs/>
          <w:lang w:val="ru-RU"/>
        </w:rPr>
        <w:t xml:space="preserve"> </w:t>
      </w:r>
      <w:r w:rsidRPr="00BC2B78">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BC2B78" w:rsidRPr="00BC2B78" w:rsidRDefault="00BC2B78" w:rsidP="00BC2B78">
      <w:pPr>
        <w:keepNext/>
        <w:spacing w:after="120"/>
        <w:jc w:val="center"/>
        <w:rPr>
          <w:b/>
          <w:lang w:val="ru-RU"/>
        </w:rPr>
      </w:pPr>
      <w:r w:rsidRPr="00BC2B78">
        <w:rPr>
          <w:b/>
          <w:lang w:val="ru-RU"/>
        </w:rPr>
        <w:t>Обавезе Извођача радова</w:t>
      </w:r>
    </w:p>
    <w:p w:rsidR="00BC2B78" w:rsidRPr="00BC2B78" w:rsidRDefault="00BC2B78" w:rsidP="00BC2B78">
      <w:pPr>
        <w:keepNext/>
        <w:spacing w:after="120"/>
        <w:jc w:val="center"/>
        <w:rPr>
          <w:bCs/>
        </w:rPr>
      </w:pPr>
      <w:r w:rsidRPr="00BC2B78">
        <w:rPr>
          <w:bCs/>
          <w:lang w:val="ru-RU"/>
        </w:rPr>
        <w:t>Члан 8.</w:t>
      </w:r>
    </w:p>
    <w:p w:rsidR="00BC2B78" w:rsidRPr="00BC2B78" w:rsidRDefault="00BC2B78" w:rsidP="00BC2B78">
      <w:pPr>
        <w:suppressAutoHyphens/>
        <w:spacing w:line="100" w:lineRule="atLeast"/>
        <w:jc w:val="both"/>
        <w:rPr>
          <w:rFonts w:eastAsia="Arial Unicode MS"/>
          <w:color w:val="000000"/>
          <w:kern w:val="1"/>
          <w:lang w:eastAsia="ar-SA"/>
        </w:rPr>
      </w:pPr>
      <w:r w:rsidRPr="00BC2B78">
        <w:rPr>
          <w:rFonts w:eastAsia="Arial Unicode MS"/>
          <w:color w:val="000000"/>
          <w:kern w:val="1"/>
          <w:lang w:val="ru-RU" w:eastAsia="ar-SA"/>
        </w:rPr>
        <w:t xml:space="preserve">Извођач радова се обавезује да радове изведе у складу са важећим техничким </w:t>
      </w:r>
      <w:r w:rsidRPr="00BC2B78">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BC2B78" w:rsidRPr="00BC2B78" w:rsidRDefault="00BC2B78" w:rsidP="00BC2B78">
      <w:pPr>
        <w:numPr>
          <w:ilvl w:val="0"/>
          <w:numId w:val="23"/>
        </w:numPr>
        <w:ind w:left="0" w:firstLine="540"/>
        <w:jc w:val="both"/>
      </w:pPr>
      <w:r w:rsidRPr="00BC2B78">
        <w:t xml:space="preserve"> </w:t>
      </w:r>
      <w:proofErr w:type="gramStart"/>
      <w:r w:rsidRPr="00BC2B78">
        <w:t>да</w:t>
      </w:r>
      <w:proofErr w:type="gramEnd"/>
      <w:r w:rsidRPr="00BC2B78">
        <w:t xml:space="preserve"> пре почетка радова Наручиоцу радова достави решење о именовању одговорног Извођача радова. 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У случају промене кључног особља, особље мора бити квалификација истих или бољих од захтеваних у конкурсној документацији, што Извођач документује доказима.  </w:t>
      </w:r>
    </w:p>
    <w:p w:rsidR="00BC2B78" w:rsidRPr="00BC2B78" w:rsidRDefault="00BC2B78" w:rsidP="00BC2B78">
      <w:pPr>
        <w:numPr>
          <w:ilvl w:val="0"/>
          <w:numId w:val="23"/>
        </w:numPr>
        <w:spacing w:after="120"/>
        <w:ind w:left="0" w:firstLine="698"/>
        <w:jc w:val="both"/>
      </w:pPr>
      <w:r w:rsidRPr="00BC2B78">
        <w:t xml:space="preserve">да о </w:t>
      </w:r>
      <w:r w:rsidRPr="00BC2B78">
        <w:rPr>
          <w:bCs/>
        </w:rPr>
        <w:t>свом</w:t>
      </w:r>
      <w:r w:rsidRPr="00BC2B78">
        <w:t xml:space="preserve"> трошку обезбеди и истакне на видном месту градилишну таблу у складу са важећим прописима; </w:t>
      </w:r>
    </w:p>
    <w:p w:rsidR="00BC2B78" w:rsidRPr="00BC2B78" w:rsidRDefault="00BC2B78" w:rsidP="00BC2B78">
      <w:pPr>
        <w:numPr>
          <w:ilvl w:val="0"/>
          <w:numId w:val="23"/>
        </w:numPr>
        <w:ind w:left="0" w:firstLine="698"/>
        <w:jc w:val="both"/>
      </w:pPr>
      <w:r w:rsidRPr="00BC2B78">
        <w:t xml:space="preserve">да </w:t>
      </w:r>
      <w:r w:rsidRPr="00BC2B78">
        <w:rPr>
          <w:bCs/>
        </w:rPr>
        <w:t>се</w:t>
      </w:r>
      <w:r w:rsidRPr="00BC2B78">
        <w:t xml:space="preserve"> строго придржава мера заштите на раду; </w:t>
      </w:r>
    </w:p>
    <w:p w:rsidR="00BC2B78" w:rsidRPr="00BC2B78" w:rsidRDefault="00BC2B78" w:rsidP="00BC2B78">
      <w:pPr>
        <w:numPr>
          <w:ilvl w:val="0"/>
          <w:numId w:val="23"/>
        </w:numPr>
        <w:ind w:left="0" w:firstLine="698"/>
        <w:jc w:val="both"/>
      </w:pPr>
      <w:r w:rsidRPr="00BC2B78">
        <w:t xml:space="preserve">да по </w:t>
      </w:r>
      <w:r w:rsidRPr="00BC2B78">
        <w:rPr>
          <w:bCs/>
        </w:rPr>
        <w:t>завршеним</w:t>
      </w:r>
      <w:r w:rsidRPr="00BC2B78">
        <w:t xml:space="preserve"> радовима одмах обавести Наручиоцу радова да је завршио радове и да је спреман за њихову примопредају;</w:t>
      </w:r>
    </w:p>
    <w:p w:rsidR="00BC2B78" w:rsidRPr="00BC2B78" w:rsidRDefault="00BC2B78" w:rsidP="00BC2B78">
      <w:pPr>
        <w:numPr>
          <w:ilvl w:val="0"/>
          <w:numId w:val="23"/>
        </w:numPr>
        <w:ind w:left="0" w:firstLine="698"/>
        <w:jc w:val="both"/>
      </w:pPr>
      <w:r w:rsidRPr="00BC2B78">
        <w:t xml:space="preserve">да </w:t>
      </w:r>
      <w:r w:rsidRPr="00BC2B78">
        <w:rPr>
          <w:bCs/>
        </w:rPr>
        <w:t>изводи</w:t>
      </w:r>
      <w:r w:rsidRPr="00BC2B78">
        <w:t xml:space="preserve"> радове према документацији у складу са прописима, стандардима, техничким нормативима и нормама квалитета које важе за поједине врсте радова, инсталацију и опреме;</w:t>
      </w:r>
    </w:p>
    <w:p w:rsidR="00BC2B78" w:rsidRPr="00BC2B78" w:rsidRDefault="00BC2B78" w:rsidP="00BC2B78">
      <w:pPr>
        <w:numPr>
          <w:ilvl w:val="0"/>
          <w:numId w:val="23"/>
        </w:numPr>
        <w:ind w:left="0" w:firstLine="698"/>
        <w:jc w:val="both"/>
      </w:pPr>
      <w:r w:rsidRPr="00BC2B78">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BC2B78" w:rsidRPr="00BC2B78" w:rsidRDefault="00BC2B78" w:rsidP="00BC2B78">
      <w:pPr>
        <w:numPr>
          <w:ilvl w:val="0"/>
          <w:numId w:val="23"/>
        </w:numPr>
        <w:ind w:left="0" w:firstLine="698"/>
        <w:jc w:val="both"/>
      </w:pPr>
      <w:r w:rsidRPr="00BC2B78">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BC2B78" w:rsidRPr="00BC2B78" w:rsidRDefault="00BC2B78" w:rsidP="00BC2B78">
      <w:pPr>
        <w:numPr>
          <w:ilvl w:val="0"/>
          <w:numId w:val="23"/>
        </w:numPr>
        <w:ind w:left="0" w:firstLine="698"/>
        <w:jc w:val="both"/>
      </w:pPr>
      <w:r w:rsidRPr="00BC2B78">
        <w:lastRenderedPageBreak/>
        <w:t>да уредно води све књиге предвиђене законом и другим прописима Републике Србије;</w:t>
      </w:r>
    </w:p>
    <w:p w:rsidR="00BC2B78" w:rsidRPr="00BC2B78" w:rsidRDefault="00BC2B78" w:rsidP="00BC2B78">
      <w:pPr>
        <w:numPr>
          <w:ilvl w:val="0"/>
          <w:numId w:val="23"/>
        </w:numPr>
        <w:ind w:left="0" w:firstLine="698"/>
        <w:jc w:val="both"/>
      </w:pPr>
      <w:r w:rsidRPr="00BC2B78">
        <w:t>да на градилишту обезбеди уговор о грађењу, решење о одређивању одговорног извођача радова на градилишту документацију на основу које се објекат гради;</w:t>
      </w:r>
    </w:p>
    <w:p w:rsidR="00BC2B78" w:rsidRPr="00BC2B78" w:rsidRDefault="00BC2B78" w:rsidP="00BC2B78">
      <w:pPr>
        <w:numPr>
          <w:ilvl w:val="0"/>
          <w:numId w:val="23"/>
        </w:numPr>
        <w:ind w:left="0" w:firstLine="698"/>
        <w:jc w:val="both"/>
      </w:pPr>
      <w:r w:rsidRPr="00BC2B78">
        <w:t>да омогући вршење стручног надзора на објекту;</w:t>
      </w:r>
    </w:p>
    <w:p w:rsidR="00BC2B78" w:rsidRPr="00BC2B78" w:rsidRDefault="00BC2B78" w:rsidP="00BC2B78">
      <w:pPr>
        <w:numPr>
          <w:ilvl w:val="0"/>
          <w:numId w:val="23"/>
        </w:numPr>
        <w:ind w:left="0" w:firstLine="698"/>
        <w:jc w:val="both"/>
      </w:pPr>
      <w:r w:rsidRPr="00BC2B78">
        <w:t>да омогући сталан и несметан приступ Грађевинском дневнику на захтев Стручног надзора или Наручиоца;</w:t>
      </w:r>
    </w:p>
    <w:p w:rsidR="00BC2B78" w:rsidRPr="00BC2B78" w:rsidRDefault="00BC2B78" w:rsidP="00BC2B78">
      <w:pPr>
        <w:numPr>
          <w:ilvl w:val="0"/>
          <w:numId w:val="23"/>
        </w:numPr>
        <w:ind w:left="0" w:firstLine="698"/>
        <w:jc w:val="both"/>
      </w:pPr>
      <w:proofErr w:type="gramStart"/>
      <w:r w:rsidRPr="00BC2B78">
        <w:t>у</w:t>
      </w:r>
      <w:proofErr w:type="gramEnd"/>
      <w:r w:rsidRPr="00BC2B78">
        <w:t xml:space="preserve"> случају немогућности прибаљања и уградње материјала и опреме према понуђеним моделима и произвођачима наведеним у Обрасцу о произвођачима материјала и опреме, Извођач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наручиоцу. Предметни материјал и опрема који се замењује у односу на понуђене моделе и произвођаче у поглављу Листа произвођача,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BC2B78" w:rsidRPr="00BC2B78" w:rsidRDefault="00BC2B78" w:rsidP="00BC2B78">
      <w:pPr>
        <w:numPr>
          <w:ilvl w:val="0"/>
          <w:numId w:val="23"/>
        </w:numPr>
        <w:ind w:left="0" w:firstLine="698"/>
        <w:jc w:val="both"/>
      </w:pPr>
      <w:r w:rsidRPr="00BC2B78">
        <w:t>да омогући наручиоцу сталан надзор над радовима и контролу количине и квалитета употребљеног материјала;</w:t>
      </w:r>
    </w:p>
    <w:p w:rsidR="00BC2B78" w:rsidRPr="00BC2B78" w:rsidRDefault="00BC2B78" w:rsidP="00BC2B78">
      <w:pPr>
        <w:numPr>
          <w:ilvl w:val="0"/>
          <w:numId w:val="23"/>
        </w:numPr>
        <w:ind w:left="0" w:firstLine="698"/>
        <w:jc w:val="both"/>
      </w:pPr>
      <w:r w:rsidRPr="00BC2B78">
        <w:t>да поступа у складу са Законом о управљању отпадом;</w:t>
      </w:r>
    </w:p>
    <w:p w:rsidR="00BC2B78" w:rsidRPr="00BC2B78" w:rsidRDefault="00BC2B78" w:rsidP="00BC2B78">
      <w:pPr>
        <w:numPr>
          <w:ilvl w:val="0"/>
          <w:numId w:val="23"/>
        </w:numPr>
        <w:ind w:left="0" w:firstLine="698"/>
        <w:jc w:val="both"/>
      </w:pPr>
      <w:r w:rsidRPr="00BC2B78">
        <w:rPr>
          <w:bCs/>
        </w:rPr>
        <w:t xml:space="preserve">да </w:t>
      </w:r>
      <w:r w:rsidRPr="00BC2B78">
        <w:t>поступи</w:t>
      </w:r>
      <w:r w:rsidRPr="00BC2B78">
        <w:rPr>
          <w:bCs/>
        </w:rPr>
        <w:t xml:space="preserve"> по свим основаним примедбама и захтевима </w:t>
      </w:r>
      <w:r w:rsidRPr="00BC2B78">
        <w:t xml:space="preserve">Наручиоца радова </w:t>
      </w:r>
      <w:r w:rsidRPr="00BC2B78">
        <w:rPr>
          <w:bCs/>
        </w:rPr>
        <w:t>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BC2B78" w:rsidRPr="00BC2B78" w:rsidRDefault="00BC2B78" w:rsidP="00BC2B78">
      <w:pPr>
        <w:numPr>
          <w:ilvl w:val="0"/>
          <w:numId w:val="23"/>
        </w:numPr>
        <w:ind w:left="0" w:firstLine="698"/>
        <w:jc w:val="both"/>
        <w:rPr>
          <w:bCs/>
        </w:rPr>
      </w:pPr>
      <w:r w:rsidRPr="00BC2B78">
        <w:rPr>
          <w:bCs/>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BC2B78" w:rsidRPr="00BC2B78" w:rsidRDefault="00BC2B78" w:rsidP="00BC2B78">
      <w:pPr>
        <w:numPr>
          <w:ilvl w:val="0"/>
          <w:numId w:val="23"/>
        </w:numPr>
        <w:ind w:left="0" w:firstLine="698"/>
        <w:jc w:val="both"/>
      </w:pPr>
      <w:r w:rsidRPr="00BC2B78">
        <w:t>да сноси трошкове накнадних прегледа комисије за пријем радова уколико се утврде неправилности и недостаци;</w:t>
      </w:r>
    </w:p>
    <w:p w:rsidR="00BC2B78" w:rsidRPr="00BC2B78" w:rsidRDefault="00BC2B78" w:rsidP="00BC2B78">
      <w:pPr>
        <w:numPr>
          <w:ilvl w:val="0"/>
          <w:numId w:val="23"/>
        </w:numPr>
        <w:ind w:left="0" w:firstLine="698"/>
        <w:jc w:val="both"/>
      </w:pPr>
      <w:r w:rsidRPr="00BC2B78">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10 дана;</w:t>
      </w:r>
    </w:p>
    <w:p w:rsidR="00BC2B78" w:rsidRPr="00BC2B78" w:rsidRDefault="00BC2B78" w:rsidP="00BC2B78">
      <w:pPr>
        <w:numPr>
          <w:ilvl w:val="0"/>
          <w:numId w:val="23"/>
        </w:numPr>
        <w:ind w:left="0" w:firstLine="698"/>
        <w:jc w:val="both"/>
      </w:pPr>
      <w:proofErr w:type="gramStart"/>
      <w:r w:rsidRPr="00BC2B78">
        <w:t>да</w:t>
      </w:r>
      <w:proofErr w:type="gramEnd"/>
      <w:r w:rsidRPr="00BC2B78">
        <w:t xml:space="preserve"> Извођач отклони, све евентуално начињене штете на постојећим инсталацијама, објектима, саобраћајницама, јавним и приватним површинама.</w:t>
      </w:r>
    </w:p>
    <w:p w:rsidR="00BC2B78" w:rsidRPr="00BC2B78" w:rsidRDefault="00BC2B78" w:rsidP="00BC2B78">
      <w:pPr>
        <w:numPr>
          <w:ilvl w:val="0"/>
          <w:numId w:val="23"/>
        </w:numPr>
        <w:tabs>
          <w:tab w:val="left" w:pos="1350"/>
        </w:tabs>
        <w:spacing w:before="10"/>
        <w:ind w:right="83"/>
        <w:jc w:val="both"/>
        <w:rPr>
          <w:w w:val="103"/>
          <w:lang w:val="sr-Cyrl-CS"/>
        </w:rPr>
      </w:pPr>
      <w:r w:rsidRPr="00BC2B78">
        <w:rPr>
          <w:lang w:val="sr-Cyrl-CS"/>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BC2B78">
        <w:t>.</w:t>
      </w:r>
    </w:p>
    <w:p w:rsidR="00BC2B78" w:rsidRPr="00BC2B78" w:rsidRDefault="00BC2B78" w:rsidP="00BC2B78">
      <w:pPr>
        <w:numPr>
          <w:ilvl w:val="0"/>
          <w:numId w:val="23"/>
        </w:numPr>
        <w:tabs>
          <w:tab w:val="left" w:pos="1350"/>
        </w:tabs>
        <w:spacing w:before="10"/>
        <w:ind w:right="83"/>
        <w:jc w:val="both"/>
        <w:rPr>
          <w:w w:val="103"/>
          <w:lang w:val="sr-Cyrl-CS"/>
        </w:rPr>
      </w:pPr>
      <w:r w:rsidRPr="00BC2B78">
        <w:rPr>
          <w:w w:val="103"/>
          <w:lang w:val="sr-Cyrl-CS"/>
        </w:rPr>
        <w:t>да у име Наручиоца узме податке за снимање водова, поднесе захтев за преглед и картирање података и издавање потврде о извршеном геодетском мерењу водова.</w:t>
      </w:r>
    </w:p>
    <w:p w:rsidR="00BC2B78" w:rsidRPr="00BC2B78" w:rsidRDefault="00BC2B78" w:rsidP="00BC2B78">
      <w:pPr>
        <w:numPr>
          <w:ilvl w:val="0"/>
          <w:numId w:val="23"/>
        </w:numPr>
        <w:tabs>
          <w:tab w:val="left" w:pos="1350"/>
        </w:tabs>
        <w:spacing w:before="10"/>
        <w:ind w:right="83"/>
        <w:jc w:val="both"/>
        <w:rPr>
          <w:w w:val="103"/>
          <w:lang w:val="sr-Cyrl-CS"/>
        </w:rPr>
      </w:pPr>
      <w:r w:rsidRPr="00BC2B78">
        <w:rPr>
          <w:w w:val="103"/>
          <w:lang w:val="sr-Cyrl-CS"/>
        </w:rPr>
        <w:t>Да у своје име и у име наручиоца у року од 10 дана од дана</w:t>
      </w:r>
      <w:r w:rsidRPr="00BC2B78">
        <w:rPr>
          <w:lang w:val="sr-Cyrl-CS"/>
        </w:rPr>
        <w:t xml:space="preserve"> од закључења Уговора достави надлежној инспекцији рада пријаву градилишта, а копију пријаве постави на видно место на градилишту</w:t>
      </w:r>
    </w:p>
    <w:p w:rsidR="00BC2B78" w:rsidRPr="00BC2B78" w:rsidRDefault="00BC2B78" w:rsidP="00BC2B78">
      <w:pPr>
        <w:jc w:val="both"/>
      </w:pPr>
    </w:p>
    <w:p w:rsidR="00BC2B78" w:rsidRPr="00BC2B78" w:rsidRDefault="00BC2B78" w:rsidP="00BC2B78">
      <w:pPr>
        <w:keepNext/>
        <w:spacing w:after="120"/>
        <w:jc w:val="center"/>
        <w:rPr>
          <w:b/>
          <w:lang w:val="ru-RU"/>
        </w:rPr>
      </w:pPr>
      <w:r w:rsidRPr="00BC2B78">
        <w:rPr>
          <w:b/>
          <w:lang w:val="ru-RU"/>
        </w:rPr>
        <w:t>Обавезе Наручиоца радова</w:t>
      </w:r>
    </w:p>
    <w:p w:rsidR="00BC2B78" w:rsidRPr="00BC2B78" w:rsidRDefault="00BC2B78" w:rsidP="00BC2B78">
      <w:pPr>
        <w:keepNext/>
        <w:spacing w:after="120"/>
        <w:jc w:val="center"/>
        <w:rPr>
          <w:bCs/>
        </w:rPr>
      </w:pPr>
      <w:proofErr w:type="gramStart"/>
      <w:r w:rsidRPr="00BC2B78">
        <w:rPr>
          <w:bCs/>
        </w:rPr>
        <w:t>Члан 9.</w:t>
      </w:r>
      <w:proofErr w:type="gramEnd"/>
    </w:p>
    <w:p w:rsidR="00BC2B78" w:rsidRPr="00BC2B78" w:rsidRDefault="00BC2B78" w:rsidP="00BC2B78">
      <w:pPr>
        <w:tabs>
          <w:tab w:val="left" w:pos="4545"/>
        </w:tabs>
        <w:spacing w:after="120"/>
        <w:ind w:firstLine="709"/>
        <w:jc w:val="both"/>
        <w:rPr>
          <w:lang w:val="ru-RU"/>
        </w:rPr>
      </w:pPr>
      <w:r w:rsidRPr="00BC2B78">
        <w:rPr>
          <w:lang w:val="ru-RU"/>
        </w:rPr>
        <w:t>Наручилац радова ће обезбедити вршење стручног надзора над извршењем уговорних обавеза Извођача радова.</w:t>
      </w:r>
    </w:p>
    <w:p w:rsidR="00BC2B78" w:rsidRPr="00BC2B78" w:rsidRDefault="00BC2B78" w:rsidP="00BC2B78">
      <w:pPr>
        <w:tabs>
          <w:tab w:val="left" w:pos="4545"/>
        </w:tabs>
        <w:spacing w:after="120"/>
        <w:ind w:firstLine="709"/>
        <w:jc w:val="both"/>
        <w:rPr>
          <w:lang w:val="ru-RU"/>
        </w:rPr>
      </w:pPr>
      <w:r w:rsidRPr="00BC2B78">
        <w:rPr>
          <w:lang w:val="ru-RU"/>
        </w:rPr>
        <w:lastRenderedPageBreak/>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BC2B78" w:rsidRPr="00BC2B78" w:rsidRDefault="00BC2B78" w:rsidP="00BC2B78">
      <w:pPr>
        <w:tabs>
          <w:tab w:val="left" w:pos="4545"/>
        </w:tabs>
        <w:spacing w:after="120"/>
        <w:ind w:firstLine="709"/>
        <w:jc w:val="both"/>
      </w:pPr>
      <w:r w:rsidRPr="00BC2B78">
        <w:rPr>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BC2B78" w:rsidRPr="00BC2B78" w:rsidRDefault="00BC2B78" w:rsidP="00BC2B78">
      <w:pPr>
        <w:keepNext/>
        <w:spacing w:after="120"/>
        <w:jc w:val="center"/>
        <w:rPr>
          <w:b/>
          <w:lang w:val="ru-RU"/>
        </w:rPr>
      </w:pPr>
    </w:p>
    <w:p w:rsidR="00BC2B78" w:rsidRPr="00BC2B78" w:rsidRDefault="00BC2B78" w:rsidP="00BC2B78">
      <w:pPr>
        <w:keepNext/>
        <w:spacing w:after="120"/>
        <w:jc w:val="center"/>
        <w:rPr>
          <w:b/>
          <w:lang w:val="ru-RU"/>
        </w:rPr>
      </w:pPr>
      <w:r w:rsidRPr="00BC2B78">
        <w:rPr>
          <w:b/>
          <w:lang w:val="ru-RU"/>
        </w:rPr>
        <w:t>Евентуалне примедбе и предлози надзорног органа</w:t>
      </w:r>
    </w:p>
    <w:p w:rsidR="00BC2B78" w:rsidRPr="00BC2B78" w:rsidRDefault="00BC2B78" w:rsidP="00BC2B78">
      <w:pPr>
        <w:keepNext/>
        <w:spacing w:after="120"/>
        <w:jc w:val="center"/>
        <w:rPr>
          <w:bCs/>
        </w:rPr>
      </w:pPr>
      <w:r w:rsidRPr="00BC2B78">
        <w:rPr>
          <w:bCs/>
          <w:lang w:val="ru-RU"/>
        </w:rPr>
        <w:t>Члан 10.</w:t>
      </w:r>
    </w:p>
    <w:p w:rsidR="00BC2B78" w:rsidRPr="00BC2B78" w:rsidRDefault="00BC2B78" w:rsidP="00BC2B78">
      <w:pPr>
        <w:tabs>
          <w:tab w:val="left" w:pos="4545"/>
        </w:tabs>
        <w:spacing w:after="120"/>
        <w:ind w:firstLine="709"/>
        <w:jc w:val="both"/>
        <w:rPr>
          <w:lang w:val="ru-RU"/>
        </w:rPr>
      </w:pPr>
      <w:r w:rsidRPr="00BC2B78">
        <w:rPr>
          <w:lang w:val="ru-RU"/>
        </w:rPr>
        <w:t>Евентуалне примедбе и предлози надзорног органа уписују се у грађевински дневник.</w:t>
      </w:r>
    </w:p>
    <w:p w:rsidR="00BC2B78" w:rsidRPr="00BC2B78" w:rsidRDefault="00BC2B78" w:rsidP="00BC2B78">
      <w:pPr>
        <w:tabs>
          <w:tab w:val="left" w:pos="4545"/>
        </w:tabs>
        <w:spacing w:after="120"/>
        <w:ind w:firstLine="709"/>
        <w:jc w:val="both"/>
        <w:rPr>
          <w:lang w:val="ru-RU"/>
        </w:rPr>
      </w:pPr>
      <w:r w:rsidRPr="00BC2B78">
        <w:rPr>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BC2B78" w:rsidRPr="00BC2B78" w:rsidRDefault="00BC2B78" w:rsidP="00BC2B78">
      <w:pPr>
        <w:keepNext/>
        <w:spacing w:after="120"/>
        <w:jc w:val="center"/>
        <w:rPr>
          <w:b/>
          <w:lang w:val="ru-RU"/>
        </w:rPr>
      </w:pPr>
      <w:r w:rsidRPr="00BC2B78">
        <w:rPr>
          <w:b/>
          <w:lang w:val="ru-RU"/>
        </w:rPr>
        <w:t>Финансијско обезбеђење</w:t>
      </w:r>
    </w:p>
    <w:p w:rsidR="00BC2B78" w:rsidRPr="00BC2B78" w:rsidRDefault="00BC2B78" w:rsidP="00BC2B78">
      <w:pPr>
        <w:keepNext/>
        <w:spacing w:after="120"/>
        <w:jc w:val="center"/>
        <w:rPr>
          <w:bCs/>
          <w:lang w:val="ru-RU"/>
        </w:rPr>
      </w:pPr>
      <w:r w:rsidRPr="00BC2B78">
        <w:rPr>
          <w:bCs/>
          <w:lang w:val="ru-RU"/>
        </w:rPr>
        <w:t>Члан 11.</w:t>
      </w:r>
    </w:p>
    <w:p w:rsidR="00BC2B78" w:rsidRPr="00BC2B78" w:rsidRDefault="00BC2B78" w:rsidP="00BC2B78">
      <w:pPr>
        <w:spacing w:after="120" w:line="244" w:lineRule="auto"/>
        <w:jc w:val="both"/>
        <w:rPr>
          <w:spacing w:val="-3"/>
          <w:lang w:val="ru-RU"/>
        </w:rPr>
      </w:pPr>
      <w:r w:rsidRPr="00BC2B78">
        <w:tab/>
      </w:r>
      <w:r w:rsidRPr="00BC2B78">
        <w:tab/>
      </w:r>
      <w:r w:rsidRPr="00BC2B78">
        <w:rPr>
          <w:lang w:val="ru-RU"/>
        </w:rPr>
        <w:t>Извођач се</w:t>
      </w:r>
      <w:r w:rsidRPr="00BC2B78">
        <w:rPr>
          <w:spacing w:val="6"/>
          <w:lang w:val="ru-RU"/>
        </w:rPr>
        <w:t xml:space="preserve"> </w:t>
      </w:r>
      <w:r w:rsidRPr="00BC2B78">
        <w:rPr>
          <w:spacing w:val="1"/>
          <w:lang w:val="ru-RU"/>
        </w:rPr>
        <w:t>о</w:t>
      </w:r>
      <w:r w:rsidRPr="00BC2B78">
        <w:rPr>
          <w:spacing w:val="-1"/>
          <w:lang w:val="ru-RU"/>
        </w:rPr>
        <w:t>б</w:t>
      </w:r>
      <w:r w:rsidRPr="00BC2B78">
        <w:rPr>
          <w:lang w:val="ru-RU"/>
        </w:rPr>
        <w:t>а</w:t>
      </w:r>
      <w:r w:rsidRPr="00BC2B78">
        <w:rPr>
          <w:spacing w:val="-5"/>
          <w:lang w:val="ru-RU"/>
        </w:rPr>
        <w:t>в</w:t>
      </w:r>
      <w:r w:rsidRPr="00BC2B78">
        <w:rPr>
          <w:lang w:val="ru-RU"/>
        </w:rPr>
        <w:t>е</w:t>
      </w:r>
      <w:r w:rsidRPr="00BC2B78">
        <w:rPr>
          <w:spacing w:val="-2"/>
          <w:lang w:val="ru-RU"/>
        </w:rPr>
        <w:t>з</w:t>
      </w:r>
      <w:r w:rsidRPr="00BC2B78">
        <w:rPr>
          <w:spacing w:val="-3"/>
          <w:lang w:val="ru-RU"/>
        </w:rPr>
        <w:t>у</w:t>
      </w:r>
      <w:r w:rsidRPr="00BC2B78">
        <w:rPr>
          <w:lang w:val="ru-RU"/>
        </w:rPr>
        <w:t xml:space="preserve">је </w:t>
      </w:r>
      <w:r w:rsidRPr="00BC2B78">
        <w:rPr>
          <w:lang w:val="sr-Cyrl-CS"/>
        </w:rPr>
        <w:t xml:space="preserve">да на дан потписивања уговора, а најкасније у року од </w:t>
      </w:r>
      <w:r w:rsidRPr="00BC2B78">
        <w:rPr>
          <w:b/>
          <w:lang w:val="sr-Cyrl-CS"/>
        </w:rPr>
        <w:t>3</w:t>
      </w:r>
      <w:r w:rsidRPr="00BC2B78">
        <w:rPr>
          <w:lang w:val="sr-Cyrl-CS"/>
        </w:rPr>
        <w:t xml:space="preserve"> (три) дана од  дана закључења уговора,  д</w:t>
      </w:r>
      <w:r w:rsidRPr="00BC2B78">
        <w:rPr>
          <w:spacing w:val="-2"/>
          <w:lang w:val="ru-RU"/>
        </w:rPr>
        <w:t>о</w:t>
      </w:r>
      <w:r w:rsidRPr="00BC2B78">
        <w:rPr>
          <w:lang w:val="ru-RU"/>
        </w:rPr>
        <w:t>с</w:t>
      </w:r>
      <w:r w:rsidRPr="00BC2B78">
        <w:rPr>
          <w:spacing w:val="-3"/>
          <w:lang w:val="ru-RU"/>
        </w:rPr>
        <w:t>т</w:t>
      </w:r>
      <w:r w:rsidRPr="00BC2B78">
        <w:rPr>
          <w:lang w:val="ru-RU"/>
        </w:rPr>
        <w:t>ав</w:t>
      </w:r>
      <w:r w:rsidRPr="00BC2B78">
        <w:rPr>
          <w:spacing w:val="-3"/>
          <w:lang w:val="ru-RU"/>
        </w:rPr>
        <w:t xml:space="preserve">и средство финансијског обезбеђења </w:t>
      </w:r>
      <w:r w:rsidRPr="00BC2B78">
        <w:rPr>
          <w:b/>
          <w:spacing w:val="-3"/>
          <w:lang w:val="ru-RU"/>
        </w:rPr>
        <w:t>за добро извршење посла</w:t>
      </w:r>
      <w:r w:rsidRPr="00BC2B78">
        <w:rPr>
          <w:spacing w:val="-3"/>
          <w:lang w:val="ru-RU"/>
        </w:rPr>
        <w:t xml:space="preserve"> и то:</w:t>
      </w:r>
    </w:p>
    <w:p w:rsidR="00BC2B78" w:rsidRPr="00BC2B78" w:rsidRDefault="00BC2B78" w:rsidP="00BC2B78">
      <w:pPr>
        <w:numPr>
          <w:ilvl w:val="0"/>
          <w:numId w:val="13"/>
        </w:numPr>
        <w:spacing w:before="10" w:after="120" w:line="246" w:lineRule="auto"/>
        <w:jc w:val="both"/>
        <w:rPr>
          <w:lang w:val="ru-RU"/>
        </w:rPr>
      </w:pPr>
      <w:r w:rsidRPr="00BC2B78">
        <w:rPr>
          <w:spacing w:val="-11"/>
          <w:lang w:val="ru-RU"/>
        </w:rPr>
        <w:t>б</w:t>
      </w:r>
      <w:r w:rsidRPr="00BC2B78">
        <w:rPr>
          <w:spacing w:val="-1"/>
          <w:lang w:val="ru-RU"/>
        </w:rPr>
        <w:t>л</w:t>
      </w:r>
      <w:r w:rsidRPr="00BC2B78">
        <w:rPr>
          <w:spacing w:val="2"/>
          <w:lang w:val="ru-RU"/>
        </w:rPr>
        <w:t>а</w:t>
      </w:r>
      <w:r w:rsidRPr="00BC2B78">
        <w:rPr>
          <w:spacing w:val="-2"/>
          <w:lang w:val="ru-RU"/>
        </w:rPr>
        <w:t>н</w:t>
      </w:r>
      <w:r w:rsidRPr="00BC2B78">
        <w:rPr>
          <w:spacing w:val="1"/>
          <w:lang w:val="ru-RU"/>
        </w:rPr>
        <w:t>к</w:t>
      </w:r>
      <w:r w:rsidRPr="00BC2B78">
        <w:rPr>
          <w:lang w:val="ru-RU"/>
        </w:rPr>
        <w:t>о</w:t>
      </w:r>
      <w:r w:rsidRPr="00BC2B78">
        <w:rPr>
          <w:spacing w:val="52"/>
          <w:lang w:val="ru-RU"/>
        </w:rPr>
        <w:t xml:space="preserve"> </w:t>
      </w:r>
      <w:r w:rsidRPr="00BC2B78">
        <w:rPr>
          <w:spacing w:val="2"/>
          <w:lang w:val="ru-RU"/>
        </w:rPr>
        <w:t>с</w:t>
      </w:r>
      <w:r w:rsidRPr="00BC2B78">
        <w:rPr>
          <w:lang w:val="ru-RU"/>
        </w:rPr>
        <w:t>о</w:t>
      </w:r>
      <w:r w:rsidRPr="00BC2B78">
        <w:rPr>
          <w:spacing w:val="1"/>
          <w:lang w:val="ru-RU"/>
        </w:rPr>
        <w:t>п</w:t>
      </w:r>
      <w:r w:rsidRPr="00BC2B78">
        <w:rPr>
          <w:lang w:val="ru-RU"/>
        </w:rPr>
        <w:t>с</w:t>
      </w:r>
      <w:r w:rsidRPr="00BC2B78">
        <w:rPr>
          <w:spacing w:val="1"/>
          <w:lang w:val="ru-RU"/>
        </w:rPr>
        <w:t>т</w:t>
      </w:r>
      <w:r w:rsidRPr="00BC2B78">
        <w:rPr>
          <w:spacing w:val="-2"/>
          <w:lang w:val="ru-RU"/>
        </w:rPr>
        <w:t>в</w:t>
      </w:r>
      <w:r w:rsidRPr="00BC2B78">
        <w:rPr>
          <w:lang w:val="ru-RU"/>
        </w:rPr>
        <w:t>е</w:t>
      </w:r>
      <w:r w:rsidRPr="00BC2B78">
        <w:rPr>
          <w:spacing w:val="1"/>
          <w:lang w:val="ru-RU"/>
        </w:rPr>
        <w:t>н</w:t>
      </w:r>
      <w:r w:rsidRPr="00BC2B78">
        <w:rPr>
          <w:lang w:val="ru-RU"/>
        </w:rPr>
        <w:t xml:space="preserve">у </w:t>
      </w:r>
      <w:r w:rsidRPr="00BC2B78">
        <w:rPr>
          <w:spacing w:val="-1"/>
          <w:lang w:val="ru-RU"/>
        </w:rPr>
        <w:t>м</w:t>
      </w:r>
      <w:r w:rsidRPr="00BC2B78">
        <w:rPr>
          <w:spacing w:val="2"/>
          <w:lang w:val="ru-RU"/>
        </w:rPr>
        <w:t>е</w:t>
      </w:r>
      <w:r w:rsidRPr="00BC2B78">
        <w:rPr>
          <w:spacing w:val="-2"/>
          <w:lang w:val="ru-RU"/>
        </w:rPr>
        <w:t>н</w:t>
      </w:r>
      <w:r w:rsidRPr="00BC2B78">
        <w:rPr>
          <w:spacing w:val="2"/>
          <w:lang w:val="ru-RU"/>
        </w:rPr>
        <w:t>и</w:t>
      </w:r>
      <w:r w:rsidRPr="00BC2B78">
        <w:rPr>
          <w:spacing w:val="1"/>
          <w:lang w:val="ru-RU"/>
        </w:rPr>
        <w:t>ц</w:t>
      </w:r>
      <w:r w:rsidRPr="00BC2B78">
        <w:rPr>
          <w:lang w:val="ru-RU"/>
        </w:rPr>
        <w:t xml:space="preserve">у, </w:t>
      </w:r>
      <w:r w:rsidRPr="00BC2B78">
        <w:rPr>
          <w:spacing w:val="3"/>
          <w:w w:val="103"/>
          <w:lang w:val="ru-RU"/>
        </w:rPr>
        <w:t>к</w:t>
      </w:r>
      <w:r w:rsidRPr="00BC2B78">
        <w:rPr>
          <w:spacing w:val="-3"/>
          <w:w w:val="103"/>
          <w:lang w:val="ru-RU"/>
        </w:rPr>
        <w:t>о</w:t>
      </w:r>
      <w:r w:rsidRPr="00BC2B78">
        <w:rPr>
          <w:spacing w:val="2"/>
          <w:w w:val="103"/>
          <w:lang w:val="ru-RU"/>
        </w:rPr>
        <w:t>ј</w:t>
      </w:r>
      <w:r w:rsidRPr="00BC2B78">
        <w:rPr>
          <w:w w:val="103"/>
          <w:lang w:val="ru-RU"/>
        </w:rPr>
        <w:t xml:space="preserve">а </w:t>
      </w:r>
      <w:r w:rsidRPr="00BC2B78">
        <w:rPr>
          <w:spacing w:val="-1"/>
          <w:lang w:val="ru-RU"/>
        </w:rPr>
        <w:t>м</w:t>
      </w:r>
      <w:r w:rsidRPr="00BC2B78">
        <w:rPr>
          <w:lang w:val="ru-RU"/>
        </w:rPr>
        <w:t>ора</w:t>
      </w:r>
      <w:r w:rsidRPr="00BC2B78">
        <w:rPr>
          <w:spacing w:val="16"/>
          <w:lang w:val="ru-RU"/>
        </w:rPr>
        <w:t xml:space="preserve"> </w:t>
      </w:r>
      <w:r w:rsidRPr="00BC2B78">
        <w:rPr>
          <w:spacing w:val="-1"/>
          <w:lang w:val="ru-RU"/>
        </w:rPr>
        <w:t>б</w:t>
      </w:r>
      <w:r w:rsidRPr="00BC2B78">
        <w:rPr>
          <w:lang w:val="ru-RU"/>
        </w:rPr>
        <w:t>и</w:t>
      </w:r>
      <w:r w:rsidRPr="00BC2B78">
        <w:rPr>
          <w:spacing w:val="-1"/>
          <w:lang w:val="ru-RU"/>
        </w:rPr>
        <w:t>т</w:t>
      </w:r>
      <w:r w:rsidRPr="00BC2B78">
        <w:rPr>
          <w:lang w:val="ru-RU"/>
        </w:rPr>
        <w:t>и</w:t>
      </w:r>
      <w:r w:rsidRPr="00BC2B78">
        <w:rPr>
          <w:spacing w:val="15"/>
          <w:lang w:val="ru-RU"/>
        </w:rPr>
        <w:t xml:space="preserve"> </w:t>
      </w:r>
      <w:r w:rsidRPr="00BC2B78">
        <w:rPr>
          <w:lang w:val="ru-RU"/>
        </w:rPr>
        <w:t>еви</w:t>
      </w:r>
      <w:r w:rsidRPr="00BC2B78">
        <w:rPr>
          <w:spacing w:val="-1"/>
          <w:lang w:val="ru-RU"/>
        </w:rPr>
        <w:t>д</w:t>
      </w:r>
      <w:r w:rsidRPr="00BC2B78">
        <w:rPr>
          <w:spacing w:val="2"/>
          <w:lang w:val="ru-RU"/>
        </w:rPr>
        <w:t>е</w:t>
      </w:r>
      <w:r w:rsidRPr="00BC2B78">
        <w:rPr>
          <w:spacing w:val="1"/>
          <w:lang w:val="ru-RU"/>
        </w:rPr>
        <w:t>н</w:t>
      </w:r>
      <w:r w:rsidRPr="00BC2B78">
        <w:rPr>
          <w:spacing w:val="-4"/>
          <w:lang w:val="ru-RU"/>
        </w:rPr>
        <w:t>т</w:t>
      </w:r>
      <w:r w:rsidRPr="00BC2B78">
        <w:rPr>
          <w:lang w:val="ru-RU"/>
        </w:rPr>
        <w:t>ир</w:t>
      </w:r>
      <w:r w:rsidRPr="00BC2B78">
        <w:rPr>
          <w:spacing w:val="2"/>
          <w:lang w:val="ru-RU"/>
        </w:rPr>
        <w:t>а</w:t>
      </w:r>
      <w:r w:rsidRPr="00BC2B78">
        <w:rPr>
          <w:spacing w:val="1"/>
          <w:lang w:val="ru-RU"/>
        </w:rPr>
        <w:t>н</w:t>
      </w:r>
      <w:r w:rsidRPr="00BC2B78">
        <w:rPr>
          <w:lang w:val="ru-RU"/>
        </w:rPr>
        <w:t>а</w:t>
      </w:r>
      <w:r w:rsidRPr="00BC2B78">
        <w:rPr>
          <w:spacing w:val="41"/>
          <w:lang w:val="ru-RU"/>
        </w:rPr>
        <w:t xml:space="preserve"> </w:t>
      </w:r>
      <w:r w:rsidRPr="00BC2B78">
        <w:rPr>
          <w:lang w:val="ru-RU"/>
        </w:rPr>
        <w:t>у</w:t>
      </w:r>
      <w:r w:rsidRPr="00BC2B78">
        <w:rPr>
          <w:spacing w:val="2"/>
          <w:lang w:val="ru-RU"/>
        </w:rPr>
        <w:t xml:space="preserve"> </w:t>
      </w:r>
      <w:r w:rsidRPr="00BC2B78">
        <w:rPr>
          <w:spacing w:val="-9"/>
          <w:lang w:val="ru-RU"/>
        </w:rPr>
        <w:t>Р</w:t>
      </w:r>
      <w:r w:rsidRPr="00BC2B78">
        <w:rPr>
          <w:lang w:val="ru-RU"/>
        </w:rPr>
        <w:t>е</w:t>
      </w:r>
      <w:r w:rsidRPr="00BC2B78">
        <w:rPr>
          <w:spacing w:val="-1"/>
          <w:lang w:val="ru-RU"/>
        </w:rPr>
        <w:t>г</w:t>
      </w:r>
      <w:r w:rsidRPr="00BC2B78">
        <w:rPr>
          <w:lang w:val="ru-RU"/>
        </w:rPr>
        <w:t>и</w:t>
      </w:r>
      <w:r w:rsidRPr="00BC2B78">
        <w:rPr>
          <w:spacing w:val="2"/>
          <w:lang w:val="ru-RU"/>
        </w:rPr>
        <w:t>с</w:t>
      </w:r>
      <w:r w:rsidRPr="00BC2B78">
        <w:rPr>
          <w:spacing w:val="-4"/>
          <w:lang w:val="ru-RU"/>
        </w:rPr>
        <w:t>т</w:t>
      </w:r>
      <w:r w:rsidRPr="00BC2B78">
        <w:rPr>
          <w:lang w:val="ru-RU"/>
        </w:rPr>
        <w:t>ру</w:t>
      </w:r>
      <w:r w:rsidRPr="00BC2B78">
        <w:rPr>
          <w:spacing w:val="27"/>
          <w:lang w:val="ru-RU"/>
        </w:rPr>
        <w:t xml:space="preserve"> </w:t>
      </w:r>
      <w:r w:rsidRPr="00BC2B78">
        <w:rPr>
          <w:spacing w:val="-1"/>
          <w:lang w:val="ru-RU"/>
        </w:rPr>
        <w:t>м</w:t>
      </w:r>
      <w:r w:rsidRPr="00BC2B78">
        <w:rPr>
          <w:lang w:val="ru-RU"/>
        </w:rPr>
        <w:t>е</w:t>
      </w:r>
      <w:r w:rsidRPr="00BC2B78">
        <w:rPr>
          <w:spacing w:val="-2"/>
          <w:lang w:val="ru-RU"/>
        </w:rPr>
        <w:t>н</w:t>
      </w:r>
      <w:r w:rsidRPr="00BC2B78">
        <w:rPr>
          <w:spacing w:val="2"/>
          <w:lang w:val="ru-RU"/>
        </w:rPr>
        <w:t>и</w:t>
      </w:r>
      <w:r w:rsidRPr="00BC2B78">
        <w:rPr>
          <w:spacing w:val="-1"/>
          <w:lang w:val="ru-RU"/>
        </w:rPr>
        <w:t>ц</w:t>
      </w:r>
      <w:r w:rsidRPr="00BC2B78">
        <w:rPr>
          <w:lang w:val="ru-RU"/>
        </w:rPr>
        <w:t>а</w:t>
      </w:r>
      <w:r w:rsidRPr="00BC2B78">
        <w:rPr>
          <w:spacing w:val="23"/>
          <w:lang w:val="ru-RU"/>
        </w:rPr>
        <w:t xml:space="preserve"> </w:t>
      </w:r>
      <w:r w:rsidRPr="00BC2B78">
        <w:rPr>
          <w:lang w:val="ru-RU"/>
        </w:rPr>
        <w:t>и</w:t>
      </w:r>
      <w:r w:rsidRPr="00BC2B78">
        <w:rPr>
          <w:spacing w:val="7"/>
          <w:lang w:val="ru-RU"/>
        </w:rPr>
        <w:t xml:space="preserve"> </w:t>
      </w:r>
      <w:r w:rsidRPr="00BC2B78">
        <w:rPr>
          <w:lang w:val="ru-RU"/>
        </w:rPr>
        <w:t>о</w:t>
      </w:r>
      <w:r w:rsidRPr="00BC2B78">
        <w:rPr>
          <w:spacing w:val="-5"/>
          <w:lang w:val="ru-RU"/>
        </w:rPr>
        <w:t>в</w:t>
      </w:r>
      <w:r w:rsidRPr="00BC2B78">
        <w:rPr>
          <w:spacing w:val="-1"/>
          <w:lang w:val="ru-RU"/>
        </w:rPr>
        <w:t>л</w:t>
      </w:r>
      <w:r w:rsidRPr="00BC2B78">
        <w:rPr>
          <w:spacing w:val="-2"/>
          <w:lang w:val="ru-RU"/>
        </w:rPr>
        <w:t>а</w:t>
      </w:r>
      <w:r w:rsidRPr="00BC2B78">
        <w:rPr>
          <w:spacing w:val="-1"/>
          <w:lang w:val="ru-RU"/>
        </w:rPr>
        <w:t>ш</w:t>
      </w:r>
      <w:r w:rsidRPr="00BC2B78">
        <w:rPr>
          <w:lang w:val="ru-RU"/>
        </w:rPr>
        <w:t>ћења</w:t>
      </w:r>
      <w:r w:rsidRPr="00BC2B78">
        <w:rPr>
          <w:spacing w:val="35"/>
          <w:lang w:val="ru-RU"/>
        </w:rPr>
        <w:t xml:space="preserve"> </w:t>
      </w:r>
      <w:r w:rsidRPr="00BC2B78">
        <w:rPr>
          <w:spacing w:val="-1"/>
          <w:lang w:val="ru-RU"/>
        </w:rPr>
        <w:t>Н</w:t>
      </w:r>
      <w:r w:rsidRPr="00BC2B78">
        <w:rPr>
          <w:lang w:val="ru-RU"/>
        </w:rPr>
        <w:t>ар</w:t>
      </w:r>
      <w:r w:rsidRPr="00BC2B78">
        <w:rPr>
          <w:spacing w:val="-5"/>
          <w:lang w:val="ru-RU"/>
        </w:rPr>
        <w:t>о</w:t>
      </w:r>
      <w:r w:rsidRPr="00BC2B78">
        <w:rPr>
          <w:spacing w:val="1"/>
          <w:lang w:val="ru-RU"/>
        </w:rPr>
        <w:t>д</w:t>
      </w:r>
      <w:r w:rsidRPr="00BC2B78">
        <w:rPr>
          <w:spacing w:val="-2"/>
          <w:lang w:val="ru-RU"/>
        </w:rPr>
        <w:t>н</w:t>
      </w:r>
      <w:r w:rsidRPr="00BC2B78">
        <w:rPr>
          <w:lang w:val="ru-RU"/>
        </w:rPr>
        <w:t>е</w:t>
      </w:r>
      <w:r w:rsidRPr="00BC2B78">
        <w:rPr>
          <w:spacing w:val="26"/>
          <w:lang w:val="ru-RU"/>
        </w:rPr>
        <w:t xml:space="preserve"> </w:t>
      </w:r>
      <w:r w:rsidRPr="00BC2B78">
        <w:rPr>
          <w:spacing w:val="-6"/>
          <w:lang w:val="ru-RU"/>
        </w:rPr>
        <w:t>б</w:t>
      </w:r>
      <w:r w:rsidRPr="00BC2B78">
        <w:rPr>
          <w:spacing w:val="2"/>
          <w:lang w:val="ru-RU"/>
        </w:rPr>
        <w:t>а</w:t>
      </w:r>
      <w:r w:rsidRPr="00BC2B78">
        <w:rPr>
          <w:spacing w:val="-2"/>
          <w:lang w:val="ru-RU"/>
        </w:rPr>
        <w:t>н</w:t>
      </w:r>
      <w:r w:rsidRPr="00BC2B78">
        <w:rPr>
          <w:spacing w:val="1"/>
          <w:lang w:val="ru-RU"/>
        </w:rPr>
        <w:t>к</w:t>
      </w:r>
      <w:r w:rsidRPr="00BC2B78">
        <w:rPr>
          <w:lang w:val="ru-RU"/>
        </w:rPr>
        <w:t>е</w:t>
      </w:r>
      <w:r w:rsidRPr="00BC2B78">
        <w:rPr>
          <w:spacing w:val="21"/>
          <w:lang w:val="ru-RU"/>
        </w:rPr>
        <w:t xml:space="preserve"> </w:t>
      </w:r>
      <w:r w:rsidRPr="00BC2B78">
        <w:rPr>
          <w:spacing w:val="-1"/>
          <w:w w:val="103"/>
          <w:lang w:val="ru-RU"/>
        </w:rPr>
        <w:t>С</w:t>
      </w:r>
      <w:r w:rsidRPr="00BC2B78">
        <w:rPr>
          <w:w w:val="103"/>
          <w:lang w:val="ru-RU"/>
        </w:rPr>
        <w:t>р</w:t>
      </w:r>
      <w:r w:rsidRPr="00BC2B78">
        <w:rPr>
          <w:spacing w:val="-1"/>
          <w:w w:val="103"/>
          <w:lang w:val="ru-RU"/>
        </w:rPr>
        <w:t>би</w:t>
      </w:r>
      <w:r w:rsidRPr="00BC2B78">
        <w:rPr>
          <w:w w:val="103"/>
          <w:lang w:val="ru-RU"/>
        </w:rPr>
        <w:t>је.</w:t>
      </w:r>
    </w:p>
    <w:p w:rsidR="00BC2B78" w:rsidRPr="00BC2B78" w:rsidRDefault="00BC2B78" w:rsidP="00BC2B78">
      <w:pPr>
        <w:shd w:val="clear" w:color="auto" w:fill="FFFFFF"/>
        <w:spacing w:after="120"/>
        <w:jc w:val="both"/>
        <w:rPr>
          <w:lang w:val="ru-RU"/>
        </w:rPr>
      </w:pPr>
      <w:r w:rsidRPr="00BC2B78">
        <w:rPr>
          <w:lang w:val="ru-RU"/>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BC2B78" w:rsidRPr="00BC2B78" w:rsidRDefault="00BC2B78" w:rsidP="00BC2B78">
      <w:pPr>
        <w:shd w:val="clear" w:color="auto" w:fill="FFFFFF"/>
        <w:spacing w:after="120"/>
        <w:jc w:val="both"/>
        <w:rPr>
          <w:lang w:val="ru-RU"/>
        </w:rPr>
      </w:pPr>
      <w:r w:rsidRPr="00BC2B78">
        <w:rPr>
          <w:lang w:val="ru-RU"/>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BC2B78" w:rsidRPr="00BC2B78" w:rsidRDefault="00BC2B78" w:rsidP="00BC2B78">
      <w:pPr>
        <w:shd w:val="clear" w:color="auto" w:fill="FFFFFF"/>
        <w:spacing w:after="120"/>
        <w:jc w:val="both"/>
        <w:rPr>
          <w:lang w:val="ru-RU"/>
        </w:rPr>
      </w:pPr>
      <w:r w:rsidRPr="00BC2B78">
        <w:rPr>
          <w:lang w:val="ru-RU"/>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BC2B78" w:rsidRPr="00BC2B78" w:rsidRDefault="00BC2B78" w:rsidP="00BC2B78">
      <w:pPr>
        <w:spacing w:after="120" w:line="244" w:lineRule="auto"/>
        <w:jc w:val="both"/>
      </w:pPr>
      <w:r w:rsidRPr="00BC2B78">
        <w:t>Осигурање</w:t>
      </w:r>
    </w:p>
    <w:p w:rsidR="00BC2B78" w:rsidRPr="00BC2B78" w:rsidRDefault="00BC2B78" w:rsidP="00BC2B78">
      <w:pPr>
        <w:keepNext/>
        <w:spacing w:after="120"/>
        <w:jc w:val="center"/>
        <w:rPr>
          <w:bCs/>
          <w:lang w:val="ru-RU"/>
        </w:rPr>
      </w:pPr>
      <w:r w:rsidRPr="00BC2B78">
        <w:rPr>
          <w:bCs/>
          <w:lang w:val="ru-RU"/>
        </w:rPr>
        <w:t>Члан 12.</w:t>
      </w:r>
    </w:p>
    <w:p w:rsidR="00BC2B78" w:rsidRPr="00BC2B78" w:rsidRDefault="00BC2B78" w:rsidP="00BC2B78">
      <w:pPr>
        <w:shd w:val="clear" w:color="auto" w:fill="FFFFFF"/>
        <w:tabs>
          <w:tab w:val="left" w:pos="1350"/>
        </w:tabs>
        <w:spacing w:after="120"/>
        <w:jc w:val="both"/>
        <w:rPr>
          <w:lang w:val="ru-RU"/>
        </w:rPr>
      </w:pPr>
      <w:r w:rsidRPr="00BC2B78">
        <w:rPr>
          <w:lang w:val="ru-RU"/>
        </w:rPr>
        <w:t xml:space="preserve"> И</w:t>
      </w:r>
      <w:r w:rsidRPr="00BC2B78">
        <w:t>звођач</w:t>
      </w:r>
      <w:r w:rsidRPr="00BC2B78">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BC2B78">
        <w:t>Наручиоцу</w:t>
      </w:r>
      <w:r w:rsidRPr="00BC2B78">
        <w:rPr>
          <w:lang w:val="ru-RU"/>
        </w:rPr>
        <w:t xml:space="preserve"> на увид.</w:t>
      </w:r>
    </w:p>
    <w:p w:rsidR="00BC2B78" w:rsidRPr="00BC2B78" w:rsidRDefault="00BC2B78" w:rsidP="00BC2B78">
      <w:pPr>
        <w:shd w:val="clear" w:color="auto" w:fill="FFFFFF"/>
        <w:tabs>
          <w:tab w:val="left" w:pos="1350"/>
        </w:tabs>
        <w:spacing w:after="120"/>
        <w:jc w:val="both"/>
        <w:rPr>
          <w:lang w:val="ru-RU"/>
        </w:rPr>
      </w:pPr>
      <w:r w:rsidRPr="00BC2B78">
        <w:rPr>
          <w:lang w:val="ru-RU"/>
        </w:rPr>
        <w:t xml:space="preserve">Осигурање мора бити извршено на начин да </w:t>
      </w:r>
      <w:r w:rsidRPr="00BC2B78">
        <w:t>Наручилац</w:t>
      </w:r>
      <w:r w:rsidRPr="00BC2B78">
        <w:rPr>
          <w:lang w:val="ru-RU"/>
        </w:rPr>
        <w:t xml:space="preserve"> и </w:t>
      </w:r>
      <w:r w:rsidRPr="00BC2B78">
        <w:t xml:space="preserve">Извођач </w:t>
      </w:r>
      <w:r w:rsidRPr="00BC2B78">
        <w:rPr>
          <w:lang w:val="ru-RU"/>
        </w:rPr>
        <w:t>буду у потпуности обезбеђени и заштићени од свих штета и ризика за све време извођења радова и то до пуне њихове вредности.</w:t>
      </w:r>
    </w:p>
    <w:p w:rsidR="00BC2B78" w:rsidRPr="00BC2B78" w:rsidRDefault="00BC2B78" w:rsidP="00BC2B78">
      <w:pPr>
        <w:shd w:val="clear" w:color="auto" w:fill="FFFFFF"/>
        <w:tabs>
          <w:tab w:val="left" w:pos="1350"/>
        </w:tabs>
        <w:spacing w:after="120"/>
        <w:jc w:val="both"/>
      </w:pPr>
      <w:r w:rsidRPr="00BC2B78">
        <w:rPr>
          <w:lang w:val="ru-RU"/>
        </w:rPr>
        <w:t xml:space="preserve">Поред основног осигурања радова из  Уговора, </w:t>
      </w:r>
      <w:r w:rsidRPr="00BC2B78">
        <w:t>Извођач</w:t>
      </w:r>
      <w:r w:rsidRPr="00BC2B78">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BC2B78">
        <w:t>Наручиоца</w:t>
      </w:r>
      <w:r w:rsidRPr="00BC2B78">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BC2B78">
        <w:t>звођач</w:t>
      </w:r>
      <w:r w:rsidRPr="00BC2B78">
        <w:rPr>
          <w:lang w:val="ru-RU"/>
        </w:rPr>
        <w:t xml:space="preserve">. </w:t>
      </w:r>
    </w:p>
    <w:p w:rsidR="00BC2B78" w:rsidRPr="00BC2B78" w:rsidRDefault="00BC2B78" w:rsidP="00BC2B78">
      <w:pPr>
        <w:shd w:val="clear" w:color="auto" w:fill="FFFFFF"/>
        <w:tabs>
          <w:tab w:val="left" w:pos="1350"/>
        </w:tabs>
        <w:spacing w:after="120"/>
        <w:jc w:val="both"/>
      </w:pPr>
      <w:proofErr w:type="gramStart"/>
      <w:r w:rsidRPr="00BC2B78">
        <w:lastRenderedPageBreak/>
        <w:t xml:space="preserve">Наручилац </w:t>
      </w:r>
      <w:r w:rsidRPr="00BC2B78">
        <w:rPr>
          <w:lang w:val="ru-RU"/>
        </w:rPr>
        <w:t>неће бити одговор</w:t>
      </w:r>
      <w:r w:rsidRPr="00BC2B78">
        <w:t>ан</w:t>
      </w:r>
      <w:r w:rsidRPr="00BC2B78">
        <w:rPr>
          <w:lang w:val="ru-RU"/>
        </w:rPr>
        <w:t xml:space="preserve"> за било какве штете нанете трећим лицима.</w:t>
      </w:r>
      <w:proofErr w:type="gramEnd"/>
    </w:p>
    <w:p w:rsidR="00BC2B78" w:rsidRPr="00BC2B78" w:rsidRDefault="00BC2B78" w:rsidP="00BC2B78">
      <w:pPr>
        <w:shd w:val="clear" w:color="auto" w:fill="FFFFFF"/>
        <w:tabs>
          <w:tab w:val="left" w:pos="1350"/>
        </w:tabs>
        <w:spacing w:after="120"/>
        <w:jc w:val="both"/>
      </w:pPr>
    </w:p>
    <w:p w:rsidR="00BC2B78" w:rsidRPr="00BC2B78" w:rsidRDefault="00BC2B78" w:rsidP="00BC2B78">
      <w:pPr>
        <w:keepNext/>
        <w:spacing w:after="120"/>
        <w:jc w:val="center"/>
        <w:rPr>
          <w:b/>
          <w:lang w:val="ru-RU"/>
        </w:rPr>
      </w:pPr>
      <w:r w:rsidRPr="00BC2B78">
        <w:rPr>
          <w:b/>
          <w:lang w:val="ru-RU"/>
        </w:rPr>
        <w:t>Гаранција за изведене радове и гарантни рок</w:t>
      </w:r>
    </w:p>
    <w:p w:rsidR="00BC2B78" w:rsidRPr="00BC2B78" w:rsidRDefault="00BC2B78" w:rsidP="00BC2B78">
      <w:pPr>
        <w:keepNext/>
        <w:spacing w:after="120"/>
        <w:jc w:val="center"/>
        <w:rPr>
          <w:bCs/>
          <w:lang w:val="ru-RU"/>
        </w:rPr>
      </w:pPr>
      <w:r w:rsidRPr="00BC2B78">
        <w:rPr>
          <w:bCs/>
          <w:lang w:val="ru-RU"/>
        </w:rPr>
        <w:t>Члан 13.</w:t>
      </w:r>
    </w:p>
    <w:p w:rsidR="00BC2B78" w:rsidRPr="00BC2B78" w:rsidRDefault="00BC2B78" w:rsidP="00BC2B78">
      <w:pPr>
        <w:tabs>
          <w:tab w:val="left" w:pos="0"/>
        </w:tabs>
        <w:spacing w:after="120"/>
        <w:ind w:firstLine="709"/>
        <w:jc w:val="both"/>
        <w:rPr>
          <w:bCs/>
          <w:lang w:val="ru-RU"/>
        </w:rPr>
      </w:pPr>
      <w:r w:rsidRPr="00BC2B78">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BC2B78" w:rsidRPr="00BC2B78" w:rsidRDefault="00BC2B78" w:rsidP="00BC2B78">
      <w:pPr>
        <w:spacing w:after="120"/>
        <w:ind w:firstLine="709"/>
        <w:jc w:val="both"/>
        <w:rPr>
          <w:bCs/>
          <w:lang w:val="ru-RU"/>
        </w:rPr>
      </w:pPr>
      <w:r w:rsidRPr="00BC2B78">
        <w:rPr>
          <w:bCs/>
          <w:lang w:val="ru-RU"/>
        </w:rPr>
        <w:t xml:space="preserve">Гарантни рок за квалитет изведених радове износи </w:t>
      </w:r>
      <w:r w:rsidRPr="00BC2B78">
        <w:rPr>
          <w:bCs/>
        </w:rPr>
        <w:t xml:space="preserve">2 </w:t>
      </w:r>
      <w:r w:rsidRPr="00BC2B78">
        <w:rPr>
          <w:bCs/>
          <w:lang w:val="ru-RU"/>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BC2B78">
        <w:rPr>
          <w:lang w:val="ru-RU"/>
        </w:rPr>
        <w:t>Наручиоцу радова</w:t>
      </w:r>
      <w:r w:rsidRPr="00BC2B78">
        <w:rPr>
          <w:bCs/>
          <w:lang w:val="ru-RU"/>
        </w:rPr>
        <w:t>.</w:t>
      </w:r>
    </w:p>
    <w:p w:rsidR="00BC2B78" w:rsidRPr="00BC2B78" w:rsidRDefault="00BC2B78" w:rsidP="00BC2B78">
      <w:pPr>
        <w:spacing w:after="120"/>
        <w:ind w:firstLine="709"/>
        <w:jc w:val="both"/>
        <w:rPr>
          <w:bCs/>
          <w:i/>
          <w:lang w:val="ru-RU"/>
        </w:rPr>
      </w:pPr>
      <w:r w:rsidRPr="00BC2B78">
        <w:rPr>
          <w:bCs/>
          <w:lang w:val="ru-RU"/>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10 дана од пријема писаног захтева од стране Наручиоца.</w:t>
      </w:r>
    </w:p>
    <w:p w:rsidR="00BC2B78" w:rsidRPr="00BC2B78" w:rsidRDefault="00BC2B78" w:rsidP="00BC2B78">
      <w:pPr>
        <w:spacing w:after="120"/>
        <w:ind w:firstLine="709"/>
        <w:jc w:val="both"/>
        <w:rPr>
          <w:bCs/>
          <w:lang w:val="ru-RU"/>
        </w:rPr>
      </w:pPr>
      <w:r w:rsidRPr="00BC2B78">
        <w:rPr>
          <w:bCs/>
          <w:lang w:val="ru-RU"/>
        </w:rPr>
        <w:t xml:space="preserve">Независно од права из гаранције, </w:t>
      </w:r>
      <w:r w:rsidRPr="00BC2B78">
        <w:rPr>
          <w:lang w:val="ru-RU"/>
        </w:rPr>
        <w:t xml:space="preserve">Наручилац радова </w:t>
      </w:r>
      <w:r w:rsidRPr="00BC2B78">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C2B78" w:rsidRPr="00BC2B78" w:rsidRDefault="00BC2B78" w:rsidP="00BC2B78">
      <w:pPr>
        <w:keepNext/>
        <w:spacing w:after="120"/>
        <w:jc w:val="center"/>
        <w:rPr>
          <w:b/>
          <w:lang w:val="ru-RU"/>
        </w:rPr>
      </w:pPr>
      <w:r w:rsidRPr="00BC2B78">
        <w:rPr>
          <w:b/>
          <w:lang w:val="ru-RU"/>
        </w:rPr>
        <w:t>Квалитет уграђеног материјала</w:t>
      </w:r>
    </w:p>
    <w:p w:rsidR="00BC2B78" w:rsidRPr="00BC2B78" w:rsidRDefault="00BC2B78" w:rsidP="00BC2B78">
      <w:pPr>
        <w:keepNext/>
        <w:spacing w:after="120"/>
        <w:jc w:val="center"/>
        <w:rPr>
          <w:bCs/>
          <w:lang w:val="ru-RU"/>
        </w:rPr>
      </w:pPr>
      <w:r w:rsidRPr="00BC2B78">
        <w:rPr>
          <w:bCs/>
          <w:lang w:val="ru-RU"/>
        </w:rPr>
        <w:t>Члан 14.</w:t>
      </w:r>
    </w:p>
    <w:p w:rsidR="00BC2B78" w:rsidRPr="00BC2B78" w:rsidRDefault="00BC2B78" w:rsidP="00BC2B78">
      <w:pPr>
        <w:spacing w:after="120"/>
        <w:ind w:firstLine="709"/>
        <w:jc w:val="both"/>
        <w:rPr>
          <w:bCs/>
          <w:lang w:val="ru-RU"/>
        </w:rPr>
      </w:pPr>
      <w:r w:rsidRPr="00BC2B78">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BC2B78" w:rsidRPr="00BC2B78" w:rsidRDefault="00BC2B78" w:rsidP="00BC2B78">
      <w:pPr>
        <w:spacing w:after="120"/>
        <w:ind w:firstLine="709"/>
        <w:jc w:val="both"/>
        <w:rPr>
          <w:bCs/>
          <w:lang w:val="ru-RU"/>
        </w:rPr>
      </w:pPr>
      <w:r w:rsidRPr="00BC2B78">
        <w:rPr>
          <w:bCs/>
          <w:lang w:val="ru-RU"/>
        </w:rPr>
        <w:t>Извођач радова је дужан да о свом трошку обави одговарајућа испитивања материјала уколико то Наручилац писаним путем захтева. Поред тога, он је одговоран уколико употреби материјал који не одговара квалитету.</w:t>
      </w:r>
    </w:p>
    <w:p w:rsidR="00BC2B78" w:rsidRPr="00BC2B78" w:rsidRDefault="00BC2B78" w:rsidP="00BC2B78">
      <w:pPr>
        <w:spacing w:after="120"/>
        <w:ind w:firstLine="709"/>
        <w:jc w:val="both"/>
        <w:rPr>
          <w:bCs/>
          <w:lang w:val="ru-RU"/>
        </w:rPr>
      </w:pPr>
      <w:r w:rsidRPr="00BC2B78">
        <w:rPr>
          <w:bCs/>
          <w:lang w:val="ru-RU"/>
        </w:rPr>
        <w:t>У случају да је због употребе неквалитетног материјала угрожена безбедност</w:t>
      </w:r>
      <w:r w:rsidRPr="00BC2B78">
        <w:rPr>
          <w:bCs/>
        </w:rPr>
        <w:t xml:space="preserve"> и функционалност</w:t>
      </w:r>
      <w:r w:rsidRPr="00BC2B78">
        <w:rPr>
          <w:bCs/>
          <w:lang w:val="ru-RU"/>
        </w:rPr>
        <w:t xml:space="preserve"> објекта, Наручилац има право да тражи од </w:t>
      </w:r>
      <w:r w:rsidRPr="00BC2B78">
        <w:rPr>
          <w:lang w:val="ru-RU"/>
        </w:rPr>
        <w:t xml:space="preserve">Извођача радова да </w:t>
      </w:r>
      <w:r w:rsidRPr="00BC2B78">
        <w:rPr>
          <w:bCs/>
          <w:lang w:val="ru-RU"/>
        </w:rPr>
        <w:t xml:space="preserve">поруши изведене радове и да их о свом трошку поново изведе у складу са техничком документацијом и уговорним одредбама. Уколико </w:t>
      </w:r>
      <w:r w:rsidRPr="00BC2B78">
        <w:rPr>
          <w:lang w:val="ru-RU"/>
        </w:rPr>
        <w:t xml:space="preserve">Извођач радова </w:t>
      </w:r>
      <w:r w:rsidRPr="00BC2B78">
        <w:rPr>
          <w:bCs/>
          <w:lang w:val="ru-RU"/>
        </w:rPr>
        <w:t>у одређеном року то не учини, Наручилац има право да ангажује друго лице на терет Извођача радова.</w:t>
      </w:r>
    </w:p>
    <w:p w:rsidR="00BC2B78" w:rsidRPr="00BC2B78" w:rsidRDefault="00BC2B78" w:rsidP="00BC2B78">
      <w:pPr>
        <w:spacing w:after="120"/>
        <w:ind w:firstLine="709"/>
        <w:jc w:val="both"/>
        <w:rPr>
          <w:bCs/>
          <w:lang w:val="ru-RU"/>
        </w:rPr>
      </w:pPr>
      <w:r w:rsidRPr="00BC2B78">
        <w:rPr>
          <w:bCs/>
          <w:lang w:val="ru-RU"/>
        </w:rPr>
        <w:t xml:space="preserve">Стручни надзор над извођењем уговорених радова се врши складу са законом којим се уређује планирање и изградња. </w:t>
      </w:r>
    </w:p>
    <w:p w:rsidR="00BC2B78" w:rsidRPr="00BC2B78" w:rsidRDefault="00BC2B78" w:rsidP="00BC2B78">
      <w:pPr>
        <w:spacing w:after="120"/>
        <w:ind w:firstLine="709"/>
        <w:jc w:val="both"/>
        <w:rPr>
          <w:bCs/>
          <w:lang w:val="ru-RU"/>
        </w:rPr>
      </w:pPr>
      <w:r w:rsidRPr="00BC2B78">
        <w:rPr>
          <w:bCs/>
          <w:lang w:val="ru-RU"/>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BC2B78" w:rsidRPr="00BC2B78" w:rsidRDefault="00BC2B78" w:rsidP="00BC2B78">
      <w:pPr>
        <w:keepNext/>
        <w:spacing w:after="120"/>
        <w:jc w:val="center"/>
        <w:rPr>
          <w:b/>
          <w:lang w:val="ru-RU"/>
        </w:rPr>
      </w:pPr>
      <w:r w:rsidRPr="00BC2B78">
        <w:rPr>
          <w:b/>
          <w:lang w:val="ru-RU"/>
        </w:rPr>
        <w:t>Вишкови и мањкови радова</w:t>
      </w:r>
    </w:p>
    <w:p w:rsidR="00BC2B78" w:rsidRPr="00BC2B78" w:rsidRDefault="00BC2B78" w:rsidP="00BC2B78">
      <w:pPr>
        <w:keepNext/>
        <w:spacing w:after="120"/>
        <w:jc w:val="center"/>
        <w:rPr>
          <w:bCs/>
          <w:lang w:val="ru-RU"/>
        </w:rPr>
      </w:pPr>
      <w:r w:rsidRPr="00BC2B78">
        <w:rPr>
          <w:bCs/>
          <w:lang w:val="ru-RU"/>
        </w:rPr>
        <w:t>Члан 15.</w:t>
      </w:r>
    </w:p>
    <w:p w:rsidR="00BC2B78" w:rsidRPr="00BC2B78" w:rsidRDefault="00BC2B78" w:rsidP="00BC2B78">
      <w:pPr>
        <w:spacing w:after="120"/>
        <w:ind w:firstLine="709"/>
        <w:jc w:val="both"/>
        <w:rPr>
          <w:bCs/>
          <w:lang w:val="ru-RU"/>
        </w:rPr>
      </w:pPr>
      <w:bookmarkStart w:id="1" w:name="_Hlk505340348"/>
      <w:r w:rsidRPr="00BC2B78">
        <w:rPr>
          <w:bCs/>
          <w:lang w:val="ru-RU"/>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BC2B78" w:rsidRPr="00BC2B78" w:rsidRDefault="00BC2B78" w:rsidP="00BC2B78">
      <w:pPr>
        <w:spacing w:after="120"/>
        <w:ind w:firstLine="709"/>
        <w:jc w:val="both"/>
        <w:rPr>
          <w:bCs/>
          <w:lang w:val="ru-RU"/>
        </w:rPr>
      </w:pPr>
      <w:r w:rsidRPr="00BC2B78">
        <w:rPr>
          <w:bCs/>
          <w:lang w:val="ru-RU"/>
        </w:rPr>
        <w:t>Извођач радова не може захтевати повећање уговорене цене за радове које је извршио без сагласности Наручиоца.</w:t>
      </w:r>
    </w:p>
    <w:p w:rsidR="00BC2B78" w:rsidRPr="00BC2B78" w:rsidRDefault="00BC2B78" w:rsidP="00BC2B78">
      <w:pPr>
        <w:spacing w:after="120"/>
        <w:ind w:firstLine="709"/>
        <w:jc w:val="both"/>
        <w:rPr>
          <w:bCs/>
          <w:lang w:val="ru-RU"/>
        </w:rPr>
      </w:pPr>
      <w:r w:rsidRPr="00BC2B78">
        <w:rPr>
          <w:bCs/>
          <w:lang w:val="ru-RU"/>
        </w:rPr>
        <w:lastRenderedPageBreak/>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2" w:name="_Hlk505340377"/>
      <w:bookmarkEnd w:id="1"/>
      <w:r w:rsidRPr="00BC2B78">
        <w:rPr>
          <w:bCs/>
          <w:lang w:val="ru-RU"/>
        </w:rPr>
        <w:t>(„Сл. Лист СФРЈ“ бр. 18/77 у даљем тексту: Узансе).</w:t>
      </w:r>
    </w:p>
    <w:bookmarkEnd w:id="2"/>
    <w:p w:rsidR="00BC2B78" w:rsidRPr="00BC2B78" w:rsidRDefault="00BC2B78" w:rsidP="00BC2B78">
      <w:pPr>
        <w:spacing w:after="120"/>
        <w:ind w:firstLine="709"/>
        <w:jc w:val="both"/>
        <w:rPr>
          <w:bCs/>
          <w:lang w:val="ru-RU"/>
        </w:rPr>
      </w:pPr>
      <w:r w:rsidRPr="00BC2B78">
        <w:rPr>
          <w:bCs/>
          <w:lang w:val="ru-RU"/>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BC2B78" w:rsidRPr="00BC2B78" w:rsidRDefault="00BC2B78" w:rsidP="00BC2B78">
      <w:pPr>
        <w:keepNext/>
        <w:spacing w:after="120"/>
        <w:jc w:val="center"/>
        <w:rPr>
          <w:b/>
          <w:lang w:val="ru-RU"/>
        </w:rPr>
      </w:pPr>
      <w:r w:rsidRPr="00BC2B78">
        <w:rPr>
          <w:b/>
          <w:lang w:val="ru-RU"/>
        </w:rPr>
        <w:t>Хитни непредвиђени радови</w:t>
      </w:r>
    </w:p>
    <w:p w:rsidR="00BC2B78" w:rsidRPr="00BC2B78" w:rsidRDefault="00BC2B78" w:rsidP="00BC2B78">
      <w:pPr>
        <w:keepNext/>
        <w:spacing w:after="120"/>
        <w:jc w:val="center"/>
        <w:rPr>
          <w:bCs/>
          <w:lang w:val="ru-RU"/>
        </w:rPr>
      </w:pPr>
      <w:r w:rsidRPr="00BC2B78">
        <w:rPr>
          <w:bCs/>
          <w:lang w:val="ru-RU"/>
        </w:rPr>
        <w:t xml:space="preserve">Члан </w:t>
      </w:r>
      <w:r w:rsidRPr="00BC2B78">
        <w:rPr>
          <w:bCs/>
        </w:rPr>
        <w:t>16</w:t>
      </w:r>
      <w:r w:rsidRPr="00BC2B78">
        <w:rPr>
          <w:bCs/>
          <w:lang w:val="ru-RU"/>
        </w:rPr>
        <w:t>.</w:t>
      </w:r>
    </w:p>
    <w:p w:rsidR="00BC2B78" w:rsidRPr="00BC2B78" w:rsidRDefault="00BC2B78" w:rsidP="00BC2B78">
      <w:pPr>
        <w:spacing w:after="120"/>
        <w:ind w:firstLine="709"/>
        <w:jc w:val="both"/>
        <w:rPr>
          <w:bCs/>
          <w:lang w:val="ru-RU"/>
        </w:rPr>
      </w:pPr>
      <w:bookmarkStart w:id="3" w:name="_Hlk505340669"/>
      <w:r w:rsidRPr="00BC2B78">
        <w:rPr>
          <w:bCs/>
          <w:lang w:val="ru-RU"/>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BC2B78" w:rsidRPr="00BC2B78" w:rsidRDefault="00BC2B78" w:rsidP="00BC2B78">
      <w:pPr>
        <w:spacing w:after="120"/>
        <w:ind w:firstLine="709"/>
        <w:jc w:val="both"/>
        <w:rPr>
          <w:bCs/>
          <w:lang w:val="ru-RU"/>
        </w:rPr>
      </w:pPr>
      <w:r w:rsidRPr="00BC2B78">
        <w:rPr>
          <w:bCs/>
          <w:lang w:val="ru-RU"/>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BC2B78" w:rsidRPr="00BC2B78" w:rsidRDefault="00BC2B78" w:rsidP="00BC2B78">
      <w:pPr>
        <w:spacing w:after="120"/>
        <w:ind w:firstLine="709"/>
        <w:jc w:val="both"/>
        <w:rPr>
          <w:bCs/>
          <w:lang w:val="ru-RU"/>
        </w:rPr>
      </w:pPr>
      <w:bookmarkStart w:id="4" w:name="_Hlk505340838"/>
      <w:bookmarkEnd w:id="3"/>
      <w:r w:rsidRPr="00BC2B78">
        <w:rPr>
          <w:bCs/>
          <w:lang w:val="ru-RU"/>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BC2B78" w:rsidRPr="00BC2B78" w:rsidRDefault="00BC2B78" w:rsidP="00BC2B78">
      <w:pPr>
        <w:spacing w:after="120"/>
        <w:ind w:firstLine="709"/>
        <w:jc w:val="both"/>
        <w:rPr>
          <w:bCs/>
          <w:lang w:val="ru-RU"/>
        </w:rPr>
      </w:pPr>
      <w:r w:rsidRPr="00BC2B78">
        <w:rPr>
          <w:bCs/>
          <w:lang w:val="ru-RU"/>
        </w:rPr>
        <w:t>Извођач радова има право на правичну накнаду за хитне непредвиђене радове који су морали бити обављени.</w:t>
      </w:r>
    </w:p>
    <w:bookmarkEnd w:id="4"/>
    <w:p w:rsidR="00BC2B78" w:rsidRPr="00BC2B78" w:rsidRDefault="00BC2B78" w:rsidP="00BC2B78">
      <w:pPr>
        <w:spacing w:after="120"/>
        <w:ind w:firstLine="709"/>
        <w:jc w:val="both"/>
        <w:rPr>
          <w:lang w:val="ru-RU"/>
        </w:rPr>
      </w:pPr>
      <w:r w:rsidRPr="00BC2B78">
        <w:rPr>
          <w:bCs/>
          <w:lang w:val="ru-RU"/>
        </w:rPr>
        <w:t>Наручилац може раскинути овај уговор ако би услед хитних непредвиђених радова уговорена цена морала бити повећана за 5,0%, и више, о чему је дужан без одлагања обавестити</w:t>
      </w:r>
      <w:r w:rsidRPr="00BC2B78">
        <w:rPr>
          <w:lang w:val="ru-RU"/>
        </w:rPr>
        <w:t xml:space="preserve"> Извођача радова. </w:t>
      </w:r>
    </w:p>
    <w:p w:rsidR="00BC2B78" w:rsidRPr="00BC2B78" w:rsidRDefault="00BC2B78" w:rsidP="00BC2B78">
      <w:pPr>
        <w:spacing w:after="120"/>
        <w:ind w:firstLine="720"/>
        <w:jc w:val="both"/>
        <w:rPr>
          <w:lang w:val="ru-RU"/>
        </w:rPr>
      </w:pPr>
      <w:r w:rsidRPr="00BC2B78">
        <w:rPr>
          <w:lang w:val="ru-RU"/>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BC2B78" w:rsidRPr="00BC2B78" w:rsidRDefault="00BC2B78" w:rsidP="00BC2B78">
      <w:pPr>
        <w:spacing w:after="120"/>
        <w:ind w:firstLine="720"/>
        <w:jc w:val="center"/>
        <w:rPr>
          <w:b/>
        </w:rPr>
      </w:pPr>
      <w:r w:rsidRPr="00BC2B78">
        <w:rPr>
          <w:b/>
        </w:rPr>
        <w:t>Непредвиђени радови</w:t>
      </w:r>
    </w:p>
    <w:p w:rsidR="00BC2B78" w:rsidRPr="00BC2B78" w:rsidRDefault="00BC2B78" w:rsidP="00BC2B78">
      <w:pPr>
        <w:spacing w:after="120"/>
        <w:ind w:firstLine="720"/>
        <w:jc w:val="center"/>
        <w:rPr>
          <w:lang w:val="ru-RU"/>
        </w:rPr>
      </w:pPr>
      <w:r w:rsidRPr="00BC2B78">
        <w:rPr>
          <w:lang w:val="ru-RU"/>
        </w:rPr>
        <w:t xml:space="preserve">Члан </w:t>
      </w:r>
      <w:r w:rsidRPr="00BC2B78">
        <w:t>17</w:t>
      </w:r>
      <w:r w:rsidRPr="00BC2B78">
        <w:rPr>
          <w:lang w:val="ru-RU"/>
        </w:rPr>
        <w:t>.</w:t>
      </w:r>
      <w:bookmarkStart w:id="5" w:name="_Hlk505340911"/>
    </w:p>
    <w:p w:rsidR="00BC2B78" w:rsidRPr="00BC2B78" w:rsidRDefault="00BC2B78" w:rsidP="00BC2B78">
      <w:pPr>
        <w:spacing w:after="120"/>
        <w:ind w:firstLine="720"/>
        <w:jc w:val="both"/>
        <w:rPr>
          <w:bCs/>
        </w:rPr>
      </w:pPr>
      <w:proofErr w:type="gramStart"/>
      <w:r w:rsidRPr="00BC2B78">
        <w:rPr>
          <w:bCs/>
        </w:rPr>
        <w:t>Непредвиђени радови према члану 9.</w:t>
      </w:r>
      <w:proofErr w:type="gramEnd"/>
      <w:r w:rsidRPr="00BC2B78">
        <w:rPr>
          <w:bCs/>
        </w:rPr>
        <w:t xml:space="preserve"> Посебних Узанси о грађењу („Сл. Лист СФРЈ</w:t>
      </w:r>
      <w:proofErr w:type="gramStart"/>
      <w:r w:rsidRPr="00BC2B78">
        <w:rPr>
          <w:bCs/>
        </w:rPr>
        <w:t>“ бр</w:t>
      </w:r>
      <w:proofErr w:type="gramEnd"/>
      <w:r w:rsidRPr="00BC2B78">
        <w:rPr>
          <w:bCs/>
        </w:rPr>
        <w:t xml:space="preserve">.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w:t>
      </w:r>
      <w:proofErr w:type="gramStart"/>
      <w:r w:rsidRPr="00BC2B78">
        <w:rPr>
          <w:bCs/>
        </w:rPr>
        <w:t>У ове радове не спадају радови дефинисани чланом 15.</w:t>
      </w:r>
      <w:proofErr w:type="gramEnd"/>
      <w:r w:rsidRPr="00BC2B78">
        <w:rPr>
          <w:bCs/>
        </w:rPr>
        <w:t xml:space="preserve"> </w:t>
      </w:r>
      <w:proofErr w:type="gramStart"/>
      <w:r w:rsidRPr="00BC2B78">
        <w:rPr>
          <w:bCs/>
        </w:rPr>
        <w:t>и</w:t>
      </w:r>
      <w:proofErr w:type="gramEnd"/>
      <w:r w:rsidRPr="00BC2B78">
        <w:rPr>
          <w:bCs/>
        </w:rPr>
        <w:t xml:space="preserve"> 16. </w:t>
      </w:r>
      <w:proofErr w:type="gramStart"/>
      <w:r w:rsidRPr="00BC2B78">
        <w:rPr>
          <w:bCs/>
        </w:rPr>
        <w:t>овог</w:t>
      </w:r>
      <w:proofErr w:type="gramEnd"/>
      <w:r w:rsidRPr="00BC2B78">
        <w:rPr>
          <w:bCs/>
        </w:rPr>
        <w:t xml:space="preserve"> уговора.</w:t>
      </w:r>
    </w:p>
    <w:p w:rsidR="00BC2B78" w:rsidRPr="00BC2B78" w:rsidRDefault="00BC2B78" w:rsidP="00BC2B78">
      <w:pPr>
        <w:spacing w:after="120"/>
        <w:ind w:firstLine="720"/>
        <w:jc w:val="both"/>
        <w:rPr>
          <w:bCs/>
        </w:rPr>
      </w:pPr>
      <w:proofErr w:type="gramStart"/>
      <w:r w:rsidRPr="00BC2B78">
        <w:rPr>
          <w:bCs/>
        </w:rPr>
        <w:t>Непредвиђене радове Извођач радова не може да изведе без претходне сагласности наручиоца.</w:t>
      </w:r>
      <w:proofErr w:type="gramEnd"/>
      <w:r w:rsidRPr="00BC2B78">
        <w:rPr>
          <w:bCs/>
        </w:rPr>
        <w:t xml:space="preserve"> </w:t>
      </w:r>
    </w:p>
    <w:p w:rsidR="00BC2B78" w:rsidRPr="00BC2B78" w:rsidRDefault="00BC2B78" w:rsidP="00BC2B78">
      <w:pPr>
        <w:spacing w:after="120"/>
        <w:ind w:firstLine="720"/>
        <w:jc w:val="both"/>
        <w:rPr>
          <w:bCs/>
        </w:rPr>
      </w:pPr>
      <w:proofErr w:type="gramStart"/>
      <w:r w:rsidRPr="00BC2B78">
        <w:rPr>
          <w:bCs/>
        </w:rPr>
        <w:t>Извођач радова је дужан без одлагања обавестити Наручиоца о разлозима за извођење непредвиђених радова.</w:t>
      </w:r>
      <w:proofErr w:type="gramEnd"/>
    </w:p>
    <w:p w:rsidR="00BC2B78" w:rsidRPr="00BC2B78" w:rsidRDefault="00BC2B78" w:rsidP="00BC2B78">
      <w:pPr>
        <w:spacing w:after="120"/>
        <w:ind w:firstLine="720"/>
        <w:jc w:val="both"/>
        <w:rPr>
          <w:bCs/>
        </w:rPr>
      </w:pPr>
      <w:proofErr w:type="gramStart"/>
      <w:r w:rsidRPr="00BC2B78">
        <w:rPr>
          <w:bCs/>
        </w:rPr>
        <w:t>Извођач радова има право на правичну накнаду за непредвиђене радове који су морали бити обављени.</w:t>
      </w:r>
      <w:bookmarkEnd w:id="5"/>
      <w:proofErr w:type="gramEnd"/>
    </w:p>
    <w:p w:rsidR="00BC2B78" w:rsidRPr="00BC2B78" w:rsidRDefault="00BC2B78" w:rsidP="00BC2B78">
      <w:pPr>
        <w:spacing w:after="120"/>
        <w:ind w:firstLine="720"/>
        <w:jc w:val="both"/>
        <w:rPr>
          <w:bCs/>
        </w:rPr>
      </w:pPr>
      <w:r w:rsidRPr="00BC2B78">
        <w:rPr>
          <w:bCs/>
        </w:rPr>
        <w:t>Наручилац може раскинути овај уговор ако би услед непредвиђених радова уговорена цена морала бити повећана за 5</w:t>
      </w:r>
      <w:proofErr w:type="gramStart"/>
      <w:r w:rsidRPr="00BC2B78">
        <w:rPr>
          <w:bCs/>
        </w:rPr>
        <w:t>,0</w:t>
      </w:r>
      <w:proofErr w:type="gramEnd"/>
      <w:r w:rsidRPr="00BC2B78">
        <w:rPr>
          <w:bCs/>
        </w:rPr>
        <w:t xml:space="preserve">%, и више, о чему је дужан без одлагања обавестити Извођача радова. </w:t>
      </w:r>
    </w:p>
    <w:p w:rsidR="00BC2B78" w:rsidRPr="00BC2B78" w:rsidRDefault="00BC2B78" w:rsidP="00BC2B78">
      <w:pPr>
        <w:spacing w:after="120"/>
        <w:ind w:firstLine="720"/>
        <w:jc w:val="both"/>
        <w:rPr>
          <w:bCs/>
        </w:rPr>
      </w:pPr>
      <w:proofErr w:type="gramStart"/>
      <w:r w:rsidRPr="00BC2B78">
        <w:rPr>
          <w:bCs/>
        </w:rPr>
        <w:lastRenderedPageBreak/>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roofErr w:type="gramEnd"/>
    </w:p>
    <w:p w:rsidR="00BC2B78" w:rsidRPr="00BC2B78" w:rsidRDefault="00BC2B78" w:rsidP="00BC2B78">
      <w:pPr>
        <w:keepNext/>
        <w:tabs>
          <w:tab w:val="left" w:pos="720"/>
          <w:tab w:val="center" w:pos="4513"/>
        </w:tabs>
        <w:spacing w:after="120"/>
        <w:rPr>
          <w:b/>
          <w:lang w:val="ru-RU"/>
        </w:rPr>
      </w:pPr>
      <w:r w:rsidRPr="00BC2B78">
        <w:rPr>
          <w:b/>
          <w:lang w:val="ru-RU"/>
        </w:rPr>
        <w:t>Примопредаја изведених радова</w:t>
      </w:r>
    </w:p>
    <w:p w:rsidR="00BC2B78" w:rsidRPr="00BC2B78" w:rsidRDefault="00BC2B78" w:rsidP="00BC2B78">
      <w:pPr>
        <w:keepNext/>
        <w:spacing w:after="120"/>
        <w:jc w:val="center"/>
        <w:rPr>
          <w:bCs/>
          <w:lang w:val="ru-RU"/>
        </w:rPr>
      </w:pPr>
      <w:r w:rsidRPr="00BC2B78">
        <w:rPr>
          <w:bCs/>
          <w:lang w:val="ru-RU"/>
        </w:rPr>
        <w:t>Члан 1</w:t>
      </w:r>
      <w:r w:rsidRPr="00BC2B78">
        <w:rPr>
          <w:bCs/>
        </w:rPr>
        <w:t>8</w:t>
      </w:r>
      <w:r w:rsidRPr="00BC2B78">
        <w:rPr>
          <w:bCs/>
          <w:lang w:val="ru-RU"/>
        </w:rPr>
        <w:t>.</w:t>
      </w:r>
    </w:p>
    <w:p w:rsidR="00BC2B78" w:rsidRPr="00BC2B78" w:rsidRDefault="00BC2B78" w:rsidP="00BC2B78">
      <w:pPr>
        <w:keepNext/>
        <w:jc w:val="both"/>
        <w:rPr>
          <w:lang w:val="ru-RU"/>
        </w:rPr>
      </w:pPr>
      <w:r w:rsidRPr="00BC2B78">
        <w:rPr>
          <w:lang w:val="ru-RU"/>
        </w:rPr>
        <w:t>Примопредаја изведених радова врши се по завршетку извођења уговорених радова.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BC2B78" w:rsidRPr="00BC2B78" w:rsidRDefault="00BC2B78" w:rsidP="00BC2B78">
      <w:pPr>
        <w:keepNext/>
        <w:jc w:val="both"/>
        <w:rPr>
          <w:lang w:val="ru-RU"/>
        </w:rPr>
      </w:pPr>
      <w:r w:rsidRPr="00BC2B78">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BC2B78" w:rsidRPr="00BC2B78" w:rsidRDefault="00BC2B78" w:rsidP="00BC2B78">
      <w:pPr>
        <w:keepNext/>
        <w:jc w:val="both"/>
        <w:rPr>
          <w:lang w:val="ru-RU"/>
        </w:rPr>
      </w:pPr>
      <w:r w:rsidRPr="00BC2B78">
        <w:rPr>
          <w:lang w:val="ru-RU"/>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C2B78" w:rsidRPr="00BC2B78" w:rsidRDefault="00BC2B78" w:rsidP="00BC2B78">
      <w:pPr>
        <w:jc w:val="both"/>
      </w:pPr>
    </w:p>
    <w:p w:rsidR="00BC2B78" w:rsidRPr="00BC2B78" w:rsidRDefault="00BC2B78" w:rsidP="00BC2B78">
      <w:pPr>
        <w:keepNext/>
        <w:spacing w:after="120"/>
        <w:jc w:val="both"/>
        <w:rPr>
          <w:lang w:val="ru-RU"/>
        </w:rPr>
      </w:pPr>
      <w:r w:rsidRPr="00BC2B78">
        <w:rPr>
          <w:lang w:val="ru-RU"/>
        </w:rPr>
        <w:tab/>
      </w:r>
      <w:r w:rsidRPr="00BC2B78">
        <w:rPr>
          <w:lang w:val="ru-RU"/>
        </w:rPr>
        <w:tab/>
        <w:t>Примопредаја радова се врши комисијски најкасније у року од 15 (петнаест) дана од завршетка радова.</w:t>
      </w:r>
    </w:p>
    <w:p w:rsidR="00BC2B78" w:rsidRPr="00BC2B78" w:rsidRDefault="00BC2B78" w:rsidP="00BC2B78">
      <w:pPr>
        <w:keepNext/>
        <w:spacing w:after="120"/>
        <w:jc w:val="both"/>
        <w:rPr>
          <w:lang w:val="ru-RU"/>
        </w:rPr>
      </w:pPr>
      <w:r w:rsidRPr="00BC2B78">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C2B78" w:rsidRPr="00BC2B78" w:rsidRDefault="00BC2B78" w:rsidP="00BC2B78">
      <w:pPr>
        <w:keepNext/>
        <w:spacing w:after="120"/>
        <w:jc w:val="both"/>
        <w:rPr>
          <w:lang w:val="ru-RU"/>
        </w:rPr>
      </w:pPr>
      <w:r w:rsidRPr="00BC2B78">
        <w:rPr>
          <w:lang w:val="ru-RU"/>
        </w:rPr>
        <w:tab/>
        <w:t>Комисија сачињава записник о примопредаји.</w:t>
      </w:r>
    </w:p>
    <w:p w:rsidR="00BC2B78" w:rsidRPr="00BC2B78" w:rsidRDefault="00BC2B78" w:rsidP="00BC2B78">
      <w:pPr>
        <w:keepNext/>
        <w:spacing w:after="120"/>
        <w:jc w:val="both"/>
        <w:rPr>
          <w:lang w:val="ru-RU"/>
        </w:rPr>
      </w:pPr>
      <w:r w:rsidRPr="00BC2B78">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C2B78" w:rsidRPr="00BC2B78" w:rsidRDefault="00BC2B78" w:rsidP="00BC2B78">
      <w:pPr>
        <w:keepNext/>
        <w:spacing w:after="120"/>
        <w:jc w:val="both"/>
        <w:rPr>
          <w:lang w:val="ru-RU"/>
        </w:rPr>
      </w:pPr>
      <w:r w:rsidRPr="00BC2B78">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BC2B78" w:rsidRPr="00BC2B78" w:rsidRDefault="00BC2B78" w:rsidP="00BC2B78">
      <w:pPr>
        <w:keepNext/>
        <w:spacing w:after="120"/>
        <w:jc w:val="both"/>
        <w:rPr>
          <w:lang w:val="ru-RU"/>
        </w:rPr>
      </w:pPr>
      <w:r w:rsidRPr="00BC2B78">
        <w:rPr>
          <w:lang w:val="ru-RU"/>
        </w:rPr>
        <w:tab/>
        <w:t xml:space="preserve">Примопредају радова обезбедиће Наручилац у законски предвиђеном року. </w:t>
      </w:r>
    </w:p>
    <w:p w:rsidR="00BC2B78" w:rsidRPr="00BC2B78" w:rsidRDefault="00BC2B78" w:rsidP="00BC2B78">
      <w:pPr>
        <w:keepNext/>
        <w:spacing w:after="120"/>
        <w:jc w:val="both"/>
        <w:rPr>
          <w:lang w:val="ru-RU"/>
        </w:rPr>
      </w:pPr>
      <w:r w:rsidRPr="00BC2B78">
        <w:rPr>
          <w:lang w:val="ru-RU"/>
        </w:rPr>
        <w:tab/>
        <w:t>Наручилац ће у моменту у примопредаје радова од стране Извођача радова примити на коришћење изведене радове.</w:t>
      </w:r>
    </w:p>
    <w:p w:rsidR="00BC2B78" w:rsidRPr="00BC2B78" w:rsidRDefault="00BC2B78" w:rsidP="00BC2B78">
      <w:pPr>
        <w:keepNext/>
        <w:spacing w:after="120"/>
        <w:jc w:val="center"/>
        <w:rPr>
          <w:b/>
          <w:lang w:val="ru-RU"/>
        </w:rPr>
      </w:pPr>
      <w:r w:rsidRPr="00BC2B78">
        <w:rPr>
          <w:b/>
          <w:lang w:val="ru-RU"/>
        </w:rPr>
        <w:t>Коначни обрачун</w:t>
      </w:r>
    </w:p>
    <w:p w:rsidR="00BC2B78" w:rsidRPr="00BC2B78" w:rsidRDefault="00BC2B78" w:rsidP="00BC2B78">
      <w:pPr>
        <w:keepNext/>
        <w:spacing w:after="120"/>
        <w:jc w:val="center"/>
        <w:rPr>
          <w:bCs/>
          <w:lang w:val="ru-RU"/>
        </w:rPr>
      </w:pPr>
      <w:r w:rsidRPr="00BC2B78">
        <w:rPr>
          <w:bCs/>
          <w:lang w:val="ru-RU"/>
        </w:rPr>
        <w:t>Члан 1</w:t>
      </w:r>
      <w:r w:rsidRPr="00BC2B78">
        <w:rPr>
          <w:bCs/>
        </w:rPr>
        <w:t>9</w:t>
      </w:r>
      <w:r w:rsidRPr="00BC2B78">
        <w:rPr>
          <w:bCs/>
          <w:lang w:val="ru-RU"/>
        </w:rPr>
        <w:t>.</w:t>
      </w:r>
    </w:p>
    <w:p w:rsidR="00BC2B78" w:rsidRPr="00BC2B78" w:rsidRDefault="00BC2B78" w:rsidP="00BC2B78">
      <w:pPr>
        <w:spacing w:after="120"/>
        <w:ind w:firstLine="720"/>
        <w:jc w:val="both"/>
        <w:rPr>
          <w:bCs/>
          <w:lang w:val="ru-RU"/>
        </w:rPr>
      </w:pPr>
      <w:r w:rsidRPr="00BC2B78">
        <w:rPr>
          <w:bCs/>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BC2B78">
        <w:rPr>
          <w:bCs/>
          <w:lang w:val="sr-Cyrl-BA"/>
        </w:rPr>
        <w:t>.</w:t>
      </w:r>
      <w:r w:rsidRPr="00BC2B78">
        <w:rPr>
          <w:bCs/>
          <w:lang w:val="ru-RU"/>
        </w:rPr>
        <w:t xml:space="preserve"> </w:t>
      </w:r>
    </w:p>
    <w:p w:rsidR="00BC2B78" w:rsidRPr="00BC2B78" w:rsidRDefault="00BC2B78" w:rsidP="00BC2B78">
      <w:pPr>
        <w:spacing w:after="120"/>
        <w:ind w:firstLine="720"/>
        <w:jc w:val="both"/>
        <w:rPr>
          <w:bCs/>
          <w:lang w:val="ru-RU"/>
        </w:rPr>
      </w:pPr>
      <w:r w:rsidRPr="00BC2B78">
        <w:rPr>
          <w:bCs/>
          <w:lang w:val="ru-RU"/>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BC2B78" w:rsidRPr="00BC2B78" w:rsidRDefault="00BC2B78" w:rsidP="00BC2B78">
      <w:pPr>
        <w:spacing w:after="120"/>
        <w:ind w:firstLine="720"/>
        <w:jc w:val="both"/>
        <w:rPr>
          <w:bCs/>
          <w:lang w:val="ru-RU"/>
        </w:rPr>
      </w:pPr>
      <w:r w:rsidRPr="00BC2B78">
        <w:rPr>
          <w:bCs/>
          <w:lang w:val="ru-RU"/>
        </w:rPr>
        <w:t>Комисија сачињава Записник о коначном обрачуну изведених радова.</w:t>
      </w:r>
    </w:p>
    <w:p w:rsidR="00BC2B78" w:rsidRPr="00BC2B78" w:rsidRDefault="00BC2B78" w:rsidP="00BC2B78">
      <w:pPr>
        <w:spacing w:after="120"/>
        <w:ind w:firstLine="720"/>
        <w:jc w:val="both"/>
        <w:rPr>
          <w:bCs/>
          <w:lang w:val="ru-RU"/>
        </w:rPr>
      </w:pPr>
      <w:r w:rsidRPr="00BC2B78">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BC2B78" w:rsidRPr="00BC2B78" w:rsidRDefault="00BC2B78" w:rsidP="00BC2B78">
      <w:pPr>
        <w:keepNext/>
        <w:spacing w:after="120"/>
        <w:jc w:val="center"/>
        <w:rPr>
          <w:b/>
          <w:lang w:val="ru-RU"/>
        </w:rPr>
      </w:pPr>
      <w:r w:rsidRPr="00BC2B78">
        <w:rPr>
          <w:b/>
          <w:lang w:val="ru-RU"/>
        </w:rPr>
        <w:lastRenderedPageBreak/>
        <w:t>Раскид Уговора</w:t>
      </w:r>
    </w:p>
    <w:p w:rsidR="00BC2B78" w:rsidRPr="00BC2B78" w:rsidRDefault="00BC2B78" w:rsidP="00BC2B78">
      <w:pPr>
        <w:keepNext/>
        <w:spacing w:after="120"/>
        <w:jc w:val="center"/>
        <w:rPr>
          <w:bCs/>
          <w:lang w:val="ru-RU"/>
        </w:rPr>
      </w:pPr>
      <w:r w:rsidRPr="00BC2B78">
        <w:rPr>
          <w:bCs/>
          <w:lang w:val="ru-RU"/>
        </w:rPr>
        <w:t xml:space="preserve">Члан </w:t>
      </w:r>
      <w:r w:rsidRPr="00BC2B78">
        <w:rPr>
          <w:bCs/>
        </w:rPr>
        <w:t>20</w:t>
      </w:r>
      <w:r w:rsidRPr="00BC2B78">
        <w:rPr>
          <w:bCs/>
          <w:lang w:val="ru-RU"/>
        </w:rPr>
        <w:t>.</w:t>
      </w:r>
    </w:p>
    <w:p w:rsidR="00BC2B78" w:rsidRPr="00BC2B78" w:rsidRDefault="00BC2B78" w:rsidP="00BC2B78">
      <w:pPr>
        <w:spacing w:after="120"/>
        <w:ind w:firstLine="709"/>
        <w:jc w:val="both"/>
        <w:rPr>
          <w:lang w:val="ru-RU"/>
        </w:rPr>
      </w:pPr>
      <w:r w:rsidRPr="00BC2B78">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BC2B78" w:rsidRPr="00BC2B78" w:rsidRDefault="00BC2B78" w:rsidP="00BC2B78">
      <w:pPr>
        <w:spacing w:after="120"/>
        <w:ind w:firstLine="709"/>
        <w:jc w:val="both"/>
        <w:rPr>
          <w:bCs/>
          <w:lang w:val="ru-RU"/>
        </w:rPr>
      </w:pPr>
      <w:r w:rsidRPr="00BC2B78">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BC2B78">
        <w:rPr>
          <w:bCs/>
          <w:lang w:val="ru-RU"/>
        </w:rPr>
        <w:t xml:space="preserve">као и ако </w:t>
      </w:r>
      <w:r w:rsidRPr="00BC2B78">
        <w:rPr>
          <w:lang w:val="ru-RU"/>
        </w:rPr>
        <w:t xml:space="preserve">Извођач радова </w:t>
      </w:r>
      <w:r w:rsidRPr="00BC2B78">
        <w:rPr>
          <w:bCs/>
          <w:lang w:val="ru-RU"/>
        </w:rPr>
        <w:t>не изводи радове у складу са техничком документацијом или из неоправданих разлога прекине са извођењем радова.</w:t>
      </w:r>
    </w:p>
    <w:p w:rsidR="00BC2B78" w:rsidRPr="00BC2B78" w:rsidRDefault="00BC2B78" w:rsidP="00BC2B78">
      <w:pPr>
        <w:spacing w:after="120"/>
        <w:ind w:firstLine="709"/>
        <w:jc w:val="both"/>
        <w:rPr>
          <w:bCs/>
          <w:lang w:val="ru-RU"/>
        </w:rPr>
      </w:pPr>
      <w:r w:rsidRPr="00BC2B78">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BC2B78" w:rsidRPr="00BC2B78" w:rsidRDefault="00BC2B78" w:rsidP="00BC2B78">
      <w:pPr>
        <w:spacing w:after="120"/>
        <w:ind w:firstLine="709"/>
        <w:jc w:val="both"/>
      </w:pPr>
      <w:proofErr w:type="gramStart"/>
      <w:r w:rsidRPr="00BC2B78">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w:t>
      </w:r>
      <w:proofErr w:type="gramEnd"/>
      <w:r w:rsidRPr="00BC2B78">
        <w:t xml:space="preserve"> </w:t>
      </w:r>
      <w:proofErr w:type="gramStart"/>
      <w:r w:rsidRPr="00BC2B78">
        <w:t>став</w:t>
      </w:r>
      <w:proofErr w:type="gramEnd"/>
      <w:r w:rsidRPr="00BC2B78">
        <w:t xml:space="preserve"> 1. </w:t>
      </w:r>
      <w:proofErr w:type="gramStart"/>
      <w:r w:rsidRPr="00BC2B78">
        <w:t>тачка</w:t>
      </w:r>
      <w:proofErr w:type="gramEnd"/>
      <w:r w:rsidRPr="00BC2B78">
        <w:t xml:space="preserve"> 4. </w:t>
      </w:r>
      <w:proofErr w:type="gramStart"/>
      <w:r w:rsidRPr="00BC2B78">
        <w:t>ЗЈН.</w:t>
      </w:r>
      <w:proofErr w:type="gramEnd"/>
    </w:p>
    <w:p w:rsidR="00BC2B78" w:rsidRPr="00BC2B78" w:rsidRDefault="00BC2B78" w:rsidP="00BC2B78">
      <w:pPr>
        <w:spacing w:after="120"/>
        <w:ind w:firstLine="709"/>
        <w:jc w:val="both"/>
        <w:rPr>
          <w:bCs/>
          <w:lang w:val="ru-RU"/>
        </w:rPr>
      </w:pPr>
      <w:r w:rsidRPr="00BC2B78">
        <w:rPr>
          <w:bCs/>
          <w:lang w:val="ru-RU"/>
        </w:rPr>
        <w:t>Наручилац може једнострано раскинути уговор и у случају недостатка средстава за његову реализацију.</w:t>
      </w:r>
    </w:p>
    <w:p w:rsidR="00BC2B78" w:rsidRPr="00BC2B78" w:rsidRDefault="00BC2B78" w:rsidP="00BC2B78">
      <w:pPr>
        <w:spacing w:after="120"/>
        <w:ind w:firstLine="709"/>
        <w:jc w:val="both"/>
        <w:rPr>
          <w:bCs/>
          <w:lang w:val="ru-RU"/>
        </w:rPr>
      </w:pPr>
      <w:r w:rsidRPr="00BC2B78">
        <w:rPr>
          <w:bCs/>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BC2B78" w:rsidRPr="00BC2B78" w:rsidRDefault="00BC2B78" w:rsidP="00BC2B78">
      <w:pPr>
        <w:spacing w:after="120"/>
        <w:ind w:firstLine="709"/>
        <w:jc w:val="both"/>
        <w:rPr>
          <w:bCs/>
          <w:lang w:val="ru-RU"/>
        </w:rPr>
      </w:pPr>
      <w:r w:rsidRPr="00BC2B78">
        <w:rPr>
          <w:bCs/>
          <w:lang w:val="ru-RU"/>
        </w:rPr>
        <w:t>Уговор се раскида писаном изјавом која садржи основ за раскид уговора и доставља се другој уговорној страни.</w:t>
      </w:r>
    </w:p>
    <w:p w:rsidR="00BC2B78" w:rsidRPr="00BC2B78" w:rsidRDefault="00BC2B78" w:rsidP="00BC2B78">
      <w:pPr>
        <w:spacing w:after="120"/>
        <w:ind w:firstLine="720"/>
        <w:jc w:val="both"/>
      </w:pPr>
      <w:r w:rsidRPr="00BC2B78">
        <w:rPr>
          <w:bCs/>
          <w:lang w:val="ru-RU"/>
        </w:rPr>
        <w:t xml:space="preserve">У случају раскида Уговора, Извођач радова је дужан да изведене радове обезбеди и сачува од пропадања, као и да Наручиоцу преда </w:t>
      </w:r>
      <w:r w:rsidRPr="00BC2B78">
        <w:rPr>
          <w:lang w:val="ru-RU"/>
        </w:rPr>
        <w:t>преглед стварно изведеним радова до дана раскида уговора, потписан од стране одговорног извођача радова и надзорног органа</w:t>
      </w:r>
      <w:r w:rsidRPr="00BC2B78">
        <w:t>.</w:t>
      </w:r>
    </w:p>
    <w:p w:rsidR="00BC2B78" w:rsidRPr="00BC2B78" w:rsidRDefault="00BC2B78" w:rsidP="00BC2B78">
      <w:pPr>
        <w:spacing w:after="120"/>
        <w:ind w:firstLine="720"/>
        <w:rPr>
          <w:b/>
        </w:rPr>
      </w:pPr>
      <w:r w:rsidRPr="00BC2B78">
        <w:rPr>
          <w:b/>
        </w:rPr>
        <w:t>Измене уговора</w:t>
      </w:r>
    </w:p>
    <w:p w:rsidR="00BC2B78" w:rsidRPr="00BC2B78" w:rsidRDefault="00BC2B78" w:rsidP="00BC2B78">
      <w:pPr>
        <w:spacing w:after="120"/>
        <w:ind w:firstLine="720"/>
        <w:jc w:val="center"/>
      </w:pPr>
      <w:proofErr w:type="gramStart"/>
      <w:r w:rsidRPr="00BC2B78">
        <w:t>Члан 21.</w:t>
      </w:r>
      <w:proofErr w:type="gramEnd"/>
    </w:p>
    <w:p w:rsidR="00BC2B78" w:rsidRPr="00BC2B78" w:rsidRDefault="00BC2B78" w:rsidP="00BC2B78">
      <w:pPr>
        <w:spacing w:after="120"/>
        <w:ind w:firstLine="720"/>
        <w:jc w:val="both"/>
      </w:pPr>
      <w:r w:rsidRPr="00BC2B78">
        <w:rPr>
          <w:lang w:val="ru-RU"/>
        </w:rPr>
        <w:t>Наручилац</w:t>
      </w:r>
      <w:r w:rsidRPr="00BC2B78">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а у складу су са дефиницијама датим у члану 16. </w:t>
      </w:r>
      <w:proofErr w:type="gramStart"/>
      <w:r w:rsidRPr="00BC2B78">
        <w:t>и</w:t>
      </w:r>
      <w:proofErr w:type="gramEnd"/>
      <w:r w:rsidRPr="00BC2B78">
        <w:t xml:space="preserve"> 17. </w:t>
      </w:r>
      <w:proofErr w:type="gramStart"/>
      <w:r w:rsidRPr="00BC2B78">
        <w:t>овог</w:t>
      </w:r>
      <w:proofErr w:type="gramEnd"/>
      <w:r w:rsidRPr="00BC2B78">
        <w:t xml:space="preserve"> уговора. </w:t>
      </w:r>
      <w:proofErr w:type="gramStart"/>
      <w:r w:rsidRPr="00BC2B78">
        <w:t>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proofErr w:type="gramEnd"/>
      <w:r w:rsidRPr="00BC2B78">
        <w:t xml:space="preserve"> </w:t>
      </w:r>
      <w:proofErr w:type="gramStart"/>
      <w:r w:rsidRPr="00BC2B78">
        <w:t>Наведено ограничење не односи се на вишкове радова уколико су ти радови уговорени.</w:t>
      </w:r>
      <w:proofErr w:type="gramEnd"/>
      <w:r w:rsidRPr="00BC2B78">
        <w:t xml:space="preserve"> (</w:t>
      </w:r>
      <w:proofErr w:type="gramStart"/>
      <w:r w:rsidRPr="00BC2B78">
        <w:t>члан</w:t>
      </w:r>
      <w:proofErr w:type="gramEnd"/>
      <w:r w:rsidRPr="00BC2B78">
        <w:t xml:space="preserve"> 115. ст. 1. </w:t>
      </w:r>
      <w:proofErr w:type="gramStart"/>
      <w:r w:rsidRPr="00BC2B78">
        <w:t>и  3</w:t>
      </w:r>
      <w:proofErr w:type="gramEnd"/>
      <w:r w:rsidRPr="00BC2B78">
        <w:t xml:space="preserve">. </w:t>
      </w:r>
      <w:proofErr w:type="gramStart"/>
      <w:r w:rsidRPr="00BC2B78">
        <w:t>Закона).</w:t>
      </w:r>
      <w:proofErr w:type="gramEnd"/>
      <w:r w:rsidRPr="00BC2B78">
        <w:t xml:space="preserve"> </w:t>
      </w:r>
    </w:p>
    <w:p w:rsidR="00BC2B78" w:rsidRPr="00BC2B78" w:rsidRDefault="00BC2B78" w:rsidP="00BC2B78">
      <w:pPr>
        <w:spacing w:after="120"/>
        <w:ind w:firstLine="720"/>
        <w:jc w:val="both"/>
      </w:pPr>
      <w:proofErr w:type="gramStart"/>
      <w:r w:rsidRPr="00BC2B78">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roofErr w:type="gramEnd"/>
      <w:r w:rsidRPr="00BC2B78">
        <w:t xml:space="preserve"> </w:t>
      </w:r>
    </w:p>
    <w:p w:rsidR="00BC2B78" w:rsidRPr="00BC2B78" w:rsidRDefault="00BC2B78" w:rsidP="00BC2B78">
      <w:pPr>
        <w:spacing w:after="120"/>
        <w:ind w:firstLine="720"/>
        <w:jc w:val="both"/>
        <w:rPr>
          <w:bCs/>
        </w:rPr>
      </w:pPr>
      <w:r w:rsidRPr="00BC2B78">
        <w:t>Наручилац ће дозволити продужетак рока за извођење радова, ако наступе околности на које извођач радова није могао да утиче, а које се односе на:</w:t>
      </w:r>
    </w:p>
    <w:p w:rsidR="00BC2B78" w:rsidRPr="00BC2B78" w:rsidRDefault="00BC2B78" w:rsidP="00BC2B78">
      <w:pPr>
        <w:keepNext/>
        <w:numPr>
          <w:ilvl w:val="0"/>
          <w:numId w:val="24"/>
        </w:numPr>
        <w:ind w:left="0"/>
        <w:jc w:val="both"/>
        <w:rPr>
          <w:bCs/>
        </w:rPr>
      </w:pPr>
      <w:proofErr w:type="gramStart"/>
      <w:r w:rsidRPr="00BC2B78">
        <w:rPr>
          <w:bCs/>
        </w:rPr>
        <w:lastRenderedPageBreak/>
        <w:t>природни</w:t>
      </w:r>
      <w:proofErr w:type="gramEnd"/>
      <w:r w:rsidRPr="00BC2B78">
        <w:rPr>
          <w:bCs/>
        </w:rPr>
        <w:t xml:space="preserve"> догађај (пожар, поплава, земљотрес, изузетно лоше време неуобичајено за годишње доба и за место на коме се радови изводе и сл.);</w:t>
      </w:r>
    </w:p>
    <w:p w:rsidR="00BC2B78" w:rsidRPr="00BC2B78" w:rsidRDefault="00BC2B78" w:rsidP="00BC2B78">
      <w:pPr>
        <w:keepNext/>
        <w:numPr>
          <w:ilvl w:val="0"/>
          <w:numId w:val="24"/>
        </w:numPr>
        <w:ind w:left="0"/>
        <w:jc w:val="both"/>
        <w:rPr>
          <w:bCs/>
        </w:rPr>
      </w:pPr>
      <w:r w:rsidRPr="00BC2B78">
        <w:rPr>
          <w:bCs/>
        </w:rPr>
        <w:t>мере које буду предвиђене актима надлежних органа;</w:t>
      </w:r>
    </w:p>
    <w:p w:rsidR="00BC2B78" w:rsidRPr="00BC2B78" w:rsidRDefault="00BC2B78" w:rsidP="00BC2B78">
      <w:pPr>
        <w:keepNext/>
        <w:numPr>
          <w:ilvl w:val="0"/>
          <w:numId w:val="24"/>
        </w:numPr>
        <w:ind w:left="0"/>
        <w:jc w:val="both"/>
        <w:rPr>
          <w:bCs/>
        </w:rPr>
      </w:pPr>
      <w:r w:rsidRPr="00BC2B78">
        <w:rPr>
          <w:bCs/>
        </w:rPr>
        <w:t>услови за извођење радова у земљи или води, који нису предвиђени техничком документацијом;</w:t>
      </w:r>
    </w:p>
    <w:p w:rsidR="00BC2B78" w:rsidRPr="00BC2B78" w:rsidRDefault="00BC2B78" w:rsidP="00BC2B78">
      <w:pPr>
        <w:keepNext/>
        <w:numPr>
          <w:ilvl w:val="0"/>
          <w:numId w:val="24"/>
        </w:numPr>
        <w:ind w:left="0"/>
        <w:jc w:val="both"/>
        <w:rPr>
          <w:bCs/>
        </w:rPr>
      </w:pPr>
      <w:bookmarkStart w:id="6" w:name="_Hlk499071084"/>
      <w:proofErr w:type="gramStart"/>
      <w:r w:rsidRPr="00BC2B78">
        <w:rPr>
          <w:bCs/>
        </w:rPr>
        <w:t>хитне</w:t>
      </w:r>
      <w:proofErr w:type="gramEnd"/>
      <w:r w:rsidRPr="00BC2B78">
        <w:rPr>
          <w:bCs/>
        </w:rPr>
        <w:t xml:space="preserve"> непредвиђене радове према члану 16. </w:t>
      </w:r>
      <w:proofErr w:type="gramStart"/>
      <w:r w:rsidRPr="00BC2B78">
        <w:rPr>
          <w:bCs/>
        </w:rPr>
        <w:t>уговора</w:t>
      </w:r>
      <w:proofErr w:type="gramEnd"/>
      <w:r w:rsidRPr="00BC2B78">
        <w:rPr>
          <w:bCs/>
        </w:rPr>
        <w:t>, за које Извођач радова приликом извођења радова није знао нити је могао знати да се морају извести.</w:t>
      </w:r>
      <w:bookmarkEnd w:id="6"/>
    </w:p>
    <w:p w:rsidR="00BC2B78" w:rsidRPr="00BC2B78" w:rsidRDefault="00BC2B78" w:rsidP="00BC2B78">
      <w:pPr>
        <w:keepNext/>
        <w:numPr>
          <w:ilvl w:val="0"/>
          <w:numId w:val="24"/>
        </w:numPr>
        <w:ind w:left="0"/>
        <w:jc w:val="both"/>
        <w:rPr>
          <w:bCs/>
        </w:rPr>
      </w:pPr>
      <w:proofErr w:type="gramStart"/>
      <w:r w:rsidRPr="00BC2B78">
        <w:rPr>
          <w:bCs/>
        </w:rPr>
        <w:t>непредвиђене</w:t>
      </w:r>
      <w:proofErr w:type="gramEnd"/>
      <w:r w:rsidRPr="00BC2B78">
        <w:rPr>
          <w:bCs/>
        </w:rPr>
        <w:t xml:space="preserve"> радове према члану 17. </w:t>
      </w:r>
      <w:proofErr w:type="gramStart"/>
      <w:r w:rsidRPr="00BC2B78">
        <w:rPr>
          <w:bCs/>
        </w:rPr>
        <w:t>уговора</w:t>
      </w:r>
      <w:proofErr w:type="gramEnd"/>
      <w:r w:rsidRPr="00BC2B78">
        <w:rPr>
          <w:bCs/>
        </w:rPr>
        <w:t xml:space="preserve">, без чијег извођења циљ закљученог уговора не би био остварен у потпуности,а </w:t>
      </w:r>
      <w:r w:rsidRPr="00BC2B78">
        <w:rPr>
          <w:bCs/>
          <w:lang w:val="ru-RU"/>
        </w:rPr>
        <w:t>који нису били уговорени, ни предвиђени.</w:t>
      </w:r>
    </w:p>
    <w:p w:rsidR="00BC2B78" w:rsidRPr="00BC2B78" w:rsidRDefault="00BC2B78" w:rsidP="00BC2B78">
      <w:pPr>
        <w:keepNext/>
        <w:jc w:val="center"/>
        <w:rPr>
          <w:rFonts w:eastAsia="Calibri-Bold"/>
          <w:bCs/>
        </w:rPr>
      </w:pPr>
      <w:proofErr w:type="gramStart"/>
      <w:r w:rsidRPr="00BC2B78">
        <w:rPr>
          <w:rFonts w:eastAsia="Calibri-Bold"/>
          <w:bCs/>
        </w:rPr>
        <w:t>Члан 22.</w:t>
      </w:r>
      <w:proofErr w:type="gramEnd"/>
    </w:p>
    <w:p w:rsidR="00BC2B78" w:rsidRPr="00BC2B78" w:rsidRDefault="00BC2B78" w:rsidP="00BC2B78">
      <w:pPr>
        <w:ind w:firstLine="720"/>
        <w:jc w:val="both"/>
        <w:rPr>
          <w:rFonts w:eastAsia="Calibri-Bold"/>
          <w:bCs/>
        </w:rPr>
      </w:pPr>
      <w:proofErr w:type="gramStart"/>
      <w:r w:rsidRPr="00BC2B78">
        <w:rPr>
          <w:rFonts w:eastAsia="Calibri-Bold"/>
          <w:bC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roofErr w:type="gramEnd"/>
    </w:p>
    <w:p w:rsidR="00BC2B78" w:rsidRPr="00BC2B78" w:rsidRDefault="00BC2B78" w:rsidP="00BC2B78">
      <w:pPr>
        <w:ind w:firstLine="720"/>
        <w:contextualSpacing/>
        <w:jc w:val="both"/>
      </w:pPr>
      <w:proofErr w:type="gramStart"/>
      <w:r w:rsidRPr="00BC2B78">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roofErr w:type="gramEnd"/>
    </w:p>
    <w:p w:rsidR="00BC2B78" w:rsidRPr="00BC2B78" w:rsidRDefault="00BC2B78" w:rsidP="00BC2B78">
      <w:pPr>
        <w:ind w:firstLine="720"/>
        <w:contextualSpacing/>
        <w:jc w:val="both"/>
      </w:pPr>
      <w:proofErr w:type="gramStart"/>
      <w:r w:rsidRPr="00BC2B78">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w:t>
      </w:r>
      <w:proofErr w:type="gramEnd"/>
      <w:r w:rsidRPr="00BC2B78">
        <w:t xml:space="preserve"> </w:t>
      </w:r>
      <w:proofErr w:type="gramStart"/>
      <w:r w:rsidRPr="00BC2B78">
        <w:t>Закона.</w:t>
      </w:r>
      <w:proofErr w:type="gramEnd"/>
    </w:p>
    <w:p w:rsidR="00BC2B78" w:rsidRPr="00BC2B78" w:rsidRDefault="00BC2B78" w:rsidP="00BC2B78">
      <w:pPr>
        <w:ind w:firstLine="720"/>
        <w:contextualSpacing/>
        <w:jc w:val="both"/>
        <w:rPr>
          <w:rFonts w:eastAsia="Calibri-Bold"/>
          <w:bCs/>
        </w:rPr>
      </w:pPr>
      <w:proofErr w:type="gramStart"/>
      <w:r w:rsidRPr="00BC2B78">
        <w:t>Изменом уговора, по било ком од наведених основа, не може се мењати предмет јавне</w:t>
      </w:r>
      <w:r w:rsidRPr="00BC2B78">
        <w:rPr>
          <w:rFonts w:eastAsia="Calibri-Bold"/>
          <w:bCs/>
        </w:rPr>
        <w:t xml:space="preserve"> набавке.</w:t>
      </w:r>
      <w:proofErr w:type="gramEnd"/>
      <w:r w:rsidRPr="00BC2B78">
        <w:rPr>
          <w:rFonts w:eastAsia="Calibri-Bold"/>
          <w:bCs/>
        </w:rPr>
        <w:t xml:space="preserve"> </w:t>
      </w:r>
    </w:p>
    <w:p w:rsidR="00BC2B78" w:rsidRPr="00BC2B78" w:rsidRDefault="00BC2B78" w:rsidP="00BC2B78">
      <w:pPr>
        <w:keepNext/>
        <w:jc w:val="center"/>
        <w:rPr>
          <w:b/>
          <w:lang w:val="ru-RU"/>
        </w:rPr>
      </w:pPr>
      <w:r w:rsidRPr="00BC2B78">
        <w:rPr>
          <w:b/>
          <w:lang w:val="ru-RU"/>
        </w:rPr>
        <w:t>Сходна примена других прописа</w:t>
      </w:r>
    </w:p>
    <w:p w:rsidR="00BC2B78" w:rsidRPr="00BC2B78" w:rsidRDefault="00BC2B78" w:rsidP="00BC2B78">
      <w:pPr>
        <w:keepNext/>
        <w:jc w:val="center"/>
        <w:rPr>
          <w:bCs/>
          <w:lang w:val="ru-RU"/>
        </w:rPr>
      </w:pPr>
      <w:r w:rsidRPr="00BC2B78">
        <w:rPr>
          <w:bCs/>
          <w:lang w:val="ru-RU"/>
        </w:rPr>
        <w:t>Члан 2</w:t>
      </w:r>
      <w:r w:rsidRPr="00BC2B78">
        <w:rPr>
          <w:bCs/>
        </w:rPr>
        <w:t>3</w:t>
      </w:r>
      <w:r w:rsidRPr="00BC2B78">
        <w:rPr>
          <w:bCs/>
          <w:lang w:val="ru-RU"/>
        </w:rPr>
        <w:t>.</w:t>
      </w:r>
    </w:p>
    <w:p w:rsidR="00BC2B78" w:rsidRPr="00BC2B78" w:rsidRDefault="00BC2B78" w:rsidP="00BC2B78">
      <w:pPr>
        <w:spacing w:after="120"/>
        <w:jc w:val="both"/>
        <w:rPr>
          <w:bCs/>
          <w:lang w:val="ru-RU"/>
        </w:rPr>
      </w:pPr>
      <w:r w:rsidRPr="00BC2B78">
        <w:rPr>
          <w:lang w:val="ru-RU"/>
        </w:rPr>
        <w:tab/>
        <w:t xml:space="preserve">На питања која </w:t>
      </w:r>
      <w:r w:rsidRPr="00BC2B78">
        <w:rPr>
          <w:bCs/>
          <w:lang w:val="ru-RU"/>
        </w:rPr>
        <w:t>овим уговором нису посебно утврђена, примењују се одговарајуће одредбе закона којим се уређује планирање и изградња, закона којим се уређују облигациони односи и посебних узанси о грађењу.</w:t>
      </w:r>
    </w:p>
    <w:p w:rsidR="00BC2B78" w:rsidRPr="00BC2B78" w:rsidRDefault="00BC2B78" w:rsidP="00BC2B78">
      <w:pPr>
        <w:keepNext/>
        <w:spacing w:after="120"/>
        <w:jc w:val="center"/>
        <w:rPr>
          <w:b/>
          <w:lang w:val="ru-RU"/>
        </w:rPr>
      </w:pPr>
      <w:r w:rsidRPr="00BC2B78">
        <w:rPr>
          <w:b/>
          <w:lang w:val="ru-RU"/>
        </w:rPr>
        <w:t>Саставни део уговора</w:t>
      </w:r>
    </w:p>
    <w:p w:rsidR="00BC2B78" w:rsidRPr="00BC2B78" w:rsidRDefault="00BC2B78" w:rsidP="00BC2B78">
      <w:pPr>
        <w:keepNext/>
        <w:spacing w:after="120"/>
        <w:jc w:val="center"/>
        <w:rPr>
          <w:bCs/>
          <w:color w:val="000000"/>
          <w:lang w:val="ru-RU"/>
        </w:rPr>
      </w:pPr>
      <w:r w:rsidRPr="00BC2B78">
        <w:rPr>
          <w:bCs/>
          <w:lang w:val="ru-RU"/>
        </w:rPr>
        <w:t>Члан 2</w:t>
      </w:r>
      <w:r w:rsidRPr="00BC2B78">
        <w:rPr>
          <w:bCs/>
        </w:rPr>
        <w:t>4</w:t>
      </w:r>
      <w:r w:rsidRPr="00BC2B78">
        <w:rPr>
          <w:bCs/>
          <w:lang w:val="ru-RU"/>
        </w:rPr>
        <w:t>.</w:t>
      </w:r>
    </w:p>
    <w:p w:rsidR="00BC2B78" w:rsidRPr="00BC2B78" w:rsidRDefault="00BC2B78" w:rsidP="00BC2B78">
      <w:pPr>
        <w:ind w:firstLine="708"/>
        <w:rPr>
          <w:bCs/>
        </w:rPr>
      </w:pPr>
      <w:r w:rsidRPr="00BC2B78">
        <w:rPr>
          <w:bCs/>
          <w:lang w:val="ru-RU"/>
        </w:rPr>
        <w:t>Прилози и саставни делови овог Уговора су:</w:t>
      </w:r>
    </w:p>
    <w:p w:rsidR="00BC2B78" w:rsidRPr="00BC2B78" w:rsidRDefault="00BC2B78" w:rsidP="00BC2B78">
      <w:pPr>
        <w:rPr>
          <w:bCs/>
          <w:lang w:val="ru-RU"/>
        </w:rPr>
      </w:pPr>
      <w:r w:rsidRPr="00BC2B78">
        <w:rPr>
          <w:bCs/>
          <w:lang w:val="ru-RU"/>
        </w:rPr>
        <w:t>-   техничка документација</w:t>
      </w:r>
    </w:p>
    <w:p w:rsidR="00BC2B78" w:rsidRPr="00BC2B78" w:rsidRDefault="00BC2B78" w:rsidP="00BC2B78">
      <w:pPr>
        <w:rPr>
          <w:bCs/>
          <w:lang w:val="ru-RU"/>
        </w:rPr>
      </w:pPr>
      <w:r w:rsidRPr="00BC2B78">
        <w:rPr>
          <w:bCs/>
          <w:lang w:val="ru-RU"/>
        </w:rPr>
        <w:t xml:space="preserve">-   понуда Извођача радова бр. ____________ од </w:t>
      </w:r>
      <w:r w:rsidRPr="00BC2B78">
        <w:rPr>
          <w:bCs/>
        </w:rPr>
        <w:t>______________</w:t>
      </w:r>
      <w:r w:rsidRPr="00BC2B78">
        <w:rPr>
          <w:bCs/>
          <w:lang w:val="ru-RU"/>
        </w:rPr>
        <w:t xml:space="preserve">. </w:t>
      </w:r>
      <w:proofErr w:type="gramStart"/>
      <w:r w:rsidRPr="00BC2B78">
        <w:rPr>
          <w:bCs/>
        </w:rPr>
        <w:t>г</w:t>
      </w:r>
      <w:r w:rsidRPr="00BC2B78">
        <w:rPr>
          <w:bCs/>
          <w:lang w:val="ru-RU"/>
        </w:rPr>
        <w:t>одине</w:t>
      </w:r>
      <w:proofErr w:type="gramEnd"/>
    </w:p>
    <w:p w:rsidR="00BC2B78" w:rsidRPr="00BC2B78" w:rsidRDefault="00BC2B78" w:rsidP="00BC2B78">
      <w:pPr>
        <w:keepNext/>
        <w:jc w:val="center"/>
        <w:rPr>
          <w:b/>
          <w:lang w:val="ru-RU"/>
        </w:rPr>
      </w:pPr>
      <w:r w:rsidRPr="00BC2B78">
        <w:rPr>
          <w:b/>
          <w:lang w:val="ru-RU"/>
        </w:rPr>
        <w:t>Решавање спорова</w:t>
      </w:r>
    </w:p>
    <w:p w:rsidR="00BC2B78" w:rsidRPr="00BC2B78" w:rsidRDefault="00BC2B78" w:rsidP="00BC2B78">
      <w:pPr>
        <w:keepNext/>
        <w:jc w:val="center"/>
        <w:rPr>
          <w:bCs/>
          <w:lang w:val="ru-RU"/>
        </w:rPr>
      </w:pPr>
      <w:r w:rsidRPr="00BC2B78">
        <w:rPr>
          <w:bCs/>
          <w:lang w:val="ru-RU"/>
        </w:rPr>
        <w:t>Члан 2</w:t>
      </w:r>
      <w:r w:rsidRPr="00BC2B78">
        <w:rPr>
          <w:bCs/>
        </w:rPr>
        <w:t>5</w:t>
      </w:r>
      <w:r w:rsidRPr="00BC2B78">
        <w:rPr>
          <w:bCs/>
          <w:lang w:val="ru-RU"/>
        </w:rPr>
        <w:t>.</w:t>
      </w:r>
    </w:p>
    <w:p w:rsidR="00BC2B78" w:rsidRPr="00BC2B78" w:rsidRDefault="00BC2B78" w:rsidP="00BC2B78">
      <w:pPr>
        <w:ind w:firstLine="709"/>
        <w:jc w:val="both"/>
        <w:rPr>
          <w:bCs/>
          <w:lang w:val="ru-RU"/>
        </w:rPr>
      </w:pPr>
      <w:r w:rsidRPr="00BC2B78">
        <w:rPr>
          <w:bCs/>
          <w:lang w:val="ru-RU"/>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BC2B78" w:rsidRPr="00BC2B78" w:rsidRDefault="00BC2B78" w:rsidP="00BC2B78">
      <w:pPr>
        <w:keepNext/>
        <w:jc w:val="center"/>
        <w:rPr>
          <w:b/>
          <w:lang w:val="ru-RU"/>
        </w:rPr>
      </w:pPr>
      <w:r w:rsidRPr="00BC2B78">
        <w:rPr>
          <w:b/>
          <w:lang w:val="ru-RU"/>
        </w:rPr>
        <w:t>Број примерака уговора</w:t>
      </w:r>
    </w:p>
    <w:p w:rsidR="00BC2B78" w:rsidRPr="00BC2B78" w:rsidRDefault="00BC2B78" w:rsidP="00BC2B78">
      <w:pPr>
        <w:keepNext/>
        <w:jc w:val="center"/>
        <w:rPr>
          <w:bCs/>
          <w:lang w:val="ru-RU"/>
        </w:rPr>
      </w:pPr>
      <w:r w:rsidRPr="00BC2B78">
        <w:rPr>
          <w:bCs/>
          <w:lang w:val="ru-RU"/>
        </w:rPr>
        <w:t>Члан 2</w:t>
      </w:r>
      <w:r w:rsidRPr="00BC2B78">
        <w:rPr>
          <w:bCs/>
        </w:rPr>
        <w:t>6</w:t>
      </w:r>
      <w:r w:rsidRPr="00BC2B78">
        <w:rPr>
          <w:bCs/>
          <w:lang w:val="ru-RU"/>
        </w:rPr>
        <w:t>.</w:t>
      </w:r>
    </w:p>
    <w:p w:rsidR="00BC2B78" w:rsidRPr="00BC2B78" w:rsidRDefault="00CC6087" w:rsidP="00BC2B78">
      <w:pPr>
        <w:ind w:firstLine="720"/>
        <w:jc w:val="both"/>
        <w:rPr>
          <w:bCs/>
          <w:lang w:val="ru-RU"/>
        </w:rPr>
      </w:pPr>
      <w:r>
        <w:rPr>
          <w:bCs/>
          <w:lang w:val="ru-RU"/>
        </w:rPr>
        <w:t>Овај уговор сачињен је у 9</w:t>
      </w:r>
      <w:r w:rsidR="00BC2B78" w:rsidRPr="00BC2B78">
        <w:rPr>
          <w:bCs/>
          <w:lang w:val="ru-RU"/>
        </w:rPr>
        <w:t xml:space="preserve"> (</w:t>
      </w:r>
      <w:r>
        <w:rPr>
          <w:bCs/>
          <w:lang w:val="ru-RU"/>
        </w:rPr>
        <w:t>девет</w:t>
      </w:r>
      <w:r w:rsidR="00BC2B78" w:rsidRPr="00BC2B78">
        <w:rPr>
          <w:bCs/>
          <w:lang w:val="ru-RU"/>
        </w:rPr>
        <w:t>) једна</w:t>
      </w:r>
      <w:r w:rsidR="00BC2B78" w:rsidRPr="00BC2B78">
        <w:rPr>
          <w:bCs/>
        </w:rPr>
        <w:t>ких</w:t>
      </w:r>
      <w:r w:rsidR="00BC2B78" w:rsidRPr="00BC2B78">
        <w:rPr>
          <w:lang w:val="ru-RU"/>
        </w:rPr>
        <w:t xml:space="preserve"> </w:t>
      </w:r>
      <w:r w:rsidR="00BC2B78" w:rsidRPr="00BC2B78">
        <w:rPr>
          <w:bCs/>
          <w:lang w:val="ru-RU"/>
        </w:rPr>
        <w:t>примерака, по 3 (три) за сваку уговорну страну .</w:t>
      </w:r>
    </w:p>
    <w:p w:rsidR="00BC2B78" w:rsidRPr="00BC2B78" w:rsidRDefault="00BC2B78" w:rsidP="00BC2B78">
      <w:pPr>
        <w:ind w:firstLine="720"/>
        <w:jc w:val="both"/>
        <w:rPr>
          <w:bCs/>
          <w:lang w:val="ru-RU"/>
        </w:rPr>
      </w:pPr>
      <w:r w:rsidRPr="00BC2B78">
        <w:rPr>
          <w:bCs/>
          <w:lang w:val="ru-RU"/>
        </w:rPr>
        <w:tab/>
      </w:r>
      <w:r w:rsidRPr="00BC2B78">
        <w:rPr>
          <w:bCs/>
          <w:lang w:val="ru-RU"/>
        </w:rPr>
        <w:tab/>
      </w:r>
      <w:r w:rsidRPr="00BC2B78">
        <w:rPr>
          <w:bCs/>
          <w:lang w:val="ru-RU"/>
        </w:rPr>
        <w:tab/>
      </w:r>
    </w:p>
    <w:tbl>
      <w:tblPr>
        <w:tblW w:w="0" w:type="auto"/>
        <w:tblLook w:val="04A0" w:firstRow="1" w:lastRow="0" w:firstColumn="1" w:lastColumn="0" w:noHBand="0" w:noVBand="1"/>
      </w:tblPr>
      <w:tblGrid>
        <w:gridCol w:w="3161"/>
        <w:gridCol w:w="3216"/>
        <w:gridCol w:w="3193"/>
      </w:tblGrid>
      <w:tr w:rsidR="00BC2B78" w:rsidRPr="00BC2B78" w:rsidTr="00BC2B78">
        <w:tc>
          <w:tcPr>
            <w:tcW w:w="3509" w:type="dxa"/>
            <w:shd w:val="clear" w:color="auto" w:fill="auto"/>
          </w:tcPr>
          <w:p w:rsidR="00BC2B78" w:rsidRPr="00BC2B78" w:rsidRDefault="00BC2B78" w:rsidP="00BC2B78">
            <w:pPr>
              <w:jc w:val="center"/>
              <w:rPr>
                <w:b/>
                <w:lang w:val="ru-RU"/>
              </w:rPr>
            </w:pPr>
            <w:r w:rsidRPr="00BC2B78">
              <w:rPr>
                <w:b/>
                <w:lang w:val="ru-RU"/>
              </w:rPr>
              <w:t>ЗА НАРУЧИОЦА</w:t>
            </w:r>
          </w:p>
        </w:tc>
        <w:tc>
          <w:tcPr>
            <w:tcW w:w="2909" w:type="dxa"/>
            <w:shd w:val="clear" w:color="auto" w:fill="auto"/>
          </w:tcPr>
          <w:p w:rsidR="00BC2B78" w:rsidRPr="00BC2B78" w:rsidRDefault="00BC2B78" w:rsidP="00BC2B78">
            <w:pPr>
              <w:jc w:val="center"/>
              <w:rPr>
                <w:b/>
                <w:lang w:val="ru-RU"/>
              </w:rPr>
            </w:pPr>
          </w:p>
        </w:tc>
        <w:tc>
          <w:tcPr>
            <w:tcW w:w="3606" w:type="dxa"/>
            <w:shd w:val="clear" w:color="auto" w:fill="auto"/>
          </w:tcPr>
          <w:p w:rsidR="00BC2B78" w:rsidRPr="00BC2B78" w:rsidRDefault="00BC2B78" w:rsidP="00BC2B78">
            <w:pPr>
              <w:jc w:val="center"/>
              <w:rPr>
                <w:lang w:val="ru-RU"/>
              </w:rPr>
            </w:pPr>
            <w:r w:rsidRPr="00BC2B78">
              <w:rPr>
                <w:b/>
                <w:lang w:val="ru-RU"/>
              </w:rPr>
              <w:t>ЗА ИЗВОЂАЧА РАДОВА</w:t>
            </w:r>
            <w:r w:rsidRPr="00BC2B78">
              <w:rPr>
                <w:lang w:val="ru-RU"/>
              </w:rPr>
              <w:t xml:space="preserve"> </w:t>
            </w:r>
          </w:p>
        </w:tc>
      </w:tr>
      <w:tr w:rsidR="00BC2B78" w:rsidRPr="00BC2B78" w:rsidTr="00BC2B78">
        <w:tc>
          <w:tcPr>
            <w:tcW w:w="3509" w:type="dxa"/>
            <w:tcBorders>
              <w:bottom w:val="single" w:sz="4" w:space="0" w:color="auto"/>
            </w:tcBorders>
            <w:shd w:val="clear" w:color="auto" w:fill="auto"/>
          </w:tcPr>
          <w:p w:rsidR="00BC2B78" w:rsidRPr="00BC2B78" w:rsidRDefault="00BC2B78" w:rsidP="00BC2B78">
            <w:pPr>
              <w:jc w:val="center"/>
              <w:rPr>
                <w:lang w:val="ru-RU"/>
              </w:rPr>
            </w:pPr>
            <w:r w:rsidRPr="00BC2B78">
              <w:rPr>
                <w:lang w:val="ru-RU"/>
              </w:rPr>
              <w:t>НАЧЕЛНИК</w:t>
            </w:r>
          </w:p>
          <w:p w:rsidR="00BC2B78" w:rsidRPr="00BC2B78" w:rsidRDefault="00BC2B78" w:rsidP="00BC2B78">
            <w:pPr>
              <w:jc w:val="center"/>
              <w:rPr>
                <w:lang w:val="ru-RU"/>
              </w:rPr>
            </w:pPr>
            <w:r w:rsidRPr="00BC2B78">
              <w:rPr>
                <w:lang w:val="ru-RU"/>
              </w:rPr>
              <w:t>Милоје Марић дипл. ецц.</w:t>
            </w:r>
          </w:p>
        </w:tc>
        <w:tc>
          <w:tcPr>
            <w:tcW w:w="2909" w:type="dxa"/>
            <w:shd w:val="clear" w:color="auto" w:fill="auto"/>
          </w:tcPr>
          <w:p w:rsidR="00BC2B78" w:rsidRPr="00BC2B78" w:rsidRDefault="00BC2B78" w:rsidP="00BC2B78">
            <w:pPr>
              <w:jc w:val="center"/>
              <w:rPr>
                <w:lang w:val="ru-RU"/>
              </w:rPr>
            </w:pPr>
          </w:p>
        </w:tc>
        <w:tc>
          <w:tcPr>
            <w:tcW w:w="3606" w:type="dxa"/>
            <w:tcBorders>
              <w:bottom w:val="single" w:sz="4" w:space="0" w:color="auto"/>
            </w:tcBorders>
            <w:shd w:val="clear" w:color="auto" w:fill="auto"/>
          </w:tcPr>
          <w:p w:rsidR="00BC2B78" w:rsidRPr="00BC2B78" w:rsidRDefault="00BC2B78" w:rsidP="00BC2B78">
            <w:pPr>
              <w:jc w:val="center"/>
              <w:rPr>
                <w:lang w:val="ru-RU"/>
              </w:rPr>
            </w:pPr>
          </w:p>
        </w:tc>
      </w:tr>
      <w:tr w:rsidR="00BC2B78" w:rsidRPr="00BC2B78" w:rsidTr="00BC2B78">
        <w:tc>
          <w:tcPr>
            <w:tcW w:w="3509" w:type="dxa"/>
            <w:tcBorders>
              <w:top w:val="single" w:sz="4" w:space="0" w:color="auto"/>
            </w:tcBorders>
            <w:shd w:val="clear" w:color="auto" w:fill="auto"/>
          </w:tcPr>
          <w:p w:rsidR="00BC2B78" w:rsidRPr="00BC2B78" w:rsidRDefault="00BC2B78" w:rsidP="00BC2B78">
            <w:pPr>
              <w:rPr>
                <w:lang w:val="ru-RU"/>
              </w:rPr>
            </w:pPr>
          </w:p>
          <w:p w:rsidR="00BC2B78" w:rsidRPr="00BC2B78" w:rsidRDefault="00BC2B78" w:rsidP="00BC2B78">
            <w:pPr>
              <w:jc w:val="center"/>
              <w:rPr>
                <w:lang w:val="ru-RU"/>
              </w:rPr>
            </w:pPr>
            <w:r w:rsidRPr="00BC2B78">
              <w:rPr>
                <w:lang w:val="ru-RU"/>
              </w:rPr>
              <w:t>МП.</w:t>
            </w:r>
          </w:p>
        </w:tc>
        <w:tc>
          <w:tcPr>
            <w:tcW w:w="2909" w:type="dxa"/>
            <w:shd w:val="clear" w:color="auto" w:fill="auto"/>
          </w:tcPr>
          <w:p w:rsidR="00BC2B78" w:rsidRPr="00BC2B78" w:rsidRDefault="00BC2B78" w:rsidP="00BC2B78">
            <w:pPr>
              <w:spacing w:after="120"/>
              <w:jc w:val="center"/>
              <w:rPr>
                <w:lang w:val="ru-RU"/>
              </w:rPr>
            </w:pPr>
            <w:r w:rsidRPr="00BC2B78">
              <w:rPr>
                <w:lang w:val="ru-RU"/>
              </w:rPr>
              <w:t xml:space="preserve"> ЗА СУИНВЕСТИТОРА</w:t>
            </w:r>
          </w:p>
          <w:p w:rsidR="00BC2B78" w:rsidRPr="00BC2B78" w:rsidRDefault="00BC2B78" w:rsidP="00BC2B78">
            <w:pPr>
              <w:spacing w:after="120"/>
              <w:jc w:val="center"/>
              <w:rPr>
                <w:lang w:val="ru-RU"/>
              </w:rPr>
            </w:pPr>
            <w:r w:rsidRPr="00BC2B78">
              <w:rPr>
                <w:lang w:val="ru-RU"/>
              </w:rPr>
              <w:t>_________________________</w:t>
            </w:r>
          </w:p>
        </w:tc>
        <w:tc>
          <w:tcPr>
            <w:tcW w:w="3606" w:type="dxa"/>
            <w:tcBorders>
              <w:top w:val="single" w:sz="4" w:space="0" w:color="auto"/>
            </w:tcBorders>
            <w:shd w:val="clear" w:color="auto" w:fill="auto"/>
          </w:tcPr>
          <w:p w:rsidR="00BC2B78" w:rsidRPr="00BC2B78" w:rsidRDefault="00BC2B78" w:rsidP="00441B0A">
            <w:pPr>
              <w:spacing w:after="120"/>
              <w:rPr>
                <w:lang w:val="ru-RU"/>
              </w:rPr>
            </w:pPr>
          </w:p>
        </w:tc>
      </w:tr>
    </w:tbl>
    <w:p w:rsidR="00A34AB6" w:rsidRDefault="00A34AB6" w:rsidP="0014059A">
      <w:pPr>
        <w:suppressAutoHyphens/>
        <w:spacing w:after="120" w:line="100" w:lineRule="atLeast"/>
        <w:jc w:val="both"/>
        <w:rPr>
          <w:rFonts w:eastAsia="Arial Unicode MS"/>
          <w:bCs/>
          <w:color w:val="000000"/>
          <w:kern w:val="1"/>
          <w:lang w:val="sr-Cyrl-RS" w:eastAsia="ar-SA"/>
        </w:rPr>
      </w:pPr>
    </w:p>
    <w:p w:rsidR="00DE1831" w:rsidRPr="0014059A" w:rsidRDefault="00DE1831" w:rsidP="0014059A">
      <w:pPr>
        <w:suppressAutoHyphens/>
        <w:spacing w:after="120" w:line="100" w:lineRule="atLeast"/>
        <w:jc w:val="both"/>
        <w:rPr>
          <w:rFonts w:eastAsia="Arial Unicode MS"/>
          <w:bCs/>
          <w:color w:val="000000"/>
          <w:kern w:val="1"/>
          <w:lang w:val="sr-Cyrl-RS" w:eastAsia="ar-SA"/>
        </w:rPr>
      </w:pPr>
    </w:p>
    <w:p w:rsidR="00ED63F9" w:rsidRPr="00ED63F9" w:rsidRDefault="00ED63F9" w:rsidP="005D7760">
      <w:pPr>
        <w:suppressAutoHyphens/>
        <w:spacing w:line="100" w:lineRule="atLeast"/>
        <w:rPr>
          <w:rFonts w:eastAsia="Arial Unicode MS"/>
          <w:color w:val="000000"/>
          <w:kern w:val="1"/>
          <w:lang w:val="sr-Cyrl-RS" w:eastAsia="ar-SA"/>
        </w:rPr>
      </w:pPr>
    </w:p>
    <w:p w:rsidR="005D7760" w:rsidRPr="005D7760" w:rsidRDefault="005D7760" w:rsidP="005D7760">
      <w:pPr>
        <w:suppressAutoHyphens/>
        <w:spacing w:line="100" w:lineRule="atLeast"/>
        <w:jc w:val="right"/>
        <w:rPr>
          <w:b/>
          <w:bCs/>
          <w:color w:val="000000"/>
          <w:kern w:val="1"/>
          <w:lang w:eastAsia="ar-SA"/>
        </w:rPr>
      </w:pPr>
      <w:r w:rsidRPr="005D7760">
        <w:rPr>
          <w:b/>
          <w:bCs/>
          <w:color w:val="000000"/>
          <w:kern w:val="1"/>
          <w:lang w:eastAsia="ar-SA"/>
        </w:rPr>
        <w:lastRenderedPageBreak/>
        <w:t>(ОБРАЗАЦ БР.</w:t>
      </w:r>
      <w:r w:rsidR="00A34AB6">
        <w:rPr>
          <w:b/>
          <w:bCs/>
          <w:color w:val="000000"/>
          <w:kern w:val="1"/>
          <w:lang w:val="sr-Cyrl-RS" w:eastAsia="ar-SA"/>
        </w:rPr>
        <w:t>8</w:t>
      </w:r>
      <w:r w:rsidRPr="005D7760">
        <w:rPr>
          <w:b/>
          <w:bCs/>
          <w:color w:val="000000"/>
          <w:kern w:val="1"/>
          <w:lang w:eastAsia="ar-SA"/>
        </w:rPr>
        <w:t>)</w:t>
      </w:r>
    </w:p>
    <w:p w:rsidR="005D7760" w:rsidRPr="005D7760" w:rsidRDefault="005D7760" w:rsidP="005D776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5D7760">
        <w:rPr>
          <w:rFonts w:eastAsia="Arial Unicode MS"/>
          <w:b/>
          <w:bCs/>
          <w:color w:val="000000"/>
          <w:kern w:val="1"/>
          <w:lang w:val="sr-Cyrl-CS" w:eastAsia="ar-SA"/>
        </w:rPr>
        <w:t xml:space="preserve">ПРЕДЕМЕР РАДОВА - ОБРАЗАЦ СТРУКТУРЕ ПОНУЂЕНЕ ЦЕНЕ </w:t>
      </w:r>
    </w:p>
    <w:tbl>
      <w:tblPr>
        <w:tblW w:w="9180" w:type="dxa"/>
        <w:tblInd w:w="108" w:type="dxa"/>
        <w:tblLayout w:type="fixed"/>
        <w:tblLook w:val="04A0" w:firstRow="1" w:lastRow="0" w:firstColumn="1" w:lastColumn="0" w:noHBand="0" w:noVBand="1"/>
      </w:tblPr>
      <w:tblGrid>
        <w:gridCol w:w="709"/>
        <w:gridCol w:w="3119"/>
        <w:gridCol w:w="992"/>
        <w:gridCol w:w="1134"/>
        <w:gridCol w:w="1559"/>
        <w:gridCol w:w="1667"/>
      </w:tblGrid>
      <w:tr w:rsidR="00EC12A5" w:rsidRPr="00EC12A5" w:rsidTr="00EC12A5">
        <w:trPr>
          <w:trHeight w:val="300"/>
        </w:trPr>
        <w:tc>
          <w:tcPr>
            <w:tcW w:w="9180" w:type="dxa"/>
            <w:gridSpan w:val="6"/>
            <w:tcBorders>
              <w:top w:val="nil"/>
              <w:left w:val="nil"/>
              <w:bottom w:val="nil"/>
              <w:right w:val="nil"/>
            </w:tcBorders>
            <w:shd w:val="clear" w:color="auto" w:fill="auto"/>
            <w:noWrap/>
            <w:vAlign w:val="bottom"/>
            <w:hideMark/>
          </w:tcPr>
          <w:p w:rsidR="00EC12A5" w:rsidRPr="00EC12A5" w:rsidRDefault="00EC12A5" w:rsidP="00EC12A5">
            <w:pPr>
              <w:jc w:val="center"/>
              <w:rPr>
                <w:color w:val="000000"/>
              </w:rPr>
            </w:pPr>
            <w:r w:rsidRPr="00EC12A5">
              <w:rPr>
                <w:color w:val="000000"/>
              </w:rPr>
              <w:t>Предмер радова за обнову фасаде</w:t>
            </w:r>
          </w:p>
        </w:tc>
      </w:tr>
      <w:tr w:rsidR="00EC12A5" w:rsidRPr="00EC12A5" w:rsidTr="00EC12A5">
        <w:trPr>
          <w:trHeight w:val="300"/>
        </w:trPr>
        <w:tc>
          <w:tcPr>
            <w:tcW w:w="9180" w:type="dxa"/>
            <w:gridSpan w:val="6"/>
            <w:tcBorders>
              <w:top w:val="nil"/>
              <w:left w:val="nil"/>
              <w:bottom w:val="single" w:sz="4" w:space="0" w:color="auto"/>
              <w:right w:val="nil"/>
            </w:tcBorders>
            <w:shd w:val="clear" w:color="auto" w:fill="auto"/>
            <w:noWrap/>
            <w:vAlign w:val="bottom"/>
            <w:hideMark/>
          </w:tcPr>
          <w:p w:rsidR="00EC12A5" w:rsidRPr="00EC12A5" w:rsidRDefault="00EC12A5" w:rsidP="00EC12A5">
            <w:pPr>
              <w:jc w:val="center"/>
              <w:rPr>
                <w:color w:val="000000"/>
              </w:rPr>
            </w:pPr>
            <w:r w:rsidRPr="00EC12A5">
              <w:rPr>
                <w:color w:val="000000"/>
              </w:rPr>
              <w:t>Стамбени објекат у ул. Димитрија Туцовића бр.92, Ужице</w:t>
            </w:r>
          </w:p>
          <w:p w:rsidR="00EC12A5" w:rsidRPr="00EC12A5" w:rsidRDefault="00EC12A5" w:rsidP="00EC12A5">
            <w:pPr>
              <w:jc w:val="center"/>
              <w:rPr>
                <w:color w:val="000000"/>
              </w:rPr>
            </w:pPr>
          </w:p>
          <w:p w:rsidR="00EC12A5" w:rsidRPr="00EC12A5" w:rsidRDefault="00EC12A5" w:rsidP="00EC12A5">
            <w:pPr>
              <w:jc w:val="center"/>
              <w:rPr>
                <w:color w:val="000000"/>
              </w:rPr>
            </w:pPr>
          </w:p>
          <w:p w:rsidR="00EC12A5" w:rsidRPr="00EC12A5" w:rsidRDefault="00EC12A5" w:rsidP="00EC12A5">
            <w:pPr>
              <w:jc w:val="center"/>
              <w:rPr>
                <w:color w:val="000000"/>
              </w:rPr>
            </w:pPr>
          </w:p>
        </w:tc>
      </w:tr>
      <w:tr w:rsidR="00EC12A5" w:rsidRPr="00EC12A5" w:rsidTr="00EC12A5">
        <w:trPr>
          <w:trHeight w:val="585"/>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р</w:t>
            </w:r>
            <w:r>
              <w:rPr>
                <w:rFonts w:ascii="Arial" w:hAnsi="Arial" w:cs="Arial"/>
                <w:color w:val="000000"/>
                <w:lang w:val="sr-Cyrl-RS"/>
              </w:rPr>
              <w:t>ед</w:t>
            </w:r>
            <w:r w:rsidRPr="00EC12A5">
              <w:rPr>
                <w:rFonts w:ascii="Arial" w:hAnsi="Arial" w:cs="Arial"/>
                <w:color w:val="000000"/>
              </w:rPr>
              <w:t>.бр.</w:t>
            </w:r>
          </w:p>
        </w:tc>
        <w:tc>
          <w:tcPr>
            <w:tcW w:w="3119" w:type="dxa"/>
            <w:tcBorders>
              <w:top w:val="nil"/>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опис</w:t>
            </w:r>
          </w:p>
        </w:tc>
        <w:tc>
          <w:tcPr>
            <w:tcW w:w="992"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јед.мере</w:t>
            </w:r>
          </w:p>
        </w:tc>
        <w:tc>
          <w:tcPr>
            <w:tcW w:w="1134" w:type="dxa"/>
            <w:tcBorders>
              <w:top w:val="nil"/>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количина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јед.цена без пдв-а</w:t>
            </w:r>
          </w:p>
        </w:tc>
        <w:tc>
          <w:tcPr>
            <w:tcW w:w="1667" w:type="dxa"/>
            <w:tcBorders>
              <w:top w:val="single" w:sz="4" w:space="0" w:color="auto"/>
              <w:left w:val="nil"/>
              <w:bottom w:val="single" w:sz="4" w:space="0" w:color="auto"/>
              <w:right w:val="single" w:sz="4" w:space="0" w:color="auto"/>
            </w:tcBorders>
            <w:shd w:val="clear" w:color="auto" w:fill="auto"/>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xml:space="preserve">Укупна </w:t>
            </w:r>
            <w:r w:rsidRPr="00EC12A5">
              <w:rPr>
                <w:rFonts w:ascii="Arial" w:hAnsi="Arial" w:cs="Arial"/>
                <w:color w:val="000000"/>
                <w:lang w:val="sr-Cyrl-RS"/>
              </w:rPr>
              <w:t xml:space="preserve">цена </w:t>
            </w:r>
            <w:r w:rsidRPr="00EC12A5">
              <w:rPr>
                <w:rFonts w:ascii="Arial" w:hAnsi="Arial" w:cs="Arial"/>
                <w:color w:val="000000"/>
              </w:rPr>
              <w:t>без пдв-а</w:t>
            </w:r>
          </w:p>
        </w:tc>
      </w:tr>
      <w:tr w:rsidR="00EC12A5" w:rsidRPr="00EC12A5" w:rsidTr="00EC12A5">
        <w:trPr>
          <w:trHeight w:val="147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w:t>
            </w:r>
          </w:p>
        </w:tc>
        <w:tc>
          <w:tcPr>
            <w:tcW w:w="3119" w:type="dxa"/>
            <w:tcBorders>
              <w:top w:val="nil"/>
              <w:left w:val="nil"/>
              <w:bottom w:val="single" w:sz="4" w:space="0" w:color="auto"/>
              <w:right w:val="single" w:sz="4" w:space="0" w:color="auto"/>
            </w:tcBorders>
            <w:shd w:val="clear" w:color="auto" w:fill="auto"/>
            <w:vAlign w:val="center"/>
            <w:hideMark/>
          </w:tcPr>
          <w:p w:rsidR="00EC12A5" w:rsidRPr="00EC12A5" w:rsidRDefault="00EC12A5" w:rsidP="00EC12A5">
            <w:pPr>
              <w:rPr>
                <w:rFonts w:ascii="Arial" w:hAnsi="Arial" w:cs="Arial"/>
                <w:color w:val="000000"/>
              </w:rPr>
            </w:pPr>
            <w:r w:rsidRPr="00EC12A5">
              <w:rPr>
                <w:rFonts w:ascii="Arial" w:hAnsi="Arial" w:cs="Arial"/>
                <w:color w:val="000000"/>
              </w:rPr>
              <w:t>Монтажа и демонтажа цевне скеле са израдом заштитне надстрешнице за безбедан пролаз пешака</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2.</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предње фасаде продуженим малтером 1:3:9</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29,01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9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3.</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Демонтажа постојећих вертикалних олука и монтажа нових након израде фасаде</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35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4.</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малерта на предњој фасади након наношења подлоге. Малтер ролоакрил 1.5мм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29,01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2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5.</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апликација на фасади од стиропора. (</w:t>
            </w:r>
            <w:proofErr w:type="gramStart"/>
            <w:r w:rsidRPr="00EC12A5">
              <w:rPr>
                <w:rFonts w:ascii="Arial" w:hAnsi="Arial" w:cs="Arial"/>
                <w:color w:val="000000"/>
              </w:rPr>
              <w:t>венац</w:t>
            </w:r>
            <w:proofErr w:type="gramEnd"/>
            <w:r w:rsidRPr="00EC12A5">
              <w:rPr>
                <w:rFonts w:ascii="Arial" w:hAnsi="Arial" w:cs="Arial"/>
                <w:color w:val="000000"/>
              </w:rPr>
              <w:t>, вертикале 25х40). Обрада фасадним малтером.</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6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6.</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бочног забатног зида</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68,02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7.</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малтера на бочној страни након наношења подлоге. Малтер ролоакрил 1.5мм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68,02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8.</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Малтерисање дворишне фасаде</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132,94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150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lastRenderedPageBreak/>
              <w:t>9.</w:t>
            </w:r>
          </w:p>
        </w:tc>
        <w:tc>
          <w:tcPr>
            <w:tcW w:w="3119" w:type="dxa"/>
            <w:tcBorders>
              <w:top w:val="nil"/>
              <w:left w:val="nil"/>
              <w:bottom w:val="single" w:sz="4" w:space="0" w:color="auto"/>
              <w:right w:val="single" w:sz="4" w:space="0" w:color="auto"/>
            </w:tcBorders>
            <w:shd w:val="clear" w:color="auto" w:fill="auto"/>
            <w:vAlign w:val="bottom"/>
            <w:hideMark/>
          </w:tcPr>
          <w:p w:rsidR="00EC12A5" w:rsidRPr="00EC12A5" w:rsidRDefault="00EC12A5" w:rsidP="00EC12A5">
            <w:pPr>
              <w:rPr>
                <w:rFonts w:ascii="Arial" w:hAnsi="Arial" w:cs="Arial"/>
                <w:color w:val="000000"/>
              </w:rPr>
            </w:pPr>
            <w:r w:rsidRPr="00EC12A5">
              <w:rPr>
                <w:rFonts w:ascii="Arial" w:hAnsi="Arial" w:cs="Arial"/>
                <w:color w:val="000000"/>
              </w:rPr>
              <w:t>Израда завршног фасадног малтера на дворишној фасади након наношењ подлоге. Малтер ролоакрил 1.5 мм у боји коју одабере инвеститор.</w:t>
            </w:r>
          </w:p>
        </w:tc>
        <w:tc>
          <w:tcPr>
            <w:tcW w:w="992"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м2</w:t>
            </w:r>
          </w:p>
        </w:tc>
        <w:tc>
          <w:tcPr>
            <w:tcW w:w="1134" w:type="dxa"/>
            <w:tcBorders>
              <w:top w:val="nil"/>
              <w:left w:val="nil"/>
              <w:bottom w:val="single" w:sz="4" w:space="0" w:color="auto"/>
              <w:right w:val="single" w:sz="4" w:space="0" w:color="auto"/>
            </w:tcBorders>
            <w:shd w:val="clear" w:color="auto" w:fill="auto"/>
            <w:noWrap/>
            <w:vAlign w:val="center"/>
            <w:hideMark/>
          </w:tcPr>
          <w:p w:rsidR="00EC12A5" w:rsidRPr="00EC12A5" w:rsidRDefault="00EC12A5" w:rsidP="00EC12A5">
            <w:pPr>
              <w:jc w:val="center"/>
              <w:rPr>
                <w:rFonts w:ascii="Arial" w:hAnsi="Arial" w:cs="Arial"/>
                <w:color w:val="000000"/>
              </w:rPr>
            </w:pPr>
            <w:r w:rsidRPr="00EC12A5">
              <w:rPr>
                <w:rFonts w:ascii="Arial" w:hAnsi="Arial" w:cs="Arial"/>
                <w:color w:val="000000"/>
              </w:rPr>
              <w:t>132,94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УКУПНО БЕЗ ПДВ-А:</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ПДВ:</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r w:rsidR="00EC12A5" w:rsidRPr="00EC12A5" w:rsidTr="00EC12A5">
        <w:trPr>
          <w:trHeight w:val="300"/>
        </w:trPr>
        <w:tc>
          <w:tcPr>
            <w:tcW w:w="70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color w:val="000000"/>
              </w:rPr>
            </w:pPr>
          </w:p>
        </w:tc>
        <w:tc>
          <w:tcPr>
            <w:tcW w:w="3119" w:type="dxa"/>
            <w:tcBorders>
              <w:top w:val="nil"/>
              <w:left w:val="nil"/>
              <w:bottom w:val="nil"/>
              <w:right w:val="nil"/>
            </w:tcBorders>
            <w:shd w:val="clear" w:color="auto" w:fill="auto"/>
            <w:noWrap/>
            <w:vAlign w:val="bottom"/>
            <w:hideMark/>
          </w:tcPr>
          <w:p w:rsidR="00EC12A5" w:rsidRPr="00EC12A5" w:rsidRDefault="00EC12A5" w:rsidP="00EC12A5">
            <w:pPr>
              <w:jc w:val="center"/>
              <w:rPr>
                <w:rFonts w:ascii="Arial" w:hAnsi="Arial" w:cs="Arial"/>
              </w:rPr>
            </w:pPr>
          </w:p>
        </w:tc>
        <w:tc>
          <w:tcPr>
            <w:tcW w:w="992" w:type="dxa"/>
            <w:tcBorders>
              <w:top w:val="nil"/>
              <w:left w:val="nil"/>
              <w:bottom w:val="nil"/>
              <w:right w:val="nil"/>
            </w:tcBorders>
            <w:shd w:val="clear" w:color="auto" w:fill="auto"/>
            <w:noWrap/>
            <w:vAlign w:val="bottom"/>
            <w:hideMark/>
          </w:tcPr>
          <w:p w:rsidR="00EC12A5" w:rsidRPr="00EC12A5" w:rsidRDefault="00EC12A5" w:rsidP="00EC12A5">
            <w:pP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2A5" w:rsidRPr="00EC12A5" w:rsidRDefault="00EC12A5" w:rsidP="00EC12A5">
            <w:pPr>
              <w:jc w:val="right"/>
              <w:rPr>
                <w:rFonts w:ascii="Arial" w:hAnsi="Arial" w:cs="Arial"/>
                <w:b/>
                <w:bCs/>
                <w:color w:val="000000"/>
              </w:rPr>
            </w:pPr>
            <w:r w:rsidRPr="00EC12A5">
              <w:rPr>
                <w:rFonts w:ascii="Arial" w:hAnsi="Arial" w:cs="Arial"/>
                <w:b/>
                <w:bCs/>
                <w:color w:val="000000"/>
              </w:rPr>
              <w:t>УКУПНО СА ПДВ-ОМ</w:t>
            </w:r>
          </w:p>
        </w:tc>
        <w:tc>
          <w:tcPr>
            <w:tcW w:w="1667" w:type="dxa"/>
            <w:tcBorders>
              <w:top w:val="single" w:sz="4" w:space="0" w:color="auto"/>
              <w:left w:val="nil"/>
              <w:bottom w:val="single" w:sz="4" w:space="0" w:color="auto"/>
              <w:right w:val="single" w:sz="4" w:space="0" w:color="auto"/>
            </w:tcBorders>
            <w:shd w:val="clear" w:color="auto" w:fill="auto"/>
            <w:noWrap/>
            <w:vAlign w:val="bottom"/>
            <w:hideMark/>
          </w:tcPr>
          <w:p w:rsidR="00EC12A5" w:rsidRPr="00EC12A5" w:rsidRDefault="00EC12A5" w:rsidP="00EC12A5">
            <w:pPr>
              <w:jc w:val="center"/>
              <w:rPr>
                <w:rFonts w:ascii="Arial" w:hAnsi="Arial" w:cs="Arial"/>
                <w:color w:val="000000"/>
              </w:rPr>
            </w:pPr>
            <w:r w:rsidRPr="00EC12A5">
              <w:rPr>
                <w:rFonts w:ascii="Arial" w:hAnsi="Arial" w:cs="Arial"/>
                <w:color w:val="000000"/>
              </w:rPr>
              <w:t> </w:t>
            </w:r>
          </w:p>
        </w:tc>
      </w:tr>
    </w:tbl>
    <w:p w:rsidR="005D7760" w:rsidRPr="00EC12A5" w:rsidRDefault="005D7760" w:rsidP="005D7760">
      <w:pPr>
        <w:suppressAutoHyphens/>
        <w:spacing w:line="100" w:lineRule="atLeast"/>
        <w:jc w:val="both"/>
        <w:rPr>
          <w:rFonts w:ascii="Arial" w:eastAsia="Arial Unicode MS" w:hAnsi="Arial" w:cs="Arial"/>
          <w:color w:val="000000"/>
          <w:kern w:val="1"/>
          <w:lang w:val="sr-Cyrl-RS" w:eastAsia="ar-SA"/>
        </w:rPr>
      </w:pPr>
    </w:p>
    <w:tbl>
      <w:tblPr>
        <w:tblW w:w="9195" w:type="dxa"/>
        <w:tblInd w:w="93" w:type="dxa"/>
        <w:tblLayout w:type="fixed"/>
        <w:tblLook w:val="0000" w:firstRow="0" w:lastRow="0" w:firstColumn="0" w:lastColumn="0" w:noHBand="0" w:noVBand="0"/>
      </w:tblPr>
      <w:tblGrid>
        <w:gridCol w:w="3050"/>
        <w:gridCol w:w="1963"/>
        <w:gridCol w:w="4182"/>
      </w:tblGrid>
      <w:tr w:rsidR="00EC12A5" w:rsidRPr="005D7760" w:rsidTr="00EC12A5">
        <w:tc>
          <w:tcPr>
            <w:tcW w:w="3050" w:type="dxa"/>
            <w:tcBorders>
              <w:bottom w:val="single" w:sz="4" w:space="0" w:color="000000"/>
            </w:tcBorders>
            <w:shd w:val="clear" w:color="auto" w:fill="auto"/>
            <w:vAlign w:val="center"/>
          </w:tcPr>
          <w:p w:rsidR="00EC12A5" w:rsidRDefault="00EC12A5" w:rsidP="00EC12A5">
            <w:pPr>
              <w:suppressAutoHyphens/>
              <w:spacing w:after="120" w:line="100" w:lineRule="atLeast"/>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Pr="005D7760" w:rsidRDefault="00EC12A5" w:rsidP="00EC12A5">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Датум:</w:t>
            </w:r>
          </w:p>
        </w:tc>
        <w:tc>
          <w:tcPr>
            <w:tcW w:w="1963" w:type="dxa"/>
            <w:shd w:val="clear" w:color="auto" w:fill="auto"/>
            <w:vAlign w:val="center"/>
          </w:tcPr>
          <w:p w:rsidR="00EC12A5" w:rsidRPr="005D7760" w:rsidRDefault="00EC12A5" w:rsidP="00EC12A5">
            <w:pPr>
              <w:suppressAutoHyphens/>
              <w:spacing w:after="120" w:line="100" w:lineRule="atLeast"/>
              <w:jc w:val="center"/>
              <w:rPr>
                <w:rFonts w:eastAsia="Arial Unicode MS"/>
                <w:color w:val="000000"/>
                <w:kern w:val="1"/>
                <w:lang w:eastAsia="ar-SA"/>
              </w:rPr>
            </w:pPr>
          </w:p>
        </w:tc>
        <w:tc>
          <w:tcPr>
            <w:tcW w:w="4182" w:type="dxa"/>
            <w:tcBorders>
              <w:bottom w:val="single" w:sz="4" w:space="0" w:color="000000"/>
            </w:tcBorders>
            <w:shd w:val="clear" w:color="auto" w:fill="auto"/>
            <w:vAlign w:val="center"/>
          </w:tcPr>
          <w:p w:rsidR="00EC12A5" w:rsidRDefault="00EC12A5" w:rsidP="00EC12A5">
            <w:pPr>
              <w:suppressAutoHyphens/>
              <w:spacing w:after="120" w:line="100" w:lineRule="atLeast"/>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Default="00EC12A5" w:rsidP="00EC12A5">
            <w:pPr>
              <w:suppressAutoHyphens/>
              <w:spacing w:after="120" w:line="100" w:lineRule="atLeast"/>
              <w:jc w:val="center"/>
              <w:rPr>
                <w:rFonts w:eastAsia="Arial Unicode MS"/>
                <w:color w:val="000000"/>
                <w:kern w:val="1"/>
                <w:lang w:eastAsia="ar-SA"/>
              </w:rPr>
            </w:pPr>
          </w:p>
          <w:p w:rsidR="00EC12A5" w:rsidRPr="005D7760" w:rsidRDefault="00EC12A5" w:rsidP="00EC12A5">
            <w:pPr>
              <w:suppressAutoHyphens/>
              <w:spacing w:after="120" w:line="100" w:lineRule="atLeast"/>
              <w:jc w:val="center"/>
              <w:rPr>
                <w:rFonts w:eastAsia="Arial Unicode MS"/>
                <w:color w:val="000000"/>
                <w:kern w:val="1"/>
                <w:lang w:eastAsia="ar-SA"/>
              </w:rPr>
            </w:pPr>
            <w:r w:rsidRPr="005D7760">
              <w:rPr>
                <w:rFonts w:eastAsia="Arial Unicode MS"/>
                <w:color w:val="000000"/>
                <w:kern w:val="1"/>
                <w:lang w:eastAsia="ar-SA"/>
              </w:rPr>
              <w:t>Потпис понуђача</w:t>
            </w:r>
          </w:p>
        </w:tc>
      </w:tr>
    </w:tbl>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Cyrl-RS" w:eastAsia="ar-SA"/>
        </w:rPr>
      </w:pPr>
    </w:p>
    <w:p w:rsidR="00ED63F9" w:rsidRDefault="00ED63F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EC12A5" w:rsidRDefault="00EC12A5"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05079" w:rsidRDefault="00F05079"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Default="00F85C7D" w:rsidP="005D7760">
      <w:pPr>
        <w:suppressAutoHyphens/>
        <w:spacing w:line="100" w:lineRule="atLeast"/>
        <w:jc w:val="both"/>
        <w:rPr>
          <w:rFonts w:eastAsia="Arial Unicode MS"/>
          <w:color w:val="000000"/>
          <w:kern w:val="1"/>
          <w:lang w:val="sr-Latn-RS" w:eastAsia="ar-SA"/>
        </w:rPr>
      </w:pPr>
    </w:p>
    <w:p w:rsidR="00F85C7D" w:rsidRPr="00F85C7D" w:rsidRDefault="00F85C7D" w:rsidP="005D7760">
      <w:pPr>
        <w:suppressAutoHyphens/>
        <w:spacing w:line="100" w:lineRule="atLeast"/>
        <w:jc w:val="both"/>
        <w:rPr>
          <w:rFonts w:eastAsia="Arial Unicode MS"/>
          <w:color w:val="000000"/>
          <w:kern w:val="1"/>
          <w:lang w:val="sr-Latn-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r w:rsidRPr="005D7760">
        <w:rPr>
          <w:rFonts w:eastAsia="Arial Unicode MS"/>
          <w:b/>
          <w:bCs/>
          <w:i/>
          <w:iCs/>
          <w:color w:val="000000"/>
          <w:kern w:val="1"/>
          <w:sz w:val="28"/>
          <w:szCs w:val="28"/>
          <w:lang w:eastAsia="ar-SA"/>
        </w:rPr>
        <w:t>V</w:t>
      </w:r>
      <w:r w:rsidRPr="005D7760">
        <w:rPr>
          <w:rFonts w:eastAsia="Arial Unicode MS"/>
          <w:b/>
          <w:bCs/>
          <w:i/>
          <w:iCs/>
          <w:color w:val="000000"/>
          <w:kern w:val="1"/>
          <w:sz w:val="28"/>
          <w:szCs w:val="28"/>
          <w:lang w:val="sr-Latn-RS" w:eastAsia="ar-SA"/>
        </w:rPr>
        <w:t>II</w:t>
      </w:r>
      <w:r w:rsidRPr="005D7760">
        <w:rPr>
          <w:rFonts w:eastAsia="Arial Unicode MS"/>
          <w:b/>
          <w:bCs/>
          <w:i/>
          <w:iCs/>
          <w:color w:val="000000"/>
          <w:kern w:val="1"/>
          <w:sz w:val="28"/>
          <w:szCs w:val="28"/>
          <w:lang w:eastAsia="ar-SA"/>
        </w:rPr>
        <w:t xml:space="preserve"> УПУТСТВО ПОНУЂАЧИМА КАКО ДА САЧИНЕ ПОНУДУ</w:t>
      </w:r>
    </w:p>
    <w:p w:rsidR="005D7760" w:rsidRPr="005D7760" w:rsidRDefault="005D7760" w:rsidP="005D7760">
      <w:pPr>
        <w:shd w:val="clear" w:color="auto" w:fill="C6D9F1"/>
        <w:suppressAutoHyphens/>
        <w:spacing w:line="100" w:lineRule="atLeast"/>
        <w:jc w:val="center"/>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sz w:val="28"/>
          <w:szCs w:val="28"/>
          <w:lang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 ПОДАЦИ О ЈЕЗИКУ НА КОЈЕМ ПОНУДА МОРА ДА БУДЕ САСТАВЉЕНА</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color w:val="000000"/>
          <w:kern w:val="1"/>
          <w:lang w:eastAsia="ar-SA"/>
        </w:rPr>
        <w:t>Понуђач подноси понуду на српском језику.</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TimesNewRomanPSMT"/>
          <w:bCs/>
          <w:color w:val="000000"/>
          <w:kern w:val="1"/>
          <w:lang w:val="sr-Cyrl-RS" w:eastAsia="ar-SA"/>
        </w:rPr>
      </w:pPr>
      <w:r w:rsidRPr="005D7760">
        <w:rPr>
          <w:rFonts w:eastAsia="Arial Unicode MS"/>
          <w:b/>
          <w:bCs/>
          <w:i/>
          <w:iCs/>
          <w:color w:val="000000"/>
          <w:kern w:val="1"/>
          <w:lang w:eastAsia="ar-SA"/>
        </w:rPr>
        <w:t xml:space="preserve">2. НАЧИН </w:t>
      </w:r>
      <w:r w:rsidRPr="005D7760">
        <w:rPr>
          <w:rFonts w:eastAsia="Arial Unicode MS"/>
          <w:b/>
          <w:bCs/>
          <w:i/>
          <w:iCs/>
          <w:color w:val="000000"/>
          <w:kern w:val="1"/>
          <w:lang w:val="sr-Cyrl-RS" w:eastAsia="ar-SA"/>
        </w:rPr>
        <w:t>ПОДНОШЕЊА ПОНУДА</w:t>
      </w:r>
    </w:p>
    <w:p w:rsidR="005D7760" w:rsidRPr="005D7760" w:rsidRDefault="005D7760" w:rsidP="005D7760">
      <w:pPr>
        <w:suppressAutoHyphens/>
        <w:spacing w:line="100" w:lineRule="atLeast"/>
        <w:jc w:val="both"/>
        <w:rPr>
          <w:rFonts w:eastAsia="TimesNewRomanPSMT"/>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8A18BA" w:rsidRDefault="005D7760" w:rsidP="008A18BA">
      <w:pPr>
        <w:jc w:val="both"/>
        <w:rPr>
          <w:lang w:val="sr-Cyrl-RS"/>
        </w:rPr>
      </w:pPr>
      <w:r w:rsidRPr="005D7760">
        <w:rPr>
          <w:rFonts w:eastAsia="TimesNewRomanPSMT"/>
          <w:bCs/>
          <w:color w:val="000000"/>
          <w:kern w:val="1"/>
          <w:lang w:eastAsia="ar-SA"/>
        </w:rPr>
        <w:t xml:space="preserve">Понуду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color w:val="000000"/>
          <w:kern w:val="1"/>
          <w:lang w:eastAsia="ar-SA"/>
        </w:rPr>
        <w:t xml:space="preserve">са назнаком: </w:t>
      </w:r>
      <w:r w:rsidRPr="005D7760">
        <w:rPr>
          <w:rFonts w:eastAsia="TimesNewRomanPS-BoldMT"/>
          <w:b/>
          <w:bCs/>
          <w:color w:val="000000"/>
          <w:kern w:val="1"/>
          <w:lang w:eastAsia="ar-SA"/>
        </w:rPr>
        <w:t>,,Понуда за јавну набавку</w:t>
      </w:r>
      <w:r w:rsidRPr="005D7760">
        <w:rPr>
          <w:rFonts w:eastAsia="TimesNewRomanPS-BoldMT"/>
          <w:b/>
          <w:bCs/>
          <w:color w:val="000000"/>
          <w:kern w:val="1"/>
          <w:lang w:val="sr-Cyrl-CS" w:eastAsia="ar-SA"/>
        </w:rPr>
        <w:t xml:space="preserve"> </w:t>
      </w:r>
      <w:r w:rsidRPr="005D7760">
        <w:rPr>
          <w:rFonts w:eastAsia="Arial Unicode MS"/>
          <w:b/>
          <w:bCs/>
          <w:color w:val="000000"/>
          <w:kern w:val="1"/>
          <w:lang w:val="sr-Cyrl-CS" w:eastAsia="ar-SA"/>
        </w:rPr>
        <w:t xml:space="preserve">мале вредности број </w:t>
      </w:r>
      <w:r w:rsidRPr="005D7760">
        <w:rPr>
          <w:rFonts w:eastAsia="Arial Unicode MS"/>
          <w:b/>
          <w:color w:val="000000"/>
          <w:kern w:val="1"/>
          <w:lang w:val="sr-Latn-RS" w:eastAsia="ar-SA"/>
        </w:rPr>
        <w:t>VIII 404-</w:t>
      </w:r>
      <w:r w:rsidR="003E6FB8">
        <w:rPr>
          <w:rFonts w:eastAsia="Arial Unicode MS"/>
          <w:b/>
          <w:color w:val="000000"/>
          <w:kern w:val="1"/>
          <w:lang w:val="sr-Cyrl-RS" w:eastAsia="ar-SA"/>
        </w:rPr>
        <w:t>246</w:t>
      </w:r>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661861" w:rsidRPr="008A18BA">
        <w:rPr>
          <w:b/>
          <w:lang w:val="sr-Cyrl-CS"/>
        </w:rPr>
        <w:t>Реконструкција фасаде у ул.</w:t>
      </w:r>
      <w:r w:rsidR="008A18BA">
        <w:rPr>
          <w:b/>
          <w:lang w:val="sr-Cyrl-CS"/>
        </w:rPr>
        <w:t xml:space="preserve"> </w:t>
      </w:r>
      <w:r w:rsidR="00661861"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Arial Unicode MS"/>
          <w:color w:val="FF0000"/>
          <w:kern w:val="1"/>
          <w:lang w:eastAsia="ar-SA"/>
        </w:rPr>
        <w:t xml:space="preserve"> </w:t>
      </w:r>
      <w:proofErr w:type="gramStart"/>
      <w:r w:rsidRPr="005D7760">
        <w:rPr>
          <w:rFonts w:eastAsia="Arial Unicode MS"/>
          <w:kern w:val="1"/>
          <w:lang w:eastAsia="ar-SA"/>
        </w:rPr>
        <w:t xml:space="preserve">Понуда се сматра благовременом уколико је примљена од стране наручиоца до </w:t>
      </w:r>
      <w:r w:rsidR="003E6FB8">
        <w:rPr>
          <w:rFonts w:eastAsia="Arial Unicode MS"/>
          <w:b/>
          <w:kern w:val="1"/>
          <w:lang w:val="sr-Cyrl-RS" w:eastAsia="ar-SA"/>
        </w:rPr>
        <w:t>17.09</w:t>
      </w:r>
      <w:r w:rsidRPr="00F05079">
        <w:rPr>
          <w:rFonts w:eastAsia="Arial Unicode MS"/>
          <w:b/>
          <w:kern w:val="1"/>
          <w:lang w:val="sr-Cyrl-CS" w:eastAsia="ar-SA"/>
        </w:rPr>
        <w:t>.2019.</w:t>
      </w:r>
      <w:proofErr w:type="gramEnd"/>
      <w:r w:rsidRPr="00F05079">
        <w:rPr>
          <w:rFonts w:eastAsia="Arial Unicode MS"/>
          <w:kern w:val="1"/>
          <w:lang w:val="sr-Cyrl-CS" w:eastAsia="ar-SA"/>
        </w:rPr>
        <w:t xml:space="preserve"> </w:t>
      </w:r>
      <w:r w:rsidRPr="005D7760">
        <w:rPr>
          <w:rFonts w:eastAsia="Arial Unicode MS"/>
          <w:kern w:val="1"/>
          <w:lang w:val="sr-Cyrl-CS" w:eastAsia="ar-SA"/>
        </w:rPr>
        <w:t xml:space="preserve">године до 11:00 </w:t>
      </w:r>
      <w:r w:rsidRPr="005D7760">
        <w:rPr>
          <w:rFonts w:eastAsia="Arial Unicode MS"/>
          <w:kern w:val="1"/>
          <w:lang w:val="sr-Cyrl-RS" w:eastAsia="ar-SA"/>
        </w:rPr>
        <w:t>часова</w:t>
      </w:r>
      <w:r w:rsidRPr="005D7760">
        <w:rPr>
          <w:rFonts w:eastAsia="Arial Unicode MS"/>
          <w:i/>
          <w:iCs/>
          <w:kern w:val="1"/>
          <w:lang w:val="sr-Cyrl-RS" w:eastAsia="ar-SA"/>
        </w:rPr>
        <w:t>.</w:t>
      </w:r>
      <w:r w:rsidRPr="005D7760">
        <w:rPr>
          <w:rFonts w:eastAsia="Arial Unicode MS"/>
          <w:i/>
          <w:iCs/>
          <w:color w:val="FF0000"/>
          <w:kern w:val="1"/>
          <w:lang w:val="sr-Cyrl-RS" w:eastAsia="ar-SA"/>
        </w:rPr>
        <w:t xml:space="preserve"> </w:t>
      </w:r>
    </w:p>
    <w:p w:rsidR="005D7760" w:rsidRPr="005D7760" w:rsidRDefault="005D7760" w:rsidP="005D7760">
      <w:pPr>
        <w:suppressAutoHyphens/>
        <w:autoSpaceDE w:val="0"/>
        <w:autoSpaceDN w:val="0"/>
        <w:adjustRightInd w:val="0"/>
        <w:jc w:val="both"/>
        <w:rPr>
          <w:rFonts w:eastAsia="Arial Unicode MS"/>
          <w:color w:val="FF0000"/>
          <w:kern w:val="1"/>
          <w:lang w:val="sr-Cyrl-RS" w:eastAsia="ar-SA"/>
        </w:rPr>
      </w:pPr>
      <w:r w:rsidRPr="005D7760">
        <w:rPr>
          <w:rFonts w:eastAsia="TimesNewRomanPS-BoldMT"/>
          <w:b/>
          <w:bCs/>
          <w:color w:val="FF0000"/>
          <w:kern w:val="1"/>
          <w:lang w:eastAsia="ar-SA"/>
        </w:rPr>
        <w:t xml:space="preserve"> </w:t>
      </w:r>
      <w:r w:rsidRPr="005D7760">
        <w:rPr>
          <w:rFonts w:eastAsia="Arial Unicode MS"/>
          <w:color w:val="FF0000"/>
          <w:kern w:val="1"/>
          <w:lang w:val="sr-Cyrl-RS" w:eastAsia="ar-SA"/>
        </w:rPr>
        <w:t xml:space="preserve"> </w:t>
      </w:r>
      <w:r w:rsidRPr="005D7760">
        <w:rPr>
          <w:rFonts w:eastAsia="Arial Unicode MS"/>
          <w:color w:val="FF0000"/>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eastAsia="ar-SA"/>
        </w:rPr>
      </w:pPr>
      <w:proofErr w:type="gramStart"/>
      <w:r w:rsidRPr="005D7760">
        <w:rPr>
          <w:rFonts w:eastAsia="Arial Unicode MS"/>
          <w:kern w:val="1"/>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D7760">
        <w:rPr>
          <w:rFonts w:eastAsia="Arial Unicode MS"/>
          <w:kern w:val="1"/>
          <w:lang w:eastAsia="ar-SA"/>
        </w:rPr>
        <w:t xml:space="preserve"> </w:t>
      </w:r>
      <w:proofErr w:type="gramStart"/>
      <w:r w:rsidRPr="005D7760">
        <w:rPr>
          <w:rFonts w:eastAsia="Arial Unicode MS"/>
          <w:kern w:val="1"/>
          <w:lang w:eastAsia="ar-SA"/>
        </w:rPr>
        <w:t xml:space="preserve">Уколико је понуда достављена непосредно </w:t>
      </w:r>
      <w:r w:rsidRPr="005D7760">
        <w:rPr>
          <w:rFonts w:eastAsia="Arial Unicode MS"/>
          <w:kern w:val="1"/>
          <w:lang w:val="sr-Cyrl-CS" w:eastAsia="ar-SA"/>
        </w:rPr>
        <w:t>н</w:t>
      </w:r>
      <w:r w:rsidRPr="005D7760">
        <w:rPr>
          <w:rFonts w:eastAsia="Arial Unicode MS"/>
          <w:kern w:val="1"/>
          <w:lang w:eastAsia="ar-SA"/>
        </w:rPr>
        <w:t>аруч</w:t>
      </w:r>
      <w:r w:rsidRPr="005D7760">
        <w:rPr>
          <w:rFonts w:eastAsia="Arial Unicode MS"/>
          <w:kern w:val="1"/>
          <w:lang w:val="sr-Cyrl-CS" w:eastAsia="ar-SA"/>
        </w:rPr>
        <w:t>и</w:t>
      </w:r>
      <w:r w:rsidRPr="005D7760">
        <w:rPr>
          <w:rFonts w:eastAsia="Arial Unicode MS"/>
          <w:kern w:val="1"/>
          <w:lang w:eastAsia="ar-SA"/>
        </w:rPr>
        <w:t>лац ће понуђачу предати потврду пријема понуде.</w:t>
      </w:r>
      <w:proofErr w:type="gramEnd"/>
      <w:r w:rsidRPr="005D7760">
        <w:rPr>
          <w:rFonts w:eastAsia="Arial Unicode MS"/>
          <w:kern w:val="1"/>
          <w:lang w:eastAsia="ar-SA"/>
        </w:rPr>
        <w:t xml:space="preserve"> </w:t>
      </w:r>
      <w:proofErr w:type="gramStart"/>
      <w:r w:rsidRPr="005D7760">
        <w:rPr>
          <w:rFonts w:eastAsia="Arial Unicode MS"/>
          <w:kern w:val="1"/>
          <w:lang w:eastAsia="ar-SA"/>
        </w:rPr>
        <w:t>У потврди о пријему наручилац ће навести датум и сат пријема понуде.</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proofErr w:type="gramStart"/>
      <w:r w:rsidRPr="005D776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r w:rsidRPr="005D7760">
        <w:rPr>
          <w:rFonts w:eastAsia="Arial Unicode MS"/>
          <w:color w:val="000000"/>
          <w:kern w:val="1"/>
          <w:lang w:eastAsia="ar-SA"/>
        </w:rPr>
        <w:t xml:space="preserve"> </w:t>
      </w:r>
      <w:proofErr w:type="gramStart"/>
      <w:r w:rsidRPr="005D7760">
        <w:rPr>
          <w:rFonts w:eastAsia="Arial Unicode MS"/>
          <w:kern w:val="1"/>
          <w:lang w:eastAsia="ar-SA"/>
        </w:rPr>
        <w:t>Неблаговремену понуду наручилац ће по окончању поступка отварања вратити неотворену понуђачу, са назнаком да је поднета неблаговремено.</w:t>
      </w:r>
      <w:proofErr w:type="gramEnd"/>
      <w:r w:rsidRPr="005D7760">
        <w:rPr>
          <w:rFonts w:eastAsia="Arial Unicode MS"/>
          <w:kern w:val="1"/>
          <w:lang w:eastAsia="ar-SA"/>
        </w:rPr>
        <w:t xml:space="preserve"> </w:t>
      </w:r>
    </w:p>
    <w:p w:rsidR="005D7760" w:rsidRPr="005D7760" w:rsidRDefault="005D7760" w:rsidP="005D7760">
      <w:pPr>
        <w:suppressAutoHyphens/>
        <w:autoSpaceDE w:val="0"/>
        <w:autoSpaceDN w:val="0"/>
        <w:adjustRightInd w:val="0"/>
        <w:jc w:val="both"/>
        <w:rPr>
          <w:rFonts w:eastAsia="Arial Unicode MS"/>
          <w:kern w:val="1"/>
          <w:lang w:val="sr-Cyrl-RS" w:eastAsia="ar-SA"/>
        </w:rPr>
      </w:pPr>
      <w:r w:rsidRPr="005D7760">
        <w:rPr>
          <w:rFonts w:eastAsia="Arial Unicode MS"/>
          <w:kern w:val="1"/>
          <w:lang w:eastAsia="ar-SA"/>
        </w:rPr>
        <w:t>Понуда мора да садржи</w:t>
      </w:r>
      <w:r w:rsidRPr="005D7760">
        <w:rPr>
          <w:rFonts w:eastAsia="Arial Unicode MS"/>
          <w:kern w:val="1"/>
          <w:lang w:val="sr-Cyrl-RS" w:eastAsia="ar-SA"/>
        </w:rPr>
        <w:t>:</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eastAsia="ar-SA"/>
        </w:rPr>
        <w:t>Образац понуде (Образац</w:t>
      </w:r>
      <w:r w:rsidRPr="005D7760">
        <w:rPr>
          <w:rFonts w:eastAsia="Arial Unicode MS"/>
          <w:kern w:val="1"/>
          <w:lang w:val="sr-Cyrl-RS" w:eastAsia="ar-SA"/>
        </w:rPr>
        <w:t xml:space="preserve"> бр.</w:t>
      </w:r>
      <w:r w:rsidRPr="005D7760">
        <w:rPr>
          <w:rFonts w:eastAsia="Arial Unicode MS"/>
          <w:kern w:val="1"/>
          <w:lang w:eastAsia="ar-SA"/>
        </w:rPr>
        <w:t xml:space="preserve"> 1)</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 xml:space="preserve">; </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Т</w:t>
      </w:r>
      <w:r w:rsidRPr="005D7760">
        <w:rPr>
          <w:rFonts w:eastAsia="Arial Unicode MS"/>
          <w:kern w:val="1"/>
          <w:lang w:eastAsia="ar-SA"/>
        </w:rPr>
        <w:t>рошков</w:t>
      </w:r>
      <w:r w:rsidRPr="005D7760">
        <w:rPr>
          <w:rFonts w:eastAsia="Arial Unicode MS"/>
          <w:kern w:val="1"/>
          <w:lang w:val="sr-Cyrl-RS" w:eastAsia="ar-SA"/>
        </w:rPr>
        <w:t>и</w:t>
      </w:r>
      <w:r w:rsidRPr="005D7760">
        <w:rPr>
          <w:rFonts w:eastAsia="Arial Unicode MS"/>
          <w:kern w:val="1"/>
          <w:lang w:eastAsia="ar-SA"/>
        </w:rPr>
        <w:t xml:space="preserve"> припреме понуде (Образац</w:t>
      </w:r>
      <w:r w:rsidRPr="005D7760">
        <w:rPr>
          <w:rFonts w:eastAsia="Arial Unicode MS"/>
          <w:kern w:val="1"/>
          <w:lang w:val="sr-Cyrl-RS" w:eastAsia="ar-SA"/>
        </w:rPr>
        <w:t xml:space="preserve"> бр.2</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r w:rsidRPr="005D7760">
        <w:rPr>
          <w:rFonts w:eastAsia="Arial Unicode MS"/>
          <w:kern w:val="1"/>
          <w:lang w:val="sr-Cyrl-RS" w:eastAsia="ar-SA"/>
        </w:rPr>
        <w:t xml:space="preserve"> (достављање овог обрасца није обавезно)</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о независној понуди (Образац</w:t>
      </w:r>
      <w:r w:rsidRPr="005D7760">
        <w:rPr>
          <w:rFonts w:eastAsia="Arial Unicode MS"/>
          <w:kern w:val="1"/>
          <w:lang w:val="sr-Cyrl-RS" w:eastAsia="ar-SA"/>
        </w:rPr>
        <w:t xml:space="preserve"> бр.3</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зјаве понуђача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 ЗЈН (Образац</w:t>
      </w:r>
      <w:r w:rsidRPr="005D7760">
        <w:rPr>
          <w:rFonts w:eastAsia="Arial Unicode MS"/>
          <w:kern w:val="1"/>
          <w:lang w:val="sr-Cyrl-RS" w:eastAsia="ar-SA"/>
        </w:rPr>
        <w:t xml:space="preserve"> бр.4</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w:t>
      </w:r>
      <w:r w:rsidRPr="005D7760">
        <w:rPr>
          <w:rFonts w:eastAsia="Arial Unicode MS"/>
          <w:kern w:val="1"/>
          <w:lang w:eastAsia="ar-SA"/>
        </w:rPr>
        <w:t>зјав</w:t>
      </w:r>
      <w:r w:rsidRPr="005D7760">
        <w:rPr>
          <w:rFonts w:eastAsia="Arial Unicode MS"/>
          <w:kern w:val="1"/>
          <w:lang w:val="sr-Cyrl-RS" w:eastAsia="ar-SA"/>
        </w:rPr>
        <w:t>у</w:t>
      </w:r>
      <w:r w:rsidRPr="005D7760">
        <w:rPr>
          <w:rFonts w:eastAsia="Arial Unicode MS"/>
          <w:kern w:val="1"/>
          <w:lang w:eastAsia="ar-SA"/>
        </w:rPr>
        <w:t xml:space="preserve"> по</w:t>
      </w:r>
      <w:r w:rsidRPr="005D7760">
        <w:rPr>
          <w:rFonts w:eastAsia="Arial Unicode MS"/>
          <w:kern w:val="1"/>
          <w:lang w:val="sr-Cyrl-RS" w:eastAsia="ar-SA"/>
        </w:rPr>
        <w:t>дизвођ</w:t>
      </w:r>
      <w:r w:rsidRPr="005D7760">
        <w:rPr>
          <w:rFonts w:eastAsia="Arial Unicode MS"/>
          <w:kern w:val="1"/>
          <w:lang w:eastAsia="ar-SA"/>
        </w:rPr>
        <w:t>ача о испуњености</w:t>
      </w:r>
      <w:r w:rsidRPr="005D7760">
        <w:rPr>
          <w:rFonts w:eastAsia="Arial Unicode MS"/>
          <w:kern w:val="1"/>
          <w:lang w:val="sr-Cyrl-RS" w:eastAsia="ar-SA"/>
        </w:rPr>
        <w:t xml:space="preserve"> обавезних</w:t>
      </w:r>
      <w:r w:rsidRPr="005D7760">
        <w:rPr>
          <w:rFonts w:eastAsia="Arial Unicode MS"/>
          <w:kern w:val="1"/>
          <w:lang w:eastAsia="ar-SA"/>
        </w:rPr>
        <w:t xml:space="preserve"> услова за учешће у поступку јавне набавке - чл. 75.</w:t>
      </w:r>
      <w:r w:rsidRPr="005D7760">
        <w:rPr>
          <w:rFonts w:eastAsia="Arial Unicode MS"/>
          <w:kern w:val="1"/>
          <w:lang w:val="sr-Cyrl-RS" w:eastAsia="ar-SA"/>
        </w:rPr>
        <w:t xml:space="preserve"> ЗЈН</w:t>
      </w:r>
      <w:r w:rsidRPr="005D7760">
        <w:rPr>
          <w:rFonts w:eastAsia="Arial Unicode MS"/>
          <w:kern w:val="1"/>
          <w:lang w:eastAsia="ar-SA"/>
        </w:rPr>
        <w:t xml:space="preserve"> (Образац</w:t>
      </w:r>
      <w:r w:rsidRPr="005D7760">
        <w:rPr>
          <w:rFonts w:eastAsia="Arial Unicode MS"/>
          <w:kern w:val="1"/>
          <w:lang w:val="sr-Cyrl-RS" w:eastAsia="ar-SA"/>
        </w:rPr>
        <w:t xml:space="preserve"> бр.5</w:t>
      </w:r>
      <w:r w:rsidRPr="005D7760">
        <w:rPr>
          <w:rFonts w:eastAsia="Arial Unicode MS"/>
          <w:kern w:val="1"/>
          <w:lang w:eastAsia="ar-SA"/>
        </w:rPr>
        <w:t>)</w:t>
      </w:r>
      <w:r w:rsidRPr="005D7760">
        <w:rPr>
          <w:rFonts w:eastAsia="Arial Unicode MS"/>
          <w:kern w:val="1"/>
          <w:lang w:val="sr-Cyrl-RS" w:eastAsia="ar-SA"/>
        </w:rPr>
        <w:t>, уколико понуђач подноси по</w:t>
      </w:r>
      <w:r w:rsidR="004003CD">
        <w:rPr>
          <w:rFonts w:eastAsia="Arial Unicode MS"/>
          <w:kern w:val="1"/>
          <w:lang w:val="sr-Cyrl-RS" w:eastAsia="ar-SA"/>
        </w:rPr>
        <w:t>нуду са подизвођачем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Изјаву понуђача о потовању важећих прописа о заштити на раду, запошљавању и условима рада, заштити животне средине, као и да нема забрану обављања делатн</w:t>
      </w:r>
      <w:r w:rsidR="008A18BA">
        <w:rPr>
          <w:rFonts w:eastAsia="Arial Unicode MS"/>
          <w:kern w:val="1"/>
          <w:lang w:val="sr-Cyrl-RS" w:eastAsia="ar-SA"/>
        </w:rPr>
        <w:t>ости (образац бр.6</w:t>
      </w:r>
      <w:r w:rsidR="004003CD">
        <w:rPr>
          <w:rFonts w:eastAsia="Arial Unicode MS"/>
          <w:kern w:val="1"/>
          <w:lang w:val="sr-Cyrl-RS" w:eastAsia="ar-SA"/>
        </w:rPr>
        <w:t>)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Модел уго</w:t>
      </w:r>
      <w:r w:rsidR="008A18BA">
        <w:rPr>
          <w:rFonts w:eastAsia="Arial Unicode MS"/>
          <w:kern w:val="1"/>
          <w:lang w:val="sr-Cyrl-RS" w:eastAsia="ar-SA"/>
        </w:rPr>
        <w:t>вора (образац бр.7</w:t>
      </w:r>
      <w:r w:rsidR="004003CD">
        <w:rPr>
          <w:rFonts w:eastAsia="Arial Unicode MS"/>
          <w:kern w:val="1"/>
          <w:lang w:val="sr-Cyrl-RS" w:eastAsia="ar-SA"/>
        </w:rPr>
        <w:t>)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Предмер радова - о</w:t>
      </w:r>
      <w:r w:rsidRPr="005D7760">
        <w:rPr>
          <w:rFonts w:eastAsia="Arial Unicode MS"/>
          <w:kern w:val="1"/>
          <w:lang w:eastAsia="ar-SA"/>
        </w:rPr>
        <w:t>бразац структуре понуђене цене (</w:t>
      </w:r>
      <w:r w:rsidRPr="005D7760">
        <w:rPr>
          <w:rFonts w:eastAsia="Arial Unicode MS"/>
          <w:kern w:val="1"/>
          <w:lang w:val="sr-Cyrl-RS" w:eastAsia="ar-SA"/>
        </w:rPr>
        <w:t>о</w:t>
      </w:r>
      <w:r w:rsidRPr="005D7760">
        <w:rPr>
          <w:rFonts w:eastAsia="Arial Unicode MS"/>
          <w:kern w:val="1"/>
          <w:lang w:eastAsia="ar-SA"/>
        </w:rPr>
        <w:t xml:space="preserve">бразац </w:t>
      </w:r>
      <w:r w:rsidR="008A18BA">
        <w:rPr>
          <w:rFonts w:eastAsia="Arial Unicode MS"/>
          <w:kern w:val="1"/>
          <w:lang w:val="sr-Cyrl-RS" w:eastAsia="ar-SA"/>
        </w:rPr>
        <w:t>бр.8</w:t>
      </w:r>
      <w:r w:rsidRPr="005D7760">
        <w:rPr>
          <w:rFonts w:eastAsia="Arial Unicode MS"/>
          <w:kern w:val="1"/>
          <w:lang w:eastAsia="ar-SA"/>
        </w:rPr>
        <w:t>)</w:t>
      </w:r>
      <w:r w:rsidR="004003CD">
        <w:rPr>
          <w:rFonts w:eastAsia="Arial Unicode MS"/>
          <w:kern w:val="1"/>
          <w:lang w:val="sr-Cyrl-RS" w:eastAsia="ar-SA"/>
        </w:rPr>
        <w:t xml:space="preserve"> – попуњен</w:t>
      </w:r>
      <w:r w:rsidR="004003CD">
        <w:rPr>
          <w:rFonts w:eastAsia="Arial Unicode MS"/>
          <w:kern w:val="1"/>
          <w:lang w:val="sr-Latn-RS" w:eastAsia="ar-SA"/>
        </w:rPr>
        <w:t xml:space="preserve"> </w:t>
      </w:r>
      <w:r w:rsidRPr="005D7760">
        <w:rPr>
          <w:rFonts w:eastAsia="Arial Unicode MS"/>
          <w:kern w:val="1"/>
          <w:lang w:val="sr-Cyrl-RS" w:eastAsia="ar-SA"/>
        </w:rPr>
        <w:t>и потписан</w:t>
      </w:r>
      <w:r w:rsidRPr="005D7760">
        <w:rPr>
          <w:rFonts w:eastAsia="Arial Unicode MS"/>
          <w:kern w:val="1"/>
          <w:lang w:eastAsia="ar-SA"/>
        </w:rPr>
        <w:t>;</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5D7760" w:rsidRPr="005D7760" w:rsidRDefault="005D7760" w:rsidP="005D7760">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5D7760">
        <w:rPr>
          <w:rFonts w:eastAsia="Arial Unicode MS"/>
          <w:kern w:val="1"/>
          <w:lang w:val="sr-Cyrl-RS" w:eastAsia="ar-SA"/>
        </w:rPr>
        <w:lastRenderedPageBreak/>
        <w:t>Доказе о испуњености услова на начин предвиђен конкурсном документацијом.</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5D7760">
        <w:rPr>
          <w:rFonts w:eastAsia="Arial Unicode MS"/>
          <w:b/>
          <w:bCs/>
          <w:i/>
          <w:iCs/>
          <w:color w:val="000000"/>
          <w:kern w:val="1"/>
          <w:lang w:eastAsia="ar-SA"/>
        </w:rPr>
        <w:t>ПАРТИЈЕ</w:t>
      </w:r>
    </w:p>
    <w:p w:rsidR="005D7760" w:rsidRPr="005D7760" w:rsidRDefault="005D7760" w:rsidP="005D7760">
      <w:pPr>
        <w:suppressAutoHyphens/>
        <w:spacing w:line="100" w:lineRule="atLeast"/>
        <w:ind w:left="720"/>
        <w:jc w:val="both"/>
        <w:rPr>
          <w:rFonts w:eastAsia="Arial Unicode MS"/>
          <w:b/>
          <w:bCs/>
          <w:i/>
          <w:iCs/>
          <w:color w:val="000000"/>
          <w:kern w:val="1"/>
          <w:lang w:val="sr-Cyrl-CS" w:eastAsia="ar-SA"/>
        </w:rPr>
      </w:pP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Предметна јавна набавка није обликована по партијама.</w:t>
      </w:r>
    </w:p>
    <w:p w:rsidR="005D7760" w:rsidRPr="005D7760" w:rsidRDefault="005D7760" w:rsidP="005D7760">
      <w:pPr>
        <w:suppressAutoHyphens/>
        <w:spacing w:line="100" w:lineRule="atLeast"/>
        <w:jc w:val="both"/>
        <w:rPr>
          <w:rFonts w:eastAsia="Arial Unicode MS"/>
          <w:color w:val="000000"/>
          <w:kern w:val="1"/>
          <w:lang w:val="sr-Cyrl-CS" w:eastAsia="ar-SA"/>
        </w:rPr>
      </w:pPr>
    </w:p>
    <w:p w:rsidR="005D7760" w:rsidRPr="005D7760" w:rsidRDefault="005D7760" w:rsidP="005D7760">
      <w:pPr>
        <w:suppressAutoHyphens/>
        <w:spacing w:line="100" w:lineRule="atLeast"/>
        <w:jc w:val="both"/>
        <w:rPr>
          <w:rFonts w:eastAsia="Arial Unicode MS"/>
          <w:bCs/>
          <w:iCs/>
          <w:color w:val="000000"/>
          <w:kern w:val="1"/>
          <w:lang w:eastAsia="ar-SA"/>
        </w:rPr>
      </w:pPr>
      <w:r w:rsidRPr="005D7760">
        <w:rPr>
          <w:rFonts w:eastAsia="Arial Unicode MS"/>
          <w:b/>
          <w:i/>
          <w:iCs/>
          <w:color w:val="000000"/>
          <w:kern w:val="1"/>
          <w:lang w:eastAsia="ar-SA"/>
        </w:rPr>
        <w:t>4.</w:t>
      </w:r>
      <w:r w:rsidRPr="005D7760">
        <w:rPr>
          <w:rFonts w:eastAsia="Arial Unicode MS"/>
          <w:b/>
          <w:bCs/>
          <w:i/>
          <w:iCs/>
          <w:color w:val="000000"/>
          <w:kern w:val="1"/>
          <w:lang w:eastAsia="ar-SA"/>
        </w:rPr>
        <w:t xml:space="preserve">  ПОНУДА СА ВАРИЈАНТАМА</w:t>
      </w:r>
    </w:p>
    <w:p w:rsidR="005D7760" w:rsidRPr="005D7760" w:rsidRDefault="005D7760" w:rsidP="005D7760">
      <w:pPr>
        <w:suppressAutoHyphens/>
        <w:spacing w:line="100" w:lineRule="atLeast"/>
        <w:jc w:val="both"/>
        <w:rPr>
          <w:rFonts w:eastAsia="Arial Unicode MS"/>
          <w:bCs/>
          <w:iCs/>
          <w:color w:val="000000"/>
          <w:kern w:val="1"/>
          <w:lang w:eastAsia="ar-SA"/>
        </w:rPr>
      </w:pPr>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roofErr w:type="gramStart"/>
      <w:r w:rsidRPr="005D7760">
        <w:rPr>
          <w:rFonts w:eastAsia="Arial Unicode MS"/>
          <w:bCs/>
          <w:iCs/>
          <w:color w:val="000000"/>
          <w:kern w:val="1"/>
          <w:lang w:eastAsia="ar-SA"/>
        </w:rPr>
        <w:t>Подношење понуде са варијантама није дозвољено.</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5. </w:t>
      </w:r>
      <w:r w:rsidRPr="005D7760">
        <w:rPr>
          <w:rFonts w:eastAsia="Arial Unicode MS"/>
          <w:b/>
          <w:i/>
          <w:iCs/>
          <w:color w:val="000000"/>
          <w:kern w:val="1"/>
          <w:lang w:eastAsia="ar-SA"/>
        </w:rPr>
        <w:t>НАЧИН ИЗМЕНЕ, ДОПУНЕ И ОПОЗИВА ПОНУДЕ</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5D7760" w:rsidRPr="005D7760" w:rsidRDefault="005D7760" w:rsidP="005D7760">
      <w:pPr>
        <w:suppressAutoHyphens/>
        <w:spacing w:line="100" w:lineRule="atLeast"/>
        <w:jc w:val="both"/>
        <w:rPr>
          <w:rFonts w:eastAsia="TimesNewRomanPSMT"/>
          <w:bCs/>
          <w:iCs/>
          <w:color w:val="000000"/>
          <w:kern w:val="1"/>
          <w:lang w:eastAsia="ar-SA"/>
        </w:rPr>
      </w:pPr>
      <w:proofErr w:type="gramStart"/>
      <w:r w:rsidRPr="005D7760">
        <w:rPr>
          <w:rFonts w:eastAsia="Arial Unicode MS"/>
          <w:color w:val="000000"/>
          <w:kern w:val="1"/>
          <w:lang w:eastAsia="ar-SA"/>
        </w:rPr>
        <w:t>Понуђач је дужан да јасно назначи који део понуде мења односно која документа накнадно доставља.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 xml:space="preserve">Измену, допуну или опозив понуде треба доставити на адресу: </w:t>
      </w:r>
      <w:r w:rsidRPr="005D7760">
        <w:rPr>
          <w:rFonts w:eastAsia="TimesNewRomanPSMT"/>
          <w:bCs/>
          <w:color w:val="000000"/>
          <w:kern w:val="1"/>
          <w:lang w:val="sr-Cyrl-RS" w:eastAsia="ar-SA"/>
        </w:rPr>
        <w:t>Градска управа града Ужица,</w:t>
      </w:r>
      <w:r w:rsidRPr="005D7760">
        <w:rPr>
          <w:rFonts w:eastAsia="TimesNewRomanPSMT"/>
          <w:bCs/>
          <w:color w:val="000000"/>
          <w:kern w:val="1"/>
          <w:lang w:val="sr-Cyrl-CS" w:eastAsia="ar-SA"/>
        </w:rPr>
        <w:t xml:space="preserve"> ул. Димитрија Туцовића бр.52, Ужице</w:t>
      </w:r>
      <w:r w:rsidRPr="005D7760">
        <w:rPr>
          <w:rFonts w:eastAsia="Arial Unicode MS"/>
          <w:i/>
          <w:iCs/>
          <w:color w:val="000000"/>
          <w:kern w:val="1"/>
          <w:lang w:eastAsia="ar-SA"/>
        </w:rPr>
        <w:t xml:space="preserve">, </w:t>
      </w:r>
      <w:r w:rsidRPr="005D7760">
        <w:rPr>
          <w:rFonts w:eastAsia="TimesNewRomanPSMT"/>
          <w:bCs/>
          <w:iCs/>
          <w:color w:val="FF0000"/>
          <w:kern w:val="1"/>
          <w:lang w:eastAsia="ar-SA"/>
        </w:rPr>
        <w:t xml:space="preserve"> </w:t>
      </w:r>
      <w:r w:rsidRPr="005D7760">
        <w:rPr>
          <w:rFonts w:eastAsia="TimesNewRomanPSMT"/>
          <w:bCs/>
          <w:iCs/>
          <w:color w:val="000000"/>
          <w:kern w:val="1"/>
          <w:lang w:eastAsia="ar-SA"/>
        </w:rPr>
        <w:t>са назнаком:</w:t>
      </w:r>
    </w:p>
    <w:p w:rsidR="005D7760" w:rsidRPr="005D7760" w:rsidRDefault="005D7760" w:rsidP="005D7760">
      <w:pPr>
        <w:suppressAutoHyphens/>
        <w:spacing w:line="100" w:lineRule="atLeast"/>
        <w:jc w:val="both"/>
        <w:rPr>
          <w:rFonts w:eastAsia="TimesNewRomanPSMT"/>
          <w:bCs/>
          <w:iCs/>
          <w:color w:val="000000"/>
          <w:kern w:val="1"/>
          <w:lang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3E6FB8">
        <w:rPr>
          <w:rFonts w:eastAsia="Arial Unicode MS"/>
          <w:b/>
          <w:color w:val="000000"/>
          <w:kern w:val="1"/>
          <w:lang w:val="sr-Cyrl-RS" w:eastAsia="ar-SA"/>
        </w:rPr>
        <w:t>246</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Допуна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3E6FB8">
        <w:rPr>
          <w:rFonts w:eastAsia="Arial Unicode MS"/>
          <w:b/>
          <w:color w:val="000000"/>
          <w:kern w:val="1"/>
          <w:lang w:val="sr-Cyrl-RS" w:eastAsia="ar-SA"/>
        </w:rPr>
        <w:t>246</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MT"/>
          <w:bCs/>
          <w:iCs/>
          <w:color w:val="000000"/>
          <w:kern w:val="1"/>
          <w:lang w:eastAsia="ar-SA"/>
        </w:rPr>
        <w:t xml:space="preserve"> 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Опозив понуде</w:t>
      </w:r>
      <w:r w:rsidRPr="005D7760">
        <w:rPr>
          <w:rFonts w:eastAsia="TimesNewRomanPSMT"/>
          <w:bCs/>
          <w:iCs/>
          <w:color w:val="000000"/>
          <w:kern w:val="1"/>
          <w:lang w:eastAsia="ar-SA"/>
        </w:rPr>
        <w:t xml:space="preserve"> </w:t>
      </w:r>
      <w:r w:rsidRPr="005D7760">
        <w:rPr>
          <w:rFonts w:eastAsia="TimesNewRomanPS-BoldMT"/>
          <w:b/>
          <w:bCs/>
          <w:color w:val="000000"/>
          <w:kern w:val="1"/>
          <w:lang w:eastAsia="ar-SA"/>
        </w:rPr>
        <w:t>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3E6FB8">
        <w:rPr>
          <w:rFonts w:eastAsia="Arial Unicode MS"/>
          <w:b/>
          <w:color w:val="000000"/>
          <w:kern w:val="1"/>
          <w:lang w:val="sr-Cyrl-RS" w:eastAsia="ar-SA"/>
        </w:rPr>
        <w:t>246</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 xml:space="preserve"> </w:t>
      </w:r>
      <w:r w:rsidRPr="005D7760">
        <w:rPr>
          <w:rFonts w:eastAsia="TimesNewRomanPS-BoldMT"/>
          <w:bCs/>
          <w:color w:val="000000"/>
          <w:kern w:val="1"/>
          <w:lang w:val="sr-Cyrl-RS" w:eastAsia="ar-SA"/>
        </w:rPr>
        <w:t>или</w:t>
      </w:r>
    </w:p>
    <w:p w:rsidR="005D7760" w:rsidRPr="005D7760" w:rsidRDefault="005D7760" w:rsidP="005D7760">
      <w:pPr>
        <w:suppressAutoHyphens/>
        <w:spacing w:line="100" w:lineRule="atLeast"/>
        <w:jc w:val="both"/>
        <w:rPr>
          <w:rFonts w:eastAsia="TimesNewRomanPS-BoldMT"/>
          <w:bCs/>
          <w:color w:val="000000"/>
          <w:kern w:val="1"/>
          <w:lang w:val="sr-Cyrl-RS" w:eastAsia="ar-SA"/>
        </w:rPr>
      </w:pPr>
      <w:r w:rsidRPr="005D7760">
        <w:rPr>
          <w:rFonts w:eastAsia="TimesNewRomanPSMT"/>
          <w:bCs/>
          <w:iCs/>
          <w:color w:val="000000"/>
          <w:kern w:val="1"/>
          <w:lang w:eastAsia="ar-SA"/>
        </w:rPr>
        <w:t>„</w:t>
      </w:r>
      <w:r w:rsidRPr="005D7760">
        <w:rPr>
          <w:rFonts w:eastAsia="TimesNewRomanPSMT"/>
          <w:b/>
          <w:bCs/>
          <w:iCs/>
          <w:color w:val="000000"/>
          <w:kern w:val="1"/>
          <w:lang w:eastAsia="ar-SA"/>
        </w:rPr>
        <w:t>Измена</w:t>
      </w:r>
      <w:r w:rsidRPr="005D7760">
        <w:rPr>
          <w:rFonts w:eastAsia="TimesNewRomanPSMT"/>
          <w:b/>
          <w:bCs/>
          <w:iCs/>
          <w:color w:val="000000"/>
          <w:kern w:val="1"/>
          <w:lang w:val="sr-Cyrl-RS" w:eastAsia="ar-SA"/>
        </w:rPr>
        <w:t xml:space="preserve"> и допуна</w:t>
      </w:r>
      <w:r w:rsidRPr="005D7760">
        <w:rPr>
          <w:rFonts w:eastAsia="TimesNewRomanPSMT"/>
          <w:b/>
          <w:bCs/>
          <w:iCs/>
          <w:color w:val="000000"/>
          <w:kern w:val="1"/>
          <w:lang w:eastAsia="ar-SA"/>
        </w:rPr>
        <w:t xml:space="preserve"> понуде</w:t>
      </w:r>
      <w:r w:rsidRPr="005D7760">
        <w:rPr>
          <w:rFonts w:eastAsia="TimesNewRomanPS-BoldMT"/>
          <w:b/>
          <w:bCs/>
          <w:color w:val="000000"/>
          <w:kern w:val="1"/>
          <w:lang w:eastAsia="ar-SA"/>
        </w:rPr>
        <w:t xml:space="preserve"> за јавну набавку</w:t>
      </w:r>
      <w:r w:rsidRPr="005D7760">
        <w:rPr>
          <w:rFonts w:eastAsia="TimesNewRomanPS-BoldMT"/>
          <w:b/>
          <w:bCs/>
          <w:color w:val="000000"/>
          <w:kern w:val="1"/>
          <w:lang w:val="sr-Cyrl-CS" w:eastAsia="ar-SA"/>
        </w:rPr>
        <w:t xml:space="preserve"> мале вредности </w:t>
      </w:r>
      <w:r w:rsidRPr="005D7760">
        <w:rPr>
          <w:rFonts w:eastAsia="Arial Unicode MS"/>
          <w:b/>
          <w:bCs/>
          <w:color w:val="000000"/>
          <w:kern w:val="1"/>
          <w:lang w:val="sr-Cyrl-CS" w:eastAsia="ar-SA"/>
        </w:rPr>
        <w:t xml:space="preserve">број </w:t>
      </w:r>
      <w:r w:rsidRPr="005D7760">
        <w:rPr>
          <w:rFonts w:eastAsia="Arial Unicode MS"/>
          <w:b/>
          <w:color w:val="000000"/>
          <w:kern w:val="1"/>
          <w:lang w:val="sr-Latn-RS" w:eastAsia="ar-SA"/>
        </w:rPr>
        <w:t>VIII 404-</w:t>
      </w:r>
      <w:r w:rsidR="003E6FB8">
        <w:rPr>
          <w:rFonts w:eastAsia="Arial Unicode MS"/>
          <w:b/>
          <w:color w:val="000000"/>
          <w:kern w:val="1"/>
          <w:lang w:val="sr-Cyrl-RS" w:eastAsia="ar-SA"/>
        </w:rPr>
        <w:t>246</w:t>
      </w:r>
      <w:r w:rsidRPr="005D7760">
        <w:rPr>
          <w:rFonts w:eastAsia="Arial Unicode MS"/>
          <w:b/>
          <w:color w:val="000000"/>
          <w:kern w:val="1"/>
          <w:lang w:val="sr-Latn-RS" w:eastAsia="ar-SA"/>
        </w:rPr>
        <w:t>/</w:t>
      </w:r>
      <w:proofErr w:type="gramStart"/>
      <w:r w:rsidRPr="005D7760">
        <w:rPr>
          <w:rFonts w:eastAsia="Arial Unicode MS"/>
          <w:b/>
          <w:color w:val="000000"/>
          <w:kern w:val="1"/>
          <w:lang w:val="sr-Latn-RS" w:eastAsia="ar-SA"/>
        </w:rPr>
        <w:t>1</w:t>
      </w:r>
      <w:r w:rsidRPr="005D7760">
        <w:rPr>
          <w:rFonts w:eastAsia="Arial Unicode MS"/>
          <w:b/>
          <w:color w:val="000000"/>
          <w:kern w:val="1"/>
          <w:lang w:val="sr-Cyrl-RS" w:eastAsia="ar-SA"/>
        </w:rPr>
        <w:t xml:space="preserve">9 </w:t>
      </w:r>
      <w:r w:rsidRPr="005D7760">
        <w:rPr>
          <w:rFonts w:eastAsia="Arial Unicode MS"/>
          <w:color w:val="000000"/>
          <w:kern w:val="1"/>
          <w:lang w:eastAsia="ar-SA"/>
        </w:rPr>
        <w:t xml:space="preserve"> </w:t>
      </w:r>
      <w:r w:rsidRPr="005D7760">
        <w:rPr>
          <w:rFonts w:eastAsia="Arial Unicode MS"/>
          <w:b/>
          <w:color w:val="000000"/>
          <w:kern w:val="1"/>
          <w:lang w:eastAsia="ar-SA"/>
        </w:rPr>
        <w:t>–</w:t>
      </w:r>
      <w:proofErr w:type="gramEnd"/>
      <w:r w:rsidRPr="005D7760">
        <w:rPr>
          <w:rFonts w:eastAsia="Arial Unicode MS"/>
          <w:b/>
          <w:color w:val="000000"/>
          <w:kern w:val="1"/>
          <w:lang w:eastAsia="ar-SA"/>
        </w:rPr>
        <w:t xml:space="preserve"> </w:t>
      </w:r>
      <w:r w:rsidRPr="005D7760">
        <w:rPr>
          <w:rFonts w:eastAsia="TimesNewRomanPS-BoldMT"/>
          <w:b/>
          <w:bCs/>
          <w:color w:val="002060"/>
          <w:kern w:val="1"/>
          <w:lang w:eastAsia="ar-SA"/>
        </w:rPr>
        <w:t xml:space="preserve"> </w:t>
      </w:r>
      <w:r w:rsidR="008A18BA" w:rsidRPr="008A18BA">
        <w:rPr>
          <w:b/>
          <w:lang w:val="sr-Cyrl-CS"/>
        </w:rPr>
        <w:t>Реконструкција фасаде у ул.</w:t>
      </w:r>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MT"/>
          <w:b/>
          <w:bCs/>
          <w:color w:val="000000"/>
          <w:kern w:val="1"/>
          <w:lang w:eastAsia="ar-SA"/>
        </w:rPr>
        <w:t xml:space="preserve">- </w:t>
      </w:r>
      <w:r w:rsidRPr="005D7760">
        <w:rPr>
          <w:rFonts w:eastAsia="TimesNewRomanPS-BoldMT"/>
          <w:b/>
          <w:bCs/>
          <w:color w:val="000000"/>
          <w:kern w:val="1"/>
          <w:lang w:eastAsia="ar-SA"/>
        </w:rPr>
        <w:t>НЕ ОТВАРАТИ</w:t>
      </w:r>
      <w:r w:rsidRPr="005D7760">
        <w:rPr>
          <w:rFonts w:eastAsia="TimesNewRomanPS-BoldMT"/>
          <w:b/>
          <w:bCs/>
          <w:color w:val="000000"/>
          <w:kern w:val="1"/>
          <w:lang w:val="sr-Cyrl-RS"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TimesNewRomanPSMT"/>
          <w:bCs/>
          <w:color w:val="000000"/>
          <w:kern w:val="1"/>
          <w:lang w:eastAsia="ar-SA"/>
        </w:rPr>
        <w:t>На полеђини коверте или на кутији навести назив</w:t>
      </w:r>
      <w:r w:rsidRPr="005D7760">
        <w:rPr>
          <w:rFonts w:eastAsia="TimesNewRomanPSMT"/>
          <w:bCs/>
          <w:color w:val="000000"/>
          <w:kern w:val="1"/>
          <w:lang w:val="sr-Cyrl-CS" w:eastAsia="ar-SA"/>
        </w:rPr>
        <w:t xml:space="preserve"> и адресу</w:t>
      </w:r>
      <w:r w:rsidRPr="005D7760">
        <w:rPr>
          <w:rFonts w:eastAsia="TimesNewRomanPSMT"/>
          <w:bCs/>
          <w:color w:val="000000"/>
          <w:kern w:val="1"/>
          <w:lang w:eastAsia="ar-SA"/>
        </w:rPr>
        <w:t xml:space="preserve"> понуђача.</w:t>
      </w:r>
      <w:proofErr w:type="gramEnd"/>
      <w:r w:rsidRPr="005D7760">
        <w:rPr>
          <w:rFonts w:eastAsia="TimesNewRomanPSMT"/>
          <w:bCs/>
          <w:color w:val="000000"/>
          <w:kern w:val="1"/>
          <w:lang w:eastAsia="ar-SA"/>
        </w:rPr>
        <w:t xml:space="preserve"> </w:t>
      </w:r>
      <w:proofErr w:type="gramStart"/>
      <w:r w:rsidRPr="005D7760">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roofErr w:type="gramStart"/>
      <w:r w:rsidRPr="005D7760">
        <w:rPr>
          <w:rFonts w:eastAsia="Arial Unicode MS"/>
          <w:color w:val="000000"/>
          <w:kern w:val="1"/>
          <w:lang w:eastAsia="ar-SA"/>
        </w:rPr>
        <w:t>По истеку рока за подношење понуда понуђач не може да повуче нити да мења своју понуду.</w:t>
      </w:r>
      <w:proofErr w:type="gramEnd"/>
    </w:p>
    <w:p w:rsidR="005D7760" w:rsidRPr="005D7760" w:rsidRDefault="005D7760" w:rsidP="005D7760">
      <w:pPr>
        <w:suppressAutoHyphens/>
        <w:spacing w:line="100" w:lineRule="atLeast"/>
        <w:jc w:val="both"/>
        <w:rPr>
          <w:rFonts w:eastAsia="Arial Unicode MS"/>
          <w:b/>
          <w:i/>
          <w:i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 xml:space="preserve">6. УЧЕСТВОВАЊЕ У ЗАЈЕДНИЧКОЈ ПОНУДИ ИЛИ КАО ПОДИЗВОЂАЧ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bCs/>
          <w:iCs/>
          <w:color w:val="000000"/>
          <w:kern w:val="1"/>
          <w:lang w:eastAsia="ar-SA"/>
        </w:rPr>
        <w:t>Понуђач може да поднесе само једну понуду.</w:t>
      </w:r>
      <w:proofErr w:type="gramEnd"/>
      <w:r w:rsidRPr="005D7760">
        <w:rPr>
          <w:rFonts w:eastAsia="Arial Unicode MS"/>
          <w:i/>
          <w:iC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5D7760" w:rsidRPr="005D7760" w:rsidRDefault="005D7760" w:rsidP="005D7760">
      <w:pPr>
        <w:suppressAutoHyphens/>
        <w:spacing w:line="100" w:lineRule="atLeast"/>
        <w:jc w:val="both"/>
        <w:rPr>
          <w:rFonts w:eastAsia="Arial Unicode MS"/>
          <w:i/>
          <w:iCs/>
          <w:color w:val="FF0000"/>
          <w:kern w:val="1"/>
          <w:lang w:eastAsia="ar-SA"/>
        </w:rPr>
      </w:pPr>
      <w:proofErr w:type="gramStart"/>
      <w:r w:rsidRPr="005D7760">
        <w:rPr>
          <w:rFonts w:eastAsia="Arial Unicode MS"/>
          <w:iCs/>
          <w:kern w:val="1"/>
          <w:lang w:eastAsia="ar-SA"/>
        </w:rPr>
        <w:t xml:space="preserve">У Обрасцу понуде </w:t>
      </w:r>
      <w:r w:rsidRPr="005D7760">
        <w:rPr>
          <w:rFonts w:eastAsia="Arial Unicode MS"/>
          <w:iCs/>
          <w:kern w:val="1"/>
          <w:lang w:val="sr-Cyrl-CS" w:eastAsia="ar-SA"/>
        </w:rPr>
        <w:t>(</w:t>
      </w:r>
      <w:r w:rsidRPr="005D7760">
        <w:rPr>
          <w:rFonts w:eastAsia="Arial Unicode MS"/>
          <w:iCs/>
          <w:kern w:val="1"/>
          <w:lang w:val="sr-Cyrl-RS" w:eastAsia="ar-SA"/>
        </w:rPr>
        <w:t xml:space="preserve">Образац 1. 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kern w:val="1"/>
          <w:lang w:eastAsia="ar-SA"/>
        </w:rPr>
        <w:t xml:space="preserve">, </w:t>
      </w:r>
      <w:r w:rsidRPr="005D7760">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
          <w:iCs/>
          <w:color w:val="000000"/>
          <w:kern w:val="1"/>
          <w:lang w:eastAsia="ar-SA"/>
        </w:rPr>
        <w:t>7. ПОНУДА СА ПОДИЗВОЂАЧЕМ</w:t>
      </w:r>
    </w:p>
    <w:p w:rsidR="005D7760" w:rsidRPr="005D7760" w:rsidRDefault="005D7760" w:rsidP="005D7760">
      <w:pPr>
        <w:suppressAutoHyphens/>
        <w:spacing w:line="100" w:lineRule="atLeast"/>
        <w:jc w:val="both"/>
        <w:rPr>
          <w:rFonts w:eastAsia="Arial Unicode MS"/>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iCs/>
          <w:color w:val="000000"/>
          <w:kern w:val="1"/>
          <w:lang w:eastAsia="ar-SA"/>
        </w:rPr>
        <w:t xml:space="preserve">Уколико понуђач подноси понуду са подизвођачем дужан је да </w:t>
      </w:r>
      <w:r w:rsidRPr="005D7760">
        <w:rPr>
          <w:rFonts w:eastAsia="Arial Unicode MS"/>
          <w:iCs/>
          <w:kern w:val="1"/>
          <w:lang w:eastAsia="ar-SA"/>
        </w:rPr>
        <w:t>у Обрасцу понуде</w:t>
      </w:r>
      <w:r w:rsidRPr="005D7760">
        <w:rPr>
          <w:rFonts w:eastAsia="Arial Unicode MS"/>
          <w:iCs/>
          <w:kern w:val="1"/>
          <w:lang w:val="sr-Cyrl-CS" w:eastAsia="ar-SA"/>
        </w:rPr>
        <w:t xml:space="preserve"> (Образац 1.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Arial Unicode MS"/>
          <w:iCs/>
          <w:kern w:val="1"/>
          <w:lang w:val="ru-RU" w:eastAsia="ar-SA"/>
        </w:rPr>
        <w:t>)</w:t>
      </w:r>
      <w:r w:rsidRPr="005D7760">
        <w:rPr>
          <w:rFonts w:eastAsia="Arial Unicode MS"/>
          <w:iCs/>
          <w:color w:val="FF0000"/>
          <w:kern w:val="1"/>
          <w:lang w:eastAsia="ar-SA"/>
        </w:rPr>
        <w:t xml:space="preserve"> </w:t>
      </w:r>
      <w:r w:rsidRPr="005D7760">
        <w:rPr>
          <w:rFonts w:eastAsia="Arial Unicode MS"/>
          <w:iCs/>
          <w:color w:val="000000"/>
          <w:kern w:val="1"/>
          <w:lang w:eastAsia="ar-SA"/>
        </w:rPr>
        <w:t>наведе да понуду подноси са по</w:t>
      </w:r>
      <w:r w:rsidRPr="005D7760">
        <w:rPr>
          <w:rFonts w:eastAsia="Arial Unicode MS"/>
          <w:iCs/>
          <w:color w:val="000000"/>
          <w:kern w:val="1"/>
          <w:lang w:val="sr-Cyrl-RS" w:eastAsia="ar-SA"/>
        </w:rPr>
        <w:t>д</w:t>
      </w:r>
      <w:r w:rsidRPr="005D7760">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 xml:space="preserve">Понуђач </w:t>
      </w:r>
      <w:r w:rsidRPr="005D7760">
        <w:rPr>
          <w:rFonts w:eastAsia="Arial Unicode MS"/>
          <w:iCs/>
          <w:kern w:val="1"/>
          <w:lang w:eastAsia="ar-SA"/>
        </w:rPr>
        <w:t>у Обрасцу понуде</w:t>
      </w:r>
      <w:r w:rsidRPr="005D7760">
        <w:rPr>
          <w:rFonts w:eastAsia="Arial Unicode MS"/>
          <w:i/>
          <w:iCs/>
          <w:color w:val="FF0000"/>
          <w:kern w:val="1"/>
          <w:lang w:eastAsia="ar-SA"/>
        </w:rPr>
        <w:t xml:space="preserve"> </w:t>
      </w:r>
      <w:r w:rsidRPr="005D7760">
        <w:rPr>
          <w:rFonts w:eastAsia="Arial Unicode MS"/>
          <w:iCs/>
          <w:kern w:val="1"/>
          <w:lang w:eastAsia="ar-SA"/>
        </w:rPr>
        <w:t>нав</w:t>
      </w:r>
      <w:r w:rsidRPr="005D7760">
        <w:rPr>
          <w:rFonts w:eastAsia="Arial Unicode MS"/>
          <w:iCs/>
          <w:kern w:val="1"/>
          <w:lang w:val="sr-Cyrl-RS" w:eastAsia="ar-SA"/>
        </w:rPr>
        <w:t>о</w:t>
      </w:r>
      <w:r w:rsidRPr="005D7760">
        <w:rPr>
          <w:rFonts w:eastAsia="Arial Unicode MS"/>
          <w:iCs/>
          <w:kern w:val="1"/>
          <w:lang w:eastAsia="ar-SA"/>
        </w:rPr>
        <w:t>д</w:t>
      </w:r>
      <w:r w:rsidRPr="005D7760">
        <w:rPr>
          <w:rFonts w:eastAsia="Arial Unicode MS"/>
          <w:iCs/>
          <w:kern w:val="1"/>
          <w:lang w:val="sr-Cyrl-RS" w:eastAsia="ar-SA"/>
        </w:rPr>
        <w:t>и</w:t>
      </w:r>
      <w:r w:rsidRPr="005D7760">
        <w:rPr>
          <w:rFonts w:eastAsia="Arial Unicode MS"/>
          <w:iCs/>
          <w:kern w:val="1"/>
          <w:lang w:eastAsia="ar-SA"/>
        </w:rPr>
        <w:t xml:space="preserve"> </w:t>
      </w:r>
      <w:r w:rsidRPr="005D7760">
        <w:rPr>
          <w:rFonts w:eastAsia="Arial Unicode MS"/>
          <w:iCs/>
          <w:color w:val="000000"/>
          <w:kern w:val="1"/>
          <w:lang w:eastAsia="ar-SA"/>
        </w:rPr>
        <w:t>назив и седиште подизвођача, уколико ће делимично извршење набавке поверити подизвођачу.</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5D7760">
        <w:rPr>
          <w:rFonts w:eastAsia="TimesNewRomanPSMT"/>
          <w:bCs/>
          <w:color w:val="000000"/>
          <w:kern w:val="1"/>
          <w:lang w:eastAsia="ar-SA"/>
        </w:rPr>
        <w:t xml:space="preserve"> </w:t>
      </w:r>
    </w:p>
    <w:p w:rsidR="005D7760" w:rsidRPr="005D7760" w:rsidRDefault="005D7760" w:rsidP="005D7760">
      <w:pPr>
        <w:suppressAutoHyphens/>
        <w:spacing w:line="100" w:lineRule="atLeast"/>
        <w:jc w:val="both"/>
        <w:rPr>
          <w:rFonts w:eastAsia="Arial Unicode MS"/>
          <w:iCs/>
          <w:kern w:val="1"/>
          <w:lang w:eastAsia="ar-SA"/>
        </w:rPr>
      </w:pPr>
      <w:proofErr w:type="gramStart"/>
      <w:r w:rsidRPr="005D7760">
        <w:rPr>
          <w:rFonts w:eastAsia="TimesNewRomanPSMT"/>
          <w:bCs/>
          <w:color w:val="000000"/>
          <w:kern w:val="1"/>
          <w:lang w:eastAsia="ar-SA"/>
        </w:rPr>
        <w:lastRenderedPageBreak/>
        <w:t xml:space="preserve">Понуђач је дужан да за подизвођаче достави доказе о испуњености услова који су наведени у </w:t>
      </w:r>
      <w:r w:rsidRPr="005D7760">
        <w:rPr>
          <w:rFonts w:eastAsia="TimesNewRomanPSMT"/>
          <w:bCs/>
          <w:color w:val="000000"/>
          <w:kern w:val="1"/>
          <w:lang w:val="sr-Cyrl-CS" w:eastAsia="ar-SA"/>
        </w:rPr>
        <w:t>поглављу</w:t>
      </w:r>
      <w:r w:rsidRPr="005D7760">
        <w:rPr>
          <w:rFonts w:eastAsia="TimesNewRomanPSMT"/>
          <w:bCs/>
          <w:color w:val="000000"/>
          <w:kern w:val="1"/>
          <w:lang w:eastAsia="ar-SA"/>
        </w:rPr>
        <w:t xml:space="preserve"> </w:t>
      </w:r>
      <w:r w:rsidRPr="005D7760">
        <w:rPr>
          <w:rFonts w:eastAsia="TimesNewRomanPSMT"/>
          <w:bCs/>
          <w:kern w:val="1"/>
          <w:lang w:eastAsia="ar-SA"/>
        </w:rPr>
        <w:t>IV</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 се доказује испуњеност услова (Образац 5</w:t>
      </w:r>
      <w:r w:rsidRPr="005D7760">
        <w:rPr>
          <w:rFonts w:eastAsia="TimesNewRomanPSMT"/>
          <w:bCs/>
          <w:kern w:val="1"/>
          <w:lang w:val="sr-Latn-RS" w:eastAsia="ar-SA"/>
        </w:rPr>
        <w:t xml:space="preserve">. </w:t>
      </w:r>
      <w:r w:rsidRPr="005D7760">
        <w:rPr>
          <w:rFonts w:eastAsia="Arial Unicode MS"/>
          <w:iCs/>
          <w:kern w:val="1"/>
          <w:lang w:val="sr-Cyrl-RS" w:eastAsia="ar-SA"/>
        </w:rPr>
        <w:t xml:space="preserve">у </w:t>
      </w:r>
      <w:r w:rsidRPr="005D7760">
        <w:rPr>
          <w:rFonts w:eastAsia="Arial Unicode MS"/>
          <w:iCs/>
          <w:kern w:val="1"/>
          <w:lang w:val="sr-Cyrl-CS" w:eastAsia="ar-SA"/>
        </w:rPr>
        <w:t xml:space="preserve">поглављу </w:t>
      </w:r>
      <w:r w:rsidRPr="005D7760">
        <w:rPr>
          <w:rFonts w:eastAsia="Arial Unicode MS"/>
          <w:iCs/>
          <w:kern w:val="1"/>
          <w:lang w:eastAsia="ar-SA"/>
        </w:rPr>
        <w:t>VI</w:t>
      </w:r>
      <w:r w:rsidRPr="005D7760">
        <w:rPr>
          <w:rFonts w:eastAsia="Arial Unicode MS"/>
          <w:iCs/>
          <w:kern w:val="1"/>
          <w:lang w:val="sr-Cyrl-RS" w:eastAsia="ar-SA"/>
        </w:rPr>
        <w:t xml:space="preserve"> ове конкурсне документације</w:t>
      </w:r>
      <w:r w:rsidRPr="005D7760">
        <w:rPr>
          <w:rFonts w:eastAsia="TimesNewRomanPSMT"/>
          <w:bCs/>
          <w:kern w:val="1"/>
          <w:lang w:val="sr-Cyrl-RS" w:eastAsia="ar-SA"/>
        </w:rPr>
        <w:t>)</w:t>
      </w:r>
      <w:r w:rsidRPr="005D7760">
        <w:rPr>
          <w:rFonts w:eastAsia="TimesNewRomanPSMT"/>
          <w:bCs/>
          <w:kern w:val="1"/>
          <w:lang w:eastAsia="ar-SA"/>
        </w:rPr>
        <w:t>.</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5D7760">
        <w:rPr>
          <w:rFonts w:eastAsia="Arial Unicode MS"/>
          <w:iC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i/>
          <w:color w:val="000000"/>
          <w:kern w:val="1"/>
          <w:lang w:eastAsia="ar-SA"/>
        </w:rPr>
        <w:t>8. ЗАЈЕДНИЧКА ПОНУДА</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Понуду може поднети група понуђача.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4. </w:t>
      </w:r>
      <w:proofErr w:type="gramStart"/>
      <w:r w:rsidRPr="005D7760">
        <w:rPr>
          <w:rFonts w:eastAsia="Arial Unicode MS"/>
          <w:color w:val="000000"/>
          <w:kern w:val="1"/>
          <w:lang w:eastAsia="ar-SA"/>
        </w:rPr>
        <w:t>тач</w:t>
      </w:r>
      <w:proofErr w:type="gramEnd"/>
      <w:r w:rsidRPr="005D7760">
        <w:rPr>
          <w:rFonts w:eastAsia="Arial Unicode MS"/>
          <w:color w:val="000000"/>
          <w:kern w:val="1"/>
          <w:lang w:val="sr-Cyrl-CS" w:eastAsia="ar-SA"/>
        </w:rPr>
        <w:t>.</w:t>
      </w:r>
      <w:r w:rsidRPr="005D7760">
        <w:rPr>
          <w:rFonts w:eastAsia="Arial Unicode MS"/>
          <w:color w:val="000000"/>
          <w:kern w:val="1"/>
          <w:lang w:eastAsia="ar-SA"/>
        </w:rPr>
        <w:t xml:space="preserve"> 1</w:t>
      </w:r>
      <w:r w:rsidRPr="005D7760">
        <w:rPr>
          <w:rFonts w:eastAsia="Arial Unicode MS"/>
          <w:color w:val="000000"/>
          <w:kern w:val="1"/>
          <w:lang w:val="sr-Cyrl-CS" w:eastAsia="ar-SA"/>
        </w:rPr>
        <w:t>)</w:t>
      </w:r>
      <w:r w:rsidRPr="005D7760">
        <w:rPr>
          <w:rFonts w:eastAsia="Arial Unicode MS"/>
          <w:color w:val="000000"/>
          <w:kern w:val="1"/>
          <w:lang w:eastAsia="ar-SA"/>
        </w:rPr>
        <w:t xml:space="preserve"> </w:t>
      </w:r>
      <w:r w:rsidRPr="005D7760">
        <w:rPr>
          <w:rFonts w:eastAsia="Arial Unicode MS"/>
          <w:color w:val="000000"/>
          <w:kern w:val="1"/>
          <w:lang w:val="sr-Cyrl-RS" w:eastAsia="ar-SA"/>
        </w:rPr>
        <w:t xml:space="preserve"> </w:t>
      </w:r>
      <w:proofErr w:type="gramStart"/>
      <w:r w:rsidRPr="005D7760">
        <w:rPr>
          <w:rFonts w:eastAsia="Arial Unicode MS"/>
          <w:color w:val="000000"/>
          <w:kern w:val="1"/>
          <w:lang w:val="sr-Cyrl-RS" w:eastAsia="ar-SA"/>
        </w:rPr>
        <w:t>и</w:t>
      </w:r>
      <w:proofErr w:type="gramEnd"/>
      <w:r w:rsidRPr="005D7760">
        <w:rPr>
          <w:rFonts w:eastAsia="Arial Unicode MS"/>
          <w:color w:val="000000"/>
          <w:kern w:val="1"/>
          <w:lang w:val="sr-Cyrl-RS" w:eastAsia="ar-SA"/>
        </w:rPr>
        <w:t xml:space="preserve"> 2</w:t>
      </w:r>
      <w:r w:rsidRPr="005D7760">
        <w:rPr>
          <w:rFonts w:eastAsia="Arial Unicode MS"/>
          <w:color w:val="000000"/>
          <w:kern w:val="1"/>
          <w:lang w:val="sr-Cyrl-CS" w:eastAsia="ar-SA"/>
        </w:rPr>
        <w:t>)</w:t>
      </w:r>
      <w:r w:rsidRPr="005D7760">
        <w:rPr>
          <w:rFonts w:eastAsia="Arial Unicode MS"/>
          <w:color w:val="000000"/>
          <w:kern w:val="1"/>
          <w:lang w:eastAsia="ar-SA"/>
        </w:rPr>
        <w:t xml:space="preserve"> ЗЈН и то податке о: </w:t>
      </w:r>
    </w:p>
    <w:p w:rsidR="005D7760" w:rsidRPr="005D7760" w:rsidRDefault="005D7760" w:rsidP="005D7760">
      <w:pPr>
        <w:numPr>
          <w:ilvl w:val="0"/>
          <w:numId w:val="2"/>
        </w:numPr>
        <w:suppressAutoHyphens/>
        <w:spacing w:line="100" w:lineRule="atLeast"/>
        <w:jc w:val="both"/>
        <w:rPr>
          <w:rFonts w:eastAsia="Arial Unicode MS"/>
          <w:color w:val="000000"/>
          <w:kern w:val="1"/>
          <w:lang w:eastAsia="ar-SA"/>
        </w:rPr>
      </w:pPr>
      <w:r w:rsidRPr="005D7760">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D7760" w:rsidRPr="005D7760" w:rsidRDefault="005D7760" w:rsidP="005D7760">
      <w:pPr>
        <w:numPr>
          <w:ilvl w:val="0"/>
          <w:numId w:val="2"/>
        </w:numPr>
        <w:suppressAutoHyphens/>
        <w:spacing w:line="100" w:lineRule="atLeast"/>
        <w:rPr>
          <w:rFonts w:eastAsia="Arial Unicode MS"/>
          <w:color w:val="000000"/>
          <w:kern w:val="1"/>
          <w:lang w:val="sr-Cyrl-RS" w:eastAsia="ar-SA"/>
        </w:rPr>
      </w:pPr>
      <w:r w:rsidRPr="005D7760">
        <w:rPr>
          <w:rFonts w:eastAsia="Arial Unicode MS"/>
          <w:color w:val="000000"/>
          <w:kern w:val="1"/>
          <w:lang w:val="sr-Cyrl-RS" w:eastAsia="ar-SA"/>
        </w:rPr>
        <w:t>опису послова сваког од понуђача из групе понуђача у извршењу уговора</w:t>
      </w:r>
    </w:p>
    <w:p w:rsidR="005D7760" w:rsidRPr="005D7760" w:rsidRDefault="005D7760" w:rsidP="005D7760">
      <w:pPr>
        <w:suppressAutoHyphens/>
        <w:spacing w:line="100" w:lineRule="atLeast"/>
        <w:jc w:val="both"/>
        <w:rPr>
          <w:rFonts w:eastAsia="Arial Unicode MS"/>
          <w:kern w:val="1"/>
          <w:lang w:eastAsia="ar-SA"/>
        </w:rPr>
      </w:pPr>
      <w:proofErr w:type="gramStart"/>
      <w:r w:rsidRPr="005D776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5D7760">
        <w:rPr>
          <w:rFonts w:eastAsia="TimesNewRomanPSMT"/>
          <w:bCs/>
          <w:kern w:val="1"/>
          <w:lang w:eastAsia="ar-SA"/>
        </w:rPr>
        <w:t xml:space="preserve">у </w:t>
      </w:r>
      <w:r w:rsidRPr="005D7760">
        <w:rPr>
          <w:rFonts w:eastAsia="TimesNewRomanPSMT"/>
          <w:bCs/>
          <w:kern w:val="1"/>
          <w:lang w:val="sr-Cyrl-CS" w:eastAsia="ar-SA"/>
        </w:rPr>
        <w:t>поглављу</w:t>
      </w:r>
      <w:r w:rsidRPr="005D7760">
        <w:rPr>
          <w:rFonts w:eastAsia="TimesNewRomanPSMT"/>
          <w:bCs/>
          <w:kern w:val="1"/>
          <w:lang w:eastAsia="ar-SA"/>
        </w:rPr>
        <w:t xml:space="preserve"> IV</w:t>
      </w:r>
      <w:r w:rsidRPr="005D7760">
        <w:rPr>
          <w:rFonts w:eastAsia="TimesNewRomanPSMT"/>
          <w:bCs/>
          <w:kern w:val="1"/>
          <w:lang w:val="sr-Cyrl-RS" w:eastAsia="ar-SA"/>
        </w:rPr>
        <w:t xml:space="preserve"> ове</w:t>
      </w:r>
      <w:r w:rsidRPr="005D7760">
        <w:rPr>
          <w:rFonts w:eastAsia="TimesNewRomanPSMT"/>
          <w:bCs/>
          <w:kern w:val="1"/>
          <w:lang w:val="ru-RU" w:eastAsia="ar-SA"/>
        </w:rPr>
        <w:t xml:space="preserve"> </w:t>
      </w:r>
      <w:r w:rsidRPr="005D7760">
        <w:rPr>
          <w:rFonts w:eastAsia="TimesNewRomanPSMT"/>
          <w:bCs/>
          <w:kern w:val="1"/>
          <w:lang w:eastAsia="ar-SA"/>
        </w:rPr>
        <w:t>конкурсне документације</w:t>
      </w:r>
      <w:r w:rsidRPr="005D7760">
        <w:rPr>
          <w:rFonts w:eastAsia="TimesNewRomanPSMT"/>
          <w:bCs/>
          <w:kern w:val="1"/>
          <w:lang w:val="sr-Cyrl-RS" w:eastAsia="ar-SA"/>
        </w:rPr>
        <w:t>, у складу са Упутством како</w:t>
      </w:r>
      <w:r w:rsidR="008A18BA">
        <w:rPr>
          <w:rFonts w:eastAsia="TimesNewRomanPSMT"/>
          <w:bCs/>
          <w:kern w:val="1"/>
          <w:lang w:val="sr-Cyrl-RS" w:eastAsia="ar-SA"/>
        </w:rPr>
        <w:t xml:space="preserve"> се доказује испуњеност услова.</w:t>
      </w:r>
      <w:proofErr w:type="gramEnd"/>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color w:val="000000"/>
          <w:kern w:val="1"/>
          <w:lang w:eastAsia="ar-SA"/>
        </w:rPr>
        <w:t>Понуђачи из групе понуђача одговарају неограничено солидарно према наручиоцу.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5D7760" w:rsidRPr="005D7760" w:rsidRDefault="005D7760" w:rsidP="005D7760">
      <w:pPr>
        <w:suppressAutoHyphens/>
        <w:spacing w:line="100" w:lineRule="atLeast"/>
        <w:jc w:val="both"/>
        <w:rPr>
          <w:rFonts w:eastAsia="Arial Unicode MS"/>
          <w:kern w:val="1"/>
          <w:lang w:val="sr-Cyrl-RS" w:eastAsia="ar-SA"/>
        </w:rPr>
      </w:pPr>
      <w:r w:rsidRPr="005D7760">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iCs/>
          <w:color w:val="000000"/>
          <w:kern w:val="1"/>
          <w:lang w:eastAsia="ar-SA"/>
        </w:rPr>
        <w:t>9. НАЧИН И УСЛОВ</w:t>
      </w:r>
      <w:r w:rsidRPr="005D7760">
        <w:rPr>
          <w:rFonts w:eastAsia="Arial Unicode MS"/>
          <w:b/>
          <w:bCs/>
          <w:i/>
          <w:iCs/>
          <w:color w:val="000000"/>
          <w:kern w:val="1"/>
          <w:lang w:val="sr-Cyrl-CS" w:eastAsia="ar-SA"/>
        </w:rPr>
        <w:t>И</w:t>
      </w:r>
      <w:r w:rsidRPr="005D7760">
        <w:rPr>
          <w:rFonts w:eastAsia="Arial Unicode MS"/>
          <w:b/>
          <w:bCs/>
          <w:i/>
          <w:iCs/>
          <w:color w:val="000000"/>
          <w:kern w:val="1"/>
          <w:lang w:eastAsia="ar-SA"/>
        </w:rPr>
        <w:t xml:space="preserve"> ПЛАЋАЊА, ГАРАНТНИ РОК, КАО И ДРУГЕ ОКОЛНОСТИ ОД КОЈИХ ЗАВИСИ </w:t>
      </w:r>
      <w:proofErr w:type="gramStart"/>
      <w:r w:rsidRPr="005D7760">
        <w:rPr>
          <w:rFonts w:eastAsia="Arial Unicode MS"/>
          <w:b/>
          <w:bCs/>
          <w:i/>
          <w:iCs/>
          <w:color w:val="000000"/>
          <w:kern w:val="1"/>
          <w:lang w:eastAsia="ar-SA"/>
        </w:rPr>
        <w:t>ПРИХВАТЉИВОСТ  ПОНУДЕ</w:t>
      </w:r>
      <w:proofErr w:type="gramEnd"/>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i/>
          <w:iCs/>
          <w:color w:val="000000"/>
          <w:kern w:val="1"/>
          <w:u w:val="single"/>
          <w:lang w:val="sr-Cyrl-CS" w:eastAsia="ar-SA"/>
        </w:rPr>
      </w:pPr>
      <w:r w:rsidRPr="005D7760">
        <w:rPr>
          <w:rFonts w:eastAsia="Arial Unicode MS"/>
          <w:b/>
          <w:bCs/>
          <w:i/>
          <w:iCs/>
          <w:color w:val="000000"/>
          <w:kern w:val="1"/>
          <w:lang w:eastAsia="ar-SA"/>
        </w:rPr>
        <w:t>9.1</w:t>
      </w:r>
      <w:r w:rsidRPr="005D7760">
        <w:rPr>
          <w:rFonts w:eastAsia="Arial Unicode MS"/>
          <w:b/>
          <w:bCs/>
          <w:i/>
          <w:iCs/>
          <w:color w:val="000000"/>
          <w:kern w:val="1"/>
          <w:u w:val="single"/>
          <w:lang w:eastAsia="ar-SA"/>
        </w:rPr>
        <w:t xml:space="preserve">. </w:t>
      </w:r>
      <w:r w:rsidRPr="005D7760">
        <w:rPr>
          <w:rFonts w:eastAsia="Arial Unicode MS"/>
          <w:iCs/>
          <w:color w:val="000000"/>
          <w:kern w:val="1"/>
          <w:u w:val="single"/>
          <w:lang w:eastAsia="ar-SA"/>
        </w:rPr>
        <w:t>Захтеви у погледу начина, рока и услова плаћања</w:t>
      </w:r>
      <w:r w:rsidRPr="005D7760">
        <w:rPr>
          <w:rFonts w:eastAsia="Arial Unicode MS"/>
          <w:i/>
          <w:iCs/>
          <w:color w:val="000000"/>
          <w:kern w:val="1"/>
          <w:u w:val="single"/>
          <w:lang w:eastAsia="ar-SA"/>
        </w:rPr>
        <w:t>.</w:t>
      </w:r>
    </w:p>
    <w:p w:rsidR="005D7760" w:rsidRPr="005D7760" w:rsidRDefault="005D7760" w:rsidP="005D7760">
      <w:pPr>
        <w:tabs>
          <w:tab w:val="left" w:pos="360"/>
        </w:tabs>
        <w:suppressAutoHyphens/>
        <w:spacing w:line="24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Рок плаћања је до 45 дана од дана </w:t>
      </w:r>
      <w:r w:rsidRPr="005D7760">
        <w:rPr>
          <w:rFonts w:eastAsia="Arial Unicode MS"/>
          <w:color w:val="000000"/>
          <w:kern w:val="1"/>
          <w:lang w:val="ru-RU" w:eastAsia="ar-SA"/>
        </w:rPr>
        <w:t>пријема</w:t>
      </w:r>
      <w:r w:rsidR="00B35C03">
        <w:rPr>
          <w:rFonts w:eastAsia="Arial Unicode MS"/>
          <w:color w:val="000000"/>
          <w:kern w:val="1"/>
          <w:lang w:val="ru-RU" w:eastAsia="ar-SA"/>
        </w:rPr>
        <w:t xml:space="preserve"> фактуре/рачуна или </w:t>
      </w:r>
      <w:r w:rsidRPr="005D7760">
        <w:rPr>
          <w:rFonts w:eastAsia="Arial Unicode MS"/>
          <w:color w:val="000000"/>
          <w:kern w:val="1"/>
          <w:lang w:val="ru-RU" w:eastAsia="ar-SA"/>
        </w:rPr>
        <w:t xml:space="preserve"> оверене </w:t>
      </w:r>
      <w:r w:rsidRPr="005D7760">
        <w:rPr>
          <w:rFonts w:eastAsia="Arial Unicode MS"/>
          <w:color w:val="000000"/>
          <w:kern w:val="1"/>
          <w:lang w:val="sr-Cyrl-CS" w:eastAsia="ar-SA"/>
        </w:rPr>
        <w:t xml:space="preserve">привремене односно окончане ситуације све </w:t>
      </w:r>
      <w:r w:rsidRPr="005D7760">
        <w:rPr>
          <w:rFonts w:eastAsia="Arial Unicode MS"/>
          <w:iCs/>
          <w:color w:val="000000"/>
          <w:kern w:val="1"/>
          <w:lang w:val="sr-Cyrl-CS" w:eastAsia="ar-SA"/>
        </w:rPr>
        <w:t xml:space="preserve">у </w:t>
      </w:r>
      <w:r w:rsidRPr="005D7760">
        <w:rPr>
          <w:rFonts w:eastAsia="Arial Unicode MS"/>
          <w:iCs/>
          <w:kern w:val="1"/>
          <w:lang w:eastAsia="ar-SA"/>
        </w:rPr>
        <w:t xml:space="preserve">складу са Законом о роковима измирења новчаних обавеза у комерцијалним трансакцијама </w:t>
      </w:r>
      <w:r w:rsidRPr="005D7760">
        <w:rPr>
          <w:rFonts w:eastAsia="TimesNewRomanPSMT"/>
          <w:color w:val="000000"/>
          <w:kern w:val="1"/>
          <w:lang w:eastAsia="ar-SA"/>
        </w:rPr>
        <w:t xml:space="preserve">(„Службени гласник РС”, бр. </w:t>
      </w:r>
      <w:proofErr w:type="gramStart"/>
      <w:r w:rsidRPr="005D7760">
        <w:rPr>
          <w:rFonts w:eastAsia="TimesNewRomanPSMT"/>
          <w:color w:val="000000"/>
          <w:kern w:val="1"/>
          <w:lang w:eastAsia="ar-SA"/>
        </w:rPr>
        <w:t>119/12, 68/15 и 113/2017).</w:t>
      </w:r>
      <w:proofErr w:type="gramEnd"/>
      <w:r w:rsidRPr="005D7760">
        <w:rPr>
          <w:rFonts w:eastAsia="Arial Unicode MS"/>
          <w:color w:val="000000"/>
          <w:kern w:val="1"/>
          <w:lang w:val="sr-Cyrl-CS" w:eastAsia="ar-SA"/>
        </w:rPr>
        <w:t xml:space="preserve"> </w:t>
      </w:r>
    </w:p>
    <w:p w:rsid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Плаћање се врши уплатом на рачун понуђача.</w:t>
      </w:r>
      <w:proofErr w:type="gramEnd"/>
    </w:p>
    <w:p w:rsidR="0058620C" w:rsidRPr="00BC2B78" w:rsidRDefault="0058620C" w:rsidP="0058620C">
      <w:pPr>
        <w:suppressAutoHyphens/>
        <w:spacing w:line="100" w:lineRule="atLeast"/>
        <w:jc w:val="both"/>
        <w:rPr>
          <w:rFonts w:eastAsia="Arial Unicode MS"/>
          <w:kern w:val="1"/>
          <w:lang w:eastAsia="ar-SA"/>
        </w:rPr>
      </w:pPr>
      <w:proofErr w:type="gramStart"/>
      <w:r w:rsidRPr="00BC2B78">
        <w:rPr>
          <w:rFonts w:eastAsia="Arial Unicode MS"/>
          <w:kern w:val="1"/>
          <w:lang w:eastAsia="ar-SA"/>
        </w:rPr>
        <w:t>Наручилац-Град Ужице плаћа 80% уговореног износа.</w:t>
      </w:r>
      <w:proofErr w:type="gramEnd"/>
    </w:p>
    <w:p w:rsidR="0058620C" w:rsidRPr="00BC2B78" w:rsidRDefault="0058620C" w:rsidP="0058620C">
      <w:pPr>
        <w:suppressAutoHyphens/>
        <w:spacing w:line="100" w:lineRule="atLeast"/>
        <w:jc w:val="both"/>
        <w:rPr>
          <w:rFonts w:eastAsia="Arial Unicode MS"/>
          <w:kern w:val="1"/>
          <w:lang w:eastAsia="ar-SA"/>
        </w:rPr>
      </w:pPr>
      <w:proofErr w:type="gramStart"/>
      <w:r w:rsidRPr="00BC2B78">
        <w:rPr>
          <w:rFonts w:eastAsia="Arial Unicode MS"/>
          <w:kern w:val="1"/>
          <w:lang w:eastAsia="ar-SA"/>
        </w:rPr>
        <w:t>Суинвеститор плаћа 20% уговореног износа.</w:t>
      </w:r>
      <w:proofErr w:type="gramEnd"/>
    </w:p>
    <w:p w:rsidR="0058620C" w:rsidRPr="0058620C" w:rsidRDefault="0058620C" w:rsidP="005D7760">
      <w:pPr>
        <w:suppressAutoHyphens/>
        <w:spacing w:line="100" w:lineRule="atLeast"/>
        <w:jc w:val="both"/>
        <w:rPr>
          <w:rFonts w:eastAsia="Arial Unicode MS"/>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Понуђачу није дозвољено да захтева аванс.</w:t>
      </w:r>
      <w:proofErr w:type="gramEnd"/>
    </w:p>
    <w:p w:rsidR="005D7760" w:rsidRPr="005D7760" w:rsidRDefault="005D7760" w:rsidP="005D7760">
      <w:pPr>
        <w:suppressAutoHyphens/>
        <w:spacing w:line="100" w:lineRule="atLeast"/>
        <w:jc w:val="both"/>
        <w:rPr>
          <w:rFonts w:eastAsia="Arial Unicode MS"/>
          <w:b/>
          <w:bCs/>
          <w:i/>
          <w:iC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lang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2</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Захтев у погледу рока важења понуде</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Рок важења понуде не може бити краћи од </w:t>
      </w:r>
      <w:r w:rsidRPr="005D7760">
        <w:rPr>
          <w:rFonts w:eastAsia="Arial Unicode MS"/>
          <w:iCs/>
          <w:color w:val="000000"/>
          <w:kern w:val="1"/>
          <w:lang w:val="sr-Cyrl-CS" w:eastAsia="ar-SA"/>
        </w:rPr>
        <w:t>6</w:t>
      </w:r>
      <w:r w:rsidRPr="005D7760">
        <w:rPr>
          <w:rFonts w:eastAsia="Arial Unicode MS"/>
          <w:iCs/>
          <w:color w:val="000000"/>
          <w:kern w:val="1"/>
          <w:lang w:eastAsia="ar-SA"/>
        </w:rPr>
        <w:t>0 дана од дана отварања понуда.</w:t>
      </w:r>
      <w:proofErr w:type="gramEnd"/>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roofErr w:type="gramStart"/>
      <w:r w:rsidRPr="005D7760">
        <w:rPr>
          <w:rFonts w:eastAsia="Arial Unicode MS"/>
          <w:iCs/>
          <w:color w:val="000000"/>
          <w:kern w:val="1"/>
          <w:lang w:eastAsia="ar-SA"/>
        </w:rPr>
        <w:t>Понуђач који прихвати захтев за продужење рока важења понуде н</w:t>
      </w:r>
      <w:r w:rsidRPr="005D7760">
        <w:rPr>
          <w:rFonts w:eastAsia="Arial Unicode MS"/>
          <w:iCs/>
          <w:color w:val="000000"/>
          <w:kern w:val="1"/>
          <w:lang w:val="sr-Cyrl-RS" w:eastAsia="ar-SA"/>
        </w:rPr>
        <w:t>е</w:t>
      </w:r>
      <w:r w:rsidRPr="005D7760">
        <w:rPr>
          <w:rFonts w:eastAsia="Arial Unicode MS"/>
          <w:iCs/>
          <w:color w:val="000000"/>
          <w:kern w:val="1"/>
          <w:lang w:eastAsia="ar-SA"/>
        </w:rPr>
        <w:t xml:space="preserve"> може мењати понуду.</w:t>
      </w:r>
      <w:proofErr w:type="gramEnd"/>
    </w:p>
    <w:p w:rsidR="005D7760" w:rsidRPr="005D7760" w:rsidRDefault="005D7760" w:rsidP="005D7760">
      <w:pPr>
        <w:suppressAutoHyphens/>
        <w:spacing w:line="100" w:lineRule="atLeast"/>
        <w:jc w:val="both"/>
        <w:rPr>
          <w:rFonts w:eastAsia="Arial Unicode MS"/>
          <w:iCs/>
          <w:color w:val="000000"/>
          <w:kern w:val="1"/>
          <w:lang w:val="sr-Cyrl-RS" w:eastAsia="ar-SA"/>
        </w:rPr>
      </w:pPr>
    </w:p>
    <w:p w:rsidR="005D7760" w:rsidRPr="00F365FF" w:rsidRDefault="005D7760" w:rsidP="005D7760">
      <w:pPr>
        <w:suppressAutoHyphens/>
        <w:spacing w:line="100" w:lineRule="atLeast"/>
        <w:jc w:val="both"/>
        <w:rPr>
          <w:rFonts w:eastAsia="Arial Unicode MS"/>
          <w:iCs/>
          <w:kern w:val="1"/>
          <w:u w:val="single"/>
          <w:lang w:val="sr-Cyrl-RS" w:eastAsia="ar-SA"/>
        </w:rPr>
      </w:pPr>
      <w:r w:rsidRPr="00F365FF">
        <w:rPr>
          <w:rFonts w:eastAsia="Arial Unicode MS"/>
          <w:b/>
          <w:bCs/>
          <w:iCs/>
          <w:kern w:val="1"/>
          <w:u w:val="single"/>
          <w:lang w:eastAsia="ar-SA"/>
        </w:rPr>
        <w:t>9.</w:t>
      </w:r>
      <w:r w:rsidRPr="00F365FF">
        <w:rPr>
          <w:rFonts w:eastAsia="Arial Unicode MS"/>
          <w:b/>
          <w:bCs/>
          <w:iCs/>
          <w:kern w:val="1"/>
          <w:u w:val="single"/>
          <w:lang w:val="sr-Cyrl-RS" w:eastAsia="ar-SA"/>
        </w:rPr>
        <w:t>3</w:t>
      </w:r>
      <w:r w:rsidRPr="00F365FF">
        <w:rPr>
          <w:rFonts w:eastAsia="Arial Unicode MS"/>
          <w:b/>
          <w:bCs/>
          <w:iCs/>
          <w:kern w:val="1"/>
          <w:u w:val="single"/>
          <w:lang w:eastAsia="ar-SA"/>
        </w:rPr>
        <w:t xml:space="preserve">. </w:t>
      </w:r>
      <w:r w:rsidRPr="00F365FF">
        <w:rPr>
          <w:rFonts w:eastAsia="Arial Unicode MS"/>
          <w:iCs/>
          <w:kern w:val="1"/>
          <w:u w:val="single"/>
          <w:lang w:eastAsia="ar-SA"/>
        </w:rPr>
        <w:t xml:space="preserve">Захтев у погледу рока </w:t>
      </w:r>
      <w:r w:rsidRPr="00F365FF">
        <w:rPr>
          <w:rFonts w:eastAsia="Arial Unicode MS"/>
          <w:iCs/>
          <w:kern w:val="1"/>
          <w:u w:val="single"/>
          <w:lang w:val="sr-Cyrl-RS" w:eastAsia="ar-SA"/>
        </w:rPr>
        <w:t>за извођење</w:t>
      </w:r>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kern w:val="1"/>
          <w:lang w:val="sr-Cyrl-RS" w:eastAsia="ar-SA"/>
        </w:rPr>
        <w:t>Рок за извођење радова не може бити дужи од</w:t>
      </w:r>
      <w:r w:rsidR="008A18BA">
        <w:rPr>
          <w:rFonts w:eastAsia="Arial Unicode MS"/>
          <w:kern w:val="1"/>
          <w:lang w:val="sr-Cyrl-RS" w:eastAsia="ar-SA"/>
        </w:rPr>
        <w:t xml:space="preserve"> 30</w:t>
      </w:r>
      <w:r w:rsidR="00F365FF">
        <w:rPr>
          <w:rFonts w:eastAsia="Arial Unicode MS"/>
          <w:kern w:val="1"/>
          <w:lang w:val="sr-Cyrl-RS" w:eastAsia="ar-SA"/>
        </w:rPr>
        <w:t xml:space="preserve"> </w:t>
      </w:r>
      <w:r w:rsidRPr="00F365FF">
        <w:rPr>
          <w:rFonts w:eastAsia="Arial Unicode MS"/>
          <w:kern w:val="1"/>
          <w:lang w:val="sr-Cyrl-RS" w:eastAsia="ar-SA"/>
        </w:rPr>
        <w:t>календарских дана од дана увођења у посао.</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iCs/>
          <w:color w:val="000000"/>
          <w:kern w:val="1"/>
          <w:u w:val="single"/>
          <w:lang w:val="sr-Cyrl-RS" w:eastAsia="ar-SA"/>
        </w:rPr>
      </w:pPr>
      <w:r w:rsidRPr="005D7760">
        <w:rPr>
          <w:rFonts w:eastAsia="Arial Unicode MS"/>
          <w:b/>
          <w:bCs/>
          <w:iCs/>
          <w:color w:val="000000"/>
          <w:kern w:val="1"/>
          <w:u w:val="single"/>
          <w:lang w:eastAsia="ar-SA"/>
        </w:rPr>
        <w:t>9.</w:t>
      </w:r>
      <w:r w:rsidRPr="005D7760">
        <w:rPr>
          <w:rFonts w:eastAsia="Arial Unicode MS"/>
          <w:b/>
          <w:bCs/>
          <w:iCs/>
          <w:color w:val="000000"/>
          <w:kern w:val="1"/>
          <w:u w:val="single"/>
          <w:lang w:val="sr-Cyrl-RS" w:eastAsia="ar-SA"/>
        </w:rPr>
        <w:t>4</w:t>
      </w:r>
      <w:r w:rsidRPr="005D7760">
        <w:rPr>
          <w:rFonts w:eastAsia="Arial Unicode MS"/>
          <w:b/>
          <w:bCs/>
          <w:iCs/>
          <w:color w:val="000000"/>
          <w:kern w:val="1"/>
          <w:u w:val="single"/>
          <w:lang w:eastAsia="ar-SA"/>
        </w:rPr>
        <w:t xml:space="preserve">. </w:t>
      </w:r>
      <w:r w:rsidRPr="005D7760">
        <w:rPr>
          <w:rFonts w:eastAsia="Arial Unicode MS"/>
          <w:iCs/>
          <w:color w:val="000000"/>
          <w:kern w:val="1"/>
          <w:u w:val="single"/>
          <w:lang w:eastAsia="ar-SA"/>
        </w:rPr>
        <w:t xml:space="preserve">Захтев у погледу </w:t>
      </w:r>
      <w:r w:rsidRPr="005D7760">
        <w:rPr>
          <w:rFonts w:eastAsia="Arial Unicode MS"/>
          <w:iCs/>
          <w:color w:val="000000"/>
          <w:kern w:val="1"/>
          <w:u w:val="single"/>
          <w:lang w:val="sr-Cyrl-RS" w:eastAsia="ar-SA"/>
        </w:rPr>
        <w:t>гарантног рока</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val="sr-Cyrl-RS" w:eastAsia="ar-SA"/>
        </w:rPr>
        <w:t>Гарантни период не може бити краћи од 2 године од дана примопредаје предмета јавне набавке.</w:t>
      </w:r>
    </w:p>
    <w:p w:rsidR="005D7760" w:rsidRPr="005D7760" w:rsidRDefault="005D7760" w:rsidP="005D7760">
      <w:pPr>
        <w:suppressAutoHyphens/>
        <w:spacing w:line="100" w:lineRule="atLeast"/>
        <w:jc w:val="both"/>
        <w:rPr>
          <w:rFonts w:eastAsia="Arial Unicode MS"/>
          <w:b/>
          <w:color w:val="000000"/>
          <w:kern w:val="1"/>
          <w:u w:val="single"/>
          <w:lang w:val="sr-Cyrl-RS" w:eastAsia="ar-SA"/>
        </w:rPr>
      </w:pPr>
    </w:p>
    <w:p w:rsidR="005D7760" w:rsidRPr="005D7760" w:rsidRDefault="005D7760" w:rsidP="005D7760">
      <w:pPr>
        <w:suppressAutoHyphens/>
        <w:spacing w:line="100" w:lineRule="atLeast"/>
        <w:jc w:val="both"/>
        <w:rPr>
          <w:rFonts w:eastAsia="Arial Unicode MS"/>
          <w:b/>
          <w:bCs/>
          <w:i/>
          <w:iCs/>
          <w:color w:val="000000"/>
          <w:kern w:val="1"/>
          <w:lang w:eastAsia="ar-SA"/>
        </w:rPr>
      </w:pPr>
      <w:r w:rsidRPr="005D7760">
        <w:rPr>
          <w:rFonts w:eastAsia="Arial Unicode MS"/>
          <w:b/>
          <w:bCs/>
          <w:i/>
          <w:iCs/>
          <w:color w:val="000000"/>
          <w:kern w:val="1"/>
          <w:lang w:eastAsia="ar-SA"/>
        </w:rPr>
        <w:t>10. ВАЛУТА И НАЧИН НА КОЈИ МОРА ДА БУДЕ НАВЕДЕНА И ИЗРАЖЕНА ЦЕНА У ПОНУДИ</w:t>
      </w:r>
    </w:p>
    <w:p w:rsidR="005D7760" w:rsidRPr="005D7760" w:rsidRDefault="005D7760" w:rsidP="005D7760">
      <w:pPr>
        <w:suppressAutoHyphens/>
        <w:spacing w:line="100" w:lineRule="atLeast"/>
        <w:jc w:val="both"/>
        <w:rPr>
          <w:rFonts w:eastAsia="Arial Unicode MS"/>
          <w:b/>
          <w:bCs/>
          <w:i/>
          <w:iCs/>
          <w:color w:val="000000"/>
          <w:kern w:val="1"/>
          <w:lang w:eastAsia="ar-SA"/>
        </w:rPr>
      </w:pP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iCs/>
          <w:color w:val="000000"/>
          <w:kern w:val="1"/>
          <w:lang w:eastAsia="ar-SA"/>
        </w:rPr>
        <w:t xml:space="preserve">Цена мора бити исказана у динарима, са и </w:t>
      </w:r>
      <w:r w:rsidRPr="005D7760">
        <w:rPr>
          <w:rFonts w:eastAsia="Arial Unicode MS"/>
          <w:iCs/>
          <w:color w:val="00000A"/>
          <w:kern w:val="1"/>
          <w:lang w:eastAsia="ar-SA"/>
        </w:rPr>
        <w:t>без пореза на додату вредност,</w:t>
      </w:r>
      <w:r w:rsidRPr="005D7760">
        <w:rPr>
          <w:rFonts w:eastAsia="Arial Unicode MS"/>
          <w:color w:val="00000A"/>
          <w:kern w:val="1"/>
          <w:lang w:eastAsia="ar-SA"/>
        </w:rPr>
        <w:t xml:space="preserve"> </w:t>
      </w:r>
      <w:r w:rsidRPr="005D7760">
        <w:rPr>
          <w:rFonts w:eastAsia="Arial Unicode MS"/>
          <w:color w:val="000000"/>
          <w:kern w:val="1"/>
          <w:lang w:eastAsia="ar-SA"/>
        </w:rPr>
        <w:t>са урачунатим свим трошковима које понуђач има у реализацији предметне јавне набавке</w:t>
      </w:r>
      <w:r w:rsidRPr="005D7760">
        <w:rPr>
          <w:rFonts w:eastAsia="Arial Unicode MS"/>
          <w:kern w:val="1"/>
          <w:lang w:eastAsia="ar-SA"/>
        </w:rPr>
        <w:t xml:space="preserve">, с тим да ће се за </w:t>
      </w:r>
      <w:r w:rsidRPr="005D7760">
        <w:rPr>
          <w:rFonts w:eastAsia="Arial Unicode MS"/>
          <w:color w:val="000000"/>
          <w:kern w:val="1"/>
          <w:lang w:eastAsia="ar-SA"/>
        </w:rPr>
        <w:t>оцену понуде узимати у обзир цена без пореза на додату вредност.</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iCs/>
          <w:color w:val="000000"/>
          <w:kern w:val="1"/>
          <w:lang w:eastAsia="ar-SA"/>
        </w:rPr>
        <w:t>Цена је фиксна и не може се мењати.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iCs/>
          <w:color w:val="000000"/>
          <w:kern w:val="1"/>
          <w:lang w:eastAsia="ar-SA"/>
        </w:rPr>
      </w:pPr>
      <w:proofErr w:type="gramStart"/>
      <w:r w:rsidRPr="005D7760">
        <w:rPr>
          <w:rFonts w:eastAsia="Arial Unicode MS"/>
          <w:color w:val="000000"/>
          <w:kern w:val="1"/>
          <w:lang w:eastAsia="ar-SA"/>
        </w:rPr>
        <w:t>Ако је у понуди исказана неуобичајено ниска цена, наручилац ће поступити у складу са чланом 92.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p>
    <w:p w:rsidR="005D7760" w:rsidRPr="005D7760" w:rsidRDefault="005D7760" w:rsidP="005D7760">
      <w:pPr>
        <w:suppressAutoHyphens/>
        <w:spacing w:line="100" w:lineRule="atLeast"/>
        <w:jc w:val="both"/>
        <w:rPr>
          <w:rFonts w:eastAsia="Arial Unicode MS"/>
          <w:iCs/>
          <w:color w:val="00B0F0"/>
          <w:kern w:val="1"/>
          <w:lang w:val="sr-Cyrl-RS" w:eastAsia="ar-SA"/>
        </w:rPr>
      </w:pPr>
      <w:proofErr w:type="gramStart"/>
      <w:r w:rsidRPr="005D7760">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5D7760">
        <w:rPr>
          <w:rFonts w:eastAsia="Arial Unicode MS"/>
          <w:iCs/>
          <w:kern w:val="1"/>
          <w:lang w:val="sr-Cyrl-RS" w:eastAsia="ar-SA"/>
        </w:rPr>
        <w:t>.</w:t>
      </w:r>
      <w:proofErr w:type="gramEnd"/>
      <w:r w:rsidRPr="005D7760">
        <w:rPr>
          <w:rFonts w:eastAsia="Arial Unicode MS"/>
          <w:iCs/>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b/>
          <w:i/>
          <w:iCs/>
          <w:color w:val="000000"/>
          <w:kern w:val="1"/>
          <w:lang w:val="sr-Cyrl-RS" w:eastAsia="ar-SA"/>
        </w:rPr>
      </w:pPr>
      <w:r w:rsidRPr="005D7760">
        <w:rPr>
          <w:rFonts w:eastAsia="Arial Unicode MS"/>
          <w:b/>
          <w:i/>
          <w:iCs/>
          <w:color w:val="000000"/>
          <w:kern w:val="1"/>
          <w:lang w:eastAsia="ar-SA"/>
        </w:rPr>
        <w:t>1</w:t>
      </w:r>
      <w:r w:rsidRPr="005D7760">
        <w:rPr>
          <w:rFonts w:eastAsia="Arial Unicode MS"/>
          <w:b/>
          <w:i/>
          <w:iCs/>
          <w:color w:val="000000"/>
          <w:kern w:val="1"/>
          <w:lang w:val="sr-Cyrl-RS" w:eastAsia="ar-SA"/>
        </w:rPr>
        <w:t>1</w:t>
      </w:r>
      <w:r w:rsidRPr="005D7760">
        <w:rPr>
          <w:rFonts w:eastAsia="Arial Unicode MS"/>
          <w:b/>
          <w:i/>
          <w:iCs/>
          <w:color w:val="000000"/>
          <w:kern w:val="1"/>
          <w:lang w:eastAsia="ar-SA"/>
        </w:rPr>
        <w:t>. ПОДАЦИ О ВРСТИ, САДРЖИНИ, НАЧИНУ ПОДНОШЕЊА, ВИСИНИ И РОКОВИМА</w:t>
      </w:r>
      <w:r w:rsidRPr="005D7760">
        <w:rPr>
          <w:rFonts w:eastAsia="Arial Unicode MS"/>
          <w:b/>
          <w:i/>
          <w:iCs/>
          <w:color w:val="000000"/>
          <w:kern w:val="1"/>
          <w:lang w:val="sr-Cyrl-RS" w:eastAsia="ar-SA"/>
        </w:rPr>
        <w:t xml:space="preserve"> ФИНАНСИЈСКОГ</w:t>
      </w:r>
      <w:r w:rsidRPr="005D7760">
        <w:rPr>
          <w:rFonts w:eastAsia="Arial Unicode MS"/>
          <w:b/>
          <w:i/>
          <w:iCs/>
          <w:color w:val="000000"/>
          <w:kern w:val="1"/>
          <w:lang w:eastAsia="ar-SA"/>
        </w:rPr>
        <w:t xml:space="preserve"> ОБЕЗБЕЂЕЊА ИСПУЊЕЊА ОБАВЕЗА ПОНУЂАЧА</w:t>
      </w:r>
    </w:p>
    <w:p w:rsidR="005D7760" w:rsidRPr="005D7760" w:rsidRDefault="005D7760" w:rsidP="005D7760">
      <w:pPr>
        <w:suppressAutoHyphens/>
        <w:spacing w:line="100" w:lineRule="atLeast"/>
        <w:jc w:val="both"/>
        <w:rPr>
          <w:rFonts w:eastAsia="Arial Unicode MS"/>
          <w:b/>
          <w:i/>
          <w:iCs/>
          <w:color w:val="000000"/>
          <w:kern w:val="1"/>
          <w:lang w:val="sr-Cyrl-RS" w:eastAsia="ar-SA"/>
        </w:rPr>
      </w:pPr>
    </w:p>
    <w:p w:rsidR="00F365FF" w:rsidRPr="00F365FF" w:rsidRDefault="00F365FF" w:rsidP="00F365FF">
      <w:pPr>
        <w:spacing w:line="244" w:lineRule="auto"/>
        <w:jc w:val="both"/>
        <w:rPr>
          <w:lang w:val="ru-RU"/>
        </w:rPr>
      </w:pPr>
      <w:r w:rsidRPr="00F365FF">
        <w:rPr>
          <w:lang w:val="ru-RU"/>
        </w:rPr>
        <w:t>Изабрани понуђач</w:t>
      </w:r>
      <w:r w:rsidRPr="00F365FF">
        <w:rPr>
          <w:spacing w:val="24"/>
          <w:lang w:val="ru-RU"/>
        </w:rPr>
        <w:t xml:space="preserve"> </w:t>
      </w:r>
      <w:r w:rsidRPr="00F365FF">
        <w:rPr>
          <w:lang w:val="ru-RU"/>
        </w:rPr>
        <w:t>се</w:t>
      </w:r>
      <w:r w:rsidRPr="00F365FF">
        <w:rPr>
          <w:spacing w:val="6"/>
          <w:lang w:val="ru-RU"/>
        </w:rPr>
        <w:t xml:space="preserve"> </w:t>
      </w:r>
      <w:r w:rsidRPr="00F365FF">
        <w:rPr>
          <w:spacing w:val="1"/>
          <w:lang w:val="ru-RU"/>
        </w:rPr>
        <w:t>о</w:t>
      </w:r>
      <w:r w:rsidRPr="00F365FF">
        <w:rPr>
          <w:spacing w:val="-1"/>
          <w:lang w:val="ru-RU"/>
        </w:rPr>
        <w:t>б</w:t>
      </w:r>
      <w:r w:rsidRPr="00F365FF">
        <w:rPr>
          <w:lang w:val="ru-RU"/>
        </w:rPr>
        <w:t>а</w:t>
      </w:r>
      <w:r w:rsidRPr="00F365FF">
        <w:rPr>
          <w:spacing w:val="-5"/>
          <w:lang w:val="ru-RU"/>
        </w:rPr>
        <w:t>в</w:t>
      </w:r>
      <w:r w:rsidRPr="00F365FF">
        <w:rPr>
          <w:lang w:val="ru-RU"/>
        </w:rPr>
        <w:t>е</w:t>
      </w:r>
      <w:r w:rsidRPr="00F365FF">
        <w:rPr>
          <w:spacing w:val="-2"/>
          <w:lang w:val="ru-RU"/>
        </w:rPr>
        <w:t>з</w:t>
      </w:r>
      <w:r w:rsidRPr="00F365FF">
        <w:rPr>
          <w:spacing w:val="-3"/>
          <w:lang w:val="ru-RU"/>
        </w:rPr>
        <w:t>у</w:t>
      </w:r>
      <w:r w:rsidRPr="00F365FF">
        <w:rPr>
          <w:lang w:val="ru-RU"/>
        </w:rPr>
        <w:t>је</w:t>
      </w:r>
      <w:r w:rsidRPr="00F365FF">
        <w:t xml:space="preserve"> у року не дужем од 3 (три) дана од дана закључења уговора </w:t>
      </w:r>
      <w:r w:rsidRPr="00F365FF">
        <w:rPr>
          <w:spacing w:val="1"/>
          <w:lang w:val="ru-RU"/>
        </w:rPr>
        <w:t>д</w:t>
      </w:r>
      <w:r w:rsidRPr="00F365FF">
        <w:rPr>
          <w:spacing w:val="-2"/>
          <w:lang w:val="ru-RU"/>
        </w:rPr>
        <w:t>о</w:t>
      </w:r>
      <w:r w:rsidRPr="00F365FF">
        <w:rPr>
          <w:lang w:val="ru-RU"/>
        </w:rPr>
        <w:t>с</w:t>
      </w:r>
      <w:r w:rsidRPr="00F365FF">
        <w:rPr>
          <w:spacing w:val="-3"/>
          <w:lang w:val="ru-RU"/>
        </w:rPr>
        <w:t>т</w:t>
      </w:r>
      <w:r w:rsidRPr="00F365FF">
        <w:rPr>
          <w:lang w:val="ru-RU"/>
        </w:rPr>
        <w:t>ав</w:t>
      </w:r>
      <w:r w:rsidRPr="00F365FF">
        <w:rPr>
          <w:spacing w:val="-3"/>
          <w:lang w:val="ru-RU"/>
        </w:rPr>
        <w:t>и</w:t>
      </w:r>
      <w:r w:rsidRPr="00F365FF">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10%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F365FF" w:rsidRPr="00F365FF" w:rsidRDefault="00F365FF" w:rsidP="00F365FF">
      <w:pPr>
        <w:jc w:val="both"/>
        <w:rPr>
          <w:lang w:val="ru-RU"/>
        </w:rPr>
      </w:pPr>
      <w:r w:rsidRPr="00F365FF">
        <w:rPr>
          <w:spacing w:val="-1"/>
          <w:lang w:val="ru-RU"/>
        </w:rPr>
        <w:t>А</w:t>
      </w:r>
      <w:r w:rsidRPr="00F365FF">
        <w:rPr>
          <w:spacing w:val="3"/>
          <w:lang w:val="ru-RU"/>
        </w:rPr>
        <w:t>к</w:t>
      </w:r>
      <w:r w:rsidRPr="00F365FF">
        <w:rPr>
          <w:lang w:val="ru-RU"/>
        </w:rPr>
        <w:t>о</w:t>
      </w:r>
      <w:r w:rsidRPr="00F365FF">
        <w:rPr>
          <w:spacing w:val="4"/>
          <w:lang w:val="ru-RU"/>
        </w:rPr>
        <w:t xml:space="preserve"> </w:t>
      </w:r>
      <w:r w:rsidRPr="00F365FF">
        <w:rPr>
          <w:lang w:val="ru-RU"/>
        </w:rPr>
        <w:t>се</w:t>
      </w:r>
      <w:r w:rsidRPr="00F365FF">
        <w:rPr>
          <w:spacing w:val="3"/>
          <w:lang w:val="ru-RU"/>
        </w:rPr>
        <w:t xml:space="preserve"> </w:t>
      </w:r>
      <w:r w:rsidRPr="00F365FF">
        <w:rPr>
          <w:spacing w:val="-4"/>
          <w:lang w:val="ru-RU"/>
        </w:rPr>
        <w:t>з</w:t>
      </w:r>
      <w:r w:rsidRPr="00F365FF">
        <w:rPr>
          <w:lang w:val="ru-RU"/>
        </w:rPr>
        <w:t>а вре</w:t>
      </w:r>
      <w:r w:rsidRPr="00F365FF">
        <w:rPr>
          <w:spacing w:val="-1"/>
          <w:lang w:val="ru-RU"/>
        </w:rPr>
        <w:t>м</w:t>
      </w:r>
      <w:r w:rsidRPr="00F365FF">
        <w:rPr>
          <w:lang w:val="ru-RU"/>
        </w:rPr>
        <w:t>е</w:t>
      </w:r>
      <w:r w:rsidRPr="00F365FF">
        <w:rPr>
          <w:spacing w:val="14"/>
          <w:lang w:val="ru-RU"/>
        </w:rPr>
        <w:t xml:space="preserve"> </w:t>
      </w:r>
      <w:r w:rsidRPr="00F365FF">
        <w:rPr>
          <w:spacing w:val="-1"/>
          <w:lang w:val="ru-RU"/>
        </w:rPr>
        <w:t>т</w:t>
      </w:r>
      <w:r w:rsidRPr="00F365FF">
        <w:rPr>
          <w:lang w:val="ru-RU"/>
        </w:rPr>
        <w:t>рајања</w:t>
      </w:r>
      <w:r w:rsidRPr="00F365FF">
        <w:rPr>
          <w:spacing w:val="19"/>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ора</w:t>
      </w:r>
      <w:r w:rsidRPr="00F365FF">
        <w:rPr>
          <w:spacing w:val="16"/>
          <w:lang w:val="ru-RU"/>
        </w:rPr>
        <w:t xml:space="preserve"> </w:t>
      </w:r>
      <w:r w:rsidRPr="00F365FF">
        <w:rPr>
          <w:spacing w:val="1"/>
          <w:lang w:val="ru-RU"/>
        </w:rPr>
        <w:t>п</w:t>
      </w:r>
      <w:r w:rsidRPr="00F365FF">
        <w:rPr>
          <w:lang w:val="ru-RU"/>
        </w:rPr>
        <w:t>ро</w:t>
      </w:r>
      <w:r w:rsidRPr="00F365FF">
        <w:rPr>
          <w:spacing w:val="-1"/>
          <w:lang w:val="ru-RU"/>
        </w:rPr>
        <w:t>м</w:t>
      </w:r>
      <w:r w:rsidRPr="00F365FF">
        <w:rPr>
          <w:lang w:val="ru-RU"/>
        </w:rPr>
        <w:t>е</w:t>
      </w:r>
      <w:r w:rsidRPr="00F365FF">
        <w:rPr>
          <w:spacing w:val="-2"/>
          <w:lang w:val="ru-RU"/>
        </w:rPr>
        <w:t>н</w:t>
      </w:r>
      <w:r w:rsidRPr="00F365FF">
        <w:rPr>
          <w:lang w:val="ru-RU"/>
        </w:rPr>
        <w:t>е</w:t>
      </w:r>
      <w:r w:rsidRPr="00F365FF">
        <w:rPr>
          <w:spacing w:val="18"/>
          <w:lang w:val="ru-RU"/>
        </w:rPr>
        <w:t xml:space="preserve"> </w:t>
      </w:r>
      <w:r w:rsidRPr="00F365FF">
        <w:rPr>
          <w:spacing w:val="2"/>
          <w:lang w:val="ru-RU"/>
        </w:rPr>
        <w:t>р</w:t>
      </w:r>
      <w:r w:rsidRPr="00F365FF">
        <w:rPr>
          <w:lang w:val="ru-RU"/>
        </w:rPr>
        <w:t>о</w:t>
      </w:r>
      <w:r w:rsidRPr="00F365FF">
        <w:rPr>
          <w:spacing w:val="1"/>
          <w:lang w:val="ru-RU"/>
        </w:rPr>
        <w:t>к</w:t>
      </w:r>
      <w:r w:rsidRPr="00F365FF">
        <w:rPr>
          <w:lang w:val="ru-RU"/>
        </w:rPr>
        <w:t>ови</w:t>
      </w:r>
      <w:r w:rsidRPr="00F365FF">
        <w:rPr>
          <w:spacing w:val="13"/>
          <w:lang w:val="ru-RU"/>
        </w:rPr>
        <w:t xml:space="preserve"> </w:t>
      </w:r>
      <w:r w:rsidRPr="00F365FF">
        <w:rPr>
          <w:spacing w:val="-1"/>
          <w:lang w:val="ru-RU"/>
        </w:rPr>
        <w:t>з</w:t>
      </w:r>
      <w:r w:rsidRPr="00F365FF">
        <w:rPr>
          <w:lang w:val="ru-RU"/>
        </w:rPr>
        <w:t>а</w:t>
      </w:r>
      <w:r w:rsidRPr="00F365FF">
        <w:rPr>
          <w:spacing w:val="3"/>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1"/>
          <w:lang w:val="ru-RU"/>
        </w:rPr>
        <w:t>ш</w:t>
      </w:r>
      <w:r w:rsidRPr="00F365FF">
        <w:rPr>
          <w:lang w:val="ru-RU"/>
        </w:rPr>
        <w:t>е</w:t>
      </w:r>
      <w:r w:rsidRPr="00F365FF">
        <w:rPr>
          <w:spacing w:val="-3"/>
          <w:lang w:val="ru-RU"/>
        </w:rPr>
        <w:t>њ</w:t>
      </w:r>
      <w:r w:rsidRPr="00F365FF">
        <w:rPr>
          <w:lang w:val="ru-RU"/>
        </w:rPr>
        <w:t>е</w:t>
      </w:r>
      <w:r w:rsidRPr="00F365FF">
        <w:rPr>
          <w:spacing w:val="28"/>
          <w:lang w:val="ru-RU"/>
        </w:rPr>
        <w:t xml:space="preserve"> </w:t>
      </w:r>
      <w:r w:rsidRPr="00F365FF">
        <w:rPr>
          <w:spacing w:val="-3"/>
          <w:lang w:val="ru-RU"/>
        </w:rPr>
        <w:t>у</w:t>
      </w:r>
      <w:r w:rsidRPr="00F365FF">
        <w:rPr>
          <w:spacing w:val="-6"/>
          <w:lang w:val="ru-RU"/>
        </w:rPr>
        <w:t>г</w:t>
      </w:r>
      <w:r w:rsidRPr="00F365FF">
        <w:rPr>
          <w:spacing w:val="2"/>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20"/>
          <w:lang w:val="ru-RU"/>
        </w:rPr>
        <w:t xml:space="preserve"> </w:t>
      </w:r>
      <w:r w:rsidRPr="00F365FF">
        <w:rPr>
          <w:lang w:val="ru-RU"/>
        </w:rPr>
        <w:t>о</w:t>
      </w:r>
      <w:r w:rsidRPr="00F365FF">
        <w:rPr>
          <w:spacing w:val="-6"/>
          <w:lang w:val="ru-RU"/>
        </w:rPr>
        <w:t>б</w:t>
      </w:r>
      <w:r w:rsidRPr="00F365FF">
        <w:rPr>
          <w:lang w:val="ru-RU"/>
        </w:rPr>
        <w:t>а</w:t>
      </w:r>
      <w:r w:rsidRPr="00F365FF">
        <w:rPr>
          <w:spacing w:val="-2"/>
          <w:lang w:val="ru-RU"/>
        </w:rPr>
        <w:t>в</w:t>
      </w:r>
      <w:r w:rsidRPr="00F365FF">
        <w:rPr>
          <w:spacing w:val="-5"/>
          <w:lang w:val="ru-RU"/>
        </w:rPr>
        <w:t>е</w:t>
      </w:r>
      <w:r w:rsidRPr="00F365FF">
        <w:rPr>
          <w:spacing w:val="-4"/>
          <w:lang w:val="ru-RU"/>
        </w:rPr>
        <w:t>з</w:t>
      </w:r>
      <w:r w:rsidRPr="00F365FF">
        <w:rPr>
          <w:lang w:val="ru-RU"/>
        </w:rPr>
        <w:t>е,</w:t>
      </w:r>
      <w:r w:rsidRPr="00F365FF">
        <w:rPr>
          <w:spacing w:val="18"/>
          <w:lang w:val="ru-RU"/>
        </w:rPr>
        <w:t xml:space="preserve"> </w:t>
      </w:r>
      <w:r w:rsidRPr="00F365FF">
        <w:rPr>
          <w:spacing w:val="-2"/>
          <w:w w:val="103"/>
          <w:lang w:val="ru-RU"/>
        </w:rPr>
        <w:t>в</w:t>
      </w:r>
      <w:r w:rsidRPr="00F365FF">
        <w:rPr>
          <w:w w:val="103"/>
          <w:lang w:val="ru-RU"/>
        </w:rPr>
        <w:t>а</w:t>
      </w:r>
      <w:r w:rsidRPr="00F365FF">
        <w:rPr>
          <w:spacing w:val="3"/>
          <w:w w:val="103"/>
          <w:lang w:val="ru-RU"/>
        </w:rPr>
        <w:t>ж</w:t>
      </w:r>
      <w:r w:rsidRPr="00F365FF">
        <w:rPr>
          <w:spacing w:val="-2"/>
          <w:w w:val="103"/>
          <w:lang w:val="ru-RU"/>
        </w:rPr>
        <w:t>н</w:t>
      </w:r>
      <w:r w:rsidRPr="00F365FF">
        <w:rPr>
          <w:w w:val="103"/>
          <w:lang w:val="ru-RU"/>
        </w:rPr>
        <w:t>о</w:t>
      </w:r>
      <w:r w:rsidRPr="00F365FF">
        <w:rPr>
          <w:spacing w:val="2"/>
          <w:w w:val="103"/>
          <w:lang w:val="ru-RU"/>
        </w:rPr>
        <w:t>с</w:t>
      </w:r>
      <w:r w:rsidRPr="00F365FF">
        <w:rPr>
          <w:w w:val="103"/>
          <w:lang w:val="ru-RU"/>
        </w:rPr>
        <w:t xml:space="preserve">т </w:t>
      </w:r>
      <w:r w:rsidRPr="00F365FF">
        <w:rPr>
          <w:lang w:val="ru-RU"/>
        </w:rPr>
        <w:t>ср</w:t>
      </w:r>
      <w:r w:rsidRPr="00F365FF">
        <w:rPr>
          <w:spacing w:val="-5"/>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а</w:t>
      </w:r>
      <w:r w:rsidRPr="00F365FF">
        <w:rPr>
          <w:spacing w:val="27"/>
          <w:lang w:val="ru-RU"/>
        </w:rPr>
        <w:t xml:space="preserve"> </w:t>
      </w:r>
      <w:r w:rsidRPr="00F365FF">
        <w:rPr>
          <w:spacing w:val="2"/>
          <w:lang w:val="ru-RU"/>
        </w:rPr>
        <w:t>ф</w:t>
      </w:r>
      <w:r w:rsidRPr="00F365FF">
        <w:rPr>
          <w:lang w:val="ru-RU"/>
        </w:rPr>
        <w:t>и</w:t>
      </w:r>
      <w:r w:rsidRPr="00F365FF">
        <w:rPr>
          <w:spacing w:val="-2"/>
          <w:lang w:val="ru-RU"/>
        </w:rPr>
        <w:t>нан</w:t>
      </w:r>
      <w:r w:rsidRPr="00F365FF">
        <w:rPr>
          <w:spacing w:val="2"/>
          <w:lang w:val="ru-RU"/>
        </w:rPr>
        <w:t>с</w:t>
      </w:r>
      <w:r w:rsidRPr="00F365FF">
        <w:rPr>
          <w:spacing w:val="-1"/>
          <w:lang w:val="ru-RU"/>
        </w:rPr>
        <w:t>и</w:t>
      </w:r>
      <w:r w:rsidRPr="00F365FF">
        <w:rPr>
          <w:lang w:val="ru-RU"/>
        </w:rPr>
        <w:t>ј</w:t>
      </w:r>
      <w:r w:rsidRPr="00F365FF">
        <w:rPr>
          <w:spacing w:val="2"/>
          <w:lang w:val="ru-RU"/>
        </w:rPr>
        <w:t>с</w:t>
      </w:r>
      <w:r w:rsidRPr="00F365FF">
        <w:rPr>
          <w:spacing w:val="1"/>
          <w:lang w:val="ru-RU"/>
        </w:rPr>
        <w:t>к</w:t>
      </w:r>
      <w:r w:rsidRPr="00F365FF">
        <w:rPr>
          <w:lang w:val="ru-RU"/>
        </w:rPr>
        <w:t>ог</w:t>
      </w:r>
      <w:r w:rsidRPr="00F365FF">
        <w:rPr>
          <w:spacing w:val="40"/>
          <w:lang w:val="ru-RU"/>
        </w:rPr>
        <w:t xml:space="preserve"> </w:t>
      </w:r>
      <w:r w:rsidRPr="00F365FF">
        <w:rPr>
          <w:spacing w:val="-2"/>
          <w:lang w:val="ru-RU"/>
        </w:rPr>
        <w:t>о</w:t>
      </w:r>
      <w:r w:rsidRPr="00F365FF">
        <w:rPr>
          <w:spacing w:val="-3"/>
          <w:lang w:val="ru-RU"/>
        </w:rPr>
        <w:t>б</w:t>
      </w:r>
      <w:r w:rsidRPr="00F365FF">
        <w:rPr>
          <w:spacing w:val="-5"/>
          <w:lang w:val="ru-RU"/>
        </w:rPr>
        <w:t>е</w:t>
      </w:r>
      <w:r w:rsidRPr="00F365FF">
        <w:rPr>
          <w:spacing w:val="-1"/>
          <w:lang w:val="ru-RU"/>
        </w:rPr>
        <w:t>з</w:t>
      </w:r>
      <w:r w:rsidRPr="00F365FF">
        <w:rPr>
          <w:spacing w:val="-3"/>
          <w:lang w:val="ru-RU"/>
        </w:rPr>
        <w:t>б</w:t>
      </w:r>
      <w:r w:rsidRPr="00F365FF">
        <w:rPr>
          <w:lang w:val="ru-RU"/>
        </w:rPr>
        <w:t>еђе</w:t>
      </w:r>
      <w:r w:rsidRPr="00F365FF">
        <w:rPr>
          <w:spacing w:val="-3"/>
          <w:lang w:val="ru-RU"/>
        </w:rPr>
        <w:t>њ</w:t>
      </w:r>
      <w:r w:rsidRPr="00F365FF">
        <w:rPr>
          <w:lang w:val="ru-RU"/>
        </w:rPr>
        <w:t>а за добро извршење посла</w:t>
      </w:r>
      <w:r w:rsidRPr="00F365FF">
        <w:rPr>
          <w:spacing w:val="39"/>
          <w:lang w:val="ru-RU"/>
        </w:rPr>
        <w:t xml:space="preserve"> </w:t>
      </w:r>
      <w:r w:rsidRPr="00F365FF">
        <w:rPr>
          <w:spacing w:val="-1"/>
          <w:lang w:val="ru-RU"/>
        </w:rPr>
        <w:t>м</w:t>
      </w:r>
      <w:r w:rsidRPr="00F365FF">
        <w:rPr>
          <w:lang w:val="ru-RU"/>
        </w:rPr>
        <w:t>ора</w:t>
      </w:r>
      <w:r w:rsidRPr="00F365FF">
        <w:rPr>
          <w:spacing w:val="16"/>
          <w:lang w:val="ru-RU"/>
        </w:rPr>
        <w:t xml:space="preserve"> </w:t>
      </w:r>
      <w:r w:rsidRPr="00F365FF">
        <w:rPr>
          <w:spacing w:val="-1"/>
          <w:lang w:val="ru-RU"/>
        </w:rPr>
        <w:t>д</w:t>
      </w:r>
      <w:r w:rsidRPr="00F365FF">
        <w:rPr>
          <w:lang w:val="ru-RU"/>
        </w:rPr>
        <w:t>а</w:t>
      </w:r>
      <w:r w:rsidRPr="00F365FF">
        <w:rPr>
          <w:spacing w:val="9"/>
          <w:lang w:val="ru-RU"/>
        </w:rPr>
        <w:t xml:space="preserve"> </w:t>
      </w:r>
      <w:r w:rsidRPr="00F365FF">
        <w:rPr>
          <w:spacing w:val="2"/>
          <w:lang w:val="ru-RU"/>
        </w:rPr>
        <w:t>с</w:t>
      </w:r>
      <w:r w:rsidRPr="00F365FF">
        <w:rPr>
          <w:lang w:val="ru-RU"/>
        </w:rPr>
        <w:t>е</w:t>
      </w:r>
      <w:r w:rsidRPr="00F365FF">
        <w:rPr>
          <w:spacing w:val="8"/>
          <w:lang w:val="ru-RU"/>
        </w:rPr>
        <w:t xml:space="preserve"> </w:t>
      </w:r>
      <w:r w:rsidRPr="00F365FF">
        <w:rPr>
          <w:spacing w:val="1"/>
          <w:w w:val="103"/>
          <w:lang w:val="ru-RU"/>
        </w:rPr>
        <w:t>п</w:t>
      </w:r>
      <w:r w:rsidRPr="00F365FF">
        <w:rPr>
          <w:w w:val="103"/>
          <w:lang w:val="ru-RU"/>
        </w:rPr>
        <w:t>р</w:t>
      </w:r>
      <w:r w:rsidRPr="00F365FF">
        <w:rPr>
          <w:spacing w:val="-5"/>
          <w:w w:val="103"/>
          <w:lang w:val="ru-RU"/>
        </w:rPr>
        <w:t>о</w:t>
      </w:r>
      <w:r w:rsidRPr="00F365FF">
        <w:rPr>
          <w:spacing w:val="-1"/>
          <w:w w:val="103"/>
          <w:lang w:val="ru-RU"/>
        </w:rPr>
        <w:t>д</w:t>
      </w:r>
      <w:r w:rsidRPr="00F365FF">
        <w:rPr>
          <w:spacing w:val="-3"/>
          <w:w w:val="103"/>
          <w:lang w:val="ru-RU"/>
        </w:rPr>
        <w:t>у</w:t>
      </w:r>
      <w:r w:rsidRPr="00F365FF">
        <w:rPr>
          <w:spacing w:val="1"/>
          <w:w w:val="103"/>
          <w:lang w:val="ru-RU"/>
        </w:rPr>
        <w:t>ж</w:t>
      </w:r>
      <w:r w:rsidRPr="00F365FF">
        <w:rPr>
          <w:w w:val="103"/>
          <w:lang w:val="ru-RU"/>
        </w:rPr>
        <w:t>и.</w:t>
      </w:r>
    </w:p>
    <w:p w:rsidR="00F365FF" w:rsidRPr="00F365FF" w:rsidRDefault="00F365FF" w:rsidP="00F365FF">
      <w:pPr>
        <w:jc w:val="both"/>
        <w:rPr>
          <w:w w:val="103"/>
          <w:lang w:val="ru-RU"/>
        </w:rPr>
      </w:pPr>
      <w:r w:rsidRPr="00F365FF">
        <w:rPr>
          <w:spacing w:val="-1"/>
          <w:lang w:val="ru-RU"/>
        </w:rPr>
        <w:t>Н</w:t>
      </w:r>
      <w:r w:rsidRPr="00F365FF">
        <w:rPr>
          <w:lang w:val="ru-RU"/>
        </w:rPr>
        <w:t>ар</w:t>
      </w:r>
      <w:r w:rsidRPr="00F365FF">
        <w:rPr>
          <w:spacing w:val="-5"/>
          <w:lang w:val="ru-RU"/>
        </w:rPr>
        <w:t>у</w:t>
      </w:r>
      <w:r w:rsidRPr="00F365FF">
        <w:rPr>
          <w:lang w:val="ru-RU"/>
        </w:rPr>
        <w:t>чи</w:t>
      </w:r>
      <w:r w:rsidRPr="00F365FF">
        <w:rPr>
          <w:spacing w:val="-1"/>
          <w:lang w:val="ru-RU"/>
        </w:rPr>
        <w:t>л</w:t>
      </w:r>
      <w:r w:rsidRPr="00F365FF">
        <w:rPr>
          <w:spacing w:val="2"/>
          <w:lang w:val="ru-RU"/>
        </w:rPr>
        <w:t>а</w:t>
      </w:r>
      <w:r w:rsidRPr="00F365FF">
        <w:rPr>
          <w:lang w:val="ru-RU"/>
        </w:rPr>
        <w:t xml:space="preserve">ц </w:t>
      </w:r>
      <w:r w:rsidRPr="00F365FF">
        <w:rPr>
          <w:spacing w:val="37"/>
          <w:lang w:val="ru-RU"/>
        </w:rPr>
        <w:t xml:space="preserve"> </w:t>
      </w:r>
      <w:r w:rsidRPr="00F365FF">
        <w:rPr>
          <w:lang w:val="ru-RU"/>
        </w:rPr>
        <w:t xml:space="preserve">ће </w:t>
      </w:r>
      <w:r w:rsidRPr="00F365FF">
        <w:rPr>
          <w:spacing w:val="14"/>
          <w:lang w:val="ru-RU"/>
        </w:rPr>
        <w:t xml:space="preserve"> </w:t>
      </w:r>
      <w:r w:rsidRPr="00F365FF">
        <w:rPr>
          <w:spacing w:val="-3"/>
          <w:lang w:val="ru-RU"/>
        </w:rPr>
        <w:t>у</w:t>
      </w:r>
      <w:r w:rsidRPr="00F365FF">
        <w:rPr>
          <w:spacing w:val="-2"/>
          <w:lang w:val="ru-RU"/>
        </w:rPr>
        <w:t>н</w:t>
      </w:r>
      <w:r w:rsidRPr="00F365FF">
        <w:rPr>
          <w:lang w:val="ru-RU"/>
        </w:rPr>
        <w:t>о</w:t>
      </w:r>
      <w:r w:rsidRPr="00F365FF">
        <w:rPr>
          <w:spacing w:val="-7"/>
          <w:lang w:val="ru-RU"/>
        </w:rPr>
        <w:t>в</w:t>
      </w:r>
      <w:r w:rsidRPr="00F365FF">
        <w:rPr>
          <w:lang w:val="ru-RU"/>
        </w:rPr>
        <w:t>чи</w:t>
      </w:r>
      <w:r w:rsidRPr="00F365FF">
        <w:rPr>
          <w:spacing w:val="-4"/>
          <w:lang w:val="ru-RU"/>
        </w:rPr>
        <w:t>т</w:t>
      </w:r>
      <w:r w:rsidRPr="00F365FF">
        <w:rPr>
          <w:lang w:val="ru-RU"/>
        </w:rPr>
        <w:t xml:space="preserve">и </w:t>
      </w:r>
      <w:r w:rsidRPr="00F365FF">
        <w:rPr>
          <w:spacing w:val="31"/>
          <w:lang w:val="ru-RU"/>
        </w:rPr>
        <w:t xml:space="preserve"> </w:t>
      </w:r>
      <w:r w:rsidRPr="00F365FF">
        <w:rPr>
          <w:lang w:val="ru-RU"/>
        </w:rPr>
        <w:t>ср</w:t>
      </w:r>
      <w:r w:rsidRPr="00F365FF">
        <w:rPr>
          <w:spacing w:val="-2"/>
          <w:lang w:val="ru-RU"/>
        </w:rPr>
        <w:t>е</w:t>
      </w:r>
      <w:r w:rsidRPr="00F365FF">
        <w:rPr>
          <w:spacing w:val="1"/>
          <w:lang w:val="ru-RU"/>
        </w:rPr>
        <w:t>д</w:t>
      </w:r>
      <w:r w:rsidRPr="00F365FF">
        <w:rPr>
          <w:lang w:val="ru-RU"/>
        </w:rPr>
        <w:t>с</w:t>
      </w:r>
      <w:r w:rsidRPr="00F365FF">
        <w:rPr>
          <w:spacing w:val="-1"/>
          <w:lang w:val="ru-RU"/>
        </w:rPr>
        <w:t>т</w:t>
      </w:r>
      <w:r w:rsidRPr="00F365FF">
        <w:rPr>
          <w:spacing w:val="-2"/>
          <w:lang w:val="ru-RU"/>
        </w:rPr>
        <w:t>в</w:t>
      </w:r>
      <w:r w:rsidRPr="00F365FF">
        <w:rPr>
          <w:lang w:val="ru-RU"/>
        </w:rPr>
        <w:t xml:space="preserve">о </w:t>
      </w:r>
      <w:r w:rsidRPr="00F365FF">
        <w:rPr>
          <w:spacing w:val="32"/>
          <w:lang w:val="ru-RU"/>
        </w:rPr>
        <w:t xml:space="preserve"> </w:t>
      </w:r>
      <w:r w:rsidRPr="00F365FF">
        <w:rPr>
          <w:lang w:val="ru-RU"/>
        </w:rPr>
        <w:t>фи</w:t>
      </w:r>
      <w:r w:rsidRPr="00F365FF">
        <w:rPr>
          <w:spacing w:val="-2"/>
          <w:lang w:val="ru-RU"/>
        </w:rPr>
        <w:t>н</w:t>
      </w:r>
      <w:r w:rsidRPr="00F365FF">
        <w:rPr>
          <w:lang w:val="ru-RU"/>
        </w:rPr>
        <w:t>а</w:t>
      </w:r>
      <w:r w:rsidRPr="00F365FF">
        <w:rPr>
          <w:spacing w:val="-2"/>
          <w:lang w:val="ru-RU"/>
        </w:rPr>
        <w:t>н</w:t>
      </w:r>
      <w:r w:rsidRPr="00F365FF">
        <w:rPr>
          <w:lang w:val="ru-RU"/>
        </w:rPr>
        <w:t>с</w:t>
      </w:r>
      <w:r w:rsidRPr="00F365FF">
        <w:rPr>
          <w:spacing w:val="-1"/>
          <w:lang w:val="ru-RU"/>
        </w:rPr>
        <w:t>и</w:t>
      </w:r>
      <w:r w:rsidRPr="00F365FF">
        <w:rPr>
          <w:spacing w:val="2"/>
          <w:lang w:val="ru-RU"/>
        </w:rPr>
        <w:t>ј</w:t>
      </w:r>
      <w:r w:rsidRPr="00F365FF">
        <w:rPr>
          <w:lang w:val="ru-RU"/>
        </w:rPr>
        <w:t>с</w:t>
      </w:r>
      <w:r w:rsidRPr="00F365FF">
        <w:rPr>
          <w:spacing w:val="3"/>
          <w:lang w:val="ru-RU"/>
        </w:rPr>
        <w:t>к</w:t>
      </w:r>
      <w:r w:rsidRPr="00F365FF">
        <w:rPr>
          <w:lang w:val="ru-RU"/>
        </w:rPr>
        <w:t xml:space="preserve">ог </w:t>
      </w:r>
      <w:r w:rsidRPr="00F365FF">
        <w:rPr>
          <w:spacing w:val="42"/>
          <w:lang w:val="ru-RU"/>
        </w:rPr>
        <w:t xml:space="preserve"> </w:t>
      </w:r>
      <w:r w:rsidRPr="00F365FF">
        <w:rPr>
          <w:spacing w:val="-6"/>
        </w:rPr>
        <w:t>об</w:t>
      </w:r>
      <w:r w:rsidRPr="00F365FF">
        <w:rPr>
          <w:spacing w:val="-2"/>
          <w:lang w:val="ru-RU"/>
        </w:rPr>
        <w:t>е</w:t>
      </w:r>
      <w:r w:rsidRPr="00F365FF">
        <w:rPr>
          <w:spacing w:val="-4"/>
          <w:lang w:val="ru-RU"/>
        </w:rPr>
        <w:t>з</w:t>
      </w:r>
      <w:r w:rsidRPr="00F365FF">
        <w:rPr>
          <w:spacing w:val="-3"/>
          <w:lang w:val="ru-RU"/>
        </w:rPr>
        <w:t>б</w:t>
      </w:r>
      <w:r w:rsidRPr="00F365FF">
        <w:rPr>
          <w:lang w:val="ru-RU"/>
        </w:rPr>
        <w:t>еђ</w:t>
      </w:r>
      <w:r w:rsidRPr="00F365FF">
        <w:rPr>
          <w:spacing w:val="2"/>
          <w:lang w:val="ru-RU"/>
        </w:rPr>
        <w:t>е</w:t>
      </w:r>
      <w:r w:rsidRPr="00F365FF">
        <w:rPr>
          <w:spacing w:val="-3"/>
          <w:lang w:val="ru-RU"/>
        </w:rPr>
        <w:t>њ</w:t>
      </w:r>
      <w:r w:rsidRPr="00F365FF">
        <w:rPr>
          <w:lang w:val="ru-RU"/>
        </w:rPr>
        <w:t xml:space="preserve">а за добро извршење посла </w:t>
      </w:r>
      <w:r w:rsidRPr="00F365FF">
        <w:rPr>
          <w:spacing w:val="43"/>
          <w:lang w:val="ru-RU"/>
        </w:rPr>
        <w:t xml:space="preserve"> </w:t>
      </w:r>
      <w:r w:rsidRPr="00F365FF">
        <w:rPr>
          <w:lang w:val="ru-RU"/>
        </w:rPr>
        <w:t xml:space="preserve">у </w:t>
      </w:r>
      <w:r w:rsidRPr="00F365FF">
        <w:rPr>
          <w:spacing w:val="7"/>
          <w:lang w:val="ru-RU"/>
        </w:rPr>
        <w:t xml:space="preserve"> </w:t>
      </w:r>
      <w:r w:rsidRPr="00F365FF">
        <w:rPr>
          <w:spacing w:val="2"/>
          <w:lang w:val="ru-RU"/>
        </w:rPr>
        <w:t>с</w:t>
      </w:r>
      <w:r w:rsidRPr="00F365FF">
        <w:rPr>
          <w:spacing w:val="-1"/>
          <w:lang w:val="ru-RU"/>
        </w:rPr>
        <w:t>л</w:t>
      </w:r>
      <w:r w:rsidRPr="00F365FF">
        <w:rPr>
          <w:spacing w:val="-3"/>
          <w:lang w:val="ru-RU"/>
        </w:rPr>
        <w:t>у</w:t>
      </w:r>
      <w:r w:rsidRPr="00F365FF">
        <w:rPr>
          <w:lang w:val="ru-RU"/>
        </w:rPr>
        <w:t>ча</w:t>
      </w:r>
      <w:r w:rsidRPr="00F365FF">
        <w:rPr>
          <w:spacing w:val="2"/>
          <w:lang w:val="ru-RU"/>
        </w:rPr>
        <w:t>ј</w:t>
      </w:r>
      <w:r w:rsidRPr="00F365FF">
        <w:rPr>
          <w:lang w:val="ru-RU"/>
        </w:rPr>
        <w:t xml:space="preserve">у </w:t>
      </w:r>
      <w:r w:rsidRPr="00F365FF">
        <w:rPr>
          <w:spacing w:val="27"/>
          <w:lang w:val="ru-RU"/>
        </w:rPr>
        <w:t xml:space="preserve"> </w:t>
      </w:r>
      <w:r w:rsidRPr="00F365FF">
        <w:rPr>
          <w:spacing w:val="-3"/>
          <w:w w:val="103"/>
          <w:lang w:val="ru-RU"/>
        </w:rPr>
        <w:t>д</w:t>
      </w:r>
      <w:r w:rsidRPr="00F365FF">
        <w:rPr>
          <w:w w:val="103"/>
          <w:lang w:val="ru-RU"/>
        </w:rPr>
        <w:t>а</w:t>
      </w:r>
      <w:r w:rsidRPr="00F365FF">
        <w:rPr>
          <w:spacing w:val="-6"/>
          <w:lang w:val="ru-RU"/>
        </w:rPr>
        <w:t xml:space="preserve"> </w:t>
      </w:r>
      <w:r w:rsidRPr="00F365FF">
        <w:rPr>
          <w:lang w:val="ru-RU"/>
        </w:rPr>
        <w:t>изабрани понуђач</w:t>
      </w:r>
      <w:r w:rsidRPr="00F365FF">
        <w:rPr>
          <w:spacing w:val="27"/>
          <w:lang w:val="ru-RU"/>
        </w:rPr>
        <w:t xml:space="preserve"> </w:t>
      </w:r>
      <w:r w:rsidRPr="00F365FF">
        <w:rPr>
          <w:spacing w:val="-2"/>
          <w:lang w:val="ru-RU"/>
        </w:rPr>
        <w:t>н</w:t>
      </w:r>
      <w:r w:rsidRPr="00F365FF">
        <w:rPr>
          <w:lang w:val="ru-RU"/>
        </w:rPr>
        <w:t>е</w:t>
      </w:r>
      <w:r w:rsidRPr="00F365FF">
        <w:rPr>
          <w:spacing w:val="9"/>
          <w:lang w:val="ru-RU"/>
        </w:rPr>
        <w:t xml:space="preserve"> </w:t>
      </w:r>
      <w:r w:rsidRPr="00F365FF">
        <w:rPr>
          <w:spacing w:val="-3"/>
          <w:lang w:val="ru-RU"/>
        </w:rPr>
        <w:t>б</w:t>
      </w:r>
      <w:r w:rsidRPr="00F365FF">
        <w:rPr>
          <w:spacing w:val="-8"/>
          <w:lang w:val="ru-RU"/>
        </w:rPr>
        <w:t>у</w:t>
      </w:r>
      <w:r w:rsidRPr="00F365FF">
        <w:rPr>
          <w:spacing w:val="-3"/>
          <w:lang w:val="ru-RU"/>
        </w:rPr>
        <w:t>д</w:t>
      </w:r>
      <w:r w:rsidRPr="00F365FF">
        <w:rPr>
          <w:lang w:val="ru-RU"/>
        </w:rPr>
        <w:t>е</w:t>
      </w:r>
      <w:r w:rsidRPr="00F365FF">
        <w:rPr>
          <w:spacing w:val="18"/>
          <w:lang w:val="ru-RU"/>
        </w:rPr>
        <w:t xml:space="preserve"> </w:t>
      </w:r>
      <w:r w:rsidRPr="00F365FF">
        <w:rPr>
          <w:spacing w:val="2"/>
          <w:lang w:val="ru-RU"/>
        </w:rPr>
        <w:t>и</w:t>
      </w:r>
      <w:r w:rsidRPr="00F365FF">
        <w:rPr>
          <w:spacing w:val="-4"/>
          <w:lang w:val="ru-RU"/>
        </w:rPr>
        <w:t>з</w:t>
      </w:r>
      <w:r w:rsidRPr="00F365FF">
        <w:rPr>
          <w:lang w:val="ru-RU"/>
        </w:rPr>
        <w:t>вр</w:t>
      </w:r>
      <w:r w:rsidRPr="00F365FF">
        <w:rPr>
          <w:spacing w:val="2"/>
          <w:lang w:val="ru-RU"/>
        </w:rPr>
        <w:t>ш</w:t>
      </w:r>
      <w:r w:rsidRPr="00F365FF">
        <w:rPr>
          <w:lang w:val="ru-RU"/>
        </w:rPr>
        <w:t>а</w:t>
      </w:r>
      <w:r w:rsidRPr="00F365FF">
        <w:rPr>
          <w:spacing w:val="-2"/>
          <w:lang w:val="ru-RU"/>
        </w:rPr>
        <w:t>в</w:t>
      </w:r>
      <w:r w:rsidRPr="00F365FF">
        <w:rPr>
          <w:lang w:val="ru-RU"/>
        </w:rPr>
        <w:t>ао</w:t>
      </w:r>
      <w:r w:rsidRPr="00F365FF">
        <w:rPr>
          <w:spacing w:val="33"/>
          <w:lang w:val="ru-RU"/>
        </w:rPr>
        <w:t xml:space="preserve"> </w:t>
      </w:r>
      <w:r w:rsidRPr="00F365FF">
        <w:rPr>
          <w:lang w:val="ru-RU"/>
        </w:rPr>
        <w:t>св</w:t>
      </w:r>
      <w:r w:rsidRPr="00F365FF">
        <w:rPr>
          <w:spacing w:val="-3"/>
          <w:lang w:val="ru-RU"/>
        </w:rPr>
        <w:t>о</w:t>
      </w:r>
      <w:r w:rsidRPr="00F365FF">
        <w:rPr>
          <w:lang w:val="ru-RU"/>
        </w:rPr>
        <w:t>је</w:t>
      </w:r>
      <w:r w:rsidRPr="00F365FF">
        <w:rPr>
          <w:spacing w:val="16"/>
          <w:lang w:val="ru-RU"/>
        </w:rPr>
        <w:t xml:space="preserve"> </w:t>
      </w:r>
      <w:r w:rsidRPr="00F365FF">
        <w:rPr>
          <w:spacing w:val="-3"/>
          <w:lang w:val="ru-RU"/>
        </w:rPr>
        <w:t>у</w:t>
      </w:r>
      <w:r w:rsidRPr="00F365FF">
        <w:rPr>
          <w:spacing w:val="-6"/>
          <w:lang w:val="ru-RU"/>
        </w:rPr>
        <w:t>г</w:t>
      </w:r>
      <w:r w:rsidRPr="00F365FF">
        <w:rPr>
          <w:lang w:val="ru-RU"/>
        </w:rPr>
        <w:t>о</w:t>
      </w:r>
      <w:r w:rsidRPr="00F365FF">
        <w:rPr>
          <w:spacing w:val="-2"/>
          <w:lang w:val="ru-RU"/>
        </w:rPr>
        <w:t>в</w:t>
      </w:r>
      <w:r w:rsidRPr="00F365FF">
        <w:rPr>
          <w:lang w:val="ru-RU"/>
        </w:rPr>
        <w:t>ор</w:t>
      </w:r>
      <w:r w:rsidRPr="00F365FF">
        <w:rPr>
          <w:spacing w:val="-2"/>
          <w:lang w:val="ru-RU"/>
        </w:rPr>
        <w:t>н</w:t>
      </w:r>
      <w:r w:rsidRPr="00F365FF">
        <w:rPr>
          <w:lang w:val="ru-RU"/>
        </w:rPr>
        <w:t>е</w:t>
      </w:r>
      <w:r w:rsidRPr="00F365FF">
        <w:rPr>
          <w:spacing w:val="30"/>
          <w:lang w:val="ru-RU"/>
        </w:rPr>
        <w:t xml:space="preserve"> </w:t>
      </w:r>
      <w:r w:rsidRPr="00F365FF">
        <w:rPr>
          <w:spacing w:val="-2"/>
          <w:lang w:val="ru-RU"/>
        </w:rPr>
        <w:t>о</w:t>
      </w:r>
      <w:r w:rsidRPr="00F365FF">
        <w:rPr>
          <w:spacing w:val="-3"/>
          <w:lang w:val="ru-RU"/>
        </w:rPr>
        <w:t>б</w:t>
      </w:r>
      <w:r w:rsidRPr="00F365FF">
        <w:rPr>
          <w:lang w:val="ru-RU"/>
        </w:rPr>
        <w:t>а</w:t>
      </w:r>
      <w:r w:rsidRPr="00F365FF">
        <w:rPr>
          <w:spacing w:val="-2"/>
          <w:lang w:val="ru-RU"/>
        </w:rPr>
        <w:t>ве</w:t>
      </w:r>
      <w:r w:rsidRPr="00F365FF">
        <w:rPr>
          <w:spacing w:val="-6"/>
          <w:lang w:val="ru-RU"/>
        </w:rPr>
        <w:t>з</w:t>
      </w:r>
      <w:r w:rsidRPr="00F365FF">
        <w:rPr>
          <w:lang w:val="ru-RU"/>
        </w:rPr>
        <w:t>е</w:t>
      </w:r>
      <w:r w:rsidRPr="00F365FF">
        <w:rPr>
          <w:spacing w:val="28"/>
          <w:lang w:val="ru-RU"/>
        </w:rPr>
        <w:t xml:space="preserve"> </w:t>
      </w:r>
      <w:r w:rsidRPr="00F365FF">
        <w:rPr>
          <w:lang w:val="ru-RU"/>
        </w:rPr>
        <w:t>у</w:t>
      </w:r>
      <w:r w:rsidRPr="00F365FF">
        <w:rPr>
          <w:spacing w:val="2"/>
          <w:lang w:val="ru-RU"/>
        </w:rPr>
        <w:t xml:space="preserve"> </w:t>
      </w:r>
      <w:r w:rsidRPr="00F365FF">
        <w:rPr>
          <w:lang w:val="ru-RU"/>
        </w:rPr>
        <w:t>ро</w:t>
      </w:r>
      <w:r w:rsidRPr="00F365FF">
        <w:rPr>
          <w:spacing w:val="3"/>
          <w:lang w:val="ru-RU"/>
        </w:rPr>
        <w:t>к</w:t>
      </w:r>
      <w:r w:rsidRPr="00F365FF">
        <w:rPr>
          <w:lang w:val="ru-RU"/>
        </w:rPr>
        <w:t>ови</w:t>
      </w:r>
      <w:r w:rsidRPr="00F365FF">
        <w:rPr>
          <w:spacing w:val="-1"/>
          <w:lang w:val="ru-RU"/>
        </w:rPr>
        <w:t>м</w:t>
      </w:r>
      <w:r w:rsidRPr="00F365FF">
        <w:rPr>
          <w:lang w:val="ru-RU"/>
        </w:rPr>
        <w:t>а</w:t>
      </w:r>
      <w:r w:rsidRPr="00F365FF">
        <w:rPr>
          <w:spacing w:val="29"/>
          <w:lang w:val="ru-RU"/>
        </w:rPr>
        <w:t xml:space="preserve"> </w:t>
      </w:r>
      <w:r w:rsidRPr="00F365FF">
        <w:rPr>
          <w:lang w:val="ru-RU"/>
        </w:rPr>
        <w:t>и</w:t>
      </w:r>
      <w:r w:rsidRPr="00F365FF">
        <w:rPr>
          <w:spacing w:val="7"/>
          <w:lang w:val="ru-RU"/>
        </w:rPr>
        <w:t xml:space="preserve"> </w:t>
      </w:r>
      <w:r w:rsidRPr="00F365FF">
        <w:rPr>
          <w:spacing w:val="-2"/>
          <w:lang w:val="ru-RU"/>
        </w:rPr>
        <w:t>н</w:t>
      </w:r>
      <w:r w:rsidRPr="00F365FF">
        <w:rPr>
          <w:lang w:val="ru-RU"/>
        </w:rPr>
        <w:t>а</w:t>
      </w:r>
      <w:r w:rsidRPr="00F365FF">
        <w:rPr>
          <w:spacing w:val="9"/>
          <w:lang w:val="ru-RU"/>
        </w:rPr>
        <w:t xml:space="preserve"> </w:t>
      </w:r>
      <w:r w:rsidRPr="00F365FF">
        <w:rPr>
          <w:spacing w:val="-2"/>
          <w:lang w:val="ru-RU"/>
        </w:rPr>
        <w:t>н</w:t>
      </w:r>
      <w:r w:rsidRPr="00F365FF">
        <w:rPr>
          <w:spacing w:val="-5"/>
          <w:lang w:val="ru-RU"/>
        </w:rPr>
        <w:t>а</w:t>
      </w:r>
      <w:r w:rsidRPr="00F365FF">
        <w:rPr>
          <w:lang w:val="ru-RU"/>
        </w:rPr>
        <w:t>чин</w:t>
      </w:r>
      <w:r w:rsidRPr="00F365FF">
        <w:rPr>
          <w:spacing w:val="19"/>
          <w:lang w:val="ru-RU"/>
        </w:rPr>
        <w:t xml:space="preserve"> </w:t>
      </w:r>
      <w:r w:rsidRPr="00F365FF">
        <w:rPr>
          <w:spacing w:val="1"/>
          <w:lang w:val="ru-RU"/>
        </w:rPr>
        <w:t>п</w:t>
      </w:r>
      <w:r w:rsidRPr="00F365FF">
        <w:rPr>
          <w:spacing w:val="-2"/>
          <w:lang w:val="ru-RU"/>
        </w:rPr>
        <w:t>ре</w:t>
      </w:r>
      <w:r w:rsidRPr="00F365FF">
        <w:rPr>
          <w:spacing w:val="-3"/>
          <w:lang w:val="ru-RU"/>
        </w:rPr>
        <w:t>д</w:t>
      </w:r>
      <w:r w:rsidRPr="00F365FF">
        <w:rPr>
          <w:lang w:val="ru-RU"/>
        </w:rPr>
        <w:t>виђен</w:t>
      </w:r>
      <w:r w:rsidRPr="00F365FF">
        <w:rPr>
          <w:spacing w:val="35"/>
          <w:lang w:val="ru-RU"/>
        </w:rPr>
        <w:t xml:space="preserve"> </w:t>
      </w:r>
      <w:r w:rsidRPr="00F365FF">
        <w:rPr>
          <w:spacing w:val="-3"/>
          <w:w w:val="103"/>
          <w:lang w:val="ru-RU"/>
        </w:rPr>
        <w:t>у</w:t>
      </w:r>
      <w:r w:rsidRPr="00F365FF">
        <w:rPr>
          <w:spacing w:val="-6"/>
          <w:w w:val="103"/>
          <w:lang w:val="ru-RU"/>
        </w:rPr>
        <w:t>г</w:t>
      </w:r>
      <w:r w:rsidRPr="00F365FF">
        <w:rPr>
          <w:w w:val="103"/>
          <w:lang w:val="ru-RU"/>
        </w:rPr>
        <w:t>о</w:t>
      </w:r>
      <w:r w:rsidRPr="00F365FF">
        <w:rPr>
          <w:spacing w:val="-2"/>
          <w:w w:val="103"/>
          <w:lang w:val="ru-RU"/>
        </w:rPr>
        <w:t>в</w:t>
      </w:r>
      <w:r w:rsidRPr="00F365FF">
        <w:rPr>
          <w:spacing w:val="2"/>
          <w:w w:val="103"/>
          <w:lang w:val="ru-RU"/>
        </w:rPr>
        <w:t>о</w:t>
      </w:r>
      <w:r w:rsidRPr="00F365FF">
        <w:rPr>
          <w:w w:val="103"/>
          <w:lang w:val="ru-RU"/>
        </w:rPr>
        <w:t>ро</w:t>
      </w:r>
      <w:r w:rsidRPr="00F365FF">
        <w:rPr>
          <w:spacing w:val="-1"/>
          <w:w w:val="103"/>
          <w:lang w:val="ru-RU"/>
        </w:rPr>
        <w:t>м</w:t>
      </w:r>
      <w:r w:rsidRPr="00F365FF">
        <w:rPr>
          <w:w w:val="103"/>
          <w:lang w:val="ru-RU"/>
        </w:rPr>
        <w:t>.</w:t>
      </w:r>
    </w:p>
    <w:p w:rsidR="005D7760" w:rsidRPr="00ED63F9" w:rsidRDefault="005D7760" w:rsidP="005D7760">
      <w:pPr>
        <w:suppressAutoHyphens/>
        <w:spacing w:line="244" w:lineRule="auto"/>
        <w:ind w:right="77"/>
        <w:jc w:val="both"/>
        <w:rPr>
          <w:rFonts w:eastAsia="Arial Unicode MS"/>
          <w:color w:val="FF0000"/>
          <w:kern w:val="1"/>
          <w:lang w:val="ru-RU" w:eastAsia="ar-SA"/>
        </w:rPr>
      </w:pPr>
    </w:p>
    <w:p w:rsidR="005D7760" w:rsidRPr="00F365FF" w:rsidRDefault="005D7760" w:rsidP="005D7760">
      <w:pPr>
        <w:suppressAutoHyphens/>
        <w:spacing w:line="245" w:lineRule="auto"/>
        <w:ind w:right="74"/>
        <w:jc w:val="both"/>
        <w:rPr>
          <w:rFonts w:eastAsia="Arial Unicode MS"/>
          <w:kern w:val="1"/>
          <w:lang w:eastAsia="ar-SA"/>
        </w:rPr>
      </w:pPr>
      <w:r w:rsidRPr="00F365FF">
        <w:rPr>
          <w:rFonts w:eastAsia="Arial Unicode MS"/>
          <w:b/>
          <w:spacing w:val="1"/>
          <w:kern w:val="1"/>
          <w:u w:val="thick" w:color="000000"/>
          <w:lang w:eastAsia="ar-SA"/>
        </w:rPr>
        <w:t>Н</w:t>
      </w:r>
      <w:r w:rsidRPr="00F365FF">
        <w:rPr>
          <w:rFonts w:eastAsia="Arial Unicode MS"/>
          <w:b/>
          <w:spacing w:val="-7"/>
          <w:kern w:val="1"/>
          <w:u w:val="thick" w:color="000000"/>
          <w:lang w:eastAsia="ar-SA"/>
        </w:rPr>
        <w:t>А</w:t>
      </w:r>
      <w:r w:rsidRPr="00F365FF">
        <w:rPr>
          <w:rFonts w:eastAsia="Arial Unicode MS"/>
          <w:b/>
          <w:spacing w:val="1"/>
          <w:kern w:val="1"/>
          <w:u w:val="thick" w:color="000000"/>
          <w:lang w:eastAsia="ar-SA"/>
        </w:rPr>
        <w:t>П</w:t>
      </w:r>
      <w:r w:rsidRPr="00F365FF">
        <w:rPr>
          <w:rFonts w:eastAsia="Arial Unicode MS"/>
          <w:b/>
          <w:kern w:val="1"/>
          <w:u w:val="thick" w:color="000000"/>
          <w:lang w:eastAsia="ar-SA"/>
        </w:rPr>
        <w:t>О</w:t>
      </w:r>
      <w:r w:rsidRPr="00F365FF">
        <w:rPr>
          <w:rFonts w:eastAsia="Arial Unicode MS"/>
          <w:b/>
          <w:spacing w:val="2"/>
          <w:kern w:val="1"/>
          <w:u w:val="thick" w:color="000000"/>
          <w:lang w:eastAsia="ar-SA"/>
        </w:rPr>
        <w:t>М</w:t>
      </w:r>
      <w:r w:rsidRPr="00F365FF">
        <w:rPr>
          <w:rFonts w:eastAsia="Arial Unicode MS"/>
          <w:b/>
          <w:spacing w:val="1"/>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4"/>
          <w:kern w:val="1"/>
          <w:u w:val="thick" w:color="000000"/>
          <w:lang w:eastAsia="ar-SA"/>
        </w:rPr>
        <w:t>А</w:t>
      </w:r>
      <w:r w:rsidRPr="00F365FF">
        <w:rPr>
          <w:rFonts w:eastAsia="Arial Unicode MS"/>
          <w:b/>
          <w:kern w:val="1"/>
          <w:u w:val="thick" w:color="000000"/>
          <w:lang w:eastAsia="ar-SA"/>
        </w:rPr>
        <w:t xml:space="preserve">: </w:t>
      </w:r>
      <w:r w:rsidRPr="00F365FF">
        <w:rPr>
          <w:rFonts w:eastAsia="Arial Unicode MS"/>
          <w:b/>
          <w:spacing w:val="27"/>
          <w:kern w:val="1"/>
          <w:u w:val="thick" w:color="000000"/>
          <w:lang w:eastAsia="ar-SA"/>
        </w:rPr>
        <w:t xml:space="preserve"> </w:t>
      </w:r>
      <w:r w:rsidRPr="00F365FF">
        <w:rPr>
          <w:rFonts w:eastAsia="Arial Unicode MS"/>
          <w:b/>
          <w:spacing w:val="3"/>
          <w:kern w:val="1"/>
          <w:u w:val="thick" w:color="000000"/>
          <w:lang w:eastAsia="ar-SA"/>
        </w:rPr>
        <w:t>Д</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а</w:t>
      </w:r>
      <w:r w:rsidRPr="00F365FF">
        <w:rPr>
          <w:rFonts w:eastAsia="Arial Unicode MS"/>
          <w:b/>
          <w:spacing w:val="1"/>
          <w:kern w:val="1"/>
          <w:u w:val="thick" w:color="000000"/>
          <w:lang w:eastAsia="ar-SA"/>
        </w:rPr>
        <w:t>в</w:t>
      </w:r>
      <w:r w:rsidRPr="00F365FF">
        <w:rPr>
          <w:rFonts w:eastAsia="Arial Unicode MS"/>
          <w:b/>
          <w:kern w:val="1"/>
          <w:u w:val="thick" w:color="000000"/>
          <w:lang w:eastAsia="ar-SA"/>
        </w:rPr>
        <w:t>ље</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н</w:t>
      </w:r>
      <w:r w:rsidRPr="00F365FF">
        <w:rPr>
          <w:rFonts w:eastAsia="Arial Unicode MS"/>
          <w:b/>
          <w:spacing w:val="3"/>
          <w:kern w:val="1"/>
          <w:u w:val="thick" w:color="000000"/>
          <w:lang w:eastAsia="ar-SA"/>
        </w:rPr>
        <w:t>и</w:t>
      </w:r>
      <w:r w:rsidRPr="00F365FF">
        <w:rPr>
          <w:rFonts w:eastAsia="Arial Unicode MS"/>
          <w:b/>
          <w:spacing w:val="1"/>
          <w:kern w:val="1"/>
          <w:u w:val="thick" w:color="000000"/>
          <w:lang w:eastAsia="ar-SA"/>
        </w:rPr>
        <w:t>ц</w:t>
      </w:r>
      <w:r w:rsidRPr="00F365FF">
        <w:rPr>
          <w:rFonts w:eastAsia="Arial Unicode MS"/>
          <w:b/>
          <w:kern w:val="1"/>
          <w:u w:val="thick" w:color="000000"/>
          <w:lang w:eastAsia="ar-SA"/>
        </w:rPr>
        <w:t>е</w:t>
      </w:r>
      <w:r w:rsidRPr="00F365FF">
        <w:rPr>
          <w:rFonts w:eastAsia="Arial Unicode MS"/>
          <w:b/>
          <w:spacing w:val="-1"/>
          <w:kern w:val="1"/>
          <w:u w:val="thick" w:color="000000"/>
          <w:lang w:eastAsia="ar-SA"/>
        </w:rPr>
        <w:t xml:space="preserve"> мо</w:t>
      </w:r>
      <w:r w:rsidRPr="00F365FF">
        <w:rPr>
          <w:rFonts w:eastAsia="Arial Unicode MS"/>
          <w:b/>
          <w:spacing w:val="2"/>
          <w:kern w:val="1"/>
          <w:u w:val="thick" w:color="000000"/>
          <w:lang w:eastAsia="ar-SA"/>
        </w:rPr>
        <w:t>р</w:t>
      </w:r>
      <w:r w:rsidRPr="00F365FF">
        <w:rPr>
          <w:rFonts w:eastAsia="Arial Unicode MS"/>
          <w:b/>
          <w:spacing w:val="-3"/>
          <w:kern w:val="1"/>
          <w:u w:val="thick" w:color="000000"/>
          <w:lang w:eastAsia="ar-SA"/>
        </w:rPr>
        <w:t>а</w:t>
      </w:r>
      <w:r w:rsidRPr="00F365FF">
        <w:rPr>
          <w:rFonts w:eastAsia="Arial Unicode MS"/>
          <w:b/>
          <w:spacing w:val="5"/>
          <w:kern w:val="1"/>
          <w:u w:val="thick" w:color="000000"/>
          <w:lang w:eastAsia="ar-SA"/>
        </w:rPr>
        <w:t>ј</w:t>
      </w:r>
      <w:r w:rsidRPr="00F365FF">
        <w:rPr>
          <w:rFonts w:eastAsia="Arial Unicode MS"/>
          <w:b/>
          <w:kern w:val="1"/>
          <w:u w:val="thick" w:color="000000"/>
          <w:lang w:eastAsia="ar-SA"/>
        </w:rPr>
        <w:t>у</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б</w:t>
      </w:r>
      <w:r w:rsidRPr="00F365FF">
        <w:rPr>
          <w:rFonts w:eastAsia="Arial Unicode MS"/>
          <w:b/>
          <w:spacing w:val="3"/>
          <w:kern w:val="1"/>
          <w:u w:val="thick" w:color="000000"/>
          <w:lang w:eastAsia="ar-SA"/>
        </w:rPr>
        <w:t>и</w:t>
      </w:r>
      <w:r w:rsidRPr="00F365FF">
        <w:rPr>
          <w:rFonts w:eastAsia="Arial Unicode MS"/>
          <w:b/>
          <w:spacing w:val="-2"/>
          <w:kern w:val="1"/>
          <w:u w:val="thick" w:color="000000"/>
          <w:lang w:eastAsia="ar-SA"/>
        </w:rPr>
        <w:t>т</w:t>
      </w:r>
      <w:r w:rsidRPr="00F365FF">
        <w:rPr>
          <w:rFonts w:eastAsia="Arial Unicode MS"/>
          <w:b/>
          <w:kern w:val="1"/>
          <w:u w:val="thick" w:color="000000"/>
          <w:lang w:eastAsia="ar-SA"/>
        </w:rPr>
        <w:t>и</w:t>
      </w:r>
      <w:r w:rsidRPr="00F365FF">
        <w:rPr>
          <w:rFonts w:eastAsia="Arial Unicode MS"/>
          <w:b/>
          <w:spacing w:val="-3"/>
          <w:kern w:val="1"/>
          <w:u w:val="thick" w:color="000000"/>
          <w:lang w:eastAsia="ar-SA"/>
        </w:rPr>
        <w:t xml:space="preserve"> </w:t>
      </w:r>
      <w:r w:rsidRPr="00F365FF">
        <w:rPr>
          <w:rFonts w:eastAsia="Arial Unicode MS"/>
          <w:b/>
          <w:spacing w:val="2"/>
          <w:kern w:val="1"/>
          <w:u w:val="thick" w:color="000000"/>
          <w:lang w:eastAsia="ar-SA"/>
        </w:rPr>
        <w:t>ре</w:t>
      </w:r>
      <w:r w:rsidRPr="00F365FF">
        <w:rPr>
          <w:rFonts w:eastAsia="Arial Unicode MS"/>
          <w:b/>
          <w:spacing w:val="-2"/>
          <w:kern w:val="1"/>
          <w:u w:val="thick" w:color="000000"/>
          <w:lang w:eastAsia="ar-SA"/>
        </w:rPr>
        <w:t>г</w:t>
      </w:r>
      <w:r w:rsidRPr="00F365FF">
        <w:rPr>
          <w:rFonts w:eastAsia="Arial Unicode MS"/>
          <w:b/>
          <w:spacing w:val="3"/>
          <w:kern w:val="1"/>
          <w:u w:val="thick" w:color="000000"/>
          <w:lang w:eastAsia="ar-SA"/>
        </w:rPr>
        <w:t>и</w:t>
      </w:r>
      <w:r w:rsidRPr="00F365FF">
        <w:rPr>
          <w:rFonts w:eastAsia="Arial Unicode MS"/>
          <w:b/>
          <w:kern w:val="1"/>
          <w:u w:val="thick" w:color="000000"/>
          <w:lang w:eastAsia="ar-SA"/>
        </w:rPr>
        <w:t>с</w:t>
      </w:r>
      <w:r w:rsidRPr="00F365FF">
        <w:rPr>
          <w:rFonts w:eastAsia="Arial Unicode MS"/>
          <w:b/>
          <w:spacing w:val="-2"/>
          <w:kern w:val="1"/>
          <w:u w:val="thick" w:color="000000"/>
          <w:lang w:eastAsia="ar-SA"/>
        </w:rPr>
        <w:t>т</w:t>
      </w:r>
      <w:r w:rsidRPr="00F365FF">
        <w:rPr>
          <w:rFonts w:eastAsia="Arial Unicode MS"/>
          <w:b/>
          <w:spacing w:val="2"/>
          <w:kern w:val="1"/>
          <w:u w:val="thick" w:color="000000"/>
          <w:lang w:eastAsia="ar-SA"/>
        </w:rPr>
        <w:t>р</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е</w:t>
      </w:r>
      <w:r w:rsidRPr="00F365FF">
        <w:rPr>
          <w:rFonts w:eastAsia="Arial Unicode MS"/>
          <w:b/>
          <w:spacing w:val="18"/>
          <w:kern w:val="1"/>
          <w:u w:val="thick" w:color="000000"/>
          <w:lang w:eastAsia="ar-SA"/>
        </w:rPr>
        <w:t xml:space="preserve"> </w:t>
      </w:r>
      <w:r w:rsidRPr="00F365FF">
        <w:rPr>
          <w:rFonts w:eastAsia="Arial Unicode MS"/>
          <w:b/>
          <w:kern w:val="1"/>
          <w:u w:val="thick" w:color="000000"/>
          <w:lang w:eastAsia="ar-SA"/>
        </w:rPr>
        <w:t>у</w:t>
      </w:r>
      <w:r w:rsidRPr="00F365FF">
        <w:rPr>
          <w:rFonts w:eastAsia="Arial Unicode MS"/>
          <w:b/>
          <w:spacing w:val="-14"/>
          <w:kern w:val="1"/>
          <w:u w:val="thick" w:color="000000"/>
          <w:lang w:eastAsia="ar-SA"/>
        </w:rPr>
        <w:t xml:space="preserve"> </w:t>
      </w:r>
      <w:r w:rsidRPr="00F365FF">
        <w:rPr>
          <w:rFonts w:eastAsia="Arial Unicode MS"/>
          <w:b/>
          <w:spacing w:val="-4"/>
          <w:kern w:val="1"/>
          <w:u w:val="thick" w:color="000000"/>
          <w:lang w:eastAsia="ar-SA"/>
        </w:rPr>
        <w:t>Р</w:t>
      </w:r>
      <w:r w:rsidRPr="00F365FF">
        <w:rPr>
          <w:rFonts w:eastAsia="Arial Unicode MS"/>
          <w:b/>
          <w:kern w:val="1"/>
          <w:u w:val="thick" w:color="000000"/>
          <w:lang w:eastAsia="ar-SA"/>
        </w:rPr>
        <w:t>ег</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ст</w:t>
      </w:r>
      <w:r w:rsidRPr="00F365FF">
        <w:rPr>
          <w:rFonts w:eastAsia="Arial Unicode MS"/>
          <w:b/>
          <w:spacing w:val="-1"/>
          <w:kern w:val="1"/>
          <w:u w:val="thick" w:color="000000"/>
          <w:lang w:eastAsia="ar-SA"/>
        </w:rPr>
        <w:t>р</w:t>
      </w:r>
      <w:r w:rsidRPr="00F365FF">
        <w:rPr>
          <w:rFonts w:eastAsia="Arial Unicode MS"/>
          <w:b/>
          <w:kern w:val="1"/>
          <w:u w:val="thick" w:color="000000"/>
          <w:lang w:eastAsia="ar-SA"/>
        </w:rPr>
        <w:t>у</w:t>
      </w:r>
      <w:r w:rsidRPr="00F365FF">
        <w:rPr>
          <w:rFonts w:eastAsia="Arial Unicode MS"/>
          <w:b/>
          <w:spacing w:val="3"/>
          <w:kern w:val="1"/>
          <w:u w:val="thick" w:color="000000"/>
          <w:lang w:eastAsia="ar-SA"/>
        </w:rPr>
        <w:t xml:space="preserve"> </w:t>
      </w:r>
      <w:r w:rsidRPr="00F365FF">
        <w:rPr>
          <w:rFonts w:eastAsia="Arial Unicode MS"/>
          <w:b/>
          <w:spacing w:val="1"/>
          <w:kern w:val="1"/>
          <w:u w:val="thick" w:color="000000"/>
          <w:lang w:eastAsia="ar-SA"/>
        </w:rPr>
        <w:t>м</w:t>
      </w:r>
      <w:r w:rsidRPr="00F365FF">
        <w:rPr>
          <w:rFonts w:eastAsia="Arial Unicode MS"/>
          <w:b/>
          <w:kern w:val="1"/>
          <w:u w:val="thick" w:color="000000"/>
          <w:lang w:eastAsia="ar-SA"/>
        </w:rPr>
        <w:t>е</w:t>
      </w:r>
      <w:r w:rsidRPr="00F365FF">
        <w:rPr>
          <w:rFonts w:eastAsia="Arial Unicode MS"/>
          <w:b/>
          <w:spacing w:val="3"/>
          <w:kern w:val="1"/>
          <w:u w:val="thick" w:color="000000"/>
          <w:lang w:eastAsia="ar-SA"/>
        </w:rPr>
        <w:t>н</w:t>
      </w:r>
      <w:r w:rsidRPr="00F365FF">
        <w:rPr>
          <w:rFonts w:eastAsia="Arial Unicode MS"/>
          <w:b/>
          <w:spacing w:val="1"/>
          <w:kern w:val="1"/>
          <w:u w:val="thick" w:color="000000"/>
          <w:lang w:eastAsia="ar-SA"/>
        </w:rPr>
        <w:t>и</w:t>
      </w:r>
      <w:r w:rsidRPr="00F365FF">
        <w:rPr>
          <w:rFonts w:eastAsia="Arial Unicode MS"/>
          <w:b/>
          <w:spacing w:val="3"/>
          <w:kern w:val="1"/>
          <w:u w:val="thick" w:color="000000"/>
          <w:lang w:eastAsia="ar-SA"/>
        </w:rPr>
        <w:t>ц</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 xml:space="preserve"> </w:t>
      </w:r>
      <w:r w:rsidRPr="00F365FF">
        <w:rPr>
          <w:rFonts w:eastAsia="Arial Unicode MS"/>
          <w:b/>
          <w:w w:val="102"/>
          <w:kern w:val="1"/>
          <w:u w:val="thick" w:color="000000"/>
          <w:lang w:eastAsia="ar-SA"/>
        </w:rPr>
        <w:t>и</w:t>
      </w:r>
      <w:r w:rsidRPr="00F365FF">
        <w:rPr>
          <w:rFonts w:eastAsia="Arial Unicode MS"/>
          <w:b/>
          <w:w w:val="102"/>
          <w:kern w:val="1"/>
          <w:lang w:eastAsia="ar-SA"/>
        </w:rPr>
        <w:t xml:space="preserve"> </w:t>
      </w:r>
      <w:r w:rsidRPr="00F365FF">
        <w:rPr>
          <w:rFonts w:eastAsia="Arial Unicode MS"/>
          <w:b/>
          <w:spacing w:val="-1"/>
          <w:kern w:val="1"/>
          <w:u w:val="thick" w:color="000000"/>
          <w:lang w:eastAsia="ar-SA"/>
        </w:rPr>
        <w:t>о</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л</w:t>
      </w:r>
      <w:r w:rsidRPr="00F365FF">
        <w:rPr>
          <w:rFonts w:eastAsia="Arial Unicode MS"/>
          <w:b/>
          <w:kern w:val="1"/>
          <w:u w:val="thick" w:color="000000"/>
          <w:lang w:eastAsia="ar-SA"/>
        </w:rPr>
        <w:t>а</w:t>
      </w:r>
      <w:r w:rsidRPr="00F365FF">
        <w:rPr>
          <w:rFonts w:eastAsia="Arial Unicode MS"/>
          <w:b/>
          <w:spacing w:val="-5"/>
          <w:kern w:val="1"/>
          <w:u w:val="thick" w:color="000000"/>
          <w:lang w:eastAsia="ar-SA"/>
        </w:rPr>
        <w:t>ш</w:t>
      </w:r>
      <w:r w:rsidRPr="00F365FF">
        <w:rPr>
          <w:rFonts w:eastAsia="Arial Unicode MS"/>
          <w:b/>
          <w:spacing w:val="2"/>
          <w:kern w:val="1"/>
          <w:u w:val="thick" w:color="000000"/>
          <w:lang w:eastAsia="ar-SA"/>
        </w:rPr>
        <w:t>ћ</w:t>
      </w:r>
      <w:r w:rsidRPr="00F365FF">
        <w:rPr>
          <w:rFonts w:eastAsia="Arial Unicode MS"/>
          <w:b/>
          <w:kern w:val="1"/>
          <w:u w:val="thick" w:color="000000"/>
          <w:lang w:eastAsia="ar-SA"/>
        </w:rPr>
        <w:t>е</w:t>
      </w:r>
      <w:r w:rsidRPr="00F365FF">
        <w:rPr>
          <w:rFonts w:eastAsia="Arial Unicode MS"/>
          <w:b/>
          <w:spacing w:val="2"/>
          <w:kern w:val="1"/>
          <w:u w:val="thick" w:color="000000"/>
          <w:lang w:eastAsia="ar-SA"/>
        </w:rPr>
        <w:t>њ</w:t>
      </w:r>
      <w:r w:rsidRPr="00F365FF">
        <w:rPr>
          <w:rFonts w:eastAsia="Arial Unicode MS"/>
          <w:b/>
          <w:kern w:val="1"/>
          <w:u w:val="thick" w:color="000000"/>
          <w:lang w:eastAsia="ar-SA"/>
        </w:rPr>
        <w:t>а</w:t>
      </w:r>
      <w:r w:rsidRPr="00F365FF">
        <w:rPr>
          <w:rFonts w:eastAsia="Arial Unicode MS"/>
          <w:b/>
          <w:spacing w:val="43"/>
          <w:kern w:val="1"/>
          <w:u w:val="thick" w:color="000000"/>
          <w:lang w:eastAsia="ar-SA"/>
        </w:rPr>
        <w:t xml:space="preserve"> </w:t>
      </w:r>
      <w:r w:rsidRPr="00F365FF">
        <w:rPr>
          <w:rFonts w:eastAsia="Arial Unicode MS"/>
          <w:b/>
          <w:kern w:val="1"/>
          <w:u w:val="thick" w:color="000000"/>
          <w:lang w:eastAsia="ar-SA"/>
        </w:rPr>
        <w:t>к</w:t>
      </w:r>
      <w:r w:rsidRPr="00F365FF">
        <w:rPr>
          <w:rFonts w:eastAsia="Arial Unicode MS"/>
          <w:b/>
          <w:spacing w:val="-1"/>
          <w:kern w:val="1"/>
          <w:u w:val="thick" w:color="000000"/>
          <w:lang w:eastAsia="ar-SA"/>
        </w:rPr>
        <w:t>о</w:t>
      </w:r>
      <w:r w:rsidRPr="00F365FF">
        <w:rPr>
          <w:rFonts w:eastAsia="Arial Unicode MS"/>
          <w:b/>
          <w:kern w:val="1"/>
          <w:u w:val="thick" w:color="000000"/>
          <w:lang w:eastAsia="ar-SA"/>
        </w:rPr>
        <w:t>ји</w:t>
      </w:r>
      <w:r w:rsidRPr="00F365FF">
        <w:rPr>
          <w:rFonts w:eastAsia="Arial Unicode MS"/>
          <w:b/>
          <w:spacing w:val="29"/>
          <w:kern w:val="1"/>
          <w:u w:val="thick" w:color="000000"/>
          <w:lang w:eastAsia="ar-SA"/>
        </w:rPr>
        <w:t xml:space="preserve"> </w:t>
      </w:r>
      <w:r w:rsidRPr="00F365FF">
        <w:rPr>
          <w:rFonts w:eastAsia="Arial Unicode MS"/>
          <w:b/>
          <w:spacing w:val="-2"/>
          <w:kern w:val="1"/>
          <w:u w:val="thick" w:color="000000"/>
          <w:lang w:eastAsia="ar-SA"/>
        </w:rPr>
        <w:t>в</w:t>
      </w:r>
      <w:r w:rsidRPr="00F365FF">
        <w:rPr>
          <w:rFonts w:eastAsia="Arial Unicode MS"/>
          <w:b/>
          <w:spacing w:val="-3"/>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kern w:val="1"/>
          <w:u w:val="thick" w:color="000000"/>
          <w:lang w:eastAsia="ar-SA"/>
        </w:rPr>
        <w:t>и</w:t>
      </w:r>
      <w:r w:rsidRPr="00F365FF">
        <w:rPr>
          <w:rFonts w:eastAsia="Arial Unicode MS"/>
          <w:b/>
          <w:spacing w:val="31"/>
          <w:kern w:val="1"/>
          <w:u w:val="thick" w:color="000000"/>
          <w:lang w:eastAsia="ar-SA"/>
        </w:rPr>
        <w:t xml:space="preserve"> </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1"/>
          <w:kern w:val="1"/>
          <w:u w:val="thick" w:color="000000"/>
          <w:lang w:eastAsia="ar-SA"/>
        </w:rPr>
        <w:t>род</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а</w:t>
      </w:r>
      <w:r w:rsidRPr="00F365FF">
        <w:rPr>
          <w:rFonts w:eastAsia="Arial Unicode MS"/>
          <w:b/>
          <w:spacing w:val="38"/>
          <w:kern w:val="1"/>
          <w:u w:val="thick" w:color="000000"/>
          <w:lang w:eastAsia="ar-SA"/>
        </w:rPr>
        <w:t xml:space="preserve"> </w:t>
      </w:r>
      <w:r w:rsidRPr="00F365FF">
        <w:rPr>
          <w:rFonts w:eastAsia="Arial Unicode MS"/>
          <w:b/>
          <w:kern w:val="1"/>
          <w:u w:val="thick" w:color="000000"/>
          <w:lang w:eastAsia="ar-SA"/>
        </w:rPr>
        <w:t>ба</w:t>
      </w:r>
      <w:r w:rsidRPr="00F365FF">
        <w:rPr>
          <w:rFonts w:eastAsia="Arial Unicode MS"/>
          <w:b/>
          <w:spacing w:val="1"/>
          <w:kern w:val="1"/>
          <w:u w:val="thick" w:color="000000"/>
          <w:lang w:eastAsia="ar-SA"/>
        </w:rPr>
        <w:t>н</w:t>
      </w:r>
      <w:r w:rsidRPr="00F365FF">
        <w:rPr>
          <w:rFonts w:eastAsia="Arial Unicode MS"/>
          <w:b/>
          <w:kern w:val="1"/>
          <w:u w:val="thick" w:color="000000"/>
          <w:lang w:eastAsia="ar-SA"/>
        </w:rPr>
        <w:t>ка</w:t>
      </w:r>
      <w:r w:rsidRPr="00F365FF">
        <w:rPr>
          <w:rFonts w:eastAsia="Arial Unicode MS"/>
          <w:b/>
          <w:spacing w:val="32"/>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б</w:t>
      </w:r>
      <w:r w:rsidRPr="00F365FF">
        <w:rPr>
          <w:rFonts w:eastAsia="Arial Unicode MS"/>
          <w:b/>
          <w:spacing w:val="1"/>
          <w:kern w:val="1"/>
          <w:u w:val="thick" w:color="000000"/>
          <w:lang w:eastAsia="ar-SA"/>
        </w:rPr>
        <w:t>и</w:t>
      </w:r>
      <w:r w:rsidRPr="00F365FF">
        <w:rPr>
          <w:rFonts w:eastAsia="Arial Unicode MS"/>
          <w:b/>
          <w:kern w:val="1"/>
          <w:u w:val="thick" w:color="000000"/>
          <w:lang w:eastAsia="ar-SA"/>
        </w:rPr>
        <w:t>ј</w:t>
      </w:r>
      <w:r w:rsidRPr="00F365FF">
        <w:rPr>
          <w:rFonts w:eastAsia="Arial Unicode MS"/>
          <w:b/>
          <w:spacing w:val="-1"/>
          <w:kern w:val="1"/>
          <w:u w:val="thick" w:color="000000"/>
          <w:lang w:eastAsia="ar-SA"/>
        </w:rPr>
        <w:t>е</w:t>
      </w:r>
      <w:proofErr w:type="gramStart"/>
      <w:r w:rsidRPr="00F365FF">
        <w:rPr>
          <w:rFonts w:eastAsia="Arial Unicode MS"/>
          <w:b/>
          <w:kern w:val="1"/>
          <w:u w:val="thick" w:color="000000"/>
          <w:lang w:eastAsia="ar-SA"/>
        </w:rPr>
        <w:t xml:space="preserve">, </w:t>
      </w:r>
      <w:r w:rsidRPr="00F365FF">
        <w:rPr>
          <w:rFonts w:eastAsia="Arial Unicode MS"/>
          <w:b/>
          <w:spacing w:val="52"/>
          <w:kern w:val="1"/>
          <w:u w:val="thick" w:color="000000"/>
          <w:lang w:eastAsia="ar-SA"/>
        </w:rPr>
        <w:t xml:space="preserve"> </w:t>
      </w:r>
      <w:r w:rsidRPr="00F365FF">
        <w:rPr>
          <w:rFonts w:eastAsia="Arial Unicode MS"/>
          <w:b/>
          <w:kern w:val="1"/>
          <w:u w:val="thick" w:color="000000"/>
          <w:lang w:eastAsia="ar-SA"/>
        </w:rPr>
        <w:t>у</w:t>
      </w:r>
      <w:proofErr w:type="gramEnd"/>
      <w:r w:rsidRPr="00F365FF">
        <w:rPr>
          <w:rFonts w:eastAsia="Arial Unicode MS"/>
          <w:b/>
          <w:spacing w:val="22"/>
          <w:kern w:val="1"/>
          <w:u w:val="thick" w:color="000000"/>
          <w:lang w:eastAsia="ar-SA"/>
        </w:rPr>
        <w:t xml:space="preserve"> </w:t>
      </w:r>
      <w:r w:rsidRPr="00F365FF">
        <w:rPr>
          <w:rFonts w:eastAsia="Arial Unicode MS"/>
          <w:b/>
          <w:kern w:val="1"/>
          <w:u w:val="thick" w:color="000000"/>
          <w:lang w:eastAsia="ar-SA"/>
        </w:rPr>
        <w:t>ск</w:t>
      </w:r>
      <w:r w:rsidRPr="00F365FF">
        <w:rPr>
          <w:rFonts w:eastAsia="Arial Unicode MS"/>
          <w:b/>
          <w:spacing w:val="3"/>
          <w:kern w:val="1"/>
          <w:u w:val="thick" w:color="000000"/>
          <w:lang w:eastAsia="ar-SA"/>
        </w:rPr>
        <w:t>л</w:t>
      </w:r>
      <w:r w:rsidRPr="00F365FF">
        <w:rPr>
          <w:rFonts w:eastAsia="Arial Unicode MS"/>
          <w:b/>
          <w:spacing w:val="-3"/>
          <w:kern w:val="1"/>
          <w:u w:val="thick" w:color="000000"/>
          <w:lang w:eastAsia="ar-SA"/>
        </w:rPr>
        <w:t>а</w:t>
      </w:r>
      <w:r w:rsidRPr="00F365FF">
        <w:rPr>
          <w:rFonts w:eastAsia="Arial Unicode MS"/>
          <w:b/>
          <w:spacing w:val="6"/>
          <w:kern w:val="1"/>
          <w:u w:val="thick" w:color="000000"/>
          <w:lang w:eastAsia="ar-SA"/>
        </w:rPr>
        <w:t>д</w:t>
      </w:r>
      <w:r w:rsidRPr="00F365FF">
        <w:rPr>
          <w:rFonts w:eastAsia="Arial Unicode MS"/>
          <w:b/>
          <w:kern w:val="1"/>
          <w:u w:val="thick" w:color="000000"/>
          <w:lang w:eastAsia="ar-SA"/>
        </w:rPr>
        <w:t>у</w:t>
      </w:r>
      <w:r w:rsidRPr="00F365FF">
        <w:rPr>
          <w:rFonts w:eastAsia="Arial Unicode MS"/>
          <w:b/>
          <w:spacing w:val="37"/>
          <w:kern w:val="1"/>
          <w:u w:val="thick" w:color="000000"/>
          <w:lang w:eastAsia="ar-SA"/>
        </w:rPr>
        <w:t xml:space="preserve"> </w:t>
      </w:r>
      <w:r w:rsidRPr="00F365FF">
        <w:rPr>
          <w:rFonts w:eastAsia="Arial Unicode MS"/>
          <w:b/>
          <w:spacing w:val="2"/>
          <w:kern w:val="1"/>
          <w:u w:val="thick" w:color="000000"/>
          <w:lang w:eastAsia="ar-SA"/>
        </w:rPr>
        <w:t>с</w:t>
      </w:r>
      <w:r w:rsidRPr="00F365FF">
        <w:rPr>
          <w:rFonts w:eastAsia="Arial Unicode MS"/>
          <w:b/>
          <w:kern w:val="1"/>
          <w:u w:val="thick" w:color="000000"/>
          <w:lang w:eastAsia="ar-SA"/>
        </w:rPr>
        <w:t>а</w:t>
      </w:r>
      <w:r w:rsidRPr="00F365FF">
        <w:rPr>
          <w:rFonts w:eastAsia="Arial Unicode MS"/>
          <w:b/>
          <w:spacing w:val="22"/>
          <w:kern w:val="1"/>
          <w:u w:val="thick" w:color="000000"/>
          <w:lang w:eastAsia="ar-SA"/>
        </w:rPr>
        <w:t xml:space="preserve"> </w:t>
      </w:r>
      <w:r w:rsidRPr="00F365FF">
        <w:rPr>
          <w:rFonts w:eastAsia="Arial Unicode MS"/>
          <w:b/>
          <w:spacing w:val="-2"/>
          <w:kern w:val="1"/>
          <w:u w:val="thick" w:color="000000"/>
          <w:lang w:eastAsia="ar-SA"/>
        </w:rPr>
        <w:t>О</w:t>
      </w:r>
      <w:r w:rsidRPr="00F365FF">
        <w:rPr>
          <w:rFonts w:eastAsia="Arial Unicode MS"/>
          <w:b/>
          <w:spacing w:val="1"/>
          <w:kern w:val="1"/>
          <w:u w:val="thick" w:color="000000"/>
          <w:lang w:eastAsia="ar-SA"/>
        </w:rPr>
        <w:t>д</w:t>
      </w:r>
      <w:r w:rsidRPr="00F365FF">
        <w:rPr>
          <w:rFonts w:eastAsia="Arial Unicode MS"/>
          <w:b/>
          <w:spacing w:val="-1"/>
          <w:kern w:val="1"/>
          <w:u w:val="thick" w:color="000000"/>
          <w:lang w:eastAsia="ar-SA"/>
        </w:rPr>
        <w:t>л</w:t>
      </w:r>
      <w:r w:rsidRPr="00F365FF">
        <w:rPr>
          <w:rFonts w:eastAsia="Arial Unicode MS"/>
          <w:b/>
          <w:spacing w:val="-3"/>
          <w:kern w:val="1"/>
          <w:u w:val="thick" w:color="000000"/>
          <w:lang w:eastAsia="ar-SA"/>
        </w:rPr>
        <w:t>у</w:t>
      </w:r>
      <w:r w:rsidRPr="00F365FF">
        <w:rPr>
          <w:rFonts w:eastAsia="Arial Unicode MS"/>
          <w:b/>
          <w:spacing w:val="-2"/>
          <w:kern w:val="1"/>
          <w:u w:val="thick" w:color="000000"/>
          <w:lang w:eastAsia="ar-SA"/>
        </w:rPr>
        <w:t>к</w:t>
      </w:r>
      <w:r w:rsidRPr="00F365FF">
        <w:rPr>
          <w:rFonts w:eastAsia="Arial Unicode MS"/>
          <w:b/>
          <w:spacing w:val="-3"/>
          <w:kern w:val="1"/>
          <w:u w:val="thick" w:color="000000"/>
          <w:lang w:eastAsia="ar-SA"/>
        </w:rPr>
        <w:t>о</w:t>
      </w:r>
      <w:r w:rsidRPr="00F365FF">
        <w:rPr>
          <w:rFonts w:eastAsia="Arial Unicode MS"/>
          <w:b/>
          <w:kern w:val="1"/>
          <w:u w:val="thick" w:color="000000"/>
          <w:lang w:eastAsia="ar-SA"/>
        </w:rPr>
        <w:t>м</w:t>
      </w:r>
      <w:r w:rsidRPr="00F365FF">
        <w:rPr>
          <w:rFonts w:eastAsia="Arial Unicode MS"/>
          <w:b/>
          <w:spacing w:val="41"/>
          <w:kern w:val="1"/>
          <w:u w:val="thick" w:color="000000"/>
          <w:lang w:eastAsia="ar-SA"/>
        </w:rPr>
        <w:t xml:space="preserve"> </w:t>
      </w:r>
      <w:r w:rsidRPr="00F365FF">
        <w:rPr>
          <w:rFonts w:eastAsia="Arial Unicode MS"/>
          <w:b/>
          <w:kern w:val="1"/>
          <w:u w:val="thick" w:color="000000"/>
          <w:lang w:eastAsia="ar-SA"/>
        </w:rPr>
        <w:t>о</w:t>
      </w:r>
      <w:r w:rsidRPr="00F365FF">
        <w:rPr>
          <w:rFonts w:eastAsia="Arial Unicode MS"/>
          <w:b/>
          <w:spacing w:val="22"/>
          <w:kern w:val="1"/>
          <w:u w:val="thick" w:color="000000"/>
          <w:lang w:eastAsia="ar-SA"/>
        </w:rPr>
        <w:t xml:space="preserve"> </w:t>
      </w:r>
      <w:r w:rsidRPr="00F365FF">
        <w:rPr>
          <w:rFonts w:eastAsia="Arial Unicode MS"/>
          <w:b/>
          <w:spacing w:val="-5"/>
          <w:w w:val="102"/>
          <w:kern w:val="1"/>
          <w:u w:val="thick" w:color="000000"/>
          <w:lang w:eastAsia="ar-SA"/>
        </w:rPr>
        <w:t>б</w:t>
      </w:r>
      <w:r w:rsidRPr="00F365FF">
        <w:rPr>
          <w:rFonts w:eastAsia="Arial Unicode MS"/>
          <w:b/>
          <w:spacing w:val="1"/>
          <w:w w:val="102"/>
          <w:kern w:val="1"/>
          <w:u w:val="thick" w:color="000000"/>
          <w:lang w:eastAsia="ar-SA"/>
        </w:rPr>
        <w:t>л</w:t>
      </w:r>
      <w:r w:rsidRPr="00F365FF">
        <w:rPr>
          <w:rFonts w:eastAsia="Arial Unicode MS"/>
          <w:b/>
          <w:spacing w:val="3"/>
          <w:w w:val="102"/>
          <w:kern w:val="1"/>
          <w:u w:val="thick" w:color="000000"/>
          <w:lang w:eastAsia="ar-SA"/>
        </w:rPr>
        <w:t>и</w:t>
      </w:r>
      <w:r w:rsidRPr="00F365FF">
        <w:rPr>
          <w:rFonts w:eastAsia="Arial Unicode MS"/>
          <w:b/>
          <w:spacing w:val="-4"/>
          <w:w w:val="102"/>
          <w:kern w:val="1"/>
          <w:u w:val="thick" w:color="000000"/>
          <w:lang w:eastAsia="ar-SA"/>
        </w:rPr>
        <w:t>ж</w:t>
      </w:r>
      <w:r w:rsidRPr="00F365FF">
        <w:rPr>
          <w:rFonts w:eastAsia="Arial Unicode MS"/>
          <w:b/>
          <w:spacing w:val="3"/>
          <w:w w:val="102"/>
          <w:kern w:val="1"/>
          <w:u w:val="thick" w:color="000000"/>
          <w:lang w:eastAsia="ar-SA"/>
        </w:rPr>
        <w:t>и</w:t>
      </w:r>
      <w:r w:rsidRPr="00F365FF">
        <w:rPr>
          <w:rFonts w:eastAsia="Arial Unicode MS"/>
          <w:b/>
          <w:w w:val="102"/>
          <w:kern w:val="1"/>
          <w:u w:val="thick" w:color="000000"/>
          <w:lang w:eastAsia="ar-SA"/>
        </w:rPr>
        <w:t>м</w:t>
      </w:r>
      <w:r w:rsidRPr="00F365FF">
        <w:rPr>
          <w:rFonts w:eastAsia="Arial Unicode MS"/>
          <w:b/>
          <w:w w:val="102"/>
          <w:kern w:val="1"/>
          <w:lang w:eastAsia="ar-SA"/>
        </w:rPr>
        <w:t xml:space="preserve"> </w:t>
      </w:r>
      <w:r w:rsidRPr="00F365FF">
        <w:rPr>
          <w:rFonts w:eastAsia="Arial Unicode MS"/>
          <w:b/>
          <w:spacing w:val="-5"/>
          <w:kern w:val="1"/>
          <w:u w:val="thick" w:color="000000"/>
          <w:lang w:eastAsia="ar-SA"/>
        </w:rPr>
        <w:t>у</w:t>
      </w:r>
      <w:r w:rsidRPr="00F365FF">
        <w:rPr>
          <w:rFonts w:eastAsia="Arial Unicode MS"/>
          <w:b/>
          <w:spacing w:val="-3"/>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spacing w:val="-1"/>
          <w:kern w:val="1"/>
          <w:u w:val="thick" w:color="000000"/>
          <w:lang w:eastAsia="ar-SA"/>
        </w:rPr>
        <w:t>о</w:t>
      </w:r>
      <w:r w:rsidRPr="00F365FF">
        <w:rPr>
          <w:rFonts w:eastAsia="Arial Unicode MS"/>
          <w:b/>
          <w:spacing w:val="1"/>
          <w:kern w:val="1"/>
          <w:u w:val="thick" w:color="000000"/>
          <w:lang w:eastAsia="ar-SA"/>
        </w:rPr>
        <w:t>ви</w:t>
      </w:r>
      <w:r w:rsidRPr="00F365FF">
        <w:rPr>
          <w:rFonts w:eastAsia="Arial Unicode MS"/>
          <w:b/>
          <w:spacing w:val="-1"/>
          <w:kern w:val="1"/>
          <w:u w:val="thick" w:color="000000"/>
          <w:lang w:eastAsia="ar-SA"/>
        </w:rPr>
        <w:t>ма</w:t>
      </w:r>
      <w:r w:rsidRPr="00F365FF">
        <w:rPr>
          <w:rFonts w:eastAsia="Arial Unicode MS"/>
          <w:b/>
          <w:kern w:val="1"/>
          <w:u w:val="thick" w:color="000000"/>
          <w:lang w:eastAsia="ar-SA"/>
        </w:rPr>
        <w:t>,</w:t>
      </w:r>
      <w:r w:rsidRPr="00F365FF">
        <w:rPr>
          <w:rFonts w:eastAsia="Arial Unicode MS"/>
          <w:b/>
          <w:spacing w:val="48"/>
          <w:kern w:val="1"/>
          <w:u w:val="thick" w:color="000000"/>
          <w:lang w:eastAsia="ar-SA"/>
        </w:rPr>
        <w:t xml:space="preserve"> </w:t>
      </w:r>
      <w:r w:rsidRPr="00F365FF">
        <w:rPr>
          <w:rFonts w:eastAsia="Arial Unicode MS"/>
          <w:b/>
          <w:w w:val="102"/>
          <w:kern w:val="1"/>
          <w:u w:val="thick" w:color="000000"/>
          <w:lang w:eastAsia="ar-SA"/>
        </w:rPr>
        <w:t>с</w:t>
      </w:r>
      <w:r w:rsidRPr="00F365FF">
        <w:rPr>
          <w:rFonts w:eastAsia="Arial Unicode MS"/>
          <w:b/>
          <w:spacing w:val="-1"/>
          <w:w w:val="102"/>
          <w:kern w:val="1"/>
          <w:u w:val="thick" w:color="000000"/>
          <w:lang w:eastAsia="ar-SA"/>
        </w:rPr>
        <w:t>а</w:t>
      </w:r>
      <w:r w:rsidRPr="00F365FF">
        <w:rPr>
          <w:rFonts w:eastAsia="Arial Unicode MS"/>
          <w:b/>
          <w:spacing w:val="1"/>
          <w:w w:val="102"/>
          <w:kern w:val="1"/>
          <w:u w:val="thick" w:color="000000"/>
          <w:lang w:eastAsia="ar-SA"/>
        </w:rPr>
        <w:t>д</w:t>
      </w:r>
      <w:r w:rsidRPr="00F365FF">
        <w:rPr>
          <w:rFonts w:eastAsia="Arial Unicode MS"/>
          <w:b/>
          <w:spacing w:val="-1"/>
          <w:w w:val="102"/>
          <w:kern w:val="1"/>
          <w:u w:val="thick" w:color="000000"/>
          <w:lang w:eastAsia="ar-SA"/>
        </w:rPr>
        <w:t>рж</w:t>
      </w:r>
      <w:r w:rsidRPr="00F365FF">
        <w:rPr>
          <w:rFonts w:eastAsia="Arial Unicode MS"/>
          <w:b/>
          <w:spacing w:val="3"/>
          <w:w w:val="102"/>
          <w:kern w:val="1"/>
          <w:u w:val="thick" w:color="000000"/>
          <w:lang w:eastAsia="ar-SA"/>
        </w:rPr>
        <w:t>и</w:t>
      </w:r>
      <w:r w:rsidRPr="00F365FF">
        <w:rPr>
          <w:rFonts w:eastAsia="Arial Unicode MS"/>
          <w:b/>
          <w:spacing w:val="-2"/>
          <w:w w:val="102"/>
          <w:kern w:val="1"/>
          <w:u w:val="thick" w:color="000000"/>
          <w:lang w:eastAsia="ar-SA"/>
        </w:rPr>
        <w:t>н</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w w:val="102"/>
          <w:kern w:val="1"/>
          <w:u w:val="thick" w:color="000000"/>
          <w:lang w:eastAsia="ar-SA"/>
        </w:rPr>
        <w:t>и</w:t>
      </w:r>
      <w:r w:rsidRPr="00F365FF">
        <w:rPr>
          <w:rFonts w:eastAsia="Arial Unicode MS"/>
          <w:b/>
          <w:spacing w:val="-50"/>
          <w:w w:val="102"/>
          <w:kern w:val="1"/>
          <w:u w:val="thick" w:color="000000"/>
          <w:lang w:eastAsia="ar-SA"/>
        </w:rPr>
        <w:t xml:space="preserve"> </w:t>
      </w:r>
      <w:r w:rsidRPr="00F365FF">
        <w:rPr>
          <w:rFonts w:eastAsia="Arial Unicode MS"/>
          <w:b/>
          <w:spacing w:val="-50"/>
          <w:w w:val="102"/>
          <w:kern w:val="1"/>
          <w:u w:val="thick" w:color="000000"/>
          <w:lang w:val="sr-Cyrl-CS" w:eastAsia="ar-SA"/>
        </w:rPr>
        <w:t xml:space="preserve"> </w:t>
      </w:r>
      <w:r w:rsidRPr="00F365FF">
        <w:rPr>
          <w:rFonts w:eastAsia="Arial Unicode MS"/>
          <w:b/>
          <w:spacing w:val="1"/>
          <w:w w:val="102"/>
          <w:kern w:val="1"/>
          <w:u w:val="thick" w:color="000000"/>
          <w:lang w:eastAsia="ar-SA"/>
        </w:rPr>
        <w:t>н</w:t>
      </w:r>
      <w:r w:rsidRPr="00F365FF">
        <w:rPr>
          <w:rFonts w:eastAsia="Arial Unicode MS"/>
          <w:b/>
          <w:spacing w:val="-8"/>
          <w:w w:val="102"/>
          <w:kern w:val="1"/>
          <w:u w:val="thick" w:color="000000"/>
          <w:lang w:eastAsia="ar-SA"/>
        </w:rPr>
        <w:t>а</w:t>
      </w:r>
      <w:r w:rsidRPr="00F365FF">
        <w:rPr>
          <w:rFonts w:eastAsia="Arial Unicode MS"/>
          <w:b/>
          <w:spacing w:val="4"/>
          <w:w w:val="102"/>
          <w:kern w:val="1"/>
          <w:u w:val="thick" w:color="000000"/>
          <w:lang w:eastAsia="ar-SA"/>
        </w:rPr>
        <w:t>ч</w:t>
      </w:r>
      <w:r w:rsidRPr="00F365FF">
        <w:rPr>
          <w:rFonts w:eastAsia="Arial Unicode MS"/>
          <w:b/>
          <w:spacing w:val="-2"/>
          <w:w w:val="102"/>
          <w:kern w:val="1"/>
          <w:u w:val="thick" w:color="000000"/>
          <w:lang w:eastAsia="ar-SA"/>
        </w:rPr>
        <w:t>и</w:t>
      </w:r>
      <w:r w:rsidRPr="00F365FF">
        <w:rPr>
          <w:rFonts w:eastAsia="Arial Unicode MS"/>
          <w:b/>
          <w:spacing w:val="1"/>
          <w:w w:val="102"/>
          <w:kern w:val="1"/>
          <w:u w:val="thick" w:color="000000"/>
          <w:lang w:eastAsia="ar-SA"/>
        </w:rPr>
        <w:t>н</w:t>
      </w:r>
      <w:r w:rsidRPr="00F365FF">
        <w:rPr>
          <w:rFonts w:eastAsia="Arial Unicode MS"/>
          <w:b/>
          <w:w w:val="102"/>
          <w:kern w:val="1"/>
          <w:u w:val="thick" w:color="000000"/>
          <w:lang w:eastAsia="ar-SA"/>
        </w:rPr>
        <w:t>у</w:t>
      </w:r>
      <w:r w:rsidRPr="00F365FF">
        <w:rPr>
          <w:rFonts w:eastAsia="Arial Unicode MS"/>
          <w:b/>
          <w:spacing w:val="-54"/>
          <w:w w:val="102"/>
          <w:kern w:val="1"/>
          <w:u w:val="thick" w:color="000000"/>
          <w:lang w:eastAsia="ar-SA"/>
        </w:rPr>
        <w:t xml:space="preserve"> </w:t>
      </w:r>
      <w:r w:rsidRPr="00F365FF">
        <w:rPr>
          <w:rFonts w:eastAsia="Arial Unicode MS"/>
          <w:b/>
          <w:spacing w:val="-54"/>
          <w:w w:val="102"/>
          <w:kern w:val="1"/>
          <w:u w:val="thick" w:color="000000"/>
          <w:lang w:val="sr-Cyrl-CS" w:eastAsia="ar-SA"/>
        </w:rPr>
        <w:t xml:space="preserve"> </w:t>
      </w:r>
      <w:r w:rsidRPr="00F365FF">
        <w:rPr>
          <w:rFonts w:eastAsia="Arial Unicode MS"/>
          <w:b/>
          <w:spacing w:val="-2"/>
          <w:w w:val="102"/>
          <w:kern w:val="1"/>
          <w:u w:val="thick" w:color="000000"/>
          <w:lang w:eastAsia="ar-SA"/>
        </w:rPr>
        <w:t>в</w:t>
      </w:r>
      <w:r w:rsidRPr="00F365FF">
        <w:rPr>
          <w:rFonts w:eastAsia="Arial Unicode MS"/>
          <w:b/>
          <w:spacing w:val="2"/>
          <w:w w:val="102"/>
          <w:kern w:val="1"/>
          <w:u w:val="thick" w:color="000000"/>
          <w:lang w:eastAsia="ar-SA"/>
        </w:rPr>
        <w:t>о</w:t>
      </w:r>
      <w:r w:rsidRPr="00F365FF">
        <w:rPr>
          <w:rFonts w:eastAsia="Arial Unicode MS"/>
          <w:b/>
          <w:spacing w:val="-1"/>
          <w:w w:val="102"/>
          <w:kern w:val="1"/>
          <w:u w:val="thick" w:color="000000"/>
          <w:lang w:eastAsia="ar-SA"/>
        </w:rPr>
        <w:t>ђ</w:t>
      </w:r>
      <w:r w:rsidRPr="00F365FF">
        <w:rPr>
          <w:rFonts w:eastAsia="Arial Unicode MS"/>
          <w:b/>
          <w:spacing w:val="2"/>
          <w:w w:val="102"/>
          <w:kern w:val="1"/>
          <w:u w:val="thick" w:color="000000"/>
          <w:lang w:eastAsia="ar-SA"/>
        </w:rPr>
        <w:t>е</w:t>
      </w:r>
      <w:r w:rsidRPr="00F365FF">
        <w:rPr>
          <w:rFonts w:eastAsia="Arial Unicode MS"/>
          <w:b/>
          <w:w w:val="102"/>
          <w:kern w:val="1"/>
          <w:u w:val="thick" w:color="000000"/>
          <w:lang w:eastAsia="ar-SA"/>
        </w:rPr>
        <w:t>ња</w:t>
      </w:r>
      <w:r w:rsidRPr="00F365FF">
        <w:rPr>
          <w:rFonts w:eastAsia="Arial Unicode MS"/>
          <w:b/>
          <w:w w:val="102"/>
          <w:kern w:val="1"/>
          <w:u w:val="thick" w:color="000000"/>
          <w:lang w:val="sr-Cyrl-CS" w:eastAsia="ar-SA"/>
        </w:rPr>
        <w:t xml:space="preserve"> Регистра меница и овлашћења </w:t>
      </w:r>
      <w:r w:rsidRPr="00F365FF">
        <w:rPr>
          <w:rFonts w:eastAsia="Arial Unicode MS"/>
          <w:b/>
          <w:spacing w:val="-1"/>
          <w:kern w:val="1"/>
          <w:u w:val="thick" w:color="000000"/>
          <w:lang w:eastAsia="ar-SA"/>
        </w:rPr>
        <w:t>(</w:t>
      </w:r>
      <w:r w:rsidRPr="00F365FF">
        <w:rPr>
          <w:rFonts w:eastAsia="Arial Unicode MS"/>
          <w:b/>
          <w:spacing w:val="3"/>
          <w:kern w:val="1"/>
          <w:u w:val="thick" w:color="000000"/>
          <w:lang w:eastAsia="ar-SA"/>
        </w:rPr>
        <w:t>„</w:t>
      </w:r>
      <w:r w:rsidRPr="00F365FF">
        <w:rPr>
          <w:rFonts w:eastAsia="Arial Unicode MS"/>
          <w:b/>
          <w:spacing w:val="-2"/>
          <w:kern w:val="1"/>
          <w:u w:val="thick" w:color="000000"/>
          <w:lang w:eastAsia="ar-SA"/>
        </w:rPr>
        <w:t>С</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w:t>
      </w:r>
      <w:r w:rsidRPr="00F365FF">
        <w:rPr>
          <w:rFonts w:eastAsia="Arial Unicode MS"/>
          <w:b/>
          <w:spacing w:val="36"/>
          <w:kern w:val="1"/>
          <w:u w:val="thick" w:color="000000"/>
          <w:lang w:eastAsia="ar-SA"/>
        </w:rPr>
        <w:t xml:space="preserve"> </w:t>
      </w:r>
      <w:r w:rsidRPr="00F365FF">
        <w:rPr>
          <w:rFonts w:eastAsia="Arial Unicode MS"/>
          <w:b/>
          <w:spacing w:val="-5"/>
          <w:kern w:val="1"/>
          <w:u w:val="thick" w:color="000000"/>
          <w:lang w:eastAsia="ar-SA"/>
        </w:rPr>
        <w:t>г</w:t>
      </w:r>
      <w:r w:rsidRPr="00F365FF">
        <w:rPr>
          <w:rFonts w:eastAsia="Arial Unicode MS"/>
          <w:b/>
          <w:spacing w:val="1"/>
          <w:kern w:val="1"/>
          <w:u w:val="thick" w:color="000000"/>
          <w:lang w:eastAsia="ar-SA"/>
        </w:rPr>
        <w:t>л</w:t>
      </w:r>
      <w:r w:rsidRPr="00F365FF">
        <w:rPr>
          <w:rFonts w:eastAsia="Arial Unicode MS"/>
          <w:b/>
          <w:kern w:val="1"/>
          <w:u w:val="thick" w:color="000000"/>
          <w:lang w:eastAsia="ar-SA"/>
        </w:rPr>
        <w:t>ас</w:t>
      </w:r>
      <w:r w:rsidRPr="00F365FF">
        <w:rPr>
          <w:rFonts w:eastAsia="Arial Unicode MS"/>
          <w:b/>
          <w:spacing w:val="1"/>
          <w:kern w:val="1"/>
          <w:u w:val="thick" w:color="000000"/>
          <w:lang w:eastAsia="ar-SA"/>
        </w:rPr>
        <w:t>ни</w:t>
      </w:r>
      <w:r w:rsidRPr="00F365FF">
        <w:rPr>
          <w:rFonts w:eastAsia="Arial Unicode MS"/>
          <w:b/>
          <w:kern w:val="1"/>
          <w:u w:val="thick" w:color="000000"/>
          <w:lang w:eastAsia="ar-SA"/>
        </w:rPr>
        <w:t>к</w:t>
      </w:r>
      <w:r w:rsidRPr="00F365FF">
        <w:rPr>
          <w:rFonts w:eastAsia="Arial Unicode MS"/>
          <w:b/>
          <w:spacing w:val="18"/>
          <w:kern w:val="1"/>
          <w:lang w:eastAsia="ar-SA"/>
        </w:rPr>
        <w:t xml:space="preserve"> </w:t>
      </w:r>
      <w:r w:rsidRPr="00F365FF">
        <w:rPr>
          <w:rFonts w:eastAsia="Arial Unicode MS"/>
          <w:b/>
          <w:spacing w:val="-4"/>
          <w:kern w:val="1"/>
          <w:u w:val="thick" w:color="000000"/>
          <w:lang w:eastAsia="ar-SA"/>
        </w:rPr>
        <w:t>Р</w:t>
      </w:r>
      <w:r w:rsidRPr="00F365FF">
        <w:rPr>
          <w:rFonts w:eastAsia="Arial Unicode MS"/>
          <w:b/>
          <w:spacing w:val="1"/>
          <w:kern w:val="1"/>
          <w:u w:val="thick" w:color="000000"/>
          <w:lang w:eastAsia="ar-SA"/>
        </w:rPr>
        <w:t>С</w:t>
      </w:r>
      <w:r w:rsidRPr="00F365FF">
        <w:rPr>
          <w:rFonts w:eastAsia="Arial Unicode MS"/>
          <w:b/>
          <w:kern w:val="1"/>
          <w:u w:val="thick" w:color="000000"/>
          <w:lang w:eastAsia="ar-SA"/>
        </w:rPr>
        <w:t>“, б</w:t>
      </w:r>
      <w:r w:rsidRPr="00F365FF">
        <w:rPr>
          <w:rFonts w:eastAsia="Arial Unicode MS"/>
          <w:b/>
          <w:spacing w:val="2"/>
          <w:kern w:val="1"/>
          <w:u w:val="thick" w:color="000000"/>
          <w:lang w:eastAsia="ar-SA"/>
        </w:rPr>
        <w:t>р</w:t>
      </w:r>
      <w:r w:rsidRPr="00F365FF">
        <w:rPr>
          <w:rFonts w:eastAsia="Arial Unicode MS"/>
          <w:b/>
          <w:kern w:val="1"/>
          <w:u w:val="thick" w:color="000000"/>
          <w:lang w:eastAsia="ar-SA"/>
        </w:rPr>
        <w:t>.</w:t>
      </w:r>
      <w:r w:rsidRPr="00F365FF">
        <w:rPr>
          <w:rFonts w:eastAsia="Arial Unicode MS"/>
          <w:b/>
          <w:spacing w:val="5"/>
          <w:kern w:val="1"/>
          <w:u w:val="thick" w:color="000000"/>
          <w:lang w:eastAsia="ar-SA"/>
        </w:rPr>
        <w:t xml:space="preserve"> </w:t>
      </w:r>
      <w:r w:rsidRPr="00F365FF">
        <w:rPr>
          <w:rFonts w:eastAsia="Arial Unicode MS"/>
          <w:b/>
          <w:kern w:val="1"/>
          <w:u w:val="thick" w:color="000000"/>
          <w:lang w:eastAsia="ar-SA"/>
        </w:rPr>
        <w:t>56/</w:t>
      </w:r>
      <w:r w:rsidRPr="00F365FF">
        <w:rPr>
          <w:rFonts w:eastAsia="Arial Unicode MS"/>
          <w:b/>
          <w:spacing w:val="2"/>
          <w:kern w:val="1"/>
          <w:u w:val="thick" w:color="000000"/>
          <w:lang w:eastAsia="ar-SA"/>
        </w:rPr>
        <w:t>2</w:t>
      </w:r>
      <w:r w:rsidRPr="00F365FF">
        <w:rPr>
          <w:rFonts w:eastAsia="Arial Unicode MS"/>
          <w:b/>
          <w:kern w:val="1"/>
          <w:u w:val="thick" w:color="000000"/>
          <w:lang w:eastAsia="ar-SA"/>
        </w:rPr>
        <w:t>0</w:t>
      </w:r>
      <w:r w:rsidRPr="00F365FF">
        <w:rPr>
          <w:rFonts w:eastAsia="Arial Unicode MS"/>
          <w:b/>
          <w:spacing w:val="-12"/>
          <w:kern w:val="1"/>
          <w:u w:val="thick" w:color="000000"/>
          <w:lang w:eastAsia="ar-SA"/>
        </w:rPr>
        <w:t>1</w:t>
      </w:r>
      <w:r w:rsidRPr="00F365FF">
        <w:rPr>
          <w:rFonts w:eastAsia="Arial Unicode MS"/>
          <w:b/>
          <w:kern w:val="1"/>
          <w:u w:val="thick" w:color="000000"/>
          <w:lang w:eastAsia="ar-SA"/>
        </w:rPr>
        <w:t>1</w:t>
      </w:r>
      <w:r w:rsidRPr="00F365FF">
        <w:rPr>
          <w:rFonts w:eastAsia="Arial Unicode MS"/>
          <w:b/>
          <w:kern w:val="1"/>
          <w:u w:val="thick" w:color="000000"/>
          <w:lang w:val="sr-Cyrl-CS" w:eastAsia="ar-SA"/>
        </w:rPr>
        <w:t>, 80/2015, 76/2016 и 82/2017</w:t>
      </w:r>
      <w:r w:rsidRPr="00F365FF">
        <w:rPr>
          <w:rFonts w:eastAsia="Arial Unicode MS"/>
          <w:b/>
          <w:spacing w:val="-1"/>
          <w:kern w:val="1"/>
          <w:u w:val="thick" w:color="000000"/>
          <w:lang w:eastAsia="ar-SA"/>
        </w:rPr>
        <w:t>)</w:t>
      </w:r>
      <w:r w:rsidRPr="00F365FF">
        <w:rPr>
          <w:rFonts w:eastAsia="Arial Unicode MS"/>
          <w:b/>
          <w:kern w:val="1"/>
          <w:u w:val="thick" w:color="000000"/>
          <w:lang w:eastAsia="ar-SA"/>
        </w:rPr>
        <w:t>.</w:t>
      </w:r>
    </w:p>
    <w:p w:rsidR="005D7760" w:rsidRPr="005D7760" w:rsidRDefault="005D7760" w:rsidP="005D7760">
      <w:pPr>
        <w:suppressAutoHyphens/>
        <w:spacing w:line="100" w:lineRule="atLeast"/>
        <w:jc w:val="both"/>
        <w:rPr>
          <w:rFonts w:eastAsia="Arial Unicode MS"/>
          <w:b/>
          <w:iC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eastAsia="ar-SA"/>
        </w:rPr>
      </w:pPr>
      <w:r w:rsidRPr="005D7760">
        <w:rPr>
          <w:rFonts w:eastAsia="Arial Unicode MS"/>
          <w:b/>
          <w:bCs/>
          <w:i/>
          <w:color w:val="000000"/>
          <w:kern w:val="1"/>
          <w:lang w:eastAsia="ar-SA"/>
        </w:rPr>
        <w:t>1</w:t>
      </w:r>
      <w:r w:rsidRPr="005D7760">
        <w:rPr>
          <w:rFonts w:eastAsia="Arial Unicode MS"/>
          <w:b/>
          <w:bCs/>
          <w:i/>
          <w:color w:val="000000"/>
          <w:kern w:val="1"/>
          <w:lang w:val="sr-Cyrl-RS" w:eastAsia="ar-SA"/>
        </w:rPr>
        <w:t>2</w:t>
      </w:r>
      <w:r w:rsidRPr="005D7760">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5D7760" w:rsidRPr="005D7760" w:rsidRDefault="005D7760" w:rsidP="005D7760">
      <w:pPr>
        <w:suppressAutoHyphens/>
        <w:spacing w:before="120" w:after="120"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Предметна набавка не садржи поверљиве информације које наручилац ставља на располагање.</w:t>
      </w:r>
      <w:proofErr w:type="gramEnd"/>
    </w:p>
    <w:p w:rsidR="005D7760" w:rsidRPr="00F365FF" w:rsidRDefault="005D7760" w:rsidP="005D7760">
      <w:pPr>
        <w:suppressAutoHyphens/>
        <w:spacing w:line="100" w:lineRule="atLeast"/>
        <w:jc w:val="both"/>
        <w:rPr>
          <w:rFonts w:eastAsia="Arial Unicode MS"/>
          <w:kern w:val="1"/>
          <w:lang w:val="sr-Cyrl-RS" w:eastAsia="ar-SA"/>
        </w:rPr>
      </w:pPr>
      <w:r w:rsidRPr="00F365FF">
        <w:rPr>
          <w:rFonts w:eastAsia="Arial Unicode MS"/>
          <w:b/>
          <w:bCs/>
          <w:i/>
          <w:kern w:val="1"/>
          <w:lang w:eastAsia="ar-SA"/>
        </w:rPr>
        <w:t>1</w:t>
      </w:r>
      <w:r w:rsidRPr="00F365FF">
        <w:rPr>
          <w:rFonts w:eastAsia="Arial Unicode MS"/>
          <w:b/>
          <w:bCs/>
          <w:i/>
          <w:kern w:val="1"/>
          <w:lang w:val="sr-Cyrl-RS" w:eastAsia="ar-SA"/>
        </w:rPr>
        <w:t>3</w:t>
      </w:r>
      <w:r w:rsidRPr="00F365FF">
        <w:rPr>
          <w:rFonts w:eastAsia="Arial Unicode MS"/>
          <w:b/>
          <w:bCs/>
          <w:i/>
          <w:kern w:val="1"/>
          <w:lang w:eastAsia="ar-SA"/>
        </w:rPr>
        <w:t xml:space="preserve">. </w:t>
      </w:r>
      <w:r w:rsidRPr="00F365FF">
        <w:rPr>
          <w:rFonts w:eastAsia="Arial Unicode MS"/>
          <w:b/>
          <w:bCs/>
          <w:i/>
          <w:kern w:val="1"/>
          <w:lang w:val="sr-Cyrl-RS" w:eastAsia="ar-SA"/>
        </w:rPr>
        <w:t>НАЧИН ПРЕУЗИМАЊА ТЕХНИЧКЕ ДОКУМЕНТАЦИЈЕ И ПЛАНОВА, ОДНОСНО ПОЈЕДИНИХ ЊЕНИХ ДЕЛОВА</w:t>
      </w:r>
    </w:p>
    <w:p w:rsidR="005D7760" w:rsidRPr="00ED63F9" w:rsidRDefault="005D7760" w:rsidP="005D7760">
      <w:pPr>
        <w:suppressAutoHyphens/>
        <w:spacing w:line="100" w:lineRule="atLeast"/>
        <w:jc w:val="both"/>
        <w:rPr>
          <w:rFonts w:eastAsia="Arial Unicode MS"/>
          <w:color w:val="FF0000"/>
          <w:kern w:val="1"/>
          <w:lang w:val="sr-Cyrl-CS" w:eastAsia="ar-SA"/>
        </w:rPr>
      </w:pPr>
    </w:p>
    <w:p w:rsidR="00F365FF" w:rsidRPr="008A4DBE" w:rsidRDefault="00F365FF" w:rsidP="00F365FF">
      <w:pPr>
        <w:suppressAutoHyphens/>
        <w:spacing w:before="120" w:after="120" w:line="100" w:lineRule="atLeast"/>
        <w:jc w:val="both"/>
        <w:rPr>
          <w:rFonts w:eastAsia="Arial Unicode MS"/>
          <w:kern w:val="1"/>
          <w:lang w:val="sr-Cyrl-CS" w:eastAsia="ar-SA"/>
        </w:rPr>
      </w:pPr>
      <w:r w:rsidRPr="008A4DBE">
        <w:rPr>
          <w:rFonts w:eastAsia="Arial Unicode MS"/>
          <w:kern w:val="1"/>
          <w:lang w:val="sr-Cyrl-CS" w:eastAsia="ar-SA"/>
        </w:rPr>
        <w:t>Предметна набавка не садржи техничку документацију и планове.</w:t>
      </w:r>
    </w:p>
    <w:p w:rsidR="005D7760" w:rsidRPr="005D7760" w:rsidRDefault="005D7760" w:rsidP="005D7760">
      <w:pPr>
        <w:suppressAutoHyphens/>
        <w:spacing w:line="100" w:lineRule="atLeast"/>
        <w:jc w:val="both"/>
        <w:rPr>
          <w:rFonts w:eastAsia="Arial Unicode MS"/>
          <w:b/>
          <w:bCs/>
          <w:color w:val="00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lastRenderedPageBreak/>
        <w:t>1</w:t>
      </w:r>
      <w:r w:rsidRPr="005D7760">
        <w:rPr>
          <w:rFonts w:eastAsia="Arial Unicode MS"/>
          <w:b/>
          <w:bCs/>
          <w:color w:val="000000"/>
          <w:kern w:val="1"/>
          <w:lang w:val="sr-Cyrl-RS" w:eastAsia="ar-SA"/>
        </w:rPr>
        <w:t>4</w:t>
      </w:r>
      <w:r w:rsidRPr="005D7760">
        <w:rPr>
          <w:rFonts w:eastAsia="Arial Unicode MS"/>
          <w:b/>
          <w:bCs/>
          <w:color w:val="000000"/>
          <w:kern w:val="1"/>
          <w:lang w:eastAsia="ar-SA"/>
        </w:rPr>
        <w:t>. ДОДАТНЕ ИНФОРМАЦИЈЕ ИЛИ ПОЈАШЊЕЊА У ВЕЗИ СА ПРИПРЕМАЊЕМ ПОНУДЕ</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Заинтересовано лице може, у писаном </w:t>
      </w:r>
      <w:r w:rsidRPr="005D7760">
        <w:rPr>
          <w:rFonts w:eastAsia="Arial Unicode MS"/>
          <w:kern w:val="1"/>
          <w:lang w:eastAsia="ar-SA"/>
        </w:rPr>
        <w:t xml:space="preserve">облику </w:t>
      </w:r>
      <w:r w:rsidRPr="005D7760">
        <w:rPr>
          <w:rFonts w:eastAsia="Arial Unicode MS"/>
          <w:i/>
          <w:kern w:val="1"/>
          <w:lang w:eastAsia="ar-SA"/>
        </w:rPr>
        <w:t>путем поште</w:t>
      </w:r>
      <w:r w:rsidRPr="005D7760">
        <w:rPr>
          <w:rFonts w:eastAsia="Arial Unicode MS"/>
          <w:i/>
          <w:kern w:val="1"/>
          <w:lang w:val="sr-Cyrl-CS" w:eastAsia="ar-SA"/>
        </w:rPr>
        <w:t xml:space="preserve"> на адресу наручиоца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w:t>
      </w:r>
      <w:proofErr w:type="gramEnd"/>
      <w:r w:rsidRPr="005D7760">
        <w:rPr>
          <w:rFonts w:eastAsia="TimesNewRomanPSMT"/>
          <w:bCs/>
          <w:i/>
          <w:color w:val="000000"/>
          <w:kern w:val="1"/>
          <w:lang w:val="sr-Cyrl-CS" w:eastAsia="ar-SA"/>
        </w:rPr>
        <w:t xml:space="preserve"> Димитрија Туцовића бр.52, Ужице</w:t>
      </w:r>
      <w:r w:rsidRPr="005D7760">
        <w:rPr>
          <w:rFonts w:eastAsia="Arial Unicode MS"/>
          <w:i/>
          <w:kern w:val="1"/>
          <w:lang w:val="sr-Cyrl-CS" w:eastAsia="ar-SA"/>
        </w:rPr>
        <w:t xml:space="preserve"> или</w:t>
      </w:r>
      <w:r w:rsidRPr="005D7760">
        <w:rPr>
          <w:rFonts w:eastAsia="Arial Unicode MS"/>
          <w:i/>
          <w:kern w:val="1"/>
          <w:lang w:eastAsia="ar-SA"/>
        </w:rPr>
        <w:t xml:space="preserve"> електронске поште</w:t>
      </w:r>
      <w:r w:rsidRPr="005D7760">
        <w:rPr>
          <w:rFonts w:eastAsia="Arial Unicode MS"/>
          <w:i/>
          <w:kern w:val="1"/>
          <w:lang w:val="sr-Cyrl-CS" w:eastAsia="ar-SA"/>
        </w:rPr>
        <w:t xml:space="preserve"> на </w:t>
      </w:r>
      <w:r w:rsidRPr="005D7760">
        <w:rPr>
          <w:rFonts w:eastAsia="Arial Unicode MS"/>
          <w:i/>
          <w:iCs/>
          <w:kern w:val="1"/>
          <w:lang w:eastAsia="ar-SA"/>
        </w:rPr>
        <w:t>e</w:t>
      </w:r>
      <w:r w:rsidRPr="005D7760">
        <w:rPr>
          <w:rFonts w:eastAsia="Arial Unicode MS"/>
          <w:i/>
          <w:iCs/>
          <w:kern w:val="1"/>
          <w:lang w:val="ru-RU" w:eastAsia="ar-SA"/>
        </w:rPr>
        <w:t>-</w:t>
      </w:r>
      <w:r w:rsidRPr="005D7760">
        <w:rPr>
          <w:rFonts w:eastAsia="Arial Unicode MS"/>
          <w:i/>
          <w:iCs/>
          <w:kern w:val="1"/>
          <w:lang w:eastAsia="ar-SA"/>
        </w:rPr>
        <w:t xml:space="preserve">mail </w:t>
      </w:r>
      <w:hyperlink r:id="rId10" w:history="1">
        <w:r w:rsidRPr="005D7760">
          <w:rPr>
            <w:rFonts w:eastAsia="Arial Unicode MS"/>
            <w:i/>
            <w:iCs/>
            <w:color w:val="0000FF"/>
            <w:kern w:val="1"/>
            <w:u w:val="single"/>
            <w:lang w:eastAsia="ar-SA"/>
          </w:rPr>
          <w:t>slavisa.projevic@uzice.rs</w:t>
        </w:r>
      </w:hyperlink>
      <w:r w:rsidR="00ED63F9">
        <w:rPr>
          <w:rFonts w:eastAsia="Arial Unicode MS"/>
          <w:i/>
          <w:iCs/>
          <w:kern w:val="1"/>
          <w:lang w:val="sr-Cyrl-RS" w:eastAsia="ar-SA"/>
        </w:rPr>
        <w:t xml:space="preserve"> и</w:t>
      </w:r>
      <w:r w:rsidR="00ED63F9">
        <w:rPr>
          <w:rFonts w:eastAsia="Arial Unicode MS"/>
          <w:i/>
          <w:iCs/>
          <w:kern w:val="1"/>
          <w:lang w:val="sr-Latn-RS" w:eastAsia="ar-SA"/>
        </w:rPr>
        <w:t xml:space="preserve"> </w:t>
      </w:r>
      <w:hyperlink r:id="rId11" w:history="1">
        <w:r w:rsidR="00ED63F9" w:rsidRPr="00E42D39">
          <w:rPr>
            <w:rStyle w:val="Hyperlink"/>
            <w:rFonts w:eastAsia="Arial Unicode MS"/>
            <w:i/>
            <w:iCs/>
            <w:kern w:val="1"/>
            <w:lang w:eastAsia="ar-SA"/>
          </w:rPr>
          <w:t>ivana.drcelic@uzice.rs</w:t>
        </w:r>
      </w:hyperlink>
      <w:r w:rsidRPr="005D7760">
        <w:rPr>
          <w:rFonts w:eastAsia="Arial Unicode MS"/>
          <w:i/>
          <w:iCs/>
          <w:kern w:val="1"/>
          <w:lang w:eastAsia="ar-SA"/>
        </w:rPr>
        <w:t xml:space="preserve"> </w:t>
      </w:r>
      <w:r w:rsidRPr="005D776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5D7760">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5D7760">
        <w:rPr>
          <w:rFonts w:eastAsia="Arial Unicode MS"/>
          <w:kern w:val="1"/>
          <w:lang w:eastAsia="ar-SA"/>
        </w:rPr>
        <w:t>на</w:t>
      </w:r>
      <w:r w:rsidRPr="005D7760">
        <w:rPr>
          <w:rFonts w:eastAsia="Arial Unicode MS"/>
          <w:color w:val="000000"/>
          <w:kern w:val="1"/>
          <w:lang w:eastAsia="ar-SA"/>
        </w:rPr>
        <w:t xml:space="preserve">јкасније 5 дана пре истека рока за подношење понуде.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 xml:space="preserve">Наручилац </w:t>
      </w:r>
      <w:r w:rsidRPr="005D7760">
        <w:rPr>
          <w:rFonts w:eastAsia="Arial Unicode MS"/>
          <w:color w:val="000000"/>
          <w:kern w:val="1"/>
          <w:lang w:val="sr-Cyrl-RS" w:eastAsia="ar-SA"/>
        </w:rPr>
        <w:t xml:space="preserve">ће </w:t>
      </w:r>
      <w:r w:rsidRPr="005D7760">
        <w:rPr>
          <w:rFonts w:eastAsia="Arial Unicode MS"/>
          <w:color w:val="000000"/>
          <w:kern w:val="1"/>
          <w:lang w:eastAsia="ar-SA"/>
        </w:rPr>
        <w:t>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5D7760">
        <w:rPr>
          <w:rFonts w:eastAsia="TimesNewRomanPS-BoldMT"/>
          <w:b/>
          <w:bCs/>
          <w:color w:val="000000"/>
          <w:kern w:val="1"/>
          <w:lang w:eastAsia="ar-SA"/>
        </w:rPr>
        <w:t xml:space="preserve"> </w:t>
      </w:r>
      <w:r w:rsidR="008A18BA" w:rsidRPr="008A18BA">
        <w:rPr>
          <w:b/>
          <w:lang w:val="sr-Cyrl-CS"/>
        </w:rPr>
        <w:t>Реконструкција фасаде у ул.</w:t>
      </w:r>
      <w:proofErr w:type="gramEnd"/>
      <w:r w:rsidR="008A18BA">
        <w:rPr>
          <w:b/>
          <w:lang w:val="sr-Cyrl-CS"/>
        </w:rPr>
        <w:t xml:space="preserve"> </w:t>
      </w:r>
      <w:r w:rsidR="008A18BA" w:rsidRPr="008A18BA">
        <w:rPr>
          <w:b/>
          <w:lang w:val="sr-Cyrl-CS"/>
        </w:rPr>
        <w:t>Д.Туцовића 92</w:t>
      </w:r>
      <w:r w:rsidR="008A18BA">
        <w:rPr>
          <w:lang w:val="sr-Cyrl-RS"/>
        </w:rPr>
        <w:t xml:space="preserve"> </w:t>
      </w:r>
      <w:r w:rsidRPr="005D7760">
        <w:rPr>
          <w:rFonts w:eastAsia="TimesNewRomanPS-BoldMT"/>
          <w:b/>
          <w:bCs/>
          <w:color w:val="000000"/>
          <w:kern w:val="1"/>
          <w:lang w:eastAsia="ar-SA"/>
        </w:rPr>
        <w:t>бр</w:t>
      </w:r>
      <w:r w:rsidRPr="005D7760">
        <w:rPr>
          <w:rFonts w:eastAsia="TimesNewRomanPS-BoldMT"/>
          <w:b/>
          <w:bCs/>
          <w:color w:val="000000"/>
          <w:kern w:val="1"/>
          <w:lang w:val="sr-Cyrl-RS" w:eastAsia="ar-SA"/>
        </w:rPr>
        <w:t>ој</w:t>
      </w:r>
      <w:r w:rsidRPr="005D7760">
        <w:rPr>
          <w:rFonts w:eastAsia="Arial Unicode MS"/>
          <w:b/>
          <w:color w:val="000000"/>
          <w:kern w:val="1"/>
          <w:lang w:val="sr-Latn-RS" w:eastAsia="ar-SA"/>
        </w:rPr>
        <w:t xml:space="preserve"> VIII 404-</w:t>
      </w:r>
      <w:r w:rsidR="00226A5B">
        <w:rPr>
          <w:rFonts w:eastAsia="Arial Unicode MS"/>
          <w:b/>
          <w:color w:val="000000"/>
          <w:kern w:val="1"/>
          <w:lang w:val="sr-Latn-RS" w:eastAsia="ar-SA"/>
        </w:rPr>
        <w:t>2</w:t>
      </w:r>
      <w:r w:rsidR="00226A5B">
        <w:rPr>
          <w:rFonts w:eastAsia="Arial Unicode MS"/>
          <w:b/>
          <w:color w:val="000000"/>
          <w:kern w:val="1"/>
          <w:lang w:val="sr-Cyrl-RS" w:eastAsia="ar-SA"/>
        </w:rPr>
        <w:t>46</w:t>
      </w:r>
      <w:r w:rsidRPr="005D7760">
        <w:rPr>
          <w:rFonts w:eastAsia="Arial Unicode MS"/>
          <w:b/>
          <w:color w:val="000000"/>
          <w:kern w:val="1"/>
          <w:lang w:val="sr-Cyrl-RS" w:eastAsia="ar-SA"/>
        </w:rPr>
        <w:t>/</w:t>
      </w:r>
      <w:r w:rsidRPr="005D7760">
        <w:rPr>
          <w:rFonts w:eastAsia="Arial Unicode MS"/>
          <w:b/>
          <w:color w:val="000000"/>
          <w:kern w:val="1"/>
          <w:lang w:val="sr-Latn-RS" w:eastAsia="ar-SA"/>
        </w:rPr>
        <w:t>1</w:t>
      </w:r>
      <w:r w:rsidRPr="005D7760">
        <w:rPr>
          <w:rFonts w:eastAsia="Arial Unicode MS"/>
          <w:b/>
          <w:color w:val="000000"/>
          <w:kern w:val="1"/>
          <w:lang w:val="sr-Cyrl-RS" w:eastAsia="ar-SA"/>
        </w:rPr>
        <w:t>9</w:t>
      </w:r>
      <w:r w:rsidRPr="005D7760">
        <w:rPr>
          <w:rFonts w:eastAsia="TimesNewRomanPS-BoldMT"/>
          <w:b/>
          <w:bCs/>
          <w:color w:val="000000"/>
          <w:kern w:val="1"/>
          <w:lang w:val="sr-Cyrl-CS" w:eastAsia="ar-SA"/>
        </w:rPr>
        <w:t>“</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По истеку рока предвиђеног за подношење понуда н</w:t>
      </w:r>
      <w:r w:rsidRPr="005D7760">
        <w:rPr>
          <w:rFonts w:eastAsia="Arial Unicode MS"/>
          <w:color w:val="000000"/>
          <w:kern w:val="1"/>
          <w:lang w:val="sr-Cyrl-CS" w:eastAsia="ar-SA"/>
        </w:rPr>
        <w:t>а</w:t>
      </w:r>
      <w:r w:rsidRPr="005D7760">
        <w:rPr>
          <w:rFonts w:eastAsia="Arial Unicode MS"/>
          <w:color w:val="000000"/>
          <w:kern w:val="1"/>
          <w:lang w:eastAsia="ar-SA"/>
        </w:rPr>
        <w:t>ручилац не може да мења нити да допуњује конкурсну документацију.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bCs/>
          <w:kern w:val="1"/>
          <w:lang w:eastAsia="ar-SA"/>
        </w:rPr>
      </w:pPr>
      <w:proofErr w:type="gramStart"/>
      <w:r w:rsidRPr="005D7760">
        <w:rPr>
          <w:rFonts w:eastAsia="Arial Unicode MS"/>
          <w:color w:val="000000"/>
          <w:kern w:val="1"/>
          <w:lang w:eastAsia="ar-SA"/>
        </w:rPr>
        <w:t>Тражење додатних информација или појашњења у вези са припремањем понуде телефоном није дозвољено.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kern w:val="1"/>
          <w:lang w:val="sr-Cyrl-RS" w:eastAsia="ar-SA"/>
        </w:rPr>
      </w:pPr>
      <w:proofErr w:type="gramStart"/>
      <w:r w:rsidRPr="005D7760">
        <w:rPr>
          <w:rFonts w:eastAsia="Arial Unicode MS"/>
          <w:bCs/>
          <w:kern w:val="1"/>
          <w:lang w:eastAsia="ar-SA"/>
        </w:rPr>
        <w:t>Комуникација у поступку јавне набавке врши се искључиво на начин одређен чланом 20.</w:t>
      </w:r>
      <w:proofErr w:type="gramEnd"/>
      <w:r w:rsidRPr="005D7760">
        <w:rPr>
          <w:rFonts w:eastAsia="Arial Unicode MS"/>
          <w:bCs/>
          <w:kern w:val="1"/>
          <w:lang w:eastAsia="ar-SA"/>
        </w:rPr>
        <w:t xml:space="preserve"> ЗЈН</w:t>
      </w:r>
      <w:proofErr w:type="gramStart"/>
      <w:r w:rsidRPr="005D7760">
        <w:rPr>
          <w:rFonts w:eastAsia="Arial Unicode MS"/>
          <w:bCs/>
          <w:kern w:val="1"/>
          <w:lang w:val="sr-Cyrl-RS" w:eastAsia="ar-SA"/>
        </w:rPr>
        <w:t xml:space="preserve">, </w:t>
      </w:r>
      <w:r w:rsidRPr="005D7760">
        <w:rPr>
          <w:rFonts w:eastAsia="Arial Unicode MS"/>
          <w:kern w:val="1"/>
          <w:lang w:eastAsia="ar-SA"/>
        </w:rPr>
        <w:t xml:space="preserve"> и</w:t>
      </w:r>
      <w:proofErr w:type="gramEnd"/>
      <w:r w:rsidRPr="005D7760">
        <w:rPr>
          <w:rFonts w:eastAsia="Arial Unicode MS"/>
          <w:kern w:val="1"/>
          <w:lang w:eastAsia="ar-SA"/>
        </w:rPr>
        <w:t xml:space="preserve"> то: </w:t>
      </w:r>
    </w:p>
    <w:p w:rsidR="005D7760" w:rsidRPr="005D7760" w:rsidRDefault="005D7760" w:rsidP="005D7760">
      <w:pPr>
        <w:suppressAutoHyphens/>
        <w:spacing w:line="100" w:lineRule="atLeast"/>
        <w:ind w:firstLine="708"/>
        <w:jc w:val="both"/>
        <w:rPr>
          <w:rFonts w:eastAsia="Arial Unicode MS"/>
          <w:kern w:val="1"/>
          <w:lang w:val="sr-Cyrl-RS" w:eastAsia="ar-SA"/>
        </w:rPr>
      </w:pPr>
      <w:r w:rsidRPr="005D7760">
        <w:rPr>
          <w:rFonts w:eastAsia="Arial Unicode MS"/>
          <w:kern w:val="1"/>
          <w:lang w:eastAsia="ar-SA"/>
        </w:rPr>
        <w:t xml:space="preserve">- </w:t>
      </w:r>
      <w:proofErr w:type="gramStart"/>
      <w:r w:rsidRPr="005D7760">
        <w:rPr>
          <w:rFonts w:eastAsia="Arial Unicode MS"/>
          <w:kern w:val="1"/>
          <w:lang w:eastAsia="ar-SA"/>
        </w:rPr>
        <w:t>путем</w:t>
      </w:r>
      <w:proofErr w:type="gramEnd"/>
      <w:r w:rsidRPr="005D7760">
        <w:rPr>
          <w:rFonts w:eastAsia="Arial Unicode MS"/>
          <w:kern w:val="1"/>
          <w:lang w:eastAsia="ar-SA"/>
        </w:rPr>
        <w:t xml:space="preserve"> електронске поште или поште, као и објављивањем од стране наручиоца на Порталу јавних набавки и на својој интернет страници;</w:t>
      </w:r>
    </w:p>
    <w:p w:rsidR="005D7760" w:rsidRPr="005D7760" w:rsidRDefault="005D7760" w:rsidP="005D7760">
      <w:pPr>
        <w:suppressAutoHyphens/>
        <w:spacing w:line="100" w:lineRule="atLeast"/>
        <w:ind w:firstLine="708"/>
        <w:jc w:val="both"/>
        <w:rPr>
          <w:rFonts w:eastAsia="Arial Unicode MS"/>
          <w:kern w:val="1"/>
          <w:lang w:eastAsia="ar-SA"/>
        </w:rPr>
      </w:pPr>
      <w:r w:rsidRPr="005D7760">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D7760" w:rsidRPr="005D7760" w:rsidRDefault="005D7760" w:rsidP="005D7760">
      <w:pPr>
        <w:suppressAutoHyphens/>
        <w:spacing w:line="100" w:lineRule="atLeast"/>
        <w:jc w:val="both"/>
        <w:rPr>
          <w:rFonts w:eastAsia="Arial Unicode MS"/>
          <w:color w:val="FF0000"/>
          <w:kern w:val="1"/>
          <w:lang w:val="sr-Cyrl-RS" w:eastAsia="ar-SA"/>
        </w:rPr>
      </w:pPr>
    </w:p>
    <w:p w:rsidR="005D7760" w:rsidRPr="005D7760" w:rsidRDefault="005D7760" w:rsidP="005D7760">
      <w:pPr>
        <w:suppressAutoHyphens/>
        <w:spacing w:line="100" w:lineRule="atLeast"/>
        <w:jc w:val="both"/>
        <w:rPr>
          <w:rFonts w:eastAsia="Arial Unicode MS"/>
          <w:b/>
          <w:bCs/>
          <w:color w:val="000000"/>
          <w:kern w:val="1"/>
          <w:lang w:eastAsia="ar-SA"/>
        </w:rPr>
      </w:pPr>
      <w:r w:rsidRPr="005D7760">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TimesNewRomanPSMT"/>
          <w:bCs/>
          <w:color w:val="000000"/>
          <w:kern w:val="1"/>
          <w:lang w:eastAsia="ar-SA"/>
        </w:rPr>
      </w:pPr>
      <w:proofErr w:type="gramStart"/>
      <w:r w:rsidRPr="005D7760">
        <w:rPr>
          <w:rFonts w:eastAsia="Arial Unicode MS"/>
          <w:color w:val="000000"/>
          <w:kern w:val="1"/>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r w:rsidRPr="005D7760">
        <w:rPr>
          <w:rFonts w:eastAsia="TimesNewRomanPSMT"/>
          <w:bCs/>
          <w:color w:val="000000"/>
          <w:kern w:val="1"/>
          <w:lang w:eastAsia="ar-SA"/>
        </w:rPr>
        <w:t>Уколико наручилац оцени да су потребна додатна објашњења или је потребно извршити</w:t>
      </w:r>
      <w:r w:rsidRPr="005D7760">
        <w:rPr>
          <w:rFonts w:eastAsia="Arial Unicode MS"/>
          <w:color w:val="000000"/>
          <w:kern w:val="1"/>
          <w:lang w:eastAsia="ar-SA"/>
        </w:rPr>
        <w:t xml:space="preserve"> контролу (увид) код понуђача, односно његовог подизвођача</w:t>
      </w:r>
      <w:r w:rsidRPr="005D7760">
        <w:rPr>
          <w:rFonts w:eastAsia="TimesNewRomanPSMT"/>
          <w:bCs/>
          <w:color w:val="000000"/>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5D7760">
        <w:rPr>
          <w:rFonts w:eastAsia="Arial Unicode MS"/>
          <w:color w:val="000000"/>
          <w:kern w:val="1"/>
          <w:lang w:eastAsia="ar-SA"/>
        </w:rPr>
        <w:t xml:space="preserve"> </w:t>
      </w:r>
    </w:p>
    <w:p w:rsidR="005D7760" w:rsidRPr="005D7760" w:rsidRDefault="005D7760" w:rsidP="005D7760">
      <w:pPr>
        <w:tabs>
          <w:tab w:val="left" w:pos="-135"/>
          <w:tab w:val="left" w:pos="0"/>
          <w:tab w:val="left" w:pos="120"/>
        </w:tabs>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У случају разлике између јединичне и укупне цене, меродавна је јединична цена.</w:t>
      </w:r>
      <w:proofErr w:type="gramEnd"/>
    </w:p>
    <w:p w:rsidR="005D7760" w:rsidRPr="005D7760" w:rsidRDefault="005D7760" w:rsidP="005D7760">
      <w:pPr>
        <w:suppressAutoHyphens/>
        <w:spacing w:line="100" w:lineRule="atLeast"/>
        <w:jc w:val="both"/>
        <w:rPr>
          <w:rFonts w:eastAsia="Arial Unicode MS"/>
          <w:color w:val="000000"/>
          <w:kern w:val="1"/>
          <w:lang w:eastAsia="ar-SA"/>
        </w:rPr>
      </w:pPr>
      <w:proofErr w:type="gramStart"/>
      <w:r w:rsidRPr="005D7760">
        <w:rPr>
          <w:rFonts w:eastAsia="Arial Unicode MS"/>
          <w:color w:val="000000"/>
          <w:kern w:val="1"/>
          <w:lang w:eastAsia="ar-SA"/>
        </w:rPr>
        <w:t>Ако се понуђач не сагласи са исправком рачунских грешака, наручил</w:t>
      </w:r>
      <w:r w:rsidRPr="005D7760">
        <w:rPr>
          <w:rFonts w:eastAsia="Arial Unicode MS"/>
          <w:color w:val="000000"/>
          <w:kern w:val="1"/>
          <w:lang w:val="sr-Cyrl-CS" w:eastAsia="ar-SA"/>
        </w:rPr>
        <w:t>а</w:t>
      </w:r>
      <w:r w:rsidRPr="005D7760">
        <w:rPr>
          <w:rFonts w:eastAsia="Arial Unicode MS"/>
          <w:color w:val="000000"/>
          <w:kern w:val="1"/>
          <w:lang w:eastAsia="ar-SA"/>
        </w:rPr>
        <w:t>ц ће његову понуду одбити као неприхватљиву.</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b/>
          <w:color w:val="000000"/>
          <w:kern w:val="1"/>
          <w:lang w:eastAsia="ar-SA"/>
        </w:rPr>
      </w:pPr>
      <w:r w:rsidRPr="005D7760">
        <w:rPr>
          <w:rFonts w:eastAsia="Arial Unicode MS"/>
          <w:b/>
          <w:color w:val="000000"/>
          <w:kern w:val="1"/>
          <w:lang w:val="sr-Cyrl-RS" w:eastAsia="ar-SA"/>
        </w:rPr>
        <w:t>16</w:t>
      </w:r>
      <w:r w:rsidRPr="005D7760">
        <w:rPr>
          <w:rFonts w:eastAsia="Arial Unicode MS"/>
          <w:b/>
          <w:color w:val="000000"/>
          <w:kern w:val="1"/>
          <w:lang w:eastAsia="ar-SA"/>
        </w:rPr>
        <w:t>. КОРИШЋЕЊЕ ПАТЕН</w:t>
      </w:r>
      <w:r w:rsidRPr="005D7760">
        <w:rPr>
          <w:rFonts w:eastAsia="Arial Unicode MS"/>
          <w:b/>
          <w:color w:val="000000"/>
          <w:kern w:val="1"/>
          <w:lang w:val="sr-Cyrl-RS" w:eastAsia="ar-SA"/>
        </w:rPr>
        <w:t>А</w:t>
      </w:r>
      <w:r w:rsidRPr="005D7760">
        <w:rPr>
          <w:rFonts w:eastAsia="Arial Unicode MS"/>
          <w:b/>
          <w:color w:val="000000"/>
          <w:kern w:val="1"/>
          <w:lang w:eastAsia="ar-SA"/>
        </w:rPr>
        <w:t>ТА И ОДГОВОРНОСТ ЗА ПОВРЕДУ ЗАШТИЋЕНИХ ПРАВА ИНТЕЛЕКТУАЛНЕ СВОЈИНЕ ТРЕЋИХ ЛИЦА</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kern w:val="1"/>
          <w:lang w:eastAsia="ar-SA"/>
        </w:rPr>
      </w:pPr>
      <w:r w:rsidRPr="005D7760">
        <w:rPr>
          <w:rFonts w:eastAsia="TimesNewRomanPSMT"/>
          <w:bCs/>
          <w:iCs/>
          <w:kern w:val="1"/>
          <w:lang w:val="sr-Cyrl-RS" w:eastAsia="ar-SA"/>
        </w:rPr>
        <w:lastRenderedPageBreak/>
        <w:t>Н</w:t>
      </w:r>
      <w:r w:rsidRPr="005D7760">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5D7760">
        <w:rPr>
          <w:rFonts w:eastAsia="TimesNewRomanPSMT"/>
          <w:bCs/>
          <w:iCs/>
          <w:kern w:val="1"/>
          <w:lang w:val="sr-Cyrl-RS" w:eastAsia="ar-SA"/>
        </w:rPr>
        <w:t>,</w:t>
      </w:r>
      <w:r w:rsidRPr="005D7760">
        <w:rPr>
          <w:rFonts w:eastAsia="TimesNewRomanPSMT"/>
          <w:bCs/>
          <w:iCs/>
          <w:kern w:val="1"/>
          <w:lang w:eastAsia="ar-SA"/>
        </w:rPr>
        <w:t xml:space="preserve"> сноси понуђач.</w:t>
      </w:r>
    </w:p>
    <w:p w:rsidR="005D7760" w:rsidRPr="005D7760" w:rsidRDefault="005D7760" w:rsidP="005D7760">
      <w:pPr>
        <w:suppressAutoHyphens/>
        <w:spacing w:line="100" w:lineRule="atLeast"/>
        <w:jc w:val="both"/>
        <w:rPr>
          <w:rFonts w:eastAsia="Arial Unicode MS"/>
          <w:b/>
          <w:color w:val="000000"/>
          <w:kern w:val="1"/>
          <w:lang w:eastAsia="ar-SA"/>
        </w:rPr>
      </w:pPr>
    </w:p>
    <w:p w:rsidR="005D7760" w:rsidRPr="005D7760" w:rsidRDefault="005D7760" w:rsidP="005D7760">
      <w:pPr>
        <w:suppressAutoHyphens/>
        <w:spacing w:line="100" w:lineRule="atLeast"/>
        <w:jc w:val="both"/>
        <w:rPr>
          <w:rFonts w:eastAsia="Arial Unicode MS"/>
          <w:b/>
          <w:bCs/>
          <w:kern w:val="1"/>
          <w:lang w:val="sr-Cyrl-RS" w:eastAsia="ar-SA"/>
        </w:rPr>
      </w:pPr>
      <w:r w:rsidRPr="005D7760">
        <w:rPr>
          <w:rFonts w:eastAsia="Arial Unicode MS"/>
          <w:b/>
          <w:bCs/>
          <w:color w:val="000000"/>
          <w:kern w:val="1"/>
          <w:lang w:val="sr-Cyrl-RS" w:eastAsia="ar-SA"/>
        </w:rPr>
        <w:t>17</w:t>
      </w:r>
      <w:r w:rsidRPr="005D7760">
        <w:rPr>
          <w:rFonts w:eastAsia="Arial Unicode MS"/>
          <w:b/>
          <w:bCs/>
          <w:color w:val="000000"/>
          <w:kern w:val="1"/>
          <w:lang w:eastAsia="ar-SA"/>
        </w:rPr>
        <w:t xml:space="preserve">. НАЧИН И РОК ЗА ПОДНОШЕЊЕ ЗАХТЕВА ЗА ЗАШТИТУ ПРАВА ПОНУЂАЧА </w:t>
      </w:r>
      <w:r w:rsidRPr="005D7760">
        <w:rPr>
          <w:rFonts w:eastAsia="Arial Unicode MS"/>
          <w:b/>
          <w:bCs/>
          <w:kern w:val="1"/>
          <w:lang w:val="sr-Cyrl-RS" w:eastAsia="ar-SA"/>
        </w:rPr>
        <w:t xml:space="preserve">СА ДЕТАЉНИМ УПУТСТВОМ О САДРЖИНИ ПОТПУНОГ ЗАХТЕВА </w:t>
      </w:r>
    </w:p>
    <w:p w:rsidR="005D7760" w:rsidRPr="005D7760" w:rsidRDefault="005D7760" w:rsidP="005D7760">
      <w:pPr>
        <w:suppressAutoHyphens/>
        <w:spacing w:line="100" w:lineRule="atLeast"/>
        <w:jc w:val="both"/>
        <w:rPr>
          <w:rFonts w:eastAsia="Arial Unicode MS"/>
          <w:b/>
          <w:bC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5D7760">
          <w:rPr>
            <w:rFonts w:eastAsia="Arial Unicode MS"/>
            <w:i/>
            <w:iCs/>
            <w:color w:val="0000FF"/>
            <w:kern w:val="1"/>
            <w:u w:val="single"/>
            <w:lang w:eastAsia="ar-SA"/>
          </w:rPr>
          <w:t>slavisa.projevic@uzice.rs</w:t>
        </w:r>
      </w:hyperlink>
      <w:r w:rsidRPr="005D7760">
        <w:rPr>
          <w:rFonts w:eastAsia="Arial Unicode MS"/>
          <w:i/>
          <w:iCs/>
          <w:kern w:val="1"/>
          <w:lang w:val="sr-Cyrl-RS" w:eastAsia="ar-SA"/>
        </w:rPr>
        <w:t xml:space="preserve"> или</w:t>
      </w:r>
      <w:r w:rsidRPr="005D7760">
        <w:rPr>
          <w:rFonts w:eastAsia="Arial Unicode MS"/>
          <w:i/>
          <w:iCs/>
          <w:kern w:val="1"/>
          <w:lang w:val="sr-Cyrl-CS" w:eastAsia="ar-SA"/>
        </w:rPr>
        <w:t xml:space="preserve"> </w:t>
      </w:r>
      <w:hyperlink r:id="rId13" w:history="1">
        <w:r w:rsidR="000D25BD" w:rsidRPr="00E42D39">
          <w:rPr>
            <w:rStyle w:val="Hyperlink"/>
            <w:rFonts w:eastAsia="Arial Unicode MS"/>
            <w:i/>
            <w:iCs/>
            <w:kern w:val="1"/>
            <w:lang w:eastAsia="ar-SA"/>
          </w:rPr>
          <w:t>ivana.drcelic@uzice.rs</w:t>
        </w:r>
      </w:hyperlink>
      <w:r w:rsidRPr="005D7760">
        <w:rPr>
          <w:rFonts w:eastAsia="Arial Unicode MS"/>
          <w:i/>
          <w:iCs/>
          <w:kern w:val="1"/>
          <w:lang w:val="sr-Cyrl-RS" w:eastAsia="ar-SA"/>
        </w:rPr>
        <w:t xml:space="preserve"> </w:t>
      </w:r>
      <w:r w:rsidRPr="005D7760">
        <w:rPr>
          <w:rFonts w:eastAsia="Arial Unicode MS"/>
          <w:color w:val="000000"/>
          <w:kern w:val="1"/>
          <w:lang w:eastAsia="ar-SA"/>
        </w:rPr>
        <w:t xml:space="preserve"> или препорученом пошиљком са повратницом на адресу </w:t>
      </w:r>
      <w:r w:rsidRPr="005D7760">
        <w:rPr>
          <w:rFonts w:eastAsia="Arial Unicode MS"/>
          <w:color w:val="000000"/>
          <w:kern w:val="1"/>
          <w:lang w:val="sr-Cyrl-RS" w:eastAsia="ar-SA"/>
        </w:rPr>
        <w:t>наручиоца</w:t>
      </w:r>
      <w:r w:rsidRPr="005D7760">
        <w:rPr>
          <w:rFonts w:eastAsia="Arial Unicode MS"/>
          <w:color w:val="000000"/>
          <w:kern w:val="1"/>
          <w:lang w:eastAsia="ar-SA"/>
        </w:rPr>
        <w:t>.</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5D7760">
        <w:rPr>
          <w:rFonts w:eastAsia="Arial Unicode MS"/>
          <w:color w:val="000000"/>
          <w:kern w:val="1"/>
          <w:lang w:val="sr-Cyrl-RS" w:eastAsia="ar-SA"/>
        </w:rPr>
        <w:t>н</w:t>
      </w:r>
      <w:r w:rsidRPr="005D7760">
        <w:rPr>
          <w:rFonts w:eastAsia="Arial Unicode MS"/>
          <w:color w:val="000000"/>
          <w:kern w:val="1"/>
          <w:lang w:eastAsia="ar-SA"/>
        </w:rPr>
        <w:t>аручиоца, осим ако ЗЈН није другачије одређено.</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5D7760">
        <w:rPr>
          <w:rFonts w:eastAsia="Arial Unicode MS"/>
          <w:color w:val="000000"/>
          <w:kern w:val="1"/>
          <w:lang w:val="sr-Cyrl-RS" w:eastAsia="ar-SA"/>
        </w:rPr>
        <w:t xml:space="preserve"> и на интернет страници наручиоца</w:t>
      </w:r>
      <w:r w:rsidRPr="005D7760">
        <w:rPr>
          <w:rFonts w:eastAsia="Arial Unicode MS"/>
          <w:color w:val="000000"/>
          <w:kern w:val="1"/>
          <w:lang w:eastAsia="ar-SA"/>
        </w:rPr>
        <w:t xml:space="preserve">, најкасније у року од </w:t>
      </w:r>
      <w:r w:rsidRPr="005D7760">
        <w:rPr>
          <w:rFonts w:eastAsia="Arial Unicode MS"/>
          <w:color w:val="000000"/>
          <w:kern w:val="1"/>
          <w:lang w:val="sr-Cyrl-RS" w:eastAsia="ar-SA"/>
        </w:rPr>
        <w:t>два</w:t>
      </w:r>
      <w:r w:rsidRPr="005D7760">
        <w:rPr>
          <w:rFonts w:eastAsia="Arial Unicode MS"/>
          <w:color w:val="000000"/>
          <w:kern w:val="1"/>
          <w:lang w:eastAsia="ar-SA"/>
        </w:rPr>
        <w:t xml:space="preserve"> дана од дана пријема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5D7760">
        <w:rPr>
          <w:rFonts w:eastAsia="Arial Unicode MS"/>
          <w:color w:val="000000"/>
          <w:kern w:val="1"/>
          <w:lang w:val="sr-Cyrl-RS" w:eastAsia="ar-SA"/>
        </w:rPr>
        <w:t>н</w:t>
      </w:r>
      <w:r w:rsidRPr="005D7760">
        <w:rPr>
          <w:rFonts w:eastAsia="Arial Unicode MS"/>
          <w:color w:val="000000"/>
          <w:kern w:val="1"/>
          <w:lang w:eastAsia="ar-SA"/>
        </w:rPr>
        <w:t xml:space="preserve">аручиоца најкасније </w:t>
      </w:r>
      <w:r w:rsidRPr="005D7760">
        <w:rPr>
          <w:rFonts w:eastAsia="Arial Unicode MS"/>
          <w:color w:val="000000"/>
          <w:kern w:val="1"/>
          <w:lang w:val="sr-Cyrl-RS" w:eastAsia="ar-SA"/>
        </w:rPr>
        <w:t>три</w:t>
      </w:r>
      <w:r w:rsidRPr="005D7760">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proofErr w:type="gramStart"/>
      <w:r w:rsidRPr="005D7760">
        <w:rPr>
          <w:rFonts w:eastAsia="Arial Unicode MS"/>
          <w:color w:val="000000"/>
          <w:kern w:val="1"/>
          <w:lang w:eastAsia="ar-SA"/>
        </w:rPr>
        <w:t xml:space="preserve">ЗЈН указао </w:t>
      </w:r>
      <w:r w:rsidRPr="005D7760">
        <w:rPr>
          <w:rFonts w:eastAsia="Arial Unicode MS"/>
          <w:color w:val="000000"/>
          <w:kern w:val="1"/>
          <w:lang w:val="sr-Cyrl-RS" w:eastAsia="ar-SA"/>
        </w:rPr>
        <w:t>н</w:t>
      </w:r>
      <w:r w:rsidRPr="005D7760">
        <w:rPr>
          <w:rFonts w:eastAsia="Arial Unicode MS"/>
          <w:color w:val="000000"/>
          <w:kern w:val="1"/>
          <w:lang w:eastAsia="ar-SA"/>
        </w:rPr>
        <w:t>аручиоцу на евентуалне недостатке и неправилности, а наручилац исте није отклонио.</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После доношења одлуке о додели уговора из чл.108.</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ЗЈН или одлуке о обустави поступка јавне набавке из чл.</w:t>
      </w:r>
      <w:proofErr w:type="gramEnd"/>
      <w:r w:rsidRPr="005D7760">
        <w:rPr>
          <w:rFonts w:eastAsia="Arial Unicode MS"/>
          <w:color w:val="000000"/>
          <w:kern w:val="1"/>
          <w:lang w:eastAsia="ar-SA"/>
        </w:rPr>
        <w:t xml:space="preserve"> 109. ЗЈН, рок за подношење захтева за заштиту права је </w:t>
      </w:r>
      <w:r w:rsidRPr="005D7760">
        <w:rPr>
          <w:rFonts w:eastAsia="Arial Unicode MS"/>
          <w:color w:val="000000"/>
          <w:kern w:val="1"/>
          <w:lang w:val="sr-Cyrl-RS" w:eastAsia="ar-SA"/>
        </w:rPr>
        <w:t>пет</w:t>
      </w:r>
      <w:r w:rsidRPr="005D7760">
        <w:rPr>
          <w:rFonts w:eastAsia="Arial Unicode MS"/>
          <w:color w:val="000000"/>
          <w:kern w:val="1"/>
          <w:lang w:eastAsia="ar-SA"/>
        </w:rPr>
        <w:t xml:space="preserve"> дана од дана објављивања одлуке на Порталу јавних набавки.</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Захтев за заштиту права не задржава даље активности наручиоца у поступку јавне набавке у складу са одредбама члана 150.</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Захтев за заштиту права мора да садржи: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подносиоца захтева и лице за контакт;</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и адресу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3)податке</w:t>
      </w:r>
      <w:proofErr w:type="gramEnd"/>
      <w:r w:rsidRPr="005D7760">
        <w:rPr>
          <w:rFonts w:eastAsia="Arial Unicode MS"/>
          <w:color w:val="000000"/>
          <w:kern w:val="1"/>
          <w:lang w:eastAsia="ar-SA"/>
        </w:rPr>
        <w:t xml:space="preserve"> о јавној набавци која је предмет захтева, односно о одлуци наручиоца;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повреде</w:t>
      </w:r>
      <w:proofErr w:type="gramEnd"/>
      <w:r w:rsidRPr="005D7760">
        <w:rPr>
          <w:rFonts w:eastAsia="Arial Unicode MS"/>
          <w:color w:val="000000"/>
          <w:kern w:val="1"/>
          <w:lang w:eastAsia="ar-SA"/>
        </w:rPr>
        <w:t xml:space="preserve"> прописа којима се уређује поступак јавне набавке;</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чињенице</w:t>
      </w:r>
      <w:proofErr w:type="gramEnd"/>
      <w:r w:rsidRPr="005D7760">
        <w:rPr>
          <w:rFonts w:eastAsia="Arial Unicode MS"/>
          <w:color w:val="000000"/>
          <w:kern w:val="1"/>
          <w:lang w:eastAsia="ar-SA"/>
        </w:rPr>
        <w:t xml:space="preserve"> и доказе којима се повреде доказују; </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потврду</w:t>
      </w:r>
      <w:proofErr w:type="gramEnd"/>
      <w:r w:rsidRPr="005D7760">
        <w:rPr>
          <w:rFonts w:eastAsia="Arial Unicode MS"/>
          <w:color w:val="000000"/>
          <w:kern w:val="1"/>
          <w:lang w:eastAsia="ar-SA"/>
        </w:rPr>
        <w:t xml:space="preserve"> о уплати таксе из члана 156. </w:t>
      </w:r>
      <w:proofErr w:type="gramStart"/>
      <w:r w:rsidRPr="005D7760">
        <w:rPr>
          <w:rFonts w:eastAsia="Arial Unicode MS"/>
          <w:color w:val="000000"/>
          <w:kern w:val="1"/>
          <w:lang w:eastAsia="ar-SA"/>
        </w:rPr>
        <w:t>овог</w:t>
      </w:r>
      <w:proofErr w:type="gramEnd"/>
      <w:r w:rsidRPr="005D7760">
        <w:rPr>
          <w:rFonts w:eastAsia="Arial Unicode MS"/>
          <w:color w:val="000000"/>
          <w:kern w:val="1"/>
          <w:lang w:eastAsia="ar-SA"/>
        </w:rPr>
        <w:t xml:space="preserve"> ЗЈН;</w:t>
      </w:r>
    </w:p>
    <w:p w:rsidR="005D7760" w:rsidRPr="005D7760" w:rsidRDefault="005D7760" w:rsidP="005D7760">
      <w:pPr>
        <w:suppressAutoHyphens/>
        <w:spacing w:line="100" w:lineRule="atLeast"/>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подносиоца. </w:t>
      </w: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1. </w:t>
      </w:r>
      <w:proofErr w:type="gramStart"/>
      <w:r w:rsidRPr="005D7760">
        <w:rPr>
          <w:rFonts w:eastAsia="Arial Unicode MS"/>
          <w:color w:val="000000"/>
          <w:kern w:val="1"/>
          <w:lang w:eastAsia="ar-SA"/>
        </w:rPr>
        <w:t>тачка</w:t>
      </w:r>
      <w:proofErr w:type="gramEnd"/>
      <w:r w:rsidRPr="005D7760">
        <w:rPr>
          <w:rFonts w:eastAsia="Arial Unicode MS"/>
          <w:color w:val="000000"/>
          <w:kern w:val="1"/>
          <w:lang w:eastAsia="ar-SA"/>
        </w:rPr>
        <w:t xml:space="preserve"> 6) ЗЈН, је: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eastAsia="ar-SA"/>
        </w:rPr>
        <w:lastRenderedPageBreak/>
        <w:t xml:space="preserve">1. </w:t>
      </w:r>
      <w:r w:rsidRPr="005D7760">
        <w:rPr>
          <w:rFonts w:eastAsia="Arial Unicode MS"/>
          <w:b/>
          <w:color w:val="000000"/>
          <w:kern w:val="1"/>
          <w:lang w:eastAsia="ar-SA"/>
        </w:rPr>
        <w:t xml:space="preserve">Потврда о извршеној уплати таксе из члана 156. ЗЈН која садржи следеће елементе: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буде издата од стране банке и да садржи печат банке;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(2) </w:t>
      </w:r>
      <w:proofErr w:type="gramStart"/>
      <w:r w:rsidRPr="005D7760">
        <w:rPr>
          <w:rFonts w:eastAsia="Arial Unicode MS"/>
          <w:color w:val="000000"/>
          <w:kern w:val="1"/>
          <w:lang w:eastAsia="ar-SA"/>
        </w:rPr>
        <w:t>да</w:t>
      </w:r>
      <w:proofErr w:type="gramEnd"/>
      <w:r w:rsidRPr="005D7760">
        <w:rPr>
          <w:rFonts w:eastAsia="Arial Unicode MS"/>
          <w:color w:val="000000"/>
          <w:kern w:val="1"/>
          <w:lang w:eastAsia="ar-SA"/>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5D7760">
        <w:rPr>
          <w:rFonts w:eastAsia="Arial Unicode MS"/>
          <w:color w:val="000000"/>
          <w:kern w:val="1"/>
          <w:lang w:eastAsia="ar-SA"/>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(3) </w:t>
      </w:r>
      <w:proofErr w:type="gramStart"/>
      <w:r w:rsidRPr="005D7760">
        <w:rPr>
          <w:rFonts w:eastAsia="Arial Unicode MS"/>
          <w:color w:val="000000"/>
          <w:kern w:val="1"/>
          <w:lang w:eastAsia="ar-SA"/>
        </w:rPr>
        <w:t>износ</w:t>
      </w:r>
      <w:proofErr w:type="gramEnd"/>
      <w:r w:rsidRPr="005D7760">
        <w:rPr>
          <w:rFonts w:eastAsia="Arial Unicode MS"/>
          <w:color w:val="000000"/>
          <w:kern w:val="1"/>
          <w:lang w:eastAsia="ar-SA"/>
        </w:rPr>
        <w:t xml:space="preserve"> таксе из члана 156. ЗЈН чија се уплата врши - 60.000 динара;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(4) </w:t>
      </w:r>
      <w:proofErr w:type="gramStart"/>
      <w:r w:rsidRPr="005D7760">
        <w:rPr>
          <w:rFonts w:eastAsia="Arial Unicode MS"/>
          <w:color w:val="000000"/>
          <w:kern w:val="1"/>
          <w:lang w:eastAsia="ar-SA"/>
        </w:rPr>
        <w:t>број</w:t>
      </w:r>
      <w:proofErr w:type="gramEnd"/>
      <w:r w:rsidRPr="005D7760">
        <w:rPr>
          <w:rFonts w:eastAsia="Arial Unicode MS"/>
          <w:color w:val="000000"/>
          <w:kern w:val="1"/>
          <w:lang w:eastAsia="ar-SA"/>
        </w:rPr>
        <w:t xml:space="preserve"> рачуна: 840-30678845-06;</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(5) </w:t>
      </w:r>
      <w:proofErr w:type="gramStart"/>
      <w:r w:rsidRPr="005D7760">
        <w:rPr>
          <w:rFonts w:eastAsia="Arial Unicode MS"/>
          <w:color w:val="000000"/>
          <w:kern w:val="1"/>
          <w:lang w:eastAsia="ar-SA"/>
        </w:rPr>
        <w:t>шифру</w:t>
      </w:r>
      <w:proofErr w:type="gramEnd"/>
      <w:r w:rsidRPr="005D7760">
        <w:rPr>
          <w:rFonts w:eastAsia="Arial Unicode MS"/>
          <w:color w:val="000000"/>
          <w:kern w:val="1"/>
          <w:lang w:eastAsia="ar-SA"/>
        </w:rPr>
        <w:t xml:space="preserve"> плаћања: 153 или 253;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(6) </w:t>
      </w:r>
      <w:proofErr w:type="gramStart"/>
      <w:r w:rsidRPr="005D7760">
        <w:rPr>
          <w:rFonts w:eastAsia="Arial Unicode MS"/>
          <w:color w:val="000000"/>
          <w:kern w:val="1"/>
          <w:lang w:eastAsia="ar-SA"/>
        </w:rPr>
        <w:t>позив</w:t>
      </w:r>
      <w:proofErr w:type="gramEnd"/>
      <w:r w:rsidRPr="005D7760">
        <w:rPr>
          <w:rFonts w:eastAsia="Arial Unicode MS"/>
          <w:color w:val="000000"/>
          <w:kern w:val="1"/>
          <w:lang w:eastAsia="ar-SA"/>
        </w:rPr>
        <w:t xml:space="preserve"> на број: подаци о броју или ознаци јавне набавке поводом које се подноси захтев за заштиту права;</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(7) </w:t>
      </w:r>
      <w:proofErr w:type="gramStart"/>
      <w:r w:rsidRPr="005D7760">
        <w:rPr>
          <w:rFonts w:eastAsia="Arial Unicode MS"/>
          <w:color w:val="000000"/>
          <w:kern w:val="1"/>
          <w:lang w:eastAsia="ar-SA"/>
        </w:rPr>
        <w:t>сврха</w:t>
      </w:r>
      <w:proofErr w:type="gramEnd"/>
      <w:r w:rsidRPr="005D7760">
        <w:rPr>
          <w:rFonts w:eastAsia="Arial Unicode MS"/>
          <w:color w:val="000000"/>
          <w:kern w:val="1"/>
          <w:lang w:eastAsia="ar-SA"/>
        </w:rPr>
        <w:t>: ЗЗП</w:t>
      </w:r>
      <w:r w:rsidRPr="005D7760">
        <w:rPr>
          <w:rFonts w:eastAsia="Arial Unicode MS"/>
          <w:color w:val="000000"/>
          <w:kern w:val="1"/>
          <w:lang w:val="sr-Cyrl-RS" w:eastAsia="ar-SA"/>
        </w:rPr>
        <w:t xml:space="preserve">; </w:t>
      </w:r>
      <w:r w:rsidRPr="005D7760">
        <w:rPr>
          <w:rFonts w:eastAsia="TimesNewRomanPSMT"/>
          <w:bCs/>
          <w:i/>
          <w:color w:val="000000"/>
          <w:kern w:val="1"/>
          <w:lang w:val="sr-Cyrl-RS" w:eastAsia="ar-SA"/>
        </w:rPr>
        <w:t>Градска управа града Ужица,</w:t>
      </w:r>
      <w:r w:rsidRPr="005D7760">
        <w:rPr>
          <w:rFonts w:eastAsia="TimesNewRomanPSMT"/>
          <w:bCs/>
          <w:i/>
          <w:color w:val="000000"/>
          <w:kern w:val="1"/>
          <w:lang w:val="sr-Cyrl-CS" w:eastAsia="ar-SA"/>
        </w:rPr>
        <w:t xml:space="preserve"> ул. Димитрија Туцовића бр.52, Ужице</w:t>
      </w:r>
      <w:r w:rsidRPr="005D7760">
        <w:rPr>
          <w:rFonts w:eastAsia="Arial Unicode MS"/>
          <w:color w:val="000000"/>
          <w:kern w:val="1"/>
          <w:lang w:val="sr-Cyrl-RS" w:eastAsia="ar-SA"/>
        </w:rPr>
        <w:t xml:space="preserve"> </w:t>
      </w:r>
      <w:r w:rsidRPr="005D7760">
        <w:rPr>
          <w:rFonts w:eastAsia="Arial Unicode MS"/>
          <w:color w:val="000000"/>
          <w:kern w:val="1"/>
          <w:lang w:eastAsia="ar-SA"/>
        </w:rPr>
        <w:t>; ЈН</w:t>
      </w:r>
      <w:r w:rsidRPr="005D7760">
        <w:rPr>
          <w:rFonts w:eastAsia="Arial Unicode MS"/>
          <w:color w:val="000000"/>
          <w:kern w:val="1"/>
          <w:lang w:val="sr-Cyrl-CS" w:eastAsia="ar-SA"/>
        </w:rPr>
        <w:t>МВ број</w:t>
      </w:r>
      <w:r w:rsidRPr="005D7760">
        <w:rPr>
          <w:rFonts w:eastAsia="Arial Unicode MS"/>
          <w:b/>
          <w:color w:val="000000"/>
          <w:kern w:val="1"/>
          <w:lang w:val="sr-Latn-RS" w:eastAsia="ar-SA"/>
        </w:rPr>
        <w:t xml:space="preserve"> </w:t>
      </w:r>
      <w:r w:rsidRPr="005D7760">
        <w:rPr>
          <w:rFonts w:eastAsia="Arial Unicode MS"/>
          <w:color w:val="000000"/>
          <w:kern w:val="1"/>
          <w:lang w:val="sr-Latn-RS" w:eastAsia="ar-SA"/>
        </w:rPr>
        <w:t>VIII 404-</w:t>
      </w:r>
      <w:r w:rsidR="00226A5B">
        <w:rPr>
          <w:rFonts w:eastAsia="Arial Unicode MS"/>
          <w:color w:val="000000"/>
          <w:kern w:val="1"/>
          <w:lang w:val="sr-Latn-RS" w:eastAsia="ar-SA"/>
        </w:rPr>
        <w:t>2</w:t>
      </w:r>
      <w:r w:rsidR="00226A5B">
        <w:rPr>
          <w:rFonts w:eastAsia="Arial Unicode MS"/>
          <w:color w:val="000000"/>
          <w:kern w:val="1"/>
          <w:lang w:val="sr-Cyrl-RS" w:eastAsia="ar-SA"/>
        </w:rPr>
        <w:t>46</w:t>
      </w:r>
      <w:r w:rsidRPr="005D7760">
        <w:rPr>
          <w:rFonts w:eastAsia="Arial Unicode MS"/>
          <w:color w:val="000000"/>
          <w:kern w:val="1"/>
          <w:lang w:val="sr-Latn-RS" w:eastAsia="ar-SA"/>
        </w:rPr>
        <w:t>/19</w:t>
      </w:r>
      <w:r w:rsidRPr="005D7760">
        <w:rPr>
          <w:rFonts w:eastAsia="Arial Unicode MS"/>
          <w:i/>
          <w:iCs/>
          <w:color w:val="000000"/>
          <w:kern w:val="1"/>
          <w:lang w:val="sr-Cyrl-RS" w:eastAsia="ar-SA"/>
        </w:rPr>
        <w:t>;</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(8) </w:t>
      </w:r>
      <w:proofErr w:type="gramStart"/>
      <w:r w:rsidRPr="005D7760">
        <w:rPr>
          <w:rFonts w:eastAsia="Arial Unicode MS"/>
          <w:color w:val="000000"/>
          <w:kern w:val="1"/>
          <w:lang w:eastAsia="ar-SA"/>
        </w:rPr>
        <w:t>корисник</w:t>
      </w:r>
      <w:proofErr w:type="gramEnd"/>
      <w:r w:rsidRPr="005D7760">
        <w:rPr>
          <w:rFonts w:eastAsia="Arial Unicode MS"/>
          <w:color w:val="000000"/>
          <w:kern w:val="1"/>
          <w:lang w:eastAsia="ar-SA"/>
        </w:rPr>
        <w:t>: буџет Републике Србије;</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(9) </w:t>
      </w:r>
      <w:proofErr w:type="gramStart"/>
      <w:r w:rsidRPr="005D7760">
        <w:rPr>
          <w:rFonts w:eastAsia="Arial Unicode MS"/>
          <w:color w:val="000000"/>
          <w:kern w:val="1"/>
          <w:lang w:eastAsia="ar-SA"/>
        </w:rPr>
        <w:t>назив</w:t>
      </w:r>
      <w:proofErr w:type="gramEnd"/>
      <w:r w:rsidRPr="005D7760">
        <w:rPr>
          <w:rFonts w:eastAsia="Arial Unicode MS"/>
          <w:color w:val="000000"/>
          <w:kern w:val="1"/>
          <w:lang w:eastAsia="ar-SA"/>
        </w:rPr>
        <w:t xml:space="preserve"> уплатиоца, односно назив подносиоца захтева за заштиту права за којег је извршена уплата таксе;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eastAsia="ar-SA"/>
        </w:rPr>
        <w:t xml:space="preserve">(10) </w:t>
      </w:r>
      <w:proofErr w:type="gramStart"/>
      <w:r w:rsidRPr="005D7760">
        <w:rPr>
          <w:rFonts w:eastAsia="Arial Unicode MS"/>
          <w:color w:val="000000"/>
          <w:kern w:val="1"/>
          <w:lang w:eastAsia="ar-SA"/>
        </w:rPr>
        <w:t>потпис</w:t>
      </w:r>
      <w:proofErr w:type="gramEnd"/>
      <w:r w:rsidRPr="005D7760">
        <w:rPr>
          <w:rFonts w:eastAsia="Arial Unicode MS"/>
          <w:color w:val="000000"/>
          <w:kern w:val="1"/>
          <w:lang w:eastAsia="ar-SA"/>
        </w:rPr>
        <w:t xml:space="preserve"> овлашћеног лица банке,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r w:rsidRPr="005D7760">
        <w:rPr>
          <w:rFonts w:eastAsia="Arial Unicode MS"/>
          <w:color w:val="000000"/>
          <w:kern w:val="1"/>
          <w:lang w:val="sr-Cyrl-RS" w:eastAsia="ar-SA"/>
        </w:rPr>
        <w:t xml:space="preserve">2. </w:t>
      </w:r>
      <w:r w:rsidRPr="005D7760">
        <w:rPr>
          <w:rFonts w:eastAsia="Arial Unicode MS"/>
          <w:b/>
          <w:color w:val="000000"/>
          <w:kern w:val="1"/>
          <w:lang w:eastAsia="ar-SA"/>
        </w:rPr>
        <w:t>Налог за уплату,</w:t>
      </w:r>
      <w:r w:rsidRPr="005D7760">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D7760">
        <w:rPr>
          <w:rFonts w:eastAsia="Arial Unicode MS"/>
          <w:b/>
          <w:color w:val="000000"/>
          <w:kern w:val="1"/>
          <w:lang w:eastAsia="ar-SA"/>
        </w:rPr>
        <w:t>или</w:t>
      </w:r>
      <w:r w:rsidRPr="005D7760">
        <w:rPr>
          <w:rFonts w:eastAsia="Arial Unicode MS"/>
          <w:color w:val="000000"/>
          <w:kern w:val="1"/>
          <w:lang w:eastAsia="ar-SA"/>
        </w:rPr>
        <w:t xml:space="preserve"> </w:t>
      </w:r>
    </w:p>
    <w:p w:rsidR="005D7760" w:rsidRPr="005D7760" w:rsidRDefault="005D7760" w:rsidP="005D7760">
      <w:pPr>
        <w:suppressAutoHyphens/>
        <w:spacing w:line="100" w:lineRule="atLeast"/>
        <w:ind w:firstLine="708"/>
        <w:jc w:val="both"/>
        <w:rPr>
          <w:rFonts w:eastAsia="Arial Unicode MS"/>
          <w:b/>
          <w:color w:val="000000"/>
          <w:kern w:val="1"/>
          <w:lang w:val="sr-Cyrl-RS" w:eastAsia="ar-SA"/>
        </w:rPr>
      </w:pPr>
      <w:r w:rsidRPr="005D7760">
        <w:rPr>
          <w:rFonts w:eastAsia="Arial Unicode MS"/>
          <w:color w:val="000000"/>
          <w:kern w:val="1"/>
          <w:lang w:val="sr-Cyrl-RS" w:eastAsia="ar-SA"/>
        </w:rPr>
        <w:t xml:space="preserve">3. </w:t>
      </w:r>
      <w:r w:rsidRPr="005D7760">
        <w:rPr>
          <w:rFonts w:eastAsia="Arial Unicode MS"/>
          <w:b/>
          <w:color w:val="000000"/>
          <w:kern w:val="1"/>
          <w:lang w:eastAsia="ar-SA"/>
        </w:rPr>
        <w:t>Потврда издата од стране Републике Србије, Министарства финансија, Управе за трезор,</w:t>
      </w:r>
      <w:r w:rsidRPr="005D7760">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D7760">
        <w:rPr>
          <w:rFonts w:eastAsia="Arial Unicode MS"/>
          <w:b/>
          <w:color w:val="000000"/>
          <w:kern w:val="1"/>
          <w:lang w:eastAsia="ar-SA"/>
        </w:rPr>
        <w:t xml:space="preserve"> или</w:t>
      </w:r>
    </w:p>
    <w:p w:rsidR="005D7760" w:rsidRPr="005D7760" w:rsidRDefault="005D7760" w:rsidP="005D7760">
      <w:pPr>
        <w:suppressAutoHyphens/>
        <w:spacing w:line="100" w:lineRule="atLeast"/>
        <w:ind w:firstLine="708"/>
        <w:jc w:val="both"/>
        <w:rPr>
          <w:rFonts w:eastAsia="Arial Unicode MS"/>
          <w:color w:val="000000"/>
          <w:kern w:val="1"/>
          <w:lang w:val="sr-Cyrl-RS" w:eastAsia="ar-SA"/>
        </w:rPr>
      </w:pPr>
    </w:p>
    <w:p w:rsidR="005D7760" w:rsidRPr="005D7760" w:rsidRDefault="005D7760" w:rsidP="005D7760">
      <w:pPr>
        <w:numPr>
          <w:ilvl w:val="0"/>
          <w:numId w:val="5"/>
        </w:numPr>
        <w:suppressAutoHyphens/>
        <w:spacing w:line="100" w:lineRule="atLeast"/>
        <w:jc w:val="both"/>
        <w:rPr>
          <w:rFonts w:eastAsia="Arial Unicode MS"/>
          <w:color w:val="000000"/>
          <w:kern w:val="1"/>
          <w:lang w:val="sr-Cyrl-RS" w:eastAsia="ar-SA"/>
        </w:rPr>
      </w:pPr>
      <w:r w:rsidRPr="005D7760">
        <w:rPr>
          <w:rFonts w:eastAsia="Arial Unicode MS"/>
          <w:b/>
          <w:color w:val="000000"/>
          <w:kern w:val="1"/>
          <w:lang w:eastAsia="ar-SA"/>
        </w:rPr>
        <w:t xml:space="preserve">Потврда издата од стране Народне банке Србије, </w:t>
      </w:r>
      <w:r w:rsidRPr="005D7760">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D7760" w:rsidRPr="005D7760" w:rsidRDefault="005D7760" w:rsidP="005D7760">
      <w:pPr>
        <w:suppressAutoHyphens/>
        <w:spacing w:line="100" w:lineRule="atLeast"/>
        <w:ind w:left="720"/>
        <w:jc w:val="both"/>
        <w:rPr>
          <w:rFonts w:eastAsia="Arial Unicode MS"/>
          <w:color w:val="000000"/>
          <w:kern w:val="1"/>
          <w:lang w:val="sr-Cyrl-RS" w:eastAsia="ar-SA"/>
        </w:rPr>
      </w:pPr>
    </w:p>
    <w:p w:rsidR="005D7760" w:rsidRPr="005D7760" w:rsidRDefault="005D7760" w:rsidP="005D7760">
      <w:pPr>
        <w:suppressAutoHyphens/>
        <w:spacing w:line="100" w:lineRule="atLeast"/>
        <w:ind w:firstLine="630"/>
        <w:jc w:val="both"/>
        <w:rPr>
          <w:rFonts w:eastAsia="Arial Unicode MS"/>
          <w:color w:val="000000"/>
          <w:kern w:val="1"/>
          <w:u w:val="single"/>
          <w:lang w:eastAsia="ar-SA"/>
        </w:rPr>
      </w:pPr>
      <w:r w:rsidRPr="005D7760">
        <w:rPr>
          <w:rFonts w:eastAsia="Arial Unicode MS"/>
          <w:color w:val="000000"/>
          <w:kern w:val="1"/>
          <w:lang w:val="sr-Cyrl-CS" w:eastAsia="ar-SA"/>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hyperlink r:id="rId14" w:history="1">
        <w:r w:rsidRPr="005D7760">
          <w:rPr>
            <w:rFonts w:eastAsia="Arial Unicode MS"/>
            <w:color w:val="0000FF"/>
            <w:kern w:val="1"/>
            <w:u w:val="single"/>
            <w:lang w:eastAsia="ar-SA"/>
          </w:rPr>
          <w:t>http://www.kjn.gov.rs/ci/uputstvo-o-uplati-republicke-administrativne-takse.html</w:t>
        </w:r>
      </w:hyperlink>
      <w:r w:rsidRPr="005D7760">
        <w:rPr>
          <w:rFonts w:eastAsia="Arial Unicode MS"/>
          <w:color w:val="000000"/>
          <w:kern w:val="1"/>
          <w:u w:val="single"/>
          <w:lang w:eastAsia="ar-SA"/>
        </w:rPr>
        <w:t xml:space="preserve">. </w:t>
      </w:r>
    </w:p>
    <w:p w:rsidR="005D7760" w:rsidRPr="005D7760" w:rsidRDefault="005D7760" w:rsidP="005D7760">
      <w:pPr>
        <w:suppressAutoHyphens/>
        <w:spacing w:line="100" w:lineRule="atLeast"/>
        <w:ind w:left="720"/>
        <w:rPr>
          <w:rFonts w:eastAsia="Arial Unicode MS"/>
          <w:color w:val="000000"/>
          <w:kern w:val="1"/>
          <w:lang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roofErr w:type="gramStart"/>
      <w:r w:rsidRPr="005D7760">
        <w:rPr>
          <w:rFonts w:eastAsia="Arial Unicode MS"/>
          <w:color w:val="000000"/>
          <w:kern w:val="1"/>
          <w:lang w:eastAsia="ar-SA"/>
        </w:rPr>
        <w:t>Поступак заштите права регулисан је одредбама чл.</w:t>
      </w:r>
      <w:proofErr w:type="gramEnd"/>
      <w:r w:rsidRPr="005D7760">
        <w:rPr>
          <w:rFonts w:eastAsia="Arial Unicode MS"/>
          <w:color w:val="000000"/>
          <w:kern w:val="1"/>
          <w:lang w:eastAsia="ar-SA"/>
        </w:rPr>
        <w:t xml:space="preserve"> 138. - 166. </w:t>
      </w:r>
      <w:proofErr w:type="gramStart"/>
      <w:r w:rsidRPr="005D7760">
        <w:rPr>
          <w:rFonts w:eastAsia="Arial Unicode MS"/>
          <w:color w:val="000000"/>
          <w:kern w:val="1"/>
          <w:lang w:eastAsia="ar-SA"/>
        </w:rPr>
        <w:t>ЗЈН</w:t>
      </w:r>
      <w:r w:rsidRPr="005D7760">
        <w:rPr>
          <w:rFonts w:eastAsia="Arial Unicode MS"/>
          <w:color w:val="000000"/>
          <w:kern w:val="1"/>
          <w:lang w:val="sr-Cyrl-RS" w:eastAsia="ar-SA"/>
        </w:rPr>
        <w:t>.</w:t>
      </w:r>
      <w:proofErr w:type="gramEnd"/>
      <w:r w:rsidRPr="005D7760">
        <w:rPr>
          <w:rFonts w:eastAsia="Arial Unicode MS"/>
          <w:color w:val="000000"/>
          <w:kern w:val="1"/>
          <w:lang w:val="sr-Cyrl-RS" w:eastAsia="ar-SA"/>
        </w:rPr>
        <w:t xml:space="preserve"> </w:t>
      </w: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b/>
          <w:color w:val="000000"/>
          <w:kern w:val="1"/>
          <w:lang w:val="sr-Cyrl-CS" w:eastAsia="ar-SA"/>
        </w:rPr>
      </w:pPr>
      <w:r w:rsidRPr="005D7760">
        <w:rPr>
          <w:rFonts w:eastAsia="Arial Unicode MS"/>
          <w:b/>
          <w:color w:val="000000"/>
          <w:kern w:val="1"/>
          <w:lang w:val="sr-Cyrl-RS" w:eastAsia="ar-SA"/>
        </w:rPr>
        <w:t>18</w:t>
      </w:r>
      <w:r w:rsidRPr="005D7760">
        <w:rPr>
          <w:rFonts w:eastAsia="Arial Unicode MS"/>
          <w:b/>
          <w:color w:val="000000"/>
          <w:kern w:val="1"/>
          <w:lang w:eastAsia="ar-SA"/>
        </w:rPr>
        <w:t>. РОК У КОЈЕМ ЋЕ УГОВОР БИТИ ЗАКЉУЧЕН</w:t>
      </w:r>
    </w:p>
    <w:p w:rsidR="005D7760" w:rsidRPr="005D7760" w:rsidRDefault="005D7760" w:rsidP="005D7760">
      <w:pPr>
        <w:suppressAutoHyphens/>
        <w:spacing w:line="100" w:lineRule="atLeast"/>
        <w:ind w:firstLine="708"/>
        <w:jc w:val="both"/>
        <w:rPr>
          <w:rFonts w:eastAsia="Arial Unicode MS"/>
          <w:b/>
          <w:color w:val="000000"/>
          <w:kern w:val="1"/>
          <w:lang w:val="sr-Cyrl-CS" w:eastAsia="ar-SA"/>
        </w:rPr>
      </w:pPr>
    </w:p>
    <w:p w:rsidR="005D7760" w:rsidRPr="005D7760" w:rsidRDefault="005D7760" w:rsidP="005D7760">
      <w:pPr>
        <w:suppressAutoHyphens/>
        <w:spacing w:before="6" w:line="245" w:lineRule="auto"/>
        <w:ind w:right="76"/>
        <w:jc w:val="both"/>
        <w:rPr>
          <w:rFonts w:eastAsia="Arial Unicode MS"/>
          <w:color w:val="000000"/>
          <w:spacing w:val="-9"/>
          <w:w w:val="102"/>
          <w:kern w:val="1"/>
          <w:lang w:val="sr-Cyrl-CS" w:eastAsia="ar-SA"/>
        </w:rPr>
      </w:pPr>
      <w:r w:rsidRPr="005D7760">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5D7760" w:rsidRPr="005D7760" w:rsidRDefault="005D7760" w:rsidP="005D7760">
      <w:pPr>
        <w:suppressAutoHyphens/>
        <w:spacing w:line="100" w:lineRule="atLeast"/>
        <w:jc w:val="both"/>
        <w:rPr>
          <w:rFonts w:eastAsia="Arial Unicode MS"/>
          <w:color w:val="000000"/>
          <w:kern w:val="1"/>
          <w:lang w:val="sr-Cyrl-CS" w:eastAsia="ar-SA"/>
        </w:rPr>
      </w:pPr>
      <w:proofErr w:type="gramStart"/>
      <w:r w:rsidRPr="005D7760">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5D7760">
        <w:rPr>
          <w:rFonts w:eastAsia="Arial Unicode MS"/>
          <w:color w:val="000000"/>
          <w:kern w:val="1"/>
          <w:lang w:val="sr-Cyrl-RS" w:eastAsia="ar-SA"/>
        </w:rPr>
        <w:t>е</w:t>
      </w:r>
      <w:r w:rsidRPr="005D7760">
        <w:rPr>
          <w:rFonts w:eastAsia="Arial Unicode MS"/>
          <w:color w:val="000000"/>
          <w:kern w:val="1"/>
          <w:lang w:eastAsia="ar-SA"/>
        </w:rPr>
        <w:t>ва за заштиту права, у складу са чланом 112.</w:t>
      </w:r>
      <w:proofErr w:type="gramEnd"/>
      <w:r w:rsidRPr="005D7760">
        <w:rPr>
          <w:rFonts w:eastAsia="Arial Unicode MS"/>
          <w:color w:val="000000"/>
          <w:kern w:val="1"/>
          <w:lang w:eastAsia="ar-SA"/>
        </w:rPr>
        <w:t xml:space="preserve"> </w:t>
      </w:r>
      <w:proofErr w:type="gramStart"/>
      <w:r w:rsidRPr="005D7760">
        <w:rPr>
          <w:rFonts w:eastAsia="Arial Unicode MS"/>
          <w:color w:val="000000"/>
          <w:kern w:val="1"/>
          <w:lang w:eastAsia="ar-SA"/>
        </w:rPr>
        <w:t>став</w:t>
      </w:r>
      <w:proofErr w:type="gramEnd"/>
      <w:r w:rsidRPr="005D7760">
        <w:rPr>
          <w:rFonts w:eastAsia="Arial Unicode MS"/>
          <w:color w:val="000000"/>
          <w:kern w:val="1"/>
          <w:lang w:eastAsia="ar-SA"/>
        </w:rPr>
        <w:t xml:space="preserve"> 2. </w:t>
      </w:r>
      <w:r w:rsidRPr="005D7760">
        <w:rPr>
          <w:rFonts w:eastAsia="Arial Unicode MS"/>
          <w:color w:val="000000"/>
          <w:kern w:val="1"/>
          <w:lang w:val="sr-Cyrl-CS" w:eastAsia="ar-SA"/>
        </w:rPr>
        <w:t>Тачка 5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Cyrl-CS" w:eastAsia="ar-SA"/>
        </w:rPr>
      </w:pPr>
      <w:r w:rsidRPr="005D7760">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5D7760">
        <w:rPr>
          <w:rFonts w:eastAsia="Arial Unicode MS"/>
          <w:color w:val="000000"/>
          <w:kern w:val="1"/>
          <w:lang w:eastAsia="ar-SA"/>
        </w:rPr>
        <w:t xml:space="preserve">у складу </w:t>
      </w:r>
      <w:r w:rsidRPr="005D7760">
        <w:rPr>
          <w:rFonts w:eastAsia="Arial Unicode MS"/>
          <w:color w:val="000000"/>
          <w:kern w:val="1"/>
          <w:lang w:eastAsia="ar-SA"/>
        </w:rPr>
        <w:lastRenderedPageBreak/>
        <w:t>са чланом 11</w:t>
      </w:r>
      <w:r w:rsidRPr="005D7760">
        <w:rPr>
          <w:rFonts w:eastAsia="Arial Unicode MS"/>
          <w:color w:val="000000"/>
          <w:kern w:val="1"/>
          <w:lang w:val="sr-Cyrl-RS" w:eastAsia="ar-SA"/>
        </w:rPr>
        <w:t>3</w:t>
      </w:r>
      <w:r w:rsidRPr="005D7760">
        <w:rPr>
          <w:rFonts w:eastAsia="Arial Unicode MS"/>
          <w:color w:val="000000"/>
          <w:kern w:val="1"/>
          <w:lang w:eastAsia="ar-SA"/>
        </w:rPr>
        <w:t>.</w:t>
      </w:r>
      <w:r w:rsidRPr="005D7760">
        <w:rPr>
          <w:rFonts w:eastAsia="Arial Unicode MS"/>
          <w:color w:val="000000"/>
          <w:kern w:val="1"/>
          <w:lang w:val="sr-Cyrl-CS" w:eastAsia="ar-SA"/>
        </w:rPr>
        <w:t xml:space="preserve"> Закона о јавним набавкама („Сл.гласник РС“ број 124/2015, 14/2015 и 68/2015).</w:t>
      </w:r>
    </w:p>
    <w:p w:rsidR="005D7760" w:rsidRPr="005D7760" w:rsidRDefault="005D7760" w:rsidP="005D7760">
      <w:pPr>
        <w:suppressAutoHyphens/>
        <w:spacing w:line="100" w:lineRule="atLeast"/>
        <w:jc w:val="both"/>
        <w:rPr>
          <w:rFonts w:eastAsia="Arial Unicode MS"/>
          <w:color w:val="000000"/>
          <w:kern w:val="1"/>
          <w:lang w:val="sr-Latn-CS" w:eastAsia="ar-SA"/>
        </w:rPr>
      </w:pPr>
      <w:r w:rsidRPr="005D7760">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5D7760">
        <w:rPr>
          <w:rFonts w:eastAsia="Arial Unicode MS"/>
          <w:color w:val="000000"/>
          <w:kern w:val="1"/>
          <w:lang w:val="sr-Latn-CS" w:eastAsia="ar-SA"/>
        </w:rPr>
        <w:t>a.</w:t>
      </w:r>
    </w:p>
    <w:p w:rsidR="005D7760" w:rsidRPr="005B2A7A" w:rsidRDefault="005D7760" w:rsidP="005D7760">
      <w:pPr>
        <w:suppressAutoHyphens/>
        <w:spacing w:line="100" w:lineRule="atLeast"/>
        <w:jc w:val="both"/>
        <w:rPr>
          <w:rFonts w:eastAsia="TimesNewRomanPSMT"/>
          <w:bCs/>
          <w:kern w:val="1"/>
          <w:lang w:val="sr-Cyrl-CS" w:eastAsia="ar-SA"/>
        </w:rPr>
      </w:pPr>
    </w:p>
    <w:p w:rsidR="005D7760" w:rsidRPr="005B2A7A" w:rsidRDefault="005D7760" w:rsidP="005D7760">
      <w:pPr>
        <w:suppressAutoHyphens/>
        <w:spacing w:line="100" w:lineRule="atLeast"/>
        <w:jc w:val="both"/>
        <w:rPr>
          <w:rFonts w:eastAsia="TimesNewRomanPSMT"/>
          <w:b/>
          <w:bCs/>
          <w:iCs/>
          <w:kern w:val="1"/>
          <w:lang w:val="sr-Cyrl-CS" w:eastAsia="ar-SA"/>
        </w:rPr>
      </w:pPr>
      <w:r w:rsidRPr="005B2A7A">
        <w:rPr>
          <w:rFonts w:eastAsia="TimesNewRomanPSMT"/>
          <w:b/>
          <w:bCs/>
          <w:iCs/>
          <w:kern w:val="1"/>
          <w:lang w:val="sr-Cyrl-CS" w:eastAsia="ar-SA"/>
        </w:rPr>
        <w:t>19. ИЗМЕНЕ ТОКОМ ТРАЈАЊА УГОВОРА</w:t>
      </w:r>
    </w:p>
    <w:p w:rsidR="005D7760" w:rsidRPr="008A18BA" w:rsidRDefault="005D7760" w:rsidP="005D7760">
      <w:pPr>
        <w:keepNext/>
        <w:spacing w:after="120"/>
        <w:jc w:val="both"/>
        <w:rPr>
          <w:bCs/>
          <w:color w:val="FF0000"/>
          <w:lang w:val="sr-Latn-RS"/>
        </w:rPr>
      </w:pPr>
    </w:p>
    <w:p w:rsidR="005B2A7A" w:rsidRPr="0058620C" w:rsidRDefault="005B2A7A" w:rsidP="005B2A7A">
      <w:pPr>
        <w:jc w:val="both"/>
        <w:rPr>
          <w:rFonts w:eastAsia="TimesNewRomanPSMT"/>
          <w:bCs/>
          <w:iCs/>
          <w:lang w:val="sr-Cyrl-RS"/>
        </w:rPr>
      </w:pPr>
      <w:bookmarkStart w:id="7" w:name="OLE_LINK1"/>
      <w:bookmarkStart w:id="8" w:name="OLE_LINK2"/>
      <w:r w:rsidRPr="0058620C">
        <w:rPr>
          <w:rFonts w:eastAsia="TimesNewRomanPSMT"/>
          <w:bCs/>
          <w:iCs/>
          <w:lang w:val="sr-Cyrl-CS"/>
        </w:rPr>
        <w:t>Измене су предвиђене и ближе одређене чланом 21. и 22.</w:t>
      </w:r>
      <w:r w:rsidRPr="0058620C">
        <w:rPr>
          <w:rFonts w:eastAsia="TimesNewRomanPSMT"/>
          <w:bCs/>
          <w:iCs/>
        </w:rPr>
        <w:t xml:space="preserve"> </w:t>
      </w:r>
      <w:proofErr w:type="gramStart"/>
      <w:r w:rsidRPr="0058620C">
        <w:rPr>
          <w:rFonts w:eastAsia="TimesNewRomanPSMT"/>
          <w:bCs/>
          <w:iCs/>
        </w:rPr>
        <w:t>модела</w:t>
      </w:r>
      <w:proofErr w:type="gramEnd"/>
      <w:r w:rsidRPr="0058620C">
        <w:rPr>
          <w:rFonts w:eastAsia="TimesNewRomanPSMT"/>
          <w:bCs/>
          <w:iCs/>
          <w:lang w:val="sr-Cyrl-CS"/>
        </w:rPr>
        <w:t xml:space="preserve"> уговора о извођењу </w:t>
      </w:r>
      <w:r w:rsidR="0058620C" w:rsidRPr="0058620C">
        <w:rPr>
          <w:rFonts w:eastAsia="TimesNewRomanPSMT"/>
          <w:bCs/>
          <w:iCs/>
          <w:lang w:val="sr-Cyrl-CS"/>
        </w:rPr>
        <w:t xml:space="preserve">радова на </w:t>
      </w:r>
      <w:r w:rsidR="0058620C" w:rsidRPr="0058620C">
        <w:rPr>
          <w:bCs/>
          <w:lang w:val="sr-Cyrl-CS"/>
        </w:rPr>
        <w:t>реконструкција фасаде у улици Димитрија Туцовића бр. 92</w:t>
      </w:r>
      <w:r w:rsidRPr="0058620C">
        <w:rPr>
          <w:rFonts w:eastAsia="TimesNewRomanPSMT"/>
          <w:bCs/>
          <w:iCs/>
          <w:lang w:val="sr-Cyrl-RS"/>
        </w:rPr>
        <w:t>.</w:t>
      </w:r>
    </w:p>
    <w:p w:rsidR="005B2A7A" w:rsidRPr="0058620C" w:rsidRDefault="005B2A7A" w:rsidP="005B2A7A">
      <w:pPr>
        <w:jc w:val="both"/>
        <w:rPr>
          <w:rFonts w:eastAsia="TimesNewRomanPSMT"/>
          <w:bCs/>
          <w:iCs/>
          <w:lang w:val="sr-Cyrl-CS"/>
        </w:rPr>
      </w:pPr>
    </w:p>
    <w:p w:rsidR="005B2A7A" w:rsidRPr="0058620C" w:rsidRDefault="005B2A7A" w:rsidP="005B2A7A">
      <w:pPr>
        <w:jc w:val="both"/>
        <w:rPr>
          <w:rFonts w:eastAsia="TimesNewRomanPSMT"/>
          <w:bCs/>
          <w:iCs/>
          <w:lang w:val="sr-Cyrl-CS"/>
        </w:rPr>
      </w:pPr>
      <w:r w:rsidRPr="0058620C">
        <w:rPr>
          <w:rFonts w:eastAsia="TimesNewRomanPSMT"/>
          <w:bCs/>
          <w:iCs/>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5D7760" w:rsidRPr="005D7760" w:rsidRDefault="005D7760" w:rsidP="005D7760">
      <w:pPr>
        <w:suppressAutoHyphens/>
        <w:spacing w:line="100" w:lineRule="atLeast"/>
        <w:jc w:val="both"/>
        <w:rPr>
          <w:rFonts w:eastAsia="TimesNewRomanPSMT"/>
          <w:bCs/>
          <w:iCs/>
          <w:color w:val="000000"/>
          <w:kern w:val="1"/>
          <w:lang w:val="sr-Cyrl-CS" w:eastAsia="ar-SA"/>
        </w:rPr>
      </w:pPr>
    </w:p>
    <w:bookmarkEnd w:id="7"/>
    <w:bookmarkEnd w:id="8"/>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p w:rsidR="005D7760" w:rsidRPr="005D7760" w:rsidRDefault="005D7760" w:rsidP="005D7760">
      <w:pPr>
        <w:suppressAutoHyphens/>
        <w:spacing w:line="100" w:lineRule="atLeast"/>
        <w:jc w:val="both"/>
        <w:rPr>
          <w:rFonts w:eastAsia="Arial Unicode MS"/>
          <w:color w:val="000000"/>
          <w:kern w:val="1"/>
          <w:lang w:val="sr-Cyrl-RS" w:eastAsia="ar-SA"/>
        </w:rPr>
      </w:pPr>
    </w:p>
    <w:sectPr w:rsidR="005D7760" w:rsidRPr="005D7760"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80" w:rsidRDefault="00574080" w:rsidP="00A54467">
      <w:r>
        <w:separator/>
      </w:r>
    </w:p>
  </w:endnote>
  <w:endnote w:type="continuationSeparator" w:id="0">
    <w:p w:rsidR="00574080" w:rsidRDefault="00574080"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8" w:rsidRDefault="00672298" w:rsidP="00F825D0">
    <w:pPr>
      <w:pStyle w:val="Footer"/>
      <w:ind w:left="-1418"/>
    </w:pPr>
    <w:r>
      <w:rPr>
        <w:noProof/>
        <w:lang w:val="en-GB" w:eastAsia="en-GB"/>
      </w:rPr>
      <w:drawing>
        <wp:inline distT="0" distB="0" distL="0" distR="0" wp14:anchorId="5AEBF575" wp14:editId="29347208">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8" w:rsidRPr="00E04EB9" w:rsidRDefault="006722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72298" w:rsidRPr="00E04EB9" w:rsidRDefault="00672298"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72298" w:rsidRDefault="00672298" w:rsidP="0025313B">
    <w:pPr>
      <w:pStyle w:val="Footer"/>
      <w:ind w:left="-1418"/>
    </w:pPr>
    <w:r>
      <w:rPr>
        <w:noProof/>
        <w:lang w:val="en-GB" w:eastAsia="en-GB"/>
      </w:rPr>
      <w:drawing>
        <wp:inline distT="0" distB="0" distL="0" distR="0" wp14:anchorId="5C075F4B" wp14:editId="21DF978A">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8" w:rsidRPr="00E04EB9" w:rsidRDefault="00672298"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672298" w:rsidRPr="00E04EB9" w:rsidRDefault="00672298"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672298" w:rsidRPr="00F825D0" w:rsidRDefault="00672298" w:rsidP="00E04EB9">
    <w:pPr>
      <w:pStyle w:val="Footer"/>
      <w:ind w:left="-1418"/>
    </w:pPr>
    <w:r>
      <w:rPr>
        <w:noProof/>
        <w:lang w:val="en-GB" w:eastAsia="en-GB"/>
      </w:rPr>
      <w:drawing>
        <wp:inline distT="0" distB="0" distL="0" distR="0" wp14:anchorId="19C55410" wp14:editId="4236B5DD">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80" w:rsidRDefault="00574080" w:rsidP="00A54467">
      <w:r>
        <w:separator/>
      </w:r>
    </w:p>
  </w:footnote>
  <w:footnote w:type="continuationSeparator" w:id="0">
    <w:p w:rsidR="00574080" w:rsidRDefault="00574080"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672298" w:rsidRDefault="00672298">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A395A">
          <w:rPr>
            <w:b/>
            <w:bCs/>
            <w:noProof/>
          </w:rPr>
          <w:t>43</w:t>
        </w:r>
        <w:r>
          <w:rPr>
            <w:b/>
            <w:bCs/>
          </w:rPr>
          <w:fldChar w:fldCharType="end"/>
        </w:r>
        <w:r>
          <w:t xml:space="preserve"> од </w:t>
        </w:r>
        <w:r>
          <w:rPr>
            <w:b/>
            <w:bCs/>
          </w:rPr>
          <w:fldChar w:fldCharType="begin"/>
        </w:r>
        <w:r>
          <w:rPr>
            <w:b/>
            <w:bCs/>
          </w:rPr>
          <w:instrText xml:space="preserve"> NUMPAGES  </w:instrText>
        </w:r>
        <w:r>
          <w:rPr>
            <w:b/>
            <w:bCs/>
          </w:rPr>
          <w:fldChar w:fldCharType="separate"/>
        </w:r>
        <w:r w:rsidR="006A395A">
          <w:rPr>
            <w:b/>
            <w:bCs/>
            <w:noProof/>
          </w:rPr>
          <w:t>43</w:t>
        </w:r>
        <w:r>
          <w:rPr>
            <w:b/>
            <w:bCs/>
          </w:rPr>
          <w:fldChar w:fldCharType="end"/>
        </w:r>
      </w:p>
    </w:sdtContent>
  </w:sdt>
  <w:p w:rsidR="00672298" w:rsidRDefault="0067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98" w:rsidRPr="00AA7DBA" w:rsidRDefault="00672298" w:rsidP="001C3707">
    <w:pPr>
      <w:pStyle w:val="Header"/>
      <w:spacing w:line="360" w:lineRule="auto"/>
      <w:rPr>
        <w:lang w:val="sr-Cyrl-CS"/>
      </w:rPr>
    </w:pPr>
  </w:p>
  <w:p w:rsidR="00672298" w:rsidRPr="00AA7DBA" w:rsidRDefault="00672298"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12D05C69"/>
    <w:multiLevelType w:val="hybridMultilevel"/>
    <w:tmpl w:val="AE102F28"/>
    <w:lvl w:ilvl="0" w:tplc="461022F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6">
    <w:nsid w:val="29F26F2C"/>
    <w:multiLevelType w:val="hybridMultilevel"/>
    <w:tmpl w:val="882A3CC0"/>
    <w:lvl w:ilvl="0" w:tplc="6AEA0998">
      <w:start w:val="1"/>
      <w:numFmt w:val="bullet"/>
      <w:lvlText w:val=""/>
      <w:lvlJc w:val="left"/>
      <w:pPr>
        <w:tabs>
          <w:tab w:val="num" w:pos="864"/>
        </w:tabs>
        <w:ind w:left="864" w:hanging="216"/>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1">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4">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CB91B0B"/>
    <w:multiLevelType w:val="hybridMultilevel"/>
    <w:tmpl w:val="426EC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6F0A1235"/>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7015178C"/>
    <w:multiLevelType w:val="hybridMultilevel"/>
    <w:tmpl w:val="786E7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2265FDD"/>
    <w:multiLevelType w:val="hybridMultilevel"/>
    <w:tmpl w:val="F00A611A"/>
    <w:lvl w:ilvl="0" w:tplc="FB44E4A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3FE396D"/>
    <w:multiLevelType w:val="hybridMultilevel"/>
    <w:tmpl w:val="7E62F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747788"/>
    <w:multiLevelType w:val="hybridMultilevel"/>
    <w:tmpl w:val="69B4B9F2"/>
    <w:lvl w:ilvl="0" w:tplc="C592ECAE">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8">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3"/>
  </w:num>
  <w:num w:numId="3">
    <w:abstractNumId w:val="17"/>
  </w:num>
  <w:num w:numId="4">
    <w:abstractNumId w:val="13"/>
  </w:num>
  <w:num w:numId="5">
    <w:abstractNumId w:val="19"/>
  </w:num>
  <w:num w:numId="6">
    <w:abstractNumId w:val="26"/>
  </w:num>
  <w:num w:numId="7">
    <w:abstractNumId w:val="30"/>
  </w:num>
  <w:num w:numId="8">
    <w:abstractNumId w:val="28"/>
  </w:num>
  <w:num w:numId="9">
    <w:abstractNumId w:val="20"/>
  </w:num>
  <w:num w:numId="10">
    <w:abstractNumId w:val="18"/>
  </w:num>
  <w:num w:numId="11">
    <w:abstractNumId w:val="6"/>
  </w:num>
  <w:num w:numId="12">
    <w:abstractNumId w:val="10"/>
  </w:num>
  <w:num w:numId="13">
    <w:abstractNumId w:val="15"/>
  </w:num>
  <w:num w:numId="14">
    <w:abstractNumId w:val="4"/>
  </w:num>
  <w:num w:numId="15">
    <w:abstractNumId w:val="12"/>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2"/>
  </w:num>
  <w:num w:numId="19">
    <w:abstractNumId w:val="33"/>
  </w:num>
  <w:num w:numId="20">
    <w:abstractNumId w:val="0"/>
  </w:num>
  <w:num w:numId="21">
    <w:abstractNumId w:val="36"/>
  </w:num>
  <w:num w:numId="22">
    <w:abstractNumId w:val="8"/>
  </w:num>
  <w:num w:numId="23">
    <w:abstractNumId w:val="7"/>
  </w:num>
  <w:num w:numId="24">
    <w:abstractNumId w:val="9"/>
  </w:num>
  <w:num w:numId="25">
    <w:abstractNumId w:val="5"/>
  </w:num>
  <w:num w:numId="26">
    <w:abstractNumId w:val="25"/>
  </w:num>
  <w:num w:numId="27">
    <w:abstractNumId w:val="37"/>
  </w:num>
  <w:num w:numId="28">
    <w:abstractNumId w:val="27"/>
  </w:num>
  <w:num w:numId="29">
    <w:abstractNumId w:val="22"/>
  </w:num>
  <w:num w:numId="30">
    <w:abstractNumId w:val="21"/>
  </w:num>
  <w:num w:numId="31">
    <w:abstractNumId w:val="35"/>
  </w:num>
  <w:num w:numId="32">
    <w:abstractNumId w:val="24"/>
  </w:num>
  <w:num w:numId="33">
    <w:abstractNumId w:val="38"/>
  </w:num>
  <w:num w:numId="34">
    <w:abstractNumId w:val="14"/>
  </w:num>
  <w:num w:numId="35">
    <w:abstractNumId w:val="29"/>
  </w:num>
  <w:num w:numId="36">
    <w:abstractNumId w:val="31"/>
  </w:num>
  <w:num w:numId="37">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0A89"/>
    <w:rsid w:val="0001055F"/>
    <w:rsid w:val="00012991"/>
    <w:rsid w:val="00031463"/>
    <w:rsid w:val="00037AD7"/>
    <w:rsid w:val="0004001D"/>
    <w:rsid w:val="000441C7"/>
    <w:rsid w:val="0005103B"/>
    <w:rsid w:val="00051913"/>
    <w:rsid w:val="00053F02"/>
    <w:rsid w:val="00061703"/>
    <w:rsid w:val="00070211"/>
    <w:rsid w:val="00071243"/>
    <w:rsid w:val="00074532"/>
    <w:rsid w:val="0007638C"/>
    <w:rsid w:val="00076F9D"/>
    <w:rsid w:val="0008431B"/>
    <w:rsid w:val="000856B7"/>
    <w:rsid w:val="00085BA7"/>
    <w:rsid w:val="00086AD7"/>
    <w:rsid w:val="000872A1"/>
    <w:rsid w:val="00093990"/>
    <w:rsid w:val="00096F4A"/>
    <w:rsid w:val="000A15C4"/>
    <w:rsid w:val="000A42B9"/>
    <w:rsid w:val="000A779F"/>
    <w:rsid w:val="000A7FCC"/>
    <w:rsid w:val="000C00D3"/>
    <w:rsid w:val="000D0387"/>
    <w:rsid w:val="000D25BD"/>
    <w:rsid w:val="000F34D0"/>
    <w:rsid w:val="000F37EC"/>
    <w:rsid w:val="000F5942"/>
    <w:rsid w:val="00105EFB"/>
    <w:rsid w:val="00122684"/>
    <w:rsid w:val="001244E7"/>
    <w:rsid w:val="00134483"/>
    <w:rsid w:val="00134E0F"/>
    <w:rsid w:val="00140089"/>
    <w:rsid w:val="0014059A"/>
    <w:rsid w:val="00143A5D"/>
    <w:rsid w:val="001440BB"/>
    <w:rsid w:val="00146DA7"/>
    <w:rsid w:val="00150EEC"/>
    <w:rsid w:val="00152212"/>
    <w:rsid w:val="00155DAB"/>
    <w:rsid w:val="00162446"/>
    <w:rsid w:val="00165516"/>
    <w:rsid w:val="00171FB8"/>
    <w:rsid w:val="00180F07"/>
    <w:rsid w:val="00183C8F"/>
    <w:rsid w:val="001867AE"/>
    <w:rsid w:val="00194AC9"/>
    <w:rsid w:val="00197075"/>
    <w:rsid w:val="00197CC6"/>
    <w:rsid w:val="001C3707"/>
    <w:rsid w:val="001D1EEA"/>
    <w:rsid w:val="001E5525"/>
    <w:rsid w:val="001E7268"/>
    <w:rsid w:val="001E7C23"/>
    <w:rsid w:val="0020369E"/>
    <w:rsid w:val="00205ACE"/>
    <w:rsid w:val="00206EC2"/>
    <w:rsid w:val="00214797"/>
    <w:rsid w:val="00226A5B"/>
    <w:rsid w:val="0023018B"/>
    <w:rsid w:val="002301C3"/>
    <w:rsid w:val="00230D96"/>
    <w:rsid w:val="002320E5"/>
    <w:rsid w:val="00233749"/>
    <w:rsid w:val="002410B4"/>
    <w:rsid w:val="002410CA"/>
    <w:rsid w:val="0025313B"/>
    <w:rsid w:val="0025318D"/>
    <w:rsid w:val="00261450"/>
    <w:rsid w:val="00262799"/>
    <w:rsid w:val="00264788"/>
    <w:rsid w:val="0028009E"/>
    <w:rsid w:val="00281BD8"/>
    <w:rsid w:val="00283105"/>
    <w:rsid w:val="002843B4"/>
    <w:rsid w:val="0028546A"/>
    <w:rsid w:val="00293FBA"/>
    <w:rsid w:val="002A02A9"/>
    <w:rsid w:val="002B330F"/>
    <w:rsid w:val="002C1E48"/>
    <w:rsid w:val="002C62DD"/>
    <w:rsid w:val="002C6381"/>
    <w:rsid w:val="002C7D14"/>
    <w:rsid w:val="002E129A"/>
    <w:rsid w:val="002E2306"/>
    <w:rsid w:val="002E57FC"/>
    <w:rsid w:val="002F02A2"/>
    <w:rsid w:val="002F5FA5"/>
    <w:rsid w:val="00306CBE"/>
    <w:rsid w:val="00310D69"/>
    <w:rsid w:val="00317540"/>
    <w:rsid w:val="003206AC"/>
    <w:rsid w:val="00322551"/>
    <w:rsid w:val="00324831"/>
    <w:rsid w:val="00327FF3"/>
    <w:rsid w:val="003306CD"/>
    <w:rsid w:val="003369D7"/>
    <w:rsid w:val="00352B5A"/>
    <w:rsid w:val="00353379"/>
    <w:rsid w:val="00361462"/>
    <w:rsid w:val="0036217F"/>
    <w:rsid w:val="0036233E"/>
    <w:rsid w:val="003663B5"/>
    <w:rsid w:val="0036712F"/>
    <w:rsid w:val="00371B2C"/>
    <w:rsid w:val="00371C04"/>
    <w:rsid w:val="003762D0"/>
    <w:rsid w:val="003779F5"/>
    <w:rsid w:val="00384D96"/>
    <w:rsid w:val="00391922"/>
    <w:rsid w:val="00392A0A"/>
    <w:rsid w:val="00395D0D"/>
    <w:rsid w:val="00397EA9"/>
    <w:rsid w:val="003B71C0"/>
    <w:rsid w:val="003C2F94"/>
    <w:rsid w:val="003C495C"/>
    <w:rsid w:val="003C534B"/>
    <w:rsid w:val="003D49A0"/>
    <w:rsid w:val="003D51FC"/>
    <w:rsid w:val="003D6E86"/>
    <w:rsid w:val="003D738B"/>
    <w:rsid w:val="003E6FB8"/>
    <w:rsid w:val="003F3F94"/>
    <w:rsid w:val="004003CD"/>
    <w:rsid w:val="00415FC0"/>
    <w:rsid w:val="00420D84"/>
    <w:rsid w:val="00421E43"/>
    <w:rsid w:val="004235F1"/>
    <w:rsid w:val="0043292B"/>
    <w:rsid w:val="0043408B"/>
    <w:rsid w:val="00435D5D"/>
    <w:rsid w:val="00441B0A"/>
    <w:rsid w:val="00443A3A"/>
    <w:rsid w:val="004451F8"/>
    <w:rsid w:val="00445E99"/>
    <w:rsid w:val="00447E19"/>
    <w:rsid w:val="00453890"/>
    <w:rsid w:val="0045460D"/>
    <w:rsid w:val="004654B8"/>
    <w:rsid w:val="004709E7"/>
    <w:rsid w:val="00471FB9"/>
    <w:rsid w:val="004836A5"/>
    <w:rsid w:val="0049096B"/>
    <w:rsid w:val="004A29B0"/>
    <w:rsid w:val="004A47C5"/>
    <w:rsid w:val="004B03CB"/>
    <w:rsid w:val="004B57D9"/>
    <w:rsid w:val="004B5888"/>
    <w:rsid w:val="004C137C"/>
    <w:rsid w:val="004D2458"/>
    <w:rsid w:val="004D6AE7"/>
    <w:rsid w:val="004E0F01"/>
    <w:rsid w:val="004E358C"/>
    <w:rsid w:val="004E78D9"/>
    <w:rsid w:val="004F1549"/>
    <w:rsid w:val="00501AF9"/>
    <w:rsid w:val="005028AF"/>
    <w:rsid w:val="0050687E"/>
    <w:rsid w:val="00506C87"/>
    <w:rsid w:val="005122B7"/>
    <w:rsid w:val="0053175E"/>
    <w:rsid w:val="005355FA"/>
    <w:rsid w:val="00536AC9"/>
    <w:rsid w:val="0054018F"/>
    <w:rsid w:val="00546703"/>
    <w:rsid w:val="005470E3"/>
    <w:rsid w:val="00552747"/>
    <w:rsid w:val="005531D8"/>
    <w:rsid w:val="005534A8"/>
    <w:rsid w:val="005562CA"/>
    <w:rsid w:val="00563AD4"/>
    <w:rsid w:val="00566425"/>
    <w:rsid w:val="00574080"/>
    <w:rsid w:val="00575AA4"/>
    <w:rsid w:val="00580385"/>
    <w:rsid w:val="00583EE6"/>
    <w:rsid w:val="00585F54"/>
    <w:rsid w:val="0058620C"/>
    <w:rsid w:val="00590FA2"/>
    <w:rsid w:val="0059301D"/>
    <w:rsid w:val="005A0505"/>
    <w:rsid w:val="005A57FD"/>
    <w:rsid w:val="005A6F96"/>
    <w:rsid w:val="005B2A7A"/>
    <w:rsid w:val="005B4981"/>
    <w:rsid w:val="005C38E3"/>
    <w:rsid w:val="005D7760"/>
    <w:rsid w:val="005E3513"/>
    <w:rsid w:val="005E3AFF"/>
    <w:rsid w:val="005E5D94"/>
    <w:rsid w:val="00605634"/>
    <w:rsid w:val="0061327C"/>
    <w:rsid w:val="00615AA2"/>
    <w:rsid w:val="0062097E"/>
    <w:rsid w:val="00621300"/>
    <w:rsid w:val="00625411"/>
    <w:rsid w:val="00631AA5"/>
    <w:rsid w:val="00633970"/>
    <w:rsid w:val="00634080"/>
    <w:rsid w:val="006422D9"/>
    <w:rsid w:val="00644224"/>
    <w:rsid w:val="00651311"/>
    <w:rsid w:val="006548ED"/>
    <w:rsid w:val="00656609"/>
    <w:rsid w:val="00660ED6"/>
    <w:rsid w:val="00661861"/>
    <w:rsid w:val="0066476D"/>
    <w:rsid w:val="00664BD2"/>
    <w:rsid w:val="006667EC"/>
    <w:rsid w:val="00672298"/>
    <w:rsid w:val="00674B1A"/>
    <w:rsid w:val="00682D6C"/>
    <w:rsid w:val="006852B4"/>
    <w:rsid w:val="00690905"/>
    <w:rsid w:val="006951E9"/>
    <w:rsid w:val="006A3019"/>
    <w:rsid w:val="006A395A"/>
    <w:rsid w:val="006A6677"/>
    <w:rsid w:val="006B07FD"/>
    <w:rsid w:val="006B758B"/>
    <w:rsid w:val="006C3425"/>
    <w:rsid w:val="006D71B7"/>
    <w:rsid w:val="006F1CBB"/>
    <w:rsid w:val="00702BAE"/>
    <w:rsid w:val="007036CE"/>
    <w:rsid w:val="00706920"/>
    <w:rsid w:val="00711D18"/>
    <w:rsid w:val="0071478F"/>
    <w:rsid w:val="00716B7A"/>
    <w:rsid w:val="0073797D"/>
    <w:rsid w:val="007567A5"/>
    <w:rsid w:val="00756C8B"/>
    <w:rsid w:val="007615F3"/>
    <w:rsid w:val="00762BB0"/>
    <w:rsid w:val="00766AE3"/>
    <w:rsid w:val="007707FC"/>
    <w:rsid w:val="00777998"/>
    <w:rsid w:val="007A00C2"/>
    <w:rsid w:val="007A1ADF"/>
    <w:rsid w:val="007A676F"/>
    <w:rsid w:val="007C2447"/>
    <w:rsid w:val="007C2D96"/>
    <w:rsid w:val="007D46A6"/>
    <w:rsid w:val="007D4CC0"/>
    <w:rsid w:val="007E1CD8"/>
    <w:rsid w:val="007E37A4"/>
    <w:rsid w:val="007E4125"/>
    <w:rsid w:val="007E67C5"/>
    <w:rsid w:val="007F17F1"/>
    <w:rsid w:val="007F1EAD"/>
    <w:rsid w:val="0080062D"/>
    <w:rsid w:val="00810A40"/>
    <w:rsid w:val="00814C3C"/>
    <w:rsid w:val="00827378"/>
    <w:rsid w:val="00833A14"/>
    <w:rsid w:val="00845E4C"/>
    <w:rsid w:val="00846370"/>
    <w:rsid w:val="008501F7"/>
    <w:rsid w:val="00851E48"/>
    <w:rsid w:val="00854D10"/>
    <w:rsid w:val="0086179D"/>
    <w:rsid w:val="00867D94"/>
    <w:rsid w:val="00874A84"/>
    <w:rsid w:val="008777EB"/>
    <w:rsid w:val="00885485"/>
    <w:rsid w:val="008904B3"/>
    <w:rsid w:val="008A18BA"/>
    <w:rsid w:val="008A4DBE"/>
    <w:rsid w:val="008C0E95"/>
    <w:rsid w:val="008C4DF8"/>
    <w:rsid w:val="008C7296"/>
    <w:rsid w:val="008C72CF"/>
    <w:rsid w:val="008D6101"/>
    <w:rsid w:val="008D6F71"/>
    <w:rsid w:val="008D7942"/>
    <w:rsid w:val="008E0C93"/>
    <w:rsid w:val="008F14C4"/>
    <w:rsid w:val="008F45C9"/>
    <w:rsid w:val="008F7AA5"/>
    <w:rsid w:val="0090685F"/>
    <w:rsid w:val="00907CCC"/>
    <w:rsid w:val="0091671C"/>
    <w:rsid w:val="00923B90"/>
    <w:rsid w:val="00930F08"/>
    <w:rsid w:val="00947D17"/>
    <w:rsid w:val="00955068"/>
    <w:rsid w:val="00957169"/>
    <w:rsid w:val="009604FD"/>
    <w:rsid w:val="00964DEF"/>
    <w:rsid w:val="00964F19"/>
    <w:rsid w:val="0096736F"/>
    <w:rsid w:val="00985E2B"/>
    <w:rsid w:val="009862E4"/>
    <w:rsid w:val="009879FB"/>
    <w:rsid w:val="00995667"/>
    <w:rsid w:val="00996D4E"/>
    <w:rsid w:val="00997814"/>
    <w:rsid w:val="009A3BB6"/>
    <w:rsid w:val="009A6AC3"/>
    <w:rsid w:val="009B0D0E"/>
    <w:rsid w:val="009C1B97"/>
    <w:rsid w:val="009C7A6C"/>
    <w:rsid w:val="009D2A2D"/>
    <w:rsid w:val="009E6EF4"/>
    <w:rsid w:val="009F1107"/>
    <w:rsid w:val="009F1BD2"/>
    <w:rsid w:val="009F5444"/>
    <w:rsid w:val="009F671D"/>
    <w:rsid w:val="009F713B"/>
    <w:rsid w:val="00A011F4"/>
    <w:rsid w:val="00A023B4"/>
    <w:rsid w:val="00A06810"/>
    <w:rsid w:val="00A12701"/>
    <w:rsid w:val="00A12AAC"/>
    <w:rsid w:val="00A130BB"/>
    <w:rsid w:val="00A1736C"/>
    <w:rsid w:val="00A20CAF"/>
    <w:rsid w:val="00A20F1A"/>
    <w:rsid w:val="00A21DFA"/>
    <w:rsid w:val="00A22EC6"/>
    <w:rsid w:val="00A34AB6"/>
    <w:rsid w:val="00A35F19"/>
    <w:rsid w:val="00A41D9C"/>
    <w:rsid w:val="00A534B6"/>
    <w:rsid w:val="00A54467"/>
    <w:rsid w:val="00A545F0"/>
    <w:rsid w:val="00A551C0"/>
    <w:rsid w:val="00A64C51"/>
    <w:rsid w:val="00A64E9F"/>
    <w:rsid w:val="00A73AD2"/>
    <w:rsid w:val="00A80F48"/>
    <w:rsid w:val="00A82EC4"/>
    <w:rsid w:val="00A87B75"/>
    <w:rsid w:val="00A91E79"/>
    <w:rsid w:val="00A946B3"/>
    <w:rsid w:val="00AA3BFB"/>
    <w:rsid w:val="00AA4BE2"/>
    <w:rsid w:val="00AA7DBA"/>
    <w:rsid w:val="00AB1051"/>
    <w:rsid w:val="00AC3310"/>
    <w:rsid w:val="00AC5A53"/>
    <w:rsid w:val="00AD3625"/>
    <w:rsid w:val="00AE1C23"/>
    <w:rsid w:val="00AF6368"/>
    <w:rsid w:val="00B176BC"/>
    <w:rsid w:val="00B2088B"/>
    <w:rsid w:val="00B35C03"/>
    <w:rsid w:val="00B40142"/>
    <w:rsid w:val="00B45072"/>
    <w:rsid w:val="00B46EED"/>
    <w:rsid w:val="00B52806"/>
    <w:rsid w:val="00B639AD"/>
    <w:rsid w:val="00B65D84"/>
    <w:rsid w:val="00B71224"/>
    <w:rsid w:val="00B83E42"/>
    <w:rsid w:val="00B96D3F"/>
    <w:rsid w:val="00BA224A"/>
    <w:rsid w:val="00BA36DF"/>
    <w:rsid w:val="00BB2BF9"/>
    <w:rsid w:val="00BC1AD6"/>
    <w:rsid w:val="00BC2B78"/>
    <w:rsid w:val="00BC78DB"/>
    <w:rsid w:val="00BD3464"/>
    <w:rsid w:val="00BD46BB"/>
    <w:rsid w:val="00BE3D5E"/>
    <w:rsid w:val="00BE6A61"/>
    <w:rsid w:val="00C00241"/>
    <w:rsid w:val="00C06380"/>
    <w:rsid w:val="00C11AF9"/>
    <w:rsid w:val="00C46097"/>
    <w:rsid w:val="00C465EA"/>
    <w:rsid w:val="00C47239"/>
    <w:rsid w:val="00C4749E"/>
    <w:rsid w:val="00C4791B"/>
    <w:rsid w:val="00C47C5F"/>
    <w:rsid w:val="00C564AA"/>
    <w:rsid w:val="00C62A50"/>
    <w:rsid w:val="00C76CC0"/>
    <w:rsid w:val="00C774B7"/>
    <w:rsid w:val="00C7762E"/>
    <w:rsid w:val="00C817F8"/>
    <w:rsid w:val="00C85B50"/>
    <w:rsid w:val="00C86C13"/>
    <w:rsid w:val="00C905F7"/>
    <w:rsid w:val="00C93163"/>
    <w:rsid w:val="00C9364A"/>
    <w:rsid w:val="00C94D3B"/>
    <w:rsid w:val="00C9697F"/>
    <w:rsid w:val="00CA1F49"/>
    <w:rsid w:val="00CB3091"/>
    <w:rsid w:val="00CB3E69"/>
    <w:rsid w:val="00CC369C"/>
    <w:rsid w:val="00CC6087"/>
    <w:rsid w:val="00CC6EDA"/>
    <w:rsid w:val="00CF7B69"/>
    <w:rsid w:val="00D019EA"/>
    <w:rsid w:val="00D03550"/>
    <w:rsid w:val="00D12A39"/>
    <w:rsid w:val="00D20A8C"/>
    <w:rsid w:val="00D2109B"/>
    <w:rsid w:val="00D21A81"/>
    <w:rsid w:val="00D22E57"/>
    <w:rsid w:val="00D46DE3"/>
    <w:rsid w:val="00D61301"/>
    <w:rsid w:val="00D64346"/>
    <w:rsid w:val="00D65A80"/>
    <w:rsid w:val="00D74A97"/>
    <w:rsid w:val="00D76202"/>
    <w:rsid w:val="00D85A5A"/>
    <w:rsid w:val="00D873AE"/>
    <w:rsid w:val="00D965EB"/>
    <w:rsid w:val="00DA2119"/>
    <w:rsid w:val="00DB2ADC"/>
    <w:rsid w:val="00DC430E"/>
    <w:rsid w:val="00DC46FA"/>
    <w:rsid w:val="00DC5D79"/>
    <w:rsid w:val="00DC6433"/>
    <w:rsid w:val="00DD1E1F"/>
    <w:rsid w:val="00DE1831"/>
    <w:rsid w:val="00DE18F0"/>
    <w:rsid w:val="00DE7C39"/>
    <w:rsid w:val="00DF2EDF"/>
    <w:rsid w:val="00DF6140"/>
    <w:rsid w:val="00E0164B"/>
    <w:rsid w:val="00E04AE0"/>
    <w:rsid w:val="00E04EB9"/>
    <w:rsid w:val="00E06422"/>
    <w:rsid w:val="00E07895"/>
    <w:rsid w:val="00E16009"/>
    <w:rsid w:val="00E2271E"/>
    <w:rsid w:val="00E307C4"/>
    <w:rsid w:val="00E36035"/>
    <w:rsid w:val="00E36942"/>
    <w:rsid w:val="00E44E70"/>
    <w:rsid w:val="00E45D28"/>
    <w:rsid w:val="00E532FC"/>
    <w:rsid w:val="00E615CB"/>
    <w:rsid w:val="00E65D1A"/>
    <w:rsid w:val="00E6724C"/>
    <w:rsid w:val="00E77BC8"/>
    <w:rsid w:val="00EA0498"/>
    <w:rsid w:val="00EA2A9C"/>
    <w:rsid w:val="00EA3A3E"/>
    <w:rsid w:val="00EA5E29"/>
    <w:rsid w:val="00EA6DFA"/>
    <w:rsid w:val="00EA6E38"/>
    <w:rsid w:val="00EC12A5"/>
    <w:rsid w:val="00EC19FB"/>
    <w:rsid w:val="00EC364C"/>
    <w:rsid w:val="00EC5506"/>
    <w:rsid w:val="00ED040D"/>
    <w:rsid w:val="00ED2AD9"/>
    <w:rsid w:val="00ED5EE5"/>
    <w:rsid w:val="00ED63F9"/>
    <w:rsid w:val="00ED74F8"/>
    <w:rsid w:val="00EE0D69"/>
    <w:rsid w:val="00EE7DC2"/>
    <w:rsid w:val="00EF325F"/>
    <w:rsid w:val="00EF7194"/>
    <w:rsid w:val="00EF730F"/>
    <w:rsid w:val="00F01191"/>
    <w:rsid w:val="00F05079"/>
    <w:rsid w:val="00F078B1"/>
    <w:rsid w:val="00F1030F"/>
    <w:rsid w:val="00F137A8"/>
    <w:rsid w:val="00F365FF"/>
    <w:rsid w:val="00F64AB0"/>
    <w:rsid w:val="00F6650A"/>
    <w:rsid w:val="00F66FA2"/>
    <w:rsid w:val="00F70E1E"/>
    <w:rsid w:val="00F70E92"/>
    <w:rsid w:val="00F725AB"/>
    <w:rsid w:val="00F7412C"/>
    <w:rsid w:val="00F821B9"/>
    <w:rsid w:val="00F825D0"/>
    <w:rsid w:val="00F83DC9"/>
    <w:rsid w:val="00F85C7D"/>
    <w:rsid w:val="00F86FC1"/>
    <w:rsid w:val="00F923B1"/>
    <w:rsid w:val="00F93122"/>
    <w:rsid w:val="00F93C8B"/>
    <w:rsid w:val="00F94EBA"/>
    <w:rsid w:val="00F95FBD"/>
    <w:rsid w:val="00FA0802"/>
    <w:rsid w:val="00FA288E"/>
    <w:rsid w:val="00FB201E"/>
    <w:rsid w:val="00FB25FB"/>
    <w:rsid w:val="00FB4483"/>
    <w:rsid w:val="00FD5DFF"/>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uiPriority w:val="99"/>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unhideWhenUsed/>
    <w:rsid w:val="008A4DBE"/>
    <w:rPr>
      <w:vertAlign w:val="superscript"/>
    </w:rPr>
  </w:style>
  <w:style w:type="character" w:styleId="CommentReference">
    <w:name w:val="annotation reference"/>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character" w:customStyle="1" w:styleId="Heading1Char2">
    <w:name w:val="Heading 1 Char2"/>
    <w:basedOn w:val="DefaultParagraphFont"/>
    <w:locked/>
    <w:rsid w:val="00F70E92"/>
    <w:rPr>
      <w:rFonts w:ascii="Cambria" w:hAnsi="Cambria"/>
      <w:b/>
      <w:bCs/>
      <w:kern w:val="32"/>
      <w:sz w:val="32"/>
      <w:szCs w:val="32"/>
      <w:lang w:val="en-US" w:eastAsia="en-US" w:bidi="ar-SA"/>
    </w:rPr>
  </w:style>
  <w:style w:type="character" w:customStyle="1" w:styleId="Heading2Char1">
    <w:name w:val="Heading 2 Char1"/>
    <w:basedOn w:val="DefaultParagraphFont"/>
    <w:locked/>
    <w:rsid w:val="00F70E92"/>
    <w:rPr>
      <w:rFonts w:ascii="Cambria" w:hAnsi="Cambria"/>
      <w:b/>
      <w:bCs/>
      <w:i/>
      <w:iCs/>
      <w:sz w:val="28"/>
      <w:szCs w:val="28"/>
      <w:lang w:val="en-US" w:eastAsia="en-US" w:bidi="ar-SA"/>
    </w:rPr>
  </w:style>
  <w:style w:type="character" w:customStyle="1" w:styleId="Heading3Char1">
    <w:name w:val="Heading 3 Char1"/>
    <w:basedOn w:val="DefaultParagraphFont"/>
    <w:locked/>
    <w:rsid w:val="00F70E92"/>
    <w:rPr>
      <w:rFonts w:ascii="Cambria" w:hAnsi="Cambria"/>
      <w:b/>
      <w:bCs/>
      <w:sz w:val="26"/>
      <w:szCs w:val="26"/>
      <w:lang w:val="en-US" w:eastAsia="en-US" w:bidi="ar-SA"/>
    </w:rPr>
  </w:style>
  <w:style w:type="character" w:customStyle="1" w:styleId="Heading4Char1">
    <w:name w:val="Heading 4 Char1"/>
    <w:basedOn w:val="DefaultParagraphFont"/>
    <w:locked/>
    <w:rsid w:val="00F70E92"/>
    <w:rPr>
      <w:rFonts w:ascii="Calibri" w:hAnsi="Calibri"/>
      <w:b/>
      <w:bCs/>
      <w:sz w:val="28"/>
      <w:szCs w:val="28"/>
      <w:lang w:val="en-US" w:eastAsia="en-US" w:bidi="ar-SA"/>
    </w:rPr>
  </w:style>
  <w:style w:type="character" w:customStyle="1" w:styleId="Heading5Char1">
    <w:name w:val="Heading 5 Char1"/>
    <w:basedOn w:val="DefaultParagraphFont"/>
    <w:locked/>
    <w:rsid w:val="00F70E92"/>
    <w:rPr>
      <w:rFonts w:ascii="Calibri" w:hAnsi="Calibri"/>
      <w:b/>
      <w:bCs/>
      <w:i/>
      <w:iCs/>
      <w:sz w:val="26"/>
      <w:szCs w:val="26"/>
      <w:lang w:val="en-US" w:eastAsia="en-US" w:bidi="ar-SA"/>
    </w:rPr>
  </w:style>
  <w:style w:type="character" w:customStyle="1" w:styleId="Heading6Char1">
    <w:name w:val="Heading 6 Char1"/>
    <w:basedOn w:val="DefaultParagraphFont"/>
    <w:locked/>
    <w:rsid w:val="00F70E92"/>
    <w:rPr>
      <w:b/>
      <w:bCs/>
      <w:sz w:val="22"/>
      <w:szCs w:val="22"/>
      <w:lang w:val="en-US" w:eastAsia="en-US" w:bidi="ar-SA"/>
    </w:rPr>
  </w:style>
  <w:style w:type="character" w:customStyle="1" w:styleId="Heading7Char1">
    <w:name w:val="Heading 7 Char1"/>
    <w:basedOn w:val="DefaultParagraphFont"/>
    <w:locked/>
    <w:rsid w:val="00F70E92"/>
    <w:rPr>
      <w:rFonts w:ascii="Calibri" w:hAnsi="Calibri"/>
      <w:sz w:val="24"/>
      <w:szCs w:val="24"/>
      <w:lang w:val="en-US" w:eastAsia="en-US" w:bidi="ar-SA"/>
    </w:rPr>
  </w:style>
  <w:style w:type="character" w:customStyle="1" w:styleId="Heading8Char1">
    <w:name w:val="Heading 8 Char1"/>
    <w:basedOn w:val="DefaultParagraphFont"/>
    <w:locked/>
    <w:rsid w:val="00F70E92"/>
    <w:rPr>
      <w:rFonts w:ascii="Calibri" w:hAnsi="Calibri"/>
      <w:i/>
      <w:iCs/>
      <w:sz w:val="24"/>
      <w:szCs w:val="24"/>
      <w:lang w:val="en-US" w:eastAsia="en-US" w:bidi="ar-SA"/>
    </w:rPr>
  </w:style>
  <w:style w:type="character" w:customStyle="1" w:styleId="Heading9Char1">
    <w:name w:val="Heading 9 Char1"/>
    <w:basedOn w:val="DefaultParagraphFont"/>
    <w:locked/>
    <w:rsid w:val="00F70E92"/>
    <w:rPr>
      <w:rFonts w:ascii="Cambria" w:hAnsi="Cambria"/>
      <w:sz w:val="22"/>
      <w:szCs w:val="22"/>
      <w:lang w:val="en-US" w:eastAsia="en-US" w:bidi="ar-SA"/>
    </w:rPr>
  </w:style>
  <w:style w:type="character" w:customStyle="1" w:styleId="FooterChar2">
    <w:name w:val="Footer Char2"/>
    <w:basedOn w:val="DefaultParagraphFont"/>
    <w:rsid w:val="00F70E92"/>
    <w:rPr>
      <w:lang w:val="en-US" w:eastAsia="en-US" w:bidi="ar-SA"/>
    </w:rPr>
  </w:style>
  <w:style w:type="character" w:customStyle="1" w:styleId="CharChar15">
    <w:name w:val="Char Char15"/>
    <w:basedOn w:val="DefaultParagraphFont"/>
    <w:rsid w:val="00F70E92"/>
    <w:rPr>
      <w:rFonts w:ascii="Cambria" w:hAnsi="Cambria"/>
      <w:b/>
      <w:bCs/>
      <w:kern w:val="32"/>
      <w:sz w:val="32"/>
      <w:szCs w:val="32"/>
      <w:lang w:val="en-US" w:eastAsia="en-US" w:bidi="ar-SA"/>
    </w:rPr>
  </w:style>
  <w:style w:type="character" w:customStyle="1" w:styleId="CharChar14">
    <w:name w:val="Char Char14"/>
    <w:basedOn w:val="DefaultParagraphFont"/>
    <w:rsid w:val="00F70E92"/>
    <w:rPr>
      <w:rFonts w:ascii="Cambria" w:hAnsi="Cambria"/>
      <w:b/>
      <w:bCs/>
      <w:i/>
      <w:iCs/>
      <w:sz w:val="28"/>
      <w:szCs w:val="28"/>
      <w:lang w:val="en-US" w:eastAsia="en-US" w:bidi="ar-SA"/>
    </w:rPr>
  </w:style>
  <w:style w:type="character" w:customStyle="1" w:styleId="CharChar133">
    <w:name w:val="Char Char13"/>
    <w:basedOn w:val="DefaultParagraphFont"/>
    <w:rsid w:val="00F70E92"/>
    <w:rPr>
      <w:rFonts w:ascii="Cambria" w:hAnsi="Cambria"/>
      <w:b/>
      <w:bCs/>
      <w:sz w:val="26"/>
      <w:szCs w:val="26"/>
      <w:lang w:val="en-US" w:eastAsia="en-US" w:bidi="ar-SA"/>
    </w:rPr>
  </w:style>
  <w:style w:type="paragraph" w:customStyle="1" w:styleId="Normal1">
    <w:name w:val="Normal1"/>
    <w:basedOn w:val="Normal"/>
    <w:rsid w:val="00F70E92"/>
    <w:pPr>
      <w:spacing w:before="100" w:beforeAutospacing="1" w:after="100" w:afterAutospacing="1"/>
    </w:pPr>
    <w:rPr>
      <w:rFonts w:ascii="Arial" w:hAnsi="Arial" w:cs="Arial"/>
      <w:sz w:val="22"/>
      <w:szCs w:val="22"/>
      <w:lang w:val="sr-Latn-CS" w:eastAsia="sr-Latn-CS"/>
    </w:rPr>
  </w:style>
  <w:style w:type="character" w:customStyle="1" w:styleId="CommentReference5">
    <w:name w:val="Comment Reference5"/>
    <w:rsid w:val="00F70E92"/>
    <w:rPr>
      <w:sz w:val="16"/>
      <w:szCs w:val="16"/>
    </w:rPr>
  </w:style>
  <w:style w:type="paragraph" w:customStyle="1" w:styleId="CommentText5">
    <w:name w:val="Comment Text5"/>
    <w:basedOn w:val="Normal"/>
    <w:rsid w:val="00F70E92"/>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70E92"/>
    <w:rPr>
      <w:b/>
      <w:bCs/>
    </w:rPr>
  </w:style>
  <w:style w:type="paragraph" w:styleId="CommentSubject">
    <w:name w:val="annotation subject"/>
    <w:basedOn w:val="CommentText"/>
    <w:next w:val="CommentText"/>
    <w:link w:val="CommentSubjectChar1"/>
    <w:uiPriority w:val="99"/>
    <w:unhideWhenUsed/>
    <w:rsid w:val="00F70E92"/>
    <w:pPr>
      <w:spacing w:line="100" w:lineRule="atLeast"/>
    </w:pPr>
    <w:rPr>
      <w:b/>
      <w:bCs/>
      <w:kern w:val="2"/>
    </w:rPr>
  </w:style>
  <w:style w:type="character" w:customStyle="1" w:styleId="CommentSubjectChar1">
    <w:name w:val="Comment Subject Char1"/>
    <w:basedOn w:val="CommentTextChar1"/>
    <w:link w:val="CommentSubject"/>
    <w:uiPriority w:val="99"/>
    <w:rsid w:val="00F70E92"/>
    <w:rPr>
      <w:rFonts w:ascii="Times New Roman" w:eastAsia="Arial Unicode MS" w:hAnsi="Times New Roman" w:cs="Times New Roman"/>
      <w:b/>
      <w:bCs/>
      <w:color w:val="000000"/>
      <w:kern w:val="2"/>
      <w:sz w:val="20"/>
      <w:szCs w:val="20"/>
      <w:lang w:val="en-US" w:eastAsia="ar-SA"/>
    </w:rPr>
  </w:style>
  <w:style w:type="character" w:customStyle="1" w:styleId="CharChar12">
    <w:name w:val="Char Char12"/>
    <w:locked/>
    <w:rsid w:val="00F70E92"/>
    <w:rPr>
      <w:rFonts w:ascii="Cambria" w:hAnsi="Cambria" w:hint="default"/>
      <w:b/>
      <w:bCs/>
      <w:kern w:val="32"/>
      <w:sz w:val="32"/>
      <w:szCs w:val="32"/>
      <w:lang w:val="en-US" w:eastAsia="en-US" w:bidi="ar-SA"/>
    </w:rPr>
  </w:style>
  <w:style w:type="character" w:customStyle="1" w:styleId="BodytextBold18">
    <w:name w:val="Body text + Bold18"/>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Bold17">
    <w:name w:val="Body text + Bold17"/>
    <w:basedOn w:val="Bodytext0"/>
    <w:uiPriority w:val="99"/>
    <w:rsid w:val="00F70E92"/>
    <w:rPr>
      <w:rFonts w:ascii="Times New Roman" w:hAnsi="Times New Roman" w:cs="Times New Roman" w:hint="default"/>
      <w:b/>
      <w:bCs/>
      <w:strike w:val="0"/>
      <w:dstrike w:val="0"/>
      <w:sz w:val="23"/>
      <w:szCs w:val="23"/>
      <w:u w:val="none"/>
      <w:effect w:val="none"/>
      <w:shd w:val="clear" w:color="auto" w:fill="FFFFFF"/>
      <w:lang w:val="sr-Cyrl-CS" w:eastAsia="sr-Cyrl-CS"/>
    </w:rPr>
  </w:style>
  <w:style w:type="numbering" w:customStyle="1" w:styleId="NoList6">
    <w:name w:val="No List6"/>
    <w:next w:val="NoList"/>
    <w:uiPriority w:val="99"/>
    <w:semiHidden/>
    <w:rsid w:val="00B71224"/>
  </w:style>
  <w:style w:type="character" w:customStyle="1" w:styleId="CharChar150">
    <w:name w:val="Char Char15"/>
    <w:rsid w:val="00B71224"/>
    <w:rPr>
      <w:rFonts w:ascii="Cambria" w:hAnsi="Cambria"/>
      <w:b/>
      <w:bCs/>
      <w:kern w:val="32"/>
      <w:sz w:val="32"/>
      <w:szCs w:val="32"/>
      <w:lang w:val="en-US" w:eastAsia="en-US" w:bidi="ar-SA"/>
    </w:rPr>
  </w:style>
  <w:style w:type="character" w:customStyle="1" w:styleId="CharChar140">
    <w:name w:val="Char Char14"/>
    <w:rsid w:val="00B71224"/>
    <w:rPr>
      <w:rFonts w:ascii="Cambria" w:hAnsi="Cambria"/>
      <w:b/>
      <w:bCs/>
      <w:i/>
      <w:iCs/>
      <w:sz w:val="28"/>
      <w:szCs w:val="28"/>
      <w:lang w:val="en-US" w:eastAsia="en-US" w:bidi="ar-SA"/>
    </w:rPr>
  </w:style>
  <w:style w:type="character" w:customStyle="1" w:styleId="CharChar134">
    <w:name w:val="Char Char13"/>
    <w:rsid w:val="00B71224"/>
    <w:rPr>
      <w:rFonts w:ascii="Cambria" w:hAnsi="Cambria"/>
      <w:b/>
      <w:bCs/>
      <w:sz w:val="26"/>
      <w:szCs w:val="26"/>
      <w:lang w:val="en-US" w:eastAsia="en-US" w:bidi="ar-SA"/>
    </w:rPr>
  </w:style>
  <w:style w:type="paragraph" w:customStyle="1" w:styleId="Normal2">
    <w:name w:val="Normal2"/>
    <w:basedOn w:val="Normal"/>
    <w:rsid w:val="00B71224"/>
    <w:pPr>
      <w:spacing w:before="100" w:beforeAutospacing="1" w:after="100" w:afterAutospacing="1"/>
    </w:pPr>
    <w:rPr>
      <w:rFonts w:ascii="Arial" w:hAnsi="Arial" w:cs="Arial"/>
      <w:sz w:val="22"/>
      <w:szCs w:val="22"/>
      <w:lang w:val="sr-Latn-CS" w:eastAsia="sr-Latn-CS"/>
    </w:rPr>
  </w:style>
  <w:style w:type="character" w:customStyle="1" w:styleId="CommentReference6">
    <w:name w:val="Comment Reference6"/>
    <w:rsid w:val="00B71224"/>
    <w:rPr>
      <w:sz w:val="16"/>
      <w:szCs w:val="16"/>
    </w:rPr>
  </w:style>
  <w:style w:type="paragraph" w:customStyle="1" w:styleId="CommentText6">
    <w:name w:val="Comment Text6"/>
    <w:basedOn w:val="Normal"/>
    <w:rsid w:val="00B71224"/>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B71224"/>
    <w:rPr>
      <w:b/>
      <w:bCs/>
    </w:rPr>
  </w:style>
  <w:style w:type="table" w:customStyle="1" w:styleId="TableGrid3">
    <w:name w:val="Table Grid3"/>
    <w:basedOn w:val="TableNormal"/>
    <w:next w:val="TableGrid"/>
    <w:uiPriority w:val="59"/>
    <w:rsid w:val="00B7122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semiHidden/>
    <w:rsid w:val="00B71224"/>
  </w:style>
  <w:style w:type="numbering" w:customStyle="1" w:styleId="NoList7">
    <w:name w:val="No List7"/>
    <w:next w:val="NoList"/>
    <w:uiPriority w:val="99"/>
    <w:semiHidden/>
    <w:rsid w:val="00664BD2"/>
  </w:style>
  <w:style w:type="table" w:customStyle="1" w:styleId="TableGrid4">
    <w:name w:val="Table Grid4"/>
    <w:basedOn w:val="TableNormal"/>
    <w:next w:val="TableGrid"/>
    <w:uiPriority w:val="59"/>
    <w:rsid w:val="00664BD2"/>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semiHidden/>
    <w:rsid w:val="00664BD2"/>
  </w:style>
  <w:style w:type="numbering" w:customStyle="1" w:styleId="NoList8">
    <w:name w:val="No List8"/>
    <w:next w:val="NoList"/>
    <w:uiPriority w:val="99"/>
    <w:semiHidden/>
    <w:unhideWhenUsed/>
    <w:rsid w:val="005D7760"/>
  </w:style>
  <w:style w:type="character" w:customStyle="1" w:styleId="CommentReference7">
    <w:name w:val="Comment Reference7"/>
    <w:rsid w:val="005D7760"/>
    <w:rPr>
      <w:sz w:val="16"/>
      <w:szCs w:val="16"/>
    </w:rPr>
  </w:style>
  <w:style w:type="paragraph" w:customStyle="1" w:styleId="CommentText7">
    <w:name w:val="Comment Text7"/>
    <w:basedOn w:val="Normal"/>
    <w:rsid w:val="005D7760"/>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5D7760"/>
    <w:rPr>
      <w:b/>
      <w:bCs/>
    </w:rPr>
  </w:style>
  <w:style w:type="table" w:customStyle="1" w:styleId="TableGrid5">
    <w:name w:val="Table Grid5"/>
    <w:basedOn w:val="TableNormal"/>
    <w:next w:val="TableGrid"/>
    <w:uiPriority w:val="59"/>
    <w:rsid w:val="005D776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5D7760"/>
    <w:rPr>
      <w:rFonts w:ascii="Cambria" w:hAnsi="Cambria"/>
      <w:b/>
      <w:bCs/>
      <w:kern w:val="32"/>
      <w:sz w:val="32"/>
      <w:szCs w:val="32"/>
      <w:lang w:val="en-US" w:eastAsia="en-US" w:bidi="ar-SA"/>
    </w:rPr>
  </w:style>
  <w:style w:type="character" w:customStyle="1" w:styleId="CharChar3">
    <w:name w:val="Char Char"/>
    <w:rsid w:val="005D7760"/>
    <w:rPr>
      <w:sz w:val="24"/>
      <w:szCs w:val="24"/>
    </w:rPr>
  </w:style>
  <w:style w:type="numbering" w:customStyle="1" w:styleId="NoList15">
    <w:name w:val="No List15"/>
    <w:next w:val="NoList"/>
    <w:semiHidden/>
    <w:rsid w:val="005D7760"/>
  </w:style>
  <w:style w:type="numbering" w:customStyle="1" w:styleId="NoList22">
    <w:name w:val="No List22"/>
    <w:next w:val="NoList"/>
    <w:semiHidden/>
    <w:rsid w:val="005D7760"/>
  </w:style>
  <w:style w:type="numbering" w:customStyle="1" w:styleId="NoList32">
    <w:name w:val="No List32"/>
    <w:next w:val="NoList"/>
    <w:semiHidden/>
    <w:rsid w:val="005D7760"/>
  </w:style>
  <w:style w:type="numbering" w:customStyle="1" w:styleId="NoList42">
    <w:name w:val="No List42"/>
    <w:next w:val="NoList"/>
    <w:semiHidden/>
    <w:rsid w:val="005D7760"/>
  </w:style>
  <w:style w:type="numbering" w:customStyle="1" w:styleId="NoList9">
    <w:name w:val="No List9"/>
    <w:next w:val="NoList"/>
    <w:uiPriority w:val="99"/>
    <w:semiHidden/>
    <w:unhideWhenUsed/>
    <w:rsid w:val="00012991"/>
  </w:style>
  <w:style w:type="character" w:customStyle="1" w:styleId="CommentReference8">
    <w:name w:val="Comment Reference8"/>
    <w:rsid w:val="00012991"/>
    <w:rPr>
      <w:sz w:val="16"/>
      <w:szCs w:val="16"/>
    </w:rPr>
  </w:style>
  <w:style w:type="paragraph" w:customStyle="1" w:styleId="CommentText8">
    <w:name w:val="Comment Text8"/>
    <w:basedOn w:val="Normal"/>
    <w:rsid w:val="00012991"/>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012991"/>
    <w:rPr>
      <w:b/>
      <w:bCs/>
    </w:rPr>
  </w:style>
  <w:style w:type="table" w:customStyle="1" w:styleId="TableGrid6">
    <w:name w:val="Table Grid6"/>
    <w:basedOn w:val="TableNormal"/>
    <w:next w:val="TableGrid"/>
    <w:uiPriority w:val="59"/>
    <w:rsid w:val="0001299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012991"/>
    <w:rPr>
      <w:rFonts w:ascii="Cambria" w:hAnsi="Cambria"/>
      <w:b/>
      <w:bCs/>
      <w:kern w:val="32"/>
      <w:sz w:val="32"/>
      <w:szCs w:val="32"/>
      <w:lang w:val="en-US" w:eastAsia="en-US" w:bidi="ar-SA"/>
    </w:rPr>
  </w:style>
  <w:style w:type="character" w:customStyle="1" w:styleId="CharChar4">
    <w:name w:val="Char Char"/>
    <w:rsid w:val="00012991"/>
    <w:rPr>
      <w:sz w:val="24"/>
      <w:szCs w:val="24"/>
    </w:rPr>
  </w:style>
  <w:style w:type="numbering" w:customStyle="1" w:styleId="NoList16">
    <w:name w:val="No List16"/>
    <w:next w:val="NoList"/>
    <w:semiHidden/>
    <w:rsid w:val="00012991"/>
  </w:style>
  <w:style w:type="numbering" w:customStyle="1" w:styleId="NoList23">
    <w:name w:val="No List23"/>
    <w:next w:val="NoList"/>
    <w:semiHidden/>
    <w:rsid w:val="00012991"/>
  </w:style>
  <w:style w:type="numbering" w:customStyle="1" w:styleId="NoList33">
    <w:name w:val="No List33"/>
    <w:next w:val="NoList"/>
    <w:semiHidden/>
    <w:rsid w:val="00012991"/>
  </w:style>
  <w:style w:type="numbering" w:customStyle="1" w:styleId="NoList43">
    <w:name w:val="No List43"/>
    <w:next w:val="NoList"/>
    <w:semiHidden/>
    <w:rsid w:val="0001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568078045">
      <w:bodyDiv w:val="1"/>
      <w:marLeft w:val="0"/>
      <w:marRight w:val="0"/>
      <w:marTop w:val="0"/>
      <w:marBottom w:val="0"/>
      <w:divBdr>
        <w:top w:val="none" w:sz="0" w:space="0" w:color="auto"/>
        <w:left w:val="none" w:sz="0" w:space="0" w:color="auto"/>
        <w:bottom w:val="none" w:sz="0" w:space="0" w:color="auto"/>
        <w:right w:val="none" w:sz="0" w:space="0" w:color="auto"/>
      </w:divBdr>
    </w:div>
    <w:div w:id="657265786">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38314217">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51530936">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lavisa.projevic@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kjn.gov.rs/ci/uputstvo-o-uplati-republicke-administrativne-taks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045CD-8F68-43DC-ADD5-16092BDC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29</TotalTime>
  <Pages>43</Pages>
  <Words>12193</Words>
  <Characters>69505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21</cp:revision>
  <cp:lastPrinted>2019-09-06T06:16:00Z</cp:lastPrinted>
  <dcterms:created xsi:type="dcterms:W3CDTF">2019-09-05T07:16:00Z</dcterms:created>
  <dcterms:modified xsi:type="dcterms:W3CDTF">2019-09-06T06:28:00Z</dcterms:modified>
</cp:coreProperties>
</file>