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FC2D39">
            <w:pPr>
              <w:pStyle w:val="Header"/>
              <w:spacing w:line="360" w:lineRule="auto"/>
              <w:ind w:left="-249"/>
            </w:pPr>
            <w:r>
              <w:rPr>
                <w:lang w:val="sr-Cyrl-BA"/>
              </w:rPr>
              <w:t xml:space="preserve">ББрој: </w:t>
            </w:r>
            <w:r w:rsidR="00061703">
              <w:t>404-</w:t>
            </w:r>
            <w:r w:rsidR="0060740F">
              <w:t>2</w:t>
            </w:r>
            <w:r w:rsidR="00FC2D39">
              <w:t>47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232DA" w:rsidP="00FC2D39">
            <w:pPr>
              <w:pStyle w:val="Header"/>
              <w:spacing w:line="360" w:lineRule="auto"/>
              <w:ind w:left="-108"/>
              <w:jc w:val="both"/>
              <w:rPr>
                <w:lang w:val="sr-Cyrl-BA"/>
              </w:rPr>
            </w:pPr>
            <w:r>
              <w:t>11</w:t>
            </w:r>
            <w:r w:rsidR="007D4CC0">
              <w:rPr>
                <w:lang w:val="sr-Cyrl-BA"/>
              </w:rPr>
              <w:t>.0</w:t>
            </w:r>
            <w:r w:rsidR="00FC2D39">
              <w:t>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C2D39"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FC2D39">
        <w:rPr>
          <w:rFonts w:eastAsia="Arial Unicode MS"/>
          <w:b/>
          <w:bCs/>
          <w:color w:val="000000"/>
          <w:kern w:val="1"/>
          <w:lang w:eastAsia="ar-SA"/>
        </w:rPr>
        <w:t>ЦЕНТАР</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405082">
        <w:rPr>
          <w:rFonts w:eastAsia="Arial Unicode MS"/>
          <w:b/>
          <w:color w:val="000000"/>
          <w:kern w:val="1"/>
          <w:lang w:eastAsia="ar-SA"/>
        </w:rPr>
        <w:t>2</w:t>
      </w:r>
      <w:r w:rsidR="00FC2D39">
        <w:rPr>
          <w:rFonts w:eastAsia="Arial Unicode MS"/>
          <w:b/>
          <w:color w:val="000000"/>
          <w:kern w:val="1"/>
          <w:lang w:eastAsia="ar-SA"/>
        </w:rPr>
        <w:t>47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C2D39"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405082">
        <w:rPr>
          <w:rFonts w:eastAsia="Arial Unicode MS"/>
          <w:color w:val="000000"/>
          <w:kern w:val="1"/>
          <w:lang w:eastAsia="ar-SA"/>
        </w:rPr>
        <w:t>2</w:t>
      </w:r>
      <w:r w:rsidR="00FC2D39">
        <w:rPr>
          <w:rFonts w:eastAsia="Arial Unicode MS"/>
          <w:color w:val="000000"/>
          <w:kern w:val="1"/>
          <w:lang w:eastAsia="ar-SA"/>
        </w:rPr>
        <w:t>47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3232DA">
        <w:rPr>
          <w:rFonts w:eastAsia="Arial Unicode MS"/>
          <w:color w:val="000000"/>
          <w:kern w:val="1"/>
          <w:lang w:eastAsia="ar-SA"/>
        </w:rPr>
        <w:t>11</w:t>
      </w:r>
      <w:r w:rsidRPr="008A4DBE">
        <w:rPr>
          <w:rFonts w:eastAsia="Arial Unicode MS"/>
          <w:color w:val="000000"/>
          <w:kern w:val="1"/>
          <w:lang w:val="sr-Cyrl-CS" w:eastAsia="ar-SA"/>
        </w:rPr>
        <w:t>.0</w:t>
      </w:r>
      <w:r w:rsidR="00FC2D39">
        <w:rPr>
          <w:rFonts w:eastAsia="Arial Unicode MS"/>
          <w:color w:val="000000"/>
          <w:kern w:val="1"/>
          <w:lang w:val="sr-Cyrl-CS" w:eastAsia="ar-SA"/>
        </w:rPr>
        <w:t>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w:t>
      </w:r>
      <w:r w:rsidR="00FC2D39">
        <w:rPr>
          <w:rFonts w:eastAsia="Arial Unicode MS"/>
          <w:color w:val="000000"/>
          <w:kern w:val="1"/>
          <w:lang w:eastAsia="ar-SA"/>
        </w:rPr>
        <w:t>47</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232DA">
        <w:rPr>
          <w:rFonts w:eastAsia="Arial Unicode MS"/>
          <w:kern w:val="1"/>
          <w:lang w:eastAsia="ar-SA"/>
        </w:rPr>
        <w:t>11</w:t>
      </w:r>
      <w:r w:rsidRPr="008A4DBE">
        <w:rPr>
          <w:rFonts w:eastAsia="Arial Unicode MS"/>
          <w:kern w:val="1"/>
          <w:lang w:val="sr-Cyrl-CS" w:eastAsia="ar-SA"/>
        </w:rPr>
        <w:t>.0</w:t>
      </w:r>
      <w:r w:rsidR="00FC2D39">
        <w:rPr>
          <w:rFonts w:eastAsia="Arial Unicode MS"/>
          <w:kern w:val="1"/>
          <w:lang w:val="sr-Cyrl-CS" w:eastAsia="ar-SA"/>
        </w:rPr>
        <w:t>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405082">
        <w:rPr>
          <w:rFonts w:eastAsia="Arial Unicode MS"/>
          <w:b/>
          <w:color w:val="000000"/>
          <w:kern w:val="1"/>
          <w:lang w:eastAsia="ar-SA"/>
        </w:rPr>
        <w:t>2</w:t>
      </w:r>
      <w:r w:rsidR="00FC2D39">
        <w:rPr>
          <w:rFonts w:eastAsia="Arial Unicode MS"/>
          <w:b/>
          <w:color w:val="000000"/>
          <w:kern w:val="1"/>
          <w:lang w:eastAsia="ar-SA"/>
        </w:rPr>
        <w:t>47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FC2D39"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FC2D39">
        <w:rPr>
          <w:rFonts w:eastAsia="Arial Unicode MS"/>
          <w:b/>
          <w:bCs/>
          <w:color w:val="000000"/>
          <w:kern w:val="1"/>
          <w:lang w:eastAsia="ar-SA"/>
        </w:rPr>
        <w:t>Центар</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910044"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910044">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w:t>
      </w:r>
      <w:r w:rsidR="00FC2D39">
        <w:rPr>
          <w:rFonts w:eastAsia="Arial Unicode MS"/>
          <w:color w:val="000000"/>
          <w:kern w:val="1"/>
          <w:lang w:eastAsia="ar-SA"/>
        </w:rPr>
        <w:t>47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FC2D39">
        <w:rPr>
          <w:rFonts w:eastAsia="TimesNewRomanPS-BoldMT"/>
          <w:bCs/>
          <w:color w:val="000000"/>
          <w:kern w:val="1"/>
          <w:lang w:val="sr-Cyrl-CS" w:eastAsia="ar-SA"/>
        </w:rPr>
        <w:t>Центар</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FC2D39">
        <w:rPr>
          <w:rFonts w:eastAsia="TimesNewRomanPS-BoldMT"/>
          <w:bCs/>
          <w:color w:val="000000"/>
          <w:kern w:val="1"/>
          <w:lang w:val="sr-Cyrl-CS" w:eastAsia="ar-SA"/>
        </w:rPr>
        <w:t>Центар</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405082">
      <w:pPr>
        <w:suppressAutoHyphens/>
        <w:spacing w:line="100" w:lineRule="atLeast"/>
        <w:jc w:val="both"/>
        <w:rPr>
          <w:noProof/>
        </w:rPr>
      </w:pPr>
      <w:r>
        <w:rPr>
          <w:noProof/>
        </w:rPr>
        <w:t xml:space="preserve">Радови на путној инфраструктури у МЗ </w:t>
      </w:r>
      <w:r w:rsidR="00FC2D39">
        <w:rPr>
          <w:noProof/>
        </w:rPr>
        <w:t>Центар</w:t>
      </w:r>
      <w:r w:rsidR="008B7D11">
        <w:rPr>
          <w:noProof/>
        </w:rPr>
        <w:t>:</w:t>
      </w:r>
    </w:p>
    <w:p w:rsidR="00FC2D39" w:rsidRPr="00FC2D39" w:rsidRDefault="00FC2D39" w:rsidP="00405082">
      <w:pPr>
        <w:suppressAutoHyphens/>
        <w:spacing w:line="100" w:lineRule="atLeast"/>
        <w:jc w:val="both"/>
        <w:rPr>
          <w:rFonts w:eastAsia="Arial Unicode MS"/>
          <w:bCs/>
          <w:iCs/>
          <w:color w:val="000000"/>
          <w:kern w:val="1"/>
          <w:lang w:eastAsia="ar-SA"/>
        </w:rPr>
      </w:pPr>
      <w:r w:rsidRPr="00FC2D39">
        <w:rPr>
          <w:rFonts w:eastAsia="Arial Unicode MS"/>
          <w:bCs/>
          <w:iCs/>
          <w:color w:val="000000"/>
          <w:kern w:val="1"/>
          <w:lang w:eastAsia="ar-SA"/>
        </w:rPr>
        <w:t>I Крак улице Златиборска – Вучковићи</w:t>
      </w:r>
    </w:p>
    <w:p w:rsidR="00FC2D39" w:rsidRPr="00FC2D39" w:rsidRDefault="00FC2D39" w:rsidP="00405082">
      <w:pPr>
        <w:suppressAutoHyphens/>
        <w:spacing w:line="100" w:lineRule="atLeast"/>
        <w:jc w:val="both"/>
        <w:rPr>
          <w:rFonts w:eastAsia="Arial Unicode MS"/>
          <w:bCs/>
          <w:iCs/>
          <w:color w:val="000000"/>
          <w:kern w:val="1"/>
          <w:lang w:eastAsia="ar-SA"/>
        </w:rPr>
      </w:pPr>
      <w:r w:rsidRPr="00FC2D39">
        <w:rPr>
          <w:rFonts w:eastAsia="Arial Unicode MS"/>
          <w:bCs/>
          <w:iCs/>
          <w:color w:val="000000"/>
          <w:kern w:val="1"/>
          <w:lang w:eastAsia="ar-SA"/>
        </w:rPr>
        <w:t>II Крак улице Романијска 82, 84, 86</w:t>
      </w:r>
    </w:p>
    <w:p w:rsidR="00FC2D39" w:rsidRPr="00FC2D39" w:rsidRDefault="00FC2D39" w:rsidP="00405082">
      <w:pPr>
        <w:suppressAutoHyphens/>
        <w:spacing w:line="100" w:lineRule="atLeast"/>
        <w:jc w:val="both"/>
        <w:rPr>
          <w:rFonts w:eastAsia="Arial Unicode MS"/>
          <w:kern w:val="1"/>
          <w:lang w:eastAsia="ar-SA"/>
        </w:rPr>
      </w:pPr>
      <w:r w:rsidRPr="00FC2D39">
        <w:rPr>
          <w:rFonts w:eastAsia="Arial Unicode MS"/>
          <w:bCs/>
          <w:iCs/>
          <w:color w:val="000000"/>
          <w:kern w:val="1"/>
          <w:lang w:eastAsia="ar-SA"/>
        </w:rPr>
        <w:t>III Крак улице Романијска 133</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Pr="008A4DBE" w:rsidRDefault="00405082"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w:t>
      </w:r>
      <w:r w:rsidR="003D7585">
        <w:rPr>
          <w:rFonts w:eastAsia="Arial Unicode MS"/>
          <w:color w:val="000000"/>
          <w:kern w:val="1"/>
          <w:lang w:eastAsia="ar-SA"/>
        </w:rPr>
        <w:t>47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3D7585">
        <w:rPr>
          <w:rFonts w:eastAsia="TimesNewRomanPS-BoldMT"/>
          <w:bCs/>
          <w:color w:val="000000"/>
          <w:kern w:val="1"/>
          <w:lang w:val="sr-Cyrl-CS" w:eastAsia="ar-SA"/>
        </w:rPr>
        <w:t>Центар</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404-2</w:t>
      </w:r>
      <w:r w:rsidR="00A7698E">
        <w:rPr>
          <w:rFonts w:eastAsia="Arial Unicode MS"/>
          <w:color w:val="000000"/>
          <w:kern w:val="1"/>
          <w:lang w:eastAsia="ar-SA"/>
        </w:rPr>
        <w:t>47</w:t>
      </w:r>
      <w:r w:rsidR="00405082" w:rsidRPr="008A4DBE">
        <w:rPr>
          <w:rFonts w:eastAsia="Arial Unicode MS"/>
          <w:color w:val="000000"/>
          <w:kern w:val="1"/>
          <w:lang w:eastAsia="ar-SA"/>
        </w:rPr>
        <w:t>/19</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A7698E">
        <w:rPr>
          <w:rFonts w:eastAsia="TimesNewRomanPS-BoldMT"/>
          <w:bCs/>
          <w:color w:val="000000"/>
          <w:kern w:val="1"/>
          <w:lang w:val="sr-Cyrl-CS" w:eastAsia="ar-SA"/>
        </w:rPr>
        <w:t>Центар</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w:t>
            </w:r>
            <w:r w:rsidR="00405082">
              <w:rPr>
                <w:rFonts w:eastAsia="Arial Unicode MS"/>
                <w:color w:val="000000"/>
                <w:kern w:val="1"/>
                <w:lang w:val="sr-Cyrl-CS" w:eastAsia="ar-SA"/>
              </w:rPr>
              <w:t xml:space="preserve"> </w:t>
            </w:r>
            <w:r w:rsidR="00405082">
              <w:rPr>
                <w:lang w:val="sr-Cyrl-CS"/>
              </w:rPr>
              <w:t>или Министарства грађевинарства, саобраћаја и инфраструктуре</w:t>
            </w:r>
            <w:r w:rsidRPr="008A4DBE">
              <w:rPr>
                <w:rFonts w:eastAsia="Arial Unicode MS"/>
                <w:color w:val="000000"/>
                <w:kern w:val="1"/>
                <w:lang w:val="sr-Cyrl-CS" w:eastAsia="ar-SA"/>
              </w:rPr>
              <w:t>,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DF656F" w:rsidRPr="000F0291" w:rsidRDefault="008A4DBE" w:rsidP="00DF656F">
            <w:pPr>
              <w:pStyle w:val="ListParagraph"/>
              <w:ind w:left="0"/>
              <w:contextualSpacing/>
              <w:jc w:val="both"/>
              <w:rPr>
                <w:lang w:val="sr-Cyrl-CS"/>
              </w:rPr>
            </w:pPr>
            <w:r w:rsidRPr="008A4DBE">
              <w:rPr>
                <w:rFonts w:eastAsia="Arial Unicode MS"/>
                <w:b/>
                <w:color w:val="000000"/>
                <w:kern w:val="1"/>
                <w:lang w:val="sr-Cyrl-CS" w:eastAsia="ar-SA"/>
              </w:rPr>
              <w:t xml:space="preserve">- </w:t>
            </w:r>
            <w:r w:rsidR="00DF656F" w:rsidRPr="000F0291">
              <w:rPr>
                <w:b/>
                <w:lang w:val="sr-Cyrl-CS"/>
              </w:rPr>
              <w:t xml:space="preserve">уговор о закупу </w:t>
            </w:r>
            <w:r w:rsidR="00DF656F" w:rsidRPr="000F0291">
              <w:rPr>
                <w:lang w:val="sr-Cyrl-CS"/>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w:t>
            </w:r>
            <w:r w:rsidRPr="008A4DBE">
              <w:rPr>
                <w:rFonts w:eastAsia="Arial Unicode MS"/>
                <w:color w:val="000000"/>
                <w:kern w:val="1"/>
                <w:lang w:val="sr-Cyrl-CS" w:eastAsia="ar-SA"/>
              </w:rPr>
              <w:lastRenderedPageBreak/>
              <w:t>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 xml:space="preserve">Ако понуђач у остављеном, примереном </w:t>
      </w:r>
      <w:r w:rsidRPr="008A4DBE">
        <w:rPr>
          <w:rFonts w:eastAsia="Arial Unicode MS"/>
          <w:bCs/>
          <w:color w:val="000000"/>
          <w:kern w:val="1"/>
          <w:lang w:val="sr-Cyrl-CS" w:eastAsia="ar-SA"/>
        </w:rPr>
        <w:lastRenderedPageBreak/>
        <w:t>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w:t>
      </w:r>
      <w:r w:rsidRPr="008A4DBE">
        <w:rPr>
          <w:rFonts w:eastAsia="Arial Unicode MS"/>
          <w:kern w:val="1"/>
          <w:lang w:eastAsia="ar-SA"/>
        </w:rPr>
        <w:lastRenderedPageBreak/>
        <w:t xml:space="preserve">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A026F" w:rsidRDefault="006A026F"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A026F" w:rsidRDefault="006A026F"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A026F" w:rsidRDefault="006A026F"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D917A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CD0629">
        <w:rPr>
          <w:rFonts w:eastAsia="Arial Unicode MS"/>
          <w:color w:val="000000"/>
          <w:kern w:val="1"/>
          <w:lang w:eastAsia="ar-SA"/>
        </w:rPr>
        <w:t>2</w:t>
      </w:r>
      <w:r w:rsidR="00A7698E">
        <w:rPr>
          <w:rFonts w:eastAsia="Arial Unicode MS"/>
          <w:color w:val="000000"/>
          <w:kern w:val="1"/>
          <w:lang w:eastAsia="ar-SA"/>
        </w:rPr>
        <w:t>47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A7698E">
        <w:rPr>
          <w:rFonts w:eastAsia="Arial Unicode MS"/>
          <w:iCs/>
          <w:color w:val="000000"/>
          <w:kern w:val="1"/>
          <w:lang w:val="sr-Cyrl-CS" w:eastAsia="ar-SA"/>
        </w:rPr>
        <w:t>Центар</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62059">
        <w:rPr>
          <w:rFonts w:eastAsia="Arial Unicode MS"/>
          <w:color w:val="000000"/>
          <w:kern w:val="1"/>
          <w:lang w:eastAsia="ar-SA"/>
        </w:rPr>
        <w:t>2</w:t>
      </w:r>
      <w:r w:rsidR="00A7698E">
        <w:rPr>
          <w:rFonts w:eastAsia="Arial Unicode MS"/>
          <w:color w:val="000000"/>
          <w:kern w:val="1"/>
          <w:lang w:eastAsia="ar-SA"/>
        </w:rPr>
        <w:t>47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B2DA7">
        <w:rPr>
          <w:rFonts w:eastAsia="Arial Unicode MS"/>
          <w:color w:val="000000"/>
          <w:kern w:val="1"/>
          <w:lang w:eastAsia="ar-SA"/>
        </w:rPr>
        <w:t>2</w:t>
      </w:r>
      <w:r w:rsidR="00A7698E">
        <w:rPr>
          <w:rFonts w:eastAsia="Arial Unicode MS"/>
          <w:color w:val="000000"/>
          <w:kern w:val="1"/>
          <w:lang w:eastAsia="ar-SA"/>
        </w:rPr>
        <w:t>47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3B2DA7">
        <w:rPr>
          <w:rFonts w:eastAsia="Arial Unicode MS"/>
          <w:color w:val="000000"/>
          <w:kern w:val="1"/>
          <w:lang w:eastAsia="ar-SA"/>
        </w:rPr>
        <w:t>2</w:t>
      </w:r>
      <w:r w:rsidR="00A7698E">
        <w:rPr>
          <w:rFonts w:eastAsia="Arial Unicode MS"/>
          <w:color w:val="000000"/>
          <w:kern w:val="1"/>
          <w:lang w:eastAsia="ar-SA"/>
        </w:rPr>
        <w:t>47</w:t>
      </w:r>
      <w:r w:rsidR="003B2DA7" w:rsidRPr="008A4DBE">
        <w:rPr>
          <w:rFonts w:eastAsia="Arial Unicode MS"/>
          <w:color w:val="000000"/>
          <w:kern w:val="1"/>
          <w:lang w:eastAsia="ar-SA"/>
        </w:rPr>
        <w:t xml:space="preserve">/19 </w:t>
      </w:r>
      <w:r w:rsidR="003B2DA7"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w:t>
      </w:r>
      <w:r w:rsidR="008742E6">
        <w:rPr>
          <w:rFonts w:eastAsia="Arial Unicode MS"/>
          <w:color w:val="000000"/>
          <w:kern w:val="1"/>
          <w:lang w:eastAsia="ar-SA"/>
        </w:rPr>
        <w:t>i</w:t>
      </w:r>
      <w:r w:rsidRPr="008A4DBE">
        <w:rPr>
          <w:rFonts w:eastAsia="Arial Unicode MS"/>
          <w:color w:val="000000"/>
          <w:kern w:val="1"/>
          <w:lang w:val="ru-RU" w:eastAsia="ar-SA"/>
        </w:rPr>
        <w:t xml:space="preserve"> извођач радова бити расположив у периоду извршења уговора за радове на путној инфраструктури у МЗ </w:t>
      </w:r>
      <w:r w:rsidR="00A7698E">
        <w:rPr>
          <w:rFonts w:eastAsia="Arial Unicode MS"/>
          <w:color w:val="000000"/>
          <w:kern w:val="1"/>
          <w:lang w:val="ru-RU" w:eastAsia="ar-SA"/>
        </w:rPr>
        <w:t>Центар</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A07241"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2D" w:rsidRPr="005D3F92" w:rsidRDefault="0095322D" w:rsidP="008A4DBE">
                            <w:pPr>
                              <w:rPr>
                                <w:lang w:val="sr-Cyrl-CS"/>
                              </w:rPr>
                            </w:pPr>
                            <w:r>
                              <w:rPr>
                                <w:lang w:val="sr-Cyrl-CS"/>
                              </w:rPr>
                              <w:t xml:space="preserve">Датум __________________                                                         </w:t>
                            </w:r>
                            <w:r w:rsidRPr="005D3F92">
                              <w:rPr>
                                <w:lang w:val="sr-Cyrl-CS"/>
                              </w:rPr>
                              <w:t>Потпис овлашћеног лица</w:t>
                            </w:r>
                          </w:p>
                          <w:p w:rsidR="0095322D" w:rsidRPr="005D3F92" w:rsidRDefault="0095322D"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95322D" w:rsidRPr="005D3F92" w:rsidRDefault="0095322D" w:rsidP="008A4DBE">
                      <w:pPr>
                        <w:rPr>
                          <w:lang w:val="sr-Cyrl-CS"/>
                        </w:rPr>
                      </w:pPr>
                      <w:r>
                        <w:rPr>
                          <w:lang w:val="sr-Cyrl-CS"/>
                        </w:rPr>
                        <w:t xml:space="preserve">Датум __________________                                                         </w:t>
                      </w:r>
                      <w:r w:rsidRPr="005D3F92">
                        <w:rPr>
                          <w:lang w:val="sr-Cyrl-CS"/>
                        </w:rPr>
                        <w:t>Потпис овлашћеног лица</w:t>
                      </w:r>
                    </w:p>
                    <w:p w:rsidR="0095322D" w:rsidRPr="005D3F92" w:rsidRDefault="0095322D"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3B2DA7">
        <w:rPr>
          <w:rFonts w:eastAsia="Arial Unicode MS"/>
          <w:color w:val="000000"/>
          <w:kern w:val="1"/>
          <w:lang w:eastAsia="ar-SA"/>
        </w:rPr>
        <w:t>2</w:t>
      </w:r>
      <w:r w:rsidR="00A7698E">
        <w:rPr>
          <w:rFonts w:eastAsia="Arial Unicode MS"/>
          <w:color w:val="000000"/>
          <w:kern w:val="1"/>
          <w:lang w:eastAsia="ar-SA"/>
        </w:rPr>
        <w:t>47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A07241"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2D" w:rsidRPr="00E23D15" w:rsidRDefault="0095322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5322D" w:rsidRPr="00E23D15" w:rsidRDefault="0095322D"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95322D" w:rsidRPr="00E23D15" w:rsidRDefault="0095322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5322D" w:rsidRPr="00E23D15" w:rsidRDefault="0095322D"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3B2DA7" w:rsidRPr="008A4DBE" w:rsidRDefault="003B2DA7"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1F06E8">
        <w:rPr>
          <w:rFonts w:eastAsia="Arial Unicode MS"/>
          <w:color w:val="000000"/>
          <w:kern w:val="1"/>
          <w:lang w:eastAsia="ar-SA"/>
        </w:rPr>
        <w:t>2</w:t>
      </w:r>
      <w:r w:rsidR="00A7698E">
        <w:rPr>
          <w:rFonts w:eastAsia="Arial Unicode MS"/>
          <w:color w:val="000000"/>
          <w:kern w:val="1"/>
          <w:lang w:eastAsia="ar-SA"/>
        </w:rPr>
        <w:t>47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A7698E">
        <w:rPr>
          <w:rFonts w:eastAsia="Arial Unicode MS"/>
          <w:iCs/>
          <w:color w:val="000000"/>
          <w:kern w:val="1"/>
          <w:lang w:val="sr-Cyrl-CS" w:eastAsia="ar-SA"/>
        </w:rPr>
        <w:t>Центар</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A7698E" w:rsidRDefault="00A7698E" w:rsidP="00A7698E">
      <w:pPr>
        <w:tabs>
          <w:tab w:val="left" w:pos="-720"/>
        </w:tabs>
        <w:rPr>
          <w:w w:val="103"/>
          <w:lang w:val="ru-RU"/>
        </w:rPr>
      </w:pPr>
      <w:r>
        <w:rPr>
          <w:w w:val="103"/>
          <w:lang w:val="ru-RU"/>
        </w:rPr>
        <w:t>Овај модел уговора представља садржину уговора који ће бити закључен са изабраним понуђачем.</w:t>
      </w:r>
    </w:p>
    <w:p w:rsidR="00A7698E" w:rsidRDefault="00A7698E" w:rsidP="00A7698E">
      <w:pPr>
        <w:tabs>
          <w:tab w:val="left" w:pos="-720"/>
        </w:tabs>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7698E" w:rsidRDefault="00A7698E" w:rsidP="00A7698E">
      <w:pPr>
        <w:tabs>
          <w:tab w:val="left" w:pos="-720"/>
        </w:tabs>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A7698E" w:rsidRDefault="00A7698E" w:rsidP="00A7698E">
      <w:pPr>
        <w:tabs>
          <w:tab w:val="left" w:pos="-720"/>
        </w:tabs>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A7698E" w:rsidRDefault="00A7698E" w:rsidP="00A7698E">
      <w:pPr>
        <w:tabs>
          <w:tab w:val="left" w:pos="1350"/>
        </w:tabs>
        <w:spacing w:after="120"/>
        <w:rPr>
          <w:b/>
          <w:w w:val="103"/>
        </w:rPr>
      </w:pPr>
    </w:p>
    <w:p w:rsidR="00A7698E" w:rsidRPr="0072753D" w:rsidRDefault="00A7698E" w:rsidP="00A7698E">
      <w:pPr>
        <w:tabs>
          <w:tab w:val="left" w:pos="1350"/>
        </w:tabs>
        <w:spacing w:after="120"/>
        <w:jc w:val="center"/>
        <w:rPr>
          <w:b/>
          <w:w w:val="103"/>
        </w:rPr>
      </w:pPr>
      <w:r w:rsidRPr="0072753D">
        <w:rPr>
          <w:b/>
          <w:w w:val="103"/>
        </w:rPr>
        <w:t>МОДЕЛ   УГОВОРА О</w:t>
      </w:r>
    </w:p>
    <w:p w:rsidR="00A7698E" w:rsidRDefault="00A7698E" w:rsidP="00A7698E">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Pr>
          <w:b/>
          <w:w w:val="103"/>
        </w:rPr>
        <w:t>ЦЕНТАР</w:t>
      </w:r>
    </w:p>
    <w:p w:rsidR="00A7698E" w:rsidRPr="00380E7F" w:rsidRDefault="00A7698E" w:rsidP="00A7698E">
      <w:pPr>
        <w:tabs>
          <w:tab w:val="left" w:pos="1350"/>
        </w:tabs>
        <w:spacing w:after="120"/>
        <w:ind w:firstLine="630"/>
        <w:rPr>
          <w:i/>
          <w:w w:val="103"/>
        </w:rPr>
      </w:pPr>
      <w:r w:rsidRPr="00380E7F">
        <w:rPr>
          <w:i/>
          <w:w w:val="103"/>
        </w:rPr>
        <w:t>Закључен између:</w:t>
      </w:r>
    </w:p>
    <w:p w:rsidR="00A7698E" w:rsidRPr="0072753D" w:rsidRDefault="00A7698E" w:rsidP="00A7698E">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A7698E" w:rsidRPr="00380E7F" w:rsidRDefault="00A7698E" w:rsidP="00A7698E">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A7698E" w:rsidRPr="0072753D" w:rsidRDefault="00A7698E" w:rsidP="00A7698E">
      <w:pPr>
        <w:tabs>
          <w:tab w:val="left" w:pos="1350"/>
        </w:tabs>
        <w:spacing w:before="40" w:after="120"/>
        <w:rPr>
          <w:i/>
          <w:w w:val="103"/>
        </w:rPr>
      </w:pPr>
      <w:r w:rsidRPr="0072753D">
        <w:rPr>
          <w:i/>
          <w:w w:val="103"/>
        </w:rPr>
        <w:t>и</w:t>
      </w:r>
    </w:p>
    <w:p w:rsidR="00A7698E" w:rsidRPr="0072753D" w:rsidRDefault="00A7698E" w:rsidP="00A7698E">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A7698E" w:rsidRPr="0072753D" w:rsidRDefault="00A7698E" w:rsidP="00A7698E">
      <w:pPr>
        <w:tabs>
          <w:tab w:val="left" w:pos="1350"/>
        </w:tabs>
        <w:spacing w:before="40" w:after="120"/>
        <w:rPr>
          <w:i/>
          <w:w w:val="103"/>
        </w:rPr>
      </w:pPr>
      <w:r w:rsidRPr="0072753D">
        <w:rPr>
          <w:i/>
          <w:w w:val="103"/>
        </w:rPr>
        <w:t>(све попуњава понуђач)</w:t>
      </w:r>
    </w:p>
    <w:p w:rsidR="00A7698E" w:rsidRPr="0072753D" w:rsidRDefault="00A7698E" w:rsidP="00A7698E">
      <w:pPr>
        <w:tabs>
          <w:tab w:val="left" w:pos="1350"/>
        </w:tabs>
        <w:spacing w:after="120"/>
        <w:rPr>
          <w:b/>
          <w:i/>
          <w:w w:val="103"/>
        </w:rPr>
      </w:pPr>
      <w:r w:rsidRPr="0072753D">
        <w:rPr>
          <w:b/>
          <w:i/>
          <w:w w:val="103"/>
        </w:rPr>
        <w:t xml:space="preserve">  или</w:t>
      </w:r>
    </w:p>
    <w:p w:rsidR="00A7698E" w:rsidRPr="0072753D" w:rsidRDefault="00A7698E" w:rsidP="00A7698E">
      <w:pPr>
        <w:tabs>
          <w:tab w:val="left" w:pos="1350"/>
        </w:tabs>
        <w:spacing w:after="120"/>
        <w:rPr>
          <w:i/>
          <w:w w:val="103"/>
        </w:rPr>
      </w:pPr>
      <w:r w:rsidRPr="0072753D">
        <w:rPr>
          <w:i/>
          <w:w w:val="103"/>
        </w:rPr>
        <w:t>Носилац посла</w:t>
      </w:r>
    </w:p>
    <w:p w:rsidR="00A7698E" w:rsidRPr="0072753D" w:rsidRDefault="00A7698E" w:rsidP="00A7698E">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A7698E" w:rsidRPr="0072753D" w:rsidRDefault="00A7698E" w:rsidP="00A7698E">
      <w:pPr>
        <w:tabs>
          <w:tab w:val="left" w:pos="1350"/>
        </w:tabs>
        <w:spacing w:after="120" w:line="240" w:lineRule="exact"/>
        <w:rPr>
          <w:i/>
          <w:w w:val="103"/>
        </w:rPr>
      </w:pPr>
      <w:r w:rsidRPr="0072753D">
        <w:rPr>
          <w:i/>
          <w:w w:val="103"/>
        </w:rPr>
        <w:t xml:space="preserve"> (све попуњава понуђач</w:t>
      </w:r>
    </w:p>
    <w:p w:rsidR="00A7698E" w:rsidRPr="0072753D" w:rsidRDefault="00A7698E" w:rsidP="00A7698E">
      <w:pPr>
        <w:tabs>
          <w:tab w:val="left" w:pos="1350"/>
        </w:tabs>
        <w:spacing w:after="120" w:line="240" w:lineRule="exact"/>
        <w:rPr>
          <w:i/>
          <w:w w:val="103"/>
        </w:rPr>
      </w:pPr>
    </w:p>
    <w:p w:rsidR="00A7698E" w:rsidRPr="0072753D" w:rsidRDefault="00A7698E" w:rsidP="00A7698E">
      <w:pPr>
        <w:tabs>
          <w:tab w:val="left" w:pos="1350"/>
        </w:tabs>
        <w:spacing w:after="120" w:line="240" w:lineRule="exact"/>
        <w:rPr>
          <w:i/>
          <w:w w:val="103"/>
        </w:rPr>
      </w:pPr>
      <w:r w:rsidRPr="0072753D">
        <w:rPr>
          <w:i/>
          <w:w w:val="103"/>
        </w:rPr>
        <w:t xml:space="preserve"> и </w:t>
      </w:r>
    </w:p>
    <w:p w:rsidR="00A7698E" w:rsidRPr="0072753D" w:rsidRDefault="00A7698E" w:rsidP="00A7698E">
      <w:pPr>
        <w:tabs>
          <w:tab w:val="left" w:pos="1350"/>
        </w:tabs>
        <w:spacing w:after="120" w:line="240" w:lineRule="exact"/>
        <w:rPr>
          <w:i/>
          <w:w w:val="103"/>
        </w:rPr>
      </w:pPr>
      <w:r w:rsidRPr="0072753D">
        <w:rPr>
          <w:i/>
          <w:w w:val="103"/>
        </w:rPr>
        <w:t>Члан гупе</w:t>
      </w:r>
    </w:p>
    <w:p w:rsidR="00A7698E" w:rsidRPr="0072753D" w:rsidRDefault="00A7698E" w:rsidP="00A7698E">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A7698E" w:rsidRPr="0072753D" w:rsidRDefault="00A7698E" w:rsidP="00A7698E">
      <w:pPr>
        <w:tabs>
          <w:tab w:val="left" w:pos="1350"/>
        </w:tabs>
        <w:spacing w:before="5" w:after="120" w:line="240" w:lineRule="exact"/>
      </w:pPr>
    </w:p>
    <w:p w:rsidR="00A7698E" w:rsidRPr="0072753D" w:rsidRDefault="00A7698E" w:rsidP="00A7698E">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A7698E" w:rsidRPr="0072753D" w:rsidRDefault="00A7698E" w:rsidP="00A7698E">
      <w:pPr>
        <w:tabs>
          <w:tab w:val="left" w:pos="1350"/>
        </w:tabs>
        <w:spacing w:after="120"/>
      </w:pPr>
      <w:r w:rsidRPr="0072753D">
        <w:rPr>
          <w:b/>
          <w:spacing w:val="-2"/>
          <w:highlight w:val="lightGray"/>
        </w:rPr>
        <w:t>Уводне одредбе</w:t>
      </w:r>
    </w:p>
    <w:p w:rsidR="00A7698E" w:rsidRPr="0072753D" w:rsidRDefault="00A7698E" w:rsidP="00A7698E">
      <w:pPr>
        <w:tabs>
          <w:tab w:val="left" w:pos="1350"/>
        </w:tabs>
        <w:spacing w:after="120"/>
        <w:jc w:val="center"/>
        <w:rPr>
          <w:b/>
          <w:w w:val="103"/>
        </w:rPr>
      </w:pPr>
      <w:r w:rsidRPr="0072753D">
        <w:rPr>
          <w:b/>
          <w:w w:val="103"/>
        </w:rPr>
        <w:t>Члан 1.</w:t>
      </w:r>
    </w:p>
    <w:p w:rsidR="00A7698E" w:rsidRPr="0072753D" w:rsidRDefault="00A7698E" w:rsidP="00A7698E">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t>247/</w:t>
      </w:r>
      <w:r w:rsidRPr="0072753D">
        <w:rPr>
          <w:lang w:val="sr-Cyrl-CS"/>
        </w:rPr>
        <w:t>1</w:t>
      </w:r>
      <w:r w:rsidRPr="0072753D">
        <w:t>9</w:t>
      </w:r>
      <w:r w:rsidRPr="0072753D">
        <w:rPr>
          <w:lang w:val="sr-Cyrl-CS"/>
        </w:rPr>
        <w:t xml:space="preserve"> и донео </w:t>
      </w:r>
      <w:r w:rsidRPr="0072753D">
        <w:rPr>
          <w:lang w:val="sr-Cyrl-CS"/>
        </w:rPr>
        <w:lastRenderedPageBreak/>
        <w:t>Одлуку о додели уговора број V</w:t>
      </w:r>
      <w:r w:rsidRPr="0072753D">
        <w:t>III</w:t>
      </w:r>
      <w:r w:rsidRPr="0072753D">
        <w:rPr>
          <w:lang w:val="sr-Cyrl-CS"/>
        </w:rPr>
        <w:t xml:space="preserve"> 404-</w:t>
      </w:r>
      <w:r>
        <w:t>247</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404-247</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Pr>
          <w:b/>
          <w:spacing w:val="-1"/>
        </w:rPr>
        <w:t>Центар</w:t>
      </w:r>
      <w:r w:rsidRPr="0072753D">
        <w:rPr>
          <w:b/>
          <w:spacing w:val="-1"/>
          <w:lang w:val="sr-Cyrl-CS"/>
        </w:rPr>
        <w:t xml:space="preserve">“ </w:t>
      </w:r>
    </w:p>
    <w:p w:rsidR="00A7698E" w:rsidRPr="0072753D" w:rsidRDefault="00A7698E" w:rsidP="00A7698E">
      <w:pPr>
        <w:tabs>
          <w:tab w:val="left" w:pos="1350"/>
        </w:tabs>
        <w:spacing w:after="120"/>
        <w:jc w:val="center"/>
        <w:rPr>
          <w:b/>
          <w:w w:val="103"/>
          <w:lang w:val="sr-Cyrl-CS"/>
        </w:rPr>
      </w:pPr>
      <w:r w:rsidRPr="0072753D">
        <w:rPr>
          <w:b/>
          <w:w w:val="103"/>
          <w:lang w:val="sr-Cyrl-CS"/>
        </w:rPr>
        <w:t>Члан 1а.</w:t>
      </w:r>
    </w:p>
    <w:p w:rsidR="00A7698E" w:rsidRPr="0072753D" w:rsidRDefault="00A7698E" w:rsidP="00A7698E">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A7698E" w:rsidRPr="0072753D" w:rsidRDefault="00A7698E" w:rsidP="00A7698E">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A7698E" w:rsidRPr="0072753D" w:rsidRDefault="00A7698E" w:rsidP="00A7698E">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A7698E" w:rsidRPr="0072753D" w:rsidRDefault="00A7698E" w:rsidP="00A7698E">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A7698E" w:rsidRPr="0072753D" w:rsidRDefault="00A7698E" w:rsidP="00A7698E">
      <w:pPr>
        <w:tabs>
          <w:tab w:val="left" w:pos="1350"/>
        </w:tabs>
        <w:spacing w:before="7" w:after="120" w:line="247" w:lineRule="auto"/>
        <w:ind w:left="122" w:hanging="122"/>
        <w:jc w:val="center"/>
        <w:rPr>
          <w:b/>
          <w:w w:val="103"/>
        </w:rPr>
      </w:pPr>
      <w:r w:rsidRPr="0072753D">
        <w:rPr>
          <w:b/>
          <w:w w:val="103"/>
          <w:lang w:val="ru-RU"/>
        </w:rPr>
        <w:t>Члан 1б.</w:t>
      </w:r>
    </w:p>
    <w:p w:rsidR="00A7698E" w:rsidRPr="0072753D" w:rsidRDefault="00A07241" w:rsidP="00A7698E">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Ta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yQJTaUAMAANIHAAAOAAAAAAAAAAAAAAAA&#10;AC4CAABkcnMvZTJvRG9jLnhtbFBLAQItABQABgAIAAAAIQBjdc+23wAAAAkBAAAPAAAAAAAAAAAA&#10;AAAAAKoFAABkcnMvZG93bnJldi54bWxQSwUGAAAAAAQABADzAAAAtgYAAAAA&#10;">
                <v:shape id="Freeform 1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A7698E" w:rsidRPr="0072753D">
        <w:rPr>
          <w:spacing w:val="-9"/>
          <w:lang w:val="ru-RU"/>
        </w:rPr>
        <w:t>У</w:t>
      </w:r>
      <w:r w:rsidR="00A7698E" w:rsidRPr="0072753D">
        <w:rPr>
          <w:spacing w:val="-4"/>
          <w:lang w:val="ru-RU"/>
        </w:rPr>
        <w:t>г</w:t>
      </w:r>
      <w:r w:rsidR="00A7698E" w:rsidRPr="0072753D">
        <w:rPr>
          <w:lang w:val="ru-RU"/>
        </w:rPr>
        <w:t>о</w:t>
      </w:r>
      <w:r w:rsidR="00A7698E" w:rsidRPr="0072753D">
        <w:rPr>
          <w:spacing w:val="-2"/>
          <w:lang w:val="ru-RU"/>
        </w:rPr>
        <w:t>в</w:t>
      </w:r>
      <w:r w:rsidR="00A7698E" w:rsidRPr="0072753D">
        <w:rPr>
          <w:lang w:val="ru-RU"/>
        </w:rPr>
        <w:t>оре</w:t>
      </w:r>
      <w:r w:rsidR="00A7698E" w:rsidRPr="0072753D">
        <w:rPr>
          <w:spacing w:val="-2"/>
          <w:lang w:val="ru-RU"/>
        </w:rPr>
        <w:t>н</w:t>
      </w:r>
      <w:r w:rsidR="00A7698E" w:rsidRPr="0072753D">
        <w:rPr>
          <w:lang w:val="ru-RU"/>
        </w:rPr>
        <w:t xml:space="preserve">е </w:t>
      </w:r>
      <w:r w:rsidR="00A7698E" w:rsidRPr="0072753D">
        <w:rPr>
          <w:spacing w:val="3"/>
          <w:lang w:val="ru-RU"/>
        </w:rPr>
        <w:t xml:space="preserve"> </w:t>
      </w:r>
      <w:r w:rsidR="00A7698E" w:rsidRPr="0072753D">
        <w:rPr>
          <w:spacing w:val="1"/>
          <w:lang w:val="ru-RU"/>
        </w:rPr>
        <w:t>п</w:t>
      </w:r>
      <w:r w:rsidR="00A7698E" w:rsidRPr="0072753D">
        <w:rPr>
          <w:lang w:val="ru-RU"/>
        </w:rPr>
        <w:t>ос</w:t>
      </w:r>
      <w:r w:rsidR="00A7698E" w:rsidRPr="0072753D">
        <w:rPr>
          <w:spacing w:val="1"/>
          <w:lang w:val="ru-RU"/>
        </w:rPr>
        <w:t>л</w:t>
      </w:r>
      <w:r w:rsidR="00A7698E" w:rsidRPr="0072753D">
        <w:rPr>
          <w:lang w:val="ru-RU"/>
        </w:rPr>
        <w:t>о</w:t>
      </w:r>
      <w:r w:rsidR="00A7698E" w:rsidRPr="0072753D">
        <w:rPr>
          <w:spacing w:val="-2"/>
          <w:lang w:val="ru-RU"/>
        </w:rPr>
        <w:t>в</w:t>
      </w:r>
      <w:r w:rsidR="00A7698E" w:rsidRPr="0072753D">
        <w:rPr>
          <w:lang w:val="ru-RU"/>
        </w:rPr>
        <w:t xml:space="preserve">е, </w:t>
      </w:r>
      <w:r w:rsidR="00A7698E" w:rsidRPr="0072753D">
        <w:rPr>
          <w:spacing w:val="1"/>
          <w:lang w:val="ru-RU"/>
        </w:rPr>
        <w:t xml:space="preserve"> </w:t>
      </w:r>
      <w:r w:rsidR="00A7698E" w:rsidRPr="0072753D">
        <w:rPr>
          <w:lang w:val="ru-RU"/>
        </w:rPr>
        <w:t>у</w:t>
      </w:r>
      <w:r w:rsidR="00A7698E" w:rsidRPr="0072753D">
        <w:rPr>
          <w:spacing w:val="31"/>
          <w:lang w:val="ru-RU"/>
        </w:rPr>
        <w:t xml:space="preserve"> </w:t>
      </w:r>
      <w:r w:rsidR="00A7698E" w:rsidRPr="0072753D">
        <w:rPr>
          <w:lang w:val="ru-RU"/>
        </w:rPr>
        <w:t>с</w:t>
      </w:r>
      <w:r w:rsidR="00A7698E" w:rsidRPr="0072753D">
        <w:rPr>
          <w:spacing w:val="3"/>
          <w:lang w:val="ru-RU"/>
        </w:rPr>
        <w:t>к</w:t>
      </w:r>
      <w:r w:rsidR="00A7698E" w:rsidRPr="0072753D">
        <w:rPr>
          <w:spacing w:val="-1"/>
          <w:lang w:val="ru-RU"/>
        </w:rPr>
        <w:t>л</w:t>
      </w:r>
      <w:r w:rsidR="00A7698E" w:rsidRPr="0072753D">
        <w:rPr>
          <w:lang w:val="ru-RU"/>
        </w:rPr>
        <w:t>а</w:t>
      </w:r>
      <w:r w:rsidR="00A7698E" w:rsidRPr="0072753D">
        <w:rPr>
          <w:spacing w:val="-1"/>
          <w:lang w:val="ru-RU"/>
        </w:rPr>
        <w:t>д</w:t>
      </w:r>
      <w:r w:rsidR="00A7698E" w:rsidRPr="0072753D">
        <w:rPr>
          <w:lang w:val="ru-RU"/>
        </w:rPr>
        <w:t>у</w:t>
      </w:r>
      <w:r w:rsidR="00A7698E" w:rsidRPr="0072753D">
        <w:rPr>
          <w:spacing w:val="47"/>
          <w:lang w:val="ru-RU"/>
        </w:rPr>
        <w:t xml:space="preserve"> </w:t>
      </w:r>
      <w:r w:rsidR="00A7698E" w:rsidRPr="0072753D">
        <w:rPr>
          <w:spacing w:val="2"/>
          <w:lang w:val="ru-RU"/>
        </w:rPr>
        <w:t>с</w:t>
      </w:r>
      <w:r w:rsidR="00A7698E" w:rsidRPr="0072753D">
        <w:rPr>
          <w:lang w:val="ru-RU"/>
        </w:rPr>
        <w:t>а</w:t>
      </w:r>
      <w:r w:rsidR="00A7698E" w:rsidRPr="0072753D">
        <w:rPr>
          <w:spacing w:val="36"/>
          <w:lang w:val="ru-RU"/>
        </w:rPr>
        <w:t xml:space="preserve"> </w:t>
      </w:r>
      <w:r w:rsidR="00A7698E" w:rsidRPr="0072753D">
        <w:rPr>
          <w:lang w:val="ru-RU"/>
        </w:rPr>
        <w:t>П</w:t>
      </w:r>
      <w:r w:rsidR="00A7698E" w:rsidRPr="0072753D">
        <w:rPr>
          <w:spacing w:val="2"/>
          <w:lang w:val="ru-RU"/>
        </w:rPr>
        <w:t>о</w:t>
      </w:r>
      <w:r w:rsidR="00A7698E" w:rsidRPr="0072753D">
        <w:rPr>
          <w:spacing w:val="1"/>
          <w:lang w:val="ru-RU"/>
        </w:rPr>
        <w:t>н</w:t>
      </w:r>
      <w:r w:rsidR="00A7698E" w:rsidRPr="0072753D">
        <w:rPr>
          <w:spacing w:val="-8"/>
          <w:lang w:val="ru-RU"/>
        </w:rPr>
        <w:t>у</w:t>
      </w:r>
      <w:r w:rsidR="00A7698E" w:rsidRPr="0072753D">
        <w:rPr>
          <w:spacing w:val="-3"/>
          <w:lang w:val="ru-RU"/>
        </w:rPr>
        <w:t>д</w:t>
      </w:r>
      <w:r w:rsidR="00A7698E" w:rsidRPr="0072753D">
        <w:rPr>
          <w:lang w:val="ru-RU"/>
        </w:rPr>
        <w:t>ом  и</w:t>
      </w:r>
      <w:r w:rsidR="00A7698E" w:rsidRPr="0072753D">
        <w:rPr>
          <w:spacing w:val="39"/>
          <w:lang w:val="ru-RU"/>
        </w:rPr>
        <w:t xml:space="preserve"> </w:t>
      </w:r>
      <w:r w:rsidR="00A7698E" w:rsidRPr="0072753D">
        <w:rPr>
          <w:spacing w:val="-1"/>
          <w:lang w:val="ru-RU"/>
        </w:rPr>
        <w:t>С</w:t>
      </w:r>
      <w:r w:rsidR="00A7698E" w:rsidRPr="0072753D">
        <w:rPr>
          <w:spacing w:val="1"/>
          <w:lang w:val="ru-RU"/>
        </w:rPr>
        <w:t>п</w:t>
      </w:r>
      <w:r w:rsidR="00A7698E" w:rsidRPr="0072753D">
        <w:rPr>
          <w:lang w:val="ru-RU"/>
        </w:rPr>
        <w:t>ор</w:t>
      </w:r>
      <w:r w:rsidR="00A7698E" w:rsidRPr="0072753D">
        <w:rPr>
          <w:spacing w:val="-3"/>
          <w:lang w:val="ru-RU"/>
        </w:rPr>
        <w:t>а</w:t>
      </w:r>
      <w:r w:rsidR="00A7698E" w:rsidRPr="0072753D">
        <w:rPr>
          <w:spacing w:val="-4"/>
          <w:lang w:val="ru-RU"/>
        </w:rPr>
        <w:t>з</w:t>
      </w:r>
      <w:r w:rsidR="00A7698E" w:rsidRPr="0072753D">
        <w:rPr>
          <w:spacing w:val="-5"/>
          <w:lang w:val="ru-RU"/>
        </w:rPr>
        <w:t>у</w:t>
      </w:r>
      <w:r w:rsidR="00A7698E" w:rsidRPr="0072753D">
        <w:rPr>
          <w:spacing w:val="2"/>
          <w:lang w:val="ru-RU"/>
        </w:rPr>
        <w:t>м</w:t>
      </w:r>
      <w:r w:rsidR="00A7698E" w:rsidRPr="0072753D">
        <w:rPr>
          <w:lang w:val="ru-RU"/>
        </w:rPr>
        <w:t>о</w:t>
      </w:r>
      <w:r w:rsidR="00A7698E" w:rsidRPr="0072753D">
        <w:rPr>
          <w:spacing w:val="-1"/>
          <w:lang w:val="ru-RU"/>
        </w:rPr>
        <w:t>м</w:t>
      </w:r>
      <w:r w:rsidR="00A7698E" w:rsidRPr="0072753D">
        <w:rPr>
          <w:lang w:val="ru-RU"/>
        </w:rPr>
        <w:t xml:space="preserve">, </w:t>
      </w:r>
      <w:r w:rsidR="00A7698E" w:rsidRPr="0072753D">
        <w:rPr>
          <w:spacing w:val="13"/>
          <w:lang w:val="ru-RU"/>
        </w:rPr>
        <w:t xml:space="preserve"> </w:t>
      </w:r>
      <w:r w:rsidR="00A7698E" w:rsidRPr="0072753D">
        <w:rPr>
          <w:spacing w:val="-1"/>
          <w:lang w:val="ru-RU"/>
        </w:rPr>
        <w:t>б</w:t>
      </w:r>
      <w:r w:rsidR="00A7698E" w:rsidRPr="0072753D">
        <w:rPr>
          <w:lang w:val="ru-RU"/>
        </w:rPr>
        <w:t>р.</w:t>
      </w:r>
      <w:r w:rsidR="00A7698E" w:rsidRPr="0072753D">
        <w:rPr>
          <w:spacing w:val="40"/>
          <w:lang w:val="ru-RU"/>
        </w:rPr>
        <w:t xml:space="preserve"> </w:t>
      </w:r>
      <w:r w:rsidR="00A7698E" w:rsidRPr="0072753D">
        <w:rPr>
          <w:lang w:val="ru-RU"/>
        </w:rPr>
        <w:t>_</w:t>
      </w:r>
      <w:r w:rsidR="00A7698E" w:rsidRPr="0072753D">
        <w:t>_____</w:t>
      </w:r>
      <w:r w:rsidR="00A7698E" w:rsidRPr="0072753D">
        <w:rPr>
          <w:spacing w:val="33"/>
          <w:lang w:val="ru-RU"/>
        </w:rPr>
        <w:t xml:space="preserve"> </w:t>
      </w:r>
      <w:r w:rsidR="00A7698E" w:rsidRPr="0072753D">
        <w:rPr>
          <w:spacing w:val="-2"/>
          <w:lang w:val="ru-RU"/>
        </w:rPr>
        <w:t>о</w:t>
      </w:r>
      <w:r w:rsidR="00A7698E" w:rsidRPr="0072753D">
        <w:rPr>
          <w:lang w:val="ru-RU"/>
        </w:rPr>
        <w:t>д</w:t>
      </w:r>
      <w:r w:rsidR="00A7698E" w:rsidRPr="0072753D">
        <w:rPr>
          <w:spacing w:val="37"/>
          <w:lang w:val="ru-RU"/>
        </w:rPr>
        <w:t xml:space="preserve"> </w:t>
      </w:r>
      <w:r w:rsidR="00A7698E" w:rsidRPr="0072753D">
        <w:rPr>
          <w:lang w:val="ru-RU"/>
        </w:rPr>
        <w:t>_</w:t>
      </w:r>
      <w:r w:rsidR="00A7698E" w:rsidRPr="0072753D">
        <w:t>______</w:t>
      </w:r>
      <w:r w:rsidR="00A7698E" w:rsidRPr="0072753D">
        <w:rPr>
          <w:lang w:val="ru-RU"/>
        </w:rPr>
        <w:t>,</w:t>
      </w:r>
    </w:p>
    <w:p w:rsidR="00A7698E" w:rsidRPr="0072753D" w:rsidRDefault="00A7698E" w:rsidP="00A7698E">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A7698E" w:rsidRPr="0072753D" w:rsidRDefault="00A7698E" w:rsidP="00A7698E">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A7698E" w:rsidRPr="0072753D" w:rsidRDefault="00A7698E" w:rsidP="00A7698E">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A7698E" w:rsidRPr="0072753D" w:rsidRDefault="00A7698E" w:rsidP="00A7698E">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A7698E" w:rsidRPr="0072753D" w:rsidRDefault="00A7698E" w:rsidP="00A7698E">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A7698E" w:rsidRPr="0072753D" w:rsidRDefault="00A7698E" w:rsidP="00A7698E">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A7698E" w:rsidRPr="0072753D" w:rsidRDefault="00A7698E" w:rsidP="00A7698E">
      <w:pPr>
        <w:pStyle w:val="a"/>
        <w:spacing w:before="0" w:after="120"/>
      </w:pPr>
      <w:r w:rsidRPr="0072753D">
        <w:t>Предмет уговора</w:t>
      </w:r>
    </w:p>
    <w:p w:rsidR="00A7698E" w:rsidRPr="0072753D" w:rsidRDefault="00A7698E" w:rsidP="00A7698E">
      <w:pPr>
        <w:pStyle w:val="a0"/>
        <w:spacing w:before="0"/>
        <w:rPr>
          <w:lang w:val="ru-RU"/>
        </w:rPr>
      </w:pPr>
      <w:r w:rsidRPr="0072753D">
        <w:rPr>
          <w:lang w:val="ru-RU"/>
        </w:rPr>
        <w:t xml:space="preserve">Члан 2. </w:t>
      </w:r>
    </w:p>
    <w:p w:rsidR="00A7698E" w:rsidRPr="0072753D" w:rsidRDefault="00A7698E" w:rsidP="00A7698E">
      <w:pPr>
        <w:spacing w:after="120"/>
        <w:jc w:val="both"/>
        <w:rPr>
          <w:b/>
        </w:rPr>
      </w:pPr>
      <w:r w:rsidRPr="0072753D">
        <w:rPr>
          <w:lang w:val="ru-RU"/>
        </w:rPr>
        <w:tab/>
        <w:t>Предмет овог уговора је  извођење радов</w:t>
      </w:r>
      <w:r>
        <w:rPr>
          <w:lang w:val="ru-RU"/>
        </w:rPr>
        <w:t xml:space="preserve">а на путној инфраструктури у МЗ Центар, </w:t>
      </w:r>
      <w:r w:rsidRPr="003E4125">
        <w:rPr>
          <w:lang w:val="ru-RU"/>
        </w:rPr>
        <w:t>који</w:t>
      </w:r>
      <w:r w:rsidRPr="003E4125">
        <w:t xml:space="preserve"> </w:t>
      </w:r>
      <w:r w:rsidRPr="003E4125">
        <w:rPr>
          <w:w w:val="103"/>
          <w:lang w:val="sr-Cyrl-CS"/>
        </w:rPr>
        <w:t xml:space="preserve">обухватају </w:t>
      </w:r>
      <w:r>
        <w:rPr>
          <w:w w:val="103"/>
          <w:lang w:val="sr-Cyrl-CS"/>
        </w:rPr>
        <w:t xml:space="preserve">превоз и уградњу </w:t>
      </w:r>
      <w:r>
        <w:rPr>
          <w:w w:val="103"/>
        </w:rPr>
        <w:t xml:space="preserve">тампона </w:t>
      </w:r>
      <w:r>
        <w:rPr>
          <w:w w:val="103"/>
          <w:lang w:val="sr-Cyrl-CS"/>
        </w:rPr>
        <w:t>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A7698E" w:rsidRPr="00BA5B35" w:rsidRDefault="00A7698E" w:rsidP="00A7698E">
      <w:pPr>
        <w:spacing w:after="120"/>
        <w:jc w:val="center"/>
        <w:rPr>
          <w:b/>
        </w:rPr>
      </w:pPr>
      <w:r w:rsidRPr="00BA5B35">
        <w:rPr>
          <w:b/>
        </w:rPr>
        <w:t>Вредност радова – цена</w:t>
      </w:r>
    </w:p>
    <w:p w:rsidR="00A7698E" w:rsidRPr="0072753D" w:rsidRDefault="00A7698E" w:rsidP="00A7698E">
      <w:pPr>
        <w:pStyle w:val="a0"/>
        <w:spacing w:before="0"/>
        <w:rPr>
          <w:lang w:val="ru-RU"/>
        </w:rPr>
      </w:pPr>
      <w:r w:rsidRPr="0072753D">
        <w:rPr>
          <w:lang w:val="ru-RU"/>
        </w:rPr>
        <w:t>Члан 3.</w:t>
      </w:r>
    </w:p>
    <w:p w:rsidR="00A7698E" w:rsidRDefault="00A7698E" w:rsidP="00A7698E">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A7698E" w:rsidRPr="00380E7F" w:rsidRDefault="00A7698E" w:rsidP="00A7698E">
      <w:pPr>
        <w:numPr>
          <w:ilvl w:val="0"/>
          <w:numId w:val="28"/>
        </w:numPr>
        <w:tabs>
          <w:tab w:val="left" w:pos="0"/>
        </w:tabs>
        <w:spacing w:after="120"/>
        <w:ind w:left="720"/>
        <w:jc w:val="both"/>
      </w:pPr>
      <w:r>
        <w:rPr>
          <w:b/>
        </w:rPr>
        <w:t xml:space="preserve">Крак улице Златиборска-Вучковићи дужина  150м </w:t>
      </w:r>
      <w:r w:rsidRPr="0072753D">
        <w:t>вредност уговорених радова износ</w:t>
      </w:r>
      <w:r>
        <w:t>и ________без пдв-а,</w:t>
      </w:r>
      <w:r w:rsidRPr="0072753D">
        <w:t xml:space="preserve"> односно ___________ са пдв-ом.</w:t>
      </w:r>
    </w:p>
    <w:p w:rsidR="00A7698E" w:rsidRPr="00F02044" w:rsidRDefault="00A7698E" w:rsidP="00A7698E">
      <w:pPr>
        <w:numPr>
          <w:ilvl w:val="0"/>
          <w:numId w:val="28"/>
        </w:numPr>
        <w:tabs>
          <w:tab w:val="left" w:pos="0"/>
        </w:tabs>
        <w:spacing w:after="120"/>
        <w:ind w:left="720"/>
        <w:jc w:val="both"/>
      </w:pPr>
      <w:r>
        <w:rPr>
          <w:b/>
        </w:rPr>
        <w:t>Крак улице Романијска 82,84,86 дужина 112м</w:t>
      </w:r>
      <w:r w:rsidRPr="0072753D">
        <w:t>, вредност уговорених радова износ</w:t>
      </w:r>
      <w:r>
        <w:t>и ________без пдв-а,</w:t>
      </w:r>
      <w:r w:rsidRPr="0072753D">
        <w:t xml:space="preserve"> односно ___________ са пдв-ом.</w:t>
      </w:r>
    </w:p>
    <w:p w:rsidR="00A7698E" w:rsidRPr="00F02044" w:rsidRDefault="00A7698E" w:rsidP="00A7698E">
      <w:pPr>
        <w:numPr>
          <w:ilvl w:val="0"/>
          <w:numId w:val="28"/>
        </w:numPr>
        <w:tabs>
          <w:tab w:val="left" w:pos="0"/>
        </w:tabs>
        <w:spacing w:after="120"/>
        <w:ind w:left="720"/>
        <w:jc w:val="both"/>
      </w:pPr>
      <w:r>
        <w:rPr>
          <w:b/>
        </w:rPr>
        <w:lastRenderedPageBreak/>
        <w:t>Крак улице Романијска 133 дужина 80м</w:t>
      </w:r>
      <w:r w:rsidRPr="0072753D">
        <w:t>, вредност уговорених радова износ</w:t>
      </w:r>
      <w:r>
        <w:t>и ________без пдв-а,</w:t>
      </w:r>
      <w:r w:rsidRPr="0072753D">
        <w:t xml:space="preserve"> односно ___________ са пдв-ом.</w:t>
      </w:r>
    </w:p>
    <w:p w:rsidR="00A7698E" w:rsidRPr="0072753D" w:rsidRDefault="00A7698E" w:rsidP="00A7698E">
      <w:pPr>
        <w:tabs>
          <w:tab w:val="left" w:pos="0"/>
        </w:tabs>
        <w:spacing w:after="1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A7698E" w:rsidRPr="0072753D" w:rsidRDefault="00A7698E" w:rsidP="00A7698E">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A7698E" w:rsidRPr="0072753D" w:rsidRDefault="00A7698E" w:rsidP="00A7698E">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7698E" w:rsidRPr="0072753D" w:rsidRDefault="00A7698E" w:rsidP="00A7698E">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A7698E" w:rsidRPr="0072753D" w:rsidRDefault="00A7698E" w:rsidP="00A7698E">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7698E" w:rsidRPr="0072753D" w:rsidRDefault="00A7698E" w:rsidP="00A7698E">
      <w:pPr>
        <w:pStyle w:val="a"/>
        <w:spacing w:before="0" w:after="120"/>
      </w:pPr>
      <w:r w:rsidRPr="0072753D">
        <w:t>Услови и начин плаћања</w:t>
      </w:r>
    </w:p>
    <w:p w:rsidR="00A7698E" w:rsidRPr="0072753D" w:rsidRDefault="00A7698E" w:rsidP="00A7698E">
      <w:pPr>
        <w:pStyle w:val="a0"/>
        <w:spacing w:before="0"/>
      </w:pPr>
      <w:r w:rsidRPr="0072753D">
        <w:t>Члан 4.</w:t>
      </w:r>
    </w:p>
    <w:p w:rsidR="00A7698E" w:rsidRPr="0072753D" w:rsidRDefault="00A7698E" w:rsidP="00A7698E">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A7698E" w:rsidRPr="0072753D" w:rsidRDefault="00A7698E" w:rsidP="00A7698E">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A7698E" w:rsidRPr="0072753D" w:rsidRDefault="00A7698E" w:rsidP="00A7698E">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A7698E" w:rsidRPr="0072753D" w:rsidRDefault="00A7698E" w:rsidP="00A7698E">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A7698E" w:rsidRPr="0072753D" w:rsidRDefault="00A7698E" w:rsidP="00A7698E">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A7698E" w:rsidRPr="0072753D" w:rsidRDefault="00A7698E" w:rsidP="00A7698E">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A7698E" w:rsidRPr="0072753D" w:rsidRDefault="00A7698E" w:rsidP="00A7698E">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7698E" w:rsidRPr="0072753D" w:rsidRDefault="00A7698E" w:rsidP="00A7698E">
      <w:pPr>
        <w:pStyle w:val="a"/>
        <w:spacing w:before="0" w:after="120"/>
      </w:pPr>
      <w:r w:rsidRPr="0072753D">
        <w:lastRenderedPageBreak/>
        <w:t>Рок за завршетак радова</w:t>
      </w:r>
    </w:p>
    <w:p w:rsidR="00A7698E" w:rsidRPr="0072753D" w:rsidRDefault="00A7698E" w:rsidP="00A7698E">
      <w:pPr>
        <w:pStyle w:val="a0"/>
        <w:spacing w:before="0"/>
      </w:pPr>
      <w:r w:rsidRPr="0072753D">
        <w:t>Члан 5.</w:t>
      </w:r>
    </w:p>
    <w:p w:rsidR="00A7698E" w:rsidRPr="0072753D" w:rsidRDefault="00A7698E" w:rsidP="00A7698E">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A7698E" w:rsidRPr="0072753D" w:rsidRDefault="00A7698E" w:rsidP="00A7698E">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7698E" w:rsidRPr="0072753D" w:rsidRDefault="00A7698E" w:rsidP="00A7698E">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7698E" w:rsidRPr="0072753D" w:rsidRDefault="00A7698E" w:rsidP="00A7698E">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A7698E" w:rsidRPr="0072753D" w:rsidRDefault="00A7698E" w:rsidP="00A7698E">
      <w:pPr>
        <w:spacing w:after="120"/>
        <w:jc w:val="both"/>
      </w:pPr>
      <w:r w:rsidRPr="0072753D">
        <w:rPr>
          <w:lang w:val="ru-RU"/>
        </w:rPr>
        <w:tab/>
        <w:t>Датум увођења у посао стручни надзор уписује у грађевински дневник</w:t>
      </w:r>
      <w:r w:rsidRPr="0072753D">
        <w:t>.</w:t>
      </w:r>
    </w:p>
    <w:p w:rsidR="00A7698E" w:rsidRPr="0072753D" w:rsidRDefault="00A7698E" w:rsidP="00A7698E">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A7698E" w:rsidRPr="0072753D" w:rsidRDefault="00A7698E" w:rsidP="00A7698E">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A7698E" w:rsidRPr="0072753D" w:rsidRDefault="00A7698E" w:rsidP="00A7698E">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7698E" w:rsidRPr="0072753D" w:rsidRDefault="00A7698E" w:rsidP="00A7698E">
      <w:pPr>
        <w:pStyle w:val="a0"/>
        <w:spacing w:before="0"/>
      </w:pPr>
      <w:r w:rsidRPr="0072753D">
        <w:rPr>
          <w:lang w:val="ru-RU"/>
        </w:rPr>
        <w:t>Члан 6.</w:t>
      </w:r>
    </w:p>
    <w:p w:rsidR="00A7698E" w:rsidRPr="0072753D" w:rsidRDefault="00A7698E" w:rsidP="00A7698E">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7698E" w:rsidRPr="0072753D" w:rsidRDefault="00A7698E" w:rsidP="00A7698E">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A7698E" w:rsidRPr="0072753D" w:rsidRDefault="00A7698E" w:rsidP="00A7698E">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7698E" w:rsidRPr="0072753D" w:rsidRDefault="00A7698E" w:rsidP="00A7698E">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A7698E" w:rsidRPr="0072753D" w:rsidRDefault="00A7698E" w:rsidP="00A7698E">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A7698E" w:rsidRPr="0072753D" w:rsidRDefault="00A7698E" w:rsidP="00A7698E">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7698E" w:rsidRPr="0072753D" w:rsidRDefault="00A7698E" w:rsidP="00A7698E">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7698E" w:rsidRPr="0072753D" w:rsidRDefault="00A7698E" w:rsidP="00A7698E">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7698E" w:rsidRPr="0072753D" w:rsidRDefault="00A7698E" w:rsidP="00A7698E">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7698E" w:rsidRPr="0072753D" w:rsidRDefault="00A7698E" w:rsidP="00A7698E">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A7698E" w:rsidRPr="0072753D" w:rsidRDefault="00A7698E" w:rsidP="00A7698E">
      <w:pPr>
        <w:pStyle w:val="a"/>
        <w:spacing w:before="0" w:after="120"/>
      </w:pPr>
      <w:r w:rsidRPr="0072753D">
        <w:t>Уговорна казна</w:t>
      </w:r>
    </w:p>
    <w:p w:rsidR="00A7698E" w:rsidRPr="0072753D" w:rsidRDefault="00A7698E" w:rsidP="00A7698E">
      <w:pPr>
        <w:pStyle w:val="a0"/>
        <w:spacing w:before="0"/>
        <w:rPr>
          <w:lang w:val="ru-RU"/>
        </w:rPr>
      </w:pPr>
      <w:r w:rsidRPr="0072753D">
        <w:t>Ч</w:t>
      </w:r>
      <w:r w:rsidRPr="0072753D">
        <w:rPr>
          <w:lang w:val="ru-RU"/>
        </w:rPr>
        <w:t>лан 7.</w:t>
      </w:r>
    </w:p>
    <w:p w:rsidR="00A7698E" w:rsidRPr="0072753D" w:rsidRDefault="00A7698E" w:rsidP="00A7698E">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A7698E" w:rsidRPr="0072753D" w:rsidRDefault="00A7698E" w:rsidP="00A7698E">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A7698E" w:rsidRPr="0072753D" w:rsidRDefault="00A7698E" w:rsidP="00A7698E">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7698E" w:rsidRPr="0072753D" w:rsidRDefault="00A7698E" w:rsidP="00A7698E">
      <w:pPr>
        <w:pStyle w:val="a"/>
        <w:spacing w:before="0" w:after="120"/>
      </w:pPr>
      <w:r w:rsidRPr="0072753D">
        <w:t>Обавезе Извођача радова</w:t>
      </w:r>
    </w:p>
    <w:p w:rsidR="00A7698E" w:rsidRPr="0072753D" w:rsidRDefault="00A7698E" w:rsidP="00A7698E">
      <w:pPr>
        <w:pStyle w:val="a0"/>
        <w:spacing w:before="0"/>
      </w:pPr>
      <w:r w:rsidRPr="0072753D">
        <w:rPr>
          <w:lang w:val="ru-RU"/>
        </w:rPr>
        <w:t>Члан 8.</w:t>
      </w:r>
    </w:p>
    <w:p w:rsidR="00A7698E" w:rsidRPr="0072753D" w:rsidRDefault="00A7698E" w:rsidP="00A7698E">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A7698E" w:rsidRPr="0072753D" w:rsidRDefault="00A7698E" w:rsidP="00A7698E">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A7698E" w:rsidRPr="0072753D" w:rsidRDefault="00A7698E" w:rsidP="00A7698E">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A7698E" w:rsidRPr="0072753D" w:rsidRDefault="00A7698E" w:rsidP="00A7698E">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A7698E" w:rsidRPr="0072753D" w:rsidRDefault="00A7698E" w:rsidP="00A7698E">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A7698E" w:rsidRPr="0072753D" w:rsidRDefault="00A7698E" w:rsidP="00A7698E">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7698E" w:rsidRPr="0072753D" w:rsidRDefault="00A7698E" w:rsidP="00A7698E">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A7698E" w:rsidRPr="0072753D" w:rsidRDefault="00A7698E" w:rsidP="00A7698E">
      <w:pPr>
        <w:numPr>
          <w:ilvl w:val="0"/>
          <w:numId w:val="17"/>
        </w:numPr>
        <w:spacing w:after="120"/>
        <w:ind w:left="0" w:firstLine="698"/>
        <w:jc w:val="both"/>
      </w:pPr>
      <w:r w:rsidRPr="0072753D">
        <w:t>да омогући вршење стручног надзора на објекту;</w:t>
      </w:r>
    </w:p>
    <w:p w:rsidR="00A7698E" w:rsidRPr="0072753D" w:rsidRDefault="00A7698E" w:rsidP="00A7698E">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A7698E" w:rsidRPr="0072753D" w:rsidRDefault="00A7698E" w:rsidP="00A7698E">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A7698E" w:rsidRPr="0072753D" w:rsidRDefault="00A7698E" w:rsidP="00A7698E">
      <w:pPr>
        <w:numPr>
          <w:ilvl w:val="0"/>
          <w:numId w:val="17"/>
        </w:numPr>
        <w:spacing w:after="120"/>
        <w:ind w:left="0" w:firstLine="698"/>
        <w:jc w:val="both"/>
        <w:rPr>
          <w:bCs/>
        </w:rPr>
      </w:pPr>
      <w:r w:rsidRPr="0072753D">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7698E" w:rsidRPr="0072753D" w:rsidRDefault="00A7698E" w:rsidP="00A7698E">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A7698E" w:rsidRPr="0072753D" w:rsidRDefault="00A7698E" w:rsidP="00A7698E">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A7698E" w:rsidRPr="0072753D" w:rsidRDefault="00A7698E" w:rsidP="00A7698E">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A7698E" w:rsidRPr="0072753D" w:rsidRDefault="00A7698E" w:rsidP="00A7698E">
      <w:pPr>
        <w:pStyle w:val="a"/>
        <w:spacing w:before="0" w:after="120"/>
      </w:pPr>
      <w:r w:rsidRPr="0072753D">
        <w:t>Обавезе Наручиоца радова</w:t>
      </w:r>
    </w:p>
    <w:p w:rsidR="00A7698E" w:rsidRPr="0072753D" w:rsidRDefault="00A7698E" w:rsidP="00A7698E">
      <w:pPr>
        <w:pStyle w:val="a0"/>
        <w:spacing w:before="0"/>
      </w:pPr>
      <w:r w:rsidRPr="0072753D">
        <w:t>Члан 9.</w:t>
      </w:r>
    </w:p>
    <w:p w:rsidR="00A7698E" w:rsidRPr="0072753D" w:rsidRDefault="00A7698E" w:rsidP="00A7698E">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A7698E" w:rsidRPr="0072753D" w:rsidRDefault="00A7698E" w:rsidP="00A7698E">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A7698E" w:rsidRPr="0072753D" w:rsidRDefault="00A7698E" w:rsidP="00A7698E">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7698E" w:rsidRPr="0072753D" w:rsidRDefault="00A7698E" w:rsidP="00A7698E">
      <w:pPr>
        <w:pStyle w:val="a"/>
        <w:spacing w:before="0" w:after="120"/>
      </w:pPr>
      <w:r w:rsidRPr="0072753D">
        <w:t>Евентуалне примедбе и предлози надзорног органа</w:t>
      </w:r>
    </w:p>
    <w:p w:rsidR="00A7698E" w:rsidRPr="0072753D" w:rsidRDefault="00A7698E" w:rsidP="00A7698E">
      <w:pPr>
        <w:pStyle w:val="a0"/>
        <w:spacing w:before="0"/>
      </w:pPr>
      <w:r w:rsidRPr="0072753D">
        <w:rPr>
          <w:lang w:val="ru-RU"/>
        </w:rPr>
        <w:t>Члан 10.</w:t>
      </w:r>
    </w:p>
    <w:p w:rsidR="00A7698E" w:rsidRPr="0072753D" w:rsidRDefault="00A7698E" w:rsidP="00A7698E">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A7698E" w:rsidRPr="0072753D" w:rsidRDefault="00A7698E" w:rsidP="00A7698E">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7698E" w:rsidRPr="0072753D" w:rsidRDefault="00A7698E" w:rsidP="00A7698E">
      <w:pPr>
        <w:pStyle w:val="a"/>
        <w:spacing w:before="0" w:after="120"/>
      </w:pPr>
      <w:r w:rsidRPr="0072753D">
        <w:t>Финансијско обезбеђење</w:t>
      </w:r>
    </w:p>
    <w:p w:rsidR="00A7698E" w:rsidRPr="0072753D" w:rsidRDefault="00A7698E" w:rsidP="00A7698E">
      <w:pPr>
        <w:pStyle w:val="a0"/>
        <w:spacing w:before="0"/>
        <w:rPr>
          <w:lang w:val="ru-RU"/>
        </w:rPr>
      </w:pPr>
      <w:r w:rsidRPr="0072753D">
        <w:rPr>
          <w:lang w:val="ru-RU"/>
        </w:rPr>
        <w:t>Члан 11.</w:t>
      </w:r>
    </w:p>
    <w:p w:rsidR="00A7698E" w:rsidRPr="0072753D" w:rsidRDefault="00A7698E" w:rsidP="00A7698E">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A7698E" w:rsidRPr="0072753D" w:rsidRDefault="00A7698E" w:rsidP="00A7698E">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A7698E" w:rsidRDefault="00A7698E" w:rsidP="00A7698E">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7698E" w:rsidRDefault="00A7698E" w:rsidP="00A7698E">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7698E" w:rsidRPr="0072753D" w:rsidRDefault="00A7698E" w:rsidP="00A7698E">
      <w:pPr>
        <w:shd w:val="clear" w:color="auto" w:fill="FFFFFF"/>
        <w:spacing w:after="120"/>
        <w:jc w:val="both"/>
        <w:rPr>
          <w:lang w:val="ru-RU"/>
        </w:rPr>
      </w:pPr>
      <w:r>
        <w:rPr>
          <w:lang w:val="ru-RU"/>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7698E" w:rsidRPr="0072753D" w:rsidRDefault="00A7698E" w:rsidP="00A7698E">
      <w:pPr>
        <w:pStyle w:val="a"/>
        <w:spacing w:before="0"/>
      </w:pPr>
      <w:r w:rsidRPr="0072753D">
        <w:t>Осигурање</w:t>
      </w:r>
    </w:p>
    <w:p w:rsidR="00A7698E" w:rsidRPr="0072753D" w:rsidRDefault="00A7698E" w:rsidP="00A7698E">
      <w:pPr>
        <w:pStyle w:val="a0"/>
        <w:spacing w:before="0"/>
        <w:rPr>
          <w:lang w:val="ru-RU"/>
        </w:rPr>
      </w:pPr>
      <w:r w:rsidRPr="0072753D">
        <w:rPr>
          <w:lang w:val="ru-RU"/>
        </w:rPr>
        <w:t>Члан 12.</w:t>
      </w:r>
    </w:p>
    <w:p w:rsidR="00A7698E" w:rsidRPr="0072753D" w:rsidRDefault="00A7698E" w:rsidP="00A7698E">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A7698E" w:rsidRPr="0072753D" w:rsidRDefault="00A7698E" w:rsidP="00A7698E">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A7698E" w:rsidRDefault="00A7698E" w:rsidP="00A7698E">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A7698E" w:rsidRPr="0072753D" w:rsidRDefault="00A7698E" w:rsidP="00A7698E">
      <w:pPr>
        <w:tabs>
          <w:tab w:val="left" w:pos="4545"/>
        </w:tabs>
        <w:ind w:firstLine="709"/>
        <w:jc w:val="both"/>
        <w:rPr>
          <w:lang w:val="ru-RU"/>
        </w:rPr>
      </w:pPr>
    </w:p>
    <w:bookmarkEnd w:id="5"/>
    <w:p w:rsidR="00A7698E" w:rsidRPr="0072753D" w:rsidRDefault="00A7698E" w:rsidP="00A7698E">
      <w:pPr>
        <w:pStyle w:val="a"/>
        <w:spacing w:before="0"/>
      </w:pPr>
      <w:r w:rsidRPr="0072753D">
        <w:t>Гаранција за изведене радове и гарантни рок</w:t>
      </w:r>
    </w:p>
    <w:p w:rsidR="00A7698E" w:rsidRPr="0072753D" w:rsidRDefault="00A7698E" w:rsidP="00A7698E">
      <w:pPr>
        <w:pStyle w:val="a0"/>
        <w:spacing w:before="0"/>
        <w:rPr>
          <w:lang w:val="ru-RU"/>
        </w:rPr>
      </w:pPr>
      <w:r w:rsidRPr="0072753D">
        <w:rPr>
          <w:lang w:val="ru-RU"/>
        </w:rPr>
        <w:t>Члан 13.</w:t>
      </w:r>
    </w:p>
    <w:p w:rsidR="00A7698E" w:rsidRPr="0072753D" w:rsidRDefault="00A7698E" w:rsidP="00A7698E">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7698E" w:rsidRPr="0072753D" w:rsidRDefault="00A7698E" w:rsidP="00A7698E">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A7698E" w:rsidRPr="0072753D" w:rsidRDefault="00A7698E" w:rsidP="00A7698E">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A7698E" w:rsidRDefault="00A7698E" w:rsidP="00A7698E">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7698E" w:rsidRPr="0072753D" w:rsidRDefault="00A7698E" w:rsidP="00A7698E">
      <w:pPr>
        <w:ind w:firstLine="709"/>
        <w:jc w:val="both"/>
        <w:rPr>
          <w:bCs/>
          <w:lang w:val="ru-RU"/>
        </w:rPr>
      </w:pPr>
    </w:p>
    <w:p w:rsidR="00A7698E" w:rsidRPr="0072753D" w:rsidRDefault="00A7698E" w:rsidP="00A7698E">
      <w:pPr>
        <w:pStyle w:val="a"/>
        <w:spacing w:before="0"/>
      </w:pPr>
      <w:r w:rsidRPr="0072753D">
        <w:t>Квалитет уграђеног материјала</w:t>
      </w:r>
    </w:p>
    <w:p w:rsidR="00A7698E" w:rsidRPr="0072753D" w:rsidRDefault="00A7698E" w:rsidP="00A7698E">
      <w:pPr>
        <w:pStyle w:val="a0"/>
        <w:spacing w:before="0"/>
        <w:rPr>
          <w:lang w:val="ru-RU"/>
        </w:rPr>
      </w:pPr>
      <w:r w:rsidRPr="0072753D">
        <w:rPr>
          <w:lang w:val="ru-RU"/>
        </w:rPr>
        <w:t>Члан 14.</w:t>
      </w:r>
    </w:p>
    <w:p w:rsidR="00A7698E" w:rsidRPr="0072753D" w:rsidRDefault="00A7698E" w:rsidP="00A7698E">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7698E" w:rsidRPr="0072753D" w:rsidRDefault="00A7698E" w:rsidP="00A7698E">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A7698E" w:rsidRPr="0072753D" w:rsidRDefault="00A7698E" w:rsidP="00A7698E">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7698E" w:rsidRPr="0072753D" w:rsidRDefault="00A7698E" w:rsidP="00A7698E">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7698E" w:rsidRPr="0072753D" w:rsidRDefault="00A7698E" w:rsidP="00A7698E">
      <w:pPr>
        <w:ind w:firstLine="709"/>
        <w:jc w:val="both"/>
        <w:rPr>
          <w:bCs/>
          <w:lang w:val="ru-RU"/>
        </w:rPr>
      </w:pPr>
      <w:r w:rsidRPr="0072753D">
        <w:rPr>
          <w:bCs/>
          <w:lang w:val="ru-RU"/>
        </w:rPr>
        <w:lastRenderedPageBreak/>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A7698E" w:rsidRPr="0072753D" w:rsidRDefault="00A7698E" w:rsidP="00A7698E">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A7698E" w:rsidRDefault="00A7698E" w:rsidP="00A7698E">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7698E" w:rsidRPr="0072753D" w:rsidRDefault="00A7698E" w:rsidP="00A7698E">
      <w:pPr>
        <w:ind w:firstLine="709"/>
        <w:jc w:val="both"/>
        <w:rPr>
          <w:bCs/>
          <w:lang w:val="ru-RU"/>
        </w:rPr>
      </w:pPr>
    </w:p>
    <w:p w:rsidR="00A7698E" w:rsidRPr="0072753D" w:rsidRDefault="00A7698E" w:rsidP="00A7698E">
      <w:pPr>
        <w:pStyle w:val="a"/>
        <w:spacing w:before="0"/>
      </w:pPr>
      <w:r w:rsidRPr="0072753D">
        <w:t>Вишкови и мањкови радова</w:t>
      </w:r>
    </w:p>
    <w:p w:rsidR="00A7698E" w:rsidRPr="0072753D" w:rsidRDefault="00A7698E" w:rsidP="00A7698E">
      <w:pPr>
        <w:pStyle w:val="a0"/>
        <w:spacing w:before="0"/>
        <w:rPr>
          <w:lang w:val="ru-RU"/>
        </w:rPr>
      </w:pPr>
      <w:r w:rsidRPr="0072753D">
        <w:rPr>
          <w:lang w:val="ru-RU"/>
        </w:rPr>
        <w:t>Члан 15.</w:t>
      </w:r>
    </w:p>
    <w:p w:rsidR="00A7698E" w:rsidRPr="0072753D" w:rsidRDefault="00A7698E" w:rsidP="00A7698E">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7698E" w:rsidRPr="0072753D" w:rsidRDefault="00A7698E" w:rsidP="00A7698E">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A7698E" w:rsidRPr="0072753D" w:rsidRDefault="00A7698E" w:rsidP="00A7698E">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A7698E" w:rsidRDefault="00A7698E" w:rsidP="00A7698E">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7698E" w:rsidRPr="0072753D" w:rsidRDefault="00A7698E" w:rsidP="00A7698E">
      <w:pPr>
        <w:ind w:firstLine="709"/>
        <w:jc w:val="both"/>
        <w:rPr>
          <w:bCs/>
          <w:lang w:val="ru-RU"/>
        </w:rPr>
      </w:pPr>
    </w:p>
    <w:p w:rsidR="00A7698E" w:rsidRPr="0072753D" w:rsidRDefault="00A7698E" w:rsidP="00A7698E">
      <w:pPr>
        <w:pStyle w:val="a"/>
        <w:spacing w:before="0"/>
      </w:pPr>
      <w:r w:rsidRPr="0072753D">
        <w:t>Хитни непредвиђени радови</w:t>
      </w:r>
    </w:p>
    <w:p w:rsidR="00A7698E" w:rsidRPr="0072753D" w:rsidRDefault="00A7698E" w:rsidP="00A7698E">
      <w:pPr>
        <w:pStyle w:val="a0"/>
        <w:spacing w:before="0"/>
        <w:rPr>
          <w:lang w:val="ru-RU"/>
        </w:rPr>
      </w:pPr>
      <w:r w:rsidRPr="0072753D">
        <w:rPr>
          <w:lang w:val="ru-RU"/>
        </w:rPr>
        <w:t xml:space="preserve">Члан </w:t>
      </w:r>
      <w:r w:rsidRPr="0072753D">
        <w:t>16</w:t>
      </w:r>
      <w:r w:rsidRPr="0072753D">
        <w:rPr>
          <w:lang w:val="ru-RU"/>
        </w:rPr>
        <w:t>.</w:t>
      </w:r>
    </w:p>
    <w:p w:rsidR="00A7698E" w:rsidRPr="0072753D" w:rsidRDefault="00A7698E" w:rsidP="00A7698E">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7698E" w:rsidRPr="0072753D" w:rsidRDefault="00A7698E" w:rsidP="00A7698E">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7698E" w:rsidRPr="0072753D" w:rsidRDefault="00A7698E" w:rsidP="00A7698E">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7698E" w:rsidRPr="0072753D" w:rsidRDefault="00A7698E" w:rsidP="00A7698E">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A7698E" w:rsidRPr="0072753D" w:rsidRDefault="00A7698E" w:rsidP="00A7698E">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A7698E" w:rsidRPr="0072753D" w:rsidRDefault="00A7698E" w:rsidP="00A7698E">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7698E" w:rsidRPr="0072753D" w:rsidRDefault="00A7698E" w:rsidP="00A7698E">
      <w:pPr>
        <w:jc w:val="center"/>
        <w:rPr>
          <w:lang w:val="ru-RU"/>
        </w:rPr>
      </w:pPr>
    </w:p>
    <w:p w:rsidR="00A7698E" w:rsidRPr="0072753D" w:rsidRDefault="00A7698E" w:rsidP="00A7698E">
      <w:pPr>
        <w:jc w:val="center"/>
        <w:rPr>
          <w:b/>
        </w:rPr>
      </w:pPr>
      <w:r w:rsidRPr="0072753D">
        <w:rPr>
          <w:b/>
        </w:rPr>
        <w:t>Непредвиђени радови</w:t>
      </w:r>
    </w:p>
    <w:p w:rsidR="00A7698E" w:rsidRDefault="00A7698E" w:rsidP="00A7698E">
      <w:pPr>
        <w:jc w:val="center"/>
        <w:rPr>
          <w:lang w:val="ru-RU"/>
        </w:rPr>
      </w:pPr>
      <w:r w:rsidRPr="0072753D">
        <w:rPr>
          <w:lang w:val="ru-RU"/>
        </w:rPr>
        <w:t xml:space="preserve"> Члан </w:t>
      </w:r>
      <w:r w:rsidRPr="0072753D">
        <w:t>17</w:t>
      </w:r>
      <w:r w:rsidRPr="0072753D">
        <w:rPr>
          <w:lang w:val="ru-RU"/>
        </w:rPr>
        <w:t>.</w:t>
      </w:r>
      <w:bookmarkStart w:id="10" w:name="_Hlk505340911"/>
    </w:p>
    <w:p w:rsidR="00A7698E" w:rsidRPr="0072753D" w:rsidRDefault="00A7698E" w:rsidP="00A7698E">
      <w:pPr>
        <w:jc w:val="center"/>
        <w:rPr>
          <w:lang w:val="ru-RU"/>
        </w:rPr>
      </w:pPr>
    </w:p>
    <w:p w:rsidR="00A7698E" w:rsidRPr="0072753D" w:rsidRDefault="00A7698E" w:rsidP="00A7698E">
      <w:pPr>
        <w:jc w:val="both"/>
        <w:rPr>
          <w:bCs/>
        </w:rPr>
      </w:pPr>
      <w:r w:rsidRPr="0072753D">
        <w:rPr>
          <w:bCs/>
        </w:rPr>
        <w:lastRenderedPageBreak/>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A7698E" w:rsidRPr="0072753D" w:rsidRDefault="00A7698E" w:rsidP="00A7698E">
      <w:pPr>
        <w:jc w:val="both"/>
        <w:rPr>
          <w:bCs/>
        </w:rPr>
      </w:pPr>
      <w:r w:rsidRPr="0072753D">
        <w:rPr>
          <w:bCs/>
        </w:rPr>
        <w:t xml:space="preserve">Непредвиђене радове Извођач радова не може да изведе без претходне сагласности наручиоца. </w:t>
      </w:r>
    </w:p>
    <w:p w:rsidR="00A7698E" w:rsidRPr="0072753D" w:rsidRDefault="00A7698E" w:rsidP="00A7698E">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A7698E" w:rsidRPr="0072753D" w:rsidRDefault="00A7698E" w:rsidP="00A7698E">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A7698E" w:rsidRPr="0072753D" w:rsidRDefault="00A7698E" w:rsidP="00A7698E">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A7698E" w:rsidRPr="0072753D" w:rsidRDefault="00A7698E" w:rsidP="00A7698E">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A7698E" w:rsidRPr="0072753D" w:rsidRDefault="00A7698E" w:rsidP="00A7698E">
      <w:pPr>
        <w:rPr>
          <w:b/>
          <w:bCs/>
        </w:rPr>
      </w:pPr>
    </w:p>
    <w:p w:rsidR="00A7698E" w:rsidRPr="0072753D" w:rsidRDefault="00A7698E" w:rsidP="00A7698E">
      <w:pPr>
        <w:jc w:val="center"/>
        <w:rPr>
          <w:b/>
        </w:rPr>
      </w:pPr>
      <w:r w:rsidRPr="0072753D">
        <w:rPr>
          <w:b/>
        </w:rPr>
        <w:t>Примопредаја изведених радова</w:t>
      </w:r>
    </w:p>
    <w:p w:rsidR="00A7698E" w:rsidRDefault="00A7698E" w:rsidP="00A7698E">
      <w:pPr>
        <w:jc w:val="center"/>
        <w:rPr>
          <w:lang w:val="ru-RU"/>
        </w:rPr>
      </w:pPr>
      <w:r w:rsidRPr="0072753D">
        <w:rPr>
          <w:lang w:val="ru-RU"/>
        </w:rPr>
        <w:t>Члан 1</w:t>
      </w:r>
      <w:r w:rsidRPr="0072753D">
        <w:t>8</w:t>
      </w:r>
      <w:r w:rsidRPr="0072753D">
        <w:rPr>
          <w:lang w:val="ru-RU"/>
        </w:rPr>
        <w:t>.</w:t>
      </w:r>
    </w:p>
    <w:p w:rsidR="00A7698E" w:rsidRPr="0072753D" w:rsidRDefault="00A7698E" w:rsidP="00A7698E">
      <w:pPr>
        <w:jc w:val="center"/>
        <w:rPr>
          <w:lang w:val="ru-RU"/>
        </w:rPr>
      </w:pPr>
    </w:p>
    <w:p w:rsidR="00A7698E" w:rsidRPr="0072753D" w:rsidRDefault="00A7698E" w:rsidP="00A7698E">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A7698E" w:rsidRPr="0072753D" w:rsidRDefault="00A7698E" w:rsidP="00A7698E">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7698E" w:rsidRPr="0072753D" w:rsidRDefault="00A7698E" w:rsidP="00A7698E">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7698E" w:rsidRDefault="00A7698E" w:rsidP="00A7698E">
      <w:pPr>
        <w:jc w:val="both"/>
        <w:rPr>
          <w:b/>
        </w:rPr>
      </w:pPr>
      <w:r w:rsidRPr="0072753D">
        <w:t>Примопредаја радова се врши комисијски најкасније у року од 15 (петнаест) дана од завршетка радова</w:t>
      </w:r>
      <w:r w:rsidRPr="0072753D">
        <w:rPr>
          <w:b/>
        </w:rPr>
        <w:t>.</w:t>
      </w:r>
    </w:p>
    <w:p w:rsidR="00A7698E" w:rsidRPr="0072753D" w:rsidRDefault="00A7698E" w:rsidP="00A7698E">
      <w:pPr>
        <w:pStyle w:val="a"/>
        <w:spacing w:before="0"/>
        <w:jc w:val="both"/>
        <w:rPr>
          <w:b w:val="0"/>
        </w:rPr>
      </w:pPr>
      <w:r w:rsidRPr="0072753D">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7698E" w:rsidRPr="0072753D" w:rsidRDefault="00A7698E" w:rsidP="00A7698E">
      <w:pPr>
        <w:pStyle w:val="a"/>
        <w:spacing w:before="0"/>
        <w:jc w:val="both"/>
        <w:rPr>
          <w:b w:val="0"/>
        </w:rPr>
      </w:pPr>
      <w:r w:rsidRPr="0072753D">
        <w:rPr>
          <w:b w:val="0"/>
        </w:rPr>
        <w:tab/>
        <w:t>Комисија сачињава записник о примопредаји.</w:t>
      </w:r>
    </w:p>
    <w:p w:rsidR="00A7698E" w:rsidRPr="0072753D" w:rsidRDefault="00A7698E" w:rsidP="00A7698E">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A7698E" w:rsidRPr="0072753D" w:rsidRDefault="00A7698E" w:rsidP="00A7698E">
      <w:pPr>
        <w:pStyle w:val="a"/>
        <w:spacing w:before="0"/>
        <w:jc w:val="both"/>
        <w:rPr>
          <w:b w:val="0"/>
        </w:rPr>
      </w:pPr>
      <w:r w:rsidRPr="0072753D">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7698E" w:rsidRPr="0072753D" w:rsidRDefault="00A7698E" w:rsidP="00A7698E">
      <w:pPr>
        <w:pStyle w:val="a"/>
        <w:spacing w:before="0"/>
        <w:jc w:val="both"/>
        <w:rPr>
          <w:b w:val="0"/>
        </w:rPr>
      </w:pPr>
      <w:r w:rsidRPr="0072753D">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A7698E" w:rsidRPr="0072753D" w:rsidRDefault="00A7698E" w:rsidP="00A7698E">
      <w:pPr>
        <w:pStyle w:val="a"/>
        <w:spacing w:before="0"/>
        <w:jc w:val="both"/>
        <w:rPr>
          <w:b w:val="0"/>
        </w:rPr>
      </w:pPr>
      <w:r w:rsidRPr="0072753D">
        <w:rPr>
          <w:b w:val="0"/>
        </w:rPr>
        <w:t xml:space="preserve">Примопредају радова обезбедиће Наручилац у законски предвиђеном року. </w:t>
      </w:r>
    </w:p>
    <w:p w:rsidR="00A7698E" w:rsidRPr="00A7698E" w:rsidRDefault="00A7698E" w:rsidP="00A7698E">
      <w:pPr>
        <w:jc w:val="both"/>
        <w:rPr>
          <w:b/>
        </w:rPr>
      </w:pPr>
    </w:p>
    <w:p w:rsidR="00A7698E" w:rsidRPr="0072753D" w:rsidRDefault="00A7698E" w:rsidP="00A7698E">
      <w:pPr>
        <w:pStyle w:val="a"/>
        <w:spacing w:before="0"/>
        <w:jc w:val="both"/>
        <w:rPr>
          <w:b w:val="0"/>
        </w:rPr>
      </w:pPr>
      <w:r w:rsidRPr="0072753D">
        <w:rPr>
          <w:b w:val="0"/>
        </w:rPr>
        <w:lastRenderedPageBreak/>
        <w:t>Наручилац ће у моменту у примопредаје радова од стране Извођача радова примити на коришћење изведене радове.</w:t>
      </w:r>
    </w:p>
    <w:p w:rsidR="00A7698E" w:rsidRPr="0072753D" w:rsidRDefault="00A7698E" w:rsidP="00A7698E">
      <w:pPr>
        <w:pStyle w:val="a"/>
        <w:spacing w:before="0"/>
      </w:pPr>
      <w:r w:rsidRPr="0072753D">
        <w:t>Коначни обрачун</w:t>
      </w:r>
    </w:p>
    <w:p w:rsidR="00A7698E" w:rsidRDefault="00A7698E" w:rsidP="00A7698E">
      <w:pPr>
        <w:pStyle w:val="a0"/>
        <w:spacing w:before="0"/>
        <w:rPr>
          <w:lang w:val="ru-RU"/>
        </w:rPr>
      </w:pPr>
      <w:r w:rsidRPr="0072753D">
        <w:rPr>
          <w:lang w:val="ru-RU"/>
        </w:rPr>
        <w:t>Члан 1</w:t>
      </w:r>
      <w:r w:rsidRPr="0072753D">
        <w:t>9</w:t>
      </w:r>
      <w:r w:rsidRPr="0072753D">
        <w:rPr>
          <w:lang w:val="ru-RU"/>
        </w:rPr>
        <w:t>.</w:t>
      </w:r>
    </w:p>
    <w:p w:rsidR="00A7698E" w:rsidRPr="0072753D" w:rsidRDefault="00A7698E" w:rsidP="00A7698E">
      <w:pPr>
        <w:pStyle w:val="a0"/>
        <w:spacing w:before="0"/>
        <w:rPr>
          <w:lang w:val="ru-RU"/>
        </w:rPr>
      </w:pPr>
    </w:p>
    <w:p w:rsidR="00A7698E" w:rsidRPr="0072753D" w:rsidRDefault="00A7698E" w:rsidP="00A7698E">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A7698E" w:rsidRPr="0072753D" w:rsidRDefault="00A7698E" w:rsidP="00A7698E">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7698E" w:rsidRPr="0072753D" w:rsidRDefault="00A7698E" w:rsidP="00A7698E">
      <w:pPr>
        <w:ind w:firstLine="720"/>
        <w:jc w:val="both"/>
        <w:rPr>
          <w:bCs/>
          <w:lang w:val="ru-RU"/>
        </w:rPr>
      </w:pPr>
      <w:r w:rsidRPr="0072753D">
        <w:rPr>
          <w:bCs/>
          <w:lang w:val="ru-RU"/>
        </w:rPr>
        <w:t>Комисија сачињава Записник о коначном обрачуну изведених радова.</w:t>
      </w:r>
    </w:p>
    <w:p w:rsidR="00A7698E" w:rsidRDefault="00A7698E" w:rsidP="00A7698E">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7698E" w:rsidRPr="0072753D" w:rsidRDefault="00A7698E" w:rsidP="00A7698E">
      <w:pPr>
        <w:ind w:firstLine="720"/>
        <w:jc w:val="both"/>
        <w:rPr>
          <w:bCs/>
          <w:lang w:val="ru-RU"/>
        </w:rPr>
      </w:pPr>
    </w:p>
    <w:p w:rsidR="00A7698E" w:rsidRPr="0072753D" w:rsidRDefault="00A7698E" w:rsidP="00A7698E">
      <w:pPr>
        <w:pStyle w:val="a"/>
        <w:spacing w:before="0"/>
      </w:pPr>
      <w:r w:rsidRPr="0072753D">
        <w:t>Раскид Уговора</w:t>
      </w:r>
    </w:p>
    <w:p w:rsidR="00A7698E" w:rsidRPr="0072753D" w:rsidRDefault="00A7698E" w:rsidP="00A7698E">
      <w:pPr>
        <w:pStyle w:val="a0"/>
        <w:spacing w:before="0"/>
        <w:rPr>
          <w:lang w:val="ru-RU"/>
        </w:rPr>
      </w:pPr>
      <w:r w:rsidRPr="0072753D">
        <w:rPr>
          <w:lang w:val="ru-RU"/>
        </w:rPr>
        <w:t xml:space="preserve">Члан </w:t>
      </w:r>
      <w:r w:rsidRPr="0072753D">
        <w:t>20</w:t>
      </w:r>
      <w:r w:rsidRPr="0072753D">
        <w:rPr>
          <w:lang w:val="ru-RU"/>
        </w:rPr>
        <w:t>.</w:t>
      </w:r>
    </w:p>
    <w:p w:rsidR="00A7698E" w:rsidRPr="0072753D" w:rsidRDefault="00A7698E" w:rsidP="00A7698E">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7698E" w:rsidRPr="0072753D" w:rsidRDefault="00A7698E" w:rsidP="00A7698E">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A7698E" w:rsidRPr="0072753D" w:rsidRDefault="00A7698E" w:rsidP="00A7698E">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7698E" w:rsidRPr="0072753D" w:rsidRDefault="00A7698E" w:rsidP="00A7698E">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7698E" w:rsidRPr="0072753D" w:rsidRDefault="00A7698E" w:rsidP="00A7698E">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A7698E" w:rsidRPr="0072753D" w:rsidRDefault="00A7698E" w:rsidP="00A7698E">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7698E" w:rsidRPr="0072753D" w:rsidRDefault="00A7698E" w:rsidP="00A7698E">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A7698E" w:rsidRDefault="00A7698E" w:rsidP="00A7698E">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A7698E" w:rsidRPr="00A7698E" w:rsidRDefault="00A7698E" w:rsidP="00A7698E">
      <w:pPr>
        <w:ind w:firstLine="720"/>
        <w:jc w:val="both"/>
        <w:rPr>
          <w:bCs/>
        </w:rPr>
      </w:pPr>
    </w:p>
    <w:p w:rsidR="00A7698E" w:rsidRPr="0072753D" w:rsidRDefault="00A7698E" w:rsidP="00A7698E">
      <w:pPr>
        <w:pStyle w:val="a"/>
        <w:spacing w:before="0"/>
      </w:pPr>
      <w:r w:rsidRPr="0072753D">
        <w:t>Измене уговора</w:t>
      </w:r>
    </w:p>
    <w:p w:rsidR="00A7698E" w:rsidRPr="0072753D" w:rsidRDefault="00A7698E" w:rsidP="00A7698E">
      <w:pPr>
        <w:pStyle w:val="a0"/>
        <w:spacing w:before="0"/>
      </w:pPr>
      <w:r w:rsidRPr="0072753D">
        <w:t>Члан 21.</w:t>
      </w:r>
    </w:p>
    <w:p w:rsidR="00A7698E" w:rsidRPr="0072753D" w:rsidRDefault="00A7698E" w:rsidP="00A7698E">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r w:rsidRPr="0072753D">
        <w:lastRenderedPageBreak/>
        <w:t xml:space="preserve">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A7698E" w:rsidRPr="0072753D" w:rsidRDefault="00A7698E" w:rsidP="00A7698E">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7698E" w:rsidRPr="0072753D" w:rsidRDefault="00A7698E" w:rsidP="00A7698E">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7698E" w:rsidRPr="0072753D" w:rsidRDefault="00A7698E" w:rsidP="00A7698E">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A7698E" w:rsidRPr="0072753D" w:rsidRDefault="00A7698E" w:rsidP="00A7698E">
      <w:pPr>
        <w:pStyle w:val="a0"/>
        <w:numPr>
          <w:ilvl w:val="0"/>
          <w:numId w:val="18"/>
        </w:numPr>
        <w:spacing w:before="0"/>
        <w:ind w:left="0"/>
        <w:jc w:val="both"/>
      </w:pPr>
      <w:r w:rsidRPr="0072753D">
        <w:t>мере које буду предвиђене актима надлежних органа;</w:t>
      </w:r>
    </w:p>
    <w:p w:rsidR="00A7698E" w:rsidRPr="0072753D" w:rsidRDefault="00A7698E" w:rsidP="00A7698E">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A7698E" w:rsidRPr="0072753D" w:rsidRDefault="00A7698E" w:rsidP="00A7698E">
      <w:pPr>
        <w:pStyle w:val="a0"/>
        <w:numPr>
          <w:ilvl w:val="0"/>
          <w:numId w:val="18"/>
        </w:numPr>
        <w:spacing w:before="0"/>
        <w:ind w:left="0"/>
        <w:jc w:val="both"/>
      </w:pPr>
      <w:r w:rsidRPr="0072753D">
        <w:t>закашњење наручиоца да Извођача радова уведе у посао;</w:t>
      </w:r>
    </w:p>
    <w:p w:rsidR="00A7698E" w:rsidRPr="0072753D" w:rsidRDefault="00A7698E" w:rsidP="00A7698E">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A7698E" w:rsidRPr="0072753D" w:rsidRDefault="00A7698E" w:rsidP="00A7698E">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A7698E" w:rsidRPr="0072753D" w:rsidRDefault="00A7698E" w:rsidP="00A7698E">
      <w:pPr>
        <w:pStyle w:val="a0"/>
        <w:spacing w:before="0"/>
        <w:rPr>
          <w:rFonts w:eastAsia="Calibri-Bold"/>
        </w:rPr>
      </w:pPr>
      <w:r w:rsidRPr="0072753D">
        <w:rPr>
          <w:rFonts w:eastAsia="Calibri-Bold"/>
        </w:rPr>
        <w:t>Члан 22.</w:t>
      </w:r>
    </w:p>
    <w:p w:rsidR="00A7698E" w:rsidRPr="0072753D" w:rsidRDefault="00A7698E" w:rsidP="00A7698E">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7698E" w:rsidRPr="0072753D" w:rsidRDefault="00A7698E" w:rsidP="00A7698E">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7698E" w:rsidRPr="0072753D" w:rsidRDefault="00A7698E" w:rsidP="00A7698E">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7698E" w:rsidRPr="0072753D" w:rsidRDefault="00A7698E" w:rsidP="00A7698E">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A7698E" w:rsidRPr="0072753D" w:rsidRDefault="00A7698E" w:rsidP="00A7698E">
      <w:pPr>
        <w:pStyle w:val="a"/>
        <w:spacing w:before="0"/>
      </w:pPr>
      <w:r w:rsidRPr="0072753D">
        <w:t>Сходна примена других прописа</w:t>
      </w:r>
    </w:p>
    <w:p w:rsidR="00A7698E" w:rsidRPr="0072753D" w:rsidRDefault="00A7698E" w:rsidP="00A7698E">
      <w:pPr>
        <w:pStyle w:val="a0"/>
        <w:spacing w:before="0"/>
        <w:rPr>
          <w:lang w:val="ru-RU"/>
        </w:rPr>
      </w:pPr>
      <w:r w:rsidRPr="0072753D">
        <w:rPr>
          <w:lang w:val="ru-RU"/>
        </w:rPr>
        <w:t>Члан 2</w:t>
      </w:r>
      <w:r w:rsidRPr="0072753D">
        <w:t>3</w:t>
      </w:r>
      <w:r w:rsidRPr="0072753D">
        <w:rPr>
          <w:lang w:val="ru-RU"/>
        </w:rPr>
        <w:t>.</w:t>
      </w:r>
    </w:p>
    <w:p w:rsidR="00A7698E" w:rsidRPr="0072753D" w:rsidRDefault="00A7698E" w:rsidP="00A7698E">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A7698E" w:rsidRPr="0072753D" w:rsidRDefault="00A7698E" w:rsidP="00A7698E">
      <w:pPr>
        <w:pStyle w:val="a"/>
        <w:spacing w:before="0"/>
      </w:pPr>
      <w:r w:rsidRPr="0072753D">
        <w:t>Саставни део уговора</w:t>
      </w:r>
    </w:p>
    <w:p w:rsidR="00A7698E" w:rsidRPr="0072753D" w:rsidRDefault="00A7698E" w:rsidP="00A7698E">
      <w:pPr>
        <w:pStyle w:val="a0"/>
        <w:spacing w:before="0"/>
        <w:rPr>
          <w:color w:val="000000"/>
          <w:lang w:val="ru-RU"/>
        </w:rPr>
      </w:pPr>
      <w:r w:rsidRPr="0072753D">
        <w:rPr>
          <w:lang w:val="ru-RU"/>
        </w:rPr>
        <w:t>Члан 2</w:t>
      </w:r>
      <w:r w:rsidRPr="0072753D">
        <w:t>4</w:t>
      </w:r>
      <w:r w:rsidRPr="0072753D">
        <w:rPr>
          <w:lang w:val="ru-RU"/>
        </w:rPr>
        <w:t>.</w:t>
      </w:r>
    </w:p>
    <w:p w:rsidR="00A7698E" w:rsidRPr="0072753D" w:rsidRDefault="00A7698E" w:rsidP="00A7698E">
      <w:pPr>
        <w:ind w:firstLine="708"/>
        <w:rPr>
          <w:bCs/>
        </w:rPr>
      </w:pPr>
      <w:r w:rsidRPr="0072753D">
        <w:rPr>
          <w:bCs/>
          <w:lang w:val="ru-RU"/>
        </w:rPr>
        <w:t>Прилози и саставни делови овог Уговора су:</w:t>
      </w:r>
    </w:p>
    <w:p w:rsidR="00A7698E" w:rsidRPr="0072753D" w:rsidRDefault="00A7698E" w:rsidP="00A7698E">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A7698E" w:rsidRPr="0072753D" w:rsidRDefault="00A7698E" w:rsidP="00A7698E">
      <w:pPr>
        <w:rPr>
          <w:bCs/>
          <w:lang w:val="ru-RU"/>
        </w:rPr>
      </w:pPr>
    </w:p>
    <w:p w:rsidR="00A7698E" w:rsidRPr="0072753D" w:rsidRDefault="00A7698E" w:rsidP="00A7698E">
      <w:pPr>
        <w:pStyle w:val="a"/>
        <w:spacing w:before="0"/>
      </w:pPr>
      <w:r w:rsidRPr="0072753D">
        <w:lastRenderedPageBreak/>
        <w:t>Решавање спорова</w:t>
      </w:r>
    </w:p>
    <w:p w:rsidR="00A7698E" w:rsidRPr="0072753D" w:rsidRDefault="00A7698E" w:rsidP="00A7698E">
      <w:pPr>
        <w:pStyle w:val="a0"/>
        <w:spacing w:before="0"/>
        <w:rPr>
          <w:lang w:val="ru-RU"/>
        </w:rPr>
      </w:pPr>
      <w:r w:rsidRPr="0072753D">
        <w:rPr>
          <w:lang w:val="ru-RU"/>
        </w:rPr>
        <w:t>Члан 2</w:t>
      </w:r>
      <w:r w:rsidRPr="0072753D">
        <w:t>5</w:t>
      </w:r>
      <w:r w:rsidRPr="0072753D">
        <w:rPr>
          <w:lang w:val="ru-RU"/>
        </w:rPr>
        <w:t>.</w:t>
      </w:r>
    </w:p>
    <w:p w:rsidR="00A7698E" w:rsidRDefault="00A7698E" w:rsidP="00A7698E">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7698E" w:rsidRPr="0072753D" w:rsidRDefault="00A7698E" w:rsidP="00A7698E">
      <w:pPr>
        <w:ind w:firstLine="709"/>
        <w:jc w:val="both"/>
        <w:rPr>
          <w:bCs/>
          <w:lang w:val="ru-RU"/>
        </w:rPr>
      </w:pPr>
    </w:p>
    <w:p w:rsidR="00A7698E" w:rsidRPr="0072753D" w:rsidRDefault="00A7698E" w:rsidP="00A7698E">
      <w:pPr>
        <w:pStyle w:val="a"/>
        <w:spacing w:before="0"/>
      </w:pPr>
      <w:r w:rsidRPr="0072753D">
        <w:t>Број примерака уговора</w:t>
      </w:r>
    </w:p>
    <w:p w:rsidR="00A7698E" w:rsidRPr="0072753D" w:rsidRDefault="00A7698E" w:rsidP="00A7698E">
      <w:pPr>
        <w:pStyle w:val="a0"/>
        <w:spacing w:before="0"/>
        <w:rPr>
          <w:lang w:val="ru-RU"/>
        </w:rPr>
      </w:pPr>
      <w:r w:rsidRPr="0072753D">
        <w:rPr>
          <w:lang w:val="ru-RU"/>
        </w:rPr>
        <w:t>Члан 2</w:t>
      </w:r>
      <w:r w:rsidRPr="0072753D">
        <w:t>6</w:t>
      </w:r>
      <w:r w:rsidRPr="0072753D">
        <w:rPr>
          <w:lang w:val="ru-RU"/>
        </w:rPr>
        <w:t>.</w:t>
      </w:r>
    </w:p>
    <w:p w:rsidR="00A7698E" w:rsidRDefault="00A7698E" w:rsidP="00A7698E">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A7698E" w:rsidRDefault="00A7698E" w:rsidP="00A7698E">
      <w:pPr>
        <w:ind w:firstLine="720"/>
        <w:jc w:val="both"/>
        <w:rPr>
          <w:b/>
          <w:lang w:val="ru-RU"/>
        </w:rPr>
      </w:pPr>
    </w:p>
    <w:p w:rsidR="00A7698E" w:rsidRPr="0072753D" w:rsidRDefault="00A7698E" w:rsidP="00A7698E">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A7698E" w:rsidRPr="0072753D" w:rsidTr="0095322D">
        <w:tc>
          <w:tcPr>
            <w:tcW w:w="3509" w:type="dxa"/>
            <w:shd w:val="clear" w:color="auto" w:fill="auto"/>
          </w:tcPr>
          <w:p w:rsidR="00A7698E" w:rsidRPr="0072753D" w:rsidRDefault="00A7698E" w:rsidP="0095322D">
            <w:pPr>
              <w:jc w:val="center"/>
              <w:rPr>
                <w:b/>
                <w:lang w:val="ru-RU"/>
              </w:rPr>
            </w:pPr>
            <w:r w:rsidRPr="0072753D">
              <w:rPr>
                <w:b/>
                <w:lang w:val="ru-RU"/>
              </w:rPr>
              <w:t>ЗА НАРУЧИОЦА</w:t>
            </w:r>
          </w:p>
          <w:p w:rsidR="00A7698E" w:rsidRPr="0072753D" w:rsidRDefault="00A7698E" w:rsidP="0095322D">
            <w:pPr>
              <w:jc w:val="center"/>
              <w:rPr>
                <w:lang w:val="ru-RU"/>
              </w:rPr>
            </w:pPr>
          </w:p>
        </w:tc>
        <w:tc>
          <w:tcPr>
            <w:tcW w:w="2909" w:type="dxa"/>
            <w:shd w:val="clear" w:color="auto" w:fill="auto"/>
          </w:tcPr>
          <w:p w:rsidR="00A7698E" w:rsidRPr="0072753D" w:rsidRDefault="00A7698E" w:rsidP="0095322D">
            <w:pPr>
              <w:jc w:val="center"/>
              <w:rPr>
                <w:b/>
                <w:lang w:val="ru-RU"/>
              </w:rPr>
            </w:pPr>
          </w:p>
        </w:tc>
        <w:tc>
          <w:tcPr>
            <w:tcW w:w="3606" w:type="dxa"/>
            <w:shd w:val="clear" w:color="auto" w:fill="auto"/>
          </w:tcPr>
          <w:p w:rsidR="00A7698E" w:rsidRPr="0072753D" w:rsidRDefault="00A7698E" w:rsidP="0095322D">
            <w:pPr>
              <w:jc w:val="center"/>
              <w:rPr>
                <w:lang w:val="ru-RU"/>
              </w:rPr>
            </w:pPr>
            <w:r w:rsidRPr="0072753D">
              <w:rPr>
                <w:b/>
                <w:lang w:val="ru-RU"/>
              </w:rPr>
              <w:t>ЗА ИЗВОЂАЧА РАДОВА</w:t>
            </w:r>
          </w:p>
        </w:tc>
      </w:tr>
      <w:tr w:rsidR="00A7698E" w:rsidRPr="0072753D" w:rsidTr="0095322D">
        <w:tc>
          <w:tcPr>
            <w:tcW w:w="3509" w:type="dxa"/>
            <w:tcBorders>
              <w:bottom w:val="single" w:sz="4" w:space="0" w:color="auto"/>
            </w:tcBorders>
            <w:shd w:val="clear" w:color="auto" w:fill="auto"/>
          </w:tcPr>
          <w:p w:rsidR="00A7698E" w:rsidRPr="006D604D" w:rsidRDefault="00A7698E" w:rsidP="0095322D">
            <w:pPr>
              <w:jc w:val="center"/>
              <w:rPr>
                <w:i/>
                <w:lang w:val="ru-RU"/>
              </w:rPr>
            </w:pPr>
            <w:r w:rsidRPr="006D604D">
              <w:rPr>
                <w:i/>
                <w:lang w:val="ru-RU"/>
              </w:rPr>
              <w:t>НАЧЕЛНИК</w:t>
            </w:r>
          </w:p>
        </w:tc>
        <w:tc>
          <w:tcPr>
            <w:tcW w:w="2909" w:type="dxa"/>
            <w:shd w:val="clear" w:color="auto" w:fill="auto"/>
          </w:tcPr>
          <w:p w:rsidR="00A7698E" w:rsidRPr="0072753D" w:rsidRDefault="00A7698E" w:rsidP="0095322D">
            <w:pPr>
              <w:jc w:val="center"/>
              <w:rPr>
                <w:lang w:val="ru-RU"/>
              </w:rPr>
            </w:pPr>
          </w:p>
        </w:tc>
        <w:tc>
          <w:tcPr>
            <w:tcW w:w="3606" w:type="dxa"/>
            <w:tcBorders>
              <w:bottom w:val="single" w:sz="4" w:space="0" w:color="auto"/>
            </w:tcBorders>
            <w:shd w:val="clear" w:color="auto" w:fill="auto"/>
          </w:tcPr>
          <w:p w:rsidR="00A7698E" w:rsidRPr="0072753D" w:rsidRDefault="00A7698E" w:rsidP="0095322D">
            <w:pPr>
              <w:jc w:val="center"/>
              <w:rPr>
                <w:lang w:val="ru-RU"/>
              </w:rPr>
            </w:pPr>
          </w:p>
        </w:tc>
      </w:tr>
      <w:tr w:rsidR="00A7698E" w:rsidRPr="0072753D" w:rsidTr="0095322D">
        <w:tc>
          <w:tcPr>
            <w:tcW w:w="3509" w:type="dxa"/>
            <w:tcBorders>
              <w:top w:val="single" w:sz="4" w:space="0" w:color="auto"/>
            </w:tcBorders>
            <w:shd w:val="clear" w:color="auto" w:fill="auto"/>
          </w:tcPr>
          <w:p w:rsidR="00A7698E" w:rsidRPr="006D604D" w:rsidRDefault="00A7698E" w:rsidP="0095322D">
            <w:pPr>
              <w:jc w:val="center"/>
              <w:rPr>
                <w:i/>
                <w:lang w:val="ru-RU"/>
              </w:rPr>
            </w:pPr>
            <w:r w:rsidRPr="006D604D">
              <w:rPr>
                <w:i/>
                <w:lang w:val="ru-RU"/>
              </w:rPr>
              <w:t>Милоје Марић</w:t>
            </w:r>
          </w:p>
          <w:p w:rsidR="00A7698E" w:rsidRPr="006D604D" w:rsidRDefault="00A7698E" w:rsidP="0095322D">
            <w:pPr>
              <w:jc w:val="center"/>
              <w:rPr>
                <w:i/>
                <w:lang w:val="ru-RU"/>
              </w:rPr>
            </w:pPr>
            <w:r w:rsidRPr="006D604D">
              <w:rPr>
                <w:i/>
                <w:lang w:val="ru-RU"/>
              </w:rPr>
              <w:t>МП.</w:t>
            </w:r>
          </w:p>
        </w:tc>
        <w:tc>
          <w:tcPr>
            <w:tcW w:w="2909" w:type="dxa"/>
            <w:shd w:val="clear" w:color="auto" w:fill="auto"/>
          </w:tcPr>
          <w:p w:rsidR="00A7698E" w:rsidRPr="0072753D" w:rsidRDefault="00A7698E" w:rsidP="0095322D">
            <w:pPr>
              <w:jc w:val="center"/>
              <w:rPr>
                <w:lang w:val="ru-RU"/>
              </w:rPr>
            </w:pPr>
          </w:p>
        </w:tc>
        <w:tc>
          <w:tcPr>
            <w:tcW w:w="3606" w:type="dxa"/>
            <w:tcBorders>
              <w:top w:val="single" w:sz="4" w:space="0" w:color="auto"/>
            </w:tcBorders>
            <w:shd w:val="clear" w:color="auto" w:fill="auto"/>
          </w:tcPr>
          <w:p w:rsidR="00A7698E" w:rsidRPr="0072753D" w:rsidRDefault="00A7698E" w:rsidP="0095322D">
            <w:pPr>
              <w:jc w:val="center"/>
              <w:rPr>
                <w:lang w:val="ru-RU"/>
              </w:rPr>
            </w:pPr>
          </w:p>
        </w:tc>
      </w:tr>
    </w:tbl>
    <w:p w:rsidR="00A7698E" w:rsidRPr="0072753D" w:rsidRDefault="00A7698E" w:rsidP="00A7698E">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A7698E" w:rsidRDefault="00A7698E" w:rsidP="008A4DBE">
      <w:pPr>
        <w:tabs>
          <w:tab w:val="left" w:pos="1350"/>
        </w:tabs>
        <w:suppressAutoHyphens/>
        <w:spacing w:after="120"/>
        <w:jc w:val="both"/>
        <w:rPr>
          <w:rFonts w:eastAsia="Arial Unicode MS"/>
          <w:color w:val="000000"/>
          <w:kern w:val="1"/>
          <w:lang w:eastAsia="ar-SA"/>
        </w:rPr>
      </w:pPr>
    </w:p>
    <w:p w:rsidR="00A7698E" w:rsidRDefault="00A7698E" w:rsidP="008A4DBE">
      <w:pPr>
        <w:tabs>
          <w:tab w:val="left" w:pos="1350"/>
        </w:tabs>
        <w:suppressAutoHyphens/>
        <w:spacing w:after="120"/>
        <w:jc w:val="both"/>
        <w:rPr>
          <w:rFonts w:eastAsia="Arial Unicode MS"/>
          <w:color w:val="000000"/>
          <w:kern w:val="1"/>
          <w:lang w:eastAsia="ar-SA"/>
        </w:rPr>
      </w:pPr>
    </w:p>
    <w:p w:rsidR="00A7698E" w:rsidRDefault="00A7698E" w:rsidP="008A4DBE">
      <w:pPr>
        <w:tabs>
          <w:tab w:val="left" w:pos="1350"/>
        </w:tabs>
        <w:suppressAutoHyphens/>
        <w:spacing w:after="120"/>
        <w:jc w:val="both"/>
        <w:rPr>
          <w:rFonts w:eastAsia="Arial Unicode MS"/>
          <w:color w:val="000000"/>
          <w:kern w:val="1"/>
          <w:lang w:eastAsia="ar-SA"/>
        </w:rPr>
      </w:pPr>
    </w:p>
    <w:p w:rsidR="00A7698E" w:rsidRPr="00A7698E" w:rsidRDefault="00A7698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E317B2" w:rsidRDefault="00E317B2" w:rsidP="00E317B2">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Крак улице Златиборска - Вучковићи, л=150</w:t>
      </w:r>
    </w:p>
    <w:p w:rsidR="00E317B2" w:rsidRDefault="00E317B2" w:rsidP="00E317B2">
      <w:pPr>
        <w:ind w:right="-694"/>
        <w:rPr>
          <w:rFonts w:ascii="Tahoma" w:hAnsi="Tahoma" w:cs="Tahoma"/>
          <w:lang w:val="sr-Cyrl-CS"/>
        </w:rPr>
      </w:pPr>
      <w:r>
        <w:rPr>
          <w:rFonts w:ascii="Tahoma" w:hAnsi="Tahoma" w:cs="Tahoma"/>
          <w:lang w:val="sr-Cyrl-CS"/>
        </w:rPr>
        <w:t>1.</w:t>
      </w:r>
      <w:r>
        <w:rPr>
          <w:rFonts w:ascii="Tahoma" w:hAnsi="Tahoma" w:cs="Tahoma"/>
          <w:lang w:val="sr-Cyrl-CS"/>
        </w:rPr>
        <w:tab/>
        <w:t>Машински ископ у материјалу 3. и 4.</w:t>
      </w:r>
    </w:p>
    <w:p w:rsidR="00E317B2" w:rsidRDefault="00E317B2" w:rsidP="00E317B2">
      <w:pPr>
        <w:ind w:right="-694"/>
        <w:rPr>
          <w:rFonts w:ascii="Tahoma" w:hAnsi="Tahoma" w:cs="Tahoma"/>
          <w:lang w:val="sr-Cyrl-CS"/>
        </w:rPr>
      </w:pPr>
      <w:r>
        <w:rPr>
          <w:rFonts w:ascii="Tahoma" w:hAnsi="Tahoma" w:cs="Tahoma"/>
          <w:lang w:val="sr-Cyrl-CS"/>
        </w:rPr>
        <w:tab/>
        <w:t xml:space="preserve">Категорије, са утоваром и одвозом </w:t>
      </w:r>
    </w:p>
    <w:p w:rsidR="00E317B2" w:rsidRDefault="00E317B2" w:rsidP="00E317B2">
      <w:pPr>
        <w:ind w:right="-694"/>
        <w:rPr>
          <w:rFonts w:ascii="Tahoma" w:hAnsi="Tahoma" w:cs="Tahoma"/>
          <w:lang w:val="sr-Cyrl-CS"/>
        </w:rPr>
      </w:pPr>
      <w:r>
        <w:rPr>
          <w:rFonts w:ascii="Tahoma" w:hAnsi="Tahoma" w:cs="Tahoma"/>
          <w:lang w:val="sr-Cyrl-CS"/>
        </w:rPr>
        <w:tab/>
        <w:t>До 10 км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20</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E317B2" w:rsidRDefault="00E317B2" w:rsidP="00E317B2">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E317B2" w:rsidRDefault="00E317B2" w:rsidP="00E317B2">
      <w:pPr>
        <w:ind w:left="720" w:right="-694"/>
        <w:rPr>
          <w:rFonts w:ascii="Tahoma" w:hAnsi="Tahoma" w:cs="Tahoma"/>
          <w:lang w:val="sr-Cyrl-CS"/>
        </w:rPr>
      </w:pPr>
      <w:r>
        <w:rPr>
          <w:rFonts w:ascii="Tahoma" w:hAnsi="Tahoma" w:cs="Tahoma"/>
          <w:lang w:val="sr-Cyrl-CS"/>
        </w:rPr>
        <w:t>од каменог агрегата 0-60мм, са ква-</w:t>
      </w:r>
    </w:p>
    <w:p w:rsidR="00E317B2" w:rsidRDefault="00E317B2" w:rsidP="00E317B2">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95</w:t>
      </w:r>
      <w:r>
        <w:rPr>
          <w:rFonts w:ascii="Tahoma" w:hAnsi="Tahoma" w:cs="Tahoma"/>
          <w:lang w:val="sr-Cyrl-CS"/>
        </w:rPr>
        <w:tab/>
        <w:t>х</w:t>
      </w:r>
      <w:r>
        <w:rPr>
          <w:rFonts w:ascii="Tahoma" w:hAnsi="Tahoma" w:cs="Tahoma"/>
          <w:lang w:val="sr-Cyrl-CS"/>
        </w:rPr>
        <w:tab/>
        <w:t xml:space="preserve">= </w:t>
      </w:r>
    </w:p>
    <w:p w:rsidR="00E317B2" w:rsidRDefault="00E317B2" w:rsidP="00E317B2">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E317B2" w:rsidRDefault="00E317B2" w:rsidP="00E317B2">
      <w:pPr>
        <w:ind w:right="-694"/>
        <w:rPr>
          <w:rFonts w:ascii="Tahoma" w:hAnsi="Tahoma" w:cs="Tahoma"/>
          <w:lang w:val="sr-Cyrl-CS"/>
        </w:rPr>
      </w:pPr>
      <w:r>
        <w:rPr>
          <w:rFonts w:ascii="Tahoma" w:hAnsi="Tahoma" w:cs="Tahoma"/>
          <w:lang w:val="sr-Cyrl-CS"/>
        </w:rPr>
        <w:tab/>
        <w:t xml:space="preserve">д=5цм, ширине од 2,50м за коловоз </w:t>
      </w:r>
    </w:p>
    <w:p w:rsidR="00E317B2" w:rsidRDefault="00E317B2" w:rsidP="00E317B2">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470</w:t>
      </w:r>
      <w:r>
        <w:rPr>
          <w:rFonts w:ascii="Tahoma" w:hAnsi="Tahoma" w:cs="Tahoma"/>
          <w:lang w:val="sr-Cyrl-CS"/>
        </w:rPr>
        <w:tab/>
        <w:t>х</w:t>
      </w:r>
      <w:r>
        <w:rPr>
          <w:rFonts w:ascii="Tahoma" w:hAnsi="Tahoma" w:cs="Tahoma"/>
          <w:lang w:val="sr-Cyrl-CS"/>
        </w:rPr>
        <w:tab/>
        <w:t xml:space="preserve">= </w:t>
      </w:r>
    </w:p>
    <w:p w:rsidR="00E317B2" w:rsidRDefault="00E317B2" w:rsidP="00E317B2">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317B2" w:rsidRDefault="00E317B2" w:rsidP="00E317B2">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317B2" w:rsidRDefault="00E317B2" w:rsidP="00E317B2">
      <w:pPr>
        <w:ind w:right="-694"/>
        <w:rPr>
          <w:rFonts w:ascii="Tahoma" w:hAnsi="Tahoma" w:cs="Tahoma"/>
          <w:b/>
          <w:sz w:val="28"/>
          <w:szCs w:val="28"/>
        </w:rPr>
      </w:pPr>
    </w:p>
    <w:p w:rsidR="00E317B2" w:rsidRDefault="00E317B2" w:rsidP="00E317B2">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 xml:space="preserve">Крак улице Романијска </w:t>
      </w:r>
      <w:r>
        <w:rPr>
          <w:rFonts w:ascii="Tahoma" w:hAnsi="Tahoma" w:cs="Tahoma"/>
          <w:b/>
          <w:sz w:val="28"/>
          <w:szCs w:val="28"/>
        </w:rPr>
        <w:t>82, 84, 86</w:t>
      </w:r>
      <w:r>
        <w:rPr>
          <w:rFonts w:ascii="Tahoma" w:hAnsi="Tahoma" w:cs="Tahoma"/>
          <w:b/>
          <w:sz w:val="28"/>
          <w:szCs w:val="28"/>
          <w:lang w:val="sr-Cyrl-CS"/>
        </w:rPr>
        <w:t>, л=</w:t>
      </w:r>
      <w:r>
        <w:rPr>
          <w:rFonts w:ascii="Tahoma" w:hAnsi="Tahoma" w:cs="Tahoma"/>
          <w:b/>
          <w:sz w:val="28"/>
          <w:szCs w:val="28"/>
        </w:rPr>
        <w:t>112</w:t>
      </w:r>
      <w:r>
        <w:rPr>
          <w:rFonts w:ascii="Tahoma" w:hAnsi="Tahoma" w:cs="Tahoma"/>
          <w:b/>
          <w:sz w:val="28"/>
          <w:szCs w:val="28"/>
          <w:lang w:val="sr-Cyrl-CS"/>
        </w:rPr>
        <w:t>м</w:t>
      </w:r>
    </w:p>
    <w:p w:rsidR="00E317B2" w:rsidRDefault="00E317B2" w:rsidP="00E317B2">
      <w:pPr>
        <w:numPr>
          <w:ilvl w:val="0"/>
          <w:numId w:val="31"/>
        </w:numPr>
        <w:tabs>
          <w:tab w:val="clear" w:pos="1080"/>
        </w:tabs>
        <w:ind w:left="720" w:right="-694"/>
        <w:rPr>
          <w:rFonts w:ascii="Tahoma" w:hAnsi="Tahoma" w:cs="Tahoma"/>
          <w:lang w:val="sr-Cyrl-CS"/>
        </w:rPr>
      </w:pPr>
      <w:r>
        <w:rPr>
          <w:rFonts w:ascii="Tahoma" w:hAnsi="Tahoma" w:cs="Tahoma"/>
          <w:lang w:val="sr-Cyrl-CS"/>
        </w:rPr>
        <w:t>Машинска нивелација трасе местими-</w:t>
      </w:r>
    </w:p>
    <w:p w:rsidR="00E317B2" w:rsidRDefault="00E317B2" w:rsidP="00E317B2">
      <w:pPr>
        <w:ind w:left="720" w:right="-694"/>
        <w:rPr>
          <w:rFonts w:ascii="Tahoma" w:hAnsi="Tahoma" w:cs="Tahoma"/>
          <w:lang w:val="sr-Cyrl-CS"/>
        </w:rPr>
      </w:pPr>
      <w:r>
        <w:rPr>
          <w:rFonts w:ascii="Tahoma" w:hAnsi="Tahoma" w:cs="Tahoma"/>
          <w:lang w:val="sr-Cyrl-CS"/>
        </w:rPr>
        <w:t>чно, д=15цм, са утоваром и одвозом</w:t>
      </w:r>
    </w:p>
    <w:p w:rsidR="00E317B2" w:rsidRDefault="00E317B2" w:rsidP="00E317B2">
      <w:pPr>
        <w:ind w:left="720" w:right="-694"/>
        <w:rPr>
          <w:rFonts w:ascii="Tahoma" w:hAnsi="Tahoma" w:cs="Tahoma"/>
          <w:lang w:val="sr-Cyrl-CS"/>
        </w:rPr>
      </w:pPr>
      <w:r>
        <w:rPr>
          <w:rFonts w:ascii="Tahoma" w:hAnsi="Tahoma" w:cs="Tahoma"/>
          <w:lang w:val="sr-Cyrl-CS"/>
        </w:rPr>
        <w:t>на депонију</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w:t>
      </w:r>
    </w:p>
    <w:p w:rsidR="00E317B2" w:rsidRDefault="00E317B2" w:rsidP="00E317B2">
      <w:pPr>
        <w:numPr>
          <w:ilvl w:val="0"/>
          <w:numId w:val="31"/>
        </w:numPr>
        <w:tabs>
          <w:tab w:val="clear" w:pos="1080"/>
          <w:tab w:val="num" w:pos="720"/>
        </w:tabs>
        <w:ind w:right="-694" w:hanging="1080"/>
        <w:rPr>
          <w:rFonts w:ascii="Tahoma" w:hAnsi="Tahoma" w:cs="Tahoma"/>
          <w:lang w:val="sr-Cyrl-CS"/>
        </w:rPr>
      </w:pPr>
      <w:r>
        <w:rPr>
          <w:rFonts w:ascii="Tahoma" w:hAnsi="Tahoma" w:cs="Tahoma"/>
          <w:lang w:val="sr-Cyrl-CS"/>
        </w:rPr>
        <w:t>Ваљање постељице до потребне</w:t>
      </w:r>
    </w:p>
    <w:p w:rsidR="00E317B2" w:rsidRDefault="00E317B2" w:rsidP="00E317B2">
      <w:pPr>
        <w:ind w:left="720" w:right="-694"/>
        <w:rPr>
          <w:rFonts w:ascii="Tahoma" w:hAnsi="Tahoma" w:cs="Tahoma"/>
          <w:lang w:val="sr-Cyrl-CS"/>
        </w:rPr>
      </w:pPr>
      <w:r>
        <w:rPr>
          <w:rFonts w:ascii="Tahoma" w:hAnsi="Tahoma" w:cs="Tahoma"/>
          <w:lang w:val="sr-Cyrl-CS"/>
        </w:rPr>
        <w:t>збијености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E317B2" w:rsidRDefault="00E317B2" w:rsidP="00E317B2">
      <w:pPr>
        <w:ind w:right="-694"/>
        <w:rPr>
          <w:rFonts w:ascii="Tahoma" w:hAnsi="Tahoma" w:cs="Tahoma"/>
          <w:lang w:val="sr-Cyrl-CS"/>
        </w:rPr>
      </w:pPr>
      <w:r>
        <w:rPr>
          <w:rFonts w:ascii="Tahoma" w:hAnsi="Tahoma" w:cs="Tahoma"/>
          <w:lang w:val="sr-Cyrl-CS"/>
        </w:rPr>
        <w:t>3.</w:t>
      </w:r>
      <w:r>
        <w:rPr>
          <w:rFonts w:ascii="Tahoma" w:hAnsi="Tahoma" w:cs="Tahoma"/>
          <w:lang w:val="sr-Cyrl-CS"/>
        </w:rPr>
        <w:tab/>
        <w:t>Набавка, превоз и уградња тампона</w:t>
      </w:r>
    </w:p>
    <w:p w:rsidR="00E317B2" w:rsidRDefault="00E317B2" w:rsidP="00E317B2">
      <w:pPr>
        <w:ind w:left="720" w:right="-694"/>
        <w:rPr>
          <w:rFonts w:ascii="Tahoma" w:hAnsi="Tahoma" w:cs="Tahoma"/>
          <w:lang w:val="sr-Cyrl-CS"/>
        </w:rPr>
      </w:pPr>
      <w:r>
        <w:rPr>
          <w:rFonts w:ascii="Tahoma" w:hAnsi="Tahoma" w:cs="Tahoma"/>
          <w:lang w:val="sr-Cyrl-CS"/>
        </w:rPr>
        <w:t>од каменог агрегата 0-60мм, са ква-</w:t>
      </w:r>
    </w:p>
    <w:p w:rsidR="00E317B2" w:rsidRDefault="00E317B2" w:rsidP="00E317B2">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х</w:t>
      </w:r>
      <w:r>
        <w:rPr>
          <w:rFonts w:ascii="Tahoma" w:hAnsi="Tahoma" w:cs="Tahoma"/>
          <w:lang w:val="sr-Cyrl-CS"/>
        </w:rPr>
        <w:tab/>
        <w:t xml:space="preserve">= </w:t>
      </w:r>
    </w:p>
    <w:p w:rsidR="00E317B2" w:rsidRDefault="00E317B2" w:rsidP="00E317B2">
      <w:pPr>
        <w:ind w:right="-694"/>
        <w:rPr>
          <w:rFonts w:ascii="Tahoma" w:hAnsi="Tahoma" w:cs="Tahoma"/>
          <w:lang w:val="sr-Cyrl-CS"/>
        </w:rPr>
      </w:pPr>
      <w:r>
        <w:rPr>
          <w:rFonts w:ascii="Tahoma" w:hAnsi="Tahoma" w:cs="Tahoma"/>
          <w:lang w:val="sr-Cyrl-CS"/>
        </w:rPr>
        <w:t>4.</w:t>
      </w:r>
      <w:r>
        <w:rPr>
          <w:rFonts w:ascii="Tahoma" w:hAnsi="Tahoma" w:cs="Tahoma"/>
          <w:lang w:val="sr-Cyrl-CS"/>
        </w:rPr>
        <w:tab/>
        <w:t>Израда асфалтног застора од АБ 11,</w:t>
      </w:r>
    </w:p>
    <w:p w:rsidR="00E317B2" w:rsidRDefault="00E317B2" w:rsidP="00E317B2">
      <w:pPr>
        <w:ind w:right="-694"/>
        <w:rPr>
          <w:rFonts w:ascii="Tahoma" w:hAnsi="Tahoma" w:cs="Tahoma"/>
          <w:lang w:val="sr-Cyrl-CS"/>
        </w:rPr>
      </w:pPr>
      <w:r>
        <w:rPr>
          <w:rFonts w:ascii="Tahoma" w:hAnsi="Tahoma" w:cs="Tahoma"/>
          <w:lang w:val="sr-Cyrl-CS"/>
        </w:rPr>
        <w:tab/>
        <w:t xml:space="preserve">д=5цм, ширине од 2,50м за коловоз </w:t>
      </w:r>
    </w:p>
    <w:p w:rsidR="00E317B2" w:rsidRDefault="00E317B2" w:rsidP="00E317B2">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290</w:t>
      </w:r>
      <w:r>
        <w:rPr>
          <w:rFonts w:ascii="Tahoma" w:hAnsi="Tahoma" w:cs="Tahoma"/>
          <w:lang w:val="sr-Cyrl-CS"/>
        </w:rPr>
        <w:tab/>
        <w:t>х</w:t>
      </w:r>
      <w:r>
        <w:rPr>
          <w:rFonts w:ascii="Tahoma" w:hAnsi="Tahoma" w:cs="Tahoma"/>
          <w:lang w:val="sr-Cyrl-CS"/>
        </w:rPr>
        <w:tab/>
        <w:t xml:space="preserve">= </w:t>
      </w:r>
    </w:p>
    <w:p w:rsidR="00E317B2" w:rsidRDefault="00E317B2" w:rsidP="00E317B2">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317B2" w:rsidRDefault="00E317B2" w:rsidP="00E317B2">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317B2" w:rsidRDefault="00E317B2" w:rsidP="00E317B2">
      <w:pPr>
        <w:ind w:right="-694"/>
        <w:rPr>
          <w:rFonts w:ascii="Tahoma" w:hAnsi="Tahoma" w:cs="Tahoma"/>
          <w:b/>
          <w:sz w:val="28"/>
          <w:szCs w:val="28"/>
        </w:rPr>
      </w:pPr>
    </w:p>
    <w:p w:rsidR="00E317B2" w:rsidRDefault="00E317B2" w:rsidP="00E317B2">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 xml:space="preserve">Крак улице Романијска </w:t>
      </w:r>
      <w:r>
        <w:rPr>
          <w:rFonts w:ascii="Tahoma" w:hAnsi="Tahoma" w:cs="Tahoma"/>
          <w:b/>
          <w:sz w:val="28"/>
          <w:szCs w:val="28"/>
        </w:rPr>
        <w:t>133</w:t>
      </w:r>
      <w:r>
        <w:rPr>
          <w:rFonts w:ascii="Tahoma" w:hAnsi="Tahoma" w:cs="Tahoma"/>
          <w:b/>
          <w:sz w:val="28"/>
          <w:szCs w:val="28"/>
          <w:lang w:val="sr-Cyrl-CS"/>
        </w:rPr>
        <w:t>, л=</w:t>
      </w:r>
      <w:r>
        <w:rPr>
          <w:rFonts w:ascii="Tahoma" w:hAnsi="Tahoma" w:cs="Tahoma"/>
          <w:b/>
          <w:sz w:val="28"/>
          <w:szCs w:val="28"/>
        </w:rPr>
        <w:t>80</w:t>
      </w:r>
      <w:r>
        <w:rPr>
          <w:rFonts w:ascii="Tahoma" w:hAnsi="Tahoma" w:cs="Tahoma"/>
          <w:b/>
          <w:sz w:val="28"/>
          <w:szCs w:val="28"/>
          <w:lang w:val="sr-Cyrl-CS"/>
        </w:rPr>
        <w:t>м</w:t>
      </w:r>
    </w:p>
    <w:p w:rsidR="00E317B2" w:rsidRDefault="00E317B2" w:rsidP="00E317B2">
      <w:pPr>
        <w:numPr>
          <w:ilvl w:val="0"/>
          <w:numId w:val="31"/>
        </w:numPr>
        <w:tabs>
          <w:tab w:val="clear" w:pos="1080"/>
        </w:tabs>
        <w:ind w:left="720" w:right="-694"/>
        <w:rPr>
          <w:rFonts w:ascii="Tahoma" w:hAnsi="Tahoma" w:cs="Tahoma"/>
          <w:lang w:val="sr-Cyrl-CS"/>
        </w:rPr>
      </w:pPr>
      <w:r>
        <w:rPr>
          <w:rFonts w:ascii="Tahoma" w:hAnsi="Tahoma" w:cs="Tahoma"/>
          <w:lang w:val="sr-Cyrl-CS"/>
        </w:rPr>
        <w:t>Машинска нивелација трасе местими-</w:t>
      </w:r>
    </w:p>
    <w:p w:rsidR="00E317B2" w:rsidRDefault="00E317B2" w:rsidP="00E317B2">
      <w:pPr>
        <w:ind w:left="720" w:right="-694"/>
        <w:rPr>
          <w:rFonts w:ascii="Tahoma" w:hAnsi="Tahoma" w:cs="Tahoma"/>
          <w:lang w:val="sr-Cyrl-CS"/>
        </w:rPr>
      </w:pPr>
      <w:r>
        <w:rPr>
          <w:rFonts w:ascii="Tahoma" w:hAnsi="Tahoma" w:cs="Tahoma"/>
          <w:lang w:val="sr-Cyrl-CS"/>
        </w:rPr>
        <w:t>чно, д=15цм, са утоваром и одвозом</w:t>
      </w:r>
    </w:p>
    <w:p w:rsidR="00E317B2" w:rsidRDefault="00E317B2" w:rsidP="00E317B2">
      <w:pPr>
        <w:ind w:left="720" w:right="-694"/>
        <w:rPr>
          <w:rFonts w:ascii="Tahoma" w:hAnsi="Tahoma" w:cs="Tahoma"/>
          <w:lang w:val="sr-Cyrl-CS"/>
        </w:rPr>
      </w:pPr>
      <w:r>
        <w:rPr>
          <w:rFonts w:ascii="Tahoma" w:hAnsi="Tahoma" w:cs="Tahoma"/>
          <w:lang w:val="sr-Cyrl-CS"/>
        </w:rPr>
        <w:t>на депонију</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50</w:t>
      </w:r>
      <w:r>
        <w:rPr>
          <w:rFonts w:ascii="Tahoma" w:hAnsi="Tahoma" w:cs="Tahoma"/>
          <w:lang w:val="sr-Cyrl-CS"/>
        </w:rPr>
        <w:tab/>
        <w:t>х</w:t>
      </w:r>
      <w:r>
        <w:rPr>
          <w:rFonts w:ascii="Tahoma" w:hAnsi="Tahoma" w:cs="Tahoma"/>
          <w:lang w:val="sr-Cyrl-CS"/>
        </w:rPr>
        <w:tab/>
        <w:t>=</w:t>
      </w:r>
    </w:p>
    <w:p w:rsidR="00E317B2" w:rsidRDefault="00E317B2" w:rsidP="00E317B2">
      <w:pPr>
        <w:numPr>
          <w:ilvl w:val="0"/>
          <w:numId w:val="31"/>
        </w:numPr>
        <w:tabs>
          <w:tab w:val="clear" w:pos="1080"/>
          <w:tab w:val="num" w:pos="720"/>
        </w:tabs>
        <w:ind w:right="-694" w:hanging="1080"/>
        <w:rPr>
          <w:rFonts w:ascii="Tahoma" w:hAnsi="Tahoma" w:cs="Tahoma"/>
          <w:lang w:val="sr-Cyrl-CS"/>
        </w:rPr>
      </w:pPr>
      <w:r>
        <w:rPr>
          <w:rFonts w:ascii="Tahoma" w:hAnsi="Tahoma" w:cs="Tahoma"/>
          <w:lang w:val="sr-Cyrl-CS"/>
        </w:rPr>
        <w:t>Ваљање постељице до потребне</w:t>
      </w:r>
    </w:p>
    <w:p w:rsidR="00E317B2" w:rsidRDefault="00E317B2" w:rsidP="00E317B2">
      <w:pPr>
        <w:ind w:left="720" w:right="-694"/>
        <w:rPr>
          <w:rFonts w:ascii="Tahoma" w:hAnsi="Tahoma" w:cs="Tahoma"/>
          <w:lang w:val="sr-Cyrl-CS"/>
        </w:rPr>
      </w:pPr>
      <w:r>
        <w:rPr>
          <w:rFonts w:ascii="Tahoma" w:hAnsi="Tahoma" w:cs="Tahoma"/>
          <w:lang w:val="sr-Cyrl-CS"/>
        </w:rPr>
        <w:t>збијености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210</w:t>
      </w:r>
      <w:r>
        <w:rPr>
          <w:rFonts w:ascii="Tahoma" w:hAnsi="Tahoma" w:cs="Tahoma"/>
          <w:lang w:val="sr-Cyrl-CS"/>
        </w:rPr>
        <w:tab/>
        <w:t>х</w:t>
      </w:r>
      <w:r>
        <w:rPr>
          <w:rFonts w:ascii="Tahoma" w:hAnsi="Tahoma" w:cs="Tahoma"/>
          <w:lang w:val="sr-Cyrl-CS"/>
        </w:rPr>
        <w:tab/>
        <w:t>=</w:t>
      </w:r>
      <w:r>
        <w:rPr>
          <w:rFonts w:ascii="Tahoma" w:hAnsi="Tahoma" w:cs="Tahoma"/>
          <w:lang w:val="sr-Cyrl-CS"/>
        </w:rPr>
        <w:tab/>
      </w:r>
      <w:r>
        <w:rPr>
          <w:rFonts w:ascii="Tahoma" w:hAnsi="Tahoma" w:cs="Tahoma"/>
          <w:lang w:val="sr-Cyrl-CS"/>
        </w:rPr>
        <w:tab/>
      </w:r>
    </w:p>
    <w:p w:rsidR="00E317B2" w:rsidRDefault="00E317B2" w:rsidP="00E317B2">
      <w:pPr>
        <w:ind w:right="-694"/>
        <w:rPr>
          <w:rFonts w:ascii="Tahoma" w:hAnsi="Tahoma" w:cs="Tahoma"/>
          <w:lang w:val="sr-Cyrl-CS"/>
        </w:rPr>
      </w:pPr>
      <w:r>
        <w:rPr>
          <w:rFonts w:ascii="Tahoma" w:hAnsi="Tahoma" w:cs="Tahoma"/>
          <w:lang w:val="sr-Cyrl-CS"/>
        </w:rPr>
        <w:t>3.</w:t>
      </w:r>
      <w:r>
        <w:rPr>
          <w:rFonts w:ascii="Tahoma" w:hAnsi="Tahoma" w:cs="Tahoma"/>
          <w:lang w:val="sr-Cyrl-CS"/>
        </w:rPr>
        <w:tab/>
        <w:t>Набавка, превоз и уградња тампона</w:t>
      </w:r>
    </w:p>
    <w:p w:rsidR="00E317B2" w:rsidRDefault="00E317B2" w:rsidP="00E317B2">
      <w:pPr>
        <w:ind w:left="720" w:right="-694"/>
        <w:rPr>
          <w:rFonts w:ascii="Tahoma" w:hAnsi="Tahoma" w:cs="Tahoma"/>
          <w:lang w:val="sr-Cyrl-CS"/>
        </w:rPr>
      </w:pPr>
      <w:r>
        <w:rPr>
          <w:rFonts w:ascii="Tahoma" w:hAnsi="Tahoma" w:cs="Tahoma"/>
          <w:lang w:val="sr-Cyrl-CS"/>
        </w:rPr>
        <w:t>од каменог агрегата 0-60мм, са ква-</w:t>
      </w:r>
    </w:p>
    <w:p w:rsidR="00E317B2" w:rsidRDefault="00E317B2" w:rsidP="00E317B2">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E317B2" w:rsidRDefault="00E317B2" w:rsidP="00E317B2">
      <w:pPr>
        <w:ind w:right="-694"/>
        <w:rPr>
          <w:rFonts w:ascii="Tahoma" w:hAnsi="Tahoma" w:cs="Tahoma"/>
          <w:lang w:val="sr-Cyrl-CS"/>
        </w:rPr>
      </w:pPr>
      <w:r>
        <w:rPr>
          <w:rFonts w:ascii="Tahoma" w:hAnsi="Tahoma" w:cs="Tahoma"/>
          <w:lang w:val="sr-Cyrl-CS"/>
        </w:rPr>
        <w:t>4.</w:t>
      </w:r>
      <w:r>
        <w:rPr>
          <w:rFonts w:ascii="Tahoma" w:hAnsi="Tahoma" w:cs="Tahoma"/>
          <w:lang w:val="sr-Cyrl-CS"/>
        </w:rPr>
        <w:tab/>
        <w:t>Израда асфалтног застора од АБ 11,</w:t>
      </w:r>
    </w:p>
    <w:p w:rsidR="00E317B2" w:rsidRDefault="00E317B2" w:rsidP="00E317B2">
      <w:pPr>
        <w:ind w:right="-694"/>
        <w:rPr>
          <w:rFonts w:ascii="Tahoma" w:hAnsi="Tahoma" w:cs="Tahoma"/>
          <w:lang w:val="sr-Cyrl-CS"/>
        </w:rPr>
      </w:pPr>
      <w:r>
        <w:rPr>
          <w:rFonts w:ascii="Tahoma" w:hAnsi="Tahoma" w:cs="Tahoma"/>
          <w:lang w:val="sr-Cyrl-CS"/>
        </w:rPr>
        <w:tab/>
        <w:t xml:space="preserve">д=5цм, ширине од 2,50м за коловоз </w:t>
      </w:r>
    </w:p>
    <w:p w:rsidR="00E317B2" w:rsidRDefault="00E317B2" w:rsidP="00E317B2">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210</w:t>
      </w:r>
      <w:r>
        <w:rPr>
          <w:rFonts w:ascii="Tahoma" w:hAnsi="Tahoma" w:cs="Tahoma"/>
          <w:lang w:val="sr-Cyrl-CS"/>
        </w:rPr>
        <w:tab/>
        <w:t>х</w:t>
      </w:r>
      <w:r>
        <w:rPr>
          <w:rFonts w:ascii="Tahoma" w:hAnsi="Tahoma" w:cs="Tahoma"/>
          <w:lang w:val="sr-Cyrl-CS"/>
        </w:rPr>
        <w:tab/>
        <w:t xml:space="preserve">= </w:t>
      </w:r>
    </w:p>
    <w:p w:rsidR="00E317B2" w:rsidRDefault="00E317B2" w:rsidP="00E317B2">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317B2" w:rsidRDefault="00E317B2" w:rsidP="00E317B2">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317B2" w:rsidRDefault="00E317B2" w:rsidP="00E317B2">
      <w:pPr>
        <w:ind w:left="720" w:right="-1054"/>
        <w:rPr>
          <w:rFonts w:ascii="Tahoma" w:hAnsi="Tahoma" w:cs="Tahoma"/>
          <w:lang w:val="sr-Cyrl-CS"/>
        </w:rPr>
      </w:pPr>
    </w:p>
    <w:p w:rsidR="00E317B2" w:rsidRDefault="00E317B2" w:rsidP="00E317B2">
      <w:pPr>
        <w:ind w:left="720" w:right="-1054"/>
        <w:rPr>
          <w:rFonts w:ascii="Tahoma" w:hAnsi="Tahoma" w:cs="Tahoma"/>
          <w:b/>
          <w:sz w:val="28"/>
          <w:szCs w:val="28"/>
          <w:lang w:val="sr-Cyrl-CS"/>
        </w:rPr>
      </w:pPr>
      <w:r>
        <w:rPr>
          <w:rFonts w:ascii="Tahoma" w:hAnsi="Tahoma" w:cs="Tahoma"/>
          <w:b/>
          <w:sz w:val="28"/>
          <w:szCs w:val="28"/>
          <w:lang w:val="sr-Cyrl-CS"/>
        </w:rPr>
        <w:lastRenderedPageBreak/>
        <w:t xml:space="preserve">С В Е Г А БЕЗ ПДВ-А:  </w:t>
      </w:r>
      <w:r>
        <w:rPr>
          <w:rFonts w:ascii="Tahoma" w:hAnsi="Tahoma" w:cs="Tahoma"/>
          <w:b/>
          <w:sz w:val="28"/>
          <w:szCs w:val="28"/>
        </w:rPr>
        <w:t>I</w:t>
      </w:r>
      <w:r>
        <w:rPr>
          <w:rFonts w:ascii="Tahoma" w:hAnsi="Tahoma" w:cs="Tahoma"/>
          <w:b/>
          <w:sz w:val="28"/>
          <w:szCs w:val="28"/>
          <w:lang w:val="sr-Cyrl-CS"/>
        </w:rPr>
        <w:t xml:space="preserve"> + </w:t>
      </w:r>
      <w:r>
        <w:rPr>
          <w:rFonts w:ascii="Tahoma" w:hAnsi="Tahoma" w:cs="Tahoma"/>
          <w:b/>
          <w:sz w:val="28"/>
          <w:szCs w:val="28"/>
        </w:rPr>
        <w:t>II</w:t>
      </w:r>
      <w:r>
        <w:rPr>
          <w:rFonts w:ascii="Tahoma" w:hAnsi="Tahoma" w:cs="Tahoma"/>
          <w:b/>
          <w:sz w:val="28"/>
          <w:szCs w:val="28"/>
          <w:lang w:val="sr-Cyrl-CS"/>
        </w:rPr>
        <w:t xml:space="preserve"> </w:t>
      </w:r>
      <w:r>
        <w:rPr>
          <w:rFonts w:ascii="Tahoma" w:hAnsi="Tahoma" w:cs="Tahoma"/>
          <w:b/>
          <w:sz w:val="28"/>
          <w:szCs w:val="28"/>
        </w:rPr>
        <w:t>+ III</w:t>
      </w:r>
      <w:r>
        <w:rPr>
          <w:rFonts w:ascii="Tahoma" w:hAnsi="Tahoma" w:cs="Tahoma"/>
          <w:b/>
          <w:sz w:val="28"/>
          <w:szCs w:val="28"/>
          <w:lang w:val="sr-Cyrl-CS"/>
        </w:rPr>
        <w:t>= ____________</w:t>
      </w:r>
    </w:p>
    <w:p w:rsidR="00E317B2" w:rsidRDefault="00E317B2" w:rsidP="00E317B2">
      <w:pPr>
        <w:ind w:left="720" w:right="-1054"/>
        <w:rPr>
          <w:rFonts w:ascii="Tahoma" w:hAnsi="Tahoma" w:cs="Tahoma"/>
          <w:b/>
          <w:sz w:val="28"/>
          <w:szCs w:val="28"/>
          <w:lang w:val="sr-Cyrl-CS"/>
        </w:rPr>
      </w:pPr>
      <w:r>
        <w:rPr>
          <w:rFonts w:ascii="Tahoma" w:hAnsi="Tahoma" w:cs="Tahoma"/>
          <w:b/>
          <w:sz w:val="28"/>
          <w:szCs w:val="28"/>
          <w:lang w:val="sr-Cyrl-CS"/>
        </w:rPr>
        <w:t>ПДВ = ________________</w:t>
      </w:r>
    </w:p>
    <w:p w:rsidR="00E317B2" w:rsidRDefault="00E317B2" w:rsidP="00E317B2">
      <w:pPr>
        <w:ind w:left="720" w:right="-1054"/>
        <w:rPr>
          <w:rFonts w:ascii="Tahoma" w:hAnsi="Tahoma" w:cs="Tahoma"/>
          <w:b/>
          <w:sz w:val="28"/>
          <w:szCs w:val="28"/>
          <w:lang w:val="sr-Cyrl-CS"/>
        </w:rPr>
      </w:pPr>
      <w:r>
        <w:rPr>
          <w:rFonts w:ascii="Tahoma" w:hAnsi="Tahoma" w:cs="Tahoma"/>
          <w:b/>
          <w:sz w:val="28"/>
          <w:szCs w:val="28"/>
          <w:lang w:val="sr-Cyrl-CS"/>
        </w:rPr>
        <w:t xml:space="preserve">С В Е Г А СА ПДВ-ОМ:  </w:t>
      </w:r>
      <w:r>
        <w:rPr>
          <w:rFonts w:ascii="Tahoma" w:hAnsi="Tahoma" w:cs="Tahoma"/>
          <w:b/>
          <w:sz w:val="28"/>
          <w:szCs w:val="28"/>
        </w:rPr>
        <w:t>I</w:t>
      </w:r>
      <w:r>
        <w:rPr>
          <w:rFonts w:ascii="Tahoma" w:hAnsi="Tahoma" w:cs="Tahoma"/>
          <w:b/>
          <w:sz w:val="28"/>
          <w:szCs w:val="28"/>
          <w:lang w:val="sr-Cyrl-CS"/>
        </w:rPr>
        <w:t xml:space="preserve"> + </w:t>
      </w:r>
      <w:r>
        <w:rPr>
          <w:rFonts w:ascii="Tahoma" w:hAnsi="Tahoma" w:cs="Tahoma"/>
          <w:b/>
          <w:sz w:val="28"/>
          <w:szCs w:val="28"/>
        </w:rPr>
        <w:t>II</w:t>
      </w:r>
      <w:r>
        <w:rPr>
          <w:rFonts w:ascii="Tahoma" w:hAnsi="Tahoma" w:cs="Tahoma"/>
          <w:b/>
          <w:sz w:val="28"/>
          <w:szCs w:val="28"/>
          <w:lang w:val="sr-Cyrl-CS"/>
        </w:rPr>
        <w:t xml:space="preserve"> </w:t>
      </w:r>
      <w:r>
        <w:rPr>
          <w:rFonts w:ascii="Tahoma" w:hAnsi="Tahoma" w:cs="Tahoma"/>
          <w:b/>
          <w:sz w:val="28"/>
          <w:szCs w:val="28"/>
        </w:rPr>
        <w:t>+ III</w:t>
      </w:r>
      <w:r>
        <w:rPr>
          <w:rFonts w:ascii="Tahoma" w:hAnsi="Tahoma" w:cs="Tahoma"/>
          <w:b/>
          <w:sz w:val="28"/>
          <w:szCs w:val="28"/>
          <w:lang w:val="sr-Cyrl-CS"/>
        </w:rPr>
        <w:t>= ____________</w:t>
      </w:r>
    </w:p>
    <w:p w:rsidR="00E317B2" w:rsidRDefault="00E317B2" w:rsidP="00E317B2">
      <w:pPr>
        <w:ind w:left="720" w:right="-1054"/>
        <w:rPr>
          <w:rFonts w:ascii="Tahoma" w:hAnsi="Tahoma" w:cs="Tahoma"/>
          <w:b/>
          <w:sz w:val="28"/>
          <w:szCs w:val="28"/>
          <w:lang w:val="sr-Cyrl-CS"/>
        </w:rPr>
      </w:pPr>
    </w:p>
    <w:p w:rsidR="0095322D" w:rsidRDefault="0095322D" w:rsidP="008A4DBE">
      <w:pPr>
        <w:suppressAutoHyphens/>
        <w:spacing w:line="100" w:lineRule="atLeast"/>
        <w:ind w:left="360"/>
        <w:jc w:val="both"/>
        <w:rPr>
          <w:rFonts w:eastAsia="Arial Unicode MS"/>
          <w:b/>
          <w:bCs/>
          <w:iCs/>
          <w:color w:val="000000"/>
          <w:kern w:val="1"/>
          <w:u w:val="single"/>
          <w:lang w:eastAsia="ar-SA"/>
        </w:rPr>
      </w:pPr>
    </w:p>
    <w:p w:rsidR="0095322D" w:rsidRDefault="0095322D" w:rsidP="008A4DBE">
      <w:pPr>
        <w:suppressAutoHyphens/>
        <w:spacing w:line="100" w:lineRule="atLeast"/>
        <w:ind w:left="360"/>
        <w:jc w:val="both"/>
        <w:rPr>
          <w:rFonts w:eastAsia="Arial Unicode MS"/>
          <w:b/>
          <w:bCs/>
          <w:iCs/>
          <w:color w:val="000000"/>
          <w:kern w:val="1"/>
          <w:u w:val="single"/>
          <w:lang w:eastAsia="ar-SA"/>
        </w:rPr>
      </w:pPr>
    </w:p>
    <w:p w:rsidR="0095322D" w:rsidRPr="0095322D" w:rsidRDefault="0095322D"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E317B2"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w:t>
      </w:r>
      <w:r w:rsidR="008A4DBE" w:rsidRPr="008A4DBE">
        <w:rPr>
          <w:rFonts w:eastAsia="Arial Unicode MS"/>
          <w:bCs/>
          <w:iCs/>
          <w:color w:val="000000"/>
          <w:kern w:val="1"/>
          <w:lang w:eastAsia="ar-SA"/>
        </w:rPr>
        <w:t>уписати колико износи јединична</w:t>
      </w:r>
      <w:r w:rsidR="008A4DBE" w:rsidRPr="008A4DBE">
        <w:rPr>
          <w:rFonts w:eastAsia="Arial Unicode MS"/>
          <w:bCs/>
          <w:iCs/>
          <w:color w:val="000000"/>
          <w:kern w:val="1"/>
          <w:lang w:val="sr-Cyrl-CS" w:eastAsia="ar-SA"/>
        </w:rPr>
        <w:t xml:space="preserve"> цена</w:t>
      </w:r>
      <w:r w:rsidR="008A4DBE" w:rsidRPr="008A4DBE">
        <w:rPr>
          <w:rFonts w:eastAsia="Arial Unicode MS"/>
          <w:bCs/>
          <w:iCs/>
          <w:color w:val="000000"/>
          <w:kern w:val="1"/>
          <w:lang w:eastAsia="ar-SA"/>
        </w:rPr>
        <w:t xml:space="preserve"> без ПДВ-а, за</w:t>
      </w:r>
      <w:r w:rsidR="008A4DBE" w:rsidRPr="008A4DBE">
        <w:rPr>
          <w:rFonts w:eastAsia="Arial Unicode MS"/>
          <w:bCs/>
          <w:iCs/>
          <w:color w:val="000000"/>
          <w:kern w:val="1"/>
          <w:lang w:val="sr-Cyrl-CS" w:eastAsia="ar-SA"/>
        </w:rPr>
        <w:t xml:space="preserve"> сваки</w:t>
      </w:r>
      <w:r w:rsidR="008A4DBE" w:rsidRPr="008A4DBE">
        <w:rPr>
          <w:rFonts w:eastAsia="Arial Unicode MS"/>
          <w:bCs/>
          <w:iCs/>
          <w:color w:val="000000"/>
          <w:kern w:val="1"/>
          <w:lang w:eastAsia="ar-SA"/>
        </w:rPr>
        <w:t xml:space="preserve"> тражени предмет јавне набавке;</w:t>
      </w:r>
      <w:r w:rsidR="008A4DBE" w:rsidRPr="008A4DBE">
        <w:rPr>
          <w:rFonts w:eastAsia="Arial Unicode MS"/>
          <w:bCs/>
          <w:iCs/>
          <w:color w:val="000000"/>
          <w:kern w:val="1"/>
          <w:lang w:val="sr-Cyrl-CS" w:eastAsia="ar-SA"/>
        </w:rPr>
        <w:t xml:space="preserve"> </w:t>
      </w:r>
    </w:p>
    <w:p w:rsidR="00995D31" w:rsidRPr="00995D31" w:rsidRDefault="00995D31" w:rsidP="00995D31">
      <w:pPr>
        <w:numPr>
          <w:ilvl w:val="0"/>
          <w:numId w:val="21"/>
        </w:numPr>
        <w:tabs>
          <w:tab w:val="left" w:pos="90"/>
        </w:tabs>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 xml:space="preserve">уписати </w:t>
      </w:r>
      <w:r w:rsidR="008A4DBE" w:rsidRPr="00995D31">
        <w:rPr>
          <w:rFonts w:eastAsia="Arial Unicode MS"/>
          <w:bCs/>
          <w:iCs/>
          <w:color w:val="000000"/>
          <w:kern w:val="1"/>
          <w:lang w:eastAsia="ar-SA"/>
        </w:rPr>
        <w:t xml:space="preserve">колико износи </w:t>
      </w:r>
      <w:r w:rsidR="008A4DBE" w:rsidRPr="00995D31">
        <w:rPr>
          <w:rFonts w:eastAsia="Arial Unicode MS"/>
          <w:bCs/>
          <w:iCs/>
          <w:color w:val="000000"/>
          <w:kern w:val="1"/>
          <w:lang w:val="sr-Cyrl-CS" w:eastAsia="ar-SA"/>
        </w:rPr>
        <w:t>укупна цена</w:t>
      </w:r>
      <w:r w:rsidR="008A4DBE" w:rsidRPr="00995D31">
        <w:rPr>
          <w:rFonts w:eastAsia="Arial Unicode MS"/>
          <w:bCs/>
          <w:iCs/>
          <w:color w:val="000000"/>
          <w:kern w:val="1"/>
          <w:lang w:eastAsia="ar-SA"/>
        </w:rPr>
        <w:t xml:space="preserve"> без ПДВ-а, за</w:t>
      </w:r>
      <w:r w:rsidR="008A4DBE" w:rsidRPr="00995D31">
        <w:rPr>
          <w:rFonts w:eastAsia="Arial Unicode MS"/>
          <w:bCs/>
          <w:iCs/>
          <w:color w:val="000000"/>
          <w:kern w:val="1"/>
          <w:lang w:val="sr-Cyrl-CS" w:eastAsia="ar-SA"/>
        </w:rPr>
        <w:t xml:space="preserve"> сваки</w:t>
      </w:r>
      <w:r w:rsidR="008A4DBE" w:rsidRPr="00995D31">
        <w:rPr>
          <w:rFonts w:eastAsia="Arial Unicode MS"/>
          <w:bCs/>
          <w:iCs/>
          <w:color w:val="000000"/>
          <w:kern w:val="1"/>
          <w:lang w:eastAsia="ar-SA"/>
        </w:rPr>
        <w:t xml:space="preserve"> тражени предмет јавне набавке;</w:t>
      </w:r>
      <w:r w:rsidR="008A4DBE"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3F1676">
        <w:rPr>
          <w:rFonts w:eastAsia="Arial Unicode MS"/>
          <w:b/>
          <w:color w:val="000000"/>
          <w:kern w:val="1"/>
          <w:lang w:eastAsia="ar-SA"/>
        </w:rPr>
        <w:t>2</w:t>
      </w:r>
      <w:r w:rsidR="00D42B2A">
        <w:rPr>
          <w:rFonts w:eastAsia="Arial Unicode MS"/>
          <w:b/>
          <w:color w:val="000000"/>
          <w:kern w:val="1"/>
          <w:lang w:eastAsia="ar-SA"/>
        </w:rPr>
        <w:t>47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8742E6">
        <w:rPr>
          <w:rFonts w:eastAsia="Arial Unicode MS"/>
          <w:kern w:val="1"/>
          <w:lang w:eastAsia="ar-SA"/>
        </w:rPr>
        <w:t>20</w:t>
      </w:r>
      <w:r w:rsidR="00C06380">
        <w:rPr>
          <w:rFonts w:eastAsia="Arial Unicode MS"/>
          <w:kern w:val="1"/>
          <w:lang w:eastAsia="ar-SA"/>
        </w:rPr>
        <w:t>.0</w:t>
      </w:r>
      <w:r w:rsidR="003F1676">
        <w:rPr>
          <w:rFonts w:eastAsia="Arial Unicode MS"/>
          <w:kern w:val="1"/>
          <w:lang w:eastAsia="ar-SA"/>
        </w:rPr>
        <w:t>9</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одговорном извођачу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3F1676" w:rsidRPr="00C42E0F" w:rsidRDefault="003F1676" w:rsidP="003F1676">
      <w:pPr>
        <w:pStyle w:val="ListParagraph"/>
        <w:jc w:val="both"/>
        <w:rPr>
          <w:i/>
          <w:iCs/>
          <w:u w:val="single"/>
        </w:rPr>
      </w:pPr>
      <w:r w:rsidRPr="00C42E0F">
        <w:rPr>
          <w:b/>
          <w:bCs/>
          <w:i/>
          <w:iCs/>
          <w:u w:val="single"/>
        </w:rPr>
        <w:lastRenderedPageBreak/>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w:t>
      </w:r>
      <w:r w:rsidR="00D42B2A">
        <w:rPr>
          <w:rFonts w:eastAsia="Arial Unicode MS"/>
          <w:b/>
          <w:color w:val="000000"/>
          <w:kern w:val="1"/>
          <w:lang w:eastAsia="ar-SA"/>
        </w:rPr>
        <w:t>47</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w:t>
      </w:r>
      <w:r w:rsidR="00D42B2A">
        <w:rPr>
          <w:rFonts w:eastAsia="Arial Unicode MS"/>
          <w:b/>
          <w:color w:val="000000"/>
          <w:kern w:val="1"/>
          <w:lang w:eastAsia="ar-SA"/>
        </w:rPr>
        <w:t>47</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w:t>
      </w:r>
      <w:r w:rsidR="00D42B2A">
        <w:rPr>
          <w:rFonts w:eastAsia="Arial Unicode MS"/>
          <w:b/>
          <w:color w:val="000000"/>
          <w:kern w:val="1"/>
          <w:lang w:eastAsia="ar-SA"/>
        </w:rPr>
        <w:t>47</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w:t>
      </w:r>
      <w:r w:rsidR="00D42B2A">
        <w:rPr>
          <w:rFonts w:eastAsia="Arial Unicode MS"/>
          <w:b/>
          <w:color w:val="000000"/>
          <w:kern w:val="1"/>
          <w:lang w:eastAsia="ar-SA"/>
        </w:rPr>
        <w:t>47</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D42B2A">
        <w:rPr>
          <w:rFonts w:eastAsia="Arial Unicode MS"/>
          <w:b/>
          <w:bCs/>
          <w:color w:val="000000"/>
          <w:kern w:val="1"/>
          <w:lang w:eastAsia="ar-SA"/>
        </w:rPr>
        <w:t>Центар</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BD072A">
        <w:rPr>
          <w:rFonts w:eastAsia="Arial Unicode MS"/>
          <w:b/>
          <w:color w:val="000000"/>
          <w:kern w:val="1"/>
          <w:lang w:eastAsia="ar-SA"/>
        </w:rPr>
        <w:t>2</w:t>
      </w:r>
      <w:r w:rsidR="00D42B2A">
        <w:rPr>
          <w:rFonts w:eastAsia="Arial Unicode MS"/>
          <w:b/>
          <w:color w:val="000000"/>
          <w:kern w:val="1"/>
          <w:lang w:eastAsia="ar-SA"/>
        </w:rPr>
        <w:t>47</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A8135C">
        <w:rPr>
          <w:rFonts w:eastAsia="Arial Unicode MS"/>
          <w:color w:val="000000"/>
          <w:kern w:val="1"/>
          <w:lang w:eastAsia="ar-SA"/>
        </w:rPr>
        <w:t>2</w:t>
      </w:r>
      <w:r w:rsidR="00D42B2A">
        <w:rPr>
          <w:rFonts w:eastAsia="Arial Unicode MS"/>
          <w:color w:val="000000"/>
          <w:kern w:val="1"/>
          <w:lang w:eastAsia="ar-SA"/>
        </w:rPr>
        <w:t>47</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A8135C" w:rsidP="00A8135C">
      <w:pPr>
        <w:spacing w:after="120"/>
        <w:ind w:firstLine="720"/>
        <w:contextualSpacing/>
        <w:jc w:val="both"/>
      </w:pPr>
      <w:r>
        <w:t xml:space="preserve">Измене су предвиђене и ближе одређене чланом 21. и 22. Уговора о извођењу радова на путној инфраструктури у МЗ </w:t>
      </w:r>
      <w:r w:rsidR="00D42B2A">
        <w:t>Центар</w:t>
      </w:r>
      <w:r>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DA" w:rsidRDefault="00465DDA" w:rsidP="00A54467">
      <w:r>
        <w:separator/>
      </w:r>
    </w:p>
  </w:endnote>
  <w:endnote w:type="continuationSeparator" w:id="0">
    <w:p w:rsidR="00465DDA" w:rsidRDefault="00465DD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2D" w:rsidRDefault="0095322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2D" w:rsidRPr="00E04EB9" w:rsidRDefault="009532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5322D" w:rsidRPr="00E04EB9" w:rsidRDefault="0095322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5322D" w:rsidRDefault="0095322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2D" w:rsidRPr="00E04EB9" w:rsidRDefault="009532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5322D" w:rsidRPr="00E04EB9" w:rsidRDefault="0095322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5322D" w:rsidRPr="00F825D0" w:rsidRDefault="0095322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DA" w:rsidRDefault="00465DDA" w:rsidP="00A54467">
      <w:r>
        <w:separator/>
      </w:r>
    </w:p>
  </w:footnote>
  <w:footnote w:type="continuationSeparator" w:id="0">
    <w:p w:rsidR="00465DDA" w:rsidRDefault="00465DD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5322D" w:rsidRDefault="0095322D">
        <w:pPr>
          <w:pStyle w:val="Header"/>
          <w:jc w:val="right"/>
        </w:pPr>
        <w:r>
          <w:t xml:space="preserve">страна </w:t>
        </w:r>
        <w:r w:rsidR="009023FD">
          <w:rPr>
            <w:b/>
            <w:bCs/>
          </w:rPr>
          <w:fldChar w:fldCharType="begin"/>
        </w:r>
        <w:r>
          <w:rPr>
            <w:b/>
            <w:bCs/>
          </w:rPr>
          <w:instrText xml:space="preserve"> PAGE </w:instrText>
        </w:r>
        <w:r w:rsidR="009023FD">
          <w:rPr>
            <w:b/>
            <w:bCs/>
          </w:rPr>
          <w:fldChar w:fldCharType="separate"/>
        </w:r>
        <w:r w:rsidR="00A07241">
          <w:rPr>
            <w:b/>
            <w:bCs/>
            <w:noProof/>
          </w:rPr>
          <w:t>2</w:t>
        </w:r>
        <w:r w:rsidR="009023FD">
          <w:rPr>
            <w:b/>
            <w:bCs/>
          </w:rPr>
          <w:fldChar w:fldCharType="end"/>
        </w:r>
        <w:r>
          <w:t xml:space="preserve"> од </w:t>
        </w:r>
        <w:r w:rsidR="009023FD">
          <w:rPr>
            <w:b/>
            <w:bCs/>
          </w:rPr>
          <w:fldChar w:fldCharType="begin"/>
        </w:r>
        <w:r>
          <w:rPr>
            <w:b/>
            <w:bCs/>
          </w:rPr>
          <w:instrText xml:space="preserve"> NUMPAGES  </w:instrText>
        </w:r>
        <w:r w:rsidR="009023FD">
          <w:rPr>
            <w:b/>
            <w:bCs/>
          </w:rPr>
          <w:fldChar w:fldCharType="separate"/>
        </w:r>
        <w:r w:rsidR="00A07241">
          <w:rPr>
            <w:b/>
            <w:bCs/>
            <w:noProof/>
          </w:rPr>
          <w:t>45</w:t>
        </w:r>
        <w:r w:rsidR="009023FD">
          <w:rPr>
            <w:b/>
            <w:bCs/>
          </w:rPr>
          <w:fldChar w:fldCharType="end"/>
        </w:r>
      </w:p>
    </w:sdtContent>
  </w:sdt>
  <w:p w:rsidR="0095322D" w:rsidRDefault="00953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2D" w:rsidRPr="00AA7DBA" w:rsidRDefault="0095322D" w:rsidP="001C3707">
    <w:pPr>
      <w:pStyle w:val="Header"/>
      <w:spacing w:line="360" w:lineRule="auto"/>
      <w:rPr>
        <w:lang w:val="sr-Cyrl-CS"/>
      </w:rPr>
    </w:pPr>
  </w:p>
  <w:p w:rsidR="0095322D" w:rsidRPr="00AA7DBA" w:rsidRDefault="0095322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326846"/>
    <w:multiLevelType w:val="hybridMultilevel"/>
    <w:tmpl w:val="EABAA226"/>
    <w:lvl w:ilvl="0" w:tplc="183CF9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
  </w:num>
  <w:num w:numId="4">
    <w:abstractNumId w:val="12"/>
  </w:num>
  <w:num w:numId="5">
    <w:abstractNumId w:val="9"/>
  </w:num>
  <w:num w:numId="6">
    <w:abstractNumId w:val="14"/>
  </w:num>
  <w:num w:numId="7">
    <w:abstractNumId w:val="22"/>
  </w:num>
  <w:num w:numId="8">
    <w:abstractNumId w:val="27"/>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29"/>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8"/>
  </w:num>
  <w:num w:numId="26">
    <w:abstractNumId w:val="18"/>
  </w:num>
  <w:num w:numId="27">
    <w:abstractNumId w:val="20"/>
  </w:num>
  <w:num w:numId="28">
    <w:abstractNumId w:val="30"/>
  </w:num>
  <w:num w:numId="29">
    <w:abstractNumId w:val="26"/>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1055F"/>
    <w:rsid w:val="00031463"/>
    <w:rsid w:val="00037AD7"/>
    <w:rsid w:val="000441C7"/>
    <w:rsid w:val="00051913"/>
    <w:rsid w:val="00061703"/>
    <w:rsid w:val="00076F9D"/>
    <w:rsid w:val="0008431B"/>
    <w:rsid w:val="000856B7"/>
    <w:rsid w:val="000A779F"/>
    <w:rsid w:val="000A7FCC"/>
    <w:rsid w:val="000D0387"/>
    <w:rsid w:val="000F37EC"/>
    <w:rsid w:val="00105EFB"/>
    <w:rsid w:val="00122684"/>
    <w:rsid w:val="001244E7"/>
    <w:rsid w:val="00140089"/>
    <w:rsid w:val="001420CE"/>
    <w:rsid w:val="001440BB"/>
    <w:rsid w:val="00146DA7"/>
    <w:rsid w:val="00162446"/>
    <w:rsid w:val="00165516"/>
    <w:rsid w:val="00171FB8"/>
    <w:rsid w:val="001832D8"/>
    <w:rsid w:val="00197075"/>
    <w:rsid w:val="001C3707"/>
    <w:rsid w:val="001E7268"/>
    <w:rsid w:val="001F06E8"/>
    <w:rsid w:val="0023018B"/>
    <w:rsid w:val="002410CA"/>
    <w:rsid w:val="0025313B"/>
    <w:rsid w:val="00260414"/>
    <w:rsid w:val="00261450"/>
    <w:rsid w:val="00262059"/>
    <w:rsid w:val="002C6381"/>
    <w:rsid w:val="00306CBE"/>
    <w:rsid w:val="00322551"/>
    <w:rsid w:val="003232DA"/>
    <w:rsid w:val="00327FF3"/>
    <w:rsid w:val="003306CD"/>
    <w:rsid w:val="00352B5A"/>
    <w:rsid w:val="00361462"/>
    <w:rsid w:val="0036233E"/>
    <w:rsid w:val="00392A0A"/>
    <w:rsid w:val="003B2DA7"/>
    <w:rsid w:val="003C2F94"/>
    <w:rsid w:val="003C495C"/>
    <w:rsid w:val="003C534B"/>
    <w:rsid w:val="003D7585"/>
    <w:rsid w:val="003F1676"/>
    <w:rsid w:val="00405082"/>
    <w:rsid w:val="004203B3"/>
    <w:rsid w:val="00420D84"/>
    <w:rsid w:val="00421E43"/>
    <w:rsid w:val="00435D5D"/>
    <w:rsid w:val="004654B8"/>
    <w:rsid w:val="00465DDA"/>
    <w:rsid w:val="004A29B0"/>
    <w:rsid w:val="004B03CB"/>
    <w:rsid w:val="004B57D9"/>
    <w:rsid w:val="004C6BB0"/>
    <w:rsid w:val="004F7126"/>
    <w:rsid w:val="00503D54"/>
    <w:rsid w:val="00550AD5"/>
    <w:rsid w:val="00552747"/>
    <w:rsid w:val="005562CA"/>
    <w:rsid w:val="00575AA4"/>
    <w:rsid w:val="00580385"/>
    <w:rsid w:val="00583EE6"/>
    <w:rsid w:val="005A6F96"/>
    <w:rsid w:val="005E3513"/>
    <w:rsid w:val="005E5D94"/>
    <w:rsid w:val="005F6F28"/>
    <w:rsid w:val="00605634"/>
    <w:rsid w:val="0060740F"/>
    <w:rsid w:val="00615AA2"/>
    <w:rsid w:val="006226CA"/>
    <w:rsid w:val="006266C7"/>
    <w:rsid w:val="00630400"/>
    <w:rsid w:val="006548ED"/>
    <w:rsid w:val="00660ED6"/>
    <w:rsid w:val="0066476D"/>
    <w:rsid w:val="006718CD"/>
    <w:rsid w:val="006951E9"/>
    <w:rsid w:val="006A026F"/>
    <w:rsid w:val="006A3019"/>
    <w:rsid w:val="006C24D2"/>
    <w:rsid w:val="00705746"/>
    <w:rsid w:val="00716B7A"/>
    <w:rsid w:val="007226A0"/>
    <w:rsid w:val="00756C8B"/>
    <w:rsid w:val="00762BB0"/>
    <w:rsid w:val="00766AE3"/>
    <w:rsid w:val="00796312"/>
    <w:rsid w:val="007A00C2"/>
    <w:rsid w:val="007C2447"/>
    <w:rsid w:val="007C2D96"/>
    <w:rsid w:val="007D4CC0"/>
    <w:rsid w:val="007E5FD3"/>
    <w:rsid w:val="007F17F1"/>
    <w:rsid w:val="007F1EAD"/>
    <w:rsid w:val="007F65BF"/>
    <w:rsid w:val="00827378"/>
    <w:rsid w:val="00845E4C"/>
    <w:rsid w:val="008742E6"/>
    <w:rsid w:val="00874A84"/>
    <w:rsid w:val="008A4DBE"/>
    <w:rsid w:val="008B7D11"/>
    <w:rsid w:val="008C72CF"/>
    <w:rsid w:val="008D6F71"/>
    <w:rsid w:val="008F45C9"/>
    <w:rsid w:val="009023FD"/>
    <w:rsid w:val="00910044"/>
    <w:rsid w:val="0095322D"/>
    <w:rsid w:val="00964F19"/>
    <w:rsid w:val="00985E2B"/>
    <w:rsid w:val="00995D31"/>
    <w:rsid w:val="009A6AC3"/>
    <w:rsid w:val="009F1107"/>
    <w:rsid w:val="009F5444"/>
    <w:rsid w:val="00A011F4"/>
    <w:rsid w:val="00A07241"/>
    <w:rsid w:val="00A20F1A"/>
    <w:rsid w:val="00A22EC6"/>
    <w:rsid w:val="00A30579"/>
    <w:rsid w:val="00A35F19"/>
    <w:rsid w:val="00A54467"/>
    <w:rsid w:val="00A7698E"/>
    <w:rsid w:val="00A8135C"/>
    <w:rsid w:val="00A82EC4"/>
    <w:rsid w:val="00A87B75"/>
    <w:rsid w:val="00AA3BFB"/>
    <w:rsid w:val="00AA7DBA"/>
    <w:rsid w:val="00AF6368"/>
    <w:rsid w:val="00B176BC"/>
    <w:rsid w:val="00B45072"/>
    <w:rsid w:val="00B46EED"/>
    <w:rsid w:val="00BB2BF9"/>
    <w:rsid w:val="00BD072A"/>
    <w:rsid w:val="00BE3D5E"/>
    <w:rsid w:val="00C06380"/>
    <w:rsid w:val="00C11AF9"/>
    <w:rsid w:val="00C46097"/>
    <w:rsid w:val="00C4791B"/>
    <w:rsid w:val="00C47C5F"/>
    <w:rsid w:val="00C564AA"/>
    <w:rsid w:val="00C7762E"/>
    <w:rsid w:val="00C905F7"/>
    <w:rsid w:val="00C93163"/>
    <w:rsid w:val="00CA1F49"/>
    <w:rsid w:val="00CA5096"/>
    <w:rsid w:val="00CB3091"/>
    <w:rsid w:val="00CD0629"/>
    <w:rsid w:val="00D12A39"/>
    <w:rsid w:val="00D20A8C"/>
    <w:rsid w:val="00D42B2A"/>
    <w:rsid w:val="00D64346"/>
    <w:rsid w:val="00D917A2"/>
    <w:rsid w:val="00DC46FA"/>
    <w:rsid w:val="00DC6433"/>
    <w:rsid w:val="00DF656F"/>
    <w:rsid w:val="00E04EB9"/>
    <w:rsid w:val="00E16009"/>
    <w:rsid w:val="00E2271E"/>
    <w:rsid w:val="00E317B2"/>
    <w:rsid w:val="00E33E65"/>
    <w:rsid w:val="00E36942"/>
    <w:rsid w:val="00E639B7"/>
    <w:rsid w:val="00E77BC8"/>
    <w:rsid w:val="00EA0BF7"/>
    <w:rsid w:val="00EA2A6E"/>
    <w:rsid w:val="00EA3A3E"/>
    <w:rsid w:val="00EA6DFA"/>
    <w:rsid w:val="00EA6E38"/>
    <w:rsid w:val="00EE7DC2"/>
    <w:rsid w:val="00EF7194"/>
    <w:rsid w:val="00EF730F"/>
    <w:rsid w:val="00F1030F"/>
    <w:rsid w:val="00F5032C"/>
    <w:rsid w:val="00F64AB0"/>
    <w:rsid w:val="00F66FA2"/>
    <w:rsid w:val="00F725AB"/>
    <w:rsid w:val="00F825D0"/>
    <w:rsid w:val="00FA1AB0"/>
    <w:rsid w:val="00FC2D39"/>
    <w:rsid w:val="00FD0F94"/>
    <w:rsid w:val="00FE5E26"/>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CommentReference6">
    <w:name w:val="Comment Reference6"/>
    <w:rsid w:val="00A7698E"/>
    <w:rPr>
      <w:sz w:val="16"/>
      <w:szCs w:val="16"/>
    </w:rPr>
  </w:style>
  <w:style w:type="paragraph" w:customStyle="1" w:styleId="CommentText6">
    <w:name w:val="Comment Text6"/>
    <w:basedOn w:val="Normal"/>
    <w:rsid w:val="00A7698E"/>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A7698E"/>
    <w:rPr>
      <w:b/>
      <w:bCs/>
    </w:rPr>
  </w:style>
  <w:style w:type="character" w:customStyle="1" w:styleId="CharChar134">
    <w:name w:val="Char Char13"/>
    <w:locked/>
    <w:rsid w:val="00A7698E"/>
    <w:rPr>
      <w:rFonts w:ascii="Cambria" w:hAnsi="Cambria"/>
      <w:b/>
      <w:bCs/>
      <w:kern w:val="32"/>
      <w:sz w:val="32"/>
      <w:szCs w:val="32"/>
      <w:lang w:val="en-US" w:eastAsia="en-US" w:bidi="ar-SA"/>
    </w:rPr>
  </w:style>
  <w:style w:type="character" w:customStyle="1" w:styleId="CharChar4">
    <w:name w:val="Char Char"/>
    <w:rsid w:val="00A769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character" w:customStyle="1" w:styleId="CommentReference6">
    <w:name w:val="Comment Reference6"/>
    <w:rsid w:val="00A7698E"/>
    <w:rPr>
      <w:sz w:val="16"/>
      <w:szCs w:val="16"/>
    </w:rPr>
  </w:style>
  <w:style w:type="paragraph" w:customStyle="1" w:styleId="CommentText6">
    <w:name w:val="Comment Text6"/>
    <w:basedOn w:val="Normal"/>
    <w:rsid w:val="00A7698E"/>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A7698E"/>
    <w:rPr>
      <w:b/>
      <w:bCs/>
    </w:rPr>
  </w:style>
  <w:style w:type="character" w:customStyle="1" w:styleId="CharChar134">
    <w:name w:val="Char Char13"/>
    <w:locked/>
    <w:rsid w:val="00A7698E"/>
    <w:rPr>
      <w:rFonts w:ascii="Cambria" w:hAnsi="Cambria"/>
      <w:b/>
      <w:bCs/>
      <w:kern w:val="32"/>
      <w:sz w:val="32"/>
      <w:szCs w:val="32"/>
      <w:lang w:val="en-US" w:eastAsia="en-US" w:bidi="ar-SA"/>
    </w:rPr>
  </w:style>
  <w:style w:type="character" w:customStyle="1" w:styleId="CharChar4">
    <w:name w:val="Char Char"/>
    <w:rsid w:val="00A76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FF6B-50E2-4CC3-885D-F4ABBD1F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45</Pages>
  <Words>12444</Words>
  <Characters>70933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2019-09-11T07:48:00Z</cp:lastPrinted>
  <dcterms:created xsi:type="dcterms:W3CDTF">2019-09-11T08:14:00Z</dcterms:created>
  <dcterms:modified xsi:type="dcterms:W3CDTF">2019-09-11T08:14:00Z</dcterms:modified>
</cp:coreProperties>
</file>