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890DFD">
            <w:pPr>
              <w:pStyle w:val="Header"/>
              <w:spacing w:line="360" w:lineRule="auto"/>
              <w:ind w:left="-249"/>
            </w:pPr>
            <w:r>
              <w:rPr>
                <w:lang w:val="sr-Cyrl-BA"/>
              </w:rPr>
              <w:t xml:space="preserve">ББрој: </w:t>
            </w:r>
            <w:r w:rsidR="00061703">
              <w:t>404-</w:t>
            </w:r>
            <w:r w:rsidR="00865E5A">
              <w:rPr>
                <w:lang w:val="sr-Cyrl-RS"/>
              </w:rPr>
              <w:t>237</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CD75DC" w:rsidP="004A29B0">
            <w:pPr>
              <w:pStyle w:val="Header"/>
              <w:spacing w:line="360" w:lineRule="auto"/>
              <w:ind w:left="-108"/>
              <w:jc w:val="both"/>
              <w:rPr>
                <w:lang w:val="sr-Cyrl-BA"/>
              </w:rPr>
            </w:pPr>
            <w:r>
              <w:rPr>
                <w:lang w:val="sr-Cyrl-RS"/>
              </w:rPr>
              <w:t>2</w:t>
            </w:r>
            <w:r>
              <w:rPr>
                <w:lang w:val="sr-Latn-RS"/>
              </w:rPr>
              <w:t>9</w:t>
            </w:r>
            <w:r w:rsidR="00890DFD">
              <w:rPr>
                <w:lang w:val="sr-Cyrl-RS"/>
              </w:rPr>
              <w:t>.08</w:t>
            </w:r>
            <w:r w:rsidR="007D4CC0">
              <w:rPr>
                <w:lang w:val="sr-Cyrl-BA"/>
              </w:rPr>
              <w:t>.2019</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0E6909" w:rsidRDefault="004A29B0" w:rsidP="008A4DBE">
      <w:pPr>
        <w:suppressAutoHyphens/>
        <w:spacing w:line="100" w:lineRule="atLeast"/>
        <w:jc w:val="center"/>
        <w:rPr>
          <w:rFonts w:eastAsia="Arial Unicode MS"/>
          <w:b/>
          <w:bCs/>
          <w:i/>
          <w:iCs/>
          <w:color w:val="000000"/>
          <w:kern w:val="1"/>
          <w:lang w:val="sr-Cyrl-RS" w:eastAsia="ar-SA"/>
        </w:rPr>
      </w:pPr>
      <w:r>
        <w:rPr>
          <w:rFonts w:eastAsia="Arial Unicode MS"/>
          <w:b/>
          <w:bCs/>
          <w:color w:val="000000"/>
          <w:kern w:val="1"/>
          <w:lang w:eastAsia="ar-SA"/>
        </w:rPr>
        <w:t>П</w:t>
      </w:r>
      <w:r w:rsidR="000E6909">
        <w:rPr>
          <w:rFonts w:eastAsia="Arial Unicode MS"/>
          <w:b/>
          <w:bCs/>
          <w:color w:val="000000"/>
          <w:kern w:val="1"/>
          <w:lang w:eastAsia="ar-SA"/>
        </w:rPr>
        <w:t xml:space="preserve">УТНА ИНФРАСТРУКТУРА У МЗ </w:t>
      </w:r>
      <w:r w:rsidR="00865E5A">
        <w:rPr>
          <w:rFonts w:eastAsia="Arial Unicode MS"/>
          <w:b/>
          <w:bCs/>
          <w:color w:val="000000"/>
          <w:kern w:val="1"/>
          <w:lang w:val="sr-Cyrl-RS" w:eastAsia="ar-SA"/>
        </w:rPr>
        <w:t>КРВАВЦИ-СЕЛО КРВАВЦИ</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865E5A">
        <w:rPr>
          <w:rFonts w:eastAsia="Arial Unicode MS"/>
          <w:b/>
          <w:color w:val="000000"/>
          <w:kern w:val="1"/>
          <w:lang w:val="sr-Cyrl-RS" w:eastAsia="ar-SA"/>
        </w:rPr>
        <w:t>237</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890DFD"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август</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 xml:space="preserve">2019. </w:t>
      </w:r>
      <w:proofErr w:type="gramStart"/>
      <w:r w:rsidR="008A4DBE" w:rsidRPr="008A4DBE">
        <w:rPr>
          <w:rFonts w:eastAsia="Arial Unicode MS"/>
          <w:bCs/>
          <w:i/>
          <w:color w:val="000000"/>
          <w:kern w:val="1"/>
          <w:lang w:eastAsia="ar-SA"/>
        </w:rPr>
        <w:t>године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roofErr w:type="gramStart"/>
      <w:r w:rsidRPr="008A4DBE">
        <w:rPr>
          <w:rFonts w:eastAsia="TimesNewRomanPSMT"/>
          <w:color w:val="000000"/>
          <w:kern w:val="1"/>
          <w:lang w:eastAsia="ar-SA"/>
        </w:rPr>
        <w:t>На основу чл.</w:t>
      </w:r>
      <w:proofErr w:type="gramEnd"/>
      <w:r w:rsidRPr="008A4DBE">
        <w:rPr>
          <w:rFonts w:eastAsia="TimesNewRomanPSMT"/>
          <w:color w:val="000000"/>
          <w:kern w:val="1"/>
          <w:lang w:eastAsia="ar-SA"/>
        </w:rPr>
        <w:t xml:space="preserve"> 39. </w:t>
      </w:r>
      <w:proofErr w:type="gramStart"/>
      <w:r w:rsidRPr="008A4DBE">
        <w:rPr>
          <w:rFonts w:eastAsia="TimesNewRomanPSMT"/>
          <w:color w:val="000000"/>
          <w:kern w:val="1"/>
          <w:lang w:eastAsia="ar-SA"/>
        </w:rPr>
        <w:t>и</w:t>
      </w:r>
      <w:proofErr w:type="gramEnd"/>
      <w:r w:rsidRPr="008A4DBE">
        <w:rPr>
          <w:rFonts w:eastAsia="TimesNewRomanPSMT"/>
          <w:color w:val="000000"/>
          <w:kern w:val="1"/>
          <w:lang w:eastAsia="ar-SA"/>
        </w:rPr>
        <w:t xml:space="preserve"> 61. </w:t>
      </w:r>
      <w:proofErr w:type="gramStart"/>
      <w:r w:rsidRPr="008A4DBE">
        <w:rPr>
          <w:rFonts w:eastAsia="TimesNewRomanPSMT"/>
          <w:color w:val="000000"/>
          <w:kern w:val="1"/>
          <w:lang w:eastAsia="ar-SA"/>
        </w:rPr>
        <w:t>Закона о јавним набавкама („Сл. гласник РС” бр. 124/12, 14/15 и 68/15 у даљем тексту: ЗЈН), чл.</w:t>
      </w:r>
      <w:proofErr w:type="gramEnd"/>
      <w:r w:rsidRPr="008A4DBE">
        <w:rPr>
          <w:rFonts w:eastAsia="TimesNewRomanPSMT"/>
          <w:color w:val="000000"/>
          <w:kern w:val="1"/>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14745C">
        <w:rPr>
          <w:rFonts w:eastAsia="TimesNewRomanPSMT"/>
          <w:color w:val="000000"/>
          <w:kern w:val="1"/>
          <w:lang w:val="sr-Cyrl-RS" w:eastAsia="ar-SA"/>
        </w:rPr>
        <w:t xml:space="preserve"> и 41/19</w:t>
      </w:r>
      <w:r w:rsidRPr="008A4DBE">
        <w:rPr>
          <w:rFonts w:eastAsia="TimesNewRomanPSMT"/>
          <w:color w:val="000000"/>
          <w:kern w:val="1"/>
          <w:lang w:eastAsia="ar-SA"/>
        </w:rPr>
        <w:t xml:space="preserve">),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865E5A">
        <w:rPr>
          <w:rFonts w:eastAsia="Arial Unicode MS"/>
          <w:color w:val="000000"/>
          <w:kern w:val="1"/>
          <w:lang w:val="sr-Cyrl-RS" w:eastAsia="ar-SA"/>
        </w:rPr>
        <w:t>237</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val="sr-Cyrl-CS" w:eastAsia="ar-SA"/>
        </w:rPr>
        <w:t>од</w:t>
      </w:r>
      <w:r w:rsidR="00747AF5">
        <w:rPr>
          <w:rFonts w:eastAsia="Arial Unicode MS"/>
          <w:color w:val="000000"/>
          <w:kern w:val="1"/>
          <w:lang w:val="sr-Cyrl-CS" w:eastAsia="ar-SA"/>
        </w:rPr>
        <w:t xml:space="preserve"> </w:t>
      </w:r>
      <w:r w:rsidR="00865E5A">
        <w:rPr>
          <w:rFonts w:eastAsia="Arial Unicode MS"/>
          <w:color w:val="000000"/>
          <w:kern w:val="1"/>
          <w:lang w:val="sr-Cyrl-CS" w:eastAsia="ar-SA"/>
        </w:rPr>
        <w:t>28</w:t>
      </w:r>
      <w:r w:rsidR="00365255">
        <w:rPr>
          <w:rFonts w:eastAsia="Arial Unicode MS"/>
          <w:color w:val="000000"/>
          <w:kern w:val="1"/>
          <w:lang w:val="sr-Cyrl-CS" w:eastAsia="ar-SA"/>
        </w:rPr>
        <w:t>.08</w:t>
      </w:r>
      <w:r w:rsidRPr="008A4DBE">
        <w:rPr>
          <w:rFonts w:eastAsia="Arial Unicode MS"/>
          <w:color w:val="000000"/>
          <w:kern w:val="1"/>
          <w:lang w:val="sr-Cyrl-CS" w:eastAsia="ar-SA"/>
        </w:rPr>
        <w:t>.2019.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865E5A">
        <w:rPr>
          <w:rFonts w:eastAsia="Arial Unicode MS"/>
          <w:color w:val="000000"/>
          <w:kern w:val="1"/>
          <w:lang w:val="sr-Cyrl-RS" w:eastAsia="ar-SA"/>
        </w:rPr>
        <w:t>237</w:t>
      </w:r>
      <w:r w:rsidRPr="008A4DBE">
        <w:rPr>
          <w:rFonts w:eastAsia="Arial Unicode MS"/>
          <w:color w:val="000000"/>
          <w:kern w:val="1"/>
          <w:lang w:eastAsia="ar-SA"/>
        </w:rPr>
        <w:t>/19</w:t>
      </w:r>
      <w:r w:rsidRPr="008A4DBE">
        <w:rPr>
          <w:rFonts w:eastAsia="Arial Unicode MS"/>
          <w:kern w:val="1"/>
          <w:lang w:val="sr-Cyrl-CS" w:eastAsia="ar-SA"/>
        </w:rPr>
        <w:t xml:space="preserve"> од </w:t>
      </w:r>
      <w:r w:rsidR="00865E5A">
        <w:rPr>
          <w:rFonts w:eastAsia="Arial Unicode MS"/>
          <w:kern w:val="1"/>
          <w:lang w:val="sr-Cyrl-CS" w:eastAsia="ar-SA"/>
        </w:rPr>
        <w:t>28</w:t>
      </w:r>
      <w:r w:rsidR="00365255">
        <w:rPr>
          <w:rFonts w:eastAsia="Arial Unicode MS"/>
          <w:kern w:val="1"/>
          <w:lang w:val="sr-Cyrl-CS" w:eastAsia="ar-SA"/>
        </w:rPr>
        <w:t>.08</w:t>
      </w:r>
      <w:r w:rsidRPr="008A4DBE">
        <w:rPr>
          <w:rFonts w:eastAsia="Arial Unicode MS"/>
          <w:kern w:val="1"/>
          <w:lang w:val="sr-Cyrl-CS" w:eastAsia="ar-SA"/>
        </w:rPr>
        <w:t>.2019.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proofErr w:type="gramStart"/>
      <w:r w:rsidRPr="008A4DBE">
        <w:rPr>
          <w:rFonts w:eastAsia="Arial Unicode MS"/>
          <w:b/>
          <w:bCs/>
          <w:color w:val="000000"/>
          <w:kern w:val="1"/>
          <w:lang w:eastAsia="ar-SA"/>
        </w:rPr>
        <w:t>за</w:t>
      </w:r>
      <w:proofErr w:type="gramEnd"/>
      <w:r w:rsidRPr="008A4DBE">
        <w:rPr>
          <w:rFonts w:eastAsia="Arial Unicode MS"/>
          <w:b/>
          <w:bCs/>
          <w:color w:val="000000"/>
          <w:kern w:val="1"/>
          <w:lang w:eastAsia="ar-SA"/>
        </w:rPr>
        <w:t xml:space="preserve"> јавну набавку мале вредности број </w:t>
      </w:r>
      <w:r w:rsidRPr="008A4DBE">
        <w:rPr>
          <w:rFonts w:eastAsia="Arial Unicode MS"/>
          <w:b/>
          <w:color w:val="000000"/>
          <w:kern w:val="1"/>
          <w:lang w:eastAsia="ar-SA"/>
        </w:rPr>
        <w:t>VIII 404-</w:t>
      </w:r>
      <w:r w:rsidR="00865E5A">
        <w:rPr>
          <w:rFonts w:eastAsia="Arial Unicode MS"/>
          <w:b/>
          <w:color w:val="000000"/>
          <w:kern w:val="1"/>
          <w:lang w:val="sr-Cyrl-RS" w:eastAsia="ar-SA"/>
        </w:rPr>
        <w:t>237</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572806" w:rsidRDefault="00061703" w:rsidP="008A4DBE">
      <w:pPr>
        <w:shd w:val="clear" w:color="auto" w:fill="C6D9F1"/>
        <w:suppressAutoHyphens/>
        <w:spacing w:line="100" w:lineRule="atLeast"/>
        <w:jc w:val="center"/>
        <w:rPr>
          <w:rFonts w:eastAsia="Arial Unicode MS"/>
          <w:b/>
          <w:bCs/>
          <w:color w:val="000000"/>
          <w:kern w:val="1"/>
          <w:lang w:val="sr-Cyrl-RS" w:eastAsia="ar-SA"/>
        </w:rPr>
      </w:pPr>
      <w:r>
        <w:rPr>
          <w:rFonts w:eastAsia="Arial Unicode MS"/>
          <w:b/>
          <w:bCs/>
          <w:color w:val="000000"/>
          <w:kern w:val="1"/>
          <w:lang w:eastAsia="ar-SA"/>
        </w:rPr>
        <w:t xml:space="preserve">Путна инфраструктура у МЗ </w:t>
      </w:r>
      <w:r w:rsidR="00865E5A">
        <w:rPr>
          <w:rFonts w:eastAsia="Arial Unicode MS"/>
          <w:b/>
          <w:bCs/>
          <w:color w:val="000000"/>
          <w:kern w:val="1"/>
          <w:lang w:val="sr-Cyrl-RS" w:eastAsia="ar-SA"/>
        </w:rPr>
        <w:t>Крвавци-селоКрвавци</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i/>
                <w:color w:val="000000"/>
                <w:kern w:val="1"/>
                <w:lang w:eastAsia="ar-SA"/>
              </w:rPr>
            </w:pPr>
          </w:p>
          <w:p w:rsidR="008A4DBE" w:rsidRPr="008A4DBE" w:rsidRDefault="008A4DBE" w:rsidP="008A4DBE">
            <w:pPr>
              <w:suppressAutoHyphens/>
              <w:spacing w:line="100" w:lineRule="atLeast"/>
              <w:jc w:val="both"/>
              <w:rPr>
                <w:rFonts w:eastAsia="TimesNewRomanPSMT"/>
                <w:b/>
                <w:i/>
                <w:color w:val="000000"/>
                <w:kern w:val="1"/>
                <w:lang w:val="sr-Cyrl-CS" w:eastAsia="ar-SA"/>
              </w:rPr>
            </w:pPr>
            <w:r w:rsidRPr="008A4DBE">
              <w:rPr>
                <w:rFonts w:eastAsia="TimesNewRomanPSMT"/>
                <w:b/>
                <w:i/>
                <w:color w:val="000000"/>
                <w:kern w:val="1"/>
                <w:lang w:val="sr-Cyrl-CS" w:eastAsia="ar-SA"/>
              </w:rPr>
              <w:t>Поглавље</w:t>
            </w:r>
          </w:p>
          <w:p w:rsidR="008A4DBE" w:rsidRPr="008A4DBE" w:rsidRDefault="008A4DBE" w:rsidP="008A4DBE">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TimesNewRomanPSMT"/>
                <w:b/>
                <w:i/>
                <w:color w:val="000000"/>
                <w:kern w:val="1"/>
                <w:lang w:eastAsia="ar-SA"/>
              </w:rPr>
            </w:pPr>
            <w:r w:rsidRPr="008A4DBE">
              <w:rPr>
                <w:rFonts w:eastAsia="TimesNewRomanPSMT"/>
                <w:b/>
                <w:i/>
                <w:color w:val="000000"/>
                <w:kern w:val="1"/>
                <w:lang w:eastAsia="ar-SA"/>
              </w:rPr>
              <w:t>Назив</w:t>
            </w:r>
            <w:r w:rsidRPr="008A4DBE">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Arial Unicode MS"/>
                <w:bCs/>
                <w:iCs/>
                <w:color w:val="000000"/>
                <w:kern w:val="1"/>
                <w:sz w:val="28"/>
                <w:szCs w:val="28"/>
                <w:lang w:eastAsia="ar-SA"/>
              </w:rPr>
            </w:pPr>
            <w:r w:rsidRPr="008A4DBE">
              <w:rPr>
                <w:rFonts w:eastAsia="TimesNewRomanPSMT"/>
                <w:b/>
                <w:i/>
                <w:color w:val="000000"/>
                <w:kern w:val="1"/>
                <w:lang w:eastAsia="ar-SA"/>
              </w:rPr>
              <w:t>Страна</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kern w:val="1"/>
                <w:lang w:eastAsia="ar-SA"/>
              </w:rPr>
            </w:pPr>
            <w:r w:rsidRPr="008A4DBE">
              <w:rPr>
                <w:rFonts w:eastAsia="Arial Unicode MS"/>
                <w:bCs/>
                <w:iCs/>
                <w:kern w:val="1"/>
                <w:lang w:eastAsia="ar-SA"/>
              </w:rPr>
              <w:t>3.</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C11AF9">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4. </w:t>
            </w:r>
          </w:p>
        </w:tc>
      </w:tr>
      <w:tr w:rsidR="008A4DBE" w:rsidRPr="008A4DBE"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5. </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Услови за учешће у поступку јавне набавке из чл. 75. </w:t>
            </w:r>
            <w:proofErr w:type="gramStart"/>
            <w:r w:rsidRPr="008A4DBE">
              <w:rPr>
                <w:rFonts w:eastAsia="TimesNewRomanPSMT"/>
                <w:kern w:val="1"/>
                <w:lang w:eastAsia="ar-SA"/>
              </w:rPr>
              <w:t>и</w:t>
            </w:r>
            <w:proofErr w:type="gramEnd"/>
            <w:r w:rsidRPr="008A4DBE">
              <w:rPr>
                <w:rFonts w:eastAsia="TimesNewRomanPSMT"/>
                <w:kern w:val="1"/>
                <w:lang w:eastAsia="ar-SA"/>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6.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11.</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12.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D3245D" w:rsidP="001244E7">
            <w:pPr>
              <w:suppressAutoHyphens/>
              <w:snapToGrid w:val="0"/>
              <w:spacing w:line="100" w:lineRule="atLeast"/>
              <w:jc w:val="center"/>
              <w:rPr>
                <w:rFonts w:eastAsia="TimesNewRomanPSMT"/>
                <w:kern w:val="1"/>
                <w:lang w:eastAsia="ar-SA"/>
              </w:rPr>
            </w:pPr>
            <w:r>
              <w:rPr>
                <w:rFonts w:eastAsia="TimesNewRomanPSMT"/>
                <w:kern w:val="1"/>
                <w:lang w:eastAsia="ar-SA"/>
              </w:rPr>
              <w:t>3</w:t>
            </w:r>
            <w:r w:rsidR="00380691">
              <w:rPr>
                <w:rFonts w:eastAsia="TimesNewRomanPSMT"/>
                <w:kern w:val="1"/>
                <w:lang w:val="sr-Cyrl-RS" w:eastAsia="ar-SA"/>
              </w:rPr>
              <w:t>8</w:t>
            </w:r>
            <w:r w:rsidR="008A4DBE" w:rsidRPr="008A4DBE">
              <w:rPr>
                <w:rFonts w:eastAsia="TimesNewRomanPSMT"/>
                <w:kern w:val="1"/>
                <w:lang w:eastAsia="ar-SA"/>
              </w:rPr>
              <w:t>.</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r w:rsidRPr="008A4DBE">
        <w:rPr>
          <w:rFonts w:eastAsia="TimesNewRomanPSMT"/>
          <w:color w:val="000000"/>
          <w:kern w:val="1"/>
          <w:lang w:val="sr-Cyrl-CS" w:eastAsia="ar-SA"/>
        </w:rPr>
        <w:t>Конкурсн</w:t>
      </w:r>
      <w:r w:rsidR="002C6381">
        <w:rPr>
          <w:rFonts w:eastAsia="TimesNewRomanPSMT"/>
          <w:color w:val="000000"/>
          <w:kern w:val="1"/>
          <w:lang w:val="sr-Cyrl-CS" w:eastAsia="ar-SA"/>
        </w:rPr>
        <w:t>а документација укупно садржи 4</w:t>
      </w:r>
      <w:r w:rsidR="00380691">
        <w:rPr>
          <w:rFonts w:eastAsia="TimesNewRomanPSMT"/>
          <w:color w:val="000000"/>
          <w:kern w:val="1"/>
          <w:lang w:val="sr-Cyrl-RS" w:eastAsia="ar-SA"/>
        </w:rPr>
        <w:t>5</w:t>
      </w:r>
      <w:r w:rsidR="00380691">
        <w:rPr>
          <w:rFonts w:eastAsia="TimesNewRomanPSMT"/>
          <w:color w:val="000000"/>
          <w:kern w:val="1"/>
          <w:lang w:val="sr-Cyrl-CS" w:eastAsia="ar-SA"/>
        </w:rPr>
        <w:t xml:space="preserve"> страна</w:t>
      </w:r>
      <w:r w:rsidRPr="008A4DBE">
        <w:rPr>
          <w:rFonts w:eastAsia="TimesNewRomanPSMT"/>
          <w:color w:val="000000"/>
          <w:kern w:val="1"/>
          <w:lang w:val="sr-Cyrl-CS" w:eastAsia="ar-SA"/>
        </w:rPr>
        <w:t>.</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t>I  ОПШТИ</w:t>
      </w:r>
      <w:proofErr w:type="gramEnd"/>
      <w:r w:rsidRPr="008A4DBE">
        <w:rPr>
          <w:rFonts w:eastAsia="Arial Unicode MS"/>
          <w:b/>
          <w:bCs/>
          <w:i/>
          <w:iCs/>
          <w:color w:val="000000"/>
          <w:kern w:val="1"/>
          <w:sz w:val="28"/>
          <w:szCs w:val="28"/>
          <w:lang w:eastAsia="ar-SA"/>
        </w:rPr>
        <w:t xml:space="preserve">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proofErr w:type="gramStart"/>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865E5A">
        <w:rPr>
          <w:rFonts w:eastAsia="Arial Unicode MS"/>
          <w:color w:val="000000"/>
          <w:kern w:val="1"/>
          <w:lang w:val="sr-Cyrl-RS" w:eastAsia="ar-SA"/>
        </w:rPr>
        <w:t>237</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 xml:space="preserve">„Путна инфраструктура у МЗ </w:t>
      </w:r>
      <w:r w:rsidR="00865E5A">
        <w:rPr>
          <w:rFonts w:eastAsia="TimesNewRomanPS-BoldMT"/>
          <w:bCs/>
          <w:color w:val="000000"/>
          <w:kern w:val="1"/>
          <w:lang w:val="sr-Cyrl-CS" w:eastAsia="ar-SA"/>
        </w:rPr>
        <w:t>Крвавци-село</w:t>
      </w:r>
      <w:r w:rsidR="00E82384">
        <w:rPr>
          <w:rFonts w:eastAsia="TimesNewRomanPS-BoldMT"/>
          <w:bCs/>
          <w:color w:val="000000"/>
          <w:kern w:val="1"/>
          <w:lang w:val="sr-Cyrl-CS" w:eastAsia="ar-SA"/>
        </w:rPr>
        <w:t xml:space="preserve"> </w:t>
      </w:r>
      <w:r w:rsidR="00865E5A">
        <w:rPr>
          <w:rFonts w:eastAsia="TimesNewRomanPS-BoldMT"/>
          <w:bCs/>
          <w:color w:val="000000"/>
          <w:kern w:val="1"/>
          <w:lang w:val="sr-Cyrl-CS" w:eastAsia="ar-SA"/>
        </w:rPr>
        <w:t>Крвавци</w:t>
      </w:r>
      <w:r w:rsidRPr="008A4DBE">
        <w:rPr>
          <w:rFonts w:eastAsia="TimesNewRomanPS-BoldMT"/>
          <w:bCs/>
          <w:color w:val="000000"/>
          <w:kern w:val="1"/>
          <w:lang w:val="sr-Cyrl-CS" w:eastAsia="ar-SA"/>
        </w:rPr>
        <w:t>“.</w:t>
      </w:r>
      <w:proofErr w:type="gramEnd"/>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радови на путевима – 45233140-2.</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proofErr w:type="gramStart"/>
      <w:r w:rsidRPr="008A4DBE">
        <w:rPr>
          <w:rFonts w:eastAsia="Arial Unicode MS"/>
          <w:b/>
          <w:bCs/>
          <w:i/>
          <w:iCs/>
          <w:color w:val="000000"/>
          <w:kern w:val="1"/>
          <w:sz w:val="28"/>
          <w:szCs w:val="28"/>
          <w:lang w:eastAsia="ar-SA"/>
        </w:rPr>
        <w:t>II  ВРСТА</w:t>
      </w:r>
      <w:proofErr w:type="gramEnd"/>
      <w:r w:rsidRPr="008A4DBE">
        <w:rPr>
          <w:rFonts w:eastAsia="Arial Unicode MS"/>
          <w:b/>
          <w:bCs/>
          <w:i/>
          <w:iCs/>
          <w:color w:val="000000"/>
          <w:kern w:val="1"/>
          <w:sz w:val="28"/>
          <w:szCs w:val="28"/>
          <w:lang w:eastAsia="ar-SA"/>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Pr="008A4DBE" w:rsidRDefault="008A4DBE" w:rsidP="008A4DBE">
      <w:pPr>
        <w:suppressAutoHyphens/>
        <w:spacing w:line="100" w:lineRule="atLeast"/>
        <w:jc w:val="center"/>
        <w:rPr>
          <w:rFonts w:eastAsia="TimesNewRomanPS-BoldMT"/>
          <w:bCs/>
          <w:color w:val="000000"/>
          <w:kern w:val="1"/>
          <w:lang w:val="sr-Cyrl-CS" w:eastAsia="ar-SA"/>
        </w:rPr>
      </w:pPr>
      <w:r w:rsidRPr="008A4DBE">
        <w:rPr>
          <w:rFonts w:eastAsia="TimesNewRomanPS-BoldMT"/>
          <w:bCs/>
          <w:color w:val="000000"/>
          <w:kern w:val="1"/>
          <w:lang w:val="sr-Cyrl-CS" w:eastAsia="ar-SA"/>
        </w:rPr>
        <w:t xml:space="preserve">Путна инфраструктура у МЗ </w:t>
      </w:r>
      <w:r w:rsidR="00865E5A">
        <w:rPr>
          <w:rFonts w:eastAsia="TimesNewRomanPS-BoldMT"/>
          <w:bCs/>
          <w:color w:val="000000"/>
          <w:kern w:val="1"/>
          <w:lang w:val="sr-Cyrl-CS" w:eastAsia="ar-SA"/>
        </w:rPr>
        <w:t>Крвавци-село Крвавци</w:t>
      </w:r>
    </w:p>
    <w:p w:rsidR="008A4DBE" w:rsidRPr="008A4DBE" w:rsidRDefault="008A4DBE" w:rsidP="008A4DBE">
      <w:pPr>
        <w:suppressAutoHyphens/>
        <w:spacing w:line="100" w:lineRule="atLeast"/>
        <w:jc w:val="center"/>
        <w:rPr>
          <w:rFonts w:eastAsia="Arial Unicode MS"/>
          <w:b/>
          <w:color w:val="000000"/>
          <w:kern w:val="1"/>
          <w:sz w:val="28"/>
          <w:szCs w:val="28"/>
          <w:lang w:eastAsia="ar-SA"/>
        </w:rPr>
      </w:pPr>
    </w:p>
    <w:p w:rsidR="00C11AF9" w:rsidRDefault="00C11AF9" w:rsidP="008A4DBE">
      <w:pPr>
        <w:suppressAutoHyphens/>
        <w:spacing w:line="100" w:lineRule="atLeast"/>
        <w:jc w:val="both"/>
        <w:rPr>
          <w:noProof/>
        </w:rPr>
      </w:pPr>
      <w:r>
        <w:rPr>
          <w:noProof/>
        </w:rPr>
        <w:t xml:space="preserve">Радови на путној инфраструктури у МЗ </w:t>
      </w:r>
      <w:r w:rsidR="00865E5A">
        <w:rPr>
          <w:noProof/>
          <w:lang w:val="sr-Cyrl-RS"/>
        </w:rPr>
        <w:t>Крвавци-село Крвавци</w:t>
      </w:r>
      <w:r>
        <w:rPr>
          <w:noProof/>
        </w:rPr>
        <w:t xml:space="preserve"> и то: </w:t>
      </w:r>
    </w:p>
    <w:p w:rsidR="00C11AF9" w:rsidRPr="004D36D7" w:rsidRDefault="00865E5A" w:rsidP="008A4DBE">
      <w:pPr>
        <w:pStyle w:val="ListParagraph"/>
        <w:numPr>
          <w:ilvl w:val="0"/>
          <w:numId w:val="31"/>
        </w:numPr>
        <w:suppressAutoHyphens/>
        <w:spacing w:line="100" w:lineRule="atLeast"/>
        <w:jc w:val="both"/>
        <w:rPr>
          <w:noProof/>
          <w:lang w:val="sr-Cyrl-RS"/>
        </w:rPr>
      </w:pPr>
      <w:r w:rsidRPr="004D36D7">
        <w:rPr>
          <w:noProof/>
          <w:lang w:val="sr-Cyrl-RS"/>
        </w:rPr>
        <w:t xml:space="preserve">Реконструкција дела пута Месна канцеларија – Јанковића чесма л=170м; </w:t>
      </w:r>
    </w:p>
    <w:p w:rsidR="00845E4C" w:rsidRDefault="00845E4C" w:rsidP="008A4DBE">
      <w:pPr>
        <w:suppressAutoHyphens/>
        <w:spacing w:line="100" w:lineRule="atLeast"/>
        <w:jc w:val="both"/>
        <w:rPr>
          <w:rFonts w:eastAsia="Arial Unicode MS"/>
          <w:kern w:val="1"/>
          <w:lang w:eastAsia="ar-SA"/>
        </w:rPr>
      </w:pPr>
    </w:p>
    <w:p w:rsid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Рок извршења радова не може бити дужи од 15 календарски</w:t>
      </w:r>
      <w:r w:rsidR="00A35F19">
        <w:rPr>
          <w:rFonts w:eastAsia="Arial Unicode MS"/>
          <w:kern w:val="1"/>
          <w:lang w:eastAsia="ar-SA"/>
        </w:rPr>
        <w:t>х дана од дана увођења у посао.</w:t>
      </w:r>
      <w:proofErr w:type="gramEnd"/>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proofErr w:type="gramStart"/>
      <w:r w:rsidRPr="008A4DBE">
        <w:rPr>
          <w:rFonts w:eastAsia="Arial Unicode MS"/>
          <w:b/>
          <w:bCs/>
          <w:i/>
          <w:iCs/>
          <w:color w:val="000000"/>
          <w:kern w:val="1"/>
          <w:sz w:val="28"/>
          <w:szCs w:val="28"/>
          <w:lang w:eastAsia="ar-SA"/>
        </w:rPr>
        <w:lastRenderedPageBreak/>
        <w:t>III  ТЕХНИЧКА</w:t>
      </w:r>
      <w:proofErr w:type="gramEnd"/>
      <w:r w:rsidRPr="008A4DBE">
        <w:rPr>
          <w:rFonts w:eastAsia="Arial Unicode MS"/>
          <w:b/>
          <w:bCs/>
          <w:i/>
          <w:iCs/>
          <w:color w:val="000000"/>
          <w:kern w:val="1"/>
          <w:sz w:val="28"/>
          <w:szCs w:val="28"/>
          <w:lang w:eastAsia="ar-SA"/>
        </w:rPr>
        <w:t xml:space="preserve">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lastRenderedPageBreak/>
        <w:t>IV  УСЛОВИ</w:t>
      </w:r>
      <w:proofErr w:type="gramEnd"/>
      <w:r w:rsidRPr="008A4DBE">
        <w:rPr>
          <w:rFonts w:eastAsia="Arial Unicode MS"/>
          <w:b/>
          <w:bCs/>
          <w:i/>
          <w:iCs/>
          <w:color w:val="000000"/>
          <w:kern w:val="1"/>
          <w:sz w:val="28"/>
          <w:szCs w:val="28"/>
          <w:lang w:eastAsia="ar-SA"/>
        </w:rPr>
        <w:t xml:space="preserve">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865E5A">
        <w:rPr>
          <w:rFonts w:eastAsia="Arial Unicode MS"/>
          <w:color w:val="000000"/>
          <w:kern w:val="1"/>
          <w:lang w:val="sr-Cyrl-RS" w:eastAsia="ar-SA"/>
        </w:rPr>
        <w:t>237</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865E5A">
        <w:rPr>
          <w:rFonts w:eastAsia="TimesNewRomanPS-BoldMT"/>
          <w:bCs/>
          <w:color w:val="000000"/>
          <w:kern w:val="1"/>
          <w:lang w:val="sr-Cyrl-CS" w:eastAsia="ar-SA"/>
        </w:rPr>
        <w:t>Крвавци-село</w:t>
      </w:r>
      <w:r w:rsidR="00E82384">
        <w:rPr>
          <w:rFonts w:eastAsia="TimesNewRomanPS-BoldMT"/>
          <w:bCs/>
          <w:color w:val="000000"/>
          <w:kern w:val="1"/>
          <w:lang w:val="sr-Cyrl-CS" w:eastAsia="ar-SA"/>
        </w:rPr>
        <w:t xml:space="preserve"> </w:t>
      </w:r>
      <w:r w:rsidR="00865E5A">
        <w:rPr>
          <w:rFonts w:eastAsia="TimesNewRomanPS-BoldMT"/>
          <w:bCs/>
          <w:color w:val="000000"/>
          <w:kern w:val="1"/>
          <w:lang w:val="sr-Cyrl-CS" w:eastAsia="ar-SA"/>
        </w:rPr>
        <w:t>Крвавци</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w:t>
      </w:r>
      <w:proofErr w:type="gramEnd"/>
      <w:r w:rsidRPr="008A4DBE">
        <w:rPr>
          <w:rFonts w:eastAsia="Arial Unicode MS"/>
          <w:iCs/>
          <w:color w:val="000000"/>
          <w:kern w:val="1"/>
          <w:lang w:eastAsia="ar-SA"/>
        </w:rPr>
        <w:t xml:space="preserve">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8A4DBE">
              <w:rPr>
                <w:rFonts w:eastAsia="Arial Unicode MS"/>
                <w:color w:val="000000"/>
                <w:kern w:val="1"/>
                <w:lang w:eastAsia="ar-SA"/>
              </w:rPr>
              <w:t>ст</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w:t>
            </w:r>
            <w:proofErr w:type="gramEnd"/>
            <w:r w:rsidRPr="008A4DBE">
              <w:rPr>
                <w:rFonts w:eastAsia="Arial Unicode MS"/>
                <w:color w:val="000000"/>
                <w:kern w:val="1"/>
                <w:lang w:eastAsia="ar-SA"/>
              </w:rPr>
              <w:t>.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proofErr w:type="gramStart"/>
            <w:r w:rsidR="00C11AF9">
              <w:rPr>
                <w:rFonts w:eastAsia="Arial Unicode MS"/>
                <w:color w:val="000000"/>
                <w:kern w:val="1"/>
                <w:lang w:eastAsia="ar-SA"/>
              </w:rPr>
              <w:t>став</w:t>
            </w:r>
            <w:proofErr w:type="gramEnd"/>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865E5A">
        <w:rPr>
          <w:rFonts w:eastAsia="Arial Unicode MS"/>
          <w:color w:val="000000"/>
          <w:kern w:val="1"/>
          <w:lang w:val="sr-Cyrl-RS" w:eastAsia="ar-SA"/>
        </w:rPr>
        <w:t>237</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865E5A">
        <w:rPr>
          <w:rFonts w:eastAsia="TimesNewRomanPS-BoldMT"/>
          <w:bCs/>
          <w:color w:val="000000"/>
          <w:kern w:val="1"/>
          <w:lang w:val="sr-Cyrl-CS" w:eastAsia="ar-SA"/>
        </w:rPr>
        <w:t>Крвавци-село</w:t>
      </w:r>
      <w:r w:rsidR="00E82384">
        <w:rPr>
          <w:rFonts w:eastAsia="TimesNewRomanPS-BoldMT"/>
          <w:bCs/>
          <w:color w:val="000000"/>
          <w:kern w:val="1"/>
          <w:lang w:val="sr-Cyrl-CS" w:eastAsia="ar-SA"/>
        </w:rPr>
        <w:t xml:space="preserve"> </w:t>
      </w:r>
      <w:r w:rsidR="00865E5A">
        <w:rPr>
          <w:rFonts w:eastAsia="TimesNewRomanPS-BoldMT"/>
          <w:bCs/>
          <w:color w:val="000000"/>
          <w:kern w:val="1"/>
          <w:lang w:val="sr-Cyrl-CS" w:eastAsia="ar-SA"/>
        </w:rPr>
        <w:t>Крвавци</w:t>
      </w:r>
      <w:r w:rsidRPr="008A4DBE">
        <w:rPr>
          <w:rFonts w:eastAsia="Arial Unicode MS"/>
          <w:iCs/>
          <w:kern w:val="1"/>
          <w:lang w:eastAsia="ar-SA"/>
        </w:rPr>
        <w:t xml:space="preserve"> 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p>
    <w:p w:rsidR="008A4DBE" w:rsidRDefault="008A4DBE"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8A4DBE" w:rsidRPr="008A4DBE" w:rsidTr="00061703">
        <w:tc>
          <w:tcPr>
            <w:tcW w:w="736"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25"/>
            </w:tblGrid>
            <w:tr w:rsidR="008A4DBE" w:rsidRPr="008A4DBE" w:rsidTr="00061703">
              <w:tc>
                <w:tcPr>
                  <w:tcW w:w="4546"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уговора о раду и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Наручилац ће прихватити следеће уговоре ван радног односа: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Уговор о привремено повременим пословима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2. Уговор о делу (ради обављања послова који су ван делатности послодавца)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3. Уговор о допунском раду</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117"/>
            </w:tblGrid>
            <w:tr w:rsidR="008A4DBE" w:rsidRPr="008A4DBE" w:rsidTr="00061703">
              <w:tc>
                <w:tcPr>
                  <w:tcW w:w="3024" w:type="dxa"/>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tabs>
                <w:tab w:val="left" w:pos="680"/>
              </w:tabs>
              <w:suppressAutoHyphens/>
              <w:autoSpaceDE w:val="0"/>
              <w:autoSpaceDN w:val="0"/>
              <w:adjustRightInd w:val="0"/>
              <w:spacing w:line="100" w:lineRule="atLeast"/>
              <w:jc w:val="both"/>
              <w:rPr>
                <w:rFonts w:eastAsia="Arial Unicode MS"/>
                <w:kern w:val="1"/>
                <w:lang w:eastAsia="ar-SA"/>
              </w:rPr>
            </w:pP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kern w:val="1"/>
                <w:lang w:eastAsia="ar-SA"/>
              </w:rPr>
              <w:t xml:space="preserve">- </w:t>
            </w:r>
            <w:proofErr w:type="gramStart"/>
            <w:r w:rsidRPr="008A4DBE">
              <w:rPr>
                <w:rFonts w:eastAsia="Arial Unicode MS"/>
                <w:b/>
                <w:color w:val="000000"/>
                <w:kern w:val="1"/>
                <w:lang w:val="sr-Cyrl-CS" w:eastAsia="ar-SA"/>
              </w:rPr>
              <w:t>пописна</w:t>
            </w:r>
            <w:proofErr w:type="gramEnd"/>
            <w:r w:rsidRPr="008A4DBE">
              <w:rPr>
                <w:rFonts w:eastAsia="Arial Unicode MS"/>
                <w:b/>
                <w:color w:val="000000"/>
                <w:kern w:val="1"/>
                <w:lang w:val="sr-Cyrl-CS" w:eastAsia="ar-SA"/>
              </w:rPr>
              <w:t xml:space="preserve"> листа са датумом 31.12.2018. године</w:t>
            </w:r>
            <w:r w:rsidRPr="008A4DBE">
              <w:rPr>
                <w:rFonts w:eastAsia="Arial Unicode MS"/>
                <w:b/>
                <w:color w:val="000000"/>
                <w:kern w:val="1"/>
                <w:lang w:eastAsia="ar-SA"/>
              </w:rPr>
              <w:t xml:space="preserve">, </w:t>
            </w:r>
            <w:r w:rsidRPr="008A4DBE">
              <w:rPr>
                <w:rFonts w:eastAsia="Arial Unicode MS"/>
                <w:color w:val="000000"/>
                <w:kern w:val="1"/>
                <w:lang w:val="sr-Cyrl-CS" w:eastAsia="ar-SA"/>
              </w:rPr>
              <w:t>потписан</w:t>
            </w:r>
            <w:r w:rsidRPr="008A4DBE">
              <w:rPr>
                <w:rFonts w:eastAsia="Arial Unicode MS"/>
                <w:color w:val="000000"/>
                <w:kern w:val="1"/>
                <w:lang w:eastAsia="ar-SA"/>
              </w:rPr>
              <w:t>a</w:t>
            </w:r>
            <w:r w:rsidRPr="008A4DBE">
              <w:rPr>
                <w:rFonts w:eastAsia="Arial Unicode MS"/>
                <w:color w:val="000000"/>
                <w:kern w:val="1"/>
                <w:lang w:val="sr-Cyrl-CS" w:eastAsia="ar-SA"/>
              </w:rPr>
              <w:t xml:space="preserve"> од стране овлашћеног лица </w:t>
            </w:r>
            <w:r w:rsidR="006E2448">
              <w:rPr>
                <w:rFonts w:eastAsia="Arial Unicode MS"/>
                <w:color w:val="000000"/>
                <w:kern w:val="1"/>
                <w:lang w:eastAsia="ar-SA"/>
              </w:rPr>
              <w:t>понуђача</w:t>
            </w:r>
            <w:r w:rsidRPr="008A4DBE">
              <w:rPr>
                <w:rFonts w:eastAsia="Arial Unicode MS"/>
                <w:color w:val="000000"/>
                <w:kern w:val="1"/>
                <w:lang w:val="sr-Cyrl-CS" w:eastAsia="ar-SA"/>
              </w:rPr>
              <w:t xml:space="preserve"> или </w:t>
            </w:r>
            <w:r w:rsidRPr="008A4DBE">
              <w:rPr>
                <w:rFonts w:eastAsia="Arial Unicode MS"/>
                <w:b/>
                <w:color w:val="000000"/>
                <w:kern w:val="1"/>
                <w:lang w:eastAsia="ar-SA"/>
              </w:rPr>
              <w:t>аналитичкa</w:t>
            </w:r>
            <w:r w:rsidRPr="008A4DBE">
              <w:rPr>
                <w:rFonts w:eastAsia="Arial Unicode MS"/>
                <w:b/>
                <w:color w:val="000000"/>
                <w:kern w:val="1"/>
                <w:lang w:val="sr-Cyrl-CS" w:eastAsia="ar-SA"/>
              </w:rPr>
              <w:t xml:space="preserve"> картиц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основних средстава</w:t>
            </w:r>
            <w:r w:rsidRPr="008A4DBE">
              <w:rPr>
                <w:rFonts w:eastAsia="Arial Unicode MS"/>
                <w:color w:val="000000"/>
                <w:kern w:val="1"/>
                <w:lang w:eastAsia="ar-SA"/>
              </w:rPr>
              <w:t xml:space="preserve"> </w:t>
            </w:r>
            <w:r w:rsidRPr="008A4DBE">
              <w:rPr>
                <w:rFonts w:eastAsia="Arial Unicode MS"/>
                <w:color w:val="000000"/>
                <w:kern w:val="1"/>
                <w:lang w:val="sr-Cyrl-CS" w:eastAsia="ar-SA"/>
              </w:rPr>
              <w:t>потписанa од стране овлашћеног лица понуђача;</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рачун и отпремниц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за средства набављена од 1.1.2019.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xml:space="preserve">- уговор о закупу </w:t>
            </w:r>
            <w:r w:rsidR="00F4145B" w:rsidRPr="00310FB1">
              <w:rPr>
                <w:lang w:val="sr-Cyrl-CS"/>
              </w:rPr>
              <w:t>који у прилогу мора имати пописну листу закуподавца или аналитичку картицу, или рачун и отпремницу уколико је средство набављено од стране закуподавца након 1.1.2019. године</w:t>
            </w:r>
            <w:r w:rsidRPr="008A4DBE">
              <w:rPr>
                <w:rFonts w:eastAsia="Arial Unicode MS"/>
                <w:color w:val="000000"/>
                <w:kern w:val="1"/>
                <w:lang w:val="sr-Cyrl-CS" w:eastAsia="ar-SA"/>
              </w:rPr>
              <w:t>;</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уговор о лизингу</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 наведеним доказима мора видно бити означена тражена техничка опрема.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 xml:space="preserve">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w:t>
            </w:r>
            <w:r w:rsidRPr="008A4DBE">
              <w:rPr>
                <w:rFonts w:eastAsia="Arial Unicode MS"/>
                <w:color w:val="000000"/>
                <w:kern w:val="1"/>
                <w:lang w:val="sr-Cyrl-CS" w:eastAsia="ar-SA"/>
              </w:rPr>
              <w:lastRenderedPageBreak/>
              <w:t>несумљиво могу утврдити тражене карактеристике.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Напомена: уговор о закупу или лизингу мора трајати до краја трајања уговора.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3.</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C7762E">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00C7762E">
        <w:rPr>
          <w:rFonts w:eastAsia="Arial Unicode MS"/>
          <w:color w:val="000000"/>
          <w:kern w:val="1"/>
          <w:lang w:eastAsia="ar-SA"/>
        </w:rPr>
        <w:t>ст</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тач</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до</w:t>
      </w:r>
      <w:proofErr w:type="gramEnd"/>
      <w:r w:rsidR="00C7762E">
        <w:rPr>
          <w:rFonts w:eastAsia="Arial Unicode MS"/>
          <w:color w:val="000000"/>
          <w:kern w:val="1"/>
          <w:lang w:eastAsia="ar-SA"/>
        </w:rPr>
        <w:t xml:space="preserve">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од редним бројем 4.</w:t>
      </w:r>
      <w:proofErr w:type="gramEnd"/>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Образац 8</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 xml:space="preserve">из чл.75.ст 2. </w:t>
      </w:r>
      <w:proofErr w:type="gramStart"/>
      <w:r w:rsidR="00EA3A3E">
        <w:rPr>
          <w:rFonts w:eastAsia="Arial Unicode MS"/>
          <w:color w:val="000000"/>
          <w:kern w:val="1"/>
          <w:lang w:eastAsia="ar-SA"/>
        </w:rPr>
        <w:t>ЗЈН</w:t>
      </w:r>
      <w:r w:rsidR="008A4DBE" w:rsidRPr="008A4DBE">
        <w:rPr>
          <w:rFonts w:eastAsia="Arial Unicode MS"/>
          <w:color w:val="000000"/>
          <w:kern w:val="1"/>
          <w:lang w:eastAsia="ar-SA"/>
        </w:rPr>
        <w:t>, дефинисане овом конкурсном документацијом.</w:t>
      </w:r>
      <w:proofErr w:type="gramEnd"/>
      <w:r w:rsidR="008A4DBE"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 2 и 3 у складу са чланом 76. ЗЈН понуђач доказује достављањем уз понуду.</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а додатне услове испуњавају заједно.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Образац 8</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w:t>
      </w:r>
      <w:proofErr w:type="gramStart"/>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proofErr w:type="gramEnd"/>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lastRenderedPageBreak/>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8A4DBE">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w:t>
      </w:r>
      <w:proofErr w:type="gramStart"/>
      <w:r w:rsidRPr="008A4DBE">
        <w:rPr>
          <w:rFonts w:eastAsia="Arial Unicode MS"/>
          <w:kern w:val="1"/>
          <w:lang w:eastAsia="ar-SA"/>
        </w:rPr>
        <w:t>,,</w:t>
      </w:r>
      <w:proofErr w:type="gramEnd"/>
      <w:r w:rsidRPr="008A4DBE">
        <w:rPr>
          <w:rFonts w:eastAsia="Arial Unicode MS"/>
          <w:kern w:val="1"/>
          <w:lang w:eastAsia="ar-SA"/>
        </w:rPr>
        <w:t xml:space="preserve"> односно извод из одговарајућег регистра.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8A4DBE">
        <w:rPr>
          <w:rFonts w:eastAsia="Arial Unicode MS"/>
          <w:kern w:val="1"/>
          <w:lang w:eastAsia="ar-SA"/>
        </w:rPr>
        <w:t>Уколико понуђач има више зсконских заступника дужан је да достави доказ за сваког од њих.</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proofErr w:type="gramStart"/>
      <w:r w:rsidRPr="008A4DBE">
        <w:rPr>
          <w:rFonts w:eastAsia="Arial Unicode MS"/>
          <w:b/>
          <w:kern w:val="1"/>
          <w:lang w:eastAsia="ar-SA"/>
        </w:rPr>
        <w:lastRenderedPageBreak/>
        <w:t>Докази не могу бити старији од два месеца пре отварања понуда.</w:t>
      </w:r>
      <w:proofErr w:type="gramEnd"/>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 2 и 3 у складу са чланом 76.</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понуђач доказује достављањем уз понуду.</w:t>
      </w:r>
      <w:proofErr w:type="gramEnd"/>
      <w:r w:rsidRPr="008A4DBE">
        <w:rPr>
          <w:rFonts w:eastAsia="Arial Unicode MS"/>
          <w:color w:val="000000"/>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proofErr w:type="gramStart"/>
      <w:r w:rsidRPr="008A4DBE">
        <w:rPr>
          <w:rFonts w:eastAsia="TimesNewRomanPS-BoldMT"/>
          <w:bCs/>
          <w:kern w:val="1"/>
          <w:lang w:eastAsia="ar-SA"/>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8A4DBE">
        <w:rPr>
          <w:rFonts w:eastAsia="TimesNewRomanPS-BoldMT"/>
          <w:bCs/>
          <w:kern w:val="1"/>
          <w:lang w:eastAsia="ar-SA"/>
        </w:rPr>
        <w:t xml:space="preserve"> </w:t>
      </w:r>
      <w:proofErr w:type="gramStart"/>
      <w:r w:rsidRPr="008A4DBE">
        <w:rPr>
          <w:rFonts w:eastAsia="TimesNewRomanPS-BoldMT"/>
          <w:bCs/>
          <w:kern w:val="1"/>
          <w:lang w:eastAsia="ar-SA"/>
        </w:rPr>
        <w:t>став</w:t>
      </w:r>
      <w:proofErr w:type="gramEnd"/>
      <w:r w:rsidRPr="008A4DBE">
        <w:rPr>
          <w:rFonts w:eastAsia="TimesNewRomanPS-BoldMT"/>
          <w:bCs/>
          <w:kern w:val="1"/>
          <w:lang w:eastAsia="ar-SA"/>
        </w:rPr>
        <w:t xml:space="preserve"> 1. </w:t>
      </w:r>
      <w:proofErr w:type="gramStart"/>
      <w:r w:rsidRPr="008A4DBE">
        <w:rPr>
          <w:rFonts w:eastAsia="TimesNewRomanPS-BoldMT"/>
          <w:bCs/>
          <w:kern w:val="1"/>
          <w:lang w:eastAsia="ar-SA"/>
        </w:rPr>
        <w:t>тачке</w:t>
      </w:r>
      <w:proofErr w:type="gramEnd"/>
      <w:r w:rsidRPr="008A4DBE">
        <w:rPr>
          <w:rFonts w:eastAsia="TimesNewRomanPS-BoldMT"/>
          <w:bCs/>
          <w:kern w:val="1"/>
          <w:lang w:eastAsia="ar-SA"/>
        </w:rPr>
        <w:t xml:space="preserve">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proofErr w:type="gramStart"/>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roofErr w:type="gramStart"/>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roofErr w:type="gramEnd"/>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Pr="00061703" w:rsidRDefault="00061703"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Избор најповољније понуде наручилац ће извршити применом критеријума </w:t>
      </w:r>
      <w:proofErr w:type="gramStart"/>
      <w:r w:rsidRPr="008A4DBE">
        <w:rPr>
          <w:rFonts w:eastAsia="Arial Unicode MS"/>
          <w:color w:val="000000"/>
          <w:kern w:val="1"/>
          <w:lang w:eastAsia="ar-SA"/>
        </w:rPr>
        <w:t>,,најнижа</w:t>
      </w:r>
      <w:proofErr w:type="gramEnd"/>
      <w:r w:rsidRPr="008A4DBE">
        <w:rPr>
          <w:rFonts w:eastAsia="Arial Unicode MS"/>
          <w:color w:val="000000"/>
          <w:kern w:val="1"/>
          <w:lang w:eastAsia="ar-SA"/>
        </w:rPr>
        <w:t xml:space="preserve"> понуђена цена“. </w:t>
      </w:r>
      <w:proofErr w:type="gramStart"/>
      <w:r w:rsidRPr="008A4DBE">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proofErr w:type="gramStart"/>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период важења понуде.</w:t>
      </w:r>
      <w:proofErr w:type="gramEnd"/>
      <w:r w:rsidRPr="008A4DBE">
        <w:rPr>
          <w:rFonts w:eastAsia="Arial Unicode MS"/>
          <w:iCs/>
          <w:kern w:val="1"/>
          <w:lang w:val="sr-Cyrl-CS" w:eastAsia="ar-SA"/>
        </w:rPr>
        <w:t xml:space="preserve"> </w:t>
      </w:r>
    </w:p>
    <w:p w:rsidR="008A4DBE" w:rsidRPr="008A4DBE" w:rsidRDefault="008A4DBE" w:rsidP="008A4DBE">
      <w:pPr>
        <w:suppressAutoHyphens/>
        <w:spacing w:line="100" w:lineRule="atLeast"/>
        <w:ind w:left="709"/>
        <w:jc w:val="both"/>
        <w:rPr>
          <w:rFonts w:eastAsia="Arial Unicode MS"/>
          <w:b/>
          <w:bCs/>
          <w:iCs/>
          <w:kern w:val="1"/>
          <w:lang w:eastAsia="ar-SA"/>
        </w:rPr>
      </w:pPr>
      <w:proofErr w:type="gramStart"/>
      <w:r w:rsidRPr="008A4DBE">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8A4DBE">
        <w:t xml:space="preserve"> </w:t>
      </w:r>
      <w:proofErr w:type="gramStart"/>
      <w:r w:rsidRPr="008A4DBE">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8A4DBE">
        <w:rPr>
          <w:kern w:val="1"/>
          <w:lang w:eastAsia="ar-SA"/>
        </w:rPr>
        <w:t xml:space="preserve"> </w:t>
      </w:r>
      <w:proofErr w:type="gramStart"/>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proofErr w:type="gramEnd"/>
      <w:r w:rsidRPr="008A4DBE">
        <w:t xml:space="preserve"> </w:t>
      </w:r>
      <w:proofErr w:type="gramStart"/>
      <w:r w:rsidRPr="008A4DBE">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8A4DBE">
        <w:t xml:space="preserve"> </w:t>
      </w:r>
      <w:proofErr w:type="gramStart"/>
      <w:r w:rsidRPr="008A4DBE">
        <w:t>Понуђачу чији назив буде на извученом папиру ће бити додељен уговор.</w:t>
      </w:r>
      <w:proofErr w:type="gramEnd"/>
      <w:r w:rsidRPr="008A4DBE">
        <w:t xml:space="preserve"> </w:t>
      </w:r>
      <w:proofErr w:type="gramStart"/>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8A4DBE" w:rsidP="008A4DBE">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542014">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Cs/>
          <w:color w:val="000000"/>
          <w:kern w:val="1"/>
          <w:lang w:eastAsia="ar-SA"/>
        </w:rPr>
        <w:t>Понуда бр ________________ од ___________ 2019.</w:t>
      </w:r>
      <w:proofErr w:type="gramEnd"/>
      <w:r w:rsidRPr="008A4DBE">
        <w:rPr>
          <w:rFonts w:eastAsia="Arial Unicode MS"/>
          <w:iCs/>
          <w:color w:val="000000"/>
          <w:kern w:val="1"/>
          <w:lang w:eastAsia="ar-SA"/>
        </w:rPr>
        <w:t xml:space="preserve"> </w:t>
      </w:r>
      <w:proofErr w:type="gramStart"/>
      <w:r w:rsidRPr="008A4DBE">
        <w:rPr>
          <w:rFonts w:eastAsia="Arial Unicode MS"/>
          <w:iCs/>
          <w:color w:val="000000"/>
          <w:kern w:val="1"/>
          <w:lang w:eastAsia="ar-SA"/>
        </w:rPr>
        <w:t>године</w:t>
      </w:r>
      <w:proofErr w:type="gramEnd"/>
      <w:r w:rsidRPr="008A4DBE">
        <w:rPr>
          <w:rFonts w:eastAsia="Arial Unicode MS"/>
          <w:iCs/>
          <w:color w:val="000000"/>
          <w:kern w:val="1"/>
          <w:lang w:eastAsia="ar-SA"/>
        </w:rPr>
        <w:t xml:space="preserve">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AC0135">
        <w:rPr>
          <w:rFonts w:eastAsia="Arial Unicode MS"/>
          <w:color w:val="000000"/>
          <w:kern w:val="1"/>
          <w:lang w:val="sr-Cyrl-RS" w:eastAsia="ar-SA"/>
        </w:rPr>
        <w:t>237</w:t>
      </w:r>
      <w:r w:rsidR="00756E7A">
        <w:rPr>
          <w:rFonts w:eastAsia="Arial Unicode MS"/>
          <w:color w:val="000000"/>
          <w:kern w:val="1"/>
          <w:lang w:val="sr-Cyrl-RS" w:eastAsia="ar-SA"/>
        </w:rPr>
        <w:t>/</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 Путна инфраструктура у МЗ </w:t>
      </w:r>
      <w:r w:rsidR="00AC0135">
        <w:rPr>
          <w:rFonts w:eastAsia="Arial Unicode MS"/>
          <w:iCs/>
          <w:color w:val="000000"/>
          <w:kern w:val="1"/>
          <w:lang w:val="sr-Cyrl-CS" w:eastAsia="ar-SA"/>
        </w:rPr>
        <w:t>Крвавци-село Крвавци</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roofErr w:type="gramStart"/>
      <w:r w:rsidRPr="008A4DBE">
        <w:rPr>
          <w:rFonts w:eastAsia="Arial Unicode MS"/>
          <w:b/>
          <w:bCs/>
          <w:i/>
          <w:iCs/>
          <w:color w:val="000000"/>
          <w:kern w:val="1"/>
          <w:lang w:eastAsia="ar-SA"/>
        </w:rPr>
        <w:t>1)ОПШТИ</w:t>
      </w:r>
      <w:proofErr w:type="gramEnd"/>
      <w:r w:rsidRPr="008A4DBE">
        <w:rPr>
          <w:rFonts w:eastAsia="Arial Unicode MS"/>
          <w:b/>
          <w:bCs/>
          <w:i/>
          <w:iCs/>
          <w:color w:val="000000"/>
          <w:kern w:val="1"/>
          <w:lang w:eastAsia="ar-SA"/>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Pr="008A4DBE">
        <w:rPr>
          <w:rFonts w:eastAsia="Arial Unicode MS"/>
          <w:iCs/>
          <w:color w:val="000000"/>
          <w:kern w:val="1"/>
          <w:lang w:val="sr-Cyrl-CS" w:eastAsia="ar-SA"/>
        </w:rPr>
        <w:t xml:space="preserve">Путна инфраструктура у МЗ </w:t>
      </w:r>
      <w:r w:rsidR="00AC0135">
        <w:rPr>
          <w:rFonts w:eastAsia="Arial Unicode MS"/>
          <w:iCs/>
          <w:color w:val="000000"/>
          <w:kern w:val="1"/>
          <w:lang w:val="sr-Cyrl-CS" w:eastAsia="ar-SA"/>
        </w:rPr>
        <w:t>Крвавци-село Крвавци</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календарских дана (не дужи од 15)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9D40A5" w:rsidP="008A4DBE">
      <w:pPr>
        <w:suppressAutoHyphens/>
        <w:spacing w:line="100" w:lineRule="atLeast"/>
        <w:ind w:left="2880" w:firstLine="720"/>
        <w:jc w:val="both"/>
        <w:rPr>
          <w:rFonts w:eastAsia="TimesNewRomanPS-BoldMT"/>
          <w:b/>
          <w:bCs/>
          <w:i/>
          <w:iCs/>
          <w:color w:val="002060"/>
          <w:kern w:val="1"/>
          <w:lang w:eastAsia="ar-SA"/>
        </w:rPr>
      </w:pPr>
      <w:r>
        <w:rPr>
          <w:rFonts w:eastAsia="TimesNewRomanPSMT"/>
          <w:bCs/>
          <w:color w:val="000000"/>
          <w:kern w:val="1"/>
          <w:lang w:eastAsia="ar-SA"/>
        </w:rPr>
        <w:t xml:space="preserve">    </w:t>
      </w:r>
      <w:r w:rsidR="008A4DBE"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
          <w:iCs/>
          <w:color w:val="000000"/>
          <w:kern w:val="1"/>
          <w:lang w:eastAsia="ar-SA"/>
        </w:rPr>
        <w:t>Образац</w:t>
      </w:r>
      <w:r w:rsidR="009D40A5">
        <w:rPr>
          <w:rFonts w:eastAsia="Arial Unicode MS"/>
          <w:i/>
          <w:iCs/>
          <w:color w:val="000000"/>
          <w:kern w:val="1"/>
          <w:lang w:eastAsia="ar-SA"/>
        </w:rPr>
        <w:t xml:space="preserve"> понуде понуђач мора да попуни</w:t>
      </w:r>
      <w:r w:rsidR="009D40A5">
        <w:rPr>
          <w:rFonts w:eastAsia="Arial Unicode MS"/>
          <w:i/>
          <w:iCs/>
          <w:color w:val="000000"/>
          <w:kern w:val="1"/>
          <w:lang w:val="sr-Cyrl-RS" w:eastAsia="ar-SA"/>
        </w:rPr>
        <w:t xml:space="preserve"> </w:t>
      </w:r>
      <w:r w:rsidRPr="008A4DBE">
        <w:rPr>
          <w:rFonts w:eastAsia="Arial Unicode MS"/>
          <w:i/>
          <w:iCs/>
          <w:color w:val="000000"/>
          <w:kern w:val="1"/>
          <w:lang w:eastAsia="ar-SA"/>
        </w:rPr>
        <w:t xml:space="preserve">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w:t>
      </w:r>
      <w:proofErr w:type="gramEnd"/>
      <w:r w:rsidRPr="008A4DBE">
        <w:rPr>
          <w:rFonts w:eastAsia="Arial Unicode MS"/>
          <w:i/>
          <w:iCs/>
          <w:color w:val="000000"/>
          <w:kern w:val="1"/>
          <w:lang w:eastAsia="ar-SA"/>
        </w:rPr>
        <w:t xml:space="preserve"> </w:t>
      </w:r>
      <w:proofErr w:type="gramStart"/>
      <w:r w:rsidRPr="008A4DBE">
        <w:rPr>
          <w:rFonts w:eastAsia="Arial Unicode MS"/>
          <w:i/>
          <w:iCs/>
          <w:color w:val="000000"/>
          <w:kern w:val="1"/>
          <w:lang w:eastAsia="ar-SA"/>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roofErr w:type="gramStart"/>
      <w:r w:rsidRPr="008A4DBE">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lastRenderedPageBreak/>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складу са чланом 88.</w:t>
      </w:r>
      <w:proofErr w:type="gramEnd"/>
      <w:r w:rsidRPr="008A4DBE">
        <w:rPr>
          <w:rFonts w:eastAsia="Arial Unicode MS"/>
          <w:color w:val="000000"/>
          <w:kern w:val="1"/>
          <w:lang w:eastAsia="ar-SA"/>
        </w:rPr>
        <w:t xml:space="preserve">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proofErr w:type="gramStart"/>
      <w:r w:rsidRPr="008A4DBE">
        <w:rPr>
          <w:rFonts w:eastAsia="Arial Unicode MS"/>
          <w:color w:val="000000"/>
          <w:kern w:val="1"/>
          <w:lang w:eastAsia="ar-SA"/>
        </w:rPr>
        <w:t>достав</w:t>
      </w:r>
      <w:r w:rsidRPr="008A4DBE">
        <w:rPr>
          <w:rFonts w:eastAsia="Arial Unicode MS"/>
          <w:color w:val="000000"/>
          <w:kern w:val="1"/>
          <w:lang w:val="sr-Cyrl-CS" w:eastAsia="ar-SA"/>
        </w:rPr>
        <w:t>ља</w:t>
      </w:r>
      <w:proofErr w:type="gramEnd"/>
      <w:r w:rsidRPr="008A4DBE">
        <w:rPr>
          <w:rFonts w:eastAsia="Arial Unicode MS"/>
          <w:color w:val="000000"/>
          <w:kern w:val="1"/>
          <w:lang w:val="sr-Cyrl-CS" w:eastAsia="ar-SA"/>
        </w:rPr>
        <w:t xml:space="preserve">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roofErr w:type="gramEnd"/>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9D40A5" w:rsidRDefault="008A4DBE" w:rsidP="008A4DBE">
            <w:pPr>
              <w:suppressAutoHyphens/>
              <w:spacing w:after="120" w:line="100" w:lineRule="atLeast"/>
              <w:jc w:val="center"/>
              <w:rPr>
                <w:rFonts w:eastAsia="Arial Unicode MS"/>
                <w:color w:val="000000"/>
                <w:kern w:val="1"/>
                <w:lang w:val="sr-Cyrl-RS"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lastRenderedPageBreak/>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proofErr w:type="gramStart"/>
      <w:r w:rsidRPr="008A4DBE">
        <w:rPr>
          <w:color w:val="000000"/>
          <w:kern w:val="1"/>
          <w:lang w:eastAsia="ar-SA"/>
        </w:rPr>
        <w:t>У складу са чланом 26.</w:t>
      </w:r>
      <w:proofErr w:type="gramEnd"/>
      <w:r w:rsidRPr="008A4DBE">
        <w:rPr>
          <w:color w:val="000000"/>
          <w:kern w:val="1"/>
          <w:lang w:eastAsia="ar-SA"/>
        </w:rPr>
        <w:t xml:space="preserve">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proofErr w:type="gramStart"/>
      <w:r w:rsidRPr="008A4DBE">
        <w:rPr>
          <w:color w:val="000000"/>
          <w:kern w:val="1"/>
          <w:lang w:eastAsia="ar-SA"/>
        </w:rPr>
        <w:t>даје</w:t>
      </w:r>
      <w:proofErr w:type="gramEnd"/>
      <w:r w:rsidRPr="008A4DBE">
        <w:rPr>
          <w:color w:val="000000"/>
          <w:kern w:val="1"/>
          <w:lang w:eastAsia="ar-SA"/>
        </w:rPr>
        <w:t xml:space="preserve">: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AC0135">
        <w:rPr>
          <w:rFonts w:eastAsia="Arial Unicode MS"/>
          <w:color w:val="000000"/>
          <w:kern w:val="1"/>
          <w:lang w:val="sr-Cyrl-RS" w:eastAsia="ar-SA"/>
        </w:rPr>
        <w:t>237</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AC0135">
        <w:rPr>
          <w:rFonts w:eastAsia="Arial Unicode MS"/>
          <w:iCs/>
          <w:color w:val="000000"/>
          <w:kern w:val="1"/>
          <w:lang w:val="sr-Cyrl-CS" w:eastAsia="ar-SA"/>
        </w:rPr>
        <w:t>Крвавци – село Крвавци</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9D40A5" w:rsidRDefault="008A4DBE" w:rsidP="008A4DBE">
            <w:pPr>
              <w:suppressAutoHyphens/>
              <w:spacing w:after="120" w:line="100" w:lineRule="atLeast"/>
              <w:jc w:val="center"/>
              <w:rPr>
                <w:rFonts w:eastAsia="Arial Unicode MS"/>
                <w:color w:val="000000"/>
                <w:kern w:val="1"/>
                <w:lang w:val="sr-Cyrl-RS" w:eastAsia="ar-SA"/>
              </w:rPr>
            </w:pP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8A4DBE">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Мера забране учешћа у поступку јавне набавке може трајати до две године.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Повреда конкуренције представља негативну референцу, у смислу члана 82.</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став</w:t>
      </w:r>
      <w:proofErr w:type="gramEnd"/>
      <w:r w:rsidRPr="008A4DBE">
        <w:rPr>
          <w:rFonts w:eastAsia="Arial Unicode MS"/>
          <w:bCs/>
          <w:i/>
          <w:iCs/>
          <w:kern w:val="1"/>
          <w:lang w:eastAsia="ar-SA"/>
        </w:rPr>
        <w:t xml:space="preserve"> 1. </w:t>
      </w:r>
      <w:proofErr w:type="gramStart"/>
      <w:r w:rsidRPr="008A4DBE">
        <w:rPr>
          <w:rFonts w:eastAsia="Arial Unicode MS"/>
          <w:bCs/>
          <w:i/>
          <w:iCs/>
          <w:kern w:val="1"/>
          <w:lang w:eastAsia="ar-SA"/>
        </w:rPr>
        <w:t>тачка</w:t>
      </w:r>
      <w:proofErr w:type="gramEnd"/>
      <w:r w:rsidRPr="008A4DBE">
        <w:rPr>
          <w:rFonts w:eastAsia="Arial Unicode MS"/>
          <w:bCs/>
          <w:i/>
          <w:iCs/>
          <w:kern w:val="1"/>
          <w:lang w:eastAsia="ar-SA"/>
        </w:rPr>
        <w:t xml:space="preserve"> 2) ЗЈН.</w:t>
      </w:r>
    </w:p>
    <w:p w:rsidR="008A4DBE" w:rsidRPr="009D40A5" w:rsidRDefault="008A4DBE" w:rsidP="008A4DBE">
      <w:pPr>
        <w:tabs>
          <w:tab w:val="left" w:pos="6028"/>
        </w:tabs>
        <w:suppressAutoHyphens/>
        <w:autoSpaceDE w:val="0"/>
        <w:jc w:val="both"/>
        <w:rPr>
          <w:rFonts w:eastAsia="Arial Unicode MS"/>
          <w:bCs/>
          <w:i/>
          <w:iCs/>
          <w:kern w:val="1"/>
          <w:lang w:val="sr-Cyrl-RS" w:eastAsia="ar-SA"/>
        </w:rPr>
      </w:pPr>
      <w:proofErr w:type="gramStart"/>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009D40A5">
        <w:rPr>
          <w:rFonts w:eastAsia="Arial Unicode MS"/>
          <w:bCs/>
          <w:i/>
          <w:iCs/>
          <w:kern w:val="1"/>
          <w:lang w:val="sr-Cyrl-RS" w:eastAsia="ar-SA"/>
        </w:rPr>
        <w:t>.</w:t>
      </w:r>
      <w:proofErr w:type="gramEnd"/>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ПОНУЂАЧА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AC0135">
        <w:rPr>
          <w:rFonts w:eastAsia="Arial Unicode MS"/>
          <w:color w:val="000000"/>
          <w:kern w:val="1"/>
          <w:lang w:val="sr-Cyrl-RS" w:eastAsia="ar-SA"/>
        </w:rPr>
        <w:t>237</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AC0135">
        <w:rPr>
          <w:rFonts w:eastAsia="Arial Unicode MS"/>
          <w:iCs/>
          <w:color w:val="000000"/>
          <w:kern w:val="1"/>
          <w:lang w:val="sr-Cyrl-CS" w:eastAsia="ar-SA"/>
        </w:rPr>
        <w:t>Крвавци-село Крвавци</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w:t>
      </w:r>
      <w:r w:rsidR="009D40A5">
        <w:rPr>
          <w:rFonts w:eastAsia="Arial Unicode MS"/>
          <w:color w:val="000000"/>
          <w:kern w:val="1"/>
          <w:lang w:eastAsia="ar-SA"/>
        </w:rPr>
        <w:t xml:space="preserve">__                         </w:t>
      </w:r>
      <w:r w:rsidR="009D40A5">
        <w:rPr>
          <w:rFonts w:eastAsia="Arial Unicode MS"/>
          <w:color w:val="000000"/>
          <w:kern w:val="1"/>
          <w:lang w:val="sr-Cyrl-RS" w:eastAsia="ar-SA"/>
        </w:rPr>
        <w:t xml:space="preserve">            </w:t>
      </w:r>
      <w:r w:rsidRPr="008A4DBE">
        <w:rPr>
          <w:rFonts w:eastAsia="Arial Unicode MS"/>
          <w:color w:val="000000"/>
          <w:kern w:val="1"/>
          <w:lang w:eastAsia="ar-SA"/>
        </w:rPr>
        <w:t xml:space="preserve">                    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8A4DBE">
        <w:rPr>
          <w:rFonts w:eastAsia="Arial Unicode MS"/>
          <w:bCs/>
          <w:iCs/>
          <w:kern w:val="1"/>
          <w:lang w:eastAsia="ar-SA"/>
        </w:rPr>
        <w:t xml:space="preserve">, на који начин сваки понуђач из групе понуђача изјављује да испуњава обавезне услове из члана 75. </w:t>
      </w:r>
      <w:proofErr w:type="gramStart"/>
      <w:r w:rsidRPr="008A4DBE">
        <w:rPr>
          <w:rFonts w:eastAsia="Arial Unicode MS"/>
          <w:bCs/>
          <w:iCs/>
          <w:kern w:val="1"/>
          <w:lang w:eastAsia="ar-SA"/>
        </w:rPr>
        <w:t>став</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тач</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до</w:t>
      </w:r>
      <w:proofErr w:type="gramEnd"/>
      <w:r w:rsidRPr="008A4DBE">
        <w:rPr>
          <w:rFonts w:eastAsia="Arial Unicode MS"/>
          <w:bCs/>
          <w:iCs/>
          <w:kern w:val="1"/>
          <w:lang w:eastAsia="ar-SA"/>
        </w:rPr>
        <w:t xml:space="preserve">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ПОДИЗВОЂАЧА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VIII 404-</w:t>
      </w:r>
      <w:r w:rsidR="00AC0135">
        <w:rPr>
          <w:rFonts w:eastAsia="Arial Unicode MS"/>
          <w:color w:val="000000"/>
          <w:kern w:val="1"/>
          <w:lang w:val="sr-Cyrl-RS" w:eastAsia="ar-SA"/>
        </w:rPr>
        <w:t>237</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AC0135">
        <w:rPr>
          <w:rFonts w:eastAsia="Arial Unicode MS"/>
          <w:iCs/>
          <w:color w:val="000000"/>
          <w:kern w:val="1"/>
          <w:lang w:val="sr-Cyrl-CS" w:eastAsia="ar-SA"/>
        </w:rPr>
        <w:t>Крвавци-село Крвавци</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 xml:space="preserve">____________                  </w:t>
      </w:r>
      <w:r w:rsidR="002F73EC">
        <w:rPr>
          <w:rFonts w:eastAsia="Arial Unicode MS"/>
          <w:color w:val="000000"/>
          <w:kern w:val="1"/>
          <w:lang w:eastAsia="ar-SA"/>
        </w:rPr>
        <w:t xml:space="preserve">       </w:t>
      </w:r>
      <w:r w:rsidR="002F73EC">
        <w:rPr>
          <w:rFonts w:eastAsia="Arial Unicode MS"/>
          <w:color w:val="000000"/>
          <w:kern w:val="1"/>
          <w:lang w:val="sr-Cyrl-RS" w:eastAsia="ar-SA"/>
        </w:rPr>
        <w:t xml:space="preserve">       </w:t>
      </w:r>
      <w:r w:rsidRPr="008A4DBE">
        <w:rPr>
          <w:rFonts w:eastAsia="Arial Unicode MS"/>
          <w:color w:val="000000"/>
          <w:kern w:val="1"/>
          <w:lang w:eastAsia="ar-SA"/>
        </w:rPr>
        <w:t xml:space="preserve">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2F73EC" w:rsidRDefault="008A4DBE" w:rsidP="008A4DBE">
      <w:pPr>
        <w:suppressAutoHyphens/>
        <w:spacing w:line="100" w:lineRule="atLeast"/>
        <w:jc w:val="both"/>
        <w:rPr>
          <w:rFonts w:eastAsia="Arial Unicode MS"/>
          <w:bCs/>
          <w:i/>
          <w:iCs/>
          <w:kern w:val="1"/>
          <w:sz w:val="22"/>
          <w:szCs w:val="22"/>
          <w:lang w:val="sr-Cyrl-RS"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Изјава мора бити потписана од стр</w:t>
      </w:r>
      <w:r w:rsidR="002F73EC">
        <w:rPr>
          <w:rFonts w:eastAsia="Arial Unicode MS"/>
          <w:bCs/>
          <w:i/>
          <w:iCs/>
          <w:kern w:val="1"/>
          <w:lang w:eastAsia="ar-SA"/>
        </w:rPr>
        <w:t>ане овлашћеног лица подизвођач</w:t>
      </w:r>
      <w:r w:rsidR="002F73EC">
        <w:rPr>
          <w:rFonts w:eastAsia="Arial Unicode MS"/>
          <w:bCs/>
          <w:i/>
          <w:iCs/>
          <w:kern w:val="1"/>
          <w:lang w:val="sr-Cyrl-RS" w:eastAsia="ar-SA"/>
        </w:rPr>
        <w:t>.</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Pr="008A4DBE"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БР.6)</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8A4DBE" w:rsidRPr="008A4DBE" w:rsidTr="00061703">
        <w:tc>
          <w:tcPr>
            <w:tcW w:w="9602" w:type="dxa"/>
          </w:tcPr>
          <w:p w:rsidR="008A4DBE" w:rsidRPr="008A4DBE" w:rsidRDefault="008A4DBE" w:rsidP="008A4DBE">
            <w:pPr>
              <w:keepNext/>
              <w:keepLines/>
              <w:widowControl w:val="0"/>
              <w:spacing w:after="180" w:line="317" w:lineRule="exact"/>
              <w:jc w:val="center"/>
              <w:outlineLvl w:val="0"/>
              <w:rPr>
                <w:bCs/>
                <w:lang w:val="sr-Cyrl-CS" w:eastAsia="sr-Cyrl-CS"/>
              </w:rPr>
            </w:pPr>
            <w:r w:rsidRPr="008A4DBE">
              <w:rPr>
                <w:b/>
                <w:bCs/>
                <w:color w:val="000000"/>
                <w:shd w:val="clear" w:color="auto" w:fill="FFFFFF"/>
                <w:lang w:val="sr-Cyrl-CS" w:eastAsia="sr-Cyrl-CS"/>
              </w:rPr>
              <w:t xml:space="preserve">ИЗЈАВА О ОДГОВОРНОМ ИЗВОЂАЧУ </w:t>
            </w: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Cs/>
          <w:color w:val="000000"/>
          <w:kern w:val="1"/>
          <w:lang w:val="ru-RU" w:eastAsia="ar-SA"/>
        </w:rPr>
        <w:t>И</w:t>
      </w:r>
      <w:r w:rsidRPr="008A4DBE">
        <w:rPr>
          <w:rFonts w:eastAsia="Arial Unicode MS"/>
          <w:bCs/>
          <w:iCs/>
          <w:color w:val="000000"/>
          <w:kern w:val="1"/>
          <w:lang w:val="ru-RU" w:eastAsia="ar-SA"/>
        </w:rPr>
        <w:t xml:space="preserve">зјављујем да </w:t>
      </w:r>
      <w:r w:rsidRPr="008A4DBE">
        <w:rPr>
          <w:rFonts w:eastAsia="Arial Unicode MS"/>
          <w:color w:val="000000"/>
          <w:kern w:val="1"/>
          <w:lang w:val="ru-RU" w:eastAsia="ar-SA"/>
        </w:rPr>
        <w:t xml:space="preserve"> ће доле наведени одговорни извођачи радова бити расположиви у периоду извршења уговора за радове на путној инфраструктури у МЗ </w:t>
      </w:r>
      <w:r w:rsidR="00AC0135">
        <w:rPr>
          <w:rFonts w:eastAsia="Arial Unicode MS"/>
          <w:color w:val="000000"/>
          <w:kern w:val="1"/>
          <w:lang w:val="ru-RU" w:eastAsia="ar-SA"/>
        </w:rPr>
        <w:t>Крвавци</w:t>
      </w:r>
      <w:r w:rsidRPr="008A4DBE">
        <w:rPr>
          <w:rFonts w:eastAsia="Arial Unicode MS"/>
          <w:color w:val="000000"/>
          <w:kern w:val="1"/>
          <w:lang w:val="sr-Cyrl-CS" w:eastAsia="ar-SA"/>
        </w:rPr>
        <w:t>:</w:t>
      </w:r>
    </w:p>
    <w:p w:rsidR="008A4DBE" w:rsidRPr="008A4DBE" w:rsidRDefault="008A4DBE" w:rsidP="008A4DBE">
      <w:pPr>
        <w:suppressAutoHyphens/>
        <w:spacing w:line="100" w:lineRule="atLeast"/>
        <w:rPr>
          <w:rFonts w:eastAsia="Arial Unicode MS"/>
          <w:color w:val="000000"/>
          <w:kern w:val="1"/>
          <w:lang w:val="sr-Cyrl-CS" w:eastAsia="ar-SA"/>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8A4DBE" w:rsidRPr="008A4DBE" w:rsidTr="00061703">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ind w:right="24"/>
              <w:jc w:val="center"/>
              <w:rPr>
                <w:rFonts w:eastAsia="Arial Unicode MS"/>
                <w:color w:val="000000"/>
                <w:kern w:val="1"/>
                <w:lang w:val="ru-RU" w:eastAsia="ar-SA"/>
              </w:rPr>
            </w:pPr>
            <w:r w:rsidRPr="008A4DBE">
              <w:rPr>
                <w:rFonts w:eastAsia="Arial Unicode MS"/>
                <w:color w:val="000000"/>
                <w:kern w:val="1"/>
                <w:lang w:val="ru-RU" w:eastAsia="ar-SA"/>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ru-RU" w:eastAsia="ar-SA"/>
              </w:rPr>
            </w:pPr>
            <w:r w:rsidRPr="008A4DBE">
              <w:rPr>
                <w:rFonts w:eastAsia="Arial Unicode MS"/>
                <w:color w:val="000000"/>
                <w:kern w:val="1"/>
                <w:lang w:val="ru-RU" w:eastAsia="ar-SA"/>
              </w:rPr>
              <w:t>Основ ангажовања:</w:t>
            </w:r>
          </w:p>
          <w:p w:rsidR="008A4DBE" w:rsidRPr="008A4DBE" w:rsidRDefault="008A4DBE" w:rsidP="008A4DBE">
            <w:pPr>
              <w:suppressAutoHyphens/>
              <w:spacing w:line="276" w:lineRule="auto"/>
              <w:ind w:left="279" w:hanging="270"/>
              <w:rPr>
                <w:rFonts w:eastAsia="Arial Unicode MS"/>
                <w:color w:val="000000"/>
                <w:kern w:val="1"/>
                <w:lang w:val="ru-RU" w:eastAsia="ar-SA"/>
              </w:rPr>
            </w:pPr>
            <w:r w:rsidRPr="008A4DBE">
              <w:rPr>
                <w:rFonts w:eastAsia="Arial Unicode MS"/>
                <w:color w:val="000000"/>
                <w:kern w:val="1"/>
                <w:lang w:val="ru-RU" w:eastAsia="ar-SA"/>
              </w:rPr>
              <w:t xml:space="preserve">    1. Запослен код       понуђача</w:t>
            </w:r>
          </w:p>
          <w:p w:rsidR="008A4DBE" w:rsidRPr="008A4DBE" w:rsidRDefault="008A4DBE" w:rsidP="008A4DBE">
            <w:pPr>
              <w:suppressAutoHyphens/>
              <w:spacing w:line="276" w:lineRule="auto"/>
              <w:ind w:left="189" w:hanging="189"/>
              <w:rPr>
                <w:rFonts w:eastAsia="Arial Unicode MS"/>
                <w:color w:val="000000"/>
                <w:kern w:val="1"/>
                <w:lang w:val="ru-RU" w:eastAsia="ar-SA"/>
              </w:rPr>
            </w:pPr>
            <w:r w:rsidRPr="008A4DBE">
              <w:rPr>
                <w:rFonts w:eastAsia="Arial Unicode MS"/>
                <w:color w:val="000000"/>
                <w:kern w:val="1"/>
                <w:lang w:val="ru-RU" w:eastAsia="ar-SA"/>
              </w:rPr>
              <w:t xml:space="preserve">    2. Ангажован уговором</w:t>
            </w: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sr-Cyrl-CS" w:eastAsia="ar-SA"/>
              </w:rPr>
            </w:pPr>
            <w:r w:rsidRPr="008A4DBE">
              <w:rPr>
                <w:rFonts w:eastAsia="Arial Unicode MS"/>
                <w:color w:val="000000"/>
                <w:kern w:val="1"/>
                <w:lang w:eastAsia="ar-SA"/>
              </w:rPr>
              <w:t>1</w:t>
            </w:r>
            <w:r w:rsidRPr="008A4DBE">
              <w:rPr>
                <w:rFonts w:eastAsia="Arial Unicode MS"/>
                <w:color w:val="000000"/>
                <w:kern w:val="1"/>
                <w:lang w:val="sr-Cyrl-CS" w:eastAsia="ar-SA"/>
              </w:rPr>
              <w:t>.</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2.</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3.</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bl>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E3DBA" w:rsidP="008A4DBE">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964" w:rsidRPr="005D3F92" w:rsidRDefault="00331964" w:rsidP="008A4DBE">
                            <w:pPr>
                              <w:rPr>
                                <w:lang w:val="sr-Cyrl-CS"/>
                              </w:rPr>
                            </w:pPr>
                            <w:r>
                              <w:rPr>
                                <w:lang w:val="sr-Cyrl-CS"/>
                              </w:rPr>
                              <w:t xml:space="preserve">Датум __________________                                                         </w:t>
                            </w:r>
                            <w:r w:rsidRPr="005D3F92">
                              <w:rPr>
                                <w:lang w:val="sr-Cyrl-CS"/>
                              </w:rPr>
                              <w:t>Потпис овлашћеног лица</w:t>
                            </w:r>
                          </w:p>
                          <w:p w:rsidR="00331964" w:rsidRPr="005D3F92" w:rsidRDefault="00331964"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331964" w:rsidRPr="005D3F92" w:rsidRDefault="00331964" w:rsidP="002F73EC">
                            <w:pPr>
                              <w:spacing w:line="360" w:lineRule="auto"/>
                              <w:rPr>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pt;margin-top:4.85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7itAIAALo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" filled="f" stroked="f">
                <v:textbox>
                  <w:txbxContent>
                    <w:p w:rsidR="00331964" w:rsidRPr="005D3F92" w:rsidRDefault="00331964" w:rsidP="008A4DBE">
                      <w:pPr>
                        <w:rPr>
                          <w:lang w:val="sr-Cyrl-CS"/>
                        </w:rPr>
                      </w:pPr>
                      <w:r>
                        <w:rPr>
                          <w:lang w:val="sr-Cyrl-CS"/>
                        </w:rPr>
                        <w:t xml:space="preserve">Датум __________________                                                         </w:t>
                      </w:r>
                      <w:r w:rsidRPr="005D3F92">
                        <w:rPr>
                          <w:lang w:val="sr-Cyrl-CS"/>
                        </w:rPr>
                        <w:t>Потпис овлашћеног лица</w:t>
                      </w:r>
                    </w:p>
                    <w:p w:rsidR="00331964" w:rsidRPr="005D3F92" w:rsidRDefault="00331964"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331964" w:rsidRPr="005D3F92" w:rsidRDefault="00331964" w:rsidP="002F73EC">
                      <w:pPr>
                        <w:spacing w:line="360" w:lineRule="auto"/>
                        <w:rPr>
                          <w:lang w:val="sr-Cyrl-CS"/>
                        </w:rPr>
                      </w:pPr>
                    </w:p>
                  </w:txbxContent>
                </v:textbox>
              </v:shape>
            </w:pict>
          </mc:Fallback>
        </mc:AlternateContent>
      </w: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w:t>
      </w:r>
    </w:p>
    <w:p w:rsidR="008A4DBE" w:rsidRPr="008A4DBE" w:rsidRDefault="008A4DBE" w:rsidP="008A4DBE">
      <w:pPr>
        <w:suppressAutoHyphens/>
        <w:spacing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8A4DBE" w:rsidRPr="008A4DBE" w:rsidRDefault="008A4DBE" w:rsidP="008A4DBE">
      <w:pPr>
        <w:suppressAutoHyphens/>
        <w:autoSpaceDE w:val="0"/>
        <w:autoSpaceDN w:val="0"/>
        <w:adjustRightInd w:val="0"/>
        <w:spacing w:before="6" w:line="240" w:lineRule="atLeast"/>
        <w:ind w:right="4"/>
        <w:jc w:val="both"/>
        <w:rPr>
          <w:rFonts w:eastAsia="Arial Unicode MS"/>
          <w:color w:val="000000"/>
          <w:kern w:val="1"/>
          <w:lang w:val="ru-RU" w:eastAsia="ar-SA"/>
        </w:rPr>
      </w:pPr>
      <w:r w:rsidRPr="008A4DBE">
        <w:rPr>
          <w:rFonts w:eastAsia="Arial Unicode MS"/>
          <w:color w:val="000000"/>
          <w:kern w:val="1"/>
          <w:lang w:val="ru-RU" w:eastAsia="ar-SA"/>
        </w:rPr>
        <w:t xml:space="preserve">Напомена: Последњу колону: Основ ангажовања попунити тако, што се за запослене уноси број - 1, а за ангажоване уговором број - 2. </w:t>
      </w:r>
    </w:p>
    <w:p w:rsidR="008A4DBE" w:rsidRPr="008A4DBE" w:rsidRDefault="008A4DBE" w:rsidP="008A4DBE">
      <w:pPr>
        <w:suppressAutoHyphens/>
        <w:spacing w:line="100" w:lineRule="atLeast"/>
        <w:rPr>
          <w:rFonts w:eastAsia="Arial Unicode MS"/>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Default="008A4DBE"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Pr="008A4DBE" w:rsidRDefault="00660ED6"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БР.7)</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8A4DBE" w:rsidRDefault="008A4DBE" w:rsidP="008A4DBE">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број </w:t>
      </w:r>
      <w:r w:rsidRPr="008A4DBE">
        <w:rPr>
          <w:rFonts w:eastAsia="Arial Unicode MS"/>
          <w:color w:val="000000"/>
          <w:kern w:val="1"/>
          <w:lang w:eastAsia="ar-SA"/>
        </w:rPr>
        <w:t>VIII 404-</w:t>
      </w:r>
      <w:r w:rsidR="00C223A2">
        <w:rPr>
          <w:rFonts w:eastAsia="Arial Unicode MS"/>
          <w:color w:val="000000"/>
          <w:kern w:val="1"/>
          <w:lang w:val="sr-Cyrl-RS" w:eastAsia="ar-SA"/>
        </w:rPr>
        <w:t>237</w:t>
      </w:r>
      <w:r w:rsidR="00E119EB">
        <w:rPr>
          <w:rFonts w:eastAsia="Arial Unicode MS"/>
          <w:color w:val="000000"/>
          <w:kern w:val="1"/>
          <w:lang w:val="sr-Cyrl-RS" w:eastAsia="ar-SA"/>
        </w:rPr>
        <w:t>/</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C223A2">
        <w:rPr>
          <w:rFonts w:eastAsia="Arial Unicode MS"/>
          <w:iCs/>
          <w:color w:val="000000"/>
          <w:kern w:val="1"/>
          <w:lang w:val="sr-Cyrl-CS" w:eastAsia="ar-SA"/>
        </w:rPr>
        <w:t>Крвавци-село Крвавци</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8A4DBE" w:rsidRPr="008A4DBE" w:rsidTr="00061703">
        <w:tc>
          <w:tcPr>
            <w:tcW w:w="639"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8A4DBE" w:rsidRPr="008A4DBE" w:rsidTr="00061703">
        <w:trPr>
          <w:trHeight w:val="120"/>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8A4DBE" w:rsidRPr="008A4DBE" w:rsidRDefault="008A4DBE" w:rsidP="008A4DBE">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67"/>
        </w:trPr>
        <w:tc>
          <w:tcPr>
            <w:tcW w:w="639"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E3DBA" w:rsidP="008A4DBE">
      <w:pPr>
        <w:suppressAutoHyphens/>
        <w:spacing w:line="240" w:lineRule="atLeast"/>
        <w:rPr>
          <w:rFonts w:eastAsia="Arial Unicode MS"/>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964" w:rsidRPr="00E23D15" w:rsidRDefault="00331964"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331964" w:rsidRPr="00E23D15" w:rsidRDefault="00331964" w:rsidP="008A4DBE">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6.2pt;margin-top:4.6pt;width:47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331964" w:rsidRPr="00E23D15" w:rsidRDefault="00331964"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331964" w:rsidRPr="00E23D15" w:rsidRDefault="00331964" w:rsidP="008A4DBE">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mc:Fallback>
        </mc:AlternateConten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носиоца посла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660ED6" w:rsidRPr="008A4DBE" w:rsidRDefault="00660ED6"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Pr="008A4DBE">
        <w:rPr>
          <w:rFonts w:eastAsia="Arial Unicode MS"/>
          <w:color w:val="000000"/>
          <w:kern w:val="1"/>
          <w:lang w:eastAsia="ar-SA"/>
        </w:rPr>
        <w:t>VIII 404-</w:t>
      </w:r>
      <w:r w:rsidR="00C223A2">
        <w:rPr>
          <w:rFonts w:eastAsia="Arial Unicode MS"/>
          <w:color w:val="000000"/>
          <w:kern w:val="1"/>
          <w:lang w:val="sr-Cyrl-RS" w:eastAsia="ar-SA"/>
        </w:rPr>
        <w:t>237</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C223A2">
        <w:rPr>
          <w:rFonts w:eastAsia="Arial Unicode MS"/>
          <w:iCs/>
          <w:color w:val="000000"/>
          <w:kern w:val="1"/>
          <w:lang w:val="sr-Cyrl-CS" w:eastAsia="ar-SA"/>
        </w:rPr>
        <w:t>Крвавци-село Крвавци</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right"/>
        <w:rPr>
          <w:rFonts w:eastAsia="Arial Unicode MS"/>
          <w:color w:val="000000"/>
          <w:kern w:val="1"/>
          <w:lang w:val="sr-Cyrl-CS" w:eastAsia="ar-SA"/>
        </w:rPr>
      </w:pPr>
      <w:r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w:t>
      </w:r>
      <w:r w:rsidR="002F73EC">
        <w:rPr>
          <w:rFonts w:eastAsia="Arial Unicode MS"/>
          <w:color w:val="000000"/>
          <w:kern w:val="1"/>
          <w:lang w:val="sr-Cyrl-CS" w:eastAsia="ar-SA"/>
        </w:rPr>
        <w:t xml:space="preserve">                          </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и оверена печатом.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наведену Изјаву</w:t>
      </w:r>
      <w:r w:rsidR="002F73EC">
        <w:rPr>
          <w:rFonts w:eastAsia="Arial Unicode MS"/>
          <w:bCs/>
          <w:iCs/>
          <w:color w:val="000000"/>
          <w:kern w:val="1"/>
          <w:lang w:val="sr-Cyrl-CS" w:eastAsia="ar-SA"/>
        </w:rPr>
        <w:t>.</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БР.9)</w: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МОДЕЛ УГОВОРА </w:t>
      </w:r>
    </w:p>
    <w:p w:rsidR="009911BF" w:rsidRPr="009911BF" w:rsidRDefault="009911BF" w:rsidP="009911BF">
      <w:pPr>
        <w:tabs>
          <w:tab w:val="left" w:pos="-720"/>
        </w:tabs>
        <w:suppressAutoHyphens/>
        <w:spacing w:line="100" w:lineRule="atLeast"/>
        <w:rPr>
          <w:rFonts w:eastAsia="Arial Unicode MS"/>
          <w:w w:val="103"/>
          <w:kern w:val="1"/>
          <w:lang w:val="ru-RU" w:eastAsia="ar-SA"/>
        </w:rPr>
      </w:pPr>
      <w:r w:rsidRPr="009911BF">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9911BF" w:rsidRPr="009911BF" w:rsidRDefault="009911BF" w:rsidP="009911BF">
      <w:pPr>
        <w:tabs>
          <w:tab w:val="left" w:pos="-720"/>
        </w:tabs>
        <w:suppressAutoHyphens/>
        <w:spacing w:line="100" w:lineRule="atLeast"/>
        <w:rPr>
          <w:rFonts w:eastAsia="Arial Unicode MS"/>
          <w:w w:val="103"/>
          <w:kern w:val="1"/>
          <w:lang w:val="ru-RU" w:eastAsia="ar-SA"/>
        </w:rPr>
      </w:pPr>
      <w:r w:rsidRPr="009911BF">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9911BF" w:rsidRPr="009911BF" w:rsidRDefault="009911BF" w:rsidP="009911BF">
      <w:pPr>
        <w:tabs>
          <w:tab w:val="left" w:pos="-720"/>
        </w:tabs>
        <w:suppressAutoHyphens/>
        <w:spacing w:line="100" w:lineRule="atLeast"/>
        <w:rPr>
          <w:rFonts w:eastAsia="Arial Unicode MS"/>
          <w:w w:val="103"/>
          <w:kern w:val="1"/>
          <w:lang w:val="sr-Cyrl-RS" w:eastAsia="ar-SA"/>
        </w:rPr>
      </w:pPr>
      <w:r w:rsidRPr="009911BF">
        <w:rPr>
          <w:rFonts w:eastAsia="Arial Unicode MS"/>
          <w:w w:val="103"/>
          <w:kern w:val="1"/>
          <w:lang w:val="ru-RU" w:eastAsia="ar-SA"/>
        </w:rPr>
        <w:t xml:space="preserve">Чланови </w:t>
      </w:r>
      <w:r w:rsidRPr="009911BF">
        <w:rPr>
          <w:rFonts w:eastAsia="Arial Unicode MS"/>
          <w:w w:val="103"/>
          <w:kern w:val="1"/>
          <w:lang w:val="sr-Cyrl-RS" w:eastAsia="ar-SA"/>
        </w:rPr>
        <w:t>1</w:t>
      </w:r>
      <w:r w:rsidRPr="009911BF">
        <w:rPr>
          <w:rFonts w:eastAsia="Arial Unicode MS"/>
          <w:w w:val="103"/>
          <w:kern w:val="1"/>
          <w:lang w:val="ru-RU" w:eastAsia="ar-SA"/>
        </w:rPr>
        <w:t xml:space="preserve">а. и </w:t>
      </w:r>
      <w:r w:rsidRPr="009911BF">
        <w:rPr>
          <w:rFonts w:eastAsia="Arial Unicode MS"/>
          <w:w w:val="103"/>
          <w:kern w:val="1"/>
          <w:lang w:val="sr-Cyrl-RS" w:eastAsia="ar-SA"/>
        </w:rPr>
        <w:t>1</w:t>
      </w:r>
      <w:r w:rsidRPr="009911BF">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9911BF" w:rsidRPr="009911BF" w:rsidRDefault="009911BF" w:rsidP="009911BF">
      <w:pPr>
        <w:tabs>
          <w:tab w:val="left" w:pos="-720"/>
        </w:tabs>
        <w:suppressAutoHyphens/>
        <w:spacing w:line="100" w:lineRule="atLeast"/>
        <w:rPr>
          <w:sz w:val="22"/>
          <w:szCs w:val="22"/>
          <w:lang w:val="sr-Cyrl-CS"/>
        </w:rPr>
      </w:pPr>
      <w:r w:rsidRPr="009911BF">
        <w:rPr>
          <w:rFonts w:eastAsia="Arial Unicode MS"/>
          <w:b/>
          <w:kern w:val="1"/>
          <w:lang w:val="ru-RU" w:eastAsia="ar-SA"/>
        </w:rPr>
        <w:t>П</w:t>
      </w:r>
      <w:r w:rsidRPr="009911BF">
        <w:rPr>
          <w:rFonts w:eastAsia="Arial Unicode MS"/>
          <w:b/>
          <w:spacing w:val="-4"/>
          <w:kern w:val="1"/>
          <w:lang w:val="ru-RU" w:eastAsia="ar-SA"/>
        </w:rPr>
        <w:t>о</w:t>
      </w:r>
      <w:r w:rsidRPr="009911BF">
        <w:rPr>
          <w:rFonts w:eastAsia="Arial Unicode MS"/>
          <w:b/>
          <w:spacing w:val="-3"/>
          <w:kern w:val="1"/>
          <w:lang w:val="ru-RU" w:eastAsia="ar-SA"/>
        </w:rPr>
        <w:t>т</w:t>
      </w:r>
      <w:r w:rsidRPr="009911BF">
        <w:rPr>
          <w:rFonts w:eastAsia="Arial Unicode MS"/>
          <w:b/>
          <w:spacing w:val="1"/>
          <w:kern w:val="1"/>
          <w:lang w:val="ru-RU" w:eastAsia="ar-SA"/>
        </w:rPr>
        <w:t>р</w:t>
      </w:r>
      <w:r w:rsidRPr="009911BF">
        <w:rPr>
          <w:rFonts w:eastAsia="Arial Unicode MS"/>
          <w:b/>
          <w:spacing w:val="-2"/>
          <w:kern w:val="1"/>
          <w:lang w:val="ru-RU" w:eastAsia="ar-SA"/>
        </w:rPr>
        <w:t>е</w:t>
      </w:r>
      <w:r w:rsidRPr="009911BF">
        <w:rPr>
          <w:rFonts w:eastAsia="Arial Unicode MS"/>
          <w:b/>
          <w:spacing w:val="-3"/>
          <w:kern w:val="1"/>
          <w:lang w:val="ru-RU" w:eastAsia="ar-SA"/>
        </w:rPr>
        <w:t>б</w:t>
      </w:r>
      <w:r w:rsidRPr="009911BF">
        <w:rPr>
          <w:rFonts w:eastAsia="Arial Unicode MS"/>
          <w:b/>
          <w:kern w:val="1"/>
          <w:lang w:val="ru-RU" w:eastAsia="ar-SA"/>
        </w:rPr>
        <w:t>но</w:t>
      </w:r>
      <w:r w:rsidRPr="009911BF">
        <w:rPr>
          <w:rFonts w:eastAsia="Arial Unicode MS"/>
          <w:b/>
          <w:spacing w:val="32"/>
          <w:kern w:val="1"/>
          <w:lang w:val="ru-RU" w:eastAsia="ar-SA"/>
        </w:rPr>
        <w:t xml:space="preserve"> </w:t>
      </w:r>
      <w:r w:rsidRPr="009911BF">
        <w:rPr>
          <w:rFonts w:eastAsia="Arial Unicode MS"/>
          <w:b/>
          <w:kern w:val="1"/>
          <w:lang w:val="ru-RU" w:eastAsia="ar-SA"/>
        </w:rPr>
        <w:t>је</w:t>
      </w:r>
      <w:r w:rsidRPr="009911BF">
        <w:rPr>
          <w:rFonts w:eastAsia="Arial Unicode MS"/>
          <w:b/>
          <w:spacing w:val="9"/>
          <w:kern w:val="1"/>
          <w:lang w:val="ru-RU" w:eastAsia="ar-SA"/>
        </w:rPr>
        <w:t xml:space="preserve"> </w:t>
      </w:r>
      <w:r w:rsidRPr="009911BF">
        <w:rPr>
          <w:rFonts w:eastAsia="Arial Unicode MS"/>
          <w:b/>
          <w:spacing w:val="1"/>
          <w:kern w:val="1"/>
          <w:lang w:val="ru-RU" w:eastAsia="ar-SA"/>
        </w:rPr>
        <w:t>д</w:t>
      </w:r>
      <w:r w:rsidRPr="009911BF">
        <w:rPr>
          <w:rFonts w:eastAsia="Arial Unicode MS"/>
          <w:b/>
          <w:kern w:val="1"/>
          <w:lang w:val="ru-RU" w:eastAsia="ar-SA"/>
        </w:rPr>
        <w:t>а</w:t>
      </w:r>
      <w:r w:rsidRPr="009911BF">
        <w:rPr>
          <w:rFonts w:eastAsia="Arial Unicode MS"/>
          <w:b/>
          <w:spacing w:val="9"/>
          <w:kern w:val="1"/>
          <w:lang w:val="ru-RU" w:eastAsia="ar-SA"/>
        </w:rPr>
        <w:t xml:space="preserve"> </w:t>
      </w:r>
      <w:r w:rsidRPr="009911BF">
        <w:rPr>
          <w:rFonts w:eastAsia="Arial Unicode MS"/>
          <w:b/>
          <w:spacing w:val="-3"/>
          <w:kern w:val="1"/>
          <w:lang w:val="ru-RU" w:eastAsia="ar-SA"/>
        </w:rPr>
        <w:t>п</w:t>
      </w:r>
      <w:r w:rsidRPr="009911BF">
        <w:rPr>
          <w:rFonts w:eastAsia="Arial Unicode MS"/>
          <w:b/>
          <w:spacing w:val="1"/>
          <w:kern w:val="1"/>
          <w:lang w:val="ru-RU" w:eastAsia="ar-SA"/>
        </w:rPr>
        <w:t>о</w:t>
      </w:r>
      <w:r w:rsidRPr="009911BF">
        <w:rPr>
          <w:rFonts w:eastAsia="Arial Unicode MS"/>
          <w:b/>
          <w:kern w:val="1"/>
          <w:lang w:val="ru-RU" w:eastAsia="ar-SA"/>
        </w:rPr>
        <w:t>н</w:t>
      </w:r>
      <w:r w:rsidRPr="009911BF">
        <w:rPr>
          <w:rFonts w:eastAsia="Arial Unicode MS"/>
          <w:b/>
          <w:spacing w:val="-2"/>
          <w:kern w:val="1"/>
          <w:lang w:val="ru-RU" w:eastAsia="ar-SA"/>
        </w:rPr>
        <w:t>у</w:t>
      </w:r>
      <w:r w:rsidRPr="009911BF">
        <w:rPr>
          <w:rFonts w:eastAsia="Arial Unicode MS"/>
          <w:b/>
          <w:spacing w:val="1"/>
          <w:kern w:val="1"/>
          <w:lang w:val="ru-RU" w:eastAsia="ar-SA"/>
        </w:rPr>
        <w:t>ђ</w:t>
      </w:r>
      <w:r w:rsidRPr="009911BF">
        <w:rPr>
          <w:rFonts w:eastAsia="Arial Unicode MS"/>
          <w:b/>
          <w:kern w:val="1"/>
          <w:lang w:val="ru-RU" w:eastAsia="ar-SA"/>
        </w:rPr>
        <w:t>ач</w:t>
      </w:r>
      <w:r w:rsidRPr="009911BF">
        <w:rPr>
          <w:rFonts w:eastAsia="Arial Unicode MS"/>
          <w:b/>
          <w:spacing w:val="29"/>
          <w:kern w:val="1"/>
          <w:lang w:val="ru-RU" w:eastAsia="ar-SA"/>
        </w:rPr>
        <w:t xml:space="preserve"> </w:t>
      </w:r>
      <w:r w:rsidRPr="009911BF">
        <w:rPr>
          <w:rFonts w:eastAsia="Arial Unicode MS"/>
          <w:b/>
          <w:spacing w:val="-3"/>
          <w:kern w:val="1"/>
          <w:lang w:val="ru-RU" w:eastAsia="ar-SA"/>
        </w:rPr>
        <w:t>п</w:t>
      </w:r>
      <w:r w:rsidRPr="009911BF">
        <w:rPr>
          <w:rFonts w:eastAsia="Arial Unicode MS"/>
          <w:b/>
          <w:spacing w:val="1"/>
          <w:kern w:val="1"/>
          <w:lang w:val="ru-RU" w:eastAsia="ar-SA"/>
        </w:rPr>
        <w:t>о</w:t>
      </w:r>
      <w:r w:rsidRPr="009911BF">
        <w:rPr>
          <w:rFonts w:eastAsia="Arial Unicode MS"/>
          <w:b/>
          <w:kern w:val="1"/>
          <w:lang w:val="ru-RU" w:eastAsia="ar-SA"/>
        </w:rPr>
        <w:t>пу</w:t>
      </w:r>
      <w:r w:rsidRPr="009911BF">
        <w:rPr>
          <w:rFonts w:eastAsia="Arial Unicode MS"/>
          <w:b/>
          <w:spacing w:val="-3"/>
          <w:kern w:val="1"/>
          <w:lang w:val="ru-RU" w:eastAsia="ar-SA"/>
        </w:rPr>
        <w:t>н</w:t>
      </w:r>
      <w:r w:rsidRPr="009911BF">
        <w:rPr>
          <w:rFonts w:eastAsia="Arial Unicode MS"/>
          <w:b/>
          <w:kern w:val="1"/>
          <w:lang w:val="ru-RU" w:eastAsia="ar-SA"/>
        </w:rPr>
        <w:t>и</w:t>
      </w:r>
      <w:r w:rsidRPr="009911BF">
        <w:rPr>
          <w:rFonts w:eastAsia="Arial Unicode MS"/>
          <w:b/>
          <w:kern w:val="1"/>
          <w:lang w:eastAsia="ar-SA"/>
        </w:rPr>
        <w:t xml:space="preserve"> </w:t>
      </w:r>
      <w:r w:rsidRPr="009911BF">
        <w:rPr>
          <w:rFonts w:eastAsia="Arial Unicode MS"/>
          <w:b/>
          <w:kern w:val="1"/>
          <w:lang w:val="ru-RU" w:eastAsia="ar-SA"/>
        </w:rPr>
        <w:t>и</w:t>
      </w:r>
      <w:r w:rsidRPr="009911BF">
        <w:rPr>
          <w:rFonts w:eastAsia="Arial Unicode MS"/>
          <w:b/>
          <w:spacing w:val="6"/>
          <w:kern w:val="1"/>
          <w:lang w:val="ru-RU" w:eastAsia="ar-SA"/>
        </w:rPr>
        <w:t xml:space="preserve"> </w:t>
      </w:r>
      <w:r w:rsidRPr="009911BF">
        <w:rPr>
          <w:rFonts w:eastAsia="Arial Unicode MS"/>
          <w:b/>
          <w:kern w:val="1"/>
          <w:lang w:val="ru-RU" w:eastAsia="ar-SA"/>
        </w:rPr>
        <w:t>п</w:t>
      </w:r>
      <w:r w:rsidRPr="009911BF">
        <w:rPr>
          <w:rFonts w:eastAsia="Arial Unicode MS"/>
          <w:b/>
          <w:spacing w:val="1"/>
          <w:kern w:val="1"/>
          <w:lang w:val="ru-RU" w:eastAsia="ar-SA"/>
        </w:rPr>
        <w:t>о</w:t>
      </w:r>
      <w:r w:rsidRPr="009911BF">
        <w:rPr>
          <w:rFonts w:eastAsia="Arial Unicode MS"/>
          <w:b/>
          <w:spacing w:val="-1"/>
          <w:kern w:val="1"/>
          <w:lang w:val="ru-RU" w:eastAsia="ar-SA"/>
        </w:rPr>
        <w:t>т</w:t>
      </w:r>
      <w:r w:rsidRPr="009911BF">
        <w:rPr>
          <w:rFonts w:eastAsia="Arial Unicode MS"/>
          <w:b/>
          <w:kern w:val="1"/>
          <w:lang w:val="ru-RU" w:eastAsia="ar-SA"/>
        </w:rPr>
        <w:t>пи</w:t>
      </w:r>
      <w:r w:rsidRPr="009911BF">
        <w:rPr>
          <w:rFonts w:eastAsia="Arial Unicode MS"/>
          <w:b/>
          <w:spacing w:val="-2"/>
          <w:kern w:val="1"/>
          <w:lang w:val="ru-RU" w:eastAsia="ar-SA"/>
        </w:rPr>
        <w:t>ш</w:t>
      </w:r>
      <w:r w:rsidRPr="009911BF">
        <w:rPr>
          <w:rFonts w:eastAsia="Arial Unicode MS"/>
          <w:b/>
          <w:kern w:val="1"/>
          <w:lang w:val="ru-RU" w:eastAsia="ar-SA"/>
        </w:rPr>
        <w:t>е</w:t>
      </w:r>
      <w:r w:rsidRPr="009911BF">
        <w:rPr>
          <w:rFonts w:eastAsia="Arial Unicode MS"/>
          <w:b/>
          <w:spacing w:val="28"/>
          <w:kern w:val="1"/>
          <w:lang w:val="ru-RU" w:eastAsia="ar-SA"/>
        </w:rPr>
        <w:t xml:space="preserve"> </w:t>
      </w:r>
      <w:r w:rsidRPr="009911BF">
        <w:rPr>
          <w:rFonts w:eastAsia="Arial Unicode MS"/>
          <w:b/>
          <w:kern w:val="1"/>
          <w:lang w:val="ru-RU" w:eastAsia="ar-SA"/>
        </w:rPr>
        <w:t>м</w:t>
      </w:r>
      <w:r w:rsidRPr="009911BF">
        <w:rPr>
          <w:rFonts w:eastAsia="Arial Unicode MS"/>
          <w:b/>
          <w:spacing w:val="1"/>
          <w:kern w:val="1"/>
          <w:lang w:val="ru-RU" w:eastAsia="ar-SA"/>
        </w:rPr>
        <w:t>од</w:t>
      </w:r>
      <w:r w:rsidRPr="009911BF">
        <w:rPr>
          <w:rFonts w:eastAsia="Arial Unicode MS"/>
          <w:b/>
          <w:kern w:val="1"/>
          <w:lang w:val="ru-RU" w:eastAsia="ar-SA"/>
        </w:rPr>
        <w:t>ел</w:t>
      </w:r>
      <w:r w:rsidRPr="009911BF">
        <w:rPr>
          <w:rFonts w:eastAsia="Arial Unicode MS"/>
          <w:b/>
          <w:spacing w:val="21"/>
          <w:kern w:val="1"/>
          <w:lang w:val="ru-RU" w:eastAsia="ar-SA"/>
        </w:rPr>
        <w:t xml:space="preserve"> </w:t>
      </w:r>
      <w:r w:rsidRPr="009911BF">
        <w:rPr>
          <w:rFonts w:eastAsia="Arial Unicode MS"/>
          <w:b/>
          <w:spacing w:val="-2"/>
          <w:w w:val="103"/>
          <w:kern w:val="1"/>
          <w:lang w:val="ru-RU" w:eastAsia="ar-SA"/>
        </w:rPr>
        <w:t>у</w:t>
      </w:r>
      <w:r w:rsidRPr="009911BF">
        <w:rPr>
          <w:rFonts w:eastAsia="Arial Unicode MS"/>
          <w:b/>
          <w:w w:val="103"/>
          <w:kern w:val="1"/>
          <w:lang w:val="ru-RU" w:eastAsia="ar-SA"/>
        </w:rPr>
        <w:t>г</w:t>
      </w:r>
      <w:r w:rsidRPr="009911BF">
        <w:rPr>
          <w:rFonts w:eastAsia="Arial Unicode MS"/>
          <w:b/>
          <w:spacing w:val="1"/>
          <w:w w:val="103"/>
          <w:kern w:val="1"/>
          <w:lang w:val="ru-RU" w:eastAsia="ar-SA"/>
        </w:rPr>
        <w:t>о</w:t>
      </w:r>
      <w:r w:rsidRPr="009911BF">
        <w:rPr>
          <w:rFonts w:eastAsia="Arial Unicode MS"/>
          <w:b/>
          <w:w w:val="103"/>
          <w:kern w:val="1"/>
          <w:lang w:val="ru-RU" w:eastAsia="ar-SA"/>
        </w:rPr>
        <w:t>в</w:t>
      </w:r>
      <w:r w:rsidRPr="009911BF">
        <w:rPr>
          <w:rFonts w:eastAsia="Arial Unicode MS"/>
          <w:b/>
          <w:spacing w:val="1"/>
          <w:w w:val="103"/>
          <w:kern w:val="1"/>
          <w:lang w:val="ru-RU" w:eastAsia="ar-SA"/>
        </w:rPr>
        <w:t>о</w:t>
      </w:r>
      <w:r w:rsidRPr="009911BF">
        <w:rPr>
          <w:rFonts w:eastAsia="Arial Unicode MS"/>
          <w:b/>
          <w:spacing w:val="-2"/>
          <w:w w:val="103"/>
          <w:kern w:val="1"/>
          <w:lang w:val="ru-RU" w:eastAsia="ar-SA"/>
        </w:rPr>
        <w:t>р</w:t>
      </w:r>
      <w:r w:rsidRPr="009911BF">
        <w:rPr>
          <w:rFonts w:eastAsia="Arial Unicode MS"/>
          <w:b/>
          <w:w w:val="103"/>
          <w:kern w:val="1"/>
          <w:lang w:val="ru-RU" w:eastAsia="ar-SA"/>
        </w:rPr>
        <w:t>а.</w:t>
      </w:r>
      <w:r w:rsidRPr="009911BF">
        <w:rPr>
          <w:sz w:val="22"/>
          <w:szCs w:val="22"/>
          <w:lang w:val="sr-Cyrl-CS"/>
        </w:rPr>
        <w:t xml:space="preserve"> </w:t>
      </w:r>
    </w:p>
    <w:p w:rsidR="009911BF" w:rsidRPr="009911BF" w:rsidRDefault="009911BF" w:rsidP="009911BF">
      <w:pPr>
        <w:tabs>
          <w:tab w:val="left" w:pos="1350"/>
        </w:tabs>
        <w:suppressAutoHyphens/>
        <w:spacing w:after="120"/>
        <w:rPr>
          <w:rFonts w:eastAsia="Arial Unicode MS"/>
          <w:b/>
          <w:color w:val="000000"/>
          <w:w w:val="103"/>
          <w:kern w:val="1"/>
          <w:lang w:eastAsia="ar-SA"/>
        </w:rPr>
      </w:pPr>
    </w:p>
    <w:p w:rsidR="00AF1D44" w:rsidRPr="00AF1D44" w:rsidRDefault="00AF1D44" w:rsidP="00AF1D44">
      <w:pPr>
        <w:tabs>
          <w:tab w:val="left" w:pos="1350"/>
        </w:tabs>
        <w:suppressAutoHyphens/>
        <w:spacing w:after="120"/>
        <w:jc w:val="center"/>
        <w:rPr>
          <w:rFonts w:eastAsia="Arial Unicode MS"/>
          <w:b/>
          <w:color w:val="000000"/>
          <w:w w:val="103"/>
          <w:kern w:val="1"/>
          <w:lang w:eastAsia="ar-SA"/>
        </w:rPr>
      </w:pPr>
      <w:r w:rsidRPr="00AF1D44">
        <w:rPr>
          <w:rFonts w:eastAsia="Arial Unicode MS"/>
          <w:b/>
          <w:color w:val="000000"/>
          <w:w w:val="103"/>
          <w:kern w:val="1"/>
          <w:lang w:eastAsia="ar-SA"/>
        </w:rPr>
        <w:t>МОДЕЛ   УГОВОРА О</w:t>
      </w:r>
    </w:p>
    <w:p w:rsidR="00AF1D44" w:rsidRPr="00AF1D44" w:rsidRDefault="00AF1D44" w:rsidP="00AF1D44">
      <w:pPr>
        <w:tabs>
          <w:tab w:val="left" w:pos="1350"/>
        </w:tabs>
        <w:suppressAutoHyphens/>
        <w:spacing w:after="120"/>
        <w:ind w:firstLine="630"/>
        <w:jc w:val="center"/>
        <w:rPr>
          <w:rFonts w:eastAsia="Arial Unicode MS"/>
          <w:b/>
          <w:color w:val="000000"/>
          <w:w w:val="103"/>
          <w:kern w:val="1"/>
          <w:lang w:val="sr-Cyrl-RS" w:eastAsia="ar-SA"/>
        </w:rPr>
      </w:pPr>
      <w:r w:rsidRPr="00AF1D44">
        <w:rPr>
          <w:rFonts w:eastAsia="Arial Unicode MS"/>
          <w:b/>
          <w:color w:val="000000"/>
          <w:w w:val="103"/>
          <w:kern w:val="1"/>
          <w:lang w:eastAsia="ar-SA"/>
        </w:rPr>
        <w:t xml:space="preserve">ИЗВОЂЕЊУ РАДОВА </w:t>
      </w:r>
      <w:proofErr w:type="gramStart"/>
      <w:r w:rsidRPr="00AF1D44">
        <w:rPr>
          <w:rFonts w:eastAsia="Arial Unicode MS"/>
          <w:b/>
          <w:color w:val="000000"/>
          <w:w w:val="103"/>
          <w:kern w:val="1"/>
          <w:lang w:eastAsia="ar-SA"/>
        </w:rPr>
        <w:t>НА  ПУТНОЈ</w:t>
      </w:r>
      <w:proofErr w:type="gramEnd"/>
      <w:r w:rsidRPr="00AF1D44">
        <w:rPr>
          <w:rFonts w:eastAsia="Arial Unicode MS"/>
          <w:b/>
          <w:color w:val="000000"/>
          <w:w w:val="103"/>
          <w:kern w:val="1"/>
          <w:lang w:eastAsia="ar-SA"/>
        </w:rPr>
        <w:t xml:space="preserve"> ИНФРАСТРУКТУРИ У МЗ </w:t>
      </w:r>
      <w:r w:rsidRPr="00AF1D44">
        <w:rPr>
          <w:rFonts w:eastAsia="Arial Unicode MS"/>
          <w:b/>
          <w:color w:val="000000"/>
          <w:w w:val="103"/>
          <w:kern w:val="1"/>
          <w:lang w:val="sr-Cyrl-RS" w:eastAsia="ar-SA"/>
        </w:rPr>
        <w:t>КРВАВЦИ-СЕЛО КРВАВЦИ</w:t>
      </w:r>
    </w:p>
    <w:p w:rsidR="00AF1D44" w:rsidRPr="00AF1D44" w:rsidRDefault="00AF1D44" w:rsidP="00AF1D44">
      <w:pPr>
        <w:tabs>
          <w:tab w:val="left" w:pos="1350"/>
        </w:tabs>
        <w:suppressAutoHyphens/>
        <w:spacing w:after="120"/>
        <w:ind w:firstLine="630"/>
        <w:jc w:val="center"/>
        <w:rPr>
          <w:rFonts w:eastAsia="Arial Unicode MS"/>
          <w:b/>
          <w:color w:val="000000"/>
          <w:w w:val="103"/>
          <w:kern w:val="1"/>
          <w:lang w:val="sr-Cyrl-RS" w:eastAsia="ar-SA"/>
        </w:rPr>
      </w:pPr>
    </w:p>
    <w:p w:rsidR="00AF1D44" w:rsidRPr="00AF1D44" w:rsidRDefault="00AF1D44" w:rsidP="00AF1D44">
      <w:pPr>
        <w:tabs>
          <w:tab w:val="left" w:pos="1350"/>
        </w:tabs>
        <w:suppressAutoHyphens/>
        <w:spacing w:after="120"/>
        <w:ind w:firstLine="630"/>
        <w:rPr>
          <w:rFonts w:eastAsia="Arial Unicode MS"/>
          <w:i/>
          <w:color w:val="000000"/>
          <w:w w:val="103"/>
          <w:kern w:val="1"/>
          <w:lang w:val="sr-Cyrl-RS" w:eastAsia="ar-SA"/>
        </w:rPr>
      </w:pPr>
      <w:r w:rsidRPr="00AF1D44">
        <w:rPr>
          <w:rFonts w:eastAsia="Arial Unicode MS"/>
          <w:i/>
          <w:color w:val="000000"/>
          <w:w w:val="103"/>
          <w:kern w:val="1"/>
          <w:lang w:val="sr-Cyrl-RS" w:eastAsia="ar-SA"/>
        </w:rPr>
        <w:t>Закључен између:</w:t>
      </w:r>
    </w:p>
    <w:p w:rsidR="00AF1D44" w:rsidRPr="00AF1D44" w:rsidRDefault="00AF1D44" w:rsidP="00AF1D44">
      <w:pPr>
        <w:tabs>
          <w:tab w:val="left" w:pos="1350"/>
        </w:tabs>
        <w:suppressAutoHyphens/>
        <w:spacing w:before="40" w:after="120"/>
        <w:rPr>
          <w:rFonts w:eastAsia="Arial Unicode MS"/>
          <w:b/>
          <w:i/>
          <w:color w:val="000000"/>
          <w:w w:val="103"/>
          <w:kern w:val="1"/>
          <w:lang w:eastAsia="ar-SA"/>
        </w:rPr>
      </w:pPr>
      <w:proofErr w:type="gramStart"/>
      <w:r w:rsidRPr="00AF1D44">
        <w:rPr>
          <w:rFonts w:eastAsia="Arial Unicode MS"/>
          <w:b/>
          <w:i/>
          <w:color w:val="000000"/>
          <w:w w:val="103"/>
          <w:kern w:val="1"/>
          <w:lang w:eastAsia="ar-SA"/>
        </w:rPr>
        <w:t>1.Град Ужице, улица Д. Туцовића бр.</w:t>
      </w:r>
      <w:proofErr w:type="gramEnd"/>
      <w:r w:rsidRPr="00AF1D44">
        <w:rPr>
          <w:rFonts w:eastAsia="Arial Unicode MS"/>
          <w:b/>
          <w:i/>
          <w:color w:val="000000"/>
          <w:w w:val="103"/>
          <w:kern w:val="1"/>
          <w:lang w:eastAsia="ar-SA"/>
        </w:rPr>
        <w:t xml:space="preserve"> </w:t>
      </w:r>
      <w:proofErr w:type="gramStart"/>
      <w:r w:rsidRPr="00AF1D44">
        <w:rPr>
          <w:rFonts w:eastAsia="Arial Unicode MS"/>
          <w:b/>
          <w:i/>
          <w:color w:val="000000"/>
          <w:w w:val="103"/>
          <w:kern w:val="1"/>
          <w:lang w:eastAsia="ar-SA"/>
        </w:rPr>
        <w:t>52.,</w:t>
      </w:r>
      <w:proofErr w:type="gramEnd"/>
      <w:r w:rsidRPr="00AF1D44">
        <w:rPr>
          <w:rFonts w:eastAsia="Arial Unicode MS"/>
          <w:b/>
          <w:i/>
          <w:color w:val="000000"/>
          <w:w w:val="103"/>
          <w:kern w:val="1"/>
          <w:lang w:eastAsia="ar-SA"/>
        </w:rPr>
        <w:t xml:space="preserve"> Градска управа за инфраструктуру и развој</w:t>
      </w:r>
      <w:r w:rsidRPr="00AF1D44">
        <w:rPr>
          <w:rFonts w:eastAsia="Arial Unicode MS"/>
          <w:b/>
          <w:color w:val="000000"/>
          <w:w w:val="103"/>
          <w:kern w:val="1"/>
          <w:lang w:eastAsia="ar-SA"/>
        </w:rPr>
        <w:t>,</w:t>
      </w:r>
    </w:p>
    <w:p w:rsidR="00AF1D44" w:rsidRPr="00AF1D44" w:rsidRDefault="00AF1D44" w:rsidP="00AF1D44">
      <w:pPr>
        <w:tabs>
          <w:tab w:val="left" w:pos="1350"/>
        </w:tabs>
        <w:suppressAutoHyphens/>
        <w:spacing w:before="40" w:after="120"/>
        <w:rPr>
          <w:rFonts w:eastAsia="Arial Unicode MS"/>
          <w:i/>
          <w:color w:val="000000"/>
          <w:w w:val="103"/>
          <w:kern w:val="1"/>
          <w:lang w:val="sr-Cyrl-RS" w:eastAsia="ar-SA"/>
        </w:rPr>
      </w:pPr>
      <w:proofErr w:type="gramStart"/>
      <w:r w:rsidRPr="00AF1D44">
        <w:rPr>
          <w:rFonts w:eastAsia="Arial Unicode MS"/>
          <w:i/>
          <w:color w:val="000000"/>
          <w:w w:val="103"/>
          <w:kern w:val="1"/>
          <w:lang w:eastAsia="ar-SA"/>
        </w:rPr>
        <w:t>коју</w:t>
      </w:r>
      <w:proofErr w:type="gramEnd"/>
      <w:r w:rsidRPr="00AF1D44">
        <w:rPr>
          <w:rFonts w:eastAsia="Arial Unicode MS"/>
          <w:i/>
          <w:color w:val="000000"/>
          <w:w w:val="103"/>
          <w:kern w:val="1"/>
          <w:lang w:eastAsia="ar-SA"/>
        </w:rPr>
        <w:t xml:space="preserve"> заступа начелник г-дин Милоје Марић, дипл.ецц;ПИБ : 101503055</w:t>
      </w:r>
      <w:r w:rsidRPr="00AF1D44">
        <w:rPr>
          <w:rFonts w:eastAsia="Arial Unicode MS"/>
          <w:i/>
          <w:color w:val="000000"/>
          <w:w w:val="103"/>
          <w:kern w:val="1"/>
          <w:lang w:val="sr-Cyrl-RS" w:eastAsia="ar-SA"/>
        </w:rPr>
        <w:t>;</w:t>
      </w:r>
      <w:r w:rsidRPr="00AF1D44">
        <w:rPr>
          <w:rFonts w:eastAsia="Arial Unicode MS"/>
          <w:i/>
          <w:color w:val="000000"/>
          <w:w w:val="103"/>
          <w:kern w:val="1"/>
          <w:lang w:eastAsia="ar-SA"/>
        </w:rPr>
        <w:t>МБ: 0715798</w:t>
      </w:r>
      <w:r w:rsidRPr="00AF1D44">
        <w:rPr>
          <w:rFonts w:eastAsia="Arial Unicode MS"/>
          <w:i/>
          <w:color w:val="000000"/>
          <w:w w:val="103"/>
          <w:kern w:val="1"/>
          <w:lang w:val="sr-Cyrl-RS" w:eastAsia="ar-SA"/>
        </w:rPr>
        <w:t>;</w:t>
      </w:r>
      <w:r w:rsidRPr="00AF1D44">
        <w:rPr>
          <w:rFonts w:eastAsia="Arial Unicode MS"/>
          <w:i/>
          <w:color w:val="000000"/>
          <w:w w:val="103"/>
          <w:kern w:val="1"/>
          <w:lang w:eastAsia="ar-SA"/>
        </w:rPr>
        <w:t>Број рачуна: 840-11640-31</w:t>
      </w:r>
      <w:r w:rsidRPr="00AF1D44">
        <w:rPr>
          <w:rFonts w:eastAsia="Arial Unicode MS"/>
          <w:i/>
          <w:color w:val="000000"/>
          <w:w w:val="103"/>
          <w:kern w:val="1"/>
          <w:lang w:val="sr-Cyrl-RS" w:eastAsia="ar-SA"/>
        </w:rPr>
        <w:t>;</w:t>
      </w:r>
      <w:r w:rsidRPr="00AF1D44">
        <w:rPr>
          <w:rFonts w:eastAsia="Arial Unicode MS"/>
          <w:i/>
          <w:color w:val="000000"/>
          <w:w w:val="103"/>
          <w:kern w:val="1"/>
          <w:lang w:eastAsia="ar-SA"/>
        </w:rPr>
        <w:t>Назив банке: Трезор</w:t>
      </w:r>
      <w:r w:rsidRPr="00AF1D44">
        <w:rPr>
          <w:rFonts w:eastAsia="Arial Unicode MS"/>
          <w:i/>
          <w:color w:val="000000"/>
          <w:w w:val="103"/>
          <w:kern w:val="1"/>
          <w:lang w:val="sr-Cyrl-RS" w:eastAsia="ar-SA"/>
        </w:rPr>
        <w:t>-</w:t>
      </w:r>
      <w:r w:rsidRPr="00AF1D44">
        <w:rPr>
          <w:rFonts w:eastAsia="Arial Unicode MS"/>
          <w:i/>
          <w:color w:val="000000"/>
          <w:w w:val="103"/>
          <w:kern w:val="1"/>
          <w:lang w:eastAsia="ar-SA"/>
        </w:rPr>
        <w:t>(у даљем тексту: Наручилац)</w:t>
      </w:r>
    </w:p>
    <w:p w:rsidR="00AF1D44" w:rsidRPr="00AF1D44" w:rsidRDefault="00AF1D44" w:rsidP="00AF1D44">
      <w:pPr>
        <w:tabs>
          <w:tab w:val="left" w:pos="1350"/>
        </w:tabs>
        <w:suppressAutoHyphens/>
        <w:spacing w:before="40" w:after="120"/>
        <w:rPr>
          <w:rFonts w:eastAsia="Arial Unicode MS"/>
          <w:i/>
          <w:color w:val="000000"/>
          <w:w w:val="103"/>
          <w:kern w:val="1"/>
          <w:lang w:eastAsia="ar-SA"/>
        </w:rPr>
      </w:pPr>
      <w:proofErr w:type="gramStart"/>
      <w:r w:rsidRPr="00AF1D44">
        <w:rPr>
          <w:rFonts w:eastAsia="Arial Unicode MS"/>
          <w:i/>
          <w:color w:val="000000"/>
          <w:w w:val="103"/>
          <w:kern w:val="1"/>
          <w:lang w:eastAsia="ar-SA"/>
        </w:rPr>
        <w:t>и</w:t>
      </w:r>
      <w:proofErr w:type="gramEnd"/>
    </w:p>
    <w:p w:rsidR="00AF1D44" w:rsidRPr="00AF1D44" w:rsidRDefault="00AF1D44" w:rsidP="00AF1D44">
      <w:pPr>
        <w:tabs>
          <w:tab w:val="left" w:pos="90"/>
          <w:tab w:val="left" w:pos="1350"/>
        </w:tabs>
        <w:suppressAutoHyphens/>
        <w:spacing w:before="40" w:after="120"/>
        <w:rPr>
          <w:rFonts w:eastAsia="Arial Unicode MS"/>
          <w:i/>
          <w:color w:val="000000"/>
          <w:w w:val="103"/>
          <w:kern w:val="1"/>
          <w:lang w:eastAsia="ar-SA"/>
        </w:rPr>
      </w:pPr>
      <w:r w:rsidRPr="00AF1D44">
        <w:rPr>
          <w:rFonts w:eastAsia="Arial Unicode MS"/>
          <w:b/>
          <w:i/>
          <w:color w:val="000000"/>
          <w:w w:val="103"/>
          <w:kern w:val="1"/>
          <w:lang w:eastAsia="ar-SA"/>
        </w:rPr>
        <w:t>2.</w:t>
      </w:r>
      <w:r w:rsidRPr="00AF1D44">
        <w:rPr>
          <w:rFonts w:eastAsia="Arial Unicode MS"/>
          <w:i/>
          <w:color w:val="000000"/>
          <w:w w:val="103"/>
          <w:kern w:val="1"/>
          <w:lang w:eastAsia="ar-SA"/>
        </w:rPr>
        <w:t>_____________________________ ул.________________ бр._____</w:t>
      </w:r>
      <w:r w:rsidRPr="00AF1D44">
        <w:rPr>
          <w:rFonts w:eastAsia="Arial Unicode MS"/>
          <w:i/>
          <w:color w:val="000000"/>
          <w:w w:val="103"/>
          <w:kern w:val="1"/>
          <w:lang w:val="sr-Cyrl-RS" w:eastAsia="ar-SA"/>
        </w:rPr>
        <w:t>.</w:t>
      </w:r>
      <w:r w:rsidRPr="00AF1D44">
        <w:rPr>
          <w:rFonts w:eastAsia="Arial Unicode MS"/>
          <w:i/>
          <w:color w:val="000000"/>
          <w:w w:val="103"/>
          <w:kern w:val="1"/>
          <w:lang w:eastAsia="ar-SA"/>
        </w:rPr>
        <w:t>кога заступа</w:t>
      </w:r>
      <w:r w:rsidRPr="00AF1D44">
        <w:rPr>
          <w:rFonts w:eastAsia="Arial Unicode MS"/>
          <w:i/>
          <w:color w:val="000000"/>
          <w:w w:val="103"/>
          <w:kern w:val="1"/>
          <w:lang w:val="sr-Cyrl-RS" w:eastAsia="ar-SA"/>
        </w:rPr>
        <w:t xml:space="preserve"> </w:t>
      </w:r>
      <w:r w:rsidRPr="00AF1D44">
        <w:rPr>
          <w:rFonts w:eastAsia="Arial Unicode MS"/>
          <w:i/>
          <w:color w:val="000000"/>
          <w:w w:val="103"/>
          <w:kern w:val="1"/>
          <w:lang w:eastAsia="ar-SA"/>
        </w:rPr>
        <w:t>директор________________________</w:t>
      </w:r>
      <w:proofErr w:type="gramStart"/>
      <w:r w:rsidRPr="00AF1D44">
        <w:rPr>
          <w:rFonts w:eastAsia="Arial Unicode MS"/>
          <w:i/>
          <w:color w:val="000000"/>
          <w:w w:val="103"/>
          <w:kern w:val="1"/>
          <w:lang w:val="sr-Cyrl-RS" w:eastAsia="ar-SA"/>
        </w:rPr>
        <w:t>;</w:t>
      </w:r>
      <w:r w:rsidRPr="00AF1D44">
        <w:rPr>
          <w:rFonts w:eastAsia="Arial Unicode MS"/>
          <w:i/>
          <w:color w:val="000000"/>
          <w:w w:val="103"/>
          <w:kern w:val="1"/>
          <w:lang w:eastAsia="ar-SA"/>
        </w:rPr>
        <w:t>ПИБ</w:t>
      </w:r>
      <w:proofErr w:type="gramEnd"/>
      <w:r w:rsidRPr="00AF1D44">
        <w:rPr>
          <w:rFonts w:eastAsia="Arial Unicode MS"/>
          <w:i/>
          <w:color w:val="000000"/>
          <w:w w:val="103"/>
          <w:kern w:val="1"/>
          <w:lang w:eastAsia="ar-SA"/>
        </w:rPr>
        <w:t>:____________</w:t>
      </w:r>
      <w:r w:rsidRPr="00AF1D44">
        <w:rPr>
          <w:rFonts w:eastAsia="Arial Unicode MS"/>
          <w:i/>
          <w:color w:val="000000"/>
          <w:w w:val="103"/>
          <w:kern w:val="1"/>
          <w:lang w:val="sr-Cyrl-RS" w:eastAsia="ar-SA"/>
        </w:rPr>
        <w:t>;</w:t>
      </w:r>
      <w:r w:rsidRPr="00AF1D44">
        <w:rPr>
          <w:rFonts w:eastAsia="Arial Unicode MS"/>
          <w:i/>
          <w:color w:val="000000"/>
          <w:w w:val="103"/>
          <w:kern w:val="1"/>
          <w:lang w:eastAsia="ar-SA"/>
        </w:rPr>
        <w:t>МБ:_____________</w:t>
      </w:r>
      <w:r w:rsidRPr="00AF1D44">
        <w:rPr>
          <w:rFonts w:eastAsia="Arial Unicode MS"/>
          <w:i/>
          <w:color w:val="000000"/>
          <w:w w:val="103"/>
          <w:kern w:val="1"/>
          <w:lang w:val="sr-Cyrl-RS" w:eastAsia="ar-SA"/>
        </w:rPr>
        <w:t>;</w:t>
      </w:r>
      <w:r w:rsidRPr="00AF1D44">
        <w:rPr>
          <w:rFonts w:eastAsia="Arial Unicode MS"/>
          <w:i/>
          <w:color w:val="000000"/>
          <w:w w:val="103"/>
          <w:kern w:val="1"/>
          <w:lang w:eastAsia="ar-SA"/>
        </w:rPr>
        <w:t>Број рачуна:_________________</w:t>
      </w:r>
      <w:r w:rsidRPr="00AF1D44">
        <w:rPr>
          <w:rFonts w:eastAsia="Arial Unicode MS"/>
          <w:i/>
          <w:color w:val="000000"/>
          <w:w w:val="103"/>
          <w:kern w:val="1"/>
          <w:lang w:val="sr-Cyrl-RS" w:eastAsia="ar-SA"/>
        </w:rPr>
        <w:t>;</w:t>
      </w:r>
      <w:r w:rsidRPr="00AF1D44">
        <w:rPr>
          <w:rFonts w:eastAsia="Arial Unicode MS"/>
          <w:i/>
          <w:color w:val="000000"/>
          <w:w w:val="103"/>
          <w:kern w:val="1"/>
          <w:lang w:eastAsia="ar-SA"/>
        </w:rPr>
        <w:t>Назив банке: ____________________</w:t>
      </w:r>
      <w:r w:rsidRPr="00AF1D44">
        <w:rPr>
          <w:rFonts w:eastAsia="Arial Unicode MS"/>
          <w:i/>
          <w:color w:val="000000"/>
          <w:w w:val="103"/>
          <w:kern w:val="1"/>
          <w:lang w:val="sr-Cyrl-RS" w:eastAsia="ar-SA"/>
        </w:rPr>
        <w:t>-</w:t>
      </w:r>
      <w:r w:rsidRPr="00AF1D44">
        <w:rPr>
          <w:rFonts w:eastAsia="Arial Unicode MS"/>
          <w:i/>
          <w:color w:val="000000"/>
          <w:w w:val="103"/>
          <w:kern w:val="1"/>
          <w:lang w:eastAsia="ar-SA"/>
        </w:rPr>
        <w:t>(у даљем тексту Извођач)</w:t>
      </w:r>
    </w:p>
    <w:p w:rsidR="00AF1D44" w:rsidRPr="00AF1D44" w:rsidRDefault="00AF1D44" w:rsidP="00AF1D44">
      <w:pPr>
        <w:tabs>
          <w:tab w:val="left" w:pos="1350"/>
        </w:tabs>
        <w:suppressAutoHyphens/>
        <w:spacing w:before="40" w:after="120"/>
        <w:rPr>
          <w:rFonts w:eastAsia="Arial Unicode MS"/>
          <w:i/>
          <w:color w:val="000000"/>
          <w:w w:val="103"/>
          <w:kern w:val="1"/>
          <w:lang w:eastAsia="ar-SA"/>
        </w:rPr>
      </w:pPr>
      <w:r w:rsidRPr="00AF1D44">
        <w:rPr>
          <w:rFonts w:eastAsia="Arial Unicode MS"/>
          <w:i/>
          <w:color w:val="000000"/>
          <w:w w:val="103"/>
          <w:kern w:val="1"/>
          <w:lang w:eastAsia="ar-SA"/>
        </w:rPr>
        <w:t>(</w:t>
      </w:r>
      <w:proofErr w:type="gramStart"/>
      <w:r w:rsidRPr="00AF1D44">
        <w:rPr>
          <w:rFonts w:eastAsia="Arial Unicode MS"/>
          <w:i/>
          <w:color w:val="000000"/>
          <w:w w:val="103"/>
          <w:kern w:val="1"/>
          <w:lang w:eastAsia="ar-SA"/>
        </w:rPr>
        <w:t>све</w:t>
      </w:r>
      <w:proofErr w:type="gramEnd"/>
      <w:r w:rsidRPr="00AF1D44">
        <w:rPr>
          <w:rFonts w:eastAsia="Arial Unicode MS"/>
          <w:i/>
          <w:color w:val="000000"/>
          <w:w w:val="103"/>
          <w:kern w:val="1"/>
          <w:lang w:eastAsia="ar-SA"/>
        </w:rPr>
        <w:t xml:space="preserve"> попуњава понуђач)</w:t>
      </w:r>
    </w:p>
    <w:p w:rsidR="00AF1D44" w:rsidRPr="00AF1D44" w:rsidRDefault="00AF1D44" w:rsidP="00AF1D44">
      <w:pPr>
        <w:tabs>
          <w:tab w:val="left" w:pos="1350"/>
        </w:tabs>
        <w:suppressAutoHyphens/>
        <w:spacing w:after="120" w:line="100" w:lineRule="atLeast"/>
        <w:rPr>
          <w:rFonts w:eastAsia="Arial Unicode MS"/>
          <w:b/>
          <w:i/>
          <w:color w:val="000000"/>
          <w:w w:val="103"/>
          <w:kern w:val="1"/>
          <w:lang w:eastAsia="ar-SA"/>
        </w:rPr>
      </w:pPr>
      <w:r w:rsidRPr="00AF1D44">
        <w:rPr>
          <w:rFonts w:eastAsia="Arial Unicode MS"/>
          <w:b/>
          <w:i/>
          <w:color w:val="000000"/>
          <w:w w:val="103"/>
          <w:kern w:val="1"/>
          <w:lang w:eastAsia="ar-SA"/>
        </w:rPr>
        <w:t xml:space="preserve">  </w:t>
      </w:r>
      <w:proofErr w:type="gramStart"/>
      <w:r w:rsidRPr="00AF1D44">
        <w:rPr>
          <w:rFonts w:eastAsia="Arial Unicode MS"/>
          <w:b/>
          <w:i/>
          <w:color w:val="000000"/>
          <w:w w:val="103"/>
          <w:kern w:val="1"/>
          <w:lang w:eastAsia="ar-SA"/>
        </w:rPr>
        <w:t>или</w:t>
      </w:r>
      <w:proofErr w:type="gramEnd"/>
    </w:p>
    <w:p w:rsidR="00AF1D44" w:rsidRPr="00AF1D44" w:rsidRDefault="00AF1D44" w:rsidP="00AF1D44">
      <w:pPr>
        <w:tabs>
          <w:tab w:val="left" w:pos="1350"/>
        </w:tabs>
        <w:suppressAutoHyphens/>
        <w:spacing w:after="120" w:line="100" w:lineRule="atLeast"/>
        <w:rPr>
          <w:rFonts w:eastAsia="Arial Unicode MS"/>
          <w:i/>
          <w:color w:val="000000"/>
          <w:w w:val="103"/>
          <w:kern w:val="1"/>
          <w:lang w:eastAsia="ar-SA"/>
        </w:rPr>
      </w:pPr>
      <w:r w:rsidRPr="00AF1D44">
        <w:rPr>
          <w:rFonts w:eastAsia="Arial Unicode MS"/>
          <w:i/>
          <w:color w:val="000000"/>
          <w:w w:val="103"/>
          <w:kern w:val="1"/>
          <w:lang w:eastAsia="ar-SA"/>
        </w:rPr>
        <w:t>Носилац посла</w:t>
      </w:r>
    </w:p>
    <w:p w:rsidR="00AF1D44" w:rsidRPr="00AF1D44" w:rsidRDefault="00AF1D44" w:rsidP="00AF1D44">
      <w:pPr>
        <w:tabs>
          <w:tab w:val="left" w:pos="90"/>
          <w:tab w:val="left" w:pos="1350"/>
        </w:tabs>
        <w:suppressAutoHyphens/>
        <w:spacing w:after="120" w:line="100" w:lineRule="atLeast"/>
        <w:rPr>
          <w:rFonts w:eastAsia="Arial Unicode MS"/>
          <w:i/>
          <w:color w:val="000000"/>
          <w:w w:val="103"/>
          <w:kern w:val="1"/>
          <w:lang w:eastAsia="ar-SA"/>
        </w:rPr>
      </w:pPr>
      <w:r w:rsidRPr="00AF1D44">
        <w:rPr>
          <w:rFonts w:eastAsia="Arial Unicode MS"/>
          <w:i/>
          <w:color w:val="000000"/>
          <w:w w:val="103"/>
          <w:kern w:val="1"/>
          <w:lang w:eastAsia="ar-SA"/>
        </w:rPr>
        <w:t>_____________________________ ул.________________ бр._____кога заступа директор________________________</w:t>
      </w:r>
      <w:proofErr w:type="gramStart"/>
      <w:r w:rsidRPr="00AF1D44">
        <w:rPr>
          <w:rFonts w:eastAsia="Arial Unicode MS"/>
          <w:i/>
          <w:color w:val="000000"/>
          <w:w w:val="103"/>
          <w:kern w:val="1"/>
          <w:lang w:val="sr-Cyrl-RS" w:eastAsia="ar-SA"/>
        </w:rPr>
        <w:t>;</w:t>
      </w:r>
      <w:r w:rsidRPr="00AF1D44">
        <w:rPr>
          <w:rFonts w:eastAsia="Arial Unicode MS"/>
          <w:i/>
          <w:color w:val="000000"/>
          <w:w w:val="103"/>
          <w:kern w:val="1"/>
          <w:lang w:eastAsia="ar-SA"/>
        </w:rPr>
        <w:t>ПИБ</w:t>
      </w:r>
      <w:proofErr w:type="gramEnd"/>
      <w:r w:rsidRPr="00AF1D44">
        <w:rPr>
          <w:rFonts w:eastAsia="Arial Unicode MS"/>
          <w:i/>
          <w:color w:val="000000"/>
          <w:w w:val="103"/>
          <w:kern w:val="1"/>
          <w:lang w:eastAsia="ar-SA"/>
        </w:rPr>
        <w:t>:____________</w:t>
      </w:r>
      <w:r w:rsidRPr="00AF1D44">
        <w:rPr>
          <w:rFonts w:eastAsia="Arial Unicode MS"/>
          <w:i/>
          <w:color w:val="000000"/>
          <w:w w:val="103"/>
          <w:kern w:val="1"/>
          <w:lang w:val="sr-Cyrl-RS" w:eastAsia="ar-SA"/>
        </w:rPr>
        <w:t>:</w:t>
      </w:r>
      <w:r w:rsidRPr="00AF1D44">
        <w:rPr>
          <w:rFonts w:eastAsia="Arial Unicode MS"/>
          <w:i/>
          <w:color w:val="000000"/>
          <w:w w:val="103"/>
          <w:kern w:val="1"/>
          <w:lang w:eastAsia="ar-SA"/>
        </w:rPr>
        <w:t>МБ:_____________</w:t>
      </w:r>
    </w:p>
    <w:p w:rsidR="00AF1D44" w:rsidRPr="00AF1D44" w:rsidRDefault="00AF1D44" w:rsidP="00AF1D44">
      <w:pPr>
        <w:tabs>
          <w:tab w:val="left" w:pos="1350"/>
        </w:tabs>
        <w:suppressAutoHyphens/>
        <w:spacing w:after="120" w:line="240" w:lineRule="exact"/>
        <w:rPr>
          <w:rFonts w:eastAsia="Arial Unicode MS"/>
          <w:i/>
          <w:color w:val="000000"/>
          <w:w w:val="103"/>
          <w:kern w:val="1"/>
          <w:lang w:eastAsia="ar-SA"/>
        </w:rPr>
      </w:pPr>
      <w:r w:rsidRPr="00AF1D44">
        <w:rPr>
          <w:rFonts w:eastAsia="Arial Unicode MS"/>
          <w:i/>
          <w:color w:val="000000"/>
          <w:w w:val="103"/>
          <w:kern w:val="1"/>
          <w:lang w:eastAsia="ar-SA"/>
        </w:rPr>
        <w:t xml:space="preserve"> (</w:t>
      </w:r>
      <w:proofErr w:type="gramStart"/>
      <w:r w:rsidRPr="00AF1D44">
        <w:rPr>
          <w:rFonts w:eastAsia="Arial Unicode MS"/>
          <w:i/>
          <w:color w:val="000000"/>
          <w:w w:val="103"/>
          <w:kern w:val="1"/>
          <w:lang w:eastAsia="ar-SA"/>
        </w:rPr>
        <w:t>све</w:t>
      </w:r>
      <w:proofErr w:type="gramEnd"/>
      <w:r w:rsidRPr="00AF1D44">
        <w:rPr>
          <w:rFonts w:eastAsia="Arial Unicode MS"/>
          <w:i/>
          <w:color w:val="000000"/>
          <w:w w:val="103"/>
          <w:kern w:val="1"/>
          <w:lang w:eastAsia="ar-SA"/>
        </w:rPr>
        <w:t xml:space="preserve"> попуњава понуђач</w:t>
      </w:r>
    </w:p>
    <w:p w:rsidR="00AF1D44" w:rsidRPr="00AF1D44" w:rsidRDefault="00AF1D44" w:rsidP="00AF1D44">
      <w:pPr>
        <w:tabs>
          <w:tab w:val="left" w:pos="1350"/>
        </w:tabs>
        <w:suppressAutoHyphens/>
        <w:spacing w:after="120" w:line="240" w:lineRule="exact"/>
        <w:rPr>
          <w:rFonts w:eastAsia="Arial Unicode MS"/>
          <w:i/>
          <w:color w:val="000000"/>
          <w:w w:val="103"/>
          <w:kern w:val="1"/>
          <w:lang w:eastAsia="ar-SA"/>
        </w:rPr>
      </w:pPr>
    </w:p>
    <w:p w:rsidR="00AF1D44" w:rsidRPr="00AF1D44" w:rsidRDefault="00AF1D44" w:rsidP="00AF1D44">
      <w:pPr>
        <w:tabs>
          <w:tab w:val="left" w:pos="1350"/>
        </w:tabs>
        <w:suppressAutoHyphens/>
        <w:spacing w:after="120" w:line="240" w:lineRule="exact"/>
        <w:rPr>
          <w:rFonts w:eastAsia="Arial Unicode MS"/>
          <w:i/>
          <w:color w:val="000000"/>
          <w:w w:val="103"/>
          <w:kern w:val="1"/>
          <w:lang w:eastAsia="ar-SA"/>
        </w:rPr>
      </w:pPr>
      <w:r w:rsidRPr="00AF1D44">
        <w:rPr>
          <w:rFonts w:eastAsia="Arial Unicode MS"/>
          <w:i/>
          <w:color w:val="000000"/>
          <w:w w:val="103"/>
          <w:kern w:val="1"/>
          <w:lang w:eastAsia="ar-SA"/>
        </w:rPr>
        <w:t xml:space="preserve"> </w:t>
      </w:r>
      <w:proofErr w:type="gramStart"/>
      <w:r w:rsidRPr="00AF1D44">
        <w:rPr>
          <w:rFonts w:eastAsia="Arial Unicode MS"/>
          <w:i/>
          <w:color w:val="000000"/>
          <w:w w:val="103"/>
          <w:kern w:val="1"/>
          <w:lang w:eastAsia="ar-SA"/>
        </w:rPr>
        <w:t>и</w:t>
      </w:r>
      <w:proofErr w:type="gramEnd"/>
      <w:r w:rsidRPr="00AF1D44">
        <w:rPr>
          <w:rFonts w:eastAsia="Arial Unicode MS"/>
          <w:i/>
          <w:color w:val="000000"/>
          <w:w w:val="103"/>
          <w:kern w:val="1"/>
          <w:lang w:eastAsia="ar-SA"/>
        </w:rPr>
        <w:t xml:space="preserve"> </w:t>
      </w:r>
    </w:p>
    <w:p w:rsidR="00AF1D44" w:rsidRPr="00AF1D44" w:rsidRDefault="00AF1D44" w:rsidP="00AF1D44">
      <w:pPr>
        <w:tabs>
          <w:tab w:val="left" w:pos="1350"/>
        </w:tabs>
        <w:suppressAutoHyphens/>
        <w:spacing w:after="120" w:line="240" w:lineRule="exact"/>
        <w:rPr>
          <w:rFonts w:eastAsia="Arial Unicode MS"/>
          <w:i/>
          <w:color w:val="000000"/>
          <w:w w:val="103"/>
          <w:kern w:val="1"/>
          <w:lang w:eastAsia="ar-SA"/>
        </w:rPr>
      </w:pPr>
      <w:r w:rsidRPr="00AF1D44">
        <w:rPr>
          <w:rFonts w:eastAsia="Arial Unicode MS"/>
          <w:i/>
          <w:color w:val="000000"/>
          <w:w w:val="103"/>
          <w:kern w:val="1"/>
          <w:lang w:eastAsia="ar-SA"/>
        </w:rPr>
        <w:t>Члан гупе</w:t>
      </w:r>
    </w:p>
    <w:p w:rsidR="00AF1D44" w:rsidRPr="00AF1D44" w:rsidRDefault="00AF1D44" w:rsidP="00AF1D44">
      <w:pPr>
        <w:tabs>
          <w:tab w:val="left" w:pos="90"/>
          <w:tab w:val="left" w:pos="1350"/>
        </w:tabs>
        <w:suppressAutoHyphens/>
        <w:spacing w:after="120" w:line="100" w:lineRule="atLeast"/>
        <w:rPr>
          <w:rFonts w:eastAsia="Arial Unicode MS"/>
          <w:i/>
          <w:color w:val="000000"/>
          <w:w w:val="103"/>
          <w:kern w:val="1"/>
          <w:lang w:eastAsia="ar-SA"/>
        </w:rPr>
      </w:pPr>
      <w:r w:rsidRPr="00AF1D44">
        <w:rPr>
          <w:rFonts w:eastAsia="Arial Unicode MS"/>
          <w:i/>
          <w:color w:val="000000"/>
          <w:w w:val="103"/>
          <w:kern w:val="1"/>
          <w:lang w:eastAsia="ar-SA"/>
        </w:rPr>
        <w:t>_____________________________ ул.________________ бр._____кога заступа директор________________________</w:t>
      </w:r>
      <w:proofErr w:type="gramStart"/>
      <w:r w:rsidRPr="00AF1D44">
        <w:rPr>
          <w:rFonts w:eastAsia="Arial Unicode MS"/>
          <w:i/>
          <w:color w:val="000000"/>
          <w:w w:val="103"/>
          <w:kern w:val="1"/>
          <w:lang w:val="sr-Cyrl-RS" w:eastAsia="ar-SA"/>
        </w:rPr>
        <w:t>;</w:t>
      </w:r>
      <w:r w:rsidRPr="00AF1D44">
        <w:rPr>
          <w:rFonts w:eastAsia="Arial Unicode MS"/>
          <w:i/>
          <w:color w:val="000000"/>
          <w:w w:val="103"/>
          <w:kern w:val="1"/>
          <w:lang w:eastAsia="ar-SA"/>
        </w:rPr>
        <w:t>ПИБ</w:t>
      </w:r>
      <w:proofErr w:type="gramEnd"/>
      <w:r w:rsidRPr="00AF1D44">
        <w:rPr>
          <w:rFonts w:eastAsia="Arial Unicode MS"/>
          <w:i/>
          <w:color w:val="000000"/>
          <w:w w:val="103"/>
          <w:kern w:val="1"/>
          <w:lang w:eastAsia="ar-SA"/>
        </w:rPr>
        <w:t>:____________</w:t>
      </w:r>
      <w:r w:rsidRPr="00AF1D44">
        <w:rPr>
          <w:rFonts w:eastAsia="Arial Unicode MS"/>
          <w:i/>
          <w:color w:val="000000"/>
          <w:w w:val="103"/>
          <w:kern w:val="1"/>
          <w:lang w:val="sr-Cyrl-RS" w:eastAsia="ar-SA"/>
        </w:rPr>
        <w:t>;</w:t>
      </w:r>
      <w:r w:rsidRPr="00AF1D44">
        <w:rPr>
          <w:rFonts w:eastAsia="Arial Unicode MS"/>
          <w:i/>
          <w:color w:val="000000"/>
          <w:w w:val="103"/>
          <w:kern w:val="1"/>
          <w:lang w:eastAsia="ar-SA"/>
        </w:rPr>
        <w:t>МБ:_____________</w:t>
      </w:r>
    </w:p>
    <w:p w:rsidR="00AF1D44" w:rsidRPr="00AF1D44" w:rsidRDefault="00AF1D44" w:rsidP="00AF1D44">
      <w:pPr>
        <w:tabs>
          <w:tab w:val="left" w:pos="1350"/>
        </w:tabs>
        <w:suppressAutoHyphens/>
        <w:spacing w:before="5" w:after="120" w:line="240" w:lineRule="exact"/>
        <w:rPr>
          <w:rFonts w:eastAsia="Arial Unicode MS"/>
          <w:color w:val="000000"/>
          <w:kern w:val="1"/>
          <w:lang w:eastAsia="ar-SA"/>
        </w:rPr>
      </w:pPr>
    </w:p>
    <w:p w:rsidR="00AF1D44" w:rsidRPr="00AF1D44" w:rsidRDefault="00AF1D44" w:rsidP="00AF1D44">
      <w:pPr>
        <w:tabs>
          <w:tab w:val="left" w:pos="1350"/>
        </w:tabs>
        <w:suppressAutoHyphens/>
        <w:spacing w:after="120"/>
        <w:ind w:left="760"/>
        <w:rPr>
          <w:rFonts w:eastAsia="Arial Unicode MS"/>
          <w:color w:val="000000"/>
          <w:kern w:val="1"/>
          <w:lang w:val="ru-RU" w:eastAsia="ar-SA"/>
        </w:rPr>
      </w:pPr>
      <w:r w:rsidRPr="00AF1D44">
        <w:rPr>
          <w:rFonts w:eastAsia="Arial Unicode MS"/>
          <w:color w:val="000000"/>
          <w:spacing w:val="-7"/>
          <w:kern w:val="1"/>
          <w:lang w:val="ru-RU" w:eastAsia="ar-SA"/>
        </w:rPr>
        <w:t>У</w:t>
      </w:r>
      <w:r w:rsidRPr="00AF1D44">
        <w:rPr>
          <w:rFonts w:eastAsia="Arial Unicode MS"/>
          <w:color w:val="000000"/>
          <w:spacing w:val="-6"/>
          <w:kern w:val="1"/>
          <w:lang w:val="ru-RU" w:eastAsia="ar-SA"/>
        </w:rPr>
        <w:t>г</w:t>
      </w:r>
      <w:r w:rsidRPr="00AF1D44">
        <w:rPr>
          <w:rFonts w:eastAsia="Arial Unicode MS"/>
          <w:color w:val="000000"/>
          <w:kern w:val="1"/>
          <w:lang w:val="ru-RU" w:eastAsia="ar-SA"/>
        </w:rPr>
        <w:t>о</w:t>
      </w:r>
      <w:r w:rsidRPr="00AF1D44">
        <w:rPr>
          <w:rFonts w:eastAsia="Arial Unicode MS"/>
          <w:color w:val="000000"/>
          <w:spacing w:val="-2"/>
          <w:kern w:val="1"/>
          <w:lang w:val="ru-RU" w:eastAsia="ar-SA"/>
        </w:rPr>
        <w:t>в</w:t>
      </w:r>
      <w:r w:rsidRPr="00AF1D44">
        <w:rPr>
          <w:rFonts w:eastAsia="Arial Unicode MS"/>
          <w:color w:val="000000"/>
          <w:kern w:val="1"/>
          <w:lang w:val="ru-RU" w:eastAsia="ar-SA"/>
        </w:rPr>
        <w:t>ор</w:t>
      </w:r>
      <w:r w:rsidRPr="00AF1D44">
        <w:rPr>
          <w:rFonts w:eastAsia="Arial Unicode MS"/>
          <w:color w:val="000000"/>
          <w:spacing w:val="-2"/>
          <w:kern w:val="1"/>
          <w:lang w:val="ru-RU" w:eastAsia="ar-SA"/>
        </w:rPr>
        <w:t>н</w:t>
      </w:r>
      <w:r w:rsidRPr="00AF1D44">
        <w:rPr>
          <w:rFonts w:eastAsia="Arial Unicode MS"/>
          <w:color w:val="000000"/>
          <w:kern w:val="1"/>
          <w:lang w:val="ru-RU" w:eastAsia="ar-SA"/>
        </w:rPr>
        <w:t>е</w:t>
      </w:r>
      <w:r w:rsidRPr="00AF1D44">
        <w:rPr>
          <w:rFonts w:eastAsia="Arial Unicode MS"/>
          <w:color w:val="000000"/>
          <w:spacing w:val="28"/>
          <w:kern w:val="1"/>
          <w:lang w:val="ru-RU" w:eastAsia="ar-SA"/>
        </w:rPr>
        <w:t xml:space="preserve"> </w:t>
      </w:r>
      <w:r w:rsidRPr="00AF1D44">
        <w:rPr>
          <w:rFonts w:eastAsia="Arial Unicode MS"/>
          <w:color w:val="000000"/>
          <w:spacing w:val="2"/>
          <w:kern w:val="1"/>
          <w:lang w:val="ru-RU" w:eastAsia="ar-SA"/>
        </w:rPr>
        <w:t>с</w:t>
      </w:r>
      <w:r w:rsidRPr="00AF1D44">
        <w:rPr>
          <w:rFonts w:eastAsia="Arial Unicode MS"/>
          <w:color w:val="000000"/>
          <w:spacing w:val="-4"/>
          <w:kern w:val="1"/>
          <w:lang w:val="ru-RU" w:eastAsia="ar-SA"/>
        </w:rPr>
        <w:t>т</w:t>
      </w:r>
      <w:r w:rsidRPr="00AF1D44">
        <w:rPr>
          <w:rFonts w:eastAsia="Arial Unicode MS"/>
          <w:color w:val="000000"/>
          <w:kern w:val="1"/>
          <w:lang w:val="ru-RU" w:eastAsia="ar-SA"/>
        </w:rPr>
        <w:t>ра</w:t>
      </w:r>
      <w:r w:rsidRPr="00AF1D44">
        <w:rPr>
          <w:rFonts w:eastAsia="Arial Unicode MS"/>
          <w:color w:val="000000"/>
          <w:spacing w:val="-2"/>
          <w:kern w:val="1"/>
          <w:lang w:val="ru-RU" w:eastAsia="ar-SA"/>
        </w:rPr>
        <w:t>н</w:t>
      </w:r>
      <w:r w:rsidRPr="00AF1D44">
        <w:rPr>
          <w:rFonts w:eastAsia="Arial Unicode MS"/>
          <w:color w:val="000000"/>
          <w:kern w:val="1"/>
          <w:lang w:val="ru-RU" w:eastAsia="ar-SA"/>
        </w:rPr>
        <w:t>е</w:t>
      </w:r>
      <w:r w:rsidRPr="00AF1D44">
        <w:rPr>
          <w:rFonts w:eastAsia="Arial Unicode MS"/>
          <w:color w:val="000000"/>
          <w:spacing w:val="21"/>
          <w:kern w:val="1"/>
          <w:lang w:val="ru-RU" w:eastAsia="ar-SA"/>
        </w:rPr>
        <w:t xml:space="preserve"> </w:t>
      </w:r>
      <w:r w:rsidRPr="00AF1D44">
        <w:rPr>
          <w:rFonts w:eastAsia="Arial Unicode MS"/>
          <w:color w:val="000000"/>
          <w:spacing w:val="4"/>
          <w:kern w:val="1"/>
          <w:lang w:val="ru-RU" w:eastAsia="ar-SA"/>
        </w:rPr>
        <w:t>с</w:t>
      </w:r>
      <w:r w:rsidRPr="00AF1D44">
        <w:rPr>
          <w:rFonts w:eastAsia="Arial Unicode MS"/>
          <w:color w:val="000000"/>
          <w:kern w:val="1"/>
          <w:lang w:val="ru-RU" w:eastAsia="ar-SA"/>
        </w:rPr>
        <w:t>у</w:t>
      </w:r>
      <w:r w:rsidRPr="00AF1D44">
        <w:rPr>
          <w:rFonts w:eastAsia="Arial Unicode MS"/>
          <w:color w:val="000000"/>
          <w:spacing w:val="3"/>
          <w:kern w:val="1"/>
          <w:lang w:val="ru-RU" w:eastAsia="ar-SA"/>
        </w:rPr>
        <w:t xml:space="preserve"> </w:t>
      </w:r>
      <w:r w:rsidRPr="00AF1D44">
        <w:rPr>
          <w:rFonts w:eastAsia="Arial Unicode MS"/>
          <w:color w:val="000000"/>
          <w:spacing w:val="2"/>
          <w:kern w:val="1"/>
          <w:lang w:val="ru-RU" w:eastAsia="ar-SA"/>
        </w:rPr>
        <w:t>с</w:t>
      </w:r>
      <w:r w:rsidRPr="00AF1D44">
        <w:rPr>
          <w:rFonts w:eastAsia="Arial Unicode MS"/>
          <w:color w:val="000000"/>
          <w:kern w:val="1"/>
          <w:lang w:val="ru-RU" w:eastAsia="ar-SA"/>
        </w:rPr>
        <w:t>е</w:t>
      </w:r>
      <w:r w:rsidRPr="00AF1D44">
        <w:rPr>
          <w:rFonts w:eastAsia="Arial Unicode MS"/>
          <w:color w:val="000000"/>
          <w:spacing w:val="8"/>
          <w:kern w:val="1"/>
          <w:lang w:val="ru-RU" w:eastAsia="ar-SA"/>
        </w:rPr>
        <w:t xml:space="preserve"> </w:t>
      </w:r>
      <w:r w:rsidRPr="00AF1D44">
        <w:rPr>
          <w:rFonts w:eastAsia="Arial Unicode MS"/>
          <w:color w:val="000000"/>
          <w:kern w:val="1"/>
          <w:lang w:val="ru-RU" w:eastAsia="ar-SA"/>
        </w:rPr>
        <w:t>са</w:t>
      </w:r>
      <w:r w:rsidRPr="00AF1D44">
        <w:rPr>
          <w:rFonts w:eastAsia="Arial Unicode MS"/>
          <w:color w:val="000000"/>
          <w:spacing w:val="-6"/>
          <w:kern w:val="1"/>
          <w:lang w:val="ru-RU" w:eastAsia="ar-SA"/>
        </w:rPr>
        <w:t>г</w:t>
      </w:r>
      <w:r w:rsidRPr="00AF1D44">
        <w:rPr>
          <w:rFonts w:eastAsia="Arial Unicode MS"/>
          <w:color w:val="000000"/>
          <w:spacing w:val="-1"/>
          <w:kern w:val="1"/>
          <w:lang w:val="ru-RU" w:eastAsia="ar-SA"/>
        </w:rPr>
        <w:t>л</w:t>
      </w:r>
      <w:r w:rsidRPr="00AF1D44">
        <w:rPr>
          <w:rFonts w:eastAsia="Arial Unicode MS"/>
          <w:color w:val="000000"/>
          <w:kern w:val="1"/>
          <w:lang w:val="ru-RU" w:eastAsia="ar-SA"/>
        </w:rPr>
        <w:t>аси</w:t>
      </w:r>
      <w:r w:rsidRPr="00AF1D44">
        <w:rPr>
          <w:rFonts w:eastAsia="Arial Unicode MS"/>
          <w:color w:val="000000"/>
          <w:spacing w:val="-1"/>
          <w:kern w:val="1"/>
          <w:lang w:val="ru-RU" w:eastAsia="ar-SA"/>
        </w:rPr>
        <w:t>л</w:t>
      </w:r>
      <w:r w:rsidRPr="00AF1D44">
        <w:rPr>
          <w:rFonts w:eastAsia="Arial Unicode MS"/>
          <w:color w:val="000000"/>
          <w:kern w:val="1"/>
          <w:lang w:val="ru-RU" w:eastAsia="ar-SA"/>
        </w:rPr>
        <w:t>е</w:t>
      </w:r>
      <w:r w:rsidRPr="00AF1D44">
        <w:rPr>
          <w:rFonts w:eastAsia="Arial Unicode MS"/>
          <w:color w:val="000000"/>
          <w:spacing w:val="31"/>
          <w:kern w:val="1"/>
          <w:lang w:val="ru-RU" w:eastAsia="ar-SA"/>
        </w:rPr>
        <w:t xml:space="preserve"> </w:t>
      </w:r>
      <w:r w:rsidRPr="00AF1D44">
        <w:rPr>
          <w:rFonts w:eastAsia="Arial Unicode MS"/>
          <w:color w:val="000000"/>
          <w:kern w:val="1"/>
          <w:lang w:val="ru-RU" w:eastAsia="ar-SA"/>
        </w:rPr>
        <w:t>о</w:t>
      </w:r>
      <w:r w:rsidRPr="00AF1D44">
        <w:rPr>
          <w:rFonts w:eastAsia="Arial Unicode MS"/>
          <w:color w:val="000000"/>
          <w:spacing w:val="8"/>
          <w:kern w:val="1"/>
          <w:lang w:val="ru-RU" w:eastAsia="ar-SA"/>
        </w:rPr>
        <w:t xml:space="preserve"> </w:t>
      </w:r>
      <w:r w:rsidRPr="00AF1D44">
        <w:rPr>
          <w:rFonts w:eastAsia="Arial Unicode MS"/>
          <w:color w:val="000000"/>
          <w:w w:val="103"/>
          <w:kern w:val="1"/>
          <w:lang w:val="ru-RU" w:eastAsia="ar-SA"/>
        </w:rPr>
        <w:t>с</w:t>
      </w:r>
      <w:r w:rsidRPr="00AF1D44">
        <w:rPr>
          <w:rFonts w:eastAsia="Arial Unicode MS"/>
          <w:color w:val="000000"/>
          <w:spacing w:val="-1"/>
          <w:w w:val="103"/>
          <w:kern w:val="1"/>
          <w:lang w:val="ru-RU" w:eastAsia="ar-SA"/>
        </w:rPr>
        <w:t>л</w:t>
      </w:r>
      <w:r w:rsidRPr="00AF1D44">
        <w:rPr>
          <w:rFonts w:eastAsia="Arial Unicode MS"/>
          <w:color w:val="000000"/>
          <w:spacing w:val="-5"/>
          <w:w w:val="103"/>
          <w:kern w:val="1"/>
          <w:lang w:val="ru-RU" w:eastAsia="ar-SA"/>
        </w:rPr>
        <w:t>е</w:t>
      </w:r>
      <w:r w:rsidRPr="00AF1D44">
        <w:rPr>
          <w:rFonts w:eastAsia="Arial Unicode MS"/>
          <w:color w:val="000000"/>
          <w:spacing w:val="-1"/>
          <w:w w:val="103"/>
          <w:kern w:val="1"/>
          <w:lang w:val="ru-RU" w:eastAsia="ar-SA"/>
        </w:rPr>
        <w:t>д</w:t>
      </w:r>
      <w:r w:rsidRPr="00AF1D44">
        <w:rPr>
          <w:rFonts w:eastAsia="Arial Unicode MS"/>
          <w:color w:val="000000"/>
          <w:w w:val="103"/>
          <w:kern w:val="1"/>
          <w:lang w:val="ru-RU" w:eastAsia="ar-SA"/>
        </w:rPr>
        <w:t>еће</w:t>
      </w:r>
      <w:r w:rsidRPr="00AF1D44">
        <w:rPr>
          <w:rFonts w:eastAsia="Arial Unicode MS"/>
          <w:color w:val="000000"/>
          <w:spacing w:val="-1"/>
          <w:w w:val="103"/>
          <w:kern w:val="1"/>
          <w:lang w:val="ru-RU" w:eastAsia="ar-SA"/>
        </w:rPr>
        <w:t>м</w:t>
      </w:r>
      <w:r w:rsidRPr="00AF1D44">
        <w:rPr>
          <w:rFonts w:eastAsia="Arial Unicode MS"/>
          <w:color w:val="000000"/>
          <w:w w:val="103"/>
          <w:kern w:val="1"/>
          <w:lang w:val="ru-RU" w:eastAsia="ar-SA"/>
        </w:rPr>
        <w:t>:</w:t>
      </w:r>
    </w:p>
    <w:p w:rsidR="00AF1D44" w:rsidRPr="00AF1D44" w:rsidRDefault="00AF1D44" w:rsidP="00AF1D44">
      <w:pPr>
        <w:tabs>
          <w:tab w:val="left" w:pos="1350"/>
        </w:tabs>
        <w:suppressAutoHyphens/>
        <w:spacing w:after="120"/>
        <w:rPr>
          <w:rFonts w:eastAsia="Arial Unicode MS"/>
          <w:color w:val="000000"/>
          <w:kern w:val="1"/>
          <w:lang w:eastAsia="ar-SA"/>
        </w:rPr>
      </w:pPr>
      <w:r w:rsidRPr="00AF1D44">
        <w:rPr>
          <w:rFonts w:eastAsia="Arial Unicode MS"/>
          <w:b/>
          <w:color w:val="000000"/>
          <w:spacing w:val="-2"/>
          <w:kern w:val="1"/>
          <w:highlight w:val="lightGray"/>
          <w:lang w:eastAsia="ar-SA"/>
        </w:rPr>
        <w:t>Уводне одредбе</w:t>
      </w:r>
    </w:p>
    <w:p w:rsidR="00AF1D44" w:rsidRPr="00AF1D44" w:rsidRDefault="00AF1D44" w:rsidP="00AF1D44">
      <w:pPr>
        <w:tabs>
          <w:tab w:val="left" w:pos="1350"/>
        </w:tabs>
        <w:suppressAutoHyphens/>
        <w:spacing w:after="120"/>
        <w:jc w:val="center"/>
        <w:rPr>
          <w:rFonts w:eastAsia="Arial Unicode MS"/>
          <w:b/>
          <w:color w:val="000000"/>
          <w:w w:val="103"/>
          <w:kern w:val="1"/>
          <w:lang w:eastAsia="ar-SA"/>
        </w:rPr>
      </w:pPr>
      <w:proofErr w:type="gramStart"/>
      <w:r w:rsidRPr="00AF1D44">
        <w:rPr>
          <w:rFonts w:eastAsia="Arial Unicode MS"/>
          <w:b/>
          <w:color w:val="000000"/>
          <w:w w:val="103"/>
          <w:kern w:val="1"/>
          <w:lang w:eastAsia="ar-SA"/>
        </w:rPr>
        <w:t>Члан 1.</w:t>
      </w:r>
      <w:proofErr w:type="gramEnd"/>
    </w:p>
    <w:p w:rsidR="00AF1D44" w:rsidRPr="00AF1D44" w:rsidRDefault="00AF1D44" w:rsidP="00AF1D44">
      <w:pPr>
        <w:tabs>
          <w:tab w:val="left" w:pos="1350"/>
        </w:tabs>
        <w:suppressAutoHyphens/>
        <w:spacing w:before="3" w:after="120"/>
        <w:ind w:hanging="122"/>
        <w:jc w:val="both"/>
        <w:rPr>
          <w:rFonts w:eastAsia="Arial Unicode MS"/>
          <w:b/>
          <w:color w:val="000000"/>
          <w:spacing w:val="-1"/>
          <w:kern w:val="1"/>
          <w:lang w:eastAsia="ar-SA"/>
        </w:rPr>
      </w:pPr>
      <w:r w:rsidRPr="00AF1D44">
        <w:rPr>
          <w:rFonts w:eastAsia="Arial Unicode MS"/>
          <w:color w:val="000000"/>
          <w:kern w:val="1"/>
          <w:lang w:val="sr-Cyrl-CS" w:eastAsia="ar-SA"/>
        </w:rPr>
        <w:lastRenderedPageBreak/>
        <w:t xml:space="preserve">  Наручилац је складу са чланом 3</w:t>
      </w:r>
      <w:r w:rsidRPr="00AF1D44">
        <w:rPr>
          <w:rFonts w:eastAsia="Arial Unicode MS"/>
          <w:color w:val="000000"/>
          <w:kern w:val="1"/>
          <w:lang w:eastAsia="ar-SA"/>
        </w:rPr>
        <w:t>9</w:t>
      </w:r>
      <w:r w:rsidRPr="00AF1D44">
        <w:rPr>
          <w:rFonts w:eastAsia="Arial Unicode MS"/>
          <w:color w:val="000000"/>
          <w:kern w:val="1"/>
          <w:lang w:val="sr-Cyrl-CS" w:eastAsia="ar-SA"/>
        </w:rPr>
        <w:t xml:space="preserve">. Закона о јавним набавкама </w:t>
      </w:r>
      <w:r w:rsidRPr="00AF1D44">
        <w:rPr>
          <w:rFonts w:eastAsia="Arial Unicode MS"/>
          <w:color w:val="000000"/>
          <w:spacing w:val="1"/>
          <w:kern w:val="1"/>
          <w:lang w:val="ru-RU" w:eastAsia="ar-SA"/>
        </w:rPr>
        <w:t>("</w:t>
      </w:r>
      <w:r w:rsidRPr="00AF1D44">
        <w:rPr>
          <w:rFonts w:eastAsia="Arial Unicode MS"/>
          <w:color w:val="000000"/>
          <w:spacing w:val="-1"/>
          <w:kern w:val="1"/>
          <w:lang w:val="ru-RU" w:eastAsia="ar-SA"/>
        </w:rPr>
        <w:t>С</w:t>
      </w:r>
      <w:r w:rsidRPr="00AF1D44">
        <w:rPr>
          <w:rFonts w:eastAsia="Arial Unicode MS"/>
          <w:color w:val="000000"/>
          <w:spacing w:val="1"/>
          <w:kern w:val="1"/>
          <w:lang w:val="ru-RU" w:eastAsia="ar-SA"/>
        </w:rPr>
        <w:t>л</w:t>
      </w:r>
      <w:r w:rsidRPr="00AF1D44">
        <w:rPr>
          <w:rFonts w:eastAsia="Arial Unicode MS"/>
          <w:color w:val="000000"/>
          <w:spacing w:val="2"/>
          <w:kern w:val="1"/>
          <w:lang w:val="ru-RU" w:eastAsia="ar-SA"/>
        </w:rPr>
        <w:t>у</w:t>
      </w:r>
      <w:r w:rsidRPr="00AF1D44">
        <w:rPr>
          <w:rFonts w:eastAsia="Arial Unicode MS"/>
          <w:color w:val="000000"/>
          <w:spacing w:val="3"/>
          <w:kern w:val="1"/>
          <w:lang w:val="ru-RU" w:eastAsia="ar-SA"/>
        </w:rPr>
        <w:t>ж</w:t>
      </w:r>
      <w:r w:rsidRPr="00AF1D44">
        <w:rPr>
          <w:rFonts w:eastAsia="Arial Unicode MS"/>
          <w:color w:val="000000"/>
          <w:spacing w:val="-3"/>
          <w:kern w:val="1"/>
          <w:lang w:val="ru-RU" w:eastAsia="ar-SA"/>
        </w:rPr>
        <w:t>б</w:t>
      </w:r>
      <w:r w:rsidRPr="00AF1D44">
        <w:rPr>
          <w:rFonts w:eastAsia="Arial Unicode MS"/>
          <w:color w:val="000000"/>
          <w:kern w:val="1"/>
          <w:lang w:val="ru-RU" w:eastAsia="ar-SA"/>
        </w:rPr>
        <w:t>е</w:t>
      </w:r>
      <w:r w:rsidRPr="00AF1D44">
        <w:rPr>
          <w:rFonts w:eastAsia="Arial Unicode MS"/>
          <w:color w:val="000000"/>
          <w:spacing w:val="-2"/>
          <w:kern w:val="1"/>
          <w:lang w:val="ru-RU" w:eastAsia="ar-SA"/>
        </w:rPr>
        <w:t>н</w:t>
      </w:r>
      <w:r w:rsidRPr="00AF1D44">
        <w:rPr>
          <w:rFonts w:eastAsia="Arial Unicode MS"/>
          <w:color w:val="000000"/>
          <w:kern w:val="1"/>
          <w:lang w:val="ru-RU" w:eastAsia="ar-SA"/>
        </w:rPr>
        <w:t>и</w:t>
      </w:r>
      <w:r w:rsidRPr="00AF1D44">
        <w:rPr>
          <w:rFonts w:eastAsia="Arial Unicode MS"/>
          <w:color w:val="000000"/>
          <w:spacing w:val="55"/>
          <w:kern w:val="1"/>
          <w:lang w:val="ru-RU" w:eastAsia="ar-SA"/>
        </w:rPr>
        <w:t xml:space="preserve"> </w:t>
      </w:r>
      <w:r w:rsidRPr="00AF1D44">
        <w:rPr>
          <w:rFonts w:eastAsia="Arial Unicode MS"/>
          <w:color w:val="000000"/>
          <w:spacing w:val="-4"/>
          <w:kern w:val="1"/>
          <w:lang w:val="ru-RU" w:eastAsia="ar-SA"/>
        </w:rPr>
        <w:t>г</w:t>
      </w:r>
      <w:r w:rsidRPr="00AF1D44">
        <w:rPr>
          <w:rFonts w:eastAsia="Arial Unicode MS"/>
          <w:color w:val="000000"/>
          <w:spacing w:val="-1"/>
          <w:kern w:val="1"/>
          <w:lang w:val="ru-RU" w:eastAsia="ar-SA"/>
        </w:rPr>
        <w:t>л</w:t>
      </w:r>
      <w:r w:rsidRPr="00AF1D44">
        <w:rPr>
          <w:rFonts w:eastAsia="Arial Unicode MS"/>
          <w:color w:val="000000"/>
          <w:kern w:val="1"/>
          <w:lang w:val="ru-RU" w:eastAsia="ar-SA"/>
        </w:rPr>
        <w:t>ас</w:t>
      </w:r>
      <w:r w:rsidRPr="00AF1D44">
        <w:rPr>
          <w:rFonts w:eastAsia="Arial Unicode MS"/>
          <w:color w:val="000000"/>
          <w:spacing w:val="-2"/>
          <w:kern w:val="1"/>
          <w:lang w:val="ru-RU" w:eastAsia="ar-SA"/>
        </w:rPr>
        <w:t>н</w:t>
      </w:r>
      <w:r w:rsidRPr="00AF1D44">
        <w:rPr>
          <w:rFonts w:eastAsia="Arial Unicode MS"/>
          <w:color w:val="000000"/>
          <w:spacing w:val="2"/>
          <w:kern w:val="1"/>
          <w:lang w:val="ru-RU" w:eastAsia="ar-SA"/>
        </w:rPr>
        <w:t>и</w:t>
      </w:r>
      <w:r w:rsidRPr="00AF1D44">
        <w:rPr>
          <w:rFonts w:eastAsia="Arial Unicode MS"/>
          <w:color w:val="000000"/>
          <w:kern w:val="1"/>
          <w:lang w:val="ru-RU" w:eastAsia="ar-SA"/>
        </w:rPr>
        <w:t>к</w:t>
      </w:r>
      <w:r w:rsidRPr="00AF1D44">
        <w:rPr>
          <w:rFonts w:eastAsia="Arial Unicode MS"/>
          <w:color w:val="000000"/>
          <w:spacing w:val="43"/>
          <w:kern w:val="1"/>
          <w:lang w:val="ru-RU" w:eastAsia="ar-SA"/>
        </w:rPr>
        <w:t xml:space="preserve"> </w:t>
      </w:r>
      <w:r w:rsidRPr="00AF1D44">
        <w:rPr>
          <w:rFonts w:eastAsia="Arial Unicode MS"/>
          <w:color w:val="000000"/>
          <w:spacing w:val="-1"/>
          <w:kern w:val="1"/>
          <w:lang w:val="ru-RU" w:eastAsia="ar-SA"/>
        </w:rPr>
        <w:t>РС</w:t>
      </w:r>
      <w:r w:rsidRPr="00AF1D44">
        <w:rPr>
          <w:rFonts w:eastAsia="Arial Unicode MS"/>
          <w:color w:val="000000"/>
          <w:spacing w:val="1"/>
          <w:kern w:val="1"/>
          <w:lang w:val="ru-RU" w:eastAsia="ar-SA"/>
        </w:rPr>
        <w:t>"</w:t>
      </w:r>
      <w:r w:rsidRPr="00AF1D44">
        <w:rPr>
          <w:rFonts w:eastAsia="Arial Unicode MS"/>
          <w:color w:val="000000"/>
          <w:kern w:val="1"/>
          <w:lang w:val="ru-RU" w:eastAsia="ar-SA"/>
        </w:rPr>
        <w:t>,</w:t>
      </w:r>
      <w:r w:rsidRPr="00AF1D44">
        <w:rPr>
          <w:rFonts w:eastAsia="Arial Unicode MS"/>
          <w:color w:val="000000"/>
          <w:spacing w:val="36"/>
          <w:kern w:val="1"/>
          <w:lang w:val="ru-RU" w:eastAsia="ar-SA"/>
        </w:rPr>
        <w:t xml:space="preserve"> </w:t>
      </w:r>
      <w:r w:rsidRPr="00AF1D44">
        <w:rPr>
          <w:rFonts w:eastAsia="Arial Unicode MS"/>
          <w:color w:val="000000"/>
          <w:spacing w:val="-1"/>
          <w:w w:val="103"/>
          <w:kern w:val="1"/>
          <w:lang w:val="ru-RU" w:eastAsia="ar-SA"/>
        </w:rPr>
        <w:t>б</w:t>
      </w:r>
      <w:r w:rsidRPr="00AF1D44">
        <w:rPr>
          <w:rFonts w:eastAsia="Arial Unicode MS"/>
          <w:color w:val="000000"/>
          <w:w w:val="103"/>
          <w:kern w:val="1"/>
          <w:lang w:val="ru-RU" w:eastAsia="ar-SA"/>
        </w:rPr>
        <w:t>р.</w:t>
      </w:r>
      <w:r w:rsidRPr="00AF1D44">
        <w:rPr>
          <w:rFonts w:eastAsia="Arial Unicode MS"/>
          <w:color w:val="000000"/>
          <w:kern w:val="1"/>
          <w:lang w:val="ru-RU" w:eastAsia="ar-SA"/>
        </w:rPr>
        <w:t>124/12,1</w:t>
      </w:r>
      <w:r w:rsidRPr="00AF1D44">
        <w:rPr>
          <w:rFonts w:eastAsia="Arial Unicode MS"/>
          <w:color w:val="000000"/>
          <w:spacing w:val="-2"/>
          <w:kern w:val="1"/>
          <w:lang w:val="ru-RU" w:eastAsia="ar-SA"/>
        </w:rPr>
        <w:t>4</w:t>
      </w:r>
      <w:r w:rsidRPr="00AF1D44">
        <w:rPr>
          <w:rFonts w:eastAsia="Arial Unicode MS"/>
          <w:color w:val="000000"/>
          <w:kern w:val="1"/>
          <w:lang w:val="ru-RU" w:eastAsia="ar-SA"/>
        </w:rPr>
        <w:t>/15, 68/1</w:t>
      </w:r>
      <w:r w:rsidRPr="00AF1D44">
        <w:rPr>
          <w:rFonts w:eastAsia="Arial Unicode MS"/>
          <w:color w:val="000000"/>
          <w:spacing w:val="-2"/>
          <w:kern w:val="1"/>
          <w:lang w:val="ru-RU" w:eastAsia="ar-SA"/>
        </w:rPr>
        <w:t>5</w:t>
      </w:r>
      <w:r w:rsidRPr="00AF1D44">
        <w:rPr>
          <w:rFonts w:eastAsia="Arial Unicode MS"/>
          <w:color w:val="000000"/>
          <w:spacing w:val="1"/>
          <w:kern w:val="1"/>
          <w:lang w:val="ru-RU" w:eastAsia="ar-SA"/>
        </w:rPr>
        <w:t>)</w:t>
      </w:r>
      <w:r w:rsidRPr="00AF1D44">
        <w:rPr>
          <w:rFonts w:eastAsia="Arial Unicode MS"/>
          <w:color w:val="000000"/>
          <w:kern w:val="1"/>
          <w:lang w:val="sr-Cyrl-CS" w:eastAsia="ar-SA"/>
        </w:rPr>
        <w:t>, спровео поступак јавне набавке број V</w:t>
      </w:r>
      <w:r w:rsidRPr="00AF1D44">
        <w:rPr>
          <w:rFonts w:eastAsia="Arial Unicode MS"/>
          <w:color w:val="000000"/>
          <w:kern w:val="1"/>
          <w:lang w:eastAsia="ar-SA"/>
        </w:rPr>
        <w:t>III</w:t>
      </w:r>
      <w:r w:rsidRPr="00AF1D44">
        <w:rPr>
          <w:rFonts w:eastAsia="Arial Unicode MS"/>
          <w:color w:val="000000"/>
          <w:kern w:val="1"/>
          <w:lang w:val="sr-Cyrl-CS" w:eastAsia="ar-SA"/>
        </w:rPr>
        <w:t xml:space="preserve"> 404-</w:t>
      </w:r>
      <w:r w:rsidRPr="00AF1D44">
        <w:rPr>
          <w:rFonts w:eastAsia="Arial Unicode MS"/>
          <w:color w:val="000000"/>
          <w:kern w:val="1"/>
          <w:lang w:eastAsia="ar-SA"/>
        </w:rPr>
        <w:t>237</w:t>
      </w:r>
      <w:r w:rsidRPr="00AF1D44">
        <w:rPr>
          <w:rFonts w:eastAsia="Arial Unicode MS"/>
          <w:color w:val="000000"/>
          <w:kern w:val="1"/>
          <w:lang w:val="sr-Cyrl-RS" w:eastAsia="ar-SA"/>
        </w:rPr>
        <w:t>/</w:t>
      </w:r>
      <w:r w:rsidRPr="00AF1D44">
        <w:rPr>
          <w:rFonts w:eastAsia="Arial Unicode MS"/>
          <w:color w:val="000000"/>
          <w:kern w:val="1"/>
          <w:lang w:val="sr-Cyrl-CS" w:eastAsia="ar-SA"/>
        </w:rPr>
        <w:t>1</w:t>
      </w:r>
      <w:r w:rsidRPr="00AF1D44">
        <w:rPr>
          <w:rFonts w:eastAsia="Arial Unicode MS"/>
          <w:color w:val="000000"/>
          <w:kern w:val="1"/>
          <w:lang w:eastAsia="ar-SA"/>
        </w:rPr>
        <w:t>9</w:t>
      </w:r>
      <w:r w:rsidRPr="00AF1D44">
        <w:rPr>
          <w:rFonts w:eastAsia="Arial Unicode MS"/>
          <w:color w:val="000000"/>
          <w:kern w:val="1"/>
          <w:lang w:val="sr-Cyrl-CS" w:eastAsia="ar-SA"/>
        </w:rPr>
        <w:t xml:space="preserve"> и донео Одлуку о додели уговора број V</w:t>
      </w:r>
      <w:r w:rsidRPr="00AF1D44">
        <w:rPr>
          <w:rFonts w:eastAsia="Arial Unicode MS"/>
          <w:color w:val="000000"/>
          <w:kern w:val="1"/>
          <w:lang w:eastAsia="ar-SA"/>
        </w:rPr>
        <w:t>III</w:t>
      </w:r>
      <w:r w:rsidRPr="00AF1D44">
        <w:rPr>
          <w:rFonts w:eastAsia="Arial Unicode MS"/>
          <w:color w:val="000000"/>
          <w:kern w:val="1"/>
          <w:lang w:val="sr-Cyrl-CS" w:eastAsia="ar-SA"/>
        </w:rPr>
        <w:t xml:space="preserve"> 404-</w:t>
      </w:r>
      <w:r w:rsidRPr="00AF1D44">
        <w:rPr>
          <w:rFonts w:eastAsia="Arial Unicode MS"/>
          <w:color w:val="000000"/>
          <w:kern w:val="1"/>
          <w:lang w:eastAsia="ar-SA"/>
        </w:rPr>
        <w:t>237</w:t>
      </w:r>
      <w:r w:rsidRPr="00AF1D44">
        <w:rPr>
          <w:rFonts w:eastAsia="Arial Unicode MS"/>
          <w:color w:val="000000"/>
          <w:kern w:val="1"/>
          <w:lang w:val="sr-Cyrl-CS" w:eastAsia="ar-SA"/>
        </w:rPr>
        <w:t>/1</w:t>
      </w:r>
      <w:r w:rsidRPr="00AF1D44">
        <w:rPr>
          <w:rFonts w:eastAsia="Arial Unicode MS"/>
          <w:color w:val="000000"/>
          <w:kern w:val="1"/>
          <w:lang w:eastAsia="ar-SA"/>
        </w:rPr>
        <w:t>9</w:t>
      </w:r>
      <w:r w:rsidRPr="00AF1D44">
        <w:rPr>
          <w:rFonts w:eastAsia="Arial Unicode MS"/>
          <w:color w:val="000000"/>
          <w:kern w:val="1"/>
          <w:lang w:val="sr-Cyrl-CS" w:eastAsia="ar-SA"/>
        </w:rPr>
        <w:t xml:space="preserve"> од </w:t>
      </w:r>
      <w:r w:rsidRPr="00AF1D44">
        <w:rPr>
          <w:rFonts w:eastAsia="Arial Unicode MS"/>
          <w:color w:val="000000"/>
          <w:kern w:val="1"/>
          <w:lang w:eastAsia="ar-SA"/>
        </w:rPr>
        <w:t>____________</w:t>
      </w:r>
      <w:r w:rsidRPr="00AF1D44">
        <w:rPr>
          <w:rFonts w:eastAsia="Arial Unicode MS"/>
          <w:color w:val="000000"/>
          <w:kern w:val="1"/>
          <w:lang w:val="sr-Cyrl-CS" w:eastAsia="ar-SA"/>
        </w:rPr>
        <w:t xml:space="preserve">. године и </w:t>
      </w:r>
      <w:r w:rsidRPr="00AF1D44">
        <w:rPr>
          <w:rFonts w:eastAsia="Arial Unicode MS"/>
          <w:color w:val="000000"/>
          <w:kern w:val="1"/>
          <w:lang w:eastAsia="ar-SA"/>
        </w:rPr>
        <w:t xml:space="preserve">изабрао извођача__________________ </w:t>
      </w:r>
      <w:r w:rsidRPr="00AF1D44">
        <w:rPr>
          <w:rFonts w:eastAsia="Arial Unicode MS"/>
          <w:color w:val="000000"/>
          <w:kern w:val="1"/>
          <w:lang w:val="sr-Cyrl-CS" w:eastAsia="ar-SA"/>
        </w:rPr>
        <w:t>као најповољнијег понуђача за набавку V</w:t>
      </w:r>
      <w:r w:rsidRPr="00AF1D44">
        <w:rPr>
          <w:rFonts w:eastAsia="Arial Unicode MS"/>
          <w:color w:val="000000"/>
          <w:kern w:val="1"/>
          <w:lang w:eastAsia="ar-SA"/>
        </w:rPr>
        <w:t>III</w:t>
      </w:r>
      <w:r w:rsidRPr="00AF1D44">
        <w:rPr>
          <w:rFonts w:eastAsia="Arial Unicode MS"/>
          <w:color w:val="000000"/>
          <w:kern w:val="1"/>
          <w:lang w:val="sr-Cyrl-CS" w:eastAsia="ar-SA"/>
        </w:rPr>
        <w:t xml:space="preserve"> 404-</w:t>
      </w:r>
      <w:r w:rsidRPr="00AF1D44">
        <w:rPr>
          <w:rFonts w:eastAsia="Arial Unicode MS"/>
          <w:color w:val="000000"/>
          <w:kern w:val="1"/>
          <w:lang w:val="sr-Latn-RS" w:eastAsia="ar-SA"/>
        </w:rPr>
        <w:t>237</w:t>
      </w:r>
      <w:r w:rsidRPr="00AF1D44">
        <w:rPr>
          <w:rFonts w:eastAsia="Arial Unicode MS"/>
          <w:color w:val="000000"/>
          <w:kern w:val="1"/>
          <w:lang w:val="sr-Cyrl-CS" w:eastAsia="ar-SA"/>
        </w:rPr>
        <w:t>/1</w:t>
      </w:r>
      <w:r w:rsidRPr="00AF1D44">
        <w:rPr>
          <w:rFonts w:eastAsia="Arial Unicode MS"/>
          <w:color w:val="000000"/>
          <w:kern w:val="1"/>
          <w:lang w:eastAsia="ar-SA"/>
        </w:rPr>
        <w:t>9</w:t>
      </w:r>
      <w:r w:rsidRPr="00AF1D44">
        <w:rPr>
          <w:rFonts w:eastAsia="Arial Unicode MS"/>
          <w:color w:val="000000"/>
          <w:kern w:val="1"/>
          <w:lang w:val="sr-Cyrl-CS" w:eastAsia="ar-SA"/>
        </w:rPr>
        <w:t xml:space="preserve"> </w:t>
      </w:r>
      <w:r w:rsidRPr="00AF1D44">
        <w:rPr>
          <w:rFonts w:eastAsia="Arial Unicode MS"/>
          <w:color w:val="000000"/>
          <w:spacing w:val="-1"/>
          <w:kern w:val="1"/>
          <w:lang w:eastAsia="ar-SA"/>
        </w:rPr>
        <w:t xml:space="preserve"> </w:t>
      </w:r>
      <w:r w:rsidRPr="00AF1D44">
        <w:rPr>
          <w:rFonts w:eastAsia="Arial Unicode MS"/>
          <w:b/>
          <w:color w:val="000000"/>
          <w:spacing w:val="-1"/>
          <w:kern w:val="1"/>
          <w:lang w:val="sr-Cyrl-CS" w:eastAsia="ar-SA"/>
        </w:rPr>
        <w:t>„</w:t>
      </w:r>
      <w:r w:rsidRPr="00AF1D44">
        <w:rPr>
          <w:rFonts w:eastAsia="Arial Unicode MS"/>
          <w:b/>
          <w:color w:val="000000"/>
          <w:spacing w:val="-1"/>
          <w:kern w:val="1"/>
          <w:lang w:eastAsia="ar-SA"/>
        </w:rPr>
        <w:t xml:space="preserve">Путна инфраструктура у МЗ </w:t>
      </w:r>
      <w:r w:rsidRPr="00AF1D44">
        <w:rPr>
          <w:rFonts w:eastAsia="Arial Unicode MS"/>
          <w:b/>
          <w:color w:val="000000"/>
          <w:spacing w:val="-1"/>
          <w:kern w:val="1"/>
          <w:lang w:val="sr-Cyrl-RS" w:eastAsia="ar-SA"/>
        </w:rPr>
        <w:t>Крвавци-село Крвавци</w:t>
      </w:r>
      <w:r w:rsidRPr="00AF1D44">
        <w:rPr>
          <w:rFonts w:eastAsia="Arial Unicode MS"/>
          <w:b/>
          <w:color w:val="000000"/>
          <w:spacing w:val="-1"/>
          <w:kern w:val="1"/>
          <w:lang w:val="sr-Cyrl-CS" w:eastAsia="ar-SA"/>
        </w:rPr>
        <w:t xml:space="preserve">“ </w:t>
      </w:r>
    </w:p>
    <w:p w:rsidR="00AF1D44" w:rsidRPr="00AF1D44" w:rsidRDefault="00AF1D44" w:rsidP="00AF1D44">
      <w:pPr>
        <w:tabs>
          <w:tab w:val="left" w:pos="1350"/>
        </w:tabs>
        <w:suppressAutoHyphens/>
        <w:spacing w:after="120"/>
        <w:jc w:val="center"/>
        <w:rPr>
          <w:rFonts w:eastAsia="Arial Unicode MS"/>
          <w:b/>
          <w:color w:val="000000"/>
          <w:w w:val="103"/>
          <w:kern w:val="1"/>
          <w:lang w:val="sr-Cyrl-CS" w:eastAsia="ar-SA"/>
        </w:rPr>
      </w:pPr>
      <w:r w:rsidRPr="00AF1D44">
        <w:rPr>
          <w:rFonts w:eastAsia="Arial Unicode MS"/>
          <w:b/>
          <w:color w:val="000000"/>
          <w:w w:val="103"/>
          <w:kern w:val="1"/>
          <w:lang w:val="sr-Cyrl-CS" w:eastAsia="ar-SA"/>
        </w:rPr>
        <w:t>Члан 1а.</w:t>
      </w:r>
    </w:p>
    <w:p w:rsidR="00AF1D44" w:rsidRPr="00AF1D44" w:rsidRDefault="00AF1D44" w:rsidP="00AF1D44">
      <w:pPr>
        <w:tabs>
          <w:tab w:val="left" w:pos="1350"/>
        </w:tabs>
        <w:suppressAutoHyphens/>
        <w:spacing w:before="7" w:after="120" w:line="247" w:lineRule="auto"/>
        <w:jc w:val="both"/>
        <w:rPr>
          <w:rFonts w:eastAsia="Arial Unicode MS"/>
          <w:color w:val="000000"/>
          <w:w w:val="103"/>
          <w:kern w:val="1"/>
          <w:lang w:eastAsia="ar-SA"/>
        </w:rPr>
      </w:pPr>
      <w:r w:rsidRPr="00AF1D44">
        <w:rPr>
          <w:rFonts w:eastAsia="Arial Unicode MS"/>
          <w:color w:val="000000"/>
          <w:kern w:val="1"/>
          <w:lang w:val="ru-RU" w:eastAsia="ar-SA"/>
        </w:rPr>
        <w:t>Извођач</w:t>
      </w:r>
      <w:r w:rsidRPr="00AF1D44">
        <w:rPr>
          <w:rFonts w:eastAsia="Arial Unicode MS"/>
          <w:color w:val="000000"/>
          <w:spacing w:val="23"/>
          <w:kern w:val="1"/>
          <w:lang w:val="ru-RU" w:eastAsia="ar-SA"/>
        </w:rPr>
        <w:t xml:space="preserve"> </w:t>
      </w:r>
      <w:r w:rsidRPr="00AF1D44">
        <w:rPr>
          <w:rFonts w:eastAsia="Arial Unicode MS"/>
          <w:color w:val="000000"/>
          <w:kern w:val="1"/>
          <w:lang w:val="ru-RU" w:eastAsia="ar-SA"/>
        </w:rPr>
        <w:t>ће</w:t>
      </w:r>
      <w:r w:rsidRPr="00AF1D44">
        <w:rPr>
          <w:rFonts w:eastAsia="Arial Unicode MS"/>
          <w:color w:val="000000"/>
          <w:spacing w:val="7"/>
          <w:kern w:val="1"/>
          <w:lang w:val="ru-RU" w:eastAsia="ar-SA"/>
        </w:rPr>
        <w:t xml:space="preserve"> </w:t>
      </w:r>
      <w:r w:rsidRPr="00AF1D44">
        <w:rPr>
          <w:rFonts w:eastAsia="Arial Unicode MS"/>
          <w:color w:val="000000"/>
          <w:spacing w:val="2"/>
          <w:kern w:val="1"/>
          <w:lang w:val="ru-RU" w:eastAsia="ar-SA"/>
        </w:rPr>
        <w:t>и</w:t>
      </w:r>
      <w:r w:rsidRPr="00AF1D44">
        <w:rPr>
          <w:rFonts w:eastAsia="Arial Unicode MS"/>
          <w:color w:val="000000"/>
          <w:spacing w:val="-4"/>
          <w:kern w:val="1"/>
          <w:lang w:val="ru-RU" w:eastAsia="ar-SA"/>
        </w:rPr>
        <w:t>з</w:t>
      </w:r>
      <w:r w:rsidRPr="00AF1D44">
        <w:rPr>
          <w:rFonts w:eastAsia="Arial Unicode MS"/>
          <w:color w:val="000000"/>
          <w:kern w:val="1"/>
          <w:lang w:val="ru-RU" w:eastAsia="ar-SA"/>
        </w:rPr>
        <w:t>вр</w:t>
      </w:r>
      <w:r w:rsidRPr="00AF1D44">
        <w:rPr>
          <w:rFonts w:eastAsia="Arial Unicode MS"/>
          <w:color w:val="000000"/>
          <w:spacing w:val="-1"/>
          <w:kern w:val="1"/>
          <w:lang w:val="ru-RU" w:eastAsia="ar-SA"/>
        </w:rPr>
        <w:t>ш</w:t>
      </w:r>
      <w:r w:rsidRPr="00AF1D44">
        <w:rPr>
          <w:rFonts w:eastAsia="Arial Unicode MS"/>
          <w:color w:val="000000"/>
          <w:spacing w:val="2"/>
          <w:kern w:val="1"/>
          <w:lang w:val="ru-RU" w:eastAsia="ar-SA"/>
        </w:rPr>
        <w:t>е</w:t>
      </w:r>
      <w:r w:rsidRPr="00AF1D44">
        <w:rPr>
          <w:rFonts w:eastAsia="Arial Unicode MS"/>
          <w:color w:val="000000"/>
          <w:spacing w:val="-3"/>
          <w:kern w:val="1"/>
          <w:lang w:val="ru-RU" w:eastAsia="ar-SA"/>
        </w:rPr>
        <w:t>њ</w:t>
      </w:r>
      <w:r w:rsidRPr="00AF1D44">
        <w:rPr>
          <w:rFonts w:eastAsia="Arial Unicode MS"/>
          <w:color w:val="000000"/>
          <w:kern w:val="1"/>
          <w:lang w:val="ru-RU" w:eastAsia="ar-SA"/>
        </w:rPr>
        <w:t>е</w:t>
      </w:r>
      <w:r w:rsidRPr="00AF1D44">
        <w:rPr>
          <w:rFonts w:eastAsia="Arial Unicode MS"/>
          <w:color w:val="000000"/>
          <w:spacing w:val="33"/>
          <w:kern w:val="1"/>
          <w:lang w:val="ru-RU" w:eastAsia="ar-SA"/>
        </w:rPr>
        <w:t xml:space="preserve"> </w:t>
      </w:r>
      <w:r w:rsidRPr="00AF1D44">
        <w:rPr>
          <w:rFonts w:eastAsia="Arial Unicode MS"/>
          <w:color w:val="000000"/>
          <w:spacing w:val="-3"/>
          <w:kern w:val="1"/>
          <w:lang w:val="ru-RU" w:eastAsia="ar-SA"/>
        </w:rPr>
        <w:t>у</w:t>
      </w:r>
      <w:r w:rsidRPr="00AF1D44">
        <w:rPr>
          <w:rFonts w:eastAsia="Arial Unicode MS"/>
          <w:color w:val="000000"/>
          <w:spacing w:val="-6"/>
          <w:kern w:val="1"/>
          <w:lang w:val="ru-RU" w:eastAsia="ar-SA"/>
        </w:rPr>
        <w:t>г</w:t>
      </w:r>
      <w:r w:rsidRPr="00AF1D44">
        <w:rPr>
          <w:rFonts w:eastAsia="Arial Unicode MS"/>
          <w:color w:val="000000"/>
          <w:kern w:val="1"/>
          <w:lang w:val="ru-RU" w:eastAsia="ar-SA"/>
        </w:rPr>
        <w:t>о</w:t>
      </w:r>
      <w:r w:rsidRPr="00AF1D44">
        <w:rPr>
          <w:rFonts w:eastAsia="Arial Unicode MS"/>
          <w:color w:val="000000"/>
          <w:spacing w:val="-2"/>
          <w:kern w:val="1"/>
          <w:lang w:val="ru-RU" w:eastAsia="ar-SA"/>
        </w:rPr>
        <w:t>в</w:t>
      </w:r>
      <w:r w:rsidRPr="00AF1D44">
        <w:rPr>
          <w:rFonts w:eastAsia="Arial Unicode MS"/>
          <w:color w:val="000000"/>
          <w:kern w:val="1"/>
          <w:lang w:val="ru-RU" w:eastAsia="ar-SA"/>
        </w:rPr>
        <w:t>оре</w:t>
      </w:r>
      <w:r w:rsidRPr="00AF1D44">
        <w:rPr>
          <w:rFonts w:eastAsia="Arial Unicode MS"/>
          <w:color w:val="000000"/>
          <w:spacing w:val="-2"/>
          <w:kern w:val="1"/>
          <w:lang w:val="ru-RU" w:eastAsia="ar-SA"/>
        </w:rPr>
        <w:t>н</w:t>
      </w:r>
      <w:r w:rsidRPr="00AF1D44">
        <w:rPr>
          <w:rFonts w:eastAsia="Arial Unicode MS"/>
          <w:color w:val="000000"/>
          <w:kern w:val="1"/>
          <w:lang w:val="ru-RU" w:eastAsia="ar-SA"/>
        </w:rPr>
        <w:t>их</w:t>
      </w:r>
      <w:r w:rsidRPr="00AF1D44">
        <w:rPr>
          <w:rFonts w:eastAsia="Arial Unicode MS"/>
          <w:color w:val="000000"/>
          <w:spacing w:val="30"/>
          <w:kern w:val="1"/>
          <w:lang w:val="ru-RU" w:eastAsia="ar-SA"/>
        </w:rPr>
        <w:t xml:space="preserve"> </w:t>
      </w:r>
      <w:r w:rsidRPr="00AF1D44">
        <w:rPr>
          <w:rFonts w:eastAsia="Arial Unicode MS"/>
          <w:color w:val="000000"/>
          <w:spacing w:val="1"/>
          <w:kern w:val="1"/>
          <w:lang w:val="ru-RU" w:eastAsia="ar-SA"/>
        </w:rPr>
        <w:t>п</w:t>
      </w:r>
      <w:r w:rsidRPr="00AF1D44">
        <w:rPr>
          <w:rFonts w:eastAsia="Arial Unicode MS"/>
          <w:color w:val="000000"/>
          <w:kern w:val="1"/>
          <w:lang w:val="ru-RU" w:eastAsia="ar-SA"/>
        </w:rPr>
        <w:t>ос</w:t>
      </w:r>
      <w:r w:rsidRPr="00AF1D44">
        <w:rPr>
          <w:rFonts w:eastAsia="Arial Unicode MS"/>
          <w:color w:val="000000"/>
          <w:spacing w:val="1"/>
          <w:kern w:val="1"/>
          <w:lang w:val="ru-RU" w:eastAsia="ar-SA"/>
        </w:rPr>
        <w:t>л</w:t>
      </w:r>
      <w:r w:rsidRPr="00AF1D44">
        <w:rPr>
          <w:rFonts w:eastAsia="Arial Unicode MS"/>
          <w:color w:val="000000"/>
          <w:kern w:val="1"/>
          <w:lang w:val="ru-RU" w:eastAsia="ar-SA"/>
        </w:rPr>
        <w:t>о</w:t>
      </w:r>
      <w:r w:rsidRPr="00AF1D44">
        <w:rPr>
          <w:rFonts w:eastAsia="Arial Unicode MS"/>
          <w:color w:val="000000"/>
          <w:spacing w:val="-2"/>
          <w:kern w:val="1"/>
          <w:lang w:val="ru-RU" w:eastAsia="ar-SA"/>
        </w:rPr>
        <w:t>в</w:t>
      </w:r>
      <w:r w:rsidRPr="00AF1D44">
        <w:rPr>
          <w:rFonts w:eastAsia="Arial Unicode MS"/>
          <w:color w:val="000000"/>
          <w:kern w:val="1"/>
          <w:lang w:val="ru-RU" w:eastAsia="ar-SA"/>
        </w:rPr>
        <w:t>а,</w:t>
      </w:r>
      <w:r w:rsidRPr="00AF1D44">
        <w:rPr>
          <w:rFonts w:eastAsia="Arial Unicode MS"/>
          <w:color w:val="000000"/>
          <w:spacing w:val="27"/>
          <w:kern w:val="1"/>
          <w:lang w:val="ru-RU" w:eastAsia="ar-SA"/>
        </w:rPr>
        <w:t xml:space="preserve"> </w:t>
      </w:r>
      <w:r w:rsidRPr="00AF1D44">
        <w:rPr>
          <w:rFonts w:eastAsia="Arial Unicode MS"/>
          <w:color w:val="000000"/>
          <w:kern w:val="1"/>
          <w:lang w:val="ru-RU" w:eastAsia="ar-SA"/>
        </w:rPr>
        <w:t xml:space="preserve">у </w:t>
      </w:r>
      <w:r w:rsidRPr="00AF1D44">
        <w:rPr>
          <w:rFonts w:eastAsia="Arial Unicode MS"/>
          <w:color w:val="000000"/>
          <w:spacing w:val="2"/>
          <w:kern w:val="1"/>
          <w:lang w:val="ru-RU" w:eastAsia="ar-SA"/>
        </w:rPr>
        <w:t>с</w:t>
      </w:r>
      <w:r w:rsidRPr="00AF1D44">
        <w:rPr>
          <w:rFonts w:eastAsia="Arial Unicode MS"/>
          <w:color w:val="000000"/>
          <w:spacing w:val="3"/>
          <w:kern w:val="1"/>
          <w:lang w:val="ru-RU" w:eastAsia="ar-SA"/>
        </w:rPr>
        <w:t>к</w:t>
      </w:r>
      <w:r w:rsidRPr="00AF1D44">
        <w:rPr>
          <w:rFonts w:eastAsia="Arial Unicode MS"/>
          <w:color w:val="000000"/>
          <w:spacing w:val="-1"/>
          <w:kern w:val="1"/>
          <w:lang w:val="ru-RU" w:eastAsia="ar-SA"/>
        </w:rPr>
        <w:t>л</w:t>
      </w:r>
      <w:r w:rsidRPr="00AF1D44">
        <w:rPr>
          <w:rFonts w:eastAsia="Arial Unicode MS"/>
          <w:color w:val="000000"/>
          <w:kern w:val="1"/>
          <w:lang w:val="ru-RU" w:eastAsia="ar-SA"/>
        </w:rPr>
        <w:t>а</w:t>
      </w:r>
      <w:r w:rsidRPr="00AF1D44">
        <w:rPr>
          <w:rFonts w:eastAsia="Arial Unicode MS"/>
          <w:color w:val="000000"/>
          <w:spacing w:val="1"/>
          <w:kern w:val="1"/>
          <w:lang w:val="ru-RU" w:eastAsia="ar-SA"/>
        </w:rPr>
        <w:t>д</w:t>
      </w:r>
      <w:r w:rsidRPr="00AF1D44">
        <w:rPr>
          <w:rFonts w:eastAsia="Arial Unicode MS"/>
          <w:color w:val="000000"/>
          <w:kern w:val="1"/>
          <w:lang w:val="ru-RU" w:eastAsia="ar-SA"/>
        </w:rPr>
        <w:t>у</w:t>
      </w:r>
      <w:r w:rsidRPr="00AF1D44">
        <w:rPr>
          <w:rFonts w:eastAsia="Arial Unicode MS"/>
          <w:color w:val="000000"/>
          <w:spacing w:val="16"/>
          <w:kern w:val="1"/>
          <w:lang w:val="ru-RU" w:eastAsia="ar-SA"/>
        </w:rPr>
        <w:t xml:space="preserve"> </w:t>
      </w:r>
      <w:r w:rsidRPr="00AF1D44">
        <w:rPr>
          <w:rFonts w:eastAsia="Arial Unicode MS"/>
          <w:color w:val="000000"/>
          <w:kern w:val="1"/>
          <w:lang w:val="ru-RU" w:eastAsia="ar-SA"/>
        </w:rPr>
        <w:t>са</w:t>
      </w:r>
      <w:r w:rsidRPr="00AF1D44">
        <w:rPr>
          <w:rFonts w:eastAsia="Arial Unicode MS"/>
          <w:color w:val="000000"/>
          <w:spacing w:val="6"/>
          <w:kern w:val="1"/>
          <w:lang w:val="ru-RU" w:eastAsia="ar-SA"/>
        </w:rPr>
        <w:t xml:space="preserve"> </w:t>
      </w:r>
      <w:r w:rsidRPr="00AF1D44">
        <w:rPr>
          <w:rFonts w:eastAsia="Arial Unicode MS"/>
          <w:color w:val="000000"/>
          <w:kern w:val="1"/>
          <w:lang w:val="ru-RU" w:eastAsia="ar-SA"/>
        </w:rPr>
        <w:t>П</w:t>
      </w:r>
      <w:r w:rsidRPr="00AF1D44">
        <w:rPr>
          <w:rFonts w:eastAsia="Arial Unicode MS"/>
          <w:color w:val="000000"/>
          <w:spacing w:val="2"/>
          <w:kern w:val="1"/>
          <w:lang w:val="ru-RU" w:eastAsia="ar-SA"/>
        </w:rPr>
        <w:t>о</w:t>
      </w:r>
      <w:r w:rsidRPr="00AF1D44">
        <w:rPr>
          <w:rFonts w:eastAsia="Arial Unicode MS"/>
          <w:color w:val="000000"/>
          <w:spacing w:val="-2"/>
          <w:kern w:val="1"/>
          <w:lang w:val="ru-RU" w:eastAsia="ar-SA"/>
        </w:rPr>
        <w:t>н</w:t>
      </w:r>
      <w:r w:rsidRPr="00AF1D44">
        <w:rPr>
          <w:rFonts w:eastAsia="Arial Unicode MS"/>
          <w:color w:val="000000"/>
          <w:spacing w:val="-8"/>
          <w:kern w:val="1"/>
          <w:lang w:val="ru-RU" w:eastAsia="ar-SA"/>
        </w:rPr>
        <w:t>у</w:t>
      </w:r>
      <w:r w:rsidRPr="00AF1D44">
        <w:rPr>
          <w:rFonts w:eastAsia="Arial Unicode MS"/>
          <w:color w:val="000000"/>
          <w:spacing w:val="-1"/>
          <w:kern w:val="1"/>
          <w:lang w:val="ru-RU" w:eastAsia="ar-SA"/>
        </w:rPr>
        <w:t>д</w:t>
      </w:r>
      <w:r w:rsidRPr="00AF1D44">
        <w:rPr>
          <w:rFonts w:eastAsia="Arial Unicode MS"/>
          <w:color w:val="000000"/>
          <w:kern w:val="1"/>
          <w:lang w:val="ru-RU" w:eastAsia="ar-SA"/>
        </w:rPr>
        <w:t>о</w:t>
      </w:r>
      <w:r w:rsidRPr="00AF1D44">
        <w:rPr>
          <w:rFonts w:eastAsia="Arial Unicode MS"/>
          <w:color w:val="000000"/>
          <w:spacing w:val="-1"/>
          <w:kern w:val="1"/>
          <w:lang w:val="ru-RU" w:eastAsia="ar-SA"/>
        </w:rPr>
        <w:t>м</w:t>
      </w:r>
      <w:r w:rsidRPr="00AF1D44">
        <w:rPr>
          <w:rFonts w:eastAsia="Arial Unicode MS"/>
          <w:color w:val="000000"/>
          <w:kern w:val="1"/>
          <w:lang w:val="ru-RU" w:eastAsia="ar-SA"/>
        </w:rPr>
        <w:t>,</w:t>
      </w:r>
      <w:r w:rsidRPr="00AF1D44">
        <w:rPr>
          <w:rFonts w:eastAsia="Arial Unicode MS"/>
          <w:color w:val="000000"/>
          <w:spacing w:val="29"/>
          <w:kern w:val="1"/>
          <w:lang w:val="ru-RU" w:eastAsia="ar-SA"/>
        </w:rPr>
        <w:t xml:space="preserve"> </w:t>
      </w:r>
      <w:r w:rsidRPr="00AF1D44">
        <w:rPr>
          <w:rFonts w:eastAsia="Arial Unicode MS"/>
          <w:color w:val="000000"/>
          <w:spacing w:val="-1"/>
          <w:kern w:val="1"/>
          <w:lang w:val="ru-RU" w:eastAsia="ar-SA"/>
        </w:rPr>
        <w:t>д</w:t>
      </w:r>
      <w:r w:rsidRPr="00AF1D44">
        <w:rPr>
          <w:rFonts w:eastAsia="Arial Unicode MS"/>
          <w:color w:val="000000"/>
          <w:spacing w:val="-7"/>
          <w:kern w:val="1"/>
          <w:lang w:val="ru-RU" w:eastAsia="ar-SA"/>
        </w:rPr>
        <w:t>е</w:t>
      </w:r>
      <w:r w:rsidRPr="00AF1D44">
        <w:rPr>
          <w:rFonts w:eastAsia="Arial Unicode MS"/>
          <w:color w:val="000000"/>
          <w:spacing w:val="-1"/>
          <w:kern w:val="1"/>
          <w:lang w:val="ru-RU" w:eastAsia="ar-SA"/>
        </w:rPr>
        <w:t>л</w:t>
      </w:r>
      <w:r w:rsidRPr="00AF1D44">
        <w:rPr>
          <w:rFonts w:eastAsia="Arial Unicode MS"/>
          <w:color w:val="000000"/>
          <w:spacing w:val="2"/>
          <w:kern w:val="1"/>
          <w:lang w:val="ru-RU" w:eastAsia="ar-SA"/>
        </w:rPr>
        <w:t>и</w:t>
      </w:r>
      <w:r w:rsidRPr="00AF1D44">
        <w:rPr>
          <w:rFonts w:eastAsia="Arial Unicode MS"/>
          <w:color w:val="000000"/>
          <w:spacing w:val="-1"/>
          <w:kern w:val="1"/>
          <w:lang w:val="ru-RU" w:eastAsia="ar-SA"/>
        </w:rPr>
        <w:t>м</w:t>
      </w:r>
      <w:r w:rsidRPr="00AF1D44">
        <w:rPr>
          <w:rFonts w:eastAsia="Arial Unicode MS"/>
          <w:color w:val="000000"/>
          <w:kern w:val="1"/>
          <w:lang w:val="ru-RU" w:eastAsia="ar-SA"/>
        </w:rPr>
        <w:t>ич</w:t>
      </w:r>
      <w:r w:rsidRPr="00AF1D44">
        <w:rPr>
          <w:rFonts w:eastAsia="Arial Unicode MS"/>
          <w:color w:val="000000"/>
          <w:spacing w:val="-2"/>
          <w:kern w:val="1"/>
          <w:lang w:val="ru-RU" w:eastAsia="ar-SA"/>
        </w:rPr>
        <w:t>н</w:t>
      </w:r>
      <w:r w:rsidRPr="00AF1D44">
        <w:rPr>
          <w:rFonts w:eastAsia="Arial Unicode MS"/>
          <w:color w:val="000000"/>
          <w:kern w:val="1"/>
          <w:lang w:val="ru-RU" w:eastAsia="ar-SA"/>
        </w:rPr>
        <w:t>о</w:t>
      </w:r>
      <w:r w:rsidRPr="00AF1D44">
        <w:rPr>
          <w:rFonts w:eastAsia="Arial Unicode MS"/>
          <w:color w:val="000000"/>
          <w:spacing w:val="33"/>
          <w:kern w:val="1"/>
          <w:lang w:val="ru-RU" w:eastAsia="ar-SA"/>
        </w:rPr>
        <w:t xml:space="preserve"> </w:t>
      </w:r>
      <w:r w:rsidRPr="00AF1D44">
        <w:rPr>
          <w:rFonts w:eastAsia="Arial Unicode MS"/>
          <w:color w:val="000000"/>
          <w:spacing w:val="-5"/>
          <w:w w:val="103"/>
          <w:kern w:val="1"/>
          <w:lang w:val="ru-RU" w:eastAsia="ar-SA"/>
        </w:rPr>
        <w:t>у</w:t>
      </w:r>
      <w:r w:rsidRPr="00AF1D44">
        <w:rPr>
          <w:rFonts w:eastAsia="Arial Unicode MS"/>
          <w:color w:val="000000"/>
          <w:spacing w:val="2"/>
          <w:w w:val="103"/>
          <w:kern w:val="1"/>
          <w:lang w:val="ru-RU" w:eastAsia="ar-SA"/>
        </w:rPr>
        <w:t>с</w:t>
      </w:r>
      <w:r w:rsidRPr="00AF1D44">
        <w:rPr>
          <w:rFonts w:eastAsia="Arial Unicode MS"/>
          <w:color w:val="000000"/>
          <w:spacing w:val="4"/>
          <w:w w:val="103"/>
          <w:kern w:val="1"/>
          <w:lang w:val="ru-RU" w:eastAsia="ar-SA"/>
        </w:rPr>
        <w:t>т</w:t>
      </w:r>
      <w:r w:rsidRPr="00AF1D44">
        <w:rPr>
          <w:rFonts w:eastAsia="Arial Unicode MS"/>
          <w:color w:val="000000"/>
          <w:spacing w:val="-3"/>
          <w:w w:val="103"/>
          <w:kern w:val="1"/>
          <w:lang w:val="ru-RU" w:eastAsia="ar-SA"/>
        </w:rPr>
        <w:t>у</w:t>
      </w:r>
      <w:r w:rsidRPr="00AF1D44">
        <w:rPr>
          <w:rFonts w:eastAsia="Arial Unicode MS"/>
          <w:color w:val="000000"/>
          <w:spacing w:val="1"/>
          <w:w w:val="103"/>
          <w:kern w:val="1"/>
          <w:lang w:val="ru-RU" w:eastAsia="ar-SA"/>
        </w:rPr>
        <w:t>п</w:t>
      </w:r>
      <w:r w:rsidRPr="00AF1D44">
        <w:rPr>
          <w:rFonts w:eastAsia="Arial Unicode MS"/>
          <w:color w:val="000000"/>
          <w:spacing w:val="2"/>
          <w:w w:val="103"/>
          <w:kern w:val="1"/>
          <w:lang w:val="ru-RU" w:eastAsia="ar-SA"/>
        </w:rPr>
        <w:t>и</w:t>
      </w:r>
      <w:r w:rsidRPr="00AF1D44">
        <w:rPr>
          <w:rFonts w:eastAsia="Arial Unicode MS"/>
          <w:color w:val="000000"/>
          <w:spacing w:val="-4"/>
          <w:w w:val="103"/>
          <w:kern w:val="1"/>
          <w:lang w:val="ru-RU" w:eastAsia="ar-SA"/>
        </w:rPr>
        <w:t>т</w:t>
      </w:r>
      <w:r w:rsidRPr="00AF1D44">
        <w:rPr>
          <w:rFonts w:eastAsia="Arial Unicode MS"/>
          <w:color w:val="000000"/>
          <w:w w:val="103"/>
          <w:kern w:val="1"/>
          <w:lang w:val="ru-RU" w:eastAsia="ar-SA"/>
        </w:rPr>
        <w:t>и</w:t>
      </w:r>
      <w:r w:rsidRPr="00AF1D44">
        <w:rPr>
          <w:rFonts w:eastAsia="Arial Unicode MS"/>
          <w:color w:val="000000"/>
          <w:w w:val="103"/>
          <w:kern w:val="1"/>
          <w:lang w:val="sr-Cyrl-CS" w:eastAsia="ar-SA"/>
        </w:rPr>
        <w:t xml:space="preserve"> </w:t>
      </w:r>
      <w:r w:rsidRPr="00AF1D44">
        <w:rPr>
          <w:rFonts w:eastAsia="Arial Unicode MS"/>
          <w:color w:val="000000"/>
          <w:spacing w:val="1"/>
          <w:kern w:val="1"/>
          <w:lang w:val="ru-RU" w:eastAsia="ar-SA"/>
        </w:rPr>
        <w:t>п</w:t>
      </w:r>
      <w:r w:rsidRPr="00AF1D44">
        <w:rPr>
          <w:rFonts w:eastAsia="Arial Unicode MS"/>
          <w:color w:val="000000"/>
          <w:spacing w:val="-5"/>
          <w:kern w:val="1"/>
          <w:lang w:val="ru-RU" w:eastAsia="ar-SA"/>
        </w:rPr>
        <w:t>о</w:t>
      </w:r>
      <w:r w:rsidRPr="00AF1D44">
        <w:rPr>
          <w:rFonts w:eastAsia="Arial Unicode MS"/>
          <w:color w:val="000000"/>
          <w:spacing w:val="-1"/>
          <w:kern w:val="1"/>
          <w:lang w:val="ru-RU" w:eastAsia="ar-SA"/>
        </w:rPr>
        <w:t>д</w:t>
      </w:r>
      <w:r w:rsidRPr="00AF1D44">
        <w:rPr>
          <w:rFonts w:eastAsia="Arial Unicode MS"/>
          <w:color w:val="000000"/>
          <w:kern w:val="1"/>
          <w:lang w:val="ru-RU" w:eastAsia="ar-SA"/>
        </w:rPr>
        <w:t>и</w:t>
      </w:r>
      <w:r w:rsidRPr="00AF1D44">
        <w:rPr>
          <w:rFonts w:eastAsia="Arial Unicode MS"/>
          <w:color w:val="000000"/>
          <w:spacing w:val="-4"/>
          <w:kern w:val="1"/>
          <w:lang w:val="ru-RU" w:eastAsia="ar-SA"/>
        </w:rPr>
        <w:t>з</w:t>
      </w:r>
      <w:r w:rsidRPr="00AF1D44">
        <w:rPr>
          <w:rFonts w:eastAsia="Arial Unicode MS"/>
          <w:color w:val="000000"/>
          <w:spacing w:val="-2"/>
          <w:kern w:val="1"/>
          <w:lang w:val="ru-RU" w:eastAsia="ar-SA"/>
        </w:rPr>
        <w:t>в</w:t>
      </w:r>
      <w:r w:rsidRPr="00AF1D44">
        <w:rPr>
          <w:rFonts w:eastAsia="Arial Unicode MS"/>
          <w:color w:val="000000"/>
          <w:kern w:val="1"/>
          <w:lang w:val="ru-RU" w:eastAsia="ar-SA"/>
        </w:rPr>
        <w:t>ођ</w:t>
      </w:r>
      <w:r w:rsidRPr="00AF1D44">
        <w:rPr>
          <w:rFonts w:eastAsia="Arial Unicode MS"/>
          <w:color w:val="000000"/>
          <w:spacing w:val="-5"/>
          <w:kern w:val="1"/>
          <w:lang w:val="ru-RU" w:eastAsia="ar-SA"/>
        </w:rPr>
        <w:t>а</w:t>
      </w:r>
      <w:r w:rsidRPr="00AF1D44">
        <w:rPr>
          <w:rFonts w:eastAsia="Arial Unicode MS"/>
          <w:color w:val="000000"/>
          <w:spacing w:val="2"/>
          <w:kern w:val="1"/>
          <w:lang w:val="ru-RU" w:eastAsia="ar-SA"/>
        </w:rPr>
        <w:t>ч</w:t>
      </w:r>
      <w:r w:rsidRPr="00AF1D44">
        <w:rPr>
          <w:rFonts w:eastAsia="Arial Unicode MS"/>
          <w:color w:val="000000"/>
          <w:spacing w:val="-3"/>
          <w:kern w:val="1"/>
          <w:lang w:val="ru-RU" w:eastAsia="ar-SA"/>
        </w:rPr>
        <w:t>у</w:t>
      </w:r>
      <w:r w:rsidRPr="00AF1D44">
        <w:rPr>
          <w:rFonts w:eastAsia="Arial Unicode MS"/>
          <w:color w:val="000000"/>
          <w:kern w:val="1"/>
          <w:lang w:val="ru-RU" w:eastAsia="ar-SA"/>
        </w:rPr>
        <w:t>:</w:t>
      </w:r>
      <w:r w:rsidRPr="00AF1D44">
        <w:rPr>
          <w:rFonts w:eastAsia="Arial Unicode MS"/>
          <w:color w:val="000000"/>
          <w:kern w:val="1"/>
          <w:lang w:eastAsia="ar-SA"/>
        </w:rPr>
        <w:t xml:space="preserve"> </w:t>
      </w:r>
      <w:r w:rsidRPr="00AF1D44">
        <w:rPr>
          <w:rFonts w:eastAsia="Arial Unicode MS"/>
          <w:color w:val="000000"/>
          <w:kern w:val="1"/>
          <w:lang w:val="ru-RU" w:eastAsia="ar-SA"/>
        </w:rPr>
        <w:t>_</w:t>
      </w:r>
      <w:r w:rsidRPr="00AF1D44">
        <w:rPr>
          <w:rFonts w:eastAsia="Arial Unicode MS"/>
          <w:color w:val="000000"/>
          <w:kern w:val="1"/>
          <w:lang w:eastAsia="ar-SA"/>
        </w:rPr>
        <w:t>_______________________</w:t>
      </w:r>
      <w:r w:rsidRPr="00AF1D44">
        <w:rPr>
          <w:rFonts w:eastAsia="Arial Unicode MS"/>
          <w:color w:val="000000"/>
          <w:kern w:val="1"/>
          <w:lang w:val="ru-RU" w:eastAsia="ar-SA"/>
        </w:rPr>
        <w:t>.</w:t>
      </w:r>
    </w:p>
    <w:p w:rsidR="00AF1D44" w:rsidRPr="00AF1D44" w:rsidRDefault="00AF1D44" w:rsidP="00AF1D44">
      <w:pPr>
        <w:tabs>
          <w:tab w:val="left" w:pos="1350"/>
        </w:tabs>
        <w:suppressAutoHyphens/>
        <w:spacing w:before="7" w:after="120" w:line="247" w:lineRule="auto"/>
        <w:jc w:val="both"/>
        <w:rPr>
          <w:rFonts w:eastAsia="Arial Unicode MS"/>
          <w:b/>
          <w:i/>
          <w:color w:val="000000"/>
          <w:spacing w:val="20"/>
          <w:kern w:val="1"/>
          <w:lang w:eastAsia="ar-SA"/>
        </w:rPr>
      </w:pPr>
      <w:r w:rsidRPr="00AF1D44">
        <w:rPr>
          <w:rFonts w:eastAsia="Arial Unicode MS"/>
          <w:color w:val="000000"/>
          <w:kern w:val="1"/>
          <w:lang w:val="ru-RU" w:eastAsia="ar-SA"/>
        </w:rPr>
        <w:t>Про</w:t>
      </w:r>
      <w:r w:rsidRPr="00AF1D44">
        <w:rPr>
          <w:rFonts w:eastAsia="Arial Unicode MS"/>
          <w:color w:val="000000"/>
          <w:spacing w:val="-3"/>
          <w:kern w:val="1"/>
          <w:lang w:val="ru-RU" w:eastAsia="ar-SA"/>
        </w:rPr>
        <w:t>ц</w:t>
      </w:r>
      <w:r w:rsidRPr="00AF1D44">
        <w:rPr>
          <w:rFonts w:eastAsia="Arial Unicode MS"/>
          <w:color w:val="000000"/>
          <w:kern w:val="1"/>
          <w:lang w:val="ru-RU" w:eastAsia="ar-SA"/>
        </w:rPr>
        <w:t>е</w:t>
      </w:r>
      <w:r w:rsidRPr="00AF1D44">
        <w:rPr>
          <w:rFonts w:eastAsia="Arial Unicode MS"/>
          <w:color w:val="000000"/>
          <w:spacing w:val="-2"/>
          <w:kern w:val="1"/>
          <w:lang w:val="ru-RU" w:eastAsia="ar-SA"/>
        </w:rPr>
        <w:t>на</w:t>
      </w:r>
      <w:r w:rsidRPr="00AF1D44">
        <w:rPr>
          <w:rFonts w:eastAsia="Arial Unicode MS"/>
          <w:color w:val="000000"/>
          <w:kern w:val="1"/>
          <w:lang w:val="ru-RU" w:eastAsia="ar-SA"/>
        </w:rPr>
        <w:t xml:space="preserve">т </w:t>
      </w:r>
      <w:r w:rsidRPr="00AF1D44">
        <w:rPr>
          <w:rFonts w:eastAsia="Arial Unicode MS"/>
          <w:color w:val="000000"/>
          <w:spacing w:val="19"/>
          <w:kern w:val="1"/>
          <w:lang w:val="ru-RU" w:eastAsia="ar-SA"/>
        </w:rPr>
        <w:t xml:space="preserve"> </w:t>
      </w:r>
      <w:r w:rsidRPr="00AF1D44">
        <w:rPr>
          <w:rFonts w:eastAsia="Arial Unicode MS"/>
          <w:color w:val="000000"/>
          <w:spacing w:val="-3"/>
          <w:kern w:val="1"/>
          <w:lang w:val="ru-RU" w:eastAsia="ar-SA"/>
        </w:rPr>
        <w:t>у</w:t>
      </w:r>
      <w:r w:rsidRPr="00AF1D44">
        <w:rPr>
          <w:rFonts w:eastAsia="Arial Unicode MS"/>
          <w:color w:val="000000"/>
          <w:spacing w:val="3"/>
          <w:kern w:val="1"/>
          <w:lang w:val="ru-RU" w:eastAsia="ar-SA"/>
        </w:rPr>
        <w:t>к</w:t>
      </w:r>
      <w:r w:rsidRPr="00AF1D44">
        <w:rPr>
          <w:rFonts w:eastAsia="Arial Unicode MS"/>
          <w:color w:val="000000"/>
          <w:spacing w:val="-3"/>
          <w:kern w:val="1"/>
          <w:lang w:val="ru-RU" w:eastAsia="ar-SA"/>
        </w:rPr>
        <w:t>у</w:t>
      </w:r>
      <w:r w:rsidRPr="00AF1D44">
        <w:rPr>
          <w:rFonts w:eastAsia="Arial Unicode MS"/>
          <w:color w:val="000000"/>
          <w:spacing w:val="1"/>
          <w:kern w:val="1"/>
          <w:lang w:val="ru-RU" w:eastAsia="ar-SA"/>
        </w:rPr>
        <w:t>п</w:t>
      </w:r>
      <w:r w:rsidRPr="00AF1D44">
        <w:rPr>
          <w:rFonts w:eastAsia="Arial Unicode MS"/>
          <w:color w:val="000000"/>
          <w:spacing w:val="-2"/>
          <w:kern w:val="1"/>
          <w:lang w:val="ru-RU" w:eastAsia="ar-SA"/>
        </w:rPr>
        <w:t>н</w:t>
      </w:r>
      <w:r w:rsidRPr="00AF1D44">
        <w:rPr>
          <w:rFonts w:eastAsia="Arial Unicode MS"/>
          <w:color w:val="000000"/>
          <w:kern w:val="1"/>
          <w:lang w:val="ru-RU" w:eastAsia="ar-SA"/>
        </w:rPr>
        <w:t xml:space="preserve">е </w:t>
      </w:r>
      <w:r w:rsidRPr="00AF1D44">
        <w:rPr>
          <w:rFonts w:eastAsia="Arial Unicode MS"/>
          <w:color w:val="000000"/>
          <w:spacing w:val="14"/>
          <w:kern w:val="1"/>
          <w:lang w:val="ru-RU" w:eastAsia="ar-SA"/>
        </w:rPr>
        <w:t xml:space="preserve"> </w:t>
      </w:r>
      <w:r w:rsidRPr="00AF1D44">
        <w:rPr>
          <w:rFonts w:eastAsia="Arial Unicode MS"/>
          <w:color w:val="000000"/>
          <w:kern w:val="1"/>
          <w:lang w:val="ru-RU" w:eastAsia="ar-SA"/>
        </w:rPr>
        <w:t>вр</w:t>
      </w:r>
      <w:r w:rsidRPr="00AF1D44">
        <w:rPr>
          <w:rFonts w:eastAsia="Arial Unicode MS"/>
          <w:color w:val="000000"/>
          <w:spacing w:val="-5"/>
          <w:kern w:val="1"/>
          <w:lang w:val="ru-RU" w:eastAsia="ar-SA"/>
        </w:rPr>
        <w:t>е</w:t>
      </w:r>
      <w:r w:rsidRPr="00AF1D44">
        <w:rPr>
          <w:rFonts w:eastAsia="Arial Unicode MS"/>
          <w:color w:val="000000"/>
          <w:spacing w:val="-1"/>
          <w:kern w:val="1"/>
          <w:lang w:val="ru-RU" w:eastAsia="ar-SA"/>
        </w:rPr>
        <w:t>д</w:t>
      </w:r>
      <w:r w:rsidRPr="00AF1D44">
        <w:rPr>
          <w:rFonts w:eastAsia="Arial Unicode MS"/>
          <w:color w:val="000000"/>
          <w:spacing w:val="-2"/>
          <w:kern w:val="1"/>
          <w:lang w:val="ru-RU" w:eastAsia="ar-SA"/>
        </w:rPr>
        <w:t>н</w:t>
      </w:r>
      <w:r w:rsidRPr="00AF1D44">
        <w:rPr>
          <w:rFonts w:eastAsia="Arial Unicode MS"/>
          <w:color w:val="000000"/>
          <w:kern w:val="1"/>
          <w:lang w:val="ru-RU" w:eastAsia="ar-SA"/>
        </w:rPr>
        <w:t>о</w:t>
      </w:r>
      <w:r w:rsidRPr="00AF1D44">
        <w:rPr>
          <w:rFonts w:eastAsia="Arial Unicode MS"/>
          <w:color w:val="000000"/>
          <w:spacing w:val="2"/>
          <w:kern w:val="1"/>
          <w:lang w:val="ru-RU" w:eastAsia="ar-SA"/>
        </w:rPr>
        <w:t>с</w:t>
      </w:r>
      <w:r w:rsidRPr="00AF1D44">
        <w:rPr>
          <w:rFonts w:eastAsia="Arial Unicode MS"/>
          <w:color w:val="000000"/>
          <w:spacing w:val="-1"/>
          <w:kern w:val="1"/>
          <w:lang w:val="ru-RU" w:eastAsia="ar-SA"/>
        </w:rPr>
        <w:t>т</w:t>
      </w:r>
      <w:r w:rsidRPr="00AF1D44">
        <w:rPr>
          <w:rFonts w:eastAsia="Arial Unicode MS"/>
          <w:color w:val="000000"/>
          <w:kern w:val="1"/>
          <w:lang w:val="ru-RU" w:eastAsia="ar-SA"/>
        </w:rPr>
        <w:t xml:space="preserve">и </w:t>
      </w:r>
      <w:r w:rsidRPr="00AF1D44">
        <w:rPr>
          <w:rFonts w:eastAsia="Arial Unicode MS"/>
          <w:color w:val="000000"/>
          <w:spacing w:val="22"/>
          <w:kern w:val="1"/>
          <w:lang w:val="ru-RU" w:eastAsia="ar-SA"/>
        </w:rPr>
        <w:t xml:space="preserve"> </w:t>
      </w:r>
      <w:r w:rsidRPr="00AF1D44">
        <w:rPr>
          <w:rFonts w:eastAsia="Arial Unicode MS"/>
          <w:color w:val="000000"/>
          <w:spacing w:val="-2"/>
          <w:kern w:val="1"/>
          <w:lang w:val="ru-RU" w:eastAsia="ar-SA"/>
        </w:rPr>
        <w:t>н</w:t>
      </w:r>
      <w:r w:rsidRPr="00AF1D44">
        <w:rPr>
          <w:rFonts w:eastAsia="Arial Unicode MS"/>
          <w:color w:val="000000"/>
          <w:kern w:val="1"/>
          <w:lang w:val="ru-RU" w:eastAsia="ar-SA"/>
        </w:rPr>
        <w:t>а</w:t>
      </w:r>
      <w:r w:rsidRPr="00AF1D44">
        <w:rPr>
          <w:rFonts w:eastAsia="Arial Unicode MS"/>
          <w:color w:val="000000"/>
          <w:spacing w:val="-6"/>
          <w:kern w:val="1"/>
          <w:lang w:val="ru-RU" w:eastAsia="ar-SA"/>
        </w:rPr>
        <w:t>б</w:t>
      </w:r>
      <w:r w:rsidRPr="00AF1D44">
        <w:rPr>
          <w:rFonts w:eastAsia="Arial Unicode MS"/>
          <w:color w:val="000000"/>
          <w:kern w:val="1"/>
          <w:lang w:val="ru-RU" w:eastAsia="ar-SA"/>
        </w:rPr>
        <w:t>ав</w:t>
      </w:r>
      <w:r w:rsidRPr="00AF1D44">
        <w:rPr>
          <w:rFonts w:eastAsia="Arial Unicode MS"/>
          <w:color w:val="000000"/>
          <w:spacing w:val="3"/>
          <w:kern w:val="1"/>
          <w:lang w:val="ru-RU" w:eastAsia="ar-SA"/>
        </w:rPr>
        <w:t>к</w:t>
      </w:r>
      <w:r w:rsidRPr="00AF1D44">
        <w:rPr>
          <w:rFonts w:eastAsia="Arial Unicode MS"/>
          <w:color w:val="000000"/>
          <w:kern w:val="1"/>
          <w:lang w:val="ru-RU" w:eastAsia="ar-SA"/>
        </w:rPr>
        <w:t xml:space="preserve">е </w:t>
      </w:r>
      <w:r w:rsidRPr="00AF1D44">
        <w:rPr>
          <w:rFonts w:eastAsia="Arial Unicode MS"/>
          <w:color w:val="000000"/>
          <w:spacing w:val="16"/>
          <w:kern w:val="1"/>
          <w:lang w:val="ru-RU" w:eastAsia="ar-SA"/>
        </w:rPr>
        <w:t xml:space="preserve"> </w:t>
      </w:r>
      <w:r w:rsidRPr="00AF1D44">
        <w:rPr>
          <w:rFonts w:eastAsia="Arial Unicode MS"/>
          <w:color w:val="000000"/>
          <w:spacing w:val="1"/>
          <w:kern w:val="1"/>
          <w:lang w:val="ru-RU" w:eastAsia="ar-SA"/>
        </w:rPr>
        <w:t>к</w:t>
      </w:r>
      <w:r w:rsidRPr="00AF1D44">
        <w:rPr>
          <w:rFonts w:eastAsia="Arial Unicode MS"/>
          <w:color w:val="000000"/>
          <w:kern w:val="1"/>
          <w:lang w:val="ru-RU" w:eastAsia="ar-SA"/>
        </w:rPr>
        <w:t>о</w:t>
      </w:r>
      <w:r w:rsidRPr="00AF1D44">
        <w:rPr>
          <w:rFonts w:eastAsia="Arial Unicode MS"/>
          <w:color w:val="000000"/>
          <w:spacing w:val="2"/>
          <w:kern w:val="1"/>
          <w:lang w:val="ru-RU" w:eastAsia="ar-SA"/>
        </w:rPr>
        <w:t>ј</w:t>
      </w:r>
      <w:r w:rsidRPr="00AF1D44">
        <w:rPr>
          <w:rFonts w:eastAsia="Arial Unicode MS"/>
          <w:color w:val="000000"/>
          <w:kern w:val="1"/>
          <w:lang w:val="ru-RU" w:eastAsia="ar-SA"/>
        </w:rPr>
        <w:t xml:space="preserve">и </w:t>
      </w:r>
      <w:r w:rsidRPr="00AF1D44">
        <w:rPr>
          <w:rFonts w:eastAsia="Arial Unicode MS"/>
          <w:color w:val="000000"/>
          <w:spacing w:val="3"/>
          <w:kern w:val="1"/>
          <w:lang w:val="ru-RU" w:eastAsia="ar-SA"/>
        </w:rPr>
        <w:t xml:space="preserve"> </w:t>
      </w:r>
      <w:r w:rsidRPr="00AF1D44">
        <w:rPr>
          <w:rFonts w:eastAsia="Arial Unicode MS"/>
          <w:color w:val="000000"/>
          <w:kern w:val="1"/>
          <w:lang w:val="ru-RU" w:eastAsia="ar-SA"/>
        </w:rPr>
        <w:t>ће  и</w:t>
      </w:r>
      <w:r w:rsidRPr="00AF1D44">
        <w:rPr>
          <w:rFonts w:eastAsia="Arial Unicode MS"/>
          <w:color w:val="000000"/>
          <w:spacing w:val="-1"/>
          <w:kern w:val="1"/>
          <w:lang w:val="ru-RU" w:eastAsia="ar-SA"/>
        </w:rPr>
        <w:t>з</w:t>
      </w:r>
      <w:r w:rsidRPr="00AF1D44">
        <w:rPr>
          <w:rFonts w:eastAsia="Arial Unicode MS"/>
          <w:color w:val="000000"/>
          <w:kern w:val="1"/>
          <w:lang w:val="ru-RU" w:eastAsia="ar-SA"/>
        </w:rPr>
        <w:t>вр</w:t>
      </w:r>
      <w:r w:rsidRPr="00AF1D44">
        <w:rPr>
          <w:rFonts w:eastAsia="Arial Unicode MS"/>
          <w:color w:val="000000"/>
          <w:spacing w:val="-1"/>
          <w:kern w:val="1"/>
          <w:lang w:val="ru-RU" w:eastAsia="ar-SA"/>
        </w:rPr>
        <w:t>ш</w:t>
      </w:r>
      <w:r w:rsidRPr="00AF1D44">
        <w:rPr>
          <w:rFonts w:eastAsia="Arial Unicode MS"/>
          <w:color w:val="000000"/>
          <w:kern w:val="1"/>
          <w:lang w:val="ru-RU" w:eastAsia="ar-SA"/>
        </w:rPr>
        <w:t>и</w:t>
      </w:r>
      <w:r w:rsidRPr="00AF1D44">
        <w:rPr>
          <w:rFonts w:eastAsia="Arial Unicode MS"/>
          <w:color w:val="000000"/>
          <w:spacing w:val="-1"/>
          <w:kern w:val="1"/>
          <w:lang w:val="ru-RU" w:eastAsia="ar-SA"/>
        </w:rPr>
        <w:t>т</w:t>
      </w:r>
      <w:r w:rsidRPr="00AF1D44">
        <w:rPr>
          <w:rFonts w:eastAsia="Arial Unicode MS"/>
          <w:color w:val="000000"/>
          <w:kern w:val="1"/>
          <w:lang w:val="ru-RU" w:eastAsia="ar-SA"/>
        </w:rPr>
        <w:t xml:space="preserve">и </w:t>
      </w:r>
      <w:r w:rsidRPr="00AF1D44">
        <w:rPr>
          <w:rFonts w:eastAsia="Arial Unicode MS"/>
          <w:color w:val="000000"/>
          <w:spacing w:val="19"/>
          <w:kern w:val="1"/>
          <w:lang w:val="ru-RU" w:eastAsia="ar-SA"/>
        </w:rPr>
        <w:t xml:space="preserve"> </w:t>
      </w:r>
      <w:r w:rsidRPr="00AF1D44">
        <w:rPr>
          <w:rFonts w:eastAsia="Arial Unicode MS"/>
          <w:color w:val="000000"/>
          <w:spacing w:val="1"/>
          <w:kern w:val="1"/>
          <w:lang w:val="ru-RU" w:eastAsia="ar-SA"/>
        </w:rPr>
        <w:t>п</w:t>
      </w:r>
      <w:r w:rsidRPr="00AF1D44">
        <w:rPr>
          <w:rFonts w:eastAsia="Arial Unicode MS"/>
          <w:color w:val="000000"/>
          <w:spacing w:val="-5"/>
          <w:kern w:val="1"/>
          <w:lang w:val="ru-RU" w:eastAsia="ar-SA"/>
        </w:rPr>
        <w:t>о</w:t>
      </w:r>
      <w:r w:rsidRPr="00AF1D44">
        <w:rPr>
          <w:rFonts w:eastAsia="Arial Unicode MS"/>
          <w:color w:val="000000"/>
          <w:spacing w:val="-1"/>
          <w:kern w:val="1"/>
          <w:lang w:val="ru-RU" w:eastAsia="ar-SA"/>
        </w:rPr>
        <w:t>д</w:t>
      </w:r>
      <w:r w:rsidRPr="00AF1D44">
        <w:rPr>
          <w:rFonts w:eastAsia="Arial Unicode MS"/>
          <w:color w:val="000000"/>
          <w:spacing w:val="2"/>
          <w:kern w:val="1"/>
          <w:lang w:val="ru-RU" w:eastAsia="ar-SA"/>
        </w:rPr>
        <w:t>и</w:t>
      </w:r>
      <w:r w:rsidRPr="00AF1D44">
        <w:rPr>
          <w:rFonts w:eastAsia="Arial Unicode MS"/>
          <w:color w:val="000000"/>
          <w:spacing w:val="-4"/>
          <w:kern w:val="1"/>
          <w:lang w:val="ru-RU" w:eastAsia="ar-SA"/>
        </w:rPr>
        <w:t>з</w:t>
      </w:r>
      <w:r w:rsidRPr="00AF1D44">
        <w:rPr>
          <w:rFonts w:eastAsia="Arial Unicode MS"/>
          <w:color w:val="000000"/>
          <w:spacing w:val="-2"/>
          <w:kern w:val="1"/>
          <w:lang w:val="ru-RU" w:eastAsia="ar-SA"/>
        </w:rPr>
        <w:t>в</w:t>
      </w:r>
      <w:r w:rsidRPr="00AF1D44">
        <w:rPr>
          <w:rFonts w:eastAsia="Arial Unicode MS"/>
          <w:color w:val="000000"/>
          <w:kern w:val="1"/>
          <w:lang w:val="ru-RU" w:eastAsia="ar-SA"/>
        </w:rPr>
        <w:t>ођ</w:t>
      </w:r>
      <w:r w:rsidRPr="00AF1D44">
        <w:rPr>
          <w:rFonts w:eastAsia="Arial Unicode MS"/>
          <w:color w:val="000000"/>
          <w:spacing w:val="-5"/>
          <w:kern w:val="1"/>
          <w:lang w:val="ru-RU" w:eastAsia="ar-SA"/>
        </w:rPr>
        <w:t>а</w:t>
      </w:r>
      <w:r w:rsidRPr="00AF1D44">
        <w:rPr>
          <w:rFonts w:eastAsia="Arial Unicode MS"/>
          <w:color w:val="000000"/>
          <w:kern w:val="1"/>
          <w:lang w:val="ru-RU" w:eastAsia="ar-SA"/>
        </w:rPr>
        <w:t xml:space="preserve">ч </w:t>
      </w:r>
      <w:r w:rsidRPr="00AF1D44">
        <w:rPr>
          <w:rFonts w:eastAsia="Arial Unicode MS"/>
          <w:color w:val="000000"/>
          <w:spacing w:val="26"/>
          <w:kern w:val="1"/>
          <w:lang w:val="ru-RU" w:eastAsia="ar-SA"/>
        </w:rPr>
        <w:t xml:space="preserve"> </w:t>
      </w:r>
      <w:r w:rsidRPr="00AF1D44">
        <w:rPr>
          <w:rFonts w:eastAsia="Arial Unicode MS"/>
          <w:color w:val="000000"/>
          <w:spacing w:val="2"/>
          <w:kern w:val="1"/>
          <w:lang w:val="ru-RU" w:eastAsia="ar-SA"/>
        </w:rPr>
        <w:t>ј</w:t>
      </w:r>
      <w:r w:rsidRPr="00AF1D44">
        <w:rPr>
          <w:rFonts w:eastAsia="Arial Unicode MS"/>
          <w:color w:val="000000"/>
          <w:kern w:val="1"/>
          <w:lang w:val="ru-RU" w:eastAsia="ar-SA"/>
        </w:rPr>
        <w:t>е:</w:t>
      </w:r>
      <w:r w:rsidRPr="00AF1D44">
        <w:rPr>
          <w:rFonts w:eastAsia="Arial Unicode MS"/>
          <w:color w:val="000000"/>
          <w:kern w:val="1"/>
          <w:lang w:eastAsia="ar-SA"/>
        </w:rPr>
        <w:t xml:space="preserve"> ___%</w:t>
      </w:r>
      <w:r w:rsidRPr="00AF1D44">
        <w:rPr>
          <w:rFonts w:eastAsia="Arial Unicode MS"/>
          <w:color w:val="000000"/>
          <w:kern w:val="1"/>
          <w:lang w:val="ru-RU" w:eastAsia="ar-SA"/>
        </w:rPr>
        <w:t>,</w:t>
      </w:r>
      <w:r w:rsidRPr="00AF1D44">
        <w:rPr>
          <w:rFonts w:eastAsia="Arial Unicode MS"/>
          <w:color w:val="000000"/>
          <w:spacing w:val="51"/>
          <w:kern w:val="1"/>
          <w:lang w:val="ru-RU" w:eastAsia="ar-SA"/>
        </w:rPr>
        <w:t xml:space="preserve"> </w:t>
      </w:r>
      <w:r w:rsidRPr="00AF1D44">
        <w:rPr>
          <w:rFonts w:eastAsia="Arial Unicode MS"/>
          <w:color w:val="000000"/>
          <w:kern w:val="1"/>
          <w:lang w:val="ru-RU" w:eastAsia="ar-SA"/>
        </w:rPr>
        <w:t>а</w:t>
      </w:r>
      <w:r w:rsidRPr="00AF1D44">
        <w:rPr>
          <w:rFonts w:eastAsia="Arial Unicode MS"/>
          <w:color w:val="000000"/>
          <w:spacing w:val="52"/>
          <w:kern w:val="1"/>
          <w:lang w:val="ru-RU" w:eastAsia="ar-SA"/>
        </w:rPr>
        <w:t xml:space="preserve"> </w:t>
      </w:r>
      <w:r w:rsidRPr="00AF1D44">
        <w:rPr>
          <w:rFonts w:eastAsia="Arial Unicode MS"/>
          <w:color w:val="000000"/>
          <w:spacing w:val="-1"/>
          <w:w w:val="103"/>
          <w:kern w:val="1"/>
          <w:lang w:val="ru-RU" w:eastAsia="ar-SA"/>
        </w:rPr>
        <w:t>д</w:t>
      </w:r>
      <w:r w:rsidRPr="00AF1D44">
        <w:rPr>
          <w:rFonts w:eastAsia="Arial Unicode MS"/>
          <w:color w:val="000000"/>
          <w:w w:val="103"/>
          <w:kern w:val="1"/>
          <w:lang w:val="ru-RU" w:eastAsia="ar-SA"/>
        </w:rPr>
        <w:t xml:space="preserve">ео </w:t>
      </w:r>
      <w:r w:rsidRPr="00AF1D44">
        <w:rPr>
          <w:rFonts w:eastAsia="Arial Unicode MS"/>
          <w:color w:val="000000"/>
          <w:spacing w:val="1"/>
          <w:kern w:val="1"/>
          <w:lang w:val="ru-RU" w:eastAsia="ar-SA"/>
        </w:rPr>
        <w:t>п</w:t>
      </w:r>
      <w:r w:rsidRPr="00AF1D44">
        <w:rPr>
          <w:rFonts w:eastAsia="Arial Unicode MS"/>
          <w:color w:val="000000"/>
          <w:kern w:val="1"/>
          <w:lang w:val="ru-RU" w:eastAsia="ar-SA"/>
        </w:rPr>
        <w:t>р</w:t>
      </w:r>
      <w:r w:rsidRPr="00AF1D44">
        <w:rPr>
          <w:rFonts w:eastAsia="Arial Unicode MS"/>
          <w:color w:val="000000"/>
          <w:spacing w:val="-5"/>
          <w:kern w:val="1"/>
          <w:lang w:val="ru-RU" w:eastAsia="ar-SA"/>
        </w:rPr>
        <w:t>е</w:t>
      </w:r>
      <w:r w:rsidRPr="00AF1D44">
        <w:rPr>
          <w:rFonts w:eastAsia="Arial Unicode MS"/>
          <w:color w:val="000000"/>
          <w:spacing w:val="-1"/>
          <w:kern w:val="1"/>
          <w:lang w:val="ru-RU" w:eastAsia="ar-SA"/>
        </w:rPr>
        <w:t>дм</w:t>
      </w:r>
      <w:r w:rsidRPr="00AF1D44">
        <w:rPr>
          <w:rFonts w:eastAsia="Arial Unicode MS"/>
          <w:color w:val="000000"/>
          <w:spacing w:val="-7"/>
          <w:kern w:val="1"/>
          <w:lang w:val="ru-RU" w:eastAsia="ar-SA"/>
        </w:rPr>
        <w:t>е</w:t>
      </w:r>
      <w:r w:rsidRPr="00AF1D44">
        <w:rPr>
          <w:rFonts w:eastAsia="Arial Unicode MS"/>
          <w:color w:val="000000"/>
          <w:spacing w:val="-4"/>
          <w:kern w:val="1"/>
          <w:lang w:val="ru-RU" w:eastAsia="ar-SA"/>
        </w:rPr>
        <w:t>т</w:t>
      </w:r>
      <w:r w:rsidRPr="00AF1D44">
        <w:rPr>
          <w:rFonts w:eastAsia="Arial Unicode MS"/>
          <w:color w:val="000000"/>
          <w:kern w:val="1"/>
          <w:lang w:val="ru-RU" w:eastAsia="ar-SA"/>
        </w:rPr>
        <w:t>а</w:t>
      </w:r>
      <w:r w:rsidRPr="00AF1D44">
        <w:rPr>
          <w:rFonts w:eastAsia="Arial Unicode MS"/>
          <w:color w:val="000000"/>
          <w:spacing w:val="44"/>
          <w:kern w:val="1"/>
          <w:lang w:eastAsia="ar-SA"/>
        </w:rPr>
        <w:t xml:space="preserve"> </w:t>
      </w:r>
      <w:r w:rsidRPr="00AF1D44">
        <w:rPr>
          <w:rFonts w:eastAsia="Arial Unicode MS"/>
          <w:color w:val="000000"/>
          <w:spacing w:val="-2"/>
          <w:kern w:val="1"/>
          <w:lang w:val="ru-RU" w:eastAsia="ar-SA"/>
        </w:rPr>
        <w:t>н</w:t>
      </w:r>
      <w:r w:rsidRPr="00AF1D44">
        <w:rPr>
          <w:rFonts w:eastAsia="Arial Unicode MS"/>
          <w:color w:val="000000"/>
          <w:kern w:val="1"/>
          <w:lang w:val="ru-RU" w:eastAsia="ar-SA"/>
        </w:rPr>
        <w:t>а</w:t>
      </w:r>
      <w:r w:rsidRPr="00AF1D44">
        <w:rPr>
          <w:rFonts w:eastAsia="Arial Unicode MS"/>
          <w:color w:val="000000"/>
          <w:spacing w:val="-6"/>
          <w:kern w:val="1"/>
          <w:lang w:val="ru-RU" w:eastAsia="ar-SA"/>
        </w:rPr>
        <w:t>б</w:t>
      </w:r>
      <w:r w:rsidRPr="00AF1D44">
        <w:rPr>
          <w:rFonts w:eastAsia="Arial Unicode MS"/>
          <w:color w:val="000000"/>
          <w:spacing w:val="-2"/>
          <w:kern w:val="1"/>
          <w:lang w:val="ru-RU" w:eastAsia="ar-SA"/>
        </w:rPr>
        <w:t>а</w:t>
      </w:r>
      <w:r w:rsidRPr="00AF1D44">
        <w:rPr>
          <w:rFonts w:eastAsia="Arial Unicode MS"/>
          <w:color w:val="000000"/>
          <w:spacing w:val="3"/>
          <w:kern w:val="1"/>
          <w:lang w:val="ru-RU" w:eastAsia="ar-SA"/>
        </w:rPr>
        <w:t>в</w:t>
      </w:r>
      <w:r w:rsidRPr="00AF1D44">
        <w:rPr>
          <w:rFonts w:eastAsia="Arial Unicode MS"/>
          <w:color w:val="000000"/>
          <w:spacing w:val="1"/>
          <w:kern w:val="1"/>
          <w:lang w:val="ru-RU" w:eastAsia="ar-SA"/>
        </w:rPr>
        <w:t>к</w:t>
      </w:r>
      <w:r w:rsidRPr="00AF1D44">
        <w:rPr>
          <w:rFonts w:eastAsia="Arial Unicode MS"/>
          <w:color w:val="000000"/>
          <w:kern w:val="1"/>
          <w:lang w:val="ru-RU" w:eastAsia="ar-SA"/>
        </w:rPr>
        <w:t>е</w:t>
      </w:r>
      <w:r w:rsidRPr="00AF1D44">
        <w:rPr>
          <w:rFonts w:eastAsia="Arial Unicode MS"/>
          <w:color w:val="000000"/>
          <w:spacing w:val="37"/>
          <w:kern w:val="1"/>
          <w:lang w:val="ru-RU" w:eastAsia="ar-SA"/>
        </w:rPr>
        <w:t xml:space="preserve"> </w:t>
      </w:r>
      <w:r w:rsidRPr="00AF1D44">
        <w:rPr>
          <w:rFonts w:eastAsia="Arial Unicode MS"/>
          <w:color w:val="000000"/>
          <w:spacing w:val="3"/>
          <w:kern w:val="1"/>
          <w:lang w:val="ru-RU" w:eastAsia="ar-SA"/>
        </w:rPr>
        <w:t>к</w:t>
      </w:r>
      <w:r w:rsidRPr="00AF1D44">
        <w:rPr>
          <w:rFonts w:eastAsia="Arial Unicode MS"/>
          <w:color w:val="000000"/>
          <w:kern w:val="1"/>
          <w:lang w:val="ru-RU" w:eastAsia="ar-SA"/>
        </w:rPr>
        <w:t>оји</w:t>
      </w:r>
      <w:r w:rsidRPr="00AF1D44">
        <w:rPr>
          <w:rFonts w:eastAsia="Arial Unicode MS"/>
          <w:color w:val="000000"/>
          <w:spacing w:val="25"/>
          <w:kern w:val="1"/>
          <w:lang w:val="ru-RU" w:eastAsia="ar-SA"/>
        </w:rPr>
        <w:t xml:space="preserve"> </w:t>
      </w:r>
      <w:r w:rsidRPr="00AF1D44">
        <w:rPr>
          <w:rFonts w:eastAsia="Arial Unicode MS"/>
          <w:color w:val="000000"/>
          <w:kern w:val="1"/>
          <w:lang w:val="ru-RU" w:eastAsia="ar-SA"/>
        </w:rPr>
        <w:t>ће</w:t>
      </w:r>
      <w:r w:rsidRPr="00AF1D44">
        <w:rPr>
          <w:rFonts w:eastAsia="Arial Unicode MS"/>
          <w:color w:val="000000"/>
          <w:spacing w:val="21"/>
          <w:kern w:val="1"/>
          <w:lang w:val="ru-RU" w:eastAsia="ar-SA"/>
        </w:rPr>
        <w:t xml:space="preserve"> </w:t>
      </w:r>
      <w:r w:rsidRPr="00AF1D44">
        <w:rPr>
          <w:rFonts w:eastAsia="Arial Unicode MS"/>
          <w:color w:val="000000"/>
          <w:kern w:val="1"/>
          <w:lang w:val="ru-RU" w:eastAsia="ar-SA"/>
        </w:rPr>
        <w:t>и</w:t>
      </w:r>
      <w:r w:rsidRPr="00AF1D44">
        <w:rPr>
          <w:rFonts w:eastAsia="Arial Unicode MS"/>
          <w:color w:val="000000"/>
          <w:spacing w:val="-1"/>
          <w:kern w:val="1"/>
          <w:lang w:val="ru-RU" w:eastAsia="ar-SA"/>
        </w:rPr>
        <w:t>з</w:t>
      </w:r>
      <w:r w:rsidRPr="00AF1D44">
        <w:rPr>
          <w:rFonts w:eastAsia="Arial Unicode MS"/>
          <w:color w:val="000000"/>
          <w:kern w:val="1"/>
          <w:lang w:val="ru-RU" w:eastAsia="ar-SA"/>
        </w:rPr>
        <w:t>вр</w:t>
      </w:r>
      <w:r w:rsidRPr="00AF1D44">
        <w:rPr>
          <w:rFonts w:eastAsia="Arial Unicode MS"/>
          <w:color w:val="000000"/>
          <w:spacing w:val="-1"/>
          <w:kern w:val="1"/>
          <w:lang w:val="ru-RU" w:eastAsia="ar-SA"/>
        </w:rPr>
        <w:t>ш</w:t>
      </w:r>
      <w:r w:rsidRPr="00AF1D44">
        <w:rPr>
          <w:rFonts w:eastAsia="Arial Unicode MS"/>
          <w:color w:val="000000"/>
          <w:spacing w:val="2"/>
          <w:kern w:val="1"/>
          <w:lang w:val="ru-RU" w:eastAsia="ar-SA"/>
        </w:rPr>
        <w:t>и</w:t>
      </w:r>
      <w:r w:rsidRPr="00AF1D44">
        <w:rPr>
          <w:rFonts w:eastAsia="Arial Unicode MS"/>
          <w:color w:val="000000"/>
          <w:spacing w:val="-1"/>
          <w:kern w:val="1"/>
          <w:lang w:val="ru-RU" w:eastAsia="ar-SA"/>
        </w:rPr>
        <w:t>т</w:t>
      </w:r>
      <w:r w:rsidRPr="00AF1D44">
        <w:rPr>
          <w:rFonts w:eastAsia="Arial Unicode MS"/>
          <w:color w:val="000000"/>
          <w:kern w:val="1"/>
          <w:lang w:val="ru-RU" w:eastAsia="ar-SA"/>
        </w:rPr>
        <w:t>и</w:t>
      </w:r>
      <w:r w:rsidRPr="00AF1D44">
        <w:rPr>
          <w:rFonts w:eastAsia="Arial Unicode MS"/>
          <w:color w:val="000000"/>
          <w:spacing w:val="41"/>
          <w:kern w:val="1"/>
          <w:lang w:val="ru-RU" w:eastAsia="ar-SA"/>
        </w:rPr>
        <w:t xml:space="preserve"> </w:t>
      </w:r>
      <w:r w:rsidRPr="00AF1D44">
        <w:rPr>
          <w:rFonts w:eastAsia="Arial Unicode MS"/>
          <w:color w:val="000000"/>
          <w:spacing w:val="1"/>
          <w:kern w:val="1"/>
          <w:lang w:val="ru-RU" w:eastAsia="ar-SA"/>
        </w:rPr>
        <w:t>п</w:t>
      </w:r>
      <w:r w:rsidRPr="00AF1D44">
        <w:rPr>
          <w:rFonts w:eastAsia="Arial Unicode MS"/>
          <w:color w:val="000000"/>
          <w:spacing w:val="-5"/>
          <w:kern w:val="1"/>
          <w:lang w:val="ru-RU" w:eastAsia="ar-SA"/>
        </w:rPr>
        <w:t>о</w:t>
      </w:r>
      <w:r w:rsidRPr="00AF1D44">
        <w:rPr>
          <w:rFonts w:eastAsia="Arial Unicode MS"/>
          <w:color w:val="000000"/>
          <w:spacing w:val="-1"/>
          <w:kern w:val="1"/>
          <w:lang w:val="ru-RU" w:eastAsia="ar-SA"/>
        </w:rPr>
        <w:t>д</w:t>
      </w:r>
      <w:r w:rsidRPr="00AF1D44">
        <w:rPr>
          <w:rFonts w:eastAsia="Arial Unicode MS"/>
          <w:color w:val="000000"/>
          <w:spacing w:val="2"/>
          <w:kern w:val="1"/>
          <w:lang w:val="ru-RU" w:eastAsia="ar-SA"/>
        </w:rPr>
        <w:t>и</w:t>
      </w:r>
      <w:r w:rsidRPr="00AF1D44">
        <w:rPr>
          <w:rFonts w:eastAsia="Arial Unicode MS"/>
          <w:color w:val="000000"/>
          <w:spacing w:val="-4"/>
          <w:kern w:val="1"/>
          <w:lang w:val="ru-RU" w:eastAsia="ar-SA"/>
        </w:rPr>
        <w:t>з</w:t>
      </w:r>
      <w:r w:rsidRPr="00AF1D44">
        <w:rPr>
          <w:rFonts w:eastAsia="Arial Unicode MS"/>
          <w:color w:val="000000"/>
          <w:spacing w:val="-2"/>
          <w:kern w:val="1"/>
          <w:lang w:val="ru-RU" w:eastAsia="ar-SA"/>
        </w:rPr>
        <w:t>в</w:t>
      </w:r>
      <w:r w:rsidRPr="00AF1D44">
        <w:rPr>
          <w:rFonts w:eastAsia="Arial Unicode MS"/>
          <w:color w:val="000000"/>
          <w:kern w:val="1"/>
          <w:lang w:val="ru-RU" w:eastAsia="ar-SA"/>
        </w:rPr>
        <w:t>ођ</w:t>
      </w:r>
      <w:r w:rsidRPr="00AF1D44">
        <w:rPr>
          <w:rFonts w:eastAsia="Arial Unicode MS"/>
          <w:color w:val="000000"/>
          <w:spacing w:val="-3"/>
          <w:kern w:val="1"/>
          <w:lang w:val="ru-RU" w:eastAsia="ar-SA"/>
        </w:rPr>
        <w:t>а</w:t>
      </w:r>
      <w:r w:rsidRPr="00AF1D44">
        <w:rPr>
          <w:rFonts w:eastAsia="Arial Unicode MS"/>
          <w:color w:val="000000"/>
          <w:kern w:val="1"/>
          <w:lang w:val="ru-RU" w:eastAsia="ar-SA"/>
        </w:rPr>
        <w:t>ч</w:t>
      </w:r>
      <w:r w:rsidRPr="00AF1D44">
        <w:rPr>
          <w:rFonts w:eastAsia="Arial Unicode MS"/>
          <w:color w:val="000000"/>
          <w:spacing w:val="49"/>
          <w:kern w:val="1"/>
          <w:lang w:val="ru-RU" w:eastAsia="ar-SA"/>
        </w:rPr>
        <w:t xml:space="preserve"> </w:t>
      </w:r>
      <w:r w:rsidRPr="00AF1D44">
        <w:rPr>
          <w:rFonts w:eastAsia="Arial Unicode MS"/>
          <w:color w:val="000000"/>
          <w:kern w:val="1"/>
          <w:lang w:val="ru-RU" w:eastAsia="ar-SA"/>
        </w:rPr>
        <w:t>је:</w:t>
      </w:r>
      <w:r w:rsidRPr="00AF1D44">
        <w:rPr>
          <w:rFonts w:eastAsia="Arial Unicode MS"/>
          <w:color w:val="000000"/>
          <w:spacing w:val="20"/>
          <w:kern w:val="1"/>
          <w:lang w:eastAsia="ar-SA"/>
        </w:rPr>
        <w:t xml:space="preserve">_____________ </w:t>
      </w:r>
      <w:r w:rsidRPr="00AF1D44">
        <w:rPr>
          <w:rFonts w:eastAsia="Arial Unicode MS"/>
          <w:b/>
          <w:color w:val="000000"/>
          <w:spacing w:val="20"/>
          <w:kern w:val="1"/>
          <w:lang w:eastAsia="ar-SA"/>
        </w:rPr>
        <w:t>(</w:t>
      </w:r>
      <w:r w:rsidRPr="00AF1D44">
        <w:rPr>
          <w:rFonts w:eastAsia="Arial Unicode MS"/>
          <w:b/>
          <w:i/>
          <w:color w:val="000000"/>
          <w:spacing w:val="20"/>
          <w:kern w:val="1"/>
          <w:lang w:eastAsia="ar-SA"/>
        </w:rPr>
        <w:t>попуњава Наручилац у складу са Обрасцом Понуде)</w:t>
      </w:r>
    </w:p>
    <w:p w:rsidR="00AF1D44" w:rsidRPr="00AF1D44" w:rsidRDefault="00AF1D44" w:rsidP="00AF1D44">
      <w:pPr>
        <w:tabs>
          <w:tab w:val="left" w:pos="1350"/>
        </w:tabs>
        <w:suppressAutoHyphens/>
        <w:spacing w:before="7" w:after="120" w:line="247" w:lineRule="auto"/>
        <w:jc w:val="both"/>
        <w:rPr>
          <w:rFonts w:eastAsia="Arial Unicode MS"/>
          <w:color w:val="000000"/>
          <w:kern w:val="1"/>
          <w:lang w:val="ru-RU" w:eastAsia="ar-SA"/>
        </w:rPr>
      </w:pPr>
      <w:r w:rsidRPr="00AF1D44">
        <w:rPr>
          <w:rFonts w:eastAsia="Arial Unicode MS"/>
          <w:color w:val="000000"/>
          <w:kern w:val="1"/>
          <w:lang w:val="ru-RU" w:eastAsia="ar-SA"/>
        </w:rPr>
        <w:t>Извођач</w:t>
      </w:r>
      <w:r w:rsidRPr="00AF1D44">
        <w:rPr>
          <w:rFonts w:eastAsia="Arial Unicode MS"/>
          <w:color w:val="000000"/>
          <w:spacing w:val="23"/>
          <w:kern w:val="1"/>
          <w:lang w:val="ru-RU" w:eastAsia="ar-SA"/>
        </w:rPr>
        <w:t xml:space="preserve"> </w:t>
      </w:r>
      <w:r w:rsidRPr="00AF1D44">
        <w:rPr>
          <w:rFonts w:eastAsia="Arial Unicode MS"/>
          <w:color w:val="000000"/>
          <w:spacing w:val="3"/>
          <w:kern w:val="1"/>
          <w:lang w:val="ru-RU" w:eastAsia="ar-SA"/>
        </w:rPr>
        <w:t>к</w:t>
      </w:r>
      <w:r w:rsidRPr="00AF1D44">
        <w:rPr>
          <w:rFonts w:eastAsia="Arial Unicode MS"/>
          <w:color w:val="000000"/>
          <w:kern w:val="1"/>
          <w:lang w:val="ru-RU" w:eastAsia="ar-SA"/>
        </w:rPr>
        <w:t xml:space="preserve">оји  </w:t>
      </w:r>
      <w:r w:rsidRPr="00AF1D44">
        <w:rPr>
          <w:rFonts w:eastAsia="Arial Unicode MS"/>
          <w:color w:val="000000"/>
          <w:spacing w:val="2"/>
          <w:kern w:val="1"/>
          <w:lang w:val="ru-RU" w:eastAsia="ar-SA"/>
        </w:rPr>
        <w:t>ј</w:t>
      </w:r>
      <w:r w:rsidRPr="00AF1D44">
        <w:rPr>
          <w:rFonts w:eastAsia="Arial Unicode MS"/>
          <w:color w:val="000000"/>
          <w:kern w:val="1"/>
          <w:lang w:val="ru-RU" w:eastAsia="ar-SA"/>
        </w:rPr>
        <w:t>е</w:t>
      </w:r>
      <w:r w:rsidRPr="00AF1D44">
        <w:rPr>
          <w:rFonts w:eastAsia="Arial Unicode MS"/>
          <w:color w:val="000000"/>
          <w:spacing w:val="49"/>
          <w:kern w:val="1"/>
          <w:lang w:val="ru-RU" w:eastAsia="ar-SA"/>
        </w:rPr>
        <w:t xml:space="preserve"> </w:t>
      </w:r>
      <w:r w:rsidRPr="00AF1D44">
        <w:rPr>
          <w:rFonts w:eastAsia="Arial Unicode MS"/>
          <w:color w:val="000000"/>
          <w:kern w:val="1"/>
          <w:lang w:val="ru-RU" w:eastAsia="ar-SA"/>
        </w:rPr>
        <w:t>и</w:t>
      </w:r>
      <w:r w:rsidRPr="00AF1D44">
        <w:rPr>
          <w:rFonts w:eastAsia="Arial Unicode MS"/>
          <w:color w:val="000000"/>
          <w:spacing w:val="-1"/>
          <w:kern w:val="1"/>
          <w:lang w:val="ru-RU" w:eastAsia="ar-SA"/>
        </w:rPr>
        <w:t>з</w:t>
      </w:r>
      <w:r w:rsidRPr="00AF1D44">
        <w:rPr>
          <w:rFonts w:eastAsia="Arial Unicode MS"/>
          <w:color w:val="000000"/>
          <w:kern w:val="1"/>
          <w:lang w:val="ru-RU" w:eastAsia="ar-SA"/>
        </w:rPr>
        <w:t>вр</w:t>
      </w:r>
      <w:r w:rsidRPr="00AF1D44">
        <w:rPr>
          <w:rFonts w:eastAsia="Arial Unicode MS"/>
          <w:color w:val="000000"/>
          <w:spacing w:val="-3"/>
          <w:kern w:val="1"/>
          <w:lang w:val="ru-RU" w:eastAsia="ar-SA"/>
        </w:rPr>
        <w:t>ш</w:t>
      </w:r>
      <w:r w:rsidRPr="00AF1D44">
        <w:rPr>
          <w:rFonts w:eastAsia="Arial Unicode MS"/>
          <w:color w:val="000000"/>
          <w:kern w:val="1"/>
          <w:lang w:val="ru-RU" w:eastAsia="ar-SA"/>
        </w:rPr>
        <w:t xml:space="preserve">ење </w:t>
      </w:r>
      <w:r w:rsidRPr="00AF1D44">
        <w:rPr>
          <w:rFonts w:eastAsia="Arial Unicode MS"/>
          <w:color w:val="000000"/>
          <w:spacing w:val="21"/>
          <w:kern w:val="1"/>
          <w:lang w:val="ru-RU" w:eastAsia="ar-SA"/>
        </w:rPr>
        <w:t xml:space="preserve"> </w:t>
      </w:r>
      <w:r w:rsidRPr="00AF1D44">
        <w:rPr>
          <w:rFonts w:eastAsia="Arial Unicode MS"/>
          <w:color w:val="000000"/>
          <w:spacing w:val="-5"/>
          <w:kern w:val="1"/>
          <w:lang w:val="ru-RU" w:eastAsia="ar-SA"/>
        </w:rPr>
        <w:t>у</w:t>
      </w:r>
      <w:r w:rsidRPr="00AF1D44">
        <w:rPr>
          <w:rFonts w:eastAsia="Arial Unicode MS"/>
          <w:color w:val="000000"/>
          <w:spacing w:val="-4"/>
          <w:kern w:val="1"/>
          <w:lang w:val="ru-RU" w:eastAsia="ar-SA"/>
        </w:rPr>
        <w:t>г</w:t>
      </w:r>
      <w:r w:rsidRPr="00AF1D44">
        <w:rPr>
          <w:rFonts w:eastAsia="Arial Unicode MS"/>
          <w:color w:val="000000"/>
          <w:kern w:val="1"/>
          <w:lang w:val="ru-RU" w:eastAsia="ar-SA"/>
        </w:rPr>
        <w:t>о</w:t>
      </w:r>
      <w:r w:rsidRPr="00AF1D44">
        <w:rPr>
          <w:rFonts w:eastAsia="Arial Unicode MS"/>
          <w:color w:val="000000"/>
          <w:spacing w:val="-2"/>
          <w:kern w:val="1"/>
          <w:lang w:val="ru-RU" w:eastAsia="ar-SA"/>
        </w:rPr>
        <w:t>в</w:t>
      </w:r>
      <w:r w:rsidRPr="00AF1D44">
        <w:rPr>
          <w:rFonts w:eastAsia="Arial Unicode MS"/>
          <w:color w:val="000000"/>
          <w:kern w:val="1"/>
          <w:lang w:val="ru-RU" w:eastAsia="ar-SA"/>
        </w:rPr>
        <w:t>оре</w:t>
      </w:r>
      <w:r w:rsidRPr="00AF1D44">
        <w:rPr>
          <w:rFonts w:eastAsia="Arial Unicode MS"/>
          <w:color w:val="000000"/>
          <w:spacing w:val="-2"/>
          <w:kern w:val="1"/>
          <w:lang w:val="ru-RU" w:eastAsia="ar-SA"/>
        </w:rPr>
        <w:t>н</w:t>
      </w:r>
      <w:r w:rsidRPr="00AF1D44">
        <w:rPr>
          <w:rFonts w:eastAsia="Arial Unicode MS"/>
          <w:color w:val="000000"/>
          <w:kern w:val="1"/>
          <w:lang w:val="ru-RU" w:eastAsia="ar-SA"/>
        </w:rPr>
        <w:t xml:space="preserve">их радова, </w:t>
      </w:r>
      <w:r w:rsidRPr="00AF1D44">
        <w:rPr>
          <w:rFonts w:eastAsia="Arial Unicode MS"/>
          <w:color w:val="000000"/>
          <w:spacing w:val="14"/>
          <w:kern w:val="1"/>
          <w:lang w:val="ru-RU" w:eastAsia="ar-SA"/>
        </w:rPr>
        <w:t xml:space="preserve"> </w:t>
      </w:r>
      <w:r w:rsidRPr="00AF1D44">
        <w:rPr>
          <w:rFonts w:eastAsia="Arial Unicode MS"/>
          <w:color w:val="000000"/>
          <w:kern w:val="1"/>
          <w:lang w:val="ru-RU" w:eastAsia="ar-SA"/>
        </w:rPr>
        <w:t>у</w:t>
      </w:r>
      <w:r w:rsidRPr="00AF1D44">
        <w:rPr>
          <w:rFonts w:eastAsia="Arial Unicode MS"/>
          <w:color w:val="000000"/>
          <w:spacing w:val="46"/>
          <w:kern w:val="1"/>
          <w:lang w:val="ru-RU" w:eastAsia="ar-SA"/>
        </w:rPr>
        <w:t xml:space="preserve"> </w:t>
      </w:r>
      <w:r w:rsidRPr="00AF1D44">
        <w:rPr>
          <w:rFonts w:eastAsia="Arial Unicode MS"/>
          <w:color w:val="000000"/>
          <w:kern w:val="1"/>
          <w:lang w:val="ru-RU" w:eastAsia="ar-SA"/>
        </w:rPr>
        <w:t>с</w:t>
      </w:r>
      <w:r w:rsidRPr="00AF1D44">
        <w:rPr>
          <w:rFonts w:eastAsia="Arial Unicode MS"/>
          <w:color w:val="000000"/>
          <w:spacing w:val="3"/>
          <w:kern w:val="1"/>
          <w:lang w:val="ru-RU" w:eastAsia="ar-SA"/>
        </w:rPr>
        <w:t>к</w:t>
      </w:r>
      <w:r w:rsidRPr="00AF1D44">
        <w:rPr>
          <w:rFonts w:eastAsia="Arial Unicode MS"/>
          <w:color w:val="000000"/>
          <w:spacing w:val="-3"/>
          <w:kern w:val="1"/>
          <w:lang w:val="ru-RU" w:eastAsia="ar-SA"/>
        </w:rPr>
        <w:t>л</w:t>
      </w:r>
      <w:r w:rsidRPr="00AF1D44">
        <w:rPr>
          <w:rFonts w:eastAsia="Arial Unicode MS"/>
          <w:color w:val="000000"/>
          <w:spacing w:val="2"/>
          <w:kern w:val="1"/>
          <w:lang w:val="ru-RU" w:eastAsia="ar-SA"/>
        </w:rPr>
        <w:t>а</w:t>
      </w:r>
      <w:r w:rsidRPr="00AF1D44">
        <w:rPr>
          <w:rFonts w:eastAsia="Arial Unicode MS"/>
          <w:color w:val="000000"/>
          <w:spacing w:val="1"/>
          <w:kern w:val="1"/>
          <w:lang w:val="ru-RU" w:eastAsia="ar-SA"/>
        </w:rPr>
        <w:t>д</w:t>
      </w:r>
      <w:r w:rsidRPr="00AF1D44">
        <w:rPr>
          <w:rFonts w:eastAsia="Arial Unicode MS"/>
          <w:color w:val="000000"/>
          <w:kern w:val="1"/>
          <w:lang w:val="ru-RU" w:eastAsia="ar-SA"/>
        </w:rPr>
        <w:t xml:space="preserve">у </w:t>
      </w:r>
      <w:r w:rsidRPr="00AF1D44">
        <w:rPr>
          <w:rFonts w:eastAsia="Arial Unicode MS"/>
          <w:color w:val="000000"/>
          <w:spacing w:val="6"/>
          <w:kern w:val="1"/>
          <w:lang w:val="ru-RU" w:eastAsia="ar-SA"/>
        </w:rPr>
        <w:t xml:space="preserve"> </w:t>
      </w:r>
      <w:r w:rsidRPr="00AF1D44">
        <w:rPr>
          <w:rFonts w:eastAsia="Arial Unicode MS"/>
          <w:color w:val="000000"/>
          <w:kern w:val="1"/>
          <w:lang w:val="ru-RU" w:eastAsia="ar-SA"/>
        </w:rPr>
        <w:t>са</w:t>
      </w:r>
      <w:r w:rsidRPr="00AF1D44">
        <w:rPr>
          <w:rFonts w:eastAsia="Arial Unicode MS"/>
          <w:color w:val="000000"/>
          <w:spacing w:val="51"/>
          <w:kern w:val="1"/>
          <w:lang w:val="ru-RU" w:eastAsia="ar-SA"/>
        </w:rPr>
        <w:t xml:space="preserve"> </w:t>
      </w:r>
      <w:r w:rsidRPr="00AF1D44">
        <w:rPr>
          <w:rFonts w:eastAsia="Arial Unicode MS"/>
          <w:color w:val="000000"/>
          <w:kern w:val="1"/>
          <w:lang w:val="ru-RU" w:eastAsia="ar-SA"/>
        </w:rPr>
        <w:t>По</w:t>
      </w:r>
      <w:r w:rsidRPr="00AF1D44">
        <w:rPr>
          <w:rFonts w:eastAsia="Arial Unicode MS"/>
          <w:color w:val="000000"/>
          <w:spacing w:val="1"/>
          <w:kern w:val="1"/>
          <w:lang w:val="ru-RU" w:eastAsia="ar-SA"/>
        </w:rPr>
        <w:t>н</w:t>
      </w:r>
      <w:r w:rsidRPr="00AF1D44">
        <w:rPr>
          <w:rFonts w:eastAsia="Arial Unicode MS"/>
          <w:color w:val="000000"/>
          <w:spacing w:val="-10"/>
          <w:kern w:val="1"/>
          <w:lang w:val="ru-RU" w:eastAsia="ar-SA"/>
        </w:rPr>
        <w:t>у</w:t>
      </w:r>
      <w:r w:rsidRPr="00AF1D44">
        <w:rPr>
          <w:rFonts w:eastAsia="Arial Unicode MS"/>
          <w:color w:val="000000"/>
          <w:spacing w:val="1"/>
          <w:kern w:val="1"/>
          <w:lang w:val="ru-RU" w:eastAsia="ar-SA"/>
        </w:rPr>
        <w:t>д</w:t>
      </w:r>
      <w:r w:rsidRPr="00AF1D44">
        <w:rPr>
          <w:rFonts w:eastAsia="Arial Unicode MS"/>
          <w:color w:val="000000"/>
          <w:spacing w:val="2"/>
          <w:kern w:val="1"/>
          <w:lang w:val="ru-RU" w:eastAsia="ar-SA"/>
        </w:rPr>
        <w:t>о</w:t>
      </w:r>
      <w:r w:rsidRPr="00AF1D44">
        <w:rPr>
          <w:rFonts w:eastAsia="Arial Unicode MS"/>
          <w:color w:val="000000"/>
          <w:spacing w:val="-1"/>
          <w:kern w:val="1"/>
          <w:lang w:val="ru-RU" w:eastAsia="ar-SA"/>
        </w:rPr>
        <w:t>м</w:t>
      </w:r>
      <w:r w:rsidRPr="00AF1D44">
        <w:rPr>
          <w:rFonts w:eastAsia="Arial Unicode MS"/>
          <w:color w:val="000000"/>
          <w:kern w:val="1"/>
          <w:lang w:val="ru-RU" w:eastAsia="ar-SA"/>
        </w:rPr>
        <w:t xml:space="preserve">, </w:t>
      </w:r>
      <w:r w:rsidRPr="00AF1D44">
        <w:rPr>
          <w:rFonts w:eastAsia="Arial Unicode MS"/>
          <w:color w:val="000000"/>
          <w:spacing w:val="19"/>
          <w:kern w:val="1"/>
          <w:lang w:val="ru-RU" w:eastAsia="ar-SA"/>
        </w:rPr>
        <w:t xml:space="preserve"> </w:t>
      </w:r>
      <w:r w:rsidRPr="00AF1D44">
        <w:rPr>
          <w:rFonts w:eastAsia="Arial Unicode MS"/>
          <w:color w:val="000000"/>
          <w:spacing w:val="-1"/>
          <w:kern w:val="1"/>
          <w:lang w:val="ru-RU" w:eastAsia="ar-SA"/>
        </w:rPr>
        <w:t>д</w:t>
      </w:r>
      <w:r w:rsidRPr="00AF1D44">
        <w:rPr>
          <w:rFonts w:eastAsia="Arial Unicode MS"/>
          <w:color w:val="000000"/>
          <w:spacing w:val="-7"/>
          <w:kern w:val="1"/>
          <w:lang w:val="ru-RU" w:eastAsia="ar-SA"/>
        </w:rPr>
        <w:t>е</w:t>
      </w:r>
      <w:r w:rsidRPr="00AF1D44">
        <w:rPr>
          <w:rFonts w:eastAsia="Arial Unicode MS"/>
          <w:color w:val="000000"/>
          <w:spacing w:val="-1"/>
          <w:kern w:val="1"/>
          <w:lang w:val="ru-RU" w:eastAsia="ar-SA"/>
        </w:rPr>
        <w:t>л</w:t>
      </w:r>
      <w:r w:rsidRPr="00AF1D44">
        <w:rPr>
          <w:rFonts w:eastAsia="Arial Unicode MS"/>
          <w:color w:val="000000"/>
          <w:kern w:val="1"/>
          <w:lang w:val="ru-RU" w:eastAsia="ar-SA"/>
        </w:rPr>
        <w:t>и</w:t>
      </w:r>
      <w:r w:rsidRPr="00AF1D44">
        <w:rPr>
          <w:rFonts w:eastAsia="Arial Unicode MS"/>
          <w:color w:val="000000"/>
          <w:spacing w:val="-1"/>
          <w:kern w:val="1"/>
          <w:lang w:val="ru-RU" w:eastAsia="ar-SA"/>
        </w:rPr>
        <w:t>м</w:t>
      </w:r>
      <w:r w:rsidRPr="00AF1D44">
        <w:rPr>
          <w:rFonts w:eastAsia="Arial Unicode MS"/>
          <w:color w:val="000000"/>
          <w:kern w:val="1"/>
          <w:lang w:val="ru-RU" w:eastAsia="ar-SA"/>
        </w:rPr>
        <w:t>ич</w:t>
      </w:r>
      <w:r w:rsidRPr="00AF1D44">
        <w:rPr>
          <w:rFonts w:eastAsia="Arial Unicode MS"/>
          <w:color w:val="000000"/>
          <w:spacing w:val="-2"/>
          <w:kern w:val="1"/>
          <w:lang w:val="ru-RU" w:eastAsia="ar-SA"/>
        </w:rPr>
        <w:t>н</w:t>
      </w:r>
      <w:r w:rsidRPr="00AF1D44">
        <w:rPr>
          <w:rFonts w:eastAsia="Arial Unicode MS"/>
          <w:color w:val="000000"/>
          <w:kern w:val="1"/>
          <w:lang w:val="ru-RU" w:eastAsia="ar-SA"/>
        </w:rPr>
        <w:t>о</w:t>
      </w:r>
    </w:p>
    <w:p w:rsidR="00AF1D44" w:rsidRPr="00AF1D44" w:rsidRDefault="00AF1D44" w:rsidP="00AF1D44">
      <w:pPr>
        <w:tabs>
          <w:tab w:val="left" w:pos="1350"/>
        </w:tabs>
        <w:suppressAutoHyphens/>
        <w:spacing w:before="7" w:after="120" w:line="247" w:lineRule="auto"/>
        <w:jc w:val="both"/>
        <w:rPr>
          <w:rFonts w:eastAsia="Arial Unicode MS"/>
          <w:color w:val="000000"/>
          <w:w w:val="103"/>
          <w:kern w:val="1"/>
          <w:lang w:val="ru-RU" w:eastAsia="ar-SA"/>
        </w:rPr>
      </w:pPr>
      <w:r w:rsidRPr="00AF1D44">
        <w:rPr>
          <w:rFonts w:eastAsia="Arial Unicode MS"/>
          <w:color w:val="000000"/>
          <w:spacing w:val="-8"/>
          <w:w w:val="103"/>
          <w:kern w:val="1"/>
          <w:lang w:val="ru-RU" w:eastAsia="ar-SA"/>
        </w:rPr>
        <w:t>у</w:t>
      </w:r>
      <w:r w:rsidRPr="00AF1D44">
        <w:rPr>
          <w:rFonts w:eastAsia="Arial Unicode MS"/>
          <w:color w:val="000000"/>
          <w:spacing w:val="4"/>
          <w:w w:val="103"/>
          <w:kern w:val="1"/>
          <w:lang w:val="ru-RU" w:eastAsia="ar-SA"/>
        </w:rPr>
        <w:t>с</w:t>
      </w:r>
      <w:r w:rsidRPr="00AF1D44">
        <w:rPr>
          <w:rFonts w:eastAsia="Arial Unicode MS"/>
          <w:color w:val="000000"/>
          <w:spacing w:val="1"/>
          <w:w w:val="103"/>
          <w:kern w:val="1"/>
          <w:lang w:val="ru-RU" w:eastAsia="ar-SA"/>
        </w:rPr>
        <w:t>т</w:t>
      </w:r>
      <w:r w:rsidRPr="00AF1D44">
        <w:rPr>
          <w:rFonts w:eastAsia="Arial Unicode MS"/>
          <w:color w:val="000000"/>
          <w:spacing w:val="-3"/>
          <w:w w:val="103"/>
          <w:kern w:val="1"/>
          <w:lang w:val="ru-RU" w:eastAsia="ar-SA"/>
        </w:rPr>
        <w:t>у</w:t>
      </w:r>
      <w:r w:rsidRPr="00AF1D44">
        <w:rPr>
          <w:rFonts w:eastAsia="Arial Unicode MS"/>
          <w:color w:val="000000"/>
          <w:spacing w:val="1"/>
          <w:w w:val="103"/>
          <w:kern w:val="1"/>
          <w:lang w:val="ru-RU" w:eastAsia="ar-SA"/>
        </w:rPr>
        <w:t>п</w:t>
      </w:r>
      <w:r w:rsidRPr="00AF1D44">
        <w:rPr>
          <w:rFonts w:eastAsia="Arial Unicode MS"/>
          <w:color w:val="000000"/>
          <w:w w:val="103"/>
          <w:kern w:val="1"/>
          <w:lang w:val="ru-RU" w:eastAsia="ar-SA"/>
        </w:rPr>
        <w:t>ио</w:t>
      </w:r>
      <w:r w:rsidRPr="00AF1D44">
        <w:rPr>
          <w:rFonts w:eastAsia="Arial Unicode MS"/>
          <w:color w:val="000000"/>
          <w:w w:val="103"/>
          <w:kern w:val="1"/>
          <w:lang w:eastAsia="ar-SA"/>
        </w:rPr>
        <w:t xml:space="preserve"> </w:t>
      </w:r>
      <w:r w:rsidRPr="00AF1D44">
        <w:rPr>
          <w:rFonts w:eastAsia="Arial Unicode MS"/>
          <w:color w:val="000000"/>
          <w:spacing w:val="1"/>
          <w:kern w:val="1"/>
          <w:lang w:val="ru-RU" w:eastAsia="ar-SA"/>
        </w:rPr>
        <w:t>п</w:t>
      </w:r>
      <w:r w:rsidRPr="00AF1D44">
        <w:rPr>
          <w:rFonts w:eastAsia="Arial Unicode MS"/>
          <w:color w:val="000000"/>
          <w:spacing w:val="-5"/>
          <w:kern w:val="1"/>
          <w:lang w:val="ru-RU" w:eastAsia="ar-SA"/>
        </w:rPr>
        <w:t>о</w:t>
      </w:r>
      <w:r w:rsidRPr="00AF1D44">
        <w:rPr>
          <w:rFonts w:eastAsia="Arial Unicode MS"/>
          <w:color w:val="000000"/>
          <w:spacing w:val="-1"/>
          <w:kern w:val="1"/>
          <w:lang w:val="ru-RU" w:eastAsia="ar-SA"/>
        </w:rPr>
        <w:t>д</w:t>
      </w:r>
      <w:r w:rsidRPr="00AF1D44">
        <w:rPr>
          <w:rFonts w:eastAsia="Arial Unicode MS"/>
          <w:color w:val="000000"/>
          <w:kern w:val="1"/>
          <w:lang w:val="ru-RU" w:eastAsia="ar-SA"/>
        </w:rPr>
        <w:t>и</w:t>
      </w:r>
      <w:r w:rsidRPr="00AF1D44">
        <w:rPr>
          <w:rFonts w:eastAsia="Arial Unicode MS"/>
          <w:color w:val="000000"/>
          <w:spacing w:val="-4"/>
          <w:kern w:val="1"/>
          <w:lang w:val="ru-RU" w:eastAsia="ar-SA"/>
        </w:rPr>
        <w:t>з</w:t>
      </w:r>
      <w:r w:rsidRPr="00AF1D44">
        <w:rPr>
          <w:rFonts w:eastAsia="Arial Unicode MS"/>
          <w:color w:val="000000"/>
          <w:spacing w:val="-2"/>
          <w:kern w:val="1"/>
          <w:lang w:val="ru-RU" w:eastAsia="ar-SA"/>
        </w:rPr>
        <w:t>в</w:t>
      </w:r>
      <w:r w:rsidRPr="00AF1D44">
        <w:rPr>
          <w:rFonts w:eastAsia="Arial Unicode MS"/>
          <w:color w:val="000000"/>
          <w:kern w:val="1"/>
          <w:lang w:val="ru-RU" w:eastAsia="ar-SA"/>
        </w:rPr>
        <w:t>ођ</w:t>
      </w:r>
      <w:r w:rsidRPr="00AF1D44">
        <w:rPr>
          <w:rFonts w:eastAsia="Arial Unicode MS"/>
          <w:color w:val="000000"/>
          <w:spacing w:val="-5"/>
          <w:kern w:val="1"/>
          <w:lang w:val="ru-RU" w:eastAsia="ar-SA"/>
        </w:rPr>
        <w:t>а</w:t>
      </w:r>
      <w:r w:rsidRPr="00AF1D44">
        <w:rPr>
          <w:rFonts w:eastAsia="Arial Unicode MS"/>
          <w:color w:val="000000"/>
          <w:spacing w:val="2"/>
          <w:kern w:val="1"/>
          <w:lang w:val="ru-RU" w:eastAsia="ar-SA"/>
        </w:rPr>
        <w:t>ч</w:t>
      </w:r>
      <w:r w:rsidRPr="00AF1D44">
        <w:rPr>
          <w:rFonts w:eastAsia="Arial Unicode MS"/>
          <w:color w:val="000000"/>
          <w:spacing w:val="-24"/>
          <w:kern w:val="1"/>
          <w:lang w:val="ru-RU" w:eastAsia="ar-SA"/>
        </w:rPr>
        <w:t>у</w:t>
      </w:r>
      <w:r w:rsidRPr="00AF1D44">
        <w:rPr>
          <w:rFonts w:eastAsia="Arial Unicode MS"/>
          <w:color w:val="000000"/>
          <w:kern w:val="1"/>
          <w:lang w:val="ru-RU" w:eastAsia="ar-SA"/>
        </w:rPr>
        <w:t xml:space="preserve">, </w:t>
      </w:r>
      <w:r w:rsidRPr="00AF1D44">
        <w:rPr>
          <w:rFonts w:eastAsia="Arial Unicode MS"/>
          <w:color w:val="000000"/>
          <w:spacing w:val="16"/>
          <w:kern w:val="1"/>
          <w:lang w:val="ru-RU" w:eastAsia="ar-SA"/>
        </w:rPr>
        <w:t xml:space="preserve"> </w:t>
      </w:r>
      <w:r w:rsidRPr="00AF1D44">
        <w:rPr>
          <w:rFonts w:eastAsia="Arial Unicode MS"/>
          <w:color w:val="000000"/>
          <w:kern w:val="1"/>
          <w:lang w:val="ru-RU" w:eastAsia="ar-SA"/>
        </w:rPr>
        <w:t>у</w:t>
      </w:r>
      <w:r w:rsidRPr="00AF1D44">
        <w:rPr>
          <w:rFonts w:eastAsia="Arial Unicode MS"/>
          <w:color w:val="000000"/>
          <w:spacing w:val="31"/>
          <w:kern w:val="1"/>
          <w:lang w:val="ru-RU" w:eastAsia="ar-SA"/>
        </w:rPr>
        <w:t xml:space="preserve"> </w:t>
      </w:r>
      <w:r w:rsidRPr="00AF1D44">
        <w:rPr>
          <w:rFonts w:eastAsia="Arial Unicode MS"/>
          <w:color w:val="000000"/>
          <w:spacing w:val="1"/>
          <w:kern w:val="1"/>
          <w:lang w:val="ru-RU" w:eastAsia="ar-SA"/>
        </w:rPr>
        <w:t>п</w:t>
      </w:r>
      <w:r w:rsidRPr="00AF1D44">
        <w:rPr>
          <w:rFonts w:eastAsia="Arial Unicode MS"/>
          <w:color w:val="000000"/>
          <w:spacing w:val="-2"/>
          <w:kern w:val="1"/>
          <w:lang w:val="ru-RU" w:eastAsia="ar-SA"/>
        </w:rPr>
        <w:t>о</w:t>
      </w:r>
      <w:r w:rsidRPr="00AF1D44">
        <w:rPr>
          <w:rFonts w:eastAsia="Arial Unicode MS"/>
          <w:color w:val="000000"/>
          <w:spacing w:val="-1"/>
          <w:kern w:val="1"/>
          <w:lang w:val="ru-RU" w:eastAsia="ar-SA"/>
        </w:rPr>
        <w:t>т</w:t>
      </w:r>
      <w:r w:rsidRPr="00AF1D44">
        <w:rPr>
          <w:rFonts w:eastAsia="Arial Unicode MS"/>
          <w:color w:val="000000"/>
          <w:spacing w:val="3"/>
          <w:kern w:val="1"/>
          <w:lang w:val="ru-RU" w:eastAsia="ar-SA"/>
        </w:rPr>
        <w:t>п</w:t>
      </w:r>
      <w:r w:rsidRPr="00AF1D44">
        <w:rPr>
          <w:rFonts w:eastAsia="Arial Unicode MS"/>
          <w:color w:val="000000"/>
          <w:spacing w:val="-3"/>
          <w:kern w:val="1"/>
          <w:lang w:val="ru-RU" w:eastAsia="ar-SA"/>
        </w:rPr>
        <w:t>у</w:t>
      </w:r>
      <w:r w:rsidRPr="00AF1D44">
        <w:rPr>
          <w:rFonts w:eastAsia="Arial Unicode MS"/>
          <w:color w:val="000000"/>
          <w:spacing w:val="-2"/>
          <w:kern w:val="1"/>
          <w:lang w:val="ru-RU" w:eastAsia="ar-SA"/>
        </w:rPr>
        <w:t>н</w:t>
      </w:r>
      <w:r w:rsidRPr="00AF1D44">
        <w:rPr>
          <w:rFonts w:eastAsia="Arial Unicode MS"/>
          <w:color w:val="000000"/>
          <w:spacing w:val="2"/>
          <w:kern w:val="1"/>
          <w:lang w:val="ru-RU" w:eastAsia="ar-SA"/>
        </w:rPr>
        <w:t>о</w:t>
      </w:r>
      <w:r w:rsidRPr="00AF1D44">
        <w:rPr>
          <w:rFonts w:eastAsia="Arial Unicode MS"/>
          <w:color w:val="000000"/>
          <w:kern w:val="1"/>
          <w:lang w:val="ru-RU" w:eastAsia="ar-SA"/>
        </w:rPr>
        <w:t>с</w:t>
      </w:r>
      <w:r w:rsidRPr="00AF1D44">
        <w:rPr>
          <w:rFonts w:eastAsia="Arial Unicode MS"/>
          <w:color w:val="000000"/>
          <w:spacing w:val="-1"/>
          <w:kern w:val="1"/>
          <w:lang w:val="ru-RU" w:eastAsia="ar-SA"/>
        </w:rPr>
        <w:t>т</w:t>
      </w:r>
      <w:r w:rsidRPr="00AF1D44">
        <w:rPr>
          <w:rFonts w:eastAsia="Arial Unicode MS"/>
          <w:color w:val="000000"/>
          <w:kern w:val="1"/>
          <w:lang w:val="ru-RU" w:eastAsia="ar-SA"/>
        </w:rPr>
        <w:t xml:space="preserve">и </w:t>
      </w:r>
      <w:r w:rsidRPr="00AF1D44">
        <w:rPr>
          <w:rFonts w:eastAsia="Arial Unicode MS"/>
          <w:color w:val="000000"/>
          <w:spacing w:val="6"/>
          <w:kern w:val="1"/>
          <w:lang w:val="ru-RU" w:eastAsia="ar-SA"/>
        </w:rPr>
        <w:t xml:space="preserve"> </w:t>
      </w:r>
      <w:r w:rsidRPr="00AF1D44">
        <w:rPr>
          <w:rFonts w:eastAsia="Arial Unicode MS"/>
          <w:color w:val="000000"/>
          <w:spacing w:val="-5"/>
          <w:kern w:val="1"/>
          <w:lang w:val="ru-RU" w:eastAsia="ar-SA"/>
        </w:rPr>
        <w:t>о</w:t>
      </w:r>
      <w:r w:rsidRPr="00AF1D44">
        <w:rPr>
          <w:rFonts w:eastAsia="Arial Unicode MS"/>
          <w:color w:val="000000"/>
          <w:spacing w:val="1"/>
          <w:kern w:val="1"/>
          <w:lang w:val="ru-RU" w:eastAsia="ar-SA"/>
        </w:rPr>
        <w:t>д</w:t>
      </w:r>
      <w:r w:rsidRPr="00AF1D44">
        <w:rPr>
          <w:rFonts w:eastAsia="Arial Unicode MS"/>
          <w:color w:val="000000"/>
          <w:spacing w:val="-6"/>
          <w:kern w:val="1"/>
          <w:lang w:val="ru-RU" w:eastAsia="ar-SA"/>
        </w:rPr>
        <w:t>г</w:t>
      </w:r>
      <w:r w:rsidRPr="00AF1D44">
        <w:rPr>
          <w:rFonts w:eastAsia="Arial Unicode MS"/>
          <w:color w:val="000000"/>
          <w:kern w:val="1"/>
          <w:lang w:val="ru-RU" w:eastAsia="ar-SA"/>
        </w:rPr>
        <w:t>о</w:t>
      </w:r>
      <w:r w:rsidRPr="00AF1D44">
        <w:rPr>
          <w:rFonts w:eastAsia="Arial Unicode MS"/>
          <w:color w:val="000000"/>
          <w:spacing w:val="-2"/>
          <w:kern w:val="1"/>
          <w:lang w:val="ru-RU" w:eastAsia="ar-SA"/>
        </w:rPr>
        <w:t>в</w:t>
      </w:r>
      <w:r w:rsidRPr="00AF1D44">
        <w:rPr>
          <w:rFonts w:eastAsia="Arial Unicode MS"/>
          <w:color w:val="000000"/>
          <w:kern w:val="1"/>
          <w:lang w:val="ru-RU" w:eastAsia="ar-SA"/>
        </w:rPr>
        <w:t xml:space="preserve">ара </w:t>
      </w:r>
      <w:r w:rsidRPr="00AF1D44">
        <w:rPr>
          <w:rFonts w:eastAsia="Arial Unicode MS"/>
          <w:color w:val="000000"/>
          <w:spacing w:val="3"/>
          <w:kern w:val="1"/>
          <w:lang w:val="ru-RU" w:eastAsia="ar-SA"/>
        </w:rPr>
        <w:t xml:space="preserve"> </w:t>
      </w:r>
      <w:r w:rsidRPr="00AF1D44">
        <w:rPr>
          <w:rFonts w:eastAsia="Arial Unicode MS"/>
          <w:color w:val="000000"/>
          <w:spacing w:val="-2"/>
          <w:kern w:val="1"/>
          <w:lang w:eastAsia="ar-SA"/>
        </w:rPr>
        <w:t>Н</w:t>
      </w:r>
      <w:r w:rsidRPr="00AF1D44">
        <w:rPr>
          <w:rFonts w:eastAsia="Arial Unicode MS"/>
          <w:color w:val="000000"/>
          <w:kern w:val="1"/>
          <w:lang w:val="ru-RU" w:eastAsia="ar-SA"/>
        </w:rPr>
        <w:t>ар</w:t>
      </w:r>
      <w:r w:rsidRPr="00AF1D44">
        <w:rPr>
          <w:rFonts w:eastAsia="Arial Unicode MS"/>
          <w:color w:val="000000"/>
          <w:spacing w:val="-5"/>
          <w:kern w:val="1"/>
          <w:lang w:val="ru-RU" w:eastAsia="ar-SA"/>
        </w:rPr>
        <w:t>у</w:t>
      </w:r>
      <w:r w:rsidRPr="00AF1D44">
        <w:rPr>
          <w:rFonts w:eastAsia="Arial Unicode MS"/>
          <w:color w:val="000000"/>
          <w:spacing w:val="2"/>
          <w:kern w:val="1"/>
          <w:lang w:val="ru-RU" w:eastAsia="ar-SA"/>
        </w:rPr>
        <w:t>ч</w:t>
      </w:r>
      <w:r w:rsidRPr="00AF1D44">
        <w:rPr>
          <w:rFonts w:eastAsia="Arial Unicode MS"/>
          <w:color w:val="000000"/>
          <w:kern w:val="1"/>
          <w:lang w:val="ru-RU" w:eastAsia="ar-SA"/>
        </w:rPr>
        <w:t>ио</w:t>
      </w:r>
      <w:r w:rsidRPr="00AF1D44">
        <w:rPr>
          <w:rFonts w:eastAsia="Arial Unicode MS"/>
          <w:color w:val="000000"/>
          <w:spacing w:val="1"/>
          <w:kern w:val="1"/>
          <w:lang w:val="ru-RU" w:eastAsia="ar-SA"/>
        </w:rPr>
        <w:t>ц</w:t>
      </w:r>
      <w:r w:rsidRPr="00AF1D44">
        <w:rPr>
          <w:rFonts w:eastAsia="Arial Unicode MS"/>
          <w:color w:val="000000"/>
          <w:kern w:val="1"/>
          <w:lang w:val="ru-RU" w:eastAsia="ar-SA"/>
        </w:rPr>
        <w:t xml:space="preserve">у </w:t>
      </w:r>
      <w:r w:rsidRPr="00AF1D44">
        <w:rPr>
          <w:rFonts w:eastAsia="Arial Unicode MS"/>
          <w:color w:val="000000"/>
          <w:spacing w:val="7"/>
          <w:kern w:val="1"/>
          <w:lang w:val="ru-RU" w:eastAsia="ar-SA"/>
        </w:rPr>
        <w:t xml:space="preserve"> </w:t>
      </w:r>
      <w:r w:rsidRPr="00AF1D44">
        <w:rPr>
          <w:rFonts w:eastAsia="Arial Unicode MS"/>
          <w:color w:val="000000"/>
          <w:spacing w:val="-4"/>
          <w:kern w:val="1"/>
          <w:lang w:val="ru-RU" w:eastAsia="ar-SA"/>
        </w:rPr>
        <w:t>з</w:t>
      </w:r>
      <w:r w:rsidRPr="00AF1D44">
        <w:rPr>
          <w:rFonts w:eastAsia="Arial Unicode MS"/>
          <w:color w:val="000000"/>
          <w:kern w:val="1"/>
          <w:lang w:val="ru-RU" w:eastAsia="ar-SA"/>
        </w:rPr>
        <w:t>а</w:t>
      </w:r>
      <w:r w:rsidRPr="00AF1D44">
        <w:rPr>
          <w:rFonts w:eastAsia="Arial Unicode MS"/>
          <w:color w:val="000000"/>
          <w:spacing w:val="39"/>
          <w:kern w:val="1"/>
          <w:lang w:val="ru-RU" w:eastAsia="ar-SA"/>
        </w:rPr>
        <w:t xml:space="preserve"> </w:t>
      </w:r>
      <w:r w:rsidRPr="00AF1D44">
        <w:rPr>
          <w:rFonts w:eastAsia="Arial Unicode MS"/>
          <w:color w:val="000000"/>
          <w:spacing w:val="2"/>
          <w:kern w:val="1"/>
          <w:lang w:val="ru-RU" w:eastAsia="ar-SA"/>
        </w:rPr>
        <w:t>и</w:t>
      </w:r>
      <w:r w:rsidRPr="00AF1D44">
        <w:rPr>
          <w:rFonts w:eastAsia="Arial Unicode MS"/>
          <w:color w:val="000000"/>
          <w:spacing w:val="-4"/>
          <w:kern w:val="1"/>
          <w:lang w:val="ru-RU" w:eastAsia="ar-SA"/>
        </w:rPr>
        <w:t>з</w:t>
      </w:r>
      <w:r w:rsidRPr="00AF1D44">
        <w:rPr>
          <w:rFonts w:eastAsia="Arial Unicode MS"/>
          <w:color w:val="000000"/>
          <w:kern w:val="1"/>
          <w:lang w:val="ru-RU" w:eastAsia="ar-SA"/>
        </w:rPr>
        <w:t>вр</w:t>
      </w:r>
      <w:r w:rsidRPr="00AF1D44">
        <w:rPr>
          <w:rFonts w:eastAsia="Arial Unicode MS"/>
          <w:color w:val="000000"/>
          <w:spacing w:val="-1"/>
          <w:kern w:val="1"/>
          <w:lang w:val="ru-RU" w:eastAsia="ar-SA"/>
        </w:rPr>
        <w:t>ш</w:t>
      </w:r>
      <w:r w:rsidRPr="00AF1D44">
        <w:rPr>
          <w:rFonts w:eastAsia="Arial Unicode MS"/>
          <w:color w:val="000000"/>
          <w:spacing w:val="2"/>
          <w:kern w:val="1"/>
          <w:lang w:val="ru-RU" w:eastAsia="ar-SA"/>
        </w:rPr>
        <w:t>е</w:t>
      </w:r>
      <w:r w:rsidRPr="00AF1D44">
        <w:rPr>
          <w:rFonts w:eastAsia="Arial Unicode MS"/>
          <w:color w:val="000000"/>
          <w:spacing w:val="-3"/>
          <w:kern w:val="1"/>
          <w:lang w:val="ru-RU" w:eastAsia="ar-SA"/>
        </w:rPr>
        <w:t>њ</w:t>
      </w:r>
      <w:r w:rsidRPr="00AF1D44">
        <w:rPr>
          <w:rFonts w:eastAsia="Arial Unicode MS"/>
          <w:color w:val="000000"/>
          <w:kern w:val="1"/>
          <w:lang w:val="ru-RU" w:eastAsia="ar-SA"/>
        </w:rPr>
        <w:t xml:space="preserve">е </w:t>
      </w:r>
      <w:r w:rsidRPr="00AF1D44">
        <w:rPr>
          <w:rFonts w:eastAsia="Arial Unicode MS"/>
          <w:color w:val="000000"/>
          <w:spacing w:val="6"/>
          <w:kern w:val="1"/>
          <w:lang w:val="ru-RU" w:eastAsia="ar-SA"/>
        </w:rPr>
        <w:t xml:space="preserve"> </w:t>
      </w:r>
      <w:r w:rsidRPr="00AF1D44">
        <w:rPr>
          <w:rFonts w:eastAsia="Arial Unicode MS"/>
          <w:color w:val="000000"/>
          <w:kern w:val="1"/>
          <w:lang w:val="ru-RU" w:eastAsia="ar-SA"/>
        </w:rPr>
        <w:t>о</w:t>
      </w:r>
      <w:r w:rsidRPr="00AF1D44">
        <w:rPr>
          <w:rFonts w:eastAsia="Arial Unicode MS"/>
          <w:color w:val="000000"/>
          <w:spacing w:val="-6"/>
          <w:kern w:val="1"/>
          <w:lang w:val="ru-RU" w:eastAsia="ar-SA"/>
        </w:rPr>
        <w:t>б</w:t>
      </w:r>
      <w:r w:rsidRPr="00AF1D44">
        <w:rPr>
          <w:rFonts w:eastAsia="Arial Unicode MS"/>
          <w:color w:val="000000"/>
          <w:kern w:val="1"/>
          <w:lang w:val="ru-RU" w:eastAsia="ar-SA"/>
        </w:rPr>
        <w:t>а</w:t>
      </w:r>
      <w:r w:rsidRPr="00AF1D44">
        <w:rPr>
          <w:rFonts w:eastAsia="Arial Unicode MS"/>
          <w:color w:val="000000"/>
          <w:spacing w:val="-2"/>
          <w:kern w:val="1"/>
          <w:lang w:val="ru-RU" w:eastAsia="ar-SA"/>
        </w:rPr>
        <w:t>в</w:t>
      </w:r>
      <w:r w:rsidRPr="00AF1D44">
        <w:rPr>
          <w:rFonts w:eastAsia="Arial Unicode MS"/>
          <w:color w:val="000000"/>
          <w:spacing w:val="-5"/>
          <w:kern w:val="1"/>
          <w:lang w:val="ru-RU" w:eastAsia="ar-SA"/>
        </w:rPr>
        <w:t>е</w:t>
      </w:r>
      <w:r w:rsidRPr="00AF1D44">
        <w:rPr>
          <w:rFonts w:eastAsia="Arial Unicode MS"/>
          <w:color w:val="000000"/>
          <w:spacing w:val="-1"/>
          <w:kern w:val="1"/>
          <w:lang w:val="ru-RU" w:eastAsia="ar-SA"/>
        </w:rPr>
        <w:t>з</w:t>
      </w:r>
      <w:r w:rsidRPr="00AF1D44">
        <w:rPr>
          <w:rFonts w:eastAsia="Arial Unicode MS"/>
          <w:color w:val="000000"/>
          <w:kern w:val="1"/>
          <w:lang w:val="ru-RU" w:eastAsia="ar-SA"/>
        </w:rPr>
        <w:t>а  из</w:t>
      </w:r>
      <w:r w:rsidRPr="00AF1D44">
        <w:rPr>
          <w:rFonts w:eastAsia="Arial Unicode MS"/>
          <w:color w:val="000000"/>
          <w:spacing w:val="35"/>
          <w:kern w:val="1"/>
          <w:lang w:val="ru-RU" w:eastAsia="ar-SA"/>
        </w:rPr>
        <w:t xml:space="preserve"> </w:t>
      </w:r>
      <w:r w:rsidRPr="00AF1D44">
        <w:rPr>
          <w:rFonts w:eastAsia="Arial Unicode MS"/>
          <w:color w:val="000000"/>
          <w:spacing w:val="1"/>
          <w:kern w:val="1"/>
          <w:lang w:val="ru-RU" w:eastAsia="ar-SA"/>
        </w:rPr>
        <w:t>п</w:t>
      </w:r>
      <w:r w:rsidRPr="00AF1D44">
        <w:rPr>
          <w:rFonts w:eastAsia="Arial Unicode MS"/>
          <w:color w:val="000000"/>
          <w:kern w:val="1"/>
          <w:lang w:val="ru-RU" w:eastAsia="ar-SA"/>
        </w:rPr>
        <w:t>ос</w:t>
      </w:r>
      <w:r w:rsidRPr="00AF1D44">
        <w:rPr>
          <w:rFonts w:eastAsia="Arial Unicode MS"/>
          <w:color w:val="000000"/>
          <w:spacing w:val="4"/>
          <w:kern w:val="1"/>
          <w:lang w:val="ru-RU" w:eastAsia="ar-SA"/>
        </w:rPr>
        <w:t>т</w:t>
      </w:r>
      <w:r w:rsidRPr="00AF1D44">
        <w:rPr>
          <w:rFonts w:eastAsia="Arial Unicode MS"/>
          <w:color w:val="000000"/>
          <w:spacing w:val="-3"/>
          <w:kern w:val="1"/>
          <w:lang w:val="ru-RU" w:eastAsia="ar-SA"/>
        </w:rPr>
        <w:t>у</w:t>
      </w:r>
      <w:r w:rsidRPr="00AF1D44">
        <w:rPr>
          <w:rFonts w:eastAsia="Arial Unicode MS"/>
          <w:color w:val="000000"/>
          <w:spacing w:val="1"/>
          <w:kern w:val="1"/>
          <w:lang w:val="ru-RU" w:eastAsia="ar-SA"/>
        </w:rPr>
        <w:t>п</w:t>
      </w:r>
      <w:r w:rsidRPr="00AF1D44">
        <w:rPr>
          <w:rFonts w:eastAsia="Arial Unicode MS"/>
          <w:color w:val="000000"/>
          <w:spacing w:val="5"/>
          <w:kern w:val="1"/>
          <w:lang w:val="ru-RU" w:eastAsia="ar-SA"/>
        </w:rPr>
        <w:t>к</w:t>
      </w:r>
      <w:r w:rsidRPr="00AF1D44">
        <w:rPr>
          <w:rFonts w:eastAsia="Arial Unicode MS"/>
          <w:color w:val="000000"/>
          <w:kern w:val="1"/>
          <w:lang w:val="ru-RU" w:eastAsia="ar-SA"/>
        </w:rPr>
        <w:t>а</w:t>
      </w:r>
      <w:r w:rsidRPr="00AF1D44">
        <w:rPr>
          <w:rFonts w:eastAsia="Arial Unicode MS"/>
          <w:color w:val="000000"/>
          <w:spacing w:val="54"/>
          <w:kern w:val="1"/>
          <w:lang w:val="ru-RU" w:eastAsia="ar-SA"/>
        </w:rPr>
        <w:t xml:space="preserve"> </w:t>
      </w:r>
      <w:r w:rsidRPr="00AF1D44">
        <w:rPr>
          <w:rFonts w:eastAsia="Arial Unicode MS"/>
          <w:color w:val="000000"/>
          <w:spacing w:val="2"/>
          <w:kern w:val="1"/>
          <w:lang w:val="ru-RU" w:eastAsia="ar-SA"/>
        </w:rPr>
        <w:t>ј</w:t>
      </w:r>
      <w:r w:rsidRPr="00AF1D44">
        <w:rPr>
          <w:rFonts w:eastAsia="Arial Unicode MS"/>
          <w:color w:val="000000"/>
          <w:kern w:val="1"/>
          <w:lang w:val="ru-RU" w:eastAsia="ar-SA"/>
        </w:rPr>
        <w:t>ав</w:t>
      </w:r>
      <w:r w:rsidRPr="00AF1D44">
        <w:rPr>
          <w:rFonts w:eastAsia="Arial Unicode MS"/>
          <w:color w:val="000000"/>
          <w:spacing w:val="-2"/>
          <w:kern w:val="1"/>
          <w:lang w:val="ru-RU" w:eastAsia="ar-SA"/>
        </w:rPr>
        <w:t>н</w:t>
      </w:r>
      <w:r w:rsidRPr="00AF1D44">
        <w:rPr>
          <w:rFonts w:eastAsia="Arial Unicode MS"/>
          <w:color w:val="000000"/>
          <w:kern w:val="1"/>
          <w:lang w:val="ru-RU" w:eastAsia="ar-SA"/>
        </w:rPr>
        <w:t>е</w:t>
      </w:r>
      <w:r w:rsidRPr="00AF1D44">
        <w:rPr>
          <w:rFonts w:eastAsia="Arial Unicode MS"/>
          <w:color w:val="000000"/>
          <w:w w:val="103"/>
          <w:kern w:val="1"/>
          <w:lang w:eastAsia="ar-SA"/>
        </w:rPr>
        <w:t xml:space="preserve"> </w:t>
      </w:r>
      <w:r w:rsidRPr="00AF1D44">
        <w:rPr>
          <w:rFonts w:eastAsia="Arial Unicode MS"/>
          <w:color w:val="000000"/>
          <w:spacing w:val="-2"/>
          <w:w w:val="103"/>
          <w:kern w:val="1"/>
          <w:lang w:val="ru-RU" w:eastAsia="ar-SA"/>
        </w:rPr>
        <w:t>н</w:t>
      </w:r>
      <w:r w:rsidRPr="00AF1D44">
        <w:rPr>
          <w:rFonts w:eastAsia="Arial Unicode MS"/>
          <w:color w:val="000000"/>
          <w:spacing w:val="2"/>
          <w:w w:val="103"/>
          <w:kern w:val="1"/>
          <w:lang w:val="ru-RU" w:eastAsia="ar-SA"/>
        </w:rPr>
        <w:t>а</w:t>
      </w:r>
      <w:r w:rsidRPr="00AF1D44">
        <w:rPr>
          <w:rFonts w:eastAsia="Arial Unicode MS"/>
          <w:color w:val="000000"/>
          <w:spacing w:val="-6"/>
          <w:w w:val="103"/>
          <w:kern w:val="1"/>
          <w:lang w:val="ru-RU" w:eastAsia="ar-SA"/>
        </w:rPr>
        <w:t>б</w:t>
      </w:r>
      <w:r w:rsidRPr="00AF1D44">
        <w:rPr>
          <w:rFonts w:eastAsia="Arial Unicode MS"/>
          <w:color w:val="000000"/>
          <w:w w:val="103"/>
          <w:kern w:val="1"/>
          <w:lang w:val="ru-RU" w:eastAsia="ar-SA"/>
        </w:rPr>
        <w:t>ав</w:t>
      </w:r>
      <w:r w:rsidRPr="00AF1D44">
        <w:rPr>
          <w:rFonts w:eastAsia="Arial Unicode MS"/>
          <w:color w:val="000000"/>
          <w:spacing w:val="3"/>
          <w:w w:val="103"/>
          <w:kern w:val="1"/>
          <w:lang w:val="ru-RU" w:eastAsia="ar-SA"/>
        </w:rPr>
        <w:t>к</w:t>
      </w:r>
      <w:r w:rsidRPr="00AF1D44">
        <w:rPr>
          <w:rFonts w:eastAsia="Arial Unicode MS"/>
          <w:color w:val="000000"/>
          <w:w w:val="103"/>
          <w:kern w:val="1"/>
          <w:lang w:val="ru-RU" w:eastAsia="ar-SA"/>
        </w:rPr>
        <w:t xml:space="preserve">е, </w:t>
      </w:r>
      <w:r w:rsidRPr="00AF1D44">
        <w:rPr>
          <w:rFonts w:eastAsia="Arial Unicode MS"/>
          <w:color w:val="000000"/>
          <w:spacing w:val="-5"/>
          <w:kern w:val="1"/>
          <w:lang w:val="ru-RU" w:eastAsia="ar-SA"/>
        </w:rPr>
        <w:t>о</w:t>
      </w:r>
      <w:r w:rsidRPr="00AF1D44">
        <w:rPr>
          <w:rFonts w:eastAsia="Arial Unicode MS"/>
          <w:color w:val="000000"/>
          <w:spacing w:val="-1"/>
          <w:kern w:val="1"/>
          <w:lang w:val="ru-RU" w:eastAsia="ar-SA"/>
        </w:rPr>
        <w:t>д</w:t>
      </w:r>
      <w:r w:rsidRPr="00AF1D44">
        <w:rPr>
          <w:rFonts w:eastAsia="Arial Unicode MS"/>
          <w:color w:val="000000"/>
          <w:spacing w:val="-2"/>
          <w:kern w:val="1"/>
          <w:lang w:val="ru-RU" w:eastAsia="ar-SA"/>
        </w:rPr>
        <w:t>н</w:t>
      </w:r>
      <w:r w:rsidRPr="00AF1D44">
        <w:rPr>
          <w:rFonts w:eastAsia="Arial Unicode MS"/>
          <w:color w:val="000000"/>
          <w:kern w:val="1"/>
          <w:lang w:val="ru-RU" w:eastAsia="ar-SA"/>
        </w:rPr>
        <w:t>о</w:t>
      </w:r>
      <w:r w:rsidRPr="00AF1D44">
        <w:rPr>
          <w:rFonts w:eastAsia="Arial Unicode MS"/>
          <w:color w:val="000000"/>
          <w:spacing w:val="2"/>
          <w:kern w:val="1"/>
          <w:lang w:val="ru-RU" w:eastAsia="ar-SA"/>
        </w:rPr>
        <w:t>с</w:t>
      </w:r>
      <w:r w:rsidRPr="00AF1D44">
        <w:rPr>
          <w:rFonts w:eastAsia="Arial Unicode MS"/>
          <w:color w:val="000000"/>
          <w:spacing w:val="-2"/>
          <w:kern w:val="1"/>
          <w:lang w:val="ru-RU" w:eastAsia="ar-SA"/>
        </w:rPr>
        <w:t>н</w:t>
      </w:r>
      <w:r w:rsidRPr="00AF1D44">
        <w:rPr>
          <w:rFonts w:eastAsia="Arial Unicode MS"/>
          <w:color w:val="000000"/>
          <w:kern w:val="1"/>
          <w:lang w:val="ru-RU" w:eastAsia="ar-SA"/>
        </w:rPr>
        <w:t>о</w:t>
      </w:r>
      <w:r w:rsidRPr="00AF1D44">
        <w:rPr>
          <w:rFonts w:eastAsia="Arial Unicode MS"/>
          <w:color w:val="000000"/>
          <w:spacing w:val="25"/>
          <w:kern w:val="1"/>
          <w:lang w:val="ru-RU" w:eastAsia="ar-SA"/>
        </w:rPr>
        <w:t xml:space="preserve"> </w:t>
      </w:r>
      <w:r w:rsidRPr="00AF1D44">
        <w:rPr>
          <w:rFonts w:eastAsia="Arial Unicode MS"/>
          <w:color w:val="000000"/>
          <w:spacing w:val="-1"/>
          <w:kern w:val="1"/>
          <w:lang w:val="ru-RU" w:eastAsia="ar-SA"/>
        </w:rPr>
        <w:t>з</w:t>
      </w:r>
      <w:r w:rsidRPr="00AF1D44">
        <w:rPr>
          <w:rFonts w:eastAsia="Arial Unicode MS"/>
          <w:color w:val="000000"/>
          <w:kern w:val="1"/>
          <w:lang w:val="ru-RU" w:eastAsia="ar-SA"/>
        </w:rPr>
        <w:t>а</w:t>
      </w:r>
      <w:r w:rsidRPr="00AF1D44">
        <w:rPr>
          <w:rFonts w:eastAsia="Arial Unicode MS"/>
          <w:color w:val="000000"/>
          <w:spacing w:val="8"/>
          <w:kern w:val="1"/>
          <w:lang w:val="ru-RU" w:eastAsia="ar-SA"/>
        </w:rPr>
        <w:t xml:space="preserve"> </w:t>
      </w:r>
      <w:r w:rsidRPr="00AF1D44">
        <w:rPr>
          <w:rFonts w:eastAsia="Arial Unicode MS"/>
          <w:color w:val="000000"/>
          <w:spacing w:val="2"/>
          <w:kern w:val="1"/>
          <w:lang w:val="ru-RU" w:eastAsia="ar-SA"/>
        </w:rPr>
        <w:t>и</w:t>
      </w:r>
      <w:r w:rsidRPr="00AF1D44">
        <w:rPr>
          <w:rFonts w:eastAsia="Arial Unicode MS"/>
          <w:color w:val="000000"/>
          <w:spacing w:val="-1"/>
          <w:kern w:val="1"/>
          <w:lang w:val="ru-RU" w:eastAsia="ar-SA"/>
        </w:rPr>
        <w:t>з</w:t>
      </w:r>
      <w:r w:rsidRPr="00AF1D44">
        <w:rPr>
          <w:rFonts w:eastAsia="Arial Unicode MS"/>
          <w:color w:val="000000"/>
          <w:kern w:val="1"/>
          <w:lang w:val="ru-RU" w:eastAsia="ar-SA"/>
        </w:rPr>
        <w:t>вр</w:t>
      </w:r>
      <w:r w:rsidRPr="00AF1D44">
        <w:rPr>
          <w:rFonts w:eastAsia="Arial Unicode MS"/>
          <w:color w:val="000000"/>
          <w:spacing w:val="-3"/>
          <w:kern w:val="1"/>
          <w:lang w:val="ru-RU" w:eastAsia="ar-SA"/>
        </w:rPr>
        <w:t>ш</w:t>
      </w:r>
      <w:r w:rsidRPr="00AF1D44">
        <w:rPr>
          <w:rFonts w:eastAsia="Arial Unicode MS"/>
          <w:color w:val="000000"/>
          <w:kern w:val="1"/>
          <w:lang w:val="ru-RU" w:eastAsia="ar-SA"/>
        </w:rPr>
        <w:t>ење</w:t>
      </w:r>
      <w:r w:rsidRPr="00AF1D44">
        <w:rPr>
          <w:rFonts w:eastAsia="Arial Unicode MS"/>
          <w:color w:val="000000"/>
          <w:spacing w:val="34"/>
          <w:kern w:val="1"/>
          <w:lang w:val="ru-RU" w:eastAsia="ar-SA"/>
        </w:rPr>
        <w:t xml:space="preserve"> </w:t>
      </w:r>
      <w:r w:rsidRPr="00AF1D44">
        <w:rPr>
          <w:rFonts w:eastAsia="Arial Unicode MS"/>
          <w:color w:val="000000"/>
          <w:kern w:val="1"/>
          <w:lang w:val="ru-RU" w:eastAsia="ar-SA"/>
        </w:rPr>
        <w:t>у</w:t>
      </w:r>
      <w:r w:rsidRPr="00AF1D44">
        <w:rPr>
          <w:rFonts w:eastAsia="Arial Unicode MS"/>
          <w:color w:val="000000"/>
          <w:spacing w:val="-6"/>
          <w:kern w:val="1"/>
          <w:lang w:val="ru-RU" w:eastAsia="ar-SA"/>
        </w:rPr>
        <w:t>г</w:t>
      </w:r>
      <w:r w:rsidRPr="00AF1D44">
        <w:rPr>
          <w:rFonts w:eastAsia="Arial Unicode MS"/>
          <w:color w:val="000000"/>
          <w:kern w:val="1"/>
          <w:lang w:val="ru-RU" w:eastAsia="ar-SA"/>
        </w:rPr>
        <w:t>о</w:t>
      </w:r>
      <w:r w:rsidRPr="00AF1D44">
        <w:rPr>
          <w:rFonts w:eastAsia="Arial Unicode MS"/>
          <w:color w:val="000000"/>
          <w:spacing w:val="-2"/>
          <w:kern w:val="1"/>
          <w:lang w:val="ru-RU" w:eastAsia="ar-SA"/>
        </w:rPr>
        <w:t>в</w:t>
      </w:r>
      <w:r w:rsidRPr="00AF1D44">
        <w:rPr>
          <w:rFonts w:eastAsia="Arial Unicode MS"/>
          <w:color w:val="000000"/>
          <w:kern w:val="1"/>
          <w:lang w:val="ru-RU" w:eastAsia="ar-SA"/>
        </w:rPr>
        <w:t>ор</w:t>
      </w:r>
      <w:r w:rsidRPr="00AF1D44">
        <w:rPr>
          <w:rFonts w:eastAsia="Arial Unicode MS"/>
          <w:color w:val="000000"/>
          <w:spacing w:val="-2"/>
          <w:kern w:val="1"/>
          <w:lang w:val="ru-RU" w:eastAsia="ar-SA"/>
        </w:rPr>
        <w:t>н</w:t>
      </w:r>
      <w:r w:rsidRPr="00AF1D44">
        <w:rPr>
          <w:rFonts w:eastAsia="Arial Unicode MS"/>
          <w:color w:val="000000"/>
          <w:kern w:val="1"/>
          <w:lang w:val="ru-RU" w:eastAsia="ar-SA"/>
        </w:rPr>
        <w:t>их</w:t>
      </w:r>
      <w:r w:rsidRPr="00AF1D44">
        <w:rPr>
          <w:rFonts w:eastAsia="Arial Unicode MS"/>
          <w:color w:val="000000"/>
          <w:spacing w:val="32"/>
          <w:kern w:val="1"/>
          <w:lang w:val="ru-RU" w:eastAsia="ar-SA"/>
        </w:rPr>
        <w:t xml:space="preserve"> </w:t>
      </w:r>
      <w:r w:rsidRPr="00AF1D44">
        <w:rPr>
          <w:rFonts w:eastAsia="Arial Unicode MS"/>
          <w:color w:val="000000"/>
          <w:kern w:val="1"/>
          <w:lang w:val="ru-RU" w:eastAsia="ar-SA"/>
        </w:rPr>
        <w:t>о</w:t>
      </w:r>
      <w:r w:rsidRPr="00AF1D44">
        <w:rPr>
          <w:rFonts w:eastAsia="Arial Unicode MS"/>
          <w:color w:val="000000"/>
          <w:spacing w:val="-6"/>
          <w:kern w:val="1"/>
          <w:lang w:val="ru-RU" w:eastAsia="ar-SA"/>
        </w:rPr>
        <w:t>б</w:t>
      </w:r>
      <w:r w:rsidRPr="00AF1D44">
        <w:rPr>
          <w:rFonts w:eastAsia="Arial Unicode MS"/>
          <w:color w:val="000000"/>
          <w:kern w:val="1"/>
          <w:lang w:val="ru-RU" w:eastAsia="ar-SA"/>
        </w:rPr>
        <w:t>а</w:t>
      </w:r>
      <w:r w:rsidRPr="00AF1D44">
        <w:rPr>
          <w:rFonts w:eastAsia="Arial Unicode MS"/>
          <w:color w:val="000000"/>
          <w:spacing w:val="-2"/>
          <w:kern w:val="1"/>
          <w:lang w:val="ru-RU" w:eastAsia="ar-SA"/>
        </w:rPr>
        <w:t>в</w:t>
      </w:r>
      <w:r w:rsidRPr="00AF1D44">
        <w:rPr>
          <w:rFonts w:eastAsia="Arial Unicode MS"/>
          <w:color w:val="000000"/>
          <w:spacing w:val="-5"/>
          <w:kern w:val="1"/>
          <w:lang w:val="ru-RU" w:eastAsia="ar-SA"/>
        </w:rPr>
        <w:t>е</w:t>
      </w:r>
      <w:r w:rsidRPr="00AF1D44">
        <w:rPr>
          <w:rFonts w:eastAsia="Arial Unicode MS"/>
          <w:color w:val="000000"/>
          <w:spacing w:val="-4"/>
          <w:kern w:val="1"/>
          <w:lang w:val="ru-RU" w:eastAsia="ar-SA"/>
        </w:rPr>
        <w:t>з</w:t>
      </w:r>
      <w:r w:rsidRPr="00AF1D44">
        <w:rPr>
          <w:rFonts w:eastAsia="Arial Unicode MS"/>
          <w:color w:val="000000"/>
          <w:kern w:val="1"/>
          <w:lang w:val="ru-RU" w:eastAsia="ar-SA"/>
        </w:rPr>
        <w:t>а,</w:t>
      </w:r>
      <w:r w:rsidRPr="00AF1D44">
        <w:rPr>
          <w:rFonts w:eastAsia="Arial Unicode MS"/>
          <w:color w:val="000000"/>
          <w:spacing w:val="29"/>
          <w:kern w:val="1"/>
          <w:lang w:val="ru-RU" w:eastAsia="ar-SA"/>
        </w:rPr>
        <w:t xml:space="preserve"> </w:t>
      </w:r>
      <w:r w:rsidRPr="00AF1D44">
        <w:rPr>
          <w:rFonts w:eastAsia="Arial Unicode MS"/>
          <w:color w:val="000000"/>
          <w:spacing w:val="-3"/>
          <w:kern w:val="1"/>
          <w:lang w:val="ru-RU" w:eastAsia="ar-SA"/>
        </w:rPr>
        <w:t>б</w:t>
      </w:r>
      <w:r w:rsidRPr="00AF1D44">
        <w:rPr>
          <w:rFonts w:eastAsia="Arial Unicode MS"/>
          <w:color w:val="000000"/>
          <w:spacing w:val="-2"/>
          <w:kern w:val="1"/>
          <w:lang w:val="ru-RU" w:eastAsia="ar-SA"/>
        </w:rPr>
        <w:t>е</w:t>
      </w:r>
      <w:r w:rsidRPr="00AF1D44">
        <w:rPr>
          <w:rFonts w:eastAsia="Arial Unicode MS"/>
          <w:color w:val="000000"/>
          <w:kern w:val="1"/>
          <w:lang w:val="ru-RU" w:eastAsia="ar-SA"/>
        </w:rPr>
        <w:t>з</w:t>
      </w:r>
      <w:r w:rsidRPr="00AF1D44">
        <w:rPr>
          <w:rFonts w:eastAsia="Arial Unicode MS"/>
          <w:color w:val="000000"/>
          <w:spacing w:val="11"/>
          <w:kern w:val="1"/>
          <w:lang w:val="ru-RU" w:eastAsia="ar-SA"/>
        </w:rPr>
        <w:t xml:space="preserve"> </w:t>
      </w:r>
      <w:r w:rsidRPr="00AF1D44">
        <w:rPr>
          <w:rFonts w:eastAsia="Arial Unicode MS"/>
          <w:color w:val="000000"/>
          <w:kern w:val="1"/>
          <w:lang w:val="ru-RU" w:eastAsia="ar-SA"/>
        </w:rPr>
        <w:t>о</w:t>
      </w:r>
      <w:r w:rsidRPr="00AF1D44">
        <w:rPr>
          <w:rFonts w:eastAsia="Arial Unicode MS"/>
          <w:color w:val="000000"/>
          <w:spacing w:val="-3"/>
          <w:kern w:val="1"/>
          <w:lang w:val="ru-RU" w:eastAsia="ar-SA"/>
        </w:rPr>
        <w:t>б</w:t>
      </w:r>
      <w:r w:rsidRPr="00AF1D44">
        <w:rPr>
          <w:rFonts w:eastAsia="Arial Unicode MS"/>
          <w:color w:val="000000"/>
          <w:spacing w:val="-1"/>
          <w:kern w:val="1"/>
          <w:lang w:val="ru-RU" w:eastAsia="ar-SA"/>
        </w:rPr>
        <w:t>з</w:t>
      </w:r>
      <w:r w:rsidRPr="00AF1D44">
        <w:rPr>
          <w:rFonts w:eastAsia="Arial Unicode MS"/>
          <w:color w:val="000000"/>
          <w:kern w:val="1"/>
          <w:lang w:val="ru-RU" w:eastAsia="ar-SA"/>
        </w:rPr>
        <w:t>ира</w:t>
      </w:r>
      <w:r w:rsidRPr="00AF1D44">
        <w:rPr>
          <w:rFonts w:eastAsia="Arial Unicode MS"/>
          <w:color w:val="000000"/>
          <w:spacing w:val="22"/>
          <w:kern w:val="1"/>
          <w:lang w:val="ru-RU" w:eastAsia="ar-SA"/>
        </w:rPr>
        <w:t xml:space="preserve"> </w:t>
      </w:r>
      <w:r w:rsidRPr="00AF1D44">
        <w:rPr>
          <w:rFonts w:eastAsia="Arial Unicode MS"/>
          <w:color w:val="000000"/>
          <w:spacing w:val="-2"/>
          <w:kern w:val="1"/>
          <w:lang w:val="ru-RU" w:eastAsia="ar-SA"/>
        </w:rPr>
        <w:t>н</w:t>
      </w:r>
      <w:r w:rsidRPr="00AF1D44">
        <w:rPr>
          <w:rFonts w:eastAsia="Arial Unicode MS"/>
          <w:color w:val="000000"/>
          <w:kern w:val="1"/>
          <w:lang w:val="ru-RU" w:eastAsia="ar-SA"/>
        </w:rPr>
        <w:t>а</w:t>
      </w:r>
      <w:r w:rsidRPr="00AF1D44">
        <w:rPr>
          <w:rFonts w:eastAsia="Arial Unicode MS"/>
          <w:color w:val="000000"/>
          <w:spacing w:val="9"/>
          <w:kern w:val="1"/>
          <w:lang w:val="ru-RU" w:eastAsia="ar-SA"/>
        </w:rPr>
        <w:t xml:space="preserve"> </w:t>
      </w:r>
      <w:r w:rsidRPr="00AF1D44">
        <w:rPr>
          <w:rFonts w:eastAsia="Arial Unicode MS"/>
          <w:color w:val="000000"/>
          <w:spacing w:val="-1"/>
          <w:kern w:val="1"/>
          <w:lang w:val="ru-RU" w:eastAsia="ar-SA"/>
        </w:rPr>
        <w:t>б</w:t>
      </w:r>
      <w:r w:rsidRPr="00AF1D44">
        <w:rPr>
          <w:rFonts w:eastAsia="Arial Unicode MS"/>
          <w:color w:val="000000"/>
          <w:kern w:val="1"/>
          <w:lang w:val="ru-RU" w:eastAsia="ar-SA"/>
        </w:rPr>
        <w:t>рој</w:t>
      </w:r>
      <w:r w:rsidRPr="00AF1D44">
        <w:rPr>
          <w:rFonts w:eastAsia="Arial Unicode MS"/>
          <w:color w:val="000000"/>
          <w:spacing w:val="15"/>
          <w:kern w:val="1"/>
          <w:lang w:val="ru-RU" w:eastAsia="ar-SA"/>
        </w:rPr>
        <w:t xml:space="preserve"> </w:t>
      </w:r>
      <w:r w:rsidRPr="00AF1D44">
        <w:rPr>
          <w:rFonts w:eastAsia="Arial Unicode MS"/>
          <w:color w:val="000000"/>
          <w:spacing w:val="1"/>
          <w:w w:val="103"/>
          <w:kern w:val="1"/>
          <w:lang w:val="ru-RU" w:eastAsia="ar-SA"/>
        </w:rPr>
        <w:t>п</w:t>
      </w:r>
      <w:r w:rsidRPr="00AF1D44">
        <w:rPr>
          <w:rFonts w:eastAsia="Arial Unicode MS"/>
          <w:color w:val="000000"/>
          <w:spacing w:val="-5"/>
          <w:w w:val="103"/>
          <w:kern w:val="1"/>
          <w:lang w:val="ru-RU" w:eastAsia="ar-SA"/>
        </w:rPr>
        <w:t>о</w:t>
      </w:r>
      <w:r w:rsidRPr="00AF1D44">
        <w:rPr>
          <w:rFonts w:eastAsia="Arial Unicode MS"/>
          <w:color w:val="000000"/>
          <w:spacing w:val="-1"/>
          <w:w w:val="103"/>
          <w:kern w:val="1"/>
          <w:lang w:val="ru-RU" w:eastAsia="ar-SA"/>
        </w:rPr>
        <w:t>д</w:t>
      </w:r>
      <w:r w:rsidRPr="00AF1D44">
        <w:rPr>
          <w:rFonts w:eastAsia="Arial Unicode MS"/>
          <w:color w:val="000000"/>
          <w:w w:val="103"/>
          <w:kern w:val="1"/>
          <w:lang w:val="ru-RU" w:eastAsia="ar-SA"/>
        </w:rPr>
        <w:t>и</w:t>
      </w:r>
      <w:r w:rsidRPr="00AF1D44">
        <w:rPr>
          <w:rFonts w:eastAsia="Arial Unicode MS"/>
          <w:color w:val="000000"/>
          <w:spacing w:val="-1"/>
          <w:w w:val="103"/>
          <w:kern w:val="1"/>
          <w:lang w:val="ru-RU" w:eastAsia="ar-SA"/>
        </w:rPr>
        <w:t>з</w:t>
      </w:r>
      <w:r w:rsidRPr="00AF1D44">
        <w:rPr>
          <w:rFonts w:eastAsia="Arial Unicode MS"/>
          <w:color w:val="000000"/>
          <w:spacing w:val="-2"/>
          <w:w w:val="103"/>
          <w:kern w:val="1"/>
          <w:lang w:val="ru-RU" w:eastAsia="ar-SA"/>
        </w:rPr>
        <w:t>в</w:t>
      </w:r>
      <w:r w:rsidRPr="00AF1D44">
        <w:rPr>
          <w:rFonts w:eastAsia="Arial Unicode MS"/>
          <w:color w:val="000000"/>
          <w:w w:val="103"/>
          <w:kern w:val="1"/>
          <w:lang w:val="ru-RU" w:eastAsia="ar-SA"/>
        </w:rPr>
        <w:t>о</w:t>
      </w:r>
      <w:r w:rsidRPr="00AF1D44">
        <w:rPr>
          <w:rFonts w:eastAsia="Arial Unicode MS"/>
          <w:color w:val="000000"/>
          <w:spacing w:val="2"/>
          <w:w w:val="103"/>
          <w:kern w:val="1"/>
          <w:lang w:val="ru-RU" w:eastAsia="ar-SA"/>
        </w:rPr>
        <w:t>ђ</w:t>
      </w:r>
      <w:r w:rsidRPr="00AF1D44">
        <w:rPr>
          <w:rFonts w:eastAsia="Arial Unicode MS"/>
          <w:color w:val="000000"/>
          <w:spacing w:val="-5"/>
          <w:w w:val="103"/>
          <w:kern w:val="1"/>
          <w:lang w:val="ru-RU" w:eastAsia="ar-SA"/>
        </w:rPr>
        <w:t>а</w:t>
      </w:r>
      <w:r w:rsidRPr="00AF1D44">
        <w:rPr>
          <w:rFonts w:eastAsia="Arial Unicode MS"/>
          <w:color w:val="000000"/>
          <w:w w:val="103"/>
          <w:kern w:val="1"/>
          <w:lang w:val="ru-RU" w:eastAsia="ar-SA"/>
        </w:rPr>
        <w:t>ча.</w:t>
      </w:r>
    </w:p>
    <w:p w:rsidR="00AF1D44" w:rsidRPr="00AF1D44" w:rsidRDefault="00AF1D44" w:rsidP="00AF1D44">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AF1D44">
        <w:rPr>
          <w:rFonts w:eastAsia="Arial Unicode MS"/>
          <w:b/>
          <w:color w:val="000000"/>
          <w:w w:val="103"/>
          <w:kern w:val="1"/>
          <w:lang w:val="ru-RU" w:eastAsia="ar-SA"/>
        </w:rPr>
        <w:t>Члан 1б.</w:t>
      </w:r>
    </w:p>
    <w:p w:rsidR="00AF1D44" w:rsidRPr="00AF1D44" w:rsidRDefault="00AF1D44" w:rsidP="00AF1D44">
      <w:pPr>
        <w:tabs>
          <w:tab w:val="left" w:pos="1350"/>
        </w:tabs>
        <w:suppressAutoHyphens/>
        <w:spacing w:before="7" w:after="120" w:line="250" w:lineRule="auto"/>
        <w:ind w:left="122" w:hanging="122"/>
        <w:jc w:val="both"/>
        <w:rPr>
          <w:rFonts w:eastAsia="Arial Unicode MS"/>
          <w:color w:val="000000"/>
          <w:spacing w:val="36"/>
          <w:kern w:val="1"/>
          <w:lang w:eastAsia="ar-SA"/>
        </w:rPr>
      </w:pPr>
      <w:r w:rsidRPr="00AF1D44">
        <w:rPr>
          <w:rFonts w:eastAsia="Arial Unicode MS"/>
          <w:noProof/>
          <w:color w:val="000000"/>
          <w:kern w:val="1"/>
          <w:lang w:val="en-GB" w:eastAsia="en-GB"/>
        </w:rPr>
        <mc:AlternateContent>
          <mc:Choice Requires="wpg">
            <w:drawing>
              <wp:anchor distT="0" distB="0" distL="114300" distR="114300" simplePos="0" relativeHeight="251662336" behindDoc="1" locked="0" layoutInCell="1" allowOverlap="1" wp14:anchorId="3ABA057F" wp14:editId="0D71B8F9">
                <wp:simplePos x="0" y="0"/>
                <wp:positionH relativeFrom="page">
                  <wp:posOffset>5538470</wp:posOffset>
                </wp:positionH>
                <wp:positionV relativeFrom="paragraph">
                  <wp:posOffset>142875</wp:posOffset>
                </wp:positionV>
                <wp:extent cx="36830" cy="0"/>
                <wp:effectExtent l="13970" t="14605" r="6350" b="1397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6"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6.1pt;margin-top:11.25pt;width:2.9pt;height:0;z-index:-25165414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wETgMAANA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1MrMBE4DAADQBwAADgAAAAAAAAAAAAAAAAAu&#10;AgAAZHJzL2Uyb0RvYy54bWxQSwECLQAUAAYACAAAACEAY3XPtt8AAAAJAQAADwAAAAAAAAAAAAAA&#10;AACoBQAAZHJzL2Rvd25yZXYueG1sUEsFBgAAAAAEAAQA8wAAALQGA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Kd8MA&#10;AADaAAAADwAAAGRycy9kb3ducmV2LnhtbESPQWvCQBSE7wX/w/KE3upGoVpSV6m2Qi8WqsHzM/tM&#10;QrNvQ/YZY3+9WxB6HGbmG2a+7F2tOmpD5dnAeJSAIs69rbgwkO03Ty+ggiBbrD2TgSsFWC4GD3NM&#10;rb/wN3U7KVSEcEjRQCnSpFqHvCSHYeQb4uidfOtQomwLbVu8RLir9SRJptphxXGhxIbWJeU/u7Mz&#10;IB3X++3X4fe9ylb9s5xn2eHjaMzjsH97BSXUy3/43v60BqbwdyXe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rKd8MAAADaAAAADwAAAAAAAAAAAAAAAACYAgAAZHJzL2Rv&#10;d25yZXYueG1sUEsFBgAAAAAEAAQA9QAAAIgDAAAAAA==&#10;" path="m,l57,e" filled="f" strokeweight=".94pt">
                  <v:path arrowok="t" o:connecttype="custom" o:connectlocs="0,0;57,0" o:connectangles="0,0"/>
                </v:shape>
                <w10:wrap anchorx="page"/>
              </v:group>
            </w:pict>
          </mc:Fallback>
        </mc:AlternateContent>
      </w:r>
      <w:r w:rsidRPr="00AF1D44">
        <w:rPr>
          <w:rFonts w:eastAsia="Arial Unicode MS"/>
          <w:color w:val="000000"/>
          <w:spacing w:val="-9"/>
          <w:kern w:val="1"/>
          <w:lang w:val="ru-RU" w:eastAsia="ar-SA"/>
        </w:rPr>
        <w:t>У</w:t>
      </w:r>
      <w:r w:rsidRPr="00AF1D44">
        <w:rPr>
          <w:rFonts w:eastAsia="Arial Unicode MS"/>
          <w:color w:val="000000"/>
          <w:spacing w:val="-4"/>
          <w:kern w:val="1"/>
          <w:lang w:val="ru-RU" w:eastAsia="ar-SA"/>
        </w:rPr>
        <w:t>г</w:t>
      </w:r>
      <w:r w:rsidRPr="00AF1D44">
        <w:rPr>
          <w:rFonts w:eastAsia="Arial Unicode MS"/>
          <w:color w:val="000000"/>
          <w:kern w:val="1"/>
          <w:lang w:val="ru-RU" w:eastAsia="ar-SA"/>
        </w:rPr>
        <w:t>о</w:t>
      </w:r>
      <w:r w:rsidRPr="00AF1D44">
        <w:rPr>
          <w:rFonts w:eastAsia="Arial Unicode MS"/>
          <w:color w:val="000000"/>
          <w:spacing w:val="-2"/>
          <w:kern w:val="1"/>
          <w:lang w:val="ru-RU" w:eastAsia="ar-SA"/>
        </w:rPr>
        <w:t>в</w:t>
      </w:r>
      <w:r w:rsidRPr="00AF1D44">
        <w:rPr>
          <w:rFonts w:eastAsia="Arial Unicode MS"/>
          <w:color w:val="000000"/>
          <w:kern w:val="1"/>
          <w:lang w:val="ru-RU" w:eastAsia="ar-SA"/>
        </w:rPr>
        <w:t>оре</w:t>
      </w:r>
      <w:r w:rsidRPr="00AF1D44">
        <w:rPr>
          <w:rFonts w:eastAsia="Arial Unicode MS"/>
          <w:color w:val="000000"/>
          <w:spacing w:val="-2"/>
          <w:kern w:val="1"/>
          <w:lang w:val="ru-RU" w:eastAsia="ar-SA"/>
        </w:rPr>
        <w:t>н</w:t>
      </w:r>
      <w:r w:rsidRPr="00AF1D44">
        <w:rPr>
          <w:rFonts w:eastAsia="Arial Unicode MS"/>
          <w:color w:val="000000"/>
          <w:kern w:val="1"/>
          <w:lang w:val="ru-RU" w:eastAsia="ar-SA"/>
        </w:rPr>
        <w:t xml:space="preserve">е </w:t>
      </w:r>
      <w:r w:rsidRPr="00AF1D44">
        <w:rPr>
          <w:rFonts w:eastAsia="Arial Unicode MS"/>
          <w:color w:val="000000"/>
          <w:spacing w:val="3"/>
          <w:kern w:val="1"/>
          <w:lang w:val="ru-RU" w:eastAsia="ar-SA"/>
        </w:rPr>
        <w:t xml:space="preserve"> </w:t>
      </w:r>
      <w:r w:rsidRPr="00AF1D44">
        <w:rPr>
          <w:rFonts w:eastAsia="Arial Unicode MS"/>
          <w:color w:val="000000"/>
          <w:spacing w:val="1"/>
          <w:kern w:val="1"/>
          <w:lang w:val="ru-RU" w:eastAsia="ar-SA"/>
        </w:rPr>
        <w:t>п</w:t>
      </w:r>
      <w:r w:rsidRPr="00AF1D44">
        <w:rPr>
          <w:rFonts w:eastAsia="Arial Unicode MS"/>
          <w:color w:val="000000"/>
          <w:kern w:val="1"/>
          <w:lang w:val="ru-RU" w:eastAsia="ar-SA"/>
        </w:rPr>
        <w:t>ос</w:t>
      </w:r>
      <w:r w:rsidRPr="00AF1D44">
        <w:rPr>
          <w:rFonts w:eastAsia="Arial Unicode MS"/>
          <w:color w:val="000000"/>
          <w:spacing w:val="1"/>
          <w:kern w:val="1"/>
          <w:lang w:val="ru-RU" w:eastAsia="ar-SA"/>
        </w:rPr>
        <w:t>л</w:t>
      </w:r>
      <w:r w:rsidRPr="00AF1D44">
        <w:rPr>
          <w:rFonts w:eastAsia="Arial Unicode MS"/>
          <w:color w:val="000000"/>
          <w:kern w:val="1"/>
          <w:lang w:val="ru-RU" w:eastAsia="ar-SA"/>
        </w:rPr>
        <w:t>о</w:t>
      </w:r>
      <w:r w:rsidRPr="00AF1D44">
        <w:rPr>
          <w:rFonts w:eastAsia="Arial Unicode MS"/>
          <w:color w:val="000000"/>
          <w:spacing w:val="-2"/>
          <w:kern w:val="1"/>
          <w:lang w:val="ru-RU" w:eastAsia="ar-SA"/>
        </w:rPr>
        <w:t>в</w:t>
      </w:r>
      <w:r w:rsidRPr="00AF1D44">
        <w:rPr>
          <w:rFonts w:eastAsia="Arial Unicode MS"/>
          <w:color w:val="000000"/>
          <w:kern w:val="1"/>
          <w:lang w:val="ru-RU" w:eastAsia="ar-SA"/>
        </w:rPr>
        <w:t xml:space="preserve">е, </w:t>
      </w:r>
      <w:r w:rsidRPr="00AF1D44">
        <w:rPr>
          <w:rFonts w:eastAsia="Arial Unicode MS"/>
          <w:color w:val="000000"/>
          <w:spacing w:val="1"/>
          <w:kern w:val="1"/>
          <w:lang w:val="ru-RU" w:eastAsia="ar-SA"/>
        </w:rPr>
        <w:t xml:space="preserve"> </w:t>
      </w:r>
      <w:r w:rsidRPr="00AF1D44">
        <w:rPr>
          <w:rFonts w:eastAsia="Arial Unicode MS"/>
          <w:color w:val="000000"/>
          <w:kern w:val="1"/>
          <w:lang w:val="ru-RU" w:eastAsia="ar-SA"/>
        </w:rPr>
        <w:t>у</w:t>
      </w:r>
      <w:r w:rsidRPr="00AF1D44">
        <w:rPr>
          <w:rFonts w:eastAsia="Arial Unicode MS"/>
          <w:color w:val="000000"/>
          <w:spacing w:val="31"/>
          <w:kern w:val="1"/>
          <w:lang w:val="ru-RU" w:eastAsia="ar-SA"/>
        </w:rPr>
        <w:t xml:space="preserve"> </w:t>
      </w:r>
      <w:r w:rsidRPr="00AF1D44">
        <w:rPr>
          <w:rFonts w:eastAsia="Arial Unicode MS"/>
          <w:color w:val="000000"/>
          <w:kern w:val="1"/>
          <w:lang w:val="ru-RU" w:eastAsia="ar-SA"/>
        </w:rPr>
        <w:t>с</w:t>
      </w:r>
      <w:r w:rsidRPr="00AF1D44">
        <w:rPr>
          <w:rFonts w:eastAsia="Arial Unicode MS"/>
          <w:color w:val="000000"/>
          <w:spacing w:val="3"/>
          <w:kern w:val="1"/>
          <w:lang w:val="ru-RU" w:eastAsia="ar-SA"/>
        </w:rPr>
        <w:t>к</w:t>
      </w:r>
      <w:r w:rsidRPr="00AF1D44">
        <w:rPr>
          <w:rFonts w:eastAsia="Arial Unicode MS"/>
          <w:color w:val="000000"/>
          <w:spacing w:val="-1"/>
          <w:kern w:val="1"/>
          <w:lang w:val="ru-RU" w:eastAsia="ar-SA"/>
        </w:rPr>
        <w:t>л</w:t>
      </w:r>
      <w:r w:rsidRPr="00AF1D44">
        <w:rPr>
          <w:rFonts w:eastAsia="Arial Unicode MS"/>
          <w:color w:val="000000"/>
          <w:kern w:val="1"/>
          <w:lang w:val="ru-RU" w:eastAsia="ar-SA"/>
        </w:rPr>
        <w:t>а</w:t>
      </w:r>
      <w:r w:rsidRPr="00AF1D44">
        <w:rPr>
          <w:rFonts w:eastAsia="Arial Unicode MS"/>
          <w:color w:val="000000"/>
          <w:spacing w:val="-1"/>
          <w:kern w:val="1"/>
          <w:lang w:val="ru-RU" w:eastAsia="ar-SA"/>
        </w:rPr>
        <w:t>д</w:t>
      </w:r>
      <w:r w:rsidRPr="00AF1D44">
        <w:rPr>
          <w:rFonts w:eastAsia="Arial Unicode MS"/>
          <w:color w:val="000000"/>
          <w:kern w:val="1"/>
          <w:lang w:val="ru-RU" w:eastAsia="ar-SA"/>
        </w:rPr>
        <w:t>у</w:t>
      </w:r>
      <w:r w:rsidRPr="00AF1D44">
        <w:rPr>
          <w:rFonts w:eastAsia="Arial Unicode MS"/>
          <w:color w:val="000000"/>
          <w:spacing w:val="47"/>
          <w:kern w:val="1"/>
          <w:lang w:val="ru-RU" w:eastAsia="ar-SA"/>
        </w:rPr>
        <w:t xml:space="preserve"> </w:t>
      </w:r>
      <w:r w:rsidRPr="00AF1D44">
        <w:rPr>
          <w:rFonts w:eastAsia="Arial Unicode MS"/>
          <w:color w:val="000000"/>
          <w:spacing w:val="2"/>
          <w:kern w:val="1"/>
          <w:lang w:val="ru-RU" w:eastAsia="ar-SA"/>
        </w:rPr>
        <w:t>с</w:t>
      </w:r>
      <w:r w:rsidRPr="00AF1D44">
        <w:rPr>
          <w:rFonts w:eastAsia="Arial Unicode MS"/>
          <w:color w:val="000000"/>
          <w:kern w:val="1"/>
          <w:lang w:val="ru-RU" w:eastAsia="ar-SA"/>
        </w:rPr>
        <w:t>а</w:t>
      </w:r>
      <w:r w:rsidRPr="00AF1D44">
        <w:rPr>
          <w:rFonts w:eastAsia="Arial Unicode MS"/>
          <w:color w:val="000000"/>
          <w:spacing w:val="36"/>
          <w:kern w:val="1"/>
          <w:lang w:val="ru-RU" w:eastAsia="ar-SA"/>
        </w:rPr>
        <w:t xml:space="preserve"> </w:t>
      </w:r>
      <w:r w:rsidRPr="00AF1D44">
        <w:rPr>
          <w:rFonts w:eastAsia="Arial Unicode MS"/>
          <w:color w:val="000000"/>
          <w:kern w:val="1"/>
          <w:lang w:val="ru-RU" w:eastAsia="ar-SA"/>
        </w:rPr>
        <w:t>П</w:t>
      </w:r>
      <w:r w:rsidRPr="00AF1D44">
        <w:rPr>
          <w:rFonts w:eastAsia="Arial Unicode MS"/>
          <w:color w:val="000000"/>
          <w:spacing w:val="2"/>
          <w:kern w:val="1"/>
          <w:lang w:val="ru-RU" w:eastAsia="ar-SA"/>
        </w:rPr>
        <w:t>о</w:t>
      </w:r>
      <w:r w:rsidRPr="00AF1D44">
        <w:rPr>
          <w:rFonts w:eastAsia="Arial Unicode MS"/>
          <w:color w:val="000000"/>
          <w:spacing w:val="1"/>
          <w:kern w:val="1"/>
          <w:lang w:val="ru-RU" w:eastAsia="ar-SA"/>
        </w:rPr>
        <w:t>н</w:t>
      </w:r>
      <w:r w:rsidRPr="00AF1D44">
        <w:rPr>
          <w:rFonts w:eastAsia="Arial Unicode MS"/>
          <w:color w:val="000000"/>
          <w:spacing w:val="-8"/>
          <w:kern w:val="1"/>
          <w:lang w:val="ru-RU" w:eastAsia="ar-SA"/>
        </w:rPr>
        <w:t>у</w:t>
      </w:r>
      <w:r w:rsidRPr="00AF1D44">
        <w:rPr>
          <w:rFonts w:eastAsia="Arial Unicode MS"/>
          <w:color w:val="000000"/>
          <w:spacing w:val="-3"/>
          <w:kern w:val="1"/>
          <w:lang w:val="ru-RU" w:eastAsia="ar-SA"/>
        </w:rPr>
        <w:t>д</w:t>
      </w:r>
      <w:r w:rsidRPr="00AF1D44">
        <w:rPr>
          <w:rFonts w:eastAsia="Arial Unicode MS"/>
          <w:color w:val="000000"/>
          <w:kern w:val="1"/>
          <w:lang w:val="ru-RU" w:eastAsia="ar-SA"/>
        </w:rPr>
        <w:t>ом  и</w:t>
      </w:r>
      <w:r w:rsidRPr="00AF1D44">
        <w:rPr>
          <w:rFonts w:eastAsia="Arial Unicode MS"/>
          <w:color w:val="000000"/>
          <w:spacing w:val="39"/>
          <w:kern w:val="1"/>
          <w:lang w:val="ru-RU" w:eastAsia="ar-SA"/>
        </w:rPr>
        <w:t xml:space="preserve"> </w:t>
      </w:r>
      <w:r w:rsidRPr="00AF1D44">
        <w:rPr>
          <w:rFonts w:eastAsia="Arial Unicode MS"/>
          <w:color w:val="000000"/>
          <w:spacing w:val="-1"/>
          <w:kern w:val="1"/>
          <w:lang w:val="ru-RU" w:eastAsia="ar-SA"/>
        </w:rPr>
        <w:t>С</w:t>
      </w:r>
      <w:r w:rsidRPr="00AF1D44">
        <w:rPr>
          <w:rFonts w:eastAsia="Arial Unicode MS"/>
          <w:color w:val="000000"/>
          <w:spacing w:val="1"/>
          <w:kern w:val="1"/>
          <w:lang w:val="ru-RU" w:eastAsia="ar-SA"/>
        </w:rPr>
        <w:t>п</w:t>
      </w:r>
      <w:r w:rsidRPr="00AF1D44">
        <w:rPr>
          <w:rFonts w:eastAsia="Arial Unicode MS"/>
          <w:color w:val="000000"/>
          <w:kern w:val="1"/>
          <w:lang w:val="ru-RU" w:eastAsia="ar-SA"/>
        </w:rPr>
        <w:t>ор</w:t>
      </w:r>
      <w:r w:rsidRPr="00AF1D44">
        <w:rPr>
          <w:rFonts w:eastAsia="Arial Unicode MS"/>
          <w:color w:val="000000"/>
          <w:spacing w:val="-3"/>
          <w:kern w:val="1"/>
          <w:lang w:val="ru-RU" w:eastAsia="ar-SA"/>
        </w:rPr>
        <w:t>а</w:t>
      </w:r>
      <w:r w:rsidRPr="00AF1D44">
        <w:rPr>
          <w:rFonts w:eastAsia="Arial Unicode MS"/>
          <w:color w:val="000000"/>
          <w:spacing w:val="-4"/>
          <w:kern w:val="1"/>
          <w:lang w:val="ru-RU" w:eastAsia="ar-SA"/>
        </w:rPr>
        <w:t>з</w:t>
      </w:r>
      <w:r w:rsidRPr="00AF1D44">
        <w:rPr>
          <w:rFonts w:eastAsia="Arial Unicode MS"/>
          <w:color w:val="000000"/>
          <w:spacing w:val="-5"/>
          <w:kern w:val="1"/>
          <w:lang w:val="ru-RU" w:eastAsia="ar-SA"/>
        </w:rPr>
        <w:t>у</w:t>
      </w:r>
      <w:r w:rsidRPr="00AF1D44">
        <w:rPr>
          <w:rFonts w:eastAsia="Arial Unicode MS"/>
          <w:color w:val="000000"/>
          <w:spacing w:val="2"/>
          <w:kern w:val="1"/>
          <w:lang w:val="ru-RU" w:eastAsia="ar-SA"/>
        </w:rPr>
        <w:t>м</w:t>
      </w:r>
      <w:r w:rsidRPr="00AF1D44">
        <w:rPr>
          <w:rFonts w:eastAsia="Arial Unicode MS"/>
          <w:color w:val="000000"/>
          <w:kern w:val="1"/>
          <w:lang w:val="ru-RU" w:eastAsia="ar-SA"/>
        </w:rPr>
        <w:t>о</w:t>
      </w:r>
      <w:r w:rsidRPr="00AF1D44">
        <w:rPr>
          <w:rFonts w:eastAsia="Arial Unicode MS"/>
          <w:color w:val="000000"/>
          <w:spacing w:val="-1"/>
          <w:kern w:val="1"/>
          <w:lang w:val="ru-RU" w:eastAsia="ar-SA"/>
        </w:rPr>
        <w:t>м</w:t>
      </w:r>
      <w:r w:rsidRPr="00AF1D44">
        <w:rPr>
          <w:rFonts w:eastAsia="Arial Unicode MS"/>
          <w:color w:val="000000"/>
          <w:kern w:val="1"/>
          <w:lang w:val="ru-RU" w:eastAsia="ar-SA"/>
        </w:rPr>
        <w:t xml:space="preserve">, </w:t>
      </w:r>
      <w:r w:rsidRPr="00AF1D44">
        <w:rPr>
          <w:rFonts w:eastAsia="Arial Unicode MS"/>
          <w:color w:val="000000"/>
          <w:spacing w:val="13"/>
          <w:kern w:val="1"/>
          <w:lang w:val="ru-RU" w:eastAsia="ar-SA"/>
        </w:rPr>
        <w:t xml:space="preserve"> </w:t>
      </w:r>
      <w:r w:rsidRPr="00AF1D44">
        <w:rPr>
          <w:rFonts w:eastAsia="Arial Unicode MS"/>
          <w:color w:val="000000"/>
          <w:spacing w:val="-1"/>
          <w:kern w:val="1"/>
          <w:lang w:val="ru-RU" w:eastAsia="ar-SA"/>
        </w:rPr>
        <w:t>б</w:t>
      </w:r>
      <w:r w:rsidRPr="00AF1D44">
        <w:rPr>
          <w:rFonts w:eastAsia="Arial Unicode MS"/>
          <w:color w:val="000000"/>
          <w:kern w:val="1"/>
          <w:lang w:val="ru-RU" w:eastAsia="ar-SA"/>
        </w:rPr>
        <w:t>р.</w:t>
      </w:r>
      <w:r w:rsidRPr="00AF1D44">
        <w:rPr>
          <w:rFonts w:eastAsia="Arial Unicode MS"/>
          <w:color w:val="000000"/>
          <w:spacing w:val="40"/>
          <w:kern w:val="1"/>
          <w:lang w:val="ru-RU" w:eastAsia="ar-SA"/>
        </w:rPr>
        <w:t xml:space="preserve"> </w:t>
      </w:r>
      <w:r w:rsidRPr="00AF1D44">
        <w:rPr>
          <w:rFonts w:eastAsia="Arial Unicode MS"/>
          <w:color w:val="000000"/>
          <w:kern w:val="1"/>
          <w:lang w:val="ru-RU" w:eastAsia="ar-SA"/>
        </w:rPr>
        <w:t>_</w:t>
      </w:r>
      <w:r w:rsidRPr="00AF1D44">
        <w:rPr>
          <w:rFonts w:eastAsia="Arial Unicode MS"/>
          <w:color w:val="000000"/>
          <w:kern w:val="1"/>
          <w:lang w:eastAsia="ar-SA"/>
        </w:rPr>
        <w:t>_____</w:t>
      </w:r>
      <w:r w:rsidRPr="00AF1D44">
        <w:rPr>
          <w:rFonts w:eastAsia="Arial Unicode MS"/>
          <w:color w:val="000000"/>
          <w:spacing w:val="33"/>
          <w:kern w:val="1"/>
          <w:lang w:val="ru-RU" w:eastAsia="ar-SA"/>
        </w:rPr>
        <w:t xml:space="preserve"> </w:t>
      </w:r>
      <w:r w:rsidRPr="00AF1D44">
        <w:rPr>
          <w:rFonts w:eastAsia="Arial Unicode MS"/>
          <w:color w:val="000000"/>
          <w:spacing w:val="-2"/>
          <w:kern w:val="1"/>
          <w:lang w:val="ru-RU" w:eastAsia="ar-SA"/>
        </w:rPr>
        <w:t>о</w:t>
      </w:r>
      <w:r w:rsidRPr="00AF1D44">
        <w:rPr>
          <w:rFonts w:eastAsia="Arial Unicode MS"/>
          <w:color w:val="000000"/>
          <w:kern w:val="1"/>
          <w:lang w:val="ru-RU" w:eastAsia="ar-SA"/>
        </w:rPr>
        <w:t>д</w:t>
      </w:r>
      <w:r w:rsidRPr="00AF1D44">
        <w:rPr>
          <w:rFonts w:eastAsia="Arial Unicode MS"/>
          <w:color w:val="000000"/>
          <w:spacing w:val="37"/>
          <w:kern w:val="1"/>
          <w:lang w:val="ru-RU" w:eastAsia="ar-SA"/>
        </w:rPr>
        <w:t xml:space="preserve"> </w:t>
      </w:r>
      <w:r w:rsidRPr="00AF1D44">
        <w:rPr>
          <w:rFonts w:eastAsia="Arial Unicode MS"/>
          <w:color w:val="000000"/>
          <w:kern w:val="1"/>
          <w:lang w:val="ru-RU" w:eastAsia="ar-SA"/>
        </w:rPr>
        <w:t>_</w:t>
      </w:r>
      <w:r w:rsidRPr="00AF1D44">
        <w:rPr>
          <w:rFonts w:eastAsia="Arial Unicode MS"/>
          <w:color w:val="000000"/>
          <w:kern w:val="1"/>
          <w:lang w:eastAsia="ar-SA"/>
        </w:rPr>
        <w:t>______</w:t>
      </w:r>
      <w:r w:rsidRPr="00AF1D44">
        <w:rPr>
          <w:rFonts w:eastAsia="Arial Unicode MS"/>
          <w:color w:val="000000"/>
          <w:kern w:val="1"/>
          <w:lang w:val="ru-RU" w:eastAsia="ar-SA"/>
        </w:rPr>
        <w:t>,</w:t>
      </w:r>
    </w:p>
    <w:p w:rsidR="00AF1D44" w:rsidRPr="00AF1D44" w:rsidRDefault="00AF1D44" w:rsidP="00AF1D44">
      <w:pPr>
        <w:tabs>
          <w:tab w:val="left" w:pos="1350"/>
        </w:tabs>
        <w:suppressAutoHyphens/>
        <w:spacing w:before="7" w:after="120" w:line="250" w:lineRule="auto"/>
        <w:ind w:left="122" w:hanging="122"/>
        <w:jc w:val="both"/>
        <w:rPr>
          <w:rFonts w:eastAsia="Arial Unicode MS"/>
          <w:color w:val="000000"/>
          <w:kern w:val="1"/>
          <w:lang w:val="ru-RU" w:eastAsia="ar-SA"/>
        </w:rPr>
      </w:pPr>
      <w:r w:rsidRPr="00AF1D44">
        <w:rPr>
          <w:rFonts w:eastAsia="Arial Unicode MS"/>
          <w:color w:val="000000"/>
          <w:spacing w:val="-1"/>
          <w:kern w:val="1"/>
          <w:lang w:val="ru-RU" w:eastAsia="ar-SA"/>
        </w:rPr>
        <w:t>з</w:t>
      </w:r>
      <w:r w:rsidRPr="00AF1D44">
        <w:rPr>
          <w:rFonts w:eastAsia="Arial Unicode MS"/>
          <w:color w:val="000000"/>
          <w:spacing w:val="-3"/>
          <w:kern w:val="1"/>
          <w:lang w:val="ru-RU" w:eastAsia="ar-SA"/>
        </w:rPr>
        <w:t>а</w:t>
      </w:r>
      <w:r w:rsidRPr="00AF1D44">
        <w:rPr>
          <w:rFonts w:eastAsia="Arial Unicode MS"/>
          <w:color w:val="000000"/>
          <w:spacing w:val="2"/>
          <w:kern w:val="1"/>
          <w:lang w:val="ru-RU" w:eastAsia="ar-SA"/>
        </w:rPr>
        <w:t>ј</w:t>
      </w:r>
      <w:r w:rsidRPr="00AF1D44">
        <w:rPr>
          <w:rFonts w:eastAsia="Arial Unicode MS"/>
          <w:color w:val="000000"/>
          <w:spacing w:val="-5"/>
          <w:kern w:val="1"/>
          <w:lang w:val="ru-RU" w:eastAsia="ar-SA"/>
        </w:rPr>
        <w:t>е</w:t>
      </w:r>
      <w:r w:rsidRPr="00AF1D44">
        <w:rPr>
          <w:rFonts w:eastAsia="Arial Unicode MS"/>
          <w:color w:val="000000"/>
          <w:spacing w:val="-1"/>
          <w:kern w:val="1"/>
          <w:lang w:val="ru-RU" w:eastAsia="ar-SA"/>
        </w:rPr>
        <w:t>д</w:t>
      </w:r>
      <w:r w:rsidRPr="00AF1D44">
        <w:rPr>
          <w:rFonts w:eastAsia="Arial Unicode MS"/>
          <w:color w:val="000000"/>
          <w:spacing w:val="-2"/>
          <w:kern w:val="1"/>
          <w:lang w:val="ru-RU" w:eastAsia="ar-SA"/>
        </w:rPr>
        <w:t>н</w:t>
      </w:r>
      <w:r w:rsidRPr="00AF1D44">
        <w:rPr>
          <w:rFonts w:eastAsia="Arial Unicode MS"/>
          <w:color w:val="000000"/>
          <w:kern w:val="1"/>
          <w:lang w:val="ru-RU" w:eastAsia="ar-SA"/>
        </w:rPr>
        <w:t>ич</w:t>
      </w:r>
      <w:r w:rsidRPr="00AF1D44">
        <w:rPr>
          <w:rFonts w:eastAsia="Arial Unicode MS"/>
          <w:color w:val="000000"/>
          <w:spacing w:val="1"/>
          <w:kern w:val="1"/>
          <w:lang w:val="ru-RU" w:eastAsia="ar-SA"/>
        </w:rPr>
        <w:t>к</w:t>
      </w:r>
      <w:r w:rsidRPr="00AF1D44">
        <w:rPr>
          <w:rFonts w:eastAsia="Arial Unicode MS"/>
          <w:color w:val="000000"/>
          <w:kern w:val="1"/>
          <w:lang w:val="ru-RU" w:eastAsia="ar-SA"/>
        </w:rPr>
        <w:t xml:space="preserve">и </w:t>
      </w:r>
      <w:r w:rsidRPr="00AF1D44">
        <w:rPr>
          <w:rFonts w:eastAsia="Arial Unicode MS"/>
          <w:color w:val="000000"/>
          <w:spacing w:val="6"/>
          <w:kern w:val="1"/>
          <w:lang w:val="ru-RU" w:eastAsia="ar-SA"/>
        </w:rPr>
        <w:t xml:space="preserve"> </w:t>
      </w:r>
      <w:r w:rsidRPr="00AF1D44">
        <w:rPr>
          <w:rFonts w:eastAsia="Arial Unicode MS"/>
          <w:color w:val="000000"/>
          <w:spacing w:val="2"/>
          <w:w w:val="103"/>
          <w:kern w:val="1"/>
          <w:lang w:val="ru-RU" w:eastAsia="ar-SA"/>
        </w:rPr>
        <w:t>и</w:t>
      </w:r>
      <w:r w:rsidRPr="00AF1D44">
        <w:rPr>
          <w:rFonts w:eastAsia="Arial Unicode MS"/>
          <w:color w:val="000000"/>
          <w:spacing w:val="-1"/>
          <w:w w:val="103"/>
          <w:kern w:val="1"/>
          <w:lang w:val="ru-RU" w:eastAsia="ar-SA"/>
        </w:rPr>
        <w:t>з</w:t>
      </w:r>
      <w:r w:rsidRPr="00AF1D44">
        <w:rPr>
          <w:rFonts w:eastAsia="Arial Unicode MS"/>
          <w:color w:val="000000"/>
          <w:w w:val="103"/>
          <w:kern w:val="1"/>
          <w:lang w:val="ru-RU" w:eastAsia="ar-SA"/>
        </w:rPr>
        <w:t>вр</w:t>
      </w:r>
      <w:r w:rsidRPr="00AF1D44">
        <w:rPr>
          <w:rFonts w:eastAsia="Arial Unicode MS"/>
          <w:color w:val="000000"/>
          <w:spacing w:val="-3"/>
          <w:w w:val="103"/>
          <w:kern w:val="1"/>
          <w:lang w:val="ru-RU" w:eastAsia="ar-SA"/>
        </w:rPr>
        <w:t>ш</w:t>
      </w:r>
      <w:r w:rsidRPr="00AF1D44">
        <w:rPr>
          <w:rFonts w:eastAsia="Arial Unicode MS"/>
          <w:color w:val="000000"/>
          <w:w w:val="103"/>
          <w:kern w:val="1"/>
          <w:lang w:val="ru-RU" w:eastAsia="ar-SA"/>
        </w:rPr>
        <w:t xml:space="preserve">ава </w:t>
      </w:r>
      <w:r w:rsidRPr="00AF1D44">
        <w:rPr>
          <w:rFonts w:eastAsia="Arial Unicode MS"/>
          <w:color w:val="000000"/>
          <w:spacing w:val="-1"/>
          <w:kern w:val="1"/>
          <w:lang w:val="ru-RU" w:eastAsia="ar-SA"/>
        </w:rPr>
        <w:t>г</w:t>
      </w:r>
      <w:r w:rsidRPr="00AF1D44">
        <w:rPr>
          <w:rFonts w:eastAsia="Arial Unicode MS"/>
          <w:color w:val="000000"/>
          <w:kern w:val="1"/>
          <w:lang w:val="ru-RU" w:eastAsia="ar-SA"/>
        </w:rPr>
        <w:t>р</w:t>
      </w:r>
      <w:r w:rsidRPr="00AF1D44">
        <w:rPr>
          <w:rFonts w:eastAsia="Arial Unicode MS"/>
          <w:color w:val="000000"/>
          <w:spacing w:val="-5"/>
          <w:kern w:val="1"/>
          <w:lang w:val="ru-RU" w:eastAsia="ar-SA"/>
        </w:rPr>
        <w:t>у</w:t>
      </w:r>
      <w:r w:rsidRPr="00AF1D44">
        <w:rPr>
          <w:rFonts w:eastAsia="Arial Unicode MS"/>
          <w:color w:val="000000"/>
          <w:spacing w:val="1"/>
          <w:kern w:val="1"/>
          <w:lang w:val="ru-RU" w:eastAsia="ar-SA"/>
        </w:rPr>
        <w:t>п</w:t>
      </w:r>
      <w:r w:rsidRPr="00AF1D44">
        <w:rPr>
          <w:rFonts w:eastAsia="Arial Unicode MS"/>
          <w:color w:val="000000"/>
          <w:kern w:val="1"/>
          <w:lang w:val="ru-RU" w:eastAsia="ar-SA"/>
        </w:rPr>
        <w:t>а</w:t>
      </w:r>
      <w:r w:rsidRPr="00AF1D44">
        <w:rPr>
          <w:rFonts w:eastAsia="Arial Unicode MS"/>
          <w:color w:val="000000"/>
          <w:spacing w:val="17"/>
          <w:kern w:val="1"/>
          <w:lang w:val="ru-RU" w:eastAsia="ar-SA"/>
        </w:rPr>
        <w:t xml:space="preserve"> извођача</w:t>
      </w:r>
      <w:r w:rsidRPr="00AF1D44">
        <w:rPr>
          <w:rFonts w:eastAsia="Arial Unicode MS"/>
          <w:color w:val="000000"/>
          <w:kern w:val="1"/>
          <w:lang w:val="ru-RU" w:eastAsia="ar-SA"/>
        </w:rPr>
        <w:t>,</w:t>
      </w:r>
      <w:r w:rsidRPr="00AF1D44">
        <w:rPr>
          <w:rFonts w:eastAsia="Arial Unicode MS"/>
          <w:color w:val="000000"/>
          <w:spacing w:val="32"/>
          <w:kern w:val="1"/>
          <w:lang w:val="ru-RU" w:eastAsia="ar-SA"/>
        </w:rPr>
        <w:t xml:space="preserve"> </w:t>
      </w:r>
      <w:r w:rsidRPr="00AF1D44">
        <w:rPr>
          <w:rFonts w:eastAsia="Arial Unicode MS"/>
          <w:color w:val="000000"/>
          <w:spacing w:val="1"/>
          <w:kern w:val="1"/>
          <w:lang w:val="ru-RU" w:eastAsia="ar-SA"/>
        </w:rPr>
        <w:t>к</w:t>
      </w:r>
      <w:r w:rsidRPr="00AF1D44">
        <w:rPr>
          <w:rFonts w:eastAsia="Arial Unicode MS"/>
          <w:color w:val="000000"/>
          <w:spacing w:val="-3"/>
          <w:kern w:val="1"/>
          <w:lang w:val="ru-RU" w:eastAsia="ar-SA"/>
        </w:rPr>
        <w:t>о</w:t>
      </w:r>
      <w:r w:rsidRPr="00AF1D44">
        <w:rPr>
          <w:rFonts w:eastAsia="Arial Unicode MS"/>
          <w:color w:val="000000"/>
          <w:spacing w:val="2"/>
          <w:kern w:val="1"/>
          <w:lang w:val="ru-RU" w:eastAsia="ar-SA"/>
        </w:rPr>
        <w:t>ј</w:t>
      </w:r>
      <w:r w:rsidRPr="00AF1D44">
        <w:rPr>
          <w:rFonts w:eastAsia="Arial Unicode MS"/>
          <w:color w:val="000000"/>
          <w:kern w:val="1"/>
          <w:lang w:val="ru-RU" w:eastAsia="ar-SA"/>
        </w:rPr>
        <w:t>у</w:t>
      </w:r>
      <w:r w:rsidRPr="00AF1D44">
        <w:rPr>
          <w:rFonts w:eastAsia="Arial Unicode MS"/>
          <w:color w:val="000000"/>
          <w:spacing w:val="9"/>
          <w:kern w:val="1"/>
          <w:lang w:val="ru-RU" w:eastAsia="ar-SA"/>
        </w:rPr>
        <w:t xml:space="preserve"> </w:t>
      </w:r>
      <w:r w:rsidRPr="00AF1D44">
        <w:rPr>
          <w:rFonts w:eastAsia="Arial Unicode MS"/>
          <w:color w:val="000000"/>
          <w:w w:val="103"/>
          <w:kern w:val="1"/>
          <w:lang w:val="ru-RU" w:eastAsia="ar-SA"/>
        </w:rPr>
        <w:t>ч</w:t>
      </w:r>
      <w:r w:rsidRPr="00AF1D44">
        <w:rPr>
          <w:rFonts w:eastAsia="Arial Unicode MS"/>
          <w:color w:val="000000"/>
          <w:spacing w:val="2"/>
          <w:w w:val="103"/>
          <w:kern w:val="1"/>
          <w:lang w:val="ru-RU" w:eastAsia="ar-SA"/>
        </w:rPr>
        <w:t>и</w:t>
      </w:r>
      <w:r w:rsidRPr="00AF1D44">
        <w:rPr>
          <w:rFonts w:eastAsia="Arial Unicode MS"/>
          <w:color w:val="000000"/>
          <w:spacing w:val="-2"/>
          <w:w w:val="103"/>
          <w:kern w:val="1"/>
          <w:lang w:val="ru-RU" w:eastAsia="ar-SA"/>
        </w:rPr>
        <w:t>н</w:t>
      </w:r>
      <w:r w:rsidRPr="00AF1D44">
        <w:rPr>
          <w:rFonts w:eastAsia="Arial Unicode MS"/>
          <w:color w:val="000000"/>
          <w:w w:val="103"/>
          <w:kern w:val="1"/>
          <w:lang w:val="ru-RU" w:eastAsia="ar-SA"/>
        </w:rPr>
        <w:t>е:</w:t>
      </w:r>
    </w:p>
    <w:p w:rsidR="00AF1D44" w:rsidRPr="00AF1D44" w:rsidRDefault="00AF1D44" w:rsidP="00AF1D44">
      <w:pPr>
        <w:tabs>
          <w:tab w:val="left" w:pos="1350"/>
        </w:tabs>
        <w:suppressAutoHyphens/>
        <w:spacing w:before="9" w:after="120"/>
        <w:ind w:left="460"/>
        <w:jc w:val="both"/>
        <w:rPr>
          <w:rFonts w:eastAsia="Arial Unicode MS"/>
          <w:color w:val="000000"/>
          <w:kern w:val="1"/>
          <w:lang w:val="ru-RU" w:eastAsia="ar-SA"/>
        </w:rPr>
      </w:pPr>
      <w:r w:rsidRPr="00AF1D44">
        <w:rPr>
          <w:rFonts w:eastAsia="Arial Unicode MS"/>
          <w:color w:val="000000"/>
          <w:w w:val="136"/>
          <w:kern w:val="1"/>
          <w:lang w:val="ru-RU" w:eastAsia="ar-SA"/>
        </w:rPr>
        <w:t>• ______________</w:t>
      </w:r>
      <w:r w:rsidRPr="00AF1D44">
        <w:rPr>
          <w:rFonts w:eastAsia="Arial Unicode MS"/>
          <w:color w:val="000000"/>
          <w:spacing w:val="39"/>
          <w:w w:val="136"/>
          <w:kern w:val="1"/>
          <w:lang w:eastAsia="ar-SA"/>
        </w:rPr>
        <w:t xml:space="preserve"> </w:t>
      </w:r>
      <w:r w:rsidRPr="00AF1D44">
        <w:rPr>
          <w:rFonts w:eastAsia="Arial Unicode MS"/>
          <w:color w:val="000000"/>
          <w:spacing w:val="1"/>
          <w:kern w:val="1"/>
          <w:lang w:val="ru-RU" w:eastAsia="ar-SA"/>
        </w:rPr>
        <w:t>(</w:t>
      </w:r>
      <w:r w:rsidRPr="00AF1D44">
        <w:rPr>
          <w:rFonts w:eastAsia="Arial Unicode MS"/>
          <w:color w:val="000000"/>
          <w:spacing w:val="-2"/>
          <w:kern w:val="1"/>
          <w:lang w:val="ru-RU" w:eastAsia="ar-SA"/>
        </w:rPr>
        <w:t>на</w:t>
      </w:r>
      <w:r w:rsidRPr="00AF1D44">
        <w:rPr>
          <w:rFonts w:eastAsia="Arial Unicode MS"/>
          <w:color w:val="000000"/>
          <w:spacing w:val="-4"/>
          <w:kern w:val="1"/>
          <w:lang w:val="ru-RU" w:eastAsia="ar-SA"/>
        </w:rPr>
        <w:t>з</w:t>
      </w:r>
      <w:r w:rsidRPr="00AF1D44">
        <w:rPr>
          <w:rFonts w:eastAsia="Arial Unicode MS"/>
          <w:color w:val="000000"/>
          <w:kern w:val="1"/>
          <w:lang w:val="ru-RU" w:eastAsia="ar-SA"/>
        </w:rPr>
        <w:t>ив</w:t>
      </w:r>
      <w:r w:rsidRPr="00AF1D44">
        <w:rPr>
          <w:rFonts w:eastAsia="Arial Unicode MS"/>
          <w:color w:val="000000"/>
          <w:spacing w:val="25"/>
          <w:kern w:val="1"/>
          <w:lang w:val="ru-RU" w:eastAsia="ar-SA"/>
        </w:rPr>
        <w:t xml:space="preserve"> </w:t>
      </w:r>
      <w:r w:rsidRPr="00AF1D44">
        <w:rPr>
          <w:rFonts w:eastAsia="Arial Unicode MS"/>
          <w:color w:val="000000"/>
          <w:spacing w:val="-5"/>
          <w:kern w:val="1"/>
          <w:lang w:val="ru-RU" w:eastAsia="ar-SA"/>
        </w:rPr>
        <w:t>у</w:t>
      </w:r>
      <w:r w:rsidRPr="00AF1D44">
        <w:rPr>
          <w:rFonts w:eastAsia="Arial Unicode MS"/>
          <w:color w:val="000000"/>
          <w:kern w:val="1"/>
          <w:lang w:val="ru-RU" w:eastAsia="ar-SA"/>
        </w:rPr>
        <w:t>че</w:t>
      </w:r>
      <w:r w:rsidRPr="00AF1D44">
        <w:rPr>
          <w:rFonts w:eastAsia="Arial Unicode MS"/>
          <w:color w:val="000000"/>
          <w:spacing w:val="2"/>
          <w:kern w:val="1"/>
          <w:lang w:val="ru-RU" w:eastAsia="ar-SA"/>
        </w:rPr>
        <w:t>с</w:t>
      </w:r>
      <w:r w:rsidRPr="00AF1D44">
        <w:rPr>
          <w:rFonts w:eastAsia="Arial Unicode MS"/>
          <w:color w:val="000000"/>
          <w:spacing w:val="-2"/>
          <w:kern w:val="1"/>
          <w:lang w:val="ru-RU" w:eastAsia="ar-SA"/>
        </w:rPr>
        <w:t>н</w:t>
      </w:r>
      <w:r w:rsidRPr="00AF1D44">
        <w:rPr>
          <w:rFonts w:eastAsia="Arial Unicode MS"/>
          <w:color w:val="000000"/>
          <w:kern w:val="1"/>
          <w:lang w:val="ru-RU" w:eastAsia="ar-SA"/>
        </w:rPr>
        <w:t>и</w:t>
      </w:r>
      <w:r w:rsidRPr="00AF1D44">
        <w:rPr>
          <w:rFonts w:eastAsia="Arial Unicode MS"/>
          <w:color w:val="000000"/>
          <w:spacing w:val="5"/>
          <w:kern w:val="1"/>
          <w:lang w:val="ru-RU" w:eastAsia="ar-SA"/>
        </w:rPr>
        <w:t>к</w:t>
      </w:r>
      <w:r w:rsidRPr="00AF1D44">
        <w:rPr>
          <w:rFonts w:eastAsia="Arial Unicode MS"/>
          <w:color w:val="000000"/>
          <w:kern w:val="1"/>
          <w:lang w:val="ru-RU" w:eastAsia="ar-SA"/>
        </w:rPr>
        <w:t>а</w:t>
      </w:r>
      <w:r w:rsidRPr="00AF1D44">
        <w:rPr>
          <w:rFonts w:eastAsia="Arial Unicode MS"/>
          <w:color w:val="000000"/>
          <w:spacing w:val="29"/>
          <w:kern w:val="1"/>
          <w:lang w:val="ru-RU" w:eastAsia="ar-SA"/>
        </w:rPr>
        <w:t xml:space="preserve"> </w:t>
      </w:r>
      <w:r w:rsidRPr="00AF1D44">
        <w:rPr>
          <w:rFonts w:eastAsia="Arial Unicode MS"/>
          <w:color w:val="000000"/>
          <w:kern w:val="1"/>
          <w:lang w:val="ru-RU" w:eastAsia="ar-SA"/>
        </w:rPr>
        <w:t>у</w:t>
      </w:r>
      <w:r w:rsidRPr="00AF1D44">
        <w:rPr>
          <w:rFonts w:eastAsia="Arial Unicode MS"/>
          <w:color w:val="000000"/>
          <w:spacing w:val="5"/>
          <w:kern w:val="1"/>
          <w:lang w:val="ru-RU" w:eastAsia="ar-SA"/>
        </w:rPr>
        <w:t xml:space="preserve"> </w:t>
      </w:r>
      <w:r w:rsidRPr="00AF1D44">
        <w:rPr>
          <w:rFonts w:eastAsia="Arial Unicode MS"/>
          <w:color w:val="000000"/>
          <w:spacing w:val="-4"/>
          <w:kern w:val="1"/>
          <w:lang w:val="ru-RU" w:eastAsia="ar-SA"/>
        </w:rPr>
        <w:t>з</w:t>
      </w:r>
      <w:r w:rsidRPr="00AF1D44">
        <w:rPr>
          <w:rFonts w:eastAsia="Arial Unicode MS"/>
          <w:color w:val="000000"/>
          <w:kern w:val="1"/>
          <w:lang w:val="ru-RU" w:eastAsia="ar-SA"/>
        </w:rPr>
        <w:t>а</w:t>
      </w:r>
      <w:r w:rsidRPr="00AF1D44">
        <w:rPr>
          <w:rFonts w:eastAsia="Arial Unicode MS"/>
          <w:color w:val="000000"/>
          <w:spacing w:val="2"/>
          <w:kern w:val="1"/>
          <w:lang w:val="ru-RU" w:eastAsia="ar-SA"/>
        </w:rPr>
        <w:t>ј</w:t>
      </w:r>
      <w:r w:rsidRPr="00AF1D44">
        <w:rPr>
          <w:rFonts w:eastAsia="Arial Unicode MS"/>
          <w:color w:val="000000"/>
          <w:spacing w:val="-5"/>
          <w:kern w:val="1"/>
          <w:lang w:val="ru-RU" w:eastAsia="ar-SA"/>
        </w:rPr>
        <w:t>е</w:t>
      </w:r>
      <w:r w:rsidRPr="00AF1D44">
        <w:rPr>
          <w:rFonts w:eastAsia="Arial Unicode MS"/>
          <w:color w:val="000000"/>
          <w:spacing w:val="1"/>
          <w:kern w:val="1"/>
          <w:lang w:val="ru-RU" w:eastAsia="ar-SA"/>
        </w:rPr>
        <w:t>д</w:t>
      </w:r>
      <w:r w:rsidRPr="00AF1D44">
        <w:rPr>
          <w:rFonts w:eastAsia="Arial Unicode MS"/>
          <w:color w:val="000000"/>
          <w:spacing w:val="-2"/>
          <w:kern w:val="1"/>
          <w:lang w:val="ru-RU" w:eastAsia="ar-SA"/>
        </w:rPr>
        <w:t>н</w:t>
      </w:r>
      <w:r w:rsidRPr="00AF1D44">
        <w:rPr>
          <w:rFonts w:eastAsia="Arial Unicode MS"/>
          <w:color w:val="000000"/>
          <w:kern w:val="1"/>
          <w:lang w:val="ru-RU" w:eastAsia="ar-SA"/>
        </w:rPr>
        <w:t>ич</w:t>
      </w:r>
      <w:r w:rsidRPr="00AF1D44">
        <w:rPr>
          <w:rFonts w:eastAsia="Arial Unicode MS"/>
          <w:color w:val="000000"/>
          <w:spacing w:val="3"/>
          <w:kern w:val="1"/>
          <w:lang w:val="ru-RU" w:eastAsia="ar-SA"/>
        </w:rPr>
        <w:t>к</w:t>
      </w:r>
      <w:r w:rsidRPr="00AF1D44">
        <w:rPr>
          <w:rFonts w:eastAsia="Arial Unicode MS"/>
          <w:color w:val="000000"/>
          <w:spacing w:val="-2"/>
          <w:kern w:val="1"/>
          <w:lang w:val="ru-RU" w:eastAsia="ar-SA"/>
        </w:rPr>
        <w:t>о</w:t>
      </w:r>
      <w:r w:rsidRPr="00AF1D44">
        <w:rPr>
          <w:rFonts w:eastAsia="Arial Unicode MS"/>
          <w:color w:val="000000"/>
          <w:kern w:val="1"/>
          <w:lang w:val="ru-RU" w:eastAsia="ar-SA"/>
        </w:rPr>
        <w:t>ј</w:t>
      </w:r>
      <w:r w:rsidRPr="00AF1D44">
        <w:rPr>
          <w:rFonts w:eastAsia="Arial Unicode MS"/>
          <w:color w:val="000000"/>
          <w:spacing w:val="38"/>
          <w:kern w:val="1"/>
          <w:lang w:val="ru-RU" w:eastAsia="ar-SA"/>
        </w:rPr>
        <w:t xml:space="preserve"> </w:t>
      </w:r>
      <w:r w:rsidRPr="00AF1D44">
        <w:rPr>
          <w:rFonts w:eastAsia="Arial Unicode MS"/>
          <w:color w:val="000000"/>
          <w:spacing w:val="1"/>
          <w:kern w:val="1"/>
          <w:lang w:val="ru-RU" w:eastAsia="ar-SA"/>
        </w:rPr>
        <w:t>п</w:t>
      </w:r>
      <w:r w:rsidRPr="00AF1D44">
        <w:rPr>
          <w:rFonts w:eastAsia="Arial Unicode MS"/>
          <w:color w:val="000000"/>
          <w:kern w:val="1"/>
          <w:lang w:val="ru-RU" w:eastAsia="ar-SA"/>
        </w:rPr>
        <w:t>о</w:t>
      </w:r>
      <w:r w:rsidRPr="00AF1D44">
        <w:rPr>
          <w:rFonts w:eastAsia="Arial Unicode MS"/>
          <w:color w:val="000000"/>
          <w:spacing w:val="1"/>
          <w:kern w:val="1"/>
          <w:lang w:val="ru-RU" w:eastAsia="ar-SA"/>
        </w:rPr>
        <w:t>н</w:t>
      </w:r>
      <w:r w:rsidRPr="00AF1D44">
        <w:rPr>
          <w:rFonts w:eastAsia="Arial Unicode MS"/>
          <w:color w:val="000000"/>
          <w:spacing w:val="-12"/>
          <w:kern w:val="1"/>
          <w:lang w:val="ru-RU" w:eastAsia="ar-SA"/>
        </w:rPr>
        <w:t>у</w:t>
      </w:r>
      <w:r w:rsidRPr="00AF1D44">
        <w:rPr>
          <w:rFonts w:eastAsia="Arial Unicode MS"/>
          <w:color w:val="000000"/>
          <w:spacing w:val="-1"/>
          <w:kern w:val="1"/>
          <w:lang w:val="ru-RU" w:eastAsia="ar-SA"/>
        </w:rPr>
        <w:t>д</w:t>
      </w:r>
      <w:r w:rsidRPr="00AF1D44">
        <w:rPr>
          <w:rFonts w:eastAsia="Arial Unicode MS"/>
          <w:color w:val="000000"/>
          <w:kern w:val="1"/>
          <w:lang w:val="ru-RU" w:eastAsia="ar-SA"/>
        </w:rPr>
        <w:t>и,</w:t>
      </w:r>
      <w:r w:rsidRPr="00AF1D44">
        <w:rPr>
          <w:rFonts w:eastAsia="Arial Unicode MS"/>
          <w:color w:val="000000"/>
          <w:spacing w:val="26"/>
          <w:kern w:val="1"/>
          <w:lang w:val="ru-RU" w:eastAsia="ar-SA"/>
        </w:rPr>
        <w:t xml:space="preserve"> </w:t>
      </w:r>
      <w:r w:rsidRPr="00AF1D44">
        <w:rPr>
          <w:rFonts w:eastAsia="Arial Unicode MS"/>
          <w:color w:val="000000"/>
          <w:kern w:val="1"/>
          <w:lang w:val="ru-RU" w:eastAsia="ar-SA"/>
        </w:rPr>
        <w:t>а</w:t>
      </w:r>
      <w:r w:rsidRPr="00AF1D44">
        <w:rPr>
          <w:rFonts w:eastAsia="Arial Unicode MS"/>
          <w:color w:val="000000"/>
          <w:spacing w:val="-3"/>
          <w:kern w:val="1"/>
          <w:lang w:val="ru-RU" w:eastAsia="ar-SA"/>
        </w:rPr>
        <w:t>д</w:t>
      </w:r>
      <w:r w:rsidRPr="00AF1D44">
        <w:rPr>
          <w:rFonts w:eastAsia="Arial Unicode MS"/>
          <w:color w:val="000000"/>
          <w:kern w:val="1"/>
          <w:lang w:val="ru-RU" w:eastAsia="ar-SA"/>
        </w:rPr>
        <w:t>ре</w:t>
      </w:r>
      <w:r w:rsidRPr="00AF1D44">
        <w:rPr>
          <w:rFonts w:eastAsia="Arial Unicode MS"/>
          <w:color w:val="000000"/>
          <w:spacing w:val="2"/>
          <w:kern w:val="1"/>
          <w:lang w:val="ru-RU" w:eastAsia="ar-SA"/>
        </w:rPr>
        <w:t>с</w:t>
      </w:r>
      <w:r w:rsidRPr="00AF1D44">
        <w:rPr>
          <w:rFonts w:eastAsia="Arial Unicode MS"/>
          <w:color w:val="000000"/>
          <w:kern w:val="1"/>
          <w:lang w:val="ru-RU" w:eastAsia="ar-SA"/>
        </w:rPr>
        <w:t>а,</w:t>
      </w:r>
      <w:r w:rsidRPr="00AF1D44">
        <w:rPr>
          <w:rFonts w:eastAsia="Arial Unicode MS"/>
          <w:color w:val="000000"/>
          <w:spacing w:val="22"/>
          <w:kern w:val="1"/>
          <w:lang w:val="ru-RU" w:eastAsia="ar-SA"/>
        </w:rPr>
        <w:t xml:space="preserve"> </w:t>
      </w:r>
      <w:r w:rsidRPr="00AF1D44">
        <w:rPr>
          <w:rFonts w:eastAsia="Arial Unicode MS"/>
          <w:color w:val="000000"/>
          <w:kern w:val="1"/>
          <w:lang w:val="ru-RU" w:eastAsia="ar-SA"/>
        </w:rPr>
        <w:t>МБ</w:t>
      </w:r>
      <w:r w:rsidRPr="00AF1D44">
        <w:rPr>
          <w:rFonts w:eastAsia="Arial Unicode MS"/>
          <w:color w:val="000000"/>
          <w:spacing w:val="12"/>
          <w:kern w:val="1"/>
          <w:lang w:val="ru-RU" w:eastAsia="ar-SA"/>
        </w:rPr>
        <w:t xml:space="preserve"> </w:t>
      </w:r>
      <w:r w:rsidRPr="00AF1D44">
        <w:rPr>
          <w:rFonts w:eastAsia="Arial Unicode MS"/>
          <w:color w:val="000000"/>
          <w:kern w:val="1"/>
          <w:lang w:val="ru-RU" w:eastAsia="ar-SA"/>
        </w:rPr>
        <w:t>и</w:t>
      </w:r>
      <w:r w:rsidRPr="00AF1D44">
        <w:rPr>
          <w:rFonts w:eastAsia="Arial Unicode MS"/>
          <w:color w:val="000000"/>
          <w:spacing w:val="5"/>
          <w:kern w:val="1"/>
          <w:lang w:val="ru-RU" w:eastAsia="ar-SA"/>
        </w:rPr>
        <w:t xml:space="preserve"> </w:t>
      </w:r>
      <w:r w:rsidRPr="00AF1D44">
        <w:rPr>
          <w:rFonts w:eastAsia="Arial Unicode MS"/>
          <w:color w:val="000000"/>
          <w:w w:val="103"/>
          <w:kern w:val="1"/>
          <w:lang w:val="ru-RU" w:eastAsia="ar-SA"/>
        </w:rPr>
        <w:t>ПИ</w:t>
      </w:r>
      <w:r w:rsidRPr="00AF1D44">
        <w:rPr>
          <w:rFonts w:eastAsia="Arial Unicode MS"/>
          <w:color w:val="000000"/>
          <w:spacing w:val="1"/>
          <w:w w:val="103"/>
          <w:kern w:val="1"/>
          <w:lang w:val="ru-RU" w:eastAsia="ar-SA"/>
        </w:rPr>
        <w:t>Б)</w:t>
      </w:r>
      <w:r w:rsidRPr="00AF1D44">
        <w:rPr>
          <w:rFonts w:eastAsia="Arial Unicode MS"/>
          <w:color w:val="000000"/>
          <w:w w:val="103"/>
          <w:kern w:val="1"/>
          <w:lang w:val="ru-RU" w:eastAsia="ar-SA"/>
        </w:rPr>
        <w:t>,</w:t>
      </w:r>
    </w:p>
    <w:p w:rsidR="00AF1D44" w:rsidRPr="00AF1D44" w:rsidRDefault="00AF1D44" w:rsidP="00AF1D44">
      <w:pPr>
        <w:tabs>
          <w:tab w:val="left" w:pos="1350"/>
        </w:tabs>
        <w:suppressAutoHyphens/>
        <w:spacing w:before="21" w:after="120"/>
        <w:ind w:left="460"/>
        <w:jc w:val="both"/>
        <w:rPr>
          <w:rFonts w:eastAsia="Arial Unicode MS"/>
          <w:color w:val="000000"/>
          <w:kern w:val="1"/>
          <w:lang w:val="ru-RU" w:eastAsia="ar-SA"/>
        </w:rPr>
      </w:pPr>
      <w:r w:rsidRPr="00AF1D44">
        <w:rPr>
          <w:rFonts w:eastAsia="Arial Unicode MS"/>
          <w:color w:val="000000"/>
          <w:w w:val="136"/>
          <w:kern w:val="1"/>
          <w:lang w:val="ru-RU" w:eastAsia="ar-SA"/>
        </w:rPr>
        <w:t xml:space="preserve">• </w:t>
      </w:r>
      <w:r w:rsidRPr="00AF1D44">
        <w:rPr>
          <w:rFonts w:eastAsia="Arial Unicode MS"/>
          <w:color w:val="000000"/>
          <w:w w:val="136"/>
          <w:kern w:val="1"/>
          <w:lang w:eastAsia="ar-SA"/>
        </w:rPr>
        <w:t>______________</w:t>
      </w:r>
      <w:r w:rsidRPr="00AF1D44">
        <w:rPr>
          <w:rFonts w:eastAsia="Arial Unicode MS"/>
          <w:color w:val="000000"/>
          <w:w w:val="136"/>
          <w:kern w:val="1"/>
          <w:lang w:val="ru-RU" w:eastAsia="ar-SA"/>
        </w:rPr>
        <w:t xml:space="preserve"> </w:t>
      </w:r>
      <w:r w:rsidRPr="00AF1D44">
        <w:rPr>
          <w:rFonts w:eastAsia="Arial Unicode MS"/>
          <w:color w:val="000000"/>
          <w:w w:val="136"/>
          <w:kern w:val="1"/>
          <w:lang w:eastAsia="ar-SA"/>
        </w:rPr>
        <w:t xml:space="preserve"> </w:t>
      </w:r>
      <w:r w:rsidRPr="00AF1D44">
        <w:rPr>
          <w:rFonts w:eastAsia="Arial Unicode MS"/>
          <w:color w:val="000000"/>
          <w:spacing w:val="1"/>
          <w:kern w:val="1"/>
          <w:lang w:val="ru-RU" w:eastAsia="ar-SA"/>
        </w:rPr>
        <w:t>(</w:t>
      </w:r>
      <w:r w:rsidRPr="00AF1D44">
        <w:rPr>
          <w:rFonts w:eastAsia="Arial Unicode MS"/>
          <w:color w:val="000000"/>
          <w:spacing w:val="-2"/>
          <w:kern w:val="1"/>
          <w:lang w:val="ru-RU" w:eastAsia="ar-SA"/>
        </w:rPr>
        <w:t>на</w:t>
      </w:r>
      <w:r w:rsidRPr="00AF1D44">
        <w:rPr>
          <w:rFonts w:eastAsia="Arial Unicode MS"/>
          <w:color w:val="000000"/>
          <w:spacing w:val="-4"/>
          <w:kern w:val="1"/>
          <w:lang w:val="ru-RU" w:eastAsia="ar-SA"/>
        </w:rPr>
        <w:t>з</w:t>
      </w:r>
      <w:r w:rsidRPr="00AF1D44">
        <w:rPr>
          <w:rFonts w:eastAsia="Arial Unicode MS"/>
          <w:color w:val="000000"/>
          <w:kern w:val="1"/>
          <w:lang w:val="ru-RU" w:eastAsia="ar-SA"/>
        </w:rPr>
        <w:t>ив</w:t>
      </w:r>
      <w:r w:rsidRPr="00AF1D44">
        <w:rPr>
          <w:rFonts w:eastAsia="Arial Unicode MS"/>
          <w:color w:val="000000"/>
          <w:spacing w:val="25"/>
          <w:kern w:val="1"/>
          <w:lang w:val="ru-RU" w:eastAsia="ar-SA"/>
        </w:rPr>
        <w:t xml:space="preserve"> </w:t>
      </w:r>
      <w:r w:rsidRPr="00AF1D44">
        <w:rPr>
          <w:rFonts w:eastAsia="Arial Unicode MS"/>
          <w:color w:val="000000"/>
          <w:spacing w:val="-5"/>
          <w:kern w:val="1"/>
          <w:lang w:val="ru-RU" w:eastAsia="ar-SA"/>
        </w:rPr>
        <w:t>у</w:t>
      </w:r>
      <w:r w:rsidRPr="00AF1D44">
        <w:rPr>
          <w:rFonts w:eastAsia="Arial Unicode MS"/>
          <w:color w:val="000000"/>
          <w:kern w:val="1"/>
          <w:lang w:val="ru-RU" w:eastAsia="ar-SA"/>
        </w:rPr>
        <w:t>че</w:t>
      </w:r>
      <w:r w:rsidRPr="00AF1D44">
        <w:rPr>
          <w:rFonts w:eastAsia="Arial Unicode MS"/>
          <w:color w:val="000000"/>
          <w:spacing w:val="2"/>
          <w:kern w:val="1"/>
          <w:lang w:val="ru-RU" w:eastAsia="ar-SA"/>
        </w:rPr>
        <w:t>с</w:t>
      </w:r>
      <w:r w:rsidRPr="00AF1D44">
        <w:rPr>
          <w:rFonts w:eastAsia="Arial Unicode MS"/>
          <w:color w:val="000000"/>
          <w:spacing w:val="-2"/>
          <w:kern w:val="1"/>
          <w:lang w:val="ru-RU" w:eastAsia="ar-SA"/>
        </w:rPr>
        <w:t>н</w:t>
      </w:r>
      <w:r w:rsidRPr="00AF1D44">
        <w:rPr>
          <w:rFonts w:eastAsia="Arial Unicode MS"/>
          <w:color w:val="000000"/>
          <w:kern w:val="1"/>
          <w:lang w:val="ru-RU" w:eastAsia="ar-SA"/>
        </w:rPr>
        <w:t>и</w:t>
      </w:r>
      <w:r w:rsidRPr="00AF1D44">
        <w:rPr>
          <w:rFonts w:eastAsia="Arial Unicode MS"/>
          <w:color w:val="000000"/>
          <w:spacing w:val="5"/>
          <w:kern w:val="1"/>
          <w:lang w:val="ru-RU" w:eastAsia="ar-SA"/>
        </w:rPr>
        <w:t>к</w:t>
      </w:r>
      <w:r w:rsidRPr="00AF1D44">
        <w:rPr>
          <w:rFonts w:eastAsia="Arial Unicode MS"/>
          <w:color w:val="000000"/>
          <w:kern w:val="1"/>
          <w:lang w:val="ru-RU" w:eastAsia="ar-SA"/>
        </w:rPr>
        <w:t>а</w:t>
      </w:r>
      <w:r w:rsidRPr="00AF1D44">
        <w:rPr>
          <w:rFonts w:eastAsia="Arial Unicode MS"/>
          <w:color w:val="000000"/>
          <w:spacing w:val="29"/>
          <w:kern w:val="1"/>
          <w:lang w:val="ru-RU" w:eastAsia="ar-SA"/>
        </w:rPr>
        <w:t xml:space="preserve"> </w:t>
      </w:r>
      <w:r w:rsidRPr="00AF1D44">
        <w:rPr>
          <w:rFonts w:eastAsia="Arial Unicode MS"/>
          <w:color w:val="000000"/>
          <w:kern w:val="1"/>
          <w:lang w:val="ru-RU" w:eastAsia="ar-SA"/>
        </w:rPr>
        <w:t>у</w:t>
      </w:r>
      <w:r w:rsidRPr="00AF1D44">
        <w:rPr>
          <w:rFonts w:eastAsia="Arial Unicode MS"/>
          <w:color w:val="000000"/>
          <w:spacing w:val="5"/>
          <w:kern w:val="1"/>
          <w:lang w:val="ru-RU" w:eastAsia="ar-SA"/>
        </w:rPr>
        <w:t xml:space="preserve"> </w:t>
      </w:r>
      <w:r w:rsidRPr="00AF1D44">
        <w:rPr>
          <w:rFonts w:eastAsia="Arial Unicode MS"/>
          <w:color w:val="000000"/>
          <w:spacing w:val="-4"/>
          <w:kern w:val="1"/>
          <w:lang w:val="ru-RU" w:eastAsia="ar-SA"/>
        </w:rPr>
        <w:t>з</w:t>
      </w:r>
      <w:r w:rsidRPr="00AF1D44">
        <w:rPr>
          <w:rFonts w:eastAsia="Arial Unicode MS"/>
          <w:color w:val="000000"/>
          <w:kern w:val="1"/>
          <w:lang w:val="ru-RU" w:eastAsia="ar-SA"/>
        </w:rPr>
        <w:t>а</w:t>
      </w:r>
      <w:r w:rsidRPr="00AF1D44">
        <w:rPr>
          <w:rFonts w:eastAsia="Arial Unicode MS"/>
          <w:color w:val="000000"/>
          <w:spacing w:val="2"/>
          <w:kern w:val="1"/>
          <w:lang w:val="ru-RU" w:eastAsia="ar-SA"/>
        </w:rPr>
        <w:t>ј</w:t>
      </w:r>
      <w:r w:rsidRPr="00AF1D44">
        <w:rPr>
          <w:rFonts w:eastAsia="Arial Unicode MS"/>
          <w:color w:val="000000"/>
          <w:spacing w:val="-5"/>
          <w:kern w:val="1"/>
          <w:lang w:val="ru-RU" w:eastAsia="ar-SA"/>
        </w:rPr>
        <w:t>е</w:t>
      </w:r>
      <w:r w:rsidRPr="00AF1D44">
        <w:rPr>
          <w:rFonts w:eastAsia="Arial Unicode MS"/>
          <w:color w:val="000000"/>
          <w:spacing w:val="1"/>
          <w:kern w:val="1"/>
          <w:lang w:val="ru-RU" w:eastAsia="ar-SA"/>
        </w:rPr>
        <w:t>д</w:t>
      </w:r>
      <w:r w:rsidRPr="00AF1D44">
        <w:rPr>
          <w:rFonts w:eastAsia="Arial Unicode MS"/>
          <w:color w:val="000000"/>
          <w:spacing w:val="-2"/>
          <w:kern w:val="1"/>
          <w:lang w:val="ru-RU" w:eastAsia="ar-SA"/>
        </w:rPr>
        <w:t>н</w:t>
      </w:r>
      <w:r w:rsidRPr="00AF1D44">
        <w:rPr>
          <w:rFonts w:eastAsia="Arial Unicode MS"/>
          <w:color w:val="000000"/>
          <w:kern w:val="1"/>
          <w:lang w:val="ru-RU" w:eastAsia="ar-SA"/>
        </w:rPr>
        <w:t>ич</w:t>
      </w:r>
      <w:r w:rsidRPr="00AF1D44">
        <w:rPr>
          <w:rFonts w:eastAsia="Arial Unicode MS"/>
          <w:color w:val="000000"/>
          <w:spacing w:val="3"/>
          <w:kern w:val="1"/>
          <w:lang w:val="ru-RU" w:eastAsia="ar-SA"/>
        </w:rPr>
        <w:t>к</w:t>
      </w:r>
      <w:r w:rsidRPr="00AF1D44">
        <w:rPr>
          <w:rFonts w:eastAsia="Arial Unicode MS"/>
          <w:color w:val="000000"/>
          <w:kern w:val="1"/>
          <w:lang w:val="ru-RU" w:eastAsia="ar-SA"/>
        </w:rPr>
        <w:t>ој</w:t>
      </w:r>
      <w:r w:rsidRPr="00AF1D44">
        <w:rPr>
          <w:rFonts w:eastAsia="Arial Unicode MS"/>
          <w:color w:val="000000"/>
          <w:spacing w:val="35"/>
          <w:kern w:val="1"/>
          <w:lang w:val="ru-RU" w:eastAsia="ar-SA"/>
        </w:rPr>
        <w:t xml:space="preserve"> </w:t>
      </w:r>
      <w:r w:rsidRPr="00AF1D44">
        <w:rPr>
          <w:rFonts w:eastAsia="Arial Unicode MS"/>
          <w:color w:val="000000"/>
          <w:spacing w:val="1"/>
          <w:kern w:val="1"/>
          <w:lang w:val="ru-RU" w:eastAsia="ar-SA"/>
        </w:rPr>
        <w:t>п</w:t>
      </w:r>
      <w:r w:rsidRPr="00AF1D44">
        <w:rPr>
          <w:rFonts w:eastAsia="Arial Unicode MS"/>
          <w:color w:val="000000"/>
          <w:kern w:val="1"/>
          <w:lang w:val="ru-RU" w:eastAsia="ar-SA"/>
        </w:rPr>
        <w:t>о</w:t>
      </w:r>
      <w:r w:rsidRPr="00AF1D44">
        <w:rPr>
          <w:rFonts w:eastAsia="Arial Unicode MS"/>
          <w:color w:val="000000"/>
          <w:spacing w:val="1"/>
          <w:kern w:val="1"/>
          <w:lang w:val="ru-RU" w:eastAsia="ar-SA"/>
        </w:rPr>
        <w:t>н</w:t>
      </w:r>
      <w:r w:rsidRPr="00AF1D44">
        <w:rPr>
          <w:rFonts w:eastAsia="Arial Unicode MS"/>
          <w:color w:val="000000"/>
          <w:spacing w:val="-12"/>
          <w:kern w:val="1"/>
          <w:lang w:val="ru-RU" w:eastAsia="ar-SA"/>
        </w:rPr>
        <w:t>у</w:t>
      </w:r>
      <w:r w:rsidRPr="00AF1D44">
        <w:rPr>
          <w:rFonts w:eastAsia="Arial Unicode MS"/>
          <w:color w:val="000000"/>
          <w:spacing w:val="-1"/>
          <w:kern w:val="1"/>
          <w:lang w:val="ru-RU" w:eastAsia="ar-SA"/>
        </w:rPr>
        <w:t>д</w:t>
      </w:r>
      <w:r w:rsidRPr="00AF1D44">
        <w:rPr>
          <w:rFonts w:eastAsia="Arial Unicode MS"/>
          <w:color w:val="000000"/>
          <w:kern w:val="1"/>
          <w:lang w:val="ru-RU" w:eastAsia="ar-SA"/>
        </w:rPr>
        <w:t>и,</w:t>
      </w:r>
      <w:r w:rsidRPr="00AF1D44">
        <w:rPr>
          <w:rFonts w:eastAsia="Arial Unicode MS"/>
          <w:color w:val="000000"/>
          <w:spacing w:val="26"/>
          <w:kern w:val="1"/>
          <w:lang w:val="ru-RU" w:eastAsia="ar-SA"/>
        </w:rPr>
        <w:t xml:space="preserve"> </w:t>
      </w:r>
      <w:r w:rsidRPr="00AF1D44">
        <w:rPr>
          <w:rFonts w:eastAsia="Arial Unicode MS"/>
          <w:color w:val="000000"/>
          <w:kern w:val="1"/>
          <w:lang w:val="ru-RU" w:eastAsia="ar-SA"/>
        </w:rPr>
        <w:t>а</w:t>
      </w:r>
      <w:r w:rsidRPr="00AF1D44">
        <w:rPr>
          <w:rFonts w:eastAsia="Arial Unicode MS"/>
          <w:color w:val="000000"/>
          <w:spacing w:val="-1"/>
          <w:kern w:val="1"/>
          <w:lang w:val="ru-RU" w:eastAsia="ar-SA"/>
        </w:rPr>
        <w:t>д</w:t>
      </w:r>
      <w:r w:rsidRPr="00AF1D44">
        <w:rPr>
          <w:rFonts w:eastAsia="Arial Unicode MS"/>
          <w:color w:val="000000"/>
          <w:spacing w:val="-2"/>
          <w:kern w:val="1"/>
          <w:lang w:val="ru-RU" w:eastAsia="ar-SA"/>
        </w:rPr>
        <w:t>р</w:t>
      </w:r>
      <w:r w:rsidRPr="00AF1D44">
        <w:rPr>
          <w:rFonts w:eastAsia="Arial Unicode MS"/>
          <w:color w:val="000000"/>
          <w:kern w:val="1"/>
          <w:lang w:val="ru-RU" w:eastAsia="ar-SA"/>
        </w:rPr>
        <w:t>е</w:t>
      </w:r>
      <w:r w:rsidRPr="00AF1D44">
        <w:rPr>
          <w:rFonts w:eastAsia="Arial Unicode MS"/>
          <w:color w:val="000000"/>
          <w:spacing w:val="2"/>
          <w:kern w:val="1"/>
          <w:lang w:val="ru-RU" w:eastAsia="ar-SA"/>
        </w:rPr>
        <w:t>с</w:t>
      </w:r>
      <w:r w:rsidRPr="00AF1D44">
        <w:rPr>
          <w:rFonts w:eastAsia="Arial Unicode MS"/>
          <w:color w:val="000000"/>
          <w:kern w:val="1"/>
          <w:lang w:val="ru-RU" w:eastAsia="ar-SA"/>
        </w:rPr>
        <w:t>а,</w:t>
      </w:r>
      <w:r w:rsidRPr="00AF1D44">
        <w:rPr>
          <w:rFonts w:eastAsia="Arial Unicode MS"/>
          <w:color w:val="000000"/>
          <w:spacing w:val="23"/>
          <w:kern w:val="1"/>
          <w:lang w:val="ru-RU" w:eastAsia="ar-SA"/>
        </w:rPr>
        <w:t xml:space="preserve"> </w:t>
      </w:r>
      <w:r w:rsidRPr="00AF1D44">
        <w:rPr>
          <w:rFonts w:eastAsia="Arial Unicode MS"/>
          <w:color w:val="000000"/>
          <w:spacing w:val="-2"/>
          <w:kern w:val="1"/>
          <w:lang w:val="ru-RU" w:eastAsia="ar-SA"/>
        </w:rPr>
        <w:t>М</w:t>
      </w:r>
      <w:r w:rsidRPr="00AF1D44">
        <w:rPr>
          <w:rFonts w:eastAsia="Arial Unicode MS"/>
          <w:color w:val="000000"/>
          <w:kern w:val="1"/>
          <w:lang w:val="ru-RU" w:eastAsia="ar-SA"/>
        </w:rPr>
        <w:t>Б</w:t>
      </w:r>
      <w:r w:rsidRPr="00AF1D44">
        <w:rPr>
          <w:rFonts w:eastAsia="Arial Unicode MS"/>
          <w:color w:val="000000"/>
          <w:spacing w:val="12"/>
          <w:kern w:val="1"/>
          <w:lang w:val="ru-RU" w:eastAsia="ar-SA"/>
        </w:rPr>
        <w:t xml:space="preserve"> </w:t>
      </w:r>
      <w:r w:rsidRPr="00AF1D44">
        <w:rPr>
          <w:rFonts w:eastAsia="Arial Unicode MS"/>
          <w:color w:val="000000"/>
          <w:kern w:val="1"/>
          <w:lang w:val="ru-RU" w:eastAsia="ar-SA"/>
        </w:rPr>
        <w:t>и</w:t>
      </w:r>
      <w:r w:rsidRPr="00AF1D44">
        <w:rPr>
          <w:rFonts w:eastAsia="Arial Unicode MS"/>
          <w:color w:val="000000"/>
          <w:spacing w:val="5"/>
          <w:kern w:val="1"/>
          <w:lang w:val="ru-RU" w:eastAsia="ar-SA"/>
        </w:rPr>
        <w:t xml:space="preserve"> </w:t>
      </w:r>
      <w:r w:rsidRPr="00AF1D44">
        <w:rPr>
          <w:rFonts w:eastAsia="Arial Unicode MS"/>
          <w:color w:val="000000"/>
          <w:w w:val="103"/>
          <w:kern w:val="1"/>
          <w:lang w:val="ru-RU" w:eastAsia="ar-SA"/>
        </w:rPr>
        <w:t>ПИ</w:t>
      </w:r>
      <w:r w:rsidRPr="00AF1D44">
        <w:rPr>
          <w:rFonts w:eastAsia="Arial Unicode MS"/>
          <w:color w:val="000000"/>
          <w:spacing w:val="1"/>
          <w:w w:val="103"/>
          <w:kern w:val="1"/>
          <w:lang w:val="ru-RU" w:eastAsia="ar-SA"/>
        </w:rPr>
        <w:t>Б)</w:t>
      </w:r>
      <w:r w:rsidRPr="00AF1D44">
        <w:rPr>
          <w:rFonts w:eastAsia="Arial Unicode MS"/>
          <w:color w:val="000000"/>
          <w:w w:val="103"/>
          <w:kern w:val="1"/>
          <w:lang w:val="ru-RU" w:eastAsia="ar-SA"/>
        </w:rPr>
        <w:t>,</w:t>
      </w:r>
    </w:p>
    <w:p w:rsidR="00AF1D44" w:rsidRPr="00AF1D44" w:rsidRDefault="00AF1D44" w:rsidP="00AF1D44">
      <w:pPr>
        <w:tabs>
          <w:tab w:val="left" w:pos="1350"/>
        </w:tabs>
        <w:suppressAutoHyphens/>
        <w:spacing w:before="21" w:after="120"/>
        <w:ind w:left="460"/>
        <w:jc w:val="both"/>
        <w:rPr>
          <w:rFonts w:eastAsia="Arial Unicode MS"/>
          <w:color w:val="000000"/>
          <w:kern w:val="1"/>
          <w:lang w:val="ru-RU" w:eastAsia="ar-SA"/>
        </w:rPr>
      </w:pPr>
      <w:r w:rsidRPr="00AF1D44">
        <w:rPr>
          <w:rFonts w:eastAsia="Arial Unicode MS"/>
          <w:color w:val="000000"/>
          <w:w w:val="136"/>
          <w:kern w:val="1"/>
          <w:lang w:val="ru-RU" w:eastAsia="ar-SA"/>
        </w:rPr>
        <w:t xml:space="preserve">• </w:t>
      </w:r>
      <w:r w:rsidRPr="00AF1D44">
        <w:rPr>
          <w:rFonts w:eastAsia="Arial Unicode MS"/>
          <w:color w:val="000000"/>
          <w:w w:val="136"/>
          <w:kern w:val="1"/>
          <w:lang w:eastAsia="ar-SA"/>
        </w:rPr>
        <w:t xml:space="preserve">_______________ </w:t>
      </w:r>
      <w:r w:rsidRPr="00AF1D44">
        <w:rPr>
          <w:rFonts w:eastAsia="Arial Unicode MS"/>
          <w:color w:val="000000"/>
          <w:spacing w:val="1"/>
          <w:kern w:val="1"/>
          <w:lang w:val="ru-RU" w:eastAsia="ar-SA"/>
        </w:rPr>
        <w:t>(</w:t>
      </w:r>
      <w:r w:rsidRPr="00AF1D44">
        <w:rPr>
          <w:rFonts w:eastAsia="Arial Unicode MS"/>
          <w:color w:val="000000"/>
          <w:spacing w:val="-2"/>
          <w:kern w:val="1"/>
          <w:lang w:val="ru-RU" w:eastAsia="ar-SA"/>
        </w:rPr>
        <w:t>на</w:t>
      </w:r>
      <w:r w:rsidRPr="00AF1D44">
        <w:rPr>
          <w:rFonts w:eastAsia="Arial Unicode MS"/>
          <w:color w:val="000000"/>
          <w:spacing w:val="-4"/>
          <w:kern w:val="1"/>
          <w:lang w:val="ru-RU" w:eastAsia="ar-SA"/>
        </w:rPr>
        <w:t>з</w:t>
      </w:r>
      <w:r w:rsidRPr="00AF1D44">
        <w:rPr>
          <w:rFonts w:eastAsia="Arial Unicode MS"/>
          <w:color w:val="000000"/>
          <w:kern w:val="1"/>
          <w:lang w:val="ru-RU" w:eastAsia="ar-SA"/>
        </w:rPr>
        <w:t>ив</w:t>
      </w:r>
      <w:r w:rsidRPr="00AF1D44">
        <w:rPr>
          <w:rFonts w:eastAsia="Arial Unicode MS"/>
          <w:color w:val="000000"/>
          <w:spacing w:val="25"/>
          <w:kern w:val="1"/>
          <w:lang w:val="ru-RU" w:eastAsia="ar-SA"/>
        </w:rPr>
        <w:t xml:space="preserve"> </w:t>
      </w:r>
      <w:r w:rsidRPr="00AF1D44">
        <w:rPr>
          <w:rFonts w:eastAsia="Arial Unicode MS"/>
          <w:color w:val="000000"/>
          <w:spacing w:val="-5"/>
          <w:kern w:val="1"/>
          <w:lang w:val="ru-RU" w:eastAsia="ar-SA"/>
        </w:rPr>
        <w:t>у</w:t>
      </w:r>
      <w:r w:rsidRPr="00AF1D44">
        <w:rPr>
          <w:rFonts w:eastAsia="Arial Unicode MS"/>
          <w:color w:val="000000"/>
          <w:kern w:val="1"/>
          <w:lang w:val="ru-RU" w:eastAsia="ar-SA"/>
        </w:rPr>
        <w:t>че</w:t>
      </w:r>
      <w:r w:rsidRPr="00AF1D44">
        <w:rPr>
          <w:rFonts w:eastAsia="Arial Unicode MS"/>
          <w:color w:val="000000"/>
          <w:spacing w:val="2"/>
          <w:kern w:val="1"/>
          <w:lang w:val="ru-RU" w:eastAsia="ar-SA"/>
        </w:rPr>
        <w:t>с</w:t>
      </w:r>
      <w:r w:rsidRPr="00AF1D44">
        <w:rPr>
          <w:rFonts w:eastAsia="Arial Unicode MS"/>
          <w:color w:val="000000"/>
          <w:spacing w:val="-2"/>
          <w:kern w:val="1"/>
          <w:lang w:val="ru-RU" w:eastAsia="ar-SA"/>
        </w:rPr>
        <w:t>н</w:t>
      </w:r>
      <w:r w:rsidRPr="00AF1D44">
        <w:rPr>
          <w:rFonts w:eastAsia="Arial Unicode MS"/>
          <w:color w:val="000000"/>
          <w:kern w:val="1"/>
          <w:lang w:val="ru-RU" w:eastAsia="ar-SA"/>
        </w:rPr>
        <w:t>и</w:t>
      </w:r>
      <w:r w:rsidRPr="00AF1D44">
        <w:rPr>
          <w:rFonts w:eastAsia="Arial Unicode MS"/>
          <w:color w:val="000000"/>
          <w:spacing w:val="5"/>
          <w:kern w:val="1"/>
          <w:lang w:val="ru-RU" w:eastAsia="ar-SA"/>
        </w:rPr>
        <w:t>к</w:t>
      </w:r>
      <w:r w:rsidRPr="00AF1D44">
        <w:rPr>
          <w:rFonts w:eastAsia="Arial Unicode MS"/>
          <w:color w:val="000000"/>
          <w:kern w:val="1"/>
          <w:lang w:val="ru-RU" w:eastAsia="ar-SA"/>
        </w:rPr>
        <w:t>а</w:t>
      </w:r>
      <w:r w:rsidRPr="00AF1D44">
        <w:rPr>
          <w:rFonts w:eastAsia="Arial Unicode MS"/>
          <w:color w:val="000000"/>
          <w:spacing w:val="29"/>
          <w:kern w:val="1"/>
          <w:lang w:val="ru-RU" w:eastAsia="ar-SA"/>
        </w:rPr>
        <w:t xml:space="preserve"> </w:t>
      </w:r>
      <w:r w:rsidRPr="00AF1D44">
        <w:rPr>
          <w:rFonts w:eastAsia="Arial Unicode MS"/>
          <w:color w:val="000000"/>
          <w:kern w:val="1"/>
          <w:lang w:val="ru-RU" w:eastAsia="ar-SA"/>
        </w:rPr>
        <w:t>у</w:t>
      </w:r>
      <w:r w:rsidRPr="00AF1D44">
        <w:rPr>
          <w:rFonts w:eastAsia="Arial Unicode MS"/>
          <w:color w:val="000000"/>
          <w:spacing w:val="5"/>
          <w:kern w:val="1"/>
          <w:lang w:val="ru-RU" w:eastAsia="ar-SA"/>
        </w:rPr>
        <w:t xml:space="preserve"> </w:t>
      </w:r>
      <w:r w:rsidRPr="00AF1D44">
        <w:rPr>
          <w:rFonts w:eastAsia="Arial Unicode MS"/>
          <w:color w:val="000000"/>
          <w:spacing w:val="-4"/>
          <w:kern w:val="1"/>
          <w:lang w:val="ru-RU" w:eastAsia="ar-SA"/>
        </w:rPr>
        <w:t>з</w:t>
      </w:r>
      <w:r w:rsidRPr="00AF1D44">
        <w:rPr>
          <w:rFonts w:eastAsia="Arial Unicode MS"/>
          <w:color w:val="000000"/>
          <w:kern w:val="1"/>
          <w:lang w:val="ru-RU" w:eastAsia="ar-SA"/>
        </w:rPr>
        <w:t>а</w:t>
      </w:r>
      <w:r w:rsidRPr="00AF1D44">
        <w:rPr>
          <w:rFonts w:eastAsia="Arial Unicode MS"/>
          <w:color w:val="000000"/>
          <w:spacing w:val="2"/>
          <w:kern w:val="1"/>
          <w:lang w:val="ru-RU" w:eastAsia="ar-SA"/>
        </w:rPr>
        <w:t>ј</w:t>
      </w:r>
      <w:r w:rsidRPr="00AF1D44">
        <w:rPr>
          <w:rFonts w:eastAsia="Arial Unicode MS"/>
          <w:color w:val="000000"/>
          <w:spacing w:val="-5"/>
          <w:kern w:val="1"/>
          <w:lang w:val="ru-RU" w:eastAsia="ar-SA"/>
        </w:rPr>
        <w:t>е</w:t>
      </w:r>
      <w:r w:rsidRPr="00AF1D44">
        <w:rPr>
          <w:rFonts w:eastAsia="Arial Unicode MS"/>
          <w:color w:val="000000"/>
          <w:spacing w:val="1"/>
          <w:kern w:val="1"/>
          <w:lang w:val="ru-RU" w:eastAsia="ar-SA"/>
        </w:rPr>
        <w:t>д</w:t>
      </w:r>
      <w:r w:rsidRPr="00AF1D44">
        <w:rPr>
          <w:rFonts w:eastAsia="Arial Unicode MS"/>
          <w:color w:val="000000"/>
          <w:spacing w:val="-2"/>
          <w:kern w:val="1"/>
          <w:lang w:val="ru-RU" w:eastAsia="ar-SA"/>
        </w:rPr>
        <w:t>н</w:t>
      </w:r>
      <w:r w:rsidRPr="00AF1D44">
        <w:rPr>
          <w:rFonts w:eastAsia="Arial Unicode MS"/>
          <w:color w:val="000000"/>
          <w:kern w:val="1"/>
          <w:lang w:val="ru-RU" w:eastAsia="ar-SA"/>
        </w:rPr>
        <w:t>ич</w:t>
      </w:r>
      <w:r w:rsidRPr="00AF1D44">
        <w:rPr>
          <w:rFonts w:eastAsia="Arial Unicode MS"/>
          <w:color w:val="000000"/>
          <w:spacing w:val="3"/>
          <w:kern w:val="1"/>
          <w:lang w:val="ru-RU" w:eastAsia="ar-SA"/>
        </w:rPr>
        <w:t>к</w:t>
      </w:r>
      <w:r w:rsidRPr="00AF1D44">
        <w:rPr>
          <w:rFonts w:eastAsia="Arial Unicode MS"/>
          <w:color w:val="000000"/>
          <w:kern w:val="1"/>
          <w:lang w:val="ru-RU" w:eastAsia="ar-SA"/>
        </w:rPr>
        <w:t>ој</w:t>
      </w:r>
      <w:r w:rsidRPr="00AF1D44">
        <w:rPr>
          <w:rFonts w:eastAsia="Arial Unicode MS"/>
          <w:color w:val="000000"/>
          <w:spacing w:val="35"/>
          <w:kern w:val="1"/>
          <w:lang w:val="ru-RU" w:eastAsia="ar-SA"/>
        </w:rPr>
        <w:t xml:space="preserve"> </w:t>
      </w:r>
      <w:r w:rsidRPr="00AF1D44">
        <w:rPr>
          <w:rFonts w:eastAsia="Arial Unicode MS"/>
          <w:color w:val="000000"/>
          <w:spacing w:val="1"/>
          <w:kern w:val="1"/>
          <w:lang w:val="ru-RU" w:eastAsia="ar-SA"/>
        </w:rPr>
        <w:t>п</w:t>
      </w:r>
      <w:r w:rsidRPr="00AF1D44">
        <w:rPr>
          <w:rFonts w:eastAsia="Arial Unicode MS"/>
          <w:color w:val="000000"/>
          <w:kern w:val="1"/>
          <w:lang w:val="ru-RU" w:eastAsia="ar-SA"/>
        </w:rPr>
        <w:t>о</w:t>
      </w:r>
      <w:r w:rsidRPr="00AF1D44">
        <w:rPr>
          <w:rFonts w:eastAsia="Arial Unicode MS"/>
          <w:color w:val="000000"/>
          <w:spacing w:val="1"/>
          <w:kern w:val="1"/>
          <w:lang w:val="ru-RU" w:eastAsia="ar-SA"/>
        </w:rPr>
        <w:t>н</w:t>
      </w:r>
      <w:r w:rsidRPr="00AF1D44">
        <w:rPr>
          <w:rFonts w:eastAsia="Arial Unicode MS"/>
          <w:color w:val="000000"/>
          <w:spacing w:val="-12"/>
          <w:kern w:val="1"/>
          <w:lang w:val="ru-RU" w:eastAsia="ar-SA"/>
        </w:rPr>
        <w:t>у</w:t>
      </w:r>
      <w:r w:rsidRPr="00AF1D44">
        <w:rPr>
          <w:rFonts w:eastAsia="Arial Unicode MS"/>
          <w:color w:val="000000"/>
          <w:spacing w:val="-1"/>
          <w:kern w:val="1"/>
          <w:lang w:val="ru-RU" w:eastAsia="ar-SA"/>
        </w:rPr>
        <w:t>д</w:t>
      </w:r>
      <w:r w:rsidRPr="00AF1D44">
        <w:rPr>
          <w:rFonts w:eastAsia="Arial Unicode MS"/>
          <w:color w:val="000000"/>
          <w:kern w:val="1"/>
          <w:lang w:val="ru-RU" w:eastAsia="ar-SA"/>
        </w:rPr>
        <w:t>и,</w:t>
      </w:r>
      <w:r w:rsidRPr="00AF1D44">
        <w:rPr>
          <w:rFonts w:eastAsia="Arial Unicode MS"/>
          <w:color w:val="000000"/>
          <w:spacing w:val="26"/>
          <w:kern w:val="1"/>
          <w:lang w:val="ru-RU" w:eastAsia="ar-SA"/>
        </w:rPr>
        <w:t xml:space="preserve"> </w:t>
      </w:r>
      <w:r w:rsidRPr="00AF1D44">
        <w:rPr>
          <w:rFonts w:eastAsia="Arial Unicode MS"/>
          <w:color w:val="000000"/>
          <w:kern w:val="1"/>
          <w:lang w:val="ru-RU" w:eastAsia="ar-SA"/>
        </w:rPr>
        <w:t>а</w:t>
      </w:r>
      <w:r w:rsidRPr="00AF1D44">
        <w:rPr>
          <w:rFonts w:eastAsia="Arial Unicode MS"/>
          <w:color w:val="000000"/>
          <w:spacing w:val="-1"/>
          <w:kern w:val="1"/>
          <w:lang w:val="ru-RU" w:eastAsia="ar-SA"/>
        </w:rPr>
        <w:t>д</w:t>
      </w:r>
      <w:r w:rsidRPr="00AF1D44">
        <w:rPr>
          <w:rFonts w:eastAsia="Arial Unicode MS"/>
          <w:color w:val="000000"/>
          <w:spacing w:val="-2"/>
          <w:kern w:val="1"/>
          <w:lang w:val="ru-RU" w:eastAsia="ar-SA"/>
        </w:rPr>
        <w:t>р</w:t>
      </w:r>
      <w:r w:rsidRPr="00AF1D44">
        <w:rPr>
          <w:rFonts w:eastAsia="Arial Unicode MS"/>
          <w:color w:val="000000"/>
          <w:kern w:val="1"/>
          <w:lang w:val="ru-RU" w:eastAsia="ar-SA"/>
        </w:rPr>
        <w:t>е</w:t>
      </w:r>
      <w:r w:rsidRPr="00AF1D44">
        <w:rPr>
          <w:rFonts w:eastAsia="Arial Unicode MS"/>
          <w:color w:val="000000"/>
          <w:spacing w:val="2"/>
          <w:kern w:val="1"/>
          <w:lang w:val="ru-RU" w:eastAsia="ar-SA"/>
        </w:rPr>
        <w:t>с</w:t>
      </w:r>
      <w:r w:rsidRPr="00AF1D44">
        <w:rPr>
          <w:rFonts w:eastAsia="Arial Unicode MS"/>
          <w:color w:val="000000"/>
          <w:kern w:val="1"/>
          <w:lang w:val="ru-RU" w:eastAsia="ar-SA"/>
        </w:rPr>
        <w:t>а,</w:t>
      </w:r>
      <w:r w:rsidRPr="00AF1D44">
        <w:rPr>
          <w:rFonts w:eastAsia="Arial Unicode MS"/>
          <w:color w:val="000000"/>
          <w:spacing w:val="23"/>
          <w:kern w:val="1"/>
          <w:lang w:val="ru-RU" w:eastAsia="ar-SA"/>
        </w:rPr>
        <w:t xml:space="preserve"> </w:t>
      </w:r>
      <w:r w:rsidRPr="00AF1D44">
        <w:rPr>
          <w:rFonts w:eastAsia="Arial Unicode MS"/>
          <w:color w:val="000000"/>
          <w:spacing w:val="-2"/>
          <w:kern w:val="1"/>
          <w:lang w:val="ru-RU" w:eastAsia="ar-SA"/>
        </w:rPr>
        <w:t>М</w:t>
      </w:r>
      <w:r w:rsidRPr="00AF1D44">
        <w:rPr>
          <w:rFonts w:eastAsia="Arial Unicode MS"/>
          <w:color w:val="000000"/>
          <w:kern w:val="1"/>
          <w:lang w:val="ru-RU" w:eastAsia="ar-SA"/>
        </w:rPr>
        <w:t>Б</w:t>
      </w:r>
      <w:r w:rsidRPr="00AF1D44">
        <w:rPr>
          <w:rFonts w:eastAsia="Arial Unicode MS"/>
          <w:color w:val="000000"/>
          <w:spacing w:val="12"/>
          <w:kern w:val="1"/>
          <w:lang w:val="ru-RU" w:eastAsia="ar-SA"/>
        </w:rPr>
        <w:t xml:space="preserve"> </w:t>
      </w:r>
      <w:r w:rsidRPr="00AF1D44">
        <w:rPr>
          <w:rFonts w:eastAsia="Arial Unicode MS"/>
          <w:color w:val="000000"/>
          <w:kern w:val="1"/>
          <w:lang w:val="ru-RU" w:eastAsia="ar-SA"/>
        </w:rPr>
        <w:t>и</w:t>
      </w:r>
      <w:r w:rsidRPr="00AF1D44">
        <w:rPr>
          <w:rFonts w:eastAsia="Arial Unicode MS"/>
          <w:color w:val="000000"/>
          <w:spacing w:val="5"/>
          <w:kern w:val="1"/>
          <w:lang w:val="ru-RU" w:eastAsia="ar-SA"/>
        </w:rPr>
        <w:t xml:space="preserve"> </w:t>
      </w:r>
      <w:r w:rsidRPr="00AF1D44">
        <w:rPr>
          <w:rFonts w:eastAsia="Arial Unicode MS"/>
          <w:color w:val="000000"/>
          <w:w w:val="103"/>
          <w:kern w:val="1"/>
          <w:lang w:val="ru-RU" w:eastAsia="ar-SA"/>
        </w:rPr>
        <w:t>ПИ</w:t>
      </w:r>
      <w:r w:rsidRPr="00AF1D44">
        <w:rPr>
          <w:rFonts w:eastAsia="Arial Unicode MS"/>
          <w:color w:val="000000"/>
          <w:spacing w:val="1"/>
          <w:w w:val="103"/>
          <w:kern w:val="1"/>
          <w:lang w:val="ru-RU" w:eastAsia="ar-SA"/>
        </w:rPr>
        <w:t>Б)</w:t>
      </w:r>
      <w:r w:rsidRPr="00AF1D44">
        <w:rPr>
          <w:rFonts w:eastAsia="Arial Unicode MS"/>
          <w:color w:val="000000"/>
          <w:w w:val="103"/>
          <w:kern w:val="1"/>
          <w:lang w:val="ru-RU" w:eastAsia="ar-SA"/>
        </w:rPr>
        <w:t>,</w:t>
      </w:r>
    </w:p>
    <w:p w:rsidR="00AF1D44" w:rsidRPr="00AF1D44" w:rsidRDefault="00AF1D44" w:rsidP="00AF1D44">
      <w:pPr>
        <w:tabs>
          <w:tab w:val="left" w:pos="1350"/>
        </w:tabs>
        <w:suppressAutoHyphens/>
        <w:spacing w:before="7" w:after="120" w:line="247" w:lineRule="auto"/>
        <w:ind w:left="122" w:firstLine="665"/>
        <w:jc w:val="both"/>
        <w:rPr>
          <w:rFonts w:eastAsia="Arial Unicode MS"/>
          <w:b/>
          <w:color w:val="000000"/>
          <w:kern w:val="1"/>
          <w:lang w:eastAsia="ar-SA"/>
        </w:rPr>
      </w:pPr>
      <w:r w:rsidRPr="00AF1D44">
        <w:rPr>
          <w:rFonts w:eastAsia="Arial Unicode MS"/>
          <w:b/>
          <w:color w:val="000000"/>
          <w:spacing w:val="-57"/>
          <w:kern w:val="1"/>
          <w:u w:val="thick" w:color="000000"/>
          <w:lang w:eastAsia="ar-SA"/>
        </w:rPr>
        <w:t xml:space="preserve">(   </w:t>
      </w:r>
      <w:r w:rsidRPr="00AF1D44">
        <w:rPr>
          <w:rFonts w:eastAsia="Arial Unicode MS"/>
          <w:b/>
          <w:color w:val="000000"/>
          <w:kern w:val="1"/>
          <w:lang w:eastAsia="ar-SA"/>
        </w:rPr>
        <w:t xml:space="preserve"> </w:t>
      </w:r>
      <w:proofErr w:type="gramStart"/>
      <w:r w:rsidRPr="00AF1D44">
        <w:rPr>
          <w:rFonts w:eastAsia="Arial Unicode MS"/>
          <w:b/>
          <w:i/>
          <w:color w:val="000000"/>
          <w:kern w:val="1"/>
          <w:lang w:eastAsia="ar-SA"/>
        </w:rPr>
        <w:t>све</w:t>
      </w:r>
      <w:proofErr w:type="gramEnd"/>
      <w:r w:rsidRPr="00AF1D44">
        <w:rPr>
          <w:rFonts w:eastAsia="Arial Unicode MS"/>
          <w:b/>
          <w:i/>
          <w:color w:val="000000"/>
          <w:kern w:val="1"/>
          <w:lang w:eastAsia="ar-SA"/>
        </w:rPr>
        <w:t xml:space="preserve"> уписује наручилац у  складу са Обрасцом понуде</w:t>
      </w:r>
      <w:r w:rsidRPr="00AF1D44">
        <w:rPr>
          <w:rFonts w:eastAsia="Arial Unicode MS"/>
          <w:b/>
          <w:color w:val="000000"/>
          <w:kern w:val="1"/>
          <w:lang w:eastAsia="ar-SA"/>
        </w:rPr>
        <w:t>)</w:t>
      </w:r>
    </w:p>
    <w:p w:rsidR="00AF1D44" w:rsidRPr="00AF1D44" w:rsidRDefault="00AF1D44" w:rsidP="00AF1D44">
      <w:pPr>
        <w:tabs>
          <w:tab w:val="left" w:pos="1350"/>
        </w:tabs>
        <w:suppressAutoHyphens/>
        <w:spacing w:after="120" w:line="247" w:lineRule="auto"/>
        <w:jc w:val="both"/>
        <w:rPr>
          <w:rFonts w:eastAsia="Arial Unicode MS"/>
          <w:color w:val="000000"/>
          <w:w w:val="103"/>
          <w:kern w:val="1"/>
          <w:lang w:eastAsia="ar-SA"/>
        </w:rPr>
      </w:pPr>
      <w:r w:rsidRPr="00AF1D44">
        <w:rPr>
          <w:rFonts w:eastAsia="Arial Unicode MS"/>
          <w:color w:val="000000"/>
          <w:kern w:val="1"/>
          <w:lang w:val="ru-RU" w:eastAsia="ar-SA"/>
        </w:rPr>
        <w:t>Извођачи,</w:t>
      </w:r>
      <w:r w:rsidRPr="00AF1D44">
        <w:rPr>
          <w:rFonts w:eastAsia="Arial Unicode MS"/>
          <w:color w:val="000000"/>
          <w:spacing w:val="24"/>
          <w:kern w:val="1"/>
          <w:lang w:val="ru-RU" w:eastAsia="ar-SA"/>
        </w:rPr>
        <w:t xml:space="preserve"> </w:t>
      </w:r>
      <w:r w:rsidRPr="00AF1D44">
        <w:rPr>
          <w:rFonts w:eastAsia="Arial Unicode MS"/>
          <w:color w:val="000000"/>
          <w:spacing w:val="1"/>
          <w:kern w:val="1"/>
          <w:lang w:val="ru-RU" w:eastAsia="ar-SA"/>
        </w:rPr>
        <w:t>к</w:t>
      </w:r>
      <w:r w:rsidRPr="00AF1D44">
        <w:rPr>
          <w:rFonts w:eastAsia="Arial Unicode MS"/>
          <w:color w:val="000000"/>
          <w:kern w:val="1"/>
          <w:lang w:val="ru-RU" w:eastAsia="ar-SA"/>
        </w:rPr>
        <w:t>о</w:t>
      </w:r>
      <w:r w:rsidRPr="00AF1D44">
        <w:rPr>
          <w:rFonts w:eastAsia="Arial Unicode MS"/>
          <w:color w:val="000000"/>
          <w:spacing w:val="2"/>
          <w:kern w:val="1"/>
          <w:lang w:val="ru-RU" w:eastAsia="ar-SA"/>
        </w:rPr>
        <w:t>ј</w:t>
      </w:r>
      <w:r w:rsidRPr="00AF1D44">
        <w:rPr>
          <w:rFonts w:eastAsia="Arial Unicode MS"/>
          <w:color w:val="000000"/>
          <w:kern w:val="1"/>
          <w:lang w:val="ru-RU" w:eastAsia="ar-SA"/>
        </w:rPr>
        <w:t>и</w:t>
      </w:r>
      <w:r w:rsidRPr="00AF1D44">
        <w:rPr>
          <w:rFonts w:eastAsia="Arial Unicode MS"/>
          <w:color w:val="000000"/>
          <w:spacing w:val="7"/>
          <w:kern w:val="1"/>
          <w:lang w:val="ru-RU" w:eastAsia="ar-SA"/>
        </w:rPr>
        <w:t xml:space="preserve"> </w:t>
      </w:r>
      <w:r w:rsidRPr="00AF1D44">
        <w:rPr>
          <w:rFonts w:eastAsia="Arial Unicode MS"/>
          <w:color w:val="000000"/>
          <w:spacing w:val="2"/>
          <w:kern w:val="1"/>
          <w:lang w:val="ru-RU" w:eastAsia="ar-SA"/>
        </w:rPr>
        <w:t>с</w:t>
      </w:r>
      <w:r w:rsidRPr="00AF1D44">
        <w:rPr>
          <w:rFonts w:eastAsia="Arial Unicode MS"/>
          <w:color w:val="000000"/>
          <w:kern w:val="1"/>
          <w:lang w:val="ru-RU" w:eastAsia="ar-SA"/>
        </w:rPr>
        <w:t xml:space="preserve">у </w:t>
      </w:r>
      <w:r w:rsidRPr="00AF1D44">
        <w:rPr>
          <w:rFonts w:eastAsia="Arial Unicode MS"/>
          <w:color w:val="000000"/>
          <w:spacing w:val="1"/>
          <w:kern w:val="1"/>
          <w:lang w:val="ru-RU" w:eastAsia="ar-SA"/>
        </w:rPr>
        <w:t>п</w:t>
      </w:r>
      <w:r w:rsidRPr="00AF1D44">
        <w:rPr>
          <w:rFonts w:eastAsia="Arial Unicode MS"/>
          <w:color w:val="000000"/>
          <w:spacing w:val="-5"/>
          <w:kern w:val="1"/>
          <w:lang w:val="ru-RU" w:eastAsia="ar-SA"/>
        </w:rPr>
        <w:t>о</w:t>
      </w:r>
      <w:r w:rsidRPr="00AF1D44">
        <w:rPr>
          <w:rFonts w:eastAsia="Arial Unicode MS"/>
          <w:color w:val="000000"/>
          <w:spacing w:val="1"/>
          <w:kern w:val="1"/>
          <w:lang w:val="ru-RU" w:eastAsia="ar-SA"/>
        </w:rPr>
        <w:t>дн</w:t>
      </w:r>
      <w:r w:rsidRPr="00AF1D44">
        <w:rPr>
          <w:rFonts w:eastAsia="Arial Unicode MS"/>
          <w:color w:val="000000"/>
          <w:spacing w:val="-7"/>
          <w:kern w:val="1"/>
          <w:lang w:val="ru-RU" w:eastAsia="ar-SA"/>
        </w:rPr>
        <w:t>е</w:t>
      </w:r>
      <w:r w:rsidRPr="00AF1D44">
        <w:rPr>
          <w:rFonts w:eastAsia="Arial Unicode MS"/>
          <w:color w:val="000000"/>
          <w:spacing w:val="-1"/>
          <w:kern w:val="1"/>
          <w:lang w:val="ru-RU" w:eastAsia="ar-SA"/>
        </w:rPr>
        <w:t>л</w:t>
      </w:r>
      <w:r w:rsidRPr="00AF1D44">
        <w:rPr>
          <w:rFonts w:eastAsia="Arial Unicode MS"/>
          <w:color w:val="000000"/>
          <w:kern w:val="1"/>
          <w:lang w:val="ru-RU" w:eastAsia="ar-SA"/>
        </w:rPr>
        <w:t>и</w:t>
      </w:r>
      <w:r w:rsidRPr="00AF1D44">
        <w:rPr>
          <w:rFonts w:eastAsia="Arial Unicode MS"/>
          <w:color w:val="000000"/>
          <w:spacing w:val="23"/>
          <w:kern w:val="1"/>
          <w:lang w:val="ru-RU" w:eastAsia="ar-SA"/>
        </w:rPr>
        <w:t xml:space="preserve"> </w:t>
      </w:r>
      <w:r w:rsidRPr="00AF1D44">
        <w:rPr>
          <w:rFonts w:eastAsia="Arial Unicode MS"/>
          <w:color w:val="000000"/>
          <w:spacing w:val="-1"/>
          <w:kern w:val="1"/>
          <w:lang w:val="ru-RU" w:eastAsia="ar-SA"/>
        </w:rPr>
        <w:t>з</w:t>
      </w:r>
      <w:r w:rsidRPr="00AF1D44">
        <w:rPr>
          <w:rFonts w:eastAsia="Arial Unicode MS"/>
          <w:color w:val="000000"/>
          <w:spacing w:val="-3"/>
          <w:kern w:val="1"/>
          <w:lang w:val="ru-RU" w:eastAsia="ar-SA"/>
        </w:rPr>
        <w:t>а</w:t>
      </w:r>
      <w:r w:rsidRPr="00AF1D44">
        <w:rPr>
          <w:rFonts w:eastAsia="Arial Unicode MS"/>
          <w:color w:val="000000"/>
          <w:spacing w:val="2"/>
          <w:kern w:val="1"/>
          <w:lang w:val="ru-RU" w:eastAsia="ar-SA"/>
        </w:rPr>
        <w:t>ј</w:t>
      </w:r>
      <w:r w:rsidRPr="00AF1D44">
        <w:rPr>
          <w:rFonts w:eastAsia="Arial Unicode MS"/>
          <w:color w:val="000000"/>
          <w:spacing w:val="-5"/>
          <w:kern w:val="1"/>
          <w:lang w:val="ru-RU" w:eastAsia="ar-SA"/>
        </w:rPr>
        <w:t>е</w:t>
      </w:r>
      <w:r w:rsidRPr="00AF1D44">
        <w:rPr>
          <w:rFonts w:eastAsia="Arial Unicode MS"/>
          <w:color w:val="000000"/>
          <w:spacing w:val="-1"/>
          <w:kern w:val="1"/>
          <w:lang w:val="ru-RU" w:eastAsia="ar-SA"/>
        </w:rPr>
        <w:t>д</w:t>
      </w:r>
      <w:r w:rsidRPr="00AF1D44">
        <w:rPr>
          <w:rFonts w:eastAsia="Arial Unicode MS"/>
          <w:color w:val="000000"/>
          <w:spacing w:val="1"/>
          <w:kern w:val="1"/>
          <w:lang w:val="ru-RU" w:eastAsia="ar-SA"/>
        </w:rPr>
        <w:t>н</w:t>
      </w:r>
      <w:r w:rsidRPr="00AF1D44">
        <w:rPr>
          <w:rFonts w:eastAsia="Arial Unicode MS"/>
          <w:color w:val="000000"/>
          <w:kern w:val="1"/>
          <w:lang w:val="ru-RU" w:eastAsia="ar-SA"/>
        </w:rPr>
        <w:t>ич</w:t>
      </w:r>
      <w:r w:rsidRPr="00AF1D44">
        <w:rPr>
          <w:rFonts w:eastAsia="Arial Unicode MS"/>
          <w:color w:val="000000"/>
          <w:spacing w:val="5"/>
          <w:kern w:val="1"/>
          <w:lang w:val="ru-RU" w:eastAsia="ar-SA"/>
        </w:rPr>
        <w:t>к</w:t>
      </w:r>
      <w:r w:rsidRPr="00AF1D44">
        <w:rPr>
          <w:rFonts w:eastAsia="Arial Unicode MS"/>
          <w:color w:val="000000"/>
          <w:kern w:val="1"/>
          <w:lang w:val="ru-RU" w:eastAsia="ar-SA"/>
        </w:rPr>
        <w:t>у</w:t>
      </w:r>
      <w:r w:rsidRPr="00AF1D44">
        <w:rPr>
          <w:rFonts w:eastAsia="Arial Unicode MS"/>
          <w:color w:val="000000"/>
          <w:spacing w:val="24"/>
          <w:kern w:val="1"/>
          <w:lang w:val="ru-RU" w:eastAsia="ar-SA"/>
        </w:rPr>
        <w:t xml:space="preserve"> </w:t>
      </w:r>
      <w:r w:rsidRPr="00AF1D44">
        <w:rPr>
          <w:rFonts w:eastAsia="Arial Unicode MS"/>
          <w:color w:val="000000"/>
          <w:spacing w:val="1"/>
          <w:kern w:val="1"/>
          <w:lang w:val="ru-RU" w:eastAsia="ar-SA"/>
        </w:rPr>
        <w:t>п</w:t>
      </w:r>
      <w:r w:rsidRPr="00AF1D44">
        <w:rPr>
          <w:rFonts w:eastAsia="Arial Unicode MS"/>
          <w:color w:val="000000"/>
          <w:kern w:val="1"/>
          <w:lang w:val="ru-RU" w:eastAsia="ar-SA"/>
        </w:rPr>
        <w:t>о</w:t>
      </w:r>
      <w:r w:rsidRPr="00AF1D44">
        <w:rPr>
          <w:rFonts w:eastAsia="Arial Unicode MS"/>
          <w:color w:val="000000"/>
          <w:spacing w:val="1"/>
          <w:kern w:val="1"/>
          <w:lang w:val="ru-RU" w:eastAsia="ar-SA"/>
        </w:rPr>
        <w:t>н</w:t>
      </w:r>
      <w:r w:rsidRPr="00AF1D44">
        <w:rPr>
          <w:rFonts w:eastAsia="Arial Unicode MS"/>
          <w:color w:val="000000"/>
          <w:spacing w:val="-10"/>
          <w:kern w:val="1"/>
          <w:lang w:val="ru-RU" w:eastAsia="ar-SA"/>
        </w:rPr>
        <w:t>у</w:t>
      </w:r>
      <w:r w:rsidRPr="00AF1D44">
        <w:rPr>
          <w:rFonts w:eastAsia="Arial Unicode MS"/>
          <w:color w:val="000000"/>
          <w:spacing w:val="1"/>
          <w:kern w:val="1"/>
          <w:lang w:val="ru-RU" w:eastAsia="ar-SA"/>
        </w:rPr>
        <w:t>д</w:t>
      </w:r>
      <w:r w:rsidRPr="00AF1D44">
        <w:rPr>
          <w:rFonts w:eastAsia="Arial Unicode MS"/>
          <w:color w:val="000000"/>
          <w:kern w:val="1"/>
          <w:lang w:val="ru-RU" w:eastAsia="ar-SA"/>
        </w:rPr>
        <w:t>у</w:t>
      </w:r>
      <w:r w:rsidRPr="00AF1D44">
        <w:rPr>
          <w:rFonts w:eastAsia="Arial Unicode MS"/>
          <w:color w:val="000000"/>
          <w:spacing w:val="16"/>
          <w:kern w:val="1"/>
          <w:lang w:val="ru-RU" w:eastAsia="ar-SA"/>
        </w:rPr>
        <w:t xml:space="preserve"> </w:t>
      </w:r>
      <w:r w:rsidRPr="00AF1D44">
        <w:rPr>
          <w:rFonts w:eastAsia="Arial Unicode MS"/>
          <w:color w:val="000000"/>
          <w:spacing w:val="-5"/>
          <w:kern w:val="1"/>
          <w:lang w:val="ru-RU" w:eastAsia="ar-SA"/>
        </w:rPr>
        <w:t>о</w:t>
      </w:r>
      <w:r w:rsidRPr="00AF1D44">
        <w:rPr>
          <w:rFonts w:eastAsia="Arial Unicode MS"/>
          <w:color w:val="000000"/>
          <w:spacing w:val="-1"/>
          <w:kern w:val="1"/>
          <w:lang w:val="ru-RU" w:eastAsia="ar-SA"/>
        </w:rPr>
        <w:t>д</w:t>
      </w:r>
      <w:r w:rsidRPr="00AF1D44">
        <w:rPr>
          <w:rFonts w:eastAsia="Arial Unicode MS"/>
          <w:color w:val="000000"/>
          <w:spacing w:val="-6"/>
          <w:kern w:val="1"/>
          <w:lang w:val="ru-RU" w:eastAsia="ar-SA"/>
        </w:rPr>
        <w:t>г</w:t>
      </w:r>
      <w:r w:rsidRPr="00AF1D44">
        <w:rPr>
          <w:rFonts w:eastAsia="Arial Unicode MS"/>
          <w:color w:val="000000"/>
          <w:kern w:val="1"/>
          <w:lang w:val="ru-RU" w:eastAsia="ar-SA"/>
        </w:rPr>
        <w:t>о</w:t>
      </w:r>
      <w:r w:rsidRPr="00AF1D44">
        <w:rPr>
          <w:rFonts w:eastAsia="Arial Unicode MS"/>
          <w:color w:val="000000"/>
          <w:spacing w:val="-2"/>
          <w:kern w:val="1"/>
          <w:lang w:val="ru-RU" w:eastAsia="ar-SA"/>
        </w:rPr>
        <w:t>в</w:t>
      </w:r>
      <w:r w:rsidRPr="00AF1D44">
        <w:rPr>
          <w:rFonts w:eastAsia="Arial Unicode MS"/>
          <w:color w:val="000000"/>
          <w:kern w:val="1"/>
          <w:lang w:val="ru-RU" w:eastAsia="ar-SA"/>
        </w:rPr>
        <w:t>ара</w:t>
      </w:r>
      <w:r w:rsidRPr="00AF1D44">
        <w:rPr>
          <w:rFonts w:eastAsia="Arial Unicode MS"/>
          <w:color w:val="000000"/>
          <w:spacing w:val="4"/>
          <w:kern w:val="1"/>
          <w:lang w:val="ru-RU" w:eastAsia="ar-SA"/>
        </w:rPr>
        <w:t>ј</w:t>
      </w:r>
      <w:r w:rsidRPr="00AF1D44">
        <w:rPr>
          <w:rFonts w:eastAsia="Arial Unicode MS"/>
          <w:color w:val="000000"/>
          <w:kern w:val="1"/>
          <w:lang w:val="ru-RU" w:eastAsia="ar-SA"/>
        </w:rPr>
        <w:t>у</w:t>
      </w:r>
      <w:r w:rsidRPr="00AF1D44">
        <w:rPr>
          <w:rFonts w:eastAsia="Arial Unicode MS"/>
          <w:color w:val="000000"/>
          <w:spacing w:val="25"/>
          <w:kern w:val="1"/>
          <w:lang w:val="ru-RU" w:eastAsia="ar-SA"/>
        </w:rPr>
        <w:t xml:space="preserve"> </w:t>
      </w:r>
      <w:r w:rsidRPr="00AF1D44">
        <w:rPr>
          <w:rFonts w:eastAsia="Arial Unicode MS"/>
          <w:color w:val="000000"/>
          <w:spacing w:val="-2"/>
          <w:kern w:val="1"/>
          <w:lang w:val="ru-RU" w:eastAsia="ar-SA"/>
        </w:rPr>
        <w:t>н</w:t>
      </w:r>
      <w:r w:rsidRPr="00AF1D44">
        <w:rPr>
          <w:rFonts w:eastAsia="Arial Unicode MS"/>
          <w:color w:val="000000"/>
          <w:kern w:val="1"/>
          <w:lang w:val="ru-RU" w:eastAsia="ar-SA"/>
        </w:rPr>
        <w:t>ео</w:t>
      </w:r>
      <w:r w:rsidRPr="00AF1D44">
        <w:rPr>
          <w:rFonts w:eastAsia="Arial Unicode MS"/>
          <w:color w:val="000000"/>
          <w:spacing w:val="-1"/>
          <w:kern w:val="1"/>
          <w:lang w:val="ru-RU" w:eastAsia="ar-SA"/>
        </w:rPr>
        <w:t>г</w:t>
      </w:r>
      <w:r w:rsidRPr="00AF1D44">
        <w:rPr>
          <w:rFonts w:eastAsia="Arial Unicode MS"/>
          <w:color w:val="000000"/>
          <w:kern w:val="1"/>
          <w:lang w:val="ru-RU" w:eastAsia="ar-SA"/>
        </w:rPr>
        <w:t>р</w:t>
      </w:r>
      <w:r w:rsidRPr="00AF1D44">
        <w:rPr>
          <w:rFonts w:eastAsia="Arial Unicode MS"/>
          <w:color w:val="000000"/>
          <w:spacing w:val="2"/>
          <w:kern w:val="1"/>
          <w:lang w:val="ru-RU" w:eastAsia="ar-SA"/>
        </w:rPr>
        <w:t>а</w:t>
      </w:r>
      <w:r w:rsidRPr="00AF1D44">
        <w:rPr>
          <w:rFonts w:eastAsia="Arial Unicode MS"/>
          <w:color w:val="000000"/>
          <w:spacing w:val="-2"/>
          <w:kern w:val="1"/>
          <w:lang w:val="ru-RU" w:eastAsia="ar-SA"/>
        </w:rPr>
        <w:t>н</w:t>
      </w:r>
      <w:r w:rsidRPr="00AF1D44">
        <w:rPr>
          <w:rFonts w:eastAsia="Arial Unicode MS"/>
          <w:color w:val="000000"/>
          <w:kern w:val="1"/>
          <w:lang w:val="ru-RU" w:eastAsia="ar-SA"/>
        </w:rPr>
        <w:t>и</w:t>
      </w:r>
      <w:r w:rsidRPr="00AF1D44">
        <w:rPr>
          <w:rFonts w:eastAsia="Arial Unicode MS"/>
          <w:color w:val="000000"/>
          <w:spacing w:val="2"/>
          <w:kern w:val="1"/>
          <w:lang w:val="ru-RU" w:eastAsia="ar-SA"/>
        </w:rPr>
        <w:t>ч</w:t>
      </w:r>
      <w:r w:rsidRPr="00AF1D44">
        <w:rPr>
          <w:rFonts w:eastAsia="Arial Unicode MS"/>
          <w:color w:val="000000"/>
          <w:kern w:val="1"/>
          <w:lang w:val="ru-RU" w:eastAsia="ar-SA"/>
        </w:rPr>
        <w:t>е</w:t>
      </w:r>
      <w:r w:rsidRPr="00AF1D44">
        <w:rPr>
          <w:rFonts w:eastAsia="Arial Unicode MS"/>
          <w:color w:val="000000"/>
          <w:spacing w:val="-2"/>
          <w:kern w:val="1"/>
          <w:lang w:val="ru-RU" w:eastAsia="ar-SA"/>
        </w:rPr>
        <w:t>н</w:t>
      </w:r>
      <w:r w:rsidRPr="00AF1D44">
        <w:rPr>
          <w:rFonts w:eastAsia="Arial Unicode MS"/>
          <w:color w:val="000000"/>
          <w:kern w:val="1"/>
          <w:lang w:val="ru-RU" w:eastAsia="ar-SA"/>
        </w:rPr>
        <w:t>о</w:t>
      </w:r>
      <w:r w:rsidRPr="00AF1D44">
        <w:rPr>
          <w:rFonts w:eastAsia="Arial Unicode MS"/>
          <w:color w:val="000000"/>
          <w:spacing w:val="36"/>
          <w:kern w:val="1"/>
          <w:lang w:val="ru-RU" w:eastAsia="ar-SA"/>
        </w:rPr>
        <w:t xml:space="preserve"> </w:t>
      </w:r>
      <w:r w:rsidRPr="00AF1D44">
        <w:rPr>
          <w:rFonts w:eastAsia="Arial Unicode MS"/>
          <w:color w:val="000000"/>
          <w:spacing w:val="2"/>
          <w:kern w:val="1"/>
          <w:lang w:val="ru-RU" w:eastAsia="ar-SA"/>
        </w:rPr>
        <w:t>с</w:t>
      </w:r>
      <w:r w:rsidRPr="00AF1D44">
        <w:rPr>
          <w:rFonts w:eastAsia="Arial Unicode MS"/>
          <w:color w:val="000000"/>
          <w:spacing w:val="-5"/>
          <w:kern w:val="1"/>
          <w:lang w:val="ru-RU" w:eastAsia="ar-SA"/>
        </w:rPr>
        <w:t>о</w:t>
      </w:r>
      <w:r w:rsidRPr="00AF1D44">
        <w:rPr>
          <w:rFonts w:eastAsia="Arial Unicode MS"/>
          <w:color w:val="000000"/>
          <w:spacing w:val="-1"/>
          <w:kern w:val="1"/>
          <w:lang w:val="ru-RU" w:eastAsia="ar-SA"/>
        </w:rPr>
        <w:t>л</w:t>
      </w:r>
      <w:r w:rsidRPr="00AF1D44">
        <w:rPr>
          <w:rFonts w:eastAsia="Arial Unicode MS"/>
          <w:color w:val="000000"/>
          <w:spacing w:val="2"/>
          <w:kern w:val="1"/>
          <w:lang w:val="ru-RU" w:eastAsia="ar-SA"/>
        </w:rPr>
        <w:t>и</w:t>
      </w:r>
      <w:r w:rsidRPr="00AF1D44">
        <w:rPr>
          <w:rFonts w:eastAsia="Arial Unicode MS"/>
          <w:color w:val="000000"/>
          <w:spacing w:val="-3"/>
          <w:kern w:val="1"/>
          <w:lang w:val="ru-RU" w:eastAsia="ar-SA"/>
        </w:rPr>
        <w:t>д</w:t>
      </w:r>
      <w:r w:rsidRPr="00AF1D44">
        <w:rPr>
          <w:rFonts w:eastAsia="Arial Unicode MS"/>
          <w:color w:val="000000"/>
          <w:kern w:val="1"/>
          <w:lang w:val="ru-RU" w:eastAsia="ar-SA"/>
        </w:rPr>
        <w:t>а</w:t>
      </w:r>
      <w:r w:rsidRPr="00AF1D44">
        <w:rPr>
          <w:rFonts w:eastAsia="Arial Unicode MS"/>
          <w:color w:val="000000"/>
          <w:spacing w:val="2"/>
          <w:kern w:val="1"/>
          <w:lang w:val="ru-RU" w:eastAsia="ar-SA"/>
        </w:rPr>
        <w:t>р</w:t>
      </w:r>
      <w:r w:rsidRPr="00AF1D44">
        <w:rPr>
          <w:rFonts w:eastAsia="Arial Unicode MS"/>
          <w:color w:val="000000"/>
          <w:spacing w:val="-2"/>
          <w:kern w:val="1"/>
          <w:lang w:val="ru-RU" w:eastAsia="ar-SA"/>
        </w:rPr>
        <w:t>н</w:t>
      </w:r>
      <w:r w:rsidRPr="00AF1D44">
        <w:rPr>
          <w:rFonts w:eastAsia="Arial Unicode MS"/>
          <w:color w:val="000000"/>
          <w:kern w:val="1"/>
          <w:lang w:val="ru-RU" w:eastAsia="ar-SA"/>
        </w:rPr>
        <w:t>о</w:t>
      </w:r>
      <w:r w:rsidRPr="00AF1D44">
        <w:rPr>
          <w:rFonts w:eastAsia="Arial Unicode MS"/>
          <w:color w:val="000000"/>
          <w:spacing w:val="27"/>
          <w:kern w:val="1"/>
          <w:lang w:val="ru-RU" w:eastAsia="ar-SA"/>
        </w:rPr>
        <w:t xml:space="preserve"> </w:t>
      </w:r>
      <w:r w:rsidRPr="00AF1D44">
        <w:rPr>
          <w:rFonts w:eastAsia="Arial Unicode MS"/>
          <w:color w:val="000000"/>
          <w:spacing w:val="1"/>
          <w:w w:val="103"/>
          <w:kern w:val="1"/>
          <w:lang w:val="ru-RU" w:eastAsia="ar-SA"/>
        </w:rPr>
        <w:t>п</w:t>
      </w:r>
      <w:r w:rsidRPr="00AF1D44">
        <w:rPr>
          <w:rFonts w:eastAsia="Arial Unicode MS"/>
          <w:color w:val="000000"/>
          <w:w w:val="103"/>
          <w:kern w:val="1"/>
          <w:lang w:val="ru-RU" w:eastAsia="ar-SA"/>
        </w:rPr>
        <w:t>ре</w:t>
      </w:r>
      <w:r w:rsidRPr="00AF1D44">
        <w:rPr>
          <w:rFonts w:eastAsia="Arial Unicode MS"/>
          <w:color w:val="000000"/>
          <w:spacing w:val="-1"/>
          <w:w w:val="103"/>
          <w:kern w:val="1"/>
          <w:lang w:val="ru-RU" w:eastAsia="ar-SA"/>
        </w:rPr>
        <w:t>м</w:t>
      </w:r>
      <w:r w:rsidRPr="00AF1D44">
        <w:rPr>
          <w:rFonts w:eastAsia="Arial Unicode MS"/>
          <w:color w:val="000000"/>
          <w:w w:val="103"/>
          <w:kern w:val="1"/>
          <w:lang w:val="ru-RU" w:eastAsia="ar-SA"/>
        </w:rPr>
        <w:t>а</w:t>
      </w:r>
      <w:r w:rsidRPr="00AF1D44">
        <w:rPr>
          <w:rFonts w:eastAsia="Arial Unicode MS"/>
          <w:color w:val="000000"/>
          <w:w w:val="103"/>
          <w:kern w:val="1"/>
          <w:lang w:eastAsia="ar-SA"/>
        </w:rPr>
        <w:t xml:space="preserve"> </w:t>
      </w:r>
      <w:r w:rsidRPr="00AF1D44">
        <w:rPr>
          <w:rFonts w:eastAsia="Arial Unicode MS"/>
          <w:color w:val="000000"/>
          <w:spacing w:val="-2"/>
          <w:kern w:val="1"/>
          <w:lang w:val="ru-RU" w:eastAsia="ar-SA"/>
        </w:rPr>
        <w:t>н</w:t>
      </w:r>
      <w:r w:rsidRPr="00AF1D44">
        <w:rPr>
          <w:rFonts w:eastAsia="Arial Unicode MS"/>
          <w:color w:val="000000"/>
          <w:kern w:val="1"/>
          <w:lang w:val="ru-RU" w:eastAsia="ar-SA"/>
        </w:rPr>
        <w:t>ар</w:t>
      </w:r>
      <w:r w:rsidRPr="00AF1D44">
        <w:rPr>
          <w:rFonts w:eastAsia="Arial Unicode MS"/>
          <w:color w:val="000000"/>
          <w:spacing w:val="-5"/>
          <w:kern w:val="1"/>
          <w:lang w:val="ru-RU" w:eastAsia="ar-SA"/>
        </w:rPr>
        <w:t>у</w:t>
      </w:r>
      <w:r w:rsidRPr="00AF1D44">
        <w:rPr>
          <w:rFonts w:eastAsia="Arial Unicode MS"/>
          <w:color w:val="000000"/>
          <w:kern w:val="1"/>
          <w:lang w:val="ru-RU" w:eastAsia="ar-SA"/>
        </w:rPr>
        <w:t>чи</w:t>
      </w:r>
      <w:r w:rsidRPr="00AF1D44">
        <w:rPr>
          <w:rFonts w:eastAsia="Arial Unicode MS"/>
          <w:color w:val="000000"/>
          <w:spacing w:val="2"/>
          <w:kern w:val="1"/>
          <w:lang w:val="ru-RU" w:eastAsia="ar-SA"/>
        </w:rPr>
        <w:t>о</w:t>
      </w:r>
      <w:r w:rsidRPr="00AF1D44">
        <w:rPr>
          <w:rFonts w:eastAsia="Arial Unicode MS"/>
          <w:color w:val="000000"/>
          <w:spacing w:val="1"/>
          <w:kern w:val="1"/>
          <w:lang w:val="ru-RU" w:eastAsia="ar-SA"/>
        </w:rPr>
        <w:t>ц</w:t>
      </w:r>
      <w:r w:rsidRPr="00AF1D44">
        <w:rPr>
          <w:rFonts w:eastAsia="Arial Unicode MS"/>
          <w:color w:val="000000"/>
          <w:kern w:val="1"/>
          <w:lang w:val="ru-RU" w:eastAsia="ar-SA"/>
        </w:rPr>
        <w:t>у</w:t>
      </w:r>
      <w:r w:rsidRPr="00AF1D44">
        <w:rPr>
          <w:rFonts w:eastAsia="Arial Unicode MS"/>
          <w:color w:val="000000"/>
          <w:spacing w:val="28"/>
          <w:kern w:val="1"/>
          <w:lang w:val="ru-RU" w:eastAsia="ar-SA"/>
        </w:rPr>
        <w:t xml:space="preserve"> </w:t>
      </w:r>
      <w:r w:rsidRPr="00AF1D44">
        <w:rPr>
          <w:rFonts w:eastAsia="Arial Unicode MS"/>
          <w:color w:val="000000"/>
          <w:spacing w:val="-1"/>
          <w:kern w:val="1"/>
          <w:lang w:val="ru-RU" w:eastAsia="ar-SA"/>
        </w:rPr>
        <w:t>з</w:t>
      </w:r>
      <w:r w:rsidRPr="00AF1D44">
        <w:rPr>
          <w:rFonts w:eastAsia="Arial Unicode MS"/>
          <w:color w:val="000000"/>
          <w:kern w:val="1"/>
          <w:lang w:val="ru-RU" w:eastAsia="ar-SA"/>
        </w:rPr>
        <w:t>а</w:t>
      </w:r>
      <w:r w:rsidRPr="00AF1D44">
        <w:rPr>
          <w:rFonts w:eastAsia="Arial Unicode MS"/>
          <w:color w:val="000000"/>
          <w:spacing w:val="8"/>
          <w:kern w:val="1"/>
          <w:lang w:val="ru-RU" w:eastAsia="ar-SA"/>
        </w:rPr>
        <w:t xml:space="preserve"> </w:t>
      </w:r>
      <w:r w:rsidRPr="00AF1D44">
        <w:rPr>
          <w:rFonts w:eastAsia="Arial Unicode MS"/>
          <w:color w:val="000000"/>
          <w:spacing w:val="2"/>
          <w:kern w:val="1"/>
          <w:lang w:val="ru-RU" w:eastAsia="ar-SA"/>
        </w:rPr>
        <w:t>и</w:t>
      </w:r>
      <w:r w:rsidRPr="00AF1D44">
        <w:rPr>
          <w:rFonts w:eastAsia="Arial Unicode MS"/>
          <w:color w:val="000000"/>
          <w:spacing w:val="-1"/>
          <w:kern w:val="1"/>
          <w:lang w:val="ru-RU" w:eastAsia="ar-SA"/>
        </w:rPr>
        <w:t>з</w:t>
      </w:r>
      <w:r w:rsidRPr="00AF1D44">
        <w:rPr>
          <w:rFonts w:eastAsia="Arial Unicode MS"/>
          <w:color w:val="000000"/>
          <w:kern w:val="1"/>
          <w:lang w:val="ru-RU" w:eastAsia="ar-SA"/>
        </w:rPr>
        <w:t>вр</w:t>
      </w:r>
      <w:r w:rsidRPr="00AF1D44">
        <w:rPr>
          <w:rFonts w:eastAsia="Arial Unicode MS"/>
          <w:color w:val="000000"/>
          <w:spacing w:val="-3"/>
          <w:kern w:val="1"/>
          <w:lang w:val="ru-RU" w:eastAsia="ar-SA"/>
        </w:rPr>
        <w:t>ш</w:t>
      </w:r>
      <w:r w:rsidRPr="00AF1D44">
        <w:rPr>
          <w:rFonts w:eastAsia="Arial Unicode MS"/>
          <w:color w:val="000000"/>
          <w:spacing w:val="2"/>
          <w:kern w:val="1"/>
          <w:lang w:val="ru-RU" w:eastAsia="ar-SA"/>
        </w:rPr>
        <w:t>ењ</w:t>
      </w:r>
      <w:r w:rsidRPr="00AF1D44">
        <w:rPr>
          <w:rFonts w:eastAsia="Arial Unicode MS"/>
          <w:color w:val="000000"/>
          <w:kern w:val="1"/>
          <w:lang w:val="ru-RU" w:eastAsia="ar-SA"/>
        </w:rPr>
        <w:t>е</w:t>
      </w:r>
      <w:r w:rsidRPr="00AF1D44">
        <w:rPr>
          <w:rFonts w:eastAsia="Arial Unicode MS"/>
          <w:color w:val="000000"/>
          <w:spacing w:val="31"/>
          <w:kern w:val="1"/>
          <w:lang w:val="ru-RU" w:eastAsia="ar-SA"/>
        </w:rPr>
        <w:t xml:space="preserve"> </w:t>
      </w:r>
      <w:r w:rsidRPr="00AF1D44">
        <w:rPr>
          <w:rFonts w:eastAsia="Arial Unicode MS"/>
          <w:color w:val="000000"/>
          <w:spacing w:val="1"/>
          <w:kern w:val="1"/>
          <w:lang w:val="ru-RU" w:eastAsia="ar-SA"/>
        </w:rPr>
        <w:t>п</w:t>
      </w:r>
      <w:r w:rsidRPr="00AF1D44">
        <w:rPr>
          <w:rFonts w:eastAsia="Arial Unicode MS"/>
          <w:color w:val="000000"/>
          <w:kern w:val="1"/>
          <w:lang w:val="ru-RU" w:eastAsia="ar-SA"/>
        </w:rPr>
        <w:t>р</w:t>
      </w:r>
      <w:r w:rsidRPr="00AF1D44">
        <w:rPr>
          <w:rFonts w:eastAsia="Arial Unicode MS"/>
          <w:color w:val="000000"/>
          <w:spacing w:val="-5"/>
          <w:kern w:val="1"/>
          <w:lang w:val="ru-RU" w:eastAsia="ar-SA"/>
        </w:rPr>
        <w:t>е</w:t>
      </w:r>
      <w:r w:rsidRPr="00AF1D44">
        <w:rPr>
          <w:rFonts w:eastAsia="Arial Unicode MS"/>
          <w:color w:val="000000"/>
          <w:spacing w:val="-1"/>
          <w:kern w:val="1"/>
          <w:lang w:val="ru-RU" w:eastAsia="ar-SA"/>
        </w:rPr>
        <w:t>дм</w:t>
      </w:r>
      <w:r w:rsidRPr="00AF1D44">
        <w:rPr>
          <w:rFonts w:eastAsia="Arial Unicode MS"/>
          <w:color w:val="000000"/>
          <w:spacing w:val="-7"/>
          <w:kern w:val="1"/>
          <w:lang w:val="ru-RU" w:eastAsia="ar-SA"/>
        </w:rPr>
        <w:t>е</w:t>
      </w:r>
      <w:r w:rsidRPr="00AF1D44">
        <w:rPr>
          <w:rFonts w:eastAsia="Arial Unicode MS"/>
          <w:color w:val="000000"/>
          <w:spacing w:val="-1"/>
          <w:kern w:val="1"/>
          <w:lang w:val="ru-RU" w:eastAsia="ar-SA"/>
        </w:rPr>
        <w:t>т</w:t>
      </w:r>
      <w:r w:rsidRPr="00AF1D44">
        <w:rPr>
          <w:rFonts w:eastAsia="Arial Unicode MS"/>
          <w:color w:val="000000"/>
          <w:spacing w:val="-2"/>
          <w:kern w:val="1"/>
          <w:lang w:val="ru-RU" w:eastAsia="ar-SA"/>
        </w:rPr>
        <w:t>н</w:t>
      </w:r>
      <w:r w:rsidRPr="00AF1D44">
        <w:rPr>
          <w:rFonts w:eastAsia="Arial Unicode MS"/>
          <w:color w:val="000000"/>
          <w:spacing w:val="2"/>
          <w:kern w:val="1"/>
          <w:lang w:val="ru-RU" w:eastAsia="ar-SA"/>
        </w:rPr>
        <w:t>о</w:t>
      </w:r>
      <w:r w:rsidRPr="00AF1D44">
        <w:rPr>
          <w:rFonts w:eastAsia="Arial Unicode MS"/>
          <w:color w:val="000000"/>
          <w:kern w:val="1"/>
          <w:lang w:val="ru-RU" w:eastAsia="ar-SA"/>
        </w:rPr>
        <w:t>г</w:t>
      </w:r>
      <w:r w:rsidRPr="00AF1D44">
        <w:rPr>
          <w:rFonts w:eastAsia="Arial Unicode MS"/>
          <w:color w:val="000000"/>
          <w:spacing w:val="36"/>
          <w:kern w:val="1"/>
          <w:lang w:val="ru-RU" w:eastAsia="ar-SA"/>
        </w:rPr>
        <w:t xml:space="preserve"> </w:t>
      </w:r>
      <w:r w:rsidRPr="00AF1D44">
        <w:rPr>
          <w:rFonts w:eastAsia="Arial Unicode MS"/>
          <w:color w:val="000000"/>
          <w:spacing w:val="-3"/>
          <w:w w:val="103"/>
          <w:kern w:val="1"/>
          <w:lang w:val="ru-RU" w:eastAsia="ar-SA"/>
        </w:rPr>
        <w:t>у</w:t>
      </w:r>
      <w:r w:rsidRPr="00AF1D44">
        <w:rPr>
          <w:rFonts w:eastAsia="Arial Unicode MS"/>
          <w:color w:val="000000"/>
          <w:spacing w:val="-6"/>
          <w:w w:val="103"/>
          <w:kern w:val="1"/>
          <w:lang w:val="ru-RU" w:eastAsia="ar-SA"/>
        </w:rPr>
        <w:t>г</w:t>
      </w:r>
      <w:r w:rsidRPr="00AF1D44">
        <w:rPr>
          <w:rFonts w:eastAsia="Arial Unicode MS"/>
          <w:color w:val="000000"/>
          <w:w w:val="103"/>
          <w:kern w:val="1"/>
          <w:lang w:val="ru-RU" w:eastAsia="ar-SA"/>
        </w:rPr>
        <w:t>о</w:t>
      </w:r>
      <w:r w:rsidRPr="00AF1D44">
        <w:rPr>
          <w:rFonts w:eastAsia="Arial Unicode MS"/>
          <w:color w:val="000000"/>
          <w:spacing w:val="-2"/>
          <w:w w:val="103"/>
          <w:kern w:val="1"/>
          <w:lang w:val="ru-RU" w:eastAsia="ar-SA"/>
        </w:rPr>
        <w:t>в</w:t>
      </w:r>
      <w:r w:rsidRPr="00AF1D44">
        <w:rPr>
          <w:rFonts w:eastAsia="Arial Unicode MS"/>
          <w:color w:val="000000"/>
          <w:w w:val="103"/>
          <w:kern w:val="1"/>
          <w:lang w:val="ru-RU" w:eastAsia="ar-SA"/>
        </w:rPr>
        <w:t>ора.</w:t>
      </w:r>
    </w:p>
    <w:p w:rsidR="00AF1D44" w:rsidRPr="00AF1D44" w:rsidRDefault="00AF1D44" w:rsidP="00AF1D44">
      <w:pPr>
        <w:keepNext/>
        <w:spacing w:after="120"/>
        <w:jc w:val="center"/>
        <w:rPr>
          <w:b/>
          <w:lang w:val="ru-RU"/>
        </w:rPr>
      </w:pPr>
      <w:r w:rsidRPr="00AF1D44">
        <w:rPr>
          <w:b/>
          <w:lang w:val="ru-RU"/>
        </w:rPr>
        <w:t>Предмет уговора</w:t>
      </w:r>
    </w:p>
    <w:p w:rsidR="00AF1D44" w:rsidRPr="00AF1D44" w:rsidRDefault="00AF1D44" w:rsidP="00AF1D44">
      <w:pPr>
        <w:keepNext/>
        <w:spacing w:after="120"/>
        <w:jc w:val="center"/>
        <w:rPr>
          <w:bCs/>
          <w:lang w:val="ru-RU"/>
        </w:rPr>
      </w:pPr>
      <w:r w:rsidRPr="00AF1D44">
        <w:rPr>
          <w:bCs/>
          <w:lang w:val="ru-RU"/>
        </w:rPr>
        <w:t xml:space="preserve">Члан 2. </w:t>
      </w:r>
    </w:p>
    <w:p w:rsidR="00AF1D44" w:rsidRPr="00AF1D44" w:rsidRDefault="00AF1D44" w:rsidP="00AF1D44">
      <w:pPr>
        <w:suppressAutoHyphens/>
        <w:spacing w:after="120" w:line="100" w:lineRule="atLeast"/>
        <w:jc w:val="both"/>
        <w:rPr>
          <w:rFonts w:eastAsia="Arial Unicode MS"/>
          <w:b/>
          <w:i/>
          <w:color w:val="000000"/>
          <w:w w:val="103"/>
          <w:kern w:val="1"/>
          <w:lang w:val="sr-Cyrl-RS" w:eastAsia="ar-SA"/>
        </w:rPr>
      </w:pPr>
      <w:r w:rsidRPr="00AF1D44">
        <w:rPr>
          <w:rFonts w:eastAsia="Arial Unicode MS"/>
          <w:color w:val="000000"/>
          <w:kern w:val="1"/>
          <w:lang w:val="ru-RU" w:eastAsia="ar-SA"/>
        </w:rPr>
        <w:tab/>
        <w:t>Предмет овог уговора је  извођење радова на путној инфраструктури у МЗ Крвавци-село Крвавци, који</w:t>
      </w:r>
      <w:r w:rsidRPr="00AF1D44">
        <w:rPr>
          <w:rFonts w:eastAsia="Arial Unicode MS"/>
          <w:color w:val="000000"/>
          <w:kern w:val="1"/>
          <w:lang w:val="sr-Cyrl-RS" w:eastAsia="ar-SA"/>
        </w:rPr>
        <w:t xml:space="preserve"> </w:t>
      </w:r>
      <w:r w:rsidRPr="00AF1D44">
        <w:rPr>
          <w:rFonts w:eastAsia="Arial Unicode MS"/>
          <w:color w:val="000000"/>
          <w:w w:val="103"/>
          <w:kern w:val="1"/>
          <w:lang w:val="sr-Cyrl-CS" w:eastAsia="ar-SA"/>
        </w:rPr>
        <w:t xml:space="preserve">обухватају превоз и уградњу камене јаловине, израда постељице на местимично оштећеним деловима пута, набавка, превоз и уградња дробљеног каменог агрегата, израда асфалтног застора и остале </w:t>
      </w:r>
      <w:r w:rsidRPr="00AF1D44">
        <w:rPr>
          <w:rFonts w:eastAsia="Arial Unicode MS"/>
          <w:color w:val="000000"/>
          <w:kern w:val="1"/>
          <w:lang w:val="sr-Cyrl-CS" w:eastAsia="ar-SA"/>
        </w:rPr>
        <w:t xml:space="preserve"> радове</w:t>
      </w:r>
      <w:r w:rsidRPr="00AF1D44">
        <w:rPr>
          <w:rFonts w:eastAsia="Arial Unicode MS"/>
          <w:color w:val="000000"/>
          <w:kern w:val="1"/>
          <w:lang w:val="ru-RU" w:eastAsia="ar-SA"/>
        </w:rPr>
        <w:t>.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AF1D44">
        <w:rPr>
          <w:rFonts w:eastAsia="Arial Unicode MS"/>
          <w:b/>
          <w:i/>
          <w:color w:val="000000"/>
          <w:w w:val="103"/>
          <w:kern w:val="1"/>
          <w:lang w:eastAsia="ar-SA"/>
        </w:rPr>
        <w:t xml:space="preserve"> (</w:t>
      </w:r>
      <w:proofErr w:type="gramStart"/>
      <w:r w:rsidRPr="00AF1D44">
        <w:rPr>
          <w:rFonts w:eastAsia="Arial Unicode MS"/>
          <w:b/>
          <w:i/>
          <w:color w:val="000000"/>
          <w:w w:val="103"/>
          <w:kern w:val="1"/>
          <w:lang w:eastAsia="ar-SA"/>
        </w:rPr>
        <w:t>попуњава</w:t>
      </w:r>
      <w:proofErr w:type="gramEnd"/>
      <w:r w:rsidRPr="00AF1D44">
        <w:rPr>
          <w:rFonts w:eastAsia="Arial Unicode MS"/>
          <w:b/>
          <w:i/>
          <w:color w:val="000000"/>
          <w:w w:val="103"/>
          <w:kern w:val="1"/>
          <w:lang w:eastAsia="ar-SA"/>
        </w:rPr>
        <w:t xml:space="preserve"> понуђач)</w:t>
      </w:r>
    </w:p>
    <w:p w:rsidR="00AF1D44" w:rsidRPr="00AF1D44" w:rsidRDefault="00AF1D44" w:rsidP="00AF1D44">
      <w:pPr>
        <w:suppressAutoHyphens/>
        <w:spacing w:after="120" w:line="100" w:lineRule="atLeast"/>
        <w:jc w:val="both"/>
        <w:rPr>
          <w:rFonts w:eastAsia="Arial Unicode MS"/>
          <w:b/>
          <w:i/>
          <w:color w:val="000000"/>
          <w:w w:val="103"/>
          <w:kern w:val="1"/>
          <w:lang w:val="sr-Cyrl-RS" w:eastAsia="ar-SA"/>
        </w:rPr>
      </w:pPr>
    </w:p>
    <w:p w:rsidR="00AF1D44" w:rsidRPr="00AF1D44" w:rsidRDefault="00AF1D44" w:rsidP="00AF1D44">
      <w:pPr>
        <w:suppressAutoHyphens/>
        <w:spacing w:after="120" w:line="100" w:lineRule="atLeast"/>
        <w:jc w:val="both"/>
        <w:rPr>
          <w:rFonts w:eastAsia="Arial Unicode MS"/>
          <w:b/>
          <w:i/>
          <w:color w:val="000000"/>
          <w:w w:val="103"/>
          <w:kern w:val="1"/>
          <w:lang w:val="sr-Cyrl-RS" w:eastAsia="ar-SA"/>
        </w:rPr>
      </w:pPr>
    </w:p>
    <w:p w:rsidR="00AF1D44" w:rsidRPr="00AF1D44" w:rsidRDefault="00AF1D44" w:rsidP="00AF1D44">
      <w:pPr>
        <w:suppressAutoHyphens/>
        <w:spacing w:after="120" w:line="100" w:lineRule="atLeast"/>
        <w:jc w:val="both"/>
        <w:rPr>
          <w:rFonts w:eastAsia="Arial Unicode MS"/>
          <w:b/>
          <w:color w:val="000000"/>
          <w:kern w:val="1"/>
          <w:lang w:val="sr-Cyrl-RS" w:eastAsia="ar-SA"/>
        </w:rPr>
      </w:pPr>
    </w:p>
    <w:p w:rsidR="00AF1D44" w:rsidRPr="00AF1D44" w:rsidRDefault="00AF1D44" w:rsidP="00AF1D44">
      <w:pPr>
        <w:suppressAutoHyphens/>
        <w:spacing w:after="120" w:line="100" w:lineRule="atLeast"/>
        <w:jc w:val="center"/>
        <w:rPr>
          <w:rFonts w:eastAsia="Arial Unicode MS"/>
          <w:b/>
          <w:color w:val="000000"/>
          <w:kern w:val="1"/>
          <w:lang w:eastAsia="ar-SA"/>
        </w:rPr>
      </w:pPr>
      <w:r w:rsidRPr="00AF1D44">
        <w:rPr>
          <w:rFonts w:eastAsia="Arial Unicode MS"/>
          <w:b/>
          <w:color w:val="000000"/>
          <w:kern w:val="1"/>
          <w:lang w:eastAsia="ar-SA"/>
        </w:rPr>
        <w:t>Вредност радова – цена</w:t>
      </w:r>
    </w:p>
    <w:p w:rsidR="00AF1D44" w:rsidRPr="00AF1D44" w:rsidRDefault="00AF1D44" w:rsidP="00AF1D44">
      <w:pPr>
        <w:keepNext/>
        <w:spacing w:after="120"/>
        <w:jc w:val="center"/>
        <w:rPr>
          <w:bCs/>
          <w:lang w:val="ru-RU"/>
        </w:rPr>
      </w:pPr>
      <w:r w:rsidRPr="00AF1D44">
        <w:rPr>
          <w:bCs/>
          <w:lang w:val="ru-RU"/>
        </w:rPr>
        <w:t>Члан 3.</w:t>
      </w:r>
    </w:p>
    <w:p w:rsidR="00AF1D44" w:rsidRPr="00AF1D44" w:rsidRDefault="00AF1D44" w:rsidP="00AF1D44">
      <w:pPr>
        <w:suppressAutoHyphens/>
        <w:spacing w:after="120" w:line="100" w:lineRule="atLeast"/>
        <w:ind w:firstLine="720"/>
        <w:jc w:val="both"/>
        <w:rPr>
          <w:rFonts w:eastAsia="Arial Unicode MS"/>
          <w:color w:val="000000"/>
          <w:kern w:val="1"/>
          <w:lang w:val="ru-RU" w:eastAsia="ar-SA"/>
        </w:rPr>
      </w:pPr>
      <w:r w:rsidRPr="00AF1D44">
        <w:rPr>
          <w:rFonts w:eastAsia="Arial Unicode MS"/>
          <w:color w:val="000000"/>
          <w:kern w:val="1"/>
          <w:lang w:val="ru-RU" w:eastAsia="ar-SA"/>
        </w:rPr>
        <w:t>Уговорне стране утврђују да цена свих радова који су предмет Уговора износи</w:t>
      </w:r>
      <w:r w:rsidRPr="00AF1D44">
        <w:rPr>
          <w:rFonts w:eastAsia="Arial Unicode MS"/>
          <w:color w:val="000000"/>
          <w:kern w:val="1"/>
          <w:lang w:val="sr-Latn-CS" w:eastAsia="ar-SA"/>
        </w:rPr>
        <w:t>:</w:t>
      </w:r>
      <w:r w:rsidRPr="00AF1D44">
        <w:rPr>
          <w:rFonts w:eastAsia="Arial Unicode MS"/>
          <w:color w:val="000000"/>
          <w:kern w:val="1"/>
          <w:lang w:eastAsia="ar-SA"/>
        </w:rPr>
        <w:t xml:space="preserve"> </w:t>
      </w:r>
      <w:r w:rsidRPr="00AF1D44">
        <w:rPr>
          <w:rFonts w:eastAsia="Arial Unicode MS"/>
          <w:b/>
          <w:color w:val="000000"/>
          <w:kern w:val="1"/>
          <w:lang w:eastAsia="ar-SA"/>
        </w:rPr>
        <w:t xml:space="preserve">___________________ </w:t>
      </w:r>
      <w:r w:rsidRPr="00AF1D44">
        <w:rPr>
          <w:rFonts w:eastAsia="Arial Unicode MS"/>
          <w:color w:val="000000"/>
          <w:kern w:val="1"/>
          <w:lang w:val="ru-RU" w:eastAsia="ar-SA"/>
        </w:rPr>
        <w:t>динара без ПДВ-а</w:t>
      </w:r>
      <w:r w:rsidR="00E82384" w:rsidRPr="00AF1D44">
        <w:rPr>
          <w:rFonts w:eastAsia="Arial Unicode MS"/>
          <w:color w:val="000000"/>
          <w:kern w:val="1"/>
          <w:lang w:eastAsia="ar-SA"/>
        </w:rPr>
        <w:t xml:space="preserve"> </w:t>
      </w:r>
      <w:r w:rsidRPr="00AF1D44">
        <w:rPr>
          <w:rFonts w:eastAsia="Arial Unicode MS"/>
          <w:color w:val="000000"/>
          <w:kern w:val="1"/>
          <w:lang w:eastAsia="ar-SA"/>
        </w:rPr>
        <w:t>(</w:t>
      </w:r>
      <w:r w:rsidRPr="00AF1D44">
        <w:rPr>
          <w:rFonts w:eastAsia="Arial Unicode MS"/>
          <w:i/>
          <w:color w:val="000000"/>
          <w:kern w:val="1"/>
          <w:lang w:eastAsia="ar-SA"/>
        </w:rPr>
        <w:t>словима</w:t>
      </w:r>
      <w:r w:rsidRPr="00AF1D44">
        <w:rPr>
          <w:rFonts w:eastAsia="Arial Unicode MS"/>
          <w:color w:val="000000"/>
          <w:kern w:val="1"/>
          <w:lang w:eastAsia="ar-SA"/>
        </w:rPr>
        <w:t>:_________________________)</w:t>
      </w:r>
      <w:r w:rsidRPr="00AF1D44">
        <w:rPr>
          <w:rFonts w:eastAsia="Arial Unicode MS"/>
          <w:i/>
          <w:color w:val="000000"/>
          <w:kern w:val="1"/>
          <w:lang w:val="ru-RU" w:eastAsia="ar-SA"/>
        </w:rPr>
        <w:t xml:space="preserve">, односно ___________________ </w:t>
      </w:r>
      <w:r w:rsidRPr="00AF1D44">
        <w:rPr>
          <w:rFonts w:eastAsia="Arial Unicode MS"/>
          <w:color w:val="000000"/>
          <w:kern w:val="1"/>
          <w:lang w:val="ru-RU" w:eastAsia="ar-SA"/>
        </w:rPr>
        <w:t>динара са ПДВ-ом</w:t>
      </w:r>
      <w:r w:rsidRPr="00AF1D44">
        <w:rPr>
          <w:rFonts w:eastAsia="Arial Unicode MS"/>
          <w:i/>
          <w:color w:val="000000"/>
          <w:kern w:val="1"/>
          <w:lang w:eastAsia="ar-SA"/>
        </w:rPr>
        <w:t xml:space="preserve"> (</w:t>
      </w:r>
      <w:r w:rsidRPr="00AF1D44">
        <w:rPr>
          <w:rFonts w:eastAsia="Arial Unicode MS"/>
          <w:i/>
          <w:color w:val="000000"/>
          <w:kern w:val="1"/>
          <w:lang w:val="ru-RU" w:eastAsia="ar-SA"/>
        </w:rPr>
        <w:t>словима:</w:t>
      </w:r>
      <w:r w:rsidRPr="00AF1D44">
        <w:rPr>
          <w:rFonts w:eastAsia="Arial Unicode MS"/>
          <w:color w:val="000000"/>
          <w:kern w:val="1"/>
          <w:lang w:val="ru-RU" w:eastAsia="ar-SA"/>
        </w:rPr>
        <w:t>_________________)</w:t>
      </w:r>
      <w:r w:rsidRPr="00AF1D44">
        <w:rPr>
          <w:rFonts w:eastAsia="Arial Unicode MS"/>
          <w:color w:val="000000"/>
          <w:kern w:val="1"/>
          <w:lang w:eastAsia="ar-SA"/>
        </w:rPr>
        <w:t xml:space="preserve"> </w:t>
      </w:r>
      <w:r w:rsidRPr="00AF1D44">
        <w:rPr>
          <w:rFonts w:eastAsia="Arial Unicode MS"/>
          <w:color w:val="000000"/>
          <w:kern w:val="1"/>
          <w:lang w:val="ru-RU" w:eastAsia="ar-SA"/>
        </w:rPr>
        <w:t xml:space="preserve">а добијена је на </w:t>
      </w:r>
      <w:r w:rsidRPr="00AF1D44">
        <w:rPr>
          <w:rFonts w:eastAsia="Arial Unicode MS"/>
          <w:color w:val="000000"/>
          <w:kern w:val="1"/>
          <w:lang w:val="ru-RU" w:eastAsia="ar-SA"/>
        </w:rPr>
        <w:lastRenderedPageBreak/>
        <w:t>основу јединичних цена из усвојене понуде Извођача радова број _______________. године.</w:t>
      </w:r>
    </w:p>
    <w:p w:rsidR="00AF1D44" w:rsidRPr="00AF1D44" w:rsidRDefault="00AF1D44" w:rsidP="00AF1D44">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AF1D44">
        <w:rPr>
          <w:rFonts w:eastAsia="Arial Unicode MS"/>
          <w:b/>
          <w:color w:val="000000"/>
          <w:kern w:val="1"/>
          <w:lang w:val="sr-Cyrl-RS" w:eastAsia="ar-SA"/>
        </w:rPr>
        <w:t xml:space="preserve">Реконструкција дела пута Месна канцеларија – Јанковића чесма л=170м; </w:t>
      </w:r>
      <w:r w:rsidRPr="00AF1D44">
        <w:rPr>
          <w:rFonts w:eastAsia="Arial Unicode MS"/>
          <w:color w:val="000000"/>
          <w:kern w:val="1"/>
          <w:lang w:eastAsia="ar-SA"/>
        </w:rPr>
        <w:t>вредност уговорених радова износи ________без пдв-а, односно ___________ са пдв-ом.</w:t>
      </w:r>
    </w:p>
    <w:p w:rsidR="00AF1D44" w:rsidRPr="00AF1D44" w:rsidRDefault="00AF1D44" w:rsidP="00AF1D44">
      <w:pPr>
        <w:tabs>
          <w:tab w:val="left" w:pos="1350"/>
        </w:tabs>
        <w:suppressAutoHyphens/>
        <w:spacing w:before="40" w:after="120"/>
        <w:jc w:val="center"/>
        <w:rPr>
          <w:rFonts w:eastAsia="Arial Unicode MS"/>
          <w:b/>
          <w:i/>
          <w:color w:val="000000"/>
          <w:w w:val="103"/>
          <w:kern w:val="1"/>
          <w:lang w:val="sr-Cyrl-RS" w:eastAsia="ar-SA"/>
        </w:rPr>
      </w:pPr>
      <w:r w:rsidRPr="00AF1D44">
        <w:rPr>
          <w:rFonts w:eastAsia="Arial Unicode MS"/>
          <w:b/>
          <w:i/>
          <w:color w:val="000000"/>
          <w:w w:val="103"/>
          <w:kern w:val="1"/>
          <w:lang w:eastAsia="ar-SA"/>
        </w:rPr>
        <w:t>(</w:t>
      </w:r>
      <w:proofErr w:type="gramStart"/>
      <w:r w:rsidRPr="00AF1D44">
        <w:rPr>
          <w:rFonts w:eastAsia="Arial Unicode MS"/>
          <w:b/>
          <w:i/>
          <w:color w:val="000000"/>
          <w:w w:val="103"/>
          <w:kern w:val="1"/>
          <w:lang w:eastAsia="ar-SA"/>
        </w:rPr>
        <w:t>све</w:t>
      </w:r>
      <w:proofErr w:type="gramEnd"/>
      <w:r w:rsidRPr="00AF1D44">
        <w:rPr>
          <w:rFonts w:eastAsia="Arial Unicode MS"/>
          <w:b/>
          <w:i/>
          <w:color w:val="000000"/>
          <w:w w:val="103"/>
          <w:kern w:val="1"/>
          <w:lang w:eastAsia="ar-SA"/>
        </w:rPr>
        <w:t xml:space="preserve"> попуњава понуђач)</w:t>
      </w:r>
    </w:p>
    <w:p w:rsidR="00AF1D44" w:rsidRPr="00AF1D44" w:rsidRDefault="00AF1D44" w:rsidP="00AF1D44">
      <w:pPr>
        <w:suppressAutoHyphens/>
        <w:spacing w:after="120" w:line="100" w:lineRule="atLeast"/>
        <w:ind w:firstLine="720"/>
        <w:jc w:val="both"/>
        <w:rPr>
          <w:rFonts w:eastAsia="Arial Unicode MS"/>
          <w:color w:val="000000"/>
          <w:kern w:val="1"/>
          <w:lang w:eastAsia="ar-SA"/>
        </w:rPr>
      </w:pPr>
      <w:proofErr w:type="gramStart"/>
      <w:r w:rsidRPr="00AF1D44">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roofErr w:type="gramEnd"/>
    </w:p>
    <w:p w:rsidR="00AF1D44" w:rsidRPr="00AF1D44" w:rsidRDefault="00AF1D44" w:rsidP="00AF1D44">
      <w:pPr>
        <w:suppressAutoHyphens/>
        <w:spacing w:after="120" w:line="100" w:lineRule="atLeast"/>
        <w:ind w:firstLine="720"/>
        <w:jc w:val="both"/>
        <w:rPr>
          <w:rFonts w:eastAsia="Arial Unicode MS"/>
          <w:color w:val="000000"/>
          <w:kern w:val="1"/>
          <w:lang w:eastAsia="ar-SA"/>
        </w:rPr>
      </w:pPr>
      <w:proofErr w:type="gramStart"/>
      <w:r w:rsidRPr="00AF1D44">
        <w:rPr>
          <w:rFonts w:eastAsia="Arial Unicode MS"/>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roofErr w:type="gramEnd"/>
    </w:p>
    <w:p w:rsidR="00AF1D44" w:rsidRPr="00AF1D44" w:rsidRDefault="00AF1D44" w:rsidP="00AF1D44">
      <w:pPr>
        <w:suppressAutoHyphens/>
        <w:spacing w:after="120" w:line="100" w:lineRule="atLeast"/>
        <w:ind w:firstLine="720"/>
        <w:jc w:val="both"/>
        <w:rPr>
          <w:rFonts w:eastAsia="Arial Unicode MS"/>
          <w:color w:val="000000"/>
          <w:kern w:val="1"/>
          <w:lang w:eastAsia="ar-SA"/>
        </w:rPr>
      </w:pPr>
      <w:proofErr w:type="gramStart"/>
      <w:r w:rsidRPr="00AF1D44">
        <w:rPr>
          <w:rFonts w:eastAsia="Arial Unicode MS"/>
          <w:color w:val="000000"/>
          <w:kern w:val="1"/>
          <w:lang w:eastAsia="ar-SA"/>
        </w:rPr>
        <w:t>Понуђеном ценом из става 1.</w:t>
      </w:r>
      <w:proofErr w:type="gramEnd"/>
      <w:r w:rsidRPr="00AF1D44">
        <w:rPr>
          <w:rFonts w:eastAsia="Arial Unicode MS"/>
          <w:color w:val="000000"/>
          <w:kern w:val="1"/>
          <w:lang w:eastAsia="ar-SA"/>
        </w:rPr>
        <w:t xml:space="preserve">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AF1D44" w:rsidRPr="00AF1D44" w:rsidRDefault="00AF1D44" w:rsidP="00AF1D44">
      <w:pPr>
        <w:tabs>
          <w:tab w:val="left" w:pos="1350"/>
        </w:tabs>
        <w:suppressAutoHyphens/>
        <w:spacing w:after="120"/>
        <w:rPr>
          <w:rFonts w:eastAsia="Arial Unicode MS"/>
          <w:color w:val="000000"/>
          <w:kern w:val="1"/>
          <w:lang w:val="ru-RU" w:eastAsia="ar-SA"/>
        </w:rPr>
      </w:pPr>
      <w:r w:rsidRPr="00AF1D44">
        <w:rPr>
          <w:rFonts w:eastAsia="Arial Unicode MS"/>
          <w:color w:val="000000"/>
          <w:kern w:val="1"/>
          <w:lang w:val="ru-RU" w:eastAsia="ar-SA"/>
        </w:rPr>
        <w:t xml:space="preserve">Изричито се захтева да </w:t>
      </w:r>
      <w:r w:rsidRPr="00AF1D44">
        <w:rPr>
          <w:rFonts w:eastAsia="Arial Unicode MS"/>
          <w:color w:val="000000"/>
          <w:kern w:val="1"/>
          <w:lang w:eastAsia="ar-SA"/>
        </w:rPr>
        <w:t>Наручилац</w:t>
      </w:r>
      <w:r w:rsidRPr="00AF1D44">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AF1D44">
        <w:rPr>
          <w:rFonts w:eastAsia="Arial Unicode MS"/>
          <w:color w:val="000000"/>
          <w:kern w:val="1"/>
          <w:lang w:val="sr-Cyrl-CS" w:eastAsia="ar-SA"/>
        </w:rPr>
        <w:t>ђ</w:t>
      </w:r>
      <w:r w:rsidRPr="00AF1D44">
        <w:rPr>
          <w:rFonts w:eastAsia="Arial Unicode MS"/>
          <w:color w:val="000000"/>
          <w:kern w:val="1"/>
          <w:lang w:val="ru-RU" w:eastAsia="ar-SA"/>
        </w:rPr>
        <w:t>еног буџета,</w:t>
      </w:r>
      <w:r w:rsidRPr="00AF1D44">
        <w:rPr>
          <w:rFonts w:eastAsia="Arial Unicode MS"/>
          <w:color w:val="000000"/>
          <w:kern w:val="1"/>
          <w:lang w:eastAsia="ar-SA"/>
        </w:rPr>
        <w:t xml:space="preserve"> </w:t>
      </w:r>
      <w:r w:rsidRPr="00AF1D44">
        <w:rPr>
          <w:rFonts w:eastAsia="Arial Unicode MS"/>
          <w:color w:val="000000"/>
          <w:kern w:val="1"/>
          <w:lang w:val="ru-RU" w:eastAsia="ar-SA"/>
        </w:rPr>
        <w:t>спецификације или програма извођења радова</w:t>
      </w:r>
      <w:r w:rsidRPr="00AF1D44">
        <w:rPr>
          <w:rFonts w:eastAsia="Arial Unicode MS"/>
          <w:color w:val="000000"/>
          <w:kern w:val="1"/>
          <w:lang w:eastAsia="ar-SA"/>
        </w:rPr>
        <w:t>.</w:t>
      </w:r>
      <w:r w:rsidRPr="00AF1D44">
        <w:rPr>
          <w:rFonts w:eastAsia="Arial Unicode MS"/>
          <w:color w:val="000000"/>
          <w:kern w:val="1"/>
          <w:lang w:val="sr-Cyrl-CS" w:eastAsia="ar-SA"/>
        </w:rPr>
        <w:t xml:space="preserve"> </w:t>
      </w:r>
      <w:r w:rsidRPr="00AF1D44">
        <w:rPr>
          <w:rFonts w:eastAsia="Arial Unicode MS"/>
          <w:color w:val="000000"/>
          <w:kern w:val="1"/>
          <w:lang w:eastAsia="ar-SA"/>
        </w:rPr>
        <w:t xml:space="preserve">Извођење </w:t>
      </w:r>
      <w:proofErr w:type="gramStart"/>
      <w:r w:rsidRPr="00AF1D44">
        <w:rPr>
          <w:rFonts w:eastAsia="Arial Unicode MS"/>
          <w:color w:val="000000"/>
          <w:kern w:val="1"/>
          <w:lang w:eastAsia="ar-SA"/>
        </w:rPr>
        <w:t xml:space="preserve">радова </w:t>
      </w:r>
      <w:r w:rsidRPr="00AF1D44">
        <w:rPr>
          <w:rFonts w:eastAsia="Arial Unicode MS"/>
          <w:color w:val="000000"/>
          <w:kern w:val="1"/>
          <w:lang w:val="ru-RU" w:eastAsia="ar-SA"/>
        </w:rPr>
        <w:t xml:space="preserve"> везаних</w:t>
      </w:r>
      <w:proofErr w:type="gramEnd"/>
      <w:r w:rsidRPr="00AF1D44">
        <w:rPr>
          <w:rFonts w:eastAsia="Arial Unicode MS"/>
          <w:color w:val="000000"/>
          <w:kern w:val="1"/>
          <w:lang w:val="ru-RU" w:eastAsia="ar-SA"/>
        </w:rPr>
        <w:t xml:space="preserve"> за ту околност се обуставља док </w:t>
      </w:r>
      <w:r w:rsidRPr="00AF1D44">
        <w:rPr>
          <w:rFonts w:eastAsia="Arial Unicode MS"/>
          <w:color w:val="000000"/>
          <w:kern w:val="1"/>
          <w:lang w:eastAsia="ar-SA"/>
        </w:rPr>
        <w:t>Наручилац</w:t>
      </w:r>
      <w:r w:rsidRPr="00AF1D44">
        <w:rPr>
          <w:rFonts w:eastAsia="Arial Unicode MS"/>
          <w:color w:val="000000"/>
          <w:kern w:val="1"/>
          <w:lang w:val="ru-RU" w:eastAsia="ar-SA"/>
        </w:rPr>
        <w:t xml:space="preserve"> не донесе одлуку како ће се поступати.</w:t>
      </w:r>
    </w:p>
    <w:p w:rsidR="00AF1D44" w:rsidRPr="00AF1D44" w:rsidRDefault="00AF1D44" w:rsidP="00AF1D44">
      <w:pPr>
        <w:suppressAutoHyphens/>
        <w:spacing w:after="120" w:line="100" w:lineRule="atLeast"/>
        <w:ind w:firstLine="720"/>
        <w:jc w:val="both"/>
        <w:rPr>
          <w:rFonts w:eastAsia="Arial Unicode MS"/>
          <w:color w:val="000000"/>
          <w:kern w:val="1"/>
          <w:lang w:eastAsia="ar-SA"/>
        </w:rPr>
      </w:pPr>
      <w:r w:rsidRPr="00AF1D44">
        <w:rPr>
          <w:rFonts w:eastAsia="Arial Unicode MS"/>
          <w:color w:val="000000"/>
          <w:kern w:val="1"/>
          <w:lang w:val="ru-RU" w:eastAsia="ar-SA"/>
        </w:rPr>
        <w:t xml:space="preserve">Извођач, прихвата да </w:t>
      </w:r>
      <w:r w:rsidRPr="00AF1D44">
        <w:rPr>
          <w:rFonts w:eastAsia="Arial Unicode MS"/>
          <w:color w:val="000000"/>
          <w:kern w:val="1"/>
          <w:lang w:eastAsia="ar-SA"/>
        </w:rPr>
        <w:t xml:space="preserve">Наручилац </w:t>
      </w:r>
      <w:r w:rsidRPr="00AF1D44">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AF1D44" w:rsidRPr="00AF1D44" w:rsidRDefault="00AF1D44" w:rsidP="00AF1D44">
      <w:pPr>
        <w:keepNext/>
        <w:spacing w:after="120"/>
        <w:jc w:val="center"/>
        <w:rPr>
          <w:b/>
          <w:lang w:val="ru-RU"/>
        </w:rPr>
      </w:pPr>
      <w:r w:rsidRPr="00AF1D44">
        <w:rPr>
          <w:b/>
          <w:lang w:val="ru-RU"/>
        </w:rPr>
        <w:t>Услови и начин плаћања</w:t>
      </w:r>
    </w:p>
    <w:p w:rsidR="00AF1D44" w:rsidRPr="00AF1D44" w:rsidRDefault="00AF1D44" w:rsidP="00AF1D44">
      <w:pPr>
        <w:keepNext/>
        <w:spacing w:after="120"/>
        <w:jc w:val="center"/>
        <w:rPr>
          <w:bCs/>
        </w:rPr>
      </w:pPr>
      <w:proofErr w:type="gramStart"/>
      <w:r w:rsidRPr="00AF1D44">
        <w:rPr>
          <w:bCs/>
        </w:rPr>
        <w:t>Члан 4.</w:t>
      </w:r>
      <w:proofErr w:type="gramEnd"/>
    </w:p>
    <w:p w:rsidR="00AF1D44" w:rsidRPr="00AF1D44" w:rsidRDefault="00AF1D44" w:rsidP="00AF1D44">
      <w:pPr>
        <w:shd w:val="clear" w:color="auto" w:fill="FFFFFF"/>
        <w:tabs>
          <w:tab w:val="left" w:pos="720"/>
        </w:tabs>
        <w:suppressAutoHyphens/>
        <w:spacing w:after="120"/>
        <w:jc w:val="both"/>
        <w:rPr>
          <w:rFonts w:eastAsia="Arial Unicode MS"/>
          <w:color w:val="000000"/>
          <w:kern w:val="1"/>
          <w:lang w:val="sr-Cyrl-CS" w:eastAsia="ar-SA"/>
        </w:rPr>
      </w:pPr>
      <w:r w:rsidRPr="00AF1D44">
        <w:rPr>
          <w:rFonts w:eastAsia="Arial Unicode MS"/>
          <w:bCs/>
          <w:color w:val="000000"/>
          <w:kern w:val="1"/>
          <w:lang w:eastAsia="ar-SA"/>
        </w:rPr>
        <w:tab/>
      </w:r>
      <w:r w:rsidRPr="00AF1D44">
        <w:rPr>
          <w:rFonts w:eastAsia="Arial Unicode MS"/>
          <w:color w:val="000000"/>
          <w:kern w:val="1"/>
          <w:lang w:eastAsia="ar-SA"/>
        </w:rPr>
        <w:t xml:space="preserve">Наручилац </w:t>
      </w:r>
      <w:r w:rsidRPr="00AF1D44">
        <w:rPr>
          <w:rFonts w:eastAsia="Arial Unicode MS"/>
          <w:color w:val="000000"/>
          <w:kern w:val="1"/>
          <w:lang w:val="sr-Cyrl-CS" w:eastAsia="ar-SA"/>
        </w:rPr>
        <w:t>ће п</w:t>
      </w:r>
      <w:r w:rsidRPr="00AF1D44">
        <w:rPr>
          <w:rFonts w:eastAsia="Arial Unicode MS"/>
          <w:color w:val="000000"/>
          <w:kern w:val="1"/>
          <w:lang w:val="ru-RU" w:eastAsia="ar-SA"/>
        </w:rPr>
        <w:t xml:space="preserve">лаћање изведених </w:t>
      </w:r>
      <w:r w:rsidRPr="00AF1D44">
        <w:rPr>
          <w:rFonts w:eastAsia="Arial Unicode MS"/>
          <w:color w:val="000000"/>
          <w:kern w:val="1"/>
          <w:lang w:eastAsia="ar-SA"/>
        </w:rPr>
        <w:t xml:space="preserve">радова </w:t>
      </w:r>
      <w:r w:rsidRPr="00AF1D44">
        <w:rPr>
          <w:rFonts w:eastAsia="Arial Unicode MS"/>
          <w:color w:val="000000"/>
          <w:kern w:val="1"/>
          <w:lang w:val="sr-Cyrl-CS" w:eastAsia="ar-SA"/>
        </w:rPr>
        <w:t>и</w:t>
      </w:r>
      <w:r w:rsidRPr="00AF1D44">
        <w:rPr>
          <w:rFonts w:eastAsia="Arial Unicode MS"/>
          <w:color w:val="000000"/>
          <w:kern w:val="1"/>
          <w:lang w:val="ru-RU" w:eastAsia="ar-SA"/>
        </w:rPr>
        <w:t xml:space="preserve">вршити на основу </w:t>
      </w:r>
      <w:r w:rsidRPr="00AF1D44">
        <w:rPr>
          <w:rFonts w:eastAsia="Arial Unicode MS"/>
          <w:color w:val="000000"/>
          <w:kern w:val="1"/>
          <w:lang w:eastAsia="ar-SA"/>
        </w:rPr>
        <w:t xml:space="preserve">фактуре-рачуна/ привремене и окончане ситуације </w:t>
      </w:r>
      <w:proofErr w:type="gramStart"/>
      <w:r w:rsidRPr="00AF1D44">
        <w:rPr>
          <w:rFonts w:eastAsia="Arial Unicode MS"/>
          <w:color w:val="000000"/>
          <w:kern w:val="1"/>
          <w:lang w:eastAsia="ar-SA"/>
        </w:rPr>
        <w:t>Извођача</w:t>
      </w:r>
      <w:r w:rsidRPr="00AF1D44">
        <w:rPr>
          <w:rFonts w:eastAsia="Arial Unicode MS"/>
          <w:color w:val="000000"/>
          <w:kern w:val="1"/>
          <w:lang w:val="ru-RU" w:eastAsia="ar-SA"/>
        </w:rPr>
        <w:t xml:space="preserve"> </w:t>
      </w:r>
      <w:r w:rsidRPr="00AF1D44">
        <w:rPr>
          <w:rFonts w:eastAsia="Arial Unicode MS"/>
          <w:color w:val="000000"/>
          <w:kern w:val="1"/>
          <w:lang w:val="sr-Cyrl-CS" w:eastAsia="ar-SA"/>
        </w:rPr>
        <w:t>.</w:t>
      </w:r>
      <w:proofErr w:type="gramEnd"/>
    </w:p>
    <w:p w:rsidR="00AF1D44" w:rsidRPr="00AF1D44" w:rsidRDefault="00AF1D44" w:rsidP="00AF1D44">
      <w:pPr>
        <w:shd w:val="clear" w:color="auto" w:fill="FFFFFF"/>
        <w:tabs>
          <w:tab w:val="left" w:pos="1350"/>
        </w:tabs>
        <w:suppressAutoHyphens/>
        <w:spacing w:after="120"/>
        <w:jc w:val="both"/>
        <w:rPr>
          <w:rFonts w:eastAsia="Arial Unicode MS"/>
          <w:color w:val="000000"/>
          <w:kern w:val="1"/>
          <w:lang w:val="ru-RU" w:eastAsia="ar-SA"/>
        </w:rPr>
      </w:pPr>
      <w:r w:rsidRPr="00AF1D44">
        <w:rPr>
          <w:rFonts w:eastAsia="Arial Unicode MS"/>
          <w:color w:val="000000"/>
          <w:kern w:val="1"/>
          <w:lang w:eastAsia="ar-SA"/>
        </w:rPr>
        <w:t xml:space="preserve">Наручилац </w:t>
      </w:r>
      <w:r w:rsidRPr="00AF1D44">
        <w:rPr>
          <w:rFonts w:eastAsia="Arial Unicode MS"/>
          <w:color w:val="000000"/>
          <w:kern w:val="1"/>
          <w:lang w:val="ru-RU" w:eastAsia="ar-SA"/>
        </w:rPr>
        <w:t xml:space="preserve">ће </w:t>
      </w:r>
      <w:r w:rsidRPr="00AF1D44">
        <w:rPr>
          <w:rFonts w:eastAsia="Arial Unicode MS"/>
          <w:color w:val="000000"/>
          <w:kern w:val="1"/>
          <w:lang w:eastAsia="ar-SA"/>
        </w:rPr>
        <w:t>фактуру-рачун/ привремену и окончану ситуацију,</w:t>
      </w:r>
      <w:r w:rsidRPr="00AF1D44">
        <w:rPr>
          <w:rFonts w:eastAsia="Arial Unicode MS"/>
          <w:color w:val="000000"/>
          <w:kern w:val="1"/>
          <w:lang w:val="ru-RU" w:eastAsia="ar-SA"/>
        </w:rPr>
        <w:t xml:space="preserve"> оверен</w:t>
      </w:r>
      <w:r w:rsidRPr="00AF1D44">
        <w:rPr>
          <w:rFonts w:eastAsia="Arial Unicode MS"/>
          <w:color w:val="000000"/>
          <w:kern w:val="1"/>
          <w:lang w:eastAsia="ar-SA"/>
        </w:rPr>
        <w:t>е</w:t>
      </w:r>
      <w:r w:rsidRPr="00AF1D44">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AF1D44">
        <w:rPr>
          <w:rFonts w:eastAsia="Arial Unicode MS"/>
          <w:b/>
          <w:color w:val="000000"/>
          <w:kern w:val="1"/>
          <w:lang w:val="ru-RU" w:eastAsia="ar-SA"/>
        </w:rPr>
        <w:t>у року од 45 (четрдесетпет) дана од дана пријема ситуације</w:t>
      </w:r>
      <w:r w:rsidRPr="00AF1D44">
        <w:rPr>
          <w:rFonts w:eastAsia="Arial Unicode MS"/>
          <w:b/>
          <w:color w:val="000000"/>
          <w:kern w:val="1"/>
          <w:lang w:eastAsia="ar-SA"/>
        </w:rPr>
        <w:t>,</w:t>
      </w:r>
      <w:r w:rsidRPr="00AF1D44">
        <w:rPr>
          <w:rFonts w:eastAsia="Arial Unicode MS"/>
          <w:color w:val="000000"/>
          <w:kern w:val="1"/>
          <w:lang w:val="ru-RU" w:eastAsia="ar-SA"/>
        </w:rPr>
        <w:t xml:space="preserve"> када и настаје дужничко поверилачки однос.</w:t>
      </w:r>
    </w:p>
    <w:p w:rsidR="00AF1D44" w:rsidRPr="00AF1D44" w:rsidRDefault="00AF1D44" w:rsidP="00AF1D44">
      <w:pPr>
        <w:shd w:val="clear" w:color="auto" w:fill="FFFFFF"/>
        <w:tabs>
          <w:tab w:val="left" w:pos="1350"/>
        </w:tabs>
        <w:suppressAutoHyphens/>
        <w:spacing w:after="120"/>
        <w:jc w:val="both"/>
        <w:rPr>
          <w:rFonts w:eastAsia="Arial Unicode MS"/>
          <w:color w:val="000000"/>
          <w:kern w:val="1"/>
          <w:lang w:eastAsia="ar-SA"/>
        </w:rPr>
      </w:pPr>
      <w:r w:rsidRPr="00AF1D44">
        <w:rPr>
          <w:rFonts w:eastAsia="Arial Unicode MS"/>
          <w:color w:val="000000"/>
          <w:kern w:val="1"/>
          <w:lang w:eastAsia="ar-SA"/>
        </w:rPr>
        <w:t>Фактура-рачун/ привремена и окончана ситуација се</w:t>
      </w:r>
      <w:r w:rsidRPr="00AF1D44">
        <w:rPr>
          <w:rFonts w:eastAsia="Arial Unicode MS"/>
          <w:color w:val="000000"/>
          <w:kern w:val="1"/>
          <w:lang w:val="ru-RU" w:eastAsia="ar-SA"/>
        </w:rPr>
        <w:t xml:space="preserve"> испоставља у 6 (шест) примерака </w:t>
      </w:r>
      <w:proofErr w:type="gramStart"/>
      <w:r w:rsidRPr="00AF1D44">
        <w:rPr>
          <w:rFonts w:eastAsia="Arial Unicode MS"/>
          <w:color w:val="000000"/>
          <w:kern w:val="1"/>
          <w:lang w:val="ru-RU" w:eastAsia="ar-SA"/>
        </w:rPr>
        <w:t>почетком  месеца</w:t>
      </w:r>
      <w:proofErr w:type="gramEnd"/>
      <w:r w:rsidRPr="00AF1D44">
        <w:rPr>
          <w:rFonts w:eastAsia="Arial Unicode MS"/>
          <w:color w:val="000000"/>
          <w:kern w:val="1"/>
          <w:lang w:val="ru-RU" w:eastAsia="ar-SA"/>
        </w:rPr>
        <w:t>, а најкасније до 5-ог у месецу за изведене радове у претходном месецу.</w:t>
      </w:r>
    </w:p>
    <w:p w:rsidR="00AF1D44" w:rsidRPr="00AF1D44" w:rsidRDefault="00AF1D44" w:rsidP="00AF1D44">
      <w:pPr>
        <w:shd w:val="clear" w:color="auto" w:fill="FFFFFF"/>
        <w:tabs>
          <w:tab w:val="left" w:pos="1350"/>
        </w:tabs>
        <w:suppressAutoHyphens/>
        <w:spacing w:after="120"/>
        <w:jc w:val="both"/>
        <w:rPr>
          <w:rFonts w:eastAsia="Arial Unicode MS"/>
          <w:color w:val="000000"/>
          <w:kern w:val="1"/>
          <w:lang w:eastAsia="ar-SA"/>
        </w:rPr>
      </w:pPr>
      <w:r w:rsidRPr="00AF1D44">
        <w:rPr>
          <w:rFonts w:eastAsia="Arial Unicode MS"/>
          <w:color w:val="000000"/>
          <w:kern w:val="1"/>
          <w:lang w:val="ru-RU" w:eastAsia="ar-SA"/>
        </w:rPr>
        <w:t>Вредност изведених радова по</w:t>
      </w:r>
      <w:r w:rsidRPr="00AF1D44">
        <w:rPr>
          <w:rFonts w:eastAsia="Arial Unicode MS"/>
          <w:color w:val="000000"/>
          <w:kern w:val="1"/>
          <w:lang w:eastAsia="ar-SA"/>
        </w:rPr>
        <w:t xml:space="preserve"> фактури-рачуну/ привременој и окончаној ситуацији,</w:t>
      </w:r>
      <w:r w:rsidRPr="00AF1D44">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AF1D44" w:rsidRPr="00AF1D44" w:rsidRDefault="00AF1D44" w:rsidP="00AF1D44">
      <w:pPr>
        <w:shd w:val="clear" w:color="auto" w:fill="FFFFFF"/>
        <w:tabs>
          <w:tab w:val="left" w:pos="1350"/>
        </w:tabs>
        <w:suppressAutoHyphens/>
        <w:spacing w:after="120"/>
        <w:jc w:val="both"/>
        <w:rPr>
          <w:rFonts w:eastAsia="Arial Unicode MS"/>
          <w:color w:val="000000"/>
          <w:kern w:val="1"/>
          <w:lang w:eastAsia="ar-SA"/>
        </w:rPr>
      </w:pPr>
      <w:r w:rsidRPr="00AF1D44">
        <w:rPr>
          <w:rFonts w:eastAsia="Arial Unicode MS"/>
          <w:color w:val="000000"/>
          <w:kern w:val="1"/>
          <w:lang w:val="ru-RU" w:eastAsia="ar-SA"/>
        </w:rPr>
        <w:t>Као дан пријема</w:t>
      </w:r>
      <w:r w:rsidRPr="00AF1D44">
        <w:rPr>
          <w:rFonts w:eastAsia="Arial Unicode MS"/>
          <w:color w:val="000000"/>
          <w:kern w:val="1"/>
          <w:lang w:eastAsia="ar-SA"/>
        </w:rPr>
        <w:t>,</w:t>
      </w:r>
      <w:r w:rsidRPr="00AF1D44">
        <w:rPr>
          <w:rFonts w:eastAsia="Arial Unicode MS"/>
          <w:color w:val="000000"/>
          <w:kern w:val="1"/>
          <w:lang w:val="ru-RU" w:eastAsia="ar-SA"/>
        </w:rPr>
        <w:t xml:space="preserve"> сматра се дан када је</w:t>
      </w:r>
      <w:r w:rsidRPr="00AF1D44">
        <w:rPr>
          <w:rFonts w:eastAsia="Arial Unicode MS"/>
          <w:color w:val="000000"/>
          <w:kern w:val="1"/>
          <w:lang w:eastAsia="ar-SA"/>
        </w:rPr>
        <w:t xml:space="preserve"> фактура-рачун/ привремена и окончана с</w:t>
      </w:r>
      <w:r w:rsidRPr="00AF1D44">
        <w:rPr>
          <w:rFonts w:eastAsia="Arial Unicode MS"/>
          <w:color w:val="000000"/>
          <w:kern w:val="1"/>
          <w:lang w:val="ru-RU" w:eastAsia="ar-SA"/>
        </w:rPr>
        <w:t>итуација</w:t>
      </w:r>
      <w:r w:rsidRPr="00AF1D44">
        <w:rPr>
          <w:rFonts w:eastAsia="Arial Unicode MS"/>
          <w:color w:val="000000"/>
          <w:kern w:val="1"/>
          <w:lang w:eastAsia="ar-SA"/>
        </w:rPr>
        <w:t xml:space="preserve">, </w:t>
      </w:r>
      <w:r w:rsidRPr="00AF1D44">
        <w:rPr>
          <w:rFonts w:eastAsia="Arial Unicode MS"/>
          <w:color w:val="000000"/>
          <w:kern w:val="1"/>
          <w:lang w:val="ru-RU" w:eastAsia="ar-SA"/>
        </w:rPr>
        <w:t xml:space="preserve">предата на писарници </w:t>
      </w:r>
      <w:r w:rsidRPr="00AF1D44">
        <w:rPr>
          <w:rFonts w:eastAsia="Arial Unicode MS"/>
          <w:color w:val="000000"/>
          <w:kern w:val="1"/>
          <w:lang w:eastAsia="ar-SA"/>
        </w:rPr>
        <w:t>Наручиоца</w:t>
      </w:r>
      <w:r w:rsidRPr="00AF1D44">
        <w:rPr>
          <w:rFonts w:eastAsia="Arial Unicode MS"/>
          <w:color w:val="000000"/>
          <w:kern w:val="1"/>
          <w:lang w:val="ru-RU" w:eastAsia="ar-SA"/>
        </w:rPr>
        <w:t>.</w:t>
      </w:r>
    </w:p>
    <w:p w:rsidR="00AF1D44" w:rsidRPr="00AF1D44" w:rsidRDefault="00AF1D44" w:rsidP="00AF1D44">
      <w:pPr>
        <w:suppressAutoHyphens/>
        <w:spacing w:after="120" w:line="100" w:lineRule="atLeast"/>
        <w:jc w:val="both"/>
        <w:rPr>
          <w:rFonts w:eastAsia="Arial Unicode MS"/>
          <w:color w:val="000000"/>
          <w:w w:val="103"/>
          <w:kern w:val="1"/>
          <w:lang w:val="ru-RU" w:eastAsia="ar-SA"/>
        </w:rPr>
      </w:pPr>
      <w:r w:rsidRPr="00AF1D44">
        <w:rPr>
          <w:rFonts w:eastAsia="Arial Unicode MS"/>
          <w:color w:val="000000"/>
          <w:spacing w:val="-1"/>
          <w:kern w:val="1"/>
          <w:lang w:val="ru-RU" w:eastAsia="ar-SA"/>
        </w:rPr>
        <w:t>Н</w:t>
      </w:r>
      <w:r w:rsidRPr="00AF1D44">
        <w:rPr>
          <w:rFonts w:eastAsia="Arial Unicode MS"/>
          <w:color w:val="000000"/>
          <w:kern w:val="1"/>
          <w:lang w:val="ru-RU" w:eastAsia="ar-SA"/>
        </w:rPr>
        <w:t>ар</w:t>
      </w:r>
      <w:r w:rsidRPr="00AF1D44">
        <w:rPr>
          <w:rFonts w:eastAsia="Arial Unicode MS"/>
          <w:color w:val="000000"/>
          <w:spacing w:val="-5"/>
          <w:kern w:val="1"/>
          <w:lang w:val="ru-RU" w:eastAsia="ar-SA"/>
        </w:rPr>
        <w:t>у</w:t>
      </w:r>
      <w:r w:rsidRPr="00AF1D44">
        <w:rPr>
          <w:rFonts w:eastAsia="Arial Unicode MS"/>
          <w:color w:val="000000"/>
          <w:kern w:val="1"/>
          <w:lang w:val="ru-RU" w:eastAsia="ar-SA"/>
        </w:rPr>
        <w:t>чи</w:t>
      </w:r>
      <w:r w:rsidRPr="00AF1D44">
        <w:rPr>
          <w:rFonts w:eastAsia="Arial Unicode MS"/>
          <w:color w:val="000000"/>
          <w:spacing w:val="-1"/>
          <w:kern w:val="1"/>
          <w:lang w:val="ru-RU" w:eastAsia="ar-SA"/>
        </w:rPr>
        <w:t>л</w:t>
      </w:r>
      <w:r w:rsidRPr="00AF1D44">
        <w:rPr>
          <w:rFonts w:eastAsia="Arial Unicode MS"/>
          <w:color w:val="000000"/>
          <w:spacing w:val="2"/>
          <w:kern w:val="1"/>
          <w:lang w:val="ru-RU" w:eastAsia="ar-SA"/>
        </w:rPr>
        <w:t>а</w:t>
      </w:r>
      <w:r w:rsidRPr="00AF1D44">
        <w:rPr>
          <w:rFonts w:eastAsia="Arial Unicode MS"/>
          <w:color w:val="000000"/>
          <w:kern w:val="1"/>
          <w:lang w:val="ru-RU" w:eastAsia="ar-SA"/>
        </w:rPr>
        <w:t>ц и</w:t>
      </w:r>
      <w:r w:rsidRPr="00AF1D44">
        <w:rPr>
          <w:rFonts w:eastAsia="Arial Unicode MS"/>
          <w:color w:val="000000"/>
          <w:spacing w:val="2"/>
          <w:kern w:val="1"/>
          <w:lang w:val="ru-RU" w:eastAsia="ar-SA"/>
        </w:rPr>
        <w:t>м</w:t>
      </w:r>
      <w:r w:rsidRPr="00AF1D44">
        <w:rPr>
          <w:rFonts w:eastAsia="Arial Unicode MS"/>
          <w:color w:val="000000"/>
          <w:kern w:val="1"/>
          <w:lang w:val="ru-RU" w:eastAsia="ar-SA"/>
        </w:rPr>
        <w:t xml:space="preserve">а </w:t>
      </w:r>
      <w:r w:rsidRPr="00AF1D44">
        <w:rPr>
          <w:rFonts w:eastAsia="Arial Unicode MS"/>
          <w:color w:val="000000"/>
          <w:spacing w:val="1"/>
          <w:kern w:val="1"/>
          <w:lang w:val="ru-RU" w:eastAsia="ar-SA"/>
        </w:rPr>
        <w:t>п</w:t>
      </w:r>
      <w:r w:rsidRPr="00AF1D44">
        <w:rPr>
          <w:rFonts w:eastAsia="Arial Unicode MS"/>
          <w:color w:val="000000"/>
          <w:kern w:val="1"/>
          <w:lang w:val="ru-RU" w:eastAsia="ar-SA"/>
        </w:rPr>
        <w:t>ра</w:t>
      </w:r>
      <w:r w:rsidRPr="00AF1D44">
        <w:rPr>
          <w:rFonts w:eastAsia="Arial Unicode MS"/>
          <w:color w:val="000000"/>
          <w:spacing w:val="-2"/>
          <w:kern w:val="1"/>
          <w:lang w:val="ru-RU" w:eastAsia="ar-SA"/>
        </w:rPr>
        <w:t>в</w:t>
      </w:r>
      <w:r w:rsidRPr="00AF1D44">
        <w:rPr>
          <w:rFonts w:eastAsia="Arial Unicode MS"/>
          <w:color w:val="000000"/>
          <w:kern w:val="1"/>
          <w:lang w:val="ru-RU" w:eastAsia="ar-SA"/>
        </w:rPr>
        <w:t xml:space="preserve">о </w:t>
      </w:r>
      <w:r w:rsidRPr="00AF1D44">
        <w:rPr>
          <w:rFonts w:eastAsia="Arial Unicode MS"/>
          <w:color w:val="000000"/>
          <w:spacing w:val="-1"/>
          <w:kern w:val="1"/>
          <w:lang w:val="ru-RU" w:eastAsia="ar-SA"/>
        </w:rPr>
        <w:t>д</w:t>
      </w:r>
      <w:r w:rsidRPr="00AF1D44">
        <w:rPr>
          <w:rFonts w:eastAsia="Arial Unicode MS"/>
          <w:color w:val="000000"/>
          <w:kern w:val="1"/>
          <w:lang w:val="ru-RU" w:eastAsia="ar-SA"/>
        </w:rPr>
        <w:t>а ос</w:t>
      </w:r>
      <w:r w:rsidRPr="00AF1D44">
        <w:rPr>
          <w:rFonts w:eastAsia="Arial Unicode MS"/>
          <w:color w:val="000000"/>
          <w:spacing w:val="1"/>
          <w:kern w:val="1"/>
          <w:lang w:val="ru-RU" w:eastAsia="ar-SA"/>
        </w:rPr>
        <w:t>п</w:t>
      </w:r>
      <w:r w:rsidRPr="00AF1D44">
        <w:rPr>
          <w:rFonts w:eastAsia="Arial Unicode MS"/>
          <w:color w:val="000000"/>
          <w:kern w:val="1"/>
          <w:lang w:val="ru-RU" w:eastAsia="ar-SA"/>
        </w:rPr>
        <w:t>ори</w:t>
      </w:r>
      <w:r w:rsidRPr="00AF1D44">
        <w:rPr>
          <w:rFonts w:eastAsia="Arial Unicode MS"/>
          <w:color w:val="000000"/>
          <w:kern w:val="1"/>
          <w:lang w:eastAsia="ar-SA"/>
        </w:rPr>
        <w:t xml:space="preserve"> фактуру-рачун/ привремену и </w:t>
      </w:r>
      <w:r w:rsidRPr="00AF1D44">
        <w:rPr>
          <w:rFonts w:eastAsia="Arial Unicode MS"/>
          <w:color w:val="000000"/>
          <w:kern w:val="1"/>
          <w:lang w:val="ru-RU" w:eastAsia="ar-SA"/>
        </w:rPr>
        <w:t>о</w:t>
      </w:r>
      <w:r w:rsidRPr="00AF1D44">
        <w:rPr>
          <w:rFonts w:eastAsia="Arial Unicode MS"/>
          <w:color w:val="000000"/>
          <w:spacing w:val="1"/>
          <w:kern w:val="1"/>
          <w:lang w:val="ru-RU" w:eastAsia="ar-SA"/>
        </w:rPr>
        <w:t>к</w:t>
      </w:r>
      <w:r w:rsidRPr="00AF1D44">
        <w:rPr>
          <w:rFonts w:eastAsia="Arial Unicode MS"/>
          <w:color w:val="000000"/>
          <w:spacing w:val="2"/>
          <w:kern w:val="1"/>
          <w:lang w:val="ru-RU" w:eastAsia="ar-SA"/>
        </w:rPr>
        <w:t>о</w:t>
      </w:r>
      <w:r w:rsidRPr="00AF1D44">
        <w:rPr>
          <w:rFonts w:eastAsia="Arial Unicode MS"/>
          <w:color w:val="000000"/>
          <w:spacing w:val="-2"/>
          <w:kern w:val="1"/>
          <w:lang w:val="ru-RU" w:eastAsia="ar-SA"/>
        </w:rPr>
        <w:t>н</w:t>
      </w:r>
      <w:r w:rsidRPr="00AF1D44">
        <w:rPr>
          <w:rFonts w:eastAsia="Arial Unicode MS"/>
          <w:color w:val="000000"/>
          <w:kern w:val="1"/>
          <w:lang w:val="ru-RU" w:eastAsia="ar-SA"/>
        </w:rPr>
        <w:t>ча</w:t>
      </w:r>
      <w:r w:rsidRPr="00AF1D44">
        <w:rPr>
          <w:rFonts w:eastAsia="Arial Unicode MS"/>
          <w:color w:val="000000"/>
          <w:spacing w:val="1"/>
          <w:kern w:val="1"/>
          <w:lang w:val="ru-RU" w:eastAsia="ar-SA"/>
        </w:rPr>
        <w:t>н</w:t>
      </w:r>
      <w:r w:rsidRPr="00AF1D44">
        <w:rPr>
          <w:rFonts w:eastAsia="Arial Unicode MS"/>
          <w:color w:val="000000"/>
          <w:kern w:val="1"/>
          <w:lang w:val="ru-RU" w:eastAsia="ar-SA"/>
        </w:rPr>
        <w:t>у си</w:t>
      </w:r>
      <w:r w:rsidRPr="00AF1D44">
        <w:rPr>
          <w:rFonts w:eastAsia="Arial Unicode MS"/>
          <w:color w:val="000000"/>
          <w:spacing w:val="4"/>
          <w:kern w:val="1"/>
          <w:lang w:val="ru-RU" w:eastAsia="ar-SA"/>
        </w:rPr>
        <w:t>т</w:t>
      </w:r>
      <w:r w:rsidRPr="00AF1D44">
        <w:rPr>
          <w:rFonts w:eastAsia="Arial Unicode MS"/>
          <w:color w:val="000000"/>
          <w:spacing w:val="-5"/>
          <w:kern w:val="1"/>
          <w:lang w:val="ru-RU" w:eastAsia="ar-SA"/>
        </w:rPr>
        <w:t>у</w:t>
      </w:r>
      <w:r w:rsidRPr="00AF1D44">
        <w:rPr>
          <w:rFonts w:eastAsia="Arial Unicode MS"/>
          <w:color w:val="000000"/>
          <w:kern w:val="1"/>
          <w:lang w:val="ru-RU" w:eastAsia="ar-SA"/>
        </w:rPr>
        <w:t>а</w:t>
      </w:r>
      <w:r w:rsidRPr="00AF1D44">
        <w:rPr>
          <w:rFonts w:eastAsia="Arial Unicode MS"/>
          <w:color w:val="000000"/>
          <w:spacing w:val="1"/>
          <w:kern w:val="1"/>
          <w:lang w:val="ru-RU" w:eastAsia="ar-SA"/>
        </w:rPr>
        <w:t>ц</w:t>
      </w:r>
      <w:r w:rsidRPr="00AF1D44">
        <w:rPr>
          <w:rFonts w:eastAsia="Arial Unicode MS"/>
          <w:color w:val="000000"/>
          <w:spacing w:val="-1"/>
          <w:kern w:val="1"/>
          <w:lang w:val="ru-RU" w:eastAsia="ar-SA"/>
        </w:rPr>
        <w:t>и</w:t>
      </w:r>
      <w:r w:rsidRPr="00AF1D44">
        <w:rPr>
          <w:rFonts w:eastAsia="Arial Unicode MS"/>
          <w:color w:val="000000"/>
          <w:spacing w:val="4"/>
          <w:kern w:val="1"/>
          <w:lang w:val="ru-RU" w:eastAsia="ar-SA"/>
        </w:rPr>
        <w:t>ј</w:t>
      </w:r>
      <w:r w:rsidRPr="00AF1D44">
        <w:rPr>
          <w:rFonts w:eastAsia="Arial Unicode MS"/>
          <w:color w:val="000000"/>
          <w:spacing w:val="-27"/>
          <w:kern w:val="1"/>
          <w:lang w:val="ru-RU" w:eastAsia="ar-SA"/>
        </w:rPr>
        <w:t>у</w:t>
      </w:r>
      <w:r w:rsidRPr="00AF1D44">
        <w:rPr>
          <w:rFonts w:eastAsia="Arial Unicode MS"/>
          <w:color w:val="000000"/>
          <w:kern w:val="1"/>
          <w:lang w:val="ru-RU" w:eastAsia="ar-SA"/>
        </w:rPr>
        <w:t>, у</w:t>
      </w:r>
      <w:r w:rsidRPr="00AF1D44">
        <w:rPr>
          <w:rFonts w:eastAsia="Arial Unicode MS"/>
          <w:color w:val="000000"/>
          <w:kern w:val="1"/>
          <w:lang w:val="sr-Cyrl-CS" w:eastAsia="ar-SA"/>
        </w:rPr>
        <w:t xml:space="preserve"> </w:t>
      </w:r>
      <w:r w:rsidRPr="00AF1D44">
        <w:rPr>
          <w:rFonts w:eastAsia="Arial Unicode MS"/>
          <w:color w:val="000000"/>
          <w:spacing w:val="1"/>
          <w:kern w:val="1"/>
          <w:lang w:val="ru-RU" w:eastAsia="ar-SA"/>
        </w:rPr>
        <w:t>п</w:t>
      </w:r>
      <w:r w:rsidRPr="00AF1D44">
        <w:rPr>
          <w:rFonts w:eastAsia="Arial Unicode MS"/>
          <w:color w:val="000000"/>
          <w:spacing w:val="2"/>
          <w:kern w:val="1"/>
          <w:lang w:val="ru-RU" w:eastAsia="ar-SA"/>
        </w:rPr>
        <w:t>о</w:t>
      </w:r>
      <w:r w:rsidRPr="00AF1D44">
        <w:rPr>
          <w:rFonts w:eastAsia="Arial Unicode MS"/>
          <w:color w:val="000000"/>
          <w:spacing w:val="-6"/>
          <w:kern w:val="1"/>
          <w:lang w:val="ru-RU" w:eastAsia="ar-SA"/>
        </w:rPr>
        <w:t>г</w:t>
      </w:r>
      <w:r w:rsidRPr="00AF1D44">
        <w:rPr>
          <w:rFonts w:eastAsia="Arial Unicode MS"/>
          <w:color w:val="000000"/>
          <w:spacing w:val="-3"/>
          <w:kern w:val="1"/>
          <w:lang w:val="ru-RU" w:eastAsia="ar-SA"/>
        </w:rPr>
        <w:t>л</w:t>
      </w:r>
      <w:r w:rsidRPr="00AF1D44">
        <w:rPr>
          <w:rFonts w:eastAsia="Arial Unicode MS"/>
          <w:color w:val="000000"/>
          <w:spacing w:val="-2"/>
          <w:kern w:val="1"/>
          <w:lang w:val="ru-RU" w:eastAsia="ar-SA"/>
        </w:rPr>
        <w:t>е</w:t>
      </w:r>
      <w:r w:rsidRPr="00AF1D44">
        <w:rPr>
          <w:rFonts w:eastAsia="Arial Unicode MS"/>
          <w:color w:val="000000"/>
          <w:spacing w:val="-1"/>
          <w:kern w:val="1"/>
          <w:lang w:val="ru-RU" w:eastAsia="ar-SA"/>
        </w:rPr>
        <w:t>д</w:t>
      </w:r>
      <w:r w:rsidRPr="00AF1D44">
        <w:rPr>
          <w:rFonts w:eastAsia="Arial Unicode MS"/>
          <w:color w:val="000000"/>
          <w:kern w:val="1"/>
          <w:lang w:val="ru-RU" w:eastAsia="ar-SA"/>
        </w:rPr>
        <w:t xml:space="preserve">у </w:t>
      </w:r>
      <w:r w:rsidRPr="00AF1D44">
        <w:rPr>
          <w:rFonts w:eastAsia="Arial Unicode MS"/>
          <w:color w:val="000000"/>
          <w:spacing w:val="24"/>
          <w:kern w:val="1"/>
          <w:lang w:val="ru-RU" w:eastAsia="ar-SA"/>
        </w:rPr>
        <w:t xml:space="preserve"> </w:t>
      </w:r>
      <w:r w:rsidRPr="00AF1D44">
        <w:rPr>
          <w:rFonts w:eastAsia="Arial Unicode MS"/>
          <w:color w:val="000000"/>
          <w:spacing w:val="-1"/>
          <w:kern w:val="1"/>
          <w:lang w:val="ru-RU" w:eastAsia="ar-SA"/>
        </w:rPr>
        <w:t>ц</w:t>
      </w:r>
      <w:r w:rsidRPr="00AF1D44">
        <w:rPr>
          <w:rFonts w:eastAsia="Arial Unicode MS"/>
          <w:color w:val="000000"/>
          <w:kern w:val="1"/>
          <w:lang w:val="ru-RU" w:eastAsia="ar-SA"/>
        </w:rPr>
        <w:t>е</w:t>
      </w:r>
      <w:r w:rsidRPr="00AF1D44">
        <w:rPr>
          <w:rFonts w:eastAsia="Arial Unicode MS"/>
          <w:color w:val="000000"/>
          <w:spacing w:val="-2"/>
          <w:kern w:val="1"/>
          <w:lang w:val="ru-RU" w:eastAsia="ar-SA"/>
        </w:rPr>
        <w:t>н</w:t>
      </w:r>
      <w:r w:rsidRPr="00AF1D44">
        <w:rPr>
          <w:rFonts w:eastAsia="Arial Unicode MS"/>
          <w:color w:val="000000"/>
          <w:kern w:val="1"/>
          <w:lang w:val="ru-RU" w:eastAsia="ar-SA"/>
        </w:rPr>
        <w:t>е,</w:t>
      </w:r>
      <w:r w:rsidRPr="00AF1D44">
        <w:rPr>
          <w:rFonts w:eastAsia="Arial Unicode MS"/>
          <w:color w:val="000000"/>
          <w:kern w:val="1"/>
          <w:lang w:val="sr-Cyrl-CS" w:eastAsia="ar-SA"/>
        </w:rPr>
        <w:t xml:space="preserve"> </w:t>
      </w:r>
      <w:r w:rsidRPr="00AF1D44">
        <w:rPr>
          <w:rFonts w:eastAsia="Arial Unicode MS"/>
          <w:color w:val="000000"/>
          <w:spacing w:val="3"/>
          <w:kern w:val="1"/>
          <w:lang w:val="ru-RU" w:eastAsia="ar-SA"/>
        </w:rPr>
        <w:t>к</w:t>
      </w:r>
      <w:r w:rsidRPr="00AF1D44">
        <w:rPr>
          <w:rFonts w:eastAsia="Arial Unicode MS"/>
          <w:color w:val="000000"/>
          <w:spacing w:val="-5"/>
          <w:kern w:val="1"/>
          <w:lang w:val="ru-RU" w:eastAsia="ar-SA"/>
        </w:rPr>
        <w:t>о</w:t>
      </w:r>
      <w:r w:rsidRPr="00AF1D44">
        <w:rPr>
          <w:rFonts w:eastAsia="Arial Unicode MS"/>
          <w:color w:val="000000"/>
          <w:spacing w:val="-1"/>
          <w:kern w:val="1"/>
          <w:lang w:val="ru-RU" w:eastAsia="ar-SA"/>
        </w:rPr>
        <w:t>л</w:t>
      </w:r>
      <w:r w:rsidRPr="00AF1D44">
        <w:rPr>
          <w:rFonts w:eastAsia="Arial Unicode MS"/>
          <w:color w:val="000000"/>
          <w:spacing w:val="-3"/>
          <w:kern w:val="1"/>
          <w:lang w:val="ru-RU" w:eastAsia="ar-SA"/>
        </w:rPr>
        <w:t>и</w:t>
      </w:r>
      <w:r w:rsidRPr="00AF1D44">
        <w:rPr>
          <w:rFonts w:eastAsia="Arial Unicode MS"/>
          <w:color w:val="000000"/>
          <w:spacing w:val="2"/>
          <w:kern w:val="1"/>
          <w:lang w:val="ru-RU" w:eastAsia="ar-SA"/>
        </w:rPr>
        <w:t>ч</w:t>
      </w:r>
      <w:r w:rsidRPr="00AF1D44">
        <w:rPr>
          <w:rFonts w:eastAsia="Arial Unicode MS"/>
          <w:color w:val="000000"/>
          <w:kern w:val="1"/>
          <w:lang w:val="ru-RU" w:eastAsia="ar-SA"/>
        </w:rPr>
        <w:t>и</w:t>
      </w:r>
      <w:r w:rsidRPr="00AF1D44">
        <w:rPr>
          <w:rFonts w:eastAsia="Arial Unicode MS"/>
          <w:color w:val="000000"/>
          <w:spacing w:val="-2"/>
          <w:kern w:val="1"/>
          <w:lang w:val="ru-RU" w:eastAsia="ar-SA"/>
        </w:rPr>
        <w:t>н</w:t>
      </w:r>
      <w:r w:rsidRPr="00AF1D44">
        <w:rPr>
          <w:rFonts w:eastAsia="Arial Unicode MS"/>
          <w:color w:val="000000"/>
          <w:kern w:val="1"/>
          <w:lang w:val="ru-RU" w:eastAsia="ar-SA"/>
        </w:rPr>
        <w:t>а, ро</w:t>
      </w:r>
      <w:r w:rsidRPr="00AF1D44">
        <w:rPr>
          <w:rFonts w:eastAsia="Arial Unicode MS"/>
          <w:color w:val="000000"/>
          <w:spacing w:val="1"/>
          <w:kern w:val="1"/>
          <w:lang w:val="ru-RU" w:eastAsia="ar-SA"/>
        </w:rPr>
        <w:t>к</w:t>
      </w:r>
      <w:r w:rsidRPr="00AF1D44">
        <w:rPr>
          <w:rFonts w:eastAsia="Arial Unicode MS"/>
          <w:color w:val="000000"/>
          <w:spacing w:val="2"/>
          <w:kern w:val="1"/>
          <w:lang w:val="ru-RU" w:eastAsia="ar-SA"/>
        </w:rPr>
        <w:t>о</w:t>
      </w:r>
      <w:r w:rsidRPr="00AF1D44">
        <w:rPr>
          <w:rFonts w:eastAsia="Arial Unicode MS"/>
          <w:color w:val="000000"/>
          <w:spacing w:val="-2"/>
          <w:kern w:val="1"/>
          <w:lang w:val="ru-RU" w:eastAsia="ar-SA"/>
        </w:rPr>
        <w:t>в</w:t>
      </w:r>
      <w:r w:rsidRPr="00AF1D44">
        <w:rPr>
          <w:rFonts w:eastAsia="Arial Unicode MS"/>
          <w:color w:val="000000"/>
          <w:kern w:val="1"/>
          <w:lang w:val="ru-RU" w:eastAsia="ar-SA"/>
        </w:rPr>
        <w:t xml:space="preserve">а </w:t>
      </w:r>
      <w:r w:rsidRPr="00AF1D44">
        <w:rPr>
          <w:rFonts w:eastAsia="Arial Unicode MS"/>
          <w:color w:val="000000"/>
          <w:spacing w:val="39"/>
          <w:kern w:val="1"/>
          <w:lang w:val="ru-RU" w:eastAsia="ar-SA"/>
        </w:rPr>
        <w:t xml:space="preserve"> </w:t>
      </w:r>
      <w:r w:rsidRPr="00AF1D44">
        <w:rPr>
          <w:rFonts w:eastAsia="Arial Unicode MS"/>
          <w:color w:val="000000"/>
          <w:kern w:val="1"/>
          <w:lang w:val="ru-RU" w:eastAsia="ar-SA"/>
        </w:rPr>
        <w:t xml:space="preserve">и </w:t>
      </w:r>
      <w:r w:rsidRPr="00AF1D44">
        <w:rPr>
          <w:rFonts w:eastAsia="Arial Unicode MS"/>
          <w:color w:val="000000"/>
          <w:spacing w:val="20"/>
          <w:kern w:val="1"/>
          <w:lang w:val="ru-RU" w:eastAsia="ar-SA"/>
        </w:rPr>
        <w:t xml:space="preserve"> </w:t>
      </w:r>
      <w:r w:rsidRPr="00AF1D44">
        <w:rPr>
          <w:rFonts w:eastAsia="Arial Unicode MS"/>
          <w:color w:val="000000"/>
          <w:spacing w:val="-1"/>
          <w:kern w:val="1"/>
          <w:lang w:val="ru-RU" w:eastAsia="ar-SA"/>
        </w:rPr>
        <w:t>д</w:t>
      </w:r>
      <w:r w:rsidRPr="00AF1D44">
        <w:rPr>
          <w:rFonts w:eastAsia="Arial Unicode MS"/>
          <w:color w:val="000000"/>
          <w:kern w:val="1"/>
          <w:lang w:val="ru-RU" w:eastAsia="ar-SA"/>
        </w:rPr>
        <w:t>р</w:t>
      </w:r>
      <w:r w:rsidRPr="00AF1D44">
        <w:rPr>
          <w:rFonts w:eastAsia="Arial Unicode MS"/>
          <w:color w:val="000000"/>
          <w:spacing w:val="-3"/>
          <w:kern w:val="1"/>
          <w:lang w:val="ru-RU" w:eastAsia="ar-SA"/>
        </w:rPr>
        <w:t>у</w:t>
      </w:r>
      <w:r w:rsidRPr="00AF1D44">
        <w:rPr>
          <w:rFonts w:eastAsia="Arial Unicode MS"/>
          <w:color w:val="000000"/>
          <w:spacing w:val="-4"/>
          <w:kern w:val="1"/>
          <w:lang w:val="ru-RU" w:eastAsia="ar-SA"/>
        </w:rPr>
        <w:t>г</w:t>
      </w:r>
      <w:r w:rsidRPr="00AF1D44">
        <w:rPr>
          <w:rFonts w:eastAsia="Arial Unicode MS"/>
          <w:color w:val="000000"/>
          <w:kern w:val="1"/>
          <w:lang w:val="ru-RU" w:eastAsia="ar-SA"/>
        </w:rPr>
        <w:t>о</w:t>
      </w:r>
      <w:r w:rsidRPr="00AF1D44">
        <w:rPr>
          <w:rFonts w:eastAsia="Arial Unicode MS"/>
          <w:color w:val="000000"/>
          <w:spacing w:val="-25"/>
          <w:kern w:val="1"/>
          <w:lang w:val="ru-RU" w:eastAsia="ar-SA"/>
        </w:rPr>
        <w:t>г</w:t>
      </w:r>
      <w:r w:rsidRPr="00AF1D44">
        <w:rPr>
          <w:rFonts w:eastAsia="Arial Unicode MS"/>
          <w:color w:val="000000"/>
          <w:kern w:val="1"/>
          <w:lang w:val="ru-RU" w:eastAsia="ar-SA"/>
        </w:rPr>
        <w:t>. О с</w:t>
      </w:r>
      <w:r w:rsidRPr="00AF1D44">
        <w:rPr>
          <w:rFonts w:eastAsia="Arial Unicode MS"/>
          <w:color w:val="000000"/>
          <w:spacing w:val="1"/>
          <w:kern w:val="1"/>
          <w:lang w:val="ru-RU" w:eastAsia="ar-SA"/>
        </w:rPr>
        <w:t>п</w:t>
      </w:r>
      <w:r w:rsidRPr="00AF1D44">
        <w:rPr>
          <w:rFonts w:eastAsia="Arial Unicode MS"/>
          <w:color w:val="000000"/>
          <w:kern w:val="1"/>
          <w:lang w:val="ru-RU" w:eastAsia="ar-SA"/>
        </w:rPr>
        <w:t>ор</w:t>
      </w:r>
      <w:r w:rsidRPr="00AF1D44">
        <w:rPr>
          <w:rFonts w:eastAsia="Arial Unicode MS"/>
          <w:color w:val="000000"/>
          <w:spacing w:val="1"/>
          <w:kern w:val="1"/>
          <w:lang w:val="ru-RU" w:eastAsia="ar-SA"/>
        </w:rPr>
        <w:t>н</w:t>
      </w:r>
      <w:r w:rsidRPr="00AF1D44">
        <w:rPr>
          <w:rFonts w:eastAsia="Arial Unicode MS"/>
          <w:color w:val="000000"/>
          <w:kern w:val="1"/>
          <w:lang w:val="ru-RU" w:eastAsia="ar-SA"/>
        </w:rPr>
        <w:t xml:space="preserve">ом </w:t>
      </w:r>
      <w:r w:rsidRPr="00AF1D44">
        <w:rPr>
          <w:rFonts w:eastAsia="Arial Unicode MS"/>
          <w:color w:val="000000"/>
          <w:kern w:val="1"/>
          <w:lang w:eastAsia="ar-SA"/>
        </w:rPr>
        <w:t>и</w:t>
      </w:r>
      <w:r w:rsidRPr="00AF1D44">
        <w:rPr>
          <w:rFonts w:eastAsia="Arial Unicode MS"/>
          <w:color w:val="000000"/>
          <w:spacing w:val="42"/>
          <w:kern w:val="1"/>
          <w:lang w:val="ru-RU" w:eastAsia="ar-SA"/>
        </w:rPr>
        <w:t xml:space="preserve"> </w:t>
      </w:r>
      <w:r w:rsidRPr="00AF1D44">
        <w:rPr>
          <w:rFonts w:eastAsia="Arial Unicode MS"/>
          <w:color w:val="000000"/>
          <w:kern w:val="1"/>
          <w:lang w:val="ru-RU" w:eastAsia="ar-SA"/>
        </w:rPr>
        <w:t>ра</w:t>
      </w:r>
      <w:r w:rsidRPr="00AF1D44">
        <w:rPr>
          <w:rFonts w:eastAsia="Arial Unicode MS"/>
          <w:color w:val="000000"/>
          <w:spacing w:val="-4"/>
          <w:kern w:val="1"/>
          <w:lang w:val="ru-RU" w:eastAsia="ar-SA"/>
        </w:rPr>
        <w:t>з</w:t>
      </w:r>
      <w:r w:rsidRPr="00AF1D44">
        <w:rPr>
          <w:rFonts w:eastAsia="Arial Unicode MS"/>
          <w:color w:val="000000"/>
          <w:spacing w:val="1"/>
          <w:kern w:val="1"/>
          <w:lang w:val="ru-RU" w:eastAsia="ar-SA"/>
        </w:rPr>
        <w:t>л</w:t>
      </w:r>
      <w:r w:rsidRPr="00AF1D44">
        <w:rPr>
          <w:rFonts w:eastAsia="Arial Unicode MS"/>
          <w:color w:val="000000"/>
          <w:kern w:val="1"/>
          <w:lang w:val="ru-RU" w:eastAsia="ar-SA"/>
        </w:rPr>
        <w:t>о</w:t>
      </w:r>
      <w:r w:rsidRPr="00AF1D44">
        <w:rPr>
          <w:rFonts w:eastAsia="Arial Unicode MS"/>
          <w:color w:val="000000"/>
          <w:spacing w:val="-2"/>
          <w:kern w:val="1"/>
          <w:lang w:val="ru-RU" w:eastAsia="ar-SA"/>
        </w:rPr>
        <w:t>з</w:t>
      </w:r>
      <w:r w:rsidRPr="00AF1D44">
        <w:rPr>
          <w:rFonts w:eastAsia="Arial Unicode MS"/>
          <w:color w:val="000000"/>
          <w:kern w:val="1"/>
          <w:lang w:val="ru-RU" w:eastAsia="ar-SA"/>
        </w:rPr>
        <w:t>и</w:t>
      </w:r>
      <w:r w:rsidRPr="00AF1D44">
        <w:rPr>
          <w:rFonts w:eastAsia="Arial Unicode MS"/>
          <w:color w:val="000000"/>
          <w:spacing w:val="-1"/>
          <w:kern w:val="1"/>
          <w:lang w:val="ru-RU" w:eastAsia="ar-SA"/>
        </w:rPr>
        <w:t>м</w:t>
      </w:r>
      <w:r w:rsidRPr="00AF1D44">
        <w:rPr>
          <w:rFonts w:eastAsia="Arial Unicode MS"/>
          <w:color w:val="000000"/>
          <w:kern w:val="1"/>
          <w:lang w:val="ru-RU" w:eastAsia="ar-SA"/>
        </w:rPr>
        <w:t>а ос</w:t>
      </w:r>
      <w:r w:rsidRPr="00AF1D44">
        <w:rPr>
          <w:rFonts w:eastAsia="Arial Unicode MS"/>
          <w:color w:val="000000"/>
          <w:spacing w:val="1"/>
          <w:kern w:val="1"/>
          <w:lang w:val="ru-RU" w:eastAsia="ar-SA"/>
        </w:rPr>
        <w:t>п</w:t>
      </w:r>
      <w:r w:rsidRPr="00AF1D44">
        <w:rPr>
          <w:rFonts w:eastAsia="Arial Unicode MS"/>
          <w:color w:val="000000"/>
          <w:spacing w:val="2"/>
          <w:kern w:val="1"/>
          <w:lang w:val="ru-RU" w:eastAsia="ar-SA"/>
        </w:rPr>
        <w:t>о</w:t>
      </w:r>
      <w:r w:rsidRPr="00AF1D44">
        <w:rPr>
          <w:rFonts w:eastAsia="Arial Unicode MS"/>
          <w:color w:val="000000"/>
          <w:kern w:val="1"/>
          <w:lang w:val="ru-RU" w:eastAsia="ar-SA"/>
        </w:rPr>
        <w:t>ра</w:t>
      </w:r>
      <w:r w:rsidRPr="00AF1D44">
        <w:rPr>
          <w:rFonts w:eastAsia="Arial Unicode MS"/>
          <w:color w:val="000000"/>
          <w:spacing w:val="-2"/>
          <w:kern w:val="1"/>
          <w:lang w:val="ru-RU" w:eastAsia="ar-SA"/>
        </w:rPr>
        <w:t>в</w:t>
      </w:r>
      <w:r w:rsidRPr="00AF1D44">
        <w:rPr>
          <w:rFonts w:eastAsia="Arial Unicode MS"/>
          <w:color w:val="000000"/>
          <w:kern w:val="1"/>
          <w:lang w:val="ru-RU" w:eastAsia="ar-SA"/>
        </w:rPr>
        <w:t xml:space="preserve">ања, </w:t>
      </w:r>
      <w:r w:rsidRPr="00AF1D44">
        <w:rPr>
          <w:rFonts w:eastAsia="Arial Unicode MS"/>
          <w:color w:val="000000"/>
          <w:spacing w:val="-2"/>
          <w:kern w:val="1"/>
          <w:lang w:eastAsia="ar-SA"/>
        </w:rPr>
        <w:t>Н</w:t>
      </w:r>
      <w:r w:rsidRPr="00AF1D44">
        <w:rPr>
          <w:rFonts w:eastAsia="Arial Unicode MS"/>
          <w:color w:val="000000"/>
          <w:kern w:val="1"/>
          <w:lang w:val="ru-RU" w:eastAsia="ar-SA"/>
        </w:rPr>
        <w:t>а</w:t>
      </w:r>
      <w:r w:rsidRPr="00AF1D44">
        <w:rPr>
          <w:rFonts w:eastAsia="Arial Unicode MS"/>
          <w:color w:val="000000"/>
          <w:spacing w:val="-2"/>
          <w:kern w:val="1"/>
          <w:lang w:val="ru-RU" w:eastAsia="ar-SA"/>
        </w:rPr>
        <w:t>р</w:t>
      </w:r>
      <w:r w:rsidRPr="00AF1D44">
        <w:rPr>
          <w:rFonts w:eastAsia="Arial Unicode MS"/>
          <w:color w:val="000000"/>
          <w:spacing w:val="-3"/>
          <w:kern w:val="1"/>
          <w:lang w:val="ru-RU" w:eastAsia="ar-SA"/>
        </w:rPr>
        <w:t>у</w:t>
      </w:r>
      <w:r w:rsidRPr="00AF1D44">
        <w:rPr>
          <w:rFonts w:eastAsia="Arial Unicode MS"/>
          <w:color w:val="000000"/>
          <w:kern w:val="1"/>
          <w:lang w:val="ru-RU" w:eastAsia="ar-SA"/>
        </w:rPr>
        <w:t>ч</w:t>
      </w:r>
      <w:r w:rsidRPr="00AF1D44">
        <w:rPr>
          <w:rFonts w:eastAsia="Arial Unicode MS"/>
          <w:color w:val="000000"/>
          <w:spacing w:val="2"/>
          <w:kern w:val="1"/>
          <w:lang w:val="ru-RU" w:eastAsia="ar-SA"/>
        </w:rPr>
        <w:t>и</w:t>
      </w:r>
      <w:r w:rsidRPr="00AF1D44">
        <w:rPr>
          <w:rFonts w:eastAsia="Arial Unicode MS"/>
          <w:color w:val="000000"/>
          <w:spacing w:val="-1"/>
          <w:kern w:val="1"/>
          <w:lang w:val="ru-RU" w:eastAsia="ar-SA"/>
        </w:rPr>
        <w:t>л</w:t>
      </w:r>
      <w:r w:rsidRPr="00AF1D44">
        <w:rPr>
          <w:rFonts w:eastAsia="Arial Unicode MS"/>
          <w:color w:val="000000"/>
          <w:kern w:val="1"/>
          <w:lang w:val="ru-RU" w:eastAsia="ar-SA"/>
        </w:rPr>
        <w:t>ац</w:t>
      </w:r>
      <w:r w:rsidRPr="00AF1D44">
        <w:rPr>
          <w:rFonts w:eastAsia="Arial Unicode MS"/>
          <w:color w:val="000000"/>
          <w:spacing w:val="48"/>
          <w:kern w:val="1"/>
          <w:lang w:val="ru-RU" w:eastAsia="ar-SA"/>
        </w:rPr>
        <w:t xml:space="preserve"> </w:t>
      </w:r>
      <w:r w:rsidRPr="00AF1D44">
        <w:rPr>
          <w:rFonts w:eastAsia="Arial Unicode MS"/>
          <w:color w:val="000000"/>
          <w:spacing w:val="2"/>
          <w:kern w:val="1"/>
          <w:lang w:val="ru-RU" w:eastAsia="ar-SA"/>
        </w:rPr>
        <w:t>ј</w:t>
      </w:r>
      <w:r w:rsidRPr="00AF1D44">
        <w:rPr>
          <w:rFonts w:eastAsia="Arial Unicode MS"/>
          <w:color w:val="000000"/>
          <w:kern w:val="1"/>
          <w:lang w:val="ru-RU" w:eastAsia="ar-SA"/>
        </w:rPr>
        <w:t>е</w:t>
      </w:r>
      <w:r w:rsidRPr="00AF1D44">
        <w:rPr>
          <w:rFonts w:eastAsia="Arial Unicode MS"/>
          <w:color w:val="000000"/>
          <w:kern w:val="1"/>
          <w:lang w:eastAsia="ar-SA"/>
        </w:rPr>
        <w:t xml:space="preserve"> </w:t>
      </w:r>
      <w:r w:rsidRPr="00AF1D44">
        <w:rPr>
          <w:rFonts w:eastAsia="Arial Unicode MS"/>
          <w:color w:val="000000"/>
          <w:spacing w:val="1"/>
          <w:w w:val="103"/>
          <w:kern w:val="1"/>
          <w:lang w:val="ru-RU" w:eastAsia="ar-SA"/>
        </w:rPr>
        <w:t>д</w:t>
      </w:r>
      <w:r w:rsidRPr="00AF1D44">
        <w:rPr>
          <w:rFonts w:eastAsia="Arial Unicode MS"/>
          <w:color w:val="000000"/>
          <w:spacing w:val="-3"/>
          <w:w w:val="103"/>
          <w:kern w:val="1"/>
          <w:lang w:val="ru-RU" w:eastAsia="ar-SA"/>
        </w:rPr>
        <w:t>у</w:t>
      </w:r>
      <w:r w:rsidRPr="00AF1D44">
        <w:rPr>
          <w:rFonts w:eastAsia="Arial Unicode MS"/>
          <w:color w:val="000000"/>
          <w:spacing w:val="1"/>
          <w:w w:val="103"/>
          <w:kern w:val="1"/>
          <w:lang w:val="ru-RU" w:eastAsia="ar-SA"/>
        </w:rPr>
        <w:t>ж</w:t>
      </w:r>
      <w:r w:rsidRPr="00AF1D44">
        <w:rPr>
          <w:rFonts w:eastAsia="Arial Unicode MS"/>
          <w:color w:val="000000"/>
          <w:spacing w:val="2"/>
          <w:w w:val="103"/>
          <w:kern w:val="1"/>
          <w:lang w:val="ru-RU" w:eastAsia="ar-SA"/>
        </w:rPr>
        <w:t>а</w:t>
      </w:r>
      <w:r w:rsidRPr="00AF1D44">
        <w:rPr>
          <w:rFonts w:eastAsia="Arial Unicode MS"/>
          <w:color w:val="000000"/>
          <w:w w:val="103"/>
          <w:kern w:val="1"/>
          <w:lang w:val="ru-RU" w:eastAsia="ar-SA"/>
        </w:rPr>
        <w:t xml:space="preserve">н </w:t>
      </w:r>
      <w:r w:rsidRPr="00AF1D44">
        <w:rPr>
          <w:rFonts w:eastAsia="Arial Unicode MS"/>
          <w:color w:val="000000"/>
          <w:kern w:val="1"/>
          <w:lang w:val="ru-RU" w:eastAsia="ar-SA"/>
        </w:rPr>
        <w:t>о</w:t>
      </w:r>
      <w:r w:rsidRPr="00AF1D44">
        <w:rPr>
          <w:rFonts w:eastAsia="Arial Unicode MS"/>
          <w:color w:val="000000"/>
          <w:spacing w:val="-6"/>
          <w:kern w:val="1"/>
          <w:lang w:val="ru-RU" w:eastAsia="ar-SA"/>
        </w:rPr>
        <w:t>б</w:t>
      </w:r>
      <w:r w:rsidRPr="00AF1D44">
        <w:rPr>
          <w:rFonts w:eastAsia="Arial Unicode MS"/>
          <w:color w:val="000000"/>
          <w:kern w:val="1"/>
          <w:lang w:val="ru-RU" w:eastAsia="ar-SA"/>
        </w:rPr>
        <w:t>а</w:t>
      </w:r>
      <w:r w:rsidRPr="00AF1D44">
        <w:rPr>
          <w:rFonts w:eastAsia="Arial Unicode MS"/>
          <w:color w:val="000000"/>
          <w:spacing w:val="-2"/>
          <w:kern w:val="1"/>
          <w:lang w:val="ru-RU" w:eastAsia="ar-SA"/>
        </w:rPr>
        <w:t>в</w:t>
      </w:r>
      <w:r w:rsidRPr="00AF1D44">
        <w:rPr>
          <w:rFonts w:eastAsia="Arial Unicode MS"/>
          <w:color w:val="000000"/>
          <w:kern w:val="1"/>
          <w:lang w:val="ru-RU" w:eastAsia="ar-SA"/>
        </w:rPr>
        <w:t>ес</w:t>
      </w:r>
      <w:r w:rsidRPr="00AF1D44">
        <w:rPr>
          <w:rFonts w:eastAsia="Arial Unicode MS"/>
          <w:color w:val="000000"/>
          <w:spacing w:val="-1"/>
          <w:kern w:val="1"/>
          <w:lang w:val="ru-RU" w:eastAsia="ar-SA"/>
        </w:rPr>
        <w:t>т</w:t>
      </w:r>
      <w:r w:rsidRPr="00AF1D44">
        <w:rPr>
          <w:rFonts w:eastAsia="Arial Unicode MS"/>
          <w:color w:val="000000"/>
          <w:kern w:val="1"/>
          <w:lang w:val="ru-RU" w:eastAsia="ar-SA"/>
        </w:rPr>
        <w:t>и</w:t>
      </w:r>
      <w:r w:rsidRPr="00AF1D44">
        <w:rPr>
          <w:rFonts w:eastAsia="Arial Unicode MS"/>
          <w:color w:val="000000"/>
          <w:spacing w:val="-1"/>
          <w:kern w:val="1"/>
          <w:lang w:val="ru-RU" w:eastAsia="ar-SA"/>
        </w:rPr>
        <w:t>т</w:t>
      </w:r>
      <w:r w:rsidRPr="00AF1D44">
        <w:rPr>
          <w:rFonts w:eastAsia="Arial Unicode MS"/>
          <w:color w:val="000000"/>
          <w:kern w:val="1"/>
          <w:lang w:val="ru-RU" w:eastAsia="ar-SA"/>
        </w:rPr>
        <w:t>и</w:t>
      </w:r>
      <w:r w:rsidRPr="00AF1D44">
        <w:rPr>
          <w:rFonts w:eastAsia="Arial Unicode MS"/>
          <w:color w:val="000000"/>
          <w:spacing w:val="34"/>
          <w:kern w:val="1"/>
          <w:lang w:val="ru-RU" w:eastAsia="ar-SA"/>
        </w:rPr>
        <w:t xml:space="preserve"> </w:t>
      </w:r>
      <w:r w:rsidRPr="00AF1D44">
        <w:rPr>
          <w:rFonts w:eastAsia="Arial Unicode MS"/>
          <w:color w:val="000000"/>
          <w:spacing w:val="2"/>
          <w:kern w:val="1"/>
          <w:lang w:val="ru-RU" w:eastAsia="ar-SA"/>
        </w:rPr>
        <w:t>Извођача</w:t>
      </w:r>
      <w:r w:rsidRPr="00AF1D44">
        <w:rPr>
          <w:rFonts w:eastAsia="Arial Unicode MS"/>
          <w:color w:val="000000"/>
          <w:spacing w:val="31"/>
          <w:kern w:val="1"/>
          <w:lang w:val="ru-RU" w:eastAsia="ar-SA"/>
        </w:rPr>
        <w:t xml:space="preserve"> </w:t>
      </w:r>
      <w:r w:rsidRPr="00AF1D44">
        <w:rPr>
          <w:rFonts w:eastAsia="Arial Unicode MS"/>
          <w:color w:val="000000"/>
          <w:kern w:val="1"/>
          <w:lang w:val="ru-RU" w:eastAsia="ar-SA"/>
        </w:rPr>
        <w:t>у</w:t>
      </w:r>
      <w:r w:rsidRPr="00AF1D44">
        <w:rPr>
          <w:rFonts w:eastAsia="Arial Unicode MS"/>
          <w:color w:val="000000"/>
          <w:spacing w:val="2"/>
          <w:kern w:val="1"/>
          <w:lang w:val="ru-RU" w:eastAsia="ar-SA"/>
        </w:rPr>
        <w:t xml:space="preserve"> </w:t>
      </w:r>
      <w:r w:rsidRPr="00AF1D44">
        <w:rPr>
          <w:rFonts w:eastAsia="Arial Unicode MS"/>
          <w:color w:val="000000"/>
          <w:kern w:val="1"/>
          <w:lang w:val="ru-RU" w:eastAsia="ar-SA"/>
        </w:rPr>
        <w:t>ро</w:t>
      </w:r>
      <w:r w:rsidRPr="00AF1D44">
        <w:rPr>
          <w:rFonts w:eastAsia="Arial Unicode MS"/>
          <w:color w:val="000000"/>
          <w:spacing w:val="3"/>
          <w:kern w:val="1"/>
          <w:lang w:val="ru-RU" w:eastAsia="ar-SA"/>
        </w:rPr>
        <w:t>к</w:t>
      </w:r>
      <w:r w:rsidRPr="00AF1D44">
        <w:rPr>
          <w:rFonts w:eastAsia="Arial Unicode MS"/>
          <w:color w:val="000000"/>
          <w:kern w:val="1"/>
          <w:lang w:val="ru-RU" w:eastAsia="ar-SA"/>
        </w:rPr>
        <w:t>у</w:t>
      </w:r>
      <w:r w:rsidRPr="00AF1D44">
        <w:rPr>
          <w:rFonts w:eastAsia="Arial Unicode MS"/>
          <w:color w:val="000000"/>
          <w:spacing w:val="11"/>
          <w:kern w:val="1"/>
          <w:lang w:val="ru-RU" w:eastAsia="ar-SA"/>
        </w:rPr>
        <w:t xml:space="preserve"> </w:t>
      </w:r>
      <w:r w:rsidRPr="00AF1D44">
        <w:rPr>
          <w:rFonts w:eastAsia="Arial Unicode MS"/>
          <w:color w:val="000000"/>
          <w:spacing w:val="-5"/>
          <w:kern w:val="1"/>
          <w:lang w:val="ru-RU" w:eastAsia="ar-SA"/>
        </w:rPr>
        <w:t>о</w:t>
      </w:r>
      <w:r w:rsidRPr="00AF1D44">
        <w:rPr>
          <w:rFonts w:eastAsia="Arial Unicode MS"/>
          <w:color w:val="000000"/>
          <w:spacing w:val="-1"/>
          <w:kern w:val="1"/>
          <w:lang w:val="ru-RU" w:eastAsia="ar-SA"/>
        </w:rPr>
        <w:t>д</w:t>
      </w:r>
      <w:r w:rsidRPr="00AF1D44">
        <w:rPr>
          <w:rFonts w:eastAsia="Arial Unicode MS"/>
          <w:color w:val="000000"/>
          <w:kern w:val="1"/>
          <w:lang w:val="ru-RU" w:eastAsia="ar-SA"/>
        </w:rPr>
        <w:t>ређе</w:t>
      </w:r>
      <w:r w:rsidRPr="00AF1D44">
        <w:rPr>
          <w:rFonts w:eastAsia="Arial Unicode MS"/>
          <w:color w:val="000000"/>
          <w:spacing w:val="-2"/>
          <w:kern w:val="1"/>
          <w:lang w:val="ru-RU" w:eastAsia="ar-SA"/>
        </w:rPr>
        <w:t>н</w:t>
      </w:r>
      <w:r w:rsidRPr="00AF1D44">
        <w:rPr>
          <w:rFonts w:eastAsia="Arial Unicode MS"/>
          <w:color w:val="000000"/>
          <w:kern w:val="1"/>
          <w:lang w:val="ru-RU" w:eastAsia="ar-SA"/>
        </w:rPr>
        <w:t>ом</w:t>
      </w:r>
      <w:r w:rsidRPr="00AF1D44">
        <w:rPr>
          <w:rFonts w:eastAsia="Arial Unicode MS"/>
          <w:color w:val="000000"/>
          <w:spacing w:val="35"/>
          <w:kern w:val="1"/>
          <w:lang w:val="ru-RU" w:eastAsia="ar-SA"/>
        </w:rPr>
        <w:t xml:space="preserve"> </w:t>
      </w:r>
      <w:r w:rsidRPr="00AF1D44">
        <w:rPr>
          <w:rFonts w:eastAsia="Arial Unicode MS"/>
          <w:color w:val="000000"/>
          <w:spacing w:val="-1"/>
          <w:kern w:val="1"/>
          <w:lang w:val="ru-RU" w:eastAsia="ar-SA"/>
        </w:rPr>
        <w:t>з</w:t>
      </w:r>
      <w:r w:rsidRPr="00AF1D44">
        <w:rPr>
          <w:rFonts w:eastAsia="Arial Unicode MS"/>
          <w:color w:val="000000"/>
          <w:kern w:val="1"/>
          <w:lang w:val="ru-RU" w:eastAsia="ar-SA"/>
        </w:rPr>
        <w:t>а</w:t>
      </w:r>
      <w:r w:rsidRPr="00AF1D44">
        <w:rPr>
          <w:rFonts w:eastAsia="Arial Unicode MS"/>
          <w:color w:val="000000"/>
          <w:kern w:val="1"/>
          <w:lang w:val="sr-Cyrl-CS" w:eastAsia="ar-SA"/>
        </w:rPr>
        <w:t xml:space="preserve"> </w:t>
      </w:r>
      <w:r w:rsidRPr="00AF1D44">
        <w:rPr>
          <w:rFonts w:eastAsia="Arial Unicode MS"/>
          <w:color w:val="000000"/>
          <w:spacing w:val="1"/>
          <w:w w:val="103"/>
          <w:kern w:val="1"/>
          <w:lang w:val="ru-RU" w:eastAsia="ar-SA"/>
        </w:rPr>
        <w:t>п</w:t>
      </w:r>
      <w:r w:rsidRPr="00AF1D44">
        <w:rPr>
          <w:rFonts w:eastAsia="Arial Unicode MS"/>
          <w:color w:val="000000"/>
          <w:spacing w:val="-1"/>
          <w:w w:val="103"/>
          <w:kern w:val="1"/>
          <w:lang w:val="ru-RU" w:eastAsia="ar-SA"/>
        </w:rPr>
        <w:t>л</w:t>
      </w:r>
      <w:r w:rsidRPr="00AF1D44">
        <w:rPr>
          <w:rFonts w:eastAsia="Arial Unicode MS"/>
          <w:color w:val="000000"/>
          <w:spacing w:val="2"/>
          <w:w w:val="103"/>
          <w:kern w:val="1"/>
          <w:lang w:val="ru-RU" w:eastAsia="ar-SA"/>
        </w:rPr>
        <w:t>а</w:t>
      </w:r>
      <w:r w:rsidRPr="00AF1D44">
        <w:rPr>
          <w:rFonts w:eastAsia="Arial Unicode MS"/>
          <w:color w:val="000000"/>
          <w:w w:val="103"/>
          <w:kern w:val="1"/>
          <w:lang w:val="ru-RU" w:eastAsia="ar-SA"/>
        </w:rPr>
        <w:t>ћа</w:t>
      </w:r>
      <w:r w:rsidRPr="00AF1D44">
        <w:rPr>
          <w:rFonts w:eastAsia="Arial Unicode MS"/>
          <w:color w:val="000000"/>
          <w:spacing w:val="-3"/>
          <w:w w:val="103"/>
          <w:kern w:val="1"/>
          <w:lang w:val="ru-RU" w:eastAsia="ar-SA"/>
        </w:rPr>
        <w:t>њ</w:t>
      </w:r>
      <w:r w:rsidRPr="00AF1D44">
        <w:rPr>
          <w:rFonts w:eastAsia="Arial Unicode MS"/>
          <w:color w:val="000000"/>
          <w:w w:val="103"/>
          <w:kern w:val="1"/>
          <w:lang w:val="ru-RU" w:eastAsia="ar-SA"/>
        </w:rPr>
        <w:t>е.</w:t>
      </w:r>
    </w:p>
    <w:p w:rsidR="00AF1D44" w:rsidRPr="00AF1D44" w:rsidRDefault="00AF1D44" w:rsidP="00AF1D44">
      <w:pPr>
        <w:suppressAutoHyphens/>
        <w:spacing w:after="120" w:line="100" w:lineRule="atLeast"/>
        <w:jc w:val="both"/>
        <w:rPr>
          <w:rFonts w:eastAsia="Arial Unicode MS"/>
          <w:color w:val="000000"/>
          <w:kern w:val="1"/>
          <w:lang w:val="ru-RU" w:eastAsia="ar-SA"/>
        </w:rPr>
      </w:pPr>
      <w:r w:rsidRPr="00AF1D44">
        <w:rPr>
          <w:rFonts w:eastAsia="Arial Unicode MS"/>
          <w:color w:val="000000"/>
          <w:kern w:val="1"/>
          <w:lang w:val="ru-RU" w:eastAsia="ar-SA"/>
        </w:rPr>
        <w:t>К</w:t>
      </w:r>
      <w:r w:rsidRPr="00AF1D44">
        <w:rPr>
          <w:rFonts w:eastAsia="Arial Unicode MS"/>
          <w:color w:val="000000"/>
          <w:kern w:val="1"/>
          <w:lang w:eastAsia="ar-SA"/>
        </w:rPr>
        <w:t>o</w:t>
      </w:r>
      <w:r w:rsidRPr="00AF1D44">
        <w:rPr>
          <w:rFonts w:eastAsia="Arial Unicode MS"/>
          <w:color w:val="000000"/>
          <w:kern w:val="1"/>
          <w:lang w:val="ru-RU" w:eastAsia="ar-SA"/>
        </w:rPr>
        <w:t xml:space="preserve">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w:t>
      </w:r>
      <w:r w:rsidRPr="00AF1D44">
        <w:rPr>
          <w:rFonts w:eastAsia="Arial Unicode MS"/>
          <w:color w:val="000000"/>
          <w:kern w:val="1"/>
          <w:lang w:val="ru-RU" w:eastAsia="ar-SA"/>
        </w:rPr>
        <w:lastRenderedPageBreak/>
        <w:t>документацију чува д</w:t>
      </w:r>
      <w:r w:rsidRPr="00AF1D44">
        <w:rPr>
          <w:rFonts w:eastAsia="Arial Unicode MS"/>
          <w:color w:val="000000"/>
          <w:kern w:val="1"/>
          <w:lang w:eastAsia="ar-SA"/>
        </w:rPr>
        <w:t>o</w:t>
      </w:r>
      <w:r w:rsidRPr="00AF1D44">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AF1D44" w:rsidRPr="00AF1D44" w:rsidRDefault="00AF1D44" w:rsidP="00AF1D44">
      <w:pPr>
        <w:keepNext/>
        <w:spacing w:after="120"/>
        <w:jc w:val="center"/>
        <w:rPr>
          <w:b/>
          <w:lang w:val="ru-RU"/>
        </w:rPr>
      </w:pPr>
      <w:r w:rsidRPr="00AF1D44">
        <w:rPr>
          <w:b/>
          <w:lang w:val="ru-RU"/>
        </w:rPr>
        <w:t>Рок за завршетак радова</w:t>
      </w:r>
    </w:p>
    <w:p w:rsidR="00AF1D44" w:rsidRPr="00AF1D44" w:rsidRDefault="00AF1D44" w:rsidP="00AF1D44">
      <w:pPr>
        <w:keepNext/>
        <w:spacing w:after="120"/>
        <w:jc w:val="center"/>
        <w:rPr>
          <w:bCs/>
        </w:rPr>
      </w:pPr>
      <w:proofErr w:type="gramStart"/>
      <w:r w:rsidRPr="00AF1D44">
        <w:rPr>
          <w:bCs/>
        </w:rPr>
        <w:t>Члан 5.</w:t>
      </w:r>
      <w:proofErr w:type="gramEnd"/>
    </w:p>
    <w:p w:rsidR="00AF1D44" w:rsidRPr="00AF1D44" w:rsidRDefault="00AF1D44" w:rsidP="00AF1D44">
      <w:pPr>
        <w:tabs>
          <w:tab w:val="left" w:pos="1350"/>
        </w:tabs>
        <w:suppressAutoHyphens/>
        <w:spacing w:before="40" w:after="120"/>
        <w:rPr>
          <w:rFonts w:eastAsia="Arial Unicode MS"/>
          <w:i/>
          <w:color w:val="000000"/>
          <w:w w:val="103"/>
          <w:kern w:val="1"/>
          <w:lang w:eastAsia="ar-SA"/>
        </w:rPr>
      </w:pPr>
      <w:r w:rsidRPr="00AF1D44">
        <w:rPr>
          <w:rFonts w:eastAsia="Arial Unicode MS"/>
          <w:color w:val="000000"/>
          <w:kern w:val="1"/>
          <w:lang w:val="ru-RU" w:eastAsia="ar-SA"/>
        </w:rPr>
        <w:tab/>
        <w:t xml:space="preserve">Извођач радова се обавезује да уговорене радове изведе у року од _________ (___________) календарских дана од дана </w:t>
      </w:r>
      <w:r w:rsidRPr="00AF1D44">
        <w:rPr>
          <w:rFonts w:eastAsia="Arial Unicode MS"/>
          <w:color w:val="000000"/>
          <w:kern w:val="1"/>
          <w:lang w:eastAsia="ar-SA"/>
        </w:rPr>
        <w:t>увођења у посао</w:t>
      </w:r>
      <w:r w:rsidRPr="00AF1D44">
        <w:rPr>
          <w:rFonts w:eastAsia="Arial Unicode MS"/>
          <w:color w:val="000000"/>
          <w:kern w:val="1"/>
          <w:lang w:val="ru-RU" w:eastAsia="ar-SA"/>
        </w:rPr>
        <w:t>.</w:t>
      </w:r>
      <w:r w:rsidRPr="00AF1D44">
        <w:rPr>
          <w:rFonts w:eastAsia="Arial Unicode MS"/>
          <w:i/>
          <w:color w:val="000000"/>
          <w:w w:val="103"/>
          <w:kern w:val="1"/>
          <w:lang w:eastAsia="ar-SA"/>
        </w:rPr>
        <w:t xml:space="preserve"> </w:t>
      </w:r>
      <w:r w:rsidRPr="00AF1D44">
        <w:rPr>
          <w:rFonts w:eastAsia="Arial Unicode MS"/>
          <w:b/>
          <w:i/>
          <w:color w:val="000000"/>
          <w:w w:val="103"/>
          <w:kern w:val="1"/>
          <w:lang w:eastAsia="ar-SA"/>
        </w:rPr>
        <w:t>(</w:t>
      </w:r>
      <w:proofErr w:type="gramStart"/>
      <w:r w:rsidRPr="00AF1D44">
        <w:rPr>
          <w:rFonts w:eastAsia="Arial Unicode MS"/>
          <w:b/>
          <w:i/>
          <w:color w:val="000000"/>
          <w:w w:val="103"/>
          <w:kern w:val="1"/>
          <w:lang w:eastAsia="ar-SA"/>
        </w:rPr>
        <w:t>попуњава</w:t>
      </w:r>
      <w:proofErr w:type="gramEnd"/>
      <w:r w:rsidRPr="00AF1D44">
        <w:rPr>
          <w:rFonts w:eastAsia="Arial Unicode MS"/>
          <w:b/>
          <w:i/>
          <w:color w:val="000000"/>
          <w:w w:val="103"/>
          <w:kern w:val="1"/>
          <w:lang w:eastAsia="ar-SA"/>
        </w:rPr>
        <w:t xml:space="preserve"> понуђач)</w:t>
      </w:r>
    </w:p>
    <w:p w:rsidR="00AF1D44" w:rsidRPr="00AF1D44" w:rsidRDefault="00AF1D44" w:rsidP="00AF1D44">
      <w:pPr>
        <w:suppressAutoHyphens/>
        <w:spacing w:after="120" w:line="100" w:lineRule="atLeast"/>
        <w:jc w:val="both"/>
        <w:rPr>
          <w:rFonts w:eastAsia="Arial Unicode MS"/>
          <w:noProof/>
          <w:color w:val="000000"/>
          <w:kern w:val="1"/>
          <w:lang w:eastAsia="ar-SA"/>
        </w:rPr>
      </w:pPr>
      <w:r w:rsidRPr="00AF1D44">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AF1D44" w:rsidRPr="00AF1D44" w:rsidRDefault="00AF1D44" w:rsidP="00AF1D44">
      <w:pPr>
        <w:numPr>
          <w:ilvl w:val="0"/>
          <w:numId w:val="16"/>
        </w:numPr>
        <w:suppressAutoHyphens/>
        <w:spacing w:after="120" w:line="100" w:lineRule="atLeast"/>
        <w:jc w:val="both"/>
        <w:rPr>
          <w:rFonts w:eastAsia="Arial Unicode MS"/>
          <w:bCs/>
          <w:noProof/>
          <w:color w:val="000000"/>
          <w:kern w:val="1"/>
          <w:lang w:eastAsia="ar-SA"/>
        </w:rPr>
      </w:pPr>
      <w:r w:rsidRPr="00AF1D44">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AF1D44" w:rsidRPr="00AF1D44" w:rsidRDefault="00AF1D44" w:rsidP="00AF1D44">
      <w:pPr>
        <w:numPr>
          <w:ilvl w:val="0"/>
          <w:numId w:val="16"/>
        </w:numPr>
        <w:suppressAutoHyphens/>
        <w:spacing w:after="120" w:line="100" w:lineRule="atLeast"/>
        <w:jc w:val="both"/>
        <w:rPr>
          <w:rFonts w:eastAsia="Arial Unicode MS"/>
          <w:bCs/>
          <w:noProof/>
          <w:color w:val="000000"/>
          <w:kern w:val="1"/>
          <w:lang w:eastAsia="ar-SA"/>
        </w:rPr>
      </w:pPr>
      <w:r w:rsidRPr="00AF1D44">
        <w:rPr>
          <w:rFonts w:eastAsia="Arial Unicode MS"/>
          <w:bCs/>
          <w:noProof/>
          <w:color w:val="000000"/>
          <w:kern w:val="1"/>
          <w:lang w:eastAsia="ar-SA"/>
        </w:rPr>
        <w:t>мере предвиђене актима надлежних органа;</w:t>
      </w:r>
    </w:p>
    <w:p w:rsidR="00AF1D44" w:rsidRPr="00AF1D44" w:rsidRDefault="00AF1D44" w:rsidP="00AF1D44">
      <w:pPr>
        <w:suppressAutoHyphens/>
        <w:spacing w:after="120" w:line="100" w:lineRule="atLeast"/>
        <w:jc w:val="both"/>
        <w:rPr>
          <w:rFonts w:eastAsia="Arial Unicode MS"/>
          <w:color w:val="000000"/>
          <w:kern w:val="1"/>
          <w:lang w:eastAsia="ar-SA"/>
        </w:rPr>
      </w:pPr>
      <w:r w:rsidRPr="00AF1D44">
        <w:rPr>
          <w:rFonts w:eastAsia="Arial Unicode MS"/>
          <w:color w:val="000000"/>
          <w:kern w:val="1"/>
          <w:lang w:val="ru-RU" w:eastAsia="ar-SA"/>
        </w:rPr>
        <w:tab/>
        <w:t>Датум увођења у посао стручни надзор уписује у грађевински дневник</w:t>
      </w:r>
      <w:r w:rsidRPr="00AF1D44">
        <w:rPr>
          <w:rFonts w:eastAsia="Arial Unicode MS"/>
          <w:color w:val="000000"/>
          <w:kern w:val="1"/>
          <w:lang w:eastAsia="ar-SA"/>
        </w:rPr>
        <w:t>.</w:t>
      </w:r>
    </w:p>
    <w:p w:rsidR="00AF1D44" w:rsidRPr="00AF1D44" w:rsidRDefault="00AF1D44" w:rsidP="00AF1D44">
      <w:pPr>
        <w:suppressAutoHyphens/>
        <w:spacing w:after="120" w:line="100" w:lineRule="atLeast"/>
        <w:ind w:firstLine="709"/>
        <w:jc w:val="both"/>
        <w:rPr>
          <w:rFonts w:eastAsia="Arial Unicode MS"/>
          <w:color w:val="000000"/>
          <w:kern w:val="1"/>
          <w:lang w:val="ru-RU" w:eastAsia="ar-SA"/>
        </w:rPr>
      </w:pPr>
      <w:r w:rsidRPr="00AF1D44">
        <w:rPr>
          <w:rFonts w:eastAsia="Arial Unicode MS"/>
          <w:color w:val="000000"/>
          <w:kern w:val="1"/>
          <w:lang w:val="ru-RU" w:eastAsia="ar-SA"/>
        </w:rPr>
        <w:t>Под завршетком радова сматра се дан њихове спремности за</w:t>
      </w:r>
      <w:r w:rsidRPr="00AF1D44">
        <w:rPr>
          <w:rFonts w:eastAsia="Arial Unicode MS"/>
          <w:color w:val="000000"/>
          <w:kern w:val="1"/>
          <w:lang w:eastAsia="ar-SA"/>
        </w:rPr>
        <w:t xml:space="preserve"> примопредају изведених радова</w:t>
      </w:r>
      <w:r w:rsidRPr="00AF1D44">
        <w:rPr>
          <w:rFonts w:eastAsia="Arial Unicode MS"/>
          <w:color w:val="000000"/>
          <w:kern w:val="1"/>
          <w:lang w:val="ru-RU" w:eastAsia="ar-SA"/>
        </w:rPr>
        <w:t>, а што стручни надзор констатује у грађевинском дневнику.</w:t>
      </w:r>
    </w:p>
    <w:p w:rsidR="00AF1D44" w:rsidRPr="00AF1D44" w:rsidRDefault="00AF1D44" w:rsidP="00AF1D44">
      <w:pPr>
        <w:suppressAutoHyphens/>
        <w:spacing w:after="120" w:line="100" w:lineRule="atLeast"/>
        <w:ind w:firstLine="709"/>
        <w:jc w:val="both"/>
        <w:rPr>
          <w:rFonts w:eastAsia="Arial Unicode MS"/>
          <w:color w:val="000000"/>
          <w:kern w:val="1"/>
          <w:lang w:val="ru-RU" w:eastAsia="ar-SA"/>
        </w:rPr>
      </w:pPr>
      <w:r w:rsidRPr="00AF1D44">
        <w:rPr>
          <w:rFonts w:eastAsia="Arial Unicode MS"/>
          <w:color w:val="000000"/>
          <w:kern w:val="1"/>
          <w:lang w:val="ru-RU" w:eastAsia="ar-SA"/>
        </w:rPr>
        <w:t xml:space="preserve">Утврђени рокови су фиксни и не могу се мењати без сагласности Наручиоца. </w:t>
      </w:r>
    </w:p>
    <w:p w:rsidR="00AF1D44" w:rsidRPr="00AF1D44" w:rsidRDefault="00AF1D44" w:rsidP="00AF1D44">
      <w:pPr>
        <w:suppressAutoHyphens/>
        <w:spacing w:after="120" w:line="100" w:lineRule="atLeast"/>
        <w:ind w:firstLine="709"/>
        <w:jc w:val="both"/>
        <w:rPr>
          <w:rFonts w:eastAsia="Arial Unicode MS"/>
          <w:color w:val="000000"/>
          <w:kern w:val="1"/>
          <w:lang w:val="ru-RU" w:eastAsia="ar-SA"/>
        </w:rPr>
      </w:pPr>
      <w:r w:rsidRPr="00AF1D44">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AF1D44" w:rsidRPr="00AF1D44" w:rsidRDefault="00AF1D44" w:rsidP="00AF1D44">
      <w:pPr>
        <w:keepNext/>
        <w:spacing w:after="120"/>
        <w:jc w:val="center"/>
        <w:rPr>
          <w:bCs/>
        </w:rPr>
      </w:pPr>
      <w:r w:rsidRPr="00AF1D44">
        <w:rPr>
          <w:bCs/>
          <w:lang w:val="ru-RU"/>
        </w:rPr>
        <w:t>Члан 6.</w:t>
      </w:r>
    </w:p>
    <w:p w:rsidR="00AF1D44" w:rsidRPr="00AF1D44" w:rsidRDefault="00AF1D44" w:rsidP="00AF1D44">
      <w:pPr>
        <w:suppressAutoHyphens/>
        <w:spacing w:after="120" w:line="100" w:lineRule="atLeast"/>
        <w:ind w:firstLine="720"/>
        <w:jc w:val="both"/>
        <w:rPr>
          <w:rFonts w:eastAsia="Arial Unicode MS"/>
          <w:bCs/>
          <w:color w:val="000000"/>
          <w:kern w:val="1"/>
          <w:lang w:val="ru-RU" w:eastAsia="ar-SA"/>
        </w:rPr>
      </w:pPr>
      <w:r w:rsidRPr="00AF1D44">
        <w:rPr>
          <w:rFonts w:eastAsia="Arial Unicode MS"/>
          <w:bCs/>
          <w:color w:val="000000"/>
          <w:kern w:val="1"/>
          <w:lang w:val="ru-RU" w:eastAsia="ar-SA"/>
        </w:rPr>
        <w:t>Извођач радова има право да з</w:t>
      </w:r>
      <w:r w:rsidRPr="00AF1D44">
        <w:rPr>
          <w:rFonts w:eastAsia="Arial Unicode MS"/>
          <w:bCs/>
          <w:color w:val="000000"/>
          <w:kern w:val="1"/>
          <w:lang w:eastAsia="ar-SA"/>
        </w:rPr>
        <w:t>a</w:t>
      </w:r>
      <w:r w:rsidRPr="00AF1D44">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AF1D44" w:rsidRPr="00AF1D44" w:rsidRDefault="00AF1D44" w:rsidP="00AF1D44">
      <w:pPr>
        <w:suppressAutoHyphens/>
        <w:spacing w:after="120" w:line="100" w:lineRule="atLeast"/>
        <w:ind w:firstLine="720"/>
        <w:jc w:val="both"/>
        <w:rPr>
          <w:rFonts w:eastAsia="Arial Unicode MS"/>
          <w:bCs/>
          <w:color w:val="000000"/>
          <w:kern w:val="1"/>
          <w:lang w:eastAsia="ar-SA"/>
        </w:rPr>
      </w:pPr>
      <w:r w:rsidRPr="00AF1D44">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AF1D44" w:rsidRPr="00AF1D44" w:rsidRDefault="00AF1D44" w:rsidP="00AF1D44">
      <w:pPr>
        <w:numPr>
          <w:ilvl w:val="0"/>
          <w:numId w:val="19"/>
        </w:numPr>
        <w:suppressAutoHyphens/>
        <w:spacing w:after="120" w:line="100" w:lineRule="atLeast"/>
        <w:jc w:val="both"/>
        <w:rPr>
          <w:rFonts w:eastAsia="Arial Unicode MS"/>
          <w:bCs/>
          <w:color w:val="000000"/>
          <w:kern w:val="1"/>
          <w:lang w:eastAsia="ar-SA"/>
        </w:rPr>
      </w:pPr>
      <w:proofErr w:type="gramStart"/>
      <w:r w:rsidRPr="00AF1D44">
        <w:rPr>
          <w:rFonts w:eastAsia="Arial Unicode MS"/>
          <w:bCs/>
          <w:color w:val="000000"/>
          <w:kern w:val="1"/>
          <w:lang w:eastAsia="ar-SA"/>
        </w:rPr>
        <w:t>природни</w:t>
      </w:r>
      <w:proofErr w:type="gramEnd"/>
      <w:r w:rsidRPr="00AF1D44">
        <w:rPr>
          <w:rFonts w:eastAsia="Arial Unicode MS"/>
          <w:bCs/>
          <w:color w:val="000000"/>
          <w:kern w:val="1"/>
          <w:lang w:eastAsia="ar-SA"/>
        </w:rPr>
        <w:t xml:space="preserve"> догађаји (пожар, поплава, земљотрес, изузетно лоше време неуобичајено за годишње доба и за место на коме се радови изводе и сл.);</w:t>
      </w:r>
    </w:p>
    <w:p w:rsidR="00AF1D44" w:rsidRPr="00AF1D44" w:rsidRDefault="00AF1D44" w:rsidP="00AF1D44">
      <w:pPr>
        <w:numPr>
          <w:ilvl w:val="0"/>
          <w:numId w:val="19"/>
        </w:numPr>
        <w:suppressAutoHyphens/>
        <w:spacing w:after="120" w:line="100" w:lineRule="atLeast"/>
        <w:jc w:val="both"/>
        <w:rPr>
          <w:rFonts w:eastAsia="Arial Unicode MS"/>
          <w:bCs/>
          <w:color w:val="000000"/>
          <w:kern w:val="1"/>
          <w:lang w:eastAsia="ar-SA"/>
        </w:rPr>
      </w:pPr>
      <w:r w:rsidRPr="00AF1D44">
        <w:rPr>
          <w:rFonts w:eastAsia="Arial Unicode MS"/>
          <w:bCs/>
          <w:color w:val="000000"/>
          <w:kern w:val="1"/>
          <w:lang w:eastAsia="ar-SA"/>
        </w:rPr>
        <w:t>мере предвиђене актима надлежних органа;</w:t>
      </w:r>
    </w:p>
    <w:p w:rsidR="00AF1D44" w:rsidRPr="00AF1D44" w:rsidRDefault="00AF1D44" w:rsidP="00AF1D44">
      <w:pPr>
        <w:numPr>
          <w:ilvl w:val="0"/>
          <w:numId w:val="19"/>
        </w:numPr>
        <w:suppressAutoHyphens/>
        <w:spacing w:after="120" w:line="100" w:lineRule="atLeast"/>
        <w:jc w:val="both"/>
        <w:rPr>
          <w:rFonts w:eastAsia="Arial Unicode MS"/>
          <w:bCs/>
          <w:color w:val="000000"/>
          <w:kern w:val="1"/>
          <w:lang w:eastAsia="ar-SA"/>
        </w:rPr>
      </w:pPr>
      <w:proofErr w:type="gramStart"/>
      <w:r w:rsidRPr="00AF1D44">
        <w:rPr>
          <w:rFonts w:eastAsia="Arial Unicode MS"/>
          <w:bCs/>
          <w:color w:val="000000"/>
          <w:kern w:val="1"/>
          <w:lang w:eastAsia="ar-SA"/>
        </w:rPr>
        <w:t>закашњење</w:t>
      </w:r>
      <w:proofErr w:type="gramEnd"/>
      <w:r w:rsidRPr="00AF1D44">
        <w:rPr>
          <w:rFonts w:eastAsia="Arial Unicode MS"/>
          <w:bCs/>
          <w:color w:val="000000"/>
          <w:kern w:val="1"/>
          <w:lang w:eastAsia="ar-SA"/>
        </w:rPr>
        <w:t xml:space="preserve"> увођења Извођача радова у посао;</w:t>
      </w:r>
      <w:r w:rsidRPr="00AF1D44">
        <w:rPr>
          <w:rFonts w:eastAsia="Calibri-Bold"/>
          <w:bCs/>
          <w:color w:val="000000"/>
          <w:kern w:val="1"/>
          <w:lang w:eastAsia="ar-SA"/>
        </w:rPr>
        <w:t>.</w:t>
      </w:r>
    </w:p>
    <w:p w:rsidR="00AF1D44" w:rsidRPr="00AF1D44" w:rsidRDefault="00AF1D44" w:rsidP="00AF1D44">
      <w:pPr>
        <w:suppressAutoHyphens/>
        <w:spacing w:after="120" w:line="100" w:lineRule="atLeast"/>
        <w:ind w:firstLine="708"/>
        <w:jc w:val="both"/>
        <w:rPr>
          <w:rFonts w:eastAsia="Arial Unicode MS"/>
          <w:bCs/>
          <w:color w:val="000000"/>
          <w:kern w:val="1"/>
          <w:lang w:val="ru-RU" w:eastAsia="ar-SA"/>
        </w:rPr>
      </w:pPr>
      <w:r w:rsidRPr="00AF1D44">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AF1D44" w:rsidRPr="00AF1D44" w:rsidRDefault="00AF1D44" w:rsidP="00AF1D44">
      <w:pPr>
        <w:suppressAutoHyphens/>
        <w:spacing w:after="120" w:line="100" w:lineRule="atLeast"/>
        <w:jc w:val="both"/>
        <w:rPr>
          <w:rFonts w:eastAsia="Arial Unicode MS"/>
          <w:color w:val="000000"/>
          <w:kern w:val="1"/>
          <w:lang w:val="ru-RU" w:eastAsia="ar-SA"/>
        </w:rPr>
      </w:pPr>
      <w:r w:rsidRPr="00AF1D44">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AF1D44" w:rsidRPr="00AF1D44" w:rsidRDefault="00AF1D44" w:rsidP="00AF1D44">
      <w:pPr>
        <w:suppressAutoHyphens/>
        <w:spacing w:after="120" w:line="100" w:lineRule="atLeast"/>
        <w:ind w:firstLine="709"/>
        <w:jc w:val="both"/>
        <w:rPr>
          <w:rFonts w:eastAsia="Arial Unicode MS"/>
          <w:color w:val="000000"/>
          <w:kern w:val="1"/>
          <w:lang w:val="ru-RU" w:eastAsia="ar-SA"/>
        </w:rPr>
      </w:pPr>
      <w:r w:rsidRPr="00AF1D44">
        <w:rPr>
          <w:rFonts w:eastAsia="Arial Unicode MS"/>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AF1D44" w:rsidRPr="00AF1D44" w:rsidRDefault="00AF1D44" w:rsidP="00AF1D44">
      <w:pPr>
        <w:suppressAutoHyphens/>
        <w:spacing w:after="120" w:line="100" w:lineRule="atLeast"/>
        <w:ind w:firstLine="709"/>
        <w:jc w:val="both"/>
        <w:rPr>
          <w:rFonts w:eastAsia="Arial Unicode MS"/>
          <w:color w:val="000000"/>
          <w:kern w:val="1"/>
          <w:lang w:eastAsia="ar-SA"/>
        </w:rPr>
      </w:pPr>
      <w:r w:rsidRPr="00AF1D44">
        <w:rPr>
          <w:rFonts w:eastAsia="Arial Unicode MS"/>
          <w:color w:val="000000"/>
          <w:kern w:val="1"/>
          <w:lang w:val="ru-RU" w:eastAsia="ar-SA"/>
        </w:rPr>
        <w:lastRenderedPageBreak/>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AF1D44" w:rsidRPr="00AF1D44" w:rsidRDefault="00AF1D44" w:rsidP="00AF1D44">
      <w:pPr>
        <w:suppressAutoHyphens/>
        <w:spacing w:after="120" w:line="100" w:lineRule="atLeast"/>
        <w:ind w:firstLine="709"/>
        <w:jc w:val="both"/>
        <w:rPr>
          <w:rFonts w:eastAsia="Arial Unicode MS"/>
          <w:color w:val="000000"/>
          <w:kern w:val="1"/>
          <w:lang w:val="sr-Latn-CS" w:eastAsia="ar-SA"/>
        </w:rPr>
      </w:pPr>
      <w:proofErr w:type="gramStart"/>
      <w:r w:rsidRPr="00AF1D44">
        <w:rPr>
          <w:rFonts w:eastAsia="Arial Unicode MS"/>
          <w:color w:val="000000"/>
          <w:kern w:val="1"/>
          <w:lang w:eastAsia="ar-SA"/>
        </w:rPr>
        <w:t xml:space="preserve">Ако </w:t>
      </w:r>
      <w:r w:rsidRPr="00AF1D44">
        <w:rPr>
          <w:rFonts w:eastAsia="Arial Unicode MS"/>
          <w:color w:val="000000"/>
          <w:kern w:val="1"/>
          <w:lang w:val="ru-RU" w:eastAsia="ar-SA"/>
        </w:rPr>
        <w:t xml:space="preserve">Извођач радова </w:t>
      </w:r>
      <w:r w:rsidRPr="00AF1D44">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roofErr w:type="gramEnd"/>
    </w:p>
    <w:p w:rsidR="00AF1D44" w:rsidRPr="00AF1D44" w:rsidRDefault="00AF1D44" w:rsidP="00AF1D44">
      <w:pPr>
        <w:keepNext/>
        <w:spacing w:after="120"/>
        <w:jc w:val="center"/>
        <w:rPr>
          <w:b/>
          <w:lang w:val="ru-RU"/>
        </w:rPr>
      </w:pPr>
      <w:r w:rsidRPr="00AF1D44">
        <w:rPr>
          <w:b/>
          <w:lang w:val="ru-RU"/>
        </w:rPr>
        <w:t>Уговорна казна</w:t>
      </w:r>
    </w:p>
    <w:p w:rsidR="00AF1D44" w:rsidRPr="00AF1D44" w:rsidRDefault="00AF1D44" w:rsidP="00AF1D44">
      <w:pPr>
        <w:keepNext/>
        <w:spacing w:after="120"/>
        <w:jc w:val="center"/>
        <w:rPr>
          <w:bCs/>
          <w:lang w:val="ru-RU"/>
        </w:rPr>
      </w:pPr>
      <w:proofErr w:type="gramStart"/>
      <w:r w:rsidRPr="00AF1D44">
        <w:rPr>
          <w:bCs/>
        </w:rPr>
        <w:t>Ч</w:t>
      </w:r>
      <w:r w:rsidRPr="00AF1D44">
        <w:rPr>
          <w:bCs/>
          <w:lang w:val="ru-RU"/>
        </w:rPr>
        <w:t>лан 7.</w:t>
      </w:r>
      <w:proofErr w:type="gramEnd"/>
    </w:p>
    <w:p w:rsidR="00AF1D44" w:rsidRPr="00AF1D44" w:rsidRDefault="00AF1D44" w:rsidP="00AF1D44">
      <w:pPr>
        <w:suppressAutoHyphens/>
        <w:spacing w:after="120" w:line="100" w:lineRule="atLeast"/>
        <w:ind w:firstLine="709"/>
        <w:jc w:val="both"/>
        <w:rPr>
          <w:rFonts w:eastAsia="Arial Unicode MS"/>
          <w:bCs/>
          <w:color w:val="000000"/>
          <w:kern w:val="1"/>
          <w:lang w:val="sr-Cyrl-CS" w:eastAsia="ar-SA"/>
        </w:rPr>
      </w:pPr>
      <w:r w:rsidRPr="00AF1D44">
        <w:rPr>
          <w:rFonts w:eastAsia="Arial Unicode MS"/>
          <w:bCs/>
          <w:color w:val="000000"/>
          <w:kern w:val="1"/>
          <w:lang w:val="ru-RU" w:eastAsia="ar-SA"/>
        </w:rPr>
        <w:t xml:space="preserve">Уколико </w:t>
      </w:r>
      <w:r w:rsidRPr="00AF1D44">
        <w:rPr>
          <w:rFonts w:eastAsia="Arial Unicode MS"/>
          <w:color w:val="000000"/>
          <w:kern w:val="1"/>
          <w:lang w:val="ru-RU" w:eastAsia="ar-SA"/>
        </w:rPr>
        <w:t xml:space="preserve">Извођач радова </w:t>
      </w:r>
      <w:r w:rsidRPr="00AF1D44">
        <w:rPr>
          <w:rFonts w:eastAsia="Arial Unicode MS"/>
          <w:bCs/>
          <w:color w:val="000000"/>
          <w:kern w:val="1"/>
          <w:lang w:val="ru-RU" w:eastAsia="ar-SA"/>
        </w:rPr>
        <w:t xml:space="preserve">не заврши радове у уговореном року, дужан је да плати </w:t>
      </w:r>
      <w:r w:rsidRPr="00AF1D44">
        <w:rPr>
          <w:rFonts w:eastAsia="Arial Unicode MS"/>
          <w:color w:val="000000"/>
          <w:kern w:val="1"/>
          <w:lang w:eastAsia="ar-SA"/>
        </w:rPr>
        <w:t>Наручиоцу</w:t>
      </w:r>
      <w:r w:rsidRPr="00AF1D44">
        <w:rPr>
          <w:rFonts w:eastAsia="Arial Unicode MS"/>
          <w:color w:val="000000"/>
          <w:kern w:val="1"/>
          <w:lang w:val="sr-Latn-CS" w:eastAsia="ar-SA"/>
        </w:rPr>
        <w:t xml:space="preserve"> </w:t>
      </w:r>
      <w:r w:rsidRPr="00AF1D44">
        <w:rPr>
          <w:rFonts w:eastAsia="Arial Unicode MS"/>
          <w:color w:val="000000"/>
          <w:kern w:val="1"/>
          <w:lang w:eastAsia="ar-SA"/>
        </w:rPr>
        <w:t>радова</w:t>
      </w:r>
      <w:r w:rsidRPr="00AF1D44">
        <w:rPr>
          <w:rFonts w:eastAsia="Arial Unicode MS"/>
          <w:color w:val="000000"/>
          <w:kern w:val="1"/>
          <w:lang w:val="sr-Latn-CS" w:eastAsia="ar-SA"/>
        </w:rPr>
        <w:t xml:space="preserve"> </w:t>
      </w:r>
      <w:r w:rsidRPr="00AF1D44">
        <w:rPr>
          <w:rFonts w:eastAsia="Arial Unicode MS"/>
          <w:bCs/>
          <w:color w:val="000000"/>
          <w:kern w:val="1"/>
          <w:lang w:val="ru-RU" w:eastAsia="ar-SA"/>
        </w:rPr>
        <w:t xml:space="preserve">уговорну казну у висини </w:t>
      </w:r>
      <w:r w:rsidRPr="00AF1D44">
        <w:rPr>
          <w:rFonts w:eastAsia="Arial Unicode MS"/>
          <w:bCs/>
          <w:color w:val="000000"/>
          <w:kern w:val="1"/>
          <w:lang w:val="sr-Latn-CS" w:eastAsia="ar-SA"/>
        </w:rPr>
        <w:t>0,</w:t>
      </w:r>
      <w:r w:rsidRPr="00AF1D44">
        <w:rPr>
          <w:rFonts w:eastAsia="Arial Unicode MS"/>
          <w:bCs/>
          <w:color w:val="000000"/>
          <w:kern w:val="1"/>
          <w:lang w:val="sr-Cyrl-CS" w:eastAsia="ar-SA"/>
        </w:rPr>
        <w:t>2</w:t>
      </w:r>
      <w:r w:rsidRPr="00AF1D44">
        <w:rPr>
          <w:rFonts w:eastAsia="Arial Unicode MS"/>
          <w:color w:val="000000"/>
          <w:kern w:val="1"/>
          <w:lang w:val="sr-Latn-CS" w:eastAsia="ar-SA"/>
        </w:rPr>
        <w:t xml:space="preserve">% </w:t>
      </w:r>
      <w:r w:rsidRPr="00AF1D44">
        <w:rPr>
          <w:rFonts w:eastAsia="Arial Unicode MS"/>
          <w:color w:val="000000"/>
          <w:kern w:val="1"/>
          <w:lang w:val="ru-RU" w:eastAsia="ar-SA"/>
        </w:rPr>
        <w:t>(</w:t>
      </w:r>
      <w:r w:rsidRPr="00AF1D44">
        <w:rPr>
          <w:rFonts w:eastAsia="Arial Unicode MS"/>
          <w:color w:val="000000"/>
          <w:kern w:val="1"/>
          <w:lang w:val="sr-Latn-CS" w:eastAsia="ar-SA"/>
        </w:rPr>
        <w:t>0,</w:t>
      </w:r>
      <w:r w:rsidRPr="00AF1D44">
        <w:rPr>
          <w:rFonts w:eastAsia="Arial Unicode MS"/>
          <w:color w:val="000000"/>
          <w:kern w:val="1"/>
          <w:lang w:val="sr-Cyrl-CS" w:eastAsia="ar-SA"/>
        </w:rPr>
        <w:t>2</w:t>
      </w:r>
      <w:r w:rsidRPr="00AF1D44">
        <w:rPr>
          <w:rFonts w:eastAsia="Arial Unicode MS"/>
          <w:color w:val="000000"/>
          <w:kern w:val="1"/>
          <w:lang w:val="ru-RU" w:eastAsia="ar-SA"/>
        </w:rPr>
        <w:t xml:space="preserve"> про</w:t>
      </w:r>
      <w:r w:rsidRPr="00AF1D44">
        <w:rPr>
          <w:rFonts w:eastAsia="Arial Unicode MS"/>
          <w:color w:val="000000"/>
          <w:kern w:val="1"/>
          <w:lang w:eastAsia="ar-SA"/>
        </w:rPr>
        <w:t>ценат</w:t>
      </w:r>
      <w:r w:rsidRPr="00AF1D44">
        <w:rPr>
          <w:rFonts w:eastAsia="Arial Unicode MS"/>
          <w:color w:val="000000"/>
          <w:kern w:val="1"/>
          <w:lang w:val="sr-Latn-CS" w:eastAsia="ar-SA"/>
        </w:rPr>
        <w:t>a</w:t>
      </w:r>
      <w:r w:rsidRPr="00AF1D44">
        <w:rPr>
          <w:rFonts w:eastAsia="Arial Unicode MS"/>
          <w:color w:val="000000"/>
          <w:kern w:val="1"/>
          <w:lang w:val="ru-RU" w:eastAsia="ar-SA"/>
        </w:rPr>
        <w:t>)</w:t>
      </w:r>
      <w:r w:rsidRPr="00AF1D44">
        <w:rPr>
          <w:rFonts w:eastAsia="Arial Unicode MS"/>
          <w:bCs/>
          <w:color w:val="000000"/>
          <w:kern w:val="1"/>
          <w:lang w:val="ru-RU" w:eastAsia="ar-SA"/>
        </w:rPr>
        <w:t xml:space="preserve"> од укупно уговорене вредности без ПДВ-а за сваки дан закашњења. </w:t>
      </w:r>
      <w:r w:rsidRPr="00AF1D44">
        <w:rPr>
          <w:rFonts w:eastAsia="Arial Unicode MS"/>
          <w:color w:val="000000"/>
          <w:kern w:val="1"/>
          <w:lang w:val="sr-Cyrl-CS" w:eastAsia="ar-SA"/>
        </w:rPr>
        <w:t>У</w:t>
      </w:r>
      <w:r w:rsidRPr="00AF1D44">
        <w:rPr>
          <w:rFonts w:eastAsia="Arial Unicode MS"/>
          <w:color w:val="000000"/>
          <w:kern w:val="1"/>
          <w:lang w:val="ru-RU" w:eastAsia="ar-SA"/>
        </w:rPr>
        <w:t xml:space="preserve">колико </w:t>
      </w:r>
      <w:r w:rsidRPr="00AF1D44">
        <w:rPr>
          <w:rFonts w:eastAsia="Arial Unicode MS"/>
          <w:color w:val="000000"/>
          <w:kern w:val="1"/>
          <w:lang w:val="sr-Cyrl-CS" w:eastAsia="ar-SA"/>
        </w:rPr>
        <w:t xml:space="preserve">је </w:t>
      </w:r>
      <w:r w:rsidRPr="00AF1D44">
        <w:rPr>
          <w:rFonts w:eastAsia="Arial Unicode MS"/>
          <w:color w:val="000000"/>
          <w:kern w:val="1"/>
          <w:lang w:val="ru-RU" w:eastAsia="ar-SA"/>
        </w:rPr>
        <w:t>укуп</w:t>
      </w:r>
      <w:r w:rsidRPr="00AF1D44">
        <w:rPr>
          <w:rFonts w:eastAsia="Arial Unicode MS"/>
          <w:color w:val="000000"/>
          <w:kern w:val="1"/>
          <w:lang w:val="sr-Cyrl-CS" w:eastAsia="ar-SA"/>
        </w:rPr>
        <w:t xml:space="preserve">ан износ обрачунат по овом основу већи </w:t>
      </w:r>
      <w:r w:rsidRPr="00AF1D44">
        <w:rPr>
          <w:rFonts w:eastAsia="Arial Unicode MS"/>
          <w:color w:val="000000"/>
          <w:kern w:val="1"/>
          <w:lang w:val="ru-RU" w:eastAsia="ar-SA"/>
        </w:rPr>
        <w:t>од 5% од Укупне уговорене цене без ПДВ-а, Наручилац може једнострано раскинути Уговор</w:t>
      </w:r>
      <w:r w:rsidRPr="00AF1D44">
        <w:rPr>
          <w:rFonts w:eastAsia="Arial Unicode MS"/>
          <w:color w:val="000000"/>
          <w:kern w:val="1"/>
          <w:lang w:val="sr-Cyrl-CS" w:eastAsia="ar-SA"/>
        </w:rPr>
        <w:t>.</w:t>
      </w:r>
    </w:p>
    <w:p w:rsidR="00AF1D44" w:rsidRPr="00AF1D44" w:rsidRDefault="00AF1D44" w:rsidP="00AF1D44">
      <w:pPr>
        <w:suppressAutoHyphens/>
        <w:spacing w:after="120" w:line="100" w:lineRule="atLeast"/>
        <w:ind w:firstLine="709"/>
        <w:jc w:val="both"/>
        <w:rPr>
          <w:rFonts w:eastAsia="Arial Unicode MS"/>
          <w:bCs/>
          <w:color w:val="000000"/>
          <w:kern w:val="1"/>
          <w:lang w:val="ru-RU" w:eastAsia="ar-SA"/>
        </w:rPr>
      </w:pPr>
      <w:r w:rsidRPr="00AF1D44">
        <w:rPr>
          <w:rFonts w:eastAsia="Arial Unicode MS"/>
          <w:bCs/>
          <w:color w:val="000000"/>
          <w:kern w:val="1"/>
          <w:lang w:val="ru-RU" w:eastAsia="ar-SA"/>
        </w:rPr>
        <w:t xml:space="preserve">Наплату уговорне казне </w:t>
      </w:r>
      <w:r w:rsidRPr="00AF1D44">
        <w:rPr>
          <w:rFonts w:eastAsia="Arial Unicode MS"/>
          <w:color w:val="000000"/>
          <w:kern w:val="1"/>
          <w:lang w:val="sr-Cyrl-CS" w:eastAsia="ar-SA"/>
        </w:rPr>
        <w:t xml:space="preserve">Наручилац радова </w:t>
      </w:r>
      <w:r w:rsidRPr="00AF1D44">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AF1D44" w:rsidRPr="00AF1D44" w:rsidRDefault="00AF1D44" w:rsidP="00AF1D44">
      <w:pPr>
        <w:suppressAutoHyphens/>
        <w:spacing w:after="120" w:line="100" w:lineRule="atLeast"/>
        <w:ind w:firstLine="720"/>
        <w:jc w:val="both"/>
        <w:rPr>
          <w:rFonts w:eastAsia="Arial Unicode MS"/>
          <w:color w:val="000000"/>
          <w:kern w:val="1"/>
          <w:lang w:val="ru-RU" w:eastAsia="ar-SA"/>
        </w:rPr>
      </w:pPr>
      <w:r w:rsidRPr="00AF1D44">
        <w:rPr>
          <w:rFonts w:eastAsia="Arial Unicode MS"/>
          <w:color w:val="000000"/>
          <w:kern w:val="1"/>
          <w:lang w:val="ru-RU" w:eastAsia="ar-SA"/>
        </w:rPr>
        <w:t>Ако је Наручилац</w:t>
      </w:r>
      <w:r w:rsidRPr="00AF1D44">
        <w:rPr>
          <w:rFonts w:eastAsia="Arial Unicode MS"/>
          <w:bCs/>
          <w:color w:val="000000"/>
          <w:kern w:val="1"/>
          <w:lang w:val="ru-RU" w:eastAsia="ar-SA"/>
        </w:rPr>
        <w:t xml:space="preserve"> </w:t>
      </w:r>
      <w:r w:rsidRPr="00AF1D44">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AF1D44" w:rsidRPr="00AF1D44" w:rsidRDefault="00AF1D44" w:rsidP="00AF1D44">
      <w:pPr>
        <w:keepNext/>
        <w:spacing w:after="120"/>
        <w:jc w:val="center"/>
        <w:rPr>
          <w:b/>
          <w:lang w:val="ru-RU"/>
        </w:rPr>
      </w:pPr>
      <w:r w:rsidRPr="00AF1D44">
        <w:rPr>
          <w:b/>
          <w:lang w:val="ru-RU"/>
        </w:rPr>
        <w:t>Обавезе Извођача радова</w:t>
      </w:r>
    </w:p>
    <w:p w:rsidR="00AF1D44" w:rsidRPr="00AF1D44" w:rsidRDefault="00AF1D44" w:rsidP="00AF1D44">
      <w:pPr>
        <w:keepNext/>
        <w:spacing w:after="120"/>
        <w:jc w:val="center"/>
        <w:rPr>
          <w:bCs/>
        </w:rPr>
      </w:pPr>
      <w:r w:rsidRPr="00AF1D44">
        <w:rPr>
          <w:bCs/>
          <w:lang w:val="ru-RU"/>
        </w:rPr>
        <w:t>Члан 8.</w:t>
      </w:r>
    </w:p>
    <w:p w:rsidR="00AF1D44" w:rsidRPr="00AF1D44" w:rsidRDefault="00AF1D44" w:rsidP="00AF1D44">
      <w:pPr>
        <w:suppressAutoHyphens/>
        <w:spacing w:after="120" w:line="100" w:lineRule="atLeast"/>
        <w:jc w:val="both"/>
        <w:rPr>
          <w:rFonts w:eastAsia="Arial Unicode MS"/>
          <w:color w:val="000000"/>
          <w:kern w:val="1"/>
          <w:lang w:eastAsia="ar-SA"/>
        </w:rPr>
      </w:pPr>
      <w:r w:rsidRPr="00AF1D44">
        <w:rPr>
          <w:rFonts w:eastAsia="Arial Unicode MS"/>
          <w:color w:val="000000"/>
          <w:kern w:val="1"/>
          <w:lang w:val="ru-RU" w:eastAsia="ar-SA"/>
        </w:rPr>
        <w:t xml:space="preserve">Извођач радова се обавезује да радове изведе у складу са важећим </w:t>
      </w:r>
      <w:r w:rsidRPr="00AF1D44">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AF1D44" w:rsidRPr="00AF1D44" w:rsidRDefault="00AF1D44" w:rsidP="00AF1D44">
      <w:pPr>
        <w:numPr>
          <w:ilvl w:val="0"/>
          <w:numId w:val="17"/>
        </w:numPr>
        <w:suppressAutoHyphens/>
        <w:spacing w:after="120" w:line="100" w:lineRule="atLeast"/>
        <w:ind w:firstLine="698"/>
        <w:jc w:val="both"/>
        <w:rPr>
          <w:rFonts w:eastAsia="Arial Unicode MS"/>
          <w:color w:val="000000"/>
          <w:kern w:val="1"/>
          <w:lang w:eastAsia="ar-SA"/>
        </w:rPr>
      </w:pPr>
      <w:r w:rsidRPr="00AF1D44">
        <w:rPr>
          <w:rFonts w:eastAsia="Arial Unicode MS"/>
          <w:color w:val="000000"/>
          <w:kern w:val="1"/>
          <w:lang w:eastAsia="ar-SA"/>
        </w:rPr>
        <w:t xml:space="preserve">да </w:t>
      </w:r>
      <w:r w:rsidRPr="00AF1D44">
        <w:rPr>
          <w:rFonts w:eastAsia="Arial Unicode MS"/>
          <w:bCs/>
          <w:color w:val="000000"/>
          <w:kern w:val="1"/>
          <w:lang w:eastAsia="ar-SA"/>
        </w:rPr>
        <w:t>се</w:t>
      </w:r>
      <w:r w:rsidRPr="00AF1D44">
        <w:rPr>
          <w:rFonts w:eastAsia="Arial Unicode MS"/>
          <w:color w:val="000000"/>
          <w:kern w:val="1"/>
          <w:lang w:eastAsia="ar-SA"/>
        </w:rPr>
        <w:t xml:space="preserve"> строго придржава мера заштите на раду; </w:t>
      </w:r>
    </w:p>
    <w:p w:rsidR="00AF1D44" w:rsidRPr="00AF1D44" w:rsidRDefault="00AF1D44" w:rsidP="00AF1D44">
      <w:pPr>
        <w:numPr>
          <w:ilvl w:val="0"/>
          <w:numId w:val="17"/>
        </w:numPr>
        <w:suppressAutoHyphens/>
        <w:spacing w:after="120" w:line="100" w:lineRule="atLeast"/>
        <w:ind w:firstLine="698"/>
        <w:jc w:val="both"/>
        <w:rPr>
          <w:rFonts w:eastAsia="Arial Unicode MS"/>
          <w:color w:val="000000"/>
          <w:kern w:val="1"/>
          <w:lang w:eastAsia="ar-SA"/>
        </w:rPr>
      </w:pPr>
      <w:r w:rsidRPr="00AF1D44">
        <w:rPr>
          <w:rFonts w:eastAsia="Arial Unicode MS"/>
          <w:color w:val="000000"/>
          <w:kern w:val="1"/>
          <w:lang w:eastAsia="ar-SA"/>
        </w:rPr>
        <w:t xml:space="preserve">да по </w:t>
      </w:r>
      <w:r w:rsidRPr="00AF1D44">
        <w:rPr>
          <w:rFonts w:eastAsia="Arial Unicode MS"/>
          <w:bCs/>
          <w:color w:val="000000"/>
          <w:kern w:val="1"/>
          <w:lang w:eastAsia="ar-SA"/>
        </w:rPr>
        <w:t>завршеним</w:t>
      </w:r>
      <w:r w:rsidRPr="00AF1D44">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AF1D44" w:rsidRPr="00AF1D44" w:rsidRDefault="00AF1D44" w:rsidP="00AF1D44">
      <w:pPr>
        <w:numPr>
          <w:ilvl w:val="0"/>
          <w:numId w:val="17"/>
        </w:numPr>
        <w:suppressAutoHyphens/>
        <w:spacing w:after="120" w:line="100" w:lineRule="atLeast"/>
        <w:ind w:firstLine="698"/>
        <w:jc w:val="both"/>
        <w:rPr>
          <w:rFonts w:eastAsia="Arial Unicode MS"/>
          <w:color w:val="000000"/>
          <w:kern w:val="1"/>
          <w:lang w:eastAsia="ar-SA"/>
        </w:rPr>
      </w:pPr>
      <w:r w:rsidRPr="00AF1D44">
        <w:rPr>
          <w:rFonts w:eastAsia="Arial Unicode MS"/>
          <w:color w:val="000000"/>
          <w:kern w:val="1"/>
          <w:lang w:eastAsia="ar-SA"/>
        </w:rPr>
        <w:t xml:space="preserve">да </w:t>
      </w:r>
      <w:r w:rsidRPr="00AF1D44">
        <w:rPr>
          <w:rFonts w:eastAsia="Arial Unicode MS"/>
          <w:bCs/>
          <w:color w:val="000000"/>
          <w:kern w:val="1"/>
          <w:lang w:eastAsia="ar-SA"/>
        </w:rPr>
        <w:t>изводи</w:t>
      </w:r>
      <w:r w:rsidRPr="00AF1D44">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AF1D44" w:rsidRPr="00AF1D44" w:rsidRDefault="00AF1D44" w:rsidP="00AF1D44">
      <w:pPr>
        <w:numPr>
          <w:ilvl w:val="0"/>
          <w:numId w:val="17"/>
        </w:numPr>
        <w:suppressAutoHyphens/>
        <w:spacing w:after="120" w:line="100" w:lineRule="atLeast"/>
        <w:ind w:firstLine="698"/>
        <w:jc w:val="both"/>
        <w:rPr>
          <w:rFonts w:eastAsia="Arial Unicode MS"/>
          <w:color w:val="000000"/>
          <w:kern w:val="1"/>
          <w:lang w:eastAsia="ar-SA"/>
        </w:rPr>
      </w:pPr>
      <w:r w:rsidRPr="00AF1D44">
        <w:rPr>
          <w:rFonts w:eastAsia="Arial Unicode MS"/>
          <w:color w:val="000000"/>
          <w:kern w:val="1"/>
          <w:lang w:eastAsia="ar-SA"/>
        </w:rPr>
        <w:t>да обезбеди довољну радну снагу потребну за извођење уговором преузетих радова;</w:t>
      </w:r>
    </w:p>
    <w:p w:rsidR="00AF1D44" w:rsidRPr="00AF1D44" w:rsidRDefault="00AF1D44" w:rsidP="00AF1D44">
      <w:pPr>
        <w:numPr>
          <w:ilvl w:val="0"/>
          <w:numId w:val="17"/>
        </w:numPr>
        <w:suppressAutoHyphens/>
        <w:spacing w:after="120" w:line="100" w:lineRule="atLeast"/>
        <w:ind w:firstLine="698"/>
        <w:jc w:val="both"/>
        <w:rPr>
          <w:rFonts w:eastAsia="Arial Unicode MS"/>
          <w:color w:val="000000"/>
          <w:kern w:val="1"/>
          <w:lang w:eastAsia="ar-SA"/>
        </w:rPr>
      </w:pPr>
      <w:r w:rsidRPr="00AF1D44">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AF1D44" w:rsidRPr="00AF1D44" w:rsidRDefault="00AF1D44" w:rsidP="00AF1D44">
      <w:pPr>
        <w:numPr>
          <w:ilvl w:val="0"/>
          <w:numId w:val="17"/>
        </w:numPr>
        <w:suppressAutoHyphens/>
        <w:spacing w:after="120" w:line="100" w:lineRule="atLeast"/>
        <w:ind w:firstLine="698"/>
        <w:jc w:val="both"/>
        <w:rPr>
          <w:rFonts w:eastAsia="Arial Unicode MS"/>
          <w:color w:val="000000"/>
          <w:kern w:val="1"/>
          <w:lang w:eastAsia="ar-SA"/>
        </w:rPr>
      </w:pPr>
      <w:r w:rsidRPr="00AF1D44">
        <w:rPr>
          <w:rFonts w:eastAsia="Arial Unicode MS"/>
          <w:color w:val="000000"/>
          <w:kern w:val="1"/>
          <w:lang w:eastAsia="ar-SA"/>
        </w:rPr>
        <w:t>да уредно води све књиге предвиђене законом и другим прописима Републике Србије;</w:t>
      </w:r>
    </w:p>
    <w:p w:rsidR="00AF1D44" w:rsidRPr="00AF1D44" w:rsidRDefault="00AF1D44" w:rsidP="00AF1D44">
      <w:pPr>
        <w:numPr>
          <w:ilvl w:val="0"/>
          <w:numId w:val="17"/>
        </w:numPr>
        <w:suppressAutoHyphens/>
        <w:spacing w:after="120" w:line="100" w:lineRule="atLeast"/>
        <w:ind w:firstLine="698"/>
        <w:jc w:val="both"/>
        <w:rPr>
          <w:rFonts w:eastAsia="Arial Unicode MS"/>
          <w:color w:val="000000"/>
          <w:kern w:val="1"/>
          <w:lang w:eastAsia="ar-SA"/>
        </w:rPr>
      </w:pPr>
      <w:r w:rsidRPr="00AF1D44">
        <w:rPr>
          <w:rFonts w:eastAsia="Arial Unicode MS"/>
          <w:color w:val="000000"/>
          <w:kern w:val="1"/>
          <w:lang w:eastAsia="ar-SA"/>
        </w:rPr>
        <w:t>да омогући вршење стручног надзора на објекту;</w:t>
      </w:r>
    </w:p>
    <w:p w:rsidR="00AF1D44" w:rsidRPr="00AF1D44" w:rsidRDefault="00AF1D44" w:rsidP="00AF1D44">
      <w:pPr>
        <w:numPr>
          <w:ilvl w:val="0"/>
          <w:numId w:val="17"/>
        </w:numPr>
        <w:suppressAutoHyphens/>
        <w:spacing w:after="120" w:line="100" w:lineRule="atLeast"/>
        <w:ind w:firstLine="698"/>
        <w:jc w:val="both"/>
        <w:rPr>
          <w:rFonts w:eastAsia="Arial Unicode MS"/>
          <w:color w:val="000000"/>
          <w:kern w:val="1"/>
          <w:lang w:eastAsia="ar-SA"/>
        </w:rPr>
      </w:pPr>
      <w:r w:rsidRPr="00AF1D44">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AF1D44" w:rsidRPr="00AF1D44" w:rsidRDefault="00AF1D44" w:rsidP="00AF1D44">
      <w:pPr>
        <w:numPr>
          <w:ilvl w:val="0"/>
          <w:numId w:val="17"/>
        </w:numPr>
        <w:suppressAutoHyphens/>
        <w:spacing w:after="120" w:line="100" w:lineRule="atLeast"/>
        <w:ind w:firstLine="698"/>
        <w:jc w:val="both"/>
        <w:rPr>
          <w:rFonts w:eastAsia="Arial Unicode MS"/>
          <w:color w:val="000000"/>
          <w:kern w:val="1"/>
          <w:lang w:eastAsia="ar-SA"/>
        </w:rPr>
      </w:pPr>
      <w:r w:rsidRPr="00AF1D44">
        <w:rPr>
          <w:rFonts w:eastAsia="Arial Unicode MS"/>
          <w:bCs/>
          <w:color w:val="000000"/>
          <w:kern w:val="1"/>
          <w:lang w:eastAsia="ar-SA"/>
        </w:rPr>
        <w:t xml:space="preserve">да </w:t>
      </w:r>
      <w:r w:rsidRPr="00AF1D44">
        <w:rPr>
          <w:rFonts w:eastAsia="Arial Unicode MS"/>
          <w:color w:val="000000"/>
          <w:kern w:val="1"/>
          <w:lang w:eastAsia="ar-SA"/>
        </w:rPr>
        <w:t>поступи</w:t>
      </w:r>
      <w:r w:rsidRPr="00AF1D44">
        <w:rPr>
          <w:rFonts w:eastAsia="Arial Unicode MS"/>
          <w:bCs/>
          <w:color w:val="000000"/>
          <w:kern w:val="1"/>
          <w:lang w:eastAsia="ar-SA"/>
        </w:rPr>
        <w:t xml:space="preserve"> по свим основаним примедбама и захтевима </w:t>
      </w:r>
      <w:r w:rsidRPr="00AF1D44">
        <w:rPr>
          <w:rFonts w:eastAsia="Arial Unicode MS"/>
          <w:color w:val="000000"/>
          <w:kern w:val="1"/>
          <w:lang w:eastAsia="ar-SA"/>
        </w:rPr>
        <w:t xml:space="preserve">Наручиоца радова </w:t>
      </w:r>
      <w:r w:rsidRPr="00AF1D44">
        <w:rPr>
          <w:rFonts w:eastAsia="Arial Unicode MS"/>
          <w:bCs/>
          <w:color w:val="000000"/>
          <w:kern w:val="1"/>
          <w:lang w:eastAsia="ar-SA"/>
        </w:rPr>
        <w:t xml:space="preserve">датим на основу извршеног надзора и да у том циљу, у зависности од конкретне ситуације, о свом трошку, изврши поновно извођење или убрзања </w:t>
      </w:r>
      <w:r w:rsidRPr="00AF1D44">
        <w:rPr>
          <w:rFonts w:eastAsia="Arial Unicode MS"/>
          <w:bCs/>
          <w:color w:val="000000"/>
          <w:kern w:val="1"/>
          <w:lang w:eastAsia="ar-SA"/>
        </w:rPr>
        <w:lastRenderedPageBreak/>
        <w:t>извођења радова када је запао у доцњу у погледу уговорених рокова извођења радова;</w:t>
      </w:r>
    </w:p>
    <w:p w:rsidR="00AF1D44" w:rsidRPr="00AF1D44" w:rsidRDefault="00AF1D44" w:rsidP="00AF1D44">
      <w:pPr>
        <w:numPr>
          <w:ilvl w:val="0"/>
          <w:numId w:val="17"/>
        </w:numPr>
        <w:suppressAutoHyphens/>
        <w:spacing w:after="120" w:line="100" w:lineRule="atLeast"/>
        <w:ind w:firstLine="698"/>
        <w:jc w:val="both"/>
        <w:rPr>
          <w:rFonts w:eastAsia="Arial Unicode MS"/>
          <w:bCs/>
          <w:color w:val="000000"/>
          <w:kern w:val="1"/>
          <w:lang w:eastAsia="ar-SA"/>
        </w:rPr>
      </w:pPr>
      <w:r w:rsidRPr="00AF1D44">
        <w:rPr>
          <w:rFonts w:eastAsia="Arial Unicode MS"/>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AF1D44" w:rsidRPr="00AF1D44" w:rsidRDefault="00AF1D44" w:rsidP="00AF1D44">
      <w:pPr>
        <w:numPr>
          <w:ilvl w:val="0"/>
          <w:numId w:val="17"/>
        </w:numPr>
        <w:suppressAutoHyphens/>
        <w:spacing w:after="120" w:line="100" w:lineRule="atLeast"/>
        <w:ind w:firstLine="698"/>
        <w:jc w:val="both"/>
        <w:rPr>
          <w:rFonts w:eastAsia="Arial Unicode MS"/>
          <w:color w:val="000000"/>
          <w:kern w:val="1"/>
          <w:lang w:eastAsia="ar-SA"/>
        </w:rPr>
      </w:pPr>
      <w:r w:rsidRPr="00AF1D44">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AF1D44" w:rsidRPr="00AF1D44" w:rsidRDefault="00AF1D44" w:rsidP="00AF1D44">
      <w:pPr>
        <w:numPr>
          <w:ilvl w:val="0"/>
          <w:numId w:val="17"/>
        </w:numPr>
        <w:suppressAutoHyphens/>
        <w:spacing w:after="120" w:line="100" w:lineRule="atLeast"/>
        <w:ind w:firstLine="698"/>
        <w:jc w:val="both"/>
        <w:rPr>
          <w:rFonts w:eastAsia="Arial Unicode MS"/>
          <w:color w:val="000000"/>
          <w:kern w:val="1"/>
          <w:lang w:eastAsia="ar-SA"/>
        </w:rPr>
      </w:pPr>
      <w:proofErr w:type="gramStart"/>
      <w:r w:rsidRPr="00AF1D44">
        <w:rPr>
          <w:rFonts w:eastAsia="Arial Unicode MS"/>
          <w:color w:val="000000"/>
          <w:kern w:val="1"/>
          <w:lang w:eastAsia="ar-SA"/>
        </w:rPr>
        <w:t>да</w:t>
      </w:r>
      <w:proofErr w:type="gramEnd"/>
      <w:r w:rsidRPr="00AF1D44">
        <w:rPr>
          <w:rFonts w:eastAsia="Arial Unicode MS"/>
          <w:color w:val="000000"/>
          <w:kern w:val="1"/>
          <w:lang w:eastAsia="ar-SA"/>
        </w:rPr>
        <w:t xml:space="preserve"> Извођач отклони, све евентуално начињене штете на постојећим инсталацијама, објектима, саобраћајницама, јавним и приватним површинама.</w:t>
      </w:r>
    </w:p>
    <w:p w:rsidR="00AF1D44" w:rsidRPr="00AF1D44" w:rsidRDefault="00AF1D44" w:rsidP="00AF1D44">
      <w:pPr>
        <w:numPr>
          <w:ilvl w:val="0"/>
          <w:numId w:val="17"/>
        </w:numPr>
        <w:tabs>
          <w:tab w:val="left" w:pos="1350"/>
        </w:tabs>
        <w:suppressAutoHyphens/>
        <w:spacing w:before="10" w:after="200" w:line="245" w:lineRule="auto"/>
        <w:ind w:right="83"/>
        <w:jc w:val="both"/>
        <w:rPr>
          <w:rFonts w:eastAsia="Arial Unicode MS"/>
          <w:color w:val="000000"/>
          <w:w w:val="103"/>
          <w:kern w:val="1"/>
          <w:lang w:val="sr-Cyrl-CS" w:eastAsia="ar-SA"/>
        </w:rPr>
      </w:pPr>
      <w:r w:rsidRPr="00AF1D44">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AF1D44">
        <w:rPr>
          <w:rFonts w:eastAsia="Arial Unicode MS"/>
          <w:color w:val="000000"/>
          <w:kern w:val="1"/>
          <w:lang w:eastAsia="ar-SA"/>
        </w:rPr>
        <w:t>.</w:t>
      </w:r>
    </w:p>
    <w:p w:rsidR="00AF1D44" w:rsidRPr="00AF1D44" w:rsidRDefault="00AF1D44" w:rsidP="00AF1D44">
      <w:pPr>
        <w:keepNext/>
        <w:spacing w:after="120"/>
        <w:jc w:val="center"/>
        <w:rPr>
          <w:b/>
          <w:lang w:val="ru-RU"/>
        </w:rPr>
      </w:pPr>
      <w:r w:rsidRPr="00AF1D44">
        <w:rPr>
          <w:b/>
          <w:lang w:val="ru-RU"/>
        </w:rPr>
        <w:t>Обавезе Наручиоца радова</w:t>
      </w:r>
    </w:p>
    <w:p w:rsidR="00AF1D44" w:rsidRPr="00AF1D44" w:rsidRDefault="00AF1D44" w:rsidP="00AF1D44">
      <w:pPr>
        <w:keepNext/>
        <w:spacing w:after="120"/>
        <w:jc w:val="center"/>
        <w:rPr>
          <w:bCs/>
        </w:rPr>
      </w:pPr>
      <w:proofErr w:type="gramStart"/>
      <w:r w:rsidRPr="00AF1D44">
        <w:rPr>
          <w:bCs/>
        </w:rPr>
        <w:t>Члан 9.</w:t>
      </w:r>
      <w:proofErr w:type="gramEnd"/>
    </w:p>
    <w:p w:rsidR="00AF1D44" w:rsidRPr="00AF1D44" w:rsidRDefault="00AF1D44" w:rsidP="00AF1D44">
      <w:pPr>
        <w:tabs>
          <w:tab w:val="left" w:pos="4545"/>
        </w:tabs>
        <w:suppressAutoHyphens/>
        <w:spacing w:after="120" w:line="100" w:lineRule="atLeast"/>
        <w:ind w:firstLine="709"/>
        <w:jc w:val="both"/>
        <w:rPr>
          <w:rFonts w:eastAsia="Arial Unicode MS"/>
          <w:color w:val="000000"/>
          <w:kern w:val="1"/>
          <w:lang w:val="ru-RU" w:eastAsia="ar-SA"/>
        </w:rPr>
      </w:pPr>
      <w:r w:rsidRPr="00AF1D44">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AF1D44" w:rsidRPr="00AF1D44" w:rsidRDefault="00AF1D44" w:rsidP="00AF1D44">
      <w:pPr>
        <w:tabs>
          <w:tab w:val="left" w:pos="4545"/>
        </w:tabs>
        <w:suppressAutoHyphens/>
        <w:spacing w:after="120" w:line="100" w:lineRule="atLeast"/>
        <w:ind w:firstLine="709"/>
        <w:jc w:val="both"/>
        <w:rPr>
          <w:rFonts w:eastAsia="Arial Unicode MS"/>
          <w:color w:val="000000"/>
          <w:kern w:val="1"/>
          <w:lang w:val="ru-RU" w:eastAsia="ar-SA"/>
        </w:rPr>
      </w:pPr>
      <w:r w:rsidRPr="00AF1D44">
        <w:rPr>
          <w:rFonts w:eastAsia="Arial Unicode MS"/>
          <w:color w:val="000000"/>
          <w:kern w:val="1"/>
          <w:lang w:val="ru-RU" w:eastAsia="ar-SA"/>
        </w:rPr>
        <w:t>Наручилац радова се обавезује да уведе Извођача радова у посао</w:t>
      </w:r>
    </w:p>
    <w:p w:rsidR="00AF1D44" w:rsidRPr="00AF1D44" w:rsidRDefault="00AF1D44" w:rsidP="00AF1D44">
      <w:pPr>
        <w:tabs>
          <w:tab w:val="left" w:pos="4545"/>
        </w:tabs>
        <w:suppressAutoHyphens/>
        <w:spacing w:after="120" w:line="100" w:lineRule="atLeast"/>
        <w:ind w:firstLine="709"/>
        <w:jc w:val="both"/>
        <w:rPr>
          <w:rFonts w:eastAsia="Arial Unicode MS"/>
          <w:color w:val="000000"/>
          <w:kern w:val="1"/>
          <w:lang w:val="ru-RU" w:eastAsia="ar-SA"/>
        </w:rPr>
      </w:pPr>
      <w:r w:rsidRPr="00AF1D44">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AF1D44" w:rsidRPr="00AF1D44" w:rsidRDefault="00AF1D44" w:rsidP="00AF1D44">
      <w:pPr>
        <w:keepNext/>
        <w:spacing w:after="120"/>
        <w:jc w:val="center"/>
        <w:rPr>
          <w:b/>
          <w:lang w:val="ru-RU"/>
        </w:rPr>
      </w:pPr>
      <w:r w:rsidRPr="00AF1D44">
        <w:rPr>
          <w:b/>
          <w:lang w:val="ru-RU"/>
        </w:rPr>
        <w:t>Евентуалне примедбе и предлози надзорног органа</w:t>
      </w:r>
    </w:p>
    <w:p w:rsidR="00AF1D44" w:rsidRPr="00AF1D44" w:rsidRDefault="00AF1D44" w:rsidP="00AF1D44">
      <w:pPr>
        <w:keepNext/>
        <w:spacing w:after="120"/>
        <w:jc w:val="center"/>
        <w:rPr>
          <w:bCs/>
        </w:rPr>
      </w:pPr>
      <w:r w:rsidRPr="00AF1D44">
        <w:rPr>
          <w:bCs/>
          <w:lang w:val="ru-RU"/>
        </w:rPr>
        <w:t>Члан 10.</w:t>
      </w:r>
    </w:p>
    <w:p w:rsidR="00AF1D44" w:rsidRPr="00AF1D44" w:rsidRDefault="00AF1D44" w:rsidP="00AF1D44">
      <w:pPr>
        <w:tabs>
          <w:tab w:val="left" w:pos="4545"/>
        </w:tabs>
        <w:suppressAutoHyphens/>
        <w:spacing w:after="120" w:line="100" w:lineRule="atLeast"/>
        <w:ind w:firstLine="709"/>
        <w:jc w:val="both"/>
        <w:rPr>
          <w:rFonts w:eastAsia="Arial Unicode MS"/>
          <w:color w:val="000000"/>
          <w:kern w:val="1"/>
          <w:lang w:val="ru-RU" w:eastAsia="ar-SA"/>
        </w:rPr>
      </w:pPr>
      <w:r w:rsidRPr="00AF1D44">
        <w:rPr>
          <w:rFonts w:eastAsia="Arial Unicode MS"/>
          <w:color w:val="000000"/>
          <w:kern w:val="1"/>
          <w:lang w:val="ru-RU" w:eastAsia="ar-SA"/>
        </w:rPr>
        <w:t>Евентуалне примедбе и предлози надзорног органа уписују се у грађевински дневник.</w:t>
      </w:r>
    </w:p>
    <w:p w:rsidR="00AF1D44" w:rsidRPr="00AF1D44" w:rsidRDefault="00AF1D44" w:rsidP="00AF1D44">
      <w:pPr>
        <w:tabs>
          <w:tab w:val="left" w:pos="4545"/>
        </w:tabs>
        <w:suppressAutoHyphens/>
        <w:spacing w:after="120" w:line="100" w:lineRule="atLeast"/>
        <w:ind w:firstLine="709"/>
        <w:jc w:val="both"/>
        <w:rPr>
          <w:rFonts w:eastAsia="Arial Unicode MS"/>
          <w:color w:val="000000"/>
          <w:kern w:val="1"/>
          <w:lang w:val="ru-RU" w:eastAsia="ar-SA"/>
        </w:rPr>
      </w:pPr>
      <w:r w:rsidRPr="00AF1D44">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AF1D44" w:rsidRPr="00AF1D44" w:rsidRDefault="00AF1D44" w:rsidP="00AF1D44">
      <w:pPr>
        <w:keepNext/>
        <w:spacing w:after="120"/>
        <w:jc w:val="center"/>
        <w:rPr>
          <w:b/>
          <w:lang w:val="ru-RU"/>
        </w:rPr>
      </w:pPr>
      <w:r w:rsidRPr="00AF1D44">
        <w:rPr>
          <w:b/>
          <w:lang w:val="ru-RU"/>
        </w:rPr>
        <w:t>Финансијско обезбеђење</w:t>
      </w:r>
    </w:p>
    <w:p w:rsidR="00AF1D44" w:rsidRPr="00AF1D44" w:rsidRDefault="00AF1D44" w:rsidP="00AF1D44">
      <w:pPr>
        <w:suppressAutoHyphens/>
        <w:spacing w:after="120" w:line="244" w:lineRule="auto"/>
        <w:jc w:val="both"/>
        <w:rPr>
          <w:rFonts w:eastAsia="Arial Unicode MS"/>
          <w:color w:val="000000"/>
          <w:spacing w:val="-3"/>
          <w:kern w:val="1"/>
          <w:lang w:val="ru-RU" w:eastAsia="ar-SA"/>
        </w:rPr>
      </w:pPr>
      <w:r w:rsidRPr="00AF1D44">
        <w:rPr>
          <w:rFonts w:eastAsia="Arial Unicode MS"/>
          <w:color w:val="000000"/>
          <w:kern w:val="1"/>
          <w:lang w:val="ru-RU" w:eastAsia="ar-SA"/>
        </w:rPr>
        <w:t>Извођач се</w:t>
      </w:r>
      <w:r w:rsidRPr="00AF1D44">
        <w:rPr>
          <w:rFonts w:eastAsia="Arial Unicode MS"/>
          <w:color w:val="000000"/>
          <w:spacing w:val="6"/>
          <w:kern w:val="1"/>
          <w:lang w:val="ru-RU" w:eastAsia="ar-SA"/>
        </w:rPr>
        <w:t xml:space="preserve"> </w:t>
      </w:r>
      <w:r w:rsidRPr="00AF1D44">
        <w:rPr>
          <w:rFonts w:eastAsia="Arial Unicode MS"/>
          <w:color w:val="000000"/>
          <w:spacing w:val="1"/>
          <w:kern w:val="1"/>
          <w:lang w:val="ru-RU" w:eastAsia="ar-SA"/>
        </w:rPr>
        <w:t>о</w:t>
      </w:r>
      <w:r w:rsidRPr="00AF1D44">
        <w:rPr>
          <w:rFonts w:eastAsia="Arial Unicode MS"/>
          <w:color w:val="000000"/>
          <w:spacing w:val="-1"/>
          <w:kern w:val="1"/>
          <w:lang w:val="ru-RU" w:eastAsia="ar-SA"/>
        </w:rPr>
        <w:t>б</w:t>
      </w:r>
      <w:r w:rsidRPr="00AF1D44">
        <w:rPr>
          <w:rFonts w:eastAsia="Arial Unicode MS"/>
          <w:color w:val="000000"/>
          <w:kern w:val="1"/>
          <w:lang w:val="ru-RU" w:eastAsia="ar-SA"/>
        </w:rPr>
        <w:t>а</w:t>
      </w:r>
      <w:r w:rsidRPr="00AF1D44">
        <w:rPr>
          <w:rFonts w:eastAsia="Arial Unicode MS"/>
          <w:color w:val="000000"/>
          <w:spacing w:val="-5"/>
          <w:kern w:val="1"/>
          <w:lang w:val="ru-RU" w:eastAsia="ar-SA"/>
        </w:rPr>
        <w:t>в</w:t>
      </w:r>
      <w:r w:rsidRPr="00AF1D44">
        <w:rPr>
          <w:rFonts w:eastAsia="Arial Unicode MS"/>
          <w:color w:val="000000"/>
          <w:kern w:val="1"/>
          <w:lang w:val="ru-RU" w:eastAsia="ar-SA"/>
        </w:rPr>
        <w:t>е</w:t>
      </w:r>
      <w:r w:rsidRPr="00AF1D44">
        <w:rPr>
          <w:rFonts w:eastAsia="Arial Unicode MS"/>
          <w:color w:val="000000"/>
          <w:spacing w:val="-2"/>
          <w:kern w:val="1"/>
          <w:lang w:val="ru-RU" w:eastAsia="ar-SA"/>
        </w:rPr>
        <w:t>з</w:t>
      </w:r>
      <w:r w:rsidRPr="00AF1D44">
        <w:rPr>
          <w:rFonts w:eastAsia="Arial Unicode MS"/>
          <w:color w:val="000000"/>
          <w:spacing w:val="-3"/>
          <w:kern w:val="1"/>
          <w:lang w:val="ru-RU" w:eastAsia="ar-SA"/>
        </w:rPr>
        <w:t>у</w:t>
      </w:r>
      <w:r w:rsidRPr="00AF1D44">
        <w:rPr>
          <w:rFonts w:eastAsia="Arial Unicode MS"/>
          <w:color w:val="000000"/>
          <w:kern w:val="1"/>
          <w:lang w:val="ru-RU" w:eastAsia="ar-SA"/>
        </w:rPr>
        <w:t xml:space="preserve">је </w:t>
      </w:r>
      <w:r w:rsidRPr="00AF1D44">
        <w:rPr>
          <w:rFonts w:eastAsia="Arial Unicode MS"/>
          <w:color w:val="000000"/>
          <w:kern w:val="1"/>
          <w:lang w:val="sr-Cyrl-CS" w:eastAsia="ar-SA"/>
        </w:rPr>
        <w:t xml:space="preserve">да на дан потписивања уговора, а најкасније у року од </w:t>
      </w:r>
      <w:r w:rsidRPr="00AF1D44">
        <w:rPr>
          <w:rFonts w:eastAsia="Arial Unicode MS"/>
          <w:b/>
          <w:color w:val="000000"/>
          <w:kern w:val="1"/>
          <w:lang w:val="sr-Cyrl-CS" w:eastAsia="ar-SA"/>
        </w:rPr>
        <w:t>3</w:t>
      </w:r>
      <w:r w:rsidRPr="00AF1D44">
        <w:rPr>
          <w:rFonts w:eastAsia="Arial Unicode MS"/>
          <w:color w:val="000000"/>
          <w:kern w:val="1"/>
          <w:lang w:val="sr-Cyrl-CS" w:eastAsia="ar-SA"/>
        </w:rPr>
        <w:t xml:space="preserve"> (три) дана од  дана закључења уговора,  д</w:t>
      </w:r>
      <w:r w:rsidRPr="00AF1D44">
        <w:rPr>
          <w:rFonts w:eastAsia="Arial Unicode MS"/>
          <w:color w:val="000000"/>
          <w:spacing w:val="-2"/>
          <w:kern w:val="1"/>
          <w:lang w:val="ru-RU" w:eastAsia="ar-SA"/>
        </w:rPr>
        <w:t>о</w:t>
      </w:r>
      <w:r w:rsidRPr="00AF1D44">
        <w:rPr>
          <w:rFonts w:eastAsia="Arial Unicode MS"/>
          <w:color w:val="000000"/>
          <w:kern w:val="1"/>
          <w:lang w:val="ru-RU" w:eastAsia="ar-SA"/>
        </w:rPr>
        <w:t>с</w:t>
      </w:r>
      <w:r w:rsidRPr="00AF1D44">
        <w:rPr>
          <w:rFonts w:eastAsia="Arial Unicode MS"/>
          <w:color w:val="000000"/>
          <w:spacing w:val="-3"/>
          <w:kern w:val="1"/>
          <w:lang w:val="ru-RU" w:eastAsia="ar-SA"/>
        </w:rPr>
        <w:t>т</w:t>
      </w:r>
      <w:r w:rsidRPr="00AF1D44">
        <w:rPr>
          <w:rFonts w:eastAsia="Arial Unicode MS"/>
          <w:color w:val="000000"/>
          <w:kern w:val="1"/>
          <w:lang w:val="ru-RU" w:eastAsia="ar-SA"/>
        </w:rPr>
        <w:t>ав</w:t>
      </w:r>
      <w:r w:rsidRPr="00AF1D44">
        <w:rPr>
          <w:rFonts w:eastAsia="Arial Unicode MS"/>
          <w:color w:val="000000"/>
          <w:spacing w:val="-3"/>
          <w:kern w:val="1"/>
          <w:lang w:val="ru-RU" w:eastAsia="ar-SA"/>
        </w:rPr>
        <w:t xml:space="preserve">и средство финансијског обезбеђења </w:t>
      </w:r>
      <w:r w:rsidRPr="00AF1D44">
        <w:rPr>
          <w:rFonts w:eastAsia="Arial Unicode MS"/>
          <w:b/>
          <w:color w:val="000000"/>
          <w:spacing w:val="-3"/>
          <w:kern w:val="1"/>
          <w:lang w:val="ru-RU" w:eastAsia="ar-SA"/>
        </w:rPr>
        <w:t>за добро извршење посла</w:t>
      </w:r>
      <w:r w:rsidRPr="00AF1D44">
        <w:rPr>
          <w:rFonts w:eastAsia="Arial Unicode MS"/>
          <w:color w:val="000000"/>
          <w:spacing w:val="-3"/>
          <w:kern w:val="1"/>
          <w:lang w:val="ru-RU" w:eastAsia="ar-SA"/>
        </w:rPr>
        <w:t xml:space="preserve"> и то:</w:t>
      </w:r>
    </w:p>
    <w:p w:rsidR="00AF1D44" w:rsidRPr="00AF1D44" w:rsidRDefault="00AF1D44" w:rsidP="00AF1D44">
      <w:pPr>
        <w:numPr>
          <w:ilvl w:val="0"/>
          <w:numId w:val="14"/>
        </w:numPr>
        <w:suppressAutoHyphens/>
        <w:spacing w:before="10" w:after="120" w:line="246" w:lineRule="auto"/>
        <w:jc w:val="both"/>
        <w:rPr>
          <w:rFonts w:eastAsia="Arial Unicode MS"/>
          <w:color w:val="000000"/>
          <w:kern w:val="1"/>
          <w:lang w:val="ru-RU" w:eastAsia="ar-SA"/>
        </w:rPr>
      </w:pPr>
      <w:r w:rsidRPr="00AF1D44">
        <w:rPr>
          <w:rFonts w:eastAsia="Arial Unicode MS"/>
          <w:color w:val="000000"/>
          <w:spacing w:val="-11"/>
          <w:kern w:val="1"/>
          <w:lang w:val="ru-RU" w:eastAsia="ar-SA"/>
        </w:rPr>
        <w:t>б</w:t>
      </w:r>
      <w:r w:rsidRPr="00AF1D44">
        <w:rPr>
          <w:rFonts w:eastAsia="Arial Unicode MS"/>
          <w:color w:val="000000"/>
          <w:spacing w:val="-1"/>
          <w:kern w:val="1"/>
          <w:lang w:val="ru-RU" w:eastAsia="ar-SA"/>
        </w:rPr>
        <w:t>л</w:t>
      </w:r>
      <w:r w:rsidRPr="00AF1D44">
        <w:rPr>
          <w:rFonts w:eastAsia="Arial Unicode MS"/>
          <w:color w:val="000000"/>
          <w:spacing w:val="2"/>
          <w:kern w:val="1"/>
          <w:lang w:val="ru-RU" w:eastAsia="ar-SA"/>
        </w:rPr>
        <w:t>а</w:t>
      </w:r>
      <w:r w:rsidRPr="00AF1D44">
        <w:rPr>
          <w:rFonts w:eastAsia="Arial Unicode MS"/>
          <w:color w:val="000000"/>
          <w:spacing w:val="-2"/>
          <w:kern w:val="1"/>
          <w:lang w:val="ru-RU" w:eastAsia="ar-SA"/>
        </w:rPr>
        <w:t>н</w:t>
      </w:r>
      <w:r w:rsidRPr="00AF1D44">
        <w:rPr>
          <w:rFonts w:eastAsia="Arial Unicode MS"/>
          <w:color w:val="000000"/>
          <w:spacing w:val="1"/>
          <w:kern w:val="1"/>
          <w:lang w:val="ru-RU" w:eastAsia="ar-SA"/>
        </w:rPr>
        <w:t>к</w:t>
      </w:r>
      <w:r w:rsidRPr="00AF1D44">
        <w:rPr>
          <w:rFonts w:eastAsia="Arial Unicode MS"/>
          <w:color w:val="000000"/>
          <w:kern w:val="1"/>
          <w:lang w:val="ru-RU" w:eastAsia="ar-SA"/>
        </w:rPr>
        <w:t>о</w:t>
      </w:r>
      <w:r w:rsidRPr="00AF1D44">
        <w:rPr>
          <w:rFonts w:eastAsia="Arial Unicode MS"/>
          <w:color w:val="000000"/>
          <w:spacing w:val="52"/>
          <w:kern w:val="1"/>
          <w:lang w:val="ru-RU" w:eastAsia="ar-SA"/>
        </w:rPr>
        <w:t xml:space="preserve"> </w:t>
      </w:r>
      <w:r w:rsidRPr="00AF1D44">
        <w:rPr>
          <w:rFonts w:eastAsia="Arial Unicode MS"/>
          <w:color w:val="000000"/>
          <w:spacing w:val="2"/>
          <w:kern w:val="1"/>
          <w:lang w:val="ru-RU" w:eastAsia="ar-SA"/>
        </w:rPr>
        <w:t>с</w:t>
      </w:r>
      <w:r w:rsidRPr="00AF1D44">
        <w:rPr>
          <w:rFonts w:eastAsia="Arial Unicode MS"/>
          <w:color w:val="000000"/>
          <w:kern w:val="1"/>
          <w:lang w:val="ru-RU" w:eastAsia="ar-SA"/>
        </w:rPr>
        <w:t>о</w:t>
      </w:r>
      <w:r w:rsidRPr="00AF1D44">
        <w:rPr>
          <w:rFonts w:eastAsia="Arial Unicode MS"/>
          <w:color w:val="000000"/>
          <w:spacing w:val="1"/>
          <w:kern w:val="1"/>
          <w:lang w:val="ru-RU" w:eastAsia="ar-SA"/>
        </w:rPr>
        <w:t>п</w:t>
      </w:r>
      <w:r w:rsidRPr="00AF1D44">
        <w:rPr>
          <w:rFonts w:eastAsia="Arial Unicode MS"/>
          <w:color w:val="000000"/>
          <w:kern w:val="1"/>
          <w:lang w:val="ru-RU" w:eastAsia="ar-SA"/>
        </w:rPr>
        <w:t>с</w:t>
      </w:r>
      <w:r w:rsidRPr="00AF1D44">
        <w:rPr>
          <w:rFonts w:eastAsia="Arial Unicode MS"/>
          <w:color w:val="000000"/>
          <w:spacing w:val="1"/>
          <w:kern w:val="1"/>
          <w:lang w:val="ru-RU" w:eastAsia="ar-SA"/>
        </w:rPr>
        <w:t>т</w:t>
      </w:r>
      <w:r w:rsidRPr="00AF1D44">
        <w:rPr>
          <w:rFonts w:eastAsia="Arial Unicode MS"/>
          <w:color w:val="000000"/>
          <w:spacing w:val="-2"/>
          <w:kern w:val="1"/>
          <w:lang w:val="ru-RU" w:eastAsia="ar-SA"/>
        </w:rPr>
        <w:t>в</w:t>
      </w:r>
      <w:r w:rsidRPr="00AF1D44">
        <w:rPr>
          <w:rFonts w:eastAsia="Arial Unicode MS"/>
          <w:color w:val="000000"/>
          <w:kern w:val="1"/>
          <w:lang w:val="ru-RU" w:eastAsia="ar-SA"/>
        </w:rPr>
        <w:t>е</w:t>
      </w:r>
      <w:r w:rsidRPr="00AF1D44">
        <w:rPr>
          <w:rFonts w:eastAsia="Arial Unicode MS"/>
          <w:color w:val="000000"/>
          <w:spacing w:val="1"/>
          <w:kern w:val="1"/>
          <w:lang w:val="ru-RU" w:eastAsia="ar-SA"/>
        </w:rPr>
        <w:t>н</w:t>
      </w:r>
      <w:r w:rsidRPr="00AF1D44">
        <w:rPr>
          <w:rFonts w:eastAsia="Arial Unicode MS"/>
          <w:color w:val="000000"/>
          <w:kern w:val="1"/>
          <w:lang w:val="ru-RU" w:eastAsia="ar-SA"/>
        </w:rPr>
        <w:t xml:space="preserve">у </w:t>
      </w:r>
      <w:r w:rsidRPr="00AF1D44">
        <w:rPr>
          <w:rFonts w:eastAsia="Arial Unicode MS"/>
          <w:color w:val="000000"/>
          <w:spacing w:val="-1"/>
          <w:kern w:val="1"/>
          <w:lang w:val="ru-RU" w:eastAsia="ar-SA"/>
        </w:rPr>
        <w:t>м</w:t>
      </w:r>
      <w:r w:rsidRPr="00AF1D44">
        <w:rPr>
          <w:rFonts w:eastAsia="Arial Unicode MS"/>
          <w:color w:val="000000"/>
          <w:spacing w:val="2"/>
          <w:kern w:val="1"/>
          <w:lang w:val="ru-RU" w:eastAsia="ar-SA"/>
        </w:rPr>
        <w:t>е</w:t>
      </w:r>
      <w:r w:rsidRPr="00AF1D44">
        <w:rPr>
          <w:rFonts w:eastAsia="Arial Unicode MS"/>
          <w:color w:val="000000"/>
          <w:spacing w:val="-2"/>
          <w:kern w:val="1"/>
          <w:lang w:val="ru-RU" w:eastAsia="ar-SA"/>
        </w:rPr>
        <w:t>н</w:t>
      </w:r>
      <w:r w:rsidRPr="00AF1D44">
        <w:rPr>
          <w:rFonts w:eastAsia="Arial Unicode MS"/>
          <w:color w:val="000000"/>
          <w:spacing w:val="2"/>
          <w:kern w:val="1"/>
          <w:lang w:val="ru-RU" w:eastAsia="ar-SA"/>
        </w:rPr>
        <w:t>и</w:t>
      </w:r>
      <w:r w:rsidRPr="00AF1D44">
        <w:rPr>
          <w:rFonts w:eastAsia="Arial Unicode MS"/>
          <w:color w:val="000000"/>
          <w:spacing w:val="1"/>
          <w:kern w:val="1"/>
          <w:lang w:val="ru-RU" w:eastAsia="ar-SA"/>
        </w:rPr>
        <w:t>ц</w:t>
      </w:r>
      <w:r w:rsidRPr="00AF1D44">
        <w:rPr>
          <w:rFonts w:eastAsia="Arial Unicode MS"/>
          <w:color w:val="000000"/>
          <w:kern w:val="1"/>
          <w:lang w:val="ru-RU" w:eastAsia="ar-SA"/>
        </w:rPr>
        <w:t xml:space="preserve">у, </w:t>
      </w:r>
      <w:r w:rsidRPr="00AF1D44">
        <w:rPr>
          <w:rFonts w:eastAsia="Arial Unicode MS"/>
          <w:color w:val="000000"/>
          <w:spacing w:val="3"/>
          <w:w w:val="103"/>
          <w:kern w:val="1"/>
          <w:lang w:val="ru-RU" w:eastAsia="ar-SA"/>
        </w:rPr>
        <w:t>к</w:t>
      </w:r>
      <w:r w:rsidRPr="00AF1D44">
        <w:rPr>
          <w:rFonts w:eastAsia="Arial Unicode MS"/>
          <w:color w:val="000000"/>
          <w:spacing w:val="-3"/>
          <w:w w:val="103"/>
          <w:kern w:val="1"/>
          <w:lang w:val="ru-RU" w:eastAsia="ar-SA"/>
        </w:rPr>
        <w:t>о</w:t>
      </w:r>
      <w:r w:rsidRPr="00AF1D44">
        <w:rPr>
          <w:rFonts w:eastAsia="Arial Unicode MS"/>
          <w:color w:val="000000"/>
          <w:spacing w:val="2"/>
          <w:w w:val="103"/>
          <w:kern w:val="1"/>
          <w:lang w:val="ru-RU" w:eastAsia="ar-SA"/>
        </w:rPr>
        <w:t>ј</w:t>
      </w:r>
      <w:r w:rsidRPr="00AF1D44">
        <w:rPr>
          <w:rFonts w:eastAsia="Arial Unicode MS"/>
          <w:color w:val="000000"/>
          <w:w w:val="103"/>
          <w:kern w:val="1"/>
          <w:lang w:val="ru-RU" w:eastAsia="ar-SA"/>
        </w:rPr>
        <w:t xml:space="preserve">а </w:t>
      </w:r>
      <w:r w:rsidRPr="00AF1D44">
        <w:rPr>
          <w:rFonts w:eastAsia="Arial Unicode MS"/>
          <w:color w:val="000000"/>
          <w:spacing w:val="-1"/>
          <w:kern w:val="1"/>
          <w:lang w:val="ru-RU" w:eastAsia="ar-SA"/>
        </w:rPr>
        <w:t>м</w:t>
      </w:r>
      <w:r w:rsidRPr="00AF1D44">
        <w:rPr>
          <w:rFonts w:eastAsia="Arial Unicode MS"/>
          <w:color w:val="000000"/>
          <w:kern w:val="1"/>
          <w:lang w:val="ru-RU" w:eastAsia="ar-SA"/>
        </w:rPr>
        <w:t>ора</w:t>
      </w:r>
      <w:r w:rsidRPr="00AF1D44">
        <w:rPr>
          <w:rFonts w:eastAsia="Arial Unicode MS"/>
          <w:color w:val="000000"/>
          <w:spacing w:val="16"/>
          <w:kern w:val="1"/>
          <w:lang w:val="ru-RU" w:eastAsia="ar-SA"/>
        </w:rPr>
        <w:t xml:space="preserve"> </w:t>
      </w:r>
      <w:r w:rsidRPr="00AF1D44">
        <w:rPr>
          <w:rFonts w:eastAsia="Arial Unicode MS"/>
          <w:color w:val="000000"/>
          <w:spacing w:val="-1"/>
          <w:kern w:val="1"/>
          <w:lang w:val="ru-RU" w:eastAsia="ar-SA"/>
        </w:rPr>
        <w:t>б</w:t>
      </w:r>
      <w:r w:rsidRPr="00AF1D44">
        <w:rPr>
          <w:rFonts w:eastAsia="Arial Unicode MS"/>
          <w:color w:val="000000"/>
          <w:kern w:val="1"/>
          <w:lang w:val="ru-RU" w:eastAsia="ar-SA"/>
        </w:rPr>
        <w:t>и</w:t>
      </w:r>
      <w:r w:rsidRPr="00AF1D44">
        <w:rPr>
          <w:rFonts w:eastAsia="Arial Unicode MS"/>
          <w:color w:val="000000"/>
          <w:spacing w:val="-1"/>
          <w:kern w:val="1"/>
          <w:lang w:val="ru-RU" w:eastAsia="ar-SA"/>
        </w:rPr>
        <w:t>т</w:t>
      </w:r>
      <w:r w:rsidRPr="00AF1D44">
        <w:rPr>
          <w:rFonts w:eastAsia="Arial Unicode MS"/>
          <w:color w:val="000000"/>
          <w:kern w:val="1"/>
          <w:lang w:val="ru-RU" w:eastAsia="ar-SA"/>
        </w:rPr>
        <w:t>и</w:t>
      </w:r>
      <w:r w:rsidRPr="00AF1D44">
        <w:rPr>
          <w:rFonts w:eastAsia="Arial Unicode MS"/>
          <w:color w:val="000000"/>
          <w:spacing w:val="15"/>
          <w:kern w:val="1"/>
          <w:lang w:val="ru-RU" w:eastAsia="ar-SA"/>
        </w:rPr>
        <w:t xml:space="preserve"> </w:t>
      </w:r>
      <w:r w:rsidRPr="00AF1D44">
        <w:rPr>
          <w:rFonts w:eastAsia="Arial Unicode MS"/>
          <w:color w:val="000000"/>
          <w:kern w:val="1"/>
          <w:lang w:val="ru-RU" w:eastAsia="ar-SA"/>
        </w:rPr>
        <w:t>еви</w:t>
      </w:r>
      <w:r w:rsidRPr="00AF1D44">
        <w:rPr>
          <w:rFonts w:eastAsia="Arial Unicode MS"/>
          <w:color w:val="000000"/>
          <w:spacing w:val="-1"/>
          <w:kern w:val="1"/>
          <w:lang w:val="ru-RU" w:eastAsia="ar-SA"/>
        </w:rPr>
        <w:t>д</w:t>
      </w:r>
      <w:r w:rsidRPr="00AF1D44">
        <w:rPr>
          <w:rFonts w:eastAsia="Arial Unicode MS"/>
          <w:color w:val="000000"/>
          <w:spacing w:val="2"/>
          <w:kern w:val="1"/>
          <w:lang w:val="ru-RU" w:eastAsia="ar-SA"/>
        </w:rPr>
        <w:t>е</w:t>
      </w:r>
      <w:r w:rsidRPr="00AF1D44">
        <w:rPr>
          <w:rFonts w:eastAsia="Arial Unicode MS"/>
          <w:color w:val="000000"/>
          <w:spacing w:val="1"/>
          <w:kern w:val="1"/>
          <w:lang w:val="ru-RU" w:eastAsia="ar-SA"/>
        </w:rPr>
        <w:t>н</w:t>
      </w:r>
      <w:r w:rsidRPr="00AF1D44">
        <w:rPr>
          <w:rFonts w:eastAsia="Arial Unicode MS"/>
          <w:color w:val="000000"/>
          <w:spacing w:val="-4"/>
          <w:kern w:val="1"/>
          <w:lang w:val="ru-RU" w:eastAsia="ar-SA"/>
        </w:rPr>
        <w:t>т</w:t>
      </w:r>
      <w:r w:rsidRPr="00AF1D44">
        <w:rPr>
          <w:rFonts w:eastAsia="Arial Unicode MS"/>
          <w:color w:val="000000"/>
          <w:kern w:val="1"/>
          <w:lang w:val="ru-RU" w:eastAsia="ar-SA"/>
        </w:rPr>
        <w:t>ир</w:t>
      </w:r>
      <w:r w:rsidRPr="00AF1D44">
        <w:rPr>
          <w:rFonts w:eastAsia="Arial Unicode MS"/>
          <w:color w:val="000000"/>
          <w:spacing w:val="2"/>
          <w:kern w:val="1"/>
          <w:lang w:val="ru-RU" w:eastAsia="ar-SA"/>
        </w:rPr>
        <w:t>а</w:t>
      </w:r>
      <w:r w:rsidRPr="00AF1D44">
        <w:rPr>
          <w:rFonts w:eastAsia="Arial Unicode MS"/>
          <w:color w:val="000000"/>
          <w:spacing w:val="1"/>
          <w:kern w:val="1"/>
          <w:lang w:val="ru-RU" w:eastAsia="ar-SA"/>
        </w:rPr>
        <w:t>н</w:t>
      </w:r>
      <w:r w:rsidRPr="00AF1D44">
        <w:rPr>
          <w:rFonts w:eastAsia="Arial Unicode MS"/>
          <w:color w:val="000000"/>
          <w:kern w:val="1"/>
          <w:lang w:val="ru-RU" w:eastAsia="ar-SA"/>
        </w:rPr>
        <w:t>а</w:t>
      </w:r>
      <w:r w:rsidRPr="00AF1D44">
        <w:rPr>
          <w:rFonts w:eastAsia="Arial Unicode MS"/>
          <w:color w:val="000000"/>
          <w:spacing w:val="41"/>
          <w:kern w:val="1"/>
          <w:lang w:val="ru-RU" w:eastAsia="ar-SA"/>
        </w:rPr>
        <w:t xml:space="preserve"> </w:t>
      </w:r>
      <w:r w:rsidRPr="00AF1D44">
        <w:rPr>
          <w:rFonts w:eastAsia="Arial Unicode MS"/>
          <w:color w:val="000000"/>
          <w:kern w:val="1"/>
          <w:lang w:val="ru-RU" w:eastAsia="ar-SA"/>
        </w:rPr>
        <w:t>у</w:t>
      </w:r>
      <w:r w:rsidRPr="00AF1D44">
        <w:rPr>
          <w:rFonts w:eastAsia="Arial Unicode MS"/>
          <w:color w:val="000000"/>
          <w:spacing w:val="2"/>
          <w:kern w:val="1"/>
          <w:lang w:val="ru-RU" w:eastAsia="ar-SA"/>
        </w:rPr>
        <w:t xml:space="preserve"> </w:t>
      </w:r>
      <w:r w:rsidRPr="00AF1D44">
        <w:rPr>
          <w:rFonts w:eastAsia="Arial Unicode MS"/>
          <w:color w:val="000000"/>
          <w:spacing w:val="-9"/>
          <w:kern w:val="1"/>
          <w:lang w:val="ru-RU" w:eastAsia="ar-SA"/>
        </w:rPr>
        <w:t>Р</w:t>
      </w:r>
      <w:r w:rsidRPr="00AF1D44">
        <w:rPr>
          <w:rFonts w:eastAsia="Arial Unicode MS"/>
          <w:color w:val="000000"/>
          <w:kern w:val="1"/>
          <w:lang w:val="ru-RU" w:eastAsia="ar-SA"/>
        </w:rPr>
        <w:t>е</w:t>
      </w:r>
      <w:r w:rsidRPr="00AF1D44">
        <w:rPr>
          <w:rFonts w:eastAsia="Arial Unicode MS"/>
          <w:color w:val="000000"/>
          <w:spacing w:val="-1"/>
          <w:kern w:val="1"/>
          <w:lang w:val="ru-RU" w:eastAsia="ar-SA"/>
        </w:rPr>
        <w:t>г</w:t>
      </w:r>
      <w:r w:rsidRPr="00AF1D44">
        <w:rPr>
          <w:rFonts w:eastAsia="Arial Unicode MS"/>
          <w:color w:val="000000"/>
          <w:kern w:val="1"/>
          <w:lang w:val="ru-RU" w:eastAsia="ar-SA"/>
        </w:rPr>
        <w:t>и</w:t>
      </w:r>
      <w:r w:rsidRPr="00AF1D44">
        <w:rPr>
          <w:rFonts w:eastAsia="Arial Unicode MS"/>
          <w:color w:val="000000"/>
          <w:spacing w:val="2"/>
          <w:kern w:val="1"/>
          <w:lang w:val="ru-RU" w:eastAsia="ar-SA"/>
        </w:rPr>
        <w:t>с</w:t>
      </w:r>
      <w:r w:rsidRPr="00AF1D44">
        <w:rPr>
          <w:rFonts w:eastAsia="Arial Unicode MS"/>
          <w:color w:val="000000"/>
          <w:spacing w:val="-4"/>
          <w:kern w:val="1"/>
          <w:lang w:val="ru-RU" w:eastAsia="ar-SA"/>
        </w:rPr>
        <w:t>т</w:t>
      </w:r>
      <w:r w:rsidRPr="00AF1D44">
        <w:rPr>
          <w:rFonts w:eastAsia="Arial Unicode MS"/>
          <w:color w:val="000000"/>
          <w:kern w:val="1"/>
          <w:lang w:val="ru-RU" w:eastAsia="ar-SA"/>
        </w:rPr>
        <w:t>ру</w:t>
      </w:r>
      <w:r w:rsidRPr="00AF1D44">
        <w:rPr>
          <w:rFonts w:eastAsia="Arial Unicode MS"/>
          <w:color w:val="000000"/>
          <w:spacing w:val="27"/>
          <w:kern w:val="1"/>
          <w:lang w:val="ru-RU" w:eastAsia="ar-SA"/>
        </w:rPr>
        <w:t xml:space="preserve"> </w:t>
      </w:r>
      <w:r w:rsidRPr="00AF1D44">
        <w:rPr>
          <w:rFonts w:eastAsia="Arial Unicode MS"/>
          <w:color w:val="000000"/>
          <w:spacing w:val="-1"/>
          <w:kern w:val="1"/>
          <w:lang w:val="ru-RU" w:eastAsia="ar-SA"/>
        </w:rPr>
        <w:t>м</w:t>
      </w:r>
      <w:r w:rsidRPr="00AF1D44">
        <w:rPr>
          <w:rFonts w:eastAsia="Arial Unicode MS"/>
          <w:color w:val="000000"/>
          <w:kern w:val="1"/>
          <w:lang w:val="ru-RU" w:eastAsia="ar-SA"/>
        </w:rPr>
        <w:t>е</w:t>
      </w:r>
      <w:r w:rsidRPr="00AF1D44">
        <w:rPr>
          <w:rFonts w:eastAsia="Arial Unicode MS"/>
          <w:color w:val="000000"/>
          <w:spacing w:val="-2"/>
          <w:kern w:val="1"/>
          <w:lang w:val="ru-RU" w:eastAsia="ar-SA"/>
        </w:rPr>
        <w:t>н</w:t>
      </w:r>
      <w:r w:rsidRPr="00AF1D44">
        <w:rPr>
          <w:rFonts w:eastAsia="Arial Unicode MS"/>
          <w:color w:val="000000"/>
          <w:spacing w:val="2"/>
          <w:kern w:val="1"/>
          <w:lang w:val="ru-RU" w:eastAsia="ar-SA"/>
        </w:rPr>
        <w:t>и</w:t>
      </w:r>
      <w:r w:rsidRPr="00AF1D44">
        <w:rPr>
          <w:rFonts w:eastAsia="Arial Unicode MS"/>
          <w:color w:val="000000"/>
          <w:spacing w:val="-1"/>
          <w:kern w:val="1"/>
          <w:lang w:val="ru-RU" w:eastAsia="ar-SA"/>
        </w:rPr>
        <w:t>ц</w:t>
      </w:r>
      <w:r w:rsidRPr="00AF1D44">
        <w:rPr>
          <w:rFonts w:eastAsia="Arial Unicode MS"/>
          <w:color w:val="000000"/>
          <w:kern w:val="1"/>
          <w:lang w:val="ru-RU" w:eastAsia="ar-SA"/>
        </w:rPr>
        <w:t>а</w:t>
      </w:r>
      <w:r w:rsidRPr="00AF1D44">
        <w:rPr>
          <w:rFonts w:eastAsia="Arial Unicode MS"/>
          <w:color w:val="000000"/>
          <w:spacing w:val="23"/>
          <w:kern w:val="1"/>
          <w:lang w:val="ru-RU" w:eastAsia="ar-SA"/>
        </w:rPr>
        <w:t xml:space="preserve"> </w:t>
      </w:r>
      <w:r w:rsidRPr="00AF1D44">
        <w:rPr>
          <w:rFonts w:eastAsia="Arial Unicode MS"/>
          <w:color w:val="000000"/>
          <w:kern w:val="1"/>
          <w:lang w:val="ru-RU" w:eastAsia="ar-SA"/>
        </w:rPr>
        <w:t>и</w:t>
      </w:r>
      <w:r w:rsidRPr="00AF1D44">
        <w:rPr>
          <w:rFonts w:eastAsia="Arial Unicode MS"/>
          <w:color w:val="000000"/>
          <w:spacing w:val="7"/>
          <w:kern w:val="1"/>
          <w:lang w:val="ru-RU" w:eastAsia="ar-SA"/>
        </w:rPr>
        <w:t xml:space="preserve"> </w:t>
      </w:r>
      <w:r w:rsidRPr="00AF1D44">
        <w:rPr>
          <w:rFonts w:eastAsia="Arial Unicode MS"/>
          <w:color w:val="000000"/>
          <w:kern w:val="1"/>
          <w:lang w:val="ru-RU" w:eastAsia="ar-SA"/>
        </w:rPr>
        <w:t>о</w:t>
      </w:r>
      <w:r w:rsidRPr="00AF1D44">
        <w:rPr>
          <w:rFonts w:eastAsia="Arial Unicode MS"/>
          <w:color w:val="000000"/>
          <w:spacing w:val="-5"/>
          <w:kern w:val="1"/>
          <w:lang w:val="ru-RU" w:eastAsia="ar-SA"/>
        </w:rPr>
        <w:t>в</w:t>
      </w:r>
      <w:r w:rsidRPr="00AF1D44">
        <w:rPr>
          <w:rFonts w:eastAsia="Arial Unicode MS"/>
          <w:color w:val="000000"/>
          <w:spacing w:val="-1"/>
          <w:kern w:val="1"/>
          <w:lang w:val="ru-RU" w:eastAsia="ar-SA"/>
        </w:rPr>
        <w:t>л</w:t>
      </w:r>
      <w:r w:rsidRPr="00AF1D44">
        <w:rPr>
          <w:rFonts w:eastAsia="Arial Unicode MS"/>
          <w:color w:val="000000"/>
          <w:spacing w:val="-2"/>
          <w:kern w:val="1"/>
          <w:lang w:val="ru-RU" w:eastAsia="ar-SA"/>
        </w:rPr>
        <w:t>а</w:t>
      </w:r>
      <w:r w:rsidRPr="00AF1D44">
        <w:rPr>
          <w:rFonts w:eastAsia="Arial Unicode MS"/>
          <w:color w:val="000000"/>
          <w:spacing w:val="-1"/>
          <w:kern w:val="1"/>
          <w:lang w:val="ru-RU" w:eastAsia="ar-SA"/>
        </w:rPr>
        <w:t>ш</w:t>
      </w:r>
      <w:r w:rsidRPr="00AF1D44">
        <w:rPr>
          <w:rFonts w:eastAsia="Arial Unicode MS"/>
          <w:color w:val="000000"/>
          <w:kern w:val="1"/>
          <w:lang w:val="ru-RU" w:eastAsia="ar-SA"/>
        </w:rPr>
        <w:t>ћења</w:t>
      </w:r>
      <w:r w:rsidRPr="00AF1D44">
        <w:rPr>
          <w:rFonts w:eastAsia="Arial Unicode MS"/>
          <w:color w:val="000000"/>
          <w:spacing w:val="35"/>
          <w:kern w:val="1"/>
          <w:lang w:val="ru-RU" w:eastAsia="ar-SA"/>
        </w:rPr>
        <w:t xml:space="preserve"> </w:t>
      </w:r>
      <w:r w:rsidRPr="00AF1D44">
        <w:rPr>
          <w:rFonts w:eastAsia="Arial Unicode MS"/>
          <w:color w:val="000000"/>
          <w:spacing w:val="-1"/>
          <w:kern w:val="1"/>
          <w:lang w:val="ru-RU" w:eastAsia="ar-SA"/>
        </w:rPr>
        <w:t>Н</w:t>
      </w:r>
      <w:r w:rsidRPr="00AF1D44">
        <w:rPr>
          <w:rFonts w:eastAsia="Arial Unicode MS"/>
          <w:color w:val="000000"/>
          <w:kern w:val="1"/>
          <w:lang w:val="ru-RU" w:eastAsia="ar-SA"/>
        </w:rPr>
        <w:t>ар</w:t>
      </w:r>
      <w:r w:rsidRPr="00AF1D44">
        <w:rPr>
          <w:rFonts w:eastAsia="Arial Unicode MS"/>
          <w:color w:val="000000"/>
          <w:spacing w:val="-5"/>
          <w:kern w:val="1"/>
          <w:lang w:val="ru-RU" w:eastAsia="ar-SA"/>
        </w:rPr>
        <w:t>о</w:t>
      </w:r>
      <w:r w:rsidRPr="00AF1D44">
        <w:rPr>
          <w:rFonts w:eastAsia="Arial Unicode MS"/>
          <w:color w:val="000000"/>
          <w:spacing w:val="1"/>
          <w:kern w:val="1"/>
          <w:lang w:val="ru-RU" w:eastAsia="ar-SA"/>
        </w:rPr>
        <w:t>д</w:t>
      </w:r>
      <w:r w:rsidRPr="00AF1D44">
        <w:rPr>
          <w:rFonts w:eastAsia="Arial Unicode MS"/>
          <w:color w:val="000000"/>
          <w:spacing w:val="-2"/>
          <w:kern w:val="1"/>
          <w:lang w:val="ru-RU" w:eastAsia="ar-SA"/>
        </w:rPr>
        <w:t>н</w:t>
      </w:r>
      <w:r w:rsidRPr="00AF1D44">
        <w:rPr>
          <w:rFonts w:eastAsia="Arial Unicode MS"/>
          <w:color w:val="000000"/>
          <w:kern w:val="1"/>
          <w:lang w:val="ru-RU" w:eastAsia="ar-SA"/>
        </w:rPr>
        <w:t>е</w:t>
      </w:r>
      <w:r w:rsidRPr="00AF1D44">
        <w:rPr>
          <w:rFonts w:eastAsia="Arial Unicode MS"/>
          <w:color w:val="000000"/>
          <w:spacing w:val="26"/>
          <w:kern w:val="1"/>
          <w:lang w:val="ru-RU" w:eastAsia="ar-SA"/>
        </w:rPr>
        <w:t xml:space="preserve"> </w:t>
      </w:r>
      <w:r w:rsidRPr="00AF1D44">
        <w:rPr>
          <w:rFonts w:eastAsia="Arial Unicode MS"/>
          <w:color w:val="000000"/>
          <w:spacing w:val="-6"/>
          <w:kern w:val="1"/>
          <w:lang w:val="ru-RU" w:eastAsia="ar-SA"/>
        </w:rPr>
        <w:t>б</w:t>
      </w:r>
      <w:r w:rsidRPr="00AF1D44">
        <w:rPr>
          <w:rFonts w:eastAsia="Arial Unicode MS"/>
          <w:color w:val="000000"/>
          <w:spacing w:val="2"/>
          <w:kern w:val="1"/>
          <w:lang w:val="ru-RU" w:eastAsia="ar-SA"/>
        </w:rPr>
        <w:t>а</w:t>
      </w:r>
      <w:r w:rsidRPr="00AF1D44">
        <w:rPr>
          <w:rFonts w:eastAsia="Arial Unicode MS"/>
          <w:color w:val="000000"/>
          <w:spacing w:val="-2"/>
          <w:kern w:val="1"/>
          <w:lang w:val="ru-RU" w:eastAsia="ar-SA"/>
        </w:rPr>
        <w:t>н</w:t>
      </w:r>
      <w:r w:rsidRPr="00AF1D44">
        <w:rPr>
          <w:rFonts w:eastAsia="Arial Unicode MS"/>
          <w:color w:val="000000"/>
          <w:spacing w:val="1"/>
          <w:kern w:val="1"/>
          <w:lang w:val="ru-RU" w:eastAsia="ar-SA"/>
        </w:rPr>
        <w:t>к</w:t>
      </w:r>
      <w:r w:rsidRPr="00AF1D44">
        <w:rPr>
          <w:rFonts w:eastAsia="Arial Unicode MS"/>
          <w:color w:val="000000"/>
          <w:kern w:val="1"/>
          <w:lang w:val="ru-RU" w:eastAsia="ar-SA"/>
        </w:rPr>
        <w:t>е</w:t>
      </w:r>
      <w:r w:rsidRPr="00AF1D44">
        <w:rPr>
          <w:rFonts w:eastAsia="Arial Unicode MS"/>
          <w:color w:val="000000"/>
          <w:spacing w:val="21"/>
          <w:kern w:val="1"/>
          <w:lang w:val="ru-RU" w:eastAsia="ar-SA"/>
        </w:rPr>
        <w:t xml:space="preserve"> </w:t>
      </w:r>
      <w:r w:rsidRPr="00AF1D44">
        <w:rPr>
          <w:rFonts w:eastAsia="Arial Unicode MS"/>
          <w:color w:val="000000"/>
          <w:spacing w:val="-1"/>
          <w:w w:val="103"/>
          <w:kern w:val="1"/>
          <w:lang w:val="ru-RU" w:eastAsia="ar-SA"/>
        </w:rPr>
        <w:t>С</w:t>
      </w:r>
      <w:r w:rsidRPr="00AF1D44">
        <w:rPr>
          <w:rFonts w:eastAsia="Arial Unicode MS"/>
          <w:color w:val="000000"/>
          <w:w w:val="103"/>
          <w:kern w:val="1"/>
          <w:lang w:val="ru-RU" w:eastAsia="ar-SA"/>
        </w:rPr>
        <w:t>р</w:t>
      </w:r>
      <w:r w:rsidRPr="00AF1D44">
        <w:rPr>
          <w:rFonts w:eastAsia="Arial Unicode MS"/>
          <w:color w:val="000000"/>
          <w:spacing w:val="-1"/>
          <w:w w:val="103"/>
          <w:kern w:val="1"/>
          <w:lang w:val="ru-RU" w:eastAsia="ar-SA"/>
        </w:rPr>
        <w:t>би</w:t>
      </w:r>
      <w:r w:rsidRPr="00AF1D44">
        <w:rPr>
          <w:rFonts w:eastAsia="Arial Unicode MS"/>
          <w:color w:val="000000"/>
          <w:w w:val="103"/>
          <w:kern w:val="1"/>
          <w:lang w:val="ru-RU" w:eastAsia="ar-SA"/>
        </w:rPr>
        <w:t>је.</w:t>
      </w:r>
    </w:p>
    <w:p w:rsidR="00AF1D44" w:rsidRPr="00AF1D44" w:rsidRDefault="00AF1D44" w:rsidP="00AF1D44">
      <w:pPr>
        <w:shd w:val="clear" w:color="auto" w:fill="FFFFFF"/>
        <w:suppressAutoHyphens/>
        <w:spacing w:after="120"/>
        <w:jc w:val="both"/>
        <w:rPr>
          <w:rFonts w:eastAsia="Arial Unicode MS"/>
          <w:color w:val="000000"/>
          <w:kern w:val="1"/>
          <w:lang w:val="ru-RU" w:eastAsia="ar-SA"/>
        </w:rPr>
      </w:pPr>
      <w:r w:rsidRPr="00AF1D44">
        <w:rPr>
          <w:rFonts w:eastAsia="Arial Unicode MS"/>
          <w:color w:val="000000"/>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AF1D44" w:rsidRPr="00AF1D44" w:rsidRDefault="00AF1D44" w:rsidP="00AF1D44">
      <w:pPr>
        <w:shd w:val="clear" w:color="auto" w:fill="FFFFFF"/>
        <w:suppressAutoHyphens/>
        <w:spacing w:after="120"/>
        <w:jc w:val="both"/>
        <w:rPr>
          <w:rFonts w:eastAsia="Arial Unicode MS"/>
          <w:color w:val="000000"/>
          <w:kern w:val="1"/>
          <w:lang w:val="ru-RU" w:eastAsia="ar-SA"/>
        </w:rPr>
      </w:pPr>
      <w:r w:rsidRPr="00AF1D44">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AF1D44" w:rsidRPr="00AF1D44" w:rsidRDefault="00AF1D44" w:rsidP="00AF1D44">
      <w:pPr>
        <w:shd w:val="clear" w:color="auto" w:fill="FFFFFF"/>
        <w:suppressAutoHyphens/>
        <w:spacing w:after="120"/>
        <w:jc w:val="both"/>
        <w:rPr>
          <w:rFonts w:eastAsia="Arial Unicode MS"/>
          <w:color w:val="000000"/>
          <w:kern w:val="1"/>
          <w:lang w:val="ru-RU" w:eastAsia="ar-SA"/>
        </w:rPr>
      </w:pPr>
      <w:r w:rsidRPr="00AF1D44">
        <w:rPr>
          <w:rFonts w:eastAsia="Arial Unicode MS"/>
          <w:color w:val="000000"/>
          <w:kern w:val="1"/>
          <w:lang w:val="ru-RU" w:eastAsia="ar-SA"/>
        </w:rPr>
        <w:lastRenderedPageBreak/>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F1D44" w:rsidRPr="00AF1D44" w:rsidRDefault="00AF1D44" w:rsidP="00AF1D44">
      <w:pPr>
        <w:keepNext/>
        <w:spacing w:after="60"/>
        <w:jc w:val="center"/>
        <w:rPr>
          <w:b/>
          <w:lang w:val="ru-RU"/>
        </w:rPr>
      </w:pPr>
      <w:r w:rsidRPr="00AF1D44">
        <w:rPr>
          <w:b/>
          <w:lang w:val="ru-RU"/>
        </w:rPr>
        <w:t>Осигурање</w:t>
      </w:r>
    </w:p>
    <w:p w:rsidR="00AF1D44" w:rsidRPr="00AF1D44" w:rsidRDefault="00AF1D44" w:rsidP="00AF1D44">
      <w:pPr>
        <w:keepNext/>
        <w:spacing w:after="120"/>
        <w:jc w:val="center"/>
        <w:rPr>
          <w:bCs/>
          <w:lang w:val="ru-RU"/>
        </w:rPr>
      </w:pPr>
      <w:r w:rsidRPr="00AF1D44">
        <w:rPr>
          <w:bCs/>
          <w:lang w:val="ru-RU"/>
        </w:rPr>
        <w:t>Члан 12.</w:t>
      </w:r>
    </w:p>
    <w:p w:rsidR="00AF1D44" w:rsidRPr="00AF1D44" w:rsidRDefault="00AF1D44" w:rsidP="00AF1D44">
      <w:pPr>
        <w:tabs>
          <w:tab w:val="left" w:pos="4545"/>
        </w:tabs>
        <w:suppressAutoHyphens/>
        <w:spacing w:line="100" w:lineRule="atLeast"/>
        <w:ind w:firstLine="709"/>
        <w:jc w:val="both"/>
        <w:rPr>
          <w:rFonts w:eastAsia="Arial Unicode MS"/>
          <w:color w:val="000000"/>
          <w:kern w:val="1"/>
          <w:lang w:val="ru-RU" w:eastAsia="ar-SA"/>
        </w:rPr>
      </w:pPr>
      <w:bookmarkStart w:id="4" w:name="_Hlk505346600"/>
      <w:r w:rsidRPr="00AF1D44">
        <w:rPr>
          <w:rFonts w:eastAsia="Arial Unicode MS"/>
          <w:color w:val="000000"/>
          <w:kern w:val="1"/>
          <w:lang w:val="ru-RU" w:eastAsia="ar-SA"/>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AF1D44" w:rsidRPr="00AF1D44" w:rsidRDefault="00AF1D44" w:rsidP="00AF1D44">
      <w:pPr>
        <w:tabs>
          <w:tab w:val="left" w:pos="4545"/>
        </w:tabs>
        <w:suppressAutoHyphens/>
        <w:spacing w:line="100" w:lineRule="atLeast"/>
        <w:ind w:firstLine="709"/>
        <w:jc w:val="both"/>
        <w:rPr>
          <w:rFonts w:eastAsia="Arial Unicode MS"/>
          <w:color w:val="000000"/>
          <w:kern w:val="1"/>
          <w:lang w:val="ru-RU" w:eastAsia="ar-SA"/>
        </w:rPr>
      </w:pPr>
      <w:r w:rsidRPr="00AF1D44">
        <w:rPr>
          <w:rFonts w:eastAsia="Arial Unicode MS"/>
          <w:color w:val="000000"/>
          <w:kern w:val="1"/>
          <w:lang w:val="ru-RU" w:eastAsia="ar-SA"/>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AF1D44" w:rsidRPr="00AF1D44" w:rsidRDefault="00AF1D44" w:rsidP="00AF1D44">
      <w:pPr>
        <w:tabs>
          <w:tab w:val="left" w:pos="4545"/>
        </w:tabs>
        <w:suppressAutoHyphens/>
        <w:spacing w:line="100" w:lineRule="atLeast"/>
        <w:ind w:firstLine="709"/>
        <w:jc w:val="both"/>
        <w:rPr>
          <w:rFonts w:eastAsia="Arial Unicode MS"/>
          <w:color w:val="000000"/>
          <w:kern w:val="1"/>
          <w:lang w:val="ru-RU" w:eastAsia="ar-SA"/>
        </w:rPr>
      </w:pPr>
      <w:r w:rsidRPr="00AF1D44">
        <w:rPr>
          <w:rFonts w:eastAsia="Arial Unicode MS"/>
          <w:color w:val="000000"/>
          <w:kern w:val="1"/>
          <w:lang w:val="ru-RU" w:eastAsia="ar-SA"/>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AF1D44" w:rsidRPr="00AF1D44" w:rsidRDefault="00AF1D44" w:rsidP="00AF1D44">
      <w:pPr>
        <w:tabs>
          <w:tab w:val="left" w:pos="4545"/>
        </w:tabs>
        <w:suppressAutoHyphens/>
        <w:spacing w:line="100" w:lineRule="atLeast"/>
        <w:ind w:firstLine="709"/>
        <w:jc w:val="both"/>
        <w:rPr>
          <w:rFonts w:eastAsia="Arial Unicode MS"/>
          <w:color w:val="000000"/>
          <w:kern w:val="1"/>
          <w:lang w:val="ru-RU" w:eastAsia="ar-SA"/>
        </w:rPr>
      </w:pPr>
    </w:p>
    <w:bookmarkEnd w:id="4"/>
    <w:p w:rsidR="00AF1D44" w:rsidRPr="00AF1D44" w:rsidRDefault="00AF1D44" w:rsidP="00AF1D44">
      <w:pPr>
        <w:keepNext/>
        <w:spacing w:after="60"/>
        <w:jc w:val="center"/>
        <w:rPr>
          <w:b/>
          <w:lang w:val="ru-RU"/>
        </w:rPr>
      </w:pPr>
      <w:r w:rsidRPr="00AF1D44">
        <w:rPr>
          <w:b/>
          <w:lang w:val="ru-RU"/>
        </w:rPr>
        <w:t>Гаранција за изведене радове и гарантни рок</w:t>
      </w:r>
    </w:p>
    <w:p w:rsidR="00AF1D44" w:rsidRPr="00AF1D44" w:rsidRDefault="00AF1D44" w:rsidP="00AF1D44">
      <w:pPr>
        <w:keepNext/>
        <w:spacing w:after="120"/>
        <w:jc w:val="center"/>
        <w:rPr>
          <w:bCs/>
          <w:lang w:val="ru-RU"/>
        </w:rPr>
      </w:pPr>
      <w:r w:rsidRPr="00AF1D44">
        <w:rPr>
          <w:bCs/>
          <w:lang w:val="ru-RU"/>
        </w:rPr>
        <w:t>Члан 13.</w:t>
      </w:r>
    </w:p>
    <w:p w:rsidR="00AF1D44" w:rsidRPr="00AF1D44" w:rsidRDefault="00AF1D44" w:rsidP="00AF1D44">
      <w:pPr>
        <w:tabs>
          <w:tab w:val="left" w:pos="0"/>
        </w:tabs>
        <w:suppressAutoHyphens/>
        <w:spacing w:line="100" w:lineRule="atLeast"/>
        <w:ind w:firstLine="709"/>
        <w:jc w:val="both"/>
        <w:rPr>
          <w:rFonts w:eastAsia="Arial Unicode MS"/>
          <w:bCs/>
          <w:color w:val="000000"/>
          <w:kern w:val="1"/>
          <w:lang w:val="ru-RU" w:eastAsia="ar-SA"/>
        </w:rPr>
      </w:pPr>
      <w:r w:rsidRPr="00AF1D44">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AF1D44" w:rsidRPr="00AF1D44" w:rsidRDefault="00AF1D44" w:rsidP="00AF1D44">
      <w:pPr>
        <w:suppressAutoHyphens/>
        <w:spacing w:line="100" w:lineRule="atLeast"/>
        <w:ind w:firstLine="709"/>
        <w:jc w:val="both"/>
        <w:rPr>
          <w:rFonts w:eastAsia="Arial Unicode MS"/>
          <w:bCs/>
          <w:color w:val="000000"/>
          <w:kern w:val="1"/>
          <w:lang w:val="ru-RU" w:eastAsia="ar-SA"/>
        </w:rPr>
      </w:pPr>
      <w:r w:rsidRPr="00AF1D44">
        <w:rPr>
          <w:rFonts w:eastAsia="Arial Unicode MS"/>
          <w:bCs/>
          <w:color w:val="000000"/>
          <w:kern w:val="1"/>
          <w:lang w:val="ru-RU" w:eastAsia="ar-SA"/>
        </w:rPr>
        <w:t xml:space="preserve">Гарантни рок за квалитет изведених радове износи </w:t>
      </w:r>
      <w:r w:rsidRPr="00AF1D44">
        <w:rPr>
          <w:rFonts w:eastAsia="Arial Unicode MS"/>
          <w:bCs/>
          <w:color w:val="000000"/>
          <w:kern w:val="1"/>
          <w:lang w:eastAsia="ar-SA"/>
        </w:rPr>
        <w:t xml:space="preserve">2 </w:t>
      </w:r>
      <w:r w:rsidRPr="00AF1D44">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AF1D44">
        <w:rPr>
          <w:rFonts w:eastAsia="Arial Unicode MS"/>
          <w:color w:val="000000"/>
          <w:kern w:val="1"/>
          <w:lang w:val="ru-RU" w:eastAsia="ar-SA"/>
        </w:rPr>
        <w:t>Наручиоцу радова</w:t>
      </w:r>
      <w:r w:rsidRPr="00AF1D44">
        <w:rPr>
          <w:rFonts w:eastAsia="Arial Unicode MS"/>
          <w:bCs/>
          <w:color w:val="000000"/>
          <w:kern w:val="1"/>
          <w:lang w:val="ru-RU" w:eastAsia="ar-SA"/>
        </w:rPr>
        <w:t>.</w:t>
      </w:r>
    </w:p>
    <w:p w:rsidR="00AF1D44" w:rsidRPr="00AF1D44" w:rsidRDefault="00AF1D44" w:rsidP="00AF1D44">
      <w:pPr>
        <w:suppressAutoHyphens/>
        <w:spacing w:line="100" w:lineRule="atLeast"/>
        <w:ind w:firstLine="709"/>
        <w:jc w:val="both"/>
        <w:rPr>
          <w:rFonts w:eastAsia="Arial Unicode MS"/>
          <w:bCs/>
          <w:i/>
          <w:color w:val="000000"/>
          <w:kern w:val="1"/>
          <w:lang w:val="ru-RU" w:eastAsia="ar-SA"/>
        </w:rPr>
      </w:pPr>
      <w:r w:rsidRPr="00AF1D44">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AF1D44" w:rsidRPr="00AF1D44" w:rsidRDefault="00AF1D44" w:rsidP="00AF1D44">
      <w:pPr>
        <w:suppressAutoHyphens/>
        <w:spacing w:line="100" w:lineRule="atLeast"/>
        <w:ind w:firstLine="709"/>
        <w:jc w:val="both"/>
        <w:rPr>
          <w:rFonts w:eastAsia="Arial Unicode MS"/>
          <w:bCs/>
          <w:color w:val="000000"/>
          <w:kern w:val="1"/>
          <w:lang w:val="ru-RU" w:eastAsia="ar-SA"/>
        </w:rPr>
      </w:pPr>
      <w:r w:rsidRPr="00AF1D44">
        <w:rPr>
          <w:rFonts w:eastAsia="Arial Unicode MS"/>
          <w:bCs/>
          <w:color w:val="000000"/>
          <w:kern w:val="1"/>
          <w:lang w:val="ru-RU" w:eastAsia="ar-SA"/>
        </w:rPr>
        <w:t xml:space="preserve">Независно од права из гаранције, </w:t>
      </w:r>
      <w:r w:rsidRPr="00AF1D44">
        <w:rPr>
          <w:rFonts w:eastAsia="Arial Unicode MS"/>
          <w:color w:val="000000"/>
          <w:kern w:val="1"/>
          <w:lang w:val="ru-RU" w:eastAsia="ar-SA"/>
        </w:rPr>
        <w:t xml:space="preserve">Наручилац радова </w:t>
      </w:r>
      <w:r w:rsidRPr="00AF1D44">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AF1D44" w:rsidRPr="00AF1D44" w:rsidRDefault="00AF1D44" w:rsidP="00AF1D44">
      <w:pPr>
        <w:keepNext/>
        <w:spacing w:after="60"/>
        <w:jc w:val="center"/>
        <w:rPr>
          <w:b/>
          <w:lang w:val="ru-RU"/>
        </w:rPr>
      </w:pPr>
      <w:r w:rsidRPr="00AF1D44">
        <w:rPr>
          <w:b/>
          <w:lang w:val="ru-RU"/>
        </w:rPr>
        <w:t>Квалитет уграђеног материјала</w:t>
      </w:r>
    </w:p>
    <w:p w:rsidR="00AF1D44" w:rsidRPr="00AF1D44" w:rsidRDefault="00AF1D44" w:rsidP="00AF1D44">
      <w:pPr>
        <w:keepNext/>
        <w:spacing w:after="120"/>
        <w:jc w:val="center"/>
        <w:rPr>
          <w:bCs/>
          <w:lang w:val="ru-RU"/>
        </w:rPr>
      </w:pPr>
      <w:r w:rsidRPr="00AF1D44">
        <w:rPr>
          <w:bCs/>
          <w:lang w:val="ru-RU"/>
        </w:rPr>
        <w:t>Члан 14.</w:t>
      </w:r>
    </w:p>
    <w:p w:rsidR="00AF1D44" w:rsidRPr="00AF1D44" w:rsidRDefault="00AF1D44" w:rsidP="00AF1D44">
      <w:pPr>
        <w:suppressAutoHyphens/>
        <w:spacing w:line="100" w:lineRule="atLeast"/>
        <w:ind w:firstLine="709"/>
        <w:jc w:val="both"/>
        <w:rPr>
          <w:rFonts w:eastAsia="Arial Unicode MS"/>
          <w:bCs/>
          <w:color w:val="000000"/>
          <w:kern w:val="1"/>
          <w:lang w:val="ru-RU" w:eastAsia="ar-SA"/>
        </w:rPr>
      </w:pPr>
      <w:r w:rsidRPr="00AF1D44">
        <w:rPr>
          <w:rFonts w:eastAsia="Arial Unicode MS"/>
          <w:bCs/>
          <w:color w:val="000000"/>
          <w:kern w:val="1"/>
          <w:lang w:val="ru-RU" w:eastAsia="ar-SA"/>
        </w:rPr>
        <w:t xml:space="preserve">За укупан уграђени материјал </w:t>
      </w:r>
      <w:r w:rsidRPr="00AF1D44">
        <w:rPr>
          <w:rFonts w:eastAsia="Arial Unicode MS"/>
          <w:color w:val="000000"/>
          <w:kern w:val="1"/>
          <w:lang w:val="ru-RU" w:eastAsia="ar-SA"/>
        </w:rPr>
        <w:t xml:space="preserve">Извођач радова </w:t>
      </w:r>
      <w:r w:rsidRPr="00AF1D44">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AF1D44" w:rsidRPr="00AF1D44" w:rsidRDefault="00AF1D44" w:rsidP="00AF1D44">
      <w:pPr>
        <w:suppressAutoHyphens/>
        <w:spacing w:line="100" w:lineRule="atLeast"/>
        <w:ind w:firstLine="709"/>
        <w:jc w:val="both"/>
        <w:rPr>
          <w:rFonts w:eastAsia="Arial Unicode MS"/>
          <w:bCs/>
          <w:color w:val="000000"/>
          <w:kern w:val="1"/>
          <w:lang w:val="ru-RU" w:eastAsia="ar-SA"/>
        </w:rPr>
      </w:pPr>
      <w:r w:rsidRPr="00AF1D44">
        <w:rPr>
          <w:rFonts w:eastAsia="Arial Unicode MS"/>
          <w:bCs/>
          <w:color w:val="000000"/>
          <w:kern w:val="1"/>
          <w:lang w:val="ru-RU" w:eastAsia="ar-SA"/>
        </w:rPr>
        <w:t>Достављени извештаји о квалитету уграђеног материјала морају бити издати од акредитоване лабораторије за тај тип материјала.</w:t>
      </w:r>
    </w:p>
    <w:p w:rsidR="00AF1D44" w:rsidRPr="00AF1D44" w:rsidRDefault="00AF1D44" w:rsidP="00AF1D44">
      <w:pPr>
        <w:suppressAutoHyphens/>
        <w:spacing w:line="100" w:lineRule="atLeast"/>
        <w:ind w:firstLine="709"/>
        <w:jc w:val="both"/>
        <w:rPr>
          <w:rFonts w:eastAsia="Arial Unicode MS"/>
          <w:bCs/>
          <w:color w:val="000000"/>
          <w:kern w:val="1"/>
          <w:lang w:val="ru-RU" w:eastAsia="ar-SA"/>
        </w:rPr>
      </w:pPr>
      <w:r w:rsidRPr="00AF1D44">
        <w:rPr>
          <w:rFonts w:eastAsia="Arial Unicode MS"/>
          <w:bCs/>
          <w:color w:val="000000"/>
          <w:kern w:val="1"/>
          <w:lang w:val="ru-RU" w:eastAsia="ar-SA"/>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AF1D44" w:rsidRPr="00AF1D44" w:rsidRDefault="00AF1D44" w:rsidP="00AF1D44">
      <w:pPr>
        <w:suppressAutoHyphens/>
        <w:spacing w:line="100" w:lineRule="atLeast"/>
        <w:ind w:firstLine="709"/>
        <w:jc w:val="both"/>
        <w:rPr>
          <w:rFonts w:eastAsia="Arial Unicode MS"/>
          <w:bCs/>
          <w:color w:val="000000"/>
          <w:kern w:val="1"/>
          <w:lang w:val="ru-RU" w:eastAsia="ar-SA"/>
        </w:rPr>
      </w:pPr>
      <w:r w:rsidRPr="00AF1D44">
        <w:rPr>
          <w:rFonts w:eastAsia="Arial Unicode MS"/>
          <w:bCs/>
          <w:color w:val="000000"/>
          <w:kern w:val="1"/>
          <w:lang w:val="ru-RU" w:eastAsia="ar-SA"/>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AF1D44" w:rsidRPr="00AF1D44" w:rsidRDefault="00AF1D44" w:rsidP="00AF1D44">
      <w:pPr>
        <w:suppressAutoHyphens/>
        <w:spacing w:line="100" w:lineRule="atLeast"/>
        <w:ind w:firstLine="709"/>
        <w:jc w:val="both"/>
        <w:rPr>
          <w:rFonts w:eastAsia="Arial Unicode MS"/>
          <w:bCs/>
          <w:color w:val="000000"/>
          <w:kern w:val="1"/>
          <w:lang w:val="ru-RU" w:eastAsia="ar-SA"/>
        </w:rPr>
      </w:pPr>
      <w:r w:rsidRPr="00AF1D44">
        <w:rPr>
          <w:rFonts w:eastAsia="Arial Unicode MS"/>
          <w:bCs/>
          <w:color w:val="000000"/>
          <w:kern w:val="1"/>
          <w:lang w:val="ru-RU" w:eastAsia="ar-SA"/>
        </w:rPr>
        <w:lastRenderedPageBreak/>
        <w:t>У случају да је због употребе неквалитетног материјала угрожена безбедност</w:t>
      </w:r>
      <w:r w:rsidRPr="00AF1D44">
        <w:rPr>
          <w:rFonts w:eastAsia="Arial Unicode MS"/>
          <w:bCs/>
          <w:color w:val="000000"/>
          <w:kern w:val="1"/>
          <w:lang w:eastAsia="ar-SA"/>
        </w:rPr>
        <w:t xml:space="preserve"> и функционалност</w:t>
      </w:r>
      <w:r w:rsidRPr="00AF1D44">
        <w:rPr>
          <w:rFonts w:eastAsia="Arial Unicode MS"/>
          <w:bCs/>
          <w:color w:val="000000"/>
          <w:kern w:val="1"/>
          <w:lang w:val="ru-RU" w:eastAsia="ar-SA"/>
        </w:rPr>
        <w:t xml:space="preserve"> објекта, Наручилац има право да тражи од </w:t>
      </w:r>
      <w:r w:rsidRPr="00AF1D44">
        <w:rPr>
          <w:rFonts w:eastAsia="Arial Unicode MS"/>
          <w:color w:val="000000"/>
          <w:kern w:val="1"/>
          <w:lang w:val="ru-RU" w:eastAsia="ar-SA"/>
        </w:rPr>
        <w:t xml:space="preserve">Извођача радова да </w:t>
      </w:r>
      <w:r w:rsidRPr="00AF1D44">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AF1D44">
        <w:rPr>
          <w:rFonts w:eastAsia="Arial Unicode MS"/>
          <w:color w:val="000000"/>
          <w:kern w:val="1"/>
          <w:lang w:val="ru-RU" w:eastAsia="ar-SA"/>
        </w:rPr>
        <w:t xml:space="preserve">Извођач радова </w:t>
      </w:r>
      <w:r w:rsidRPr="00AF1D44">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AF1D44" w:rsidRPr="00AF1D44" w:rsidRDefault="00AF1D44" w:rsidP="00AF1D44">
      <w:pPr>
        <w:suppressAutoHyphens/>
        <w:spacing w:line="100" w:lineRule="atLeast"/>
        <w:ind w:firstLine="709"/>
        <w:jc w:val="both"/>
        <w:rPr>
          <w:rFonts w:eastAsia="Arial Unicode MS"/>
          <w:bCs/>
          <w:color w:val="000000"/>
          <w:kern w:val="1"/>
          <w:lang w:val="ru-RU" w:eastAsia="ar-SA"/>
        </w:rPr>
      </w:pPr>
      <w:r w:rsidRPr="00AF1D44">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AF1D44" w:rsidRPr="00AF1D44" w:rsidRDefault="00AF1D44" w:rsidP="00AF1D44">
      <w:pPr>
        <w:suppressAutoHyphens/>
        <w:spacing w:line="100" w:lineRule="atLeast"/>
        <w:ind w:firstLine="709"/>
        <w:jc w:val="both"/>
        <w:rPr>
          <w:rFonts w:eastAsia="Arial Unicode MS"/>
          <w:bCs/>
          <w:color w:val="000000"/>
          <w:kern w:val="1"/>
          <w:lang w:val="ru-RU" w:eastAsia="ar-SA"/>
        </w:rPr>
      </w:pPr>
      <w:r w:rsidRPr="00AF1D44">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AF1D44" w:rsidRPr="00AF1D44" w:rsidRDefault="00AF1D44" w:rsidP="00AF1D44">
      <w:pPr>
        <w:suppressAutoHyphens/>
        <w:spacing w:line="100" w:lineRule="atLeast"/>
        <w:ind w:firstLine="709"/>
        <w:jc w:val="both"/>
        <w:rPr>
          <w:rFonts w:eastAsia="Arial Unicode MS"/>
          <w:bCs/>
          <w:color w:val="000000"/>
          <w:kern w:val="1"/>
          <w:lang w:val="ru-RU" w:eastAsia="ar-SA"/>
        </w:rPr>
      </w:pPr>
    </w:p>
    <w:p w:rsidR="00AF1D44" w:rsidRPr="00AF1D44" w:rsidRDefault="00AF1D44" w:rsidP="00AF1D44">
      <w:pPr>
        <w:keepNext/>
        <w:spacing w:after="60"/>
        <w:jc w:val="center"/>
        <w:rPr>
          <w:b/>
          <w:lang w:val="ru-RU"/>
        </w:rPr>
      </w:pPr>
      <w:r w:rsidRPr="00AF1D44">
        <w:rPr>
          <w:b/>
          <w:lang w:val="ru-RU"/>
        </w:rPr>
        <w:t>Вишкови и мањкови радова</w:t>
      </w:r>
    </w:p>
    <w:p w:rsidR="00AF1D44" w:rsidRPr="00AF1D44" w:rsidRDefault="00AF1D44" w:rsidP="00AF1D44">
      <w:pPr>
        <w:keepNext/>
        <w:spacing w:after="120"/>
        <w:jc w:val="center"/>
        <w:rPr>
          <w:bCs/>
          <w:lang w:val="ru-RU"/>
        </w:rPr>
      </w:pPr>
      <w:r w:rsidRPr="00AF1D44">
        <w:rPr>
          <w:bCs/>
          <w:lang w:val="ru-RU"/>
        </w:rPr>
        <w:t>Члан 15.</w:t>
      </w:r>
    </w:p>
    <w:p w:rsidR="00AF1D44" w:rsidRPr="00AF1D44" w:rsidRDefault="00AF1D44" w:rsidP="00AF1D44">
      <w:pPr>
        <w:suppressAutoHyphens/>
        <w:spacing w:line="100" w:lineRule="atLeast"/>
        <w:ind w:firstLine="709"/>
        <w:jc w:val="both"/>
        <w:rPr>
          <w:rFonts w:eastAsia="Arial Unicode MS"/>
          <w:bCs/>
          <w:color w:val="000000"/>
          <w:kern w:val="1"/>
          <w:lang w:val="ru-RU" w:eastAsia="ar-SA"/>
        </w:rPr>
      </w:pPr>
      <w:bookmarkStart w:id="5" w:name="_Hlk505340348"/>
      <w:r w:rsidRPr="00AF1D44">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AF1D44" w:rsidRPr="00AF1D44" w:rsidRDefault="00AF1D44" w:rsidP="00AF1D44">
      <w:pPr>
        <w:suppressAutoHyphens/>
        <w:spacing w:line="100" w:lineRule="atLeast"/>
        <w:ind w:firstLine="709"/>
        <w:jc w:val="both"/>
        <w:rPr>
          <w:rFonts w:eastAsia="Arial Unicode MS"/>
          <w:bCs/>
          <w:color w:val="000000"/>
          <w:kern w:val="1"/>
          <w:lang w:val="ru-RU" w:eastAsia="ar-SA"/>
        </w:rPr>
      </w:pPr>
      <w:r w:rsidRPr="00AF1D44">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AF1D44" w:rsidRPr="00AF1D44" w:rsidRDefault="00AF1D44" w:rsidP="00AF1D44">
      <w:pPr>
        <w:suppressAutoHyphens/>
        <w:spacing w:line="100" w:lineRule="atLeast"/>
        <w:ind w:firstLine="709"/>
        <w:jc w:val="both"/>
        <w:rPr>
          <w:rFonts w:eastAsia="Arial Unicode MS"/>
          <w:bCs/>
          <w:color w:val="000000"/>
          <w:kern w:val="1"/>
          <w:lang w:val="ru-RU" w:eastAsia="ar-SA"/>
        </w:rPr>
      </w:pPr>
      <w:r w:rsidRPr="00AF1D44">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6" w:name="_Hlk505340377"/>
      <w:bookmarkEnd w:id="5"/>
      <w:r w:rsidRPr="00AF1D44">
        <w:rPr>
          <w:rFonts w:eastAsia="Arial Unicode MS"/>
          <w:bCs/>
          <w:color w:val="000000"/>
          <w:kern w:val="1"/>
          <w:lang w:val="ru-RU" w:eastAsia="ar-SA"/>
        </w:rPr>
        <w:t>(„Сл. Лист СФРЈ“ бр. 18/77 у даљем тексту: Узансе).</w:t>
      </w:r>
    </w:p>
    <w:bookmarkEnd w:id="6"/>
    <w:p w:rsidR="00AF1D44" w:rsidRPr="00AF1D44" w:rsidRDefault="00AF1D44" w:rsidP="00AF1D44">
      <w:pPr>
        <w:suppressAutoHyphens/>
        <w:spacing w:line="100" w:lineRule="atLeast"/>
        <w:ind w:firstLine="709"/>
        <w:jc w:val="both"/>
        <w:rPr>
          <w:rFonts w:eastAsia="Arial Unicode MS"/>
          <w:bCs/>
          <w:color w:val="000000"/>
          <w:kern w:val="1"/>
          <w:lang w:val="ru-RU" w:eastAsia="ar-SA"/>
        </w:rPr>
      </w:pPr>
      <w:r w:rsidRPr="00AF1D44">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AF1D44" w:rsidRPr="00AF1D44" w:rsidRDefault="00AF1D44" w:rsidP="00AF1D44">
      <w:pPr>
        <w:keepNext/>
        <w:spacing w:after="60"/>
        <w:jc w:val="center"/>
        <w:rPr>
          <w:b/>
          <w:lang w:val="ru-RU"/>
        </w:rPr>
      </w:pPr>
      <w:r w:rsidRPr="00AF1D44">
        <w:rPr>
          <w:b/>
          <w:lang w:val="ru-RU"/>
        </w:rPr>
        <w:t>Хитни непредвиђени радови</w:t>
      </w:r>
    </w:p>
    <w:p w:rsidR="00AF1D44" w:rsidRPr="00AF1D44" w:rsidRDefault="00AF1D44" w:rsidP="00AF1D44">
      <w:pPr>
        <w:keepNext/>
        <w:spacing w:after="120"/>
        <w:jc w:val="center"/>
        <w:rPr>
          <w:bCs/>
          <w:lang w:val="ru-RU"/>
        </w:rPr>
      </w:pPr>
      <w:r w:rsidRPr="00AF1D44">
        <w:rPr>
          <w:bCs/>
          <w:lang w:val="ru-RU"/>
        </w:rPr>
        <w:t xml:space="preserve">Члан </w:t>
      </w:r>
      <w:r w:rsidRPr="00AF1D44">
        <w:rPr>
          <w:bCs/>
        </w:rPr>
        <w:t>16</w:t>
      </w:r>
      <w:r w:rsidRPr="00AF1D44">
        <w:rPr>
          <w:bCs/>
          <w:lang w:val="ru-RU"/>
        </w:rPr>
        <w:t>.</w:t>
      </w:r>
    </w:p>
    <w:p w:rsidR="00AF1D44" w:rsidRPr="00AF1D44" w:rsidRDefault="00AF1D44" w:rsidP="00AF1D44">
      <w:pPr>
        <w:suppressAutoHyphens/>
        <w:spacing w:line="100" w:lineRule="atLeast"/>
        <w:ind w:firstLine="709"/>
        <w:jc w:val="both"/>
        <w:rPr>
          <w:rFonts w:eastAsia="Arial Unicode MS"/>
          <w:bCs/>
          <w:color w:val="000000"/>
          <w:kern w:val="1"/>
          <w:lang w:val="ru-RU" w:eastAsia="ar-SA"/>
        </w:rPr>
      </w:pPr>
      <w:bookmarkStart w:id="7" w:name="_Hlk505340669"/>
      <w:r w:rsidRPr="00AF1D44">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AF1D44" w:rsidRPr="00AF1D44" w:rsidRDefault="00AF1D44" w:rsidP="00AF1D44">
      <w:pPr>
        <w:suppressAutoHyphens/>
        <w:spacing w:line="100" w:lineRule="atLeast"/>
        <w:ind w:firstLine="709"/>
        <w:jc w:val="both"/>
        <w:rPr>
          <w:rFonts w:eastAsia="Arial Unicode MS"/>
          <w:bCs/>
          <w:color w:val="000000"/>
          <w:kern w:val="1"/>
          <w:lang w:val="ru-RU" w:eastAsia="ar-SA"/>
        </w:rPr>
      </w:pPr>
      <w:r w:rsidRPr="00AF1D44">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AF1D44" w:rsidRPr="00AF1D44" w:rsidRDefault="00AF1D44" w:rsidP="00AF1D44">
      <w:pPr>
        <w:suppressAutoHyphens/>
        <w:spacing w:line="100" w:lineRule="atLeast"/>
        <w:ind w:firstLine="709"/>
        <w:jc w:val="both"/>
        <w:rPr>
          <w:rFonts w:eastAsia="Arial Unicode MS"/>
          <w:bCs/>
          <w:color w:val="000000"/>
          <w:kern w:val="1"/>
          <w:lang w:val="ru-RU" w:eastAsia="ar-SA"/>
        </w:rPr>
      </w:pPr>
      <w:bookmarkStart w:id="8" w:name="_Hlk505340838"/>
      <w:bookmarkEnd w:id="7"/>
      <w:r w:rsidRPr="00AF1D44">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AF1D44" w:rsidRPr="00AF1D44" w:rsidRDefault="00AF1D44" w:rsidP="00AF1D44">
      <w:pPr>
        <w:suppressAutoHyphens/>
        <w:spacing w:line="100" w:lineRule="atLeast"/>
        <w:ind w:firstLine="709"/>
        <w:jc w:val="both"/>
        <w:rPr>
          <w:rFonts w:eastAsia="Arial Unicode MS"/>
          <w:bCs/>
          <w:color w:val="000000"/>
          <w:kern w:val="1"/>
          <w:lang w:val="ru-RU" w:eastAsia="ar-SA"/>
        </w:rPr>
      </w:pPr>
      <w:r w:rsidRPr="00AF1D44">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8"/>
    <w:p w:rsidR="00AF1D44" w:rsidRPr="00AF1D44" w:rsidRDefault="00AF1D44" w:rsidP="00AF1D44">
      <w:pPr>
        <w:suppressAutoHyphens/>
        <w:spacing w:line="100" w:lineRule="atLeast"/>
        <w:ind w:firstLine="709"/>
        <w:jc w:val="both"/>
        <w:rPr>
          <w:rFonts w:eastAsia="Arial Unicode MS"/>
          <w:color w:val="000000"/>
          <w:kern w:val="1"/>
          <w:lang w:val="ru-RU" w:eastAsia="ar-SA"/>
        </w:rPr>
      </w:pPr>
      <w:r w:rsidRPr="00AF1D44">
        <w:rPr>
          <w:rFonts w:eastAsia="Arial Unicode MS"/>
          <w:bCs/>
          <w:color w:val="000000"/>
          <w:kern w:val="1"/>
          <w:lang w:val="ru-RU" w:eastAsia="ar-SA"/>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AF1D44">
        <w:rPr>
          <w:rFonts w:eastAsia="Arial Unicode MS"/>
          <w:color w:val="000000"/>
          <w:kern w:val="1"/>
          <w:lang w:val="ru-RU" w:eastAsia="ar-SA"/>
        </w:rPr>
        <w:t xml:space="preserve"> Извођача радова. </w:t>
      </w:r>
    </w:p>
    <w:p w:rsidR="00AF1D44" w:rsidRPr="00AF1D44" w:rsidRDefault="00AF1D44" w:rsidP="00AF1D44">
      <w:pPr>
        <w:suppressAutoHyphens/>
        <w:spacing w:line="100" w:lineRule="atLeast"/>
        <w:ind w:firstLine="720"/>
        <w:jc w:val="both"/>
        <w:rPr>
          <w:rFonts w:eastAsia="Arial Unicode MS"/>
          <w:color w:val="000000"/>
          <w:kern w:val="1"/>
          <w:lang w:val="ru-RU" w:eastAsia="ar-SA"/>
        </w:rPr>
      </w:pPr>
      <w:r w:rsidRPr="00AF1D44">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AF1D44" w:rsidRPr="00AF1D44" w:rsidRDefault="00AF1D44" w:rsidP="00AF1D44">
      <w:pPr>
        <w:suppressAutoHyphens/>
        <w:spacing w:line="100" w:lineRule="atLeast"/>
        <w:jc w:val="center"/>
        <w:rPr>
          <w:rFonts w:eastAsia="Arial Unicode MS"/>
          <w:color w:val="000000"/>
          <w:kern w:val="1"/>
          <w:lang w:val="ru-RU" w:eastAsia="ar-SA"/>
        </w:rPr>
      </w:pPr>
    </w:p>
    <w:p w:rsidR="00AF1D44" w:rsidRPr="00AF1D44" w:rsidRDefault="00AF1D44" w:rsidP="00AF1D44">
      <w:pPr>
        <w:suppressAutoHyphens/>
        <w:spacing w:line="100" w:lineRule="atLeast"/>
        <w:jc w:val="center"/>
        <w:rPr>
          <w:rFonts w:eastAsia="Arial Unicode MS"/>
          <w:b/>
          <w:color w:val="000000"/>
          <w:kern w:val="1"/>
          <w:lang w:val="sr-Cyrl-RS" w:eastAsia="ar-SA"/>
        </w:rPr>
      </w:pPr>
      <w:r w:rsidRPr="00AF1D44">
        <w:rPr>
          <w:rFonts w:eastAsia="Arial Unicode MS"/>
          <w:b/>
          <w:color w:val="000000"/>
          <w:kern w:val="1"/>
          <w:lang w:eastAsia="ar-SA"/>
        </w:rPr>
        <w:t>Непредвиђени радови</w:t>
      </w:r>
    </w:p>
    <w:p w:rsidR="00AF1D44" w:rsidRPr="00AF1D44" w:rsidRDefault="00AF1D44" w:rsidP="00AF1D44">
      <w:pPr>
        <w:suppressAutoHyphens/>
        <w:spacing w:line="100" w:lineRule="atLeast"/>
        <w:jc w:val="center"/>
        <w:rPr>
          <w:rFonts w:eastAsia="Arial Unicode MS"/>
          <w:color w:val="000000"/>
          <w:kern w:val="1"/>
          <w:lang w:val="ru-RU" w:eastAsia="ar-SA"/>
        </w:rPr>
      </w:pPr>
      <w:r w:rsidRPr="00AF1D44">
        <w:rPr>
          <w:rFonts w:eastAsia="Arial Unicode MS"/>
          <w:color w:val="000000"/>
          <w:kern w:val="1"/>
          <w:lang w:val="ru-RU" w:eastAsia="ar-SA"/>
        </w:rPr>
        <w:t xml:space="preserve"> Члан </w:t>
      </w:r>
      <w:r w:rsidRPr="00AF1D44">
        <w:rPr>
          <w:rFonts w:eastAsia="Arial Unicode MS"/>
          <w:color w:val="000000"/>
          <w:kern w:val="1"/>
          <w:lang w:eastAsia="ar-SA"/>
        </w:rPr>
        <w:t>17</w:t>
      </w:r>
      <w:r w:rsidRPr="00AF1D44">
        <w:rPr>
          <w:rFonts w:eastAsia="Arial Unicode MS"/>
          <w:color w:val="000000"/>
          <w:kern w:val="1"/>
          <w:lang w:val="ru-RU" w:eastAsia="ar-SA"/>
        </w:rPr>
        <w:t>.</w:t>
      </w:r>
      <w:bookmarkStart w:id="9" w:name="_Hlk505340911"/>
    </w:p>
    <w:p w:rsidR="00AF1D44" w:rsidRPr="00AF1D44" w:rsidRDefault="00AF1D44" w:rsidP="00AF1D44">
      <w:pPr>
        <w:suppressAutoHyphens/>
        <w:spacing w:line="100" w:lineRule="atLeast"/>
        <w:jc w:val="both"/>
        <w:rPr>
          <w:rFonts w:eastAsia="Arial Unicode MS"/>
          <w:bCs/>
          <w:color w:val="000000"/>
          <w:kern w:val="1"/>
          <w:lang w:val="sr-Cyrl-RS" w:eastAsia="ar-SA"/>
        </w:rPr>
      </w:pPr>
      <w:proofErr w:type="gramStart"/>
      <w:r w:rsidRPr="00AF1D44">
        <w:rPr>
          <w:rFonts w:eastAsia="Arial Unicode MS"/>
          <w:bCs/>
          <w:color w:val="000000"/>
          <w:kern w:val="1"/>
          <w:lang w:eastAsia="ar-SA"/>
        </w:rPr>
        <w:t>Непредвиђени радови према члану 9.</w:t>
      </w:r>
      <w:proofErr w:type="gramEnd"/>
      <w:r w:rsidRPr="00AF1D44">
        <w:rPr>
          <w:rFonts w:eastAsia="Arial Unicode MS"/>
          <w:bCs/>
          <w:color w:val="000000"/>
          <w:kern w:val="1"/>
          <w:lang w:eastAsia="ar-SA"/>
        </w:rPr>
        <w:t xml:space="preserve"> Посебних Узанси о грађењу („Сл. Лист СФРЈ</w:t>
      </w:r>
      <w:proofErr w:type="gramStart"/>
      <w:r w:rsidRPr="00AF1D44">
        <w:rPr>
          <w:rFonts w:eastAsia="Arial Unicode MS"/>
          <w:bCs/>
          <w:color w:val="000000"/>
          <w:kern w:val="1"/>
          <w:lang w:eastAsia="ar-SA"/>
        </w:rPr>
        <w:t>“ бр</w:t>
      </w:r>
      <w:proofErr w:type="gramEnd"/>
      <w:r w:rsidRPr="00AF1D44">
        <w:rPr>
          <w:rFonts w:eastAsia="Arial Unicode MS"/>
          <w:bCs/>
          <w:color w:val="000000"/>
          <w:kern w:val="1"/>
          <w:lang w:eastAsia="ar-SA"/>
        </w:rPr>
        <w:t xml:space="preserve">.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w:t>
      </w:r>
      <w:r w:rsidRPr="00AF1D44">
        <w:rPr>
          <w:rFonts w:eastAsia="Arial Unicode MS"/>
          <w:bCs/>
          <w:color w:val="000000"/>
          <w:kern w:val="1"/>
          <w:lang w:eastAsia="ar-SA"/>
        </w:rPr>
        <w:lastRenderedPageBreak/>
        <w:t xml:space="preserve">уговора и без чијег извођења циљ закљученог уговора не би био остварен у потпуности. </w:t>
      </w:r>
      <w:proofErr w:type="gramStart"/>
      <w:r w:rsidRPr="00AF1D44">
        <w:rPr>
          <w:rFonts w:eastAsia="Arial Unicode MS"/>
          <w:bCs/>
          <w:color w:val="000000"/>
          <w:kern w:val="1"/>
          <w:lang w:eastAsia="ar-SA"/>
        </w:rPr>
        <w:t>У ове радове не спадају радови дефинисани чланом 15.</w:t>
      </w:r>
      <w:proofErr w:type="gramEnd"/>
      <w:r w:rsidRPr="00AF1D44">
        <w:rPr>
          <w:rFonts w:eastAsia="Arial Unicode MS"/>
          <w:bCs/>
          <w:color w:val="000000"/>
          <w:kern w:val="1"/>
          <w:lang w:eastAsia="ar-SA"/>
        </w:rPr>
        <w:t xml:space="preserve"> </w:t>
      </w:r>
      <w:proofErr w:type="gramStart"/>
      <w:r w:rsidRPr="00AF1D44">
        <w:rPr>
          <w:rFonts w:eastAsia="Arial Unicode MS"/>
          <w:bCs/>
          <w:color w:val="000000"/>
          <w:kern w:val="1"/>
          <w:lang w:eastAsia="ar-SA"/>
        </w:rPr>
        <w:t>и</w:t>
      </w:r>
      <w:proofErr w:type="gramEnd"/>
      <w:r w:rsidRPr="00AF1D44">
        <w:rPr>
          <w:rFonts w:eastAsia="Arial Unicode MS"/>
          <w:bCs/>
          <w:color w:val="000000"/>
          <w:kern w:val="1"/>
          <w:lang w:eastAsia="ar-SA"/>
        </w:rPr>
        <w:t xml:space="preserve"> 16. </w:t>
      </w:r>
      <w:proofErr w:type="gramStart"/>
      <w:r w:rsidRPr="00AF1D44">
        <w:rPr>
          <w:rFonts w:eastAsia="Arial Unicode MS"/>
          <w:bCs/>
          <w:color w:val="000000"/>
          <w:kern w:val="1"/>
          <w:lang w:eastAsia="ar-SA"/>
        </w:rPr>
        <w:t>овог</w:t>
      </w:r>
      <w:proofErr w:type="gramEnd"/>
      <w:r w:rsidRPr="00AF1D44">
        <w:rPr>
          <w:rFonts w:eastAsia="Arial Unicode MS"/>
          <w:bCs/>
          <w:color w:val="000000"/>
          <w:kern w:val="1"/>
          <w:lang w:eastAsia="ar-SA"/>
        </w:rPr>
        <w:t xml:space="preserve"> уговора.</w:t>
      </w:r>
    </w:p>
    <w:p w:rsidR="00AF1D44" w:rsidRPr="00AF1D44" w:rsidRDefault="00AF1D44" w:rsidP="00AF1D44">
      <w:pPr>
        <w:suppressAutoHyphens/>
        <w:spacing w:line="100" w:lineRule="atLeast"/>
        <w:jc w:val="both"/>
        <w:rPr>
          <w:rFonts w:eastAsia="Arial Unicode MS"/>
          <w:bCs/>
          <w:color w:val="000000"/>
          <w:kern w:val="1"/>
          <w:lang w:val="sr-Cyrl-RS" w:eastAsia="ar-SA"/>
        </w:rPr>
      </w:pPr>
      <w:proofErr w:type="gramStart"/>
      <w:r w:rsidRPr="00AF1D44">
        <w:rPr>
          <w:rFonts w:eastAsia="Arial Unicode MS"/>
          <w:bCs/>
          <w:color w:val="000000"/>
          <w:kern w:val="1"/>
          <w:lang w:eastAsia="ar-SA"/>
        </w:rPr>
        <w:t>Непредвиђене радове Извођач радова не може да изведе без претходне сагласности наручиоца.</w:t>
      </w:r>
      <w:proofErr w:type="gramEnd"/>
      <w:r w:rsidRPr="00AF1D44">
        <w:rPr>
          <w:rFonts w:eastAsia="Arial Unicode MS"/>
          <w:bCs/>
          <w:color w:val="000000"/>
          <w:kern w:val="1"/>
          <w:lang w:eastAsia="ar-SA"/>
        </w:rPr>
        <w:t xml:space="preserve"> </w:t>
      </w:r>
    </w:p>
    <w:p w:rsidR="00AF1D44" w:rsidRPr="00AF1D44" w:rsidRDefault="00AF1D44" w:rsidP="00AF1D44">
      <w:pPr>
        <w:suppressAutoHyphens/>
        <w:spacing w:line="100" w:lineRule="atLeast"/>
        <w:jc w:val="both"/>
        <w:rPr>
          <w:rFonts w:eastAsia="Arial Unicode MS"/>
          <w:bCs/>
          <w:color w:val="000000"/>
          <w:kern w:val="1"/>
          <w:lang w:val="sr-Cyrl-RS" w:eastAsia="ar-SA"/>
        </w:rPr>
      </w:pPr>
      <w:proofErr w:type="gramStart"/>
      <w:r w:rsidRPr="00AF1D44">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roofErr w:type="gramEnd"/>
    </w:p>
    <w:p w:rsidR="00AF1D44" w:rsidRPr="00AF1D44" w:rsidRDefault="00AF1D44" w:rsidP="00AF1D44">
      <w:pPr>
        <w:suppressAutoHyphens/>
        <w:spacing w:line="100" w:lineRule="atLeast"/>
        <w:jc w:val="both"/>
        <w:rPr>
          <w:rFonts w:eastAsia="Arial Unicode MS"/>
          <w:bCs/>
          <w:color w:val="000000"/>
          <w:kern w:val="1"/>
          <w:lang w:val="sr-Cyrl-RS" w:eastAsia="ar-SA"/>
        </w:rPr>
      </w:pPr>
      <w:proofErr w:type="gramStart"/>
      <w:r w:rsidRPr="00AF1D44">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9"/>
      <w:proofErr w:type="gramEnd"/>
    </w:p>
    <w:p w:rsidR="00AF1D44" w:rsidRPr="00AF1D44" w:rsidRDefault="00AF1D44" w:rsidP="00AF1D44">
      <w:pPr>
        <w:suppressAutoHyphens/>
        <w:spacing w:line="100" w:lineRule="atLeast"/>
        <w:jc w:val="both"/>
        <w:rPr>
          <w:rFonts w:eastAsia="Arial Unicode MS"/>
          <w:bCs/>
          <w:color w:val="000000"/>
          <w:kern w:val="1"/>
          <w:lang w:val="sr-Cyrl-RS" w:eastAsia="ar-SA"/>
        </w:rPr>
      </w:pPr>
      <w:r w:rsidRPr="00AF1D44">
        <w:rPr>
          <w:rFonts w:eastAsia="Arial Unicode MS"/>
          <w:bCs/>
          <w:color w:val="000000"/>
          <w:kern w:val="1"/>
          <w:lang w:eastAsia="ar-SA"/>
        </w:rPr>
        <w:t>Наручилац може раскинути овај уговор ако би услед непредвиђених радова уговорена цена морала бити повећана за 5</w:t>
      </w:r>
      <w:proofErr w:type="gramStart"/>
      <w:r w:rsidRPr="00AF1D44">
        <w:rPr>
          <w:rFonts w:eastAsia="Arial Unicode MS"/>
          <w:bCs/>
          <w:color w:val="000000"/>
          <w:kern w:val="1"/>
          <w:lang w:eastAsia="ar-SA"/>
        </w:rPr>
        <w:t>,0</w:t>
      </w:r>
      <w:proofErr w:type="gramEnd"/>
      <w:r w:rsidRPr="00AF1D44">
        <w:rPr>
          <w:rFonts w:eastAsia="Arial Unicode MS"/>
          <w:bCs/>
          <w:color w:val="000000"/>
          <w:kern w:val="1"/>
          <w:lang w:eastAsia="ar-SA"/>
        </w:rPr>
        <w:t xml:space="preserve">%, и више, о чему је дужан без одлагања обавестити Извођача радова. </w:t>
      </w:r>
    </w:p>
    <w:p w:rsidR="00AF1D44" w:rsidRPr="00AF1D44" w:rsidRDefault="00AF1D44" w:rsidP="00AF1D44">
      <w:pPr>
        <w:suppressAutoHyphens/>
        <w:spacing w:line="100" w:lineRule="atLeast"/>
        <w:jc w:val="both"/>
        <w:rPr>
          <w:rFonts w:eastAsia="Arial Unicode MS"/>
          <w:bCs/>
          <w:color w:val="000000"/>
          <w:kern w:val="1"/>
          <w:lang w:val="sr-Cyrl-RS" w:eastAsia="ar-SA"/>
        </w:rPr>
      </w:pPr>
      <w:proofErr w:type="gramStart"/>
      <w:r w:rsidRPr="00AF1D44">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roofErr w:type="gramEnd"/>
    </w:p>
    <w:p w:rsidR="00AF1D44" w:rsidRPr="00AF1D44" w:rsidRDefault="00AF1D44" w:rsidP="00AF1D44">
      <w:pPr>
        <w:suppressAutoHyphens/>
        <w:spacing w:line="100" w:lineRule="atLeast"/>
        <w:rPr>
          <w:rFonts w:eastAsia="Arial Unicode MS"/>
          <w:b/>
          <w:bCs/>
          <w:color w:val="000000"/>
          <w:kern w:val="1"/>
          <w:lang w:val="sr-Cyrl-RS" w:eastAsia="ar-SA"/>
        </w:rPr>
      </w:pPr>
    </w:p>
    <w:p w:rsidR="00AF1D44" w:rsidRPr="00AF1D44" w:rsidRDefault="00AF1D44" w:rsidP="00AF1D44">
      <w:pPr>
        <w:suppressAutoHyphens/>
        <w:spacing w:line="100" w:lineRule="atLeast"/>
        <w:jc w:val="center"/>
        <w:rPr>
          <w:rFonts w:eastAsia="Arial Unicode MS"/>
          <w:b/>
          <w:color w:val="000000"/>
          <w:kern w:val="1"/>
          <w:lang w:val="sr-Cyrl-RS" w:eastAsia="ar-SA"/>
        </w:rPr>
      </w:pPr>
      <w:r w:rsidRPr="00AF1D44">
        <w:rPr>
          <w:rFonts w:eastAsia="Arial Unicode MS"/>
          <w:b/>
          <w:color w:val="000000"/>
          <w:kern w:val="1"/>
          <w:lang w:eastAsia="ar-SA"/>
        </w:rPr>
        <w:t>Примопредаја изведених радова</w:t>
      </w:r>
    </w:p>
    <w:p w:rsidR="00AF1D44" w:rsidRPr="00AF1D44" w:rsidRDefault="00AF1D44" w:rsidP="00AF1D44">
      <w:pPr>
        <w:suppressAutoHyphens/>
        <w:spacing w:line="100" w:lineRule="atLeast"/>
        <w:jc w:val="center"/>
        <w:rPr>
          <w:rFonts w:eastAsia="Arial Unicode MS"/>
          <w:color w:val="000000"/>
          <w:kern w:val="1"/>
          <w:lang w:val="ru-RU" w:eastAsia="ar-SA"/>
        </w:rPr>
      </w:pPr>
      <w:r w:rsidRPr="00AF1D44">
        <w:rPr>
          <w:rFonts w:eastAsia="Arial Unicode MS"/>
          <w:color w:val="000000"/>
          <w:kern w:val="1"/>
          <w:lang w:val="ru-RU" w:eastAsia="ar-SA"/>
        </w:rPr>
        <w:t>Члан 1</w:t>
      </w:r>
      <w:r w:rsidRPr="00AF1D44">
        <w:rPr>
          <w:rFonts w:eastAsia="Arial Unicode MS"/>
          <w:color w:val="000000"/>
          <w:kern w:val="1"/>
          <w:lang w:eastAsia="ar-SA"/>
        </w:rPr>
        <w:t>8</w:t>
      </w:r>
      <w:r w:rsidRPr="00AF1D44">
        <w:rPr>
          <w:rFonts w:eastAsia="Arial Unicode MS"/>
          <w:color w:val="000000"/>
          <w:kern w:val="1"/>
          <w:lang w:val="ru-RU" w:eastAsia="ar-SA"/>
        </w:rPr>
        <w:t>.</w:t>
      </w:r>
    </w:p>
    <w:p w:rsidR="00AF1D44" w:rsidRPr="00AF1D44" w:rsidRDefault="00AF1D44" w:rsidP="00AF1D44">
      <w:pPr>
        <w:suppressAutoHyphens/>
        <w:spacing w:line="100" w:lineRule="atLeast"/>
        <w:jc w:val="both"/>
        <w:rPr>
          <w:rFonts w:eastAsia="Arial Unicode MS"/>
          <w:color w:val="000000"/>
          <w:kern w:val="1"/>
          <w:lang w:val="sr-Cyrl-RS" w:eastAsia="ar-SA"/>
        </w:rPr>
      </w:pPr>
      <w:proofErr w:type="gramStart"/>
      <w:r w:rsidRPr="00AF1D44">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w:t>
      </w:r>
      <w:proofErr w:type="gramEnd"/>
      <w:r w:rsidRPr="00AF1D44">
        <w:rPr>
          <w:rFonts w:eastAsia="Arial Unicode MS"/>
          <w:color w:val="000000"/>
          <w:kern w:val="1"/>
          <w:lang w:eastAsia="ar-SA"/>
        </w:rPr>
        <w:t xml:space="preserve"> </w:t>
      </w:r>
      <w:proofErr w:type="gramStart"/>
      <w:r w:rsidRPr="00AF1D44">
        <w:rPr>
          <w:rFonts w:eastAsia="Arial Unicode MS"/>
          <w:color w:val="000000"/>
          <w:kern w:val="1"/>
          <w:lang w:eastAsia="ar-SA"/>
        </w:rPr>
        <w:t>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roofErr w:type="gramEnd"/>
    </w:p>
    <w:p w:rsidR="00AF1D44" w:rsidRPr="00AF1D44" w:rsidRDefault="00AF1D44" w:rsidP="00AF1D44">
      <w:pPr>
        <w:suppressAutoHyphens/>
        <w:spacing w:line="100" w:lineRule="atLeast"/>
        <w:jc w:val="both"/>
        <w:rPr>
          <w:rFonts w:eastAsia="Arial Unicode MS"/>
          <w:color w:val="000000"/>
          <w:kern w:val="1"/>
          <w:lang w:val="sr-Cyrl-RS" w:eastAsia="ar-SA"/>
        </w:rPr>
      </w:pPr>
      <w:proofErr w:type="gramStart"/>
      <w:r w:rsidRPr="00AF1D44">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roofErr w:type="gramEnd"/>
    </w:p>
    <w:p w:rsidR="00AF1D44" w:rsidRPr="00AF1D44" w:rsidRDefault="00AF1D44" w:rsidP="00AF1D44">
      <w:pPr>
        <w:suppressAutoHyphens/>
        <w:spacing w:line="100" w:lineRule="atLeast"/>
        <w:jc w:val="both"/>
        <w:rPr>
          <w:rFonts w:eastAsia="Arial Unicode MS"/>
          <w:color w:val="000000"/>
          <w:kern w:val="1"/>
          <w:lang w:val="sr-Cyrl-RS" w:eastAsia="ar-SA"/>
        </w:rPr>
      </w:pPr>
      <w:proofErr w:type="gramStart"/>
      <w:r w:rsidRPr="00AF1D44">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roofErr w:type="gramEnd"/>
    </w:p>
    <w:p w:rsidR="00AF1D44" w:rsidRPr="00AF1D44" w:rsidRDefault="00AF1D44" w:rsidP="00AF1D44">
      <w:pPr>
        <w:suppressAutoHyphens/>
        <w:spacing w:line="100" w:lineRule="atLeast"/>
        <w:jc w:val="both"/>
        <w:rPr>
          <w:rFonts w:eastAsia="Arial Unicode MS"/>
          <w:b/>
          <w:color w:val="000000"/>
          <w:kern w:val="1"/>
          <w:lang w:val="ru-RU" w:eastAsia="ar-SA"/>
        </w:rPr>
      </w:pPr>
      <w:proofErr w:type="gramStart"/>
      <w:r w:rsidRPr="00AF1D44">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AF1D44">
        <w:rPr>
          <w:rFonts w:eastAsia="Arial Unicode MS"/>
          <w:b/>
          <w:color w:val="000000"/>
          <w:kern w:val="1"/>
          <w:lang w:eastAsia="ar-SA"/>
        </w:rPr>
        <w:t>.</w:t>
      </w:r>
      <w:proofErr w:type="gramEnd"/>
    </w:p>
    <w:p w:rsidR="00AF1D44" w:rsidRPr="00AF1D44" w:rsidRDefault="00AF1D44" w:rsidP="00AF1D44">
      <w:pPr>
        <w:keepNext/>
        <w:spacing w:after="60"/>
        <w:jc w:val="both"/>
        <w:rPr>
          <w:lang w:val="ru-RU"/>
        </w:rPr>
      </w:pPr>
      <w:r w:rsidRPr="00AF1D44">
        <w:rPr>
          <w:lang w:val="ru-RU"/>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AF1D44" w:rsidRPr="00AF1D44" w:rsidRDefault="00AF1D44" w:rsidP="00AF1D44">
      <w:pPr>
        <w:keepNext/>
        <w:spacing w:after="60"/>
        <w:jc w:val="both"/>
        <w:rPr>
          <w:lang w:val="ru-RU"/>
        </w:rPr>
      </w:pPr>
      <w:r w:rsidRPr="00AF1D44">
        <w:rPr>
          <w:lang w:val="ru-RU"/>
        </w:rPr>
        <w:tab/>
        <w:t>Комисија сачињава записник о примопредаји.</w:t>
      </w:r>
    </w:p>
    <w:p w:rsidR="00AF1D44" w:rsidRPr="00AF1D44" w:rsidRDefault="00AF1D44" w:rsidP="00AF1D44">
      <w:pPr>
        <w:keepNext/>
        <w:spacing w:after="60"/>
        <w:jc w:val="both"/>
        <w:rPr>
          <w:lang w:val="ru-RU"/>
        </w:rPr>
      </w:pPr>
      <w:r w:rsidRPr="00AF1D44">
        <w:rPr>
          <w:lang w:val="ru-RU"/>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AF1D44" w:rsidRPr="00AF1D44" w:rsidRDefault="00AF1D44" w:rsidP="00AF1D44">
      <w:pPr>
        <w:keepNext/>
        <w:spacing w:after="60"/>
        <w:jc w:val="both"/>
        <w:rPr>
          <w:lang w:val="ru-RU"/>
        </w:rPr>
      </w:pPr>
      <w:r w:rsidRPr="00AF1D44">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AF1D44" w:rsidRPr="00AF1D44" w:rsidRDefault="00AF1D44" w:rsidP="00AF1D44">
      <w:pPr>
        <w:keepNext/>
        <w:spacing w:after="60"/>
        <w:jc w:val="both"/>
        <w:rPr>
          <w:lang w:val="ru-RU"/>
        </w:rPr>
      </w:pPr>
      <w:r w:rsidRPr="00AF1D44">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AF1D44" w:rsidRPr="00AF1D44" w:rsidRDefault="00AF1D44" w:rsidP="00AF1D44">
      <w:pPr>
        <w:keepNext/>
        <w:spacing w:after="60"/>
        <w:jc w:val="both"/>
        <w:rPr>
          <w:lang w:val="ru-RU"/>
        </w:rPr>
      </w:pPr>
      <w:r w:rsidRPr="00AF1D44">
        <w:rPr>
          <w:lang w:val="ru-RU"/>
        </w:rPr>
        <w:tab/>
        <w:t xml:space="preserve">Примопредају радова обезбедиће Наручилац у законски предвиђеном року. </w:t>
      </w:r>
    </w:p>
    <w:p w:rsidR="00AF1D44" w:rsidRPr="00AF1D44" w:rsidRDefault="00AF1D44" w:rsidP="00AF1D44">
      <w:pPr>
        <w:keepNext/>
        <w:spacing w:after="60"/>
        <w:jc w:val="both"/>
        <w:rPr>
          <w:lang w:val="ru-RU"/>
        </w:rPr>
      </w:pPr>
      <w:r w:rsidRPr="00AF1D44">
        <w:rPr>
          <w:lang w:val="ru-RU"/>
        </w:rPr>
        <w:tab/>
        <w:t>Наручилац ће у моменту у примопредаје радова од стране Извођача радова примити на коришћење изведене радове.</w:t>
      </w:r>
    </w:p>
    <w:p w:rsidR="00AF1D44" w:rsidRPr="00AF1D44" w:rsidRDefault="00AF1D44" w:rsidP="00AF1D44">
      <w:pPr>
        <w:keepNext/>
        <w:spacing w:after="60"/>
        <w:jc w:val="center"/>
        <w:rPr>
          <w:b/>
          <w:lang w:val="ru-RU"/>
        </w:rPr>
      </w:pPr>
      <w:r w:rsidRPr="00AF1D44">
        <w:rPr>
          <w:b/>
          <w:lang w:val="ru-RU"/>
        </w:rPr>
        <w:t>Коначни обрачун</w:t>
      </w:r>
    </w:p>
    <w:p w:rsidR="00AF1D44" w:rsidRPr="00AF1D44" w:rsidRDefault="00AF1D44" w:rsidP="00AF1D44">
      <w:pPr>
        <w:keepNext/>
        <w:spacing w:after="120"/>
        <w:jc w:val="center"/>
        <w:rPr>
          <w:bCs/>
          <w:lang w:val="ru-RU"/>
        </w:rPr>
      </w:pPr>
      <w:r w:rsidRPr="00AF1D44">
        <w:rPr>
          <w:bCs/>
          <w:lang w:val="ru-RU"/>
        </w:rPr>
        <w:t>Члан 1</w:t>
      </w:r>
      <w:r w:rsidRPr="00AF1D44">
        <w:rPr>
          <w:bCs/>
        </w:rPr>
        <w:t>9</w:t>
      </w:r>
      <w:r w:rsidRPr="00AF1D44">
        <w:rPr>
          <w:bCs/>
          <w:lang w:val="ru-RU"/>
        </w:rPr>
        <w:t>.</w:t>
      </w:r>
    </w:p>
    <w:p w:rsidR="00AF1D44" w:rsidRPr="00AF1D44" w:rsidRDefault="00AF1D44" w:rsidP="00AF1D44">
      <w:pPr>
        <w:suppressAutoHyphens/>
        <w:spacing w:line="100" w:lineRule="atLeast"/>
        <w:ind w:firstLine="720"/>
        <w:jc w:val="both"/>
        <w:rPr>
          <w:rFonts w:eastAsia="Arial Unicode MS"/>
          <w:bCs/>
          <w:color w:val="000000"/>
          <w:kern w:val="1"/>
          <w:lang w:val="ru-RU" w:eastAsia="ar-SA"/>
        </w:rPr>
      </w:pPr>
      <w:r w:rsidRPr="00AF1D44">
        <w:rPr>
          <w:rFonts w:eastAsia="Arial Unicode MS"/>
          <w:bCs/>
          <w:color w:val="000000"/>
          <w:kern w:val="1"/>
          <w:lang w:val="ru-RU" w:eastAsia="ar-SA"/>
        </w:rPr>
        <w:t xml:space="preserve">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w:t>
      </w:r>
      <w:r w:rsidRPr="00AF1D44">
        <w:rPr>
          <w:rFonts w:eastAsia="Arial Unicode MS"/>
          <w:bCs/>
          <w:color w:val="000000"/>
          <w:kern w:val="1"/>
          <w:lang w:val="ru-RU" w:eastAsia="ar-SA"/>
        </w:rPr>
        <w:lastRenderedPageBreak/>
        <w:t>стране стручног надзора и усвојених јединичних цена из понуде које су фиксне и непроменљиве</w:t>
      </w:r>
      <w:r w:rsidRPr="00AF1D44">
        <w:rPr>
          <w:rFonts w:eastAsia="Arial Unicode MS"/>
          <w:bCs/>
          <w:color w:val="000000"/>
          <w:kern w:val="1"/>
          <w:lang w:val="sr-Cyrl-BA" w:eastAsia="ar-SA"/>
        </w:rPr>
        <w:t>.</w:t>
      </w:r>
      <w:r w:rsidRPr="00AF1D44">
        <w:rPr>
          <w:rFonts w:eastAsia="Arial Unicode MS"/>
          <w:bCs/>
          <w:color w:val="000000"/>
          <w:kern w:val="1"/>
          <w:lang w:val="ru-RU" w:eastAsia="ar-SA"/>
        </w:rPr>
        <w:t xml:space="preserve"> </w:t>
      </w:r>
    </w:p>
    <w:p w:rsidR="00AF1D44" w:rsidRPr="00AF1D44" w:rsidRDefault="00AF1D44" w:rsidP="00AF1D44">
      <w:pPr>
        <w:suppressAutoHyphens/>
        <w:spacing w:line="100" w:lineRule="atLeast"/>
        <w:ind w:firstLine="720"/>
        <w:jc w:val="both"/>
        <w:rPr>
          <w:rFonts w:eastAsia="Arial Unicode MS"/>
          <w:bCs/>
          <w:color w:val="000000"/>
          <w:kern w:val="1"/>
          <w:lang w:val="ru-RU" w:eastAsia="ar-SA"/>
        </w:rPr>
      </w:pPr>
      <w:r w:rsidRPr="00AF1D44">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AF1D44" w:rsidRPr="00AF1D44" w:rsidRDefault="00AF1D44" w:rsidP="00AF1D44">
      <w:pPr>
        <w:suppressAutoHyphens/>
        <w:spacing w:line="100" w:lineRule="atLeast"/>
        <w:ind w:firstLine="720"/>
        <w:jc w:val="both"/>
        <w:rPr>
          <w:rFonts w:eastAsia="Arial Unicode MS"/>
          <w:bCs/>
          <w:color w:val="000000"/>
          <w:kern w:val="1"/>
          <w:lang w:val="ru-RU" w:eastAsia="ar-SA"/>
        </w:rPr>
      </w:pPr>
      <w:r w:rsidRPr="00AF1D44">
        <w:rPr>
          <w:rFonts w:eastAsia="Arial Unicode MS"/>
          <w:bCs/>
          <w:color w:val="000000"/>
          <w:kern w:val="1"/>
          <w:lang w:val="ru-RU" w:eastAsia="ar-SA"/>
        </w:rPr>
        <w:t>Комисија сачињава Записник о коначном обрачуну изведених радова.</w:t>
      </w:r>
    </w:p>
    <w:p w:rsidR="00AF1D44" w:rsidRPr="00AF1D44" w:rsidRDefault="00AF1D44" w:rsidP="00AF1D44">
      <w:pPr>
        <w:suppressAutoHyphens/>
        <w:spacing w:line="100" w:lineRule="atLeast"/>
        <w:ind w:firstLine="720"/>
        <w:jc w:val="both"/>
        <w:rPr>
          <w:rFonts w:eastAsia="Arial Unicode MS"/>
          <w:bCs/>
          <w:color w:val="000000"/>
          <w:kern w:val="1"/>
          <w:lang w:val="ru-RU" w:eastAsia="ar-SA"/>
        </w:rPr>
      </w:pPr>
      <w:r w:rsidRPr="00AF1D44">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AF1D44" w:rsidRPr="00AF1D44" w:rsidRDefault="00AF1D44" w:rsidP="00AF1D44">
      <w:pPr>
        <w:keepNext/>
        <w:spacing w:after="60"/>
        <w:jc w:val="center"/>
        <w:rPr>
          <w:b/>
          <w:lang w:val="ru-RU"/>
        </w:rPr>
      </w:pPr>
      <w:r w:rsidRPr="00AF1D44">
        <w:rPr>
          <w:b/>
          <w:lang w:val="ru-RU"/>
        </w:rPr>
        <w:t>Раскид Уговора</w:t>
      </w:r>
    </w:p>
    <w:p w:rsidR="00AF1D44" w:rsidRPr="00AF1D44" w:rsidRDefault="00AF1D44" w:rsidP="00AF1D44">
      <w:pPr>
        <w:keepNext/>
        <w:spacing w:after="120"/>
        <w:jc w:val="center"/>
        <w:rPr>
          <w:bCs/>
          <w:lang w:val="ru-RU"/>
        </w:rPr>
      </w:pPr>
      <w:r w:rsidRPr="00AF1D44">
        <w:rPr>
          <w:bCs/>
          <w:lang w:val="ru-RU"/>
        </w:rPr>
        <w:t xml:space="preserve">Члан </w:t>
      </w:r>
      <w:r w:rsidRPr="00AF1D44">
        <w:rPr>
          <w:bCs/>
        </w:rPr>
        <w:t>20</w:t>
      </w:r>
      <w:r w:rsidRPr="00AF1D44">
        <w:rPr>
          <w:bCs/>
          <w:lang w:val="ru-RU"/>
        </w:rPr>
        <w:t>.</w:t>
      </w:r>
    </w:p>
    <w:p w:rsidR="00AF1D44" w:rsidRPr="00AF1D44" w:rsidRDefault="00AF1D44" w:rsidP="00AF1D44">
      <w:pPr>
        <w:suppressAutoHyphens/>
        <w:spacing w:line="100" w:lineRule="atLeast"/>
        <w:ind w:firstLine="709"/>
        <w:jc w:val="both"/>
        <w:rPr>
          <w:rFonts w:eastAsia="Arial Unicode MS"/>
          <w:color w:val="000000"/>
          <w:kern w:val="1"/>
          <w:lang w:val="ru-RU" w:eastAsia="ar-SA"/>
        </w:rPr>
      </w:pPr>
      <w:r w:rsidRPr="00AF1D44">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AF1D44" w:rsidRPr="00AF1D44" w:rsidRDefault="00AF1D44" w:rsidP="00AF1D44">
      <w:pPr>
        <w:suppressAutoHyphens/>
        <w:spacing w:line="100" w:lineRule="atLeast"/>
        <w:ind w:firstLine="709"/>
        <w:jc w:val="both"/>
        <w:rPr>
          <w:rFonts w:eastAsia="Arial Unicode MS"/>
          <w:bCs/>
          <w:color w:val="000000"/>
          <w:kern w:val="1"/>
          <w:lang w:val="ru-RU" w:eastAsia="ar-SA"/>
        </w:rPr>
      </w:pPr>
      <w:r w:rsidRPr="00AF1D44">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AF1D44">
        <w:rPr>
          <w:rFonts w:eastAsia="Arial Unicode MS"/>
          <w:bCs/>
          <w:color w:val="000000"/>
          <w:kern w:val="1"/>
          <w:lang w:val="ru-RU" w:eastAsia="ar-SA"/>
        </w:rPr>
        <w:t xml:space="preserve">као и ако </w:t>
      </w:r>
      <w:r w:rsidRPr="00AF1D44">
        <w:rPr>
          <w:rFonts w:eastAsia="Arial Unicode MS"/>
          <w:color w:val="000000"/>
          <w:kern w:val="1"/>
          <w:lang w:val="ru-RU" w:eastAsia="ar-SA"/>
        </w:rPr>
        <w:t xml:space="preserve">Извођач радова </w:t>
      </w:r>
      <w:r w:rsidRPr="00AF1D44">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AF1D44" w:rsidRPr="00AF1D44" w:rsidRDefault="00AF1D44" w:rsidP="00AF1D44">
      <w:pPr>
        <w:suppressAutoHyphens/>
        <w:spacing w:line="100" w:lineRule="atLeast"/>
        <w:ind w:firstLine="709"/>
        <w:jc w:val="both"/>
        <w:rPr>
          <w:rFonts w:eastAsia="Arial Unicode MS"/>
          <w:bCs/>
          <w:color w:val="000000"/>
          <w:kern w:val="1"/>
          <w:lang w:val="ru-RU" w:eastAsia="ar-SA"/>
        </w:rPr>
      </w:pPr>
      <w:r w:rsidRPr="00AF1D44">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AF1D44" w:rsidRPr="00AF1D44" w:rsidRDefault="00AF1D44" w:rsidP="00AF1D44">
      <w:pPr>
        <w:suppressAutoHyphens/>
        <w:spacing w:line="100" w:lineRule="atLeast"/>
        <w:ind w:firstLine="709"/>
        <w:jc w:val="both"/>
        <w:rPr>
          <w:rFonts w:eastAsia="Arial Unicode MS"/>
          <w:color w:val="000000"/>
          <w:kern w:val="1"/>
          <w:lang w:eastAsia="ar-SA"/>
        </w:rPr>
      </w:pPr>
      <w:proofErr w:type="gramStart"/>
      <w:r w:rsidRPr="00AF1D44">
        <w:rPr>
          <w:rFonts w:eastAsia="Arial Unicode MS"/>
          <w:color w:val="000000"/>
          <w:kern w:val="1"/>
          <w:lang w:eastAsia="ar-SA"/>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w:t>
      </w:r>
      <w:proofErr w:type="gramEnd"/>
      <w:r w:rsidRPr="00AF1D44">
        <w:rPr>
          <w:rFonts w:eastAsia="Arial Unicode MS"/>
          <w:color w:val="000000"/>
          <w:kern w:val="1"/>
          <w:lang w:eastAsia="ar-SA"/>
        </w:rPr>
        <w:t xml:space="preserve"> </w:t>
      </w:r>
      <w:proofErr w:type="gramStart"/>
      <w:r w:rsidRPr="00AF1D44">
        <w:rPr>
          <w:rFonts w:eastAsia="Arial Unicode MS"/>
          <w:color w:val="000000"/>
          <w:kern w:val="1"/>
          <w:lang w:eastAsia="ar-SA"/>
        </w:rPr>
        <w:t>став</w:t>
      </w:r>
      <w:proofErr w:type="gramEnd"/>
      <w:r w:rsidRPr="00AF1D44">
        <w:rPr>
          <w:rFonts w:eastAsia="Arial Unicode MS"/>
          <w:color w:val="000000"/>
          <w:kern w:val="1"/>
          <w:lang w:eastAsia="ar-SA"/>
        </w:rPr>
        <w:t xml:space="preserve"> 1. </w:t>
      </w:r>
      <w:proofErr w:type="gramStart"/>
      <w:r w:rsidRPr="00AF1D44">
        <w:rPr>
          <w:rFonts w:eastAsia="Arial Unicode MS"/>
          <w:color w:val="000000"/>
          <w:kern w:val="1"/>
          <w:lang w:eastAsia="ar-SA"/>
        </w:rPr>
        <w:t>тачка</w:t>
      </w:r>
      <w:proofErr w:type="gramEnd"/>
      <w:r w:rsidRPr="00AF1D44">
        <w:rPr>
          <w:rFonts w:eastAsia="Arial Unicode MS"/>
          <w:color w:val="000000"/>
          <w:kern w:val="1"/>
          <w:lang w:eastAsia="ar-SA"/>
        </w:rPr>
        <w:t xml:space="preserve"> 4. </w:t>
      </w:r>
      <w:proofErr w:type="gramStart"/>
      <w:r w:rsidRPr="00AF1D44">
        <w:rPr>
          <w:rFonts w:eastAsia="Arial Unicode MS"/>
          <w:color w:val="000000"/>
          <w:kern w:val="1"/>
          <w:lang w:eastAsia="ar-SA"/>
        </w:rPr>
        <w:t>ЗЈН.</w:t>
      </w:r>
      <w:proofErr w:type="gramEnd"/>
    </w:p>
    <w:p w:rsidR="00AF1D44" w:rsidRPr="00AF1D44" w:rsidRDefault="00AF1D44" w:rsidP="00AF1D44">
      <w:pPr>
        <w:suppressAutoHyphens/>
        <w:spacing w:line="100" w:lineRule="atLeast"/>
        <w:ind w:firstLine="709"/>
        <w:jc w:val="both"/>
        <w:rPr>
          <w:rFonts w:eastAsia="Arial Unicode MS"/>
          <w:bCs/>
          <w:color w:val="000000"/>
          <w:kern w:val="1"/>
          <w:lang w:val="ru-RU" w:eastAsia="ar-SA"/>
        </w:rPr>
      </w:pPr>
      <w:r w:rsidRPr="00AF1D44">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AF1D44" w:rsidRPr="00AF1D44" w:rsidRDefault="00AF1D44" w:rsidP="00AF1D44">
      <w:pPr>
        <w:suppressAutoHyphens/>
        <w:spacing w:line="100" w:lineRule="atLeast"/>
        <w:ind w:firstLine="709"/>
        <w:jc w:val="both"/>
        <w:rPr>
          <w:rFonts w:eastAsia="Arial Unicode MS"/>
          <w:bCs/>
          <w:color w:val="000000"/>
          <w:kern w:val="1"/>
          <w:lang w:val="ru-RU" w:eastAsia="ar-SA"/>
        </w:rPr>
      </w:pPr>
      <w:r w:rsidRPr="00AF1D44">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AF1D44" w:rsidRPr="00AF1D44" w:rsidRDefault="00AF1D44" w:rsidP="00AF1D44">
      <w:pPr>
        <w:suppressAutoHyphens/>
        <w:spacing w:line="100" w:lineRule="atLeast"/>
        <w:ind w:firstLine="709"/>
        <w:jc w:val="both"/>
        <w:rPr>
          <w:rFonts w:eastAsia="Arial Unicode MS"/>
          <w:bCs/>
          <w:color w:val="000000"/>
          <w:kern w:val="1"/>
          <w:lang w:val="ru-RU" w:eastAsia="ar-SA"/>
        </w:rPr>
      </w:pPr>
      <w:r w:rsidRPr="00AF1D44">
        <w:rPr>
          <w:rFonts w:eastAsia="Arial Unicode MS"/>
          <w:bCs/>
          <w:color w:val="000000"/>
          <w:kern w:val="1"/>
          <w:lang w:val="ru-RU" w:eastAsia="ar-SA"/>
        </w:rPr>
        <w:t>Уговор се раскида писаном изјавом која садржи основ за раскид уговора и доставља се другој уговорној страни.</w:t>
      </w:r>
    </w:p>
    <w:p w:rsidR="00AF1D44" w:rsidRPr="00AF1D44" w:rsidRDefault="00AF1D44" w:rsidP="00AF1D44">
      <w:pPr>
        <w:suppressAutoHyphens/>
        <w:spacing w:line="100" w:lineRule="atLeast"/>
        <w:ind w:firstLine="720"/>
        <w:jc w:val="both"/>
        <w:rPr>
          <w:rFonts w:eastAsia="Arial Unicode MS"/>
          <w:bCs/>
          <w:color w:val="000000"/>
          <w:kern w:val="1"/>
          <w:lang w:eastAsia="ar-SA"/>
        </w:rPr>
      </w:pPr>
      <w:r w:rsidRPr="00AF1D44">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AF1D44">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AF1D44">
        <w:rPr>
          <w:rFonts w:eastAsia="Arial Unicode MS"/>
          <w:color w:val="000000"/>
          <w:kern w:val="1"/>
          <w:lang w:eastAsia="ar-SA"/>
        </w:rPr>
        <w:t>.</w:t>
      </w:r>
    </w:p>
    <w:p w:rsidR="00AF1D44" w:rsidRPr="00AF1D44" w:rsidRDefault="00AF1D44" w:rsidP="00AF1D44">
      <w:pPr>
        <w:keepNext/>
        <w:spacing w:after="60"/>
        <w:jc w:val="center"/>
        <w:rPr>
          <w:b/>
          <w:lang w:val="ru-RU"/>
        </w:rPr>
      </w:pPr>
      <w:r w:rsidRPr="00AF1D44">
        <w:rPr>
          <w:b/>
          <w:lang w:val="ru-RU"/>
        </w:rPr>
        <w:lastRenderedPageBreak/>
        <w:t>Измене уговора</w:t>
      </w:r>
    </w:p>
    <w:p w:rsidR="00AF1D44" w:rsidRPr="00AF1D44" w:rsidRDefault="00AF1D44" w:rsidP="00AF1D44">
      <w:pPr>
        <w:keepNext/>
        <w:spacing w:after="120"/>
        <w:jc w:val="center"/>
        <w:rPr>
          <w:bCs/>
        </w:rPr>
      </w:pPr>
      <w:proofErr w:type="gramStart"/>
      <w:r w:rsidRPr="00AF1D44">
        <w:rPr>
          <w:bCs/>
        </w:rPr>
        <w:t>Члан 21.</w:t>
      </w:r>
      <w:proofErr w:type="gramEnd"/>
    </w:p>
    <w:p w:rsidR="00AF1D44" w:rsidRPr="00AF1D44" w:rsidRDefault="00AF1D44" w:rsidP="00AF1D44">
      <w:pPr>
        <w:keepNext/>
        <w:spacing w:after="120"/>
        <w:jc w:val="both"/>
        <w:rPr>
          <w:bCs/>
        </w:rPr>
      </w:pPr>
      <w:r w:rsidRPr="00AF1D44">
        <w:rPr>
          <w:bCs/>
          <w:lang w:val="ru-RU"/>
        </w:rPr>
        <w:tab/>
        <w:t>Наручилац</w:t>
      </w:r>
      <w:r w:rsidRPr="00AF1D44">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AF1D44">
        <w:rPr>
          <w:bCs/>
        </w:rPr>
        <w:t>и</w:t>
      </w:r>
      <w:proofErr w:type="gramEnd"/>
      <w:r w:rsidRPr="00AF1D44">
        <w:rPr>
          <w:bCs/>
        </w:rPr>
        <w:t xml:space="preserve"> 17. </w:t>
      </w:r>
      <w:proofErr w:type="gramStart"/>
      <w:r w:rsidRPr="00AF1D44">
        <w:rPr>
          <w:bCs/>
        </w:rPr>
        <w:t>овог</w:t>
      </w:r>
      <w:proofErr w:type="gramEnd"/>
      <w:r w:rsidRPr="00AF1D44">
        <w:rPr>
          <w:bCs/>
        </w:rPr>
        <w:t xml:space="preserve"> уговора. </w:t>
      </w:r>
      <w:proofErr w:type="gramStart"/>
      <w:r w:rsidRPr="00AF1D44">
        <w:rPr>
          <w:bCs/>
        </w:rP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AF1D44">
        <w:rPr>
          <w:bCs/>
        </w:rPr>
        <w:t xml:space="preserve"> </w:t>
      </w:r>
      <w:proofErr w:type="gramStart"/>
      <w:r w:rsidRPr="00AF1D44">
        <w:rPr>
          <w:bCs/>
        </w:rPr>
        <w:t>Наведено ограничење не односи се на вишкове радова уколико су ти радови уговорени.</w:t>
      </w:r>
      <w:proofErr w:type="gramEnd"/>
      <w:r w:rsidRPr="00AF1D44">
        <w:rPr>
          <w:bCs/>
        </w:rPr>
        <w:t xml:space="preserve"> (</w:t>
      </w:r>
      <w:proofErr w:type="gramStart"/>
      <w:r w:rsidRPr="00AF1D44">
        <w:rPr>
          <w:bCs/>
        </w:rPr>
        <w:t>члан</w:t>
      </w:r>
      <w:proofErr w:type="gramEnd"/>
      <w:r w:rsidRPr="00AF1D44">
        <w:rPr>
          <w:bCs/>
        </w:rPr>
        <w:t xml:space="preserve"> 115. ст. 1. </w:t>
      </w:r>
      <w:proofErr w:type="gramStart"/>
      <w:r w:rsidRPr="00AF1D44">
        <w:rPr>
          <w:bCs/>
        </w:rPr>
        <w:t>и  3</w:t>
      </w:r>
      <w:proofErr w:type="gramEnd"/>
      <w:r w:rsidRPr="00AF1D44">
        <w:rPr>
          <w:bCs/>
        </w:rPr>
        <w:t xml:space="preserve">. </w:t>
      </w:r>
      <w:proofErr w:type="gramStart"/>
      <w:r w:rsidRPr="00AF1D44">
        <w:rPr>
          <w:bCs/>
        </w:rPr>
        <w:t>Закона).</w:t>
      </w:r>
      <w:proofErr w:type="gramEnd"/>
      <w:r w:rsidRPr="00AF1D44">
        <w:rPr>
          <w:bCs/>
        </w:rPr>
        <w:t xml:space="preserve"> </w:t>
      </w:r>
    </w:p>
    <w:p w:rsidR="00AF1D44" w:rsidRPr="00AF1D44" w:rsidRDefault="00AF1D44" w:rsidP="00AF1D44">
      <w:pPr>
        <w:keepNext/>
        <w:spacing w:after="120"/>
        <w:jc w:val="both"/>
        <w:rPr>
          <w:bCs/>
        </w:rPr>
      </w:pPr>
      <w:r w:rsidRPr="00AF1D44">
        <w:rPr>
          <w:bCs/>
        </w:rPr>
        <w:tab/>
      </w:r>
      <w:proofErr w:type="gramStart"/>
      <w:r w:rsidRPr="00AF1D44">
        <w:rPr>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AF1D44">
        <w:rPr>
          <w:bCs/>
        </w:rPr>
        <w:t xml:space="preserve"> </w:t>
      </w:r>
    </w:p>
    <w:p w:rsidR="00AF1D44" w:rsidRPr="00AF1D44" w:rsidRDefault="00AF1D44" w:rsidP="00AF1D44">
      <w:pPr>
        <w:keepNext/>
        <w:spacing w:after="120"/>
        <w:jc w:val="both"/>
        <w:rPr>
          <w:bCs/>
        </w:rPr>
      </w:pPr>
      <w:r w:rsidRPr="00AF1D44">
        <w:rPr>
          <w:bC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AF1D44" w:rsidRPr="00AF1D44" w:rsidRDefault="00AF1D44" w:rsidP="00AF1D44">
      <w:pPr>
        <w:keepNext/>
        <w:numPr>
          <w:ilvl w:val="0"/>
          <w:numId w:val="18"/>
        </w:numPr>
        <w:suppressAutoHyphens/>
        <w:spacing w:after="120" w:line="100" w:lineRule="atLeast"/>
        <w:jc w:val="both"/>
        <w:rPr>
          <w:bCs/>
        </w:rPr>
      </w:pPr>
      <w:proofErr w:type="gramStart"/>
      <w:r w:rsidRPr="00AF1D44">
        <w:rPr>
          <w:bCs/>
        </w:rPr>
        <w:t>природни</w:t>
      </w:r>
      <w:proofErr w:type="gramEnd"/>
      <w:r w:rsidRPr="00AF1D44">
        <w:rPr>
          <w:bCs/>
        </w:rPr>
        <w:t xml:space="preserve"> догађај (пожар, поплава, земљотрес, изузетно лоше време неуобичајено за годишње доба и за место на коме се радови изводе и сл.);</w:t>
      </w:r>
    </w:p>
    <w:p w:rsidR="00AF1D44" w:rsidRPr="00AF1D44" w:rsidRDefault="00AF1D44" w:rsidP="00AF1D44">
      <w:pPr>
        <w:keepNext/>
        <w:numPr>
          <w:ilvl w:val="0"/>
          <w:numId w:val="18"/>
        </w:numPr>
        <w:suppressAutoHyphens/>
        <w:spacing w:after="120" w:line="100" w:lineRule="atLeast"/>
        <w:jc w:val="both"/>
        <w:rPr>
          <w:bCs/>
        </w:rPr>
      </w:pPr>
      <w:r w:rsidRPr="00AF1D44">
        <w:rPr>
          <w:bCs/>
        </w:rPr>
        <w:t>мере које буду предвиђене актима надлежних органа;</w:t>
      </w:r>
    </w:p>
    <w:p w:rsidR="00AF1D44" w:rsidRPr="00AF1D44" w:rsidRDefault="00AF1D44" w:rsidP="00AF1D44">
      <w:pPr>
        <w:keepNext/>
        <w:numPr>
          <w:ilvl w:val="0"/>
          <w:numId w:val="18"/>
        </w:numPr>
        <w:suppressAutoHyphens/>
        <w:spacing w:after="120" w:line="100" w:lineRule="atLeast"/>
        <w:jc w:val="both"/>
        <w:rPr>
          <w:bCs/>
        </w:rPr>
      </w:pPr>
      <w:r w:rsidRPr="00AF1D44">
        <w:rPr>
          <w:bCs/>
        </w:rPr>
        <w:t>услови за извођење радова у земљи или води, који нису предвиђени техничком документацијом;</w:t>
      </w:r>
    </w:p>
    <w:p w:rsidR="00AF1D44" w:rsidRPr="00AF1D44" w:rsidRDefault="00AF1D44" w:rsidP="00AF1D44">
      <w:pPr>
        <w:keepNext/>
        <w:numPr>
          <w:ilvl w:val="0"/>
          <w:numId w:val="18"/>
        </w:numPr>
        <w:suppressAutoHyphens/>
        <w:spacing w:after="120" w:line="100" w:lineRule="atLeast"/>
        <w:jc w:val="both"/>
        <w:rPr>
          <w:bCs/>
        </w:rPr>
      </w:pPr>
      <w:r w:rsidRPr="00AF1D44">
        <w:rPr>
          <w:bCs/>
        </w:rPr>
        <w:t>закашњење наручиоца да Извођача радова уведе у посао;</w:t>
      </w:r>
    </w:p>
    <w:p w:rsidR="00AF1D44" w:rsidRPr="00AF1D44" w:rsidRDefault="00AF1D44" w:rsidP="00AF1D44">
      <w:pPr>
        <w:keepNext/>
        <w:numPr>
          <w:ilvl w:val="0"/>
          <w:numId w:val="18"/>
        </w:numPr>
        <w:suppressAutoHyphens/>
        <w:spacing w:after="120" w:line="100" w:lineRule="atLeast"/>
        <w:jc w:val="both"/>
        <w:rPr>
          <w:bCs/>
        </w:rPr>
      </w:pPr>
      <w:bookmarkStart w:id="10" w:name="_Hlk499071084"/>
      <w:proofErr w:type="gramStart"/>
      <w:r w:rsidRPr="00AF1D44">
        <w:rPr>
          <w:bCs/>
        </w:rPr>
        <w:t>хитне</w:t>
      </w:r>
      <w:proofErr w:type="gramEnd"/>
      <w:r w:rsidRPr="00AF1D44">
        <w:rPr>
          <w:bCs/>
        </w:rPr>
        <w:t xml:space="preserve"> непредвиђене радове према члану 16. </w:t>
      </w:r>
      <w:proofErr w:type="gramStart"/>
      <w:r w:rsidRPr="00AF1D44">
        <w:rPr>
          <w:bCs/>
        </w:rPr>
        <w:t>уговора</w:t>
      </w:r>
      <w:proofErr w:type="gramEnd"/>
      <w:r w:rsidRPr="00AF1D44">
        <w:rPr>
          <w:bCs/>
        </w:rPr>
        <w:t>, за које Извођач радова приликом извођења радова није знао нити је могао знати да се морају извести.</w:t>
      </w:r>
      <w:bookmarkEnd w:id="10"/>
    </w:p>
    <w:p w:rsidR="00AF1D44" w:rsidRPr="00AF1D44" w:rsidRDefault="00AF1D44" w:rsidP="00AF1D44">
      <w:pPr>
        <w:keepNext/>
        <w:numPr>
          <w:ilvl w:val="0"/>
          <w:numId w:val="18"/>
        </w:numPr>
        <w:suppressAutoHyphens/>
        <w:spacing w:after="120" w:line="100" w:lineRule="atLeast"/>
        <w:jc w:val="both"/>
        <w:rPr>
          <w:bCs/>
        </w:rPr>
      </w:pPr>
      <w:proofErr w:type="gramStart"/>
      <w:r w:rsidRPr="00AF1D44">
        <w:rPr>
          <w:bCs/>
        </w:rPr>
        <w:t>непредвиђене</w:t>
      </w:r>
      <w:proofErr w:type="gramEnd"/>
      <w:r w:rsidRPr="00AF1D44">
        <w:rPr>
          <w:bCs/>
        </w:rPr>
        <w:t xml:space="preserve"> радове према члану 17. </w:t>
      </w:r>
      <w:proofErr w:type="gramStart"/>
      <w:r w:rsidRPr="00AF1D44">
        <w:rPr>
          <w:bCs/>
        </w:rPr>
        <w:t>уговора</w:t>
      </w:r>
      <w:proofErr w:type="gramEnd"/>
      <w:r w:rsidRPr="00AF1D44">
        <w:rPr>
          <w:bCs/>
        </w:rPr>
        <w:t xml:space="preserve">, без чијег извођења циљ закљученог уговора не би био остварен у потпуности,а </w:t>
      </w:r>
      <w:r w:rsidRPr="00AF1D44">
        <w:rPr>
          <w:bCs/>
          <w:lang w:val="ru-RU"/>
        </w:rPr>
        <w:t>који нису били уговорени, ни предвиђени пројектом.</w:t>
      </w:r>
    </w:p>
    <w:p w:rsidR="00AF1D44" w:rsidRPr="00AF1D44" w:rsidRDefault="00AF1D44" w:rsidP="00AF1D44">
      <w:pPr>
        <w:keepNext/>
        <w:spacing w:after="120"/>
        <w:jc w:val="center"/>
        <w:rPr>
          <w:rFonts w:eastAsia="Calibri-Bold"/>
          <w:bCs/>
        </w:rPr>
      </w:pPr>
      <w:proofErr w:type="gramStart"/>
      <w:r w:rsidRPr="00AF1D44">
        <w:rPr>
          <w:rFonts w:eastAsia="Calibri-Bold"/>
          <w:bCs/>
        </w:rPr>
        <w:t>Члан 22.</w:t>
      </w:r>
      <w:proofErr w:type="gramEnd"/>
    </w:p>
    <w:p w:rsidR="00AF1D44" w:rsidRPr="00AF1D44" w:rsidRDefault="00AF1D44" w:rsidP="00AF1D44">
      <w:pPr>
        <w:suppressAutoHyphens/>
        <w:spacing w:line="100" w:lineRule="atLeast"/>
        <w:ind w:firstLine="720"/>
        <w:jc w:val="both"/>
        <w:rPr>
          <w:rFonts w:eastAsia="Calibri-Bold"/>
          <w:bCs/>
          <w:color w:val="000000"/>
          <w:kern w:val="1"/>
          <w:lang w:eastAsia="ar-SA"/>
        </w:rPr>
      </w:pPr>
      <w:proofErr w:type="gramStart"/>
      <w:r w:rsidRPr="00AF1D44">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AF1D44" w:rsidRPr="00AF1D44" w:rsidRDefault="00AF1D44" w:rsidP="00AF1D44">
      <w:pPr>
        <w:suppressAutoHyphens/>
        <w:spacing w:line="100" w:lineRule="atLeast"/>
        <w:ind w:firstLine="720"/>
        <w:contextualSpacing/>
        <w:jc w:val="both"/>
        <w:rPr>
          <w:rFonts w:eastAsia="Arial Unicode MS"/>
          <w:color w:val="000000"/>
          <w:kern w:val="1"/>
          <w:lang w:eastAsia="ar-SA"/>
        </w:rPr>
      </w:pPr>
      <w:proofErr w:type="gramStart"/>
      <w:r w:rsidRPr="00AF1D44">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p>
    <w:p w:rsidR="00AF1D44" w:rsidRPr="00AF1D44" w:rsidRDefault="00AF1D44" w:rsidP="00AF1D44">
      <w:pPr>
        <w:suppressAutoHyphens/>
        <w:spacing w:line="100" w:lineRule="atLeast"/>
        <w:ind w:firstLine="720"/>
        <w:contextualSpacing/>
        <w:jc w:val="both"/>
        <w:rPr>
          <w:rFonts w:eastAsia="Arial Unicode MS"/>
          <w:color w:val="000000"/>
          <w:kern w:val="1"/>
          <w:lang w:eastAsia="ar-SA"/>
        </w:rPr>
      </w:pPr>
      <w:proofErr w:type="gramStart"/>
      <w:r w:rsidRPr="00AF1D44">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AF1D44">
        <w:rPr>
          <w:rFonts w:eastAsia="Arial Unicode MS"/>
          <w:color w:val="000000"/>
          <w:kern w:val="1"/>
          <w:lang w:eastAsia="ar-SA"/>
        </w:rPr>
        <w:t xml:space="preserve"> </w:t>
      </w:r>
      <w:proofErr w:type="gramStart"/>
      <w:r w:rsidRPr="00AF1D44">
        <w:rPr>
          <w:rFonts w:eastAsia="Arial Unicode MS"/>
          <w:color w:val="000000"/>
          <w:kern w:val="1"/>
          <w:lang w:eastAsia="ar-SA"/>
        </w:rPr>
        <w:t>Закона.</w:t>
      </w:r>
      <w:proofErr w:type="gramEnd"/>
    </w:p>
    <w:p w:rsidR="00AF1D44" w:rsidRPr="00AF1D44" w:rsidRDefault="00AF1D44" w:rsidP="00AF1D44">
      <w:pPr>
        <w:suppressAutoHyphens/>
        <w:spacing w:line="100" w:lineRule="atLeast"/>
        <w:ind w:firstLine="720"/>
        <w:contextualSpacing/>
        <w:jc w:val="both"/>
        <w:rPr>
          <w:rFonts w:eastAsia="Calibri-Bold"/>
          <w:bCs/>
          <w:color w:val="000000"/>
          <w:kern w:val="1"/>
          <w:lang w:eastAsia="ar-SA"/>
        </w:rPr>
      </w:pPr>
      <w:proofErr w:type="gramStart"/>
      <w:r w:rsidRPr="00AF1D44">
        <w:rPr>
          <w:rFonts w:eastAsia="Arial Unicode MS"/>
          <w:color w:val="000000"/>
          <w:kern w:val="1"/>
          <w:lang w:eastAsia="ar-SA"/>
        </w:rPr>
        <w:t>Изменом уговора, по било ком од наведених основа, не може се мењати предмет јавне</w:t>
      </w:r>
      <w:r w:rsidRPr="00AF1D44">
        <w:rPr>
          <w:rFonts w:eastAsia="Calibri-Bold"/>
          <w:bCs/>
          <w:color w:val="000000"/>
          <w:kern w:val="1"/>
          <w:lang w:eastAsia="ar-SA"/>
        </w:rPr>
        <w:t xml:space="preserve"> набавке.</w:t>
      </w:r>
      <w:proofErr w:type="gramEnd"/>
      <w:r w:rsidRPr="00AF1D44">
        <w:rPr>
          <w:rFonts w:eastAsia="Calibri-Bold"/>
          <w:bCs/>
          <w:color w:val="000000"/>
          <w:kern w:val="1"/>
          <w:lang w:eastAsia="ar-SA"/>
        </w:rPr>
        <w:t xml:space="preserve"> </w:t>
      </w:r>
    </w:p>
    <w:p w:rsidR="00AF1D44" w:rsidRPr="00AF1D44" w:rsidRDefault="00AF1D44" w:rsidP="00AF1D44">
      <w:pPr>
        <w:keepNext/>
        <w:spacing w:after="60"/>
        <w:jc w:val="center"/>
        <w:rPr>
          <w:b/>
          <w:lang w:val="ru-RU"/>
        </w:rPr>
      </w:pPr>
      <w:r w:rsidRPr="00AF1D44">
        <w:rPr>
          <w:b/>
          <w:lang w:val="ru-RU"/>
        </w:rPr>
        <w:t>Сходна примена других прописа</w:t>
      </w:r>
    </w:p>
    <w:p w:rsidR="00AF1D44" w:rsidRPr="00AF1D44" w:rsidRDefault="00AF1D44" w:rsidP="00AF1D44">
      <w:pPr>
        <w:keepNext/>
        <w:spacing w:after="120"/>
        <w:jc w:val="center"/>
        <w:rPr>
          <w:bCs/>
          <w:lang w:val="ru-RU"/>
        </w:rPr>
      </w:pPr>
      <w:r w:rsidRPr="00AF1D44">
        <w:rPr>
          <w:bCs/>
          <w:lang w:val="ru-RU"/>
        </w:rPr>
        <w:t>Члан 2</w:t>
      </w:r>
      <w:r w:rsidRPr="00AF1D44">
        <w:rPr>
          <w:bCs/>
        </w:rPr>
        <w:t>3</w:t>
      </w:r>
      <w:r w:rsidRPr="00AF1D44">
        <w:rPr>
          <w:bCs/>
          <w:lang w:val="ru-RU"/>
        </w:rPr>
        <w:t>.</w:t>
      </w:r>
    </w:p>
    <w:p w:rsidR="00AF1D44" w:rsidRPr="00AF1D44" w:rsidRDefault="00AF1D44" w:rsidP="00AF1D44">
      <w:pPr>
        <w:suppressAutoHyphens/>
        <w:spacing w:line="100" w:lineRule="atLeast"/>
        <w:jc w:val="both"/>
        <w:rPr>
          <w:rFonts w:eastAsia="Arial Unicode MS"/>
          <w:bCs/>
          <w:color w:val="000000"/>
          <w:kern w:val="1"/>
          <w:lang w:val="ru-RU" w:eastAsia="ar-SA"/>
        </w:rPr>
      </w:pPr>
      <w:r w:rsidRPr="00AF1D44">
        <w:rPr>
          <w:rFonts w:eastAsia="Arial Unicode MS"/>
          <w:color w:val="000000"/>
          <w:kern w:val="1"/>
          <w:lang w:val="ru-RU" w:eastAsia="ar-SA"/>
        </w:rPr>
        <w:tab/>
        <w:t xml:space="preserve">На питања која </w:t>
      </w:r>
      <w:r w:rsidRPr="00AF1D44">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AF1D44" w:rsidRPr="00AF1D44" w:rsidRDefault="00AF1D44" w:rsidP="00AF1D44">
      <w:pPr>
        <w:keepNext/>
        <w:spacing w:after="60"/>
        <w:jc w:val="center"/>
        <w:rPr>
          <w:b/>
          <w:lang w:val="ru-RU"/>
        </w:rPr>
      </w:pPr>
      <w:r w:rsidRPr="00AF1D44">
        <w:rPr>
          <w:b/>
          <w:lang w:val="ru-RU"/>
        </w:rPr>
        <w:lastRenderedPageBreak/>
        <w:t>Саставни део уговора</w:t>
      </w:r>
    </w:p>
    <w:p w:rsidR="00AF1D44" w:rsidRPr="00AF1D44" w:rsidRDefault="00AF1D44" w:rsidP="00AF1D44">
      <w:pPr>
        <w:keepNext/>
        <w:spacing w:after="120"/>
        <w:jc w:val="center"/>
        <w:rPr>
          <w:bCs/>
          <w:color w:val="000000"/>
          <w:lang w:val="ru-RU"/>
        </w:rPr>
      </w:pPr>
      <w:r w:rsidRPr="00AF1D44">
        <w:rPr>
          <w:bCs/>
          <w:lang w:val="ru-RU"/>
        </w:rPr>
        <w:t>Члан 2</w:t>
      </w:r>
      <w:r w:rsidRPr="00AF1D44">
        <w:rPr>
          <w:bCs/>
        </w:rPr>
        <w:t>4</w:t>
      </w:r>
      <w:r w:rsidRPr="00AF1D44">
        <w:rPr>
          <w:bCs/>
          <w:lang w:val="ru-RU"/>
        </w:rPr>
        <w:t>.</w:t>
      </w:r>
    </w:p>
    <w:p w:rsidR="00AF1D44" w:rsidRPr="00AF1D44" w:rsidRDefault="00AF1D44" w:rsidP="00AF1D44">
      <w:pPr>
        <w:suppressAutoHyphens/>
        <w:spacing w:line="100" w:lineRule="atLeast"/>
        <w:ind w:firstLine="708"/>
        <w:rPr>
          <w:rFonts w:eastAsia="Arial Unicode MS"/>
          <w:bCs/>
          <w:color w:val="000000"/>
          <w:kern w:val="1"/>
          <w:lang w:eastAsia="ar-SA"/>
        </w:rPr>
      </w:pPr>
      <w:r w:rsidRPr="00AF1D44">
        <w:rPr>
          <w:rFonts w:eastAsia="Arial Unicode MS"/>
          <w:bCs/>
          <w:color w:val="000000"/>
          <w:kern w:val="1"/>
          <w:lang w:val="ru-RU" w:eastAsia="ar-SA"/>
        </w:rPr>
        <w:t>Прилози и саставни делови овог Уговора су:</w:t>
      </w:r>
    </w:p>
    <w:p w:rsidR="00AF1D44" w:rsidRPr="00AF1D44" w:rsidRDefault="00AF1D44" w:rsidP="00AF1D44">
      <w:pPr>
        <w:suppressAutoHyphens/>
        <w:spacing w:line="100" w:lineRule="atLeast"/>
        <w:rPr>
          <w:rFonts w:eastAsia="Arial Unicode MS"/>
          <w:bCs/>
          <w:color w:val="000000"/>
          <w:kern w:val="1"/>
          <w:lang w:val="ru-RU" w:eastAsia="ar-SA"/>
        </w:rPr>
      </w:pPr>
      <w:r w:rsidRPr="00AF1D44">
        <w:rPr>
          <w:rFonts w:eastAsia="Arial Unicode MS"/>
          <w:bCs/>
          <w:color w:val="000000"/>
          <w:kern w:val="1"/>
          <w:lang w:val="ru-RU" w:eastAsia="ar-SA"/>
        </w:rPr>
        <w:t xml:space="preserve">-   понуда Извођача радова бр. ____________ од </w:t>
      </w:r>
      <w:r w:rsidRPr="00AF1D44">
        <w:rPr>
          <w:rFonts w:eastAsia="Arial Unicode MS"/>
          <w:bCs/>
          <w:color w:val="000000"/>
          <w:kern w:val="1"/>
          <w:lang w:eastAsia="ar-SA"/>
        </w:rPr>
        <w:t>_______________</w:t>
      </w:r>
      <w:r w:rsidRPr="00AF1D44">
        <w:rPr>
          <w:rFonts w:eastAsia="Arial Unicode MS"/>
          <w:bCs/>
          <w:color w:val="000000"/>
          <w:kern w:val="1"/>
          <w:lang w:val="ru-RU" w:eastAsia="ar-SA"/>
        </w:rPr>
        <w:t xml:space="preserve">. </w:t>
      </w:r>
      <w:proofErr w:type="gramStart"/>
      <w:r w:rsidRPr="00AF1D44">
        <w:rPr>
          <w:rFonts w:eastAsia="Arial Unicode MS"/>
          <w:bCs/>
          <w:color w:val="000000"/>
          <w:kern w:val="1"/>
          <w:lang w:eastAsia="ar-SA"/>
        </w:rPr>
        <w:t>г</w:t>
      </w:r>
      <w:r w:rsidRPr="00AF1D44">
        <w:rPr>
          <w:rFonts w:eastAsia="Arial Unicode MS"/>
          <w:bCs/>
          <w:color w:val="000000"/>
          <w:kern w:val="1"/>
          <w:lang w:val="ru-RU" w:eastAsia="ar-SA"/>
        </w:rPr>
        <w:t>одине</w:t>
      </w:r>
      <w:proofErr w:type="gramEnd"/>
    </w:p>
    <w:p w:rsidR="00AF1D44" w:rsidRPr="00AF1D44" w:rsidRDefault="00AF1D44" w:rsidP="00AF1D44">
      <w:pPr>
        <w:suppressAutoHyphens/>
        <w:spacing w:line="100" w:lineRule="atLeast"/>
        <w:rPr>
          <w:rFonts w:eastAsia="Arial Unicode MS"/>
          <w:bCs/>
          <w:color w:val="000000"/>
          <w:kern w:val="1"/>
          <w:lang w:val="ru-RU" w:eastAsia="ar-SA"/>
        </w:rPr>
      </w:pPr>
    </w:p>
    <w:p w:rsidR="00AF1D44" w:rsidRPr="00AF1D44" w:rsidRDefault="00AF1D44" w:rsidP="00AF1D44">
      <w:pPr>
        <w:keepNext/>
        <w:spacing w:after="60"/>
        <w:jc w:val="center"/>
        <w:rPr>
          <w:b/>
          <w:lang w:val="ru-RU"/>
        </w:rPr>
      </w:pPr>
      <w:r w:rsidRPr="00AF1D44">
        <w:rPr>
          <w:b/>
          <w:lang w:val="ru-RU"/>
        </w:rPr>
        <w:t>Решавање спорова</w:t>
      </w:r>
    </w:p>
    <w:p w:rsidR="00AF1D44" w:rsidRPr="00AF1D44" w:rsidRDefault="00AF1D44" w:rsidP="00AF1D44">
      <w:pPr>
        <w:keepNext/>
        <w:spacing w:after="120"/>
        <w:jc w:val="center"/>
        <w:rPr>
          <w:bCs/>
          <w:lang w:val="ru-RU"/>
        </w:rPr>
      </w:pPr>
      <w:r w:rsidRPr="00AF1D44">
        <w:rPr>
          <w:bCs/>
          <w:lang w:val="ru-RU"/>
        </w:rPr>
        <w:t>Члан 2</w:t>
      </w:r>
      <w:r w:rsidRPr="00AF1D44">
        <w:rPr>
          <w:bCs/>
        </w:rPr>
        <w:t>5</w:t>
      </w:r>
      <w:r w:rsidRPr="00AF1D44">
        <w:rPr>
          <w:bCs/>
          <w:lang w:val="ru-RU"/>
        </w:rPr>
        <w:t>.</w:t>
      </w:r>
    </w:p>
    <w:p w:rsidR="00AF1D44" w:rsidRPr="00AF1D44" w:rsidRDefault="00AF1D44" w:rsidP="00AF1D44">
      <w:pPr>
        <w:suppressAutoHyphens/>
        <w:spacing w:line="100" w:lineRule="atLeast"/>
        <w:ind w:firstLine="709"/>
        <w:jc w:val="both"/>
        <w:rPr>
          <w:rFonts w:eastAsia="Arial Unicode MS"/>
          <w:bCs/>
          <w:color w:val="000000"/>
          <w:kern w:val="1"/>
          <w:lang w:val="ru-RU" w:eastAsia="ar-SA"/>
        </w:rPr>
      </w:pPr>
      <w:r w:rsidRPr="00AF1D44">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AF1D44" w:rsidRPr="00AF1D44" w:rsidRDefault="00AF1D44" w:rsidP="00AF1D44">
      <w:pPr>
        <w:keepNext/>
        <w:spacing w:after="60"/>
        <w:jc w:val="center"/>
        <w:rPr>
          <w:b/>
          <w:lang w:val="ru-RU"/>
        </w:rPr>
      </w:pPr>
      <w:r w:rsidRPr="00AF1D44">
        <w:rPr>
          <w:b/>
          <w:lang w:val="ru-RU"/>
        </w:rPr>
        <w:t>Број примерака уговора</w:t>
      </w:r>
    </w:p>
    <w:p w:rsidR="00AF1D44" w:rsidRPr="00AF1D44" w:rsidRDefault="00AF1D44" w:rsidP="00AF1D44">
      <w:pPr>
        <w:keepNext/>
        <w:spacing w:after="120"/>
        <w:jc w:val="center"/>
        <w:rPr>
          <w:bCs/>
          <w:lang w:val="ru-RU"/>
        </w:rPr>
      </w:pPr>
      <w:r w:rsidRPr="00AF1D44">
        <w:rPr>
          <w:bCs/>
          <w:lang w:val="ru-RU"/>
        </w:rPr>
        <w:t>Члан 2</w:t>
      </w:r>
      <w:r w:rsidRPr="00AF1D44">
        <w:rPr>
          <w:bCs/>
        </w:rPr>
        <w:t>6</w:t>
      </w:r>
      <w:r w:rsidRPr="00AF1D44">
        <w:rPr>
          <w:bCs/>
          <w:lang w:val="ru-RU"/>
        </w:rPr>
        <w:t>.</w:t>
      </w:r>
    </w:p>
    <w:p w:rsidR="00AF1D44" w:rsidRPr="00AF1D44" w:rsidRDefault="00AF1D44" w:rsidP="00AF1D44">
      <w:pPr>
        <w:suppressAutoHyphens/>
        <w:spacing w:line="100" w:lineRule="atLeast"/>
        <w:ind w:firstLine="720"/>
        <w:jc w:val="both"/>
        <w:rPr>
          <w:rFonts w:eastAsia="Arial Unicode MS"/>
          <w:bCs/>
          <w:color w:val="000000"/>
          <w:kern w:val="1"/>
          <w:lang w:val="ru-RU" w:eastAsia="ar-SA"/>
        </w:rPr>
      </w:pPr>
      <w:r w:rsidRPr="00AF1D44">
        <w:rPr>
          <w:rFonts w:eastAsia="Arial Unicode MS"/>
          <w:bCs/>
          <w:color w:val="000000"/>
          <w:kern w:val="1"/>
          <w:lang w:val="ru-RU" w:eastAsia="ar-SA"/>
        </w:rPr>
        <w:t>Овај уговор сачињен је у 6 (шест) једнаких</w:t>
      </w:r>
      <w:r w:rsidRPr="00AF1D44">
        <w:rPr>
          <w:rFonts w:eastAsia="Arial Unicode MS"/>
          <w:color w:val="000000"/>
          <w:kern w:val="1"/>
          <w:lang w:val="ru-RU" w:eastAsia="ar-SA"/>
        </w:rPr>
        <w:t xml:space="preserve"> </w:t>
      </w:r>
      <w:r w:rsidRPr="00AF1D44">
        <w:rPr>
          <w:rFonts w:eastAsia="Arial Unicode MS"/>
          <w:bCs/>
          <w:color w:val="000000"/>
          <w:kern w:val="1"/>
          <w:lang w:val="ru-RU" w:eastAsia="ar-SA"/>
        </w:rPr>
        <w:t>примерака, по 3 (три) за сваку уговорну страну.</w:t>
      </w:r>
    </w:p>
    <w:p w:rsidR="00AF1D44" w:rsidRPr="00AF1D44" w:rsidRDefault="00AF1D44" w:rsidP="00AF1D44">
      <w:pPr>
        <w:suppressAutoHyphens/>
        <w:spacing w:line="100" w:lineRule="atLeast"/>
        <w:ind w:firstLine="720"/>
        <w:jc w:val="both"/>
        <w:rPr>
          <w:rFonts w:eastAsia="Arial Unicode MS"/>
          <w:bCs/>
          <w:color w:val="000000"/>
          <w:kern w:val="1"/>
          <w:lang w:eastAsia="ar-SA"/>
        </w:rPr>
      </w:pPr>
    </w:p>
    <w:p w:rsidR="00AF1D44" w:rsidRPr="00AF1D44" w:rsidRDefault="00AF1D44" w:rsidP="00AF1D44">
      <w:pPr>
        <w:keepNext/>
        <w:spacing w:after="60"/>
        <w:jc w:val="center"/>
        <w:rPr>
          <w:b/>
          <w:lang w:val="ru-RU"/>
        </w:rPr>
      </w:pPr>
      <w:r w:rsidRPr="00AF1D44">
        <w:rPr>
          <w:b/>
          <w:lang w:val="ru-RU"/>
        </w:rPr>
        <w:t>Ступање на снагу</w:t>
      </w:r>
    </w:p>
    <w:p w:rsidR="00AF1D44" w:rsidRPr="00AF1D44" w:rsidRDefault="00AF1D44" w:rsidP="00AF1D44">
      <w:pPr>
        <w:keepNext/>
        <w:spacing w:after="120"/>
        <w:jc w:val="center"/>
        <w:rPr>
          <w:bCs/>
          <w:lang w:val="ru-RU"/>
        </w:rPr>
      </w:pPr>
      <w:r w:rsidRPr="00AF1D44">
        <w:rPr>
          <w:bCs/>
          <w:lang w:val="ru-RU"/>
        </w:rPr>
        <w:t>Члан 2</w:t>
      </w:r>
      <w:r w:rsidRPr="00AF1D44">
        <w:rPr>
          <w:bCs/>
        </w:rPr>
        <w:t>7</w:t>
      </w:r>
      <w:r w:rsidRPr="00AF1D44">
        <w:rPr>
          <w:bCs/>
          <w:lang w:val="ru-RU"/>
        </w:rPr>
        <w:t>.</w:t>
      </w:r>
    </w:p>
    <w:p w:rsidR="009911BF" w:rsidRPr="009911BF" w:rsidRDefault="00AF1D44" w:rsidP="00AF1D44">
      <w:pPr>
        <w:suppressAutoHyphens/>
        <w:spacing w:line="100" w:lineRule="atLeast"/>
        <w:ind w:firstLine="720"/>
        <w:jc w:val="both"/>
        <w:rPr>
          <w:b/>
          <w:lang w:val="ru-RU"/>
        </w:rPr>
      </w:pPr>
      <w:r w:rsidRPr="00AF1D44">
        <w:rPr>
          <w:rFonts w:eastAsia="Arial Unicode MS"/>
          <w:bCs/>
          <w:color w:val="000000"/>
          <w:kern w:val="1"/>
          <w:lang w:val="ru-RU" w:eastAsia="ar-SA"/>
        </w:rPr>
        <w:t>Овај уговор се сматра закљученим када га потпишу све уговорне стране</w:t>
      </w:r>
    </w:p>
    <w:p w:rsidR="003F69FA" w:rsidRPr="003F69FA" w:rsidRDefault="003F69FA" w:rsidP="003F69FA">
      <w:pPr>
        <w:suppressAutoHyphens/>
        <w:spacing w:line="100" w:lineRule="atLeast"/>
        <w:ind w:firstLine="720"/>
        <w:jc w:val="both"/>
        <w:rPr>
          <w:rFonts w:eastAsia="Arial Unicode MS"/>
          <w:b/>
          <w:bCs/>
          <w:color w:val="000000"/>
          <w:kern w:val="1"/>
          <w:lang w:val="ru-RU" w:eastAsia="ar-SA"/>
        </w:rPr>
      </w:pPr>
      <w:r w:rsidRPr="003F69FA">
        <w:rPr>
          <w:rFonts w:eastAsia="Arial Unicode MS"/>
          <w:bCs/>
          <w:color w:val="000000"/>
          <w:kern w:val="1"/>
          <w:lang w:val="ru-RU" w:eastAsia="ar-SA"/>
        </w:rPr>
        <w:tab/>
      </w:r>
      <w:r w:rsidRPr="003F69FA">
        <w:rPr>
          <w:rFonts w:eastAsia="Arial Unicode MS"/>
          <w:bCs/>
          <w:color w:val="000000"/>
          <w:kern w:val="1"/>
          <w:lang w:val="ru-RU" w:eastAsia="ar-SA"/>
        </w:rPr>
        <w:tab/>
      </w:r>
      <w:r w:rsidRPr="003F69FA">
        <w:rPr>
          <w:rFonts w:eastAsia="Arial Unicode MS"/>
          <w:bCs/>
          <w:color w:val="000000"/>
          <w:kern w:val="1"/>
          <w:lang w:val="ru-RU" w:eastAsia="ar-SA"/>
        </w:rPr>
        <w:tab/>
      </w:r>
      <w:r w:rsidRPr="003F69FA">
        <w:rPr>
          <w:rFonts w:eastAsia="Arial Unicode MS"/>
          <w:bCs/>
          <w:color w:val="000000"/>
          <w:kern w:val="1"/>
          <w:lang w:val="ru-RU" w:eastAsia="ar-SA"/>
        </w:rPr>
        <w:tab/>
      </w:r>
      <w:r w:rsidRPr="003F69FA">
        <w:rPr>
          <w:rFonts w:eastAsia="Arial Unicode MS"/>
          <w:bCs/>
          <w:color w:val="000000"/>
          <w:kern w:val="1"/>
          <w:lang w:val="ru-RU" w:eastAsia="ar-SA"/>
        </w:rPr>
        <w:tab/>
      </w:r>
    </w:p>
    <w:p w:rsidR="00845E4C" w:rsidRPr="0072753D" w:rsidRDefault="00845E4C" w:rsidP="00845E4C">
      <w:pPr>
        <w:ind w:firstLine="720"/>
        <w:jc w:val="both"/>
        <w:rPr>
          <w:b/>
          <w:bCs/>
          <w:lang w:val="ru-RU"/>
        </w:rPr>
      </w:pPr>
    </w:p>
    <w:tbl>
      <w:tblPr>
        <w:tblW w:w="0" w:type="auto"/>
        <w:tblLook w:val="04A0" w:firstRow="1" w:lastRow="0" w:firstColumn="1" w:lastColumn="0" w:noHBand="0" w:noVBand="1"/>
      </w:tblPr>
      <w:tblGrid>
        <w:gridCol w:w="3389"/>
        <w:gridCol w:w="2718"/>
        <w:gridCol w:w="3463"/>
      </w:tblGrid>
      <w:tr w:rsidR="00845E4C" w:rsidRPr="0072753D" w:rsidTr="00845E4C">
        <w:tc>
          <w:tcPr>
            <w:tcW w:w="3509" w:type="dxa"/>
            <w:shd w:val="clear" w:color="auto" w:fill="auto"/>
          </w:tcPr>
          <w:p w:rsidR="00845E4C" w:rsidRPr="0072753D" w:rsidRDefault="00845E4C" w:rsidP="00845E4C">
            <w:pPr>
              <w:jc w:val="center"/>
              <w:rPr>
                <w:b/>
                <w:lang w:val="ru-RU"/>
              </w:rPr>
            </w:pPr>
            <w:r w:rsidRPr="0072753D">
              <w:rPr>
                <w:b/>
                <w:lang w:val="ru-RU"/>
              </w:rPr>
              <w:t>ЗА НАРУЧИОЦА</w:t>
            </w:r>
          </w:p>
          <w:p w:rsidR="00845E4C" w:rsidRPr="0072753D" w:rsidRDefault="00845E4C" w:rsidP="00845E4C">
            <w:pPr>
              <w:jc w:val="center"/>
              <w:rPr>
                <w:lang w:val="ru-RU"/>
              </w:rPr>
            </w:pPr>
          </w:p>
        </w:tc>
        <w:tc>
          <w:tcPr>
            <w:tcW w:w="2909" w:type="dxa"/>
            <w:shd w:val="clear" w:color="auto" w:fill="auto"/>
          </w:tcPr>
          <w:p w:rsidR="00845E4C" w:rsidRPr="0072753D" w:rsidRDefault="00845E4C" w:rsidP="00845E4C">
            <w:pPr>
              <w:jc w:val="center"/>
              <w:rPr>
                <w:b/>
                <w:lang w:val="ru-RU"/>
              </w:rPr>
            </w:pPr>
          </w:p>
        </w:tc>
        <w:tc>
          <w:tcPr>
            <w:tcW w:w="3606" w:type="dxa"/>
            <w:shd w:val="clear" w:color="auto" w:fill="auto"/>
          </w:tcPr>
          <w:p w:rsidR="00845E4C" w:rsidRPr="0072753D" w:rsidRDefault="00845E4C" w:rsidP="00845E4C">
            <w:pPr>
              <w:jc w:val="center"/>
              <w:rPr>
                <w:lang w:val="ru-RU"/>
              </w:rPr>
            </w:pPr>
            <w:r w:rsidRPr="0072753D">
              <w:rPr>
                <w:b/>
                <w:lang w:val="ru-RU"/>
              </w:rPr>
              <w:t>ЗА ИЗВОЂАЧА РАДОВА</w:t>
            </w:r>
          </w:p>
        </w:tc>
      </w:tr>
      <w:tr w:rsidR="00845E4C" w:rsidRPr="0072753D" w:rsidTr="00845E4C">
        <w:tc>
          <w:tcPr>
            <w:tcW w:w="3509" w:type="dxa"/>
            <w:tcBorders>
              <w:bottom w:val="single" w:sz="4" w:space="0" w:color="auto"/>
            </w:tcBorders>
            <w:shd w:val="clear" w:color="auto" w:fill="auto"/>
          </w:tcPr>
          <w:p w:rsidR="00845E4C" w:rsidRPr="006D604D" w:rsidRDefault="00845E4C" w:rsidP="00845E4C">
            <w:pPr>
              <w:jc w:val="center"/>
              <w:rPr>
                <w:i/>
                <w:lang w:val="ru-RU"/>
              </w:rPr>
            </w:pPr>
            <w:r w:rsidRPr="006D604D">
              <w:rPr>
                <w:i/>
                <w:lang w:val="ru-RU"/>
              </w:rPr>
              <w:t>НАЧЕЛНИК</w:t>
            </w:r>
          </w:p>
        </w:tc>
        <w:tc>
          <w:tcPr>
            <w:tcW w:w="2909" w:type="dxa"/>
            <w:shd w:val="clear" w:color="auto" w:fill="auto"/>
          </w:tcPr>
          <w:p w:rsidR="00845E4C" w:rsidRPr="0072753D" w:rsidRDefault="00845E4C" w:rsidP="00845E4C">
            <w:pPr>
              <w:jc w:val="center"/>
              <w:rPr>
                <w:lang w:val="ru-RU"/>
              </w:rPr>
            </w:pPr>
          </w:p>
        </w:tc>
        <w:tc>
          <w:tcPr>
            <w:tcW w:w="3606" w:type="dxa"/>
            <w:tcBorders>
              <w:bottom w:val="single" w:sz="4" w:space="0" w:color="auto"/>
            </w:tcBorders>
            <w:shd w:val="clear" w:color="auto" w:fill="auto"/>
          </w:tcPr>
          <w:p w:rsidR="00845E4C" w:rsidRPr="0072753D" w:rsidRDefault="00845E4C" w:rsidP="00845E4C">
            <w:pPr>
              <w:jc w:val="center"/>
              <w:rPr>
                <w:lang w:val="ru-RU"/>
              </w:rPr>
            </w:pPr>
          </w:p>
        </w:tc>
      </w:tr>
      <w:tr w:rsidR="00845E4C" w:rsidRPr="0072753D" w:rsidTr="00845E4C">
        <w:tc>
          <w:tcPr>
            <w:tcW w:w="3509" w:type="dxa"/>
            <w:tcBorders>
              <w:top w:val="single" w:sz="4" w:space="0" w:color="auto"/>
            </w:tcBorders>
            <w:shd w:val="clear" w:color="auto" w:fill="auto"/>
          </w:tcPr>
          <w:p w:rsidR="00845E4C" w:rsidRPr="006D604D" w:rsidRDefault="00845E4C" w:rsidP="00845E4C">
            <w:pPr>
              <w:jc w:val="center"/>
              <w:rPr>
                <w:i/>
                <w:lang w:val="ru-RU"/>
              </w:rPr>
            </w:pPr>
            <w:r w:rsidRPr="006D604D">
              <w:rPr>
                <w:i/>
                <w:lang w:val="ru-RU"/>
              </w:rPr>
              <w:t>Милоје Марић</w:t>
            </w:r>
          </w:p>
          <w:p w:rsidR="00845E4C" w:rsidRPr="006D604D" w:rsidRDefault="00845E4C" w:rsidP="00845E4C">
            <w:pPr>
              <w:jc w:val="center"/>
              <w:rPr>
                <w:i/>
                <w:lang w:val="ru-RU"/>
              </w:rPr>
            </w:pPr>
            <w:r w:rsidRPr="006D604D">
              <w:rPr>
                <w:i/>
                <w:lang w:val="ru-RU"/>
              </w:rPr>
              <w:t>МП.</w:t>
            </w:r>
          </w:p>
        </w:tc>
        <w:tc>
          <w:tcPr>
            <w:tcW w:w="2909" w:type="dxa"/>
            <w:shd w:val="clear" w:color="auto" w:fill="auto"/>
          </w:tcPr>
          <w:p w:rsidR="00845E4C" w:rsidRPr="0072753D" w:rsidRDefault="00845E4C" w:rsidP="00845E4C">
            <w:pPr>
              <w:jc w:val="center"/>
              <w:rPr>
                <w:lang w:val="ru-RU"/>
              </w:rPr>
            </w:pPr>
          </w:p>
        </w:tc>
        <w:tc>
          <w:tcPr>
            <w:tcW w:w="3606" w:type="dxa"/>
            <w:tcBorders>
              <w:top w:val="single" w:sz="4" w:space="0" w:color="auto"/>
            </w:tcBorders>
            <w:shd w:val="clear" w:color="auto" w:fill="auto"/>
          </w:tcPr>
          <w:p w:rsidR="00845E4C" w:rsidRPr="004E546A" w:rsidRDefault="00845E4C" w:rsidP="004E546A">
            <w:pPr>
              <w:rPr>
                <w:lang w:val="sr-Latn-RS"/>
              </w:rPr>
            </w:pPr>
          </w:p>
        </w:tc>
      </w:tr>
    </w:tbl>
    <w:p w:rsidR="00845E4C" w:rsidRPr="0072753D"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Pr="008F45C9" w:rsidRDefault="008F45C9" w:rsidP="008A4DBE">
      <w:pPr>
        <w:tabs>
          <w:tab w:val="left" w:pos="1350"/>
        </w:tabs>
        <w:suppressAutoHyphens/>
        <w:spacing w:after="120"/>
        <w:jc w:val="both"/>
        <w:rPr>
          <w:rFonts w:eastAsia="Arial Unicode M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660ED6" w:rsidRDefault="00660ED6"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9911BF" w:rsidRDefault="009911BF"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БР.10)</w:t>
      </w:r>
    </w:p>
    <w:p w:rsidR="00C06380" w:rsidRPr="008A4DBE" w:rsidRDefault="00C47C5F"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Pr>
          <w:rFonts w:eastAsia="Arial Unicode MS"/>
          <w:b/>
          <w:bCs/>
          <w:color w:val="000000"/>
          <w:kern w:val="1"/>
          <w:lang w:val="sr-Cyrl-CS" w:eastAsia="ar-SA"/>
        </w:rPr>
        <w:t xml:space="preserve">ПРЕДЕМЕР </w:t>
      </w:r>
      <w:r w:rsidR="008A4DBE" w:rsidRPr="008A4DBE">
        <w:rPr>
          <w:rFonts w:eastAsia="Arial Unicode MS"/>
          <w:b/>
          <w:bCs/>
          <w:color w:val="000000"/>
          <w:kern w:val="1"/>
          <w:lang w:val="sr-Cyrl-CS" w:eastAsia="ar-SA"/>
        </w:rPr>
        <w:t>РАДОВА - ОБРА</w:t>
      </w:r>
      <w:r w:rsidR="00762BB0">
        <w:rPr>
          <w:rFonts w:eastAsia="Arial Unicode MS"/>
          <w:b/>
          <w:bCs/>
          <w:color w:val="000000"/>
          <w:kern w:val="1"/>
          <w:lang w:val="sr-Cyrl-CS" w:eastAsia="ar-SA"/>
        </w:rPr>
        <w:t>ЗАЦ СТРУКТУРЕ ПОНУЂЕНЕ ЦЕНЕ</w:t>
      </w: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9"/>
        <w:gridCol w:w="1276"/>
        <w:gridCol w:w="1418"/>
        <w:gridCol w:w="1558"/>
        <w:gridCol w:w="1559"/>
        <w:gridCol w:w="1559"/>
      </w:tblGrid>
      <w:tr w:rsidR="008B2429" w:rsidRPr="008A4DBE" w:rsidTr="00331964">
        <w:tc>
          <w:tcPr>
            <w:tcW w:w="2836" w:type="dxa"/>
            <w:shd w:val="clear" w:color="auto" w:fill="auto"/>
          </w:tcPr>
          <w:p w:rsidR="008B2429" w:rsidRPr="008A4DBE" w:rsidRDefault="008B2429" w:rsidP="00331964">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p>
          <w:p w:rsidR="008B2429" w:rsidRPr="00823622" w:rsidRDefault="008B2429" w:rsidP="008B2429">
            <w:pPr>
              <w:suppressLineNumbers/>
              <w:suppressAutoHyphens/>
              <w:spacing w:line="100" w:lineRule="atLeast"/>
              <w:jc w:val="center"/>
              <w:rPr>
                <w:rFonts w:eastAsia="Arial Unicode MS"/>
                <w:i/>
                <w:color w:val="000000"/>
                <w:kern w:val="1"/>
                <w:sz w:val="18"/>
                <w:szCs w:val="18"/>
                <w:lang w:val="sr-Cyrl-RS" w:eastAsia="ar-SA"/>
              </w:rPr>
            </w:pPr>
            <w:r w:rsidRPr="008A4DBE">
              <w:rPr>
                <w:rFonts w:eastAsia="Arial Unicode MS"/>
                <w:i/>
                <w:color w:val="000000"/>
                <w:kern w:val="1"/>
                <w:sz w:val="18"/>
                <w:szCs w:val="18"/>
                <w:lang w:eastAsia="ar-SA"/>
              </w:rPr>
              <w:t xml:space="preserve">Путна инфраструктура у МЗ </w:t>
            </w:r>
            <w:r>
              <w:rPr>
                <w:rFonts w:eastAsia="Arial Unicode MS"/>
                <w:i/>
                <w:color w:val="000000"/>
                <w:kern w:val="1"/>
                <w:sz w:val="18"/>
                <w:szCs w:val="18"/>
                <w:lang w:val="sr-Cyrl-RS" w:eastAsia="ar-SA"/>
              </w:rPr>
              <w:t>Крвавци-село Крвавци</w:t>
            </w:r>
          </w:p>
        </w:tc>
        <w:tc>
          <w:tcPr>
            <w:tcW w:w="709" w:type="dxa"/>
          </w:tcPr>
          <w:p w:rsidR="008B2429" w:rsidRPr="008A4DBE" w:rsidRDefault="008B2429" w:rsidP="00331964">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Јед.мер</w:t>
            </w:r>
          </w:p>
        </w:tc>
        <w:tc>
          <w:tcPr>
            <w:tcW w:w="1276" w:type="dxa"/>
          </w:tcPr>
          <w:p w:rsidR="008B2429" w:rsidRPr="008A4DBE" w:rsidRDefault="008B2429" w:rsidP="00331964">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количина</w:t>
            </w:r>
          </w:p>
        </w:tc>
        <w:tc>
          <w:tcPr>
            <w:tcW w:w="1418" w:type="dxa"/>
          </w:tcPr>
          <w:p w:rsidR="008B2429" w:rsidRPr="008A4DBE" w:rsidRDefault="008B2429" w:rsidP="00331964">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без пдв-а</w:t>
            </w:r>
          </w:p>
        </w:tc>
        <w:tc>
          <w:tcPr>
            <w:tcW w:w="1558" w:type="dxa"/>
          </w:tcPr>
          <w:p w:rsidR="008B2429" w:rsidRPr="008A4DBE" w:rsidRDefault="008B2429" w:rsidP="00331964">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са пдв-ом</w:t>
            </w:r>
          </w:p>
        </w:tc>
        <w:tc>
          <w:tcPr>
            <w:tcW w:w="1559" w:type="dxa"/>
          </w:tcPr>
          <w:p w:rsidR="008B2429" w:rsidRPr="008A4DBE" w:rsidRDefault="008B2429" w:rsidP="00331964">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1559" w:type="dxa"/>
          </w:tcPr>
          <w:p w:rsidR="008B2429" w:rsidRPr="008A4DBE" w:rsidRDefault="008B2429" w:rsidP="00331964">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8B2429" w:rsidRPr="008A4DBE" w:rsidTr="00331964">
        <w:trPr>
          <w:trHeight w:val="291"/>
        </w:trPr>
        <w:tc>
          <w:tcPr>
            <w:tcW w:w="2836" w:type="dxa"/>
            <w:tcBorders>
              <w:bottom w:val="single" w:sz="4" w:space="0" w:color="auto"/>
            </w:tcBorders>
            <w:shd w:val="clear" w:color="auto" w:fill="auto"/>
          </w:tcPr>
          <w:p w:rsidR="008B2429" w:rsidRPr="008A4DBE" w:rsidRDefault="008B2429" w:rsidP="00331964">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709" w:type="dxa"/>
            <w:tcBorders>
              <w:bottom w:val="single" w:sz="4" w:space="0" w:color="auto"/>
            </w:tcBorders>
          </w:tcPr>
          <w:p w:rsidR="008B2429" w:rsidRPr="008A4DBE" w:rsidRDefault="008B2429" w:rsidP="00331964">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276" w:type="dxa"/>
            <w:tcBorders>
              <w:bottom w:val="single" w:sz="4" w:space="0" w:color="auto"/>
            </w:tcBorders>
          </w:tcPr>
          <w:p w:rsidR="008B2429" w:rsidRPr="008A4DBE" w:rsidRDefault="008B2429" w:rsidP="00331964">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1418" w:type="dxa"/>
            <w:tcBorders>
              <w:bottom w:val="single" w:sz="4" w:space="0" w:color="auto"/>
            </w:tcBorders>
          </w:tcPr>
          <w:p w:rsidR="008B2429" w:rsidRPr="008A4DBE" w:rsidRDefault="008B2429" w:rsidP="00331964">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1558" w:type="dxa"/>
            <w:tcBorders>
              <w:bottom w:val="single" w:sz="4" w:space="0" w:color="auto"/>
            </w:tcBorders>
          </w:tcPr>
          <w:p w:rsidR="008B2429" w:rsidRPr="008A4DBE" w:rsidRDefault="008B2429" w:rsidP="00331964">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1559" w:type="dxa"/>
            <w:tcBorders>
              <w:bottom w:val="single" w:sz="4" w:space="0" w:color="auto"/>
            </w:tcBorders>
          </w:tcPr>
          <w:p w:rsidR="008B2429" w:rsidRPr="008A4DBE" w:rsidRDefault="008B2429" w:rsidP="00331964">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1559" w:type="dxa"/>
            <w:tcBorders>
              <w:bottom w:val="single" w:sz="4" w:space="0" w:color="auto"/>
            </w:tcBorders>
          </w:tcPr>
          <w:p w:rsidR="008B2429" w:rsidRPr="008A4DBE" w:rsidRDefault="008B2429" w:rsidP="00331964">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r>
      <w:tr w:rsidR="008B2429" w:rsidRPr="008A4DBE" w:rsidTr="00331964">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8B2429" w:rsidRPr="00331964" w:rsidRDefault="008B2429" w:rsidP="00331964">
            <w:pPr>
              <w:suppressAutoHyphens/>
              <w:spacing w:line="100" w:lineRule="atLeast"/>
              <w:rPr>
                <w:rFonts w:eastAsia="Arial Unicode MS"/>
                <w:b/>
                <w:color w:val="000000"/>
                <w:kern w:val="1"/>
                <w:lang w:val="sr-Latn-RS" w:eastAsia="ar-SA"/>
              </w:rPr>
            </w:pPr>
            <w:r>
              <w:rPr>
                <w:rFonts w:eastAsia="Arial Unicode MS"/>
                <w:b/>
                <w:color w:val="000000"/>
                <w:kern w:val="1"/>
                <w:lang w:val="sr-Cyrl-RS" w:eastAsia="ar-SA"/>
              </w:rPr>
              <w:t>Реконструкција дела пута Месна канц</w:t>
            </w:r>
            <w:r w:rsidR="00331964">
              <w:rPr>
                <w:rFonts w:eastAsia="Arial Unicode MS"/>
                <w:b/>
                <w:color w:val="000000"/>
                <w:kern w:val="1"/>
                <w:lang w:val="sr-Cyrl-RS" w:eastAsia="ar-SA"/>
              </w:rPr>
              <w:t>еларија-Јанковића чесма л=170м</w:t>
            </w:r>
          </w:p>
        </w:tc>
        <w:tc>
          <w:tcPr>
            <w:tcW w:w="709" w:type="dxa"/>
            <w:tcBorders>
              <w:top w:val="single" w:sz="4" w:space="0" w:color="auto"/>
              <w:left w:val="nil"/>
              <w:bottom w:val="single" w:sz="4" w:space="0" w:color="auto"/>
              <w:right w:val="nil"/>
            </w:tcBorders>
            <w:shd w:val="clear" w:color="auto" w:fill="D6E3BC"/>
            <w:vAlign w:val="bottom"/>
          </w:tcPr>
          <w:p w:rsidR="008B2429" w:rsidRPr="008A4DBE" w:rsidRDefault="008B2429" w:rsidP="00331964">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8B2429" w:rsidRPr="008A4DBE" w:rsidRDefault="008B2429" w:rsidP="00331964">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8B2429" w:rsidRPr="008A4DBE" w:rsidRDefault="008B2429" w:rsidP="00331964">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8B2429" w:rsidRPr="008A4DBE" w:rsidRDefault="008B2429" w:rsidP="00331964">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8B2429" w:rsidRPr="008A4DBE" w:rsidRDefault="008B2429" w:rsidP="00331964">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8B2429" w:rsidRPr="008A4DBE" w:rsidRDefault="008B2429" w:rsidP="00331964">
            <w:pPr>
              <w:suppressAutoHyphens/>
              <w:spacing w:line="100" w:lineRule="atLeast"/>
              <w:jc w:val="both"/>
              <w:rPr>
                <w:rFonts w:eastAsia="Arial Unicode MS"/>
                <w:color w:val="000000"/>
                <w:kern w:val="1"/>
                <w:lang w:val="sr-Latn-CS" w:eastAsia="ar-SA"/>
              </w:rPr>
            </w:pPr>
          </w:p>
        </w:tc>
      </w:tr>
      <w:tr w:rsidR="008B2429" w:rsidRPr="008A4DBE" w:rsidTr="00331964">
        <w:trPr>
          <w:trHeight w:val="773"/>
        </w:trPr>
        <w:tc>
          <w:tcPr>
            <w:tcW w:w="2836" w:type="dxa"/>
            <w:tcBorders>
              <w:top w:val="single" w:sz="4" w:space="0" w:color="auto"/>
            </w:tcBorders>
            <w:shd w:val="clear" w:color="auto" w:fill="auto"/>
            <w:vAlign w:val="bottom"/>
          </w:tcPr>
          <w:p w:rsidR="008B2429" w:rsidRPr="00534953" w:rsidRDefault="008B2429" w:rsidP="00331964">
            <w:pPr>
              <w:rPr>
                <w:rFonts w:ascii="Arial" w:hAnsi="Arial" w:cs="Arial"/>
                <w:sz w:val="20"/>
                <w:szCs w:val="20"/>
              </w:rPr>
            </w:pPr>
            <w:r w:rsidRPr="00534953">
              <w:rPr>
                <w:rFonts w:ascii="Arial" w:hAnsi="Arial" w:cs="Arial"/>
                <w:sz w:val="20"/>
                <w:szCs w:val="20"/>
              </w:rPr>
              <w:t xml:space="preserve">Набавка, транспорт и уградња камене јаловине     ради стабилизације  постељице  на делу пута и израде банкина    (обрачуната количина у уграђеном стању)   </w:t>
            </w:r>
            <w:r w:rsidRPr="00534953">
              <w:rPr>
                <w:rFonts w:ascii="Arial" w:hAnsi="Arial" w:cs="Arial"/>
                <w:sz w:val="20"/>
                <w:szCs w:val="20"/>
              </w:rPr>
              <w:br/>
              <w:t xml:space="preserve">                                                                                                 </w:t>
            </w:r>
            <w:r w:rsidRPr="00534953">
              <w:rPr>
                <w:rFonts w:ascii="Arial" w:hAnsi="Arial" w:cs="Arial"/>
                <w:sz w:val="20"/>
                <w:szCs w:val="20"/>
              </w:rPr>
              <w:br/>
              <w:t xml:space="preserve">                                                              </w:t>
            </w:r>
          </w:p>
        </w:tc>
        <w:tc>
          <w:tcPr>
            <w:tcW w:w="709" w:type="dxa"/>
            <w:tcBorders>
              <w:top w:val="single" w:sz="4" w:space="0" w:color="auto"/>
            </w:tcBorders>
            <w:vAlign w:val="bottom"/>
          </w:tcPr>
          <w:p w:rsidR="008B2429" w:rsidRPr="00534953" w:rsidRDefault="008B2429" w:rsidP="00331964">
            <w:pPr>
              <w:jc w:val="center"/>
              <w:rPr>
                <w:rFonts w:ascii="Arial" w:hAnsi="Arial" w:cs="Arial"/>
                <w:sz w:val="20"/>
                <w:szCs w:val="20"/>
              </w:rPr>
            </w:pPr>
            <w:r w:rsidRPr="00534953">
              <w:rPr>
                <w:rFonts w:ascii="Arial" w:hAnsi="Arial" w:cs="Arial"/>
                <w:sz w:val="20"/>
                <w:szCs w:val="20"/>
              </w:rPr>
              <w:t>м³</w:t>
            </w:r>
          </w:p>
        </w:tc>
        <w:tc>
          <w:tcPr>
            <w:tcW w:w="1276" w:type="dxa"/>
            <w:tcBorders>
              <w:top w:val="single" w:sz="4" w:space="0" w:color="auto"/>
            </w:tcBorders>
            <w:vAlign w:val="bottom"/>
          </w:tcPr>
          <w:p w:rsidR="008B2429" w:rsidRPr="00534953" w:rsidRDefault="008B2429" w:rsidP="00331964">
            <w:pPr>
              <w:jc w:val="right"/>
              <w:rPr>
                <w:rFonts w:ascii="Arial" w:hAnsi="Arial" w:cs="Arial"/>
                <w:sz w:val="20"/>
                <w:szCs w:val="20"/>
              </w:rPr>
            </w:pPr>
            <w:r w:rsidRPr="00534953">
              <w:rPr>
                <w:rFonts w:ascii="Arial" w:hAnsi="Arial" w:cs="Arial"/>
                <w:sz w:val="20"/>
                <w:szCs w:val="20"/>
              </w:rPr>
              <w:t>8,00</w:t>
            </w:r>
          </w:p>
        </w:tc>
        <w:tc>
          <w:tcPr>
            <w:tcW w:w="1418" w:type="dxa"/>
            <w:tcBorders>
              <w:top w:val="single" w:sz="4" w:space="0" w:color="auto"/>
            </w:tcBorders>
          </w:tcPr>
          <w:p w:rsidR="008B2429" w:rsidRPr="008A4DBE" w:rsidRDefault="008B2429" w:rsidP="00331964">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8B2429" w:rsidRPr="008A4DBE" w:rsidRDefault="008B2429" w:rsidP="00331964">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8B2429" w:rsidRPr="008A4DBE" w:rsidRDefault="008B2429" w:rsidP="00331964">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8B2429" w:rsidRPr="008A4DBE" w:rsidRDefault="008B2429" w:rsidP="00331964">
            <w:pPr>
              <w:suppressAutoHyphens/>
              <w:spacing w:line="100" w:lineRule="atLeast"/>
              <w:jc w:val="both"/>
              <w:rPr>
                <w:rFonts w:eastAsia="Arial Unicode MS"/>
                <w:color w:val="000000"/>
                <w:kern w:val="1"/>
                <w:lang w:val="sr-Latn-CS" w:eastAsia="ar-SA"/>
              </w:rPr>
            </w:pPr>
          </w:p>
        </w:tc>
      </w:tr>
      <w:tr w:rsidR="008B2429" w:rsidRPr="008A4DBE" w:rsidTr="00331964">
        <w:trPr>
          <w:trHeight w:val="773"/>
        </w:trPr>
        <w:tc>
          <w:tcPr>
            <w:tcW w:w="2836" w:type="dxa"/>
            <w:tcBorders>
              <w:top w:val="single" w:sz="4" w:space="0" w:color="auto"/>
              <w:bottom w:val="single" w:sz="4" w:space="0" w:color="auto"/>
            </w:tcBorders>
            <w:shd w:val="clear" w:color="auto" w:fill="auto"/>
            <w:vAlign w:val="bottom"/>
          </w:tcPr>
          <w:p w:rsidR="008B2429" w:rsidRPr="00534953" w:rsidRDefault="008B2429" w:rsidP="00331964">
            <w:pPr>
              <w:rPr>
                <w:rFonts w:ascii="Arial" w:hAnsi="Arial" w:cs="Arial"/>
                <w:sz w:val="20"/>
                <w:szCs w:val="20"/>
              </w:rPr>
            </w:pPr>
            <w:r w:rsidRPr="008B2429">
              <w:rPr>
                <w:rFonts w:ascii="Arial" w:hAnsi="Arial" w:cs="Arial"/>
                <w:sz w:val="20"/>
                <w:szCs w:val="20"/>
              </w:rPr>
              <w:t xml:space="preserve">Машински ископ постојећег асфалта и подлоге до дубине 25 цм. </w:t>
            </w:r>
            <w:proofErr w:type="gramStart"/>
            <w:r w:rsidRPr="008B2429">
              <w:rPr>
                <w:rFonts w:ascii="Arial" w:hAnsi="Arial" w:cs="Arial"/>
                <w:sz w:val="20"/>
                <w:szCs w:val="20"/>
              </w:rPr>
              <w:t>са</w:t>
            </w:r>
            <w:proofErr w:type="gramEnd"/>
            <w:r w:rsidRPr="008B2429">
              <w:rPr>
                <w:rFonts w:ascii="Arial" w:hAnsi="Arial" w:cs="Arial"/>
                <w:sz w:val="20"/>
                <w:szCs w:val="20"/>
              </w:rPr>
              <w:t xml:space="preserve"> утоваром и превозом до 3 км.</w:t>
            </w:r>
          </w:p>
        </w:tc>
        <w:tc>
          <w:tcPr>
            <w:tcW w:w="709" w:type="dxa"/>
            <w:tcBorders>
              <w:top w:val="single" w:sz="4" w:space="0" w:color="auto"/>
              <w:bottom w:val="single" w:sz="4" w:space="0" w:color="auto"/>
            </w:tcBorders>
            <w:vAlign w:val="bottom"/>
          </w:tcPr>
          <w:p w:rsidR="008B2429" w:rsidRPr="00534953" w:rsidRDefault="008B2429" w:rsidP="00331964">
            <w:pPr>
              <w:jc w:val="center"/>
              <w:rPr>
                <w:rFonts w:ascii="Arial" w:hAnsi="Arial" w:cs="Arial"/>
                <w:sz w:val="20"/>
                <w:szCs w:val="20"/>
              </w:rPr>
            </w:pPr>
            <w:r w:rsidRPr="00534953">
              <w:rPr>
                <w:rFonts w:ascii="Arial" w:hAnsi="Arial" w:cs="Arial"/>
                <w:sz w:val="20"/>
                <w:szCs w:val="20"/>
              </w:rPr>
              <w:t>м³</w:t>
            </w:r>
          </w:p>
        </w:tc>
        <w:tc>
          <w:tcPr>
            <w:tcW w:w="1276" w:type="dxa"/>
            <w:tcBorders>
              <w:top w:val="single" w:sz="4" w:space="0" w:color="auto"/>
              <w:bottom w:val="single" w:sz="4" w:space="0" w:color="auto"/>
            </w:tcBorders>
            <w:vAlign w:val="bottom"/>
          </w:tcPr>
          <w:p w:rsidR="008B2429" w:rsidRPr="00534953" w:rsidRDefault="008B2429" w:rsidP="00331964">
            <w:pPr>
              <w:jc w:val="right"/>
              <w:rPr>
                <w:rFonts w:ascii="Arial" w:hAnsi="Arial" w:cs="Arial"/>
                <w:sz w:val="20"/>
                <w:szCs w:val="20"/>
              </w:rPr>
            </w:pPr>
            <w:r>
              <w:rPr>
                <w:rFonts w:ascii="Arial" w:hAnsi="Arial" w:cs="Arial"/>
                <w:sz w:val="20"/>
                <w:szCs w:val="20"/>
                <w:lang w:val="sr-Cyrl-RS"/>
              </w:rPr>
              <w:t>35</w:t>
            </w:r>
            <w:r w:rsidRPr="00534953">
              <w:rPr>
                <w:rFonts w:ascii="Arial" w:hAnsi="Arial" w:cs="Arial"/>
                <w:sz w:val="20"/>
                <w:szCs w:val="20"/>
              </w:rPr>
              <w:t>,00</w:t>
            </w:r>
          </w:p>
        </w:tc>
        <w:tc>
          <w:tcPr>
            <w:tcW w:w="1418" w:type="dxa"/>
            <w:tcBorders>
              <w:top w:val="single" w:sz="4" w:space="0" w:color="auto"/>
              <w:bottom w:val="single" w:sz="4" w:space="0" w:color="auto"/>
            </w:tcBorders>
          </w:tcPr>
          <w:p w:rsidR="008B2429" w:rsidRPr="008A4DBE" w:rsidRDefault="008B2429" w:rsidP="00331964">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8B2429" w:rsidRPr="008A4DBE" w:rsidRDefault="008B2429" w:rsidP="00331964">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8B2429" w:rsidRPr="008A4DBE" w:rsidRDefault="008B2429" w:rsidP="00331964">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8B2429" w:rsidRPr="008A4DBE" w:rsidRDefault="008B2429" w:rsidP="00331964">
            <w:pPr>
              <w:suppressAutoHyphens/>
              <w:spacing w:line="100" w:lineRule="atLeast"/>
              <w:jc w:val="both"/>
              <w:rPr>
                <w:rFonts w:eastAsia="Arial Unicode MS"/>
                <w:color w:val="000000"/>
                <w:kern w:val="1"/>
                <w:lang w:val="sr-Latn-CS" w:eastAsia="ar-SA"/>
              </w:rPr>
            </w:pPr>
          </w:p>
        </w:tc>
      </w:tr>
      <w:tr w:rsidR="00985DFB" w:rsidRPr="008A4DBE" w:rsidTr="00331964">
        <w:trPr>
          <w:trHeight w:val="773"/>
        </w:trPr>
        <w:tc>
          <w:tcPr>
            <w:tcW w:w="2836" w:type="dxa"/>
            <w:tcBorders>
              <w:top w:val="single" w:sz="4" w:space="0" w:color="auto"/>
              <w:bottom w:val="single" w:sz="4" w:space="0" w:color="auto"/>
            </w:tcBorders>
            <w:shd w:val="clear" w:color="auto" w:fill="auto"/>
            <w:vAlign w:val="bottom"/>
          </w:tcPr>
          <w:p w:rsidR="00985DFB" w:rsidRPr="008B2429" w:rsidRDefault="00985DFB" w:rsidP="00331964">
            <w:pPr>
              <w:rPr>
                <w:rFonts w:ascii="Arial" w:hAnsi="Arial" w:cs="Arial"/>
                <w:sz w:val="20"/>
                <w:szCs w:val="20"/>
              </w:rPr>
            </w:pPr>
            <w:r w:rsidRPr="00985DFB">
              <w:rPr>
                <w:rFonts w:ascii="Arial" w:hAnsi="Arial" w:cs="Arial"/>
                <w:sz w:val="20"/>
                <w:szCs w:val="20"/>
              </w:rPr>
              <w:t xml:space="preserve">Ископ </w:t>
            </w:r>
            <w:proofErr w:type="gramStart"/>
            <w:r w:rsidRPr="00985DFB">
              <w:rPr>
                <w:rFonts w:ascii="Arial" w:hAnsi="Arial" w:cs="Arial"/>
                <w:sz w:val="20"/>
                <w:szCs w:val="20"/>
              </w:rPr>
              <w:t>материјала  III</w:t>
            </w:r>
            <w:proofErr w:type="gramEnd"/>
            <w:r w:rsidRPr="00985DFB">
              <w:rPr>
                <w:rFonts w:ascii="Arial" w:hAnsi="Arial" w:cs="Arial"/>
                <w:sz w:val="20"/>
                <w:szCs w:val="20"/>
              </w:rPr>
              <w:t xml:space="preserve">  и IV категорије     ( машински 90 % и ручно 10 % ) ради планирања нивелете, израде засека , израде канала , прекопа и сл. </w:t>
            </w:r>
            <w:proofErr w:type="gramStart"/>
            <w:r w:rsidRPr="00985DFB">
              <w:rPr>
                <w:rFonts w:ascii="Arial" w:hAnsi="Arial" w:cs="Arial"/>
                <w:sz w:val="20"/>
                <w:szCs w:val="20"/>
              </w:rPr>
              <w:t>са</w:t>
            </w:r>
            <w:proofErr w:type="gramEnd"/>
            <w:r w:rsidRPr="00985DFB">
              <w:rPr>
                <w:rFonts w:ascii="Arial" w:hAnsi="Arial" w:cs="Arial"/>
                <w:sz w:val="20"/>
                <w:szCs w:val="20"/>
              </w:rPr>
              <w:t xml:space="preserve"> утоваром и превозом до 3 км. даљине</w:t>
            </w:r>
          </w:p>
        </w:tc>
        <w:tc>
          <w:tcPr>
            <w:tcW w:w="709" w:type="dxa"/>
            <w:tcBorders>
              <w:top w:val="single" w:sz="4" w:space="0" w:color="auto"/>
              <w:bottom w:val="single" w:sz="4" w:space="0" w:color="auto"/>
            </w:tcBorders>
            <w:vAlign w:val="bottom"/>
          </w:tcPr>
          <w:p w:rsidR="00985DFB" w:rsidRPr="00534953" w:rsidRDefault="00985DFB" w:rsidP="00331964">
            <w:pPr>
              <w:jc w:val="center"/>
              <w:rPr>
                <w:rFonts w:ascii="Arial" w:hAnsi="Arial" w:cs="Arial"/>
                <w:sz w:val="20"/>
                <w:szCs w:val="20"/>
              </w:rPr>
            </w:pPr>
            <w:r w:rsidRPr="00534953">
              <w:rPr>
                <w:rFonts w:ascii="Arial" w:hAnsi="Arial" w:cs="Arial"/>
                <w:sz w:val="20"/>
                <w:szCs w:val="20"/>
              </w:rPr>
              <w:t>м³</w:t>
            </w:r>
          </w:p>
        </w:tc>
        <w:tc>
          <w:tcPr>
            <w:tcW w:w="1276" w:type="dxa"/>
            <w:tcBorders>
              <w:top w:val="single" w:sz="4" w:space="0" w:color="auto"/>
              <w:bottom w:val="single" w:sz="4" w:space="0" w:color="auto"/>
            </w:tcBorders>
            <w:vAlign w:val="bottom"/>
          </w:tcPr>
          <w:p w:rsidR="00985DFB" w:rsidRDefault="00985DFB" w:rsidP="00331964">
            <w:pPr>
              <w:jc w:val="right"/>
              <w:rPr>
                <w:rFonts w:ascii="Arial" w:hAnsi="Arial" w:cs="Arial"/>
                <w:sz w:val="20"/>
                <w:szCs w:val="20"/>
                <w:lang w:val="sr-Cyrl-RS"/>
              </w:rPr>
            </w:pPr>
            <w:r>
              <w:rPr>
                <w:rFonts w:ascii="Arial" w:hAnsi="Arial" w:cs="Arial"/>
                <w:sz w:val="20"/>
                <w:szCs w:val="20"/>
                <w:lang w:val="sr-Cyrl-RS"/>
              </w:rPr>
              <w:t>10,00</w:t>
            </w:r>
          </w:p>
        </w:tc>
        <w:tc>
          <w:tcPr>
            <w:tcW w:w="1418" w:type="dxa"/>
            <w:tcBorders>
              <w:top w:val="single" w:sz="4" w:space="0" w:color="auto"/>
              <w:bottom w:val="single" w:sz="4" w:space="0" w:color="auto"/>
            </w:tcBorders>
          </w:tcPr>
          <w:p w:rsidR="00985DFB" w:rsidRPr="008A4DBE" w:rsidRDefault="00985DFB" w:rsidP="00331964">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985DFB" w:rsidRPr="008A4DBE" w:rsidRDefault="00985DFB" w:rsidP="00331964">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985DFB" w:rsidRPr="008A4DBE" w:rsidRDefault="00985DFB" w:rsidP="00331964">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985DFB" w:rsidRPr="008A4DBE" w:rsidRDefault="00985DFB" w:rsidP="00331964">
            <w:pPr>
              <w:suppressAutoHyphens/>
              <w:spacing w:line="100" w:lineRule="atLeast"/>
              <w:jc w:val="both"/>
              <w:rPr>
                <w:rFonts w:eastAsia="Arial Unicode MS"/>
                <w:color w:val="000000"/>
                <w:kern w:val="1"/>
                <w:lang w:val="sr-Latn-CS" w:eastAsia="ar-SA"/>
              </w:rPr>
            </w:pPr>
          </w:p>
        </w:tc>
      </w:tr>
      <w:tr w:rsidR="008B2429" w:rsidRPr="008A4DBE" w:rsidTr="00331964">
        <w:trPr>
          <w:trHeight w:val="773"/>
        </w:trPr>
        <w:tc>
          <w:tcPr>
            <w:tcW w:w="2836" w:type="dxa"/>
            <w:tcBorders>
              <w:top w:val="single" w:sz="4" w:space="0" w:color="auto"/>
              <w:bottom w:val="single" w:sz="4" w:space="0" w:color="auto"/>
            </w:tcBorders>
            <w:shd w:val="clear" w:color="auto" w:fill="auto"/>
            <w:vAlign w:val="bottom"/>
          </w:tcPr>
          <w:p w:rsidR="008B2429" w:rsidRPr="00534953" w:rsidRDefault="008B2429" w:rsidP="00331964">
            <w:pPr>
              <w:rPr>
                <w:rFonts w:ascii="Arial" w:hAnsi="Arial" w:cs="Arial"/>
                <w:sz w:val="20"/>
                <w:szCs w:val="20"/>
              </w:rPr>
            </w:pPr>
            <w:r w:rsidRPr="00534953">
              <w:rPr>
                <w:rFonts w:ascii="Arial" w:hAnsi="Arial" w:cs="Arial"/>
                <w:sz w:val="20"/>
                <w:szCs w:val="20"/>
              </w:rPr>
              <w:t>Израда постељице местимично на</w:t>
            </w:r>
            <w:r w:rsidRPr="00534953">
              <w:rPr>
                <w:rFonts w:ascii="Arial" w:hAnsi="Arial" w:cs="Arial"/>
                <w:sz w:val="20"/>
                <w:szCs w:val="20"/>
              </w:rPr>
              <w:br/>
              <w:t>oштећеним деловима пута</w:t>
            </w:r>
            <w:r w:rsidRPr="00534953">
              <w:rPr>
                <w:rFonts w:ascii="Arial" w:hAnsi="Arial" w:cs="Arial"/>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709" w:type="dxa"/>
            <w:tcBorders>
              <w:top w:val="single" w:sz="4" w:space="0" w:color="auto"/>
              <w:bottom w:val="single" w:sz="4" w:space="0" w:color="auto"/>
            </w:tcBorders>
            <w:vAlign w:val="bottom"/>
          </w:tcPr>
          <w:p w:rsidR="008B2429" w:rsidRPr="00534953" w:rsidRDefault="008B2429" w:rsidP="00331964">
            <w:pPr>
              <w:jc w:val="center"/>
              <w:rPr>
                <w:rFonts w:ascii="Arial" w:hAnsi="Arial" w:cs="Arial"/>
                <w:sz w:val="20"/>
                <w:szCs w:val="20"/>
              </w:rPr>
            </w:pPr>
            <w:r w:rsidRPr="00534953">
              <w:rPr>
                <w:rFonts w:ascii="Arial" w:hAnsi="Arial" w:cs="Arial"/>
                <w:sz w:val="20"/>
                <w:szCs w:val="20"/>
              </w:rPr>
              <w:t>м²</w:t>
            </w:r>
          </w:p>
        </w:tc>
        <w:tc>
          <w:tcPr>
            <w:tcW w:w="1276" w:type="dxa"/>
            <w:tcBorders>
              <w:top w:val="single" w:sz="4" w:space="0" w:color="auto"/>
              <w:bottom w:val="single" w:sz="4" w:space="0" w:color="auto"/>
            </w:tcBorders>
            <w:vAlign w:val="bottom"/>
          </w:tcPr>
          <w:p w:rsidR="008B2429" w:rsidRPr="00534953" w:rsidRDefault="00985DFB" w:rsidP="00331964">
            <w:pPr>
              <w:jc w:val="right"/>
              <w:rPr>
                <w:rFonts w:ascii="Arial" w:hAnsi="Arial" w:cs="Arial"/>
                <w:sz w:val="20"/>
                <w:szCs w:val="20"/>
              </w:rPr>
            </w:pPr>
            <w:r>
              <w:rPr>
                <w:rFonts w:ascii="Arial" w:hAnsi="Arial" w:cs="Arial"/>
                <w:sz w:val="20"/>
                <w:szCs w:val="20"/>
                <w:lang w:val="sr-Cyrl-RS"/>
              </w:rPr>
              <w:t>130</w:t>
            </w:r>
            <w:r w:rsidR="008B2429" w:rsidRPr="00534953">
              <w:rPr>
                <w:rFonts w:ascii="Arial" w:hAnsi="Arial" w:cs="Arial"/>
                <w:sz w:val="20"/>
                <w:szCs w:val="20"/>
              </w:rPr>
              <w:t>,00</w:t>
            </w:r>
          </w:p>
        </w:tc>
        <w:tc>
          <w:tcPr>
            <w:tcW w:w="1418" w:type="dxa"/>
            <w:tcBorders>
              <w:top w:val="single" w:sz="4" w:space="0" w:color="auto"/>
              <w:bottom w:val="single" w:sz="4" w:space="0" w:color="auto"/>
            </w:tcBorders>
          </w:tcPr>
          <w:p w:rsidR="008B2429" w:rsidRPr="008A4DBE" w:rsidRDefault="008B2429" w:rsidP="00331964">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8B2429" w:rsidRPr="008A4DBE" w:rsidRDefault="008B2429" w:rsidP="00331964">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8B2429" w:rsidRPr="008A4DBE" w:rsidRDefault="008B2429" w:rsidP="00331964">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8B2429" w:rsidRPr="008A4DBE" w:rsidRDefault="008B2429" w:rsidP="00331964">
            <w:pPr>
              <w:suppressAutoHyphens/>
              <w:spacing w:line="100" w:lineRule="atLeast"/>
              <w:jc w:val="both"/>
              <w:rPr>
                <w:rFonts w:eastAsia="Arial Unicode MS"/>
                <w:color w:val="000000"/>
                <w:kern w:val="1"/>
                <w:lang w:val="sr-Latn-CS" w:eastAsia="ar-SA"/>
              </w:rPr>
            </w:pPr>
          </w:p>
        </w:tc>
      </w:tr>
      <w:tr w:rsidR="008B2429" w:rsidRPr="008A4DBE" w:rsidTr="00331964">
        <w:trPr>
          <w:trHeight w:val="773"/>
        </w:trPr>
        <w:tc>
          <w:tcPr>
            <w:tcW w:w="2836" w:type="dxa"/>
            <w:tcBorders>
              <w:top w:val="single" w:sz="4" w:space="0" w:color="auto"/>
              <w:bottom w:val="single" w:sz="4" w:space="0" w:color="auto"/>
            </w:tcBorders>
            <w:shd w:val="clear" w:color="auto" w:fill="auto"/>
            <w:vAlign w:val="bottom"/>
          </w:tcPr>
          <w:p w:rsidR="008B2429" w:rsidRPr="00534953" w:rsidRDefault="008B2429" w:rsidP="00331964">
            <w:pPr>
              <w:rPr>
                <w:rFonts w:ascii="Arial" w:hAnsi="Arial" w:cs="Arial"/>
                <w:sz w:val="20"/>
                <w:szCs w:val="20"/>
              </w:rPr>
            </w:pPr>
            <w:r w:rsidRPr="00534953">
              <w:rPr>
                <w:rFonts w:ascii="Arial" w:hAnsi="Arial" w:cs="Arial"/>
                <w:sz w:val="20"/>
                <w:szCs w:val="20"/>
              </w:rPr>
              <w:t>Набавка, транспорт и уградња</w:t>
            </w:r>
            <w:r w:rsidRPr="00534953">
              <w:rPr>
                <w:rFonts w:ascii="Arial" w:hAnsi="Arial" w:cs="Arial"/>
                <w:sz w:val="20"/>
                <w:szCs w:val="20"/>
              </w:rPr>
              <w:br/>
              <w:t xml:space="preserve">дробљеног каменог агрегата                                                                                                        </w:t>
            </w:r>
            <w:r w:rsidRPr="00534953">
              <w:rPr>
                <w:rFonts w:ascii="Arial" w:hAnsi="Arial" w:cs="Arial"/>
                <w:sz w:val="20"/>
                <w:szCs w:val="20"/>
              </w:rPr>
              <w:br/>
              <w:t xml:space="preserve">фракције 0/60мм у тампонски слој                                                                                   </w:t>
            </w:r>
            <w:r w:rsidRPr="00534953">
              <w:rPr>
                <w:rFonts w:ascii="Arial" w:hAnsi="Arial" w:cs="Arial"/>
                <w:sz w:val="20"/>
                <w:szCs w:val="20"/>
              </w:rPr>
              <w:br/>
              <w:t>просечне дебљине д= 15-20 цм</w:t>
            </w:r>
            <w:r w:rsidRPr="00534953">
              <w:rPr>
                <w:rFonts w:ascii="Arial" w:hAnsi="Arial" w:cs="Arial"/>
                <w:sz w:val="20"/>
                <w:szCs w:val="20"/>
              </w:rPr>
              <w:br/>
              <w:t xml:space="preserve">(обрачуната количина у уграђеном стању)   </w:t>
            </w:r>
          </w:p>
        </w:tc>
        <w:tc>
          <w:tcPr>
            <w:tcW w:w="709" w:type="dxa"/>
            <w:tcBorders>
              <w:top w:val="single" w:sz="4" w:space="0" w:color="auto"/>
              <w:bottom w:val="single" w:sz="4" w:space="0" w:color="auto"/>
            </w:tcBorders>
            <w:vAlign w:val="bottom"/>
          </w:tcPr>
          <w:p w:rsidR="008B2429" w:rsidRPr="00534953" w:rsidRDefault="008B2429" w:rsidP="00331964">
            <w:pPr>
              <w:jc w:val="center"/>
              <w:rPr>
                <w:rFonts w:ascii="Arial" w:hAnsi="Arial" w:cs="Arial"/>
                <w:sz w:val="20"/>
                <w:szCs w:val="20"/>
              </w:rPr>
            </w:pPr>
            <w:r w:rsidRPr="00534953">
              <w:rPr>
                <w:rFonts w:ascii="Arial" w:hAnsi="Arial" w:cs="Arial"/>
                <w:sz w:val="20"/>
                <w:szCs w:val="20"/>
              </w:rPr>
              <w:t>м³</w:t>
            </w:r>
          </w:p>
        </w:tc>
        <w:tc>
          <w:tcPr>
            <w:tcW w:w="1276" w:type="dxa"/>
            <w:tcBorders>
              <w:top w:val="single" w:sz="4" w:space="0" w:color="auto"/>
              <w:bottom w:val="single" w:sz="4" w:space="0" w:color="auto"/>
            </w:tcBorders>
            <w:vAlign w:val="bottom"/>
          </w:tcPr>
          <w:p w:rsidR="008B2429" w:rsidRPr="00534953" w:rsidRDefault="00985DFB" w:rsidP="00331964">
            <w:pPr>
              <w:jc w:val="right"/>
              <w:rPr>
                <w:rFonts w:ascii="Arial" w:hAnsi="Arial" w:cs="Arial"/>
                <w:sz w:val="20"/>
                <w:szCs w:val="20"/>
              </w:rPr>
            </w:pPr>
            <w:r>
              <w:rPr>
                <w:rFonts w:ascii="Arial" w:hAnsi="Arial" w:cs="Arial"/>
                <w:sz w:val="20"/>
                <w:szCs w:val="20"/>
                <w:lang w:val="sr-Cyrl-RS"/>
              </w:rPr>
              <w:t>28</w:t>
            </w:r>
            <w:r w:rsidR="008B2429" w:rsidRPr="00534953">
              <w:rPr>
                <w:rFonts w:ascii="Arial" w:hAnsi="Arial" w:cs="Arial"/>
                <w:sz w:val="20"/>
                <w:szCs w:val="20"/>
              </w:rPr>
              <w:t>,00</w:t>
            </w:r>
          </w:p>
        </w:tc>
        <w:tc>
          <w:tcPr>
            <w:tcW w:w="1418" w:type="dxa"/>
            <w:tcBorders>
              <w:top w:val="single" w:sz="4" w:space="0" w:color="auto"/>
              <w:bottom w:val="single" w:sz="4" w:space="0" w:color="auto"/>
            </w:tcBorders>
          </w:tcPr>
          <w:p w:rsidR="008B2429" w:rsidRPr="008A4DBE" w:rsidRDefault="008B2429" w:rsidP="00331964">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8B2429" w:rsidRPr="008A4DBE" w:rsidRDefault="008B2429" w:rsidP="00331964">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8B2429" w:rsidRPr="008A4DBE" w:rsidRDefault="008B2429" w:rsidP="00331964">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8B2429" w:rsidRPr="008A4DBE" w:rsidRDefault="008B2429" w:rsidP="00331964">
            <w:pPr>
              <w:suppressAutoHyphens/>
              <w:spacing w:line="100" w:lineRule="atLeast"/>
              <w:jc w:val="both"/>
              <w:rPr>
                <w:rFonts w:eastAsia="Arial Unicode MS"/>
                <w:color w:val="000000"/>
                <w:kern w:val="1"/>
                <w:lang w:val="sr-Latn-CS" w:eastAsia="ar-SA"/>
              </w:rPr>
            </w:pPr>
          </w:p>
        </w:tc>
      </w:tr>
      <w:tr w:rsidR="008B2429" w:rsidRPr="008A4DBE" w:rsidTr="00331964">
        <w:trPr>
          <w:trHeight w:val="773"/>
        </w:trPr>
        <w:tc>
          <w:tcPr>
            <w:tcW w:w="2836" w:type="dxa"/>
            <w:tcBorders>
              <w:top w:val="single" w:sz="4" w:space="0" w:color="auto"/>
              <w:bottom w:val="single" w:sz="4" w:space="0" w:color="auto"/>
            </w:tcBorders>
            <w:shd w:val="clear" w:color="auto" w:fill="auto"/>
            <w:vAlign w:val="bottom"/>
          </w:tcPr>
          <w:p w:rsidR="008B2429" w:rsidRPr="00534953" w:rsidRDefault="00985DFB" w:rsidP="00331964">
            <w:pPr>
              <w:rPr>
                <w:rFonts w:ascii="Arial" w:hAnsi="Arial" w:cs="Arial"/>
                <w:sz w:val="20"/>
                <w:szCs w:val="20"/>
              </w:rPr>
            </w:pPr>
            <w:r w:rsidRPr="00985DFB">
              <w:rPr>
                <w:rFonts w:ascii="Arial" w:hAnsi="Arial" w:cs="Arial"/>
                <w:sz w:val="20"/>
                <w:szCs w:val="20"/>
              </w:rPr>
              <w:lastRenderedPageBreak/>
              <w:t>Израда асфалтног застора од асфалта АБ 11 дебљине 5цм. Позиција обухвата наношење емулзије</w:t>
            </w:r>
            <w:proofErr w:type="gramStart"/>
            <w:r w:rsidRPr="00985DFB">
              <w:rPr>
                <w:rFonts w:ascii="Arial" w:hAnsi="Arial" w:cs="Arial"/>
                <w:sz w:val="20"/>
                <w:szCs w:val="20"/>
              </w:rPr>
              <w:t>,набавку</w:t>
            </w:r>
            <w:proofErr w:type="gramEnd"/>
            <w:r w:rsidRPr="00985DFB">
              <w:rPr>
                <w:rFonts w:ascii="Arial" w:hAnsi="Arial" w:cs="Arial"/>
                <w:sz w:val="20"/>
                <w:szCs w:val="20"/>
              </w:rPr>
              <w:t xml:space="preserve"> материјала, уградњу и збијање асфалтне мешавине по врућем поступку од минералног материјала у једном слоју константне дебљине .  </w:t>
            </w:r>
          </w:p>
        </w:tc>
        <w:tc>
          <w:tcPr>
            <w:tcW w:w="709" w:type="dxa"/>
            <w:tcBorders>
              <w:top w:val="single" w:sz="4" w:space="0" w:color="auto"/>
              <w:bottom w:val="single" w:sz="4" w:space="0" w:color="auto"/>
            </w:tcBorders>
            <w:vAlign w:val="bottom"/>
          </w:tcPr>
          <w:p w:rsidR="008B2429" w:rsidRPr="00534953" w:rsidRDefault="008B2429" w:rsidP="00331964">
            <w:pPr>
              <w:jc w:val="center"/>
              <w:rPr>
                <w:rFonts w:ascii="Arial" w:hAnsi="Arial" w:cs="Arial"/>
                <w:sz w:val="20"/>
                <w:szCs w:val="20"/>
              </w:rPr>
            </w:pPr>
            <w:r w:rsidRPr="00534953">
              <w:rPr>
                <w:rFonts w:ascii="Arial" w:hAnsi="Arial" w:cs="Arial"/>
                <w:sz w:val="20"/>
                <w:szCs w:val="20"/>
              </w:rPr>
              <w:t>м²</w:t>
            </w:r>
          </w:p>
        </w:tc>
        <w:tc>
          <w:tcPr>
            <w:tcW w:w="1276" w:type="dxa"/>
            <w:tcBorders>
              <w:top w:val="single" w:sz="4" w:space="0" w:color="auto"/>
              <w:bottom w:val="single" w:sz="4" w:space="0" w:color="auto"/>
            </w:tcBorders>
            <w:vAlign w:val="bottom"/>
          </w:tcPr>
          <w:p w:rsidR="008B2429" w:rsidRPr="00534953" w:rsidRDefault="00985DFB" w:rsidP="00331964">
            <w:pPr>
              <w:jc w:val="right"/>
              <w:rPr>
                <w:rFonts w:ascii="Arial" w:hAnsi="Arial" w:cs="Arial"/>
                <w:sz w:val="20"/>
                <w:szCs w:val="20"/>
              </w:rPr>
            </w:pPr>
            <w:r>
              <w:rPr>
                <w:rFonts w:ascii="Arial" w:hAnsi="Arial" w:cs="Arial"/>
                <w:sz w:val="20"/>
                <w:szCs w:val="20"/>
                <w:lang w:val="sr-Cyrl-RS"/>
              </w:rPr>
              <w:t>520</w:t>
            </w:r>
            <w:r w:rsidR="008B2429" w:rsidRPr="00534953">
              <w:rPr>
                <w:rFonts w:ascii="Arial" w:hAnsi="Arial" w:cs="Arial"/>
                <w:sz w:val="20"/>
                <w:szCs w:val="20"/>
              </w:rPr>
              <w:t>,00</w:t>
            </w:r>
          </w:p>
        </w:tc>
        <w:tc>
          <w:tcPr>
            <w:tcW w:w="1418" w:type="dxa"/>
            <w:tcBorders>
              <w:top w:val="single" w:sz="4" w:space="0" w:color="auto"/>
              <w:bottom w:val="single" w:sz="4" w:space="0" w:color="auto"/>
            </w:tcBorders>
          </w:tcPr>
          <w:p w:rsidR="008B2429" w:rsidRPr="008A4DBE" w:rsidRDefault="008B2429" w:rsidP="00331964">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8B2429" w:rsidRPr="008A4DBE" w:rsidRDefault="008B2429" w:rsidP="00331964">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8B2429" w:rsidRPr="008A4DBE" w:rsidRDefault="008B2429" w:rsidP="00331964">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8B2429" w:rsidRPr="008A4DBE" w:rsidRDefault="008B2429" w:rsidP="00331964">
            <w:pPr>
              <w:suppressAutoHyphens/>
              <w:spacing w:line="100" w:lineRule="atLeast"/>
              <w:jc w:val="both"/>
              <w:rPr>
                <w:rFonts w:eastAsia="Arial Unicode MS"/>
                <w:color w:val="000000"/>
                <w:kern w:val="1"/>
                <w:lang w:val="sr-Latn-CS" w:eastAsia="ar-SA"/>
              </w:rPr>
            </w:pPr>
          </w:p>
        </w:tc>
      </w:tr>
      <w:tr w:rsidR="008B2429" w:rsidRPr="008A4DBE" w:rsidTr="00331964">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8B2429" w:rsidRPr="008A4DBE" w:rsidRDefault="008B2429" w:rsidP="00331964">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8B2429" w:rsidRPr="008A4DBE" w:rsidRDefault="008B2429" w:rsidP="00331964">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8B2429" w:rsidRPr="008A4DBE" w:rsidRDefault="008B2429" w:rsidP="00331964">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8B2429" w:rsidRPr="008A4DBE" w:rsidRDefault="008B2429" w:rsidP="00331964">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8B2429" w:rsidRPr="008A4DBE" w:rsidRDefault="008B2429" w:rsidP="00331964">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Укупно :</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B2429" w:rsidRPr="008A4DBE" w:rsidRDefault="008B2429" w:rsidP="00331964">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B2429" w:rsidRPr="008A4DBE" w:rsidRDefault="008B2429" w:rsidP="00331964">
            <w:pPr>
              <w:suppressAutoHyphens/>
              <w:spacing w:line="100" w:lineRule="atLeast"/>
              <w:jc w:val="both"/>
              <w:rPr>
                <w:rFonts w:eastAsia="Arial Unicode MS"/>
                <w:color w:val="000000"/>
                <w:kern w:val="1"/>
                <w:lang w:val="sr-Latn-CS" w:eastAsia="ar-SA"/>
              </w:rPr>
            </w:pPr>
          </w:p>
        </w:tc>
      </w:tr>
    </w:tbl>
    <w:p w:rsidR="00EF730F" w:rsidRDefault="00EF730F" w:rsidP="008A4DBE">
      <w:pPr>
        <w:suppressAutoHyphens/>
        <w:spacing w:line="100" w:lineRule="atLeast"/>
        <w:ind w:left="360"/>
        <w:jc w:val="both"/>
        <w:rPr>
          <w:rFonts w:eastAsia="Arial Unicode MS"/>
          <w:b/>
          <w:bCs/>
          <w:iCs/>
          <w:color w:val="000000"/>
          <w:kern w:val="1"/>
          <w:u w:val="single"/>
          <w:lang w:val="sr-Cyrl-RS" w:eastAsia="ar-SA"/>
        </w:rPr>
      </w:pPr>
    </w:p>
    <w:p w:rsidR="00985DFB" w:rsidRDefault="00E343C5" w:rsidP="008A4DBE">
      <w:pPr>
        <w:suppressAutoHyphens/>
        <w:spacing w:line="100" w:lineRule="atLeast"/>
        <w:ind w:left="360"/>
        <w:jc w:val="both"/>
        <w:rPr>
          <w:rFonts w:eastAsia="Arial Unicode MS"/>
          <w:b/>
          <w:bCs/>
          <w:iCs/>
          <w:color w:val="000000"/>
          <w:kern w:val="1"/>
          <w:u w:val="single"/>
          <w:lang w:val="sr-Cyrl-RS" w:eastAsia="ar-SA"/>
        </w:rPr>
      </w:pPr>
      <w:r w:rsidRPr="00E343C5">
        <w:rPr>
          <w:rFonts w:eastAsia="Arial Unicode MS"/>
          <w:b/>
          <w:bCs/>
          <w:iCs/>
          <w:color w:val="000000"/>
          <w:kern w:val="1"/>
          <w:u w:val="single"/>
          <w:lang w:val="sr-Cyrl-RS" w:eastAsia="ar-SA"/>
        </w:rPr>
        <w:t>Напомена:Све позиције из предмера су обрачунате у збијеном стању.</w:t>
      </w:r>
    </w:p>
    <w:p w:rsidR="00E343C5" w:rsidRDefault="00E343C5" w:rsidP="008A4DBE">
      <w:pPr>
        <w:suppressAutoHyphens/>
        <w:spacing w:line="100" w:lineRule="atLeast"/>
        <w:ind w:left="360"/>
        <w:jc w:val="both"/>
        <w:rPr>
          <w:rFonts w:eastAsia="Arial Unicode MS"/>
          <w:b/>
          <w:bCs/>
          <w:iCs/>
          <w:color w:val="000000"/>
          <w:kern w:val="1"/>
          <w:u w:val="single"/>
          <w:lang w:val="sr-Cyrl-RS" w:eastAsia="ar-SA"/>
        </w:rPr>
      </w:pPr>
    </w:p>
    <w:p w:rsidR="00985DFB" w:rsidRPr="00985DFB" w:rsidRDefault="00985DFB" w:rsidP="008A4DBE">
      <w:pPr>
        <w:suppressAutoHyphens/>
        <w:spacing w:line="100" w:lineRule="atLeast"/>
        <w:ind w:left="360"/>
        <w:jc w:val="both"/>
        <w:rPr>
          <w:rFonts w:eastAsia="Arial Unicode MS"/>
          <w:b/>
          <w:bCs/>
          <w:iCs/>
          <w:color w:val="000000"/>
          <w:kern w:val="1"/>
          <w:u w:val="single"/>
          <w:lang w:val="sr-Cyrl-RS" w:eastAsia="ar-SA"/>
        </w:rPr>
      </w:pPr>
      <w:r w:rsidRPr="00985DFB">
        <w:rPr>
          <w:rFonts w:eastAsia="Arial Unicode MS"/>
          <w:b/>
          <w:bCs/>
          <w:iCs/>
          <w:color w:val="000000"/>
          <w:kern w:val="1"/>
          <w:u w:val="single"/>
          <w:lang w:val="sr-Cyrl-RS" w:eastAsia="ar-SA"/>
        </w:rPr>
        <w:t>Обавеза MЗ.- мештана је ископ земљаних канала поред пута и израда бетонских пропуста , прскање тоталом  корова и траве никлог у трупу пута, раскресивање крошњи дрвета , померање ограда  и обезбеђење имовинско -правних односа све у ширини минимално 4,5 м.</w:t>
      </w:r>
    </w:p>
    <w:p w:rsidR="00E2271E" w:rsidRPr="00E2271E" w:rsidRDefault="008A4DBE" w:rsidP="00E2271E">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E2271E" w:rsidRPr="008A4DBE" w:rsidRDefault="00E2271E" w:rsidP="008A4DBE">
      <w:pPr>
        <w:suppressAutoHyphens/>
        <w:spacing w:line="100" w:lineRule="atLeast"/>
        <w:ind w:left="360"/>
        <w:jc w:val="both"/>
        <w:rPr>
          <w:rFonts w:eastAsia="Arial Unicode MS"/>
          <w:bCs/>
          <w:iCs/>
          <w:color w:val="002060"/>
          <w:kern w:val="1"/>
          <w:lang w:eastAsia="ar-SA"/>
        </w:rPr>
      </w:pPr>
    </w:p>
    <w:p w:rsidR="008A4DBE" w:rsidRPr="008A4DBE" w:rsidRDefault="008A4DBE" w:rsidP="008A4DBE">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4</w:t>
      </w:r>
      <w:r w:rsidRPr="008A4DBE">
        <w:rPr>
          <w:rFonts w:eastAsia="Arial Unicode MS"/>
          <w:bCs/>
          <w:iCs/>
          <w:color w:val="000000"/>
          <w:kern w:val="1"/>
          <w:lang w:eastAsia="ar-SA"/>
        </w:rPr>
        <w:t>.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5</w:t>
      </w:r>
      <w:r w:rsidRPr="008A4DBE">
        <w:rPr>
          <w:rFonts w:eastAsia="Arial Unicode MS"/>
          <w:bCs/>
          <w:iCs/>
          <w:color w:val="000000"/>
          <w:kern w:val="1"/>
          <w:lang w:eastAsia="ar-SA"/>
        </w:rPr>
        <w:t>. уписати колико износи</w:t>
      </w:r>
      <w:r w:rsidRPr="008A4DBE">
        <w:rPr>
          <w:rFonts w:eastAsia="Arial Unicode MS"/>
          <w:bCs/>
          <w:iCs/>
          <w:color w:val="000000"/>
          <w:kern w:val="1"/>
          <w:lang w:val="sr-Cyrl-CS" w:eastAsia="ar-SA"/>
        </w:rPr>
        <w:t xml:space="preserve"> јединична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6</w:t>
      </w:r>
      <w:r w:rsidRPr="008A4DBE">
        <w:rPr>
          <w:rFonts w:eastAsia="Arial Unicode MS"/>
          <w:bCs/>
          <w:iCs/>
          <w:color w:val="000000"/>
          <w:kern w:val="1"/>
          <w:lang w:eastAsia="ar-SA"/>
        </w:rPr>
        <w:t xml:space="preserve">. </w:t>
      </w:r>
      <w:proofErr w:type="gramStart"/>
      <w:r w:rsidRPr="008A4DBE">
        <w:rPr>
          <w:rFonts w:eastAsia="Arial Unicode MS"/>
          <w:bCs/>
          <w:iCs/>
          <w:color w:val="000000"/>
          <w:kern w:val="1"/>
          <w:lang w:eastAsia="ar-SA"/>
        </w:rPr>
        <w:t>уписати</w:t>
      </w:r>
      <w:proofErr w:type="gramEnd"/>
      <w:r w:rsidRPr="008A4DBE">
        <w:rPr>
          <w:rFonts w:eastAsia="Arial Unicode MS"/>
          <w:bCs/>
          <w:iCs/>
          <w:color w:val="000000"/>
          <w:kern w:val="1"/>
          <w:lang w:eastAsia="ar-SA"/>
        </w:rPr>
        <w:t xml:space="preserve"> колико износи </w:t>
      </w:r>
      <w:r w:rsidRPr="008A4DBE">
        <w:rPr>
          <w:rFonts w:eastAsia="Arial Unicode MS"/>
          <w:bCs/>
          <w:iCs/>
          <w:color w:val="000000"/>
          <w:kern w:val="1"/>
          <w:lang w:val="sr-Cyrl-CS" w:eastAsia="ar-SA"/>
        </w:rPr>
        <w:t>укупна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без пдв-а.</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7</w:t>
      </w:r>
      <w:r w:rsidRPr="008A4DBE">
        <w:rPr>
          <w:rFonts w:eastAsia="Arial Unicode MS"/>
          <w:bCs/>
          <w:iCs/>
          <w:color w:val="000000"/>
          <w:kern w:val="1"/>
          <w:lang w:eastAsia="ar-SA"/>
        </w:rPr>
        <w:t xml:space="preserve">. </w:t>
      </w:r>
      <w:proofErr w:type="gramStart"/>
      <w:r w:rsidRPr="008A4DBE">
        <w:rPr>
          <w:rFonts w:eastAsia="Arial Unicode MS"/>
          <w:bCs/>
          <w:iCs/>
          <w:color w:val="000000"/>
          <w:kern w:val="1"/>
          <w:lang w:eastAsia="ar-SA"/>
        </w:rPr>
        <w:t>уписати</w:t>
      </w:r>
      <w:proofErr w:type="gramEnd"/>
      <w:r w:rsidRPr="008A4DBE">
        <w:rPr>
          <w:rFonts w:eastAsia="Arial Unicode MS"/>
          <w:bCs/>
          <w:iCs/>
          <w:color w:val="000000"/>
          <w:kern w:val="1"/>
          <w:lang w:eastAsia="ar-SA"/>
        </w:rPr>
        <w:t xml:space="preserve"> колико износи</w:t>
      </w:r>
      <w:r w:rsidRPr="008A4DBE">
        <w:rPr>
          <w:rFonts w:eastAsia="Arial Unicode MS"/>
          <w:bCs/>
          <w:iCs/>
          <w:color w:val="000000"/>
          <w:kern w:val="1"/>
          <w:lang w:val="sr-Cyrl-CS" w:eastAsia="ar-SA"/>
        </w:rPr>
        <w:t xml:space="preserve"> укупна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са пдв-ом.</w:t>
      </w: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2F73EC" w:rsidRDefault="008A4DBE" w:rsidP="002F73EC">
            <w:pPr>
              <w:suppressAutoHyphens/>
              <w:spacing w:after="120" w:line="100" w:lineRule="atLeast"/>
              <w:rPr>
                <w:rFonts w:eastAsia="Arial Unicode MS"/>
                <w:color w:val="000000"/>
                <w:kern w:val="1"/>
                <w:lang w:val="sr-Cyrl-RS"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FC544D" w:rsidRDefault="00FC544D" w:rsidP="008A4DBE">
      <w:pPr>
        <w:suppressAutoHyphens/>
        <w:spacing w:line="100" w:lineRule="atLeast"/>
        <w:jc w:val="both"/>
        <w:rPr>
          <w:rFonts w:eastAsia="Arial Unicode MS"/>
          <w:color w:val="000000"/>
          <w:kern w:val="1"/>
          <w:lang w:val="sr-Cyrl-RS" w:eastAsia="ar-SA"/>
        </w:rPr>
      </w:pPr>
    </w:p>
    <w:p w:rsidR="00E343C5" w:rsidRDefault="00E343C5" w:rsidP="008A4DBE">
      <w:pPr>
        <w:suppressAutoHyphens/>
        <w:spacing w:line="100" w:lineRule="atLeast"/>
        <w:jc w:val="both"/>
        <w:rPr>
          <w:rFonts w:eastAsia="Arial Unicode MS"/>
          <w:color w:val="000000"/>
          <w:kern w:val="1"/>
          <w:lang w:val="sr-Cyrl-RS" w:eastAsia="ar-SA"/>
        </w:rPr>
      </w:pPr>
    </w:p>
    <w:p w:rsidR="00E343C5" w:rsidRDefault="00E343C5" w:rsidP="008A4DBE">
      <w:pPr>
        <w:suppressAutoHyphens/>
        <w:spacing w:line="100" w:lineRule="atLeast"/>
        <w:jc w:val="both"/>
        <w:rPr>
          <w:rFonts w:eastAsia="Arial Unicode MS"/>
          <w:color w:val="000000"/>
          <w:kern w:val="1"/>
          <w:lang w:val="sr-Cyrl-RS" w:eastAsia="ar-SA"/>
        </w:rPr>
      </w:pPr>
    </w:p>
    <w:p w:rsidR="00E343C5" w:rsidRDefault="00E343C5" w:rsidP="008A4DBE">
      <w:pPr>
        <w:suppressAutoHyphens/>
        <w:spacing w:line="100" w:lineRule="atLeast"/>
        <w:jc w:val="both"/>
        <w:rPr>
          <w:rFonts w:eastAsia="Arial Unicode MS"/>
          <w:color w:val="000000"/>
          <w:kern w:val="1"/>
          <w:lang w:val="sr-Cyrl-RS" w:eastAsia="ar-SA"/>
        </w:rPr>
      </w:pPr>
    </w:p>
    <w:p w:rsidR="00E343C5" w:rsidRDefault="00E343C5" w:rsidP="008A4DBE">
      <w:pPr>
        <w:suppressAutoHyphens/>
        <w:spacing w:line="100" w:lineRule="atLeast"/>
        <w:jc w:val="both"/>
        <w:rPr>
          <w:rFonts w:eastAsia="Arial Unicode MS"/>
          <w:color w:val="000000"/>
          <w:kern w:val="1"/>
          <w:lang w:val="sr-Cyrl-RS" w:eastAsia="ar-SA"/>
        </w:rPr>
      </w:pPr>
    </w:p>
    <w:p w:rsidR="00E343C5" w:rsidRPr="00D67EFC" w:rsidRDefault="00E343C5" w:rsidP="008A4DBE">
      <w:pPr>
        <w:suppressAutoHyphens/>
        <w:spacing w:line="100" w:lineRule="atLeast"/>
        <w:jc w:val="both"/>
        <w:rPr>
          <w:rFonts w:eastAsia="Arial Unicode MS"/>
          <w:color w:val="000000"/>
          <w:kern w:val="1"/>
          <w:lang w:val="sr-Cyrl-RS" w:eastAsia="ar-SA"/>
        </w:rPr>
      </w:pPr>
    </w:p>
    <w:p w:rsidR="00C06380" w:rsidRPr="001152F3" w:rsidRDefault="00C06380" w:rsidP="008A4DBE">
      <w:pPr>
        <w:suppressAutoHyphens/>
        <w:spacing w:line="100" w:lineRule="atLeast"/>
        <w:jc w:val="both"/>
        <w:rPr>
          <w:rFonts w:eastAsia="Arial Unicode MS"/>
          <w:color w:val="000000"/>
          <w:kern w:val="1"/>
          <w:lang w:val="sr-Cyrl-RS" w:eastAsia="ar-SA"/>
        </w:rPr>
      </w:pPr>
    </w:p>
    <w:p w:rsidR="00C06380" w:rsidRDefault="00C06380" w:rsidP="008A4DBE">
      <w:pPr>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VII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color w:val="000000"/>
          <w:kern w:val="1"/>
          <w:lang w:eastAsia="ar-SA"/>
        </w:rPr>
        <w:t>Понуђач подноси понуду на српском језику.</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E343C5">
        <w:rPr>
          <w:rFonts w:eastAsia="Arial Unicode MS"/>
          <w:b/>
          <w:color w:val="000000"/>
          <w:kern w:val="1"/>
          <w:lang w:val="sr-Cyrl-RS" w:eastAsia="ar-SA"/>
        </w:rPr>
        <w:t>237</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E343C5">
        <w:rPr>
          <w:rFonts w:eastAsia="Arial Unicode MS"/>
          <w:b/>
          <w:bCs/>
          <w:color w:val="000000"/>
          <w:kern w:val="1"/>
          <w:lang w:val="sr-Cyrl-RS" w:eastAsia="ar-SA"/>
        </w:rPr>
        <w:t>Крвавци – село Крвавци</w:t>
      </w:r>
      <w:r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proofErr w:type="gramStart"/>
      <w:r w:rsidRPr="008A4DBE">
        <w:rPr>
          <w:rFonts w:eastAsia="Arial Unicode MS"/>
          <w:kern w:val="1"/>
          <w:lang w:eastAsia="ar-SA"/>
        </w:rPr>
        <w:t xml:space="preserve">Понуда се сматра благовременом уколико је примљена од стране наручиоца до </w:t>
      </w:r>
      <w:r w:rsidR="00E343C5">
        <w:rPr>
          <w:rFonts w:eastAsia="Arial Unicode MS"/>
          <w:kern w:val="1"/>
          <w:lang w:val="sr-Cyrl-RS" w:eastAsia="ar-SA"/>
        </w:rPr>
        <w:t>06.09</w:t>
      </w:r>
      <w:r w:rsidRPr="008A4DBE">
        <w:rPr>
          <w:rFonts w:eastAsia="Arial Unicode MS"/>
          <w:kern w:val="1"/>
          <w:lang w:val="sr-Cyrl-CS" w:eastAsia="ar-SA"/>
        </w:rPr>
        <w:t>.2019.</w:t>
      </w:r>
      <w:proofErr w:type="gramEnd"/>
      <w:r w:rsidRPr="008A4DBE">
        <w:rPr>
          <w:rFonts w:eastAsia="Arial Unicode MS"/>
          <w:kern w:val="1"/>
          <w:lang w:val="sr-Cyrl-CS" w:eastAsia="ar-SA"/>
        </w:rPr>
        <w:t xml:space="preserve">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8A4DBE">
        <w:rPr>
          <w:rFonts w:eastAsia="Arial Unicode MS"/>
          <w:kern w:val="1"/>
          <w:lang w:eastAsia="ar-SA"/>
        </w:rPr>
        <w:t xml:space="preserve"> </w:t>
      </w:r>
      <w:proofErr w:type="gramStart"/>
      <w:r w:rsidRPr="008A4DBE">
        <w:rPr>
          <w:rFonts w:eastAsia="Arial Unicode MS"/>
          <w:kern w:val="1"/>
          <w:lang w:eastAsia="ar-SA"/>
        </w:rPr>
        <w:t xml:space="preserve">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лац ће понуђачу предати потврду пријема понуде.</w:t>
      </w:r>
      <w:proofErr w:type="gramEnd"/>
      <w:r w:rsidRPr="008A4DBE">
        <w:rPr>
          <w:rFonts w:eastAsia="Arial Unicode MS"/>
          <w:kern w:val="1"/>
          <w:lang w:eastAsia="ar-SA"/>
        </w:rPr>
        <w:t xml:space="preserve"> </w:t>
      </w:r>
      <w:proofErr w:type="gramStart"/>
      <w:r w:rsidRPr="008A4DBE">
        <w:rPr>
          <w:rFonts w:eastAsia="Arial Unicode MS"/>
          <w:kern w:val="1"/>
          <w:lang w:eastAsia="ar-SA"/>
        </w:rPr>
        <w:t>У потврди о пријему наручилац ће навести датум и сат пријема понуде.</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8A4DBE">
        <w:rPr>
          <w:rFonts w:eastAsia="Arial Unicode MS"/>
          <w:color w:val="000000"/>
          <w:kern w:val="1"/>
          <w:lang w:eastAsia="ar-SA"/>
        </w:rPr>
        <w:t xml:space="preserve"> </w:t>
      </w:r>
      <w:proofErr w:type="gramStart"/>
      <w:r w:rsidRPr="008A4DBE">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Образац понуде (Образац бр. 1) – попуњен и потписан;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Трошкови припреме понуде (Образац бр.2) - попуњен и потписан; (достављање овог обрасца није обавезно);</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независној понуди (Образац бр.3)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одговорном извођачу (образац бр.6)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расположивости техничке опреме (образац бр.7)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бр.8)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Модел уговора (образац бр.9)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Предмер радова - образац структуре понуђене цене (образац бр.10)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lastRenderedPageBreak/>
        <w:t>Доказе о испуњености услова на начин предвиђен конкурсном документацијом.</w:t>
      </w:r>
    </w:p>
    <w:p w:rsidR="008A4DBE" w:rsidRDefault="008A4DBE" w:rsidP="008A4DBE">
      <w:pPr>
        <w:suppressAutoHyphens/>
        <w:spacing w:line="100" w:lineRule="atLeast"/>
        <w:jc w:val="both"/>
        <w:rPr>
          <w:rFonts w:eastAsia="Arial Unicode MS"/>
          <w:color w:val="000000"/>
          <w:kern w:val="1"/>
          <w:lang w:val="sr-Latn-RS" w:eastAsia="ar-SA"/>
        </w:rPr>
      </w:pPr>
    </w:p>
    <w:p w:rsidR="009E4FAC" w:rsidRPr="00DA6D21" w:rsidRDefault="009E4FAC" w:rsidP="009E4FAC">
      <w:pPr>
        <w:jc w:val="both"/>
        <w:rPr>
          <w:b/>
          <w:i/>
          <w:iCs/>
          <w:sz w:val="28"/>
          <w:szCs w:val="28"/>
          <w:u w:val="single"/>
        </w:rPr>
      </w:pPr>
      <w:r w:rsidRPr="00DA6D21">
        <w:rPr>
          <w:b/>
          <w:bCs/>
          <w:i/>
          <w:iCs/>
          <w:sz w:val="28"/>
          <w:szCs w:val="28"/>
          <w:u w:val="single"/>
        </w:rPr>
        <w:t>Напомена:</w:t>
      </w:r>
    </w:p>
    <w:p w:rsidR="009E4FAC" w:rsidRPr="00DA6D21" w:rsidRDefault="009E4FAC" w:rsidP="009E4FAC">
      <w:pPr>
        <w:suppressAutoHyphens/>
        <w:autoSpaceDE w:val="0"/>
        <w:autoSpaceDN w:val="0"/>
        <w:adjustRightInd w:val="0"/>
        <w:jc w:val="both"/>
        <w:rPr>
          <w:b/>
          <w:sz w:val="28"/>
          <w:szCs w:val="28"/>
          <w:u w:val="single"/>
        </w:rPr>
      </w:pPr>
      <w:r w:rsidRPr="00DA6D21">
        <w:rPr>
          <w:b/>
          <w:i/>
          <w:iCs/>
          <w:sz w:val="28"/>
          <w:szCs w:val="28"/>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9E4FAC" w:rsidRDefault="009E4FAC" w:rsidP="008A4DBE">
      <w:pPr>
        <w:suppressAutoHyphens/>
        <w:spacing w:line="100" w:lineRule="atLeast"/>
        <w:jc w:val="both"/>
        <w:rPr>
          <w:rFonts w:eastAsia="Arial Unicode MS"/>
          <w:color w:val="000000"/>
          <w:kern w:val="1"/>
          <w:lang w:val="sr-Latn-RS" w:eastAsia="ar-SA"/>
        </w:rPr>
      </w:pPr>
    </w:p>
    <w:p w:rsidR="009E4FAC" w:rsidRPr="009E4FAC" w:rsidRDefault="009E4FAC" w:rsidP="008A4DBE">
      <w:pPr>
        <w:suppressAutoHyphens/>
        <w:spacing w:line="100" w:lineRule="atLeast"/>
        <w:jc w:val="both"/>
        <w:rPr>
          <w:rFonts w:eastAsia="Arial Unicode MS"/>
          <w:color w:val="000000"/>
          <w:kern w:val="1"/>
          <w:lang w:val="sr-Latn-RS"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bCs/>
          <w:iCs/>
          <w:color w:val="000000"/>
          <w:kern w:val="1"/>
          <w:lang w:eastAsia="ar-SA"/>
        </w:rPr>
        <w:t>Подношење понуде са варијантама није дозвољено.</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8A4DBE" w:rsidRPr="008A4DBE" w:rsidRDefault="008A4DBE" w:rsidP="008A4DBE">
      <w:pPr>
        <w:suppressAutoHyphens/>
        <w:spacing w:line="100" w:lineRule="atLeast"/>
        <w:jc w:val="both"/>
        <w:rPr>
          <w:rFonts w:eastAsia="TimesNewRomanPSMT"/>
          <w:bCs/>
          <w:iCs/>
          <w:color w:val="000000"/>
          <w:kern w:val="1"/>
          <w:lang w:eastAsia="ar-SA"/>
        </w:rPr>
      </w:pPr>
      <w:proofErr w:type="gramStart"/>
      <w:r w:rsidRPr="008A4DBE">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E343C5">
        <w:rPr>
          <w:rFonts w:eastAsia="Arial Unicode MS"/>
          <w:b/>
          <w:color w:val="000000"/>
          <w:kern w:val="1"/>
          <w:lang w:val="sr-Cyrl-RS" w:eastAsia="ar-SA"/>
        </w:rPr>
        <w:t>237</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E343C5">
        <w:rPr>
          <w:rFonts w:eastAsia="Arial Unicode MS"/>
          <w:b/>
          <w:bCs/>
          <w:color w:val="000000"/>
          <w:kern w:val="1"/>
          <w:lang w:val="sr-Cyrl-RS" w:eastAsia="ar-SA"/>
        </w:rPr>
        <w:t>Крвавци-село Крвавци</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E343C5">
        <w:rPr>
          <w:rFonts w:eastAsia="Arial Unicode MS"/>
          <w:b/>
          <w:color w:val="000000"/>
          <w:kern w:val="1"/>
          <w:lang w:val="sr-Cyrl-RS" w:eastAsia="ar-SA"/>
        </w:rPr>
        <w:t>237</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E343C5">
        <w:rPr>
          <w:rFonts w:eastAsia="Arial Unicode MS"/>
          <w:b/>
          <w:bCs/>
          <w:color w:val="000000"/>
          <w:kern w:val="1"/>
          <w:lang w:val="sr-Cyrl-RS" w:eastAsia="ar-SA"/>
        </w:rPr>
        <w:t>Крвавци-село Крвавци</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E343C5">
        <w:rPr>
          <w:rFonts w:eastAsia="Arial Unicode MS"/>
          <w:b/>
          <w:color w:val="000000"/>
          <w:kern w:val="1"/>
          <w:lang w:val="sr-Cyrl-RS" w:eastAsia="ar-SA"/>
        </w:rPr>
        <w:t>237</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E343C5">
        <w:rPr>
          <w:rFonts w:eastAsia="Arial Unicode MS"/>
          <w:b/>
          <w:bCs/>
          <w:color w:val="000000"/>
          <w:kern w:val="1"/>
          <w:lang w:val="sr-Cyrl-RS" w:eastAsia="ar-SA"/>
        </w:rPr>
        <w:t>Крвавци-село Крвавци</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E343C5">
        <w:rPr>
          <w:rFonts w:eastAsia="Arial Unicode MS"/>
          <w:b/>
          <w:color w:val="000000"/>
          <w:kern w:val="1"/>
          <w:lang w:val="sr-Cyrl-RS" w:eastAsia="ar-SA"/>
        </w:rPr>
        <w:t>237</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E343C5">
        <w:rPr>
          <w:rFonts w:eastAsia="Arial Unicode MS"/>
          <w:b/>
          <w:bCs/>
          <w:color w:val="000000"/>
          <w:kern w:val="1"/>
          <w:lang w:val="sr-Cyrl-RS" w:eastAsia="ar-SA"/>
        </w:rPr>
        <w:t>Крвавци-село Крвавци</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roofErr w:type="gramStart"/>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bCs/>
          <w:iCs/>
          <w:color w:val="000000"/>
          <w:kern w:val="1"/>
          <w:lang w:eastAsia="ar-SA"/>
        </w:rPr>
        <w:t>Понуђач може да поднесе само једну понуду.</w:t>
      </w:r>
      <w:proofErr w:type="gramEnd"/>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A4DBE" w:rsidRPr="008A4DBE" w:rsidRDefault="008A4DBE" w:rsidP="008A4DBE">
      <w:pPr>
        <w:suppressAutoHyphens/>
        <w:spacing w:line="100" w:lineRule="atLeast"/>
        <w:jc w:val="both"/>
        <w:rPr>
          <w:rFonts w:eastAsia="Arial Unicode MS"/>
          <w:i/>
          <w:iCs/>
          <w:color w:val="FF0000"/>
          <w:kern w:val="1"/>
          <w:lang w:eastAsia="ar-SA"/>
        </w:rPr>
      </w:pPr>
      <w:proofErr w:type="gramStart"/>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lastRenderedPageBreak/>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proofErr w:type="gramStart"/>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Понуду може поднети група понуђача.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4. </w:t>
      </w:r>
      <w:proofErr w:type="gramStart"/>
      <w:r w:rsidRPr="008A4DBE">
        <w:rPr>
          <w:rFonts w:eastAsia="Arial Unicode MS"/>
          <w:color w:val="000000"/>
          <w:kern w:val="1"/>
          <w:lang w:eastAsia="ar-SA"/>
        </w:rPr>
        <w:t>тач</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и</w:t>
      </w:r>
      <w:proofErr w:type="gramEnd"/>
      <w:r w:rsidRPr="008A4DBE">
        <w:rPr>
          <w:rFonts w:eastAsia="Arial Unicode MS"/>
          <w:color w:val="000000"/>
          <w:kern w:val="1"/>
          <w:lang w:eastAsia="ar-SA"/>
        </w:rPr>
        <w:t xml:space="preserve">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8A4DBE">
        <w:rPr>
          <w:rFonts w:eastAsia="Arial Unicode MS"/>
          <w:b/>
          <w:bCs/>
          <w:i/>
          <w:iCs/>
          <w:color w:val="000000"/>
          <w:kern w:val="1"/>
          <w:lang w:eastAsia="ar-SA"/>
        </w:rPr>
        <w:t>ПРИХВАТЉИВОСТ  ПОНУДЕ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 xml:space="preserve">(„Службени гласник РС”, бр. </w:t>
      </w:r>
      <w:proofErr w:type="gramStart"/>
      <w:r w:rsidRPr="008A4DBE">
        <w:rPr>
          <w:rFonts w:eastAsia="TimesNewRomanPSMT"/>
          <w:color w:val="000000"/>
          <w:kern w:val="1"/>
          <w:lang w:eastAsia="ar-SA"/>
        </w:rPr>
        <w:t>119/12, 68/15 и 113/2017).</w:t>
      </w:r>
      <w:proofErr w:type="gramEnd"/>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Плаћање се врши уплатом на рачун понуђача.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Понуђачу није дозвољено да захтева аванс.</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Рок за извођење радова не може бити дужи од 15 календарских дана од дана увођења у посао.</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Цена је фиксна и не може се мењати.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p>
    <w:p w:rsidR="008A4DBE" w:rsidRPr="008A4DBE" w:rsidRDefault="008A4DBE" w:rsidP="008A4DBE">
      <w:pPr>
        <w:suppressAutoHyphens/>
        <w:spacing w:line="100" w:lineRule="atLeast"/>
        <w:jc w:val="both"/>
        <w:rPr>
          <w:rFonts w:eastAsia="Arial Unicode MS"/>
          <w:iCs/>
          <w:color w:val="00B0F0"/>
          <w:kern w:val="1"/>
          <w:lang w:eastAsia="ar-SA"/>
        </w:rPr>
      </w:pPr>
      <w:proofErr w:type="gramStart"/>
      <w:r w:rsidRPr="008A4DBE">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8A4DBE">
        <w:rPr>
          <w:rFonts w:eastAsia="Arial Unicode MS"/>
          <w:iCs/>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91A24" w:rsidRPr="00AF1D44" w:rsidRDefault="00891A24" w:rsidP="00891A24">
      <w:pPr>
        <w:suppressAutoHyphens/>
        <w:spacing w:after="120" w:line="244" w:lineRule="auto"/>
        <w:jc w:val="both"/>
        <w:rPr>
          <w:rFonts w:eastAsia="Arial Unicode MS"/>
          <w:color w:val="000000"/>
          <w:spacing w:val="-3"/>
          <w:kern w:val="1"/>
          <w:lang w:val="ru-RU" w:eastAsia="ar-SA"/>
        </w:rPr>
      </w:pPr>
      <w:r w:rsidRPr="00AF1D44">
        <w:rPr>
          <w:rFonts w:eastAsia="Arial Unicode MS"/>
          <w:color w:val="000000"/>
          <w:kern w:val="1"/>
          <w:lang w:val="ru-RU" w:eastAsia="ar-SA"/>
        </w:rPr>
        <w:t>Из</w:t>
      </w:r>
      <w:r>
        <w:rPr>
          <w:rFonts w:eastAsia="Arial Unicode MS"/>
          <w:color w:val="000000"/>
          <w:kern w:val="1"/>
          <w:lang w:val="ru-RU" w:eastAsia="ar-SA"/>
        </w:rPr>
        <w:t xml:space="preserve">абрани понуђач </w:t>
      </w:r>
      <w:r w:rsidRPr="00AF1D44">
        <w:rPr>
          <w:rFonts w:eastAsia="Arial Unicode MS"/>
          <w:color w:val="000000"/>
          <w:kern w:val="1"/>
          <w:lang w:val="ru-RU" w:eastAsia="ar-SA"/>
        </w:rPr>
        <w:t>се</w:t>
      </w:r>
      <w:r w:rsidRPr="00AF1D44">
        <w:rPr>
          <w:rFonts w:eastAsia="Arial Unicode MS"/>
          <w:color w:val="000000"/>
          <w:spacing w:val="6"/>
          <w:kern w:val="1"/>
          <w:lang w:val="ru-RU" w:eastAsia="ar-SA"/>
        </w:rPr>
        <w:t xml:space="preserve"> </w:t>
      </w:r>
      <w:r w:rsidRPr="00AF1D44">
        <w:rPr>
          <w:rFonts w:eastAsia="Arial Unicode MS"/>
          <w:color w:val="000000"/>
          <w:spacing w:val="1"/>
          <w:kern w:val="1"/>
          <w:lang w:val="ru-RU" w:eastAsia="ar-SA"/>
        </w:rPr>
        <w:t>о</w:t>
      </w:r>
      <w:r w:rsidRPr="00AF1D44">
        <w:rPr>
          <w:rFonts w:eastAsia="Arial Unicode MS"/>
          <w:color w:val="000000"/>
          <w:spacing w:val="-1"/>
          <w:kern w:val="1"/>
          <w:lang w:val="ru-RU" w:eastAsia="ar-SA"/>
        </w:rPr>
        <w:t>б</w:t>
      </w:r>
      <w:r w:rsidRPr="00AF1D44">
        <w:rPr>
          <w:rFonts w:eastAsia="Arial Unicode MS"/>
          <w:color w:val="000000"/>
          <w:kern w:val="1"/>
          <w:lang w:val="ru-RU" w:eastAsia="ar-SA"/>
        </w:rPr>
        <w:t>а</w:t>
      </w:r>
      <w:r w:rsidRPr="00AF1D44">
        <w:rPr>
          <w:rFonts w:eastAsia="Arial Unicode MS"/>
          <w:color w:val="000000"/>
          <w:spacing w:val="-5"/>
          <w:kern w:val="1"/>
          <w:lang w:val="ru-RU" w:eastAsia="ar-SA"/>
        </w:rPr>
        <w:t>в</w:t>
      </w:r>
      <w:r w:rsidRPr="00AF1D44">
        <w:rPr>
          <w:rFonts w:eastAsia="Arial Unicode MS"/>
          <w:color w:val="000000"/>
          <w:kern w:val="1"/>
          <w:lang w:val="ru-RU" w:eastAsia="ar-SA"/>
        </w:rPr>
        <w:t>е</w:t>
      </w:r>
      <w:r w:rsidRPr="00AF1D44">
        <w:rPr>
          <w:rFonts w:eastAsia="Arial Unicode MS"/>
          <w:color w:val="000000"/>
          <w:spacing w:val="-2"/>
          <w:kern w:val="1"/>
          <w:lang w:val="ru-RU" w:eastAsia="ar-SA"/>
        </w:rPr>
        <w:t>з</w:t>
      </w:r>
      <w:r w:rsidRPr="00AF1D44">
        <w:rPr>
          <w:rFonts w:eastAsia="Arial Unicode MS"/>
          <w:color w:val="000000"/>
          <w:spacing w:val="-3"/>
          <w:kern w:val="1"/>
          <w:lang w:val="ru-RU" w:eastAsia="ar-SA"/>
        </w:rPr>
        <w:t>у</w:t>
      </w:r>
      <w:r w:rsidRPr="00AF1D44">
        <w:rPr>
          <w:rFonts w:eastAsia="Arial Unicode MS"/>
          <w:color w:val="000000"/>
          <w:kern w:val="1"/>
          <w:lang w:val="ru-RU" w:eastAsia="ar-SA"/>
        </w:rPr>
        <w:t xml:space="preserve">је </w:t>
      </w:r>
      <w:r w:rsidRPr="00AF1D44">
        <w:rPr>
          <w:rFonts w:eastAsia="Arial Unicode MS"/>
          <w:color w:val="000000"/>
          <w:kern w:val="1"/>
          <w:lang w:val="sr-Cyrl-CS" w:eastAsia="ar-SA"/>
        </w:rPr>
        <w:t xml:space="preserve">да на дан потписивања уговора, а најкасније у року од </w:t>
      </w:r>
      <w:r w:rsidRPr="00AF1D44">
        <w:rPr>
          <w:rFonts w:eastAsia="Arial Unicode MS"/>
          <w:b/>
          <w:color w:val="000000"/>
          <w:kern w:val="1"/>
          <w:lang w:val="sr-Cyrl-CS" w:eastAsia="ar-SA"/>
        </w:rPr>
        <w:t>3</w:t>
      </w:r>
      <w:r w:rsidRPr="00AF1D44">
        <w:rPr>
          <w:rFonts w:eastAsia="Arial Unicode MS"/>
          <w:color w:val="000000"/>
          <w:kern w:val="1"/>
          <w:lang w:val="sr-Cyrl-CS" w:eastAsia="ar-SA"/>
        </w:rPr>
        <w:t xml:space="preserve"> (три) дана од  дана закључења уговора,  д</w:t>
      </w:r>
      <w:r w:rsidRPr="00AF1D44">
        <w:rPr>
          <w:rFonts w:eastAsia="Arial Unicode MS"/>
          <w:color w:val="000000"/>
          <w:spacing w:val="-2"/>
          <w:kern w:val="1"/>
          <w:lang w:val="ru-RU" w:eastAsia="ar-SA"/>
        </w:rPr>
        <w:t>о</w:t>
      </w:r>
      <w:r w:rsidRPr="00AF1D44">
        <w:rPr>
          <w:rFonts w:eastAsia="Arial Unicode MS"/>
          <w:color w:val="000000"/>
          <w:kern w:val="1"/>
          <w:lang w:val="ru-RU" w:eastAsia="ar-SA"/>
        </w:rPr>
        <w:t>с</w:t>
      </w:r>
      <w:r w:rsidRPr="00AF1D44">
        <w:rPr>
          <w:rFonts w:eastAsia="Arial Unicode MS"/>
          <w:color w:val="000000"/>
          <w:spacing w:val="-3"/>
          <w:kern w:val="1"/>
          <w:lang w:val="ru-RU" w:eastAsia="ar-SA"/>
        </w:rPr>
        <w:t>т</w:t>
      </w:r>
      <w:r w:rsidRPr="00AF1D44">
        <w:rPr>
          <w:rFonts w:eastAsia="Arial Unicode MS"/>
          <w:color w:val="000000"/>
          <w:kern w:val="1"/>
          <w:lang w:val="ru-RU" w:eastAsia="ar-SA"/>
        </w:rPr>
        <w:t>ав</w:t>
      </w:r>
      <w:r w:rsidRPr="00AF1D44">
        <w:rPr>
          <w:rFonts w:eastAsia="Arial Unicode MS"/>
          <w:color w:val="000000"/>
          <w:spacing w:val="-3"/>
          <w:kern w:val="1"/>
          <w:lang w:val="ru-RU" w:eastAsia="ar-SA"/>
        </w:rPr>
        <w:t xml:space="preserve">и средство финансијског обезбеђења </w:t>
      </w:r>
      <w:r w:rsidRPr="00AF1D44">
        <w:rPr>
          <w:rFonts w:eastAsia="Arial Unicode MS"/>
          <w:b/>
          <w:color w:val="000000"/>
          <w:spacing w:val="-3"/>
          <w:kern w:val="1"/>
          <w:lang w:val="ru-RU" w:eastAsia="ar-SA"/>
        </w:rPr>
        <w:t>за добро извршење посла</w:t>
      </w:r>
      <w:r w:rsidRPr="00AF1D44">
        <w:rPr>
          <w:rFonts w:eastAsia="Arial Unicode MS"/>
          <w:color w:val="000000"/>
          <w:spacing w:val="-3"/>
          <w:kern w:val="1"/>
          <w:lang w:val="ru-RU" w:eastAsia="ar-SA"/>
        </w:rPr>
        <w:t xml:space="preserve"> и то:</w:t>
      </w:r>
    </w:p>
    <w:p w:rsidR="00891A24" w:rsidRPr="00AF1D44" w:rsidRDefault="00891A24" w:rsidP="00891A24">
      <w:pPr>
        <w:numPr>
          <w:ilvl w:val="0"/>
          <w:numId w:val="14"/>
        </w:numPr>
        <w:suppressAutoHyphens/>
        <w:spacing w:before="10" w:after="120" w:line="246" w:lineRule="auto"/>
        <w:jc w:val="both"/>
        <w:rPr>
          <w:rFonts w:eastAsia="Arial Unicode MS"/>
          <w:color w:val="000000"/>
          <w:kern w:val="1"/>
          <w:lang w:val="ru-RU" w:eastAsia="ar-SA"/>
        </w:rPr>
      </w:pPr>
      <w:r w:rsidRPr="00AF1D44">
        <w:rPr>
          <w:rFonts w:eastAsia="Arial Unicode MS"/>
          <w:color w:val="000000"/>
          <w:spacing w:val="-11"/>
          <w:kern w:val="1"/>
          <w:lang w:val="ru-RU" w:eastAsia="ar-SA"/>
        </w:rPr>
        <w:t>б</w:t>
      </w:r>
      <w:r w:rsidRPr="00AF1D44">
        <w:rPr>
          <w:rFonts w:eastAsia="Arial Unicode MS"/>
          <w:color w:val="000000"/>
          <w:spacing w:val="-1"/>
          <w:kern w:val="1"/>
          <w:lang w:val="ru-RU" w:eastAsia="ar-SA"/>
        </w:rPr>
        <w:t>л</w:t>
      </w:r>
      <w:r w:rsidRPr="00AF1D44">
        <w:rPr>
          <w:rFonts w:eastAsia="Arial Unicode MS"/>
          <w:color w:val="000000"/>
          <w:spacing w:val="2"/>
          <w:kern w:val="1"/>
          <w:lang w:val="ru-RU" w:eastAsia="ar-SA"/>
        </w:rPr>
        <w:t>а</w:t>
      </w:r>
      <w:r w:rsidRPr="00AF1D44">
        <w:rPr>
          <w:rFonts w:eastAsia="Arial Unicode MS"/>
          <w:color w:val="000000"/>
          <w:spacing w:val="-2"/>
          <w:kern w:val="1"/>
          <w:lang w:val="ru-RU" w:eastAsia="ar-SA"/>
        </w:rPr>
        <w:t>н</w:t>
      </w:r>
      <w:r w:rsidRPr="00AF1D44">
        <w:rPr>
          <w:rFonts w:eastAsia="Arial Unicode MS"/>
          <w:color w:val="000000"/>
          <w:spacing w:val="1"/>
          <w:kern w:val="1"/>
          <w:lang w:val="ru-RU" w:eastAsia="ar-SA"/>
        </w:rPr>
        <w:t>к</w:t>
      </w:r>
      <w:r w:rsidRPr="00AF1D44">
        <w:rPr>
          <w:rFonts w:eastAsia="Arial Unicode MS"/>
          <w:color w:val="000000"/>
          <w:kern w:val="1"/>
          <w:lang w:val="ru-RU" w:eastAsia="ar-SA"/>
        </w:rPr>
        <w:t>о</w:t>
      </w:r>
      <w:r w:rsidRPr="00AF1D44">
        <w:rPr>
          <w:rFonts w:eastAsia="Arial Unicode MS"/>
          <w:color w:val="000000"/>
          <w:spacing w:val="52"/>
          <w:kern w:val="1"/>
          <w:lang w:val="ru-RU" w:eastAsia="ar-SA"/>
        </w:rPr>
        <w:t xml:space="preserve"> </w:t>
      </w:r>
      <w:r w:rsidRPr="00AF1D44">
        <w:rPr>
          <w:rFonts w:eastAsia="Arial Unicode MS"/>
          <w:color w:val="000000"/>
          <w:spacing w:val="2"/>
          <w:kern w:val="1"/>
          <w:lang w:val="ru-RU" w:eastAsia="ar-SA"/>
        </w:rPr>
        <w:t>с</w:t>
      </w:r>
      <w:r w:rsidRPr="00AF1D44">
        <w:rPr>
          <w:rFonts w:eastAsia="Arial Unicode MS"/>
          <w:color w:val="000000"/>
          <w:kern w:val="1"/>
          <w:lang w:val="ru-RU" w:eastAsia="ar-SA"/>
        </w:rPr>
        <w:t>о</w:t>
      </w:r>
      <w:r w:rsidRPr="00AF1D44">
        <w:rPr>
          <w:rFonts w:eastAsia="Arial Unicode MS"/>
          <w:color w:val="000000"/>
          <w:spacing w:val="1"/>
          <w:kern w:val="1"/>
          <w:lang w:val="ru-RU" w:eastAsia="ar-SA"/>
        </w:rPr>
        <w:t>п</w:t>
      </w:r>
      <w:r w:rsidRPr="00AF1D44">
        <w:rPr>
          <w:rFonts w:eastAsia="Arial Unicode MS"/>
          <w:color w:val="000000"/>
          <w:kern w:val="1"/>
          <w:lang w:val="ru-RU" w:eastAsia="ar-SA"/>
        </w:rPr>
        <w:t>с</w:t>
      </w:r>
      <w:r w:rsidRPr="00AF1D44">
        <w:rPr>
          <w:rFonts w:eastAsia="Arial Unicode MS"/>
          <w:color w:val="000000"/>
          <w:spacing w:val="1"/>
          <w:kern w:val="1"/>
          <w:lang w:val="ru-RU" w:eastAsia="ar-SA"/>
        </w:rPr>
        <w:t>т</w:t>
      </w:r>
      <w:r w:rsidRPr="00AF1D44">
        <w:rPr>
          <w:rFonts w:eastAsia="Arial Unicode MS"/>
          <w:color w:val="000000"/>
          <w:spacing w:val="-2"/>
          <w:kern w:val="1"/>
          <w:lang w:val="ru-RU" w:eastAsia="ar-SA"/>
        </w:rPr>
        <w:t>в</w:t>
      </w:r>
      <w:r w:rsidRPr="00AF1D44">
        <w:rPr>
          <w:rFonts w:eastAsia="Arial Unicode MS"/>
          <w:color w:val="000000"/>
          <w:kern w:val="1"/>
          <w:lang w:val="ru-RU" w:eastAsia="ar-SA"/>
        </w:rPr>
        <w:t>е</w:t>
      </w:r>
      <w:r w:rsidRPr="00AF1D44">
        <w:rPr>
          <w:rFonts w:eastAsia="Arial Unicode MS"/>
          <w:color w:val="000000"/>
          <w:spacing w:val="1"/>
          <w:kern w:val="1"/>
          <w:lang w:val="ru-RU" w:eastAsia="ar-SA"/>
        </w:rPr>
        <w:t>н</w:t>
      </w:r>
      <w:r w:rsidRPr="00AF1D44">
        <w:rPr>
          <w:rFonts w:eastAsia="Arial Unicode MS"/>
          <w:color w:val="000000"/>
          <w:kern w:val="1"/>
          <w:lang w:val="ru-RU" w:eastAsia="ar-SA"/>
        </w:rPr>
        <w:t xml:space="preserve">у </w:t>
      </w:r>
      <w:r w:rsidRPr="00AF1D44">
        <w:rPr>
          <w:rFonts w:eastAsia="Arial Unicode MS"/>
          <w:color w:val="000000"/>
          <w:spacing w:val="-1"/>
          <w:kern w:val="1"/>
          <w:lang w:val="ru-RU" w:eastAsia="ar-SA"/>
        </w:rPr>
        <w:t>м</w:t>
      </w:r>
      <w:r w:rsidRPr="00AF1D44">
        <w:rPr>
          <w:rFonts w:eastAsia="Arial Unicode MS"/>
          <w:color w:val="000000"/>
          <w:spacing w:val="2"/>
          <w:kern w:val="1"/>
          <w:lang w:val="ru-RU" w:eastAsia="ar-SA"/>
        </w:rPr>
        <w:t>е</w:t>
      </w:r>
      <w:r w:rsidRPr="00AF1D44">
        <w:rPr>
          <w:rFonts w:eastAsia="Arial Unicode MS"/>
          <w:color w:val="000000"/>
          <w:spacing w:val="-2"/>
          <w:kern w:val="1"/>
          <w:lang w:val="ru-RU" w:eastAsia="ar-SA"/>
        </w:rPr>
        <w:t>н</w:t>
      </w:r>
      <w:r w:rsidRPr="00AF1D44">
        <w:rPr>
          <w:rFonts w:eastAsia="Arial Unicode MS"/>
          <w:color w:val="000000"/>
          <w:spacing w:val="2"/>
          <w:kern w:val="1"/>
          <w:lang w:val="ru-RU" w:eastAsia="ar-SA"/>
        </w:rPr>
        <w:t>и</w:t>
      </w:r>
      <w:r w:rsidRPr="00AF1D44">
        <w:rPr>
          <w:rFonts w:eastAsia="Arial Unicode MS"/>
          <w:color w:val="000000"/>
          <w:spacing w:val="1"/>
          <w:kern w:val="1"/>
          <w:lang w:val="ru-RU" w:eastAsia="ar-SA"/>
        </w:rPr>
        <w:t>ц</w:t>
      </w:r>
      <w:r w:rsidRPr="00AF1D44">
        <w:rPr>
          <w:rFonts w:eastAsia="Arial Unicode MS"/>
          <w:color w:val="000000"/>
          <w:kern w:val="1"/>
          <w:lang w:val="ru-RU" w:eastAsia="ar-SA"/>
        </w:rPr>
        <w:t xml:space="preserve">у, </w:t>
      </w:r>
      <w:r w:rsidRPr="00AF1D44">
        <w:rPr>
          <w:rFonts w:eastAsia="Arial Unicode MS"/>
          <w:color w:val="000000"/>
          <w:spacing w:val="3"/>
          <w:w w:val="103"/>
          <w:kern w:val="1"/>
          <w:lang w:val="ru-RU" w:eastAsia="ar-SA"/>
        </w:rPr>
        <w:t>к</w:t>
      </w:r>
      <w:r w:rsidRPr="00AF1D44">
        <w:rPr>
          <w:rFonts w:eastAsia="Arial Unicode MS"/>
          <w:color w:val="000000"/>
          <w:spacing w:val="-3"/>
          <w:w w:val="103"/>
          <w:kern w:val="1"/>
          <w:lang w:val="ru-RU" w:eastAsia="ar-SA"/>
        </w:rPr>
        <w:t>о</w:t>
      </w:r>
      <w:r w:rsidRPr="00AF1D44">
        <w:rPr>
          <w:rFonts w:eastAsia="Arial Unicode MS"/>
          <w:color w:val="000000"/>
          <w:spacing w:val="2"/>
          <w:w w:val="103"/>
          <w:kern w:val="1"/>
          <w:lang w:val="ru-RU" w:eastAsia="ar-SA"/>
        </w:rPr>
        <w:t>ј</w:t>
      </w:r>
      <w:r w:rsidRPr="00AF1D44">
        <w:rPr>
          <w:rFonts w:eastAsia="Arial Unicode MS"/>
          <w:color w:val="000000"/>
          <w:w w:val="103"/>
          <w:kern w:val="1"/>
          <w:lang w:val="ru-RU" w:eastAsia="ar-SA"/>
        </w:rPr>
        <w:t xml:space="preserve">а </w:t>
      </w:r>
      <w:r w:rsidRPr="00AF1D44">
        <w:rPr>
          <w:rFonts w:eastAsia="Arial Unicode MS"/>
          <w:color w:val="000000"/>
          <w:spacing w:val="-1"/>
          <w:kern w:val="1"/>
          <w:lang w:val="ru-RU" w:eastAsia="ar-SA"/>
        </w:rPr>
        <w:t>м</w:t>
      </w:r>
      <w:r w:rsidRPr="00AF1D44">
        <w:rPr>
          <w:rFonts w:eastAsia="Arial Unicode MS"/>
          <w:color w:val="000000"/>
          <w:kern w:val="1"/>
          <w:lang w:val="ru-RU" w:eastAsia="ar-SA"/>
        </w:rPr>
        <w:t>ора</w:t>
      </w:r>
      <w:r w:rsidRPr="00AF1D44">
        <w:rPr>
          <w:rFonts w:eastAsia="Arial Unicode MS"/>
          <w:color w:val="000000"/>
          <w:spacing w:val="16"/>
          <w:kern w:val="1"/>
          <w:lang w:val="ru-RU" w:eastAsia="ar-SA"/>
        </w:rPr>
        <w:t xml:space="preserve"> </w:t>
      </w:r>
      <w:r w:rsidRPr="00AF1D44">
        <w:rPr>
          <w:rFonts w:eastAsia="Arial Unicode MS"/>
          <w:color w:val="000000"/>
          <w:spacing w:val="-1"/>
          <w:kern w:val="1"/>
          <w:lang w:val="ru-RU" w:eastAsia="ar-SA"/>
        </w:rPr>
        <w:t>б</w:t>
      </w:r>
      <w:r w:rsidRPr="00AF1D44">
        <w:rPr>
          <w:rFonts w:eastAsia="Arial Unicode MS"/>
          <w:color w:val="000000"/>
          <w:kern w:val="1"/>
          <w:lang w:val="ru-RU" w:eastAsia="ar-SA"/>
        </w:rPr>
        <w:t>и</w:t>
      </w:r>
      <w:r w:rsidRPr="00AF1D44">
        <w:rPr>
          <w:rFonts w:eastAsia="Arial Unicode MS"/>
          <w:color w:val="000000"/>
          <w:spacing w:val="-1"/>
          <w:kern w:val="1"/>
          <w:lang w:val="ru-RU" w:eastAsia="ar-SA"/>
        </w:rPr>
        <w:t>т</w:t>
      </w:r>
      <w:r w:rsidRPr="00AF1D44">
        <w:rPr>
          <w:rFonts w:eastAsia="Arial Unicode MS"/>
          <w:color w:val="000000"/>
          <w:kern w:val="1"/>
          <w:lang w:val="ru-RU" w:eastAsia="ar-SA"/>
        </w:rPr>
        <w:t>и</w:t>
      </w:r>
      <w:r w:rsidRPr="00AF1D44">
        <w:rPr>
          <w:rFonts w:eastAsia="Arial Unicode MS"/>
          <w:color w:val="000000"/>
          <w:spacing w:val="15"/>
          <w:kern w:val="1"/>
          <w:lang w:val="ru-RU" w:eastAsia="ar-SA"/>
        </w:rPr>
        <w:t xml:space="preserve"> </w:t>
      </w:r>
      <w:r w:rsidRPr="00AF1D44">
        <w:rPr>
          <w:rFonts w:eastAsia="Arial Unicode MS"/>
          <w:color w:val="000000"/>
          <w:kern w:val="1"/>
          <w:lang w:val="ru-RU" w:eastAsia="ar-SA"/>
        </w:rPr>
        <w:t>еви</w:t>
      </w:r>
      <w:r w:rsidRPr="00AF1D44">
        <w:rPr>
          <w:rFonts w:eastAsia="Arial Unicode MS"/>
          <w:color w:val="000000"/>
          <w:spacing w:val="-1"/>
          <w:kern w:val="1"/>
          <w:lang w:val="ru-RU" w:eastAsia="ar-SA"/>
        </w:rPr>
        <w:t>д</w:t>
      </w:r>
      <w:r w:rsidRPr="00AF1D44">
        <w:rPr>
          <w:rFonts w:eastAsia="Arial Unicode MS"/>
          <w:color w:val="000000"/>
          <w:spacing w:val="2"/>
          <w:kern w:val="1"/>
          <w:lang w:val="ru-RU" w:eastAsia="ar-SA"/>
        </w:rPr>
        <w:t>е</w:t>
      </w:r>
      <w:r w:rsidRPr="00AF1D44">
        <w:rPr>
          <w:rFonts w:eastAsia="Arial Unicode MS"/>
          <w:color w:val="000000"/>
          <w:spacing w:val="1"/>
          <w:kern w:val="1"/>
          <w:lang w:val="ru-RU" w:eastAsia="ar-SA"/>
        </w:rPr>
        <w:t>н</w:t>
      </w:r>
      <w:r w:rsidRPr="00AF1D44">
        <w:rPr>
          <w:rFonts w:eastAsia="Arial Unicode MS"/>
          <w:color w:val="000000"/>
          <w:spacing w:val="-4"/>
          <w:kern w:val="1"/>
          <w:lang w:val="ru-RU" w:eastAsia="ar-SA"/>
        </w:rPr>
        <w:t>т</w:t>
      </w:r>
      <w:r w:rsidRPr="00AF1D44">
        <w:rPr>
          <w:rFonts w:eastAsia="Arial Unicode MS"/>
          <w:color w:val="000000"/>
          <w:kern w:val="1"/>
          <w:lang w:val="ru-RU" w:eastAsia="ar-SA"/>
        </w:rPr>
        <w:t>ир</w:t>
      </w:r>
      <w:r w:rsidRPr="00AF1D44">
        <w:rPr>
          <w:rFonts w:eastAsia="Arial Unicode MS"/>
          <w:color w:val="000000"/>
          <w:spacing w:val="2"/>
          <w:kern w:val="1"/>
          <w:lang w:val="ru-RU" w:eastAsia="ar-SA"/>
        </w:rPr>
        <w:t>а</w:t>
      </w:r>
      <w:r w:rsidRPr="00AF1D44">
        <w:rPr>
          <w:rFonts w:eastAsia="Arial Unicode MS"/>
          <w:color w:val="000000"/>
          <w:spacing w:val="1"/>
          <w:kern w:val="1"/>
          <w:lang w:val="ru-RU" w:eastAsia="ar-SA"/>
        </w:rPr>
        <w:t>н</w:t>
      </w:r>
      <w:r w:rsidRPr="00AF1D44">
        <w:rPr>
          <w:rFonts w:eastAsia="Arial Unicode MS"/>
          <w:color w:val="000000"/>
          <w:kern w:val="1"/>
          <w:lang w:val="ru-RU" w:eastAsia="ar-SA"/>
        </w:rPr>
        <w:t>а</w:t>
      </w:r>
      <w:r w:rsidRPr="00AF1D44">
        <w:rPr>
          <w:rFonts w:eastAsia="Arial Unicode MS"/>
          <w:color w:val="000000"/>
          <w:spacing w:val="41"/>
          <w:kern w:val="1"/>
          <w:lang w:val="ru-RU" w:eastAsia="ar-SA"/>
        </w:rPr>
        <w:t xml:space="preserve"> </w:t>
      </w:r>
      <w:r w:rsidRPr="00AF1D44">
        <w:rPr>
          <w:rFonts w:eastAsia="Arial Unicode MS"/>
          <w:color w:val="000000"/>
          <w:kern w:val="1"/>
          <w:lang w:val="ru-RU" w:eastAsia="ar-SA"/>
        </w:rPr>
        <w:t>у</w:t>
      </w:r>
      <w:r w:rsidRPr="00AF1D44">
        <w:rPr>
          <w:rFonts w:eastAsia="Arial Unicode MS"/>
          <w:color w:val="000000"/>
          <w:spacing w:val="2"/>
          <w:kern w:val="1"/>
          <w:lang w:val="ru-RU" w:eastAsia="ar-SA"/>
        </w:rPr>
        <w:t xml:space="preserve"> </w:t>
      </w:r>
      <w:r w:rsidRPr="00AF1D44">
        <w:rPr>
          <w:rFonts w:eastAsia="Arial Unicode MS"/>
          <w:color w:val="000000"/>
          <w:spacing w:val="-9"/>
          <w:kern w:val="1"/>
          <w:lang w:val="ru-RU" w:eastAsia="ar-SA"/>
        </w:rPr>
        <w:t>Р</w:t>
      </w:r>
      <w:r w:rsidRPr="00AF1D44">
        <w:rPr>
          <w:rFonts w:eastAsia="Arial Unicode MS"/>
          <w:color w:val="000000"/>
          <w:kern w:val="1"/>
          <w:lang w:val="ru-RU" w:eastAsia="ar-SA"/>
        </w:rPr>
        <w:t>е</w:t>
      </w:r>
      <w:r w:rsidRPr="00AF1D44">
        <w:rPr>
          <w:rFonts w:eastAsia="Arial Unicode MS"/>
          <w:color w:val="000000"/>
          <w:spacing w:val="-1"/>
          <w:kern w:val="1"/>
          <w:lang w:val="ru-RU" w:eastAsia="ar-SA"/>
        </w:rPr>
        <w:t>г</w:t>
      </w:r>
      <w:r w:rsidRPr="00AF1D44">
        <w:rPr>
          <w:rFonts w:eastAsia="Arial Unicode MS"/>
          <w:color w:val="000000"/>
          <w:kern w:val="1"/>
          <w:lang w:val="ru-RU" w:eastAsia="ar-SA"/>
        </w:rPr>
        <w:t>и</w:t>
      </w:r>
      <w:r w:rsidRPr="00AF1D44">
        <w:rPr>
          <w:rFonts w:eastAsia="Arial Unicode MS"/>
          <w:color w:val="000000"/>
          <w:spacing w:val="2"/>
          <w:kern w:val="1"/>
          <w:lang w:val="ru-RU" w:eastAsia="ar-SA"/>
        </w:rPr>
        <w:t>с</w:t>
      </w:r>
      <w:r w:rsidRPr="00AF1D44">
        <w:rPr>
          <w:rFonts w:eastAsia="Arial Unicode MS"/>
          <w:color w:val="000000"/>
          <w:spacing w:val="-4"/>
          <w:kern w:val="1"/>
          <w:lang w:val="ru-RU" w:eastAsia="ar-SA"/>
        </w:rPr>
        <w:t>т</w:t>
      </w:r>
      <w:r w:rsidRPr="00AF1D44">
        <w:rPr>
          <w:rFonts w:eastAsia="Arial Unicode MS"/>
          <w:color w:val="000000"/>
          <w:kern w:val="1"/>
          <w:lang w:val="ru-RU" w:eastAsia="ar-SA"/>
        </w:rPr>
        <w:t>ру</w:t>
      </w:r>
      <w:r w:rsidRPr="00AF1D44">
        <w:rPr>
          <w:rFonts w:eastAsia="Arial Unicode MS"/>
          <w:color w:val="000000"/>
          <w:spacing w:val="27"/>
          <w:kern w:val="1"/>
          <w:lang w:val="ru-RU" w:eastAsia="ar-SA"/>
        </w:rPr>
        <w:t xml:space="preserve"> </w:t>
      </w:r>
      <w:r w:rsidRPr="00AF1D44">
        <w:rPr>
          <w:rFonts w:eastAsia="Arial Unicode MS"/>
          <w:color w:val="000000"/>
          <w:spacing w:val="-1"/>
          <w:kern w:val="1"/>
          <w:lang w:val="ru-RU" w:eastAsia="ar-SA"/>
        </w:rPr>
        <w:t>м</w:t>
      </w:r>
      <w:r w:rsidRPr="00AF1D44">
        <w:rPr>
          <w:rFonts w:eastAsia="Arial Unicode MS"/>
          <w:color w:val="000000"/>
          <w:kern w:val="1"/>
          <w:lang w:val="ru-RU" w:eastAsia="ar-SA"/>
        </w:rPr>
        <w:t>е</w:t>
      </w:r>
      <w:r w:rsidRPr="00AF1D44">
        <w:rPr>
          <w:rFonts w:eastAsia="Arial Unicode MS"/>
          <w:color w:val="000000"/>
          <w:spacing w:val="-2"/>
          <w:kern w:val="1"/>
          <w:lang w:val="ru-RU" w:eastAsia="ar-SA"/>
        </w:rPr>
        <w:t>н</w:t>
      </w:r>
      <w:r w:rsidRPr="00AF1D44">
        <w:rPr>
          <w:rFonts w:eastAsia="Arial Unicode MS"/>
          <w:color w:val="000000"/>
          <w:spacing w:val="2"/>
          <w:kern w:val="1"/>
          <w:lang w:val="ru-RU" w:eastAsia="ar-SA"/>
        </w:rPr>
        <w:t>и</w:t>
      </w:r>
      <w:r w:rsidRPr="00AF1D44">
        <w:rPr>
          <w:rFonts w:eastAsia="Arial Unicode MS"/>
          <w:color w:val="000000"/>
          <w:spacing w:val="-1"/>
          <w:kern w:val="1"/>
          <w:lang w:val="ru-RU" w:eastAsia="ar-SA"/>
        </w:rPr>
        <w:t>ц</w:t>
      </w:r>
      <w:r w:rsidRPr="00AF1D44">
        <w:rPr>
          <w:rFonts w:eastAsia="Arial Unicode MS"/>
          <w:color w:val="000000"/>
          <w:kern w:val="1"/>
          <w:lang w:val="ru-RU" w:eastAsia="ar-SA"/>
        </w:rPr>
        <w:t>а</w:t>
      </w:r>
      <w:r w:rsidRPr="00AF1D44">
        <w:rPr>
          <w:rFonts w:eastAsia="Arial Unicode MS"/>
          <w:color w:val="000000"/>
          <w:spacing w:val="23"/>
          <w:kern w:val="1"/>
          <w:lang w:val="ru-RU" w:eastAsia="ar-SA"/>
        </w:rPr>
        <w:t xml:space="preserve"> </w:t>
      </w:r>
      <w:r w:rsidRPr="00AF1D44">
        <w:rPr>
          <w:rFonts w:eastAsia="Arial Unicode MS"/>
          <w:color w:val="000000"/>
          <w:kern w:val="1"/>
          <w:lang w:val="ru-RU" w:eastAsia="ar-SA"/>
        </w:rPr>
        <w:t>и</w:t>
      </w:r>
      <w:r w:rsidRPr="00AF1D44">
        <w:rPr>
          <w:rFonts w:eastAsia="Arial Unicode MS"/>
          <w:color w:val="000000"/>
          <w:spacing w:val="7"/>
          <w:kern w:val="1"/>
          <w:lang w:val="ru-RU" w:eastAsia="ar-SA"/>
        </w:rPr>
        <w:t xml:space="preserve"> </w:t>
      </w:r>
      <w:r w:rsidRPr="00AF1D44">
        <w:rPr>
          <w:rFonts w:eastAsia="Arial Unicode MS"/>
          <w:color w:val="000000"/>
          <w:kern w:val="1"/>
          <w:lang w:val="ru-RU" w:eastAsia="ar-SA"/>
        </w:rPr>
        <w:t>о</w:t>
      </w:r>
      <w:r w:rsidRPr="00AF1D44">
        <w:rPr>
          <w:rFonts w:eastAsia="Arial Unicode MS"/>
          <w:color w:val="000000"/>
          <w:spacing w:val="-5"/>
          <w:kern w:val="1"/>
          <w:lang w:val="ru-RU" w:eastAsia="ar-SA"/>
        </w:rPr>
        <w:t>в</w:t>
      </w:r>
      <w:r w:rsidRPr="00AF1D44">
        <w:rPr>
          <w:rFonts w:eastAsia="Arial Unicode MS"/>
          <w:color w:val="000000"/>
          <w:spacing w:val="-1"/>
          <w:kern w:val="1"/>
          <w:lang w:val="ru-RU" w:eastAsia="ar-SA"/>
        </w:rPr>
        <w:t>л</w:t>
      </w:r>
      <w:r w:rsidRPr="00AF1D44">
        <w:rPr>
          <w:rFonts w:eastAsia="Arial Unicode MS"/>
          <w:color w:val="000000"/>
          <w:spacing w:val="-2"/>
          <w:kern w:val="1"/>
          <w:lang w:val="ru-RU" w:eastAsia="ar-SA"/>
        </w:rPr>
        <w:t>а</w:t>
      </w:r>
      <w:r w:rsidRPr="00AF1D44">
        <w:rPr>
          <w:rFonts w:eastAsia="Arial Unicode MS"/>
          <w:color w:val="000000"/>
          <w:spacing w:val="-1"/>
          <w:kern w:val="1"/>
          <w:lang w:val="ru-RU" w:eastAsia="ar-SA"/>
        </w:rPr>
        <w:t>ш</w:t>
      </w:r>
      <w:r w:rsidRPr="00AF1D44">
        <w:rPr>
          <w:rFonts w:eastAsia="Arial Unicode MS"/>
          <w:color w:val="000000"/>
          <w:kern w:val="1"/>
          <w:lang w:val="ru-RU" w:eastAsia="ar-SA"/>
        </w:rPr>
        <w:t>ћења</w:t>
      </w:r>
      <w:r w:rsidRPr="00AF1D44">
        <w:rPr>
          <w:rFonts w:eastAsia="Arial Unicode MS"/>
          <w:color w:val="000000"/>
          <w:spacing w:val="35"/>
          <w:kern w:val="1"/>
          <w:lang w:val="ru-RU" w:eastAsia="ar-SA"/>
        </w:rPr>
        <w:t xml:space="preserve"> </w:t>
      </w:r>
      <w:r w:rsidRPr="00AF1D44">
        <w:rPr>
          <w:rFonts w:eastAsia="Arial Unicode MS"/>
          <w:color w:val="000000"/>
          <w:spacing w:val="-1"/>
          <w:kern w:val="1"/>
          <w:lang w:val="ru-RU" w:eastAsia="ar-SA"/>
        </w:rPr>
        <w:t>Н</w:t>
      </w:r>
      <w:r w:rsidRPr="00AF1D44">
        <w:rPr>
          <w:rFonts w:eastAsia="Arial Unicode MS"/>
          <w:color w:val="000000"/>
          <w:kern w:val="1"/>
          <w:lang w:val="ru-RU" w:eastAsia="ar-SA"/>
        </w:rPr>
        <w:t>ар</w:t>
      </w:r>
      <w:r w:rsidRPr="00AF1D44">
        <w:rPr>
          <w:rFonts w:eastAsia="Arial Unicode MS"/>
          <w:color w:val="000000"/>
          <w:spacing w:val="-5"/>
          <w:kern w:val="1"/>
          <w:lang w:val="ru-RU" w:eastAsia="ar-SA"/>
        </w:rPr>
        <w:t>о</w:t>
      </w:r>
      <w:r w:rsidRPr="00AF1D44">
        <w:rPr>
          <w:rFonts w:eastAsia="Arial Unicode MS"/>
          <w:color w:val="000000"/>
          <w:spacing w:val="1"/>
          <w:kern w:val="1"/>
          <w:lang w:val="ru-RU" w:eastAsia="ar-SA"/>
        </w:rPr>
        <w:t>д</w:t>
      </w:r>
      <w:r w:rsidRPr="00AF1D44">
        <w:rPr>
          <w:rFonts w:eastAsia="Arial Unicode MS"/>
          <w:color w:val="000000"/>
          <w:spacing w:val="-2"/>
          <w:kern w:val="1"/>
          <w:lang w:val="ru-RU" w:eastAsia="ar-SA"/>
        </w:rPr>
        <w:t>н</w:t>
      </w:r>
      <w:r w:rsidRPr="00AF1D44">
        <w:rPr>
          <w:rFonts w:eastAsia="Arial Unicode MS"/>
          <w:color w:val="000000"/>
          <w:kern w:val="1"/>
          <w:lang w:val="ru-RU" w:eastAsia="ar-SA"/>
        </w:rPr>
        <w:t>е</w:t>
      </w:r>
      <w:r w:rsidRPr="00AF1D44">
        <w:rPr>
          <w:rFonts w:eastAsia="Arial Unicode MS"/>
          <w:color w:val="000000"/>
          <w:spacing w:val="26"/>
          <w:kern w:val="1"/>
          <w:lang w:val="ru-RU" w:eastAsia="ar-SA"/>
        </w:rPr>
        <w:t xml:space="preserve"> </w:t>
      </w:r>
      <w:r w:rsidRPr="00AF1D44">
        <w:rPr>
          <w:rFonts w:eastAsia="Arial Unicode MS"/>
          <w:color w:val="000000"/>
          <w:spacing w:val="-6"/>
          <w:kern w:val="1"/>
          <w:lang w:val="ru-RU" w:eastAsia="ar-SA"/>
        </w:rPr>
        <w:t>б</w:t>
      </w:r>
      <w:r w:rsidRPr="00AF1D44">
        <w:rPr>
          <w:rFonts w:eastAsia="Arial Unicode MS"/>
          <w:color w:val="000000"/>
          <w:spacing w:val="2"/>
          <w:kern w:val="1"/>
          <w:lang w:val="ru-RU" w:eastAsia="ar-SA"/>
        </w:rPr>
        <w:t>а</w:t>
      </w:r>
      <w:r w:rsidRPr="00AF1D44">
        <w:rPr>
          <w:rFonts w:eastAsia="Arial Unicode MS"/>
          <w:color w:val="000000"/>
          <w:spacing w:val="-2"/>
          <w:kern w:val="1"/>
          <w:lang w:val="ru-RU" w:eastAsia="ar-SA"/>
        </w:rPr>
        <w:t>н</w:t>
      </w:r>
      <w:r w:rsidRPr="00AF1D44">
        <w:rPr>
          <w:rFonts w:eastAsia="Arial Unicode MS"/>
          <w:color w:val="000000"/>
          <w:spacing w:val="1"/>
          <w:kern w:val="1"/>
          <w:lang w:val="ru-RU" w:eastAsia="ar-SA"/>
        </w:rPr>
        <w:t>к</w:t>
      </w:r>
      <w:r w:rsidRPr="00AF1D44">
        <w:rPr>
          <w:rFonts w:eastAsia="Arial Unicode MS"/>
          <w:color w:val="000000"/>
          <w:kern w:val="1"/>
          <w:lang w:val="ru-RU" w:eastAsia="ar-SA"/>
        </w:rPr>
        <w:t>е</w:t>
      </w:r>
      <w:r w:rsidRPr="00AF1D44">
        <w:rPr>
          <w:rFonts w:eastAsia="Arial Unicode MS"/>
          <w:color w:val="000000"/>
          <w:spacing w:val="21"/>
          <w:kern w:val="1"/>
          <w:lang w:val="ru-RU" w:eastAsia="ar-SA"/>
        </w:rPr>
        <w:t xml:space="preserve"> </w:t>
      </w:r>
      <w:r w:rsidRPr="00AF1D44">
        <w:rPr>
          <w:rFonts w:eastAsia="Arial Unicode MS"/>
          <w:color w:val="000000"/>
          <w:spacing w:val="-1"/>
          <w:w w:val="103"/>
          <w:kern w:val="1"/>
          <w:lang w:val="ru-RU" w:eastAsia="ar-SA"/>
        </w:rPr>
        <w:t>С</w:t>
      </w:r>
      <w:r w:rsidRPr="00AF1D44">
        <w:rPr>
          <w:rFonts w:eastAsia="Arial Unicode MS"/>
          <w:color w:val="000000"/>
          <w:w w:val="103"/>
          <w:kern w:val="1"/>
          <w:lang w:val="ru-RU" w:eastAsia="ar-SA"/>
        </w:rPr>
        <w:t>р</w:t>
      </w:r>
      <w:r w:rsidRPr="00AF1D44">
        <w:rPr>
          <w:rFonts w:eastAsia="Arial Unicode MS"/>
          <w:color w:val="000000"/>
          <w:spacing w:val="-1"/>
          <w:w w:val="103"/>
          <w:kern w:val="1"/>
          <w:lang w:val="ru-RU" w:eastAsia="ar-SA"/>
        </w:rPr>
        <w:t>би</w:t>
      </w:r>
      <w:r w:rsidRPr="00AF1D44">
        <w:rPr>
          <w:rFonts w:eastAsia="Arial Unicode MS"/>
          <w:color w:val="000000"/>
          <w:w w:val="103"/>
          <w:kern w:val="1"/>
          <w:lang w:val="ru-RU" w:eastAsia="ar-SA"/>
        </w:rPr>
        <w:t>је.</w:t>
      </w:r>
    </w:p>
    <w:p w:rsidR="00891A24" w:rsidRPr="00AF1D44" w:rsidRDefault="00891A24" w:rsidP="00891A24">
      <w:pPr>
        <w:shd w:val="clear" w:color="auto" w:fill="FFFFFF"/>
        <w:suppressAutoHyphens/>
        <w:spacing w:after="120"/>
        <w:jc w:val="both"/>
        <w:rPr>
          <w:rFonts w:eastAsia="Arial Unicode MS"/>
          <w:color w:val="000000"/>
          <w:kern w:val="1"/>
          <w:lang w:val="ru-RU" w:eastAsia="ar-SA"/>
        </w:rPr>
      </w:pPr>
      <w:r w:rsidRPr="00AF1D44">
        <w:rPr>
          <w:rFonts w:eastAsia="Arial Unicode MS"/>
          <w:color w:val="000000"/>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891A24" w:rsidRPr="00AF1D44" w:rsidRDefault="00891A24" w:rsidP="00891A24">
      <w:pPr>
        <w:shd w:val="clear" w:color="auto" w:fill="FFFFFF"/>
        <w:suppressAutoHyphens/>
        <w:spacing w:after="120"/>
        <w:jc w:val="both"/>
        <w:rPr>
          <w:rFonts w:eastAsia="Arial Unicode MS"/>
          <w:color w:val="000000"/>
          <w:kern w:val="1"/>
          <w:lang w:val="ru-RU" w:eastAsia="ar-SA"/>
        </w:rPr>
      </w:pPr>
      <w:r w:rsidRPr="00AF1D44">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891A24" w:rsidRPr="00AF1D44" w:rsidRDefault="00891A24" w:rsidP="00891A24">
      <w:pPr>
        <w:shd w:val="clear" w:color="auto" w:fill="FFFFFF"/>
        <w:suppressAutoHyphens/>
        <w:spacing w:after="120"/>
        <w:jc w:val="both"/>
        <w:rPr>
          <w:rFonts w:eastAsia="Arial Unicode MS"/>
          <w:color w:val="000000"/>
          <w:kern w:val="1"/>
          <w:lang w:val="ru-RU" w:eastAsia="ar-SA"/>
        </w:rPr>
      </w:pPr>
      <w:r w:rsidRPr="00AF1D44">
        <w:rPr>
          <w:rFonts w:eastAsia="Arial Unicode MS"/>
          <w:color w:val="000000"/>
          <w:kern w:val="1"/>
          <w:lang w:val="ru-RU" w:eastAsia="ar-SA"/>
        </w:rPr>
        <w:t>Наручилац ће уновчити средство финансијског обезбеђења за добро извршење посла, у случају да из</w:t>
      </w:r>
      <w:r>
        <w:rPr>
          <w:rFonts w:eastAsia="Arial Unicode MS"/>
          <w:color w:val="000000"/>
          <w:kern w:val="1"/>
          <w:lang w:val="ru-RU" w:eastAsia="ar-SA"/>
        </w:rPr>
        <w:t>абрани понуђач</w:t>
      </w:r>
      <w:bookmarkStart w:id="11" w:name="_GoBack"/>
      <w:bookmarkEnd w:id="11"/>
      <w:r w:rsidRPr="00AF1D44">
        <w:rPr>
          <w:rFonts w:eastAsia="Arial Unicode MS"/>
          <w:color w:val="000000"/>
          <w:kern w:val="1"/>
          <w:lang w:val="ru-RU" w:eastAsia="ar-SA"/>
        </w:rPr>
        <w:t xml:space="preserve"> не буде извршавао своје уговорне обавезе у роковима и на начин предвиђен уговором.</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proofErr w:type="gramStart"/>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proofErr w:type="gramEnd"/>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lastRenderedPageBreak/>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roofErr w:type="gramEnd"/>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w:t>
      </w:r>
      <w:proofErr w:type="gramEnd"/>
      <w:r w:rsidRPr="008A4DBE">
        <w:rPr>
          <w:rFonts w:eastAsia="TimesNewRomanPSMT"/>
          <w:bCs/>
          <w:i/>
          <w:color w:val="000000"/>
          <w:kern w:val="1"/>
          <w:lang w:val="sr-Cyrl-CS" w:eastAsia="ar-SA"/>
        </w:rPr>
        <w:t xml:space="preserve">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1" w:history="1">
        <w:r w:rsidR="003A756F" w:rsidRPr="008C1BBE">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C06380">
        <w:rPr>
          <w:rFonts w:eastAsia="Arial Unicode MS"/>
          <w:b/>
          <w:bCs/>
          <w:color w:val="000000"/>
          <w:kern w:val="1"/>
          <w:lang w:eastAsia="ar-SA"/>
        </w:rPr>
        <w:t xml:space="preserve">Путна инфраструктура у МЗ </w:t>
      </w:r>
      <w:r w:rsidR="00B7002E">
        <w:rPr>
          <w:rFonts w:eastAsia="Arial Unicode MS"/>
          <w:b/>
          <w:bCs/>
          <w:color w:val="000000"/>
          <w:kern w:val="1"/>
          <w:lang w:val="sr-Cyrl-RS" w:eastAsia="ar-SA"/>
        </w:rPr>
        <w:t xml:space="preserve">Крвавци – село </w:t>
      </w:r>
      <w:proofErr w:type="gramStart"/>
      <w:r w:rsidR="00B7002E">
        <w:rPr>
          <w:rFonts w:eastAsia="Arial Unicode MS"/>
          <w:b/>
          <w:bCs/>
          <w:color w:val="000000"/>
          <w:kern w:val="1"/>
          <w:lang w:val="sr-Cyrl-RS" w:eastAsia="ar-SA"/>
        </w:rPr>
        <w:t>Крвавци</w:t>
      </w:r>
      <w:r w:rsidRPr="008A4DBE">
        <w:rPr>
          <w:rFonts w:eastAsia="Arial Unicode MS"/>
          <w:b/>
          <w:bCs/>
          <w:color w:val="000000"/>
          <w:kern w:val="1"/>
          <w:lang w:val="sr-Cyrl-CS" w:eastAsia="ar-SA"/>
        </w:rPr>
        <w:t xml:space="preserve"> </w:t>
      </w:r>
      <w:r w:rsidRPr="008A4DBE">
        <w:rPr>
          <w:rFonts w:eastAsia="TimesNewRomanPS-BoldMT"/>
          <w:b/>
          <w:bCs/>
          <w:color w:val="000000"/>
          <w:kern w:val="1"/>
          <w:lang w:eastAsia="ar-SA"/>
        </w:rPr>
        <w:t xml:space="preserve"> број</w:t>
      </w:r>
      <w:proofErr w:type="gramEnd"/>
      <w:r w:rsidRPr="008A4DBE">
        <w:rPr>
          <w:rFonts w:eastAsia="Arial Unicode MS"/>
          <w:b/>
          <w:color w:val="000000"/>
          <w:kern w:val="1"/>
          <w:lang w:eastAsia="ar-SA"/>
        </w:rPr>
        <w:t xml:space="preserve"> VIII 404-</w:t>
      </w:r>
      <w:r w:rsidR="00B7002E">
        <w:rPr>
          <w:rFonts w:eastAsia="Arial Unicode MS"/>
          <w:b/>
          <w:color w:val="000000"/>
          <w:kern w:val="1"/>
          <w:lang w:val="sr-Cyrl-RS" w:eastAsia="ar-SA"/>
        </w:rPr>
        <w:t>237</w:t>
      </w:r>
      <w:r w:rsidRPr="008A4DBE">
        <w:rPr>
          <w:rFonts w:eastAsia="Arial Unicode MS"/>
          <w:b/>
          <w:color w:val="000000"/>
          <w:kern w:val="1"/>
          <w:lang w:eastAsia="ar-SA"/>
        </w:rPr>
        <w:t>/19</w:t>
      </w:r>
      <w:r w:rsidRPr="008A4DBE">
        <w:rPr>
          <w:rFonts w:eastAsia="TimesNewRomanPS-BoldMT"/>
          <w:b/>
          <w:bCs/>
          <w:color w:val="000000"/>
          <w:kern w:val="1"/>
          <w:lang w:val="sr-Cyrl-CS" w:eastAsia="ar-SA"/>
        </w:rPr>
        <w:t>“</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ручилац не може да мења нити да допуњује конкурсну документацију.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bCs/>
          <w:kern w:val="1"/>
          <w:lang w:eastAsia="ar-SA"/>
        </w:rPr>
      </w:pPr>
      <w:proofErr w:type="gramStart"/>
      <w:r w:rsidRPr="008A4DBE">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bCs/>
          <w:kern w:val="1"/>
          <w:lang w:eastAsia="ar-SA"/>
        </w:rPr>
        <w:t>Комуникација у поступку јавне набавке врши се искључиво на начин одређен чланом 20.</w:t>
      </w:r>
      <w:proofErr w:type="gramEnd"/>
      <w:r w:rsidRPr="008A4DBE">
        <w:rPr>
          <w:rFonts w:eastAsia="Arial Unicode MS"/>
          <w:bCs/>
          <w:kern w:val="1"/>
          <w:lang w:eastAsia="ar-SA"/>
        </w:rPr>
        <w:t xml:space="preserve"> ЗЈН</w:t>
      </w:r>
      <w:proofErr w:type="gramStart"/>
      <w:r w:rsidRPr="008A4DBE">
        <w:rPr>
          <w:rFonts w:eastAsia="Arial Unicode MS"/>
          <w:bCs/>
          <w:kern w:val="1"/>
          <w:lang w:eastAsia="ar-SA"/>
        </w:rPr>
        <w:t xml:space="preserve">, </w:t>
      </w:r>
      <w:r w:rsidRPr="008A4DBE">
        <w:rPr>
          <w:rFonts w:eastAsia="Arial Unicode MS"/>
          <w:kern w:val="1"/>
          <w:lang w:eastAsia="ar-SA"/>
        </w:rPr>
        <w:t xml:space="preserve"> и</w:t>
      </w:r>
      <w:proofErr w:type="gramEnd"/>
      <w:r w:rsidRPr="008A4DBE">
        <w:rPr>
          <w:rFonts w:eastAsia="Arial Unicode MS"/>
          <w:kern w:val="1"/>
          <w:lang w:eastAsia="ar-SA"/>
        </w:rPr>
        <w:t xml:space="preserve">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w:t>
      </w:r>
      <w:proofErr w:type="gramStart"/>
      <w:r w:rsidRPr="008A4DBE">
        <w:rPr>
          <w:rFonts w:eastAsia="Arial Unicode MS"/>
          <w:kern w:val="1"/>
          <w:lang w:eastAsia="ar-SA"/>
        </w:rPr>
        <w:t>путем</w:t>
      </w:r>
      <w:proofErr w:type="gramEnd"/>
      <w:r w:rsidRPr="008A4DBE">
        <w:rPr>
          <w:rFonts w:eastAsia="Arial Unicode MS"/>
          <w:kern w:val="1"/>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ц ће његову понуду одбити као неприхватљиву.</w:t>
      </w:r>
      <w:proofErr w:type="gramEnd"/>
      <w:r w:rsidRPr="008A4DBE">
        <w:rPr>
          <w:rFonts w:eastAsia="Arial Unicode MS"/>
          <w:color w:val="000000"/>
          <w:kern w:val="1"/>
          <w:lang w:eastAsia="ar-SA"/>
        </w:rPr>
        <w:t xml:space="preserve"> </w:t>
      </w:r>
    </w:p>
    <w:p w:rsidR="008A4DBE" w:rsidRDefault="008A4DBE"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Pr="0023018B" w:rsidRDefault="0023018B"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proofErr w:type="gramStart"/>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3" w:history="1">
        <w:r w:rsidR="003A756F" w:rsidRPr="008C1BBE">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proofErr w:type="gramStart"/>
      <w:r w:rsidRPr="008A4DBE">
        <w:rPr>
          <w:rFonts w:eastAsia="Arial Unicode MS"/>
          <w:color w:val="000000"/>
          <w:kern w:val="1"/>
          <w:lang w:eastAsia="ar-SA"/>
        </w:rPr>
        <w:t>ЗЈН указао наручиоцу на евентуалне недостатке и неправилности, а наручилац исте није отклонио.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После доношења одлуке о додели уговора из чл.108.</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или одлуке о обустави поступка јавне набавке из чл.</w:t>
      </w:r>
      <w:proofErr w:type="gramEnd"/>
      <w:r w:rsidRPr="008A4DBE">
        <w:rPr>
          <w:rFonts w:eastAsia="Arial Unicode MS"/>
          <w:color w:val="000000"/>
          <w:kern w:val="1"/>
          <w:lang w:eastAsia="ar-SA"/>
        </w:rPr>
        <w:t xml:space="preserve">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lastRenderedPageBreak/>
        <w:t>Захтев за заштиту права не задржава даље активности наручиоца у поступку јавне набавке у складу са одредбама члана 150.</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3)податке</w:t>
      </w:r>
      <w:proofErr w:type="gramEnd"/>
      <w:r w:rsidRPr="008A4DBE">
        <w:rPr>
          <w:rFonts w:eastAsia="Arial Unicode MS"/>
          <w:color w:val="000000"/>
          <w:kern w:val="1"/>
          <w:lang w:eastAsia="ar-SA"/>
        </w:rPr>
        <w:t xml:space="preserve">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повреде</w:t>
      </w:r>
      <w:proofErr w:type="gramEnd"/>
      <w:r w:rsidRPr="008A4DBE">
        <w:rPr>
          <w:rFonts w:eastAsia="Arial Unicode MS"/>
          <w:color w:val="000000"/>
          <w:kern w:val="1"/>
          <w:lang w:eastAsia="ar-SA"/>
        </w:rPr>
        <w:t xml:space="preserve">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чињенице</w:t>
      </w:r>
      <w:proofErr w:type="gramEnd"/>
      <w:r w:rsidRPr="008A4DBE">
        <w:rPr>
          <w:rFonts w:eastAsia="Arial Unicode MS"/>
          <w:color w:val="000000"/>
          <w:kern w:val="1"/>
          <w:lang w:eastAsia="ar-SA"/>
        </w:rPr>
        <w:t xml:space="preserve">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потврду</w:t>
      </w:r>
      <w:proofErr w:type="gramEnd"/>
      <w:r w:rsidRPr="008A4DBE">
        <w:rPr>
          <w:rFonts w:eastAsia="Arial Unicode MS"/>
          <w:color w:val="000000"/>
          <w:kern w:val="1"/>
          <w:lang w:eastAsia="ar-SA"/>
        </w:rPr>
        <w:t xml:space="preserve"> о уплати таксе из члана 156.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подносиоца.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тачка</w:t>
      </w:r>
      <w:proofErr w:type="gramEnd"/>
      <w:r w:rsidRPr="008A4DBE">
        <w:rPr>
          <w:rFonts w:eastAsia="Arial Unicode MS"/>
          <w:color w:val="000000"/>
          <w:kern w:val="1"/>
          <w:lang w:eastAsia="ar-SA"/>
        </w:rPr>
        <w:t xml:space="preserve">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8A4DBE">
        <w:rPr>
          <w:rFonts w:eastAsia="Arial Unicode MS"/>
          <w:color w:val="000000"/>
          <w:kern w:val="1"/>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w:t>
      </w:r>
      <w:proofErr w:type="gramStart"/>
      <w:r w:rsidRPr="008A4DBE">
        <w:rPr>
          <w:rFonts w:eastAsia="Arial Unicode MS"/>
          <w:color w:val="000000"/>
          <w:kern w:val="1"/>
          <w:lang w:eastAsia="ar-SA"/>
        </w:rPr>
        <w:t>износ</w:t>
      </w:r>
      <w:proofErr w:type="gramEnd"/>
      <w:r w:rsidRPr="008A4DBE">
        <w:rPr>
          <w:rFonts w:eastAsia="Arial Unicode MS"/>
          <w:color w:val="000000"/>
          <w:kern w:val="1"/>
          <w:lang w:eastAsia="ar-SA"/>
        </w:rPr>
        <w:t xml:space="preserve">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број</w:t>
      </w:r>
      <w:proofErr w:type="gramEnd"/>
      <w:r w:rsidRPr="008A4DBE">
        <w:rPr>
          <w:rFonts w:eastAsia="Arial Unicode MS"/>
          <w:color w:val="000000"/>
          <w:kern w:val="1"/>
          <w:lang w:eastAsia="ar-SA"/>
        </w:rPr>
        <w:t xml:space="preserve">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шифру</w:t>
      </w:r>
      <w:proofErr w:type="gramEnd"/>
      <w:r w:rsidRPr="008A4DBE">
        <w:rPr>
          <w:rFonts w:eastAsia="Arial Unicode MS"/>
          <w:color w:val="000000"/>
          <w:kern w:val="1"/>
          <w:lang w:eastAsia="ar-SA"/>
        </w:rPr>
        <w:t xml:space="preserve">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позив</w:t>
      </w:r>
      <w:proofErr w:type="gramEnd"/>
      <w:r w:rsidRPr="008A4DBE">
        <w:rPr>
          <w:rFonts w:eastAsia="Arial Unicode MS"/>
          <w:color w:val="000000"/>
          <w:kern w:val="1"/>
          <w:lang w:eastAsia="ar-SA"/>
        </w:rPr>
        <w:t xml:space="preserve">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сврха</w:t>
      </w:r>
      <w:proofErr w:type="gramEnd"/>
      <w:r w:rsidRPr="008A4DBE">
        <w:rPr>
          <w:rFonts w:eastAsia="Arial Unicode MS"/>
          <w:color w:val="000000"/>
          <w:kern w:val="1"/>
          <w:lang w:eastAsia="ar-SA"/>
        </w:rPr>
        <w:t xml:space="preserve">: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w:t>
      </w:r>
      <w:r w:rsidR="00B7002E">
        <w:rPr>
          <w:rFonts w:eastAsia="Arial Unicode MS"/>
          <w:color w:val="000000"/>
          <w:kern w:val="1"/>
          <w:lang w:val="sr-Cyrl-RS" w:eastAsia="ar-SA"/>
        </w:rPr>
        <w:t>237</w:t>
      </w:r>
      <w:r w:rsidRPr="008A4DBE">
        <w:rPr>
          <w:rFonts w:eastAsia="Arial Unicode MS"/>
          <w:color w:val="000000"/>
          <w:kern w:val="1"/>
          <w:lang w:eastAsia="ar-SA"/>
        </w:rPr>
        <w:t>/19</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(8) </w:t>
      </w:r>
      <w:proofErr w:type="gramStart"/>
      <w:r w:rsidRPr="008A4DBE">
        <w:rPr>
          <w:rFonts w:eastAsia="Arial Unicode MS"/>
          <w:color w:val="000000"/>
          <w:kern w:val="1"/>
          <w:lang w:eastAsia="ar-SA"/>
        </w:rPr>
        <w:t>корисник</w:t>
      </w:r>
      <w:proofErr w:type="gramEnd"/>
      <w:r w:rsidRPr="008A4DBE">
        <w:rPr>
          <w:rFonts w:eastAsia="Arial Unicode MS"/>
          <w:color w:val="000000"/>
          <w:kern w:val="1"/>
          <w:lang w:eastAsia="ar-SA"/>
        </w:rPr>
        <w:t>: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Поступак заштите права регулисан је одредбама чл.</w:t>
      </w:r>
      <w:proofErr w:type="gramEnd"/>
      <w:r w:rsidRPr="008A4DBE">
        <w:rPr>
          <w:rFonts w:eastAsia="Arial Unicode MS"/>
          <w:color w:val="000000"/>
          <w:kern w:val="1"/>
          <w:lang w:eastAsia="ar-SA"/>
        </w:rPr>
        <w:t xml:space="preserve"> 138. - 166.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proofErr w:type="gramStart"/>
      <w:r w:rsidRPr="008A4DBE">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rPr>
      </w:pPr>
    </w:p>
    <w:p w:rsidR="00364E19" w:rsidRPr="00242B9D" w:rsidRDefault="00364E19" w:rsidP="00364E19">
      <w:pPr>
        <w:jc w:val="both"/>
        <w:rPr>
          <w:rFonts w:eastAsia="TimesNewRomanPSMT"/>
          <w:bCs/>
          <w:iCs/>
          <w:lang w:val="sr-Cyrl-RS"/>
        </w:rPr>
      </w:pPr>
      <w:r w:rsidRPr="00242B9D">
        <w:rPr>
          <w:rFonts w:eastAsia="TimesNewRomanPSMT"/>
          <w:bCs/>
          <w:iCs/>
          <w:lang w:val="sr-Cyrl-CS"/>
        </w:rPr>
        <w:t>Измене су предвиђене и ближе одређене чланом 21. и 22.</w:t>
      </w:r>
      <w:r w:rsidRPr="00242B9D">
        <w:rPr>
          <w:rFonts w:eastAsia="TimesNewRomanPSMT"/>
          <w:bCs/>
          <w:iCs/>
        </w:rPr>
        <w:t xml:space="preserve"> </w:t>
      </w:r>
      <w:proofErr w:type="gramStart"/>
      <w:r w:rsidRPr="00242B9D">
        <w:rPr>
          <w:rFonts w:eastAsia="TimesNewRomanPSMT"/>
          <w:bCs/>
          <w:iCs/>
        </w:rPr>
        <w:t>модела</w:t>
      </w:r>
      <w:proofErr w:type="gramEnd"/>
      <w:r w:rsidRPr="00242B9D">
        <w:rPr>
          <w:rFonts w:eastAsia="TimesNewRomanPSMT"/>
          <w:bCs/>
          <w:iCs/>
          <w:lang w:val="sr-Cyrl-CS"/>
        </w:rPr>
        <w:t xml:space="preserve"> уговора о извођењу радова на </w:t>
      </w:r>
      <w:r>
        <w:rPr>
          <w:rFonts w:eastAsia="TimesNewRomanPSMT"/>
          <w:bCs/>
          <w:iCs/>
          <w:lang w:val="sr-Cyrl-RS"/>
        </w:rPr>
        <w:t xml:space="preserve">путној инфраструктури у МЗ </w:t>
      </w:r>
      <w:r w:rsidR="00B7002E">
        <w:rPr>
          <w:rFonts w:eastAsia="TimesNewRomanPSMT"/>
          <w:bCs/>
          <w:iCs/>
          <w:lang w:val="sr-Cyrl-RS"/>
        </w:rPr>
        <w:t>Крвавци-село</w:t>
      </w:r>
      <w:r w:rsidR="00F60E19">
        <w:rPr>
          <w:rFonts w:eastAsia="TimesNewRomanPSMT"/>
          <w:bCs/>
          <w:iCs/>
          <w:lang w:val="sr-Cyrl-RS"/>
        </w:rPr>
        <w:t xml:space="preserve"> </w:t>
      </w:r>
      <w:r w:rsidR="00B7002E">
        <w:rPr>
          <w:rFonts w:eastAsia="TimesNewRomanPSMT"/>
          <w:bCs/>
          <w:iCs/>
          <w:lang w:val="sr-Cyrl-RS"/>
        </w:rPr>
        <w:t>Крвавци</w:t>
      </w:r>
      <w:r w:rsidRPr="00242B9D">
        <w:rPr>
          <w:rFonts w:eastAsia="TimesNewRomanPSMT"/>
          <w:bCs/>
          <w:iCs/>
          <w:lang w:val="sr-Cyrl-RS"/>
        </w:rPr>
        <w:t>.</w:t>
      </w:r>
    </w:p>
    <w:p w:rsidR="00364E19" w:rsidRPr="00242B9D" w:rsidRDefault="00364E19" w:rsidP="00364E19">
      <w:pPr>
        <w:jc w:val="both"/>
        <w:rPr>
          <w:rFonts w:eastAsia="TimesNewRomanPSMT"/>
          <w:bCs/>
          <w:iCs/>
          <w:lang w:val="sr-Cyrl-CS"/>
        </w:rPr>
      </w:pPr>
    </w:p>
    <w:p w:rsidR="00364E19" w:rsidRPr="00242B9D" w:rsidRDefault="00364E19" w:rsidP="00364E19">
      <w:pPr>
        <w:jc w:val="both"/>
        <w:rPr>
          <w:rFonts w:eastAsia="TimesNewRomanPSMT"/>
          <w:bCs/>
          <w:iCs/>
          <w:lang w:val="sr-Cyrl-CS"/>
        </w:rPr>
      </w:pPr>
      <w:r w:rsidRPr="00242B9D">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1C0" w:rsidRDefault="00C071C0" w:rsidP="00A54467">
      <w:r>
        <w:separator/>
      </w:r>
    </w:p>
  </w:endnote>
  <w:endnote w:type="continuationSeparator" w:id="0">
    <w:p w:rsidR="00C071C0" w:rsidRDefault="00C071C0"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64" w:rsidRDefault="00331964"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64" w:rsidRPr="00E04EB9" w:rsidRDefault="00331964"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331964" w:rsidRPr="00E04EB9" w:rsidRDefault="00331964"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331964" w:rsidRDefault="00331964"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64" w:rsidRPr="00E04EB9" w:rsidRDefault="00331964"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331964" w:rsidRPr="00E04EB9" w:rsidRDefault="00331964"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331964" w:rsidRPr="00F825D0" w:rsidRDefault="00331964"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1C0" w:rsidRDefault="00C071C0" w:rsidP="00A54467">
      <w:r>
        <w:separator/>
      </w:r>
    </w:p>
  </w:footnote>
  <w:footnote w:type="continuationSeparator" w:id="0">
    <w:p w:rsidR="00C071C0" w:rsidRDefault="00C071C0"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331964" w:rsidRDefault="00331964">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A11D0F">
          <w:rPr>
            <w:b/>
            <w:bCs/>
            <w:noProof/>
          </w:rPr>
          <w:t>42</w:t>
        </w:r>
        <w:r>
          <w:rPr>
            <w:b/>
            <w:bCs/>
          </w:rPr>
          <w:fldChar w:fldCharType="end"/>
        </w:r>
        <w:r>
          <w:t xml:space="preserve"> од </w:t>
        </w:r>
        <w:r>
          <w:rPr>
            <w:b/>
            <w:bCs/>
          </w:rPr>
          <w:fldChar w:fldCharType="begin"/>
        </w:r>
        <w:r>
          <w:rPr>
            <w:b/>
            <w:bCs/>
          </w:rPr>
          <w:instrText xml:space="preserve"> NUMPAGES  </w:instrText>
        </w:r>
        <w:r>
          <w:rPr>
            <w:b/>
            <w:bCs/>
          </w:rPr>
          <w:fldChar w:fldCharType="separate"/>
        </w:r>
        <w:r w:rsidR="00A11D0F">
          <w:rPr>
            <w:b/>
            <w:bCs/>
            <w:noProof/>
          </w:rPr>
          <w:t>45</w:t>
        </w:r>
        <w:r>
          <w:rPr>
            <w:b/>
            <w:bCs/>
          </w:rPr>
          <w:fldChar w:fldCharType="end"/>
        </w:r>
      </w:p>
    </w:sdtContent>
  </w:sdt>
  <w:p w:rsidR="00331964" w:rsidRDefault="003319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64" w:rsidRPr="00AA7DBA" w:rsidRDefault="00331964" w:rsidP="001C3707">
    <w:pPr>
      <w:pStyle w:val="Header"/>
      <w:spacing w:line="360" w:lineRule="auto"/>
      <w:rPr>
        <w:lang w:val="sr-Cyrl-CS"/>
      </w:rPr>
    </w:pPr>
  </w:p>
  <w:p w:rsidR="00331964" w:rsidRPr="00AA7DBA" w:rsidRDefault="00331964"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9C83D7E"/>
    <w:multiLevelType w:val="hybridMultilevel"/>
    <w:tmpl w:val="F20EB4D0"/>
    <w:lvl w:ilvl="0" w:tplc="68282E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2">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0">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FB35068"/>
    <w:multiLevelType w:val="hybridMultilevel"/>
    <w:tmpl w:val="575025BC"/>
    <w:lvl w:ilvl="0" w:tplc="A3020C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0"/>
  </w:num>
  <w:num w:numId="3">
    <w:abstractNumId w:val="1"/>
  </w:num>
  <w:num w:numId="4">
    <w:abstractNumId w:val="12"/>
  </w:num>
  <w:num w:numId="5">
    <w:abstractNumId w:val="10"/>
  </w:num>
  <w:num w:numId="6">
    <w:abstractNumId w:val="14"/>
  </w:num>
  <w:num w:numId="7">
    <w:abstractNumId w:val="22"/>
  </w:num>
  <w:num w:numId="8">
    <w:abstractNumId w:val="26"/>
  </w:num>
  <w:num w:numId="9">
    <w:abstractNumId w:val="24"/>
  </w:num>
  <w:num w:numId="10">
    <w:abstractNumId w:val="15"/>
  </w:num>
  <w:num w:numId="11">
    <w:abstractNumId w:val="13"/>
  </w:num>
  <w:num w:numId="12">
    <w:abstractNumId w:val="4"/>
  </w:num>
  <w:num w:numId="13">
    <w:abstractNumId w:val="8"/>
  </w:num>
  <w:num w:numId="14">
    <w:abstractNumId w:val="11"/>
  </w:num>
  <w:num w:numId="15">
    <w:abstractNumId w:val="28"/>
  </w:num>
  <w:num w:numId="16">
    <w:abstractNumId w:val="6"/>
  </w:num>
  <w:num w:numId="17">
    <w:abstractNumId w:val="5"/>
  </w:num>
  <w:num w:numId="18">
    <w:abstractNumId w:val="7"/>
  </w:num>
  <w:num w:numId="19">
    <w:abstractNumId w:val="3"/>
  </w:num>
  <w:num w:numId="20">
    <w:abstractNumId w:val="21"/>
  </w:num>
  <w:num w:numId="21">
    <w:abstractNumId w:val="2"/>
  </w:num>
  <w:num w:numId="22">
    <w:abstractNumId w:val="23"/>
  </w:num>
  <w:num w:numId="23">
    <w:abstractNumId w:val="17"/>
  </w:num>
  <w:num w:numId="24">
    <w:abstractNumId w:val="16"/>
  </w:num>
  <w:num w:numId="25">
    <w:abstractNumId w:val="27"/>
  </w:num>
  <w:num w:numId="26">
    <w:abstractNumId w:val="18"/>
  </w:num>
  <w:num w:numId="27">
    <w:abstractNumId w:val="20"/>
  </w:num>
  <w:num w:numId="28">
    <w:abstractNumId w:val="29"/>
  </w:num>
  <w:num w:numId="29">
    <w:abstractNumId w:val="25"/>
  </w:num>
  <w:num w:numId="30">
    <w:abstractNumId w:val="3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270E"/>
    <w:rsid w:val="0001055F"/>
    <w:rsid w:val="00031463"/>
    <w:rsid w:val="00037417"/>
    <w:rsid w:val="00037AD7"/>
    <w:rsid w:val="000406C6"/>
    <w:rsid w:val="000441C7"/>
    <w:rsid w:val="00051913"/>
    <w:rsid w:val="00061703"/>
    <w:rsid w:val="00076F9D"/>
    <w:rsid w:val="0008431B"/>
    <w:rsid w:val="000856B7"/>
    <w:rsid w:val="000A779F"/>
    <w:rsid w:val="000A7FCC"/>
    <w:rsid w:val="000B170A"/>
    <w:rsid w:val="000B1D01"/>
    <w:rsid w:val="000C1529"/>
    <w:rsid w:val="000D0387"/>
    <w:rsid w:val="000E6909"/>
    <w:rsid w:val="000F37EC"/>
    <w:rsid w:val="00105EFB"/>
    <w:rsid w:val="001152F3"/>
    <w:rsid w:val="00122684"/>
    <w:rsid w:val="001244E7"/>
    <w:rsid w:val="0013383C"/>
    <w:rsid w:val="00140089"/>
    <w:rsid w:val="0014195A"/>
    <w:rsid w:val="001440BB"/>
    <w:rsid w:val="00146DA7"/>
    <w:rsid w:val="0014745C"/>
    <w:rsid w:val="00162446"/>
    <w:rsid w:val="00165516"/>
    <w:rsid w:val="00171FB8"/>
    <w:rsid w:val="00172060"/>
    <w:rsid w:val="00184285"/>
    <w:rsid w:val="00194239"/>
    <w:rsid w:val="00197075"/>
    <w:rsid w:val="001A654A"/>
    <w:rsid w:val="001C3707"/>
    <w:rsid w:val="001C40BF"/>
    <w:rsid w:val="001E7268"/>
    <w:rsid w:val="0023018B"/>
    <w:rsid w:val="00234BA5"/>
    <w:rsid w:val="002410CA"/>
    <w:rsid w:val="0025313B"/>
    <w:rsid w:val="00261450"/>
    <w:rsid w:val="00275ABE"/>
    <w:rsid w:val="00276FE8"/>
    <w:rsid w:val="00281AB1"/>
    <w:rsid w:val="002937C5"/>
    <w:rsid w:val="002A5FD6"/>
    <w:rsid w:val="002C6381"/>
    <w:rsid w:val="002C6E22"/>
    <w:rsid w:val="002E745B"/>
    <w:rsid w:val="002F73EC"/>
    <w:rsid w:val="00306CBE"/>
    <w:rsid w:val="00322551"/>
    <w:rsid w:val="003262E8"/>
    <w:rsid w:val="00327FF3"/>
    <w:rsid w:val="003306CD"/>
    <w:rsid w:val="00331964"/>
    <w:rsid w:val="00351907"/>
    <w:rsid w:val="00352B5A"/>
    <w:rsid w:val="00361462"/>
    <w:rsid w:val="0036233E"/>
    <w:rsid w:val="00364E19"/>
    <w:rsid w:val="00365255"/>
    <w:rsid w:val="00380691"/>
    <w:rsid w:val="00392A0A"/>
    <w:rsid w:val="00394214"/>
    <w:rsid w:val="003956B3"/>
    <w:rsid w:val="003A756F"/>
    <w:rsid w:val="003C2F94"/>
    <w:rsid w:val="003C495C"/>
    <w:rsid w:val="003C534B"/>
    <w:rsid w:val="003F0997"/>
    <w:rsid w:val="003F2688"/>
    <w:rsid w:val="003F69FA"/>
    <w:rsid w:val="00402D85"/>
    <w:rsid w:val="00405F53"/>
    <w:rsid w:val="00420D84"/>
    <w:rsid w:val="00421E43"/>
    <w:rsid w:val="004238CE"/>
    <w:rsid w:val="00435D5D"/>
    <w:rsid w:val="004654B8"/>
    <w:rsid w:val="00470CA0"/>
    <w:rsid w:val="004A0085"/>
    <w:rsid w:val="004A009E"/>
    <w:rsid w:val="004A29B0"/>
    <w:rsid w:val="004A4DD3"/>
    <w:rsid w:val="004B03CB"/>
    <w:rsid w:val="004B57D9"/>
    <w:rsid w:val="004C7E8C"/>
    <w:rsid w:val="004D36D7"/>
    <w:rsid w:val="004E22C9"/>
    <w:rsid w:val="004E546A"/>
    <w:rsid w:val="004F4F42"/>
    <w:rsid w:val="005034E6"/>
    <w:rsid w:val="00542014"/>
    <w:rsid w:val="00552747"/>
    <w:rsid w:val="005562CA"/>
    <w:rsid w:val="00572806"/>
    <w:rsid w:val="00575AA4"/>
    <w:rsid w:val="00580385"/>
    <w:rsid w:val="00583EE6"/>
    <w:rsid w:val="005A6F96"/>
    <w:rsid w:val="005E3513"/>
    <w:rsid w:val="005E5D94"/>
    <w:rsid w:val="00605634"/>
    <w:rsid w:val="00607EAB"/>
    <w:rsid w:val="00615AA2"/>
    <w:rsid w:val="006266E3"/>
    <w:rsid w:val="00636F72"/>
    <w:rsid w:val="006548ED"/>
    <w:rsid w:val="00660ED6"/>
    <w:rsid w:val="0066476D"/>
    <w:rsid w:val="00677F69"/>
    <w:rsid w:val="006951E9"/>
    <w:rsid w:val="006A3019"/>
    <w:rsid w:val="006C38C9"/>
    <w:rsid w:val="006D7D5A"/>
    <w:rsid w:val="006E2448"/>
    <w:rsid w:val="006F1AE3"/>
    <w:rsid w:val="00703C02"/>
    <w:rsid w:val="00716B7A"/>
    <w:rsid w:val="00747AF5"/>
    <w:rsid w:val="00756C8B"/>
    <w:rsid w:val="00756E7A"/>
    <w:rsid w:val="00762BB0"/>
    <w:rsid w:val="00766AE3"/>
    <w:rsid w:val="00790EB0"/>
    <w:rsid w:val="007A00C2"/>
    <w:rsid w:val="007A332F"/>
    <w:rsid w:val="007B2563"/>
    <w:rsid w:val="007B5AF1"/>
    <w:rsid w:val="007B5DBC"/>
    <w:rsid w:val="007C2447"/>
    <w:rsid w:val="007C2D96"/>
    <w:rsid w:val="007D4CC0"/>
    <w:rsid w:val="007F17F1"/>
    <w:rsid w:val="007F1EAD"/>
    <w:rsid w:val="007F25D9"/>
    <w:rsid w:val="00827378"/>
    <w:rsid w:val="00845E4C"/>
    <w:rsid w:val="00851457"/>
    <w:rsid w:val="00865E5A"/>
    <w:rsid w:val="00874A84"/>
    <w:rsid w:val="0088627C"/>
    <w:rsid w:val="00890DFD"/>
    <w:rsid w:val="00891A24"/>
    <w:rsid w:val="00892737"/>
    <w:rsid w:val="008A4DBE"/>
    <w:rsid w:val="008B2429"/>
    <w:rsid w:val="008C0DCB"/>
    <w:rsid w:val="008C72CF"/>
    <w:rsid w:val="008D6F71"/>
    <w:rsid w:val="008E3DBA"/>
    <w:rsid w:val="008F45C9"/>
    <w:rsid w:val="00906E85"/>
    <w:rsid w:val="00917645"/>
    <w:rsid w:val="00964F19"/>
    <w:rsid w:val="0097175D"/>
    <w:rsid w:val="00985DFB"/>
    <w:rsid w:val="00985E2B"/>
    <w:rsid w:val="00990134"/>
    <w:rsid w:val="009911BF"/>
    <w:rsid w:val="009A6AC3"/>
    <w:rsid w:val="009A7128"/>
    <w:rsid w:val="009C2B4B"/>
    <w:rsid w:val="009D40A5"/>
    <w:rsid w:val="009E4FAC"/>
    <w:rsid w:val="009F1107"/>
    <w:rsid w:val="009F2095"/>
    <w:rsid w:val="009F5444"/>
    <w:rsid w:val="00A011F4"/>
    <w:rsid w:val="00A11D0F"/>
    <w:rsid w:val="00A20F1A"/>
    <w:rsid w:val="00A22EC6"/>
    <w:rsid w:val="00A35F19"/>
    <w:rsid w:val="00A54467"/>
    <w:rsid w:val="00A77803"/>
    <w:rsid w:val="00A82EC4"/>
    <w:rsid w:val="00A87B75"/>
    <w:rsid w:val="00AA3BFB"/>
    <w:rsid w:val="00AA7DBA"/>
    <w:rsid w:val="00AC0135"/>
    <w:rsid w:val="00AE56F4"/>
    <w:rsid w:val="00AF1D44"/>
    <w:rsid w:val="00AF6368"/>
    <w:rsid w:val="00B176BC"/>
    <w:rsid w:val="00B45072"/>
    <w:rsid w:val="00B46EED"/>
    <w:rsid w:val="00B6212C"/>
    <w:rsid w:val="00B627F8"/>
    <w:rsid w:val="00B7002E"/>
    <w:rsid w:val="00B80BC0"/>
    <w:rsid w:val="00BA4003"/>
    <w:rsid w:val="00BA6C52"/>
    <w:rsid w:val="00BB2BF9"/>
    <w:rsid w:val="00BE3D5E"/>
    <w:rsid w:val="00BF3667"/>
    <w:rsid w:val="00BF6707"/>
    <w:rsid w:val="00C0232D"/>
    <w:rsid w:val="00C06380"/>
    <w:rsid w:val="00C071C0"/>
    <w:rsid w:val="00C10D18"/>
    <w:rsid w:val="00C11AF9"/>
    <w:rsid w:val="00C223A2"/>
    <w:rsid w:val="00C2659F"/>
    <w:rsid w:val="00C452AC"/>
    <w:rsid w:val="00C46097"/>
    <w:rsid w:val="00C4791B"/>
    <w:rsid w:val="00C47C5F"/>
    <w:rsid w:val="00C564AA"/>
    <w:rsid w:val="00C6718F"/>
    <w:rsid w:val="00C73880"/>
    <w:rsid w:val="00C7762E"/>
    <w:rsid w:val="00C905F7"/>
    <w:rsid w:val="00C909F6"/>
    <w:rsid w:val="00C93163"/>
    <w:rsid w:val="00CA147D"/>
    <w:rsid w:val="00CA1F49"/>
    <w:rsid w:val="00CB216C"/>
    <w:rsid w:val="00CB3091"/>
    <w:rsid w:val="00CD75DC"/>
    <w:rsid w:val="00CE4886"/>
    <w:rsid w:val="00D04520"/>
    <w:rsid w:val="00D12A39"/>
    <w:rsid w:val="00D20A8C"/>
    <w:rsid w:val="00D31970"/>
    <w:rsid w:val="00D32270"/>
    <w:rsid w:val="00D3245D"/>
    <w:rsid w:val="00D32A87"/>
    <w:rsid w:val="00D64346"/>
    <w:rsid w:val="00D67EFC"/>
    <w:rsid w:val="00D82583"/>
    <w:rsid w:val="00DB1E31"/>
    <w:rsid w:val="00DC46FA"/>
    <w:rsid w:val="00DC6433"/>
    <w:rsid w:val="00DD3357"/>
    <w:rsid w:val="00E04EB9"/>
    <w:rsid w:val="00E119EB"/>
    <w:rsid w:val="00E16009"/>
    <w:rsid w:val="00E17CEC"/>
    <w:rsid w:val="00E2271E"/>
    <w:rsid w:val="00E27DA4"/>
    <w:rsid w:val="00E343C5"/>
    <w:rsid w:val="00E36942"/>
    <w:rsid w:val="00E528B6"/>
    <w:rsid w:val="00E77BC8"/>
    <w:rsid w:val="00E82384"/>
    <w:rsid w:val="00EA3A3E"/>
    <w:rsid w:val="00EA6DFA"/>
    <w:rsid w:val="00EA6E38"/>
    <w:rsid w:val="00EB1F26"/>
    <w:rsid w:val="00EC3B27"/>
    <w:rsid w:val="00EE0A26"/>
    <w:rsid w:val="00EE7B59"/>
    <w:rsid w:val="00EE7DC2"/>
    <w:rsid w:val="00EF7194"/>
    <w:rsid w:val="00EF730F"/>
    <w:rsid w:val="00F1030F"/>
    <w:rsid w:val="00F1467C"/>
    <w:rsid w:val="00F345EB"/>
    <w:rsid w:val="00F4145B"/>
    <w:rsid w:val="00F60E19"/>
    <w:rsid w:val="00F62113"/>
    <w:rsid w:val="00F64AB0"/>
    <w:rsid w:val="00F66FA2"/>
    <w:rsid w:val="00F725AB"/>
    <w:rsid w:val="00F825D0"/>
    <w:rsid w:val="00F90E12"/>
    <w:rsid w:val="00FA55F5"/>
    <w:rsid w:val="00FA6961"/>
    <w:rsid w:val="00FC544D"/>
    <w:rsid w:val="00FC75BA"/>
    <w:rsid w:val="00FD4BA6"/>
    <w:rsid w:val="00FE0332"/>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uiPriority w:val="99"/>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AF1D44"/>
  </w:style>
  <w:style w:type="numbering" w:customStyle="1" w:styleId="NoList16">
    <w:name w:val="No List16"/>
    <w:next w:val="NoList"/>
    <w:uiPriority w:val="99"/>
    <w:semiHidden/>
    <w:unhideWhenUsed/>
    <w:rsid w:val="00AF1D44"/>
  </w:style>
  <w:style w:type="numbering" w:customStyle="1" w:styleId="NoList111">
    <w:name w:val="No List111"/>
    <w:next w:val="NoList"/>
    <w:semiHidden/>
    <w:unhideWhenUsed/>
    <w:rsid w:val="00AF1D44"/>
  </w:style>
  <w:style w:type="numbering" w:customStyle="1" w:styleId="NoList1111">
    <w:name w:val="No List1111"/>
    <w:next w:val="NoList"/>
    <w:semiHidden/>
    <w:rsid w:val="00AF1D44"/>
  </w:style>
  <w:style w:type="numbering" w:customStyle="1" w:styleId="NoList25">
    <w:name w:val="No List25"/>
    <w:next w:val="NoList"/>
    <w:semiHidden/>
    <w:rsid w:val="00AF1D44"/>
  </w:style>
  <w:style w:type="numbering" w:customStyle="1" w:styleId="NoList35">
    <w:name w:val="No List35"/>
    <w:next w:val="NoList"/>
    <w:semiHidden/>
    <w:rsid w:val="00AF1D44"/>
  </w:style>
  <w:style w:type="numbering" w:customStyle="1" w:styleId="NoList45">
    <w:name w:val="No List45"/>
    <w:next w:val="NoList"/>
    <w:semiHidden/>
    <w:rsid w:val="00AF1D44"/>
  </w:style>
  <w:style w:type="numbering" w:customStyle="1" w:styleId="NoList51">
    <w:name w:val="No List51"/>
    <w:next w:val="NoList"/>
    <w:uiPriority w:val="99"/>
    <w:semiHidden/>
    <w:unhideWhenUsed/>
    <w:rsid w:val="00AF1D44"/>
  </w:style>
  <w:style w:type="numbering" w:customStyle="1" w:styleId="NoList121">
    <w:name w:val="No List121"/>
    <w:next w:val="NoList"/>
    <w:semiHidden/>
    <w:rsid w:val="00AF1D44"/>
  </w:style>
  <w:style w:type="numbering" w:customStyle="1" w:styleId="NoList211">
    <w:name w:val="No List211"/>
    <w:next w:val="NoList"/>
    <w:semiHidden/>
    <w:rsid w:val="00AF1D44"/>
  </w:style>
  <w:style w:type="numbering" w:customStyle="1" w:styleId="NoList311">
    <w:name w:val="No List311"/>
    <w:next w:val="NoList"/>
    <w:semiHidden/>
    <w:rsid w:val="00AF1D44"/>
  </w:style>
  <w:style w:type="numbering" w:customStyle="1" w:styleId="NoList411">
    <w:name w:val="No List411"/>
    <w:next w:val="NoList"/>
    <w:semiHidden/>
    <w:rsid w:val="00AF1D44"/>
  </w:style>
  <w:style w:type="numbering" w:customStyle="1" w:styleId="NoList61">
    <w:name w:val="No List61"/>
    <w:next w:val="NoList"/>
    <w:uiPriority w:val="99"/>
    <w:semiHidden/>
    <w:unhideWhenUsed/>
    <w:rsid w:val="00AF1D44"/>
  </w:style>
  <w:style w:type="numbering" w:customStyle="1" w:styleId="NoList131">
    <w:name w:val="No List131"/>
    <w:next w:val="NoList"/>
    <w:semiHidden/>
    <w:rsid w:val="00AF1D44"/>
  </w:style>
  <w:style w:type="numbering" w:customStyle="1" w:styleId="NoList221">
    <w:name w:val="No List221"/>
    <w:next w:val="NoList"/>
    <w:semiHidden/>
    <w:rsid w:val="00AF1D44"/>
  </w:style>
  <w:style w:type="numbering" w:customStyle="1" w:styleId="NoList321">
    <w:name w:val="No List321"/>
    <w:next w:val="NoList"/>
    <w:semiHidden/>
    <w:rsid w:val="00AF1D44"/>
  </w:style>
  <w:style w:type="numbering" w:customStyle="1" w:styleId="NoList421">
    <w:name w:val="No List421"/>
    <w:next w:val="NoList"/>
    <w:semiHidden/>
    <w:rsid w:val="00AF1D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uiPriority w:val="99"/>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AF1D44"/>
  </w:style>
  <w:style w:type="numbering" w:customStyle="1" w:styleId="NoList16">
    <w:name w:val="No List16"/>
    <w:next w:val="NoList"/>
    <w:uiPriority w:val="99"/>
    <w:semiHidden/>
    <w:unhideWhenUsed/>
    <w:rsid w:val="00AF1D44"/>
  </w:style>
  <w:style w:type="numbering" w:customStyle="1" w:styleId="NoList111">
    <w:name w:val="No List111"/>
    <w:next w:val="NoList"/>
    <w:semiHidden/>
    <w:unhideWhenUsed/>
    <w:rsid w:val="00AF1D44"/>
  </w:style>
  <w:style w:type="numbering" w:customStyle="1" w:styleId="NoList1111">
    <w:name w:val="No List1111"/>
    <w:next w:val="NoList"/>
    <w:semiHidden/>
    <w:rsid w:val="00AF1D44"/>
  </w:style>
  <w:style w:type="numbering" w:customStyle="1" w:styleId="NoList25">
    <w:name w:val="No List25"/>
    <w:next w:val="NoList"/>
    <w:semiHidden/>
    <w:rsid w:val="00AF1D44"/>
  </w:style>
  <w:style w:type="numbering" w:customStyle="1" w:styleId="NoList35">
    <w:name w:val="No List35"/>
    <w:next w:val="NoList"/>
    <w:semiHidden/>
    <w:rsid w:val="00AF1D44"/>
  </w:style>
  <w:style w:type="numbering" w:customStyle="1" w:styleId="NoList45">
    <w:name w:val="No List45"/>
    <w:next w:val="NoList"/>
    <w:semiHidden/>
    <w:rsid w:val="00AF1D44"/>
  </w:style>
  <w:style w:type="numbering" w:customStyle="1" w:styleId="NoList51">
    <w:name w:val="No List51"/>
    <w:next w:val="NoList"/>
    <w:uiPriority w:val="99"/>
    <w:semiHidden/>
    <w:unhideWhenUsed/>
    <w:rsid w:val="00AF1D44"/>
  </w:style>
  <w:style w:type="numbering" w:customStyle="1" w:styleId="NoList121">
    <w:name w:val="No List121"/>
    <w:next w:val="NoList"/>
    <w:semiHidden/>
    <w:rsid w:val="00AF1D44"/>
  </w:style>
  <w:style w:type="numbering" w:customStyle="1" w:styleId="NoList211">
    <w:name w:val="No List211"/>
    <w:next w:val="NoList"/>
    <w:semiHidden/>
    <w:rsid w:val="00AF1D44"/>
  </w:style>
  <w:style w:type="numbering" w:customStyle="1" w:styleId="NoList311">
    <w:name w:val="No List311"/>
    <w:next w:val="NoList"/>
    <w:semiHidden/>
    <w:rsid w:val="00AF1D44"/>
  </w:style>
  <w:style w:type="numbering" w:customStyle="1" w:styleId="NoList411">
    <w:name w:val="No List411"/>
    <w:next w:val="NoList"/>
    <w:semiHidden/>
    <w:rsid w:val="00AF1D44"/>
  </w:style>
  <w:style w:type="numbering" w:customStyle="1" w:styleId="NoList61">
    <w:name w:val="No List61"/>
    <w:next w:val="NoList"/>
    <w:uiPriority w:val="99"/>
    <w:semiHidden/>
    <w:unhideWhenUsed/>
    <w:rsid w:val="00AF1D44"/>
  </w:style>
  <w:style w:type="numbering" w:customStyle="1" w:styleId="NoList131">
    <w:name w:val="No List131"/>
    <w:next w:val="NoList"/>
    <w:semiHidden/>
    <w:rsid w:val="00AF1D44"/>
  </w:style>
  <w:style w:type="numbering" w:customStyle="1" w:styleId="NoList221">
    <w:name w:val="No List221"/>
    <w:next w:val="NoList"/>
    <w:semiHidden/>
    <w:rsid w:val="00AF1D44"/>
  </w:style>
  <w:style w:type="numbering" w:customStyle="1" w:styleId="NoList321">
    <w:name w:val="No List321"/>
    <w:next w:val="NoList"/>
    <w:semiHidden/>
    <w:rsid w:val="00AF1D44"/>
  </w:style>
  <w:style w:type="numbering" w:customStyle="1" w:styleId="NoList421">
    <w:name w:val="No List421"/>
    <w:next w:val="NoList"/>
    <w:semiHidden/>
    <w:rsid w:val="00AF1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389">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63434972">
      <w:bodyDiv w:val="1"/>
      <w:marLeft w:val="0"/>
      <w:marRight w:val="0"/>
      <w:marTop w:val="0"/>
      <w:marBottom w:val="0"/>
      <w:divBdr>
        <w:top w:val="none" w:sz="0" w:space="0" w:color="auto"/>
        <w:left w:val="none" w:sz="0" w:space="0" w:color="auto"/>
        <w:bottom w:val="none" w:sz="0" w:space="0" w:color="auto"/>
        <w:right w:val="none" w:sz="0" w:space="0" w:color="auto"/>
      </w:divBdr>
    </w:div>
    <w:div w:id="1421103636">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9EB5A-E1C6-4E0C-8E19-8659E808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33</TotalTime>
  <Pages>45</Pages>
  <Words>12611</Words>
  <Characters>71886</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32</cp:revision>
  <cp:lastPrinted>2019-08-29T11:44:00Z</cp:lastPrinted>
  <dcterms:created xsi:type="dcterms:W3CDTF">2019-08-29T10:38:00Z</dcterms:created>
  <dcterms:modified xsi:type="dcterms:W3CDTF">2019-08-29T11:49:00Z</dcterms:modified>
</cp:coreProperties>
</file>